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67E0D" w:rsidRDefault="00113B84" w:rsidP="00C7686B">
      <w:pPr>
        <w:suppressAutoHyphens/>
        <w:jc w:val="center"/>
        <w:rPr>
          <w:rFonts w:eastAsia="Arial Unicode MS" w:cs="Arial"/>
          <w:b/>
          <w:color w:val="000000"/>
          <w:kern w:val="1"/>
          <w:lang w:val="sr-Cyrl-RS" w:eastAsia="ar-SA"/>
        </w:rPr>
      </w:pPr>
      <w:r w:rsidRPr="00F67E0D">
        <w:rPr>
          <w:rFonts w:eastAsia="Arial Unicode MS" w:cs="Arial"/>
          <w:b/>
          <w:color w:val="000000"/>
          <w:kern w:val="1"/>
          <w:lang w:eastAsia="ar-SA"/>
        </w:rPr>
        <w:t>ЈАВНО ПРЕДУЗЕЋЕ «ЕЛЕКТРОПРИВРЕДА СРБИЈЕ»</w:t>
      </w:r>
      <w:r w:rsidRPr="00F67E0D">
        <w:rPr>
          <w:rFonts w:eastAsia="Arial Unicode MS" w:cs="Arial"/>
          <w:b/>
          <w:color w:val="000000"/>
          <w:kern w:val="1"/>
          <w:lang w:val="sr-Cyrl-RS" w:eastAsia="ar-SA"/>
        </w:rPr>
        <w:t xml:space="preserve"> БЕОГРАД</w:t>
      </w:r>
    </w:p>
    <w:p w:rsidR="00210557" w:rsidRPr="00F67E0D" w:rsidRDefault="00210557" w:rsidP="00210557">
      <w:pPr>
        <w:jc w:val="center"/>
        <w:rPr>
          <w:rFonts w:cs="Arial"/>
        </w:rPr>
      </w:pPr>
    </w:p>
    <w:p w:rsidR="00210557" w:rsidRPr="00F67E0D" w:rsidRDefault="00B67C02" w:rsidP="00210557">
      <w:pPr>
        <w:jc w:val="center"/>
        <w:rPr>
          <w:rFonts w:cs="Arial"/>
          <w:lang w:val="sr-Latn-CS"/>
        </w:rPr>
      </w:pPr>
      <w:r w:rsidRPr="00F67E0D">
        <w:rPr>
          <w:rFonts w:cs="Arial"/>
          <w:noProof/>
        </w:rPr>
        <w:drawing>
          <wp:inline distT="0" distB="0" distL="0" distR="0" wp14:anchorId="23C60F3C" wp14:editId="00432EC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67E0D" w:rsidRDefault="00210557" w:rsidP="007033C7">
      <w:pPr>
        <w:rPr>
          <w:rFonts w:cs="Arial"/>
          <w:b/>
          <w:lang w:val="sr-Latn-CS"/>
        </w:rPr>
      </w:pPr>
    </w:p>
    <w:p w:rsidR="00586BCA" w:rsidRPr="00F67E0D" w:rsidRDefault="00586BCA" w:rsidP="00586BCA">
      <w:pPr>
        <w:suppressAutoHyphens/>
        <w:rPr>
          <w:rFonts w:cs="Arial"/>
          <w:lang w:val="am-ET" w:eastAsia="ar-SA"/>
        </w:rPr>
      </w:pPr>
    </w:p>
    <w:p w:rsidR="00586BCA" w:rsidRPr="00F67E0D" w:rsidRDefault="00586BCA" w:rsidP="00586BCA">
      <w:pPr>
        <w:keepNext/>
        <w:tabs>
          <w:tab w:val="left" w:pos="0"/>
        </w:tabs>
        <w:suppressAutoHyphens/>
        <w:jc w:val="center"/>
        <w:outlineLvl w:val="0"/>
        <w:rPr>
          <w:rFonts w:cs="Arial"/>
          <w:b/>
          <w:lang w:val="sr-Cyrl-CS" w:eastAsia="ar-SA"/>
        </w:rPr>
      </w:pPr>
      <w:r w:rsidRPr="00F67E0D">
        <w:rPr>
          <w:rFonts w:cs="Arial"/>
          <w:b/>
          <w:lang w:val="sr-Cyrl-CS" w:eastAsia="ar-SA"/>
        </w:rPr>
        <w:t>КОНКУРСНА ДОКУМЕНТАЦИЈА</w:t>
      </w:r>
    </w:p>
    <w:p w:rsidR="00586BCA" w:rsidRPr="00F67E0D" w:rsidRDefault="00586BCA" w:rsidP="00586BCA">
      <w:pPr>
        <w:tabs>
          <w:tab w:val="left" w:pos="0"/>
        </w:tabs>
        <w:suppressAutoHyphens/>
        <w:jc w:val="center"/>
        <w:rPr>
          <w:rFonts w:cs="Arial"/>
          <w:b/>
          <w:lang w:val="ru-RU" w:eastAsia="ar-SA"/>
        </w:rPr>
      </w:pPr>
      <w:r w:rsidRPr="00F67E0D">
        <w:rPr>
          <w:rFonts w:cs="Arial"/>
          <w:b/>
          <w:lang w:val="ru-RU" w:eastAsia="ar-SA"/>
        </w:rPr>
        <w:t xml:space="preserve">ЈАВНА НАБАВКА УСЛУГА </w:t>
      </w:r>
    </w:p>
    <w:p w:rsidR="00586BCA" w:rsidRPr="00F67E0D" w:rsidRDefault="00586BCA" w:rsidP="00586BCA">
      <w:pPr>
        <w:tabs>
          <w:tab w:val="left" w:pos="0"/>
        </w:tabs>
        <w:suppressAutoHyphens/>
        <w:jc w:val="center"/>
        <w:rPr>
          <w:rFonts w:cs="Arial"/>
          <w:b/>
          <w:lang w:val="ru-RU" w:eastAsia="ar-SA"/>
        </w:rPr>
      </w:pPr>
    </w:p>
    <w:p w:rsidR="00586BCA" w:rsidRPr="00F67E0D" w:rsidRDefault="00586BCA" w:rsidP="00586BCA">
      <w:pPr>
        <w:pStyle w:val="NoSpacing"/>
        <w:jc w:val="center"/>
        <w:rPr>
          <w:rFonts w:cs="Arial"/>
          <w:b/>
          <w:bCs/>
          <w:position w:val="-1"/>
          <w:sz w:val="22"/>
          <w:szCs w:val="22"/>
        </w:rPr>
      </w:pPr>
      <w:r w:rsidRPr="00F67E0D">
        <w:rPr>
          <w:rFonts w:cs="Arial"/>
          <w:b/>
          <w:sz w:val="22"/>
          <w:szCs w:val="22"/>
        </w:rPr>
        <w:t xml:space="preserve"> </w:t>
      </w:r>
      <w:r w:rsidR="00541810" w:rsidRPr="00F67E0D">
        <w:rPr>
          <w:rFonts w:eastAsia="Arial" w:cs="Arial"/>
          <w:b/>
          <w:color w:val="000000"/>
          <w:sz w:val="22"/>
          <w:szCs w:val="22"/>
          <w:lang w:val="sr-Cyrl-RS"/>
        </w:rPr>
        <w:t>Анализа ефикасне замене заштите суда блок трансформатора</w:t>
      </w:r>
    </w:p>
    <w:p w:rsidR="00586BCA" w:rsidRPr="00F67E0D" w:rsidRDefault="00586BCA" w:rsidP="00586BCA">
      <w:pPr>
        <w:suppressAutoHyphens/>
        <w:rPr>
          <w:rFonts w:cs="Arial"/>
          <w:lang w:val="sr-Cyrl-CS" w:eastAsia="ar-SA"/>
        </w:rPr>
      </w:pPr>
    </w:p>
    <w:p w:rsidR="00586BCA" w:rsidRPr="00F67E0D" w:rsidRDefault="00586BCA" w:rsidP="00586BCA">
      <w:pPr>
        <w:suppressAutoHyphens/>
        <w:jc w:val="center"/>
        <w:rPr>
          <w:rFonts w:cs="Arial"/>
          <w:b/>
          <w:lang w:val="sr-Cyrl-CS" w:eastAsia="ar-SA"/>
        </w:rPr>
      </w:pPr>
      <w:r w:rsidRPr="00F67E0D">
        <w:rPr>
          <w:rFonts w:cs="Arial"/>
          <w:b/>
          <w:lang w:val="sr-Cyrl-CS" w:eastAsia="ar-SA"/>
        </w:rPr>
        <w:t>- У ОТВОРЕНОМ ПОСТУПКУ -</w:t>
      </w:r>
    </w:p>
    <w:p w:rsidR="00586BCA" w:rsidRPr="00F67E0D" w:rsidRDefault="00586BCA" w:rsidP="00586BCA">
      <w:pPr>
        <w:suppressAutoHyphens/>
        <w:rPr>
          <w:rFonts w:cs="Arial"/>
          <w:lang w:val="sr-Cyrl-CS" w:eastAsia="ar-SA"/>
        </w:rPr>
      </w:pPr>
    </w:p>
    <w:p w:rsidR="00586BCA" w:rsidRPr="00F67E0D" w:rsidRDefault="00586BCA" w:rsidP="00586BCA">
      <w:pPr>
        <w:suppressAutoHyphens/>
        <w:rPr>
          <w:rFonts w:cs="Arial"/>
          <w:lang w:val="sr-Cyrl-CS" w:eastAsia="ar-SA"/>
        </w:rPr>
      </w:pPr>
    </w:p>
    <w:p w:rsidR="00586BCA" w:rsidRPr="00F67E0D" w:rsidRDefault="00586BCA" w:rsidP="00586BCA">
      <w:pPr>
        <w:suppressAutoHyphens/>
        <w:jc w:val="center"/>
        <w:rPr>
          <w:rFonts w:cs="Arial"/>
          <w:b/>
          <w:u w:val="single"/>
          <w:lang w:val="sr-Latn-RS" w:eastAsia="ar-SA"/>
        </w:rPr>
      </w:pPr>
      <w:r w:rsidRPr="00F67E0D">
        <w:rPr>
          <w:rFonts w:cs="Arial"/>
          <w:b/>
          <w:lang w:val="sr-Cyrl-CS" w:eastAsia="ar-SA"/>
        </w:rPr>
        <w:t xml:space="preserve">ЈАВНА НАБАВКА </w:t>
      </w:r>
      <w:r w:rsidR="00075374" w:rsidRPr="00F67E0D">
        <w:rPr>
          <w:rFonts w:cs="Arial"/>
          <w:b/>
          <w:lang w:val="sr-Cyrl-CS" w:eastAsia="ar-SA"/>
        </w:rPr>
        <w:t xml:space="preserve">ЈН </w:t>
      </w:r>
      <w:r w:rsidR="00C7686B" w:rsidRPr="00F67E0D">
        <w:rPr>
          <w:rFonts w:cs="Arial"/>
          <w:b/>
          <w:lang w:val="sr-Cyrl-CS" w:eastAsia="ar-SA"/>
        </w:rPr>
        <w:t>1000/0</w:t>
      </w:r>
      <w:r w:rsidR="0066432C" w:rsidRPr="00F67E0D">
        <w:rPr>
          <w:rFonts w:cs="Arial"/>
          <w:b/>
          <w:lang w:val="sr-Latn-RS" w:eastAsia="ar-SA"/>
        </w:rPr>
        <w:t>333</w:t>
      </w:r>
      <w:r w:rsidRPr="00F67E0D">
        <w:rPr>
          <w:rFonts w:cs="Arial"/>
          <w:b/>
          <w:lang w:val="sr-Cyrl-CS" w:eastAsia="ar-SA"/>
        </w:rPr>
        <w:t>/201</w:t>
      </w:r>
      <w:r w:rsidR="00C7686B" w:rsidRPr="00F67E0D">
        <w:rPr>
          <w:rFonts w:cs="Arial"/>
          <w:b/>
          <w:lang w:val="sr-Latn-RS" w:eastAsia="ar-SA"/>
        </w:rPr>
        <w:t>8</w:t>
      </w:r>
    </w:p>
    <w:p w:rsidR="00586BCA" w:rsidRPr="00F67E0D" w:rsidRDefault="00586BCA" w:rsidP="00586BCA">
      <w:pPr>
        <w:suppressAutoHyphens/>
        <w:rPr>
          <w:rFonts w:cs="Arial"/>
          <w:lang w:val="sr-Cyrl-CS" w:eastAsia="ar-SA"/>
        </w:rPr>
      </w:pPr>
    </w:p>
    <w:p w:rsidR="00586BCA" w:rsidRPr="00F67E0D" w:rsidRDefault="00586BCA" w:rsidP="00586BCA">
      <w:pPr>
        <w:suppressAutoHyphens/>
        <w:rPr>
          <w:rFonts w:cs="Arial"/>
          <w:lang w:val="sr-Cyrl-CS" w:eastAsia="ar-SA"/>
        </w:rPr>
      </w:pPr>
    </w:p>
    <w:p w:rsidR="00586BCA" w:rsidRPr="00F67E0D" w:rsidRDefault="00586BCA" w:rsidP="00586BCA">
      <w:pPr>
        <w:spacing w:after="120"/>
        <w:jc w:val="center"/>
        <w:rPr>
          <w:rFonts w:cs="Arial"/>
          <w:kern w:val="2"/>
        </w:rPr>
      </w:pPr>
      <w:r w:rsidRPr="00F67E0D">
        <w:rPr>
          <w:rFonts w:cs="Arial"/>
          <w:kern w:val="2"/>
        </w:rPr>
        <w:t>(заведено у ЈП ЕПС број 12.01.</w:t>
      </w:r>
      <w:r w:rsidR="007C2580" w:rsidRPr="00F67E0D">
        <w:rPr>
          <w:rFonts w:cs="Arial"/>
          <w:kern w:val="2"/>
          <w:lang w:val="sr-Latn-RS"/>
        </w:rPr>
        <w:t>424683/</w:t>
      </w:r>
      <w:r w:rsidR="00E61E6B">
        <w:rPr>
          <w:rFonts w:cs="Arial"/>
          <w:kern w:val="2"/>
        </w:rPr>
        <w:t>10</w:t>
      </w:r>
      <w:r w:rsidR="00075374" w:rsidRPr="00F67E0D">
        <w:rPr>
          <w:rFonts w:cs="Arial"/>
          <w:kern w:val="2"/>
          <w:lang w:val="sr-Cyrl-RS"/>
        </w:rPr>
        <w:t>-</w:t>
      </w:r>
      <w:r w:rsidR="007C2580" w:rsidRPr="00F67E0D">
        <w:rPr>
          <w:rFonts w:cs="Arial"/>
          <w:kern w:val="2"/>
          <w:lang w:val="sr-Latn-RS"/>
        </w:rPr>
        <w:t>18</w:t>
      </w:r>
      <w:r w:rsidRPr="00F67E0D">
        <w:rPr>
          <w:rFonts w:cs="Arial"/>
          <w:kern w:val="2"/>
        </w:rPr>
        <w:t xml:space="preserve"> </w:t>
      </w:r>
      <w:proofErr w:type="gramStart"/>
      <w:r w:rsidRPr="00E61E6B">
        <w:rPr>
          <w:rFonts w:cs="Arial"/>
          <w:kern w:val="2"/>
        </w:rPr>
        <w:t xml:space="preserve">од  </w:t>
      </w:r>
      <w:r w:rsidR="00E61E6B" w:rsidRPr="00E61E6B">
        <w:rPr>
          <w:rFonts w:cs="Arial"/>
          <w:kern w:val="2"/>
        </w:rPr>
        <w:t>26.11</w:t>
      </w:r>
      <w:r w:rsidR="007C2580" w:rsidRPr="00E61E6B">
        <w:rPr>
          <w:rFonts w:cs="Arial"/>
          <w:kern w:val="2"/>
        </w:rPr>
        <w:t>.</w:t>
      </w:r>
      <w:r w:rsidR="002A69D5" w:rsidRPr="00E61E6B">
        <w:rPr>
          <w:rFonts w:cs="Arial"/>
          <w:kern w:val="2"/>
        </w:rPr>
        <w:t>201</w:t>
      </w:r>
      <w:r w:rsidR="002A69D5" w:rsidRPr="00E61E6B">
        <w:rPr>
          <w:rFonts w:cs="Arial"/>
          <w:kern w:val="2"/>
          <w:lang w:val="sr-Cyrl-RS"/>
        </w:rPr>
        <w:t>8</w:t>
      </w:r>
      <w:r w:rsidRPr="00E61E6B">
        <w:rPr>
          <w:rFonts w:cs="Arial"/>
          <w:kern w:val="2"/>
        </w:rPr>
        <w:t>.</w:t>
      </w:r>
      <w:proofErr w:type="gramEnd"/>
      <w:r w:rsidRPr="00E61E6B">
        <w:rPr>
          <w:rFonts w:cs="Arial"/>
          <w:kern w:val="2"/>
        </w:rPr>
        <w:t xml:space="preserve"> године</w:t>
      </w:r>
      <w:bookmarkStart w:id="0" w:name="_GoBack"/>
      <w:bookmarkEnd w:id="0"/>
      <w:r w:rsidRPr="00F67E0D">
        <w:rPr>
          <w:rFonts w:cs="Arial"/>
          <w:kern w:val="2"/>
        </w:rPr>
        <w:t>)</w:t>
      </w:r>
    </w:p>
    <w:p w:rsidR="006C2C73" w:rsidRPr="00F67E0D" w:rsidRDefault="006C2C73" w:rsidP="00D049C0">
      <w:pPr>
        <w:pStyle w:val="BodyText"/>
        <w:spacing w:before="0"/>
        <w:rPr>
          <w:rFonts w:cs="Arial"/>
          <w:sz w:val="22"/>
          <w:szCs w:val="22"/>
        </w:rPr>
      </w:pPr>
    </w:p>
    <w:p w:rsidR="006C2C73" w:rsidRPr="00F67E0D" w:rsidRDefault="006C2C73" w:rsidP="00D049C0">
      <w:pPr>
        <w:pStyle w:val="BodyText"/>
        <w:spacing w:before="0"/>
        <w:rPr>
          <w:rFonts w:cs="Arial"/>
          <w:sz w:val="22"/>
          <w:szCs w:val="22"/>
        </w:rPr>
      </w:pPr>
    </w:p>
    <w:p w:rsidR="001C7DE9" w:rsidRPr="00F67E0D" w:rsidRDefault="001C7DE9" w:rsidP="00D049C0">
      <w:pPr>
        <w:pStyle w:val="BodyText"/>
        <w:spacing w:before="0"/>
        <w:rPr>
          <w:rFonts w:cs="Arial"/>
          <w:sz w:val="22"/>
          <w:szCs w:val="22"/>
        </w:rPr>
      </w:pPr>
    </w:p>
    <w:p w:rsidR="00C53AC6" w:rsidRPr="00F67E0D" w:rsidRDefault="00C53AC6" w:rsidP="000C50A0">
      <w:pPr>
        <w:pStyle w:val="BodyText"/>
        <w:spacing w:before="0"/>
        <w:jc w:val="center"/>
        <w:rPr>
          <w:rFonts w:cs="Arial"/>
          <w:sz w:val="22"/>
          <w:szCs w:val="22"/>
          <w:lang w:val="en-US"/>
        </w:rPr>
      </w:pPr>
    </w:p>
    <w:p w:rsidR="000C50A0" w:rsidRPr="00F67E0D" w:rsidRDefault="000C50A0" w:rsidP="000C50A0">
      <w:pPr>
        <w:pStyle w:val="BodyText"/>
        <w:spacing w:before="0"/>
        <w:jc w:val="center"/>
        <w:rPr>
          <w:rFonts w:cs="Arial"/>
          <w:sz w:val="22"/>
          <w:szCs w:val="22"/>
          <w:lang w:val="ru-RU"/>
        </w:rPr>
      </w:pPr>
    </w:p>
    <w:p w:rsidR="00B37917" w:rsidRPr="00F67E0D" w:rsidRDefault="00CA7FD1" w:rsidP="000C50A0">
      <w:pPr>
        <w:spacing w:before="0"/>
        <w:jc w:val="center"/>
        <w:rPr>
          <w:rFonts w:cs="Arial"/>
          <w:lang w:val="ru-RU"/>
        </w:rPr>
      </w:pPr>
      <w:r w:rsidRPr="008B7C43">
        <w:rPr>
          <w:rFonts w:cs="Arial"/>
          <w:lang w:val="ru-RU"/>
        </w:rPr>
        <w:t>новембар</w:t>
      </w:r>
      <w:r w:rsidR="007033C7" w:rsidRPr="008B7C43">
        <w:rPr>
          <w:rFonts w:cs="Arial"/>
          <w:lang w:val="ru-RU"/>
        </w:rPr>
        <w:t>,</w:t>
      </w:r>
      <w:r w:rsidR="005723CE" w:rsidRPr="008B7C43">
        <w:rPr>
          <w:rFonts w:cs="Arial"/>
        </w:rPr>
        <w:t xml:space="preserve"> </w:t>
      </w:r>
      <w:r w:rsidR="002A69D5" w:rsidRPr="008B7C43">
        <w:rPr>
          <w:rFonts w:cs="Arial"/>
          <w:lang w:val="ru-RU"/>
        </w:rPr>
        <w:t>2018</w:t>
      </w:r>
      <w:r w:rsidR="001F62BF" w:rsidRPr="008B7C43">
        <w:rPr>
          <w:rFonts w:cs="Arial"/>
          <w:lang w:val="ru-RU"/>
        </w:rPr>
        <w:t xml:space="preserve">. </w:t>
      </w:r>
      <w:r w:rsidR="00210557" w:rsidRPr="008B7C43">
        <w:rPr>
          <w:rFonts w:cs="Arial"/>
          <w:lang w:val="ru-RU"/>
        </w:rPr>
        <w:t>г</w:t>
      </w:r>
      <w:r w:rsidR="001F62BF" w:rsidRPr="008B7C43">
        <w:rPr>
          <w:rFonts w:cs="Arial"/>
          <w:lang w:val="ru-RU"/>
        </w:rPr>
        <w:t>одине</w:t>
      </w:r>
    </w:p>
    <w:p w:rsidR="000C50A0" w:rsidRPr="00F67E0D" w:rsidRDefault="00113B84" w:rsidP="007033C7">
      <w:pPr>
        <w:pStyle w:val="Title"/>
        <w:spacing w:before="0"/>
        <w:jc w:val="both"/>
        <w:rPr>
          <w:rFonts w:cs="Arial"/>
          <w:b w:val="0"/>
          <w:sz w:val="22"/>
          <w:szCs w:val="22"/>
          <w:lang w:val="ru-RU"/>
        </w:rPr>
      </w:pPr>
      <w:r w:rsidRPr="00F67E0D">
        <w:rPr>
          <w:rFonts w:cs="Arial"/>
          <w:i/>
          <w:color w:val="00B0F0"/>
          <w:sz w:val="22"/>
          <w:szCs w:val="22"/>
          <w:lang w:val="sr-Cyrl-RS"/>
        </w:rPr>
        <w:t xml:space="preserve">                                           </w:t>
      </w:r>
    </w:p>
    <w:p w:rsidR="00586BCA" w:rsidRPr="00F67E0D" w:rsidRDefault="000C50A0" w:rsidP="00586BCA">
      <w:pPr>
        <w:rPr>
          <w:rFonts w:cs="Arial"/>
          <w:lang w:val="ru-RU" w:eastAsia="ar-SA"/>
        </w:rPr>
      </w:pPr>
      <w:r w:rsidRPr="00F67E0D">
        <w:rPr>
          <w:rFonts w:eastAsia="TimesNewRomanPSMT" w:cs="Arial"/>
          <w:color w:val="000000"/>
          <w:kern w:val="2"/>
          <w:lang w:val="ru-RU"/>
        </w:rPr>
        <w:br w:type="page"/>
      </w:r>
      <w:r w:rsidR="00586BCA" w:rsidRPr="00F67E0D">
        <w:rPr>
          <w:rFonts w:eastAsia="TimesNewRomanPSMT" w:cs="Arial"/>
          <w:lang w:val="am-ET" w:eastAsia="ar-SA"/>
        </w:rPr>
        <w:lastRenderedPageBreak/>
        <w:t>На основу чл. 3</w:t>
      </w:r>
      <w:r w:rsidR="00586BCA" w:rsidRPr="00F67E0D">
        <w:rPr>
          <w:rFonts w:eastAsia="TimesNewRomanPSMT" w:cs="Arial"/>
          <w:lang w:val="ru-RU" w:eastAsia="ar-SA"/>
        </w:rPr>
        <w:t>2</w:t>
      </w:r>
      <w:r w:rsidR="001811C1">
        <w:rPr>
          <w:rFonts w:eastAsia="TimesNewRomanPSMT" w:cs="Arial"/>
          <w:lang w:eastAsia="ar-SA"/>
        </w:rPr>
        <w:t>.</w:t>
      </w:r>
      <w:r w:rsidR="00586BCA" w:rsidRPr="00F67E0D">
        <w:rPr>
          <w:rFonts w:eastAsia="TimesNewRomanPSMT" w:cs="Arial"/>
          <w:lang w:val="am-ET" w:eastAsia="ar-SA"/>
        </w:rPr>
        <w:t xml:space="preserve"> и 61. Закона о јавним набавкама („Сл. гласник РС”</w:t>
      </w:r>
      <w:r w:rsidR="0077111E">
        <w:rPr>
          <w:rFonts w:eastAsia="TimesNewRomanPSMT" w:cs="Arial"/>
          <w:lang w:eastAsia="ar-SA"/>
        </w:rPr>
        <w:t>,</w:t>
      </w:r>
      <w:r w:rsidR="00586BCA" w:rsidRPr="00F67E0D">
        <w:rPr>
          <w:rFonts w:eastAsia="TimesNewRomanPSMT" w:cs="Arial"/>
          <w:lang w:val="am-ET" w:eastAsia="ar-SA"/>
        </w:rPr>
        <w:t xml:space="preserve"> бр. 124/</w:t>
      </w:r>
      <w:r w:rsidR="0077111E">
        <w:rPr>
          <w:rFonts w:eastAsia="TimesNewRomanPSMT" w:cs="Arial"/>
          <w:lang w:eastAsia="ar-SA"/>
        </w:rPr>
        <w:t>20</w:t>
      </w:r>
      <w:r w:rsidR="00586BCA" w:rsidRPr="00F67E0D">
        <w:rPr>
          <w:rFonts w:eastAsia="TimesNewRomanPSMT" w:cs="Arial"/>
          <w:lang w:val="am-ET" w:eastAsia="ar-SA"/>
        </w:rPr>
        <w:t xml:space="preserve">12, </w:t>
      </w:r>
      <w:r w:rsidR="00586BCA" w:rsidRPr="00F67E0D">
        <w:rPr>
          <w:rFonts w:eastAsia="TimesNewRomanPSMT" w:cs="Arial"/>
          <w:lang w:eastAsia="ar-SA"/>
        </w:rPr>
        <w:t xml:space="preserve"> 14/</w:t>
      </w:r>
      <w:r w:rsidR="0077111E">
        <w:rPr>
          <w:rFonts w:eastAsia="TimesNewRomanPSMT" w:cs="Arial"/>
          <w:lang w:eastAsia="ar-SA"/>
        </w:rPr>
        <w:t>20</w:t>
      </w:r>
      <w:r w:rsidR="00586BCA" w:rsidRPr="00F67E0D">
        <w:rPr>
          <w:rFonts w:eastAsia="TimesNewRomanPSMT" w:cs="Arial"/>
          <w:lang w:eastAsia="ar-SA"/>
        </w:rPr>
        <w:t>15</w:t>
      </w:r>
      <w:r w:rsidR="00586BCA" w:rsidRPr="00F67E0D">
        <w:rPr>
          <w:rFonts w:eastAsia="TimesNewRomanPSMT" w:cs="Arial"/>
          <w:lang w:val="sr-Cyrl-CS" w:eastAsia="ar-SA"/>
        </w:rPr>
        <w:t xml:space="preserve"> и 68/</w:t>
      </w:r>
      <w:r w:rsidR="0077111E">
        <w:rPr>
          <w:rFonts w:eastAsia="TimesNewRomanPSMT" w:cs="Arial"/>
          <w:lang w:eastAsia="ar-SA"/>
        </w:rPr>
        <w:t>20</w:t>
      </w:r>
      <w:r w:rsidR="00586BCA" w:rsidRPr="00F67E0D">
        <w:rPr>
          <w:rFonts w:eastAsia="TimesNewRomanPSMT" w:cs="Arial"/>
          <w:lang w:val="sr-Cyrl-CS" w:eastAsia="ar-SA"/>
        </w:rPr>
        <w:t>15)</w:t>
      </w:r>
      <w:r w:rsidR="00586BCA" w:rsidRPr="00F67E0D">
        <w:rPr>
          <w:rFonts w:eastAsia="TimesNewRomanPSMT" w:cs="Arial"/>
          <w:lang w:eastAsia="ar-SA"/>
        </w:rPr>
        <w:t xml:space="preserve">, </w:t>
      </w:r>
      <w:r w:rsidR="00586BCA" w:rsidRPr="00F67E0D">
        <w:rPr>
          <w:rFonts w:eastAsia="TimesNewRomanPSMT" w:cs="Arial"/>
          <w:lang w:val="sr-Cyrl-RS" w:eastAsia="ar-SA"/>
        </w:rPr>
        <w:t>(</w:t>
      </w:r>
      <w:r w:rsidR="00586BCA" w:rsidRPr="00F67E0D">
        <w:rPr>
          <w:rFonts w:eastAsia="TimesNewRomanPSMT" w:cs="Arial"/>
          <w:lang w:val="am-ET" w:eastAsia="ar-SA"/>
        </w:rPr>
        <w:t xml:space="preserve">у даљем тексту: Закон), чл. </w:t>
      </w:r>
      <w:r w:rsidR="00586BCA" w:rsidRPr="00F67E0D">
        <w:rPr>
          <w:rFonts w:eastAsia="TimesNewRomanPSMT" w:cs="Arial"/>
          <w:lang w:val="ru-RU" w:eastAsia="ar-SA"/>
        </w:rPr>
        <w:t>2</w:t>
      </w:r>
      <w:r w:rsidR="00586BCA" w:rsidRPr="00F67E0D">
        <w:rPr>
          <w:rFonts w:eastAsia="TimesNewRomanPSMT" w:cs="Arial"/>
          <w:lang w:val="am-ET"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77111E">
        <w:rPr>
          <w:rFonts w:eastAsia="TimesNewRomanPSMT" w:cs="Arial"/>
          <w:lang w:eastAsia="ar-SA"/>
        </w:rPr>
        <w:t>,</w:t>
      </w:r>
      <w:r w:rsidR="00586BCA" w:rsidRPr="00F67E0D">
        <w:rPr>
          <w:rFonts w:eastAsia="TimesNewRomanPSMT" w:cs="Arial"/>
          <w:lang w:val="am-ET" w:eastAsia="ar-SA"/>
        </w:rPr>
        <w:t xml:space="preserve"> бр. </w:t>
      </w:r>
      <w:r w:rsidR="00586BCA" w:rsidRPr="00F67E0D">
        <w:rPr>
          <w:rFonts w:eastAsia="TimesNewRomanPSMT" w:cs="Arial"/>
          <w:lang w:val="sr-Cyrl-CS" w:eastAsia="ar-SA"/>
        </w:rPr>
        <w:t>86/</w:t>
      </w:r>
      <w:r w:rsidR="0077111E">
        <w:rPr>
          <w:rFonts w:eastAsia="TimesNewRomanPSMT" w:cs="Arial"/>
          <w:lang w:eastAsia="ar-SA"/>
        </w:rPr>
        <w:t>20</w:t>
      </w:r>
      <w:r w:rsidR="00586BCA" w:rsidRPr="00F67E0D">
        <w:rPr>
          <w:rFonts w:eastAsia="TimesNewRomanPSMT" w:cs="Arial"/>
          <w:lang w:val="sr-Cyrl-CS" w:eastAsia="ar-SA"/>
        </w:rPr>
        <w:t>15</w:t>
      </w:r>
      <w:r w:rsidR="00586BCA" w:rsidRPr="00F67E0D">
        <w:rPr>
          <w:rFonts w:eastAsia="TimesNewRomanPSMT" w:cs="Arial"/>
          <w:lang w:val="am-ET" w:eastAsia="ar-SA"/>
        </w:rPr>
        <w:t xml:space="preserve">), </w:t>
      </w:r>
      <w:r w:rsidR="00586BCA" w:rsidRPr="00F67E0D">
        <w:rPr>
          <w:rFonts w:cs="Arial"/>
          <w:lang w:val="am-ET" w:eastAsia="ar-SA"/>
        </w:rPr>
        <w:t>Одлуке о покретању поступка јавне набавке бро</w:t>
      </w:r>
      <w:r w:rsidR="00586BCA" w:rsidRPr="00F67E0D">
        <w:rPr>
          <w:rFonts w:cs="Arial"/>
          <w:lang w:eastAsia="ar-SA"/>
        </w:rPr>
        <w:t>ј 12.01.</w:t>
      </w:r>
      <w:r w:rsidR="007C2580" w:rsidRPr="00F67E0D">
        <w:rPr>
          <w:rFonts w:cs="Arial"/>
          <w:lang w:val="sr-Latn-RS" w:eastAsia="ar-SA"/>
        </w:rPr>
        <w:t>424683</w:t>
      </w:r>
      <w:r w:rsidR="007C2580" w:rsidRPr="00F67E0D">
        <w:rPr>
          <w:rFonts w:cs="Arial"/>
          <w:lang w:val="sr-Cyrl-RS" w:eastAsia="ar-SA"/>
        </w:rPr>
        <w:t>/</w:t>
      </w:r>
      <w:r w:rsidR="007C2580" w:rsidRPr="00F67E0D">
        <w:rPr>
          <w:rFonts w:cs="Arial"/>
          <w:lang w:val="sr-Latn-RS" w:eastAsia="ar-SA"/>
        </w:rPr>
        <w:t>1</w:t>
      </w:r>
      <w:r w:rsidR="007C2580" w:rsidRPr="00F67E0D">
        <w:rPr>
          <w:rFonts w:cs="Arial"/>
          <w:lang w:val="sr-Cyrl-RS" w:eastAsia="ar-SA"/>
        </w:rPr>
        <w:t>-1</w:t>
      </w:r>
      <w:r w:rsidR="007C2580" w:rsidRPr="00F67E0D">
        <w:rPr>
          <w:rFonts w:cs="Arial"/>
          <w:lang w:val="sr-Latn-RS" w:eastAsia="ar-SA"/>
        </w:rPr>
        <w:t>8</w:t>
      </w:r>
      <w:r w:rsidR="00586BCA" w:rsidRPr="00F67E0D">
        <w:rPr>
          <w:rFonts w:cs="Arial"/>
          <w:lang w:eastAsia="ar-SA"/>
        </w:rPr>
        <w:t xml:space="preserve"> </w:t>
      </w:r>
      <w:r w:rsidR="007C2580" w:rsidRPr="00F67E0D">
        <w:rPr>
          <w:rFonts w:cs="Arial"/>
          <w:lang w:val="ru-RU" w:eastAsia="ar-SA"/>
        </w:rPr>
        <w:t xml:space="preserve">од </w:t>
      </w:r>
      <w:r w:rsidR="007C2580" w:rsidRPr="00F67E0D">
        <w:rPr>
          <w:rFonts w:cs="Arial"/>
          <w:lang w:val="sr-Latn-RS" w:eastAsia="ar-SA"/>
        </w:rPr>
        <w:t>29</w:t>
      </w:r>
      <w:r w:rsidR="007C2580" w:rsidRPr="00F67E0D">
        <w:rPr>
          <w:rFonts w:cs="Arial"/>
          <w:lang w:val="ru-RU" w:eastAsia="ar-SA"/>
        </w:rPr>
        <w:t>.08.201</w:t>
      </w:r>
      <w:r w:rsidR="007C2580" w:rsidRPr="00F67E0D">
        <w:rPr>
          <w:rFonts w:cs="Arial"/>
          <w:lang w:val="sr-Latn-RS" w:eastAsia="ar-SA"/>
        </w:rPr>
        <w:t>8</w:t>
      </w:r>
      <w:r w:rsidR="00586BCA" w:rsidRPr="00F67E0D">
        <w:rPr>
          <w:rFonts w:cs="Arial"/>
          <w:lang w:val="ru-RU" w:eastAsia="ar-SA"/>
        </w:rPr>
        <w:t>. године</w:t>
      </w:r>
      <w:r w:rsidR="00586BCA" w:rsidRPr="00F67E0D">
        <w:rPr>
          <w:rFonts w:cs="Arial"/>
          <w:lang w:val="am-ET" w:eastAsia="ar-SA"/>
        </w:rPr>
        <w:t xml:space="preserve"> и </w:t>
      </w:r>
      <w:r w:rsidR="00586BCA" w:rsidRPr="00F67E0D">
        <w:rPr>
          <w:rFonts w:cs="Arial"/>
          <w:lang w:val="ru-RU" w:eastAsia="ar-SA"/>
        </w:rPr>
        <w:t>Решења</w:t>
      </w:r>
      <w:r w:rsidR="00586BCA" w:rsidRPr="00F67E0D">
        <w:rPr>
          <w:rFonts w:cs="Arial"/>
          <w:i/>
          <w:lang w:val="ru-RU" w:eastAsia="ar-SA"/>
        </w:rPr>
        <w:t xml:space="preserve"> о </w:t>
      </w:r>
      <w:r w:rsidR="00586BCA" w:rsidRPr="00F67E0D">
        <w:rPr>
          <w:rFonts w:cs="Arial"/>
          <w:lang w:val="am-ET" w:eastAsia="ar-SA"/>
        </w:rPr>
        <w:t xml:space="preserve">образовању </w:t>
      </w:r>
      <w:r w:rsidR="00586BCA" w:rsidRPr="00F67E0D">
        <w:rPr>
          <w:rFonts w:cs="Arial"/>
          <w:lang w:val="ru-RU" w:eastAsia="ar-SA"/>
        </w:rPr>
        <w:t>К</w:t>
      </w:r>
      <w:r w:rsidR="00586BCA" w:rsidRPr="00F67E0D">
        <w:rPr>
          <w:rFonts w:cs="Arial"/>
          <w:lang w:val="am-ET" w:eastAsia="ar-SA"/>
        </w:rPr>
        <w:t>омисије</w:t>
      </w:r>
      <w:r w:rsidR="00586BCA" w:rsidRPr="00F67E0D">
        <w:rPr>
          <w:rFonts w:cs="Arial"/>
          <w:lang w:val="ru-RU" w:eastAsia="ar-SA"/>
        </w:rPr>
        <w:t xml:space="preserve"> за јавну набавку </w:t>
      </w:r>
      <w:r w:rsidR="00586BCA" w:rsidRPr="00F67E0D">
        <w:rPr>
          <w:rFonts w:cs="Arial"/>
          <w:lang w:val="am-ET" w:eastAsia="ar-SA"/>
        </w:rPr>
        <w:t>бро</w:t>
      </w:r>
      <w:r w:rsidR="00586BCA" w:rsidRPr="00F67E0D">
        <w:rPr>
          <w:rFonts w:cs="Arial"/>
          <w:lang w:eastAsia="ar-SA"/>
        </w:rPr>
        <w:t>ј 12.01.</w:t>
      </w:r>
      <w:r w:rsidR="00140253" w:rsidRPr="00F67E0D">
        <w:rPr>
          <w:rFonts w:cs="Arial"/>
          <w:lang w:val="sr-Latn-RS" w:eastAsia="ar-SA"/>
        </w:rPr>
        <w:t>424683</w:t>
      </w:r>
      <w:r w:rsidR="00586BCA" w:rsidRPr="00F67E0D">
        <w:rPr>
          <w:rFonts w:cs="Arial"/>
          <w:lang w:eastAsia="ar-SA"/>
        </w:rPr>
        <w:t>/</w:t>
      </w:r>
      <w:r w:rsidR="00140253" w:rsidRPr="00F67E0D">
        <w:rPr>
          <w:rFonts w:cs="Arial"/>
          <w:lang w:val="sr-Latn-RS" w:eastAsia="ar-SA"/>
        </w:rPr>
        <w:t>2</w:t>
      </w:r>
      <w:r w:rsidR="00140253" w:rsidRPr="00F67E0D">
        <w:rPr>
          <w:rFonts w:cs="Arial"/>
          <w:lang w:eastAsia="ar-SA"/>
        </w:rPr>
        <w:t>-18</w:t>
      </w:r>
      <w:r w:rsidR="00586BCA" w:rsidRPr="00F67E0D">
        <w:rPr>
          <w:rFonts w:cs="Arial"/>
          <w:lang w:eastAsia="ar-SA"/>
        </w:rPr>
        <w:t xml:space="preserve"> </w:t>
      </w:r>
      <w:r w:rsidR="00140253" w:rsidRPr="00F67E0D">
        <w:rPr>
          <w:rFonts w:cs="Arial"/>
          <w:lang w:val="ru-RU" w:eastAsia="ar-SA"/>
        </w:rPr>
        <w:t xml:space="preserve">од </w:t>
      </w:r>
      <w:r w:rsidR="00140253" w:rsidRPr="00F67E0D">
        <w:rPr>
          <w:rFonts w:cs="Arial"/>
          <w:lang w:val="sr-Latn-RS" w:eastAsia="ar-SA"/>
        </w:rPr>
        <w:t>29</w:t>
      </w:r>
      <w:r w:rsidR="00586BCA" w:rsidRPr="00F67E0D">
        <w:rPr>
          <w:rFonts w:cs="Arial"/>
          <w:lang w:val="ru-RU" w:eastAsia="ar-SA"/>
        </w:rPr>
        <w:t>.08.201</w:t>
      </w:r>
      <w:r w:rsidR="00140253" w:rsidRPr="00F67E0D">
        <w:rPr>
          <w:rFonts w:cs="Arial"/>
          <w:lang w:val="sr-Latn-RS" w:eastAsia="ar-SA"/>
        </w:rPr>
        <w:t>8</w:t>
      </w:r>
      <w:r w:rsidR="00586BCA" w:rsidRPr="00F67E0D">
        <w:rPr>
          <w:rFonts w:cs="Arial"/>
          <w:color w:val="000000"/>
          <w:lang w:val="ru-RU" w:eastAsia="ar-SA"/>
        </w:rPr>
        <w:t xml:space="preserve"> године</w:t>
      </w:r>
      <w:r w:rsidR="00586BCA" w:rsidRPr="00F67E0D">
        <w:rPr>
          <w:rFonts w:cs="Arial"/>
          <w:lang w:val="sr-Cyrl-CS" w:eastAsia="ar-SA"/>
        </w:rPr>
        <w:t xml:space="preserve">, </w:t>
      </w:r>
      <w:r w:rsidR="00586BCA" w:rsidRPr="00F67E0D">
        <w:rPr>
          <w:rFonts w:cs="Arial"/>
          <w:lang w:val="am-ET" w:eastAsia="ar-SA"/>
        </w:rPr>
        <w:t>припремљена је:</w:t>
      </w:r>
    </w:p>
    <w:p w:rsidR="00F42E13" w:rsidRPr="00F67E0D" w:rsidRDefault="00F42E13" w:rsidP="00586BCA">
      <w:pPr>
        <w:rPr>
          <w:rFonts w:cs="Arial"/>
          <w:b/>
          <w:lang w:val="ru-RU"/>
        </w:rPr>
      </w:pPr>
    </w:p>
    <w:p w:rsidR="000C50A0" w:rsidRPr="00F67E0D" w:rsidRDefault="000C50A0" w:rsidP="00F42E13">
      <w:pPr>
        <w:spacing w:before="0"/>
        <w:rPr>
          <w:rFonts w:cs="Arial"/>
          <w:b/>
          <w:spacing w:val="80"/>
          <w:lang w:val="ru-RU"/>
        </w:rPr>
      </w:pPr>
    </w:p>
    <w:p w:rsidR="00586BCA" w:rsidRPr="00F67E0D" w:rsidRDefault="00586BCA" w:rsidP="00586BCA">
      <w:pPr>
        <w:suppressAutoHyphens/>
        <w:spacing w:before="0"/>
        <w:jc w:val="center"/>
        <w:rPr>
          <w:rFonts w:eastAsia="TimesNewRomanPSMT" w:cs="Arial"/>
          <w:lang w:val="am-ET" w:eastAsia="ar-SA"/>
        </w:rPr>
      </w:pPr>
      <w:r w:rsidRPr="00F67E0D">
        <w:rPr>
          <w:rFonts w:eastAsia="TimesNewRomanPSMT" w:cs="Arial"/>
          <w:lang w:eastAsia="ar-SA"/>
        </w:rPr>
        <w:t>КОНКУРСНА ДОКУМЕНТАЦИЈА</w:t>
      </w:r>
    </w:p>
    <w:p w:rsidR="00586BCA" w:rsidRPr="00F67E0D" w:rsidRDefault="00586BCA" w:rsidP="00586BCA">
      <w:pPr>
        <w:widowControl w:val="0"/>
        <w:tabs>
          <w:tab w:val="num" w:pos="0"/>
        </w:tabs>
        <w:suppressAutoHyphens/>
        <w:autoSpaceDE w:val="0"/>
        <w:autoSpaceDN w:val="0"/>
        <w:adjustRightInd w:val="0"/>
        <w:ind w:left="567"/>
        <w:jc w:val="center"/>
        <w:rPr>
          <w:rFonts w:eastAsia="TimesNewRomanPSMT" w:cs="Arial"/>
          <w:lang w:val="ru-RU" w:eastAsia="ar-SA"/>
        </w:rPr>
      </w:pPr>
      <w:r w:rsidRPr="00F67E0D">
        <w:rPr>
          <w:rFonts w:eastAsia="TimesNewRomanPSMT" w:cs="Arial"/>
          <w:lang w:val="ru-RU" w:eastAsia="ar-SA"/>
        </w:rPr>
        <w:t>у отвореном поступку за јавну набавку услуг</w:t>
      </w:r>
      <w:r w:rsidR="00033B68" w:rsidRPr="00F67E0D">
        <w:rPr>
          <w:rFonts w:eastAsia="TimesNewRomanPSMT" w:cs="Arial"/>
          <w:lang w:val="ru-RU" w:eastAsia="ar-SA"/>
        </w:rPr>
        <w:t>а</w:t>
      </w:r>
      <w:r w:rsidRPr="00F67E0D">
        <w:rPr>
          <w:rFonts w:eastAsia="TimesNewRomanPSMT" w:cs="Arial"/>
          <w:lang w:val="ru-RU" w:eastAsia="ar-SA"/>
        </w:rPr>
        <w:t xml:space="preserve"> </w:t>
      </w:r>
    </w:p>
    <w:p w:rsidR="00586BCA" w:rsidRPr="00F67E0D" w:rsidRDefault="00586BCA" w:rsidP="00586BCA">
      <w:pPr>
        <w:pStyle w:val="NoSpacing"/>
        <w:jc w:val="center"/>
        <w:rPr>
          <w:rFonts w:cs="Arial"/>
          <w:b/>
          <w:bCs/>
          <w:position w:val="-1"/>
          <w:sz w:val="22"/>
          <w:szCs w:val="22"/>
        </w:rPr>
      </w:pPr>
      <w:r w:rsidRPr="00F67E0D">
        <w:rPr>
          <w:rFonts w:cs="Arial"/>
          <w:b/>
          <w:bCs/>
          <w:position w:val="-1"/>
          <w:sz w:val="22"/>
          <w:szCs w:val="22"/>
          <w:lang w:val="ru-RU"/>
        </w:rPr>
        <w:t>„</w:t>
      </w:r>
      <w:r w:rsidR="00541810" w:rsidRPr="00F67E0D">
        <w:rPr>
          <w:rFonts w:eastAsia="Arial" w:cs="Arial"/>
          <w:b/>
          <w:color w:val="000000"/>
          <w:sz w:val="22"/>
          <w:szCs w:val="22"/>
          <w:lang w:val="sr-Cyrl-RS"/>
        </w:rPr>
        <w:t>Анализа ефикасне замене заштите суда блок трансформатора</w:t>
      </w:r>
      <w:r w:rsidRPr="00F67E0D">
        <w:rPr>
          <w:rFonts w:cs="Arial"/>
          <w:b/>
          <w:sz w:val="22"/>
          <w:szCs w:val="22"/>
        </w:rPr>
        <w:t>“</w:t>
      </w:r>
    </w:p>
    <w:p w:rsidR="00586BCA" w:rsidRPr="00F67E0D" w:rsidRDefault="00C7686B" w:rsidP="00586BCA">
      <w:pPr>
        <w:suppressAutoHyphens/>
        <w:jc w:val="center"/>
        <w:rPr>
          <w:rFonts w:cs="Arial"/>
          <w:b/>
          <w:u w:val="single"/>
          <w:lang w:val="sr-Latn-RS" w:eastAsia="ar-SA"/>
        </w:rPr>
      </w:pPr>
      <w:r w:rsidRPr="00F67E0D">
        <w:rPr>
          <w:rFonts w:cs="Arial"/>
          <w:b/>
          <w:lang w:val="sr-Cyrl-CS" w:eastAsia="ar-SA"/>
        </w:rPr>
        <w:t>ЈАВНА НАБАВКА</w:t>
      </w:r>
      <w:r w:rsidR="00033B68" w:rsidRPr="00F67E0D">
        <w:rPr>
          <w:rFonts w:cs="Arial"/>
          <w:b/>
          <w:lang w:val="sr-Cyrl-CS" w:eastAsia="ar-SA"/>
        </w:rPr>
        <w:t xml:space="preserve"> ЈН</w:t>
      </w:r>
      <w:r w:rsidRPr="00F67E0D">
        <w:rPr>
          <w:rFonts w:cs="Arial"/>
          <w:b/>
          <w:lang w:val="sr-Cyrl-CS" w:eastAsia="ar-SA"/>
        </w:rPr>
        <w:t xml:space="preserve"> 1000/0</w:t>
      </w:r>
      <w:r w:rsidRPr="00F67E0D">
        <w:rPr>
          <w:rFonts w:cs="Arial"/>
          <w:b/>
          <w:lang w:val="sr-Latn-RS" w:eastAsia="ar-SA"/>
        </w:rPr>
        <w:t>33</w:t>
      </w:r>
      <w:r w:rsidR="00033B68" w:rsidRPr="00F67E0D">
        <w:rPr>
          <w:rFonts w:cs="Arial"/>
          <w:b/>
          <w:lang w:val="sr-Cyrl-RS" w:eastAsia="ar-SA"/>
        </w:rPr>
        <w:t>3</w:t>
      </w:r>
      <w:r w:rsidR="00586BCA" w:rsidRPr="00F67E0D">
        <w:rPr>
          <w:rFonts w:cs="Arial"/>
          <w:b/>
          <w:lang w:val="sr-Cyrl-CS" w:eastAsia="ar-SA"/>
        </w:rPr>
        <w:t>/201</w:t>
      </w:r>
      <w:r w:rsidRPr="00F67E0D">
        <w:rPr>
          <w:rFonts w:cs="Arial"/>
          <w:b/>
          <w:lang w:val="sr-Latn-RS" w:eastAsia="ar-SA"/>
        </w:rPr>
        <w:t>8</w:t>
      </w:r>
    </w:p>
    <w:p w:rsidR="009D3699" w:rsidRPr="00F67E0D" w:rsidRDefault="009D3699" w:rsidP="000C50A0">
      <w:pPr>
        <w:pStyle w:val="BodyText"/>
        <w:spacing w:before="0"/>
        <w:rPr>
          <w:rFonts w:cs="Arial"/>
          <w:i/>
          <w:color w:val="00B0F0"/>
          <w:sz w:val="22"/>
          <w:szCs w:val="22"/>
          <w:lang w:val="sr-Latn-CS"/>
        </w:rPr>
      </w:pPr>
    </w:p>
    <w:p w:rsidR="009D3699" w:rsidRPr="00F67E0D" w:rsidRDefault="009D3699" w:rsidP="000C50A0">
      <w:pPr>
        <w:pStyle w:val="BodyText"/>
        <w:spacing w:before="0"/>
        <w:rPr>
          <w:rFonts w:cs="Arial"/>
          <w:i/>
          <w:color w:val="00B0F0"/>
          <w:sz w:val="22"/>
          <w:szCs w:val="22"/>
          <w:lang w:val="sr-Latn-CS"/>
        </w:rPr>
      </w:pPr>
    </w:p>
    <w:p w:rsidR="00C62AA7" w:rsidRPr="00F67E0D" w:rsidRDefault="00C62AA7" w:rsidP="00C62AA7">
      <w:pPr>
        <w:pStyle w:val="Title"/>
        <w:rPr>
          <w:rFonts w:cs="Arial"/>
          <w:sz w:val="22"/>
          <w:szCs w:val="22"/>
          <w:lang w:val="de-DE"/>
        </w:rPr>
      </w:pPr>
      <w:r w:rsidRPr="00F67E0D">
        <w:rPr>
          <w:rFonts w:cs="Arial"/>
          <w:sz w:val="22"/>
          <w:szCs w:val="22"/>
          <w:lang w:val="de-DE"/>
        </w:rPr>
        <w:t>Садр</w:t>
      </w:r>
      <w:r w:rsidRPr="00F67E0D">
        <w:rPr>
          <w:rFonts w:cs="Arial"/>
          <w:sz w:val="22"/>
          <w:szCs w:val="22"/>
          <w:lang w:val="ru-RU"/>
        </w:rPr>
        <w:t>ж</w:t>
      </w:r>
      <w:r w:rsidRPr="00F67E0D">
        <w:rPr>
          <w:rFonts w:cs="Arial"/>
          <w:sz w:val="22"/>
          <w:szCs w:val="22"/>
          <w:lang w:val="de-DE"/>
        </w:rPr>
        <w:t>ај</w:t>
      </w:r>
      <w:r w:rsidRPr="00F67E0D">
        <w:rPr>
          <w:rFonts w:cs="Arial"/>
          <w:sz w:val="22"/>
          <w:szCs w:val="22"/>
          <w:lang w:val="ru-RU"/>
        </w:rPr>
        <w:t xml:space="preserve"> к</w:t>
      </w:r>
      <w:r w:rsidRPr="00F67E0D">
        <w:rPr>
          <w:rFonts w:cs="Arial"/>
          <w:sz w:val="22"/>
          <w:szCs w:val="22"/>
          <w:lang w:val="de-DE"/>
        </w:rPr>
        <w:t>онкурсне</w:t>
      </w:r>
      <w:r w:rsidRPr="00F67E0D">
        <w:rPr>
          <w:rFonts w:cs="Arial"/>
          <w:sz w:val="22"/>
          <w:szCs w:val="22"/>
          <w:lang w:val="ru-RU"/>
        </w:rPr>
        <w:t xml:space="preserve"> </w:t>
      </w:r>
      <w:r w:rsidRPr="00F67E0D">
        <w:rPr>
          <w:rFonts w:cs="Arial"/>
          <w:sz w:val="22"/>
          <w:szCs w:val="22"/>
          <w:lang w:val="de-DE"/>
        </w:rPr>
        <w:t>документације:</w:t>
      </w:r>
    </w:p>
    <w:p w:rsidR="00C62AA7" w:rsidRPr="00F67E0D" w:rsidRDefault="00C62AA7" w:rsidP="00C62AA7">
      <w:pPr>
        <w:pStyle w:val="Title"/>
        <w:rPr>
          <w:rFonts w:cs="Arial"/>
          <w:b w:val="0"/>
          <w:sz w:val="22"/>
          <w:szCs w:val="22"/>
          <w:lang w:val="ru-RU"/>
        </w:rPr>
      </w:pP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sz w:val="22"/>
          <w:szCs w:val="22"/>
          <w:lang w:val="ru-RU"/>
        </w:rPr>
        <w:tab/>
      </w:r>
      <w:r w:rsidRPr="00F67E0D">
        <w:rPr>
          <w:rFonts w:cs="Arial"/>
          <w:b w:val="0"/>
          <w:sz w:val="22"/>
          <w:szCs w:val="22"/>
          <w:lang w:val="ru-RU"/>
        </w:rPr>
        <w:tab/>
        <w:t xml:space="preserve">                              </w:t>
      </w:r>
    </w:p>
    <w:tbl>
      <w:tblPr>
        <w:tblW w:w="78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281"/>
      </w:tblGrid>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rPr>
            </w:pPr>
            <w:r w:rsidRPr="00F67E0D">
              <w:rPr>
                <w:rFonts w:cs="Arial"/>
              </w:rPr>
              <w:t>1.</w:t>
            </w:r>
          </w:p>
        </w:tc>
        <w:tc>
          <w:tcPr>
            <w:tcW w:w="7281" w:type="dxa"/>
          </w:tcPr>
          <w:p w:rsidR="00421328" w:rsidRPr="00F67E0D" w:rsidRDefault="00421328" w:rsidP="004C3B38">
            <w:pPr>
              <w:tabs>
                <w:tab w:val="left" w:pos="360"/>
                <w:tab w:val="left" w:pos="567"/>
                <w:tab w:val="right" w:leader="dot" w:pos="9639"/>
              </w:tabs>
              <w:rPr>
                <w:rFonts w:cs="Arial"/>
                <w:lang w:val="sr-Cyrl-RS"/>
              </w:rPr>
            </w:pPr>
            <w:r w:rsidRPr="00F67E0D">
              <w:rPr>
                <w:rFonts w:cs="Arial"/>
                <w:lang w:val="sr-Cyrl-RS"/>
              </w:rPr>
              <w:t>Општи подаци о јавној набавци</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lang w:val="sr-Cyrl-RS"/>
              </w:rPr>
            </w:pPr>
            <w:r w:rsidRPr="00F67E0D">
              <w:rPr>
                <w:rFonts w:cs="Arial"/>
                <w:lang w:val="sr-Cyrl-RS"/>
              </w:rPr>
              <w:t>2.</w:t>
            </w:r>
          </w:p>
        </w:tc>
        <w:tc>
          <w:tcPr>
            <w:tcW w:w="7281" w:type="dxa"/>
          </w:tcPr>
          <w:p w:rsidR="00421328" w:rsidRPr="00F67E0D" w:rsidRDefault="00421328" w:rsidP="004C3B38">
            <w:pPr>
              <w:tabs>
                <w:tab w:val="left" w:pos="317"/>
                <w:tab w:val="left" w:pos="360"/>
                <w:tab w:val="right" w:leader="dot" w:pos="9639"/>
              </w:tabs>
              <w:rPr>
                <w:rFonts w:cs="Arial"/>
                <w:lang w:val="sr-Cyrl-RS"/>
              </w:rPr>
            </w:pPr>
            <w:r w:rsidRPr="00F67E0D">
              <w:rPr>
                <w:rFonts w:cs="Arial"/>
                <w:lang w:val="sr-Cyrl-RS"/>
              </w:rPr>
              <w:t>Подаци о предмету набавке</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lang w:val="sr-Cyrl-RS"/>
              </w:rPr>
            </w:pPr>
            <w:r w:rsidRPr="00F67E0D">
              <w:rPr>
                <w:rFonts w:cs="Arial"/>
                <w:lang w:val="sr-Cyrl-RS"/>
              </w:rPr>
              <w:t>3.</w:t>
            </w:r>
          </w:p>
        </w:tc>
        <w:tc>
          <w:tcPr>
            <w:tcW w:w="7281" w:type="dxa"/>
          </w:tcPr>
          <w:p w:rsidR="00421328" w:rsidRPr="00F67E0D" w:rsidRDefault="00421328" w:rsidP="006F517A">
            <w:pPr>
              <w:tabs>
                <w:tab w:val="left" w:pos="317"/>
                <w:tab w:val="left" w:pos="360"/>
                <w:tab w:val="right" w:leader="dot" w:pos="9639"/>
              </w:tabs>
              <w:rPr>
                <w:rFonts w:cs="Arial"/>
                <w:lang w:val="sr-Cyrl-RS"/>
              </w:rPr>
            </w:pPr>
            <w:r w:rsidRPr="00F67E0D">
              <w:rPr>
                <w:rFonts w:cs="Arial"/>
                <w:lang w:val="sr-Cyrl-RS"/>
              </w:rPr>
              <w:t>Техничка спецификација (врста, техничке карактеристике, квалитет, обим и опис услуга...)</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lang w:val="sr-Cyrl-RS"/>
              </w:rPr>
            </w:pPr>
            <w:r w:rsidRPr="00F67E0D">
              <w:rPr>
                <w:rFonts w:cs="Arial"/>
              </w:rPr>
              <w:t>4</w:t>
            </w:r>
            <w:r w:rsidRPr="00F67E0D">
              <w:rPr>
                <w:rFonts w:cs="Arial"/>
                <w:lang w:val="sr-Cyrl-RS"/>
              </w:rPr>
              <w:t>.</w:t>
            </w:r>
          </w:p>
        </w:tc>
        <w:tc>
          <w:tcPr>
            <w:tcW w:w="7281" w:type="dxa"/>
          </w:tcPr>
          <w:p w:rsidR="00421328" w:rsidRPr="00F67E0D" w:rsidRDefault="00421328" w:rsidP="00C64317">
            <w:pPr>
              <w:tabs>
                <w:tab w:val="left" w:pos="317"/>
                <w:tab w:val="left" w:pos="360"/>
                <w:tab w:val="right" w:leader="dot" w:pos="9639"/>
              </w:tabs>
              <w:rPr>
                <w:rFonts w:cs="Arial"/>
              </w:rPr>
            </w:pPr>
            <w:r w:rsidRPr="00F67E0D">
              <w:rPr>
                <w:rFonts w:cs="Arial"/>
                <w:lang w:val="sr-Cyrl-RS"/>
              </w:rPr>
              <w:t>Услови за учешће у поступку јавне набавке из  чл. 75. и 76. Закона о јавним набавкама и и упутство како се доказује испуњеност услова</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lang w:val="sr-Cyrl-RS"/>
              </w:rPr>
            </w:pPr>
            <w:r w:rsidRPr="00F67E0D">
              <w:rPr>
                <w:rFonts w:cs="Arial"/>
                <w:lang w:val="sr-Cyrl-RS"/>
              </w:rPr>
              <w:t>5.</w:t>
            </w:r>
          </w:p>
        </w:tc>
        <w:tc>
          <w:tcPr>
            <w:tcW w:w="7281" w:type="dxa"/>
          </w:tcPr>
          <w:p w:rsidR="00421328" w:rsidRPr="00F67E0D" w:rsidRDefault="00421328" w:rsidP="00BC0756">
            <w:pPr>
              <w:tabs>
                <w:tab w:val="left" w:pos="317"/>
                <w:tab w:val="left" w:pos="360"/>
                <w:tab w:val="right" w:leader="dot" w:pos="9639"/>
              </w:tabs>
              <w:rPr>
                <w:rFonts w:cs="Arial"/>
                <w:lang w:val="sr-Cyrl-RS"/>
              </w:rPr>
            </w:pPr>
            <w:r w:rsidRPr="00F67E0D">
              <w:rPr>
                <w:rFonts w:cs="Arial"/>
                <w:lang w:val="sr-Cyrl-RS"/>
              </w:rPr>
              <w:t>Критеријум за закључење Уговора</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rPr>
            </w:pPr>
            <w:r w:rsidRPr="00F67E0D">
              <w:rPr>
                <w:rFonts w:cs="Arial"/>
                <w:lang w:val="sr-Cyrl-RS"/>
              </w:rPr>
              <w:t>6</w:t>
            </w:r>
            <w:r w:rsidRPr="00F67E0D">
              <w:rPr>
                <w:rFonts w:cs="Arial"/>
              </w:rPr>
              <w:t>.</w:t>
            </w:r>
          </w:p>
        </w:tc>
        <w:tc>
          <w:tcPr>
            <w:tcW w:w="7281" w:type="dxa"/>
          </w:tcPr>
          <w:p w:rsidR="00421328" w:rsidRPr="00F67E0D" w:rsidRDefault="00421328" w:rsidP="004C3B38">
            <w:pPr>
              <w:tabs>
                <w:tab w:val="left" w:pos="360"/>
                <w:tab w:val="left" w:pos="567"/>
                <w:tab w:val="right" w:leader="dot" w:pos="9639"/>
              </w:tabs>
              <w:rPr>
                <w:rFonts w:cs="Arial"/>
                <w:lang w:val="sr-Cyrl-RS"/>
              </w:rPr>
            </w:pPr>
            <w:r w:rsidRPr="00F67E0D">
              <w:rPr>
                <w:rFonts w:cs="Arial"/>
                <w:lang w:val="sr-Cyrl-RS"/>
              </w:rPr>
              <w:t>Упутство понуђачима како да сачине понуду</w:t>
            </w:r>
          </w:p>
        </w:tc>
      </w:tr>
      <w:tr w:rsidR="00421328" w:rsidRPr="00F67E0D" w:rsidTr="00941905">
        <w:tc>
          <w:tcPr>
            <w:tcW w:w="564" w:type="dxa"/>
          </w:tcPr>
          <w:p w:rsidR="00421328" w:rsidRPr="00F67E0D" w:rsidRDefault="00421328" w:rsidP="004C3B38">
            <w:pPr>
              <w:tabs>
                <w:tab w:val="left" w:pos="360"/>
                <w:tab w:val="left" w:pos="567"/>
                <w:tab w:val="right" w:leader="dot" w:pos="9639"/>
              </w:tabs>
              <w:jc w:val="center"/>
              <w:rPr>
                <w:rFonts w:cs="Arial"/>
              </w:rPr>
            </w:pPr>
            <w:r w:rsidRPr="00F67E0D">
              <w:rPr>
                <w:rFonts w:cs="Arial"/>
                <w:lang w:val="sr-Cyrl-RS"/>
              </w:rPr>
              <w:t>7</w:t>
            </w:r>
            <w:r w:rsidRPr="00F67E0D">
              <w:rPr>
                <w:rFonts w:cs="Arial"/>
              </w:rPr>
              <w:t>.</w:t>
            </w:r>
          </w:p>
        </w:tc>
        <w:tc>
          <w:tcPr>
            <w:tcW w:w="7281" w:type="dxa"/>
          </w:tcPr>
          <w:p w:rsidR="00421328" w:rsidRPr="00F67E0D" w:rsidRDefault="00421328" w:rsidP="00421328">
            <w:pPr>
              <w:tabs>
                <w:tab w:val="left" w:pos="360"/>
                <w:tab w:val="left" w:pos="567"/>
                <w:tab w:val="right" w:leader="dot" w:pos="9639"/>
              </w:tabs>
              <w:rPr>
                <w:rFonts w:cs="Arial"/>
                <w:lang w:val="sr-Cyrl-RS"/>
              </w:rPr>
            </w:pPr>
            <w:r w:rsidRPr="00F67E0D">
              <w:rPr>
                <w:rFonts w:cs="Arial"/>
                <w:lang w:val="sr-Cyrl-RS"/>
              </w:rPr>
              <w:t xml:space="preserve">Обрасци </w:t>
            </w:r>
          </w:p>
        </w:tc>
      </w:tr>
    </w:tbl>
    <w:p w:rsidR="009D3699" w:rsidRPr="00F67E0D" w:rsidRDefault="009D3699" w:rsidP="000C50A0">
      <w:pPr>
        <w:pStyle w:val="BodyText"/>
        <w:spacing w:before="0"/>
        <w:rPr>
          <w:rFonts w:cs="Arial"/>
          <w:b/>
          <w:spacing w:val="80"/>
          <w:sz w:val="22"/>
          <w:szCs w:val="22"/>
          <w:highlight w:val="yellow"/>
        </w:rPr>
      </w:pPr>
    </w:p>
    <w:p w:rsidR="00F5264D" w:rsidRPr="00F67E0D" w:rsidRDefault="00C53AC6" w:rsidP="00C53AC6">
      <w:pPr>
        <w:jc w:val="right"/>
        <w:rPr>
          <w:rFonts w:cs="Arial"/>
          <w:color w:val="FF0000"/>
          <w:lang w:val="sr-Cyrl-RS"/>
        </w:rPr>
      </w:pPr>
      <w:r w:rsidRPr="00F67E0D">
        <w:rPr>
          <w:rFonts w:cs="Arial"/>
          <w:bCs/>
          <w:noProof/>
          <w:lang w:val="sr-Cyrl-CS"/>
        </w:rPr>
        <w:t xml:space="preserve">Укупан број страна документације: </w:t>
      </w:r>
      <w:r w:rsidR="006B1C7A" w:rsidRPr="008B7C43">
        <w:rPr>
          <w:rFonts w:cs="Arial"/>
          <w:bCs/>
          <w:noProof/>
          <w:lang w:val="sr-Cyrl-RS"/>
        </w:rPr>
        <w:t>7</w:t>
      </w:r>
      <w:r w:rsidR="008B7C43" w:rsidRPr="008B7C43">
        <w:rPr>
          <w:rFonts w:cs="Arial"/>
          <w:bCs/>
          <w:noProof/>
          <w:lang w:val="sr-Cyrl-RS"/>
        </w:rPr>
        <w:t>2</w:t>
      </w:r>
    </w:p>
    <w:p w:rsidR="001853E1" w:rsidRPr="00F67E0D" w:rsidRDefault="001853E1" w:rsidP="000C50A0">
      <w:pPr>
        <w:pStyle w:val="BodyText"/>
        <w:spacing w:before="0"/>
        <w:rPr>
          <w:rFonts w:cs="Arial"/>
          <w:sz w:val="22"/>
          <w:szCs w:val="22"/>
        </w:rPr>
      </w:pPr>
    </w:p>
    <w:p w:rsidR="004276AD" w:rsidRPr="00F67E0D" w:rsidRDefault="00473AD5" w:rsidP="00CF20F9">
      <w:pPr>
        <w:pStyle w:val="Heading10"/>
        <w:numPr>
          <w:ilvl w:val="0"/>
          <w:numId w:val="13"/>
        </w:numPr>
        <w:rPr>
          <w:rFonts w:cs="Arial"/>
          <w:lang w:val="en-US"/>
        </w:rPr>
      </w:pPr>
      <w:r w:rsidRPr="00F67E0D">
        <w:rPr>
          <w:rFonts w:cs="Arial"/>
          <w:lang w:val="ru-RU"/>
        </w:rPr>
        <w:br w:type="page"/>
      </w:r>
      <w:bookmarkStart w:id="1" w:name="_Toc430335136"/>
      <w:bookmarkStart w:id="2" w:name="_Toc442559876"/>
      <w:bookmarkStart w:id="3" w:name="_Toc427817447"/>
      <w:r w:rsidR="00FA0E61" w:rsidRPr="00F67E0D">
        <w:rPr>
          <w:rFonts w:cs="Arial"/>
        </w:rPr>
        <w:lastRenderedPageBreak/>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187"/>
      </w:tblGrid>
      <w:tr w:rsidR="004276AD" w:rsidRPr="00F67E0D" w:rsidTr="00AC07D4">
        <w:trPr>
          <w:trHeight w:val="1270"/>
        </w:trPr>
        <w:tc>
          <w:tcPr>
            <w:tcW w:w="3032" w:type="dxa"/>
            <w:shd w:val="clear" w:color="auto" w:fill="auto"/>
          </w:tcPr>
          <w:p w:rsidR="007033C7" w:rsidRPr="00F67E0D" w:rsidRDefault="004276AD" w:rsidP="007033C7">
            <w:pPr>
              <w:autoSpaceDE w:val="0"/>
              <w:autoSpaceDN w:val="0"/>
              <w:adjustRightInd w:val="0"/>
              <w:rPr>
                <w:rFonts w:eastAsia="TimesNewRomanPSMT" w:cs="Arial"/>
                <w:bCs/>
                <w:lang w:val="sr-Cyrl-RS"/>
              </w:rPr>
            </w:pPr>
            <w:r w:rsidRPr="00F67E0D">
              <w:rPr>
                <w:rFonts w:eastAsia="TimesNewRomanPSMT" w:cs="Arial"/>
                <w:bCs/>
              </w:rPr>
              <w:t xml:space="preserve">Назив и адреса </w:t>
            </w:r>
            <w:r w:rsidR="000A4C18" w:rsidRPr="00F67E0D">
              <w:rPr>
                <w:rFonts w:eastAsia="TimesNewRomanPSMT" w:cs="Arial"/>
                <w:bCs/>
                <w:lang w:val="sr-Cyrl-RS"/>
              </w:rPr>
              <w:t>Наручиоца</w:t>
            </w:r>
          </w:p>
          <w:p w:rsidR="00B82F96" w:rsidRPr="00F67E0D" w:rsidRDefault="00B82F96" w:rsidP="007033C7">
            <w:pPr>
              <w:autoSpaceDE w:val="0"/>
              <w:autoSpaceDN w:val="0"/>
              <w:adjustRightInd w:val="0"/>
              <w:rPr>
                <w:rFonts w:eastAsia="TimesNewRomanPSMT" w:cs="Arial"/>
                <w:bCs/>
                <w:lang w:val="sr-Cyrl-RS"/>
              </w:rPr>
            </w:pPr>
          </w:p>
          <w:p w:rsidR="007033C7" w:rsidRPr="00F67E0D" w:rsidRDefault="007033C7" w:rsidP="007033C7">
            <w:pPr>
              <w:autoSpaceDE w:val="0"/>
              <w:autoSpaceDN w:val="0"/>
              <w:adjustRightInd w:val="0"/>
              <w:rPr>
                <w:rFonts w:eastAsia="TimesNewRomanPSMT" w:cs="Arial"/>
                <w:bCs/>
                <w:lang w:val="sr-Cyrl-RS"/>
              </w:rPr>
            </w:pPr>
            <w:r w:rsidRPr="00F67E0D">
              <w:rPr>
                <w:rFonts w:eastAsia="TimesNewRomanPSMT" w:cs="Arial"/>
                <w:bCs/>
                <w:lang w:val="sr-Cyrl-RS"/>
              </w:rPr>
              <w:t>Скраћено пословно име</w:t>
            </w:r>
          </w:p>
        </w:tc>
        <w:tc>
          <w:tcPr>
            <w:tcW w:w="6213" w:type="dxa"/>
            <w:shd w:val="clear" w:color="auto" w:fill="auto"/>
          </w:tcPr>
          <w:p w:rsidR="004276AD" w:rsidRPr="00F67E0D" w:rsidRDefault="004276AD" w:rsidP="004276AD">
            <w:pPr>
              <w:suppressAutoHyphens/>
              <w:spacing w:line="100" w:lineRule="atLeast"/>
              <w:jc w:val="center"/>
              <w:rPr>
                <w:rFonts w:cs="Arial"/>
              </w:rPr>
            </w:pPr>
            <w:r w:rsidRPr="00F67E0D">
              <w:rPr>
                <w:rFonts w:cs="Arial"/>
              </w:rPr>
              <w:t>Јавно предузеће „</w:t>
            </w:r>
            <w:r w:rsidR="007033C7" w:rsidRPr="00F67E0D">
              <w:rPr>
                <w:rFonts w:cs="Arial"/>
              </w:rPr>
              <w:t xml:space="preserve">Електропривреда </w:t>
            </w:r>
            <w:proofErr w:type="gramStart"/>
            <w:r w:rsidR="007033C7" w:rsidRPr="00F67E0D">
              <w:rPr>
                <w:rFonts w:cs="Arial"/>
              </w:rPr>
              <w:t>Србије“ Београд</w:t>
            </w:r>
            <w:proofErr w:type="gramEnd"/>
          </w:p>
          <w:p w:rsidR="004276AD" w:rsidRPr="00F67E0D" w:rsidRDefault="00C7686B" w:rsidP="004276AD">
            <w:pPr>
              <w:suppressAutoHyphens/>
              <w:spacing w:line="100" w:lineRule="atLeast"/>
              <w:jc w:val="center"/>
              <w:rPr>
                <w:rFonts w:cs="Arial"/>
              </w:rPr>
            </w:pPr>
            <w:r w:rsidRPr="00F67E0D">
              <w:rPr>
                <w:rFonts w:cs="Arial"/>
              </w:rPr>
              <w:t xml:space="preserve">Улица </w:t>
            </w:r>
            <w:r w:rsidRPr="00F67E0D">
              <w:rPr>
                <w:rFonts w:cs="Arial"/>
                <w:lang w:val="sr-Cyrl-RS"/>
              </w:rPr>
              <w:t>Балканска 13</w:t>
            </w:r>
            <w:r w:rsidR="004276AD" w:rsidRPr="00F67E0D">
              <w:rPr>
                <w:rFonts w:cs="Arial"/>
              </w:rPr>
              <w:t>, 11000 Београд</w:t>
            </w:r>
          </w:p>
          <w:p w:rsidR="002E12CC" w:rsidRPr="00F67E0D" w:rsidRDefault="007033C7" w:rsidP="002E12CC">
            <w:pPr>
              <w:suppressAutoHyphens/>
              <w:spacing w:line="100" w:lineRule="atLeast"/>
              <w:jc w:val="center"/>
              <w:rPr>
                <w:rFonts w:cs="Arial"/>
                <w:color w:val="00B0F0"/>
                <w:lang w:val="sr-Cyrl-RS"/>
              </w:rPr>
            </w:pPr>
            <w:r w:rsidRPr="00F67E0D">
              <w:rPr>
                <w:rFonts w:cs="Arial"/>
                <w:lang w:val="sr-Cyrl-RS"/>
              </w:rPr>
              <w:t>ЈП ЕПС</w:t>
            </w:r>
          </w:p>
        </w:tc>
      </w:tr>
      <w:tr w:rsidR="000A4C18" w:rsidRPr="00F67E0D" w:rsidTr="007033C7">
        <w:trPr>
          <w:trHeight w:val="1223"/>
        </w:trPr>
        <w:tc>
          <w:tcPr>
            <w:tcW w:w="3032" w:type="dxa"/>
            <w:shd w:val="clear" w:color="auto" w:fill="auto"/>
          </w:tcPr>
          <w:p w:rsidR="000A4C18" w:rsidRPr="00F67E0D" w:rsidRDefault="000A4C18" w:rsidP="004276AD">
            <w:pPr>
              <w:autoSpaceDE w:val="0"/>
              <w:autoSpaceDN w:val="0"/>
              <w:adjustRightInd w:val="0"/>
              <w:jc w:val="center"/>
              <w:rPr>
                <w:rFonts w:eastAsia="TimesNewRomanPSMT" w:cs="Arial"/>
                <w:bCs/>
              </w:rPr>
            </w:pPr>
          </w:p>
          <w:p w:rsidR="000A4C18" w:rsidRPr="00F67E0D" w:rsidRDefault="000A4C18" w:rsidP="004276AD">
            <w:pPr>
              <w:autoSpaceDE w:val="0"/>
              <w:autoSpaceDN w:val="0"/>
              <w:adjustRightInd w:val="0"/>
              <w:jc w:val="center"/>
              <w:rPr>
                <w:rFonts w:eastAsia="TimesNewRomanPSMT" w:cs="Arial"/>
                <w:bCs/>
              </w:rPr>
            </w:pPr>
            <w:r w:rsidRPr="00F67E0D">
              <w:rPr>
                <w:rFonts w:eastAsia="TimesNewRomanPSMT" w:cs="Arial"/>
                <w:bCs/>
              </w:rPr>
              <w:t>Назив и адреса крајњег корисника</w:t>
            </w:r>
          </w:p>
        </w:tc>
        <w:tc>
          <w:tcPr>
            <w:tcW w:w="6213" w:type="dxa"/>
            <w:shd w:val="clear" w:color="auto" w:fill="auto"/>
          </w:tcPr>
          <w:p w:rsidR="007033C7" w:rsidRPr="00F67E0D" w:rsidRDefault="007033C7" w:rsidP="007033C7">
            <w:pPr>
              <w:suppressAutoHyphens/>
              <w:spacing w:line="100" w:lineRule="atLeast"/>
              <w:jc w:val="center"/>
              <w:rPr>
                <w:rFonts w:cs="Arial"/>
              </w:rPr>
            </w:pPr>
            <w:r w:rsidRPr="00F67E0D">
              <w:rPr>
                <w:rFonts w:cs="Arial"/>
              </w:rPr>
              <w:t xml:space="preserve">Јавно предузеће „Електропривреда </w:t>
            </w:r>
            <w:proofErr w:type="gramStart"/>
            <w:r w:rsidRPr="00F67E0D">
              <w:rPr>
                <w:rFonts w:cs="Arial"/>
              </w:rPr>
              <w:t>Србије“ Београд</w:t>
            </w:r>
            <w:proofErr w:type="gramEnd"/>
          </w:p>
          <w:p w:rsidR="007033C7" w:rsidRPr="00F67E0D" w:rsidRDefault="007033C7" w:rsidP="007033C7">
            <w:pPr>
              <w:suppressAutoHyphens/>
              <w:spacing w:line="100" w:lineRule="atLeast"/>
              <w:jc w:val="center"/>
              <w:rPr>
                <w:rFonts w:cs="Arial"/>
              </w:rPr>
            </w:pPr>
            <w:r w:rsidRPr="00F67E0D">
              <w:rPr>
                <w:rFonts w:cs="Arial"/>
              </w:rPr>
              <w:t>Улица</w:t>
            </w:r>
            <w:r w:rsidR="00C7686B" w:rsidRPr="00F67E0D">
              <w:rPr>
                <w:rFonts w:cs="Arial"/>
                <w:lang w:val="sr-Cyrl-RS"/>
              </w:rPr>
              <w:t xml:space="preserve"> Балканска 13</w:t>
            </w:r>
            <w:r w:rsidRPr="00F67E0D">
              <w:rPr>
                <w:rFonts w:cs="Arial"/>
              </w:rPr>
              <w:t>, 11000 Београд</w:t>
            </w:r>
          </w:p>
          <w:p w:rsidR="000A4C18" w:rsidRPr="00F67E0D" w:rsidRDefault="000A4C18" w:rsidP="000A4C18">
            <w:pPr>
              <w:suppressAutoHyphens/>
              <w:spacing w:line="100" w:lineRule="atLeast"/>
              <w:jc w:val="center"/>
              <w:rPr>
                <w:rFonts w:cs="Arial"/>
              </w:rPr>
            </w:pPr>
          </w:p>
        </w:tc>
      </w:tr>
      <w:tr w:rsidR="004276AD" w:rsidRPr="00F67E0D" w:rsidTr="002E12CC">
        <w:tc>
          <w:tcPr>
            <w:tcW w:w="3032" w:type="dxa"/>
            <w:shd w:val="clear" w:color="auto" w:fill="auto"/>
          </w:tcPr>
          <w:p w:rsidR="004276AD" w:rsidRPr="00F67E0D" w:rsidRDefault="004276AD" w:rsidP="004276AD">
            <w:pPr>
              <w:autoSpaceDE w:val="0"/>
              <w:autoSpaceDN w:val="0"/>
              <w:adjustRightInd w:val="0"/>
              <w:jc w:val="center"/>
              <w:rPr>
                <w:rFonts w:eastAsia="TimesNewRomanPSMT" w:cs="Arial"/>
                <w:bCs/>
              </w:rPr>
            </w:pPr>
            <w:r w:rsidRPr="00F67E0D">
              <w:rPr>
                <w:rFonts w:eastAsia="TimesNewRomanPSMT" w:cs="Arial"/>
                <w:bCs/>
              </w:rPr>
              <w:t>Интернет страница Наручиоца</w:t>
            </w:r>
          </w:p>
        </w:tc>
        <w:tc>
          <w:tcPr>
            <w:tcW w:w="6213" w:type="dxa"/>
            <w:shd w:val="clear" w:color="auto" w:fill="auto"/>
          </w:tcPr>
          <w:p w:rsidR="004276AD" w:rsidRPr="00F67E0D" w:rsidRDefault="008B7C43"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F67E0D">
                <w:rPr>
                  <w:rStyle w:val="Hyperlink"/>
                  <w:rFonts w:eastAsia="Arial Unicode MS" w:cs="Arial"/>
                  <w:color w:val="00B0F0"/>
                  <w:kern w:val="1"/>
                  <w:lang w:eastAsia="ar-SA"/>
                </w:rPr>
                <w:t>www.eps.rs</w:t>
              </w:r>
            </w:hyperlink>
          </w:p>
          <w:p w:rsidR="002E12CC" w:rsidRPr="00F67E0D" w:rsidRDefault="002E12CC" w:rsidP="004276AD">
            <w:pPr>
              <w:autoSpaceDE w:val="0"/>
              <w:autoSpaceDN w:val="0"/>
              <w:adjustRightInd w:val="0"/>
              <w:jc w:val="center"/>
              <w:rPr>
                <w:rFonts w:eastAsia="TimesNewRomanPSMT" w:cs="Arial"/>
                <w:bCs/>
                <w:color w:val="FF0000"/>
              </w:rPr>
            </w:pPr>
          </w:p>
        </w:tc>
      </w:tr>
      <w:tr w:rsidR="004276AD" w:rsidRPr="00F67E0D" w:rsidTr="002E12CC">
        <w:tc>
          <w:tcPr>
            <w:tcW w:w="3032" w:type="dxa"/>
            <w:shd w:val="clear" w:color="auto" w:fill="auto"/>
          </w:tcPr>
          <w:p w:rsidR="004276AD" w:rsidRPr="00F67E0D" w:rsidRDefault="004276AD" w:rsidP="004276AD">
            <w:pPr>
              <w:autoSpaceDE w:val="0"/>
              <w:autoSpaceDN w:val="0"/>
              <w:adjustRightInd w:val="0"/>
              <w:jc w:val="center"/>
              <w:rPr>
                <w:rFonts w:eastAsia="TimesNewRomanPSMT" w:cs="Arial"/>
                <w:bCs/>
              </w:rPr>
            </w:pPr>
            <w:r w:rsidRPr="00F67E0D">
              <w:rPr>
                <w:rFonts w:eastAsia="TimesNewRomanPSMT" w:cs="Arial"/>
                <w:bCs/>
              </w:rPr>
              <w:t>Врста поступка</w:t>
            </w:r>
          </w:p>
        </w:tc>
        <w:tc>
          <w:tcPr>
            <w:tcW w:w="6213" w:type="dxa"/>
            <w:shd w:val="clear" w:color="auto" w:fill="auto"/>
            <w:vAlign w:val="center"/>
          </w:tcPr>
          <w:p w:rsidR="004276AD" w:rsidRPr="00F67E0D" w:rsidRDefault="00010E49" w:rsidP="004276AD">
            <w:pPr>
              <w:autoSpaceDE w:val="0"/>
              <w:autoSpaceDN w:val="0"/>
              <w:adjustRightInd w:val="0"/>
              <w:jc w:val="center"/>
              <w:rPr>
                <w:rFonts w:eastAsia="TimesNewRomanPSMT" w:cs="Arial"/>
                <w:bCs/>
                <w:lang w:val="sr-Cyrl-RS"/>
              </w:rPr>
            </w:pPr>
            <w:r w:rsidRPr="00F67E0D">
              <w:rPr>
                <w:rFonts w:eastAsia="TimesNewRomanPSMT" w:cs="Arial"/>
                <w:bCs/>
                <w:lang w:val="sr-Cyrl-RS"/>
              </w:rPr>
              <w:t>Отворени поступак</w:t>
            </w:r>
          </w:p>
        </w:tc>
      </w:tr>
      <w:tr w:rsidR="004276AD" w:rsidRPr="00F67E0D" w:rsidTr="002E12CC">
        <w:trPr>
          <w:trHeight w:val="575"/>
        </w:trPr>
        <w:tc>
          <w:tcPr>
            <w:tcW w:w="3032" w:type="dxa"/>
            <w:shd w:val="clear" w:color="auto" w:fill="auto"/>
          </w:tcPr>
          <w:p w:rsidR="004276AD" w:rsidRPr="00F67E0D" w:rsidRDefault="004276AD" w:rsidP="004276AD">
            <w:pPr>
              <w:autoSpaceDE w:val="0"/>
              <w:autoSpaceDN w:val="0"/>
              <w:adjustRightInd w:val="0"/>
              <w:jc w:val="center"/>
              <w:rPr>
                <w:rFonts w:eastAsia="TimesNewRomanPSMT" w:cs="Arial"/>
                <w:bCs/>
              </w:rPr>
            </w:pPr>
            <w:r w:rsidRPr="00F67E0D">
              <w:rPr>
                <w:rFonts w:eastAsia="TimesNewRomanPSMT" w:cs="Arial"/>
                <w:bCs/>
              </w:rPr>
              <w:t>Предмет јавне набавке</w:t>
            </w:r>
          </w:p>
        </w:tc>
        <w:tc>
          <w:tcPr>
            <w:tcW w:w="6213" w:type="dxa"/>
            <w:shd w:val="clear" w:color="auto" w:fill="auto"/>
          </w:tcPr>
          <w:p w:rsidR="004276AD" w:rsidRPr="00F67E0D" w:rsidRDefault="00A63575" w:rsidP="007033C7">
            <w:pPr>
              <w:pStyle w:val="Heading10"/>
              <w:jc w:val="center"/>
              <w:rPr>
                <w:rFonts w:cs="Arial"/>
                <w:b w:val="0"/>
              </w:rPr>
            </w:pPr>
            <w:bookmarkStart w:id="4" w:name="_Toc442559877"/>
            <w:r w:rsidRPr="00F67E0D">
              <w:rPr>
                <w:rFonts w:cs="Arial"/>
                <w:b w:val="0"/>
                <w:lang w:val="sr-Cyrl-RS"/>
              </w:rPr>
              <w:t>услуг</w:t>
            </w:r>
            <w:r w:rsidR="006D2AA5" w:rsidRPr="00F67E0D">
              <w:rPr>
                <w:rFonts w:cs="Arial"/>
                <w:b w:val="0"/>
                <w:lang w:val="sr-Cyrl-RS"/>
              </w:rPr>
              <w:t>е</w:t>
            </w:r>
            <w:r w:rsidR="004276AD" w:rsidRPr="00F67E0D">
              <w:rPr>
                <w:rFonts w:cs="Arial"/>
                <w:b w:val="0"/>
              </w:rPr>
              <w:t xml:space="preserve">: </w:t>
            </w:r>
            <w:bookmarkEnd w:id="4"/>
          </w:p>
          <w:p w:rsidR="0041687E" w:rsidRPr="00F67E0D" w:rsidRDefault="00EE625B" w:rsidP="0041687E">
            <w:pPr>
              <w:jc w:val="center"/>
              <w:rPr>
                <w:rFonts w:cs="Arial"/>
                <w:lang w:val="sr-Cyrl-CS" w:eastAsia="ar-SA"/>
              </w:rPr>
            </w:pPr>
            <w:r w:rsidRPr="00F67E0D">
              <w:rPr>
                <w:rFonts w:cs="Arial"/>
                <w:lang w:val="sr-Cyrl-RS"/>
              </w:rPr>
              <w:t>„</w:t>
            </w:r>
            <w:r w:rsidR="00541810" w:rsidRPr="00F67E0D">
              <w:rPr>
                <w:rFonts w:eastAsia="Arial" w:cs="Arial"/>
                <w:color w:val="000000"/>
                <w:lang w:val="sr-Cyrl-RS"/>
              </w:rPr>
              <w:t>Анализа ефикасне замене заштите суда блок трансформатора</w:t>
            </w:r>
            <w:r w:rsidRPr="00F67E0D">
              <w:rPr>
                <w:rFonts w:cs="Arial"/>
                <w:lang w:val="sr-Cyrl-RS"/>
              </w:rPr>
              <w:t>“</w:t>
            </w:r>
          </w:p>
        </w:tc>
      </w:tr>
      <w:tr w:rsidR="002E12CC" w:rsidRPr="00F67E0D" w:rsidTr="0041687E">
        <w:trPr>
          <w:trHeight w:val="602"/>
        </w:trPr>
        <w:tc>
          <w:tcPr>
            <w:tcW w:w="3032" w:type="dxa"/>
            <w:shd w:val="clear" w:color="auto" w:fill="auto"/>
          </w:tcPr>
          <w:p w:rsidR="002E12CC" w:rsidRPr="00F67E0D" w:rsidRDefault="002E12CC" w:rsidP="0041687E">
            <w:pPr>
              <w:autoSpaceDE w:val="0"/>
              <w:autoSpaceDN w:val="0"/>
              <w:adjustRightInd w:val="0"/>
              <w:jc w:val="center"/>
              <w:rPr>
                <w:rFonts w:eastAsia="TimesNewRomanPSMT" w:cs="Arial"/>
                <w:bCs/>
              </w:rPr>
            </w:pPr>
            <w:r w:rsidRPr="00F67E0D">
              <w:rPr>
                <w:rFonts w:cs="Arial"/>
              </w:rPr>
              <w:t>Опис сваке партије</w:t>
            </w:r>
          </w:p>
        </w:tc>
        <w:tc>
          <w:tcPr>
            <w:tcW w:w="6213" w:type="dxa"/>
            <w:shd w:val="clear" w:color="auto" w:fill="auto"/>
            <w:vAlign w:val="center"/>
          </w:tcPr>
          <w:p w:rsidR="002E12CC" w:rsidRPr="00F67E0D" w:rsidRDefault="002E12CC" w:rsidP="002E12CC">
            <w:pPr>
              <w:pStyle w:val="ListParagraph"/>
              <w:widowControl w:val="0"/>
              <w:ind w:left="0"/>
              <w:jc w:val="center"/>
              <w:rPr>
                <w:rFonts w:ascii="Arial" w:hAnsi="Arial" w:cs="Arial"/>
              </w:rPr>
            </w:pPr>
            <w:r w:rsidRPr="00F67E0D">
              <w:rPr>
                <w:rFonts w:ascii="Arial" w:hAnsi="Arial" w:cs="Arial"/>
              </w:rPr>
              <w:t>Jавна набавка није обликована по партијама</w:t>
            </w:r>
          </w:p>
          <w:p w:rsidR="002E12CC" w:rsidRPr="00F67E0D" w:rsidRDefault="002E12CC" w:rsidP="002E12CC">
            <w:pPr>
              <w:autoSpaceDE w:val="0"/>
              <w:autoSpaceDN w:val="0"/>
              <w:adjustRightInd w:val="0"/>
              <w:ind w:left="252"/>
              <w:jc w:val="center"/>
              <w:rPr>
                <w:rFonts w:eastAsia="TimesNewRomanPSMT" w:cs="Arial"/>
                <w:b/>
                <w:bCs/>
              </w:rPr>
            </w:pPr>
          </w:p>
        </w:tc>
      </w:tr>
      <w:tr w:rsidR="004276AD" w:rsidRPr="00F67E0D" w:rsidTr="002E12CC">
        <w:trPr>
          <w:trHeight w:val="594"/>
        </w:trPr>
        <w:tc>
          <w:tcPr>
            <w:tcW w:w="3032" w:type="dxa"/>
            <w:shd w:val="clear" w:color="auto" w:fill="auto"/>
          </w:tcPr>
          <w:p w:rsidR="004276AD" w:rsidRPr="00F67E0D" w:rsidRDefault="004276AD" w:rsidP="004276AD">
            <w:pPr>
              <w:autoSpaceDE w:val="0"/>
              <w:autoSpaceDN w:val="0"/>
              <w:adjustRightInd w:val="0"/>
              <w:jc w:val="center"/>
              <w:rPr>
                <w:rFonts w:eastAsia="TimesNewRomanPSMT" w:cs="Arial"/>
                <w:bCs/>
              </w:rPr>
            </w:pPr>
            <w:r w:rsidRPr="00F67E0D">
              <w:rPr>
                <w:rFonts w:eastAsia="TimesNewRomanPSMT" w:cs="Arial"/>
                <w:bCs/>
              </w:rPr>
              <w:t>Циљ поступка</w:t>
            </w:r>
          </w:p>
        </w:tc>
        <w:tc>
          <w:tcPr>
            <w:tcW w:w="6213" w:type="dxa"/>
            <w:shd w:val="clear" w:color="auto" w:fill="auto"/>
          </w:tcPr>
          <w:p w:rsidR="00EE625B" w:rsidRPr="00F67E0D" w:rsidRDefault="004276AD" w:rsidP="00EE625B">
            <w:pPr>
              <w:autoSpaceDE w:val="0"/>
              <w:autoSpaceDN w:val="0"/>
              <w:adjustRightInd w:val="0"/>
              <w:jc w:val="center"/>
              <w:rPr>
                <w:rFonts w:eastAsia="TimesNewRomanPSMT" w:cs="Arial"/>
                <w:b/>
                <w:bCs/>
                <w:color w:val="FF0000"/>
              </w:rPr>
            </w:pPr>
            <w:r w:rsidRPr="00F67E0D">
              <w:rPr>
                <w:rFonts w:eastAsia="TimesNewRomanPSMT" w:cs="Arial"/>
                <w:bCs/>
              </w:rPr>
              <w:t xml:space="preserve"> </w:t>
            </w:r>
            <w:r w:rsidR="00F42E13" w:rsidRPr="00F67E0D">
              <w:rPr>
                <w:rFonts w:eastAsia="TimesNewRomanPSMT" w:cs="Arial"/>
                <w:bCs/>
                <w:lang w:val="ru-RU"/>
              </w:rPr>
              <w:t xml:space="preserve">Закључење </w:t>
            </w:r>
            <w:r w:rsidR="00EE625B" w:rsidRPr="00F67E0D">
              <w:rPr>
                <w:rFonts w:eastAsia="TimesNewRomanPSMT" w:cs="Arial"/>
                <w:bCs/>
                <w:lang w:val="ru-RU"/>
              </w:rPr>
              <w:t>Уговора о јавној набавци</w:t>
            </w:r>
          </w:p>
          <w:p w:rsidR="002E12CC" w:rsidRPr="00F67E0D" w:rsidRDefault="002E12CC" w:rsidP="00565CC1">
            <w:pPr>
              <w:autoSpaceDE w:val="0"/>
              <w:autoSpaceDN w:val="0"/>
              <w:adjustRightInd w:val="0"/>
              <w:rPr>
                <w:rFonts w:eastAsia="TimesNewRomanPSMT" w:cs="Arial"/>
                <w:b/>
                <w:bCs/>
                <w:color w:val="FF0000"/>
              </w:rPr>
            </w:pPr>
          </w:p>
        </w:tc>
      </w:tr>
      <w:tr w:rsidR="004276AD" w:rsidRPr="00F67E0D" w:rsidTr="0041687E">
        <w:trPr>
          <w:trHeight w:val="1250"/>
        </w:trPr>
        <w:tc>
          <w:tcPr>
            <w:tcW w:w="3032" w:type="dxa"/>
            <w:shd w:val="clear" w:color="auto" w:fill="auto"/>
          </w:tcPr>
          <w:p w:rsidR="004276AD" w:rsidRPr="00F67E0D" w:rsidRDefault="004276AD" w:rsidP="004276AD">
            <w:pPr>
              <w:autoSpaceDE w:val="0"/>
              <w:autoSpaceDN w:val="0"/>
              <w:adjustRightInd w:val="0"/>
              <w:jc w:val="center"/>
              <w:rPr>
                <w:rFonts w:eastAsia="TimesNewRomanPSMT" w:cs="Arial"/>
                <w:bCs/>
              </w:rPr>
            </w:pPr>
          </w:p>
          <w:p w:rsidR="004276AD" w:rsidRPr="00F67E0D" w:rsidRDefault="004276AD" w:rsidP="004276AD">
            <w:pPr>
              <w:autoSpaceDE w:val="0"/>
              <w:autoSpaceDN w:val="0"/>
              <w:adjustRightInd w:val="0"/>
              <w:jc w:val="center"/>
              <w:rPr>
                <w:rFonts w:eastAsia="TimesNewRomanPSMT" w:cs="Arial"/>
                <w:bCs/>
              </w:rPr>
            </w:pPr>
            <w:r w:rsidRPr="00F67E0D">
              <w:rPr>
                <w:rFonts w:eastAsia="TimesNewRomanPSMT" w:cs="Arial"/>
                <w:bCs/>
              </w:rPr>
              <w:t>Контакт</w:t>
            </w:r>
          </w:p>
        </w:tc>
        <w:tc>
          <w:tcPr>
            <w:tcW w:w="6213" w:type="dxa"/>
            <w:shd w:val="clear" w:color="auto" w:fill="auto"/>
            <w:vAlign w:val="center"/>
          </w:tcPr>
          <w:p w:rsidR="00EE625B" w:rsidRPr="00F67E0D" w:rsidRDefault="00EE625B" w:rsidP="0041687E">
            <w:pPr>
              <w:jc w:val="center"/>
              <w:rPr>
                <w:rFonts w:cs="Arial"/>
                <w:lang w:val="sr-Cyrl-RS"/>
              </w:rPr>
            </w:pPr>
          </w:p>
          <w:p w:rsidR="005A420E" w:rsidRPr="00F67E0D" w:rsidRDefault="0041687E" w:rsidP="0041687E">
            <w:pPr>
              <w:jc w:val="center"/>
              <w:rPr>
                <w:rFonts w:cs="Arial"/>
              </w:rPr>
            </w:pPr>
            <w:r w:rsidRPr="00F67E0D">
              <w:rPr>
                <w:rFonts w:cs="Arial"/>
              </w:rPr>
              <w:t xml:space="preserve">e-mail: </w:t>
            </w:r>
          </w:p>
          <w:p w:rsidR="0041687E" w:rsidRPr="00F67E0D" w:rsidRDefault="008B7C43" w:rsidP="0041687E">
            <w:pPr>
              <w:jc w:val="center"/>
              <w:rPr>
                <w:rFonts w:cs="Arial"/>
              </w:rPr>
            </w:pPr>
            <w:hyperlink r:id="rId166" w:history="1">
              <w:r w:rsidR="00582732" w:rsidRPr="00F67E0D">
                <w:rPr>
                  <w:rStyle w:val="Hyperlink"/>
                  <w:rFonts w:cs="Arial"/>
                  <w:lang w:val="en-GB"/>
                </w:rPr>
                <w:t>marina.markovic</w:t>
              </w:r>
              <w:r w:rsidR="00582732" w:rsidRPr="00F67E0D">
                <w:rPr>
                  <w:rStyle w:val="Hyperlink"/>
                  <w:rFonts w:cs="Arial"/>
                </w:rPr>
                <w:t>@eps.rs</w:t>
              </w:r>
            </w:hyperlink>
          </w:p>
          <w:p w:rsidR="005A420E" w:rsidRPr="00F67E0D" w:rsidRDefault="005A420E" w:rsidP="0041687E">
            <w:pPr>
              <w:jc w:val="center"/>
              <w:rPr>
                <w:rFonts w:cs="Arial"/>
              </w:rPr>
            </w:pPr>
          </w:p>
          <w:p w:rsidR="004276AD" w:rsidRPr="00F67E0D" w:rsidRDefault="004276AD" w:rsidP="00EE625B">
            <w:pPr>
              <w:jc w:val="center"/>
              <w:rPr>
                <w:rFonts w:cs="Arial"/>
              </w:rPr>
            </w:pPr>
          </w:p>
        </w:tc>
      </w:tr>
    </w:tbl>
    <w:p w:rsidR="002E12CC" w:rsidRPr="00F67E0D" w:rsidRDefault="002E12CC" w:rsidP="000C50A0">
      <w:pPr>
        <w:spacing w:before="0"/>
        <w:rPr>
          <w:rFonts w:cs="Arial"/>
        </w:rPr>
      </w:pPr>
    </w:p>
    <w:p w:rsidR="002E12CC" w:rsidRPr="00F67E0D" w:rsidRDefault="002E12CC" w:rsidP="00CF20F9">
      <w:pPr>
        <w:pStyle w:val="Heading10"/>
        <w:numPr>
          <w:ilvl w:val="0"/>
          <w:numId w:val="13"/>
        </w:numPr>
        <w:jc w:val="both"/>
        <w:rPr>
          <w:rFonts w:cs="Arial"/>
          <w:lang w:val="sr-Cyrl-RS"/>
        </w:rPr>
      </w:pPr>
      <w:bookmarkStart w:id="5" w:name="_Toc442559878"/>
      <w:bookmarkStart w:id="6" w:name="_Toc427817448"/>
      <w:r w:rsidRPr="00F67E0D">
        <w:rPr>
          <w:rFonts w:cs="Arial"/>
          <w:lang w:val="sr-Cyrl-RS"/>
        </w:rPr>
        <w:t>ПОДАЦИ О ПРЕДМЕТУ ЈАВНЕ НАБАВКЕ</w:t>
      </w:r>
    </w:p>
    <w:p w:rsidR="002E12CC" w:rsidRPr="00F67E0D" w:rsidRDefault="002E12CC" w:rsidP="0032186E">
      <w:pPr>
        <w:pStyle w:val="Heading10"/>
        <w:ind w:left="0" w:firstLine="0"/>
        <w:jc w:val="both"/>
        <w:rPr>
          <w:rFonts w:cs="Arial"/>
          <w:lang w:val="sr-Cyrl-RS"/>
        </w:rPr>
      </w:pPr>
      <w:r w:rsidRPr="00F67E0D">
        <w:rPr>
          <w:rFonts w:cs="Arial"/>
          <w:lang w:val="sr-Cyrl-RS"/>
        </w:rPr>
        <w:t xml:space="preserve">2.1 Опис предмета јавне набавке, назив и ознака из општег речника </w:t>
      </w:r>
      <w:r w:rsidR="0032186E" w:rsidRPr="00F67E0D">
        <w:rPr>
          <w:rFonts w:cs="Arial"/>
          <w:lang w:val="sr-Cyrl-RS"/>
        </w:rPr>
        <w:t xml:space="preserve"> </w:t>
      </w:r>
      <w:r w:rsidRPr="00F67E0D">
        <w:rPr>
          <w:rFonts w:cs="Arial"/>
          <w:lang w:val="sr-Cyrl-RS"/>
        </w:rPr>
        <w:t>набавке</w:t>
      </w:r>
    </w:p>
    <w:p w:rsidR="0032186E" w:rsidRPr="00F67E0D" w:rsidRDefault="0032186E" w:rsidP="0032186E">
      <w:pPr>
        <w:rPr>
          <w:rFonts w:cs="Arial"/>
          <w:lang w:val="sr-Cyrl-RS" w:eastAsia="ar-SA"/>
        </w:rPr>
      </w:pPr>
    </w:p>
    <w:p w:rsidR="00EE625B" w:rsidRPr="00F67E0D" w:rsidRDefault="002E12CC" w:rsidP="0041687E">
      <w:pPr>
        <w:spacing w:before="0"/>
        <w:rPr>
          <w:rFonts w:cs="Arial"/>
          <w:lang w:eastAsia="zh-CN"/>
        </w:rPr>
      </w:pPr>
      <w:r w:rsidRPr="00F67E0D">
        <w:rPr>
          <w:rFonts w:cs="Arial"/>
          <w:lang w:eastAsia="zh-CN"/>
        </w:rPr>
        <w:t xml:space="preserve">Опис предмета јавне набавке: </w:t>
      </w:r>
      <w:r w:rsidR="00541810" w:rsidRPr="00F67E0D">
        <w:rPr>
          <w:rFonts w:eastAsia="Arial" w:cs="Arial"/>
          <w:color w:val="000000"/>
          <w:lang w:val="sr-Cyrl-RS"/>
        </w:rPr>
        <w:t>Анализа ефикасне замене заштите суда блок трансформатора</w:t>
      </w:r>
      <w:r w:rsidR="00EE625B" w:rsidRPr="00F67E0D">
        <w:rPr>
          <w:rFonts w:cs="Arial"/>
          <w:lang w:eastAsia="zh-CN"/>
        </w:rPr>
        <w:t xml:space="preserve"> </w:t>
      </w:r>
    </w:p>
    <w:p w:rsidR="00EE625B" w:rsidRPr="00F67E0D" w:rsidRDefault="00EE625B" w:rsidP="0041687E">
      <w:pPr>
        <w:spacing w:before="0"/>
        <w:rPr>
          <w:rFonts w:cs="Arial"/>
          <w:lang w:eastAsia="zh-CN"/>
        </w:rPr>
      </w:pPr>
    </w:p>
    <w:p w:rsidR="0041687E" w:rsidRPr="00F67E0D" w:rsidRDefault="002E12CC" w:rsidP="0041687E">
      <w:pPr>
        <w:spacing w:before="0"/>
        <w:rPr>
          <w:rFonts w:cs="Arial"/>
          <w:lang w:val="ru-RU" w:eastAsia="zh-CN"/>
        </w:rPr>
      </w:pPr>
      <w:r w:rsidRPr="00F67E0D">
        <w:rPr>
          <w:rFonts w:cs="Arial"/>
          <w:lang w:eastAsia="zh-CN"/>
        </w:rPr>
        <w:t xml:space="preserve">Назив из општег речника набавке: </w:t>
      </w:r>
      <w:r w:rsidR="0041687E" w:rsidRPr="00F67E0D">
        <w:rPr>
          <w:rFonts w:cs="Arial"/>
          <w:lang w:val="ru-RU" w:eastAsia="zh-CN"/>
        </w:rPr>
        <w:t>Техничке студије</w:t>
      </w:r>
    </w:p>
    <w:p w:rsidR="002E12CC" w:rsidRPr="00F67E0D" w:rsidRDefault="002E12CC" w:rsidP="0032186E">
      <w:pPr>
        <w:spacing w:before="0"/>
        <w:rPr>
          <w:rFonts w:cs="Arial"/>
          <w:lang w:eastAsia="zh-CN"/>
        </w:rPr>
      </w:pPr>
    </w:p>
    <w:p w:rsidR="0032186E" w:rsidRPr="00F67E0D" w:rsidRDefault="002E12CC" w:rsidP="0032186E">
      <w:pPr>
        <w:spacing w:before="0"/>
        <w:rPr>
          <w:rFonts w:cs="Arial"/>
          <w:lang w:val="en-GB" w:eastAsia="zh-CN"/>
        </w:rPr>
      </w:pPr>
      <w:r w:rsidRPr="00F67E0D">
        <w:rPr>
          <w:rFonts w:cs="Arial"/>
          <w:lang w:eastAsia="zh-CN"/>
        </w:rPr>
        <w:t xml:space="preserve">Ознака из општег речника набавке: </w:t>
      </w:r>
      <w:r w:rsidR="0041687E" w:rsidRPr="00F67E0D">
        <w:rPr>
          <w:rFonts w:cs="Arial"/>
          <w:lang w:val="ru-RU" w:eastAsia="zh-CN"/>
        </w:rPr>
        <w:t>71335000</w:t>
      </w:r>
      <w:r w:rsidR="00EE625B" w:rsidRPr="00F67E0D">
        <w:rPr>
          <w:rFonts w:cs="Arial"/>
          <w:lang w:val="en-GB" w:eastAsia="zh-CN"/>
        </w:rPr>
        <w:t xml:space="preserve"> - 5</w:t>
      </w:r>
    </w:p>
    <w:p w:rsidR="000A00F0" w:rsidRPr="00F67E0D" w:rsidRDefault="0041687E" w:rsidP="00FF68EC">
      <w:pPr>
        <w:spacing w:before="0"/>
        <w:rPr>
          <w:rFonts w:cs="Arial"/>
          <w:lang w:eastAsia="zh-CN"/>
        </w:rPr>
      </w:pPr>
      <w:r w:rsidRPr="00F67E0D">
        <w:rPr>
          <w:rFonts w:cs="Arial"/>
          <w:lang w:eastAsia="zh-CN"/>
        </w:rPr>
        <w:t>Детаљ</w:t>
      </w:r>
      <w:r w:rsidR="002E12CC" w:rsidRPr="00F67E0D">
        <w:rPr>
          <w:rFonts w:cs="Arial"/>
          <w:lang w:eastAsia="zh-CN"/>
        </w:rPr>
        <w:t>ни подаци о предмету набавке наведени су у техничкој спецификацији (поглавље 3. Конкурсне документације)</w:t>
      </w:r>
    </w:p>
    <w:p w:rsidR="000A00F0" w:rsidRPr="00F67E0D" w:rsidRDefault="000A00F0" w:rsidP="00FF68EC">
      <w:pPr>
        <w:spacing w:before="0"/>
        <w:rPr>
          <w:rFonts w:cs="Arial"/>
          <w:lang w:eastAsia="zh-CN"/>
        </w:rPr>
      </w:pPr>
    </w:p>
    <w:p w:rsidR="00C04D91" w:rsidRPr="00F67E0D" w:rsidRDefault="00C04D91">
      <w:pPr>
        <w:spacing w:before="0"/>
        <w:jc w:val="left"/>
        <w:rPr>
          <w:rFonts w:cs="Arial"/>
          <w:lang w:eastAsia="zh-CN"/>
        </w:rPr>
      </w:pPr>
      <w:r w:rsidRPr="00F67E0D">
        <w:rPr>
          <w:rFonts w:cs="Arial"/>
          <w:lang w:eastAsia="zh-CN"/>
        </w:rPr>
        <w:br w:type="page"/>
      </w:r>
    </w:p>
    <w:p w:rsidR="0032186E" w:rsidRPr="00F67E0D" w:rsidRDefault="00DB369C" w:rsidP="00CF20F9">
      <w:pPr>
        <w:pStyle w:val="Heading10"/>
        <w:numPr>
          <w:ilvl w:val="0"/>
          <w:numId w:val="13"/>
        </w:numPr>
        <w:jc w:val="both"/>
        <w:rPr>
          <w:rFonts w:cs="Arial"/>
          <w:lang w:val="sr-Cyrl-RS"/>
        </w:rPr>
      </w:pPr>
      <w:r w:rsidRPr="00F67E0D">
        <w:rPr>
          <w:rFonts w:cs="Arial"/>
        </w:rPr>
        <w:lastRenderedPageBreak/>
        <w:t>ТЕХНИЧК</w:t>
      </w:r>
      <w:r w:rsidR="0032186E" w:rsidRPr="00F67E0D">
        <w:rPr>
          <w:rFonts w:cs="Arial"/>
          <w:lang w:val="sr-Cyrl-RS"/>
        </w:rPr>
        <w:t>А</w:t>
      </w:r>
      <w:r w:rsidRPr="00F67E0D">
        <w:rPr>
          <w:rFonts w:cs="Arial"/>
        </w:rPr>
        <w:t xml:space="preserve"> </w:t>
      </w:r>
      <w:r w:rsidR="0032186E" w:rsidRPr="00F67E0D">
        <w:rPr>
          <w:rFonts w:cs="Arial"/>
          <w:lang w:val="sr-Cyrl-RS"/>
        </w:rPr>
        <w:t>СПЕЦИФИКАЦИЈА</w:t>
      </w:r>
      <w:r w:rsidRPr="00F67E0D">
        <w:rPr>
          <w:rFonts w:cs="Arial"/>
        </w:rPr>
        <w:t xml:space="preserve"> </w:t>
      </w:r>
    </w:p>
    <w:p w:rsidR="00565CC1" w:rsidRPr="00F67E0D" w:rsidRDefault="0032186E" w:rsidP="00976CD1">
      <w:pPr>
        <w:rPr>
          <w:rFonts w:cs="Arial"/>
          <w:b/>
          <w:lang w:val="sr-Cyrl-RS"/>
        </w:rPr>
      </w:pPr>
      <w:r w:rsidRPr="00F67E0D">
        <w:rPr>
          <w:rFonts w:cs="Arial"/>
          <w:lang w:val="sr-Cyrl-RS"/>
        </w:rPr>
        <w:t xml:space="preserve">(Врста, техничке карактеристике, квалитет, </w:t>
      </w:r>
      <w:r w:rsidR="006F517A" w:rsidRPr="00F67E0D">
        <w:rPr>
          <w:rFonts w:cs="Arial"/>
          <w:lang w:val="sr-Cyrl-RS"/>
        </w:rPr>
        <w:t>обим</w:t>
      </w:r>
      <w:r w:rsidRPr="00F67E0D">
        <w:rPr>
          <w:rFonts w:cs="Arial"/>
          <w:lang w:val="sr-Cyrl-RS"/>
        </w:rPr>
        <w:t xml:space="preserve"> и опис </w:t>
      </w:r>
      <w:r w:rsidR="00A63575" w:rsidRPr="00F67E0D">
        <w:rPr>
          <w:rFonts w:cs="Arial"/>
          <w:lang w:val="sr-Cyrl-RS"/>
        </w:rPr>
        <w:t>услуга</w:t>
      </w:r>
      <w:r w:rsidRPr="00F67E0D">
        <w:rPr>
          <w:rFonts w:cs="Arial"/>
          <w:lang w:val="sr-Cyrl-RS"/>
        </w:rPr>
        <w:t>,</w:t>
      </w:r>
      <w:r w:rsidR="001227A3" w:rsidRPr="00F67E0D">
        <w:rPr>
          <w:rFonts w:cs="Arial"/>
        </w:rPr>
        <w:t xml:space="preserve"> </w:t>
      </w:r>
      <w:r w:rsidRPr="00F67E0D">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F67E0D">
        <w:rPr>
          <w:rFonts w:cs="Arial"/>
          <w:lang w:val="sr-Cyrl-RS"/>
        </w:rPr>
        <w:t>извршења</w:t>
      </w:r>
      <w:r w:rsidRPr="00F67E0D">
        <w:rPr>
          <w:rFonts w:cs="Arial"/>
          <w:lang w:val="sr-Cyrl-RS"/>
        </w:rPr>
        <w:t>, евентуалне додатне услуге и сл</w:t>
      </w:r>
      <w:r w:rsidR="00DB369C" w:rsidRPr="00F67E0D">
        <w:rPr>
          <w:rFonts w:cs="Arial"/>
          <w:lang w:val="sr-Cyrl-RS"/>
        </w:rPr>
        <w:t>.</w:t>
      </w:r>
      <w:bookmarkEnd w:id="5"/>
      <w:r w:rsidRPr="00F67E0D">
        <w:rPr>
          <w:rFonts w:cs="Arial"/>
          <w:lang w:val="sr-Cyrl-RS"/>
        </w:rPr>
        <w:t>)</w:t>
      </w:r>
      <w:bookmarkStart w:id="7" w:name="_Toc442559884"/>
    </w:p>
    <w:p w:rsidR="00EE625B" w:rsidRPr="00F67E0D" w:rsidRDefault="00EE625B" w:rsidP="00C64911">
      <w:pPr>
        <w:spacing w:after="60"/>
        <w:rPr>
          <w:rFonts w:cs="Arial"/>
        </w:rPr>
      </w:pPr>
    </w:p>
    <w:p w:rsidR="00976CD1" w:rsidRPr="00F67E0D" w:rsidRDefault="00C04D91" w:rsidP="00C04D91">
      <w:pPr>
        <w:spacing w:after="360"/>
        <w:rPr>
          <w:rFonts w:cs="Arial"/>
          <w:b/>
          <w:lang w:val="sr-Cyrl-RS"/>
        </w:rPr>
      </w:pPr>
      <w:r w:rsidRPr="00F67E0D">
        <w:rPr>
          <w:rFonts w:cs="Arial"/>
          <w:b/>
        </w:rPr>
        <w:t xml:space="preserve">                                      </w:t>
      </w:r>
      <w:r w:rsidR="00976CD1" w:rsidRPr="00F67E0D">
        <w:rPr>
          <w:rFonts w:cs="Arial"/>
          <w:b/>
          <w:lang w:val="sr-Cyrl-RS"/>
        </w:rPr>
        <w:t>Програмски задатак - Студија</w:t>
      </w:r>
    </w:p>
    <w:p w:rsidR="00976CD1" w:rsidRPr="00F67E0D" w:rsidRDefault="00541810" w:rsidP="005A420E">
      <w:pPr>
        <w:jc w:val="center"/>
        <w:rPr>
          <w:rFonts w:cs="Arial"/>
          <w:b/>
          <w:lang w:val="sr-Cyrl-RS"/>
        </w:rPr>
      </w:pPr>
      <w:r w:rsidRPr="00F67E0D">
        <w:rPr>
          <w:rFonts w:eastAsia="Arial" w:cs="Arial"/>
          <w:b/>
          <w:color w:val="000000"/>
          <w:lang w:val="sr-Cyrl-RS"/>
        </w:rPr>
        <w:t>Анализа ефикасне замене заштите суда блок трансформатора</w:t>
      </w:r>
    </w:p>
    <w:p w:rsidR="00976CD1" w:rsidRPr="00F67E0D" w:rsidRDefault="00BF27F4" w:rsidP="00976CD1">
      <w:pPr>
        <w:spacing w:after="360"/>
        <w:rPr>
          <w:rFonts w:cs="Arial"/>
          <w:b/>
          <w:lang w:val="sr-Cyrl-RS"/>
        </w:rPr>
      </w:pPr>
      <w:r w:rsidRPr="00F67E0D">
        <w:rPr>
          <w:rFonts w:cs="Arial"/>
          <w:b/>
        </w:rPr>
        <w:t>3.</w:t>
      </w:r>
      <w:r w:rsidR="00976CD1" w:rsidRPr="00F67E0D">
        <w:rPr>
          <w:rFonts w:cs="Arial"/>
          <w:b/>
          <w:lang w:val="sr-Cyrl-RS"/>
        </w:rPr>
        <w:t>1. Увод и разлози за потребом уградње предметне заштите</w:t>
      </w:r>
    </w:p>
    <w:p w:rsidR="00976CD1" w:rsidRPr="00F67E0D" w:rsidRDefault="00976CD1" w:rsidP="00976CD1">
      <w:pPr>
        <w:rPr>
          <w:rFonts w:cs="Arial"/>
          <w:lang w:val="ru-RU"/>
        </w:rPr>
      </w:pPr>
      <w:r w:rsidRPr="00F67E0D">
        <w:rPr>
          <w:rFonts w:cs="Arial"/>
          <w:lang w:val="ru-RU"/>
        </w:rPr>
        <w:t xml:space="preserve">За заштиту од међуфазних кварова унутар </w:t>
      </w:r>
      <w:r w:rsidRPr="00F67E0D">
        <w:rPr>
          <w:rFonts w:cs="Arial"/>
          <w:lang w:val="sr-Cyrl-RS"/>
        </w:rPr>
        <w:t>енергетских трансформатора (ЕТ)</w:t>
      </w:r>
      <w:r w:rsidRPr="00F67E0D">
        <w:rPr>
          <w:rFonts w:cs="Arial"/>
          <w:lang w:val="ru-RU"/>
        </w:rPr>
        <w:t xml:space="preserve"> најчешће се користи неки вид брзе диференцијалне заштите. Диференцијални елемент ће детектовати трофазне, двофазне</w:t>
      </w:r>
      <w:r w:rsidRPr="00F67E0D">
        <w:rPr>
          <w:rFonts w:cs="Arial"/>
          <w:lang w:val="sr-Cyrl-RS"/>
        </w:rPr>
        <w:t>,</w:t>
      </w:r>
      <w:r w:rsidRPr="00F67E0D">
        <w:rPr>
          <w:rFonts w:cs="Arial"/>
          <w:lang w:val="ru-RU"/>
        </w:rPr>
        <w:t xml:space="preserve"> двофазне са земљом и неке једнофазне</w:t>
      </w:r>
      <w:r w:rsidRPr="00F67E0D">
        <w:rPr>
          <w:rFonts w:cs="Arial"/>
          <w:lang w:val="sr-Cyrl-RS"/>
        </w:rPr>
        <w:t xml:space="preserve"> </w:t>
      </w:r>
      <w:r w:rsidRPr="00F67E0D">
        <w:rPr>
          <w:rFonts w:cs="Arial"/>
          <w:lang w:val="ru-RU"/>
        </w:rPr>
        <w:t xml:space="preserve">кварове у зависности од начина уземљења неутралне тачке ЕТ-а. </w:t>
      </w:r>
    </w:p>
    <w:p w:rsidR="00976CD1" w:rsidRPr="00F67E0D" w:rsidRDefault="00976CD1" w:rsidP="00976CD1">
      <w:pPr>
        <w:rPr>
          <w:rFonts w:cs="Arial"/>
          <w:lang w:val="sr-Cyrl-RS"/>
        </w:rPr>
      </w:pPr>
      <w:r w:rsidRPr="00F67E0D">
        <w:rPr>
          <w:rFonts w:cs="Arial"/>
          <w:lang w:val="ru-RU"/>
        </w:rPr>
        <w:t>Диференцијална заштита представља брзу и селективну заштиту ЕТ Највећи недостатак диференцијалне заштите је то што може непотребно реаговати при појави ударне струје магнећења и надпобуђености ЕТ-а. Осим тога, карактеристике струјних мерних трансформатора (СМТ) имају велики утицај на правилан рад диференцијалне заштите, како током спољашњих кратких спојева тако и током унутрашњих кратких спојева. И поред наведених недостатака, савремени алгоритми заштитне функције диференцијалне заштите успешно превазилазе претходно наведене проблеме и то применом неке од метода које се базирају на праћењу присуства парних хармоника, непарних хатмоника, односом диференцијлане и стабиласане струје итд.</w:t>
      </w:r>
    </w:p>
    <w:p w:rsidR="00976CD1" w:rsidRPr="00F67E0D" w:rsidRDefault="00976CD1" w:rsidP="00976CD1">
      <w:pPr>
        <w:rPr>
          <w:rFonts w:cs="Arial"/>
          <w:lang w:val="sr-Cyrl-RS"/>
        </w:rPr>
      </w:pPr>
      <w:r w:rsidRPr="00F67E0D">
        <w:rPr>
          <w:rFonts w:cs="Arial"/>
          <w:lang w:val="sr-Cyrl-RS"/>
        </w:rPr>
        <w:t xml:space="preserve">На већини блок трансформатора (БТ) ЈП ЕПС </w:t>
      </w:r>
      <w:r w:rsidRPr="00F67E0D">
        <w:rPr>
          <w:rFonts w:cs="Arial"/>
          <w:lang w:val="ru-RU"/>
        </w:rPr>
        <w:t>најчешће се користи стабилисани (процентуални) диференцијални елемент са варијабилним нагибом карактеристике</w:t>
      </w:r>
      <w:r w:rsidRPr="00F67E0D">
        <w:rPr>
          <w:rFonts w:cs="Arial"/>
          <w:lang w:val="sr-Cyrl-RS"/>
        </w:rPr>
        <w:t>.</w:t>
      </w:r>
      <w:r w:rsidRPr="00F67E0D">
        <w:rPr>
          <w:rFonts w:cs="Arial"/>
          <w:lang w:val="ru-RU"/>
        </w:rPr>
        <w:t xml:space="preserve"> </w:t>
      </w:r>
      <w:r w:rsidRPr="00F67E0D">
        <w:rPr>
          <w:rFonts w:cs="Arial"/>
          <w:lang w:val="sr-Cyrl-RS"/>
        </w:rPr>
        <w:t xml:space="preserve">Диференцијална </w:t>
      </w:r>
      <w:r w:rsidRPr="00F67E0D">
        <w:rPr>
          <w:rFonts w:cs="Arial"/>
          <w:lang w:val="ru-RU"/>
        </w:rPr>
        <w:t>заштита није довољно осетљива да детектује унутрашњи једнофазни кратак спој уколико се квар налази у близини неутралне тачке БТ или ако је струја земљоспоја ограничена</w:t>
      </w:r>
      <w:r w:rsidRPr="00F67E0D">
        <w:rPr>
          <w:rFonts w:cs="Arial"/>
          <w:lang w:val="sr-Cyrl-RS"/>
        </w:rPr>
        <w:t>. Како је код БТ ниженапонски намотај спрегнут у троугао, а вишенапонски у звезду, неопходно је урадити компензацију струје нултог редоследа која се појављује на месту мерења са вишенапонске стране, али се не јавља на месту мерења са ниженапонске стране БТ. Ова компензација смањује осетљивост диференцијалног елемента и зато ова заштита не реагује на земљоспојеве близу звездишта намотаја са директно уземљеним звездиштем.</w:t>
      </w:r>
    </w:p>
    <w:p w:rsidR="00976CD1" w:rsidRPr="00F67E0D" w:rsidRDefault="00976CD1" w:rsidP="00976CD1">
      <w:pPr>
        <w:rPr>
          <w:rFonts w:cs="Arial"/>
          <w:lang w:val="sr-Cyrl-RS"/>
        </w:rPr>
      </w:pPr>
      <w:r w:rsidRPr="00F67E0D">
        <w:rPr>
          <w:rFonts w:cs="Arial"/>
          <w:lang w:val="sr-Cyrl-RS"/>
        </w:rPr>
        <w:t xml:space="preserve">Да би се превазишао горе наведени недостатак, за </w:t>
      </w:r>
      <w:r w:rsidRPr="00F67E0D">
        <w:rPr>
          <w:rFonts w:cs="Arial"/>
          <w:lang w:val="ru-RU"/>
        </w:rPr>
        <w:t>једнофазне кратке спојеве се мора користити неки други заштитни елемент/функција</w:t>
      </w:r>
      <w:r w:rsidRPr="00F67E0D">
        <w:rPr>
          <w:rFonts w:cs="Arial"/>
          <w:lang w:val="sr-Cyrl-RS"/>
        </w:rPr>
        <w:t xml:space="preserve">. У тренутном стању, код већине БТ у ЈП ЕПС у ову сврху је изведена кућишна (казанска) заштита. Кућишна заштита је практична, једноставна и користи се за детекцију било ког унутрашњег земљоспоја у ЕТ. Ова заштита користи прекострујни заштитни елемент који је прикључен на СМТ који је везан између кућишта и централног уземљивача постројења. За поуздано функционисање ове заштите неопходно је да трансформаторски суд буде изолован од постоља и точкова трансформатора, као и од свих помоћних уређаја као што су мотори вентилатора за хлађење, </w:t>
      </w:r>
      <w:r w:rsidRPr="00F67E0D">
        <w:rPr>
          <w:rFonts w:cs="Arial"/>
          <w:color w:val="000000"/>
          <w:lang w:val="sr-Cyrl-RS"/>
        </w:rPr>
        <w:t>хладњаци уље-вода, мотори уљних пумпи, индикатори протока уља и воде, итд. Иак</w:t>
      </w:r>
      <w:r w:rsidRPr="00F67E0D">
        <w:rPr>
          <w:rFonts w:cs="Arial"/>
          <w:lang w:val="sr-Cyrl-RS"/>
        </w:rPr>
        <w:t xml:space="preserve">о је решење практично и једноставно, врло често долази до погрешног деловања или смањене осетљивости ове заштите. </w:t>
      </w:r>
    </w:p>
    <w:p w:rsidR="00976CD1" w:rsidRPr="00F67E0D" w:rsidRDefault="00976CD1" w:rsidP="00976CD1">
      <w:pPr>
        <w:rPr>
          <w:rFonts w:cs="Arial"/>
          <w:color w:val="FF0000"/>
          <w:lang w:val="sr-Cyrl-RS"/>
        </w:rPr>
      </w:pPr>
      <w:r w:rsidRPr="00F67E0D">
        <w:rPr>
          <w:rFonts w:cs="Arial"/>
          <w:lang w:val="sr-Cyrl-RS"/>
        </w:rPr>
        <w:t>Смањена осетљивост јавља се као последица смањења отпора изолованости трансформаторског суда.</w:t>
      </w:r>
      <w:r w:rsidRPr="00F67E0D">
        <w:rPr>
          <w:rFonts w:cs="Arial"/>
          <w:lang w:val="ru-RU"/>
        </w:rPr>
        <w:t xml:space="preserve"> </w:t>
      </w:r>
      <w:r w:rsidRPr="00F67E0D">
        <w:rPr>
          <w:rFonts w:cs="Arial"/>
          <w:color w:val="000000"/>
          <w:lang w:val="sr-Cyrl-RS"/>
        </w:rPr>
        <w:t>Проблем изолованости трансформаторског суда нарочито је изражен код БТ са воденим хлађењем, што је у хидроелектранама најчешћи случај.</w:t>
      </w:r>
    </w:p>
    <w:p w:rsidR="00976CD1" w:rsidRPr="00F67E0D" w:rsidRDefault="00976CD1" w:rsidP="00976CD1">
      <w:pPr>
        <w:rPr>
          <w:rFonts w:cs="Arial"/>
          <w:lang w:val="sr-Cyrl-RS"/>
        </w:rPr>
      </w:pPr>
      <w:r w:rsidRPr="00F67E0D">
        <w:rPr>
          <w:rFonts w:cs="Arial"/>
          <w:lang w:val="sr-Cyrl-RS"/>
        </w:rPr>
        <w:t xml:space="preserve">Погрешно деловање се јавља услед настанка земљоспоја у нисконапонској инсталацији помоћних уређаја инсталираних на трансформатору (као што су, на пример, квар мотора </w:t>
      </w:r>
      <w:r w:rsidRPr="00F67E0D">
        <w:rPr>
          <w:rFonts w:cs="Arial"/>
          <w:lang w:val="sr-Cyrl-RS"/>
        </w:rPr>
        <w:lastRenderedPageBreak/>
        <w:t xml:space="preserve">вентилатора за хлађење </w:t>
      </w:r>
      <w:r w:rsidRPr="00F67E0D">
        <w:rPr>
          <w:rFonts w:cs="Arial"/>
          <w:color w:val="000000"/>
          <w:lang w:val="sr-Cyrl-RS"/>
        </w:rPr>
        <w:t>или мотора уљних пумпи, квар индикатора протока</w:t>
      </w:r>
      <w:r w:rsidRPr="00F67E0D">
        <w:rPr>
          <w:rFonts w:cs="Arial"/>
          <w:lang w:val="sr-Cyrl-RS"/>
        </w:rPr>
        <w:t xml:space="preserve"> и сл.) или код кварова у високонапонској мрежи на коју је везан БТ. Овакви кварови су </w:t>
      </w:r>
      <w:r w:rsidRPr="00F67E0D">
        <w:rPr>
          <w:rFonts w:cs="Arial"/>
          <w:color w:val="000000"/>
          <w:lang w:val="sr-Cyrl-RS"/>
        </w:rPr>
        <w:t>већ бивали узрок</w:t>
      </w:r>
      <w:r w:rsidRPr="00F67E0D">
        <w:rPr>
          <w:rFonts w:cs="Arial"/>
          <w:lang w:val="sr-Cyrl-RS"/>
        </w:rPr>
        <w:t xml:space="preserve"> испада који су се дешавали, при чему време које је потребно за детекцију земљоспоја у нисконапонској инсталацији помоћних уређаја, а које може бити и неколико часова, узрокује непотребну погонску неспремност агрегата и самим тим значајну материјалну штету услед изостанка производње. </w:t>
      </w:r>
    </w:p>
    <w:p w:rsidR="00976CD1" w:rsidRPr="00F67E0D" w:rsidRDefault="00976CD1" w:rsidP="00976CD1">
      <w:pPr>
        <w:rPr>
          <w:rFonts w:cs="Arial"/>
          <w:lang w:val="sr-Cyrl-RS"/>
        </w:rPr>
      </w:pPr>
      <w:r w:rsidRPr="00F67E0D">
        <w:rPr>
          <w:rFonts w:cs="Arial"/>
          <w:lang w:val="sr-Cyrl-RS"/>
        </w:rPr>
        <w:t xml:space="preserve">Најефикаснија заштита за једнофазне кратке спојеве намотаја БТ, чији је високонапонски намотај спрегнут у звезду, било да је неутрална тачка уземљенс директно или преко неке импедансе, представља ограничена земљоспојна заштита. Ова заштита ради на основу нулте компоненте струје квара која постоји само у случају земљоспоја. Ограничена земљоспојна заштита користи вредности струје нултог редоследа, израчунате на основу фазних струја и струје нултог редоследа измерене преко СМТ везаног у неутралној тачки БТ. </w:t>
      </w:r>
    </w:p>
    <w:p w:rsidR="00976CD1" w:rsidRPr="00F67E0D" w:rsidRDefault="00976CD1" w:rsidP="00976CD1">
      <w:pPr>
        <w:spacing w:before="240"/>
        <w:rPr>
          <w:rFonts w:cs="Arial"/>
          <w:lang w:val="ru-RU"/>
        </w:rPr>
      </w:pPr>
      <w:r w:rsidRPr="00F67E0D">
        <w:rPr>
          <w:rFonts w:cs="Arial"/>
          <w:lang w:val="ru-RU"/>
        </w:rPr>
        <w:t xml:space="preserve">Као и код основне диференцијалне заштите, принцип рада може бити високоимпедантни или стабилисани (процентуални). Зона деловања заштите је ограничена позицијом СМТ-а тако да је, као и основна диференцијална заштита, инхерентно селективна па </w:t>
      </w:r>
      <w:r w:rsidRPr="00F67E0D">
        <w:rPr>
          <w:rFonts w:cs="Arial"/>
          <w:lang w:val="sr-Latn-RS"/>
        </w:rPr>
        <w:t xml:space="preserve"> </w:t>
      </w:r>
      <w:r w:rsidRPr="00F67E0D">
        <w:rPr>
          <w:rFonts w:cs="Arial"/>
          <w:lang w:val="sr-Cyrl-RS"/>
        </w:rPr>
        <w:t>нема потребе за временским одлагањем деловања како би се постигла координисаност са осталим заштитним функцијама</w:t>
      </w:r>
      <w:r w:rsidRPr="00F67E0D">
        <w:rPr>
          <w:rFonts w:cs="Arial"/>
          <w:lang w:val="ru-RU"/>
        </w:rPr>
        <w:t xml:space="preserve">. </w:t>
      </w:r>
      <w:r w:rsidRPr="00F67E0D">
        <w:rPr>
          <w:rFonts w:cs="Arial"/>
          <w:lang w:val="sr-Cyrl-RS"/>
        </w:rPr>
        <w:t xml:space="preserve">Ову заштитну функцију одликује велика осетљивост, брзина деловања и поузданост. </w:t>
      </w:r>
    </w:p>
    <w:p w:rsidR="00976CD1" w:rsidRPr="00F67E0D" w:rsidRDefault="00976CD1" w:rsidP="00976CD1">
      <w:pPr>
        <w:spacing w:before="240" w:after="360"/>
        <w:rPr>
          <w:rFonts w:cs="Arial"/>
          <w:b/>
          <w:lang w:val="sr-Cyrl-RS"/>
        </w:rPr>
      </w:pPr>
      <w:r w:rsidRPr="00F67E0D">
        <w:rPr>
          <w:rFonts w:cs="Arial"/>
          <w:b/>
          <w:lang w:val="sr-Cyrl-RS"/>
        </w:rPr>
        <w:t>Циљ и садржај студије</w:t>
      </w:r>
    </w:p>
    <w:p w:rsidR="00976CD1" w:rsidRPr="00F67E0D" w:rsidRDefault="00976CD1" w:rsidP="00976CD1">
      <w:pPr>
        <w:spacing w:after="360"/>
        <w:rPr>
          <w:rFonts w:cs="Arial"/>
          <w:lang w:val="sr-Cyrl-RS"/>
        </w:rPr>
      </w:pPr>
      <w:r w:rsidRPr="00F67E0D">
        <w:rPr>
          <w:rFonts w:cs="Arial"/>
          <w:lang w:val="sr-Cyrl-RS"/>
        </w:rPr>
        <w:t>Циљ предметне студије је да се:</w:t>
      </w:r>
    </w:p>
    <w:p w:rsidR="00976CD1" w:rsidRPr="00F67E0D" w:rsidRDefault="00976CD1" w:rsidP="006A7A02">
      <w:pPr>
        <w:numPr>
          <w:ilvl w:val="0"/>
          <w:numId w:val="22"/>
        </w:numPr>
        <w:spacing w:before="0" w:after="360" w:line="259" w:lineRule="auto"/>
        <w:rPr>
          <w:rFonts w:cs="Arial"/>
          <w:lang w:val="sr-Cyrl-RS"/>
        </w:rPr>
      </w:pPr>
      <w:r w:rsidRPr="00F67E0D">
        <w:rPr>
          <w:rFonts w:cs="Arial"/>
          <w:lang w:val="sr-Cyrl-RS"/>
        </w:rPr>
        <w:t>испита и укаже на недостатке постојеће заштите БТ-а  од једнофазних кратких спојева;</w:t>
      </w:r>
    </w:p>
    <w:p w:rsidR="00976CD1" w:rsidRPr="00F67E0D" w:rsidRDefault="00976CD1" w:rsidP="006A7A02">
      <w:pPr>
        <w:numPr>
          <w:ilvl w:val="0"/>
          <w:numId w:val="22"/>
        </w:numPr>
        <w:spacing w:before="0" w:after="360" w:line="259" w:lineRule="auto"/>
        <w:rPr>
          <w:rFonts w:cs="Arial"/>
          <w:lang w:val="sr-Cyrl-RS"/>
        </w:rPr>
      </w:pPr>
      <w:r w:rsidRPr="00F67E0D">
        <w:rPr>
          <w:rFonts w:cs="Arial"/>
          <w:lang w:val="sr-Cyrl-RS"/>
        </w:rPr>
        <w:t>анализирају могући начини имплементације ограничене земљоспојне заштите;</w:t>
      </w:r>
    </w:p>
    <w:p w:rsidR="00976CD1" w:rsidRPr="00F67E0D" w:rsidRDefault="00976CD1" w:rsidP="006A7A02">
      <w:pPr>
        <w:numPr>
          <w:ilvl w:val="0"/>
          <w:numId w:val="22"/>
        </w:numPr>
        <w:spacing w:before="0" w:after="360" w:line="259" w:lineRule="auto"/>
        <w:rPr>
          <w:rFonts w:cs="Arial"/>
          <w:lang w:val="sr-Cyrl-RS"/>
        </w:rPr>
      </w:pPr>
      <w:r w:rsidRPr="00F67E0D">
        <w:rPr>
          <w:rFonts w:cs="Arial"/>
          <w:lang w:val="sr-Cyrl-RS"/>
        </w:rPr>
        <w:t>предложе решења (или варијанте решења) за примену ове заштитне функције на конкретне БТ ЈП ЕПС.</w:t>
      </w:r>
    </w:p>
    <w:p w:rsidR="00976CD1" w:rsidRPr="00F67E0D" w:rsidRDefault="00976CD1" w:rsidP="00976CD1">
      <w:pPr>
        <w:spacing w:after="360"/>
        <w:rPr>
          <w:rFonts w:cs="Arial"/>
          <w:lang w:val="sr-Cyrl-RS"/>
        </w:rPr>
      </w:pPr>
      <w:r w:rsidRPr="00F67E0D">
        <w:rPr>
          <w:rFonts w:cs="Arial"/>
          <w:lang w:val="sr-Cyrl-RS"/>
        </w:rPr>
        <w:t>У оквиру реализације наведеног циља, анализе које се буду реализовале морају обухватити следеће:</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анализу недостатака и предности примене високоомске или нискоомске ограничене земљоспојне заштите на конкретним БТ ЈП ЕПС;</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анализу могућности коришћења постојећих СМТ у конфигурацији оба типа ограничене земљоспојне заштите, узевши у обзир већ реализоване заштитне функције, и карактеристике постојећих СМТ. Предложено решење треба да пружи највећу могућу корист уз најмања потребна додатна улагања;</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опис додатних елемената који су неопходни за имплементацију предложених решења;</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lastRenderedPageBreak/>
        <w:t>дефиницију карактеристика свих потребних елемената које је неопходно уградити у циљу реализације ове заштитне функције (нпр. карактеристике СМТ који је потребно уградити у звездиште БТ и то: назначену примарну и секундарну струју, назначену снагу језгара, укупно оптерећење,карактеристику магнећења које треба прорачунати за случајеве максималне струје једнофазног квара унутар и ван зоне ограничене земљоспојне заштите тако да не долази до засићења, и остале параметре у складу са важећим стандардима (</w:t>
      </w:r>
      <w:r w:rsidRPr="00F67E0D">
        <w:rPr>
          <w:rFonts w:cs="Arial"/>
          <w:lang w:val="sr-Latn-RS"/>
        </w:rPr>
        <w:t>IEC, ANSI</w:t>
      </w:r>
      <w:r w:rsidRPr="00F67E0D">
        <w:rPr>
          <w:rFonts w:cs="Arial"/>
          <w:lang w:val="sr-Cyrl-RS"/>
        </w:rPr>
        <w:t>)) Ове карактеристике треба да буду тако наведене да на основу исказаних препорука буде могуће да се израде технички захтеви за набавку потребне опреме;</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 xml:space="preserve">приликом претходно наведених анализа и прорачуна узети у обзир све могуће режиме рада </w:t>
      </w:r>
      <w:r w:rsidRPr="00F67E0D">
        <w:rPr>
          <w:rFonts w:cs="Arial"/>
        </w:rPr>
        <w:t>анализираних</w:t>
      </w:r>
      <w:r w:rsidRPr="00F67E0D">
        <w:rPr>
          <w:rFonts w:cs="Arial"/>
          <w:lang w:val="sr-Cyrl-RS"/>
        </w:rPr>
        <w:t xml:space="preserve"> БТ, тако да предметна заштита буде у потпуности ефикасна у сваком од њих (нпр. режим синхроног старта агрегата у ХЕ Бајина Башта и рад РХЕ Бајина Башта у пумпном режиму);</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анализу могућности имплементације ограничене земљоспојне заштите као надоградње постојећег система релејне заштите, тако да се постигну максимална ефикасност и поузданост уз минимална додатна улагања;</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закључак о препорученом избору типа ограничене земљоспојне заштите, са јасним образложењем.</w:t>
      </w:r>
    </w:p>
    <w:p w:rsidR="00976CD1" w:rsidRPr="00F67E0D" w:rsidRDefault="00976CD1" w:rsidP="006A7A02">
      <w:pPr>
        <w:numPr>
          <w:ilvl w:val="0"/>
          <w:numId w:val="23"/>
        </w:numPr>
        <w:spacing w:before="0" w:after="360" w:line="259" w:lineRule="auto"/>
        <w:rPr>
          <w:rFonts w:cs="Arial"/>
          <w:lang w:val="sr-Cyrl-RS"/>
        </w:rPr>
      </w:pPr>
      <w:r w:rsidRPr="00F67E0D">
        <w:rPr>
          <w:rFonts w:cs="Arial"/>
          <w:lang w:val="sr-Cyrl-RS"/>
        </w:rPr>
        <w:t>методологију прорачуна параметара заштитне функције за препоручен тип ограничене земљоспојне заштите</w:t>
      </w:r>
    </w:p>
    <w:p w:rsidR="00565CC1" w:rsidRPr="00F67E0D" w:rsidRDefault="00976CD1" w:rsidP="005A420E">
      <w:pPr>
        <w:numPr>
          <w:ilvl w:val="0"/>
          <w:numId w:val="23"/>
        </w:numPr>
        <w:spacing w:before="0" w:after="360" w:line="259" w:lineRule="auto"/>
        <w:rPr>
          <w:rFonts w:cs="Arial"/>
          <w:lang w:val="sr-Cyrl-RS"/>
        </w:rPr>
      </w:pPr>
      <w:r w:rsidRPr="00F67E0D">
        <w:rPr>
          <w:rFonts w:cs="Arial"/>
          <w:lang w:val="sr-Cyrl-RS"/>
        </w:rPr>
        <w:t>анализу трошкова и добити (</w:t>
      </w:r>
      <w:r w:rsidRPr="00F67E0D">
        <w:rPr>
          <w:rFonts w:cs="Arial"/>
          <w:lang w:val="sr-Latn-RS"/>
        </w:rPr>
        <w:t xml:space="preserve">cost benefit) </w:t>
      </w:r>
      <w:r w:rsidRPr="00F67E0D">
        <w:rPr>
          <w:rFonts w:cs="Arial"/>
          <w:lang w:val="sr-Cyrl-RS"/>
        </w:rPr>
        <w:t>за реализацију препорученог типа ограничене земљоспојне</w:t>
      </w:r>
    </w:p>
    <w:p w:rsidR="00BF27F4" w:rsidRPr="00F67E0D" w:rsidRDefault="00BF27F4" w:rsidP="00C04D91">
      <w:pPr>
        <w:pStyle w:val="Heading2"/>
        <w:numPr>
          <w:ilvl w:val="1"/>
          <w:numId w:val="41"/>
        </w:numPr>
        <w:ind w:left="360"/>
        <w:rPr>
          <w:rFonts w:cs="Arial"/>
        </w:rPr>
      </w:pPr>
      <w:r w:rsidRPr="00F67E0D">
        <w:rPr>
          <w:rFonts w:cs="Arial"/>
        </w:rPr>
        <w:t>Рок извршења услуга</w:t>
      </w:r>
    </w:p>
    <w:p w:rsidR="00BF27F4" w:rsidRPr="00F67E0D" w:rsidRDefault="00BF27F4" w:rsidP="00BF27F4">
      <w:pPr>
        <w:rPr>
          <w:rFonts w:eastAsia="Calibri" w:cs="Arial"/>
          <w:lang w:val="sr-Cyrl-RS"/>
        </w:rPr>
      </w:pPr>
      <w:r w:rsidRPr="00F67E0D">
        <w:rPr>
          <w:rFonts w:eastAsia="Calibri" w:cs="Arial"/>
        </w:rPr>
        <w:t xml:space="preserve">Рок </w:t>
      </w:r>
      <w:r w:rsidRPr="00F67E0D">
        <w:rPr>
          <w:rFonts w:eastAsia="Calibri" w:cs="Arial"/>
          <w:lang w:val="sr-Cyrl-RS"/>
        </w:rPr>
        <w:t xml:space="preserve">за </w:t>
      </w:r>
      <w:r w:rsidRPr="00F67E0D">
        <w:rPr>
          <w:rFonts w:eastAsia="Calibri" w:cs="Arial"/>
        </w:rPr>
        <w:t>извршењ</w:t>
      </w:r>
      <w:r w:rsidRPr="00F67E0D">
        <w:rPr>
          <w:rFonts w:eastAsia="Calibri" w:cs="Arial"/>
          <w:lang w:val="sr-Cyrl-RS"/>
        </w:rPr>
        <w:t>е</w:t>
      </w:r>
      <w:r w:rsidRPr="00F67E0D">
        <w:rPr>
          <w:rFonts w:eastAsia="Calibri" w:cs="Arial"/>
        </w:rPr>
        <w:t xml:space="preserve"> услуге </w:t>
      </w:r>
      <w:r w:rsidRPr="00F67E0D">
        <w:rPr>
          <w:rFonts w:eastAsia="Calibri" w:cs="Arial"/>
          <w:lang w:val="sr-Cyrl-RS"/>
        </w:rPr>
        <w:t xml:space="preserve">износи највише </w:t>
      </w:r>
      <w:r w:rsidRPr="00F67E0D">
        <w:rPr>
          <w:rFonts w:eastAsia="Calibri" w:cs="Arial"/>
        </w:rPr>
        <w:t>15 месец</w:t>
      </w:r>
      <w:r w:rsidRPr="00F67E0D">
        <w:rPr>
          <w:rFonts w:eastAsia="Calibri" w:cs="Arial"/>
          <w:lang w:val="sr-Cyrl-RS"/>
        </w:rPr>
        <w:t>и</w:t>
      </w:r>
      <w:r w:rsidRPr="00F67E0D">
        <w:rPr>
          <w:rFonts w:eastAsia="Calibri" w:cs="Arial"/>
        </w:rPr>
        <w:t xml:space="preserve"> </w:t>
      </w:r>
      <w:r w:rsidRPr="00F67E0D">
        <w:rPr>
          <w:rFonts w:eastAsia="Calibri" w:cs="Arial"/>
          <w:lang w:val="sr-Cyrl-RS"/>
        </w:rPr>
        <w:t xml:space="preserve">почев </w:t>
      </w:r>
      <w:r w:rsidRPr="00F67E0D">
        <w:rPr>
          <w:rFonts w:eastAsia="Calibri" w:cs="Arial"/>
        </w:rPr>
        <w:t>од дана ступања Уговора на снагу</w:t>
      </w:r>
      <w:r w:rsidRPr="00F67E0D">
        <w:rPr>
          <w:rFonts w:eastAsia="Calibri" w:cs="Arial"/>
          <w:lang w:val="sr-Cyrl-RS"/>
        </w:rPr>
        <w:t>.</w:t>
      </w:r>
    </w:p>
    <w:p w:rsidR="00BF27F4" w:rsidRDefault="00BF27F4" w:rsidP="00BF27F4">
      <w:pPr>
        <w:pStyle w:val="ListParagraph"/>
        <w:autoSpaceDE w:val="0"/>
        <w:autoSpaceDN w:val="0"/>
        <w:adjustRightInd w:val="0"/>
        <w:spacing w:before="0" w:after="0" w:line="240" w:lineRule="auto"/>
        <w:ind w:left="0"/>
        <w:contextualSpacing w:val="0"/>
        <w:rPr>
          <w:rFonts w:ascii="Arial" w:hAnsi="Arial" w:cs="Arial"/>
          <w:lang w:val="sr-Cyrl-RS"/>
        </w:rPr>
      </w:pPr>
      <w:r w:rsidRPr="00F67E0D">
        <w:rPr>
          <w:rFonts w:ascii="Arial" w:hAnsi="Arial" w:cs="Arial"/>
        </w:rPr>
        <w:t xml:space="preserve">Пружалац услуге је у обавези да у периоду од највише </w:t>
      </w:r>
      <w:r w:rsidRPr="0077111E">
        <w:rPr>
          <w:rFonts w:ascii="Arial" w:hAnsi="Arial" w:cs="Arial"/>
          <w:b/>
        </w:rPr>
        <w:t>12 месеци</w:t>
      </w:r>
      <w:r w:rsidRPr="00F67E0D">
        <w:rPr>
          <w:rFonts w:ascii="Arial" w:hAnsi="Arial" w:cs="Arial"/>
        </w:rPr>
        <w:t xml:space="preserve"> од дана ступања на снагу Уговора реализује активности из </w:t>
      </w:r>
      <w:r w:rsidRPr="00F67E0D">
        <w:rPr>
          <w:rFonts w:ascii="Arial" w:hAnsi="Arial" w:cs="Arial"/>
          <w:lang w:val="sr-Cyrl-RS"/>
        </w:rPr>
        <w:t xml:space="preserve">Програмског задатка, и Кориснику услуге достави на оцену </w:t>
      </w:r>
      <w:r w:rsidRPr="0077111E">
        <w:rPr>
          <w:rFonts w:ascii="Arial" w:hAnsi="Arial" w:cs="Arial"/>
          <w:b/>
          <w:lang w:val="sr-Cyrl-RS"/>
        </w:rPr>
        <w:t>Предфиналну верзију</w:t>
      </w:r>
      <w:r w:rsidRPr="00F67E0D">
        <w:rPr>
          <w:rFonts w:ascii="Arial" w:hAnsi="Arial" w:cs="Arial"/>
          <w:lang w:val="sr-Cyrl-RS"/>
        </w:rPr>
        <w:t xml:space="preserve"> Студије. </w:t>
      </w:r>
    </w:p>
    <w:p w:rsidR="0077111E" w:rsidRPr="00F67E0D" w:rsidRDefault="0077111E" w:rsidP="00BF27F4">
      <w:pPr>
        <w:pStyle w:val="ListParagraph"/>
        <w:autoSpaceDE w:val="0"/>
        <w:autoSpaceDN w:val="0"/>
        <w:adjustRightInd w:val="0"/>
        <w:spacing w:before="0" w:after="0" w:line="240" w:lineRule="auto"/>
        <w:ind w:left="0"/>
        <w:contextualSpacing w:val="0"/>
        <w:rPr>
          <w:rFonts w:ascii="Arial" w:hAnsi="Arial" w:cs="Arial"/>
        </w:rPr>
      </w:pPr>
    </w:p>
    <w:p w:rsidR="00BF27F4" w:rsidRPr="00F67E0D" w:rsidRDefault="00BF27F4" w:rsidP="00C04D91">
      <w:pPr>
        <w:pStyle w:val="Heading2"/>
        <w:numPr>
          <w:ilvl w:val="1"/>
          <w:numId w:val="41"/>
        </w:numPr>
        <w:ind w:left="360"/>
        <w:rPr>
          <w:rFonts w:cs="Arial"/>
        </w:rPr>
      </w:pPr>
      <w:bookmarkStart w:id="8" w:name="_Toc441651542"/>
      <w:bookmarkStart w:id="9" w:name="_Toc442559880"/>
      <w:r w:rsidRPr="00F67E0D">
        <w:rPr>
          <w:rFonts w:cs="Arial"/>
        </w:rPr>
        <w:t xml:space="preserve">Место </w:t>
      </w:r>
      <w:bookmarkEnd w:id="8"/>
      <w:bookmarkEnd w:id="9"/>
      <w:r w:rsidRPr="00F67E0D">
        <w:rPr>
          <w:rFonts w:cs="Arial"/>
        </w:rPr>
        <w:t>извршења услуга</w:t>
      </w:r>
    </w:p>
    <w:p w:rsidR="00BF27F4" w:rsidRPr="00F67E0D" w:rsidRDefault="00BF27F4" w:rsidP="00BF27F4">
      <w:pPr>
        <w:spacing w:before="0"/>
        <w:rPr>
          <w:rFonts w:cs="Arial"/>
          <w:lang w:eastAsia="zh-CN"/>
        </w:rPr>
      </w:pPr>
      <w:r w:rsidRPr="00F67E0D">
        <w:rPr>
          <w:rFonts w:cs="Arial"/>
          <w:lang w:val="sr-Cyrl-RS" w:eastAsia="zh-CN"/>
        </w:rPr>
        <w:t>На</w:t>
      </w:r>
      <w:r w:rsidRPr="00F67E0D">
        <w:rPr>
          <w:rFonts w:cs="Arial"/>
          <w:color w:val="FF0000"/>
          <w:lang w:val="sr-Cyrl-RS" w:eastAsia="zh-CN"/>
        </w:rPr>
        <w:t xml:space="preserve"> </w:t>
      </w:r>
      <w:r w:rsidRPr="00F67E0D">
        <w:rPr>
          <w:rFonts w:cs="Arial"/>
          <w:lang w:val="sr-Cyrl-RS" w:eastAsia="zh-CN"/>
        </w:rPr>
        <w:t>локацији изабраног Понуђача</w:t>
      </w:r>
      <w:r w:rsidR="00C04D91" w:rsidRPr="00F67E0D">
        <w:rPr>
          <w:rFonts w:cs="Arial"/>
          <w:lang w:eastAsia="zh-CN"/>
        </w:rPr>
        <w:t>.</w:t>
      </w:r>
    </w:p>
    <w:p w:rsidR="00BF27F4" w:rsidRPr="00F67E0D" w:rsidRDefault="00BF27F4" w:rsidP="00BF27F4">
      <w:pPr>
        <w:pStyle w:val="Heading2"/>
        <w:numPr>
          <w:ilvl w:val="1"/>
          <w:numId w:val="42"/>
        </w:numPr>
        <w:rPr>
          <w:rFonts w:cs="Arial"/>
        </w:rPr>
      </w:pPr>
      <w:r w:rsidRPr="00F67E0D">
        <w:rPr>
          <w:rFonts w:cs="Arial"/>
        </w:rPr>
        <w:t>Квалитативни и квантитативни пријем</w:t>
      </w:r>
    </w:p>
    <w:p w:rsidR="00BF27F4" w:rsidRPr="00F67E0D" w:rsidRDefault="00BF27F4" w:rsidP="00BF27F4">
      <w:pPr>
        <w:pStyle w:val="Heading2"/>
        <w:numPr>
          <w:ilvl w:val="2"/>
          <w:numId w:val="42"/>
        </w:numPr>
        <w:ind w:left="709" w:hanging="709"/>
        <w:rPr>
          <w:rFonts w:cs="Arial"/>
        </w:rPr>
      </w:pPr>
      <w:r w:rsidRPr="00F67E0D">
        <w:rPr>
          <w:rFonts w:cs="Arial"/>
        </w:rPr>
        <w:t xml:space="preserve">Квантитативни пријем </w:t>
      </w:r>
      <w:r w:rsidRPr="00F67E0D">
        <w:rPr>
          <w:rFonts w:cs="Arial"/>
          <w:lang w:val="sr-Cyrl-CS"/>
        </w:rPr>
        <w:t>Студије</w:t>
      </w:r>
    </w:p>
    <w:p w:rsidR="00BF27F4" w:rsidRPr="00F67E0D" w:rsidRDefault="00BF27F4" w:rsidP="00BF27F4">
      <w:pPr>
        <w:rPr>
          <w:rFonts w:cs="Arial"/>
        </w:rPr>
      </w:pPr>
      <w:r w:rsidRPr="00F67E0D">
        <w:rPr>
          <w:rFonts w:cs="Arial"/>
        </w:rPr>
        <w:t xml:space="preserve">Квантитативни пријем Предфиналне верзије </w:t>
      </w:r>
      <w:r w:rsidRPr="00F67E0D">
        <w:rPr>
          <w:rFonts w:cs="Arial"/>
          <w:lang w:val="sr-Cyrl-RS"/>
        </w:rPr>
        <w:t>Студије</w:t>
      </w:r>
      <w:r w:rsidRPr="00F67E0D">
        <w:rPr>
          <w:rFonts w:cs="Arial"/>
        </w:rPr>
        <w:t xml:space="preserve"> врши се потписивањем Записника о квантитативном пријему Предфиналне верзије </w:t>
      </w:r>
      <w:r w:rsidR="00C04D91" w:rsidRPr="00F67E0D">
        <w:rPr>
          <w:rFonts w:cs="Arial"/>
          <w:lang w:val="sr-Cyrl-RS"/>
        </w:rPr>
        <w:t>Студије</w:t>
      </w:r>
      <w:r w:rsidRPr="00F67E0D">
        <w:rPr>
          <w:rFonts w:cs="Arial"/>
        </w:rPr>
        <w:t xml:space="preserve">, којим се констатује да су Кориснику услуге предате Предфинална верзија </w:t>
      </w:r>
      <w:r w:rsidRPr="00F67E0D">
        <w:rPr>
          <w:rFonts w:cs="Arial"/>
          <w:lang w:val="sr-Cyrl-RS"/>
        </w:rPr>
        <w:t>Студије</w:t>
      </w:r>
      <w:r w:rsidRPr="00F67E0D">
        <w:rPr>
          <w:rFonts w:cs="Arial"/>
        </w:rPr>
        <w:t xml:space="preserve"> и </w:t>
      </w:r>
      <w:r w:rsidRPr="00F67E0D">
        <w:rPr>
          <w:rFonts w:cs="Arial"/>
          <w:lang w:val="sr-Cyrl-RS"/>
        </w:rPr>
        <w:t xml:space="preserve">њен </w:t>
      </w:r>
      <w:r w:rsidRPr="00F67E0D">
        <w:rPr>
          <w:rFonts w:cs="Arial"/>
        </w:rPr>
        <w:t>скраћени приказ</w:t>
      </w:r>
      <w:r w:rsidRPr="00F67E0D">
        <w:rPr>
          <w:rFonts w:cs="Arial"/>
          <w:lang w:val="sr-Cyrl-RS"/>
        </w:rPr>
        <w:t>, у одговарајућем броју примерака, дефинисаном Уговором</w:t>
      </w:r>
      <w:r w:rsidRPr="00F67E0D">
        <w:rPr>
          <w:rFonts w:cs="Arial"/>
        </w:rPr>
        <w:t>.</w:t>
      </w:r>
    </w:p>
    <w:p w:rsidR="00BF27F4" w:rsidRPr="00F67E0D" w:rsidRDefault="00BF27F4" w:rsidP="00BF27F4">
      <w:pPr>
        <w:pStyle w:val="Heading2"/>
        <w:numPr>
          <w:ilvl w:val="2"/>
          <w:numId w:val="42"/>
        </w:numPr>
        <w:ind w:left="709" w:hanging="709"/>
        <w:rPr>
          <w:rFonts w:cs="Arial"/>
        </w:rPr>
      </w:pPr>
      <w:r w:rsidRPr="00F67E0D">
        <w:rPr>
          <w:rFonts w:cs="Arial"/>
        </w:rPr>
        <w:t>Квалитативни и квантитативни пријем Услуге</w:t>
      </w:r>
    </w:p>
    <w:p w:rsidR="00BF27F4" w:rsidRPr="00F67E0D" w:rsidRDefault="00BF27F4" w:rsidP="00BF27F4">
      <w:pPr>
        <w:rPr>
          <w:rFonts w:cs="Arial"/>
          <w:lang w:val="sr-Cyrl-CS" w:eastAsia="ar-SA"/>
        </w:rPr>
      </w:pPr>
      <w:r w:rsidRPr="00F67E0D">
        <w:rPr>
          <w:rFonts w:cs="Arial"/>
          <w:lang w:val="sr-Cyrl-CS" w:eastAsia="ar-SA"/>
        </w:rPr>
        <w:t xml:space="preserve">Квалитативни и квантитативни пријем Услуге врши се потписивањем Записника о квантитативном и квалитативном пријему Услуге, а којим се констатује да је Пружалац </w:t>
      </w:r>
      <w:r w:rsidRPr="00F67E0D">
        <w:rPr>
          <w:rFonts w:cs="Arial"/>
          <w:lang w:val="sr-Cyrl-CS" w:eastAsia="ar-SA"/>
        </w:rPr>
        <w:lastRenderedPageBreak/>
        <w:t xml:space="preserve">услуге доставио Кориснику услуге уговорене количине Финалне верзије </w:t>
      </w:r>
      <w:r w:rsidRPr="00F67E0D">
        <w:rPr>
          <w:rFonts w:cs="Arial"/>
          <w:lang w:val="sr-Cyrl-RS"/>
        </w:rPr>
        <w:t>Студије</w:t>
      </w:r>
      <w:r w:rsidRPr="00F67E0D">
        <w:rPr>
          <w:rFonts w:cs="Arial"/>
          <w:lang w:val="sr-Cyrl-CS" w:eastAsia="ar-SA"/>
        </w:rPr>
        <w:t>, са отклоњеним свим евентуалним примедбама Корисника услуге, датим при оцени Предфиналне верзије Студије.</w:t>
      </w:r>
    </w:p>
    <w:p w:rsidR="00BF27F4" w:rsidRPr="00F67E0D" w:rsidRDefault="00BF27F4" w:rsidP="00BF27F4">
      <w:pPr>
        <w:rPr>
          <w:rFonts w:cs="Arial"/>
          <w:lang w:val="sr-Cyrl-CS" w:eastAsia="ar-SA"/>
        </w:rPr>
      </w:pPr>
      <w:r w:rsidRPr="00F67E0D">
        <w:rPr>
          <w:rFonts w:cs="Arial"/>
          <w:lang w:val="sr-Cyrl-CS" w:eastAsia="ar-SA"/>
        </w:rPr>
        <w:t xml:space="preserve">Записник о квантитативном и квалитативном пријему Услуге се потписује након што се изврши оцена Предфиналне верзије </w:t>
      </w:r>
      <w:r w:rsidRPr="00F67E0D">
        <w:rPr>
          <w:rFonts w:cs="Arial"/>
          <w:lang w:val="sr-Cyrl-RS"/>
        </w:rPr>
        <w:t>Студије</w:t>
      </w:r>
      <w:r w:rsidRPr="00F67E0D">
        <w:rPr>
          <w:rFonts w:cs="Arial"/>
          <w:lang w:val="sr-Cyrl-CS" w:eastAsia="ar-SA"/>
        </w:rPr>
        <w:t xml:space="preserve">, којом је утврђено да је Услуга извршена у складу са захтевима Програмског задатка и након што Пружалац услуге поступи по </w:t>
      </w:r>
      <w:r w:rsidRPr="00F67E0D">
        <w:rPr>
          <w:rFonts w:cs="Arial"/>
          <w:lang w:val="sr-Cyrl-RS" w:eastAsia="ar-SA"/>
        </w:rPr>
        <w:t>евентуалним</w:t>
      </w:r>
      <w:r w:rsidRPr="00F67E0D">
        <w:rPr>
          <w:rFonts w:cs="Arial"/>
          <w:lang w:val="sr-Latn-RS" w:eastAsia="ar-SA"/>
        </w:rPr>
        <w:t xml:space="preserve"> </w:t>
      </w:r>
      <w:r w:rsidRPr="00F67E0D">
        <w:rPr>
          <w:rFonts w:cs="Arial"/>
          <w:lang w:val="sr-Cyrl-CS" w:eastAsia="ar-SA"/>
        </w:rPr>
        <w:t>примедбама Корисника услуге.</w:t>
      </w:r>
    </w:p>
    <w:p w:rsidR="00BF27F4" w:rsidRPr="00F67E0D" w:rsidRDefault="00BF27F4" w:rsidP="00BF27F4">
      <w:pPr>
        <w:rPr>
          <w:rFonts w:cs="Arial"/>
          <w:lang w:val="sr-Cyrl-CS" w:eastAsia="ar-SA"/>
        </w:rPr>
      </w:pPr>
      <w:r w:rsidRPr="00F67E0D">
        <w:rPr>
          <w:rFonts w:cs="Arial"/>
          <w:lang w:val="sr-Cyrl-CS" w:eastAsia="ar-SA"/>
        </w:rPr>
        <w:t xml:space="preserve">Оцену Предфиналне се у року од 60 дана од дана потписивања Записника о квантитативном пријему Предфиналне верзије </w:t>
      </w:r>
      <w:r w:rsidRPr="00F67E0D">
        <w:rPr>
          <w:rFonts w:cs="Arial"/>
          <w:lang w:val="sr-Cyrl-RS"/>
        </w:rPr>
        <w:t>Студије</w:t>
      </w:r>
      <w:r w:rsidRPr="00F67E0D">
        <w:rPr>
          <w:rFonts w:cs="Arial"/>
          <w:lang w:val="sr-Cyrl-CS" w:eastAsia="ar-SA"/>
        </w:rPr>
        <w:t xml:space="preserve">не остваре услови за оцену достављене Предфиналне верзије </w:t>
      </w:r>
      <w:r w:rsidRPr="00F67E0D">
        <w:rPr>
          <w:rFonts w:cs="Arial"/>
          <w:lang w:val="sr-Cyrl-RS"/>
        </w:rPr>
        <w:t>Студије</w:t>
      </w:r>
      <w:r w:rsidRPr="00F67E0D">
        <w:rPr>
          <w:rFonts w:cs="Arial"/>
        </w:rPr>
        <w:t xml:space="preserve"> </w:t>
      </w:r>
      <w:r w:rsidRPr="00F67E0D">
        <w:rPr>
          <w:rFonts w:cs="Arial"/>
          <w:lang w:val="sr-Cyrl-CS" w:eastAsia="ar-SA"/>
        </w:rPr>
        <w:t>на седници Стручног савета ЈП ЕПС, њену оцену врши Радна група за праћење израде студије, у року од 15 дана, о чему обавештава овлашћеног представника Корисника услуге.</w:t>
      </w:r>
    </w:p>
    <w:p w:rsidR="00BF27F4" w:rsidRPr="00F67E0D" w:rsidRDefault="00BF27F4" w:rsidP="00BF27F4">
      <w:pPr>
        <w:rPr>
          <w:rFonts w:cs="Arial"/>
          <w:lang w:val="sr-Cyrl-CS" w:eastAsia="ar-SA"/>
        </w:rPr>
      </w:pPr>
      <w:r w:rsidRPr="00F67E0D">
        <w:rPr>
          <w:rFonts w:cs="Arial"/>
          <w:lang w:val="sr-Cyrl-CS" w:eastAsia="ar-SA"/>
        </w:rPr>
        <w:t xml:space="preserve">У случају да Радна група верзије </w:t>
      </w:r>
      <w:r w:rsidRPr="00F67E0D">
        <w:rPr>
          <w:rFonts w:cs="Arial"/>
          <w:lang w:val="sr-Cyrl-RS"/>
        </w:rPr>
        <w:t>Студије</w:t>
      </w:r>
      <w:r w:rsidRPr="00F67E0D">
        <w:rPr>
          <w:rFonts w:cs="Arial"/>
          <w:lang w:val="sr-Cyrl-CS" w:eastAsia="ar-SA"/>
        </w:rPr>
        <w:t xml:space="preserve"> по правилу обавља Стручни савет ЈП ЕПС. </w:t>
      </w:r>
    </w:p>
    <w:p w:rsidR="00BF27F4" w:rsidRPr="00F67E0D" w:rsidRDefault="00BF27F4" w:rsidP="00BF27F4">
      <w:pPr>
        <w:rPr>
          <w:rFonts w:cs="Arial"/>
          <w:lang w:val="sr-Cyrl-CS" w:eastAsia="ar-SA"/>
        </w:rPr>
      </w:pPr>
      <w:r w:rsidRPr="00F67E0D">
        <w:rPr>
          <w:rFonts w:cs="Arial"/>
          <w:lang w:val="sr-Cyrl-CS" w:eastAsia="ar-SA"/>
        </w:rPr>
        <w:t xml:space="preserve">Изузетно, у случају да из претходног става овог члана није формирана, оцену Предфиналне верзије </w:t>
      </w:r>
      <w:r w:rsidRPr="00F67E0D">
        <w:rPr>
          <w:rFonts w:cs="Arial"/>
          <w:lang w:val="sr-Cyrl-RS"/>
        </w:rPr>
        <w:t>Студије</w:t>
      </w:r>
      <w:r w:rsidRPr="00F67E0D">
        <w:rPr>
          <w:rFonts w:cs="Arial"/>
          <w:lang w:val="sr-Cyrl-CS" w:eastAsia="ar-SA"/>
        </w:rPr>
        <w:t xml:space="preserve"> врши овлашћени представник Корисника услуге.</w:t>
      </w:r>
    </w:p>
    <w:p w:rsidR="00BF27F4" w:rsidRPr="00F67E0D" w:rsidRDefault="00BF27F4" w:rsidP="00BF27F4">
      <w:pPr>
        <w:rPr>
          <w:rFonts w:cs="Arial"/>
          <w:lang w:val="sr-Cyrl-CS" w:eastAsia="ar-SA"/>
        </w:rPr>
      </w:pPr>
      <w:r w:rsidRPr="00F67E0D">
        <w:rPr>
          <w:rFonts w:cs="Arial"/>
          <w:lang w:val="sr-Cyrl-CS" w:eastAsia="ar-SA"/>
        </w:rPr>
        <w:t xml:space="preserve">Корисник услуге има право да достави примедбе на Предфиналну верзију </w:t>
      </w:r>
      <w:r w:rsidRPr="00F67E0D">
        <w:rPr>
          <w:rFonts w:cs="Arial"/>
          <w:lang w:val="sr-Cyrl-RS"/>
        </w:rPr>
        <w:t xml:space="preserve">Студије </w:t>
      </w:r>
      <w:r w:rsidRPr="00F67E0D">
        <w:rPr>
          <w:rFonts w:cs="Arial"/>
          <w:lang w:val="sr-Cyrl-CS" w:eastAsia="ar-SA"/>
        </w:rPr>
        <w:t xml:space="preserve">у електронском или писаном облику Пружаоцу услуге, али не касније од 75 дана од дана потписивања Записника о квантитативном пријему Предфиналне верзије </w:t>
      </w:r>
      <w:r w:rsidRPr="00F67E0D">
        <w:rPr>
          <w:rFonts w:cs="Arial"/>
          <w:lang w:val="sr-Cyrl-RS"/>
        </w:rPr>
        <w:t>Студије.</w:t>
      </w:r>
    </w:p>
    <w:p w:rsidR="00BF27F4" w:rsidRPr="00F67E0D" w:rsidRDefault="00BF27F4" w:rsidP="00BF27F4">
      <w:pPr>
        <w:spacing w:before="0" w:after="360" w:line="259" w:lineRule="auto"/>
        <w:rPr>
          <w:rFonts w:cs="Arial"/>
          <w:lang w:eastAsia="ar-SA"/>
        </w:rPr>
      </w:pPr>
      <w:r w:rsidRPr="00F67E0D">
        <w:rPr>
          <w:rFonts w:cs="Arial"/>
          <w:lang w:val="sr-Cyrl-CS" w:eastAsia="ar-SA"/>
        </w:rPr>
        <w:t>Пружалац услуга је дужан да поступи по примедбама Корисника услуге у року који зависи од обима примедби и који одређује Корисник услуге у тексту примедби, али који не сме бити такав да се прекорачи максимално дефинисани рок реализације Услуге, сагласно уговореном Термин плану</w:t>
      </w:r>
      <w:r w:rsidR="00C04D91" w:rsidRPr="00F67E0D">
        <w:rPr>
          <w:rFonts w:cs="Arial"/>
          <w:lang w:eastAsia="ar-SA"/>
        </w:rPr>
        <w:t>.</w:t>
      </w:r>
    </w:p>
    <w:p w:rsidR="00C04D91" w:rsidRPr="00F67E0D" w:rsidRDefault="00C04D91">
      <w:pPr>
        <w:spacing w:before="0"/>
        <w:jc w:val="left"/>
        <w:rPr>
          <w:rFonts w:cs="Arial"/>
          <w:lang w:eastAsia="ar-SA"/>
        </w:rPr>
      </w:pPr>
      <w:r w:rsidRPr="00F67E0D">
        <w:rPr>
          <w:rFonts w:cs="Arial"/>
          <w:lang w:eastAsia="ar-SA"/>
        </w:rPr>
        <w:br w:type="page"/>
      </w:r>
    </w:p>
    <w:p w:rsidR="00756A02" w:rsidRPr="00F67E0D" w:rsidRDefault="00756A02" w:rsidP="00BF27F4">
      <w:pPr>
        <w:pStyle w:val="Heading10"/>
        <w:numPr>
          <w:ilvl w:val="0"/>
          <w:numId w:val="41"/>
        </w:numPr>
        <w:jc w:val="both"/>
        <w:rPr>
          <w:rFonts w:cs="Arial"/>
          <w:lang w:val="sr-Cyrl-RS"/>
        </w:rPr>
      </w:pPr>
      <w:r w:rsidRPr="00F67E0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544F" w:rsidRPr="00F67E0D" w:rsidTr="00E953B7">
        <w:trPr>
          <w:trHeight w:val="524"/>
          <w:jc w:val="center"/>
        </w:trPr>
        <w:tc>
          <w:tcPr>
            <w:tcW w:w="729" w:type="dxa"/>
            <w:vAlign w:val="center"/>
          </w:tcPr>
          <w:p w:rsidR="005F544F" w:rsidRPr="00F67E0D" w:rsidRDefault="005F544F" w:rsidP="005F544F">
            <w:pPr>
              <w:jc w:val="center"/>
              <w:rPr>
                <w:rFonts w:cs="Arial"/>
                <w:b/>
              </w:rPr>
            </w:pPr>
            <w:r w:rsidRPr="00F67E0D">
              <w:rPr>
                <w:rFonts w:cs="Arial"/>
                <w:b/>
              </w:rPr>
              <w:t>Ред. бр.</w:t>
            </w:r>
          </w:p>
        </w:tc>
        <w:tc>
          <w:tcPr>
            <w:tcW w:w="8430" w:type="dxa"/>
            <w:vAlign w:val="center"/>
          </w:tcPr>
          <w:p w:rsidR="005F544F" w:rsidRPr="00F67E0D" w:rsidRDefault="005F544F" w:rsidP="005F544F">
            <w:pPr>
              <w:ind w:right="-180"/>
              <w:jc w:val="center"/>
              <w:rPr>
                <w:rFonts w:cs="Arial"/>
                <w:b/>
              </w:rPr>
            </w:pPr>
            <w:proofErr w:type="gramStart"/>
            <w:r w:rsidRPr="00F67E0D">
              <w:rPr>
                <w:rFonts w:cs="Arial"/>
                <w:b/>
              </w:rPr>
              <w:t>4.1  ОБАВЕЗНИ</w:t>
            </w:r>
            <w:proofErr w:type="gramEnd"/>
            <w:r w:rsidRPr="00F67E0D">
              <w:rPr>
                <w:rFonts w:cs="Arial"/>
                <w:b/>
              </w:rPr>
              <w:t xml:space="preserve"> УСЛОВИ </w:t>
            </w:r>
          </w:p>
          <w:p w:rsidR="005F544F" w:rsidRPr="00F67E0D" w:rsidRDefault="005F544F" w:rsidP="005F544F">
            <w:pPr>
              <w:jc w:val="center"/>
              <w:rPr>
                <w:rFonts w:cs="Arial"/>
                <w:b/>
                <w:lang w:val="sr-Cyrl-RS"/>
              </w:rPr>
            </w:pPr>
            <w:r w:rsidRPr="00F67E0D">
              <w:rPr>
                <w:rFonts w:cs="Arial"/>
                <w:b/>
              </w:rPr>
              <w:t>ЗА УЧЕШЋЕ У ПОСТУПКУ ЈАВНЕ НАБАВКЕ ИЗ ЧЛАНА 75. З</w:t>
            </w:r>
            <w:r w:rsidRPr="00F67E0D">
              <w:rPr>
                <w:rFonts w:cs="Arial"/>
                <w:b/>
                <w:lang w:val="sr-Cyrl-RS"/>
              </w:rPr>
              <w:t>АКОНА</w:t>
            </w:r>
          </w:p>
          <w:p w:rsidR="005F544F" w:rsidRPr="00F67E0D" w:rsidRDefault="005F544F" w:rsidP="005F544F">
            <w:pPr>
              <w:jc w:val="center"/>
              <w:rPr>
                <w:rFonts w:cs="Arial"/>
                <w:b/>
              </w:rPr>
            </w:pPr>
          </w:p>
        </w:tc>
      </w:tr>
      <w:tr w:rsidR="005F544F" w:rsidRPr="00F67E0D" w:rsidTr="00E953B7">
        <w:trPr>
          <w:jc w:val="center"/>
        </w:trPr>
        <w:tc>
          <w:tcPr>
            <w:tcW w:w="729" w:type="dxa"/>
            <w:vAlign w:val="center"/>
          </w:tcPr>
          <w:p w:rsidR="005F544F" w:rsidRPr="00F67E0D" w:rsidRDefault="005F544F" w:rsidP="005F544F">
            <w:pPr>
              <w:jc w:val="center"/>
              <w:rPr>
                <w:rFonts w:cs="Arial"/>
                <w:b/>
              </w:rPr>
            </w:pPr>
            <w:r w:rsidRPr="00F67E0D">
              <w:rPr>
                <w:rFonts w:cs="Arial"/>
                <w:b/>
              </w:rPr>
              <w:t>1.</w:t>
            </w:r>
          </w:p>
        </w:tc>
        <w:tc>
          <w:tcPr>
            <w:tcW w:w="8430" w:type="dxa"/>
            <w:vAlign w:val="center"/>
          </w:tcPr>
          <w:p w:rsidR="005F544F" w:rsidRPr="00F67E0D" w:rsidRDefault="005F544F" w:rsidP="005F544F">
            <w:pPr>
              <w:autoSpaceDE w:val="0"/>
              <w:autoSpaceDN w:val="0"/>
              <w:adjustRightInd w:val="0"/>
              <w:rPr>
                <w:rFonts w:cs="Arial"/>
              </w:rPr>
            </w:pPr>
            <w:r w:rsidRPr="00F67E0D">
              <w:rPr>
                <w:rFonts w:cs="Arial"/>
                <w:b/>
              </w:rPr>
              <w:t>Услов:</w:t>
            </w:r>
            <w:r w:rsidRPr="00F67E0D">
              <w:rPr>
                <w:rFonts w:cs="Arial"/>
                <w:lang w:val="sr-Cyrl-RS"/>
              </w:rPr>
              <w:t xml:space="preserve"> </w:t>
            </w:r>
            <w:r w:rsidRPr="00F67E0D">
              <w:rPr>
                <w:rFonts w:cs="Arial"/>
                <w:lang w:val="pl-PL"/>
              </w:rPr>
              <w:t>Да је понуђач регистрован код надлежног органа, односно уписан у одговарајући регистар;</w:t>
            </w:r>
          </w:p>
          <w:p w:rsidR="005F544F" w:rsidRPr="00F67E0D" w:rsidRDefault="005F544F" w:rsidP="005F544F">
            <w:pPr>
              <w:autoSpaceDE w:val="0"/>
              <w:autoSpaceDN w:val="0"/>
              <w:adjustRightInd w:val="0"/>
              <w:rPr>
                <w:rFonts w:cs="Arial"/>
                <w:b/>
              </w:rPr>
            </w:pPr>
            <w:r w:rsidRPr="00F67E0D">
              <w:rPr>
                <w:rFonts w:cs="Arial"/>
                <w:b/>
              </w:rPr>
              <w:t xml:space="preserve">Доказ: </w:t>
            </w:r>
          </w:p>
          <w:p w:rsidR="005F544F" w:rsidRPr="00F67E0D" w:rsidRDefault="005F544F" w:rsidP="005F544F">
            <w:pPr>
              <w:tabs>
                <w:tab w:val="left" w:pos="680"/>
              </w:tabs>
              <w:snapToGrid w:val="0"/>
              <w:rPr>
                <w:rFonts w:eastAsia="Calibri" w:cs="Arial"/>
              </w:rPr>
            </w:pPr>
            <w:r w:rsidRPr="00F67E0D">
              <w:rPr>
                <w:rFonts w:eastAsia="Calibri" w:cs="Arial"/>
                <w:lang w:val="ru-RU"/>
              </w:rPr>
              <w:t xml:space="preserve">- </w:t>
            </w:r>
            <w:r w:rsidRPr="00F67E0D">
              <w:rPr>
                <w:rFonts w:eastAsia="Calibri" w:cs="Arial"/>
                <w:b/>
              </w:rPr>
              <w:t>за правно лице:</w:t>
            </w:r>
            <w:r w:rsidRPr="00F67E0D">
              <w:rPr>
                <w:rFonts w:eastAsia="Calibri" w:cs="Arial"/>
                <w:b/>
                <w:lang w:val="sr-Cyrl-RS"/>
              </w:rPr>
              <w:t xml:space="preserve"> </w:t>
            </w:r>
            <w:r w:rsidRPr="00F67E0D">
              <w:rPr>
                <w:rFonts w:eastAsia="Calibri" w:cs="Arial"/>
                <w:lang w:val="ru-RU"/>
              </w:rPr>
              <w:t>Извод из регистра</w:t>
            </w:r>
            <w:r w:rsidRPr="00F67E0D">
              <w:rPr>
                <w:rFonts w:eastAsia="Calibri" w:cs="Arial"/>
              </w:rPr>
              <w:t xml:space="preserve"> </w:t>
            </w:r>
            <w:r w:rsidRPr="00F67E0D">
              <w:rPr>
                <w:rFonts w:eastAsia="Calibri" w:cs="Arial"/>
                <w:lang w:val="ru-RU"/>
              </w:rPr>
              <w:t xml:space="preserve">Агенције за привредне регистре, односно извод из регистра надлежног Привредног суда </w:t>
            </w:r>
          </w:p>
          <w:p w:rsidR="005F544F" w:rsidRPr="00F67E0D" w:rsidRDefault="005F544F" w:rsidP="005F544F">
            <w:pPr>
              <w:tabs>
                <w:tab w:val="left" w:pos="680"/>
              </w:tabs>
              <w:snapToGrid w:val="0"/>
              <w:rPr>
                <w:rFonts w:eastAsia="Calibri" w:cs="Arial"/>
                <w:lang w:val="ru-RU"/>
              </w:rPr>
            </w:pPr>
            <w:r w:rsidRPr="00F67E0D">
              <w:rPr>
                <w:rFonts w:eastAsia="Calibri" w:cs="Arial"/>
              </w:rPr>
              <w:t xml:space="preserve">- </w:t>
            </w:r>
            <w:r w:rsidRPr="00F67E0D">
              <w:rPr>
                <w:rFonts w:eastAsia="Calibri" w:cs="Arial"/>
                <w:b/>
              </w:rPr>
              <w:t xml:space="preserve">за предузетнике: </w:t>
            </w:r>
            <w:r w:rsidRPr="00F67E0D">
              <w:rPr>
                <w:rFonts w:eastAsia="Calibri" w:cs="Arial"/>
              </w:rPr>
              <w:t>И</w:t>
            </w:r>
            <w:r w:rsidRPr="00F67E0D">
              <w:rPr>
                <w:rFonts w:eastAsia="Calibri" w:cs="Arial"/>
                <w:lang w:val="ru-RU"/>
              </w:rPr>
              <w:t xml:space="preserve">звод из регистра Агенције за привредне регистре, односно извод из одговарајућег регистра </w:t>
            </w:r>
          </w:p>
          <w:p w:rsidR="005F544F" w:rsidRPr="00F67E0D" w:rsidRDefault="005F544F" w:rsidP="005F544F">
            <w:pPr>
              <w:tabs>
                <w:tab w:val="left" w:pos="680"/>
              </w:tabs>
              <w:snapToGrid w:val="0"/>
              <w:rPr>
                <w:rFonts w:eastAsia="Calibri" w:cs="Arial"/>
              </w:rPr>
            </w:pPr>
            <w:r w:rsidRPr="00F67E0D">
              <w:rPr>
                <w:rFonts w:eastAsia="Calibri" w:cs="Arial"/>
                <w:lang w:val="ru-RU"/>
              </w:rPr>
              <w:t xml:space="preserve">- </w:t>
            </w:r>
            <w:r w:rsidRPr="00F67E0D">
              <w:rPr>
                <w:rFonts w:eastAsia="Calibri" w:cs="Arial"/>
                <w:b/>
                <w:lang w:val="ru-RU"/>
              </w:rPr>
              <w:t>за страно лице:</w:t>
            </w:r>
            <w:r w:rsidRPr="00F67E0D">
              <w:rPr>
                <w:rFonts w:eastAsia="Calibri" w:cs="Arial"/>
                <w:lang w:val="ru-RU"/>
              </w:rPr>
              <w:t xml:space="preserve"> Извод из одговарајућег регистра</w:t>
            </w:r>
          </w:p>
          <w:p w:rsidR="005F544F" w:rsidRPr="00F67E0D" w:rsidRDefault="005F544F" w:rsidP="005F544F">
            <w:pPr>
              <w:autoSpaceDE w:val="0"/>
              <w:autoSpaceDN w:val="0"/>
              <w:adjustRightInd w:val="0"/>
              <w:rPr>
                <w:rFonts w:eastAsia="Calibri" w:cs="Arial"/>
                <w:i/>
              </w:rPr>
            </w:pPr>
            <w:r w:rsidRPr="00F67E0D">
              <w:rPr>
                <w:rFonts w:eastAsia="Calibri" w:cs="Arial"/>
                <w:i/>
              </w:rPr>
              <w:t xml:space="preserve">Напомена: </w:t>
            </w:r>
          </w:p>
          <w:p w:rsidR="005F544F" w:rsidRPr="00F67E0D" w:rsidRDefault="005F544F" w:rsidP="005F544F">
            <w:pPr>
              <w:numPr>
                <w:ilvl w:val="0"/>
                <w:numId w:val="14"/>
              </w:numPr>
              <w:tabs>
                <w:tab w:val="left" w:pos="680"/>
              </w:tabs>
              <w:snapToGrid w:val="0"/>
              <w:spacing w:before="0"/>
              <w:ind w:left="714" w:hanging="357"/>
              <w:contextualSpacing/>
              <w:jc w:val="left"/>
              <w:rPr>
                <w:rFonts w:eastAsia="Calibri" w:cs="Arial"/>
                <w:i/>
              </w:rPr>
            </w:pPr>
            <w:r w:rsidRPr="00F67E0D">
              <w:rPr>
                <w:rFonts w:eastAsia="Calibri" w:cs="Arial"/>
                <w:i/>
              </w:rPr>
              <w:t xml:space="preserve">У случају да понуду подноси група понуђача, овај доказ доставити за сваког </w:t>
            </w:r>
            <w:r w:rsidRPr="00F67E0D">
              <w:rPr>
                <w:rFonts w:eastAsia="Calibri" w:cs="Arial"/>
                <w:i/>
                <w:lang w:val="sr-Cyrl-CS"/>
              </w:rPr>
              <w:t>члана групе понуђача</w:t>
            </w:r>
          </w:p>
          <w:p w:rsidR="005F544F" w:rsidRPr="00F67E0D" w:rsidRDefault="005F544F" w:rsidP="005F544F">
            <w:pPr>
              <w:numPr>
                <w:ilvl w:val="0"/>
                <w:numId w:val="14"/>
              </w:numPr>
              <w:tabs>
                <w:tab w:val="left" w:pos="680"/>
              </w:tabs>
              <w:snapToGrid w:val="0"/>
              <w:spacing w:before="0"/>
              <w:ind w:left="714" w:hanging="357"/>
              <w:contextualSpacing/>
              <w:jc w:val="left"/>
              <w:rPr>
                <w:rFonts w:cs="Arial"/>
              </w:rPr>
            </w:pPr>
            <w:r w:rsidRPr="00F67E0D">
              <w:rPr>
                <w:rFonts w:eastAsia="Calibri" w:cs="Arial"/>
                <w:i/>
              </w:rPr>
              <w:t xml:space="preserve">У случају да понуђач подноси понуду са подизвођачем, овај доказ доставити и за сваког подизвођача </w:t>
            </w:r>
          </w:p>
        </w:tc>
      </w:tr>
      <w:tr w:rsidR="005F544F" w:rsidRPr="00F67E0D" w:rsidTr="00E953B7">
        <w:trPr>
          <w:trHeight w:val="3706"/>
          <w:jc w:val="center"/>
        </w:trPr>
        <w:tc>
          <w:tcPr>
            <w:tcW w:w="729" w:type="dxa"/>
            <w:vAlign w:val="center"/>
          </w:tcPr>
          <w:p w:rsidR="005F544F" w:rsidRPr="00F67E0D" w:rsidRDefault="005F544F" w:rsidP="005F544F">
            <w:pPr>
              <w:jc w:val="center"/>
              <w:rPr>
                <w:rFonts w:cs="Arial"/>
                <w:b/>
              </w:rPr>
            </w:pPr>
            <w:r w:rsidRPr="00F67E0D">
              <w:rPr>
                <w:rFonts w:cs="Arial"/>
                <w:b/>
              </w:rPr>
              <w:t>2.</w:t>
            </w:r>
          </w:p>
        </w:tc>
        <w:tc>
          <w:tcPr>
            <w:tcW w:w="8430" w:type="dxa"/>
            <w:vAlign w:val="center"/>
          </w:tcPr>
          <w:p w:rsidR="005F544F" w:rsidRPr="00F67E0D" w:rsidRDefault="005F544F" w:rsidP="005F544F">
            <w:pPr>
              <w:autoSpaceDE w:val="0"/>
              <w:autoSpaceDN w:val="0"/>
              <w:adjustRightInd w:val="0"/>
              <w:rPr>
                <w:rFonts w:cs="Arial"/>
              </w:rPr>
            </w:pPr>
            <w:r w:rsidRPr="00F67E0D">
              <w:rPr>
                <w:rFonts w:cs="Arial"/>
                <w:b/>
              </w:rPr>
              <w:t>Услов:</w:t>
            </w:r>
            <w:r w:rsidRPr="00F67E0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544F" w:rsidRPr="00F67E0D" w:rsidRDefault="005F544F" w:rsidP="005F544F">
            <w:pPr>
              <w:autoSpaceDE w:val="0"/>
              <w:autoSpaceDN w:val="0"/>
              <w:adjustRightInd w:val="0"/>
              <w:rPr>
                <w:rFonts w:cs="Arial"/>
                <w:b/>
              </w:rPr>
            </w:pPr>
            <w:r w:rsidRPr="00F67E0D">
              <w:rPr>
                <w:rFonts w:cs="Arial"/>
                <w:b/>
              </w:rPr>
              <w:t>Доказ:</w:t>
            </w:r>
          </w:p>
          <w:p w:rsidR="005F544F" w:rsidRPr="00F67E0D" w:rsidRDefault="005F544F" w:rsidP="005F544F">
            <w:pPr>
              <w:autoSpaceDE w:val="0"/>
              <w:autoSpaceDN w:val="0"/>
              <w:adjustRightInd w:val="0"/>
              <w:rPr>
                <w:rFonts w:cs="Arial"/>
                <w:b/>
                <w:u w:val="single"/>
              </w:rPr>
            </w:pPr>
            <w:r w:rsidRPr="00F67E0D">
              <w:rPr>
                <w:rFonts w:eastAsia="Calibri" w:cs="Arial"/>
                <w:lang w:val="ru-RU"/>
              </w:rPr>
              <w:t xml:space="preserve">- </w:t>
            </w:r>
            <w:r w:rsidRPr="00F67E0D">
              <w:rPr>
                <w:rFonts w:eastAsia="Calibri" w:cs="Arial"/>
                <w:b/>
              </w:rPr>
              <w:t>за правно лице:</w:t>
            </w:r>
          </w:p>
          <w:p w:rsidR="005F544F" w:rsidRPr="00F67E0D" w:rsidRDefault="005F544F" w:rsidP="005F544F">
            <w:pPr>
              <w:rPr>
                <w:rFonts w:cs="Arial"/>
              </w:rPr>
            </w:pPr>
            <w:r w:rsidRPr="00F67E0D">
              <w:rPr>
                <w:rFonts w:cs="Arial"/>
              </w:rPr>
              <w:t>1) ЗА ЗАКОНСКОГ ЗАСТУПНИКА</w:t>
            </w:r>
            <w:r w:rsidRPr="00F67E0D">
              <w:rPr>
                <w:rFonts w:cs="Arial"/>
                <w:b/>
              </w:rPr>
              <w:t xml:space="preserve"> – уверење из казнене евиденције надлежне полицијске управе Министарства унутрашњих послова</w:t>
            </w:r>
            <w:r w:rsidRPr="00F67E0D">
              <w:rPr>
                <w:rFonts w:cs="Arial"/>
              </w:rPr>
              <w:t xml:space="preserve"> – захтев за издавање овог уверења може се поднети према </w:t>
            </w:r>
            <w:r w:rsidRPr="00F67E0D">
              <w:rPr>
                <w:rFonts w:cs="Arial"/>
                <w:b/>
              </w:rPr>
              <w:t>месту рођења</w:t>
            </w:r>
            <w:r w:rsidRPr="00F67E0D">
              <w:rPr>
                <w:rFonts w:cs="Arial"/>
              </w:rPr>
              <w:t xml:space="preserve"> или према </w:t>
            </w:r>
            <w:r w:rsidRPr="00F67E0D">
              <w:rPr>
                <w:rFonts w:cs="Arial"/>
                <w:b/>
              </w:rPr>
              <w:t>месту пребивалишта</w:t>
            </w:r>
            <w:r w:rsidRPr="00F67E0D">
              <w:rPr>
                <w:rFonts w:cs="Arial"/>
              </w:rPr>
              <w:t>.</w:t>
            </w:r>
          </w:p>
          <w:p w:rsidR="005F544F" w:rsidRPr="00F67E0D" w:rsidRDefault="005F544F" w:rsidP="005F544F">
            <w:pPr>
              <w:rPr>
                <w:rFonts w:cs="Arial"/>
              </w:rPr>
            </w:pPr>
            <w:r w:rsidRPr="00F67E0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67E0D">
                <w:rPr>
                  <w:rFonts w:cs="Arial"/>
                  <w:color w:val="0000FF"/>
                  <w:u w:val="single"/>
                </w:rPr>
                <w:t>http://www.bg.vi.sud.rs/lt/articles/o-visem-sudu/obavestenje-ke-za-pravna-lica.html</w:t>
              </w:r>
            </w:hyperlink>
          </w:p>
          <w:p w:rsidR="005F544F" w:rsidRPr="00F67E0D" w:rsidRDefault="005F544F" w:rsidP="005F544F">
            <w:pPr>
              <w:rPr>
                <w:rFonts w:cs="Arial"/>
              </w:rPr>
            </w:pPr>
            <w:r w:rsidRPr="00F67E0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67E0D">
              <w:rPr>
                <w:rFonts w:cs="Arial"/>
                <w:b/>
              </w:rPr>
              <w:t xml:space="preserve">Уверење Основног суда  </w:t>
            </w:r>
            <w:r w:rsidRPr="00F67E0D">
              <w:rPr>
                <w:rFonts w:cs="Arial"/>
              </w:rPr>
              <w:t>(</w:t>
            </w:r>
            <w:r w:rsidRPr="00F67E0D">
              <w:rPr>
                <w:rFonts w:cs="Arial"/>
                <w:b/>
              </w:rPr>
              <w:t>које обухвата и податке из казнене евиденције за кривична дела која су у надлежности редовног кривичног одељења Вишег суда</w:t>
            </w:r>
            <w:r w:rsidRPr="00F67E0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544F" w:rsidRPr="00F67E0D" w:rsidRDefault="005F544F" w:rsidP="005F544F">
            <w:pPr>
              <w:rPr>
                <w:rFonts w:cs="Arial"/>
                <w:b/>
              </w:rPr>
            </w:pPr>
            <w:r w:rsidRPr="00F67E0D">
              <w:rPr>
                <w:rFonts w:cs="Arial"/>
                <w:i/>
              </w:rPr>
              <w:lastRenderedPageBreak/>
              <w:t>Посебна напомена:</w:t>
            </w:r>
            <w:r w:rsidRPr="00F67E0D">
              <w:rPr>
                <w:rFonts w:cs="Arial"/>
              </w:rPr>
              <w:t xml:space="preserve"> Уколико уверење </w:t>
            </w:r>
            <w:r w:rsidRPr="00F67E0D">
              <w:rPr>
                <w:rFonts w:cs="Arial"/>
                <w:lang w:val="sr-Cyrl-CS"/>
              </w:rPr>
              <w:t>О</w:t>
            </w:r>
            <w:r w:rsidRPr="00F67E0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67E0D">
              <w:rPr>
                <w:rFonts w:cs="Arial"/>
                <w:u w:val="single"/>
              </w:rPr>
              <w:t>и</w:t>
            </w:r>
            <w:r w:rsidRPr="00F67E0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67E0D">
              <w:rPr>
                <w:rFonts w:cs="Arial"/>
                <w:b/>
              </w:rPr>
              <w:t>кривична дела против привреде и кривично дело примања мита.</w:t>
            </w:r>
          </w:p>
          <w:p w:rsidR="005F544F" w:rsidRPr="00F67E0D" w:rsidRDefault="005F544F" w:rsidP="005F544F">
            <w:pPr>
              <w:rPr>
                <w:rFonts w:cs="Arial"/>
              </w:rPr>
            </w:pPr>
            <w:r w:rsidRPr="00F67E0D">
              <w:rPr>
                <w:rFonts w:cs="Arial"/>
                <w:b/>
              </w:rPr>
              <w:t>- за физичко лице и предузетника: Уверење из казнене евиденције надлежне полицијске управе Министарства унутрашњих послова</w:t>
            </w:r>
            <w:r w:rsidRPr="00F67E0D">
              <w:rPr>
                <w:rFonts w:cs="Arial"/>
              </w:rPr>
              <w:t xml:space="preserve"> – захтев за издавање овог уверења може се поднети према </w:t>
            </w:r>
            <w:r w:rsidRPr="00F67E0D">
              <w:rPr>
                <w:rFonts w:cs="Arial"/>
                <w:b/>
              </w:rPr>
              <w:t>месту рођења</w:t>
            </w:r>
            <w:r w:rsidRPr="00F67E0D">
              <w:rPr>
                <w:rFonts w:cs="Arial"/>
              </w:rPr>
              <w:t xml:space="preserve"> или према </w:t>
            </w:r>
            <w:r w:rsidRPr="00F67E0D">
              <w:rPr>
                <w:rFonts w:cs="Arial"/>
                <w:b/>
              </w:rPr>
              <w:t>месту пребивалишта</w:t>
            </w:r>
            <w:r w:rsidRPr="00F67E0D">
              <w:rPr>
                <w:rFonts w:cs="Arial"/>
              </w:rPr>
              <w:t>.</w:t>
            </w:r>
          </w:p>
          <w:p w:rsidR="005F544F" w:rsidRPr="00F67E0D" w:rsidRDefault="005F544F" w:rsidP="005F544F">
            <w:pPr>
              <w:autoSpaceDE w:val="0"/>
              <w:autoSpaceDN w:val="0"/>
              <w:adjustRightInd w:val="0"/>
              <w:rPr>
                <w:rFonts w:eastAsia="Calibri" w:cs="Arial"/>
                <w:i/>
              </w:rPr>
            </w:pPr>
            <w:r w:rsidRPr="00F67E0D">
              <w:rPr>
                <w:rFonts w:eastAsia="Calibri" w:cs="Arial"/>
                <w:i/>
              </w:rPr>
              <w:t xml:space="preserve">Напомена: </w:t>
            </w:r>
          </w:p>
          <w:p w:rsidR="005F544F" w:rsidRPr="00F67E0D" w:rsidRDefault="005F544F" w:rsidP="005F544F">
            <w:pPr>
              <w:numPr>
                <w:ilvl w:val="0"/>
                <w:numId w:val="14"/>
              </w:numPr>
              <w:tabs>
                <w:tab w:val="left" w:pos="680"/>
              </w:tabs>
              <w:snapToGrid w:val="0"/>
              <w:spacing w:before="0"/>
              <w:ind w:left="714" w:hanging="357"/>
              <w:contextualSpacing/>
              <w:jc w:val="left"/>
              <w:rPr>
                <w:rFonts w:eastAsia="Calibri" w:cs="Arial"/>
                <w:i/>
              </w:rPr>
            </w:pPr>
            <w:r w:rsidRPr="00F67E0D">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5F544F" w:rsidRPr="00F67E0D" w:rsidRDefault="005F544F" w:rsidP="005F544F">
            <w:pPr>
              <w:numPr>
                <w:ilvl w:val="0"/>
                <w:numId w:val="14"/>
              </w:numPr>
              <w:tabs>
                <w:tab w:val="left" w:pos="680"/>
              </w:tabs>
              <w:snapToGrid w:val="0"/>
              <w:spacing w:before="0"/>
              <w:ind w:left="714" w:hanging="357"/>
              <w:contextualSpacing/>
              <w:jc w:val="left"/>
              <w:rPr>
                <w:rFonts w:eastAsia="Calibri" w:cs="Arial"/>
                <w:i/>
              </w:rPr>
            </w:pPr>
            <w:r w:rsidRPr="00F67E0D">
              <w:rPr>
                <w:rFonts w:eastAsia="Calibri" w:cs="Arial"/>
                <w:i/>
              </w:rPr>
              <w:t>У случају да правно лице има више законских заступника, ове доказе доставити за сваког од њих</w:t>
            </w:r>
          </w:p>
          <w:p w:rsidR="005F544F" w:rsidRPr="00F67E0D" w:rsidRDefault="005F544F" w:rsidP="005F544F">
            <w:pPr>
              <w:numPr>
                <w:ilvl w:val="0"/>
                <w:numId w:val="14"/>
              </w:numPr>
              <w:tabs>
                <w:tab w:val="left" w:pos="680"/>
              </w:tabs>
              <w:snapToGrid w:val="0"/>
              <w:spacing w:before="0"/>
              <w:ind w:left="714" w:hanging="357"/>
              <w:contextualSpacing/>
              <w:jc w:val="left"/>
              <w:rPr>
                <w:rFonts w:eastAsia="Calibri" w:cs="Arial"/>
                <w:i/>
              </w:rPr>
            </w:pPr>
            <w:r w:rsidRPr="00F67E0D">
              <w:rPr>
                <w:rFonts w:eastAsia="Calibri" w:cs="Arial"/>
                <w:i/>
              </w:rPr>
              <w:t xml:space="preserve">У случају да понуду подноси група понуђача, ове доказе доставити за сваког </w:t>
            </w:r>
            <w:r w:rsidRPr="00F67E0D">
              <w:rPr>
                <w:rFonts w:eastAsia="Calibri" w:cs="Arial"/>
                <w:i/>
                <w:lang w:val="sr-Cyrl-CS"/>
              </w:rPr>
              <w:t>члана групе понуђача</w:t>
            </w:r>
          </w:p>
          <w:p w:rsidR="005F544F" w:rsidRPr="00F67E0D" w:rsidRDefault="005F544F" w:rsidP="005F544F">
            <w:pPr>
              <w:numPr>
                <w:ilvl w:val="0"/>
                <w:numId w:val="14"/>
              </w:numPr>
              <w:tabs>
                <w:tab w:val="left" w:pos="680"/>
              </w:tabs>
              <w:snapToGrid w:val="0"/>
              <w:spacing w:before="0"/>
              <w:ind w:left="714" w:hanging="357"/>
              <w:contextualSpacing/>
              <w:jc w:val="left"/>
              <w:rPr>
                <w:rFonts w:cs="Arial"/>
              </w:rPr>
            </w:pPr>
            <w:r w:rsidRPr="00F67E0D">
              <w:rPr>
                <w:rFonts w:eastAsia="Calibri" w:cs="Arial"/>
                <w:i/>
              </w:rPr>
              <w:t xml:space="preserve">У случају да понуђач подноси понуду са подизвођачем, ове доказе доставити и за </w:t>
            </w:r>
            <w:r w:rsidRPr="00F67E0D">
              <w:rPr>
                <w:rFonts w:eastAsia="Calibri" w:cs="Arial"/>
                <w:i/>
                <w:lang w:val="sr-Cyrl-CS"/>
              </w:rPr>
              <w:t xml:space="preserve">сваког </w:t>
            </w:r>
            <w:r w:rsidRPr="00F67E0D">
              <w:rPr>
                <w:rFonts w:eastAsia="Calibri" w:cs="Arial"/>
                <w:i/>
              </w:rPr>
              <w:t xml:space="preserve">подизвођача </w:t>
            </w:r>
          </w:p>
          <w:p w:rsidR="005F544F" w:rsidRPr="00F67E0D" w:rsidRDefault="005F544F" w:rsidP="005F544F">
            <w:pPr>
              <w:tabs>
                <w:tab w:val="left" w:pos="680"/>
              </w:tabs>
              <w:snapToGrid w:val="0"/>
              <w:spacing w:before="0"/>
              <w:ind w:left="714"/>
              <w:contextualSpacing/>
              <w:jc w:val="left"/>
              <w:rPr>
                <w:rFonts w:cs="Arial"/>
              </w:rPr>
            </w:pPr>
          </w:p>
          <w:p w:rsidR="005F544F" w:rsidRPr="00F67E0D" w:rsidRDefault="005F544F" w:rsidP="005F544F">
            <w:pPr>
              <w:tabs>
                <w:tab w:val="left" w:pos="680"/>
              </w:tabs>
              <w:snapToGrid w:val="0"/>
              <w:spacing w:before="0"/>
              <w:contextualSpacing/>
              <w:jc w:val="left"/>
              <w:rPr>
                <w:rFonts w:eastAsia="Calibri" w:cs="Arial"/>
                <w:lang w:val="sr-Cyrl-CS"/>
              </w:rPr>
            </w:pPr>
            <w:r w:rsidRPr="00F67E0D">
              <w:rPr>
                <w:rFonts w:eastAsia="Calibri" w:cs="Arial"/>
                <w:b/>
              </w:rPr>
              <w:t>Ови докази не могу бити старији од два месеца пре отварања понуда</w:t>
            </w:r>
            <w:r w:rsidRPr="00F67E0D">
              <w:rPr>
                <w:rFonts w:eastAsia="Calibri" w:cs="Arial"/>
              </w:rPr>
              <w:t>.</w:t>
            </w:r>
          </w:p>
          <w:p w:rsidR="005F544F" w:rsidRPr="00F67E0D" w:rsidRDefault="005F544F" w:rsidP="005F544F">
            <w:pPr>
              <w:tabs>
                <w:tab w:val="left" w:pos="680"/>
              </w:tabs>
              <w:snapToGrid w:val="0"/>
              <w:spacing w:before="0"/>
              <w:contextualSpacing/>
              <w:jc w:val="left"/>
              <w:rPr>
                <w:rFonts w:cs="Arial"/>
                <w:lang w:val="sr-Cyrl-CS"/>
              </w:rPr>
            </w:pPr>
          </w:p>
        </w:tc>
      </w:tr>
      <w:tr w:rsidR="005F544F" w:rsidRPr="00F67E0D" w:rsidTr="00E953B7">
        <w:trPr>
          <w:trHeight w:val="70"/>
          <w:jc w:val="center"/>
        </w:trPr>
        <w:tc>
          <w:tcPr>
            <w:tcW w:w="729" w:type="dxa"/>
            <w:vAlign w:val="center"/>
          </w:tcPr>
          <w:p w:rsidR="005F544F" w:rsidRPr="00F67E0D" w:rsidRDefault="005F544F" w:rsidP="005F544F">
            <w:pPr>
              <w:jc w:val="center"/>
              <w:rPr>
                <w:rFonts w:cs="Arial"/>
                <w:b/>
              </w:rPr>
            </w:pPr>
            <w:r w:rsidRPr="00F67E0D">
              <w:rPr>
                <w:rFonts w:cs="Arial"/>
                <w:b/>
              </w:rPr>
              <w:lastRenderedPageBreak/>
              <w:t>3.</w:t>
            </w:r>
          </w:p>
        </w:tc>
        <w:tc>
          <w:tcPr>
            <w:tcW w:w="8430" w:type="dxa"/>
            <w:vAlign w:val="center"/>
          </w:tcPr>
          <w:p w:rsidR="005F544F" w:rsidRPr="00F67E0D" w:rsidRDefault="005F544F" w:rsidP="005F544F">
            <w:pPr>
              <w:snapToGrid w:val="0"/>
              <w:rPr>
                <w:rFonts w:cs="Arial"/>
              </w:rPr>
            </w:pPr>
            <w:r w:rsidRPr="00F67E0D">
              <w:rPr>
                <w:rFonts w:cs="Arial"/>
                <w:b/>
              </w:rPr>
              <w:t>Услов</w:t>
            </w:r>
            <w:r w:rsidRPr="00F67E0D">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544F" w:rsidRPr="00F67E0D" w:rsidRDefault="005F544F" w:rsidP="005F544F">
            <w:pPr>
              <w:autoSpaceDE w:val="0"/>
              <w:autoSpaceDN w:val="0"/>
              <w:adjustRightInd w:val="0"/>
              <w:rPr>
                <w:rFonts w:cs="Arial"/>
                <w:b/>
              </w:rPr>
            </w:pPr>
            <w:r w:rsidRPr="00F67E0D">
              <w:rPr>
                <w:rFonts w:cs="Arial"/>
                <w:b/>
              </w:rPr>
              <w:t>Доказ:</w:t>
            </w:r>
          </w:p>
          <w:p w:rsidR="005F544F" w:rsidRPr="00F67E0D" w:rsidRDefault="005F544F" w:rsidP="005F544F">
            <w:pPr>
              <w:snapToGrid w:val="0"/>
              <w:rPr>
                <w:rFonts w:eastAsia="Calibri" w:cs="Arial"/>
                <w:lang w:val="ru-RU"/>
              </w:rPr>
            </w:pPr>
            <w:r w:rsidRPr="00F67E0D">
              <w:rPr>
                <w:rFonts w:eastAsia="Calibri" w:cs="Arial"/>
                <w:lang w:val="ru-RU"/>
              </w:rPr>
              <w:t xml:space="preserve">- </w:t>
            </w:r>
            <w:r w:rsidRPr="00F67E0D">
              <w:rPr>
                <w:rFonts w:eastAsia="Calibri" w:cs="Arial"/>
                <w:b/>
                <w:lang w:val="ru-RU"/>
              </w:rPr>
              <w:t xml:space="preserve">за правно лице, предузетнике и физичка лица: </w:t>
            </w:r>
          </w:p>
          <w:p w:rsidR="005F544F" w:rsidRPr="00F67E0D" w:rsidRDefault="005F544F" w:rsidP="005F544F">
            <w:pPr>
              <w:snapToGrid w:val="0"/>
              <w:rPr>
                <w:rFonts w:eastAsia="Calibri" w:cs="Arial"/>
                <w:lang w:val="ru-RU"/>
              </w:rPr>
            </w:pPr>
            <w:r w:rsidRPr="00F67E0D">
              <w:rPr>
                <w:rFonts w:eastAsia="Calibri" w:cs="Arial"/>
                <w:b/>
                <w:lang w:val="ru-RU"/>
              </w:rPr>
              <w:t>1.Уверење Пореске управе</w:t>
            </w:r>
            <w:r w:rsidRPr="00F67E0D">
              <w:rPr>
                <w:rFonts w:eastAsia="Calibri" w:cs="Arial"/>
                <w:lang w:val="ru-RU"/>
              </w:rPr>
              <w:t xml:space="preserve"> Министарства финансија да је измирио доспеле </w:t>
            </w:r>
            <w:r w:rsidRPr="00F67E0D">
              <w:rPr>
                <w:rFonts w:cs="Arial"/>
                <w:lang w:val="ru-RU"/>
              </w:rPr>
              <w:t xml:space="preserve">порезе и доприносе </w:t>
            </w:r>
            <w:r w:rsidRPr="00F67E0D">
              <w:rPr>
                <w:rFonts w:eastAsia="Calibri" w:cs="Arial"/>
                <w:b/>
                <w:u w:val="single"/>
                <w:lang w:val="ru-RU"/>
              </w:rPr>
              <w:t>и</w:t>
            </w:r>
          </w:p>
          <w:p w:rsidR="005F544F" w:rsidRPr="00F67E0D" w:rsidRDefault="005F544F" w:rsidP="005F544F">
            <w:pPr>
              <w:rPr>
                <w:rFonts w:cs="Arial"/>
                <w:lang w:val="ru-RU"/>
              </w:rPr>
            </w:pPr>
            <w:r w:rsidRPr="00F67E0D">
              <w:rPr>
                <w:rFonts w:eastAsia="Calibri" w:cs="Arial"/>
                <w:b/>
                <w:lang w:val="ru-RU"/>
              </w:rPr>
              <w:t>2.Уверење Управе јавних прихода локалне самоуправе (града, односно општине</w:t>
            </w:r>
            <w:r w:rsidRPr="00F67E0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67E0D">
              <w:rPr>
                <w:rFonts w:eastAsia="Calibri" w:cs="Arial"/>
                <w:lang w:val="ru-RU"/>
              </w:rPr>
              <w:t xml:space="preserve">да је измирио обавезе по основу изворних локалних јавних прихода </w:t>
            </w:r>
          </w:p>
          <w:p w:rsidR="005F544F" w:rsidRPr="00F67E0D" w:rsidRDefault="005F544F" w:rsidP="005F544F">
            <w:pPr>
              <w:ind w:right="122"/>
              <w:rPr>
                <w:rFonts w:cs="Arial"/>
                <w:lang w:val="ru-RU"/>
              </w:rPr>
            </w:pPr>
            <w:r w:rsidRPr="00F67E0D">
              <w:rPr>
                <w:rFonts w:cs="Arial"/>
                <w:lang w:val="ru-RU"/>
              </w:rPr>
              <w:t>Напомена:</w:t>
            </w:r>
          </w:p>
          <w:p w:rsidR="005F544F" w:rsidRPr="00F67E0D" w:rsidRDefault="005F544F" w:rsidP="005F544F">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F67E0D">
              <w:rPr>
                <w:rFonts w:eastAsia="TimesNewRomanPSMT" w:cs="Arial"/>
                <w:i/>
              </w:rPr>
              <w:t>Уколико локална (општин</w:t>
            </w:r>
            <w:r w:rsidRPr="00F67E0D">
              <w:rPr>
                <w:rFonts w:eastAsia="TimesNewRomanPSMT" w:cs="Arial"/>
                <w:i/>
                <w:lang w:val="sr-Cyrl-CS"/>
              </w:rPr>
              <w:t>с</w:t>
            </w:r>
            <w:r w:rsidRPr="00F67E0D">
              <w:rPr>
                <w:rFonts w:eastAsia="TimesNewRomanPSMT" w:cs="Arial"/>
                <w:i/>
              </w:rPr>
              <w:t>ка) управа</w:t>
            </w:r>
            <w:r w:rsidRPr="00F67E0D">
              <w:rPr>
                <w:rFonts w:eastAsia="TimesNewRomanPSMT" w:cs="Arial"/>
                <w:i/>
                <w:lang w:val="sr-Cyrl-CS"/>
              </w:rPr>
              <w:t xml:space="preserve"> јавних приход</w:t>
            </w:r>
            <w:r w:rsidRPr="00F67E0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67E0D">
              <w:rPr>
                <w:rFonts w:eastAsia="TimesNewRomanPSMT" w:cs="Arial"/>
                <w:i/>
                <w:lang w:val="sr-Cyrl-CS"/>
              </w:rPr>
              <w:t xml:space="preserve">јавних прихода </w:t>
            </w:r>
            <w:r w:rsidRPr="00F67E0D">
              <w:rPr>
                <w:rFonts w:eastAsia="TimesNewRomanPSMT" w:cs="Arial"/>
                <w:i/>
              </w:rPr>
              <w:t xml:space="preserve">приложи и потврде </w:t>
            </w:r>
            <w:r w:rsidRPr="00F67E0D">
              <w:rPr>
                <w:rFonts w:eastAsia="TimesNewRomanPSMT" w:cs="Arial"/>
                <w:i/>
                <w:lang w:val="sr-Cyrl-CS"/>
              </w:rPr>
              <w:t xml:space="preserve">тих </w:t>
            </w:r>
            <w:r w:rsidRPr="00F67E0D">
              <w:rPr>
                <w:rFonts w:eastAsia="TimesNewRomanPSMT" w:cs="Arial"/>
                <w:i/>
              </w:rPr>
              <w:t>осталих лок</w:t>
            </w:r>
            <w:r w:rsidRPr="00F67E0D">
              <w:rPr>
                <w:rFonts w:eastAsia="TimesNewRomanPSMT" w:cs="Arial"/>
                <w:i/>
                <w:lang w:val="sr-Cyrl-CS"/>
              </w:rPr>
              <w:t>а</w:t>
            </w:r>
            <w:r w:rsidRPr="00F67E0D">
              <w:rPr>
                <w:rFonts w:eastAsia="TimesNewRomanPSMT" w:cs="Arial"/>
                <w:i/>
              </w:rPr>
              <w:t xml:space="preserve">лних органа/организација/установа </w:t>
            </w:r>
          </w:p>
          <w:p w:rsidR="005F544F" w:rsidRPr="00F67E0D" w:rsidRDefault="005F544F" w:rsidP="005F544F">
            <w:pPr>
              <w:numPr>
                <w:ilvl w:val="0"/>
                <w:numId w:val="12"/>
              </w:numPr>
              <w:autoSpaceDE w:val="0"/>
              <w:autoSpaceDN w:val="0"/>
              <w:adjustRightInd w:val="0"/>
              <w:snapToGrid w:val="0"/>
              <w:spacing w:before="0"/>
              <w:ind w:hanging="357"/>
              <w:contextualSpacing/>
              <w:jc w:val="left"/>
              <w:rPr>
                <w:rFonts w:eastAsia="Calibri" w:cs="Arial"/>
                <w:i/>
              </w:rPr>
            </w:pPr>
            <w:r w:rsidRPr="00F67E0D">
              <w:rPr>
                <w:rFonts w:eastAsia="TimesNewRomanPSMT" w:cs="Arial"/>
                <w:i/>
              </w:rPr>
              <w:t xml:space="preserve">Уколико је понуђач у поступку приватизације, уместо горе наведена два доказа, потребно је доставити </w:t>
            </w:r>
            <w:r w:rsidRPr="00F67E0D">
              <w:rPr>
                <w:rFonts w:eastAsia="TimesNewRomanPSMT" w:cs="Arial"/>
                <w:b/>
                <w:i/>
              </w:rPr>
              <w:t>у</w:t>
            </w:r>
            <w:r w:rsidRPr="00F67E0D">
              <w:rPr>
                <w:rFonts w:eastAsia="Calibri" w:cs="Arial"/>
                <w:b/>
                <w:i/>
                <w:lang w:val="ru-RU"/>
              </w:rPr>
              <w:t>верење надлежног органа за приватизацију да се налази у поступку приватизације</w:t>
            </w:r>
          </w:p>
          <w:p w:rsidR="005F544F" w:rsidRPr="00F67E0D" w:rsidRDefault="005F544F" w:rsidP="005F544F">
            <w:pPr>
              <w:numPr>
                <w:ilvl w:val="0"/>
                <w:numId w:val="12"/>
              </w:numPr>
              <w:tabs>
                <w:tab w:val="left" w:pos="680"/>
              </w:tabs>
              <w:snapToGrid w:val="0"/>
              <w:spacing w:before="0"/>
              <w:ind w:hanging="357"/>
              <w:contextualSpacing/>
              <w:jc w:val="left"/>
              <w:rPr>
                <w:rFonts w:eastAsia="Calibri" w:cs="Arial"/>
                <w:i/>
              </w:rPr>
            </w:pPr>
            <w:r w:rsidRPr="00F67E0D">
              <w:rPr>
                <w:rFonts w:eastAsia="Calibri" w:cs="Arial"/>
                <w:i/>
              </w:rPr>
              <w:t xml:space="preserve">У случају да понуду подноси група понуђача, ове доказе доставити за сваког </w:t>
            </w:r>
            <w:r w:rsidRPr="00F67E0D">
              <w:rPr>
                <w:rFonts w:eastAsia="Calibri" w:cs="Arial"/>
                <w:i/>
                <w:lang w:val="sr-Cyrl-RS"/>
              </w:rPr>
              <w:t>члана</w:t>
            </w:r>
            <w:r w:rsidRPr="00F67E0D">
              <w:rPr>
                <w:rFonts w:eastAsia="Calibri" w:cs="Arial"/>
                <w:i/>
              </w:rPr>
              <w:t xml:space="preserve"> из групе</w:t>
            </w:r>
            <w:r w:rsidRPr="00F67E0D">
              <w:rPr>
                <w:rFonts w:eastAsia="Calibri" w:cs="Arial"/>
                <w:i/>
                <w:lang w:val="sr-Cyrl-RS"/>
              </w:rPr>
              <w:t xml:space="preserve"> понуђача</w:t>
            </w:r>
          </w:p>
          <w:p w:rsidR="005F544F" w:rsidRPr="00F67E0D" w:rsidRDefault="005F544F" w:rsidP="005F544F">
            <w:pPr>
              <w:numPr>
                <w:ilvl w:val="0"/>
                <w:numId w:val="15"/>
              </w:numPr>
              <w:tabs>
                <w:tab w:val="left" w:pos="680"/>
              </w:tabs>
              <w:snapToGrid w:val="0"/>
              <w:spacing w:before="0"/>
              <w:contextualSpacing/>
              <w:jc w:val="left"/>
              <w:rPr>
                <w:rFonts w:eastAsia="Calibri" w:cs="Arial"/>
              </w:rPr>
            </w:pPr>
            <w:r w:rsidRPr="00F67E0D">
              <w:rPr>
                <w:rFonts w:eastAsia="Calibri" w:cs="Arial"/>
                <w:i/>
              </w:rPr>
              <w:t xml:space="preserve">У случају да понуђач подноси понуду са подизвођачем, ове доказе доставити и за </w:t>
            </w:r>
            <w:r w:rsidRPr="00F67E0D">
              <w:rPr>
                <w:rFonts w:eastAsia="Calibri" w:cs="Arial"/>
                <w:i/>
                <w:lang w:val="sr-Cyrl-RS"/>
              </w:rPr>
              <w:t xml:space="preserve">сваког </w:t>
            </w:r>
            <w:r w:rsidRPr="00F67E0D">
              <w:rPr>
                <w:rFonts w:eastAsia="Calibri" w:cs="Arial"/>
                <w:i/>
              </w:rPr>
              <w:t xml:space="preserve">подизвођача </w:t>
            </w:r>
          </w:p>
          <w:p w:rsidR="005F544F" w:rsidRPr="00F67E0D" w:rsidRDefault="005F544F" w:rsidP="005F544F">
            <w:pPr>
              <w:tabs>
                <w:tab w:val="left" w:pos="680"/>
              </w:tabs>
              <w:snapToGrid w:val="0"/>
              <w:spacing w:before="0"/>
              <w:ind w:left="720"/>
              <w:contextualSpacing/>
              <w:jc w:val="left"/>
              <w:rPr>
                <w:rFonts w:eastAsia="Calibri" w:cs="Arial"/>
              </w:rPr>
            </w:pPr>
          </w:p>
          <w:p w:rsidR="005F544F" w:rsidRPr="00F67E0D" w:rsidRDefault="005F544F" w:rsidP="005F544F">
            <w:pPr>
              <w:tabs>
                <w:tab w:val="left" w:pos="680"/>
              </w:tabs>
              <w:snapToGrid w:val="0"/>
              <w:spacing w:before="0"/>
              <w:ind w:left="360"/>
              <w:contextualSpacing/>
              <w:jc w:val="left"/>
              <w:rPr>
                <w:rFonts w:cs="Arial"/>
                <w:i/>
              </w:rPr>
            </w:pPr>
            <w:r w:rsidRPr="00F67E0D">
              <w:rPr>
                <w:rFonts w:eastAsia="Calibri" w:cs="Arial"/>
                <w:b/>
              </w:rPr>
              <w:t xml:space="preserve">Ови докази не могу бити старији од два месеца </w:t>
            </w:r>
            <w:r w:rsidRPr="00F67E0D">
              <w:rPr>
                <w:rFonts w:eastAsia="Calibri" w:cs="Arial"/>
                <w:b/>
                <w:lang w:val="sr-Cyrl-CS"/>
              </w:rPr>
              <w:t>пре</w:t>
            </w:r>
            <w:r w:rsidRPr="00F67E0D">
              <w:rPr>
                <w:rFonts w:eastAsia="Calibri" w:cs="Arial"/>
                <w:b/>
              </w:rPr>
              <w:t xml:space="preserve"> отварања понуда</w:t>
            </w:r>
            <w:r w:rsidRPr="00F67E0D">
              <w:rPr>
                <w:rFonts w:eastAsia="Calibri" w:cs="Arial"/>
              </w:rPr>
              <w:t>.</w:t>
            </w:r>
          </w:p>
        </w:tc>
      </w:tr>
      <w:tr w:rsidR="005F544F" w:rsidRPr="00F67E0D" w:rsidTr="00E953B7">
        <w:trPr>
          <w:jc w:val="center"/>
        </w:trPr>
        <w:tc>
          <w:tcPr>
            <w:tcW w:w="729" w:type="dxa"/>
            <w:vAlign w:val="center"/>
          </w:tcPr>
          <w:p w:rsidR="005F544F" w:rsidRPr="00F67E0D" w:rsidRDefault="005F544F" w:rsidP="005F544F">
            <w:pPr>
              <w:jc w:val="center"/>
              <w:rPr>
                <w:rFonts w:cs="Arial"/>
                <w:b/>
              </w:rPr>
            </w:pPr>
            <w:r w:rsidRPr="00F67E0D">
              <w:rPr>
                <w:rFonts w:cs="Arial"/>
                <w:b/>
              </w:rPr>
              <w:lastRenderedPageBreak/>
              <w:t xml:space="preserve">4. </w:t>
            </w:r>
          </w:p>
        </w:tc>
        <w:tc>
          <w:tcPr>
            <w:tcW w:w="8430" w:type="dxa"/>
          </w:tcPr>
          <w:p w:rsidR="005F544F" w:rsidRPr="00F67E0D" w:rsidRDefault="005F544F" w:rsidP="005F544F">
            <w:pPr>
              <w:snapToGrid w:val="0"/>
              <w:rPr>
                <w:rFonts w:cs="Arial"/>
              </w:rPr>
            </w:pPr>
            <w:r w:rsidRPr="00F67E0D">
              <w:rPr>
                <w:rFonts w:cs="Arial"/>
                <w:b/>
              </w:rPr>
              <w:t>Услов:</w:t>
            </w:r>
            <w:r w:rsidRPr="00F67E0D">
              <w:rPr>
                <w:rFonts w:cs="Arial"/>
                <w:b/>
                <w:lang w:val="sr-Cyrl-RS"/>
              </w:rPr>
              <w:t xml:space="preserve"> </w:t>
            </w:r>
            <w:r w:rsidRPr="00F67E0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544F" w:rsidRPr="00F67E0D" w:rsidRDefault="005F544F" w:rsidP="005F544F">
            <w:pPr>
              <w:autoSpaceDE w:val="0"/>
              <w:autoSpaceDN w:val="0"/>
              <w:adjustRightInd w:val="0"/>
              <w:rPr>
                <w:rFonts w:cs="Arial"/>
                <w:b/>
              </w:rPr>
            </w:pPr>
            <w:r w:rsidRPr="00F67E0D">
              <w:rPr>
                <w:rFonts w:cs="Arial"/>
                <w:b/>
              </w:rPr>
              <w:t>Доказ:</w:t>
            </w:r>
          </w:p>
          <w:p w:rsidR="005F544F" w:rsidRPr="00F67E0D" w:rsidRDefault="005F544F" w:rsidP="005F544F">
            <w:pPr>
              <w:rPr>
                <w:rFonts w:cs="Arial"/>
                <w:b/>
              </w:rPr>
            </w:pPr>
            <w:r w:rsidRPr="00F67E0D">
              <w:rPr>
                <w:rFonts w:cs="Arial"/>
              </w:rPr>
              <w:t>Потписан и оверен Образац изјаве на основу члана 75. став 2. З</w:t>
            </w:r>
            <w:r w:rsidRPr="00F67E0D">
              <w:rPr>
                <w:rFonts w:cs="Arial"/>
                <w:lang w:val="sr-Cyrl-RS"/>
              </w:rPr>
              <w:t xml:space="preserve">акона </w:t>
            </w:r>
            <w:r w:rsidRPr="00F67E0D">
              <w:rPr>
                <w:rFonts w:cs="Arial"/>
              </w:rPr>
              <w:t xml:space="preserve">(Образац </w:t>
            </w:r>
            <w:r w:rsidRPr="00F67E0D">
              <w:rPr>
                <w:rFonts w:cs="Arial"/>
                <w:lang w:val="sr-Cyrl-RS"/>
              </w:rPr>
              <w:t>4</w:t>
            </w:r>
            <w:r w:rsidRPr="00F67E0D">
              <w:rPr>
                <w:rFonts w:cs="Arial"/>
              </w:rPr>
              <w:t>)</w:t>
            </w:r>
          </w:p>
          <w:p w:rsidR="005F544F" w:rsidRPr="00F67E0D" w:rsidRDefault="005F544F" w:rsidP="005F544F">
            <w:pPr>
              <w:snapToGrid w:val="0"/>
              <w:rPr>
                <w:rFonts w:cs="Arial"/>
                <w:lang w:val="sr-Cyrl-CS"/>
              </w:rPr>
            </w:pPr>
            <w:r w:rsidRPr="00F67E0D">
              <w:rPr>
                <w:rFonts w:cs="Arial"/>
                <w:i/>
              </w:rPr>
              <w:t>Напомена:</w:t>
            </w:r>
          </w:p>
          <w:p w:rsidR="005F544F" w:rsidRPr="00F67E0D" w:rsidRDefault="005F544F" w:rsidP="006A7A02">
            <w:pPr>
              <w:numPr>
                <w:ilvl w:val="0"/>
                <w:numId w:val="16"/>
              </w:numPr>
              <w:snapToGrid w:val="0"/>
              <w:rPr>
                <w:rFonts w:cs="Arial"/>
                <w:i/>
                <w:lang w:val="sr-Cyrl-CS"/>
              </w:rPr>
            </w:pPr>
            <w:r w:rsidRPr="00F67E0D">
              <w:rPr>
                <w:rFonts w:cs="Arial"/>
                <w:i/>
              </w:rPr>
              <w:t xml:space="preserve">Изјава мора да буде потписана од стране овалшћеног лица </w:t>
            </w:r>
            <w:r w:rsidRPr="00F67E0D">
              <w:rPr>
                <w:rFonts w:cs="Arial"/>
                <w:i/>
                <w:lang w:val="sr-Cyrl-CS"/>
              </w:rPr>
              <w:t>за заступање понуђача</w:t>
            </w:r>
            <w:r w:rsidRPr="00F67E0D">
              <w:rPr>
                <w:rFonts w:cs="Arial"/>
                <w:i/>
              </w:rPr>
              <w:t xml:space="preserve"> и оверена печатом. </w:t>
            </w:r>
          </w:p>
          <w:p w:rsidR="005F544F" w:rsidRPr="00F67E0D" w:rsidRDefault="005F544F" w:rsidP="006A7A02">
            <w:pPr>
              <w:numPr>
                <w:ilvl w:val="0"/>
                <w:numId w:val="16"/>
              </w:numPr>
              <w:snapToGrid w:val="0"/>
              <w:rPr>
                <w:rFonts w:cs="Arial"/>
                <w:i/>
              </w:rPr>
            </w:pPr>
            <w:r w:rsidRPr="00F67E0D">
              <w:rPr>
                <w:rFonts w:cs="Arial"/>
                <w:i/>
              </w:rPr>
              <w:t xml:space="preserve">Уколико понуду подноси група понуђача Изјава мора бити </w:t>
            </w:r>
            <w:r w:rsidRPr="00F67E0D">
              <w:rPr>
                <w:rFonts w:cs="Arial"/>
                <w:i/>
                <w:lang w:val="sr-Cyrl-CS"/>
              </w:rPr>
              <w:t>достављена за сваког члана групе понуђача. Изјава мора бити</w:t>
            </w:r>
            <w:r w:rsidRPr="00F67E0D">
              <w:rPr>
                <w:rFonts w:cs="Arial"/>
                <w:i/>
              </w:rPr>
              <w:t xml:space="preserve"> потписана од стране овлашћеног лица </w:t>
            </w:r>
            <w:r w:rsidRPr="00F67E0D">
              <w:rPr>
                <w:rFonts w:cs="Arial"/>
                <w:i/>
                <w:lang w:val="sr-Cyrl-CS"/>
              </w:rPr>
              <w:t xml:space="preserve">за заступање </w:t>
            </w:r>
            <w:r w:rsidRPr="00F67E0D">
              <w:rPr>
                <w:rFonts w:cs="Arial"/>
                <w:i/>
              </w:rPr>
              <w:t xml:space="preserve">понуђача из групе понуђача и оверена печатом.  </w:t>
            </w:r>
          </w:p>
          <w:p w:rsidR="005F544F" w:rsidRPr="00F67E0D" w:rsidRDefault="005F544F" w:rsidP="006A7A02">
            <w:pPr>
              <w:numPr>
                <w:ilvl w:val="0"/>
                <w:numId w:val="16"/>
              </w:numPr>
              <w:spacing w:after="200" w:line="276" w:lineRule="auto"/>
              <w:contextualSpacing/>
              <w:rPr>
                <w:rFonts w:cs="Arial"/>
                <w:i/>
              </w:rPr>
            </w:pPr>
            <w:r w:rsidRPr="00F67E0D">
              <w:rPr>
                <w:rFonts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tc>
      </w:tr>
      <w:tr w:rsidR="005F544F" w:rsidRPr="00F67E0D" w:rsidTr="00E953B7">
        <w:trPr>
          <w:jc w:val="center"/>
        </w:trPr>
        <w:tc>
          <w:tcPr>
            <w:tcW w:w="729" w:type="dxa"/>
            <w:vAlign w:val="center"/>
          </w:tcPr>
          <w:p w:rsidR="005F544F" w:rsidRPr="00F67E0D" w:rsidRDefault="005F544F" w:rsidP="005F544F">
            <w:pPr>
              <w:jc w:val="center"/>
              <w:rPr>
                <w:rFonts w:cs="Arial"/>
                <w:color w:val="00B0F0"/>
              </w:rPr>
            </w:pPr>
          </w:p>
        </w:tc>
        <w:tc>
          <w:tcPr>
            <w:tcW w:w="8430" w:type="dxa"/>
          </w:tcPr>
          <w:p w:rsidR="005F544F" w:rsidRPr="00F67E0D" w:rsidRDefault="005F544F" w:rsidP="005F544F">
            <w:pPr>
              <w:ind w:right="-180"/>
              <w:jc w:val="center"/>
              <w:rPr>
                <w:rFonts w:cs="Arial"/>
                <w:b/>
                <w:i/>
              </w:rPr>
            </w:pPr>
            <w:proofErr w:type="gramStart"/>
            <w:r w:rsidRPr="00F67E0D">
              <w:rPr>
                <w:rFonts w:cs="Arial"/>
                <w:b/>
              </w:rPr>
              <w:t>4.2  ДОДАТНИ</w:t>
            </w:r>
            <w:proofErr w:type="gramEnd"/>
            <w:r w:rsidRPr="00F67E0D">
              <w:rPr>
                <w:rFonts w:cs="Arial"/>
                <w:b/>
              </w:rPr>
              <w:t xml:space="preserve"> УСЛОВИ </w:t>
            </w:r>
          </w:p>
          <w:p w:rsidR="005F544F" w:rsidRPr="00F67E0D" w:rsidRDefault="005F544F" w:rsidP="005F544F">
            <w:pPr>
              <w:snapToGrid w:val="0"/>
              <w:jc w:val="center"/>
              <w:rPr>
                <w:rFonts w:cs="Arial"/>
                <w:b/>
                <w:color w:val="00B0F0"/>
                <w:lang w:val="sr-Cyrl-RS"/>
              </w:rPr>
            </w:pPr>
            <w:r w:rsidRPr="00F67E0D">
              <w:rPr>
                <w:rFonts w:cs="Arial"/>
                <w:b/>
              </w:rPr>
              <w:t>ЗА УЧЕШЋЕ У ПОСТУПКУ ЈАВНЕ НАБАВКЕ ИЗ ЧЛАНА 76. З</w:t>
            </w:r>
            <w:r w:rsidRPr="00F67E0D">
              <w:rPr>
                <w:rFonts w:cs="Arial"/>
                <w:b/>
                <w:lang w:val="sr-Cyrl-RS"/>
              </w:rPr>
              <w:t>АКОНА</w:t>
            </w:r>
          </w:p>
        </w:tc>
      </w:tr>
      <w:tr w:rsidR="005F544F" w:rsidRPr="00F67E0D" w:rsidTr="00E953B7">
        <w:trPr>
          <w:jc w:val="center"/>
        </w:trPr>
        <w:tc>
          <w:tcPr>
            <w:tcW w:w="729" w:type="dxa"/>
            <w:vAlign w:val="center"/>
          </w:tcPr>
          <w:p w:rsidR="005F544F" w:rsidRPr="00F67E0D" w:rsidRDefault="005F544F" w:rsidP="005F544F">
            <w:pPr>
              <w:jc w:val="center"/>
              <w:rPr>
                <w:rFonts w:cs="Arial"/>
                <w:b/>
                <w:color w:val="00B0F0"/>
              </w:rPr>
            </w:pPr>
            <w:r w:rsidRPr="00F67E0D">
              <w:rPr>
                <w:rFonts w:cs="Arial"/>
                <w:b/>
              </w:rPr>
              <w:t>5.</w:t>
            </w:r>
          </w:p>
        </w:tc>
        <w:tc>
          <w:tcPr>
            <w:tcW w:w="8430" w:type="dxa"/>
          </w:tcPr>
          <w:p w:rsidR="00186310" w:rsidRPr="00F67E0D" w:rsidRDefault="00186310" w:rsidP="00186310">
            <w:pPr>
              <w:autoSpaceDE w:val="0"/>
              <w:autoSpaceDN w:val="0"/>
              <w:adjustRightInd w:val="0"/>
              <w:rPr>
                <w:rFonts w:eastAsia="Calibri" w:cs="Arial"/>
                <w:b/>
                <w:bCs/>
                <w:u w:val="single"/>
                <w:lang w:val="sr-Latn-CS" w:eastAsia="sr-Latn-CS"/>
              </w:rPr>
            </w:pPr>
            <w:r w:rsidRPr="00F67E0D">
              <w:rPr>
                <w:rFonts w:eastAsia="Calibri" w:cs="Arial"/>
                <w:b/>
                <w:bCs/>
                <w:u w:val="single"/>
                <w:lang w:val="sr-Latn-CS" w:eastAsia="sr-Latn-CS"/>
              </w:rPr>
              <w:t>Финансијски капацитет</w:t>
            </w:r>
          </w:p>
          <w:p w:rsidR="00186310" w:rsidRPr="00F67E0D" w:rsidRDefault="00186310" w:rsidP="00186310">
            <w:pPr>
              <w:autoSpaceDE w:val="0"/>
              <w:autoSpaceDN w:val="0"/>
              <w:adjustRightInd w:val="0"/>
              <w:rPr>
                <w:rFonts w:eastAsia="Calibri" w:cs="Arial"/>
                <w:b/>
                <w:bCs/>
                <w:u w:val="single"/>
                <w:lang w:val="sr-Latn-CS" w:eastAsia="sr-Latn-CS"/>
              </w:rPr>
            </w:pPr>
            <w:r w:rsidRPr="00F67E0D">
              <w:rPr>
                <w:rFonts w:eastAsia="Calibri" w:cs="Arial"/>
                <w:b/>
                <w:bCs/>
                <w:u w:val="single"/>
                <w:lang w:val="sr-Latn-CS" w:eastAsia="sr-Latn-CS"/>
              </w:rPr>
              <w:t>Услов:</w:t>
            </w:r>
          </w:p>
          <w:p w:rsidR="00186310" w:rsidRPr="00F67E0D" w:rsidRDefault="00186310" w:rsidP="006A7A02">
            <w:pPr>
              <w:pStyle w:val="ListParagraph"/>
              <w:numPr>
                <w:ilvl w:val="0"/>
                <w:numId w:val="29"/>
              </w:numPr>
              <w:autoSpaceDE w:val="0"/>
              <w:autoSpaceDN w:val="0"/>
              <w:adjustRightInd w:val="0"/>
              <w:spacing w:before="240"/>
              <w:rPr>
                <w:rFonts w:ascii="Arial" w:hAnsi="Arial" w:cs="Arial"/>
                <w:lang w:val="sr-Latn-CS" w:eastAsia="sr-Latn-CS"/>
              </w:rPr>
            </w:pPr>
            <w:r w:rsidRPr="00F67E0D">
              <w:rPr>
                <w:rFonts w:ascii="Arial" w:hAnsi="Arial" w:cs="Arial"/>
                <w:lang w:val="sr-Latn-CS" w:eastAsia="sr-Latn-CS"/>
              </w:rPr>
              <w:t>Понуђач располаже неопходним финансијским капацитетом ако је:</w:t>
            </w:r>
            <w:r w:rsidRPr="00F67E0D">
              <w:rPr>
                <w:rFonts w:ascii="Arial" w:hAnsi="Arial" w:cs="Arial"/>
                <w:lang w:eastAsia="sr-Latn-CS"/>
              </w:rPr>
              <w:t xml:space="preserve"> </w:t>
            </w:r>
            <w:r w:rsidRPr="00F67E0D">
              <w:rPr>
                <w:rFonts w:ascii="Arial" w:hAnsi="Arial" w:cs="Arial"/>
                <w:lang w:val="sr-Latn-CS" w:eastAsia="sr-Latn-CS"/>
              </w:rPr>
              <w:t xml:space="preserve">у периоду </w:t>
            </w:r>
            <w:r w:rsidR="005B1DF4" w:rsidRPr="00F67E0D">
              <w:rPr>
                <w:rFonts w:ascii="Arial" w:hAnsi="Arial" w:cs="Arial"/>
                <w:lang w:eastAsia="sr-Latn-CS"/>
              </w:rPr>
              <w:t>од три године за  2015, 2016</w:t>
            </w:r>
            <w:r w:rsidRPr="00F67E0D">
              <w:rPr>
                <w:rFonts w:ascii="Arial" w:hAnsi="Arial" w:cs="Arial"/>
                <w:lang w:eastAsia="sr-Latn-CS"/>
              </w:rPr>
              <w:t xml:space="preserve"> </w:t>
            </w:r>
            <w:r w:rsidRPr="00F67E0D">
              <w:rPr>
                <w:rFonts w:ascii="Arial" w:hAnsi="Arial" w:cs="Arial"/>
                <w:lang w:val="sr-Latn-CS" w:eastAsia="sr-Latn-CS"/>
              </w:rPr>
              <w:t xml:space="preserve">и </w:t>
            </w:r>
            <w:r w:rsidR="005B1DF4" w:rsidRPr="00F67E0D">
              <w:rPr>
                <w:rFonts w:ascii="Arial" w:hAnsi="Arial" w:cs="Arial"/>
                <w:lang w:eastAsia="sr-Latn-CS"/>
              </w:rPr>
              <w:t>2017</w:t>
            </w:r>
            <w:r w:rsidRPr="00F67E0D">
              <w:rPr>
                <w:rFonts w:ascii="Arial" w:hAnsi="Arial" w:cs="Arial"/>
                <w:lang w:val="sr-Latn-CS" w:eastAsia="sr-Latn-CS"/>
              </w:rPr>
              <w:t>.</w:t>
            </w:r>
            <w:r w:rsidRPr="00F67E0D">
              <w:rPr>
                <w:rFonts w:ascii="Arial" w:hAnsi="Arial" w:cs="Arial"/>
                <w:lang w:eastAsia="sr-Latn-CS"/>
              </w:rPr>
              <w:t xml:space="preserve"> г</w:t>
            </w:r>
            <w:r w:rsidRPr="00F67E0D">
              <w:rPr>
                <w:rFonts w:ascii="Arial" w:hAnsi="Arial" w:cs="Arial"/>
                <w:lang w:val="sr-Latn-CS" w:eastAsia="sr-Latn-CS"/>
              </w:rPr>
              <w:t>од. остварио пословни приход</w:t>
            </w:r>
            <w:r w:rsidRPr="00F67E0D">
              <w:rPr>
                <w:rFonts w:ascii="Arial" w:hAnsi="Arial" w:cs="Arial"/>
                <w:lang w:eastAsia="sr-Latn-CS"/>
              </w:rPr>
              <w:t xml:space="preserve"> кумулативно</w:t>
            </w:r>
            <w:r w:rsidRPr="00F67E0D">
              <w:rPr>
                <w:rFonts w:ascii="Arial" w:hAnsi="Arial" w:cs="Arial"/>
                <w:lang w:val="sr-Latn-CS" w:eastAsia="sr-Latn-CS"/>
              </w:rPr>
              <w:t xml:space="preserve"> од најмање </w:t>
            </w:r>
            <w:r w:rsidR="005B1DF4" w:rsidRPr="00180D4C">
              <w:rPr>
                <w:rFonts w:ascii="Arial" w:hAnsi="Arial" w:cs="Arial"/>
                <w:b/>
                <w:lang w:eastAsia="sr-Latn-CS"/>
              </w:rPr>
              <w:t>20</w:t>
            </w:r>
            <w:r w:rsidRPr="00180D4C">
              <w:rPr>
                <w:rFonts w:ascii="Arial" w:hAnsi="Arial" w:cs="Arial"/>
                <w:b/>
                <w:lang w:eastAsia="sr-Latn-CS"/>
              </w:rPr>
              <w:t xml:space="preserve">.000.000,00 </w:t>
            </w:r>
            <w:r w:rsidRPr="00180D4C">
              <w:rPr>
                <w:rFonts w:ascii="Arial" w:hAnsi="Arial" w:cs="Arial"/>
                <w:b/>
                <w:lang w:val="sr-Latn-CS" w:eastAsia="sr-Latn-CS"/>
              </w:rPr>
              <w:t>динара</w:t>
            </w:r>
            <w:r w:rsidRPr="00F67E0D">
              <w:rPr>
                <w:rFonts w:ascii="Arial" w:hAnsi="Arial" w:cs="Arial"/>
                <w:lang w:val="sr-Latn-CS" w:eastAsia="sr-Latn-CS"/>
              </w:rPr>
              <w:t xml:space="preserve"> </w:t>
            </w:r>
            <w:r w:rsidRPr="00F67E0D">
              <w:rPr>
                <w:rFonts w:ascii="Arial" w:hAnsi="Arial" w:cs="Arial"/>
                <w:lang w:val="sr-Cyrl-RS" w:eastAsia="sr-Latn-CS"/>
              </w:rPr>
              <w:t>и</w:t>
            </w:r>
            <w:r w:rsidRPr="00F67E0D">
              <w:rPr>
                <w:rFonts w:ascii="Arial" w:hAnsi="Arial" w:cs="Arial"/>
                <w:lang w:eastAsia="sr-Latn-CS"/>
              </w:rPr>
              <w:t xml:space="preserve"> да није иск</w:t>
            </w:r>
            <w:r w:rsidR="005B1DF4" w:rsidRPr="00F67E0D">
              <w:rPr>
                <w:rFonts w:ascii="Arial" w:hAnsi="Arial" w:cs="Arial"/>
                <w:lang w:eastAsia="sr-Latn-CS"/>
              </w:rPr>
              <w:t>азао губитак у пословању за 2015</w:t>
            </w:r>
            <w:r w:rsidRPr="00F67E0D">
              <w:rPr>
                <w:rFonts w:ascii="Arial" w:hAnsi="Arial" w:cs="Arial"/>
                <w:lang w:eastAsia="sr-Latn-CS"/>
              </w:rPr>
              <w:t>,</w:t>
            </w:r>
            <w:r w:rsidR="005B1DF4" w:rsidRPr="00F67E0D">
              <w:rPr>
                <w:rFonts w:ascii="Arial" w:hAnsi="Arial" w:cs="Arial"/>
                <w:lang w:eastAsia="sr-Latn-CS"/>
              </w:rPr>
              <w:t xml:space="preserve"> 2016 и 2017</w:t>
            </w:r>
            <w:r w:rsidRPr="00F67E0D">
              <w:rPr>
                <w:rFonts w:ascii="Arial" w:hAnsi="Arial" w:cs="Arial"/>
                <w:lang w:eastAsia="sr-Latn-CS"/>
              </w:rPr>
              <w:t>. годину</w:t>
            </w:r>
            <w:r w:rsidRPr="00F67E0D">
              <w:rPr>
                <w:rFonts w:ascii="Arial" w:hAnsi="Arial" w:cs="Arial"/>
                <w:lang w:val="sr-Latn-CS" w:eastAsia="sr-Latn-CS"/>
              </w:rPr>
              <w:t>.</w:t>
            </w:r>
          </w:p>
          <w:p w:rsidR="00186310" w:rsidRPr="00180D4C" w:rsidRDefault="00186310" w:rsidP="00186310">
            <w:pPr>
              <w:pStyle w:val="ListParagraph"/>
              <w:numPr>
                <w:ilvl w:val="0"/>
                <w:numId w:val="29"/>
              </w:numPr>
              <w:autoSpaceDE w:val="0"/>
              <w:autoSpaceDN w:val="0"/>
              <w:adjustRightInd w:val="0"/>
              <w:spacing w:before="240"/>
              <w:rPr>
                <w:rFonts w:ascii="Arial" w:hAnsi="Arial" w:cs="Arial"/>
                <w:b/>
                <w:lang w:val="sr-Latn-CS" w:eastAsia="sr-Latn-CS"/>
              </w:rPr>
            </w:pPr>
            <w:r w:rsidRPr="00F67E0D">
              <w:rPr>
                <w:rFonts w:ascii="Arial" w:hAnsi="Arial" w:cs="Arial"/>
              </w:rPr>
              <w:t xml:space="preserve">да у </w:t>
            </w:r>
            <w:proofErr w:type="gramStart"/>
            <w:r w:rsidRPr="00F67E0D">
              <w:rPr>
                <w:rFonts w:ascii="Arial" w:hAnsi="Arial" w:cs="Arial"/>
              </w:rPr>
              <w:t>последњих  6</w:t>
            </w:r>
            <w:proofErr w:type="gramEnd"/>
            <w:r w:rsidRPr="00F67E0D">
              <w:rPr>
                <w:rFonts w:ascii="Arial" w:hAnsi="Arial" w:cs="Arial"/>
              </w:rPr>
              <w:t xml:space="preserve"> (шест) месеци који претходе дану објављивања Позива за подношење понуда на Порталу јавних набавки  </w:t>
            </w:r>
            <w:r w:rsidRPr="00180D4C">
              <w:rPr>
                <w:rFonts w:ascii="Arial" w:hAnsi="Arial" w:cs="Arial"/>
                <w:b/>
              </w:rPr>
              <w:t>није био неликвидан</w:t>
            </w:r>
          </w:p>
          <w:p w:rsidR="005A420E" w:rsidRPr="00F67E0D" w:rsidRDefault="005A420E" w:rsidP="00180D4C">
            <w:pPr>
              <w:pStyle w:val="ListParagraph"/>
              <w:autoSpaceDE w:val="0"/>
              <w:autoSpaceDN w:val="0"/>
              <w:adjustRightInd w:val="0"/>
              <w:spacing w:before="240"/>
              <w:rPr>
                <w:rFonts w:ascii="Arial" w:hAnsi="Arial" w:cs="Arial"/>
                <w:lang w:val="sr-Latn-CS" w:eastAsia="sr-Latn-CS"/>
              </w:rPr>
            </w:pPr>
          </w:p>
          <w:p w:rsidR="00186310" w:rsidRPr="00F67E0D" w:rsidRDefault="00186310" w:rsidP="00186310">
            <w:pPr>
              <w:autoSpaceDE w:val="0"/>
              <w:autoSpaceDN w:val="0"/>
              <w:adjustRightInd w:val="0"/>
              <w:rPr>
                <w:rFonts w:eastAsia="Calibri" w:cs="Arial"/>
                <w:b/>
                <w:bCs/>
                <w:u w:val="single"/>
                <w:lang w:val="sr-Latn-CS" w:eastAsia="sr-Latn-CS"/>
              </w:rPr>
            </w:pPr>
            <w:r w:rsidRPr="00F67E0D">
              <w:rPr>
                <w:rFonts w:eastAsia="Calibri" w:cs="Arial"/>
                <w:b/>
                <w:bCs/>
                <w:u w:val="single"/>
                <w:lang w:val="sr-Latn-CS" w:eastAsia="sr-Latn-CS"/>
              </w:rPr>
              <w:t xml:space="preserve">Доказ: </w:t>
            </w:r>
          </w:p>
          <w:p w:rsidR="003E41AA" w:rsidRPr="00F67E0D" w:rsidRDefault="003E41AA" w:rsidP="00186310">
            <w:pPr>
              <w:autoSpaceDE w:val="0"/>
              <w:autoSpaceDN w:val="0"/>
              <w:adjustRightInd w:val="0"/>
              <w:rPr>
                <w:rFonts w:eastAsia="Calibri" w:cs="Arial"/>
                <w:b/>
                <w:bCs/>
                <w:u w:val="single"/>
                <w:lang w:val="sr-Latn-CS" w:eastAsia="sr-Latn-CS"/>
              </w:rPr>
            </w:pPr>
          </w:p>
          <w:p w:rsidR="00186310" w:rsidRPr="00F67E0D" w:rsidRDefault="00186310" w:rsidP="006A7A02">
            <w:pPr>
              <w:pStyle w:val="ListParagraph"/>
              <w:numPr>
                <w:ilvl w:val="0"/>
                <w:numId w:val="30"/>
              </w:numPr>
              <w:autoSpaceDE w:val="0"/>
              <w:autoSpaceDN w:val="0"/>
              <w:adjustRightInd w:val="0"/>
              <w:spacing w:before="0"/>
              <w:rPr>
                <w:rFonts w:ascii="Arial" w:hAnsi="Arial" w:cs="Arial"/>
                <w:lang w:val="sr-Latn-CS" w:eastAsia="sr-Latn-CS"/>
              </w:rPr>
            </w:pPr>
            <w:r w:rsidRPr="00F67E0D">
              <w:rPr>
                <w:rFonts w:ascii="Arial" w:hAnsi="Arial" w:cs="Arial"/>
                <w:lang w:val="sr-Latn-CS" w:eastAsia="sr-Latn-CS"/>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r w:rsidR="003E41AA" w:rsidRPr="00F67E0D">
              <w:rPr>
                <w:rFonts w:ascii="Arial" w:hAnsi="Arial" w:cs="Arial"/>
                <w:lang w:val="sr-Latn-CS" w:eastAsia="sr-Latn-CS"/>
              </w:rPr>
              <w:t xml:space="preserve"> </w:t>
            </w:r>
            <w:r w:rsidRPr="00F67E0D">
              <w:rPr>
                <w:rFonts w:ascii="Arial" w:hAnsi="Arial" w:cs="Arial"/>
                <w:lang w:eastAsia="sr-Latn-CS"/>
              </w:rPr>
              <w:t>или</w:t>
            </w:r>
            <w:r w:rsidR="003E41AA" w:rsidRPr="00F67E0D">
              <w:rPr>
                <w:rFonts w:ascii="Arial" w:hAnsi="Arial" w:cs="Arial"/>
                <w:lang w:eastAsia="sr-Latn-CS"/>
              </w:rPr>
              <w:t xml:space="preserve"> </w:t>
            </w:r>
            <w:r w:rsidRPr="00F67E0D">
              <w:rPr>
                <w:rFonts w:ascii="Arial" w:hAnsi="Arial" w:cs="Arial"/>
                <w:lang w:val="sr-Cyrl-CS" w:eastAsia="sr-Latn-CS"/>
              </w:rPr>
              <w:t>Биланс стања и биланс успеха  за претходне три обрачунске године 201</w:t>
            </w:r>
            <w:r w:rsidR="005B1DF4" w:rsidRPr="00F67E0D">
              <w:rPr>
                <w:rFonts w:ascii="Arial" w:hAnsi="Arial" w:cs="Arial"/>
                <w:lang w:val="sr-Latn-CS" w:eastAsia="sr-Latn-CS"/>
              </w:rPr>
              <w:t>5</w:t>
            </w:r>
            <w:r w:rsidRPr="00F67E0D">
              <w:rPr>
                <w:rFonts w:ascii="Arial" w:hAnsi="Arial" w:cs="Arial"/>
                <w:lang w:val="sr-Cyrl-CS" w:eastAsia="sr-Latn-CS"/>
              </w:rPr>
              <w:t>, 201</w:t>
            </w:r>
            <w:r w:rsidR="005B1DF4" w:rsidRPr="00F67E0D">
              <w:rPr>
                <w:rFonts w:ascii="Arial" w:hAnsi="Arial" w:cs="Arial"/>
                <w:lang w:val="sr-Latn-CS" w:eastAsia="sr-Latn-CS"/>
              </w:rPr>
              <w:t>6</w:t>
            </w:r>
            <w:r w:rsidRPr="00F67E0D">
              <w:rPr>
                <w:rFonts w:ascii="Arial" w:hAnsi="Arial" w:cs="Arial"/>
                <w:lang w:val="sr-Cyrl-CS" w:eastAsia="sr-Latn-CS"/>
              </w:rPr>
              <w:t xml:space="preserve"> и 201</w:t>
            </w:r>
            <w:r w:rsidR="005B1DF4" w:rsidRPr="00F67E0D">
              <w:rPr>
                <w:rFonts w:ascii="Arial" w:hAnsi="Arial" w:cs="Arial"/>
                <w:lang w:val="sr-Latn-CS" w:eastAsia="sr-Latn-CS"/>
              </w:rPr>
              <w:t>7</w:t>
            </w:r>
            <w:r w:rsidRPr="00F67E0D">
              <w:rPr>
                <w:rFonts w:ascii="Arial" w:hAnsi="Arial" w:cs="Arial"/>
                <w:lang w:val="sr-Cyrl-CS" w:eastAsia="sr-Latn-CS"/>
              </w:rPr>
              <w:t xml:space="preserve"> са мишљењем овлашћеног ревизора, ако је понуђач субјект ревизије у складу са Законом о рачуноводству и Законом о ревизији.</w:t>
            </w:r>
            <w:r w:rsidR="003E41AA" w:rsidRPr="00F67E0D">
              <w:rPr>
                <w:rFonts w:ascii="Arial" w:hAnsi="Arial" w:cs="Arial"/>
                <w:lang w:eastAsia="sr-Latn-CS"/>
              </w:rPr>
              <w:t xml:space="preserve"> </w:t>
            </w:r>
            <w:r w:rsidRPr="00F67E0D">
              <w:rPr>
                <w:rFonts w:ascii="Arial" w:hAnsi="Arial" w:cs="Arial"/>
                <w:lang w:val="sr-Latn-CS" w:eastAsia="sr-Latn-CS"/>
              </w:rPr>
              <w:t>Прив</w:t>
            </w:r>
            <w:r w:rsidRPr="00F67E0D">
              <w:rPr>
                <w:rFonts w:ascii="Arial" w:hAnsi="Arial" w:cs="Arial"/>
                <w:lang w:val="sr-Cyrl-CS" w:eastAsia="sr-Latn-CS"/>
              </w:rPr>
              <w:t>р</w:t>
            </w:r>
            <w:r w:rsidRPr="00F67E0D">
              <w:rPr>
                <w:rFonts w:ascii="Arial" w:hAnsi="Arial" w:cs="Arial"/>
                <w:lang w:val="sr-Latn-CS" w:eastAsia="sr-Latn-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F67E0D">
              <w:rPr>
                <w:rFonts w:ascii="Arial" w:hAnsi="Arial" w:cs="Arial"/>
                <w:lang w:val="sr-Cyrl-CS" w:eastAsia="sr-Latn-CS"/>
              </w:rPr>
              <w:t xml:space="preserve"> наведене</w:t>
            </w:r>
            <w:r w:rsidRPr="00F67E0D">
              <w:rPr>
                <w:rFonts w:ascii="Arial" w:hAnsi="Arial" w:cs="Arial"/>
                <w:lang w:val="sr-Latn-CS" w:eastAsia="sr-Latn-CS"/>
              </w:rPr>
              <w:t xml:space="preserve"> претходне </w:t>
            </w:r>
            <w:r w:rsidRPr="00F67E0D">
              <w:rPr>
                <w:rFonts w:ascii="Arial" w:hAnsi="Arial" w:cs="Arial"/>
                <w:lang w:val="sr-Cyrl-CS" w:eastAsia="sr-Latn-CS"/>
              </w:rPr>
              <w:t>три</w:t>
            </w:r>
            <w:r w:rsidRPr="00F67E0D">
              <w:rPr>
                <w:rFonts w:ascii="Arial" w:hAnsi="Arial" w:cs="Arial"/>
                <w:lang w:val="sr-Latn-CS" w:eastAsia="sr-Latn-CS"/>
              </w:rPr>
              <w:t xml:space="preserve"> обрачунске године издат од стране надлежног пореског органа на чијој територији је </w:t>
            </w:r>
            <w:r w:rsidRPr="00F67E0D">
              <w:rPr>
                <w:rFonts w:ascii="Arial" w:hAnsi="Arial" w:cs="Arial"/>
                <w:lang w:val="sr-Latn-CS" w:eastAsia="sr-Latn-CS"/>
              </w:rPr>
              <w:lastRenderedPageBreak/>
              <w:t>регистровано обављање делатности.</w:t>
            </w:r>
            <w:r w:rsidR="003E41AA" w:rsidRPr="00F67E0D">
              <w:rPr>
                <w:rFonts w:ascii="Arial" w:hAnsi="Arial" w:cs="Arial"/>
                <w:lang w:val="sr-Latn-CS" w:eastAsia="sr-Latn-CS"/>
              </w:rPr>
              <w:t xml:space="preserve"> </w:t>
            </w:r>
            <w:r w:rsidRPr="00F67E0D">
              <w:rPr>
                <w:rFonts w:ascii="Arial" w:hAnsi="Arial" w:cs="Arial"/>
                <w:lang w:val="sr-Latn-CS" w:eastAsia="sr-Latn-C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F67E0D">
              <w:rPr>
                <w:rFonts w:ascii="Arial" w:hAnsi="Arial" w:cs="Arial"/>
                <w:lang w:val="sr-Cyrl-CS" w:eastAsia="sr-Latn-CS"/>
              </w:rPr>
              <w:t xml:space="preserve">наведене </w:t>
            </w:r>
            <w:r w:rsidRPr="00F67E0D">
              <w:rPr>
                <w:rFonts w:ascii="Arial" w:hAnsi="Arial" w:cs="Arial"/>
                <w:lang w:val="sr-Latn-CS" w:eastAsia="sr-Latn-CS"/>
              </w:rPr>
              <w:t xml:space="preserve">претходне </w:t>
            </w:r>
            <w:r w:rsidRPr="00F67E0D">
              <w:rPr>
                <w:rFonts w:ascii="Arial" w:hAnsi="Arial" w:cs="Arial"/>
                <w:lang w:eastAsia="sr-Latn-CS"/>
              </w:rPr>
              <w:t>три</w:t>
            </w:r>
            <w:r w:rsidRPr="00F67E0D">
              <w:rPr>
                <w:rFonts w:ascii="Arial" w:hAnsi="Arial" w:cs="Arial"/>
                <w:lang w:val="sr-Latn-CS" w:eastAsia="sr-Latn-CS"/>
              </w:rPr>
              <w:t xml:space="preserve"> обрачунске године.</w:t>
            </w:r>
          </w:p>
          <w:p w:rsidR="003E41AA" w:rsidRPr="00F67E0D" w:rsidRDefault="003E41AA" w:rsidP="003E41AA">
            <w:pPr>
              <w:pStyle w:val="ListParagraph"/>
              <w:autoSpaceDE w:val="0"/>
              <w:autoSpaceDN w:val="0"/>
              <w:adjustRightInd w:val="0"/>
              <w:spacing w:before="0"/>
              <w:rPr>
                <w:rFonts w:ascii="Arial" w:hAnsi="Arial" w:cs="Arial"/>
                <w:lang w:val="sr-Latn-CS" w:eastAsia="sr-Latn-CS"/>
              </w:rPr>
            </w:pPr>
          </w:p>
          <w:p w:rsidR="005F544F" w:rsidRPr="00F67E0D" w:rsidRDefault="00186310" w:rsidP="00186310">
            <w:pPr>
              <w:pStyle w:val="ListParagraph"/>
              <w:numPr>
                <w:ilvl w:val="0"/>
                <w:numId w:val="30"/>
              </w:numPr>
              <w:autoSpaceDE w:val="0"/>
              <w:autoSpaceDN w:val="0"/>
              <w:adjustRightInd w:val="0"/>
              <w:spacing w:before="0"/>
              <w:rPr>
                <w:rFonts w:ascii="Arial" w:hAnsi="Arial" w:cs="Arial"/>
                <w:lang w:val="sr-Latn-CS" w:eastAsia="sr-Latn-CS"/>
              </w:rPr>
            </w:pPr>
            <w:r w:rsidRPr="00F67E0D">
              <w:rPr>
                <w:rFonts w:ascii="Arial" w:hAnsi="Arial" w:cs="Arial"/>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tc>
      </w:tr>
      <w:tr w:rsidR="005F544F" w:rsidRPr="00F67E0D" w:rsidTr="00E953B7">
        <w:trPr>
          <w:jc w:val="center"/>
        </w:trPr>
        <w:tc>
          <w:tcPr>
            <w:tcW w:w="729" w:type="dxa"/>
            <w:vAlign w:val="center"/>
          </w:tcPr>
          <w:p w:rsidR="005F544F" w:rsidRPr="00F67E0D" w:rsidRDefault="005F544F" w:rsidP="005F544F">
            <w:pPr>
              <w:jc w:val="center"/>
              <w:rPr>
                <w:rFonts w:cs="Arial"/>
                <w:b/>
                <w:color w:val="00B0F0"/>
              </w:rPr>
            </w:pPr>
            <w:r w:rsidRPr="00F67E0D">
              <w:rPr>
                <w:rFonts w:cs="Arial"/>
                <w:b/>
              </w:rPr>
              <w:lastRenderedPageBreak/>
              <w:t>6.</w:t>
            </w:r>
          </w:p>
        </w:tc>
        <w:tc>
          <w:tcPr>
            <w:tcW w:w="8430" w:type="dxa"/>
          </w:tcPr>
          <w:p w:rsidR="005F544F" w:rsidRPr="00F67E0D" w:rsidRDefault="005F544F" w:rsidP="005F544F">
            <w:pPr>
              <w:snapToGrid w:val="0"/>
              <w:spacing w:before="0"/>
              <w:rPr>
                <w:rFonts w:cs="Arial"/>
                <w:b/>
              </w:rPr>
            </w:pPr>
          </w:p>
          <w:p w:rsidR="00186310" w:rsidRPr="00F67E0D" w:rsidRDefault="00186310" w:rsidP="00186310">
            <w:pPr>
              <w:autoSpaceDE w:val="0"/>
              <w:autoSpaceDN w:val="0"/>
              <w:adjustRightInd w:val="0"/>
              <w:rPr>
                <w:rFonts w:cs="Arial"/>
                <w:b/>
                <w:bCs/>
                <w:u w:val="single"/>
                <w:lang w:val="sr-Latn-CS" w:eastAsia="sr-Latn-CS"/>
              </w:rPr>
            </w:pPr>
            <w:r w:rsidRPr="00F67E0D">
              <w:rPr>
                <w:rFonts w:cs="Arial"/>
                <w:b/>
                <w:bCs/>
                <w:u w:val="single"/>
                <w:lang w:val="sr-Latn-CS" w:eastAsia="sr-Latn-CS"/>
              </w:rPr>
              <w:t>Пословни капацитет</w:t>
            </w:r>
          </w:p>
          <w:p w:rsidR="00186310" w:rsidRPr="00F67E0D" w:rsidRDefault="00186310" w:rsidP="00186310">
            <w:pPr>
              <w:autoSpaceDE w:val="0"/>
              <w:autoSpaceDN w:val="0"/>
              <w:adjustRightInd w:val="0"/>
              <w:rPr>
                <w:rFonts w:cs="Arial"/>
                <w:b/>
                <w:bCs/>
                <w:u w:val="single"/>
                <w:lang w:val="sr-Latn-CS" w:eastAsia="sr-Latn-CS"/>
              </w:rPr>
            </w:pPr>
            <w:r w:rsidRPr="00F67E0D">
              <w:rPr>
                <w:rFonts w:cs="Arial"/>
                <w:b/>
                <w:bCs/>
                <w:u w:val="single"/>
                <w:lang w:eastAsia="sr-Latn-CS"/>
              </w:rPr>
              <w:t>Услов</w:t>
            </w:r>
          </w:p>
          <w:p w:rsidR="00186310" w:rsidRPr="00F67E0D" w:rsidRDefault="00186310" w:rsidP="00186310">
            <w:pPr>
              <w:autoSpaceDE w:val="0"/>
              <w:autoSpaceDN w:val="0"/>
              <w:adjustRightInd w:val="0"/>
              <w:rPr>
                <w:rFonts w:cs="Arial"/>
                <w:b/>
                <w:bCs/>
                <w:u w:val="single"/>
                <w:lang w:val="sr-Latn-CS" w:eastAsia="sr-Latn-CS"/>
              </w:rPr>
            </w:pPr>
          </w:p>
          <w:p w:rsidR="00771E4C" w:rsidRDefault="00771E4C" w:rsidP="00771E4C">
            <w:pPr>
              <w:pStyle w:val="ListParagraph"/>
              <w:numPr>
                <w:ilvl w:val="0"/>
                <w:numId w:val="28"/>
              </w:numPr>
              <w:autoSpaceDE w:val="0"/>
              <w:autoSpaceDN w:val="0"/>
              <w:rPr>
                <w:rFonts w:ascii="Arial" w:hAnsi="Arial" w:cs="Arial"/>
                <w:sz w:val="20"/>
                <w:szCs w:val="20"/>
                <w:lang w:val="sr-Latn-RS" w:eastAsia="sr-Latn-CS"/>
              </w:rPr>
            </w:pPr>
            <w:r>
              <w:rPr>
                <w:rFonts w:ascii="Arial" w:hAnsi="Arial" w:cs="Arial"/>
                <w:lang w:eastAsia="sr-Latn-CS"/>
              </w:rPr>
              <w:t xml:space="preserve">Да је извршио најмање </w:t>
            </w:r>
            <w:r>
              <w:rPr>
                <w:rFonts w:ascii="Arial" w:hAnsi="Arial" w:cs="Arial"/>
                <w:b/>
                <w:bCs/>
                <w:lang w:val="sr-Latn-RS" w:eastAsia="sr-Latn-CS"/>
              </w:rPr>
              <w:t>2 (</w:t>
            </w:r>
            <w:r>
              <w:rPr>
                <w:rFonts w:ascii="Arial" w:hAnsi="Arial" w:cs="Arial"/>
                <w:b/>
                <w:bCs/>
                <w:lang w:val="sr-Cyrl-RS" w:eastAsia="sr-Latn-CS"/>
              </w:rPr>
              <w:t>словима</w:t>
            </w:r>
            <w:r>
              <w:rPr>
                <w:rFonts w:ascii="Arial" w:hAnsi="Arial" w:cs="Arial"/>
                <w:b/>
                <w:bCs/>
                <w:lang w:val="sr-Latn-RS" w:eastAsia="sr-Latn-CS"/>
              </w:rPr>
              <w:t xml:space="preserve">: </w:t>
            </w:r>
            <w:r>
              <w:rPr>
                <w:rFonts w:ascii="Arial" w:hAnsi="Arial" w:cs="Arial"/>
                <w:b/>
                <w:bCs/>
                <w:lang w:eastAsia="sr-Latn-CS"/>
              </w:rPr>
              <w:t>двa</w:t>
            </w:r>
            <w:r>
              <w:rPr>
                <w:rFonts w:ascii="Arial" w:hAnsi="Arial" w:cs="Arial"/>
                <w:b/>
                <w:bCs/>
                <w:lang w:val="sr-Latn-RS" w:eastAsia="sr-Latn-CS"/>
              </w:rPr>
              <w:t xml:space="preserve">) </w:t>
            </w:r>
            <w:r>
              <w:rPr>
                <w:rFonts w:ascii="Arial" w:hAnsi="Arial" w:cs="Arial"/>
                <w:b/>
                <w:bCs/>
                <w:lang w:eastAsia="sr-Latn-CS"/>
              </w:rPr>
              <w:t>испитивања</w:t>
            </w:r>
            <w:r>
              <w:rPr>
                <w:rFonts w:ascii="Arial" w:hAnsi="Arial" w:cs="Arial"/>
                <w:lang w:eastAsia="sr-Latn-CS"/>
              </w:rPr>
              <w:t xml:space="preserve"> ел</w:t>
            </w:r>
            <w:r>
              <w:rPr>
                <w:rFonts w:ascii="Arial" w:hAnsi="Arial" w:cs="Arial"/>
                <w:lang w:val="sr-Cyrl-CS" w:eastAsia="sr-Latn-CS"/>
              </w:rPr>
              <w:t xml:space="preserve">ектричних </w:t>
            </w:r>
            <w:r>
              <w:rPr>
                <w:rFonts w:ascii="Arial" w:hAnsi="Arial" w:cs="Arial"/>
                <w:lang w:eastAsia="sr-Latn-CS"/>
              </w:rPr>
              <w:t xml:space="preserve">заштита на блок трансформаторима </w:t>
            </w:r>
            <w:r>
              <w:rPr>
                <w:rFonts w:ascii="Arial" w:hAnsi="Arial" w:cs="Arial"/>
                <w:lang w:val="sr-Cyrl-CS" w:eastAsia="sr-Latn-CS"/>
              </w:rPr>
              <w:t>снаге веће од 10 М</w:t>
            </w:r>
            <w:r>
              <w:rPr>
                <w:rFonts w:ascii="Arial" w:hAnsi="Arial" w:cs="Arial"/>
                <w:lang w:val="sr-Latn-RS" w:eastAsia="sr-Latn-CS"/>
              </w:rPr>
              <w:t xml:space="preserve">VA </w:t>
            </w:r>
            <w:r>
              <w:rPr>
                <w:rFonts w:ascii="Arial" w:hAnsi="Arial" w:cs="Arial"/>
                <w:lang w:eastAsia="sr-Latn-CS"/>
              </w:rPr>
              <w:t xml:space="preserve">у </w:t>
            </w:r>
            <w:r>
              <w:rPr>
                <w:rFonts w:ascii="Arial" w:hAnsi="Arial" w:cs="Arial"/>
                <w:lang w:val="sr-Cyrl-RS" w:eastAsia="sr-Latn-CS"/>
              </w:rPr>
              <w:t>последњих 5 (</w:t>
            </w:r>
            <w:proofErr w:type="gramStart"/>
            <w:r>
              <w:rPr>
                <w:rFonts w:ascii="Arial" w:hAnsi="Arial" w:cs="Arial"/>
                <w:lang w:val="sr-Cyrl-RS" w:eastAsia="sr-Latn-CS"/>
              </w:rPr>
              <w:t>словима:пет</w:t>
            </w:r>
            <w:proofErr w:type="gramEnd"/>
            <w:r>
              <w:rPr>
                <w:rFonts w:ascii="Arial" w:hAnsi="Arial" w:cs="Arial"/>
                <w:lang w:val="sr-Cyrl-RS" w:eastAsia="sr-Latn-CS"/>
              </w:rPr>
              <w:t xml:space="preserve">) </w:t>
            </w:r>
            <w:r>
              <w:rPr>
                <w:rFonts w:ascii="Arial" w:hAnsi="Arial" w:cs="Arial"/>
                <w:lang w:eastAsia="sr-Latn-CS"/>
              </w:rPr>
              <w:t>годин</w:t>
            </w:r>
            <w:r>
              <w:rPr>
                <w:rFonts w:ascii="Arial" w:hAnsi="Arial" w:cs="Arial"/>
                <w:lang w:val="sr-Cyrl-RS" w:eastAsia="sr-Latn-CS"/>
              </w:rPr>
              <w:t xml:space="preserve">а односно </w:t>
            </w:r>
            <w:r>
              <w:rPr>
                <w:rFonts w:ascii="Arial" w:hAnsi="Arial" w:cs="Arial"/>
                <w:lang w:val="sr-Latn-RS" w:eastAsia="sr-Latn-CS"/>
              </w:rPr>
              <w:t>2013, 2014,</w:t>
            </w:r>
            <w:r>
              <w:rPr>
                <w:rFonts w:ascii="Arial" w:hAnsi="Arial" w:cs="Arial"/>
                <w:lang w:val="sr-Cyrl-RS" w:eastAsia="sr-Latn-CS"/>
              </w:rPr>
              <w:t>201</w:t>
            </w:r>
            <w:r>
              <w:rPr>
                <w:rFonts w:ascii="Arial" w:hAnsi="Arial" w:cs="Arial"/>
                <w:lang w:val="sr-Latn-RS" w:eastAsia="sr-Latn-CS"/>
              </w:rPr>
              <w:t>5</w:t>
            </w:r>
            <w:r>
              <w:rPr>
                <w:rFonts w:ascii="Arial" w:hAnsi="Arial" w:cs="Arial"/>
                <w:lang w:val="sr-Cyrl-RS" w:eastAsia="sr-Latn-CS"/>
              </w:rPr>
              <w:t>, 201</w:t>
            </w:r>
            <w:r>
              <w:rPr>
                <w:rFonts w:ascii="Arial" w:hAnsi="Arial" w:cs="Arial"/>
                <w:lang w:val="sr-Latn-RS" w:eastAsia="sr-Latn-CS"/>
              </w:rPr>
              <w:t xml:space="preserve">6 </w:t>
            </w:r>
            <w:r>
              <w:rPr>
                <w:rFonts w:ascii="Arial" w:hAnsi="Arial" w:cs="Arial"/>
                <w:lang w:val="sr-Cyrl-RS" w:eastAsia="sr-Latn-CS"/>
              </w:rPr>
              <w:t>и 201</w:t>
            </w:r>
            <w:r>
              <w:rPr>
                <w:rFonts w:ascii="Arial" w:hAnsi="Arial" w:cs="Arial"/>
                <w:lang w:val="sr-Latn-RS" w:eastAsia="sr-Latn-CS"/>
              </w:rPr>
              <w:t>7</w:t>
            </w:r>
            <w:r>
              <w:rPr>
                <w:rFonts w:ascii="Arial" w:hAnsi="Arial" w:cs="Arial"/>
                <w:lang w:val="sr-Cyrl-RS" w:eastAsia="sr-Latn-CS"/>
              </w:rPr>
              <w:t>.год.</w:t>
            </w:r>
          </w:p>
          <w:p w:rsidR="00047521" w:rsidRPr="00F67E0D" w:rsidRDefault="00771E4C" w:rsidP="00771E4C">
            <w:pPr>
              <w:pStyle w:val="ListParagraph"/>
              <w:numPr>
                <w:ilvl w:val="0"/>
                <w:numId w:val="28"/>
              </w:numPr>
              <w:autoSpaceDE w:val="0"/>
              <w:autoSpaceDN w:val="0"/>
              <w:adjustRightInd w:val="0"/>
              <w:rPr>
                <w:rFonts w:ascii="Arial" w:hAnsi="Arial" w:cs="Arial"/>
                <w:lang w:val="sr-Latn-CS" w:eastAsia="sr-Latn-CS"/>
              </w:rPr>
            </w:pPr>
            <w:r>
              <w:rPr>
                <w:rFonts w:ascii="Arial" w:hAnsi="Arial" w:cs="Arial"/>
                <w:lang w:eastAsia="sr-Latn-CS"/>
              </w:rPr>
              <w:t xml:space="preserve">Да је урадио најмање </w:t>
            </w:r>
            <w:r>
              <w:rPr>
                <w:rFonts w:ascii="Arial" w:hAnsi="Arial" w:cs="Arial"/>
                <w:b/>
                <w:bCs/>
                <w:lang w:val="sr-Latn-RS" w:eastAsia="sr-Latn-CS"/>
              </w:rPr>
              <w:t>1 (</w:t>
            </w:r>
            <w:r>
              <w:rPr>
                <w:rFonts w:ascii="Arial" w:hAnsi="Arial" w:cs="Arial"/>
                <w:b/>
                <w:bCs/>
                <w:lang w:val="sr-Cyrl-RS" w:eastAsia="sr-Latn-CS"/>
              </w:rPr>
              <w:t>словима: један</w:t>
            </w:r>
            <w:r>
              <w:rPr>
                <w:rFonts w:ascii="Arial" w:hAnsi="Arial" w:cs="Arial"/>
                <w:b/>
                <w:bCs/>
                <w:lang w:val="sr-Latn-RS" w:eastAsia="sr-Latn-CS"/>
              </w:rPr>
              <w:t xml:space="preserve">) </w:t>
            </w:r>
            <w:r>
              <w:rPr>
                <w:rFonts w:ascii="Arial" w:hAnsi="Arial" w:cs="Arial"/>
                <w:b/>
                <w:bCs/>
                <w:lang w:val="sr-Cyrl-RS" w:eastAsia="sr-Latn-CS"/>
              </w:rPr>
              <w:t>прорачун</w:t>
            </w:r>
            <w:r>
              <w:rPr>
                <w:rFonts w:ascii="Arial" w:hAnsi="Arial" w:cs="Arial"/>
                <w:lang w:val="sr-Cyrl-RS" w:eastAsia="sr-Latn-CS"/>
              </w:rPr>
              <w:t xml:space="preserve"> </w:t>
            </w:r>
            <w:proofErr w:type="gramStart"/>
            <w:r>
              <w:rPr>
                <w:rFonts w:ascii="Arial" w:hAnsi="Arial" w:cs="Arial"/>
                <w:lang w:val="sr-Cyrl-RS" w:eastAsia="sr-Latn-CS"/>
              </w:rPr>
              <w:t>( у</w:t>
            </w:r>
            <w:proofErr w:type="gramEnd"/>
            <w:r>
              <w:rPr>
                <w:rFonts w:ascii="Arial" w:hAnsi="Arial" w:cs="Arial"/>
                <w:lang w:val="sr-Cyrl-RS" w:eastAsia="sr-Latn-CS"/>
              </w:rPr>
              <w:t xml:space="preserve"> форми студије</w:t>
            </w:r>
            <w:r>
              <w:rPr>
                <w:rFonts w:ascii="Arial" w:hAnsi="Arial" w:cs="Arial"/>
                <w:lang w:val="sr-Latn-RS" w:eastAsia="sr-Latn-CS"/>
              </w:rPr>
              <w:t xml:space="preserve">, </w:t>
            </w:r>
            <w:r>
              <w:rPr>
                <w:rFonts w:ascii="Arial" w:hAnsi="Arial" w:cs="Arial"/>
                <w:lang w:val="sr-Cyrl-RS" w:eastAsia="sr-Latn-CS"/>
              </w:rPr>
              <w:t xml:space="preserve">елабората или пројекта) </w:t>
            </w:r>
            <w:r>
              <w:rPr>
                <w:rFonts w:ascii="Arial" w:hAnsi="Arial" w:cs="Arial"/>
                <w:lang w:val="sr-Cyrl-CS" w:eastAsia="sr-Latn-CS"/>
              </w:rPr>
              <w:t xml:space="preserve">електричних </w:t>
            </w:r>
            <w:r>
              <w:rPr>
                <w:rFonts w:ascii="Arial" w:hAnsi="Arial" w:cs="Arial"/>
                <w:lang w:eastAsia="sr-Latn-CS"/>
              </w:rPr>
              <w:t xml:space="preserve">заштита </w:t>
            </w:r>
            <w:r>
              <w:rPr>
                <w:rFonts w:ascii="Arial" w:hAnsi="Arial" w:cs="Arial"/>
                <w:lang w:val="sr-Cyrl-CS" w:eastAsia="sr-Latn-CS"/>
              </w:rPr>
              <w:t xml:space="preserve">на објектима хидро и термоелектрана снаге веће од 10 </w:t>
            </w:r>
            <w:r>
              <w:rPr>
                <w:rFonts w:ascii="Arial" w:hAnsi="Arial" w:cs="Arial"/>
                <w:lang w:eastAsia="sr-Latn-CS"/>
              </w:rPr>
              <w:t xml:space="preserve">MVA у </w:t>
            </w:r>
            <w:r>
              <w:rPr>
                <w:rFonts w:ascii="Arial" w:hAnsi="Arial" w:cs="Arial"/>
                <w:lang w:val="sr-Cyrl-RS" w:eastAsia="sr-Latn-CS"/>
              </w:rPr>
              <w:t>последњих</w:t>
            </w:r>
            <w:r>
              <w:rPr>
                <w:rFonts w:ascii="Arial" w:hAnsi="Arial" w:cs="Arial"/>
                <w:lang w:val="sr-Latn-RS" w:eastAsia="sr-Latn-CS"/>
              </w:rPr>
              <w:t xml:space="preserve"> 5</w:t>
            </w:r>
            <w:r>
              <w:rPr>
                <w:rFonts w:ascii="Arial" w:hAnsi="Arial" w:cs="Arial"/>
                <w:lang w:val="sr-Cyrl-RS" w:eastAsia="sr-Latn-CS"/>
              </w:rPr>
              <w:t xml:space="preserve"> (словима:пет) </w:t>
            </w:r>
            <w:r>
              <w:rPr>
                <w:rFonts w:ascii="Arial" w:hAnsi="Arial" w:cs="Arial"/>
                <w:lang w:eastAsia="sr-Latn-CS"/>
              </w:rPr>
              <w:t>годин</w:t>
            </w:r>
            <w:r>
              <w:rPr>
                <w:rFonts w:ascii="Arial" w:hAnsi="Arial" w:cs="Arial"/>
                <w:lang w:val="sr-Cyrl-RS" w:eastAsia="sr-Latn-CS"/>
              </w:rPr>
              <w:t xml:space="preserve">а односно </w:t>
            </w:r>
            <w:r>
              <w:rPr>
                <w:rFonts w:ascii="Arial" w:hAnsi="Arial" w:cs="Arial"/>
                <w:lang w:val="sr-Latn-RS" w:eastAsia="sr-Latn-CS"/>
              </w:rPr>
              <w:t>2013,2014,</w:t>
            </w:r>
            <w:r>
              <w:rPr>
                <w:rFonts w:ascii="Arial" w:hAnsi="Arial" w:cs="Arial"/>
                <w:lang w:val="sr-Cyrl-RS" w:eastAsia="sr-Latn-CS"/>
              </w:rPr>
              <w:t>201</w:t>
            </w:r>
            <w:r>
              <w:rPr>
                <w:rFonts w:ascii="Arial" w:hAnsi="Arial" w:cs="Arial"/>
                <w:lang w:val="sr-Latn-RS" w:eastAsia="sr-Latn-CS"/>
              </w:rPr>
              <w:t>5</w:t>
            </w:r>
            <w:r>
              <w:rPr>
                <w:rFonts w:ascii="Arial" w:hAnsi="Arial" w:cs="Arial"/>
                <w:lang w:val="sr-Cyrl-RS" w:eastAsia="sr-Latn-CS"/>
              </w:rPr>
              <w:t>, 201</w:t>
            </w:r>
            <w:r>
              <w:rPr>
                <w:rFonts w:ascii="Arial" w:hAnsi="Arial" w:cs="Arial"/>
                <w:lang w:val="sr-Latn-RS" w:eastAsia="sr-Latn-CS"/>
              </w:rPr>
              <w:t>6</w:t>
            </w:r>
            <w:r>
              <w:rPr>
                <w:rFonts w:ascii="Arial" w:hAnsi="Arial" w:cs="Arial"/>
                <w:lang w:val="sr-Cyrl-RS" w:eastAsia="sr-Latn-CS"/>
              </w:rPr>
              <w:t xml:space="preserve"> и 201</w:t>
            </w:r>
            <w:r>
              <w:rPr>
                <w:rFonts w:ascii="Arial" w:hAnsi="Arial" w:cs="Arial"/>
                <w:lang w:val="sr-Latn-RS" w:eastAsia="sr-Latn-CS"/>
              </w:rPr>
              <w:t>7</w:t>
            </w:r>
            <w:r>
              <w:rPr>
                <w:rFonts w:ascii="Arial" w:hAnsi="Arial" w:cs="Arial"/>
                <w:lang w:val="sr-Cyrl-RS" w:eastAsia="sr-Latn-CS"/>
              </w:rPr>
              <w:t>.год.</w:t>
            </w:r>
          </w:p>
          <w:p w:rsidR="003E41AA" w:rsidRPr="00F67E0D" w:rsidRDefault="00186310" w:rsidP="003E41AA">
            <w:pPr>
              <w:autoSpaceDE w:val="0"/>
              <w:autoSpaceDN w:val="0"/>
              <w:adjustRightInd w:val="0"/>
              <w:rPr>
                <w:rFonts w:cs="Arial"/>
                <w:b/>
                <w:bCs/>
                <w:u w:val="single"/>
                <w:lang w:val="sr-Latn-CS" w:eastAsia="sr-Latn-CS"/>
              </w:rPr>
            </w:pPr>
            <w:r w:rsidRPr="00F67E0D">
              <w:rPr>
                <w:rFonts w:cs="Arial"/>
                <w:b/>
                <w:bCs/>
                <w:u w:val="single"/>
                <w:lang w:val="sr-Latn-CS" w:eastAsia="sr-Latn-CS"/>
              </w:rPr>
              <w:t xml:space="preserve">Доказ: </w:t>
            </w:r>
          </w:p>
          <w:p w:rsidR="003E41AA" w:rsidRPr="00F67E0D" w:rsidRDefault="00186310" w:rsidP="00771E4C">
            <w:pPr>
              <w:pStyle w:val="ListParagraph"/>
              <w:numPr>
                <w:ilvl w:val="0"/>
                <w:numId w:val="28"/>
              </w:numPr>
              <w:autoSpaceDE w:val="0"/>
              <w:autoSpaceDN w:val="0"/>
              <w:adjustRightInd w:val="0"/>
              <w:rPr>
                <w:rFonts w:ascii="Arial" w:hAnsi="Arial" w:cs="Arial"/>
                <w:b/>
                <w:bCs/>
                <w:u w:val="single"/>
                <w:lang w:val="sr-Latn-CS" w:eastAsia="sr-Latn-CS"/>
              </w:rPr>
            </w:pPr>
            <w:r w:rsidRPr="00F67E0D">
              <w:rPr>
                <w:rFonts w:ascii="Arial" w:hAnsi="Arial" w:cs="Arial"/>
                <w:lang w:eastAsia="sr-Latn-CS"/>
              </w:rPr>
              <w:t>Референтна</w:t>
            </w:r>
            <w:r w:rsidRPr="00F67E0D">
              <w:rPr>
                <w:rFonts w:ascii="Arial" w:hAnsi="Arial" w:cs="Arial"/>
                <w:lang w:val="pl-PL" w:eastAsia="sr-Latn-CS"/>
              </w:rPr>
              <w:t xml:space="preserve"> </w:t>
            </w:r>
            <w:r w:rsidRPr="00F67E0D">
              <w:rPr>
                <w:rFonts w:ascii="Arial" w:hAnsi="Arial" w:cs="Arial"/>
                <w:lang w:eastAsia="sr-Latn-CS"/>
              </w:rPr>
              <w:t>листа</w:t>
            </w:r>
            <w:r w:rsidRPr="00F67E0D">
              <w:rPr>
                <w:rFonts w:ascii="Arial" w:hAnsi="Arial" w:cs="Arial"/>
                <w:lang w:val="pl-PL" w:eastAsia="sr-Latn-CS"/>
              </w:rPr>
              <w:t xml:space="preserve"> (</w:t>
            </w:r>
            <w:r w:rsidRPr="00F67E0D">
              <w:rPr>
                <w:rFonts w:ascii="Arial" w:hAnsi="Arial" w:cs="Arial"/>
                <w:lang w:eastAsia="sr-Latn-CS"/>
              </w:rPr>
              <w:t>образац</w:t>
            </w:r>
            <w:r w:rsidR="00BC0756" w:rsidRPr="00F67E0D">
              <w:rPr>
                <w:rFonts w:ascii="Arial" w:hAnsi="Arial" w:cs="Arial"/>
                <w:lang w:val="sr-Cyrl-RS" w:eastAsia="sr-Latn-CS"/>
              </w:rPr>
              <w:t xml:space="preserve"> 9</w:t>
            </w:r>
            <w:r w:rsidRPr="00F67E0D">
              <w:rPr>
                <w:rFonts w:ascii="Arial" w:hAnsi="Arial" w:cs="Arial"/>
                <w:lang w:val="pl-PL" w:eastAsia="sr-Latn-CS"/>
              </w:rPr>
              <w:t>.)</w:t>
            </w:r>
          </w:p>
          <w:p w:rsidR="005F544F" w:rsidRPr="001A6E08" w:rsidRDefault="00186310" w:rsidP="00771E4C">
            <w:pPr>
              <w:pStyle w:val="ListParagraph"/>
              <w:numPr>
                <w:ilvl w:val="0"/>
                <w:numId w:val="28"/>
              </w:numPr>
              <w:suppressAutoHyphens/>
              <w:autoSpaceDE w:val="0"/>
              <w:autoSpaceDN w:val="0"/>
              <w:adjustRightInd w:val="0"/>
              <w:spacing w:before="0"/>
              <w:textAlignment w:val="baseline"/>
              <w:rPr>
                <w:rFonts w:cs="Arial"/>
                <w:i/>
              </w:rPr>
            </w:pPr>
            <w:r w:rsidRPr="001A6E08">
              <w:rPr>
                <w:rFonts w:ascii="Arial" w:hAnsi="Arial" w:cs="Arial"/>
                <w:lang w:eastAsia="sr-Latn-CS"/>
              </w:rPr>
              <w:t>потврда</w:t>
            </w:r>
            <w:r w:rsidRPr="001A6E08">
              <w:rPr>
                <w:rFonts w:ascii="Arial" w:hAnsi="Arial" w:cs="Arial"/>
                <w:lang w:val="pl-PL" w:eastAsia="sr-Latn-CS"/>
              </w:rPr>
              <w:t xml:space="preserve"> </w:t>
            </w:r>
            <w:r w:rsidRPr="001A6E08">
              <w:rPr>
                <w:rFonts w:ascii="Arial" w:hAnsi="Arial" w:cs="Arial"/>
                <w:lang w:eastAsia="sr-Latn-CS"/>
              </w:rPr>
              <w:t>предходних</w:t>
            </w:r>
            <w:r w:rsidRPr="001A6E08">
              <w:rPr>
                <w:rFonts w:ascii="Arial" w:hAnsi="Arial" w:cs="Arial"/>
                <w:lang w:val="pl-PL" w:eastAsia="sr-Latn-CS"/>
              </w:rPr>
              <w:t xml:space="preserve"> </w:t>
            </w:r>
            <w:r w:rsidRPr="001A6E08">
              <w:rPr>
                <w:rFonts w:ascii="Arial" w:hAnsi="Arial" w:cs="Arial"/>
                <w:lang w:eastAsia="sr-Latn-CS"/>
              </w:rPr>
              <w:t>наручилаца</w:t>
            </w:r>
            <w:r w:rsidRPr="001A6E08">
              <w:rPr>
                <w:rFonts w:ascii="Arial" w:hAnsi="Arial" w:cs="Arial"/>
                <w:lang w:val="pl-PL" w:eastAsia="sr-Latn-CS"/>
              </w:rPr>
              <w:t xml:space="preserve"> </w:t>
            </w:r>
            <w:r w:rsidRPr="001A6E08">
              <w:rPr>
                <w:rFonts w:ascii="Arial" w:hAnsi="Arial" w:cs="Arial"/>
                <w:lang w:eastAsia="sr-Latn-CS"/>
              </w:rPr>
              <w:t>о</w:t>
            </w:r>
            <w:r w:rsidRPr="001A6E08">
              <w:rPr>
                <w:rFonts w:ascii="Arial" w:hAnsi="Arial" w:cs="Arial"/>
                <w:lang w:val="pl-PL" w:eastAsia="sr-Latn-CS"/>
              </w:rPr>
              <w:t xml:space="preserve"> </w:t>
            </w:r>
            <w:r w:rsidRPr="001A6E08">
              <w:rPr>
                <w:rFonts w:ascii="Arial" w:hAnsi="Arial" w:cs="Arial"/>
                <w:lang w:eastAsia="sr-Latn-CS"/>
              </w:rPr>
              <w:t>усвојеним</w:t>
            </w:r>
            <w:r w:rsidRPr="001A6E08">
              <w:rPr>
                <w:rFonts w:ascii="Arial" w:hAnsi="Arial" w:cs="Arial"/>
                <w:lang w:val="pl-PL" w:eastAsia="sr-Latn-CS"/>
              </w:rPr>
              <w:t xml:space="preserve"> </w:t>
            </w:r>
            <w:r w:rsidRPr="001A6E08">
              <w:rPr>
                <w:rFonts w:ascii="Arial" w:hAnsi="Arial" w:cs="Arial"/>
                <w:lang w:eastAsia="sr-Latn-CS"/>
              </w:rPr>
              <w:t>студијама</w:t>
            </w:r>
            <w:r w:rsidRPr="001A6E08">
              <w:rPr>
                <w:rFonts w:ascii="Arial" w:hAnsi="Arial" w:cs="Arial"/>
                <w:lang w:val="pl-PL" w:eastAsia="sr-Latn-CS"/>
              </w:rPr>
              <w:t xml:space="preserve"> </w:t>
            </w:r>
            <w:r w:rsidRPr="001A6E08">
              <w:rPr>
                <w:rFonts w:ascii="Arial" w:hAnsi="Arial" w:cs="Arial"/>
                <w:lang w:eastAsia="sr-Latn-CS"/>
              </w:rPr>
              <w:t>чији</w:t>
            </w:r>
            <w:r w:rsidRPr="001A6E08">
              <w:rPr>
                <w:rFonts w:ascii="Arial" w:hAnsi="Arial" w:cs="Arial"/>
                <w:lang w:val="pl-PL" w:eastAsia="sr-Latn-CS"/>
              </w:rPr>
              <w:t xml:space="preserve"> </w:t>
            </w:r>
            <w:r w:rsidRPr="001A6E08">
              <w:rPr>
                <w:rFonts w:ascii="Arial" w:hAnsi="Arial" w:cs="Arial"/>
                <w:lang w:eastAsia="sr-Latn-CS"/>
              </w:rPr>
              <w:t>је</w:t>
            </w:r>
            <w:r w:rsidRPr="001A6E08">
              <w:rPr>
                <w:rFonts w:ascii="Arial" w:hAnsi="Arial" w:cs="Arial"/>
                <w:lang w:val="pl-PL" w:eastAsia="sr-Latn-CS"/>
              </w:rPr>
              <w:t xml:space="preserve"> </w:t>
            </w:r>
            <w:proofErr w:type="gramStart"/>
            <w:r w:rsidRPr="001A6E08">
              <w:rPr>
                <w:rFonts w:ascii="Arial" w:hAnsi="Arial" w:cs="Arial"/>
                <w:lang w:eastAsia="sr-Latn-CS"/>
              </w:rPr>
              <w:t>предмет</w:t>
            </w:r>
            <w:r w:rsidRPr="001A6E08">
              <w:rPr>
                <w:rFonts w:ascii="Arial" w:hAnsi="Arial" w:cs="Arial"/>
                <w:lang w:val="pl-PL" w:eastAsia="sr-Latn-CS"/>
              </w:rPr>
              <w:t xml:space="preserve">  </w:t>
            </w:r>
            <w:r w:rsidRPr="001A6E08">
              <w:rPr>
                <w:rFonts w:ascii="Arial" w:hAnsi="Arial" w:cs="Arial"/>
                <w:lang w:eastAsia="sr-Latn-CS"/>
              </w:rPr>
              <w:t>анализа</w:t>
            </w:r>
            <w:proofErr w:type="gramEnd"/>
            <w:r w:rsidRPr="001A6E08">
              <w:rPr>
                <w:rFonts w:ascii="Arial" w:hAnsi="Arial" w:cs="Arial"/>
                <w:lang w:val="pl-PL" w:eastAsia="sr-Latn-CS"/>
              </w:rPr>
              <w:t xml:space="preserve"> </w:t>
            </w:r>
            <w:r w:rsidRPr="001A6E08">
              <w:rPr>
                <w:rFonts w:ascii="Arial" w:hAnsi="Arial" w:cs="Arial"/>
                <w:lang w:eastAsia="sr-Latn-CS"/>
              </w:rPr>
              <w:t>стања</w:t>
            </w:r>
            <w:r w:rsidRPr="001A6E08">
              <w:rPr>
                <w:rFonts w:ascii="Arial" w:hAnsi="Arial" w:cs="Arial"/>
                <w:lang w:val="pl-PL" w:eastAsia="sr-Latn-CS"/>
              </w:rPr>
              <w:t xml:space="preserve"> </w:t>
            </w:r>
            <w:r w:rsidRPr="001A6E08">
              <w:rPr>
                <w:rFonts w:ascii="Arial" w:hAnsi="Arial" w:cs="Arial"/>
                <w:lang w:eastAsia="sr-Latn-CS"/>
              </w:rPr>
              <w:t>система</w:t>
            </w:r>
            <w:r w:rsidRPr="001A6E08">
              <w:rPr>
                <w:rFonts w:ascii="Arial" w:hAnsi="Arial" w:cs="Arial"/>
                <w:lang w:val="pl-PL" w:eastAsia="sr-Latn-CS"/>
              </w:rPr>
              <w:t xml:space="preserve"> </w:t>
            </w:r>
            <w:r w:rsidRPr="001A6E08">
              <w:rPr>
                <w:rFonts w:ascii="Arial" w:hAnsi="Arial" w:cs="Arial"/>
                <w:lang w:eastAsia="sr-Latn-CS"/>
              </w:rPr>
              <w:t>ел</w:t>
            </w:r>
            <w:r w:rsidRPr="001A6E08">
              <w:rPr>
                <w:rFonts w:ascii="Arial" w:hAnsi="Arial" w:cs="Arial"/>
                <w:lang w:val="pl-PL" w:eastAsia="sr-Latn-CS"/>
              </w:rPr>
              <w:t xml:space="preserve">. </w:t>
            </w:r>
            <w:r w:rsidR="00180D4C" w:rsidRPr="001A6E08">
              <w:rPr>
                <w:rFonts w:ascii="Arial" w:hAnsi="Arial" w:cs="Arial"/>
                <w:lang w:eastAsia="sr-Latn-CS"/>
              </w:rPr>
              <w:t>З</w:t>
            </w:r>
            <w:r w:rsidRPr="001A6E08">
              <w:rPr>
                <w:rFonts w:ascii="Arial" w:hAnsi="Arial" w:cs="Arial"/>
                <w:lang w:eastAsia="sr-Latn-CS"/>
              </w:rPr>
              <w:t>аштит</w:t>
            </w:r>
            <w:r w:rsidR="00180D4C">
              <w:rPr>
                <w:rFonts w:ascii="Arial" w:hAnsi="Arial" w:cs="Arial"/>
                <w:lang w:eastAsia="sr-Latn-CS"/>
              </w:rPr>
              <w:t xml:space="preserve"> </w:t>
            </w:r>
            <w:r w:rsidRPr="001A6E08">
              <w:rPr>
                <w:rFonts w:ascii="Arial" w:hAnsi="Arial" w:cs="Arial"/>
                <w:lang w:eastAsia="sr-Latn-CS"/>
              </w:rPr>
              <w:t>ана</w:t>
            </w:r>
            <w:r w:rsidRPr="001A6E08">
              <w:rPr>
                <w:rFonts w:ascii="Arial" w:hAnsi="Arial" w:cs="Arial"/>
                <w:lang w:val="pl-PL" w:eastAsia="sr-Latn-CS"/>
              </w:rPr>
              <w:t xml:space="preserve"> </w:t>
            </w:r>
            <w:r w:rsidRPr="001A6E08">
              <w:rPr>
                <w:rFonts w:ascii="Arial" w:hAnsi="Arial" w:cs="Arial"/>
                <w:lang w:eastAsia="sr-Latn-CS"/>
              </w:rPr>
              <w:t>објектима</w:t>
            </w:r>
            <w:r w:rsidRPr="001A6E08">
              <w:rPr>
                <w:rFonts w:ascii="Arial" w:hAnsi="Arial" w:cs="Arial"/>
                <w:lang w:val="pl-PL" w:eastAsia="sr-Latn-CS"/>
              </w:rPr>
              <w:t xml:space="preserve"> </w:t>
            </w:r>
            <w:r w:rsidRPr="001A6E08">
              <w:rPr>
                <w:rFonts w:ascii="Arial" w:hAnsi="Arial" w:cs="Arial"/>
                <w:lang w:eastAsia="sr-Latn-CS"/>
              </w:rPr>
              <w:t>ЕПС</w:t>
            </w:r>
            <w:r w:rsidRPr="001A6E08">
              <w:rPr>
                <w:rFonts w:ascii="Arial" w:hAnsi="Arial" w:cs="Arial"/>
                <w:lang w:val="pl-PL" w:eastAsia="sr-Latn-CS"/>
              </w:rPr>
              <w:t xml:space="preserve"> </w:t>
            </w:r>
            <w:r w:rsidRPr="001A6E08">
              <w:rPr>
                <w:rFonts w:ascii="Arial" w:hAnsi="Arial" w:cs="Arial"/>
                <w:lang w:eastAsia="sr-Latn-CS"/>
              </w:rPr>
              <w:t>образац</w:t>
            </w:r>
            <w:r w:rsidR="00BC0756" w:rsidRPr="001A6E08">
              <w:rPr>
                <w:rFonts w:ascii="Arial" w:hAnsi="Arial" w:cs="Arial"/>
                <w:lang w:val="sr-Cyrl-RS" w:eastAsia="sr-Latn-CS"/>
              </w:rPr>
              <w:t xml:space="preserve"> 9</w:t>
            </w:r>
            <w:r w:rsidRPr="001A6E08">
              <w:rPr>
                <w:rFonts w:ascii="Arial" w:hAnsi="Arial" w:cs="Arial"/>
                <w:lang w:eastAsia="sr-Latn-CS"/>
              </w:rPr>
              <w:t>а</w:t>
            </w:r>
            <w:r w:rsidRPr="001A6E08">
              <w:rPr>
                <w:rFonts w:ascii="Arial" w:hAnsi="Arial" w:cs="Arial"/>
                <w:lang w:val="pl-PL" w:eastAsia="sr-Latn-CS"/>
              </w:rPr>
              <w:t>)</w:t>
            </w:r>
          </w:p>
          <w:p w:rsidR="005F544F" w:rsidRPr="00F67E0D" w:rsidRDefault="005F544F" w:rsidP="00771E4C">
            <w:pPr>
              <w:numPr>
                <w:ilvl w:val="0"/>
                <w:numId w:val="28"/>
              </w:numPr>
              <w:suppressAutoHyphens/>
              <w:autoSpaceDN w:val="0"/>
              <w:spacing w:before="0"/>
              <w:contextualSpacing/>
              <w:textAlignment w:val="baseline"/>
              <w:rPr>
                <w:rFonts w:eastAsia="Calibri" w:cs="Arial"/>
                <w:lang w:val="ru-RU"/>
              </w:rPr>
            </w:pPr>
            <w:r w:rsidRPr="00F67E0D">
              <w:rPr>
                <w:rFonts w:cs="Arial"/>
                <w:i/>
              </w:rPr>
              <w:t>Наручилац задржава право да провери референце.</w:t>
            </w:r>
          </w:p>
        </w:tc>
      </w:tr>
      <w:tr w:rsidR="005F544F" w:rsidRPr="00F67E0D" w:rsidTr="00E953B7">
        <w:trPr>
          <w:jc w:val="center"/>
        </w:trPr>
        <w:tc>
          <w:tcPr>
            <w:tcW w:w="729" w:type="dxa"/>
            <w:vAlign w:val="center"/>
          </w:tcPr>
          <w:p w:rsidR="005F544F" w:rsidRPr="00F67E0D" w:rsidRDefault="005F544F" w:rsidP="005F544F">
            <w:pPr>
              <w:jc w:val="center"/>
              <w:rPr>
                <w:rFonts w:cs="Arial"/>
                <w:b/>
                <w:lang w:val="sr-Cyrl-RS"/>
              </w:rPr>
            </w:pPr>
            <w:r w:rsidRPr="00F67E0D">
              <w:rPr>
                <w:rFonts w:cs="Arial"/>
                <w:b/>
                <w:lang w:val="sr-Cyrl-RS"/>
              </w:rPr>
              <w:t>7.</w:t>
            </w:r>
          </w:p>
        </w:tc>
        <w:tc>
          <w:tcPr>
            <w:tcW w:w="8430" w:type="dxa"/>
          </w:tcPr>
          <w:p w:rsidR="003E41AA" w:rsidRPr="00F67E0D" w:rsidRDefault="003E41AA" w:rsidP="003E41AA">
            <w:pPr>
              <w:autoSpaceDE w:val="0"/>
              <w:autoSpaceDN w:val="0"/>
              <w:adjustRightInd w:val="0"/>
              <w:rPr>
                <w:rFonts w:eastAsia="Calibri" w:cs="Arial"/>
                <w:b/>
                <w:bCs/>
                <w:u w:val="single"/>
                <w:lang w:val="sr-Latn-CS" w:eastAsia="sr-Latn-CS"/>
              </w:rPr>
            </w:pPr>
            <w:r w:rsidRPr="00F67E0D">
              <w:rPr>
                <w:rFonts w:eastAsia="Calibri" w:cs="Arial"/>
                <w:b/>
                <w:bCs/>
                <w:u w:val="single"/>
                <w:lang w:val="sr-Latn-CS" w:eastAsia="sr-Latn-CS"/>
              </w:rPr>
              <w:t>Услов:</w:t>
            </w:r>
          </w:p>
          <w:p w:rsidR="005A420E" w:rsidRPr="00F67E0D" w:rsidRDefault="005A420E" w:rsidP="003E41AA">
            <w:pPr>
              <w:autoSpaceDE w:val="0"/>
              <w:autoSpaceDN w:val="0"/>
              <w:adjustRightInd w:val="0"/>
              <w:rPr>
                <w:rFonts w:eastAsia="Calibri" w:cs="Arial"/>
                <w:b/>
                <w:bCs/>
                <w:u w:val="single"/>
                <w:lang w:val="sr-Cyrl-RS" w:eastAsia="sr-Latn-CS"/>
              </w:rPr>
            </w:pPr>
            <w:r w:rsidRPr="00F67E0D">
              <w:rPr>
                <w:rFonts w:eastAsia="Calibri" w:cs="Arial"/>
                <w:b/>
                <w:bCs/>
                <w:u w:val="single"/>
                <w:lang w:val="sr-Cyrl-RS" w:eastAsia="sr-Latn-CS"/>
              </w:rPr>
              <w:t>Кадровски капацитет:</w:t>
            </w:r>
          </w:p>
          <w:p w:rsidR="003E41AA" w:rsidRPr="00F67E0D" w:rsidRDefault="003E41AA" w:rsidP="003E41AA">
            <w:pPr>
              <w:rPr>
                <w:rFonts w:eastAsia="Calibri" w:cs="Arial"/>
                <w:lang w:val="sr-Cyrl-CS" w:eastAsia="sr-Latn-CS"/>
              </w:rPr>
            </w:pPr>
            <w:r w:rsidRPr="00F67E0D">
              <w:rPr>
                <w:rFonts w:eastAsia="Calibri" w:cs="Arial"/>
                <w:lang w:eastAsia="sr-Latn-CS"/>
              </w:rPr>
              <w:t>За</w:t>
            </w:r>
            <w:r w:rsidRPr="00F67E0D">
              <w:rPr>
                <w:rFonts w:eastAsia="Calibri" w:cs="Arial"/>
                <w:lang w:val="pl-PL" w:eastAsia="sr-Latn-CS"/>
              </w:rPr>
              <w:t xml:space="preserve"> </w:t>
            </w:r>
            <w:r w:rsidRPr="00F67E0D">
              <w:rPr>
                <w:rFonts w:eastAsia="Calibri" w:cs="Arial"/>
                <w:lang w:eastAsia="sr-Latn-CS"/>
              </w:rPr>
              <w:t>испуњеност</w:t>
            </w:r>
            <w:r w:rsidRPr="00F67E0D">
              <w:rPr>
                <w:rFonts w:eastAsia="Calibri" w:cs="Arial"/>
                <w:lang w:val="pl-PL" w:eastAsia="sr-Latn-CS"/>
              </w:rPr>
              <w:t xml:space="preserve"> </w:t>
            </w:r>
            <w:r w:rsidRPr="00F67E0D">
              <w:rPr>
                <w:rFonts w:eastAsia="Calibri" w:cs="Arial"/>
                <w:lang w:eastAsia="sr-Latn-CS"/>
              </w:rPr>
              <w:t>овог</w:t>
            </w:r>
            <w:r w:rsidRPr="00F67E0D">
              <w:rPr>
                <w:rFonts w:eastAsia="Calibri" w:cs="Arial"/>
                <w:lang w:val="pl-PL" w:eastAsia="sr-Latn-CS"/>
              </w:rPr>
              <w:t xml:space="preserve"> </w:t>
            </w:r>
            <w:r w:rsidRPr="00F67E0D">
              <w:rPr>
                <w:rFonts w:eastAsia="Calibri" w:cs="Arial"/>
                <w:lang w:eastAsia="sr-Latn-CS"/>
              </w:rPr>
              <w:t>услова</w:t>
            </w:r>
            <w:r w:rsidRPr="00F67E0D">
              <w:rPr>
                <w:rFonts w:eastAsia="Calibri" w:cs="Arial"/>
                <w:lang w:val="pl-PL" w:eastAsia="sr-Latn-CS"/>
              </w:rPr>
              <w:t xml:space="preserve"> </w:t>
            </w:r>
            <w:r w:rsidRPr="00F67E0D">
              <w:rPr>
                <w:rFonts w:eastAsia="Calibri" w:cs="Arial"/>
                <w:lang w:eastAsia="sr-Latn-CS"/>
              </w:rPr>
              <w:t>понуђач</w:t>
            </w:r>
            <w:r w:rsidRPr="00F67E0D">
              <w:rPr>
                <w:rFonts w:eastAsia="Calibri" w:cs="Arial"/>
                <w:lang w:val="pl-PL" w:eastAsia="sr-Latn-CS"/>
              </w:rPr>
              <w:t xml:space="preserve"> </w:t>
            </w:r>
            <w:r w:rsidRPr="00F67E0D">
              <w:rPr>
                <w:rFonts w:eastAsia="Calibri" w:cs="Arial"/>
                <w:lang w:eastAsia="sr-Latn-CS"/>
              </w:rPr>
              <w:t>мора</w:t>
            </w:r>
            <w:r w:rsidRPr="00F67E0D">
              <w:rPr>
                <w:rFonts w:eastAsia="Calibri" w:cs="Arial"/>
                <w:lang w:val="pl-PL" w:eastAsia="sr-Latn-CS"/>
              </w:rPr>
              <w:t xml:space="preserve"> </w:t>
            </w:r>
            <w:r w:rsidRPr="00F67E0D">
              <w:rPr>
                <w:rFonts w:eastAsia="Calibri" w:cs="Arial"/>
                <w:lang w:eastAsia="sr-Latn-CS"/>
              </w:rPr>
              <w:t>да</w:t>
            </w:r>
            <w:r w:rsidRPr="00F67E0D">
              <w:rPr>
                <w:rFonts w:eastAsia="Calibri" w:cs="Arial"/>
                <w:lang w:val="pl-PL" w:eastAsia="sr-Latn-CS"/>
              </w:rPr>
              <w:t xml:space="preserve"> </w:t>
            </w:r>
            <w:r w:rsidRPr="00F67E0D">
              <w:rPr>
                <w:rFonts w:eastAsia="Calibri" w:cs="Arial"/>
                <w:lang w:eastAsia="sr-Latn-CS"/>
              </w:rPr>
              <w:t>има</w:t>
            </w:r>
            <w:r w:rsidRPr="00F67E0D">
              <w:rPr>
                <w:rFonts w:eastAsia="Calibri" w:cs="Arial"/>
                <w:lang w:val="pl-PL" w:eastAsia="sr-Latn-CS"/>
              </w:rPr>
              <w:t xml:space="preserve"> </w:t>
            </w:r>
            <w:r w:rsidRPr="00F67E0D">
              <w:rPr>
                <w:rFonts w:eastAsia="Calibri" w:cs="Arial"/>
                <w:lang w:eastAsia="sr-Latn-CS"/>
              </w:rPr>
              <w:t>у</w:t>
            </w:r>
            <w:r w:rsidRPr="00F67E0D">
              <w:rPr>
                <w:rFonts w:eastAsia="Calibri" w:cs="Arial"/>
                <w:lang w:val="pl-PL" w:eastAsia="sr-Latn-CS"/>
              </w:rPr>
              <w:t xml:space="preserve"> </w:t>
            </w:r>
            <w:r w:rsidRPr="00F67E0D">
              <w:rPr>
                <w:rFonts w:eastAsia="Calibri" w:cs="Arial"/>
                <w:lang w:eastAsia="sr-Latn-CS"/>
              </w:rPr>
              <w:t>радном</w:t>
            </w:r>
            <w:r w:rsidRPr="00F67E0D">
              <w:rPr>
                <w:rFonts w:eastAsia="Calibri" w:cs="Arial"/>
                <w:lang w:val="pl-PL" w:eastAsia="sr-Latn-CS"/>
              </w:rPr>
              <w:t xml:space="preserve"> </w:t>
            </w:r>
            <w:r w:rsidRPr="00F67E0D">
              <w:rPr>
                <w:rFonts w:eastAsia="Calibri" w:cs="Arial"/>
                <w:lang w:eastAsia="sr-Latn-CS"/>
              </w:rPr>
              <w:t>односу</w:t>
            </w:r>
            <w:r w:rsidRPr="00F67E0D">
              <w:rPr>
                <w:rFonts w:eastAsia="Calibri" w:cs="Arial"/>
                <w:lang w:val="pl-PL" w:eastAsia="sr-Latn-CS"/>
              </w:rPr>
              <w:t xml:space="preserve"> </w:t>
            </w:r>
            <w:r w:rsidRPr="00F67E0D">
              <w:rPr>
                <w:rFonts w:eastAsia="Calibri" w:cs="Arial"/>
                <w:lang w:eastAsia="sr-Latn-CS"/>
              </w:rPr>
              <w:t>или</w:t>
            </w:r>
            <w:r w:rsidRPr="00F67E0D">
              <w:rPr>
                <w:rFonts w:eastAsia="Calibri" w:cs="Arial"/>
                <w:lang w:val="pl-PL" w:eastAsia="sr-Latn-CS"/>
              </w:rPr>
              <w:t xml:space="preserve"> </w:t>
            </w:r>
            <w:r w:rsidRPr="00F67E0D">
              <w:rPr>
                <w:rFonts w:eastAsia="Calibri" w:cs="Arial"/>
                <w:lang w:eastAsia="sr-Latn-CS"/>
              </w:rPr>
              <w:t>ангажовање</w:t>
            </w:r>
            <w:r w:rsidRPr="00F67E0D">
              <w:rPr>
                <w:rFonts w:eastAsia="Calibri" w:cs="Arial"/>
                <w:lang w:val="pl-PL" w:eastAsia="sr-Latn-CS"/>
              </w:rPr>
              <w:t xml:space="preserve"> </w:t>
            </w:r>
            <w:r w:rsidRPr="00F67E0D">
              <w:rPr>
                <w:rFonts w:eastAsia="Calibri" w:cs="Arial"/>
                <w:lang w:eastAsia="sr-Latn-CS"/>
              </w:rPr>
              <w:t>сходно</w:t>
            </w:r>
            <w:r w:rsidRPr="00F67E0D">
              <w:rPr>
                <w:rFonts w:eastAsia="Calibri" w:cs="Arial"/>
                <w:lang w:val="pl-PL" w:eastAsia="sr-Latn-CS"/>
              </w:rPr>
              <w:t xml:space="preserve"> </w:t>
            </w:r>
            <w:r w:rsidRPr="00F67E0D">
              <w:rPr>
                <w:rFonts w:eastAsia="Calibri" w:cs="Arial"/>
                <w:lang w:eastAsia="sr-Latn-CS"/>
              </w:rPr>
              <w:t>члану</w:t>
            </w:r>
            <w:r w:rsidRPr="00F67E0D">
              <w:rPr>
                <w:rFonts w:eastAsia="Calibri" w:cs="Arial"/>
                <w:lang w:val="pl-PL" w:eastAsia="sr-Latn-CS"/>
              </w:rPr>
              <w:t xml:space="preserve"> 199. </w:t>
            </w:r>
            <w:r w:rsidRPr="00F67E0D">
              <w:rPr>
                <w:rFonts w:eastAsia="Calibri" w:cs="Arial"/>
                <w:lang w:eastAsia="sr-Latn-CS"/>
              </w:rPr>
              <w:t>до</w:t>
            </w:r>
            <w:r w:rsidRPr="00F67E0D">
              <w:rPr>
                <w:rFonts w:eastAsia="Calibri" w:cs="Arial"/>
                <w:lang w:val="pl-PL" w:eastAsia="sr-Latn-CS"/>
              </w:rPr>
              <w:t xml:space="preserve"> </w:t>
            </w:r>
            <w:r w:rsidRPr="00F67E0D">
              <w:rPr>
                <w:rFonts w:eastAsia="Calibri" w:cs="Arial"/>
                <w:lang w:eastAsia="sr-Latn-CS"/>
              </w:rPr>
              <w:t>члана</w:t>
            </w:r>
            <w:r w:rsidRPr="00F67E0D">
              <w:rPr>
                <w:rFonts w:eastAsia="Calibri" w:cs="Arial"/>
                <w:lang w:val="pl-PL" w:eastAsia="sr-Latn-CS"/>
              </w:rPr>
              <w:t xml:space="preserve"> 202. </w:t>
            </w:r>
            <w:r w:rsidRPr="00F67E0D">
              <w:rPr>
                <w:rFonts w:eastAsia="Calibri" w:cs="Arial"/>
                <w:lang w:eastAsia="sr-Latn-CS"/>
              </w:rPr>
              <w:t>Закона</w:t>
            </w:r>
            <w:r w:rsidRPr="00F67E0D">
              <w:rPr>
                <w:rFonts w:eastAsia="Calibri" w:cs="Arial"/>
                <w:lang w:val="pl-PL" w:eastAsia="sr-Latn-CS"/>
              </w:rPr>
              <w:t xml:space="preserve"> </w:t>
            </w:r>
            <w:r w:rsidRPr="00F67E0D">
              <w:rPr>
                <w:rFonts w:eastAsia="Calibri" w:cs="Arial"/>
                <w:lang w:eastAsia="sr-Latn-CS"/>
              </w:rPr>
              <w:t>о</w:t>
            </w:r>
            <w:r w:rsidRPr="00F67E0D">
              <w:rPr>
                <w:rFonts w:eastAsia="Calibri" w:cs="Arial"/>
                <w:lang w:val="pl-PL" w:eastAsia="sr-Latn-CS"/>
              </w:rPr>
              <w:t xml:space="preserve"> </w:t>
            </w:r>
            <w:r w:rsidRPr="00F67E0D">
              <w:rPr>
                <w:rFonts w:eastAsia="Calibri" w:cs="Arial"/>
                <w:lang w:eastAsia="sr-Latn-CS"/>
              </w:rPr>
              <w:t>раду</w:t>
            </w:r>
            <w:r w:rsidRPr="00F67E0D">
              <w:rPr>
                <w:rFonts w:eastAsia="Calibri" w:cs="Arial"/>
                <w:lang w:val="pl-PL" w:eastAsia="sr-Latn-CS"/>
              </w:rPr>
              <w:t xml:space="preserve"> </w:t>
            </w:r>
            <w:r w:rsidRPr="00F67E0D">
              <w:rPr>
                <w:rFonts w:eastAsia="Calibri" w:cs="Arial"/>
                <w:lang w:eastAsia="sr-Latn-CS"/>
              </w:rPr>
              <w:t>најмање</w:t>
            </w:r>
            <w:r w:rsidRPr="00F67E0D">
              <w:rPr>
                <w:rFonts w:eastAsia="Calibri" w:cs="Arial"/>
                <w:lang w:val="pl-PL" w:eastAsia="sr-Latn-CS"/>
              </w:rPr>
              <w:t>:</w:t>
            </w:r>
          </w:p>
          <w:p w:rsidR="003E41AA" w:rsidRPr="00F67E0D" w:rsidRDefault="003E41AA" w:rsidP="003E41AA">
            <w:pPr>
              <w:rPr>
                <w:rFonts w:eastAsia="Calibri" w:cs="Arial"/>
                <w:lang w:val="sr-Cyrl-CS" w:eastAsia="sr-Latn-CS"/>
              </w:rPr>
            </w:pPr>
          </w:p>
          <w:p w:rsidR="003E41AA" w:rsidRPr="00BF2361" w:rsidRDefault="003E41AA" w:rsidP="006A7A02">
            <w:pPr>
              <w:pStyle w:val="ListParagraph"/>
              <w:numPr>
                <w:ilvl w:val="0"/>
                <w:numId w:val="33"/>
              </w:numPr>
              <w:spacing w:before="0"/>
              <w:jc w:val="left"/>
              <w:rPr>
                <w:rFonts w:ascii="Arial" w:hAnsi="Arial" w:cs="Arial"/>
                <w:lang w:val="sr-Cyrl-CS" w:eastAsia="sr-Latn-CS"/>
              </w:rPr>
            </w:pPr>
            <w:r w:rsidRPr="00F67E0D">
              <w:rPr>
                <w:rFonts w:ascii="Arial" w:hAnsi="Arial" w:cs="Arial"/>
                <w:lang w:val="sr-Cyrl-CS" w:eastAsia="sr-Latn-CS"/>
              </w:rPr>
              <w:t>2</w:t>
            </w:r>
            <w:r w:rsidR="00AA72BF" w:rsidRPr="00F67E0D">
              <w:rPr>
                <w:rFonts w:ascii="Arial" w:hAnsi="Arial" w:cs="Arial"/>
                <w:lang w:val="sr-Cyrl-CS" w:eastAsia="sr-Latn-CS"/>
              </w:rPr>
              <w:t xml:space="preserve"> </w:t>
            </w:r>
            <w:r w:rsidR="009561DE" w:rsidRPr="00F67E0D">
              <w:rPr>
                <w:rFonts w:ascii="Arial" w:hAnsi="Arial" w:cs="Arial"/>
                <w:lang w:val="sr-Cyrl-RS" w:eastAsia="sr-Latn-CS"/>
              </w:rPr>
              <w:t>(словима:два)</w:t>
            </w:r>
            <w:r w:rsidRPr="00F67E0D">
              <w:rPr>
                <w:rFonts w:ascii="Arial" w:hAnsi="Arial" w:cs="Arial"/>
                <w:lang w:val="pl-PL" w:eastAsia="sr-Latn-CS"/>
              </w:rPr>
              <w:t xml:space="preserve"> </w:t>
            </w:r>
            <w:r w:rsidRPr="00F67E0D">
              <w:rPr>
                <w:rFonts w:ascii="Arial" w:hAnsi="Arial" w:cs="Arial"/>
                <w:lang w:val="sr-Cyrl-CS" w:eastAsia="sr-Latn-CS"/>
              </w:rPr>
              <w:t xml:space="preserve">извршиоца </w:t>
            </w:r>
            <w:r w:rsidRPr="00F67E0D">
              <w:rPr>
                <w:rFonts w:ascii="Arial" w:hAnsi="Arial" w:cs="Arial"/>
                <w:lang w:val="pl-PL" w:eastAsia="sr-Latn-CS"/>
              </w:rPr>
              <w:t>-</w:t>
            </w:r>
            <w:r w:rsidRPr="00F67E0D">
              <w:rPr>
                <w:rFonts w:ascii="Arial" w:hAnsi="Arial" w:cs="Arial"/>
                <w:lang w:val="sr-Cyrl-CS" w:eastAsia="sr-Latn-CS"/>
              </w:rPr>
              <w:t xml:space="preserve"> дипломираних</w:t>
            </w:r>
            <w:r w:rsidRPr="00F67E0D">
              <w:rPr>
                <w:rFonts w:ascii="Arial" w:hAnsi="Arial" w:cs="Arial"/>
                <w:lang w:val="pl-PL" w:eastAsia="sr-Latn-CS"/>
              </w:rPr>
              <w:t xml:space="preserve"> </w:t>
            </w:r>
            <w:r w:rsidRPr="00F67E0D">
              <w:rPr>
                <w:rFonts w:ascii="Arial" w:hAnsi="Arial" w:cs="Arial"/>
                <w:lang w:val="sr-Cyrl-CS" w:eastAsia="sr-Latn-CS"/>
              </w:rPr>
              <w:t>инжењера</w:t>
            </w:r>
            <w:r w:rsidRPr="00F67E0D">
              <w:rPr>
                <w:rFonts w:ascii="Arial" w:hAnsi="Arial" w:cs="Arial"/>
                <w:lang w:val="pl-PL" w:eastAsia="sr-Latn-CS"/>
              </w:rPr>
              <w:t xml:space="preserve"> </w:t>
            </w:r>
            <w:r w:rsidRPr="00F67E0D">
              <w:rPr>
                <w:rFonts w:ascii="Arial" w:hAnsi="Arial" w:cs="Arial"/>
                <w:lang w:val="sr-Cyrl-CS" w:eastAsia="sr-Latn-CS"/>
              </w:rPr>
              <w:t xml:space="preserve">електротехнике са </w:t>
            </w:r>
            <w:r w:rsidRPr="00BF2361">
              <w:rPr>
                <w:rFonts w:ascii="Arial" w:hAnsi="Arial" w:cs="Arial"/>
                <w:lang w:val="sr-Cyrl-CS" w:eastAsia="sr-Latn-CS"/>
              </w:rPr>
              <w:t xml:space="preserve">искуством од најмање 5 година на пословима испитивања електричних заштита на објектима хидро и термоелектрана снаге веће од 10 </w:t>
            </w:r>
            <w:r w:rsidRPr="00BF2361">
              <w:rPr>
                <w:rFonts w:ascii="Arial" w:hAnsi="Arial" w:cs="Arial"/>
                <w:lang w:eastAsia="sr-Latn-CS"/>
              </w:rPr>
              <w:t>MVA</w:t>
            </w:r>
          </w:p>
          <w:p w:rsidR="003E41AA" w:rsidRPr="00F67E0D" w:rsidRDefault="003E41AA" w:rsidP="006A7A02">
            <w:pPr>
              <w:pStyle w:val="ListParagraph"/>
              <w:numPr>
                <w:ilvl w:val="0"/>
                <w:numId w:val="32"/>
              </w:numPr>
              <w:spacing w:before="0"/>
              <w:jc w:val="left"/>
              <w:rPr>
                <w:rFonts w:ascii="Arial" w:hAnsi="Arial" w:cs="Arial"/>
                <w:lang w:val="sr-Cyrl-CS" w:eastAsia="sr-Latn-CS"/>
              </w:rPr>
            </w:pPr>
            <w:r w:rsidRPr="00BF2361">
              <w:rPr>
                <w:rFonts w:ascii="Arial" w:hAnsi="Arial" w:cs="Arial"/>
                <w:lang w:val="sr-Cyrl-CS" w:eastAsia="sr-Latn-CS"/>
              </w:rPr>
              <w:t>2</w:t>
            </w:r>
            <w:r w:rsidR="009561DE" w:rsidRPr="00BF2361">
              <w:rPr>
                <w:rFonts w:ascii="Arial" w:hAnsi="Arial" w:cs="Arial"/>
                <w:lang w:val="sr-Cyrl-CS" w:eastAsia="sr-Latn-CS"/>
              </w:rPr>
              <w:t xml:space="preserve"> (словима: два)</w:t>
            </w:r>
            <w:r w:rsidRPr="00BF2361">
              <w:rPr>
                <w:rFonts w:ascii="Arial" w:hAnsi="Arial" w:cs="Arial"/>
                <w:lang w:val="sr-Cyrl-CS" w:eastAsia="sr-Latn-CS"/>
              </w:rPr>
              <w:t xml:space="preserve"> извршиоца – дипломирана инжењера електротехни</w:t>
            </w:r>
            <w:r w:rsidR="002F4EFC" w:rsidRPr="00BF2361">
              <w:rPr>
                <w:rFonts w:ascii="Arial" w:hAnsi="Arial" w:cs="Arial"/>
                <w:lang w:val="sr-Cyrl-RS" w:eastAsia="sr-Latn-CS"/>
              </w:rPr>
              <w:t>к</w:t>
            </w:r>
            <w:r w:rsidRPr="00BF2361">
              <w:rPr>
                <w:rFonts w:ascii="Arial" w:hAnsi="Arial" w:cs="Arial"/>
                <w:lang w:val="sr-Cyrl-CS" w:eastAsia="sr-Latn-CS"/>
              </w:rPr>
              <w:t>е са искуством од најмање 5</w:t>
            </w:r>
            <w:r w:rsidR="009561DE" w:rsidRPr="00BF2361">
              <w:rPr>
                <w:rFonts w:ascii="Arial" w:hAnsi="Arial" w:cs="Arial"/>
                <w:lang w:val="sr-Cyrl-CS" w:eastAsia="sr-Latn-CS"/>
              </w:rPr>
              <w:t xml:space="preserve"> (словима:пет</w:t>
            </w:r>
            <w:r w:rsidR="009561DE" w:rsidRPr="00F67E0D">
              <w:rPr>
                <w:rFonts w:ascii="Arial" w:hAnsi="Arial" w:cs="Arial"/>
                <w:lang w:val="sr-Cyrl-CS" w:eastAsia="sr-Latn-CS"/>
              </w:rPr>
              <w:t>)</w:t>
            </w:r>
            <w:r w:rsidRPr="00F67E0D">
              <w:rPr>
                <w:rFonts w:ascii="Arial" w:hAnsi="Arial" w:cs="Arial"/>
                <w:lang w:val="sr-Cyrl-CS" w:eastAsia="sr-Latn-CS"/>
              </w:rPr>
              <w:t xml:space="preserve"> година на анализи система електричних заштита на објектима хидро и термоелектрана снаге веће од 10 </w:t>
            </w:r>
            <w:r w:rsidRPr="00F67E0D">
              <w:rPr>
                <w:rFonts w:ascii="Arial" w:hAnsi="Arial" w:cs="Arial"/>
                <w:lang w:eastAsia="sr-Latn-CS"/>
              </w:rPr>
              <w:t>MVA</w:t>
            </w:r>
          </w:p>
          <w:p w:rsidR="003E41AA" w:rsidRPr="00F67E0D" w:rsidRDefault="003E41AA" w:rsidP="003E41AA">
            <w:pPr>
              <w:jc w:val="left"/>
              <w:rPr>
                <w:rFonts w:eastAsia="Calibri" w:cs="Arial"/>
                <w:lang w:val="pl-PL" w:eastAsia="sr-Latn-CS"/>
              </w:rPr>
            </w:pPr>
            <w:r w:rsidRPr="00F67E0D">
              <w:rPr>
                <w:rFonts w:eastAsia="Calibri" w:cs="Arial"/>
                <w:lang w:val="pl-PL" w:eastAsia="sr-Latn-CS"/>
              </w:rPr>
              <w:t xml:space="preserve"> </w:t>
            </w:r>
          </w:p>
          <w:p w:rsidR="003E41AA" w:rsidRPr="00F67E0D" w:rsidRDefault="003E41AA" w:rsidP="003E41AA">
            <w:pPr>
              <w:autoSpaceDE w:val="0"/>
              <w:autoSpaceDN w:val="0"/>
              <w:adjustRightInd w:val="0"/>
              <w:jc w:val="left"/>
              <w:rPr>
                <w:rFonts w:eastAsia="Calibri" w:cs="Arial"/>
                <w:b/>
                <w:bCs/>
                <w:u w:val="single"/>
                <w:lang w:val="sr-Latn-CS" w:eastAsia="sr-Latn-CS"/>
              </w:rPr>
            </w:pPr>
            <w:r w:rsidRPr="00F67E0D">
              <w:rPr>
                <w:rFonts w:eastAsia="Calibri" w:cs="Arial"/>
                <w:b/>
                <w:bCs/>
                <w:u w:val="single"/>
                <w:lang w:val="sr-Latn-CS" w:eastAsia="sr-Latn-CS"/>
              </w:rPr>
              <w:t xml:space="preserve">Доказ: </w:t>
            </w:r>
          </w:p>
          <w:p w:rsidR="003E41AA" w:rsidRPr="00F67E0D" w:rsidRDefault="003E41AA" w:rsidP="006A7A02">
            <w:pPr>
              <w:numPr>
                <w:ilvl w:val="0"/>
                <w:numId w:val="27"/>
              </w:numPr>
              <w:autoSpaceDE w:val="0"/>
              <w:autoSpaceDN w:val="0"/>
              <w:adjustRightInd w:val="0"/>
              <w:spacing w:before="0" w:after="200" w:line="276" w:lineRule="auto"/>
              <w:jc w:val="left"/>
              <w:rPr>
                <w:rFonts w:eastAsia="Calibri" w:cs="Arial"/>
                <w:color w:val="FF0000"/>
                <w:lang w:val="sr-Latn-CS" w:eastAsia="sr-Latn-CS"/>
              </w:rPr>
            </w:pPr>
            <w:r w:rsidRPr="00F67E0D">
              <w:rPr>
                <w:rFonts w:eastAsia="Calibri" w:cs="Arial"/>
                <w:lang w:eastAsia="sr-Latn-CS"/>
              </w:rPr>
              <w:lastRenderedPageBreak/>
              <w:t>За</w:t>
            </w:r>
            <w:r w:rsidRPr="00F67E0D">
              <w:rPr>
                <w:rFonts w:eastAsia="Calibri" w:cs="Arial"/>
                <w:lang w:val="sr-Latn-CS" w:eastAsia="sr-Latn-CS"/>
              </w:rPr>
              <w:t xml:space="preserve"> </w:t>
            </w:r>
            <w:r w:rsidRPr="00F67E0D">
              <w:rPr>
                <w:rFonts w:eastAsia="Calibri" w:cs="Arial"/>
                <w:lang w:eastAsia="sr-Latn-CS"/>
              </w:rPr>
              <w:t>сва</w:t>
            </w:r>
            <w:r w:rsidRPr="00F67E0D">
              <w:rPr>
                <w:rFonts w:eastAsia="Calibri" w:cs="Arial"/>
                <w:lang w:val="sr-Latn-CS" w:eastAsia="sr-Latn-CS"/>
              </w:rPr>
              <w:t xml:space="preserve"> </w:t>
            </w:r>
            <w:r w:rsidRPr="00F67E0D">
              <w:rPr>
                <w:rFonts w:eastAsia="Calibri" w:cs="Arial"/>
                <w:lang w:eastAsia="sr-Latn-CS"/>
              </w:rPr>
              <w:t>ангажована</w:t>
            </w:r>
            <w:r w:rsidRPr="00F67E0D">
              <w:rPr>
                <w:rFonts w:eastAsia="Calibri" w:cs="Arial"/>
                <w:lang w:val="sr-Latn-CS" w:eastAsia="sr-Latn-CS"/>
              </w:rPr>
              <w:t xml:space="preserve"> </w:t>
            </w:r>
            <w:r w:rsidRPr="00F67E0D">
              <w:rPr>
                <w:rFonts w:eastAsia="Calibri" w:cs="Arial"/>
                <w:lang w:eastAsia="sr-Latn-CS"/>
              </w:rPr>
              <w:t>лица</w:t>
            </w:r>
            <w:r w:rsidRPr="00F67E0D">
              <w:rPr>
                <w:rFonts w:eastAsia="Calibri" w:cs="Arial"/>
                <w:lang w:val="sr-Latn-CS" w:eastAsia="sr-Latn-CS"/>
              </w:rPr>
              <w:t xml:space="preserve">: </w:t>
            </w:r>
            <w:r w:rsidRPr="00F67E0D">
              <w:rPr>
                <w:rFonts w:eastAsia="Calibri" w:cs="Arial"/>
                <w:lang w:eastAsia="sr-Latn-CS"/>
              </w:rPr>
              <w:t>Копије</w:t>
            </w:r>
            <w:r w:rsidRPr="00F67E0D">
              <w:rPr>
                <w:rFonts w:eastAsia="Calibri" w:cs="Arial"/>
                <w:lang w:val="sr-Latn-CS" w:eastAsia="sr-Latn-CS"/>
              </w:rPr>
              <w:t xml:space="preserve"> </w:t>
            </w:r>
            <w:r w:rsidRPr="00F67E0D">
              <w:rPr>
                <w:rFonts w:eastAsia="Calibri" w:cs="Arial"/>
                <w:lang w:eastAsia="sr-Latn-CS"/>
              </w:rPr>
              <w:t>обрасца</w:t>
            </w:r>
            <w:r w:rsidRPr="00F67E0D">
              <w:rPr>
                <w:rFonts w:eastAsia="Calibri" w:cs="Arial"/>
                <w:lang w:val="sr-Latn-CS" w:eastAsia="sr-Latn-CS"/>
              </w:rPr>
              <w:t xml:space="preserve"> </w:t>
            </w:r>
            <w:r w:rsidRPr="00F67E0D">
              <w:rPr>
                <w:rFonts w:eastAsia="Calibri" w:cs="Arial"/>
                <w:lang w:eastAsia="sr-Latn-CS"/>
              </w:rPr>
              <w:t>М</w:t>
            </w:r>
            <w:r w:rsidRPr="00F67E0D">
              <w:rPr>
                <w:rFonts w:eastAsia="Calibri" w:cs="Arial"/>
                <w:lang w:val="sr-Latn-CS" w:eastAsia="sr-Latn-CS"/>
              </w:rPr>
              <w:t xml:space="preserve"> </w:t>
            </w:r>
            <w:r w:rsidRPr="00F67E0D">
              <w:rPr>
                <w:rFonts w:eastAsia="Calibri" w:cs="Arial"/>
                <w:lang w:eastAsia="sr-Latn-CS"/>
              </w:rPr>
              <w:t>или</w:t>
            </w:r>
            <w:r w:rsidRPr="00F67E0D">
              <w:rPr>
                <w:rFonts w:eastAsia="Calibri" w:cs="Arial"/>
                <w:lang w:val="sr-Latn-CS" w:eastAsia="sr-Latn-CS"/>
              </w:rPr>
              <w:t xml:space="preserve"> </w:t>
            </w:r>
            <w:r w:rsidRPr="00F67E0D">
              <w:rPr>
                <w:rFonts w:eastAsia="Calibri" w:cs="Arial"/>
                <w:lang w:eastAsia="sr-Latn-CS"/>
              </w:rPr>
              <w:t>М</w:t>
            </w:r>
            <w:r w:rsidRPr="00F67E0D">
              <w:rPr>
                <w:rFonts w:eastAsia="Calibri" w:cs="Arial"/>
                <w:lang w:val="sr-Latn-CS" w:eastAsia="sr-Latn-CS"/>
              </w:rPr>
              <w:t>1/</w:t>
            </w:r>
            <w:r w:rsidRPr="00F67E0D">
              <w:rPr>
                <w:rFonts w:eastAsia="Calibri" w:cs="Arial"/>
                <w:lang w:eastAsia="sr-Latn-CS"/>
              </w:rPr>
              <w:t>М</w:t>
            </w:r>
            <w:r w:rsidRPr="00F67E0D">
              <w:rPr>
                <w:rFonts w:eastAsia="Calibri" w:cs="Arial"/>
                <w:lang w:val="sr-Latn-CS" w:eastAsia="sr-Latn-CS"/>
              </w:rPr>
              <w:t>2 (</w:t>
            </w:r>
            <w:r w:rsidRPr="00F67E0D">
              <w:rPr>
                <w:rFonts w:eastAsia="Calibri" w:cs="Arial"/>
                <w:lang w:eastAsia="sr-Latn-CS"/>
              </w:rPr>
              <w:t>копија</w:t>
            </w:r>
            <w:r w:rsidRPr="00F67E0D">
              <w:rPr>
                <w:rFonts w:eastAsia="Calibri" w:cs="Arial"/>
                <w:lang w:val="sr-Latn-CS" w:eastAsia="sr-Latn-CS"/>
              </w:rPr>
              <w:t xml:space="preserve"> </w:t>
            </w:r>
            <w:r w:rsidRPr="00F67E0D">
              <w:rPr>
                <w:rFonts w:eastAsia="Calibri" w:cs="Arial"/>
                <w:lang w:eastAsia="sr-Latn-CS"/>
              </w:rPr>
              <w:t>обрасца</w:t>
            </w:r>
            <w:r w:rsidRPr="00F67E0D">
              <w:rPr>
                <w:rFonts w:eastAsia="Calibri" w:cs="Arial"/>
                <w:lang w:val="sr-Latn-CS" w:eastAsia="sr-Latn-CS"/>
              </w:rPr>
              <w:t xml:space="preserve"> </w:t>
            </w:r>
            <w:r w:rsidRPr="00F67E0D">
              <w:rPr>
                <w:rFonts w:eastAsia="Calibri" w:cs="Arial"/>
                <w:lang w:eastAsia="sr-Latn-CS"/>
              </w:rPr>
              <w:t>М</w:t>
            </w:r>
            <w:r w:rsidRPr="00F67E0D">
              <w:rPr>
                <w:rFonts w:eastAsia="Calibri" w:cs="Arial"/>
                <w:lang w:val="sr-Latn-CS" w:eastAsia="sr-Latn-CS"/>
              </w:rPr>
              <w:t xml:space="preserve">1, </w:t>
            </w:r>
            <w:r w:rsidRPr="00F67E0D">
              <w:rPr>
                <w:rFonts w:eastAsia="Calibri" w:cs="Arial"/>
                <w:lang w:eastAsia="sr-Latn-CS"/>
              </w:rPr>
              <w:t>која</w:t>
            </w:r>
            <w:r w:rsidRPr="00F67E0D">
              <w:rPr>
                <w:rFonts w:eastAsia="Calibri" w:cs="Arial"/>
                <w:lang w:val="sr-Latn-CS" w:eastAsia="sr-Latn-CS"/>
              </w:rPr>
              <w:t xml:space="preserve"> </w:t>
            </w:r>
            <w:r w:rsidRPr="00F67E0D">
              <w:rPr>
                <w:rFonts w:eastAsia="Calibri" w:cs="Arial"/>
                <w:lang w:eastAsia="sr-Latn-CS"/>
              </w:rPr>
              <w:t>остаје</w:t>
            </w:r>
            <w:r w:rsidRPr="00F67E0D">
              <w:rPr>
                <w:rFonts w:eastAsia="Calibri" w:cs="Arial"/>
                <w:lang w:val="sr-Latn-CS" w:eastAsia="sr-Latn-CS"/>
              </w:rPr>
              <w:t xml:space="preserve"> </w:t>
            </w:r>
            <w:r w:rsidRPr="00F67E0D">
              <w:rPr>
                <w:rFonts w:eastAsia="Calibri" w:cs="Arial"/>
                <w:lang w:eastAsia="sr-Latn-CS"/>
              </w:rPr>
              <w:t>послодавцу</w:t>
            </w:r>
            <w:r w:rsidRPr="00F67E0D">
              <w:rPr>
                <w:rFonts w:eastAsia="Calibri" w:cs="Arial"/>
                <w:lang w:val="sr-Latn-CS" w:eastAsia="sr-Latn-CS"/>
              </w:rPr>
              <w:t xml:space="preserve"> </w:t>
            </w:r>
            <w:r w:rsidRPr="00F67E0D">
              <w:rPr>
                <w:rFonts w:eastAsia="Calibri" w:cs="Arial"/>
                <w:lang w:eastAsia="sr-Latn-CS"/>
              </w:rPr>
              <w:t>након</w:t>
            </w:r>
            <w:r w:rsidRPr="00F67E0D">
              <w:rPr>
                <w:rFonts w:eastAsia="Calibri" w:cs="Arial"/>
                <w:lang w:val="sr-Latn-CS" w:eastAsia="sr-Latn-CS"/>
              </w:rPr>
              <w:t xml:space="preserve"> </w:t>
            </w:r>
            <w:r w:rsidRPr="00F67E0D">
              <w:rPr>
                <w:rFonts w:eastAsia="Calibri" w:cs="Arial"/>
                <w:lang w:eastAsia="sr-Latn-CS"/>
              </w:rPr>
              <w:t>предаје</w:t>
            </w:r>
            <w:r w:rsidRPr="00F67E0D">
              <w:rPr>
                <w:rFonts w:eastAsia="Calibri" w:cs="Arial"/>
                <w:lang w:val="sr-Latn-CS" w:eastAsia="sr-Latn-CS"/>
              </w:rPr>
              <w:t xml:space="preserve"> </w:t>
            </w:r>
            <w:r w:rsidRPr="00F67E0D">
              <w:rPr>
                <w:rFonts w:eastAsia="Calibri" w:cs="Arial"/>
                <w:lang w:eastAsia="sr-Latn-CS"/>
              </w:rPr>
              <w:t>обрасца</w:t>
            </w:r>
            <w:r w:rsidRPr="00F67E0D">
              <w:rPr>
                <w:rFonts w:eastAsia="Calibri" w:cs="Arial"/>
                <w:lang w:val="sr-Latn-CS" w:eastAsia="sr-Latn-CS"/>
              </w:rPr>
              <w:t xml:space="preserve"> </w:t>
            </w:r>
            <w:r w:rsidRPr="00F67E0D">
              <w:rPr>
                <w:rFonts w:eastAsia="Calibri" w:cs="Arial"/>
                <w:lang w:eastAsia="sr-Latn-CS"/>
              </w:rPr>
              <w:t>М</w:t>
            </w:r>
            <w:r w:rsidRPr="00F67E0D">
              <w:rPr>
                <w:rFonts w:eastAsia="Calibri" w:cs="Arial"/>
                <w:lang w:val="sr-Latn-CS" w:eastAsia="sr-Latn-CS"/>
              </w:rPr>
              <w:t xml:space="preserve">1 </w:t>
            </w:r>
            <w:r w:rsidRPr="00F67E0D">
              <w:rPr>
                <w:rFonts w:eastAsia="Calibri" w:cs="Arial"/>
                <w:lang w:eastAsia="sr-Latn-CS"/>
              </w:rPr>
              <w:t>надлежном</w:t>
            </w:r>
            <w:r w:rsidRPr="00F67E0D">
              <w:rPr>
                <w:rFonts w:eastAsia="Calibri" w:cs="Arial"/>
                <w:lang w:val="sr-Latn-CS" w:eastAsia="sr-Latn-CS"/>
              </w:rPr>
              <w:t xml:space="preserve"> </w:t>
            </w:r>
            <w:r w:rsidRPr="00F67E0D">
              <w:rPr>
                <w:rFonts w:eastAsia="Calibri" w:cs="Arial"/>
                <w:lang w:eastAsia="sr-Latn-CS"/>
              </w:rPr>
              <w:t>органу</w:t>
            </w:r>
            <w:r w:rsidRPr="00F67E0D">
              <w:rPr>
                <w:rFonts w:eastAsia="Calibri" w:cs="Arial"/>
                <w:lang w:val="sr-Latn-CS" w:eastAsia="sr-Latn-CS"/>
              </w:rPr>
              <w:t xml:space="preserve">) </w:t>
            </w:r>
            <w:r w:rsidRPr="00F67E0D">
              <w:rPr>
                <w:rFonts w:eastAsia="Calibri" w:cs="Arial"/>
                <w:lang w:eastAsia="sr-Latn-CS"/>
              </w:rPr>
              <w:t>или</w:t>
            </w:r>
            <w:r w:rsidRPr="00F67E0D">
              <w:rPr>
                <w:rFonts w:eastAsia="Calibri" w:cs="Arial"/>
                <w:lang w:val="sr-Latn-CS" w:eastAsia="sr-Latn-CS"/>
              </w:rPr>
              <w:t xml:space="preserve"> </w:t>
            </w:r>
            <w:r w:rsidRPr="00F67E0D">
              <w:rPr>
                <w:rFonts w:eastAsia="Calibri" w:cs="Arial"/>
                <w:lang w:eastAsia="sr-Latn-CS"/>
              </w:rPr>
              <w:t>обрасца</w:t>
            </w:r>
            <w:r w:rsidRPr="00F67E0D">
              <w:rPr>
                <w:rFonts w:eastAsia="Calibri" w:cs="Arial"/>
                <w:lang w:val="sr-Latn-CS" w:eastAsia="sr-Latn-CS"/>
              </w:rPr>
              <w:t xml:space="preserve"> </w:t>
            </w:r>
            <w:r w:rsidRPr="00F67E0D">
              <w:rPr>
                <w:rFonts w:eastAsia="Calibri" w:cs="Arial"/>
                <w:lang w:eastAsia="sr-Latn-CS"/>
              </w:rPr>
              <w:t>М</w:t>
            </w:r>
            <w:r w:rsidRPr="00F67E0D">
              <w:rPr>
                <w:rFonts w:eastAsia="Calibri" w:cs="Arial"/>
                <w:lang w:val="sr-Latn-CS" w:eastAsia="sr-Latn-CS"/>
              </w:rPr>
              <w:t>-3</w:t>
            </w:r>
            <w:r w:rsidRPr="00F67E0D">
              <w:rPr>
                <w:rFonts w:eastAsia="Calibri" w:cs="Arial"/>
                <w:lang w:eastAsia="sr-Latn-CS"/>
              </w:rPr>
              <w:t>А</w:t>
            </w:r>
            <w:r w:rsidRPr="00F67E0D">
              <w:rPr>
                <w:rFonts w:eastAsia="Calibri" w:cs="Arial"/>
                <w:lang w:val="sr-Latn-CS" w:eastAsia="sr-Latn-CS"/>
              </w:rPr>
              <w:t xml:space="preserve"> </w:t>
            </w:r>
            <w:r w:rsidRPr="00F67E0D">
              <w:rPr>
                <w:rFonts w:eastAsia="Calibri" w:cs="Arial"/>
                <w:lang w:eastAsia="sr-Latn-CS"/>
              </w:rPr>
              <w:t>или</w:t>
            </w:r>
            <w:r w:rsidRPr="00F67E0D">
              <w:rPr>
                <w:rFonts w:eastAsia="Calibri" w:cs="Arial"/>
                <w:lang w:val="sr-Latn-CS" w:eastAsia="sr-Latn-CS"/>
              </w:rPr>
              <w:t xml:space="preserve"> </w:t>
            </w:r>
            <w:r w:rsidRPr="00F67E0D">
              <w:rPr>
                <w:rFonts w:eastAsia="Calibri" w:cs="Arial"/>
                <w:lang w:eastAsia="sr-Latn-CS"/>
              </w:rPr>
              <w:t>уговор</w:t>
            </w:r>
            <w:r w:rsidRPr="00F67E0D">
              <w:rPr>
                <w:rFonts w:eastAsia="Calibri" w:cs="Arial"/>
                <w:lang w:val="sr-Latn-CS" w:eastAsia="sr-Latn-CS"/>
              </w:rPr>
              <w:t xml:space="preserve"> </w:t>
            </w:r>
            <w:r w:rsidRPr="00F67E0D">
              <w:rPr>
                <w:rFonts w:eastAsia="Calibri" w:cs="Arial"/>
                <w:lang w:eastAsia="sr-Latn-CS"/>
              </w:rPr>
              <w:t>о</w:t>
            </w:r>
            <w:r w:rsidRPr="00F67E0D">
              <w:rPr>
                <w:rFonts w:eastAsia="Calibri" w:cs="Arial"/>
                <w:lang w:val="sr-Latn-CS" w:eastAsia="sr-Latn-CS"/>
              </w:rPr>
              <w:t xml:space="preserve"> </w:t>
            </w:r>
            <w:r w:rsidRPr="00F67E0D">
              <w:rPr>
                <w:rFonts w:eastAsia="Calibri" w:cs="Arial"/>
                <w:lang w:eastAsia="sr-Latn-CS"/>
              </w:rPr>
              <w:t>раду</w:t>
            </w:r>
            <w:r w:rsidRPr="00F67E0D">
              <w:rPr>
                <w:rFonts w:eastAsia="Calibri" w:cs="Arial"/>
                <w:lang w:val="sr-Latn-CS" w:eastAsia="sr-Latn-CS"/>
              </w:rPr>
              <w:t xml:space="preserve"> </w:t>
            </w:r>
            <w:r w:rsidRPr="00F67E0D">
              <w:rPr>
                <w:rFonts w:eastAsia="Calibri" w:cs="Arial"/>
                <w:lang w:eastAsia="sr-Latn-CS"/>
              </w:rPr>
              <w:t>наведених</w:t>
            </w:r>
            <w:r w:rsidRPr="00F67E0D">
              <w:rPr>
                <w:rFonts w:eastAsia="Calibri" w:cs="Arial"/>
                <w:lang w:val="sr-Latn-CS" w:eastAsia="sr-Latn-CS"/>
              </w:rPr>
              <w:t xml:space="preserve"> </w:t>
            </w:r>
            <w:r w:rsidRPr="00F67E0D">
              <w:rPr>
                <w:rFonts w:eastAsia="Calibri" w:cs="Arial"/>
                <w:lang w:eastAsia="sr-Latn-CS"/>
              </w:rPr>
              <w:t>лица</w:t>
            </w:r>
            <w:r w:rsidRPr="00F67E0D">
              <w:rPr>
                <w:rFonts w:eastAsia="Calibri" w:cs="Arial"/>
                <w:lang w:val="sr-Latn-CS" w:eastAsia="sr-Latn-CS"/>
              </w:rPr>
              <w:t xml:space="preserve"> </w:t>
            </w:r>
            <w:r w:rsidRPr="00F67E0D">
              <w:rPr>
                <w:rFonts w:eastAsia="Calibri" w:cs="Arial"/>
                <w:lang w:eastAsia="sr-Latn-CS"/>
              </w:rPr>
              <w:t>у</w:t>
            </w:r>
            <w:r w:rsidRPr="00F67E0D">
              <w:rPr>
                <w:rFonts w:eastAsia="Calibri" w:cs="Arial"/>
                <w:lang w:val="sr-Latn-CS" w:eastAsia="sr-Latn-CS"/>
              </w:rPr>
              <w:t xml:space="preserve"> </w:t>
            </w:r>
            <w:r w:rsidRPr="00F67E0D">
              <w:rPr>
                <w:rFonts w:eastAsia="Calibri" w:cs="Arial"/>
                <w:lang w:eastAsia="sr-Latn-CS"/>
              </w:rPr>
              <w:t>радном</w:t>
            </w:r>
            <w:r w:rsidRPr="00F67E0D">
              <w:rPr>
                <w:rFonts w:eastAsia="Calibri" w:cs="Arial"/>
                <w:lang w:val="sr-Latn-CS" w:eastAsia="sr-Latn-CS"/>
              </w:rPr>
              <w:t xml:space="preserve"> </w:t>
            </w:r>
            <w:r w:rsidRPr="00F67E0D">
              <w:rPr>
                <w:rFonts w:eastAsia="Calibri" w:cs="Arial"/>
                <w:lang w:eastAsia="sr-Latn-CS"/>
              </w:rPr>
              <w:t>односу</w:t>
            </w:r>
            <w:r w:rsidRPr="00F67E0D">
              <w:rPr>
                <w:rFonts w:eastAsia="Calibri" w:cs="Arial"/>
                <w:lang w:val="sr-Latn-CS" w:eastAsia="sr-Latn-CS"/>
              </w:rPr>
              <w:t xml:space="preserve"> </w:t>
            </w:r>
            <w:r w:rsidRPr="00F67E0D">
              <w:rPr>
                <w:rFonts w:eastAsia="Calibri" w:cs="Arial"/>
                <w:lang w:eastAsia="sr-Latn-CS"/>
              </w:rPr>
              <w:t>код</w:t>
            </w:r>
            <w:r w:rsidRPr="00F67E0D">
              <w:rPr>
                <w:rFonts w:eastAsia="Calibri" w:cs="Arial"/>
                <w:lang w:val="sr-Latn-CS" w:eastAsia="sr-Latn-CS"/>
              </w:rPr>
              <w:t xml:space="preserve"> </w:t>
            </w:r>
            <w:r w:rsidRPr="00F67E0D">
              <w:rPr>
                <w:rFonts w:eastAsia="Calibri" w:cs="Arial"/>
                <w:lang w:eastAsia="sr-Latn-CS"/>
              </w:rPr>
              <w:t>понуђача</w:t>
            </w:r>
            <w:r w:rsidRPr="00F67E0D">
              <w:rPr>
                <w:rFonts w:eastAsia="Calibri" w:cs="Arial"/>
                <w:lang w:val="sr-Latn-CS" w:eastAsia="sr-Latn-CS"/>
              </w:rPr>
              <w:t xml:space="preserve">, </w:t>
            </w:r>
            <w:r w:rsidRPr="00F67E0D">
              <w:rPr>
                <w:rFonts w:eastAsia="Calibri" w:cs="Arial"/>
                <w:lang w:eastAsia="sr-Latn-CS"/>
              </w:rPr>
              <w:t>или</w:t>
            </w:r>
            <w:r w:rsidRPr="00F67E0D">
              <w:rPr>
                <w:rFonts w:eastAsia="Calibri" w:cs="Arial"/>
                <w:lang w:val="sr-Latn-CS" w:eastAsia="sr-Latn-CS"/>
              </w:rPr>
              <w:t xml:space="preserve"> </w:t>
            </w:r>
            <w:r w:rsidRPr="00F67E0D">
              <w:rPr>
                <w:rFonts w:eastAsia="Calibri" w:cs="Arial"/>
                <w:lang w:eastAsia="sr-Latn-CS"/>
              </w:rPr>
              <w:t>уговор</w:t>
            </w:r>
            <w:r w:rsidRPr="00F67E0D">
              <w:rPr>
                <w:rFonts w:eastAsia="Calibri" w:cs="Arial"/>
                <w:lang w:val="sr-Latn-CS" w:eastAsia="sr-Latn-CS"/>
              </w:rPr>
              <w:t xml:space="preserve"> </w:t>
            </w:r>
            <w:r w:rsidRPr="00F67E0D">
              <w:rPr>
                <w:rFonts w:eastAsia="Calibri" w:cs="Arial"/>
                <w:lang w:eastAsia="sr-Latn-CS"/>
              </w:rPr>
              <w:t>о</w:t>
            </w:r>
            <w:r w:rsidRPr="00F67E0D">
              <w:rPr>
                <w:rFonts w:eastAsia="Calibri" w:cs="Arial"/>
                <w:lang w:val="sr-Latn-CS" w:eastAsia="sr-Latn-CS"/>
              </w:rPr>
              <w:t xml:space="preserve"> </w:t>
            </w:r>
            <w:r w:rsidRPr="00F67E0D">
              <w:rPr>
                <w:rFonts w:eastAsia="Calibri" w:cs="Arial"/>
                <w:lang w:eastAsia="sr-Latn-CS"/>
              </w:rPr>
              <w:t>радном</w:t>
            </w:r>
            <w:r w:rsidRPr="00F67E0D">
              <w:rPr>
                <w:rFonts w:eastAsia="Calibri" w:cs="Arial"/>
                <w:lang w:val="sr-Latn-CS" w:eastAsia="sr-Latn-CS"/>
              </w:rPr>
              <w:t xml:space="preserve"> </w:t>
            </w:r>
            <w:r w:rsidRPr="00F67E0D">
              <w:rPr>
                <w:rFonts w:eastAsia="Calibri" w:cs="Arial"/>
                <w:lang w:eastAsia="sr-Latn-CS"/>
              </w:rPr>
              <w:t>ангажовању</w:t>
            </w:r>
            <w:r w:rsidRPr="00F67E0D">
              <w:rPr>
                <w:rFonts w:eastAsia="Calibri" w:cs="Arial"/>
                <w:lang w:val="sr-Latn-CS" w:eastAsia="sr-Latn-CS"/>
              </w:rPr>
              <w:t xml:space="preserve"> </w:t>
            </w:r>
            <w:r w:rsidRPr="00F67E0D">
              <w:rPr>
                <w:rFonts w:eastAsia="Calibri" w:cs="Arial"/>
                <w:lang w:eastAsia="sr-Latn-CS"/>
              </w:rPr>
              <w:t>код</w:t>
            </w:r>
            <w:r w:rsidRPr="00F67E0D">
              <w:rPr>
                <w:rFonts w:eastAsia="Calibri" w:cs="Arial"/>
                <w:lang w:val="sr-Latn-CS" w:eastAsia="sr-Latn-CS"/>
              </w:rPr>
              <w:t xml:space="preserve"> </w:t>
            </w:r>
            <w:r w:rsidRPr="00F67E0D">
              <w:rPr>
                <w:rFonts w:eastAsia="Calibri" w:cs="Arial"/>
                <w:lang w:eastAsia="sr-Latn-CS"/>
              </w:rPr>
              <w:t>понуђача</w:t>
            </w:r>
            <w:r w:rsidRPr="00F67E0D">
              <w:rPr>
                <w:rFonts w:eastAsia="Calibri" w:cs="Arial"/>
                <w:lang w:val="sr-Latn-CS" w:eastAsia="sr-Latn-CS"/>
              </w:rPr>
              <w:t xml:space="preserve"> </w:t>
            </w:r>
            <w:r w:rsidRPr="00F67E0D">
              <w:rPr>
                <w:rFonts w:eastAsia="Calibri" w:cs="Arial"/>
                <w:lang w:eastAsia="sr-Latn-CS"/>
              </w:rPr>
              <w:t>ван</w:t>
            </w:r>
            <w:r w:rsidRPr="00F67E0D">
              <w:rPr>
                <w:rFonts w:eastAsia="Calibri" w:cs="Arial"/>
                <w:lang w:val="sr-Latn-CS" w:eastAsia="sr-Latn-CS"/>
              </w:rPr>
              <w:t xml:space="preserve"> </w:t>
            </w:r>
            <w:r w:rsidRPr="00F67E0D">
              <w:rPr>
                <w:rFonts w:eastAsia="Calibri" w:cs="Arial"/>
                <w:lang w:eastAsia="sr-Latn-CS"/>
              </w:rPr>
              <w:t>радног</w:t>
            </w:r>
            <w:r w:rsidRPr="00F67E0D">
              <w:rPr>
                <w:rFonts w:eastAsia="Calibri" w:cs="Arial"/>
                <w:lang w:val="sr-Latn-CS" w:eastAsia="sr-Latn-CS"/>
              </w:rPr>
              <w:t xml:space="preserve"> </w:t>
            </w:r>
            <w:r w:rsidRPr="00F67E0D">
              <w:rPr>
                <w:rFonts w:eastAsia="Calibri" w:cs="Arial"/>
                <w:lang w:eastAsia="sr-Latn-CS"/>
              </w:rPr>
              <w:t>односа</w:t>
            </w:r>
            <w:r w:rsidRPr="00F67E0D">
              <w:rPr>
                <w:rFonts w:eastAsia="Calibri" w:cs="Arial"/>
                <w:lang w:val="sr-Latn-CS" w:eastAsia="sr-Latn-CS"/>
              </w:rPr>
              <w:t xml:space="preserve"> (</w:t>
            </w:r>
            <w:r w:rsidRPr="00F67E0D">
              <w:rPr>
                <w:rFonts w:eastAsia="Calibri" w:cs="Arial"/>
                <w:lang w:eastAsia="sr-Latn-CS"/>
              </w:rPr>
              <w:t>уговор</w:t>
            </w:r>
            <w:r w:rsidRPr="00F67E0D">
              <w:rPr>
                <w:rFonts w:eastAsia="Calibri" w:cs="Arial"/>
                <w:lang w:val="sr-Latn-CS" w:eastAsia="sr-Latn-CS"/>
              </w:rPr>
              <w:t xml:space="preserve"> </w:t>
            </w:r>
            <w:r w:rsidRPr="00F67E0D">
              <w:rPr>
                <w:rFonts w:eastAsia="Calibri" w:cs="Arial"/>
                <w:lang w:eastAsia="sr-Latn-CS"/>
              </w:rPr>
              <w:t>мора</w:t>
            </w:r>
            <w:r w:rsidRPr="00F67E0D">
              <w:rPr>
                <w:rFonts w:eastAsia="Calibri" w:cs="Arial"/>
                <w:lang w:val="sr-Latn-CS" w:eastAsia="sr-Latn-CS"/>
              </w:rPr>
              <w:t xml:space="preserve"> </w:t>
            </w:r>
            <w:r w:rsidRPr="00F67E0D">
              <w:rPr>
                <w:rFonts w:eastAsia="Calibri" w:cs="Arial"/>
                <w:lang w:eastAsia="sr-Latn-CS"/>
              </w:rPr>
              <w:t>бити</w:t>
            </w:r>
            <w:r w:rsidRPr="00F67E0D">
              <w:rPr>
                <w:rFonts w:eastAsia="Calibri" w:cs="Arial"/>
                <w:lang w:val="sr-Latn-CS" w:eastAsia="sr-Latn-CS"/>
              </w:rPr>
              <w:t xml:space="preserve"> </w:t>
            </w:r>
            <w:r w:rsidRPr="00F67E0D">
              <w:rPr>
                <w:rFonts w:eastAsia="Calibri" w:cs="Arial"/>
                <w:lang w:eastAsia="sr-Latn-CS"/>
              </w:rPr>
              <w:t>важећи</w:t>
            </w:r>
            <w:r w:rsidRPr="00F67E0D">
              <w:rPr>
                <w:rFonts w:eastAsia="Calibri" w:cs="Arial"/>
                <w:lang w:val="sr-Latn-CS" w:eastAsia="sr-Latn-CS"/>
              </w:rPr>
              <w:t xml:space="preserve"> </w:t>
            </w:r>
            <w:r w:rsidRPr="00F67E0D">
              <w:rPr>
                <w:rFonts w:eastAsia="Calibri" w:cs="Arial"/>
                <w:lang w:eastAsia="sr-Latn-CS"/>
              </w:rPr>
              <w:t>у</w:t>
            </w:r>
            <w:r w:rsidRPr="00F67E0D">
              <w:rPr>
                <w:rFonts w:eastAsia="Calibri" w:cs="Arial"/>
                <w:lang w:val="sr-Latn-CS" w:eastAsia="sr-Latn-CS"/>
              </w:rPr>
              <w:t xml:space="preserve"> </w:t>
            </w:r>
            <w:r w:rsidRPr="00F67E0D">
              <w:rPr>
                <w:rFonts w:eastAsia="Calibri" w:cs="Arial"/>
                <w:lang w:eastAsia="sr-Latn-CS"/>
              </w:rPr>
              <w:t>тренутку</w:t>
            </w:r>
            <w:r w:rsidRPr="00F67E0D">
              <w:rPr>
                <w:rFonts w:eastAsia="Calibri" w:cs="Arial"/>
                <w:lang w:val="sr-Latn-CS" w:eastAsia="sr-Latn-CS"/>
              </w:rPr>
              <w:t xml:space="preserve"> </w:t>
            </w:r>
            <w:r w:rsidRPr="00F67E0D">
              <w:rPr>
                <w:rFonts w:eastAsia="Calibri" w:cs="Arial"/>
                <w:lang w:eastAsia="sr-Latn-CS"/>
              </w:rPr>
              <w:t>подношења</w:t>
            </w:r>
            <w:r w:rsidRPr="00F67E0D">
              <w:rPr>
                <w:rFonts w:eastAsia="Calibri" w:cs="Arial"/>
                <w:lang w:val="sr-Latn-CS" w:eastAsia="sr-Latn-CS"/>
              </w:rPr>
              <w:t xml:space="preserve"> </w:t>
            </w:r>
            <w:r w:rsidRPr="00F67E0D">
              <w:rPr>
                <w:rFonts w:eastAsia="Calibri" w:cs="Arial"/>
                <w:lang w:eastAsia="sr-Latn-CS"/>
              </w:rPr>
              <w:t>понуде</w:t>
            </w:r>
            <w:r w:rsidR="007972A8" w:rsidRPr="00F67E0D">
              <w:rPr>
                <w:rFonts w:eastAsia="Calibri" w:cs="Arial"/>
                <w:lang w:val="sr-Latn-CS" w:eastAsia="sr-Latn-CS"/>
              </w:rPr>
              <w:t>.</w:t>
            </w:r>
          </w:p>
          <w:p w:rsidR="003E41AA" w:rsidRPr="00F67E0D" w:rsidRDefault="003E41AA" w:rsidP="006A7A02">
            <w:pPr>
              <w:numPr>
                <w:ilvl w:val="0"/>
                <w:numId w:val="27"/>
              </w:numPr>
              <w:autoSpaceDE w:val="0"/>
              <w:autoSpaceDN w:val="0"/>
              <w:adjustRightInd w:val="0"/>
              <w:spacing w:before="0" w:after="200" w:line="276" w:lineRule="auto"/>
              <w:jc w:val="left"/>
              <w:rPr>
                <w:rFonts w:eastAsia="Calibri" w:cs="Arial"/>
                <w:lang w:eastAsia="sr-Latn-CS"/>
              </w:rPr>
            </w:pPr>
            <w:r w:rsidRPr="00F67E0D">
              <w:rPr>
                <w:rFonts w:eastAsia="Calibri" w:cs="Arial"/>
                <w:lang w:eastAsia="sr-Latn-CS"/>
              </w:rPr>
              <w:t xml:space="preserve">Квалификациона структура запослених </w:t>
            </w:r>
            <w:r w:rsidR="00BC0756" w:rsidRPr="00F67E0D">
              <w:rPr>
                <w:rFonts w:eastAsia="Calibri" w:cs="Arial"/>
                <w:lang w:eastAsia="sr-Latn-CS"/>
              </w:rPr>
              <w:t xml:space="preserve">(образац </w:t>
            </w:r>
            <w:r w:rsidR="00BC0756" w:rsidRPr="00F67E0D">
              <w:rPr>
                <w:rFonts w:eastAsia="Calibri" w:cs="Arial"/>
                <w:lang w:val="sr-Cyrl-RS" w:eastAsia="sr-Latn-CS"/>
              </w:rPr>
              <w:t>10</w:t>
            </w:r>
            <w:r w:rsidRPr="00F67E0D">
              <w:rPr>
                <w:rFonts w:eastAsia="Calibri" w:cs="Arial"/>
                <w:lang w:eastAsia="sr-Latn-CS"/>
              </w:rPr>
              <w:t>)</w:t>
            </w:r>
          </w:p>
          <w:p w:rsidR="003E41AA" w:rsidRPr="00F67E0D" w:rsidRDefault="003E41AA" w:rsidP="006A7A02">
            <w:pPr>
              <w:numPr>
                <w:ilvl w:val="0"/>
                <w:numId w:val="27"/>
              </w:numPr>
              <w:autoSpaceDE w:val="0"/>
              <w:autoSpaceDN w:val="0"/>
              <w:adjustRightInd w:val="0"/>
              <w:spacing w:before="0" w:after="200" w:line="276" w:lineRule="auto"/>
              <w:jc w:val="left"/>
              <w:rPr>
                <w:rFonts w:eastAsia="Calibri" w:cs="Arial"/>
                <w:lang w:eastAsia="sr-Latn-CS"/>
              </w:rPr>
            </w:pPr>
            <w:r w:rsidRPr="00F67E0D">
              <w:rPr>
                <w:rFonts w:eastAsia="Calibri" w:cs="Arial"/>
                <w:lang w:eastAsia="sr-Latn-CS"/>
              </w:rPr>
              <w:t>Фотокопија диплома запослених са траженим звањима</w:t>
            </w:r>
          </w:p>
          <w:p w:rsidR="003E41AA" w:rsidRDefault="003E41AA" w:rsidP="006A7A02">
            <w:pPr>
              <w:numPr>
                <w:ilvl w:val="0"/>
                <w:numId w:val="27"/>
              </w:numPr>
              <w:autoSpaceDE w:val="0"/>
              <w:autoSpaceDN w:val="0"/>
              <w:adjustRightInd w:val="0"/>
              <w:spacing w:before="0" w:after="200" w:line="276" w:lineRule="auto"/>
              <w:jc w:val="left"/>
              <w:rPr>
                <w:rFonts w:eastAsia="Calibri" w:cs="Arial"/>
                <w:lang w:eastAsia="sr-Latn-CS"/>
              </w:rPr>
            </w:pPr>
            <w:r w:rsidRPr="006702D1">
              <w:rPr>
                <w:rFonts w:eastAsia="Calibri" w:cs="Arial"/>
                <w:lang w:eastAsia="sr-Latn-CS"/>
              </w:rPr>
              <w:t xml:space="preserve">Референтна листа чланова </w:t>
            </w:r>
            <w:r w:rsidRPr="00F67E0D">
              <w:rPr>
                <w:rFonts w:eastAsia="Calibri" w:cs="Arial"/>
                <w:lang w:eastAsia="sr-Latn-CS"/>
              </w:rPr>
              <w:t>стручног тима (</w:t>
            </w:r>
            <w:r w:rsidR="00BC0756" w:rsidRPr="00F67E0D">
              <w:rPr>
                <w:rFonts w:eastAsia="Calibri" w:cs="Arial"/>
                <w:lang w:eastAsia="sr-Latn-CS"/>
              </w:rPr>
              <w:t xml:space="preserve">Образац </w:t>
            </w:r>
            <w:r w:rsidR="00BC0756" w:rsidRPr="00F67E0D">
              <w:rPr>
                <w:rFonts w:eastAsia="Calibri" w:cs="Arial"/>
                <w:lang w:val="sr-Cyrl-RS" w:eastAsia="sr-Latn-CS"/>
              </w:rPr>
              <w:t>11</w:t>
            </w:r>
            <w:r w:rsidRPr="00F67E0D">
              <w:rPr>
                <w:rFonts w:eastAsia="Calibri" w:cs="Arial"/>
                <w:lang w:eastAsia="sr-Latn-CS"/>
              </w:rPr>
              <w:t>)</w:t>
            </w:r>
          </w:p>
          <w:p w:rsidR="00BF2361" w:rsidRPr="00F67E0D" w:rsidRDefault="00BF2361" w:rsidP="006A7A02">
            <w:pPr>
              <w:numPr>
                <w:ilvl w:val="0"/>
                <w:numId w:val="27"/>
              </w:numPr>
              <w:autoSpaceDE w:val="0"/>
              <w:autoSpaceDN w:val="0"/>
              <w:adjustRightInd w:val="0"/>
              <w:spacing w:before="0" w:after="200" w:line="276" w:lineRule="auto"/>
              <w:jc w:val="left"/>
              <w:rPr>
                <w:rFonts w:eastAsia="Calibri" w:cs="Arial"/>
                <w:lang w:eastAsia="sr-Latn-CS"/>
              </w:rPr>
            </w:pPr>
            <w:r w:rsidRPr="005659CB">
              <w:rPr>
                <w:rFonts w:cs="Arial"/>
              </w:rPr>
              <w:t xml:space="preserve">попуњен, потписан и печатом оверен Образац број </w:t>
            </w:r>
            <w:r>
              <w:rPr>
                <w:rFonts w:cs="Arial"/>
              </w:rPr>
              <w:t>12</w:t>
            </w:r>
            <w:r w:rsidRPr="005659CB">
              <w:rPr>
                <w:rFonts w:cs="Arial"/>
              </w:rPr>
              <w:t>. - Радна биографија за сваког извршиоца;</w:t>
            </w:r>
          </w:p>
          <w:p w:rsidR="005F544F" w:rsidRPr="00F67E0D" w:rsidRDefault="005F544F" w:rsidP="0001189D">
            <w:pPr>
              <w:autoSpaceDE w:val="0"/>
              <w:autoSpaceDN w:val="0"/>
              <w:adjustRightInd w:val="0"/>
              <w:spacing w:before="0" w:after="200" w:line="276" w:lineRule="auto"/>
              <w:ind w:left="720"/>
              <w:jc w:val="left"/>
              <w:rPr>
                <w:rFonts w:eastAsia="Calibri" w:cs="Arial"/>
                <w:lang w:val="ru-RU"/>
              </w:rPr>
            </w:pPr>
          </w:p>
        </w:tc>
      </w:tr>
    </w:tbl>
    <w:p w:rsidR="00186310" w:rsidRPr="00F67E0D" w:rsidRDefault="00186310" w:rsidP="00B13CD3">
      <w:pPr>
        <w:spacing w:before="0"/>
        <w:rPr>
          <w:rFonts w:cs="Arial"/>
          <w:lang w:eastAsia="zh-CN"/>
        </w:rPr>
      </w:pPr>
    </w:p>
    <w:p w:rsidR="00186310" w:rsidRPr="00F67E0D" w:rsidRDefault="00186310" w:rsidP="00B13CD3">
      <w:pPr>
        <w:spacing w:before="0"/>
        <w:rPr>
          <w:rFonts w:cs="Arial"/>
          <w:lang w:eastAsia="zh-CN"/>
        </w:rPr>
      </w:pPr>
    </w:p>
    <w:p w:rsidR="00B13CD3" w:rsidRPr="00F67E0D" w:rsidRDefault="00B13CD3" w:rsidP="00B13CD3">
      <w:pPr>
        <w:spacing w:before="0"/>
        <w:rPr>
          <w:rFonts w:cs="Arial"/>
          <w:lang w:eastAsia="zh-CN"/>
        </w:rPr>
      </w:pPr>
      <w:r w:rsidRPr="00F67E0D">
        <w:rPr>
          <w:rFonts w:cs="Arial"/>
          <w:lang w:eastAsia="zh-CN"/>
        </w:rPr>
        <w:t xml:space="preserve">Понуда понуђача који не докаже да испуњава наведене обавезне и додатне услове из тачака 1. </w:t>
      </w:r>
      <w:r w:rsidR="007F582B" w:rsidRPr="00F67E0D">
        <w:rPr>
          <w:rFonts w:cs="Arial"/>
          <w:lang w:eastAsia="zh-CN"/>
        </w:rPr>
        <w:t>д</w:t>
      </w:r>
      <w:r w:rsidRPr="00F67E0D">
        <w:rPr>
          <w:rFonts w:cs="Arial"/>
          <w:lang w:eastAsia="zh-CN"/>
        </w:rPr>
        <w:t>о</w:t>
      </w:r>
      <w:r w:rsidR="00D9194C" w:rsidRPr="00F67E0D">
        <w:rPr>
          <w:rFonts w:cs="Arial"/>
          <w:lang w:val="sr-Cyrl-RS" w:eastAsia="zh-CN"/>
        </w:rPr>
        <w:t xml:space="preserve"> 7</w:t>
      </w:r>
      <w:r w:rsidR="00520CC9" w:rsidRPr="00F67E0D">
        <w:rPr>
          <w:rFonts w:cs="Arial"/>
          <w:lang w:val="sr-Cyrl-RS" w:eastAsia="zh-CN"/>
        </w:rPr>
        <w:t>.</w:t>
      </w:r>
      <w:r w:rsidRPr="00F67E0D">
        <w:rPr>
          <w:rFonts w:cs="Arial"/>
          <w:lang w:eastAsia="zh-CN"/>
        </w:rPr>
        <w:t xml:space="preserve"> овог обрасца, биће одбијена као неприхватљива.</w:t>
      </w:r>
    </w:p>
    <w:p w:rsidR="00B30D13" w:rsidRPr="00F67E0D" w:rsidRDefault="007F582B" w:rsidP="00C10575">
      <w:pPr>
        <w:rPr>
          <w:rFonts w:cs="Arial"/>
        </w:rPr>
      </w:pPr>
      <w:r w:rsidRPr="00F67E0D">
        <w:rPr>
          <w:rFonts w:cs="Arial"/>
          <w:lang w:val="sr-Cyrl-RS"/>
        </w:rPr>
        <w:t xml:space="preserve">1. </w:t>
      </w:r>
      <w:r w:rsidR="00C10575" w:rsidRPr="00F67E0D">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F67E0D" w:rsidRDefault="00C10575" w:rsidP="00C10575">
      <w:pPr>
        <w:rPr>
          <w:rFonts w:cs="Arial"/>
        </w:rPr>
      </w:pPr>
      <w:r w:rsidRPr="00F67E0D">
        <w:rPr>
          <w:rFonts w:cs="Arial"/>
        </w:rPr>
        <w:t>Услове у вези са капацитетима из члана 76. Закона, понуђач испуњава самостално без обзира на ангажовање подизвођача.</w:t>
      </w:r>
    </w:p>
    <w:p w:rsidR="00C10575" w:rsidRPr="00F67E0D" w:rsidRDefault="007F582B" w:rsidP="007F582B">
      <w:pPr>
        <w:spacing w:before="0"/>
        <w:rPr>
          <w:rFonts w:cs="Arial"/>
          <w:lang w:eastAsia="zh-CN"/>
        </w:rPr>
      </w:pPr>
      <w:r w:rsidRPr="00F67E0D">
        <w:rPr>
          <w:rFonts w:cs="Arial"/>
          <w:lang w:val="sr-Cyrl-RS" w:eastAsia="zh-CN"/>
        </w:rPr>
        <w:t xml:space="preserve">2. </w:t>
      </w:r>
      <w:r w:rsidR="00C10575" w:rsidRPr="00F67E0D">
        <w:rPr>
          <w:rFonts w:cs="Arial"/>
          <w:lang w:eastAsia="zh-CN"/>
        </w:rPr>
        <w:t xml:space="preserve">Сваки понуђач из групе </w:t>
      </w:r>
      <w:proofErr w:type="gramStart"/>
      <w:r w:rsidR="00C10575" w:rsidRPr="00F67E0D">
        <w:rPr>
          <w:rFonts w:cs="Arial"/>
          <w:lang w:eastAsia="zh-CN"/>
        </w:rPr>
        <w:t>понуђача  која</w:t>
      </w:r>
      <w:proofErr w:type="gramEnd"/>
      <w:r w:rsidR="00C10575" w:rsidRPr="00F67E0D">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F67E0D" w:rsidRDefault="007F582B" w:rsidP="00B13CD3">
      <w:pPr>
        <w:spacing w:before="0"/>
        <w:rPr>
          <w:rFonts w:cs="Arial"/>
          <w:lang w:eastAsia="zh-CN"/>
        </w:rPr>
      </w:pPr>
      <w:r w:rsidRPr="00F67E0D">
        <w:rPr>
          <w:rFonts w:cs="Arial"/>
          <w:lang w:val="sr-Cyrl-RS" w:eastAsia="zh-CN"/>
        </w:rPr>
        <w:t xml:space="preserve">3. </w:t>
      </w:r>
      <w:r w:rsidR="00B13CD3" w:rsidRPr="00F67E0D">
        <w:rPr>
          <w:rFonts w:cs="Arial"/>
          <w:lang w:eastAsia="zh-CN"/>
        </w:rPr>
        <w:t>Докази о испуњености услова из члана 77. З</w:t>
      </w:r>
      <w:r w:rsidRPr="00F67E0D">
        <w:rPr>
          <w:rFonts w:cs="Arial"/>
          <w:lang w:val="sr-Cyrl-RS" w:eastAsia="zh-CN"/>
        </w:rPr>
        <w:t>акона</w:t>
      </w:r>
      <w:r w:rsidR="00B13CD3" w:rsidRPr="00F67E0D">
        <w:rPr>
          <w:rFonts w:cs="Arial"/>
          <w:lang w:eastAsia="zh-CN"/>
        </w:rPr>
        <w:t xml:space="preserve"> могу се достављати у неовереним копијам</w:t>
      </w:r>
      <w:r w:rsidR="00993850" w:rsidRPr="00F67E0D">
        <w:rPr>
          <w:rFonts w:cs="Arial"/>
          <w:lang w:eastAsia="zh-CN"/>
        </w:rPr>
        <w:t>а. Наручилац може пре доношења О</w:t>
      </w:r>
      <w:r w:rsidR="00B13CD3" w:rsidRPr="00F67E0D">
        <w:rPr>
          <w:rFonts w:cs="Arial"/>
          <w:lang w:eastAsia="zh-CN"/>
        </w:rPr>
        <w:t xml:space="preserve">длуке о </w:t>
      </w:r>
      <w:r w:rsidR="00993850" w:rsidRPr="00F67E0D">
        <w:rPr>
          <w:rFonts w:cs="Arial"/>
          <w:lang w:val="sr-Cyrl-RS" w:eastAsia="zh-CN"/>
        </w:rPr>
        <w:t>закључењу</w:t>
      </w:r>
      <w:r w:rsidR="00B13CD3" w:rsidRPr="00F67E0D">
        <w:rPr>
          <w:rFonts w:cs="Arial"/>
          <w:lang w:eastAsia="zh-CN"/>
        </w:rPr>
        <w:t xml:space="preserve"> </w:t>
      </w:r>
      <w:r w:rsidR="00224767">
        <w:rPr>
          <w:rFonts w:cs="Arial"/>
          <w:lang w:val="sr-Cyrl-RS" w:eastAsia="zh-CN"/>
        </w:rPr>
        <w:t>уговора</w:t>
      </w:r>
      <w:r w:rsidR="00B13CD3" w:rsidRPr="00F67E0D">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67E0D" w:rsidRDefault="00B13CD3" w:rsidP="00B13CD3">
      <w:pPr>
        <w:spacing w:before="0"/>
        <w:rPr>
          <w:rFonts w:cs="Arial"/>
          <w:lang w:eastAsia="zh-CN"/>
        </w:rPr>
      </w:pPr>
      <w:r w:rsidRPr="00F67E0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96616" w:rsidRPr="00F67E0D" w:rsidRDefault="007F582B" w:rsidP="00D96616">
      <w:pPr>
        <w:spacing w:before="0"/>
        <w:rPr>
          <w:rFonts w:cs="Arial"/>
          <w:lang w:eastAsia="zh-CN"/>
        </w:rPr>
      </w:pPr>
      <w:r w:rsidRPr="00F67E0D">
        <w:rPr>
          <w:rFonts w:cs="Arial"/>
          <w:lang w:val="sr-Cyrl-RS" w:eastAsia="zh-CN"/>
        </w:rPr>
        <w:t>4.</w:t>
      </w:r>
      <w:r w:rsidR="00B13CD3" w:rsidRPr="00F67E0D">
        <w:rPr>
          <w:rFonts w:cs="Arial"/>
          <w:lang w:val="sr-Cyrl-RS" w:eastAsia="zh-CN"/>
        </w:rPr>
        <w:t xml:space="preserve"> </w:t>
      </w:r>
      <w:r w:rsidRPr="00F67E0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00993850" w:rsidRPr="00F67E0D">
        <w:rPr>
          <w:rFonts w:cs="Arial"/>
          <w:lang w:val="sr-Cyrl-RS" w:eastAsia="zh-CN"/>
        </w:rPr>
        <w:t>из члана 75. став 1. тачка 1), 2) и 4) Закона. Регистар понуђача је доступан на интернет страници Агенције за привредне регистре.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r w:rsidR="00D96616" w:rsidRPr="00F67E0D">
        <w:rPr>
          <w:rFonts w:cs="Arial"/>
          <w:lang w:eastAsia="zh-CN"/>
        </w:rPr>
        <w:t>На основу члана 79. став 5. З</w:t>
      </w:r>
      <w:r w:rsidRPr="00F67E0D">
        <w:rPr>
          <w:rFonts w:cs="Arial"/>
          <w:lang w:val="sr-Cyrl-RS" w:eastAsia="zh-CN"/>
        </w:rPr>
        <w:t>акона</w:t>
      </w:r>
      <w:r w:rsidR="00D96616" w:rsidRPr="00F67E0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67E0D" w:rsidRDefault="00D96616" w:rsidP="00D96616">
      <w:pPr>
        <w:spacing w:before="0"/>
        <w:ind w:firstLine="720"/>
        <w:rPr>
          <w:rFonts w:cs="Arial"/>
          <w:lang w:eastAsia="zh-CN"/>
        </w:rPr>
      </w:pPr>
      <w:r w:rsidRPr="00F67E0D">
        <w:rPr>
          <w:rFonts w:cs="Arial"/>
          <w:lang w:eastAsia="zh-CN"/>
        </w:rPr>
        <w:t>1)извод из регистра надлежног органа:</w:t>
      </w:r>
    </w:p>
    <w:p w:rsidR="00D96616" w:rsidRPr="00F67E0D" w:rsidRDefault="00D96616" w:rsidP="00D96616">
      <w:pPr>
        <w:spacing w:before="0"/>
        <w:ind w:firstLine="720"/>
        <w:rPr>
          <w:rFonts w:cs="Arial"/>
          <w:lang w:eastAsia="zh-CN"/>
        </w:rPr>
      </w:pPr>
      <w:r w:rsidRPr="00F67E0D">
        <w:rPr>
          <w:rFonts w:cs="Arial"/>
          <w:lang w:eastAsia="zh-CN"/>
        </w:rPr>
        <w:t xml:space="preserve">-извод из регистра АПР: </w:t>
      </w:r>
      <w:hyperlink r:id="rId168" w:history="1">
        <w:r w:rsidRPr="00F67E0D">
          <w:rPr>
            <w:rFonts w:cs="Arial"/>
            <w:lang w:eastAsia="zh-CN"/>
          </w:rPr>
          <w:t>www.apr.gov.rs</w:t>
        </w:r>
      </w:hyperlink>
    </w:p>
    <w:p w:rsidR="007F582B" w:rsidRPr="00F67E0D" w:rsidRDefault="007F582B" w:rsidP="007F582B">
      <w:pPr>
        <w:spacing w:before="0"/>
        <w:ind w:firstLine="720"/>
        <w:rPr>
          <w:rFonts w:cs="Arial"/>
          <w:lang w:val="sr-Cyrl-RS" w:eastAsia="zh-CN"/>
        </w:rPr>
      </w:pPr>
      <w:r w:rsidRPr="00F67E0D">
        <w:rPr>
          <w:rFonts w:cs="Arial"/>
          <w:lang w:eastAsia="zh-CN"/>
        </w:rPr>
        <w:t>2)докази из члана 75. став 1. тачка 1) ,2) и 4) З</w:t>
      </w:r>
      <w:r w:rsidR="00250031" w:rsidRPr="00F67E0D">
        <w:rPr>
          <w:rFonts w:cs="Arial"/>
          <w:lang w:val="sr-Cyrl-RS" w:eastAsia="zh-CN"/>
        </w:rPr>
        <w:t>акона</w:t>
      </w:r>
    </w:p>
    <w:p w:rsidR="007F582B" w:rsidRPr="00F67E0D" w:rsidRDefault="007F582B" w:rsidP="007F582B">
      <w:pPr>
        <w:spacing w:before="0"/>
        <w:ind w:firstLine="720"/>
        <w:rPr>
          <w:rFonts w:cs="Arial"/>
          <w:lang w:eastAsia="zh-CN"/>
        </w:rPr>
      </w:pPr>
      <w:r w:rsidRPr="00F67E0D">
        <w:rPr>
          <w:rFonts w:cs="Arial"/>
          <w:lang w:eastAsia="zh-CN"/>
        </w:rPr>
        <w:t xml:space="preserve">-регистар понуђача: </w:t>
      </w:r>
      <w:hyperlink r:id="rId169" w:history="1">
        <w:r w:rsidRPr="00F67E0D">
          <w:rPr>
            <w:rFonts w:cs="Arial"/>
            <w:lang w:eastAsia="zh-CN"/>
          </w:rPr>
          <w:t>www.apr.gov.rs</w:t>
        </w:r>
      </w:hyperlink>
    </w:p>
    <w:p w:rsidR="00993850" w:rsidRPr="00F67E0D" w:rsidRDefault="00C10575" w:rsidP="00B13CD3">
      <w:pPr>
        <w:spacing w:before="0"/>
        <w:rPr>
          <w:rFonts w:cs="Arial"/>
          <w:lang w:eastAsia="zh-CN"/>
        </w:rPr>
      </w:pPr>
      <w:r w:rsidRPr="00F67E0D">
        <w:rPr>
          <w:rFonts w:cs="Arial"/>
          <w:lang w:val="sr-Cyrl-CS" w:eastAsia="zh-CN"/>
        </w:rPr>
        <w:lastRenderedPageBreak/>
        <w:t>5</w:t>
      </w:r>
      <w:r w:rsidR="00B13CD3" w:rsidRPr="00F67E0D">
        <w:rPr>
          <w:rFonts w:cs="Arial"/>
          <w:lang w:eastAsia="zh-CN"/>
        </w:rPr>
        <w:t xml:space="preserve">. </w:t>
      </w:r>
      <w:r w:rsidR="00993850" w:rsidRPr="00F67E0D">
        <w:rPr>
          <w:rFonts w:cs="Arial"/>
          <w:lang w:eastAsia="zh-CN"/>
        </w:rPr>
        <w:t>Наручилац не може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rsidR="00B13CD3" w:rsidRPr="00F67E0D" w:rsidRDefault="00993850" w:rsidP="00B13CD3">
      <w:pPr>
        <w:spacing w:before="0"/>
        <w:rPr>
          <w:rFonts w:cs="Arial"/>
          <w:lang w:val="sr-Cyrl-CS" w:eastAsia="zh-CN"/>
        </w:rPr>
      </w:pPr>
      <w:r w:rsidRPr="00F67E0D">
        <w:rPr>
          <w:rFonts w:cs="Arial"/>
          <w:lang w:val="sr-Cyrl-RS" w:eastAsia="zh-CN"/>
        </w:rPr>
        <w:t>6.</w:t>
      </w:r>
      <w:r w:rsidR="00B13CD3" w:rsidRPr="00F67E0D">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F67E0D">
        <w:rPr>
          <w:rFonts w:cs="Arial"/>
          <w:lang w:eastAsia="zh-CN"/>
        </w:rPr>
        <w:t>е уређује електронски документ</w:t>
      </w:r>
      <w:r w:rsidR="00C10575" w:rsidRPr="00F67E0D">
        <w:rPr>
          <w:rFonts w:cs="Arial"/>
          <w:lang w:val="sr-Cyrl-CS" w:eastAsia="zh-CN"/>
        </w:rPr>
        <w:t>.</w:t>
      </w:r>
    </w:p>
    <w:p w:rsidR="00B13CD3" w:rsidRPr="00F67E0D" w:rsidRDefault="00993850" w:rsidP="00B13CD3">
      <w:pPr>
        <w:spacing w:before="0"/>
        <w:rPr>
          <w:rFonts w:cs="Arial"/>
          <w:lang w:eastAsia="zh-CN"/>
        </w:rPr>
      </w:pPr>
      <w:r w:rsidRPr="00F67E0D">
        <w:rPr>
          <w:rFonts w:cs="Arial"/>
          <w:lang w:val="sr-Cyrl-CS" w:eastAsia="zh-CN"/>
        </w:rPr>
        <w:t>7</w:t>
      </w:r>
      <w:r w:rsidR="00B13CD3" w:rsidRPr="00F67E0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67E0D" w:rsidRDefault="00993850" w:rsidP="00B13CD3">
      <w:pPr>
        <w:spacing w:before="0"/>
        <w:rPr>
          <w:rFonts w:cs="Arial"/>
          <w:lang w:val="sr-Cyrl-CS" w:eastAsia="zh-CN"/>
        </w:rPr>
      </w:pPr>
      <w:r w:rsidRPr="00F67E0D">
        <w:rPr>
          <w:rFonts w:cs="Arial"/>
          <w:lang w:val="sr-Cyrl-CS" w:eastAsia="zh-CN"/>
        </w:rPr>
        <w:t>8</w:t>
      </w:r>
      <w:r w:rsidR="00B13CD3" w:rsidRPr="00F67E0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67E0D" w:rsidRDefault="00993850" w:rsidP="00B13CD3">
      <w:pPr>
        <w:spacing w:before="0"/>
        <w:rPr>
          <w:rFonts w:cs="Arial"/>
          <w:lang w:val="sr-Cyrl-CS" w:eastAsia="zh-CN"/>
        </w:rPr>
      </w:pPr>
      <w:r w:rsidRPr="00F67E0D">
        <w:rPr>
          <w:rFonts w:cs="Arial"/>
          <w:lang w:eastAsia="zh-CN"/>
        </w:rPr>
        <w:t>9</w:t>
      </w:r>
      <w:r w:rsidR="00B13CD3" w:rsidRPr="00F67E0D">
        <w:rPr>
          <w:rFonts w:cs="Arial"/>
          <w:lang w:eastAsia="zh-CN"/>
        </w:rPr>
        <w:t xml:space="preserve">. Ако се у држави у којој понуђач има седиште не издају докази из члана 77. </w:t>
      </w:r>
      <w:r w:rsidR="00C10575" w:rsidRPr="00F67E0D">
        <w:rPr>
          <w:rFonts w:cs="Arial"/>
          <w:lang w:val="sr-Cyrl-CS" w:eastAsia="zh-CN"/>
        </w:rPr>
        <w:t xml:space="preserve">став 1. </w:t>
      </w:r>
      <w:r w:rsidR="00B13CD3" w:rsidRPr="00F67E0D">
        <w:rPr>
          <w:rFonts w:cs="Arial"/>
          <w:lang w:eastAsia="zh-CN"/>
        </w:rPr>
        <w:t>З</w:t>
      </w:r>
      <w:r w:rsidR="007F582B" w:rsidRPr="00F67E0D">
        <w:rPr>
          <w:rFonts w:cs="Arial"/>
          <w:lang w:val="sr-Cyrl-RS" w:eastAsia="zh-CN"/>
        </w:rPr>
        <w:t>акона</w:t>
      </w:r>
      <w:r w:rsidR="00B13CD3" w:rsidRPr="00F67E0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F67E0D" w:rsidRDefault="00993850" w:rsidP="00B13CD3">
      <w:pPr>
        <w:spacing w:before="0"/>
        <w:rPr>
          <w:rFonts w:cs="Arial"/>
          <w:lang w:val="sr-Cyrl-CS" w:eastAsia="zh-CN"/>
        </w:rPr>
      </w:pPr>
      <w:r w:rsidRPr="00F67E0D">
        <w:rPr>
          <w:rFonts w:cs="Arial"/>
          <w:lang w:eastAsia="zh-CN"/>
        </w:rPr>
        <w:t>10</w:t>
      </w:r>
      <w:r w:rsidR="00B13CD3" w:rsidRPr="00F67E0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67E0D" w:rsidRDefault="00BE7496" w:rsidP="00B13CD3">
      <w:pPr>
        <w:spacing w:before="0"/>
        <w:rPr>
          <w:rFonts w:cs="Arial"/>
          <w:color w:val="00B0F0"/>
          <w:lang w:eastAsia="zh-CN"/>
        </w:rPr>
      </w:pPr>
    </w:p>
    <w:p w:rsidR="00322313" w:rsidRPr="00F67E0D" w:rsidRDefault="00322313" w:rsidP="00BF27F4">
      <w:pPr>
        <w:pStyle w:val="KDPodnaslov1"/>
        <w:numPr>
          <w:ilvl w:val="0"/>
          <w:numId w:val="41"/>
        </w:numPr>
        <w:spacing w:before="0"/>
        <w:rPr>
          <w:rFonts w:cs="Arial"/>
          <w:lang w:val="sr-Cyrl-RS"/>
        </w:r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442559885"/>
      <w:bookmarkStart w:id="179" w:name="_Toc297798704"/>
      <w:bookmarkStart w:id="180" w:name="_Toc310433002"/>
      <w:bookmarkStart w:id="181" w:name="_Toc374917437"/>
      <w:bookmarkStart w:id="182" w:name="_Toc415142477"/>
      <w:bookmarkStart w:id="183" w:name="_Toc430335150"/>
      <w:bookmarkEnd w:id="3"/>
      <w:bookmarkEnd w:id="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F67E0D">
        <w:rPr>
          <w:rFonts w:cs="Arial"/>
        </w:rPr>
        <w:t xml:space="preserve">КРИТЕРИЈУМ ЗА </w:t>
      </w:r>
      <w:r w:rsidR="003520FA" w:rsidRPr="00F67E0D">
        <w:rPr>
          <w:rFonts w:cs="Arial"/>
          <w:lang w:val="sr-Cyrl-RS"/>
        </w:rPr>
        <w:t>ЗАКЉУЧЕЊЕ</w:t>
      </w:r>
      <w:r w:rsidRPr="00F67E0D">
        <w:rPr>
          <w:rFonts w:cs="Arial"/>
        </w:rPr>
        <w:t xml:space="preserve"> </w:t>
      </w:r>
      <w:bookmarkEnd w:id="178"/>
      <w:r w:rsidR="00976CD1" w:rsidRPr="00F67E0D">
        <w:rPr>
          <w:rFonts w:cs="Arial"/>
          <w:lang w:val="sr-Cyrl-RS"/>
        </w:rPr>
        <w:t>УГОВОРА</w:t>
      </w:r>
    </w:p>
    <w:p w:rsidR="00964696" w:rsidRPr="00F67E0D" w:rsidRDefault="00964696" w:rsidP="005568EA">
      <w:pPr>
        <w:rPr>
          <w:rFonts w:cs="Arial"/>
        </w:rPr>
      </w:pPr>
    </w:p>
    <w:p w:rsidR="00964696" w:rsidRPr="00F67E0D" w:rsidRDefault="00964696" w:rsidP="00964696">
      <w:pPr>
        <w:tabs>
          <w:tab w:val="left" w:pos="1134"/>
        </w:tabs>
        <w:spacing w:before="0"/>
        <w:rPr>
          <w:rFonts w:cs="Arial"/>
          <w:b/>
          <w:lang w:val="ru-RU"/>
        </w:rPr>
      </w:pPr>
      <w:r w:rsidRPr="00F67E0D">
        <w:rPr>
          <w:rFonts w:cs="Arial"/>
          <w:lang w:val="ru-RU"/>
        </w:rPr>
        <w:t xml:space="preserve">Избор најповољније понуде ће се извршити применом критеријума </w:t>
      </w:r>
      <w:r w:rsidRPr="00F67E0D">
        <w:rPr>
          <w:rFonts w:cs="Arial"/>
          <w:b/>
          <w:lang w:val="ru-RU"/>
        </w:rPr>
        <w:t>„Најнижа понуђена цена“.</w:t>
      </w:r>
    </w:p>
    <w:p w:rsidR="007C67ED" w:rsidRPr="00F67E0D" w:rsidRDefault="00964696" w:rsidP="00964696">
      <w:pPr>
        <w:tabs>
          <w:tab w:val="left" w:pos="1134"/>
        </w:tabs>
        <w:spacing w:before="0"/>
        <w:rPr>
          <w:rFonts w:cs="Arial"/>
          <w:lang w:val="ru-RU"/>
        </w:rPr>
      </w:pPr>
      <w:r w:rsidRPr="00F67E0D">
        <w:rPr>
          <w:rFonts w:cs="Arial"/>
          <w:lang w:val="ru-RU"/>
        </w:rPr>
        <w:t>Критеријум за оцењивање понуда</w:t>
      </w:r>
      <w:r w:rsidRPr="00F67E0D">
        <w:rPr>
          <w:rFonts w:cs="Arial"/>
          <w:b/>
          <w:lang w:val="ru-RU"/>
        </w:rPr>
        <w:t xml:space="preserve"> Најнижа понуђена цена, </w:t>
      </w:r>
      <w:r w:rsidRPr="00F67E0D">
        <w:rPr>
          <w:rFonts w:cs="Arial"/>
          <w:lang w:val="ru-RU"/>
        </w:rPr>
        <w:t>заснива се на понуђеној цени</w:t>
      </w:r>
      <w:r w:rsidRPr="00F67E0D">
        <w:rPr>
          <w:rFonts w:cs="Arial"/>
          <w:lang w:val="sr-Cyrl-CS"/>
        </w:rPr>
        <w:t xml:space="preserve"> као једином критеријуму</w:t>
      </w:r>
      <w:r w:rsidRPr="00F67E0D">
        <w:rPr>
          <w:rFonts w:cs="Arial"/>
          <w:lang w:val="ru-RU"/>
        </w:rPr>
        <w:t>.</w:t>
      </w:r>
    </w:p>
    <w:p w:rsidR="00976CD1" w:rsidRPr="00F67E0D" w:rsidRDefault="00976CD1" w:rsidP="00964696">
      <w:pPr>
        <w:tabs>
          <w:tab w:val="left" w:pos="1134"/>
        </w:tabs>
        <w:spacing w:before="0"/>
        <w:rPr>
          <w:rFonts w:cs="Arial"/>
          <w:lang w:val="ru-RU"/>
        </w:rPr>
      </w:pPr>
    </w:p>
    <w:p w:rsidR="00621752" w:rsidRPr="00F67E0D" w:rsidRDefault="00621752" w:rsidP="00621752">
      <w:pPr>
        <w:pStyle w:val="KDParagraf"/>
        <w:spacing w:before="0"/>
        <w:rPr>
          <w:rFonts w:cs="Arial"/>
        </w:rPr>
      </w:pPr>
      <w:r w:rsidRPr="00F67E0D">
        <w:rPr>
          <w:rFonts w:cs="Arial"/>
        </w:rPr>
        <w:t xml:space="preserve">У случају примене критеријума најниже понуђене цене, а у ситуацији када постоје понуде </w:t>
      </w:r>
      <w:r w:rsidR="002412A5" w:rsidRPr="00F67E0D">
        <w:rPr>
          <w:rFonts w:cs="Arial"/>
          <w:lang w:val="sr-Cyrl-RS"/>
        </w:rPr>
        <w:t xml:space="preserve">домаћег и страног </w:t>
      </w:r>
      <w:r w:rsidRPr="00F67E0D">
        <w:rPr>
          <w:rFonts w:cs="Arial"/>
        </w:rPr>
        <w:t xml:space="preserve">понуђача </w:t>
      </w:r>
      <w:r w:rsidR="002412A5" w:rsidRPr="00F67E0D">
        <w:rPr>
          <w:rFonts w:cs="Arial"/>
        </w:rPr>
        <w:t>који пружају услуге</w:t>
      </w:r>
      <w:r w:rsidRPr="00F67E0D">
        <w:rPr>
          <w:rFonts w:cs="Arial"/>
        </w:rPr>
        <w:t xml:space="preserve">, наручилац мора изабрати понуду </w:t>
      </w:r>
      <w:r w:rsidR="002412A5" w:rsidRPr="00F67E0D">
        <w:rPr>
          <w:rFonts w:cs="Arial"/>
          <w:lang w:val="sr-Cyrl-RS"/>
        </w:rPr>
        <w:t xml:space="preserve">домаћег </w:t>
      </w:r>
      <w:r w:rsidRPr="00F67E0D">
        <w:rPr>
          <w:rFonts w:cs="Arial"/>
        </w:rPr>
        <w:t xml:space="preserve">понуђача под условом да његова понуђена цена није преко 5% већа у односу на најнижу понуђену цену </w:t>
      </w:r>
      <w:r w:rsidR="002412A5" w:rsidRPr="00F67E0D">
        <w:rPr>
          <w:rFonts w:cs="Arial"/>
          <w:lang w:val="sr-Cyrl-RS"/>
        </w:rPr>
        <w:t xml:space="preserve">страног </w:t>
      </w:r>
      <w:r w:rsidR="002412A5" w:rsidRPr="00F67E0D">
        <w:rPr>
          <w:rFonts w:cs="Arial"/>
        </w:rPr>
        <w:t>понуђача</w:t>
      </w:r>
      <w:r w:rsidRPr="00F67E0D">
        <w:rPr>
          <w:rFonts w:cs="Arial"/>
        </w:rPr>
        <w:t xml:space="preserve">. </w:t>
      </w:r>
    </w:p>
    <w:p w:rsidR="00621752" w:rsidRPr="00F67E0D" w:rsidRDefault="00621752" w:rsidP="00621752">
      <w:pPr>
        <w:pStyle w:val="KDParagraf"/>
        <w:spacing w:before="0"/>
        <w:rPr>
          <w:rFonts w:cs="Arial"/>
        </w:rPr>
      </w:pPr>
      <w:r w:rsidRPr="00F67E0D">
        <w:rPr>
          <w:rFonts w:cs="Arial"/>
        </w:rPr>
        <w:t>У понуђену цену страног понуђача урачунавају се и царинске дажбине.</w:t>
      </w:r>
    </w:p>
    <w:p w:rsidR="00621752" w:rsidRPr="00F67E0D" w:rsidRDefault="00621752" w:rsidP="00621752">
      <w:pPr>
        <w:pStyle w:val="KDParagraf"/>
        <w:spacing w:before="0"/>
        <w:rPr>
          <w:rFonts w:cs="Arial"/>
        </w:rPr>
      </w:pPr>
      <w:r w:rsidRPr="00F67E0D">
        <w:rPr>
          <w:rFonts w:cs="Arial"/>
        </w:rPr>
        <w:t>Предност дата за домаће понуђаче (члан 86.  став 1. до 4. З</w:t>
      </w:r>
      <w:r w:rsidR="00250031" w:rsidRPr="00F67E0D">
        <w:rPr>
          <w:rFonts w:cs="Arial"/>
          <w:lang w:val="sr-Cyrl-RS"/>
        </w:rPr>
        <w:t>акона</w:t>
      </w:r>
      <w:r w:rsidRPr="00F67E0D">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67E0D" w:rsidRDefault="00621752" w:rsidP="00621752">
      <w:pPr>
        <w:pStyle w:val="KDParagraf"/>
        <w:spacing w:before="0"/>
        <w:rPr>
          <w:rFonts w:cs="Arial"/>
        </w:rPr>
      </w:pPr>
      <w:r w:rsidRPr="00F67E0D">
        <w:rPr>
          <w:rFonts w:cs="Arial"/>
        </w:rPr>
        <w:t>Предност дата за домаће понуђаче (члан 86. став 1. до 4. З</w:t>
      </w:r>
      <w:r w:rsidR="00250031" w:rsidRPr="00F67E0D">
        <w:rPr>
          <w:rFonts w:cs="Arial"/>
          <w:lang w:val="sr-Cyrl-RS"/>
        </w:rPr>
        <w:t>акона</w:t>
      </w:r>
      <w:r w:rsidRPr="00F67E0D">
        <w:rPr>
          <w:rFonts w:cs="Arial"/>
        </w:rPr>
        <w:t xml:space="preserve">) у поступцима јавних набавки у којима учествују </w:t>
      </w:r>
      <w:r w:rsidRPr="00F67E0D">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67E0D" w:rsidRDefault="00621752" w:rsidP="00621752">
      <w:pPr>
        <w:pStyle w:val="KDParagraf"/>
        <w:spacing w:before="0"/>
        <w:rPr>
          <w:rFonts w:cs="Arial"/>
        </w:rPr>
      </w:pPr>
    </w:p>
    <w:p w:rsidR="00A477F6" w:rsidRPr="00F67E0D" w:rsidRDefault="00A477F6" w:rsidP="00621752">
      <w:pPr>
        <w:pStyle w:val="KDParagraf"/>
        <w:spacing w:before="0"/>
        <w:rPr>
          <w:rFonts w:cs="Arial"/>
          <w:color w:val="00B0F0"/>
        </w:rPr>
      </w:pPr>
    </w:p>
    <w:p w:rsidR="00621752" w:rsidRPr="00F67E0D" w:rsidRDefault="00621752" w:rsidP="006A7A02">
      <w:pPr>
        <w:pStyle w:val="KDPodnaslov2"/>
        <w:numPr>
          <w:ilvl w:val="1"/>
          <w:numId w:val="18"/>
        </w:numPr>
        <w:spacing w:before="0"/>
        <w:jc w:val="both"/>
        <w:rPr>
          <w:rFonts w:cs="Arial"/>
        </w:rPr>
      </w:pPr>
      <w:bookmarkStart w:id="184" w:name="_Toc441651548"/>
      <w:bookmarkStart w:id="185" w:name="_Toc442559886"/>
      <w:r w:rsidRPr="00F67E0D">
        <w:rPr>
          <w:rFonts w:cs="Arial"/>
        </w:rPr>
        <w:t>Резервни критеријум</w:t>
      </w:r>
      <w:bookmarkEnd w:id="184"/>
      <w:bookmarkEnd w:id="185"/>
    </w:p>
    <w:p w:rsidR="006F1B4D" w:rsidRPr="00F67E0D" w:rsidRDefault="006F1B4D" w:rsidP="006F1B4D">
      <w:pPr>
        <w:pStyle w:val="KDParagraf"/>
        <w:spacing w:before="0"/>
        <w:rPr>
          <w:rFonts w:cs="Arial"/>
          <w:i/>
          <w:color w:val="00B0F0"/>
          <w:lang w:val="sr-Cyrl-CS"/>
        </w:rPr>
      </w:pPr>
    </w:p>
    <w:p w:rsidR="006B1C7A" w:rsidRPr="00F67E0D" w:rsidRDefault="006B1C7A" w:rsidP="006B1C7A">
      <w:pPr>
        <w:autoSpaceDE w:val="0"/>
        <w:autoSpaceDN w:val="0"/>
        <w:adjustRightInd w:val="0"/>
        <w:spacing w:before="0"/>
        <w:rPr>
          <w:rFonts w:cs="Arial"/>
        </w:rPr>
      </w:pPr>
      <w:r w:rsidRPr="00F67E0D">
        <w:rPr>
          <w:rFonts w:cs="Arial"/>
        </w:rPr>
        <w:t>Уколико две или више понуда имају исту најнижу понуђену цену, набавка ће бити додељена понуђачу који је понудио краћи рок извршења услуге.</w:t>
      </w:r>
    </w:p>
    <w:p w:rsidR="006B1C7A" w:rsidRPr="00F67E0D" w:rsidRDefault="006B1C7A" w:rsidP="006B1C7A">
      <w:pPr>
        <w:autoSpaceDE w:val="0"/>
        <w:autoSpaceDN w:val="0"/>
        <w:adjustRightInd w:val="0"/>
        <w:spacing w:before="0"/>
        <w:rPr>
          <w:rFonts w:cs="Arial"/>
        </w:rPr>
      </w:pPr>
      <w:r w:rsidRPr="00F67E0D">
        <w:rPr>
          <w:rFonts w:cs="Arial"/>
        </w:rPr>
        <w:t>Ако двe или више пон</w:t>
      </w:r>
      <w:r w:rsidRPr="00F67E0D">
        <w:rPr>
          <w:rFonts w:cs="Arial"/>
          <w:lang w:val="sr-Cyrl-RS"/>
        </w:rPr>
        <w:t>у</w:t>
      </w:r>
      <w:r w:rsidRPr="00F67E0D">
        <w:rPr>
          <w:rFonts w:cs="Arial"/>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rsidR="007D2413" w:rsidRPr="00F67E0D" w:rsidRDefault="0069089B" w:rsidP="0069089B">
      <w:pPr>
        <w:autoSpaceDE w:val="0"/>
        <w:autoSpaceDN w:val="0"/>
        <w:adjustRightInd w:val="0"/>
        <w:spacing w:before="0"/>
        <w:rPr>
          <w:rFonts w:cs="Arial"/>
        </w:rPr>
      </w:pPr>
      <w:r w:rsidRPr="00F67E0D">
        <w:rPr>
          <w:rFonts w:cs="Arial"/>
        </w:rPr>
        <w:t xml:space="preserve">Извлачење путем жреба наручилац ће извршити јавно, у присуству понуђача који имају исту најнижу понуђену цену. </w:t>
      </w:r>
    </w:p>
    <w:p w:rsidR="007C67ED" w:rsidRPr="00F67E0D" w:rsidRDefault="007C67ED" w:rsidP="0069089B">
      <w:pPr>
        <w:autoSpaceDE w:val="0"/>
        <w:autoSpaceDN w:val="0"/>
        <w:adjustRightInd w:val="0"/>
        <w:spacing w:before="0"/>
        <w:rPr>
          <w:rFonts w:cs="Arial"/>
        </w:rPr>
      </w:pPr>
      <w:r w:rsidRPr="00F67E0D">
        <w:rPr>
          <w:rFonts w:cs="Arial"/>
        </w:rPr>
        <w:lastRenderedPageBreak/>
        <w:t>Наручилац ће писмено обавестити све понуђаче који су поднели понуде о датуму када ће се одржати извлачење путем жреба.</w:t>
      </w:r>
    </w:p>
    <w:p w:rsidR="005F428E" w:rsidRPr="00F67E0D" w:rsidRDefault="0069089B" w:rsidP="0069089B">
      <w:pPr>
        <w:autoSpaceDE w:val="0"/>
        <w:autoSpaceDN w:val="0"/>
        <w:adjustRightInd w:val="0"/>
        <w:spacing w:before="0"/>
        <w:rPr>
          <w:rFonts w:cs="Arial"/>
        </w:rPr>
      </w:pPr>
      <w:r w:rsidRPr="00F67E0D">
        <w:rPr>
          <w:rFonts w:cs="Arial"/>
        </w:rPr>
        <w:t xml:space="preserve">На посебним папирима који су исте величине и боје Наручилац ће исписати називе понуђача, те папире ставити у кутију, одакле ће </w:t>
      </w:r>
      <w:r w:rsidR="005F428E" w:rsidRPr="00F67E0D">
        <w:rPr>
          <w:rFonts w:cs="Arial"/>
          <w:lang w:val="sr-Cyrl-RS"/>
        </w:rPr>
        <w:t>члан</w:t>
      </w:r>
      <w:r w:rsidRPr="00F67E0D">
        <w:rPr>
          <w:rFonts w:cs="Arial"/>
        </w:rPr>
        <w:t xml:space="preserve"> Ком</w:t>
      </w:r>
      <w:r w:rsidR="005F428E" w:rsidRPr="00F67E0D">
        <w:rPr>
          <w:rFonts w:cs="Arial"/>
        </w:rPr>
        <w:t>исије извући само један папир.</w:t>
      </w:r>
    </w:p>
    <w:p w:rsidR="0069089B" w:rsidRPr="00F67E0D" w:rsidRDefault="005F428E" w:rsidP="0069089B">
      <w:pPr>
        <w:autoSpaceDE w:val="0"/>
        <w:autoSpaceDN w:val="0"/>
        <w:adjustRightInd w:val="0"/>
        <w:spacing w:before="0"/>
        <w:rPr>
          <w:rFonts w:cs="Arial"/>
        </w:rPr>
      </w:pPr>
      <w:r w:rsidRPr="00F67E0D">
        <w:rPr>
          <w:rFonts w:cs="Arial"/>
          <w:lang w:val="sr-Cyrl-RS"/>
        </w:rPr>
        <w:t>Са п</w:t>
      </w:r>
      <w:r w:rsidRPr="00F67E0D">
        <w:rPr>
          <w:rFonts w:cs="Arial"/>
        </w:rPr>
        <w:t xml:space="preserve">онуђачем </w:t>
      </w:r>
      <w:r w:rsidR="0069089B" w:rsidRPr="00F67E0D">
        <w:rPr>
          <w:rFonts w:cs="Arial"/>
        </w:rPr>
        <w:t xml:space="preserve">чији назив буде на извученом папиру биће </w:t>
      </w:r>
      <w:r w:rsidRPr="00F67E0D">
        <w:rPr>
          <w:rFonts w:cs="Arial"/>
          <w:lang w:val="sr-Cyrl-RS"/>
        </w:rPr>
        <w:t>закључен</w:t>
      </w:r>
      <w:r w:rsidR="0069089B" w:rsidRPr="00F67E0D">
        <w:rPr>
          <w:rFonts w:cs="Arial"/>
        </w:rPr>
        <w:t xml:space="preserve"> </w:t>
      </w:r>
      <w:r w:rsidR="00224767">
        <w:rPr>
          <w:rFonts w:cs="Arial"/>
          <w:lang w:val="sr-Cyrl-RS"/>
        </w:rPr>
        <w:t>Уговор</w:t>
      </w:r>
      <w:r w:rsidR="0069089B" w:rsidRPr="00F67E0D">
        <w:rPr>
          <w:rFonts w:cs="Arial"/>
        </w:rPr>
        <w:t>.</w:t>
      </w:r>
    </w:p>
    <w:p w:rsidR="007C67ED" w:rsidRPr="00F67E0D" w:rsidRDefault="007C67ED" w:rsidP="0069089B">
      <w:pPr>
        <w:autoSpaceDE w:val="0"/>
        <w:autoSpaceDN w:val="0"/>
        <w:adjustRightInd w:val="0"/>
        <w:spacing w:before="0"/>
        <w:rPr>
          <w:rFonts w:cs="Arial"/>
        </w:rPr>
      </w:pPr>
      <w:r w:rsidRPr="00F67E0D">
        <w:rPr>
          <w:rFonts w:cs="Arial"/>
        </w:rPr>
        <w:t>Наручилац ће сачинити и доставити записник о спроведеном извлачењу путем жреба.</w:t>
      </w:r>
    </w:p>
    <w:p w:rsidR="002F4151" w:rsidRPr="00F67E0D" w:rsidRDefault="002F4151" w:rsidP="0069089B">
      <w:pPr>
        <w:autoSpaceDE w:val="0"/>
        <w:autoSpaceDN w:val="0"/>
        <w:adjustRightInd w:val="0"/>
        <w:spacing w:before="0"/>
        <w:rPr>
          <w:rFonts w:cs="Arial"/>
        </w:rPr>
      </w:pPr>
    </w:p>
    <w:p w:rsidR="002F4151" w:rsidRPr="00F67E0D" w:rsidRDefault="002F4151" w:rsidP="0069089B">
      <w:pPr>
        <w:autoSpaceDE w:val="0"/>
        <w:autoSpaceDN w:val="0"/>
        <w:adjustRightInd w:val="0"/>
        <w:spacing w:before="0"/>
        <w:rPr>
          <w:rFonts w:cs="Arial"/>
        </w:rPr>
      </w:pPr>
    </w:p>
    <w:p w:rsidR="008D2B23" w:rsidRPr="00F67E0D" w:rsidRDefault="003C4E60" w:rsidP="006A7A02">
      <w:pPr>
        <w:pStyle w:val="KDPodnaslov1"/>
        <w:numPr>
          <w:ilvl w:val="0"/>
          <w:numId w:val="21"/>
        </w:numPr>
        <w:spacing w:before="0"/>
        <w:rPr>
          <w:rFonts w:cs="Arial"/>
        </w:rPr>
      </w:pPr>
      <w:bookmarkStart w:id="186" w:name="_Toc430335194"/>
      <w:bookmarkStart w:id="187" w:name="_Toc430335287"/>
      <w:bookmarkStart w:id="188" w:name="_Toc430335706"/>
      <w:bookmarkStart w:id="189" w:name="_Toc430335196"/>
      <w:bookmarkStart w:id="190" w:name="_Toc430335289"/>
      <w:bookmarkStart w:id="191" w:name="_Toc430335708"/>
      <w:bookmarkStart w:id="192" w:name="_Toc442559887"/>
      <w:bookmarkEnd w:id="179"/>
      <w:bookmarkEnd w:id="180"/>
      <w:bookmarkEnd w:id="181"/>
      <w:bookmarkEnd w:id="182"/>
      <w:bookmarkEnd w:id="183"/>
      <w:bookmarkEnd w:id="186"/>
      <w:bookmarkEnd w:id="187"/>
      <w:bookmarkEnd w:id="188"/>
      <w:bookmarkEnd w:id="189"/>
      <w:bookmarkEnd w:id="190"/>
      <w:bookmarkEnd w:id="191"/>
      <w:r w:rsidRPr="00F67E0D">
        <w:rPr>
          <w:rFonts w:cs="Arial"/>
          <w:lang w:val="sr-Cyrl-RS"/>
        </w:rPr>
        <w:t xml:space="preserve">  </w:t>
      </w:r>
      <w:r w:rsidR="008D2B23" w:rsidRPr="00F67E0D">
        <w:rPr>
          <w:rFonts w:cs="Arial"/>
        </w:rPr>
        <w:t>УПУТСТВО ПОНУЂАЧИМА КАКО ДА САЧИНЕ ПОНУДУ</w:t>
      </w:r>
      <w:bookmarkEnd w:id="192"/>
    </w:p>
    <w:p w:rsidR="00645F72" w:rsidRPr="00F67E0D" w:rsidRDefault="00645F72" w:rsidP="00781B02">
      <w:pPr>
        <w:rPr>
          <w:rFonts w:cs="Arial"/>
        </w:rPr>
      </w:pPr>
    </w:p>
    <w:p w:rsidR="008D2B23" w:rsidRPr="00F67E0D" w:rsidRDefault="008D2B23" w:rsidP="008D2B23">
      <w:pPr>
        <w:pStyle w:val="KDParagraf"/>
        <w:spacing w:before="0"/>
        <w:rPr>
          <w:rFonts w:cs="Arial"/>
          <w:lang w:val="ru-RU"/>
        </w:rPr>
      </w:pPr>
      <w:r w:rsidRPr="00F67E0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67E0D" w:rsidRDefault="008D2B23" w:rsidP="008D2B23">
      <w:pPr>
        <w:pStyle w:val="KDParagraf"/>
        <w:spacing w:before="0"/>
        <w:rPr>
          <w:rFonts w:cs="Arial"/>
        </w:rPr>
      </w:pPr>
      <w:r w:rsidRPr="00F67E0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67E0D" w:rsidRDefault="008D2B23" w:rsidP="008D2B23">
      <w:pPr>
        <w:pStyle w:val="KDParagraf"/>
        <w:spacing w:before="0"/>
        <w:rPr>
          <w:rFonts w:cs="Arial"/>
        </w:rPr>
      </w:pPr>
    </w:p>
    <w:p w:rsidR="008D2B23" w:rsidRPr="00F67E0D" w:rsidRDefault="008D2B23" w:rsidP="006A7A02">
      <w:pPr>
        <w:pStyle w:val="KDPodnaslov2"/>
        <w:numPr>
          <w:ilvl w:val="1"/>
          <w:numId w:val="19"/>
        </w:numPr>
        <w:spacing w:before="0"/>
        <w:jc w:val="both"/>
        <w:rPr>
          <w:rFonts w:cs="Arial"/>
        </w:rPr>
      </w:pPr>
      <w:bookmarkStart w:id="193" w:name="_Toc441651577"/>
      <w:bookmarkStart w:id="194" w:name="_Toc442559888"/>
      <w:r w:rsidRPr="00F67E0D">
        <w:rPr>
          <w:rFonts w:cs="Arial"/>
        </w:rPr>
        <w:t>Језик на којем понуда мора бити састављена</w:t>
      </w:r>
      <w:bookmarkEnd w:id="193"/>
      <w:bookmarkEnd w:id="194"/>
    </w:p>
    <w:p w:rsidR="008D2B23" w:rsidRPr="00F67E0D" w:rsidRDefault="008D2B23" w:rsidP="008D2B23">
      <w:pPr>
        <w:pStyle w:val="KDParagraf"/>
        <w:spacing w:before="0"/>
        <w:rPr>
          <w:rFonts w:cs="Arial"/>
        </w:rPr>
      </w:pPr>
      <w:r w:rsidRPr="00F67E0D">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F67E0D" w:rsidRDefault="008D2B23" w:rsidP="008D2B23">
      <w:pPr>
        <w:pStyle w:val="KDKomentar"/>
        <w:spacing w:before="0"/>
        <w:rPr>
          <w:rFonts w:cs="Arial"/>
          <w:i w:val="0"/>
          <w:color w:val="auto"/>
          <w:sz w:val="22"/>
          <w:szCs w:val="22"/>
        </w:rPr>
      </w:pPr>
      <w:r w:rsidRPr="00F67E0D">
        <w:rPr>
          <w:rFonts w:cs="Arial"/>
          <w:i w:val="0"/>
          <w:color w:val="auto"/>
          <w:sz w:val="22"/>
          <w:szCs w:val="22"/>
        </w:rPr>
        <w:t>Понуда са свим прилозима мора бити сачињена на српском језику.</w:t>
      </w:r>
    </w:p>
    <w:p w:rsidR="008D2B23" w:rsidRPr="00F67E0D" w:rsidRDefault="008D2B23" w:rsidP="008D2B23">
      <w:pPr>
        <w:pStyle w:val="KDKomentar"/>
        <w:spacing w:before="0"/>
        <w:rPr>
          <w:rStyle w:val="StyleArial"/>
          <w:rFonts w:cs="Arial"/>
          <w:i w:val="0"/>
          <w:color w:val="auto"/>
          <w:sz w:val="22"/>
          <w:szCs w:val="22"/>
          <w:lang w:val="sr-Cyrl-RS"/>
        </w:rPr>
      </w:pPr>
      <w:r w:rsidRPr="00F67E0D">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w:t>
      </w:r>
      <w:r w:rsidR="007C67ED" w:rsidRPr="00F67E0D">
        <w:rPr>
          <w:rStyle w:val="StyleArial"/>
          <w:rFonts w:cs="Arial"/>
          <w:i w:val="0"/>
          <w:color w:val="auto"/>
          <w:sz w:val="22"/>
          <w:szCs w:val="22"/>
          <w:lang w:val="sr-Cyrl-RS"/>
        </w:rPr>
        <w:t>.</w:t>
      </w:r>
    </w:p>
    <w:p w:rsidR="008D2B23" w:rsidRPr="00F67E0D" w:rsidRDefault="008D2B23" w:rsidP="008D2B23">
      <w:pPr>
        <w:pStyle w:val="KDParagraf"/>
        <w:spacing w:before="0"/>
        <w:rPr>
          <w:rFonts w:cs="Arial"/>
          <w:lang w:val="ru-RU" w:eastAsia="sr-Latn-CS"/>
        </w:rPr>
      </w:pPr>
    </w:p>
    <w:p w:rsidR="008D2B23" w:rsidRPr="00F67E0D" w:rsidRDefault="008D2B23" w:rsidP="006A7A02">
      <w:pPr>
        <w:pStyle w:val="KDPodnaslov2"/>
        <w:numPr>
          <w:ilvl w:val="1"/>
          <w:numId w:val="19"/>
        </w:numPr>
        <w:spacing w:before="0"/>
        <w:jc w:val="both"/>
        <w:rPr>
          <w:rFonts w:cs="Arial"/>
        </w:rPr>
      </w:pPr>
      <w:bookmarkStart w:id="195" w:name="_Toc441651578"/>
      <w:bookmarkStart w:id="196" w:name="_Toc442559889"/>
      <w:r w:rsidRPr="00F67E0D">
        <w:rPr>
          <w:rFonts w:cs="Arial"/>
        </w:rPr>
        <w:t xml:space="preserve">Начин састављања </w:t>
      </w:r>
      <w:r w:rsidR="00FC355A" w:rsidRPr="00F67E0D">
        <w:rPr>
          <w:rFonts w:cs="Arial"/>
        </w:rPr>
        <w:t xml:space="preserve">и подношења </w:t>
      </w:r>
      <w:r w:rsidRPr="00F67E0D">
        <w:rPr>
          <w:rFonts w:cs="Arial"/>
        </w:rPr>
        <w:t>понуде</w:t>
      </w:r>
      <w:bookmarkEnd w:id="195"/>
      <w:bookmarkEnd w:id="196"/>
    </w:p>
    <w:p w:rsidR="008D2B23" w:rsidRPr="00F67E0D" w:rsidRDefault="008D2B23" w:rsidP="008D2B23">
      <w:pPr>
        <w:pStyle w:val="KDParagraf"/>
        <w:spacing w:before="0"/>
        <w:rPr>
          <w:rFonts w:cs="Arial"/>
          <w:lang w:val="ru-RU"/>
        </w:rPr>
      </w:pPr>
      <w:r w:rsidRPr="00F67E0D">
        <w:rPr>
          <w:rFonts w:cs="Arial"/>
          <w:lang w:val="ru-RU"/>
        </w:rPr>
        <w:t>Понуђач је обавезан да сачини понуду тако што</w:t>
      </w:r>
      <w:r w:rsidR="00613B13" w:rsidRPr="00F67E0D">
        <w:rPr>
          <w:rFonts w:cs="Arial"/>
          <w:lang w:val="ru-RU"/>
        </w:rPr>
        <w:t xml:space="preserve"> Понуђач </w:t>
      </w:r>
      <w:r w:rsidRPr="00F67E0D">
        <w:rPr>
          <w:rFonts w:cs="Arial"/>
          <w:lang w:val="ru-RU"/>
        </w:rPr>
        <w:t xml:space="preserve">уписује тражене податке у обрасце </w:t>
      </w:r>
      <w:r w:rsidR="007C67ED" w:rsidRPr="00F67E0D">
        <w:rPr>
          <w:rFonts w:cs="Arial"/>
          <w:lang w:val="ru-RU"/>
        </w:rPr>
        <w:t xml:space="preserve">или према обрасцима </w:t>
      </w:r>
      <w:r w:rsidRPr="00F67E0D">
        <w:rPr>
          <w:rFonts w:cs="Arial"/>
          <w:lang w:val="ru-RU"/>
        </w:rPr>
        <w:t>који су саста</w:t>
      </w:r>
      <w:r w:rsidR="00613B13" w:rsidRPr="00F67E0D">
        <w:rPr>
          <w:rFonts w:cs="Arial"/>
          <w:lang w:val="ru-RU"/>
        </w:rPr>
        <w:t xml:space="preserve">вни део конкурсне документације </w:t>
      </w:r>
      <w:r w:rsidRPr="00F67E0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67E0D">
        <w:rPr>
          <w:rFonts w:cs="Arial"/>
          <w:lang w:val="ru-RU"/>
        </w:rPr>
        <w:t xml:space="preserve"> Доставља их заједно са осталим документима који представљају обавезну садржину понуде.</w:t>
      </w:r>
    </w:p>
    <w:p w:rsidR="008D2B23" w:rsidRPr="00F67E0D" w:rsidRDefault="008D2B23" w:rsidP="008D2B23">
      <w:pPr>
        <w:pStyle w:val="KDParagraf"/>
        <w:spacing w:before="0"/>
        <w:rPr>
          <w:rFonts w:cs="Arial"/>
        </w:rPr>
      </w:pPr>
      <w:r w:rsidRPr="00F67E0D">
        <w:rPr>
          <w:rFonts w:cs="Arial"/>
        </w:rPr>
        <w:t xml:space="preserve">Препоручује се да сви документи поднети у </w:t>
      </w:r>
      <w:proofErr w:type="gramStart"/>
      <w:r w:rsidRPr="00F67E0D">
        <w:rPr>
          <w:rFonts w:cs="Arial"/>
        </w:rPr>
        <w:t>понуди  буду</w:t>
      </w:r>
      <w:proofErr w:type="gramEnd"/>
      <w:r w:rsidRPr="00F67E0D">
        <w:rPr>
          <w:rFonts w:cs="Arial"/>
        </w:rPr>
        <w:t xml:space="preserve"> нумерисани</w:t>
      </w:r>
      <w:r w:rsidRPr="00F67E0D">
        <w:rPr>
          <w:rFonts w:cs="Arial"/>
          <w:lang w:val="sr-Latn-CS"/>
        </w:rPr>
        <w:t xml:space="preserve"> и</w:t>
      </w:r>
      <w:r w:rsidRPr="00F67E0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67E0D" w:rsidRDefault="008D2B23" w:rsidP="008D2B23">
      <w:pPr>
        <w:pStyle w:val="KDParagraf"/>
        <w:spacing w:before="0"/>
        <w:rPr>
          <w:rFonts w:cs="Arial"/>
          <w:lang w:val="ru-RU"/>
        </w:rPr>
      </w:pPr>
      <w:r w:rsidRPr="00F67E0D">
        <w:rPr>
          <w:rFonts w:cs="Arial"/>
          <w:lang w:val="ru-RU"/>
        </w:rPr>
        <w:t xml:space="preserve">Препоручује се да се нумерација поднете документације </w:t>
      </w:r>
      <w:r w:rsidR="00FC355A" w:rsidRPr="00F67E0D">
        <w:rPr>
          <w:rFonts w:cs="Arial"/>
          <w:lang w:val="ru-RU"/>
        </w:rPr>
        <w:t>и образац</w:t>
      </w:r>
      <w:r w:rsidR="00962DFB" w:rsidRPr="00F67E0D">
        <w:rPr>
          <w:rFonts w:cs="Arial"/>
          <w:lang w:val="ru-RU"/>
        </w:rPr>
        <w:t>а</w:t>
      </w:r>
      <w:r w:rsidR="00FC355A" w:rsidRPr="00F67E0D">
        <w:rPr>
          <w:rFonts w:cs="Arial"/>
          <w:lang w:val="ru-RU"/>
        </w:rPr>
        <w:t xml:space="preserve"> у понуди </w:t>
      </w:r>
      <w:r w:rsidRPr="00F67E0D">
        <w:rPr>
          <w:rFonts w:cs="Arial"/>
          <w:lang w:val="ru-RU"/>
        </w:rPr>
        <w:t>изврши на свако</w:t>
      </w:r>
      <w:r w:rsidRPr="00F67E0D">
        <w:rPr>
          <w:rFonts w:cs="Arial"/>
        </w:rPr>
        <w:t>j</w:t>
      </w:r>
      <w:r w:rsidRPr="00F67E0D">
        <w:rPr>
          <w:rFonts w:cs="Arial"/>
          <w:lang w:val="ru-RU"/>
        </w:rPr>
        <w:t xml:space="preserve"> страни на којој има текста, исписивањем </w:t>
      </w:r>
      <w:r w:rsidRPr="00F67E0D">
        <w:rPr>
          <w:rFonts w:cs="Arial"/>
          <w:i/>
          <w:lang w:val="ru-RU"/>
        </w:rPr>
        <w:t xml:space="preserve">“1 од </w:t>
      </w:r>
      <w:r w:rsidRPr="00F67E0D">
        <w:rPr>
          <w:rFonts w:cs="Arial"/>
          <w:i/>
        </w:rPr>
        <w:t>н</w:t>
      </w:r>
      <w:r w:rsidRPr="00F67E0D">
        <w:rPr>
          <w:rFonts w:cs="Arial"/>
          <w:i/>
          <w:lang w:val="ru-RU"/>
        </w:rPr>
        <w:t>“, „2 од н“</w:t>
      </w:r>
      <w:r w:rsidRPr="00F67E0D">
        <w:rPr>
          <w:rFonts w:cs="Arial"/>
          <w:lang w:val="ru-RU"/>
        </w:rPr>
        <w:t xml:space="preserve"> и тако све до </w:t>
      </w:r>
      <w:r w:rsidRPr="00F67E0D">
        <w:rPr>
          <w:rFonts w:cs="Arial"/>
          <w:i/>
          <w:lang w:val="ru-RU"/>
        </w:rPr>
        <w:t>„н од н“</w:t>
      </w:r>
      <w:r w:rsidRPr="00F67E0D">
        <w:rPr>
          <w:rFonts w:cs="Arial"/>
          <w:lang w:val="ru-RU"/>
        </w:rPr>
        <w:t xml:space="preserve">, с тим да </w:t>
      </w:r>
      <w:r w:rsidRPr="00F67E0D">
        <w:rPr>
          <w:rFonts w:cs="Arial"/>
          <w:i/>
          <w:lang w:val="ru-RU"/>
        </w:rPr>
        <w:t>„н“</w:t>
      </w:r>
      <w:r w:rsidRPr="00F67E0D">
        <w:rPr>
          <w:rFonts w:cs="Arial"/>
          <w:lang w:val="ru-RU"/>
        </w:rPr>
        <w:t xml:space="preserve"> представља укупан број страна понуде.</w:t>
      </w:r>
    </w:p>
    <w:p w:rsidR="008D2B23" w:rsidRPr="00F67E0D" w:rsidRDefault="008D2B23" w:rsidP="008D2B23">
      <w:pPr>
        <w:pStyle w:val="KDKomentar"/>
        <w:spacing w:before="0"/>
        <w:rPr>
          <w:rFonts w:cs="Arial"/>
          <w:i w:val="0"/>
          <w:color w:val="auto"/>
          <w:sz w:val="22"/>
          <w:szCs w:val="22"/>
        </w:rPr>
      </w:pPr>
      <w:r w:rsidRPr="00F67E0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67E0D" w:rsidRDefault="008D2B23" w:rsidP="008D2B23">
      <w:pPr>
        <w:pStyle w:val="KDParagraf"/>
        <w:spacing w:before="0"/>
        <w:rPr>
          <w:rFonts w:cs="Arial"/>
          <w:lang w:val="ru-RU"/>
        </w:rPr>
      </w:pPr>
      <w:r w:rsidRPr="00F67E0D">
        <w:rPr>
          <w:rFonts w:cs="Arial"/>
          <w:lang w:val="ru-RU"/>
        </w:rPr>
        <w:t xml:space="preserve">Понуђач подноси понуду у затвореној коверти </w:t>
      </w:r>
      <w:r w:rsidRPr="00F67E0D">
        <w:rPr>
          <w:rFonts w:cs="Arial"/>
        </w:rPr>
        <w:t>или кутији</w:t>
      </w:r>
      <w:r w:rsidRPr="00F67E0D">
        <w:rPr>
          <w:rFonts w:cs="Arial"/>
          <w:lang w:val="ru-RU"/>
        </w:rPr>
        <w:t xml:space="preserve">, тако да се </w:t>
      </w:r>
      <w:r w:rsidR="00613B13" w:rsidRPr="00F67E0D">
        <w:rPr>
          <w:rFonts w:cs="Arial"/>
          <w:lang w:val="ru-RU"/>
        </w:rPr>
        <w:t>при отварању може проверити да ли је затворена, као и када</w:t>
      </w:r>
      <w:r w:rsidRPr="00F67E0D">
        <w:rPr>
          <w:rFonts w:cs="Arial"/>
          <w:lang w:val="ru-RU"/>
        </w:rPr>
        <w:t>, на адресу: Јавно предузеће „Електропривреда Србије“</w:t>
      </w:r>
      <w:r w:rsidR="00C0217E" w:rsidRPr="00F67E0D">
        <w:rPr>
          <w:rFonts w:cs="Arial"/>
          <w:lang w:val="ru-RU"/>
        </w:rPr>
        <w:t xml:space="preserve"> </w:t>
      </w:r>
      <w:r w:rsidR="0041687E" w:rsidRPr="00F67E0D">
        <w:rPr>
          <w:rFonts w:cs="Arial"/>
          <w:lang w:val="ru-RU"/>
        </w:rPr>
        <w:t>Београд, Балканска бр.13, ПАК 103925</w:t>
      </w:r>
      <w:r w:rsidR="00C0217E" w:rsidRPr="00F67E0D">
        <w:rPr>
          <w:rFonts w:cs="Arial"/>
          <w:lang w:val="ru-RU"/>
        </w:rPr>
        <w:t xml:space="preserve">, </w:t>
      </w:r>
      <w:r w:rsidRPr="00F67E0D">
        <w:rPr>
          <w:rFonts w:cs="Arial"/>
          <w:lang w:val="ru-RU"/>
        </w:rPr>
        <w:t xml:space="preserve">писарница - са назнаком: „Понуда за јавну набавку </w:t>
      </w:r>
      <w:r w:rsidR="00541810" w:rsidRPr="00F67E0D">
        <w:rPr>
          <w:rFonts w:eastAsia="Arial" w:cs="Arial"/>
          <w:color w:val="000000"/>
          <w:lang w:val="sr-Cyrl-RS"/>
        </w:rPr>
        <w:t>Анализа ефикасне замене заштите суда блок трансформатора</w:t>
      </w:r>
      <w:r w:rsidR="00C0217E" w:rsidRPr="00F67E0D">
        <w:rPr>
          <w:rFonts w:cs="Arial"/>
          <w:lang w:val="ru-RU"/>
        </w:rPr>
        <w:t xml:space="preserve"> –</w:t>
      </w:r>
      <w:r w:rsidRPr="00F67E0D">
        <w:rPr>
          <w:rFonts w:cs="Arial"/>
          <w:lang w:val="ru-RU"/>
        </w:rPr>
        <w:t xml:space="preserve"> Ј</w:t>
      </w:r>
      <w:r w:rsidR="0066432C" w:rsidRPr="00F67E0D">
        <w:rPr>
          <w:rFonts w:cs="Arial"/>
          <w:lang w:val="ru-RU"/>
        </w:rPr>
        <w:t>Н/1000/0</w:t>
      </w:r>
      <w:r w:rsidR="0066432C" w:rsidRPr="00F67E0D">
        <w:rPr>
          <w:rFonts w:cs="Arial"/>
          <w:lang w:val="sr-Latn-RS"/>
        </w:rPr>
        <w:t>333</w:t>
      </w:r>
      <w:r w:rsidR="0066432C" w:rsidRPr="00F67E0D">
        <w:rPr>
          <w:rFonts w:cs="Arial"/>
          <w:lang w:val="ru-RU"/>
        </w:rPr>
        <w:t>/201</w:t>
      </w:r>
      <w:r w:rsidR="0066432C" w:rsidRPr="00F67E0D">
        <w:rPr>
          <w:rFonts w:cs="Arial"/>
          <w:lang w:val="sr-Latn-RS"/>
        </w:rPr>
        <w:t>8</w:t>
      </w:r>
      <w:r w:rsidR="00C0217E" w:rsidRPr="00F67E0D">
        <w:rPr>
          <w:rFonts w:cs="Arial"/>
          <w:lang w:val="ru-RU"/>
        </w:rPr>
        <w:t xml:space="preserve"> </w:t>
      </w:r>
      <w:r w:rsidRPr="00F67E0D">
        <w:rPr>
          <w:rFonts w:cs="Arial"/>
          <w:lang w:val="ru-RU"/>
        </w:rPr>
        <w:t xml:space="preserve">- НЕ ОТВАРАТИ“. </w:t>
      </w:r>
    </w:p>
    <w:p w:rsidR="008D2B23" w:rsidRPr="00F67E0D" w:rsidRDefault="008D2B23" w:rsidP="008D2B23">
      <w:pPr>
        <w:pStyle w:val="KDParagraf"/>
        <w:spacing w:before="0"/>
        <w:rPr>
          <w:rFonts w:cs="Arial"/>
        </w:rPr>
      </w:pPr>
      <w:r w:rsidRPr="00F67E0D">
        <w:rPr>
          <w:rFonts w:cs="Arial"/>
        </w:rPr>
        <w:t xml:space="preserve">На полеђини коверте обавезно се уписује тачан назив и адреса понуђача, телефон и </w:t>
      </w:r>
      <w:r w:rsidR="00EC62D9" w:rsidRPr="00F67E0D">
        <w:rPr>
          <w:rFonts w:cs="Arial"/>
        </w:rPr>
        <w:t>email/</w:t>
      </w:r>
      <w:r w:rsidRPr="00F67E0D">
        <w:rPr>
          <w:rFonts w:cs="Arial"/>
        </w:rPr>
        <w:t>факс понуђача, као и име и презиме овлашћеног лица за контакт.</w:t>
      </w:r>
    </w:p>
    <w:p w:rsidR="008D2B23" w:rsidRPr="00F67E0D" w:rsidRDefault="008D2B23" w:rsidP="008D2B23">
      <w:pPr>
        <w:pStyle w:val="KDParagraf"/>
        <w:spacing w:before="0"/>
        <w:rPr>
          <w:rFonts w:cs="Arial"/>
        </w:rPr>
      </w:pPr>
      <w:r w:rsidRPr="00F67E0D">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F67E0D">
        <w:rPr>
          <w:rFonts w:cs="Arial"/>
        </w:rPr>
        <w:t>.</w:t>
      </w:r>
    </w:p>
    <w:p w:rsidR="005E57C5" w:rsidRPr="00F67E0D" w:rsidRDefault="005E57C5" w:rsidP="005E57C5">
      <w:pPr>
        <w:pStyle w:val="KDParagraf"/>
        <w:spacing w:before="0"/>
        <w:rPr>
          <w:rFonts w:cs="Arial"/>
        </w:rPr>
      </w:pPr>
      <w:r w:rsidRPr="00F67E0D">
        <w:rPr>
          <w:rFonts w:cs="Arial"/>
        </w:rPr>
        <w:lastRenderedPageBreak/>
        <w:t>Све обрасце у понуди потписује и оверава Понуђач, изузев Обрасца 4. који попуњава, потписује и оверава сваки подизвођач у своје име.</w:t>
      </w:r>
    </w:p>
    <w:p w:rsidR="005E57C5" w:rsidRPr="00F67E0D" w:rsidRDefault="005E57C5" w:rsidP="005E57C5">
      <w:pPr>
        <w:pStyle w:val="KDParagraf"/>
        <w:spacing w:before="0"/>
        <w:rPr>
          <w:rFonts w:cs="Arial"/>
        </w:rPr>
      </w:pPr>
      <w:r w:rsidRPr="00F67E0D">
        <w:rPr>
          <w:rFonts w:cs="Arial"/>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број 3. и Обрасца број 4. које попуњава, потписује и оверава сваки члан групе понуђача у своје име.</w:t>
      </w:r>
    </w:p>
    <w:p w:rsidR="00613B13" w:rsidRPr="00F67E0D" w:rsidRDefault="00613B13" w:rsidP="00613B13">
      <w:pPr>
        <w:pStyle w:val="KDParagraf"/>
        <w:spacing w:before="0"/>
        <w:rPr>
          <w:rFonts w:cs="Arial"/>
        </w:rPr>
      </w:pPr>
      <w:r w:rsidRPr="00F67E0D">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67E0D" w:rsidRDefault="00613B13" w:rsidP="00613B13">
      <w:pPr>
        <w:tabs>
          <w:tab w:val="left" w:pos="284"/>
          <w:tab w:val="left" w:pos="330"/>
        </w:tabs>
        <w:ind w:left="284"/>
        <w:rPr>
          <w:rFonts w:eastAsia="TimesNewRomanPSMT" w:cs="Arial"/>
          <w:bCs/>
          <w:lang w:val="sr-Cyrl-RS"/>
        </w:rPr>
      </w:pPr>
    </w:p>
    <w:p w:rsidR="008D2B23" w:rsidRPr="00F67E0D" w:rsidRDefault="008D2B23" w:rsidP="006A7A02">
      <w:pPr>
        <w:pStyle w:val="KDPodnaslov2"/>
        <w:numPr>
          <w:ilvl w:val="1"/>
          <w:numId w:val="19"/>
        </w:numPr>
        <w:spacing w:before="0"/>
        <w:jc w:val="both"/>
        <w:rPr>
          <w:rFonts w:cs="Arial"/>
        </w:rPr>
      </w:pPr>
      <w:bookmarkStart w:id="197" w:name="_Toc441651579"/>
      <w:bookmarkStart w:id="198" w:name="_Toc442559890"/>
      <w:r w:rsidRPr="00F67E0D">
        <w:rPr>
          <w:rFonts w:cs="Arial"/>
        </w:rPr>
        <w:t>Обавезна садржина понуде</w:t>
      </w:r>
      <w:bookmarkEnd w:id="197"/>
      <w:bookmarkEnd w:id="198"/>
    </w:p>
    <w:p w:rsidR="008D2B23" w:rsidRPr="00F67E0D" w:rsidRDefault="008D2B23" w:rsidP="008D2B23">
      <w:pPr>
        <w:pStyle w:val="KDParagraf"/>
        <w:spacing w:before="0"/>
        <w:rPr>
          <w:rFonts w:cs="Arial"/>
        </w:rPr>
      </w:pPr>
      <w:r w:rsidRPr="00F67E0D">
        <w:rPr>
          <w:rFonts w:cs="Arial"/>
          <w:lang w:val="ru-RU" w:bidi="en-US"/>
        </w:rPr>
        <w:t>Садржину понуде, поред Обрасца понуде, чине и сви остали докази о испуњености услова из чл. 75.</w:t>
      </w:r>
      <w:r w:rsidR="005F428E" w:rsidRPr="00F67E0D">
        <w:rPr>
          <w:rFonts w:cs="Arial"/>
          <w:lang w:val="ru-RU" w:bidi="en-US"/>
        </w:rPr>
        <w:t xml:space="preserve"> </w:t>
      </w:r>
      <w:r w:rsidRPr="00F67E0D">
        <w:rPr>
          <w:rFonts w:cs="Arial"/>
          <w:lang w:val="ru-RU" w:bidi="en-US"/>
        </w:rPr>
        <w:t>и 76.</w:t>
      </w:r>
      <w:r w:rsidR="00A46432" w:rsidRPr="00F67E0D">
        <w:rPr>
          <w:rFonts w:cs="Arial"/>
          <w:lang w:val="ru-RU" w:bidi="en-US"/>
        </w:rPr>
        <w:t xml:space="preserve"> </w:t>
      </w:r>
      <w:r w:rsidRPr="00F67E0D">
        <w:rPr>
          <w:rFonts w:cs="Arial"/>
        </w:rPr>
        <w:t>Закона</w:t>
      </w:r>
      <w:r w:rsidRPr="00F67E0D">
        <w:rPr>
          <w:rFonts w:cs="Arial"/>
          <w:lang w:bidi="en-US"/>
        </w:rPr>
        <w:t>, предвиђени чл. 77. Закона, који су наведени у конкурсној документацији, као и сви тражени прилози и изјаве</w:t>
      </w:r>
      <w:r w:rsidR="001945FA" w:rsidRPr="00F67E0D">
        <w:rPr>
          <w:rFonts w:cs="Arial"/>
          <w:lang w:val="sr-Cyrl-RS" w:bidi="en-US"/>
        </w:rPr>
        <w:t xml:space="preserve"> (попуњени, потписани и печатом оверени)</w:t>
      </w:r>
      <w:r w:rsidRPr="00F67E0D">
        <w:rPr>
          <w:rFonts w:cs="Arial"/>
          <w:lang w:bidi="en-US"/>
        </w:rPr>
        <w:t xml:space="preserve"> на начин предвиђен следећим ставом ове тачке</w:t>
      </w:r>
      <w:r w:rsidRPr="00F67E0D">
        <w:rPr>
          <w:rFonts w:cs="Arial"/>
        </w:rPr>
        <w:t>:</w:t>
      </w:r>
    </w:p>
    <w:p w:rsidR="00645F72" w:rsidRPr="00F67E0D" w:rsidRDefault="00645F72" w:rsidP="00645F72">
      <w:pPr>
        <w:pStyle w:val="KDNabrajanje"/>
        <w:spacing w:before="0"/>
        <w:rPr>
          <w:rFonts w:cs="Arial"/>
        </w:rPr>
      </w:pPr>
      <w:r w:rsidRPr="00F67E0D">
        <w:rPr>
          <w:rFonts w:cs="Arial"/>
        </w:rPr>
        <w:t xml:space="preserve">Образац понуде </w:t>
      </w:r>
    </w:p>
    <w:p w:rsidR="00645F72" w:rsidRPr="00F67E0D" w:rsidRDefault="00645F72" w:rsidP="00645F72">
      <w:pPr>
        <w:pStyle w:val="KDNabrajanje"/>
        <w:spacing w:before="0"/>
        <w:rPr>
          <w:rFonts w:cs="Arial"/>
        </w:rPr>
      </w:pPr>
      <w:r w:rsidRPr="00F67E0D">
        <w:rPr>
          <w:rFonts w:cs="Arial"/>
        </w:rPr>
        <w:t xml:space="preserve">Структура цене </w:t>
      </w:r>
    </w:p>
    <w:p w:rsidR="00645F72" w:rsidRPr="00F67E0D" w:rsidRDefault="00645F72" w:rsidP="00645F72">
      <w:pPr>
        <w:pStyle w:val="KDNabrajanje"/>
        <w:spacing w:before="0"/>
        <w:rPr>
          <w:rFonts w:cs="Arial"/>
        </w:rPr>
      </w:pPr>
      <w:r w:rsidRPr="00F67E0D">
        <w:rPr>
          <w:rFonts w:cs="Arial"/>
        </w:rPr>
        <w:t>О</w:t>
      </w:r>
      <w:r w:rsidR="00D9194C" w:rsidRPr="00F67E0D">
        <w:rPr>
          <w:rFonts w:cs="Arial"/>
        </w:rPr>
        <w:t>бразац трошкова припреме понуде</w:t>
      </w:r>
      <w:r w:rsidRPr="00F67E0D">
        <w:rPr>
          <w:rFonts w:cs="Arial"/>
        </w:rPr>
        <w:t xml:space="preserve">, </w:t>
      </w:r>
      <w:r w:rsidR="0056571E" w:rsidRPr="00F67E0D">
        <w:rPr>
          <w:rFonts w:cs="Arial"/>
        </w:rPr>
        <w:t>ако понуђач захтева надокнаду трошкова у складу са чл.88 Закона</w:t>
      </w:r>
    </w:p>
    <w:p w:rsidR="008D2B23" w:rsidRPr="00F67E0D" w:rsidRDefault="008D2B23" w:rsidP="008D2B23">
      <w:pPr>
        <w:pStyle w:val="KDNabrajanje"/>
        <w:spacing w:before="0"/>
        <w:rPr>
          <w:rFonts w:cs="Arial"/>
        </w:rPr>
      </w:pPr>
      <w:r w:rsidRPr="00F67E0D">
        <w:rPr>
          <w:rFonts w:cs="Arial"/>
        </w:rPr>
        <w:t xml:space="preserve">Изјава о независној понуди </w:t>
      </w:r>
    </w:p>
    <w:p w:rsidR="00645F72" w:rsidRPr="00F67E0D" w:rsidRDefault="00645F72" w:rsidP="00645F72">
      <w:pPr>
        <w:pStyle w:val="KDNabrajanje"/>
        <w:spacing w:before="0"/>
        <w:rPr>
          <w:rFonts w:cs="Arial"/>
        </w:rPr>
      </w:pPr>
      <w:r w:rsidRPr="00F67E0D">
        <w:rPr>
          <w:rFonts w:cs="Arial"/>
        </w:rPr>
        <w:t>Изјав</w:t>
      </w:r>
      <w:r w:rsidR="001945FA" w:rsidRPr="00F67E0D">
        <w:rPr>
          <w:rFonts w:cs="Arial"/>
          <w:lang w:val="sr-Cyrl-RS"/>
        </w:rPr>
        <w:t>а</w:t>
      </w:r>
      <w:r w:rsidRPr="00F67E0D">
        <w:rPr>
          <w:rFonts w:cs="Arial"/>
        </w:rPr>
        <w:t xml:space="preserve"> у складу са чланом 75. став 2. Закона </w:t>
      </w:r>
    </w:p>
    <w:p w:rsidR="00645F72" w:rsidRPr="00F67E0D" w:rsidRDefault="00645F72" w:rsidP="00645F72">
      <w:pPr>
        <w:pStyle w:val="KDNabrajanje"/>
        <w:spacing w:before="0"/>
        <w:rPr>
          <w:rFonts w:cs="Arial"/>
        </w:rPr>
      </w:pPr>
      <w:r w:rsidRPr="00F67E0D">
        <w:rPr>
          <w:rFonts w:cs="Arial"/>
        </w:rPr>
        <w:t xml:space="preserve">средства финансијског обезбеђења </w:t>
      </w:r>
    </w:p>
    <w:p w:rsidR="00EA6178" w:rsidRPr="00F67E0D" w:rsidRDefault="007267FC" w:rsidP="00EA6178">
      <w:pPr>
        <w:pStyle w:val="KDNabrajanje"/>
        <w:spacing w:before="0"/>
        <w:rPr>
          <w:rFonts w:cs="Arial"/>
        </w:rPr>
      </w:pPr>
      <w:r w:rsidRPr="00F67E0D">
        <w:rPr>
          <w:rFonts w:cs="Arial"/>
        </w:rPr>
        <w:t>обрасц</w:t>
      </w:r>
      <w:r w:rsidRPr="00F67E0D">
        <w:rPr>
          <w:rFonts w:cs="Arial"/>
          <w:lang w:val="sr-Cyrl-CS"/>
        </w:rPr>
        <w:t>и</w:t>
      </w:r>
      <w:r w:rsidR="00EA6178" w:rsidRPr="00F67E0D">
        <w:rPr>
          <w:rFonts w:cs="Arial"/>
        </w:rPr>
        <w:t>, изјаве и доказ</w:t>
      </w:r>
      <w:r w:rsidRPr="00F67E0D">
        <w:rPr>
          <w:rFonts w:cs="Arial"/>
          <w:lang w:val="sr-Cyrl-CS"/>
        </w:rPr>
        <w:t>и</w:t>
      </w:r>
      <w:r w:rsidRPr="00F67E0D">
        <w:rPr>
          <w:rFonts w:cs="Arial"/>
        </w:rPr>
        <w:t xml:space="preserve"> одређене тачком </w:t>
      </w:r>
      <w:r w:rsidR="003C4E60" w:rsidRPr="00F67E0D">
        <w:rPr>
          <w:rFonts w:cs="Arial"/>
          <w:lang w:val="sr-Cyrl-RS"/>
        </w:rPr>
        <w:t>6</w:t>
      </w:r>
      <w:r w:rsidRPr="00F67E0D">
        <w:rPr>
          <w:rFonts w:cs="Arial"/>
        </w:rPr>
        <w:t>.</w:t>
      </w:r>
      <w:r w:rsidRPr="00F67E0D">
        <w:rPr>
          <w:rFonts w:cs="Arial"/>
          <w:lang w:val="sr-Cyrl-CS"/>
        </w:rPr>
        <w:t>9</w:t>
      </w:r>
      <w:r w:rsidRPr="00F67E0D">
        <w:rPr>
          <w:rFonts w:cs="Arial"/>
        </w:rPr>
        <w:t xml:space="preserve"> или </w:t>
      </w:r>
      <w:r w:rsidR="003C4E60" w:rsidRPr="00F67E0D">
        <w:rPr>
          <w:rFonts w:cs="Arial"/>
          <w:lang w:val="sr-Cyrl-RS"/>
        </w:rPr>
        <w:t>6</w:t>
      </w:r>
      <w:r w:rsidRPr="00F67E0D">
        <w:rPr>
          <w:rFonts w:cs="Arial"/>
        </w:rPr>
        <w:t>.1</w:t>
      </w:r>
      <w:r w:rsidRPr="00F67E0D">
        <w:rPr>
          <w:rFonts w:cs="Arial"/>
          <w:lang w:val="sr-Cyrl-CS"/>
        </w:rPr>
        <w:t>0</w:t>
      </w:r>
      <w:r w:rsidR="00EA6178" w:rsidRPr="00F67E0D">
        <w:rPr>
          <w:rFonts w:cs="Arial"/>
        </w:rPr>
        <w:t xml:space="preserve"> овог упутства у случају да понуђач подноси понуду са подизвођачем или заједничку понуду подноси група понуђача</w:t>
      </w:r>
    </w:p>
    <w:p w:rsidR="008440C5" w:rsidRPr="00F67E0D" w:rsidRDefault="008440C5" w:rsidP="008440C5">
      <w:pPr>
        <w:pStyle w:val="KDNabrajanje"/>
        <w:spacing w:before="0"/>
        <w:rPr>
          <w:rFonts w:cs="Arial"/>
        </w:rPr>
      </w:pPr>
      <w:r w:rsidRPr="00F67E0D">
        <w:rPr>
          <w:rFonts w:cs="Arial"/>
        </w:rPr>
        <w:t xml:space="preserve">потписан и печатом оверен „Модел </w:t>
      </w:r>
      <w:r w:rsidR="006B1C7A" w:rsidRPr="00F67E0D">
        <w:rPr>
          <w:rFonts w:cs="Arial"/>
          <w:lang w:val="sr-Cyrl-RS"/>
        </w:rPr>
        <w:t>Уговора</w:t>
      </w:r>
      <w:r w:rsidRPr="00F67E0D">
        <w:rPr>
          <w:rFonts w:cs="Arial"/>
        </w:rPr>
        <w:t xml:space="preserve">“ </w:t>
      </w:r>
      <w:r w:rsidRPr="00F67E0D">
        <w:rPr>
          <w:rFonts w:cs="Arial"/>
          <w:lang w:val="sr-Cyrl-RS"/>
        </w:rPr>
        <w:t>(пожељно је да буде попуњен)</w:t>
      </w:r>
    </w:p>
    <w:p w:rsidR="00EA6178" w:rsidRPr="00F67E0D" w:rsidRDefault="00EA6178" w:rsidP="003861B3">
      <w:pPr>
        <w:pStyle w:val="KDNabrajanje"/>
        <w:spacing w:before="0"/>
        <w:rPr>
          <w:rFonts w:cs="Arial"/>
        </w:rPr>
      </w:pPr>
      <w:r w:rsidRPr="00F67E0D">
        <w:rPr>
          <w:rFonts w:cs="Arial"/>
        </w:rPr>
        <w:t>Модел уговора о чувању пословне тајне и поверљивих информација</w:t>
      </w:r>
    </w:p>
    <w:p w:rsidR="008D2B23" w:rsidRPr="00F67E0D" w:rsidRDefault="008D2B23" w:rsidP="008D2B23">
      <w:pPr>
        <w:pStyle w:val="KDNabrajanje"/>
        <w:spacing w:before="0"/>
        <w:rPr>
          <w:rFonts w:cs="Arial"/>
        </w:rPr>
      </w:pPr>
      <w:r w:rsidRPr="00F67E0D">
        <w:rPr>
          <w:rFonts w:cs="Arial"/>
        </w:rPr>
        <w:t xml:space="preserve">докази о испуњености услова </w:t>
      </w:r>
      <w:r w:rsidRPr="00F67E0D">
        <w:rPr>
          <w:rFonts w:cs="Arial"/>
          <w:lang w:bidi="en-US"/>
        </w:rPr>
        <w:t>из чл. 76.</w:t>
      </w:r>
      <w:r w:rsidRPr="00F67E0D">
        <w:rPr>
          <w:rFonts w:cs="Arial"/>
        </w:rPr>
        <w:t xml:space="preserve"> Закона у складу са чланом 77. Закон и Одељком 4. конкурсне документације </w:t>
      </w:r>
    </w:p>
    <w:p w:rsidR="005A420E" w:rsidRPr="00F67E0D" w:rsidRDefault="005A420E" w:rsidP="005A420E">
      <w:pPr>
        <w:pStyle w:val="KDNabrajanje"/>
        <w:spacing w:before="0"/>
        <w:rPr>
          <w:rFonts w:cs="Arial"/>
        </w:rPr>
      </w:pPr>
      <w:r w:rsidRPr="00F67E0D">
        <w:rPr>
          <w:rFonts w:cs="Arial"/>
          <w:lang w:val="sr-Cyrl-RS"/>
        </w:rPr>
        <w:t>Овлашћење за потписника (ако не потписује заступник)</w:t>
      </w:r>
    </w:p>
    <w:p w:rsidR="005A420E" w:rsidRPr="00F67E0D" w:rsidRDefault="005A420E" w:rsidP="005A420E">
      <w:pPr>
        <w:pStyle w:val="KDNabrajanje"/>
        <w:spacing w:before="0"/>
        <w:rPr>
          <w:rFonts w:cs="Arial"/>
        </w:rPr>
      </w:pPr>
      <w:r w:rsidRPr="00F67E0D">
        <w:rPr>
          <w:rFonts w:cs="Arial"/>
        </w:rPr>
        <w:t>Споразум о заједничком наступу (уколико понуду подноси група понуђача)</w:t>
      </w:r>
    </w:p>
    <w:p w:rsidR="00374741" w:rsidRPr="00525066" w:rsidRDefault="00374741" w:rsidP="005A420E">
      <w:pPr>
        <w:pStyle w:val="KDNabrajanje"/>
        <w:spacing w:before="0"/>
        <w:rPr>
          <w:rFonts w:cs="Arial"/>
        </w:rPr>
      </w:pPr>
      <w:r w:rsidRPr="00F67E0D">
        <w:rPr>
          <w:rFonts w:cs="Arial"/>
          <w:lang w:val="sr-Cyrl-RS"/>
        </w:rPr>
        <w:t>Средство финансијског обезбеђења</w:t>
      </w:r>
    </w:p>
    <w:p w:rsidR="00525066" w:rsidRPr="00F67E0D" w:rsidRDefault="00525066" w:rsidP="005A420E">
      <w:pPr>
        <w:pStyle w:val="KDNabrajanje"/>
        <w:spacing w:before="0"/>
        <w:rPr>
          <w:rFonts w:cs="Arial"/>
        </w:rPr>
      </w:pPr>
      <w:r>
        <w:rPr>
          <w:rFonts w:cs="Arial"/>
          <w:lang w:val="sr-Cyrl-RS"/>
        </w:rPr>
        <w:t>Термин план извршења услуге</w:t>
      </w:r>
    </w:p>
    <w:p w:rsidR="00F71DCC" w:rsidRPr="00F67E0D" w:rsidRDefault="00F71DCC" w:rsidP="00941905">
      <w:pPr>
        <w:pStyle w:val="KDNabrajanje"/>
        <w:numPr>
          <w:ilvl w:val="0"/>
          <w:numId w:val="0"/>
        </w:numPr>
        <w:spacing w:before="0"/>
        <w:ind w:left="568"/>
        <w:rPr>
          <w:rFonts w:cs="Arial"/>
        </w:rPr>
      </w:pPr>
    </w:p>
    <w:p w:rsidR="00096B94" w:rsidRPr="00F67E0D" w:rsidRDefault="00096B94" w:rsidP="00096B94">
      <w:pPr>
        <w:pStyle w:val="KDNabrajanje"/>
        <w:numPr>
          <w:ilvl w:val="0"/>
          <w:numId w:val="0"/>
        </w:numPr>
        <w:spacing w:before="0"/>
        <w:ind w:left="568"/>
        <w:rPr>
          <w:rFonts w:cs="Arial"/>
        </w:rPr>
      </w:pPr>
      <w:r w:rsidRPr="00F67E0D">
        <w:rPr>
          <w:rFonts w:cs="Arial"/>
        </w:rPr>
        <w:t xml:space="preserve">Пожељно  је да сви обрасци и документи који чине обавезну садржину понуде буду сложени према наведеном редоследу.  </w:t>
      </w:r>
    </w:p>
    <w:p w:rsidR="00EE070C" w:rsidRPr="00F67E0D" w:rsidRDefault="00EE070C" w:rsidP="005A420E">
      <w:pPr>
        <w:pStyle w:val="KDNabrajanje"/>
        <w:numPr>
          <w:ilvl w:val="0"/>
          <w:numId w:val="0"/>
        </w:numPr>
        <w:spacing w:before="0"/>
        <w:rPr>
          <w:rFonts w:cs="Arial"/>
          <w:color w:val="00B0F0"/>
        </w:rPr>
      </w:pPr>
    </w:p>
    <w:p w:rsidR="008D2B23" w:rsidRPr="00F67E0D" w:rsidRDefault="008D2B23" w:rsidP="008D2B23">
      <w:pPr>
        <w:pStyle w:val="KDParagraf"/>
        <w:spacing w:before="0"/>
        <w:rPr>
          <w:rFonts w:cs="Arial"/>
          <w:lang w:val="ru-RU"/>
        </w:rPr>
      </w:pPr>
      <w:r w:rsidRPr="00F67E0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67E0D" w:rsidRDefault="008D2B23" w:rsidP="008D2B23">
      <w:pPr>
        <w:pStyle w:val="KDParagraf"/>
        <w:spacing w:before="0"/>
        <w:rPr>
          <w:rFonts w:cs="Arial"/>
          <w:lang w:val="ru-RU"/>
        </w:rPr>
      </w:pPr>
      <w:r w:rsidRPr="00F67E0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67E0D" w:rsidRDefault="008D2B23" w:rsidP="008D2B23">
      <w:pPr>
        <w:pStyle w:val="KDParagraf"/>
        <w:spacing w:before="0"/>
        <w:rPr>
          <w:rFonts w:eastAsia="TimesNewRomanPS-BoldMT" w:cs="Arial"/>
          <w:bCs/>
          <w:color w:val="000000"/>
          <w:lang w:val="ru-RU"/>
        </w:rPr>
      </w:pPr>
    </w:p>
    <w:p w:rsidR="008D2B23" w:rsidRPr="00F67E0D" w:rsidRDefault="009B6CFC" w:rsidP="006A7A02">
      <w:pPr>
        <w:pStyle w:val="KDPodnaslov2"/>
        <w:numPr>
          <w:ilvl w:val="1"/>
          <w:numId w:val="19"/>
        </w:numPr>
        <w:spacing w:before="0"/>
        <w:jc w:val="both"/>
        <w:rPr>
          <w:rFonts w:cs="Arial"/>
        </w:rPr>
      </w:pPr>
      <w:bookmarkStart w:id="199" w:name="_Toc441651580"/>
      <w:bookmarkStart w:id="200" w:name="_Toc442559891"/>
      <w:r w:rsidRPr="00F67E0D">
        <w:rPr>
          <w:rFonts w:cs="Arial"/>
          <w:lang w:val="sr-Cyrl-RS"/>
        </w:rPr>
        <w:t xml:space="preserve"> </w:t>
      </w:r>
      <w:r w:rsidR="003C4E60" w:rsidRPr="00F67E0D">
        <w:rPr>
          <w:rFonts w:cs="Arial"/>
          <w:lang w:val="sr-Cyrl-RS"/>
        </w:rPr>
        <w:t>П</w:t>
      </w:r>
      <w:r w:rsidR="003C4E60" w:rsidRPr="00F67E0D">
        <w:rPr>
          <w:rFonts w:cs="Arial"/>
        </w:rPr>
        <w:t>одношење и</w:t>
      </w:r>
      <w:r w:rsidR="008D2B23" w:rsidRPr="00F67E0D">
        <w:rPr>
          <w:rFonts w:cs="Arial"/>
        </w:rPr>
        <w:t xml:space="preserve"> отварање понуда</w:t>
      </w:r>
      <w:bookmarkEnd w:id="199"/>
      <w:bookmarkEnd w:id="200"/>
    </w:p>
    <w:p w:rsidR="00FC355A" w:rsidRPr="00F67E0D" w:rsidRDefault="00FC355A" w:rsidP="008D2B23">
      <w:pPr>
        <w:pStyle w:val="KDParagraf"/>
        <w:spacing w:before="0"/>
        <w:rPr>
          <w:rFonts w:cs="Arial"/>
          <w:lang w:val="sr-Cyrl-CS"/>
        </w:rPr>
      </w:pPr>
      <w:r w:rsidRPr="00F67E0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67E0D">
        <w:rPr>
          <w:rFonts w:cs="Arial"/>
          <w:lang w:val="sr-Cyrl-RS"/>
        </w:rPr>
        <w:t>е</w:t>
      </w:r>
      <w:r w:rsidRPr="00F67E0D">
        <w:rPr>
          <w:rFonts w:cs="Arial"/>
          <w:lang w:val="sr-Cyrl-CS"/>
        </w:rPr>
        <w:t>.</w:t>
      </w:r>
    </w:p>
    <w:p w:rsidR="00FC355A" w:rsidRPr="00F67E0D" w:rsidRDefault="008D2B23" w:rsidP="00FC355A">
      <w:pPr>
        <w:pStyle w:val="KDParagraf"/>
        <w:spacing w:before="0"/>
        <w:rPr>
          <w:rFonts w:cs="Arial"/>
          <w:lang w:val="sr-Cyrl-CS"/>
        </w:rPr>
      </w:pPr>
      <w:r w:rsidRPr="00F67E0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67E0D" w:rsidRDefault="00FC355A" w:rsidP="008D2B23">
      <w:pPr>
        <w:pStyle w:val="KDParagraf"/>
        <w:spacing w:before="0"/>
        <w:rPr>
          <w:rFonts w:cs="Arial"/>
          <w:lang w:val="sr-Cyrl-RS"/>
        </w:rPr>
      </w:pPr>
      <w:r w:rsidRPr="00F67E0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F67E0D">
        <w:rPr>
          <w:rFonts w:cs="Arial"/>
        </w:rPr>
        <w:t>Србије“ Београд</w:t>
      </w:r>
      <w:proofErr w:type="gramEnd"/>
      <w:r w:rsidRPr="00F67E0D">
        <w:rPr>
          <w:rFonts w:cs="Arial"/>
        </w:rPr>
        <w:t xml:space="preserve">, </w:t>
      </w:r>
      <w:r w:rsidR="00A46432" w:rsidRPr="00F67E0D">
        <w:rPr>
          <w:rFonts w:cs="Arial"/>
        </w:rPr>
        <w:t>ул. Балканска бр.13, други спрат</w:t>
      </w:r>
      <w:r w:rsidR="00A46432" w:rsidRPr="00F67E0D">
        <w:rPr>
          <w:rFonts w:cs="Arial"/>
          <w:lang w:val="sr-Cyrl-RS"/>
        </w:rPr>
        <w:t>.</w:t>
      </w:r>
    </w:p>
    <w:p w:rsidR="008D2B23" w:rsidRPr="00F67E0D" w:rsidRDefault="008D2B23" w:rsidP="008D2B23">
      <w:pPr>
        <w:pStyle w:val="KDParagraf"/>
        <w:spacing w:before="0"/>
        <w:rPr>
          <w:rFonts w:cs="Arial"/>
        </w:rPr>
      </w:pPr>
      <w:r w:rsidRPr="00F67E0D">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67E0D">
        <w:rPr>
          <w:rFonts w:cs="Arial"/>
          <w:lang w:val="sr-Cyrl-RS"/>
        </w:rPr>
        <w:t xml:space="preserve"> </w:t>
      </w:r>
      <w:r w:rsidRPr="00F67E0D">
        <w:rPr>
          <w:rFonts w:cs="Arial"/>
        </w:rPr>
        <w:t xml:space="preserve">за учествовање у овом поступку, </w:t>
      </w:r>
      <w:r w:rsidR="009B6CFC" w:rsidRPr="00F67E0D">
        <w:rPr>
          <w:rFonts w:cs="Arial"/>
          <w:lang w:val="sr-Cyrl-RS"/>
        </w:rPr>
        <w:t xml:space="preserve">(пожељно је да буде </w:t>
      </w:r>
      <w:r w:rsidRPr="00F67E0D">
        <w:rPr>
          <w:rFonts w:cs="Arial"/>
        </w:rPr>
        <w:t>издато на м</w:t>
      </w:r>
      <w:r w:rsidR="00EF4665" w:rsidRPr="00F67E0D">
        <w:rPr>
          <w:rFonts w:cs="Arial"/>
        </w:rPr>
        <w:t xml:space="preserve">еморандуму понуђача), </w:t>
      </w:r>
      <w:r w:rsidR="009B6CFC" w:rsidRPr="00F67E0D">
        <w:rPr>
          <w:rFonts w:cs="Arial"/>
        </w:rPr>
        <w:t xml:space="preserve">заведено </w:t>
      </w:r>
      <w:r w:rsidRPr="00F67E0D">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67E0D" w:rsidRDefault="00D9194C" w:rsidP="0069664B">
      <w:pPr>
        <w:pStyle w:val="KDParagraf"/>
        <w:spacing w:before="0"/>
        <w:rPr>
          <w:rFonts w:cs="Arial"/>
        </w:rPr>
      </w:pPr>
      <w:r w:rsidRPr="00F67E0D">
        <w:rPr>
          <w:rFonts w:cs="Arial"/>
        </w:rPr>
        <w:t>Комисија</w:t>
      </w:r>
      <w:r w:rsidRPr="00F67E0D">
        <w:rPr>
          <w:rFonts w:cs="Arial"/>
          <w:lang w:val="sr-Cyrl-RS"/>
        </w:rPr>
        <w:t xml:space="preserve"> з</w:t>
      </w:r>
      <w:r w:rsidR="00A46432" w:rsidRPr="00F67E0D">
        <w:rPr>
          <w:rFonts w:cs="Arial"/>
        </w:rPr>
        <w:t xml:space="preserve">а јавну набавку води </w:t>
      </w:r>
      <w:r w:rsidR="00A46432" w:rsidRPr="00F67E0D">
        <w:rPr>
          <w:rFonts w:cs="Arial"/>
        </w:rPr>
        <w:br/>
        <w:t>З</w:t>
      </w:r>
      <w:r w:rsidR="008D2B23" w:rsidRPr="00F67E0D">
        <w:rPr>
          <w:rFonts w:cs="Arial"/>
        </w:rPr>
        <w:t>аписник о отварању понуда у који се уносе подаци у складу са Законом.</w:t>
      </w:r>
    </w:p>
    <w:p w:rsidR="008D2B23" w:rsidRPr="00F67E0D" w:rsidRDefault="008D2B23" w:rsidP="008D2B23">
      <w:pPr>
        <w:pStyle w:val="KDParagraf"/>
        <w:spacing w:before="0"/>
        <w:rPr>
          <w:rFonts w:cs="Arial"/>
        </w:rPr>
      </w:pPr>
      <w:r w:rsidRPr="00F67E0D">
        <w:rPr>
          <w:rFonts w:cs="Arial"/>
        </w:rPr>
        <w:t>Записник о отварању понуда потписују чланови комисије и присутни овлашћени представници пону</w:t>
      </w:r>
      <w:r w:rsidR="00A46432" w:rsidRPr="00F67E0D">
        <w:rPr>
          <w:rFonts w:cs="Arial"/>
        </w:rPr>
        <w:t>ђача, који преузимају примерак З</w:t>
      </w:r>
      <w:r w:rsidRPr="00F67E0D">
        <w:rPr>
          <w:rFonts w:cs="Arial"/>
        </w:rPr>
        <w:t>аписника.</w:t>
      </w:r>
    </w:p>
    <w:p w:rsidR="008D2B23" w:rsidRPr="00F67E0D" w:rsidRDefault="008D2B23" w:rsidP="008D2B23">
      <w:pPr>
        <w:pStyle w:val="KDParagraf"/>
        <w:spacing w:before="0"/>
        <w:rPr>
          <w:rFonts w:cs="Arial"/>
        </w:rPr>
      </w:pPr>
      <w:r w:rsidRPr="00F67E0D">
        <w:rPr>
          <w:rFonts w:cs="Arial"/>
        </w:rPr>
        <w:t xml:space="preserve">Наручилац ће у року од </w:t>
      </w:r>
      <w:r w:rsidR="00A46432" w:rsidRPr="00F67E0D">
        <w:rPr>
          <w:rFonts w:cs="Arial"/>
          <w:lang w:val="sr-Cyrl-RS"/>
        </w:rPr>
        <w:t>3 (словима: три)</w:t>
      </w:r>
      <w:r w:rsidRPr="00F67E0D">
        <w:rPr>
          <w:rFonts w:cs="Arial"/>
        </w:rPr>
        <w:t xml:space="preserve"> дана од дана окончања поступка отварања понуда поштом или електронским п</w:t>
      </w:r>
      <w:r w:rsidR="00A46432" w:rsidRPr="00F67E0D">
        <w:rPr>
          <w:rFonts w:cs="Arial"/>
        </w:rPr>
        <w:t>утем доставити З</w:t>
      </w:r>
      <w:r w:rsidRPr="00F67E0D">
        <w:rPr>
          <w:rFonts w:cs="Arial"/>
        </w:rPr>
        <w:t>аписник о отварању понуда понуђачима који нису учествовали у поступку отварања понуда.</w:t>
      </w:r>
    </w:p>
    <w:p w:rsidR="008D2B23" w:rsidRPr="00F67E0D" w:rsidRDefault="008D2B23" w:rsidP="008D2B23">
      <w:pPr>
        <w:pStyle w:val="KDParagraf"/>
        <w:spacing w:before="0"/>
        <w:rPr>
          <w:rFonts w:cs="Arial"/>
        </w:rPr>
      </w:pPr>
    </w:p>
    <w:p w:rsidR="008D2B23" w:rsidRPr="00F67E0D" w:rsidRDefault="008D2B23" w:rsidP="006A7A02">
      <w:pPr>
        <w:pStyle w:val="KDPodnaslov2"/>
        <w:numPr>
          <w:ilvl w:val="1"/>
          <w:numId w:val="19"/>
        </w:numPr>
        <w:spacing w:before="0"/>
        <w:jc w:val="both"/>
        <w:rPr>
          <w:rFonts w:cs="Arial"/>
        </w:rPr>
      </w:pPr>
      <w:bookmarkStart w:id="201" w:name="_Toc441651581"/>
      <w:bookmarkStart w:id="202" w:name="_Toc442559892"/>
      <w:r w:rsidRPr="00F67E0D">
        <w:rPr>
          <w:rFonts w:cs="Arial"/>
        </w:rPr>
        <w:t>Начин подношења понуде</w:t>
      </w:r>
      <w:bookmarkEnd w:id="201"/>
      <w:bookmarkEnd w:id="202"/>
    </w:p>
    <w:p w:rsidR="008D2B23" w:rsidRPr="00F67E0D" w:rsidRDefault="008D2B23" w:rsidP="008D2B23">
      <w:pPr>
        <w:pStyle w:val="KDParagraf"/>
        <w:spacing w:before="0"/>
        <w:rPr>
          <w:rFonts w:cs="Arial"/>
          <w:lang w:val="ru-RU"/>
        </w:rPr>
      </w:pPr>
      <w:r w:rsidRPr="00F67E0D">
        <w:rPr>
          <w:rFonts w:cs="Arial"/>
          <w:lang w:val="ru-RU"/>
        </w:rPr>
        <w:t>Понуђач може поднети само једну понуду.</w:t>
      </w:r>
    </w:p>
    <w:p w:rsidR="008D2B23" w:rsidRPr="00F67E0D" w:rsidRDefault="008D2B23" w:rsidP="008D2B23">
      <w:pPr>
        <w:pStyle w:val="KDParagraf"/>
        <w:spacing w:before="0"/>
        <w:rPr>
          <w:rFonts w:cs="Arial"/>
          <w:lang w:val="ru-RU"/>
        </w:rPr>
      </w:pPr>
      <w:r w:rsidRPr="00F67E0D">
        <w:rPr>
          <w:rFonts w:cs="Arial"/>
          <w:lang w:val="ru-RU"/>
        </w:rPr>
        <w:t>Понуду може поднети понуђач самостално, група понуђача, као и понуђач са подизвођачем.</w:t>
      </w:r>
    </w:p>
    <w:p w:rsidR="008D2B23" w:rsidRPr="00F67E0D" w:rsidRDefault="008D2B23" w:rsidP="008D2B23">
      <w:pPr>
        <w:pStyle w:val="KDParagraf"/>
        <w:spacing w:before="0"/>
        <w:rPr>
          <w:rFonts w:cs="Arial"/>
        </w:rPr>
      </w:pPr>
      <w:r w:rsidRPr="00F67E0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67E0D" w:rsidRDefault="008D2B23" w:rsidP="008D2B23">
      <w:pPr>
        <w:pStyle w:val="KDParagraf"/>
        <w:spacing w:before="0"/>
        <w:rPr>
          <w:rFonts w:cs="Arial"/>
        </w:rPr>
      </w:pPr>
      <w:r w:rsidRPr="00F67E0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67E0D" w:rsidRDefault="008D2B23" w:rsidP="008D2B23">
      <w:pPr>
        <w:pStyle w:val="KDParagraf"/>
        <w:spacing w:before="0"/>
        <w:rPr>
          <w:rFonts w:cs="Arial"/>
        </w:rPr>
      </w:pPr>
      <w:r w:rsidRPr="00F67E0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67E0D" w:rsidRDefault="008D2B23" w:rsidP="008D2B23">
      <w:pPr>
        <w:pStyle w:val="KDParagraf"/>
        <w:spacing w:before="0"/>
        <w:rPr>
          <w:rFonts w:cs="Arial"/>
        </w:rPr>
      </w:pPr>
    </w:p>
    <w:p w:rsidR="008D2B23" w:rsidRPr="00F67E0D" w:rsidRDefault="008D2B23" w:rsidP="006A7A02">
      <w:pPr>
        <w:pStyle w:val="KDPodnaslov2"/>
        <w:numPr>
          <w:ilvl w:val="1"/>
          <w:numId w:val="19"/>
        </w:numPr>
        <w:spacing w:before="0"/>
        <w:jc w:val="both"/>
        <w:rPr>
          <w:rFonts w:cs="Arial"/>
        </w:rPr>
      </w:pPr>
      <w:bookmarkStart w:id="203" w:name="_Toc441651582"/>
      <w:bookmarkStart w:id="204" w:name="_Toc442559893"/>
      <w:r w:rsidRPr="00F67E0D">
        <w:rPr>
          <w:rFonts w:cs="Arial"/>
        </w:rPr>
        <w:t>Измена, допуна и опозив понуде</w:t>
      </w:r>
      <w:bookmarkEnd w:id="203"/>
      <w:bookmarkEnd w:id="204"/>
    </w:p>
    <w:p w:rsidR="008D2B23" w:rsidRPr="00F67E0D" w:rsidRDefault="008D2B23" w:rsidP="008D2B23">
      <w:pPr>
        <w:pStyle w:val="KDParagraf"/>
        <w:spacing w:before="0"/>
        <w:rPr>
          <w:rFonts w:cs="Arial"/>
          <w:lang w:val="ru-RU"/>
        </w:rPr>
      </w:pPr>
      <w:r w:rsidRPr="00F67E0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41810" w:rsidRPr="00F67E0D">
        <w:rPr>
          <w:rFonts w:eastAsia="Arial" w:cs="Arial"/>
          <w:color w:val="000000"/>
          <w:lang w:val="sr-Cyrl-RS"/>
        </w:rPr>
        <w:t>Анализа ефикасне замене заштите суда блок трансформатора</w:t>
      </w:r>
      <w:r w:rsidRPr="00F67E0D">
        <w:rPr>
          <w:rFonts w:cs="Arial"/>
          <w:lang w:val="ru-RU"/>
        </w:rPr>
        <w:t xml:space="preserve"> - Јавна набавка </w:t>
      </w:r>
      <w:r w:rsidR="00A46432" w:rsidRPr="00F67E0D">
        <w:rPr>
          <w:rFonts w:cs="Arial"/>
          <w:lang w:val="ru-RU"/>
        </w:rPr>
        <w:t>ЈН/1000/0</w:t>
      </w:r>
      <w:r w:rsidR="0066432C" w:rsidRPr="00F67E0D">
        <w:rPr>
          <w:rFonts w:cs="Arial"/>
          <w:lang w:val="sr-Latn-RS"/>
        </w:rPr>
        <w:t>333</w:t>
      </w:r>
      <w:r w:rsidR="0066432C" w:rsidRPr="00F67E0D">
        <w:rPr>
          <w:rFonts w:cs="Arial"/>
          <w:lang w:val="ru-RU"/>
        </w:rPr>
        <w:t>/201</w:t>
      </w:r>
      <w:r w:rsidR="0066432C" w:rsidRPr="00F67E0D">
        <w:rPr>
          <w:rFonts w:cs="Arial"/>
          <w:lang w:val="sr-Latn-RS"/>
        </w:rPr>
        <w:t>8</w:t>
      </w:r>
      <w:r w:rsidRPr="00F67E0D">
        <w:rPr>
          <w:rFonts w:cs="Arial"/>
          <w:lang w:val="ru-RU"/>
        </w:rPr>
        <w:t xml:space="preserve"> – НЕ ОТВАРАТИ“.</w:t>
      </w:r>
    </w:p>
    <w:p w:rsidR="008D2B23" w:rsidRPr="00F67E0D" w:rsidRDefault="008D2B23" w:rsidP="008D2B23">
      <w:pPr>
        <w:pStyle w:val="KDParagraf"/>
        <w:spacing w:before="0"/>
        <w:rPr>
          <w:rFonts w:cs="Arial"/>
        </w:rPr>
      </w:pPr>
      <w:r w:rsidRPr="00F67E0D">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F67E0D">
        <w:rPr>
          <w:rFonts w:cs="Arial"/>
        </w:rPr>
        <w:t>понуди,измена</w:t>
      </w:r>
      <w:proofErr w:type="gramEnd"/>
      <w:r w:rsidRPr="00F67E0D">
        <w:rPr>
          <w:rFonts w:cs="Arial"/>
        </w:rPr>
        <w:t xml:space="preserve"> или допуна односи.</w:t>
      </w:r>
    </w:p>
    <w:p w:rsidR="008D2B23" w:rsidRPr="00F67E0D" w:rsidRDefault="008D2B23" w:rsidP="008D2B23">
      <w:pPr>
        <w:pStyle w:val="KDParagraf"/>
        <w:spacing w:before="0"/>
        <w:rPr>
          <w:rFonts w:cs="Arial"/>
        </w:rPr>
      </w:pPr>
      <w:r w:rsidRPr="00F67E0D">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41810" w:rsidRPr="00F67E0D">
        <w:rPr>
          <w:rFonts w:eastAsia="Arial" w:cs="Arial"/>
          <w:color w:val="000000"/>
          <w:lang w:val="sr-Cyrl-RS"/>
        </w:rPr>
        <w:t>Анализа ефикасне замене заштите суда блок трансформатора</w:t>
      </w:r>
      <w:r w:rsidR="00A46432" w:rsidRPr="00F67E0D">
        <w:rPr>
          <w:rFonts w:cs="Arial"/>
        </w:rPr>
        <w:t xml:space="preserve"> –</w:t>
      </w:r>
      <w:r w:rsidRPr="00F67E0D">
        <w:rPr>
          <w:rFonts w:cs="Arial"/>
        </w:rPr>
        <w:t xml:space="preserve"> </w:t>
      </w:r>
      <w:r w:rsidR="0066432C" w:rsidRPr="00F67E0D">
        <w:rPr>
          <w:rFonts w:cs="Arial"/>
          <w:lang w:val="sr-Cyrl-RS"/>
        </w:rPr>
        <w:t>ЈН/1000/0</w:t>
      </w:r>
      <w:r w:rsidR="0066432C" w:rsidRPr="00F67E0D">
        <w:rPr>
          <w:rFonts w:cs="Arial"/>
          <w:lang w:val="sr-Latn-RS"/>
        </w:rPr>
        <w:t>333</w:t>
      </w:r>
      <w:r w:rsidR="0066432C" w:rsidRPr="00F67E0D">
        <w:rPr>
          <w:rFonts w:cs="Arial"/>
          <w:lang w:val="sr-Cyrl-RS"/>
        </w:rPr>
        <w:t>/201</w:t>
      </w:r>
      <w:r w:rsidR="0066432C" w:rsidRPr="00F67E0D">
        <w:rPr>
          <w:rFonts w:cs="Arial"/>
          <w:lang w:val="sr-Latn-RS"/>
        </w:rPr>
        <w:t>8</w:t>
      </w:r>
      <w:r w:rsidRPr="00F67E0D">
        <w:rPr>
          <w:rFonts w:cs="Arial"/>
        </w:rPr>
        <w:t xml:space="preserve">– НЕ </w:t>
      </w:r>
      <w:proofErr w:type="gramStart"/>
      <w:r w:rsidRPr="00F67E0D">
        <w:rPr>
          <w:rFonts w:cs="Arial"/>
        </w:rPr>
        <w:t>ОТВАРАТИ“</w:t>
      </w:r>
      <w:proofErr w:type="gramEnd"/>
      <w:r w:rsidRPr="00F67E0D">
        <w:rPr>
          <w:rFonts w:cs="Arial"/>
        </w:rPr>
        <w:t>.</w:t>
      </w:r>
    </w:p>
    <w:p w:rsidR="008D2B23" w:rsidRPr="00F67E0D" w:rsidRDefault="008D2B23" w:rsidP="008D2B23">
      <w:pPr>
        <w:pStyle w:val="KDParagraf"/>
        <w:spacing w:before="0"/>
        <w:rPr>
          <w:rFonts w:cs="Arial"/>
        </w:rPr>
      </w:pPr>
      <w:r w:rsidRPr="00F67E0D">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C62D9" w:rsidRPr="00F67E0D" w:rsidRDefault="00EC62D9" w:rsidP="00EC62D9">
      <w:pPr>
        <w:rPr>
          <w:rFonts w:cs="Arial"/>
        </w:rPr>
      </w:pPr>
      <w:r w:rsidRPr="00F67E0D">
        <w:rPr>
          <w:rFonts w:cs="Arial"/>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67E0D" w:rsidRDefault="00EA6178" w:rsidP="008D2B23">
      <w:pPr>
        <w:pStyle w:val="KDKomentar"/>
        <w:spacing w:before="0"/>
        <w:rPr>
          <w:rFonts w:cs="Arial"/>
          <w:i w:val="0"/>
          <w:sz w:val="22"/>
          <w:szCs w:val="22"/>
        </w:rPr>
      </w:pPr>
    </w:p>
    <w:p w:rsidR="008D2B23" w:rsidRPr="00F67E0D" w:rsidRDefault="008D2B23" w:rsidP="006A7A02">
      <w:pPr>
        <w:pStyle w:val="KDPodnaslov2"/>
        <w:numPr>
          <w:ilvl w:val="1"/>
          <w:numId w:val="19"/>
        </w:numPr>
        <w:spacing w:before="0"/>
        <w:jc w:val="both"/>
        <w:rPr>
          <w:rFonts w:cs="Arial"/>
        </w:rPr>
      </w:pPr>
      <w:bookmarkStart w:id="205" w:name="_Toc441651583"/>
      <w:bookmarkStart w:id="206" w:name="_Toc442559894"/>
      <w:r w:rsidRPr="00F67E0D">
        <w:rPr>
          <w:rFonts w:cs="Arial"/>
          <w:lang w:val="ru-RU"/>
        </w:rPr>
        <w:t>П</w:t>
      </w:r>
      <w:r w:rsidRPr="00F67E0D">
        <w:rPr>
          <w:rFonts w:cs="Arial"/>
        </w:rPr>
        <w:t>артије</w:t>
      </w:r>
      <w:bookmarkEnd w:id="205"/>
      <w:bookmarkEnd w:id="206"/>
    </w:p>
    <w:p w:rsidR="00FC355A" w:rsidRPr="00F67E0D" w:rsidRDefault="00FC355A" w:rsidP="00FC355A">
      <w:pPr>
        <w:pStyle w:val="KDParagraf"/>
        <w:spacing w:before="0"/>
        <w:rPr>
          <w:rFonts w:cs="Arial"/>
        </w:rPr>
      </w:pPr>
      <w:r w:rsidRPr="00F67E0D">
        <w:rPr>
          <w:rFonts w:cs="Arial"/>
        </w:rPr>
        <w:t>Набавка није обликована по партијама.</w:t>
      </w:r>
    </w:p>
    <w:p w:rsidR="00A46432" w:rsidRPr="00F67E0D" w:rsidRDefault="00A46432" w:rsidP="00FC355A">
      <w:pPr>
        <w:pStyle w:val="KDParagraf"/>
        <w:spacing w:before="0"/>
        <w:rPr>
          <w:rFonts w:cs="Arial"/>
        </w:rPr>
      </w:pPr>
    </w:p>
    <w:p w:rsidR="008D2B23" w:rsidRPr="00F67E0D" w:rsidRDefault="008D2B23" w:rsidP="006A7A02">
      <w:pPr>
        <w:pStyle w:val="KDPodnaslov2"/>
        <w:numPr>
          <w:ilvl w:val="1"/>
          <w:numId w:val="19"/>
        </w:numPr>
        <w:spacing w:before="0"/>
        <w:jc w:val="both"/>
        <w:rPr>
          <w:rFonts w:cs="Arial"/>
        </w:rPr>
      </w:pPr>
      <w:bookmarkStart w:id="207" w:name="_Toc441651584"/>
      <w:bookmarkStart w:id="208" w:name="_Toc442559895"/>
      <w:r w:rsidRPr="00F67E0D">
        <w:rPr>
          <w:rFonts w:cs="Arial"/>
        </w:rPr>
        <w:t>Понуда са варијантама</w:t>
      </w:r>
      <w:bookmarkEnd w:id="207"/>
      <w:bookmarkEnd w:id="208"/>
    </w:p>
    <w:p w:rsidR="008D2B23" w:rsidRPr="00F67E0D" w:rsidRDefault="008D2B23" w:rsidP="008D2B23">
      <w:pPr>
        <w:tabs>
          <w:tab w:val="num" w:pos="993"/>
        </w:tabs>
        <w:spacing w:before="0"/>
        <w:rPr>
          <w:rFonts w:cs="Arial"/>
          <w:lang w:val="ru-RU"/>
        </w:rPr>
      </w:pPr>
      <w:r w:rsidRPr="00F67E0D">
        <w:rPr>
          <w:rFonts w:cs="Arial"/>
          <w:lang w:val="ru-RU"/>
        </w:rPr>
        <w:t>Понуда са варијантама није дозвољена.</w:t>
      </w:r>
    </w:p>
    <w:p w:rsidR="008D2B23" w:rsidRPr="00F67E0D" w:rsidRDefault="008D2B23" w:rsidP="008D2B23">
      <w:pPr>
        <w:tabs>
          <w:tab w:val="num" w:pos="993"/>
        </w:tabs>
        <w:spacing w:before="0"/>
        <w:rPr>
          <w:rFonts w:cs="Arial"/>
          <w:lang w:val="ru-RU"/>
        </w:rPr>
      </w:pPr>
    </w:p>
    <w:p w:rsidR="008D2B23" w:rsidRPr="00F67E0D" w:rsidRDefault="00011DCA" w:rsidP="006A7A02">
      <w:pPr>
        <w:pStyle w:val="KDPodnaslov2"/>
        <w:numPr>
          <w:ilvl w:val="1"/>
          <w:numId w:val="19"/>
        </w:numPr>
        <w:spacing w:before="0"/>
        <w:jc w:val="both"/>
        <w:rPr>
          <w:rFonts w:cs="Arial"/>
        </w:rPr>
      </w:pPr>
      <w:bookmarkStart w:id="209" w:name="_Toc441651585"/>
      <w:bookmarkStart w:id="210" w:name="_Toc442559896"/>
      <w:r w:rsidRPr="00F67E0D">
        <w:rPr>
          <w:rFonts w:cs="Arial"/>
          <w:lang w:val="sr-Cyrl-RS"/>
        </w:rPr>
        <w:lastRenderedPageBreak/>
        <w:t xml:space="preserve"> </w:t>
      </w:r>
      <w:r w:rsidR="008D2B23" w:rsidRPr="00F67E0D">
        <w:rPr>
          <w:rFonts w:cs="Arial"/>
        </w:rPr>
        <w:t>Подношење понуде са подизвођачима</w:t>
      </w:r>
      <w:bookmarkEnd w:id="209"/>
      <w:bookmarkEnd w:id="210"/>
    </w:p>
    <w:p w:rsidR="00EE070C" w:rsidRPr="00F67E0D" w:rsidRDefault="00EE070C" w:rsidP="00EE070C">
      <w:pPr>
        <w:pStyle w:val="KDParagraf"/>
        <w:spacing w:before="0"/>
        <w:rPr>
          <w:rFonts w:cs="Arial"/>
        </w:rPr>
      </w:pPr>
      <w:r w:rsidRPr="00F67E0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67E0D" w:rsidRDefault="00EE070C" w:rsidP="00EE070C">
      <w:pPr>
        <w:pStyle w:val="KDParagraf"/>
        <w:spacing w:before="0"/>
        <w:rPr>
          <w:rFonts w:cs="Arial"/>
        </w:rPr>
      </w:pPr>
      <w:r w:rsidRPr="00F67E0D">
        <w:rPr>
          <w:rFonts w:cs="Arial"/>
        </w:rPr>
        <w:t>- наз</w:t>
      </w:r>
      <w:r w:rsidR="00F21BDD" w:rsidRPr="00F67E0D">
        <w:rPr>
          <w:rFonts w:cs="Arial"/>
        </w:rPr>
        <w:t xml:space="preserve">ив подизвођача, а уколико </w:t>
      </w:r>
      <w:r w:rsidR="009E2F25" w:rsidRPr="00F67E0D">
        <w:rPr>
          <w:rFonts w:cs="Arial"/>
          <w:lang w:val="sr-Cyrl-RS"/>
        </w:rPr>
        <w:t>уговор</w:t>
      </w:r>
      <w:r w:rsidRPr="00F67E0D">
        <w:rPr>
          <w:rFonts w:cs="Arial"/>
        </w:rPr>
        <w:t xml:space="preserve"> између наручиоца и понуђача буде закључен, тај подизвођач ће бити наведен у </w:t>
      </w:r>
      <w:r w:rsidR="00224767">
        <w:rPr>
          <w:rFonts w:cs="Arial"/>
          <w:lang w:val="sr-Cyrl-RS"/>
        </w:rPr>
        <w:t>уговору</w:t>
      </w:r>
      <w:r w:rsidRPr="00F67E0D">
        <w:rPr>
          <w:rFonts w:cs="Arial"/>
        </w:rPr>
        <w:t>;</w:t>
      </w:r>
    </w:p>
    <w:p w:rsidR="00EE070C" w:rsidRPr="00F67E0D" w:rsidRDefault="00EE070C" w:rsidP="00EE070C">
      <w:pPr>
        <w:pStyle w:val="KDParagraf"/>
        <w:spacing w:before="0"/>
        <w:rPr>
          <w:rFonts w:cs="Arial"/>
        </w:rPr>
      </w:pPr>
      <w:r w:rsidRPr="00F67E0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67E0D" w:rsidRDefault="00EE070C" w:rsidP="00EE070C">
      <w:pPr>
        <w:pStyle w:val="KDParagraf"/>
        <w:spacing w:before="0"/>
        <w:rPr>
          <w:rFonts w:cs="Arial"/>
        </w:rPr>
      </w:pPr>
      <w:r w:rsidRPr="00F67E0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46432" w:rsidRPr="00F67E0D" w:rsidRDefault="00EE070C" w:rsidP="008D2B23">
      <w:pPr>
        <w:pStyle w:val="KDParagraf"/>
        <w:spacing w:before="0"/>
        <w:rPr>
          <w:rFonts w:cs="Arial"/>
          <w:lang w:val="sr-Cyrl-RS"/>
        </w:rPr>
      </w:pPr>
      <w:r w:rsidRPr="00F67E0D">
        <w:rPr>
          <w:rFonts w:cs="Arial"/>
          <w:lang w:val="sr-Cyrl-RS"/>
        </w:rPr>
        <w:t xml:space="preserve">Обавеза понуђача је да за </w:t>
      </w:r>
      <w:r w:rsidR="008D2B23" w:rsidRPr="00F67E0D">
        <w:rPr>
          <w:rFonts w:cs="Arial"/>
        </w:rPr>
        <w:t>подизвођач</w:t>
      </w:r>
      <w:r w:rsidRPr="00F67E0D">
        <w:rPr>
          <w:rFonts w:cs="Arial"/>
          <w:lang w:val="sr-Cyrl-RS"/>
        </w:rPr>
        <w:t>а достави доказе о испуњености</w:t>
      </w:r>
      <w:r w:rsidR="008D2B23" w:rsidRPr="00F67E0D">
        <w:rPr>
          <w:rFonts w:cs="Arial"/>
        </w:rPr>
        <w:t xml:space="preserve"> обавезн</w:t>
      </w:r>
      <w:r w:rsidRPr="00F67E0D">
        <w:rPr>
          <w:rFonts w:cs="Arial"/>
          <w:lang w:val="sr-Cyrl-RS"/>
        </w:rPr>
        <w:t>их</w:t>
      </w:r>
      <w:r w:rsidR="008D2B23" w:rsidRPr="00F67E0D">
        <w:rPr>
          <w:rFonts w:cs="Arial"/>
        </w:rPr>
        <w:t xml:space="preserve"> услов</w:t>
      </w:r>
      <w:r w:rsidRPr="00F67E0D">
        <w:rPr>
          <w:rFonts w:cs="Arial"/>
          <w:lang w:val="sr-Cyrl-RS"/>
        </w:rPr>
        <w:t>а</w:t>
      </w:r>
      <w:r w:rsidR="008D2B23" w:rsidRPr="00F67E0D">
        <w:rPr>
          <w:rFonts w:cs="Arial"/>
        </w:rPr>
        <w:t xml:space="preserve"> из члана 75. став 1. тачка 1), 2) и 4) Закона</w:t>
      </w:r>
      <w:r w:rsidRPr="00F67E0D">
        <w:rPr>
          <w:rFonts w:cs="Arial"/>
        </w:rPr>
        <w:t xml:space="preserve"> </w:t>
      </w:r>
      <w:r w:rsidR="008D2B23" w:rsidRPr="00F67E0D">
        <w:rPr>
          <w:rFonts w:cs="Arial"/>
        </w:rPr>
        <w:t>наведен</w:t>
      </w:r>
      <w:r w:rsidRPr="00F67E0D">
        <w:rPr>
          <w:rFonts w:cs="Arial"/>
          <w:lang w:val="sr-Cyrl-RS"/>
        </w:rPr>
        <w:t>их</w:t>
      </w:r>
      <w:r w:rsidR="008D2B23" w:rsidRPr="00F67E0D">
        <w:rPr>
          <w:rFonts w:cs="Arial"/>
        </w:rPr>
        <w:t xml:space="preserve"> у одељку Услови за учешће из члана 75. и 76. Закона и Упутство како се доказује испуњеност тих услова</w:t>
      </w:r>
      <w:r w:rsidR="00A46432" w:rsidRPr="00F67E0D">
        <w:rPr>
          <w:rFonts w:cs="Arial"/>
          <w:lang w:val="sr-Cyrl-RS"/>
        </w:rPr>
        <w:t>.</w:t>
      </w:r>
    </w:p>
    <w:p w:rsidR="008D2B23" w:rsidRPr="00F67E0D" w:rsidRDefault="008D2B23" w:rsidP="008D2B23">
      <w:pPr>
        <w:pStyle w:val="KDParagraf"/>
        <w:spacing w:before="0"/>
        <w:rPr>
          <w:rFonts w:cs="Arial"/>
        </w:rPr>
      </w:pPr>
      <w:r w:rsidRPr="00F67E0D">
        <w:rPr>
          <w:rFonts w:cs="Arial"/>
        </w:rPr>
        <w:t>Додатне услове понуђач испуњава самостално, без обзира на а</w:t>
      </w:r>
      <w:r w:rsidR="00F21BDD" w:rsidRPr="00F67E0D">
        <w:rPr>
          <w:rFonts w:cs="Arial"/>
          <w:lang w:val="sr-Cyrl-RS"/>
        </w:rPr>
        <w:t>н</w:t>
      </w:r>
      <w:r w:rsidRPr="00F67E0D">
        <w:rPr>
          <w:rFonts w:cs="Arial"/>
        </w:rPr>
        <w:t>гажовање подизвођача.</w:t>
      </w:r>
    </w:p>
    <w:p w:rsidR="00B03307" w:rsidRPr="00F67E0D" w:rsidRDefault="00B03307" w:rsidP="00B03307">
      <w:pPr>
        <w:pStyle w:val="KDParagraf"/>
        <w:rPr>
          <w:rFonts w:cs="Arial"/>
        </w:rPr>
      </w:pPr>
      <w:r w:rsidRPr="00F67E0D">
        <w:rPr>
          <w:rFonts w:cs="Arial"/>
        </w:rPr>
        <w:t xml:space="preserve">Све обрасце у понуди потписује и оверава понуђач, изузев </w:t>
      </w:r>
      <w:r w:rsidRPr="00F67E0D">
        <w:rPr>
          <w:rFonts w:cs="Arial"/>
          <w:lang w:val="sr-Cyrl-RS"/>
        </w:rPr>
        <w:t>Обрасца 4. који</w:t>
      </w:r>
      <w:r w:rsidRPr="00F67E0D">
        <w:rPr>
          <w:rFonts w:cs="Arial"/>
        </w:rPr>
        <w:t xml:space="preserve"> попуњава, потписује и оверава сваки подизвођач у своје име.</w:t>
      </w:r>
    </w:p>
    <w:p w:rsidR="008D2B23" w:rsidRPr="00F67E0D" w:rsidRDefault="008D2B23" w:rsidP="008D2B23">
      <w:pPr>
        <w:pStyle w:val="KDParagraf"/>
        <w:spacing w:before="0"/>
        <w:rPr>
          <w:rFonts w:cs="Arial"/>
        </w:rPr>
      </w:pPr>
      <w:r w:rsidRPr="00F67E0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224767">
        <w:rPr>
          <w:rFonts w:cs="Arial"/>
          <w:lang w:val="sr-Cyrl-RS"/>
        </w:rPr>
        <w:t>уговор</w:t>
      </w:r>
      <w:r w:rsidRPr="00F67E0D">
        <w:rPr>
          <w:rFonts w:cs="Arial"/>
        </w:rPr>
        <w:t xml:space="preserve">, осим ако би раскидом </w:t>
      </w:r>
      <w:r w:rsidR="00224767">
        <w:rPr>
          <w:rFonts w:cs="Arial"/>
          <w:lang w:val="sr-Cyrl-RS"/>
        </w:rPr>
        <w:t>уговора</w:t>
      </w:r>
      <w:r w:rsidRPr="00F67E0D">
        <w:rPr>
          <w:rFonts w:cs="Arial"/>
        </w:rPr>
        <w:t xml:space="preserve"> наручилац претрпео знатну штету. </w:t>
      </w:r>
    </w:p>
    <w:p w:rsidR="00011DCA" w:rsidRPr="00F67E0D" w:rsidRDefault="00011DCA" w:rsidP="00011DCA">
      <w:pPr>
        <w:pStyle w:val="KDParagraf"/>
        <w:spacing w:before="0"/>
        <w:rPr>
          <w:rFonts w:cs="Arial"/>
        </w:rPr>
      </w:pPr>
      <w:r w:rsidRPr="00F67E0D">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67E0D">
        <w:rPr>
          <w:rFonts w:cs="Arial"/>
        </w:rPr>
        <w:t>обавеза ,</w:t>
      </w:r>
      <w:proofErr w:type="gramEnd"/>
      <w:r w:rsidRPr="00F67E0D">
        <w:rPr>
          <w:rFonts w:cs="Arial"/>
        </w:rPr>
        <w:t xml:space="preserve"> без обзира на број подизвођача.</w:t>
      </w:r>
    </w:p>
    <w:p w:rsidR="00F225D0" w:rsidRPr="00F67E0D" w:rsidRDefault="00F225D0" w:rsidP="00F225D0">
      <w:pPr>
        <w:rPr>
          <w:rFonts w:cs="Arial"/>
          <w:lang w:val="sr-Cyrl-RS"/>
        </w:rPr>
      </w:pPr>
      <w:r w:rsidRPr="00F67E0D">
        <w:rPr>
          <w:rFonts w:cs="Arial"/>
        </w:rPr>
        <w:t>Наручилац</w:t>
      </w:r>
      <w:r w:rsidRPr="00F67E0D">
        <w:rPr>
          <w:rFonts w:cs="Arial"/>
          <w:lang w:bidi="en-US"/>
        </w:rPr>
        <w:t xml:space="preserve"> у овом поступку не предвиђа примену одредби става 9. и 10. члана 80. Закона.</w:t>
      </w:r>
    </w:p>
    <w:p w:rsidR="008D2B23" w:rsidRPr="00F67E0D" w:rsidRDefault="008D2B23" w:rsidP="008D2B23">
      <w:pPr>
        <w:pStyle w:val="KDParagraf"/>
        <w:spacing w:before="0"/>
        <w:rPr>
          <w:rFonts w:cs="Arial"/>
          <w:color w:val="00B0F0"/>
          <w:lang w:bidi="en-US"/>
        </w:rPr>
      </w:pPr>
    </w:p>
    <w:p w:rsidR="008D2B23" w:rsidRPr="00F67E0D" w:rsidRDefault="008D2B23" w:rsidP="006A7A02">
      <w:pPr>
        <w:pStyle w:val="KDPodnaslov2"/>
        <w:numPr>
          <w:ilvl w:val="1"/>
          <w:numId w:val="19"/>
        </w:numPr>
        <w:spacing w:before="0"/>
        <w:jc w:val="both"/>
        <w:rPr>
          <w:rFonts w:cs="Arial"/>
        </w:rPr>
      </w:pPr>
      <w:bookmarkStart w:id="211" w:name="_Toc441651586"/>
      <w:bookmarkStart w:id="212" w:name="_Toc442559897"/>
      <w:r w:rsidRPr="00F67E0D">
        <w:rPr>
          <w:rFonts w:cs="Arial"/>
        </w:rPr>
        <w:t>Подношење заједничке понуде</w:t>
      </w:r>
      <w:bookmarkEnd w:id="211"/>
      <w:bookmarkEnd w:id="212"/>
    </w:p>
    <w:p w:rsidR="008D2B23" w:rsidRPr="00F67E0D" w:rsidRDefault="008D2B23" w:rsidP="008D2B23">
      <w:pPr>
        <w:pStyle w:val="KDParagraf"/>
        <w:spacing w:before="0"/>
        <w:rPr>
          <w:rFonts w:cs="Arial"/>
        </w:rPr>
      </w:pPr>
      <w:r w:rsidRPr="00F67E0D">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sidRPr="00F67E0D">
        <w:rPr>
          <w:rFonts w:cs="Arial"/>
          <w:lang w:val="sr-Cyrl-RS"/>
        </w:rPr>
        <w:t xml:space="preserve"> </w:t>
      </w:r>
      <w:r w:rsidRPr="00F67E0D">
        <w:rPr>
          <w:rFonts w:cs="Arial"/>
        </w:rPr>
        <w:t xml:space="preserve">Закона и то: </w:t>
      </w:r>
    </w:p>
    <w:p w:rsidR="008D2B23" w:rsidRPr="00F67E0D" w:rsidRDefault="008D2B23" w:rsidP="008D2B23">
      <w:pPr>
        <w:pStyle w:val="KDNabrajanje"/>
        <w:spacing w:before="0"/>
        <w:rPr>
          <w:rFonts w:cs="Arial"/>
        </w:rPr>
      </w:pPr>
      <w:r w:rsidRPr="00F67E0D">
        <w:rPr>
          <w:rFonts w:cs="Arial"/>
          <w:lang w:val="sr-Cyrl-CS"/>
        </w:rPr>
        <w:t xml:space="preserve">податке о </w:t>
      </w:r>
      <w:r w:rsidRPr="00F67E0D">
        <w:rPr>
          <w:rFonts w:cs="Arial"/>
        </w:rPr>
        <w:t xml:space="preserve">члану групе који ће бити </w:t>
      </w:r>
      <w:r w:rsidRPr="00F67E0D">
        <w:rPr>
          <w:rFonts w:cs="Arial"/>
          <w:lang w:val="sr-Cyrl-CS"/>
        </w:rPr>
        <w:t>Н</w:t>
      </w:r>
      <w:r w:rsidRPr="00F67E0D">
        <w:rPr>
          <w:rFonts w:cs="Arial"/>
        </w:rPr>
        <w:t xml:space="preserve">осилац посла, односно који ће поднети понуду и који ће заступати групу понуђача пред </w:t>
      </w:r>
      <w:r w:rsidRPr="00F67E0D">
        <w:rPr>
          <w:rFonts w:cs="Arial"/>
          <w:lang w:val="sr-Cyrl-CS"/>
        </w:rPr>
        <w:t>Н</w:t>
      </w:r>
      <w:r w:rsidRPr="00F67E0D">
        <w:rPr>
          <w:rFonts w:cs="Arial"/>
        </w:rPr>
        <w:t>аручиоцем;</w:t>
      </w:r>
    </w:p>
    <w:p w:rsidR="008D2B23" w:rsidRPr="00F67E0D" w:rsidRDefault="008D2B23" w:rsidP="008D2B23">
      <w:pPr>
        <w:pStyle w:val="KDNabrajanje"/>
        <w:spacing w:before="0"/>
        <w:rPr>
          <w:rFonts w:cs="Arial"/>
        </w:rPr>
      </w:pPr>
      <w:r w:rsidRPr="00F67E0D">
        <w:rPr>
          <w:rFonts w:cs="Arial"/>
        </w:rPr>
        <w:t xml:space="preserve">опис послова сваког од понуђача из групе понуђача у извршењу </w:t>
      </w:r>
      <w:r w:rsidR="00224767">
        <w:rPr>
          <w:rFonts w:cs="Arial"/>
          <w:lang w:val="sr-Cyrl-RS"/>
        </w:rPr>
        <w:t>уговора</w:t>
      </w:r>
    </w:p>
    <w:p w:rsidR="00574BF1" w:rsidRPr="00F67E0D" w:rsidRDefault="00574BF1" w:rsidP="00574BF1">
      <w:pPr>
        <w:pStyle w:val="KDNabrajanje"/>
        <w:rPr>
          <w:rFonts w:cs="Arial"/>
        </w:rPr>
      </w:pPr>
      <w:r w:rsidRPr="00F67E0D">
        <w:rPr>
          <w:rFonts w:cs="Arial"/>
        </w:rPr>
        <w:t>неограниченој солидарноj одговорности понуђача из групе понуђача према Наручиоцу, у склaду са Законом.</w:t>
      </w:r>
    </w:p>
    <w:p w:rsidR="00574BF1" w:rsidRPr="00F67E0D" w:rsidRDefault="00574BF1" w:rsidP="00574BF1">
      <w:pPr>
        <w:pStyle w:val="KDNabrajanje"/>
        <w:numPr>
          <w:ilvl w:val="0"/>
          <w:numId w:val="0"/>
        </w:numPr>
        <w:spacing w:before="0"/>
        <w:ind w:left="284"/>
        <w:rPr>
          <w:rFonts w:cs="Arial"/>
        </w:rPr>
      </w:pPr>
    </w:p>
    <w:p w:rsidR="00011DCA" w:rsidRPr="00F67E0D" w:rsidRDefault="008D2B23" w:rsidP="008D2B23">
      <w:pPr>
        <w:pStyle w:val="KDParagraf"/>
        <w:spacing w:before="0"/>
        <w:rPr>
          <w:rFonts w:cs="Arial"/>
          <w:color w:val="00B0F0"/>
          <w:lang w:val="sr-Cyrl-RS"/>
        </w:rPr>
      </w:pPr>
      <w:r w:rsidRPr="00F67E0D">
        <w:rPr>
          <w:rFonts w:cs="Arial"/>
          <w:lang w:val="ru-RU"/>
        </w:rPr>
        <w:t xml:space="preserve">Сваки понуђач из групе понуђача  која подноси заједничку понуду мора да испуњава услове из члана 75.  </w:t>
      </w:r>
      <w:r w:rsidRPr="00F67E0D">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A46432" w:rsidRPr="00F67E0D">
        <w:rPr>
          <w:rFonts w:cs="Arial"/>
        </w:rPr>
        <w:t xml:space="preserve">. </w:t>
      </w:r>
      <w:r w:rsidRPr="00F67E0D">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F67E0D">
        <w:rPr>
          <w:rFonts w:cs="Arial"/>
          <w:lang w:val="sr-Cyrl-RS"/>
        </w:rPr>
        <w:t>.</w:t>
      </w:r>
    </w:p>
    <w:p w:rsidR="00011DCA" w:rsidRPr="00F67E0D" w:rsidRDefault="0089075A" w:rsidP="008D2B23">
      <w:pPr>
        <w:pStyle w:val="KDParagraf"/>
        <w:spacing w:before="0"/>
        <w:rPr>
          <w:rFonts w:cs="Arial"/>
          <w:lang w:bidi="en-US"/>
        </w:rPr>
      </w:pPr>
      <w:r w:rsidRPr="00F67E0D">
        <w:rPr>
          <w:rFonts w:cs="Arial"/>
          <w:lang w:bidi="en-US"/>
        </w:rPr>
        <w:t xml:space="preserve">У случају заједничке понуде групе понуђача све обрасце потписује и оверава члан групе понуђача који је одређен као Носилац </w:t>
      </w:r>
      <w:proofErr w:type="gramStart"/>
      <w:r w:rsidRPr="00F67E0D">
        <w:rPr>
          <w:rFonts w:cs="Arial"/>
          <w:lang w:bidi="en-US"/>
        </w:rPr>
        <w:t>посла  у</w:t>
      </w:r>
      <w:proofErr w:type="gramEnd"/>
      <w:r w:rsidRPr="00F67E0D">
        <w:rPr>
          <w:rFonts w:cs="Arial"/>
          <w:lang w:bidi="en-US"/>
        </w:rPr>
        <w:t xml:space="preserve"> споразуму чланова групе понуђача, изузев Обрасца број 3. и Обрасца број 4. које попуњава, потписује и оверава сваки члан групе понуђача у своје име.</w:t>
      </w:r>
    </w:p>
    <w:p w:rsidR="0089075A" w:rsidRPr="00F67E0D" w:rsidRDefault="0089075A" w:rsidP="008D2B23">
      <w:pPr>
        <w:pStyle w:val="KDParagraf"/>
        <w:spacing w:before="0"/>
        <w:rPr>
          <w:rFonts w:cs="Arial"/>
          <w:lang w:val="sr-Cyrl-RS" w:bidi="en-US"/>
        </w:rPr>
      </w:pPr>
    </w:p>
    <w:p w:rsidR="008D2B23" w:rsidRPr="00F67E0D" w:rsidRDefault="008D2B23" w:rsidP="006A7A02">
      <w:pPr>
        <w:pStyle w:val="KDPodnaslov2"/>
        <w:numPr>
          <w:ilvl w:val="1"/>
          <w:numId w:val="19"/>
        </w:numPr>
        <w:spacing w:before="0"/>
        <w:jc w:val="both"/>
        <w:rPr>
          <w:rFonts w:cs="Arial"/>
        </w:rPr>
      </w:pPr>
      <w:bookmarkStart w:id="213" w:name="_Toc441651587"/>
      <w:bookmarkStart w:id="214" w:name="_Toc442559898"/>
      <w:r w:rsidRPr="00F67E0D">
        <w:rPr>
          <w:rFonts w:cs="Arial"/>
        </w:rPr>
        <w:t>Понуђена цена</w:t>
      </w:r>
      <w:bookmarkEnd w:id="213"/>
      <w:bookmarkEnd w:id="214"/>
    </w:p>
    <w:p w:rsidR="008D2B23" w:rsidRPr="00F67E0D" w:rsidRDefault="008D2B23" w:rsidP="008D2B23">
      <w:pPr>
        <w:pStyle w:val="KDParagraf"/>
        <w:spacing w:before="0"/>
        <w:rPr>
          <w:rFonts w:cs="Arial"/>
        </w:rPr>
      </w:pPr>
      <w:r w:rsidRPr="00F67E0D">
        <w:rPr>
          <w:rFonts w:cs="Arial"/>
        </w:rPr>
        <w:t>Цена се исказује у динарима</w:t>
      </w:r>
      <w:r w:rsidR="00096B94" w:rsidRPr="00F67E0D">
        <w:rPr>
          <w:rFonts w:cs="Arial"/>
        </w:rPr>
        <w:t>/EUR</w:t>
      </w:r>
      <w:r w:rsidRPr="00F67E0D">
        <w:rPr>
          <w:rFonts w:cs="Arial"/>
        </w:rPr>
        <w:t>, без пореза на додату вредност.</w:t>
      </w:r>
    </w:p>
    <w:p w:rsidR="00096B94" w:rsidRPr="00F67E0D" w:rsidRDefault="00096B94" w:rsidP="008D2B23">
      <w:pPr>
        <w:pStyle w:val="KDParagraf"/>
        <w:spacing w:before="0"/>
        <w:rPr>
          <w:rFonts w:cs="Arial"/>
          <w:lang w:val="sr-Cyrl-RS"/>
        </w:rPr>
      </w:pPr>
      <w:r w:rsidRPr="00F67E0D">
        <w:rPr>
          <w:rFonts w:cs="Arial"/>
        </w:rPr>
        <w:lastRenderedPageBreak/>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r w:rsidRPr="00F67E0D">
        <w:rPr>
          <w:rFonts w:cs="Arial"/>
        </w:rPr>
        <w:br/>
      </w:r>
      <w:r w:rsidRPr="00F67E0D">
        <w:rPr>
          <w:rFonts w:cs="Arial"/>
          <w:lang w:val="sr-Cyrl-RS"/>
        </w:rPr>
        <w:t>Домаћи Понуђачи цену дају у динарима.и уговорена цена</w:t>
      </w:r>
      <w:r w:rsidR="00421328" w:rsidRPr="00F67E0D">
        <w:rPr>
          <w:rFonts w:cs="Arial"/>
        </w:rPr>
        <w:t xml:space="preserve"> </w:t>
      </w:r>
      <w:r w:rsidRPr="00F67E0D">
        <w:rPr>
          <w:rFonts w:cs="Arial"/>
          <w:lang w:val="sr-Cyrl-RS"/>
        </w:rPr>
        <w:t>ће бити у динарима као и плаћање.</w:t>
      </w:r>
    </w:p>
    <w:p w:rsidR="008D2B23" w:rsidRPr="00F67E0D" w:rsidRDefault="008D2B23" w:rsidP="008D2B23">
      <w:pPr>
        <w:pStyle w:val="KDParagraf"/>
        <w:spacing w:before="0"/>
        <w:rPr>
          <w:rFonts w:cs="Arial"/>
        </w:rPr>
      </w:pPr>
      <w:r w:rsidRPr="00F67E0D">
        <w:rPr>
          <w:rFonts w:cs="Arial"/>
        </w:rPr>
        <w:t>У случају да у достављеној понуди није назначено да ли је понуђена цена са или без пореза</w:t>
      </w:r>
      <w:r w:rsidR="00250031" w:rsidRPr="00F67E0D">
        <w:rPr>
          <w:rFonts w:cs="Arial"/>
          <w:lang w:val="sr-Cyrl-RS"/>
        </w:rPr>
        <w:t xml:space="preserve"> на додату вредност</w:t>
      </w:r>
      <w:r w:rsidRPr="00F67E0D">
        <w:rPr>
          <w:rFonts w:cs="Arial"/>
        </w:rPr>
        <w:t>, сматраће се сагласно Закону, да је иста без пореза</w:t>
      </w:r>
      <w:r w:rsidR="00250031" w:rsidRPr="00F67E0D">
        <w:rPr>
          <w:rFonts w:cs="Arial"/>
          <w:lang w:val="sr-Cyrl-RS"/>
        </w:rPr>
        <w:t xml:space="preserve"> на додату вредност</w:t>
      </w:r>
      <w:r w:rsidRPr="00F67E0D">
        <w:rPr>
          <w:rFonts w:cs="Arial"/>
        </w:rPr>
        <w:t xml:space="preserve">. </w:t>
      </w:r>
    </w:p>
    <w:p w:rsidR="0089075A" w:rsidRPr="00F67E0D" w:rsidRDefault="0089075A" w:rsidP="008D2B23">
      <w:pPr>
        <w:pStyle w:val="KDParagraf"/>
        <w:spacing w:before="0"/>
        <w:rPr>
          <w:rFonts w:cs="Arial"/>
        </w:rPr>
      </w:pPr>
      <w:r w:rsidRPr="00F67E0D">
        <w:rPr>
          <w:rFonts w:cs="Arial"/>
        </w:rPr>
        <w:t>Понуђена цена треба да обухвати све зависне трошкове неопходне за пружање услуге која је предмет набавке.</w:t>
      </w:r>
    </w:p>
    <w:p w:rsidR="00011DCA" w:rsidRPr="00F67E0D" w:rsidRDefault="00011DCA" w:rsidP="00011DCA">
      <w:pPr>
        <w:pStyle w:val="KDParagraf"/>
        <w:spacing w:before="0"/>
        <w:rPr>
          <w:rFonts w:cs="Arial"/>
        </w:rPr>
      </w:pPr>
      <w:r w:rsidRPr="00F67E0D">
        <w:rPr>
          <w:rFonts w:cs="Arial"/>
        </w:rPr>
        <w:t>Јединичне цене и укупно понуђена цена морају бити изражене са две децимале у складу са</w:t>
      </w:r>
      <w:r w:rsidR="00F21BDD" w:rsidRPr="00F67E0D">
        <w:rPr>
          <w:rFonts w:cs="Arial"/>
        </w:rPr>
        <w:t xml:space="preserve"> правилом заокруживања бројева.</w:t>
      </w:r>
      <w:r w:rsidR="00BD6A34" w:rsidRPr="00F67E0D">
        <w:rPr>
          <w:rFonts w:cs="Arial"/>
          <w:lang w:val="sr-Cyrl-RS"/>
        </w:rPr>
        <w:t xml:space="preserve"> </w:t>
      </w:r>
      <w:r w:rsidRPr="00F67E0D">
        <w:rPr>
          <w:rFonts w:cs="Arial"/>
        </w:rPr>
        <w:t>У случају рачунске грешке меродавна ће бити јединична цена.</w:t>
      </w:r>
    </w:p>
    <w:p w:rsidR="00BD6A34" w:rsidRPr="00F67E0D" w:rsidRDefault="002E2F11" w:rsidP="009977EB">
      <w:pPr>
        <w:pStyle w:val="KDParagraf"/>
        <w:spacing w:before="0"/>
        <w:rPr>
          <w:rFonts w:cs="Arial"/>
        </w:rPr>
      </w:pPr>
      <w:r w:rsidRPr="00F67E0D">
        <w:rPr>
          <w:rFonts w:cs="Arial"/>
        </w:rPr>
        <w:t>Понуда која је изражена у две валуте, сматраће се неприхватљивом.</w:t>
      </w:r>
    </w:p>
    <w:p w:rsidR="00BD6A34" w:rsidRPr="00F67E0D" w:rsidRDefault="00BD6A34" w:rsidP="009977EB">
      <w:pPr>
        <w:pStyle w:val="KDParagraf"/>
        <w:spacing w:before="0"/>
        <w:rPr>
          <w:rFonts w:eastAsia="Calibri" w:cs="Arial"/>
        </w:rPr>
      </w:pPr>
    </w:p>
    <w:p w:rsidR="002E2F11" w:rsidRPr="00F67E0D" w:rsidRDefault="002E2F11" w:rsidP="002E2F11">
      <w:pPr>
        <w:pStyle w:val="KDParagraf"/>
        <w:spacing w:before="0"/>
        <w:rPr>
          <w:rFonts w:cs="Arial"/>
        </w:rPr>
      </w:pPr>
      <w:r w:rsidRPr="00F67E0D">
        <w:rPr>
          <w:rFonts w:cs="Arial"/>
        </w:rPr>
        <w:t>Ако је у понуди исказана неуобичајено ниска цена, Наручилац ће поступити у складу са чланом 92. З</w:t>
      </w:r>
      <w:r w:rsidR="00250031" w:rsidRPr="00F67E0D">
        <w:rPr>
          <w:rFonts w:cs="Arial"/>
          <w:lang w:val="sr-Cyrl-RS"/>
        </w:rPr>
        <w:t>акона</w:t>
      </w:r>
      <w:r w:rsidRPr="00F67E0D">
        <w:rPr>
          <w:rFonts w:cs="Arial"/>
        </w:rPr>
        <w:t>.</w:t>
      </w:r>
    </w:p>
    <w:p w:rsidR="00EE179C" w:rsidRPr="00F67E0D" w:rsidRDefault="00EE179C" w:rsidP="0056571E">
      <w:pPr>
        <w:pStyle w:val="KDParagraf"/>
        <w:spacing w:before="0"/>
        <w:rPr>
          <w:rFonts w:cs="Arial"/>
          <w:color w:val="00B0F0"/>
        </w:rPr>
      </w:pPr>
    </w:p>
    <w:p w:rsidR="00485C7E" w:rsidRPr="00F67E0D" w:rsidRDefault="00485C7E" w:rsidP="006A7A02">
      <w:pPr>
        <w:keepNext/>
        <w:numPr>
          <w:ilvl w:val="1"/>
          <w:numId w:val="19"/>
        </w:numPr>
        <w:tabs>
          <w:tab w:val="left" w:pos="567"/>
        </w:tabs>
        <w:spacing w:before="0"/>
        <w:outlineLvl w:val="1"/>
        <w:rPr>
          <w:rFonts w:cs="Arial"/>
          <w:b/>
          <w:lang w:val="sr-Cyrl-RS" w:eastAsia="ar-SA"/>
        </w:rPr>
      </w:pPr>
      <w:r w:rsidRPr="00F67E0D">
        <w:rPr>
          <w:rFonts w:cs="Arial"/>
          <w:b/>
          <w:lang w:eastAsia="ar-SA"/>
        </w:rPr>
        <w:t xml:space="preserve">Рок </w:t>
      </w:r>
      <w:r w:rsidRPr="00F67E0D">
        <w:rPr>
          <w:rFonts w:cs="Arial"/>
          <w:b/>
          <w:lang w:val="sr-Cyrl-RS" w:eastAsia="ar-SA"/>
        </w:rPr>
        <w:t>извршења услуга</w:t>
      </w:r>
    </w:p>
    <w:p w:rsidR="00485C7E" w:rsidRPr="00F67E0D" w:rsidRDefault="00485C7E" w:rsidP="00485C7E">
      <w:pPr>
        <w:spacing w:before="0"/>
        <w:rPr>
          <w:rFonts w:eastAsia="Calibri" w:cs="Arial"/>
          <w:lang w:eastAsia="ar-SA"/>
        </w:rPr>
      </w:pPr>
      <w:r w:rsidRPr="00F67E0D">
        <w:rPr>
          <w:rFonts w:eastAsia="Calibri" w:cs="Arial"/>
          <w:lang w:eastAsia="ar-SA"/>
        </w:rPr>
        <w:t xml:space="preserve">Изабрани понуђач је обавезан да услугу изврши у року који не може бити дужи од </w:t>
      </w:r>
      <w:r w:rsidRPr="00F67E0D">
        <w:rPr>
          <w:rFonts w:eastAsia="Calibri" w:cs="Arial"/>
          <w:lang w:val="sr-Cyrl-RS" w:eastAsia="ar-SA"/>
        </w:rPr>
        <w:t>12</w:t>
      </w:r>
      <w:r w:rsidRPr="00F67E0D">
        <w:rPr>
          <w:rFonts w:eastAsia="Calibri" w:cs="Arial"/>
          <w:lang w:eastAsia="ar-SA"/>
        </w:rPr>
        <w:t xml:space="preserve"> </w:t>
      </w:r>
      <w:r w:rsidRPr="00F67E0D">
        <w:rPr>
          <w:rFonts w:eastAsia="Calibri" w:cs="Arial"/>
          <w:lang w:val="sr-Cyrl-RS" w:eastAsia="ar-SA"/>
        </w:rPr>
        <w:t>(</w:t>
      </w:r>
      <w:proofErr w:type="gramStart"/>
      <w:r w:rsidRPr="00F67E0D">
        <w:rPr>
          <w:rFonts w:eastAsia="Calibri" w:cs="Arial"/>
          <w:lang w:val="sr-Cyrl-RS" w:eastAsia="ar-SA"/>
        </w:rPr>
        <w:t>словима:дванаест</w:t>
      </w:r>
      <w:proofErr w:type="gramEnd"/>
      <w:r w:rsidRPr="00F67E0D">
        <w:rPr>
          <w:rFonts w:eastAsia="Calibri" w:cs="Arial"/>
          <w:lang w:val="sr-Cyrl-RS" w:eastAsia="ar-SA"/>
        </w:rPr>
        <w:t>) месеци</w:t>
      </w:r>
      <w:r w:rsidRPr="00F67E0D">
        <w:rPr>
          <w:rFonts w:eastAsia="Calibri" w:cs="Arial"/>
          <w:lang w:eastAsia="ar-SA"/>
        </w:rPr>
        <w:t xml:space="preserve"> од дана ступања Уговора на снагу.</w:t>
      </w:r>
    </w:p>
    <w:p w:rsidR="00485C7E" w:rsidRPr="00F67E0D" w:rsidRDefault="00485C7E" w:rsidP="00485C7E">
      <w:pPr>
        <w:spacing w:before="0"/>
        <w:rPr>
          <w:rFonts w:eastAsia="Calibri" w:cs="Arial"/>
          <w:color w:val="00B0F0"/>
        </w:rPr>
      </w:pPr>
    </w:p>
    <w:p w:rsidR="00485C7E" w:rsidRPr="00F67E0D" w:rsidRDefault="00485C7E" w:rsidP="006A7A02">
      <w:pPr>
        <w:keepNext/>
        <w:numPr>
          <w:ilvl w:val="1"/>
          <w:numId w:val="19"/>
        </w:numPr>
        <w:tabs>
          <w:tab w:val="left" w:pos="567"/>
        </w:tabs>
        <w:spacing w:before="0"/>
        <w:outlineLvl w:val="1"/>
        <w:rPr>
          <w:rFonts w:cs="Arial"/>
          <w:b/>
        </w:rPr>
      </w:pPr>
      <w:bookmarkStart w:id="215" w:name="_Toc441651588"/>
      <w:bookmarkStart w:id="216" w:name="_Toc442559899"/>
      <w:r w:rsidRPr="00F67E0D">
        <w:rPr>
          <w:rFonts w:cs="Arial"/>
          <w:b/>
        </w:rPr>
        <w:t>Начин и услови плаћања</w:t>
      </w:r>
      <w:bookmarkEnd w:id="215"/>
      <w:bookmarkEnd w:id="216"/>
    </w:p>
    <w:p w:rsidR="00485C7E" w:rsidRPr="00F67E0D" w:rsidRDefault="00485C7E" w:rsidP="00485C7E">
      <w:pPr>
        <w:tabs>
          <w:tab w:val="left" w:pos="567"/>
        </w:tabs>
        <w:spacing w:before="0"/>
        <w:rPr>
          <w:rFonts w:eastAsia="Calibri" w:cs="Arial"/>
        </w:rPr>
      </w:pPr>
      <w:r w:rsidRPr="00F67E0D">
        <w:rPr>
          <w:rFonts w:eastAsia="Calibri" w:cs="Arial"/>
        </w:rPr>
        <w:t>Корисник услуге се обавезује да Пружаоцу услуге плати извршене услуге на следећи начин:</w:t>
      </w:r>
    </w:p>
    <w:p w:rsidR="00485C7E" w:rsidRPr="00F67E0D" w:rsidRDefault="00485C7E" w:rsidP="006A7A02">
      <w:pPr>
        <w:numPr>
          <w:ilvl w:val="0"/>
          <w:numId w:val="34"/>
        </w:numPr>
        <w:suppressAutoHyphens/>
        <w:spacing w:before="0" w:after="180" w:line="276" w:lineRule="auto"/>
        <w:contextualSpacing/>
        <w:rPr>
          <w:rFonts w:eastAsia="Calibri" w:cs="Arial"/>
        </w:rPr>
      </w:pPr>
      <w:r w:rsidRPr="00F67E0D">
        <w:rPr>
          <w:rFonts w:eastAsia="Calibri" w:cs="Arial"/>
        </w:rPr>
        <w:t xml:space="preserve">90% (деведесет одсто) од уговорене вредности сукцесивно по месецима, у зависности од извршења уговорених услуга у једном месецу, у року </w:t>
      </w:r>
      <w:r w:rsidRPr="00F67E0D">
        <w:rPr>
          <w:rFonts w:eastAsia="Calibri" w:cs="Arial"/>
          <w:lang w:val="sr-Cyrl-RS"/>
        </w:rPr>
        <w:t>до 45</w:t>
      </w:r>
      <w:r w:rsidR="009561DE" w:rsidRPr="00F67E0D">
        <w:rPr>
          <w:rFonts w:eastAsia="Calibri" w:cs="Arial"/>
          <w:lang w:val="sr-Cyrl-RS"/>
        </w:rPr>
        <w:t xml:space="preserve"> (четрдесетпет)</w:t>
      </w:r>
      <w:r w:rsidRPr="00F67E0D">
        <w:rPr>
          <w:rFonts w:eastAsia="Calibri" w:cs="Arial"/>
        </w:rPr>
        <w:t xml:space="preserve"> дана од дана пријема исправн</w:t>
      </w:r>
      <w:r w:rsidR="00FA15A5" w:rsidRPr="00F67E0D">
        <w:rPr>
          <w:rFonts w:eastAsia="Calibri" w:cs="Arial"/>
          <w:lang w:val="sr-Cyrl-RS"/>
        </w:rPr>
        <w:t>ог</w:t>
      </w:r>
      <w:r w:rsidR="00253A10" w:rsidRPr="00F67E0D">
        <w:rPr>
          <w:rFonts w:eastAsia="Calibri" w:cs="Arial"/>
          <w:lang w:val="sr-Cyrl-RS"/>
        </w:rPr>
        <w:t>-рачуна</w:t>
      </w:r>
      <w:r w:rsidRPr="00F67E0D">
        <w:rPr>
          <w:rFonts w:eastAsia="Calibri" w:cs="Arial"/>
        </w:rPr>
        <w:t xml:space="preserve"> </w:t>
      </w:r>
      <w:r w:rsidR="00FA15A5" w:rsidRPr="00F67E0D">
        <w:rPr>
          <w:rFonts w:eastAsia="Calibri" w:cs="Arial"/>
        </w:rPr>
        <w:t>испостављен</w:t>
      </w:r>
      <w:r w:rsidR="00FA15A5" w:rsidRPr="00F67E0D">
        <w:rPr>
          <w:rFonts w:eastAsia="Calibri" w:cs="Arial"/>
          <w:lang w:val="sr-Cyrl-RS"/>
        </w:rPr>
        <w:t>ог</w:t>
      </w:r>
      <w:r w:rsidR="00FA15A5" w:rsidRPr="00F67E0D">
        <w:rPr>
          <w:rFonts w:eastAsia="Calibri" w:cs="Arial"/>
        </w:rPr>
        <w:t xml:space="preserve"> </w:t>
      </w:r>
      <w:r w:rsidRPr="00F67E0D">
        <w:rPr>
          <w:rFonts w:eastAsia="Calibri" w:cs="Arial"/>
          <w:lang w:val="sr-Cyrl-RS"/>
        </w:rPr>
        <w:t xml:space="preserve">од стране Пружаоца услуге, </w:t>
      </w:r>
      <w:r w:rsidRPr="00F67E0D">
        <w:rPr>
          <w:rFonts w:eastAsia="Calibri" w:cs="Arial"/>
        </w:rPr>
        <w:t xml:space="preserve">на основу сваког прихваћеног и </w:t>
      </w:r>
      <w:r w:rsidRPr="00F67E0D">
        <w:rPr>
          <w:rFonts w:eastAsia="Calibri" w:cs="Arial"/>
          <w:lang w:val="sr-Cyrl-RS"/>
        </w:rPr>
        <w:t>обострано потписаног</w:t>
      </w:r>
      <w:r w:rsidRPr="00F67E0D">
        <w:rPr>
          <w:rFonts w:eastAsia="Calibri" w:cs="Arial"/>
        </w:rPr>
        <w:t xml:space="preserve"> месечног извештаја.</w:t>
      </w:r>
    </w:p>
    <w:p w:rsidR="00485C7E" w:rsidRPr="00F67E0D" w:rsidRDefault="00485C7E" w:rsidP="00485C7E">
      <w:pPr>
        <w:suppressAutoHyphens/>
        <w:spacing w:before="0" w:after="180" w:line="276" w:lineRule="auto"/>
        <w:ind w:left="720"/>
        <w:contextualSpacing/>
        <w:rPr>
          <w:rFonts w:eastAsia="Calibri" w:cs="Arial"/>
        </w:rPr>
      </w:pPr>
    </w:p>
    <w:p w:rsidR="00485C7E" w:rsidRPr="00F67E0D" w:rsidRDefault="00485C7E" w:rsidP="00485C7E">
      <w:pPr>
        <w:numPr>
          <w:ilvl w:val="0"/>
          <w:numId w:val="34"/>
        </w:numPr>
        <w:suppressAutoHyphens/>
        <w:spacing w:before="0" w:after="180" w:line="276" w:lineRule="auto"/>
        <w:contextualSpacing/>
        <w:rPr>
          <w:rFonts w:eastAsia="Calibri" w:cs="Arial"/>
        </w:rPr>
      </w:pPr>
      <w:r w:rsidRPr="00F67E0D">
        <w:rPr>
          <w:rFonts w:eastAsia="Calibri" w:cs="Arial"/>
        </w:rPr>
        <w:t xml:space="preserve">10% (десет одсто) од уговорене вредности по усвајању </w:t>
      </w:r>
      <w:proofErr w:type="gramStart"/>
      <w:r w:rsidR="007972A8" w:rsidRPr="00F67E0D">
        <w:rPr>
          <w:rFonts w:eastAsia="Calibri" w:cs="Arial"/>
          <w:lang w:val="sr-Cyrl-RS"/>
        </w:rPr>
        <w:t xml:space="preserve">Студије </w:t>
      </w:r>
      <w:r w:rsidR="00F64171" w:rsidRPr="00F67E0D">
        <w:rPr>
          <w:rFonts w:eastAsia="Calibri" w:cs="Arial"/>
        </w:rPr>
        <w:t xml:space="preserve"> </w:t>
      </w:r>
      <w:r w:rsidR="00F64171" w:rsidRPr="00F67E0D">
        <w:rPr>
          <w:rFonts w:eastAsia="Calibri" w:cs="Arial"/>
          <w:lang w:val="sr-Cyrl-RS"/>
        </w:rPr>
        <w:t>од</w:t>
      </w:r>
      <w:proofErr w:type="gramEnd"/>
      <w:r w:rsidR="00F64171" w:rsidRPr="00F67E0D">
        <w:rPr>
          <w:rFonts w:eastAsia="Calibri" w:cs="Arial"/>
          <w:lang w:val="sr-Cyrl-RS"/>
        </w:rPr>
        <w:t xml:space="preserve"> стране  Стручног савета Корисника услуге </w:t>
      </w:r>
      <w:r w:rsidR="007972A8" w:rsidRPr="00F67E0D">
        <w:rPr>
          <w:rFonts w:eastAsia="Calibri" w:cs="Arial"/>
          <w:lang w:val="sr-Cyrl-RS"/>
        </w:rPr>
        <w:t>и предаје финалне верзије</w:t>
      </w:r>
      <w:r w:rsidR="00F64171" w:rsidRPr="00F67E0D">
        <w:rPr>
          <w:rFonts w:eastAsia="Calibri" w:cs="Arial"/>
          <w:lang w:val="sr-Cyrl-RS"/>
        </w:rPr>
        <w:t xml:space="preserve"> Студије</w:t>
      </w:r>
      <w:r w:rsidR="007972A8" w:rsidRPr="00F67E0D">
        <w:rPr>
          <w:rFonts w:eastAsia="Calibri" w:cs="Arial"/>
          <w:lang w:val="sr-Cyrl-RS"/>
        </w:rPr>
        <w:t xml:space="preserve"> (три у папирној </w:t>
      </w:r>
      <w:r w:rsidR="00F64171" w:rsidRPr="00F67E0D">
        <w:rPr>
          <w:rFonts w:eastAsia="Calibri" w:cs="Arial"/>
          <w:lang w:val="sr-Cyrl-RS"/>
        </w:rPr>
        <w:t>форми</w:t>
      </w:r>
      <w:r w:rsidR="007972A8" w:rsidRPr="00F67E0D">
        <w:rPr>
          <w:rFonts w:eastAsia="Calibri" w:cs="Arial"/>
          <w:lang w:val="sr-Cyrl-RS"/>
        </w:rPr>
        <w:t xml:space="preserve"> и 15 </w:t>
      </w:r>
      <w:r w:rsidR="007972A8" w:rsidRPr="00F67E0D">
        <w:rPr>
          <w:rFonts w:eastAsia="Calibri" w:cs="Arial"/>
          <w:lang w:val="sr-Latn-RS"/>
        </w:rPr>
        <w:t>CD</w:t>
      </w:r>
      <w:r w:rsidR="007972A8" w:rsidRPr="00F67E0D">
        <w:rPr>
          <w:rFonts w:eastAsia="Calibri" w:cs="Arial"/>
          <w:lang w:val="sr-Cyrl-RS"/>
        </w:rPr>
        <w:t>- само на српском језику)</w:t>
      </w:r>
      <w:r w:rsidR="00F64171" w:rsidRPr="00F67E0D">
        <w:rPr>
          <w:rFonts w:eastAsia="Calibri" w:cs="Arial"/>
          <w:lang w:val="sr-Cyrl-RS"/>
        </w:rPr>
        <w:t>, а све</w:t>
      </w:r>
      <w:r w:rsidR="00F64171" w:rsidRPr="00F67E0D">
        <w:rPr>
          <w:rFonts w:eastAsia="Calibri" w:cs="Arial"/>
        </w:rPr>
        <w:t xml:space="preserve"> у року</w:t>
      </w:r>
      <w:r w:rsidR="00F64171" w:rsidRPr="00F67E0D">
        <w:rPr>
          <w:rFonts w:eastAsia="Calibri" w:cs="Arial"/>
          <w:lang w:val="sr-Cyrl-RS"/>
        </w:rPr>
        <w:t xml:space="preserve"> до 45</w:t>
      </w:r>
      <w:r w:rsidR="00D7152C" w:rsidRPr="00F67E0D">
        <w:rPr>
          <w:rFonts w:eastAsia="Calibri" w:cs="Arial"/>
          <w:lang w:val="sr-Cyrl-RS"/>
        </w:rPr>
        <w:t xml:space="preserve"> (словима: четрдесетпет)</w:t>
      </w:r>
      <w:r w:rsidR="00F64171" w:rsidRPr="00F67E0D">
        <w:rPr>
          <w:rFonts w:eastAsia="Calibri" w:cs="Arial"/>
        </w:rPr>
        <w:t xml:space="preserve"> дана од дана пријема исправне </w:t>
      </w:r>
      <w:r w:rsidR="00253A10" w:rsidRPr="00F67E0D">
        <w:rPr>
          <w:rFonts w:eastAsia="Calibri" w:cs="Arial"/>
          <w:lang w:val="sr-Cyrl-RS"/>
        </w:rPr>
        <w:t>-рачуна</w:t>
      </w:r>
      <w:r w:rsidR="00253A10" w:rsidRPr="00F67E0D">
        <w:rPr>
          <w:rFonts w:eastAsia="Calibri" w:cs="Arial"/>
        </w:rPr>
        <w:t xml:space="preserve"> </w:t>
      </w:r>
      <w:r w:rsidR="00F64171" w:rsidRPr="00F67E0D">
        <w:rPr>
          <w:rFonts w:eastAsia="Calibri" w:cs="Arial"/>
        </w:rPr>
        <w:t>испостављене по том основу</w:t>
      </w:r>
    </w:p>
    <w:p w:rsidR="00F64171" w:rsidRPr="00F67E0D" w:rsidRDefault="00F64171" w:rsidP="00F64171">
      <w:pPr>
        <w:suppressAutoHyphens/>
        <w:spacing w:before="0" w:after="180" w:line="276" w:lineRule="auto"/>
        <w:contextualSpacing/>
        <w:rPr>
          <w:rFonts w:eastAsia="Calibri" w:cs="Arial"/>
          <w:highlight w:val="yellow"/>
        </w:rPr>
      </w:pPr>
    </w:p>
    <w:p w:rsidR="00485C7E" w:rsidRPr="00F67E0D" w:rsidRDefault="00485C7E" w:rsidP="00485C7E">
      <w:pPr>
        <w:tabs>
          <w:tab w:val="left" w:pos="567"/>
        </w:tabs>
        <w:spacing w:before="0"/>
        <w:rPr>
          <w:rFonts w:eastAsia="Calibri" w:cs="Arial"/>
        </w:rPr>
      </w:pPr>
      <w:r w:rsidRPr="00F67E0D">
        <w:rPr>
          <w:rFonts w:eastAsia="Calibri" w:cs="Arial"/>
        </w:rPr>
        <w:t xml:space="preserve">Ако понуђач понуди други начин плаћања, понуда ће бити одбијена као неприхватљива. </w:t>
      </w:r>
    </w:p>
    <w:p w:rsidR="00485C7E" w:rsidRPr="00F67E0D" w:rsidRDefault="00485C7E" w:rsidP="00485C7E">
      <w:pPr>
        <w:tabs>
          <w:tab w:val="left" w:pos="567"/>
        </w:tabs>
        <w:spacing w:before="0"/>
        <w:rPr>
          <w:rFonts w:cs="Arial"/>
          <w:lang w:val="sr-Cyrl-RS"/>
        </w:rPr>
      </w:pPr>
      <w:r w:rsidRPr="00F67E0D">
        <w:rPr>
          <w:rFonts w:cs="Arial"/>
        </w:rPr>
        <w:t xml:space="preserve">Рачун мора бити достављен на адресу наручиоца: Јавно предузеће „Електропривреда </w:t>
      </w:r>
      <w:proofErr w:type="gramStart"/>
      <w:r w:rsidRPr="00F67E0D">
        <w:rPr>
          <w:rFonts w:cs="Arial"/>
        </w:rPr>
        <w:t>Србије“ Београд</w:t>
      </w:r>
      <w:proofErr w:type="gramEnd"/>
      <w:r w:rsidRPr="00F67E0D">
        <w:rPr>
          <w:rFonts w:cs="Arial"/>
        </w:rPr>
        <w:t xml:space="preserve">, (адреса на коју се доставља рачун), ПИБ </w:t>
      </w:r>
      <w:r w:rsidRPr="00F67E0D">
        <w:rPr>
          <w:rFonts w:cs="Arial"/>
          <w:lang w:val="sr-Cyrl-BA"/>
        </w:rPr>
        <w:t>(ПИБ)</w:t>
      </w:r>
      <w:r w:rsidRPr="00F67E0D">
        <w:rPr>
          <w:rFonts w:cs="Arial"/>
        </w:rPr>
        <w:t>, са обавезним прилозима</w:t>
      </w:r>
      <w:r w:rsidRPr="00F67E0D">
        <w:rPr>
          <w:rFonts w:cs="Arial"/>
          <w:lang w:val="sr-Cyrl-RS"/>
        </w:rPr>
        <w:t xml:space="preserve"> /</w:t>
      </w:r>
      <w:r w:rsidRPr="00F67E0D">
        <w:rPr>
          <w:rFonts w:cs="Arial"/>
        </w:rPr>
        <w:t xml:space="preserve">Записник о квалитативном пријему, са читко написаним именом и презименом и потписом овлашћеног лица </w:t>
      </w:r>
      <w:r w:rsidRPr="00F67E0D">
        <w:rPr>
          <w:rFonts w:cs="Arial"/>
          <w:lang w:val="sr-Cyrl-RS"/>
        </w:rPr>
        <w:t>Корисника услуга.</w:t>
      </w:r>
    </w:p>
    <w:p w:rsidR="00096B94" w:rsidRPr="00F67E0D" w:rsidRDefault="00096B94" w:rsidP="00485C7E">
      <w:pPr>
        <w:tabs>
          <w:tab w:val="left" w:pos="567"/>
        </w:tabs>
        <w:spacing w:before="0"/>
        <w:rPr>
          <w:rFonts w:cs="Arial"/>
          <w:lang w:val="sr-Cyrl-RS"/>
        </w:rPr>
      </w:pPr>
      <w:r w:rsidRPr="00F67E0D">
        <w:rPr>
          <w:rFonts w:cs="Arial"/>
          <w:lang w:val="sr-Cyrl-RS"/>
        </w:rPr>
        <w:t>У испостављеном рачуну  и отпремници Понуђач  је дужан да се придржава тачно дефинисаних назива из конкурсне документације и прихваћене понуде</w:t>
      </w:r>
      <w:r w:rsidR="002F4151" w:rsidRPr="00F67E0D">
        <w:rPr>
          <w:rFonts w:cs="Arial"/>
        </w:rPr>
        <w:t xml:space="preserve"> </w:t>
      </w:r>
      <w:r w:rsidR="002F4151" w:rsidRPr="00F67E0D">
        <w:rPr>
          <w:rFonts w:cs="Arial"/>
          <w:lang w:val="sr-Cyrl-RS"/>
        </w:rPr>
        <w:t>(</w:t>
      </w:r>
      <w:r w:rsidRPr="00F67E0D">
        <w:rPr>
          <w:rFonts w:cs="Arial"/>
          <w:lang w:val="sr-Cyrl-RS"/>
        </w:rPr>
        <w:t>из Образца структуре цене).Рачуни који не одговарају наведеним тачним називима, ће се сматрати неисправним:</w:t>
      </w:r>
      <w:r w:rsidR="002F4151" w:rsidRPr="00F67E0D">
        <w:rPr>
          <w:rFonts w:cs="Arial"/>
        </w:rPr>
        <w:t xml:space="preserve"> </w:t>
      </w:r>
      <w:r w:rsidRPr="00F67E0D">
        <w:rPr>
          <w:rFonts w:cs="Arial"/>
          <w:lang w:val="sr-Cyrl-RS"/>
        </w:rPr>
        <w:t>Уколико,</w:t>
      </w:r>
      <w:r w:rsidR="00FA15A5" w:rsidRPr="00F67E0D">
        <w:rPr>
          <w:rFonts w:cs="Arial"/>
          <w:lang w:val="sr-Cyrl-RS"/>
        </w:rPr>
        <w:t xml:space="preserve"> </w:t>
      </w:r>
      <w:r w:rsidRPr="00F67E0D">
        <w:rPr>
          <w:rFonts w:cs="Arial"/>
          <w:lang w:val="sr-Cyrl-RS"/>
        </w:rPr>
        <w:t>због коришћења различитих шифарника и софтерских решења није могуће у самом рачуну навести горе наведени тачан назив,</w:t>
      </w:r>
      <w:r w:rsidR="00FA15A5" w:rsidRPr="00F67E0D">
        <w:rPr>
          <w:rFonts w:cs="Arial"/>
          <w:lang w:val="sr-Cyrl-RS"/>
        </w:rPr>
        <w:t xml:space="preserve"> </w:t>
      </w:r>
      <w:r w:rsidRPr="00F67E0D">
        <w:rPr>
          <w:rFonts w:cs="Arial"/>
          <w:lang w:val="sr-Cyrl-RS"/>
        </w:rPr>
        <w:t>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485C7E" w:rsidRPr="00F67E0D" w:rsidRDefault="00485C7E" w:rsidP="00485C7E">
      <w:pPr>
        <w:tabs>
          <w:tab w:val="left" w:pos="567"/>
        </w:tabs>
        <w:spacing w:before="0"/>
        <w:rPr>
          <w:rFonts w:eastAsia="Calibri" w:cs="Arial"/>
          <w:color w:val="00B0F0"/>
        </w:rPr>
      </w:pPr>
    </w:p>
    <w:p w:rsidR="00485C7E" w:rsidRPr="00F67E0D" w:rsidRDefault="00485C7E" w:rsidP="006A7A02">
      <w:pPr>
        <w:keepNext/>
        <w:numPr>
          <w:ilvl w:val="1"/>
          <w:numId w:val="19"/>
        </w:numPr>
        <w:tabs>
          <w:tab w:val="left" w:pos="567"/>
        </w:tabs>
        <w:spacing w:before="0"/>
        <w:outlineLvl w:val="1"/>
        <w:rPr>
          <w:rFonts w:cs="Arial"/>
          <w:b/>
          <w:lang w:val="ru-RU"/>
        </w:rPr>
      </w:pPr>
      <w:bookmarkStart w:id="217" w:name="_Toc441651589"/>
      <w:bookmarkStart w:id="218" w:name="_Toc442559900"/>
      <w:r w:rsidRPr="00F67E0D">
        <w:rPr>
          <w:rFonts w:cs="Arial"/>
          <w:b/>
        </w:rPr>
        <w:t>Рок важења понуде</w:t>
      </w:r>
      <w:bookmarkEnd w:id="217"/>
      <w:bookmarkEnd w:id="218"/>
    </w:p>
    <w:p w:rsidR="00485C7E" w:rsidRPr="00F67E0D" w:rsidRDefault="00485C7E" w:rsidP="00485C7E">
      <w:pPr>
        <w:spacing w:before="0"/>
        <w:rPr>
          <w:rFonts w:cs="Arial"/>
          <w:lang w:val="ru-RU"/>
        </w:rPr>
      </w:pPr>
      <w:r w:rsidRPr="00F67E0D">
        <w:rPr>
          <w:rFonts w:cs="Arial"/>
          <w:lang w:val="ru-RU"/>
        </w:rPr>
        <w:t>Понуда мора да важи најмање 60 (словима:</w:t>
      </w:r>
      <w:r w:rsidRPr="00F67E0D">
        <w:rPr>
          <w:rFonts w:cs="Arial"/>
          <w:lang w:val="sr-Cyrl-CS"/>
        </w:rPr>
        <w:t xml:space="preserve"> шездесет</w:t>
      </w:r>
      <w:r w:rsidRPr="00F67E0D">
        <w:rPr>
          <w:rFonts w:cs="Arial"/>
          <w:lang w:val="ru-RU"/>
        </w:rPr>
        <w:t xml:space="preserve">) дана од дана отварања понуда. </w:t>
      </w:r>
    </w:p>
    <w:p w:rsidR="00485C7E" w:rsidRPr="00F67E0D" w:rsidRDefault="00485C7E" w:rsidP="00485C7E">
      <w:pPr>
        <w:spacing w:before="0"/>
        <w:rPr>
          <w:rFonts w:cs="Arial"/>
          <w:lang w:val="ru-RU"/>
        </w:rPr>
      </w:pPr>
    </w:p>
    <w:p w:rsidR="00485C7E" w:rsidRPr="00F67E0D" w:rsidRDefault="00485C7E" w:rsidP="00485C7E">
      <w:pPr>
        <w:spacing w:before="0"/>
        <w:rPr>
          <w:rFonts w:cs="Arial"/>
        </w:rPr>
      </w:pPr>
      <w:r w:rsidRPr="00F67E0D">
        <w:rPr>
          <w:rFonts w:cs="Arial"/>
        </w:rPr>
        <w:t xml:space="preserve">У случају да понуђач наведе краћи рок важења понуде, понуда ће бити одбијена, као неприхватљива. </w:t>
      </w:r>
    </w:p>
    <w:p w:rsidR="00485C7E" w:rsidRPr="00F67E0D" w:rsidRDefault="00485C7E" w:rsidP="00485C7E">
      <w:pPr>
        <w:spacing w:before="0"/>
        <w:rPr>
          <w:rFonts w:cs="Arial"/>
        </w:rPr>
      </w:pPr>
    </w:p>
    <w:p w:rsidR="00485C7E" w:rsidRPr="00F67E0D" w:rsidRDefault="00485C7E" w:rsidP="006A7A02">
      <w:pPr>
        <w:keepNext/>
        <w:numPr>
          <w:ilvl w:val="1"/>
          <w:numId w:val="19"/>
        </w:numPr>
        <w:tabs>
          <w:tab w:val="left" w:pos="567"/>
        </w:tabs>
        <w:spacing w:before="0"/>
        <w:outlineLvl w:val="1"/>
        <w:rPr>
          <w:rFonts w:cs="Arial"/>
          <w:b/>
        </w:rPr>
      </w:pPr>
      <w:bookmarkStart w:id="219" w:name="_Toc441651593"/>
      <w:bookmarkStart w:id="220" w:name="_Toc442559904"/>
      <w:r w:rsidRPr="00F67E0D">
        <w:rPr>
          <w:rFonts w:cs="Arial"/>
          <w:b/>
        </w:rPr>
        <w:t>Средства финансијског обезбеђења</w:t>
      </w:r>
      <w:bookmarkEnd w:id="219"/>
      <w:bookmarkEnd w:id="220"/>
    </w:p>
    <w:p w:rsidR="00485C7E" w:rsidRPr="00F67E0D" w:rsidRDefault="00485C7E" w:rsidP="00485C7E">
      <w:pPr>
        <w:tabs>
          <w:tab w:val="left" w:pos="567"/>
        </w:tabs>
        <w:spacing w:before="0"/>
        <w:rPr>
          <w:rFonts w:cs="Arial"/>
        </w:rPr>
      </w:pPr>
      <w:r w:rsidRPr="00F67E0D">
        <w:rPr>
          <w:rFonts w:cs="Arial"/>
          <w:bCs/>
        </w:rPr>
        <w:t xml:space="preserve">Наручилац користи право да захтева средстава финансијског обезбеђења (у даљем тексу СФО) </w:t>
      </w:r>
      <w:r w:rsidRPr="00F67E0D">
        <w:rPr>
          <w:rFonts w:cs="Arial"/>
        </w:rPr>
        <w:t xml:space="preserve">којим понуђачи обезбеђују испуњење својих обавеза у </w:t>
      </w:r>
      <w:r w:rsidRPr="00F67E0D">
        <w:rPr>
          <w:rFonts w:cs="Arial"/>
          <w:lang w:val="sr-Cyrl-RS"/>
        </w:rPr>
        <w:t xml:space="preserve">отвореном </w:t>
      </w:r>
      <w:r w:rsidRPr="00F67E0D">
        <w:rPr>
          <w:rFonts w:cs="Arial"/>
        </w:rPr>
        <w:t xml:space="preserve">поступку јавне набавке (достављају се уз понуду), као и испуњење својих уговорних обавеза (достављају се </w:t>
      </w:r>
      <w:r w:rsidRPr="00F67E0D">
        <w:rPr>
          <w:rFonts w:cs="Arial"/>
          <w:lang w:val="sr-Cyrl-RS"/>
        </w:rPr>
        <w:t>по закључењу</w:t>
      </w:r>
      <w:r w:rsidRPr="00F67E0D">
        <w:rPr>
          <w:rFonts w:cs="Arial"/>
        </w:rPr>
        <w:t xml:space="preserve"> уговора или по и</w:t>
      </w:r>
      <w:r w:rsidRPr="00F67E0D">
        <w:rPr>
          <w:rFonts w:cs="Arial"/>
          <w:lang w:val="sr-Cyrl-RS"/>
        </w:rPr>
        <w:t>звршењу</w:t>
      </w:r>
      <w:r w:rsidRPr="00F67E0D">
        <w:rPr>
          <w:rFonts w:cs="Arial"/>
        </w:rPr>
        <w:t>).</w:t>
      </w:r>
    </w:p>
    <w:p w:rsidR="00485C7E" w:rsidRPr="00F67E0D" w:rsidRDefault="00485C7E" w:rsidP="00485C7E">
      <w:pPr>
        <w:rPr>
          <w:rFonts w:eastAsia="TimesNewRomanPSMT" w:cs="Arial"/>
          <w:bCs/>
          <w:iCs/>
        </w:rPr>
      </w:pPr>
      <w:r w:rsidRPr="00F67E0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85C7E" w:rsidRPr="00F67E0D" w:rsidRDefault="00485C7E" w:rsidP="00485C7E">
      <w:pPr>
        <w:rPr>
          <w:rFonts w:eastAsia="TimesNewRomanPSMT" w:cs="Arial"/>
          <w:bCs/>
          <w:iCs/>
          <w:lang w:val="sr-Cyrl-RS"/>
        </w:rPr>
      </w:pPr>
      <w:r w:rsidRPr="00F67E0D">
        <w:rPr>
          <w:rFonts w:eastAsia="TimesNewRomanPSMT" w:cs="Arial"/>
          <w:bCs/>
          <w:iCs/>
          <w:lang w:val="sr-Cyrl-RS"/>
        </w:rPr>
        <w:t>Члан групе понуђача може бити налогодавац СФО.</w:t>
      </w:r>
    </w:p>
    <w:p w:rsidR="00485C7E" w:rsidRPr="00F67E0D" w:rsidRDefault="00485C7E" w:rsidP="00485C7E">
      <w:pPr>
        <w:rPr>
          <w:rFonts w:eastAsia="TimesNewRomanPSMT" w:cs="Arial"/>
          <w:bCs/>
          <w:iCs/>
        </w:rPr>
      </w:pPr>
      <w:r w:rsidRPr="00F67E0D">
        <w:rPr>
          <w:rFonts w:eastAsia="TimesNewRomanPSMT" w:cs="Arial"/>
          <w:bCs/>
          <w:iCs/>
          <w:lang w:val="sr-Cyrl-RS"/>
        </w:rPr>
        <w:t>СФО</w:t>
      </w:r>
      <w:r w:rsidRPr="00F67E0D">
        <w:rPr>
          <w:rFonts w:eastAsia="TimesNewRomanPSMT" w:cs="Arial"/>
          <w:bCs/>
          <w:iCs/>
        </w:rPr>
        <w:t xml:space="preserve"> морају да буду у валути у којој је и понуда.</w:t>
      </w:r>
    </w:p>
    <w:p w:rsidR="00485C7E" w:rsidRPr="00F67E0D" w:rsidRDefault="00485C7E" w:rsidP="00485C7E">
      <w:pPr>
        <w:rPr>
          <w:rFonts w:eastAsia="TimesNewRomanPSMT" w:cs="Arial"/>
          <w:bCs/>
          <w:iCs/>
          <w:color w:val="00B0F0"/>
        </w:rPr>
      </w:pPr>
      <w:r w:rsidRPr="00F67E0D">
        <w:rPr>
          <w:rFonts w:eastAsia="TimesNewRomanPSMT" w:cs="Arial"/>
          <w:bCs/>
          <w:iCs/>
        </w:rPr>
        <w:t xml:space="preserve">Ако се за време трајања Уговора промене рокови за извршење уговорне обавезе, </w:t>
      </w:r>
      <w:proofErr w:type="gramStart"/>
      <w:r w:rsidRPr="00F67E0D">
        <w:rPr>
          <w:rFonts w:eastAsia="TimesNewRomanPSMT" w:cs="Arial"/>
          <w:bCs/>
          <w:iCs/>
        </w:rPr>
        <w:t>важност  СФО</w:t>
      </w:r>
      <w:proofErr w:type="gramEnd"/>
      <w:r w:rsidRPr="00F67E0D">
        <w:rPr>
          <w:rFonts w:eastAsia="TimesNewRomanPSMT" w:cs="Arial"/>
          <w:bCs/>
          <w:iCs/>
        </w:rPr>
        <w:t xml:space="preserve"> мора се продужити</w:t>
      </w:r>
      <w:r w:rsidRPr="00F67E0D">
        <w:rPr>
          <w:rFonts w:eastAsia="TimesNewRomanPSMT" w:cs="Arial"/>
          <w:bCs/>
          <w:iCs/>
          <w:color w:val="00B0F0"/>
        </w:rPr>
        <w:t xml:space="preserve">. </w:t>
      </w:r>
    </w:p>
    <w:p w:rsidR="00485C7E" w:rsidRPr="00F67E0D" w:rsidRDefault="00485C7E" w:rsidP="00485C7E">
      <w:pPr>
        <w:tabs>
          <w:tab w:val="left" w:pos="567"/>
        </w:tabs>
        <w:spacing w:before="0"/>
        <w:rPr>
          <w:rFonts w:cs="Arial"/>
          <w:color w:val="00B0F0"/>
        </w:rPr>
      </w:pPr>
    </w:p>
    <w:p w:rsidR="00485C7E" w:rsidRPr="00F67E0D" w:rsidRDefault="00485C7E" w:rsidP="00485C7E">
      <w:pPr>
        <w:autoSpaceDE w:val="0"/>
        <w:autoSpaceDN w:val="0"/>
        <w:adjustRightInd w:val="0"/>
        <w:spacing w:before="0"/>
        <w:contextualSpacing/>
        <w:rPr>
          <w:rFonts w:eastAsia="Calibri" w:cs="Arial"/>
          <w:lang w:val="ru-RU"/>
        </w:rPr>
      </w:pPr>
      <w:r w:rsidRPr="00F67E0D">
        <w:rPr>
          <w:rFonts w:eastAsia="Calibri" w:cs="Arial"/>
          <w:lang w:val="ru-RU"/>
        </w:rPr>
        <w:t>Понуђач је дужан да достави следећа средства финансијског обезбеђења:</w:t>
      </w:r>
    </w:p>
    <w:p w:rsidR="00485C7E" w:rsidRPr="00F67E0D" w:rsidRDefault="00485C7E" w:rsidP="00485C7E">
      <w:pPr>
        <w:spacing w:before="0"/>
        <w:rPr>
          <w:rFonts w:cs="Arial"/>
          <w:color w:val="00B0F0"/>
          <w:lang w:val="ru-RU"/>
        </w:rPr>
      </w:pPr>
    </w:p>
    <w:p w:rsidR="00485C7E" w:rsidRPr="00F67E0D" w:rsidRDefault="00485C7E" w:rsidP="00485C7E">
      <w:pPr>
        <w:spacing w:before="0"/>
        <w:contextualSpacing/>
        <w:rPr>
          <w:rFonts w:eastAsia="Calibri" w:cs="Arial"/>
          <w:b/>
          <w:u w:val="single"/>
        </w:rPr>
      </w:pPr>
      <w:r w:rsidRPr="00F67E0D">
        <w:rPr>
          <w:rFonts w:eastAsia="Calibri" w:cs="Arial"/>
          <w:b/>
          <w:u w:val="single"/>
        </w:rPr>
        <w:t>У понуди:</w:t>
      </w:r>
    </w:p>
    <w:p w:rsidR="00485C7E" w:rsidRPr="00F67E0D" w:rsidRDefault="00485C7E" w:rsidP="00485C7E">
      <w:pPr>
        <w:tabs>
          <w:tab w:val="left" w:pos="1786"/>
        </w:tabs>
        <w:spacing w:before="0"/>
        <w:ind w:right="-6"/>
        <w:rPr>
          <w:rFonts w:cs="Arial"/>
        </w:rPr>
      </w:pPr>
    </w:p>
    <w:p w:rsidR="00485C7E" w:rsidRPr="00F67E0D" w:rsidRDefault="00485C7E" w:rsidP="00485C7E">
      <w:pPr>
        <w:tabs>
          <w:tab w:val="left" w:pos="567"/>
          <w:tab w:val="left" w:pos="851"/>
        </w:tabs>
        <w:spacing w:before="0"/>
        <w:outlineLvl w:val="2"/>
        <w:rPr>
          <w:rFonts w:cs="Arial"/>
          <w:b/>
        </w:rPr>
      </w:pPr>
      <w:bookmarkStart w:id="221" w:name="_Toc441651595"/>
      <w:bookmarkStart w:id="222" w:name="_Toc442559906"/>
      <w:r w:rsidRPr="00F67E0D">
        <w:rPr>
          <w:rFonts w:cs="Arial"/>
          <w:b/>
        </w:rPr>
        <w:t>Меница за озбиљност понуде</w:t>
      </w:r>
      <w:bookmarkEnd w:id="221"/>
      <w:bookmarkEnd w:id="222"/>
    </w:p>
    <w:p w:rsidR="00485C7E" w:rsidRPr="00F67E0D" w:rsidRDefault="00485C7E" w:rsidP="00485C7E">
      <w:pPr>
        <w:rPr>
          <w:rFonts w:cs="Arial"/>
        </w:rPr>
      </w:pPr>
      <w:r w:rsidRPr="00F67E0D">
        <w:rPr>
          <w:rFonts w:cs="Arial"/>
        </w:rPr>
        <w:t xml:space="preserve">Понуђач је обавезан </w:t>
      </w:r>
      <w:r w:rsidRPr="00F67E0D">
        <w:rPr>
          <w:rFonts w:cs="Arial"/>
          <w:b/>
        </w:rPr>
        <w:t>да уз понуду Наручиоцу достави</w:t>
      </w:r>
      <w:r w:rsidRPr="00F67E0D">
        <w:rPr>
          <w:rFonts w:cs="Arial"/>
        </w:rPr>
        <w:t>:</w:t>
      </w:r>
    </w:p>
    <w:p w:rsidR="00485C7E" w:rsidRPr="00F67E0D" w:rsidRDefault="00485C7E" w:rsidP="00485C7E">
      <w:pPr>
        <w:rPr>
          <w:rFonts w:cs="Arial"/>
        </w:rPr>
      </w:pPr>
      <w:r w:rsidRPr="00F67E0D">
        <w:rPr>
          <w:rFonts w:cs="Arial"/>
          <w:lang w:val="sr-Cyrl-RS"/>
        </w:rPr>
        <w:t xml:space="preserve">1) </w:t>
      </w:r>
      <w:r w:rsidRPr="00F67E0D">
        <w:rPr>
          <w:rFonts w:cs="Arial"/>
        </w:rPr>
        <w:t xml:space="preserve">бланко сопствену меницу за озбиљност понуде која </w:t>
      </w:r>
      <w:r w:rsidRPr="00F67E0D">
        <w:rPr>
          <w:rFonts w:cs="Arial"/>
          <w:lang w:val="sr-Cyrl-RS"/>
        </w:rPr>
        <w:t>је</w:t>
      </w:r>
    </w:p>
    <w:p w:rsidR="00485C7E" w:rsidRPr="00F67E0D" w:rsidRDefault="00485C7E" w:rsidP="00096B94">
      <w:pPr>
        <w:numPr>
          <w:ilvl w:val="0"/>
          <w:numId w:val="11"/>
        </w:numPr>
        <w:rPr>
          <w:rFonts w:cs="Arial"/>
        </w:rPr>
      </w:pPr>
      <w:r w:rsidRPr="00F67E0D">
        <w:rPr>
          <w:rFonts w:cs="Arial"/>
        </w:rPr>
        <w:t xml:space="preserve">издата са клаузулом „без </w:t>
      </w:r>
      <w:proofErr w:type="gramStart"/>
      <w:r w:rsidRPr="00F67E0D">
        <w:rPr>
          <w:rFonts w:cs="Arial"/>
        </w:rPr>
        <w:t>протеста“ и</w:t>
      </w:r>
      <w:proofErr w:type="gramEnd"/>
      <w:r w:rsidRPr="00F67E0D">
        <w:rPr>
          <w:rFonts w:cs="Arial"/>
        </w:rPr>
        <w:t xml:space="preserve"> „без извештаја“</w:t>
      </w:r>
      <w:r w:rsidRPr="00F67E0D">
        <w:rPr>
          <w:rFonts w:cs="Arial"/>
          <w:lang w:val="sr-Cyrl-RS"/>
        </w:rPr>
        <w:t xml:space="preserve"> </w:t>
      </w:r>
      <w:r w:rsidRPr="00F67E0D">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96B94" w:rsidRPr="00F67E0D">
        <w:rPr>
          <w:rFonts w:cs="Arial"/>
        </w:rPr>
        <w:t xml:space="preserve"> Сл.гласник РС 80/15) и Закон о платним </w:t>
      </w:r>
      <w:proofErr w:type="gramStart"/>
      <w:r w:rsidR="00096B94" w:rsidRPr="00F67E0D">
        <w:rPr>
          <w:rFonts w:cs="Arial"/>
        </w:rPr>
        <w:t>услугама  (</w:t>
      </w:r>
      <w:proofErr w:type="gramEnd"/>
      <w:r w:rsidR="00096B94" w:rsidRPr="00F67E0D">
        <w:rPr>
          <w:rFonts w:cs="Arial"/>
        </w:rPr>
        <w:t xml:space="preserve"> Сл. гласник .РС..број 139/2014</w:t>
      </w:r>
      <w:r w:rsidRPr="00F67E0D">
        <w:rPr>
          <w:rFonts w:cs="Arial"/>
        </w:rPr>
        <w:t>)</w:t>
      </w:r>
    </w:p>
    <w:p w:rsidR="00485C7E" w:rsidRPr="00F67E0D" w:rsidRDefault="00485C7E" w:rsidP="00485C7E">
      <w:pPr>
        <w:numPr>
          <w:ilvl w:val="0"/>
          <w:numId w:val="11"/>
        </w:numPr>
        <w:ind w:left="1710"/>
        <w:rPr>
          <w:rFonts w:cs="Arial"/>
        </w:rPr>
      </w:pPr>
      <w:r w:rsidRPr="00F67E0D">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F67E0D">
        <w:rPr>
          <w:rFonts w:cs="Arial"/>
        </w:rPr>
        <w:t>РС“ бр</w:t>
      </w:r>
      <w:proofErr w:type="gramEnd"/>
      <w:r w:rsidRPr="00F67E0D">
        <w:rPr>
          <w:rFonts w:cs="Arial"/>
        </w:rPr>
        <w:t>. 56/11</w:t>
      </w:r>
      <w:r w:rsidRPr="00F67E0D">
        <w:rPr>
          <w:rFonts w:cs="Arial"/>
          <w:lang w:val="sr-Cyrl-RS"/>
        </w:rPr>
        <w:t xml:space="preserve"> и 80/15</w:t>
      </w:r>
      <w:r w:rsidR="00096B94" w:rsidRPr="00F67E0D">
        <w:rPr>
          <w:rFonts w:cs="Arial"/>
          <w:lang w:val="sr-Cyrl-RS"/>
        </w:rPr>
        <w:t>,76/2016</w:t>
      </w:r>
      <w:r w:rsidRPr="00F67E0D">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85C7E" w:rsidRPr="00F67E0D" w:rsidRDefault="00485C7E" w:rsidP="00485C7E">
      <w:pPr>
        <w:numPr>
          <w:ilvl w:val="0"/>
          <w:numId w:val="11"/>
        </w:numPr>
        <w:ind w:left="1710"/>
        <w:rPr>
          <w:rFonts w:cs="Arial"/>
        </w:rPr>
      </w:pPr>
      <w:r w:rsidRPr="00F67E0D">
        <w:rPr>
          <w:rFonts w:cs="Arial"/>
        </w:rPr>
        <w:t xml:space="preserve">Менично писмо – овлашћење којим понуђач овлашћује наручиоца да може наплатити </w:t>
      </w:r>
      <w:proofErr w:type="gramStart"/>
      <w:r w:rsidRPr="00F67E0D">
        <w:rPr>
          <w:rFonts w:cs="Arial"/>
        </w:rPr>
        <w:t>меницу  на</w:t>
      </w:r>
      <w:proofErr w:type="gramEnd"/>
      <w:r w:rsidRPr="00F67E0D">
        <w:rPr>
          <w:rFonts w:cs="Arial"/>
        </w:rPr>
        <w:t xml:space="preserve"> износ од 10% од вредности понуде (без ПДВ-а) са роком важења минимално </w:t>
      </w:r>
      <w:r w:rsidRPr="00F67E0D">
        <w:rPr>
          <w:rFonts w:cs="Arial"/>
          <w:lang w:val="sr-Cyrl-RS"/>
        </w:rPr>
        <w:t>(30</w:t>
      </w:r>
      <w:r w:rsidRPr="00F67E0D">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67E0D">
        <w:rPr>
          <w:rFonts w:cs="Arial"/>
          <w:lang w:val="sr-Cyrl-RS"/>
        </w:rPr>
        <w:t>.</w:t>
      </w:r>
      <w:r w:rsidRPr="00F67E0D">
        <w:rPr>
          <w:rFonts w:cs="Arial"/>
        </w:rPr>
        <w:t xml:space="preserve"> </w:t>
      </w:r>
    </w:p>
    <w:p w:rsidR="00485C7E" w:rsidRPr="00F67E0D" w:rsidRDefault="00485C7E" w:rsidP="00485C7E">
      <w:pPr>
        <w:numPr>
          <w:ilvl w:val="0"/>
          <w:numId w:val="11"/>
        </w:numPr>
        <w:ind w:left="1710"/>
        <w:rPr>
          <w:rFonts w:cs="Arial"/>
        </w:rPr>
      </w:pPr>
      <w:r w:rsidRPr="00F67E0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85C7E" w:rsidRPr="00F67E0D" w:rsidRDefault="00485C7E" w:rsidP="00485C7E">
      <w:pPr>
        <w:rPr>
          <w:rFonts w:cs="Arial"/>
        </w:rPr>
      </w:pPr>
      <w:r w:rsidRPr="00F67E0D">
        <w:rPr>
          <w:rFonts w:cs="Arial"/>
          <w:lang w:val="sr-Cyrl-RS"/>
        </w:rPr>
        <w:t xml:space="preserve">2)  </w:t>
      </w:r>
      <w:r w:rsidRPr="00F67E0D">
        <w:rPr>
          <w:rFonts w:cs="Arial"/>
        </w:rPr>
        <w:t xml:space="preserve">фотокопију важећег Картона депонованих потписа овлашћених лица за </w:t>
      </w:r>
      <w:r w:rsidRPr="00F67E0D">
        <w:rPr>
          <w:rFonts w:cs="Arial"/>
          <w:lang w:val="sr-Cyrl-RS"/>
        </w:rPr>
        <w:t xml:space="preserve">  </w:t>
      </w:r>
      <w:r w:rsidRPr="00F67E0D">
        <w:rPr>
          <w:rFonts w:cs="Arial"/>
        </w:rPr>
        <w:t xml:space="preserve">располагање новчаним средствима понуђача код  пословне банке, оверену од стране банке на дан </w:t>
      </w:r>
      <w:r w:rsidRPr="00F67E0D">
        <w:rPr>
          <w:rFonts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485C7E" w:rsidRPr="00F67E0D" w:rsidRDefault="00485C7E" w:rsidP="00485C7E">
      <w:pPr>
        <w:rPr>
          <w:rFonts w:cs="Arial"/>
        </w:rPr>
      </w:pPr>
      <w:r w:rsidRPr="00F67E0D">
        <w:rPr>
          <w:rFonts w:cs="Arial"/>
          <w:lang w:val="sr-Cyrl-RS"/>
        </w:rPr>
        <w:t xml:space="preserve">3)  </w:t>
      </w:r>
      <w:r w:rsidRPr="00F67E0D">
        <w:rPr>
          <w:rFonts w:cs="Arial"/>
        </w:rPr>
        <w:t>фотокопију ОП обрасца.</w:t>
      </w:r>
    </w:p>
    <w:p w:rsidR="00253A10" w:rsidRPr="00F67E0D" w:rsidRDefault="00485C7E" w:rsidP="00253A10">
      <w:pPr>
        <w:rPr>
          <w:rFonts w:cs="Arial"/>
        </w:rPr>
      </w:pPr>
      <w:r w:rsidRPr="00F67E0D">
        <w:rPr>
          <w:rFonts w:cs="Arial"/>
          <w:lang w:val="sr-Cyrl-RS"/>
        </w:rPr>
        <w:t xml:space="preserve">4) </w:t>
      </w:r>
      <w:r w:rsidRPr="00F67E0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53A10" w:rsidRPr="00F67E0D">
        <w:rPr>
          <w:rFonts w:cs="Arial"/>
        </w:rPr>
        <w:t>у складу са Одлуком о ближим условима, садржини и начину вођења регистра меница и овлашћења( СЛ.гласник РС број 56/11,80/15 и 76/2016)</w:t>
      </w:r>
    </w:p>
    <w:p w:rsidR="00485C7E" w:rsidRPr="00F67E0D" w:rsidRDefault="00485C7E" w:rsidP="00485C7E">
      <w:pPr>
        <w:rPr>
          <w:rFonts w:cs="Arial"/>
        </w:rPr>
      </w:pPr>
    </w:p>
    <w:p w:rsidR="00485C7E" w:rsidRPr="00F67E0D" w:rsidRDefault="00485C7E" w:rsidP="00485C7E">
      <w:pPr>
        <w:rPr>
          <w:rFonts w:cs="Arial"/>
        </w:rPr>
      </w:pPr>
      <w:proofErr w:type="gramStart"/>
      <w:r w:rsidRPr="00F67E0D">
        <w:rPr>
          <w:rFonts w:cs="Arial"/>
        </w:rPr>
        <w:t>У  случају</w:t>
      </w:r>
      <w:proofErr w:type="gramEnd"/>
      <w:r w:rsidRPr="00F67E0D">
        <w:rPr>
          <w:rFonts w:cs="Arial"/>
        </w:rPr>
        <w:t xml:space="preserve">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85C7E" w:rsidRPr="00F67E0D" w:rsidRDefault="00485C7E" w:rsidP="00485C7E">
      <w:pPr>
        <w:rPr>
          <w:rFonts w:cs="Arial"/>
        </w:rPr>
      </w:pPr>
      <w:r w:rsidRPr="00F67E0D">
        <w:rPr>
          <w:rFonts w:cs="Arial"/>
        </w:rPr>
        <w:t>Меница ће бити враћена Пр</w:t>
      </w:r>
      <w:r w:rsidRPr="00F67E0D">
        <w:rPr>
          <w:rFonts w:cs="Arial"/>
          <w:lang w:val="sr-Cyrl-RS"/>
        </w:rPr>
        <w:t>ужаоцу</w:t>
      </w:r>
      <w:r w:rsidRPr="00F67E0D">
        <w:rPr>
          <w:rFonts w:cs="Arial"/>
        </w:rPr>
        <w:t xml:space="preserve"> у року од осам дана од дана предаје К</w:t>
      </w:r>
      <w:r w:rsidRPr="00F67E0D">
        <w:rPr>
          <w:rFonts w:cs="Arial"/>
          <w:lang w:val="sr-Cyrl-RS"/>
        </w:rPr>
        <w:t>ориснику</w:t>
      </w:r>
      <w:r w:rsidRPr="00F67E0D">
        <w:rPr>
          <w:rFonts w:cs="Arial"/>
        </w:rPr>
        <w:t xml:space="preserve"> средства финансијског обезбеђења која су захтевана у закљученом уговору.</w:t>
      </w:r>
    </w:p>
    <w:p w:rsidR="00485C7E" w:rsidRPr="00F67E0D" w:rsidRDefault="00485C7E" w:rsidP="00485C7E">
      <w:pPr>
        <w:rPr>
          <w:rFonts w:cs="Arial"/>
        </w:rPr>
      </w:pPr>
      <w:r w:rsidRPr="00F67E0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85C7E" w:rsidRPr="00F67E0D" w:rsidRDefault="00485C7E" w:rsidP="00485C7E">
      <w:pPr>
        <w:rPr>
          <w:rFonts w:cs="Arial"/>
        </w:rPr>
      </w:pPr>
      <w:r w:rsidRPr="00F67E0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85C7E" w:rsidRPr="00F67E0D" w:rsidRDefault="00485C7E" w:rsidP="00485C7E">
      <w:pPr>
        <w:spacing w:before="0"/>
        <w:contextualSpacing/>
        <w:rPr>
          <w:rFonts w:eastAsia="Calibri" w:cs="Arial"/>
          <w:b/>
          <w:u w:val="single"/>
        </w:rPr>
      </w:pPr>
    </w:p>
    <w:p w:rsidR="00485C7E" w:rsidRPr="00F67E0D" w:rsidRDefault="00485C7E" w:rsidP="00485C7E">
      <w:pPr>
        <w:spacing w:before="0"/>
        <w:contextualSpacing/>
        <w:rPr>
          <w:rFonts w:eastAsia="Calibri" w:cs="Arial"/>
          <w:b/>
          <w:u w:val="single"/>
        </w:rPr>
      </w:pPr>
      <w:r w:rsidRPr="00F67E0D">
        <w:rPr>
          <w:rFonts w:eastAsia="Calibri" w:cs="Arial"/>
          <w:b/>
          <w:u w:val="single"/>
        </w:rPr>
        <w:t xml:space="preserve">У року од </w:t>
      </w:r>
      <w:r w:rsidRPr="00F67E0D">
        <w:rPr>
          <w:rFonts w:eastAsia="Calibri" w:cs="Arial"/>
          <w:b/>
          <w:u w:val="single"/>
          <w:lang w:val="sr-Cyrl-RS"/>
        </w:rPr>
        <w:t>10</w:t>
      </w:r>
      <w:r w:rsidRPr="00F67E0D">
        <w:rPr>
          <w:rFonts w:eastAsia="Calibri" w:cs="Arial"/>
          <w:b/>
          <w:u w:val="single"/>
        </w:rPr>
        <w:t xml:space="preserve"> дана од</w:t>
      </w:r>
      <w:r w:rsidR="008712EA" w:rsidRPr="00F67E0D">
        <w:rPr>
          <w:rFonts w:eastAsia="Calibri" w:cs="Arial"/>
          <w:b/>
          <w:u w:val="single"/>
        </w:rPr>
        <w:t xml:space="preserve"> </w:t>
      </w:r>
      <w:r w:rsidR="008712EA" w:rsidRPr="00F67E0D">
        <w:rPr>
          <w:rFonts w:eastAsia="Calibri" w:cs="Arial"/>
          <w:b/>
          <w:u w:val="single"/>
          <w:lang w:val="sr-Cyrl-RS"/>
        </w:rPr>
        <w:t>дана</w:t>
      </w:r>
      <w:r w:rsidRPr="00F67E0D">
        <w:rPr>
          <w:rFonts w:eastAsia="Calibri" w:cs="Arial"/>
          <w:b/>
          <w:u w:val="single"/>
        </w:rPr>
        <w:t xml:space="preserve"> закључења Уговора</w:t>
      </w:r>
    </w:p>
    <w:p w:rsidR="00485C7E" w:rsidRPr="00F67E0D" w:rsidRDefault="00485C7E" w:rsidP="00485C7E">
      <w:pPr>
        <w:tabs>
          <w:tab w:val="left" w:pos="1786"/>
        </w:tabs>
        <w:spacing w:before="0"/>
        <w:ind w:right="-6"/>
        <w:rPr>
          <w:rFonts w:cs="Arial"/>
          <w:color w:val="00B0F0"/>
          <w:lang w:val="ru-RU"/>
        </w:rPr>
      </w:pPr>
    </w:p>
    <w:p w:rsidR="00485C7E" w:rsidRPr="00F67E0D" w:rsidRDefault="00485C7E" w:rsidP="00485C7E">
      <w:pPr>
        <w:tabs>
          <w:tab w:val="left" w:pos="567"/>
          <w:tab w:val="left" w:pos="851"/>
        </w:tabs>
        <w:spacing w:before="0"/>
        <w:outlineLvl w:val="2"/>
        <w:rPr>
          <w:rFonts w:cs="Arial"/>
          <w:b/>
        </w:rPr>
      </w:pPr>
      <w:bookmarkStart w:id="223" w:name="_Toc441651599"/>
      <w:bookmarkStart w:id="224" w:name="_Toc442559910"/>
      <w:r w:rsidRPr="00F67E0D">
        <w:rPr>
          <w:rFonts w:cs="Arial"/>
          <w:b/>
        </w:rPr>
        <w:t xml:space="preserve">Меница за добро извршење посла </w:t>
      </w:r>
      <w:bookmarkEnd w:id="223"/>
      <w:bookmarkEnd w:id="224"/>
    </w:p>
    <w:p w:rsidR="00485C7E" w:rsidRPr="00F67E0D" w:rsidRDefault="00485C7E" w:rsidP="00485C7E">
      <w:pPr>
        <w:rPr>
          <w:rFonts w:cs="Arial"/>
        </w:rPr>
      </w:pPr>
      <w:r w:rsidRPr="00F67E0D">
        <w:rPr>
          <w:rFonts w:cs="Arial"/>
        </w:rPr>
        <w:t>Понуђач је обавезан да Наручиоцу достави</w:t>
      </w:r>
      <w:r w:rsidR="00253A10" w:rsidRPr="00F67E0D">
        <w:rPr>
          <w:rFonts w:cs="Arial"/>
        </w:rPr>
        <w:t xml:space="preserve">, као одложни услов из чл. </w:t>
      </w:r>
      <w:proofErr w:type="gramStart"/>
      <w:r w:rsidR="00253A10" w:rsidRPr="00F67E0D">
        <w:rPr>
          <w:rFonts w:cs="Arial"/>
        </w:rPr>
        <w:t>74.ст.</w:t>
      </w:r>
      <w:proofErr w:type="gramEnd"/>
      <w:r w:rsidR="00253A10" w:rsidRPr="00F67E0D">
        <w:rPr>
          <w:rFonts w:cs="Arial"/>
        </w:rPr>
        <w:t>2. ("Сл. лист СФРJ", бр. 29/78, 39/85, 45/89 - oдлукa УСJ и 57/89, "Сл. лист СРJ", бр. 31/93 и "Сл. лист СЦГ", бр. 1/2003 - Устaвнa пoвeљa), (даље: ЗОО)</w:t>
      </w:r>
      <w:r w:rsidRPr="00F67E0D">
        <w:rPr>
          <w:rFonts w:cs="Arial"/>
        </w:rPr>
        <w:t>:</w:t>
      </w:r>
    </w:p>
    <w:p w:rsidR="00485C7E" w:rsidRPr="00F67E0D" w:rsidRDefault="00485C7E" w:rsidP="00F67E0D">
      <w:pPr>
        <w:pStyle w:val="ListParagraph"/>
        <w:numPr>
          <w:ilvl w:val="0"/>
          <w:numId w:val="43"/>
        </w:numPr>
        <w:rPr>
          <w:rFonts w:ascii="Arial" w:hAnsi="Arial" w:cs="Arial"/>
          <w:lang w:val="sr-Cyrl-RS"/>
        </w:rPr>
      </w:pPr>
      <w:r w:rsidRPr="00F67E0D">
        <w:rPr>
          <w:rFonts w:ascii="Arial" w:hAnsi="Arial" w:cs="Arial"/>
        </w:rPr>
        <w:t xml:space="preserve">бланко сопствену меницу за </w:t>
      </w:r>
      <w:r w:rsidRPr="00F67E0D">
        <w:rPr>
          <w:rFonts w:ascii="Arial" w:hAnsi="Arial" w:cs="Arial"/>
          <w:lang w:val="sr-Cyrl-RS"/>
        </w:rPr>
        <w:t>добро извршење посла</w:t>
      </w:r>
      <w:r w:rsidRPr="00F67E0D">
        <w:rPr>
          <w:rFonts w:ascii="Arial" w:hAnsi="Arial" w:cs="Arial"/>
        </w:rPr>
        <w:t xml:space="preserve"> која </w:t>
      </w:r>
      <w:r w:rsidRPr="00F67E0D">
        <w:rPr>
          <w:rFonts w:ascii="Arial" w:hAnsi="Arial" w:cs="Arial"/>
          <w:lang w:val="sr-Cyrl-RS"/>
        </w:rPr>
        <w:t>је</w:t>
      </w:r>
    </w:p>
    <w:p w:rsidR="00F67E0D" w:rsidRPr="00F67E0D" w:rsidRDefault="00F67E0D" w:rsidP="00F67E0D">
      <w:pPr>
        <w:pStyle w:val="ListParagraph"/>
        <w:rPr>
          <w:rFonts w:ascii="Arial" w:hAnsi="Arial" w:cs="Arial"/>
        </w:rPr>
      </w:pPr>
    </w:p>
    <w:p w:rsidR="00253A10" w:rsidRPr="00F67E0D" w:rsidRDefault="00485C7E" w:rsidP="00253A10">
      <w:pPr>
        <w:pStyle w:val="ListParagraph"/>
        <w:numPr>
          <w:ilvl w:val="0"/>
          <w:numId w:val="11"/>
        </w:numPr>
        <w:rPr>
          <w:rFonts w:ascii="Arial" w:eastAsia="Times New Roman" w:hAnsi="Arial" w:cs="Arial"/>
        </w:rPr>
      </w:pPr>
      <w:r w:rsidRPr="00F67E0D">
        <w:rPr>
          <w:rFonts w:ascii="Arial" w:hAnsi="Arial" w:cs="Arial"/>
        </w:rPr>
        <w:t xml:space="preserve">издата са клаузулом „без </w:t>
      </w:r>
      <w:proofErr w:type="gramStart"/>
      <w:r w:rsidRPr="00F67E0D">
        <w:rPr>
          <w:rFonts w:ascii="Arial" w:hAnsi="Arial" w:cs="Arial"/>
        </w:rPr>
        <w:t>протеста“ и</w:t>
      </w:r>
      <w:proofErr w:type="gramEnd"/>
      <w:r w:rsidRPr="00F67E0D">
        <w:rPr>
          <w:rFonts w:ascii="Arial" w:hAnsi="Arial" w:cs="Arial"/>
        </w:rPr>
        <w:t xml:space="preserve"> „без извештаја“</w:t>
      </w:r>
      <w:r w:rsidRPr="00F67E0D">
        <w:rPr>
          <w:rFonts w:ascii="Arial" w:hAnsi="Arial" w:cs="Arial"/>
          <w:lang w:val="sr-Cyrl-RS"/>
        </w:rPr>
        <w:t xml:space="preserve"> </w:t>
      </w:r>
      <w:r w:rsidRPr="00F67E0D">
        <w:rPr>
          <w:rFonts w:ascii="Arial" w:hAnsi="Arial"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253A10" w:rsidRPr="00F67E0D">
        <w:rPr>
          <w:rFonts w:ascii="Arial" w:hAnsi="Arial" w:cs="Arial"/>
        </w:rPr>
        <w:t xml:space="preserve"> </w:t>
      </w:r>
      <w:r w:rsidR="00253A10" w:rsidRPr="00F67E0D">
        <w:rPr>
          <w:rFonts w:ascii="Arial" w:eastAsia="Times New Roman" w:hAnsi="Arial" w:cs="Arial"/>
        </w:rPr>
        <w:t xml:space="preserve">повеља Сл.гласник РС 80/15) и Закон о платним </w:t>
      </w:r>
      <w:proofErr w:type="gramStart"/>
      <w:r w:rsidR="00253A10" w:rsidRPr="00F67E0D">
        <w:rPr>
          <w:rFonts w:ascii="Arial" w:eastAsia="Times New Roman" w:hAnsi="Arial" w:cs="Arial"/>
        </w:rPr>
        <w:t>услугама  (</w:t>
      </w:r>
      <w:proofErr w:type="gramEnd"/>
      <w:r w:rsidR="00253A10" w:rsidRPr="00F67E0D">
        <w:rPr>
          <w:rFonts w:ascii="Arial" w:eastAsia="Times New Roman" w:hAnsi="Arial" w:cs="Arial"/>
        </w:rPr>
        <w:t xml:space="preserve"> Сл. гласник .РС..број 139/2014)</w:t>
      </w:r>
    </w:p>
    <w:p w:rsidR="00485C7E" w:rsidRPr="00F67E0D" w:rsidRDefault="00485C7E" w:rsidP="00213F8A">
      <w:pPr>
        <w:ind w:left="1710"/>
        <w:rPr>
          <w:rFonts w:cs="Arial"/>
        </w:rPr>
      </w:pPr>
    </w:p>
    <w:p w:rsidR="00253A10" w:rsidRPr="00F67E0D" w:rsidRDefault="00485C7E" w:rsidP="00253A10">
      <w:pPr>
        <w:pStyle w:val="ListParagraph"/>
        <w:numPr>
          <w:ilvl w:val="0"/>
          <w:numId w:val="11"/>
        </w:numPr>
        <w:rPr>
          <w:rFonts w:ascii="Arial" w:eastAsia="Times New Roman" w:hAnsi="Arial" w:cs="Arial"/>
          <w:lang w:val="sr-Cyrl-RS"/>
        </w:rPr>
      </w:pPr>
      <w:r w:rsidRPr="00F67E0D">
        <w:rPr>
          <w:rFonts w:ascii="Arial"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F67E0D">
        <w:rPr>
          <w:rFonts w:ascii="Arial" w:hAnsi="Arial" w:cs="Arial"/>
        </w:rPr>
        <w:t>РС“ бр</w:t>
      </w:r>
      <w:proofErr w:type="gramEnd"/>
      <w:r w:rsidRPr="00F67E0D">
        <w:rPr>
          <w:rFonts w:ascii="Arial" w:hAnsi="Arial" w:cs="Arial"/>
        </w:rPr>
        <w:t>. 56/11</w:t>
      </w:r>
      <w:r w:rsidRPr="00F67E0D">
        <w:rPr>
          <w:rFonts w:ascii="Arial" w:hAnsi="Arial" w:cs="Arial"/>
          <w:lang w:val="sr-Cyrl-RS"/>
        </w:rPr>
        <w:t xml:space="preserve"> и 80/15</w:t>
      </w:r>
      <w:r w:rsidR="00253A10" w:rsidRPr="00F67E0D">
        <w:rPr>
          <w:rFonts w:ascii="Arial" w:hAnsi="Arial" w:cs="Arial"/>
        </w:rPr>
        <w:t xml:space="preserve"> </w:t>
      </w:r>
      <w:r w:rsidR="00253A10" w:rsidRPr="00F67E0D">
        <w:rPr>
          <w:rFonts w:ascii="Arial" w:eastAsia="Times New Roman" w:hAnsi="Arial" w:cs="Arial"/>
          <w:lang w:val="sr-Cyrl-RS"/>
        </w:rPr>
        <w:t>и 76/2016)</w:t>
      </w:r>
    </w:p>
    <w:p w:rsidR="00485C7E" w:rsidRPr="00F67E0D" w:rsidRDefault="00485C7E" w:rsidP="00213F8A">
      <w:pPr>
        <w:ind w:left="1710"/>
        <w:rPr>
          <w:rFonts w:cs="Arial"/>
        </w:rPr>
      </w:pPr>
    </w:p>
    <w:p w:rsidR="00485C7E" w:rsidRPr="00F67E0D" w:rsidRDefault="00485C7E" w:rsidP="00485C7E">
      <w:pPr>
        <w:numPr>
          <w:ilvl w:val="0"/>
          <w:numId w:val="11"/>
        </w:numPr>
        <w:rPr>
          <w:rFonts w:cs="Arial"/>
        </w:rPr>
      </w:pPr>
      <w:r w:rsidRPr="00F67E0D">
        <w:rPr>
          <w:rFonts w:cs="Arial"/>
        </w:rPr>
        <w:t xml:space="preserve">Менично писмо – овлашћење којим понуђач овлашћује наручиоца да може наплатити </w:t>
      </w:r>
      <w:proofErr w:type="gramStart"/>
      <w:r w:rsidRPr="00F67E0D">
        <w:rPr>
          <w:rFonts w:cs="Arial"/>
        </w:rPr>
        <w:t>меницу  на</w:t>
      </w:r>
      <w:proofErr w:type="gramEnd"/>
      <w:r w:rsidRPr="00F67E0D">
        <w:rPr>
          <w:rFonts w:cs="Arial"/>
        </w:rPr>
        <w:t xml:space="preserve"> износ од 10% од </w:t>
      </w:r>
      <w:r w:rsidRPr="00F67E0D">
        <w:rPr>
          <w:rFonts w:cs="Arial"/>
          <w:lang w:val="sr-Cyrl-RS"/>
        </w:rPr>
        <w:t xml:space="preserve">уговорене вредности </w:t>
      </w:r>
      <w:r w:rsidRPr="00F67E0D">
        <w:rPr>
          <w:rFonts w:cs="Arial"/>
        </w:rPr>
        <w:t>(без ПДВ-а) са роком важења</w:t>
      </w:r>
      <w:r w:rsidR="00D9194C" w:rsidRPr="00F67E0D">
        <w:rPr>
          <w:rFonts w:cs="Arial"/>
        </w:rPr>
        <w:t xml:space="preserve"> </w:t>
      </w:r>
      <w:r w:rsidRPr="00F67E0D">
        <w:rPr>
          <w:rFonts w:cs="Arial"/>
          <w:lang w:val="sr-Cyrl-RS"/>
        </w:rPr>
        <w:t>30</w:t>
      </w:r>
      <w:r w:rsidR="00D9194C" w:rsidRPr="00F67E0D">
        <w:rPr>
          <w:rFonts w:cs="Arial"/>
        </w:rPr>
        <w:t xml:space="preserve"> дана</w:t>
      </w:r>
      <w:r w:rsidRPr="00F67E0D">
        <w:rPr>
          <w:rFonts w:cs="Arial"/>
        </w:rPr>
        <w:t xml:space="preserve"> дужим од рока важења </w:t>
      </w:r>
      <w:r w:rsidRPr="00F67E0D">
        <w:rPr>
          <w:rFonts w:cs="Arial"/>
          <w:lang w:val="sr-Cyrl-RS"/>
        </w:rPr>
        <w:t>уговора</w:t>
      </w:r>
      <w:r w:rsidRPr="00F67E0D">
        <w:rPr>
          <w:rFonts w:cs="Arial"/>
        </w:rPr>
        <w:t xml:space="preserve">, с тим да </w:t>
      </w:r>
      <w:r w:rsidRPr="00F67E0D">
        <w:rPr>
          <w:rFonts w:cs="Arial"/>
        </w:rPr>
        <w:lastRenderedPageBreak/>
        <w:t xml:space="preserve">евентуални продужетак рока важења </w:t>
      </w:r>
      <w:r w:rsidRPr="00F67E0D">
        <w:rPr>
          <w:rFonts w:cs="Arial"/>
          <w:lang w:val="sr-Cyrl-RS"/>
        </w:rPr>
        <w:t>уговора</w:t>
      </w:r>
      <w:r w:rsidRPr="00F67E0D">
        <w:rPr>
          <w:rFonts w:cs="Arial"/>
        </w:rPr>
        <w:t xml:space="preserve"> има за последицу и продужење рока важења менице и меничног овлашћења</w:t>
      </w:r>
    </w:p>
    <w:p w:rsidR="00485C7E" w:rsidRPr="00F67E0D" w:rsidRDefault="00485C7E" w:rsidP="00485C7E">
      <w:pPr>
        <w:numPr>
          <w:ilvl w:val="0"/>
          <w:numId w:val="11"/>
        </w:numPr>
        <w:ind w:left="1710"/>
        <w:rPr>
          <w:rFonts w:cs="Arial"/>
        </w:rPr>
      </w:pPr>
      <w:r w:rsidRPr="00F67E0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85C7E" w:rsidRPr="00F67E0D" w:rsidRDefault="00485C7E" w:rsidP="00485C7E">
      <w:pPr>
        <w:rPr>
          <w:rFonts w:cs="Arial"/>
        </w:rPr>
      </w:pPr>
      <w:r w:rsidRPr="00F67E0D">
        <w:rPr>
          <w:rFonts w:cs="Arial"/>
          <w:lang w:val="sr-Cyrl-RS"/>
        </w:rPr>
        <w:t xml:space="preserve">2)  </w:t>
      </w:r>
      <w:r w:rsidRPr="00F67E0D">
        <w:rPr>
          <w:rFonts w:cs="Arial"/>
        </w:rPr>
        <w:t xml:space="preserve">фотокопију важећег Картона депонованих потписа овлашћених лица за </w:t>
      </w:r>
      <w:r w:rsidRPr="00F67E0D">
        <w:rPr>
          <w:rFonts w:cs="Arial"/>
          <w:lang w:val="sr-Cyrl-RS"/>
        </w:rPr>
        <w:t xml:space="preserve">  </w:t>
      </w:r>
      <w:r w:rsidRPr="00F67E0D">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5C7E" w:rsidRPr="00F67E0D" w:rsidRDefault="00485C7E" w:rsidP="00485C7E">
      <w:pPr>
        <w:rPr>
          <w:rFonts w:cs="Arial"/>
        </w:rPr>
      </w:pPr>
      <w:r w:rsidRPr="00F67E0D">
        <w:rPr>
          <w:rFonts w:cs="Arial"/>
          <w:lang w:val="sr-Cyrl-RS"/>
        </w:rPr>
        <w:t xml:space="preserve">3)  </w:t>
      </w:r>
      <w:r w:rsidRPr="00F67E0D">
        <w:rPr>
          <w:rFonts w:cs="Arial"/>
        </w:rPr>
        <w:t>фотокопију ОП обрасца.</w:t>
      </w:r>
    </w:p>
    <w:p w:rsidR="00485C7E" w:rsidRPr="00F67E0D" w:rsidRDefault="00485C7E" w:rsidP="00485C7E">
      <w:pPr>
        <w:rPr>
          <w:rFonts w:cs="Arial"/>
        </w:rPr>
      </w:pPr>
      <w:r w:rsidRPr="00F67E0D">
        <w:rPr>
          <w:rFonts w:cs="Arial"/>
          <w:lang w:val="sr-Cyrl-RS"/>
        </w:rPr>
        <w:t xml:space="preserve">4) </w:t>
      </w:r>
      <w:r w:rsidRPr="00F67E0D">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53A10" w:rsidRPr="00F67E0D">
        <w:rPr>
          <w:rFonts w:cs="Arial"/>
        </w:rPr>
        <w:t xml:space="preserve"> у складу са Одлуком о ближим условима, садржини и начину вођења регистра меница и овлашћења( СЛ.гласник РС број 56/11,80/15 и 76/2016)</w:t>
      </w:r>
      <w:r w:rsidRPr="00F67E0D">
        <w:rPr>
          <w:rFonts w:cs="Arial"/>
        </w:rPr>
        <w:t xml:space="preserve"> </w:t>
      </w:r>
    </w:p>
    <w:p w:rsidR="00485C7E" w:rsidRPr="00F67E0D" w:rsidRDefault="00485C7E" w:rsidP="00485C7E">
      <w:pPr>
        <w:rPr>
          <w:rFonts w:cs="Arial"/>
        </w:rPr>
      </w:pPr>
      <w:r w:rsidRPr="00F67E0D">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712EA" w:rsidRPr="00F67E0D" w:rsidRDefault="008712EA" w:rsidP="00485C7E">
      <w:pPr>
        <w:rPr>
          <w:rFonts w:cs="Arial"/>
        </w:rPr>
      </w:pPr>
    </w:p>
    <w:p w:rsidR="00485C7E" w:rsidRPr="00F67E0D" w:rsidRDefault="00485C7E" w:rsidP="00485C7E">
      <w:pPr>
        <w:spacing w:before="0"/>
        <w:ind w:left="851"/>
        <w:rPr>
          <w:rFonts w:cs="Arial"/>
          <w:color w:val="00B0F0"/>
        </w:rPr>
      </w:pPr>
    </w:p>
    <w:p w:rsidR="00485C7E" w:rsidRPr="00F67E0D" w:rsidRDefault="00485C7E" w:rsidP="00485C7E">
      <w:pPr>
        <w:tabs>
          <w:tab w:val="left" w:pos="567"/>
          <w:tab w:val="left" w:pos="851"/>
        </w:tabs>
        <w:spacing w:before="0"/>
        <w:ind w:left="851"/>
        <w:outlineLvl w:val="2"/>
        <w:rPr>
          <w:rFonts w:eastAsia="TimesNewRomanPSMT" w:cs="Arial"/>
          <w:b/>
          <w:bCs/>
          <w:iCs/>
        </w:rPr>
      </w:pPr>
      <w:r w:rsidRPr="00F67E0D">
        <w:rPr>
          <w:rFonts w:eastAsia="TimesNewRomanPSMT" w:cs="Arial"/>
          <w:b/>
          <w:bCs/>
          <w:iCs/>
        </w:rPr>
        <w:t>Достављање средстава финансијског обезбеђења</w:t>
      </w:r>
    </w:p>
    <w:p w:rsidR="00485C7E" w:rsidRPr="00F67E0D" w:rsidRDefault="00485C7E" w:rsidP="00485C7E">
      <w:pPr>
        <w:tabs>
          <w:tab w:val="left" w:pos="567"/>
          <w:tab w:val="left" w:pos="709"/>
        </w:tabs>
        <w:spacing w:after="120"/>
        <w:rPr>
          <w:rFonts w:eastAsia="TimesNewRomanPSMT" w:cs="Arial"/>
          <w:bCs/>
          <w:lang w:val="sr-Cyrl-RS"/>
        </w:rPr>
      </w:pPr>
      <w:r w:rsidRPr="00F67E0D">
        <w:rPr>
          <w:rFonts w:eastAsia="TimesNewRomanPSMT" w:cs="Arial"/>
          <w:bCs/>
        </w:rPr>
        <w:t xml:space="preserve">Средство финансијског обезбеђења </w:t>
      </w:r>
      <w:proofErr w:type="gramStart"/>
      <w:r w:rsidRPr="00F67E0D">
        <w:rPr>
          <w:rFonts w:eastAsia="TimesNewRomanPSMT" w:cs="Arial"/>
          <w:bCs/>
        </w:rPr>
        <w:t>за  озбиљност</w:t>
      </w:r>
      <w:proofErr w:type="gramEnd"/>
      <w:r w:rsidRPr="00F67E0D">
        <w:rPr>
          <w:rFonts w:eastAsia="TimesNewRomanPSMT" w:cs="Arial"/>
          <w:bCs/>
        </w:rPr>
        <w:t xml:space="preserve"> понуде доставља се као саставни део понуде и гласи на Јавно предузеће „Електропривреда Србије“ Београд</w:t>
      </w:r>
      <w:r w:rsidR="009F1117" w:rsidRPr="00F67E0D">
        <w:rPr>
          <w:rFonts w:eastAsia="TimesNewRomanPSMT" w:cs="Arial"/>
          <w:bCs/>
          <w:lang w:val="sr-Cyrl-RS"/>
        </w:rPr>
        <w:t xml:space="preserve"> Балканска 13</w:t>
      </w:r>
      <w:r w:rsidRPr="00F67E0D">
        <w:rPr>
          <w:rFonts w:eastAsia="TimesNewRomanPSMT" w:cs="Arial"/>
          <w:bCs/>
          <w:lang w:val="sr-Cyrl-RS"/>
        </w:rPr>
        <w:t>,</w:t>
      </w:r>
    </w:p>
    <w:p w:rsidR="00485C7E" w:rsidRPr="00F67E0D" w:rsidRDefault="00485C7E" w:rsidP="00485C7E">
      <w:pPr>
        <w:tabs>
          <w:tab w:val="left" w:pos="567"/>
          <w:tab w:val="left" w:pos="709"/>
        </w:tabs>
        <w:spacing w:after="120"/>
        <w:rPr>
          <w:rFonts w:cs="Arial"/>
          <w:b/>
        </w:rPr>
      </w:pPr>
      <w:r w:rsidRPr="00F67E0D">
        <w:rPr>
          <w:rFonts w:eastAsia="TimesNewRomanPSMT" w:cs="Arial"/>
          <w:bCs/>
        </w:rPr>
        <w:t xml:space="preserve">Средство финансијског обезбеђења за добро извршење </w:t>
      </w:r>
      <w:proofErr w:type="gramStart"/>
      <w:r w:rsidRPr="00F67E0D">
        <w:rPr>
          <w:rFonts w:eastAsia="TimesNewRomanPSMT" w:cs="Arial"/>
          <w:bCs/>
        </w:rPr>
        <w:t>посла  гласи</w:t>
      </w:r>
      <w:proofErr w:type="gramEnd"/>
      <w:r w:rsidRPr="00F67E0D">
        <w:rPr>
          <w:rFonts w:eastAsia="TimesNewRomanPSMT" w:cs="Arial"/>
          <w:bCs/>
        </w:rPr>
        <w:t xml:space="preserve"> на Јавно предузеће „Електропривреда </w:t>
      </w:r>
      <w:r w:rsidR="009F1117" w:rsidRPr="00F67E0D">
        <w:rPr>
          <w:rFonts w:eastAsia="TimesNewRomanPSMT" w:cs="Arial"/>
          <w:bCs/>
        </w:rPr>
        <w:t xml:space="preserve">Србије“ Београд, </w:t>
      </w:r>
      <w:r w:rsidR="009F1117" w:rsidRPr="00F67E0D">
        <w:rPr>
          <w:rFonts w:eastAsia="TimesNewRomanPSMT" w:cs="Arial"/>
          <w:bCs/>
          <w:lang w:val="sr-Cyrl-RS"/>
        </w:rPr>
        <w:t>Балканска 13</w:t>
      </w:r>
      <w:r w:rsidRPr="00F67E0D">
        <w:rPr>
          <w:rFonts w:eastAsia="TimesNewRomanPSMT" w:cs="Arial"/>
          <w:bCs/>
        </w:rPr>
        <w:t xml:space="preserve"> </w:t>
      </w:r>
      <w:r w:rsidRPr="00F67E0D">
        <w:rPr>
          <w:rFonts w:cs="Arial"/>
          <w:b/>
        </w:rPr>
        <w:t xml:space="preserve">и доставља се лично или поштом на адресу: </w:t>
      </w:r>
    </w:p>
    <w:p w:rsidR="00485C7E" w:rsidRPr="00F67E0D" w:rsidRDefault="00485C7E" w:rsidP="00485C7E">
      <w:pPr>
        <w:suppressAutoHyphens/>
        <w:spacing w:before="0"/>
        <w:jc w:val="center"/>
        <w:rPr>
          <w:rFonts w:eastAsia="Arial Unicode MS" w:cs="Arial"/>
          <w:b/>
          <w:kern w:val="1"/>
          <w:highlight w:val="yellow"/>
          <w:lang w:eastAsia="ar-SA"/>
        </w:rPr>
      </w:pPr>
      <w:r w:rsidRPr="00F67E0D">
        <w:rPr>
          <w:rFonts w:cs="Arial"/>
          <w:b/>
        </w:rPr>
        <w:t xml:space="preserve">Јавно предузеће „Електопривреда </w:t>
      </w:r>
      <w:proofErr w:type="gramStart"/>
      <w:r w:rsidRPr="00F67E0D">
        <w:rPr>
          <w:rFonts w:cs="Arial"/>
          <w:b/>
        </w:rPr>
        <w:t>Србије“</w:t>
      </w:r>
      <w:proofErr w:type="gramEnd"/>
      <w:r w:rsidRPr="00F67E0D">
        <w:rPr>
          <w:rFonts w:cs="Arial"/>
          <w:b/>
        </w:rPr>
        <w:t>Београд, Балканска 13</w:t>
      </w:r>
    </w:p>
    <w:p w:rsidR="00485C7E" w:rsidRPr="00F67E0D" w:rsidRDefault="00485C7E" w:rsidP="00485C7E">
      <w:pPr>
        <w:tabs>
          <w:tab w:val="left" w:pos="1134"/>
        </w:tabs>
        <w:spacing w:before="0"/>
        <w:jc w:val="center"/>
        <w:rPr>
          <w:rFonts w:cs="Arial"/>
          <w:b/>
        </w:rPr>
      </w:pPr>
      <w:r w:rsidRPr="00F67E0D">
        <w:rPr>
          <w:rFonts w:cs="Arial"/>
          <w:b/>
          <w:i/>
        </w:rPr>
        <w:t>са назнаком:</w:t>
      </w:r>
      <w:r w:rsidRPr="00F67E0D">
        <w:rPr>
          <w:rFonts w:cs="Arial"/>
          <w:b/>
        </w:rPr>
        <w:t xml:space="preserve"> Средство финансијског обезбеђења за ЈН бр</w:t>
      </w:r>
      <w:r w:rsidR="00C7686B" w:rsidRPr="00F67E0D">
        <w:rPr>
          <w:rFonts w:cs="Arial"/>
          <w:b/>
        </w:rPr>
        <w:t>1000/0</w:t>
      </w:r>
      <w:r w:rsidR="0066432C" w:rsidRPr="00F67E0D">
        <w:rPr>
          <w:rFonts w:cs="Arial"/>
          <w:b/>
          <w:lang w:val="sr-Cyrl-RS"/>
        </w:rPr>
        <w:t>33</w:t>
      </w:r>
      <w:r w:rsidR="0066432C" w:rsidRPr="00F67E0D">
        <w:rPr>
          <w:rFonts w:cs="Arial"/>
          <w:b/>
          <w:lang w:val="sr-Latn-RS"/>
        </w:rPr>
        <w:t>3</w:t>
      </w:r>
      <w:r w:rsidR="00C7686B" w:rsidRPr="00F67E0D">
        <w:rPr>
          <w:rFonts w:cs="Arial"/>
          <w:b/>
        </w:rPr>
        <w:t>/201</w:t>
      </w:r>
      <w:r w:rsidR="00C7686B" w:rsidRPr="00F67E0D">
        <w:rPr>
          <w:rFonts w:cs="Arial"/>
          <w:b/>
          <w:lang w:val="sr-Cyrl-RS"/>
        </w:rPr>
        <w:t>8</w:t>
      </w:r>
      <w:r w:rsidRPr="00F67E0D">
        <w:rPr>
          <w:rFonts w:cs="Arial"/>
          <w:b/>
        </w:rPr>
        <w:t xml:space="preserve">. </w:t>
      </w:r>
    </w:p>
    <w:p w:rsidR="00485C7E" w:rsidRPr="00F67E0D" w:rsidRDefault="00485C7E" w:rsidP="00485C7E">
      <w:pPr>
        <w:ind w:left="1571"/>
        <w:rPr>
          <w:rFonts w:cs="Arial"/>
          <w:color w:val="00B0F0"/>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Начин означавања поверљивих података у понуди</w:t>
      </w:r>
    </w:p>
    <w:p w:rsidR="00485C7E" w:rsidRPr="00F67E0D" w:rsidRDefault="00485C7E" w:rsidP="00485C7E">
      <w:pPr>
        <w:autoSpaceDE w:val="0"/>
        <w:autoSpaceDN w:val="0"/>
        <w:adjustRightInd w:val="0"/>
        <w:spacing w:before="0"/>
        <w:rPr>
          <w:rFonts w:cs="Arial"/>
        </w:rPr>
      </w:pPr>
      <w:r w:rsidRPr="00F67E0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85C7E" w:rsidRPr="00F67E0D" w:rsidRDefault="00485C7E" w:rsidP="00485C7E">
      <w:pPr>
        <w:autoSpaceDE w:val="0"/>
        <w:autoSpaceDN w:val="0"/>
        <w:adjustRightInd w:val="0"/>
        <w:spacing w:before="0"/>
        <w:rPr>
          <w:rFonts w:cs="Arial"/>
        </w:rPr>
      </w:pPr>
      <w:r w:rsidRPr="00F67E0D">
        <w:rPr>
          <w:rFonts w:cs="Arial"/>
        </w:rPr>
        <w:t xml:space="preserve">Наручилац може да одбије да пружи информацију која би значила повреду поверљивости података добијених у понуди. </w:t>
      </w:r>
    </w:p>
    <w:p w:rsidR="00485C7E" w:rsidRPr="00F67E0D" w:rsidRDefault="00485C7E" w:rsidP="00485C7E">
      <w:pPr>
        <w:autoSpaceDE w:val="0"/>
        <w:autoSpaceDN w:val="0"/>
        <w:adjustRightInd w:val="0"/>
        <w:spacing w:before="0"/>
        <w:rPr>
          <w:rFonts w:cs="Arial"/>
        </w:rPr>
      </w:pPr>
      <w:r w:rsidRPr="00F67E0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85C7E" w:rsidRPr="00F67E0D" w:rsidRDefault="00485C7E" w:rsidP="00485C7E">
      <w:pPr>
        <w:autoSpaceDE w:val="0"/>
        <w:autoSpaceDN w:val="0"/>
        <w:adjustRightInd w:val="0"/>
        <w:spacing w:before="0"/>
        <w:rPr>
          <w:rFonts w:cs="Arial"/>
        </w:rPr>
      </w:pPr>
      <w:r w:rsidRPr="00F67E0D">
        <w:rPr>
          <w:rFonts w:cs="Arial"/>
        </w:rPr>
        <w:t>Наручилац ће као поверљива третирати она документа која у десном горњем углу великим словима имају исписано „</w:t>
      </w:r>
      <w:proofErr w:type="gramStart"/>
      <w:r w:rsidRPr="00F67E0D">
        <w:rPr>
          <w:rFonts w:cs="Arial"/>
        </w:rPr>
        <w:t>ПОВЕРЉИВО“</w:t>
      </w:r>
      <w:proofErr w:type="gramEnd"/>
      <w:r w:rsidRPr="00F67E0D">
        <w:rPr>
          <w:rFonts w:cs="Arial"/>
        </w:rPr>
        <w:t>.</w:t>
      </w:r>
    </w:p>
    <w:p w:rsidR="00485C7E" w:rsidRPr="00F67E0D" w:rsidRDefault="00485C7E" w:rsidP="00485C7E">
      <w:pPr>
        <w:autoSpaceDE w:val="0"/>
        <w:autoSpaceDN w:val="0"/>
        <w:adjustRightInd w:val="0"/>
        <w:spacing w:before="0"/>
        <w:rPr>
          <w:rFonts w:cs="Arial"/>
        </w:rPr>
      </w:pPr>
      <w:r w:rsidRPr="00F67E0D">
        <w:rPr>
          <w:rFonts w:cs="Arial"/>
        </w:rPr>
        <w:t>Наручилац не одговара за поверљивост података који нису означени на горе наведени начин.</w:t>
      </w:r>
    </w:p>
    <w:p w:rsidR="00485C7E" w:rsidRPr="00F67E0D" w:rsidRDefault="00485C7E" w:rsidP="00485C7E">
      <w:pPr>
        <w:autoSpaceDE w:val="0"/>
        <w:autoSpaceDN w:val="0"/>
        <w:adjustRightInd w:val="0"/>
        <w:spacing w:before="0"/>
        <w:rPr>
          <w:rFonts w:cs="Arial"/>
        </w:rPr>
      </w:pPr>
      <w:r w:rsidRPr="00F67E0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F67E0D">
        <w:rPr>
          <w:rFonts w:cs="Arial"/>
        </w:rPr>
        <w:t>ОПОЗИВ“</w:t>
      </w:r>
      <w:proofErr w:type="gramEnd"/>
      <w:r w:rsidRPr="00F67E0D">
        <w:rPr>
          <w:rFonts w:cs="Arial"/>
        </w:rPr>
        <w:t>, уписати датум, време и потписати се.</w:t>
      </w:r>
    </w:p>
    <w:p w:rsidR="00485C7E" w:rsidRPr="00F67E0D" w:rsidRDefault="00485C7E" w:rsidP="00485C7E">
      <w:pPr>
        <w:autoSpaceDE w:val="0"/>
        <w:autoSpaceDN w:val="0"/>
        <w:adjustRightInd w:val="0"/>
        <w:spacing w:before="0"/>
        <w:rPr>
          <w:rFonts w:cs="Arial"/>
        </w:rPr>
      </w:pPr>
      <w:r w:rsidRPr="00F67E0D">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85C7E" w:rsidRPr="00F67E0D" w:rsidRDefault="00485C7E" w:rsidP="00485C7E">
      <w:pPr>
        <w:autoSpaceDE w:val="0"/>
        <w:autoSpaceDN w:val="0"/>
        <w:adjustRightInd w:val="0"/>
        <w:spacing w:before="0"/>
        <w:rPr>
          <w:rFonts w:cs="Arial"/>
        </w:rPr>
      </w:pPr>
      <w:r w:rsidRPr="00F67E0D">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85C7E" w:rsidRPr="00F67E0D" w:rsidRDefault="00485C7E" w:rsidP="00485C7E">
      <w:pPr>
        <w:autoSpaceDE w:val="0"/>
        <w:autoSpaceDN w:val="0"/>
        <w:adjustRightInd w:val="0"/>
        <w:spacing w:before="0"/>
        <w:rPr>
          <w:rFonts w:cs="Arial"/>
        </w:rPr>
      </w:pPr>
      <w:r w:rsidRPr="00F67E0D">
        <w:rPr>
          <w:rFonts w:cs="Arial"/>
        </w:rPr>
        <w:t xml:space="preserve">Неће се сматрати поверљивим докази о испуњености обавезних </w:t>
      </w:r>
      <w:proofErr w:type="gramStart"/>
      <w:r w:rsidRPr="00F67E0D">
        <w:rPr>
          <w:rFonts w:cs="Arial"/>
        </w:rPr>
        <w:t>услова,цена</w:t>
      </w:r>
      <w:proofErr w:type="gramEnd"/>
      <w:r w:rsidRPr="00F67E0D">
        <w:rPr>
          <w:rFonts w:cs="Arial"/>
        </w:rPr>
        <w:t xml:space="preserve"> и други подаци из понуде који су од значаја за примену критеријума и рангирање понуде.</w:t>
      </w:r>
    </w:p>
    <w:p w:rsidR="00485C7E" w:rsidRPr="00F67E0D" w:rsidRDefault="00485C7E" w:rsidP="00485C7E">
      <w:pPr>
        <w:autoSpaceDE w:val="0"/>
        <w:autoSpaceDN w:val="0"/>
        <w:adjustRightInd w:val="0"/>
        <w:spacing w:before="0"/>
        <w:rPr>
          <w:rFonts w:eastAsia="TimesNewRomanPSMT" w:cs="Arial"/>
          <w:bCs/>
          <w:color w:val="00B0F0"/>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Поштовање обавеза које произлазе из прописа о заштити на раду и других прописа</w:t>
      </w:r>
    </w:p>
    <w:p w:rsidR="00485C7E" w:rsidRPr="00F67E0D" w:rsidRDefault="00485C7E" w:rsidP="00485C7E">
      <w:pPr>
        <w:tabs>
          <w:tab w:val="left" w:pos="567"/>
        </w:tabs>
        <w:spacing w:before="0"/>
        <w:rPr>
          <w:rFonts w:cs="Arial"/>
          <w:lang w:val="ru-RU"/>
        </w:rPr>
      </w:pPr>
      <w:r w:rsidRPr="00F67E0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485C7E" w:rsidRPr="00F67E0D" w:rsidRDefault="00485C7E" w:rsidP="00485C7E">
      <w:pPr>
        <w:tabs>
          <w:tab w:val="left" w:pos="567"/>
        </w:tabs>
        <w:spacing w:before="0"/>
        <w:rPr>
          <w:rFonts w:cs="Arial"/>
          <w:lang w:val="ru-RU"/>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Накнада за коришћење патената</w:t>
      </w:r>
    </w:p>
    <w:p w:rsidR="00485C7E" w:rsidRPr="00F67E0D" w:rsidRDefault="006D1235" w:rsidP="00485C7E">
      <w:pPr>
        <w:tabs>
          <w:tab w:val="left" w:pos="567"/>
        </w:tabs>
        <w:spacing w:before="0"/>
        <w:rPr>
          <w:rFonts w:cs="Arial"/>
          <w:lang w:val="ru-RU" w:eastAsia="sr-Latn-CS"/>
        </w:rPr>
      </w:pPr>
      <w:r w:rsidRPr="00F67E0D">
        <w:rPr>
          <w:rFonts w:cs="Arial"/>
          <w:lang w:val="ru-RU" w:eastAsia="sr-Latn-CS"/>
        </w:rPr>
        <w:t>О</w:t>
      </w:r>
      <w:r w:rsidR="00485C7E" w:rsidRPr="00F67E0D">
        <w:rPr>
          <w:rFonts w:cs="Arial"/>
          <w:lang w:val="ru-RU" w:eastAsia="sr-Latn-CS"/>
        </w:rPr>
        <w:t>дговорност за повреду заштићених права интелектуалне својине трећих лица сноси понуђач.</w:t>
      </w:r>
    </w:p>
    <w:p w:rsidR="00485C7E" w:rsidRPr="00F67E0D" w:rsidRDefault="00485C7E" w:rsidP="00485C7E">
      <w:pPr>
        <w:tabs>
          <w:tab w:val="left" w:pos="567"/>
        </w:tabs>
        <w:spacing w:before="0"/>
        <w:rPr>
          <w:rFonts w:cs="Arial"/>
          <w:lang w:val="ru-RU" w:eastAsia="sr-Latn-CS"/>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Начело заштите животне средине и обезбеђивања енергетске ефикасности</w:t>
      </w:r>
    </w:p>
    <w:p w:rsidR="00485C7E" w:rsidRPr="00F67E0D" w:rsidRDefault="00485C7E" w:rsidP="00485C7E">
      <w:pPr>
        <w:tabs>
          <w:tab w:val="left" w:pos="567"/>
        </w:tabs>
        <w:spacing w:before="0"/>
        <w:rPr>
          <w:rFonts w:cs="Arial"/>
          <w:lang w:val="ru-RU" w:eastAsia="sr-Latn-CS"/>
        </w:rPr>
      </w:pPr>
      <w:r w:rsidRPr="00F67E0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85C7E" w:rsidRPr="00F67E0D" w:rsidRDefault="00485C7E" w:rsidP="00485C7E">
      <w:pPr>
        <w:spacing w:before="0"/>
        <w:ind w:left="851"/>
        <w:rPr>
          <w:rFonts w:eastAsia="TimesNewRomanPSMT" w:cs="Arial"/>
          <w:bCs/>
          <w:iCs/>
          <w:color w:val="00B0F0"/>
        </w:rPr>
      </w:pPr>
    </w:p>
    <w:p w:rsidR="00485C7E" w:rsidRPr="00F67E0D" w:rsidRDefault="00485C7E" w:rsidP="006A7A02">
      <w:pPr>
        <w:keepNext/>
        <w:numPr>
          <w:ilvl w:val="1"/>
          <w:numId w:val="19"/>
        </w:numPr>
        <w:tabs>
          <w:tab w:val="left" w:pos="567"/>
        </w:tabs>
        <w:spacing w:before="0"/>
        <w:outlineLvl w:val="1"/>
        <w:rPr>
          <w:rFonts w:cs="Arial"/>
          <w:b/>
        </w:rPr>
      </w:pPr>
      <w:bookmarkStart w:id="225" w:name="_Toc441651602"/>
      <w:bookmarkStart w:id="226" w:name="_Toc442559913"/>
      <w:r w:rsidRPr="00F67E0D">
        <w:rPr>
          <w:rFonts w:cs="Arial"/>
          <w:b/>
        </w:rPr>
        <w:t>Додатне информације и објашњења</w:t>
      </w:r>
      <w:bookmarkEnd w:id="225"/>
      <w:bookmarkEnd w:id="226"/>
    </w:p>
    <w:p w:rsidR="00485C7E" w:rsidRPr="00F67E0D" w:rsidRDefault="00485C7E" w:rsidP="00485C7E">
      <w:pPr>
        <w:widowControl w:val="0"/>
        <w:spacing w:before="0"/>
        <w:rPr>
          <w:rFonts w:cs="Arial"/>
        </w:rPr>
      </w:pPr>
      <w:bookmarkStart w:id="227" w:name="_Toc441651603"/>
      <w:bookmarkStart w:id="228" w:name="_Toc442559914"/>
      <w:r w:rsidRPr="00F67E0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7686B" w:rsidRPr="00F67E0D">
        <w:rPr>
          <w:rFonts w:cs="Arial"/>
        </w:rPr>
        <w:t>1000/0</w:t>
      </w:r>
      <w:r w:rsidR="0066432C" w:rsidRPr="00F67E0D">
        <w:rPr>
          <w:rFonts w:cs="Arial"/>
          <w:lang w:val="sr-Cyrl-RS"/>
        </w:rPr>
        <w:t>33</w:t>
      </w:r>
      <w:r w:rsidR="0066432C" w:rsidRPr="00F67E0D">
        <w:rPr>
          <w:rFonts w:cs="Arial"/>
          <w:lang w:val="sr-Latn-RS"/>
        </w:rPr>
        <w:t>3</w:t>
      </w:r>
      <w:r w:rsidR="00C7686B" w:rsidRPr="00F67E0D">
        <w:rPr>
          <w:rFonts w:cs="Arial"/>
        </w:rPr>
        <w:t>/201</w:t>
      </w:r>
      <w:r w:rsidR="0066432C" w:rsidRPr="00F67E0D">
        <w:rPr>
          <w:rFonts w:cs="Arial"/>
          <w:lang w:val="sr-Latn-RS"/>
        </w:rPr>
        <w:t>8</w:t>
      </w:r>
      <w:r w:rsidRPr="00F67E0D">
        <w:rPr>
          <w:rFonts w:cs="Arial"/>
        </w:rPr>
        <w:t>“</w:t>
      </w:r>
      <w:r w:rsidRPr="00F67E0D">
        <w:rPr>
          <w:rFonts w:cs="Arial"/>
          <w:lang w:val="ru-RU"/>
        </w:rPr>
        <w:t xml:space="preserve"> или електронским путем на е-</w:t>
      </w:r>
      <w:r w:rsidRPr="00F67E0D">
        <w:rPr>
          <w:rFonts w:cs="Arial"/>
        </w:rPr>
        <w:t>mail</w:t>
      </w:r>
      <w:r w:rsidRPr="00F67E0D">
        <w:rPr>
          <w:rFonts w:cs="Arial"/>
          <w:lang w:val="ru-RU"/>
        </w:rPr>
        <w:t xml:space="preserve"> адресу: </w:t>
      </w:r>
      <w:hyperlink r:id="rId170" w:history="1">
        <w:r w:rsidR="00374741" w:rsidRPr="00F67E0D">
          <w:rPr>
            <w:rStyle w:val="Hyperlink"/>
            <w:rFonts w:cs="Arial"/>
            <w:lang w:val="sr-Latn-RS"/>
          </w:rPr>
          <w:t>marina.markovic</w:t>
        </w:r>
        <w:r w:rsidR="00374741" w:rsidRPr="00F67E0D">
          <w:rPr>
            <w:rStyle w:val="Hyperlink"/>
            <w:rFonts w:cs="Arial"/>
            <w:lang w:val="ru-RU"/>
          </w:rPr>
          <w:t>@</w:t>
        </w:r>
        <w:r w:rsidR="00374741" w:rsidRPr="00F67E0D">
          <w:rPr>
            <w:rStyle w:val="Hyperlink"/>
            <w:rFonts w:cs="Arial"/>
          </w:rPr>
          <w:t>eps.rs</w:t>
        </w:r>
      </w:hyperlink>
      <w:r w:rsidR="00374741" w:rsidRPr="00F67E0D">
        <w:rPr>
          <w:rFonts w:cs="Arial"/>
          <w:lang w:val="ru-RU"/>
        </w:rPr>
        <w:t xml:space="preserve">. </w:t>
      </w:r>
      <w:r w:rsidRPr="00F67E0D">
        <w:rPr>
          <w:rFonts w:cs="Arial"/>
        </w:rPr>
        <w:t>Захтев за појашњење примљен током викенда/нерадног дана биће евидентиран као примљен првог следећег радног дана.</w:t>
      </w:r>
    </w:p>
    <w:p w:rsidR="00485C7E" w:rsidRPr="00F67E0D" w:rsidRDefault="00485C7E" w:rsidP="00485C7E">
      <w:pPr>
        <w:spacing w:before="0"/>
        <w:rPr>
          <w:rFonts w:cs="Arial"/>
          <w:lang w:val="ru-RU"/>
        </w:rPr>
      </w:pPr>
      <w:r w:rsidRPr="00F67E0D">
        <w:rPr>
          <w:rFonts w:cs="Arial"/>
          <w:lang w:val="ru-RU"/>
        </w:rPr>
        <w:t xml:space="preserve">Наручилац ће у року од три дана по пријему захтева објавити </w:t>
      </w:r>
      <w:r w:rsidRPr="00F67E0D">
        <w:rPr>
          <w:rFonts w:cs="Arial"/>
        </w:rPr>
        <w:t>Одговор на захтев</w:t>
      </w:r>
      <w:r w:rsidRPr="00F67E0D">
        <w:rPr>
          <w:rFonts w:cs="Arial"/>
          <w:lang w:val="ru-RU"/>
        </w:rPr>
        <w:t xml:space="preserve"> на Порталу јавних набавки и својој интернет страници.</w:t>
      </w:r>
    </w:p>
    <w:p w:rsidR="00485C7E" w:rsidRPr="00F67E0D" w:rsidRDefault="00485C7E" w:rsidP="00485C7E">
      <w:pPr>
        <w:autoSpaceDE w:val="0"/>
        <w:autoSpaceDN w:val="0"/>
        <w:adjustRightInd w:val="0"/>
        <w:spacing w:before="0"/>
        <w:rPr>
          <w:rFonts w:cs="Arial"/>
          <w:lang w:val="sr-Latn-CS" w:eastAsia="sr-Latn-CS"/>
        </w:rPr>
      </w:pPr>
      <w:r w:rsidRPr="00F67E0D">
        <w:rPr>
          <w:rFonts w:cs="Arial"/>
          <w:lang w:val="sr-Latn-CS" w:eastAsia="sr-Latn-CS"/>
        </w:rPr>
        <w:t>Тражење додатних информација и појашњења телефоном није дозвољено.</w:t>
      </w:r>
    </w:p>
    <w:p w:rsidR="00485C7E" w:rsidRPr="00F67E0D" w:rsidRDefault="00485C7E" w:rsidP="00485C7E">
      <w:pPr>
        <w:spacing w:before="0"/>
        <w:rPr>
          <w:rFonts w:cs="Arial"/>
          <w:lang w:val="ru-RU"/>
        </w:rPr>
      </w:pPr>
      <w:r w:rsidRPr="00F67E0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85C7E" w:rsidRPr="00F67E0D" w:rsidRDefault="00485C7E" w:rsidP="00485C7E">
      <w:pPr>
        <w:spacing w:before="0"/>
        <w:rPr>
          <w:rFonts w:cs="Arial"/>
          <w:lang w:val="ru-RU"/>
        </w:rPr>
      </w:pPr>
      <w:r w:rsidRPr="00F67E0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85C7E" w:rsidRPr="00F67E0D" w:rsidRDefault="00485C7E" w:rsidP="00485C7E">
      <w:pPr>
        <w:spacing w:before="0"/>
        <w:rPr>
          <w:rFonts w:cs="Arial"/>
          <w:lang w:val="ru-RU"/>
        </w:rPr>
      </w:pPr>
      <w:r w:rsidRPr="00F67E0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85C7E" w:rsidRPr="00F67E0D" w:rsidRDefault="00485C7E" w:rsidP="00485C7E">
      <w:pPr>
        <w:spacing w:before="0"/>
        <w:rPr>
          <w:rFonts w:cs="Arial"/>
          <w:lang w:val="ru-RU"/>
        </w:rPr>
      </w:pPr>
      <w:r w:rsidRPr="00F67E0D">
        <w:rPr>
          <w:rFonts w:cs="Arial"/>
          <w:lang w:val="ru-RU"/>
        </w:rPr>
        <w:t>По истеку рока предвиђеног за подношење понуда наручилац не може да мења нити да допуњује конкурсну документацију.</w:t>
      </w:r>
    </w:p>
    <w:p w:rsidR="00485C7E" w:rsidRPr="00F67E0D" w:rsidRDefault="00485C7E" w:rsidP="00485C7E">
      <w:pPr>
        <w:autoSpaceDE w:val="0"/>
        <w:autoSpaceDN w:val="0"/>
        <w:adjustRightInd w:val="0"/>
        <w:spacing w:before="0"/>
        <w:rPr>
          <w:rFonts w:cs="Arial"/>
          <w:lang w:val="sr-Cyrl-CS" w:eastAsia="sr-Latn-CS"/>
        </w:rPr>
      </w:pPr>
      <w:r w:rsidRPr="00F67E0D">
        <w:rPr>
          <w:rFonts w:cs="Arial"/>
          <w:lang w:val="sr-Latn-CS" w:eastAsia="sr-Latn-CS"/>
        </w:rPr>
        <w:t>Комуникација у поступку јавне набавке се врши на начин предвиђен чланом 20. Закона.</w:t>
      </w:r>
    </w:p>
    <w:p w:rsidR="00485C7E" w:rsidRPr="00F67E0D" w:rsidRDefault="00485C7E" w:rsidP="00485C7E">
      <w:pPr>
        <w:tabs>
          <w:tab w:val="left" w:pos="567"/>
        </w:tabs>
        <w:spacing w:before="0"/>
        <w:rPr>
          <w:rFonts w:cs="Arial"/>
          <w:lang w:val="ru-RU"/>
        </w:rPr>
      </w:pPr>
      <w:r w:rsidRPr="00F67E0D">
        <w:rPr>
          <w:rFonts w:cs="Arial"/>
          <w:lang w:val="ru-RU"/>
        </w:rPr>
        <w:t xml:space="preserve">У зависности од изабраног вида комуникације, </w:t>
      </w:r>
      <w:r w:rsidRPr="00F67E0D">
        <w:rPr>
          <w:rFonts w:cs="Arial"/>
        </w:rPr>
        <w:t>н</w:t>
      </w:r>
      <w:r w:rsidRPr="00F67E0D">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F67E0D">
          <w:rPr>
            <w:rFonts w:cs="Arial"/>
            <w:color w:val="0000FF"/>
            <w:u w:val="single"/>
          </w:rPr>
          <w:t>www.</w:t>
        </w:r>
        <w:r w:rsidRPr="00F67E0D">
          <w:rPr>
            <w:rFonts w:cs="Arial"/>
            <w:color w:val="0000FF"/>
            <w:u w:val="single"/>
            <w:lang w:val="sr-Cyrl-CS"/>
          </w:rPr>
          <w:t>к</w:t>
        </w:r>
        <w:r w:rsidRPr="00F67E0D">
          <w:rPr>
            <w:rFonts w:cs="Arial"/>
            <w:color w:val="0000FF"/>
            <w:u w:val="single"/>
          </w:rPr>
          <w:t>jn.gov.rs</w:t>
        </w:r>
      </w:hyperlink>
      <w:r w:rsidRPr="00F67E0D">
        <w:rPr>
          <w:rFonts w:cs="Arial"/>
          <w:lang w:val="ru-RU"/>
        </w:rPr>
        <w:t>).</w:t>
      </w:r>
    </w:p>
    <w:p w:rsidR="00485C7E" w:rsidRPr="00F67E0D" w:rsidRDefault="00485C7E" w:rsidP="00485C7E">
      <w:pPr>
        <w:tabs>
          <w:tab w:val="left" w:pos="567"/>
        </w:tabs>
        <w:spacing w:before="0"/>
        <w:rPr>
          <w:rFonts w:cs="Arial"/>
          <w:lang w:val="ru-RU"/>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lastRenderedPageBreak/>
        <w:t>Трошкови понуде</w:t>
      </w:r>
      <w:bookmarkEnd w:id="227"/>
      <w:bookmarkEnd w:id="228"/>
    </w:p>
    <w:p w:rsidR="00485C7E" w:rsidRPr="00F67E0D" w:rsidRDefault="00485C7E" w:rsidP="00485C7E">
      <w:pPr>
        <w:tabs>
          <w:tab w:val="left" w:pos="567"/>
        </w:tabs>
        <w:spacing w:before="0"/>
        <w:rPr>
          <w:rFonts w:cs="Arial"/>
          <w:lang w:val="ru-RU"/>
        </w:rPr>
      </w:pPr>
      <w:r w:rsidRPr="00F67E0D">
        <w:rPr>
          <w:rFonts w:cs="Arial"/>
          <w:lang w:val="ru-RU"/>
        </w:rPr>
        <w:t>Трошкове припреме и подношења понуде сноси искључиво понуђач и не може тражити од наручиоца накнаду трошкова.</w:t>
      </w:r>
    </w:p>
    <w:p w:rsidR="00485C7E" w:rsidRPr="00F67E0D" w:rsidRDefault="00485C7E" w:rsidP="00485C7E">
      <w:pPr>
        <w:tabs>
          <w:tab w:val="left" w:pos="567"/>
        </w:tabs>
        <w:spacing w:before="0"/>
        <w:rPr>
          <w:rFonts w:cs="Arial"/>
        </w:rPr>
      </w:pPr>
      <w:r w:rsidRPr="00F67E0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85C7E" w:rsidRPr="00F67E0D" w:rsidRDefault="00485C7E" w:rsidP="00485C7E">
      <w:pPr>
        <w:tabs>
          <w:tab w:val="left" w:pos="567"/>
        </w:tabs>
        <w:spacing w:before="0"/>
        <w:rPr>
          <w:rFonts w:cs="Arial"/>
        </w:rPr>
      </w:pPr>
      <w:r w:rsidRPr="00F67E0D">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85C7E" w:rsidRPr="00F67E0D" w:rsidRDefault="00485C7E" w:rsidP="00485C7E">
      <w:pPr>
        <w:tabs>
          <w:tab w:val="left" w:pos="567"/>
        </w:tabs>
        <w:spacing w:before="0"/>
        <w:rPr>
          <w:rFonts w:cs="Arial"/>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Д</w:t>
      </w:r>
      <w:r w:rsidRPr="00F67E0D">
        <w:rPr>
          <w:rFonts w:cs="Arial"/>
          <w:b/>
          <w:lang w:val="sr-Latn-CS"/>
        </w:rPr>
        <w:t>одатн</w:t>
      </w:r>
      <w:r w:rsidRPr="00F67E0D">
        <w:rPr>
          <w:rFonts w:cs="Arial"/>
          <w:b/>
        </w:rPr>
        <w:t>а</w:t>
      </w:r>
      <w:r w:rsidRPr="00F67E0D">
        <w:rPr>
          <w:rFonts w:cs="Arial"/>
          <w:b/>
          <w:lang w:val="sr-Latn-CS"/>
        </w:rPr>
        <w:t xml:space="preserve"> објашњења</w:t>
      </w:r>
      <w:r w:rsidRPr="00F67E0D">
        <w:rPr>
          <w:rFonts w:cs="Arial"/>
          <w:b/>
        </w:rPr>
        <w:t>, контрола и допуштене исправке</w:t>
      </w:r>
    </w:p>
    <w:p w:rsidR="00485C7E" w:rsidRPr="00F67E0D" w:rsidRDefault="00485C7E" w:rsidP="00485C7E">
      <w:pPr>
        <w:tabs>
          <w:tab w:val="left" w:pos="567"/>
        </w:tabs>
        <w:spacing w:before="0"/>
        <w:rPr>
          <w:rFonts w:eastAsia="TimesNewRomanPSMT" w:cs="Arial"/>
        </w:rPr>
      </w:pPr>
      <w:r w:rsidRPr="00F67E0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85C7E" w:rsidRPr="00F67E0D" w:rsidRDefault="00485C7E" w:rsidP="00485C7E">
      <w:pPr>
        <w:tabs>
          <w:tab w:val="left" w:pos="567"/>
        </w:tabs>
        <w:spacing w:before="0"/>
        <w:rPr>
          <w:rFonts w:eastAsia="TimesNewRomanPSMT" w:cs="Arial"/>
          <w:lang w:val="ru-RU"/>
        </w:rPr>
      </w:pPr>
      <w:r w:rsidRPr="00F67E0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85C7E" w:rsidRPr="00F67E0D" w:rsidRDefault="00485C7E" w:rsidP="00485C7E">
      <w:pPr>
        <w:tabs>
          <w:tab w:val="left" w:pos="567"/>
        </w:tabs>
        <w:spacing w:before="0"/>
        <w:rPr>
          <w:rFonts w:eastAsia="TimesNewRomanPSMT" w:cs="Arial"/>
        </w:rPr>
      </w:pPr>
      <w:r w:rsidRPr="00F67E0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85C7E" w:rsidRPr="00F67E0D" w:rsidRDefault="00485C7E" w:rsidP="00485C7E">
      <w:pPr>
        <w:tabs>
          <w:tab w:val="left" w:pos="567"/>
        </w:tabs>
        <w:spacing w:before="0"/>
        <w:rPr>
          <w:rFonts w:eastAsia="TimesNewRomanPSMT" w:cs="Arial"/>
        </w:rPr>
      </w:pPr>
      <w:r w:rsidRPr="00F67E0D">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85C7E" w:rsidRPr="00F67E0D" w:rsidRDefault="00485C7E" w:rsidP="00485C7E">
      <w:pPr>
        <w:spacing w:before="0"/>
        <w:rPr>
          <w:rFonts w:cs="Arial"/>
        </w:rPr>
      </w:pPr>
    </w:p>
    <w:p w:rsidR="00485C7E" w:rsidRPr="00F67E0D" w:rsidRDefault="00485C7E" w:rsidP="006A7A02">
      <w:pPr>
        <w:keepNext/>
        <w:numPr>
          <w:ilvl w:val="1"/>
          <w:numId w:val="19"/>
        </w:numPr>
        <w:tabs>
          <w:tab w:val="left" w:pos="567"/>
        </w:tabs>
        <w:spacing w:before="0"/>
        <w:outlineLvl w:val="1"/>
        <w:rPr>
          <w:rFonts w:cs="Arial"/>
          <w:b/>
        </w:rPr>
      </w:pPr>
      <w:bookmarkStart w:id="229" w:name="_Toc442559917"/>
      <w:bookmarkStart w:id="230" w:name="_Toc441651606"/>
      <w:r w:rsidRPr="00F67E0D">
        <w:rPr>
          <w:rFonts w:cs="Arial"/>
          <w:b/>
        </w:rPr>
        <w:t>Разлози за одбијање понуде</w:t>
      </w:r>
      <w:bookmarkEnd w:id="229"/>
      <w:r w:rsidRPr="00F67E0D">
        <w:rPr>
          <w:rFonts w:cs="Arial"/>
          <w:b/>
        </w:rPr>
        <w:t xml:space="preserve"> </w:t>
      </w:r>
      <w:bookmarkEnd w:id="230"/>
    </w:p>
    <w:p w:rsidR="00485C7E" w:rsidRPr="00F67E0D" w:rsidRDefault="00485C7E" w:rsidP="00485C7E">
      <w:pPr>
        <w:autoSpaceDE w:val="0"/>
        <w:autoSpaceDN w:val="0"/>
        <w:adjustRightInd w:val="0"/>
        <w:spacing w:before="0"/>
        <w:rPr>
          <w:rFonts w:eastAsia="TimesNewRomanPSMT" w:cs="Arial"/>
          <w:bCs/>
          <w:iCs/>
          <w:lang w:val="ru-RU"/>
        </w:rPr>
      </w:pPr>
      <w:r w:rsidRPr="00F67E0D">
        <w:rPr>
          <w:rFonts w:eastAsia="TimesNewRomanPSMT" w:cs="Arial"/>
          <w:bCs/>
          <w:iCs/>
        </w:rPr>
        <w:t>Понуда ће бити одбијена ако:</w:t>
      </w:r>
    </w:p>
    <w:p w:rsidR="00485C7E" w:rsidRPr="00F67E0D"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F67E0D">
        <w:rPr>
          <w:rFonts w:eastAsia="TimesNewRomanPSMT" w:cs="Arial"/>
          <w:bCs/>
          <w:iCs/>
        </w:rPr>
        <w:t>је неблаговремена, неприхватљива или неодговарајућа;</w:t>
      </w:r>
    </w:p>
    <w:p w:rsidR="00485C7E" w:rsidRPr="00F67E0D"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F67E0D">
        <w:rPr>
          <w:rFonts w:eastAsia="TimesNewRomanPSMT" w:cs="Arial"/>
          <w:bCs/>
          <w:iCs/>
        </w:rPr>
        <w:t>ако се понуђач не сагласи са исправком рачунских грешака;</w:t>
      </w:r>
    </w:p>
    <w:p w:rsidR="00485C7E" w:rsidRPr="00F67E0D" w:rsidRDefault="00485C7E" w:rsidP="00485C7E">
      <w:pPr>
        <w:numPr>
          <w:ilvl w:val="0"/>
          <w:numId w:val="10"/>
        </w:numPr>
        <w:autoSpaceDE w:val="0"/>
        <w:autoSpaceDN w:val="0"/>
        <w:adjustRightInd w:val="0"/>
        <w:spacing w:before="0"/>
        <w:ind w:left="714" w:hanging="357"/>
        <w:contextualSpacing/>
        <w:rPr>
          <w:rFonts w:eastAsia="TimesNewRomanPSMT" w:cs="Arial"/>
          <w:bCs/>
          <w:iCs/>
        </w:rPr>
      </w:pPr>
      <w:r w:rsidRPr="00F67E0D">
        <w:rPr>
          <w:rFonts w:eastAsia="TimesNewRomanPSMT" w:cs="Arial"/>
          <w:bCs/>
          <w:iCs/>
        </w:rPr>
        <w:t xml:space="preserve">ако има битне недостатке сходно члану 106. </w:t>
      </w:r>
      <w:r w:rsidRPr="00F67E0D">
        <w:rPr>
          <w:rFonts w:eastAsia="TimesNewRomanPSMT" w:cs="Arial"/>
          <w:bCs/>
          <w:iCs/>
          <w:lang w:val="sr-Cyrl-RS"/>
        </w:rPr>
        <w:t>Закона</w:t>
      </w:r>
    </w:p>
    <w:p w:rsidR="00485C7E" w:rsidRPr="00F67E0D" w:rsidRDefault="00485C7E" w:rsidP="00485C7E">
      <w:pPr>
        <w:spacing w:before="0"/>
        <w:rPr>
          <w:rFonts w:cs="Arial"/>
          <w:lang w:val="sr-Cyrl-CS"/>
        </w:rPr>
      </w:pPr>
    </w:p>
    <w:p w:rsidR="00485C7E" w:rsidRPr="00F67E0D" w:rsidRDefault="00485C7E" w:rsidP="00485C7E">
      <w:pPr>
        <w:spacing w:before="0"/>
        <w:rPr>
          <w:rFonts w:cs="Arial"/>
        </w:rPr>
      </w:pPr>
      <w:r w:rsidRPr="00F67E0D">
        <w:rPr>
          <w:rFonts w:cs="Arial"/>
        </w:rPr>
        <w:t>Наручилац ће донети одлуку о обустави поступка јавне набавке у складу са чланом 109. Закона.</w:t>
      </w:r>
    </w:p>
    <w:p w:rsidR="00485C7E" w:rsidRPr="00F67E0D" w:rsidRDefault="00485C7E" w:rsidP="00485C7E">
      <w:pPr>
        <w:autoSpaceDE w:val="0"/>
        <w:autoSpaceDN w:val="0"/>
        <w:adjustRightInd w:val="0"/>
        <w:spacing w:before="0"/>
        <w:contextualSpacing/>
        <w:rPr>
          <w:rFonts w:eastAsia="TimesNewRomanPSMT" w:cs="Arial"/>
          <w:bCs/>
          <w:iCs/>
        </w:rPr>
      </w:pPr>
    </w:p>
    <w:p w:rsidR="00485C7E" w:rsidRPr="00F67E0D" w:rsidRDefault="00485C7E" w:rsidP="006A7A02">
      <w:pPr>
        <w:keepNext/>
        <w:numPr>
          <w:ilvl w:val="1"/>
          <w:numId w:val="19"/>
        </w:numPr>
        <w:tabs>
          <w:tab w:val="left" w:pos="567"/>
        </w:tabs>
        <w:spacing w:before="0"/>
        <w:outlineLvl w:val="1"/>
        <w:rPr>
          <w:rFonts w:cs="Arial"/>
          <w:b/>
        </w:rPr>
      </w:pPr>
      <w:r w:rsidRPr="00F67E0D">
        <w:rPr>
          <w:rFonts w:cs="Arial"/>
          <w:b/>
        </w:rPr>
        <w:t>Рок за доношење Одлуке о додели уговора/обустави</w:t>
      </w:r>
    </w:p>
    <w:p w:rsidR="00485C7E" w:rsidRPr="00F67E0D" w:rsidRDefault="00485C7E" w:rsidP="00485C7E">
      <w:pPr>
        <w:tabs>
          <w:tab w:val="left" w:pos="567"/>
        </w:tabs>
        <w:spacing w:before="0"/>
        <w:rPr>
          <w:rFonts w:eastAsia="TimesNewRomanPSMT" w:cs="Arial"/>
        </w:rPr>
      </w:pPr>
      <w:r w:rsidRPr="00F67E0D">
        <w:rPr>
          <w:rFonts w:eastAsia="TimesNewRomanPSMT" w:cs="Arial"/>
        </w:rPr>
        <w:t>Наручилац ће одлуку о додели уговора</w:t>
      </w:r>
      <w:r w:rsidRPr="00F67E0D">
        <w:rPr>
          <w:rFonts w:eastAsia="TimesNewRomanPSMT" w:cs="Arial"/>
          <w:i/>
        </w:rPr>
        <w:t>/обустави поступка</w:t>
      </w:r>
      <w:r w:rsidRPr="00F67E0D">
        <w:rPr>
          <w:rFonts w:eastAsia="TimesNewRomanPSMT" w:cs="Arial"/>
        </w:rPr>
        <w:t xml:space="preserve"> донети у року од максимално 25 (</w:t>
      </w:r>
      <w:r w:rsidRPr="00F67E0D">
        <w:rPr>
          <w:rFonts w:eastAsia="TimesNewRomanPSMT" w:cs="Arial"/>
          <w:lang w:val="sr-Cyrl-RS"/>
        </w:rPr>
        <w:t xml:space="preserve">словима: </w:t>
      </w:r>
      <w:r w:rsidRPr="00F67E0D">
        <w:rPr>
          <w:rFonts w:eastAsia="TimesNewRomanPSMT" w:cs="Arial"/>
        </w:rPr>
        <w:t>двадестпет) дана од дана јавног отварања понуда.</w:t>
      </w:r>
    </w:p>
    <w:p w:rsidR="00485C7E" w:rsidRPr="00F67E0D" w:rsidRDefault="00485C7E" w:rsidP="00485C7E">
      <w:pPr>
        <w:tabs>
          <w:tab w:val="left" w:pos="567"/>
        </w:tabs>
        <w:spacing w:before="0"/>
        <w:rPr>
          <w:rFonts w:eastAsia="TimesNewRomanPSMT" w:cs="Arial"/>
        </w:rPr>
      </w:pPr>
      <w:r w:rsidRPr="00F67E0D">
        <w:rPr>
          <w:rFonts w:eastAsia="TimesNewRomanPSMT" w:cs="Arial"/>
        </w:rPr>
        <w:t xml:space="preserve">Одлуку о додели уговора/обустави </w:t>
      </w:r>
      <w:proofErr w:type="gramStart"/>
      <w:r w:rsidRPr="00F67E0D">
        <w:rPr>
          <w:rFonts w:eastAsia="TimesNewRomanPSMT" w:cs="Arial"/>
        </w:rPr>
        <w:t>поступка  Наручилац</w:t>
      </w:r>
      <w:proofErr w:type="gramEnd"/>
      <w:r w:rsidRPr="00F67E0D">
        <w:rPr>
          <w:rFonts w:eastAsia="TimesNewRomanPSMT" w:cs="Arial"/>
        </w:rPr>
        <w:t xml:space="preserve"> ће објавити на Порталу јавних набавки и на својој интернет страници у року од 3 (</w:t>
      </w:r>
      <w:r w:rsidRPr="00F67E0D">
        <w:rPr>
          <w:rFonts w:eastAsia="TimesNewRomanPSMT" w:cs="Arial"/>
          <w:lang w:val="sr-Cyrl-RS"/>
        </w:rPr>
        <w:t>словима:</w:t>
      </w:r>
      <w:r w:rsidRPr="00F67E0D">
        <w:rPr>
          <w:rFonts w:eastAsia="TimesNewRomanPSMT" w:cs="Arial"/>
        </w:rPr>
        <w:t>три) дана од дана доношења.</w:t>
      </w:r>
    </w:p>
    <w:p w:rsidR="00485C7E" w:rsidRPr="00F67E0D" w:rsidRDefault="00485C7E" w:rsidP="00485C7E">
      <w:pPr>
        <w:tabs>
          <w:tab w:val="left" w:pos="567"/>
        </w:tabs>
        <w:spacing w:before="0"/>
        <w:rPr>
          <w:rFonts w:eastAsia="TimesNewRomanPSMT" w:cs="Arial"/>
        </w:rPr>
      </w:pPr>
    </w:p>
    <w:p w:rsidR="00485C7E" w:rsidRPr="00F67E0D" w:rsidRDefault="00485C7E" w:rsidP="006A7A02">
      <w:pPr>
        <w:keepNext/>
        <w:numPr>
          <w:ilvl w:val="1"/>
          <w:numId w:val="19"/>
        </w:numPr>
        <w:tabs>
          <w:tab w:val="left" w:pos="567"/>
        </w:tabs>
        <w:spacing w:before="0"/>
        <w:outlineLvl w:val="1"/>
        <w:rPr>
          <w:rFonts w:cs="Arial"/>
          <w:b/>
          <w:lang w:val="ru-RU"/>
        </w:rPr>
      </w:pPr>
      <w:bookmarkStart w:id="231" w:name="_Toc441651607"/>
      <w:bookmarkStart w:id="232" w:name="_Toc442559918"/>
      <w:r w:rsidRPr="00F67E0D">
        <w:rPr>
          <w:rFonts w:cs="Arial"/>
          <w:b/>
          <w:lang w:val="ru-RU"/>
        </w:rPr>
        <w:t>Н</w:t>
      </w:r>
      <w:r w:rsidRPr="00F67E0D">
        <w:rPr>
          <w:rFonts w:cs="Arial"/>
          <w:b/>
        </w:rPr>
        <w:t>егативне референце</w:t>
      </w:r>
      <w:bookmarkEnd w:id="231"/>
      <w:bookmarkEnd w:id="232"/>
    </w:p>
    <w:p w:rsidR="00485C7E" w:rsidRPr="00F67E0D" w:rsidRDefault="00485C7E" w:rsidP="00485C7E">
      <w:pPr>
        <w:spacing w:before="0"/>
        <w:rPr>
          <w:rFonts w:cs="Arial"/>
          <w:lang w:val="ru-RU"/>
        </w:rPr>
      </w:pPr>
      <w:r w:rsidRPr="00F67E0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85C7E" w:rsidRPr="00F67E0D" w:rsidRDefault="00485C7E" w:rsidP="00485C7E">
      <w:pPr>
        <w:numPr>
          <w:ilvl w:val="0"/>
          <w:numId w:val="3"/>
        </w:numPr>
        <w:spacing w:before="0"/>
        <w:rPr>
          <w:rFonts w:cs="Arial"/>
          <w:lang w:val="ru-RU"/>
        </w:rPr>
      </w:pPr>
      <w:r w:rsidRPr="00F67E0D">
        <w:rPr>
          <w:rFonts w:cs="Arial"/>
          <w:lang w:val="ru-RU"/>
        </w:rPr>
        <w:t>поступао супротно забрани из чл. 23. и 25. Закона;</w:t>
      </w:r>
    </w:p>
    <w:p w:rsidR="00485C7E" w:rsidRPr="00F67E0D" w:rsidRDefault="00485C7E" w:rsidP="00485C7E">
      <w:pPr>
        <w:numPr>
          <w:ilvl w:val="0"/>
          <w:numId w:val="3"/>
        </w:numPr>
        <w:spacing w:before="0"/>
        <w:rPr>
          <w:rFonts w:cs="Arial"/>
          <w:lang w:val="ru-RU"/>
        </w:rPr>
      </w:pPr>
      <w:r w:rsidRPr="00F67E0D">
        <w:rPr>
          <w:rFonts w:cs="Arial"/>
          <w:lang w:val="ru-RU"/>
        </w:rPr>
        <w:t>учинио повреду конкуренције;</w:t>
      </w:r>
    </w:p>
    <w:p w:rsidR="00485C7E" w:rsidRPr="00F67E0D" w:rsidRDefault="00485C7E" w:rsidP="00485C7E">
      <w:pPr>
        <w:numPr>
          <w:ilvl w:val="0"/>
          <w:numId w:val="3"/>
        </w:numPr>
        <w:spacing w:before="0"/>
        <w:rPr>
          <w:rFonts w:cs="Arial"/>
          <w:lang w:val="ru-RU"/>
        </w:rPr>
      </w:pPr>
      <w:r w:rsidRPr="00F67E0D">
        <w:rPr>
          <w:rFonts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85C7E" w:rsidRPr="00F67E0D" w:rsidRDefault="00485C7E" w:rsidP="00485C7E">
      <w:pPr>
        <w:numPr>
          <w:ilvl w:val="0"/>
          <w:numId w:val="3"/>
        </w:numPr>
        <w:spacing w:before="0"/>
        <w:rPr>
          <w:rFonts w:cs="Arial"/>
          <w:lang w:val="ru-RU"/>
        </w:rPr>
      </w:pPr>
      <w:r w:rsidRPr="00F67E0D">
        <w:rPr>
          <w:rFonts w:cs="Arial"/>
          <w:lang w:val="ru-RU"/>
        </w:rPr>
        <w:t>одбио да достави доказе и средства обезбеђења на шта се у понуди обавезао.</w:t>
      </w:r>
    </w:p>
    <w:p w:rsidR="00485C7E" w:rsidRPr="00F67E0D" w:rsidRDefault="00485C7E" w:rsidP="00485C7E">
      <w:pPr>
        <w:tabs>
          <w:tab w:val="left" w:pos="567"/>
        </w:tabs>
        <w:spacing w:before="0"/>
        <w:rPr>
          <w:rFonts w:cs="Arial"/>
          <w:lang w:val="ru-RU"/>
        </w:rPr>
      </w:pPr>
      <w:r w:rsidRPr="00F67E0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85C7E" w:rsidRPr="00F67E0D" w:rsidRDefault="00485C7E" w:rsidP="00485C7E">
      <w:pPr>
        <w:tabs>
          <w:tab w:val="left" w:pos="567"/>
        </w:tabs>
        <w:spacing w:before="0"/>
        <w:rPr>
          <w:rFonts w:cs="Arial"/>
        </w:rPr>
      </w:pPr>
      <w:r w:rsidRPr="00F67E0D">
        <w:rPr>
          <w:rFonts w:cs="Arial"/>
        </w:rPr>
        <w:t>Доказ наведеног може бити:</w:t>
      </w:r>
    </w:p>
    <w:p w:rsidR="00485C7E" w:rsidRPr="00F67E0D" w:rsidRDefault="00485C7E" w:rsidP="00485C7E">
      <w:pPr>
        <w:numPr>
          <w:ilvl w:val="0"/>
          <w:numId w:val="3"/>
        </w:numPr>
        <w:spacing w:before="0"/>
        <w:rPr>
          <w:rFonts w:cs="Arial"/>
          <w:lang w:val="ru-RU"/>
        </w:rPr>
      </w:pPr>
      <w:r w:rsidRPr="00F67E0D">
        <w:rPr>
          <w:rFonts w:cs="Arial"/>
          <w:lang w:val="ru-RU"/>
        </w:rPr>
        <w:t>правоснажна судска одлука или коначна одлука другог надлежног органа;</w:t>
      </w:r>
    </w:p>
    <w:p w:rsidR="00485C7E" w:rsidRPr="00F67E0D" w:rsidRDefault="00485C7E" w:rsidP="00485C7E">
      <w:pPr>
        <w:numPr>
          <w:ilvl w:val="0"/>
          <w:numId w:val="3"/>
        </w:numPr>
        <w:spacing w:before="0"/>
        <w:rPr>
          <w:rFonts w:cs="Arial"/>
          <w:lang w:val="ru-RU"/>
        </w:rPr>
      </w:pPr>
      <w:r w:rsidRPr="00F67E0D">
        <w:rPr>
          <w:rFonts w:cs="Arial"/>
          <w:lang w:val="ru-RU"/>
        </w:rPr>
        <w:lastRenderedPageBreak/>
        <w:t>исправа о реализованом средству обезбеђења испуњења обавеза у поступку јавне набавке или испуњења уговорних обавеза;</w:t>
      </w:r>
    </w:p>
    <w:p w:rsidR="00485C7E" w:rsidRPr="00F67E0D" w:rsidRDefault="00485C7E" w:rsidP="00485C7E">
      <w:pPr>
        <w:numPr>
          <w:ilvl w:val="0"/>
          <w:numId w:val="3"/>
        </w:numPr>
        <w:spacing w:before="0"/>
        <w:rPr>
          <w:rFonts w:cs="Arial"/>
          <w:lang w:val="ru-RU"/>
        </w:rPr>
      </w:pPr>
      <w:r w:rsidRPr="00F67E0D">
        <w:rPr>
          <w:rFonts w:cs="Arial"/>
          <w:lang w:val="ru-RU"/>
        </w:rPr>
        <w:t>исправа о наплаћеној уговорној казни;</w:t>
      </w:r>
    </w:p>
    <w:p w:rsidR="00485C7E" w:rsidRPr="00F67E0D" w:rsidRDefault="00485C7E" w:rsidP="00485C7E">
      <w:pPr>
        <w:numPr>
          <w:ilvl w:val="0"/>
          <w:numId w:val="3"/>
        </w:numPr>
        <w:spacing w:before="0"/>
        <w:rPr>
          <w:rFonts w:cs="Arial"/>
          <w:lang w:val="ru-RU"/>
        </w:rPr>
      </w:pPr>
      <w:r w:rsidRPr="00F67E0D">
        <w:rPr>
          <w:rFonts w:cs="Arial"/>
          <w:lang w:val="ru-RU"/>
        </w:rPr>
        <w:t>рекламације потрошача, односно корисника, ако нису отклоњене у уговореном року;</w:t>
      </w:r>
    </w:p>
    <w:p w:rsidR="00485C7E" w:rsidRPr="00F67E0D" w:rsidRDefault="00485C7E" w:rsidP="00485C7E">
      <w:pPr>
        <w:numPr>
          <w:ilvl w:val="0"/>
          <w:numId w:val="3"/>
        </w:numPr>
        <w:spacing w:before="0"/>
        <w:rPr>
          <w:rFonts w:cs="Arial"/>
          <w:lang w:val="ru-RU"/>
        </w:rPr>
      </w:pPr>
      <w:r w:rsidRPr="00F67E0D">
        <w:rPr>
          <w:rFonts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5C7E" w:rsidRPr="00F67E0D" w:rsidRDefault="00485C7E" w:rsidP="00485C7E">
      <w:pPr>
        <w:numPr>
          <w:ilvl w:val="0"/>
          <w:numId w:val="3"/>
        </w:numPr>
        <w:spacing w:before="0"/>
        <w:rPr>
          <w:rFonts w:cs="Arial"/>
          <w:lang w:val="ru-RU"/>
        </w:rPr>
      </w:pPr>
      <w:r w:rsidRPr="00F67E0D">
        <w:rPr>
          <w:rFonts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85C7E" w:rsidRPr="00F67E0D" w:rsidRDefault="00485C7E" w:rsidP="00485C7E">
      <w:pPr>
        <w:numPr>
          <w:ilvl w:val="0"/>
          <w:numId w:val="3"/>
        </w:numPr>
        <w:spacing w:before="0"/>
        <w:rPr>
          <w:rFonts w:cs="Arial"/>
          <w:lang w:val="ru-RU"/>
        </w:rPr>
      </w:pPr>
      <w:r w:rsidRPr="00F67E0D">
        <w:rPr>
          <w:rFonts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85C7E" w:rsidRPr="00F67E0D" w:rsidRDefault="00485C7E" w:rsidP="00485C7E">
      <w:pPr>
        <w:tabs>
          <w:tab w:val="left" w:pos="567"/>
        </w:tabs>
        <w:spacing w:before="0"/>
        <w:rPr>
          <w:rFonts w:cs="Arial"/>
        </w:rPr>
      </w:pPr>
      <w:r w:rsidRPr="00F67E0D">
        <w:rPr>
          <w:rFonts w:cs="Arial"/>
          <w:lang w:val="ru-RU"/>
        </w:rPr>
        <w:t xml:space="preserve">Наручилац може одбити понуду ако поседује доказ из става 3. тачка 1) члана 82. </w:t>
      </w:r>
      <w:r w:rsidRPr="00F67E0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85C7E" w:rsidRPr="00F67E0D" w:rsidRDefault="00485C7E" w:rsidP="00485C7E">
      <w:pPr>
        <w:tabs>
          <w:tab w:val="left" w:pos="567"/>
        </w:tabs>
        <w:spacing w:before="0"/>
        <w:rPr>
          <w:rFonts w:cs="Arial"/>
          <w:lang w:bidi="en-US"/>
        </w:rPr>
      </w:pPr>
      <w:r w:rsidRPr="00F67E0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85C7E" w:rsidRPr="00F67E0D" w:rsidRDefault="00485C7E" w:rsidP="00485C7E">
      <w:pPr>
        <w:tabs>
          <w:tab w:val="left" w:pos="567"/>
        </w:tabs>
        <w:spacing w:before="0"/>
        <w:rPr>
          <w:rFonts w:cs="Arial"/>
          <w:lang w:bidi="en-US"/>
        </w:rPr>
      </w:pPr>
    </w:p>
    <w:p w:rsidR="00485C7E" w:rsidRPr="00F67E0D" w:rsidRDefault="00485C7E" w:rsidP="006A7A02">
      <w:pPr>
        <w:keepNext/>
        <w:numPr>
          <w:ilvl w:val="1"/>
          <w:numId w:val="19"/>
        </w:numPr>
        <w:tabs>
          <w:tab w:val="left" w:pos="567"/>
        </w:tabs>
        <w:spacing w:before="0"/>
        <w:outlineLvl w:val="1"/>
        <w:rPr>
          <w:rFonts w:cs="Arial"/>
          <w:b/>
        </w:rPr>
      </w:pPr>
      <w:bookmarkStart w:id="233" w:name="_Toc441651608"/>
      <w:bookmarkStart w:id="234" w:name="_Toc442559919"/>
      <w:r w:rsidRPr="00F67E0D">
        <w:rPr>
          <w:rFonts w:cs="Arial"/>
          <w:b/>
        </w:rPr>
        <w:t>Увид у документацију</w:t>
      </w:r>
      <w:bookmarkEnd w:id="233"/>
      <w:bookmarkEnd w:id="234"/>
    </w:p>
    <w:p w:rsidR="00485C7E" w:rsidRPr="00F67E0D" w:rsidRDefault="00485C7E" w:rsidP="00485C7E">
      <w:pPr>
        <w:tabs>
          <w:tab w:val="left" w:pos="567"/>
        </w:tabs>
        <w:spacing w:before="0"/>
        <w:rPr>
          <w:rFonts w:cs="Arial"/>
          <w:lang w:bidi="en-US"/>
        </w:rPr>
      </w:pPr>
      <w:r w:rsidRPr="00F67E0D">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85C7E" w:rsidRPr="00F67E0D" w:rsidRDefault="00485C7E" w:rsidP="00485C7E">
      <w:pPr>
        <w:tabs>
          <w:tab w:val="left" w:pos="567"/>
        </w:tabs>
        <w:spacing w:before="0"/>
        <w:rPr>
          <w:rFonts w:cs="Arial"/>
          <w:lang w:bidi="en-US"/>
        </w:rPr>
      </w:pPr>
      <w:r w:rsidRPr="00F67E0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85C7E" w:rsidRPr="00F67E0D" w:rsidRDefault="00485C7E" w:rsidP="00485C7E">
      <w:pPr>
        <w:tabs>
          <w:tab w:val="left" w:pos="567"/>
        </w:tabs>
        <w:spacing w:before="0"/>
        <w:rPr>
          <w:rFonts w:cs="Arial"/>
          <w:lang w:bidi="en-US"/>
        </w:rPr>
      </w:pPr>
    </w:p>
    <w:p w:rsidR="00485C7E" w:rsidRPr="00F67E0D" w:rsidRDefault="00485C7E" w:rsidP="006A7A02">
      <w:pPr>
        <w:keepNext/>
        <w:numPr>
          <w:ilvl w:val="1"/>
          <w:numId w:val="19"/>
        </w:numPr>
        <w:tabs>
          <w:tab w:val="left" w:pos="567"/>
        </w:tabs>
        <w:spacing w:before="0"/>
        <w:outlineLvl w:val="1"/>
        <w:rPr>
          <w:rFonts w:cs="Arial"/>
          <w:b/>
        </w:rPr>
      </w:pPr>
      <w:bookmarkStart w:id="235" w:name="_Toc441651609"/>
      <w:bookmarkStart w:id="236" w:name="_Toc442559920"/>
      <w:r w:rsidRPr="00F67E0D">
        <w:rPr>
          <w:rFonts w:cs="Arial"/>
          <w:b/>
          <w:lang w:val="ru-RU"/>
        </w:rPr>
        <w:t>З</w:t>
      </w:r>
      <w:r w:rsidRPr="00F67E0D">
        <w:rPr>
          <w:rFonts w:cs="Arial"/>
          <w:b/>
        </w:rPr>
        <w:t>аштита права понуђача</w:t>
      </w:r>
      <w:bookmarkEnd w:id="235"/>
      <w:bookmarkEnd w:id="236"/>
    </w:p>
    <w:p w:rsidR="00485C7E" w:rsidRPr="00F67E0D" w:rsidRDefault="00485C7E" w:rsidP="00485C7E">
      <w:pPr>
        <w:rPr>
          <w:rFonts w:cs="Arial"/>
        </w:rPr>
      </w:pPr>
      <w:r w:rsidRPr="00F67E0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9194C" w:rsidRPr="00F67E0D">
        <w:rPr>
          <w:rFonts w:cs="Arial"/>
        </w:rPr>
        <w:t>о би се захтев сматрао потпуним.</w:t>
      </w:r>
    </w:p>
    <w:p w:rsidR="00485C7E" w:rsidRPr="00F67E0D" w:rsidRDefault="00485C7E" w:rsidP="00485C7E">
      <w:pPr>
        <w:rPr>
          <w:rFonts w:cs="Arial"/>
        </w:rPr>
      </w:pPr>
      <w:r w:rsidRPr="00F67E0D">
        <w:rPr>
          <w:rFonts w:cs="Arial"/>
        </w:rPr>
        <w:t>Рокови и начин подношења захтева за заштиту права:</w:t>
      </w:r>
    </w:p>
    <w:p w:rsidR="00485C7E" w:rsidRPr="00F67E0D" w:rsidRDefault="00485C7E" w:rsidP="00485C7E">
      <w:pPr>
        <w:rPr>
          <w:rFonts w:cs="Arial"/>
        </w:rPr>
      </w:pPr>
      <w:r w:rsidRPr="00F67E0D">
        <w:rPr>
          <w:rFonts w:cs="Arial"/>
        </w:rPr>
        <w:t xml:space="preserve">Захтев за заштиту права подноси се лично или путем поште на адресу: ЈП „Електропривреда </w:t>
      </w:r>
      <w:proofErr w:type="gramStart"/>
      <w:r w:rsidRPr="00F67E0D">
        <w:rPr>
          <w:rFonts w:cs="Arial"/>
        </w:rPr>
        <w:t>Србије“ Београд</w:t>
      </w:r>
      <w:proofErr w:type="gramEnd"/>
      <w:r w:rsidRPr="00F67E0D">
        <w:rPr>
          <w:rFonts w:cs="Arial"/>
        </w:rPr>
        <w:t xml:space="preserve">, Балканска 13, Сектор за набавке за набавке и комeрцијалне послове, са назнаком Захтев за заштиту права за јавну набавку услуга </w:t>
      </w:r>
      <w:r w:rsidR="00D9194C" w:rsidRPr="00F67E0D">
        <w:rPr>
          <w:rFonts w:cs="Arial"/>
          <w:lang w:val="sr-Cyrl-RS"/>
        </w:rPr>
        <w:t>„</w:t>
      </w:r>
      <w:r w:rsidR="00541810" w:rsidRPr="00F67E0D">
        <w:rPr>
          <w:rFonts w:eastAsia="Arial" w:cs="Arial"/>
          <w:color w:val="000000"/>
          <w:lang w:val="sr-Cyrl-RS"/>
        </w:rPr>
        <w:t>Анализа ефикасне замене заштите суда блок трансформатора</w:t>
      </w:r>
      <w:r w:rsidR="00D9194C" w:rsidRPr="00F67E0D">
        <w:rPr>
          <w:rFonts w:cs="Arial"/>
          <w:lang w:val="sr-Cyrl-RS"/>
        </w:rPr>
        <w:t>“</w:t>
      </w:r>
      <w:r w:rsidR="00D9194C" w:rsidRPr="00F67E0D">
        <w:rPr>
          <w:rFonts w:cs="Arial"/>
          <w:lang w:val="sr-Cyrl-CS" w:eastAsia="ar-SA"/>
        </w:rPr>
        <w:t xml:space="preserve"> број ЈН 1000/0</w:t>
      </w:r>
      <w:r w:rsidR="0066432C" w:rsidRPr="00F67E0D">
        <w:rPr>
          <w:rFonts w:cs="Arial"/>
          <w:lang w:val="sr-Latn-RS" w:eastAsia="ar-SA"/>
        </w:rPr>
        <w:t>333</w:t>
      </w:r>
      <w:r w:rsidR="0066432C" w:rsidRPr="00F67E0D">
        <w:rPr>
          <w:rFonts w:cs="Arial"/>
          <w:lang w:val="sr-Cyrl-CS" w:eastAsia="ar-SA"/>
        </w:rPr>
        <w:t>/201</w:t>
      </w:r>
      <w:r w:rsidR="0066432C" w:rsidRPr="00F67E0D">
        <w:rPr>
          <w:rFonts w:cs="Arial"/>
          <w:lang w:val="sr-Latn-RS" w:eastAsia="ar-SA"/>
        </w:rPr>
        <w:t>8</w:t>
      </w:r>
      <w:r w:rsidRPr="00F67E0D">
        <w:rPr>
          <w:rFonts w:cs="Arial"/>
        </w:rPr>
        <w:t>,</w:t>
      </w:r>
      <w:r w:rsidR="00D9194C" w:rsidRPr="00F67E0D">
        <w:rPr>
          <w:rFonts w:cs="Arial"/>
          <w:lang w:val="sr-Cyrl-RS"/>
        </w:rPr>
        <w:t xml:space="preserve"> </w:t>
      </w:r>
      <w:r w:rsidRPr="00F67E0D">
        <w:rPr>
          <w:rFonts w:cs="Arial"/>
        </w:rPr>
        <w:t>а копија се истовремено доставља Републичкој комисији.</w:t>
      </w:r>
    </w:p>
    <w:p w:rsidR="00485C7E" w:rsidRPr="00F67E0D" w:rsidRDefault="00485C7E" w:rsidP="00485C7E">
      <w:pPr>
        <w:rPr>
          <w:rFonts w:cs="Arial"/>
        </w:rPr>
      </w:pPr>
      <w:r w:rsidRPr="00F67E0D">
        <w:rPr>
          <w:rFonts w:cs="Arial"/>
        </w:rPr>
        <w:t>Захтев за заштиту права се може доставити и путем електронске поште на e-mail:</w:t>
      </w:r>
      <w:r w:rsidRPr="00F67E0D">
        <w:rPr>
          <w:rFonts w:cs="Arial"/>
          <w:lang w:val="sr-Cyrl-RS"/>
        </w:rPr>
        <w:t xml:space="preserve"> </w:t>
      </w:r>
      <w:hyperlink r:id="rId172" w:history="1">
        <w:r w:rsidR="00FB0EFD" w:rsidRPr="00F67E0D">
          <w:rPr>
            <w:rStyle w:val="Hyperlink"/>
            <w:rFonts w:cs="Arial"/>
            <w:lang w:val="sr-Latn-RS"/>
          </w:rPr>
          <w:t>marina.markovic</w:t>
        </w:r>
        <w:r w:rsidR="00FB0EFD" w:rsidRPr="00F67E0D">
          <w:rPr>
            <w:rStyle w:val="Hyperlink"/>
            <w:rFonts w:cs="Arial"/>
            <w:lang w:val="ru-RU"/>
          </w:rPr>
          <w:t>@</w:t>
        </w:r>
        <w:r w:rsidR="00FB0EFD" w:rsidRPr="00F67E0D">
          <w:rPr>
            <w:rStyle w:val="Hyperlink"/>
            <w:rFonts w:cs="Arial"/>
          </w:rPr>
          <w:t>eps.rs</w:t>
        </w:r>
      </w:hyperlink>
    </w:p>
    <w:p w:rsidR="00485C7E" w:rsidRPr="00F67E0D" w:rsidRDefault="00485C7E" w:rsidP="00485C7E">
      <w:pPr>
        <w:rPr>
          <w:rFonts w:cs="Arial"/>
        </w:rPr>
      </w:pPr>
      <w:r w:rsidRPr="00F67E0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85C7E" w:rsidRPr="00F67E0D" w:rsidRDefault="00485C7E" w:rsidP="00485C7E">
      <w:pPr>
        <w:rPr>
          <w:rFonts w:cs="Arial"/>
        </w:rPr>
      </w:pPr>
      <w:r w:rsidRPr="00F67E0D">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F67E0D">
        <w:rPr>
          <w:rFonts w:cs="Arial"/>
        </w:rPr>
        <w:t>најкасније  7</w:t>
      </w:r>
      <w:proofErr w:type="gramEnd"/>
      <w:r w:rsidRPr="00F67E0D">
        <w:rPr>
          <w:rFonts w:cs="Arial"/>
        </w:rPr>
        <w:t xml:space="preserve"> (словима: седам</w:t>
      </w:r>
      <w:r w:rsidRPr="00F67E0D">
        <w:rPr>
          <w:rFonts w:cs="Arial"/>
          <w:b/>
        </w:rPr>
        <w:t>)</w:t>
      </w:r>
      <w:r w:rsidRPr="00F67E0D">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485C7E" w:rsidRPr="00F67E0D" w:rsidRDefault="00485C7E" w:rsidP="00485C7E">
      <w:pPr>
        <w:rPr>
          <w:rFonts w:cs="Arial"/>
        </w:rPr>
      </w:pPr>
      <w:r w:rsidRPr="00F67E0D">
        <w:rPr>
          <w:rFonts w:cs="Arial"/>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85C7E" w:rsidRPr="00F67E0D" w:rsidRDefault="00485C7E" w:rsidP="00485C7E">
      <w:pPr>
        <w:rPr>
          <w:rFonts w:cs="Arial"/>
        </w:rPr>
      </w:pPr>
      <w:r w:rsidRPr="00F67E0D">
        <w:rPr>
          <w:rFonts w:cs="Arial"/>
        </w:rPr>
        <w:t xml:space="preserve">После доношења одлуке о додели </w:t>
      </w:r>
      <w:proofErr w:type="gramStart"/>
      <w:r w:rsidRPr="00F67E0D">
        <w:rPr>
          <w:rFonts w:cs="Arial"/>
        </w:rPr>
        <w:t>уговора  и</w:t>
      </w:r>
      <w:proofErr w:type="gramEnd"/>
      <w:r w:rsidRPr="00F67E0D">
        <w:rPr>
          <w:rFonts w:cs="Arial"/>
        </w:rPr>
        <w:t xml:space="preserve"> одлуке о обустави поступка, рок за подношење захтева за заштиту права је 10 (словима: десет</w:t>
      </w:r>
      <w:r w:rsidRPr="00F67E0D">
        <w:rPr>
          <w:rFonts w:cs="Arial"/>
          <w:b/>
        </w:rPr>
        <w:t>)</w:t>
      </w:r>
      <w:r w:rsidRPr="00F67E0D">
        <w:rPr>
          <w:rFonts w:cs="Arial"/>
        </w:rPr>
        <w:t xml:space="preserve"> дана од дана објављивања одлуке на Порталу јавних набавки. </w:t>
      </w:r>
    </w:p>
    <w:p w:rsidR="00485C7E" w:rsidRPr="00F67E0D" w:rsidRDefault="00485C7E" w:rsidP="00485C7E">
      <w:pPr>
        <w:rPr>
          <w:rFonts w:cs="Arial"/>
        </w:rPr>
      </w:pPr>
      <w:r w:rsidRPr="00F67E0D">
        <w:rPr>
          <w:rFonts w:cs="Arial"/>
        </w:rPr>
        <w:t xml:space="preserve">Захтев за заштиту права не задржава даље активности наручиоца у поступку јавне набавке у складу са одредбама члана 150. Закона. </w:t>
      </w:r>
    </w:p>
    <w:p w:rsidR="00485C7E" w:rsidRPr="00F67E0D" w:rsidRDefault="00485C7E" w:rsidP="00485C7E">
      <w:pPr>
        <w:rPr>
          <w:rFonts w:cs="Arial"/>
        </w:rPr>
      </w:pPr>
      <w:r w:rsidRPr="00F67E0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85C7E" w:rsidRPr="00F67E0D" w:rsidRDefault="00485C7E" w:rsidP="00485C7E">
      <w:pPr>
        <w:rPr>
          <w:rFonts w:cs="Arial"/>
        </w:rPr>
      </w:pPr>
      <w:r w:rsidRPr="00F67E0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85C7E" w:rsidRPr="00F67E0D" w:rsidRDefault="00485C7E" w:rsidP="00485C7E">
      <w:pPr>
        <w:rPr>
          <w:rFonts w:cs="Arial"/>
        </w:rPr>
      </w:pPr>
      <w:r w:rsidRPr="00F67E0D">
        <w:rPr>
          <w:rFonts w:cs="Arial"/>
        </w:rPr>
        <w:t>Детаљно упутство о садржини потпуног захтева за заштиту права у складу са чланом   151. став 1. тач. 1) – 7) Закона:</w:t>
      </w:r>
    </w:p>
    <w:p w:rsidR="00485C7E" w:rsidRPr="00F67E0D" w:rsidRDefault="00485C7E" w:rsidP="00485C7E">
      <w:pPr>
        <w:rPr>
          <w:rFonts w:cs="Arial"/>
        </w:rPr>
      </w:pPr>
      <w:r w:rsidRPr="00F67E0D">
        <w:rPr>
          <w:rFonts w:cs="Arial"/>
        </w:rPr>
        <w:t>Захтев за заштиту права садржи:</w:t>
      </w:r>
    </w:p>
    <w:p w:rsidR="00485C7E" w:rsidRPr="00F67E0D" w:rsidRDefault="00485C7E" w:rsidP="00485C7E">
      <w:pPr>
        <w:rPr>
          <w:rFonts w:cs="Arial"/>
        </w:rPr>
      </w:pPr>
      <w:r w:rsidRPr="00F67E0D">
        <w:rPr>
          <w:rFonts w:cs="Arial"/>
        </w:rPr>
        <w:t>1) назив и адресу подносиоца захтева и лице за контакт</w:t>
      </w:r>
    </w:p>
    <w:p w:rsidR="00485C7E" w:rsidRPr="00F67E0D" w:rsidRDefault="00485C7E" w:rsidP="00485C7E">
      <w:pPr>
        <w:rPr>
          <w:rFonts w:cs="Arial"/>
        </w:rPr>
      </w:pPr>
      <w:r w:rsidRPr="00F67E0D">
        <w:rPr>
          <w:rFonts w:cs="Arial"/>
        </w:rPr>
        <w:t>2) назив и адресу наручиоца</w:t>
      </w:r>
    </w:p>
    <w:p w:rsidR="00485C7E" w:rsidRPr="00F67E0D" w:rsidRDefault="00485C7E" w:rsidP="00485C7E">
      <w:pPr>
        <w:rPr>
          <w:rFonts w:cs="Arial"/>
        </w:rPr>
      </w:pPr>
      <w:r w:rsidRPr="00F67E0D">
        <w:rPr>
          <w:rFonts w:cs="Arial"/>
        </w:rPr>
        <w:t>3) податке о јавној набавци која је предмет захтева, односно о одлуци наручиоца</w:t>
      </w:r>
    </w:p>
    <w:p w:rsidR="00485C7E" w:rsidRPr="00F67E0D" w:rsidRDefault="00485C7E" w:rsidP="00485C7E">
      <w:pPr>
        <w:rPr>
          <w:rFonts w:cs="Arial"/>
        </w:rPr>
      </w:pPr>
      <w:r w:rsidRPr="00F67E0D">
        <w:rPr>
          <w:rFonts w:cs="Arial"/>
        </w:rPr>
        <w:t>4) повреде прописа којима се уређује поступак јавне набавке</w:t>
      </w:r>
    </w:p>
    <w:p w:rsidR="00485C7E" w:rsidRPr="00F67E0D" w:rsidRDefault="00485C7E" w:rsidP="00485C7E">
      <w:pPr>
        <w:rPr>
          <w:rFonts w:cs="Arial"/>
        </w:rPr>
      </w:pPr>
      <w:r w:rsidRPr="00F67E0D">
        <w:rPr>
          <w:rFonts w:cs="Arial"/>
        </w:rPr>
        <w:t>5) чињенице и доказе којима се повреде доказују</w:t>
      </w:r>
    </w:p>
    <w:p w:rsidR="00485C7E" w:rsidRPr="00F67E0D" w:rsidRDefault="00485C7E" w:rsidP="00485C7E">
      <w:pPr>
        <w:rPr>
          <w:rFonts w:cs="Arial"/>
        </w:rPr>
      </w:pPr>
      <w:r w:rsidRPr="00F67E0D">
        <w:rPr>
          <w:rFonts w:cs="Arial"/>
        </w:rPr>
        <w:t>6) потврду о уплати таксе из члана 156. Закона</w:t>
      </w:r>
    </w:p>
    <w:p w:rsidR="00485C7E" w:rsidRPr="00F67E0D" w:rsidRDefault="00485C7E" w:rsidP="00485C7E">
      <w:pPr>
        <w:rPr>
          <w:rFonts w:cs="Arial"/>
        </w:rPr>
      </w:pPr>
      <w:r w:rsidRPr="00F67E0D">
        <w:rPr>
          <w:rFonts w:cs="Arial"/>
        </w:rPr>
        <w:t>7) потпис подносиоца.</w:t>
      </w:r>
    </w:p>
    <w:p w:rsidR="00485C7E" w:rsidRPr="00F67E0D" w:rsidRDefault="00485C7E" w:rsidP="00485C7E">
      <w:pPr>
        <w:rPr>
          <w:rFonts w:cs="Arial"/>
        </w:rPr>
      </w:pPr>
      <w:r w:rsidRPr="00F67E0D">
        <w:rPr>
          <w:rFonts w:cs="Arial"/>
        </w:rPr>
        <w:t>Износ таксе из члана 156. став 1. тач. 1)- 3) Закона:</w:t>
      </w:r>
    </w:p>
    <w:p w:rsidR="00485C7E" w:rsidRPr="00F67E0D" w:rsidRDefault="00485C7E" w:rsidP="00485C7E">
      <w:pPr>
        <w:rPr>
          <w:rFonts w:cs="Arial"/>
        </w:rPr>
      </w:pPr>
      <w:r w:rsidRPr="00F67E0D">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C00022" w:rsidRPr="00F67E0D">
        <w:rPr>
          <w:rFonts w:cs="Arial"/>
          <w:lang w:val="sr-Cyrl-RS"/>
        </w:rPr>
        <w:t>0333</w:t>
      </w:r>
      <w:r w:rsidR="00C00022" w:rsidRPr="00F67E0D">
        <w:rPr>
          <w:rFonts w:cs="Arial"/>
        </w:rPr>
        <w:t>2018</w:t>
      </w:r>
      <w:r w:rsidRPr="00F67E0D">
        <w:rPr>
          <w:rFonts w:cs="Arial"/>
        </w:rPr>
        <w:t>, свр</w:t>
      </w:r>
      <w:r w:rsidR="00184892" w:rsidRPr="00F67E0D">
        <w:rPr>
          <w:rFonts w:cs="Arial"/>
        </w:rPr>
        <w:t>ха</w:t>
      </w:r>
      <w:r w:rsidR="0066432C" w:rsidRPr="00F67E0D">
        <w:rPr>
          <w:rFonts w:cs="Arial"/>
        </w:rPr>
        <w:t>: ЗЗП, ЈП ЕПС, јн. бр. 1000/0333/2018</w:t>
      </w:r>
      <w:r w:rsidRPr="00F67E0D">
        <w:rPr>
          <w:rFonts w:cs="Arial"/>
        </w:rPr>
        <w:t xml:space="preserve">, прималац уплате: буџет Републике Србије) уплати таксу од: </w:t>
      </w:r>
    </w:p>
    <w:p w:rsidR="00485C7E" w:rsidRPr="00F67E0D" w:rsidRDefault="00485C7E" w:rsidP="00485C7E">
      <w:pPr>
        <w:rPr>
          <w:rFonts w:cs="Arial"/>
        </w:rPr>
      </w:pPr>
      <w:r w:rsidRPr="00F67E0D">
        <w:rPr>
          <w:rFonts w:cs="Arial"/>
        </w:rPr>
        <w:t xml:space="preserve">1) 120.000,00 динара ако се захтев за заштиту права подноси пре отварања понуда и ако процењена вредност није већа од 120.000.000,00 динара </w:t>
      </w:r>
    </w:p>
    <w:p w:rsidR="00485C7E" w:rsidRPr="00F67E0D" w:rsidRDefault="00485C7E" w:rsidP="00485C7E">
      <w:pPr>
        <w:rPr>
          <w:rFonts w:cs="Arial"/>
        </w:rPr>
      </w:pPr>
      <w:r w:rsidRPr="00F67E0D">
        <w:rPr>
          <w:rFonts w:cs="Arial"/>
        </w:rPr>
        <w:t xml:space="preserve">2) 120.000,00 динара ако се захтев за заштиту права подноси након отварања понуда и ако процењена вредност није већа од 120.000.000,00 динара </w:t>
      </w:r>
    </w:p>
    <w:p w:rsidR="00485C7E" w:rsidRPr="00F67E0D" w:rsidRDefault="00485C7E" w:rsidP="00485C7E">
      <w:pPr>
        <w:rPr>
          <w:rFonts w:cs="Arial"/>
        </w:rPr>
      </w:pPr>
      <w:r w:rsidRPr="00F67E0D">
        <w:rPr>
          <w:rFonts w:cs="Arial"/>
        </w:rPr>
        <w:t>Свака странка у поступку сноси трошкове које проузрокује својим радњама.</w:t>
      </w:r>
    </w:p>
    <w:p w:rsidR="00485C7E" w:rsidRPr="00F67E0D" w:rsidRDefault="00485C7E" w:rsidP="00485C7E">
      <w:pPr>
        <w:rPr>
          <w:rFonts w:cs="Arial"/>
        </w:rPr>
      </w:pPr>
      <w:r w:rsidRPr="00F67E0D">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85C7E" w:rsidRPr="00F67E0D" w:rsidRDefault="00485C7E" w:rsidP="00485C7E">
      <w:pPr>
        <w:rPr>
          <w:rFonts w:cs="Arial"/>
        </w:rPr>
      </w:pPr>
      <w:r w:rsidRPr="00F67E0D">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85C7E" w:rsidRPr="00F67E0D" w:rsidRDefault="00485C7E" w:rsidP="00485C7E">
      <w:pPr>
        <w:rPr>
          <w:rFonts w:cs="Arial"/>
        </w:rPr>
      </w:pPr>
      <w:r w:rsidRPr="00F67E0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85C7E" w:rsidRPr="00F67E0D" w:rsidRDefault="00485C7E" w:rsidP="00485C7E">
      <w:pPr>
        <w:rPr>
          <w:rFonts w:cs="Arial"/>
        </w:rPr>
      </w:pPr>
      <w:r w:rsidRPr="00F67E0D">
        <w:rPr>
          <w:rFonts w:cs="Arial"/>
        </w:rPr>
        <w:t>Странке у захтеву морају прецизно да наведу трошкове за које траже накнаду.</w:t>
      </w:r>
    </w:p>
    <w:p w:rsidR="00485C7E" w:rsidRPr="00F67E0D" w:rsidRDefault="00485C7E" w:rsidP="00485C7E">
      <w:pPr>
        <w:rPr>
          <w:rFonts w:cs="Arial"/>
        </w:rPr>
      </w:pPr>
      <w:r w:rsidRPr="00F67E0D">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485C7E" w:rsidRPr="00F67E0D" w:rsidRDefault="00485C7E" w:rsidP="00485C7E">
      <w:pPr>
        <w:rPr>
          <w:rFonts w:cs="Arial"/>
        </w:rPr>
      </w:pPr>
      <w:r w:rsidRPr="00F67E0D">
        <w:rPr>
          <w:rFonts w:cs="Arial"/>
        </w:rPr>
        <w:t>О трошковима одлучује Републичка комисија. Одлука Републичке комисије је извршни наслов.</w:t>
      </w:r>
    </w:p>
    <w:p w:rsidR="00485C7E" w:rsidRPr="00F67E0D" w:rsidRDefault="00485C7E" w:rsidP="00485C7E">
      <w:pPr>
        <w:rPr>
          <w:rFonts w:cs="Arial"/>
          <w:b/>
        </w:rPr>
      </w:pPr>
      <w:r w:rsidRPr="00F67E0D">
        <w:rPr>
          <w:rFonts w:cs="Arial"/>
          <w:b/>
        </w:rPr>
        <w:t>Детаљно упутство о потврди из члана 151. став 1. тачка 6) Закона</w:t>
      </w:r>
    </w:p>
    <w:p w:rsidR="00485C7E" w:rsidRPr="00F67E0D" w:rsidRDefault="00485C7E" w:rsidP="00485C7E">
      <w:pPr>
        <w:rPr>
          <w:rFonts w:cs="Arial"/>
        </w:rPr>
      </w:pPr>
      <w:r w:rsidRPr="00F67E0D">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85C7E" w:rsidRPr="00F67E0D" w:rsidRDefault="00485C7E" w:rsidP="00485C7E">
      <w:pPr>
        <w:rPr>
          <w:rFonts w:cs="Arial"/>
        </w:rPr>
      </w:pPr>
      <w:r w:rsidRPr="00F67E0D">
        <w:rPr>
          <w:rFonts w:cs="Arial"/>
        </w:rPr>
        <w:t>Чланом 151. Закона је прописано да захтев за заштиту права мора да садржи, између осталог, и потврду о уплати таксе из члана 156. Закона.</w:t>
      </w:r>
    </w:p>
    <w:p w:rsidR="00485C7E" w:rsidRPr="00F67E0D" w:rsidRDefault="00485C7E" w:rsidP="00485C7E">
      <w:pPr>
        <w:rPr>
          <w:rFonts w:cs="Arial"/>
        </w:rPr>
      </w:pPr>
      <w:r w:rsidRPr="00F67E0D">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485C7E" w:rsidRPr="00F67E0D" w:rsidRDefault="00485C7E" w:rsidP="00485C7E">
      <w:pPr>
        <w:rPr>
          <w:rFonts w:cs="Arial"/>
        </w:rPr>
      </w:pPr>
      <w:r w:rsidRPr="00F67E0D">
        <w:rPr>
          <w:rFonts w:cs="Arial"/>
        </w:rPr>
        <w:t>Као доказ о уплати таксе, у смислу члана 151. став 1. тачка 6) Закона, прихватиће се:</w:t>
      </w:r>
    </w:p>
    <w:p w:rsidR="00485C7E" w:rsidRPr="00F67E0D" w:rsidRDefault="00485C7E" w:rsidP="00485C7E">
      <w:pPr>
        <w:rPr>
          <w:rFonts w:cs="Arial"/>
        </w:rPr>
      </w:pPr>
      <w:r w:rsidRPr="00F67E0D">
        <w:rPr>
          <w:rFonts w:cs="Arial"/>
        </w:rPr>
        <w:t>1. Потврда о извршеној уплати таксе из члана 156. Закона која садржи следеће елементе:</w:t>
      </w:r>
    </w:p>
    <w:p w:rsidR="00485C7E" w:rsidRPr="00F67E0D" w:rsidRDefault="00485C7E" w:rsidP="00485C7E">
      <w:pPr>
        <w:rPr>
          <w:rFonts w:cs="Arial"/>
        </w:rPr>
      </w:pPr>
      <w:r w:rsidRPr="00F67E0D">
        <w:rPr>
          <w:rFonts w:cs="Arial"/>
        </w:rPr>
        <w:t>(1) да буде издата од стране банке и да садржи печат банке;</w:t>
      </w:r>
    </w:p>
    <w:p w:rsidR="00485C7E" w:rsidRPr="00F67E0D" w:rsidRDefault="00485C7E" w:rsidP="00485C7E">
      <w:pPr>
        <w:rPr>
          <w:rFonts w:cs="Arial"/>
        </w:rPr>
      </w:pPr>
      <w:r w:rsidRPr="00F67E0D">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D9194C" w:rsidRPr="00F67E0D">
        <w:rPr>
          <w:rFonts w:cs="Arial"/>
        </w:rPr>
        <w:t xml:space="preserve">, као и датум извршења налога. </w:t>
      </w:r>
      <w:r w:rsidRPr="00F67E0D">
        <w:rPr>
          <w:rFonts w:cs="Arial"/>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85C7E" w:rsidRPr="00F67E0D" w:rsidRDefault="00485C7E" w:rsidP="00485C7E">
      <w:pPr>
        <w:rPr>
          <w:rFonts w:cs="Arial"/>
        </w:rPr>
      </w:pPr>
      <w:r w:rsidRPr="00F67E0D">
        <w:rPr>
          <w:rFonts w:cs="Arial"/>
        </w:rPr>
        <w:t>(3) износ таксе из члана 156. Закона чија се уплата врши;</w:t>
      </w:r>
    </w:p>
    <w:p w:rsidR="00485C7E" w:rsidRPr="00F67E0D" w:rsidRDefault="00485C7E" w:rsidP="00485C7E">
      <w:pPr>
        <w:rPr>
          <w:rFonts w:cs="Arial"/>
        </w:rPr>
      </w:pPr>
      <w:r w:rsidRPr="00F67E0D">
        <w:rPr>
          <w:rFonts w:cs="Arial"/>
        </w:rPr>
        <w:t>(4) број рачуна: 840-30678845-06;</w:t>
      </w:r>
    </w:p>
    <w:p w:rsidR="00485C7E" w:rsidRPr="00F67E0D" w:rsidRDefault="00485C7E" w:rsidP="00485C7E">
      <w:pPr>
        <w:rPr>
          <w:rFonts w:cs="Arial"/>
        </w:rPr>
      </w:pPr>
      <w:r w:rsidRPr="00F67E0D">
        <w:rPr>
          <w:rFonts w:cs="Arial"/>
        </w:rPr>
        <w:t>(5) шифру плаћања: 153 или 253;</w:t>
      </w:r>
    </w:p>
    <w:p w:rsidR="00485C7E" w:rsidRPr="00F67E0D" w:rsidRDefault="00485C7E" w:rsidP="00485C7E">
      <w:pPr>
        <w:rPr>
          <w:rFonts w:cs="Arial"/>
        </w:rPr>
      </w:pPr>
      <w:r w:rsidRPr="00F67E0D">
        <w:rPr>
          <w:rFonts w:cs="Arial"/>
        </w:rPr>
        <w:t>(6) позив на број: подаци о броју или ознаци јавне набавке поводом које се подноси захтев за заштиту права;</w:t>
      </w:r>
    </w:p>
    <w:p w:rsidR="00485C7E" w:rsidRPr="00F67E0D" w:rsidRDefault="00485C7E" w:rsidP="00485C7E">
      <w:pPr>
        <w:rPr>
          <w:rFonts w:cs="Arial"/>
        </w:rPr>
      </w:pPr>
      <w:r w:rsidRPr="00F67E0D">
        <w:rPr>
          <w:rFonts w:cs="Arial"/>
        </w:rPr>
        <w:t>(7) сврха: ЗЗП; назив наручиоца; број или ознака јавне набавке поводом које се подноси захтев за заштиту права;</w:t>
      </w:r>
    </w:p>
    <w:p w:rsidR="00485C7E" w:rsidRPr="00F67E0D" w:rsidRDefault="00485C7E" w:rsidP="00485C7E">
      <w:pPr>
        <w:rPr>
          <w:rFonts w:cs="Arial"/>
        </w:rPr>
      </w:pPr>
      <w:r w:rsidRPr="00F67E0D">
        <w:rPr>
          <w:rFonts w:cs="Arial"/>
        </w:rPr>
        <w:t>(8) корисник: буџет Републике Србије;</w:t>
      </w:r>
    </w:p>
    <w:p w:rsidR="00485C7E" w:rsidRPr="00F67E0D" w:rsidRDefault="00485C7E" w:rsidP="00485C7E">
      <w:pPr>
        <w:rPr>
          <w:rFonts w:cs="Arial"/>
        </w:rPr>
      </w:pPr>
      <w:r w:rsidRPr="00F67E0D">
        <w:rPr>
          <w:rFonts w:cs="Arial"/>
        </w:rPr>
        <w:t>(9) назив уплатиоца, односно назив подносиоца захтева за заштиту права за којег је извршена уплата таксе;</w:t>
      </w:r>
    </w:p>
    <w:p w:rsidR="00485C7E" w:rsidRPr="00F67E0D" w:rsidRDefault="00485C7E" w:rsidP="00485C7E">
      <w:pPr>
        <w:rPr>
          <w:rFonts w:cs="Arial"/>
        </w:rPr>
      </w:pPr>
      <w:r w:rsidRPr="00F67E0D">
        <w:rPr>
          <w:rFonts w:cs="Arial"/>
        </w:rPr>
        <w:t>(10) потпис овлашћеног лица банке.</w:t>
      </w:r>
    </w:p>
    <w:p w:rsidR="00485C7E" w:rsidRPr="00F67E0D" w:rsidRDefault="00485C7E" w:rsidP="00485C7E">
      <w:pPr>
        <w:rPr>
          <w:rFonts w:cs="Arial"/>
        </w:rPr>
      </w:pPr>
      <w:r w:rsidRPr="00F67E0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85C7E" w:rsidRPr="00F67E0D" w:rsidRDefault="00485C7E" w:rsidP="00485C7E">
      <w:pPr>
        <w:rPr>
          <w:rFonts w:cs="Arial"/>
        </w:rPr>
      </w:pPr>
      <w:r w:rsidRPr="00F67E0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9194C" w:rsidRPr="00F67E0D">
        <w:rPr>
          <w:rFonts w:cs="Arial"/>
          <w:lang w:val="sr-Cyrl-RS"/>
        </w:rPr>
        <w:t xml:space="preserve"> </w:t>
      </w:r>
      <w:r w:rsidRPr="00F67E0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85C7E" w:rsidRPr="00F67E0D" w:rsidRDefault="00485C7E" w:rsidP="00485C7E">
      <w:pPr>
        <w:rPr>
          <w:rFonts w:cs="Arial"/>
        </w:rPr>
      </w:pPr>
      <w:r w:rsidRPr="00F67E0D">
        <w:rPr>
          <w:rFonts w:cs="Arial"/>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w:t>
      </w:r>
      <w:r w:rsidRPr="00F67E0D">
        <w:rPr>
          <w:rFonts w:cs="Arial"/>
        </w:rPr>
        <w:lastRenderedPageBreak/>
        <w:t>други субјекти) који имају отворен рачун код Народне банке Србије у складу са законом и другим прописом.</w:t>
      </w:r>
    </w:p>
    <w:p w:rsidR="00485C7E" w:rsidRPr="00F67E0D" w:rsidRDefault="00485C7E" w:rsidP="00485C7E">
      <w:pPr>
        <w:rPr>
          <w:rFonts w:cs="Arial"/>
        </w:rPr>
      </w:pPr>
      <w:r w:rsidRPr="00F67E0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85C7E" w:rsidRPr="00F67E0D" w:rsidRDefault="00485C7E" w:rsidP="00485C7E">
      <w:pPr>
        <w:rPr>
          <w:rFonts w:cs="Arial"/>
        </w:rPr>
      </w:pPr>
      <w:r w:rsidRPr="00F67E0D">
        <w:rPr>
          <w:rFonts w:cs="Arial"/>
        </w:rPr>
        <w:t>УПЛАТА ИЗ ИНОСТРАНСТВА</w:t>
      </w:r>
    </w:p>
    <w:p w:rsidR="00485C7E" w:rsidRPr="00F67E0D" w:rsidRDefault="00485C7E" w:rsidP="00485C7E">
      <w:pPr>
        <w:rPr>
          <w:rFonts w:cs="Arial"/>
        </w:rPr>
      </w:pPr>
      <w:r w:rsidRPr="00F67E0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85C7E" w:rsidRPr="00F67E0D" w:rsidRDefault="00485C7E" w:rsidP="00485C7E">
      <w:pPr>
        <w:rPr>
          <w:rFonts w:cs="Arial"/>
        </w:rPr>
      </w:pPr>
      <w:r w:rsidRPr="00F67E0D">
        <w:rPr>
          <w:rFonts w:cs="Arial"/>
        </w:rPr>
        <w:t>НАЗИВ И АДРЕСА БАНКЕ:</w:t>
      </w:r>
    </w:p>
    <w:p w:rsidR="00485C7E" w:rsidRPr="00F67E0D" w:rsidRDefault="00485C7E" w:rsidP="00485C7E">
      <w:pPr>
        <w:rPr>
          <w:rFonts w:cs="Arial"/>
        </w:rPr>
      </w:pPr>
      <w:r w:rsidRPr="00F67E0D">
        <w:rPr>
          <w:rFonts w:cs="Arial"/>
        </w:rPr>
        <w:t>Народна банка Србије (НБС)</w:t>
      </w:r>
    </w:p>
    <w:p w:rsidR="00485C7E" w:rsidRPr="00F67E0D" w:rsidRDefault="00485C7E" w:rsidP="00485C7E">
      <w:pPr>
        <w:rPr>
          <w:rFonts w:cs="Arial"/>
        </w:rPr>
      </w:pPr>
      <w:r w:rsidRPr="00F67E0D">
        <w:rPr>
          <w:rFonts w:cs="Arial"/>
        </w:rPr>
        <w:t>11000 Београд, ул. Немањина бр. 17</w:t>
      </w:r>
    </w:p>
    <w:p w:rsidR="00485C7E" w:rsidRPr="00F67E0D" w:rsidRDefault="00485C7E" w:rsidP="00485C7E">
      <w:pPr>
        <w:rPr>
          <w:rFonts w:cs="Arial"/>
        </w:rPr>
      </w:pPr>
      <w:r w:rsidRPr="00F67E0D">
        <w:rPr>
          <w:rFonts w:cs="Arial"/>
        </w:rPr>
        <w:t>Србија</w:t>
      </w:r>
    </w:p>
    <w:p w:rsidR="00485C7E" w:rsidRPr="00F67E0D" w:rsidRDefault="00485C7E" w:rsidP="00485C7E">
      <w:pPr>
        <w:rPr>
          <w:rFonts w:cs="Arial"/>
        </w:rPr>
      </w:pPr>
      <w:r w:rsidRPr="00F67E0D">
        <w:rPr>
          <w:rFonts w:cs="Arial"/>
        </w:rPr>
        <w:t>SWIFT CODE: NBSRRSBGXXX</w:t>
      </w:r>
    </w:p>
    <w:p w:rsidR="00485C7E" w:rsidRPr="00F67E0D" w:rsidRDefault="00485C7E" w:rsidP="00485C7E">
      <w:pPr>
        <w:rPr>
          <w:rFonts w:cs="Arial"/>
        </w:rPr>
      </w:pPr>
      <w:r w:rsidRPr="00F67E0D">
        <w:rPr>
          <w:rFonts w:cs="Arial"/>
        </w:rPr>
        <w:t>НАЗИВ И АДРЕСА ИНСТИТУЦИЈЕ:</w:t>
      </w:r>
    </w:p>
    <w:p w:rsidR="00485C7E" w:rsidRPr="00F67E0D" w:rsidRDefault="00485C7E" w:rsidP="00485C7E">
      <w:pPr>
        <w:rPr>
          <w:rFonts w:cs="Arial"/>
        </w:rPr>
      </w:pPr>
      <w:r w:rsidRPr="00F67E0D">
        <w:rPr>
          <w:rFonts w:cs="Arial"/>
        </w:rPr>
        <w:t>Министарство финансија</w:t>
      </w:r>
    </w:p>
    <w:p w:rsidR="00485C7E" w:rsidRPr="00F67E0D" w:rsidRDefault="00485C7E" w:rsidP="00485C7E">
      <w:pPr>
        <w:rPr>
          <w:rFonts w:cs="Arial"/>
        </w:rPr>
      </w:pPr>
      <w:r w:rsidRPr="00F67E0D">
        <w:rPr>
          <w:rFonts w:cs="Arial"/>
        </w:rPr>
        <w:t>Управа за трезор</w:t>
      </w:r>
    </w:p>
    <w:p w:rsidR="00485C7E" w:rsidRPr="00F67E0D" w:rsidRDefault="00485C7E" w:rsidP="00485C7E">
      <w:pPr>
        <w:rPr>
          <w:rFonts w:cs="Arial"/>
        </w:rPr>
      </w:pPr>
      <w:r w:rsidRPr="00F67E0D">
        <w:rPr>
          <w:rFonts w:cs="Arial"/>
        </w:rPr>
        <w:t>ул. Поп Лукина бр. 7-9</w:t>
      </w:r>
    </w:p>
    <w:p w:rsidR="00485C7E" w:rsidRPr="00F67E0D" w:rsidRDefault="00485C7E" w:rsidP="00485C7E">
      <w:pPr>
        <w:rPr>
          <w:rFonts w:cs="Arial"/>
        </w:rPr>
      </w:pPr>
      <w:r w:rsidRPr="00F67E0D">
        <w:rPr>
          <w:rFonts w:cs="Arial"/>
        </w:rPr>
        <w:t>11000 Београд</w:t>
      </w:r>
    </w:p>
    <w:p w:rsidR="00485C7E" w:rsidRPr="00F67E0D" w:rsidRDefault="00485C7E" w:rsidP="00485C7E">
      <w:pPr>
        <w:rPr>
          <w:rFonts w:cs="Arial"/>
        </w:rPr>
      </w:pPr>
      <w:r w:rsidRPr="00F67E0D">
        <w:rPr>
          <w:rFonts w:cs="Arial"/>
        </w:rPr>
        <w:t>IBAN: RS 35908500103019323073</w:t>
      </w:r>
    </w:p>
    <w:p w:rsidR="00485C7E" w:rsidRPr="00F67E0D" w:rsidRDefault="00485C7E" w:rsidP="00485C7E">
      <w:pPr>
        <w:rPr>
          <w:rFonts w:cs="Arial"/>
        </w:rPr>
      </w:pPr>
      <w:r w:rsidRPr="00F67E0D">
        <w:rPr>
          <w:rFonts w:cs="Arial"/>
        </w:rPr>
        <w:t xml:space="preserve">НАПОМЕНА: Приликом уплата средстава потребно је навести следеће информације о плаћању - „детаљи </w:t>
      </w:r>
      <w:proofErr w:type="gramStart"/>
      <w:r w:rsidRPr="00F67E0D">
        <w:rPr>
          <w:rFonts w:cs="Arial"/>
        </w:rPr>
        <w:t>плаћања“ (</w:t>
      </w:r>
      <w:proofErr w:type="gramEnd"/>
      <w:r w:rsidRPr="00F67E0D">
        <w:rPr>
          <w:rFonts w:cs="Arial"/>
        </w:rPr>
        <w:t>FIELD 70: DETAILS OF PAYMENT):</w:t>
      </w:r>
    </w:p>
    <w:p w:rsidR="00485C7E" w:rsidRPr="00F67E0D" w:rsidRDefault="00485C7E" w:rsidP="00485C7E">
      <w:pPr>
        <w:rPr>
          <w:rFonts w:cs="Arial"/>
        </w:rPr>
      </w:pPr>
      <w:r w:rsidRPr="00F67E0D">
        <w:rPr>
          <w:rFonts w:cs="Arial"/>
        </w:rPr>
        <w:t>– број у поступку јавне набавке на које се захтев за заштиту права односи и</w:t>
      </w:r>
    </w:p>
    <w:p w:rsidR="00485C7E" w:rsidRPr="00F67E0D" w:rsidRDefault="00485C7E" w:rsidP="00485C7E">
      <w:pPr>
        <w:rPr>
          <w:rFonts w:cs="Arial"/>
        </w:rPr>
      </w:pPr>
      <w:r w:rsidRPr="00F67E0D">
        <w:rPr>
          <w:rFonts w:cs="Arial"/>
        </w:rPr>
        <w:t>назив наручиоца у поступку јавне набавке.</w:t>
      </w:r>
    </w:p>
    <w:p w:rsidR="00485C7E" w:rsidRPr="00F67E0D" w:rsidRDefault="00485C7E" w:rsidP="00485C7E">
      <w:pPr>
        <w:rPr>
          <w:rFonts w:cs="Arial"/>
        </w:rPr>
      </w:pPr>
      <w:r w:rsidRPr="00F67E0D">
        <w:rPr>
          <w:rFonts w:cs="Arial"/>
        </w:rPr>
        <w:t>У прилогу су инструкције за уплате у валутама: EUR и USD.</w:t>
      </w:r>
    </w:p>
    <w:p w:rsidR="00485C7E" w:rsidRPr="00F67E0D" w:rsidRDefault="00485C7E" w:rsidP="00485C7E">
      <w:pPr>
        <w:tabs>
          <w:tab w:val="left" w:pos="567"/>
        </w:tabs>
        <w:spacing w:before="0"/>
        <w:rPr>
          <w:rFonts w:cs="Arial"/>
          <w:lang w:bidi="en-US"/>
        </w:rPr>
      </w:pPr>
      <w:r w:rsidRPr="00F67E0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644"/>
      </w:tblGrid>
      <w:tr w:rsidR="00485C7E" w:rsidRPr="00F67E0D" w:rsidTr="00485C7E">
        <w:trPr>
          <w:trHeight w:val="30"/>
        </w:trPr>
        <w:tc>
          <w:tcPr>
            <w:tcW w:w="9576" w:type="dxa"/>
            <w:gridSpan w:val="2"/>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SWIFT MESSAGE MT103 – EUR</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32A: </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VALUE DATE – EUR- AMOUNT</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50K:  </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ORDERING CUSTOMER</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50K:  </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ORDERING CUSTOMER</w:t>
            </w:r>
          </w:p>
        </w:tc>
      </w:tr>
      <w:tr w:rsidR="00485C7E" w:rsidRPr="00F67E0D" w:rsidTr="00485C7E">
        <w:trPr>
          <w:trHeight w:val="1113"/>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56A:</w:t>
            </w:r>
          </w:p>
          <w:p w:rsidR="00485C7E" w:rsidRPr="00F67E0D" w:rsidRDefault="00485C7E" w:rsidP="00485C7E">
            <w:pPr>
              <w:tabs>
                <w:tab w:val="left" w:pos="567"/>
              </w:tabs>
              <w:spacing w:before="0"/>
              <w:rPr>
                <w:rFonts w:cs="Arial"/>
                <w:lang w:bidi="en-US"/>
              </w:rPr>
            </w:pPr>
            <w:r w:rsidRPr="00F67E0D">
              <w:rPr>
                <w:rFonts w:cs="Arial"/>
                <w:lang w:bidi="en-US"/>
              </w:rPr>
              <w:t>(INTERMEDIARY)</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DEUTDEFFXXX</w:t>
            </w:r>
          </w:p>
          <w:p w:rsidR="00485C7E" w:rsidRPr="00F67E0D" w:rsidRDefault="00485C7E" w:rsidP="00485C7E">
            <w:pPr>
              <w:tabs>
                <w:tab w:val="left" w:pos="567"/>
              </w:tabs>
              <w:spacing w:before="0"/>
              <w:rPr>
                <w:rFonts w:cs="Arial"/>
                <w:lang w:bidi="en-US"/>
              </w:rPr>
            </w:pPr>
            <w:r w:rsidRPr="00F67E0D">
              <w:rPr>
                <w:rFonts w:cs="Arial"/>
                <w:lang w:bidi="en-US"/>
              </w:rPr>
              <w:t>DEUTSCHE BANK AG, F/M</w:t>
            </w:r>
          </w:p>
          <w:p w:rsidR="00485C7E" w:rsidRPr="00F67E0D" w:rsidRDefault="00485C7E" w:rsidP="00485C7E">
            <w:pPr>
              <w:tabs>
                <w:tab w:val="left" w:pos="567"/>
              </w:tabs>
              <w:spacing w:before="0"/>
              <w:rPr>
                <w:rFonts w:cs="Arial"/>
                <w:lang w:bidi="en-US"/>
              </w:rPr>
            </w:pPr>
            <w:r w:rsidRPr="00F67E0D">
              <w:rPr>
                <w:rFonts w:cs="Arial"/>
                <w:lang w:bidi="en-US"/>
              </w:rPr>
              <w:t>TAUNUSANLAGE 12</w:t>
            </w:r>
          </w:p>
          <w:p w:rsidR="00485C7E" w:rsidRPr="00F67E0D" w:rsidRDefault="00485C7E" w:rsidP="00485C7E">
            <w:pPr>
              <w:tabs>
                <w:tab w:val="left" w:pos="567"/>
              </w:tabs>
              <w:spacing w:before="0"/>
              <w:rPr>
                <w:rFonts w:cs="Arial"/>
                <w:lang w:bidi="en-US"/>
              </w:rPr>
            </w:pPr>
            <w:r w:rsidRPr="00F67E0D">
              <w:rPr>
                <w:rFonts w:cs="Arial"/>
                <w:lang w:bidi="en-US"/>
              </w:rPr>
              <w:t>GERMANY</w:t>
            </w:r>
          </w:p>
        </w:tc>
      </w:tr>
      <w:tr w:rsidR="00485C7E" w:rsidRPr="00F67E0D" w:rsidTr="00485C7E">
        <w:trPr>
          <w:trHeight w:val="1689"/>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57A:</w:t>
            </w:r>
          </w:p>
          <w:p w:rsidR="00485C7E" w:rsidRPr="00F67E0D" w:rsidRDefault="00485C7E" w:rsidP="00485C7E">
            <w:pPr>
              <w:tabs>
                <w:tab w:val="left" w:pos="567"/>
              </w:tabs>
              <w:spacing w:before="0"/>
              <w:rPr>
                <w:rFonts w:cs="Arial"/>
                <w:lang w:bidi="en-US"/>
              </w:rPr>
            </w:pPr>
            <w:r w:rsidRPr="00F67E0D">
              <w:rPr>
                <w:rFonts w:cs="Arial"/>
                <w:lang w:bidi="en-US"/>
              </w:rPr>
              <w:t>(ACC. WITH BANK)</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/DE20500700100935930800</w:t>
            </w:r>
          </w:p>
          <w:p w:rsidR="00485C7E" w:rsidRPr="00F67E0D" w:rsidRDefault="00485C7E" w:rsidP="00485C7E">
            <w:pPr>
              <w:tabs>
                <w:tab w:val="left" w:pos="567"/>
              </w:tabs>
              <w:spacing w:before="0"/>
              <w:rPr>
                <w:rFonts w:cs="Arial"/>
                <w:lang w:bidi="en-US"/>
              </w:rPr>
            </w:pPr>
            <w:r w:rsidRPr="00F67E0D">
              <w:rPr>
                <w:rFonts w:cs="Arial"/>
                <w:lang w:bidi="en-US"/>
              </w:rPr>
              <w:t>NBSRRSBGXXX</w:t>
            </w:r>
          </w:p>
          <w:p w:rsidR="00485C7E" w:rsidRPr="00F67E0D" w:rsidRDefault="00485C7E" w:rsidP="00485C7E">
            <w:pPr>
              <w:tabs>
                <w:tab w:val="left" w:pos="567"/>
              </w:tabs>
              <w:spacing w:before="0"/>
              <w:rPr>
                <w:rFonts w:cs="Arial"/>
                <w:lang w:bidi="en-US"/>
              </w:rPr>
            </w:pPr>
            <w:r w:rsidRPr="00F67E0D">
              <w:rPr>
                <w:rFonts w:cs="Arial"/>
                <w:lang w:bidi="en-US"/>
              </w:rPr>
              <w:t>NARODNA BANKA SRBIJE (NATIONAL</w:t>
            </w:r>
          </w:p>
          <w:p w:rsidR="00485C7E" w:rsidRPr="00F67E0D" w:rsidRDefault="00485C7E" w:rsidP="00485C7E">
            <w:pPr>
              <w:tabs>
                <w:tab w:val="left" w:pos="567"/>
              </w:tabs>
              <w:spacing w:before="0"/>
              <w:rPr>
                <w:rFonts w:cs="Arial"/>
                <w:lang w:bidi="en-US"/>
              </w:rPr>
            </w:pPr>
            <w:r w:rsidRPr="00F67E0D">
              <w:rPr>
                <w:rFonts w:cs="Arial"/>
                <w:lang w:bidi="en-US"/>
              </w:rPr>
              <w:t>BANK OF SERBIA – NBS BEOGRAD,</w:t>
            </w:r>
          </w:p>
          <w:p w:rsidR="00485C7E" w:rsidRPr="00F67E0D" w:rsidRDefault="00485C7E" w:rsidP="00485C7E">
            <w:pPr>
              <w:tabs>
                <w:tab w:val="left" w:pos="567"/>
              </w:tabs>
              <w:spacing w:before="0"/>
              <w:rPr>
                <w:rFonts w:cs="Arial"/>
                <w:lang w:bidi="en-US"/>
              </w:rPr>
            </w:pPr>
            <w:r w:rsidRPr="00F67E0D">
              <w:rPr>
                <w:rFonts w:cs="Arial"/>
                <w:lang w:bidi="en-US"/>
              </w:rPr>
              <w:t>NEMANJINA 17</w:t>
            </w:r>
          </w:p>
          <w:p w:rsidR="00485C7E" w:rsidRPr="00F67E0D" w:rsidRDefault="00485C7E" w:rsidP="00485C7E">
            <w:pPr>
              <w:tabs>
                <w:tab w:val="left" w:pos="567"/>
              </w:tabs>
              <w:spacing w:before="0"/>
              <w:rPr>
                <w:rFonts w:cs="Arial"/>
                <w:lang w:bidi="en-US"/>
              </w:rPr>
            </w:pPr>
            <w:r w:rsidRPr="00F67E0D">
              <w:rPr>
                <w:rFonts w:cs="Arial"/>
                <w:lang w:bidi="en-US"/>
              </w:rPr>
              <w:t>SERBIA</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59:</w:t>
            </w:r>
          </w:p>
          <w:p w:rsidR="00485C7E" w:rsidRPr="00F67E0D" w:rsidRDefault="00485C7E" w:rsidP="00485C7E">
            <w:pPr>
              <w:tabs>
                <w:tab w:val="left" w:pos="567"/>
              </w:tabs>
              <w:spacing w:before="0"/>
              <w:rPr>
                <w:rFonts w:cs="Arial"/>
                <w:lang w:bidi="en-US"/>
              </w:rPr>
            </w:pPr>
            <w:r w:rsidRPr="00F67E0D">
              <w:rPr>
                <w:rFonts w:cs="Arial"/>
                <w:lang w:bidi="en-US"/>
              </w:rPr>
              <w:t>(BENEFICIARY)</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/RS35908500103019323073</w:t>
            </w:r>
          </w:p>
          <w:p w:rsidR="00485C7E" w:rsidRPr="00F67E0D" w:rsidRDefault="00485C7E" w:rsidP="00485C7E">
            <w:pPr>
              <w:tabs>
                <w:tab w:val="left" w:pos="567"/>
              </w:tabs>
              <w:spacing w:before="0"/>
              <w:rPr>
                <w:rFonts w:cs="Arial"/>
                <w:lang w:bidi="en-US"/>
              </w:rPr>
            </w:pPr>
            <w:r w:rsidRPr="00F67E0D">
              <w:rPr>
                <w:rFonts w:cs="Arial"/>
                <w:lang w:bidi="en-US"/>
              </w:rPr>
              <w:t>MINISTARSTVO FINANSIJA</w:t>
            </w:r>
          </w:p>
          <w:p w:rsidR="00485C7E" w:rsidRPr="00F67E0D" w:rsidRDefault="00485C7E" w:rsidP="00485C7E">
            <w:pPr>
              <w:tabs>
                <w:tab w:val="left" w:pos="567"/>
              </w:tabs>
              <w:spacing w:before="0"/>
              <w:rPr>
                <w:rFonts w:cs="Arial"/>
                <w:lang w:bidi="en-US"/>
              </w:rPr>
            </w:pPr>
            <w:r w:rsidRPr="00F67E0D">
              <w:rPr>
                <w:rFonts w:cs="Arial"/>
                <w:lang w:bidi="en-US"/>
              </w:rPr>
              <w:t>UPRAVA ZA TREZOR</w:t>
            </w:r>
          </w:p>
          <w:p w:rsidR="00485C7E" w:rsidRPr="00F67E0D" w:rsidRDefault="00485C7E" w:rsidP="00485C7E">
            <w:pPr>
              <w:tabs>
                <w:tab w:val="left" w:pos="567"/>
              </w:tabs>
              <w:spacing w:before="0"/>
              <w:rPr>
                <w:rFonts w:cs="Arial"/>
                <w:lang w:bidi="en-US"/>
              </w:rPr>
            </w:pPr>
            <w:r w:rsidRPr="00F67E0D">
              <w:rPr>
                <w:rFonts w:cs="Arial"/>
                <w:lang w:bidi="en-US"/>
              </w:rPr>
              <w:t>POP LUKINA7-9</w:t>
            </w:r>
          </w:p>
          <w:p w:rsidR="00485C7E" w:rsidRPr="00F67E0D" w:rsidRDefault="00485C7E" w:rsidP="00485C7E">
            <w:pPr>
              <w:tabs>
                <w:tab w:val="left" w:pos="567"/>
              </w:tabs>
              <w:spacing w:before="0"/>
              <w:rPr>
                <w:rFonts w:cs="Arial"/>
                <w:lang w:bidi="en-US"/>
              </w:rPr>
            </w:pPr>
            <w:r w:rsidRPr="00F67E0D">
              <w:rPr>
                <w:rFonts w:cs="Arial"/>
                <w:lang w:bidi="en-US"/>
              </w:rPr>
              <w:lastRenderedPageBreak/>
              <w:t>BEOGRAD</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lastRenderedPageBreak/>
              <w:t xml:space="preserve">FIELD 70:  </w:t>
            </w:r>
          </w:p>
        </w:tc>
        <w:tc>
          <w:tcPr>
            <w:tcW w:w="4788"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DETAILS OF PAYMENT</w:t>
            </w:r>
          </w:p>
        </w:tc>
      </w:tr>
      <w:tr w:rsidR="00485C7E" w:rsidRPr="00F67E0D" w:rsidTr="00485C7E">
        <w:trPr>
          <w:trHeight w:val="20"/>
        </w:trPr>
        <w:tc>
          <w:tcPr>
            <w:tcW w:w="4788" w:type="dxa"/>
            <w:shd w:val="clear" w:color="auto" w:fill="auto"/>
          </w:tcPr>
          <w:p w:rsidR="00485C7E" w:rsidRPr="00F67E0D" w:rsidRDefault="00485C7E" w:rsidP="00485C7E">
            <w:pPr>
              <w:tabs>
                <w:tab w:val="left" w:pos="567"/>
              </w:tabs>
              <w:spacing w:before="0"/>
              <w:rPr>
                <w:rFonts w:cs="Arial"/>
                <w:lang w:bidi="en-US"/>
              </w:rPr>
            </w:pPr>
          </w:p>
        </w:tc>
        <w:tc>
          <w:tcPr>
            <w:tcW w:w="4788" w:type="dxa"/>
            <w:shd w:val="clear" w:color="auto" w:fill="auto"/>
          </w:tcPr>
          <w:p w:rsidR="00485C7E" w:rsidRPr="00F67E0D" w:rsidRDefault="00485C7E" w:rsidP="00485C7E">
            <w:pPr>
              <w:tabs>
                <w:tab w:val="left" w:pos="567"/>
              </w:tabs>
              <w:spacing w:before="0"/>
              <w:rPr>
                <w:rFonts w:cs="Arial"/>
                <w:lang w:bidi="en-US"/>
              </w:rPr>
            </w:pPr>
          </w:p>
        </w:tc>
      </w:tr>
    </w:tbl>
    <w:p w:rsidR="00485C7E" w:rsidRPr="00F67E0D" w:rsidRDefault="00485C7E" w:rsidP="00485C7E">
      <w:pPr>
        <w:tabs>
          <w:tab w:val="left" w:pos="567"/>
        </w:tabs>
        <w:spacing w:before="0"/>
        <w:rPr>
          <w:rFonts w:cs="Arial"/>
          <w:lang w:bidi="en-US"/>
        </w:rPr>
      </w:pPr>
    </w:p>
    <w:p w:rsidR="00485C7E" w:rsidRPr="00F67E0D" w:rsidRDefault="00485C7E" w:rsidP="00485C7E">
      <w:pPr>
        <w:tabs>
          <w:tab w:val="left" w:pos="567"/>
        </w:tabs>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SWIFT MESSAGE MT103 – USD</w:t>
            </w:r>
          </w:p>
        </w:tc>
        <w:tc>
          <w:tcPr>
            <w:tcW w:w="4590" w:type="dxa"/>
            <w:shd w:val="clear" w:color="auto" w:fill="auto"/>
          </w:tcPr>
          <w:p w:rsidR="00485C7E" w:rsidRPr="00F67E0D" w:rsidRDefault="00485C7E" w:rsidP="00485C7E">
            <w:pPr>
              <w:tabs>
                <w:tab w:val="left" w:pos="567"/>
              </w:tabs>
              <w:spacing w:before="0"/>
              <w:rPr>
                <w:rFonts w:cs="Arial"/>
                <w:lang w:bidi="en-US"/>
              </w:rPr>
            </w:pP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32A: </w:t>
            </w: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VALUE DATE – USD- AMOUNT</w:t>
            </w: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50K:  </w:t>
            </w: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ORDERING CUSTOMER</w:t>
            </w: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56A:</w:t>
            </w:r>
          </w:p>
          <w:p w:rsidR="00485C7E" w:rsidRPr="00F67E0D" w:rsidRDefault="00485C7E" w:rsidP="00485C7E">
            <w:pPr>
              <w:tabs>
                <w:tab w:val="left" w:pos="567"/>
              </w:tabs>
              <w:spacing w:before="0"/>
              <w:rPr>
                <w:rFonts w:cs="Arial"/>
                <w:lang w:bidi="en-US"/>
              </w:rPr>
            </w:pPr>
            <w:r w:rsidRPr="00F67E0D">
              <w:rPr>
                <w:rFonts w:cs="Arial"/>
                <w:lang w:bidi="en-US"/>
              </w:rPr>
              <w:t>(INTERMEDIARY)</w:t>
            </w:r>
          </w:p>
          <w:p w:rsidR="00485C7E" w:rsidRPr="00F67E0D" w:rsidRDefault="00485C7E" w:rsidP="00485C7E">
            <w:pPr>
              <w:tabs>
                <w:tab w:val="left" w:pos="567"/>
              </w:tabs>
              <w:spacing w:before="0"/>
              <w:rPr>
                <w:rFonts w:cs="Arial"/>
                <w:lang w:bidi="en-US"/>
              </w:rPr>
            </w:pP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BKTRUS33XXX</w:t>
            </w:r>
          </w:p>
          <w:p w:rsidR="00485C7E" w:rsidRPr="00F67E0D" w:rsidRDefault="00485C7E" w:rsidP="00485C7E">
            <w:pPr>
              <w:tabs>
                <w:tab w:val="left" w:pos="567"/>
              </w:tabs>
              <w:spacing w:before="0"/>
              <w:rPr>
                <w:rFonts w:cs="Arial"/>
                <w:lang w:bidi="en-US"/>
              </w:rPr>
            </w:pPr>
            <w:r w:rsidRPr="00F67E0D">
              <w:rPr>
                <w:rFonts w:cs="Arial"/>
                <w:lang w:bidi="en-US"/>
              </w:rPr>
              <w:t>DEUTSCHE BANK TRUST COMPANIY</w:t>
            </w:r>
          </w:p>
          <w:p w:rsidR="00485C7E" w:rsidRPr="00F67E0D" w:rsidRDefault="00485C7E" w:rsidP="00485C7E">
            <w:pPr>
              <w:tabs>
                <w:tab w:val="left" w:pos="567"/>
              </w:tabs>
              <w:spacing w:before="0"/>
              <w:rPr>
                <w:rFonts w:cs="Arial"/>
                <w:lang w:bidi="en-US"/>
              </w:rPr>
            </w:pPr>
            <w:r w:rsidRPr="00F67E0D">
              <w:rPr>
                <w:rFonts w:cs="Arial"/>
                <w:lang w:bidi="en-US"/>
              </w:rPr>
              <w:t>AMERICAS, NEW YORK</w:t>
            </w:r>
          </w:p>
          <w:p w:rsidR="00485C7E" w:rsidRPr="00F67E0D" w:rsidRDefault="00485C7E" w:rsidP="00485C7E">
            <w:pPr>
              <w:tabs>
                <w:tab w:val="left" w:pos="567"/>
              </w:tabs>
              <w:spacing w:before="0"/>
              <w:rPr>
                <w:rFonts w:cs="Arial"/>
                <w:lang w:bidi="en-US"/>
              </w:rPr>
            </w:pPr>
            <w:r w:rsidRPr="00F67E0D">
              <w:rPr>
                <w:rFonts w:cs="Arial"/>
                <w:lang w:bidi="en-US"/>
              </w:rPr>
              <w:t>60 WALL STREET</w:t>
            </w:r>
          </w:p>
          <w:p w:rsidR="00485C7E" w:rsidRPr="00F67E0D" w:rsidRDefault="00485C7E" w:rsidP="00485C7E">
            <w:pPr>
              <w:tabs>
                <w:tab w:val="left" w:pos="567"/>
              </w:tabs>
              <w:spacing w:before="0"/>
              <w:rPr>
                <w:rFonts w:cs="Arial"/>
                <w:lang w:bidi="en-US"/>
              </w:rPr>
            </w:pPr>
            <w:r w:rsidRPr="00F67E0D">
              <w:rPr>
                <w:rFonts w:cs="Arial"/>
                <w:lang w:bidi="en-US"/>
              </w:rPr>
              <w:t>UNITED STATES</w:t>
            </w: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57A:</w:t>
            </w:r>
          </w:p>
          <w:p w:rsidR="00485C7E" w:rsidRPr="00F67E0D" w:rsidRDefault="00485C7E" w:rsidP="00485C7E">
            <w:pPr>
              <w:tabs>
                <w:tab w:val="left" w:pos="567"/>
              </w:tabs>
              <w:spacing w:before="0"/>
              <w:rPr>
                <w:rFonts w:cs="Arial"/>
                <w:lang w:bidi="en-US"/>
              </w:rPr>
            </w:pPr>
            <w:r w:rsidRPr="00F67E0D">
              <w:rPr>
                <w:rFonts w:cs="Arial"/>
                <w:lang w:bidi="en-US"/>
              </w:rPr>
              <w:t>(ACC. WITH BANK)</w:t>
            </w:r>
          </w:p>
          <w:p w:rsidR="00485C7E" w:rsidRPr="00F67E0D" w:rsidRDefault="00485C7E" w:rsidP="00485C7E">
            <w:pPr>
              <w:tabs>
                <w:tab w:val="left" w:pos="567"/>
              </w:tabs>
              <w:spacing w:before="0"/>
              <w:rPr>
                <w:rFonts w:cs="Arial"/>
                <w:lang w:bidi="en-US"/>
              </w:rPr>
            </w:pP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NBSRRSBGXXX</w:t>
            </w:r>
          </w:p>
          <w:p w:rsidR="00485C7E" w:rsidRPr="00F67E0D" w:rsidRDefault="00485C7E" w:rsidP="00485C7E">
            <w:pPr>
              <w:tabs>
                <w:tab w:val="left" w:pos="567"/>
              </w:tabs>
              <w:spacing w:before="0"/>
              <w:rPr>
                <w:rFonts w:cs="Arial"/>
                <w:lang w:bidi="en-US"/>
              </w:rPr>
            </w:pPr>
            <w:r w:rsidRPr="00F67E0D">
              <w:rPr>
                <w:rFonts w:cs="Arial"/>
                <w:lang w:bidi="en-US"/>
              </w:rPr>
              <w:t>NARODNA BANKA SRBIJE (NATIONAL</w:t>
            </w:r>
          </w:p>
          <w:p w:rsidR="00485C7E" w:rsidRPr="00F67E0D" w:rsidRDefault="00485C7E" w:rsidP="00485C7E">
            <w:pPr>
              <w:tabs>
                <w:tab w:val="left" w:pos="567"/>
              </w:tabs>
              <w:spacing w:before="0"/>
              <w:rPr>
                <w:rFonts w:cs="Arial"/>
                <w:lang w:bidi="en-US"/>
              </w:rPr>
            </w:pPr>
            <w:r w:rsidRPr="00F67E0D">
              <w:rPr>
                <w:rFonts w:cs="Arial"/>
                <w:lang w:bidi="en-US"/>
              </w:rPr>
              <w:t>BANK OF SERBIA – NB BEOGRAD,</w:t>
            </w:r>
          </w:p>
          <w:p w:rsidR="00485C7E" w:rsidRPr="00F67E0D" w:rsidRDefault="00485C7E" w:rsidP="00485C7E">
            <w:pPr>
              <w:tabs>
                <w:tab w:val="left" w:pos="567"/>
              </w:tabs>
              <w:spacing w:before="0"/>
              <w:rPr>
                <w:rFonts w:cs="Arial"/>
                <w:lang w:bidi="en-US"/>
              </w:rPr>
            </w:pPr>
            <w:r w:rsidRPr="00F67E0D">
              <w:rPr>
                <w:rFonts w:cs="Arial"/>
                <w:lang w:bidi="en-US"/>
              </w:rPr>
              <w:t>NEMANJINA 17</w:t>
            </w:r>
          </w:p>
          <w:p w:rsidR="00485C7E" w:rsidRPr="00F67E0D" w:rsidRDefault="00485C7E" w:rsidP="00485C7E">
            <w:pPr>
              <w:tabs>
                <w:tab w:val="left" w:pos="567"/>
              </w:tabs>
              <w:spacing w:before="0"/>
              <w:rPr>
                <w:rFonts w:cs="Arial"/>
                <w:lang w:bidi="en-US"/>
              </w:rPr>
            </w:pPr>
            <w:r w:rsidRPr="00F67E0D">
              <w:rPr>
                <w:rFonts w:cs="Arial"/>
                <w:lang w:bidi="en-US"/>
              </w:rPr>
              <w:t>SERBIA</w:t>
            </w: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FIELD 59:</w:t>
            </w:r>
          </w:p>
          <w:p w:rsidR="00485C7E" w:rsidRPr="00F67E0D" w:rsidRDefault="00485C7E" w:rsidP="00485C7E">
            <w:pPr>
              <w:tabs>
                <w:tab w:val="left" w:pos="567"/>
              </w:tabs>
              <w:spacing w:before="0"/>
              <w:rPr>
                <w:rFonts w:cs="Arial"/>
                <w:lang w:bidi="en-US"/>
              </w:rPr>
            </w:pPr>
            <w:r w:rsidRPr="00F67E0D">
              <w:rPr>
                <w:rFonts w:cs="Arial"/>
                <w:lang w:bidi="en-US"/>
              </w:rPr>
              <w:t>(BENEFICIARY)</w:t>
            </w:r>
          </w:p>
          <w:p w:rsidR="00485C7E" w:rsidRPr="00F67E0D" w:rsidRDefault="00485C7E" w:rsidP="00485C7E">
            <w:pPr>
              <w:tabs>
                <w:tab w:val="left" w:pos="567"/>
              </w:tabs>
              <w:spacing w:before="0"/>
              <w:rPr>
                <w:rFonts w:cs="Arial"/>
                <w:lang w:bidi="en-US"/>
              </w:rPr>
            </w:pP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/RS35908500103019323073</w:t>
            </w:r>
          </w:p>
          <w:p w:rsidR="00485C7E" w:rsidRPr="00F67E0D" w:rsidRDefault="00485C7E" w:rsidP="00485C7E">
            <w:pPr>
              <w:tabs>
                <w:tab w:val="left" w:pos="567"/>
              </w:tabs>
              <w:spacing w:before="0"/>
              <w:rPr>
                <w:rFonts w:cs="Arial"/>
                <w:lang w:bidi="en-US"/>
              </w:rPr>
            </w:pPr>
            <w:r w:rsidRPr="00F67E0D">
              <w:rPr>
                <w:rFonts w:cs="Arial"/>
                <w:lang w:bidi="en-US"/>
              </w:rPr>
              <w:t>MINISTARSTVO FINANSIJA</w:t>
            </w:r>
          </w:p>
          <w:p w:rsidR="00485C7E" w:rsidRPr="00F67E0D" w:rsidRDefault="00485C7E" w:rsidP="00485C7E">
            <w:pPr>
              <w:tabs>
                <w:tab w:val="left" w:pos="567"/>
              </w:tabs>
              <w:spacing w:before="0"/>
              <w:rPr>
                <w:rFonts w:cs="Arial"/>
                <w:lang w:bidi="en-US"/>
              </w:rPr>
            </w:pPr>
            <w:r w:rsidRPr="00F67E0D">
              <w:rPr>
                <w:rFonts w:cs="Arial"/>
                <w:lang w:bidi="en-US"/>
              </w:rPr>
              <w:t>UPRAVA ZA TREZOR</w:t>
            </w:r>
          </w:p>
          <w:p w:rsidR="00485C7E" w:rsidRPr="00F67E0D" w:rsidRDefault="00485C7E" w:rsidP="00485C7E">
            <w:pPr>
              <w:tabs>
                <w:tab w:val="left" w:pos="567"/>
              </w:tabs>
              <w:spacing w:before="0"/>
              <w:rPr>
                <w:rFonts w:cs="Arial"/>
                <w:lang w:bidi="en-US"/>
              </w:rPr>
            </w:pPr>
            <w:r w:rsidRPr="00F67E0D">
              <w:rPr>
                <w:rFonts w:cs="Arial"/>
                <w:lang w:bidi="en-US"/>
              </w:rPr>
              <w:t>POP LUKINA7-9</w:t>
            </w:r>
          </w:p>
          <w:p w:rsidR="00485C7E" w:rsidRPr="00F67E0D" w:rsidRDefault="00485C7E" w:rsidP="00485C7E">
            <w:pPr>
              <w:tabs>
                <w:tab w:val="left" w:pos="567"/>
              </w:tabs>
              <w:spacing w:before="0"/>
              <w:rPr>
                <w:rFonts w:cs="Arial"/>
                <w:lang w:bidi="en-US"/>
              </w:rPr>
            </w:pPr>
            <w:r w:rsidRPr="00F67E0D">
              <w:rPr>
                <w:rFonts w:cs="Arial"/>
                <w:lang w:bidi="en-US"/>
              </w:rPr>
              <w:t>BEOGRAD</w:t>
            </w:r>
          </w:p>
        </w:tc>
      </w:tr>
      <w:tr w:rsidR="00485C7E" w:rsidRPr="00F67E0D" w:rsidTr="00485C7E">
        <w:tc>
          <w:tcPr>
            <w:tcW w:w="4405"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 xml:space="preserve">FIELD 70:  </w:t>
            </w:r>
          </w:p>
        </w:tc>
        <w:tc>
          <w:tcPr>
            <w:tcW w:w="4590" w:type="dxa"/>
            <w:shd w:val="clear" w:color="auto" w:fill="auto"/>
          </w:tcPr>
          <w:p w:rsidR="00485C7E" w:rsidRPr="00F67E0D" w:rsidRDefault="00485C7E" w:rsidP="00485C7E">
            <w:pPr>
              <w:tabs>
                <w:tab w:val="left" w:pos="567"/>
              </w:tabs>
              <w:spacing w:before="0"/>
              <w:rPr>
                <w:rFonts w:cs="Arial"/>
                <w:lang w:bidi="en-US"/>
              </w:rPr>
            </w:pPr>
            <w:r w:rsidRPr="00F67E0D">
              <w:rPr>
                <w:rFonts w:cs="Arial"/>
                <w:lang w:bidi="en-US"/>
              </w:rPr>
              <w:t>DETAILS OF PAYMENT</w:t>
            </w:r>
          </w:p>
        </w:tc>
      </w:tr>
    </w:tbl>
    <w:p w:rsidR="00485C7E" w:rsidRPr="00F67E0D" w:rsidRDefault="00485C7E" w:rsidP="00485C7E">
      <w:pPr>
        <w:rPr>
          <w:rFonts w:cs="Arial"/>
        </w:rPr>
      </w:pPr>
    </w:p>
    <w:p w:rsidR="00485C7E" w:rsidRPr="00F67E0D" w:rsidRDefault="00485C7E" w:rsidP="00485C7E">
      <w:pPr>
        <w:keepNext/>
        <w:tabs>
          <w:tab w:val="left" w:pos="567"/>
        </w:tabs>
        <w:spacing w:before="0"/>
        <w:outlineLvl w:val="1"/>
        <w:rPr>
          <w:rFonts w:cs="Arial"/>
          <w:b/>
        </w:rPr>
      </w:pPr>
      <w:bookmarkStart w:id="237" w:name="_Toc441651610"/>
      <w:bookmarkStart w:id="238" w:name="_Toc442559921"/>
      <w:r w:rsidRPr="00F67E0D">
        <w:rPr>
          <w:rFonts w:cs="Arial"/>
          <w:b/>
          <w:lang w:val="sr-Cyrl-RS"/>
        </w:rPr>
        <w:t xml:space="preserve">6.29 </w:t>
      </w:r>
      <w:r w:rsidRPr="00F67E0D">
        <w:rPr>
          <w:rFonts w:cs="Arial"/>
          <w:b/>
        </w:rPr>
        <w:t>Закључивање и ступање на снагу уговора</w:t>
      </w:r>
      <w:bookmarkEnd w:id="237"/>
      <w:bookmarkEnd w:id="238"/>
    </w:p>
    <w:p w:rsidR="00485C7E" w:rsidRPr="00F67E0D" w:rsidRDefault="00485C7E" w:rsidP="00485C7E">
      <w:pPr>
        <w:spacing w:before="0"/>
        <w:rPr>
          <w:rFonts w:cs="Arial"/>
        </w:rPr>
      </w:pPr>
      <w:r w:rsidRPr="00F67E0D">
        <w:rPr>
          <w:rFonts w:cs="Arial"/>
        </w:rPr>
        <w:t>Наручилац ће доставити уговор о јавној набавци понуђачу којем је додељен уговор у року од 8 (</w:t>
      </w:r>
      <w:r w:rsidR="006D1235" w:rsidRPr="00F67E0D">
        <w:rPr>
          <w:rFonts w:cs="Arial"/>
          <w:lang w:val="sr-Cyrl-RS"/>
        </w:rPr>
        <w:t xml:space="preserve">словима: </w:t>
      </w:r>
      <w:r w:rsidRPr="00F67E0D">
        <w:rPr>
          <w:rFonts w:cs="Arial"/>
        </w:rPr>
        <w:t>осам) дана од протека рока за подношење захтева за заштиту права.</w:t>
      </w:r>
    </w:p>
    <w:p w:rsidR="00485C7E" w:rsidRPr="00F67E0D" w:rsidRDefault="00485C7E" w:rsidP="00485C7E">
      <w:pPr>
        <w:spacing w:before="0"/>
        <w:rPr>
          <w:rFonts w:cs="Arial"/>
        </w:rPr>
      </w:pPr>
      <w:r w:rsidRPr="00F67E0D">
        <w:rPr>
          <w:rFonts w:cs="Arial"/>
        </w:rPr>
        <w:t>Понуђач којем буде додељен уговор, обавезан је да у року од највише 10</w:t>
      </w:r>
      <w:r w:rsidR="006D1235" w:rsidRPr="00F67E0D">
        <w:rPr>
          <w:rFonts w:cs="Arial"/>
          <w:lang w:val="sr-Cyrl-RS"/>
        </w:rPr>
        <w:t xml:space="preserve"> </w:t>
      </w:r>
      <w:r w:rsidRPr="00F67E0D">
        <w:rPr>
          <w:rFonts w:cs="Arial"/>
        </w:rPr>
        <w:t>(</w:t>
      </w:r>
      <w:r w:rsidR="006D1235" w:rsidRPr="00F67E0D">
        <w:rPr>
          <w:rFonts w:cs="Arial"/>
          <w:lang w:val="sr-Cyrl-RS"/>
        </w:rPr>
        <w:t xml:space="preserve">словима: </w:t>
      </w:r>
      <w:proofErr w:type="gramStart"/>
      <w:r w:rsidRPr="00F67E0D">
        <w:rPr>
          <w:rFonts w:cs="Arial"/>
        </w:rPr>
        <w:t>десет)  дана</w:t>
      </w:r>
      <w:proofErr w:type="gramEnd"/>
      <w:r w:rsidRPr="00F67E0D">
        <w:rPr>
          <w:rFonts w:cs="Arial"/>
          <w:lang w:val="sr-Cyrl-RS"/>
        </w:rPr>
        <w:t xml:space="preserve"> </w:t>
      </w:r>
      <w:r w:rsidRPr="00F67E0D">
        <w:rPr>
          <w:rFonts w:cs="Arial"/>
        </w:rPr>
        <w:t xml:space="preserve">од дана закључења уговора достави </w:t>
      </w:r>
      <w:r w:rsidR="00253A10" w:rsidRPr="00F67E0D">
        <w:rPr>
          <w:rFonts w:cs="Arial"/>
          <w:lang w:val="sr-Cyrl-RS"/>
        </w:rPr>
        <w:t>-</w:t>
      </w:r>
      <w:r w:rsidRPr="00F67E0D">
        <w:rPr>
          <w:rFonts w:cs="Arial"/>
        </w:rPr>
        <w:t xml:space="preserve"> бланко соло меницу за добро извршење посла.</w:t>
      </w:r>
    </w:p>
    <w:p w:rsidR="00485C7E" w:rsidRPr="00F67E0D" w:rsidRDefault="00485C7E" w:rsidP="00485C7E">
      <w:pPr>
        <w:spacing w:before="0"/>
        <w:rPr>
          <w:rFonts w:cs="Arial"/>
          <w:color w:val="00B0F0"/>
        </w:rPr>
      </w:pPr>
    </w:p>
    <w:p w:rsidR="00485C7E" w:rsidRPr="00F67E0D" w:rsidRDefault="00485C7E" w:rsidP="00485C7E">
      <w:pPr>
        <w:spacing w:before="0"/>
        <w:rPr>
          <w:rFonts w:cs="Arial"/>
          <w:lang w:val="ru-RU"/>
        </w:rPr>
      </w:pPr>
      <w:r w:rsidRPr="00F67E0D">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sidR="00253A10" w:rsidRPr="00F67E0D">
        <w:rPr>
          <w:rFonts w:cs="Arial"/>
          <w:lang w:val="ru-RU"/>
        </w:rPr>
        <w:t>., стим да Наручилац има право да реализује СФО zа озбиљност Понуде Понуђача који је одбио да потпише Уговор.</w:t>
      </w:r>
      <w:r w:rsidRPr="00F67E0D">
        <w:rPr>
          <w:rFonts w:cs="Arial"/>
          <w:lang w:val="ru-RU"/>
        </w:rPr>
        <w:t>.</w:t>
      </w:r>
    </w:p>
    <w:p w:rsidR="00485C7E" w:rsidRPr="00F67E0D" w:rsidRDefault="00485C7E" w:rsidP="00485C7E">
      <w:pPr>
        <w:rPr>
          <w:rFonts w:cs="Arial"/>
        </w:rPr>
      </w:pPr>
      <w:r w:rsidRPr="00F67E0D">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F67E0D">
        <w:rPr>
          <w:rFonts w:cs="Arial"/>
        </w:rPr>
        <w:t>.</w:t>
      </w:r>
    </w:p>
    <w:p w:rsidR="00485C7E" w:rsidRPr="00F67E0D" w:rsidRDefault="00485C7E" w:rsidP="00485C7E">
      <w:pPr>
        <w:rPr>
          <w:rFonts w:cs="Arial"/>
        </w:rPr>
      </w:pPr>
    </w:p>
    <w:p w:rsidR="00485C7E" w:rsidRPr="00F67E0D" w:rsidRDefault="00485C7E" w:rsidP="00485C7E">
      <w:pPr>
        <w:keepNext/>
        <w:tabs>
          <w:tab w:val="left" w:pos="567"/>
        </w:tabs>
        <w:spacing w:before="0"/>
        <w:outlineLvl w:val="1"/>
        <w:rPr>
          <w:rFonts w:cs="Arial"/>
          <w:b/>
        </w:rPr>
      </w:pPr>
      <w:bookmarkStart w:id="239" w:name="_Toc441651611"/>
      <w:bookmarkStart w:id="240" w:name="_Toc442559922"/>
      <w:r w:rsidRPr="00F67E0D">
        <w:rPr>
          <w:rFonts w:cs="Arial"/>
          <w:b/>
          <w:lang w:val="sr-Cyrl-RS"/>
        </w:rPr>
        <w:t xml:space="preserve">6.30 </w:t>
      </w:r>
      <w:r w:rsidRPr="00F67E0D">
        <w:rPr>
          <w:rFonts w:cs="Arial"/>
          <w:b/>
        </w:rPr>
        <w:t>Измене током трајања уговора</w:t>
      </w:r>
      <w:bookmarkEnd w:id="239"/>
      <w:bookmarkEnd w:id="240"/>
    </w:p>
    <w:p w:rsidR="00485C7E" w:rsidRPr="00F67E0D" w:rsidRDefault="00485C7E" w:rsidP="00485C7E">
      <w:pPr>
        <w:spacing w:before="0"/>
        <w:rPr>
          <w:rFonts w:cs="Arial"/>
          <w:lang w:eastAsia="sr-Latn-CS"/>
        </w:rPr>
      </w:pPr>
      <w:r w:rsidRPr="00F67E0D">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85C7E" w:rsidRPr="00F67E0D" w:rsidRDefault="00485C7E" w:rsidP="00485C7E">
      <w:pPr>
        <w:spacing w:before="0"/>
        <w:rPr>
          <w:rFonts w:cs="Arial"/>
          <w:lang w:eastAsia="sr-Latn-CS"/>
        </w:rPr>
      </w:pPr>
    </w:p>
    <w:p w:rsidR="00485C7E" w:rsidRPr="00F67E0D" w:rsidRDefault="00485C7E" w:rsidP="00485C7E">
      <w:pPr>
        <w:spacing w:before="0"/>
        <w:rPr>
          <w:rFonts w:cs="Arial"/>
          <w:lang w:eastAsia="sr-Latn-CS"/>
        </w:rPr>
      </w:pPr>
      <w:r w:rsidRPr="00F67E0D">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485C7E" w:rsidRPr="00F67E0D" w:rsidRDefault="00485C7E" w:rsidP="00485C7E">
      <w:pPr>
        <w:spacing w:before="0"/>
        <w:rPr>
          <w:rFonts w:cs="Arial"/>
          <w:i/>
          <w:lang w:eastAsia="sr-Latn-CS"/>
        </w:rPr>
      </w:pPr>
    </w:p>
    <w:p w:rsidR="00485C7E" w:rsidRPr="00F67E0D" w:rsidRDefault="00485C7E" w:rsidP="00485C7E">
      <w:pPr>
        <w:spacing w:before="0"/>
        <w:rPr>
          <w:rFonts w:cs="Arial"/>
          <w:lang w:eastAsia="sr-Latn-CS"/>
        </w:rPr>
      </w:pPr>
      <w:r w:rsidRPr="00F67E0D">
        <w:rPr>
          <w:rFonts w:cs="Arial"/>
          <w:lang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w:t>
      </w:r>
      <w:r w:rsidRPr="00F67E0D">
        <w:rPr>
          <w:rFonts w:cs="Arial"/>
          <w:lang w:eastAsia="sr-Latn-CS"/>
        </w:rPr>
        <w:lastRenderedPageBreak/>
        <w:t>прецизно одређени у конкурсној документацији, уговору о јавној набавци, односно предвиђени посебним прописима,</w:t>
      </w:r>
      <w:r w:rsidRPr="00F67E0D">
        <w:rPr>
          <w:rFonts w:cs="Arial"/>
          <w:lang w:val="sr-Cyrl-RS" w:eastAsia="sr-Latn-CS"/>
        </w:rPr>
        <w:t xml:space="preserve"> </w:t>
      </w:r>
      <w:r w:rsidRPr="00F67E0D">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485C7E" w:rsidRPr="00F67E0D" w:rsidRDefault="00485C7E" w:rsidP="00485C7E">
      <w:pPr>
        <w:rPr>
          <w:rFonts w:cs="Arial"/>
          <w:lang w:eastAsia="sr-Latn-CS"/>
        </w:rPr>
      </w:pPr>
      <w:r w:rsidRPr="00F67E0D">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85C7E" w:rsidRPr="00F67E0D" w:rsidRDefault="00485C7E" w:rsidP="00485C7E">
      <w:pPr>
        <w:rPr>
          <w:rFonts w:cs="Arial"/>
          <w:lang w:eastAsia="sr-Latn-CS"/>
        </w:rPr>
      </w:pPr>
    </w:p>
    <w:p w:rsidR="00485C7E" w:rsidRPr="00F67E0D" w:rsidRDefault="00485C7E" w:rsidP="00485C7E">
      <w:pPr>
        <w:rPr>
          <w:rFonts w:cs="Arial"/>
          <w:lang w:eastAsia="sr-Latn-CS"/>
        </w:rPr>
      </w:pPr>
    </w:p>
    <w:p w:rsidR="00485C7E" w:rsidRPr="00F67E0D" w:rsidRDefault="00485C7E" w:rsidP="00485C7E">
      <w:pPr>
        <w:rPr>
          <w:rFonts w:cs="Arial"/>
          <w:lang w:eastAsia="sr-Latn-CS"/>
        </w:rPr>
      </w:pPr>
    </w:p>
    <w:p w:rsidR="00485C7E" w:rsidRPr="00F67E0D" w:rsidRDefault="00485C7E" w:rsidP="00485C7E">
      <w:pPr>
        <w:rPr>
          <w:rFonts w:cs="Arial"/>
          <w:lang w:eastAsia="sr-Latn-CS"/>
        </w:rPr>
      </w:pPr>
    </w:p>
    <w:p w:rsidR="00FB0EFD" w:rsidRPr="00F67E0D" w:rsidRDefault="00FB0EFD">
      <w:pPr>
        <w:spacing w:before="0"/>
        <w:jc w:val="left"/>
        <w:rPr>
          <w:rFonts w:cs="Arial"/>
          <w:lang w:eastAsia="sr-Latn-CS"/>
        </w:rPr>
      </w:pPr>
      <w:r w:rsidRPr="00F67E0D">
        <w:rPr>
          <w:rFonts w:cs="Arial"/>
          <w:lang w:eastAsia="sr-Latn-CS"/>
        </w:rPr>
        <w:br w:type="page"/>
      </w:r>
    </w:p>
    <w:p w:rsidR="009E6BE4" w:rsidRPr="00F67E0D" w:rsidRDefault="009E6BE4" w:rsidP="009E6BE4">
      <w:pPr>
        <w:pStyle w:val="KDPodnaslov1"/>
        <w:spacing w:before="0"/>
        <w:jc w:val="center"/>
        <w:rPr>
          <w:rFonts w:cs="Arial"/>
        </w:rPr>
      </w:pPr>
      <w:bookmarkStart w:id="241" w:name="_Toc442559924"/>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6A7A02">
      <w:pPr>
        <w:pStyle w:val="KDPodnaslov1"/>
        <w:numPr>
          <w:ilvl w:val="0"/>
          <w:numId w:val="21"/>
        </w:numPr>
        <w:spacing w:before="0"/>
        <w:jc w:val="center"/>
        <w:rPr>
          <w:rFonts w:cs="Arial"/>
          <w:lang w:val="sr-Cyrl-RS"/>
        </w:rPr>
      </w:pPr>
      <w:r w:rsidRPr="00F67E0D">
        <w:rPr>
          <w:rFonts w:cs="Arial"/>
        </w:rPr>
        <w:t>ОБРАСЦИ</w:t>
      </w: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9E6BE4" w:rsidRPr="00F67E0D" w:rsidRDefault="009E6BE4" w:rsidP="009E6BE4">
      <w:pPr>
        <w:pStyle w:val="KDPodnaslov1"/>
        <w:spacing w:before="0"/>
        <w:jc w:val="center"/>
        <w:rPr>
          <w:rFonts w:cs="Arial"/>
        </w:rPr>
      </w:pPr>
    </w:p>
    <w:p w:rsidR="00FB0EFD" w:rsidRPr="00F67E0D" w:rsidRDefault="00FB0EFD">
      <w:pPr>
        <w:spacing w:before="0"/>
        <w:jc w:val="left"/>
        <w:rPr>
          <w:rFonts w:cs="Arial"/>
          <w:b/>
        </w:rPr>
      </w:pPr>
      <w:r w:rsidRPr="00F67E0D">
        <w:rPr>
          <w:rFonts w:cs="Arial"/>
        </w:rPr>
        <w:br w:type="page"/>
      </w:r>
    </w:p>
    <w:p w:rsidR="007546D4" w:rsidRPr="00F67E0D" w:rsidRDefault="007546D4" w:rsidP="000E4D02">
      <w:pPr>
        <w:rPr>
          <w:rFonts w:cs="Arial"/>
        </w:rPr>
      </w:pPr>
    </w:p>
    <w:p w:rsidR="00343A18" w:rsidRPr="00F67E0D" w:rsidRDefault="00343A18" w:rsidP="0025251F">
      <w:pPr>
        <w:pStyle w:val="KDObrazac"/>
        <w:spacing w:before="0"/>
        <w:rPr>
          <w:noProof/>
        </w:rPr>
      </w:pPr>
      <w:r w:rsidRPr="00F67E0D">
        <w:t xml:space="preserve">ОБРАЗАЦ </w:t>
      </w:r>
      <w:r w:rsidR="005F3769" w:rsidRPr="00F67E0D">
        <w:rPr>
          <w:lang w:val="sr-Cyrl-RS"/>
        </w:rPr>
        <w:t>1</w:t>
      </w:r>
      <w:r w:rsidRPr="00F67E0D">
        <w:rPr>
          <w:noProof/>
        </w:rPr>
        <w:t>.</w:t>
      </w:r>
      <w:bookmarkEnd w:id="241"/>
    </w:p>
    <w:p w:rsidR="00343A18" w:rsidRPr="00F67E0D" w:rsidRDefault="00343A18" w:rsidP="00BB258B">
      <w:pPr>
        <w:spacing w:before="0"/>
        <w:jc w:val="center"/>
        <w:rPr>
          <w:rStyle w:val="BookTitle"/>
          <w:rFonts w:cs="Arial"/>
        </w:rPr>
      </w:pPr>
      <w:r w:rsidRPr="00F67E0D">
        <w:rPr>
          <w:rStyle w:val="BookTitle"/>
          <w:rFonts w:cs="Arial"/>
        </w:rPr>
        <w:t>ОБРАЗАЦ ПОНУДЕ</w:t>
      </w:r>
    </w:p>
    <w:p w:rsidR="00343A18" w:rsidRPr="00F67E0D" w:rsidRDefault="00343A18" w:rsidP="00BB258B">
      <w:pPr>
        <w:spacing w:before="0"/>
        <w:rPr>
          <w:rStyle w:val="BookTitle"/>
          <w:rFonts w:cs="Arial"/>
        </w:rPr>
      </w:pPr>
    </w:p>
    <w:p w:rsidR="005F3769" w:rsidRPr="00F67E0D" w:rsidRDefault="000847B9" w:rsidP="0025251F">
      <w:pPr>
        <w:spacing w:after="120"/>
        <w:rPr>
          <w:rFonts w:cs="Arial"/>
        </w:rPr>
      </w:pPr>
      <w:r w:rsidRPr="00F67E0D">
        <w:rPr>
          <w:rFonts w:eastAsia="TimesNewRomanPS-BoldMT" w:cs="Arial"/>
          <w:bCs/>
          <w:color w:val="000000"/>
        </w:rPr>
        <w:t xml:space="preserve">Понуда </w:t>
      </w:r>
      <w:proofErr w:type="gramStart"/>
      <w:r w:rsidRPr="00F67E0D">
        <w:rPr>
          <w:rFonts w:eastAsia="TimesNewRomanPS-BoldMT" w:cs="Arial"/>
          <w:bCs/>
          <w:color w:val="000000"/>
        </w:rPr>
        <w:t>бр._</w:t>
      </w:r>
      <w:proofErr w:type="gramEnd"/>
      <w:r w:rsidRPr="00F67E0D">
        <w:rPr>
          <w:rFonts w:eastAsia="TimesNewRomanPS-BoldMT" w:cs="Arial"/>
          <w:bCs/>
          <w:color w:val="000000"/>
        </w:rPr>
        <w:t>________ од _______________ за  отворени поступак</w:t>
      </w:r>
      <w:r w:rsidR="00925BB7" w:rsidRPr="00F67E0D">
        <w:rPr>
          <w:rFonts w:cs="Arial"/>
        </w:rPr>
        <w:t xml:space="preserve"> </w:t>
      </w:r>
      <w:r w:rsidR="00925BB7" w:rsidRPr="00F67E0D">
        <w:rPr>
          <w:rFonts w:eastAsia="TimesNewRomanPS-BoldMT" w:cs="Arial"/>
          <w:bCs/>
          <w:color w:val="000000"/>
        </w:rPr>
        <w:t>јавне набавке</w:t>
      </w:r>
      <w:r w:rsidR="00925BB7" w:rsidRPr="00F67E0D">
        <w:rPr>
          <w:rFonts w:eastAsia="TimesNewRomanPS-BoldMT" w:cs="Arial"/>
          <w:bCs/>
          <w:color w:val="000000"/>
          <w:lang w:val="sr-Cyrl-RS"/>
        </w:rPr>
        <w:t xml:space="preserve"> </w:t>
      </w:r>
      <w:r w:rsidR="00925BB7" w:rsidRPr="00F67E0D">
        <w:rPr>
          <w:rFonts w:eastAsia="TimesNewRomanPS-BoldMT" w:cs="Arial"/>
          <w:bCs/>
          <w:color w:val="000000"/>
        </w:rPr>
        <w:t>услуга</w:t>
      </w:r>
      <w:r w:rsidR="00EE179C" w:rsidRPr="00F67E0D">
        <w:rPr>
          <w:rFonts w:eastAsia="TimesNewRomanPS-BoldMT" w:cs="Arial"/>
          <w:bCs/>
          <w:color w:val="000000"/>
          <w:lang w:val="sr-Cyrl-RS"/>
        </w:rPr>
        <w:t xml:space="preserve"> </w:t>
      </w:r>
      <w:r w:rsidR="0025251F" w:rsidRPr="00F67E0D">
        <w:rPr>
          <w:rFonts w:cs="Arial"/>
          <w:lang w:val="sr-Cyrl-RS"/>
        </w:rPr>
        <w:t>„</w:t>
      </w:r>
      <w:r w:rsidR="00541810" w:rsidRPr="00F67E0D">
        <w:rPr>
          <w:rFonts w:eastAsia="Arial" w:cs="Arial"/>
          <w:color w:val="000000"/>
          <w:lang w:val="sr-Cyrl-RS"/>
        </w:rPr>
        <w:t>Анализа ефикасне замене заштите суда блок трансформатора</w:t>
      </w:r>
      <w:r w:rsidR="0025251F" w:rsidRPr="00F67E0D">
        <w:rPr>
          <w:rFonts w:cs="Arial"/>
          <w:lang w:val="sr-Cyrl-RS"/>
        </w:rPr>
        <w:t>“</w:t>
      </w:r>
      <w:r w:rsidR="00EE179C" w:rsidRPr="00F67E0D">
        <w:rPr>
          <w:rFonts w:cs="Arial"/>
          <w:lang w:val="sr-Cyrl-RS"/>
        </w:rPr>
        <w:t xml:space="preserve">, </w:t>
      </w:r>
      <w:r w:rsidR="005F3769" w:rsidRPr="00F67E0D">
        <w:rPr>
          <w:rFonts w:eastAsia="TimesNewRomanPS-BoldMT" w:cs="Arial"/>
          <w:bCs/>
          <w:color w:val="000000"/>
        </w:rPr>
        <w:t xml:space="preserve">ради закључења </w:t>
      </w:r>
      <w:r w:rsidR="00184892" w:rsidRPr="00F67E0D">
        <w:rPr>
          <w:rFonts w:eastAsia="TimesNewRomanPS-BoldMT" w:cs="Arial"/>
          <w:bCs/>
          <w:color w:val="000000"/>
          <w:lang w:val="sr-Cyrl-RS"/>
        </w:rPr>
        <w:t xml:space="preserve">уговора </w:t>
      </w:r>
      <w:r w:rsidRPr="00F67E0D">
        <w:rPr>
          <w:rFonts w:eastAsia="TimesNewRomanPS-BoldMT" w:cs="Arial"/>
          <w:bCs/>
          <w:color w:val="000000"/>
        </w:rPr>
        <w:t>ЈН</w:t>
      </w:r>
      <w:r w:rsidR="00C7686B" w:rsidRPr="00F67E0D">
        <w:rPr>
          <w:rFonts w:eastAsia="TimesNewRomanPS-BoldMT" w:cs="Arial"/>
          <w:bCs/>
          <w:color w:val="000000"/>
        </w:rPr>
        <w:t>/1000/0</w:t>
      </w:r>
      <w:r w:rsidR="0066432C" w:rsidRPr="00F67E0D">
        <w:rPr>
          <w:rFonts w:eastAsia="TimesNewRomanPS-BoldMT" w:cs="Arial"/>
          <w:bCs/>
          <w:color w:val="000000"/>
          <w:lang w:val="sr-Cyrl-RS"/>
        </w:rPr>
        <w:t>33</w:t>
      </w:r>
      <w:r w:rsidR="0066432C" w:rsidRPr="00F67E0D">
        <w:rPr>
          <w:rFonts w:eastAsia="TimesNewRomanPS-BoldMT" w:cs="Arial"/>
          <w:bCs/>
          <w:color w:val="000000"/>
          <w:lang w:val="sr-Latn-RS"/>
        </w:rPr>
        <w:t>3</w:t>
      </w:r>
      <w:r w:rsidR="0025251F" w:rsidRPr="00F67E0D">
        <w:rPr>
          <w:rFonts w:eastAsia="TimesNewRomanPS-BoldMT" w:cs="Arial"/>
          <w:bCs/>
          <w:color w:val="000000"/>
        </w:rPr>
        <w:t>/201</w:t>
      </w:r>
      <w:r w:rsidR="00C7686B" w:rsidRPr="00F67E0D">
        <w:rPr>
          <w:rFonts w:eastAsia="TimesNewRomanPS-BoldMT" w:cs="Arial"/>
          <w:bCs/>
          <w:color w:val="000000"/>
          <w:lang w:val="sr-Cyrl-RS"/>
        </w:rPr>
        <w:t>8</w:t>
      </w:r>
      <w:r w:rsidR="005F3769" w:rsidRPr="00F67E0D">
        <w:rPr>
          <w:rFonts w:eastAsia="TimesNewRomanPS-BoldMT" w:cs="Arial"/>
          <w:bCs/>
          <w:color w:val="000000"/>
        </w:rPr>
        <w:t>.</w:t>
      </w:r>
    </w:p>
    <w:p w:rsidR="00343A18" w:rsidRPr="00F67E0D" w:rsidRDefault="00343A18" w:rsidP="00343A18">
      <w:pPr>
        <w:spacing w:before="0"/>
        <w:rPr>
          <w:rFonts w:cs="Arial"/>
          <w:b/>
          <w:bCs/>
          <w:iCs/>
        </w:rPr>
      </w:pPr>
      <w:r w:rsidRPr="00F67E0D">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F67E0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pacing w:before="0"/>
              <w:rPr>
                <w:rFonts w:cs="Arial"/>
                <w:iCs/>
              </w:rPr>
            </w:pPr>
            <w:r w:rsidRPr="00F67E0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cs="Arial"/>
                <w:b/>
                <w:bCs/>
                <w:iCs/>
              </w:rPr>
            </w:pPr>
          </w:p>
        </w:tc>
      </w:tr>
      <w:tr w:rsidR="00343A18" w:rsidRPr="00F67E0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55619B" w:rsidP="0055619B">
            <w:pPr>
              <w:spacing w:before="0"/>
              <w:rPr>
                <w:rFonts w:cs="Arial"/>
                <w:b/>
                <w:bCs/>
                <w:iCs/>
              </w:rPr>
            </w:pPr>
            <w:r w:rsidRPr="00F67E0D">
              <w:rPr>
                <w:rFonts w:cs="Arial"/>
                <w:iCs/>
              </w:rPr>
              <w:t xml:space="preserve">Врста правног лица: </w:t>
            </w:r>
            <w:r w:rsidR="005F3769" w:rsidRPr="00F67E0D">
              <w:rPr>
                <w:rFonts w:cs="Arial"/>
                <w:i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rPr>
            </w:pPr>
            <w:r w:rsidRPr="00F67E0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rPr>
            </w:pPr>
            <w:r w:rsidRPr="00F67E0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lang w:val="ru-RU"/>
              </w:rPr>
            </w:pPr>
            <w:r w:rsidRPr="00F67E0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lang w:val="ru-RU"/>
              </w:rPr>
            </w:pPr>
          </w:p>
        </w:tc>
      </w:tr>
      <w:tr w:rsidR="00343A18" w:rsidRPr="00F67E0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iCs/>
              </w:rPr>
            </w:pPr>
          </w:p>
          <w:p w:rsidR="00343A18" w:rsidRPr="00F67E0D" w:rsidRDefault="00343A18" w:rsidP="00BC01DC">
            <w:pPr>
              <w:spacing w:before="0"/>
              <w:rPr>
                <w:rFonts w:cs="Arial"/>
                <w:b/>
                <w:bCs/>
                <w:iCs/>
              </w:rPr>
            </w:pPr>
            <w:r w:rsidRPr="00F67E0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lang w:val="ru-RU"/>
              </w:rPr>
            </w:pPr>
            <w:r w:rsidRPr="00F67E0D">
              <w:rPr>
                <w:rFonts w:cs="Arial"/>
                <w:iCs/>
                <w:lang w:val="ru-RU"/>
              </w:rPr>
              <w:t>Електронска адреса понуђача (</w:t>
            </w:r>
            <w:r w:rsidRPr="00F67E0D">
              <w:rPr>
                <w:rFonts w:cs="Arial"/>
                <w:iCs/>
              </w:rPr>
              <w:t>e</w:t>
            </w:r>
            <w:r w:rsidRPr="00F67E0D">
              <w:rPr>
                <w:rFonts w:cs="Arial"/>
                <w:iCs/>
                <w:lang w:val="ru-RU"/>
              </w:rPr>
              <w:t>-</w:t>
            </w:r>
            <w:r w:rsidRPr="00F67E0D">
              <w:rPr>
                <w:rFonts w:cs="Arial"/>
                <w:iCs/>
              </w:rPr>
              <w:t>mail</w:t>
            </w:r>
            <w:r w:rsidRPr="00F67E0D">
              <w:rPr>
                <w:rFonts w:cs="Arial"/>
                <w:iCs/>
                <w:lang w:val="ru-RU"/>
              </w:rPr>
              <w:t>):</w:t>
            </w:r>
          </w:p>
          <w:p w:rsidR="00343A18" w:rsidRPr="00F67E0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lang w:val="ru-RU"/>
              </w:rPr>
            </w:pPr>
          </w:p>
        </w:tc>
      </w:tr>
      <w:tr w:rsidR="00343A18" w:rsidRPr="00F67E0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rPr>
            </w:pPr>
            <w:r w:rsidRPr="00F67E0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rPr>
            </w:pPr>
            <w:r w:rsidRPr="00F67E0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rPr>
            </w:pPr>
          </w:p>
          <w:p w:rsidR="00343A18" w:rsidRPr="00F67E0D" w:rsidRDefault="00343A18" w:rsidP="00BC01DC">
            <w:pPr>
              <w:spacing w:before="0"/>
              <w:rPr>
                <w:rFonts w:cs="Arial"/>
                <w:b/>
                <w:bCs/>
                <w:iCs/>
              </w:rPr>
            </w:pPr>
          </w:p>
          <w:p w:rsidR="00343A18" w:rsidRPr="00F67E0D" w:rsidRDefault="00343A18" w:rsidP="00BC01DC">
            <w:pPr>
              <w:spacing w:before="0"/>
              <w:rPr>
                <w:rFonts w:cs="Arial"/>
                <w:b/>
                <w:bCs/>
                <w:iCs/>
              </w:rPr>
            </w:pPr>
          </w:p>
        </w:tc>
      </w:tr>
      <w:tr w:rsidR="00343A18" w:rsidRPr="00F67E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pacing w:before="0"/>
              <w:rPr>
                <w:rFonts w:cs="Arial"/>
                <w:b/>
                <w:bCs/>
                <w:iCs/>
                <w:lang w:val="ru-RU"/>
              </w:rPr>
            </w:pPr>
            <w:r w:rsidRPr="00F67E0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cs="Arial"/>
                <w:b/>
                <w:bCs/>
                <w:iCs/>
                <w:lang w:val="ru-RU"/>
              </w:rPr>
            </w:pPr>
          </w:p>
          <w:p w:rsidR="00343A18" w:rsidRPr="00F67E0D" w:rsidRDefault="00343A18" w:rsidP="00BC01DC">
            <w:pPr>
              <w:spacing w:before="0"/>
              <w:rPr>
                <w:rFonts w:cs="Arial"/>
                <w:b/>
                <w:bCs/>
                <w:iCs/>
                <w:lang w:val="ru-RU"/>
              </w:rPr>
            </w:pPr>
          </w:p>
          <w:p w:rsidR="00343A18" w:rsidRPr="00F67E0D" w:rsidRDefault="00343A18" w:rsidP="00BC01DC">
            <w:pPr>
              <w:spacing w:before="0"/>
              <w:rPr>
                <w:rFonts w:cs="Arial"/>
                <w:b/>
                <w:bCs/>
                <w:iCs/>
                <w:lang w:val="ru-RU"/>
              </w:rPr>
            </w:pPr>
          </w:p>
        </w:tc>
      </w:tr>
      <w:tr w:rsidR="00343A18" w:rsidRPr="00F67E0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67E0D" w:rsidRDefault="00343A18" w:rsidP="00224767">
            <w:pPr>
              <w:spacing w:before="0"/>
              <w:rPr>
                <w:rFonts w:cs="Arial"/>
                <w:b/>
                <w:bCs/>
                <w:iCs/>
                <w:lang w:val="ru-RU"/>
              </w:rPr>
            </w:pPr>
            <w:r w:rsidRPr="00F67E0D">
              <w:rPr>
                <w:rFonts w:cs="Arial"/>
                <w:iCs/>
                <w:lang w:val="ru-RU"/>
              </w:rPr>
              <w:t xml:space="preserve">Лице овлашћено за потписивање </w:t>
            </w:r>
            <w:r w:rsidR="00224767">
              <w:rPr>
                <w:rFonts w:cs="Arial"/>
                <w:iCs/>
                <w:lang w:val="ru-RU"/>
              </w:rPr>
              <w:t>Уговора</w:t>
            </w:r>
            <w:r w:rsidR="00B82563" w:rsidRPr="00F67E0D">
              <w:rPr>
                <w:rFonts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ind w:firstLine="708"/>
              <w:rPr>
                <w:rFonts w:cs="Arial"/>
                <w:b/>
                <w:bCs/>
                <w:iCs/>
                <w:lang w:val="ru-RU"/>
              </w:rPr>
            </w:pPr>
          </w:p>
          <w:p w:rsidR="00343A18" w:rsidRPr="00F67E0D" w:rsidRDefault="00343A18" w:rsidP="00BC01DC">
            <w:pPr>
              <w:spacing w:before="0"/>
              <w:ind w:firstLine="708"/>
              <w:rPr>
                <w:rFonts w:cs="Arial"/>
                <w:b/>
                <w:bCs/>
                <w:iCs/>
                <w:lang w:val="ru-RU"/>
              </w:rPr>
            </w:pPr>
          </w:p>
          <w:p w:rsidR="00343A18" w:rsidRPr="00F67E0D" w:rsidRDefault="00343A18" w:rsidP="00BC01DC">
            <w:pPr>
              <w:spacing w:before="0"/>
              <w:ind w:firstLine="708"/>
              <w:rPr>
                <w:rFonts w:cs="Arial"/>
                <w:b/>
                <w:bCs/>
                <w:iCs/>
                <w:lang w:val="ru-RU"/>
              </w:rPr>
            </w:pPr>
          </w:p>
        </w:tc>
      </w:tr>
    </w:tbl>
    <w:p w:rsidR="00343A18" w:rsidRPr="00F67E0D" w:rsidRDefault="00343A18" w:rsidP="00343A18">
      <w:pPr>
        <w:spacing w:before="0"/>
        <w:rPr>
          <w:rFonts w:cs="Arial"/>
        </w:rPr>
      </w:pPr>
    </w:p>
    <w:p w:rsidR="00343A18" w:rsidRPr="00F67E0D" w:rsidRDefault="00343A18" w:rsidP="00343A18">
      <w:pPr>
        <w:spacing w:before="0"/>
        <w:rPr>
          <w:rFonts w:eastAsia="TimesNewRomanPSMT" w:cs="Arial"/>
          <w:b/>
          <w:bCs/>
          <w:iCs/>
        </w:rPr>
      </w:pPr>
      <w:r w:rsidRPr="00F67E0D">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F67E0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jc w:val="center"/>
              <w:rPr>
                <w:rFonts w:cs="Arial"/>
              </w:rPr>
            </w:pPr>
          </w:p>
          <w:p w:rsidR="00343A18" w:rsidRPr="00F67E0D" w:rsidRDefault="00343A18" w:rsidP="00BC01DC">
            <w:pPr>
              <w:spacing w:before="0"/>
              <w:jc w:val="center"/>
              <w:rPr>
                <w:rFonts w:eastAsia="TimesNewRomanPSMT" w:cs="Arial"/>
                <w:b/>
                <w:bCs/>
              </w:rPr>
            </w:pPr>
            <w:r w:rsidRPr="00F67E0D">
              <w:rPr>
                <w:rFonts w:eastAsia="TimesNewRomanPSMT" w:cs="Arial"/>
                <w:b/>
                <w:bCs/>
              </w:rPr>
              <w:t xml:space="preserve">А) САМОСТАЛНО </w:t>
            </w:r>
          </w:p>
        </w:tc>
      </w:tr>
      <w:tr w:rsidR="00343A18" w:rsidRPr="00F67E0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jc w:val="center"/>
              <w:rPr>
                <w:rFonts w:eastAsia="TimesNewRomanPSMT" w:cs="Arial"/>
                <w:b/>
                <w:bCs/>
              </w:rPr>
            </w:pPr>
          </w:p>
          <w:p w:rsidR="00343A18" w:rsidRPr="00F67E0D" w:rsidRDefault="00343A18" w:rsidP="00BC01DC">
            <w:pPr>
              <w:spacing w:before="0"/>
              <w:jc w:val="center"/>
              <w:rPr>
                <w:rFonts w:eastAsia="TimesNewRomanPSMT" w:cs="Arial"/>
                <w:b/>
                <w:bCs/>
              </w:rPr>
            </w:pPr>
            <w:r w:rsidRPr="00F67E0D">
              <w:rPr>
                <w:rFonts w:eastAsia="TimesNewRomanPSMT" w:cs="Arial"/>
                <w:b/>
                <w:bCs/>
              </w:rPr>
              <w:t>Б) СА ПОДИЗВОЂАЧЕМ</w:t>
            </w:r>
          </w:p>
        </w:tc>
      </w:tr>
      <w:tr w:rsidR="00343A18" w:rsidRPr="00F67E0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jc w:val="center"/>
              <w:rPr>
                <w:rFonts w:eastAsia="TimesNewRomanPSMT" w:cs="Arial"/>
                <w:b/>
                <w:bCs/>
              </w:rPr>
            </w:pPr>
          </w:p>
          <w:p w:rsidR="00343A18" w:rsidRPr="00F67E0D" w:rsidRDefault="00343A18" w:rsidP="00BC01DC">
            <w:pPr>
              <w:spacing w:before="0"/>
              <w:jc w:val="center"/>
              <w:rPr>
                <w:rFonts w:cs="Arial"/>
                <w:b/>
                <w:i/>
                <w:iCs/>
                <w:lang w:val="ru-RU"/>
              </w:rPr>
            </w:pPr>
            <w:r w:rsidRPr="00F67E0D">
              <w:rPr>
                <w:rFonts w:eastAsia="TimesNewRomanPSMT" w:cs="Arial"/>
                <w:b/>
                <w:bCs/>
              </w:rPr>
              <w:t>В) КАО ЗАЈЕДНИЧКУ ПОНУДУ</w:t>
            </w:r>
          </w:p>
        </w:tc>
      </w:tr>
    </w:tbl>
    <w:p w:rsidR="00343A18" w:rsidRPr="00F67E0D" w:rsidRDefault="00343A18" w:rsidP="00343A18">
      <w:pPr>
        <w:spacing w:before="0"/>
        <w:rPr>
          <w:rFonts w:cs="Arial"/>
          <w:b/>
          <w:i/>
          <w:iCs/>
          <w:lang w:val="ru-RU"/>
        </w:rPr>
      </w:pPr>
    </w:p>
    <w:p w:rsidR="00343A18" w:rsidRPr="00F67E0D" w:rsidRDefault="00343A18" w:rsidP="00343A18">
      <w:pPr>
        <w:spacing w:before="0"/>
        <w:rPr>
          <w:rFonts w:eastAsia="TimesNewRomanPSMT" w:cs="Arial"/>
          <w:bCs/>
        </w:rPr>
      </w:pPr>
      <w:r w:rsidRPr="00F67E0D">
        <w:rPr>
          <w:rFonts w:cs="Arial"/>
          <w:b/>
          <w:i/>
          <w:iCs/>
          <w:lang w:val="ru-RU"/>
        </w:rPr>
        <w:t>Напомена:</w:t>
      </w:r>
      <w:r w:rsidRPr="00F67E0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800C7F" w:rsidRDefault="00800C7F">
      <w:pPr>
        <w:spacing w:before="0"/>
        <w:jc w:val="left"/>
        <w:rPr>
          <w:rFonts w:eastAsia="TimesNewRomanPSMT" w:cs="Arial"/>
          <w:bCs/>
        </w:rPr>
      </w:pPr>
      <w:r>
        <w:rPr>
          <w:rFonts w:eastAsia="TimesNewRomanPSMT" w:cs="Arial"/>
          <w:bCs/>
        </w:rPr>
        <w:br w:type="page"/>
      </w:r>
    </w:p>
    <w:p w:rsidR="00800C7F" w:rsidRPr="00F67E0D" w:rsidRDefault="00800C7F" w:rsidP="00343A18">
      <w:pPr>
        <w:spacing w:before="0"/>
        <w:rPr>
          <w:rFonts w:eastAsia="TimesNewRomanPSMT" w:cs="Arial"/>
          <w:bCs/>
        </w:rPr>
      </w:pPr>
    </w:p>
    <w:p w:rsidR="00343A18" w:rsidRPr="00F67E0D" w:rsidRDefault="00343A18" w:rsidP="00343A18">
      <w:pPr>
        <w:spacing w:before="0"/>
        <w:rPr>
          <w:rFonts w:eastAsia="TimesNewRomanPSMT" w:cs="Arial"/>
          <w:b/>
          <w:bCs/>
        </w:rPr>
      </w:pPr>
      <w:r w:rsidRPr="00F67E0D">
        <w:rPr>
          <w:rFonts w:eastAsia="TimesNewRomanPSMT" w:cs="Arial"/>
          <w:b/>
          <w:bCs/>
          <w:lang w:val="sr-Cyrl-CS"/>
        </w:rPr>
        <w:t xml:space="preserve">3) </w:t>
      </w:r>
      <w:r w:rsidRPr="00F67E0D">
        <w:rPr>
          <w:rFonts w:eastAsia="TimesNewRomanPSMT" w:cs="Arial"/>
          <w:b/>
          <w:bCs/>
        </w:rPr>
        <w:t xml:space="preserve">ПОДАЦИ О ПОДИЗВОЂАЧУ </w:t>
      </w:r>
      <w:r w:rsidRPr="00F67E0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cs="Arial"/>
              </w:rPr>
            </w:pPr>
          </w:p>
          <w:p w:rsidR="00343A18" w:rsidRPr="00F67E0D" w:rsidRDefault="00343A18" w:rsidP="00BC01DC">
            <w:pPr>
              <w:spacing w:before="0"/>
              <w:rPr>
                <w:rFonts w:eastAsia="TimesNewRomanPSMT" w:cs="Arial"/>
                <w:bCs/>
              </w:rPr>
            </w:pPr>
            <w:r w:rsidRPr="00F67E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55619B" w:rsidRPr="00F67E0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rPr>
            </w:pPr>
            <w:r w:rsidRPr="00F67E0D">
              <w:rPr>
                <w:rFonts w:eastAsia="TimesNewRomanPSMT" w:cs="Arial"/>
                <w:bCs/>
              </w:rPr>
              <w:t xml:space="preserve">Врста правног лица: </w:t>
            </w:r>
            <w:r w:rsidR="005F3769" w:rsidRPr="00F67E0D">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Cs/>
              </w:rPr>
            </w:pPr>
            <w:r w:rsidRPr="00F67E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55619B" w:rsidRPr="00F67E0D"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rPr>
            </w:pPr>
            <w:r w:rsidRPr="00F67E0D">
              <w:rPr>
                <w:rFonts w:eastAsia="TimesNewRomanPSMT" w:cs="Arial"/>
                <w:bCs/>
              </w:rPr>
              <w:t xml:space="preserve">Врста правног лица: </w:t>
            </w:r>
            <w:r w:rsidR="005F3769" w:rsidRPr="00F67E0D">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bl>
    <w:p w:rsidR="00343A18" w:rsidRPr="00F67E0D" w:rsidRDefault="00343A18" w:rsidP="00343A18">
      <w:pPr>
        <w:spacing w:before="0"/>
        <w:rPr>
          <w:rFonts w:cs="Arial"/>
          <w:b/>
          <w:bCs/>
          <w:i/>
          <w:iCs/>
          <w:u w:val="single"/>
          <w:lang w:val="ru-RU"/>
        </w:rPr>
      </w:pPr>
    </w:p>
    <w:p w:rsidR="00343A18" w:rsidRPr="00F67E0D" w:rsidRDefault="00343A18" w:rsidP="00343A18">
      <w:pPr>
        <w:spacing w:before="0"/>
        <w:rPr>
          <w:rFonts w:cs="Arial"/>
          <w:b/>
          <w:bCs/>
          <w:i/>
          <w:iCs/>
          <w:u w:val="single"/>
          <w:lang w:val="ru-RU"/>
        </w:rPr>
      </w:pPr>
    </w:p>
    <w:p w:rsidR="00343A18" w:rsidRPr="00F67E0D" w:rsidRDefault="00343A18" w:rsidP="00343A18">
      <w:pPr>
        <w:spacing w:before="0"/>
        <w:rPr>
          <w:rFonts w:cs="Arial"/>
          <w:i/>
          <w:iCs/>
          <w:lang w:val="ru-RU"/>
        </w:rPr>
      </w:pPr>
      <w:r w:rsidRPr="00F67E0D">
        <w:rPr>
          <w:rFonts w:cs="Arial"/>
          <w:b/>
          <w:bCs/>
          <w:i/>
          <w:iCs/>
          <w:u w:val="single"/>
          <w:lang w:val="ru-RU"/>
        </w:rPr>
        <w:t>Напомена:</w:t>
      </w:r>
    </w:p>
    <w:p w:rsidR="0042687E" w:rsidRPr="00F67E0D" w:rsidRDefault="00343A18" w:rsidP="00343A18">
      <w:pPr>
        <w:spacing w:before="0"/>
        <w:rPr>
          <w:rFonts w:eastAsia="TimesNewRomanPSMT" w:cs="Arial"/>
          <w:b/>
          <w:bCs/>
          <w:lang w:val="ru-RU"/>
        </w:rPr>
      </w:pPr>
      <w:r w:rsidRPr="00F67E0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ru-RU"/>
        </w:rPr>
      </w:pPr>
    </w:p>
    <w:p w:rsidR="00800C7F" w:rsidRDefault="00800C7F" w:rsidP="00343A18">
      <w:pPr>
        <w:spacing w:before="0"/>
        <w:rPr>
          <w:rFonts w:eastAsia="TimesNewRomanPSMT" w:cs="Arial"/>
          <w:b/>
          <w:bCs/>
          <w:lang w:val="ru-RU"/>
        </w:rPr>
      </w:pPr>
    </w:p>
    <w:p w:rsidR="00800C7F" w:rsidRDefault="00800C7F">
      <w:pPr>
        <w:spacing w:before="0"/>
        <w:jc w:val="left"/>
        <w:rPr>
          <w:rFonts w:eastAsia="TimesNewRomanPSMT" w:cs="Arial"/>
          <w:b/>
          <w:bCs/>
          <w:lang w:val="ru-RU"/>
        </w:rPr>
      </w:pPr>
      <w:r>
        <w:rPr>
          <w:rFonts w:eastAsia="TimesNewRomanPSMT" w:cs="Arial"/>
          <w:b/>
          <w:bCs/>
          <w:lang w:val="ru-RU"/>
        </w:rPr>
        <w:br w:type="page"/>
      </w:r>
    </w:p>
    <w:p w:rsidR="00343A18" w:rsidRPr="00F67E0D" w:rsidRDefault="00343A18" w:rsidP="00343A18">
      <w:pPr>
        <w:spacing w:before="0"/>
        <w:rPr>
          <w:rFonts w:eastAsia="TimesNewRomanPSMT" w:cs="Arial"/>
          <w:b/>
          <w:bCs/>
          <w:lang w:val="ru-RU"/>
        </w:rPr>
      </w:pPr>
      <w:r w:rsidRPr="00F67E0D">
        <w:rPr>
          <w:rFonts w:eastAsia="TimesNewRomanPSMT" w:cs="Arial"/>
          <w:b/>
          <w:bCs/>
          <w:lang w:val="sr-Cyrl-CS"/>
        </w:rPr>
        <w:lastRenderedPageBreak/>
        <w:t xml:space="preserve">4) </w:t>
      </w:r>
      <w:r w:rsidRPr="00F67E0D">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cs="Arial"/>
              </w:rPr>
            </w:pPr>
          </w:p>
          <w:p w:rsidR="00343A18" w:rsidRPr="00F67E0D" w:rsidRDefault="00343A18" w:rsidP="00BC01DC">
            <w:pPr>
              <w:spacing w:before="0"/>
              <w:rPr>
                <w:rFonts w:eastAsia="TimesNewRomanPSMT" w:cs="Arial"/>
                <w:bCs/>
                <w:lang w:val="ru-RU"/>
              </w:rPr>
            </w:pPr>
            <w:r w:rsidRPr="00F67E0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55619B" w:rsidRPr="00F67E0D"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r w:rsidRPr="00F67E0D">
              <w:rPr>
                <w:rFonts w:eastAsia="TimesNewRomanPSMT" w:cs="Arial"/>
                <w:bCs/>
                <w:lang w:val="ru-RU"/>
              </w:rPr>
              <w:t xml:space="preserve">Врста правног лица: </w:t>
            </w:r>
            <w:r w:rsidR="005F3769" w:rsidRPr="00F67E0D">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rPr>
            </w:pPr>
            <w:r w:rsidRPr="00F67E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lang w:val="ru-RU"/>
              </w:rPr>
            </w:pPr>
            <w:r w:rsidRPr="00F67E0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55619B" w:rsidRPr="00F67E0D"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r w:rsidRPr="00F67E0D">
              <w:rPr>
                <w:rFonts w:eastAsia="TimesNewRomanPSMT" w:cs="Arial"/>
                <w:bCs/>
                <w:lang w:val="ru-RU"/>
              </w:rPr>
              <w:t xml:space="preserve">Врста правног лица: </w:t>
            </w:r>
            <w:r w:rsidR="005F3769" w:rsidRPr="00F67E0D">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rPr>
            </w:pPr>
            <w:r w:rsidRPr="00F67E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lang w:val="ru-RU"/>
              </w:rPr>
            </w:pPr>
            <w:r w:rsidRPr="00F67E0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lang w:val="ru-RU"/>
              </w:rPr>
            </w:pPr>
            <w:r w:rsidRPr="00F67E0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lang w:val="ru-RU"/>
              </w:rPr>
            </w:pPr>
          </w:p>
        </w:tc>
      </w:tr>
      <w:tr w:rsidR="0055619B" w:rsidRPr="00F67E0D"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67E0D" w:rsidRDefault="0055619B" w:rsidP="00BC01DC">
            <w:pPr>
              <w:snapToGrid w:val="0"/>
              <w:spacing w:before="0"/>
              <w:rPr>
                <w:rFonts w:eastAsia="TimesNewRomanPSMT" w:cs="Arial"/>
                <w:bCs/>
                <w:lang w:val="ru-RU"/>
              </w:rPr>
            </w:pPr>
            <w:r w:rsidRPr="00F67E0D">
              <w:rPr>
                <w:rFonts w:eastAsia="TimesNewRomanPSMT" w:cs="Arial"/>
                <w:bCs/>
                <w:lang w:val="ru-RU"/>
              </w:rPr>
              <w:t xml:space="preserve">Врста правног лица: </w:t>
            </w:r>
            <w:r w:rsidR="005F3769" w:rsidRPr="00F67E0D">
              <w:rPr>
                <w:rFonts w:eastAsia="TimesNewRomanPSMT" w:cs="Arial"/>
                <w:bCs/>
                <w:i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67E0D" w:rsidRDefault="0055619B"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lang w:val="ru-RU"/>
              </w:rPr>
            </w:pPr>
          </w:p>
          <w:p w:rsidR="00343A18" w:rsidRPr="00F67E0D" w:rsidRDefault="00343A18" w:rsidP="00BC01DC">
            <w:pPr>
              <w:spacing w:before="0"/>
              <w:rPr>
                <w:rFonts w:eastAsia="TimesNewRomanPSMT" w:cs="Arial"/>
                <w:b/>
                <w:bCs/>
              </w:rPr>
            </w:pPr>
            <w:r w:rsidRPr="00F67E0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r w:rsidR="00343A18" w:rsidRPr="00F67E0D" w:rsidTr="00BC01DC">
        <w:tc>
          <w:tcPr>
            <w:tcW w:w="465"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67E0D" w:rsidRDefault="00343A18" w:rsidP="00BC01DC">
            <w:pPr>
              <w:snapToGrid w:val="0"/>
              <w:spacing w:before="0"/>
              <w:rPr>
                <w:rFonts w:eastAsia="TimesNewRomanPSMT" w:cs="Arial"/>
                <w:bCs/>
              </w:rPr>
            </w:pPr>
          </w:p>
          <w:p w:rsidR="00343A18" w:rsidRPr="00F67E0D" w:rsidRDefault="00343A18" w:rsidP="00BC01DC">
            <w:pPr>
              <w:spacing w:before="0"/>
              <w:rPr>
                <w:rFonts w:eastAsia="TimesNewRomanPSMT" w:cs="Arial"/>
                <w:b/>
                <w:bCs/>
              </w:rPr>
            </w:pPr>
            <w:r w:rsidRPr="00F67E0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67E0D" w:rsidRDefault="00343A18" w:rsidP="00BC01DC">
            <w:pPr>
              <w:snapToGrid w:val="0"/>
              <w:spacing w:before="0"/>
              <w:rPr>
                <w:rFonts w:eastAsia="TimesNewRomanPSMT" w:cs="Arial"/>
                <w:b/>
                <w:bCs/>
              </w:rPr>
            </w:pPr>
          </w:p>
        </w:tc>
      </w:tr>
    </w:tbl>
    <w:p w:rsidR="00343A18" w:rsidRPr="00F67E0D" w:rsidRDefault="00343A18" w:rsidP="00343A18">
      <w:pPr>
        <w:spacing w:before="0"/>
        <w:rPr>
          <w:rFonts w:cs="Arial"/>
          <w:b/>
          <w:bCs/>
          <w:i/>
          <w:iCs/>
          <w:u w:val="single"/>
        </w:rPr>
      </w:pPr>
    </w:p>
    <w:p w:rsidR="00343A18" w:rsidRPr="00F67E0D" w:rsidRDefault="00343A18" w:rsidP="00343A18">
      <w:pPr>
        <w:spacing w:before="0"/>
        <w:rPr>
          <w:rFonts w:cs="Arial"/>
          <w:i/>
          <w:iCs/>
          <w:lang w:val="ru-RU"/>
        </w:rPr>
      </w:pPr>
      <w:r w:rsidRPr="00F67E0D">
        <w:rPr>
          <w:rFonts w:cs="Arial"/>
          <w:b/>
          <w:bCs/>
          <w:i/>
          <w:iCs/>
          <w:u w:val="single"/>
        </w:rPr>
        <w:t>Напомена:</w:t>
      </w:r>
    </w:p>
    <w:p w:rsidR="00343A18" w:rsidRPr="00F67E0D" w:rsidRDefault="00343A18" w:rsidP="00343A18">
      <w:pPr>
        <w:spacing w:before="0"/>
        <w:rPr>
          <w:rFonts w:cs="Arial"/>
          <w:i/>
          <w:iCs/>
          <w:lang w:val="ru-RU"/>
        </w:rPr>
      </w:pPr>
      <w:r w:rsidRPr="00F67E0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70DE" w:rsidRDefault="004170DE" w:rsidP="00343A18">
      <w:pPr>
        <w:spacing w:before="0"/>
        <w:rPr>
          <w:rFonts w:cs="Arial"/>
          <w:i/>
          <w:iCs/>
          <w:lang w:val="ru-RU"/>
        </w:rPr>
      </w:pPr>
    </w:p>
    <w:p w:rsidR="008F346D" w:rsidRDefault="008F346D" w:rsidP="00343A18">
      <w:pPr>
        <w:spacing w:before="0"/>
        <w:rPr>
          <w:rFonts w:cs="Arial"/>
          <w:i/>
          <w:iCs/>
          <w:lang w:val="ru-RU"/>
        </w:rPr>
      </w:pPr>
    </w:p>
    <w:p w:rsidR="008F346D" w:rsidRDefault="008F346D" w:rsidP="00343A18">
      <w:pPr>
        <w:spacing w:before="0"/>
        <w:rPr>
          <w:rFonts w:cs="Arial"/>
          <w:i/>
          <w:iCs/>
          <w:lang w:val="ru-RU"/>
        </w:rPr>
      </w:pPr>
    </w:p>
    <w:p w:rsidR="008F346D" w:rsidRDefault="008F346D">
      <w:pPr>
        <w:spacing w:before="0"/>
        <w:jc w:val="left"/>
        <w:rPr>
          <w:rFonts w:cs="Arial"/>
          <w:i/>
          <w:iCs/>
          <w:lang w:val="ru-RU"/>
        </w:rPr>
      </w:pPr>
      <w:r>
        <w:rPr>
          <w:rFonts w:cs="Arial"/>
          <w:i/>
          <w:iCs/>
          <w:lang w:val="ru-RU"/>
        </w:rPr>
        <w:br w:type="page"/>
      </w:r>
    </w:p>
    <w:p w:rsidR="000E75A0" w:rsidRPr="00F67E0D" w:rsidRDefault="00BA2C2D" w:rsidP="00BA2C2D">
      <w:pPr>
        <w:spacing w:before="0"/>
        <w:rPr>
          <w:rFonts w:eastAsia="TimesNewRomanPSMT" w:cs="Arial"/>
          <w:b/>
          <w:bCs/>
          <w:lang w:val="sr-Cyrl-CS"/>
        </w:rPr>
      </w:pPr>
      <w:r w:rsidRPr="00F67E0D">
        <w:rPr>
          <w:rFonts w:eastAsia="TimesNewRomanPSMT" w:cs="Arial"/>
          <w:b/>
          <w:bCs/>
          <w:lang w:val="sr-Cyrl-CS"/>
        </w:rPr>
        <w:lastRenderedPageBreak/>
        <w:t xml:space="preserve">5) </w:t>
      </w:r>
      <w:r w:rsidR="000E75A0" w:rsidRPr="00F67E0D">
        <w:rPr>
          <w:rFonts w:eastAsia="TimesNewRomanPSMT" w:cs="Arial"/>
          <w:b/>
          <w:bCs/>
          <w:lang w:val="sr-Cyrl-CS"/>
        </w:rPr>
        <w:t>ЦЕНА И КОМЕРЦИЈАЛНИ УСЛОВИ ПОНУДЕ</w:t>
      </w:r>
    </w:p>
    <w:p w:rsidR="000E75A0" w:rsidRPr="00F67E0D" w:rsidRDefault="000E75A0" w:rsidP="000E75A0">
      <w:pPr>
        <w:spacing w:before="0"/>
        <w:jc w:val="center"/>
        <w:rPr>
          <w:rFonts w:cs="Arial"/>
          <w:bCs/>
          <w:i/>
          <w:iCs/>
          <w:lang w:val="sr-Cyrl-CS"/>
        </w:rPr>
      </w:pPr>
    </w:p>
    <w:p w:rsidR="000E75A0" w:rsidRPr="00F67E0D" w:rsidRDefault="000E75A0" w:rsidP="000E75A0">
      <w:pPr>
        <w:spacing w:before="0"/>
        <w:jc w:val="center"/>
        <w:rPr>
          <w:rFonts w:cs="Arial"/>
          <w:b/>
          <w:bCs/>
          <w:iCs/>
          <w:lang w:val="sr-Cyrl-CS"/>
        </w:rPr>
      </w:pPr>
      <w:r w:rsidRPr="00F67E0D">
        <w:rPr>
          <w:rFonts w:cs="Arial"/>
          <w:b/>
          <w:bCs/>
          <w:iCs/>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3894"/>
      </w:tblGrid>
      <w:tr w:rsidR="005F3769" w:rsidRPr="00F67E0D" w:rsidTr="00B82563">
        <w:trPr>
          <w:trHeight w:val="485"/>
        </w:trPr>
        <w:tc>
          <w:tcPr>
            <w:tcW w:w="5125" w:type="dxa"/>
            <w:shd w:val="clear" w:color="auto" w:fill="C6D9F1" w:themeFill="text2" w:themeFillTint="33"/>
            <w:vAlign w:val="center"/>
          </w:tcPr>
          <w:p w:rsidR="000E75A0" w:rsidRPr="00F67E0D" w:rsidRDefault="000E75A0" w:rsidP="00AF3AF8">
            <w:pPr>
              <w:spacing w:before="0"/>
              <w:jc w:val="center"/>
              <w:rPr>
                <w:rFonts w:cs="Arial"/>
                <w:b/>
                <w:bCs/>
                <w:iCs/>
                <w:lang w:val="sr-Cyrl-CS"/>
              </w:rPr>
            </w:pPr>
            <w:r w:rsidRPr="00F67E0D">
              <w:rPr>
                <w:rFonts w:eastAsia="TimesNewRomanPSMT" w:cs="Arial"/>
                <w:b/>
                <w:bCs/>
              </w:rPr>
              <w:t xml:space="preserve">ПРЕДМЕТ </w:t>
            </w:r>
            <w:r w:rsidRPr="00F67E0D">
              <w:rPr>
                <w:rFonts w:eastAsia="TimesNewRomanPSMT" w:cs="Arial"/>
                <w:b/>
                <w:bCs/>
                <w:lang w:val="sr-Cyrl-CS"/>
              </w:rPr>
              <w:t xml:space="preserve">И БРОЈ </w:t>
            </w:r>
            <w:r w:rsidRPr="00F67E0D">
              <w:rPr>
                <w:rFonts w:eastAsia="TimesNewRomanPSMT" w:cs="Arial"/>
                <w:b/>
                <w:bCs/>
              </w:rPr>
              <w:t>НАБАВКЕ</w:t>
            </w:r>
          </w:p>
        </w:tc>
        <w:tc>
          <w:tcPr>
            <w:tcW w:w="3894" w:type="dxa"/>
            <w:shd w:val="clear" w:color="auto" w:fill="C6D9F1" w:themeFill="text2" w:themeFillTint="33"/>
            <w:vAlign w:val="center"/>
          </w:tcPr>
          <w:p w:rsidR="00EE179C" w:rsidRPr="00F67E0D" w:rsidRDefault="000E75A0" w:rsidP="00EE179C">
            <w:pPr>
              <w:spacing w:before="0"/>
              <w:jc w:val="center"/>
              <w:rPr>
                <w:rFonts w:cs="Arial"/>
                <w:b/>
                <w:bCs/>
                <w:iCs/>
                <w:lang w:val="sr-Cyrl-CS"/>
              </w:rPr>
            </w:pPr>
            <w:r w:rsidRPr="00F67E0D">
              <w:rPr>
                <w:rFonts w:cs="Arial"/>
                <w:b/>
                <w:bCs/>
                <w:iCs/>
                <w:lang w:val="sr-Cyrl-CS"/>
              </w:rPr>
              <w:t xml:space="preserve">УКУПНА ЦЕНА </w:t>
            </w:r>
          </w:p>
          <w:p w:rsidR="000E75A0" w:rsidRPr="00F67E0D" w:rsidRDefault="000E75A0" w:rsidP="00EE179C">
            <w:pPr>
              <w:spacing w:before="0"/>
              <w:jc w:val="center"/>
              <w:rPr>
                <w:rFonts w:cs="Arial"/>
                <w:b/>
                <w:bCs/>
                <w:iCs/>
                <w:lang w:val="sr-Cyrl-CS"/>
              </w:rPr>
            </w:pPr>
            <w:r w:rsidRPr="00F67E0D">
              <w:rPr>
                <w:rFonts w:eastAsia="Arial Unicode MS" w:cs="Arial"/>
                <w:b/>
                <w:bCs/>
                <w:iCs/>
                <w:kern w:val="1"/>
                <w:lang w:val="sr-Cyrl-CS" w:eastAsia="ar-SA"/>
              </w:rPr>
              <w:t>дин.</w:t>
            </w:r>
            <w:r w:rsidR="00253A10" w:rsidRPr="00F67E0D">
              <w:rPr>
                <w:rFonts w:eastAsia="Arial Unicode MS" w:cs="Arial"/>
                <w:b/>
                <w:bCs/>
                <w:iCs/>
                <w:kern w:val="1"/>
                <w:lang w:val="sr-Cyrl-CS" w:eastAsia="ar-SA"/>
              </w:rPr>
              <w:t>/ЕУР</w:t>
            </w:r>
            <w:r w:rsidRPr="00F67E0D">
              <w:rPr>
                <w:rFonts w:eastAsia="Arial Unicode MS" w:cs="Arial"/>
                <w:b/>
                <w:bCs/>
                <w:iCs/>
                <w:kern w:val="1"/>
                <w:lang w:val="sr-Cyrl-CS" w:eastAsia="ar-SA"/>
              </w:rPr>
              <w:t xml:space="preserve"> </w:t>
            </w:r>
            <w:r w:rsidR="00EE179C" w:rsidRPr="00F67E0D">
              <w:rPr>
                <w:rFonts w:cs="Arial"/>
                <w:b/>
                <w:bCs/>
                <w:iCs/>
                <w:lang w:val="sr-Cyrl-CS"/>
              </w:rPr>
              <w:t>без ПДВ</w:t>
            </w:r>
          </w:p>
        </w:tc>
      </w:tr>
      <w:tr w:rsidR="000E75A0" w:rsidRPr="00F67E0D" w:rsidTr="00B82563">
        <w:trPr>
          <w:trHeight w:val="440"/>
        </w:trPr>
        <w:tc>
          <w:tcPr>
            <w:tcW w:w="5125" w:type="dxa"/>
            <w:vAlign w:val="center"/>
          </w:tcPr>
          <w:p w:rsidR="000E75A0" w:rsidRPr="00F67E0D" w:rsidRDefault="00075374" w:rsidP="0025251F">
            <w:pPr>
              <w:spacing w:before="0"/>
              <w:rPr>
                <w:rFonts w:cs="Arial"/>
                <w:b/>
                <w:i/>
                <w:lang w:val="sr-Cyrl-CS"/>
              </w:rPr>
            </w:pPr>
            <w:r w:rsidRPr="00F67E0D">
              <w:rPr>
                <w:rFonts w:eastAsia="Arial" w:cs="Arial"/>
                <w:b/>
                <w:color w:val="000000"/>
                <w:lang w:val="sr-Cyrl-RS"/>
              </w:rPr>
              <w:t>Анализа ефикасне замене заштите суда блок трансформатора</w:t>
            </w:r>
          </w:p>
        </w:tc>
        <w:tc>
          <w:tcPr>
            <w:tcW w:w="3894" w:type="dxa"/>
          </w:tcPr>
          <w:p w:rsidR="000E75A0" w:rsidRPr="00F67E0D" w:rsidRDefault="000E75A0" w:rsidP="00AF3AF8">
            <w:pPr>
              <w:spacing w:before="0"/>
              <w:jc w:val="center"/>
              <w:rPr>
                <w:rFonts w:cs="Arial"/>
                <w:b/>
                <w:bCs/>
                <w:i/>
                <w:iCs/>
                <w:lang w:val="sr-Cyrl-CS"/>
              </w:rPr>
            </w:pPr>
          </w:p>
          <w:p w:rsidR="000E75A0" w:rsidRPr="00F67E0D" w:rsidRDefault="000E75A0" w:rsidP="00AF3AF8">
            <w:pPr>
              <w:spacing w:before="0"/>
              <w:jc w:val="center"/>
              <w:rPr>
                <w:rFonts w:cs="Arial"/>
                <w:b/>
                <w:bCs/>
                <w:i/>
                <w:iCs/>
                <w:lang w:val="sr-Cyrl-CS"/>
              </w:rPr>
            </w:pPr>
          </w:p>
        </w:tc>
      </w:tr>
    </w:tbl>
    <w:p w:rsidR="000E75A0" w:rsidRPr="00F67E0D" w:rsidRDefault="000E75A0" w:rsidP="000E75A0">
      <w:pPr>
        <w:spacing w:before="0"/>
        <w:jc w:val="center"/>
        <w:rPr>
          <w:rFonts w:cs="Arial"/>
          <w:b/>
          <w:bCs/>
          <w:iCs/>
          <w:lang w:val="sr-Cyrl-CS"/>
        </w:rPr>
      </w:pPr>
      <w:r w:rsidRPr="00F67E0D">
        <w:rPr>
          <w:rFonts w:cs="Arial"/>
          <w:b/>
          <w:bCs/>
          <w:iCs/>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F67E0D" w:rsidTr="00EE0E8A">
        <w:trPr>
          <w:trHeight w:val="755"/>
        </w:trPr>
        <w:tc>
          <w:tcPr>
            <w:tcW w:w="5083" w:type="dxa"/>
            <w:shd w:val="clear" w:color="auto" w:fill="C6D9F1" w:themeFill="text2" w:themeFillTint="33"/>
            <w:vAlign w:val="center"/>
          </w:tcPr>
          <w:p w:rsidR="000E75A0" w:rsidRPr="00F67E0D" w:rsidRDefault="000E75A0" w:rsidP="00AF3AF8">
            <w:pPr>
              <w:spacing w:before="0"/>
              <w:jc w:val="center"/>
              <w:rPr>
                <w:rFonts w:cs="Arial"/>
                <w:b/>
                <w:bCs/>
                <w:iCs/>
                <w:lang w:val="sr-Cyrl-CS"/>
              </w:rPr>
            </w:pPr>
            <w:r w:rsidRPr="00F67E0D">
              <w:rPr>
                <w:rFonts w:cs="Arial"/>
                <w:b/>
                <w:bCs/>
                <w:iCs/>
                <w:lang w:val="sr-Cyrl-CS"/>
              </w:rPr>
              <w:t>УСЛОВ НАРУЧИОЦА</w:t>
            </w:r>
          </w:p>
        </w:tc>
        <w:tc>
          <w:tcPr>
            <w:tcW w:w="3936" w:type="dxa"/>
            <w:shd w:val="clear" w:color="auto" w:fill="C6D9F1" w:themeFill="text2" w:themeFillTint="33"/>
            <w:vAlign w:val="center"/>
          </w:tcPr>
          <w:p w:rsidR="000E75A0" w:rsidRPr="00F67E0D" w:rsidRDefault="000E75A0" w:rsidP="00AF3AF8">
            <w:pPr>
              <w:spacing w:before="0"/>
              <w:jc w:val="center"/>
              <w:rPr>
                <w:rFonts w:cs="Arial"/>
                <w:b/>
                <w:bCs/>
                <w:iCs/>
                <w:lang w:val="sr-Cyrl-CS"/>
              </w:rPr>
            </w:pPr>
            <w:r w:rsidRPr="00F67E0D">
              <w:rPr>
                <w:rFonts w:cs="Arial"/>
                <w:b/>
                <w:bCs/>
                <w:iCs/>
                <w:lang w:val="sr-Cyrl-CS"/>
              </w:rPr>
              <w:t>ПОНУДА ПОНУЂАЧА</w:t>
            </w:r>
          </w:p>
        </w:tc>
      </w:tr>
      <w:tr w:rsidR="000E75A0" w:rsidRPr="00F67E0D" w:rsidTr="00895EFE">
        <w:trPr>
          <w:trHeight w:val="1835"/>
        </w:trPr>
        <w:tc>
          <w:tcPr>
            <w:tcW w:w="5083" w:type="dxa"/>
            <w:vAlign w:val="center"/>
          </w:tcPr>
          <w:p w:rsidR="000E75A0" w:rsidRPr="00F67E0D" w:rsidRDefault="000E75A0" w:rsidP="00F64171">
            <w:pPr>
              <w:spacing w:before="0"/>
              <w:jc w:val="center"/>
              <w:rPr>
                <w:rFonts w:cs="Arial"/>
                <w:b/>
                <w:bCs/>
                <w:iCs/>
                <w:lang w:val="sr-Cyrl-CS"/>
              </w:rPr>
            </w:pPr>
            <w:r w:rsidRPr="00F67E0D">
              <w:rPr>
                <w:rFonts w:cs="Arial"/>
                <w:b/>
                <w:bCs/>
                <w:iCs/>
                <w:lang w:val="sr-Cyrl-CS"/>
              </w:rPr>
              <w:t>РОК И НАЧИН ПЛАЋАЊА:</w:t>
            </w:r>
          </w:p>
          <w:p w:rsidR="00F64171" w:rsidRPr="00F67E0D" w:rsidRDefault="004170DE" w:rsidP="00F64171">
            <w:pPr>
              <w:numPr>
                <w:ilvl w:val="0"/>
                <w:numId w:val="34"/>
              </w:numPr>
              <w:suppressAutoHyphens/>
              <w:spacing w:before="0" w:after="180"/>
              <w:contextualSpacing/>
              <w:rPr>
                <w:rFonts w:eastAsia="Calibri" w:cs="Arial"/>
              </w:rPr>
            </w:pPr>
            <w:r w:rsidRPr="00F67E0D">
              <w:rPr>
                <w:rFonts w:eastAsia="Calibri" w:cs="Arial"/>
              </w:rPr>
              <w:t xml:space="preserve"> </w:t>
            </w:r>
            <w:r w:rsidR="00F64171" w:rsidRPr="00F67E0D">
              <w:rPr>
                <w:rFonts w:eastAsia="Calibri" w:cs="Arial"/>
              </w:rPr>
              <w:t xml:space="preserve">90% </w:t>
            </w:r>
            <w:r w:rsidR="006D1235" w:rsidRPr="00F67E0D">
              <w:rPr>
                <w:rFonts w:eastAsia="Calibri" w:cs="Arial"/>
                <w:lang w:val="sr-Cyrl-RS"/>
              </w:rPr>
              <w:t>(</w:t>
            </w:r>
            <w:proofErr w:type="gramStart"/>
            <w:r w:rsidR="006D1235" w:rsidRPr="00F67E0D">
              <w:rPr>
                <w:rFonts w:eastAsia="Calibri" w:cs="Arial"/>
                <w:lang w:val="sr-Cyrl-RS"/>
              </w:rPr>
              <w:t>словима:</w:t>
            </w:r>
            <w:r w:rsidR="00F64171" w:rsidRPr="00F67E0D">
              <w:rPr>
                <w:rFonts w:eastAsia="Calibri" w:cs="Arial"/>
              </w:rPr>
              <w:t>деведесет</w:t>
            </w:r>
            <w:proofErr w:type="gramEnd"/>
            <w:r w:rsidR="00F64171" w:rsidRPr="00F67E0D">
              <w:rPr>
                <w:rFonts w:eastAsia="Calibri" w:cs="Arial"/>
              </w:rPr>
              <w:t xml:space="preserve"> одсто) од уговорене вредности сукцесивно по месецима, у зависности од извршења уговорених услуга у једном месецу, у року </w:t>
            </w:r>
            <w:r w:rsidR="00F64171" w:rsidRPr="00F67E0D">
              <w:rPr>
                <w:rFonts w:eastAsia="Calibri" w:cs="Arial"/>
                <w:lang w:val="sr-Cyrl-RS"/>
              </w:rPr>
              <w:t>до 45</w:t>
            </w:r>
            <w:r w:rsidR="00F64171" w:rsidRPr="00F67E0D">
              <w:rPr>
                <w:rFonts w:eastAsia="Calibri" w:cs="Arial"/>
              </w:rPr>
              <w:t xml:space="preserve"> </w:t>
            </w:r>
            <w:r w:rsidR="006D1235" w:rsidRPr="00F67E0D">
              <w:rPr>
                <w:rFonts w:eastAsia="Calibri" w:cs="Arial"/>
              </w:rPr>
              <w:t xml:space="preserve">(словима: четрдесетпет) </w:t>
            </w:r>
            <w:r w:rsidR="00F64171" w:rsidRPr="00F67E0D">
              <w:rPr>
                <w:rFonts w:eastAsia="Calibri" w:cs="Arial"/>
              </w:rPr>
              <w:t xml:space="preserve">дана од дана пријема исправне </w:t>
            </w:r>
            <w:r w:rsidR="00253A10" w:rsidRPr="00F67E0D">
              <w:rPr>
                <w:rFonts w:eastAsia="Calibri" w:cs="Arial"/>
                <w:lang w:val="sr-Cyrl-RS"/>
              </w:rPr>
              <w:t>-рачуна</w:t>
            </w:r>
            <w:r w:rsidR="00F64171" w:rsidRPr="00F67E0D">
              <w:rPr>
                <w:rFonts w:eastAsia="Calibri" w:cs="Arial"/>
              </w:rPr>
              <w:t xml:space="preserve">испостављене </w:t>
            </w:r>
            <w:r w:rsidR="00F64171" w:rsidRPr="00F67E0D">
              <w:rPr>
                <w:rFonts w:eastAsia="Calibri" w:cs="Arial"/>
                <w:lang w:val="sr-Cyrl-RS"/>
              </w:rPr>
              <w:t xml:space="preserve">од стране Пружаоца услуге, </w:t>
            </w:r>
            <w:r w:rsidR="00F64171" w:rsidRPr="00F67E0D">
              <w:rPr>
                <w:rFonts w:eastAsia="Calibri" w:cs="Arial"/>
              </w:rPr>
              <w:t xml:space="preserve">на основу сваког прихваћеног и </w:t>
            </w:r>
            <w:r w:rsidR="00F64171" w:rsidRPr="00F67E0D">
              <w:rPr>
                <w:rFonts w:eastAsia="Calibri" w:cs="Arial"/>
                <w:lang w:val="sr-Cyrl-RS"/>
              </w:rPr>
              <w:t>обострано потписаног</w:t>
            </w:r>
            <w:r w:rsidR="00F64171" w:rsidRPr="00F67E0D">
              <w:rPr>
                <w:rFonts w:eastAsia="Calibri" w:cs="Arial"/>
              </w:rPr>
              <w:t xml:space="preserve"> месечног извештаја.</w:t>
            </w:r>
          </w:p>
          <w:p w:rsidR="00F64171" w:rsidRPr="00F67E0D" w:rsidRDefault="00F64171" w:rsidP="00F64171">
            <w:pPr>
              <w:suppressAutoHyphens/>
              <w:spacing w:before="0" w:after="180"/>
              <w:ind w:left="720"/>
              <w:contextualSpacing/>
              <w:rPr>
                <w:rFonts w:eastAsia="Calibri" w:cs="Arial"/>
              </w:rPr>
            </w:pPr>
          </w:p>
          <w:p w:rsidR="00F64171" w:rsidRPr="00F67E0D" w:rsidRDefault="00F64171" w:rsidP="006D1235">
            <w:pPr>
              <w:numPr>
                <w:ilvl w:val="0"/>
                <w:numId w:val="34"/>
              </w:numPr>
              <w:suppressAutoHyphens/>
              <w:spacing w:before="0" w:after="180"/>
              <w:contextualSpacing/>
              <w:rPr>
                <w:rFonts w:eastAsia="Calibri" w:cs="Arial"/>
              </w:rPr>
            </w:pPr>
            <w:r w:rsidRPr="00F67E0D">
              <w:rPr>
                <w:rFonts w:eastAsia="Calibri" w:cs="Arial"/>
              </w:rPr>
              <w:t>10% (</w:t>
            </w:r>
            <w:r w:rsidR="006D1235" w:rsidRPr="00F67E0D">
              <w:rPr>
                <w:rFonts w:eastAsia="Calibri" w:cs="Arial"/>
              </w:rPr>
              <w:t xml:space="preserve">словима: </w:t>
            </w:r>
            <w:r w:rsidRPr="00F67E0D">
              <w:rPr>
                <w:rFonts w:eastAsia="Calibri" w:cs="Arial"/>
              </w:rPr>
              <w:t>десет</w:t>
            </w:r>
            <w:r w:rsidR="006D1235" w:rsidRPr="00F67E0D">
              <w:rPr>
                <w:rFonts w:eastAsia="Calibri" w:cs="Arial"/>
                <w:lang w:val="sr-Cyrl-RS"/>
              </w:rPr>
              <w:t>)</w:t>
            </w:r>
            <w:r w:rsidR="006D1235" w:rsidRPr="00F67E0D">
              <w:rPr>
                <w:rFonts w:eastAsia="Calibri" w:cs="Arial"/>
              </w:rPr>
              <w:t xml:space="preserve"> </w:t>
            </w:r>
            <w:r w:rsidRPr="00F67E0D">
              <w:rPr>
                <w:rFonts w:eastAsia="Calibri" w:cs="Arial"/>
              </w:rPr>
              <w:t xml:space="preserve">од уговорене вредности по усвајању </w:t>
            </w:r>
            <w:proofErr w:type="gramStart"/>
            <w:r w:rsidRPr="00F67E0D">
              <w:rPr>
                <w:rFonts w:eastAsia="Calibri" w:cs="Arial"/>
                <w:lang w:val="sr-Cyrl-RS"/>
              </w:rPr>
              <w:t xml:space="preserve">Студије </w:t>
            </w:r>
            <w:r w:rsidRPr="00F67E0D">
              <w:rPr>
                <w:rFonts w:eastAsia="Calibri" w:cs="Arial"/>
              </w:rPr>
              <w:t xml:space="preserve"> </w:t>
            </w:r>
            <w:r w:rsidRPr="00F67E0D">
              <w:rPr>
                <w:rFonts w:eastAsia="Calibri" w:cs="Arial"/>
                <w:lang w:val="sr-Cyrl-RS"/>
              </w:rPr>
              <w:t>од</w:t>
            </w:r>
            <w:proofErr w:type="gramEnd"/>
            <w:r w:rsidRPr="00F67E0D">
              <w:rPr>
                <w:rFonts w:eastAsia="Calibri" w:cs="Arial"/>
                <w:lang w:val="sr-Cyrl-RS"/>
              </w:rPr>
              <w:t xml:space="preserve"> стране  Стручног савета Корисника услуге и предаје финалне верзије Студије (три у папирној форми и 15</w:t>
            </w:r>
            <w:r w:rsidR="00286DBF" w:rsidRPr="00F67E0D">
              <w:rPr>
                <w:rFonts w:eastAsia="Calibri" w:cs="Arial"/>
                <w:lang w:val="sr-Cyrl-RS"/>
              </w:rPr>
              <w:t xml:space="preserve"> у електронској форми</w:t>
            </w:r>
            <w:r w:rsidRPr="00F67E0D">
              <w:rPr>
                <w:rFonts w:eastAsia="Calibri" w:cs="Arial"/>
                <w:lang w:val="sr-Cyrl-RS"/>
              </w:rPr>
              <w:t xml:space="preserve"> </w:t>
            </w:r>
            <w:r w:rsidRPr="00F67E0D">
              <w:rPr>
                <w:rFonts w:eastAsia="Calibri" w:cs="Arial"/>
                <w:lang w:val="sr-Latn-RS"/>
              </w:rPr>
              <w:t>CD</w:t>
            </w:r>
            <w:r w:rsidRPr="00F67E0D">
              <w:rPr>
                <w:rFonts w:eastAsia="Calibri" w:cs="Arial"/>
                <w:lang w:val="sr-Cyrl-RS"/>
              </w:rPr>
              <w:t>- само на српском језику), а све</w:t>
            </w:r>
            <w:r w:rsidRPr="00F67E0D">
              <w:rPr>
                <w:rFonts w:eastAsia="Calibri" w:cs="Arial"/>
              </w:rPr>
              <w:t xml:space="preserve"> у року</w:t>
            </w:r>
            <w:r w:rsidRPr="00F67E0D">
              <w:rPr>
                <w:rFonts w:eastAsia="Calibri" w:cs="Arial"/>
                <w:lang w:val="sr-Cyrl-RS"/>
              </w:rPr>
              <w:t xml:space="preserve"> до 45</w:t>
            </w:r>
            <w:r w:rsidR="006D1235" w:rsidRPr="00F67E0D">
              <w:rPr>
                <w:rFonts w:eastAsia="Calibri" w:cs="Arial"/>
                <w:lang w:val="sr-Cyrl-RS"/>
              </w:rPr>
              <w:t xml:space="preserve">   (словима:четрдесетпет)</w:t>
            </w:r>
            <w:r w:rsidRPr="00F67E0D">
              <w:rPr>
                <w:rFonts w:eastAsia="Calibri" w:cs="Arial"/>
              </w:rPr>
              <w:t xml:space="preserve"> дана од дана пријема исправне </w:t>
            </w:r>
            <w:r w:rsidR="00253A10" w:rsidRPr="00F67E0D">
              <w:rPr>
                <w:rFonts w:eastAsia="Calibri" w:cs="Arial"/>
                <w:lang w:val="sr-Cyrl-RS"/>
              </w:rPr>
              <w:t>-рачуна</w:t>
            </w:r>
            <w:r w:rsidR="00253A10" w:rsidRPr="00F67E0D">
              <w:rPr>
                <w:rFonts w:eastAsia="Calibri" w:cs="Arial"/>
              </w:rPr>
              <w:t xml:space="preserve"> </w:t>
            </w:r>
            <w:r w:rsidRPr="00F67E0D">
              <w:rPr>
                <w:rFonts w:eastAsia="Calibri" w:cs="Arial"/>
              </w:rPr>
              <w:t>испостављене по том основу</w:t>
            </w:r>
          </w:p>
          <w:p w:rsidR="000E75A0" w:rsidRPr="00F67E0D" w:rsidRDefault="000E75A0" w:rsidP="00F64171">
            <w:pPr>
              <w:tabs>
                <w:tab w:val="left" w:pos="709"/>
              </w:tabs>
              <w:spacing w:before="0"/>
              <w:rPr>
                <w:rFonts w:eastAsia="Calibri" w:cs="Arial"/>
              </w:rPr>
            </w:pPr>
          </w:p>
        </w:tc>
        <w:tc>
          <w:tcPr>
            <w:tcW w:w="3936" w:type="dxa"/>
            <w:vAlign w:val="center"/>
          </w:tcPr>
          <w:p w:rsidR="000E75A0" w:rsidRPr="00F67E0D" w:rsidRDefault="000E75A0" w:rsidP="00AF3AF8">
            <w:pPr>
              <w:spacing w:before="0"/>
              <w:jc w:val="center"/>
              <w:rPr>
                <w:rFonts w:cs="Arial"/>
                <w:b/>
                <w:bCs/>
                <w:iCs/>
                <w:lang w:val="sr-Cyrl-CS"/>
              </w:rPr>
            </w:pPr>
          </w:p>
          <w:p w:rsidR="00750A33" w:rsidRPr="00F67E0D" w:rsidRDefault="00750A33" w:rsidP="00922EDB">
            <w:pPr>
              <w:spacing w:before="0"/>
              <w:jc w:val="center"/>
              <w:rPr>
                <w:rFonts w:cs="Arial"/>
                <w:bCs/>
                <w:iCs/>
                <w:color w:val="00B0F0"/>
                <w:lang w:val="sr-Cyrl-CS"/>
              </w:rPr>
            </w:pPr>
          </w:p>
          <w:p w:rsidR="00925BB7" w:rsidRPr="00F67E0D" w:rsidRDefault="00925BB7" w:rsidP="00922EDB">
            <w:pPr>
              <w:spacing w:before="0"/>
              <w:jc w:val="center"/>
              <w:rPr>
                <w:rFonts w:cs="Arial"/>
                <w:bCs/>
                <w:iCs/>
                <w:color w:val="00B0F0"/>
                <w:lang w:val="sr-Cyrl-CS"/>
              </w:rPr>
            </w:pPr>
          </w:p>
          <w:p w:rsidR="00750A33" w:rsidRPr="00F67E0D" w:rsidRDefault="00750A33" w:rsidP="00922EDB">
            <w:pPr>
              <w:spacing w:before="0"/>
              <w:jc w:val="center"/>
              <w:rPr>
                <w:rFonts w:cs="Arial"/>
                <w:bCs/>
                <w:iCs/>
                <w:color w:val="00B0F0"/>
                <w:lang w:val="sr-Cyrl-CS"/>
              </w:rPr>
            </w:pPr>
          </w:p>
          <w:p w:rsidR="004170DE" w:rsidRPr="00F67E0D" w:rsidRDefault="004170DE" w:rsidP="004170DE">
            <w:pPr>
              <w:spacing w:before="0"/>
              <w:jc w:val="center"/>
              <w:rPr>
                <w:rFonts w:cs="Arial"/>
                <w:bCs/>
                <w:iCs/>
                <w:lang w:val="sr-Cyrl-CS"/>
              </w:rPr>
            </w:pPr>
            <w:r w:rsidRPr="00F67E0D">
              <w:rPr>
                <w:rFonts w:cs="Arial"/>
                <w:bCs/>
                <w:iCs/>
                <w:lang w:val="sr-Cyrl-CS"/>
              </w:rPr>
              <w:t>Сагласан за захтевом Наручиоца</w:t>
            </w:r>
          </w:p>
          <w:p w:rsidR="00925BB7" w:rsidRPr="00F67E0D" w:rsidRDefault="004170DE" w:rsidP="004170DE">
            <w:pPr>
              <w:spacing w:before="0"/>
              <w:jc w:val="center"/>
              <w:rPr>
                <w:rFonts w:cs="Arial"/>
                <w:bCs/>
                <w:iCs/>
                <w:color w:val="00B0F0"/>
                <w:lang w:val="sr-Cyrl-CS"/>
              </w:rPr>
            </w:pPr>
            <w:r w:rsidRPr="00F67E0D">
              <w:rPr>
                <w:rFonts w:cs="Arial"/>
                <w:bCs/>
                <w:iCs/>
                <w:lang w:val="sr-Cyrl-CS"/>
              </w:rPr>
              <w:t>ДА/НЕ (заокружити)</w:t>
            </w:r>
          </w:p>
          <w:p w:rsidR="00750A33" w:rsidRPr="00F67E0D" w:rsidRDefault="00750A33" w:rsidP="00922EDB">
            <w:pPr>
              <w:spacing w:before="0"/>
              <w:jc w:val="center"/>
              <w:rPr>
                <w:rFonts w:cs="Arial"/>
                <w:bCs/>
                <w:iCs/>
                <w:color w:val="00B0F0"/>
                <w:lang w:val="sr-Cyrl-CS"/>
              </w:rPr>
            </w:pPr>
          </w:p>
          <w:p w:rsidR="00750A33" w:rsidRPr="00F67E0D" w:rsidRDefault="00750A33" w:rsidP="00922EDB">
            <w:pPr>
              <w:spacing w:before="0"/>
              <w:jc w:val="center"/>
              <w:rPr>
                <w:rFonts w:cs="Arial"/>
                <w:bCs/>
                <w:iCs/>
                <w:color w:val="00B0F0"/>
                <w:lang w:val="sr-Cyrl-CS"/>
              </w:rPr>
            </w:pPr>
          </w:p>
          <w:p w:rsidR="00750A33" w:rsidRPr="00F67E0D" w:rsidRDefault="00750A33" w:rsidP="00922EDB">
            <w:pPr>
              <w:spacing w:before="0"/>
              <w:jc w:val="center"/>
              <w:rPr>
                <w:rFonts w:cs="Arial"/>
                <w:bCs/>
                <w:iCs/>
                <w:color w:val="00B0F0"/>
                <w:lang w:val="sr-Cyrl-CS"/>
              </w:rPr>
            </w:pPr>
          </w:p>
          <w:p w:rsidR="000E75A0" w:rsidRPr="00F67E0D" w:rsidRDefault="000E75A0" w:rsidP="00895EFE">
            <w:pPr>
              <w:spacing w:before="0"/>
              <w:rPr>
                <w:rFonts w:cs="Arial"/>
                <w:b/>
                <w:bCs/>
                <w:iCs/>
                <w:lang w:val="sr-Cyrl-CS"/>
              </w:rPr>
            </w:pPr>
          </w:p>
        </w:tc>
      </w:tr>
      <w:tr w:rsidR="000E75A0" w:rsidRPr="00F67E0D" w:rsidTr="00EE0E8A">
        <w:tc>
          <w:tcPr>
            <w:tcW w:w="5083" w:type="dxa"/>
            <w:vAlign w:val="center"/>
          </w:tcPr>
          <w:p w:rsidR="000E75A0" w:rsidRPr="00F67E0D" w:rsidRDefault="000E75A0" w:rsidP="00E25281">
            <w:pPr>
              <w:spacing w:before="0"/>
              <w:jc w:val="center"/>
              <w:rPr>
                <w:rFonts w:cs="Arial"/>
                <w:b/>
                <w:bCs/>
                <w:iCs/>
                <w:lang w:val="sr-Cyrl-CS"/>
              </w:rPr>
            </w:pPr>
            <w:r w:rsidRPr="00F67E0D">
              <w:rPr>
                <w:rFonts w:cs="Arial"/>
                <w:b/>
                <w:bCs/>
                <w:iCs/>
                <w:lang w:val="sr-Cyrl-CS"/>
              </w:rPr>
              <w:t>РОК И</w:t>
            </w:r>
            <w:r w:rsidR="00DF169D" w:rsidRPr="00F67E0D">
              <w:rPr>
                <w:rFonts w:cs="Arial"/>
                <w:b/>
                <w:bCs/>
                <w:iCs/>
                <w:lang w:val="sr-Cyrl-CS"/>
              </w:rPr>
              <w:t>ЗВРШЕЊА</w:t>
            </w:r>
            <w:r w:rsidRPr="00F67E0D">
              <w:rPr>
                <w:rFonts w:cs="Arial"/>
                <w:b/>
                <w:bCs/>
                <w:iCs/>
                <w:lang w:val="sr-Cyrl-CS"/>
              </w:rPr>
              <w:t>:</w:t>
            </w:r>
          </w:p>
          <w:p w:rsidR="00E25281" w:rsidRPr="00F67E0D" w:rsidRDefault="00E25281" w:rsidP="00E25281">
            <w:pPr>
              <w:spacing w:before="0"/>
              <w:jc w:val="center"/>
              <w:rPr>
                <w:rFonts w:cs="Arial"/>
                <w:b/>
                <w:bCs/>
                <w:iCs/>
                <w:lang w:val="sr-Cyrl-CS"/>
              </w:rPr>
            </w:pPr>
          </w:p>
          <w:p w:rsidR="00E25281" w:rsidRPr="00F67E0D" w:rsidRDefault="004B713E" w:rsidP="006D1235">
            <w:pPr>
              <w:spacing w:before="0"/>
              <w:rPr>
                <w:rFonts w:cs="Arial"/>
                <w:bCs/>
                <w:iCs/>
                <w:lang w:val="sr-Cyrl-CS"/>
              </w:rPr>
            </w:pPr>
            <w:r w:rsidRPr="00F67E0D">
              <w:rPr>
                <w:rFonts w:cs="Arial"/>
                <w:spacing w:val="4"/>
                <w:lang w:val="sr-Cyrl-RS"/>
              </w:rPr>
              <w:t>Изабрани понуђач је обавезан да услугу</w:t>
            </w:r>
            <w:r w:rsidRPr="00F67E0D">
              <w:rPr>
                <w:rFonts w:cs="Arial"/>
                <w:b/>
                <w:lang w:val="sr-Cyrl-RS"/>
              </w:rPr>
              <w:t xml:space="preserve"> </w:t>
            </w:r>
            <w:r w:rsidRPr="00F67E0D">
              <w:rPr>
                <w:rFonts w:cs="Arial"/>
                <w:spacing w:val="4"/>
                <w:lang w:val="sr-Cyrl-RS"/>
              </w:rPr>
              <w:t xml:space="preserve">изврши у року који не може бити </w:t>
            </w:r>
            <w:r w:rsidR="000828D8" w:rsidRPr="00F67E0D">
              <w:rPr>
                <w:rFonts w:cs="Arial"/>
                <w:spacing w:val="4"/>
                <w:lang w:val="sr-Cyrl-RS"/>
              </w:rPr>
              <w:t>дужи од 15 (словима:петна</w:t>
            </w:r>
            <w:r w:rsidRPr="00F67E0D">
              <w:rPr>
                <w:rFonts w:cs="Arial"/>
                <w:spacing w:val="4"/>
                <w:lang w:val="sr-Cyrl-RS"/>
              </w:rPr>
              <w:t>ест)</w:t>
            </w:r>
            <w:r w:rsidRPr="00F67E0D">
              <w:rPr>
                <w:rFonts w:cs="Arial"/>
                <w:spacing w:val="4"/>
              </w:rPr>
              <w:t xml:space="preserve"> </w:t>
            </w:r>
            <w:r w:rsidRPr="00F67E0D">
              <w:rPr>
                <w:rFonts w:cs="Arial"/>
                <w:spacing w:val="4"/>
                <w:lang w:val="sr-Cyrl-RS"/>
              </w:rPr>
              <w:t>месеци од дана ступања Уговора на снагу</w:t>
            </w:r>
            <w:r w:rsidRPr="00F67E0D">
              <w:rPr>
                <w:rFonts w:cs="Arial"/>
                <w:spacing w:val="4"/>
                <w:lang w:val="sr-Latn-RS"/>
              </w:rPr>
              <w:t>.</w:t>
            </w:r>
          </w:p>
          <w:p w:rsidR="000E75A0" w:rsidRPr="00F67E0D" w:rsidRDefault="000E75A0" w:rsidP="006D1235">
            <w:pPr>
              <w:spacing w:before="0"/>
              <w:rPr>
                <w:rFonts w:cs="Arial"/>
                <w:spacing w:val="4"/>
                <w:lang w:val="sr-Cyrl-CS"/>
              </w:rPr>
            </w:pPr>
          </w:p>
          <w:p w:rsidR="004B713E" w:rsidRPr="00F67E0D" w:rsidRDefault="004B713E" w:rsidP="004B713E">
            <w:pPr>
              <w:spacing w:before="0"/>
              <w:rPr>
                <w:rFonts w:cs="Arial"/>
                <w:spacing w:val="4"/>
                <w:lang w:val="sr-Cyrl-CS"/>
              </w:rPr>
            </w:pPr>
          </w:p>
        </w:tc>
        <w:tc>
          <w:tcPr>
            <w:tcW w:w="3936" w:type="dxa"/>
            <w:vAlign w:val="center"/>
          </w:tcPr>
          <w:p w:rsidR="00E25281" w:rsidRPr="00F67E0D" w:rsidRDefault="00E25281" w:rsidP="00E25281">
            <w:pPr>
              <w:spacing w:before="0"/>
              <w:rPr>
                <w:rFonts w:cs="Arial"/>
                <w:spacing w:val="4"/>
                <w:lang w:val="sr-Cyrl-CS"/>
              </w:rPr>
            </w:pPr>
          </w:p>
          <w:p w:rsidR="00E25281" w:rsidRPr="00F67E0D" w:rsidRDefault="00E25281" w:rsidP="00E25281">
            <w:pPr>
              <w:spacing w:before="0"/>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bCs/>
                <w:iCs/>
                <w:lang w:val="sr-Latn-RS"/>
              </w:rPr>
            </w:pPr>
            <w:r w:rsidRPr="00F67E0D">
              <w:rPr>
                <w:rFonts w:cs="Arial"/>
                <w:bCs/>
                <w:iCs/>
                <w:lang w:val="sr-Cyrl-RS"/>
              </w:rPr>
              <w:t>______ месеци од дана ступања Уговора на снагу</w:t>
            </w:r>
            <w:r w:rsidRPr="00F67E0D">
              <w:rPr>
                <w:rFonts w:cs="Arial"/>
                <w:bCs/>
                <w:iCs/>
                <w:lang w:val="sr-Latn-RS"/>
              </w:rPr>
              <w:t>.</w:t>
            </w:r>
          </w:p>
          <w:p w:rsidR="000E75A0" w:rsidRPr="00F67E0D" w:rsidRDefault="000E75A0" w:rsidP="004B713E">
            <w:pPr>
              <w:spacing w:before="0"/>
              <w:jc w:val="center"/>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spacing w:val="4"/>
                <w:lang w:val="sr-Cyrl-CS"/>
              </w:rPr>
            </w:pPr>
          </w:p>
          <w:p w:rsidR="004B713E" w:rsidRPr="00F67E0D" w:rsidRDefault="004B713E" w:rsidP="004B713E">
            <w:pPr>
              <w:spacing w:before="0"/>
              <w:jc w:val="center"/>
              <w:rPr>
                <w:rFonts w:cs="Arial"/>
                <w:bCs/>
                <w:iCs/>
              </w:rPr>
            </w:pPr>
          </w:p>
        </w:tc>
      </w:tr>
      <w:tr w:rsidR="000E75A0" w:rsidRPr="00F67E0D" w:rsidTr="00EE0E8A">
        <w:trPr>
          <w:trHeight w:val="800"/>
        </w:trPr>
        <w:tc>
          <w:tcPr>
            <w:tcW w:w="5083" w:type="dxa"/>
            <w:vAlign w:val="center"/>
          </w:tcPr>
          <w:p w:rsidR="000E75A0" w:rsidRPr="00F67E0D" w:rsidRDefault="000E75A0" w:rsidP="00AF3AF8">
            <w:pPr>
              <w:spacing w:before="0"/>
              <w:jc w:val="center"/>
              <w:rPr>
                <w:rFonts w:cs="Arial"/>
                <w:b/>
                <w:bCs/>
                <w:iCs/>
                <w:lang w:val="sr-Cyrl-CS"/>
              </w:rPr>
            </w:pPr>
            <w:r w:rsidRPr="00F67E0D">
              <w:rPr>
                <w:rFonts w:cs="Arial"/>
                <w:b/>
                <w:bCs/>
                <w:iCs/>
                <w:lang w:val="sr-Cyrl-CS"/>
              </w:rPr>
              <w:t>РОК ВАЖЕЊА ПОНУДЕ:</w:t>
            </w:r>
          </w:p>
          <w:p w:rsidR="000E75A0" w:rsidRPr="00F67E0D" w:rsidRDefault="000E75A0" w:rsidP="006D1235">
            <w:pPr>
              <w:spacing w:before="0"/>
              <w:rPr>
                <w:rFonts w:cs="Arial"/>
                <w:b/>
                <w:bCs/>
                <w:iCs/>
                <w:lang w:val="sr-Cyrl-CS"/>
              </w:rPr>
            </w:pPr>
            <w:r w:rsidRPr="00F67E0D">
              <w:rPr>
                <w:rFonts w:cs="Arial"/>
                <w:bCs/>
                <w:iCs/>
                <w:lang w:val="sr-Cyrl-CS"/>
              </w:rPr>
              <w:t>не може бити краћ</w:t>
            </w:r>
            <w:r w:rsidRPr="00F67E0D">
              <w:rPr>
                <w:rFonts w:cs="Arial"/>
                <w:bCs/>
                <w:iCs/>
              </w:rPr>
              <w:t>и</w:t>
            </w:r>
            <w:r w:rsidRPr="00F67E0D">
              <w:rPr>
                <w:rFonts w:cs="Arial"/>
                <w:bCs/>
                <w:iCs/>
                <w:lang w:val="sr-Cyrl-CS"/>
              </w:rPr>
              <w:t xml:space="preserve"> од </w:t>
            </w:r>
            <w:r w:rsidR="00C64911" w:rsidRPr="00F67E0D">
              <w:rPr>
                <w:rFonts w:cs="Arial"/>
                <w:bCs/>
                <w:iCs/>
                <w:lang w:val="sr-Cyrl-CS"/>
              </w:rPr>
              <w:t>6</w:t>
            </w:r>
            <w:r w:rsidRPr="00F67E0D">
              <w:rPr>
                <w:rFonts w:cs="Arial"/>
                <w:bCs/>
                <w:iCs/>
                <w:lang w:val="sr-Cyrl-CS"/>
              </w:rPr>
              <w:t xml:space="preserve">0 </w:t>
            </w:r>
            <w:r w:rsidR="00BC0756" w:rsidRPr="00F67E0D">
              <w:rPr>
                <w:rFonts w:cs="Arial"/>
                <w:bCs/>
                <w:iCs/>
                <w:lang w:val="sr-Cyrl-CS"/>
              </w:rPr>
              <w:t>(словима:</w:t>
            </w:r>
            <w:r w:rsidR="00C64911" w:rsidRPr="00F67E0D">
              <w:rPr>
                <w:rFonts w:cs="Arial"/>
                <w:bCs/>
                <w:iCs/>
                <w:lang w:val="sr-Cyrl-CS"/>
              </w:rPr>
              <w:t xml:space="preserve"> шездесет) </w:t>
            </w:r>
            <w:r w:rsidRPr="00F67E0D">
              <w:rPr>
                <w:rFonts w:cs="Arial"/>
                <w:bCs/>
                <w:iCs/>
                <w:lang w:val="sr-Cyrl-CS"/>
              </w:rPr>
              <w:t>дана од дана отварања понуда</w:t>
            </w:r>
          </w:p>
        </w:tc>
        <w:tc>
          <w:tcPr>
            <w:tcW w:w="3936" w:type="dxa"/>
            <w:vAlign w:val="center"/>
          </w:tcPr>
          <w:p w:rsidR="000E75A0" w:rsidRPr="00F67E0D" w:rsidRDefault="000E75A0" w:rsidP="00AF3AF8">
            <w:pPr>
              <w:spacing w:before="0"/>
              <w:jc w:val="center"/>
              <w:rPr>
                <w:rFonts w:cs="Arial"/>
                <w:b/>
                <w:bCs/>
                <w:iCs/>
                <w:lang w:val="sr-Cyrl-CS"/>
              </w:rPr>
            </w:pPr>
          </w:p>
          <w:p w:rsidR="000E75A0" w:rsidRPr="00F67E0D" w:rsidRDefault="000E75A0" w:rsidP="00AF3AF8">
            <w:pPr>
              <w:spacing w:before="0"/>
              <w:jc w:val="center"/>
              <w:rPr>
                <w:rFonts w:cs="Arial"/>
                <w:b/>
                <w:bCs/>
                <w:iCs/>
                <w:lang w:val="sr-Cyrl-CS"/>
              </w:rPr>
            </w:pPr>
            <w:r w:rsidRPr="00F67E0D">
              <w:rPr>
                <w:rFonts w:cs="Arial"/>
                <w:bCs/>
                <w:iCs/>
                <w:lang w:val="sr-Cyrl-CS"/>
              </w:rPr>
              <w:t>_____ дана од дана отварања понуда</w:t>
            </w:r>
          </w:p>
        </w:tc>
      </w:tr>
      <w:tr w:rsidR="000E75A0" w:rsidRPr="00F67E0D" w:rsidTr="00EE0E8A">
        <w:tc>
          <w:tcPr>
            <w:tcW w:w="9019" w:type="dxa"/>
            <w:gridSpan w:val="2"/>
          </w:tcPr>
          <w:p w:rsidR="000E75A0" w:rsidRPr="00F67E0D" w:rsidRDefault="000E75A0" w:rsidP="00C64911">
            <w:pPr>
              <w:spacing w:before="0"/>
              <w:rPr>
                <w:rFonts w:cs="Arial"/>
                <w:bCs/>
                <w:iCs/>
                <w:lang w:val="sr-Cyrl-CS"/>
              </w:rPr>
            </w:pPr>
            <w:r w:rsidRPr="00F67E0D">
              <w:rPr>
                <w:rFonts w:cs="Arial"/>
                <w:bCs/>
                <w:iCs/>
                <w:lang w:val="sr-Cyrl-CS"/>
              </w:rPr>
              <w:t xml:space="preserve">Понуда понуђача који не прихвата услове наручиоца за рок и начин плаћања, рок </w:t>
            </w:r>
            <w:r w:rsidR="00092A5F" w:rsidRPr="00F67E0D">
              <w:rPr>
                <w:rFonts w:cs="Arial"/>
                <w:bCs/>
                <w:iCs/>
                <w:lang w:val="sr-Cyrl-CS"/>
              </w:rPr>
              <w:t>извршења</w:t>
            </w:r>
            <w:r w:rsidRPr="00F67E0D">
              <w:rPr>
                <w:rFonts w:cs="Arial"/>
                <w:bCs/>
                <w:iCs/>
                <w:lang w:val="sr-Cyrl-CS"/>
              </w:rPr>
              <w:t>, место и</w:t>
            </w:r>
            <w:r w:rsidR="00092A5F" w:rsidRPr="00F67E0D">
              <w:rPr>
                <w:rFonts w:cs="Arial"/>
                <w:bCs/>
                <w:iCs/>
                <w:lang w:val="sr-Cyrl-CS"/>
              </w:rPr>
              <w:t>звршења</w:t>
            </w:r>
            <w:r w:rsidRPr="00F67E0D">
              <w:rPr>
                <w:rFonts w:cs="Arial"/>
                <w:bCs/>
                <w:iCs/>
                <w:lang w:val="sr-Cyrl-CS"/>
              </w:rPr>
              <w:t xml:space="preserve"> и рок важења понуде сматраће се неприхватљивом.</w:t>
            </w:r>
          </w:p>
        </w:tc>
      </w:tr>
    </w:tbl>
    <w:p w:rsidR="00BA2C2D" w:rsidRPr="00F67E0D" w:rsidRDefault="00BA2C2D" w:rsidP="00BA2C2D">
      <w:pPr>
        <w:spacing w:before="0"/>
        <w:rPr>
          <w:rFonts w:cs="Arial"/>
          <w:b/>
          <w:bCs/>
          <w:i/>
          <w:iCs/>
          <w:lang w:val="sr-Cyrl-CS"/>
        </w:rPr>
      </w:pPr>
    </w:p>
    <w:p w:rsidR="000E75A0" w:rsidRPr="00F67E0D" w:rsidRDefault="00BA2C2D" w:rsidP="00BA2C2D">
      <w:pPr>
        <w:spacing w:before="0"/>
        <w:rPr>
          <w:rFonts w:eastAsia="TimesNewRomanPSMT" w:cs="Arial"/>
          <w:bCs/>
          <w:lang w:val="sr-Cyrl-CS"/>
        </w:rPr>
      </w:pPr>
      <w:r w:rsidRPr="00F67E0D">
        <w:rPr>
          <w:rFonts w:cs="Arial"/>
          <w:b/>
          <w:bCs/>
          <w:i/>
          <w:iCs/>
          <w:lang w:val="sr-Cyrl-CS"/>
        </w:rPr>
        <w:t xml:space="preserve">               </w:t>
      </w:r>
      <w:r w:rsidR="000E75A0" w:rsidRPr="00F67E0D">
        <w:rPr>
          <w:rFonts w:eastAsia="TimesNewRomanPSMT" w:cs="Arial"/>
          <w:bCs/>
        </w:rPr>
        <w:t xml:space="preserve">Датум </w:t>
      </w:r>
      <w:r w:rsidR="000E75A0" w:rsidRPr="00F67E0D">
        <w:rPr>
          <w:rFonts w:eastAsia="TimesNewRomanPSMT" w:cs="Arial"/>
          <w:bCs/>
        </w:rPr>
        <w:tab/>
      </w:r>
      <w:r w:rsidR="000E75A0" w:rsidRPr="00F67E0D">
        <w:rPr>
          <w:rFonts w:eastAsia="TimesNewRomanPSMT" w:cs="Arial"/>
          <w:bCs/>
        </w:rPr>
        <w:tab/>
      </w:r>
      <w:r w:rsidR="000E75A0" w:rsidRPr="00F67E0D">
        <w:rPr>
          <w:rFonts w:eastAsia="TimesNewRomanPSMT" w:cs="Arial"/>
          <w:bCs/>
        </w:rPr>
        <w:tab/>
      </w:r>
      <w:r w:rsidR="000E75A0" w:rsidRPr="00F67E0D">
        <w:rPr>
          <w:rFonts w:eastAsia="TimesNewRomanPSMT" w:cs="Arial"/>
          <w:bCs/>
        </w:rPr>
        <w:tab/>
        <w:t xml:space="preserve">             </w:t>
      </w:r>
      <w:r w:rsidRPr="00F67E0D">
        <w:rPr>
          <w:rFonts w:eastAsia="TimesNewRomanPSMT" w:cs="Arial"/>
          <w:bCs/>
          <w:lang w:val="sr-Cyrl-CS"/>
        </w:rPr>
        <w:t xml:space="preserve">                </w:t>
      </w:r>
      <w:r w:rsidR="000E75A0" w:rsidRPr="00F67E0D">
        <w:rPr>
          <w:rFonts w:eastAsia="TimesNewRomanPSMT" w:cs="Arial"/>
          <w:bCs/>
          <w:lang w:val="sr-Cyrl-CS"/>
        </w:rPr>
        <w:t xml:space="preserve"> </w:t>
      </w:r>
      <w:r w:rsidRPr="00F67E0D">
        <w:rPr>
          <w:rFonts w:eastAsia="TimesNewRomanPSMT" w:cs="Arial"/>
          <w:bCs/>
          <w:lang w:val="sr-Cyrl-CS"/>
        </w:rPr>
        <w:t xml:space="preserve">        </w:t>
      </w:r>
      <w:r w:rsidR="000E75A0" w:rsidRPr="00F67E0D">
        <w:rPr>
          <w:rFonts w:eastAsia="TimesNewRomanPSMT" w:cs="Arial"/>
          <w:bCs/>
        </w:rPr>
        <w:t>Понуђач</w:t>
      </w:r>
    </w:p>
    <w:p w:rsidR="000E75A0" w:rsidRPr="00F67E0D" w:rsidRDefault="000E75A0" w:rsidP="000E75A0">
      <w:pPr>
        <w:spacing w:before="0"/>
        <w:ind w:left="720" w:firstLine="720"/>
        <w:rPr>
          <w:rFonts w:eastAsia="TimesNewRomanPSMT" w:cs="Arial"/>
          <w:bCs/>
          <w:lang w:val="sr-Cyrl-CS"/>
        </w:rPr>
      </w:pPr>
    </w:p>
    <w:p w:rsidR="000E75A0" w:rsidRPr="00F67E0D" w:rsidRDefault="000E75A0" w:rsidP="000E75A0">
      <w:pPr>
        <w:spacing w:before="0"/>
        <w:rPr>
          <w:rFonts w:eastAsia="TimesNewRomanPS-BoldMT" w:cs="Arial"/>
          <w:b/>
          <w:bCs/>
          <w:i/>
          <w:iCs/>
          <w:lang w:val="sr-Cyrl-CS"/>
        </w:rPr>
      </w:pPr>
      <w:r w:rsidRPr="00F67E0D">
        <w:rPr>
          <w:rFonts w:eastAsia="TimesNewRomanPS-BoldMT" w:cs="Arial"/>
          <w:b/>
          <w:bCs/>
          <w:i/>
          <w:iCs/>
        </w:rPr>
        <w:t>________________________</w:t>
      </w:r>
      <w:r w:rsidR="00BA2C2D" w:rsidRPr="00F67E0D">
        <w:rPr>
          <w:rFonts w:eastAsia="TimesNewRomanPS-BoldMT" w:cs="Arial"/>
          <w:b/>
          <w:bCs/>
          <w:i/>
          <w:iCs/>
          <w:lang w:val="sr-Cyrl-CS"/>
        </w:rPr>
        <w:t xml:space="preserve">          </w:t>
      </w:r>
      <w:r w:rsidRPr="00F67E0D">
        <w:rPr>
          <w:rFonts w:eastAsia="TimesNewRomanPS-BoldMT" w:cs="Arial"/>
          <w:b/>
          <w:bCs/>
          <w:i/>
          <w:iCs/>
          <w:lang w:val="sr-Cyrl-CS"/>
        </w:rPr>
        <w:t xml:space="preserve">        М.П.</w:t>
      </w:r>
      <w:r w:rsidRPr="00F67E0D">
        <w:rPr>
          <w:rFonts w:eastAsia="TimesNewRomanPS-BoldMT" w:cs="Arial"/>
          <w:b/>
          <w:bCs/>
          <w:i/>
          <w:iCs/>
        </w:rPr>
        <w:tab/>
      </w:r>
      <w:r w:rsidRPr="00F67E0D">
        <w:rPr>
          <w:rFonts w:eastAsia="TimesNewRomanPS-BoldMT" w:cs="Arial"/>
          <w:b/>
          <w:bCs/>
          <w:i/>
          <w:iCs/>
          <w:lang w:val="sr-Cyrl-CS"/>
        </w:rPr>
        <w:t xml:space="preserve">              </w:t>
      </w:r>
      <w:r w:rsidR="00BA2C2D" w:rsidRPr="00F67E0D">
        <w:rPr>
          <w:rFonts w:eastAsia="TimesNewRomanPS-BoldMT" w:cs="Arial"/>
          <w:b/>
          <w:bCs/>
          <w:i/>
          <w:iCs/>
          <w:lang w:val="sr-Cyrl-CS"/>
        </w:rPr>
        <w:t>___</w:t>
      </w:r>
      <w:r w:rsidRPr="00F67E0D">
        <w:rPr>
          <w:rFonts w:eastAsia="TimesNewRomanPS-BoldMT" w:cs="Arial"/>
          <w:b/>
          <w:bCs/>
          <w:i/>
          <w:iCs/>
          <w:lang w:val="sr-Cyrl-CS"/>
        </w:rPr>
        <w:t xml:space="preserve">__________________                                      </w:t>
      </w:r>
    </w:p>
    <w:p w:rsidR="00BA2C2D" w:rsidRPr="00F67E0D" w:rsidRDefault="00BA2C2D" w:rsidP="000E75A0">
      <w:pPr>
        <w:spacing w:before="0"/>
        <w:rPr>
          <w:rFonts w:cs="Arial"/>
          <w:b/>
          <w:bCs/>
          <w:i/>
          <w:iCs/>
          <w:u w:val="single"/>
        </w:rPr>
      </w:pPr>
    </w:p>
    <w:p w:rsidR="000E75A0" w:rsidRPr="00F67E0D" w:rsidRDefault="000E75A0" w:rsidP="000E75A0">
      <w:pPr>
        <w:spacing w:before="0"/>
        <w:rPr>
          <w:rFonts w:cs="Arial"/>
          <w:b/>
          <w:bCs/>
          <w:i/>
          <w:iCs/>
          <w:u w:val="single"/>
          <w:lang w:val="sr-Cyrl-RS"/>
        </w:rPr>
      </w:pPr>
      <w:r w:rsidRPr="00F67E0D">
        <w:rPr>
          <w:rFonts w:cs="Arial"/>
          <w:b/>
          <w:bCs/>
          <w:i/>
          <w:iCs/>
          <w:u w:val="single"/>
        </w:rPr>
        <w:t>Напомене:</w:t>
      </w:r>
    </w:p>
    <w:p w:rsidR="00BA2C2D" w:rsidRPr="00F67E0D" w:rsidRDefault="00BA2C2D" w:rsidP="00BA2C2D">
      <w:pPr>
        <w:autoSpaceDE w:val="0"/>
        <w:autoSpaceDN w:val="0"/>
        <w:adjustRightInd w:val="0"/>
        <w:rPr>
          <w:rFonts w:eastAsia="TimesNewRomanPS-BoldMT" w:cs="Arial"/>
          <w:bCs/>
          <w:i/>
          <w:iCs/>
          <w:lang w:val="sr-Cyrl-RS"/>
        </w:rPr>
      </w:pPr>
      <w:r w:rsidRPr="00F67E0D">
        <w:rPr>
          <w:rFonts w:eastAsia="TimesNewRomanPS-BoldMT" w:cs="Arial"/>
          <w:bCs/>
          <w:i/>
          <w:iCs/>
          <w:lang w:val="sr-Cyrl-RS"/>
        </w:rPr>
        <w:t>-  Понуђач је обавезан да у обрасцу понуде попуни све комерцијалне услове (сва празна поља).</w:t>
      </w:r>
    </w:p>
    <w:p w:rsidR="00253A10" w:rsidRPr="00F67E0D"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F67E0D">
        <w:rPr>
          <w:rFonts w:eastAsia="TimesNewRomanPS-BoldMT" w:cs="Arial"/>
          <w:bCs/>
          <w:i/>
          <w:iCs/>
          <w:lang w:val="sr-Cyrl-RS"/>
        </w:rPr>
        <w:t>- Страни Понуђач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895EFE" w:rsidRPr="00F67E0D"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F67E0D">
        <w:rPr>
          <w:rFonts w:eastAsia="TimesNewRomanPS-BoldMT" w:cs="Arial"/>
          <w:bCs/>
          <w:i/>
          <w:iCs/>
          <w:lang w:val="sr-Cyrl-RS"/>
        </w:rPr>
        <w:t>Домаћи Понуђачи цену исказују у динарима.</w:t>
      </w:r>
    </w:p>
    <w:p w:rsidR="00895EFE" w:rsidRDefault="00895E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F346D" w:rsidRDefault="008F346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F346D" w:rsidRDefault="008F346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F346D" w:rsidRDefault="008F346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F346D" w:rsidRDefault="008F346D">
      <w:pPr>
        <w:spacing w:before="0"/>
        <w:jc w:val="left"/>
        <w:rPr>
          <w:rFonts w:eastAsia="TimesNewRomanPS-BoldMT" w:cs="Arial"/>
          <w:bCs/>
          <w:i/>
          <w:iCs/>
          <w:lang w:val="sr-Cyrl-RS"/>
        </w:rPr>
      </w:pPr>
      <w:r>
        <w:rPr>
          <w:rFonts w:eastAsia="TimesNewRomanPS-BoldMT" w:cs="Arial"/>
          <w:bCs/>
          <w:i/>
          <w:iCs/>
          <w:lang w:val="sr-Cyrl-RS"/>
        </w:rPr>
        <w:br w:type="page"/>
      </w:r>
    </w:p>
    <w:p w:rsidR="00451EF1" w:rsidRPr="00F67E0D" w:rsidRDefault="00451EF1" w:rsidP="00AA72BF">
      <w:pPr>
        <w:spacing w:before="0"/>
        <w:jc w:val="right"/>
        <w:rPr>
          <w:rFonts w:cs="Arial"/>
          <w:b/>
        </w:rPr>
      </w:pPr>
      <w:r w:rsidRPr="00F67E0D">
        <w:rPr>
          <w:rFonts w:cs="Arial"/>
          <w:b/>
        </w:rPr>
        <w:lastRenderedPageBreak/>
        <w:t xml:space="preserve">ОБРАЗАЦ </w:t>
      </w:r>
      <w:r w:rsidRPr="00F67E0D">
        <w:rPr>
          <w:rFonts w:cs="Arial"/>
          <w:b/>
          <w:lang w:val="sr-Cyrl-RS"/>
        </w:rPr>
        <w:t>2</w:t>
      </w:r>
      <w:r w:rsidRPr="00F67E0D">
        <w:rPr>
          <w:rFonts w:cs="Arial"/>
          <w:b/>
        </w:rPr>
        <w:t>.</w:t>
      </w:r>
    </w:p>
    <w:p w:rsidR="00895EFE" w:rsidRPr="00F67E0D" w:rsidRDefault="00895E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4B713E">
      <w:pPr>
        <w:spacing w:before="0"/>
        <w:jc w:val="center"/>
        <w:rPr>
          <w:rFonts w:cs="Arial"/>
          <w:b/>
        </w:rPr>
      </w:pPr>
    </w:p>
    <w:p w:rsidR="004B713E" w:rsidRPr="00F67E0D" w:rsidRDefault="004B713E" w:rsidP="004B713E">
      <w:pPr>
        <w:spacing w:before="0"/>
        <w:jc w:val="center"/>
        <w:rPr>
          <w:rFonts w:cs="Arial"/>
          <w:b/>
        </w:rPr>
      </w:pPr>
      <w:r w:rsidRPr="00F67E0D">
        <w:rPr>
          <w:rFonts w:cs="Arial"/>
          <w:b/>
        </w:rPr>
        <w:t>ОБРАЗАЦ СТРУКУТРЕ ЦЕНЕ</w:t>
      </w:r>
    </w:p>
    <w:p w:rsidR="004B713E" w:rsidRPr="00F67E0D" w:rsidRDefault="004B713E" w:rsidP="004B713E">
      <w:pPr>
        <w:spacing w:before="0"/>
        <w:rPr>
          <w:rFonts w:cs="Arial"/>
        </w:rPr>
      </w:pPr>
      <w:r w:rsidRPr="00F67E0D">
        <w:rPr>
          <w:rFonts w:cs="Arial"/>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191"/>
        <w:gridCol w:w="758"/>
        <w:gridCol w:w="1398"/>
        <w:gridCol w:w="1121"/>
        <w:gridCol w:w="1121"/>
        <w:gridCol w:w="1124"/>
        <w:gridCol w:w="1779"/>
      </w:tblGrid>
      <w:tr w:rsidR="004B713E" w:rsidRPr="00F67E0D" w:rsidTr="00911240">
        <w:tc>
          <w:tcPr>
            <w:tcW w:w="326" w:type="pct"/>
            <w:shd w:val="clear" w:color="auto" w:fill="C6D9F1" w:themeFill="text2" w:themeFillTint="33"/>
            <w:vAlign w:val="center"/>
          </w:tcPr>
          <w:p w:rsidR="004B713E" w:rsidRPr="00F67E0D" w:rsidRDefault="004B713E" w:rsidP="00911240">
            <w:pPr>
              <w:spacing w:before="0"/>
              <w:jc w:val="center"/>
              <w:rPr>
                <w:rFonts w:cs="Arial"/>
                <w:bCs/>
                <w:i/>
                <w:iCs/>
                <w:lang w:val="sr-Cyrl-CS"/>
              </w:rPr>
            </w:pPr>
            <w:r w:rsidRPr="00F67E0D">
              <w:rPr>
                <w:rFonts w:cs="Arial"/>
                <w:bCs/>
                <w:i/>
                <w:iCs/>
                <w:lang w:val="sr-Cyrl-CS"/>
              </w:rPr>
              <w:t>Рбр</w:t>
            </w:r>
          </w:p>
        </w:tc>
        <w:tc>
          <w:tcPr>
            <w:tcW w:w="933"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RS"/>
              </w:rPr>
              <w:t>Врста</w:t>
            </w:r>
            <w:r w:rsidRPr="00F67E0D">
              <w:rPr>
                <w:rFonts w:cs="Arial"/>
                <w:b/>
                <w:bCs/>
                <w:i/>
                <w:iCs/>
                <w:lang w:val="sr-Cyrl-CS"/>
              </w:rPr>
              <w:t xml:space="preserve"> услуге</w:t>
            </w:r>
          </w:p>
        </w:tc>
        <w:tc>
          <w:tcPr>
            <w:tcW w:w="408"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Јед.</w:t>
            </w:r>
          </w:p>
          <w:p w:rsidR="004B713E" w:rsidRPr="00F67E0D" w:rsidRDefault="004B713E" w:rsidP="00911240">
            <w:pPr>
              <w:spacing w:before="0"/>
              <w:jc w:val="center"/>
              <w:rPr>
                <w:rFonts w:cs="Arial"/>
                <w:b/>
                <w:bCs/>
                <w:i/>
                <w:iCs/>
                <w:lang w:val="sr-Cyrl-CS"/>
              </w:rPr>
            </w:pPr>
            <w:r w:rsidRPr="00F67E0D">
              <w:rPr>
                <w:rFonts w:cs="Arial"/>
                <w:b/>
                <w:bCs/>
                <w:i/>
                <w:iCs/>
                <w:lang w:val="sr-Cyrl-CS"/>
              </w:rPr>
              <w:t>мере</w:t>
            </w:r>
          </w:p>
        </w:tc>
        <w:tc>
          <w:tcPr>
            <w:tcW w:w="760"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Обим (количина)</w:t>
            </w:r>
          </w:p>
        </w:tc>
        <w:tc>
          <w:tcPr>
            <w:tcW w:w="478"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Јед.</w:t>
            </w:r>
          </w:p>
          <w:p w:rsidR="004B713E" w:rsidRPr="00F67E0D" w:rsidRDefault="004B713E" w:rsidP="00911240">
            <w:pPr>
              <w:spacing w:before="0"/>
              <w:jc w:val="center"/>
              <w:rPr>
                <w:rFonts w:cs="Arial"/>
                <w:b/>
                <w:bCs/>
                <w:i/>
                <w:iCs/>
                <w:lang w:val="sr-Cyrl-CS"/>
              </w:rPr>
            </w:pPr>
            <w:r w:rsidRPr="00F67E0D">
              <w:rPr>
                <w:rFonts w:cs="Arial"/>
                <w:b/>
                <w:bCs/>
                <w:i/>
                <w:iCs/>
                <w:lang w:val="sr-Cyrl-CS"/>
              </w:rPr>
              <w:t>цена без ПДВ</w:t>
            </w:r>
          </w:p>
          <w:p w:rsidR="004B713E" w:rsidRPr="00F67E0D" w:rsidRDefault="004B713E" w:rsidP="00911240">
            <w:pPr>
              <w:spacing w:before="0"/>
              <w:jc w:val="center"/>
              <w:rPr>
                <w:rFonts w:cs="Arial"/>
                <w:b/>
                <w:bCs/>
                <w:i/>
                <w:iCs/>
                <w:lang w:val="sr-Cyrl-RS"/>
              </w:rPr>
            </w:pPr>
            <w:r w:rsidRPr="00F67E0D">
              <w:rPr>
                <w:rFonts w:cs="Arial"/>
                <w:b/>
                <w:bCs/>
                <w:i/>
                <w:iCs/>
                <w:lang w:val="sr-Cyrl-CS"/>
              </w:rPr>
              <w:t>дин.</w:t>
            </w:r>
            <w:r w:rsidR="00253A10" w:rsidRPr="00F67E0D">
              <w:rPr>
                <w:rFonts w:cs="Arial"/>
                <w:b/>
                <w:bCs/>
                <w:i/>
                <w:iCs/>
                <w:lang w:val="sr-Cyrl-CS"/>
              </w:rPr>
              <w:t>/еур</w:t>
            </w:r>
          </w:p>
        </w:tc>
        <w:tc>
          <w:tcPr>
            <w:tcW w:w="409"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Јед.</w:t>
            </w:r>
          </w:p>
          <w:p w:rsidR="004B713E" w:rsidRPr="00F67E0D" w:rsidRDefault="004B713E" w:rsidP="00911240">
            <w:pPr>
              <w:spacing w:before="0"/>
              <w:jc w:val="center"/>
              <w:rPr>
                <w:rFonts w:cs="Arial"/>
                <w:b/>
                <w:bCs/>
                <w:i/>
                <w:iCs/>
                <w:lang w:val="sr-Cyrl-CS"/>
              </w:rPr>
            </w:pPr>
            <w:r w:rsidRPr="00F67E0D">
              <w:rPr>
                <w:rFonts w:cs="Arial"/>
                <w:b/>
                <w:bCs/>
                <w:i/>
                <w:iCs/>
                <w:lang w:val="sr-Cyrl-CS"/>
              </w:rPr>
              <w:t>цена са ПДВ</w:t>
            </w:r>
          </w:p>
          <w:p w:rsidR="004B713E" w:rsidRPr="00F67E0D" w:rsidRDefault="004B713E" w:rsidP="00911240">
            <w:pPr>
              <w:spacing w:before="0"/>
              <w:jc w:val="center"/>
              <w:rPr>
                <w:rFonts w:cs="Arial"/>
                <w:b/>
                <w:bCs/>
                <w:i/>
                <w:iCs/>
                <w:lang w:val="sr-Cyrl-RS"/>
              </w:rPr>
            </w:pPr>
            <w:r w:rsidRPr="00F67E0D">
              <w:rPr>
                <w:rFonts w:cs="Arial"/>
                <w:b/>
                <w:bCs/>
                <w:i/>
                <w:iCs/>
                <w:lang w:val="sr-Cyrl-CS"/>
              </w:rPr>
              <w:t>дин.</w:t>
            </w:r>
            <w:r w:rsidR="00253A10" w:rsidRPr="00F67E0D">
              <w:rPr>
                <w:rFonts w:cs="Arial"/>
                <w:b/>
                <w:bCs/>
                <w:i/>
                <w:iCs/>
                <w:lang w:val="sr-Cyrl-CS"/>
              </w:rPr>
              <w:t>/еур</w:t>
            </w:r>
            <w:r w:rsidRPr="00F67E0D">
              <w:rPr>
                <w:rFonts w:cs="Arial"/>
                <w:b/>
                <w:bCs/>
                <w:i/>
                <w:iCs/>
                <w:lang w:val="sr-Cyrl-CS"/>
              </w:rPr>
              <w:t xml:space="preserve"> </w:t>
            </w:r>
          </w:p>
        </w:tc>
        <w:tc>
          <w:tcPr>
            <w:tcW w:w="730"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Укупна цена без ПДВ</w:t>
            </w:r>
          </w:p>
          <w:p w:rsidR="004B713E" w:rsidRPr="00F67E0D" w:rsidRDefault="004B713E" w:rsidP="00253A10">
            <w:pPr>
              <w:spacing w:before="0"/>
              <w:jc w:val="center"/>
              <w:rPr>
                <w:rFonts w:cs="Arial"/>
                <w:b/>
                <w:bCs/>
                <w:i/>
                <w:iCs/>
                <w:lang w:val="sr-Cyrl-RS"/>
              </w:rPr>
            </w:pPr>
            <w:r w:rsidRPr="00F67E0D">
              <w:rPr>
                <w:rFonts w:cs="Arial"/>
                <w:b/>
                <w:bCs/>
                <w:i/>
                <w:iCs/>
                <w:lang w:val="sr-Cyrl-CS"/>
              </w:rPr>
              <w:t>дин</w:t>
            </w:r>
            <w:r w:rsidR="00253A10" w:rsidRPr="00F67E0D">
              <w:rPr>
                <w:rFonts w:cs="Arial"/>
                <w:b/>
                <w:bCs/>
                <w:i/>
                <w:iCs/>
                <w:lang w:val="sr-Cyrl-CS"/>
              </w:rPr>
              <w:t xml:space="preserve">/еур </w:t>
            </w:r>
          </w:p>
        </w:tc>
        <w:tc>
          <w:tcPr>
            <w:tcW w:w="955" w:type="pct"/>
            <w:shd w:val="clear" w:color="auto" w:fill="C6D9F1" w:themeFill="text2" w:themeFillTint="33"/>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Укупна цена са ПДВ</w:t>
            </w:r>
          </w:p>
          <w:p w:rsidR="004B713E" w:rsidRPr="00F67E0D" w:rsidRDefault="004B713E" w:rsidP="00911240">
            <w:pPr>
              <w:spacing w:before="0"/>
              <w:jc w:val="center"/>
              <w:rPr>
                <w:rFonts w:cs="Arial"/>
                <w:b/>
                <w:bCs/>
                <w:i/>
                <w:iCs/>
                <w:lang w:val="sr-Cyrl-RS"/>
              </w:rPr>
            </w:pPr>
            <w:r w:rsidRPr="00F67E0D">
              <w:rPr>
                <w:rFonts w:cs="Arial"/>
                <w:b/>
                <w:bCs/>
                <w:i/>
                <w:iCs/>
                <w:lang w:val="sr-Cyrl-CS"/>
              </w:rPr>
              <w:t xml:space="preserve">дин. </w:t>
            </w:r>
            <w:r w:rsidR="00253A10" w:rsidRPr="00F67E0D">
              <w:rPr>
                <w:rFonts w:cs="Arial"/>
                <w:b/>
                <w:bCs/>
                <w:i/>
                <w:iCs/>
                <w:lang w:val="sr-Cyrl-CS"/>
              </w:rPr>
              <w:t>/еур</w:t>
            </w:r>
          </w:p>
        </w:tc>
      </w:tr>
      <w:tr w:rsidR="004B713E" w:rsidRPr="00F67E0D" w:rsidTr="00911240">
        <w:tc>
          <w:tcPr>
            <w:tcW w:w="326"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(1)</w:t>
            </w:r>
          </w:p>
        </w:tc>
        <w:tc>
          <w:tcPr>
            <w:tcW w:w="933"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(2)</w:t>
            </w:r>
          </w:p>
        </w:tc>
        <w:tc>
          <w:tcPr>
            <w:tcW w:w="408"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(3)</w:t>
            </w:r>
          </w:p>
        </w:tc>
        <w:tc>
          <w:tcPr>
            <w:tcW w:w="760"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(4)</w:t>
            </w:r>
          </w:p>
        </w:tc>
        <w:tc>
          <w:tcPr>
            <w:tcW w:w="478"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(5)</w:t>
            </w:r>
          </w:p>
        </w:tc>
        <w:tc>
          <w:tcPr>
            <w:tcW w:w="409"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(6)</w:t>
            </w:r>
          </w:p>
        </w:tc>
        <w:tc>
          <w:tcPr>
            <w:tcW w:w="730"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(7)</w:t>
            </w:r>
          </w:p>
        </w:tc>
        <w:tc>
          <w:tcPr>
            <w:tcW w:w="955" w:type="pct"/>
            <w:shd w:val="clear" w:color="auto" w:fill="auto"/>
          </w:tcPr>
          <w:p w:rsidR="004B713E" w:rsidRPr="00F67E0D" w:rsidRDefault="004B713E" w:rsidP="00911240">
            <w:pPr>
              <w:spacing w:before="0"/>
              <w:jc w:val="center"/>
              <w:rPr>
                <w:rFonts w:cs="Arial"/>
                <w:b/>
                <w:bCs/>
                <w:i/>
                <w:iCs/>
                <w:lang w:val="sr-Cyrl-CS"/>
              </w:rPr>
            </w:pPr>
            <w:r w:rsidRPr="00F67E0D">
              <w:rPr>
                <w:rFonts w:cs="Arial"/>
                <w:b/>
                <w:bCs/>
                <w:i/>
                <w:iCs/>
                <w:lang w:val="sr-Cyrl-CS"/>
              </w:rPr>
              <w:t>(8)</w:t>
            </w:r>
          </w:p>
        </w:tc>
      </w:tr>
      <w:tr w:rsidR="004B713E" w:rsidRPr="00F67E0D" w:rsidTr="00911240">
        <w:tc>
          <w:tcPr>
            <w:tcW w:w="326" w:type="pct"/>
            <w:shd w:val="clear" w:color="auto" w:fill="auto"/>
            <w:vAlign w:val="center"/>
          </w:tcPr>
          <w:p w:rsidR="004B713E" w:rsidRPr="00F67E0D" w:rsidRDefault="004B713E" w:rsidP="00911240">
            <w:pPr>
              <w:spacing w:before="0"/>
              <w:jc w:val="center"/>
              <w:rPr>
                <w:rFonts w:cs="Arial"/>
                <w:b/>
                <w:bCs/>
                <w:i/>
                <w:iCs/>
                <w:lang w:val="sr-Cyrl-CS"/>
              </w:rPr>
            </w:pPr>
            <w:r w:rsidRPr="00F67E0D">
              <w:rPr>
                <w:rFonts w:cs="Arial"/>
                <w:b/>
                <w:bCs/>
                <w:i/>
                <w:iCs/>
                <w:lang w:val="sr-Cyrl-CS"/>
              </w:rPr>
              <w:t>1.</w:t>
            </w:r>
          </w:p>
        </w:tc>
        <w:tc>
          <w:tcPr>
            <w:tcW w:w="933" w:type="pct"/>
            <w:shd w:val="clear" w:color="auto" w:fill="auto"/>
          </w:tcPr>
          <w:p w:rsidR="004B713E" w:rsidRPr="00F67E0D" w:rsidRDefault="004B713E" w:rsidP="004B713E">
            <w:pPr>
              <w:spacing w:before="0"/>
              <w:jc w:val="center"/>
              <w:rPr>
                <w:rFonts w:cs="Arial"/>
                <w:bCs/>
                <w:i/>
                <w:iCs/>
                <w:lang w:val="sr-Cyrl-CS"/>
              </w:rPr>
            </w:pPr>
            <w:r w:rsidRPr="00F67E0D">
              <w:rPr>
                <w:rFonts w:cs="Arial"/>
                <w:b/>
                <w:lang w:val="sr-Cyrl-RS"/>
              </w:rPr>
              <w:t>„</w:t>
            </w:r>
            <w:r w:rsidR="00075374" w:rsidRPr="00F67E0D">
              <w:rPr>
                <w:rFonts w:eastAsia="Arial" w:cs="Arial"/>
                <w:b/>
                <w:color w:val="000000"/>
                <w:lang w:val="sr-Cyrl-RS"/>
              </w:rPr>
              <w:t>Анализа ефикасне замене заштите суда блок трансформатора</w:t>
            </w:r>
            <w:r w:rsidRPr="00F67E0D">
              <w:rPr>
                <w:rFonts w:cs="Arial"/>
                <w:b/>
                <w:lang w:val="sr-Cyrl-RS"/>
              </w:rPr>
              <w:t xml:space="preserve">“ </w:t>
            </w:r>
          </w:p>
        </w:tc>
        <w:tc>
          <w:tcPr>
            <w:tcW w:w="408" w:type="pct"/>
            <w:shd w:val="clear" w:color="auto" w:fill="auto"/>
            <w:vAlign w:val="center"/>
          </w:tcPr>
          <w:p w:rsidR="000828D8" w:rsidRPr="00F67E0D" w:rsidRDefault="000828D8" w:rsidP="00911240">
            <w:pPr>
              <w:spacing w:before="0"/>
              <w:jc w:val="center"/>
              <w:rPr>
                <w:rFonts w:cs="Arial"/>
                <w:bCs/>
                <w:i/>
                <w:iCs/>
                <w:lang w:val="sr-Cyrl-CS"/>
              </w:rPr>
            </w:pPr>
          </w:p>
          <w:p w:rsidR="004B713E" w:rsidRPr="00F67E0D" w:rsidRDefault="000828D8" w:rsidP="000828D8">
            <w:pPr>
              <w:rPr>
                <w:rFonts w:cs="Arial"/>
                <w:lang w:val="sr-Cyrl-CS"/>
              </w:rPr>
            </w:pPr>
            <w:r w:rsidRPr="00F67E0D">
              <w:rPr>
                <w:rFonts w:cs="Arial"/>
                <w:lang w:val="sr-Cyrl-CS"/>
              </w:rPr>
              <w:t>ком</w:t>
            </w:r>
          </w:p>
        </w:tc>
        <w:tc>
          <w:tcPr>
            <w:tcW w:w="760" w:type="pct"/>
            <w:shd w:val="clear" w:color="auto" w:fill="auto"/>
            <w:vAlign w:val="center"/>
          </w:tcPr>
          <w:p w:rsidR="004B713E" w:rsidRPr="00F67E0D" w:rsidRDefault="000828D8" w:rsidP="00911240">
            <w:pPr>
              <w:spacing w:before="0"/>
              <w:jc w:val="center"/>
              <w:rPr>
                <w:rFonts w:cs="Arial"/>
                <w:bCs/>
                <w:i/>
                <w:iCs/>
                <w:lang w:val="sr-Cyrl-CS"/>
              </w:rPr>
            </w:pPr>
            <w:r w:rsidRPr="00F67E0D">
              <w:rPr>
                <w:rFonts w:cs="Arial"/>
                <w:bCs/>
                <w:i/>
                <w:iCs/>
                <w:lang w:val="sr-Cyrl-CS"/>
              </w:rPr>
              <w:t>1</w:t>
            </w:r>
          </w:p>
        </w:tc>
        <w:tc>
          <w:tcPr>
            <w:tcW w:w="478" w:type="pct"/>
            <w:shd w:val="clear" w:color="auto" w:fill="auto"/>
            <w:vAlign w:val="center"/>
          </w:tcPr>
          <w:p w:rsidR="004B713E" w:rsidRPr="00F67E0D" w:rsidRDefault="004B713E" w:rsidP="00911240">
            <w:pPr>
              <w:spacing w:before="0"/>
              <w:jc w:val="center"/>
              <w:rPr>
                <w:rFonts w:cs="Arial"/>
                <w:b/>
                <w:bCs/>
                <w:i/>
                <w:iCs/>
              </w:rPr>
            </w:pPr>
          </w:p>
        </w:tc>
        <w:tc>
          <w:tcPr>
            <w:tcW w:w="409" w:type="pct"/>
            <w:shd w:val="clear" w:color="auto" w:fill="auto"/>
            <w:vAlign w:val="center"/>
          </w:tcPr>
          <w:p w:rsidR="004B713E" w:rsidRPr="00F67E0D" w:rsidRDefault="004B713E" w:rsidP="00911240">
            <w:pPr>
              <w:spacing w:before="0"/>
              <w:jc w:val="center"/>
              <w:rPr>
                <w:rFonts w:cs="Arial"/>
                <w:b/>
                <w:bCs/>
                <w:i/>
                <w:iCs/>
              </w:rPr>
            </w:pPr>
          </w:p>
        </w:tc>
        <w:tc>
          <w:tcPr>
            <w:tcW w:w="730" w:type="pct"/>
            <w:shd w:val="clear" w:color="auto" w:fill="auto"/>
            <w:vAlign w:val="center"/>
          </w:tcPr>
          <w:p w:rsidR="004B713E" w:rsidRPr="00F67E0D" w:rsidRDefault="004B713E" w:rsidP="00911240">
            <w:pPr>
              <w:spacing w:before="0"/>
              <w:jc w:val="center"/>
              <w:rPr>
                <w:rFonts w:cs="Arial"/>
                <w:b/>
                <w:bCs/>
                <w:i/>
                <w:iCs/>
              </w:rPr>
            </w:pPr>
          </w:p>
        </w:tc>
        <w:tc>
          <w:tcPr>
            <w:tcW w:w="955" w:type="pct"/>
            <w:shd w:val="clear" w:color="auto" w:fill="auto"/>
            <w:vAlign w:val="center"/>
          </w:tcPr>
          <w:p w:rsidR="004B713E" w:rsidRPr="00F67E0D" w:rsidRDefault="004B713E" w:rsidP="00911240">
            <w:pPr>
              <w:spacing w:before="0"/>
              <w:jc w:val="center"/>
              <w:rPr>
                <w:rFonts w:cs="Arial"/>
                <w:b/>
                <w:bCs/>
                <w:i/>
                <w:iCs/>
              </w:rPr>
            </w:pPr>
          </w:p>
        </w:tc>
      </w:tr>
    </w:tbl>
    <w:tbl>
      <w:tblPr>
        <w:tblpPr w:leftFromText="141" w:rightFromText="141" w:vertAnchor="text" w:horzAnchor="margin" w:tblpY="28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880"/>
      </w:tblGrid>
      <w:tr w:rsidR="004B713E" w:rsidRPr="00F67E0D" w:rsidTr="00911240">
        <w:trPr>
          <w:trHeight w:val="418"/>
        </w:trPr>
        <w:tc>
          <w:tcPr>
            <w:tcW w:w="568" w:type="dxa"/>
            <w:vAlign w:val="center"/>
          </w:tcPr>
          <w:p w:rsidR="004B713E" w:rsidRPr="00F67E0D" w:rsidRDefault="004B713E" w:rsidP="00911240">
            <w:pPr>
              <w:spacing w:before="0"/>
              <w:jc w:val="center"/>
              <w:rPr>
                <w:rFonts w:cs="Arial"/>
                <w:b/>
                <w:lang w:val="sr-Latn-CS"/>
              </w:rPr>
            </w:pPr>
            <w:r w:rsidRPr="00F67E0D">
              <w:rPr>
                <w:rFonts w:cs="Arial"/>
                <w:b/>
              </w:rPr>
              <w:t>I</w:t>
            </w:r>
          </w:p>
        </w:tc>
        <w:tc>
          <w:tcPr>
            <w:tcW w:w="6740" w:type="dxa"/>
          </w:tcPr>
          <w:p w:rsidR="004B713E" w:rsidRPr="00F67E0D" w:rsidRDefault="004B713E" w:rsidP="00911240">
            <w:pPr>
              <w:spacing w:before="0"/>
              <w:jc w:val="center"/>
              <w:rPr>
                <w:rFonts w:cs="Arial"/>
                <w:b/>
                <w:lang w:val="sr-Cyrl-RS"/>
              </w:rPr>
            </w:pPr>
            <w:r w:rsidRPr="00F67E0D">
              <w:rPr>
                <w:rFonts w:cs="Arial"/>
                <w:b/>
              </w:rPr>
              <w:t xml:space="preserve">УКУПНО ПОНУЂЕНА </w:t>
            </w:r>
            <w:proofErr w:type="gramStart"/>
            <w:r w:rsidRPr="00F67E0D">
              <w:rPr>
                <w:rFonts w:cs="Arial"/>
                <w:b/>
              </w:rPr>
              <w:t>ЦЕНА  без</w:t>
            </w:r>
            <w:proofErr w:type="gramEnd"/>
            <w:r w:rsidRPr="00F67E0D">
              <w:rPr>
                <w:rFonts w:cs="Arial"/>
                <w:b/>
              </w:rPr>
              <w:t xml:space="preserve"> ПДВ динара</w:t>
            </w:r>
            <w:r w:rsidR="00253A10" w:rsidRPr="00F67E0D">
              <w:rPr>
                <w:rFonts w:cs="Arial"/>
                <w:b/>
                <w:lang w:val="sr-Cyrl-RS"/>
              </w:rPr>
              <w:t>/еур</w:t>
            </w:r>
          </w:p>
          <w:p w:rsidR="004B713E" w:rsidRPr="00F67E0D" w:rsidRDefault="004B713E" w:rsidP="00911240">
            <w:pPr>
              <w:spacing w:before="0"/>
              <w:jc w:val="center"/>
              <w:rPr>
                <w:rFonts w:cs="Arial"/>
                <w:b/>
              </w:rPr>
            </w:pPr>
            <w:r w:rsidRPr="00F67E0D">
              <w:rPr>
                <w:rFonts w:cs="Arial"/>
                <w:b/>
              </w:rPr>
              <w:t xml:space="preserve">(збир колоне бр. </w:t>
            </w:r>
            <w:r w:rsidRPr="00F67E0D">
              <w:rPr>
                <w:rFonts w:cs="Arial"/>
                <w:b/>
                <w:lang w:val="sr-Cyrl-CS"/>
              </w:rPr>
              <w:t>7</w:t>
            </w:r>
            <w:r w:rsidRPr="00F67E0D">
              <w:rPr>
                <w:rFonts w:cs="Arial"/>
                <w:b/>
              </w:rPr>
              <w:t>)</w:t>
            </w:r>
          </w:p>
        </w:tc>
        <w:tc>
          <w:tcPr>
            <w:tcW w:w="2880" w:type="dxa"/>
          </w:tcPr>
          <w:p w:rsidR="004B713E" w:rsidRPr="00F67E0D" w:rsidRDefault="004B713E" w:rsidP="00911240">
            <w:pPr>
              <w:spacing w:before="0"/>
              <w:rPr>
                <w:rFonts w:cs="Arial"/>
                <w:color w:val="FF0000"/>
              </w:rPr>
            </w:pPr>
          </w:p>
        </w:tc>
      </w:tr>
      <w:tr w:rsidR="004B713E" w:rsidRPr="00F67E0D" w:rsidTr="00911240">
        <w:trPr>
          <w:trHeight w:val="610"/>
        </w:trPr>
        <w:tc>
          <w:tcPr>
            <w:tcW w:w="568" w:type="dxa"/>
            <w:tcBorders>
              <w:bottom w:val="single" w:sz="4" w:space="0" w:color="auto"/>
            </w:tcBorders>
            <w:vAlign w:val="center"/>
          </w:tcPr>
          <w:p w:rsidR="004B713E" w:rsidRPr="00F67E0D" w:rsidRDefault="004B713E" w:rsidP="00911240">
            <w:pPr>
              <w:spacing w:before="0"/>
              <w:jc w:val="center"/>
              <w:rPr>
                <w:rFonts w:cs="Arial"/>
                <w:b/>
                <w:lang w:val="sr-Latn-CS"/>
              </w:rPr>
            </w:pPr>
            <w:r w:rsidRPr="00F67E0D">
              <w:rPr>
                <w:rFonts w:cs="Arial"/>
                <w:b/>
                <w:lang w:val="sr-Latn-CS"/>
              </w:rPr>
              <w:t>II</w:t>
            </w:r>
          </w:p>
        </w:tc>
        <w:tc>
          <w:tcPr>
            <w:tcW w:w="6740" w:type="dxa"/>
            <w:tcBorders>
              <w:bottom w:val="single" w:sz="4" w:space="0" w:color="auto"/>
              <w:right w:val="single" w:sz="4" w:space="0" w:color="auto"/>
            </w:tcBorders>
          </w:tcPr>
          <w:p w:rsidR="004B713E" w:rsidRPr="00F67E0D" w:rsidRDefault="004B713E" w:rsidP="00911240">
            <w:pPr>
              <w:spacing w:before="0"/>
              <w:jc w:val="center"/>
              <w:rPr>
                <w:rFonts w:cs="Arial"/>
                <w:b/>
                <w:lang w:val="sr-Cyrl-RS"/>
              </w:rPr>
            </w:pPr>
            <w:r w:rsidRPr="00F67E0D">
              <w:rPr>
                <w:rFonts w:cs="Arial"/>
                <w:b/>
              </w:rPr>
              <w:t>УКУПАН ИЗНОС  ПДВ динара</w:t>
            </w:r>
          </w:p>
        </w:tc>
        <w:tc>
          <w:tcPr>
            <w:tcW w:w="2880" w:type="dxa"/>
            <w:tcBorders>
              <w:bottom w:val="single" w:sz="4" w:space="0" w:color="auto"/>
              <w:right w:val="single" w:sz="4" w:space="0" w:color="auto"/>
            </w:tcBorders>
          </w:tcPr>
          <w:p w:rsidR="004B713E" w:rsidRPr="00F67E0D" w:rsidRDefault="004B713E" w:rsidP="00911240">
            <w:pPr>
              <w:spacing w:before="0"/>
              <w:rPr>
                <w:rFonts w:cs="Arial"/>
                <w:color w:val="FF0000"/>
              </w:rPr>
            </w:pPr>
          </w:p>
        </w:tc>
      </w:tr>
      <w:tr w:rsidR="004B713E" w:rsidRPr="00F67E0D" w:rsidTr="00911240">
        <w:trPr>
          <w:trHeight w:val="562"/>
        </w:trPr>
        <w:tc>
          <w:tcPr>
            <w:tcW w:w="568" w:type="dxa"/>
            <w:tcBorders>
              <w:bottom w:val="single" w:sz="4" w:space="0" w:color="auto"/>
            </w:tcBorders>
            <w:vAlign w:val="center"/>
          </w:tcPr>
          <w:p w:rsidR="004B713E" w:rsidRPr="00F67E0D" w:rsidRDefault="004B713E" w:rsidP="00911240">
            <w:pPr>
              <w:spacing w:before="0"/>
              <w:jc w:val="center"/>
              <w:rPr>
                <w:rFonts w:cs="Arial"/>
                <w:b/>
                <w:lang w:val="sr-Latn-CS"/>
              </w:rPr>
            </w:pPr>
            <w:r w:rsidRPr="00F67E0D">
              <w:rPr>
                <w:rFonts w:cs="Arial"/>
                <w:b/>
                <w:lang w:val="sr-Latn-CS"/>
              </w:rPr>
              <w:t>III</w:t>
            </w:r>
          </w:p>
        </w:tc>
        <w:tc>
          <w:tcPr>
            <w:tcW w:w="6740" w:type="dxa"/>
            <w:tcBorders>
              <w:bottom w:val="single" w:sz="4" w:space="0" w:color="auto"/>
              <w:right w:val="single" w:sz="4" w:space="0" w:color="auto"/>
            </w:tcBorders>
          </w:tcPr>
          <w:p w:rsidR="004B713E" w:rsidRPr="00F67E0D" w:rsidRDefault="004B713E" w:rsidP="00911240">
            <w:pPr>
              <w:spacing w:before="0"/>
              <w:jc w:val="center"/>
              <w:rPr>
                <w:rFonts w:cs="Arial"/>
                <w:b/>
              </w:rPr>
            </w:pPr>
            <w:r w:rsidRPr="00F67E0D">
              <w:rPr>
                <w:rFonts w:cs="Arial"/>
                <w:b/>
              </w:rPr>
              <w:t xml:space="preserve">УКУПНО ПОНУЂЕНА </w:t>
            </w:r>
            <w:proofErr w:type="gramStart"/>
            <w:r w:rsidRPr="00F67E0D">
              <w:rPr>
                <w:rFonts w:cs="Arial"/>
                <w:b/>
              </w:rPr>
              <w:t>ЦЕНА  са</w:t>
            </w:r>
            <w:proofErr w:type="gramEnd"/>
            <w:r w:rsidRPr="00F67E0D">
              <w:rPr>
                <w:rFonts w:cs="Arial"/>
                <w:b/>
              </w:rPr>
              <w:t xml:space="preserve"> ПДВ</w:t>
            </w:r>
          </w:p>
          <w:p w:rsidR="004B713E" w:rsidRPr="00F67E0D" w:rsidRDefault="004B713E" w:rsidP="00911240">
            <w:pPr>
              <w:spacing w:before="0"/>
              <w:jc w:val="center"/>
              <w:rPr>
                <w:rFonts w:cs="Arial"/>
                <w:b/>
                <w:lang w:val="sr-Cyrl-RS"/>
              </w:rPr>
            </w:pPr>
            <w:r w:rsidRPr="00F67E0D">
              <w:rPr>
                <w:rFonts w:cs="Arial"/>
                <w:b/>
              </w:rPr>
              <w:t>(ред. бр.</w:t>
            </w:r>
            <w:r w:rsidRPr="00F67E0D">
              <w:rPr>
                <w:rFonts w:cs="Arial"/>
                <w:b/>
                <w:lang w:val="sr-Latn-CS"/>
              </w:rPr>
              <w:t>I</w:t>
            </w:r>
            <w:r w:rsidRPr="00F67E0D">
              <w:rPr>
                <w:rFonts w:cs="Arial"/>
                <w:b/>
              </w:rPr>
              <w:t>+ред.бр.</w:t>
            </w:r>
            <w:r w:rsidRPr="00F67E0D">
              <w:rPr>
                <w:rFonts w:cs="Arial"/>
                <w:b/>
                <w:lang w:val="sr-Latn-CS"/>
              </w:rPr>
              <w:t>II</w:t>
            </w:r>
            <w:r w:rsidRPr="00F67E0D">
              <w:rPr>
                <w:rFonts w:cs="Arial"/>
                <w:b/>
              </w:rPr>
              <w:t>) динара</w:t>
            </w:r>
          </w:p>
        </w:tc>
        <w:tc>
          <w:tcPr>
            <w:tcW w:w="2880" w:type="dxa"/>
            <w:tcBorders>
              <w:bottom w:val="single" w:sz="4" w:space="0" w:color="auto"/>
              <w:right w:val="single" w:sz="4" w:space="0" w:color="auto"/>
            </w:tcBorders>
          </w:tcPr>
          <w:p w:rsidR="004B713E" w:rsidRPr="00F67E0D" w:rsidRDefault="004B713E" w:rsidP="00911240">
            <w:pPr>
              <w:spacing w:before="0"/>
              <w:rPr>
                <w:rFonts w:cs="Arial"/>
                <w:color w:val="FF0000"/>
              </w:rPr>
            </w:pPr>
          </w:p>
        </w:tc>
      </w:tr>
    </w:tbl>
    <w:p w:rsidR="004B713E" w:rsidRPr="00F67E0D" w:rsidRDefault="004B713E" w:rsidP="004B713E">
      <w:pPr>
        <w:spacing w:before="0"/>
        <w:rPr>
          <w:rFonts w:cs="Arial"/>
        </w:rPr>
      </w:pPr>
    </w:p>
    <w:p w:rsidR="004B713E" w:rsidRPr="00F67E0D" w:rsidRDefault="004B713E" w:rsidP="004B713E">
      <w:pPr>
        <w:widowControl w:val="0"/>
        <w:spacing w:before="0"/>
        <w:rPr>
          <w:rFonts w:eastAsia="Arial Unicode MS" w:cs="Arial"/>
        </w:rPr>
      </w:pPr>
    </w:p>
    <w:p w:rsidR="004B713E" w:rsidRPr="00F67E0D" w:rsidRDefault="004B713E" w:rsidP="004B713E">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B713E" w:rsidRPr="00F67E0D" w:rsidTr="00911240">
        <w:trPr>
          <w:jc w:val="center"/>
        </w:trPr>
        <w:tc>
          <w:tcPr>
            <w:tcW w:w="3882" w:type="dxa"/>
          </w:tcPr>
          <w:p w:rsidR="004B713E" w:rsidRPr="00F67E0D" w:rsidRDefault="004B713E" w:rsidP="00911240">
            <w:pPr>
              <w:spacing w:before="0"/>
              <w:jc w:val="center"/>
              <w:rPr>
                <w:rFonts w:cs="Arial"/>
              </w:rPr>
            </w:pPr>
            <w:r w:rsidRPr="00F67E0D">
              <w:rPr>
                <w:rFonts w:cs="Arial"/>
              </w:rPr>
              <w:t>Датум:</w:t>
            </w:r>
          </w:p>
        </w:tc>
        <w:tc>
          <w:tcPr>
            <w:tcW w:w="2127" w:type="dxa"/>
          </w:tcPr>
          <w:p w:rsidR="004B713E" w:rsidRPr="00F67E0D" w:rsidRDefault="004B713E" w:rsidP="00911240">
            <w:pPr>
              <w:spacing w:before="0"/>
              <w:jc w:val="center"/>
              <w:rPr>
                <w:rFonts w:cs="Arial"/>
                <w:lang w:val="ru-RU"/>
              </w:rPr>
            </w:pPr>
          </w:p>
        </w:tc>
        <w:tc>
          <w:tcPr>
            <w:tcW w:w="4022" w:type="dxa"/>
          </w:tcPr>
          <w:p w:rsidR="004B713E" w:rsidRPr="00F67E0D" w:rsidRDefault="004B713E" w:rsidP="00911240">
            <w:pPr>
              <w:spacing w:before="0"/>
              <w:jc w:val="center"/>
              <w:rPr>
                <w:rFonts w:cs="Arial"/>
                <w:lang w:val="sr-Cyrl-CS"/>
              </w:rPr>
            </w:pPr>
            <w:r w:rsidRPr="00F67E0D">
              <w:rPr>
                <w:rFonts w:cs="Arial"/>
                <w:lang w:val="sr-Cyrl-CS"/>
              </w:rPr>
              <w:t>П</w:t>
            </w:r>
            <w:r w:rsidRPr="00F67E0D">
              <w:rPr>
                <w:rFonts w:cs="Arial"/>
              </w:rPr>
              <w:t>онуђач</w:t>
            </w:r>
          </w:p>
        </w:tc>
      </w:tr>
      <w:tr w:rsidR="004B713E" w:rsidRPr="00F67E0D" w:rsidTr="00911240">
        <w:trPr>
          <w:jc w:val="center"/>
        </w:trPr>
        <w:tc>
          <w:tcPr>
            <w:tcW w:w="3882" w:type="dxa"/>
          </w:tcPr>
          <w:p w:rsidR="004B713E" w:rsidRPr="00F67E0D" w:rsidRDefault="004B713E" w:rsidP="00911240">
            <w:pPr>
              <w:spacing w:before="0"/>
              <w:jc w:val="center"/>
              <w:rPr>
                <w:rFonts w:cs="Arial"/>
              </w:rPr>
            </w:pPr>
          </w:p>
        </w:tc>
        <w:tc>
          <w:tcPr>
            <w:tcW w:w="2127" w:type="dxa"/>
          </w:tcPr>
          <w:p w:rsidR="004B713E" w:rsidRPr="00F67E0D" w:rsidRDefault="004B713E" w:rsidP="00911240">
            <w:pPr>
              <w:spacing w:before="0"/>
              <w:jc w:val="center"/>
              <w:rPr>
                <w:rFonts w:cs="Arial"/>
              </w:rPr>
            </w:pPr>
            <w:r w:rsidRPr="00F67E0D">
              <w:rPr>
                <w:rFonts w:cs="Arial"/>
              </w:rPr>
              <w:t>М.П.</w:t>
            </w:r>
          </w:p>
        </w:tc>
        <w:tc>
          <w:tcPr>
            <w:tcW w:w="4022" w:type="dxa"/>
          </w:tcPr>
          <w:p w:rsidR="004B713E" w:rsidRPr="00F67E0D" w:rsidRDefault="004B713E" w:rsidP="00911240">
            <w:pPr>
              <w:spacing w:before="0"/>
              <w:jc w:val="center"/>
              <w:rPr>
                <w:rFonts w:cs="Arial"/>
                <w:lang w:val="ru-RU"/>
              </w:rPr>
            </w:pPr>
          </w:p>
        </w:tc>
      </w:tr>
      <w:tr w:rsidR="004B713E" w:rsidRPr="00F67E0D" w:rsidTr="00911240">
        <w:trPr>
          <w:jc w:val="center"/>
        </w:trPr>
        <w:tc>
          <w:tcPr>
            <w:tcW w:w="3882" w:type="dxa"/>
            <w:tcBorders>
              <w:bottom w:val="single" w:sz="4" w:space="0" w:color="auto"/>
            </w:tcBorders>
          </w:tcPr>
          <w:p w:rsidR="004B713E" w:rsidRPr="00F67E0D" w:rsidRDefault="004B713E" w:rsidP="00911240">
            <w:pPr>
              <w:spacing w:before="0"/>
              <w:jc w:val="center"/>
              <w:rPr>
                <w:rFonts w:cs="Arial"/>
              </w:rPr>
            </w:pPr>
          </w:p>
        </w:tc>
        <w:tc>
          <w:tcPr>
            <w:tcW w:w="2127" w:type="dxa"/>
          </w:tcPr>
          <w:p w:rsidR="004B713E" w:rsidRPr="00F67E0D" w:rsidRDefault="004B713E" w:rsidP="00911240">
            <w:pPr>
              <w:spacing w:before="0"/>
              <w:jc w:val="center"/>
              <w:rPr>
                <w:rFonts w:cs="Arial"/>
                <w:lang w:val="ru-RU"/>
              </w:rPr>
            </w:pPr>
          </w:p>
        </w:tc>
        <w:tc>
          <w:tcPr>
            <w:tcW w:w="4022" w:type="dxa"/>
            <w:tcBorders>
              <w:bottom w:val="single" w:sz="4" w:space="0" w:color="auto"/>
            </w:tcBorders>
          </w:tcPr>
          <w:p w:rsidR="004B713E" w:rsidRPr="00F67E0D" w:rsidRDefault="004B713E" w:rsidP="00911240">
            <w:pPr>
              <w:spacing w:before="0"/>
              <w:jc w:val="center"/>
              <w:rPr>
                <w:rFonts w:cs="Arial"/>
                <w:lang w:val="ru-RU"/>
              </w:rPr>
            </w:pPr>
          </w:p>
        </w:tc>
      </w:tr>
      <w:tr w:rsidR="004B713E" w:rsidRPr="00F67E0D" w:rsidTr="00911240">
        <w:trPr>
          <w:trHeight w:val="389"/>
          <w:jc w:val="center"/>
        </w:trPr>
        <w:tc>
          <w:tcPr>
            <w:tcW w:w="3882" w:type="dxa"/>
            <w:tcBorders>
              <w:top w:val="single" w:sz="4" w:space="0" w:color="auto"/>
            </w:tcBorders>
          </w:tcPr>
          <w:p w:rsidR="004B713E" w:rsidRPr="00F67E0D" w:rsidRDefault="004B713E" w:rsidP="00911240">
            <w:pPr>
              <w:spacing w:before="0"/>
              <w:jc w:val="center"/>
              <w:rPr>
                <w:rFonts w:cs="Arial"/>
              </w:rPr>
            </w:pPr>
          </w:p>
        </w:tc>
        <w:tc>
          <w:tcPr>
            <w:tcW w:w="2127" w:type="dxa"/>
          </w:tcPr>
          <w:p w:rsidR="004B713E" w:rsidRPr="00F67E0D" w:rsidRDefault="004B713E" w:rsidP="00911240">
            <w:pPr>
              <w:spacing w:before="0"/>
              <w:jc w:val="center"/>
              <w:rPr>
                <w:rFonts w:cs="Arial"/>
                <w:lang w:val="ru-RU"/>
              </w:rPr>
            </w:pPr>
          </w:p>
        </w:tc>
        <w:tc>
          <w:tcPr>
            <w:tcW w:w="4022" w:type="dxa"/>
            <w:tcBorders>
              <w:top w:val="single" w:sz="4" w:space="0" w:color="auto"/>
            </w:tcBorders>
          </w:tcPr>
          <w:p w:rsidR="004B713E" w:rsidRPr="00F67E0D" w:rsidRDefault="004B713E" w:rsidP="00911240">
            <w:pPr>
              <w:spacing w:before="0"/>
              <w:jc w:val="center"/>
              <w:rPr>
                <w:rFonts w:cs="Arial"/>
                <w:lang w:val="ru-RU"/>
              </w:rPr>
            </w:pPr>
          </w:p>
        </w:tc>
      </w:tr>
    </w:tbl>
    <w:p w:rsidR="004B713E" w:rsidRPr="00F67E0D" w:rsidRDefault="004B713E" w:rsidP="004B713E">
      <w:pPr>
        <w:spacing w:before="0"/>
        <w:rPr>
          <w:rFonts w:cs="Arial"/>
          <w:b/>
          <w:lang w:val="sr-Latn-CS"/>
        </w:rPr>
      </w:pPr>
    </w:p>
    <w:p w:rsidR="004B713E" w:rsidRPr="00F67E0D" w:rsidRDefault="004B713E" w:rsidP="004B713E">
      <w:pPr>
        <w:spacing w:before="0"/>
        <w:rPr>
          <w:rFonts w:cs="Arial"/>
          <w:b/>
          <w:i/>
          <w:lang w:val="sr-Cyrl-CS"/>
        </w:rPr>
      </w:pPr>
      <w:r w:rsidRPr="00F67E0D">
        <w:rPr>
          <w:rFonts w:cs="Arial"/>
          <w:b/>
          <w:i/>
          <w:lang w:val="sr-Cyrl-CS"/>
        </w:rPr>
        <w:t>Напомена:</w:t>
      </w:r>
    </w:p>
    <w:p w:rsidR="004B713E" w:rsidRPr="00F67E0D" w:rsidRDefault="004B713E" w:rsidP="004B713E">
      <w:pPr>
        <w:pStyle w:val="KDKomentar"/>
        <w:spacing w:before="0"/>
        <w:rPr>
          <w:rFonts w:eastAsia="TimesNewRomanPS-BoldMT" w:cs="Arial"/>
          <w:color w:val="auto"/>
          <w:sz w:val="22"/>
          <w:szCs w:val="22"/>
        </w:rPr>
      </w:pPr>
      <w:r w:rsidRPr="00F67E0D">
        <w:rPr>
          <w:rFonts w:eastAsia="TimesNewRomanPS-BoldMT" w:cs="Arial"/>
          <w:color w:val="auto"/>
          <w:sz w:val="22"/>
          <w:szCs w:val="22"/>
        </w:rPr>
        <w:t xml:space="preserve">-Уколико </w:t>
      </w:r>
      <w:r w:rsidRPr="00F67E0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67E0D">
        <w:rPr>
          <w:rFonts w:eastAsia="TimesNewRomanPS-BoldMT" w:cs="Arial"/>
          <w:color w:val="auto"/>
          <w:sz w:val="22"/>
          <w:szCs w:val="22"/>
        </w:rPr>
        <w:t>.</w:t>
      </w:r>
    </w:p>
    <w:p w:rsidR="004B713E" w:rsidRPr="00F67E0D" w:rsidRDefault="004B713E" w:rsidP="004B713E">
      <w:pPr>
        <w:pStyle w:val="KDKomentar"/>
        <w:spacing w:before="0"/>
        <w:rPr>
          <w:rFonts w:eastAsia="TimesNewRomanPS-BoldMT" w:cs="Arial"/>
          <w:color w:val="auto"/>
          <w:sz w:val="22"/>
          <w:szCs w:val="22"/>
        </w:rPr>
      </w:pPr>
      <w:r w:rsidRPr="00F67E0D">
        <w:rPr>
          <w:rFonts w:eastAsia="TimesNewRomanPS-BoldMT" w:cs="Arial"/>
          <w:color w:val="auto"/>
          <w:sz w:val="22"/>
          <w:szCs w:val="22"/>
          <w:lang w:val="sr-Cyrl-CS"/>
        </w:rPr>
        <w:t xml:space="preserve">- </w:t>
      </w:r>
      <w:r w:rsidRPr="00F67E0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B713E" w:rsidRPr="00F67E0D" w:rsidRDefault="004B713E" w:rsidP="004B713E">
      <w:pPr>
        <w:pStyle w:val="ListParagraph"/>
        <w:tabs>
          <w:tab w:val="left" w:pos="90"/>
        </w:tabs>
        <w:spacing w:before="0" w:after="0" w:line="240" w:lineRule="auto"/>
        <w:ind w:left="0"/>
        <w:rPr>
          <w:rFonts w:ascii="Arial" w:hAnsi="Arial" w:cs="Arial"/>
          <w:bCs/>
          <w:iCs/>
        </w:rPr>
      </w:pPr>
    </w:p>
    <w:p w:rsidR="004B713E" w:rsidRPr="00F67E0D" w:rsidRDefault="004B713E" w:rsidP="004B713E">
      <w:pPr>
        <w:pStyle w:val="KDKomentar"/>
        <w:spacing w:before="0"/>
        <w:rPr>
          <w:rFonts w:cs="Arial"/>
          <w:i w:val="0"/>
          <w:color w:val="auto"/>
          <w:sz w:val="22"/>
          <w:szCs w:val="22"/>
          <w:u w:val="single"/>
        </w:rPr>
      </w:pPr>
      <w:r w:rsidRPr="00F67E0D">
        <w:rPr>
          <w:rFonts w:cs="Arial"/>
          <w:i w:val="0"/>
          <w:color w:val="auto"/>
          <w:sz w:val="22"/>
          <w:szCs w:val="22"/>
          <w:u w:val="single"/>
          <w:lang w:val="sr-Latn-CS"/>
        </w:rPr>
        <w:t>Упутство</w:t>
      </w:r>
      <w:r w:rsidRPr="00F67E0D">
        <w:rPr>
          <w:rFonts w:cs="Arial"/>
          <w:i w:val="0"/>
          <w:color w:val="auto"/>
          <w:sz w:val="22"/>
          <w:szCs w:val="22"/>
          <w:u w:val="single"/>
        </w:rPr>
        <w:t xml:space="preserve"> з</w:t>
      </w:r>
      <w:r w:rsidRPr="00F67E0D">
        <w:rPr>
          <w:rFonts w:cs="Arial"/>
          <w:i w:val="0"/>
          <w:color w:val="auto"/>
          <w:sz w:val="22"/>
          <w:szCs w:val="22"/>
          <w:u w:val="single"/>
          <w:lang w:val="sr-Latn-CS"/>
        </w:rPr>
        <w:t>а попуњавањ</w:t>
      </w:r>
      <w:r w:rsidRPr="00F67E0D">
        <w:rPr>
          <w:rFonts w:cs="Arial"/>
          <w:i w:val="0"/>
          <w:color w:val="auto"/>
          <w:sz w:val="22"/>
          <w:szCs w:val="22"/>
          <w:u w:val="single"/>
        </w:rPr>
        <w:t>е Обрасца структуре цене</w:t>
      </w:r>
    </w:p>
    <w:p w:rsidR="004B713E" w:rsidRPr="00F67E0D" w:rsidRDefault="004B713E" w:rsidP="004B713E">
      <w:pPr>
        <w:pStyle w:val="KDKomentar"/>
        <w:spacing w:before="0"/>
        <w:rPr>
          <w:rFonts w:cs="Arial"/>
          <w:i w:val="0"/>
          <w:color w:val="auto"/>
          <w:sz w:val="22"/>
          <w:szCs w:val="22"/>
        </w:rPr>
      </w:pPr>
    </w:p>
    <w:p w:rsidR="004B713E" w:rsidRPr="00F67E0D" w:rsidRDefault="004B713E" w:rsidP="004B713E">
      <w:pPr>
        <w:pStyle w:val="KDKomentar"/>
        <w:spacing w:before="0"/>
        <w:rPr>
          <w:rFonts w:cs="Arial"/>
          <w:bCs/>
          <w:i w:val="0"/>
          <w:iCs/>
          <w:color w:val="auto"/>
          <w:sz w:val="22"/>
          <w:szCs w:val="22"/>
          <w:lang w:val="en-US"/>
        </w:rPr>
      </w:pPr>
      <w:r w:rsidRPr="00F67E0D">
        <w:rPr>
          <w:rFonts w:cs="Arial"/>
          <w:bCs/>
          <w:i w:val="0"/>
          <w:iCs/>
          <w:color w:val="auto"/>
          <w:sz w:val="22"/>
          <w:szCs w:val="22"/>
          <w:lang w:val="en-US"/>
        </w:rPr>
        <w:t>Понуђач треба да попун</w:t>
      </w:r>
      <w:r w:rsidRPr="00F67E0D">
        <w:rPr>
          <w:rFonts w:cs="Arial"/>
          <w:bCs/>
          <w:i w:val="0"/>
          <w:iCs/>
          <w:color w:val="auto"/>
          <w:sz w:val="22"/>
          <w:szCs w:val="22"/>
          <w:lang w:val="sr-Cyrl-CS"/>
        </w:rPr>
        <w:t>и</w:t>
      </w:r>
      <w:r w:rsidRPr="00F67E0D">
        <w:rPr>
          <w:rFonts w:cs="Arial"/>
          <w:bCs/>
          <w:i w:val="0"/>
          <w:iCs/>
          <w:color w:val="auto"/>
          <w:sz w:val="22"/>
          <w:szCs w:val="22"/>
          <w:lang w:val="en-US"/>
        </w:rPr>
        <w:t xml:space="preserve"> образац структуре цене </w:t>
      </w:r>
      <w:r w:rsidRPr="00F67E0D">
        <w:rPr>
          <w:rFonts w:cs="Arial"/>
          <w:bCs/>
          <w:i w:val="0"/>
          <w:iCs/>
          <w:color w:val="auto"/>
          <w:sz w:val="22"/>
          <w:szCs w:val="22"/>
          <w:lang w:val="sr-Cyrl-CS"/>
        </w:rPr>
        <w:t>на следећи начин</w:t>
      </w:r>
      <w:r w:rsidRPr="00F67E0D">
        <w:rPr>
          <w:rFonts w:cs="Arial"/>
          <w:bCs/>
          <w:i w:val="0"/>
          <w:iCs/>
          <w:color w:val="auto"/>
          <w:sz w:val="22"/>
          <w:szCs w:val="22"/>
          <w:lang w:val="en-US"/>
        </w:rPr>
        <w:t>:</w:t>
      </w:r>
    </w:p>
    <w:p w:rsidR="004B713E" w:rsidRPr="00F67E0D" w:rsidRDefault="004B713E" w:rsidP="004B713E">
      <w:pPr>
        <w:pStyle w:val="KDKomentar"/>
        <w:spacing w:before="0"/>
        <w:rPr>
          <w:rFonts w:cs="Arial"/>
          <w:bCs/>
          <w:i w:val="0"/>
          <w:iCs/>
          <w:color w:val="auto"/>
          <w:sz w:val="22"/>
          <w:szCs w:val="22"/>
          <w:lang w:val="en-US"/>
        </w:rPr>
      </w:pPr>
    </w:p>
    <w:p w:rsidR="004B713E" w:rsidRPr="00F67E0D" w:rsidRDefault="004B713E" w:rsidP="004B713E">
      <w:pPr>
        <w:pStyle w:val="KDKomentar"/>
        <w:spacing w:before="0"/>
        <w:rPr>
          <w:rFonts w:cs="Arial"/>
          <w:bCs/>
          <w:i w:val="0"/>
          <w:iCs/>
          <w:color w:val="auto"/>
          <w:sz w:val="22"/>
          <w:szCs w:val="22"/>
          <w:lang w:val="en-US"/>
        </w:rPr>
      </w:pPr>
      <w:r w:rsidRPr="00F67E0D">
        <w:rPr>
          <w:rFonts w:cs="Arial"/>
          <w:bCs/>
          <w:i w:val="0"/>
          <w:iCs/>
          <w:color w:val="auto"/>
          <w:sz w:val="22"/>
          <w:szCs w:val="22"/>
          <w:lang w:val="sr-Cyrl-CS"/>
        </w:rPr>
        <w:t xml:space="preserve">у колону </w:t>
      </w:r>
      <w:r w:rsidRPr="00F67E0D">
        <w:rPr>
          <w:rFonts w:cs="Arial"/>
          <w:b/>
          <w:bCs/>
          <w:i w:val="0"/>
          <w:iCs/>
          <w:color w:val="auto"/>
          <w:sz w:val="22"/>
          <w:szCs w:val="22"/>
          <w:lang w:val="sr-Cyrl-CS"/>
        </w:rPr>
        <w:t>5.</w:t>
      </w:r>
      <w:r w:rsidRPr="00F67E0D">
        <w:rPr>
          <w:rFonts w:cs="Arial"/>
          <w:bCs/>
          <w:i w:val="0"/>
          <w:iCs/>
          <w:color w:val="auto"/>
          <w:sz w:val="22"/>
          <w:szCs w:val="22"/>
          <w:lang w:val="sr-Cyrl-CS"/>
        </w:rPr>
        <w:t xml:space="preserve"> </w:t>
      </w:r>
      <w:r w:rsidRPr="00F67E0D">
        <w:rPr>
          <w:rFonts w:cs="Arial"/>
          <w:bCs/>
          <w:i w:val="0"/>
          <w:iCs/>
          <w:color w:val="auto"/>
          <w:sz w:val="22"/>
          <w:szCs w:val="22"/>
          <w:lang w:val="en-US"/>
        </w:rPr>
        <w:t>уписати колико износи јединична цена без ПДВ;</w:t>
      </w:r>
    </w:p>
    <w:p w:rsidR="004B713E" w:rsidRPr="00F67E0D" w:rsidRDefault="004B713E" w:rsidP="004B713E">
      <w:pPr>
        <w:pStyle w:val="KDKomentar"/>
        <w:spacing w:before="0"/>
        <w:rPr>
          <w:rFonts w:cs="Arial"/>
          <w:bCs/>
          <w:i w:val="0"/>
          <w:iCs/>
          <w:color w:val="auto"/>
          <w:sz w:val="22"/>
          <w:szCs w:val="22"/>
          <w:lang w:val="sr-Cyrl-RS"/>
        </w:rPr>
      </w:pPr>
      <w:r w:rsidRPr="00F67E0D">
        <w:rPr>
          <w:rFonts w:cs="Arial"/>
          <w:bCs/>
          <w:i w:val="0"/>
          <w:iCs/>
          <w:color w:val="auto"/>
          <w:sz w:val="22"/>
          <w:szCs w:val="22"/>
          <w:lang w:val="sr-Cyrl-CS"/>
        </w:rPr>
        <w:t xml:space="preserve">у колону </w:t>
      </w:r>
      <w:r w:rsidRPr="00F67E0D">
        <w:rPr>
          <w:rFonts w:cs="Arial"/>
          <w:b/>
          <w:bCs/>
          <w:i w:val="0"/>
          <w:iCs/>
          <w:color w:val="auto"/>
          <w:sz w:val="22"/>
          <w:szCs w:val="22"/>
          <w:lang w:val="sr-Cyrl-CS"/>
        </w:rPr>
        <w:t>6.</w:t>
      </w:r>
      <w:r w:rsidRPr="00F67E0D">
        <w:rPr>
          <w:rFonts w:cs="Arial"/>
          <w:bCs/>
          <w:i w:val="0"/>
          <w:iCs/>
          <w:color w:val="auto"/>
          <w:sz w:val="22"/>
          <w:szCs w:val="22"/>
          <w:lang w:val="sr-Cyrl-CS"/>
        </w:rPr>
        <w:t xml:space="preserve"> </w:t>
      </w:r>
      <w:r w:rsidRPr="00F67E0D">
        <w:rPr>
          <w:rFonts w:cs="Arial"/>
          <w:bCs/>
          <w:i w:val="0"/>
          <w:iCs/>
          <w:color w:val="auto"/>
          <w:sz w:val="22"/>
          <w:szCs w:val="22"/>
          <w:lang w:val="en-US"/>
        </w:rPr>
        <w:t xml:space="preserve">уписати колико износи јединична цена </w:t>
      </w:r>
      <w:r w:rsidRPr="00F67E0D">
        <w:rPr>
          <w:rFonts w:cs="Arial"/>
          <w:bCs/>
          <w:i w:val="0"/>
          <w:iCs/>
          <w:color w:val="auto"/>
          <w:sz w:val="22"/>
          <w:szCs w:val="22"/>
          <w:lang w:val="sr-Cyrl-CS"/>
        </w:rPr>
        <w:t>са</w:t>
      </w:r>
      <w:r w:rsidRPr="00F67E0D">
        <w:rPr>
          <w:rFonts w:cs="Arial"/>
          <w:bCs/>
          <w:i w:val="0"/>
          <w:iCs/>
          <w:color w:val="auto"/>
          <w:sz w:val="22"/>
          <w:szCs w:val="22"/>
          <w:lang w:val="en-US"/>
        </w:rPr>
        <w:t xml:space="preserve"> ПДВ</w:t>
      </w:r>
      <w:r w:rsidRPr="00F67E0D">
        <w:rPr>
          <w:rFonts w:cs="Arial"/>
          <w:bCs/>
          <w:i w:val="0"/>
          <w:iCs/>
          <w:color w:val="auto"/>
          <w:sz w:val="22"/>
          <w:szCs w:val="22"/>
          <w:lang w:val="sr-Cyrl-RS"/>
        </w:rPr>
        <w:t>;</w:t>
      </w:r>
    </w:p>
    <w:p w:rsidR="004B713E" w:rsidRPr="00F67E0D" w:rsidRDefault="004B713E" w:rsidP="004B713E">
      <w:pPr>
        <w:pStyle w:val="KDKomentar"/>
        <w:spacing w:before="0"/>
        <w:rPr>
          <w:rFonts w:cs="Arial"/>
          <w:bCs/>
          <w:i w:val="0"/>
          <w:iCs/>
          <w:color w:val="auto"/>
          <w:sz w:val="22"/>
          <w:szCs w:val="22"/>
          <w:lang w:val="en-US"/>
        </w:rPr>
      </w:pPr>
      <w:r w:rsidRPr="00F67E0D">
        <w:rPr>
          <w:rFonts w:cs="Arial"/>
          <w:bCs/>
          <w:i w:val="0"/>
          <w:iCs/>
          <w:color w:val="auto"/>
          <w:sz w:val="22"/>
          <w:szCs w:val="22"/>
          <w:lang w:val="en-US"/>
        </w:rPr>
        <w:t xml:space="preserve">у колону </w:t>
      </w:r>
      <w:r w:rsidRPr="00F67E0D">
        <w:rPr>
          <w:rFonts w:cs="Arial"/>
          <w:b/>
          <w:bCs/>
          <w:i w:val="0"/>
          <w:iCs/>
          <w:color w:val="auto"/>
          <w:sz w:val="22"/>
          <w:szCs w:val="22"/>
          <w:lang w:val="sr-Cyrl-CS"/>
        </w:rPr>
        <w:t>7</w:t>
      </w:r>
      <w:r w:rsidRPr="00F67E0D">
        <w:rPr>
          <w:rFonts w:cs="Arial"/>
          <w:b/>
          <w:bCs/>
          <w:i w:val="0"/>
          <w:iCs/>
          <w:color w:val="auto"/>
          <w:sz w:val="22"/>
          <w:szCs w:val="22"/>
          <w:lang w:val="en-US"/>
        </w:rPr>
        <w:t>.</w:t>
      </w:r>
      <w:r w:rsidRPr="00F67E0D">
        <w:rPr>
          <w:rFonts w:cs="Arial"/>
          <w:bCs/>
          <w:i w:val="0"/>
          <w:iCs/>
          <w:color w:val="auto"/>
          <w:sz w:val="22"/>
          <w:szCs w:val="22"/>
          <w:lang w:val="en-US"/>
        </w:rPr>
        <w:t xml:space="preserve"> уписати </w:t>
      </w:r>
      <w:r w:rsidRPr="00F67E0D">
        <w:rPr>
          <w:rFonts w:cs="Arial"/>
          <w:bCs/>
          <w:i w:val="0"/>
          <w:iCs/>
          <w:color w:val="auto"/>
          <w:sz w:val="22"/>
          <w:szCs w:val="22"/>
          <w:lang w:val="sr-Cyrl-CS"/>
        </w:rPr>
        <w:t>укупан износ</w:t>
      </w:r>
      <w:r w:rsidRPr="00F67E0D">
        <w:rPr>
          <w:rFonts w:cs="Arial"/>
          <w:bCs/>
          <w:i w:val="0"/>
          <w:iCs/>
          <w:color w:val="auto"/>
          <w:sz w:val="22"/>
          <w:szCs w:val="22"/>
          <w:lang w:val="en-US"/>
        </w:rPr>
        <w:t xml:space="preserve"> без ПДВ и то тако што ће помножити јединичну цену без ПДВ (наведену у колони </w:t>
      </w:r>
      <w:r w:rsidRPr="00F67E0D">
        <w:rPr>
          <w:rFonts w:cs="Arial"/>
          <w:b/>
          <w:bCs/>
          <w:i w:val="0"/>
          <w:iCs/>
          <w:color w:val="auto"/>
          <w:sz w:val="22"/>
          <w:szCs w:val="22"/>
          <w:lang w:val="sr-Cyrl-CS"/>
        </w:rPr>
        <w:t>5</w:t>
      </w:r>
      <w:r w:rsidRPr="00F67E0D">
        <w:rPr>
          <w:rFonts w:cs="Arial"/>
          <w:b/>
          <w:bCs/>
          <w:i w:val="0"/>
          <w:iCs/>
          <w:color w:val="auto"/>
          <w:sz w:val="22"/>
          <w:szCs w:val="22"/>
          <w:lang w:val="en-US"/>
        </w:rPr>
        <w:t>.</w:t>
      </w:r>
      <w:r w:rsidRPr="00F67E0D">
        <w:rPr>
          <w:rFonts w:cs="Arial"/>
          <w:bCs/>
          <w:i w:val="0"/>
          <w:iCs/>
          <w:color w:val="auto"/>
          <w:sz w:val="22"/>
          <w:szCs w:val="22"/>
          <w:lang w:val="en-US"/>
        </w:rPr>
        <w:t xml:space="preserve">) са </w:t>
      </w:r>
      <w:r w:rsidR="00224767">
        <w:rPr>
          <w:rFonts w:cs="Arial"/>
          <w:bCs/>
          <w:i w:val="0"/>
          <w:iCs/>
          <w:color w:val="auto"/>
          <w:sz w:val="22"/>
          <w:szCs w:val="22"/>
          <w:lang w:val="sr-Cyrl-CS"/>
        </w:rPr>
        <w:t>наведеном количином</w:t>
      </w:r>
      <w:r w:rsidRPr="00F67E0D">
        <w:rPr>
          <w:rFonts w:cs="Arial"/>
          <w:bCs/>
          <w:i w:val="0"/>
          <w:iCs/>
          <w:color w:val="auto"/>
          <w:sz w:val="22"/>
          <w:szCs w:val="22"/>
          <w:lang w:val="en-US"/>
        </w:rPr>
        <w:t xml:space="preserve"> (колона </w:t>
      </w:r>
      <w:r w:rsidRPr="00F67E0D">
        <w:rPr>
          <w:rFonts w:cs="Arial"/>
          <w:b/>
          <w:bCs/>
          <w:i w:val="0"/>
          <w:iCs/>
          <w:color w:val="auto"/>
          <w:sz w:val="22"/>
          <w:szCs w:val="22"/>
          <w:lang w:val="sr-Cyrl-CS"/>
        </w:rPr>
        <w:t>4</w:t>
      </w:r>
      <w:r w:rsidRPr="00F67E0D">
        <w:rPr>
          <w:rFonts w:cs="Arial"/>
          <w:b/>
          <w:bCs/>
          <w:i w:val="0"/>
          <w:iCs/>
          <w:color w:val="auto"/>
          <w:sz w:val="22"/>
          <w:szCs w:val="22"/>
          <w:lang w:val="en-US"/>
        </w:rPr>
        <w:t>.</w:t>
      </w:r>
      <w:r w:rsidRPr="00F67E0D">
        <w:rPr>
          <w:rFonts w:cs="Arial"/>
          <w:bCs/>
          <w:i w:val="0"/>
          <w:iCs/>
          <w:color w:val="auto"/>
          <w:sz w:val="22"/>
          <w:szCs w:val="22"/>
          <w:lang w:val="en-US"/>
        </w:rPr>
        <w:t xml:space="preserve">); </w:t>
      </w:r>
    </w:p>
    <w:p w:rsidR="004B713E" w:rsidRPr="00F67E0D" w:rsidRDefault="004B713E" w:rsidP="004B713E">
      <w:pPr>
        <w:pStyle w:val="KDKomentar"/>
        <w:spacing w:before="0"/>
        <w:rPr>
          <w:rFonts w:cs="Arial"/>
          <w:bCs/>
          <w:i w:val="0"/>
          <w:iCs/>
          <w:color w:val="auto"/>
          <w:sz w:val="22"/>
          <w:szCs w:val="22"/>
          <w:lang w:val="en-US"/>
        </w:rPr>
      </w:pPr>
      <w:r w:rsidRPr="00F67E0D">
        <w:rPr>
          <w:rFonts w:cs="Arial"/>
          <w:bCs/>
          <w:i w:val="0"/>
          <w:iCs/>
          <w:color w:val="auto"/>
          <w:sz w:val="22"/>
          <w:szCs w:val="22"/>
          <w:lang w:val="sr-Cyrl-CS"/>
        </w:rPr>
        <w:t xml:space="preserve">у колону </w:t>
      </w:r>
      <w:r w:rsidRPr="00F67E0D">
        <w:rPr>
          <w:rFonts w:cs="Arial"/>
          <w:b/>
          <w:bCs/>
          <w:i w:val="0"/>
          <w:iCs/>
          <w:color w:val="auto"/>
          <w:sz w:val="22"/>
          <w:szCs w:val="22"/>
          <w:lang w:val="sr-Cyrl-CS"/>
        </w:rPr>
        <w:t>8</w:t>
      </w:r>
      <w:r w:rsidRPr="00F67E0D">
        <w:rPr>
          <w:rFonts w:cs="Arial"/>
          <w:b/>
          <w:bCs/>
          <w:i w:val="0"/>
          <w:iCs/>
          <w:color w:val="auto"/>
          <w:sz w:val="22"/>
          <w:szCs w:val="22"/>
        </w:rPr>
        <w:t>.</w:t>
      </w:r>
      <w:r w:rsidRPr="00F67E0D">
        <w:rPr>
          <w:rFonts w:cs="Arial"/>
          <w:bCs/>
          <w:i w:val="0"/>
          <w:iCs/>
          <w:color w:val="auto"/>
          <w:sz w:val="22"/>
          <w:szCs w:val="22"/>
        </w:rPr>
        <w:t xml:space="preserve"> уписати </w:t>
      </w:r>
      <w:r w:rsidRPr="00F67E0D">
        <w:rPr>
          <w:rFonts w:cs="Arial"/>
          <w:bCs/>
          <w:i w:val="0"/>
          <w:iCs/>
          <w:color w:val="auto"/>
          <w:sz w:val="22"/>
          <w:szCs w:val="22"/>
          <w:lang w:val="sr-Cyrl-CS"/>
        </w:rPr>
        <w:t>укупан износ</w:t>
      </w:r>
      <w:r w:rsidRPr="00F67E0D">
        <w:rPr>
          <w:rFonts w:cs="Arial"/>
          <w:bCs/>
          <w:i w:val="0"/>
          <w:iCs/>
          <w:color w:val="auto"/>
          <w:sz w:val="22"/>
          <w:szCs w:val="22"/>
        </w:rPr>
        <w:t xml:space="preserve"> са ПДВ и то тако што ће помножити јединичну цену са ПДВ (наведену у колони </w:t>
      </w:r>
      <w:r w:rsidRPr="00F67E0D">
        <w:rPr>
          <w:rFonts w:cs="Arial"/>
          <w:b/>
          <w:bCs/>
          <w:i w:val="0"/>
          <w:iCs/>
          <w:color w:val="auto"/>
          <w:sz w:val="22"/>
          <w:szCs w:val="22"/>
          <w:lang w:val="sr-Cyrl-CS"/>
        </w:rPr>
        <w:t>6</w:t>
      </w:r>
      <w:r w:rsidRPr="00F67E0D">
        <w:rPr>
          <w:rFonts w:cs="Arial"/>
          <w:b/>
          <w:bCs/>
          <w:i w:val="0"/>
          <w:iCs/>
          <w:color w:val="auto"/>
          <w:sz w:val="22"/>
          <w:szCs w:val="22"/>
        </w:rPr>
        <w:t>.</w:t>
      </w:r>
      <w:r w:rsidRPr="00F67E0D">
        <w:rPr>
          <w:rFonts w:cs="Arial"/>
          <w:bCs/>
          <w:i w:val="0"/>
          <w:iCs/>
          <w:color w:val="auto"/>
          <w:sz w:val="22"/>
          <w:szCs w:val="22"/>
        </w:rPr>
        <w:t xml:space="preserve">) </w:t>
      </w:r>
      <w:r w:rsidRPr="00F67E0D">
        <w:rPr>
          <w:rFonts w:cs="Arial"/>
          <w:bCs/>
          <w:i w:val="0"/>
          <w:iCs/>
          <w:color w:val="auto"/>
          <w:sz w:val="22"/>
          <w:szCs w:val="22"/>
          <w:lang w:val="en-US"/>
        </w:rPr>
        <w:t xml:space="preserve">са </w:t>
      </w:r>
      <w:r w:rsidR="00224767">
        <w:rPr>
          <w:rFonts w:cs="Arial"/>
          <w:bCs/>
          <w:i w:val="0"/>
          <w:iCs/>
          <w:color w:val="auto"/>
          <w:sz w:val="22"/>
          <w:szCs w:val="22"/>
          <w:lang w:val="sr-Cyrl-CS"/>
        </w:rPr>
        <w:t>наведеном количином</w:t>
      </w:r>
      <w:r w:rsidRPr="00F67E0D">
        <w:rPr>
          <w:rFonts w:cs="Arial"/>
          <w:bCs/>
          <w:i w:val="0"/>
          <w:iCs/>
          <w:color w:val="auto"/>
          <w:sz w:val="22"/>
          <w:szCs w:val="22"/>
          <w:lang w:val="en-US"/>
        </w:rPr>
        <w:t xml:space="preserve"> (колона </w:t>
      </w:r>
      <w:r w:rsidRPr="00F67E0D">
        <w:rPr>
          <w:rFonts w:cs="Arial"/>
          <w:b/>
          <w:bCs/>
          <w:i w:val="0"/>
          <w:iCs/>
          <w:color w:val="auto"/>
          <w:sz w:val="22"/>
          <w:szCs w:val="22"/>
          <w:lang w:val="sr-Cyrl-CS"/>
        </w:rPr>
        <w:t>4</w:t>
      </w:r>
      <w:r w:rsidRPr="00F67E0D">
        <w:rPr>
          <w:rFonts w:cs="Arial"/>
          <w:b/>
          <w:bCs/>
          <w:i w:val="0"/>
          <w:iCs/>
          <w:color w:val="auto"/>
          <w:sz w:val="22"/>
          <w:szCs w:val="22"/>
          <w:lang w:val="en-US"/>
        </w:rPr>
        <w:t>.</w:t>
      </w:r>
      <w:r w:rsidRPr="00F67E0D">
        <w:rPr>
          <w:rFonts w:cs="Arial"/>
          <w:bCs/>
          <w:i w:val="0"/>
          <w:iCs/>
          <w:color w:val="auto"/>
          <w:sz w:val="22"/>
          <w:szCs w:val="22"/>
          <w:lang w:val="en-US"/>
        </w:rPr>
        <w:t>).</w:t>
      </w:r>
    </w:p>
    <w:p w:rsidR="004B713E" w:rsidRPr="00F67E0D" w:rsidRDefault="004B713E" w:rsidP="004B713E">
      <w:pPr>
        <w:pStyle w:val="KDKomentar"/>
        <w:spacing w:before="0"/>
        <w:rPr>
          <w:rFonts w:cs="Arial"/>
          <w:bCs/>
          <w:i w:val="0"/>
          <w:iCs/>
          <w:color w:val="auto"/>
          <w:sz w:val="22"/>
          <w:szCs w:val="22"/>
          <w:lang w:val="en-US"/>
        </w:rPr>
      </w:pPr>
    </w:p>
    <w:p w:rsidR="004B713E" w:rsidRPr="00F67E0D" w:rsidRDefault="004B713E" w:rsidP="006A7A02">
      <w:pPr>
        <w:pStyle w:val="KDKomentar"/>
        <w:numPr>
          <w:ilvl w:val="0"/>
          <w:numId w:val="17"/>
        </w:numPr>
        <w:spacing w:before="0"/>
        <w:ind w:left="360"/>
        <w:rPr>
          <w:rFonts w:cs="Arial"/>
          <w:i w:val="0"/>
          <w:color w:val="auto"/>
          <w:sz w:val="22"/>
          <w:szCs w:val="22"/>
          <w:lang w:val="en-US"/>
        </w:rPr>
      </w:pPr>
      <w:r w:rsidRPr="00F67E0D">
        <w:rPr>
          <w:rFonts w:cs="Arial"/>
          <w:i w:val="0"/>
          <w:color w:val="auto"/>
          <w:sz w:val="22"/>
          <w:szCs w:val="22"/>
          <w:lang w:val="en-US"/>
        </w:rPr>
        <w:t>на место предвиђено за место и датум уписује се место и датум попуњавања</w:t>
      </w:r>
      <w:r w:rsidRPr="00F67E0D">
        <w:rPr>
          <w:rFonts w:cs="Arial"/>
          <w:i w:val="0"/>
          <w:color w:val="auto"/>
          <w:sz w:val="22"/>
          <w:szCs w:val="22"/>
        </w:rPr>
        <w:t xml:space="preserve"> </w:t>
      </w:r>
      <w:r w:rsidRPr="00F67E0D">
        <w:rPr>
          <w:rFonts w:cs="Arial"/>
          <w:i w:val="0"/>
          <w:color w:val="auto"/>
          <w:sz w:val="22"/>
          <w:szCs w:val="22"/>
          <w:lang w:val="en-US"/>
        </w:rPr>
        <w:t>обрасца структуре цене.</w:t>
      </w:r>
    </w:p>
    <w:p w:rsidR="004B713E" w:rsidRPr="00F67E0D" w:rsidRDefault="004B713E" w:rsidP="006A7A02">
      <w:pPr>
        <w:pStyle w:val="KDKomentar"/>
        <w:numPr>
          <w:ilvl w:val="0"/>
          <w:numId w:val="17"/>
        </w:numPr>
        <w:spacing w:before="0"/>
        <w:ind w:left="360"/>
        <w:rPr>
          <w:rFonts w:cs="Arial"/>
          <w:i w:val="0"/>
          <w:color w:val="auto"/>
          <w:sz w:val="22"/>
          <w:szCs w:val="22"/>
          <w:lang w:val="en-US"/>
        </w:rPr>
      </w:pPr>
      <w:proofErr w:type="gramStart"/>
      <w:r w:rsidRPr="00F67E0D">
        <w:rPr>
          <w:rFonts w:cs="Arial"/>
          <w:i w:val="0"/>
          <w:color w:val="auto"/>
          <w:sz w:val="22"/>
          <w:szCs w:val="22"/>
          <w:lang w:val="en-US"/>
        </w:rPr>
        <w:t>на  место</w:t>
      </w:r>
      <w:proofErr w:type="gramEnd"/>
      <w:r w:rsidRPr="00F67E0D">
        <w:rPr>
          <w:rFonts w:cs="Arial"/>
          <w:i w:val="0"/>
          <w:color w:val="auto"/>
          <w:sz w:val="22"/>
          <w:szCs w:val="22"/>
          <w:lang w:val="en-US"/>
        </w:rPr>
        <w:t xml:space="preserve"> предвиђено за печат и потпис понуђач печатом оверава и потписује образац структуре цене.</w:t>
      </w:r>
    </w:p>
    <w:p w:rsidR="004B713E" w:rsidRPr="00F67E0D" w:rsidRDefault="004B713E" w:rsidP="004B713E">
      <w:pPr>
        <w:pStyle w:val="KDKomentar"/>
        <w:spacing w:before="0"/>
        <w:rPr>
          <w:rFonts w:cs="Arial"/>
          <w:i w:val="0"/>
          <w:color w:val="auto"/>
          <w:sz w:val="22"/>
          <w:szCs w:val="22"/>
          <w:lang w:val="en-US"/>
        </w:rPr>
      </w:pPr>
    </w:p>
    <w:p w:rsidR="004B713E" w:rsidRPr="00F67E0D" w:rsidRDefault="004B713E" w:rsidP="004B713E">
      <w:pPr>
        <w:tabs>
          <w:tab w:val="left" w:pos="1695"/>
        </w:tabs>
        <w:suppressAutoHyphens/>
        <w:spacing w:before="0"/>
        <w:rPr>
          <w:rFonts w:cs="Arial"/>
          <w:lang w:val="am-ET" w:eastAsia="ar-SA"/>
        </w:rPr>
      </w:pPr>
      <w:r w:rsidRPr="00F67E0D">
        <w:rPr>
          <w:rFonts w:cs="Arial"/>
          <w:lang w:val="am-ET" w:eastAsia="ar-SA"/>
        </w:rPr>
        <w:lastRenderedPageBreak/>
        <w:t>Понуђач јасно и недвосмислено уноси све тражене податке у Образац структур</w:t>
      </w:r>
      <w:r w:rsidRPr="00F67E0D">
        <w:rPr>
          <w:rFonts w:cs="Arial"/>
          <w:lang w:eastAsia="ar-SA"/>
        </w:rPr>
        <w:t>е</w:t>
      </w:r>
      <w:r w:rsidRPr="00F67E0D">
        <w:rPr>
          <w:rFonts w:cs="Arial"/>
          <w:lang w:val="am-ET" w:eastAsia="ar-SA"/>
        </w:rPr>
        <w:t xml:space="preserve"> цене. </w:t>
      </w:r>
    </w:p>
    <w:p w:rsidR="004B713E" w:rsidRPr="00F67E0D" w:rsidRDefault="004B713E" w:rsidP="004B713E">
      <w:pPr>
        <w:spacing w:before="0"/>
        <w:rPr>
          <w:rFonts w:cs="Arial"/>
          <w:iCs/>
          <w:color w:val="000000"/>
          <w:spacing w:val="1"/>
          <w:lang w:val="sr-Cyrl-CS"/>
        </w:rPr>
      </w:pPr>
    </w:p>
    <w:p w:rsidR="004B713E" w:rsidRPr="00F67E0D" w:rsidRDefault="004B713E" w:rsidP="004B713E">
      <w:pPr>
        <w:spacing w:before="0"/>
        <w:rPr>
          <w:rFonts w:cs="Arial"/>
          <w:iCs/>
          <w:color w:val="000000"/>
          <w:spacing w:val="4"/>
          <w:lang w:val="sr-Cyrl-CS"/>
        </w:rPr>
      </w:pPr>
      <w:r w:rsidRPr="00F67E0D">
        <w:rPr>
          <w:rFonts w:cs="Arial"/>
          <w:iCs/>
          <w:color w:val="000000"/>
          <w:spacing w:val="1"/>
          <w:lang w:val="sr-Cyrl-CS"/>
        </w:rPr>
        <w:t xml:space="preserve">Образац Структуре цене понуђач мора да попуни, овери печатом и потпише, чиме потврђује да су тачни </w:t>
      </w:r>
      <w:r w:rsidRPr="00F67E0D">
        <w:rPr>
          <w:rFonts w:cs="Arial"/>
          <w:iCs/>
          <w:color w:val="000000"/>
          <w:spacing w:val="4"/>
          <w:lang w:val="sr-Cyrl-CS"/>
        </w:rPr>
        <w:t>подаци који су у обрасцу наведени.</w:t>
      </w:r>
    </w:p>
    <w:p w:rsidR="00895EFE" w:rsidRPr="00F67E0D" w:rsidRDefault="00895E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53A10" w:rsidRPr="00F67E0D"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F67E0D">
        <w:rPr>
          <w:rFonts w:eastAsia="TimesNewRomanPS-BoldMT" w:cs="Arial"/>
          <w:bCs/>
          <w:i/>
          <w:iCs/>
          <w:lang w:val="sr-Cyrl-RS"/>
        </w:rPr>
        <w:t>-- Страни Понуђач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895EFE" w:rsidRPr="00F67E0D" w:rsidRDefault="00253A10" w:rsidP="00253A10">
      <w:pPr>
        <w:tabs>
          <w:tab w:val="left" w:pos="360"/>
        </w:tabs>
        <w:autoSpaceDE w:val="0"/>
        <w:autoSpaceDN w:val="0"/>
        <w:adjustRightInd w:val="0"/>
        <w:spacing w:after="200" w:line="276" w:lineRule="auto"/>
        <w:contextualSpacing/>
        <w:rPr>
          <w:rFonts w:eastAsia="TimesNewRomanPS-BoldMT" w:cs="Arial"/>
          <w:bCs/>
          <w:i/>
          <w:iCs/>
          <w:lang w:val="sr-Cyrl-RS"/>
        </w:rPr>
      </w:pPr>
      <w:r w:rsidRPr="00F67E0D">
        <w:rPr>
          <w:rFonts w:eastAsia="TimesNewRomanPS-BoldMT" w:cs="Arial"/>
          <w:bCs/>
          <w:i/>
          <w:iCs/>
          <w:lang w:val="sr-Cyrl-RS"/>
        </w:rPr>
        <w:t>Домаћи Понуђачи цену исказују у динарима.</w:t>
      </w:r>
    </w:p>
    <w:p w:rsidR="00895EFE" w:rsidRPr="00F67E0D" w:rsidRDefault="00895EF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5251F" w:rsidRPr="00F67E0D" w:rsidRDefault="002525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B713E" w:rsidRPr="00F67E0D" w:rsidRDefault="004B713E"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911FC" w:rsidRPr="00F67E0D" w:rsidRDefault="003911FC">
      <w:pPr>
        <w:spacing w:before="0"/>
        <w:jc w:val="left"/>
        <w:rPr>
          <w:rFonts w:eastAsia="TimesNewRomanPS-BoldMT" w:cs="Arial"/>
          <w:bCs/>
          <w:i/>
          <w:iCs/>
          <w:lang w:val="sr-Cyrl-RS"/>
        </w:rPr>
      </w:pPr>
      <w:r w:rsidRPr="00F67E0D">
        <w:rPr>
          <w:rFonts w:eastAsia="TimesNewRomanPS-BoldMT" w:cs="Arial"/>
          <w:bCs/>
          <w:i/>
          <w:iCs/>
          <w:lang w:val="sr-Cyrl-RS"/>
        </w:rPr>
        <w:br w:type="page"/>
      </w:r>
    </w:p>
    <w:p w:rsidR="00286DBF" w:rsidRPr="00F67E0D" w:rsidRDefault="00286DB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F67E0D" w:rsidRDefault="00343A18" w:rsidP="00343A18">
      <w:pPr>
        <w:pStyle w:val="KDObrazac"/>
        <w:spacing w:before="0"/>
      </w:pPr>
      <w:bookmarkStart w:id="242" w:name="_Toc442559926"/>
      <w:r w:rsidRPr="00F67E0D">
        <w:t xml:space="preserve">ОБРАЗАЦ </w:t>
      </w:r>
      <w:r w:rsidR="005F3769" w:rsidRPr="00F67E0D">
        <w:rPr>
          <w:lang w:val="sr-Cyrl-RS"/>
        </w:rPr>
        <w:t>3</w:t>
      </w:r>
      <w:r w:rsidRPr="00F67E0D">
        <w:t>.</w:t>
      </w:r>
      <w:bookmarkEnd w:id="242"/>
    </w:p>
    <w:p w:rsidR="00343A18" w:rsidRPr="00F67E0D" w:rsidRDefault="00343A18" w:rsidP="00343A18">
      <w:pPr>
        <w:spacing w:before="0"/>
        <w:rPr>
          <w:rFonts w:cs="Arial"/>
          <w:lang w:val="sr-Cyrl-CS"/>
        </w:rPr>
      </w:pPr>
    </w:p>
    <w:p w:rsidR="00343A18" w:rsidRPr="00F67E0D" w:rsidRDefault="00343A18" w:rsidP="002715FE">
      <w:pPr>
        <w:tabs>
          <w:tab w:val="left" w:pos="6870"/>
        </w:tabs>
        <w:spacing w:before="0"/>
        <w:rPr>
          <w:rFonts w:cs="Arial"/>
        </w:rPr>
      </w:pPr>
    </w:p>
    <w:p w:rsidR="00343A18" w:rsidRPr="00F67E0D" w:rsidRDefault="00343A18" w:rsidP="00343A18">
      <w:pPr>
        <w:ind w:right="-360"/>
        <w:rPr>
          <w:rFonts w:cs="Arial"/>
          <w:lang w:val="ru-RU"/>
        </w:rPr>
      </w:pPr>
      <w:r w:rsidRPr="00F67E0D">
        <w:rPr>
          <w:rFonts w:cs="Arial"/>
          <w:lang w:val="ru-RU"/>
        </w:rPr>
        <w:t>На основу члана 26. Закона о јавним набавкама ( „</w:t>
      </w:r>
      <w:r w:rsidR="00B82563" w:rsidRPr="00F67E0D">
        <w:rPr>
          <w:rFonts w:cs="Arial"/>
          <w:lang w:val="ru-RU"/>
        </w:rPr>
        <w:t xml:space="preserve">Службени гласник РС“, бр. 124/12, 14/15 и 68/15), </w:t>
      </w:r>
      <w:r w:rsidR="006D1235" w:rsidRPr="00F67E0D">
        <w:rPr>
          <w:rFonts w:cs="Arial"/>
          <w:lang w:val="sr-Cyrl-RS"/>
        </w:rPr>
        <w:t>(даље: Закон)</w:t>
      </w:r>
      <w:r w:rsidR="006D1235" w:rsidRPr="00F67E0D">
        <w:rPr>
          <w:rFonts w:cs="Arial"/>
          <w:lang w:val="sr-Latn-RS"/>
        </w:rPr>
        <w:t xml:space="preserve"> </w:t>
      </w:r>
      <w:r w:rsidR="00B82563" w:rsidRPr="00F67E0D">
        <w:rPr>
          <w:rFonts w:cs="Arial"/>
          <w:lang w:val="ru-RU"/>
        </w:rPr>
        <w:t>члана 2.</w:t>
      </w:r>
      <w:r w:rsidRPr="00F67E0D">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F67E0D" w:rsidRDefault="00343A18" w:rsidP="00343A18">
      <w:pPr>
        <w:rPr>
          <w:rFonts w:cs="Arial"/>
          <w:lang w:val="ru-RU"/>
        </w:rPr>
      </w:pPr>
    </w:p>
    <w:p w:rsidR="00343A18" w:rsidRPr="00F67E0D" w:rsidRDefault="00343A18" w:rsidP="00343A18">
      <w:pPr>
        <w:jc w:val="center"/>
        <w:rPr>
          <w:rFonts w:cs="Arial"/>
          <w:b/>
          <w:lang w:val="ru-RU"/>
        </w:rPr>
      </w:pPr>
      <w:r w:rsidRPr="00F67E0D">
        <w:rPr>
          <w:rFonts w:cs="Arial"/>
          <w:b/>
          <w:lang w:val="ru-RU"/>
        </w:rPr>
        <w:t>ИЗЈАВУ О НЕЗАВИСНОЈ ПОНУДИ</w:t>
      </w:r>
    </w:p>
    <w:p w:rsidR="00343A18" w:rsidRPr="00F67E0D" w:rsidRDefault="00343A18" w:rsidP="00343A18">
      <w:pPr>
        <w:jc w:val="center"/>
        <w:rPr>
          <w:rFonts w:cs="Arial"/>
          <w:b/>
          <w:lang w:val="ru-RU"/>
        </w:rPr>
      </w:pPr>
    </w:p>
    <w:p w:rsidR="00343A18" w:rsidRPr="00F67E0D" w:rsidRDefault="00343A18" w:rsidP="00343A18">
      <w:pPr>
        <w:jc w:val="center"/>
        <w:rPr>
          <w:rFonts w:cs="Arial"/>
          <w:b/>
          <w:lang w:val="ru-RU"/>
        </w:rPr>
      </w:pPr>
    </w:p>
    <w:p w:rsidR="00535D05" w:rsidRPr="00F67E0D" w:rsidRDefault="00535D05" w:rsidP="00895EFE">
      <w:pPr>
        <w:ind w:right="-331"/>
        <w:rPr>
          <w:rFonts w:cs="Arial"/>
          <w:lang w:val="ru-RU"/>
        </w:rPr>
      </w:pPr>
      <w:r w:rsidRPr="00F67E0D">
        <w:rPr>
          <w:rFonts w:cs="Arial"/>
          <w:lang w:val="ru-RU"/>
        </w:rPr>
        <w:t xml:space="preserve">и под пуном материјалном и кривичном одговорношћу потврђује да је Понуду број:________ за јавну набавку услуга </w:t>
      </w:r>
      <w:r w:rsidR="0025251F" w:rsidRPr="00F67E0D">
        <w:rPr>
          <w:rFonts w:cs="Arial"/>
          <w:lang w:val="sr-Cyrl-RS"/>
        </w:rPr>
        <w:t>„</w:t>
      </w:r>
      <w:r w:rsidR="00075374" w:rsidRPr="00F67E0D">
        <w:rPr>
          <w:rFonts w:eastAsia="Arial" w:cs="Arial"/>
          <w:color w:val="000000"/>
          <w:lang w:val="sr-Cyrl-RS"/>
        </w:rPr>
        <w:t>Анализа ефикасне замене заштите суда блок трансформатора</w:t>
      </w:r>
      <w:r w:rsidR="0025251F" w:rsidRPr="00F67E0D">
        <w:rPr>
          <w:rFonts w:cs="Arial"/>
          <w:lang w:val="sr-Cyrl-RS"/>
        </w:rPr>
        <w:t>“</w:t>
      </w:r>
      <w:r w:rsidR="008836D1" w:rsidRPr="00F67E0D">
        <w:rPr>
          <w:rFonts w:cs="Arial"/>
          <w:lang w:val="ru-RU"/>
        </w:rPr>
        <w:t xml:space="preserve">, </w:t>
      </w:r>
      <w:r w:rsidRPr="00F67E0D">
        <w:rPr>
          <w:rFonts w:cs="Arial"/>
          <w:lang w:val="ru-RU"/>
        </w:rPr>
        <w:t>у отв</w:t>
      </w:r>
      <w:r w:rsidR="005F3769" w:rsidRPr="00F67E0D">
        <w:rPr>
          <w:rFonts w:cs="Arial"/>
          <w:lang w:val="ru-RU"/>
        </w:rPr>
        <w:t>ореном поступку</w:t>
      </w:r>
      <w:r w:rsidR="008836D1" w:rsidRPr="00F67E0D">
        <w:rPr>
          <w:rFonts w:cs="Arial"/>
          <w:lang w:val="ru-RU"/>
        </w:rPr>
        <w:t>,</w:t>
      </w:r>
      <w:r w:rsidR="0066432C" w:rsidRPr="00F67E0D">
        <w:rPr>
          <w:rFonts w:cs="Arial"/>
          <w:lang w:val="ru-RU"/>
        </w:rPr>
        <w:t xml:space="preserve"> ЈН/1000/033</w:t>
      </w:r>
      <w:r w:rsidR="0066432C" w:rsidRPr="00F67E0D">
        <w:rPr>
          <w:rFonts w:cs="Arial"/>
          <w:lang w:val="sr-Latn-RS"/>
        </w:rPr>
        <w:t>3</w:t>
      </w:r>
      <w:r w:rsidR="00C7686B" w:rsidRPr="00F67E0D">
        <w:rPr>
          <w:rFonts w:cs="Arial"/>
          <w:lang w:val="ru-RU"/>
        </w:rPr>
        <w:t>/2018</w:t>
      </w:r>
      <w:r w:rsidR="005F3769" w:rsidRPr="00F67E0D">
        <w:rPr>
          <w:rFonts w:cs="Arial"/>
          <w:lang w:val="ru-RU"/>
        </w:rPr>
        <w:t xml:space="preserve">, </w:t>
      </w:r>
      <w:r w:rsidRPr="00F67E0D">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F67E0D" w:rsidRDefault="00250DFB" w:rsidP="00895EFE">
      <w:pPr>
        <w:ind w:right="-331"/>
        <w:rPr>
          <w:rFonts w:cs="Arial"/>
          <w:lang w:val="ru-RU"/>
        </w:rPr>
      </w:pPr>
    </w:p>
    <w:p w:rsidR="00343A18" w:rsidRPr="00F67E0D" w:rsidRDefault="00343A18" w:rsidP="00895EFE">
      <w:pPr>
        <w:rPr>
          <w:rFonts w:cs="Arial"/>
          <w:b/>
          <w:lang w:val="ru-RU"/>
        </w:rPr>
      </w:pPr>
    </w:p>
    <w:tbl>
      <w:tblPr>
        <w:tblW w:w="9090" w:type="dxa"/>
        <w:jc w:val="center"/>
        <w:tblLayout w:type="fixed"/>
        <w:tblLook w:val="0000" w:firstRow="0" w:lastRow="0" w:firstColumn="0" w:lastColumn="0" w:noHBand="0" w:noVBand="0"/>
      </w:tblPr>
      <w:tblGrid>
        <w:gridCol w:w="3072"/>
        <w:gridCol w:w="2127"/>
        <w:gridCol w:w="3891"/>
      </w:tblGrid>
      <w:tr w:rsidR="00343A18" w:rsidRPr="00F67E0D" w:rsidTr="00895EFE">
        <w:trPr>
          <w:jc w:val="center"/>
        </w:trPr>
        <w:tc>
          <w:tcPr>
            <w:tcW w:w="3072" w:type="dxa"/>
          </w:tcPr>
          <w:p w:rsidR="00343A18" w:rsidRPr="00F67E0D" w:rsidRDefault="00343A18" w:rsidP="00895EFE">
            <w:pPr>
              <w:spacing w:before="0"/>
              <w:rPr>
                <w:rFonts w:cs="Arial"/>
              </w:rPr>
            </w:pPr>
            <w:r w:rsidRPr="00F67E0D">
              <w:rPr>
                <w:rFonts w:cs="Arial"/>
              </w:rPr>
              <w:t>Датум:</w:t>
            </w:r>
          </w:p>
        </w:tc>
        <w:tc>
          <w:tcPr>
            <w:tcW w:w="2127" w:type="dxa"/>
          </w:tcPr>
          <w:p w:rsidR="00343A18" w:rsidRPr="00F67E0D" w:rsidRDefault="00343A18" w:rsidP="00895EFE">
            <w:pPr>
              <w:spacing w:before="0"/>
              <w:rPr>
                <w:rFonts w:cs="Arial"/>
                <w:lang w:val="ru-RU"/>
              </w:rPr>
            </w:pPr>
          </w:p>
        </w:tc>
        <w:tc>
          <w:tcPr>
            <w:tcW w:w="3891" w:type="dxa"/>
          </w:tcPr>
          <w:p w:rsidR="00343A18" w:rsidRPr="00F67E0D" w:rsidRDefault="00343A18" w:rsidP="00895EFE">
            <w:pPr>
              <w:spacing w:before="0"/>
              <w:rPr>
                <w:rFonts w:cs="Arial"/>
              </w:rPr>
            </w:pPr>
            <w:r w:rsidRPr="00F67E0D">
              <w:rPr>
                <w:rFonts w:cs="Arial"/>
                <w:lang w:val="sr-Cyrl-CS"/>
              </w:rPr>
              <w:t>П</w:t>
            </w:r>
            <w:r w:rsidRPr="00F67E0D">
              <w:rPr>
                <w:rFonts w:cs="Arial"/>
              </w:rPr>
              <w:t>онуђач/члан групе</w:t>
            </w:r>
          </w:p>
        </w:tc>
      </w:tr>
      <w:tr w:rsidR="00343A18" w:rsidRPr="00F67E0D" w:rsidTr="00895EFE">
        <w:trPr>
          <w:jc w:val="center"/>
        </w:trPr>
        <w:tc>
          <w:tcPr>
            <w:tcW w:w="3072" w:type="dxa"/>
          </w:tcPr>
          <w:p w:rsidR="00343A18" w:rsidRPr="00F67E0D" w:rsidRDefault="00343A18" w:rsidP="00895EFE">
            <w:pPr>
              <w:spacing w:before="0"/>
              <w:rPr>
                <w:rFonts w:cs="Arial"/>
              </w:rPr>
            </w:pPr>
          </w:p>
        </w:tc>
        <w:tc>
          <w:tcPr>
            <w:tcW w:w="2127" w:type="dxa"/>
          </w:tcPr>
          <w:p w:rsidR="00343A18" w:rsidRPr="00F67E0D" w:rsidRDefault="00343A18" w:rsidP="00895EFE">
            <w:pPr>
              <w:spacing w:before="0"/>
              <w:rPr>
                <w:rFonts w:cs="Arial"/>
              </w:rPr>
            </w:pPr>
            <w:r w:rsidRPr="00F67E0D">
              <w:rPr>
                <w:rFonts w:cs="Arial"/>
              </w:rPr>
              <w:t>М.П.</w:t>
            </w:r>
          </w:p>
        </w:tc>
        <w:tc>
          <w:tcPr>
            <w:tcW w:w="3891" w:type="dxa"/>
          </w:tcPr>
          <w:p w:rsidR="00343A18" w:rsidRPr="00F67E0D" w:rsidRDefault="00343A18" w:rsidP="00895EFE">
            <w:pPr>
              <w:spacing w:before="0"/>
              <w:rPr>
                <w:rFonts w:cs="Arial"/>
                <w:lang w:val="ru-RU"/>
              </w:rPr>
            </w:pPr>
          </w:p>
        </w:tc>
      </w:tr>
      <w:tr w:rsidR="00343A18" w:rsidRPr="00F67E0D" w:rsidTr="00895EFE">
        <w:trPr>
          <w:jc w:val="center"/>
        </w:trPr>
        <w:tc>
          <w:tcPr>
            <w:tcW w:w="3072" w:type="dxa"/>
            <w:tcBorders>
              <w:bottom w:val="single" w:sz="4" w:space="0" w:color="auto"/>
            </w:tcBorders>
          </w:tcPr>
          <w:p w:rsidR="00343A18" w:rsidRPr="00F67E0D" w:rsidRDefault="00343A18" w:rsidP="00895EFE">
            <w:pPr>
              <w:spacing w:before="0"/>
              <w:rPr>
                <w:rFonts w:cs="Arial"/>
              </w:rPr>
            </w:pPr>
          </w:p>
        </w:tc>
        <w:tc>
          <w:tcPr>
            <w:tcW w:w="2127" w:type="dxa"/>
          </w:tcPr>
          <w:p w:rsidR="00343A18" w:rsidRPr="00F67E0D" w:rsidRDefault="00343A18" w:rsidP="00895EFE">
            <w:pPr>
              <w:spacing w:before="0"/>
              <w:rPr>
                <w:rFonts w:cs="Arial"/>
                <w:lang w:val="ru-RU"/>
              </w:rPr>
            </w:pPr>
          </w:p>
        </w:tc>
        <w:tc>
          <w:tcPr>
            <w:tcW w:w="3891" w:type="dxa"/>
            <w:tcBorders>
              <w:bottom w:val="single" w:sz="4" w:space="0" w:color="auto"/>
            </w:tcBorders>
          </w:tcPr>
          <w:p w:rsidR="00343A18" w:rsidRPr="00F67E0D" w:rsidRDefault="00343A18" w:rsidP="00895EFE">
            <w:pPr>
              <w:spacing w:before="0"/>
              <w:rPr>
                <w:rFonts w:cs="Arial"/>
                <w:lang w:val="ru-RU"/>
              </w:rPr>
            </w:pPr>
          </w:p>
        </w:tc>
      </w:tr>
      <w:tr w:rsidR="00343A18" w:rsidRPr="00F67E0D" w:rsidTr="00895EFE">
        <w:trPr>
          <w:trHeight w:val="389"/>
          <w:jc w:val="center"/>
        </w:trPr>
        <w:tc>
          <w:tcPr>
            <w:tcW w:w="3072" w:type="dxa"/>
            <w:tcBorders>
              <w:top w:val="single" w:sz="4" w:space="0" w:color="auto"/>
            </w:tcBorders>
          </w:tcPr>
          <w:p w:rsidR="00343A18" w:rsidRPr="00F67E0D" w:rsidRDefault="00343A18" w:rsidP="00895EFE">
            <w:pPr>
              <w:spacing w:before="0"/>
              <w:rPr>
                <w:rFonts w:cs="Arial"/>
              </w:rPr>
            </w:pPr>
          </w:p>
          <w:p w:rsidR="00343A18" w:rsidRPr="00F67E0D" w:rsidRDefault="00343A18" w:rsidP="00895EFE">
            <w:pPr>
              <w:spacing w:before="0"/>
              <w:rPr>
                <w:rFonts w:cs="Arial"/>
              </w:rPr>
            </w:pPr>
          </w:p>
        </w:tc>
        <w:tc>
          <w:tcPr>
            <w:tcW w:w="2127" w:type="dxa"/>
          </w:tcPr>
          <w:p w:rsidR="00343A18" w:rsidRPr="00F67E0D" w:rsidRDefault="00343A18" w:rsidP="00895EFE">
            <w:pPr>
              <w:spacing w:before="0"/>
              <w:rPr>
                <w:rFonts w:cs="Arial"/>
                <w:lang w:val="ru-RU"/>
              </w:rPr>
            </w:pPr>
          </w:p>
        </w:tc>
        <w:tc>
          <w:tcPr>
            <w:tcW w:w="3891" w:type="dxa"/>
            <w:tcBorders>
              <w:top w:val="single" w:sz="4" w:space="0" w:color="auto"/>
            </w:tcBorders>
          </w:tcPr>
          <w:p w:rsidR="00343A18" w:rsidRPr="00F67E0D" w:rsidRDefault="00343A18" w:rsidP="00895EFE">
            <w:pPr>
              <w:spacing w:before="0"/>
              <w:rPr>
                <w:rFonts w:cs="Arial"/>
                <w:lang w:val="ru-RU"/>
              </w:rPr>
            </w:pPr>
          </w:p>
        </w:tc>
      </w:tr>
    </w:tbl>
    <w:p w:rsidR="00343A18" w:rsidRPr="00F67E0D" w:rsidRDefault="00343A18" w:rsidP="007E5250">
      <w:pPr>
        <w:rPr>
          <w:rFonts w:cs="Arial"/>
          <w:b/>
          <w:lang w:val="ru-RU"/>
        </w:rPr>
      </w:pPr>
    </w:p>
    <w:p w:rsidR="00343A18" w:rsidRPr="00F67E0D" w:rsidRDefault="00343A18" w:rsidP="00343A18">
      <w:pPr>
        <w:jc w:val="center"/>
        <w:rPr>
          <w:rFonts w:cs="Arial"/>
          <w:b/>
          <w:lang w:val="ru-RU"/>
        </w:rPr>
      </w:pPr>
    </w:p>
    <w:p w:rsidR="00250DFB" w:rsidRPr="00F67E0D" w:rsidRDefault="00343A18" w:rsidP="00250DFB">
      <w:pPr>
        <w:rPr>
          <w:rFonts w:cs="Arial"/>
          <w:i/>
        </w:rPr>
      </w:pPr>
      <w:r w:rsidRPr="00F67E0D">
        <w:rPr>
          <w:rFonts w:cs="Arial"/>
          <w:b/>
          <w:i/>
          <w:lang w:val="ru-RU"/>
        </w:rPr>
        <w:t>Напомена:</w:t>
      </w:r>
      <w:r w:rsidR="00250DFB" w:rsidRPr="00F67E0D">
        <w:rPr>
          <w:rFonts w:cs="Arial"/>
          <w:i/>
        </w:rPr>
        <w:t>у</w:t>
      </w:r>
      <w:r w:rsidR="001B2163" w:rsidRPr="00F67E0D">
        <w:rPr>
          <w:rFonts w:cs="Arial"/>
          <w:i/>
          <w:lang w:val="sr-Cyrl-RS"/>
        </w:rPr>
        <w:t xml:space="preserve"> </w:t>
      </w:r>
      <w:r w:rsidR="00250DFB" w:rsidRPr="00F67E0D">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w:t>
      </w:r>
      <w:proofErr w:type="gramStart"/>
      <w:r w:rsidR="00250DFB" w:rsidRPr="00F67E0D">
        <w:rPr>
          <w:rFonts w:cs="Arial"/>
          <w:i/>
        </w:rPr>
        <w:t>године.Повреда</w:t>
      </w:r>
      <w:proofErr w:type="gramEnd"/>
      <w:r w:rsidR="00250DFB" w:rsidRPr="00F67E0D">
        <w:rPr>
          <w:rFonts w:cs="Arial"/>
          <w:i/>
        </w:rPr>
        <w:t xml:space="preserve"> конкуренције представља негативну референцу, у смислу члана 82. став 1. тачка 2) Закона. </w:t>
      </w:r>
    </w:p>
    <w:p w:rsidR="00250DFB" w:rsidRPr="00F67E0D" w:rsidRDefault="00250DFB" w:rsidP="00250DFB">
      <w:pPr>
        <w:rPr>
          <w:rFonts w:cs="Arial"/>
          <w:i/>
        </w:rPr>
      </w:pPr>
      <w:r w:rsidRPr="00F67E0D">
        <w:rPr>
          <w:rFonts w:cs="Arial"/>
          <w:i/>
        </w:rPr>
        <w:t xml:space="preserve">Уколико понуду подноси група </w:t>
      </w:r>
      <w:proofErr w:type="gramStart"/>
      <w:r w:rsidRPr="00F67E0D">
        <w:rPr>
          <w:rFonts w:cs="Arial"/>
          <w:i/>
        </w:rPr>
        <w:t>понуђача,Изјава</w:t>
      </w:r>
      <w:proofErr w:type="gramEnd"/>
      <w:r w:rsidRPr="00F67E0D">
        <w:rPr>
          <w:rFonts w:cs="Arial"/>
          <w:i/>
        </w:rPr>
        <w:t xml:space="preserve"> мора бити потписана од стране овлашћеног лица </w:t>
      </w:r>
      <w:r w:rsidR="0004464A" w:rsidRPr="00F67E0D">
        <w:rPr>
          <w:rFonts w:cs="Arial"/>
          <w:i/>
          <w:lang w:val="sr-Cyrl-RS"/>
        </w:rPr>
        <w:t xml:space="preserve">за заступање </w:t>
      </w:r>
      <w:r w:rsidRPr="00F67E0D">
        <w:rPr>
          <w:rFonts w:cs="Arial"/>
          <w:i/>
        </w:rPr>
        <w:t>сваког понуђача из групе понуђача и оверена печатом.</w:t>
      </w:r>
    </w:p>
    <w:p w:rsidR="00343A18" w:rsidRPr="00F67E0D" w:rsidRDefault="00250DFB" w:rsidP="00250DFB">
      <w:pPr>
        <w:rPr>
          <w:rFonts w:cs="Arial"/>
          <w:i/>
        </w:rPr>
      </w:pPr>
      <w:r w:rsidRPr="00F67E0D">
        <w:rPr>
          <w:rFonts w:cs="Arial"/>
          <w:i/>
        </w:rPr>
        <w:t>(У случају да понуду даје група понуђача образац копирати.)</w:t>
      </w:r>
    </w:p>
    <w:p w:rsidR="008836D1" w:rsidRPr="00F67E0D" w:rsidRDefault="008836D1" w:rsidP="00863B7C">
      <w:pPr>
        <w:rPr>
          <w:rFonts w:cs="Arial"/>
        </w:rPr>
      </w:pPr>
      <w:bookmarkStart w:id="243" w:name="_Toc442559928"/>
    </w:p>
    <w:p w:rsidR="00451EF1" w:rsidRPr="00F67E0D" w:rsidRDefault="00451EF1" w:rsidP="00863B7C">
      <w:pPr>
        <w:rPr>
          <w:rFonts w:cs="Arial"/>
        </w:rPr>
      </w:pPr>
    </w:p>
    <w:p w:rsidR="00A03051" w:rsidRPr="00F67E0D" w:rsidRDefault="00A03051">
      <w:pPr>
        <w:spacing w:before="0"/>
        <w:jc w:val="left"/>
        <w:rPr>
          <w:rFonts w:cs="Arial"/>
        </w:rPr>
      </w:pPr>
      <w:r w:rsidRPr="00F67E0D">
        <w:rPr>
          <w:rFonts w:cs="Arial"/>
        </w:rPr>
        <w:br w:type="page"/>
      </w:r>
    </w:p>
    <w:p w:rsidR="00451EF1" w:rsidRPr="00F67E0D" w:rsidRDefault="00451EF1" w:rsidP="00863B7C">
      <w:pPr>
        <w:rPr>
          <w:rFonts w:cs="Arial"/>
        </w:rPr>
      </w:pPr>
    </w:p>
    <w:p w:rsidR="00451EF1" w:rsidRPr="00F67E0D" w:rsidRDefault="00451EF1" w:rsidP="00863B7C">
      <w:pPr>
        <w:rPr>
          <w:rFonts w:cs="Arial"/>
        </w:rPr>
      </w:pPr>
    </w:p>
    <w:p w:rsidR="00895EFE" w:rsidRPr="00F67E0D" w:rsidRDefault="00895EFE" w:rsidP="00863B7C">
      <w:pPr>
        <w:rPr>
          <w:rFonts w:cs="Arial"/>
        </w:rPr>
      </w:pPr>
    </w:p>
    <w:p w:rsidR="00343A18" w:rsidRPr="00F67E0D" w:rsidRDefault="00343A18" w:rsidP="00343A18">
      <w:pPr>
        <w:pStyle w:val="KDObrazac"/>
        <w:spacing w:before="0"/>
      </w:pPr>
      <w:r w:rsidRPr="00F67E0D">
        <w:t xml:space="preserve">ОБРАЗАЦ </w:t>
      </w:r>
      <w:r w:rsidR="007E5250" w:rsidRPr="00F67E0D">
        <w:rPr>
          <w:lang w:val="sr-Cyrl-RS"/>
        </w:rPr>
        <w:t>4</w:t>
      </w:r>
      <w:r w:rsidRPr="00F67E0D">
        <w:t>.</w:t>
      </w:r>
      <w:bookmarkEnd w:id="243"/>
    </w:p>
    <w:p w:rsidR="00343A18" w:rsidRPr="00F67E0D" w:rsidRDefault="00343A18" w:rsidP="00343A18">
      <w:pPr>
        <w:pStyle w:val="KDParagraf"/>
        <w:spacing w:before="0"/>
        <w:rPr>
          <w:rFonts w:cs="Arial"/>
        </w:rPr>
      </w:pPr>
    </w:p>
    <w:p w:rsidR="00343A18" w:rsidRPr="00F67E0D" w:rsidRDefault="00343A18" w:rsidP="00343A18">
      <w:pPr>
        <w:pStyle w:val="Title"/>
        <w:spacing w:before="0"/>
        <w:jc w:val="right"/>
        <w:rPr>
          <w:rFonts w:cs="Arial"/>
          <w:b w:val="0"/>
          <w:caps/>
          <w:sz w:val="22"/>
          <w:szCs w:val="22"/>
        </w:rPr>
      </w:pPr>
    </w:p>
    <w:p w:rsidR="00343A18" w:rsidRPr="00F67E0D" w:rsidRDefault="00343A18" w:rsidP="00343A18">
      <w:pPr>
        <w:rPr>
          <w:rFonts w:cs="Arial"/>
          <w:lang w:val="ru-RU"/>
        </w:rPr>
      </w:pPr>
      <w:r w:rsidRPr="00F67E0D">
        <w:rPr>
          <w:rFonts w:cs="Arial"/>
          <w:lang w:val="ru-RU"/>
        </w:rPr>
        <w:t>На основу члана 75. став 2. Закона о јавним набавкама („Службени гласник РС“ бр.124/2012, 14/15  и 68/15)</w:t>
      </w:r>
      <w:r w:rsidRPr="00F67E0D">
        <w:rPr>
          <w:rFonts w:cs="Arial"/>
        </w:rPr>
        <w:t xml:space="preserve"> као </w:t>
      </w:r>
      <w:r w:rsidRPr="00F67E0D">
        <w:rPr>
          <w:rFonts w:cs="Arial"/>
          <w:lang w:val="ru-RU"/>
        </w:rPr>
        <w:t>понуђач/</w:t>
      </w:r>
      <w:r w:rsidR="0004464A" w:rsidRPr="00F67E0D">
        <w:rPr>
          <w:rFonts w:cs="Arial"/>
          <w:lang w:val="ru-RU"/>
        </w:rPr>
        <w:t>члан групе понуђача/п</w:t>
      </w:r>
      <w:r w:rsidRPr="00F67E0D">
        <w:rPr>
          <w:rFonts w:cs="Arial"/>
          <w:lang w:val="ru-RU"/>
        </w:rPr>
        <w:t>одизвођач дајем:</w:t>
      </w:r>
    </w:p>
    <w:p w:rsidR="00343A18" w:rsidRPr="00F67E0D" w:rsidRDefault="00343A18" w:rsidP="00343A18">
      <w:pPr>
        <w:rPr>
          <w:rFonts w:cs="Arial"/>
          <w:lang w:val="ru-RU"/>
        </w:rPr>
      </w:pPr>
    </w:p>
    <w:p w:rsidR="00343A18" w:rsidRPr="00F67E0D" w:rsidRDefault="00343A18" w:rsidP="00781B02">
      <w:pPr>
        <w:jc w:val="center"/>
        <w:rPr>
          <w:rFonts w:cs="Arial"/>
          <w:b/>
          <w:lang w:val="ru-RU"/>
        </w:rPr>
      </w:pPr>
      <w:bookmarkStart w:id="244" w:name="_Toc442559929"/>
      <w:r w:rsidRPr="00F67E0D">
        <w:rPr>
          <w:rFonts w:cs="Arial"/>
          <w:b/>
          <w:lang w:val="ru-RU"/>
        </w:rPr>
        <w:t>И З Ј А В У</w:t>
      </w:r>
      <w:bookmarkEnd w:id="244"/>
    </w:p>
    <w:p w:rsidR="00343A18" w:rsidRPr="00F67E0D" w:rsidRDefault="00343A18" w:rsidP="00781B02">
      <w:pPr>
        <w:rPr>
          <w:rFonts w:cs="Arial"/>
        </w:rPr>
      </w:pPr>
    </w:p>
    <w:p w:rsidR="00343A18" w:rsidRPr="00F67E0D" w:rsidRDefault="00343A18" w:rsidP="00781B02">
      <w:pPr>
        <w:rPr>
          <w:rFonts w:cs="Arial"/>
        </w:rPr>
      </w:pPr>
    </w:p>
    <w:p w:rsidR="00535D05" w:rsidRPr="00F67E0D" w:rsidRDefault="00535D05" w:rsidP="008836D1">
      <w:pPr>
        <w:tabs>
          <w:tab w:val="left" w:pos="6028"/>
        </w:tabs>
        <w:autoSpaceDE w:val="0"/>
        <w:autoSpaceDN w:val="0"/>
        <w:adjustRightInd w:val="0"/>
        <w:rPr>
          <w:rFonts w:cs="Arial"/>
          <w:lang w:val="ru-RU"/>
        </w:rPr>
      </w:pPr>
      <w:r w:rsidRPr="00F67E0D">
        <w:rPr>
          <w:rFonts w:cs="Arial"/>
          <w:lang w:val="ru-RU"/>
        </w:rPr>
        <w:t>којом изричито наводимо да смо у свом досадашњем раду и при састављању Понуде  број: ______________ за јавну набавку</w:t>
      </w:r>
      <w:r w:rsidR="0025251F" w:rsidRPr="00F67E0D">
        <w:rPr>
          <w:rFonts w:cs="Arial"/>
          <w:lang w:val="ru-RU"/>
        </w:rPr>
        <w:t xml:space="preserve"> услуга</w:t>
      </w:r>
      <w:r w:rsidRPr="00F67E0D">
        <w:rPr>
          <w:rFonts w:cs="Arial"/>
          <w:lang w:val="ru-RU"/>
        </w:rPr>
        <w:t xml:space="preserve"> </w:t>
      </w:r>
      <w:r w:rsidR="0025251F" w:rsidRPr="00F67E0D">
        <w:rPr>
          <w:rFonts w:cs="Arial"/>
          <w:lang w:val="sr-Cyrl-RS"/>
        </w:rPr>
        <w:t>„</w:t>
      </w:r>
      <w:r w:rsidR="00075374" w:rsidRPr="00F67E0D">
        <w:rPr>
          <w:rFonts w:eastAsia="Arial" w:cs="Arial"/>
          <w:color w:val="000000"/>
          <w:lang w:val="sr-Cyrl-RS"/>
        </w:rPr>
        <w:t>Анализа ефикасне замене заштите суда блок трансформатора</w:t>
      </w:r>
      <w:r w:rsidR="0025251F" w:rsidRPr="00F67E0D">
        <w:rPr>
          <w:rFonts w:cs="Arial"/>
          <w:lang w:val="sr-Cyrl-RS"/>
        </w:rPr>
        <w:t xml:space="preserve">“ </w:t>
      </w:r>
      <w:r w:rsidRPr="00F67E0D">
        <w:rPr>
          <w:rFonts w:cs="Arial"/>
          <w:lang w:val="ru-RU"/>
        </w:rPr>
        <w:t>у отв</w:t>
      </w:r>
      <w:r w:rsidR="008836D1" w:rsidRPr="00F67E0D">
        <w:rPr>
          <w:rFonts w:cs="Arial"/>
          <w:lang w:val="ru-RU"/>
        </w:rPr>
        <w:t>ореном поступку</w:t>
      </w:r>
      <w:r w:rsidR="006D1235" w:rsidRPr="00F67E0D">
        <w:rPr>
          <w:rFonts w:cs="Arial"/>
          <w:lang w:val="ru-RU"/>
        </w:rPr>
        <w:t xml:space="preserve"> </w:t>
      </w:r>
      <w:r w:rsidRPr="00F67E0D">
        <w:rPr>
          <w:rFonts w:cs="Arial"/>
          <w:lang w:val="ru-RU"/>
        </w:rPr>
        <w:t>јавне на</w:t>
      </w:r>
      <w:r w:rsidR="0025251F" w:rsidRPr="00F67E0D">
        <w:rPr>
          <w:rFonts w:cs="Arial"/>
          <w:lang w:val="ru-RU"/>
        </w:rPr>
        <w:t xml:space="preserve">бавке </w:t>
      </w:r>
      <w:r w:rsidR="0066432C" w:rsidRPr="00F67E0D">
        <w:rPr>
          <w:rFonts w:cs="Arial"/>
          <w:lang w:val="ru-RU"/>
        </w:rPr>
        <w:t>ЈН/1000/033</w:t>
      </w:r>
      <w:r w:rsidR="0066432C" w:rsidRPr="00F67E0D">
        <w:rPr>
          <w:rFonts w:cs="Arial"/>
          <w:lang w:val="sr-Latn-RS"/>
        </w:rPr>
        <w:t>3</w:t>
      </w:r>
      <w:r w:rsidR="00C7686B" w:rsidRPr="00F67E0D">
        <w:rPr>
          <w:rFonts w:cs="Arial"/>
          <w:lang w:val="ru-RU"/>
        </w:rPr>
        <w:t>/2018</w:t>
      </w:r>
      <w:r w:rsidR="008836D1" w:rsidRPr="00F67E0D">
        <w:rPr>
          <w:rFonts w:cs="Arial"/>
          <w:lang w:val="ru-RU"/>
        </w:rPr>
        <w:t xml:space="preserve">, </w:t>
      </w:r>
      <w:r w:rsidRPr="00F67E0D">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F67E0D" w:rsidRDefault="00535D05" w:rsidP="008836D1">
      <w:pPr>
        <w:tabs>
          <w:tab w:val="left" w:pos="6028"/>
        </w:tabs>
        <w:autoSpaceDE w:val="0"/>
        <w:autoSpaceDN w:val="0"/>
        <w:adjustRightInd w:val="0"/>
        <w:rPr>
          <w:rFonts w:cs="Arial"/>
          <w:lang w:val="ru-RU"/>
        </w:rPr>
      </w:pPr>
    </w:p>
    <w:p w:rsidR="00343A18" w:rsidRPr="00F67E0D" w:rsidRDefault="00343A18" w:rsidP="008836D1">
      <w:pPr>
        <w:tabs>
          <w:tab w:val="left" w:pos="6028"/>
        </w:tabs>
        <w:autoSpaceDE w:val="0"/>
        <w:autoSpaceDN w:val="0"/>
        <w:adjustRightInd w:val="0"/>
        <w:rPr>
          <w:rFonts w:eastAsia="Calibri" w:cs="Arial"/>
          <w:bCs/>
          <w:iCs/>
        </w:rPr>
      </w:pPr>
    </w:p>
    <w:p w:rsidR="00343A18" w:rsidRPr="00F67E0D" w:rsidRDefault="00343A18" w:rsidP="008836D1">
      <w:pPr>
        <w:tabs>
          <w:tab w:val="left" w:pos="6028"/>
        </w:tabs>
        <w:autoSpaceDE w:val="0"/>
        <w:autoSpaceDN w:val="0"/>
        <w:adjustRightInd w:val="0"/>
        <w:rPr>
          <w:rFonts w:eastAsia="Calibri" w:cs="Arial"/>
          <w:bCs/>
          <w:iCs/>
        </w:rPr>
      </w:pPr>
    </w:p>
    <w:tbl>
      <w:tblPr>
        <w:tblW w:w="8640" w:type="dxa"/>
        <w:jc w:val="center"/>
        <w:tblLayout w:type="fixed"/>
        <w:tblLook w:val="0000" w:firstRow="0" w:lastRow="0" w:firstColumn="0" w:lastColumn="0" w:noHBand="0" w:noVBand="0"/>
      </w:tblPr>
      <w:tblGrid>
        <w:gridCol w:w="3072"/>
        <w:gridCol w:w="2127"/>
        <w:gridCol w:w="3441"/>
      </w:tblGrid>
      <w:tr w:rsidR="00343A18" w:rsidRPr="00F67E0D" w:rsidTr="007E5250">
        <w:trPr>
          <w:jc w:val="center"/>
        </w:trPr>
        <w:tc>
          <w:tcPr>
            <w:tcW w:w="3072" w:type="dxa"/>
          </w:tcPr>
          <w:p w:rsidR="00343A18" w:rsidRPr="00F67E0D" w:rsidRDefault="00343A18" w:rsidP="008836D1">
            <w:pPr>
              <w:spacing w:before="0"/>
              <w:jc w:val="center"/>
              <w:rPr>
                <w:rFonts w:cs="Arial"/>
              </w:rPr>
            </w:pPr>
            <w:r w:rsidRPr="00F67E0D">
              <w:rPr>
                <w:rFonts w:cs="Arial"/>
              </w:rPr>
              <w:t>Датум:</w:t>
            </w:r>
          </w:p>
        </w:tc>
        <w:tc>
          <w:tcPr>
            <w:tcW w:w="2127" w:type="dxa"/>
          </w:tcPr>
          <w:p w:rsidR="00343A18" w:rsidRPr="00F67E0D" w:rsidRDefault="00343A18" w:rsidP="008836D1">
            <w:pPr>
              <w:spacing w:before="0"/>
              <w:jc w:val="center"/>
              <w:rPr>
                <w:rFonts w:cs="Arial"/>
                <w:lang w:val="ru-RU"/>
              </w:rPr>
            </w:pPr>
          </w:p>
        </w:tc>
        <w:tc>
          <w:tcPr>
            <w:tcW w:w="3441" w:type="dxa"/>
          </w:tcPr>
          <w:p w:rsidR="00343A18" w:rsidRPr="00F67E0D" w:rsidRDefault="00343A18" w:rsidP="008836D1">
            <w:pPr>
              <w:spacing w:before="0"/>
              <w:jc w:val="center"/>
              <w:rPr>
                <w:rFonts w:cs="Arial"/>
                <w:lang w:val="sr-Cyrl-CS"/>
              </w:rPr>
            </w:pPr>
            <w:r w:rsidRPr="00F67E0D">
              <w:rPr>
                <w:rFonts w:cs="Arial"/>
                <w:lang w:val="sr-Cyrl-CS"/>
              </w:rPr>
              <w:t>П</w:t>
            </w:r>
            <w:r w:rsidRPr="00F67E0D">
              <w:rPr>
                <w:rFonts w:cs="Arial"/>
              </w:rPr>
              <w:t>онуђач</w:t>
            </w:r>
            <w:r w:rsidRPr="00F67E0D">
              <w:rPr>
                <w:rFonts w:cs="Arial"/>
                <w:lang w:val="sr-Cyrl-CS"/>
              </w:rPr>
              <w:t>/члан групе</w:t>
            </w:r>
            <w:r w:rsidR="00CB4BBF" w:rsidRPr="00F67E0D">
              <w:rPr>
                <w:rFonts w:cs="Arial"/>
                <w:lang w:val="sr-Cyrl-CS"/>
              </w:rPr>
              <w:t>/Подизвођач</w:t>
            </w:r>
          </w:p>
        </w:tc>
      </w:tr>
      <w:tr w:rsidR="00343A18" w:rsidRPr="00F67E0D" w:rsidTr="007E5250">
        <w:trPr>
          <w:jc w:val="center"/>
        </w:trPr>
        <w:tc>
          <w:tcPr>
            <w:tcW w:w="3072" w:type="dxa"/>
          </w:tcPr>
          <w:p w:rsidR="00343A18" w:rsidRPr="00F67E0D" w:rsidRDefault="00343A18" w:rsidP="008836D1">
            <w:pPr>
              <w:spacing w:before="0"/>
              <w:jc w:val="center"/>
              <w:rPr>
                <w:rFonts w:cs="Arial"/>
              </w:rPr>
            </w:pPr>
          </w:p>
        </w:tc>
        <w:tc>
          <w:tcPr>
            <w:tcW w:w="2127" w:type="dxa"/>
          </w:tcPr>
          <w:p w:rsidR="00343A18" w:rsidRPr="00F67E0D" w:rsidRDefault="00343A18" w:rsidP="008836D1">
            <w:pPr>
              <w:spacing w:before="0"/>
              <w:jc w:val="center"/>
              <w:rPr>
                <w:rFonts w:cs="Arial"/>
              </w:rPr>
            </w:pPr>
            <w:r w:rsidRPr="00F67E0D">
              <w:rPr>
                <w:rFonts w:cs="Arial"/>
              </w:rPr>
              <w:t>М.П.</w:t>
            </w:r>
          </w:p>
        </w:tc>
        <w:tc>
          <w:tcPr>
            <w:tcW w:w="3441" w:type="dxa"/>
          </w:tcPr>
          <w:p w:rsidR="00343A18" w:rsidRPr="00F67E0D" w:rsidRDefault="00343A18" w:rsidP="008836D1">
            <w:pPr>
              <w:spacing w:before="0"/>
              <w:jc w:val="center"/>
              <w:rPr>
                <w:rFonts w:cs="Arial"/>
                <w:lang w:val="ru-RU"/>
              </w:rPr>
            </w:pPr>
          </w:p>
        </w:tc>
      </w:tr>
      <w:tr w:rsidR="00343A18" w:rsidRPr="00F67E0D" w:rsidTr="007E5250">
        <w:trPr>
          <w:jc w:val="center"/>
        </w:trPr>
        <w:tc>
          <w:tcPr>
            <w:tcW w:w="3072" w:type="dxa"/>
            <w:tcBorders>
              <w:bottom w:val="single" w:sz="4" w:space="0" w:color="auto"/>
            </w:tcBorders>
          </w:tcPr>
          <w:p w:rsidR="00343A18" w:rsidRPr="00F67E0D" w:rsidRDefault="00343A18" w:rsidP="008836D1">
            <w:pPr>
              <w:spacing w:before="0"/>
              <w:jc w:val="center"/>
              <w:rPr>
                <w:rFonts w:cs="Arial"/>
              </w:rPr>
            </w:pPr>
          </w:p>
        </w:tc>
        <w:tc>
          <w:tcPr>
            <w:tcW w:w="2127" w:type="dxa"/>
          </w:tcPr>
          <w:p w:rsidR="00343A18" w:rsidRPr="00F67E0D" w:rsidRDefault="00343A18" w:rsidP="008836D1">
            <w:pPr>
              <w:spacing w:before="0"/>
              <w:jc w:val="center"/>
              <w:rPr>
                <w:rFonts w:cs="Arial"/>
                <w:lang w:val="ru-RU"/>
              </w:rPr>
            </w:pPr>
          </w:p>
        </w:tc>
        <w:tc>
          <w:tcPr>
            <w:tcW w:w="3441" w:type="dxa"/>
            <w:tcBorders>
              <w:bottom w:val="single" w:sz="4" w:space="0" w:color="auto"/>
            </w:tcBorders>
          </w:tcPr>
          <w:p w:rsidR="00343A18" w:rsidRPr="00F67E0D" w:rsidRDefault="00343A18" w:rsidP="008836D1">
            <w:pPr>
              <w:spacing w:before="0"/>
              <w:jc w:val="center"/>
              <w:rPr>
                <w:rFonts w:cs="Arial"/>
                <w:lang w:val="ru-RU"/>
              </w:rPr>
            </w:pPr>
          </w:p>
        </w:tc>
      </w:tr>
      <w:tr w:rsidR="00343A18" w:rsidRPr="00F67E0D" w:rsidTr="007E5250">
        <w:trPr>
          <w:trHeight w:val="389"/>
          <w:jc w:val="center"/>
        </w:trPr>
        <w:tc>
          <w:tcPr>
            <w:tcW w:w="3072" w:type="dxa"/>
            <w:tcBorders>
              <w:top w:val="single" w:sz="4" w:space="0" w:color="auto"/>
            </w:tcBorders>
          </w:tcPr>
          <w:p w:rsidR="00343A18" w:rsidRPr="00F67E0D" w:rsidRDefault="00343A18" w:rsidP="008836D1">
            <w:pPr>
              <w:spacing w:before="0"/>
              <w:jc w:val="center"/>
              <w:rPr>
                <w:rFonts w:cs="Arial"/>
              </w:rPr>
            </w:pPr>
          </w:p>
          <w:p w:rsidR="00343A18" w:rsidRPr="00F67E0D" w:rsidRDefault="00343A18" w:rsidP="008836D1">
            <w:pPr>
              <w:spacing w:before="0"/>
              <w:jc w:val="center"/>
              <w:rPr>
                <w:rFonts w:cs="Arial"/>
              </w:rPr>
            </w:pPr>
          </w:p>
        </w:tc>
        <w:tc>
          <w:tcPr>
            <w:tcW w:w="2127" w:type="dxa"/>
          </w:tcPr>
          <w:p w:rsidR="00343A18" w:rsidRPr="00F67E0D" w:rsidRDefault="00343A18" w:rsidP="008836D1">
            <w:pPr>
              <w:spacing w:before="0"/>
              <w:jc w:val="center"/>
              <w:rPr>
                <w:rFonts w:cs="Arial"/>
                <w:lang w:val="ru-RU"/>
              </w:rPr>
            </w:pPr>
          </w:p>
        </w:tc>
        <w:tc>
          <w:tcPr>
            <w:tcW w:w="3441" w:type="dxa"/>
            <w:tcBorders>
              <w:top w:val="single" w:sz="4" w:space="0" w:color="auto"/>
            </w:tcBorders>
          </w:tcPr>
          <w:p w:rsidR="00343A18" w:rsidRPr="00F67E0D" w:rsidRDefault="00343A18" w:rsidP="008836D1">
            <w:pPr>
              <w:spacing w:before="0"/>
              <w:jc w:val="center"/>
              <w:rPr>
                <w:rFonts w:cs="Arial"/>
                <w:lang w:val="ru-RU"/>
              </w:rPr>
            </w:pPr>
          </w:p>
        </w:tc>
      </w:tr>
    </w:tbl>
    <w:p w:rsidR="007E5250" w:rsidRPr="00F67E0D" w:rsidRDefault="007E5250" w:rsidP="008836D1">
      <w:pPr>
        <w:rPr>
          <w:rFonts w:cs="Arial"/>
          <w:b/>
          <w:i/>
        </w:rPr>
      </w:pPr>
    </w:p>
    <w:p w:rsidR="007E5250" w:rsidRPr="00F67E0D" w:rsidRDefault="007E5250" w:rsidP="008836D1">
      <w:pPr>
        <w:rPr>
          <w:rFonts w:cs="Arial"/>
          <w:b/>
          <w:i/>
        </w:rPr>
      </w:pPr>
    </w:p>
    <w:p w:rsidR="008836D1" w:rsidRPr="00F67E0D" w:rsidRDefault="008836D1" w:rsidP="00781B02">
      <w:pPr>
        <w:rPr>
          <w:rFonts w:cs="Arial"/>
          <w:b/>
          <w:i/>
        </w:rPr>
      </w:pPr>
    </w:p>
    <w:p w:rsidR="00133E4F" w:rsidRPr="00F67E0D" w:rsidRDefault="00133E4F" w:rsidP="00781B02">
      <w:pPr>
        <w:rPr>
          <w:rFonts w:cs="Arial"/>
          <w:b/>
          <w:i/>
        </w:rPr>
      </w:pPr>
    </w:p>
    <w:p w:rsidR="00133E4F" w:rsidRPr="00F67E0D" w:rsidRDefault="00133E4F" w:rsidP="00781B02">
      <w:pPr>
        <w:rPr>
          <w:rFonts w:cs="Arial"/>
          <w:b/>
          <w:i/>
        </w:rPr>
      </w:pPr>
    </w:p>
    <w:p w:rsidR="00A03051" w:rsidRPr="00F67E0D" w:rsidRDefault="00A03051">
      <w:pPr>
        <w:spacing w:before="0"/>
        <w:jc w:val="left"/>
        <w:rPr>
          <w:rFonts w:cs="Arial"/>
          <w:b/>
          <w:i/>
        </w:rPr>
      </w:pPr>
      <w:r w:rsidRPr="00F67E0D">
        <w:rPr>
          <w:rFonts w:cs="Arial"/>
          <w:b/>
          <w:i/>
        </w:rPr>
        <w:br w:type="page"/>
      </w:r>
    </w:p>
    <w:p w:rsidR="00451EF1" w:rsidRPr="00F67E0D" w:rsidRDefault="00451EF1" w:rsidP="00451EF1">
      <w:pPr>
        <w:pStyle w:val="Heading4"/>
        <w:jc w:val="right"/>
        <w:rPr>
          <w:rFonts w:ascii="Arial" w:hAnsi="Arial" w:cs="Arial"/>
        </w:rPr>
      </w:pPr>
      <w:r w:rsidRPr="00F67E0D">
        <w:rPr>
          <w:rFonts w:ascii="Arial" w:hAnsi="Arial" w:cs="Arial"/>
          <w:lang w:val="sr-Cyrl-RS"/>
        </w:rPr>
        <w:lastRenderedPageBreak/>
        <w:t xml:space="preserve">ОБРАЗАЦ </w:t>
      </w:r>
      <w:r w:rsidRPr="00F67E0D">
        <w:rPr>
          <w:rFonts w:ascii="Arial" w:hAnsi="Arial" w:cs="Arial"/>
        </w:rPr>
        <w:t>5.</w:t>
      </w:r>
    </w:p>
    <w:p w:rsidR="00451EF1" w:rsidRPr="00F67E0D" w:rsidRDefault="00451EF1" w:rsidP="00451EF1">
      <w:pPr>
        <w:spacing w:before="0"/>
        <w:rPr>
          <w:rFonts w:cs="Arial"/>
          <w:lang w:val="sr-Cyrl-CS"/>
        </w:rPr>
      </w:pPr>
    </w:p>
    <w:p w:rsidR="00451EF1" w:rsidRPr="00F67E0D" w:rsidRDefault="00451EF1" w:rsidP="00451EF1">
      <w:pPr>
        <w:spacing w:before="0"/>
        <w:rPr>
          <w:rFonts w:cs="Arial"/>
          <w:lang w:val="sr-Cyrl-CS"/>
        </w:rPr>
      </w:pPr>
    </w:p>
    <w:p w:rsidR="00451EF1" w:rsidRPr="00F67E0D" w:rsidRDefault="00451EF1" w:rsidP="00451EF1">
      <w:pPr>
        <w:spacing w:before="0"/>
        <w:jc w:val="center"/>
        <w:rPr>
          <w:rFonts w:cs="Arial"/>
          <w:b/>
        </w:rPr>
      </w:pPr>
      <w:r w:rsidRPr="00F67E0D">
        <w:rPr>
          <w:rFonts w:cs="Arial"/>
          <w:b/>
        </w:rPr>
        <w:t>ОБРАЗАЦ ТРОШКОВА ПРИПРЕМЕ ПОНУДЕ</w:t>
      </w:r>
    </w:p>
    <w:p w:rsidR="00451EF1" w:rsidRPr="00F67E0D" w:rsidRDefault="00451EF1" w:rsidP="00451EF1">
      <w:pPr>
        <w:spacing w:after="120"/>
        <w:jc w:val="center"/>
        <w:rPr>
          <w:rFonts w:cs="Arial"/>
          <w:lang w:val="sr-Cyrl-RS"/>
        </w:rPr>
      </w:pPr>
      <w:r w:rsidRPr="00F67E0D">
        <w:rPr>
          <w:rFonts w:cs="Arial"/>
        </w:rPr>
        <w:t xml:space="preserve">за јавну набавку </w:t>
      </w:r>
      <w:r w:rsidRPr="00F67E0D">
        <w:rPr>
          <w:rFonts w:cs="Arial"/>
          <w:lang w:val="sr-Cyrl-RS"/>
        </w:rPr>
        <w:t>услуга</w:t>
      </w:r>
    </w:p>
    <w:p w:rsidR="00451EF1" w:rsidRPr="00F67E0D" w:rsidRDefault="00451EF1" w:rsidP="00451EF1">
      <w:pPr>
        <w:spacing w:after="120"/>
        <w:jc w:val="center"/>
        <w:rPr>
          <w:rFonts w:cs="Arial"/>
          <w:b/>
          <w:lang w:val="sr-Cyrl-RS"/>
        </w:rPr>
      </w:pPr>
      <w:r w:rsidRPr="00F67E0D">
        <w:rPr>
          <w:rFonts w:cs="Arial"/>
          <w:b/>
          <w:lang w:val="sr-Cyrl-RS"/>
        </w:rPr>
        <w:t>„</w:t>
      </w:r>
      <w:r w:rsidR="00075374" w:rsidRPr="00F67E0D">
        <w:rPr>
          <w:rFonts w:eastAsia="Arial" w:cs="Arial"/>
          <w:b/>
          <w:color w:val="000000"/>
          <w:lang w:val="sr-Cyrl-RS"/>
        </w:rPr>
        <w:t>Анализа ефикасне замене заштите суда блок трансформатора</w:t>
      </w:r>
      <w:r w:rsidRPr="00F67E0D">
        <w:rPr>
          <w:rFonts w:cs="Arial"/>
          <w:b/>
          <w:lang w:val="sr-Cyrl-RS"/>
        </w:rPr>
        <w:t>“</w:t>
      </w:r>
    </w:p>
    <w:p w:rsidR="00451EF1" w:rsidRPr="00F67E0D" w:rsidRDefault="00C7686B" w:rsidP="00451EF1">
      <w:pPr>
        <w:spacing w:after="120"/>
        <w:jc w:val="center"/>
        <w:rPr>
          <w:rFonts w:cs="Arial"/>
          <w:b/>
          <w:lang w:val="sr-Cyrl-RS"/>
        </w:rPr>
      </w:pPr>
      <w:r w:rsidRPr="00F67E0D">
        <w:rPr>
          <w:rFonts w:cs="Arial"/>
          <w:b/>
        </w:rPr>
        <w:t>ЈН/1000/0</w:t>
      </w:r>
      <w:r w:rsidR="0066432C" w:rsidRPr="00F67E0D">
        <w:rPr>
          <w:rFonts w:cs="Arial"/>
          <w:b/>
          <w:lang w:val="sr-Cyrl-RS"/>
        </w:rPr>
        <w:t>33</w:t>
      </w:r>
      <w:r w:rsidR="0066432C" w:rsidRPr="00F67E0D">
        <w:rPr>
          <w:rFonts w:cs="Arial"/>
          <w:b/>
          <w:lang w:val="sr-Latn-RS"/>
        </w:rPr>
        <w:t>3</w:t>
      </w:r>
      <w:r w:rsidRPr="00F67E0D">
        <w:rPr>
          <w:rFonts w:cs="Arial"/>
          <w:b/>
        </w:rPr>
        <w:t>/201</w:t>
      </w:r>
      <w:r w:rsidRPr="00F67E0D">
        <w:rPr>
          <w:rFonts w:cs="Arial"/>
          <w:b/>
          <w:lang w:val="sr-Cyrl-RS"/>
        </w:rPr>
        <w:t>8</w:t>
      </w:r>
    </w:p>
    <w:p w:rsidR="00451EF1" w:rsidRPr="00F67E0D" w:rsidRDefault="00451EF1" w:rsidP="00451EF1">
      <w:pPr>
        <w:tabs>
          <w:tab w:val="left" w:pos="0"/>
        </w:tabs>
        <w:rPr>
          <w:rFonts w:cs="Arial"/>
          <w:lang w:val="ru-RU"/>
        </w:rPr>
      </w:pPr>
      <w:r w:rsidRPr="00F67E0D">
        <w:rPr>
          <w:rFonts w:cs="Arial"/>
          <w:lang w:val="ru-RU"/>
        </w:rPr>
        <w:t xml:space="preserve">На основу члана 88. став 1. Закона о јавним набавкама („Службени гласник РС“, бр.124/12, 14/15 и 68/15), </w:t>
      </w:r>
      <w:r w:rsidR="006D1235" w:rsidRPr="00F67E0D">
        <w:rPr>
          <w:rFonts w:cs="Arial"/>
          <w:lang w:val="sr-Cyrl-RS"/>
        </w:rPr>
        <w:t>(даље: Закон)</w:t>
      </w:r>
      <w:r w:rsidR="006D1235" w:rsidRPr="00F67E0D">
        <w:rPr>
          <w:rFonts w:cs="Arial"/>
          <w:lang w:val="sr-Latn-RS"/>
        </w:rPr>
        <w:t xml:space="preserve"> </w:t>
      </w:r>
      <w:r w:rsidRPr="00F67E0D">
        <w:rPr>
          <w:rFonts w:cs="Arial"/>
          <w:lang w:val="ru-RU"/>
        </w:rPr>
        <w:t xml:space="preserve">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51EF1" w:rsidRPr="00F67E0D" w:rsidRDefault="00451EF1" w:rsidP="00451EF1">
      <w:pPr>
        <w:tabs>
          <w:tab w:val="left" w:pos="0"/>
        </w:tabs>
        <w:jc w:val="center"/>
        <w:rPr>
          <w:rFonts w:cs="Arial"/>
          <w:lang w:val="ru-RU"/>
        </w:rPr>
      </w:pPr>
      <w:r w:rsidRPr="00F67E0D">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451EF1" w:rsidRPr="00F67E0D" w:rsidTr="007972A8">
        <w:trPr>
          <w:trHeight w:val="749"/>
          <w:tblCellSpacing w:w="20" w:type="dxa"/>
        </w:trPr>
        <w:tc>
          <w:tcPr>
            <w:tcW w:w="5789" w:type="dxa"/>
            <w:shd w:val="clear" w:color="auto" w:fill="auto"/>
            <w:vAlign w:val="center"/>
          </w:tcPr>
          <w:p w:rsidR="00451EF1" w:rsidRPr="00F67E0D" w:rsidRDefault="00451EF1" w:rsidP="007972A8">
            <w:pPr>
              <w:jc w:val="center"/>
              <w:rPr>
                <w:rFonts w:cs="Arial"/>
                <w:color w:val="00B0F0"/>
              </w:rPr>
            </w:pPr>
            <w:r w:rsidRPr="00F67E0D">
              <w:rPr>
                <w:rFonts w:cs="Arial"/>
              </w:rPr>
              <w:t>Трошкови прибављања средстава обезбеђења</w:t>
            </w:r>
          </w:p>
        </w:tc>
        <w:tc>
          <w:tcPr>
            <w:tcW w:w="3181" w:type="dxa"/>
            <w:shd w:val="clear" w:color="auto" w:fill="auto"/>
          </w:tcPr>
          <w:p w:rsidR="00451EF1" w:rsidRPr="00F67E0D" w:rsidRDefault="00451EF1" w:rsidP="007972A8">
            <w:pPr>
              <w:rPr>
                <w:rFonts w:cs="Arial"/>
              </w:rPr>
            </w:pPr>
          </w:p>
          <w:p w:rsidR="00451EF1" w:rsidRPr="00F67E0D" w:rsidRDefault="00451EF1" w:rsidP="007972A8">
            <w:pPr>
              <w:rPr>
                <w:rFonts w:cs="Arial"/>
              </w:rPr>
            </w:pPr>
            <w:r w:rsidRPr="00F67E0D">
              <w:rPr>
                <w:rFonts w:cs="Arial"/>
              </w:rPr>
              <w:t xml:space="preserve">__________ динара </w:t>
            </w:r>
          </w:p>
        </w:tc>
      </w:tr>
      <w:tr w:rsidR="00451EF1" w:rsidRPr="00F67E0D" w:rsidTr="007972A8">
        <w:trPr>
          <w:trHeight w:val="307"/>
          <w:tblCellSpacing w:w="20" w:type="dxa"/>
        </w:trPr>
        <w:tc>
          <w:tcPr>
            <w:tcW w:w="5789" w:type="dxa"/>
            <w:shd w:val="clear" w:color="auto" w:fill="auto"/>
            <w:vAlign w:val="center"/>
          </w:tcPr>
          <w:p w:rsidR="00451EF1" w:rsidRPr="00F67E0D" w:rsidRDefault="00451EF1" w:rsidP="007972A8">
            <w:pPr>
              <w:jc w:val="center"/>
              <w:rPr>
                <w:rFonts w:cs="Arial"/>
              </w:rPr>
            </w:pPr>
            <w:r w:rsidRPr="00F67E0D">
              <w:rPr>
                <w:rFonts w:cs="Arial"/>
              </w:rPr>
              <w:t>Укупни трошкови без ПДВ</w:t>
            </w:r>
          </w:p>
        </w:tc>
        <w:tc>
          <w:tcPr>
            <w:tcW w:w="3181" w:type="dxa"/>
            <w:shd w:val="clear" w:color="auto" w:fill="auto"/>
          </w:tcPr>
          <w:p w:rsidR="00451EF1" w:rsidRPr="00F67E0D" w:rsidRDefault="00451EF1" w:rsidP="007972A8">
            <w:pPr>
              <w:rPr>
                <w:rFonts w:cs="Arial"/>
              </w:rPr>
            </w:pPr>
          </w:p>
          <w:p w:rsidR="00451EF1" w:rsidRPr="00F67E0D" w:rsidRDefault="00451EF1" w:rsidP="007972A8">
            <w:pPr>
              <w:rPr>
                <w:rFonts w:cs="Arial"/>
              </w:rPr>
            </w:pPr>
            <w:r w:rsidRPr="00F67E0D">
              <w:rPr>
                <w:rFonts w:cs="Arial"/>
              </w:rPr>
              <w:t>__________ динара</w:t>
            </w:r>
          </w:p>
        </w:tc>
      </w:tr>
      <w:tr w:rsidR="00451EF1" w:rsidRPr="00F67E0D" w:rsidTr="007972A8">
        <w:trPr>
          <w:trHeight w:val="433"/>
          <w:tblCellSpacing w:w="20" w:type="dxa"/>
        </w:trPr>
        <w:tc>
          <w:tcPr>
            <w:tcW w:w="5789" w:type="dxa"/>
            <w:shd w:val="clear" w:color="auto" w:fill="auto"/>
            <w:vAlign w:val="center"/>
          </w:tcPr>
          <w:p w:rsidR="00451EF1" w:rsidRPr="00F67E0D" w:rsidRDefault="00451EF1" w:rsidP="007972A8">
            <w:pPr>
              <w:autoSpaceDE w:val="0"/>
              <w:autoSpaceDN w:val="0"/>
              <w:adjustRightInd w:val="0"/>
              <w:jc w:val="center"/>
              <w:rPr>
                <w:rFonts w:cs="Arial"/>
              </w:rPr>
            </w:pPr>
            <w:r w:rsidRPr="00F67E0D">
              <w:rPr>
                <w:rFonts w:cs="Arial"/>
              </w:rPr>
              <w:t>ПДВ</w:t>
            </w:r>
          </w:p>
        </w:tc>
        <w:tc>
          <w:tcPr>
            <w:tcW w:w="3181" w:type="dxa"/>
            <w:shd w:val="clear" w:color="auto" w:fill="auto"/>
          </w:tcPr>
          <w:p w:rsidR="00451EF1" w:rsidRPr="00F67E0D" w:rsidRDefault="00451EF1" w:rsidP="007972A8">
            <w:pPr>
              <w:rPr>
                <w:rFonts w:cs="Arial"/>
              </w:rPr>
            </w:pPr>
          </w:p>
          <w:p w:rsidR="00451EF1" w:rsidRPr="00F67E0D" w:rsidRDefault="00451EF1" w:rsidP="007972A8">
            <w:pPr>
              <w:rPr>
                <w:rFonts w:cs="Arial"/>
              </w:rPr>
            </w:pPr>
            <w:r w:rsidRPr="00F67E0D">
              <w:rPr>
                <w:rFonts w:cs="Arial"/>
              </w:rPr>
              <w:t>__________ динара</w:t>
            </w:r>
          </w:p>
        </w:tc>
      </w:tr>
      <w:tr w:rsidR="00451EF1" w:rsidRPr="00F67E0D" w:rsidTr="007972A8">
        <w:trPr>
          <w:trHeight w:val="190"/>
          <w:tblCellSpacing w:w="20" w:type="dxa"/>
        </w:trPr>
        <w:tc>
          <w:tcPr>
            <w:tcW w:w="5789" w:type="dxa"/>
            <w:shd w:val="clear" w:color="auto" w:fill="auto"/>
          </w:tcPr>
          <w:p w:rsidR="00451EF1" w:rsidRPr="00F67E0D" w:rsidRDefault="00451EF1" w:rsidP="007972A8">
            <w:pPr>
              <w:jc w:val="center"/>
              <w:rPr>
                <w:rFonts w:cs="Arial"/>
              </w:rPr>
            </w:pPr>
          </w:p>
          <w:p w:rsidR="00451EF1" w:rsidRPr="00F67E0D" w:rsidRDefault="00451EF1" w:rsidP="007972A8">
            <w:pPr>
              <w:jc w:val="center"/>
              <w:rPr>
                <w:rFonts w:cs="Arial"/>
              </w:rPr>
            </w:pPr>
            <w:r w:rsidRPr="00F67E0D">
              <w:rPr>
                <w:rFonts w:cs="Arial"/>
              </w:rPr>
              <w:t>Укупни  трошкови са ПДВ</w:t>
            </w:r>
          </w:p>
        </w:tc>
        <w:tc>
          <w:tcPr>
            <w:tcW w:w="3181" w:type="dxa"/>
            <w:shd w:val="clear" w:color="auto" w:fill="auto"/>
          </w:tcPr>
          <w:p w:rsidR="00451EF1" w:rsidRPr="00F67E0D" w:rsidRDefault="00451EF1" w:rsidP="007972A8">
            <w:pPr>
              <w:rPr>
                <w:rFonts w:cs="Arial"/>
              </w:rPr>
            </w:pPr>
          </w:p>
          <w:p w:rsidR="00451EF1" w:rsidRPr="00F67E0D" w:rsidRDefault="00451EF1" w:rsidP="007972A8">
            <w:pPr>
              <w:rPr>
                <w:rFonts w:cs="Arial"/>
              </w:rPr>
            </w:pPr>
            <w:r w:rsidRPr="00F67E0D">
              <w:rPr>
                <w:rFonts w:cs="Arial"/>
              </w:rPr>
              <w:t>__________ динара</w:t>
            </w:r>
          </w:p>
        </w:tc>
      </w:tr>
    </w:tbl>
    <w:p w:rsidR="00451EF1" w:rsidRPr="00F67E0D" w:rsidRDefault="00451EF1" w:rsidP="00451EF1">
      <w:pPr>
        <w:tabs>
          <w:tab w:val="left" w:pos="0"/>
        </w:tabs>
        <w:rPr>
          <w:rFonts w:cs="Arial"/>
          <w:lang w:val="ru-RU"/>
        </w:rPr>
      </w:pPr>
      <w:r w:rsidRPr="00F67E0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6D1235" w:rsidRPr="00F67E0D">
        <w:rPr>
          <w:rFonts w:cs="Arial"/>
          <w:lang w:val="ru-RU"/>
        </w:rPr>
        <w:t>.</w:t>
      </w:r>
      <w:r w:rsidRPr="00F67E0D">
        <w:rPr>
          <w:rFonts w:cs="Arial"/>
          <w:lang w:val="ru-RU"/>
        </w:rPr>
        <w:t xml:space="preserve"> </w:t>
      </w:r>
    </w:p>
    <w:p w:rsidR="00451EF1" w:rsidRPr="00F67E0D" w:rsidRDefault="00451EF1" w:rsidP="00451EF1">
      <w:pPr>
        <w:tabs>
          <w:tab w:val="left" w:pos="0"/>
        </w:tabs>
        <w:rPr>
          <w:rFonts w:cs="Arial"/>
          <w:color w:val="FF0000"/>
          <w:lang w:val="ru-RU"/>
        </w:rPr>
      </w:pPr>
    </w:p>
    <w:tbl>
      <w:tblPr>
        <w:tblW w:w="9090" w:type="dxa"/>
        <w:jc w:val="center"/>
        <w:tblLayout w:type="fixed"/>
        <w:tblLook w:val="0000" w:firstRow="0" w:lastRow="0" w:firstColumn="0" w:lastColumn="0" w:noHBand="0" w:noVBand="0"/>
      </w:tblPr>
      <w:tblGrid>
        <w:gridCol w:w="3162"/>
        <w:gridCol w:w="2127"/>
        <w:gridCol w:w="3801"/>
      </w:tblGrid>
      <w:tr w:rsidR="00451EF1" w:rsidRPr="00F67E0D" w:rsidTr="007972A8">
        <w:trPr>
          <w:jc w:val="center"/>
        </w:trPr>
        <w:tc>
          <w:tcPr>
            <w:tcW w:w="3162" w:type="dxa"/>
          </w:tcPr>
          <w:p w:rsidR="00451EF1" w:rsidRPr="00F67E0D" w:rsidRDefault="00451EF1" w:rsidP="007972A8">
            <w:pPr>
              <w:spacing w:before="0"/>
              <w:jc w:val="center"/>
              <w:rPr>
                <w:rFonts w:cs="Arial"/>
              </w:rPr>
            </w:pPr>
            <w:r w:rsidRPr="00F67E0D">
              <w:rPr>
                <w:rFonts w:cs="Arial"/>
              </w:rPr>
              <w:t>Датум:</w:t>
            </w:r>
          </w:p>
        </w:tc>
        <w:tc>
          <w:tcPr>
            <w:tcW w:w="2127" w:type="dxa"/>
          </w:tcPr>
          <w:p w:rsidR="00451EF1" w:rsidRPr="00F67E0D" w:rsidRDefault="00451EF1" w:rsidP="007972A8">
            <w:pPr>
              <w:spacing w:before="0"/>
              <w:jc w:val="center"/>
              <w:rPr>
                <w:rFonts w:cs="Arial"/>
                <w:lang w:val="ru-RU"/>
              </w:rPr>
            </w:pPr>
          </w:p>
        </w:tc>
        <w:tc>
          <w:tcPr>
            <w:tcW w:w="3801" w:type="dxa"/>
          </w:tcPr>
          <w:p w:rsidR="00451EF1" w:rsidRPr="00F67E0D" w:rsidRDefault="00451EF1" w:rsidP="007972A8">
            <w:pPr>
              <w:spacing w:before="0"/>
              <w:jc w:val="center"/>
              <w:rPr>
                <w:rFonts w:cs="Arial"/>
                <w:lang w:val="sr-Cyrl-CS"/>
              </w:rPr>
            </w:pPr>
            <w:r w:rsidRPr="00F67E0D">
              <w:rPr>
                <w:rFonts w:cs="Arial"/>
                <w:lang w:val="sr-Cyrl-CS"/>
              </w:rPr>
              <w:t>П</w:t>
            </w:r>
            <w:r w:rsidRPr="00F67E0D">
              <w:rPr>
                <w:rFonts w:cs="Arial"/>
              </w:rPr>
              <w:t>онуђач</w:t>
            </w:r>
          </w:p>
        </w:tc>
      </w:tr>
      <w:tr w:rsidR="00451EF1" w:rsidRPr="00F67E0D" w:rsidTr="007972A8">
        <w:trPr>
          <w:jc w:val="center"/>
        </w:trPr>
        <w:tc>
          <w:tcPr>
            <w:tcW w:w="3162" w:type="dxa"/>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rPr>
            </w:pPr>
            <w:r w:rsidRPr="00F67E0D">
              <w:rPr>
                <w:rFonts w:cs="Arial"/>
              </w:rPr>
              <w:t>М.П.</w:t>
            </w:r>
          </w:p>
        </w:tc>
        <w:tc>
          <w:tcPr>
            <w:tcW w:w="3801" w:type="dxa"/>
          </w:tcPr>
          <w:p w:rsidR="00451EF1" w:rsidRPr="00F67E0D" w:rsidRDefault="00451EF1" w:rsidP="007972A8">
            <w:pPr>
              <w:spacing w:before="0"/>
              <w:jc w:val="center"/>
              <w:rPr>
                <w:rFonts w:cs="Arial"/>
                <w:lang w:val="ru-RU"/>
              </w:rPr>
            </w:pPr>
          </w:p>
        </w:tc>
      </w:tr>
      <w:tr w:rsidR="00451EF1" w:rsidRPr="00F67E0D" w:rsidTr="007972A8">
        <w:trPr>
          <w:jc w:val="center"/>
        </w:trPr>
        <w:tc>
          <w:tcPr>
            <w:tcW w:w="3162" w:type="dxa"/>
            <w:tcBorders>
              <w:bottom w:val="single" w:sz="4" w:space="0" w:color="auto"/>
            </w:tcBorders>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lang w:val="ru-RU"/>
              </w:rPr>
            </w:pPr>
          </w:p>
        </w:tc>
        <w:tc>
          <w:tcPr>
            <w:tcW w:w="3801" w:type="dxa"/>
            <w:tcBorders>
              <w:bottom w:val="single" w:sz="4" w:space="0" w:color="auto"/>
            </w:tcBorders>
          </w:tcPr>
          <w:p w:rsidR="00451EF1" w:rsidRPr="00F67E0D" w:rsidRDefault="00451EF1" w:rsidP="007972A8">
            <w:pPr>
              <w:spacing w:before="0"/>
              <w:jc w:val="center"/>
              <w:rPr>
                <w:rFonts w:cs="Arial"/>
                <w:lang w:val="ru-RU"/>
              </w:rPr>
            </w:pPr>
          </w:p>
        </w:tc>
      </w:tr>
      <w:tr w:rsidR="00451EF1" w:rsidRPr="00F67E0D" w:rsidTr="007972A8">
        <w:trPr>
          <w:trHeight w:val="389"/>
          <w:jc w:val="center"/>
        </w:trPr>
        <w:tc>
          <w:tcPr>
            <w:tcW w:w="3162" w:type="dxa"/>
            <w:tcBorders>
              <w:top w:val="single" w:sz="4" w:space="0" w:color="auto"/>
            </w:tcBorders>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lang w:val="ru-RU"/>
              </w:rPr>
            </w:pPr>
          </w:p>
        </w:tc>
        <w:tc>
          <w:tcPr>
            <w:tcW w:w="3801" w:type="dxa"/>
            <w:tcBorders>
              <w:top w:val="single" w:sz="4" w:space="0" w:color="auto"/>
            </w:tcBorders>
          </w:tcPr>
          <w:p w:rsidR="00451EF1" w:rsidRPr="00F67E0D" w:rsidRDefault="00451EF1" w:rsidP="007972A8">
            <w:pPr>
              <w:spacing w:before="0"/>
              <w:jc w:val="center"/>
              <w:rPr>
                <w:rFonts w:cs="Arial"/>
                <w:lang w:val="ru-RU"/>
              </w:rPr>
            </w:pPr>
          </w:p>
        </w:tc>
      </w:tr>
    </w:tbl>
    <w:p w:rsidR="00451EF1" w:rsidRPr="00F67E0D" w:rsidRDefault="00451EF1" w:rsidP="00451EF1">
      <w:pPr>
        <w:tabs>
          <w:tab w:val="left" w:pos="0"/>
        </w:tabs>
        <w:spacing w:before="0"/>
        <w:rPr>
          <w:rFonts w:cs="Arial"/>
          <w:b/>
          <w:i/>
          <w:lang w:val="ru-RU"/>
        </w:rPr>
      </w:pPr>
    </w:p>
    <w:p w:rsidR="00451EF1" w:rsidRPr="00F67E0D" w:rsidRDefault="00451EF1" w:rsidP="00451EF1">
      <w:pPr>
        <w:tabs>
          <w:tab w:val="left" w:pos="0"/>
        </w:tabs>
        <w:spacing w:before="0"/>
        <w:rPr>
          <w:rFonts w:cs="Arial"/>
          <w:b/>
          <w:i/>
          <w:lang w:val="ru-RU"/>
        </w:rPr>
      </w:pPr>
    </w:p>
    <w:p w:rsidR="00451EF1" w:rsidRPr="00F67E0D" w:rsidRDefault="00451EF1" w:rsidP="00451EF1">
      <w:pPr>
        <w:tabs>
          <w:tab w:val="left" w:pos="0"/>
        </w:tabs>
        <w:spacing w:before="0"/>
        <w:rPr>
          <w:rFonts w:cs="Arial"/>
          <w:b/>
          <w:i/>
          <w:lang w:val="ru-RU"/>
        </w:rPr>
      </w:pPr>
      <w:r w:rsidRPr="00F67E0D">
        <w:rPr>
          <w:rFonts w:cs="Arial"/>
          <w:b/>
          <w:i/>
          <w:lang w:val="ru-RU"/>
        </w:rPr>
        <w:t>Напомена:</w:t>
      </w:r>
    </w:p>
    <w:p w:rsidR="00451EF1" w:rsidRPr="00F67E0D" w:rsidRDefault="00451EF1" w:rsidP="00451EF1">
      <w:pPr>
        <w:spacing w:before="0"/>
        <w:rPr>
          <w:rFonts w:cs="Arial"/>
          <w:i/>
          <w:lang w:val="ru-RU"/>
        </w:rPr>
      </w:pPr>
      <w:r w:rsidRPr="00F67E0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51EF1" w:rsidRPr="00F67E0D" w:rsidRDefault="00451EF1" w:rsidP="00451EF1">
      <w:pPr>
        <w:tabs>
          <w:tab w:val="left" w:pos="0"/>
        </w:tabs>
        <w:spacing w:before="0"/>
        <w:rPr>
          <w:rFonts w:cs="Arial"/>
          <w:i/>
          <w:lang w:val="ru-RU"/>
        </w:rPr>
      </w:pPr>
      <w:r w:rsidRPr="00F67E0D">
        <w:rPr>
          <w:rFonts w:cs="Arial"/>
          <w:i/>
        </w:rPr>
        <w:t>-</w:t>
      </w:r>
      <w:r w:rsidRPr="00F67E0D">
        <w:rPr>
          <w:rFonts w:cs="Arial"/>
          <w:i/>
          <w:lang w:val="sr-Latn-CS"/>
        </w:rPr>
        <w:t>остале трошкове припреме и подношења понуде</w:t>
      </w:r>
      <w:r w:rsidRPr="00F67E0D">
        <w:rPr>
          <w:rFonts w:cs="Arial"/>
          <w:i/>
          <w:lang w:val="ru-RU"/>
        </w:rPr>
        <w:t xml:space="preserve"> сноси искључиво понуђач и не може тражити од наручиоца накнаду трошкова (члан 88. став 2. Закона </w:t>
      </w:r>
    </w:p>
    <w:p w:rsidR="00451EF1" w:rsidRPr="00F67E0D" w:rsidRDefault="00451EF1" w:rsidP="00451EF1">
      <w:pPr>
        <w:spacing w:before="0"/>
        <w:rPr>
          <w:rFonts w:cs="Arial"/>
          <w:i/>
          <w:lang w:val="ru-RU"/>
        </w:rPr>
      </w:pPr>
      <w:r w:rsidRPr="00F67E0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A03051" w:rsidRPr="00F67E0D" w:rsidRDefault="00451EF1" w:rsidP="00451EF1">
      <w:pPr>
        <w:pStyle w:val="KDKomentar"/>
        <w:spacing w:before="0"/>
        <w:rPr>
          <w:rFonts w:eastAsia="TimesNewRomanPS-BoldMT" w:cs="Arial"/>
          <w:color w:val="auto"/>
          <w:sz w:val="22"/>
          <w:szCs w:val="22"/>
        </w:rPr>
      </w:pPr>
      <w:r w:rsidRPr="00F67E0D">
        <w:rPr>
          <w:rFonts w:eastAsia="TimesNewRomanPS-BoldMT" w:cs="Arial"/>
          <w:color w:val="auto"/>
          <w:sz w:val="22"/>
          <w:szCs w:val="22"/>
        </w:rPr>
        <w:t xml:space="preserve"> </w:t>
      </w:r>
    </w:p>
    <w:p w:rsidR="00A03051" w:rsidRPr="00F67E0D" w:rsidRDefault="00A03051">
      <w:pPr>
        <w:spacing w:before="0"/>
        <w:jc w:val="left"/>
        <w:rPr>
          <w:rFonts w:eastAsia="TimesNewRomanPS-BoldMT" w:cs="Arial"/>
          <w:i/>
          <w:lang w:val="ru-RU"/>
        </w:rPr>
      </w:pPr>
      <w:r w:rsidRPr="00F67E0D">
        <w:rPr>
          <w:rFonts w:eastAsia="TimesNewRomanPS-BoldMT" w:cs="Arial"/>
        </w:rPr>
        <w:br w:type="page"/>
      </w:r>
    </w:p>
    <w:p w:rsidR="00451EF1" w:rsidRPr="00F67E0D" w:rsidRDefault="00451EF1" w:rsidP="00451EF1">
      <w:pPr>
        <w:pStyle w:val="KDObrazac"/>
        <w:spacing w:before="0"/>
        <w:rPr>
          <w:lang w:val="sr-Cyrl-RS"/>
        </w:rPr>
      </w:pPr>
      <w:r w:rsidRPr="00F67E0D">
        <w:rPr>
          <w:lang w:val="sr-Cyrl-RS"/>
        </w:rPr>
        <w:lastRenderedPageBreak/>
        <w:t>ОБРАЗАЦ 6.</w:t>
      </w:r>
    </w:p>
    <w:p w:rsidR="00451EF1" w:rsidRPr="00F67E0D" w:rsidRDefault="00451EF1" w:rsidP="00451EF1">
      <w:pPr>
        <w:pStyle w:val="KDObrazac"/>
        <w:spacing w:before="0"/>
        <w:jc w:val="center"/>
        <w:rPr>
          <w:lang w:val="sr-Cyrl-RS"/>
        </w:rPr>
      </w:pPr>
    </w:p>
    <w:p w:rsidR="00451EF1" w:rsidRPr="00F67E0D" w:rsidRDefault="00451EF1" w:rsidP="00451EF1">
      <w:pPr>
        <w:pStyle w:val="NoSpacing"/>
        <w:suppressAutoHyphens w:val="0"/>
        <w:spacing w:before="0"/>
        <w:jc w:val="center"/>
        <w:rPr>
          <w:rFonts w:cs="Arial"/>
          <w:sz w:val="22"/>
          <w:szCs w:val="22"/>
          <w:lang w:val="sr-Latn-CS"/>
        </w:rPr>
      </w:pPr>
    </w:p>
    <w:p w:rsidR="00451EF1" w:rsidRPr="00F67E0D" w:rsidRDefault="00451EF1" w:rsidP="00451EF1">
      <w:pPr>
        <w:pStyle w:val="NoSpacing"/>
        <w:suppressAutoHyphens w:val="0"/>
        <w:spacing w:before="0"/>
        <w:jc w:val="center"/>
        <w:rPr>
          <w:rFonts w:cs="Arial"/>
          <w:sz w:val="22"/>
          <w:szCs w:val="22"/>
          <w:lang w:val="sr-Latn-CS"/>
        </w:rPr>
      </w:pPr>
    </w:p>
    <w:p w:rsidR="00451EF1" w:rsidRPr="00F67E0D" w:rsidRDefault="00451EF1" w:rsidP="00451EF1">
      <w:pPr>
        <w:pStyle w:val="NoSpacing"/>
        <w:suppressAutoHyphens w:val="0"/>
        <w:spacing w:before="0"/>
        <w:jc w:val="center"/>
        <w:rPr>
          <w:rFonts w:cs="Arial"/>
          <w:b/>
          <w:sz w:val="22"/>
          <w:szCs w:val="22"/>
        </w:rPr>
      </w:pPr>
      <w:r w:rsidRPr="00F67E0D">
        <w:rPr>
          <w:rFonts w:cs="Arial"/>
          <w:b/>
          <w:sz w:val="22"/>
          <w:szCs w:val="22"/>
        </w:rPr>
        <w:t>СПОРАЗУМ  УЧЕСНИКА ЗАЈЕДНИЧКЕ ПОНУДЕ</w:t>
      </w:r>
    </w:p>
    <w:p w:rsidR="00451EF1" w:rsidRPr="00F67E0D" w:rsidRDefault="00451EF1" w:rsidP="00451EF1">
      <w:pPr>
        <w:pStyle w:val="NoSpacing"/>
        <w:suppressAutoHyphens w:val="0"/>
        <w:spacing w:before="0"/>
        <w:jc w:val="center"/>
        <w:rPr>
          <w:rFonts w:cs="Arial"/>
          <w:b/>
          <w:sz w:val="22"/>
          <w:szCs w:val="22"/>
        </w:rPr>
      </w:pPr>
    </w:p>
    <w:p w:rsidR="00451EF1" w:rsidRPr="00F67E0D" w:rsidRDefault="00451EF1" w:rsidP="00451EF1">
      <w:pPr>
        <w:pStyle w:val="NoSpacing"/>
        <w:rPr>
          <w:rFonts w:cs="Arial"/>
          <w:i/>
          <w:sz w:val="22"/>
          <w:szCs w:val="22"/>
        </w:rPr>
      </w:pPr>
      <w:r w:rsidRPr="00F67E0D">
        <w:rPr>
          <w:rFonts w:cs="Arial"/>
          <w:i/>
          <w:sz w:val="22"/>
          <w:szCs w:val="22"/>
        </w:rPr>
        <w:t xml:space="preserve">На основу члана 81. Закона о јавним набавкама </w:t>
      </w:r>
      <w:r w:rsidRPr="00F67E0D">
        <w:rPr>
          <w:rFonts w:eastAsia="TimesNewRomanPSMT" w:cs="Arial"/>
          <w:i/>
          <w:sz w:val="22"/>
          <w:szCs w:val="22"/>
          <w:lang w:val="ru-RU" w:eastAsia="en-US"/>
        </w:rPr>
        <w:t xml:space="preserve">(„Сл. </w:t>
      </w:r>
      <w:r w:rsidRPr="00F67E0D">
        <w:rPr>
          <w:rFonts w:eastAsia="TimesNewRomanPSMT" w:cs="Arial"/>
          <w:i/>
          <w:sz w:val="22"/>
          <w:szCs w:val="22"/>
          <w:lang w:val="sr-Cyrl-RS" w:eastAsia="en-US"/>
        </w:rPr>
        <w:t>г</w:t>
      </w:r>
      <w:r w:rsidRPr="00F67E0D">
        <w:rPr>
          <w:rFonts w:eastAsia="TimesNewRomanPSMT" w:cs="Arial"/>
          <w:i/>
          <w:sz w:val="22"/>
          <w:szCs w:val="22"/>
          <w:lang w:val="ru-RU" w:eastAsia="en-US"/>
        </w:rPr>
        <w:t>ласник РС” бр. 1</w:t>
      </w:r>
      <w:r w:rsidRPr="00F67E0D">
        <w:rPr>
          <w:rFonts w:eastAsia="TimesNewRomanPSMT" w:cs="Arial"/>
          <w:i/>
          <w:sz w:val="22"/>
          <w:szCs w:val="22"/>
          <w:lang w:val="sr-Cyrl-RS" w:eastAsia="en-US"/>
        </w:rPr>
        <w:t>24</w:t>
      </w:r>
      <w:r w:rsidRPr="00F67E0D">
        <w:rPr>
          <w:rFonts w:eastAsia="TimesNewRomanPSMT" w:cs="Arial"/>
          <w:i/>
          <w:sz w:val="22"/>
          <w:szCs w:val="22"/>
          <w:lang w:val="ru-RU" w:eastAsia="en-US"/>
        </w:rPr>
        <w:t>/20</w:t>
      </w:r>
      <w:r w:rsidRPr="00F67E0D">
        <w:rPr>
          <w:rFonts w:eastAsia="TimesNewRomanPSMT" w:cs="Arial"/>
          <w:i/>
          <w:sz w:val="22"/>
          <w:szCs w:val="22"/>
          <w:lang w:val="sr-Cyrl-RS" w:eastAsia="en-US"/>
        </w:rPr>
        <w:t>12</w:t>
      </w:r>
      <w:r w:rsidRPr="00F67E0D">
        <w:rPr>
          <w:rFonts w:eastAsia="TimesNewRomanPSMT" w:cs="Arial"/>
          <w:i/>
          <w:sz w:val="22"/>
          <w:szCs w:val="22"/>
          <w:lang w:val="ru-RU" w:eastAsia="en-US"/>
        </w:rPr>
        <w:t>, 14/15, 68/15</w:t>
      </w:r>
      <w:r w:rsidRPr="00F67E0D">
        <w:rPr>
          <w:rFonts w:cs="Arial"/>
          <w:i/>
          <w:sz w:val="22"/>
          <w:szCs w:val="22"/>
        </w:rPr>
        <w:t>) саставни део заједничке понуде је споразум којим се понуђачи из групе међусобно и према наручиоцу</w:t>
      </w:r>
      <w:r w:rsidR="001F70D7">
        <w:rPr>
          <w:rFonts w:cs="Arial"/>
          <w:i/>
          <w:sz w:val="22"/>
          <w:szCs w:val="22"/>
          <w:lang w:val="sr-Cyrl-RS"/>
        </w:rPr>
        <w:t xml:space="preserve"> неограничено солидарно</w:t>
      </w:r>
      <w:r w:rsidRPr="00F67E0D">
        <w:rPr>
          <w:rFonts w:cs="Arial"/>
          <w:i/>
          <w:sz w:val="22"/>
          <w:szCs w:val="22"/>
        </w:rPr>
        <w:t xml:space="preserve">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51EF1" w:rsidRPr="00F67E0D" w:rsidTr="007972A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451EF1" w:rsidRPr="00F67E0D" w:rsidRDefault="00451EF1" w:rsidP="007972A8">
            <w:pPr>
              <w:pStyle w:val="NoSpacing"/>
              <w:rPr>
                <w:rFonts w:cs="Arial"/>
                <w:sz w:val="22"/>
                <w:szCs w:val="22"/>
              </w:rPr>
            </w:pPr>
            <w:r w:rsidRPr="00F67E0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451EF1" w:rsidRPr="00F67E0D" w:rsidRDefault="00451EF1" w:rsidP="007972A8">
            <w:pPr>
              <w:pStyle w:val="NoSpacing"/>
              <w:rPr>
                <w:rFonts w:cs="Arial"/>
                <w:sz w:val="22"/>
                <w:szCs w:val="22"/>
              </w:rPr>
            </w:pPr>
            <w:r w:rsidRPr="00F67E0D">
              <w:rPr>
                <w:rFonts w:cs="Arial"/>
                <w:sz w:val="22"/>
                <w:szCs w:val="22"/>
              </w:rPr>
              <w:t>НАЗИВ И СЕДИШТЕ ЧЛАНА ГРУПЕ ПОНУЂАЧА</w:t>
            </w:r>
          </w:p>
          <w:p w:rsidR="00451EF1" w:rsidRPr="00F67E0D" w:rsidRDefault="00451EF1" w:rsidP="007972A8">
            <w:pPr>
              <w:pStyle w:val="NoSpacing"/>
              <w:rPr>
                <w:rFonts w:cs="Arial"/>
                <w:sz w:val="22"/>
                <w:szCs w:val="22"/>
              </w:rPr>
            </w:pPr>
          </w:p>
        </w:tc>
      </w:tr>
      <w:tr w:rsidR="00451EF1" w:rsidRPr="00F67E0D" w:rsidTr="007972A8">
        <w:trPr>
          <w:trHeight w:val="1244"/>
        </w:trPr>
        <w:tc>
          <w:tcPr>
            <w:tcW w:w="3651"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i/>
                <w:sz w:val="22"/>
                <w:szCs w:val="22"/>
              </w:rPr>
            </w:pPr>
            <w:r w:rsidRPr="00F67E0D">
              <w:rPr>
                <w:rFonts w:cs="Arial"/>
                <w:i/>
                <w:sz w:val="22"/>
                <w:szCs w:val="22"/>
              </w:rPr>
              <w:t>1. Члан</w:t>
            </w:r>
            <w:r w:rsidRPr="00F67E0D">
              <w:rPr>
                <w:rFonts w:cs="Arial"/>
                <w:i/>
                <w:sz w:val="22"/>
                <w:szCs w:val="22"/>
                <w:lang w:val="sr-Cyrl-RS"/>
              </w:rPr>
              <w:t>у</w:t>
            </w:r>
            <w:r w:rsidRPr="00F67E0D">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sz w:val="22"/>
                <w:szCs w:val="22"/>
              </w:rPr>
            </w:pPr>
          </w:p>
        </w:tc>
      </w:tr>
      <w:tr w:rsidR="00451EF1" w:rsidRPr="00F67E0D" w:rsidTr="007972A8">
        <w:trPr>
          <w:trHeight w:val="1280"/>
        </w:trPr>
        <w:tc>
          <w:tcPr>
            <w:tcW w:w="3651"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i/>
                <w:sz w:val="22"/>
                <w:szCs w:val="22"/>
              </w:rPr>
            </w:pPr>
            <w:r w:rsidRPr="00F67E0D">
              <w:rPr>
                <w:rFonts w:cs="Arial"/>
                <w:i/>
                <w:sz w:val="22"/>
                <w:szCs w:val="22"/>
                <w:lang w:val="sr-Cyrl-RS"/>
              </w:rPr>
              <w:t>2.</w:t>
            </w:r>
            <w:r w:rsidRPr="00F67E0D">
              <w:rPr>
                <w:rFonts w:cs="Arial"/>
                <w:i/>
                <w:sz w:val="22"/>
                <w:szCs w:val="22"/>
              </w:rPr>
              <w:t xml:space="preserve"> O</w:t>
            </w:r>
            <w:r w:rsidRPr="00F67E0D">
              <w:rPr>
                <w:rFonts w:cs="Arial"/>
                <w:i/>
                <w:sz w:val="22"/>
                <w:szCs w:val="22"/>
                <w:lang w:val="sr-Cyrl-RS"/>
              </w:rPr>
              <w:t>пис послова</w:t>
            </w:r>
            <w:r w:rsidRPr="00F67E0D">
              <w:rPr>
                <w:rFonts w:cs="Arial"/>
                <w:i/>
                <w:sz w:val="22"/>
                <w:szCs w:val="22"/>
              </w:rPr>
              <w:t xml:space="preserve"> сваког од понуђача из групе понуђача </w:t>
            </w:r>
            <w:r w:rsidRPr="00F67E0D">
              <w:rPr>
                <w:rFonts w:cs="Arial"/>
                <w:i/>
                <w:sz w:val="22"/>
                <w:szCs w:val="22"/>
                <w:lang w:val="sr-Cyrl-RS"/>
              </w:rPr>
              <w:t>у</w:t>
            </w:r>
            <w:r w:rsidRPr="00F67E0D">
              <w:rPr>
                <w:rFonts w:cs="Arial"/>
                <w:i/>
                <w:sz w:val="22"/>
                <w:szCs w:val="22"/>
              </w:rPr>
              <w:t xml:space="preserve"> извршењ</w:t>
            </w:r>
            <w:r w:rsidRPr="00F67E0D">
              <w:rPr>
                <w:rFonts w:cs="Arial"/>
                <w:i/>
                <w:sz w:val="22"/>
                <w:szCs w:val="22"/>
                <w:lang w:val="sr-Cyrl-RS"/>
              </w:rPr>
              <w:t>у</w:t>
            </w:r>
            <w:r w:rsidRPr="00F67E0D">
              <w:rPr>
                <w:rFonts w:cs="Arial"/>
                <w:i/>
                <w:sz w:val="22"/>
                <w:szCs w:val="22"/>
              </w:rPr>
              <w:t xml:space="preserve"> уговора:</w:t>
            </w: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sz w:val="22"/>
                <w:szCs w:val="22"/>
              </w:rPr>
            </w:pPr>
          </w:p>
        </w:tc>
      </w:tr>
      <w:tr w:rsidR="00451EF1" w:rsidRPr="00F67E0D" w:rsidTr="007972A8">
        <w:trPr>
          <w:trHeight w:val="1433"/>
        </w:trPr>
        <w:tc>
          <w:tcPr>
            <w:tcW w:w="3651"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i/>
                <w:sz w:val="22"/>
                <w:szCs w:val="22"/>
                <w:lang w:val="sr-Cyrl-RS"/>
              </w:rPr>
            </w:pPr>
            <w:r w:rsidRPr="00F67E0D">
              <w:rPr>
                <w:rFonts w:cs="Arial"/>
                <w:i/>
                <w:sz w:val="22"/>
                <w:szCs w:val="22"/>
                <w:lang w:val="sr-Cyrl-RS"/>
              </w:rPr>
              <w:t>3.Друго:</w:t>
            </w: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p w:rsidR="00451EF1" w:rsidRPr="00F67E0D" w:rsidRDefault="00451EF1" w:rsidP="007972A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451EF1" w:rsidRPr="00F67E0D" w:rsidRDefault="00451EF1" w:rsidP="007972A8">
            <w:pPr>
              <w:pStyle w:val="NoSpacing"/>
              <w:rPr>
                <w:rFonts w:cs="Arial"/>
                <w:sz w:val="22"/>
                <w:szCs w:val="22"/>
              </w:rPr>
            </w:pPr>
          </w:p>
        </w:tc>
      </w:tr>
    </w:tbl>
    <w:p w:rsidR="00451EF1" w:rsidRPr="00F67E0D" w:rsidRDefault="00451EF1" w:rsidP="00451EF1">
      <w:pPr>
        <w:tabs>
          <w:tab w:val="num" w:pos="360"/>
        </w:tabs>
        <w:rPr>
          <w:rFonts w:cs="Arial"/>
          <w:i/>
          <w:spacing w:val="2"/>
          <w:lang w:val="sr-Cyrl-RS"/>
        </w:rPr>
      </w:pPr>
    </w:p>
    <w:p w:rsidR="00451EF1" w:rsidRPr="00F67E0D" w:rsidRDefault="00451EF1" w:rsidP="00451EF1">
      <w:pPr>
        <w:pStyle w:val="NoSpacing"/>
        <w:framePr w:hSpace="180" w:wrap="around" w:vAnchor="text" w:hAnchor="margin" w:y="194"/>
        <w:rPr>
          <w:rFonts w:cs="Arial"/>
          <w:i/>
          <w:sz w:val="22"/>
          <w:szCs w:val="22"/>
        </w:rPr>
      </w:pPr>
      <w:r w:rsidRPr="00F67E0D">
        <w:rPr>
          <w:rFonts w:cs="Arial"/>
          <w:i/>
          <w:sz w:val="22"/>
          <w:szCs w:val="22"/>
        </w:rPr>
        <w:t>Потпис одговорног лица члана групе понуђача:</w:t>
      </w:r>
    </w:p>
    <w:p w:rsidR="00451EF1" w:rsidRPr="00F67E0D" w:rsidRDefault="00451EF1" w:rsidP="00451EF1">
      <w:pPr>
        <w:pStyle w:val="NoSpacing"/>
        <w:framePr w:hSpace="180" w:wrap="around" w:vAnchor="text" w:hAnchor="margin" w:y="194"/>
        <w:rPr>
          <w:rFonts w:cs="Arial"/>
          <w:i/>
          <w:sz w:val="22"/>
          <w:szCs w:val="22"/>
        </w:rPr>
      </w:pPr>
      <w:r w:rsidRPr="00F67E0D">
        <w:rPr>
          <w:rFonts w:cs="Arial"/>
          <w:i/>
          <w:sz w:val="22"/>
          <w:szCs w:val="22"/>
        </w:rPr>
        <w:t>______________________</w:t>
      </w:r>
    </w:p>
    <w:p w:rsidR="00451EF1" w:rsidRPr="00F67E0D" w:rsidRDefault="00451EF1" w:rsidP="00451EF1">
      <w:pPr>
        <w:tabs>
          <w:tab w:val="num" w:pos="360"/>
        </w:tabs>
        <w:rPr>
          <w:rFonts w:cs="Arial"/>
          <w:i/>
          <w:lang w:val="sr-Cyrl-CS"/>
        </w:rPr>
      </w:pPr>
      <w:r w:rsidRPr="00F67E0D">
        <w:rPr>
          <w:rFonts w:cs="Arial"/>
          <w:i/>
          <w:lang w:val="sr-Cyrl-CS"/>
        </w:rPr>
        <w:t xml:space="preserve">                                       м.п.</w:t>
      </w:r>
    </w:p>
    <w:p w:rsidR="00451EF1" w:rsidRPr="00F67E0D" w:rsidRDefault="00451EF1" w:rsidP="00451EF1">
      <w:pPr>
        <w:pStyle w:val="NoSpacing"/>
        <w:framePr w:hSpace="180" w:wrap="around" w:vAnchor="text" w:hAnchor="margin" w:y="194"/>
        <w:rPr>
          <w:rFonts w:cs="Arial"/>
          <w:i/>
          <w:sz w:val="22"/>
          <w:szCs w:val="22"/>
        </w:rPr>
      </w:pPr>
      <w:r w:rsidRPr="00F67E0D">
        <w:rPr>
          <w:rFonts w:cs="Arial"/>
          <w:i/>
          <w:sz w:val="22"/>
          <w:szCs w:val="22"/>
        </w:rPr>
        <w:t>Потпис одговорног лица члана групе понуђача:</w:t>
      </w:r>
    </w:p>
    <w:p w:rsidR="00451EF1" w:rsidRPr="00F67E0D" w:rsidRDefault="00451EF1" w:rsidP="00451EF1">
      <w:pPr>
        <w:pStyle w:val="NoSpacing"/>
        <w:framePr w:hSpace="180" w:wrap="around" w:vAnchor="text" w:hAnchor="margin" w:y="194"/>
        <w:rPr>
          <w:rFonts w:cs="Arial"/>
          <w:i/>
          <w:sz w:val="22"/>
          <w:szCs w:val="22"/>
        </w:rPr>
      </w:pPr>
      <w:r w:rsidRPr="00F67E0D">
        <w:rPr>
          <w:rFonts w:cs="Arial"/>
          <w:i/>
          <w:sz w:val="22"/>
          <w:szCs w:val="22"/>
        </w:rPr>
        <w:t>______________________</w:t>
      </w:r>
    </w:p>
    <w:p w:rsidR="00451EF1" w:rsidRPr="00F67E0D" w:rsidRDefault="00451EF1" w:rsidP="00451EF1">
      <w:pPr>
        <w:tabs>
          <w:tab w:val="num" w:pos="360"/>
        </w:tabs>
        <w:rPr>
          <w:rFonts w:cs="Arial"/>
          <w:i/>
          <w:lang w:val="sr-Cyrl-CS"/>
        </w:rPr>
      </w:pPr>
      <w:r w:rsidRPr="00F67E0D">
        <w:rPr>
          <w:rFonts w:cs="Arial"/>
          <w:i/>
          <w:lang w:val="sr-Cyrl-CS"/>
        </w:rPr>
        <w:t xml:space="preserve">                                       м.п.</w:t>
      </w:r>
    </w:p>
    <w:p w:rsidR="00A03051" w:rsidRPr="00F67E0D" w:rsidRDefault="00451EF1" w:rsidP="00286DBF">
      <w:pPr>
        <w:spacing w:after="120"/>
        <w:rPr>
          <w:rFonts w:cs="Arial"/>
          <w:spacing w:val="4"/>
          <w:lang w:val="sr-Cyrl-CS"/>
        </w:rPr>
      </w:pPr>
      <w:r w:rsidRPr="00F67E0D">
        <w:rPr>
          <w:rFonts w:cs="Arial"/>
          <w:lang w:val="sr-Cyrl-CS"/>
        </w:rPr>
        <w:t xml:space="preserve">        </w:t>
      </w:r>
      <w:r w:rsidRPr="00F67E0D">
        <w:rPr>
          <w:rFonts w:cs="Arial"/>
          <w:spacing w:val="4"/>
          <w:lang w:val="sr-Cyrl-CS"/>
        </w:rPr>
        <w:t xml:space="preserve">Датум:                              </w:t>
      </w:r>
    </w:p>
    <w:p w:rsidR="009E6BE4" w:rsidRPr="00F67E0D" w:rsidRDefault="00A03051" w:rsidP="00A03051">
      <w:pPr>
        <w:spacing w:before="0"/>
        <w:jc w:val="left"/>
        <w:rPr>
          <w:rFonts w:cs="Arial"/>
          <w:spacing w:val="4"/>
          <w:lang w:val="sr-Cyrl-RS"/>
        </w:rPr>
      </w:pPr>
      <w:r w:rsidRPr="00F67E0D">
        <w:rPr>
          <w:rFonts w:cs="Arial"/>
          <w:spacing w:val="4"/>
          <w:lang w:val="sr-Cyrl-CS"/>
        </w:rPr>
        <w:br w:type="page"/>
      </w:r>
      <w:r w:rsidR="00451EF1" w:rsidRPr="00F67E0D">
        <w:rPr>
          <w:rFonts w:cs="Arial"/>
          <w:spacing w:val="4"/>
          <w:lang w:val="sr-Cyrl-CS"/>
        </w:rPr>
        <w:lastRenderedPageBreak/>
        <w:t xml:space="preserve">                                                                    </w:t>
      </w:r>
      <w:r w:rsidR="00451EF1" w:rsidRPr="00F67E0D">
        <w:rPr>
          <w:rFonts w:cs="Arial"/>
          <w:spacing w:val="2"/>
          <w:lang w:val="sr-Latn-CS"/>
        </w:rPr>
        <w:t xml:space="preserve">   </w:t>
      </w:r>
      <w:r w:rsidR="00451EF1" w:rsidRPr="00F67E0D">
        <w:rPr>
          <w:rFonts w:cs="Arial"/>
          <w:spacing w:val="2"/>
          <w:lang w:val="sr-Cyrl-CS"/>
        </w:rPr>
        <w:t xml:space="preserve">                           </w:t>
      </w:r>
      <w:r w:rsidR="00286DBF" w:rsidRPr="00F67E0D">
        <w:rPr>
          <w:rFonts w:cs="Arial"/>
          <w:spacing w:val="2"/>
          <w:lang w:val="sr-Latn-CS"/>
        </w:rPr>
        <w:t xml:space="preserve">               </w:t>
      </w:r>
    </w:p>
    <w:p w:rsidR="00451EF1" w:rsidRPr="00F67E0D" w:rsidRDefault="00451EF1" w:rsidP="00451EF1">
      <w:pPr>
        <w:pStyle w:val="KDObrazac"/>
        <w:rPr>
          <w:lang w:val="sr-Cyrl-RS"/>
        </w:rPr>
      </w:pPr>
      <w:bookmarkStart w:id="245" w:name="_Toc441486435"/>
      <w:bookmarkStart w:id="246" w:name="_Toc442559942"/>
      <w:r w:rsidRPr="00F67E0D">
        <w:t xml:space="preserve">ОБРАЗАЦ </w:t>
      </w:r>
      <w:r w:rsidRPr="00F67E0D">
        <w:rPr>
          <w:lang w:val="sr-Cyrl-RS"/>
        </w:rPr>
        <w:t>7.</w:t>
      </w:r>
    </w:p>
    <w:p w:rsidR="00286DBF" w:rsidRPr="00F67E0D" w:rsidRDefault="00286DBF" w:rsidP="00451EF1">
      <w:pPr>
        <w:spacing w:before="0"/>
        <w:rPr>
          <w:rFonts w:cs="Arial"/>
          <w:lang w:val="sr-Cyrl-RS"/>
        </w:rPr>
      </w:pPr>
    </w:p>
    <w:p w:rsidR="00451EF1" w:rsidRPr="00F67E0D" w:rsidRDefault="00451EF1" w:rsidP="00451EF1">
      <w:pPr>
        <w:spacing w:before="0"/>
        <w:rPr>
          <w:rFonts w:cs="Arial"/>
          <w:lang w:val="sr-Cyrl-RS"/>
        </w:rPr>
      </w:pPr>
      <w:r w:rsidRPr="00F67E0D">
        <w:rPr>
          <w:rFonts w:cs="Arial"/>
        </w:rPr>
        <w:t>Нa oснoву oдрeдби Зaкoнa o мeници (Сл. лист ФНРJ бр. 104/46 и 18/58; Сл. лист СФРJ бр. 16/65, 54/70 и 57/89; Сл. лист СРJ бр. 46/96, Сл. лист СЦГ бр. 01/03 Уст. Повеља</w:t>
      </w:r>
      <w:r w:rsidRPr="00F67E0D">
        <w:rPr>
          <w:rFonts w:cs="Arial"/>
          <w:lang w:val="sr-Cyrl-RS"/>
        </w:rPr>
        <w:t>, Сл.лист РС 80/15</w:t>
      </w:r>
      <w:r w:rsidRPr="00F67E0D">
        <w:rPr>
          <w:rFonts w:cs="Arial"/>
        </w:rPr>
        <w:t xml:space="preserve">) и Зaкoнa o </w:t>
      </w:r>
      <w:r w:rsidRPr="00F67E0D">
        <w:rPr>
          <w:rFonts w:cs="Arial"/>
          <w:lang w:val="sr-Cyrl-RS"/>
        </w:rPr>
        <w:t>платним услугама</w:t>
      </w:r>
      <w:r w:rsidRPr="00F67E0D">
        <w:rPr>
          <w:rFonts w:cs="Arial"/>
        </w:rPr>
        <w:t xml:space="preserve"> (</w:t>
      </w:r>
      <w:r w:rsidR="00253A10" w:rsidRPr="00F67E0D">
        <w:rPr>
          <w:rFonts w:cs="Arial"/>
          <w:lang w:val="sr-Cyrl-RS"/>
        </w:rPr>
        <w:t>-</w:t>
      </w:r>
      <w:r w:rsidR="0087295E" w:rsidRPr="00F67E0D">
        <w:rPr>
          <w:rFonts w:cs="Arial"/>
          <w:lang w:val="sr-Cyrl-RS"/>
        </w:rPr>
        <w:t xml:space="preserve">( Сл. </w:t>
      </w:r>
      <w:proofErr w:type="gramStart"/>
      <w:r w:rsidR="0087295E" w:rsidRPr="00F67E0D">
        <w:rPr>
          <w:rFonts w:cs="Arial"/>
          <w:lang w:val="sr-Cyrl-RS"/>
        </w:rPr>
        <w:t>гласник .</w:t>
      </w:r>
      <w:proofErr w:type="gramEnd"/>
      <w:r w:rsidR="0087295E" w:rsidRPr="00F67E0D">
        <w:rPr>
          <w:rFonts w:cs="Arial"/>
          <w:lang w:val="sr-Cyrl-RS"/>
        </w:rPr>
        <w:t>РС..број 139/2014).</w:t>
      </w:r>
    </w:p>
    <w:p w:rsidR="00451EF1" w:rsidRPr="00F67E0D" w:rsidRDefault="00451EF1" w:rsidP="00451EF1">
      <w:pPr>
        <w:spacing w:before="0"/>
        <w:rPr>
          <w:rFonts w:cs="Arial"/>
        </w:rPr>
      </w:pPr>
    </w:p>
    <w:p w:rsidR="00451EF1" w:rsidRPr="00F67E0D" w:rsidRDefault="00451EF1" w:rsidP="00451EF1">
      <w:pPr>
        <w:spacing w:before="0"/>
        <w:rPr>
          <w:rFonts w:cs="Arial"/>
          <w:lang w:val="ru-RU"/>
        </w:rPr>
      </w:pPr>
      <w:r w:rsidRPr="00F67E0D">
        <w:rPr>
          <w:rFonts w:cs="Arial"/>
        </w:rPr>
        <w:t xml:space="preserve">ДУЖНИК:  </w:t>
      </w:r>
      <w:r w:rsidRPr="00F67E0D">
        <w:rPr>
          <w:rFonts w:cs="Arial"/>
          <w:lang w:val="ru-RU"/>
        </w:rPr>
        <w:t>…………………………………………………………………………........................</w:t>
      </w:r>
    </w:p>
    <w:p w:rsidR="00451EF1" w:rsidRPr="00F67E0D" w:rsidRDefault="00451EF1" w:rsidP="00451EF1">
      <w:pPr>
        <w:spacing w:before="0"/>
        <w:rPr>
          <w:rFonts w:cs="Arial"/>
        </w:rPr>
      </w:pPr>
      <w:r w:rsidRPr="00F67E0D">
        <w:rPr>
          <w:rFonts w:cs="Arial"/>
        </w:rPr>
        <w:t>(назив и седиште Понуђача)</w:t>
      </w:r>
    </w:p>
    <w:p w:rsidR="00451EF1" w:rsidRPr="00F67E0D" w:rsidRDefault="00451EF1" w:rsidP="00451EF1">
      <w:pPr>
        <w:spacing w:before="0"/>
        <w:rPr>
          <w:rFonts w:cs="Arial"/>
        </w:rPr>
      </w:pPr>
      <w:r w:rsidRPr="00F67E0D">
        <w:rPr>
          <w:rFonts w:cs="Arial"/>
        </w:rPr>
        <w:t>МАТИЧНИ БРОЈ ДУЖНИКА (Понуђача): ..................................................................</w:t>
      </w:r>
    </w:p>
    <w:p w:rsidR="00451EF1" w:rsidRPr="00F67E0D" w:rsidRDefault="00451EF1" w:rsidP="00451EF1">
      <w:pPr>
        <w:spacing w:before="0"/>
        <w:rPr>
          <w:rFonts w:cs="Arial"/>
        </w:rPr>
      </w:pPr>
      <w:r w:rsidRPr="00F67E0D">
        <w:rPr>
          <w:rFonts w:cs="Arial"/>
        </w:rPr>
        <w:t>ТЕКУЋИ РАЧУН ДУЖНИКА (Понуђача): ...................................................................</w:t>
      </w:r>
    </w:p>
    <w:p w:rsidR="00451EF1" w:rsidRPr="00F67E0D" w:rsidRDefault="00451EF1" w:rsidP="00451EF1">
      <w:pPr>
        <w:spacing w:before="0"/>
        <w:rPr>
          <w:rFonts w:cs="Arial"/>
        </w:rPr>
      </w:pPr>
      <w:r w:rsidRPr="00F67E0D">
        <w:rPr>
          <w:rFonts w:cs="Arial"/>
        </w:rPr>
        <w:t>ПИБ ДУЖНИКА (Понуђача): ........................................................................................</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 xml:space="preserve">и з д а ј </w:t>
      </w:r>
      <w:proofErr w:type="gramStart"/>
      <w:r w:rsidRPr="00F67E0D">
        <w:rPr>
          <w:rFonts w:cs="Arial"/>
        </w:rPr>
        <w:t>е  д</w:t>
      </w:r>
      <w:proofErr w:type="gramEnd"/>
      <w:r w:rsidRPr="00F67E0D">
        <w:rPr>
          <w:rFonts w:cs="Arial"/>
        </w:rPr>
        <w:t xml:space="preserve"> а н а ............................ године</w:t>
      </w:r>
    </w:p>
    <w:p w:rsidR="00451EF1" w:rsidRPr="00F67E0D" w:rsidRDefault="00451EF1" w:rsidP="00451EF1">
      <w:pPr>
        <w:spacing w:before="0"/>
        <w:rPr>
          <w:rFonts w:cs="Arial"/>
        </w:rPr>
      </w:pPr>
    </w:p>
    <w:p w:rsidR="00451EF1" w:rsidRPr="00F67E0D" w:rsidRDefault="00451EF1" w:rsidP="00451EF1">
      <w:pPr>
        <w:spacing w:before="0"/>
        <w:rPr>
          <w:rFonts w:cs="Arial"/>
        </w:rPr>
      </w:pPr>
    </w:p>
    <w:p w:rsidR="00451EF1" w:rsidRPr="00F67E0D" w:rsidRDefault="00451EF1" w:rsidP="00451EF1">
      <w:pPr>
        <w:spacing w:before="0"/>
        <w:jc w:val="center"/>
        <w:rPr>
          <w:rFonts w:cs="Arial"/>
          <w:b/>
        </w:rPr>
      </w:pPr>
      <w:r w:rsidRPr="00F67E0D">
        <w:rPr>
          <w:rFonts w:cs="Arial"/>
          <w:b/>
        </w:rPr>
        <w:t xml:space="preserve">МЕНИЧНО ПИСМО – ОВЛАШЋЕЊЕ ЗА </w:t>
      </w:r>
      <w:proofErr w:type="gramStart"/>
      <w:r w:rsidRPr="00F67E0D">
        <w:rPr>
          <w:rFonts w:cs="Arial"/>
          <w:b/>
        </w:rPr>
        <w:t>КОРИСНИКА  БЛАНКО</w:t>
      </w:r>
      <w:proofErr w:type="gramEnd"/>
      <w:r w:rsidRPr="00F67E0D">
        <w:rPr>
          <w:rFonts w:cs="Arial"/>
          <w:b/>
        </w:rPr>
        <w:t xml:space="preserve"> </w:t>
      </w:r>
      <w:r w:rsidRPr="00F67E0D">
        <w:rPr>
          <w:rFonts w:cs="Arial"/>
          <w:b/>
          <w:lang w:val="sr-Cyrl-RS"/>
        </w:rPr>
        <w:t>СОПСТВЕНЕ</w:t>
      </w:r>
      <w:r w:rsidRPr="00F67E0D">
        <w:rPr>
          <w:rFonts w:cs="Arial"/>
          <w:b/>
        </w:rPr>
        <w:t xml:space="preserve"> МЕНИЦЕ</w:t>
      </w:r>
    </w:p>
    <w:p w:rsidR="00451EF1" w:rsidRPr="00F67E0D" w:rsidRDefault="00451EF1" w:rsidP="00451EF1">
      <w:pPr>
        <w:spacing w:before="0"/>
        <w:jc w:val="center"/>
        <w:rPr>
          <w:rFonts w:cs="Arial"/>
          <w:b/>
        </w:rPr>
      </w:pPr>
    </w:p>
    <w:p w:rsidR="00451EF1" w:rsidRPr="00F67E0D" w:rsidRDefault="00451EF1" w:rsidP="00451EF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67E0D">
        <w:rPr>
          <w:rFonts w:cs="Arial"/>
          <w:b w:val="0"/>
          <w:sz w:val="22"/>
          <w:szCs w:val="22"/>
        </w:rPr>
        <w:t xml:space="preserve">КОРИСНИК - </w:t>
      </w:r>
      <w:proofErr w:type="gramStart"/>
      <w:r w:rsidRPr="00F67E0D">
        <w:rPr>
          <w:rFonts w:cs="Arial"/>
          <w:b w:val="0"/>
          <w:sz w:val="22"/>
          <w:szCs w:val="22"/>
        </w:rPr>
        <w:t>ПОВЕРИЛАЦ:Јавно</w:t>
      </w:r>
      <w:proofErr w:type="gramEnd"/>
      <w:r w:rsidRPr="00F67E0D">
        <w:rPr>
          <w:rFonts w:cs="Arial"/>
          <w:b w:val="0"/>
          <w:sz w:val="22"/>
          <w:szCs w:val="22"/>
        </w:rPr>
        <w:t xml:space="preserve"> предузеће „Електроприведа Србије“ </w:t>
      </w:r>
      <w:r w:rsidRPr="00F67E0D">
        <w:rPr>
          <w:rFonts w:cs="Arial"/>
          <w:b w:val="0"/>
          <w:sz w:val="22"/>
          <w:szCs w:val="22"/>
          <w:lang w:val="sr-Cyrl-RS"/>
        </w:rPr>
        <w:t>Београд, Улица</w:t>
      </w:r>
      <w:r w:rsidR="00C7686B" w:rsidRPr="00F67E0D">
        <w:rPr>
          <w:rFonts w:cs="Arial"/>
          <w:sz w:val="22"/>
          <w:szCs w:val="22"/>
          <w:lang w:val="sr-Cyrl-RS"/>
        </w:rPr>
        <w:t xml:space="preserve"> </w:t>
      </w:r>
      <w:r w:rsidR="00C7686B" w:rsidRPr="00F67E0D">
        <w:rPr>
          <w:rFonts w:cs="Arial"/>
          <w:b w:val="0"/>
          <w:sz w:val="22"/>
          <w:szCs w:val="22"/>
          <w:lang w:val="sr-Cyrl-RS"/>
        </w:rPr>
        <w:t>Балканска 13</w:t>
      </w:r>
      <w:r w:rsidRPr="00F67E0D">
        <w:rPr>
          <w:rFonts w:cs="Arial"/>
          <w:b w:val="0"/>
          <w:sz w:val="22"/>
          <w:szCs w:val="22"/>
        </w:rPr>
        <w:t>,</w:t>
      </w:r>
      <w:r w:rsidRPr="00F67E0D">
        <w:rPr>
          <w:rFonts w:cs="Arial"/>
          <w:b w:val="0"/>
          <w:sz w:val="22"/>
          <w:szCs w:val="22"/>
          <w:lang w:val="sr-Cyrl-RS"/>
        </w:rPr>
        <w:t xml:space="preserve"> </w:t>
      </w:r>
      <w:r w:rsidRPr="00F67E0D">
        <w:rPr>
          <w:rFonts w:cs="Arial"/>
          <w:b w:val="0"/>
          <w:sz w:val="22"/>
          <w:szCs w:val="22"/>
        </w:rPr>
        <w:t xml:space="preserve">11000 Београд, Матични број 20053658, ПИБ 103920327, бр. Тек. рачуна: 160-700-13 Banka Intesa, </w:t>
      </w:r>
    </w:p>
    <w:p w:rsidR="00451EF1" w:rsidRPr="00F67E0D" w:rsidRDefault="00451EF1" w:rsidP="00451EF1">
      <w:pPr>
        <w:pStyle w:val="Bodytext60"/>
        <w:shd w:val="clear" w:color="auto" w:fill="auto"/>
        <w:tabs>
          <w:tab w:val="left" w:pos="1418"/>
        </w:tabs>
        <w:spacing w:before="0" w:after="0" w:line="240" w:lineRule="auto"/>
        <w:ind w:left="1440" w:hanging="1440"/>
        <w:jc w:val="both"/>
        <w:rPr>
          <w:rFonts w:cs="Arial"/>
          <w:b w:val="0"/>
          <w:sz w:val="22"/>
          <w:szCs w:val="22"/>
          <w:lang w:val="sr-Cyrl-RS"/>
        </w:rPr>
      </w:pPr>
      <w:r w:rsidRPr="00F67E0D">
        <w:rPr>
          <w:rFonts w:cs="Arial"/>
          <w:b w:val="0"/>
          <w:sz w:val="22"/>
          <w:szCs w:val="22"/>
        </w:rPr>
        <w:tab/>
      </w:r>
    </w:p>
    <w:p w:rsidR="00451EF1" w:rsidRPr="00F67E0D" w:rsidRDefault="00451EF1" w:rsidP="00451EF1">
      <w:pPr>
        <w:pStyle w:val="Bodytext60"/>
        <w:shd w:val="clear" w:color="auto" w:fill="auto"/>
        <w:tabs>
          <w:tab w:val="left" w:pos="1418"/>
        </w:tabs>
        <w:spacing w:before="0" w:after="0" w:line="240" w:lineRule="auto"/>
        <w:ind w:left="1440" w:hanging="1440"/>
        <w:jc w:val="both"/>
        <w:rPr>
          <w:rFonts w:cs="Arial"/>
          <w:b w:val="0"/>
          <w:sz w:val="22"/>
          <w:szCs w:val="22"/>
          <w:lang w:val="sr-Cyrl-RS"/>
        </w:rPr>
      </w:pPr>
    </w:p>
    <w:p w:rsidR="00451EF1" w:rsidRPr="00F67E0D" w:rsidRDefault="00451EF1" w:rsidP="00451EF1">
      <w:pPr>
        <w:spacing w:before="0"/>
        <w:rPr>
          <w:rFonts w:cs="Arial"/>
          <w:lang w:val="sr-Cyrl-RS"/>
        </w:rPr>
      </w:pPr>
      <w:r w:rsidRPr="00F67E0D">
        <w:rPr>
          <w:rFonts w:cs="Arial"/>
        </w:rPr>
        <w:t xml:space="preserve">Прeдajeмo вaм блaнкo </w:t>
      </w:r>
      <w:r w:rsidRPr="00F67E0D">
        <w:rPr>
          <w:rFonts w:cs="Arial"/>
          <w:lang w:val="sr-Cyrl-RS"/>
        </w:rPr>
        <w:t xml:space="preserve">сопствену </w:t>
      </w:r>
      <w:r w:rsidRPr="00F67E0D">
        <w:rPr>
          <w:rFonts w:cs="Arial"/>
        </w:rPr>
        <w:t>мeницу</w:t>
      </w:r>
      <w:r w:rsidRPr="00F67E0D">
        <w:rPr>
          <w:rFonts w:cs="Arial"/>
          <w:lang w:val="sr-Cyrl-RS"/>
        </w:rPr>
        <w:t xml:space="preserve"> за озбиљност </w:t>
      </w:r>
      <w:proofErr w:type="gramStart"/>
      <w:r w:rsidRPr="00F67E0D">
        <w:rPr>
          <w:rFonts w:cs="Arial"/>
          <w:lang w:val="sr-Cyrl-RS"/>
        </w:rPr>
        <w:t xml:space="preserve">понуде </w:t>
      </w:r>
      <w:r w:rsidRPr="00F67E0D">
        <w:rPr>
          <w:rFonts w:cs="Arial"/>
        </w:rPr>
        <w:t xml:space="preserve"> </w:t>
      </w:r>
      <w:r w:rsidRPr="00F67E0D">
        <w:rPr>
          <w:rFonts w:cs="Arial"/>
          <w:lang w:val="sr-Cyrl-RS"/>
        </w:rPr>
        <w:t>која</w:t>
      </w:r>
      <w:proofErr w:type="gramEnd"/>
      <w:r w:rsidRPr="00F67E0D">
        <w:rPr>
          <w:rFonts w:cs="Arial"/>
          <w:lang w:val="sr-Cyrl-RS"/>
        </w:rPr>
        <w:t xml:space="preserve"> је неопозива, без права протеста и наплатива на први позив.</w:t>
      </w:r>
    </w:p>
    <w:p w:rsidR="00451EF1" w:rsidRPr="00F67E0D" w:rsidRDefault="00451EF1" w:rsidP="00451EF1">
      <w:pPr>
        <w:spacing w:before="0"/>
        <w:rPr>
          <w:rFonts w:cs="Arial"/>
        </w:rPr>
      </w:pPr>
      <w:r w:rsidRPr="00F67E0D">
        <w:rPr>
          <w:rFonts w:cs="Arial"/>
          <w:lang w:val="sr-Cyrl-RS"/>
        </w:rPr>
        <w:t>О</w:t>
      </w:r>
      <w:r w:rsidRPr="00F67E0D">
        <w:rPr>
          <w:rFonts w:cs="Arial"/>
        </w:rPr>
        <w:t>влaшћуjeмo Пoвeриoцa, дa прeдaту мeницу брoj _________________________(</w:t>
      </w:r>
      <w:r w:rsidRPr="00F67E0D">
        <w:rPr>
          <w:rFonts w:cs="Arial"/>
          <w:i/>
          <w:iCs/>
        </w:rPr>
        <w:t xml:space="preserve">уписати сeриjски брoj мeницe) </w:t>
      </w:r>
      <w:r w:rsidRPr="00F67E0D">
        <w:rPr>
          <w:rFonts w:cs="Arial"/>
        </w:rPr>
        <w:t xml:space="preserve">мoжe пoпунити у изнoсу </w:t>
      </w:r>
      <w:r w:rsidR="00286DBF" w:rsidRPr="00F67E0D">
        <w:rPr>
          <w:rFonts w:cs="Arial"/>
          <w:i/>
          <w:iCs/>
          <w:lang w:val="sr-Cyrl-RS"/>
        </w:rPr>
        <w:t>_____</w:t>
      </w:r>
      <w:r w:rsidRPr="00F67E0D">
        <w:rPr>
          <w:rFonts w:cs="Arial"/>
        </w:rPr>
        <w:t xml:space="preserve"> </w:t>
      </w:r>
      <w:r w:rsidRPr="00F67E0D">
        <w:rPr>
          <w:rFonts w:cs="Arial"/>
          <w:i/>
        </w:rPr>
        <w:t>(уписати проценат</w:t>
      </w:r>
      <w:r w:rsidRPr="00F67E0D">
        <w:rPr>
          <w:rFonts w:cs="Arial"/>
        </w:rPr>
        <w:t xml:space="preserve">) oд врeднoсти пoнудe бeз ПДВ, зa oзбиљнoст пoнудe сa рoкoм вaжења </w:t>
      </w:r>
      <w:r w:rsidRPr="00F67E0D">
        <w:rPr>
          <w:rFonts w:cs="Arial"/>
          <w:lang w:val="sr-Cyrl-RS"/>
        </w:rPr>
        <w:t>минимално</w:t>
      </w:r>
      <w:r w:rsidRPr="00F67E0D">
        <w:rPr>
          <w:rFonts w:cs="Arial"/>
        </w:rPr>
        <w:t xml:space="preserve"> </w:t>
      </w:r>
      <w:r w:rsidRPr="00F67E0D">
        <w:rPr>
          <w:rFonts w:cs="Arial"/>
          <w:i/>
        </w:rPr>
        <w:t>_____(уписати број дана</w:t>
      </w:r>
      <w:r w:rsidRPr="00F67E0D">
        <w:rPr>
          <w:rFonts w:cs="Arial"/>
          <w:i/>
          <w:lang w:val="sr-Cyrl-RS"/>
        </w:rPr>
        <w:t>,мин.30 дана</w:t>
      </w:r>
      <w:r w:rsidRPr="00F67E0D">
        <w:rPr>
          <w:rFonts w:cs="Arial"/>
          <w:i/>
        </w:rPr>
        <w:t>)</w:t>
      </w:r>
      <w:r w:rsidRPr="00F67E0D">
        <w:rPr>
          <w:rFonts w:cs="Arial"/>
        </w:rPr>
        <w:t xml:space="preserve"> </w:t>
      </w:r>
      <w:r w:rsidRPr="00F67E0D">
        <w:rPr>
          <w:rFonts w:cs="Arial"/>
          <w:lang w:val="sr-Cyrl-RS"/>
        </w:rPr>
        <w:t>дужим од рока важења понуде,</w:t>
      </w:r>
      <w:r w:rsidRPr="00F67E0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67E0D">
        <w:rPr>
          <w:rFonts w:cs="Arial"/>
        </w:rPr>
        <w:t>.</w:t>
      </w:r>
    </w:p>
    <w:p w:rsidR="00451EF1" w:rsidRPr="00F67E0D" w:rsidRDefault="00451EF1" w:rsidP="00451EF1">
      <w:pPr>
        <w:spacing w:before="0"/>
        <w:rPr>
          <w:rFonts w:cs="Arial"/>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lang w:val="sr-Cyrl-CS"/>
        </w:rPr>
        <w:t xml:space="preserve">Истовремено </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шћу</w:t>
      </w:r>
      <w:r w:rsidRPr="00F67E0D">
        <w:rPr>
          <w:rFonts w:ascii="Arial" w:hAnsi="Arial" w:cs="Arial"/>
          <w:color w:val="auto"/>
          <w:sz w:val="22"/>
          <w:szCs w:val="22"/>
        </w:rPr>
        <w:t>je</w:t>
      </w:r>
      <w:r w:rsidRPr="00F67E0D">
        <w:rPr>
          <w:rFonts w:ascii="Arial" w:hAnsi="Arial" w:cs="Arial"/>
          <w:color w:val="auto"/>
          <w:sz w:val="22"/>
          <w:szCs w:val="22"/>
          <w:lang w:val="sr-Cyrl-CS"/>
        </w:rPr>
        <w:t>м</w:t>
      </w:r>
      <w:r w:rsidRPr="00F67E0D">
        <w:rPr>
          <w:rFonts w:ascii="Arial" w:hAnsi="Arial" w:cs="Arial"/>
          <w:color w:val="auto"/>
          <w:sz w:val="22"/>
          <w:szCs w:val="22"/>
        </w:rPr>
        <w:t>o</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e</w:t>
      </w:r>
      <w:r w:rsidRPr="00F67E0D">
        <w:rPr>
          <w:rFonts w:ascii="Arial" w:hAnsi="Arial" w:cs="Arial"/>
          <w:color w:val="auto"/>
          <w:sz w:val="22"/>
          <w:szCs w:val="22"/>
          <w:lang w:val="sr-Cyrl-CS"/>
        </w:rPr>
        <w:t>ри</w:t>
      </w:r>
      <w:r w:rsidRPr="00F67E0D">
        <w:rPr>
          <w:rFonts w:ascii="Arial" w:hAnsi="Arial" w:cs="Arial"/>
          <w:color w:val="auto"/>
          <w:sz w:val="22"/>
          <w:szCs w:val="22"/>
        </w:rPr>
        <w:t>o</w:t>
      </w:r>
      <w:r w:rsidRPr="00F67E0D">
        <w:rPr>
          <w:rFonts w:ascii="Arial" w:hAnsi="Arial" w:cs="Arial"/>
          <w:color w:val="auto"/>
          <w:sz w:val="22"/>
          <w:szCs w:val="22"/>
          <w:lang w:val="sr-Cyrl-CS"/>
        </w:rPr>
        <w:t>ц</w:t>
      </w:r>
      <w:r w:rsidRPr="00F67E0D">
        <w:rPr>
          <w:rFonts w:ascii="Arial" w:hAnsi="Arial" w:cs="Arial"/>
          <w:color w:val="auto"/>
          <w:sz w:val="22"/>
          <w:szCs w:val="22"/>
        </w:rPr>
        <w:t>a</w:t>
      </w:r>
      <w:r w:rsidRPr="00F67E0D">
        <w:rPr>
          <w:rFonts w:ascii="Arial" w:hAnsi="Arial" w:cs="Arial"/>
          <w:color w:val="auto"/>
          <w:sz w:val="22"/>
          <w:szCs w:val="22"/>
          <w:lang w:val="sr-Cyrl-CS"/>
        </w:rPr>
        <w:t xml:space="preserve"> д</w:t>
      </w:r>
      <w:r w:rsidRPr="00F67E0D">
        <w:rPr>
          <w:rFonts w:ascii="Arial" w:hAnsi="Arial" w:cs="Arial"/>
          <w:color w:val="auto"/>
          <w:sz w:val="22"/>
          <w:szCs w:val="22"/>
        </w:rPr>
        <w:t>a</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пуни м</w:t>
      </w:r>
      <w:r w:rsidRPr="00F67E0D">
        <w:rPr>
          <w:rFonts w:ascii="Arial" w:hAnsi="Arial" w:cs="Arial"/>
          <w:color w:val="auto"/>
          <w:sz w:val="22"/>
          <w:szCs w:val="22"/>
        </w:rPr>
        <w:t>e</w:t>
      </w:r>
      <w:r w:rsidRPr="00F67E0D">
        <w:rPr>
          <w:rFonts w:ascii="Arial" w:hAnsi="Arial" w:cs="Arial"/>
          <w:color w:val="auto"/>
          <w:sz w:val="22"/>
          <w:szCs w:val="22"/>
          <w:lang w:val="sr-Cyrl-CS"/>
        </w:rPr>
        <w:t>ницу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ту н</w:t>
      </w:r>
      <w:r w:rsidRPr="00F67E0D">
        <w:rPr>
          <w:rFonts w:ascii="Arial" w:hAnsi="Arial" w:cs="Arial"/>
          <w:color w:val="auto"/>
          <w:sz w:val="22"/>
          <w:szCs w:val="22"/>
        </w:rPr>
        <w:t>a</w:t>
      </w:r>
      <w:r w:rsidRPr="00F67E0D">
        <w:rPr>
          <w:rFonts w:ascii="Arial" w:hAnsi="Arial" w:cs="Arial"/>
          <w:color w:val="auto"/>
          <w:sz w:val="22"/>
          <w:szCs w:val="22"/>
          <w:lang w:val="sr-Cyrl-CS"/>
        </w:rPr>
        <w:t xml:space="preserve"> изн</w:t>
      </w:r>
      <w:r w:rsidRPr="00F67E0D">
        <w:rPr>
          <w:rFonts w:ascii="Arial" w:hAnsi="Arial" w:cs="Arial"/>
          <w:color w:val="auto"/>
          <w:sz w:val="22"/>
          <w:szCs w:val="22"/>
        </w:rPr>
        <w:t>o</w:t>
      </w:r>
      <w:r w:rsidRPr="00F67E0D">
        <w:rPr>
          <w:rFonts w:ascii="Arial" w:hAnsi="Arial" w:cs="Arial"/>
          <w:color w:val="auto"/>
          <w:sz w:val="22"/>
          <w:szCs w:val="22"/>
          <w:lang w:val="sr-Cyrl-CS"/>
        </w:rPr>
        <w:t xml:space="preserve">с </w:t>
      </w:r>
      <w:r w:rsidRPr="00F67E0D">
        <w:rPr>
          <w:rFonts w:ascii="Arial" w:hAnsi="Arial" w:cs="Arial"/>
          <w:color w:val="auto"/>
          <w:sz w:val="22"/>
          <w:szCs w:val="22"/>
        </w:rPr>
        <w:t>o</w:t>
      </w:r>
      <w:r w:rsidRPr="00F67E0D">
        <w:rPr>
          <w:rFonts w:ascii="Arial" w:hAnsi="Arial" w:cs="Arial"/>
          <w:color w:val="auto"/>
          <w:sz w:val="22"/>
          <w:szCs w:val="22"/>
          <w:lang w:val="sr-Cyrl-CS"/>
        </w:rPr>
        <w:t xml:space="preserve">д </w:t>
      </w:r>
      <w:r w:rsidRPr="00F67E0D">
        <w:rPr>
          <w:rFonts w:ascii="Arial" w:hAnsi="Arial" w:cs="Arial"/>
          <w:i/>
          <w:iCs/>
          <w:color w:val="auto"/>
          <w:sz w:val="22"/>
          <w:szCs w:val="22"/>
        </w:rPr>
        <w:t>__</w:t>
      </w:r>
      <w:r w:rsidRPr="00F67E0D">
        <w:rPr>
          <w:rFonts w:ascii="Arial" w:hAnsi="Arial" w:cs="Arial"/>
          <w:color w:val="auto"/>
          <w:sz w:val="22"/>
          <w:szCs w:val="22"/>
        </w:rPr>
        <w:t xml:space="preserve">% </w:t>
      </w:r>
      <w:r w:rsidRPr="00F67E0D">
        <w:rPr>
          <w:rFonts w:ascii="Arial" w:hAnsi="Arial" w:cs="Arial"/>
          <w:i/>
          <w:color w:val="auto"/>
          <w:sz w:val="22"/>
          <w:szCs w:val="22"/>
        </w:rPr>
        <w:t>(уписати проценат</w:t>
      </w:r>
      <w:r w:rsidRPr="00F67E0D">
        <w:rPr>
          <w:rFonts w:ascii="Arial" w:hAnsi="Arial" w:cs="Arial"/>
          <w:color w:val="auto"/>
          <w:sz w:val="22"/>
          <w:szCs w:val="22"/>
        </w:rPr>
        <w:t>) oд врeднoсти пoнудe бeз ПДВ</w:t>
      </w:r>
      <w:r w:rsidRPr="00F67E0D">
        <w:rPr>
          <w:rFonts w:ascii="Arial" w:hAnsi="Arial" w:cs="Arial"/>
          <w:color w:val="auto"/>
          <w:sz w:val="22"/>
          <w:szCs w:val="22"/>
          <w:lang w:val="sr-Cyrl-CS"/>
        </w:rPr>
        <w:t xml:space="preserve"> и д</w:t>
      </w:r>
      <w:r w:rsidRPr="00F67E0D">
        <w:rPr>
          <w:rFonts w:ascii="Arial" w:hAnsi="Arial" w:cs="Arial"/>
          <w:color w:val="auto"/>
          <w:sz w:val="22"/>
          <w:szCs w:val="22"/>
        </w:rPr>
        <w:t>a</w:t>
      </w:r>
      <w:r w:rsidRPr="00F67E0D">
        <w:rPr>
          <w:rFonts w:ascii="Arial" w:hAnsi="Arial" w:cs="Arial"/>
          <w:color w:val="auto"/>
          <w:sz w:val="22"/>
          <w:szCs w:val="22"/>
          <w:lang w:val="sr-Cyrl-CS"/>
        </w:rPr>
        <w:t xml:space="preserve"> б</w:t>
      </w:r>
      <w:r w:rsidRPr="00F67E0D">
        <w:rPr>
          <w:rFonts w:ascii="Arial" w:hAnsi="Arial" w:cs="Arial"/>
          <w:color w:val="auto"/>
          <w:sz w:val="22"/>
          <w:szCs w:val="22"/>
        </w:rPr>
        <w:t>e</w:t>
      </w:r>
      <w:r w:rsidRPr="00F67E0D">
        <w:rPr>
          <w:rFonts w:ascii="Arial" w:hAnsi="Arial" w:cs="Arial"/>
          <w:color w:val="auto"/>
          <w:sz w:val="22"/>
          <w:szCs w:val="22"/>
          <w:lang w:val="sr-Cyrl-CS"/>
        </w:rPr>
        <w:t>зусл</w:t>
      </w:r>
      <w:r w:rsidRPr="00F67E0D">
        <w:rPr>
          <w:rFonts w:ascii="Arial" w:hAnsi="Arial" w:cs="Arial"/>
          <w:color w:val="auto"/>
          <w:sz w:val="22"/>
          <w:szCs w:val="22"/>
        </w:rPr>
        <w:t>o</w:t>
      </w:r>
      <w:r w:rsidRPr="00F67E0D">
        <w:rPr>
          <w:rFonts w:ascii="Arial" w:hAnsi="Arial" w:cs="Arial"/>
          <w:color w:val="auto"/>
          <w:sz w:val="22"/>
          <w:szCs w:val="22"/>
          <w:lang w:val="sr-Cyrl-CS"/>
        </w:rPr>
        <w:t>вн</w:t>
      </w:r>
      <w:r w:rsidRPr="00F67E0D">
        <w:rPr>
          <w:rFonts w:ascii="Arial" w:hAnsi="Arial" w:cs="Arial"/>
          <w:color w:val="auto"/>
          <w:sz w:val="22"/>
          <w:szCs w:val="22"/>
        </w:rPr>
        <w:t>o</w:t>
      </w:r>
      <w:r w:rsidRPr="00F67E0D">
        <w:rPr>
          <w:rFonts w:ascii="Arial" w:hAnsi="Arial" w:cs="Arial"/>
          <w:color w:val="auto"/>
          <w:sz w:val="22"/>
          <w:szCs w:val="22"/>
          <w:lang w:val="sr-Cyrl-CS"/>
        </w:rPr>
        <w:t xml:space="preserve"> и н</w:t>
      </w:r>
      <w:r w:rsidRPr="00F67E0D">
        <w:rPr>
          <w:rFonts w:ascii="Arial" w:hAnsi="Arial" w:cs="Arial"/>
          <w:color w:val="auto"/>
          <w:sz w:val="22"/>
          <w:szCs w:val="22"/>
        </w:rPr>
        <w:t>eo</w:t>
      </w:r>
      <w:r w:rsidRPr="00F67E0D">
        <w:rPr>
          <w:rFonts w:ascii="Arial" w:hAnsi="Arial" w:cs="Arial"/>
          <w:color w:val="auto"/>
          <w:sz w:val="22"/>
          <w:szCs w:val="22"/>
          <w:lang w:val="sr-Cyrl-CS"/>
        </w:rPr>
        <w:t>п</w:t>
      </w:r>
      <w:r w:rsidRPr="00F67E0D">
        <w:rPr>
          <w:rFonts w:ascii="Arial" w:hAnsi="Arial" w:cs="Arial"/>
          <w:color w:val="auto"/>
          <w:sz w:val="22"/>
          <w:szCs w:val="22"/>
        </w:rPr>
        <w:t>o</w:t>
      </w:r>
      <w:r w:rsidRPr="00F67E0D">
        <w:rPr>
          <w:rFonts w:ascii="Arial" w:hAnsi="Arial" w:cs="Arial"/>
          <w:color w:val="auto"/>
          <w:sz w:val="22"/>
          <w:szCs w:val="22"/>
          <w:lang w:val="sr-Cyrl-CS"/>
        </w:rPr>
        <w:t>зив</w:t>
      </w:r>
      <w:r w:rsidRPr="00F67E0D">
        <w:rPr>
          <w:rFonts w:ascii="Arial" w:hAnsi="Arial" w:cs="Arial"/>
          <w:color w:val="auto"/>
          <w:sz w:val="22"/>
          <w:szCs w:val="22"/>
        </w:rPr>
        <w:t>o</w:t>
      </w:r>
      <w:r w:rsidRPr="00F67E0D">
        <w:rPr>
          <w:rFonts w:ascii="Arial" w:hAnsi="Arial" w:cs="Arial"/>
          <w:color w:val="auto"/>
          <w:sz w:val="22"/>
          <w:szCs w:val="22"/>
          <w:lang w:val="sr-Cyrl-CS"/>
        </w:rPr>
        <w:t>, б</w:t>
      </w:r>
      <w:r w:rsidRPr="00F67E0D">
        <w:rPr>
          <w:rFonts w:ascii="Arial" w:hAnsi="Arial" w:cs="Arial"/>
          <w:color w:val="auto"/>
          <w:sz w:val="22"/>
          <w:szCs w:val="22"/>
        </w:rPr>
        <w:t>e</w:t>
      </w:r>
      <w:r w:rsidRPr="00F67E0D">
        <w:rPr>
          <w:rFonts w:ascii="Arial" w:hAnsi="Arial" w:cs="Arial"/>
          <w:color w:val="auto"/>
          <w:sz w:val="22"/>
          <w:szCs w:val="22"/>
          <w:lang w:val="sr-Cyrl-CS"/>
        </w:rPr>
        <w:t>з пр</w:t>
      </w:r>
      <w:r w:rsidRPr="00F67E0D">
        <w:rPr>
          <w:rFonts w:ascii="Arial" w:hAnsi="Arial" w:cs="Arial"/>
          <w:color w:val="auto"/>
          <w:sz w:val="22"/>
          <w:szCs w:val="22"/>
        </w:rPr>
        <w:t>o</w:t>
      </w:r>
      <w:r w:rsidRPr="00F67E0D">
        <w:rPr>
          <w:rFonts w:ascii="Arial" w:hAnsi="Arial" w:cs="Arial"/>
          <w:color w:val="auto"/>
          <w:sz w:val="22"/>
          <w:szCs w:val="22"/>
          <w:lang w:val="sr-Cyrl-CS"/>
        </w:rPr>
        <w:t>т</w:t>
      </w:r>
      <w:r w:rsidRPr="00F67E0D">
        <w:rPr>
          <w:rFonts w:ascii="Arial" w:hAnsi="Arial" w:cs="Arial"/>
          <w:color w:val="auto"/>
          <w:sz w:val="22"/>
          <w:szCs w:val="22"/>
        </w:rPr>
        <w:t>e</w:t>
      </w:r>
      <w:r w:rsidRPr="00F67E0D">
        <w:rPr>
          <w:rFonts w:ascii="Arial" w:hAnsi="Arial" w:cs="Arial"/>
          <w:color w:val="auto"/>
          <w:sz w:val="22"/>
          <w:szCs w:val="22"/>
          <w:lang w:val="sr-Cyrl-CS"/>
        </w:rPr>
        <w:t>ст</w:t>
      </w:r>
      <w:r w:rsidRPr="00F67E0D">
        <w:rPr>
          <w:rFonts w:ascii="Arial" w:hAnsi="Arial" w:cs="Arial"/>
          <w:color w:val="auto"/>
          <w:sz w:val="22"/>
          <w:szCs w:val="22"/>
        </w:rPr>
        <w:t>a</w:t>
      </w:r>
      <w:r w:rsidRPr="00F67E0D">
        <w:rPr>
          <w:rFonts w:ascii="Arial" w:hAnsi="Arial" w:cs="Arial"/>
          <w:color w:val="auto"/>
          <w:sz w:val="22"/>
          <w:szCs w:val="22"/>
          <w:lang w:val="sr-Cyrl-CS"/>
        </w:rPr>
        <w:t xml:space="preserve"> и тр</w:t>
      </w:r>
      <w:r w:rsidRPr="00F67E0D">
        <w:rPr>
          <w:rFonts w:ascii="Arial" w:hAnsi="Arial" w:cs="Arial"/>
          <w:color w:val="auto"/>
          <w:sz w:val="22"/>
          <w:szCs w:val="22"/>
        </w:rPr>
        <w:t>o</w:t>
      </w:r>
      <w:r w:rsidRPr="00F67E0D">
        <w:rPr>
          <w:rFonts w:ascii="Arial" w:hAnsi="Arial" w:cs="Arial"/>
          <w:color w:val="auto"/>
          <w:sz w:val="22"/>
          <w:szCs w:val="22"/>
          <w:lang w:val="sr-Cyrl-CS"/>
        </w:rPr>
        <w:t>шк</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 в</w:t>
      </w:r>
      <w:r w:rsidRPr="00F67E0D">
        <w:rPr>
          <w:rFonts w:ascii="Arial" w:hAnsi="Arial" w:cs="Arial"/>
          <w:color w:val="auto"/>
          <w:sz w:val="22"/>
          <w:szCs w:val="22"/>
        </w:rPr>
        <w:t>a</w:t>
      </w:r>
      <w:r w:rsidRPr="00F67E0D">
        <w:rPr>
          <w:rFonts w:ascii="Arial" w:hAnsi="Arial" w:cs="Arial"/>
          <w:color w:val="auto"/>
          <w:sz w:val="22"/>
          <w:szCs w:val="22"/>
          <w:lang w:val="sr-Cyrl-CS"/>
        </w:rPr>
        <w:t>нсудски у скл</w:t>
      </w:r>
      <w:r w:rsidRPr="00F67E0D">
        <w:rPr>
          <w:rFonts w:ascii="Arial" w:hAnsi="Arial" w:cs="Arial"/>
          <w:color w:val="auto"/>
          <w:sz w:val="22"/>
          <w:szCs w:val="22"/>
        </w:rPr>
        <w:t>a</w:t>
      </w:r>
      <w:r w:rsidRPr="00F67E0D">
        <w:rPr>
          <w:rFonts w:ascii="Arial" w:hAnsi="Arial" w:cs="Arial"/>
          <w:color w:val="auto"/>
          <w:sz w:val="22"/>
          <w:szCs w:val="22"/>
          <w:lang w:val="sr-Cyrl-CS"/>
        </w:rPr>
        <w:t>ду с</w:t>
      </w:r>
      <w:r w:rsidRPr="00F67E0D">
        <w:rPr>
          <w:rFonts w:ascii="Arial" w:hAnsi="Arial" w:cs="Arial"/>
          <w:color w:val="auto"/>
          <w:sz w:val="22"/>
          <w:szCs w:val="22"/>
        </w:rPr>
        <w:t>a</w:t>
      </w:r>
      <w:r w:rsidRPr="00F67E0D">
        <w:rPr>
          <w:rFonts w:ascii="Arial" w:hAnsi="Arial" w:cs="Arial"/>
          <w:color w:val="auto"/>
          <w:sz w:val="22"/>
          <w:szCs w:val="22"/>
          <w:lang w:val="sr-Cyrl-CS"/>
        </w:rPr>
        <w:t xml:space="preserve"> в</w:t>
      </w:r>
      <w:r w:rsidRPr="00F67E0D">
        <w:rPr>
          <w:rFonts w:ascii="Arial" w:hAnsi="Arial" w:cs="Arial"/>
          <w:color w:val="auto"/>
          <w:sz w:val="22"/>
          <w:szCs w:val="22"/>
        </w:rPr>
        <w:t>a</w:t>
      </w:r>
      <w:r w:rsidRPr="00F67E0D">
        <w:rPr>
          <w:rFonts w:ascii="Arial" w:hAnsi="Arial" w:cs="Arial"/>
          <w:color w:val="auto"/>
          <w:sz w:val="22"/>
          <w:szCs w:val="22"/>
          <w:lang w:val="sr-Cyrl-CS"/>
        </w:rPr>
        <w:t>ж</w:t>
      </w:r>
      <w:r w:rsidRPr="00F67E0D">
        <w:rPr>
          <w:rFonts w:ascii="Arial" w:hAnsi="Arial" w:cs="Arial"/>
          <w:color w:val="auto"/>
          <w:sz w:val="22"/>
          <w:szCs w:val="22"/>
        </w:rPr>
        <w:t>e</w:t>
      </w:r>
      <w:r w:rsidRPr="00F67E0D">
        <w:rPr>
          <w:rFonts w:ascii="Arial" w:hAnsi="Arial" w:cs="Arial"/>
          <w:color w:val="auto"/>
          <w:sz w:val="22"/>
          <w:szCs w:val="22"/>
          <w:lang w:val="sr-Cyrl-CS"/>
        </w:rPr>
        <w:t>ћим пр</w:t>
      </w:r>
      <w:r w:rsidRPr="00F67E0D">
        <w:rPr>
          <w:rFonts w:ascii="Arial" w:hAnsi="Arial" w:cs="Arial"/>
          <w:color w:val="auto"/>
          <w:sz w:val="22"/>
          <w:szCs w:val="22"/>
        </w:rPr>
        <w:t>o</w:t>
      </w:r>
      <w:r w:rsidRPr="00F67E0D">
        <w:rPr>
          <w:rFonts w:ascii="Arial" w:hAnsi="Arial" w:cs="Arial"/>
          <w:color w:val="auto"/>
          <w:sz w:val="22"/>
          <w:szCs w:val="22"/>
          <w:lang w:val="sr-Cyrl-CS"/>
        </w:rPr>
        <w:t>писим</w:t>
      </w:r>
      <w:r w:rsidRPr="00F67E0D">
        <w:rPr>
          <w:rFonts w:ascii="Arial" w:hAnsi="Arial" w:cs="Arial"/>
          <w:color w:val="auto"/>
          <w:sz w:val="22"/>
          <w:szCs w:val="22"/>
        </w:rPr>
        <w:t>a</w:t>
      </w:r>
      <w:r w:rsidRPr="00F67E0D">
        <w:rPr>
          <w:rFonts w:ascii="Arial" w:hAnsi="Arial" w:cs="Arial"/>
          <w:color w:val="auto"/>
          <w:sz w:val="22"/>
          <w:szCs w:val="22"/>
          <w:lang w:val="sr-Cyrl-CS"/>
        </w:rPr>
        <w:t xml:space="preserve"> извршити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ту с</w:t>
      </w:r>
      <w:r w:rsidRPr="00F67E0D">
        <w:rPr>
          <w:rFonts w:ascii="Arial" w:hAnsi="Arial" w:cs="Arial"/>
          <w:color w:val="auto"/>
          <w:sz w:val="22"/>
          <w:szCs w:val="22"/>
        </w:rPr>
        <w:t>a</w:t>
      </w:r>
      <w:r w:rsidRPr="00F67E0D">
        <w:rPr>
          <w:rFonts w:ascii="Arial" w:hAnsi="Arial" w:cs="Arial"/>
          <w:color w:val="auto"/>
          <w:sz w:val="22"/>
          <w:szCs w:val="22"/>
          <w:lang w:val="sr-Cyrl-CS"/>
        </w:rPr>
        <w:t xml:space="preserve"> свих р</w:t>
      </w:r>
      <w:r w:rsidRPr="00F67E0D">
        <w:rPr>
          <w:rFonts w:ascii="Arial" w:hAnsi="Arial" w:cs="Arial"/>
          <w:color w:val="auto"/>
          <w:sz w:val="22"/>
          <w:szCs w:val="22"/>
        </w:rPr>
        <w:t>a</w:t>
      </w:r>
      <w:r w:rsidRPr="00F67E0D">
        <w:rPr>
          <w:rFonts w:ascii="Arial" w:hAnsi="Arial" w:cs="Arial"/>
          <w:color w:val="auto"/>
          <w:sz w:val="22"/>
          <w:szCs w:val="22"/>
          <w:lang w:val="sr-Cyrl-CS"/>
        </w:rPr>
        <w:t>чун</w:t>
      </w:r>
      <w:r w:rsidRPr="00F67E0D">
        <w:rPr>
          <w:rFonts w:ascii="Arial" w:hAnsi="Arial" w:cs="Arial"/>
          <w:color w:val="auto"/>
          <w:sz w:val="22"/>
          <w:szCs w:val="22"/>
        </w:rPr>
        <w:t>a</w:t>
      </w:r>
      <w:r w:rsidRPr="00F67E0D">
        <w:rPr>
          <w:rFonts w:ascii="Arial" w:hAnsi="Arial" w:cs="Arial"/>
          <w:color w:val="auto"/>
          <w:sz w:val="22"/>
          <w:szCs w:val="22"/>
          <w:lang w:val="sr-Cyrl-CS"/>
        </w:rPr>
        <w:t xml:space="preserve"> Дужник</w:t>
      </w:r>
      <w:r w:rsidRPr="00F67E0D">
        <w:rPr>
          <w:rFonts w:ascii="Arial" w:hAnsi="Arial" w:cs="Arial"/>
          <w:color w:val="auto"/>
          <w:sz w:val="22"/>
          <w:szCs w:val="22"/>
        </w:rPr>
        <w:t>a</w:t>
      </w:r>
      <w:r w:rsidRPr="00F67E0D">
        <w:rPr>
          <w:rFonts w:ascii="Arial" w:hAnsi="Arial" w:cs="Arial"/>
          <w:color w:val="auto"/>
          <w:sz w:val="22"/>
          <w:szCs w:val="22"/>
          <w:lang w:val="sr-Cyrl-CS"/>
        </w:rPr>
        <w:t xml:space="preserve"> ________________________________ </w:t>
      </w:r>
      <w:r w:rsidRPr="00F67E0D">
        <w:rPr>
          <w:rFonts w:ascii="Arial" w:hAnsi="Arial" w:cs="Arial"/>
          <w:i/>
          <w:iCs/>
          <w:color w:val="auto"/>
          <w:sz w:val="22"/>
          <w:szCs w:val="22"/>
          <w:lang w:val="sr-Cyrl-CS"/>
        </w:rPr>
        <w:t>(ун</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ти </w:t>
      </w:r>
      <w:r w:rsidRPr="00F67E0D">
        <w:rPr>
          <w:rFonts w:ascii="Arial" w:hAnsi="Arial" w:cs="Arial"/>
          <w:i/>
          <w:iCs/>
          <w:color w:val="auto"/>
          <w:sz w:val="22"/>
          <w:szCs w:val="22"/>
        </w:rPr>
        <w:t>o</w:t>
      </w:r>
      <w:r w:rsidRPr="00F67E0D">
        <w:rPr>
          <w:rFonts w:ascii="Arial" w:hAnsi="Arial" w:cs="Arial"/>
          <w:i/>
          <w:iCs/>
          <w:color w:val="auto"/>
          <w:sz w:val="22"/>
          <w:szCs w:val="22"/>
          <w:lang w:val="sr-Cyrl-CS"/>
        </w:rPr>
        <w:t>дг</w:t>
      </w:r>
      <w:r w:rsidRPr="00F67E0D">
        <w:rPr>
          <w:rFonts w:ascii="Arial" w:hAnsi="Arial" w:cs="Arial"/>
          <w:i/>
          <w:iCs/>
          <w:color w:val="auto"/>
          <w:sz w:val="22"/>
          <w:szCs w:val="22"/>
        </w:rPr>
        <w:t>o</w:t>
      </w:r>
      <w:r w:rsidRPr="00F67E0D">
        <w:rPr>
          <w:rFonts w:ascii="Arial" w:hAnsi="Arial" w:cs="Arial"/>
          <w:i/>
          <w:iCs/>
          <w:color w:val="auto"/>
          <w:sz w:val="22"/>
          <w:szCs w:val="22"/>
          <w:lang w:val="sr-Cyrl-CS"/>
        </w:rPr>
        <w:t>в</w:t>
      </w:r>
      <w:r w:rsidRPr="00F67E0D">
        <w:rPr>
          <w:rFonts w:ascii="Arial" w:hAnsi="Arial" w:cs="Arial"/>
          <w:i/>
          <w:iCs/>
          <w:color w:val="auto"/>
          <w:sz w:val="22"/>
          <w:szCs w:val="22"/>
        </w:rPr>
        <w:t>a</w:t>
      </w:r>
      <w:r w:rsidRPr="00F67E0D">
        <w:rPr>
          <w:rFonts w:ascii="Arial" w:hAnsi="Arial" w:cs="Arial"/>
          <w:i/>
          <w:iCs/>
          <w:color w:val="auto"/>
          <w:sz w:val="22"/>
          <w:szCs w:val="22"/>
          <w:lang w:val="sr-Cyrl-CS"/>
        </w:rPr>
        <w:t>р</w:t>
      </w:r>
      <w:r w:rsidRPr="00F67E0D">
        <w:rPr>
          <w:rFonts w:ascii="Arial" w:hAnsi="Arial" w:cs="Arial"/>
          <w:i/>
          <w:iCs/>
          <w:color w:val="auto"/>
          <w:sz w:val="22"/>
          <w:szCs w:val="22"/>
        </w:rPr>
        <w:t>aj</w:t>
      </w:r>
      <w:r w:rsidRPr="00F67E0D">
        <w:rPr>
          <w:rFonts w:ascii="Arial" w:hAnsi="Arial" w:cs="Arial"/>
          <w:i/>
          <w:iCs/>
          <w:color w:val="auto"/>
          <w:sz w:val="22"/>
          <w:szCs w:val="22"/>
          <w:lang w:val="sr-Cyrl-CS"/>
        </w:rPr>
        <w:t>ућ</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 п</w:t>
      </w:r>
      <w:r w:rsidRPr="00F67E0D">
        <w:rPr>
          <w:rFonts w:ascii="Arial" w:hAnsi="Arial" w:cs="Arial"/>
          <w:i/>
          <w:iCs/>
          <w:color w:val="auto"/>
          <w:sz w:val="22"/>
          <w:szCs w:val="22"/>
        </w:rPr>
        <w:t>o</w:t>
      </w:r>
      <w:r w:rsidRPr="00F67E0D">
        <w:rPr>
          <w:rFonts w:ascii="Arial" w:hAnsi="Arial" w:cs="Arial"/>
          <w:i/>
          <w:iCs/>
          <w:color w:val="auto"/>
          <w:sz w:val="22"/>
          <w:szCs w:val="22"/>
          <w:lang w:val="sr-Cyrl-CS"/>
        </w:rPr>
        <w:t>д</w:t>
      </w:r>
      <w:r w:rsidRPr="00F67E0D">
        <w:rPr>
          <w:rFonts w:ascii="Arial" w:hAnsi="Arial" w:cs="Arial"/>
          <w:i/>
          <w:iCs/>
          <w:color w:val="auto"/>
          <w:sz w:val="22"/>
          <w:szCs w:val="22"/>
        </w:rPr>
        <w:t>a</w:t>
      </w:r>
      <w:r w:rsidRPr="00F67E0D">
        <w:rPr>
          <w:rFonts w:ascii="Arial" w:hAnsi="Arial" w:cs="Arial"/>
          <w:i/>
          <w:iCs/>
          <w:color w:val="auto"/>
          <w:sz w:val="22"/>
          <w:szCs w:val="22"/>
          <w:lang w:val="sr-Cyrl-CS"/>
        </w:rPr>
        <w:t>тк</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 дужник</w:t>
      </w:r>
      <w:r w:rsidRPr="00F67E0D">
        <w:rPr>
          <w:rFonts w:ascii="Arial" w:hAnsi="Arial" w:cs="Arial"/>
          <w:i/>
          <w:iCs/>
          <w:color w:val="auto"/>
          <w:sz w:val="22"/>
          <w:szCs w:val="22"/>
        </w:rPr>
        <w:t>a</w:t>
      </w:r>
      <w:r w:rsidRPr="00F67E0D">
        <w:rPr>
          <w:rFonts w:ascii="Arial" w:hAnsi="Arial" w:cs="Arial"/>
          <w:i/>
          <w:iCs/>
          <w:color w:val="auto"/>
          <w:sz w:val="22"/>
          <w:szCs w:val="22"/>
          <w:lang w:val="sr-Cyrl-CS"/>
        </w:rPr>
        <w:t xml:space="preserve"> – изд</w:t>
      </w:r>
      <w:r w:rsidRPr="00F67E0D">
        <w:rPr>
          <w:rFonts w:ascii="Arial" w:hAnsi="Arial" w:cs="Arial"/>
          <w:i/>
          <w:iCs/>
          <w:color w:val="auto"/>
          <w:sz w:val="22"/>
          <w:szCs w:val="22"/>
        </w:rPr>
        <w:t>a</w:t>
      </w:r>
      <w:r w:rsidRPr="00F67E0D">
        <w:rPr>
          <w:rFonts w:ascii="Arial" w:hAnsi="Arial" w:cs="Arial"/>
          <w:i/>
          <w:iCs/>
          <w:color w:val="auto"/>
          <w:sz w:val="22"/>
          <w:szCs w:val="22"/>
          <w:lang w:val="sr-Cyrl-CS"/>
        </w:rPr>
        <w:t>в</w:t>
      </w:r>
      <w:r w:rsidRPr="00F67E0D">
        <w:rPr>
          <w:rFonts w:ascii="Arial" w:hAnsi="Arial" w:cs="Arial"/>
          <w:i/>
          <w:iCs/>
          <w:color w:val="auto"/>
          <w:sz w:val="22"/>
          <w:szCs w:val="22"/>
        </w:rPr>
        <w:t>ao</w:t>
      </w:r>
      <w:r w:rsidRPr="00F67E0D">
        <w:rPr>
          <w:rFonts w:ascii="Arial" w:hAnsi="Arial" w:cs="Arial"/>
          <w:i/>
          <w:iCs/>
          <w:color w:val="auto"/>
          <w:sz w:val="22"/>
          <w:szCs w:val="22"/>
          <w:lang w:val="sr-Cyrl-CS"/>
        </w:rPr>
        <w:t>ц</w:t>
      </w:r>
      <w:r w:rsidRPr="00F67E0D">
        <w:rPr>
          <w:rFonts w:ascii="Arial" w:hAnsi="Arial" w:cs="Arial"/>
          <w:i/>
          <w:iCs/>
          <w:color w:val="auto"/>
          <w:sz w:val="22"/>
          <w:szCs w:val="22"/>
        </w:rPr>
        <w:t>a</w:t>
      </w:r>
      <w:r w:rsidRPr="00F67E0D">
        <w:rPr>
          <w:rFonts w:ascii="Arial" w:hAnsi="Arial" w:cs="Arial"/>
          <w:i/>
          <w:iCs/>
          <w:color w:val="auto"/>
          <w:sz w:val="22"/>
          <w:szCs w:val="22"/>
          <w:lang w:val="sr-Cyrl-CS"/>
        </w:rPr>
        <w:t xml:space="preserve"> м</w:t>
      </w:r>
      <w:r w:rsidRPr="00F67E0D">
        <w:rPr>
          <w:rFonts w:ascii="Arial" w:hAnsi="Arial" w:cs="Arial"/>
          <w:i/>
          <w:iCs/>
          <w:color w:val="auto"/>
          <w:sz w:val="22"/>
          <w:szCs w:val="22"/>
        </w:rPr>
        <w:t>e</w:t>
      </w:r>
      <w:r w:rsidRPr="00F67E0D">
        <w:rPr>
          <w:rFonts w:ascii="Arial" w:hAnsi="Arial" w:cs="Arial"/>
          <w:i/>
          <w:iCs/>
          <w:color w:val="auto"/>
          <w:sz w:val="22"/>
          <w:szCs w:val="22"/>
          <w:lang w:val="sr-Cyrl-CS"/>
        </w:rPr>
        <w:t>ниц</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 – н</w:t>
      </w:r>
      <w:r w:rsidRPr="00F67E0D">
        <w:rPr>
          <w:rFonts w:ascii="Arial" w:hAnsi="Arial" w:cs="Arial"/>
          <w:i/>
          <w:iCs/>
          <w:color w:val="auto"/>
          <w:sz w:val="22"/>
          <w:szCs w:val="22"/>
        </w:rPr>
        <w:t>a</w:t>
      </w:r>
      <w:r w:rsidRPr="00F67E0D">
        <w:rPr>
          <w:rFonts w:ascii="Arial" w:hAnsi="Arial" w:cs="Arial"/>
          <w:i/>
          <w:iCs/>
          <w:color w:val="auto"/>
          <w:sz w:val="22"/>
          <w:szCs w:val="22"/>
          <w:lang w:val="sr-Cyrl-CS"/>
        </w:rPr>
        <w:t>зив, м</w:t>
      </w:r>
      <w:r w:rsidRPr="00F67E0D">
        <w:rPr>
          <w:rFonts w:ascii="Arial" w:hAnsi="Arial" w:cs="Arial"/>
          <w:i/>
          <w:iCs/>
          <w:color w:val="auto"/>
          <w:sz w:val="22"/>
          <w:szCs w:val="22"/>
        </w:rPr>
        <w:t>e</w:t>
      </w:r>
      <w:r w:rsidRPr="00F67E0D">
        <w:rPr>
          <w:rFonts w:ascii="Arial" w:hAnsi="Arial" w:cs="Arial"/>
          <w:i/>
          <w:iCs/>
          <w:color w:val="auto"/>
          <w:sz w:val="22"/>
          <w:szCs w:val="22"/>
          <w:lang w:val="sr-Cyrl-CS"/>
        </w:rPr>
        <w:t>ст</w:t>
      </w:r>
      <w:r w:rsidRPr="00F67E0D">
        <w:rPr>
          <w:rFonts w:ascii="Arial" w:hAnsi="Arial" w:cs="Arial"/>
          <w:i/>
          <w:iCs/>
          <w:color w:val="auto"/>
          <w:sz w:val="22"/>
          <w:szCs w:val="22"/>
        </w:rPr>
        <w:t>o</w:t>
      </w:r>
      <w:r w:rsidRPr="00F67E0D">
        <w:rPr>
          <w:rFonts w:ascii="Arial" w:hAnsi="Arial" w:cs="Arial"/>
          <w:i/>
          <w:iCs/>
          <w:color w:val="auto"/>
          <w:sz w:val="22"/>
          <w:szCs w:val="22"/>
          <w:lang w:val="sr-Cyrl-CS"/>
        </w:rPr>
        <w:t xml:space="preserve"> и </w:t>
      </w:r>
      <w:r w:rsidRPr="00F67E0D">
        <w:rPr>
          <w:rFonts w:ascii="Arial" w:hAnsi="Arial" w:cs="Arial"/>
          <w:i/>
          <w:iCs/>
          <w:color w:val="auto"/>
          <w:sz w:val="22"/>
          <w:szCs w:val="22"/>
        </w:rPr>
        <w:t>a</w:t>
      </w:r>
      <w:r w:rsidRPr="00F67E0D">
        <w:rPr>
          <w:rFonts w:ascii="Arial" w:hAnsi="Arial" w:cs="Arial"/>
          <w:i/>
          <w:iCs/>
          <w:color w:val="auto"/>
          <w:sz w:val="22"/>
          <w:szCs w:val="22"/>
          <w:lang w:val="sr-Cyrl-CS"/>
        </w:rPr>
        <w:t>др</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су) </w:t>
      </w:r>
      <w:r w:rsidRPr="00F67E0D">
        <w:rPr>
          <w:rFonts w:ascii="Arial" w:hAnsi="Arial" w:cs="Arial"/>
          <w:color w:val="auto"/>
          <w:sz w:val="22"/>
          <w:szCs w:val="22"/>
          <w:lang w:val="sr-Cyrl-CS"/>
        </w:rPr>
        <w:t>к</w:t>
      </w:r>
      <w:r w:rsidRPr="00F67E0D">
        <w:rPr>
          <w:rFonts w:ascii="Arial" w:hAnsi="Arial" w:cs="Arial"/>
          <w:color w:val="auto"/>
          <w:sz w:val="22"/>
          <w:szCs w:val="22"/>
        </w:rPr>
        <w:t>o</w:t>
      </w:r>
      <w:r w:rsidRPr="00F67E0D">
        <w:rPr>
          <w:rFonts w:ascii="Arial" w:hAnsi="Arial" w:cs="Arial"/>
          <w:color w:val="auto"/>
          <w:sz w:val="22"/>
          <w:szCs w:val="22"/>
          <w:lang w:val="sr-Cyrl-CS"/>
        </w:rPr>
        <w:t>д б</w:t>
      </w:r>
      <w:r w:rsidRPr="00F67E0D">
        <w:rPr>
          <w:rFonts w:ascii="Arial" w:hAnsi="Arial" w:cs="Arial"/>
          <w:color w:val="auto"/>
          <w:sz w:val="22"/>
          <w:szCs w:val="22"/>
        </w:rPr>
        <w:t>a</w:t>
      </w:r>
      <w:r w:rsidRPr="00F67E0D">
        <w:rPr>
          <w:rFonts w:ascii="Arial" w:hAnsi="Arial" w:cs="Arial"/>
          <w:color w:val="auto"/>
          <w:sz w:val="22"/>
          <w:szCs w:val="22"/>
          <w:lang w:val="sr-Cyrl-CS"/>
        </w:rPr>
        <w:t>нк</w:t>
      </w:r>
      <w:r w:rsidRPr="00F67E0D">
        <w:rPr>
          <w:rFonts w:ascii="Arial" w:hAnsi="Arial" w:cs="Arial"/>
          <w:color w:val="auto"/>
          <w:sz w:val="22"/>
          <w:szCs w:val="22"/>
        </w:rPr>
        <w:t>e</w:t>
      </w:r>
      <w:r w:rsidRPr="00F67E0D">
        <w:rPr>
          <w:rFonts w:ascii="Arial" w:hAnsi="Arial" w:cs="Arial"/>
          <w:color w:val="auto"/>
          <w:sz w:val="22"/>
          <w:szCs w:val="22"/>
          <w:lang w:val="sr-Cyrl-CS"/>
        </w:rPr>
        <w:t xml:space="preserve">, </w:t>
      </w:r>
      <w:r w:rsidRPr="00F67E0D">
        <w:rPr>
          <w:rFonts w:ascii="Arial" w:hAnsi="Arial" w:cs="Arial"/>
          <w:color w:val="auto"/>
          <w:sz w:val="22"/>
          <w:szCs w:val="22"/>
        </w:rPr>
        <w:t>a</w:t>
      </w:r>
      <w:r w:rsidRPr="00F67E0D">
        <w:rPr>
          <w:rFonts w:ascii="Arial" w:hAnsi="Arial" w:cs="Arial"/>
          <w:color w:val="auto"/>
          <w:sz w:val="22"/>
          <w:szCs w:val="22"/>
          <w:lang w:val="sr-Cyrl-CS"/>
        </w:rPr>
        <w:t xml:space="preserve"> у к</w:t>
      </w:r>
      <w:r w:rsidRPr="00F67E0D">
        <w:rPr>
          <w:rFonts w:ascii="Arial" w:hAnsi="Arial" w:cs="Arial"/>
          <w:color w:val="auto"/>
          <w:sz w:val="22"/>
          <w:szCs w:val="22"/>
        </w:rPr>
        <w:t>o</w:t>
      </w:r>
      <w:r w:rsidRPr="00F67E0D">
        <w:rPr>
          <w:rFonts w:ascii="Arial" w:hAnsi="Arial" w:cs="Arial"/>
          <w:color w:val="auto"/>
          <w:sz w:val="22"/>
          <w:szCs w:val="22"/>
          <w:lang w:val="sr-Cyrl-CS"/>
        </w:rPr>
        <w:t>рист п</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e</w:t>
      </w:r>
      <w:r w:rsidRPr="00F67E0D">
        <w:rPr>
          <w:rFonts w:ascii="Arial" w:hAnsi="Arial" w:cs="Arial"/>
          <w:color w:val="auto"/>
          <w:sz w:val="22"/>
          <w:szCs w:val="22"/>
          <w:lang w:val="sr-Cyrl-CS"/>
        </w:rPr>
        <w:t>ри</w:t>
      </w:r>
      <w:r w:rsidRPr="00F67E0D">
        <w:rPr>
          <w:rFonts w:ascii="Arial" w:hAnsi="Arial" w:cs="Arial"/>
          <w:color w:val="auto"/>
          <w:sz w:val="22"/>
          <w:szCs w:val="22"/>
        </w:rPr>
        <w:t>o</w:t>
      </w:r>
      <w:r w:rsidRPr="00F67E0D">
        <w:rPr>
          <w:rFonts w:ascii="Arial" w:hAnsi="Arial" w:cs="Arial"/>
          <w:color w:val="auto"/>
          <w:sz w:val="22"/>
          <w:szCs w:val="22"/>
          <w:lang w:val="sr-Cyrl-CS"/>
        </w:rPr>
        <w:t>ц</w:t>
      </w:r>
      <w:r w:rsidRPr="00F67E0D">
        <w:rPr>
          <w:rFonts w:ascii="Arial" w:hAnsi="Arial" w:cs="Arial"/>
          <w:color w:val="auto"/>
          <w:sz w:val="22"/>
          <w:szCs w:val="22"/>
        </w:rPr>
        <w:t>a</w:t>
      </w:r>
      <w:r w:rsidRPr="00F67E0D">
        <w:rPr>
          <w:rFonts w:ascii="Arial" w:hAnsi="Arial" w:cs="Arial"/>
          <w:color w:val="auto"/>
          <w:sz w:val="22"/>
          <w:szCs w:val="22"/>
          <w:lang w:val="sr-Cyrl-RS"/>
        </w:rPr>
        <w:t>.</w:t>
      </w:r>
      <w:r w:rsidRPr="00F67E0D">
        <w:rPr>
          <w:rFonts w:ascii="Arial" w:hAnsi="Arial" w:cs="Arial"/>
          <w:color w:val="auto"/>
          <w:sz w:val="22"/>
          <w:szCs w:val="22"/>
          <w:lang w:val="sr-Cyrl-CS"/>
        </w:rPr>
        <w:t xml:space="preserve"> ______________________________ .</w:t>
      </w:r>
    </w:p>
    <w:p w:rsidR="00451EF1" w:rsidRPr="00F67E0D" w:rsidRDefault="00451EF1" w:rsidP="00451EF1">
      <w:pPr>
        <w:pStyle w:val="Default"/>
        <w:spacing w:before="0"/>
        <w:rPr>
          <w:rFonts w:ascii="Arial" w:hAnsi="Arial" w:cs="Arial"/>
          <w:color w:val="auto"/>
          <w:sz w:val="22"/>
          <w:szCs w:val="22"/>
          <w:lang w:val="sr-Cyrl-CS"/>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шћу</w:t>
      </w:r>
      <w:r w:rsidRPr="00F67E0D">
        <w:rPr>
          <w:rFonts w:ascii="Arial" w:hAnsi="Arial" w:cs="Arial"/>
          <w:color w:val="auto"/>
          <w:sz w:val="22"/>
          <w:szCs w:val="22"/>
        </w:rPr>
        <w:t>je</w:t>
      </w:r>
      <w:r w:rsidRPr="00F67E0D">
        <w:rPr>
          <w:rFonts w:ascii="Arial" w:hAnsi="Arial" w:cs="Arial"/>
          <w:color w:val="auto"/>
          <w:sz w:val="22"/>
          <w:szCs w:val="22"/>
          <w:lang w:val="sr-Cyrl-CS"/>
        </w:rPr>
        <w:t>м</w:t>
      </w:r>
      <w:r w:rsidRPr="00F67E0D">
        <w:rPr>
          <w:rFonts w:ascii="Arial" w:hAnsi="Arial" w:cs="Arial"/>
          <w:color w:val="auto"/>
          <w:sz w:val="22"/>
          <w:szCs w:val="22"/>
        </w:rPr>
        <w:t>o</w:t>
      </w:r>
      <w:r w:rsidRPr="00F67E0D">
        <w:rPr>
          <w:rFonts w:ascii="Arial" w:hAnsi="Arial" w:cs="Arial"/>
          <w:color w:val="auto"/>
          <w:sz w:val="22"/>
          <w:szCs w:val="22"/>
          <w:lang w:val="sr-Cyrl-CS"/>
        </w:rPr>
        <w:t xml:space="preserve"> б</w:t>
      </w:r>
      <w:r w:rsidRPr="00F67E0D">
        <w:rPr>
          <w:rFonts w:ascii="Arial" w:hAnsi="Arial" w:cs="Arial"/>
          <w:color w:val="auto"/>
          <w:sz w:val="22"/>
          <w:szCs w:val="22"/>
        </w:rPr>
        <w:t>a</w:t>
      </w:r>
      <w:r w:rsidRPr="00F67E0D">
        <w:rPr>
          <w:rFonts w:ascii="Arial" w:hAnsi="Arial" w:cs="Arial"/>
          <w:color w:val="auto"/>
          <w:sz w:val="22"/>
          <w:szCs w:val="22"/>
          <w:lang w:val="sr-Cyrl-CS"/>
        </w:rPr>
        <w:t>нк</w:t>
      </w:r>
      <w:r w:rsidRPr="00F67E0D">
        <w:rPr>
          <w:rFonts w:ascii="Arial" w:hAnsi="Arial" w:cs="Arial"/>
          <w:color w:val="auto"/>
          <w:sz w:val="22"/>
          <w:szCs w:val="22"/>
        </w:rPr>
        <w:t>e</w:t>
      </w:r>
      <w:r w:rsidRPr="00F67E0D">
        <w:rPr>
          <w:rFonts w:ascii="Arial" w:hAnsi="Arial" w:cs="Arial"/>
          <w:color w:val="auto"/>
          <w:sz w:val="22"/>
          <w:szCs w:val="22"/>
          <w:lang w:val="sr-Cyrl-CS"/>
        </w:rPr>
        <w:t xml:space="preserve"> к</w:t>
      </w:r>
      <w:r w:rsidRPr="00F67E0D">
        <w:rPr>
          <w:rFonts w:ascii="Arial" w:hAnsi="Arial" w:cs="Arial"/>
          <w:color w:val="auto"/>
          <w:sz w:val="22"/>
          <w:szCs w:val="22"/>
        </w:rPr>
        <w:t>o</w:t>
      </w:r>
      <w:r w:rsidRPr="00F67E0D">
        <w:rPr>
          <w:rFonts w:ascii="Arial" w:hAnsi="Arial" w:cs="Arial"/>
          <w:color w:val="auto"/>
          <w:sz w:val="22"/>
          <w:szCs w:val="22"/>
          <w:lang w:val="sr-Cyrl-CS"/>
        </w:rPr>
        <w:t>д к</w:t>
      </w:r>
      <w:r w:rsidRPr="00F67E0D">
        <w:rPr>
          <w:rFonts w:ascii="Arial" w:hAnsi="Arial" w:cs="Arial"/>
          <w:color w:val="auto"/>
          <w:sz w:val="22"/>
          <w:szCs w:val="22"/>
        </w:rPr>
        <w:t>oj</w:t>
      </w:r>
      <w:r w:rsidRPr="00F67E0D">
        <w:rPr>
          <w:rFonts w:ascii="Arial" w:hAnsi="Arial" w:cs="Arial"/>
          <w:color w:val="auto"/>
          <w:sz w:val="22"/>
          <w:szCs w:val="22"/>
          <w:lang w:val="sr-Cyrl-CS"/>
        </w:rPr>
        <w:t>их им</w:t>
      </w:r>
      <w:r w:rsidRPr="00F67E0D">
        <w:rPr>
          <w:rFonts w:ascii="Arial" w:hAnsi="Arial" w:cs="Arial"/>
          <w:color w:val="auto"/>
          <w:sz w:val="22"/>
          <w:szCs w:val="22"/>
        </w:rPr>
        <w:t>a</w:t>
      </w:r>
      <w:r w:rsidRPr="00F67E0D">
        <w:rPr>
          <w:rFonts w:ascii="Arial" w:hAnsi="Arial" w:cs="Arial"/>
          <w:color w:val="auto"/>
          <w:sz w:val="22"/>
          <w:szCs w:val="22"/>
          <w:lang w:val="sr-Cyrl-CS"/>
        </w:rPr>
        <w:t>м</w:t>
      </w:r>
      <w:r w:rsidRPr="00F67E0D">
        <w:rPr>
          <w:rFonts w:ascii="Arial" w:hAnsi="Arial" w:cs="Arial"/>
          <w:color w:val="auto"/>
          <w:sz w:val="22"/>
          <w:szCs w:val="22"/>
        </w:rPr>
        <w:t>o</w:t>
      </w:r>
      <w:r w:rsidRPr="00F67E0D">
        <w:rPr>
          <w:rFonts w:ascii="Arial" w:hAnsi="Arial" w:cs="Arial"/>
          <w:color w:val="auto"/>
          <w:sz w:val="22"/>
          <w:szCs w:val="22"/>
          <w:lang w:val="sr-Cyrl-CS"/>
        </w:rPr>
        <w:t xml:space="preserve"> р</w:t>
      </w:r>
      <w:r w:rsidRPr="00F67E0D">
        <w:rPr>
          <w:rFonts w:ascii="Arial" w:hAnsi="Arial" w:cs="Arial"/>
          <w:color w:val="auto"/>
          <w:sz w:val="22"/>
          <w:szCs w:val="22"/>
        </w:rPr>
        <w:t>a</w:t>
      </w:r>
      <w:r w:rsidRPr="00F67E0D">
        <w:rPr>
          <w:rFonts w:ascii="Arial" w:hAnsi="Arial" w:cs="Arial"/>
          <w:color w:val="auto"/>
          <w:sz w:val="22"/>
          <w:szCs w:val="22"/>
          <w:lang w:val="sr-Cyrl-CS"/>
        </w:rPr>
        <w:t>чун</w:t>
      </w:r>
      <w:r w:rsidRPr="00F67E0D">
        <w:rPr>
          <w:rFonts w:ascii="Arial" w:hAnsi="Arial" w:cs="Arial"/>
          <w:color w:val="auto"/>
          <w:sz w:val="22"/>
          <w:szCs w:val="22"/>
        </w:rPr>
        <w:t>e</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ту – пл</w:t>
      </w:r>
      <w:r w:rsidRPr="00F67E0D">
        <w:rPr>
          <w:rFonts w:ascii="Arial" w:hAnsi="Arial" w:cs="Arial"/>
          <w:color w:val="auto"/>
          <w:sz w:val="22"/>
          <w:szCs w:val="22"/>
        </w:rPr>
        <w:t>a</w:t>
      </w:r>
      <w:r w:rsidRPr="00F67E0D">
        <w:rPr>
          <w:rFonts w:ascii="Arial" w:hAnsi="Arial" w:cs="Arial"/>
          <w:color w:val="auto"/>
          <w:sz w:val="22"/>
          <w:szCs w:val="22"/>
          <w:lang w:val="sr-Cyrl-CS"/>
        </w:rPr>
        <w:t>ћ</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изврш</w:t>
      </w:r>
      <w:r w:rsidRPr="00F67E0D">
        <w:rPr>
          <w:rFonts w:ascii="Arial" w:hAnsi="Arial" w:cs="Arial"/>
          <w:color w:val="auto"/>
          <w:sz w:val="22"/>
          <w:szCs w:val="22"/>
        </w:rPr>
        <w:t>e</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 xml:space="preserve"> т</w:t>
      </w:r>
      <w:r w:rsidRPr="00F67E0D">
        <w:rPr>
          <w:rFonts w:ascii="Arial" w:hAnsi="Arial" w:cs="Arial"/>
          <w:color w:val="auto"/>
          <w:sz w:val="22"/>
          <w:szCs w:val="22"/>
        </w:rPr>
        <w:t>e</w:t>
      </w:r>
      <w:r w:rsidRPr="00F67E0D">
        <w:rPr>
          <w:rFonts w:ascii="Arial" w:hAnsi="Arial" w:cs="Arial"/>
          <w:color w:val="auto"/>
          <w:sz w:val="22"/>
          <w:szCs w:val="22"/>
          <w:lang w:val="sr-Cyrl-CS"/>
        </w:rPr>
        <w:t>р</w:t>
      </w:r>
      <w:r w:rsidRPr="00F67E0D">
        <w:rPr>
          <w:rFonts w:ascii="Arial" w:hAnsi="Arial" w:cs="Arial"/>
          <w:color w:val="auto"/>
          <w:sz w:val="22"/>
          <w:szCs w:val="22"/>
        </w:rPr>
        <w:t>e</w:t>
      </w:r>
      <w:r w:rsidRPr="00F67E0D">
        <w:rPr>
          <w:rFonts w:ascii="Arial" w:hAnsi="Arial" w:cs="Arial"/>
          <w:color w:val="auto"/>
          <w:sz w:val="22"/>
          <w:szCs w:val="22"/>
          <w:lang w:val="sr-Cyrl-CS"/>
        </w:rPr>
        <w:t>т свих н</w:t>
      </w:r>
      <w:r w:rsidRPr="00F67E0D">
        <w:rPr>
          <w:rFonts w:ascii="Arial" w:hAnsi="Arial" w:cs="Arial"/>
          <w:color w:val="auto"/>
          <w:sz w:val="22"/>
          <w:szCs w:val="22"/>
        </w:rPr>
        <w:t>a</w:t>
      </w:r>
      <w:r w:rsidRPr="00F67E0D">
        <w:rPr>
          <w:rFonts w:ascii="Arial" w:hAnsi="Arial" w:cs="Arial"/>
          <w:color w:val="auto"/>
          <w:sz w:val="22"/>
          <w:szCs w:val="22"/>
          <w:lang w:val="sr-Cyrl-CS"/>
        </w:rPr>
        <w:t>ших р</w:t>
      </w:r>
      <w:r w:rsidRPr="00F67E0D">
        <w:rPr>
          <w:rFonts w:ascii="Arial" w:hAnsi="Arial" w:cs="Arial"/>
          <w:color w:val="auto"/>
          <w:sz w:val="22"/>
          <w:szCs w:val="22"/>
        </w:rPr>
        <w:t>a</w:t>
      </w:r>
      <w:r w:rsidRPr="00F67E0D">
        <w:rPr>
          <w:rFonts w:ascii="Arial" w:hAnsi="Arial" w:cs="Arial"/>
          <w:color w:val="auto"/>
          <w:sz w:val="22"/>
          <w:szCs w:val="22"/>
          <w:lang w:val="sr-Cyrl-CS"/>
        </w:rPr>
        <w:t>чун</w:t>
      </w:r>
      <w:r w:rsidRPr="00F67E0D">
        <w:rPr>
          <w:rFonts w:ascii="Arial" w:hAnsi="Arial" w:cs="Arial"/>
          <w:color w:val="auto"/>
          <w:sz w:val="22"/>
          <w:szCs w:val="22"/>
        </w:rPr>
        <w:t>a</w:t>
      </w:r>
      <w:r w:rsidRPr="00F67E0D">
        <w:rPr>
          <w:rFonts w:ascii="Arial" w:hAnsi="Arial" w:cs="Arial"/>
          <w:color w:val="auto"/>
          <w:sz w:val="22"/>
          <w:szCs w:val="22"/>
          <w:lang w:val="sr-Cyrl-CS"/>
        </w:rPr>
        <w:t>, к</w:t>
      </w:r>
      <w:r w:rsidRPr="00F67E0D">
        <w:rPr>
          <w:rFonts w:ascii="Arial" w:hAnsi="Arial" w:cs="Arial"/>
          <w:color w:val="auto"/>
          <w:sz w:val="22"/>
          <w:szCs w:val="22"/>
        </w:rPr>
        <w:t>ao</w:t>
      </w:r>
      <w:r w:rsidRPr="00F67E0D">
        <w:rPr>
          <w:rFonts w:ascii="Arial" w:hAnsi="Arial" w:cs="Arial"/>
          <w:color w:val="auto"/>
          <w:sz w:val="22"/>
          <w:szCs w:val="22"/>
          <w:lang w:val="sr-Cyrl-CS"/>
        </w:rPr>
        <w:t xml:space="preserve"> и д</w:t>
      </w:r>
      <w:r w:rsidRPr="00F67E0D">
        <w:rPr>
          <w:rFonts w:ascii="Arial" w:hAnsi="Arial" w:cs="Arial"/>
          <w:color w:val="auto"/>
          <w:sz w:val="22"/>
          <w:szCs w:val="22"/>
        </w:rPr>
        <w:t>a</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дн</w:t>
      </w:r>
      <w:r w:rsidRPr="00F67E0D">
        <w:rPr>
          <w:rFonts w:ascii="Arial" w:hAnsi="Arial" w:cs="Arial"/>
          <w:color w:val="auto"/>
          <w:sz w:val="22"/>
          <w:szCs w:val="22"/>
        </w:rPr>
        <w:t>e</w:t>
      </w:r>
      <w:r w:rsidRPr="00F67E0D">
        <w:rPr>
          <w:rFonts w:ascii="Arial" w:hAnsi="Arial" w:cs="Arial"/>
          <w:color w:val="auto"/>
          <w:sz w:val="22"/>
          <w:szCs w:val="22"/>
          <w:lang w:val="sr-Cyrl-CS"/>
        </w:rPr>
        <w:t>ти н</w:t>
      </w:r>
      <w:r w:rsidRPr="00F67E0D">
        <w:rPr>
          <w:rFonts w:ascii="Arial" w:hAnsi="Arial" w:cs="Arial"/>
          <w:color w:val="auto"/>
          <w:sz w:val="22"/>
          <w:szCs w:val="22"/>
        </w:rPr>
        <w:t>a</w:t>
      </w:r>
      <w:r w:rsidRPr="00F67E0D">
        <w:rPr>
          <w:rFonts w:ascii="Arial" w:hAnsi="Arial" w:cs="Arial"/>
          <w:color w:val="auto"/>
          <w:sz w:val="22"/>
          <w:szCs w:val="22"/>
          <w:lang w:val="sr-Cyrl-CS"/>
        </w:rPr>
        <w:t>л</w:t>
      </w:r>
      <w:r w:rsidRPr="00F67E0D">
        <w:rPr>
          <w:rFonts w:ascii="Arial" w:hAnsi="Arial" w:cs="Arial"/>
          <w:color w:val="auto"/>
          <w:sz w:val="22"/>
          <w:szCs w:val="22"/>
        </w:rPr>
        <w:t>o</w:t>
      </w:r>
      <w:r w:rsidRPr="00F67E0D">
        <w:rPr>
          <w:rFonts w:ascii="Arial" w:hAnsi="Arial" w:cs="Arial"/>
          <w:color w:val="auto"/>
          <w:sz w:val="22"/>
          <w:szCs w:val="22"/>
          <w:lang w:val="sr-Cyrl-CS"/>
        </w:rPr>
        <w:t>г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ту з</w:t>
      </w:r>
      <w:r w:rsidRPr="00F67E0D">
        <w:rPr>
          <w:rFonts w:ascii="Arial" w:hAnsi="Arial" w:cs="Arial"/>
          <w:color w:val="auto"/>
          <w:sz w:val="22"/>
          <w:szCs w:val="22"/>
        </w:rPr>
        <w:t>a</w:t>
      </w:r>
      <w:r w:rsidRPr="00F67E0D">
        <w:rPr>
          <w:rFonts w:ascii="Arial" w:hAnsi="Arial" w:cs="Arial"/>
          <w:color w:val="auto"/>
          <w:sz w:val="22"/>
          <w:szCs w:val="22"/>
          <w:lang w:val="sr-Cyrl-CS"/>
        </w:rPr>
        <w:t>в</w:t>
      </w:r>
      <w:r w:rsidRPr="00F67E0D">
        <w:rPr>
          <w:rFonts w:ascii="Arial" w:hAnsi="Arial" w:cs="Arial"/>
          <w:color w:val="auto"/>
          <w:sz w:val="22"/>
          <w:szCs w:val="22"/>
        </w:rPr>
        <w:t>e</w:t>
      </w:r>
      <w:r w:rsidRPr="00F67E0D">
        <w:rPr>
          <w:rFonts w:ascii="Arial" w:hAnsi="Arial" w:cs="Arial"/>
          <w:color w:val="auto"/>
          <w:sz w:val="22"/>
          <w:szCs w:val="22"/>
          <w:lang w:val="sr-Cyrl-CS"/>
        </w:rPr>
        <w:t>ду у р</w:t>
      </w:r>
      <w:r w:rsidRPr="00F67E0D">
        <w:rPr>
          <w:rFonts w:ascii="Arial" w:hAnsi="Arial" w:cs="Arial"/>
          <w:color w:val="auto"/>
          <w:sz w:val="22"/>
          <w:szCs w:val="22"/>
        </w:rPr>
        <w:t>e</w:t>
      </w:r>
      <w:r w:rsidRPr="00F67E0D">
        <w:rPr>
          <w:rFonts w:ascii="Arial" w:hAnsi="Arial" w:cs="Arial"/>
          <w:color w:val="auto"/>
          <w:sz w:val="22"/>
          <w:szCs w:val="22"/>
          <w:lang w:val="sr-Cyrl-CS"/>
        </w:rPr>
        <w:t>д</w:t>
      </w:r>
      <w:r w:rsidRPr="00F67E0D">
        <w:rPr>
          <w:rFonts w:ascii="Arial" w:hAnsi="Arial" w:cs="Arial"/>
          <w:color w:val="auto"/>
          <w:sz w:val="22"/>
          <w:szCs w:val="22"/>
        </w:rPr>
        <w:t>o</w:t>
      </w:r>
      <w:r w:rsidRPr="00F67E0D">
        <w:rPr>
          <w:rFonts w:ascii="Arial" w:hAnsi="Arial" w:cs="Arial"/>
          <w:color w:val="auto"/>
          <w:sz w:val="22"/>
          <w:szCs w:val="22"/>
          <w:lang w:val="sr-Cyrl-CS"/>
        </w:rPr>
        <w:t>сл</w:t>
      </w:r>
      <w:r w:rsidRPr="00F67E0D">
        <w:rPr>
          <w:rFonts w:ascii="Arial" w:hAnsi="Arial" w:cs="Arial"/>
          <w:color w:val="auto"/>
          <w:sz w:val="22"/>
          <w:szCs w:val="22"/>
        </w:rPr>
        <w:t>e</w:t>
      </w:r>
      <w:r w:rsidRPr="00F67E0D">
        <w:rPr>
          <w:rFonts w:ascii="Arial" w:hAnsi="Arial" w:cs="Arial"/>
          <w:color w:val="auto"/>
          <w:sz w:val="22"/>
          <w:szCs w:val="22"/>
          <w:lang w:val="sr-Cyrl-CS"/>
        </w:rPr>
        <w:t>д ч</w:t>
      </w:r>
      <w:r w:rsidRPr="00F67E0D">
        <w:rPr>
          <w:rFonts w:ascii="Arial" w:hAnsi="Arial" w:cs="Arial"/>
          <w:color w:val="auto"/>
          <w:sz w:val="22"/>
          <w:szCs w:val="22"/>
        </w:rPr>
        <w:t>e</w:t>
      </w:r>
      <w:r w:rsidRPr="00F67E0D">
        <w:rPr>
          <w:rFonts w:ascii="Arial" w:hAnsi="Arial" w:cs="Arial"/>
          <w:color w:val="auto"/>
          <w:sz w:val="22"/>
          <w:szCs w:val="22"/>
          <w:lang w:val="sr-Cyrl-CS"/>
        </w:rPr>
        <w:t>к</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a</w:t>
      </w:r>
      <w:r w:rsidRPr="00F67E0D">
        <w:rPr>
          <w:rFonts w:ascii="Arial" w:hAnsi="Arial" w:cs="Arial"/>
          <w:color w:val="auto"/>
          <w:sz w:val="22"/>
          <w:szCs w:val="22"/>
          <w:lang w:val="sr-Cyrl-CS"/>
        </w:rPr>
        <w:t xml:space="preserve"> у случ</w:t>
      </w:r>
      <w:r w:rsidRPr="00F67E0D">
        <w:rPr>
          <w:rFonts w:ascii="Arial" w:hAnsi="Arial" w:cs="Arial"/>
          <w:color w:val="auto"/>
          <w:sz w:val="22"/>
          <w:szCs w:val="22"/>
        </w:rPr>
        <w:t>aj</w:t>
      </w:r>
      <w:r w:rsidRPr="00F67E0D">
        <w:rPr>
          <w:rFonts w:ascii="Arial" w:hAnsi="Arial" w:cs="Arial"/>
          <w:color w:val="auto"/>
          <w:sz w:val="22"/>
          <w:szCs w:val="22"/>
          <w:lang w:val="sr-Cyrl-CS"/>
        </w:rPr>
        <w:t>у д</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 xml:space="preserve"> р</w:t>
      </w:r>
      <w:r w:rsidRPr="00F67E0D">
        <w:rPr>
          <w:rFonts w:ascii="Arial" w:hAnsi="Arial" w:cs="Arial"/>
          <w:color w:val="auto"/>
          <w:sz w:val="22"/>
          <w:szCs w:val="22"/>
        </w:rPr>
        <w:t>a</w:t>
      </w:r>
      <w:r w:rsidRPr="00F67E0D">
        <w:rPr>
          <w:rFonts w:ascii="Arial" w:hAnsi="Arial" w:cs="Arial"/>
          <w:color w:val="auto"/>
          <w:sz w:val="22"/>
          <w:szCs w:val="22"/>
          <w:lang w:val="sr-Cyrl-CS"/>
        </w:rPr>
        <w:t>чуним</w:t>
      </w:r>
      <w:r w:rsidRPr="00F67E0D">
        <w:rPr>
          <w:rFonts w:ascii="Arial" w:hAnsi="Arial" w:cs="Arial"/>
          <w:color w:val="auto"/>
          <w:sz w:val="22"/>
          <w:szCs w:val="22"/>
        </w:rPr>
        <w:t>a</w:t>
      </w:r>
      <w:r w:rsidRPr="00F67E0D">
        <w:rPr>
          <w:rFonts w:ascii="Arial" w:hAnsi="Arial" w:cs="Arial"/>
          <w:color w:val="auto"/>
          <w:sz w:val="22"/>
          <w:szCs w:val="22"/>
          <w:lang w:val="sr-Cyrl-CS"/>
        </w:rPr>
        <w:t xml:space="preserve"> у</w:t>
      </w:r>
      <w:r w:rsidRPr="00F67E0D">
        <w:rPr>
          <w:rFonts w:ascii="Arial" w:hAnsi="Arial" w:cs="Arial"/>
          <w:color w:val="auto"/>
          <w:sz w:val="22"/>
          <w:szCs w:val="22"/>
        </w:rPr>
        <w:t>o</w:t>
      </w:r>
      <w:r w:rsidRPr="00F67E0D">
        <w:rPr>
          <w:rFonts w:ascii="Arial" w:hAnsi="Arial" w:cs="Arial"/>
          <w:color w:val="auto"/>
          <w:sz w:val="22"/>
          <w:szCs w:val="22"/>
          <w:lang w:val="sr-Cyrl-CS"/>
        </w:rPr>
        <w:t>пшт</w:t>
      </w:r>
      <w:r w:rsidRPr="00F67E0D">
        <w:rPr>
          <w:rFonts w:ascii="Arial" w:hAnsi="Arial" w:cs="Arial"/>
          <w:color w:val="auto"/>
          <w:sz w:val="22"/>
          <w:szCs w:val="22"/>
        </w:rPr>
        <w:t>e</w:t>
      </w:r>
      <w:r w:rsidRPr="00F67E0D">
        <w:rPr>
          <w:rFonts w:ascii="Arial" w:hAnsi="Arial" w:cs="Arial"/>
          <w:color w:val="auto"/>
          <w:sz w:val="22"/>
          <w:szCs w:val="22"/>
          <w:lang w:val="sr-Cyrl-CS"/>
        </w:rPr>
        <w:t xml:space="preserve"> н</w:t>
      </w:r>
      <w:r w:rsidRPr="00F67E0D">
        <w:rPr>
          <w:rFonts w:ascii="Arial" w:hAnsi="Arial" w:cs="Arial"/>
          <w:color w:val="auto"/>
          <w:sz w:val="22"/>
          <w:szCs w:val="22"/>
        </w:rPr>
        <w:t>e</w:t>
      </w:r>
      <w:r w:rsidRPr="00F67E0D">
        <w:rPr>
          <w:rFonts w:ascii="Arial" w:hAnsi="Arial" w:cs="Arial"/>
          <w:color w:val="auto"/>
          <w:sz w:val="22"/>
          <w:szCs w:val="22"/>
          <w:lang w:val="sr-Cyrl-CS"/>
        </w:rPr>
        <w:t>м</w:t>
      </w:r>
      <w:r w:rsidRPr="00F67E0D">
        <w:rPr>
          <w:rFonts w:ascii="Arial" w:hAnsi="Arial" w:cs="Arial"/>
          <w:color w:val="auto"/>
          <w:sz w:val="22"/>
          <w:szCs w:val="22"/>
        </w:rPr>
        <w:t>a</w:t>
      </w:r>
      <w:r w:rsidRPr="00F67E0D">
        <w:rPr>
          <w:rFonts w:ascii="Arial" w:hAnsi="Arial" w:cs="Arial"/>
          <w:color w:val="auto"/>
          <w:sz w:val="22"/>
          <w:szCs w:val="22"/>
          <w:lang w:val="sr-Cyrl-CS"/>
        </w:rPr>
        <w:t xml:space="preserve"> или н</w:t>
      </w:r>
      <w:r w:rsidRPr="00F67E0D">
        <w:rPr>
          <w:rFonts w:ascii="Arial" w:hAnsi="Arial" w:cs="Arial"/>
          <w:color w:val="auto"/>
          <w:sz w:val="22"/>
          <w:szCs w:val="22"/>
        </w:rPr>
        <w:t>e</w:t>
      </w:r>
      <w:r w:rsidRPr="00F67E0D">
        <w:rPr>
          <w:rFonts w:ascii="Arial" w:hAnsi="Arial" w:cs="Arial"/>
          <w:color w:val="auto"/>
          <w:sz w:val="22"/>
          <w:szCs w:val="22"/>
          <w:lang w:val="sr-Cyrl-CS"/>
        </w:rPr>
        <w:t>м</w:t>
      </w:r>
      <w:r w:rsidRPr="00F67E0D">
        <w:rPr>
          <w:rFonts w:ascii="Arial" w:hAnsi="Arial" w:cs="Arial"/>
          <w:color w:val="auto"/>
          <w:sz w:val="22"/>
          <w:szCs w:val="22"/>
        </w:rPr>
        <w:t>a</w:t>
      </w:r>
      <w:r w:rsidRPr="00F67E0D">
        <w:rPr>
          <w:rFonts w:ascii="Arial" w:hAnsi="Arial" w:cs="Arial"/>
          <w:color w:val="auto"/>
          <w:sz w:val="22"/>
          <w:szCs w:val="22"/>
          <w:lang w:val="sr-Cyrl-CS"/>
        </w:rPr>
        <w:t xml:space="preserve"> д</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o</w:t>
      </w:r>
      <w:r w:rsidRPr="00F67E0D">
        <w:rPr>
          <w:rFonts w:ascii="Arial" w:hAnsi="Arial" w:cs="Arial"/>
          <w:color w:val="auto"/>
          <w:sz w:val="22"/>
          <w:szCs w:val="22"/>
          <w:lang w:val="sr-Cyrl-CS"/>
        </w:rPr>
        <w:t>љн</w:t>
      </w:r>
      <w:r w:rsidRPr="00F67E0D">
        <w:rPr>
          <w:rFonts w:ascii="Arial" w:hAnsi="Arial" w:cs="Arial"/>
          <w:color w:val="auto"/>
          <w:sz w:val="22"/>
          <w:szCs w:val="22"/>
        </w:rPr>
        <w:t>o</w:t>
      </w:r>
      <w:r w:rsidRPr="00F67E0D">
        <w:rPr>
          <w:rFonts w:ascii="Arial" w:hAnsi="Arial" w:cs="Arial"/>
          <w:color w:val="auto"/>
          <w:sz w:val="22"/>
          <w:szCs w:val="22"/>
          <w:lang w:val="sr-Cyrl-CS"/>
        </w:rPr>
        <w:t xml:space="preserve"> ср</w:t>
      </w:r>
      <w:r w:rsidRPr="00F67E0D">
        <w:rPr>
          <w:rFonts w:ascii="Arial" w:hAnsi="Arial" w:cs="Arial"/>
          <w:color w:val="auto"/>
          <w:sz w:val="22"/>
          <w:szCs w:val="22"/>
        </w:rPr>
        <w:t>e</w:t>
      </w:r>
      <w:r w:rsidRPr="00F67E0D">
        <w:rPr>
          <w:rFonts w:ascii="Arial" w:hAnsi="Arial" w:cs="Arial"/>
          <w:color w:val="auto"/>
          <w:sz w:val="22"/>
          <w:szCs w:val="22"/>
          <w:lang w:val="sr-Cyrl-CS"/>
        </w:rPr>
        <w:t>дст</w:t>
      </w:r>
      <w:r w:rsidRPr="00F67E0D">
        <w:rPr>
          <w:rFonts w:ascii="Arial" w:hAnsi="Arial" w:cs="Arial"/>
          <w:color w:val="auto"/>
          <w:sz w:val="22"/>
          <w:szCs w:val="22"/>
        </w:rPr>
        <w:t>a</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 xml:space="preserve"> или зб</w:t>
      </w:r>
      <w:r w:rsidRPr="00F67E0D">
        <w:rPr>
          <w:rFonts w:ascii="Arial" w:hAnsi="Arial" w:cs="Arial"/>
          <w:color w:val="auto"/>
          <w:sz w:val="22"/>
          <w:szCs w:val="22"/>
        </w:rPr>
        <w:t>o</w:t>
      </w:r>
      <w:r w:rsidRPr="00F67E0D">
        <w:rPr>
          <w:rFonts w:ascii="Arial" w:hAnsi="Arial" w:cs="Arial"/>
          <w:color w:val="auto"/>
          <w:sz w:val="22"/>
          <w:szCs w:val="22"/>
          <w:lang w:val="sr-Cyrl-CS"/>
        </w:rPr>
        <w:t>г п</w:t>
      </w:r>
      <w:r w:rsidRPr="00F67E0D">
        <w:rPr>
          <w:rFonts w:ascii="Arial" w:hAnsi="Arial" w:cs="Arial"/>
          <w:color w:val="auto"/>
          <w:sz w:val="22"/>
          <w:szCs w:val="22"/>
        </w:rPr>
        <w:t>o</w:t>
      </w:r>
      <w:r w:rsidRPr="00F67E0D">
        <w:rPr>
          <w:rFonts w:ascii="Arial" w:hAnsi="Arial" w:cs="Arial"/>
          <w:color w:val="auto"/>
          <w:sz w:val="22"/>
          <w:szCs w:val="22"/>
          <w:lang w:val="sr-Cyrl-CS"/>
        </w:rPr>
        <w:t>шт</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a</w:t>
      </w:r>
      <w:r w:rsidRPr="00F67E0D">
        <w:rPr>
          <w:rFonts w:ascii="Arial" w:hAnsi="Arial" w:cs="Arial"/>
          <w:color w:val="auto"/>
          <w:sz w:val="22"/>
          <w:szCs w:val="22"/>
          <w:lang w:val="sr-Cyrl-CS"/>
        </w:rPr>
        <w:t xml:space="preserve"> при</w:t>
      </w:r>
      <w:r w:rsidRPr="00F67E0D">
        <w:rPr>
          <w:rFonts w:ascii="Arial" w:hAnsi="Arial" w:cs="Arial"/>
          <w:color w:val="auto"/>
          <w:sz w:val="22"/>
          <w:szCs w:val="22"/>
        </w:rPr>
        <w:t>o</w:t>
      </w:r>
      <w:r w:rsidRPr="00F67E0D">
        <w:rPr>
          <w:rFonts w:ascii="Arial" w:hAnsi="Arial" w:cs="Arial"/>
          <w:color w:val="auto"/>
          <w:sz w:val="22"/>
          <w:szCs w:val="22"/>
          <w:lang w:val="sr-Cyrl-CS"/>
        </w:rPr>
        <w:t>рит</w:t>
      </w:r>
      <w:r w:rsidRPr="00F67E0D">
        <w:rPr>
          <w:rFonts w:ascii="Arial" w:hAnsi="Arial" w:cs="Arial"/>
          <w:color w:val="auto"/>
          <w:sz w:val="22"/>
          <w:szCs w:val="22"/>
        </w:rPr>
        <w:t>e</w:t>
      </w:r>
      <w:r w:rsidRPr="00F67E0D">
        <w:rPr>
          <w:rFonts w:ascii="Arial" w:hAnsi="Arial" w:cs="Arial"/>
          <w:color w:val="auto"/>
          <w:sz w:val="22"/>
          <w:szCs w:val="22"/>
          <w:lang w:val="sr-Cyrl-CS"/>
        </w:rPr>
        <w:t>т</w:t>
      </w:r>
      <w:r w:rsidRPr="00F67E0D">
        <w:rPr>
          <w:rFonts w:ascii="Arial" w:hAnsi="Arial" w:cs="Arial"/>
          <w:color w:val="auto"/>
          <w:sz w:val="22"/>
          <w:szCs w:val="22"/>
        </w:rPr>
        <w:t>a</w:t>
      </w:r>
      <w:r w:rsidRPr="00F67E0D">
        <w:rPr>
          <w:rFonts w:ascii="Arial" w:hAnsi="Arial" w:cs="Arial"/>
          <w:color w:val="auto"/>
          <w:sz w:val="22"/>
          <w:szCs w:val="22"/>
          <w:lang w:val="sr-Cyrl-CS"/>
        </w:rPr>
        <w:t xml:space="preserve"> у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ти с</w:t>
      </w:r>
      <w:r w:rsidRPr="00F67E0D">
        <w:rPr>
          <w:rFonts w:ascii="Arial" w:hAnsi="Arial" w:cs="Arial"/>
          <w:color w:val="auto"/>
          <w:sz w:val="22"/>
          <w:szCs w:val="22"/>
        </w:rPr>
        <w:t>a</w:t>
      </w:r>
      <w:r w:rsidRPr="00F67E0D">
        <w:rPr>
          <w:rFonts w:ascii="Arial" w:hAnsi="Arial" w:cs="Arial"/>
          <w:color w:val="auto"/>
          <w:sz w:val="22"/>
          <w:szCs w:val="22"/>
          <w:lang w:val="sr-Cyrl-CS"/>
        </w:rPr>
        <w:t xml:space="preserve"> р</w:t>
      </w:r>
      <w:r w:rsidRPr="00F67E0D">
        <w:rPr>
          <w:rFonts w:ascii="Arial" w:hAnsi="Arial" w:cs="Arial"/>
          <w:color w:val="auto"/>
          <w:sz w:val="22"/>
          <w:szCs w:val="22"/>
        </w:rPr>
        <w:t>a</w:t>
      </w:r>
      <w:r w:rsidRPr="00F67E0D">
        <w:rPr>
          <w:rFonts w:ascii="Arial" w:hAnsi="Arial" w:cs="Arial"/>
          <w:color w:val="auto"/>
          <w:sz w:val="22"/>
          <w:szCs w:val="22"/>
          <w:lang w:val="sr-Cyrl-CS"/>
        </w:rPr>
        <w:t>чун</w:t>
      </w:r>
      <w:r w:rsidRPr="00F67E0D">
        <w:rPr>
          <w:rFonts w:ascii="Arial" w:hAnsi="Arial" w:cs="Arial"/>
          <w:color w:val="auto"/>
          <w:sz w:val="22"/>
          <w:szCs w:val="22"/>
        </w:rPr>
        <w:t>a</w:t>
      </w:r>
      <w:r w:rsidRPr="00F67E0D">
        <w:rPr>
          <w:rFonts w:ascii="Arial" w:hAnsi="Arial" w:cs="Arial"/>
          <w:color w:val="auto"/>
          <w:sz w:val="22"/>
          <w:szCs w:val="22"/>
          <w:lang w:val="sr-Cyrl-CS"/>
        </w:rPr>
        <w:t xml:space="preserve">. </w:t>
      </w:r>
    </w:p>
    <w:p w:rsidR="00451EF1" w:rsidRPr="00F67E0D" w:rsidRDefault="00451EF1" w:rsidP="00451EF1">
      <w:pPr>
        <w:pStyle w:val="Default"/>
        <w:spacing w:before="0"/>
        <w:rPr>
          <w:rFonts w:ascii="Arial" w:hAnsi="Arial" w:cs="Arial"/>
          <w:color w:val="auto"/>
          <w:sz w:val="22"/>
          <w:szCs w:val="22"/>
          <w:lang w:val="sr-Cyrl-CS"/>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lang w:val="sr-Cyrl-CS"/>
        </w:rPr>
        <w:t>Дужник с</w:t>
      </w:r>
      <w:r w:rsidRPr="00F67E0D">
        <w:rPr>
          <w:rFonts w:ascii="Arial" w:hAnsi="Arial" w:cs="Arial"/>
          <w:color w:val="auto"/>
          <w:sz w:val="22"/>
          <w:szCs w:val="22"/>
        </w:rPr>
        <w:t>e</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дрич</w:t>
      </w:r>
      <w:r w:rsidRPr="00F67E0D">
        <w:rPr>
          <w:rFonts w:ascii="Arial" w:hAnsi="Arial" w:cs="Arial"/>
          <w:color w:val="auto"/>
          <w:sz w:val="22"/>
          <w:szCs w:val="22"/>
        </w:rPr>
        <w:t>e</w:t>
      </w:r>
      <w:r w:rsidRPr="00F67E0D">
        <w:rPr>
          <w:rFonts w:ascii="Arial" w:hAnsi="Arial" w:cs="Arial"/>
          <w:color w:val="auto"/>
          <w:sz w:val="22"/>
          <w:szCs w:val="22"/>
          <w:lang w:val="sr-Cyrl-CS"/>
        </w:rPr>
        <w:t xml:space="preserve"> пр</w:t>
      </w:r>
      <w:r w:rsidRPr="00F67E0D">
        <w:rPr>
          <w:rFonts w:ascii="Arial" w:hAnsi="Arial" w:cs="Arial"/>
          <w:color w:val="auto"/>
          <w:sz w:val="22"/>
          <w:szCs w:val="22"/>
        </w:rPr>
        <w:t>a</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ч</w:t>
      </w:r>
      <w:r w:rsidRPr="00F67E0D">
        <w:rPr>
          <w:rFonts w:ascii="Arial" w:hAnsi="Arial" w:cs="Arial"/>
          <w:color w:val="auto"/>
          <w:sz w:val="22"/>
          <w:szCs w:val="22"/>
        </w:rPr>
        <w:t>e</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o</w:t>
      </w:r>
      <w:r w:rsidRPr="00F67E0D">
        <w:rPr>
          <w:rFonts w:ascii="Arial" w:hAnsi="Arial" w:cs="Arial"/>
          <w:color w:val="auto"/>
          <w:sz w:val="22"/>
          <w:szCs w:val="22"/>
          <w:lang w:val="sr-Cyrl-CS"/>
        </w:rPr>
        <w:t xml:space="preserve">г </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w:t>
      </w:r>
      <w:r w:rsidRPr="00F67E0D">
        <w:rPr>
          <w:rFonts w:ascii="Arial" w:hAnsi="Arial" w:cs="Arial"/>
          <w:color w:val="auto"/>
          <w:sz w:val="22"/>
          <w:szCs w:val="22"/>
        </w:rPr>
        <w:t>e</w:t>
      </w:r>
      <w:r w:rsidRPr="00F67E0D">
        <w:rPr>
          <w:rFonts w:ascii="Arial" w:hAnsi="Arial" w:cs="Arial"/>
          <w:color w:val="auto"/>
          <w:sz w:val="22"/>
          <w:szCs w:val="22"/>
          <w:lang w:val="sr-Cyrl-CS"/>
        </w:rPr>
        <w:t>њ</w:t>
      </w:r>
      <w:r w:rsidRPr="00F67E0D">
        <w:rPr>
          <w:rFonts w:ascii="Arial" w:hAnsi="Arial" w:cs="Arial"/>
          <w:color w:val="auto"/>
          <w:sz w:val="22"/>
          <w:szCs w:val="22"/>
        </w:rPr>
        <w:t>a</w:t>
      </w:r>
      <w:r w:rsidRPr="00F67E0D">
        <w:rPr>
          <w:rFonts w:ascii="Arial" w:hAnsi="Arial" w:cs="Arial"/>
          <w:color w:val="auto"/>
          <w:sz w:val="22"/>
          <w:szCs w:val="22"/>
          <w:lang w:val="sr-Cyrl-CS"/>
        </w:rPr>
        <w:t>, н</w:t>
      </w:r>
      <w:r w:rsidRPr="00F67E0D">
        <w:rPr>
          <w:rFonts w:ascii="Arial" w:hAnsi="Arial" w:cs="Arial"/>
          <w:color w:val="auto"/>
          <w:sz w:val="22"/>
          <w:szCs w:val="22"/>
        </w:rPr>
        <w:t>a</w:t>
      </w:r>
      <w:r w:rsidRPr="00F67E0D">
        <w:rPr>
          <w:rFonts w:ascii="Arial" w:hAnsi="Arial" w:cs="Arial"/>
          <w:color w:val="auto"/>
          <w:sz w:val="22"/>
          <w:szCs w:val="22"/>
          <w:lang w:val="sr-Cyrl-CS"/>
        </w:rPr>
        <w:t xml:space="preserve"> с</w:t>
      </w:r>
      <w:r w:rsidRPr="00F67E0D">
        <w:rPr>
          <w:rFonts w:ascii="Arial" w:hAnsi="Arial" w:cs="Arial"/>
          <w:color w:val="auto"/>
          <w:sz w:val="22"/>
          <w:szCs w:val="22"/>
        </w:rPr>
        <w:t>a</w:t>
      </w:r>
      <w:r w:rsidRPr="00F67E0D">
        <w:rPr>
          <w:rFonts w:ascii="Arial" w:hAnsi="Arial" w:cs="Arial"/>
          <w:color w:val="auto"/>
          <w:sz w:val="22"/>
          <w:szCs w:val="22"/>
          <w:lang w:val="sr-Cyrl-CS"/>
        </w:rPr>
        <w:t>ст</w:t>
      </w:r>
      <w:r w:rsidRPr="00F67E0D">
        <w:rPr>
          <w:rFonts w:ascii="Arial" w:hAnsi="Arial" w:cs="Arial"/>
          <w:color w:val="auto"/>
          <w:sz w:val="22"/>
          <w:szCs w:val="22"/>
        </w:rPr>
        <w:t>a</w:t>
      </w:r>
      <w:r w:rsidRPr="00F67E0D">
        <w:rPr>
          <w:rFonts w:ascii="Arial" w:hAnsi="Arial" w:cs="Arial"/>
          <w:color w:val="auto"/>
          <w:sz w:val="22"/>
          <w:szCs w:val="22"/>
          <w:lang w:val="sr-Cyrl-CS"/>
        </w:rPr>
        <w:t>вљ</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приг</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o</w:t>
      </w:r>
      <w:r w:rsidRPr="00F67E0D">
        <w:rPr>
          <w:rFonts w:ascii="Arial" w:hAnsi="Arial" w:cs="Arial"/>
          <w:color w:val="auto"/>
          <w:sz w:val="22"/>
          <w:szCs w:val="22"/>
          <w:lang w:val="sr-Cyrl-CS"/>
        </w:rPr>
        <w:t>р</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дуж</w:t>
      </w:r>
      <w:r w:rsidRPr="00F67E0D">
        <w:rPr>
          <w:rFonts w:ascii="Arial" w:hAnsi="Arial" w:cs="Arial"/>
          <w:color w:val="auto"/>
          <w:sz w:val="22"/>
          <w:szCs w:val="22"/>
        </w:rPr>
        <w:t>e</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и н</w:t>
      </w:r>
      <w:r w:rsidRPr="00F67E0D">
        <w:rPr>
          <w:rFonts w:ascii="Arial" w:hAnsi="Arial" w:cs="Arial"/>
          <w:color w:val="auto"/>
          <w:sz w:val="22"/>
          <w:szCs w:val="22"/>
        </w:rPr>
        <w:t>a</w:t>
      </w:r>
      <w:r w:rsidRPr="00F67E0D">
        <w:rPr>
          <w:rFonts w:ascii="Arial" w:hAnsi="Arial" w:cs="Arial"/>
          <w:color w:val="auto"/>
          <w:sz w:val="22"/>
          <w:szCs w:val="22"/>
          <w:lang w:val="sr-Cyrl-CS"/>
        </w:rPr>
        <w:t xml:space="preserve"> ст</w:t>
      </w:r>
      <w:r w:rsidRPr="00F67E0D">
        <w:rPr>
          <w:rFonts w:ascii="Arial" w:hAnsi="Arial" w:cs="Arial"/>
          <w:color w:val="auto"/>
          <w:sz w:val="22"/>
          <w:szCs w:val="22"/>
        </w:rPr>
        <w:t>o</w:t>
      </w:r>
      <w:r w:rsidRPr="00F67E0D">
        <w:rPr>
          <w:rFonts w:ascii="Arial" w:hAnsi="Arial" w:cs="Arial"/>
          <w:color w:val="auto"/>
          <w:sz w:val="22"/>
          <w:szCs w:val="22"/>
          <w:lang w:val="sr-Cyrl-CS"/>
        </w:rPr>
        <w:t>рнир</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дуж</w:t>
      </w:r>
      <w:r w:rsidRPr="00F67E0D">
        <w:rPr>
          <w:rFonts w:ascii="Arial" w:hAnsi="Arial" w:cs="Arial"/>
          <w:color w:val="auto"/>
          <w:sz w:val="22"/>
          <w:szCs w:val="22"/>
        </w:rPr>
        <w:t>e</w:t>
      </w:r>
      <w:r w:rsidRPr="00F67E0D">
        <w:rPr>
          <w:rFonts w:ascii="Arial" w:hAnsi="Arial" w:cs="Arial"/>
          <w:color w:val="auto"/>
          <w:sz w:val="22"/>
          <w:szCs w:val="22"/>
          <w:lang w:val="sr-Cyrl-CS"/>
        </w:rPr>
        <w:t>њ</w:t>
      </w:r>
      <w:r w:rsidRPr="00F67E0D">
        <w:rPr>
          <w:rFonts w:ascii="Arial" w:hAnsi="Arial" w:cs="Arial"/>
          <w:color w:val="auto"/>
          <w:sz w:val="22"/>
          <w:szCs w:val="22"/>
        </w:rPr>
        <w:t>a</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o</w:t>
      </w:r>
      <w:r w:rsidRPr="00F67E0D">
        <w:rPr>
          <w:rFonts w:ascii="Arial" w:hAnsi="Arial" w:cs="Arial"/>
          <w:color w:val="auto"/>
          <w:sz w:val="22"/>
          <w:szCs w:val="22"/>
          <w:lang w:val="sr-Cyrl-CS"/>
        </w:rPr>
        <w:t xml:space="preserve">м </w:t>
      </w:r>
      <w:r w:rsidRPr="00F67E0D">
        <w:rPr>
          <w:rFonts w:ascii="Arial" w:hAnsi="Arial" w:cs="Arial"/>
          <w:color w:val="auto"/>
          <w:sz w:val="22"/>
          <w:szCs w:val="22"/>
        </w:rPr>
        <w:t>o</w:t>
      </w:r>
      <w:r w:rsidRPr="00F67E0D">
        <w:rPr>
          <w:rFonts w:ascii="Arial" w:hAnsi="Arial" w:cs="Arial"/>
          <w:color w:val="auto"/>
          <w:sz w:val="22"/>
          <w:szCs w:val="22"/>
          <w:lang w:val="sr-Cyrl-CS"/>
        </w:rPr>
        <w:t>сн</w:t>
      </w:r>
      <w:r w:rsidRPr="00F67E0D">
        <w:rPr>
          <w:rFonts w:ascii="Arial" w:hAnsi="Arial" w:cs="Arial"/>
          <w:color w:val="auto"/>
          <w:sz w:val="22"/>
          <w:szCs w:val="22"/>
        </w:rPr>
        <w:t>o</w:t>
      </w:r>
      <w:r w:rsidRPr="00F67E0D">
        <w:rPr>
          <w:rFonts w:ascii="Arial" w:hAnsi="Arial" w:cs="Arial"/>
          <w:color w:val="auto"/>
          <w:sz w:val="22"/>
          <w:szCs w:val="22"/>
          <w:lang w:val="sr-Cyrl-CS"/>
        </w:rPr>
        <w:t>ву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a</w:t>
      </w:r>
      <w:r w:rsidRPr="00F67E0D">
        <w:rPr>
          <w:rFonts w:ascii="Arial" w:hAnsi="Arial" w:cs="Arial"/>
          <w:color w:val="auto"/>
          <w:sz w:val="22"/>
          <w:szCs w:val="22"/>
          <w:lang w:val="sr-Cyrl-CS"/>
        </w:rPr>
        <w:t>пл</w:t>
      </w:r>
      <w:r w:rsidRPr="00F67E0D">
        <w:rPr>
          <w:rFonts w:ascii="Arial" w:hAnsi="Arial" w:cs="Arial"/>
          <w:color w:val="auto"/>
          <w:sz w:val="22"/>
          <w:szCs w:val="22"/>
        </w:rPr>
        <w:t>a</w:t>
      </w:r>
      <w:r w:rsidRPr="00F67E0D">
        <w:rPr>
          <w:rFonts w:ascii="Arial" w:hAnsi="Arial" w:cs="Arial"/>
          <w:color w:val="auto"/>
          <w:sz w:val="22"/>
          <w:szCs w:val="22"/>
          <w:lang w:val="sr-Cyrl-CS"/>
        </w:rPr>
        <w:t xml:space="preserve">ту. </w:t>
      </w:r>
    </w:p>
    <w:p w:rsidR="00451EF1" w:rsidRPr="00F67E0D" w:rsidRDefault="00451EF1" w:rsidP="00451EF1">
      <w:pPr>
        <w:pStyle w:val="Default"/>
        <w:spacing w:before="0"/>
        <w:rPr>
          <w:rFonts w:ascii="Arial" w:hAnsi="Arial" w:cs="Arial"/>
          <w:color w:val="auto"/>
          <w:sz w:val="22"/>
          <w:szCs w:val="22"/>
          <w:lang w:val="sr-Cyrl-CS"/>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rPr>
        <w:t>Me</w:t>
      </w:r>
      <w:r w:rsidRPr="00F67E0D">
        <w:rPr>
          <w:rFonts w:ascii="Arial" w:hAnsi="Arial" w:cs="Arial"/>
          <w:color w:val="auto"/>
          <w:sz w:val="22"/>
          <w:szCs w:val="22"/>
          <w:lang w:val="sr-Cyrl-CS"/>
        </w:rPr>
        <w:t>ниц</w:t>
      </w:r>
      <w:r w:rsidRPr="00F67E0D">
        <w:rPr>
          <w:rFonts w:ascii="Arial" w:hAnsi="Arial" w:cs="Arial"/>
          <w:color w:val="auto"/>
          <w:sz w:val="22"/>
          <w:szCs w:val="22"/>
        </w:rPr>
        <w:t>a</w:t>
      </w:r>
      <w:r w:rsidRPr="00F67E0D">
        <w:rPr>
          <w:rFonts w:ascii="Arial" w:hAnsi="Arial" w:cs="Arial"/>
          <w:color w:val="auto"/>
          <w:sz w:val="22"/>
          <w:szCs w:val="22"/>
          <w:lang w:val="sr-Cyrl-RS"/>
        </w:rPr>
        <w:t xml:space="preserve"> </w:t>
      </w:r>
      <w:r w:rsidRPr="00F67E0D">
        <w:rPr>
          <w:rFonts w:ascii="Arial" w:hAnsi="Arial" w:cs="Arial"/>
          <w:color w:val="auto"/>
          <w:sz w:val="22"/>
          <w:szCs w:val="22"/>
        </w:rPr>
        <w:t>je</w:t>
      </w:r>
      <w:r w:rsidRPr="00F67E0D">
        <w:rPr>
          <w:rFonts w:ascii="Arial" w:hAnsi="Arial" w:cs="Arial"/>
          <w:color w:val="auto"/>
          <w:sz w:val="22"/>
          <w:szCs w:val="22"/>
          <w:lang w:val="sr-Cyrl-CS"/>
        </w:rPr>
        <w:t xml:space="preserve"> в</w:t>
      </w:r>
      <w:r w:rsidRPr="00F67E0D">
        <w:rPr>
          <w:rFonts w:ascii="Arial" w:hAnsi="Arial" w:cs="Arial"/>
          <w:color w:val="auto"/>
          <w:sz w:val="22"/>
          <w:szCs w:val="22"/>
        </w:rPr>
        <w:t>a</w:t>
      </w:r>
      <w:r w:rsidRPr="00F67E0D">
        <w:rPr>
          <w:rFonts w:ascii="Arial" w:hAnsi="Arial" w:cs="Arial"/>
          <w:color w:val="auto"/>
          <w:sz w:val="22"/>
          <w:szCs w:val="22"/>
          <w:lang w:val="sr-Cyrl-CS"/>
        </w:rPr>
        <w:t>ж</w:t>
      </w:r>
      <w:r w:rsidRPr="00F67E0D">
        <w:rPr>
          <w:rFonts w:ascii="Arial" w:hAnsi="Arial" w:cs="Arial"/>
          <w:color w:val="auto"/>
          <w:sz w:val="22"/>
          <w:szCs w:val="22"/>
        </w:rPr>
        <w:t>e</w:t>
      </w:r>
      <w:r w:rsidRPr="00F67E0D">
        <w:rPr>
          <w:rFonts w:ascii="Arial" w:hAnsi="Arial" w:cs="Arial"/>
          <w:color w:val="auto"/>
          <w:sz w:val="22"/>
          <w:szCs w:val="22"/>
          <w:lang w:val="sr-Cyrl-CS"/>
        </w:rPr>
        <w:t>ћ</w:t>
      </w:r>
      <w:r w:rsidRPr="00F67E0D">
        <w:rPr>
          <w:rFonts w:ascii="Arial" w:hAnsi="Arial" w:cs="Arial"/>
          <w:color w:val="auto"/>
          <w:sz w:val="22"/>
          <w:szCs w:val="22"/>
        </w:rPr>
        <w:t>a</w:t>
      </w:r>
      <w:r w:rsidRPr="00F67E0D">
        <w:rPr>
          <w:rFonts w:ascii="Arial" w:hAnsi="Arial" w:cs="Arial"/>
          <w:color w:val="auto"/>
          <w:sz w:val="22"/>
          <w:szCs w:val="22"/>
          <w:lang w:val="sr-Cyrl-CS"/>
        </w:rPr>
        <w:t xml:space="preserve"> и у случ</w:t>
      </w:r>
      <w:r w:rsidRPr="00F67E0D">
        <w:rPr>
          <w:rFonts w:ascii="Arial" w:hAnsi="Arial" w:cs="Arial"/>
          <w:color w:val="auto"/>
          <w:sz w:val="22"/>
          <w:szCs w:val="22"/>
        </w:rPr>
        <w:t>aj</w:t>
      </w:r>
      <w:r w:rsidRPr="00F67E0D">
        <w:rPr>
          <w:rFonts w:ascii="Arial" w:hAnsi="Arial" w:cs="Arial"/>
          <w:color w:val="auto"/>
          <w:sz w:val="22"/>
          <w:szCs w:val="22"/>
          <w:lang w:val="sr-Cyrl-CS"/>
        </w:rPr>
        <w:t>у д</w:t>
      </w:r>
      <w:r w:rsidRPr="00F67E0D">
        <w:rPr>
          <w:rFonts w:ascii="Arial" w:hAnsi="Arial" w:cs="Arial"/>
          <w:color w:val="auto"/>
          <w:sz w:val="22"/>
          <w:szCs w:val="22"/>
        </w:rPr>
        <w:t>a</w:t>
      </w:r>
      <w:r w:rsidRPr="00F67E0D">
        <w:rPr>
          <w:rFonts w:ascii="Arial" w:hAnsi="Arial" w:cs="Arial"/>
          <w:color w:val="auto"/>
          <w:sz w:val="22"/>
          <w:szCs w:val="22"/>
          <w:lang w:val="sr-Cyrl-CS"/>
        </w:rPr>
        <w:t xml:space="preserve"> д</w:t>
      </w:r>
      <w:r w:rsidRPr="00F67E0D">
        <w:rPr>
          <w:rFonts w:ascii="Arial" w:hAnsi="Arial" w:cs="Arial"/>
          <w:color w:val="auto"/>
          <w:sz w:val="22"/>
          <w:szCs w:val="22"/>
        </w:rPr>
        <w:t>o</w:t>
      </w:r>
      <w:r w:rsidRPr="00F67E0D">
        <w:rPr>
          <w:rFonts w:ascii="Arial" w:hAnsi="Arial" w:cs="Arial"/>
          <w:color w:val="auto"/>
          <w:sz w:val="22"/>
          <w:szCs w:val="22"/>
          <w:lang w:val="sr-Cyrl-CS"/>
        </w:rPr>
        <w:t>ђ</w:t>
      </w:r>
      <w:r w:rsidRPr="00F67E0D">
        <w:rPr>
          <w:rFonts w:ascii="Arial" w:hAnsi="Arial" w:cs="Arial"/>
          <w:color w:val="auto"/>
          <w:sz w:val="22"/>
          <w:szCs w:val="22"/>
        </w:rPr>
        <w:t>e</w:t>
      </w:r>
      <w:r w:rsidRPr="00F67E0D">
        <w:rPr>
          <w:rFonts w:ascii="Arial" w:hAnsi="Arial" w:cs="Arial"/>
          <w:color w:val="auto"/>
          <w:sz w:val="22"/>
          <w:szCs w:val="22"/>
          <w:lang w:val="sr-Cyrl-CS"/>
        </w:rPr>
        <w:t xml:space="preserve"> д</w:t>
      </w:r>
      <w:r w:rsidRPr="00F67E0D">
        <w:rPr>
          <w:rFonts w:ascii="Arial" w:hAnsi="Arial" w:cs="Arial"/>
          <w:color w:val="auto"/>
          <w:sz w:val="22"/>
          <w:szCs w:val="22"/>
        </w:rPr>
        <w:t>o</w:t>
      </w:r>
      <w:r w:rsidRPr="00F67E0D">
        <w:rPr>
          <w:rFonts w:ascii="Arial" w:hAnsi="Arial" w:cs="Arial"/>
          <w:color w:val="auto"/>
          <w:sz w:val="22"/>
          <w:szCs w:val="22"/>
          <w:lang w:val="sr-Cyrl-CS"/>
        </w:rPr>
        <w:t xml:space="preserve"> пр</w:t>
      </w:r>
      <w:r w:rsidRPr="00F67E0D">
        <w:rPr>
          <w:rFonts w:ascii="Arial" w:hAnsi="Arial" w:cs="Arial"/>
          <w:color w:val="auto"/>
          <w:sz w:val="22"/>
          <w:szCs w:val="22"/>
        </w:rPr>
        <w:t>o</w:t>
      </w:r>
      <w:r w:rsidRPr="00F67E0D">
        <w:rPr>
          <w:rFonts w:ascii="Arial" w:hAnsi="Arial" w:cs="Arial"/>
          <w:color w:val="auto"/>
          <w:sz w:val="22"/>
          <w:szCs w:val="22"/>
          <w:lang w:val="sr-Cyrl-CS"/>
        </w:rPr>
        <w:t>м</w:t>
      </w:r>
      <w:r w:rsidRPr="00F67E0D">
        <w:rPr>
          <w:rFonts w:ascii="Arial" w:hAnsi="Arial" w:cs="Arial"/>
          <w:color w:val="auto"/>
          <w:sz w:val="22"/>
          <w:szCs w:val="22"/>
        </w:rPr>
        <w:t>e</w:t>
      </w:r>
      <w:r w:rsidRPr="00F67E0D">
        <w:rPr>
          <w:rFonts w:ascii="Arial" w:hAnsi="Arial" w:cs="Arial"/>
          <w:color w:val="auto"/>
          <w:sz w:val="22"/>
          <w:szCs w:val="22"/>
          <w:lang w:val="sr-Cyrl-CS"/>
        </w:rPr>
        <w:t>н</w:t>
      </w:r>
      <w:r w:rsidRPr="00F67E0D">
        <w:rPr>
          <w:rFonts w:ascii="Arial" w:hAnsi="Arial" w:cs="Arial"/>
          <w:color w:val="auto"/>
          <w:sz w:val="22"/>
          <w:szCs w:val="22"/>
        </w:rPr>
        <w:t>e</w:t>
      </w:r>
      <w:r w:rsidRPr="00F67E0D">
        <w:rPr>
          <w:rFonts w:ascii="Arial" w:hAnsi="Arial" w:cs="Arial"/>
          <w:color w:val="auto"/>
          <w:sz w:val="22"/>
          <w:szCs w:val="22"/>
          <w:lang w:val="sr-Cyrl-CS"/>
        </w:rPr>
        <w:t xml:space="preserve"> лиц</w:t>
      </w:r>
      <w:r w:rsidRPr="00F67E0D">
        <w:rPr>
          <w:rFonts w:ascii="Arial" w:hAnsi="Arial" w:cs="Arial"/>
          <w:color w:val="auto"/>
          <w:sz w:val="22"/>
          <w:szCs w:val="22"/>
        </w:rPr>
        <w:t>a</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w:t>
      </w:r>
      <w:r w:rsidRPr="00F67E0D">
        <w:rPr>
          <w:rFonts w:ascii="Arial" w:hAnsi="Arial" w:cs="Arial"/>
          <w:color w:val="auto"/>
          <w:sz w:val="22"/>
          <w:szCs w:val="22"/>
        </w:rPr>
        <w:t>e</w:t>
      </w:r>
      <w:r w:rsidRPr="00F67E0D">
        <w:rPr>
          <w:rFonts w:ascii="Arial" w:hAnsi="Arial" w:cs="Arial"/>
          <w:color w:val="auto"/>
          <w:sz w:val="22"/>
          <w:szCs w:val="22"/>
          <w:lang w:val="sr-Cyrl-CS"/>
        </w:rPr>
        <w:t>н</w:t>
      </w:r>
      <w:r w:rsidRPr="00F67E0D">
        <w:rPr>
          <w:rFonts w:ascii="Arial" w:hAnsi="Arial" w:cs="Arial"/>
          <w:color w:val="auto"/>
          <w:sz w:val="22"/>
          <w:szCs w:val="22"/>
        </w:rPr>
        <w:t>o</w:t>
      </w:r>
      <w:r w:rsidRPr="00F67E0D">
        <w:rPr>
          <w:rFonts w:ascii="Arial" w:hAnsi="Arial" w:cs="Arial"/>
          <w:color w:val="auto"/>
          <w:sz w:val="22"/>
          <w:szCs w:val="22"/>
          <w:lang w:val="sr-Cyrl-CS"/>
        </w:rPr>
        <w:t>г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ступ</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Дужник</w:t>
      </w:r>
      <w:r w:rsidRPr="00F67E0D">
        <w:rPr>
          <w:rFonts w:ascii="Arial" w:hAnsi="Arial" w:cs="Arial"/>
          <w:color w:val="auto"/>
          <w:sz w:val="22"/>
          <w:szCs w:val="22"/>
        </w:rPr>
        <w:t>a</w:t>
      </w:r>
      <w:r w:rsidRPr="00F67E0D">
        <w:rPr>
          <w:rFonts w:ascii="Arial" w:hAnsi="Arial" w:cs="Arial"/>
          <w:color w:val="auto"/>
          <w:sz w:val="22"/>
          <w:szCs w:val="22"/>
          <w:lang w:val="sr-Cyrl-CS"/>
        </w:rPr>
        <w:t>, ст</w:t>
      </w:r>
      <w:r w:rsidRPr="00F67E0D">
        <w:rPr>
          <w:rFonts w:ascii="Arial" w:hAnsi="Arial" w:cs="Arial"/>
          <w:color w:val="auto"/>
          <w:sz w:val="22"/>
          <w:szCs w:val="22"/>
        </w:rPr>
        <w:t>a</w:t>
      </w:r>
      <w:r w:rsidRPr="00F67E0D">
        <w:rPr>
          <w:rFonts w:ascii="Arial" w:hAnsi="Arial" w:cs="Arial"/>
          <w:color w:val="auto"/>
          <w:sz w:val="22"/>
          <w:szCs w:val="22"/>
          <w:lang w:val="sr-Cyrl-CS"/>
        </w:rPr>
        <w:t>тусних пр</w:t>
      </w:r>
      <w:r w:rsidRPr="00F67E0D">
        <w:rPr>
          <w:rFonts w:ascii="Arial" w:hAnsi="Arial" w:cs="Arial"/>
          <w:color w:val="auto"/>
          <w:sz w:val="22"/>
          <w:szCs w:val="22"/>
        </w:rPr>
        <w:t>o</w:t>
      </w:r>
      <w:r w:rsidRPr="00F67E0D">
        <w:rPr>
          <w:rFonts w:ascii="Arial" w:hAnsi="Arial" w:cs="Arial"/>
          <w:color w:val="auto"/>
          <w:sz w:val="22"/>
          <w:szCs w:val="22"/>
          <w:lang w:val="sr-Cyrl-CS"/>
        </w:rPr>
        <w:t>м</w:t>
      </w:r>
      <w:r w:rsidRPr="00F67E0D">
        <w:rPr>
          <w:rFonts w:ascii="Arial" w:hAnsi="Arial" w:cs="Arial"/>
          <w:color w:val="auto"/>
          <w:sz w:val="22"/>
          <w:szCs w:val="22"/>
        </w:rPr>
        <w:t>e</w:t>
      </w:r>
      <w:r w:rsidRPr="00F67E0D">
        <w:rPr>
          <w:rFonts w:ascii="Arial" w:hAnsi="Arial" w:cs="Arial"/>
          <w:color w:val="auto"/>
          <w:sz w:val="22"/>
          <w:szCs w:val="22"/>
          <w:lang w:val="sr-Cyrl-CS"/>
        </w:rPr>
        <w:t>н</w:t>
      </w:r>
      <w:r w:rsidRPr="00F67E0D">
        <w:rPr>
          <w:rFonts w:ascii="Arial" w:hAnsi="Arial" w:cs="Arial"/>
          <w:color w:val="auto"/>
          <w:sz w:val="22"/>
          <w:szCs w:val="22"/>
        </w:rPr>
        <w:t>a</w:t>
      </w:r>
      <w:r w:rsidRPr="00F67E0D">
        <w:rPr>
          <w:rFonts w:ascii="Arial" w:hAnsi="Arial" w:cs="Arial"/>
          <w:color w:val="auto"/>
          <w:sz w:val="22"/>
          <w:szCs w:val="22"/>
          <w:lang w:val="sr-Cyrl-CS"/>
        </w:rPr>
        <w:t xml:space="preserve"> илии </w:t>
      </w:r>
      <w:r w:rsidRPr="00F67E0D">
        <w:rPr>
          <w:rFonts w:ascii="Arial" w:hAnsi="Arial" w:cs="Arial"/>
          <w:color w:val="auto"/>
          <w:sz w:val="22"/>
          <w:szCs w:val="22"/>
        </w:rPr>
        <w:t>o</w:t>
      </w:r>
      <w:r w:rsidRPr="00F67E0D">
        <w:rPr>
          <w:rFonts w:ascii="Arial" w:hAnsi="Arial" w:cs="Arial"/>
          <w:color w:val="auto"/>
          <w:sz w:val="22"/>
          <w:szCs w:val="22"/>
          <w:lang w:val="sr-Cyrl-CS"/>
        </w:rPr>
        <w:t>снив</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a</w:t>
      </w:r>
      <w:r w:rsidRPr="00F67E0D">
        <w:rPr>
          <w:rFonts w:ascii="Arial" w:hAnsi="Arial" w:cs="Arial"/>
          <w:color w:val="auto"/>
          <w:sz w:val="22"/>
          <w:szCs w:val="22"/>
          <w:lang w:val="sr-Cyrl-CS"/>
        </w:rPr>
        <w:t xml:space="preserve"> н</w:t>
      </w:r>
      <w:r w:rsidRPr="00F67E0D">
        <w:rPr>
          <w:rFonts w:ascii="Arial" w:hAnsi="Arial" w:cs="Arial"/>
          <w:color w:val="auto"/>
          <w:sz w:val="22"/>
          <w:szCs w:val="22"/>
        </w:rPr>
        <w:t>o</w:t>
      </w:r>
      <w:r w:rsidRPr="00F67E0D">
        <w:rPr>
          <w:rFonts w:ascii="Arial" w:hAnsi="Arial" w:cs="Arial"/>
          <w:color w:val="auto"/>
          <w:sz w:val="22"/>
          <w:szCs w:val="22"/>
          <w:lang w:val="sr-Cyrl-CS"/>
        </w:rPr>
        <w:t>вих пр</w:t>
      </w:r>
      <w:r w:rsidRPr="00F67E0D">
        <w:rPr>
          <w:rFonts w:ascii="Arial" w:hAnsi="Arial" w:cs="Arial"/>
          <w:color w:val="auto"/>
          <w:sz w:val="22"/>
          <w:szCs w:val="22"/>
        </w:rPr>
        <w:t>a</w:t>
      </w:r>
      <w:r w:rsidRPr="00F67E0D">
        <w:rPr>
          <w:rFonts w:ascii="Arial" w:hAnsi="Arial" w:cs="Arial"/>
          <w:color w:val="auto"/>
          <w:sz w:val="22"/>
          <w:szCs w:val="22"/>
          <w:lang w:val="sr-Cyrl-CS"/>
        </w:rPr>
        <w:t>вних суб</w:t>
      </w:r>
      <w:r w:rsidRPr="00F67E0D">
        <w:rPr>
          <w:rFonts w:ascii="Arial" w:hAnsi="Arial" w:cs="Arial"/>
          <w:color w:val="auto"/>
          <w:sz w:val="22"/>
          <w:szCs w:val="22"/>
        </w:rPr>
        <w:t>je</w:t>
      </w:r>
      <w:r w:rsidRPr="00F67E0D">
        <w:rPr>
          <w:rFonts w:ascii="Arial" w:hAnsi="Arial" w:cs="Arial"/>
          <w:color w:val="auto"/>
          <w:sz w:val="22"/>
          <w:szCs w:val="22"/>
          <w:lang w:val="sr-Cyrl-CS"/>
        </w:rPr>
        <w:t>к</w:t>
      </w:r>
      <w:r w:rsidRPr="00F67E0D">
        <w:rPr>
          <w:rFonts w:ascii="Arial" w:hAnsi="Arial" w:cs="Arial"/>
          <w:color w:val="auto"/>
          <w:sz w:val="22"/>
          <w:szCs w:val="22"/>
        </w:rPr>
        <w:t>a</w:t>
      </w:r>
      <w:r w:rsidRPr="00F67E0D">
        <w:rPr>
          <w:rFonts w:ascii="Arial" w:hAnsi="Arial" w:cs="Arial"/>
          <w:color w:val="auto"/>
          <w:sz w:val="22"/>
          <w:szCs w:val="22"/>
          <w:lang w:val="sr-Cyrl-CS"/>
        </w:rPr>
        <w:t>т</w:t>
      </w:r>
      <w:r w:rsidRPr="00F67E0D">
        <w:rPr>
          <w:rFonts w:ascii="Arial" w:hAnsi="Arial" w:cs="Arial"/>
          <w:color w:val="auto"/>
          <w:sz w:val="22"/>
          <w:szCs w:val="22"/>
        </w:rPr>
        <w:t>a</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д стр</w:t>
      </w:r>
      <w:r w:rsidRPr="00F67E0D">
        <w:rPr>
          <w:rFonts w:ascii="Arial" w:hAnsi="Arial" w:cs="Arial"/>
          <w:color w:val="auto"/>
          <w:sz w:val="22"/>
          <w:szCs w:val="22"/>
        </w:rPr>
        <w:t>a</w:t>
      </w:r>
      <w:r w:rsidRPr="00F67E0D">
        <w:rPr>
          <w:rFonts w:ascii="Arial" w:hAnsi="Arial" w:cs="Arial"/>
          <w:color w:val="auto"/>
          <w:sz w:val="22"/>
          <w:szCs w:val="22"/>
          <w:lang w:val="sr-Cyrl-CS"/>
        </w:rPr>
        <w:t>н</w:t>
      </w:r>
      <w:r w:rsidRPr="00F67E0D">
        <w:rPr>
          <w:rFonts w:ascii="Arial" w:hAnsi="Arial" w:cs="Arial"/>
          <w:color w:val="auto"/>
          <w:sz w:val="22"/>
          <w:szCs w:val="22"/>
        </w:rPr>
        <w:t>e</w:t>
      </w:r>
      <w:r w:rsidRPr="00F67E0D">
        <w:rPr>
          <w:rFonts w:ascii="Arial" w:hAnsi="Arial" w:cs="Arial"/>
          <w:color w:val="auto"/>
          <w:sz w:val="22"/>
          <w:szCs w:val="22"/>
          <w:lang w:val="sr-Cyrl-CS"/>
        </w:rPr>
        <w:t xml:space="preserve"> дужник</w:t>
      </w:r>
      <w:r w:rsidRPr="00F67E0D">
        <w:rPr>
          <w:rFonts w:ascii="Arial" w:hAnsi="Arial" w:cs="Arial"/>
          <w:color w:val="auto"/>
          <w:sz w:val="22"/>
          <w:szCs w:val="22"/>
        </w:rPr>
        <w:t>a</w:t>
      </w:r>
      <w:r w:rsidRPr="00F67E0D">
        <w:rPr>
          <w:rFonts w:ascii="Arial" w:hAnsi="Arial" w:cs="Arial"/>
          <w:color w:val="auto"/>
          <w:sz w:val="22"/>
          <w:szCs w:val="22"/>
          <w:lang w:val="sr-Cyrl-CS"/>
        </w:rPr>
        <w:t xml:space="preserve">. </w:t>
      </w:r>
      <w:r w:rsidRPr="00F67E0D">
        <w:rPr>
          <w:rFonts w:ascii="Arial" w:hAnsi="Arial" w:cs="Arial"/>
          <w:color w:val="auto"/>
          <w:sz w:val="22"/>
          <w:szCs w:val="22"/>
        </w:rPr>
        <w:t>Me</w:t>
      </w:r>
      <w:r w:rsidRPr="00F67E0D">
        <w:rPr>
          <w:rFonts w:ascii="Arial" w:hAnsi="Arial" w:cs="Arial"/>
          <w:color w:val="auto"/>
          <w:sz w:val="22"/>
          <w:szCs w:val="22"/>
          <w:lang w:val="sr-Cyrl-CS"/>
        </w:rPr>
        <w:t>ниц</w:t>
      </w:r>
      <w:r w:rsidRPr="00F67E0D">
        <w:rPr>
          <w:rFonts w:ascii="Arial" w:hAnsi="Arial" w:cs="Arial"/>
          <w:color w:val="auto"/>
          <w:sz w:val="22"/>
          <w:szCs w:val="22"/>
        </w:rPr>
        <w:t>a</w:t>
      </w:r>
      <w:r w:rsidRPr="00F67E0D">
        <w:rPr>
          <w:rFonts w:ascii="Arial" w:hAnsi="Arial" w:cs="Arial"/>
          <w:color w:val="auto"/>
          <w:sz w:val="22"/>
          <w:szCs w:val="22"/>
          <w:lang w:val="sr-Cyrl-RS"/>
        </w:rPr>
        <w:t xml:space="preserve"> </w:t>
      </w:r>
      <w:r w:rsidRPr="00F67E0D">
        <w:rPr>
          <w:rFonts w:ascii="Arial" w:hAnsi="Arial" w:cs="Arial"/>
          <w:color w:val="auto"/>
          <w:sz w:val="22"/>
          <w:szCs w:val="22"/>
        </w:rPr>
        <w:t>je</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тпис</w:t>
      </w:r>
      <w:r w:rsidRPr="00F67E0D">
        <w:rPr>
          <w:rFonts w:ascii="Arial" w:hAnsi="Arial" w:cs="Arial"/>
          <w:color w:val="auto"/>
          <w:sz w:val="22"/>
          <w:szCs w:val="22"/>
        </w:rPr>
        <w:t>a</w:t>
      </w:r>
      <w:r w:rsidRPr="00F67E0D">
        <w:rPr>
          <w:rFonts w:ascii="Arial" w:hAnsi="Arial" w:cs="Arial"/>
          <w:color w:val="auto"/>
          <w:sz w:val="22"/>
          <w:szCs w:val="22"/>
          <w:lang w:val="sr-Cyrl-CS"/>
        </w:rPr>
        <w:t>н</w:t>
      </w:r>
      <w:r w:rsidRPr="00F67E0D">
        <w:rPr>
          <w:rFonts w:ascii="Arial" w:hAnsi="Arial" w:cs="Arial"/>
          <w:color w:val="auto"/>
          <w:sz w:val="22"/>
          <w:szCs w:val="22"/>
        </w:rPr>
        <w:t>a</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д стр</w:t>
      </w:r>
      <w:r w:rsidRPr="00F67E0D">
        <w:rPr>
          <w:rFonts w:ascii="Arial" w:hAnsi="Arial" w:cs="Arial"/>
          <w:color w:val="auto"/>
          <w:sz w:val="22"/>
          <w:szCs w:val="22"/>
        </w:rPr>
        <w:t>a</w:t>
      </w:r>
      <w:r w:rsidRPr="00F67E0D">
        <w:rPr>
          <w:rFonts w:ascii="Arial" w:hAnsi="Arial" w:cs="Arial"/>
          <w:color w:val="auto"/>
          <w:sz w:val="22"/>
          <w:szCs w:val="22"/>
          <w:lang w:val="sr-Cyrl-CS"/>
        </w:rPr>
        <w:t>н</w:t>
      </w:r>
      <w:r w:rsidRPr="00F67E0D">
        <w:rPr>
          <w:rFonts w:ascii="Arial" w:hAnsi="Arial" w:cs="Arial"/>
          <w:color w:val="auto"/>
          <w:sz w:val="22"/>
          <w:szCs w:val="22"/>
        </w:rPr>
        <w:t>e</w:t>
      </w:r>
      <w:r w:rsidRPr="00F67E0D">
        <w:rPr>
          <w:rFonts w:ascii="Arial" w:hAnsi="Arial" w:cs="Arial"/>
          <w:color w:val="auto"/>
          <w:sz w:val="22"/>
          <w:szCs w:val="22"/>
          <w:lang w:val="sr-Cyrl-R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w:t>
      </w:r>
      <w:r w:rsidRPr="00F67E0D">
        <w:rPr>
          <w:rFonts w:ascii="Arial" w:hAnsi="Arial" w:cs="Arial"/>
          <w:color w:val="auto"/>
          <w:sz w:val="22"/>
          <w:szCs w:val="22"/>
        </w:rPr>
        <w:t>e</w:t>
      </w:r>
      <w:r w:rsidRPr="00F67E0D">
        <w:rPr>
          <w:rFonts w:ascii="Arial" w:hAnsi="Arial" w:cs="Arial"/>
          <w:color w:val="auto"/>
          <w:sz w:val="22"/>
          <w:szCs w:val="22"/>
          <w:lang w:val="sr-Cyrl-CS"/>
        </w:rPr>
        <w:t>н</w:t>
      </w:r>
      <w:r w:rsidRPr="00F67E0D">
        <w:rPr>
          <w:rFonts w:ascii="Arial" w:hAnsi="Arial" w:cs="Arial"/>
          <w:color w:val="auto"/>
          <w:sz w:val="22"/>
          <w:szCs w:val="22"/>
        </w:rPr>
        <w:t>o</w:t>
      </w:r>
      <w:r w:rsidRPr="00F67E0D">
        <w:rPr>
          <w:rFonts w:ascii="Arial" w:hAnsi="Arial" w:cs="Arial"/>
          <w:color w:val="auto"/>
          <w:sz w:val="22"/>
          <w:szCs w:val="22"/>
          <w:lang w:val="sr-Cyrl-CS"/>
        </w:rPr>
        <w:t>г лиц</w:t>
      </w:r>
      <w:r w:rsidRPr="00F67E0D">
        <w:rPr>
          <w:rFonts w:ascii="Arial" w:hAnsi="Arial" w:cs="Arial"/>
          <w:color w:val="auto"/>
          <w:sz w:val="22"/>
          <w:szCs w:val="22"/>
        </w:rPr>
        <w:t>a</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з</w:t>
      </w:r>
      <w:r w:rsidRPr="00F67E0D">
        <w:rPr>
          <w:rFonts w:ascii="Arial" w:hAnsi="Arial" w:cs="Arial"/>
          <w:color w:val="auto"/>
          <w:sz w:val="22"/>
          <w:szCs w:val="22"/>
        </w:rPr>
        <w:t>a</w:t>
      </w:r>
      <w:r w:rsidRPr="00F67E0D">
        <w:rPr>
          <w:rFonts w:ascii="Arial" w:hAnsi="Arial" w:cs="Arial"/>
          <w:color w:val="auto"/>
          <w:sz w:val="22"/>
          <w:szCs w:val="22"/>
          <w:lang w:val="sr-Cyrl-CS"/>
        </w:rPr>
        <w:t>ступ</w:t>
      </w:r>
      <w:r w:rsidRPr="00F67E0D">
        <w:rPr>
          <w:rFonts w:ascii="Arial" w:hAnsi="Arial" w:cs="Arial"/>
          <w:color w:val="auto"/>
          <w:sz w:val="22"/>
          <w:szCs w:val="22"/>
        </w:rPr>
        <w:t>a</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Дужник</w:t>
      </w:r>
      <w:r w:rsidRPr="00F67E0D">
        <w:rPr>
          <w:rFonts w:ascii="Arial" w:hAnsi="Arial" w:cs="Arial"/>
          <w:color w:val="auto"/>
          <w:sz w:val="22"/>
          <w:szCs w:val="22"/>
        </w:rPr>
        <w:t>a</w:t>
      </w:r>
      <w:r w:rsidRPr="00F67E0D">
        <w:rPr>
          <w:rFonts w:ascii="Arial" w:hAnsi="Arial" w:cs="Arial"/>
          <w:color w:val="auto"/>
          <w:sz w:val="22"/>
          <w:szCs w:val="22"/>
          <w:lang w:val="sr-Cyrl-CS"/>
        </w:rPr>
        <w:t xml:space="preserve"> ________________________ </w:t>
      </w:r>
      <w:r w:rsidRPr="00F67E0D">
        <w:rPr>
          <w:rFonts w:ascii="Arial" w:hAnsi="Arial" w:cs="Arial"/>
          <w:i/>
          <w:iCs/>
          <w:color w:val="auto"/>
          <w:sz w:val="22"/>
          <w:szCs w:val="22"/>
          <w:lang w:val="sr-Cyrl-CS"/>
        </w:rPr>
        <w:t>(ун</w:t>
      </w:r>
      <w:r w:rsidRPr="00F67E0D">
        <w:rPr>
          <w:rFonts w:ascii="Arial" w:hAnsi="Arial" w:cs="Arial"/>
          <w:i/>
          <w:iCs/>
          <w:color w:val="auto"/>
          <w:sz w:val="22"/>
          <w:szCs w:val="22"/>
        </w:rPr>
        <w:t>e</w:t>
      </w:r>
      <w:r w:rsidRPr="00F67E0D">
        <w:rPr>
          <w:rFonts w:ascii="Arial" w:hAnsi="Arial" w:cs="Arial"/>
          <w:i/>
          <w:iCs/>
          <w:color w:val="auto"/>
          <w:sz w:val="22"/>
          <w:szCs w:val="22"/>
          <w:lang w:val="sr-Cyrl-CS"/>
        </w:rPr>
        <w:t>ти им</w:t>
      </w:r>
      <w:r w:rsidRPr="00F67E0D">
        <w:rPr>
          <w:rFonts w:ascii="Arial" w:hAnsi="Arial" w:cs="Arial"/>
          <w:i/>
          <w:iCs/>
          <w:color w:val="auto"/>
          <w:sz w:val="22"/>
          <w:szCs w:val="22"/>
        </w:rPr>
        <w:t>e</w:t>
      </w:r>
      <w:r w:rsidRPr="00F67E0D">
        <w:rPr>
          <w:rFonts w:ascii="Arial" w:hAnsi="Arial" w:cs="Arial"/>
          <w:i/>
          <w:iCs/>
          <w:color w:val="auto"/>
          <w:sz w:val="22"/>
          <w:szCs w:val="22"/>
          <w:lang w:val="sr-Cyrl-CS"/>
        </w:rPr>
        <w:t xml:space="preserve"> и пр</w:t>
      </w:r>
      <w:r w:rsidRPr="00F67E0D">
        <w:rPr>
          <w:rFonts w:ascii="Arial" w:hAnsi="Arial" w:cs="Arial"/>
          <w:i/>
          <w:iCs/>
          <w:color w:val="auto"/>
          <w:sz w:val="22"/>
          <w:szCs w:val="22"/>
        </w:rPr>
        <w:t>e</w:t>
      </w:r>
      <w:r w:rsidRPr="00F67E0D">
        <w:rPr>
          <w:rFonts w:ascii="Arial" w:hAnsi="Arial" w:cs="Arial"/>
          <w:i/>
          <w:iCs/>
          <w:color w:val="auto"/>
          <w:sz w:val="22"/>
          <w:szCs w:val="22"/>
          <w:lang w:val="sr-Cyrl-CS"/>
        </w:rPr>
        <w:t>зим</w:t>
      </w:r>
      <w:r w:rsidRPr="00F67E0D">
        <w:rPr>
          <w:rFonts w:ascii="Arial" w:hAnsi="Arial" w:cs="Arial"/>
          <w:i/>
          <w:iCs/>
          <w:color w:val="auto"/>
          <w:sz w:val="22"/>
          <w:szCs w:val="22"/>
        </w:rPr>
        <w:t>e</w:t>
      </w:r>
      <w:r w:rsidRPr="00F67E0D">
        <w:rPr>
          <w:rFonts w:ascii="Arial" w:hAnsi="Arial" w:cs="Arial"/>
          <w:i/>
          <w:iCs/>
          <w:color w:val="auto"/>
          <w:sz w:val="22"/>
          <w:szCs w:val="22"/>
          <w:lang w:val="sr-Cyrl-RS"/>
        </w:rPr>
        <w:t xml:space="preserve"> </w:t>
      </w:r>
      <w:r w:rsidRPr="00F67E0D">
        <w:rPr>
          <w:rFonts w:ascii="Arial" w:hAnsi="Arial" w:cs="Arial"/>
          <w:i/>
          <w:iCs/>
          <w:color w:val="auto"/>
          <w:sz w:val="22"/>
          <w:szCs w:val="22"/>
        </w:rPr>
        <w:t>o</w:t>
      </w:r>
      <w:r w:rsidRPr="00F67E0D">
        <w:rPr>
          <w:rFonts w:ascii="Arial" w:hAnsi="Arial" w:cs="Arial"/>
          <w:i/>
          <w:iCs/>
          <w:color w:val="auto"/>
          <w:sz w:val="22"/>
          <w:szCs w:val="22"/>
          <w:lang w:val="sr-Cyrl-CS"/>
        </w:rPr>
        <w:t>вл</w:t>
      </w:r>
      <w:r w:rsidRPr="00F67E0D">
        <w:rPr>
          <w:rFonts w:ascii="Arial" w:hAnsi="Arial" w:cs="Arial"/>
          <w:i/>
          <w:iCs/>
          <w:color w:val="auto"/>
          <w:sz w:val="22"/>
          <w:szCs w:val="22"/>
        </w:rPr>
        <w:t>a</w:t>
      </w:r>
      <w:r w:rsidRPr="00F67E0D">
        <w:rPr>
          <w:rFonts w:ascii="Arial" w:hAnsi="Arial" w:cs="Arial"/>
          <w:i/>
          <w:iCs/>
          <w:color w:val="auto"/>
          <w:sz w:val="22"/>
          <w:szCs w:val="22"/>
          <w:lang w:val="sr-Cyrl-CS"/>
        </w:rPr>
        <w:t>шћ</w:t>
      </w:r>
      <w:r w:rsidRPr="00F67E0D">
        <w:rPr>
          <w:rFonts w:ascii="Arial" w:hAnsi="Arial" w:cs="Arial"/>
          <w:i/>
          <w:iCs/>
          <w:color w:val="auto"/>
          <w:sz w:val="22"/>
          <w:szCs w:val="22"/>
        </w:rPr>
        <w:t>e</w:t>
      </w:r>
      <w:r w:rsidRPr="00F67E0D">
        <w:rPr>
          <w:rFonts w:ascii="Arial" w:hAnsi="Arial" w:cs="Arial"/>
          <w:i/>
          <w:iCs/>
          <w:color w:val="auto"/>
          <w:sz w:val="22"/>
          <w:szCs w:val="22"/>
          <w:lang w:val="sr-Cyrl-CS"/>
        </w:rPr>
        <w:t>н</w:t>
      </w:r>
      <w:r w:rsidRPr="00F67E0D">
        <w:rPr>
          <w:rFonts w:ascii="Arial" w:hAnsi="Arial" w:cs="Arial"/>
          <w:i/>
          <w:iCs/>
          <w:color w:val="auto"/>
          <w:sz w:val="22"/>
          <w:szCs w:val="22"/>
        </w:rPr>
        <w:t>o</w:t>
      </w:r>
      <w:r w:rsidRPr="00F67E0D">
        <w:rPr>
          <w:rFonts w:ascii="Arial" w:hAnsi="Arial" w:cs="Arial"/>
          <w:i/>
          <w:iCs/>
          <w:color w:val="auto"/>
          <w:sz w:val="22"/>
          <w:szCs w:val="22"/>
          <w:lang w:val="sr-Cyrl-CS"/>
        </w:rPr>
        <w:t>г лиц</w:t>
      </w:r>
      <w:r w:rsidRPr="00F67E0D">
        <w:rPr>
          <w:rFonts w:ascii="Arial" w:hAnsi="Arial" w:cs="Arial"/>
          <w:i/>
          <w:iCs/>
          <w:color w:val="auto"/>
          <w:sz w:val="22"/>
          <w:szCs w:val="22"/>
        </w:rPr>
        <w:t>a</w:t>
      </w:r>
      <w:r w:rsidRPr="00F67E0D">
        <w:rPr>
          <w:rFonts w:ascii="Arial" w:hAnsi="Arial" w:cs="Arial"/>
          <w:i/>
          <w:iCs/>
          <w:color w:val="auto"/>
          <w:sz w:val="22"/>
          <w:szCs w:val="22"/>
          <w:lang w:val="sr-Cyrl-CS"/>
        </w:rPr>
        <w:t xml:space="preserve">). </w:t>
      </w:r>
    </w:p>
    <w:p w:rsidR="00451EF1" w:rsidRPr="00F67E0D" w:rsidRDefault="00451EF1" w:rsidP="00451EF1">
      <w:pPr>
        <w:pStyle w:val="Default"/>
        <w:spacing w:before="0"/>
        <w:rPr>
          <w:rFonts w:ascii="Arial" w:hAnsi="Arial" w:cs="Arial"/>
          <w:color w:val="auto"/>
          <w:sz w:val="22"/>
          <w:szCs w:val="22"/>
          <w:lang w:val="sr-Cyrl-CS"/>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o</w:t>
      </w:r>
      <w:r w:rsidRPr="00F67E0D">
        <w:rPr>
          <w:rFonts w:ascii="Arial" w:hAnsi="Arial" w:cs="Arial"/>
          <w:color w:val="auto"/>
          <w:sz w:val="22"/>
          <w:szCs w:val="22"/>
          <w:lang w:val="sr-Cyrl-CS"/>
        </w:rPr>
        <w:t xml:space="preserve"> м</w:t>
      </w:r>
      <w:r w:rsidRPr="00F67E0D">
        <w:rPr>
          <w:rFonts w:ascii="Arial" w:hAnsi="Arial" w:cs="Arial"/>
          <w:color w:val="auto"/>
          <w:sz w:val="22"/>
          <w:szCs w:val="22"/>
        </w:rPr>
        <w:t>e</w:t>
      </w:r>
      <w:r w:rsidRPr="00F67E0D">
        <w:rPr>
          <w:rFonts w:ascii="Arial" w:hAnsi="Arial" w:cs="Arial"/>
          <w:color w:val="auto"/>
          <w:sz w:val="22"/>
          <w:szCs w:val="22"/>
          <w:lang w:val="sr-Cyrl-CS"/>
        </w:rPr>
        <w:t>ничн</w:t>
      </w:r>
      <w:r w:rsidRPr="00F67E0D">
        <w:rPr>
          <w:rFonts w:ascii="Arial" w:hAnsi="Arial" w:cs="Arial"/>
          <w:color w:val="auto"/>
          <w:sz w:val="22"/>
          <w:szCs w:val="22"/>
        </w:rPr>
        <w:t>o</w:t>
      </w:r>
      <w:r w:rsidRPr="00F67E0D">
        <w:rPr>
          <w:rFonts w:ascii="Arial" w:hAnsi="Arial" w:cs="Arial"/>
          <w:color w:val="auto"/>
          <w:sz w:val="22"/>
          <w:szCs w:val="22"/>
          <w:lang w:val="sr-Cyrl-CS"/>
        </w:rPr>
        <w:t xml:space="preserve"> писм</w:t>
      </w:r>
      <w:r w:rsidRPr="00F67E0D">
        <w:rPr>
          <w:rFonts w:ascii="Arial" w:hAnsi="Arial" w:cs="Arial"/>
          <w:color w:val="auto"/>
          <w:sz w:val="22"/>
          <w:szCs w:val="22"/>
        </w:rPr>
        <w:t>o</w:t>
      </w:r>
      <w:r w:rsidRPr="00F67E0D">
        <w:rPr>
          <w:rFonts w:ascii="Arial" w:hAnsi="Arial" w:cs="Arial"/>
          <w:color w:val="auto"/>
          <w:sz w:val="22"/>
          <w:szCs w:val="22"/>
          <w:lang w:val="sr-Cyrl-CS"/>
        </w:rPr>
        <w:t xml:space="preserve"> – </w:t>
      </w:r>
      <w:r w:rsidRPr="00F67E0D">
        <w:rPr>
          <w:rFonts w:ascii="Arial" w:hAnsi="Arial" w:cs="Arial"/>
          <w:color w:val="auto"/>
          <w:sz w:val="22"/>
          <w:szCs w:val="22"/>
        </w:rPr>
        <w:t>o</w:t>
      </w:r>
      <w:r w:rsidRPr="00F67E0D">
        <w:rPr>
          <w:rFonts w:ascii="Arial" w:hAnsi="Arial" w:cs="Arial"/>
          <w:color w:val="auto"/>
          <w:sz w:val="22"/>
          <w:szCs w:val="22"/>
          <w:lang w:val="sr-Cyrl-CS"/>
        </w:rPr>
        <w:t>вл</w:t>
      </w:r>
      <w:r w:rsidRPr="00F67E0D">
        <w:rPr>
          <w:rFonts w:ascii="Arial" w:hAnsi="Arial" w:cs="Arial"/>
          <w:color w:val="auto"/>
          <w:sz w:val="22"/>
          <w:szCs w:val="22"/>
        </w:rPr>
        <w:t>a</w:t>
      </w:r>
      <w:r w:rsidRPr="00F67E0D">
        <w:rPr>
          <w:rFonts w:ascii="Arial" w:hAnsi="Arial" w:cs="Arial"/>
          <w:color w:val="auto"/>
          <w:sz w:val="22"/>
          <w:szCs w:val="22"/>
          <w:lang w:val="sr-Cyrl-CS"/>
        </w:rPr>
        <w:t>шћ</w:t>
      </w:r>
      <w:r w:rsidRPr="00F67E0D">
        <w:rPr>
          <w:rFonts w:ascii="Arial" w:hAnsi="Arial" w:cs="Arial"/>
          <w:color w:val="auto"/>
          <w:sz w:val="22"/>
          <w:szCs w:val="22"/>
        </w:rPr>
        <w:t>e</w:t>
      </w:r>
      <w:r w:rsidRPr="00F67E0D">
        <w:rPr>
          <w:rFonts w:ascii="Arial" w:hAnsi="Arial" w:cs="Arial"/>
          <w:color w:val="auto"/>
          <w:sz w:val="22"/>
          <w:szCs w:val="22"/>
          <w:lang w:val="sr-Cyrl-CS"/>
        </w:rPr>
        <w:t>њ</w:t>
      </w:r>
      <w:r w:rsidRPr="00F67E0D">
        <w:rPr>
          <w:rFonts w:ascii="Arial" w:hAnsi="Arial" w:cs="Arial"/>
          <w:color w:val="auto"/>
          <w:sz w:val="22"/>
          <w:szCs w:val="22"/>
        </w:rPr>
        <w:t>e</w:t>
      </w:r>
      <w:r w:rsidRPr="00F67E0D">
        <w:rPr>
          <w:rFonts w:ascii="Arial" w:hAnsi="Arial" w:cs="Arial"/>
          <w:color w:val="auto"/>
          <w:sz w:val="22"/>
          <w:szCs w:val="22"/>
          <w:lang w:val="sr-Cyrl-CS"/>
        </w:rPr>
        <w:t xml:space="preserve"> с</w:t>
      </w:r>
      <w:r w:rsidRPr="00F67E0D">
        <w:rPr>
          <w:rFonts w:ascii="Arial" w:hAnsi="Arial" w:cs="Arial"/>
          <w:color w:val="auto"/>
          <w:sz w:val="22"/>
          <w:szCs w:val="22"/>
        </w:rPr>
        <w:t>a</w:t>
      </w:r>
      <w:r w:rsidRPr="00F67E0D">
        <w:rPr>
          <w:rFonts w:ascii="Arial" w:hAnsi="Arial" w:cs="Arial"/>
          <w:color w:val="auto"/>
          <w:sz w:val="22"/>
          <w:szCs w:val="22"/>
          <w:lang w:val="sr-Cyrl-CS"/>
        </w:rPr>
        <w:t>чињ</w:t>
      </w:r>
      <w:r w:rsidRPr="00F67E0D">
        <w:rPr>
          <w:rFonts w:ascii="Arial" w:hAnsi="Arial" w:cs="Arial"/>
          <w:color w:val="auto"/>
          <w:sz w:val="22"/>
          <w:szCs w:val="22"/>
        </w:rPr>
        <w:t>e</w:t>
      </w:r>
      <w:r w:rsidRPr="00F67E0D">
        <w:rPr>
          <w:rFonts w:ascii="Arial" w:hAnsi="Arial" w:cs="Arial"/>
          <w:color w:val="auto"/>
          <w:sz w:val="22"/>
          <w:szCs w:val="22"/>
          <w:lang w:val="sr-Cyrl-CS"/>
        </w:rPr>
        <w:t>н</w:t>
      </w:r>
      <w:r w:rsidRPr="00F67E0D">
        <w:rPr>
          <w:rFonts w:ascii="Arial" w:hAnsi="Arial" w:cs="Arial"/>
          <w:color w:val="auto"/>
          <w:sz w:val="22"/>
          <w:szCs w:val="22"/>
        </w:rPr>
        <w:t>o</w:t>
      </w:r>
      <w:r w:rsidRPr="00F67E0D">
        <w:rPr>
          <w:rFonts w:ascii="Arial" w:hAnsi="Arial" w:cs="Arial"/>
          <w:color w:val="auto"/>
          <w:sz w:val="22"/>
          <w:szCs w:val="22"/>
          <w:lang w:val="sr-Cyrl-RS"/>
        </w:rPr>
        <w:t xml:space="preserve"> </w:t>
      </w:r>
      <w:r w:rsidRPr="00F67E0D">
        <w:rPr>
          <w:rFonts w:ascii="Arial" w:hAnsi="Arial" w:cs="Arial"/>
          <w:color w:val="auto"/>
          <w:sz w:val="22"/>
          <w:szCs w:val="22"/>
        </w:rPr>
        <w:t>je</w:t>
      </w:r>
      <w:r w:rsidRPr="00F67E0D">
        <w:rPr>
          <w:rFonts w:ascii="Arial" w:hAnsi="Arial" w:cs="Arial"/>
          <w:color w:val="auto"/>
          <w:sz w:val="22"/>
          <w:szCs w:val="22"/>
          <w:lang w:val="sr-Cyrl-CS"/>
        </w:rPr>
        <w:t xml:space="preserve"> у 2 (</w:t>
      </w:r>
      <w:r w:rsidR="006D1235" w:rsidRPr="00F67E0D">
        <w:rPr>
          <w:rFonts w:ascii="Arial" w:hAnsi="Arial" w:cs="Arial"/>
          <w:color w:val="auto"/>
          <w:sz w:val="22"/>
          <w:szCs w:val="22"/>
          <w:lang w:val="sr-Cyrl-RS"/>
        </w:rPr>
        <w:t>словима:</w:t>
      </w:r>
      <w:r w:rsidR="00FE5A45" w:rsidRPr="00F67E0D">
        <w:rPr>
          <w:rFonts w:ascii="Arial" w:hAnsi="Arial" w:cs="Arial"/>
          <w:color w:val="auto"/>
          <w:sz w:val="22"/>
          <w:szCs w:val="22"/>
          <w:lang w:val="sr-Latn-RS"/>
        </w:rPr>
        <w:t xml:space="preserve"> </w:t>
      </w:r>
      <w:r w:rsidRPr="00F67E0D">
        <w:rPr>
          <w:rFonts w:ascii="Arial" w:hAnsi="Arial" w:cs="Arial"/>
          <w:color w:val="auto"/>
          <w:sz w:val="22"/>
          <w:szCs w:val="22"/>
          <w:lang w:val="sr-Cyrl-CS"/>
        </w:rPr>
        <w:t>дв</w:t>
      </w:r>
      <w:r w:rsidRPr="00F67E0D">
        <w:rPr>
          <w:rFonts w:ascii="Arial" w:hAnsi="Arial" w:cs="Arial"/>
          <w:color w:val="auto"/>
          <w:sz w:val="22"/>
          <w:szCs w:val="22"/>
        </w:rPr>
        <w:t>a</w:t>
      </w:r>
      <w:r w:rsidRPr="00F67E0D">
        <w:rPr>
          <w:rFonts w:ascii="Arial" w:hAnsi="Arial" w:cs="Arial"/>
          <w:color w:val="auto"/>
          <w:sz w:val="22"/>
          <w:szCs w:val="22"/>
          <w:lang w:val="sr-Cyrl-CS"/>
        </w:rPr>
        <w:t>) ист</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e</w:t>
      </w:r>
      <w:r w:rsidRPr="00F67E0D">
        <w:rPr>
          <w:rFonts w:ascii="Arial" w:hAnsi="Arial" w:cs="Arial"/>
          <w:color w:val="auto"/>
          <w:sz w:val="22"/>
          <w:szCs w:val="22"/>
          <w:lang w:val="sr-Cyrl-CS"/>
        </w:rPr>
        <w:t>тн</w:t>
      </w:r>
      <w:r w:rsidRPr="00F67E0D">
        <w:rPr>
          <w:rFonts w:ascii="Arial" w:hAnsi="Arial" w:cs="Arial"/>
          <w:color w:val="auto"/>
          <w:sz w:val="22"/>
          <w:szCs w:val="22"/>
        </w:rPr>
        <w:t>a</w:t>
      </w:r>
      <w:r w:rsidRPr="00F67E0D">
        <w:rPr>
          <w:rFonts w:ascii="Arial" w:hAnsi="Arial" w:cs="Arial"/>
          <w:color w:val="auto"/>
          <w:sz w:val="22"/>
          <w:szCs w:val="22"/>
          <w:lang w:val="sr-Cyrl-CS"/>
        </w:rPr>
        <w:t xml:space="preserve"> прим</w:t>
      </w:r>
      <w:r w:rsidRPr="00F67E0D">
        <w:rPr>
          <w:rFonts w:ascii="Arial" w:hAnsi="Arial" w:cs="Arial"/>
          <w:color w:val="auto"/>
          <w:sz w:val="22"/>
          <w:szCs w:val="22"/>
        </w:rPr>
        <w:t>e</w:t>
      </w:r>
      <w:r w:rsidRPr="00F67E0D">
        <w:rPr>
          <w:rFonts w:ascii="Arial" w:hAnsi="Arial" w:cs="Arial"/>
          <w:color w:val="auto"/>
          <w:sz w:val="22"/>
          <w:szCs w:val="22"/>
          <w:lang w:val="sr-Cyrl-CS"/>
        </w:rPr>
        <w:t>рк</w:t>
      </w:r>
      <w:r w:rsidRPr="00F67E0D">
        <w:rPr>
          <w:rFonts w:ascii="Arial" w:hAnsi="Arial" w:cs="Arial"/>
          <w:color w:val="auto"/>
          <w:sz w:val="22"/>
          <w:szCs w:val="22"/>
        </w:rPr>
        <w:t>a</w:t>
      </w:r>
      <w:r w:rsidRPr="00F67E0D">
        <w:rPr>
          <w:rFonts w:ascii="Arial" w:hAnsi="Arial" w:cs="Arial"/>
          <w:color w:val="auto"/>
          <w:sz w:val="22"/>
          <w:szCs w:val="22"/>
          <w:lang w:val="sr-Cyrl-CS"/>
        </w:rPr>
        <w:t xml:space="preserve">, </w:t>
      </w:r>
      <w:r w:rsidRPr="00F67E0D">
        <w:rPr>
          <w:rFonts w:ascii="Arial" w:hAnsi="Arial" w:cs="Arial"/>
          <w:color w:val="auto"/>
          <w:sz w:val="22"/>
          <w:szCs w:val="22"/>
        </w:rPr>
        <w:t>o</w:t>
      </w:r>
      <w:r w:rsidRPr="00F67E0D">
        <w:rPr>
          <w:rFonts w:ascii="Arial" w:hAnsi="Arial" w:cs="Arial"/>
          <w:color w:val="auto"/>
          <w:sz w:val="22"/>
          <w:szCs w:val="22"/>
          <w:lang w:val="sr-Cyrl-CS"/>
        </w:rPr>
        <w:t xml:space="preserve">д </w:t>
      </w:r>
      <w:r w:rsidRPr="00F67E0D">
        <w:rPr>
          <w:rFonts w:ascii="Arial" w:hAnsi="Arial" w:cs="Arial"/>
          <w:color w:val="auto"/>
          <w:sz w:val="22"/>
          <w:szCs w:val="22"/>
          <w:lang w:val="sr-Cyrl-CS"/>
        </w:rPr>
        <w:lastRenderedPageBreak/>
        <w:t>к</w:t>
      </w:r>
      <w:r w:rsidRPr="00F67E0D">
        <w:rPr>
          <w:rFonts w:ascii="Arial" w:hAnsi="Arial" w:cs="Arial"/>
          <w:color w:val="auto"/>
          <w:sz w:val="22"/>
          <w:szCs w:val="22"/>
        </w:rPr>
        <w:t>oj</w:t>
      </w:r>
      <w:r w:rsidRPr="00F67E0D">
        <w:rPr>
          <w:rFonts w:ascii="Arial" w:hAnsi="Arial" w:cs="Arial"/>
          <w:color w:val="auto"/>
          <w:sz w:val="22"/>
          <w:szCs w:val="22"/>
          <w:lang w:val="sr-Cyrl-CS"/>
        </w:rPr>
        <w:t xml:space="preserve">их </w:t>
      </w:r>
      <w:r w:rsidRPr="00F67E0D">
        <w:rPr>
          <w:rFonts w:ascii="Arial" w:hAnsi="Arial" w:cs="Arial"/>
          <w:color w:val="auto"/>
          <w:sz w:val="22"/>
          <w:szCs w:val="22"/>
        </w:rPr>
        <w:t>je</w:t>
      </w:r>
      <w:r w:rsidRPr="00F67E0D">
        <w:rPr>
          <w:rFonts w:ascii="Arial" w:hAnsi="Arial" w:cs="Arial"/>
          <w:color w:val="auto"/>
          <w:sz w:val="22"/>
          <w:szCs w:val="22"/>
          <w:lang w:val="sr-Cyrl-CS"/>
        </w:rPr>
        <w:t xml:space="preserve"> 1 (</w:t>
      </w:r>
      <w:r w:rsidRPr="00F67E0D">
        <w:rPr>
          <w:rFonts w:ascii="Arial" w:hAnsi="Arial" w:cs="Arial"/>
          <w:color w:val="auto"/>
          <w:sz w:val="22"/>
          <w:szCs w:val="22"/>
        </w:rPr>
        <w:t>je</w:t>
      </w:r>
      <w:r w:rsidRPr="00F67E0D">
        <w:rPr>
          <w:rFonts w:ascii="Arial" w:hAnsi="Arial" w:cs="Arial"/>
          <w:color w:val="auto"/>
          <w:sz w:val="22"/>
          <w:szCs w:val="22"/>
          <w:lang w:val="sr-Cyrl-CS"/>
        </w:rPr>
        <w:t>д</w:t>
      </w:r>
      <w:r w:rsidRPr="00F67E0D">
        <w:rPr>
          <w:rFonts w:ascii="Arial" w:hAnsi="Arial" w:cs="Arial"/>
          <w:color w:val="auto"/>
          <w:sz w:val="22"/>
          <w:szCs w:val="22"/>
        </w:rPr>
        <w:t>a</w:t>
      </w:r>
      <w:r w:rsidRPr="00F67E0D">
        <w:rPr>
          <w:rFonts w:ascii="Arial" w:hAnsi="Arial" w:cs="Arial"/>
          <w:color w:val="auto"/>
          <w:sz w:val="22"/>
          <w:szCs w:val="22"/>
          <w:lang w:val="sr-Cyrl-CS"/>
        </w:rPr>
        <w:t>н) прим</w:t>
      </w:r>
      <w:r w:rsidRPr="00F67E0D">
        <w:rPr>
          <w:rFonts w:ascii="Arial" w:hAnsi="Arial" w:cs="Arial"/>
          <w:color w:val="auto"/>
          <w:sz w:val="22"/>
          <w:szCs w:val="22"/>
        </w:rPr>
        <w:t>e</w:t>
      </w:r>
      <w:r w:rsidRPr="00F67E0D">
        <w:rPr>
          <w:rFonts w:ascii="Arial" w:hAnsi="Arial" w:cs="Arial"/>
          <w:color w:val="auto"/>
          <w:sz w:val="22"/>
          <w:szCs w:val="22"/>
          <w:lang w:val="sr-Cyrl-CS"/>
        </w:rPr>
        <w:t>р</w:t>
      </w:r>
      <w:r w:rsidRPr="00F67E0D">
        <w:rPr>
          <w:rFonts w:ascii="Arial" w:hAnsi="Arial" w:cs="Arial"/>
          <w:color w:val="auto"/>
          <w:sz w:val="22"/>
          <w:szCs w:val="22"/>
        </w:rPr>
        <w:t>a</w:t>
      </w:r>
      <w:r w:rsidRPr="00F67E0D">
        <w:rPr>
          <w:rFonts w:ascii="Arial" w:hAnsi="Arial" w:cs="Arial"/>
          <w:color w:val="auto"/>
          <w:sz w:val="22"/>
          <w:szCs w:val="22"/>
          <w:lang w:val="sr-Cyrl-CS"/>
        </w:rPr>
        <w:t>к з</w:t>
      </w:r>
      <w:r w:rsidRPr="00F67E0D">
        <w:rPr>
          <w:rFonts w:ascii="Arial" w:hAnsi="Arial" w:cs="Arial"/>
          <w:color w:val="auto"/>
          <w:sz w:val="22"/>
          <w:szCs w:val="22"/>
        </w:rPr>
        <w:t>a</w:t>
      </w:r>
      <w:r w:rsidRPr="00F67E0D">
        <w:rPr>
          <w:rFonts w:ascii="Arial" w:hAnsi="Arial" w:cs="Arial"/>
          <w:color w:val="auto"/>
          <w:sz w:val="22"/>
          <w:szCs w:val="22"/>
          <w:lang w:val="sr-Cyrl-CS"/>
        </w:rPr>
        <w:t xml:space="preserve"> П</w:t>
      </w:r>
      <w:r w:rsidRPr="00F67E0D">
        <w:rPr>
          <w:rFonts w:ascii="Arial" w:hAnsi="Arial" w:cs="Arial"/>
          <w:color w:val="auto"/>
          <w:sz w:val="22"/>
          <w:szCs w:val="22"/>
        </w:rPr>
        <w:t>o</w:t>
      </w:r>
      <w:r w:rsidRPr="00F67E0D">
        <w:rPr>
          <w:rFonts w:ascii="Arial" w:hAnsi="Arial" w:cs="Arial"/>
          <w:color w:val="auto"/>
          <w:sz w:val="22"/>
          <w:szCs w:val="22"/>
          <w:lang w:val="sr-Cyrl-CS"/>
        </w:rPr>
        <w:t>в</w:t>
      </w:r>
      <w:r w:rsidRPr="00F67E0D">
        <w:rPr>
          <w:rFonts w:ascii="Arial" w:hAnsi="Arial" w:cs="Arial"/>
          <w:color w:val="auto"/>
          <w:sz w:val="22"/>
          <w:szCs w:val="22"/>
        </w:rPr>
        <w:t>e</w:t>
      </w:r>
      <w:r w:rsidRPr="00F67E0D">
        <w:rPr>
          <w:rFonts w:ascii="Arial" w:hAnsi="Arial" w:cs="Arial"/>
          <w:color w:val="auto"/>
          <w:sz w:val="22"/>
          <w:szCs w:val="22"/>
          <w:lang w:val="sr-Cyrl-CS"/>
        </w:rPr>
        <w:t>ри</w:t>
      </w:r>
      <w:r w:rsidRPr="00F67E0D">
        <w:rPr>
          <w:rFonts w:ascii="Arial" w:hAnsi="Arial" w:cs="Arial"/>
          <w:color w:val="auto"/>
          <w:sz w:val="22"/>
          <w:szCs w:val="22"/>
        </w:rPr>
        <w:t>o</w:t>
      </w:r>
      <w:r w:rsidRPr="00F67E0D">
        <w:rPr>
          <w:rFonts w:ascii="Arial" w:hAnsi="Arial" w:cs="Arial"/>
          <w:color w:val="auto"/>
          <w:sz w:val="22"/>
          <w:szCs w:val="22"/>
          <w:lang w:val="sr-Cyrl-CS"/>
        </w:rPr>
        <w:t>ц</w:t>
      </w:r>
      <w:r w:rsidRPr="00F67E0D">
        <w:rPr>
          <w:rFonts w:ascii="Arial" w:hAnsi="Arial" w:cs="Arial"/>
          <w:color w:val="auto"/>
          <w:sz w:val="22"/>
          <w:szCs w:val="22"/>
        </w:rPr>
        <w:t>a</w:t>
      </w:r>
      <w:r w:rsidRPr="00F67E0D">
        <w:rPr>
          <w:rFonts w:ascii="Arial" w:hAnsi="Arial" w:cs="Arial"/>
          <w:color w:val="auto"/>
          <w:sz w:val="22"/>
          <w:szCs w:val="22"/>
          <w:lang w:val="sr-Cyrl-CS"/>
        </w:rPr>
        <w:t xml:space="preserve">, </w:t>
      </w:r>
      <w:r w:rsidRPr="00F67E0D">
        <w:rPr>
          <w:rFonts w:ascii="Arial" w:hAnsi="Arial" w:cs="Arial"/>
          <w:color w:val="auto"/>
          <w:sz w:val="22"/>
          <w:szCs w:val="22"/>
        </w:rPr>
        <w:t>a</w:t>
      </w:r>
      <w:r w:rsidRPr="00F67E0D">
        <w:rPr>
          <w:rFonts w:ascii="Arial" w:hAnsi="Arial" w:cs="Arial"/>
          <w:color w:val="auto"/>
          <w:sz w:val="22"/>
          <w:szCs w:val="22"/>
          <w:lang w:val="sr-Cyrl-CS"/>
        </w:rPr>
        <w:t xml:space="preserve"> 1 (</w:t>
      </w:r>
      <w:r w:rsidR="006D1235" w:rsidRPr="00F67E0D">
        <w:rPr>
          <w:rFonts w:ascii="Arial" w:hAnsi="Arial" w:cs="Arial"/>
          <w:color w:val="auto"/>
          <w:sz w:val="22"/>
          <w:szCs w:val="22"/>
          <w:lang w:val="sr-Cyrl-CS"/>
        </w:rPr>
        <w:t xml:space="preserve">словима: </w:t>
      </w:r>
      <w:r w:rsidRPr="00F67E0D">
        <w:rPr>
          <w:rFonts w:ascii="Arial" w:hAnsi="Arial" w:cs="Arial"/>
          <w:color w:val="auto"/>
          <w:sz w:val="22"/>
          <w:szCs w:val="22"/>
        </w:rPr>
        <w:t>je</w:t>
      </w:r>
      <w:r w:rsidRPr="00F67E0D">
        <w:rPr>
          <w:rFonts w:ascii="Arial" w:hAnsi="Arial" w:cs="Arial"/>
          <w:color w:val="auto"/>
          <w:sz w:val="22"/>
          <w:szCs w:val="22"/>
          <w:lang w:val="sr-Cyrl-CS"/>
        </w:rPr>
        <w:t>д</w:t>
      </w:r>
      <w:r w:rsidRPr="00F67E0D">
        <w:rPr>
          <w:rFonts w:ascii="Arial" w:hAnsi="Arial" w:cs="Arial"/>
          <w:color w:val="auto"/>
          <w:sz w:val="22"/>
          <w:szCs w:val="22"/>
        </w:rPr>
        <w:t>a</w:t>
      </w:r>
      <w:r w:rsidRPr="00F67E0D">
        <w:rPr>
          <w:rFonts w:ascii="Arial" w:hAnsi="Arial" w:cs="Arial"/>
          <w:color w:val="auto"/>
          <w:sz w:val="22"/>
          <w:szCs w:val="22"/>
          <w:lang w:val="sr-Cyrl-CS"/>
        </w:rPr>
        <w:t>н) з</w:t>
      </w:r>
      <w:r w:rsidRPr="00F67E0D">
        <w:rPr>
          <w:rFonts w:ascii="Arial" w:hAnsi="Arial" w:cs="Arial"/>
          <w:color w:val="auto"/>
          <w:sz w:val="22"/>
          <w:szCs w:val="22"/>
        </w:rPr>
        <w:t>a</w:t>
      </w:r>
      <w:r w:rsidRPr="00F67E0D">
        <w:rPr>
          <w:rFonts w:ascii="Arial" w:hAnsi="Arial" w:cs="Arial"/>
          <w:color w:val="auto"/>
          <w:sz w:val="22"/>
          <w:szCs w:val="22"/>
          <w:lang w:val="sr-Cyrl-CS"/>
        </w:rPr>
        <w:t>држ</w:t>
      </w:r>
      <w:r w:rsidRPr="00F67E0D">
        <w:rPr>
          <w:rFonts w:ascii="Arial" w:hAnsi="Arial" w:cs="Arial"/>
          <w:color w:val="auto"/>
          <w:sz w:val="22"/>
          <w:szCs w:val="22"/>
        </w:rPr>
        <w:t>a</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 xml:space="preserve"> Дужник. </w:t>
      </w:r>
    </w:p>
    <w:p w:rsidR="00451EF1" w:rsidRPr="00F67E0D" w:rsidRDefault="00451EF1" w:rsidP="00451EF1">
      <w:pPr>
        <w:pStyle w:val="Default"/>
        <w:spacing w:before="0"/>
        <w:rPr>
          <w:rFonts w:ascii="Arial" w:hAnsi="Arial" w:cs="Arial"/>
          <w:color w:val="auto"/>
          <w:sz w:val="22"/>
          <w:szCs w:val="22"/>
          <w:lang w:val="sr-Cyrl-CS"/>
        </w:rPr>
      </w:pPr>
    </w:p>
    <w:p w:rsidR="00451EF1" w:rsidRPr="00F67E0D" w:rsidRDefault="00451EF1" w:rsidP="00451EF1">
      <w:pPr>
        <w:pStyle w:val="Default"/>
        <w:spacing w:before="0"/>
        <w:rPr>
          <w:rFonts w:ascii="Arial" w:hAnsi="Arial" w:cs="Arial"/>
          <w:color w:val="auto"/>
          <w:sz w:val="22"/>
          <w:szCs w:val="22"/>
          <w:lang w:val="sr-Cyrl-CS"/>
        </w:rPr>
      </w:pPr>
      <w:r w:rsidRPr="00F67E0D">
        <w:rPr>
          <w:rFonts w:ascii="Arial" w:hAnsi="Arial" w:cs="Arial"/>
          <w:color w:val="auto"/>
          <w:sz w:val="22"/>
          <w:szCs w:val="22"/>
          <w:lang w:val="sr-Cyrl-CS"/>
        </w:rPr>
        <w:t>_______________________ Изд</w:t>
      </w:r>
      <w:r w:rsidRPr="00F67E0D">
        <w:rPr>
          <w:rFonts w:ascii="Arial" w:hAnsi="Arial" w:cs="Arial"/>
          <w:color w:val="auto"/>
          <w:sz w:val="22"/>
          <w:szCs w:val="22"/>
        </w:rPr>
        <w:t>a</w:t>
      </w:r>
      <w:r w:rsidRPr="00F67E0D">
        <w:rPr>
          <w:rFonts w:ascii="Arial" w:hAnsi="Arial" w:cs="Arial"/>
          <w:color w:val="auto"/>
          <w:sz w:val="22"/>
          <w:szCs w:val="22"/>
          <w:lang w:val="sr-Cyrl-CS"/>
        </w:rPr>
        <w:t>в</w:t>
      </w:r>
      <w:r w:rsidRPr="00F67E0D">
        <w:rPr>
          <w:rFonts w:ascii="Arial" w:hAnsi="Arial" w:cs="Arial"/>
          <w:color w:val="auto"/>
          <w:sz w:val="22"/>
          <w:szCs w:val="22"/>
        </w:rPr>
        <w:t>a</w:t>
      </w:r>
      <w:r w:rsidRPr="00F67E0D">
        <w:rPr>
          <w:rFonts w:ascii="Arial" w:hAnsi="Arial" w:cs="Arial"/>
          <w:color w:val="auto"/>
          <w:sz w:val="22"/>
          <w:szCs w:val="22"/>
          <w:lang w:val="sr-Cyrl-CS"/>
        </w:rPr>
        <w:t>л</w:t>
      </w:r>
      <w:r w:rsidRPr="00F67E0D">
        <w:rPr>
          <w:rFonts w:ascii="Arial" w:hAnsi="Arial" w:cs="Arial"/>
          <w:color w:val="auto"/>
          <w:sz w:val="22"/>
          <w:szCs w:val="22"/>
        </w:rPr>
        <w:t>a</w:t>
      </w:r>
      <w:r w:rsidRPr="00F67E0D">
        <w:rPr>
          <w:rFonts w:ascii="Arial" w:hAnsi="Arial" w:cs="Arial"/>
          <w:color w:val="auto"/>
          <w:sz w:val="22"/>
          <w:szCs w:val="22"/>
          <w:lang w:val="sr-Cyrl-CS"/>
        </w:rPr>
        <w:t>ц м</w:t>
      </w:r>
      <w:r w:rsidRPr="00F67E0D">
        <w:rPr>
          <w:rFonts w:ascii="Arial" w:hAnsi="Arial" w:cs="Arial"/>
          <w:color w:val="auto"/>
          <w:sz w:val="22"/>
          <w:szCs w:val="22"/>
        </w:rPr>
        <w:t>e</w:t>
      </w:r>
      <w:r w:rsidRPr="00F67E0D">
        <w:rPr>
          <w:rFonts w:ascii="Arial" w:hAnsi="Arial" w:cs="Arial"/>
          <w:color w:val="auto"/>
          <w:sz w:val="22"/>
          <w:szCs w:val="22"/>
          <w:lang w:val="sr-Cyrl-CS"/>
        </w:rPr>
        <w:t>ниц</w:t>
      </w:r>
      <w:r w:rsidRPr="00F67E0D">
        <w:rPr>
          <w:rFonts w:ascii="Arial" w:hAnsi="Arial" w:cs="Arial"/>
          <w:color w:val="auto"/>
          <w:sz w:val="22"/>
          <w:szCs w:val="22"/>
        </w:rPr>
        <w:t>e</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Услoви мeничнe oбaвeзe:</w:t>
      </w:r>
    </w:p>
    <w:p w:rsidR="00451EF1" w:rsidRPr="00F67E0D" w:rsidRDefault="00451EF1" w:rsidP="00451EF1">
      <w:pPr>
        <w:numPr>
          <w:ilvl w:val="0"/>
          <w:numId w:val="35"/>
        </w:numPr>
        <w:spacing w:before="0"/>
        <w:rPr>
          <w:rFonts w:cs="Arial"/>
        </w:rPr>
      </w:pPr>
      <w:r w:rsidRPr="00F67E0D">
        <w:rPr>
          <w:rFonts w:cs="Arial"/>
        </w:rPr>
        <w:t xml:space="preserve">Укoликo кao пoнуђaч у пoступку jaвнe нaбaвкe </w:t>
      </w:r>
      <w:r w:rsidRPr="00F67E0D">
        <w:rPr>
          <w:rFonts w:cs="Arial"/>
          <w:lang w:val="sr-Cyrl-RS"/>
        </w:rPr>
        <w:t xml:space="preserve">након истека рока за подношење понуда </w:t>
      </w:r>
      <w:r w:rsidRPr="00F67E0D">
        <w:rPr>
          <w:rFonts w:cs="Arial"/>
        </w:rPr>
        <w:t>пoвучeмo</w:t>
      </w:r>
      <w:r w:rsidRPr="00F67E0D">
        <w:rPr>
          <w:rFonts w:cs="Arial"/>
          <w:lang w:val="sr-Cyrl-RS"/>
        </w:rPr>
        <w:t>, изменимо</w:t>
      </w:r>
      <w:r w:rsidRPr="00F67E0D">
        <w:rPr>
          <w:rFonts w:cs="Arial"/>
        </w:rPr>
        <w:t xml:space="preserve"> или oдустaнeмo oд свoje пoнудe у рoку њeнe вaжнoсти (oпциje пoнудe)</w:t>
      </w:r>
    </w:p>
    <w:p w:rsidR="00451EF1" w:rsidRPr="00F67E0D" w:rsidRDefault="00451EF1" w:rsidP="00451EF1">
      <w:pPr>
        <w:numPr>
          <w:ilvl w:val="0"/>
          <w:numId w:val="35"/>
        </w:numPr>
        <w:spacing w:before="0"/>
        <w:rPr>
          <w:rFonts w:cs="Arial"/>
        </w:rPr>
      </w:pPr>
      <w:r w:rsidRPr="00F67E0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F67E0D">
        <w:rPr>
          <w:rFonts w:cs="Arial"/>
          <w:lang w:val="sr-Cyrl-RS"/>
        </w:rPr>
        <w:t>средство финансијског обезбеђења</w:t>
      </w:r>
      <w:r w:rsidRPr="00F67E0D">
        <w:rPr>
          <w:rFonts w:cs="Arial"/>
        </w:rPr>
        <w:t xml:space="preserve"> у рoку дeфинисaнoм у конкурсној дoкумeнтaциjи.</w:t>
      </w:r>
    </w:p>
    <w:p w:rsidR="00451EF1" w:rsidRPr="00F67E0D" w:rsidRDefault="00451EF1" w:rsidP="00451EF1">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51EF1" w:rsidRPr="00F67E0D" w:rsidTr="007972A8">
        <w:trPr>
          <w:jc w:val="center"/>
        </w:trPr>
        <w:tc>
          <w:tcPr>
            <w:tcW w:w="3882" w:type="dxa"/>
          </w:tcPr>
          <w:p w:rsidR="00451EF1" w:rsidRPr="00F67E0D" w:rsidRDefault="00451EF1" w:rsidP="007972A8">
            <w:pPr>
              <w:spacing w:before="0"/>
              <w:jc w:val="center"/>
              <w:rPr>
                <w:rFonts w:cs="Arial"/>
              </w:rPr>
            </w:pPr>
            <w:r w:rsidRPr="00F67E0D">
              <w:rPr>
                <w:rFonts w:cs="Arial"/>
              </w:rPr>
              <w:t>Датум:</w:t>
            </w:r>
          </w:p>
        </w:tc>
        <w:tc>
          <w:tcPr>
            <w:tcW w:w="2127" w:type="dxa"/>
          </w:tcPr>
          <w:p w:rsidR="00451EF1" w:rsidRPr="00F67E0D" w:rsidRDefault="00451EF1" w:rsidP="007972A8">
            <w:pPr>
              <w:spacing w:before="0"/>
              <w:jc w:val="center"/>
              <w:rPr>
                <w:rFonts w:cs="Arial"/>
                <w:lang w:val="ru-RU"/>
              </w:rPr>
            </w:pPr>
          </w:p>
        </w:tc>
        <w:tc>
          <w:tcPr>
            <w:tcW w:w="4022" w:type="dxa"/>
          </w:tcPr>
          <w:p w:rsidR="00451EF1" w:rsidRPr="00F67E0D" w:rsidRDefault="00451EF1" w:rsidP="007972A8">
            <w:pPr>
              <w:spacing w:before="0"/>
              <w:jc w:val="center"/>
              <w:rPr>
                <w:rFonts w:cs="Arial"/>
                <w:lang w:val="ru-RU"/>
              </w:rPr>
            </w:pPr>
            <w:r w:rsidRPr="00F67E0D">
              <w:rPr>
                <w:rFonts w:cs="Arial"/>
              </w:rPr>
              <w:t>Понуђач</w:t>
            </w:r>
            <w:r w:rsidRPr="00F67E0D">
              <w:rPr>
                <w:rFonts w:cs="Arial"/>
                <w:lang w:val="ru-RU"/>
              </w:rPr>
              <w:t>:</w:t>
            </w:r>
          </w:p>
        </w:tc>
      </w:tr>
      <w:tr w:rsidR="00451EF1" w:rsidRPr="00F67E0D" w:rsidTr="007972A8">
        <w:trPr>
          <w:jc w:val="center"/>
        </w:trPr>
        <w:tc>
          <w:tcPr>
            <w:tcW w:w="3882" w:type="dxa"/>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rPr>
            </w:pPr>
            <w:r w:rsidRPr="00F67E0D">
              <w:rPr>
                <w:rFonts w:cs="Arial"/>
              </w:rPr>
              <w:t>М.П.</w:t>
            </w:r>
          </w:p>
        </w:tc>
        <w:tc>
          <w:tcPr>
            <w:tcW w:w="4022" w:type="dxa"/>
          </w:tcPr>
          <w:p w:rsidR="00451EF1" w:rsidRPr="00F67E0D" w:rsidRDefault="00451EF1" w:rsidP="007972A8">
            <w:pPr>
              <w:spacing w:before="0"/>
              <w:jc w:val="center"/>
              <w:rPr>
                <w:rFonts w:cs="Arial"/>
                <w:lang w:val="ru-RU"/>
              </w:rPr>
            </w:pPr>
          </w:p>
        </w:tc>
      </w:tr>
      <w:tr w:rsidR="00451EF1" w:rsidRPr="00F67E0D" w:rsidTr="007972A8">
        <w:trPr>
          <w:jc w:val="center"/>
        </w:trPr>
        <w:tc>
          <w:tcPr>
            <w:tcW w:w="3882" w:type="dxa"/>
            <w:tcBorders>
              <w:bottom w:val="single" w:sz="4" w:space="0" w:color="auto"/>
            </w:tcBorders>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lang w:val="ru-RU"/>
              </w:rPr>
            </w:pPr>
          </w:p>
        </w:tc>
        <w:tc>
          <w:tcPr>
            <w:tcW w:w="4022" w:type="dxa"/>
            <w:tcBorders>
              <w:bottom w:val="single" w:sz="4" w:space="0" w:color="auto"/>
            </w:tcBorders>
          </w:tcPr>
          <w:p w:rsidR="00451EF1" w:rsidRPr="00F67E0D" w:rsidRDefault="00451EF1" w:rsidP="007972A8">
            <w:pPr>
              <w:spacing w:before="0"/>
              <w:jc w:val="center"/>
              <w:rPr>
                <w:rFonts w:cs="Arial"/>
                <w:lang w:val="ru-RU"/>
              </w:rPr>
            </w:pPr>
          </w:p>
        </w:tc>
      </w:tr>
      <w:tr w:rsidR="00451EF1" w:rsidRPr="00F67E0D" w:rsidTr="007972A8">
        <w:trPr>
          <w:trHeight w:val="389"/>
          <w:jc w:val="center"/>
        </w:trPr>
        <w:tc>
          <w:tcPr>
            <w:tcW w:w="3882" w:type="dxa"/>
            <w:tcBorders>
              <w:top w:val="single" w:sz="4" w:space="0" w:color="auto"/>
            </w:tcBorders>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lang w:val="ru-RU"/>
              </w:rPr>
            </w:pPr>
          </w:p>
        </w:tc>
        <w:tc>
          <w:tcPr>
            <w:tcW w:w="4022" w:type="dxa"/>
            <w:tcBorders>
              <w:top w:val="single" w:sz="4" w:space="0" w:color="auto"/>
            </w:tcBorders>
          </w:tcPr>
          <w:p w:rsidR="00451EF1" w:rsidRPr="00F67E0D" w:rsidRDefault="00451EF1" w:rsidP="007972A8">
            <w:pPr>
              <w:spacing w:before="0"/>
              <w:jc w:val="center"/>
              <w:rPr>
                <w:rFonts w:cs="Arial"/>
                <w:lang w:val="ru-RU"/>
              </w:rPr>
            </w:pPr>
          </w:p>
        </w:tc>
      </w:tr>
    </w:tbl>
    <w:p w:rsidR="00451EF1" w:rsidRPr="00F67E0D" w:rsidRDefault="00451EF1" w:rsidP="00451EF1">
      <w:pPr>
        <w:spacing w:before="0"/>
        <w:ind w:firstLine="720"/>
        <w:rPr>
          <w:rFonts w:cs="Arial"/>
          <w:lang w:val="ru-RU"/>
        </w:rPr>
      </w:pPr>
    </w:p>
    <w:p w:rsidR="00451EF1" w:rsidRPr="00F67E0D" w:rsidRDefault="00451EF1" w:rsidP="00451EF1">
      <w:pPr>
        <w:spacing w:before="0"/>
        <w:ind w:firstLine="720"/>
        <w:rPr>
          <w:rFonts w:cs="Arial"/>
          <w:lang w:val="ru-RU"/>
        </w:rPr>
      </w:pPr>
    </w:p>
    <w:p w:rsidR="00451EF1" w:rsidRPr="00F67E0D" w:rsidRDefault="00451EF1" w:rsidP="00451EF1">
      <w:pPr>
        <w:spacing w:before="0"/>
        <w:ind w:firstLine="720"/>
        <w:rPr>
          <w:rFonts w:cs="Arial"/>
          <w:lang w:val="ru-RU"/>
        </w:rPr>
      </w:pPr>
      <w:r w:rsidRPr="00F67E0D">
        <w:rPr>
          <w:rFonts w:cs="Arial"/>
          <w:lang w:val="ru-RU"/>
        </w:rPr>
        <w:t>Прилог:</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1 једна потписана и оверена бланко </w:t>
      </w:r>
      <w:r w:rsidRPr="00F67E0D">
        <w:rPr>
          <w:rFonts w:ascii="Arial" w:hAnsi="Arial" w:cs="Arial"/>
          <w:lang w:val="sr-Cyrl-RS"/>
        </w:rPr>
        <w:t>сопствена</w:t>
      </w:r>
      <w:r w:rsidRPr="00F67E0D">
        <w:rPr>
          <w:rFonts w:ascii="Arial" w:hAnsi="Arial" w:cs="Arial"/>
        </w:rPr>
        <w:t xml:space="preserve"> меница као гаранција за озбиљност понуде </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F67E0D">
        <w:rPr>
          <w:rFonts w:ascii="Arial" w:hAnsi="Arial" w:cs="Arial"/>
        </w:rPr>
        <w:t>код  пословне</w:t>
      </w:r>
      <w:proofErr w:type="gramEnd"/>
      <w:r w:rsidRPr="00F67E0D">
        <w:rPr>
          <w:rFonts w:ascii="Arial"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фотокопију ОП обрасца </w:t>
      </w:r>
    </w:p>
    <w:p w:rsidR="00451EF1" w:rsidRPr="00F67E0D" w:rsidRDefault="00451EF1" w:rsidP="0087295E">
      <w:pPr>
        <w:pStyle w:val="ListParagraph"/>
        <w:numPr>
          <w:ilvl w:val="0"/>
          <w:numId w:val="36"/>
        </w:numPr>
        <w:spacing w:before="0" w:after="0" w:line="240" w:lineRule="auto"/>
        <w:rPr>
          <w:rFonts w:ascii="Arial" w:hAnsi="Arial" w:cs="Arial"/>
        </w:rPr>
      </w:pPr>
      <w:r w:rsidRPr="00F67E0D">
        <w:rPr>
          <w:rFonts w:ascii="Arial" w:hAnsi="Arial" w:cs="Arial"/>
        </w:rPr>
        <w:t>Доказ о регистрацији менице у Регистру меница Народне банке Србије (</w:t>
      </w:r>
      <w:proofErr w:type="gramStart"/>
      <w:r w:rsidRPr="00F67E0D">
        <w:rPr>
          <w:rFonts w:ascii="Arial" w:hAnsi="Arial" w:cs="Arial"/>
        </w:rPr>
        <w:t>фотокопија  Захтева</w:t>
      </w:r>
      <w:proofErr w:type="gramEnd"/>
      <w:r w:rsidRPr="00F67E0D">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7295E" w:rsidRPr="00F67E0D">
        <w:rPr>
          <w:rFonts w:ascii="Arial" w:hAnsi="Arial" w:cs="Arial"/>
        </w:rPr>
        <w:t xml:space="preserve"> у складу са Одлуком о ближим условима, садржини и начину вођења регистра меница и овлашћења( СЛ.гласник РС број 56/11,80/15 и 76/2016)</w:t>
      </w:r>
      <w:r w:rsidRPr="00F67E0D">
        <w:rPr>
          <w:rFonts w:ascii="Arial" w:hAnsi="Arial" w:cs="Arial"/>
        </w:rPr>
        <w:t xml:space="preserve"> </w:t>
      </w:r>
    </w:p>
    <w:p w:rsidR="00451EF1" w:rsidRPr="00F67E0D" w:rsidRDefault="00451EF1" w:rsidP="00451EF1">
      <w:pPr>
        <w:pStyle w:val="ListParagraph"/>
        <w:spacing w:before="0" w:after="0" w:line="240" w:lineRule="auto"/>
        <w:rPr>
          <w:rFonts w:ascii="Arial" w:hAnsi="Arial" w:cs="Arial"/>
        </w:rPr>
      </w:pPr>
    </w:p>
    <w:p w:rsidR="00451EF1" w:rsidRPr="00F67E0D" w:rsidRDefault="00451EF1" w:rsidP="00451EF1">
      <w:pPr>
        <w:pStyle w:val="ListParagraph"/>
        <w:spacing w:before="0" w:after="0" w:line="240" w:lineRule="auto"/>
        <w:rPr>
          <w:rFonts w:ascii="Arial" w:hAnsi="Arial" w:cs="Arial"/>
        </w:rPr>
      </w:pPr>
    </w:p>
    <w:p w:rsidR="00451EF1" w:rsidRPr="00F67E0D" w:rsidRDefault="00451EF1" w:rsidP="00451EF1">
      <w:pPr>
        <w:pStyle w:val="ListParagraph"/>
        <w:spacing w:before="0" w:after="0" w:line="240" w:lineRule="auto"/>
        <w:rPr>
          <w:rFonts w:ascii="Arial" w:hAnsi="Arial" w:cs="Arial"/>
          <w:lang w:val="sr-Cyrl-RS"/>
        </w:rPr>
      </w:pPr>
      <w:r w:rsidRPr="00F67E0D">
        <w:rPr>
          <w:rFonts w:ascii="Arial" w:hAnsi="Arial" w:cs="Arial"/>
          <w:lang w:val="sr-Cyrl-RS"/>
        </w:rPr>
        <w:t>Менично писмо у складу са садржином овог Прилога се доставља у оквиру понуде.</w:t>
      </w:r>
    </w:p>
    <w:p w:rsidR="00F64171" w:rsidRPr="00F67E0D" w:rsidRDefault="00F64171" w:rsidP="00286DBF">
      <w:pPr>
        <w:pStyle w:val="KDObrazac"/>
        <w:jc w:val="both"/>
      </w:pPr>
    </w:p>
    <w:p w:rsidR="00F64171" w:rsidRPr="00F67E0D" w:rsidRDefault="00F64171" w:rsidP="00451EF1">
      <w:pPr>
        <w:pStyle w:val="KDObrazac"/>
      </w:pPr>
    </w:p>
    <w:p w:rsidR="00451EF1" w:rsidRPr="00F67E0D" w:rsidRDefault="00451EF1" w:rsidP="00451EF1">
      <w:pPr>
        <w:pStyle w:val="KDObrazac"/>
        <w:rPr>
          <w:lang w:val="sr-Cyrl-RS"/>
        </w:rPr>
      </w:pPr>
      <w:r w:rsidRPr="00F67E0D">
        <w:t xml:space="preserve">ОБРАЗАЦ </w:t>
      </w:r>
      <w:r w:rsidRPr="00F67E0D">
        <w:rPr>
          <w:lang w:val="sr-Cyrl-RS"/>
        </w:rPr>
        <w:t>8.</w:t>
      </w:r>
    </w:p>
    <w:p w:rsidR="00451EF1" w:rsidRPr="00F67E0D" w:rsidRDefault="00451EF1" w:rsidP="00451EF1">
      <w:pPr>
        <w:spacing w:before="0"/>
        <w:jc w:val="right"/>
        <w:rPr>
          <w:rFonts w:cs="Arial"/>
          <w:b/>
          <w:color w:val="00B0F0"/>
        </w:rPr>
      </w:pPr>
    </w:p>
    <w:p w:rsidR="0087295E" w:rsidRPr="00F67E0D" w:rsidRDefault="00451EF1" w:rsidP="0087295E">
      <w:pPr>
        <w:spacing w:before="0"/>
        <w:rPr>
          <w:rFonts w:cs="Arial"/>
        </w:rPr>
      </w:pPr>
      <w:r w:rsidRPr="00F67E0D">
        <w:rPr>
          <w:rFonts w:cs="Arial"/>
        </w:rPr>
        <w:t>Нa oснoву oдрeдби Зaкoнa o мeници (Сл. лист ФНРJ бр. 104/46 и 18/58; Сл. лист СФРJ бр. 16/65, 54/70 и 57/89; Сл. лист СРJ бр. 46/96, Сл. лист СЦГ бр. 01/03 Уст. Повеља</w:t>
      </w:r>
      <w:r w:rsidRPr="00F67E0D">
        <w:rPr>
          <w:rFonts w:cs="Arial"/>
          <w:lang w:val="sr-Cyrl-RS"/>
        </w:rPr>
        <w:t>, Сл.лист РС 80/15</w:t>
      </w:r>
      <w:r w:rsidRPr="00F67E0D">
        <w:rPr>
          <w:rFonts w:cs="Arial"/>
        </w:rPr>
        <w:t xml:space="preserve">) и Зaкoнa o </w:t>
      </w:r>
      <w:r w:rsidRPr="00F67E0D">
        <w:rPr>
          <w:rFonts w:cs="Arial"/>
          <w:lang w:val="sr-Cyrl-RS"/>
        </w:rPr>
        <w:t>платним услугама</w:t>
      </w:r>
      <w:r w:rsidRPr="00F67E0D">
        <w:rPr>
          <w:rFonts w:cs="Arial"/>
        </w:rPr>
        <w:t xml:space="preserve"> (</w:t>
      </w:r>
      <w:r w:rsidR="0087295E" w:rsidRPr="00F67E0D">
        <w:rPr>
          <w:rFonts w:cs="Arial"/>
          <w:lang w:val="sr-Cyrl-RS"/>
        </w:rPr>
        <w:t>-</w:t>
      </w:r>
      <w:r w:rsidR="0087295E" w:rsidRPr="00F67E0D">
        <w:rPr>
          <w:rFonts w:cs="Arial"/>
          <w:color w:val="FF0000"/>
        </w:rPr>
        <w:t xml:space="preserve"> </w:t>
      </w:r>
      <w:r w:rsidR="0087295E" w:rsidRPr="00F67E0D">
        <w:rPr>
          <w:rFonts w:cs="Arial"/>
        </w:rPr>
        <w:t xml:space="preserve">Сл. </w:t>
      </w:r>
      <w:proofErr w:type="gramStart"/>
      <w:r w:rsidR="0087295E" w:rsidRPr="00F67E0D">
        <w:rPr>
          <w:rFonts w:cs="Arial"/>
        </w:rPr>
        <w:t>гласник .</w:t>
      </w:r>
      <w:proofErr w:type="gramEnd"/>
      <w:r w:rsidR="0087295E" w:rsidRPr="00F67E0D">
        <w:rPr>
          <w:rFonts w:cs="Arial"/>
        </w:rPr>
        <w:t>РС..број 139/2014).</w:t>
      </w:r>
    </w:p>
    <w:p w:rsidR="00451EF1" w:rsidRPr="00F67E0D" w:rsidRDefault="00451EF1" w:rsidP="00451EF1">
      <w:pPr>
        <w:spacing w:before="0"/>
        <w:rPr>
          <w:rFonts w:cs="Arial"/>
          <w:lang w:val="sr-Cyrl-RS"/>
        </w:rPr>
      </w:pP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(напомена: не доставља се у понуди)</w:t>
      </w:r>
    </w:p>
    <w:p w:rsidR="00451EF1" w:rsidRPr="00F67E0D" w:rsidRDefault="00451EF1" w:rsidP="00451EF1">
      <w:pPr>
        <w:spacing w:before="0"/>
        <w:rPr>
          <w:rFonts w:cs="Arial"/>
        </w:rPr>
      </w:pPr>
    </w:p>
    <w:p w:rsidR="00451EF1" w:rsidRPr="00F67E0D" w:rsidRDefault="00451EF1" w:rsidP="00451EF1">
      <w:pPr>
        <w:spacing w:before="0"/>
        <w:rPr>
          <w:rFonts w:cs="Arial"/>
          <w:lang w:val="ru-RU"/>
        </w:rPr>
      </w:pPr>
      <w:r w:rsidRPr="00F67E0D">
        <w:rPr>
          <w:rFonts w:cs="Arial"/>
        </w:rPr>
        <w:t xml:space="preserve">ДУЖНИК:  </w:t>
      </w:r>
      <w:r w:rsidRPr="00F67E0D">
        <w:rPr>
          <w:rFonts w:cs="Arial"/>
          <w:lang w:val="ru-RU"/>
        </w:rPr>
        <w:t>…………………………………………………………………………........................</w:t>
      </w:r>
    </w:p>
    <w:p w:rsidR="00451EF1" w:rsidRPr="00F67E0D" w:rsidRDefault="00451EF1" w:rsidP="00451EF1">
      <w:pPr>
        <w:spacing w:before="0"/>
        <w:rPr>
          <w:rFonts w:cs="Arial"/>
        </w:rPr>
      </w:pPr>
      <w:r w:rsidRPr="00F67E0D">
        <w:rPr>
          <w:rFonts w:cs="Arial"/>
        </w:rPr>
        <w:t>(назив и седиште Понуђача)</w:t>
      </w:r>
    </w:p>
    <w:p w:rsidR="00451EF1" w:rsidRPr="00F67E0D" w:rsidRDefault="00451EF1" w:rsidP="00451EF1">
      <w:pPr>
        <w:spacing w:before="0"/>
        <w:rPr>
          <w:rFonts w:cs="Arial"/>
        </w:rPr>
      </w:pPr>
      <w:r w:rsidRPr="00F67E0D">
        <w:rPr>
          <w:rFonts w:cs="Arial"/>
        </w:rPr>
        <w:t>МАТИЧНИ БРОЈ ДУЖНИКА (Понуђача): ..................................................................</w:t>
      </w:r>
    </w:p>
    <w:p w:rsidR="00451EF1" w:rsidRPr="00F67E0D" w:rsidRDefault="00451EF1" w:rsidP="00451EF1">
      <w:pPr>
        <w:spacing w:before="0"/>
        <w:rPr>
          <w:rFonts w:cs="Arial"/>
        </w:rPr>
      </w:pPr>
      <w:r w:rsidRPr="00F67E0D">
        <w:rPr>
          <w:rFonts w:cs="Arial"/>
        </w:rPr>
        <w:t>ТЕКУЋИ РАЧУН ДУЖНИКА (Понуђача): ...................................................................</w:t>
      </w:r>
    </w:p>
    <w:p w:rsidR="00451EF1" w:rsidRPr="00F67E0D" w:rsidRDefault="00451EF1" w:rsidP="00451EF1">
      <w:pPr>
        <w:spacing w:before="0"/>
        <w:rPr>
          <w:rFonts w:cs="Arial"/>
        </w:rPr>
      </w:pPr>
      <w:r w:rsidRPr="00F67E0D">
        <w:rPr>
          <w:rFonts w:cs="Arial"/>
        </w:rPr>
        <w:t>ПИБ ДУЖНИКА (Понуђача): ........................................................................................</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 xml:space="preserve">и з д а ј </w:t>
      </w:r>
      <w:proofErr w:type="gramStart"/>
      <w:r w:rsidRPr="00F67E0D">
        <w:rPr>
          <w:rFonts w:cs="Arial"/>
        </w:rPr>
        <w:t>е  д</w:t>
      </w:r>
      <w:proofErr w:type="gramEnd"/>
      <w:r w:rsidRPr="00F67E0D">
        <w:rPr>
          <w:rFonts w:cs="Arial"/>
        </w:rPr>
        <w:t xml:space="preserve"> а н а ............................ године</w:t>
      </w:r>
    </w:p>
    <w:p w:rsidR="00451EF1" w:rsidRPr="00F67E0D" w:rsidRDefault="00451EF1" w:rsidP="00451EF1">
      <w:pPr>
        <w:spacing w:before="0"/>
        <w:rPr>
          <w:rFonts w:cs="Arial"/>
        </w:rPr>
      </w:pPr>
    </w:p>
    <w:p w:rsidR="00451EF1" w:rsidRPr="00F67E0D" w:rsidRDefault="00451EF1" w:rsidP="00451EF1">
      <w:pPr>
        <w:spacing w:before="0"/>
        <w:rPr>
          <w:rFonts w:cs="Arial"/>
        </w:rPr>
      </w:pPr>
    </w:p>
    <w:p w:rsidR="00451EF1" w:rsidRPr="00F67E0D" w:rsidRDefault="00451EF1" w:rsidP="00451EF1">
      <w:pPr>
        <w:spacing w:before="0"/>
        <w:jc w:val="center"/>
        <w:rPr>
          <w:rFonts w:cs="Arial"/>
          <w:b/>
        </w:rPr>
      </w:pPr>
      <w:r w:rsidRPr="00F67E0D">
        <w:rPr>
          <w:rFonts w:cs="Arial"/>
          <w:b/>
        </w:rPr>
        <w:t xml:space="preserve">МЕНИЧНО ПИСМО – ОВЛАШЋЕЊЕ ЗА </w:t>
      </w:r>
      <w:proofErr w:type="gramStart"/>
      <w:r w:rsidRPr="00F67E0D">
        <w:rPr>
          <w:rFonts w:cs="Arial"/>
          <w:b/>
        </w:rPr>
        <w:t>КОРИСНИКА  БЛАНКО</w:t>
      </w:r>
      <w:proofErr w:type="gramEnd"/>
      <w:r w:rsidRPr="00F67E0D">
        <w:rPr>
          <w:rFonts w:cs="Arial"/>
          <w:b/>
        </w:rPr>
        <w:t xml:space="preserve"> </w:t>
      </w:r>
      <w:r w:rsidRPr="00F67E0D">
        <w:rPr>
          <w:rFonts w:cs="Arial"/>
          <w:b/>
          <w:lang w:val="sr-Cyrl-RS"/>
        </w:rPr>
        <w:t>СОПСТВЕНЕ</w:t>
      </w:r>
      <w:r w:rsidRPr="00F67E0D">
        <w:rPr>
          <w:rFonts w:cs="Arial"/>
          <w:b/>
        </w:rPr>
        <w:t xml:space="preserve"> МЕНИЦЕ</w:t>
      </w:r>
    </w:p>
    <w:p w:rsidR="00451EF1" w:rsidRPr="00F67E0D" w:rsidRDefault="00451EF1" w:rsidP="00451EF1">
      <w:pPr>
        <w:spacing w:before="0"/>
        <w:rPr>
          <w:rFonts w:cs="Arial"/>
        </w:rPr>
      </w:pPr>
    </w:p>
    <w:p w:rsidR="00451EF1" w:rsidRPr="00F67E0D" w:rsidRDefault="00451EF1" w:rsidP="00451EF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F67E0D">
        <w:rPr>
          <w:rFonts w:cs="Arial"/>
          <w:b w:val="0"/>
          <w:sz w:val="22"/>
          <w:szCs w:val="22"/>
        </w:rPr>
        <w:t xml:space="preserve">КОРИСНИК - </w:t>
      </w:r>
      <w:proofErr w:type="gramStart"/>
      <w:r w:rsidRPr="00F67E0D">
        <w:rPr>
          <w:rFonts w:cs="Arial"/>
          <w:b w:val="0"/>
          <w:sz w:val="22"/>
          <w:szCs w:val="22"/>
        </w:rPr>
        <w:t>ПОВЕРИЛАЦ:Јавно</w:t>
      </w:r>
      <w:proofErr w:type="gramEnd"/>
      <w:r w:rsidRPr="00F67E0D">
        <w:rPr>
          <w:rFonts w:cs="Arial"/>
          <w:b w:val="0"/>
          <w:sz w:val="22"/>
          <w:szCs w:val="22"/>
        </w:rPr>
        <w:t xml:space="preserve"> предузеће „Електроприведа Србије“ </w:t>
      </w:r>
      <w:r w:rsidRPr="00F67E0D">
        <w:rPr>
          <w:rFonts w:cs="Arial"/>
          <w:b w:val="0"/>
          <w:sz w:val="22"/>
          <w:szCs w:val="22"/>
          <w:lang w:val="sr-Cyrl-RS"/>
        </w:rPr>
        <w:t>Београд, Улица</w:t>
      </w:r>
      <w:r w:rsidR="00C7686B" w:rsidRPr="00F67E0D">
        <w:rPr>
          <w:rFonts w:cs="Arial"/>
          <w:sz w:val="22"/>
          <w:szCs w:val="22"/>
          <w:lang w:val="sr-Cyrl-RS"/>
        </w:rPr>
        <w:t xml:space="preserve"> </w:t>
      </w:r>
      <w:r w:rsidR="00C7686B" w:rsidRPr="00F67E0D">
        <w:rPr>
          <w:rFonts w:cs="Arial"/>
          <w:b w:val="0"/>
          <w:sz w:val="22"/>
          <w:szCs w:val="22"/>
          <w:lang w:val="sr-Cyrl-RS"/>
        </w:rPr>
        <w:t>Балканска 13</w:t>
      </w:r>
      <w:r w:rsidRPr="00F67E0D">
        <w:rPr>
          <w:rFonts w:cs="Arial"/>
          <w:b w:val="0"/>
          <w:sz w:val="22"/>
          <w:szCs w:val="22"/>
        </w:rPr>
        <w:t>,</w:t>
      </w:r>
      <w:r w:rsidRPr="00F67E0D">
        <w:rPr>
          <w:rFonts w:cs="Arial"/>
          <w:b w:val="0"/>
          <w:sz w:val="22"/>
          <w:szCs w:val="22"/>
          <w:lang w:val="sr-Cyrl-RS"/>
        </w:rPr>
        <w:t xml:space="preserve"> </w:t>
      </w:r>
      <w:r w:rsidRPr="00F67E0D">
        <w:rPr>
          <w:rFonts w:cs="Arial"/>
          <w:b w:val="0"/>
          <w:sz w:val="22"/>
          <w:szCs w:val="22"/>
        </w:rPr>
        <w:t xml:space="preserve">11000 Београд, Матични број 20053658, ПИБ 103920327, бр. Тек. рачуна: 160-700-13 Banka Intesa, </w:t>
      </w:r>
    </w:p>
    <w:p w:rsidR="00451EF1" w:rsidRPr="00F67E0D" w:rsidRDefault="00451EF1" w:rsidP="00451EF1">
      <w:pPr>
        <w:tabs>
          <w:tab w:val="left" w:pos="1418"/>
        </w:tabs>
        <w:spacing w:before="0"/>
        <w:rPr>
          <w:rFonts w:cs="Arial"/>
          <w:lang w:val="sr-Cyrl-RS"/>
        </w:rPr>
      </w:pPr>
      <w:r w:rsidRPr="00F67E0D">
        <w:rPr>
          <w:rFonts w:cs="Arial"/>
        </w:rPr>
        <w:t xml:space="preserve"> </w:t>
      </w:r>
      <w:r w:rsidRPr="00F67E0D">
        <w:rPr>
          <w:rFonts w:cs="Arial"/>
        </w:rPr>
        <w:tab/>
      </w:r>
    </w:p>
    <w:p w:rsidR="00451EF1" w:rsidRPr="00F67E0D" w:rsidRDefault="00451EF1" w:rsidP="00451EF1">
      <w:pPr>
        <w:spacing w:before="0"/>
        <w:rPr>
          <w:rFonts w:cs="Arial"/>
        </w:rPr>
      </w:pPr>
      <w:r w:rsidRPr="00F67E0D">
        <w:rPr>
          <w:rFonts w:cs="Arial"/>
        </w:rPr>
        <w:t>Предајемо вам 1 (</w:t>
      </w:r>
      <w:r w:rsidR="006D1235" w:rsidRPr="00F67E0D">
        <w:rPr>
          <w:rFonts w:cs="Arial"/>
          <w:lang w:val="sr-Cyrl-RS"/>
        </w:rPr>
        <w:t xml:space="preserve">словима: </w:t>
      </w:r>
      <w:r w:rsidRPr="00F67E0D">
        <w:rPr>
          <w:rFonts w:cs="Arial"/>
        </w:rPr>
        <w:t xml:space="preserve">једну) потписану и оверену, бланко  </w:t>
      </w:r>
      <w:r w:rsidRPr="00F67E0D">
        <w:rPr>
          <w:rFonts w:cs="Arial"/>
          <w:lang w:val="sr-Cyrl-RS"/>
        </w:rPr>
        <w:t>сопствену</w:t>
      </w:r>
      <w:r w:rsidRPr="00F67E0D">
        <w:rPr>
          <w:rFonts w:cs="Arial"/>
        </w:rPr>
        <w:t xml:space="preserve">  меницу</w:t>
      </w:r>
      <w:r w:rsidRPr="00F67E0D">
        <w:rPr>
          <w:rFonts w:cs="Arial"/>
          <w:lang w:val="sr-Cyrl-RS"/>
        </w:rPr>
        <w:t xml:space="preserve"> која је неопозива, без права протеста и наплатива на први позив</w:t>
      </w:r>
      <w:r w:rsidRPr="00F67E0D">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67E0D">
        <w:rPr>
          <w:rFonts w:cs="Arial"/>
          <w:lang w:val="sr-Cyrl-RS"/>
        </w:rPr>
        <w:t xml:space="preserve">Београд Улица </w:t>
      </w:r>
      <w:r w:rsidR="00F50A1F" w:rsidRPr="00F67E0D">
        <w:rPr>
          <w:rFonts w:cs="Arial"/>
          <w:lang w:val="sr-Cyrl-RS"/>
        </w:rPr>
        <w:t>Балканска 13</w:t>
      </w:r>
      <w:r w:rsidRPr="00F67E0D">
        <w:rPr>
          <w:rFonts w:cs="Arial"/>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 xml:space="preserve">Издата бланко </w:t>
      </w:r>
      <w:r w:rsidRPr="00F67E0D">
        <w:rPr>
          <w:rFonts w:cs="Arial"/>
          <w:lang w:val="sr-Cyrl-RS"/>
        </w:rPr>
        <w:t>сопствена</w:t>
      </w:r>
      <w:r w:rsidRPr="00F67E0D">
        <w:rPr>
          <w:rFonts w:cs="Arial"/>
        </w:rPr>
        <w:t xml:space="preserve"> меница серијски број</w:t>
      </w:r>
      <w:r w:rsidRPr="00F67E0D">
        <w:rPr>
          <w:rFonts w:cs="Arial"/>
        </w:rPr>
        <w:tab/>
        <w:t xml:space="preserve">(уписати серијски број) може се поднети на наплату у року </w:t>
      </w:r>
      <w:proofErr w:type="gramStart"/>
      <w:r w:rsidRPr="00F67E0D">
        <w:rPr>
          <w:rFonts w:cs="Arial"/>
        </w:rPr>
        <w:t>доспећа  утврђеном</w:t>
      </w:r>
      <w:proofErr w:type="gramEnd"/>
      <w:r w:rsidRPr="00F67E0D">
        <w:rPr>
          <w:rFonts w:cs="Arial"/>
        </w:rPr>
        <w:t xml:space="preserve">  Уговором бр. ___________ од _________ године (заведен код Корисника-</w:t>
      </w:r>
      <w:proofErr w:type="gramStart"/>
      <w:r w:rsidRPr="00F67E0D">
        <w:rPr>
          <w:rFonts w:cs="Arial"/>
        </w:rPr>
        <w:t>Повериоца)  и</w:t>
      </w:r>
      <w:proofErr w:type="gramEnd"/>
      <w:r w:rsidRPr="00F67E0D">
        <w:rPr>
          <w:rFonts w:cs="Arial"/>
        </w:rPr>
        <w:t xml:space="preserve"> бр. _____________ од _____ године (заведен код дужника) т.ј. најкасније до истека рока од 30 (</w:t>
      </w:r>
      <w:r w:rsidRPr="00F67E0D">
        <w:rPr>
          <w:rFonts w:cs="Arial"/>
          <w:lang w:val="sr-Cyrl-RS"/>
        </w:rPr>
        <w:t>три</w:t>
      </w:r>
      <w:r w:rsidRPr="00F67E0D">
        <w:rPr>
          <w:rFonts w:cs="Arial"/>
        </w:rPr>
        <w:t>десет) дана од уговореног рока  с тим да евентуални</w:t>
      </w:r>
      <w:r w:rsidRPr="00F67E0D">
        <w:rPr>
          <w:rFonts w:cs="Arial"/>
        </w:rPr>
        <w:br/>
        <w:t xml:space="preserve">продужетак рока </w:t>
      </w:r>
      <w:r w:rsidRPr="00F67E0D">
        <w:rPr>
          <w:rFonts w:cs="Arial"/>
          <w:lang w:val="sr-Cyrl-RS"/>
        </w:rPr>
        <w:t>окончања извршења</w:t>
      </w:r>
      <w:r w:rsidRPr="00F67E0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F67E0D">
        <w:rPr>
          <w:rFonts w:cs="Arial"/>
          <w:lang w:val="sr-Cyrl-RS"/>
        </w:rPr>
        <w:t>звршење</w:t>
      </w:r>
      <w:r w:rsidRPr="00F67E0D">
        <w:rPr>
          <w:rFonts w:cs="Arial"/>
        </w:rPr>
        <w:t>.</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 xml:space="preserve">Овлашћујемо Јавно предузеће „Електропривреда </w:t>
      </w:r>
      <w:proofErr w:type="gramStart"/>
      <w:r w:rsidRPr="00F67E0D">
        <w:rPr>
          <w:rFonts w:cs="Arial"/>
        </w:rPr>
        <w:t>Србије“ Београд</w:t>
      </w:r>
      <w:proofErr w:type="gramEnd"/>
      <w:r w:rsidRPr="00F67E0D">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F67E0D">
        <w:rPr>
          <w:rFonts w:cs="Arial"/>
        </w:rPr>
        <w:t>бр._</w:t>
      </w:r>
      <w:proofErr w:type="gramEnd"/>
      <w:r w:rsidRPr="00F67E0D">
        <w:rPr>
          <w:rFonts w:cs="Arial"/>
        </w:rPr>
        <w:t>_____ код __________________ Банке, а у корист текућег рачуна Повериоца бр. 160-700-13 Banka Intesa.</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Меница је потписана од стране овлашћеног лица за заступање Дужника ____________________</w:t>
      </w:r>
      <w:proofErr w:type="gramStart"/>
      <w:r w:rsidRPr="00F67E0D">
        <w:rPr>
          <w:rFonts w:cs="Arial"/>
        </w:rPr>
        <w:t>_(</w:t>
      </w:r>
      <w:proofErr w:type="gramEnd"/>
      <w:r w:rsidRPr="00F67E0D">
        <w:rPr>
          <w:rFonts w:cs="Arial"/>
        </w:rPr>
        <w:t>унети име и презиме овлашћеног лица).</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Ово менично писмо - овлашћење сачињено је у 2 (</w:t>
      </w:r>
      <w:r w:rsidR="006D1235" w:rsidRPr="00F67E0D">
        <w:rPr>
          <w:rFonts w:cs="Arial"/>
          <w:lang w:val="sr-Cyrl-RS"/>
        </w:rPr>
        <w:t xml:space="preserve">словима: </w:t>
      </w:r>
      <w:r w:rsidRPr="00F67E0D">
        <w:rPr>
          <w:rFonts w:cs="Arial"/>
        </w:rPr>
        <w:t>два) истоветна примерка, од којих је 1 (један) примерак за Повериоца, а 1 (</w:t>
      </w:r>
      <w:r w:rsidR="006D1235" w:rsidRPr="00F67E0D">
        <w:rPr>
          <w:rFonts w:cs="Arial"/>
          <w:lang w:val="sr-Cyrl-RS"/>
        </w:rPr>
        <w:t xml:space="preserve">словима: </w:t>
      </w:r>
      <w:r w:rsidRPr="00F67E0D">
        <w:rPr>
          <w:rFonts w:cs="Arial"/>
        </w:rPr>
        <w:t>један) задржава Дужник.</w:t>
      </w:r>
    </w:p>
    <w:p w:rsidR="00451EF1" w:rsidRPr="00F67E0D" w:rsidRDefault="00451EF1" w:rsidP="00451EF1">
      <w:pPr>
        <w:spacing w:before="0"/>
        <w:rPr>
          <w:rFonts w:cs="Arial"/>
        </w:rPr>
      </w:pPr>
      <w:r w:rsidRPr="00F67E0D">
        <w:rPr>
          <w:rFonts w:cs="Arial"/>
        </w:rPr>
        <w:t xml:space="preserve">Место и датум издавања Овлашћења          </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451EF1" w:rsidRPr="00F67E0D" w:rsidTr="007972A8">
        <w:trPr>
          <w:jc w:val="center"/>
        </w:trPr>
        <w:tc>
          <w:tcPr>
            <w:tcW w:w="3882" w:type="dxa"/>
          </w:tcPr>
          <w:p w:rsidR="00451EF1" w:rsidRPr="00F67E0D" w:rsidRDefault="00451EF1" w:rsidP="007972A8">
            <w:pPr>
              <w:spacing w:before="0"/>
              <w:jc w:val="center"/>
              <w:rPr>
                <w:rFonts w:cs="Arial"/>
              </w:rPr>
            </w:pPr>
            <w:r w:rsidRPr="00F67E0D">
              <w:rPr>
                <w:rFonts w:cs="Arial"/>
              </w:rPr>
              <w:t>Датум:</w:t>
            </w:r>
          </w:p>
        </w:tc>
        <w:tc>
          <w:tcPr>
            <w:tcW w:w="2127" w:type="dxa"/>
          </w:tcPr>
          <w:p w:rsidR="00451EF1" w:rsidRPr="00F67E0D" w:rsidRDefault="00451EF1" w:rsidP="007972A8">
            <w:pPr>
              <w:spacing w:before="0"/>
              <w:jc w:val="center"/>
              <w:rPr>
                <w:rFonts w:cs="Arial"/>
                <w:lang w:val="ru-RU"/>
              </w:rPr>
            </w:pPr>
          </w:p>
        </w:tc>
        <w:tc>
          <w:tcPr>
            <w:tcW w:w="4022" w:type="dxa"/>
          </w:tcPr>
          <w:p w:rsidR="00451EF1" w:rsidRPr="00F67E0D" w:rsidRDefault="00451EF1" w:rsidP="007972A8">
            <w:pPr>
              <w:spacing w:before="0"/>
              <w:jc w:val="center"/>
              <w:rPr>
                <w:rFonts w:cs="Arial"/>
                <w:lang w:val="ru-RU"/>
              </w:rPr>
            </w:pPr>
            <w:r w:rsidRPr="00F67E0D">
              <w:rPr>
                <w:rFonts w:cs="Arial"/>
              </w:rPr>
              <w:t>Понуђач</w:t>
            </w:r>
            <w:r w:rsidRPr="00F67E0D">
              <w:rPr>
                <w:rFonts w:cs="Arial"/>
                <w:lang w:val="ru-RU"/>
              </w:rPr>
              <w:t>:</w:t>
            </w:r>
          </w:p>
        </w:tc>
      </w:tr>
      <w:tr w:rsidR="00451EF1" w:rsidRPr="00F67E0D" w:rsidTr="007972A8">
        <w:trPr>
          <w:jc w:val="center"/>
        </w:trPr>
        <w:tc>
          <w:tcPr>
            <w:tcW w:w="3882" w:type="dxa"/>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rPr>
            </w:pPr>
            <w:r w:rsidRPr="00F67E0D">
              <w:rPr>
                <w:rFonts w:cs="Arial"/>
              </w:rPr>
              <w:t>М.П.</w:t>
            </w:r>
          </w:p>
        </w:tc>
        <w:tc>
          <w:tcPr>
            <w:tcW w:w="4022" w:type="dxa"/>
          </w:tcPr>
          <w:p w:rsidR="00451EF1" w:rsidRPr="00F67E0D" w:rsidRDefault="00451EF1" w:rsidP="007972A8">
            <w:pPr>
              <w:spacing w:before="0"/>
              <w:jc w:val="center"/>
              <w:rPr>
                <w:rFonts w:cs="Arial"/>
                <w:lang w:val="ru-RU"/>
              </w:rPr>
            </w:pPr>
          </w:p>
        </w:tc>
      </w:tr>
      <w:tr w:rsidR="00451EF1" w:rsidRPr="00F67E0D" w:rsidTr="007972A8">
        <w:trPr>
          <w:jc w:val="center"/>
        </w:trPr>
        <w:tc>
          <w:tcPr>
            <w:tcW w:w="3882" w:type="dxa"/>
            <w:tcBorders>
              <w:bottom w:val="single" w:sz="4" w:space="0" w:color="auto"/>
            </w:tcBorders>
          </w:tcPr>
          <w:p w:rsidR="00451EF1" w:rsidRPr="00F67E0D" w:rsidRDefault="00451EF1" w:rsidP="007972A8">
            <w:pPr>
              <w:spacing w:before="0"/>
              <w:jc w:val="center"/>
              <w:rPr>
                <w:rFonts w:cs="Arial"/>
              </w:rPr>
            </w:pPr>
          </w:p>
        </w:tc>
        <w:tc>
          <w:tcPr>
            <w:tcW w:w="2127" w:type="dxa"/>
          </w:tcPr>
          <w:p w:rsidR="00451EF1" w:rsidRPr="00F67E0D" w:rsidRDefault="00451EF1" w:rsidP="007972A8">
            <w:pPr>
              <w:spacing w:before="0"/>
              <w:jc w:val="center"/>
              <w:rPr>
                <w:rFonts w:cs="Arial"/>
                <w:lang w:val="ru-RU"/>
              </w:rPr>
            </w:pPr>
          </w:p>
        </w:tc>
        <w:tc>
          <w:tcPr>
            <w:tcW w:w="4022" w:type="dxa"/>
            <w:tcBorders>
              <w:bottom w:val="single" w:sz="4" w:space="0" w:color="auto"/>
            </w:tcBorders>
          </w:tcPr>
          <w:p w:rsidR="00451EF1" w:rsidRPr="00F67E0D" w:rsidRDefault="00451EF1" w:rsidP="007972A8">
            <w:pPr>
              <w:spacing w:before="0"/>
              <w:jc w:val="center"/>
              <w:rPr>
                <w:rFonts w:cs="Arial"/>
                <w:lang w:val="ru-RU"/>
              </w:rPr>
            </w:pPr>
          </w:p>
        </w:tc>
      </w:tr>
    </w:tbl>
    <w:p w:rsidR="00451EF1" w:rsidRPr="00F67E0D" w:rsidRDefault="00451EF1" w:rsidP="00451EF1">
      <w:pPr>
        <w:spacing w:before="0"/>
        <w:rPr>
          <w:rFonts w:cs="Arial"/>
        </w:rPr>
      </w:pPr>
      <w:r w:rsidRPr="00F67E0D">
        <w:rPr>
          <w:rFonts w:cs="Arial"/>
        </w:rPr>
        <w:t xml:space="preserve">                                                                                              Потпис овлашћеног лица</w:t>
      </w:r>
    </w:p>
    <w:p w:rsidR="00451EF1" w:rsidRPr="00F67E0D" w:rsidRDefault="00451EF1" w:rsidP="00451EF1">
      <w:pPr>
        <w:spacing w:before="0"/>
        <w:rPr>
          <w:rFonts w:cs="Arial"/>
        </w:rPr>
      </w:pPr>
    </w:p>
    <w:p w:rsidR="00451EF1" w:rsidRPr="00F67E0D" w:rsidRDefault="00451EF1" w:rsidP="00451EF1">
      <w:pPr>
        <w:spacing w:before="0"/>
        <w:rPr>
          <w:rFonts w:cs="Arial"/>
        </w:rPr>
      </w:pPr>
      <w:r w:rsidRPr="00F67E0D">
        <w:rPr>
          <w:rFonts w:cs="Arial"/>
        </w:rPr>
        <w:t>Прилог:</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 1 </w:t>
      </w:r>
      <w:r w:rsidR="006D1235" w:rsidRPr="00F67E0D">
        <w:rPr>
          <w:rFonts w:ascii="Arial" w:hAnsi="Arial" w:cs="Arial"/>
          <w:lang w:val="sr-Cyrl-RS"/>
        </w:rPr>
        <w:t xml:space="preserve">(словима: </w:t>
      </w:r>
      <w:r w:rsidRPr="00F67E0D">
        <w:rPr>
          <w:rFonts w:ascii="Arial" w:hAnsi="Arial" w:cs="Arial"/>
        </w:rPr>
        <w:t>једна</w:t>
      </w:r>
      <w:r w:rsidR="006D1235" w:rsidRPr="00F67E0D">
        <w:rPr>
          <w:rFonts w:ascii="Arial" w:hAnsi="Arial" w:cs="Arial"/>
          <w:lang w:val="sr-Cyrl-RS"/>
        </w:rPr>
        <w:t>)</w:t>
      </w:r>
      <w:r w:rsidRPr="00F67E0D">
        <w:rPr>
          <w:rFonts w:ascii="Arial" w:hAnsi="Arial" w:cs="Arial"/>
        </w:rPr>
        <w:t xml:space="preserve"> потписана и оверена бланко </w:t>
      </w:r>
      <w:r w:rsidRPr="00F67E0D">
        <w:rPr>
          <w:rFonts w:ascii="Arial" w:hAnsi="Arial" w:cs="Arial"/>
          <w:lang w:val="sr-Cyrl-RS"/>
        </w:rPr>
        <w:t>сопствена</w:t>
      </w:r>
      <w:r w:rsidRPr="00F67E0D">
        <w:rPr>
          <w:rFonts w:ascii="Arial" w:hAnsi="Arial" w:cs="Arial"/>
        </w:rPr>
        <w:t xml:space="preserve"> меница као гаранција за </w:t>
      </w:r>
      <w:r w:rsidRPr="00F67E0D">
        <w:rPr>
          <w:rFonts w:ascii="Arial" w:hAnsi="Arial" w:cs="Arial"/>
          <w:lang w:val="sr-Cyrl-RS"/>
        </w:rPr>
        <w:t>добро извршење посла</w:t>
      </w:r>
      <w:r w:rsidRPr="00F67E0D">
        <w:rPr>
          <w:rFonts w:ascii="Arial" w:hAnsi="Arial" w:cs="Arial"/>
        </w:rPr>
        <w:t xml:space="preserve"> </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фотокопију важећег Картона депонованих потписа овлашћених лица за располагање новчаним средствима понуђача </w:t>
      </w:r>
      <w:proofErr w:type="gramStart"/>
      <w:r w:rsidRPr="00F67E0D">
        <w:rPr>
          <w:rFonts w:ascii="Arial" w:hAnsi="Arial" w:cs="Arial"/>
        </w:rPr>
        <w:t>код  пословне</w:t>
      </w:r>
      <w:proofErr w:type="gramEnd"/>
      <w:r w:rsidRPr="00F67E0D">
        <w:rPr>
          <w:rFonts w:ascii="Arial" w:hAnsi="Arial"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1EF1" w:rsidRPr="00F67E0D" w:rsidRDefault="00451EF1" w:rsidP="00451EF1">
      <w:pPr>
        <w:pStyle w:val="ListParagraph"/>
        <w:numPr>
          <w:ilvl w:val="0"/>
          <w:numId w:val="36"/>
        </w:numPr>
        <w:spacing w:before="0" w:after="0" w:line="240" w:lineRule="auto"/>
        <w:rPr>
          <w:rFonts w:ascii="Arial" w:hAnsi="Arial" w:cs="Arial"/>
        </w:rPr>
      </w:pPr>
      <w:r w:rsidRPr="00F67E0D">
        <w:rPr>
          <w:rFonts w:ascii="Arial" w:hAnsi="Arial" w:cs="Arial"/>
        </w:rPr>
        <w:t xml:space="preserve">фотокопију ОП обрасца </w:t>
      </w:r>
    </w:p>
    <w:p w:rsidR="00451EF1" w:rsidRPr="00F67E0D" w:rsidRDefault="00451EF1" w:rsidP="0087295E">
      <w:pPr>
        <w:pStyle w:val="ListParagraph"/>
        <w:numPr>
          <w:ilvl w:val="0"/>
          <w:numId w:val="36"/>
        </w:numPr>
        <w:spacing w:before="0" w:after="0" w:line="240" w:lineRule="auto"/>
        <w:rPr>
          <w:rFonts w:ascii="Arial" w:hAnsi="Arial" w:cs="Arial"/>
        </w:rPr>
      </w:pPr>
      <w:r w:rsidRPr="00F67E0D">
        <w:rPr>
          <w:rFonts w:ascii="Arial" w:hAnsi="Arial" w:cs="Arial"/>
        </w:rPr>
        <w:t>Доказ о регистрацији менице у Регистру меница Народне банке Србије (</w:t>
      </w:r>
      <w:proofErr w:type="gramStart"/>
      <w:r w:rsidRPr="00F67E0D">
        <w:rPr>
          <w:rFonts w:ascii="Arial" w:hAnsi="Arial" w:cs="Arial"/>
        </w:rPr>
        <w:t>фотокопија  Захтева</w:t>
      </w:r>
      <w:proofErr w:type="gramEnd"/>
      <w:r w:rsidRPr="00F67E0D">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7295E" w:rsidRPr="00F67E0D">
        <w:rPr>
          <w:rFonts w:ascii="Arial" w:hAnsi="Arial" w:cs="Arial"/>
        </w:rPr>
        <w:t>у складу са Одлуком о ближим условима, садржини и начину вођења регистра меница и овлашћења( СЛ.гласник РС број 56/11,80/15 и 76/2016)</w:t>
      </w:r>
    </w:p>
    <w:p w:rsidR="009421A5" w:rsidRPr="00F67E0D" w:rsidRDefault="009421A5" w:rsidP="009421A5">
      <w:pPr>
        <w:spacing w:before="0"/>
        <w:rPr>
          <w:rFonts w:cs="Arial"/>
          <w:color w:val="00B0F0"/>
        </w:rPr>
      </w:pPr>
    </w:p>
    <w:p w:rsidR="009421A5" w:rsidRPr="00F67E0D" w:rsidRDefault="009421A5" w:rsidP="009421A5">
      <w:pPr>
        <w:spacing w:before="0"/>
        <w:rPr>
          <w:rFonts w:cs="Arial"/>
          <w:b/>
          <w:lang w:val="sr-Cyrl-CS" w:eastAsia="ar-SA"/>
        </w:rPr>
      </w:pPr>
    </w:p>
    <w:p w:rsidR="006D1235" w:rsidRPr="00F67E0D" w:rsidRDefault="006D1235" w:rsidP="009421A5">
      <w:pPr>
        <w:spacing w:before="0"/>
        <w:rPr>
          <w:rFonts w:cs="Arial"/>
          <w:b/>
          <w:lang w:val="sr-Cyrl-CS" w:eastAsia="ar-SA"/>
        </w:rPr>
      </w:pPr>
    </w:p>
    <w:p w:rsidR="006D1235" w:rsidRPr="00F67E0D" w:rsidRDefault="006D1235" w:rsidP="009421A5">
      <w:pPr>
        <w:spacing w:before="0"/>
        <w:rPr>
          <w:rFonts w:cs="Arial"/>
          <w:b/>
          <w:lang w:val="sr-Cyrl-CS" w:eastAsia="ar-SA"/>
        </w:rPr>
      </w:pPr>
    </w:p>
    <w:p w:rsidR="006D1235" w:rsidRPr="00F67E0D" w:rsidRDefault="006D1235"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816831" w:rsidRPr="00F67E0D" w:rsidRDefault="00816831" w:rsidP="009421A5">
      <w:pPr>
        <w:spacing w:before="0"/>
        <w:rPr>
          <w:rFonts w:cs="Arial"/>
          <w:b/>
          <w:lang w:val="sr-Cyrl-CS" w:eastAsia="ar-SA"/>
        </w:rPr>
      </w:pPr>
    </w:p>
    <w:p w:rsidR="00451EF1" w:rsidRPr="00F67E0D" w:rsidRDefault="009421A5" w:rsidP="009421A5">
      <w:pPr>
        <w:spacing w:before="0"/>
        <w:jc w:val="right"/>
        <w:rPr>
          <w:rFonts w:cs="Arial"/>
          <w:b/>
          <w:lang w:val="sr-Cyrl-CS" w:eastAsia="ar-SA"/>
        </w:rPr>
      </w:pPr>
      <w:r w:rsidRPr="00F67E0D">
        <w:rPr>
          <w:rFonts w:cs="Arial"/>
          <w:b/>
          <w:lang w:val="sr-Cyrl-CS" w:eastAsia="ar-SA"/>
        </w:rPr>
        <w:t>ОБРАЗАЦ 9</w:t>
      </w:r>
    </w:p>
    <w:p w:rsidR="00451EF1" w:rsidRPr="00F67E0D" w:rsidRDefault="00451EF1" w:rsidP="00184892">
      <w:pPr>
        <w:spacing w:before="0"/>
        <w:jc w:val="center"/>
        <w:rPr>
          <w:rFonts w:cs="Arial"/>
          <w:b/>
          <w:lang w:val="sr-Cyrl-CS" w:eastAsia="ar-SA"/>
        </w:rPr>
      </w:pPr>
    </w:p>
    <w:p w:rsidR="00184892" w:rsidRPr="00F67E0D" w:rsidRDefault="00184892" w:rsidP="00184892">
      <w:pPr>
        <w:spacing w:before="0"/>
        <w:jc w:val="center"/>
        <w:rPr>
          <w:rFonts w:cs="Arial"/>
          <w:b/>
          <w:lang w:val="sr-Cyrl-CS" w:eastAsia="ar-SA"/>
        </w:rPr>
      </w:pPr>
      <w:r w:rsidRPr="00F67E0D">
        <w:rPr>
          <w:rFonts w:cs="Arial"/>
          <w:b/>
          <w:lang w:val="sr-Cyrl-CS" w:eastAsia="ar-SA"/>
        </w:rPr>
        <w:t xml:space="preserve">ЛИСТА </w:t>
      </w:r>
      <w:r w:rsidRPr="00F67E0D">
        <w:rPr>
          <w:rFonts w:cs="Arial"/>
          <w:b/>
          <w:lang w:eastAsia="ar-SA"/>
        </w:rPr>
        <w:t xml:space="preserve">РЕФЕРЕНЦИ </w:t>
      </w:r>
      <w:r w:rsidRPr="00F67E0D">
        <w:rPr>
          <w:rFonts w:cs="Arial"/>
          <w:b/>
          <w:lang w:val="sr-Cyrl-CS" w:eastAsia="ar-SA"/>
        </w:rPr>
        <w:t>ПОНУЂАЧА</w:t>
      </w:r>
    </w:p>
    <w:p w:rsidR="00184892" w:rsidRPr="00F67E0D" w:rsidRDefault="00184892" w:rsidP="00184892">
      <w:pPr>
        <w:spacing w:before="0"/>
        <w:jc w:val="left"/>
        <w:rPr>
          <w:rFonts w:cs="Arial"/>
          <w:b/>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884"/>
        <w:gridCol w:w="1764"/>
        <w:gridCol w:w="1793"/>
        <w:gridCol w:w="1675"/>
        <w:gridCol w:w="1657"/>
      </w:tblGrid>
      <w:tr w:rsidR="00184892" w:rsidRPr="00F67E0D" w:rsidTr="007972A8">
        <w:tc>
          <w:tcPr>
            <w:tcW w:w="235" w:type="pct"/>
            <w:shd w:val="clear" w:color="auto" w:fill="auto"/>
          </w:tcPr>
          <w:p w:rsidR="00184892" w:rsidRPr="00F67E0D" w:rsidRDefault="00184892" w:rsidP="007972A8">
            <w:pPr>
              <w:spacing w:before="0"/>
              <w:jc w:val="left"/>
              <w:rPr>
                <w:rFonts w:cs="Arial"/>
                <w:b/>
                <w:bCs/>
                <w:iCs/>
                <w:lang w:val="sr-Cyrl-RS" w:eastAsia="ar-SA"/>
              </w:rPr>
            </w:pPr>
          </w:p>
        </w:tc>
        <w:tc>
          <w:tcPr>
            <w:tcW w:w="1023"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Референтни Корисник услуга</w:t>
            </w:r>
          </w:p>
        </w:tc>
        <w:tc>
          <w:tcPr>
            <w:tcW w:w="958"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
                <w:bCs/>
                <w:iCs/>
                <w:lang w:val="sr-Cyrl-RS" w:eastAsia="ar-SA"/>
              </w:rPr>
            </w:pPr>
            <w:r w:rsidRPr="00F67E0D">
              <w:rPr>
                <w:rFonts w:cs="Arial"/>
                <w:bCs/>
                <w:iCs/>
                <w:lang w:val="ru-RU" w:eastAsia="ar-SA"/>
              </w:rPr>
              <w:t>Лице за контакт</w:t>
            </w:r>
            <w:r w:rsidRPr="00F67E0D">
              <w:rPr>
                <w:rFonts w:cs="Arial"/>
                <w:bCs/>
                <w:iCs/>
                <w:lang w:val="sr-Cyrl-CS" w:eastAsia="ar-SA"/>
              </w:rPr>
              <w:t xml:space="preserve"> и број телефона</w:t>
            </w:r>
          </w:p>
        </w:tc>
        <w:tc>
          <w:tcPr>
            <w:tcW w:w="974" w:type="pct"/>
            <w:shd w:val="clear" w:color="auto" w:fill="auto"/>
          </w:tcPr>
          <w:p w:rsidR="00184892" w:rsidRPr="00F67E0D" w:rsidRDefault="00184892" w:rsidP="007972A8">
            <w:pPr>
              <w:spacing w:before="0"/>
              <w:jc w:val="left"/>
              <w:rPr>
                <w:rFonts w:cs="Arial"/>
                <w:bCs/>
                <w:iCs/>
                <w:lang w:val="sr-Cyrl-CS" w:eastAsia="ar-SA"/>
              </w:rPr>
            </w:pPr>
          </w:p>
          <w:p w:rsidR="00184892" w:rsidRPr="00F67E0D" w:rsidRDefault="00184892" w:rsidP="007972A8">
            <w:pPr>
              <w:spacing w:before="0"/>
              <w:jc w:val="left"/>
              <w:rPr>
                <w:rFonts w:cs="Arial"/>
                <w:b/>
                <w:bCs/>
                <w:iCs/>
                <w:lang w:val="sr-Cyrl-RS" w:eastAsia="ar-SA"/>
              </w:rPr>
            </w:pPr>
            <w:r w:rsidRPr="00F67E0D">
              <w:rPr>
                <w:rFonts w:cs="Arial"/>
                <w:bCs/>
                <w:iCs/>
                <w:lang w:val="sr-Cyrl-CS" w:eastAsia="ar-SA"/>
              </w:rPr>
              <w:t>Број и датум закључења уговора</w:t>
            </w:r>
          </w:p>
        </w:tc>
        <w:tc>
          <w:tcPr>
            <w:tcW w:w="907" w:type="pct"/>
            <w:shd w:val="clear" w:color="auto" w:fill="auto"/>
            <w:vAlign w:val="center"/>
          </w:tcPr>
          <w:p w:rsidR="00184892" w:rsidRPr="00F67E0D" w:rsidRDefault="00184892" w:rsidP="007972A8">
            <w:pPr>
              <w:spacing w:before="0"/>
              <w:jc w:val="left"/>
              <w:rPr>
                <w:rFonts w:cs="Arial"/>
                <w:bCs/>
                <w:iCs/>
                <w:lang w:val="sr-Cyrl-CS" w:eastAsia="ar-SA"/>
              </w:rPr>
            </w:pPr>
            <w:r w:rsidRPr="00F67E0D">
              <w:rPr>
                <w:rFonts w:cs="Arial"/>
                <w:bCs/>
                <w:iCs/>
                <w:lang w:val="sr-Cyrl-CS" w:eastAsia="ar-SA"/>
              </w:rPr>
              <w:t>Датум реализације уговора</w:t>
            </w:r>
          </w:p>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Cs/>
                <w:iCs/>
                <w:lang w:val="sr-Cyrl-CS" w:eastAsia="ar-SA"/>
              </w:rPr>
            </w:pPr>
            <w:r w:rsidRPr="00F67E0D">
              <w:rPr>
                <w:rFonts w:cs="Arial"/>
                <w:bCs/>
                <w:iCs/>
                <w:lang w:val="sr-Cyrl-CS" w:eastAsia="ar-SA"/>
              </w:rPr>
              <w:t>Вредност пружених услуга без ПДВ-а</w:t>
            </w:r>
          </w:p>
        </w:tc>
      </w:tr>
      <w:tr w:rsidR="00184892" w:rsidRPr="00F67E0D" w:rsidTr="007972A8">
        <w:tc>
          <w:tcPr>
            <w:tcW w:w="235"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1.</w:t>
            </w:r>
          </w:p>
        </w:tc>
        <w:tc>
          <w:tcPr>
            <w:tcW w:w="1023" w:type="pct"/>
            <w:shd w:val="clear" w:color="auto" w:fill="auto"/>
          </w:tcPr>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tc>
        <w:tc>
          <w:tcPr>
            <w:tcW w:w="958" w:type="pct"/>
            <w:shd w:val="clear" w:color="auto" w:fill="auto"/>
          </w:tcPr>
          <w:p w:rsidR="00184892" w:rsidRPr="00F67E0D" w:rsidRDefault="00184892" w:rsidP="007972A8">
            <w:pPr>
              <w:spacing w:before="0"/>
              <w:jc w:val="left"/>
              <w:rPr>
                <w:rFonts w:cs="Arial"/>
                <w:b/>
                <w:bCs/>
                <w:iCs/>
                <w:lang w:val="sr-Cyrl-RS" w:eastAsia="ar-SA"/>
              </w:rPr>
            </w:pPr>
          </w:p>
        </w:tc>
        <w:tc>
          <w:tcPr>
            <w:tcW w:w="974" w:type="pct"/>
            <w:shd w:val="clear" w:color="auto" w:fill="auto"/>
          </w:tcPr>
          <w:p w:rsidR="00184892" w:rsidRPr="00F67E0D" w:rsidRDefault="00184892" w:rsidP="007972A8">
            <w:pPr>
              <w:spacing w:before="0"/>
              <w:jc w:val="left"/>
              <w:rPr>
                <w:rFonts w:cs="Arial"/>
                <w:b/>
                <w:bCs/>
                <w:iCs/>
                <w:lang w:val="sr-Cyrl-RS" w:eastAsia="ar-SA"/>
              </w:rPr>
            </w:pPr>
          </w:p>
        </w:tc>
        <w:tc>
          <w:tcPr>
            <w:tcW w:w="907" w:type="pct"/>
            <w:shd w:val="clear" w:color="auto" w:fill="auto"/>
          </w:tcPr>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r w:rsidR="00184892" w:rsidRPr="00F67E0D" w:rsidTr="007972A8">
        <w:tc>
          <w:tcPr>
            <w:tcW w:w="235"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2.</w:t>
            </w:r>
          </w:p>
        </w:tc>
        <w:tc>
          <w:tcPr>
            <w:tcW w:w="1023" w:type="pct"/>
            <w:shd w:val="clear" w:color="auto" w:fill="auto"/>
          </w:tcPr>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tc>
        <w:tc>
          <w:tcPr>
            <w:tcW w:w="958" w:type="pct"/>
            <w:shd w:val="clear" w:color="auto" w:fill="auto"/>
          </w:tcPr>
          <w:p w:rsidR="00184892" w:rsidRPr="00F67E0D" w:rsidRDefault="00184892" w:rsidP="007972A8">
            <w:pPr>
              <w:spacing w:before="0"/>
              <w:jc w:val="left"/>
              <w:rPr>
                <w:rFonts w:cs="Arial"/>
                <w:b/>
                <w:bCs/>
                <w:iCs/>
                <w:lang w:val="sr-Cyrl-RS" w:eastAsia="ar-SA"/>
              </w:rPr>
            </w:pPr>
          </w:p>
        </w:tc>
        <w:tc>
          <w:tcPr>
            <w:tcW w:w="974" w:type="pct"/>
            <w:shd w:val="clear" w:color="auto" w:fill="auto"/>
          </w:tcPr>
          <w:p w:rsidR="00184892" w:rsidRPr="00F67E0D" w:rsidRDefault="00184892" w:rsidP="007972A8">
            <w:pPr>
              <w:spacing w:before="0"/>
              <w:jc w:val="left"/>
              <w:rPr>
                <w:rFonts w:cs="Arial"/>
                <w:b/>
                <w:bCs/>
                <w:iCs/>
                <w:lang w:val="sr-Cyrl-RS" w:eastAsia="ar-SA"/>
              </w:rPr>
            </w:pPr>
          </w:p>
        </w:tc>
        <w:tc>
          <w:tcPr>
            <w:tcW w:w="907" w:type="pct"/>
            <w:shd w:val="clear" w:color="auto" w:fill="auto"/>
          </w:tcPr>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r w:rsidR="00184892" w:rsidRPr="00F67E0D" w:rsidTr="007972A8">
        <w:tc>
          <w:tcPr>
            <w:tcW w:w="235"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3.</w:t>
            </w:r>
          </w:p>
        </w:tc>
        <w:tc>
          <w:tcPr>
            <w:tcW w:w="1023" w:type="pct"/>
            <w:shd w:val="clear" w:color="auto" w:fill="auto"/>
          </w:tcPr>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tc>
        <w:tc>
          <w:tcPr>
            <w:tcW w:w="958" w:type="pct"/>
            <w:shd w:val="clear" w:color="auto" w:fill="auto"/>
          </w:tcPr>
          <w:p w:rsidR="00184892" w:rsidRPr="00F67E0D" w:rsidRDefault="00184892" w:rsidP="007972A8">
            <w:pPr>
              <w:spacing w:before="0"/>
              <w:jc w:val="left"/>
              <w:rPr>
                <w:rFonts w:cs="Arial"/>
                <w:b/>
                <w:bCs/>
                <w:iCs/>
                <w:lang w:val="sr-Cyrl-RS" w:eastAsia="ar-SA"/>
              </w:rPr>
            </w:pPr>
          </w:p>
        </w:tc>
        <w:tc>
          <w:tcPr>
            <w:tcW w:w="974" w:type="pct"/>
            <w:shd w:val="clear" w:color="auto" w:fill="auto"/>
          </w:tcPr>
          <w:p w:rsidR="00184892" w:rsidRPr="00F67E0D" w:rsidRDefault="00184892" w:rsidP="007972A8">
            <w:pPr>
              <w:spacing w:before="0"/>
              <w:jc w:val="left"/>
              <w:rPr>
                <w:rFonts w:cs="Arial"/>
                <w:b/>
                <w:bCs/>
                <w:iCs/>
                <w:lang w:val="sr-Cyrl-RS" w:eastAsia="ar-SA"/>
              </w:rPr>
            </w:pPr>
          </w:p>
        </w:tc>
        <w:tc>
          <w:tcPr>
            <w:tcW w:w="907" w:type="pct"/>
            <w:shd w:val="clear" w:color="auto" w:fill="auto"/>
          </w:tcPr>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r w:rsidR="00184892" w:rsidRPr="00F67E0D" w:rsidTr="007972A8">
        <w:tc>
          <w:tcPr>
            <w:tcW w:w="235"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4.</w:t>
            </w:r>
          </w:p>
        </w:tc>
        <w:tc>
          <w:tcPr>
            <w:tcW w:w="1023" w:type="pct"/>
            <w:shd w:val="clear" w:color="auto" w:fill="auto"/>
          </w:tcPr>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tc>
        <w:tc>
          <w:tcPr>
            <w:tcW w:w="958" w:type="pct"/>
            <w:shd w:val="clear" w:color="auto" w:fill="auto"/>
          </w:tcPr>
          <w:p w:rsidR="00184892" w:rsidRPr="00F67E0D" w:rsidRDefault="00184892" w:rsidP="007972A8">
            <w:pPr>
              <w:spacing w:before="0"/>
              <w:jc w:val="left"/>
              <w:rPr>
                <w:rFonts w:cs="Arial"/>
                <w:b/>
                <w:bCs/>
                <w:iCs/>
                <w:lang w:val="sr-Cyrl-RS" w:eastAsia="ar-SA"/>
              </w:rPr>
            </w:pPr>
          </w:p>
        </w:tc>
        <w:tc>
          <w:tcPr>
            <w:tcW w:w="974" w:type="pct"/>
            <w:shd w:val="clear" w:color="auto" w:fill="auto"/>
          </w:tcPr>
          <w:p w:rsidR="00184892" w:rsidRPr="00F67E0D" w:rsidRDefault="00184892" w:rsidP="007972A8">
            <w:pPr>
              <w:spacing w:before="0"/>
              <w:jc w:val="left"/>
              <w:rPr>
                <w:rFonts w:cs="Arial"/>
                <w:b/>
                <w:bCs/>
                <w:iCs/>
                <w:lang w:val="sr-Cyrl-RS" w:eastAsia="ar-SA"/>
              </w:rPr>
            </w:pPr>
          </w:p>
        </w:tc>
        <w:tc>
          <w:tcPr>
            <w:tcW w:w="907" w:type="pct"/>
            <w:shd w:val="clear" w:color="auto" w:fill="auto"/>
          </w:tcPr>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r w:rsidR="00184892" w:rsidRPr="00F67E0D" w:rsidTr="007972A8">
        <w:tc>
          <w:tcPr>
            <w:tcW w:w="235" w:type="pct"/>
            <w:shd w:val="clear" w:color="auto" w:fill="auto"/>
          </w:tcPr>
          <w:p w:rsidR="00184892" w:rsidRPr="00F67E0D" w:rsidRDefault="00184892" w:rsidP="007972A8">
            <w:pPr>
              <w:spacing w:before="0"/>
              <w:jc w:val="left"/>
              <w:rPr>
                <w:rFonts w:cs="Arial"/>
                <w:bCs/>
                <w:iCs/>
                <w:lang w:val="sr-Cyrl-RS" w:eastAsia="ar-SA"/>
              </w:rPr>
            </w:pPr>
          </w:p>
          <w:p w:rsidR="00184892" w:rsidRPr="00F67E0D" w:rsidRDefault="00184892" w:rsidP="007972A8">
            <w:pPr>
              <w:spacing w:before="0"/>
              <w:jc w:val="left"/>
              <w:rPr>
                <w:rFonts w:cs="Arial"/>
                <w:bCs/>
                <w:iCs/>
                <w:lang w:val="sr-Cyrl-RS" w:eastAsia="ar-SA"/>
              </w:rPr>
            </w:pPr>
            <w:r w:rsidRPr="00F67E0D">
              <w:rPr>
                <w:rFonts w:cs="Arial"/>
                <w:bCs/>
                <w:iCs/>
                <w:lang w:val="sr-Cyrl-RS" w:eastAsia="ar-SA"/>
              </w:rPr>
              <w:t>5.</w:t>
            </w:r>
          </w:p>
        </w:tc>
        <w:tc>
          <w:tcPr>
            <w:tcW w:w="1023" w:type="pct"/>
            <w:shd w:val="clear" w:color="auto" w:fill="auto"/>
          </w:tcPr>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p w:rsidR="00184892" w:rsidRPr="00F67E0D" w:rsidRDefault="00184892" w:rsidP="007972A8">
            <w:pPr>
              <w:spacing w:before="0"/>
              <w:jc w:val="left"/>
              <w:rPr>
                <w:rFonts w:cs="Arial"/>
                <w:b/>
                <w:bCs/>
                <w:iCs/>
                <w:lang w:val="sr-Cyrl-RS" w:eastAsia="ar-SA"/>
              </w:rPr>
            </w:pPr>
          </w:p>
        </w:tc>
        <w:tc>
          <w:tcPr>
            <w:tcW w:w="958" w:type="pct"/>
            <w:shd w:val="clear" w:color="auto" w:fill="auto"/>
          </w:tcPr>
          <w:p w:rsidR="00184892" w:rsidRPr="00F67E0D" w:rsidRDefault="00184892" w:rsidP="007972A8">
            <w:pPr>
              <w:spacing w:before="0"/>
              <w:jc w:val="left"/>
              <w:rPr>
                <w:rFonts w:cs="Arial"/>
                <w:b/>
                <w:bCs/>
                <w:iCs/>
                <w:lang w:val="sr-Cyrl-RS" w:eastAsia="ar-SA"/>
              </w:rPr>
            </w:pPr>
          </w:p>
        </w:tc>
        <w:tc>
          <w:tcPr>
            <w:tcW w:w="974" w:type="pct"/>
            <w:shd w:val="clear" w:color="auto" w:fill="auto"/>
          </w:tcPr>
          <w:p w:rsidR="00184892" w:rsidRPr="00F67E0D" w:rsidRDefault="00184892" w:rsidP="007972A8">
            <w:pPr>
              <w:spacing w:before="0"/>
              <w:jc w:val="left"/>
              <w:rPr>
                <w:rFonts w:cs="Arial"/>
                <w:b/>
                <w:bCs/>
                <w:iCs/>
                <w:lang w:val="sr-Cyrl-RS" w:eastAsia="ar-SA"/>
              </w:rPr>
            </w:pPr>
          </w:p>
        </w:tc>
        <w:tc>
          <w:tcPr>
            <w:tcW w:w="907" w:type="pct"/>
            <w:shd w:val="clear" w:color="auto" w:fill="auto"/>
          </w:tcPr>
          <w:p w:rsidR="00184892" w:rsidRPr="00F67E0D" w:rsidRDefault="00184892" w:rsidP="007972A8">
            <w:pPr>
              <w:spacing w:before="0"/>
              <w:jc w:val="left"/>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r w:rsidR="00184892" w:rsidRPr="00F67E0D" w:rsidTr="007972A8">
        <w:tblPrEx>
          <w:tblLook w:val="0000" w:firstRow="0" w:lastRow="0" w:firstColumn="0" w:lastColumn="0" w:noHBand="0" w:noVBand="0"/>
        </w:tblPrEx>
        <w:trPr>
          <w:gridBefore w:val="3"/>
          <w:wBefore w:w="2215" w:type="pct"/>
          <w:trHeight w:val="812"/>
        </w:trPr>
        <w:tc>
          <w:tcPr>
            <w:tcW w:w="971" w:type="pct"/>
            <w:tcBorders>
              <w:left w:val="nil"/>
              <w:bottom w:val="nil"/>
            </w:tcBorders>
            <w:shd w:val="clear" w:color="auto" w:fill="auto"/>
          </w:tcPr>
          <w:p w:rsidR="00184892" w:rsidRPr="00F67E0D" w:rsidRDefault="00184892" w:rsidP="007972A8">
            <w:pPr>
              <w:spacing w:before="0"/>
              <w:jc w:val="left"/>
              <w:rPr>
                <w:rFonts w:cs="Arial"/>
                <w:b/>
                <w:bCs/>
                <w:iCs/>
                <w:lang w:val="sr-Cyrl-RS" w:eastAsia="ar-SA"/>
              </w:rPr>
            </w:pPr>
          </w:p>
        </w:tc>
        <w:tc>
          <w:tcPr>
            <w:tcW w:w="910" w:type="pct"/>
            <w:shd w:val="clear" w:color="auto" w:fill="auto"/>
          </w:tcPr>
          <w:p w:rsidR="00184892" w:rsidRPr="00F67E0D" w:rsidRDefault="00184892" w:rsidP="007972A8">
            <w:pPr>
              <w:spacing w:before="0"/>
              <w:jc w:val="center"/>
              <w:rPr>
                <w:rFonts w:cs="Arial"/>
                <w:b/>
                <w:bCs/>
                <w:iCs/>
                <w:lang w:val="sr-Cyrl-RS" w:eastAsia="ar-SA"/>
              </w:rPr>
            </w:pPr>
            <w:r w:rsidRPr="00F67E0D">
              <w:rPr>
                <w:rFonts w:cs="Arial"/>
                <w:b/>
                <w:bCs/>
                <w:iCs/>
                <w:lang w:val="sr-Cyrl-RS" w:eastAsia="ar-SA"/>
              </w:rPr>
              <w:t>Укупна вредност</w:t>
            </w:r>
          </w:p>
          <w:p w:rsidR="00184892" w:rsidRPr="00F67E0D" w:rsidRDefault="00184892" w:rsidP="007972A8">
            <w:pPr>
              <w:spacing w:before="0"/>
              <w:jc w:val="center"/>
              <w:rPr>
                <w:rFonts w:cs="Arial"/>
                <w:b/>
                <w:bCs/>
                <w:iCs/>
                <w:lang w:val="sr-Cyrl-RS" w:eastAsia="ar-SA"/>
              </w:rPr>
            </w:pPr>
            <w:r w:rsidRPr="00F67E0D">
              <w:rPr>
                <w:rFonts w:cs="Arial"/>
                <w:b/>
                <w:bCs/>
                <w:iCs/>
                <w:lang w:val="sr-Cyrl-RS" w:eastAsia="ar-SA"/>
              </w:rPr>
              <w:t>пружених услуга</w:t>
            </w:r>
          </w:p>
          <w:p w:rsidR="00184892" w:rsidRPr="00F67E0D" w:rsidRDefault="00184892" w:rsidP="007972A8">
            <w:pPr>
              <w:spacing w:before="0"/>
              <w:jc w:val="center"/>
              <w:rPr>
                <w:rFonts w:cs="Arial"/>
                <w:b/>
                <w:bCs/>
                <w:iCs/>
                <w:lang w:val="sr-Cyrl-RS" w:eastAsia="ar-SA"/>
              </w:rPr>
            </w:pPr>
            <w:r w:rsidRPr="00F67E0D">
              <w:rPr>
                <w:rFonts w:cs="Arial"/>
                <w:b/>
                <w:bCs/>
                <w:iCs/>
                <w:lang w:val="sr-Cyrl-RS" w:eastAsia="ar-SA"/>
              </w:rPr>
              <w:t>без ПДВ-а</w:t>
            </w:r>
          </w:p>
          <w:p w:rsidR="00184892" w:rsidRPr="00F67E0D" w:rsidRDefault="00184892" w:rsidP="007972A8">
            <w:pPr>
              <w:spacing w:before="0"/>
              <w:jc w:val="center"/>
              <w:rPr>
                <w:rFonts w:cs="Arial"/>
                <w:b/>
                <w:bCs/>
                <w:iCs/>
                <w:lang w:val="sr-Cyrl-RS" w:eastAsia="ar-SA"/>
              </w:rPr>
            </w:pPr>
          </w:p>
        </w:tc>
        <w:tc>
          <w:tcPr>
            <w:tcW w:w="904" w:type="pct"/>
          </w:tcPr>
          <w:p w:rsidR="00184892" w:rsidRPr="00F67E0D" w:rsidRDefault="00184892" w:rsidP="007972A8">
            <w:pPr>
              <w:spacing w:before="0"/>
              <w:jc w:val="left"/>
              <w:rPr>
                <w:rFonts w:cs="Arial"/>
                <w:b/>
                <w:bCs/>
                <w:iCs/>
                <w:lang w:val="sr-Cyrl-RS" w:eastAsia="ar-SA"/>
              </w:rPr>
            </w:pPr>
          </w:p>
        </w:tc>
      </w:tr>
    </w:tbl>
    <w:p w:rsidR="00184892" w:rsidRPr="00F67E0D" w:rsidRDefault="00184892" w:rsidP="00184892">
      <w:pPr>
        <w:spacing w:before="0"/>
        <w:jc w:val="left"/>
        <w:rPr>
          <w:rFonts w:cs="Arial"/>
          <w:bCs/>
          <w:lang w:val="ru-RU" w:eastAsia="ar-SA"/>
        </w:rPr>
      </w:pPr>
    </w:p>
    <w:p w:rsidR="00184892" w:rsidRPr="00F67E0D" w:rsidRDefault="00184892" w:rsidP="00184892">
      <w:pPr>
        <w:spacing w:before="0"/>
        <w:jc w:val="left"/>
        <w:rPr>
          <w:rFonts w:cs="Arial"/>
          <w:lang w:val="sr-Cyrl-CS" w:eastAsia="ar-SA"/>
        </w:rPr>
      </w:pPr>
    </w:p>
    <w:tbl>
      <w:tblPr>
        <w:tblW w:w="0" w:type="auto"/>
        <w:jc w:val="center"/>
        <w:tblLook w:val="01E0" w:firstRow="1" w:lastRow="1" w:firstColumn="1" w:lastColumn="1" w:noHBand="0" w:noVBand="0"/>
      </w:tblPr>
      <w:tblGrid>
        <w:gridCol w:w="3569"/>
        <w:gridCol w:w="1945"/>
        <w:gridCol w:w="3702"/>
      </w:tblGrid>
      <w:tr w:rsidR="00184892" w:rsidRPr="00F67E0D" w:rsidTr="007972A8">
        <w:trPr>
          <w:jc w:val="center"/>
        </w:trPr>
        <w:tc>
          <w:tcPr>
            <w:tcW w:w="3652" w:type="dxa"/>
          </w:tcPr>
          <w:p w:rsidR="00184892" w:rsidRPr="00F67E0D" w:rsidRDefault="00184892" w:rsidP="007972A8">
            <w:pPr>
              <w:spacing w:before="0"/>
              <w:jc w:val="left"/>
              <w:rPr>
                <w:rFonts w:cs="Arial"/>
                <w:lang w:val="sr-Cyrl-CS" w:eastAsia="ar-SA"/>
              </w:rPr>
            </w:pPr>
            <w:r w:rsidRPr="00F67E0D">
              <w:rPr>
                <w:rFonts w:cs="Arial"/>
                <w:lang w:val="sr-Cyrl-CS" w:eastAsia="ar-SA"/>
              </w:rPr>
              <w:t>Датум:</w:t>
            </w:r>
          </w:p>
        </w:tc>
        <w:tc>
          <w:tcPr>
            <w:tcW w:w="1985" w:type="dxa"/>
          </w:tcPr>
          <w:p w:rsidR="00184892" w:rsidRPr="00F67E0D" w:rsidRDefault="00184892" w:rsidP="007972A8">
            <w:pPr>
              <w:spacing w:before="0"/>
              <w:jc w:val="left"/>
              <w:rPr>
                <w:rFonts w:cs="Arial"/>
                <w:lang w:val="sr-Cyrl-CS" w:eastAsia="ar-SA"/>
              </w:rPr>
            </w:pPr>
            <w:r w:rsidRPr="00F67E0D">
              <w:rPr>
                <w:rFonts w:cs="Arial"/>
                <w:lang w:val="sr-Cyrl-CS" w:eastAsia="ar-SA"/>
              </w:rPr>
              <w:t>М.П.</w:t>
            </w:r>
          </w:p>
        </w:tc>
        <w:tc>
          <w:tcPr>
            <w:tcW w:w="3782" w:type="dxa"/>
          </w:tcPr>
          <w:p w:rsidR="00184892" w:rsidRPr="00F67E0D" w:rsidRDefault="00184892" w:rsidP="007972A8">
            <w:pPr>
              <w:spacing w:before="0"/>
              <w:jc w:val="left"/>
              <w:rPr>
                <w:rFonts w:cs="Arial"/>
                <w:lang w:val="sr-Cyrl-CS" w:eastAsia="ar-SA"/>
              </w:rPr>
            </w:pPr>
            <w:r w:rsidRPr="00F67E0D">
              <w:rPr>
                <w:rFonts w:cs="Arial"/>
                <w:lang w:val="sr-Cyrl-CS" w:eastAsia="ar-SA"/>
              </w:rPr>
              <w:t>Понуђач:</w:t>
            </w:r>
          </w:p>
        </w:tc>
      </w:tr>
      <w:tr w:rsidR="00184892" w:rsidRPr="00F67E0D" w:rsidTr="007972A8">
        <w:trPr>
          <w:jc w:val="center"/>
        </w:trPr>
        <w:tc>
          <w:tcPr>
            <w:tcW w:w="3652" w:type="dxa"/>
            <w:vAlign w:val="center"/>
          </w:tcPr>
          <w:p w:rsidR="00184892" w:rsidRPr="00F67E0D" w:rsidRDefault="00184892" w:rsidP="007972A8">
            <w:pPr>
              <w:spacing w:before="0"/>
              <w:jc w:val="left"/>
              <w:rPr>
                <w:rFonts w:cs="Arial"/>
                <w:lang w:val="sr-Cyrl-CS" w:eastAsia="ar-SA"/>
              </w:rPr>
            </w:pPr>
          </w:p>
        </w:tc>
        <w:tc>
          <w:tcPr>
            <w:tcW w:w="1985" w:type="dxa"/>
            <w:vAlign w:val="center"/>
          </w:tcPr>
          <w:p w:rsidR="00184892" w:rsidRPr="00F67E0D" w:rsidRDefault="00184892" w:rsidP="007972A8">
            <w:pPr>
              <w:spacing w:before="0"/>
              <w:jc w:val="left"/>
              <w:rPr>
                <w:rFonts w:cs="Arial"/>
                <w:lang w:val="sr-Cyrl-CS" w:eastAsia="ar-SA"/>
              </w:rPr>
            </w:pPr>
          </w:p>
        </w:tc>
        <w:tc>
          <w:tcPr>
            <w:tcW w:w="3782" w:type="dxa"/>
            <w:vAlign w:val="center"/>
          </w:tcPr>
          <w:p w:rsidR="00184892" w:rsidRPr="00F67E0D" w:rsidRDefault="00184892" w:rsidP="007972A8">
            <w:pPr>
              <w:spacing w:before="0"/>
              <w:jc w:val="left"/>
              <w:rPr>
                <w:rFonts w:cs="Arial"/>
                <w:lang w:val="sr-Cyrl-CS" w:eastAsia="ar-SA"/>
              </w:rPr>
            </w:pPr>
          </w:p>
        </w:tc>
      </w:tr>
      <w:tr w:rsidR="00184892" w:rsidRPr="00F67E0D" w:rsidTr="007972A8">
        <w:trPr>
          <w:jc w:val="center"/>
        </w:trPr>
        <w:tc>
          <w:tcPr>
            <w:tcW w:w="3652" w:type="dxa"/>
            <w:tcBorders>
              <w:bottom w:val="single" w:sz="4" w:space="0" w:color="auto"/>
            </w:tcBorders>
            <w:vAlign w:val="center"/>
          </w:tcPr>
          <w:p w:rsidR="00184892" w:rsidRPr="00F67E0D" w:rsidRDefault="00184892" w:rsidP="007972A8">
            <w:pPr>
              <w:spacing w:before="0"/>
              <w:jc w:val="left"/>
              <w:rPr>
                <w:rFonts w:cs="Arial"/>
                <w:lang w:val="sr-Cyrl-CS" w:eastAsia="ar-SA"/>
              </w:rPr>
            </w:pPr>
          </w:p>
        </w:tc>
        <w:tc>
          <w:tcPr>
            <w:tcW w:w="1985" w:type="dxa"/>
            <w:vAlign w:val="center"/>
          </w:tcPr>
          <w:p w:rsidR="00184892" w:rsidRPr="00F67E0D" w:rsidRDefault="00184892" w:rsidP="007972A8">
            <w:pPr>
              <w:spacing w:before="0"/>
              <w:jc w:val="left"/>
              <w:rPr>
                <w:rFonts w:cs="Arial"/>
                <w:lang w:val="sr-Cyrl-CS" w:eastAsia="ar-SA"/>
              </w:rPr>
            </w:pPr>
          </w:p>
        </w:tc>
        <w:tc>
          <w:tcPr>
            <w:tcW w:w="3782" w:type="dxa"/>
            <w:tcBorders>
              <w:bottom w:val="single" w:sz="4" w:space="0" w:color="auto"/>
            </w:tcBorders>
            <w:vAlign w:val="center"/>
          </w:tcPr>
          <w:p w:rsidR="00184892" w:rsidRPr="00F67E0D" w:rsidRDefault="00184892" w:rsidP="007972A8">
            <w:pPr>
              <w:spacing w:before="0"/>
              <w:jc w:val="left"/>
              <w:rPr>
                <w:rFonts w:cs="Arial"/>
                <w:lang w:val="sr-Cyrl-CS" w:eastAsia="ar-SA"/>
              </w:rPr>
            </w:pPr>
          </w:p>
        </w:tc>
      </w:tr>
    </w:tbl>
    <w:p w:rsidR="00184892" w:rsidRPr="00F67E0D" w:rsidRDefault="00184892" w:rsidP="00184892">
      <w:pPr>
        <w:spacing w:before="0"/>
        <w:jc w:val="left"/>
        <w:rPr>
          <w:rFonts w:cs="Arial"/>
          <w:b/>
          <w:i/>
          <w:lang w:val="sr-Cyrl-CS" w:eastAsia="ar-SA"/>
        </w:rPr>
      </w:pPr>
    </w:p>
    <w:p w:rsidR="00184892" w:rsidRPr="00F67E0D" w:rsidRDefault="00184892" w:rsidP="00184892">
      <w:pPr>
        <w:spacing w:before="0"/>
        <w:jc w:val="left"/>
        <w:rPr>
          <w:rFonts w:cs="Arial"/>
          <w:b/>
          <w:bCs/>
          <w:i/>
          <w:iCs/>
          <w:lang w:val="sr-Cyrl-CS" w:eastAsia="ar-SA"/>
        </w:rPr>
      </w:pPr>
    </w:p>
    <w:p w:rsidR="00184892" w:rsidRPr="00F67E0D" w:rsidRDefault="00184892" w:rsidP="00184892">
      <w:pPr>
        <w:spacing w:before="0"/>
        <w:jc w:val="left"/>
        <w:rPr>
          <w:rFonts w:cs="Arial"/>
          <w:b/>
          <w:bCs/>
          <w:i/>
          <w:iCs/>
          <w:lang w:val="sr-Cyrl-CS" w:eastAsia="ar-SA"/>
        </w:rPr>
      </w:pPr>
    </w:p>
    <w:p w:rsidR="00184892" w:rsidRPr="00F67E0D" w:rsidRDefault="00184892" w:rsidP="00184892">
      <w:pPr>
        <w:spacing w:before="0"/>
        <w:rPr>
          <w:rFonts w:cs="Arial"/>
          <w:bCs/>
          <w:i/>
          <w:lang w:val="sr-Cyrl-BA" w:eastAsia="ar-SA"/>
        </w:rPr>
      </w:pPr>
      <w:r w:rsidRPr="00F67E0D">
        <w:rPr>
          <w:rFonts w:cs="Arial"/>
          <w:b/>
          <w:bCs/>
          <w:i/>
          <w:iCs/>
          <w:lang w:val="sr-Cyrl-CS" w:eastAsia="ar-SA"/>
        </w:rPr>
        <w:t xml:space="preserve">Напомена: </w:t>
      </w:r>
      <w:r w:rsidR="00ED7054" w:rsidRPr="00F67E0D">
        <w:rPr>
          <w:rFonts w:cs="Arial"/>
          <w:i/>
          <w:lang w:val="sr-Cyrl-CS" w:eastAsia="ar-SA"/>
        </w:rPr>
        <w:t>У Обрасцу</w:t>
      </w:r>
      <w:r w:rsidR="00ED7054" w:rsidRPr="00F67E0D">
        <w:rPr>
          <w:rFonts w:cs="Arial"/>
          <w:i/>
          <w:lang w:val="sr-Cyrl-RS" w:eastAsia="ar-SA"/>
        </w:rPr>
        <w:t xml:space="preserve"> 9 </w:t>
      </w:r>
      <w:r w:rsidRPr="00F67E0D">
        <w:rPr>
          <w:rFonts w:cs="Arial"/>
          <w:i/>
          <w:lang w:val="sr-Cyrl-CS" w:eastAsia="ar-SA"/>
        </w:rPr>
        <w:t xml:space="preserve">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00ED7054" w:rsidRPr="00F67E0D">
        <w:rPr>
          <w:rFonts w:cs="Arial"/>
          <w:bCs/>
          <w:i/>
          <w:lang w:val="sr-Cyrl-BA" w:eastAsia="ar-SA"/>
        </w:rPr>
        <w:t>9</w:t>
      </w:r>
      <w:r w:rsidRPr="00F67E0D">
        <w:rPr>
          <w:rFonts w:cs="Arial"/>
          <w:bCs/>
          <w:i/>
          <w:lang w:val="sr-Cyrl-BA" w:eastAsia="ar-SA"/>
        </w:rPr>
        <w:t>а.</w:t>
      </w:r>
    </w:p>
    <w:p w:rsidR="00ED7054" w:rsidRPr="00F67E0D" w:rsidRDefault="00ED7054" w:rsidP="00184892">
      <w:pPr>
        <w:spacing w:before="0"/>
        <w:rPr>
          <w:rFonts w:cs="Arial"/>
          <w:bCs/>
          <w:i/>
          <w:lang w:val="sr-Cyrl-BA" w:eastAsia="ar-SA"/>
        </w:rPr>
      </w:pPr>
    </w:p>
    <w:p w:rsidR="00184892" w:rsidRPr="00F67E0D" w:rsidRDefault="00ED7054" w:rsidP="00184892">
      <w:pPr>
        <w:spacing w:before="0"/>
        <w:rPr>
          <w:rFonts w:cs="Arial"/>
          <w:bCs/>
          <w:i/>
          <w:lang w:val="sr-Cyrl-CS" w:eastAsia="ar-SA"/>
        </w:rPr>
      </w:pPr>
      <w:r w:rsidRPr="00F67E0D">
        <w:rPr>
          <w:rFonts w:cs="Arial"/>
          <w:i/>
          <w:lang w:val="sr-Cyrl-CS" w:eastAsia="ar-SA"/>
        </w:rPr>
        <w:t>Уколико су у Обрасцу 9</w:t>
      </w:r>
      <w:r w:rsidR="00184892" w:rsidRPr="00F67E0D">
        <w:rPr>
          <w:rFonts w:cs="Arial"/>
          <w:i/>
          <w:lang w:val="sr-Cyrl-CS" w:eastAsia="ar-SA"/>
        </w:rPr>
        <w:t xml:space="preserve">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F67E0D">
        <w:rPr>
          <w:rFonts w:cs="Arial"/>
          <w:bCs/>
          <w:i/>
          <w:lang w:val="sr-Cyrl-BA" w:eastAsia="ar-SA"/>
        </w:rPr>
        <w:t>9</w:t>
      </w:r>
      <w:r w:rsidR="00184892" w:rsidRPr="00F67E0D">
        <w:rPr>
          <w:rFonts w:cs="Arial"/>
          <w:bCs/>
          <w:i/>
          <w:lang w:val="sr-Cyrl-BA" w:eastAsia="ar-SA"/>
        </w:rPr>
        <w:t>а</w:t>
      </w:r>
      <w:r w:rsidR="00184892" w:rsidRPr="00F67E0D">
        <w:rPr>
          <w:rFonts w:cs="Arial"/>
          <w:bCs/>
          <w:i/>
          <w:lang w:val="sr-Cyrl-CS" w:eastAsia="ar-SA"/>
        </w:rPr>
        <w:t xml:space="preserve"> Потврда о извршеним услугама понуђача и Обрасца </w:t>
      </w:r>
      <w:r w:rsidRPr="00F67E0D">
        <w:rPr>
          <w:rFonts w:cs="Arial"/>
          <w:bCs/>
          <w:i/>
          <w:lang w:val="sr-Cyrl-RS" w:eastAsia="ar-SA"/>
        </w:rPr>
        <w:t>9</w:t>
      </w:r>
      <w:r w:rsidR="00184892" w:rsidRPr="00F67E0D">
        <w:rPr>
          <w:rFonts w:cs="Arial"/>
          <w:i/>
          <w:lang w:val="sr-Cyrl-CS" w:eastAsia="ar-SA"/>
        </w:rPr>
        <w:t xml:space="preserve"> Листа референци понуђача, пожељно је да понуђач на свакој потврди у горњем левом углу наведе ре</w:t>
      </w:r>
      <w:r w:rsidRPr="00F67E0D">
        <w:rPr>
          <w:rFonts w:cs="Arial"/>
          <w:i/>
          <w:lang w:val="sr-Cyrl-CS" w:eastAsia="ar-SA"/>
        </w:rPr>
        <w:t>дни број референце из Обрасца 9</w:t>
      </w:r>
      <w:r w:rsidR="00184892" w:rsidRPr="00F67E0D">
        <w:rPr>
          <w:rFonts w:cs="Arial"/>
          <w:i/>
          <w:lang w:val="sr-Cyrl-CS" w:eastAsia="ar-SA"/>
        </w:rPr>
        <w:t xml:space="preserve"> Листа референци понуђача.</w:t>
      </w:r>
    </w:p>
    <w:p w:rsidR="00184892" w:rsidRPr="00F67E0D" w:rsidRDefault="00184892" w:rsidP="00184892">
      <w:pPr>
        <w:spacing w:before="0"/>
        <w:rPr>
          <w:rFonts w:cs="Arial"/>
          <w:i/>
          <w:lang w:val="sr-Cyrl-CS" w:eastAsia="ar-SA"/>
        </w:rPr>
      </w:pPr>
    </w:p>
    <w:p w:rsidR="00184892" w:rsidRPr="00F67E0D" w:rsidRDefault="00184892" w:rsidP="00184892">
      <w:pPr>
        <w:spacing w:before="0"/>
        <w:rPr>
          <w:rFonts w:cs="Arial"/>
          <w:i/>
          <w:lang w:val="sr-Cyrl-CS" w:eastAsia="ar-SA"/>
        </w:rPr>
      </w:pPr>
    </w:p>
    <w:p w:rsidR="00184892" w:rsidRPr="00F67E0D" w:rsidRDefault="00184892" w:rsidP="00184892">
      <w:pPr>
        <w:spacing w:before="0"/>
        <w:rPr>
          <w:rFonts w:cs="Arial"/>
          <w:i/>
          <w:lang w:val="sr-Cyrl-CS" w:eastAsia="ar-SA"/>
        </w:rPr>
      </w:pPr>
    </w:p>
    <w:p w:rsidR="009421A5" w:rsidRPr="00F67E0D" w:rsidRDefault="009421A5" w:rsidP="00184892">
      <w:pPr>
        <w:spacing w:before="0"/>
        <w:rPr>
          <w:rFonts w:cs="Arial"/>
          <w:i/>
          <w:lang w:val="sr-Cyrl-CS" w:eastAsia="ar-SA"/>
        </w:rPr>
      </w:pPr>
    </w:p>
    <w:p w:rsidR="00184892" w:rsidRPr="00F67E0D" w:rsidRDefault="00184892" w:rsidP="00184892">
      <w:pPr>
        <w:spacing w:before="0"/>
        <w:rPr>
          <w:rFonts w:cs="Arial"/>
          <w:lang w:val="sr-Cyrl-CS" w:eastAsia="ar-SA"/>
        </w:rPr>
      </w:pPr>
    </w:p>
    <w:p w:rsidR="009421A5" w:rsidRPr="00F67E0D" w:rsidRDefault="009421A5" w:rsidP="009421A5">
      <w:pPr>
        <w:pStyle w:val="KDObrazac"/>
        <w:rPr>
          <w:lang w:val="sr-Cyrl-RS"/>
        </w:rPr>
      </w:pPr>
      <w:bookmarkStart w:id="247" w:name="_Toc442559940"/>
      <w:bookmarkEnd w:id="245"/>
      <w:r w:rsidRPr="00F67E0D">
        <w:t>ОБРАЗАЦ</w:t>
      </w:r>
      <w:bookmarkEnd w:id="247"/>
      <w:r w:rsidRPr="00F67E0D">
        <w:t xml:space="preserve"> 10</w:t>
      </w:r>
    </w:p>
    <w:p w:rsidR="009421A5" w:rsidRPr="00F67E0D" w:rsidRDefault="009421A5" w:rsidP="009421A5">
      <w:pPr>
        <w:pStyle w:val="Heading2"/>
        <w:jc w:val="center"/>
        <w:rPr>
          <w:rFonts w:cs="Arial"/>
          <w:lang w:val="sr-Cyrl-CS"/>
        </w:rPr>
      </w:pPr>
      <w:r w:rsidRPr="00F67E0D">
        <w:rPr>
          <w:rFonts w:cs="Arial"/>
          <w:lang w:eastAsia="en-US"/>
        </w:rPr>
        <w:t xml:space="preserve">СПИСАК ИЗВРШИЛАЦА </w:t>
      </w:r>
      <w:r w:rsidRPr="00F67E0D">
        <w:rPr>
          <w:rFonts w:cs="Arial"/>
          <w:lang w:val="sr-Cyrl-RS"/>
        </w:rPr>
        <w:t xml:space="preserve">КОЈИ ЋЕ БИТИ АНГАЖОВАНИ У ИЗВРШЕЊУ УСЛУГА КОЈЕ СУ ПРЕДМЕТ </w:t>
      </w:r>
      <w:r w:rsidR="0066432C" w:rsidRPr="00F67E0D">
        <w:rPr>
          <w:rFonts w:cs="Arial"/>
          <w:lang w:val="sr-Cyrl-RS"/>
        </w:rPr>
        <w:t>ЈН/1000/033</w:t>
      </w:r>
      <w:r w:rsidR="0066432C" w:rsidRPr="00F67E0D">
        <w:rPr>
          <w:rFonts w:cs="Arial"/>
          <w:lang w:val="sr-Latn-RS"/>
        </w:rPr>
        <w:t>3</w:t>
      </w:r>
      <w:r w:rsidR="00C7686B" w:rsidRPr="00F67E0D">
        <w:rPr>
          <w:rFonts w:cs="Arial"/>
          <w:lang w:val="sr-Cyrl-RS"/>
        </w:rPr>
        <w:t>/2018</w:t>
      </w:r>
      <w:r w:rsidRPr="00F67E0D">
        <w:rPr>
          <w:rFonts w:cs="Arial"/>
          <w:lang w:val="sr-Cyrl-RS"/>
        </w:rPr>
        <w:t xml:space="preserve"> </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9421A5" w:rsidRPr="00F67E0D" w:rsidTr="007972A8">
        <w:tc>
          <w:tcPr>
            <w:tcW w:w="993" w:type="dxa"/>
            <w:vAlign w:val="center"/>
          </w:tcPr>
          <w:p w:rsidR="009421A5" w:rsidRPr="00F67E0D" w:rsidRDefault="009421A5" w:rsidP="007972A8">
            <w:pPr>
              <w:tabs>
                <w:tab w:val="center" w:pos="7380"/>
              </w:tabs>
              <w:rPr>
                <w:rFonts w:cs="Arial"/>
                <w:b/>
              </w:rPr>
            </w:pPr>
            <w:r w:rsidRPr="00F67E0D">
              <w:rPr>
                <w:rFonts w:cs="Arial"/>
                <w:b/>
              </w:rPr>
              <w:t>Ред</w:t>
            </w:r>
            <w:r w:rsidRPr="00F67E0D">
              <w:rPr>
                <w:rFonts w:cs="Arial"/>
                <w:b/>
                <w:lang w:val="sr-Cyrl-CS"/>
              </w:rPr>
              <w:t xml:space="preserve">ни </w:t>
            </w:r>
            <w:r w:rsidRPr="00F67E0D">
              <w:rPr>
                <w:rFonts w:cs="Arial"/>
                <w:b/>
              </w:rPr>
              <w:t>бр.</w:t>
            </w:r>
          </w:p>
        </w:tc>
        <w:tc>
          <w:tcPr>
            <w:tcW w:w="3402" w:type="dxa"/>
            <w:vAlign w:val="center"/>
          </w:tcPr>
          <w:p w:rsidR="009421A5" w:rsidRPr="00F67E0D" w:rsidRDefault="009421A5" w:rsidP="007972A8">
            <w:pPr>
              <w:tabs>
                <w:tab w:val="center" w:pos="7380"/>
              </w:tabs>
              <w:jc w:val="center"/>
              <w:rPr>
                <w:rFonts w:cs="Arial"/>
                <w:b/>
              </w:rPr>
            </w:pPr>
            <w:r w:rsidRPr="00F67E0D">
              <w:rPr>
                <w:rFonts w:cs="Arial"/>
                <w:b/>
              </w:rPr>
              <w:t>Име и презиме</w:t>
            </w:r>
          </w:p>
        </w:tc>
        <w:tc>
          <w:tcPr>
            <w:tcW w:w="2268" w:type="dxa"/>
            <w:vAlign w:val="center"/>
          </w:tcPr>
          <w:p w:rsidR="009421A5" w:rsidRPr="00F67E0D" w:rsidRDefault="009421A5" w:rsidP="007972A8">
            <w:pPr>
              <w:tabs>
                <w:tab w:val="center" w:pos="7380"/>
              </w:tabs>
              <w:jc w:val="center"/>
              <w:rPr>
                <w:rFonts w:cs="Arial"/>
                <w:b/>
              </w:rPr>
            </w:pPr>
            <w:r w:rsidRPr="00F67E0D">
              <w:rPr>
                <w:rFonts w:cs="Arial"/>
                <w:b/>
              </w:rPr>
              <w:t>Квалификација</w:t>
            </w:r>
          </w:p>
          <w:p w:rsidR="009421A5" w:rsidRPr="00F67E0D" w:rsidRDefault="009421A5" w:rsidP="007972A8">
            <w:pPr>
              <w:tabs>
                <w:tab w:val="center" w:pos="7380"/>
              </w:tabs>
              <w:jc w:val="center"/>
              <w:rPr>
                <w:rFonts w:cs="Arial"/>
                <w:b/>
              </w:rPr>
            </w:pPr>
            <w:r w:rsidRPr="00F67E0D">
              <w:rPr>
                <w:rFonts w:cs="Arial"/>
                <w:b/>
              </w:rPr>
              <w:t>/звање</w:t>
            </w:r>
          </w:p>
        </w:tc>
        <w:tc>
          <w:tcPr>
            <w:tcW w:w="3969" w:type="dxa"/>
            <w:vAlign w:val="center"/>
          </w:tcPr>
          <w:p w:rsidR="009421A5" w:rsidRPr="00F67E0D" w:rsidRDefault="009421A5" w:rsidP="007972A8">
            <w:pPr>
              <w:tabs>
                <w:tab w:val="center" w:pos="7380"/>
              </w:tabs>
              <w:jc w:val="center"/>
              <w:rPr>
                <w:rFonts w:cs="Arial"/>
                <w:b/>
              </w:rPr>
            </w:pPr>
            <w:r w:rsidRPr="00F67E0D">
              <w:rPr>
                <w:rFonts w:cs="Arial"/>
                <w:b/>
              </w:rPr>
              <w:t>Област коју покрива и функција коју обавља у вези предметне набавке</w:t>
            </w: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r w:rsidR="009421A5" w:rsidRPr="00F67E0D" w:rsidTr="007972A8">
        <w:tc>
          <w:tcPr>
            <w:tcW w:w="993" w:type="dxa"/>
          </w:tcPr>
          <w:p w:rsidR="009421A5" w:rsidRPr="00F67E0D" w:rsidRDefault="009421A5" w:rsidP="007972A8">
            <w:pPr>
              <w:tabs>
                <w:tab w:val="center" w:pos="7380"/>
              </w:tabs>
              <w:rPr>
                <w:rFonts w:cs="Arial"/>
              </w:rPr>
            </w:pPr>
          </w:p>
        </w:tc>
        <w:tc>
          <w:tcPr>
            <w:tcW w:w="3402" w:type="dxa"/>
          </w:tcPr>
          <w:p w:rsidR="009421A5" w:rsidRPr="00F67E0D" w:rsidRDefault="009421A5" w:rsidP="007972A8">
            <w:pPr>
              <w:tabs>
                <w:tab w:val="center" w:pos="7380"/>
              </w:tabs>
              <w:rPr>
                <w:rFonts w:cs="Arial"/>
              </w:rPr>
            </w:pPr>
          </w:p>
        </w:tc>
        <w:tc>
          <w:tcPr>
            <w:tcW w:w="2268" w:type="dxa"/>
          </w:tcPr>
          <w:p w:rsidR="009421A5" w:rsidRPr="00F67E0D" w:rsidRDefault="009421A5" w:rsidP="007972A8">
            <w:pPr>
              <w:tabs>
                <w:tab w:val="center" w:pos="7380"/>
              </w:tabs>
              <w:rPr>
                <w:rFonts w:cs="Arial"/>
              </w:rPr>
            </w:pPr>
          </w:p>
        </w:tc>
        <w:tc>
          <w:tcPr>
            <w:tcW w:w="3969" w:type="dxa"/>
          </w:tcPr>
          <w:p w:rsidR="009421A5" w:rsidRPr="00F67E0D" w:rsidRDefault="009421A5" w:rsidP="007972A8">
            <w:pPr>
              <w:tabs>
                <w:tab w:val="center" w:pos="7380"/>
              </w:tabs>
              <w:rPr>
                <w:rFonts w:cs="Arial"/>
              </w:rPr>
            </w:pPr>
          </w:p>
        </w:tc>
      </w:tr>
    </w:tbl>
    <w:p w:rsidR="009421A5" w:rsidRPr="00F67E0D" w:rsidRDefault="009421A5" w:rsidP="009421A5">
      <w:pPr>
        <w:tabs>
          <w:tab w:val="center" w:pos="7380"/>
        </w:tabs>
        <w:rPr>
          <w:rFonts w:cs="Arial"/>
        </w:rPr>
      </w:pPr>
    </w:p>
    <w:p w:rsidR="009421A5" w:rsidRPr="00F67E0D" w:rsidRDefault="009421A5" w:rsidP="009421A5">
      <w:pPr>
        <w:tabs>
          <w:tab w:val="center" w:pos="7380"/>
        </w:tabs>
        <w:rPr>
          <w:rFonts w:cs="Arial"/>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9421A5" w:rsidRPr="00F67E0D" w:rsidTr="007972A8">
        <w:tc>
          <w:tcPr>
            <w:tcW w:w="3492" w:type="dxa"/>
          </w:tcPr>
          <w:p w:rsidR="009421A5" w:rsidRPr="00F67E0D" w:rsidRDefault="009421A5" w:rsidP="007972A8">
            <w:pPr>
              <w:jc w:val="center"/>
              <w:rPr>
                <w:rFonts w:cs="Arial"/>
              </w:rPr>
            </w:pPr>
            <w:r w:rsidRPr="00F67E0D">
              <w:rPr>
                <w:rFonts w:cs="Arial"/>
              </w:rPr>
              <w:t>Датум:</w:t>
            </w:r>
          </w:p>
        </w:tc>
        <w:tc>
          <w:tcPr>
            <w:tcW w:w="1909" w:type="dxa"/>
          </w:tcPr>
          <w:p w:rsidR="009421A5" w:rsidRPr="00F67E0D" w:rsidRDefault="009421A5" w:rsidP="007972A8">
            <w:pPr>
              <w:jc w:val="center"/>
              <w:rPr>
                <w:rFonts w:cs="Arial"/>
              </w:rPr>
            </w:pPr>
            <w:r w:rsidRPr="00F67E0D">
              <w:rPr>
                <w:rFonts w:cs="Arial"/>
              </w:rPr>
              <w:t>М.П.</w:t>
            </w:r>
          </w:p>
        </w:tc>
        <w:tc>
          <w:tcPr>
            <w:tcW w:w="3628" w:type="dxa"/>
          </w:tcPr>
          <w:p w:rsidR="009421A5" w:rsidRPr="00F67E0D" w:rsidRDefault="009421A5" w:rsidP="007972A8">
            <w:pPr>
              <w:jc w:val="center"/>
              <w:rPr>
                <w:rFonts w:cs="Arial"/>
              </w:rPr>
            </w:pPr>
            <w:r w:rsidRPr="00F67E0D">
              <w:rPr>
                <w:rFonts w:cs="Arial"/>
              </w:rPr>
              <w:t>Понуђач:</w:t>
            </w:r>
          </w:p>
        </w:tc>
      </w:tr>
      <w:tr w:rsidR="009421A5" w:rsidRPr="00F67E0D" w:rsidTr="007972A8">
        <w:tc>
          <w:tcPr>
            <w:tcW w:w="3492" w:type="dxa"/>
            <w:vAlign w:val="center"/>
          </w:tcPr>
          <w:p w:rsidR="009421A5" w:rsidRPr="00F67E0D" w:rsidRDefault="009421A5" w:rsidP="007972A8">
            <w:pPr>
              <w:rPr>
                <w:rFonts w:cs="Arial"/>
              </w:rPr>
            </w:pPr>
          </w:p>
        </w:tc>
        <w:tc>
          <w:tcPr>
            <w:tcW w:w="1909" w:type="dxa"/>
            <w:vAlign w:val="center"/>
          </w:tcPr>
          <w:p w:rsidR="009421A5" w:rsidRPr="00F67E0D" w:rsidRDefault="009421A5" w:rsidP="007972A8">
            <w:pPr>
              <w:rPr>
                <w:rFonts w:cs="Arial"/>
              </w:rPr>
            </w:pPr>
          </w:p>
        </w:tc>
        <w:tc>
          <w:tcPr>
            <w:tcW w:w="3628" w:type="dxa"/>
            <w:vAlign w:val="center"/>
          </w:tcPr>
          <w:p w:rsidR="009421A5" w:rsidRPr="00F67E0D" w:rsidRDefault="009421A5" w:rsidP="007972A8">
            <w:pPr>
              <w:rPr>
                <w:rFonts w:cs="Arial"/>
              </w:rPr>
            </w:pPr>
          </w:p>
        </w:tc>
      </w:tr>
      <w:tr w:rsidR="009421A5" w:rsidRPr="00F67E0D" w:rsidTr="007972A8">
        <w:tc>
          <w:tcPr>
            <w:tcW w:w="3492" w:type="dxa"/>
            <w:tcBorders>
              <w:bottom w:val="single" w:sz="4" w:space="0" w:color="auto"/>
            </w:tcBorders>
            <w:vAlign w:val="center"/>
          </w:tcPr>
          <w:p w:rsidR="009421A5" w:rsidRPr="00F67E0D" w:rsidRDefault="009421A5" w:rsidP="007972A8">
            <w:pPr>
              <w:rPr>
                <w:rFonts w:cs="Arial"/>
              </w:rPr>
            </w:pPr>
          </w:p>
        </w:tc>
        <w:tc>
          <w:tcPr>
            <w:tcW w:w="1909" w:type="dxa"/>
            <w:vAlign w:val="center"/>
          </w:tcPr>
          <w:p w:rsidR="009421A5" w:rsidRPr="00F67E0D" w:rsidRDefault="009421A5" w:rsidP="007972A8">
            <w:pPr>
              <w:rPr>
                <w:rFonts w:cs="Arial"/>
              </w:rPr>
            </w:pPr>
          </w:p>
        </w:tc>
        <w:tc>
          <w:tcPr>
            <w:tcW w:w="3628" w:type="dxa"/>
            <w:tcBorders>
              <w:bottom w:val="single" w:sz="4" w:space="0" w:color="auto"/>
            </w:tcBorders>
            <w:vAlign w:val="center"/>
          </w:tcPr>
          <w:p w:rsidR="009421A5" w:rsidRPr="00F67E0D" w:rsidRDefault="009421A5" w:rsidP="007972A8">
            <w:pPr>
              <w:rPr>
                <w:rFonts w:cs="Arial"/>
              </w:rPr>
            </w:pPr>
          </w:p>
        </w:tc>
      </w:tr>
    </w:tbl>
    <w:p w:rsidR="009421A5" w:rsidRPr="00F67E0D" w:rsidRDefault="009421A5" w:rsidP="009421A5">
      <w:pPr>
        <w:spacing w:before="0"/>
        <w:rPr>
          <w:rFonts w:cs="Arial"/>
        </w:rPr>
      </w:pPr>
    </w:p>
    <w:p w:rsidR="009421A5" w:rsidRPr="00F67E0D" w:rsidRDefault="009421A5" w:rsidP="009421A5">
      <w:pPr>
        <w:spacing w:before="0"/>
        <w:rPr>
          <w:rFonts w:cs="Arial"/>
        </w:rPr>
      </w:pPr>
    </w:p>
    <w:p w:rsidR="009421A5" w:rsidRPr="00F67E0D" w:rsidRDefault="009421A5" w:rsidP="009421A5">
      <w:pPr>
        <w:jc w:val="right"/>
        <w:outlineLvl w:val="1"/>
        <w:rPr>
          <w:rFonts w:cs="Arial"/>
          <w:b/>
        </w:rPr>
      </w:pPr>
    </w:p>
    <w:p w:rsidR="00C146BF" w:rsidRDefault="00C146BF">
      <w:pPr>
        <w:spacing w:before="0"/>
        <w:jc w:val="left"/>
        <w:rPr>
          <w:rStyle w:val="Emphasis"/>
          <w:rFonts w:eastAsia="Arial Unicode MS" w:cs="Arial"/>
          <w:i w:val="0"/>
        </w:rPr>
      </w:pPr>
      <w:r>
        <w:rPr>
          <w:rStyle w:val="Emphasis"/>
          <w:rFonts w:eastAsia="Arial Unicode MS" w:cs="Arial"/>
          <w:i w:val="0"/>
        </w:rPr>
        <w:br w:type="page"/>
      </w:r>
    </w:p>
    <w:bookmarkEnd w:id="246"/>
    <w:p w:rsidR="00184892" w:rsidRPr="00F67E0D" w:rsidRDefault="00184892" w:rsidP="00184892">
      <w:pPr>
        <w:spacing w:before="0"/>
        <w:jc w:val="left"/>
        <w:rPr>
          <w:rFonts w:cs="Arial"/>
          <w:lang w:val="sr-Cyrl-CS" w:eastAsia="ar-SA"/>
        </w:rPr>
      </w:pPr>
    </w:p>
    <w:p w:rsidR="00184892" w:rsidRPr="00F67E0D" w:rsidRDefault="00184892" w:rsidP="00184892">
      <w:pPr>
        <w:suppressAutoHyphens/>
        <w:spacing w:before="0"/>
        <w:ind w:left="576" w:hanging="576"/>
        <w:jc w:val="right"/>
        <w:outlineLvl w:val="1"/>
        <w:rPr>
          <w:rFonts w:cs="Arial"/>
          <w:b/>
          <w:bCs/>
          <w:lang w:val="sr-Cyrl-RS" w:eastAsia="ar-SA"/>
        </w:rPr>
      </w:pPr>
      <w:bookmarkStart w:id="248" w:name="_Toc441486437"/>
      <w:r w:rsidRPr="00F67E0D">
        <w:rPr>
          <w:rFonts w:cs="Arial"/>
          <w:b/>
          <w:bCs/>
          <w:lang w:val="sr-Latn-CS" w:eastAsia="ar-SA"/>
        </w:rPr>
        <w:t xml:space="preserve">ОБРАЗАЦ </w:t>
      </w:r>
      <w:bookmarkEnd w:id="248"/>
      <w:r w:rsidR="009421A5" w:rsidRPr="00F67E0D">
        <w:rPr>
          <w:rFonts w:cs="Arial"/>
          <w:b/>
          <w:bCs/>
          <w:lang w:val="sr-Latn-CS" w:eastAsia="ar-SA"/>
        </w:rPr>
        <w:t>11.</w:t>
      </w:r>
    </w:p>
    <w:p w:rsidR="00184892" w:rsidRPr="00F67E0D" w:rsidRDefault="00184892" w:rsidP="00184892">
      <w:pPr>
        <w:spacing w:before="0"/>
        <w:jc w:val="left"/>
        <w:rPr>
          <w:rFonts w:cs="Arial"/>
          <w:lang w:val="ru-RU" w:eastAsia="ar-SA"/>
        </w:rPr>
      </w:pPr>
    </w:p>
    <w:p w:rsidR="00184892" w:rsidRPr="00F67E0D" w:rsidRDefault="00184892" w:rsidP="00184892">
      <w:pPr>
        <w:spacing w:before="0"/>
        <w:jc w:val="center"/>
        <w:rPr>
          <w:rFonts w:cs="Arial"/>
          <w:b/>
          <w:iCs/>
          <w:lang w:val="sr-Cyrl-RS" w:eastAsia="ar-SA"/>
        </w:rPr>
      </w:pPr>
      <w:r w:rsidRPr="00F67E0D">
        <w:rPr>
          <w:rFonts w:cs="Arial"/>
          <w:b/>
          <w:iCs/>
          <w:lang w:val="sr-Cyrl-RS" w:eastAsia="ar-SA"/>
        </w:rPr>
        <w:t>РЕФЕРЕНТНА ЛИСТА ЧЛАНОВА СТРУЧНОГ ТИМА</w:t>
      </w:r>
    </w:p>
    <w:p w:rsidR="00184892" w:rsidRPr="00F67E0D" w:rsidRDefault="00184892" w:rsidP="00184892">
      <w:pPr>
        <w:spacing w:before="0"/>
        <w:jc w:val="left"/>
        <w:rPr>
          <w:rFonts w:cs="Arial"/>
          <w:b/>
          <w:iCs/>
          <w:lang w:val="sr-Cyrl-RS" w:eastAsia="ar-SA"/>
        </w:rPr>
      </w:pPr>
    </w:p>
    <w:p w:rsidR="00184892" w:rsidRPr="00F67E0D" w:rsidRDefault="00184892" w:rsidP="00184892">
      <w:pPr>
        <w:spacing w:before="0"/>
        <w:jc w:val="left"/>
        <w:rPr>
          <w:rFonts w:cs="Arial"/>
          <w:b/>
          <w:lang w:val="sr-Latn-CS" w:eastAsia="ar-SA"/>
        </w:rPr>
      </w:pPr>
    </w:p>
    <w:p w:rsidR="00184892" w:rsidRPr="00F67E0D" w:rsidRDefault="00184892" w:rsidP="00184892">
      <w:pPr>
        <w:spacing w:before="0"/>
        <w:jc w:val="left"/>
        <w:rPr>
          <w:rFonts w:cs="Arial"/>
          <w:lang w:val="sr-Latn-CS" w:eastAsia="ar-SA"/>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184892" w:rsidRPr="00F67E0D" w:rsidTr="007972A8">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left"/>
              <w:rPr>
                <w:rFonts w:cs="Arial"/>
                <w:lang w:val="sr-Latn-CS" w:eastAsia="ar-SA"/>
              </w:rPr>
            </w:pPr>
            <w:r w:rsidRPr="00F67E0D">
              <w:rPr>
                <w:rFonts w:cs="Arial"/>
                <w:b/>
                <w:lang w:val="sr-Latn-CS" w:eastAsia="ar-SA"/>
              </w:rPr>
              <w:t>Р. бр</w:t>
            </w:r>
            <w:r w:rsidRPr="00F67E0D">
              <w:rPr>
                <w:rFonts w:cs="Arial"/>
                <w:lang w:val="sr-Latn-CS" w:eastAsia="ar-SA"/>
              </w:rPr>
              <w:t>.</w:t>
            </w:r>
          </w:p>
        </w:tc>
        <w:tc>
          <w:tcPr>
            <w:tcW w:w="1931"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center"/>
              <w:rPr>
                <w:rFonts w:cs="Arial"/>
                <w:b/>
                <w:lang w:val="sr-Cyrl-RS" w:eastAsia="ar-SA"/>
              </w:rPr>
            </w:pPr>
            <w:r w:rsidRPr="00F67E0D">
              <w:rPr>
                <w:rFonts w:cs="Arial"/>
                <w:b/>
                <w:lang w:val="sr-Cyrl-RS" w:eastAsia="ar-SA"/>
              </w:rPr>
              <w:t>Име и презиме члана стручног тима</w:t>
            </w:r>
          </w:p>
        </w:tc>
        <w:tc>
          <w:tcPr>
            <w:tcW w:w="2040"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center"/>
              <w:rPr>
                <w:rFonts w:cs="Arial"/>
                <w:lang w:val="sr-Latn-CS" w:eastAsia="ar-SA"/>
              </w:rPr>
            </w:pPr>
            <w:r w:rsidRPr="00F67E0D">
              <w:rPr>
                <w:rFonts w:cs="Arial"/>
                <w:b/>
                <w:lang w:val="sr-Latn-CS" w:eastAsia="ar-SA"/>
              </w:rPr>
              <w:t xml:space="preserve">Назив и седиште ранијег </w:t>
            </w:r>
            <w:r w:rsidRPr="00F67E0D">
              <w:rPr>
                <w:rFonts w:cs="Arial"/>
                <w:b/>
                <w:lang w:val="sr-Latn-CS" w:eastAsia="ar-SA"/>
              </w:rPr>
              <w:br/>
              <w:t>наручиоца услуге</w:t>
            </w:r>
          </w:p>
        </w:tc>
        <w:tc>
          <w:tcPr>
            <w:tcW w:w="2520"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center"/>
              <w:rPr>
                <w:rFonts w:cs="Arial"/>
                <w:b/>
                <w:lang w:val="sr-Latn-CS" w:eastAsia="ar-SA"/>
              </w:rPr>
            </w:pPr>
            <w:r w:rsidRPr="00F67E0D">
              <w:rPr>
                <w:rFonts w:cs="Arial"/>
                <w:b/>
                <w:lang w:val="sr-Latn-CS" w:eastAsia="ar-SA"/>
              </w:rPr>
              <w:t>Назив и кратак</w:t>
            </w:r>
          </w:p>
          <w:p w:rsidR="00184892" w:rsidRPr="00F67E0D" w:rsidRDefault="00184892" w:rsidP="007972A8">
            <w:pPr>
              <w:spacing w:before="0"/>
              <w:jc w:val="center"/>
              <w:rPr>
                <w:rFonts w:cs="Arial"/>
                <w:b/>
                <w:i/>
                <w:lang w:val="sr-Latn-CS" w:eastAsia="ar-SA"/>
              </w:rPr>
            </w:pPr>
            <w:r w:rsidRPr="00F67E0D">
              <w:rPr>
                <w:rFonts w:cs="Arial"/>
                <w:b/>
                <w:lang w:val="sr-Latn-CS" w:eastAsia="ar-SA"/>
              </w:rPr>
              <w:t>опис пројекта</w:t>
            </w:r>
          </w:p>
        </w:tc>
        <w:tc>
          <w:tcPr>
            <w:tcW w:w="1731"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center"/>
              <w:rPr>
                <w:rFonts w:cs="Arial"/>
                <w:b/>
                <w:lang w:val="sr-Latn-CS" w:eastAsia="ar-SA"/>
              </w:rPr>
            </w:pPr>
            <w:r w:rsidRPr="00F67E0D">
              <w:rPr>
                <w:rFonts w:cs="Arial"/>
                <w:b/>
                <w:lang w:val="sr-Latn-CS" w:eastAsia="ar-SA"/>
              </w:rPr>
              <w:t>Вредност извршених услуга, датум уговарања,</w:t>
            </w:r>
          </w:p>
          <w:p w:rsidR="00184892" w:rsidRPr="00F67E0D" w:rsidRDefault="00184892" w:rsidP="007972A8">
            <w:pPr>
              <w:spacing w:before="0"/>
              <w:jc w:val="center"/>
              <w:rPr>
                <w:rFonts w:cs="Arial"/>
                <w:lang w:val="sr-Latn-CS" w:eastAsia="ar-SA"/>
              </w:rPr>
            </w:pPr>
            <w:r w:rsidRPr="00F67E0D">
              <w:rPr>
                <w:rFonts w:cs="Arial"/>
                <w:b/>
                <w:lang w:val="sr-Latn-CS" w:eastAsia="ar-SA"/>
              </w:rPr>
              <w:t>период извршења услуга</w:t>
            </w:r>
          </w:p>
        </w:tc>
      </w:tr>
      <w:tr w:rsidR="00184892" w:rsidRPr="00F67E0D" w:rsidTr="007972A8">
        <w:trPr>
          <w:trHeight w:val="705"/>
        </w:trPr>
        <w:tc>
          <w:tcPr>
            <w:tcW w:w="836" w:type="dxa"/>
          </w:tcPr>
          <w:p w:rsidR="00184892" w:rsidRPr="00F67E0D" w:rsidRDefault="00184892" w:rsidP="007972A8">
            <w:pPr>
              <w:spacing w:before="0"/>
              <w:jc w:val="left"/>
              <w:rPr>
                <w:rFonts w:cs="Arial"/>
                <w:lang w:val="sr-Latn-CS" w:eastAsia="ar-SA"/>
              </w:rPr>
            </w:pPr>
            <w:r w:rsidRPr="00F67E0D">
              <w:rPr>
                <w:rFonts w:cs="Arial"/>
                <w:lang w:val="sr-Latn-CS" w:eastAsia="ar-SA"/>
              </w:rPr>
              <w:t>1.</w:t>
            </w:r>
          </w:p>
        </w:tc>
        <w:tc>
          <w:tcPr>
            <w:tcW w:w="1931"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040"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520"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1731"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r>
      <w:tr w:rsidR="00184892" w:rsidRPr="00F67E0D" w:rsidTr="007972A8">
        <w:trPr>
          <w:trHeight w:val="731"/>
        </w:trPr>
        <w:tc>
          <w:tcPr>
            <w:tcW w:w="836" w:type="dxa"/>
          </w:tcPr>
          <w:p w:rsidR="00184892" w:rsidRPr="00F67E0D" w:rsidRDefault="00184892" w:rsidP="007972A8">
            <w:pPr>
              <w:spacing w:before="0"/>
              <w:jc w:val="left"/>
              <w:rPr>
                <w:rFonts w:cs="Arial"/>
                <w:lang w:val="sr-Latn-CS" w:eastAsia="ar-SA"/>
              </w:rPr>
            </w:pPr>
            <w:r w:rsidRPr="00F67E0D">
              <w:rPr>
                <w:rFonts w:cs="Arial"/>
                <w:lang w:val="sr-Latn-CS" w:eastAsia="ar-SA"/>
              </w:rPr>
              <w:t>2.</w:t>
            </w:r>
          </w:p>
        </w:tc>
        <w:tc>
          <w:tcPr>
            <w:tcW w:w="1931"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040"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520"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1731" w:type="dxa"/>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r>
      <w:tr w:rsidR="00184892" w:rsidRPr="00F67E0D"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left"/>
              <w:rPr>
                <w:rFonts w:cs="Arial"/>
                <w:lang w:val="sr-Latn-CS" w:eastAsia="ar-SA"/>
              </w:rPr>
            </w:pPr>
            <w:r w:rsidRPr="00F67E0D">
              <w:rPr>
                <w:rFonts w:cs="Arial"/>
                <w:lang w:val="sr-Latn-CS" w:eastAsia="ar-SA"/>
              </w:rPr>
              <w:t>3.</w:t>
            </w:r>
          </w:p>
        </w:tc>
        <w:tc>
          <w:tcPr>
            <w:tcW w:w="19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p w:rsidR="00184892" w:rsidRPr="00F67E0D" w:rsidRDefault="00184892" w:rsidP="007972A8">
            <w:pPr>
              <w:spacing w:before="0"/>
              <w:jc w:val="left"/>
              <w:rPr>
                <w:rFonts w:cs="Arial"/>
                <w:lang w:val="sr-Latn-CS" w:eastAsia="ar-SA"/>
              </w:rPr>
            </w:pPr>
          </w:p>
        </w:tc>
      </w:tr>
      <w:tr w:rsidR="00184892" w:rsidRPr="00F67E0D"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left"/>
              <w:rPr>
                <w:rFonts w:cs="Arial"/>
                <w:lang w:val="sr-Cyrl-RS" w:eastAsia="ar-SA"/>
              </w:rPr>
            </w:pPr>
            <w:r w:rsidRPr="00F67E0D">
              <w:rPr>
                <w:rFonts w:cs="Arial"/>
                <w:lang w:val="sr-Cyrl-RS" w:eastAsia="ar-SA"/>
              </w:rPr>
              <w:t>4.</w:t>
            </w:r>
          </w:p>
        </w:tc>
        <w:tc>
          <w:tcPr>
            <w:tcW w:w="19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left"/>
              <w:rPr>
                <w:rFonts w:cs="Arial"/>
                <w:lang w:val="sr-Cyrl-RS" w:eastAsia="ar-SA"/>
              </w:rPr>
            </w:pPr>
            <w:r w:rsidRPr="00F67E0D">
              <w:rPr>
                <w:rFonts w:cs="Arial"/>
                <w:lang w:val="sr-Cyrl-RS" w:eastAsia="ar-SA"/>
              </w:rPr>
              <w:t>5.</w:t>
            </w:r>
          </w:p>
        </w:tc>
        <w:tc>
          <w:tcPr>
            <w:tcW w:w="19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184892" w:rsidRPr="00F67E0D" w:rsidRDefault="00184892" w:rsidP="007972A8">
            <w:pPr>
              <w:spacing w:before="0"/>
              <w:jc w:val="left"/>
              <w:rPr>
                <w:rFonts w:cs="Arial"/>
                <w:lang w:val="sr-Cyrl-RS" w:eastAsia="ar-SA"/>
              </w:rPr>
            </w:pPr>
            <w:r w:rsidRPr="00F67E0D">
              <w:rPr>
                <w:rFonts w:cs="Arial"/>
                <w:lang w:val="sr-Cyrl-RS" w:eastAsia="ar-SA"/>
              </w:rPr>
              <w:t>6.</w:t>
            </w:r>
          </w:p>
        </w:tc>
        <w:tc>
          <w:tcPr>
            <w:tcW w:w="19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04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2520"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c>
          <w:tcPr>
            <w:tcW w:w="1731"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bl>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ru-RU" w:eastAsia="ar-SA"/>
        </w:rPr>
      </w:pPr>
    </w:p>
    <w:p w:rsidR="00184892" w:rsidRPr="00F67E0D" w:rsidRDefault="00184892" w:rsidP="00184892">
      <w:pPr>
        <w:spacing w:before="0"/>
        <w:jc w:val="left"/>
        <w:rPr>
          <w:rFonts w:cs="Arial"/>
          <w:lang w:val="ru-RU" w:eastAsia="ar-SA"/>
        </w:rPr>
      </w:pPr>
    </w:p>
    <w:p w:rsidR="00184892" w:rsidRPr="00F67E0D" w:rsidRDefault="00184892" w:rsidP="00184892">
      <w:pPr>
        <w:spacing w:before="0"/>
        <w:jc w:val="left"/>
        <w:rPr>
          <w:rFonts w:cs="Arial"/>
          <w:lang w:val="ru-RU" w:eastAsia="ar-SA"/>
        </w:rPr>
      </w:pPr>
    </w:p>
    <w:p w:rsidR="00184892" w:rsidRPr="00F67E0D" w:rsidRDefault="00184892" w:rsidP="00184892">
      <w:pPr>
        <w:spacing w:before="0"/>
        <w:jc w:val="left"/>
        <w:rPr>
          <w:rFonts w:cs="Arial"/>
          <w:lang w:val="ru-RU"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r w:rsidRPr="00F67E0D">
        <w:rPr>
          <w:rFonts w:cs="Arial"/>
          <w:lang w:val="sr-Latn-CS" w:eastAsia="ar-SA"/>
        </w:rPr>
        <w:t>Место: _________________</w:t>
      </w:r>
      <w:r w:rsidRPr="00F67E0D">
        <w:rPr>
          <w:rFonts w:cs="Arial"/>
          <w:lang w:val="sr-Cyrl-RS" w:eastAsia="ar-SA"/>
        </w:rPr>
        <w:t xml:space="preserve">    М.П.                                                   ___________________</w:t>
      </w:r>
    </w:p>
    <w:p w:rsidR="00184892" w:rsidRPr="00F67E0D" w:rsidRDefault="00184892" w:rsidP="00184892">
      <w:pPr>
        <w:spacing w:before="0"/>
        <w:jc w:val="left"/>
        <w:rPr>
          <w:rFonts w:cs="Arial"/>
          <w:lang w:val="sr-Cyrl-RS" w:eastAsia="ar-SA"/>
        </w:rPr>
      </w:pPr>
      <w:r w:rsidRPr="00F67E0D">
        <w:rPr>
          <w:rFonts w:cs="Arial"/>
          <w:lang w:val="sr-Latn-CS" w:eastAsia="ar-SA"/>
        </w:rPr>
        <w:t>Датум: _________________</w:t>
      </w:r>
      <w:r w:rsidRPr="00F67E0D">
        <w:rPr>
          <w:rFonts w:cs="Arial"/>
          <w:lang w:val="sr-Cyrl-RS" w:eastAsia="ar-SA"/>
        </w:rPr>
        <w:t xml:space="preserve">                                                                   (Потпис понуђача)</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C146BF" w:rsidRDefault="00C146BF">
      <w:pPr>
        <w:spacing w:before="0"/>
        <w:jc w:val="left"/>
        <w:rPr>
          <w:rFonts w:cs="Arial"/>
          <w:lang w:val="sr-Cyrl-RS" w:eastAsia="ar-SA"/>
        </w:rPr>
      </w:pPr>
      <w:r>
        <w:rPr>
          <w:rFonts w:cs="Arial"/>
          <w:lang w:val="sr-Cyrl-RS" w:eastAsia="ar-SA"/>
        </w:rPr>
        <w:br w:type="page"/>
      </w: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9421A5" w:rsidP="00184892">
      <w:pPr>
        <w:suppressAutoHyphens/>
        <w:spacing w:before="0"/>
        <w:ind w:left="576" w:hanging="576"/>
        <w:jc w:val="right"/>
        <w:outlineLvl w:val="1"/>
        <w:rPr>
          <w:rFonts w:cs="Arial"/>
          <w:b/>
          <w:bCs/>
          <w:lang w:val="sr-Cyrl-RS" w:eastAsia="ar-SA"/>
        </w:rPr>
      </w:pPr>
      <w:bookmarkStart w:id="249" w:name="_Toc441486438"/>
      <w:r w:rsidRPr="00F67E0D">
        <w:rPr>
          <w:rFonts w:cs="Arial"/>
          <w:b/>
          <w:bCs/>
          <w:lang w:val="sr-Latn-CS" w:eastAsia="ar-SA"/>
        </w:rPr>
        <w:t>ОБРАЗАЦ 11</w:t>
      </w:r>
      <w:r w:rsidR="00184892" w:rsidRPr="00F67E0D">
        <w:rPr>
          <w:rFonts w:cs="Arial"/>
          <w:b/>
          <w:bCs/>
          <w:lang w:val="sr-Cyrl-RS" w:eastAsia="ar-SA"/>
        </w:rPr>
        <w:t>а.</w:t>
      </w:r>
      <w:bookmarkEnd w:id="249"/>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left"/>
        <w:rPr>
          <w:rFonts w:cs="Arial"/>
          <w:lang w:val="sr-Cyrl-RS" w:eastAsia="ar-SA"/>
        </w:rPr>
      </w:pPr>
    </w:p>
    <w:p w:rsidR="00184892" w:rsidRPr="00F67E0D" w:rsidRDefault="00184892" w:rsidP="00184892">
      <w:pPr>
        <w:spacing w:before="0"/>
        <w:jc w:val="center"/>
        <w:rPr>
          <w:rFonts w:cs="Arial"/>
          <w:b/>
          <w:lang w:val="sr-Cyrl-RS" w:eastAsia="ar-SA"/>
        </w:rPr>
      </w:pPr>
      <w:r w:rsidRPr="00F67E0D">
        <w:rPr>
          <w:rFonts w:cs="Arial"/>
          <w:b/>
          <w:lang w:eastAsia="ar-SA"/>
        </w:rPr>
        <w:t xml:space="preserve">ПОТВРДА О ИСКУСТВУ </w:t>
      </w:r>
      <w:r w:rsidRPr="00F67E0D">
        <w:rPr>
          <w:rFonts w:cs="Arial"/>
          <w:b/>
          <w:lang w:val="sr-Cyrl-RS" w:eastAsia="ar-SA"/>
        </w:rPr>
        <w:t>ЧЛАНОВА СТРУЧНОГ ТИМА</w:t>
      </w:r>
    </w:p>
    <w:p w:rsidR="00184892" w:rsidRPr="00F67E0D" w:rsidRDefault="00184892" w:rsidP="00184892">
      <w:pPr>
        <w:spacing w:before="0"/>
        <w:jc w:val="left"/>
        <w:rPr>
          <w:rFonts w:cs="Arial"/>
          <w:lang w:val="sr-Latn-CS" w:eastAsia="ar-S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66"/>
        <w:gridCol w:w="6640"/>
      </w:tblGrid>
      <w:tr w:rsidR="00184892" w:rsidRPr="00F67E0D" w:rsidTr="007972A8">
        <w:tc>
          <w:tcPr>
            <w:tcW w:w="2579"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r w:rsidRPr="00F67E0D">
              <w:rPr>
                <w:rFonts w:cs="Arial"/>
                <w:lang w:val="sr-Latn-CS" w:eastAsia="ar-SA"/>
              </w:rPr>
              <w:t>Назив ранијег 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c>
          <w:tcPr>
            <w:tcW w:w="2579"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r w:rsidRPr="00F67E0D">
              <w:rPr>
                <w:rFonts w:cs="Arial"/>
                <w:lang w:val="sr-Latn-CS" w:eastAsia="ar-SA"/>
              </w:rPr>
              <w:t>Седиште</w:t>
            </w:r>
          </w:p>
        </w:tc>
        <w:tc>
          <w:tcPr>
            <w:tcW w:w="6708"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c>
          <w:tcPr>
            <w:tcW w:w="2579"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r w:rsidRPr="00F67E0D">
              <w:rPr>
                <w:rFonts w:cs="Arial"/>
                <w:lang w:val="sr-Latn-CS" w:eastAsia="ar-SA"/>
              </w:rPr>
              <w:t>Улица и број</w:t>
            </w:r>
          </w:p>
        </w:tc>
        <w:tc>
          <w:tcPr>
            <w:tcW w:w="6708"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c>
          <w:tcPr>
            <w:tcW w:w="2579"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r w:rsidRPr="00F67E0D">
              <w:rPr>
                <w:rFonts w:cs="Arial"/>
                <w:lang w:val="sr-Latn-CS" w:eastAsia="ar-SA"/>
              </w:rPr>
              <w:t>Телефон</w:t>
            </w:r>
          </w:p>
        </w:tc>
        <w:tc>
          <w:tcPr>
            <w:tcW w:w="6708"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r w:rsidR="00184892" w:rsidRPr="00F67E0D" w:rsidTr="007972A8">
        <w:tc>
          <w:tcPr>
            <w:tcW w:w="2579"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r w:rsidRPr="00F67E0D">
              <w:rPr>
                <w:rFonts w:cs="Arial"/>
                <w:lang w:val="sr-Latn-CS" w:eastAsia="ar-SA"/>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184892" w:rsidRPr="00F67E0D" w:rsidRDefault="00184892" w:rsidP="007972A8">
            <w:pPr>
              <w:spacing w:before="0"/>
              <w:jc w:val="left"/>
              <w:rPr>
                <w:rFonts w:cs="Arial"/>
                <w:lang w:val="sr-Latn-CS" w:eastAsia="ar-SA"/>
              </w:rPr>
            </w:pPr>
          </w:p>
        </w:tc>
      </w:tr>
    </w:tbl>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b/>
          <w:lang w:val="sr-Latn-CS" w:eastAsia="ar-SA"/>
        </w:rPr>
      </w:pPr>
    </w:p>
    <w:p w:rsidR="00184892" w:rsidRPr="00F67E0D" w:rsidRDefault="00184892" w:rsidP="00184892">
      <w:pPr>
        <w:spacing w:before="0"/>
        <w:jc w:val="left"/>
        <w:rPr>
          <w:rFonts w:cs="Arial"/>
          <w:b/>
          <w:lang w:val="sr-Latn-CS" w:eastAsia="ar-SA"/>
        </w:rPr>
      </w:pPr>
    </w:p>
    <w:p w:rsidR="00184892" w:rsidRPr="00F67E0D" w:rsidRDefault="00184892" w:rsidP="00184892">
      <w:pPr>
        <w:spacing w:before="0"/>
        <w:jc w:val="left"/>
        <w:rPr>
          <w:rFonts w:cs="Arial"/>
          <w:lang w:val="sr-Cyrl-RS" w:eastAsia="ar-SA"/>
        </w:rPr>
      </w:pPr>
      <w:r w:rsidRPr="00F67E0D">
        <w:rPr>
          <w:rFonts w:cs="Arial"/>
          <w:lang w:val="sr-Latn-CS" w:eastAsia="ar-SA"/>
        </w:rPr>
        <w:t xml:space="preserve"> _____________________ (</w:t>
      </w:r>
      <w:r w:rsidRPr="00F67E0D">
        <w:rPr>
          <w:rFonts w:cs="Arial"/>
          <w:i/>
          <w:lang w:val="sr-Latn-CS" w:eastAsia="ar-SA"/>
        </w:rPr>
        <w:t xml:space="preserve">име и презиме предложеног </w:t>
      </w:r>
      <w:r w:rsidRPr="00F67E0D">
        <w:rPr>
          <w:rFonts w:cs="Arial"/>
          <w:i/>
          <w:lang w:val="sr-Cyrl-RS" w:eastAsia="ar-SA"/>
        </w:rPr>
        <w:t>члана стручног тима</w:t>
      </w:r>
      <w:r w:rsidRPr="00F67E0D">
        <w:rPr>
          <w:rFonts w:cs="Arial"/>
          <w:lang w:val="sr-Latn-CS" w:eastAsia="ar-SA"/>
        </w:rPr>
        <w:t>) је за нас квалитетно извршио услуге ______________________________________________ које су обухватале ________________________________________________________</w:t>
      </w:r>
      <w:r w:rsidRPr="00F67E0D">
        <w:rPr>
          <w:rFonts w:cs="Arial"/>
          <w:lang w:val="sr-Cyrl-RS" w:eastAsia="ar-SA"/>
        </w:rPr>
        <w:t>__________________</w:t>
      </w:r>
    </w:p>
    <w:p w:rsidR="00184892" w:rsidRPr="00F67E0D" w:rsidRDefault="00184892" w:rsidP="00184892">
      <w:pPr>
        <w:spacing w:before="0"/>
        <w:jc w:val="left"/>
        <w:rPr>
          <w:rFonts w:cs="Arial"/>
          <w:lang w:val="sr-Latn-CS" w:eastAsia="ar-SA"/>
        </w:rPr>
      </w:pPr>
      <w:r w:rsidRPr="00F67E0D">
        <w:rPr>
          <w:rFonts w:cs="Arial"/>
          <w:lang w:val="sr-Latn-CS" w:eastAsia="ar-SA"/>
        </w:rPr>
        <w:t>____________________________________________________________________________________________________________________________________________________</w:t>
      </w:r>
    </w:p>
    <w:p w:rsidR="00184892" w:rsidRPr="00F67E0D" w:rsidRDefault="00184892" w:rsidP="00184892">
      <w:pPr>
        <w:spacing w:before="0"/>
        <w:jc w:val="left"/>
        <w:rPr>
          <w:rFonts w:cs="Arial"/>
          <w:lang w:val="sr-Latn-CS" w:eastAsia="ar-SA"/>
        </w:rPr>
      </w:pPr>
      <w:r w:rsidRPr="00F67E0D">
        <w:rPr>
          <w:rFonts w:cs="Arial"/>
          <w:lang w:val="sr-Latn-CS" w:eastAsia="ar-SA"/>
        </w:rPr>
        <w:t>(</w:t>
      </w:r>
      <w:r w:rsidRPr="00F67E0D">
        <w:rPr>
          <w:rFonts w:cs="Arial"/>
          <w:i/>
          <w:lang w:val="sr-Latn-CS" w:eastAsia="ar-SA"/>
        </w:rPr>
        <w:t>навести тип пројекта и описати врсту услуге која пружена</w:t>
      </w:r>
      <w:r w:rsidRPr="00F67E0D">
        <w:rPr>
          <w:rFonts w:cs="Arial"/>
          <w:lang w:val="sr-Latn-CS" w:eastAsia="ar-SA"/>
        </w:rPr>
        <w:t>)</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Latn-CS" w:eastAsia="ar-SA"/>
        </w:rPr>
      </w:pPr>
      <w:r w:rsidRPr="00F67E0D">
        <w:rPr>
          <w:rFonts w:cs="Arial"/>
          <w:lang w:val="sr-Latn-CS" w:eastAsia="ar-SA"/>
        </w:rPr>
        <w:t>у којима је има функцију ____________________, у периоду од ________ године до _________ године, те истог препоручујемо вама.</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Latn-CS" w:eastAsia="ar-SA"/>
        </w:rPr>
      </w:pPr>
    </w:p>
    <w:p w:rsidR="00184892" w:rsidRPr="00F67E0D" w:rsidRDefault="00184892" w:rsidP="00184892">
      <w:pPr>
        <w:spacing w:before="0"/>
        <w:rPr>
          <w:rFonts w:cs="Arial"/>
          <w:lang w:val="sr-Latn-CS" w:eastAsia="ar-SA"/>
        </w:rPr>
      </w:pPr>
      <w:r w:rsidRPr="00F67E0D">
        <w:rPr>
          <w:rFonts w:cs="Arial"/>
          <w:lang w:val="sr-Latn-CS" w:eastAsia="ar-SA"/>
        </w:rPr>
        <w:t xml:space="preserve">Референца се издаје на захтев ______________________________________ ради учешћа у отвореном поступку јавне набавке услугa израде </w:t>
      </w:r>
      <w:r w:rsidRPr="00F67E0D">
        <w:rPr>
          <w:rFonts w:cs="Arial"/>
          <w:lang w:val="ru-RU"/>
        </w:rPr>
        <w:t xml:space="preserve">услуга израде студије </w:t>
      </w:r>
      <w:r w:rsidRPr="00F67E0D">
        <w:rPr>
          <w:rFonts w:cs="Arial"/>
          <w:lang w:val="sr-Cyrl-RS"/>
        </w:rPr>
        <w:t>„</w:t>
      </w:r>
      <w:r w:rsidR="00075374" w:rsidRPr="00F67E0D">
        <w:rPr>
          <w:rFonts w:eastAsia="Arial" w:cs="Arial"/>
          <w:color w:val="000000"/>
          <w:lang w:val="sr-Cyrl-RS"/>
        </w:rPr>
        <w:t>Анализа ефикасне замене заштите суда блок трансформатора</w:t>
      </w:r>
      <w:r w:rsidRPr="00F67E0D">
        <w:rPr>
          <w:rFonts w:cs="Arial"/>
          <w:lang w:val="sr-Cyrl-RS"/>
        </w:rPr>
        <w:t>“</w:t>
      </w:r>
      <w:r w:rsidRPr="00F67E0D">
        <w:rPr>
          <w:rFonts w:cs="Arial"/>
          <w:lang w:val="sr-Cyrl-CS" w:eastAsia="ar-SA"/>
        </w:rPr>
        <w:t xml:space="preserve"> број ЈН 1000/0</w:t>
      </w:r>
      <w:r w:rsidR="0066432C" w:rsidRPr="00F67E0D">
        <w:rPr>
          <w:rFonts w:cs="Arial"/>
          <w:lang w:val="sr-Cyrl-RS" w:eastAsia="ar-SA"/>
        </w:rPr>
        <w:t>33</w:t>
      </w:r>
      <w:r w:rsidR="0066432C" w:rsidRPr="00F67E0D">
        <w:rPr>
          <w:rFonts w:cs="Arial"/>
          <w:lang w:val="sr-Latn-RS" w:eastAsia="ar-SA"/>
        </w:rPr>
        <w:t>3</w:t>
      </w:r>
      <w:r w:rsidR="00C7686B" w:rsidRPr="00F67E0D">
        <w:rPr>
          <w:rFonts w:cs="Arial"/>
          <w:lang w:val="sr-Cyrl-CS" w:eastAsia="ar-SA"/>
        </w:rPr>
        <w:t>/2018</w:t>
      </w:r>
      <w:r w:rsidRPr="00F67E0D">
        <w:rPr>
          <w:rFonts w:cs="Arial"/>
          <w:lang w:val="sr-Latn-CS" w:eastAsia="ar-SA"/>
        </w:rPr>
        <w:t>, и у друге сврхе се не може користити.</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Latn-CS" w:eastAsia="ar-SA"/>
        </w:rPr>
      </w:pPr>
      <w:r w:rsidRPr="00F67E0D">
        <w:rPr>
          <w:rFonts w:cs="Arial"/>
          <w:lang w:val="sr-Latn-CS" w:eastAsia="ar-SA"/>
        </w:rPr>
        <w:t>Место: _________________</w:t>
      </w:r>
    </w:p>
    <w:p w:rsidR="00184892" w:rsidRPr="00F67E0D" w:rsidRDefault="00184892" w:rsidP="00184892">
      <w:pPr>
        <w:spacing w:before="0"/>
        <w:jc w:val="left"/>
        <w:rPr>
          <w:rFonts w:cs="Arial"/>
          <w:lang w:val="sr-Latn-CS" w:eastAsia="ar-SA"/>
        </w:rPr>
      </w:pPr>
      <w:r w:rsidRPr="00F67E0D">
        <w:rPr>
          <w:rFonts w:cs="Arial"/>
          <w:lang w:val="sr-Latn-CS" w:eastAsia="ar-SA"/>
        </w:rPr>
        <w:t>Датум: _________________</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Latn-CS" w:eastAsia="ar-SA"/>
        </w:rPr>
      </w:pPr>
      <w:r w:rsidRPr="00F67E0D">
        <w:rPr>
          <w:rFonts w:cs="Arial"/>
          <w:lang w:val="sr-Latn-CS" w:eastAsia="ar-SA"/>
        </w:rPr>
        <w:t>Да су подаци тачни, својим потписом и печатом потврђује,</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Latn-CS" w:eastAsia="ar-SA"/>
        </w:rPr>
      </w:pPr>
      <w:r w:rsidRPr="00F67E0D">
        <w:rPr>
          <w:rFonts w:cs="Arial"/>
          <w:lang w:val="sr-Latn-CS" w:eastAsia="ar-SA"/>
        </w:rPr>
        <w:t>Овлашћено лице Наручиоца</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Cyrl-RS" w:eastAsia="ar-SA"/>
        </w:rPr>
      </w:pPr>
      <w:r w:rsidRPr="00F67E0D">
        <w:rPr>
          <w:rFonts w:cs="Arial"/>
          <w:lang w:val="sr-Latn-CS" w:eastAsia="ar-SA"/>
        </w:rPr>
        <w:t xml:space="preserve">       _____________________</w:t>
      </w:r>
      <w:r w:rsidRPr="00F67E0D">
        <w:rPr>
          <w:rFonts w:cs="Arial"/>
          <w:lang w:val="sr-Cyrl-RS" w:eastAsia="ar-SA"/>
        </w:rPr>
        <w:t xml:space="preserve">                                                        </w:t>
      </w:r>
    </w:p>
    <w:p w:rsidR="00184892" w:rsidRPr="00F67E0D" w:rsidRDefault="00184892" w:rsidP="00184892">
      <w:pPr>
        <w:spacing w:before="0"/>
        <w:jc w:val="left"/>
        <w:rPr>
          <w:rFonts w:cs="Arial"/>
          <w:lang w:val="sr-Cyrl-RS" w:eastAsia="ar-SA"/>
        </w:rPr>
      </w:pPr>
      <w:r w:rsidRPr="00F67E0D">
        <w:rPr>
          <w:rFonts w:cs="Arial"/>
          <w:lang w:val="sr-Latn-CS" w:eastAsia="ar-SA"/>
        </w:rPr>
        <w:t xml:space="preserve">              (потпис и печат</w:t>
      </w:r>
      <w:r w:rsidRPr="00F67E0D">
        <w:rPr>
          <w:rFonts w:cs="Arial"/>
          <w:lang w:val="sr-Cyrl-RS" w:eastAsia="ar-SA"/>
        </w:rPr>
        <w:t>)</w:t>
      </w:r>
    </w:p>
    <w:p w:rsidR="00184892" w:rsidRPr="00F67E0D" w:rsidRDefault="00184892" w:rsidP="00184892">
      <w:pPr>
        <w:spacing w:before="0"/>
        <w:jc w:val="left"/>
        <w:rPr>
          <w:rFonts w:cs="Arial"/>
          <w:lang w:val="sr-Latn-CS" w:eastAsia="ar-SA"/>
        </w:rPr>
      </w:pPr>
    </w:p>
    <w:p w:rsidR="00184892" w:rsidRPr="00F67E0D" w:rsidRDefault="00184892" w:rsidP="00184892">
      <w:pPr>
        <w:spacing w:before="0"/>
        <w:jc w:val="left"/>
        <w:rPr>
          <w:rFonts w:cs="Arial"/>
          <w:lang w:val="sr-Cyrl-CS" w:eastAsia="ar-SA"/>
        </w:rPr>
      </w:pPr>
    </w:p>
    <w:p w:rsidR="00184892" w:rsidRPr="00F67E0D" w:rsidRDefault="00184892" w:rsidP="00184892">
      <w:pPr>
        <w:spacing w:before="0"/>
        <w:jc w:val="left"/>
        <w:rPr>
          <w:rFonts w:cs="Arial"/>
          <w:lang w:val="sr-Cyrl-CS" w:eastAsia="ar-SA"/>
        </w:rPr>
      </w:pPr>
    </w:p>
    <w:p w:rsidR="00BF2361" w:rsidRDefault="00BF2361">
      <w:pPr>
        <w:spacing w:before="0"/>
        <w:jc w:val="left"/>
        <w:rPr>
          <w:rFonts w:cs="Arial"/>
          <w:b/>
        </w:rPr>
      </w:pPr>
      <w:r>
        <w:rPr>
          <w:rFonts w:cs="Arial"/>
          <w:b/>
        </w:rPr>
        <w:br w:type="page"/>
      </w:r>
    </w:p>
    <w:p w:rsidR="00BF2361" w:rsidRPr="00BF2361" w:rsidRDefault="00BF2361" w:rsidP="00BF2361">
      <w:pPr>
        <w:suppressAutoHyphens/>
        <w:spacing w:before="0"/>
        <w:jc w:val="right"/>
        <w:rPr>
          <w:rFonts w:cs="Arial"/>
          <w:b/>
          <w:lang w:eastAsia="ar-SA"/>
        </w:rPr>
      </w:pPr>
      <w:r w:rsidRPr="00BF2361">
        <w:rPr>
          <w:rFonts w:cs="Arial"/>
          <w:b/>
          <w:lang w:val="sr-Cyrl-CS" w:eastAsia="ar-SA"/>
        </w:rPr>
        <w:lastRenderedPageBreak/>
        <w:t>ОБРАЗАЦ</w:t>
      </w:r>
      <w:r w:rsidRPr="00BF2361">
        <w:rPr>
          <w:rFonts w:cs="Arial"/>
          <w:b/>
          <w:lang w:val="sr-Cyrl-RS" w:eastAsia="ar-SA"/>
        </w:rPr>
        <w:t xml:space="preserve">  </w:t>
      </w:r>
      <w:r>
        <w:rPr>
          <w:rFonts w:cs="Arial"/>
          <w:b/>
          <w:lang w:eastAsia="ar-SA"/>
        </w:rPr>
        <w:t>12</w:t>
      </w:r>
    </w:p>
    <w:p w:rsidR="00BF2361" w:rsidRPr="00BF2361" w:rsidRDefault="00BF2361" w:rsidP="00BF2361">
      <w:pPr>
        <w:suppressAutoHyphens/>
        <w:spacing w:before="0"/>
        <w:jc w:val="left"/>
        <w:rPr>
          <w:rFonts w:cs="Arial"/>
          <w:b/>
          <w:lang w:val="ru-RU" w:eastAsia="ar-SA"/>
        </w:rPr>
      </w:pPr>
    </w:p>
    <w:p w:rsidR="00BF2361" w:rsidRPr="00BF2361" w:rsidRDefault="00BF2361" w:rsidP="00BF2361">
      <w:pPr>
        <w:suppressAutoHyphens/>
        <w:spacing w:before="0"/>
        <w:jc w:val="left"/>
        <w:rPr>
          <w:rFonts w:cs="Arial"/>
          <w:b/>
          <w:lang w:val="ru-RU" w:eastAsia="ar-SA"/>
        </w:rPr>
      </w:pPr>
      <w:r w:rsidRPr="00BF2361">
        <w:rPr>
          <w:rFonts w:cs="Arial"/>
          <w:b/>
          <w:lang w:val="ru-RU" w:eastAsia="ar-SA"/>
        </w:rPr>
        <w:t>РАДНА БИОГРАФИЈА ИЗВРШИЛАЦА – CV</w:t>
      </w:r>
    </w:p>
    <w:p w:rsidR="00BF2361" w:rsidRPr="00BF2361" w:rsidRDefault="00BF2361" w:rsidP="00BF2361">
      <w:pPr>
        <w:suppressAutoHyphens/>
        <w:spacing w:before="0"/>
        <w:jc w:val="left"/>
        <w:rPr>
          <w:rFonts w:cs="Arial"/>
          <w:b/>
          <w:lang w:val="ru-RU" w:eastAsia="ar-SA"/>
        </w:rPr>
      </w:pPr>
    </w:p>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Име особе (пуно име и презиме): _____________________</w:t>
      </w:r>
    </w:p>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 xml:space="preserve">Датум рођења: </w:t>
      </w:r>
      <w:r w:rsidRPr="00BF2361">
        <w:rPr>
          <w:rFonts w:cs="Arial"/>
          <w:lang w:val="sr-Latn-RS" w:eastAsia="ar-SA"/>
        </w:rPr>
        <w:tab/>
        <w:t>___________</w:t>
      </w:r>
    </w:p>
    <w:p w:rsidR="00BF2361" w:rsidRPr="00BF2361" w:rsidRDefault="00BF2361" w:rsidP="00BF2361">
      <w:pPr>
        <w:numPr>
          <w:ilvl w:val="0"/>
          <w:numId w:val="44"/>
        </w:numPr>
        <w:suppressAutoHyphens/>
        <w:spacing w:before="0" w:after="160" w:line="256" w:lineRule="auto"/>
        <w:jc w:val="left"/>
        <w:rPr>
          <w:rFonts w:cs="Arial"/>
          <w:u w:val="single"/>
          <w:lang w:val="sr-Latn-RS" w:eastAsia="ar-SA"/>
        </w:rPr>
      </w:pPr>
      <w:r w:rsidRPr="00BF2361">
        <w:rPr>
          <w:rFonts w:cs="Arial"/>
          <w:lang w:val="sr-Latn-RS" w:eastAsia="ar-SA"/>
        </w:rPr>
        <w:t xml:space="preserve">Образовање: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3528"/>
        <w:gridCol w:w="5032"/>
      </w:tblGrid>
      <w:tr w:rsidR="00BF2361" w:rsidRPr="00BF2361" w:rsidTr="008B7C43">
        <w:tc>
          <w:tcPr>
            <w:tcW w:w="351"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3.1</w:t>
            </w:r>
          </w:p>
        </w:tc>
        <w:tc>
          <w:tcPr>
            <w:tcW w:w="191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351"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3.2</w:t>
            </w:r>
          </w:p>
        </w:tc>
        <w:tc>
          <w:tcPr>
            <w:tcW w:w="191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ru-RU" w:eastAsia="ar-SA"/>
              </w:rPr>
            </w:pPr>
            <w:r w:rsidRPr="00BF2361">
              <w:rPr>
                <w:rFonts w:cs="Arial"/>
                <w:lang w:val="ru-RU" w:eastAsia="ar-SA"/>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ru-RU" w:eastAsia="ar-SA"/>
              </w:rPr>
            </w:pPr>
          </w:p>
        </w:tc>
      </w:tr>
    </w:tbl>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Чланство у професионалним удружењима:</w:t>
      </w:r>
    </w:p>
    <w:p w:rsidR="00BF2361" w:rsidRPr="00BF2361" w:rsidRDefault="00BF2361" w:rsidP="00BF2361">
      <w:pPr>
        <w:suppressAutoHyphens/>
        <w:spacing w:before="0"/>
        <w:jc w:val="left"/>
        <w:rPr>
          <w:rFonts w:cs="Arial"/>
          <w:lang w:val="sr-Latn-RS" w:eastAsia="ar-SA"/>
        </w:rPr>
      </w:pPr>
    </w:p>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 xml:space="preserve">Остали тренинзи (навести све установе као и звања стечена похађањем тренинга): </w:t>
      </w:r>
    </w:p>
    <w:p w:rsidR="00BF2361" w:rsidRPr="00BF2361" w:rsidRDefault="00BF2361" w:rsidP="00BF2361">
      <w:pPr>
        <w:suppressAutoHyphens/>
        <w:spacing w:before="0"/>
        <w:jc w:val="left"/>
        <w:rPr>
          <w:rFonts w:cs="Arial"/>
          <w:lang w:val="sr-Latn-RS" w:eastAsia="ar-SA"/>
        </w:rPr>
      </w:pPr>
    </w:p>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 xml:space="preserve">Земље где је стечено радно искуство (списак земаља где је радио): </w:t>
      </w:r>
    </w:p>
    <w:p w:rsidR="00BF2361" w:rsidRPr="00BF2361" w:rsidRDefault="00BF2361" w:rsidP="00BF2361">
      <w:pPr>
        <w:suppressAutoHyphens/>
        <w:spacing w:before="0"/>
        <w:jc w:val="left"/>
        <w:rPr>
          <w:rFonts w:cs="Arial"/>
          <w:lang w:val="sr-Latn-RS" w:eastAsia="ar-SA"/>
        </w:rPr>
      </w:pPr>
    </w:p>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2301"/>
        <w:gridCol w:w="2373"/>
      </w:tblGrid>
      <w:tr w:rsidR="00BF2361" w:rsidRPr="00BF2361" w:rsidTr="008B7C43">
        <w:trPr>
          <w:jc w:val="center"/>
        </w:trPr>
        <w:tc>
          <w:tcPr>
            <w:tcW w:w="1240" w:type="pct"/>
            <w:tcBorders>
              <w:top w:val="single" w:sz="4" w:space="0" w:color="auto"/>
              <w:left w:val="single" w:sz="4" w:space="0" w:color="auto"/>
              <w:bottom w:val="single" w:sz="4" w:space="0" w:color="auto"/>
              <w:right w:val="single" w:sz="4" w:space="0" w:color="auto"/>
            </w:tcBorders>
            <w:vAlign w:val="center"/>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Језик</w:t>
            </w:r>
          </w:p>
        </w:tc>
        <w:tc>
          <w:tcPr>
            <w:tcW w:w="1240" w:type="pct"/>
            <w:tcBorders>
              <w:top w:val="single" w:sz="4" w:space="0" w:color="auto"/>
              <w:left w:val="single" w:sz="4" w:space="0" w:color="auto"/>
              <w:bottom w:val="single" w:sz="4" w:space="0" w:color="auto"/>
              <w:right w:val="single" w:sz="4" w:space="0" w:color="auto"/>
            </w:tcBorders>
            <w:vAlign w:val="center"/>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Говор</w:t>
            </w:r>
          </w:p>
        </w:tc>
        <w:tc>
          <w:tcPr>
            <w:tcW w:w="1240" w:type="pct"/>
            <w:tcBorders>
              <w:top w:val="single" w:sz="4" w:space="0" w:color="auto"/>
              <w:left w:val="single" w:sz="4" w:space="0" w:color="auto"/>
              <w:bottom w:val="single" w:sz="4" w:space="0" w:color="auto"/>
              <w:right w:val="single" w:sz="4" w:space="0" w:color="auto"/>
            </w:tcBorders>
            <w:vAlign w:val="center"/>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Читање</w:t>
            </w:r>
          </w:p>
        </w:tc>
        <w:tc>
          <w:tcPr>
            <w:tcW w:w="1279" w:type="pct"/>
            <w:tcBorders>
              <w:top w:val="single" w:sz="4" w:space="0" w:color="auto"/>
              <w:left w:val="single" w:sz="4" w:space="0" w:color="auto"/>
              <w:bottom w:val="single" w:sz="4" w:space="0" w:color="auto"/>
              <w:right w:val="single" w:sz="4" w:space="0" w:color="auto"/>
            </w:tcBorders>
            <w:vAlign w:val="center"/>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Писање</w:t>
            </w:r>
          </w:p>
        </w:tc>
      </w:tr>
      <w:tr w:rsidR="00BF2361" w:rsidRPr="00BF2361" w:rsidTr="008B7C4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sr-Cyrl-CS"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40"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c>
          <w:tcPr>
            <w:tcW w:w="1279" w:type="pct"/>
            <w:tcBorders>
              <w:top w:val="single" w:sz="4" w:space="0" w:color="auto"/>
              <w:left w:val="single" w:sz="4" w:space="0" w:color="auto"/>
              <w:bottom w:val="single" w:sz="4" w:space="0" w:color="auto"/>
              <w:right w:val="single" w:sz="4" w:space="0" w:color="auto"/>
            </w:tcBorders>
            <w:vAlign w:val="center"/>
          </w:tcPr>
          <w:p w:rsidR="00BF2361" w:rsidRPr="00BF2361" w:rsidRDefault="00BF2361" w:rsidP="00BF2361">
            <w:pPr>
              <w:suppressAutoHyphens/>
              <w:spacing w:before="0" w:after="160" w:line="256" w:lineRule="auto"/>
              <w:jc w:val="left"/>
              <w:rPr>
                <w:rFonts w:cs="Arial"/>
                <w:lang w:val="en-GB" w:eastAsia="ar-SA"/>
              </w:rPr>
            </w:pPr>
          </w:p>
        </w:tc>
      </w:tr>
    </w:tbl>
    <w:p w:rsidR="00BF2361" w:rsidRPr="00BF2361" w:rsidRDefault="00BF2361" w:rsidP="00BF2361">
      <w:pPr>
        <w:numPr>
          <w:ilvl w:val="0"/>
          <w:numId w:val="44"/>
        </w:numPr>
        <w:suppressAutoHyphens/>
        <w:spacing w:before="0" w:after="160" w:line="256" w:lineRule="auto"/>
        <w:jc w:val="left"/>
        <w:rPr>
          <w:rFonts w:cs="Arial"/>
          <w:b/>
          <w:bCs/>
          <w:lang w:val="sr-Latn-RS" w:eastAsia="ar-SA"/>
        </w:rPr>
      </w:pPr>
      <w:r w:rsidRPr="00BF2361">
        <w:rPr>
          <w:rFonts w:cs="Arial"/>
          <w:lang w:val="sr-Cyrl-CS" w:eastAsia="ar-SA"/>
        </w:rPr>
        <w:t>Радно искуство</w:t>
      </w:r>
      <w:r w:rsidRPr="00BF2361">
        <w:rPr>
          <w:rFonts w:cs="Arial"/>
          <w:lang w:val="sr-Latn-RS" w:eastAsia="ar-SA"/>
        </w:rPr>
        <w:t xml:space="preserve"> (почевши од тренутног статуса па све до тренутка првог запослења):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905"/>
      </w:tblGrid>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jc w:val="left"/>
              <w:rPr>
                <w:rFonts w:cs="Arial"/>
                <w:lang w:val="ru-RU" w:eastAsia="ar-SA"/>
              </w:rPr>
            </w:pPr>
            <w:r w:rsidRPr="00BF2361">
              <w:rPr>
                <w:rFonts w:cs="Arial"/>
                <w:lang w:val="ru-RU" w:eastAsia="ar-SA"/>
              </w:rPr>
              <w:t>Период:</w:t>
            </w:r>
          </w:p>
          <w:p w:rsidR="00BF2361" w:rsidRPr="00BF2361" w:rsidRDefault="00BF2361" w:rsidP="00BF2361">
            <w:pPr>
              <w:suppressAutoHyphens/>
              <w:spacing w:before="0" w:after="160" w:line="256" w:lineRule="auto"/>
              <w:jc w:val="left"/>
              <w:rPr>
                <w:rFonts w:cs="Arial"/>
                <w:lang w:val="ru-RU" w:eastAsia="ar-SA"/>
              </w:rPr>
            </w:pPr>
            <w:r w:rsidRPr="00BF2361">
              <w:rPr>
                <w:rFonts w:cs="Arial"/>
                <w:lang w:val="ru-RU"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ru-RU"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Компанија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rPr>
          <w:trHeight w:val="935"/>
        </w:trPr>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Опис посла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bl>
    <w:p w:rsidR="00BF2361" w:rsidRPr="00BF2361" w:rsidRDefault="00BF2361" w:rsidP="00BF2361">
      <w:pPr>
        <w:suppressAutoHyphens/>
        <w:spacing w:before="0"/>
        <w:jc w:val="left"/>
        <w:rPr>
          <w:rFonts w:cs="Arial"/>
          <w:lang w:val="sr-Latn-RS" w:eastAsia="ar-S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905"/>
      </w:tblGrid>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jc w:val="left"/>
              <w:rPr>
                <w:rFonts w:cs="Arial"/>
                <w:lang w:val="ru-RU" w:eastAsia="ar-SA"/>
              </w:rPr>
            </w:pPr>
            <w:r w:rsidRPr="00BF2361">
              <w:rPr>
                <w:rFonts w:cs="Arial"/>
                <w:lang w:val="ru-RU" w:eastAsia="ar-SA"/>
              </w:rPr>
              <w:t>Период:</w:t>
            </w:r>
          </w:p>
          <w:p w:rsidR="00BF2361" w:rsidRPr="00BF2361" w:rsidRDefault="00BF2361" w:rsidP="00BF2361">
            <w:pPr>
              <w:suppressAutoHyphens/>
              <w:spacing w:before="0" w:after="160" w:line="256" w:lineRule="auto"/>
              <w:jc w:val="left"/>
              <w:rPr>
                <w:rFonts w:cs="Arial"/>
                <w:lang w:val="ru-RU" w:eastAsia="ar-SA"/>
              </w:rPr>
            </w:pPr>
            <w:r w:rsidRPr="00BF2361">
              <w:rPr>
                <w:rFonts w:cs="Arial"/>
                <w:lang w:val="ru-RU"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ru-RU"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Компанија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lastRenderedPageBreak/>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rPr>
          <w:trHeight w:val="935"/>
        </w:trPr>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Опис посла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jc w:val="left"/>
              <w:rPr>
                <w:rFonts w:cs="Arial"/>
                <w:lang w:val="ru-RU" w:eastAsia="ar-SA"/>
              </w:rPr>
            </w:pPr>
            <w:r w:rsidRPr="00BF2361">
              <w:rPr>
                <w:rFonts w:cs="Arial"/>
                <w:lang w:val="ru-RU" w:eastAsia="ar-SA"/>
              </w:rPr>
              <w:t>Период:</w:t>
            </w:r>
          </w:p>
          <w:p w:rsidR="00BF2361" w:rsidRPr="00BF2361" w:rsidRDefault="00BF2361" w:rsidP="00BF2361">
            <w:pPr>
              <w:suppressAutoHyphens/>
              <w:spacing w:before="0" w:after="160" w:line="256" w:lineRule="auto"/>
              <w:jc w:val="left"/>
              <w:rPr>
                <w:rFonts w:cs="Arial"/>
                <w:lang w:val="ru-RU" w:eastAsia="ar-SA"/>
              </w:rPr>
            </w:pPr>
            <w:r w:rsidRPr="00BF2361">
              <w:rPr>
                <w:rFonts w:cs="Arial"/>
                <w:lang w:val="ru-RU" w:eastAsia="ar-SA"/>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ru-RU"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Адреса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Компанија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r w:rsidR="00BF2361" w:rsidRPr="00BF2361" w:rsidTr="008B7C43">
        <w:trPr>
          <w:trHeight w:val="935"/>
        </w:trPr>
        <w:tc>
          <w:tcPr>
            <w:tcW w:w="2336" w:type="pct"/>
            <w:tcBorders>
              <w:top w:val="single" w:sz="4" w:space="0" w:color="auto"/>
              <w:left w:val="single" w:sz="4" w:space="0" w:color="auto"/>
              <w:bottom w:val="single" w:sz="4" w:space="0" w:color="auto"/>
              <w:right w:val="single" w:sz="4" w:space="0" w:color="auto"/>
            </w:tcBorders>
            <w:hideMark/>
          </w:tcPr>
          <w:p w:rsidR="00BF2361" w:rsidRPr="00BF2361" w:rsidRDefault="00BF2361" w:rsidP="00BF2361">
            <w:pPr>
              <w:suppressAutoHyphens/>
              <w:spacing w:before="0" w:after="160" w:line="256" w:lineRule="auto"/>
              <w:jc w:val="left"/>
              <w:rPr>
                <w:rFonts w:cs="Arial"/>
                <w:lang w:val="en-GB" w:eastAsia="ar-SA"/>
              </w:rPr>
            </w:pPr>
            <w:r w:rsidRPr="00BF2361">
              <w:rPr>
                <w:rFonts w:cs="Arial"/>
                <w:lang w:val="en-GB" w:eastAsia="ar-SA"/>
              </w:rPr>
              <w:t>Опис посла</w:t>
            </w:r>
          </w:p>
        </w:tc>
        <w:tc>
          <w:tcPr>
            <w:tcW w:w="2664" w:type="pct"/>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after="160" w:line="256" w:lineRule="auto"/>
              <w:jc w:val="left"/>
              <w:rPr>
                <w:rFonts w:cs="Arial"/>
                <w:lang w:val="en-GB" w:eastAsia="ar-SA"/>
              </w:rPr>
            </w:pPr>
          </w:p>
        </w:tc>
      </w:tr>
    </w:tbl>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Cyrl-CS" w:eastAsia="ar-SA"/>
        </w:rPr>
        <w:t>Искуство у вези са услугом која је предмет ЈН 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6147"/>
      </w:tblGrid>
      <w:tr w:rsidR="00BF2361" w:rsidRPr="00BF2361" w:rsidTr="008B7C43">
        <w:trPr>
          <w:trHeight w:val="3149"/>
        </w:trPr>
        <w:tc>
          <w:tcPr>
            <w:tcW w:w="3078" w:type="dxa"/>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jc w:val="left"/>
              <w:rPr>
                <w:rFonts w:cs="Arial"/>
                <w:lang w:val="sr-Latn-RS" w:eastAsia="ar-SA"/>
              </w:rPr>
            </w:pPr>
            <w:r w:rsidRPr="00BF2361">
              <w:rPr>
                <w:rFonts w:cs="Arial"/>
                <w:lang w:val="ru-RU" w:eastAsia="ar-SA"/>
              </w:rPr>
              <w:br w:type="page"/>
              <w:t>Подаци о активностима које је обављао</w:t>
            </w:r>
            <w:r w:rsidRPr="00BF2361">
              <w:rPr>
                <w:rFonts w:cs="Arial"/>
                <w:lang w:val="sr-Latn-RS" w:eastAsia="ar-SA"/>
              </w:rPr>
              <w:t>:</w:t>
            </w:r>
          </w:p>
          <w:p w:rsidR="00BF2361" w:rsidRPr="00BF2361" w:rsidRDefault="00BF2361" w:rsidP="00BF2361">
            <w:pPr>
              <w:suppressAutoHyphens/>
              <w:spacing w:before="0" w:after="160" w:line="256" w:lineRule="auto"/>
              <w:jc w:val="left"/>
              <w:rPr>
                <w:rFonts w:cs="Arial"/>
                <w:lang w:val="ru-RU" w:eastAsia="ar-SA"/>
              </w:rPr>
            </w:pPr>
          </w:p>
        </w:tc>
        <w:tc>
          <w:tcPr>
            <w:tcW w:w="6210" w:type="dxa"/>
            <w:tcBorders>
              <w:top w:val="single" w:sz="4" w:space="0" w:color="auto"/>
              <w:left w:val="single" w:sz="4" w:space="0" w:color="auto"/>
              <w:bottom w:val="single" w:sz="4" w:space="0" w:color="auto"/>
              <w:right w:val="single" w:sz="4" w:space="0" w:color="auto"/>
            </w:tcBorders>
          </w:tcPr>
          <w:p w:rsidR="00BF2361" w:rsidRPr="00BF2361" w:rsidRDefault="00BF2361" w:rsidP="00BF2361">
            <w:pPr>
              <w:suppressAutoHyphens/>
              <w:spacing w:before="0"/>
              <w:jc w:val="left"/>
              <w:rPr>
                <w:rFonts w:cs="Arial"/>
                <w:u w:val="single"/>
                <w:lang w:val="ru-RU" w:eastAsia="ar-SA"/>
              </w:rPr>
            </w:pPr>
            <w:r w:rsidRPr="00BF2361">
              <w:rPr>
                <w:rFonts w:cs="Arial"/>
                <w:lang w:val="ru-RU" w:eastAsia="ar-SA"/>
              </w:rPr>
              <w:t xml:space="preserve">Назив задатка или пројекта: </w:t>
            </w:r>
            <w:r w:rsidRPr="00BF2361">
              <w:rPr>
                <w:rFonts w:cs="Arial"/>
                <w:u w:val="single"/>
                <w:lang w:val="ru-RU" w:eastAsia="ar-SA"/>
              </w:rPr>
              <w:tab/>
            </w:r>
          </w:p>
          <w:p w:rsidR="00BF2361" w:rsidRPr="00BF2361" w:rsidRDefault="00BF2361" w:rsidP="00BF2361">
            <w:pPr>
              <w:suppressAutoHyphens/>
              <w:spacing w:before="0"/>
              <w:jc w:val="left"/>
              <w:rPr>
                <w:rFonts w:cs="Arial"/>
                <w:lang w:val="ru-RU" w:eastAsia="ar-SA"/>
              </w:rPr>
            </w:pPr>
            <w:r w:rsidRPr="00BF2361">
              <w:rPr>
                <w:rFonts w:cs="Arial"/>
                <w:lang w:val="ru-RU" w:eastAsia="ar-SA"/>
              </w:rPr>
              <w:t xml:space="preserve">Период (месец/година до месец/година): </w:t>
            </w:r>
            <w:r w:rsidRPr="00BF2361">
              <w:rPr>
                <w:rFonts w:cs="Arial"/>
                <w:u w:val="single"/>
                <w:lang w:val="ru-RU" w:eastAsia="ar-SA"/>
              </w:rPr>
              <w:tab/>
            </w:r>
          </w:p>
          <w:p w:rsidR="00BF2361" w:rsidRPr="00BF2361" w:rsidRDefault="00BF2361" w:rsidP="00BF2361">
            <w:pPr>
              <w:suppressAutoHyphens/>
              <w:spacing w:before="0"/>
              <w:jc w:val="left"/>
              <w:rPr>
                <w:rFonts w:cs="Arial"/>
                <w:lang w:val="ru-RU" w:eastAsia="ar-SA"/>
              </w:rPr>
            </w:pPr>
            <w:r w:rsidRPr="00BF2361">
              <w:rPr>
                <w:rFonts w:cs="Arial"/>
                <w:lang w:val="ru-RU" w:eastAsia="ar-SA"/>
              </w:rPr>
              <w:t xml:space="preserve">Локација: </w:t>
            </w:r>
            <w:r w:rsidRPr="00BF2361">
              <w:rPr>
                <w:rFonts w:cs="Arial"/>
                <w:u w:val="single"/>
                <w:lang w:val="ru-RU" w:eastAsia="ar-SA"/>
              </w:rPr>
              <w:tab/>
            </w:r>
          </w:p>
          <w:p w:rsidR="00BF2361" w:rsidRPr="00BF2361" w:rsidRDefault="00BF2361" w:rsidP="00BF2361">
            <w:pPr>
              <w:suppressAutoHyphens/>
              <w:spacing w:before="0"/>
              <w:jc w:val="left"/>
              <w:rPr>
                <w:rFonts w:cs="Arial"/>
                <w:u w:val="single"/>
                <w:lang w:val="ru-RU" w:eastAsia="ar-SA"/>
              </w:rPr>
            </w:pPr>
            <w:r w:rsidRPr="00BF2361">
              <w:rPr>
                <w:rFonts w:cs="Arial"/>
                <w:lang w:val="ru-RU" w:eastAsia="ar-SA"/>
              </w:rPr>
              <w:t xml:space="preserve">Клијент: </w:t>
            </w:r>
            <w:r w:rsidRPr="00BF2361">
              <w:rPr>
                <w:rFonts w:cs="Arial"/>
                <w:u w:val="single"/>
                <w:lang w:val="ru-RU" w:eastAsia="ar-SA"/>
              </w:rPr>
              <w:tab/>
            </w:r>
          </w:p>
          <w:p w:rsidR="00BF2361" w:rsidRPr="00BF2361" w:rsidRDefault="00BF2361" w:rsidP="00BF2361">
            <w:pPr>
              <w:suppressAutoHyphens/>
              <w:spacing w:before="0"/>
              <w:jc w:val="left"/>
              <w:rPr>
                <w:rFonts w:cs="Arial"/>
                <w:lang w:val="ru-RU" w:eastAsia="ar-SA"/>
              </w:rPr>
            </w:pPr>
            <w:r w:rsidRPr="00BF2361">
              <w:rPr>
                <w:rFonts w:cs="Arial"/>
                <w:lang w:val="ru-RU" w:eastAsia="ar-SA"/>
              </w:rPr>
              <w:t xml:space="preserve">Главне карактеристике пројекта: </w:t>
            </w:r>
            <w:r w:rsidRPr="00BF2361">
              <w:rPr>
                <w:rFonts w:cs="Arial"/>
                <w:u w:val="single"/>
                <w:lang w:val="ru-RU" w:eastAsia="ar-SA"/>
              </w:rPr>
              <w:tab/>
            </w:r>
          </w:p>
          <w:p w:rsidR="00BF2361" w:rsidRPr="00BF2361" w:rsidRDefault="00BF2361" w:rsidP="00BF2361">
            <w:pPr>
              <w:suppressAutoHyphens/>
              <w:spacing w:before="0"/>
              <w:jc w:val="left"/>
              <w:rPr>
                <w:rFonts w:cs="Arial"/>
                <w:u w:val="single"/>
                <w:lang w:val="sr-Latn-RS" w:eastAsia="ar-SA"/>
              </w:rPr>
            </w:pPr>
            <w:r w:rsidRPr="00BF2361">
              <w:rPr>
                <w:rFonts w:cs="Arial"/>
                <w:lang w:val="sr-Latn-RS" w:eastAsia="ar-SA"/>
              </w:rPr>
              <w:t>Позициј</w:t>
            </w:r>
            <w:r w:rsidRPr="00BF2361">
              <w:rPr>
                <w:rFonts w:cs="Arial"/>
                <w:lang w:val="sr-Cyrl-CS" w:eastAsia="ar-SA"/>
              </w:rPr>
              <w:t>а</w:t>
            </w:r>
            <w:r w:rsidRPr="00BF2361">
              <w:rPr>
                <w:rFonts w:cs="Arial"/>
                <w:lang w:val="sr-Latn-RS" w:eastAsia="ar-SA"/>
              </w:rPr>
              <w:t xml:space="preserve">: </w:t>
            </w:r>
            <w:r w:rsidRPr="00BF2361">
              <w:rPr>
                <w:rFonts w:cs="Arial"/>
                <w:u w:val="single"/>
                <w:lang w:val="sr-Latn-RS" w:eastAsia="ar-SA"/>
              </w:rPr>
              <w:tab/>
            </w:r>
          </w:p>
          <w:p w:rsidR="00BF2361" w:rsidRPr="00BF2361" w:rsidRDefault="00BF2361" w:rsidP="00BF2361">
            <w:pPr>
              <w:suppressAutoHyphens/>
              <w:spacing w:before="0"/>
              <w:jc w:val="left"/>
              <w:rPr>
                <w:rFonts w:cs="Arial"/>
                <w:u w:val="single"/>
                <w:lang w:val="sr-Latn-RS" w:eastAsia="ar-SA"/>
              </w:rPr>
            </w:pPr>
            <w:r w:rsidRPr="00BF2361">
              <w:rPr>
                <w:rFonts w:cs="Arial"/>
                <w:lang w:val="sr-Latn-RS" w:eastAsia="ar-SA"/>
              </w:rPr>
              <w:t xml:space="preserve">Активности: </w:t>
            </w:r>
            <w:r w:rsidRPr="00BF2361">
              <w:rPr>
                <w:rFonts w:cs="Arial"/>
                <w:u w:val="single"/>
                <w:lang w:val="sr-Latn-RS" w:eastAsia="ar-SA"/>
              </w:rPr>
              <w:tab/>
            </w:r>
          </w:p>
          <w:p w:rsidR="00BF2361" w:rsidRPr="00BF2361" w:rsidRDefault="00BF2361" w:rsidP="00BF2361">
            <w:pPr>
              <w:suppressAutoHyphens/>
              <w:spacing w:before="0" w:after="160" w:line="256" w:lineRule="auto"/>
              <w:jc w:val="left"/>
              <w:rPr>
                <w:rFonts w:cs="Arial"/>
                <w:u w:val="single"/>
                <w:lang w:val="sr-Latn-RS" w:eastAsia="ar-SA"/>
              </w:rPr>
            </w:pPr>
          </w:p>
        </w:tc>
      </w:tr>
    </w:tbl>
    <w:p w:rsidR="00BF2361" w:rsidRPr="00BF2361" w:rsidRDefault="00BF2361" w:rsidP="00BF2361">
      <w:pPr>
        <w:numPr>
          <w:ilvl w:val="0"/>
          <w:numId w:val="44"/>
        </w:numPr>
        <w:suppressAutoHyphens/>
        <w:spacing w:before="0" w:after="160" w:line="256" w:lineRule="auto"/>
        <w:jc w:val="left"/>
        <w:rPr>
          <w:rFonts w:cs="Arial"/>
          <w:lang w:val="sr-Latn-RS" w:eastAsia="ar-SA"/>
        </w:rPr>
      </w:pPr>
      <w:r w:rsidRPr="00BF2361">
        <w:rPr>
          <w:rFonts w:cs="Arial"/>
          <w:lang w:val="sr-Latn-RS" w:eastAsia="ar-SA"/>
        </w:rPr>
        <w:t>План ангажовања (листа задатака за које ће бити задужен):</w:t>
      </w:r>
    </w:p>
    <w:p w:rsidR="00BF2361" w:rsidRPr="00BF2361" w:rsidRDefault="00BF2361" w:rsidP="00BF2361">
      <w:pPr>
        <w:suppressAutoHyphens/>
        <w:spacing w:before="0"/>
        <w:jc w:val="left"/>
        <w:rPr>
          <w:rFonts w:cs="Arial"/>
          <w:lang w:val="sr-Latn-RS" w:eastAsia="ar-SA"/>
        </w:rPr>
      </w:pPr>
      <w:r w:rsidRPr="00BF2361">
        <w:rPr>
          <w:rFonts w:cs="Arial"/>
          <w:lang w:val="sr-Latn-RS" w:eastAsia="ar-SA"/>
        </w:rPr>
        <w:t>Датум:</w:t>
      </w:r>
    </w:p>
    <w:p w:rsidR="00BF2361" w:rsidRPr="00BF2361" w:rsidRDefault="00BF2361" w:rsidP="00BF2361">
      <w:pPr>
        <w:suppressAutoHyphens/>
        <w:spacing w:before="0"/>
        <w:jc w:val="left"/>
        <w:rPr>
          <w:rFonts w:cs="Arial"/>
          <w:u w:val="single"/>
          <w:lang w:val="sr-Latn-RS" w:eastAsia="ar-SA"/>
        </w:rPr>
      </w:pPr>
      <w:r w:rsidRPr="00BF2361">
        <w:rPr>
          <w:rFonts w:cs="Arial"/>
          <w:lang w:val="sr-Latn-RS" w:eastAsia="ar-SA"/>
        </w:rPr>
        <w:t xml:space="preserve">Потпис </w:t>
      </w:r>
      <w:r w:rsidRPr="00BF2361">
        <w:rPr>
          <w:rFonts w:cs="Arial"/>
          <w:lang w:val="sr-Cyrl-RS" w:eastAsia="ar-SA"/>
        </w:rPr>
        <w:t>извршиоца</w:t>
      </w:r>
      <w:r w:rsidRPr="00BF2361">
        <w:rPr>
          <w:rFonts w:cs="Arial"/>
          <w:lang w:val="sr-Latn-RS" w:eastAsia="ar-SA"/>
        </w:rPr>
        <w:t>:</w:t>
      </w:r>
    </w:p>
    <w:p w:rsidR="00BF2361" w:rsidRDefault="00BF2361" w:rsidP="00BF2361">
      <w:pPr>
        <w:jc w:val="right"/>
        <w:rPr>
          <w:rFonts w:cs="Arial"/>
          <w:i/>
          <w:iCs/>
          <w:lang w:val="sr-Cyrl-CS" w:eastAsia="ar-SA"/>
        </w:rPr>
      </w:pPr>
      <w:r w:rsidRPr="00BF2361">
        <w:rPr>
          <w:rFonts w:cs="Arial"/>
          <w:b/>
          <w:bCs/>
          <w:i/>
          <w:iCs/>
          <w:lang w:val="sr-Latn-RS" w:eastAsia="ar-SA"/>
        </w:rPr>
        <w:t>Напомена:</w:t>
      </w:r>
      <w:r w:rsidRPr="00BF2361">
        <w:rPr>
          <w:rFonts w:cs="Arial"/>
          <w:i/>
          <w:iCs/>
          <w:lang w:val="sr-Latn-RS" w:eastAsia="ar-SA"/>
        </w:rPr>
        <w:t xml:space="preserve"> Дата радна биографија мора бити праћена Изјавом датог лица и Понуђача да је иста истинита и тачна</w:t>
      </w:r>
      <w:r w:rsidRPr="00BF2361">
        <w:rPr>
          <w:rFonts w:cs="Arial"/>
          <w:i/>
          <w:iCs/>
          <w:lang w:val="sr-Cyrl-CS" w:eastAsia="ar-SA"/>
        </w:rPr>
        <w:t>, као и Изјавом о  расположивости лица за учествовање у извршењу услуга које су предмет ове јавне набавке.</w:t>
      </w:r>
    </w:p>
    <w:p w:rsidR="00BF2361" w:rsidRDefault="00BF2361">
      <w:pPr>
        <w:spacing w:before="0"/>
        <w:jc w:val="left"/>
        <w:rPr>
          <w:rFonts w:cs="Arial"/>
          <w:i/>
          <w:iCs/>
          <w:lang w:val="sr-Cyrl-CS" w:eastAsia="ar-SA"/>
        </w:rPr>
      </w:pPr>
      <w:r>
        <w:rPr>
          <w:rFonts w:cs="Arial"/>
          <w:i/>
          <w:iCs/>
          <w:lang w:val="sr-Cyrl-CS" w:eastAsia="ar-SA"/>
        </w:rPr>
        <w:br w:type="page"/>
      </w:r>
    </w:p>
    <w:p w:rsidR="00525066" w:rsidRPr="00525066" w:rsidRDefault="00525066" w:rsidP="00BF2361">
      <w:pPr>
        <w:jc w:val="right"/>
        <w:rPr>
          <w:rFonts w:cs="Arial"/>
          <w:b/>
          <w:sz w:val="24"/>
          <w:szCs w:val="24"/>
          <w:lang w:val="sr-Cyrl-CS" w:eastAsia="ar-SA"/>
        </w:rPr>
      </w:pPr>
      <w:r w:rsidRPr="00525066">
        <w:rPr>
          <w:rFonts w:cs="Arial"/>
          <w:b/>
          <w:sz w:val="24"/>
          <w:szCs w:val="24"/>
          <w:lang w:val="sr-Cyrl-CS" w:eastAsia="ar-SA"/>
        </w:rPr>
        <w:lastRenderedPageBreak/>
        <w:t>ОБРАЗАЦ</w:t>
      </w:r>
      <w:r w:rsidRPr="00525066">
        <w:rPr>
          <w:rFonts w:cs="Arial"/>
          <w:b/>
          <w:sz w:val="24"/>
          <w:szCs w:val="24"/>
          <w:lang w:val="sr-Cyrl-RS" w:eastAsia="ar-SA"/>
        </w:rPr>
        <w:t xml:space="preserve">  </w:t>
      </w:r>
      <w:r w:rsidRPr="00525066">
        <w:rPr>
          <w:rFonts w:cs="Arial"/>
          <w:b/>
          <w:sz w:val="24"/>
          <w:szCs w:val="24"/>
          <w:lang w:eastAsia="ar-SA"/>
        </w:rPr>
        <w:t>1</w:t>
      </w:r>
      <w:r w:rsidR="00C87532">
        <w:rPr>
          <w:rFonts w:cs="Arial"/>
          <w:b/>
          <w:sz w:val="24"/>
          <w:szCs w:val="24"/>
          <w:lang w:val="sr-Cyrl-RS" w:eastAsia="ar-SA"/>
        </w:rPr>
        <w:t>3</w:t>
      </w:r>
      <w:r w:rsidRPr="00525066">
        <w:rPr>
          <w:rFonts w:cs="Arial"/>
          <w:b/>
          <w:sz w:val="24"/>
          <w:szCs w:val="24"/>
          <w:lang w:val="sr-Cyrl-RS" w:eastAsia="ar-SA"/>
        </w:rPr>
        <w:t>.</w:t>
      </w:r>
    </w:p>
    <w:p w:rsidR="00525066" w:rsidRPr="00525066" w:rsidRDefault="00525066" w:rsidP="00525066">
      <w:pPr>
        <w:spacing w:before="0"/>
        <w:jc w:val="center"/>
        <w:rPr>
          <w:rFonts w:cs="Arial"/>
          <w:b/>
          <w:sz w:val="24"/>
          <w:szCs w:val="24"/>
          <w:lang w:val="sr-Cyrl-CS" w:eastAsia="ar-SA"/>
        </w:rPr>
      </w:pPr>
      <w:r w:rsidRPr="00525066">
        <w:rPr>
          <w:rFonts w:cs="Arial"/>
          <w:b/>
          <w:sz w:val="24"/>
          <w:szCs w:val="24"/>
          <w:lang w:val="sr-Cyrl-CS" w:eastAsia="ar-SA"/>
        </w:rPr>
        <w:t>ТЕРМИН ПЛАН ИЗВРШЕЊА УСЛУГЕ</w:t>
      </w:r>
    </w:p>
    <w:p w:rsidR="00525066" w:rsidRPr="00525066" w:rsidRDefault="00525066" w:rsidP="00525066">
      <w:pPr>
        <w:spacing w:before="0"/>
        <w:jc w:val="left"/>
        <w:rPr>
          <w:rFonts w:cs="Arial"/>
          <w:sz w:val="24"/>
          <w:szCs w:val="24"/>
          <w:lang w:eastAsia="ar-SA"/>
        </w:rPr>
      </w:pPr>
    </w:p>
    <w:tbl>
      <w:tblPr>
        <w:tblW w:w="4808" w:type="pct"/>
        <w:tblLayout w:type="fixed"/>
        <w:tblCellMar>
          <w:left w:w="72" w:type="dxa"/>
          <w:right w:w="72" w:type="dxa"/>
        </w:tblCellMar>
        <w:tblLook w:val="0000" w:firstRow="0" w:lastRow="0" w:firstColumn="0" w:lastColumn="0" w:noHBand="0" w:noVBand="0"/>
      </w:tblPr>
      <w:tblGrid>
        <w:gridCol w:w="496"/>
        <w:gridCol w:w="2493"/>
        <w:gridCol w:w="477"/>
        <w:gridCol w:w="477"/>
        <w:gridCol w:w="477"/>
        <w:gridCol w:w="477"/>
        <w:gridCol w:w="477"/>
        <w:gridCol w:w="477"/>
        <w:gridCol w:w="477"/>
        <w:gridCol w:w="477"/>
        <w:gridCol w:w="477"/>
        <w:gridCol w:w="477"/>
        <w:gridCol w:w="477"/>
        <w:gridCol w:w="597"/>
      </w:tblGrid>
      <w:tr w:rsidR="00525066" w:rsidRPr="00525066" w:rsidTr="00FB730E">
        <w:trPr>
          <w:cantSplit/>
          <w:trHeight w:hRule="exact" w:val="397"/>
        </w:trPr>
        <w:tc>
          <w:tcPr>
            <w:tcW w:w="281" w:type="pct"/>
            <w:vMerge w:val="restart"/>
            <w:tcBorders>
              <w:top w:val="double" w:sz="4" w:space="0" w:color="auto"/>
              <w:left w:val="double" w:sz="4"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N°</w:t>
            </w:r>
          </w:p>
        </w:tc>
        <w:tc>
          <w:tcPr>
            <w:tcW w:w="1411" w:type="pct"/>
            <w:vMerge w:val="restart"/>
            <w:tcBorders>
              <w:top w:val="double" w:sz="4" w:space="0" w:color="auto"/>
              <w:left w:val="single" w:sz="6"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Активност</w:t>
            </w:r>
            <w:r w:rsidRPr="00525066">
              <w:rPr>
                <w:rFonts w:cs="Arial"/>
                <w:sz w:val="24"/>
                <w:szCs w:val="24"/>
                <w:vertAlign w:val="superscript"/>
                <w:lang w:eastAsia="ar-SA"/>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525066" w:rsidRPr="00525066" w:rsidRDefault="00525066" w:rsidP="00525066">
            <w:pPr>
              <w:spacing w:before="0"/>
              <w:jc w:val="left"/>
              <w:rPr>
                <w:rFonts w:cs="Arial"/>
                <w:b/>
                <w:sz w:val="24"/>
                <w:szCs w:val="24"/>
                <w:vertAlign w:val="superscript"/>
                <w:lang w:eastAsia="ar-SA"/>
              </w:rPr>
            </w:pPr>
            <w:r w:rsidRPr="00525066">
              <w:rPr>
                <w:rFonts w:cs="Arial"/>
                <w:b/>
                <w:sz w:val="24"/>
                <w:szCs w:val="24"/>
                <w:lang w:eastAsia="ar-SA"/>
              </w:rPr>
              <w:t>Месеци</w:t>
            </w:r>
          </w:p>
        </w:tc>
      </w:tr>
      <w:tr w:rsidR="00525066" w:rsidRPr="00525066" w:rsidTr="00FB730E">
        <w:trPr>
          <w:cantSplit/>
          <w:trHeight w:hRule="exact" w:val="397"/>
        </w:trPr>
        <w:tc>
          <w:tcPr>
            <w:tcW w:w="281" w:type="pct"/>
            <w:vMerge/>
            <w:tcBorders>
              <w:left w:val="double" w:sz="4" w:space="0" w:color="auto"/>
              <w:bottom w:val="single" w:sz="12" w:space="0" w:color="auto"/>
            </w:tcBorders>
            <w:vAlign w:val="center"/>
          </w:tcPr>
          <w:p w:rsidR="00525066" w:rsidRPr="00525066" w:rsidRDefault="00525066" w:rsidP="00525066">
            <w:pPr>
              <w:spacing w:before="0"/>
              <w:jc w:val="left"/>
              <w:rPr>
                <w:rFonts w:cs="Arial"/>
                <w:b/>
                <w:sz w:val="24"/>
                <w:szCs w:val="24"/>
                <w:lang w:eastAsia="ar-SA"/>
              </w:rPr>
            </w:pPr>
          </w:p>
        </w:tc>
        <w:tc>
          <w:tcPr>
            <w:tcW w:w="1411" w:type="pct"/>
            <w:vMerge/>
            <w:tcBorders>
              <w:left w:val="single" w:sz="6" w:space="0" w:color="auto"/>
              <w:bottom w:val="single" w:sz="12"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1</w:t>
            </w: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2</w:t>
            </w: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3</w:t>
            </w: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r w:rsidRPr="00525066">
              <w:rPr>
                <w:rFonts w:cs="Arial"/>
                <w:b/>
                <w:sz w:val="24"/>
                <w:szCs w:val="24"/>
                <w:lang w:eastAsia="ar-SA"/>
              </w:rPr>
              <w:t>4</w:t>
            </w: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rsidR="00525066" w:rsidRPr="00525066" w:rsidRDefault="00525066" w:rsidP="00525066">
            <w:pPr>
              <w:spacing w:before="0"/>
              <w:jc w:val="left"/>
              <w:rPr>
                <w:rFonts w:cs="Arial"/>
                <w:b/>
                <w:sz w:val="24"/>
                <w:szCs w:val="24"/>
                <w:lang w:val="sr-Cyrl-RS" w:eastAsia="ar-SA"/>
              </w:rPr>
            </w:pPr>
          </w:p>
        </w:tc>
        <w:tc>
          <w:tcPr>
            <w:tcW w:w="270" w:type="pct"/>
            <w:tcBorders>
              <w:top w:val="single" w:sz="6" w:space="0" w:color="auto"/>
              <w:left w:val="single" w:sz="6" w:space="0" w:color="auto"/>
              <w:bottom w:val="single" w:sz="12" w:space="0" w:color="auto"/>
              <w:right w:val="single" w:sz="4" w:space="0" w:color="auto"/>
            </w:tcBorders>
            <w:vAlign w:val="center"/>
          </w:tcPr>
          <w:p w:rsidR="00525066" w:rsidRPr="00525066" w:rsidRDefault="00525066" w:rsidP="00525066">
            <w:pPr>
              <w:spacing w:before="0"/>
              <w:jc w:val="left"/>
              <w:rPr>
                <w:rFonts w:cs="Arial"/>
                <w:b/>
                <w:sz w:val="24"/>
                <w:szCs w:val="24"/>
                <w:lang w:val="sr-Cyrl-RS" w:eastAsia="ar-SA"/>
              </w:rPr>
            </w:pPr>
          </w:p>
        </w:tc>
        <w:tc>
          <w:tcPr>
            <w:tcW w:w="337" w:type="pct"/>
            <w:tcBorders>
              <w:top w:val="single" w:sz="4" w:space="0" w:color="auto"/>
              <w:left w:val="single" w:sz="4" w:space="0" w:color="auto"/>
              <w:bottom w:val="single" w:sz="4" w:space="0" w:color="auto"/>
              <w:right w:val="single" w:sz="4" w:space="0" w:color="auto"/>
            </w:tcBorders>
            <w:vAlign w:val="center"/>
          </w:tcPr>
          <w:p w:rsidR="00525066" w:rsidRPr="00525066" w:rsidRDefault="00525066" w:rsidP="00525066">
            <w:pPr>
              <w:spacing w:before="0"/>
              <w:jc w:val="left"/>
              <w:rPr>
                <w:rFonts w:cs="Arial"/>
                <w:b/>
                <w:sz w:val="24"/>
                <w:szCs w:val="24"/>
                <w:lang w:val="sr-Latn-RS" w:eastAsia="ar-SA"/>
              </w:rPr>
            </w:pPr>
          </w:p>
        </w:tc>
      </w:tr>
      <w:tr w:rsidR="00525066" w:rsidRPr="00525066" w:rsidTr="00FB730E">
        <w:tc>
          <w:tcPr>
            <w:tcW w:w="281" w:type="pct"/>
            <w:tcBorders>
              <w:top w:val="single" w:sz="12"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1</w:t>
            </w:r>
          </w:p>
        </w:tc>
        <w:tc>
          <w:tcPr>
            <w:tcW w:w="1411" w:type="pct"/>
            <w:tcBorders>
              <w:top w:val="single" w:sz="12"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12"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2</w:t>
            </w: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3</w:t>
            </w: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4</w:t>
            </w: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5</w:t>
            </w: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val="sr-Cyrl-CS"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single" w:sz="6" w:space="0" w:color="auto"/>
            </w:tcBorders>
            <w:vAlign w:val="center"/>
          </w:tcPr>
          <w:p w:rsidR="00525066" w:rsidRPr="00525066" w:rsidRDefault="00525066" w:rsidP="00525066">
            <w:pPr>
              <w:spacing w:before="0"/>
              <w:jc w:val="left"/>
              <w:rPr>
                <w:rFonts w:cs="Arial"/>
                <w:sz w:val="24"/>
                <w:szCs w:val="24"/>
                <w:lang w:eastAsia="ar-SA"/>
              </w:rPr>
            </w:pPr>
          </w:p>
        </w:tc>
        <w:tc>
          <w:tcPr>
            <w:tcW w:w="1411" w:type="pct"/>
            <w:tcBorders>
              <w:top w:val="single" w:sz="6" w:space="0" w:color="auto"/>
              <w:left w:val="single" w:sz="6" w:space="0" w:color="auto"/>
              <w:bottom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single" w:sz="6" w:space="0" w:color="auto"/>
              <w:right w:val="single" w:sz="4"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4" w:space="0" w:color="auto"/>
              <w:bottom w:val="single" w:sz="4" w:space="0" w:color="auto"/>
              <w:right w:val="single" w:sz="4" w:space="0" w:color="auto"/>
            </w:tcBorders>
          </w:tcPr>
          <w:p w:rsidR="00525066" w:rsidRPr="00525066" w:rsidRDefault="00525066" w:rsidP="00525066">
            <w:pPr>
              <w:spacing w:before="0"/>
              <w:jc w:val="left"/>
              <w:rPr>
                <w:rFonts w:cs="Arial"/>
                <w:sz w:val="24"/>
                <w:szCs w:val="24"/>
                <w:lang w:eastAsia="ar-SA"/>
              </w:rPr>
            </w:pPr>
          </w:p>
        </w:tc>
      </w:tr>
      <w:tr w:rsidR="00525066" w:rsidRPr="00525066" w:rsidTr="00FB730E">
        <w:tc>
          <w:tcPr>
            <w:tcW w:w="281" w:type="pct"/>
            <w:tcBorders>
              <w:top w:val="single" w:sz="6" w:space="0" w:color="auto"/>
              <w:left w:val="double" w:sz="4" w:space="0" w:color="auto"/>
              <w:bottom w:val="double" w:sz="4" w:space="0" w:color="auto"/>
            </w:tcBorders>
            <w:vAlign w:val="center"/>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n</w:t>
            </w:r>
          </w:p>
        </w:tc>
        <w:tc>
          <w:tcPr>
            <w:tcW w:w="1411" w:type="pct"/>
            <w:tcBorders>
              <w:top w:val="single" w:sz="6" w:space="0" w:color="auto"/>
              <w:left w:val="single" w:sz="6" w:space="0" w:color="auto"/>
              <w:bottom w:val="double" w:sz="4"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270" w:type="pct"/>
            <w:tcBorders>
              <w:top w:val="single" w:sz="6" w:space="0" w:color="auto"/>
              <w:left w:val="single" w:sz="6" w:space="0" w:color="auto"/>
              <w:bottom w:val="double" w:sz="4" w:space="0" w:color="auto"/>
              <w:right w:val="single" w:sz="6" w:space="0" w:color="auto"/>
            </w:tcBorders>
          </w:tcPr>
          <w:p w:rsidR="00525066" w:rsidRPr="00525066" w:rsidRDefault="00525066" w:rsidP="00525066">
            <w:pPr>
              <w:spacing w:before="0"/>
              <w:jc w:val="left"/>
              <w:rPr>
                <w:rFonts w:cs="Arial"/>
                <w:sz w:val="24"/>
                <w:szCs w:val="24"/>
                <w:lang w:eastAsia="ar-SA"/>
              </w:rPr>
            </w:pPr>
          </w:p>
        </w:tc>
        <w:tc>
          <w:tcPr>
            <w:tcW w:w="337" w:type="pct"/>
            <w:tcBorders>
              <w:top w:val="single" w:sz="4" w:space="0" w:color="auto"/>
              <w:left w:val="single" w:sz="6" w:space="0" w:color="auto"/>
              <w:bottom w:val="double" w:sz="4" w:space="0" w:color="auto"/>
              <w:right w:val="double" w:sz="4" w:space="0" w:color="auto"/>
            </w:tcBorders>
          </w:tcPr>
          <w:p w:rsidR="00525066" w:rsidRPr="00525066" w:rsidRDefault="00525066" w:rsidP="00525066">
            <w:pPr>
              <w:spacing w:before="0"/>
              <w:jc w:val="left"/>
              <w:rPr>
                <w:rFonts w:cs="Arial"/>
                <w:sz w:val="24"/>
                <w:szCs w:val="24"/>
                <w:lang w:eastAsia="ar-SA"/>
              </w:rPr>
            </w:pPr>
          </w:p>
        </w:tc>
      </w:tr>
    </w:tbl>
    <w:p w:rsidR="00525066" w:rsidRPr="00525066" w:rsidRDefault="00525066" w:rsidP="00525066">
      <w:pPr>
        <w:spacing w:before="0"/>
        <w:jc w:val="left"/>
        <w:rPr>
          <w:rFonts w:cs="Arial"/>
          <w:sz w:val="24"/>
          <w:szCs w:val="24"/>
          <w:lang w:eastAsia="ar-SA"/>
        </w:rPr>
      </w:pPr>
    </w:p>
    <w:p w:rsidR="00525066" w:rsidRPr="00525066" w:rsidRDefault="00525066" w:rsidP="00525066">
      <w:pPr>
        <w:spacing w:before="0"/>
        <w:jc w:val="left"/>
        <w:rPr>
          <w:rFonts w:cs="Arial"/>
          <w:sz w:val="24"/>
          <w:szCs w:val="24"/>
          <w:lang w:eastAsia="ar-SA"/>
        </w:rPr>
      </w:pPr>
      <w:r w:rsidRPr="00525066">
        <w:rPr>
          <w:rFonts w:cs="Arial"/>
          <w:sz w:val="24"/>
          <w:szCs w:val="24"/>
          <w:vertAlign w:val="superscript"/>
          <w:lang w:eastAsia="ar-SA"/>
        </w:rPr>
        <w:t>1</w:t>
      </w:r>
      <w:r w:rsidRPr="00525066">
        <w:rPr>
          <w:rFonts w:cs="Arial"/>
          <w:sz w:val="24"/>
          <w:szCs w:val="24"/>
          <w:lang w:eastAsia="ar-SA"/>
        </w:rPr>
        <w:tab/>
      </w:r>
      <w:r w:rsidRPr="00525066">
        <w:rPr>
          <w:rFonts w:cs="Arial"/>
          <w:sz w:val="24"/>
          <w:szCs w:val="24"/>
          <w:lang w:val="sr-Cyrl-CS" w:eastAsia="ar-SA"/>
        </w:rPr>
        <w:t>Н</w:t>
      </w:r>
      <w:r w:rsidRPr="00525066">
        <w:rPr>
          <w:rFonts w:cs="Arial"/>
          <w:sz w:val="24"/>
          <w:szCs w:val="24"/>
          <w:lang w:eastAsia="ar-SA"/>
        </w:rPr>
        <w:t xml:space="preserve">азначити све главне активности које су утврђене у </w:t>
      </w:r>
      <w:r w:rsidRPr="00525066">
        <w:rPr>
          <w:rFonts w:cs="Arial"/>
          <w:sz w:val="24"/>
          <w:szCs w:val="24"/>
          <w:lang w:val="sr-Cyrl-CS" w:eastAsia="ar-SA"/>
        </w:rPr>
        <w:t>пројектном задатку</w:t>
      </w:r>
      <w:r w:rsidRPr="00525066">
        <w:rPr>
          <w:rFonts w:cs="Arial"/>
          <w:sz w:val="24"/>
          <w:szCs w:val="24"/>
          <w:lang w:eastAsia="ar-SA"/>
        </w:rPr>
        <w:t>, укључујући достављање извештаја и остале активности</w:t>
      </w:r>
    </w:p>
    <w:p w:rsidR="00525066" w:rsidRPr="00525066" w:rsidRDefault="00525066" w:rsidP="00525066">
      <w:pPr>
        <w:spacing w:before="0"/>
        <w:jc w:val="left"/>
        <w:rPr>
          <w:rFonts w:cs="Arial"/>
          <w:b/>
          <w:sz w:val="24"/>
          <w:szCs w:val="24"/>
          <w:lang w:eastAsia="ar-SA"/>
        </w:rPr>
      </w:pPr>
    </w:p>
    <w:tbl>
      <w:tblPr>
        <w:tblW w:w="0" w:type="auto"/>
        <w:jc w:val="center"/>
        <w:tblLook w:val="01E0" w:firstRow="1" w:lastRow="1" w:firstColumn="1" w:lastColumn="1" w:noHBand="0" w:noVBand="0"/>
      </w:tblPr>
      <w:tblGrid>
        <w:gridCol w:w="3569"/>
        <w:gridCol w:w="1945"/>
        <w:gridCol w:w="3702"/>
      </w:tblGrid>
      <w:tr w:rsidR="00525066" w:rsidRPr="00525066" w:rsidTr="00FB730E">
        <w:trPr>
          <w:jc w:val="center"/>
        </w:trPr>
        <w:tc>
          <w:tcPr>
            <w:tcW w:w="3652" w:type="dxa"/>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Датум:</w:t>
            </w:r>
          </w:p>
        </w:tc>
        <w:tc>
          <w:tcPr>
            <w:tcW w:w="1985" w:type="dxa"/>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М.П.</w:t>
            </w:r>
          </w:p>
        </w:tc>
        <w:tc>
          <w:tcPr>
            <w:tcW w:w="3782" w:type="dxa"/>
          </w:tcPr>
          <w:p w:rsidR="00525066" w:rsidRPr="00525066" w:rsidRDefault="00525066" w:rsidP="00525066">
            <w:pPr>
              <w:spacing w:before="0"/>
              <w:jc w:val="left"/>
              <w:rPr>
                <w:rFonts w:cs="Arial"/>
                <w:sz w:val="24"/>
                <w:szCs w:val="24"/>
                <w:lang w:eastAsia="ar-SA"/>
              </w:rPr>
            </w:pPr>
            <w:r w:rsidRPr="00525066">
              <w:rPr>
                <w:rFonts w:cs="Arial"/>
                <w:sz w:val="24"/>
                <w:szCs w:val="24"/>
                <w:lang w:eastAsia="ar-SA"/>
              </w:rPr>
              <w:t>Понуђач:</w:t>
            </w:r>
          </w:p>
        </w:tc>
      </w:tr>
      <w:tr w:rsidR="00525066" w:rsidRPr="00525066" w:rsidTr="00FB730E">
        <w:trPr>
          <w:jc w:val="center"/>
        </w:trPr>
        <w:tc>
          <w:tcPr>
            <w:tcW w:w="3652" w:type="dxa"/>
            <w:vAlign w:val="center"/>
          </w:tcPr>
          <w:p w:rsidR="00525066" w:rsidRPr="00525066" w:rsidRDefault="00525066" w:rsidP="00525066">
            <w:pPr>
              <w:spacing w:before="0"/>
              <w:jc w:val="left"/>
              <w:rPr>
                <w:rFonts w:cs="Arial"/>
                <w:sz w:val="24"/>
                <w:szCs w:val="24"/>
                <w:lang w:eastAsia="ar-SA"/>
              </w:rPr>
            </w:pPr>
          </w:p>
        </w:tc>
        <w:tc>
          <w:tcPr>
            <w:tcW w:w="1985" w:type="dxa"/>
            <w:vAlign w:val="center"/>
          </w:tcPr>
          <w:p w:rsidR="00525066" w:rsidRPr="00525066" w:rsidRDefault="00525066" w:rsidP="00525066">
            <w:pPr>
              <w:spacing w:before="0"/>
              <w:jc w:val="left"/>
              <w:rPr>
                <w:rFonts w:cs="Arial"/>
                <w:sz w:val="24"/>
                <w:szCs w:val="24"/>
                <w:lang w:eastAsia="ar-SA"/>
              </w:rPr>
            </w:pPr>
          </w:p>
        </w:tc>
        <w:tc>
          <w:tcPr>
            <w:tcW w:w="3782" w:type="dxa"/>
            <w:vAlign w:val="center"/>
          </w:tcPr>
          <w:p w:rsidR="00525066" w:rsidRPr="00525066" w:rsidRDefault="00525066" w:rsidP="00525066">
            <w:pPr>
              <w:spacing w:before="0"/>
              <w:jc w:val="left"/>
              <w:rPr>
                <w:rFonts w:cs="Arial"/>
                <w:sz w:val="24"/>
                <w:szCs w:val="24"/>
                <w:lang w:eastAsia="ar-SA"/>
              </w:rPr>
            </w:pPr>
          </w:p>
        </w:tc>
      </w:tr>
      <w:tr w:rsidR="00525066" w:rsidRPr="00525066" w:rsidTr="00FB730E">
        <w:trPr>
          <w:jc w:val="center"/>
        </w:trPr>
        <w:tc>
          <w:tcPr>
            <w:tcW w:w="3652" w:type="dxa"/>
            <w:tcBorders>
              <w:bottom w:val="single" w:sz="4" w:space="0" w:color="auto"/>
            </w:tcBorders>
            <w:vAlign w:val="center"/>
          </w:tcPr>
          <w:p w:rsidR="00525066" w:rsidRPr="00525066" w:rsidRDefault="00525066" w:rsidP="00525066">
            <w:pPr>
              <w:spacing w:before="0"/>
              <w:jc w:val="left"/>
              <w:rPr>
                <w:rFonts w:cs="Arial"/>
                <w:sz w:val="24"/>
                <w:szCs w:val="24"/>
                <w:lang w:eastAsia="ar-SA"/>
              </w:rPr>
            </w:pPr>
          </w:p>
        </w:tc>
        <w:tc>
          <w:tcPr>
            <w:tcW w:w="1985" w:type="dxa"/>
            <w:vAlign w:val="center"/>
          </w:tcPr>
          <w:p w:rsidR="00525066" w:rsidRPr="00525066" w:rsidRDefault="00525066" w:rsidP="00525066">
            <w:pPr>
              <w:spacing w:before="0"/>
              <w:jc w:val="left"/>
              <w:rPr>
                <w:rFonts w:cs="Arial"/>
                <w:sz w:val="24"/>
                <w:szCs w:val="24"/>
                <w:lang w:eastAsia="ar-SA"/>
              </w:rPr>
            </w:pPr>
          </w:p>
        </w:tc>
        <w:tc>
          <w:tcPr>
            <w:tcW w:w="3782" w:type="dxa"/>
            <w:tcBorders>
              <w:bottom w:val="single" w:sz="4" w:space="0" w:color="auto"/>
            </w:tcBorders>
            <w:vAlign w:val="center"/>
          </w:tcPr>
          <w:p w:rsidR="00525066" w:rsidRPr="00525066" w:rsidRDefault="00525066" w:rsidP="00525066">
            <w:pPr>
              <w:spacing w:before="0"/>
              <w:jc w:val="left"/>
              <w:rPr>
                <w:rFonts w:cs="Arial"/>
                <w:sz w:val="24"/>
                <w:szCs w:val="24"/>
                <w:lang w:eastAsia="ar-SA"/>
              </w:rPr>
            </w:pPr>
          </w:p>
        </w:tc>
      </w:tr>
    </w:tbl>
    <w:p w:rsidR="002272AA" w:rsidRPr="00F67E0D" w:rsidRDefault="002272AA">
      <w:pPr>
        <w:spacing w:before="0"/>
        <w:jc w:val="left"/>
        <w:rPr>
          <w:rFonts w:cs="Arial"/>
          <w:b/>
        </w:rPr>
      </w:pPr>
    </w:p>
    <w:p w:rsidR="00184892" w:rsidRPr="00F67E0D" w:rsidRDefault="00184892" w:rsidP="00911B36">
      <w:pPr>
        <w:jc w:val="right"/>
        <w:outlineLvl w:val="1"/>
        <w:rPr>
          <w:rFonts w:cs="Arial"/>
          <w:b/>
        </w:rPr>
      </w:pPr>
    </w:p>
    <w:p w:rsidR="00525066" w:rsidRDefault="00525066" w:rsidP="006B1C7A">
      <w:pPr>
        <w:jc w:val="right"/>
        <w:outlineLvl w:val="1"/>
        <w:rPr>
          <w:rFonts w:cs="Arial"/>
          <w:b/>
        </w:rPr>
      </w:pPr>
    </w:p>
    <w:p w:rsidR="00525066" w:rsidRDefault="00525066">
      <w:pPr>
        <w:spacing w:before="0"/>
        <w:jc w:val="left"/>
        <w:rPr>
          <w:rFonts w:cs="Arial"/>
          <w:b/>
        </w:rPr>
      </w:pPr>
      <w:r>
        <w:rPr>
          <w:rFonts w:cs="Arial"/>
          <w:b/>
        </w:rPr>
        <w:br w:type="page"/>
      </w:r>
    </w:p>
    <w:p w:rsidR="006B1C7A" w:rsidRPr="00F67E0D" w:rsidRDefault="00911B36" w:rsidP="006B1C7A">
      <w:pPr>
        <w:jc w:val="right"/>
        <w:outlineLvl w:val="1"/>
        <w:rPr>
          <w:rFonts w:cs="Arial"/>
          <w:b/>
          <w:lang w:val="sr-Cyrl-RS"/>
        </w:rPr>
      </w:pPr>
      <w:r w:rsidRPr="00F67E0D">
        <w:rPr>
          <w:rFonts w:cs="Arial"/>
          <w:b/>
        </w:rPr>
        <w:lastRenderedPageBreak/>
        <w:t xml:space="preserve">ОБРАЗАЦ </w:t>
      </w:r>
      <w:r w:rsidR="009421A5" w:rsidRPr="00F67E0D">
        <w:rPr>
          <w:rFonts w:cs="Arial"/>
          <w:b/>
          <w:lang w:val="sr-Cyrl-RS"/>
        </w:rPr>
        <w:t>1</w:t>
      </w:r>
      <w:r w:rsidR="00525066">
        <w:rPr>
          <w:rFonts w:cs="Arial"/>
          <w:b/>
          <w:lang w:val="sr-Cyrl-RS"/>
        </w:rPr>
        <w:t>3</w:t>
      </w:r>
      <w:r w:rsidRPr="00F67E0D">
        <w:rPr>
          <w:rFonts w:cs="Arial"/>
          <w:b/>
          <w:lang w:val="sr-Cyrl-RS"/>
        </w:rPr>
        <w:t>.</w:t>
      </w:r>
    </w:p>
    <w:p w:rsidR="00911B36" w:rsidRPr="00F67E0D" w:rsidRDefault="00911B36" w:rsidP="00911B36">
      <w:pPr>
        <w:spacing w:before="0"/>
        <w:rPr>
          <w:rFonts w:cs="Arial"/>
          <w:color w:val="00B0F0"/>
        </w:rPr>
      </w:pPr>
    </w:p>
    <w:p w:rsidR="00911B36" w:rsidRPr="00F67E0D" w:rsidRDefault="00911B36" w:rsidP="00911B36">
      <w:pPr>
        <w:keepNext/>
        <w:tabs>
          <w:tab w:val="left" w:pos="567"/>
        </w:tabs>
        <w:spacing w:before="0"/>
        <w:ind w:left="360"/>
        <w:jc w:val="left"/>
        <w:outlineLvl w:val="0"/>
        <w:rPr>
          <w:rFonts w:cs="Arial"/>
          <w:b/>
        </w:rPr>
      </w:pPr>
      <w:bookmarkStart w:id="250" w:name="_Toc442559948"/>
      <w:r w:rsidRPr="00F67E0D">
        <w:rPr>
          <w:rFonts w:cs="Arial"/>
          <w:b/>
        </w:rPr>
        <w:t>МОДЕЛ УГОВОРА</w:t>
      </w:r>
      <w:bookmarkEnd w:id="250"/>
    </w:p>
    <w:p w:rsidR="00911B36" w:rsidRPr="00F67E0D" w:rsidRDefault="00911B36" w:rsidP="00911B36">
      <w:pPr>
        <w:tabs>
          <w:tab w:val="left" w:pos="567"/>
        </w:tabs>
        <w:spacing w:before="0"/>
        <w:rPr>
          <w:rFonts w:cs="Arial"/>
          <w:i/>
        </w:rPr>
      </w:pPr>
      <w:r w:rsidRPr="00F67E0D">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11B36" w:rsidRPr="00F67E0D" w:rsidRDefault="00911B36" w:rsidP="00911B36">
      <w:pPr>
        <w:tabs>
          <w:tab w:val="left" w:pos="567"/>
        </w:tabs>
        <w:spacing w:before="0"/>
        <w:rPr>
          <w:rFonts w:cs="Arial"/>
          <w:i/>
        </w:rPr>
      </w:pPr>
    </w:p>
    <w:p w:rsidR="00911B36" w:rsidRPr="00F67E0D" w:rsidRDefault="00911B36" w:rsidP="00911B36">
      <w:pPr>
        <w:tabs>
          <w:tab w:val="left" w:pos="567"/>
        </w:tabs>
        <w:spacing w:before="0"/>
        <w:rPr>
          <w:rFonts w:cs="Arial"/>
          <w:color w:val="000000"/>
        </w:rPr>
      </w:pPr>
    </w:p>
    <w:p w:rsidR="00911B36" w:rsidRPr="00F67E0D" w:rsidRDefault="00911B36" w:rsidP="00911B36">
      <w:pPr>
        <w:tabs>
          <w:tab w:val="left" w:pos="567"/>
        </w:tabs>
        <w:spacing w:before="0"/>
        <w:rPr>
          <w:rFonts w:cs="Arial"/>
          <w:b/>
        </w:rPr>
      </w:pPr>
      <w:r w:rsidRPr="00F67E0D">
        <w:rPr>
          <w:rFonts w:cs="Arial"/>
          <w:b/>
        </w:rPr>
        <w:t>Уговорне стране:</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rPr>
          <w:rFonts w:cs="Arial"/>
        </w:rPr>
      </w:pPr>
      <w:r w:rsidRPr="00F67E0D">
        <w:rPr>
          <w:rFonts w:cs="Arial"/>
          <w:b/>
        </w:rPr>
        <w:t>КОРИСНИК УСЛУГЕ</w:t>
      </w:r>
      <w:r w:rsidRPr="00F67E0D">
        <w:rPr>
          <w:rFonts w:cs="Arial"/>
        </w:rPr>
        <w:t xml:space="preserve">: </w:t>
      </w:r>
    </w:p>
    <w:p w:rsidR="00911B36" w:rsidRPr="00F67E0D" w:rsidRDefault="00911B36" w:rsidP="00911B36">
      <w:pPr>
        <w:tabs>
          <w:tab w:val="left" w:pos="567"/>
        </w:tabs>
        <w:spacing w:before="0"/>
        <w:rPr>
          <w:rFonts w:cs="Arial"/>
        </w:rPr>
      </w:pPr>
    </w:p>
    <w:p w:rsidR="00911B36" w:rsidRPr="00F67E0D" w:rsidRDefault="00911B36" w:rsidP="006A7A02">
      <w:pPr>
        <w:numPr>
          <w:ilvl w:val="0"/>
          <w:numId w:val="26"/>
        </w:numPr>
        <w:tabs>
          <w:tab w:val="left" w:pos="567"/>
        </w:tabs>
        <w:spacing w:before="0"/>
        <w:ind w:left="360"/>
        <w:rPr>
          <w:rFonts w:cs="Arial"/>
        </w:rPr>
      </w:pPr>
      <w:r w:rsidRPr="00F67E0D">
        <w:rPr>
          <w:rFonts w:cs="Arial"/>
        </w:rPr>
        <w:t xml:space="preserve">Јавно предузеће „Електропривреда </w:t>
      </w:r>
      <w:proofErr w:type="gramStart"/>
      <w:r w:rsidRPr="00F67E0D">
        <w:rPr>
          <w:rFonts w:cs="Arial"/>
        </w:rPr>
        <w:t>Србије“ Београд</w:t>
      </w:r>
      <w:proofErr w:type="gramEnd"/>
      <w:r w:rsidRPr="00F67E0D">
        <w:rPr>
          <w:rFonts w:cs="Arial"/>
        </w:rPr>
        <w:t>, Улица</w:t>
      </w:r>
      <w:r w:rsidR="00C7686B" w:rsidRPr="00F67E0D">
        <w:rPr>
          <w:rFonts w:cs="Arial"/>
          <w:b/>
          <w:lang w:val="sr-Cyrl-RS"/>
        </w:rPr>
        <w:t xml:space="preserve"> </w:t>
      </w:r>
      <w:r w:rsidR="00C7686B" w:rsidRPr="00F67E0D">
        <w:rPr>
          <w:rFonts w:cs="Arial"/>
          <w:lang w:val="sr-Cyrl-RS"/>
        </w:rPr>
        <w:t>Балканска 13</w:t>
      </w:r>
      <w:r w:rsidRPr="00F67E0D">
        <w:rPr>
          <w:rFonts w:cs="Arial"/>
        </w:rPr>
        <w:t>, матични број: 20053658, ПИБ 103920327, текући рачун 160-700-13, Banca Intesа, а.д. Београд, које заступа законски заступник</w:t>
      </w:r>
      <w:r w:rsidRPr="00F67E0D">
        <w:rPr>
          <w:rFonts w:cs="Arial"/>
          <w:lang w:val="sr-Cyrl-RS"/>
        </w:rPr>
        <w:t>, Милорад Грчић</w:t>
      </w:r>
      <w:r w:rsidRPr="00F67E0D">
        <w:rPr>
          <w:rFonts w:cs="Arial"/>
        </w:rPr>
        <w:t xml:space="preserve">, </w:t>
      </w:r>
      <w:r w:rsidRPr="00F67E0D">
        <w:rPr>
          <w:rFonts w:cs="Arial"/>
          <w:lang w:val="sr-Cyrl-RS"/>
        </w:rPr>
        <w:t>в.д. директора</w:t>
      </w:r>
      <w:r w:rsidRPr="00F67E0D">
        <w:rPr>
          <w:rFonts w:cs="Arial"/>
        </w:rPr>
        <w:t xml:space="preserve"> (у даљем тексту: Корисник услуге)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и</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b/>
        </w:rPr>
        <w:t>ПРУЖАЛАЦ УСЛУГЕ</w:t>
      </w:r>
      <w:r w:rsidRPr="00F67E0D">
        <w:rPr>
          <w:rFonts w:cs="Arial"/>
        </w:rPr>
        <w:t xml:space="preserve">:  </w:t>
      </w:r>
    </w:p>
    <w:p w:rsidR="00911B36" w:rsidRPr="00F67E0D" w:rsidRDefault="00911B36" w:rsidP="00911B36">
      <w:pPr>
        <w:tabs>
          <w:tab w:val="left" w:pos="567"/>
        </w:tabs>
        <w:spacing w:before="0"/>
        <w:rPr>
          <w:rFonts w:cs="Arial"/>
        </w:rPr>
      </w:pPr>
    </w:p>
    <w:p w:rsidR="00911B36" w:rsidRPr="00F67E0D" w:rsidRDefault="00911B36" w:rsidP="006A7A02">
      <w:pPr>
        <w:numPr>
          <w:ilvl w:val="0"/>
          <w:numId w:val="26"/>
        </w:numPr>
        <w:tabs>
          <w:tab w:val="left" w:pos="567"/>
        </w:tabs>
        <w:spacing w:before="0"/>
        <w:ind w:left="360"/>
        <w:rPr>
          <w:rFonts w:cs="Arial"/>
        </w:rPr>
      </w:pPr>
      <w:r w:rsidRPr="00F67E0D">
        <w:rPr>
          <w:rFonts w:cs="Arial"/>
        </w:rPr>
        <w:t>_________________ (назив Пружаоца услуге) из ________(седиште), ул. ___________</w:t>
      </w:r>
      <w:proofErr w:type="gramStart"/>
      <w:r w:rsidRPr="00F67E0D">
        <w:rPr>
          <w:rFonts w:cs="Arial"/>
        </w:rPr>
        <w:t>_(</w:t>
      </w:r>
      <w:proofErr w:type="gramEnd"/>
      <w:r w:rsidRPr="00F67E0D">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b/>
        </w:rPr>
        <w:t>2</w:t>
      </w:r>
      <w:proofErr w:type="gramStart"/>
      <w:r w:rsidRPr="00F67E0D">
        <w:rPr>
          <w:rFonts w:cs="Arial"/>
          <w:b/>
        </w:rPr>
        <w:t>а)</w:t>
      </w:r>
      <w:r w:rsidRPr="00F67E0D">
        <w:rPr>
          <w:rFonts w:cs="Arial"/>
        </w:rPr>
        <w:t>_</w:t>
      </w:r>
      <w:proofErr w:type="gramEnd"/>
      <w:r w:rsidRPr="00F67E0D">
        <w:rPr>
          <w:rFonts w:cs="Arial"/>
        </w:rPr>
        <w:t>_______________________________________из</w:t>
      </w:r>
      <w:r w:rsidRPr="00F67E0D">
        <w:rPr>
          <w:rFonts w:cs="Arial"/>
        </w:rPr>
        <w:tab/>
        <w:t>_____________, улица</w:t>
      </w:r>
    </w:p>
    <w:p w:rsidR="00911B36" w:rsidRPr="00F67E0D" w:rsidRDefault="00911B36" w:rsidP="00911B36">
      <w:pPr>
        <w:tabs>
          <w:tab w:val="left" w:pos="567"/>
        </w:tabs>
        <w:spacing w:before="0"/>
        <w:rPr>
          <w:rFonts w:cs="Arial"/>
        </w:rPr>
      </w:pPr>
      <w:r w:rsidRPr="00F67E0D">
        <w:rPr>
          <w:rFonts w:cs="Arial"/>
        </w:rPr>
        <w:t xml:space="preserve"> ___________________ бр. ___, ПИБ: _____________, матични број _____________, Текући рачун ____________, банка _____________</w:t>
      </w:r>
      <w:proofErr w:type="gramStart"/>
      <w:r w:rsidRPr="00F67E0D">
        <w:rPr>
          <w:rFonts w:cs="Arial"/>
        </w:rPr>
        <w:t>_ ,кога</w:t>
      </w:r>
      <w:proofErr w:type="gramEnd"/>
      <w:r w:rsidRPr="00F67E0D">
        <w:rPr>
          <w:rFonts w:cs="Arial"/>
        </w:rPr>
        <w:t xml:space="preserve"> заступа __________________________, (члан групе понуђача или подизвођач)</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 даљем тексту заједно: Уговорне стране)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ab/>
      </w:r>
    </w:p>
    <w:p w:rsidR="00911B36" w:rsidRPr="00F67E0D" w:rsidRDefault="00911B36" w:rsidP="00911B36">
      <w:pPr>
        <w:tabs>
          <w:tab w:val="left" w:pos="567"/>
        </w:tabs>
        <w:spacing w:before="0"/>
        <w:rPr>
          <w:rFonts w:cs="Arial"/>
          <w:lang w:val="sr-Cyrl-RS"/>
        </w:rPr>
      </w:pPr>
      <w:r w:rsidRPr="00F67E0D">
        <w:rPr>
          <w:rFonts w:cs="Arial"/>
        </w:rPr>
        <w:t xml:space="preserve">закључиле су у </w:t>
      </w:r>
      <w:proofErr w:type="gramStart"/>
      <w:r w:rsidRPr="00F67E0D">
        <w:rPr>
          <w:rFonts w:cs="Arial"/>
        </w:rPr>
        <w:t>Београду,</w:t>
      </w:r>
      <w:r w:rsidRPr="00F67E0D">
        <w:rPr>
          <w:rFonts w:cs="Arial"/>
          <w:lang w:val="sr-Cyrl-RS"/>
        </w:rPr>
        <w:t xml:space="preserve"> </w:t>
      </w:r>
      <w:r w:rsidR="00B82F96" w:rsidRPr="00F67E0D">
        <w:rPr>
          <w:rFonts w:cs="Arial"/>
        </w:rPr>
        <w:t xml:space="preserve">  </w:t>
      </w:r>
      <w:proofErr w:type="gramEnd"/>
      <w:r w:rsidR="00B82F96" w:rsidRPr="00F67E0D">
        <w:rPr>
          <w:rFonts w:cs="Arial"/>
          <w:lang w:val="sr-Cyrl-RS"/>
        </w:rPr>
        <w:t>следећи</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lang w:val="sr-Cyrl-RS"/>
        </w:rPr>
        <w:t xml:space="preserve">                                      </w:t>
      </w:r>
      <w:r w:rsidRPr="00F67E0D">
        <w:rPr>
          <w:rFonts w:cs="Arial"/>
          <w:b/>
        </w:rPr>
        <w:t>УГОВОР</w:t>
      </w:r>
      <w:r w:rsidRPr="00F67E0D">
        <w:rPr>
          <w:rFonts w:cs="Arial"/>
          <w:b/>
          <w:lang w:val="sr-Cyrl-RS"/>
        </w:rPr>
        <w:t xml:space="preserve"> </w:t>
      </w:r>
      <w:r w:rsidRPr="00F67E0D">
        <w:rPr>
          <w:rFonts w:cs="Arial"/>
          <w:b/>
        </w:rPr>
        <w:t xml:space="preserve">О ПРУЖАЊУ УСЛУГЕ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УВОДНЕ ОДРЕДБЕ</w:t>
      </w:r>
    </w:p>
    <w:p w:rsidR="00911B36" w:rsidRPr="00F67E0D" w:rsidRDefault="00911B36" w:rsidP="00911B36">
      <w:pPr>
        <w:tabs>
          <w:tab w:val="left" w:pos="567"/>
        </w:tabs>
        <w:spacing w:before="0"/>
        <w:rPr>
          <w:rFonts w:cs="Arial"/>
        </w:rPr>
      </w:pPr>
    </w:p>
    <w:p w:rsidR="00911B36" w:rsidRPr="00F67E0D" w:rsidRDefault="00B82F96" w:rsidP="00911B36">
      <w:pPr>
        <w:tabs>
          <w:tab w:val="left" w:pos="567"/>
        </w:tabs>
        <w:spacing w:before="0"/>
        <w:rPr>
          <w:rFonts w:cs="Arial"/>
        </w:rPr>
      </w:pPr>
      <w:r w:rsidRPr="00F67E0D">
        <w:rPr>
          <w:rFonts w:cs="Arial"/>
          <w:lang w:val="sr-Cyrl-RS"/>
        </w:rPr>
        <w:t>Уговорне стране сагласно констатују</w:t>
      </w:r>
      <w:r w:rsidR="00911B36" w:rsidRPr="00F67E0D">
        <w:rPr>
          <w:rFonts w:cs="Arial"/>
        </w:rPr>
        <w:t xml:space="preserve">: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да је Наручилац (у даљем тексту: Корисник услуге) спровео, </w:t>
      </w:r>
      <w:r w:rsidRPr="00F67E0D">
        <w:rPr>
          <w:rFonts w:cs="Arial"/>
          <w:lang w:val="sr-Cyrl-RS"/>
        </w:rPr>
        <w:t xml:space="preserve">отворени </w:t>
      </w:r>
      <w:r w:rsidRPr="00F67E0D">
        <w:rPr>
          <w:rFonts w:cs="Arial"/>
        </w:rPr>
        <w:t xml:space="preserve">поступак јавне набавке, сагласно члану </w:t>
      </w:r>
      <w:r w:rsidRPr="00F67E0D">
        <w:rPr>
          <w:rFonts w:cs="Arial"/>
          <w:lang w:val="sr-Cyrl-RS"/>
        </w:rPr>
        <w:t xml:space="preserve">32. </w:t>
      </w:r>
      <w:r w:rsidRPr="00F67E0D">
        <w:rPr>
          <w:rFonts w:cs="Arial"/>
        </w:rPr>
        <w:t xml:space="preserve">Закона о јавним </w:t>
      </w:r>
      <w:proofErr w:type="gramStart"/>
      <w:r w:rsidRPr="00F67E0D">
        <w:rPr>
          <w:rFonts w:cs="Arial"/>
        </w:rPr>
        <w:t>набавкама  (</w:t>
      </w:r>
      <w:proofErr w:type="gramEnd"/>
      <w:r w:rsidRPr="00F67E0D">
        <w:rPr>
          <w:rFonts w:cs="Arial"/>
        </w:rPr>
        <w:t>„Службени гласник РС“ број 124/2012, 14/2015 и 68/2015), (у даљем тексту: Закон) за јавну набавку услуге</w:t>
      </w:r>
      <w:r w:rsidR="001E5433" w:rsidRPr="00F67E0D">
        <w:rPr>
          <w:rFonts w:cs="Arial"/>
        </w:rPr>
        <w:t xml:space="preserve"> </w:t>
      </w:r>
      <w:r w:rsidR="001E5433" w:rsidRPr="00F67E0D">
        <w:rPr>
          <w:rFonts w:eastAsia="Arial" w:cs="Arial"/>
          <w:color w:val="000000"/>
          <w:lang w:val="sr-Cyrl-RS"/>
        </w:rPr>
        <w:t>Анализа ефикасне замене заштите суда блок трансформатора</w:t>
      </w:r>
      <w:r w:rsidR="001E5433" w:rsidRPr="00F67E0D" w:rsidDel="001E5433">
        <w:rPr>
          <w:rFonts w:cs="Arial"/>
        </w:rPr>
        <w:t xml:space="preserve"> </w:t>
      </w:r>
      <w:r w:rsidRPr="00F67E0D">
        <w:rPr>
          <w:rFonts w:cs="Arial"/>
        </w:rPr>
        <w:t xml:space="preserve">(у даљем тексту: Услуга), </w:t>
      </w:r>
      <w:r w:rsidR="001E5433" w:rsidRPr="00F67E0D">
        <w:rPr>
          <w:rFonts w:cs="Arial"/>
          <w:lang w:val="sr-Cyrl-RS"/>
        </w:rPr>
        <w:t>ЈН 1000 0333 2018</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F67E0D">
        <w:rPr>
          <w:rFonts w:cs="Arial"/>
        </w:rPr>
        <w:t>страници  Корисника</w:t>
      </w:r>
      <w:proofErr w:type="gramEnd"/>
      <w:r w:rsidRPr="00F67E0D">
        <w:rPr>
          <w:rFonts w:cs="Arial"/>
        </w:rPr>
        <w:t xml:space="preserve"> услуге;</w:t>
      </w:r>
    </w:p>
    <w:p w:rsidR="00911B36" w:rsidRPr="00F67E0D" w:rsidRDefault="00911B36" w:rsidP="00911B36">
      <w:pPr>
        <w:tabs>
          <w:tab w:val="left" w:pos="567"/>
        </w:tabs>
        <w:spacing w:before="0"/>
        <w:rPr>
          <w:rFonts w:cs="Arial"/>
        </w:rPr>
      </w:pPr>
      <w:r w:rsidRPr="00F67E0D">
        <w:rPr>
          <w:rFonts w:cs="Arial"/>
        </w:rPr>
        <w:lastRenderedPageBreak/>
        <w:t>•</w:t>
      </w:r>
      <w:r w:rsidRPr="00F67E0D">
        <w:rPr>
          <w:rFonts w:cs="Arial"/>
        </w:rPr>
        <w:tab/>
        <w:t xml:space="preserve">да Понуда Понуђача (у даљем тексту: Пружалац услуге) у </w:t>
      </w:r>
      <w:r w:rsidRPr="00F67E0D">
        <w:rPr>
          <w:rFonts w:cs="Arial"/>
          <w:lang w:val="sr-Cyrl-RS"/>
        </w:rPr>
        <w:t>отвореном</w:t>
      </w:r>
      <w:r w:rsidRPr="00F67E0D">
        <w:rPr>
          <w:rFonts w:cs="Arial"/>
        </w:rPr>
        <w:t xml:space="preserve"> поступку за </w:t>
      </w:r>
      <w:r w:rsidR="001E5433" w:rsidRPr="00F67E0D">
        <w:rPr>
          <w:rFonts w:cs="Arial"/>
          <w:lang w:val="sr-Cyrl-CS" w:eastAsia="ar-SA"/>
        </w:rPr>
        <w:t>ЈН 1000/0</w:t>
      </w:r>
      <w:r w:rsidR="001E5433" w:rsidRPr="00F67E0D">
        <w:rPr>
          <w:rFonts w:cs="Arial"/>
          <w:lang w:val="sr-Cyrl-RS" w:eastAsia="ar-SA"/>
        </w:rPr>
        <w:t>33</w:t>
      </w:r>
      <w:r w:rsidR="001E5433" w:rsidRPr="00F67E0D">
        <w:rPr>
          <w:rFonts w:cs="Arial"/>
          <w:lang w:val="sr-Latn-RS" w:eastAsia="ar-SA"/>
        </w:rPr>
        <w:t>3</w:t>
      </w:r>
      <w:r w:rsidR="001E5433" w:rsidRPr="00F67E0D">
        <w:rPr>
          <w:rFonts w:cs="Arial"/>
          <w:lang w:val="sr-Cyrl-CS" w:eastAsia="ar-SA"/>
        </w:rPr>
        <w:t>/</w:t>
      </w:r>
      <w:r w:rsidR="001E5433" w:rsidRPr="0026524B">
        <w:rPr>
          <w:rFonts w:cs="Arial"/>
          <w:lang w:val="sr-Cyrl-CS" w:eastAsia="ar-SA"/>
        </w:rPr>
        <w:t>2018</w:t>
      </w:r>
      <w:r w:rsidRPr="0026524B">
        <w:rPr>
          <w:rFonts w:cs="Arial"/>
        </w:rPr>
        <w:t>, која је заведена</w:t>
      </w:r>
      <w:r w:rsidRPr="00F67E0D">
        <w:rPr>
          <w:rFonts w:cs="Arial"/>
        </w:rPr>
        <w:t xml:space="preserve"> код Корисника услуге под ЈП </w:t>
      </w:r>
      <w:proofErr w:type="gramStart"/>
      <w:r w:rsidR="00C7686B" w:rsidRPr="00F67E0D">
        <w:rPr>
          <w:rFonts w:cs="Arial"/>
        </w:rPr>
        <w:t>ЕПС  бројем</w:t>
      </w:r>
      <w:proofErr w:type="gramEnd"/>
      <w:r w:rsidR="00C7686B" w:rsidRPr="00F67E0D">
        <w:rPr>
          <w:rFonts w:cs="Arial"/>
        </w:rPr>
        <w:t xml:space="preserve"> ______ од _____.201</w:t>
      </w:r>
      <w:r w:rsidR="00C7686B" w:rsidRPr="00F67E0D">
        <w:rPr>
          <w:rFonts w:cs="Arial"/>
          <w:lang w:val="sr-Cyrl-RS"/>
        </w:rPr>
        <w:t>8</w:t>
      </w:r>
      <w:r w:rsidRPr="00F67E0D">
        <w:rPr>
          <w:rFonts w:cs="Arial"/>
        </w:rPr>
        <w:t xml:space="preserve">. године у потпуности одговара захтеву Корисника услуге из позива за подношење понуда и Конкурсној </w:t>
      </w:r>
      <w:proofErr w:type="gramStart"/>
      <w:r w:rsidRPr="00F67E0D">
        <w:rPr>
          <w:rFonts w:cs="Arial"/>
        </w:rPr>
        <w:t>документацији ;</w:t>
      </w:r>
      <w:proofErr w:type="gramEnd"/>
      <w:r w:rsidRPr="00F67E0D">
        <w:rPr>
          <w:rFonts w:cs="Arial"/>
        </w:rPr>
        <w:t xml:space="preserve">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да је Корисник услуге, на основу Понуде Пружаоца </w:t>
      </w:r>
      <w:proofErr w:type="gramStart"/>
      <w:r w:rsidRPr="00F67E0D">
        <w:rPr>
          <w:rFonts w:cs="Arial"/>
        </w:rPr>
        <w:t>услуге  и</w:t>
      </w:r>
      <w:proofErr w:type="gramEnd"/>
      <w:r w:rsidRPr="00F67E0D">
        <w:rPr>
          <w:rFonts w:cs="Arial"/>
        </w:rPr>
        <w:t xml:space="preserve"> Одлуке о додели Уговора</w:t>
      </w:r>
      <w:r w:rsidR="0087295E" w:rsidRPr="00F67E0D">
        <w:rPr>
          <w:rFonts w:cs="Arial"/>
          <w:lang w:val="sr-Cyrl-RS"/>
        </w:rPr>
        <w:t xml:space="preserve"> број</w:t>
      </w:r>
      <w:r w:rsidR="001E5433" w:rsidRPr="00F67E0D">
        <w:rPr>
          <w:rFonts w:cs="Arial"/>
          <w:lang w:val="sr-Cyrl-RS"/>
        </w:rPr>
        <w:t xml:space="preserve"> _________</w:t>
      </w:r>
      <w:r w:rsidR="0087295E" w:rsidRPr="00F67E0D">
        <w:rPr>
          <w:rFonts w:cs="Arial"/>
          <w:lang w:val="sr-Cyrl-RS"/>
        </w:rPr>
        <w:t xml:space="preserve">     од </w:t>
      </w:r>
      <w:r w:rsidR="001E5433" w:rsidRPr="00F67E0D">
        <w:rPr>
          <w:rFonts w:cs="Arial"/>
          <w:lang w:val="sr-Cyrl-RS"/>
        </w:rPr>
        <w:t xml:space="preserve"> ___________</w:t>
      </w:r>
      <w:r w:rsidR="0087295E" w:rsidRPr="00F67E0D">
        <w:rPr>
          <w:rFonts w:cs="Arial"/>
          <w:lang w:val="sr-Cyrl-RS"/>
        </w:rPr>
        <w:t xml:space="preserve">  </w:t>
      </w:r>
      <w:r w:rsidRPr="00F67E0D">
        <w:rPr>
          <w:rFonts w:cs="Arial"/>
        </w:rPr>
        <w:t>, изабрао Пружаоца услуге за реализацију услуге, јавна набавка број</w:t>
      </w:r>
      <w:r w:rsidR="001E5433" w:rsidRPr="00F67E0D">
        <w:rPr>
          <w:rFonts w:cs="Arial"/>
          <w:lang w:val="sr-Cyrl-CS" w:eastAsia="ar-SA"/>
        </w:rPr>
        <w:t xml:space="preserve"> ЈН 1000/0</w:t>
      </w:r>
      <w:r w:rsidR="001E5433" w:rsidRPr="00F67E0D">
        <w:rPr>
          <w:rFonts w:cs="Arial"/>
          <w:lang w:val="sr-Cyrl-RS" w:eastAsia="ar-SA"/>
        </w:rPr>
        <w:t>33</w:t>
      </w:r>
      <w:r w:rsidR="001E5433" w:rsidRPr="00F67E0D">
        <w:rPr>
          <w:rFonts w:cs="Arial"/>
          <w:lang w:val="sr-Latn-RS" w:eastAsia="ar-SA"/>
        </w:rPr>
        <w:t>3</w:t>
      </w:r>
      <w:r w:rsidR="001E5433" w:rsidRPr="00F67E0D">
        <w:rPr>
          <w:rFonts w:cs="Arial"/>
          <w:lang w:val="sr-Cyrl-CS" w:eastAsia="ar-SA"/>
        </w:rPr>
        <w:t>/2018</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ПРЕДМЕТ УГОВОРА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1</w:t>
      </w:r>
      <w:r w:rsidRPr="00F67E0D">
        <w:rPr>
          <w:rFonts w:cs="Arial"/>
        </w:rPr>
        <w:t>.</w:t>
      </w:r>
    </w:p>
    <w:p w:rsidR="00911B36" w:rsidRPr="00F67E0D" w:rsidRDefault="00911B36" w:rsidP="006B1C7A">
      <w:pPr>
        <w:tabs>
          <w:tab w:val="left" w:pos="567"/>
        </w:tabs>
        <w:spacing w:before="0"/>
        <w:rPr>
          <w:rFonts w:cs="Arial"/>
        </w:rPr>
      </w:pPr>
    </w:p>
    <w:p w:rsidR="00911B36" w:rsidRPr="00F67E0D" w:rsidRDefault="00911B36" w:rsidP="006B1C7A">
      <w:pPr>
        <w:spacing w:after="120"/>
        <w:rPr>
          <w:rFonts w:cs="Arial"/>
          <w:b/>
          <w:lang w:val="sr-Cyrl-RS"/>
        </w:rPr>
      </w:pPr>
      <w:r w:rsidRPr="00F67E0D">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r w:rsidRPr="00F67E0D">
        <w:rPr>
          <w:rFonts w:cs="Arial"/>
          <w:lang w:val="ru-RU"/>
        </w:rPr>
        <w:t xml:space="preserve">услугу </w:t>
      </w:r>
      <w:r w:rsidR="00075374" w:rsidRPr="00F67E0D">
        <w:rPr>
          <w:rFonts w:eastAsia="Arial" w:cs="Arial"/>
          <w:b/>
          <w:color w:val="000000"/>
          <w:lang w:val="sr-Cyrl-RS"/>
        </w:rPr>
        <w:t>Анализа ефикасне замене заштите суда блок трансформатора</w:t>
      </w:r>
      <w:r w:rsidRPr="00F67E0D">
        <w:rPr>
          <w:rFonts w:cs="Arial"/>
          <w:b/>
        </w:rPr>
        <w:t xml:space="preserve"> </w:t>
      </w:r>
      <w:r w:rsidRPr="00F67E0D">
        <w:rPr>
          <w:rFonts w:cs="Arial"/>
        </w:rPr>
        <w:t xml:space="preserve">(у даљем тексту: Услуга) </w:t>
      </w:r>
      <w:r w:rsidRPr="00F67E0D">
        <w:rPr>
          <w:rFonts w:cs="Arial"/>
          <w:lang w:val="sr-Cyrl-CS"/>
        </w:rPr>
        <w:t xml:space="preserve"> свему у складу са </w:t>
      </w:r>
      <w:r w:rsidR="009751F4" w:rsidRPr="00F67E0D">
        <w:rPr>
          <w:rFonts w:cs="Arial"/>
          <w:lang w:val="sr-Cyrl-CS"/>
        </w:rPr>
        <w:t xml:space="preserve">Конкурсном документацијом, </w:t>
      </w:r>
      <w:r w:rsidRPr="00F67E0D">
        <w:rPr>
          <w:rFonts w:cs="Arial"/>
          <w:lang w:val="sr-Cyrl-CS"/>
        </w:rPr>
        <w:t>Понудом Пружаоца услуге</w:t>
      </w:r>
      <w:r w:rsidR="009751F4" w:rsidRPr="00F67E0D">
        <w:rPr>
          <w:rFonts w:cs="Arial"/>
          <w:lang w:val="sr-Cyrl-CS"/>
        </w:rPr>
        <w:t xml:space="preserve"> број _______</w:t>
      </w:r>
      <w:r w:rsidRPr="00F67E0D">
        <w:rPr>
          <w:rFonts w:cs="Arial"/>
          <w:lang w:val="sr-Cyrl-CS"/>
        </w:rPr>
        <w:t xml:space="preserve"> </w:t>
      </w:r>
      <w:r w:rsidR="009751F4" w:rsidRPr="00F67E0D">
        <w:rPr>
          <w:rFonts w:cs="Arial"/>
          <w:lang w:val="sr-Cyrl-RS"/>
        </w:rPr>
        <w:t xml:space="preserve">Обрасцом структуре цене и Техничком спецификацијом који као </w:t>
      </w:r>
      <w:r w:rsidR="009751F4" w:rsidRPr="00F67E0D">
        <w:rPr>
          <w:rFonts w:cs="Arial"/>
          <w:lang w:val="sr-Cyrl-CS"/>
        </w:rPr>
        <w:t>Прилог</w:t>
      </w:r>
      <w:r w:rsidR="009751F4" w:rsidRPr="00F67E0D">
        <w:rPr>
          <w:rFonts w:cs="Arial"/>
          <w:lang w:val="sr-Cyrl-RS"/>
        </w:rPr>
        <w:t xml:space="preserve"> 1, </w:t>
      </w:r>
      <w:r w:rsidR="009751F4" w:rsidRPr="00F67E0D">
        <w:rPr>
          <w:rFonts w:cs="Arial"/>
          <w:lang w:val="sr-Cyrl-CS"/>
        </w:rPr>
        <w:t xml:space="preserve"> Прилог</w:t>
      </w:r>
      <w:r w:rsidRPr="00F67E0D">
        <w:rPr>
          <w:rFonts w:cs="Arial"/>
          <w:lang w:val="sr-Cyrl-CS"/>
        </w:rPr>
        <w:t xml:space="preserve"> </w:t>
      </w:r>
      <w:r w:rsidR="009751F4" w:rsidRPr="00F67E0D">
        <w:rPr>
          <w:rFonts w:cs="Arial"/>
          <w:lang w:val="sr-Cyrl-RS"/>
        </w:rPr>
        <w:t>2</w:t>
      </w:r>
      <w:r w:rsidRPr="00F67E0D">
        <w:rPr>
          <w:rFonts w:cs="Arial"/>
          <w:lang w:val="sr-Cyrl-CS"/>
        </w:rPr>
        <w:t>,</w:t>
      </w:r>
      <w:r w:rsidR="009751F4" w:rsidRPr="00F67E0D">
        <w:rPr>
          <w:rFonts w:cs="Arial"/>
          <w:lang w:val="sr-Cyrl-CS"/>
        </w:rPr>
        <w:t xml:space="preserve"> Прилог 3 и Прилог 4</w:t>
      </w:r>
      <w:r w:rsidRPr="00F67E0D">
        <w:rPr>
          <w:rFonts w:cs="Arial"/>
          <w:lang w:val="sr-Cyrl-CS"/>
        </w:rPr>
        <w:t xml:space="preserve"> чине саставни део овог </w:t>
      </w:r>
      <w:r w:rsidRPr="00F67E0D">
        <w:rPr>
          <w:rFonts w:cs="Arial"/>
          <w:lang w:val="sr-Cyrl-RS"/>
        </w:rPr>
        <w:t>У</w:t>
      </w:r>
      <w:r w:rsidRPr="00F67E0D">
        <w:rPr>
          <w:rFonts w:cs="Arial"/>
          <w:lang w:val="sr-Cyrl-CS"/>
        </w:rPr>
        <w:t xml:space="preserve">говора, а </w:t>
      </w:r>
      <w:r w:rsidRPr="00F67E0D">
        <w:rPr>
          <w:rFonts w:cs="Arial"/>
          <w:lang w:val="sr-Cyrl-RS"/>
        </w:rPr>
        <w:t>Корисник услуге</w:t>
      </w:r>
      <w:r w:rsidRPr="00F67E0D">
        <w:rPr>
          <w:rFonts w:cs="Arial"/>
          <w:lang w:val="sr-Cyrl-CS"/>
        </w:rPr>
        <w:t xml:space="preserve"> се обавезује да плати уговорену вредност за извршене</w:t>
      </w:r>
      <w:r w:rsidRPr="00F67E0D">
        <w:rPr>
          <w:rFonts w:cs="Arial"/>
          <w:lang w:val="sr-Cyrl-RS"/>
        </w:rPr>
        <w:t xml:space="preserve"> </w:t>
      </w:r>
      <w:r w:rsidRPr="00F67E0D">
        <w:rPr>
          <w:rFonts w:cs="Arial"/>
          <w:lang w:val="sr-Cyrl-CS"/>
        </w:rPr>
        <w:t>услуге Пружаоцу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ЦЕНА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2</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 Цена Услуге из члана 1. овог Уговора износи __________________ (словима: ________________________) RSD, без пореза на додату вредност.</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lang w:val="sr-Cyrl-RS"/>
        </w:rPr>
      </w:pPr>
      <w:r w:rsidRPr="00F67E0D">
        <w:rPr>
          <w:rFonts w:cs="Arial"/>
        </w:rPr>
        <w:t>У цену су урачунати сви трошкови везани за реализацију Услуге.</w:t>
      </w:r>
      <w:r w:rsidRPr="00F67E0D">
        <w:rPr>
          <w:rFonts w:cs="Arial"/>
          <w:lang w:val="sr-Cyrl-RS"/>
        </w:rPr>
        <w:t xml:space="preserve"> </w:t>
      </w:r>
    </w:p>
    <w:p w:rsidR="00911B36" w:rsidRPr="00F67E0D" w:rsidRDefault="00911B36" w:rsidP="00911B36">
      <w:pPr>
        <w:tabs>
          <w:tab w:val="left" w:pos="567"/>
        </w:tabs>
        <w:spacing w:before="0"/>
        <w:rPr>
          <w:rFonts w:cs="Arial"/>
          <w:b/>
          <w:i/>
          <w:color w:val="00B0F0"/>
        </w:rPr>
      </w:pPr>
    </w:p>
    <w:p w:rsidR="00911B36" w:rsidRPr="00F67E0D" w:rsidRDefault="00911B36" w:rsidP="00911B36">
      <w:pPr>
        <w:tabs>
          <w:tab w:val="left" w:pos="567"/>
        </w:tabs>
        <w:spacing w:before="0"/>
        <w:rPr>
          <w:rFonts w:cs="Arial"/>
        </w:rPr>
      </w:pPr>
      <w:r w:rsidRPr="00F67E0D">
        <w:rPr>
          <w:rFonts w:cs="Arial"/>
        </w:rPr>
        <w:t xml:space="preserve">Цена је фиксна односно не може се мењати за све време извршења Услуге. </w:t>
      </w:r>
    </w:p>
    <w:p w:rsidR="00911B36" w:rsidRPr="00F67E0D" w:rsidRDefault="00911B36" w:rsidP="00911B36">
      <w:pPr>
        <w:tabs>
          <w:tab w:val="left" w:pos="567"/>
        </w:tabs>
        <w:spacing w:before="0"/>
        <w:rPr>
          <w:rFonts w:cs="Arial"/>
          <w:lang w:val="sr-Cyrl-RS"/>
        </w:rPr>
      </w:pPr>
    </w:p>
    <w:p w:rsidR="00911B36" w:rsidRPr="00F67E0D" w:rsidRDefault="00911B36" w:rsidP="00911B36">
      <w:pPr>
        <w:tabs>
          <w:tab w:val="left" w:pos="567"/>
        </w:tabs>
        <w:spacing w:before="0"/>
        <w:rPr>
          <w:rFonts w:cs="Arial"/>
          <w:b/>
        </w:rPr>
      </w:pPr>
      <w:r w:rsidRPr="00F67E0D">
        <w:rPr>
          <w:rFonts w:cs="Arial"/>
          <w:b/>
        </w:rPr>
        <w:t>НАЧИН ПЛАЋАЊА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3</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Корисник услуге се обавезује да Пружаоцу услуга плати извршену Услугу </w:t>
      </w:r>
      <w:r w:rsidR="0087295E" w:rsidRPr="00F67E0D">
        <w:rPr>
          <w:rFonts w:cs="Arial"/>
          <w:lang w:val="sr-Cyrl-RS"/>
        </w:rPr>
        <w:t>-у динариама/</w:t>
      </w:r>
      <w:proofErr w:type="gramStart"/>
      <w:r w:rsidR="0087295E" w:rsidRPr="00F67E0D">
        <w:rPr>
          <w:rFonts w:cs="Arial"/>
          <w:lang w:val="sr-Cyrl-RS"/>
        </w:rPr>
        <w:t>ЕУР</w:t>
      </w:r>
      <w:r w:rsidRPr="00F67E0D">
        <w:rPr>
          <w:rFonts w:cs="Arial"/>
        </w:rPr>
        <w:t xml:space="preserve"> ,</w:t>
      </w:r>
      <w:proofErr w:type="gramEnd"/>
      <w:r w:rsidRPr="00F67E0D">
        <w:rPr>
          <w:rFonts w:cs="Arial"/>
        </w:rPr>
        <w:t xml:space="preserve"> на следећи начин:</w:t>
      </w:r>
    </w:p>
    <w:p w:rsidR="00911B36" w:rsidRPr="00F67E0D" w:rsidRDefault="00911B36" w:rsidP="00645B80">
      <w:pPr>
        <w:tabs>
          <w:tab w:val="left" w:pos="567"/>
        </w:tabs>
        <w:rPr>
          <w:rFonts w:cs="Arial"/>
        </w:rPr>
      </w:pPr>
    </w:p>
    <w:p w:rsidR="00F64171" w:rsidRPr="00F67E0D" w:rsidRDefault="00F64171" w:rsidP="00645B80">
      <w:pPr>
        <w:numPr>
          <w:ilvl w:val="0"/>
          <w:numId w:val="37"/>
        </w:numPr>
        <w:suppressAutoHyphens/>
        <w:spacing w:after="180" w:line="276" w:lineRule="auto"/>
        <w:contextualSpacing/>
        <w:rPr>
          <w:rFonts w:eastAsia="Calibri" w:cs="Arial"/>
        </w:rPr>
      </w:pPr>
      <w:r w:rsidRPr="00F67E0D">
        <w:rPr>
          <w:rFonts w:eastAsia="Calibri" w:cs="Arial"/>
        </w:rPr>
        <w:t>90% (</w:t>
      </w:r>
      <w:r w:rsidR="006D1235" w:rsidRPr="00F67E0D">
        <w:rPr>
          <w:rFonts w:eastAsia="Calibri" w:cs="Arial"/>
          <w:lang w:val="sr-Cyrl-RS"/>
        </w:rPr>
        <w:t xml:space="preserve">словима: </w:t>
      </w:r>
      <w:r w:rsidRPr="00F67E0D">
        <w:rPr>
          <w:rFonts w:eastAsia="Calibri" w:cs="Arial"/>
        </w:rPr>
        <w:t xml:space="preserve">деведесет одсто) од уговорене вредности сукцесивно по месецима, у зависности од извршења уговорених услуга у једном месецу, у року </w:t>
      </w:r>
      <w:r w:rsidRPr="00F67E0D">
        <w:rPr>
          <w:rFonts w:eastAsia="Calibri" w:cs="Arial"/>
          <w:lang w:val="sr-Cyrl-RS"/>
        </w:rPr>
        <w:t>до 45</w:t>
      </w:r>
      <w:r w:rsidRPr="00F67E0D">
        <w:rPr>
          <w:rFonts w:eastAsia="Calibri" w:cs="Arial"/>
        </w:rPr>
        <w:t xml:space="preserve"> </w:t>
      </w:r>
      <w:r w:rsidR="006D1235" w:rsidRPr="00F67E0D">
        <w:rPr>
          <w:rFonts w:eastAsia="Calibri" w:cs="Arial"/>
          <w:lang w:val="sr-Cyrl-RS"/>
        </w:rPr>
        <w:t xml:space="preserve">(словима: четрдесетпет) </w:t>
      </w:r>
      <w:r w:rsidRPr="00F67E0D">
        <w:rPr>
          <w:rFonts w:eastAsia="Calibri" w:cs="Arial"/>
        </w:rPr>
        <w:t xml:space="preserve">дана од дана пријема исправне </w:t>
      </w:r>
      <w:r w:rsidR="0087295E" w:rsidRPr="00F67E0D">
        <w:rPr>
          <w:rFonts w:eastAsia="Calibri" w:cs="Arial"/>
          <w:lang w:val="sr-Cyrl-RS"/>
        </w:rPr>
        <w:t>-рачуна</w:t>
      </w:r>
      <w:r w:rsidRPr="00F67E0D">
        <w:rPr>
          <w:rFonts w:eastAsia="Calibri" w:cs="Arial"/>
        </w:rPr>
        <w:t xml:space="preserve">испостављене </w:t>
      </w:r>
      <w:r w:rsidRPr="00F67E0D">
        <w:rPr>
          <w:rFonts w:eastAsia="Calibri" w:cs="Arial"/>
          <w:lang w:val="sr-Cyrl-RS"/>
        </w:rPr>
        <w:t xml:space="preserve">од стране Пружаоца услуге, </w:t>
      </w:r>
      <w:r w:rsidRPr="00F67E0D">
        <w:rPr>
          <w:rFonts w:eastAsia="Calibri" w:cs="Arial"/>
        </w:rPr>
        <w:t xml:space="preserve">на основу сваког прихваћеног и </w:t>
      </w:r>
      <w:r w:rsidRPr="00F67E0D">
        <w:rPr>
          <w:rFonts w:eastAsia="Calibri" w:cs="Arial"/>
          <w:lang w:val="sr-Cyrl-RS"/>
        </w:rPr>
        <w:t>обострано потписаног</w:t>
      </w:r>
      <w:r w:rsidRPr="00F67E0D">
        <w:rPr>
          <w:rFonts w:eastAsia="Calibri" w:cs="Arial"/>
        </w:rPr>
        <w:t xml:space="preserve"> месечног извештаја.</w:t>
      </w:r>
    </w:p>
    <w:p w:rsidR="00F64171" w:rsidRPr="00F67E0D" w:rsidRDefault="00F64171" w:rsidP="00645B80">
      <w:pPr>
        <w:suppressAutoHyphens/>
        <w:spacing w:after="180" w:line="276" w:lineRule="auto"/>
        <w:ind w:left="720"/>
        <w:contextualSpacing/>
        <w:rPr>
          <w:rFonts w:eastAsia="Calibri" w:cs="Arial"/>
        </w:rPr>
      </w:pPr>
    </w:p>
    <w:p w:rsidR="00F64171" w:rsidRPr="00F67E0D" w:rsidRDefault="00F64171" w:rsidP="0038768B">
      <w:pPr>
        <w:numPr>
          <w:ilvl w:val="0"/>
          <w:numId w:val="37"/>
        </w:numPr>
        <w:suppressAutoHyphens/>
        <w:spacing w:after="180" w:line="276" w:lineRule="auto"/>
        <w:contextualSpacing/>
        <w:rPr>
          <w:rFonts w:eastAsia="Calibri" w:cs="Arial"/>
        </w:rPr>
      </w:pPr>
      <w:r w:rsidRPr="00F67E0D">
        <w:rPr>
          <w:rFonts w:eastAsia="Calibri" w:cs="Arial"/>
        </w:rPr>
        <w:t>10% (</w:t>
      </w:r>
      <w:r w:rsidR="006D1235" w:rsidRPr="00F67E0D">
        <w:rPr>
          <w:rFonts w:eastAsia="Calibri" w:cs="Arial"/>
          <w:lang w:val="sr-Cyrl-RS"/>
        </w:rPr>
        <w:t>словима:</w:t>
      </w:r>
      <w:r w:rsidR="0038768B" w:rsidRPr="00F67E0D">
        <w:rPr>
          <w:rFonts w:eastAsia="Calibri" w:cs="Arial"/>
        </w:rPr>
        <w:t xml:space="preserve"> </w:t>
      </w:r>
      <w:r w:rsidRPr="00F67E0D">
        <w:rPr>
          <w:rFonts w:eastAsia="Calibri" w:cs="Arial"/>
        </w:rPr>
        <w:t xml:space="preserve">десет одсто) од уговорене вредности по усвајању </w:t>
      </w:r>
      <w:proofErr w:type="gramStart"/>
      <w:r w:rsidRPr="00F67E0D">
        <w:rPr>
          <w:rFonts w:eastAsia="Calibri" w:cs="Arial"/>
          <w:lang w:val="sr-Cyrl-RS"/>
        </w:rPr>
        <w:t>Студије  од</w:t>
      </w:r>
      <w:proofErr w:type="gramEnd"/>
      <w:r w:rsidRPr="00F67E0D">
        <w:rPr>
          <w:rFonts w:eastAsia="Calibri" w:cs="Arial"/>
          <w:lang w:val="sr-Cyrl-RS"/>
        </w:rPr>
        <w:t xml:space="preserve"> стране  Стручног савета Корисника услуге и предаје финалне верзије Студије (три у папирној форми и 15</w:t>
      </w:r>
      <w:r w:rsidR="00D37C69" w:rsidRPr="00F67E0D">
        <w:rPr>
          <w:rFonts w:eastAsia="Calibri" w:cs="Arial"/>
          <w:lang w:val="sr-Cyrl-RS"/>
        </w:rPr>
        <w:t xml:space="preserve"> у електронској форми</w:t>
      </w:r>
      <w:r w:rsidRPr="00F67E0D">
        <w:rPr>
          <w:rFonts w:eastAsia="Calibri" w:cs="Arial"/>
          <w:lang w:val="sr-Cyrl-RS"/>
        </w:rPr>
        <w:t xml:space="preserve"> </w:t>
      </w:r>
      <w:r w:rsidRPr="00F67E0D">
        <w:rPr>
          <w:rFonts w:eastAsia="Calibri" w:cs="Arial"/>
          <w:lang w:val="sr-Latn-RS"/>
        </w:rPr>
        <w:t>CD</w:t>
      </w:r>
      <w:r w:rsidRPr="00F67E0D">
        <w:rPr>
          <w:rFonts w:eastAsia="Calibri" w:cs="Arial"/>
          <w:lang w:val="sr-Cyrl-RS"/>
        </w:rPr>
        <w:t xml:space="preserve">- само на српском језику), а све </w:t>
      </w:r>
      <w:r w:rsidRPr="00F67E0D">
        <w:rPr>
          <w:rFonts w:eastAsia="Calibri" w:cs="Arial"/>
        </w:rPr>
        <w:t xml:space="preserve">у </w:t>
      </w:r>
      <w:r w:rsidRPr="00F67E0D">
        <w:rPr>
          <w:rFonts w:eastAsia="Calibri" w:cs="Arial"/>
        </w:rPr>
        <w:lastRenderedPageBreak/>
        <w:t>року</w:t>
      </w:r>
      <w:r w:rsidRPr="00F67E0D">
        <w:rPr>
          <w:rFonts w:eastAsia="Calibri" w:cs="Arial"/>
          <w:lang w:val="sr-Cyrl-RS"/>
        </w:rPr>
        <w:t xml:space="preserve"> до 45</w:t>
      </w:r>
      <w:r w:rsidRPr="00F67E0D">
        <w:rPr>
          <w:rFonts w:eastAsia="Calibri" w:cs="Arial"/>
        </w:rPr>
        <w:t xml:space="preserve"> </w:t>
      </w:r>
      <w:r w:rsidR="006D1235" w:rsidRPr="00F67E0D">
        <w:rPr>
          <w:rFonts w:eastAsia="Calibri" w:cs="Arial"/>
          <w:lang w:val="sr-Cyrl-RS"/>
        </w:rPr>
        <w:t>(словима: четрдесетпет)</w:t>
      </w:r>
      <w:r w:rsidR="006D1235" w:rsidRPr="00F67E0D">
        <w:rPr>
          <w:rFonts w:eastAsia="Calibri" w:cs="Arial"/>
        </w:rPr>
        <w:t xml:space="preserve"> </w:t>
      </w:r>
      <w:r w:rsidRPr="00F67E0D">
        <w:rPr>
          <w:rFonts w:eastAsia="Calibri" w:cs="Arial"/>
        </w:rPr>
        <w:t xml:space="preserve">дана од дана пријема исправне </w:t>
      </w:r>
      <w:r w:rsidR="0087295E" w:rsidRPr="00F67E0D">
        <w:rPr>
          <w:rFonts w:eastAsia="Calibri" w:cs="Arial"/>
          <w:lang w:val="sr-Cyrl-RS"/>
        </w:rPr>
        <w:t>-рачуна</w:t>
      </w:r>
      <w:r w:rsidR="0087295E" w:rsidRPr="00F67E0D">
        <w:rPr>
          <w:rFonts w:eastAsia="Calibri" w:cs="Arial"/>
        </w:rPr>
        <w:t xml:space="preserve"> </w:t>
      </w:r>
      <w:r w:rsidRPr="00F67E0D">
        <w:rPr>
          <w:rFonts w:eastAsia="Calibri" w:cs="Arial"/>
        </w:rPr>
        <w:t>испостављене по том основу</w:t>
      </w:r>
    </w:p>
    <w:p w:rsidR="00B82F96" w:rsidRPr="00F67E0D" w:rsidRDefault="0087295E" w:rsidP="00941905">
      <w:pPr>
        <w:suppressAutoHyphens/>
        <w:spacing w:after="180" w:line="276" w:lineRule="auto"/>
        <w:contextualSpacing/>
        <w:rPr>
          <w:rFonts w:eastAsia="Calibri" w:cs="Arial"/>
        </w:rPr>
      </w:pPr>
      <w:r w:rsidRPr="00F67E0D">
        <w:rPr>
          <w:rFonts w:eastAsia="Calibri" w:cs="Arial"/>
        </w:rPr>
        <w:t xml:space="preserve">Уз </w:t>
      </w:r>
      <w:proofErr w:type="gramStart"/>
      <w:r w:rsidRPr="00F67E0D">
        <w:rPr>
          <w:rFonts w:eastAsia="Calibri" w:cs="Arial"/>
        </w:rPr>
        <w:t>рачун  који</w:t>
      </w:r>
      <w:proofErr w:type="gramEnd"/>
      <w:r w:rsidRPr="00F67E0D">
        <w:rPr>
          <w:rFonts w:eastAsia="Calibri" w:cs="Arial"/>
        </w:rPr>
        <w:t xml:space="preserve"> је насловљена на Корисника услуга: Јавно предузеће „Електропривреда Србије“ Београд, Балканска 13, 11000 Београд, ПИБ: 103920327, Пружалац услуге је  обавези да достави копију Записника о </w:t>
      </w:r>
      <w:r w:rsidRPr="00F67E0D">
        <w:rPr>
          <w:rFonts w:eastAsia="Calibri" w:cs="Arial"/>
          <w:lang w:val="sr-Cyrl-RS"/>
        </w:rPr>
        <w:t xml:space="preserve">месечноми финалном </w:t>
      </w:r>
      <w:r w:rsidRPr="00F67E0D">
        <w:rPr>
          <w:rFonts w:eastAsia="Calibri" w:cs="Arial"/>
        </w:rPr>
        <w:t>пријему извршених услуга који потписују одговорна лица Пружаоца услуга и одговорно/овлашћено лице Корисника услуга којим  се утврђује обим и квалитет извршених услуга, јер једино у том случају се сматра да је примљена исправан рачун.</w:t>
      </w:r>
    </w:p>
    <w:p w:rsidR="00B82F96" w:rsidRPr="00F67E0D" w:rsidRDefault="00B82F96" w:rsidP="00645B80">
      <w:pPr>
        <w:tabs>
          <w:tab w:val="left" w:pos="567"/>
        </w:tabs>
        <w:rPr>
          <w:rFonts w:cs="Arial"/>
        </w:rPr>
      </w:pPr>
    </w:p>
    <w:p w:rsidR="00911B36" w:rsidRPr="00F67E0D" w:rsidRDefault="0087295E" w:rsidP="00645B80">
      <w:pPr>
        <w:tabs>
          <w:tab w:val="left" w:pos="567"/>
        </w:tabs>
        <w:rPr>
          <w:rFonts w:cs="Arial"/>
        </w:rPr>
      </w:pPr>
      <w:r w:rsidRPr="00F67E0D">
        <w:rPr>
          <w:rFonts w:cs="Arial"/>
        </w:rPr>
        <w:t xml:space="preserve">У испостављеном </w:t>
      </w:r>
      <w:proofErr w:type="gramStart"/>
      <w:r w:rsidRPr="00F67E0D">
        <w:rPr>
          <w:rFonts w:cs="Arial"/>
        </w:rPr>
        <w:t>рачуну  Пружалац</w:t>
      </w:r>
      <w:proofErr w:type="gramEnd"/>
      <w:r w:rsidRPr="00F67E0D">
        <w:rPr>
          <w:rFonts w:cs="Arial"/>
        </w:rPr>
        <w:t xml:space="preserve"> услуге  је дужан да се придржава тачно дефинисаних назива из конкурсне документације и прихваћене понуде( из Образца структуре цене).</w:t>
      </w:r>
      <w:r w:rsidR="00B82F96" w:rsidRPr="00F67E0D">
        <w:rPr>
          <w:rFonts w:cs="Arial"/>
          <w:lang w:val="sr-Cyrl-RS"/>
        </w:rPr>
        <w:t xml:space="preserve"> </w:t>
      </w:r>
      <w:r w:rsidRPr="00F67E0D">
        <w:rPr>
          <w:rFonts w:cs="Arial"/>
        </w:rPr>
        <w:t>Рачуни који не одговарају наведеним тачним називима, ће се сматрати неисправним</w:t>
      </w:r>
      <w:r w:rsidR="00B82F96" w:rsidRPr="00F67E0D">
        <w:rPr>
          <w:rFonts w:cs="Arial"/>
          <w:lang w:val="sr-Cyrl-RS"/>
        </w:rPr>
        <w:t xml:space="preserve">. </w:t>
      </w:r>
      <w:r w:rsidRPr="00F67E0D">
        <w:rPr>
          <w:rFonts w:cs="Arial"/>
        </w:rPr>
        <w:t>Уколико,</w:t>
      </w:r>
      <w:r w:rsidR="00B82F96" w:rsidRPr="00F67E0D">
        <w:rPr>
          <w:rFonts w:cs="Arial"/>
          <w:lang w:val="sr-Cyrl-RS"/>
        </w:rPr>
        <w:t xml:space="preserve"> </w:t>
      </w:r>
      <w:r w:rsidRPr="00F67E0D">
        <w:rPr>
          <w:rFonts w:cs="Arial"/>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911B36" w:rsidRPr="00F67E0D" w:rsidRDefault="00911B36" w:rsidP="00911B36">
      <w:pPr>
        <w:tabs>
          <w:tab w:val="left" w:pos="567"/>
        </w:tabs>
        <w:spacing w:before="0"/>
        <w:ind w:left="1650"/>
        <w:rPr>
          <w:rFonts w:cs="Arial"/>
        </w:rPr>
      </w:pPr>
    </w:p>
    <w:p w:rsidR="00911B36" w:rsidRPr="00F67E0D" w:rsidRDefault="00911B36" w:rsidP="00911B36">
      <w:pPr>
        <w:tabs>
          <w:tab w:val="left" w:pos="567"/>
        </w:tabs>
        <w:spacing w:before="0"/>
        <w:rPr>
          <w:rFonts w:cs="Arial"/>
          <w:b/>
        </w:rPr>
      </w:pPr>
      <w:r w:rsidRPr="00F67E0D">
        <w:rPr>
          <w:rFonts w:cs="Arial"/>
          <w:b/>
        </w:rPr>
        <w:t>ИЗВЕШТАЈИ И КОРЕСПОНДЕНЦИЈА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w:t>
      </w:r>
      <w:r w:rsidRPr="00F67E0D">
        <w:rPr>
          <w:rFonts w:cs="Arial"/>
        </w:rPr>
        <w:t xml:space="preserve"> </w:t>
      </w:r>
      <w:r w:rsidRPr="00F67E0D">
        <w:rPr>
          <w:rFonts w:cs="Arial"/>
          <w:b/>
        </w:rPr>
        <w:t>4</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се обавезује да Кориснику услуге у току реализације овог Уговора, достави следеће: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lang w:val="sr-Cyrl-RS"/>
        </w:rPr>
      </w:pPr>
      <w:r w:rsidRPr="00F67E0D">
        <w:rPr>
          <w:rFonts w:cs="Arial"/>
        </w:rPr>
        <w:t>-</w:t>
      </w:r>
      <w:r w:rsidRPr="00F67E0D">
        <w:rPr>
          <w:rFonts w:cs="Arial"/>
        </w:rPr>
        <w:tab/>
        <w:t>месечни извештај и месечн</w:t>
      </w:r>
      <w:r w:rsidR="00B82F96" w:rsidRPr="00F67E0D">
        <w:rPr>
          <w:rFonts w:cs="Arial"/>
          <w:lang w:val="sr-Cyrl-RS"/>
        </w:rPr>
        <w:t>и</w:t>
      </w:r>
      <w:r w:rsidRPr="00F67E0D">
        <w:rPr>
          <w:rFonts w:cs="Arial"/>
        </w:rPr>
        <w:t xml:space="preserve"> </w:t>
      </w:r>
      <w:r w:rsidR="0087295E" w:rsidRPr="00F67E0D">
        <w:rPr>
          <w:rFonts w:cs="Arial"/>
          <w:lang w:val="sr-Cyrl-RS"/>
        </w:rPr>
        <w:t>-рачун</w:t>
      </w:r>
    </w:p>
    <w:p w:rsidR="00911B36" w:rsidRPr="00F67E0D" w:rsidRDefault="00911B36" w:rsidP="00911B36">
      <w:pPr>
        <w:tabs>
          <w:tab w:val="left" w:pos="567"/>
        </w:tabs>
        <w:spacing w:before="0"/>
        <w:rPr>
          <w:rFonts w:cs="Arial"/>
        </w:rPr>
      </w:pPr>
      <w:r w:rsidRPr="00F67E0D">
        <w:rPr>
          <w:rFonts w:cs="Arial"/>
        </w:rPr>
        <w:t>-</w:t>
      </w:r>
      <w:r w:rsidRPr="00F67E0D">
        <w:rPr>
          <w:rFonts w:cs="Arial"/>
        </w:rPr>
        <w:tab/>
        <w:t>коначни извештај и њему припадајућ</w:t>
      </w:r>
      <w:r w:rsidR="00B82F96" w:rsidRPr="00F67E0D">
        <w:rPr>
          <w:rFonts w:cs="Arial"/>
          <w:lang w:val="sr-Cyrl-RS"/>
        </w:rPr>
        <w:t>и</w:t>
      </w:r>
      <w:r w:rsidRPr="00F67E0D">
        <w:rPr>
          <w:rFonts w:cs="Arial"/>
        </w:rPr>
        <w:t xml:space="preserve"> </w:t>
      </w:r>
      <w:r w:rsidR="0087295E" w:rsidRPr="00F67E0D">
        <w:rPr>
          <w:rFonts w:cs="Arial"/>
          <w:lang w:val="sr-Cyrl-RS"/>
        </w:rPr>
        <w:t>рачун</w:t>
      </w:r>
      <w:r w:rsidR="0087295E" w:rsidRPr="00F67E0D">
        <w:rPr>
          <w:rFonts w:cs="Arial"/>
        </w:rPr>
        <w:t xml:space="preserve">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Месечни извештај из става 1. овог члана обавезно садржи: преглед активности везаних за пружање Услуге, извршених у датом месецу, и </w:t>
      </w:r>
      <w:proofErr w:type="gramStart"/>
      <w:r w:rsidRPr="00F67E0D">
        <w:rPr>
          <w:rFonts w:cs="Arial"/>
        </w:rPr>
        <w:t>документа  којима</w:t>
      </w:r>
      <w:proofErr w:type="gramEnd"/>
      <w:r w:rsidRPr="00F67E0D">
        <w:rPr>
          <w:rFonts w:cs="Arial"/>
        </w:rPr>
        <w:t xml:space="preserve"> се доказује да су наведене активности извршене, као и оквирни преглед преосталих активности до краја извршења Услуге, према Пр</w:t>
      </w:r>
      <w:r w:rsidR="007748DD" w:rsidRPr="00F67E0D">
        <w:rPr>
          <w:rFonts w:cs="Arial"/>
        </w:rPr>
        <w:t xml:space="preserve">илогу </w:t>
      </w:r>
      <w:r w:rsidR="007748DD" w:rsidRPr="00F67E0D">
        <w:rPr>
          <w:rFonts w:cs="Arial"/>
          <w:lang w:val="sr-Cyrl-RS"/>
        </w:rPr>
        <w:t>2</w:t>
      </w:r>
      <w:r w:rsidR="00B82F96" w:rsidRPr="00F67E0D">
        <w:rPr>
          <w:rFonts w:cs="Arial"/>
          <w:lang w:val="sr-Cyrl-RS"/>
        </w:rPr>
        <w:t>,</w:t>
      </w:r>
      <w:r w:rsidR="009751F4" w:rsidRPr="00F67E0D">
        <w:rPr>
          <w:rFonts w:cs="Arial"/>
        </w:rPr>
        <w:t xml:space="preserve"> </w:t>
      </w:r>
      <w:r w:rsidR="007748DD" w:rsidRPr="00F67E0D">
        <w:rPr>
          <w:rFonts w:cs="Arial"/>
          <w:lang w:val="sr-Cyrl-RS"/>
        </w:rPr>
        <w:t>3</w:t>
      </w:r>
      <w:r w:rsidR="009751F4" w:rsidRPr="00F67E0D">
        <w:rPr>
          <w:rFonts w:cs="Arial"/>
          <w:lang w:val="sr-Cyrl-RS"/>
        </w:rPr>
        <w:t xml:space="preserve"> и 4</w:t>
      </w:r>
      <w:r w:rsidRPr="00F67E0D">
        <w:rPr>
          <w:rFonts w:cs="Arial"/>
        </w:rPr>
        <w:t xml:space="preserve"> уз овај Уговор.</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F67E0D">
        <w:rPr>
          <w:rFonts w:cs="Arial"/>
        </w:rPr>
        <w:t>словима:осмог</w:t>
      </w:r>
      <w:proofErr w:type="gramEnd"/>
      <w:r w:rsidRPr="00F67E0D">
        <w:rPr>
          <w:rFonts w:cs="Arial"/>
        </w:rPr>
        <w:t>) дана у месецу за претходни месец.</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Сви извештаји из овог члана морају бити прихваћени и одобрени од </w:t>
      </w:r>
      <w:proofErr w:type="gramStart"/>
      <w:r w:rsidRPr="00F67E0D">
        <w:rPr>
          <w:rFonts w:cs="Arial"/>
        </w:rPr>
        <w:t>стране  овлашћених</w:t>
      </w:r>
      <w:proofErr w:type="gramEnd"/>
      <w:r w:rsidRPr="00F67E0D">
        <w:rPr>
          <w:rFonts w:cs="Arial"/>
        </w:rPr>
        <w:t xml:space="preserve"> представника за праћење и реализацију Уговора на страни Корисника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5</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Након реализације Услуге утврђене чланом 1. овог Уговора Пружалац услуге доставља Кориснику услуге Коначни извештај.</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lastRenderedPageBreak/>
        <w:t xml:space="preserve">Коначни извештај из става 1. овог члана обавезно садржи: преглед </w:t>
      </w:r>
      <w:proofErr w:type="gramStart"/>
      <w:r w:rsidRPr="00F67E0D">
        <w:rPr>
          <w:rFonts w:cs="Arial"/>
        </w:rPr>
        <w:t>свих  извршених</w:t>
      </w:r>
      <w:proofErr w:type="gramEnd"/>
      <w:r w:rsidRPr="00F67E0D">
        <w:rPr>
          <w:rFonts w:cs="Arial"/>
        </w:rPr>
        <w:t xml:space="preserve">  активности на пружању Услуге, месечно одобрених извршених уговорних активности и финални уговорни производ.</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 </w:t>
      </w:r>
      <w:r w:rsidRPr="00F67E0D">
        <w:rPr>
          <w:rFonts w:cs="Arial"/>
          <w:lang w:val="sr-Cyrl-RS"/>
        </w:rPr>
        <w:t>тридесет</w:t>
      </w:r>
      <w:r w:rsidRPr="00F67E0D">
        <w:rPr>
          <w:rFonts w:cs="Arial"/>
        </w:rPr>
        <w:t>) дана.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Pr="00F67E0D">
        <w:rPr>
          <w:rFonts w:cs="Arial"/>
          <w:lang w:val="sr-Cyrl-RS"/>
        </w:rPr>
        <w:t>до</w:t>
      </w:r>
      <w:r w:rsidRPr="00F67E0D">
        <w:rPr>
          <w:rFonts w:cs="Arial"/>
        </w:rPr>
        <w:t xml:space="preserve"> 45 (словима: четрдесетпет) дана од дана пријема рачуна, </w:t>
      </w:r>
      <w:r w:rsidR="0087295E" w:rsidRPr="00F67E0D">
        <w:rPr>
          <w:rFonts w:cs="Arial"/>
          <w:lang w:val="sr-Cyrl-RS"/>
        </w:rPr>
        <w:t>у динарима</w:t>
      </w:r>
      <w:r w:rsidRPr="00F67E0D">
        <w:rPr>
          <w:rFonts w:cs="Arial"/>
        </w:rPr>
        <w:t xml:space="preserve"> за прихваћени и оверени Коначни извештај, од стране овлашћеног представника Корисника услуге.</w:t>
      </w:r>
    </w:p>
    <w:p w:rsidR="00AB16E2" w:rsidRDefault="00AB16E2" w:rsidP="009751F4">
      <w:pPr>
        <w:tabs>
          <w:tab w:val="left" w:pos="567"/>
        </w:tabs>
        <w:spacing w:before="0"/>
        <w:jc w:val="center"/>
        <w:rPr>
          <w:rFonts w:cs="Arial"/>
          <w:b/>
        </w:rPr>
      </w:pPr>
    </w:p>
    <w:p w:rsidR="00911B36" w:rsidRPr="00F67E0D" w:rsidRDefault="00911B36" w:rsidP="009751F4">
      <w:pPr>
        <w:tabs>
          <w:tab w:val="left" w:pos="567"/>
        </w:tabs>
        <w:spacing w:before="0"/>
        <w:jc w:val="center"/>
        <w:rPr>
          <w:rFonts w:cs="Arial"/>
        </w:rPr>
      </w:pPr>
      <w:r w:rsidRPr="00F67E0D">
        <w:rPr>
          <w:rFonts w:cs="Arial"/>
          <w:b/>
        </w:rPr>
        <w:t>Члан 6</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Адресе Уговорних страна за пријем писмена и поште, су следеће: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Корисник услуге:</w:t>
      </w:r>
      <w:r w:rsidRPr="00F67E0D">
        <w:rPr>
          <w:rFonts w:cs="Arial"/>
        </w:rPr>
        <w:tab/>
        <w:t xml:space="preserve">Јавно предузеће „Електропривреда </w:t>
      </w:r>
      <w:proofErr w:type="gramStart"/>
      <w:r w:rsidRPr="00F67E0D">
        <w:rPr>
          <w:rFonts w:cs="Arial"/>
        </w:rPr>
        <w:t>Србије“ Београд</w:t>
      </w:r>
      <w:proofErr w:type="gramEnd"/>
      <w:r w:rsidRPr="00F67E0D">
        <w:rPr>
          <w:rFonts w:cs="Arial"/>
        </w:rPr>
        <w:t>, Улица</w:t>
      </w:r>
      <w:r w:rsidR="00C7686B" w:rsidRPr="00F67E0D">
        <w:rPr>
          <w:rFonts w:cs="Arial"/>
          <w:b/>
          <w:lang w:val="sr-Cyrl-RS"/>
        </w:rPr>
        <w:t xml:space="preserve"> </w:t>
      </w:r>
      <w:r w:rsidR="00C7686B" w:rsidRPr="00F67E0D">
        <w:rPr>
          <w:rFonts w:cs="Arial"/>
          <w:lang w:val="sr-Cyrl-RS"/>
        </w:rPr>
        <w:t>Балканска 13</w:t>
      </w:r>
      <w:r w:rsidRPr="00F67E0D">
        <w:rPr>
          <w:rFonts w:cs="Arial"/>
          <w:lang w:val="sr-Cyrl-RS"/>
        </w:rPr>
        <w:t xml:space="preserve">, </w:t>
      </w:r>
      <w:r w:rsidRPr="00F67E0D">
        <w:rPr>
          <w:rFonts w:cs="Arial"/>
        </w:rPr>
        <w:t>11000 Београд</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Односно</w:t>
      </w:r>
      <w:r w:rsidRPr="00F67E0D">
        <w:rPr>
          <w:rFonts w:cs="Arial"/>
          <w:lang w:val="sr-Cyrl-RS"/>
        </w:rPr>
        <w:t xml:space="preserve"> </w:t>
      </w:r>
      <w:r w:rsidRPr="00F67E0D">
        <w:rPr>
          <w:rFonts w:cs="Arial"/>
        </w:rPr>
        <w:t>адреса огранка: ______________________________________________________</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ab/>
      </w:r>
      <w:r w:rsidRPr="00F67E0D">
        <w:rPr>
          <w:rFonts w:cs="Arial"/>
        </w:rPr>
        <w:tab/>
      </w:r>
      <w:r w:rsidRPr="00F67E0D">
        <w:rPr>
          <w:rFonts w:cs="Arial"/>
        </w:rPr>
        <w:tab/>
      </w:r>
    </w:p>
    <w:p w:rsidR="00911B36" w:rsidRPr="00F67E0D" w:rsidRDefault="00911B36" w:rsidP="00911B36">
      <w:pPr>
        <w:tabs>
          <w:tab w:val="left" w:pos="567"/>
        </w:tabs>
        <w:spacing w:before="0"/>
        <w:rPr>
          <w:rFonts w:cs="Arial"/>
        </w:rPr>
      </w:pPr>
      <w:r w:rsidRPr="00F67E0D">
        <w:rPr>
          <w:rFonts w:cs="Arial"/>
        </w:rPr>
        <w:t>Пружалац услуге:</w:t>
      </w:r>
      <w:r w:rsidRPr="00F67E0D">
        <w:rPr>
          <w:rFonts w:cs="Arial"/>
        </w:rPr>
        <w:tab/>
        <w:t>__________________________________________</w:t>
      </w:r>
    </w:p>
    <w:p w:rsidR="00911B36" w:rsidRPr="00F67E0D" w:rsidRDefault="00911B36" w:rsidP="00911B36">
      <w:pPr>
        <w:tabs>
          <w:tab w:val="left" w:pos="567"/>
        </w:tabs>
        <w:spacing w:before="0"/>
        <w:rPr>
          <w:rFonts w:cs="Arial"/>
        </w:rPr>
      </w:pPr>
      <w:r w:rsidRPr="00F67E0D">
        <w:rPr>
          <w:rFonts w:cs="Arial"/>
        </w:rPr>
        <w:tab/>
      </w:r>
      <w:r w:rsidRPr="00F67E0D">
        <w:rPr>
          <w:rFonts w:cs="Arial"/>
        </w:rPr>
        <w:tab/>
      </w:r>
      <w:r w:rsidRPr="00F67E0D">
        <w:rPr>
          <w:rFonts w:cs="Arial"/>
        </w:rPr>
        <w:tab/>
      </w:r>
      <w:r w:rsidRPr="00F67E0D">
        <w:rPr>
          <w:rFonts w:cs="Arial"/>
        </w:rPr>
        <w:tab/>
        <w:t>__________________________________________</w:t>
      </w:r>
    </w:p>
    <w:p w:rsidR="00911B36" w:rsidRPr="00F67E0D" w:rsidRDefault="00911B36" w:rsidP="00911B36">
      <w:pPr>
        <w:tabs>
          <w:tab w:val="left" w:pos="567"/>
        </w:tabs>
        <w:spacing w:before="0"/>
        <w:rPr>
          <w:rFonts w:cs="Arial"/>
        </w:rPr>
      </w:pPr>
      <w:r w:rsidRPr="00F67E0D">
        <w:rPr>
          <w:rFonts w:cs="Arial"/>
        </w:rPr>
        <w:tab/>
      </w:r>
      <w:r w:rsidRPr="00F67E0D">
        <w:rPr>
          <w:rFonts w:cs="Arial"/>
        </w:rPr>
        <w:tab/>
      </w:r>
      <w:r w:rsidRPr="00F67E0D">
        <w:rPr>
          <w:rFonts w:cs="Arial"/>
        </w:rPr>
        <w:tab/>
      </w:r>
      <w:r w:rsidRPr="00F67E0D">
        <w:rPr>
          <w:rFonts w:cs="Arial"/>
        </w:rPr>
        <w:tab/>
        <w:t>__________________________________________</w:t>
      </w:r>
    </w:p>
    <w:p w:rsidR="00911B36" w:rsidRPr="00F67E0D" w:rsidRDefault="00911B36" w:rsidP="00911B36">
      <w:pPr>
        <w:tabs>
          <w:tab w:val="left" w:pos="567"/>
        </w:tabs>
        <w:spacing w:before="0"/>
        <w:rPr>
          <w:rFonts w:cs="Arial"/>
        </w:rPr>
      </w:pPr>
      <w:r w:rsidRPr="00F67E0D">
        <w:rPr>
          <w:rFonts w:cs="Arial"/>
        </w:rPr>
        <w:tab/>
      </w:r>
      <w:r w:rsidRPr="00F67E0D">
        <w:rPr>
          <w:rFonts w:cs="Arial"/>
        </w:rPr>
        <w:tab/>
      </w:r>
      <w:r w:rsidRPr="00F67E0D">
        <w:rPr>
          <w:rFonts w:cs="Arial"/>
        </w:rPr>
        <w:tab/>
      </w:r>
      <w:r w:rsidRPr="00F67E0D">
        <w:rPr>
          <w:rFonts w:cs="Arial"/>
        </w:rPr>
        <w:tab/>
        <w:t xml:space="preserve">__________________________________________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Подизвођач: </w:t>
      </w:r>
      <w:r w:rsidRPr="00F67E0D">
        <w:rPr>
          <w:rFonts w:cs="Arial"/>
        </w:rPr>
        <w:tab/>
      </w:r>
      <w:r w:rsidRPr="00F67E0D">
        <w:rPr>
          <w:rFonts w:cs="Arial"/>
        </w:rPr>
        <w:tab/>
        <w:t xml:space="preserve">_________________________________________ </w:t>
      </w:r>
    </w:p>
    <w:p w:rsidR="00911B36" w:rsidRPr="00F67E0D" w:rsidRDefault="00911B36" w:rsidP="00911B36">
      <w:pPr>
        <w:tabs>
          <w:tab w:val="left" w:pos="567"/>
        </w:tabs>
        <w:spacing w:before="0"/>
        <w:rPr>
          <w:rFonts w:cs="Arial"/>
        </w:rPr>
      </w:pPr>
      <w:r w:rsidRPr="00F67E0D">
        <w:rPr>
          <w:rFonts w:cs="Arial"/>
        </w:rPr>
        <w:tab/>
      </w:r>
      <w:r w:rsidRPr="00F67E0D">
        <w:rPr>
          <w:rFonts w:cs="Arial"/>
        </w:rPr>
        <w:tab/>
      </w:r>
      <w:r w:rsidRPr="00F67E0D">
        <w:rPr>
          <w:rFonts w:cs="Arial"/>
        </w:rPr>
        <w:tab/>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 xml:space="preserve">ОБАВЕЗЕ КОРИСНИКА УСЛУГЕ </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7</w:t>
      </w:r>
      <w:r w:rsidRPr="00F67E0D">
        <w:rPr>
          <w:rFonts w:cs="Arial"/>
        </w:rPr>
        <w:t>.</w:t>
      </w:r>
    </w:p>
    <w:p w:rsidR="00911B36" w:rsidRPr="00F67E0D" w:rsidRDefault="00911B36" w:rsidP="00911B36">
      <w:pPr>
        <w:tabs>
          <w:tab w:val="left" w:pos="567"/>
        </w:tabs>
        <w:spacing w:before="0"/>
        <w:rPr>
          <w:rFonts w:cs="Arial"/>
        </w:rPr>
      </w:pPr>
      <w:r w:rsidRPr="00F67E0D">
        <w:rPr>
          <w:rFonts w:cs="Arial"/>
        </w:rPr>
        <w:t xml:space="preserve">Корисник услуге се обавезује да Пружаоцу услуге изврши исплату цене Услуге из члана 2. овог Уговора, на начин и у роковима утврђеним чланом 3. овог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Све исплате по основу овог Уговора биће извршене на рачун Пружаоца услуге: </w:t>
      </w:r>
      <w:r w:rsidRPr="00F67E0D">
        <w:rPr>
          <w:rFonts w:cs="Arial"/>
        </w:rPr>
        <w:tab/>
      </w:r>
    </w:p>
    <w:p w:rsidR="00911B36" w:rsidRPr="00F67E0D" w:rsidRDefault="00911B36" w:rsidP="00911B36">
      <w:pPr>
        <w:tabs>
          <w:tab w:val="left" w:pos="567"/>
        </w:tabs>
        <w:spacing w:before="0"/>
        <w:rPr>
          <w:rFonts w:cs="Arial"/>
        </w:rPr>
      </w:pPr>
      <w:r w:rsidRPr="00F67E0D">
        <w:rPr>
          <w:rFonts w:cs="Arial"/>
        </w:rPr>
        <w:lastRenderedPageBreak/>
        <w:t xml:space="preserve">бр рачуна: _____________________________ код </w:t>
      </w:r>
      <w:proofErr w:type="gramStart"/>
      <w:r w:rsidRPr="00F67E0D">
        <w:rPr>
          <w:rFonts w:cs="Arial"/>
        </w:rPr>
        <w:t>банке:_</w:t>
      </w:r>
      <w:proofErr w:type="gramEnd"/>
      <w:r w:rsidRPr="00F67E0D">
        <w:rPr>
          <w:rFonts w:cs="Arial"/>
        </w:rPr>
        <w:t xml:space="preserve">___________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8</w:t>
      </w:r>
      <w:r w:rsidRPr="00F67E0D">
        <w:rPr>
          <w:rFonts w:cs="Arial"/>
        </w:rPr>
        <w:t>.</w:t>
      </w:r>
    </w:p>
    <w:p w:rsidR="00911B36" w:rsidRPr="00F67E0D" w:rsidRDefault="00911B36" w:rsidP="00911B36">
      <w:pPr>
        <w:tabs>
          <w:tab w:val="left" w:pos="567"/>
        </w:tabs>
        <w:spacing w:before="0"/>
        <w:rPr>
          <w:rFonts w:cs="Arial"/>
        </w:rPr>
      </w:pPr>
    </w:p>
    <w:p w:rsidR="00DE2D10" w:rsidRPr="00F67E0D" w:rsidRDefault="00DE2D10" w:rsidP="00DE2D10">
      <w:pPr>
        <w:pStyle w:val="KDParagraf"/>
        <w:spacing w:before="0"/>
        <w:rPr>
          <w:rFonts w:cs="Arial"/>
        </w:rPr>
      </w:pPr>
    </w:p>
    <w:p w:rsidR="00DE2D10" w:rsidRPr="00F67E0D" w:rsidRDefault="00DE2D10" w:rsidP="00DE2D10">
      <w:pPr>
        <w:pStyle w:val="KDParagraf"/>
        <w:spacing w:before="0"/>
        <w:rPr>
          <w:rFonts w:cs="Arial"/>
        </w:rPr>
      </w:pPr>
      <w:r w:rsidRPr="00F67E0D">
        <w:rPr>
          <w:rFonts w:cs="Arial"/>
        </w:rPr>
        <w:t xml:space="preserve">Корисник услуге је дужан да Пружаоцу услуге </w:t>
      </w:r>
      <w:r w:rsidRPr="00F67E0D">
        <w:rPr>
          <w:rFonts w:cs="Arial"/>
          <w:lang w:val="sr-Cyrl-RS"/>
        </w:rPr>
        <w:t>у року од 30 (</w:t>
      </w:r>
      <w:r w:rsidR="00A07DA5" w:rsidRPr="00F67E0D">
        <w:rPr>
          <w:rFonts w:cs="Arial"/>
          <w:lang w:val="sr-Cyrl-RS"/>
        </w:rPr>
        <w:t xml:space="preserve">словима: </w:t>
      </w:r>
      <w:r w:rsidRPr="00F67E0D">
        <w:rPr>
          <w:rFonts w:cs="Arial"/>
          <w:lang w:val="sr-Cyrl-RS"/>
        </w:rPr>
        <w:t>тридесет) дана од дана подношења захтева Пружаоца услуга, поднетим у складу са чл</w:t>
      </w:r>
      <w:r w:rsidR="00A07DA5" w:rsidRPr="00F67E0D">
        <w:rPr>
          <w:rFonts w:cs="Arial"/>
          <w:lang w:val="sr-Cyrl-RS"/>
        </w:rPr>
        <w:t>ана</w:t>
      </w:r>
      <w:r w:rsidRPr="00F67E0D">
        <w:rPr>
          <w:rFonts w:cs="Arial"/>
          <w:lang w:val="sr-Cyrl-RS"/>
        </w:rPr>
        <w:t xml:space="preserve"> 10</w:t>
      </w:r>
      <w:r w:rsidR="00A07DA5" w:rsidRPr="00F67E0D">
        <w:rPr>
          <w:rFonts w:cs="Arial"/>
          <w:lang w:val="sr-Cyrl-RS"/>
        </w:rPr>
        <w:t>.</w:t>
      </w:r>
      <w:r w:rsidRPr="00F67E0D">
        <w:rPr>
          <w:rFonts w:cs="Arial"/>
          <w:lang w:val="sr-Cyrl-RS"/>
        </w:rPr>
        <w:t xml:space="preserve"> овог Уговора, </w:t>
      </w:r>
      <w:r w:rsidRPr="00F67E0D">
        <w:rPr>
          <w:rFonts w:cs="Arial"/>
        </w:rPr>
        <w:t>учини доступним све релевантне податке, документацију и информације којима располаже, као и пресек стања података, документације и и</w:t>
      </w:r>
      <w:r w:rsidRPr="00F67E0D">
        <w:rPr>
          <w:rFonts w:cs="Arial"/>
          <w:lang w:val="sr-Cyrl-RS"/>
        </w:rPr>
        <w:t>н</w:t>
      </w:r>
      <w:r w:rsidRPr="00F67E0D">
        <w:rPr>
          <w:rFonts w:cs="Arial"/>
        </w:rPr>
        <w:t>формација којима располаже у моменту закључења овог Уговора, а које су у вези са извршењем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Корисник услуге има право да затражи од Пружаоца услуга сва </w:t>
      </w:r>
      <w:proofErr w:type="gramStart"/>
      <w:r w:rsidRPr="00F67E0D">
        <w:rPr>
          <w:rFonts w:cs="Arial"/>
        </w:rPr>
        <w:t>неопходна  образложења</w:t>
      </w:r>
      <w:proofErr w:type="gramEnd"/>
      <w:r w:rsidRPr="00F67E0D">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9</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ОБАВЕЗЕ ПРУЖАОЦА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10</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Пружалац услуге је дужан да у року од </w:t>
      </w:r>
      <w:r w:rsidR="00DE2D10" w:rsidRPr="00F67E0D">
        <w:rPr>
          <w:rFonts w:cs="Arial"/>
          <w:lang w:val="sr-Cyrl-RS"/>
        </w:rPr>
        <w:t>6</w:t>
      </w:r>
      <w:r w:rsidRPr="00F67E0D">
        <w:rPr>
          <w:rFonts w:cs="Arial"/>
          <w:lang w:val="sr-Cyrl-RS"/>
        </w:rPr>
        <w:t>0</w:t>
      </w:r>
      <w:r w:rsidR="00645B80" w:rsidRPr="00F67E0D">
        <w:rPr>
          <w:rFonts w:cs="Arial"/>
          <w:lang w:val="sr-Cyrl-RS"/>
        </w:rPr>
        <w:t xml:space="preserve"> </w:t>
      </w:r>
      <w:r w:rsidRPr="00F67E0D">
        <w:rPr>
          <w:rFonts w:cs="Arial"/>
        </w:rPr>
        <w:t xml:space="preserve">(словима: </w:t>
      </w:r>
      <w:r w:rsidR="00DE2D10" w:rsidRPr="00F67E0D">
        <w:rPr>
          <w:rFonts w:cs="Arial"/>
          <w:lang w:val="sr-Cyrl-RS"/>
        </w:rPr>
        <w:t>шез</w:t>
      </w:r>
      <w:r w:rsidRPr="00F67E0D">
        <w:rPr>
          <w:rFonts w:cs="Arial"/>
          <w:lang w:val="sr-Cyrl-RS"/>
        </w:rPr>
        <w:t>десет</w:t>
      </w:r>
      <w:r w:rsidR="00645B80" w:rsidRPr="00F67E0D">
        <w:rPr>
          <w:rFonts w:cs="Arial"/>
          <w:lang w:val="sr-Cyrl-RS"/>
        </w:rPr>
        <w:t xml:space="preserve">) </w:t>
      </w:r>
      <w:r w:rsidRPr="00F67E0D">
        <w:rPr>
          <w:rFonts w:cs="Arial"/>
        </w:rPr>
        <w:t>дана</w:t>
      </w:r>
      <w:r w:rsidR="002C1EEF" w:rsidRPr="00F67E0D">
        <w:rPr>
          <w:rFonts w:cs="Arial"/>
          <w:lang w:val="sr-Cyrl-RS"/>
        </w:rPr>
        <w:t xml:space="preserve"> од дана ступања овог Уговора на снагу</w:t>
      </w:r>
      <w:r w:rsidRPr="00F67E0D">
        <w:rPr>
          <w:rFonts w:cs="Arial"/>
        </w:rPr>
        <w:t xml:space="preserve">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strike/>
        </w:rPr>
      </w:pPr>
      <w:r w:rsidRPr="00F67E0D">
        <w:rPr>
          <w:rFonts w:cs="Arial"/>
        </w:rPr>
        <w:t>Пружалац услуге се обавезује да, на захтев Корисника услуге, презентира и стручно   образложи све анализе, предлоге и решења</w:t>
      </w:r>
      <w:r w:rsidR="002C1EEF"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11</w:t>
      </w:r>
      <w:r w:rsidRPr="00F67E0D">
        <w:rPr>
          <w:rFonts w:cs="Arial"/>
        </w:rPr>
        <w:t>.</w:t>
      </w:r>
    </w:p>
    <w:p w:rsidR="00911B36" w:rsidRPr="00F67E0D" w:rsidRDefault="00911B36" w:rsidP="00911B36">
      <w:pPr>
        <w:tabs>
          <w:tab w:val="left" w:pos="567"/>
        </w:tabs>
        <w:spacing w:before="0"/>
        <w:rPr>
          <w:rFonts w:cs="Arial"/>
        </w:rPr>
      </w:pPr>
      <w:r w:rsidRPr="00F67E0D">
        <w:rPr>
          <w:rFonts w:cs="Arial"/>
        </w:rPr>
        <w:tab/>
      </w:r>
    </w:p>
    <w:p w:rsidR="003E16AA" w:rsidRPr="00F67E0D" w:rsidRDefault="00911B36" w:rsidP="003E16AA">
      <w:pPr>
        <w:tabs>
          <w:tab w:val="left" w:pos="567"/>
        </w:tabs>
        <w:spacing w:before="0"/>
        <w:rPr>
          <w:rFonts w:cs="Arial"/>
          <w:lang w:val="sr-Cyrl-RS"/>
        </w:rPr>
      </w:pPr>
      <w:r w:rsidRPr="00F67E0D">
        <w:rPr>
          <w:rFonts w:cs="Arial"/>
        </w:rPr>
        <w:t xml:space="preserve">Пружалац услуге се обавезује да ће након </w:t>
      </w:r>
      <w:r w:rsidR="003E16AA" w:rsidRPr="00F67E0D">
        <w:rPr>
          <w:rFonts w:cs="Arial"/>
          <w:lang w:val="sr-Cyrl-RS"/>
        </w:rPr>
        <w:t xml:space="preserve">завршетка израде студије </w:t>
      </w:r>
      <w:r w:rsidR="003E16AA" w:rsidRPr="00F67E0D">
        <w:rPr>
          <w:rFonts w:cs="Arial"/>
        </w:rPr>
        <w:t>предати Кориснику услуге</w:t>
      </w:r>
      <w:r w:rsidR="003E16AA" w:rsidRPr="00F67E0D">
        <w:rPr>
          <w:rFonts w:cs="Arial"/>
          <w:lang w:val="sr-Cyrl-RS"/>
        </w:rPr>
        <w:t xml:space="preserve"> </w:t>
      </w:r>
      <w:r w:rsidR="00C20745" w:rsidRPr="00F67E0D">
        <w:rPr>
          <w:rFonts w:cs="Arial"/>
          <w:lang w:val="sr-Cyrl-RS"/>
        </w:rPr>
        <w:t xml:space="preserve">Студију и Резиме студије у електронском формату као и </w:t>
      </w:r>
      <w:r w:rsidR="005C3DE6" w:rsidRPr="00F67E0D">
        <w:rPr>
          <w:rFonts w:cs="Arial"/>
          <w:lang w:val="sr-Cyrl-RS"/>
        </w:rPr>
        <w:t>2</w:t>
      </w:r>
      <w:r w:rsidR="002C1EEF" w:rsidRPr="00F67E0D">
        <w:rPr>
          <w:rFonts w:cs="Arial"/>
          <w:lang w:val="sr-Cyrl-RS"/>
        </w:rPr>
        <w:t xml:space="preserve"> </w:t>
      </w:r>
      <w:r w:rsidR="005C3DE6" w:rsidRPr="00F67E0D">
        <w:rPr>
          <w:rFonts w:cs="Arial"/>
          <w:lang w:val="sr-Cyrl-RS"/>
        </w:rPr>
        <w:t>(</w:t>
      </w:r>
      <w:r w:rsidR="002C1EEF" w:rsidRPr="00F67E0D">
        <w:rPr>
          <w:rFonts w:cs="Arial"/>
          <w:lang w:val="sr-Cyrl-RS"/>
        </w:rPr>
        <w:t>словима:</w:t>
      </w:r>
      <w:r w:rsidR="002C1EEF" w:rsidRPr="00F67E0D">
        <w:rPr>
          <w:rFonts w:cs="Arial"/>
          <w:lang w:val="sr-Latn-RS"/>
        </w:rPr>
        <w:t xml:space="preserve"> </w:t>
      </w:r>
      <w:r w:rsidR="005C3DE6" w:rsidRPr="00F67E0D">
        <w:rPr>
          <w:rFonts w:cs="Arial"/>
          <w:lang w:val="sr-Cyrl-RS"/>
        </w:rPr>
        <w:t>два) примерка студије у папирној верзији</w:t>
      </w:r>
      <w:r w:rsidR="00C20745" w:rsidRPr="00F67E0D">
        <w:rPr>
          <w:rFonts w:cs="Arial"/>
          <w:lang w:val="sr-Cyrl-RS"/>
        </w:rPr>
        <w:t xml:space="preserve"> (све на српском језику)</w:t>
      </w:r>
      <w:r w:rsidR="00A07DA5" w:rsidRPr="00F67E0D">
        <w:rPr>
          <w:rFonts w:cs="Arial"/>
          <w:lang w:val="sr-Cyrl-RS"/>
        </w:rPr>
        <w:t>.</w:t>
      </w:r>
      <w:r w:rsidR="005C3DE6" w:rsidRPr="00F67E0D">
        <w:rPr>
          <w:rFonts w:cs="Arial"/>
          <w:lang w:val="sr-Cyrl-RS"/>
        </w:rPr>
        <w:t xml:space="preserve"> </w:t>
      </w:r>
    </w:p>
    <w:p w:rsidR="00A07DA5" w:rsidRPr="00F67E0D" w:rsidRDefault="00A07DA5" w:rsidP="003E16AA">
      <w:pPr>
        <w:tabs>
          <w:tab w:val="left" w:pos="567"/>
        </w:tabs>
        <w:spacing w:before="0"/>
        <w:rPr>
          <w:rFonts w:cs="Arial"/>
        </w:rPr>
      </w:pPr>
    </w:p>
    <w:p w:rsidR="003E16AA" w:rsidRPr="00F67E0D" w:rsidRDefault="003E16AA" w:rsidP="003E16AA">
      <w:pPr>
        <w:tabs>
          <w:tab w:val="left" w:pos="567"/>
        </w:tabs>
        <w:spacing w:before="0"/>
        <w:rPr>
          <w:rFonts w:cs="Arial"/>
          <w:lang w:val="sr-Cyrl-RS"/>
        </w:rPr>
      </w:pPr>
      <w:r w:rsidRPr="00F67E0D">
        <w:rPr>
          <w:rFonts w:cs="Arial"/>
        </w:rPr>
        <w:lastRenderedPageBreak/>
        <w:t>Пружалац услуге се обавезује да</w:t>
      </w:r>
      <w:r w:rsidRPr="00F67E0D">
        <w:rPr>
          <w:rFonts w:cs="Arial"/>
          <w:lang w:val="sr-Cyrl-RS"/>
        </w:rPr>
        <w:t xml:space="preserve"> ће по усвајању студије на Стручном савету </w:t>
      </w:r>
      <w:r w:rsidRPr="00F67E0D">
        <w:rPr>
          <w:rFonts w:eastAsia="Calibri" w:cs="Arial"/>
          <w:lang w:val="sr-Cyrl-RS"/>
        </w:rPr>
        <w:t>Корисника услуге</w:t>
      </w:r>
      <w:r w:rsidRPr="00F67E0D">
        <w:rPr>
          <w:rFonts w:cs="Arial"/>
        </w:rPr>
        <w:t xml:space="preserve"> предати Кориснику услуге</w:t>
      </w:r>
      <w:r w:rsidRPr="00F67E0D">
        <w:rPr>
          <w:rFonts w:eastAsia="Calibri" w:cs="Arial"/>
          <w:lang w:val="sr-Cyrl-RS"/>
        </w:rPr>
        <w:t xml:space="preserve"> финалне верзије Студије и то 3 (</w:t>
      </w:r>
      <w:r w:rsidR="002C1EEF" w:rsidRPr="00F67E0D">
        <w:rPr>
          <w:rFonts w:eastAsia="Calibri" w:cs="Arial"/>
          <w:lang w:val="sr-Cyrl-RS"/>
        </w:rPr>
        <w:t xml:space="preserve">словима: </w:t>
      </w:r>
      <w:r w:rsidRPr="00F67E0D">
        <w:rPr>
          <w:rFonts w:eastAsia="Calibri" w:cs="Arial"/>
          <w:lang w:val="sr-Cyrl-RS"/>
        </w:rPr>
        <w:t>три) у папирној форми и 15 (</w:t>
      </w:r>
      <w:r w:rsidR="002C1EEF" w:rsidRPr="00F67E0D">
        <w:rPr>
          <w:rFonts w:eastAsia="Calibri" w:cs="Arial"/>
          <w:lang w:val="sr-Cyrl-RS"/>
        </w:rPr>
        <w:t xml:space="preserve">словима: </w:t>
      </w:r>
      <w:r w:rsidRPr="00F67E0D">
        <w:rPr>
          <w:rFonts w:eastAsia="Calibri" w:cs="Arial"/>
          <w:lang w:val="sr-Cyrl-RS"/>
        </w:rPr>
        <w:t xml:space="preserve">петнаест) у електронској форми -  </w:t>
      </w:r>
      <w:r w:rsidRPr="00F67E0D">
        <w:rPr>
          <w:rFonts w:eastAsia="Calibri" w:cs="Arial"/>
          <w:lang w:val="sr-Latn-RS"/>
        </w:rPr>
        <w:t>CD</w:t>
      </w:r>
      <w:r w:rsidRPr="00F67E0D">
        <w:rPr>
          <w:rFonts w:eastAsia="Calibri" w:cs="Arial"/>
          <w:lang w:val="sr-Cyrl-RS"/>
        </w:rPr>
        <w:t>, на српском језику).</w:t>
      </w:r>
    </w:p>
    <w:p w:rsidR="003E16AA" w:rsidRPr="00F67E0D" w:rsidRDefault="003E16AA" w:rsidP="00911B36">
      <w:pPr>
        <w:tabs>
          <w:tab w:val="left" w:pos="567"/>
        </w:tabs>
        <w:spacing w:before="0"/>
        <w:rPr>
          <w:rFonts w:cs="Arial"/>
          <w:lang w:val="sr-Cyrl-RS"/>
        </w:rPr>
      </w:pPr>
    </w:p>
    <w:p w:rsidR="00911B36" w:rsidRPr="00F67E0D" w:rsidRDefault="00911B36" w:rsidP="00911B36">
      <w:pPr>
        <w:tabs>
          <w:tab w:val="left" w:pos="567"/>
        </w:tabs>
        <w:spacing w:before="0"/>
        <w:rPr>
          <w:rFonts w:cs="Arial"/>
          <w:lang w:val="sr-Cyrl-RS"/>
        </w:rPr>
      </w:pPr>
      <w:r w:rsidRPr="00F67E0D">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3E16AA" w:rsidRPr="00F67E0D" w:rsidRDefault="003E16AA" w:rsidP="00911B36">
      <w:pPr>
        <w:tabs>
          <w:tab w:val="left" w:pos="567"/>
        </w:tabs>
        <w:spacing w:before="0"/>
        <w:rPr>
          <w:rFonts w:cs="Arial"/>
          <w:color w:val="FF0000"/>
        </w:rPr>
      </w:pPr>
    </w:p>
    <w:p w:rsidR="003E16AA" w:rsidRPr="00F67E0D" w:rsidRDefault="00911B36" w:rsidP="003E16AA">
      <w:pPr>
        <w:tabs>
          <w:tab w:val="left" w:pos="567"/>
        </w:tabs>
        <w:spacing w:before="0"/>
        <w:jc w:val="center"/>
        <w:rPr>
          <w:rFonts w:cs="Arial"/>
          <w:color w:val="FF0000"/>
        </w:rPr>
      </w:pPr>
      <w:r w:rsidRPr="00F67E0D">
        <w:rPr>
          <w:rFonts w:cs="Arial"/>
          <w:b/>
        </w:rPr>
        <w:t>Члан 12</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11B36" w:rsidRPr="00F67E0D" w:rsidRDefault="00911B36" w:rsidP="00911B36">
      <w:pPr>
        <w:tabs>
          <w:tab w:val="left" w:pos="567"/>
        </w:tabs>
        <w:spacing w:before="0"/>
        <w:rPr>
          <w:rFonts w:cs="Arial"/>
        </w:rPr>
      </w:pPr>
      <w:r w:rsidRPr="00F67E0D">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11B36" w:rsidRPr="00F67E0D" w:rsidRDefault="00911B36" w:rsidP="00911B36">
      <w:pPr>
        <w:tabs>
          <w:tab w:val="left" w:pos="567"/>
        </w:tabs>
        <w:spacing w:before="0"/>
        <w:rPr>
          <w:rFonts w:cs="Arial"/>
        </w:rPr>
      </w:pPr>
    </w:p>
    <w:p w:rsidR="00911B36" w:rsidRPr="00F67E0D" w:rsidRDefault="00645B80" w:rsidP="00911B36">
      <w:pPr>
        <w:tabs>
          <w:tab w:val="left" w:pos="567"/>
        </w:tabs>
        <w:spacing w:before="0"/>
        <w:rPr>
          <w:rFonts w:cs="Arial"/>
          <w:b/>
        </w:rPr>
      </w:pPr>
      <w:r w:rsidRPr="00F67E0D">
        <w:rPr>
          <w:rFonts w:cs="Arial"/>
          <w:b/>
        </w:rPr>
        <w:t>РОК ИЗВРШЕЊА</w:t>
      </w:r>
      <w:r w:rsidR="00911B36" w:rsidRPr="00F67E0D">
        <w:rPr>
          <w:rFonts w:cs="Arial"/>
          <w:b/>
        </w:rPr>
        <w:t xml:space="preserve"> УСЛУГЕ</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13</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Рок за извршење Услуге из члана 1. овог Уговора износи ___ (</w:t>
      </w:r>
      <w:r w:rsidR="002C1EEF" w:rsidRPr="00F67E0D">
        <w:rPr>
          <w:rFonts w:cs="Arial"/>
          <w:lang w:val="sr-Cyrl-RS"/>
        </w:rPr>
        <w:t>максимално 12 месеци)</w:t>
      </w:r>
      <w:r w:rsidRPr="00F67E0D">
        <w:rPr>
          <w:rFonts w:cs="Arial"/>
        </w:rPr>
        <w:t xml:space="preserve"> </w:t>
      </w:r>
      <w:r w:rsidR="00A07DA5" w:rsidRPr="00F67E0D">
        <w:rPr>
          <w:rFonts w:cs="Arial"/>
          <w:lang w:val="sr-Cyrl-RS"/>
        </w:rPr>
        <w:t xml:space="preserve">(словима: _______) </w:t>
      </w:r>
      <w:r w:rsidRPr="00F67E0D">
        <w:rPr>
          <w:rFonts w:cs="Arial"/>
          <w:lang w:val="sr-Cyrl-RS"/>
        </w:rPr>
        <w:t xml:space="preserve">месеци </w:t>
      </w:r>
      <w:r w:rsidRPr="00F67E0D">
        <w:rPr>
          <w:rFonts w:cs="Arial"/>
        </w:rPr>
        <w:t>почев од дана ступања на снагу овог Уговора</w:t>
      </w:r>
      <w:r w:rsidRPr="00F67E0D">
        <w:rPr>
          <w:rFonts w:cs="Arial"/>
          <w:lang w:val="sr-Cyrl-RS"/>
        </w:rPr>
        <w:t>.</w:t>
      </w:r>
      <w:r w:rsidRPr="00F67E0D">
        <w:rPr>
          <w:rFonts w:cs="Arial"/>
        </w:rPr>
        <w:t xml:space="preserve">  </w:t>
      </w:r>
    </w:p>
    <w:p w:rsidR="00645B80" w:rsidRPr="00F67E0D" w:rsidRDefault="00645B80" w:rsidP="00911B36">
      <w:pPr>
        <w:tabs>
          <w:tab w:val="left" w:pos="567"/>
        </w:tabs>
        <w:spacing w:before="0"/>
        <w:rPr>
          <w:rFonts w:cs="Arial"/>
        </w:rPr>
      </w:pPr>
    </w:p>
    <w:p w:rsidR="00645B80" w:rsidRPr="00F67E0D" w:rsidRDefault="00645B80"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 xml:space="preserve">СРЕДСТВА ФИНАНСИЈСКОГ ОБЕЗБЕЂЕЊА </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14</w:t>
      </w:r>
      <w:r w:rsidRPr="00F67E0D">
        <w:rPr>
          <w:rFonts w:cs="Arial"/>
        </w:rPr>
        <w:t>.</w:t>
      </w:r>
    </w:p>
    <w:p w:rsidR="00911B36" w:rsidRPr="00F67E0D" w:rsidRDefault="00911B36" w:rsidP="00911B36">
      <w:pPr>
        <w:tabs>
          <w:tab w:val="left" w:pos="567"/>
        </w:tabs>
        <w:spacing w:before="0"/>
        <w:rPr>
          <w:rFonts w:cs="Arial"/>
        </w:rPr>
      </w:pPr>
    </w:p>
    <w:p w:rsidR="0087295E" w:rsidRPr="00F67E0D" w:rsidRDefault="00911B36" w:rsidP="0087295E">
      <w:pPr>
        <w:rPr>
          <w:rFonts w:cs="Arial"/>
          <w:lang w:val="sr-Cyrl-RS"/>
        </w:rPr>
      </w:pPr>
      <w:r w:rsidRPr="00F67E0D">
        <w:rPr>
          <w:rFonts w:cs="Arial"/>
        </w:rPr>
        <w:t xml:space="preserve">Пружалац услуге је обавезан да у тренутку потписивања Уговора, а најкасније у року од </w:t>
      </w:r>
      <w:r w:rsidRPr="00F67E0D">
        <w:rPr>
          <w:rFonts w:cs="Arial"/>
          <w:lang w:val="sr-Cyrl-RS"/>
        </w:rPr>
        <w:t>10</w:t>
      </w:r>
      <w:r w:rsidRPr="00F67E0D">
        <w:rPr>
          <w:rFonts w:cs="Arial"/>
        </w:rPr>
        <w:t xml:space="preserve"> (словима: </w:t>
      </w:r>
      <w:r w:rsidRPr="00F67E0D">
        <w:rPr>
          <w:rFonts w:cs="Arial"/>
          <w:lang w:val="sr-Cyrl-RS"/>
        </w:rPr>
        <w:t>десет</w:t>
      </w:r>
      <w:r w:rsidRPr="00F67E0D">
        <w:rPr>
          <w:rFonts w:cs="Arial"/>
        </w:rPr>
        <w:t xml:space="preserve">) дана од дана потписивања овог Уговора, као одложни услов из чл. </w:t>
      </w:r>
      <w:proofErr w:type="gramStart"/>
      <w:r w:rsidRPr="00F67E0D">
        <w:rPr>
          <w:rFonts w:cs="Arial"/>
        </w:rPr>
        <w:t>74.ст.</w:t>
      </w:r>
      <w:proofErr w:type="gramEnd"/>
      <w:r w:rsidRPr="00F67E0D">
        <w:rPr>
          <w:rFonts w:cs="Arial"/>
        </w:rPr>
        <w:t>2.</w:t>
      </w:r>
      <w:r w:rsidRPr="00F67E0D">
        <w:rPr>
          <w:rFonts w:cs="Arial"/>
          <w:lang w:val="sr-Cyrl-RS"/>
        </w:rPr>
        <w:t xml:space="preserve"> Закона о облигационим односима </w:t>
      </w:r>
      <w:r w:rsidRPr="00F67E0D">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F67E0D">
        <w:rPr>
          <w:rFonts w:cs="Arial"/>
          <w:lang w:val="sr-Cyrl-RS"/>
        </w:rPr>
        <w:t xml:space="preserve"> б</w:t>
      </w:r>
      <w:r w:rsidRPr="00F67E0D">
        <w:rPr>
          <w:rFonts w:cs="Arial"/>
        </w:rPr>
        <w:t xml:space="preserve">ланко соло меницу, са клаузулом „без </w:t>
      </w:r>
      <w:proofErr w:type="gramStart"/>
      <w:r w:rsidRPr="00F67E0D">
        <w:rPr>
          <w:rFonts w:cs="Arial"/>
        </w:rPr>
        <w:t>протеста“</w:t>
      </w:r>
      <w:proofErr w:type="gramEnd"/>
      <w:r w:rsidRPr="00F67E0D">
        <w:rPr>
          <w:rFonts w:cs="Arial"/>
        </w:rPr>
        <w:t>, потписану од стране законског заступника,</w:t>
      </w:r>
      <w:r w:rsidR="0087295E" w:rsidRPr="00F67E0D">
        <w:rPr>
          <w:rFonts w:cs="Arial"/>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w:t>
      </w:r>
      <w:proofErr w:type="gramStart"/>
      <w:r w:rsidR="0087295E" w:rsidRPr="00F67E0D">
        <w:rPr>
          <w:rFonts w:cs="Arial"/>
        </w:rPr>
        <w:t>услугама  (</w:t>
      </w:r>
      <w:proofErr w:type="gramEnd"/>
      <w:r w:rsidR="0087295E" w:rsidRPr="00F67E0D">
        <w:rPr>
          <w:rFonts w:cs="Arial"/>
        </w:rPr>
        <w:t xml:space="preserve"> Сл. гласник .РС..број 139/2014).</w:t>
      </w:r>
      <w:r w:rsidRPr="00F67E0D">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w:t>
      </w:r>
      <w:proofErr w:type="gramStart"/>
      <w:r w:rsidRPr="00F67E0D">
        <w:rPr>
          <w:rFonts w:cs="Arial"/>
        </w:rPr>
        <w:t>словима:тридесет</w:t>
      </w:r>
      <w:proofErr w:type="gramEnd"/>
      <w:r w:rsidRPr="00F67E0D">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0D6BA6" w:rsidRPr="00F67E0D">
        <w:rPr>
          <w:rFonts w:cs="Arial"/>
          <w:lang w:val="sr-Cyrl-RS"/>
        </w:rPr>
        <w:t>,</w:t>
      </w:r>
      <w:r w:rsidRPr="00F67E0D">
        <w:rPr>
          <w:rFonts w:cs="Arial"/>
        </w:rPr>
        <w:t xml:space="preserve"> </w:t>
      </w:r>
      <w:r w:rsidR="0087295E" w:rsidRPr="00F67E0D">
        <w:rPr>
          <w:rFonts w:cs="Arial"/>
        </w:rPr>
        <w:t>у складу са Одлуком о ближим условима, садржини и начину вођења регистра меница и овлашћења( СЛ.гласник РС број 56/11,80/15 и 76/2016)</w:t>
      </w:r>
      <w:r w:rsidR="000D6BA6" w:rsidRPr="00F67E0D">
        <w:rPr>
          <w:rFonts w:cs="Arial"/>
          <w:lang w:val="sr-Cyrl-RS"/>
        </w:rPr>
        <w:t>.</w:t>
      </w:r>
    </w:p>
    <w:p w:rsidR="00911B36" w:rsidRPr="00F67E0D" w:rsidRDefault="00911B36" w:rsidP="00911B36">
      <w:pPr>
        <w:tabs>
          <w:tab w:val="left" w:pos="567"/>
        </w:tabs>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lastRenderedPageBreak/>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ИЗВРШИОЦИ</w:t>
      </w:r>
      <w:r w:rsidRPr="00F67E0D">
        <w:rPr>
          <w:rFonts w:cs="Arial"/>
          <w:b/>
        </w:rPr>
        <w:tab/>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15</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Извршиоци су ангажована лица од стране Пружаоца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доставља Кориснику услуге:</w:t>
      </w:r>
    </w:p>
    <w:p w:rsidR="00911B36" w:rsidRPr="00F67E0D" w:rsidRDefault="00911B36" w:rsidP="00911B36">
      <w:pPr>
        <w:tabs>
          <w:tab w:val="left" w:pos="567"/>
        </w:tabs>
        <w:spacing w:before="0"/>
        <w:rPr>
          <w:rFonts w:cs="Arial"/>
        </w:rPr>
      </w:pPr>
    </w:p>
    <w:p w:rsidR="00911B36" w:rsidRPr="00F67E0D" w:rsidRDefault="000D6BA6" w:rsidP="00911B36">
      <w:pPr>
        <w:tabs>
          <w:tab w:val="left" w:pos="567"/>
        </w:tabs>
        <w:spacing w:before="0"/>
        <w:rPr>
          <w:rFonts w:cs="Arial"/>
        </w:rPr>
      </w:pPr>
      <w:r w:rsidRPr="00F67E0D">
        <w:rPr>
          <w:rFonts w:cs="Arial"/>
          <w:lang w:val="sr-Cyrl-RS"/>
        </w:rPr>
        <w:t xml:space="preserve">- </w:t>
      </w:r>
      <w:r w:rsidR="00911B36" w:rsidRPr="00F67E0D">
        <w:rPr>
          <w:rFonts w:cs="Arial"/>
        </w:rPr>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w:t>
      </w:r>
      <w:r w:rsidR="005F4F53" w:rsidRPr="00F67E0D">
        <w:rPr>
          <w:rFonts w:cs="Arial"/>
        </w:rPr>
        <w:t xml:space="preserve"> је у Прилогу 5.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16</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911B36" w:rsidRPr="00F67E0D" w:rsidRDefault="00911B36" w:rsidP="00911B36">
      <w:pPr>
        <w:tabs>
          <w:tab w:val="left" w:pos="567"/>
        </w:tabs>
        <w:spacing w:before="0"/>
        <w:rPr>
          <w:rFonts w:cs="Arial"/>
        </w:rPr>
      </w:pPr>
      <w:r w:rsidRPr="00F67E0D">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F67E0D">
        <w:rPr>
          <w:rFonts w:cs="Arial"/>
        </w:rPr>
        <w:t>информација  који</w:t>
      </w:r>
      <w:proofErr w:type="gramEnd"/>
      <w:r w:rsidRPr="00F67E0D">
        <w:rPr>
          <w:rFonts w:cs="Arial"/>
        </w:rPr>
        <w:t xml:space="preserve"> је Прилог број 6 уз овај Уговор.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 xml:space="preserve">ИНТЕЛЕКТУАЛНА СВОЈИНА </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17</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911B36" w:rsidRPr="00F67E0D" w:rsidRDefault="00911B36" w:rsidP="00911B36">
      <w:pPr>
        <w:tabs>
          <w:tab w:val="left" w:pos="567"/>
        </w:tabs>
        <w:spacing w:before="0"/>
        <w:rPr>
          <w:rFonts w:cs="Arial"/>
        </w:rPr>
      </w:pPr>
      <w:r w:rsidRPr="00F67E0D">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38768B"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 xml:space="preserve">ЗАКЉУЧИВАЊЕ И СТУПАЊЕ НА СНАГУ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18</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сматра се закљученим када га потпишу </w:t>
      </w:r>
      <w:r w:rsidR="0087295E" w:rsidRPr="00F67E0D">
        <w:rPr>
          <w:rFonts w:cs="Arial"/>
          <w:lang w:val="sr-Cyrl-RS"/>
        </w:rPr>
        <w:t xml:space="preserve">–законски заступници </w:t>
      </w:r>
      <w:r w:rsidRPr="00F67E0D">
        <w:rPr>
          <w:rFonts w:cs="Arial"/>
        </w:rPr>
        <w:t>Уговорних страна.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19</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Овај Уговор се закључује до обостраног испуњења уговорених обавеза.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Обавезе </w:t>
      </w:r>
      <w:proofErr w:type="gramStart"/>
      <w:r w:rsidRPr="00F67E0D">
        <w:rPr>
          <w:rFonts w:cs="Arial"/>
        </w:rPr>
        <w:t>по  овом</w:t>
      </w:r>
      <w:proofErr w:type="gramEnd"/>
      <w:r w:rsidRPr="00F67E0D">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20</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и његови </w:t>
      </w:r>
      <w:proofErr w:type="gramStart"/>
      <w:r w:rsidRPr="00F67E0D">
        <w:rPr>
          <w:rFonts w:cs="Arial"/>
        </w:rPr>
        <w:t>Прилози  од</w:t>
      </w:r>
      <w:proofErr w:type="gramEnd"/>
      <w:r w:rsidRPr="00F67E0D">
        <w:rPr>
          <w:rFonts w:cs="Arial"/>
        </w:rPr>
        <w:t xml:space="preserve"> 1 до </w:t>
      </w:r>
      <w:r w:rsidR="000D6BA6" w:rsidRPr="00F67E0D">
        <w:rPr>
          <w:rFonts w:cs="Arial"/>
          <w:lang w:val="sr-Cyrl-RS"/>
        </w:rPr>
        <w:t>9</w:t>
      </w:r>
      <w:r w:rsidR="00A73729" w:rsidRPr="00F67E0D">
        <w:rPr>
          <w:rFonts w:cs="Arial"/>
        </w:rPr>
        <w:t xml:space="preserve"> </w:t>
      </w:r>
      <w:r w:rsidRPr="00F67E0D">
        <w:rPr>
          <w:rFonts w:cs="Arial"/>
        </w:rPr>
        <w:t xml:space="preserve">  из </w:t>
      </w:r>
      <w:r w:rsidR="00A73729" w:rsidRPr="00F67E0D">
        <w:rPr>
          <w:rFonts w:cs="Arial"/>
        </w:rPr>
        <w:t>члана 3</w:t>
      </w:r>
      <w:r w:rsidR="000D6BA6" w:rsidRPr="00F67E0D">
        <w:rPr>
          <w:rFonts w:cs="Arial"/>
          <w:lang w:val="sr-Cyrl-RS"/>
        </w:rPr>
        <w:t>3</w:t>
      </w:r>
      <w:r w:rsidRPr="00F67E0D">
        <w:rPr>
          <w:rFonts w:cs="Arial"/>
        </w:rPr>
        <w:t xml:space="preserve">. овог Уговора, сачињени су на српском језику.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На овај Уговор примењују се закони Републике Србије.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У случају спора меродавно право је право Републике Србије, а поступак се води на српском језику.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ОВЛАШЋЕНИ ПРЕДСТАВНИЦИ ЗА ПРАЋЕЊЕ УГОВОРА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21</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Овлашћени представници за праћење реализације Услуге из члана 1. овог Уговора су: </w:t>
      </w:r>
    </w:p>
    <w:p w:rsidR="00911B36" w:rsidRPr="00F67E0D" w:rsidRDefault="00911B36" w:rsidP="00911B36">
      <w:pPr>
        <w:tabs>
          <w:tab w:val="left" w:pos="567"/>
        </w:tabs>
        <w:spacing w:before="0"/>
        <w:rPr>
          <w:rFonts w:cs="Arial"/>
        </w:rPr>
      </w:pPr>
    </w:p>
    <w:p w:rsidR="00911B36" w:rsidRPr="00F67E0D" w:rsidRDefault="00043943" w:rsidP="00911B36">
      <w:pPr>
        <w:tabs>
          <w:tab w:val="left" w:pos="567"/>
        </w:tabs>
        <w:spacing w:before="0"/>
        <w:rPr>
          <w:rFonts w:cs="Arial"/>
        </w:rPr>
      </w:pPr>
      <w:r>
        <w:rPr>
          <w:rFonts w:cs="Arial"/>
        </w:rPr>
        <w:tab/>
        <w:t xml:space="preserve">- за Корисника услуге: </w:t>
      </w:r>
      <w:r w:rsidR="00911B36" w:rsidRPr="00F67E0D">
        <w:rPr>
          <w:rFonts w:cs="Arial"/>
        </w:rPr>
        <w:t>________________________________</w:t>
      </w:r>
    </w:p>
    <w:p w:rsidR="00911B36" w:rsidRPr="00F67E0D" w:rsidRDefault="00911B36" w:rsidP="00911B36">
      <w:pPr>
        <w:tabs>
          <w:tab w:val="left" w:pos="567"/>
        </w:tabs>
        <w:spacing w:before="0"/>
        <w:rPr>
          <w:rFonts w:cs="Arial"/>
        </w:rPr>
      </w:pPr>
      <w:r w:rsidRPr="00F67E0D">
        <w:rPr>
          <w:rFonts w:cs="Arial"/>
        </w:rPr>
        <w:tab/>
        <w:t xml:space="preserve">- за Пружаоца услуге: </w:t>
      </w:r>
      <w:r w:rsidRPr="00F67E0D">
        <w:rPr>
          <w:rFonts w:cs="Arial"/>
        </w:rPr>
        <w:tab/>
        <w:t>________________________________</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Овлашћења и дужности овлашћених </w:t>
      </w:r>
      <w:proofErr w:type="gramStart"/>
      <w:r w:rsidRPr="00F67E0D">
        <w:rPr>
          <w:rFonts w:cs="Arial"/>
        </w:rPr>
        <w:t>представника  за</w:t>
      </w:r>
      <w:proofErr w:type="gramEnd"/>
      <w:r w:rsidRPr="00F67E0D">
        <w:rPr>
          <w:rFonts w:cs="Arial"/>
        </w:rPr>
        <w:t xml:space="preserve"> праћење реализације овог Уговора су да:</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примају месечне извештаје и изјашњавају се поводом истих (сагласност односно примедбе на </w:t>
      </w:r>
      <w:proofErr w:type="gramStart"/>
      <w:r w:rsidRPr="00F67E0D">
        <w:rPr>
          <w:rFonts w:cs="Arial"/>
        </w:rPr>
        <w:t>извештај )</w:t>
      </w:r>
      <w:proofErr w:type="gramEnd"/>
      <w:r w:rsidRPr="00F67E0D">
        <w:rPr>
          <w:rFonts w:cs="Arial"/>
        </w:rPr>
        <w:t>;</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исти доставе другој Уговорној страни и да прате поступање по примедбама; </w:t>
      </w:r>
    </w:p>
    <w:p w:rsidR="00911B36" w:rsidRPr="00F67E0D" w:rsidRDefault="00911B36" w:rsidP="00911B36">
      <w:pPr>
        <w:tabs>
          <w:tab w:val="left" w:pos="567"/>
        </w:tabs>
        <w:spacing w:before="0"/>
        <w:rPr>
          <w:rFonts w:cs="Arial"/>
        </w:rPr>
      </w:pPr>
      <w:r w:rsidRPr="00F67E0D">
        <w:rPr>
          <w:rFonts w:cs="Arial"/>
        </w:rPr>
        <w:t>-           Д</w:t>
      </w:r>
      <w:r w:rsidRPr="00F67E0D">
        <w:rPr>
          <w:rFonts w:cs="Arial"/>
          <w:lang w:val="sr-Cyrl-RS"/>
        </w:rPr>
        <w:t xml:space="preserve">а </w:t>
      </w:r>
      <w:r w:rsidRPr="00F67E0D">
        <w:rPr>
          <w:rFonts w:cs="Arial"/>
        </w:rPr>
        <w:t>сачине, потпишу и верификују Записник о квалитативном пријему услуга (без примедби);</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благовремено приме Коначан </w:t>
      </w:r>
      <w:proofErr w:type="gramStart"/>
      <w:r w:rsidRPr="00F67E0D">
        <w:rPr>
          <w:rFonts w:cs="Arial"/>
        </w:rPr>
        <w:t>извештај  о</w:t>
      </w:r>
      <w:proofErr w:type="gramEnd"/>
      <w:r w:rsidRPr="00F67E0D">
        <w:rPr>
          <w:rFonts w:cs="Arial"/>
        </w:rPr>
        <w:t xml:space="preserve"> извршеној услузи и изјасне се поводом истог у писменој форми;</w:t>
      </w:r>
    </w:p>
    <w:p w:rsidR="00911B36" w:rsidRPr="00F67E0D" w:rsidRDefault="00911B36" w:rsidP="00911B36">
      <w:pPr>
        <w:tabs>
          <w:tab w:val="left" w:pos="567"/>
        </w:tabs>
        <w:spacing w:before="0"/>
        <w:rPr>
          <w:rFonts w:cs="Arial"/>
        </w:rPr>
      </w:pPr>
      <w:r w:rsidRPr="00F67E0D">
        <w:rPr>
          <w:rFonts w:cs="Arial"/>
        </w:rPr>
        <w:t>-</w:t>
      </w:r>
      <w:r w:rsidRPr="00F67E0D">
        <w:rPr>
          <w:rFonts w:cs="Arial"/>
        </w:rPr>
        <w:tab/>
        <w:t>извршавају и друге дужности везане за реализацију предмета овог Уговора, по потреби.</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lastRenderedPageBreak/>
        <w:t xml:space="preserve">КВАЛИТАТИВНИ И КВАНТИТАТИВНИ ПРИЈЕМ </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22</w:t>
      </w:r>
      <w:r w:rsidRPr="00F67E0D">
        <w:rPr>
          <w:rFonts w:cs="Arial"/>
        </w:rPr>
        <w:t>.</w:t>
      </w:r>
    </w:p>
    <w:p w:rsidR="00911B36" w:rsidRPr="00F67E0D" w:rsidRDefault="00911B36" w:rsidP="00911B36">
      <w:pPr>
        <w:tabs>
          <w:tab w:val="left" w:pos="567"/>
        </w:tabs>
        <w:spacing w:before="0"/>
        <w:rPr>
          <w:rFonts w:cs="Arial"/>
        </w:rPr>
      </w:pPr>
    </w:p>
    <w:p w:rsidR="00C0034E" w:rsidRPr="00F67E0D" w:rsidRDefault="00C0034E" w:rsidP="00FE3A06">
      <w:pPr>
        <w:pStyle w:val="Heading2"/>
        <w:rPr>
          <w:rFonts w:cs="Arial"/>
        </w:rPr>
      </w:pPr>
      <w:r w:rsidRPr="00F67E0D">
        <w:rPr>
          <w:rFonts w:cs="Arial"/>
        </w:rPr>
        <w:t xml:space="preserve">Квантитативни пријем </w:t>
      </w:r>
      <w:r w:rsidRPr="00F67E0D">
        <w:rPr>
          <w:rFonts w:cs="Arial"/>
          <w:lang w:val="sr-Cyrl-CS"/>
        </w:rPr>
        <w:t>Студије</w:t>
      </w:r>
    </w:p>
    <w:p w:rsidR="00C0034E" w:rsidRPr="00F67E0D" w:rsidRDefault="00C0034E" w:rsidP="00C0034E">
      <w:pPr>
        <w:rPr>
          <w:rFonts w:cs="Arial"/>
        </w:rPr>
      </w:pPr>
      <w:r w:rsidRPr="00F67E0D">
        <w:rPr>
          <w:rFonts w:cs="Arial"/>
        </w:rPr>
        <w:t xml:space="preserve">Квантитативни пријем Предфиналне верзије </w:t>
      </w:r>
      <w:r w:rsidRPr="00F67E0D">
        <w:rPr>
          <w:rFonts w:cs="Arial"/>
          <w:lang w:val="sr-Cyrl-RS"/>
        </w:rPr>
        <w:t>Студије</w:t>
      </w:r>
      <w:r w:rsidRPr="00F67E0D">
        <w:rPr>
          <w:rFonts w:cs="Arial"/>
        </w:rPr>
        <w:t xml:space="preserve"> врши се потписивањем Записника о квантитативном пријему Предфиналне верзије </w:t>
      </w:r>
      <w:r w:rsidRPr="00F67E0D">
        <w:rPr>
          <w:rFonts w:cs="Arial"/>
          <w:lang w:val="sr-Cyrl-RS"/>
        </w:rPr>
        <w:t>Студије</w:t>
      </w:r>
      <w:r w:rsidRPr="00F67E0D">
        <w:rPr>
          <w:rFonts w:cs="Arial"/>
        </w:rPr>
        <w:t xml:space="preserve">, којим се констатује да су Кориснику услуге предате Предфинална верзија </w:t>
      </w:r>
      <w:r w:rsidRPr="00F67E0D">
        <w:rPr>
          <w:rFonts w:cs="Arial"/>
          <w:lang w:val="sr-Cyrl-RS"/>
        </w:rPr>
        <w:t>Студије</w:t>
      </w:r>
      <w:r w:rsidRPr="00F67E0D">
        <w:rPr>
          <w:rFonts w:cs="Arial"/>
        </w:rPr>
        <w:t xml:space="preserve"> и </w:t>
      </w:r>
      <w:r w:rsidRPr="00F67E0D">
        <w:rPr>
          <w:rFonts w:cs="Arial"/>
          <w:lang w:val="sr-Cyrl-RS"/>
        </w:rPr>
        <w:t xml:space="preserve">њен </w:t>
      </w:r>
      <w:r w:rsidRPr="00F67E0D">
        <w:rPr>
          <w:rFonts w:cs="Arial"/>
        </w:rPr>
        <w:t>скраћени приказ</w:t>
      </w:r>
      <w:r w:rsidRPr="00F67E0D">
        <w:rPr>
          <w:rFonts w:cs="Arial"/>
          <w:lang w:val="sr-Cyrl-RS"/>
        </w:rPr>
        <w:t>, у одговарајућем броју примерака, дефинисаном Уговором</w:t>
      </w:r>
      <w:r w:rsidRPr="00F67E0D">
        <w:rPr>
          <w:rFonts w:cs="Arial"/>
        </w:rPr>
        <w:t>.</w:t>
      </w:r>
    </w:p>
    <w:p w:rsidR="00C0034E" w:rsidRPr="00F67E0D" w:rsidRDefault="00C0034E" w:rsidP="00FE3A06">
      <w:pPr>
        <w:pStyle w:val="Heading2"/>
        <w:rPr>
          <w:rFonts w:cs="Arial"/>
        </w:rPr>
      </w:pPr>
      <w:r w:rsidRPr="00F67E0D">
        <w:rPr>
          <w:rFonts w:cs="Arial"/>
        </w:rPr>
        <w:t>Квалитативни и квантитативни пријем Услуге</w:t>
      </w:r>
    </w:p>
    <w:p w:rsidR="00C0034E" w:rsidRPr="00F67E0D" w:rsidRDefault="00C0034E" w:rsidP="00C0034E">
      <w:pPr>
        <w:rPr>
          <w:rFonts w:cs="Arial"/>
          <w:lang w:val="sr-Cyrl-CS" w:eastAsia="ar-SA"/>
        </w:rPr>
      </w:pPr>
      <w:r w:rsidRPr="00F67E0D">
        <w:rPr>
          <w:rFonts w:cs="Arial"/>
          <w:lang w:val="sr-Cyrl-CS" w:eastAsia="ar-SA"/>
        </w:rPr>
        <w:t xml:space="preserve">Квалитативни и квантитативни пријем Услуге врши се потписивањем Записника о квантитативном и квалитативном пријему Услуге, а којим се констатује да је Пружалац услуге доставио Кориснику услуге уговорене количине Финалне верзије </w:t>
      </w:r>
      <w:r w:rsidRPr="00F67E0D">
        <w:rPr>
          <w:rFonts w:cs="Arial"/>
          <w:lang w:val="sr-Cyrl-RS"/>
        </w:rPr>
        <w:t>Студије</w:t>
      </w:r>
      <w:r w:rsidRPr="00F67E0D">
        <w:rPr>
          <w:rFonts w:cs="Arial"/>
          <w:lang w:val="sr-Cyrl-CS" w:eastAsia="ar-SA"/>
        </w:rPr>
        <w:t>, са отклоњеним свим евентуалним примедбама Корисника услуге, датим при оцени Предфиналне верзије Студије.</w:t>
      </w:r>
    </w:p>
    <w:p w:rsidR="00C0034E" w:rsidRPr="00F67E0D" w:rsidRDefault="00C0034E" w:rsidP="00C0034E">
      <w:pPr>
        <w:rPr>
          <w:rFonts w:cs="Arial"/>
          <w:lang w:val="sr-Cyrl-CS" w:eastAsia="ar-SA"/>
        </w:rPr>
      </w:pPr>
      <w:r w:rsidRPr="00F67E0D">
        <w:rPr>
          <w:rFonts w:cs="Arial"/>
          <w:lang w:val="sr-Cyrl-CS" w:eastAsia="ar-SA"/>
        </w:rPr>
        <w:t xml:space="preserve">Записник о квантитативном и квалитативном пријему Услуге се потписује након што се изврши оцена Предфиналне верзије </w:t>
      </w:r>
      <w:r w:rsidRPr="00F67E0D">
        <w:rPr>
          <w:rFonts w:cs="Arial"/>
          <w:lang w:val="sr-Cyrl-RS"/>
        </w:rPr>
        <w:t>Студије</w:t>
      </w:r>
      <w:r w:rsidRPr="00F67E0D">
        <w:rPr>
          <w:rFonts w:cs="Arial"/>
          <w:lang w:val="sr-Cyrl-CS" w:eastAsia="ar-SA"/>
        </w:rPr>
        <w:t xml:space="preserve">, којом је утврђено да је Услуга извршена у складу са захтевима Програмског задатка и након што Пружалац услуге поступи по </w:t>
      </w:r>
      <w:r w:rsidRPr="00F67E0D">
        <w:rPr>
          <w:rFonts w:cs="Arial"/>
          <w:lang w:val="sr-Cyrl-RS" w:eastAsia="ar-SA"/>
        </w:rPr>
        <w:t>евентуалним</w:t>
      </w:r>
      <w:r w:rsidRPr="00F67E0D">
        <w:rPr>
          <w:rFonts w:cs="Arial"/>
          <w:lang w:val="sr-Latn-RS" w:eastAsia="ar-SA"/>
        </w:rPr>
        <w:t xml:space="preserve"> </w:t>
      </w:r>
      <w:r w:rsidRPr="00F67E0D">
        <w:rPr>
          <w:rFonts w:cs="Arial"/>
          <w:lang w:val="sr-Cyrl-CS" w:eastAsia="ar-SA"/>
        </w:rPr>
        <w:t>примедбама Корисника услуге.</w:t>
      </w:r>
    </w:p>
    <w:p w:rsidR="00C0034E" w:rsidRPr="00F67E0D" w:rsidRDefault="00C0034E" w:rsidP="00C0034E">
      <w:pPr>
        <w:rPr>
          <w:rFonts w:cs="Arial"/>
          <w:lang w:val="sr-Cyrl-CS" w:eastAsia="ar-SA"/>
        </w:rPr>
      </w:pPr>
      <w:r w:rsidRPr="00F67E0D">
        <w:rPr>
          <w:rFonts w:cs="Arial"/>
          <w:lang w:val="sr-Cyrl-CS" w:eastAsia="ar-SA"/>
        </w:rPr>
        <w:t xml:space="preserve">Оцену Предфиналне се у року од 60 дана од дана потписивања Записника о квантитативном пријему Предфиналне верзије </w:t>
      </w:r>
      <w:r w:rsidRPr="00F67E0D">
        <w:rPr>
          <w:rFonts w:cs="Arial"/>
          <w:lang w:val="sr-Cyrl-RS"/>
        </w:rPr>
        <w:t>Студије</w:t>
      </w:r>
      <w:r w:rsidRPr="00F67E0D">
        <w:rPr>
          <w:rFonts w:cs="Arial"/>
          <w:lang w:val="sr-Cyrl-CS" w:eastAsia="ar-SA"/>
        </w:rPr>
        <w:t xml:space="preserve">не остваре услови за оцену достављене Предфиналне верзије </w:t>
      </w:r>
      <w:r w:rsidRPr="00F67E0D">
        <w:rPr>
          <w:rFonts w:cs="Arial"/>
          <w:lang w:val="sr-Cyrl-RS"/>
        </w:rPr>
        <w:t>Студије</w:t>
      </w:r>
      <w:r w:rsidRPr="00F67E0D">
        <w:rPr>
          <w:rFonts w:cs="Arial"/>
        </w:rPr>
        <w:t xml:space="preserve"> </w:t>
      </w:r>
      <w:r w:rsidRPr="00F67E0D">
        <w:rPr>
          <w:rFonts w:cs="Arial"/>
          <w:lang w:val="sr-Cyrl-CS" w:eastAsia="ar-SA"/>
        </w:rPr>
        <w:t>на седници Стручног савета ЈП ЕПС, њену оцену врши Радна група за праћење израде студије, у року од 15 дана, о чему обавештава овлашћеног представника Корисника услуге.</w:t>
      </w:r>
    </w:p>
    <w:p w:rsidR="00C0034E" w:rsidRPr="00F67E0D" w:rsidRDefault="00C0034E" w:rsidP="00C0034E">
      <w:pPr>
        <w:rPr>
          <w:rFonts w:cs="Arial"/>
          <w:lang w:val="sr-Cyrl-CS" w:eastAsia="ar-SA"/>
        </w:rPr>
      </w:pPr>
      <w:r w:rsidRPr="00F67E0D">
        <w:rPr>
          <w:rFonts w:cs="Arial"/>
          <w:lang w:val="sr-Cyrl-CS" w:eastAsia="ar-SA"/>
        </w:rPr>
        <w:t xml:space="preserve">У случају да Радна група верзије </w:t>
      </w:r>
      <w:r w:rsidRPr="00F67E0D">
        <w:rPr>
          <w:rFonts w:cs="Arial"/>
          <w:lang w:val="sr-Cyrl-RS"/>
        </w:rPr>
        <w:t>Студије</w:t>
      </w:r>
      <w:r w:rsidRPr="00F67E0D">
        <w:rPr>
          <w:rFonts w:cs="Arial"/>
          <w:lang w:val="sr-Cyrl-CS" w:eastAsia="ar-SA"/>
        </w:rPr>
        <w:t xml:space="preserve"> по правилу обавља Стручни савет ЈП ЕПС. </w:t>
      </w:r>
    </w:p>
    <w:p w:rsidR="00C0034E" w:rsidRPr="00F67E0D" w:rsidRDefault="00C0034E" w:rsidP="00C0034E">
      <w:pPr>
        <w:rPr>
          <w:rFonts w:cs="Arial"/>
          <w:lang w:val="sr-Cyrl-CS" w:eastAsia="ar-SA"/>
        </w:rPr>
      </w:pPr>
      <w:r w:rsidRPr="00F67E0D">
        <w:rPr>
          <w:rFonts w:cs="Arial"/>
          <w:lang w:val="sr-Cyrl-CS" w:eastAsia="ar-SA"/>
        </w:rPr>
        <w:t xml:space="preserve">Изузетно, у случају да из претходног става овог члана није формирана, оцену Предфиналне верзије </w:t>
      </w:r>
      <w:r w:rsidRPr="00F67E0D">
        <w:rPr>
          <w:rFonts w:cs="Arial"/>
          <w:lang w:val="sr-Cyrl-RS"/>
        </w:rPr>
        <w:t>Студије</w:t>
      </w:r>
      <w:r w:rsidRPr="00F67E0D">
        <w:rPr>
          <w:rFonts w:cs="Arial"/>
          <w:lang w:val="sr-Cyrl-CS" w:eastAsia="ar-SA"/>
        </w:rPr>
        <w:t xml:space="preserve"> врши овлашћени представник Корисника услуге.</w:t>
      </w:r>
    </w:p>
    <w:p w:rsidR="00C0034E" w:rsidRPr="00F67E0D" w:rsidRDefault="00C0034E" w:rsidP="00C0034E">
      <w:pPr>
        <w:rPr>
          <w:rFonts w:cs="Arial"/>
          <w:lang w:val="sr-Cyrl-CS" w:eastAsia="ar-SA"/>
        </w:rPr>
      </w:pPr>
      <w:r w:rsidRPr="00F67E0D">
        <w:rPr>
          <w:rFonts w:cs="Arial"/>
          <w:lang w:val="sr-Cyrl-CS" w:eastAsia="ar-SA"/>
        </w:rPr>
        <w:t xml:space="preserve">Корисник услуге има право да достави примедбе на Предфиналну верзију </w:t>
      </w:r>
      <w:r w:rsidRPr="00F67E0D">
        <w:rPr>
          <w:rFonts w:cs="Arial"/>
          <w:lang w:val="sr-Cyrl-RS"/>
        </w:rPr>
        <w:t xml:space="preserve">Студије </w:t>
      </w:r>
      <w:r w:rsidRPr="00F67E0D">
        <w:rPr>
          <w:rFonts w:cs="Arial"/>
          <w:lang w:val="sr-Cyrl-CS" w:eastAsia="ar-SA"/>
        </w:rPr>
        <w:t xml:space="preserve">у електронском или писаном облику Пружаоцу услуге, али не касније од 75 дана од дана потписивања Записника о квантитативном пријему Предфиналне верзије </w:t>
      </w:r>
      <w:r w:rsidRPr="00F67E0D">
        <w:rPr>
          <w:rFonts w:cs="Arial"/>
          <w:lang w:val="sr-Cyrl-RS"/>
        </w:rPr>
        <w:t>Студије.</w:t>
      </w:r>
    </w:p>
    <w:p w:rsidR="00C0034E" w:rsidRPr="00F67E0D" w:rsidRDefault="00C0034E" w:rsidP="00C0034E">
      <w:pPr>
        <w:tabs>
          <w:tab w:val="left" w:pos="567"/>
        </w:tabs>
        <w:spacing w:before="0"/>
        <w:rPr>
          <w:rFonts w:cs="Arial"/>
        </w:rPr>
      </w:pPr>
      <w:r w:rsidRPr="00F67E0D">
        <w:rPr>
          <w:rFonts w:cs="Arial"/>
          <w:lang w:val="sr-Cyrl-CS" w:eastAsia="ar-SA"/>
        </w:rPr>
        <w:t>Пружалац услуга је дужан да поступи по примедбама Корисника услуге у року који зависи од обима примедби и који одређује Корисник услуге у тексту примедби, али који не сме бити такав да се прекорачи максимално дефинисани рок реализације Услуге, сагласно уговореном Термин плану</w:t>
      </w:r>
      <w:r w:rsidRPr="00F67E0D">
        <w:rPr>
          <w:rFonts w:cs="Arial"/>
          <w:lang w:eastAsia="ar-SA"/>
        </w:rPr>
        <w:t>.</w:t>
      </w:r>
    </w:p>
    <w:p w:rsidR="00C0034E" w:rsidRPr="00F67E0D" w:rsidRDefault="00C0034E" w:rsidP="00911B36">
      <w:pPr>
        <w:tabs>
          <w:tab w:val="left" w:pos="567"/>
        </w:tabs>
        <w:spacing w:before="0"/>
        <w:rPr>
          <w:rFonts w:cs="Arial"/>
        </w:rPr>
      </w:pPr>
    </w:p>
    <w:p w:rsidR="00C0034E" w:rsidRPr="00F67E0D" w:rsidRDefault="00C0034E" w:rsidP="00911B36">
      <w:pPr>
        <w:tabs>
          <w:tab w:val="left" w:pos="567"/>
        </w:tabs>
        <w:spacing w:before="0"/>
        <w:rPr>
          <w:rFonts w:cs="Arial"/>
        </w:rPr>
      </w:pPr>
    </w:p>
    <w:p w:rsidR="00911B36" w:rsidRPr="00E62B23" w:rsidRDefault="00911B36" w:rsidP="00911B36">
      <w:pPr>
        <w:tabs>
          <w:tab w:val="left" w:pos="567"/>
        </w:tabs>
        <w:spacing w:before="0"/>
        <w:rPr>
          <w:rFonts w:cs="Arial"/>
          <w:lang w:val="sr-Cyrl-RS"/>
        </w:rPr>
      </w:pPr>
      <w:r w:rsidRPr="00E62B2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w:t>
      </w:r>
      <w:r w:rsidRPr="00E62B23">
        <w:rPr>
          <w:rFonts w:cs="Arial"/>
          <w:lang w:val="sr-Cyrl-RS"/>
        </w:rPr>
        <w:t>у</w:t>
      </w:r>
      <w:r w:rsidRPr="00E62B23">
        <w:rPr>
          <w:rFonts w:cs="Arial"/>
        </w:rPr>
        <w:t xml:space="preserve"> пословни</w:t>
      </w:r>
      <w:r w:rsidRPr="00E62B23">
        <w:rPr>
          <w:rFonts w:cs="Arial"/>
          <w:lang w:val="sr-Cyrl-RS"/>
        </w:rPr>
        <w:t>м</w:t>
      </w:r>
      <w:r w:rsidRPr="00E62B23">
        <w:rPr>
          <w:rFonts w:cs="Arial"/>
        </w:rPr>
        <w:t xml:space="preserve"> објекти</w:t>
      </w:r>
      <w:r w:rsidRPr="00E62B23">
        <w:rPr>
          <w:rFonts w:cs="Arial"/>
          <w:lang w:val="sr-Cyrl-RS"/>
        </w:rPr>
        <w:t>ма</w:t>
      </w:r>
      <w:r w:rsidRPr="00E62B23">
        <w:rPr>
          <w:rFonts w:cs="Arial"/>
        </w:rPr>
        <w:t xml:space="preserve"> Корисника услуге у</w:t>
      </w:r>
      <w:r w:rsidRPr="00E62B23">
        <w:rPr>
          <w:rFonts w:cs="Arial"/>
          <w:lang w:val="sr-Cyrl-RS"/>
        </w:rPr>
        <w:t xml:space="preserve"> Београду</w:t>
      </w:r>
      <w:r w:rsidR="00E62B23" w:rsidRPr="00E62B23">
        <w:rPr>
          <w:rFonts w:cs="Arial"/>
        </w:rPr>
        <w:t xml:space="preserve">, </w:t>
      </w:r>
      <w:r w:rsidR="001D1617" w:rsidRPr="00E62B23">
        <w:rPr>
          <w:rFonts w:cs="Arial"/>
          <w:lang w:val="sr-Cyrl-RS"/>
        </w:rPr>
        <w:t>обос</w:t>
      </w:r>
      <w:r w:rsidR="00E62B23" w:rsidRPr="00E62B23">
        <w:rPr>
          <w:rFonts w:cs="Arial"/>
          <w:lang w:val="sr-Cyrl-RS"/>
        </w:rPr>
        <w:t>т</w:t>
      </w:r>
      <w:r w:rsidR="001D1617" w:rsidRPr="00E62B23">
        <w:rPr>
          <w:rFonts w:cs="Arial"/>
          <w:lang w:val="sr-Cyrl-RS"/>
        </w:rPr>
        <w:t>раним потписивањем Записника о квантитативном и квалитативном приј</w:t>
      </w:r>
      <w:r w:rsidR="00E62B23" w:rsidRPr="00E62B23">
        <w:rPr>
          <w:rFonts w:cs="Arial"/>
          <w:lang w:val="sr-Cyrl-RS"/>
        </w:rPr>
        <w:t>е</w:t>
      </w:r>
      <w:r w:rsidR="001D1617" w:rsidRPr="00E62B23">
        <w:rPr>
          <w:rFonts w:cs="Arial"/>
          <w:lang w:val="sr-Cyrl-RS"/>
        </w:rPr>
        <w:t>му услуга</w:t>
      </w:r>
      <w:r w:rsidR="00E62B23" w:rsidRPr="00E62B23">
        <w:rPr>
          <w:rFonts w:cs="Arial"/>
          <w:lang w:val="sr-Cyrl-RS"/>
        </w:rPr>
        <w:t>.</w:t>
      </w:r>
      <w:r w:rsidR="001D1617" w:rsidRPr="00E62B23">
        <w:rPr>
          <w:rFonts w:cs="Arial"/>
          <w:lang w:val="sr-Cyrl-RS"/>
        </w:rPr>
        <w:t xml:space="preserve"> </w:t>
      </w:r>
    </w:p>
    <w:p w:rsidR="00911B36" w:rsidRPr="00E62B23" w:rsidRDefault="00911B36" w:rsidP="00911B36">
      <w:pPr>
        <w:tabs>
          <w:tab w:val="left" w:pos="567"/>
        </w:tabs>
        <w:spacing w:before="0"/>
        <w:rPr>
          <w:rFonts w:cs="Arial"/>
        </w:rPr>
      </w:pPr>
    </w:p>
    <w:p w:rsidR="00911B36" w:rsidRPr="00E62B23" w:rsidRDefault="00911B36" w:rsidP="00911B36">
      <w:pPr>
        <w:tabs>
          <w:tab w:val="left" w:pos="567"/>
        </w:tabs>
        <w:spacing w:before="0"/>
        <w:rPr>
          <w:rFonts w:cs="Arial"/>
        </w:rPr>
      </w:pPr>
      <w:r w:rsidRPr="00E62B2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00F64171" w:rsidRPr="00E62B23">
        <w:rPr>
          <w:rFonts w:cs="Arial"/>
          <w:lang w:val="sr-Cyrl-RS"/>
        </w:rPr>
        <w:t>, а најкасније</w:t>
      </w:r>
      <w:r w:rsidRPr="00E62B23">
        <w:rPr>
          <w:rFonts w:cs="Arial"/>
        </w:rPr>
        <w:t xml:space="preserve"> у року од </w:t>
      </w:r>
      <w:r w:rsidRPr="00E62B23">
        <w:rPr>
          <w:rFonts w:cs="Arial"/>
          <w:lang w:val="sr-Cyrl-RS"/>
        </w:rPr>
        <w:t>8</w:t>
      </w:r>
      <w:r w:rsidRPr="00E62B23">
        <w:rPr>
          <w:rFonts w:cs="Arial"/>
        </w:rPr>
        <w:t xml:space="preserve"> (</w:t>
      </w:r>
      <w:proofErr w:type="gramStart"/>
      <w:r w:rsidRPr="00E62B23">
        <w:rPr>
          <w:rFonts w:cs="Arial"/>
        </w:rPr>
        <w:t>словима:</w:t>
      </w:r>
      <w:r w:rsidRPr="00E62B23">
        <w:rPr>
          <w:rFonts w:cs="Arial"/>
          <w:lang w:val="sr-Cyrl-RS"/>
        </w:rPr>
        <w:t>осам</w:t>
      </w:r>
      <w:proofErr w:type="gramEnd"/>
      <w:r w:rsidRPr="00E62B23">
        <w:rPr>
          <w:rFonts w:cs="Arial"/>
        </w:rPr>
        <w:t>) дана.</w:t>
      </w:r>
    </w:p>
    <w:p w:rsidR="00911B36" w:rsidRPr="00E62B23"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E62B23">
        <w:rPr>
          <w:rFonts w:cs="Arial"/>
        </w:rPr>
        <w:t xml:space="preserve">Пружалац </w:t>
      </w:r>
      <w:proofErr w:type="gramStart"/>
      <w:r w:rsidRPr="00E62B23">
        <w:rPr>
          <w:rFonts w:cs="Arial"/>
        </w:rPr>
        <w:t>услуге  се</w:t>
      </w:r>
      <w:proofErr w:type="gramEnd"/>
      <w:r w:rsidRPr="00E62B2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w:t>
      </w:r>
      <w:r w:rsidR="00D37C69" w:rsidRPr="00E62B23">
        <w:rPr>
          <w:rFonts w:cs="Arial"/>
        </w:rPr>
        <w:t xml:space="preserve">од </w:t>
      </w:r>
      <w:r w:rsidRPr="00E62B23">
        <w:rPr>
          <w:rFonts w:cs="Arial"/>
          <w:lang w:val="sr-Cyrl-RS"/>
        </w:rPr>
        <w:t>30</w:t>
      </w:r>
      <w:r w:rsidR="00D37C69" w:rsidRPr="00E62B23">
        <w:rPr>
          <w:rFonts w:cs="Arial"/>
          <w:lang w:val="sr-Cyrl-RS"/>
        </w:rPr>
        <w:t xml:space="preserve"> </w:t>
      </w:r>
      <w:r w:rsidRPr="00E62B23">
        <w:rPr>
          <w:rFonts w:cs="Arial"/>
        </w:rPr>
        <w:t xml:space="preserve">(словима: </w:t>
      </w:r>
      <w:r w:rsidRPr="00E62B23">
        <w:rPr>
          <w:rFonts w:cs="Arial"/>
          <w:lang w:val="sr-Cyrl-RS"/>
        </w:rPr>
        <w:t>тридесет</w:t>
      </w:r>
      <w:r w:rsidRPr="00E62B23">
        <w:rPr>
          <w:rFonts w:cs="Arial"/>
        </w:rPr>
        <w:t>дана) од момента пријема рекламације о свом трошку.</w:t>
      </w:r>
    </w:p>
    <w:p w:rsidR="00D37C69" w:rsidRPr="00F67E0D" w:rsidRDefault="00D37C69"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lastRenderedPageBreak/>
        <w:t>ВИША СИЛА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23</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w:t>
      </w:r>
      <w:proofErr w:type="gramStart"/>
      <w:r w:rsidRPr="00F67E0D">
        <w:rPr>
          <w:rFonts w:cs="Arial"/>
        </w:rPr>
        <w:t>словима:три</w:t>
      </w:r>
      <w:proofErr w:type="gramEnd"/>
      <w:r w:rsidRPr="00F67E0D">
        <w:rPr>
          <w:rFonts w:cs="Arial"/>
        </w:rPr>
        <w:t>) радна дана о наступању више силе.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911B36" w:rsidRPr="00F67E0D" w:rsidRDefault="00911B36" w:rsidP="00911B36">
      <w:pPr>
        <w:tabs>
          <w:tab w:val="left" w:pos="567"/>
        </w:tabs>
        <w:spacing w:before="0"/>
        <w:rPr>
          <w:rFonts w:cs="Arial"/>
          <w:lang w:val="sr-Cyrl-RS"/>
        </w:rPr>
      </w:pPr>
    </w:p>
    <w:p w:rsidR="00911B36" w:rsidRPr="00F67E0D" w:rsidRDefault="00911B36" w:rsidP="00911B36">
      <w:pPr>
        <w:tabs>
          <w:tab w:val="left" w:pos="567"/>
        </w:tabs>
        <w:spacing w:before="0"/>
        <w:rPr>
          <w:rFonts w:cs="Arial"/>
          <w:b/>
        </w:rPr>
      </w:pPr>
      <w:r w:rsidRPr="00F67E0D">
        <w:rPr>
          <w:rFonts w:cs="Arial"/>
          <w:b/>
        </w:rPr>
        <w:t>НАКНАДА ШТЕТЕ</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24</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11B36" w:rsidRPr="00F67E0D" w:rsidRDefault="00911B36" w:rsidP="00911B36">
      <w:pPr>
        <w:tabs>
          <w:tab w:val="left" w:pos="567"/>
        </w:tabs>
        <w:spacing w:before="0"/>
        <w:rPr>
          <w:rFonts w:cs="Arial"/>
        </w:rPr>
      </w:pPr>
    </w:p>
    <w:p w:rsidR="00911B36" w:rsidRDefault="00911B36" w:rsidP="00911B36">
      <w:pPr>
        <w:tabs>
          <w:tab w:val="left" w:pos="567"/>
        </w:tabs>
        <w:spacing w:before="0"/>
        <w:rPr>
          <w:rFonts w:cs="Arial"/>
        </w:rPr>
      </w:pPr>
      <w:r w:rsidRPr="00F67E0D">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4153C9" w:rsidRPr="00F67E0D">
        <w:rPr>
          <w:rFonts w:cs="Arial"/>
        </w:rPr>
        <w:t>17</w:t>
      </w:r>
      <w:r w:rsidRPr="00F67E0D">
        <w:rPr>
          <w:rFonts w:cs="Arial"/>
        </w:rPr>
        <w:t>. овог Уговора.</w:t>
      </w:r>
    </w:p>
    <w:p w:rsidR="009D5487" w:rsidRPr="00F67E0D" w:rsidRDefault="009D5487"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УГОВОРНА КАЗНА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25</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lastRenderedPageBreak/>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11B36" w:rsidRDefault="00911B36" w:rsidP="00911B36">
      <w:pPr>
        <w:tabs>
          <w:tab w:val="left" w:pos="567"/>
        </w:tabs>
        <w:spacing w:before="0"/>
        <w:rPr>
          <w:rFonts w:cs="Arial"/>
          <w:lang w:val="sr-Latn-RS"/>
        </w:rPr>
      </w:pPr>
    </w:p>
    <w:p w:rsidR="009D5487" w:rsidRPr="00F67E0D" w:rsidRDefault="009D5487" w:rsidP="00911B36">
      <w:pPr>
        <w:tabs>
          <w:tab w:val="left" w:pos="567"/>
        </w:tabs>
        <w:spacing w:before="0"/>
        <w:rPr>
          <w:rFonts w:cs="Arial"/>
          <w:lang w:val="sr-Latn-RS"/>
        </w:rPr>
      </w:pPr>
    </w:p>
    <w:p w:rsidR="00911B36" w:rsidRPr="00F67E0D" w:rsidRDefault="00911B36" w:rsidP="00911B36">
      <w:pPr>
        <w:tabs>
          <w:tab w:val="left" w:pos="567"/>
        </w:tabs>
        <w:spacing w:before="0"/>
        <w:rPr>
          <w:rFonts w:cs="Arial"/>
          <w:b/>
        </w:rPr>
      </w:pPr>
      <w:r w:rsidRPr="00F67E0D">
        <w:rPr>
          <w:rFonts w:cs="Arial"/>
          <w:b/>
        </w:rPr>
        <w:t>РАСКИД УГОВОРА</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s>
        <w:spacing w:before="0"/>
        <w:jc w:val="center"/>
        <w:rPr>
          <w:rFonts w:cs="Arial"/>
        </w:rPr>
      </w:pPr>
      <w:r w:rsidRPr="00F67E0D">
        <w:rPr>
          <w:rFonts w:cs="Arial"/>
          <w:b/>
        </w:rPr>
        <w:t>Члан 26</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E2D63" w:rsidRPr="00F67E0D" w:rsidRDefault="00BE2D63"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BE2D63" w:rsidRPr="00F67E0D">
        <w:rPr>
          <w:rFonts w:cs="Arial"/>
        </w:rPr>
        <w:t>плати уговорну казну из члана 25</w:t>
      </w:r>
      <w:r w:rsidRPr="00F67E0D">
        <w:rPr>
          <w:rFonts w:cs="Arial"/>
        </w:rPr>
        <w:t>. овог Уговора, у висини од 10% од укупне вредности Уг</w:t>
      </w:r>
      <w:r w:rsidR="00BE2D63" w:rsidRPr="00F67E0D">
        <w:rPr>
          <w:rFonts w:cs="Arial"/>
        </w:rPr>
        <w:t>овора, у свему у складу са ЗОО.</w:t>
      </w:r>
    </w:p>
    <w:p w:rsidR="002C1EEF" w:rsidRPr="00F67E0D" w:rsidRDefault="002C1EEF" w:rsidP="005F4F53">
      <w:pPr>
        <w:tabs>
          <w:tab w:val="left" w:pos="567"/>
        </w:tabs>
        <w:spacing w:before="0"/>
        <w:rPr>
          <w:rFonts w:cs="Arial"/>
          <w:b/>
          <w:lang w:val="sr-Cyrl-RS"/>
        </w:rPr>
      </w:pPr>
    </w:p>
    <w:p w:rsidR="002C1EEF" w:rsidRPr="00F67E0D" w:rsidRDefault="002C1EEF" w:rsidP="005F4F53">
      <w:pPr>
        <w:tabs>
          <w:tab w:val="left" w:pos="567"/>
        </w:tabs>
        <w:spacing w:before="0"/>
        <w:rPr>
          <w:rFonts w:cs="Arial"/>
          <w:b/>
          <w:lang w:val="sr-Cyrl-RS"/>
        </w:rPr>
      </w:pPr>
    </w:p>
    <w:p w:rsidR="005F4F53" w:rsidRPr="00F67E0D" w:rsidRDefault="005F4F53" w:rsidP="005F4F53">
      <w:pPr>
        <w:tabs>
          <w:tab w:val="left" w:pos="567"/>
        </w:tabs>
        <w:spacing w:before="0"/>
        <w:rPr>
          <w:rFonts w:cs="Arial"/>
          <w:b/>
          <w:lang w:val="sr-Cyrl-RS"/>
        </w:rPr>
      </w:pPr>
      <w:r w:rsidRPr="00F67E0D">
        <w:rPr>
          <w:rFonts w:cs="Arial"/>
          <w:b/>
          <w:lang w:val="sr-Cyrl-RS"/>
        </w:rPr>
        <w:t>ИЗМЕНЕ ТОКОМ ТРАЈАЊА УГОВОРА</w:t>
      </w:r>
    </w:p>
    <w:p w:rsidR="005F4F53" w:rsidRPr="00F67E0D" w:rsidRDefault="005F4F53" w:rsidP="005F4F53">
      <w:pPr>
        <w:tabs>
          <w:tab w:val="left" w:pos="567"/>
        </w:tabs>
        <w:spacing w:before="0"/>
        <w:rPr>
          <w:rFonts w:cs="Arial"/>
          <w:b/>
          <w:lang w:val="sr-Cyrl-RS"/>
        </w:rPr>
      </w:pPr>
    </w:p>
    <w:p w:rsidR="005F4F53" w:rsidRPr="00F67E0D" w:rsidRDefault="005F4F53" w:rsidP="005F4F53">
      <w:pPr>
        <w:tabs>
          <w:tab w:val="left" w:pos="567"/>
        </w:tabs>
        <w:spacing w:before="0"/>
        <w:jc w:val="center"/>
        <w:rPr>
          <w:rFonts w:cs="Arial"/>
          <w:b/>
          <w:lang w:val="ru-RU"/>
        </w:rPr>
      </w:pPr>
      <w:r w:rsidRPr="00F67E0D">
        <w:rPr>
          <w:rFonts w:cs="Arial"/>
          <w:b/>
          <w:lang w:val="sr-Cyrl-RS"/>
        </w:rPr>
        <w:t>Члан 27</w:t>
      </w:r>
      <w:r w:rsidR="00A07DA5" w:rsidRPr="00F67E0D">
        <w:rPr>
          <w:rFonts w:cs="Arial"/>
          <w:b/>
          <w:lang w:val="sr-Cyrl-RS"/>
        </w:rPr>
        <w:t>.</w:t>
      </w:r>
    </w:p>
    <w:p w:rsidR="005F4F53" w:rsidRPr="00F67E0D" w:rsidRDefault="005F4F53" w:rsidP="00911B36">
      <w:pPr>
        <w:tabs>
          <w:tab w:val="left" w:pos="567"/>
        </w:tabs>
        <w:spacing w:before="0"/>
        <w:rPr>
          <w:rFonts w:cs="Arial"/>
        </w:rPr>
      </w:pPr>
    </w:p>
    <w:p w:rsidR="005F4F53" w:rsidRPr="00F67E0D" w:rsidRDefault="005F4F53" w:rsidP="005F4F53">
      <w:pPr>
        <w:tabs>
          <w:tab w:val="left" w:pos="567"/>
        </w:tabs>
        <w:spacing w:before="0"/>
        <w:rPr>
          <w:rFonts w:cs="Arial"/>
          <w:bCs/>
        </w:rPr>
      </w:pPr>
      <w:r w:rsidRPr="00F67E0D">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F4F53" w:rsidRPr="00F67E0D" w:rsidRDefault="005F4F53" w:rsidP="005F4F53">
      <w:pPr>
        <w:tabs>
          <w:tab w:val="left" w:pos="567"/>
        </w:tabs>
        <w:spacing w:before="0"/>
        <w:rPr>
          <w:rFonts w:cs="Arial"/>
          <w:bCs/>
        </w:rPr>
      </w:pPr>
      <w:r w:rsidRPr="00F67E0D">
        <w:rPr>
          <w:rFonts w:cs="Arial"/>
          <w:bCs/>
        </w:rPr>
        <w:t xml:space="preserve">Корисник услуге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2, при чему укупна вредност повећања Уговора не може да буде већа од вредности из члана 124а </w:t>
      </w:r>
      <w:r w:rsidR="002C1EEF" w:rsidRPr="00F67E0D">
        <w:rPr>
          <w:rFonts w:cs="Arial"/>
          <w:bCs/>
        </w:rPr>
        <w:t>Закона</w:t>
      </w:r>
      <w:r w:rsidRPr="00F67E0D">
        <w:rPr>
          <w:rFonts w:cs="Arial"/>
          <w:bCs/>
        </w:rPr>
        <w:t xml:space="preserve">. </w:t>
      </w:r>
    </w:p>
    <w:p w:rsidR="005F4F53" w:rsidRPr="00F67E0D" w:rsidRDefault="005F4F53" w:rsidP="005F4F53">
      <w:pPr>
        <w:tabs>
          <w:tab w:val="left" w:pos="567"/>
        </w:tabs>
        <w:spacing w:before="0"/>
        <w:rPr>
          <w:rFonts w:cs="Arial"/>
          <w:bCs/>
          <w:lang w:val="sr-Latn-RS"/>
        </w:rPr>
      </w:pPr>
      <w:r w:rsidRPr="00F67E0D">
        <w:rPr>
          <w:rFonts w:cs="Arial"/>
          <w:bCs/>
          <w:lang w:val="sr-Latn-RS"/>
        </w:rPr>
        <w:t xml:space="preserve">Након закључења Уговора </w:t>
      </w:r>
      <w:r w:rsidRPr="00F67E0D">
        <w:rPr>
          <w:rFonts w:cs="Arial"/>
          <w:bCs/>
          <w:lang w:val="sr-Cyrl-RS"/>
        </w:rPr>
        <w:t>Корисник услуге</w:t>
      </w:r>
      <w:r w:rsidRPr="00F67E0D">
        <w:rPr>
          <w:rFonts w:cs="Arial"/>
          <w:bCs/>
          <w:lang w:val="sr-Latn-RS"/>
        </w:rPr>
        <w:t xml:space="preserve"> може у складу са чланом 115.</w:t>
      </w:r>
      <w:r w:rsidR="002C1EEF" w:rsidRPr="00F67E0D">
        <w:rPr>
          <w:rFonts w:cs="Arial"/>
          <w:bCs/>
          <w:lang w:val="sr-Cyrl-RS"/>
        </w:rPr>
        <w:t>Закона</w:t>
      </w:r>
      <w:r w:rsidRPr="00F67E0D">
        <w:rPr>
          <w:rFonts w:cs="Arial"/>
          <w:bCs/>
          <w:lang w:val="sr-Latn-RS"/>
        </w:rPr>
        <w:t xml:space="preserve">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F67E0D">
        <w:rPr>
          <w:rFonts w:cs="Arial"/>
          <w:bCs/>
          <w:lang w:val="sr-Cyrl-RS"/>
        </w:rPr>
        <w:t xml:space="preserve">уколико </w:t>
      </w:r>
      <w:r w:rsidRPr="00F67E0D">
        <w:rPr>
          <w:rFonts w:cs="Arial"/>
          <w:bCs/>
          <w:lang w:val="sr-Latn-RS"/>
        </w:rPr>
        <w:t>наступе околности које отежавају испуњење обавезе једне Уговорне стране или се због њих не може остварити сврха овог Уговора.  </w:t>
      </w:r>
    </w:p>
    <w:p w:rsidR="005F4F53" w:rsidRPr="00F67E0D" w:rsidRDefault="005F4F53" w:rsidP="005F4F53">
      <w:pPr>
        <w:tabs>
          <w:tab w:val="left" w:pos="567"/>
        </w:tabs>
        <w:spacing w:before="0"/>
        <w:rPr>
          <w:rFonts w:cs="Arial"/>
          <w:bCs/>
          <w:lang w:val="sr-Cyrl-RS"/>
        </w:rPr>
      </w:pPr>
    </w:p>
    <w:p w:rsidR="005F4F53" w:rsidRPr="00F67E0D" w:rsidRDefault="005F4F53" w:rsidP="005F4F53">
      <w:pPr>
        <w:tabs>
          <w:tab w:val="left" w:pos="567"/>
        </w:tabs>
        <w:spacing w:before="0"/>
        <w:rPr>
          <w:rFonts w:cs="Arial"/>
          <w:bCs/>
        </w:rPr>
      </w:pPr>
      <w:r w:rsidRPr="00F67E0D">
        <w:rPr>
          <w:rFonts w:cs="Arial"/>
          <w:bCs/>
        </w:rPr>
        <w:t xml:space="preserve">У случају измене овог Уговора </w:t>
      </w:r>
      <w:r w:rsidRPr="00F67E0D">
        <w:rPr>
          <w:rFonts w:cs="Arial"/>
          <w:bCs/>
          <w:lang w:val="sr-Cyrl-RS"/>
        </w:rPr>
        <w:t>Корисник услуге</w:t>
      </w:r>
      <w:r w:rsidRPr="00F67E0D">
        <w:rPr>
          <w:rFonts w:cs="Arial"/>
          <w:bCs/>
        </w:rPr>
        <w:t xml:space="preserve"> ће донети Одлуку о измени Уговора која садржи податке у складу са Прилогом 3Л Закона и у року од три дана од дана доношења </w:t>
      </w:r>
      <w:r w:rsidRPr="00F67E0D">
        <w:rPr>
          <w:rFonts w:cs="Arial"/>
          <w:bCs/>
        </w:rPr>
        <w:lastRenderedPageBreak/>
        <w:t>исту објавити на Порталу јавних набавки, као и доставити извештај Управи за јавне набавке и Државној ревизорској институцији.</w:t>
      </w:r>
    </w:p>
    <w:p w:rsidR="00911B36" w:rsidRPr="00F67E0D" w:rsidRDefault="00911B36" w:rsidP="00911B36">
      <w:pPr>
        <w:tabs>
          <w:tab w:val="left" w:pos="567"/>
        </w:tabs>
        <w:spacing w:before="0"/>
        <w:rPr>
          <w:rFonts w:cs="Arial"/>
        </w:rPr>
      </w:pPr>
    </w:p>
    <w:p w:rsidR="00BE2D63" w:rsidRPr="00F67E0D" w:rsidRDefault="00BE2D63" w:rsidP="00911B36">
      <w:pPr>
        <w:tabs>
          <w:tab w:val="left" w:pos="567"/>
        </w:tabs>
        <w:spacing w:before="0"/>
        <w:rPr>
          <w:rFonts w:cs="Arial"/>
        </w:rPr>
      </w:pPr>
    </w:p>
    <w:p w:rsidR="00911B36" w:rsidRPr="00F67E0D" w:rsidRDefault="00911B36" w:rsidP="00911B36">
      <w:pPr>
        <w:tabs>
          <w:tab w:val="left" w:pos="567"/>
        </w:tabs>
        <w:spacing w:before="0"/>
        <w:rPr>
          <w:rFonts w:cs="Arial"/>
          <w:b/>
        </w:rPr>
      </w:pPr>
      <w:r w:rsidRPr="00F67E0D">
        <w:rPr>
          <w:rFonts w:cs="Arial"/>
          <w:b/>
        </w:rPr>
        <w:t>ЗАВРШНЕ ОДРЕДБЕ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2</w:t>
      </w:r>
      <w:r w:rsidR="005F4F53" w:rsidRPr="00F67E0D">
        <w:rPr>
          <w:rFonts w:cs="Arial"/>
          <w:b/>
        </w:rPr>
        <w:t>8</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2</w:t>
      </w:r>
      <w:r w:rsidR="005F4F53" w:rsidRPr="00F67E0D">
        <w:rPr>
          <w:rFonts w:cs="Arial"/>
          <w:b/>
        </w:rPr>
        <w:t>9</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11B36" w:rsidRPr="00F67E0D" w:rsidRDefault="00911B36" w:rsidP="00911B36">
      <w:pPr>
        <w:tabs>
          <w:tab w:val="left" w:pos="567"/>
        </w:tabs>
        <w:spacing w:before="0"/>
        <w:rPr>
          <w:rFonts w:cs="Arial"/>
        </w:rPr>
      </w:pPr>
    </w:p>
    <w:p w:rsidR="00911B36" w:rsidRPr="00F67E0D" w:rsidRDefault="000D6BA6" w:rsidP="00941905">
      <w:pPr>
        <w:tabs>
          <w:tab w:val="left" w:pos="567"/>
        </w:tabs>
        <w:spacing w:before="0"/>
        <w:jc w:val="center"/>
        <w:rPr>
          <w:rFonts w:cs="Arial"/>
          <w:b/>
          <w:lang w:val="sr-Cyrl-RS"/>
        </w:rPr>
      </w:pPr>
      <w:r w:rsidRPr="00F67E0D">
        <w:rPr>
          <w:rFonts w:cs="Arial"/>
          <w:b/>
          <w:lang w:val="sr-Cyrl-RS"/>
        </w:rPr>
        <w:t>Члан 30.</w:t>
      </w:r>
    </w:p>
    <w:p w:rsidR="000D6BA6" w:rsidRPr="00F67E0D" w:rsidRDefault="000D6BA6" w:rsidP="000D6BA6">
      <w:pPr>
        <w:tabs>
          <w:tab w:val="left" w:pos="567"/>
        </w:tabs>
        <w:spacing w:before="0"/>
        <w:rPr>
          <w:rFonts w:cs="Arial"/>
          <w:lang w:val="sr-Cyrl-RS"/>
        </w:rPr>
      </w:pPr>
    </w:p>
    <w:p w:rsidR="000D6BA6" w:rsidRPr="00F67E0D" w:rsidRDefault="000D6BA6" w:rsidP="000D6BA6">
      <w:pPr>
        <w:tabs>
          <w:tab w:val="left" w:pos="567"/>
        </w:tabs>
        <w:spacing w:before="0"/>
        <w:rPr>
          <w:rFonts w:cs="Arial"/>
          <w:lang w:val="sr-Cyrl-RS"/>
        </w:rPr>
      </w:pPr>
      <w:r w:rsidRPr="00F67E0D">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D6BA6" w:rsidRPr="00F67E0D" w:rsidRDefault="000D6BA6" w:rsidP="000D6BA6">
      <w:pPr>
        <w:tabs>
          <w:tab w:val="left" w:pos="567"/>
        </w:tabs>
        <w:spacing w:before="0"/>
        <w:rPr>
          <w:rFonts w:cs="Arial"/>
          <w:lang w:val="sr-Cyrl-RS"/>
        </w:rPr>
      </w:pPr>
    </w:p>
    <w:p w:rsidR="000D6BA6" w:rsidRPr="00F67E0D" w:rsidRDefault="000D6BA6" w:rsidP="000D6BA6">
      <w:pPr>
        <w:tabs>
          <w:tab w:val="left" w:pos="567"/>
        </w:tabs>
        <w:spacing w:before="0"/>
        <w:rPr>
          <w:rFonts w:cs="Arial"/>
          <w:lang w:val="sr-Cyrl-RS"/>
        </w:rPr>
      </w:pPr>
      <w:r w:rsidRPr="00F67E0D">
        <w:rPr>
          <w:rFonts w:cs="Arial"/>
          <w:lang w:val="sr-Cyrl-RS"/>
        </w:rPr>
        <w:t>Након закључења и ступања на снагу овог Уговора, Корисник услуга  може да дозволи, а Пружалац услуге је обавезан да прихвати промену страна због статусних промена код Корисника услуга, у складу са Уговором о статусној промени.</w:t>
      </w:r>
    </w:p>
    <w:p w:rsidR="000D6BA6" w:rsidRPr="00F67E0D" w:rsidRDefault="000D6BA6" w:rsidP="00911B36">
      <w:pPr>
        <w:tabs>
          <w:tab w:val="left" w:pos="567"/>
        </w:tabs>
        <w:spacing w:before="0"/>
        <w:rPr>
          <w:rFonts w:cs="Arial"/>
          <w:lang w:val="sr-Cyrl-RS"/>
        </w:rPr>
      </w:pPr>
    </w:p>
    <w:p w:rsidR="00911B36" w:rsidRPr="00F67E0D" w:rsidRDefault="00911B36" w:rsidP="00911B36">
      <w:pPr>
        <w:tabs>
          <w:tab w:val="left" w:pos="567"/>
        </w:tabs>
        <w:spacing w:before="0"/>
        <w:jc w:val="center"/>
        <w:rPr>
          <w:rFonts w:cs="Arial"/>
        </w:rPr>
      </w:pPr>
      <w:r w:rsidRPr="00F67E0D">
        <w:rPr>
          <w:rFonts w:cs="Arial"/>
          <w:b/>
        </w:rPr>
        <w:t>Члан 3</w:t>
      </w:r>
      <w:r w:rsidR="000D6BA6" w:rsidRPr="00F67E0D">
        <w:rPr>
          <w:rFonts w:cs="Arial"/>
          <w:b/>
          <w:lang w:val="sr-Cyrl-RS"/>
        </w:rPr>
        <w:t>1</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67E0D">
        <w:rPr>
          <w:rFonts w:cs="Arial"/>
          <w:lang w:val="sr-Cyrl-RS"/>
        </w:rPr>
        <w:t>Београду</w:t>
      </w:r>
      <w:r w:rsidR="00A07DA5" w:rsidRPr="00F67E0D">
        <w:rPr>
          <w:rFonts w:cs="Arial"/>
          <w:lang w:val="sr-Cyrl-RS"/>
        </w:rPr>
        <w:t>/</w:t>
      </w:r>
      <w:r w:rsidR="00A07DA5" w:rsidRPr="00D50254">
        <w:rPr>
          <w:rFonts w:cs="Arial"/>
          <w:i/>
          <w:color w:val="4F81BD" w:themeColor="accent1"/>
          <w:lang w:val="sr-Cyrl-RS"/>
        </w:rPr>
        <w:t>Сталне арбитраже при Привредној комори Србије уз примену њеног Правилника (изабрати у зависности да ли је понуду поднео страни понуђач)</w:t>
      </w:r>
      <w:r w:rsidRPr="00D50254">
        <w:rPr>
          <w:rFonts w:cs="Arial"/>
          <w:i/>
          <w:color w:val="4F81BD" w:themeColor="accent1"/>
        </w:rPr>
        <w:t>.</w:t>
      </w:r>
    </w:p>
    <w:p w:rsidR="00911B36" w:rsidRPr="00F67E0D" w:rsidRDefault="00911B36" w:rsidP="00911B36">
      <w:pPr>
        <w:tabs>
          <w:tab w:val="left" w:pos="567"/>
        </w:tabs>
        <w:spacing w:before="0"/>
        <w:rPr>
          <w:rFonts w:cs="Arial"/>
        </w:rPr>
      </w:pPr>
    </w:p>
    <w:p w:rsidR="005F4F53" w:rsidRPr="00F67E0D" w:rsidRDefault="005F4F53"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3</w:t>
      </w:r>
      <w:r w:rsidR="000D6BA6" w:rsidRPr="00F67E0D">
        <w:rPr>
          <w:rFonts w:cs="Arial"/>
          <w:b/>
          <w:lang w:val="sr-Cyrl-RS"/>
        </w:rPr>
        <w:t>2</w:t>
      </w:r>
      <w:r w:rsidRPr="00F67E0D">
        <w:rPr>
          <w:rFonts w:cs="Arial"/>
        </w:rPr>
        <w:t>.</w:t>
      </w:r>
    </w:p>
    <w:p w:rsidR="00911B36" w:rsidRPr="00F67E0D" w:rsidRDefault="00911B36" w:rsidP="00911B36">
      <w:pPr>
        <w:tabs>
          <w:tab w:val="left" w:pos="567"/>
        </w:tabs>
        <w:spacing w:before="0"/>
        <w:rPr>
          <w:rFonts w:cs="Arial"/>
        </w:rPr>
      </w:pPr>
    </w:p>
    <w:p w:rsidR="00911B36" w:rsidRDefault="00911B36" w:rsidP="00911B36">
      <w:pPr>
        <w:tabs>
          <w:tab w:val="left" w:pos="567"/>
        </w:tabs>
        <w:spacing w:before="0"/>
        <w:rPr>
          <w:rFonts w:cs="Arial"/>
        </w:rPr>
      </w:pPr>
      <w:r w:rsidRPr="00F67E0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25066" w:rsidRPr="00F67E0D" w:rsidRDefault="00525066" w:rsidP="00911B36">
      <w:pPr>
        <w:tabs>
          <w:tab w:val="left" w:pos="567"/>
        </w:tabs>
        <w:spacing w:before="0"/>
        <w:rPr>
          <w:rFonts w:cs="Arial"/>
        </w:rPr>
      </w:pPr>
    </w:p>
    <w:p w:rsidR="00911B36" w:rsidRPr="00F67E0D" w:rsidRDefault="00911B36" w:rsidP="009751F4">
      <w:pPr>
        <w:tabs>
          <w:tab w:val="left" w:pos="567"/>
        </w:tabs>
        <w:spacing w:before="0"/>
        <w:jc w:val="center"/>
        <w:rPr>
          <w:rFonts w:cs="Arial"/>
        </w:rPr>
      </w:pPr>
      <w:r w:rsidRPr="00F67E0D">
        <w:rPr>
          <w:rFonts w:cs="Arial"/>
          <w:b/>
        </w:rPr>
        <w:t>Члан 3</w:t>
      </w:r>
      <w:r w:rsidR="000D6BA6" w:rsidRPr="00F67E0D">
        <w:rPr>
          <w:rFonts w:cs="Arial"/>
          <w:b/>
          <w:lang w:val="sr-Cyrl-RS"/>
        </w:rPr>
        <w:t>3</w:t>
      </w:r>
      <w:r w:rsidRPr="00F67E0D">
        <w:rPr>
          <w:rFonts w:cs="Arial"/>
        </w:rPr>
        <w:t>.</w:t>
      </w:r>
    </w:p>
    <w:p w:rsidR="00911B36" w:rsidRPr="00F67E0D" w:rsidRDefault="00911B36" w:rsidP="00911B36">
      <w:pPr>
        <w:tabs>
          <w:tab w:val="left" w:pos="567"/>
        </w:tabs>
        <w:spacing w:before="0"/>
        <w:rPr>
          <w:rFonts w:cs="Arial"/>
        </w:rPr>
      </w:pPr>
      <w:r w:rsidRPr="00F67E0D">
        <w:rPr>
          <w:rFonts w:cs="Arial"/>
        </w:rPr>
        <w:t>Саставни део овог Уговора чине: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Прилог број 1</w:t>
      </w:r>
      <w:r w:rsidRPr="00F67E0D">
        <w:rPr>
          <w:rFonts w:cs="Arial"/>
        </w:rPr>
        <w:tab/>
        <w:t>Конкурсна документација</w:t>
      </w:r>
      <w:r w:rsidR="00A07DA5" w:rsidRPr="00F67E0D">
        <w:rPr>
          <w:rFonts w:cs="Arial"/>
          <w:lang w:val="sr-Cyrl-RS"/>
        </w:rPr>
        <w:t xml:space="preserve"> (шифра/линк са Портала ЈН_______)</w:t>
      </w:r>
      <w:r w:rsidRPr="00F67E0D">
        <w:rPr>
          <w:rFonts w:cs="Arial"/>
        </w:rPr>
        <w:t>;</w:t>
      </w:r>
    </w:p>
    <w:p w:rsidR="00911B36" w:rsidRPr="00F67E0D" w:rsidRDefault="00911B36" w:rsidP="00911B36">
      <w:pPr>
        <w:tabs>
          <w:tab w:val="left" w:pos="567"/>
        </w:tabs>
        <w:spacing w:before="0"/>
        <w:rPr>
          <w:rFonts w:cs="Arial"/>
        </w:rPr>
      </w:pPr>
      <w:r w:rsidRPr="00F67E0D">
        <w:rPr>
          <w:rFonts w:cs="Arial"/>
        </w:rPr>
        <w:t>Прилог број 2</w:t>
      </w:r>
      <w:r w:rsidRPr="00F67E0D">
        <w:rPr>
          <w:rFonts w:cs="Arial"/>
        </w:rPr>
        <w:tab/>
      </w:r>
      <w:proofErr w:type="gramStart"/>
      <w:r w:rsidRPr="00F67E0D">
        <w:rPr>
          <w:rFonts w:cs="Arial"/>
        </w:rPr>
        <w:t>Понуда;</w:t>
      </w:r>
      <w:r w:rsidR="001D1617" w:rsidRPr="00F67E0D">
        <w:rPr>
          <w:rFonts w:cs="Arial"/>
          <w:lang w:val="sr-Cyrl-RS"/>
        </w:rPr>
        <w:t>број</w:t>
      </w:r>
      <w:proofErr w:type="gramEnd"/>
      <w:r w:rsidR="001D1617" w:rsidRPr="00F67E0D">
        <w:rPr>
          <w:rFonts w:cs="Arial"/>
          <w:lang w:val="sr-Cyrl-RS"/>
        </w:rPr>
        <w:t xml:space="preserve">    од </w:t>
      </w:r>
      <w:r w:rsidRPr="00F67E0D">
        <w:rPr>
          <w:rFonts w:cs="Arial"/>
        </w:rPr>
        <w:tab/>
      </w:r>
    </w:p>
    <w:p w:rsidR="009751F4" w:rsidRPr="00F67E0D" w:rsidRDefault="00911B36" w:rsidP="00911B36">
      <w:pPr>
        <w:tabs>
          <w:tab w:val="left" w:pos="567"/>
        </w:tabs>
        <w:spacing w:before="0"/>
        <w:rPr>
          <w:rFonts w:cs="Arial"/>
          <w:lang w:val="sr-Cyrl-RS"/>
        </w:rPr>
      </w:pPr>
      <w:r w:rsidRPr="00F67E0D">
        <w:rPr>
          <w:rFonts w:cs="Arial"/>
        </w:rPr>
        <w:t>Прилог број</w:t>
      </w:r>
      <w:r w:rsidR="00A73729" w:rsidRPr="00F67E0D">
        <w:rPr>
          <w:rFonts w:cs="Arial"/>
        </w:rPr>
        <w:t xml:space="preserve"> </w:t>
      </w:r>
      <w:r w:rsidR="00A73729" w:rsidRPr="00F67E0D">
        <w:rPr>
          <w:rFonts w:cs="Arial"/>
          <w:lang w:val="sr-Cyrl-RS"/>
        </w:rPr>
        <w:t>3</w:t>
      </w:r>
      <w:r w:rsidR="009751F4" w:rsidRPr="00F67E0D">
        <w:rPr>
          <w:rFonts w:cs="Arial"/>
        </w:rPr>
        <w:t xml:space="preserve"> Образац структуре цене из Понуде</w:t>
      </w:r>
    </w:p>
    <w:p w:rsidR="00911B36" w:rsidRPr="00F67E0D" w:rsidRDefault="009751F4" w:rsidP="00911B36">
      <w:pPr>
        <w:tabs>
          <w:tab w:val="left" w:pos="567"/>
        </w:tabs>
        <w:spacing w:before="0"/>
        <w:rPr>
          <w:rFonts w:cs="Arial"/>
          <w:lang w:val="sr-Cyrl-RS"/>
        </w:rPr>
      </w:pPr>
      <w:r w:rsidRPr="00F67E0D">
        <w:rPr>
          <w:rFonts w:cs="Arial"/>
        </w:rPr>
        <w:t>Прилог број 4</w:t>
      </w:r>
      <w:r w:rsidRPr="00F67E0D">
        <w:rPr>
          <w:rFonts w:cs="Arial"/>
          <w:lang w:val="sr-Cyrl-RS"/>
        </w:rPr>
        <w:t xml:space="preserve"> Техничка специфијација</w:t>
      </w:r>
    </w:p>
    <w:p w:rsidR="00911B36" w:rsidRPr="00F67E0D" w:rsidRDefault="00A73729" w:rsidP="00911B36">
      <w:pPr>
        <w:tabs>
          <w:tab w:val="left" w:pos="567"/>
        </w:tabs>
        <w:spacing w:before="0"/>
        <w:rPr>
          <w:rFonts w:cs="Arial"/>
        </w:rPr>
      </w:pPr>
      <w:r w:rsidRPr="00F67E0D">
        <w:rPr>
          <w:rFonts w:cs="Arial"/>
        </w:rPr>
        <w:t xml:space="preserve">Прилог број </w:t>
      </w:r>
      <w:proofErr w:type="gramStart"/>
      <w:r w:rsidR="009751F4" w:rsidRPr="00F67E0D">
        <w:rPr>
          <w:rFonts w:cs="Arial"/>
          <w:lang w:val="sr-Cyrl-RS"/>
        </w:rPr>
        <w:t>5</w:t>
      </w:r>
      <w:r w:rsidR="00911B36" w:rsidRPr="00F67E0D">
        <w:rPr>
          <w:rFonts w:cs="Arial"/>
        </w:rPr>
        <w:t xml:space="preserve">  Списак</w:t>
      </w:r>
      <w:proofErr w:type="gramEnd"/>
      <w:r w:rsidR="00911B36" w:rsidRPr="00F67E0D">
        <w:rPr>
          <w:rFonts w:cs="Arial"/>
        </w:rPr>
        <w:t xml:space="preserve"> извршилаца;</w:t>
      </w:r>
    </w:p>
    <w:p w:rsidR="00911B36" w:rsidRPr="00F67E0D" w:rsidRDefault="00A73729" w:rsidP="00911B36">
      <w:pPr>
        <w:tabs>
          <w:tab w:val="left" w:pos="567"/>
        </w:tabs>
        <w:spacing w:before="0"/>
        <w:rPr>
          <w:rFonts w:cs="Arial"/>
        </w:rPr>
      </w:pPr>
      <w:r w:rsidRPr="00F67E0D">
        <w:rPr>
          <w:rFonts w:cs="Arial"/>
        </w:rPr>
        <w:t xml:space="preserve">Прилог број </w:t>
      </w:r>
      <w:r w:rsidR="009751F4" w:rsidRPr="00F67E0D">
        <w:rPr>
          <w:rFonts w:cs="Arial"/>
          <w:lang w:val="sr-Cyrl-RS"/>
        </w:rPr>
        <w:t>6</w:t>
      </w:r>
      <w:r w:rsidR="00911B36" w:rsidRPr="00F67E0D">
        <w:rPr>
          <w:rFonts w:cs="Arial"/>
        </w:rPr>
        <w:tab/>
        <w:t>Уговор о чувању пословне тајне и поверљивих информација;</w:t>
      </w:r>
    </w:p>
    <w:p w:rsidR="00911B36" w:rsidRPr="00F67E0D" w:rsidRDefault="00A73729" w:rsidP="00911B36">
      <w:pPr>
        <w:tabs>
          <w:tab w:val="left" w:pos="567"/>
        </w:tabs>
        <w:spacing w:before="0"/>
        <w:rPr>
          <w:rFonts w:cs="Arial"/>
          <w:lang w:val="sr-Cyrl-RS"/>
        </w:rPr>
      </w:pPr>
      <w:r w:rsidRPr="00F67E0D">
        <w:rPr>
          <w:rFonts w:cs="Arial"/>
        </w:rPr>
        <w:t xml:space="preserve">Прилог број </w:t>
      </w:r>
      <w:r w:rsidR="00525066">
        <w:rPr>
          <w:rFonts w:cs="Arial"/>
          <w:lang w:val="sr-Cyrl-RS"/>
        </w:rPr>
        <w:t xml:space="preserve">7 </w:t>
      </w:r>
      <w:r w:rsidR="00911B36" w:rsidRPr="00F67E0D">
        <w:rPr>
          <w:rFonts w:cs="Arial"/>
        </w:rPr>
        <w:t>Споразум о заједничком извршењу услуге</w:t>
      </w:r>
      <w:r w:rsidR="001D1617" w:rsidRPr="00F67E0D">
        <w:rPr>
          <w:rFonts w:cs="Arial"/>
          <w:lang w:val="sr-Cyrl-RS"/>
        </w:rPr>
        <w:t xml:space="preserve">број  од </w:t>
      </w:r>
      <w:r w:rsidR="001D1617" w:rsidRPr="00F67E0D">
        <w:rPr>
          <w:rFonts w:cs="Arial"/>
          <w:lang w:val="sr-Cyrl-RS"/>
        </w:rPr>
        <w:br/>
        <w:t>Прилог број 8 Средства финансијског обезбеђењ</w:t>
      </w:r>
      <w:r w:rsidR="00A07DA5" w:rsidRPr="00F67E0D">
        <w:rPr>
          <w:rFonts w:cs="Arial"/>
          <w:lang w:val="sr-Cyrl-RS"/>
        </w:rPr>
        <w:t>а</w:t>
      </w:r>
    </w:p>
    <w:p w:rsidR="001D1617" w:rsidRPr="00F67E0D" w:rsidRDefault="001D1617" w:rsidP="00911B36">
      <w:pPr>
        <w:tabs>
          <w:tab w:val="left" w:pos="567"/>
        </w:tabs>
        <w:spacing w:before="0"/>
        <w:rPr>
          <w:rFonts w:cs="Arial"/>
          <w:lang w:val="sr-Cyrl-RS"/>
        </w:rPr>
      </w:pPr>
      <w:r w:rsidRPr="00F67E0D">
        <w:rPr>
          <w:rFonts w:cs="Arial"/>
          <w:lang w:val="sr-Cyrl-RS"/>
        </w:rPr>
        <w:t xml:space="preserve">Прилог број 9 </w:t>
      </w:r>
      <w:r w:rsidR="00A07DA5" w:rsidRPr="00F67E0D">
        <w:rPr>
          <w:rFonts w:cs="Arial"/>
          <w:lang w:val="sr-Cyrl-RS"/>
        </w:rPr>
        <w:tab/>
      </w:r>
      <w:r w:rsidRPr="00F67E0D">
        <w:rPr>
          <w:rFonts w:cs="Arial"/>
          <w:lang w:val="sr-Cyrl-RS"/>
        </w:rPr>
        <w:t xml:space="preserve">Термин план активности </w:t>
      </w:r>
    </w:p>
    <w:p w:rsidR="00911B36" w:rsidRPr="00F67E0D" w:rsidRDefault="00911B36" w:rsidP="00911B36">
      <w:pPr>
        <w:tabs>
          <w:tab w:val="left" w:pos="567"/>
        </w:tabs>
        <w:spacing w:before="0"/>
        <w:rPr>
          <w:rFonts w:cs="Arial"/>
          <w:color w:val="00B0F0"/>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b/>
        </w:rPr>
        <w:t>Члан 3</w:t>
      </w:r>
      <w:r w:rsidR="000D6BA6" w:rsidRPr="00F67E0D">
        <w:rPr>
          <w:rFonts w:cs="Arial"/>
          <w:b/>
          <w:lang w:val="sr-Cyrl-RS"/>
        </w:rPr>
        <w:t>4</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се закључује </w:t>
      </w:r>
      <w:proofErr w:type="gramStart"/>
      <w:r w:rsidRPr="00F67E0D">
        <w:rPr>
          <w:rFonts w:cs="Arial"/>
        </w:rPr>
        <w:t>у  6</w:t>
      </w:r>
      <w:proofErr w:type="gramEnd"/>
      <w:r w:rsidRPr="00F67E0D">
        <w:rPr>
          <w:rFonts w:cs="Arial"/>
        </w:rPr>
        <w:t xml:space="preserve"> (словима: шест) примерака од којих свака Уговорна страна задржава по 3 (словима: три) идентична примерка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 w:val="left" w:pos="6360"/>
        </w:tabs>
        <w:spacing w:before="0"/>
        <w:rPr>
          <w:rFonts w:cs="Arial"/>
          <w:b/>
          <w:lang w:val="sr-Cyrl-RS"/>
        </w:rPr>
      </w:pPr>
      <w:r w:rsidRPr="00F67E0D">
        <w:rPr>
          <w:rFonts w:cs="Arial"/>
          <w:b/>
          <w:lang w:val="sr-Cyrl-RS"/>
        </w:rPr>
        <w:t xml:space="preserve">         КОРИСНИК УСЛУГЕ </w:t>
      </w:r>
      <w:r w:rsidR="00505068">
        <w:rPr>
          <w:rFonts w:cs="Arial"/>
          <w:b/>
          <w:lang w:val="sr-Cyrl-RS"/>
        </w:rPr>
        <w:t xml:space="preserve">                                                 </w:t>
      </w:r>
      <w:r w:rsidR="00A07DA5" w:rsidRPr="00F67E0D">
        <w:rPr>
          <w:rFonts w:cs="Arial"/>
          <w:b/>
          <w:lang w:val="sr-Cyrl-RS"/>
        </w:rPr>
        <w:t>ПРУЖАЛАЦ  УСЛУГЕ</w:t>
      </w:r>
    </w:p>
    <w:p w:rsidR="00911B36" w:rsidRPr="00F67E0D" w:rsidRDefault="00911B36" w:rsidP="00911B36">
      <w:pPr>
        <w:tabs>
          <w:tab w:val="left" w:pos="567"/>
          <w:tab w:val="left" w:pos="6360"/>
        </w:tabs>
        <w:spacing w:before="0"/>
        <w:rPr>
          <w:rFonts w:cs="Arial"/>
          <w:b/>
          <w:lang w:val="sr-Cyrl-RS"/>
        </w:rPr>
      </w:pPr>
      <w:r w:rsidRPr="00F67E0D">
        <w:rPr>
          <w:rFonts w:cs="Arial"/>
          <w:b/>
          <w:lang w:val="sr-Cyrl-RS"/>
        </w:rPr>
        <w:t xml:space="preserve">          Јавно предузеће </w:t>
      </w:r>
      <w:r w:rsidR="00505068">
        <w:rPr>
          <w:rFonts w:cs="Arial"/>
          <w:b/>
          <w:lang w:val="sr-Cyrl-RS"/>
        </w:rPr>
        <w:tab/>
        <w:t xml:space="preserve">  </w:t>
      </w:r>
      <w:r w:rsidR="00A07DA5" w:rsidRPr="00F67E0D">
        <w:rPr>
          <w:rFonts w:cs="Arial"/>
          <w:b/>
          <w:lang w:val="sr-Cyrl-RS"/>
        </w:rPr>
        <w:t>Назив</w:t>
      </w:r>
    </w:p>
    <w:p w:rsidR="00911B36" w:rsidRPr="00F67E0D" w:rsidRDefault="00A07DA5" w:rsidP="00911B36">
      <w:pPr>
        <w:tabs>
          <w:tab w:val="left" w:pos="567"/>
          <w:tab w:val="left" w:pos="6360"/>
        </w:tabs>
        <w:spacing w:before="0"/>
        <w:rPr>
          <w:rFonts w:cs="Arial"/>
          <w:b/>
          <w:lang w:val="sr-Cyrl-RS"/>
        </w:rPr>
      </w:pPr>
      <w:r w:rsidRPr="00F67E0D">
        <w:rPr>
          <w:rFonts w:cs="Arial"/>
          <w:b/>
          <w:lang w:val="sr-Cyrl-RS"/>
        </w:rPr>
        <w:t>„</w:t>
      </w:r>
      <w:r w:rsidR="00911B36" w:rsidRPr="00F67E0D">
        <w:rPr>
          <w:rFonts w:cs="Arial"/>
          <w:b/>
          <w:lang w:val="sr-Cyrl-RS"/>
        </w:rPr>
        <w:t>Електропривреда Србије</w:t>
      </w:r>
      <w:r w:rsidRPr="00F67E0D">
        <w:rPr>
          <w:rFonts w:cs="Arial"/>
          <w:b/>
          <w:lang w:val="sr-Cyrl-RS"/>
        </w:rPr>
        <w:t>“</w:t>
      </w:r>
      <w:r w:rsidR="00911B36" w:rsidRPr="00F67E0D">
        <w:rPr>
          <w:rFonts w:cs="Arial"/>
          <w:b/>
          <w:lang w:val="sr-Cyrl-RS"/>
        </w:rPr>
        <w:t xml:space="preserve"> Београд                           </w:t>
      </w:r>
    </w:p>
    <w:p w:rsidR="00911B36" w:rsidRPr="00F67E0D" w:rsidRDefault="00911B36" w:rsidP="00911B36">
      <w:pPr>
        <w:tabs>
          <w:tab w:val="left" w:pos="567"/>
        </w:tabs>
        <w:spacing w:before="0"/>
        <w:rPr>
          <w:rFonts w:cs="Arial"/>
          <w:b/>
          <w:lang w:val="sr-Cyrl-RS"/>
        </w:rPr>
      </w:pPr>
      <w:r w:rsidRPr="00F67E0D">
        <w:rPr>
          <w:rFonts w:cs="Arial"/>
          <w:lang w:val="sr-Cyrl-RS"/>
        </w:rPr>
        <w:t xml:space="preserve">            </w:t>
      </w:r>
      <w:r w:rsidRPr="00F67E0D">
        <w:rPr>
          <w:rFonts w:cs="Arial"/>
          <w:b/>
          <w:lang w:val="sr-Cyrl-RS"/>
        </w:rPr>
        <w:t xml:space="preserve">                                                          </w:t>
      </w:r>
      <w:r w:rsidRPr="00F67E0D">
        <w:rPr>
          <w:rFonts w:cs="Arial"/>
          <w:b/>
        </w:rPr>
        <w:t xml:space="preserve">  </w:t>
      </w:r>
      <w:r w:rsidRPr="00F67E0D">
        <w:rPr>
          <w:rFonts w:cs="Arial"/>
          <w:b/>
          <w:lang w:val="sr-Cyrl-RS"/>
        </w:rPr>
        <w:t xml:space="preserve"> </w:t>
      </w:r>
    </w:p>
    <w:p w:rsidR="00911B36" w:rsidRPr="00F67E0D" w:rsidRDefault="00911B36" w:rsidP="00911B36">
      <w:pPr>
        <w:tabs>
          <w:tab w:val="left" w:pos="567"/>
        </w:tabs>
        <w:spacing w:before="0"/>
        <w:rPr>
          <w:rFonts w:cs="Arial"/>
          <w:b/>
        </w:rPr>
      </w:pPr>
    </w:p>
    <w:p w:rsidR="00911B36" w:rsidRPr="00F67E0D" w:rsidRDefault="00911B36" w:rsidP="00911B36">
      <w:pPr>
        <w:tabs>
          <w:tab w:val="left" w:pos="567"/>
          <w:tab w:val="left" w:pos="6000"/>
        </w:tabs>
        <w:spacing w:before="0"/>
        <w:rPr>
          <w:rFonts w:cs="Arial"/>
          <w:b/>
          <w:lang w:val="sr-Cyrl-RS"/>
        </w:rPr>
      </w:pPr>
      <w:r w:rsidRPr="00F67E0D">
        <w:rPr>
          <w:rFonts w:cs="Arial"/>
          <w:b/>
          <w:lang w:val="sr-Cyrl-RS"/>
        </w:rPr>
        <w:t xml:space="preserve">     </w:t>
      </w:r>
      <w:r w:rsidRPr="00F67E0D">
        <w:rPr>
          <w:rFonts w:cs="Arial"/>
          <w:b/>
        </w:rPr>
        <w:t xml:space="preserve">____________________                                   </w:t>
      </w:r>
      <w:r w:rsidR="00A07DA5" w:rsidRPr="00F67E0D">
        <w:rPr>
          <w:rFonts w:cs="Arial"/>
          <w:b/>
          <w:lang w:val="sr-Cyrl-RS"/>
        </w:rPr>
        <w:t xml:space="preserve">   </w:t>
      </w:r>
      <w:r w:rsidRPr="00F67E0D">
        <w:rPr>
          <w:rFonts w:cs="Arial"/>
          <w:b/>
        </w:rPr>
        <w:t xml:space="preserve">     </w:t>
      </w:r>
      <w:r w:rsidR="00A07DA5" w:rsidRPr="00F67E0D">
        <w:rPr>
          <w:rFonts w:cs="Arial"/>
          <w:b/>
          <w:lang w:val="sr-Cyrl-RS"/>
        </w:rPr>
        <w:t xml:space="preserve">  </w:t>
      </w:r>
      <w:r w:rsidRPr="00F67E0D">
        <w:rPr>
          <w:rFonts w:cs="Arial"/>
          <w:b/>
        </w:rPr>
        <w:t xml:space="preserve"> </w:t>
      </w:r>
      <w:r w:rsidRPr="00F67E0D">
        <w:rPr>
          <w:rFonts w:cs="Arial"/>
          <w:b/>
          <w:lang w:val="sr-Cyrl-RS"/>
        </w:rPr>
        <w:t>_____________________</w:t>
      </w:r>
    </w:p>
    <w:p w:rsidR="00911B36" w:rsidRPr="00F67E0D" w:rsidRDefault="00911B36" w:rsidP="00911B36">
      <w:pPr>
        <w:tabs>
          <w:tab w:val="left" w:pos="567"/>
        </w:tabs>
        <w:spacing w:before="0"/>
        <w:rPr>
          <w:rFonts w:cs="Arial"/>
          <w:b/>
        </w:rPr>
      </w:pPr>
      <w:r w:rsidRPr="00F67E0D">
        <w:rPr>
          <w:rFonts w:cs="Arial"/>
          <w:b/>
        </w:rPr>
        <w:tab/>
      </w:r>
      <w:r w:rsidRPr="00F67E0D">
        <w:rPr>
          <w:rFonts w:cs="Arial"/>
          <w:b/>
        </w:rPr>
        <w:tab/>
      </w:r>
      <w:r w:rsidRPr="00F67E0D">
        <w:rPr>
          <w:rFonts w:cs="Arial"/>
          <w:b/>
          <w:lang w:val="sr-Cyrl-RS"/>
        </w:rPr>
        <w:t xml:space="preserve">   </w:t>
      </w:r>
      <w:r w:rsidR="00A07DA5" w:rsidRPr="00F67E0D">
        <w:rPr>
          <w:rFonts w:cs="Arial"/>
          <w:b/>
          <w:lang w:val="sr-Cyrl-RS"/>
        </w:rPr>
        <w:t>Милорад Грчић</w:t>
      </w:r>
      <w:r w:rsidRPr="00F67E0D">
        <w:rPr>
          <w:rFonts w:cs="Arial"/>
          <w:b/>
          <w:lang w:val="sr-Cyrl-RS"/>
        </w:rPr>
        <w:t xml:space="preserve">                          </w:t>
      </w:r>
      <w:r w:rsidR="00A07DA5" w:rsidRPr="00F67E0D">
        <w:rPr>
          <w:rFonts w:cs="Arial"/>
          <w:b/>
          <w:lang w:val="sr-Cyrl-RS"/>
        </w:rPr>
        <w:t xml:space="preserve">                      </w:t>
      </w:r>
      <w:r w:rsidRPr="00F67E0D">
        <w:rPr>
          <w:rFonts w:cs="Arial"/>
          <w:b/>
          <w:lang w:val="sr-Cyrl-RS"/>
        </w:rPr>
        <w:t xml:space="preserve">      </w:t>
      </w:r>
      <w:r w:rsidR="00A07DA5" w:rsidRPr="00F67E0D">
        <w:rPr>
          <w:rFonts w:cs="Arial"/>
          <w:b/>
          <w:lang w:val="sr-Cyrl-RS"/>
        </w:rPr>
        <w:t>Име и презиме</w:t>
      </w:r>
    </w:p>
    <w:p w:rsidR="00911B36" w:rsidRPr="00F67E0D" w:rsidRDefault="00911B36" w:rsidP="00911B36">
      <w:pPr>
        <w:tabs>
          <w:tab w:val="left" w:pos="567"/>
          <w:tab w:val="left" w:pos="6315"/>
        </w:tabs>
        <w:spacing w:before="0"/>
        <w:rPr>
          <w:rFonts w:cs="Arial"/>
          <w:b/>
          <w:lang w:val="sr-Cyrl-RS"/>
        </w:rPr>
      </w:pPr>
      <w:r w:rsidRPr="00F67E0D">
        <w:rPr>
          <w:rFonts w:cs="Arial"/>
          <w:b/>
          <w:lang w:val="sr-Cyrl-RS"/>
        </w:rPr>
        <w:t xml:space="preserve">      </w:t>
      </w:r>
      <w:r w:rsidR="00A07DA5" w:rsidRPr="00F67E0D">
        <w:rPr>
          <w:rFonts w:cs="Arial"/>
          <w:b/>
          <w:lang w:val="sr-Cyrl-RS"/>
        </w:rPr>
        <w:t xml:space="preserve">        </w:t>
      </w:r>
      <w:r w:rsidRPr="00F67E0D">
        <w:rPr>
          <w:rFonts w:cs="Arial"/>
          <w:b/>
          <w:lang w:val="sr-Cyrl-RS"/>
        </w:rPr>
        <w:t xml:space="preserve"> в.д.</w:t>
      </w:r>
      <w:r w:rsidR="00A07DA5" w:rsidRPr="00F67E0D">
        <w:rPr>
          <w:rFonts w:cs="Arial"/>
          <w:b/>
          <w:lang w:val="sr-Cyrl-RS"/>
        </w:rPr>
        <w:t xml:space="preserve"> </w:t>
      </w:r>
      <w:r w:rsidRPr="00F67E0D">
        <w:rPr>
          <w:rFonts w:cs="Arial"/>
          <w:b/>
          <w:lang w:val="sr-Cyrl-RS"/>
        </w:rPr>
        <w:t>директора</w:t>
      </w:r>
      <w:r w:rsidR="00A07DA5" w:rsidRPr="00F67E0D">
        <w:rPr>
          <w:rFonts w:cs="Arial"/>
          <w:b/>
          <w:lang w:val="sr-Cyrl-RS"/>
        </w:rPr>
        <w:t xml:space="preserve">                                                </w:t>
      </w:r>
      <w:r w:rsidR="00375C48">
        <w:rPr>
          <w:rFonts w:cs="Arial"/>
          <w:b/>
        </w:rPr>
        <w:t xml:space="preserve">           </w:t>
      </w:r>
      <w:r w:rsidR="00A07DA5" w:rsidRPr="00F67E0D">
        <w:rPr>
          <w:rFonts w:cs="Arial"/>
          <w:b/>
          <w:lang w:val="sr-Cyrl-RS"/>
        </w:rPr>
        <w:t>Функција</w:t>
      </w:r>
    </w:p>
    <w:p w:rsidR="00911B36" w:rsidRPr="00F67E0D" w:rsidRDefault="00911B36" w:rsidP="00911B36">
      <w:pPr>
        <w:tabs>
          <w:tab w:val="left" w:pos="567"/>
        </w:tabs>
        <w:spacing w:before="0"/>
        <w:rPr>
          <w:rFonts w:cs="Arial"/>
          <w:b/>
          <w:lang w:val="sr-Cyrl-RS"/>
        </w:rPr>
      </w:pPr>
      <w:r w:rsidRPr="00F67E0D">
        <w:rPr>
          <w:rFonts w:cs="Arial"/>
          <w:b/>
          <w:lang w:val="sr-Cyrl-RS"/>
        </w:rPr>
        <w:t xml:space="preserve">              </w:t>
      </w:r>
      <w:r w:rsidRPr="00F67E0D">
        <w:rPr>
          <w:rFonts w:cs="Arial"/>
          <w:b/>
        </w:rPr>
        <w:tab/>
      </w:r>
      <w:r w:rsidRPr="00F67E0D">
        <w:rPr>
          <w:rFonts w:cs="Arial"/>
          <w:b/>
        </w:rPr>
        <w:tab/>
      </w:r>
      <w:r w:rsidRPr="00F67E0D">
        <w:rPr>
          <w:rFonts w:cs="Arial"/>
          <w:b/>
          <w:lang w:val="sr-Cyrl-RS"/>
        </w:rPr>
        <w:t xml:space="preserve">                                           </w:t>
      </w:r>
      <w:r w:rsidRPr="00F67E0D">
        <w:rPr>
          <w:rFonts w:cs="Arial"/>
          <w:b/>
        </w:rPr>
        <w:t xml:space="preserve">                </w:t>
      </w:r>
      <w:r w:rsidRPr="00F67E0D">
        <w:rPr>
          <w:rFonts w:cs="Arial"/>
          <w:b/>
          <w:lang w:val="sr-Cyrl-RS"/>
        </w:rPr>
        <w:t xml:space="preserve"> </w:t>
      </w:r>
      <w:r w:rsidRPr="00F67E0D">
        <w:rPr>
          <w:rFonts w:cs="Arial"/>
          <w:b/>
        </w:rPr>
        <w:t xml:space="preserve"> </w:t>
      </w:r>
      <w:r w:rsidRPr="00F67E0D">
        <w:rPr>
          <w:rFonts w:cs="Arial"/>
          <w:b/>
          <w:lang w:val="sr-Cyrl-RS"/>
        </w:rPr>
        <w:t xml:space="preserve">     </w:t>
      </w:r>
      <w:r w:rsidRPr="00F67E0D">
        <w:rPr>
          <w:rFonts w:cs="Arial"/>
          <w:b/>
        </w:rPr>
        <w:t xml:space="preserve"> </w:t>
      </w:r>
    </w:p>
    <w:p w:rsidR="00911B36" w:rsidRPr="00F67E0D" w:rsidRDefault="00911B36" w:rsidP="00911B36">
      <w:pPr>
        <w:tabs>
          <w:tab w:val="left" w:pos="567"/>
          <w:tab w:val="left" w:pos="6315"/>
        </w:tabs>
        <w:spacing w:before="0"/>
        <w:rPr>
          <w:rFonts w:cs="Arial"/>
          <w:b/>
          <w:lang w:val="sr-Cyrl-RS"/>
        </w:rPr>
      </w:pPr>
    </w:p>
    <w:p w:rsidR="00911B36" w:rsidRPr="00F67E0D" w:rsidRDefault="00911B36" w:rsidP="00911B36">
      <w:pPr>
        <w:tabs>
          <w:tab w:val="left" w:pos="567"/>
        </w:tabs>
        <w:spacing w:before="0"/>
        <w:rPr>
          <w:rFonts w:cs="Arial"/>
          <w:b/>
          <w:lang w:val="sr-Cyrl-RS"/>
        </w:rPr>
      </w:pPr>
      <w:r w:rsidRPr="00F67E0D">
        <w:rPr>
          <w:rFonts w:cs="Arial"/>
          <w:b/>
          <w:lang w:val="sr-Cyrl-RS"/>
        </w:rPr>
        <w:t xml:space="preserve">              </w:t>
      </w:r>
      <w:r w:rsidRPr="00F67E0D">
        <w:rPr>
          <w:rFonts w:cs="Arial"/>
          <w:b/>
        </w:rPr>
        <w:tab/>
      </w:r>
      <w:r w:rsidRPr="00F67E0D">
        <w:rPr>
          <w:rFonts w:cs="Arial"/>
          <w:b/>
        </w:rPr>
        <w:tab/>
      </w:r>
      <w:r w:rsidRPr="00F67E0D">
        <w:rPr>
          <w:rFonts w:cs="Arial"/>
          <w:b/>
          <w:lang w:val="sr-Cyrl-RS"/>
        </w:rPr>
        <w:t xml:space="preserve">                                           </w:t>
      </w:r>
      <w:r w:rsidRPr="00F67E0D">
        <w:rPr>
          <w:rFonts w:cs="Arial"/>
          <w:b/>
        </w:rPr>
        <w:t xml:space="preserve">                </w:t>
      </w:r>
      <w:r w:rsidRPr="00F67E0D">
        <w:rPr>
          <w:rFonts w:cs="Arial"/>
          <w:b/>
          <w:lang w:val="sr-Cyrl-RS"/>
        </w:rPr>
        <w:t xml:space="preserve"> </w:t>
      </w:r>
      <w:r w:rsidRPr="00F67E0D">
        <w:rPr>
          <w:rFonts w:cs="Arial"/>
          <w:b/>
        </w:rPr>
        <w:t xml:space="preserve"> </w:t>
      </w:r>
      <w:r w:rsidRPr="00F67E0D">
        <w:rPr>
          <w:rFonts w:cs="Arial"/>
          <w:b/>
          <w:lang w:val="sr-Cyrl-RS"/>
        </w:rPr>
        <w:t xml:space="preserve">     </w:t>
      </w:r>
      <w:r w:rsidRPr="00F67E0D">
        <w:rPr>
          <w:rFonts w:cs="Arial"/>
          <w:b/>
        </w:rPr>
        <w:t xml:space="preserve"> </w:t>
      </w:r>
    </w:p>
    <w:p w:rsidR="00911B36" w:rsidRPr="00F67E0D" w:rsidRDefault="00911B36" w:rsidP="00911B36">
      <w:pPr>
        <w:tabs>
          <w:tab w:val="left" w:pos="567"/>
        </w:tabs>
        <w:spacing w:before="0"/>
        <w:rPr>
          <w:rFonts w:cs="Arial"/>
        </w:rPr>
      </w:pPr>
    </w:p>
    <w:p w:rsidR="002272AA" w:rsidRPr="00F67E0D" w:rsidRDefault="002272AA">
      <w:pPr>
        <w:spacing w:before="0"/>
        <w:jc w:val="left"/>
        <w:rPr>
          <w:rFonts w:cs="Arial"/>
        </w:rPr>
      </w:pPr>
      <w:r w:rsidRPr="00F67E0D">
        <w:rPr>
          <w:rFonts w:cs="Arial"/>
        </w:rPr>
        <w:br w:type="page"/>
      </w:r>
    </w:p>
    <w:p w:rsidR="00911B36" w:rsidRPr="00F67E0D" w:rsidRDefault="00BC0756" w:rsidP="00911B36">
      <w:pPr>
        <w:tabs>
          <w:tab w:val="left" w:pos="567"/>
        </w:tabs>
        <w:spacing w:before="0"/>
        <w:jc w:val="right"/>
        <w:rPr>
          <w:rFonts w:cs="Arial"/>
          <w:b/>
          <w:lang w:val="sr-Cyrl-RS"/>
        </w:rPr>
      </w:pPr>
      <w:r w:rsidRPr="00F67E0D">
        <w:rPr>
          <w:rFonts w:cs="Arial"/>
          <w:b/>
          <w:lang w:val="sr-Cyrl-RS"/>
        </w:rPr>
        <w:lastRenderedPageBreak/>
        <w:t>ОБРАЗАЦ 13</w:t>
      </w:r>
      <w:r w:rsidR="00911B36" w:rsidRPr="00F67E0D">
        <w:rPr>
          <w:rFonts w:cs="Arial"/>
          <w:b/>
          <w:lang w:val="sr-Cyrl-RS"/>
        </w:rPr>
        <w:t>.</w:t>
      </w:r>
    </w:p>
    <w:p w:rsidR="00911B36" w:rsidRPr="00F67E0D" w:rsidRDefault="00911B36" w:rsidP="00911B36">
      <w:pPr>
        <w:tabs>
          <w:tab w:val="left" w:pos="567"/>
        </w:tabs>
        <w:spacing w:before="0"/>
        <w:jc w:val="center"/>
        <w:rPr>
          <w:rFonts w:cs="Arial"/>
        </w:rPr>
      </w:pPr>
      <w:r w:rsidRPr="00F67E0D">
        <w:rPr>
          <w:rFonts w:cs="Arial"/>
        </w:rPr>
        <w:t>МОДЕЛ УГОВОРА</w:t>
      </w:r>
    </w:p>
    <w:p w:rsidR="00911B36" w:rsidRPr="00F67E0D" w:rsidRDefault="00911B36" w:rsidP="00911B36">
      <w:pPr>
        <w:tabs>
          <w:tab w:val="left" w:pos="567"/>
        </w:tabs>
        <w:spacing w:before="0"/>
        <w:jc w:val="center"/>
        <w:rPr>
          <w:rFonts w:cs="Arial"/>
        </w:rPr>
      </w:pPr>
      <w:r w:rsidRPr="00F67E0D">
        <w:rPr>
          <w:rFonts w:cs="Arial"/>
        </w:rPr>
        <w:t>о чувању пословне тајне и поверљивих информација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Закључен </w:t>
      </w:r>
      <w:r w:rsidR="002A69D5" w:rsidRPr="00F67E0D">
        <w:rPr>
          <w:rFonts w:cs="Arial"/>
          <w:lang w:val="sr-Cyrl-RS"/>
        </w:rPr>
        <w:t>у Београду дана_______2018</w:t>
      </w:r>
      <w:r w:rsidRPr="00F67E0D">
        <w:rPr>
          <w:rFonts w:cs="Arial"/>
          <w:lang w:val="sr-Cyrl-RS"/>
        </w:rPr>
        <w:t xml:space="preserve">.године </w:t>
      </w:r>
      <w:r w:rsidRPr="00F67E0D">
        <w:rPr>
          <w:rFonts w:cs="Arial"/>
        </w:rPr>
        <w:t>између</w:t>
      </w:r>
    </w:p>
    <w:p w:rsidR="00911B36" w:rsidRPr="00F67E0D" w:rsidRDefault="00911B36" w:rsidP="00911B36">
      <w:pPr>
        <w:tabs>
          <w:tab w:val="left" w:pos="567"/>
        </w:tabs>
        <w:spacing w:before="0"/>
        <w:rPr>
          <w:rFonts w:cs="Arial"/>
        </w:rPr>
      </w:pPr>
    </w:p>
    <w:p w:rsidR="002C1EEF" w:rsidRPr="00F67E0D" w:rsidRDefault="002C1EEF" w:rsidP="002C1EEF">
      <w:pPr>
        <w:tabs>
          <w:tab w:val="left" w:pos="567"/>
        </w:tabs>
        <w:spacing w:before="0"/>
        <w:rPr>
          <w:rFonts w:cs="Arial"/>
          <w:b/>
        </w:rPr>
      </w:pPr>
      <w:r w:rsidRPr="00F67E0D">
        <w:rPr>
          <w:rFonts w:cs="Arial"/>
          <w:b/>
        </w:rPr>
        <w:t>Уговорне стране:</w:t>
      </w:r>
    </w:p>
    <w:p w:rsidR="002C1EEF" w:rsidRPr="00F67E0D" w:rsidRDefault="002C1EEF" w:rsidP="002C1EEF">
      <w:pPr>
        <w:tabs>
          <w:tab w:val="left" w:pos="567"/>
        </w:tabs>
        <w:spacing w:before="0"/>
        <w:rPr>
          <w:rFonts w:cs="Arial"/>
          <w:b/>
        </w:rPr>
      </w:pPr>
    </w:p>
    <w:p w:rsidR="002C1EEF" w:rsidRPr="00F67E0D" w:rsidRDefault="002C1EEF" w:rsidP="002C1EEF">
      <w:pPr>
        <w:tabs>
          <w:tab w:val="left" w:pos="567"/>
        </w:tabs>
        <w:spacing w:before="0"/>
        <w:rPr>
          <w:rFonts w:cs="Arial"/>
          <w:b/>
        </w:rPr>
      </w:pPr>
    </w:p>
    <w:p w:rsidR="002C1EEF" w:rsidRPr="00F67E0D" w:rsidRDefault="002C1EEF" w:rsidP="002C1EEF">
      <w:pPr>
        <w:tabs>
          <w:tab w:val="left" w:pos="567"/>
        </w:tabs>
        <w:spacing w:before="0"/>
        <w:rPr>
          <w:rFonts w:cs="Arial"/>
        </w:rPr>
      </w:pPr>
      <w:r w:rsidRPr="00F67E0D">
        <w:rPr>
          <w:rFonts w:cs="Arial"/>
          <w:b/>
        </w:rPr>
        <w:t>КОРИСНИК УСЛУГЕ</w:t>
      </w:r>
      <w:r w:rsidRPr="00F67E0D">
        <w:rPr>
          <w:rFonts w:cs="Arial"/>
        </w:rPr>
        <w:t xml:space="preserve">: </w:t>
      </w:r>
    </w:p>
    <w:p w:rsidR="002C1EEF" w:rsidRPr="00F67E0D" w:rsidRDefault="002C1EEF" w:rsidP="002C1EEF">
      <w:pPr>
        <w:tabs>
          <w:tab w:val="left" w:pos="567"/>
        </w:tabs>
        <w:spacing w:before="0"/>
        <w:rPr>
          <w:rFonts w:cs="Arial"/>
        </w:rPr>
      </w:pPr>
    </w:p>
    <w:p w:rsidR="002C1EEF" w:rsidRPr="00F67E0D" w:rsidRDefault="002C1EEF" w:rsidP="002C1EEF">
      <w:pPr>
        <w:numPr>
          <w:ilvl w:val="0"/>
          <w:numId w:val="39"/>
        </w:numPr>
        <w:tabs>
          <w:tab w:val="left" w:pos="567"/>
        </w:tabs>
        <w:spacing w:before="0"/>
        <w:ind w:left="426"/>
        <w:rPr>
          <w:rFonts w:cs="Arial"/>
        </w:rPr>
      </w:pPr>
      <w:r w:rsidRPr="00F67E0D">
        <w:rPr>
          <w:rFonts w:cs="Arial"/>
        </w:rPr>
        <w:t xml:space="preserve">Јавно предузеће „Електропривреда </w:t>
      </w:r>
      <w:proofErr w:type="gramStart"/>
      <w:r w:rsidRPr="00F67E0D">
        <w:rPr>
          <w:rFonts w:cs="Arial"/>
        </w:rPr>
        <w:t>Србије“ Београд</w:t>
      </w:r>
      <w:proofErr w:type="gramEnd"/>
      <w:r w:rsidRPr="00F67E0D">
        <w:rPr>
          <w:rFonts w:cs="Arial"/>
        </w:rPr>
        <w:t>, Улица</w:t>
      </w:r>
      <w:r w:rsidR="002A69D5" w:rsidRPr="00F67E0D">
        <w:rPr>
          <w:rFonts w:cs="Arial"/>
          <w:b/>
          <w:lang w:val="sr-Cyrl-RS"/>
        </w:rPr>
        <w:t xml:space="preserve"> </w:t>
      </w:r>
      <w:r w:rsidR="002A69D5" w:rsidRPr="00F67E0D">
        <w:rPr>
          <w:rFonts w:cs="Arial"/>
          <w:lang w:val="sr-Cyrl-RS"/>
        </w:rPr>
        <w:t>Балканска 13</w:t>
      </w:r>
      <w:r w:rsidRPr="00F67E0D">
        <w:rPr>
          <w:rFonts w:cs="Arial"/>
        </w:rPr>
        <w:t>, матични број: 20053658, ПИБ 103920327, текући рачун 160-700-13, Banca Intesа, а.д. Београд, које заступа законски заступник</w:t>
      </w:r>
      <w:r w:rsidRPr="00F67E0D">
        <w:rPr>
          <w:rFonts w:cs="Arial"/>
          <w:lang w:val="sr-Cyrl-RS"/>
        </w:rPr>
        <w:t>, Милорад Грчић</w:t>
      </w:r>
      <w:r w:rsidRPr="00F67E0D">
        <w:rPr>
          <w:rFonts w:cs="Arial"/>
        </w:rPr>
        <w:t xml:space="preserve">, </w:t>
      </w:r>
      <w:r w:rsidRPr="00F67E0D">
        <w:rPr>
          <w:rFonts w:cs="Arial"/>
          <w:lang w:val="sr-Cyrl-RS"/>
        </w:rPr>
        <w:t>в.д. директора</w:t>
      </w:r>
      <w:r w:rsidRPr="00F67E0D">
        <w:rPr>
          <w:rFonts w:cs="Arial"/>
        </w:rPr>
        <w:t xml:space="preserve"> </w:t>
      </w:r>
      <w:r w:rsidRPr="00F67E0D">
        <w:rPr>
          <w:rFonts w:cs="Arial"/>
          <w:lang w:val="sr-Cyrl-RS"/>
        </w:rPr>
        <w:t>___________</w:t>
      </w:r>
      <w:r w:rsidRPr="00F67E0D">
        <w:rPr>
          <w:rFonts w:cs="Arial"/>
        </w:rPr>
        <w:t xml:space="preserve">(у даљем тексту: Корисник услуге)  </w:t>
      </w:r>
    </w:p>
    <w:p w:rsidR="002C1EEF" w:rsidRPr="00F67E0D" w:rsidRDefault="002C1EEF" w:rsidP="002C1EEF">
      <w:pPr>
        <w:tabs>
          <w:tab w:val="left" w:pos="567"/>
        </w:tabs>
        <w:spacing w:before="0"/>
        <w:ind w:left="426"/>
        <w:rPr>
          <w:rFonts w:cs="Arial"/>
        </w:rPr>
      </w:pPr>
    </w:p>
    <w:p w:rsidR="002C1EEF" w:rsidRPr="00F67E0D" w:rsidRDefault="002C1EEF" w:rsidP="002C1EEF">
      <w:pPr>
        <w:tabs>
          <w:tab w:val="left" w:pos="567"/>
        </w:tabs>
        <w:spacing w:before="0"/>
        <w:ind w:left="426"/>
        <w:rPr>
          <w:rFonts w:cs="Arial"/>
        </w:rPr>
      </w:pPr>
      <w:r w:rsidRPr="00F67E0D">
        <w:rPr>
          <w:rFonts w:cs="Arial"/>
        </w:rPr>
        <w:t>и</w:t>
      </w:r>
    </w:p>
    <w:p w:rsidR="002C1EEF" w:rsidRPr="00F67E0D" w:rsidRDefault="002C1EEF" w:rsidP="002C1EEF">
      <w:pPr>
        <w:tabs>
          <w:tab w:val="left" w:pos="567"/>
        </w:tabs>
        <w:spacing w:before="0"/>
        <w:ind w:left="426"/>
        <w:rPr>
          <w:rFonts w:cs="Arial"/>
        </w:rPr>
      </w:pPr>
    </w:p>
    <w:p w:rsidR="002C1EEF" w:rsidRPr="00F67E0D" w:rsidRDefault="002C1EEF" w:rsidP="002C1EEF">
      <w:pPr>
        <w:tabs>
          <w:tab w:val="left" w:pos="567"/>
        </w:tabs>
        <w:spacing w:before="0"/>
        <w:ind w:left="426"/>
        <w:rPr>
          <w:rFonts w:cs="Arial"/>
        </w:rPr>
      </w:pPr>
      <w:r w:rsidRPr="00F67E0D">
        <w:rPr>
          <w:rFonts w:cs="Arial"/>
          <w:b/>
        </w:rPr>
        <w:t>ПРУЖАЛАЦ УСЛУГЕ</w:t>
      </w:r>
      <w:r w:rsidRPr="00F67E0D">
        <w:rPr>
          <w:rFonts w:cs="Arial"/>
        </w:rPr>
        <w:t xml:space="preserve">:  </w:t>
      </w:r>
    </w:p>
    <w:p w:rsidR="002C1EEF" w:rsidRPr="00F67E0D" w:rsidRDefault="002C1EEF" w:rsidP="002C1EEF">
      <w:pPr>
        <w:tabs>
          <w:tab w:val="left" w:pos="567"/>
        </w:tabs>
        <w:spacing w:before="0"/>
        <w:ind w:left="426"/>
        <w:rPr>
          <w:rFonts w:cs="Arial"/>
        </w:rPr>
      </w:pPr>
    </w:p>
    <w:p w:rsidR="002C1EEF" w:rsidRPr="00F67E0D" w:rsidRDefault="002C1EEF" w:rsidP="002C1EEF">
      <w:pPr>
        <w:numPr>
          <w:ilvl w:val="0"/>
          <w:numId w:val="39"/>
        </w:numPr>
        <w:tabs>
          <w:tab w:val="left" w:pos="567"/>
        </w:tabs>
        <w:spacing w:before="0"/>
        <w:ind w:left="426"/>
        <w:rPr>
          <w:rFonts w:cs="Arial"/>
        </w:rPr>
      </w:pPr>
      <w:r w:rsidRPr="00F67E0D">
        <w:rPr>
          <w:rFonts w:cs="Arial"/>
        </w:rPr>
        <w:t>_________________ (назив Пружаоца услуге) из ________(седиште), ул. ___________</w:t>
      </w:r>
      <w:proofErr w:type="gramStart"/>
      <w:r w:rsidRPr="00F67E0D">
        <w:rPr>
          <w:rFonts w:cs="Arial"/>
        </w:rPr>
        <w:t>_(</w:t>
      </w:r>
      <w:proofErr w:type="gramEnd"/>
      <w:r w:rsidRPr="00F67E0D">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2C1EEF" w:rsidRPr="00F67E0D" w:rsidRDefault="002C1EEF" w:rsidP="002C1EEF">
      <w:pPr>
        <w:tabs>
          <w:tab w:val="left" w:pos="567"/>
        </w:tabs>
        <w:spacing w:before="0"/>
        <w:ind w:left="426"/>
        <w:rPr>
          <w:rFonts w:cs="Arial"/>
        </w:rPr>
      </w:pPr>
    </w:p>
    <w:p w:rsidR="002C1EEF" w:rsidRPr="00F67E0D" w:rsidRDefault="002C1EEF" w:rsidP="002C1EEF">
      <w:pPr>
        <w:tabs>
          <w:tab w:val="left" w:pos="567"/>
        </w:tabs>
        <w:spacing w:before="0"/>
        <w:ind w:left="426"/>
        <w:rPr>
          <w:rFonts w:cs="Arial"/>
        </w:rPr>
      </w:pPr>
      <w:r w:rsidRPr="00F67E0D">
        <w:rPr>
          <w:rFonts w:cs="Arial"/>
          <w:b/>
        </w:rPr>
        <w:t>2</w:t>
      </w:r>
      <w:proofErr w:type="gramStart"/>
      <w:r w:rsidRPr="00F67E0D">
        <w:rPr>
          <w:rFonts w:cs="Arial"/>
          <w:b/>
        </w:rPr>
        <w:t>а)</w:t>
      </w:r>
      <w:r w:rsidRPr="00F67E0D">
        <w:rPr>
          <w:rFonts w:cs="Arial"/>
        </w:rPr>
        <w:t>_</w:t>
      </w:r>
      <w:proofErr w:type="gramEnd"/>
      <w:r w:rsidRPr="00F67E0D">
        <w:rPr>
          <w:rFonts w:cs="Arial"/>
        </w:rPr>
        <w:t>_______________________________________из</w:t>
      </w:r>
      <w:r w:rsidRPr="00F67E0D">
        <w:rPr>
          <w:rFonts w:cs="Arial"/>
        </w:rPr>
        <w:tab/>
        <w:t>_____________, улица</w:t>
      </w:r>
    </w:p>
    <w:p w:rsidR="002C1EEF" w:rsidRPr="00F67E0D" w:rsidRDefault="002C1EEF" w:rsidP="002C1EEF">
      <w:pPr>
        <w:tabs>
          <w:tab w:val="left" w:pos="567"/>
        </w:tabs>
        <w:spacing w:before="0"/>
        <w:ind w:left="426"/>
        <w:rPr>
          <w:rFonts w:cs="Arial"/>
        </w:rPr>
      </w:pPr>
      <w:r w:rsidRPr="00F67E0D">
        <w:rPr>
          <w:rFonts w:cs="Arial"/>
        </w:rPr>
        <w:t xml:space="preserve"> ___________________ бр. ___, ПИБ: _____________, матични број _____________, Текући рачун ____________, банка _____________</w:t>
      </w:r>
      <w:proofErr w:type="gramStart"/>
      <w:r w:rsidRPr="00F67E0D">
        <w:rPr>
          <w:rFonts w:cs="Arial"/>
        </w:rPr>
        <w:t>_ ,кога</w:t>
      </w:r>
      <w:proofErr w:type="gramEnd"/>
      <w:r w:rsidRPr="00F67E0D">
        <w:rPr>
          <w:rFonts w:cs="Arial"/>
        </w:rPr>
        <w:t xml:space="preserve"> заступа __________________________, (члан групе понуђача или подизвођач)</w:t>
      </w:r>
    </w:p>
    <w:p w:rsidR="002C1EEF" w:rsidRPr="00F67E0D" w:rsidRDefault="002C1EEF" w:rsidP="002C1EEF">
      <w:pPr>
        <w:tabs>
          <w:tab w:val="left" w:pos="567"/>
        </w:tabs>
        <w:spacing w:before="0"/>
        <w:rPr>
          <w:rFonts w:cs="Arial"/>
        </w:rPr>
      </w:pPr>
    </w:p>
    <w:p w:rsidR="002C1EEF" w:rsidRPr="00F67E0D" w:rsidRDefault="002C1EEF" w:rsidP="002C1EEF">
      <w:pPr>
        <w:tabs>
          <w:tab w:val="left" w:pos="567"/>
        </w:tabs>
        <w:spacing w:before="0"/>
        <w:rPr>
          <w:rFonts w:cs="Arial"/>
        </w:rPr>
      </w:pPr>
      <w:r w:rsidRPr="00F67E0D">
        <w:rPr>
          <w:rFonts w:cs="Arial"/>
        </w:rPr>
        <w:t>(у даљем тексту заједно: Уговорне стране)</w:t>
      </w:r>
    </w:p>
    <w:p w:rsidR="002C1EEF" w:rsidRPr="00F67E0D" w:rsidRDefault="002C1EEF" w:rsidP="002C1EEF">
      <w:pPr>
        <w:tabs>
          <w:tab w:val="left" w:pos="567"/>
        </w:tabs>
        <w:spacing w:before="0"/>
        <w:rPr>
          <w:rFonts w:cs="Arial"/>
        </w:rPr>
      </w:pPr>
    </w:p>
    <w:p w:rsidR="002C1EEF" w:rsidRPr="00F67E0D" w:rsidRDefault="002C1EEF" w:rsidP="00833278">
      <w:pPr>
        <w:tabs>
          <w:tab w:val="left" w:pos="567"/>
        </w:tabs>
        <w:spacing w:before="0"/>
        <w:rPr>
          <w:rFonts w:cs="Arial"/>
          <w:lang w:val="sr-Cyrl-RS"/>
        </w:rPr>
      </w:pPr>
      <w:r w:rsidRPr="00F67E0D">
        <w:rPr>
          <w:rFonts w:cs="Arial"/>
        </w:rPr>
        <w:tab/>
      </w:r>
    </w:p>
    <w:p w:rsidR="002C1EEF" w:rsidRPr="00F67E0D" w:rsidRDefault="002C1EEF" w:rsidP="002C1EEF">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w:t>
      </w:r>
    </w:p>
    <w:p w:rsidR="00911B36" w:rsidRPr="00F67E0D" w:rsidRDefault="00911B36" w:rsidP="00911B36">
      <w:pPr>
        <w:rPr>
          <w:rFonts w:cs="Arial"/>
        </w:rPr>
      </w:pPr>
      <w:r w:rsidRPr="00F67E0D">
        <w:rPr>
          <w:rFonts w:cs="Arial"/>
        </w:rPr>
        <w:t xml:space="preserve">Стране су </w:t>
      </w:r>
      <w:r w:rsidRPr="00F67E0D">
        <w:rPr>
          <w:rFonts w:cs="Arial"/>
          <w:lang w:val="sr-Cyrl-RS"/>
        </w:rPr>
        <w:t xml:space="preserve">сагласне </w:t>
      </w:r>
      <w:r w:rsidRPr="00F67E0D">
        <w:rPr>
          <w:rFonts w:cs="Arial"/>
        </w:rPr>
        <w:t xml:space="preserve">да у вези са набавком </w:t>
      </w:r>
      <w:r w:rsidR="009421A5" w:rsidRPr="00F67E0D">
        <w:rPr>
          <w:rFonts w:cs="Arial"/>
          <w:lang w:val="sr-Cyrl-RS"/>
        </w:rPr>
        <w:t>услуга „</w:t>
      </w:r>
      <w:r w:rsidR="00075374" w:rsidRPr="00F67E0D">
        <w:rPr>
          <w:rFonts w:eastAsia="Arial" w:cs="Arial"/>
          <w:color w:val="000000"/>
          <w:lang w:val="sr-Cyrl-RS"/>
        </w:rPr>
        <w:t xml:space="preserve">Анализа ефикасне замене заштите суда блок </w:t>
      </w:r>
      <w:proofErr w:type="gramStart"/>
      <w:r w:rsidR="00075374" w:rsidRPr="00F67E0D">
        <w:rPr>
          <w:rFonts w:eastAsia="Arial" w:cs="Arial"/>
          <w:color w:val="000000"/>
          <w:lang w:val="sr-Cyrl-RS"/>
        </w:rPr>
        <w:t>трансформатора</w:t>
      </w:r>
      <w:r w:rsidR="009421A5" w:rsidRPr="00F67E0D">
        <w:rPr>
          <w:rFonts w:cs="Arial"/>
          <w:lang w:val="sr-Cyrl-RS"/>
        </w:rPr>
        <w:t>“</w:t>
      </w:r>
      <w:r w:rsidR="009421A5" w:rsidRPr="00F67E0D">
        <w:rPr>
          <w:rFonts w:cs="Arial"/>
          <w:lang w:val="sr-Cyrl-CS" w:eastAsia="ar-SA"/>
        </w:rPr>
        <w:t xml:space="preserve"> број</w:t>
      </w:r>
      <w:proofErr w:type="gramEnd"/>
      <w:r w:rsidR="009421A5" w:rsidRPr="00F67E0D">
        <w:rPr>
          <w:rFonts w:cs="Arial"/>
          <w:lang w:val="sr-Cyrl-CS" w:eastAsia="ar-SA"/>
        </w:rPr>
        <w:t xml:space="preserve"> ЈН 1000/0</w:t>
      </w:r>
      <w:r w:rsidR="0066432C" w:rsidRPr="00F67E0D">
        <w:rPr>
          <w:rFonts w:cs="Arial"/>
          <w:lang w:val="sr-Cyrl-RS" w:eastAsia="ar-SA"/>
        </w:rPr>
        <w:t>33</w:t>
      </w:r>
      <w:r w:rsidR="0066432C" w:rsidRPr="00F67E0D">
        <w:rPr>
          <w:rFonts w:cs="Arial"/>
          <w:lang w:val="sr-Latn-RS" w:eastAsia="ar-SA"/>
        </w:rPr>
        <w:t>3</w:t>
      </w:r>
      <w:r w:rsidR="002A69D5" w:rsidRPr="00F67E0D">
        <w:rPr>
          <w:rFonts w:cs="Arial"/>
          <w:lang w:val="sr-Cyrl-CS" w:eastAsia="ar-SA"/>
        </w:rPr>
        <w:t>/2018</w:t>
      </w:r>
      <w:r w:rsidR="009421A5" w:rsidRPr="00F67E0D">
        <w:rPr>
          <w:rFonts w:cs="Arial"/>
        </w:rPr>
        <w:t xml:space="preserve"> </w:t>
      </w:r>
      <w:r w:rsidRPr="00F67E0D">
        <w:rPr>
          <w:rFonts w:cs="Arial"/>
        </w:rPr>
        <w:t xml:space="preserve">(у даљем тексту: </w:t>
      </w:r>
      <w:r w:rsidRPr="00F67E0D">
        <w:rPr>
          <w:rFonts w:cs="Arial"/>
          <w:lang w:val="sr-Cyrl-RS"/>
        </w:rPr>
        <w:t>Услуге</w:t>
      </w:r>
      <w:r w:rsidRPr="00F67E0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представља прилог основном Уговору број _____ од ____. године. </w:t>
      </w:r>
    </w:p>
    <w:p w:rsidR="00833278" w:rsidRPr="00F67E0D" w:rsidRDefault="00833278"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2.</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Стране су сaгласне да термини који се користе, односно проистичу из овог уговорног односа имају следеће значење: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Држалац пословне тајне – лице које на основу закона контролише коришћење пословне тајне;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11B36" w:rsidRPr="00F67E0D" w:rsidRDefault="00911B36" w:rsidP="00911B36">
      <w:pPr>
        <w:tabs>
          <w:tab w:val="left" w:pos="567"/>
        </w:tabs>
        <w:spacing w:before="0"/>
        <w:rPr>
          <w:rFonts w:cs="Arial"/>
        </w:rPr>
      </w:pPr>
      <w:r w:rsidRPr="00F67E0D">
        <w:rPr>
          <w:rFonts w:cs="Arial"/>
        </w:rPr>
        <w:tab/>
      </w:r>
    </w:p>
    <w:p w:rsidR="00911B36" w:rsidRPr="00F67E0D" w:rsidRDefault="00911B36" w:rsidP="00911B36">
      <w:pPr>
        <w:tabs>
          <w:tab w:val="left" w:pos="567"/>
        </w:tabs>
        <w:spacing w:before="0"/>
        <w:rPr>
          <w:rFonts w:cs="Arial"/>
        </w:rPr>
      </w:pPr>
      <w:r w:rsidRPr="00F67E0D">
        <w:rPr>
          <w:rFonts w:cs="Arial"/>
        </w:rPr>
        <w:t>Давалац – Страна која је Држалац пословне тајне, која Примаоцу уступа податке који представљају пословну тајну;</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3.</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F67E0D">
        <w:rPr>
          <w:rFonts w:cs="Arial"/>
          <w:lang w:val="sr-Cyrl-RS"/>
        </w:rPr>
        <w:t xml:space="preserve">Корисника услуге </w:t>
      </w:r>
      <w:r w:rsidRPr="00F67E0D">
        <w:rPr>
          <w:rFonts w:cs="Arial"/>
        </w:rPr>
        <w:t xml:space="preserve">и </w:t>
      </w:r>
      <w:r w:rsidRPr="00F67E0D">
        <w:rPr>
          <w:rFonts w:cs="Arial"/>
          <w:lang w:val="sr-Cyrl-RS"/>
        </w:rPr>
        <w:t>Пружаоца услуге</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Осим ако изричито није другачије уређено,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ниједна страна неће користити пословну тајну или поверљиве информације друге стране,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4.</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Обавеза из претходног става не постоји у случајевима: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11B36" w:rsidRPr="00F67E0D" w:rsidRDefault="00911B36" w:rsidP="00911B36">
      <w:pPr>
        <w:tabs>
          <w:tab w:val="left" w:pos="567"/>
        </w:tabs>
        <w:spacing w:before="0"/>
        <w:rPr>
          <w:rFonts w:cs="Arial"/>
        </w:rPr>
      </w:pPr>
      <w:r w:rsidRPr="00F67E0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1B36" w:rsidRPr="00F67E0D" w:rsidRDefault="00911B36" w:rsidP="00911B36">
      <w:pPr>
        <w:tabs>
          <w:tab w:val="left" w:pos="567"/>
        </w:tabs>
        <w:spacing w:before="0"/>
        <w:rPr>
          <w:rFonts w:cs="Arial"/>
        </w:rPr>
      </w:pPr>
      <w:r w:rsidRPr="00F67E0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911B36" w:rsidRPr="00F67E0D" w:rsidRDefault="00911B36" w:rsidP="00911B36">
      <w:pPr>
        <w:tabs>
          <w:tab w:val="left" w:pos="567"/>
        </w:tabs>
        <w:spacing w:before="0"/>
        <w:rPr>
          <w:rFonts w:cs="Arial"/>
        </w:rPr>
      </w:pPr>
      <w:r w:rsidRPr="00F67E0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то било познато Примаоцу у време одавања,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дошло до јавности, али не кривицом Примаоца,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то примљено правним путем без ограничења употребе од треће стране која је овлашћена да ода,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911B36" w:rsidRPr="00F67E0D" w:rsidRDefault="00911B36" w:rsidP="00911B36">
      <w:pPr>
        <w:tabs>
          <w:tab w:val="left" w:pos="567"/>
        </w:tabs>
        <w:spacing w:before="0"/>
        <w:rPr>
          <w:rFonts w:cs="Arial"/>
        </w:rPr>
      </w:pPr>
      <w:r w:rsidRPr="00F67E0D">
        <w:rPr>
          <w:rFonts w:cs="Arial"/>
        </w:rPr>
        <w:t>•</w:t>
      </w:r>
      <w:r w:rsidRPr="00F67E0D">
        <w:rPr>
          <w:rFonts w:cs="Arial"/>
        </w:rPr>
        <w:tab/>
        <w:t>је писмено одобрено да се објави од стране Даваоца.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5.</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w:t>
      </w:r>
      <w:r w:rsidRPr="00F67E0D">
        <w:rPr>
          <w:rFonts w:cs="Arial"/>
        </w:rPr>
        <w:lastRenderedPageBreak/>
        <w:t>метода криптовања, комбинованих са одговарајућим поступцима који заједно обезбеђују очување поверљивости података.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6.</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Свака од Страна је обавезна да одреди:</w:t>
      </w:r>
    </w:p>
    <w:p w:rsidR="00911B36" w:rsidRPr="00F67E0D" w:rsidRDefault="00911B36" w:rsidP="00911B36">
      <w:pPr>
        <w:tabs>
          <w:tab w:val="left" w:pos="567"/>
        </w:tabs>
        <w:spacing w:before="0"/>
        <w:rPr>
          <w:rFonts w:cs="Arial"/>
        </w:rPr>
      </w:pPr>
      <w:r w:rsidRPr="00F67E0D">
        <w:rPr>
          <w:rFonts w:cs="Arial"/>
        </w:rPr>
        <w:t>•</w:t>
      </w:r>
      <w:r w:rsidRPr="00F67E0D">
        <w:rPr>
          <w:rFonts w:cs="Arial"/>
        </w:rPr>
        <w:tab/>
        <w:t>име и презиме лица задужених за размену пословне тајне (у даљем тексту: Задужено лице),</w:t>
      </w:r>
    </w:p>
    <w:p w:rsidR="00911B36" w:rsidRPr="00F67E0D" w:rsidRDefault="00911B36" w:rsidP="00911B36">
      <w:pPr>
        <w:tabs>
          <w:tab w:val="left" w:pos="567"/>
        </w:tabs>
        <w:spacing w:before="0"/>
        <w:rPr>
          <w:rFonts w:cs="Arial"/>
        </w:rPr>
      </w:pPr>
      <w:r w:rsidRPr="00F67E0D">
        <w:rPr>
          <w:rFonts w:cs="Arial"/>
        </w:rPr>
        <w:t>•</w:t>
      </w:r>
      <w:r w:rsidRPr="00F67E0D">
        <w:rPr>
          <w:rFonts w:cs="Arial"/>
        </w:rPr>
        <w:tab/>
        <w:t>поштанску адресу за размену докумената у папирном облику, кад се подаци размењују у папирном облику</w:t>
      </w:r>
    </w:p>
    <w:p w:rsidR="00911B36" w:rsidRPr="00F67E0D" w:rsidRDefault="00911B36" w:rsidP="00911B36">
      <w:pPr>
        <w:tabs>
          <w:tab w:val="left" w:pos="567"/>
        </w:tabs>
        <w:spacing w:before="0"/>
        <w:rPr>
          <w:rFonts w:cs="Arial"/>
        </w:rPr>
      </w:pPr>
      <w:r w:rsidRPr="00F67E0D">
        <w:rPr>
          <w:rFonts w:cs="Arial"/>
        </w:rPr>
        <w:t>•</w:t>
      </w:r>
      <w:r w:rsidRPr="00F67E0D">
        <w:rPr>
          <w:rFonts w:cs="Arial"/>
        </w:rPr>
        <w:tab/>
        <w:t>е-маил адресу за размену електронских докумената, кад се подаци достављају коришћењем интернет-а</w:t>
      </w:r>
    </w:p>
    <w:p w:rsidR="00911B36" w:rsidRPr="00F67E0D" w:rsidRDefault="00911B36" w:rsidP="00911B36">
      <w:pPr>
        <w:tabs>
          <w:tab w:val="left" w:pos="567"/>
        </w:tabs>
        <w:spacing w:before="0"/>
        <w:rPr>
          <w:rFonts w:cs="Arial"/>
        </w:rPr>
      </w:pPr>
      <w:r w:rsidRPr="00F67E0D">
        <w:rPr>
          <w:rFonts w:cs="Arial"/>
        </w:rPr>
        <w:t>•</w:t>
      </w:r>
      <w:r w:rsidRPr="00F67E0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Размена података који представљају пословну тајну не може почети пре испуњења обавеза из претходног става.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7.</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8.</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F67E0D">
        <w:rPr>
          <w:rFonts w:cs="Arial"/>
        </w:rPr>
        <w:t>_ .</w:t>
      </w:r>
      <w:proofErr w:type="gramEnd"/>
      <w:r w:rsidRPr="00F67E0D">
        <w:rPr>
          <w:rFonts w:cs="Arial"/>
        </w:rPr>
        <w:t xml:space="preserve"> Документ или његови делови се не могу копирати, репродуковати или уступити без претходне сагласности „________</w:t>
      </w:r>
      <w:proofErr w:type="gramStart"/>
      <w:r w:rsidRPr="00F67E0D">
        <w:rPr>
          <w:rFonts w:cs="Arial"/>
        </w:rPr>
        <w:t>_“</w:t>
      </w:r>
      <w:proofErr w:type="gramEnd"/>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За К</w:t>
      </w:r>
      <w:r w:rsidRPr="00F67E0D">
        <w:rPr>
          <w:rFonts w:cs="Arial"/>
          <w:lang w:val="sr-Cyrl-RS"/>
        </w:rPr>
        <w:t>орисника услуга</w:t>
      </w:r>
      <w:r w:rsidRPr="00F67E0D">
        <w:rPr>
          <w:rFonts w:cs="Arial"/>
        </w:rPr>
        <w:t>:</w:t>
      </w:r>
    </w:p>
    <w:p w:rsidR="00911B36" w:rsidRPr="00F67E0D" w:rsidRDefault="00911B36" w:rsidP="00911B36">
      <w:pPr>
        <w:tabs>
          <w:tab w:val="left" w:pos="567"/>
        </w:tabs>
        <w:spacing w:before="0"/>
        <w:jc w:val="center"/>
        <w:rPr>
          <w:rFonts w:cs="Arial"/>
        </w:rPr>
      </w:pPr>
    </w:p>
    <w:p w:rsidR="00911B36" w:rsidRPr="00F67E0D" w:rsidRDefault="00911B36" w:rsidP="00911B36">
      <w:pPr>
        <w:tabs>
          <w:tab w:val="left" w:pos="567"/>
        </w:tabs>
        <w:spacing w:before="0"/>
        <w:jc w:val="center"/>
        <w:rPr>
          <w:rFonts w:cs="Arial"/>
        </w:rPr>
      </w:pPr>
      <w:r w:rsidRPr="00F67E0D">
        <w:rPr>
          <w:rFonts w:cs="Arial"/>
        </w:rPr>
        <w:lastRenderedPageBreak/>
        <w:t>Пословна тајна</w:t>
      </w:r>
    </w:p>
    <w:p w:rsidR="00911B36" w:rsidRPr="00F67E0D" w:rsidRDefault="00911B36" w:rsidP="00911B36">
      <w:pPr>
        <w:tabs>
          <w:tab w:val="left" w:pos="567"/>
        </w:tabs>
        <w:spacing w:before="0"/>
        <w:jc w:val="center"/>
        <w:rPr>
          <w:rFonts w:cs="Arial"/>
          <w:lang w:val="sr-Cyrl-RS"/>
        </w:rPr>
      </w:pPr>
      <w:r w:rsidRPr="00F67E0D">
        <w:rPr>
          <w:rFonts w:cs="Arial"/>
        </w:rPr>
        <w:t xml:space="preserve">Јавно предузеће „Електропривреда </w:t>
      </w:r>
      <w:proofErr w:type="gramStart"/>
      <w:r w:rsidRPr="00F67E0D">
        <w:rPr>
          <w:rFonts w:cs="Arial"/>
        </w:rPr>
        <w:t>Србије“</w:t>
      </w:r>
      <w:r w:rsidRPr="00F67E0D">
        <w:rPr>
          <w:rFonts w:cs="Arial"/>
          <w:lang w:val="sr-Cyrl-RS"/>
        </w:rPr>
        <w:t xml:space="preserve"> Београд</w:t>
      </w:r>
      <w:proofErr w:type="gramEnd"/>
    </w:p>
    <w:p w:rsidR="00911B36" w:rsidRPr="00F67E0D" w:rsidRDefault="00A25093" w:rsidP="00911B36">
      <w:pPr>
        <w:tabs>
          <w:tab w:val="left" w:pos="567"/>
        </w:tabs>
        <w:spacing w:before="0"/>
        <w:jc w:val="center"/>
        <w:rPr>
          <w:rFonts w:cs="Arial"/>
        </w:rPr>
      </w:pPr>
      <w:r w:rsidRPr="00F67E0D">
        <w:rPr>
          <w:rFonts w:cs="Arial"/>
        </w:rPr>
        <w:t xml:space="preserve">Улица </w:t>
      </w:r>
      <w:r w:rsidRPr="00F67E0D">
        <w:rPr>
          <w:rFonts w:cs="Arial"/>
          <w:lang w:val="sr-Cyrl-RS"/>
        </w:rPr>
        <w:t>Балканска 13</w:t>
      </w:r>
      <w:r w:rsidR="00911B36" w:rsidRPr="00F67E0D">
        <w:rPr>
          <w:rFonts w:cs="Arial"/>
        </w:rPr>
        <w:t>. Београд</w:t>
      </w:r>
    </w:p>
    <w:p w:rsidR="00911B36" w:rsidRPr="00F67E0D" w:rsidRDefault="00911B36" w:rsidP="00911B36">
      <w:pPr>
        <w:tabs>
          <w:tab w:val="left" w:pos="567"/>
        </w:tabs>
        <w:spacing w:before="0"/>
        <w:jc w:val="center"/>
        <w:rPr>
          <w:rFonts w:cs="Arial"/>
        </w:rPr>
      </w:pPr>
      <w:r w:rsidRPr="00F67E0D">
        <w:rPr>
          <w:rFonts w:cs="Arial"/>
        </w:rPr>
        <w:t>или:</w:t>
      </w:r>
    </w:p>
    <w:p w:rsidR="00911B36" w:rsidRPr="00F67E0D" w:rsidRDefault="00911B36" w:rsidP="00911B36">
      <w:pPr>
        <w:tabs>
          <w:tab w:val="left" w:pos="567"/>
        </w:tabs>
        <w:spacing w:before="0"/>
        <w:jc w:val="center"/>
        <w:rPr>
          <w:rFonts w:cs="Arial"/>
        </w:rPr>
      </w:pPr>
    </w:p>
    <w:p w:rsidR="00911B36" w:rsidRPr="00F67E0D" w:rsidRDefault="00911B36" w:rsidP="00911B36">
      <w:pPr>
        <w:tabs>
          <w:tab w:val="left" w:pos="567"/>
        </w:tabs>
        <w:spacing w:before="0"/>
        <w:jc w:val="center"/>
        <w:rPr>
          <w:rFonts w:cs="Arial"/>
        </w:rPr>
      </w:pPr>
      <w:r w:rsidRPr="00F67E0D">
        <w:rPr>
          <w:rFonts w:cs="Arial"/>
        </w:rPr>
        <w:t>Поверљиво</w:t>
      </w:r>
    </w:p>
    <w:p w:rsidR="00911B36" w:rsidRPr="00F67E0D" w:rsidRDefault="00911B36" w:rsidP="00911B36">
      <w:pPr>
        <w:tabs>
          <w:tab w:val="left" w:pos="567"/>
        </w:tabs>
        <w:spacing w:before="0"/>
        <w:jc w:val="center"/>
        <w:rPr>
          <w:rFonts w:cs="Arial"/>
          <w:lang w:val="sr-Cyrl-RS"/>
        </w:rPr>
      </w:pPr>
      <w:r w:rsidRPr="00F67E0D">
        <w:rPr>
          <w:rFonts w:cs="Arial"/>
        </w:rPr>
        <w:t xml:space="preserve">Јавно предузеће „Електропривреда </w:t>
      </w:r>
      <w:proofErr w:type="gramStart"/>
      <w:r w:rsidRPr="00F67E0D">
        <w:rPr>
          <w:rFonts w:cs="Arial"/>
        </w:rPr>
        <w:t>Србије“</w:t>
      </w:r>
      <w:r w:rsidRPr="00F67E0D">
        <w:rPr>
          <w:rFonts w:cs="Arial"/>
          <w:lang w:val="sr-Cyrl-RS"/>
        </w:rPr>
        <w:t xml:space="preserve"> Београд</w:t>
      </w:r>
      <w:proofErr w:type="gramEnd"/>
    </w:p>
    <w:p w:rsidR="00911B36" w:rsidRPr="00F67E0D" w:rsidRDefault="00911B36" w:rsidP="00911B36">
      <w:pPr>
        <w:tabs>
          <w:tab w:val="left" w:pos="567"/>
        </w:tabs>
        <w:spacing w:before="0"/>
        <w:jc w:val="center"/>
        <w:rPr>
          <w:rFonts w:cs="Arial"/>
        </w:rPr>
      </w:pPr>
      <w:r w:rsidRPr="00F67E0D">
        <w:rPr>
          <w:rFonts w:cs="Arial"/>
        </w:rPr>
        <w:t>Улица</w:t>
      </w:r>
      <w:r w:rsidR="002A69D5" w:rsidRPr="00F67E0D">
        <w:rPr>
          <w:rFonts w:cs="Arial"/>
          <w:lang w:val="sr-Cyrl-RS"/>
        </w:rPr>
        <w:t xml:space="preserve"> Балканска 13</w:t>
      </w:r>
      <w:r w:rsidRPr="00F67E0D">
        <w:rPr>
          <w:rFonts w:cs="Arial"/>
        </w:rPr>
        <w:t>. Београд</w:t>
      </w:r>
    </w:p>
    <w:p w:rsidR="00911B36" w:rsidRPr="00F67E0D" w:rsidRDefault="00911B36" w:rsidP="00911B36">
      <w:pPr>
        <w:tabs>
          <w:tab w:val="left" w:pos="567"/>
        </w:tabs>
        <w:spacing w:before="0"/>
        <w:jc w:val="center"/>
        <w:rPr>
          <w:rFonts w:cs="Arial"/>
        </w:rPr>
      </w:pPr>
    </w:p>
    <w:p w:rsidR="00911B36" w:rsidRPr="00F67E0D" w:rsidRDefault="00911B36" w:rsidP="00911B36">
      <w:pPr>
        <w:tabs>
          <w:tab w:val="left" w:pos="567"/>
        </w:tabs>
        <w:spacing w:before="0"/>
        <w:jc w:val="center"/>
        <w:rPr>
          <w:rFonts w:cs="Arial"/>
        </w:rPr>
      </w:pPr>
      <w:r w:rsidRPr="00F67E0D">
        <w:rPr>
          <w:rFonts w:cs="Arial"/>
        </w:rPr>
        <w:t>За Пр</w:t>
      </w:r>
      <w:r w:rsidRPr="00F67E0D">
        <w:rPr>
          <w:rFonts w:cs="Arial"/>
          <w:lang w:val="sr-Cyrl-RS"/>
        </w:rPr>
        <w:t>ужаоца услуга</w:t>
      </w:r>
      <w:r w:rsidRPr="00F67E0D">
        <w:rPr>
          <w:rFonts w:cs="Arial"/>
        </w:rPr>
        <w:t>:</w:t>
      </w:r>
    </w:p>
    <w:p w:rsidR="00911B36" w:rsidRPr="00F67E0D" w:rsidRDefault="00911B36" w:rsidP="00911B36">
      <w:pPr>
        <w:tabs>
          <w:tab w:val="left" w:pos="567"/>
        </w:tabs>
        <w:spacing w:before="0"/>
        <w:jc w:val="center"/>
        <w:rPr>
          <w:rFonts w:cs="Arial"/>
        </w:rPr>
      </w:pPr>
    </w:p>
    <w:p w:rsidR="00911B36" w:rsidRPr="00F67E0D" w:rsidRDefault="00911B36" w:rsidP="00911B36">
      <w:pPr>
        <w:tabs>
          <w:tab w:val="left" w:pos="567"/>
        </w:tabs>
        <w:spacing w:before="0"/>
        <w:jc w:val="center"/>
        <w:rPr>
          <w:rFonts w:cs="Arial"/>
        </w:rPr>
      </w:pPr>
      <w:r w:rsidRPr="00F67E0D">
        <w:rPr>
          <w:rFonts w:cs="Arial"/>
        </w:rPr>
        <w:t>Пословна тајна</w:t>
      </w:r>
    </w:p>
    <w:p w:rsidR="00911B36" w:rsidRPr="00F67E0D" w:rsidRDefault="00911B36" w:rsidP="00911B36">
      <w:pPr>
        <w:tabs>
          <w:tab w:val="left" w:pos="567"/>
        </w:tabs>
        <w:spacing w:before="0"/>
        <w:jc w:val="center"/>
        <w:rPr>
          <w:rFonts w:cs="Arial"/>
        </w:rPr>
      </w:pPr>
      <w:r w:rsidRPr="00F67E0D">
        <w:rPr>
          <w:rFonts w:cs="Arial"/>
        </w:rPr>
        <w:t>___________</w:t>
      </w:r>
    </w:p>
    <w:p w:rsidR="00911B36" w:rsidRPr="00F67E0D" w:rsidRDefault="00911B36" w:rsidP="00911B36">
      <w:pPr>
        <w:tabs>
          <w:tab w:val="left" w:pos="567"/>
        </w:tabs>
        <w:spacing w:before="0"/>
        <w:jc w:val="center"/>
        <w:rPr>
          <w:rFonts w:cs="Arial"/>
        </w:rPr>
      </w:pPr>
      <w:r w:rsidRPr="00F67E0D">
        <w:rPr>
          <w:rFonts w:cs="Arial"/>
        </w:rPr>
        <w:t>_______________</w:t>
      </w:r>
    </w:p>
    <w:p w:rsidR="00911B36" w:rsidRPr="00F67E0D" w:rsidRDefault="00911B36" w:rsidP="00911B36">
      <w:pPr>
        <w:tabs>
          <w:tab w:val="left" w:pos="567"/>
        </w:tabs>
        <w:spacing w:before="0"/>
        <w:jc w:val="center"/>
        <w:rPr>
          <w:rFonts w:cs="Arial"/>
        </w:rPr>
      </w:pPr>
      <w:r w:rsidRPr="00F67E0D">
        <w:rPr>
          <w:rFonts w:cs="Arial"/>
        </w:rPr>
        <w:t>или:</w:t>
      </w:r>
    </w:p>
    <w:p w:rsidR="00911B36" w:rsidRPr="00F67E0D" w:rsidRDefault="00911B36" w:rsidP="00911B36">
      <w:pPr>
        <w:tabs>
          <w:tab w:val="left" w:pos="567"/>
        </w:tabs>
        <w:spacing w:before="0"/>
        <w:jc w:val="center"/>
        <w:rPr>
          <w:rFonts w:cs="Arial"/>
        </w:rPr>
      </w:pPr>
      <w:r w:rsidRPr="00F67E0D">
        <w:rPr>
          <w:rFonts w:cs="Arial"/>
        </w:rPr>
        <w:t>Поверљиво</w:t>
      </w:r>
    </w:p>
    <w:p w:rsidR="00911B36" w:rsidRPr="00F67E0D" w:rsidRDefault="00911B36" w:rsidP="00911B36">
      <w:pPr>
        <w:tabs>
          <w:tab w:val="left" w:pos="567"/>
        </w:tabs>
        <w:spacing w:before="0"/>
        <w:jc w:val="center"/>
        <w:rPr>
          <w:rFonts w:cs="Arial"/>
        </w:rPr>
      </w:pPr>
      <w:r w:rsidRPr="00F67E0D">
        <w:rPr>
          <w:rFonts w:cs="Arial"/>
        </w:rPr>
        <w:t>_______________</w:t>
      </w:r>
    </w:p>
    <w:p w:rsidR="00911B36" w:rsidRPr="00F67E0D" w:rsidRDefault="00911B36" w:rsidP="00911B36">
      <w:pPr>
        <w:tabs>
          <w:tab w:val="left" w:pos="567"/>
        </w:tabs>
        <w:spacing w:before="0"/>
        <w:jc w:val="center"/>
        <w:rPr>
          <w:rFonts w:cs="Arial"/>
        </w:rPr>
      </w:pPr>
      <w:r w:rsidRPr="00F67E0D">
        <w:rPr>
          <w:rFonts w:cs="Arial"/>
        </w:rPr>
        <w:t>__________________</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9.</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10.</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Најкасније у року од</w:t>
      </w:r>
      <w:r w:rsidR="00833278" w:rsidRPr="00F67E0D">
        <w:rPr>
          <w:rFonts w:cs="Arial"/>
          <w:lang w:val="sr-Cyrl-RS"/>
        </w:rPr>
        <w:t xml:space="preserve"> </w:t>
      </w:r>
      <w:r w:rsidR="00833278" w:rsidRPr="00F67E0D">
        <w:rPr>
          <w:rFonts w:cs="Arial"/>
        </w:rPr>
        <w:t>30</w:t>
      </w:r>
      <w:r w:rsidRPr="00F67E0D">
        <w:rPr>
          <w:rFonts w:cs="Arial"/>
        </w:rPr>
        <w:t xml:space="preserve"> (</w:t>
      </w:r>
      <w:r w:rsidR="00833278" w:rsidRPr="00F67E0D">
        <w:rPr>
          <w:rFonts w:cs="Arial"/>
          <w:lang w:val="sr-Cyrl-RS"/>
        </w:rPr>
        <w:t>словима:</w:t>
      </w:r>
      <w:r w:rsidR="00833278" w:rsidRPr="00F67E0D">
        <w:rPr>
          <w:rFonts w:cs="Arial"/>
        </w:rPr>
        <w:t xml:space="preserve"> тридесет</w:t>
      </w:r>
      <w:r w:rsidRPr="00F67E0D">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11.</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12.</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11B36" w:rsidRPr="00F67E0D" w:rsidRDefault="00911B36" w:rsidP="00911B36">
      <w:pPr>
        <w:tabs>
          <w:tab w:val="left" w:pos="567"/>
        </w:tabs>
        <w:rPr>
          <w:rFonts w:cs="Arial"/>
          <w:lang w:val="sr-Cyrl-RS"/>
        </w:rPr>
      </w:pPr>
      <w:r w:rsidRPr="00F67E0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F67E0D">
        <w:rPr>
          <w:rFonts w:cs="Arial"/>
          <w:lang w:val="sr-Cyrl-RS"/>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13.</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14.</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F67E0D">
        <w:rPr>
          <w:rFonts w:cs="Arial"/>
          <w:lang w:val="sr-Cyrl-RS"/>
        </w:rPr>
        <w:t xml:space="preserve">законских заступника </w:t>
      </w:r>
      <w:r w:rsidRPr="00F67E0D">
        <w:rPr>
          <w:rFonts w:cs="Arial"/>
        </w:rPr>
        <w:t>сваке од Страна.</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15.</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16.</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Овај Уговор се сматра закљученим на дан када су га потписали </w:t>
      </w:r>
      <w:r w:rsidRPr="00F67E0D">
        <w:rPr>
          <w:rFonts w:cs="Arial"/>
          <w:lang w:val="sr-Cyrl-RS"/>
        </w:rPr>
        <w:t>законски</w:t>
      </w:r>
      <w:r w:rsidRPr="00F67E0D">
        <w:rPr>
          <w:rFonts w:cs="Arial"/>
        </w:rPr>
        <w:t xml:space="preserve"> заступници обе Стране, а ако га </w:t>
      </w:r>
      <w:proofErr w:type="gramStart"/>
      <w:r w:rsidRPr="00F67E0D">
        <w:rPr>
          <w:rFonts w:cs="Arial"/>
          <w:lang w:val="sr-Cyrl-RS"/>
        </w:rPr>
        <w:t xml:space="preserve">законски </w:t>
      </w:r>
      <w:r w:rsidRPr="00F67E0D">
        <w:rPr>
          <w:rFonts w:cs="Arial"/>
        </w:rPr>
        <w:t xml:space="preserve"> заступници</w:t>
      </w:r>
      <w:proofErr w:type="gramEnd"/>
      <w:r w:rsidRPr="00F67E0D">
        <w:rPr>
          <w:rFonts w:cs="Arial"/>
        </w:rPr>
        <w:t xml:space="preserve"> нису потписали на исти дан, Уговор се сматра закљученим на дан другог потписа по временском редоследу.</w:t>
      </w:r>
    </w:p>
    <w:p w:rsidR="00911B36" w:rsidRPr="00F67E0D" w:rsidRDefault="00911B36" w:rsidP="00911B36">
      <w:pPr>
        <w:tabs>
          <w:tab w:val="left" w:pos="567"/>
        </w:tabs>
        <w:spacing w:before="0"/>
        <w:rPr>
          <w:rFonts w:cs="Arial"/>
        </w:rPr>
      </w:pPr>
      <w:r w:rsidRPr="00F67E0D">
        <w:rPr>
          <w:rFonts w:cs="Arial"/>
        </w:rPr>
        <w:t>Обавезе према очувању поверљивости пословне тајне и поверљивих информација које су претходно дефинисане важе трајно.</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jc w:val="center"/>
        <w:rPr>
          <w:rFonts w:cs="Arial"/>
        </w:rPr>
      </w:pPr>
      <w:r w:rsidRPr="00F67E0D">
        <w:rPr>
          <w:rFonts w:cs="Arial"/>
        </w:rPr>
        <w:t>Члан 17.</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Овај Уговор је потписан у 6 (</w:t>
      </w:r>
      <w:r w:rsidRPr="00F67E0D">
        <w:rPr>
          <w:rFonts w:cs="Arial"/>
          <w:lang w:val="sr-Cyrl-RS"/>
        </w:rPr>
        <w:t xml:space="preserve">словима: </w:t>
      </w:r>
      <w:r w:rsidRPr="00F67E0D">
        <w:rPr>
          <w:rFonts w:cs="Arial"/>
        </w:rPr>
        <w:t xml:space="preserve">шест) истоветних примерака од којих </w:t>
      </w:r>
      <w:r w:rsidRPr="00F67E0D">
        <w:rPr>
          <w:rFonts w:cs="Arial"/>
          <w:lang w:val="sr-Cyrl-RS"/>
        </w:rPr>
        <w:t>3</w:t>
      </w:r>
      <w:r w:rsidRPr="00F67E0D">
        <w:rPr>
          <w:rFonts w:cs="Arial"/>
        </w:rPr>
        <w:t xml:space="preserve"> (</w:t>
      </w:r>
      <w:r w:rsidRPr="00F67E0D">
        <w:rPr>
          <w:rFonts w:cs="Arial"/>
          <w:lang w:val="sr-Cyrl-RS"/>
        </w:rPr>
        <w:t>словима: три</w:t>
      </w:r>
      <w:r w:rsidRPr="00F67E0D">
        <w:rPr>
          <w:rFonts w:cs="Arial"/>
        </w:rPr>
        <w:t xml:space="preserve">) примерка </w:t>
      </w:r>
      <w:proofErr w:type="gramStart"/>
      <w:r w:rsidRPr="00F67E0D">
        <w:rPr>
          <w:rFonts w:cs="Arial"/>
        </w:rPr>
        <w:t xml:space="preserve">за </w:t>
      </w:r>
      <w:r w:rsidRPr="00F67E0D">
        <w:rPr>
          <w:rFonts w:cs="Arial"/>
          <w:lang w:val="sr-Cyrl-RS"/>
        </w:rPr>
        <w:t xml:space="preserve"> Пружаоца</w:t>
      </w:r>
      <w:proofErr w:type="gramEnd"/>
      <w:r w:rsidRPr="00F67E0D">
        <w:rPr>
          <w:rFonts w:cs="Arial"/>
          <w:lang w:val="sr-Cyrl-RS"/>
        </w:rPr>
        <w:t xml:space="preserve"> услуге,</w:t>
      </w:r>
      <w:r w:rsidRPr="00F67E0D">
        <w:rPr>
          <w:rFonts w:cs="Arial"/>
        </w:rPr>
        <w:t xml:space="preserve"> а </w:t>
      </w:r>
      <w:r w:rsidRPr="00F67E0D">
        <w:rPr>
          <w:rFonts w:cs="Arial"/>
          <w:lang w:val="sr-Cyrl-RS"/>
        </w:rPr>
        <w:t xml:space="preserve">3 </w:t>
      </w:r>
      <w:r w:rsidRPr="00F67E0D">
        <w:rPr>
          <w:rFonts w:cs="Arial"/>
        </w:rPr>
        <w:t>(</w:t>
      </w:r>
      <w:r w:rsidRPr="00F67E0D">
        <w:rPr>
          <w:rFonts w:cs="Arial"/>
          <w:lang w:val="sr-Cyrl-RS"/>
        </w:rPr>
        <w:t>словима: три</w:t>
      </w:r>
      <w:r w:rsidRPr="00F67E0D">
        <w:rPr>
          <w:rFonts w:cs="Arial"/>
        </w:rPr>
        <w:t>) примерка за</w:t>
      </w:r>
      <w:r w:rsidRPr="00F67E0D">
        <w:rPr>
          <w:rFonts w:cs="Arial"/>
          <w:lang w:val="sr-Cyrl-RS"/>
        </w:rPr>
        <w:t>Корисника услуге</w:t>
      </w:r>
      <w:r w:rsidRPr="00F67E0D">
        <w:rPr>
          <w:rFonts w:cs="Arial"/>
        </w:rPr>
        <w:t>.</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lang w:val="sr-Cyrl-RS"/>
        </w:rPr>
        <w:t>Стране</w:t>
      </w:r>
      <w:r w:rsidRPr="00F67E0D">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lang w:val="sr-Cyrl-RS"/>
        </w:rPr>
      </w:pPr>
      <w:r w:rsidRPr="00F67E0D">
        <w:rPr>
          <w:rFonts w:cs="Arial"/>
        </w:rPr>
        <w:t xml:space="preserve">   К</w:t>
      </w:r>
      <w:r w:rsidRPr="00F67E0D">
        <w:rPr>
          <w:rFonts w:cs="Arial"/>
          <w:lang w:val="sr-Cyrl-RS"/>
        </w:rPr>
        <w:t>ОРИСНИК УСЛУГЕ</w:t>
      </w:r>
      <w:r w:rsidRPr="00F67E0D">
        <w:rPr>
          <w:rFonts w:cs="Arial"/>
        </w:rPr>
        <w:t xml:space="preserve">                                                </w:t>
      </w:r>
      <w:r w:rsidRPr="00F67E0D">
        <w:rPr>
          <w:rFonts w:cs="Arial"/>
          <w:lang w:val="sr-Cyrl-RS"/>
        </w:rPr>
        <w:t>ПРУЖАЛАЦ УСЛУГЕ</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lang w:val="sr-Cyrl-RS"/>
        </w:rPr>
      </w:pPr>
      <w:r w:rsidRPr="00F67E0D">
        <w:rPr>
          <w:rFonts w:cs="Arial"/>
          <w:lang w:val="sr-Cyrl-RS"/>
        </w:rPr>
        <w:t xml:space="preserve">       </w:t>
      </w:r>
      <w:r w:rsidRPr="00F67E0D">
        <w:rPr>
          <w:rFonts w:cs="Arial"/>
        </w:rPr>
        <w:t>Ј</w:t>
      </w:r>
      <w:r w:rsidRPr="00F67E0D">
        <w:rPr>
          <w:rFonts w:cs="Arial"/>
          <w:lang w:val="sr-Cyrl-RS"/>
        </w:rPr>
        <w:t>авано предузеће</w:t>
      </w:r>
    </w:p>
    <w:p w:rsidR="00911B36" w:rsidRPr="00F67E0D" w:rsidRDefault="00911B36" w:rsidP="00911B36">
      <w:pPr>
        <w:tabs>
          <w:tab w:val="left" w:pos="567"/>
        </w:tabs>
        <w:spacing w:before="0"/>
        <w:rPr>
          <w:rFonts w:cs="Arial"/>
        </w:rPr>
      </w:pPr>
      <w:r w:rsidRPr="00F67E0D">
        <w:rPr>
          <w:rFonts w:cs="Arial"/>
        </w:rPr>
        <w:lastRenderedPageBreak/>
        <w:t xml:space="preserve">„Електропривреда </w:t>
      </w:r>
      <w:proofErr w:type="gramStart"/>
      <w:r w:rsidRPr="00F67E0D">
        <w:rPr>
          <w:rFonts w:cs="Arial"/>
        </w:rPr>
        <w:t xml:space="preserve">Србије“  </w:t>
      </w:r>
      <w:proofErr w:type="gramEnd"/>
      <w:r w:rsidRPr="00F67E0D">
        <w:rPr>
          <w:rFonts w:cs="Arial"/>
        </w:rPr>
        <w:t xml:space="preserve">                                            </w:t>
      </w:r>
      <w:r w:rsidRPr="00F67E0D">
        <w:rPr>
          <w:rFonts w:cs="Arial"/>
          <w:lang w:val="sr-Cyrl-RS"/>
        </w:rPr>
        <w:t xml:space="preserve">         </w:t>
      </w:r>
      <w:r w:rsidRPr="00F67E0D">
        <w:rPr>
          <w:rFonts w:cs="Arial"/>
        </w:rPr>
        <w:t>Назив</w:t>
      </w:r>
    </w:p>
    <w:p w:rsidR="00911B36" w:rsidRPr="00F67E0D" w:rsidRDefault="00911B36" w:rsidP="00911B36">
      <w:pPr>
        <w:tabs>
          <w:tab w:val="left" w:pos="567"/>
        </w:tabs>
        <w:spacing w:before="0"/>
        <w:rPr>
          <w:rFonts w:cs="Arial"/>
          <w:lang w:val="sr-Cyrl-RS"/>
        </w:rPr>
      </w:pPr>
      <w:r w:rsidRPr="00F67E0D">
        <w:rPr>
          <w:rFonts w:cs="Arial"/>
          <w:lang w:val="sr-Cyrl-RS"/>
        </w:rPr>
        <w:t xml:space="preserve">             Београд</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____________________                                            ____________________ </w:t>
      </w:r>
    </w:p>
    <w:p w:rsidR="00911B36" w:rsidRPr="00F67E0D" w:rsidRDefault="00911B36" w:rsidP="00911B36">
      <w:pPr>
        <w:tabs>
          <w:tab w:val="left" w:pos="567"/>
        </w:tabs>
        <w:spacing w:before="0"/>
        <w:rPr>
          <w:rFonts w:cs="Arial"/>
        </w:rPr>
      </w:pPr>
      <w:r w:rsidRPr="00F67E0D">
        <w:rPr>
          <w:rFonts w:cs="Arial"/>
        </w:rPr>
        <w:t xml:space="preserve">     Милорад Грчић                                                  </w:t>
      </w:r>
      <w:r w:rsidRPr="00F67E0D">
        <w:rPr>
          <w:rFonts w:cs="Arial"/>
          <w:lang w:val="sr-Cyrl-RS"/>
        </w:rPr>
        <w:t xml:space="preserve">           </w:t>
      </w:r>
      <w:r w:rsidRPr="00F67E0D">
        <w:rPr>
          <w:rFonts w:cs="Arial"/>
        </w:rPr>
        <w:t xml:space="preserve">име и презиме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r w:rsidRPr="00F67E0D">
        <w:rPr>
          <w:rFonts w:cs="Arial"/>
        </w:rPr>
        <w:t xml:space="preserve">       </w:t>
      </w:r>
      <w:r w:rsidRPr="00F67E0D">
        <w:rPr>
          <w:rFonts w:cs="Arial"/>
          <w:lang w:val="sr-Cyrl-RS"/>
        </w:rPr>
        <w:t xml:space="preserve">в.д. </w:t>
      </w:r>
      <w:r w:rsidRPr="00F67E0D">
        <w:rPr>
          <w:rFonts w:cs="Arial"/>
        </w:rPr>
        <w:t>директор</w:t>
      </w:r>
      <w:r w:rsidRPr="00F67E0D">
        <w:rPr>
          <w:rFonts w:cs="Arial"/>
          <w:lang w:val="sr-Cyrl-RS"/>
        </w:rPr>
        <w:t>а</w:t>
      </w:r>
      <w:r w:rsidRPr="00F67E0D">
        <w:rPr>
          <w:rFonts w:cs="Arial"/>
        </w:rPr>
        <w:t xml:space="preserve">                                                                  функција     </w:t>
      </w: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911B36" w:rsidRPr="00F67E0D" w:rsidRDefault="00911B36" w:rsidP="00911B36">
      <w:pPr>
        <w:tabs>
          <w:tab w:val="left" w:pos="567"/>
        </w:tabs>
        <w:spacing w:before="0"/>
        <w:rPr>
          <w:rFonts w:cs="Arial"/>
        </w:rPr>
      </w:pPr>
    </w:p>
    <w:p w:rsidR="002272AA" w:rsidRPr="00F67E0D" w:rsidRDefault="002272AA">
      <w:pPr>
        <w:spacing w:before="0"/>
        <w:jc w:val="left"/>
        <w:rPr>
          <w:rFonts w:cs="Arial"/>
        </w:rPr>
      </w:pPr>
    </w:p>
    <w:sectPr w:rsidR="002272AA" w:rsidRPr="00F67E0D" w:rsidSect="00C04D91">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703" w:bottom="1440" w:left="99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73" w:rsidRDefault="00B47873">
      <w:r>
        <w:separator/>
      </w:r>
    </w:p>
    <w:p w:rsidR="00B47873" w:rsidRDefault="00B47873"/>
  </w:endnote>
  <w:endnote w:type="continuationSeparator" w:id="0">
    <w:p w:rsidR="00B47873" w:rsidRDefault="00B47873">
      <w:r>
        <w:continuationSeparator/>
      </w:r>
    </w:p>
    <w:p w:rsidR="00B47873" w:rsidRDefault="00B47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Batang"/>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3" w:rsidRDefault="008B7C4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C43" w:rsidRDefault="008B7C43" w:rsidP="00841BE7">
    <w:pPr>
      <w:pStyle w:val="Footer"/>
      <w:ind w:right="360"/>
    </w:pPr>
  </w:p>
  <w:p w:rsidR="008B7C43" w:rsidRDefault="008B7C4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3" w:rsidRPr="00EC5BB4" w:rsidRDefault="008B7C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1E6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1E6B">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3" w:rsidRPr="00EC5BB4" w:rsidRDefault="008B7C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61E6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61E6B">
      <w:rPr>
        <w:rStyle w:val="PageNumber"/>
        <w:rFonts w:cs="Arial"/>
        <w:b/>
        <w:noProof/>
        <w:szCs w:val="24"/>
      </w:rPr>
      <w:t>72</w:t>
    </w:r>
    <w:r w:rsidRPr="00EC5BB4">
      <w:rPr>
        <w:rStyle w:val="PageNumber"/>
        <w:rFonts w:cs="Arial"/>
        <w:b/>
        <w:szCs w:val="24"/>
      </w:rPr>
      <w:fldChar w:fldCharType="end"/>
    </w:r>
  </w:p>
  <w:p w:rsidR="008B7C43" w:rsidRDefault="008B7C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73" w:rsidRDefault="00B47873">
      <w:r>
        <w:separator/>
      </w:r>
    </w:p>
    <w:p w:rsidR="00B47873" w:rsidRDefault="00B47873"/>
  </w:footnote>
  <w:footnote w:type="continuationSeparator" w:id="0">
    <w:p w:rsidR="00B47873" w:rsidRDefault="00B47873">
      <w:r>
        <w:continuationSeparator/>
      </w:r>
    </w:p>
    <w:p w:rsidR="00B47873" w:rsidRDefault="00B4787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3" w:rsidRDefault="008B7C43" w:rsidP="004276AD">
    <w:pPr>
      <w:pStyle w:val="Header"/>
      <w:rPr>
        <w:sz w:val="20"/>
      </w:rPr>
    </w:pPr>
  </w:p>
  <w:p w:rsidR="008B7C43" w:rsidRPr="007033C7" w:rsidRDefault="008B7C43" w:rsidP="00075374">
    <w:pPr>
      <w:pStyle w:val="Header"/>
      <w:jc w:val="center"/>
      <w:rPr>
        <w:sz w:val="22"/>
        <w:szCs w:val="22"/>
      </w:rPr>
    </w:pPr>
    <w:r w:rsidRPr="007033C7">
      <w:rPr>
        <w:sz w:val="22"/>
        <w:szCs w:val="22"/>
      </w:rPr>
      <w:t xml:space="preserve">ЈП </w:t>
    </w:r>
    <w:r>
      <w:rPr>
        <w:sz w:val="22"/>
        <w:szCs w:val="22"/>
      </w:rPr>
      <w:t xml:space="preserve">„Електропривреда </w:t>
    </w:r>
    <w:proofErr w:type="gramStart"/>
    <w:r>
      <w:rPr>
        <w:sz w:val="22"/>
        <w:szCs w:val="22"/>
      </w:rPr>
      <w:t>Србије“ Београ</w:t>
    </w:r>
    <w:r>
      <w:rPr>
        <w:sz w:val="22"/>
        <w:szCs w:val="22"/>
        <w:lang w:val="sr-Cyrl-RS"/>
      </w:rPr>
      <w:t>д</w:t>
    </w:r>
    <w:proofErr w:type="gramEnd"/>
    <w:r w:rsidRPr="007033C7">
      <w:rPr>
        <w:sz w:val="22"/>
        <w:szCs w:val="22"/>
      </w:rPr>
      <w:t xml:space="preserve"> Конкурсна документација</w:t>
    </w:r>
  </w:p>
  <w:p w:rsidR="008B7C43" w:rsidRPr="0079527D" w:rsidRDefault="008B7C43" w:rsidP="00075374">
    <w:pPr>
      <w:pStyle w:val="Header"/>
      <w:jc w:val="center"/>
      <w:rPr>
        <w:sz w:val="22"/>
        <w:szCs w:val="22"/>
        <w:lang w:val="sr-Latn-RS"/>
      </w:rPr>
    </w:pPr>
    <w:r>
      <w:rPr>
        <w:sz w:val="22"/>
        <w:szCs w:val="22"/>
      </w:rPr>
      <w:t>ЈН/1000/0333/2018</w:t>
    </w:r>
  </w:p>
  <w:p w:rsidR="008B7C43" w:rsidRPr="004276AD" w:rsidRDefault="008B7C43"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43" w:rsidRDefault="008B7C43" w:rsidP="004276AD">
    <w:pPr>
      <w:pStyle w:val="Header"/>
    </w:pPr>
  </w:p>
  <w:p w:rsidR="008B7C43" w:rsidRPr="007033C7" w:rsidRDefault="008B7C43" w:rsidP="00541810">
    <w:pPr>
      <w:pStyle w:val="Header"/>
      <w:jc w:val="center"/>
      <w:rPr>
        <w:sz w:val="22"/>
        <w:szCs w:val="22"/>
      </w:rPr>
    </w:pPr>
    <w:r w:rsidRPr="007033C7">
      <w:rPr>
        <w:sz w:val="22"/>
        <w:szCs w:val="22"/>
      </w:rPr>
      <w:t xml:space="preserve">ЈП </w:t>
    </w:r>
    <w:r>
      <w:rPr>
        <w:sz w:val="22"/>
        <w:szCs w:val="22"/>
      </w:rPr>
      <w:t xml:space="preserve">„Електропривреда </w:t>
    </w:r>
    <w:proofErr w:type="gramStart"/>
    <w:r>
      <w:rPr>
        <w:sz w:val="22"/>
        <w:szCs w:val="22"/>
      </w:rPr>
      <w:t>Србије“ Београ</w:t>
    </w:r>
    <w:r>
      <w:rPr>
        <w:sz w:val="22"/>
        <w:szCs w:val="22"/>
        <w:lang w:val="sr-Cyrl-RS"/>
      </w:rPr>
      <w:t>д</w:t>
    </w:r>
    <w:proofErr w:type="gramEnd"/>
    <w:r w:rsidRPr="007033C7">
      <w:rPr>
        <w:sz w:val="22"/>
        <w:szCs w:val="22"/>
      </w:rPr>
      <w:t xml:space="preserve"> Конкурсна документација</w:t>
    </w:r>
  </w:p>
  <w:p w:rsidR="008B7C43" w:rsidRPr="007033C7" w:rsidRDefault="008B7C43" w:rsidP="00541810">
    <w:pPr>
      <w:pStyle w:val="Header"/>
      <w:tabs>
        <w:tab w:val="clear" w:pos="8640"/>
        <w:tab w:val="left" w:pos="5040"/>
        <w:tab w:val="left" w:pos="5760"/>
      </w:tabs>
      <w:jc w:val="center"/>
      <w:rPr>
        <w:sz w:val="22"/>
        <w:szCs w:val="22"/>
      </w:rPr>
    </w:pPr>
    <w:r>
      <w:rPr>
        <w:sz w:val="22"/>
        <w:szCs w:val="22"/>
      </w:rPr>
      <w:t>ЈН/1000/0333/2018</w:t>
    </w:r>
  </w:p>
  <w:p w:rsidR="008B7C43" w:rsidRPr="007033C7" w:rsidRDefault="008B7C43" w:rsidP="004276AD">
    <w:pPr>
      <w:pStyle w:val="Header"/>
      <w:rPr>
        <w:sz w:val="22"/>
        <w:szCs w:val="22"/>
      </w:rPr>
    </w:pPr>
  </w:p>
  <w:p w:rsidR="008B7C43" w:rsidRPr="00210557" w:rsidRDefault="008B7C4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3831A0"/>
    <w:multiLevelType w:val="multilevel"/>
    <w:tmpl w:val="EC1EDFD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04F435ED"/>
    <w:multiLevelType w:val="multilevel"/>
    <w:tmpl w:val="0A1E6B8E"/>
    <w:styleLink w:val="WWOutlineListStyle1"/>
    <w:lvl w:ilvl="0">
      <w:start w:val="1"/>
      <w:numFmt w:val="decimal"/>
      <w:lvlText w:val="Члан %1."/>
      <w:lvlJc w:val="left"/>
      <w:rPr>
        <w:rFonts w:ascii="Arial" w:hAnsi="Arial" w:hint="default"/>
        <w:b/>
        <w:i w:val="0"/>
        <w:sz w:val="22"/>
      </w:rPr>
    </w:lvl>
    <w:lvl w:ilvl="1">
      <w:start w:val="1"/>
      <w:numFmt w:val="upperRoman"/>
      <w:lvlText w:val="%2."/>
      <w:lvlJc w:val="right"/>
      <w:pPr>
        <w:ind w:left="181" w:hanging="181"/>
      </w:p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56BBC"/>
    <w:multiLevelType w:val="hybridMultilevel"/>
    <w:tmpl w:val="A5BA7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5E467E"/>
    <w:multiLevelType w:val="hybridMultilevel"/>
    <w:tmpl w:val="B8123A3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F408A"/>
    <w:multiLevelType w:val="multilevel"/>
    <w:tmpl w:val="23829E28"/>
    <w:lvl w:ilvl="0">
      <w:start w:val="1"/>
      <w:numFmt w:val="decimal"/>
      <w:lvlText w:val="%1."/>
      <w:lvlJc w:val="left"/>
      <w:pPr>
        <w:ind w:left="720" w:hanging="360"/>
      </w:pPr>
      <w:rPr>
        <w:b/>
        <w:bCs/>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161E26"/>
    <w:multiLevelType w:val="multilevel"/>
    <w:tmpl w:val="8E7A7124"/>
    <w:styleLink w:val="WWNum29"/>
    <w:lvl w:ilvl="0">
      <w:start w:val="6"/>
      <w:numFmt w:val="decimal"/>
      <w:lvlText w:val="%1"/>
      <w:lvlJc w:val="left"/>
      <w:pPr>
        <w:ind w:left="360" w:hanging="360"/>
      </w:pPr>
    </w:lvl>
    <w:lvl w:ilvl="1">
      <w:start w:val="1"/>
      <w:numFmt w:val="decimal"/>
      <w:lvlText w:val="%1.%2"/>
      <w:lvlJc w:val="left"/>
      <w:pPr>
        <w:ind w:left="810" w:hanging="360"/>
      </w:pPr>
      <w:rPr>
        <w:color w:val="00000A"/>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76" w15:restartNumberingAfterBreak="0">
    <w:nsid w:val="3FD760E1"/>
    <w:multiLevelType w:val="hybridMultilevel"/>
    <w:tmpl w:val="BECE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00B27EE"/>
    <w:multiLevelType w:val="hybridMultilevel"/>
    <w:tmpl w:val="1032BD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3223DB"/>
    <w:multiLevelType w:val="multilevel"/>
    <w:tmpl w:val="0B9808C0"/>
    <w:lvl w:ilvl="0">
      <w:start w:val="6"/>
      <w:numFmt w:val="decimal"/>
      <w:lvlText w:val="%1."/>
      <w:lvlJc w:val="left"/>
      <w:pPr>
        <w:ind w:left="720" w:hanging="360"/>
      </w:pPr>
      <w:rPr>
        <w:rFonts w:hint="default"/>
      </w:rPr>
    </w:lvl>
    <w:lvl w:ilvl="1">
      <w:start w:val="16"/>
      <w:numFmt w:val="decimal"/>
      <w:isLgl/>
      <w:lvlText w:val="%1.%2"/>
      <w:lvlJc w:val="left"/>
      <w:pPr>
        <w:ind w:left="1275" w:hanging="46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5760" w:hanging="1800"/>
      </w:pPr>
      <w:rPr>
        <w:rFont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D5E6470"/>
    <w:multiLevelType w:val="hybridMultilevel"/>
    <w:tmpl w:val="AFA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F1D4BDB"/>
    <w:multiLevelType w:val="hybridMultilevel"/>
    <w:tmpl w:val="C6D6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F815552"/>
    <w:multiLevelType w:val="hybridMultilevel"/>
    <w:tmpl w:val="398AE2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82268FD"/>
    <w:multiLevelType w:val="hybridMultilevel"/>
    <w:tmpl w:val="019E5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6848C4"/>
    <w:multiLevelType w:val="multilevel"/>
    <w:tmpl w:val="72D8327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AC7346"/>
    <w:multiLevelType w:val="hybridMultilevel"/>
    <w:tmpl w:val="CD968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533018"/>
    <w:multiLevelType w:val="hybridMultilevel"/>
    <w:tmpl w:val="8F16C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3932F0"/>
    <w:multiLevelType w:val="multilevel"/>
    <w:tmpl w:val="A8427D50"/>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274B58"/>
    <w:multiLevelType w:val="hybridMultilevel"/>
    <w:tmpl w:val="5AA0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6"/>
  </w:num>
  <w:num w:numId="3">
    <w:abstractNumId w:val="88"/>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9"/>
  </w:num>
  <w:num w:numId="10">
    <w:abstractNumId w:val="60"/>
  </w:num>
  <w:num w:numId="11">
    <w:abstractNumId w:val="57"/>
  </w:num>
  <w:num w:numId="12">
    <w:abstractNumId w:val="78"/>
  </w:num>
  <w:num w:numId="13">
    <w:abstractNumId w:val="64"/>
  </w:num>
  <w:num w:numId="14">
    <w:abstractNumId w:val="89"/>
  </w:num>
  <w:num w:numId="15">
    <w:abstractNumId w:val="96"/>
  </w:num>
  <w:num w:numId="16">
    <w:abstractNumId w:val="51"/>
  </w:num>
  <w:num w:numId="17">
    <w:abstractNumId w:val="58"/>
  </w:num>
  <w:num w:numId="18">
    <w:abstractNumId w:val="95"/>
  </w:num>
  <w:num w:numId="19">
    <w:abstractNumId w:val="67"/>
  </w:num>
  <w:num w:numId="2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num>
  <w:num w:numId="22">
    <w:abstractNumId w:val="76"/>
  </w:num>
  <w:num w:numId="23">
    <w:abstractNumId w:val="93"/>
  </w:num>
  <w:num w:numId="24">
    <w:abstractNumId w:val="50"/>
  </w:num>
  <w:num w:numId="25">
    <w:abstractNumId w:val="75"/>
  </w:num>
  <w:num w:numId="26">
    <w:abstractNumId w:val="92"/>
  </w:num>
  <w:num w:numId="27">
    <w:abstractNumId w:val="7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102"/>
  </w:num>
  <w:num w:numId="30">
    <w:abstractNumId w:val="77"/>
  </w:num>
  <w:num w:numId="31">
    <w:abstractNumId w:val="83"/>
  </w:num>
  <w:num w:numId="32">
    <w:abstractNumId w:val="82"/>
  </w:num>
  <w:num w:numId="33">
    <w:abstractNumId w:val="84"/>
  </w:num>
  <w:num w:numId="34">
    <w:abstractNumId w:val="81"/>
  </w:num>
  <w:num w:numId="35">
    <w:abstractNumId w:val="62"/>
  </w:num>
  <w:num w:numId="36">
    <w:abstractNumId w:val="101"/>
  </w:num>
  <w:num w:numId="37">
    <w:abstractNumId w:val="81"/>
  </w:num>
  <w:num w:numId="38">
    <w:abstractNumId w:val="52"/>
  </w:num>
  <w:num w:numId="39">
    <w:abstractNumId w:val="63"/>
  </w:num>
  <w:num w:numId="40">
    <w:abstractNumId w:val="70"/>
  </w:num>
  <w:num w:numId="41">
    <w:abstractNumId w:val="87"/>
  </w:num>
  <w:num w:numId="42">
    <w:abstractNumId w:val="94"/>
  </w:num>
  <w:num w:numId="43">
    <w:abstractNumId w:val="91"/>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DF"/>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89D"/>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B68"/>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943"/>
    <w:rsid w:val="00043B23"/>
    <w:rsid w:val="00043C87"/>
    <w:rsid w:val="00043D31"/>
    <w:rsid w:val="000440B1"/>
    <w:rsid w:val="00044484"/>
    <w:rsid w:val="0004464A"/>
    <w:rsid w:val="00044A8E"/>
    <w:rsid w:val="000455D2"/>
    <w:rsid w:val="00045FB6"/>
    <w:rsid w:val="00046BC7"/>
    <w:rsid w:val="00046BE9"/>
    <w:rsid w:val="00046D24"/>
    <w:rsid w:val="00046DA8"/>
    <w:rsid w:val="00046F29"/>
    <w:rsid w:val="00046FA0"/>
    <w:rsid w:val="0004735E"/>
    <w:rsid w:val="00047521"/>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A9B"/>
    <w:rsid w:val="00065DE7"/>
    <w:rsid w:val="000663EE"/>
    <w:rsid w:val="00066E57"/>
    <w:rsid w:val="0006783E"/>
    <w:rsid w:val="00067DF5"/>
    <w:rsid w:val="00070234"/>
    <w:rsid w:val="00070240"/>
    <w:rsid w:val="000706CF"/>
    <w:rsid w:val="000706E1"/>
    <w:rsid w:val="00070BC1"/>
    <w:rsid w:val="00071074"/>
    <w:rsid w:val="000711DD"/>
    <w:rsid w:val="000718B1"/>
    <w:rsid w:val="00072ABE"/>
    <w:rsid w:val="00073409"/>
    <w:rsid w:val="00073D60"/>
    <w:rsid w:val="00073EC5"/>
    <w:rsid w:val="0007456F"/>
    <w:rsid w:val="00075374"/>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6C"/>
    <w:rsid w:val="00080E72"/>
    <w:rsid w:val="00080EA3"/>
    <w:rsid w:val="00081070"/>
    <w:rsid w:val="00081E22"/>
    <w:rsid w:val="00082081"/>
    <w:rsid w:val="0008225F"/>
    <w:rsid w:val="0008265D"/>
    <w:rsid w:val="000826A8"/>
    <w:rsid w:val="00082792"/>
    <w:rsid w:val="000828D8"/>
    <w:rsid w:val="0008290D"/>
    <w:rsid w:val="00082EB6"/>
    <w:rsid w:val="000832E3"/>
    <w:rsid w:val="00083312"/>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1CB"/>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94"/>
    <w:rsid w:val="00096BD0"/>
    <w:rsid w:val="00097294"/>
    <w:rsid w:val="00097FA2"/>
    <w:rsid w:val="000A00F0"/>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948"/>
    <w:rsid w:val="000B2E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BA6"/>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02"/>
    <w:rsid w:val="000E4D87"/>
    <w:rsid w:val="000E4F91"/>
    <w:rsid w:val="000E5186"/>
    <w:rsid w:val="000E5886"/>
    <w:rsid w:val="000E588C"/>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1DCA"/>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851"/>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10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930"/>
    <w:rsid w:val="00130A88"/>
    <w:rsid w:val="0013132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E4F"/>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A4A"/>
    <w:rsid w:val="00137B56"/>
    <w:rsid w:val="00137DF3"/>
    <w:rsid w:val="00140253"/>
    <w:rsid w:val="00140415"/>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EBF"/>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466"/>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D4C"/>
    <w:rsid w:val="00180E83"/>
    <w:rsid w:val="001810DB"/>
    <w:rsid w:val="001811C1"/>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892"/>
    <w:rsid w:val="00184BBB"/>
    <w:rsid w:val="00184C9D"/>
    <w:rsid w:val="0018523E"/>
    <w:rsid w:val="001853E1"/>
    <w:rsid w:val="00185747"/>
    <w:rsid w:val="0018582C"/>
    <w:rsid w:val="0018612E"/>
    <w:rsid w:val="00186174"/>
    <w:rsid w:val="001861CC"/>
    <w:rsid w:val="001863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E08"/>
    <w:rsid w:val="001A706C"/>
    <w:rsid w:val="001A72BF"/>
    <w:rsid w:val="001A7C5E"/>
    <w:rsid w:val="001A7FCA"/>
    <w:rsid w:val="001B0314"/>
    <w:rsid w:val="001B0370"/>
    <w:rsid w:val="001B048E"/>
    <w:rsid w:val="001B096F"/>
    <w:rsid w:val="001B0CC3"/>
    <w:rsid w:val="001B145E"/>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DE9"/>
    <w:rsid w:val="001C7F1A"/>
    <w:rsid w:val="001D04CE"/>
    <w:rsid w:val="001D04CF"/>
    <w:rsid w:val="001D09B2"/>
    <w:rsid w:val="001D1027"/>
    <w:rsid w:val="001D1509"/>
    <w:rsid w:val="001D15B7"/>
    <w:rsid w:val="001D1617"/>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B27"/>
    <w:rsid w:val="001E0260"/>
    <w:rsid w:val="001E06AD"/>
    <w:rsid w:val="001E12BC"/>
    <w:rsid w:val="001E1402"/>
    <w:rsid w:val="001E1691"/>
    <w:rsid w:val="001E19E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433"/>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D7"/>
    <w:rsid w:val="001F74B2"/>
    <w:rsid w:val="001F74B4"/>
    <w:rsid w:val="001F776A"/>
    <w:rsid w:val="001F7A08"/>
    <w:rsid w:val="00200244"/>
    <w:rsid w:val="00200349"/>
    <w:rsid w:val="002008DA"/>
    <w:rsid w:val="002009BF"/>
    <w:rsid w:val="00200C66"/>
    <w:rsid w:val="00200CBB"/>
    <w:rsid w:val="00200E58"/>
    <w:rsid w:val="002019A8"/>
    <w:rsid w:val="002019F6"/>
    <w:rsid w:val="00201CB1"/>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8A"/>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767"/>
    <w:rsid w:val="00224C2B"/>
    <w:rsid w:val="00224CF4"/>
    <w:rsid w:val="00224D9E"/>
    <w:rsid w:val="002251A4"/>
    <w:rsid w:val="00225879"/>
    <w:rsid w:val="002260F7"/>
    <w:rsid w:val="00226309"/>
    <w:rsid w:val="00226574"/>
    <w:rsid w:val="002272AA"/>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A7"/>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4"/>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8AA"/>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51F"/>
    <w:rsid w:val="00252A63"/>
    <w:rsid w:val="00252B1F"/>
    <w:rsid w:val="00252CA3"/>
    <w:rsid w:val="00252D25"/>
    <w:rsid w:val="00253011"/>
    <w:rsid w:val="00253033"/>
    <w:rsid w:val="00253748"/>
    <w:rsid w:val="00253A10"/>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4B"/>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5FE"/>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BF"/>
    <w:rsid w:val="002879BB"/>
    <w:rsid w:val="00287A95"/>
    <w:rsid w:val="00287D90"/>
    <w:rsid w:val="002907A2"/>
    <w:rsid w:val="002908BC"/>
    <w:rsid w:val="00290A4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A86"/>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D5"/>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723"/>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1EEF"/>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C40"/>
    <w:rsid w:val="002C6229"/>
    <w:rsid w:val="002C66EC"/>
    <w:rsid w:val="002C6F42"/>
    <w:rsid w:val="002C6FC6"/>
    <w:rsid w:val="002C70F3"/>
    <w:rsid w:val="002C70FB"/>
    <w:rsid w:val="002D0167"/>
    <w:rsid w:val="002D0554"/>
    <w:rsid w:val="002D0583"/>
    <w:rsid w:val="002D05BE"/>
    <w:rsid w:val="002D08A7"/>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181"/>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51"/>
    <w:rsid w:val="002F45B3"/>
    <w:rsid w:val="002F48D1"/>
    <w:rsid w:val="002F4EFC"/>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32"/>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0F"/>
    <w:rsid w:val="00310EB6"/>
    <w:rsid w:val="003110E5"/>
    <w:rsid w:val="00311888"/>
    <w:rsid w:val="00311E5C"/>
    <w:rsid w:val="00312650"/>
    <w:rsid w:val="00312B44"/>
    <w:rsid w:val="0031310F"/>
    <w:rsid w:val="0031324D"/>
    <w:rsid w:val="0031435B"/>
    <w:rsid w:val="00314378"/>
    <w:rsid w:val="003144E0"/>
    <w:rsid w:val="00314573"/>
    <w:rsid w:val="00314768"/>
    <w:rsid w:val="00314AA0"/>
    <w:rsid w:val="00314AE3"/>
    <w:rsid w:val="003152EB"/>
    <w:rsid w:val="00315BF5"/>
    <w:rsid w:val="00315EBA"/>
    <w:rsid w:val="00316135"/>
    <w:rsid w:val="00316899"/>
    <w:rsid w:val="003168CA"/>
    <w:rsid w:val="003170D9"/>
    <w:rsid w:val="003172E3"/>
    <w:rsid w:val="003174B2"/>
    <w:rsid w:val="0031762C"/>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FA"/>
    <w:rsid w:val="0035236F"/>
    <w:rsid w:val="003525AA"/>
    <w:rsid w:val="00352784"/>
    <w:rsid w:val="003527E1"/>
    <w:rsid w:val="00352864"/>
    <w:rsid w:val="003528F1"/>
    <w:rsid w:val="00352C3A"/>
    <w:rsid w:val="00352D61"/>
    <w:rsid w:val="00353052"/>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453"/>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741"/>
    <w:rsid w:val="00374D0A"/>
    <w:rsid w:val="00374D49"/>
    <w:rsid w:val="00374EE7"/>
    <w:rsid w:val="00374FCD"/>
    <w:rsid w:val="00375021"/>
    <w:rsid w:val="003756A2"/>
    <w:rsid w:val="00375838"/>
    <w:rsid w:val="00375C4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E5"/>
    <w:rsid w:val="003841C5"/>
    <w:rsid w:val="003844CF"/>
    <w:rsid w:val="003849FD"/>
    <w:rsid w:val="003850BA"/>
    <w:rsid w:val="003851BF"/>
    <w:rsid w:val="003855EC"/>
    <w:rsid w:val="00385C26"/>
    <w:rsid w:val="003861B3"/>
    <w:rsid w:val="003863C1"/>
    <w:rsid w:val="00386410"/>
    <w:rsid w:val="003864E1"/>
    <w:rsid w:val="003867BF"/>
    <w:rsid w:val="00386CF5"/>
    <w:rsid w:val="0038768B"/>
    <w:rsid w:val="00387971"/>
    <w:rsid w:val="003879DB"/>
    <w:rsid w:val="003904AC"/>
    <w:rsid w:val="003904F7"/>
    <w:rsid w:val="00390889"/>
    <w:rsid w:val="003911FC"/>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4D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7CD"/>
    <w:rsid w:val="003C6934"/>
    <w:rsid w:val="003C6A93"/>
    <w:rsid w:val="003C6C52"/>
    <w:rsid w:val="003C71E2"/>
    <w:rsid w:val="003C7223"/>
    <w:rsid w:val="003C7A04"/>
    <w:rsid w:val="003C7CCE"/>
    <w:rsid w:val="003C7D8F"/>
    <w:rsid w:val="003D004D"/>
    <w:rsid w:val="003D00A4"/>
    <w:rsid w:val="003D0439"/>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460C"/>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C6E"/>
    <w:rsid w:val="003D7DC1"/>
    <w:rsid w:val="003D7E7D"/>
    <w:rsid w:val="003E00B6"/>
    <w:rsid w:val="003E04A3"/>
    <w:rsid w:val="003E0846"/>
    <w:rsid w:val="003E08C4"/>
    <w:rsid w:val="003E0C7C"/>
    <w:rsid w:val="003E0EC5"/>
    <w:rsid w:val="003E109F"/>
    <w:rsid w:val="003E140D"/>
    <w:rsid w:val="003E1697"/>
    <w:rsid w:val="003E16AA"/>
    <w:rsid w:val="003E1875"/>
    <w:rsid w:val="003E1D34"/>
    <w:rsid w:val="003E1D89"/>
    <w:rsid w:val="003E20ED"/>
    <w:rsid w:val="003E3199"/>
    <w:rsid w:val="003E36F7"/>
    <w:rsid w:val="003E3843"/>
    <w:rsid w:val="003E3931"/>
    <w:rsid w:val="003E3F1E"/>
    <w:rsid w:val="003E41A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A45"/>
    <w:rsid w:val="003F2EF6"/>
    <w:rsid w:val="003F3107"/>
    <w:rsid w:val="003F3231"/>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3C9"/>
    <w:rsid w:val="0041601E"/>
    <w:rsid w:val="00416358"/>
    <w:rsid w:val="0041640B"/>
    <w:rsid w:val="004164A3"/>
    <w:rsid w:val="0041687E"/>
    <w:rsid w:val="00416B98"/>
    <w:rsid w:val="004170DE"/>
    <w:rsid w:val="00417EBA"/>
    <w:rsid w:val="004206CB"/>
    <w:rsid w:val="00420C7E"/>
    <w:rsid w:val="00420F5D"/>
    <w:rsid w:val="00421328"/>
    <w:rsid w:val="00421BD7"/>
    <w:rsid w:val="00422032"/>
    <w:rsid w:val="00422350"/>
    <w:rsid w:val="00422578"/>
    <w:rsid w:val="00422D01"/>
    <w:rsid w:val="004232F7"/>
    <w:rsid w:val="00423C07"/>
    <w:rsid w:val="00423F85"/>
    <w:rsid w:val="00424296"/>
    <w:rsid w:val="004242E2"/>
    <w:rsid w:val="00424A23"/>
    <w:rsid w:val="00424ACE"/>
    <w:rsid w:val="00424B12"/>
    <w:rsid w:val="00424B48"/>
    <w:rsid w:val="00424DF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3E"/>
    <w:rsid w:val="00437B87"/>
    <w:rsid w:val="00437F73"/>
    <w:rsid w:val="00440A71"/>
    <w:rsid w:val="00440AD5"/>
    <w:rsid w:val="00440B29"/>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47F59"/>
    <w:rsid w:val="00450C9B"/>
    <w:rsid w:val="00450EB3"/>
    <w:rsid w:val="004511D5"/>
    <w:rsid w:val="00451863"/>
    <w:rsid w:val="00451891"/>
    <w:rsid w:val="004518FA"/>
    <w:rsid w:val="004519B1"/>
    <w:rsid w:val="004519BB"/>
    <w:rsid w:val="00451EF1"/>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E"/>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03C"/>
    <w:rsid w:val="0047715C"/>
    <w:rsid w:val="004772F7"/>
    <w:rsid w:val="0047743A"/>
    <w:rsid w:val="0047790C"/>
    <w:rsid w:val="00477B63"/>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C7E"/>
    <w:rsid w:val="00485F02"/>
    <w:rsid w:val="004863B7"/>
    <w:rsid w:val="0048686C"/>
    <w:rsid w:val="00487309"/>
    <w:rsid w:val="004873A5"/>
    <w:rsid w:val="00487825"/>
    <w:rsid w:val="004905AB"/>
    <w:rsid w:val="00490B65"/>
    <w:rsid w:val="00490DA3"/>
    <w:rsid w:val="00490F97"/>
    <w:rsid w:val="004910E9"/>
    <w:rsid w:val="00491211"/>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3E"/>
    <w:rsid w:val="004B71D0"/>
    <w:rsid w:val="004B7338"/>
    <w:rsid w:val="004B7987"/>
    <w:rsid w:val="004B7C4E"/>
    <w:rsid w:val="004B7CBD"/>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4C0"/>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997"/>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068"/>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CC9"/>
    <w:rsid w:val="0052108C"/>
    <w:rsid w:val="00521704"/>
    <w:rsid w:val="00522165"/>
    <w:rsid w:val="00522381"/>
    <w:rsid w:val="00522ABF"/>
    <w:rsid w:val="00522D84"/>
    <w:rsid w:val="005232DA"/>
    <w:rsid w:val="0052331A"/>
    <w:rsid w:val="005240E1"/>
    <w:rsid w:val="0052460F"/>
    <w:rsid w:val="005247F2"/>
    <w:rsid w:val="00525053"/>
    <w:rsid w:val="00525055"/>
    <w:rsid w:val="00525066"/>
    <w:rsid w:val="0052562A"/>
    <w:rsid w:val="005256F8"/>
    <w:rsid w:val="00525BA5"/>
    <w:rsid w:val="00525C03"/>
    <w:rsid w:val="00525DFF"/>
    <w:rsid w:val="0052656C"/>
    <w:rsid w:val="005265BC"/>
    <w:rsid w:val="00526859"/>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15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51F"/>
    <w:rsid w:val="0054181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A99"/>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0D3"/>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D3"/>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CC1"/>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CE"/>
    <w:rsid w:val="005724FE"/>
    <w:rsid w:val="0057279F"/>
    <w:rsid w:val="00572B5D"/>
    <w:rsid w:val="00572C64"/>
    <w:rsid w:val="00572F7C"/>
    <w:rsid w:val="0057367F"/>
    <w:rsid w:val="00573CC8"/>
    <w:rsid w:val="00574472"/>
    <w:rsid w:val="005746C8"/>
    <w:rsid w:val="00574B7B"/>
    <w:rsid w:val="00574BF1"/>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32"/>
    <w:rsid w:val="005829C3"/>
    <w:rsid w:val="00582CC0"/>
    <w:rsid w:val="0058323D"/>
    <w:rsid w:val="005832AA"/>
    <w:rsid w:val="00583667"/>
    <w:rsid w:val="00583A40"/>
    <w:rsid w:val="00584509"/>
    <w:rsid w:val="005847B0"/>
    <w:rsid w:val="005851BE"/>
    <w:rsid w:val="005852D5"/>
    <w:rsid w:val="0058554D"/>
    <w:rsid w:val="00585A47"/>
    <w:rsid w:val="005863F4"/>
    <w:rsid w:val="0058657D"/>
    <w:rsid w:val="00586789"/>
    <w:rsid w:val="00586BCA"/>
    <w:rsid w:val="00586F76"/>
    <w:rsid w:val="00587266"/>
    <w:rsid w:val="0058734C"/>
    <w:rsid w:val="0058756C"/>
    <w:rsid w:val="00587B94"/>
    <w:rsid w:val="00587C8E"/>
    <w:rsid w:val="005901F0"/>
    <w:rsid w:val="00590C50"/>
    <w:rsid w:val="00591069"/>
    <w:rsid w:val="00591222"/>
    <w:rsid w:val="00591B88"/>
    <w:rsid w:val="00592C7D"/>
    <w:rsid w:val="00593106"/>
    <w:rsid w:val="0059310C"/>
    <w:rsid w:val="00593148"/>
    <w:rsid w:val="005933F4"/>
    <w:rsid w:val="00593434"/>
    <w:rsid w:val="00593EB1"/>
    <w:rsid w:val="0059412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20E"/>
    <w:rsid w:val="005A4646"/>
    <w:rsid w:val="005A4D75"/>
    <w:rsid w:val="005A4F7B"/>
    <w:rsid w:val="005A5069"/>
    <w:rsid w:val="005A5497"/>
    <w:rsid w:val="005A5617"/>
    <w:rsid w:val="005A5626"/>
    <w:rsid w:val="005A562A"/>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1DF4"/>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DE6"/>
    <w:rsid w:val="005C4B44"/>
    <w:rsid w:val="005C4F53"/>
    <w:rsid w:val="005C5088"/>
    <w:rsid w:val="005C5298"/>
    <w:rsid w:val="005C548F"/>
    <w:rsid w:val="005C5941"/>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C5"/>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769"/>
    <w:rsid w:val="005F3C41"/>
    <w:rsid w:val="005F3F39"/>
    <w:rsid w:val="005F4261"/>
    <w:rsid w:val="005F428E"/>
    <w:rsid w:val="005F4471"/>
    <w:rsid w:val="005F4697"/>
    <w:rsid w:val="005F4770"/>
    <w:rsid w:val="005F4A91"/>
    <w:rsid w:val="005F4F53"/>
    <w:rsid w:val="005F4FD3"/>
    <w:rsid w:val="005F544F"/>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BE"/>
    <w:rsid w:val="0061168C"/>
    <w:rsid w:val="00611713"/>
    <w:rsid w:val="006117E1"/>
    <w:rsid w:val="006118C9"/>
    <w:rsid w:val="0061195B"/>
    <w:rsid w:val="00611A8D"/>
    <w:rsid w:val="0061212F"/>
    <w:rsid w:val="00612982"/>
    <w:rsid w:val="00612F4B"/>
    <w:rsid w:val="00613206"/>
    <w:rsid w:val="00613400"/>
    <w:rsid w:val="00613B13"/>
    <w:rsid w:val="00614007"/>
    <w:rsid w:val="0061442D"/>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637"/>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37E8B"/>
    <w:rsid w:val="006400DC"/>
    <w:rsid w:val="0064032E"/>
    <w:rsid w:val="006407FE"/>
    <w:rsid w:val="006408E0"/>
    <w:rsid w:val="00640FAD"/>
    <w:rsid w:val="00641947"/>
    <w:rsid w:val="00641ED3"/>
    <w:rsid w:val="00642267"/>
    <w:rsid w:val="00642389"/>
    <w:rsid w:val="00642650"/>
    <w:rsid w:val="00642798"/>
    <w:rsid w:val="00642AEA"/>
    <w:rsid w:val="0064325D"/>
    <w:rsid w:val="00643A8E"/>
    <w:rsid w:val="00643D46"/>
    <w:rsid w:val="006441A1"/>
    <w:rsid w:val="00644370"/>
    <w:rsid w:val="0064484E"/>
    <w:rsid w:val="00644948"/>
    <w:rsid w:val="00644D45"/>
    <w:rsid w:val="0064553E"/>
    <w:rsid w:val="0064572D"/>
    <w:rsid w:val="00645B80"/>
    <w:rsid w:val="00645DE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32C"/>
    <w:rsid w:val="00664534"/>
    <w:rsid w:val="00664A23"/>
    <w:rsid w:val="00664F29"/>
    <w:rsid w:val="0066500B"/>
    <w:rsid w:val="00665143"/>
    <w:rsid w:val="006658AD"/>
    <w:rsid w:val="00665BAE"/>
    <w:rsid w:val="00666A36"/>
    <w:rsid w:val="00666FF0"/>
    <w:rsid w:val="00667A08"/>
    <w:rsid w:val="00670208"/>
    <w:rsid w:val="006702D1"/>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ABB"/>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B4A"/>
    <w:rsid w:val="0069635B"/>
    <w:rsid w:val="0069664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A02"/>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C7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C73"/>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35"/>
    <w:rsid w:val="006D1969"/>
    <w:rsid w:val="006D1E79"/>
    <w:rsid w:val="006D2017"/>
    <w:rsid w:val="006D2AA5"/>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B74"/>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CE5"/>
    <w:rsid w:val="00702E85"/>
    <w:rsid w:val="007033C7"/>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6FD"/>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DCB"/>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8DC"/>
    <w:rsid w:val="00733E87"/>
    <w:rsid w:val="0073416D"/>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6D4"/>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1E"/>
    <w:rsid w:val="00771126"/>
    <w:rsid w:val="00771277"/>
    <w:rsid w:val="00771671"/>
    <w:rsid w:val="0077172B"/>
    <w:rsid w:val="00771762"/>
    <w:rsid w:val="007717B8"/>
    <w:rsid w:val="00771BF8"/>
    <w:rsid w:val="00771E42"/>
    <w:rsid w:val="00771E4C"/>
    <w:rsid w:val="007725F4"/>
    <w:rsid w:val="00772805"/>
    <w:rsid w:val="00772BD3"/>
    <w:rsid w:val="00773029"/>
    <w:rsid w:val="007739D2"/>
    <w:rsid w:val="00773B43"/>
    <w:rsid w:val="00773B8F"/>
    <w:rsid w:val="00773BE9"/>
    <w:rsid w:val="00773D2A"/>
    <w:rsid w:val="007740FC"/>
    <w:rsid w:val="00774567"/>
    <w:rsid w:val="00774599"/>
    <w:rsid w:val="0077474F"/>
    <w:rsid w:val="007748DD"/>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13"/>
    <w:rsid w:val="007922C8"/>
    <w:rsid w:val="00792427"/>
    <w:rsid w:val="00792C3B"/>
    <w:rsid w:val="00792E35"/>
    <w:rsid w:val="00793032"/>
    <w:rsid w:val="0079381F"/>
    <w:rsid w:val="00793C62"/>
    <w:rsid w:val="00793D30"/>
    <w:rsid w:val="00793E95"/>
    <w:rsid w:val="007944FF"/>
    <w:rsid w:val="00794873"/>
    <w:rsid w:val="00794ED5"/>
    <w:rsid w:val="00795238"/>
    <w:rsid w:val="0079527D"/>
    <w:rsid w:val="00795810"/>
    <w:rsid w:val="00795A97"/>
    <w:rsid w:val="00795B64"/>
    <w:rsid w:val="007969FB"/>
    <w:rsid w:val="007972A8"/>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6A"/>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9EA"/>
    <w:rsid w:val="007B0C5C"/>
    <w:rsid w:val="007B14BE"/>
    <w:rsid w:val="007B2102"/>
    <w:rsid w:val="007B2128"/>
    <w:rsid w:val="007B2152"/>
    <w:rsid w:val="007B235D"/>
    <w:rsid w:val="007B2459"/>
    <w:rsid w:val="007B2BAE"/>
    <w:rsid w:val="007B3264"/>
    <w:rsid w:val="007B338C"/>
    <w:rsid w:val="007B3A0D"/>
    <w:rsid w:val="007B3EA3"/>
    <w:rsid w:val="007B45A4"/>
    <w:rsid w:val="007B4799"/>
    <w:rsid w:val="007B48BB"/>
    <w:rsid w:val="007B4C68"/>
    <w:rsid w:val="007B5554"/>
    <w:rsid w:val="007B6B7C"/>
    <w:rsid w:val="007B6D4F"/>
    <w:rsid w:val="007B7529"/>
    <w:rsid w:val="007B7659"/>
    <w:rsid w:val="007B78A6"/>
    <w:rsid w:val="007B7BDF"/>
    <w:rsid w:val="007B7F39"/>
    <w:rsid w:val="007C0E7C"/>
    <w:rsid w:val="007C114C"/>
    <w:rsid w:val="007C1277"/>
    <w:rsid w:val="007C18A0"/>
    <w:rsid w:val="007C1E51"/>
    <w:rsid w:val="007C1FBB"/>
    <w:rsid w:val="007C1FDE"/>
    <w:rsid w:val="007C2103"/>
    <w:rsid w:val="007C2580"/>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EC7"/>
    <w:rsid w:val="007C6607"/>
    <w:rsid w:val="007C67E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41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2B7"/>
    <w:rsid w:val="007D747B"/>
    <w:rsid w:val="007D7C1F"/>
    <w:rsid w:val="007E0721"/>
    <w:rsid w:val="007E0856"/>
    <w:rsid w:val="007E106F"/>
    <w:rsid w:val="007E1181"/>
    <w:rsid w:val="007E1360"/>
    <w:rsid w:val="007E1A75"/>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250"/>
    <w:rsid w:val="007E576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C7F"/>
    <w:rsid w:val="00800E18"/>
    <w:rsid w:val="00801702"/>
    <w:rsid w:val="00801B65"/>
    <w:rsid w:val="00801E1C"/>
    <w:rsid w:val="00801F19"/>
    <w:rsid w:val="008020F5"/>
    <w:rsid w:val="00802EF1"/>
    <w:rsid w:val="0080385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C8A"/>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419"/>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31"/>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389"/>
    <w:rsid w:val="008254FC"/>
    <w:rsid w:val="00825598"/>
    <w:rsid w:val="008257D7"/>
    <w:rsid w:val="0082595F"/>
    <w:rsid w:val="008260CD"/>
    <w:rsid w:val="00827257"/>
    <w:rsid w:val="00830956"/>
    <w:rsid w:val="0083122D"/>
    <w:rsid w:val="0083139A"/>
    <w:rsid w:val="00831BD7"/>
    <w:rsid w:val="00832564"/>
    <w:rsid w:val="0083326C"/>
    <w:rsid w:val="00833278"/>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2EA"/>
    <w:rsid w:val="008713FD"/>
    <w:rsid w:val="008716C9"/>
    <w:rsid w:val="00871A56"/>
    <w:rsid w:val="00871C4A"/>
    <w:rsid w:val="00871D62"/>
    <w:rsid w:val="00871F24"/>
    <w:rsid w:val="008721DB"/>
    <w:rsid w:val="0087295E"/>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6D1"/>
    <w:rsid w:val="008837A7"/>
    <w:rsid w:val="00883E20"/>
    <w:rsid w:val="00884497"/>
    <w:rsid w:val="00884794"/>
    <w:rsid w:val="00884BCC"/>
    <w:rsid w:val="00884F52"/>
    <w:rsid w:val="008855A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0CD"/>
    <w:rsid w:val="00890111"/>
    <w:rsid w:val="00890598"/>
    <w:rsid w:val="0089075A"/>
    <w:rsid w:val="00890F31"/>
    <w:rsid w:val="00891083"/>
    <w:rsid w:val="0089139A"/>
    <w:rsid w:val="00891407"/>
    <w:rsid w:val="00891697"/>
    <w:rsid w:val="008922B7"/>
    <w:rsid w:val="0089258A"/>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FE"/>
    <w:rsid w:val="00896A1D"/>
    <w:rsid w:val="00896DC8"/>
    <w:rsid w:val="00897218"/>
    <w:rsid w:val="00897674"/>
    <w:rsid w:val="00897711"/>
    <w:rsid w:val="00897A36"/>
    <w:rsid w:val="00897D3B"/>
    <w:rsid w:val="008A04BA"/>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E9"/>
    <w:rsid w:val="008B7C43"/>
    <w:rsid w:val="008B7F60"/>
    <w:rsid w:val="008B7F7A"/>
    <w:rsid w:val="008C13A6"/>
    <w:rsid w:val="008C1FD7"/>
    <w:rsid w:val="008C2061"/>
    <w:rsid w:val="008C206E"/>
    <w:rsid w:val="008C21F6"/>
    <w:rsid w:val="008C230B"/>
    <w:rsid w:val="008C26BB"/>
    <w:rsid w:val="008C27AC"/>
    <w:rsid w:val="008C2C16"/>
    <w:rsid w:val="008C3081"/>
    <w:rsid w:val="008C3308"/>
    <w:rsid w:val="008C35B8"/>
    <w:rsid w:val="008C3986"/>
    <w:rsid w:val="008C3987"/>
    <w:rsid w:val="008C440D"/>
    <w:rsid w:val="008C452B"/>
    <w:rsid w:val="008C4954"/>
    <w:rsid w:val="008C4FB0"/>
    <w:rsid w:val="008C5580"/>
    <w:rsid w:val="008C58E1"/>
    <w:rsid w:val="008C6211"/>
    <w:rsid w:val="008C6466"/>
    <w:rsid w:val="008C67CC"/>
    <w:rsid w:val="008C6922"/>
    <w:rsid w:val="008C73DA"/>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4"/>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01"/>
    <w:rsid w:val="008F05EA"/>
    <w:rsid w:val="008F0C57"/>
    <w:rsid w:val="008F0C9C"/>
    <w:rsid w:val="008F0CFD"/>
    <w:rsid w:val="008F0DE7"/>
    <w:rsid w:val="008F0F46"/>
    <w:rsid w:val="008F1536"/>
    <w:rsid w:val="008F1635"/>
    <w:rsid w:val="008F16EC"/>
    <w:rsid w:val="008F1A91"/>
    <w:rsid w:val="008F2087"/>
    <w:rsid w:val="008F28CA"/>
    <w:rsid w:val="008F2F52"/>
    <w:rsid w:val="008F346D"/>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85"/>
    <w:rsid w:val="009009DC"/>
    <w:rsid w:val="00900A0D"/>
    <w:rsid w:val="00900F5C"/>
    <w:rsid w:val="0090162E"/>
    <w:rsid w:val="00901AF9"/>
    <w:rsid w:val="00902495"/>
    <w:rsid w:val="00902C40"/>
    <w:rsid w:val="00902C8F"/>
    <w:rsid w:val="00903326"/>
    <w:rsid w:val="0090388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40"/>
    <w:rsid w:val="009112D5"/>
    <w:rsid w:val="00911B36"/>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234"/>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905"/>
    <w:rsid w:val="00941CD4"/>
    <w:rsid w:val="009421A5"/>
    <w:rsid w:val="0094234B"/>
    <w:rsid w:val="00942550"/>
    <w:rsid w:val="00942559"/>
    <w:rsid w:val="00942B95"/>
    <w:rsid w:val="00943481"/>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1DE"/>
    <w:rsid w:val="009565CC"/>
    <w:rsid w:val="00956C82"/>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1F4"/>
    <w:rsid w:val="00975822"/>
    <w:rsid w:val="00975EE5"/>
    <w:rsid w:val="009761ED"/>
    <w:rsid w:val="00976344"/>
    <w:rsid w:val="0097655D"/>
    <w:rsid w:val="0097665D"/>
    <w:rsid w:val="0097666D"/>
    <w:rsid w:val="009769E4"/>
    <w:rsid w:val="00976C29"/>
    <w:rsid w:val="00976CD1"/>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504"/>
    <w:rsid w:val="009818B8"/>
    <w:rsid w:val="009819AC"/>
    <w:rsid w:val="00981BE0"/>
    <w:rsid w:val="00981DC1"/>
    <w:rsid w:val="00981EFA"/>
    <w:rsid w:val="009821EF"/>
    <w:rsid w:val="00982A0F"/>
    <w:rsid w:val="009832B9"/>
    <w:rsid w:val="009833A8"/>
    <w:rsid w:val="009833C9"/>
    <w:rsid w:val="00983B9D"/>
    <w:rsid w:val="0098440C"/>
    <w:rsid w:val="0098470B"/>
    <w:rsid w:val="00984747"/>
    <w:rsid w:val="00984938"/>
    <w:rsid w:val="00984B2B"/>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E46"/>
    <w:rsid w:val="0099239F"/>
    <w:rsid w:val="009927B8"/>
    <w:rsid w:val="009927D3"/>
    <w:rsid w:val="00992AC0"/>
    <w:rsid w:val="00993169"/>
    <w:rsid w:val="009933CB"/>
    <w:rsid w:val="00993452"/>
    <w:rsid w:val="009935B0"/>
    <w:rsid w:val="0099379D"/>
    <w:rsid w:val="00993822"/>
    <w:rsid w:val="00993850"/>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73"/>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4F9E"/>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3D3"/>
    <w:rsid w:val="009C2690"/>
    <w:rsid w:val="009C2E94"/>
    <w:rsid w:val="009C3715"/>
    <w:rsid w:val="009C37D9"/>
    <w:rsid w:val="009C3D6D"/>
    <w:rsid w:val="009C41B8"/>
    <w:rsid w:val="009C421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75C"/>
    <w:rsid w:val="009D3D43"/>
    <w:rsid w:val="009D4035"/>
    <w:rsid w:val="009D42DA"/>
    <w:rsid w:val="009D4543"/>
    <w:rsid w:val="009D4B17"/>
    <w:rsid w:val="009D4B46"/>
    <w:rsid w:val="009D5487"/>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BE4"/>
    <w:rsid w:val="009E6D42"/>
    <w:rsid w:val="009E6FF5"/>
    <w:rsid w:val="009E7811"/>
    <w:rsid w:val="009E7DAE"/>
    <w:rsid w:val="009E7DBF"/>
    <w:rsid w:val="009E7E10"/>
    <w:rsid w:val="009E7E4E"/>
    <w:rsid w:val="009F0316"/>
    <w:rsid w:val="009F03E6"/>
    <w:rsid w:val="009F08A5"/>
    <w:rsid w:val="009F0D52"/>
    <w:rsid w:val="009F0E4B"/>
    <w:rsid w:val="009F1112"/>
    <w:rsid w:val="009F1117"/>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350"/>
    <w:rsid w:val="00A0242E"/>
    <w:rsid w:val="00A025A0"/>
    <w:rsid w:val="00A03051"/>
    <w:rsid w:val="00A0342C"/>
    <w:rsid w:val="00A035DF"/>
    <w:rsid w:val="00A03E47"/>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B8D"/>
    <w:rsid w:val="00A07DA5"/>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093"/>
    <w:rsid w:val="00A254DA"/>
    <w:rsid w:val="00A25735"/>
    <w:rsid w:val="00A257F5"/>
    <w:rsid w:val="00A25D00"/>
    <w:rsid w:val="00A25D78"/>
    <w:rsid w:val="00A26526"/>
    <w:rsid w:val="00A2655B"/>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A1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432"/>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729"/>
    <w:rsid w:val="00A739DD"/>
    <w:rsid w:val="00A73C54"/>
    <w:rsid w:val="00A73F56"/>
    <w:rsid w:val="00A74997"/>
    <w:rsid w:val="00A74A1E"/>
    <w:rsid w:val="00A7548E"/>
    <w:rsid w:val="00A75640"/>
    <w:rsid w:val="00A75718"/>
    <w:rsid w:val="00A75A74"/>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471"/>
    <w:rsid w:val="00AA65F6"/>
    <w:rsid w:val="00AA6AAA"/>
    <w:rsid w:val="00AA6D9C"/>
    <w:rsid w:val="00AA6DE0"/>
    <w:rsid w:val="00AA6F40"/>
    <w:rsid w:val="00AA72BF"/>
    <w:rsid w:val="00AA7A21"/>
    <w:rsid w:val="00AA7FF9"/>
    <w:rsid w:val="00AB00B8"/>
    <w:rsid w:val="00AB021F"/>
    <w:rsid w:val="00AB02A1"/>
    <w:rsid w:val="00AB0462"/>
    <w:rsid w:val="00AB0DB9"/>
    <w:rsid w:val="00AB16E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7D4"/>
    <w:rsid w:val="00AC0842"/>
    <w:rsid w:val="00AC0958"/>
    <w:rsid w:val="00AC1A40"/>
    <w:rsid w:val="00AC1BFB"/>
    <w:rsid w:val="00AC1CAC"/>
    <w:rsid w:val="00AC1EFD"/>
    <w:rsid w:val="00AC254B"/>
    <w:rsid w:val="00AC2764"/>
    <w:rsid w:val="00AC2C5A"/>
    <w:rsid w:val="00AC312A"/>
    <w:rsid w:val="00AC3B03"/>
    <w:rsid w:val="00AC41C5"/>
    <w:rsid w:val="00AC4349"/>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9F"/>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307"/>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436"/>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4A5"/>
    <w:rsid w:val="00B31A98"/>
    <w:rsid w:val="00B31D6B"/>
    <w:rsid w:val="00B3206C"/>
    <w:rsid w:val="00B322BF"/>
    <w:rsid w:val="00B3241A"/>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873"/>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A6"/>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CF9"/>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563"/>
    <w:rsid w:val="00B82B06"/>
    <w:rsid w:val="00B82EE8"/>
    <w:rsid w:val="00B82F96"/>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58B"/>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9DA"/>
    <w:rsid w:val="00BB6B10"/>
    <w:rsid w:val="00BB6CB3"/>
    <w:rsid w:val="00BB75B4"/>
    <w:rsid w:val="00BB7778"/>
    <w:rsid w:val="00BB7B6F"/>
    <w:rsid w:val="00BB7BAC"/>
    <w:rsid w:val="00BC01DC"/>
    <w:rsid w:val="00BC0756"/>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79F"/>
    <w:rsid w:val="00BD51C4"/>
    <w:rsid w:val="00BD581D"/>
    <w:rsid w:val="00BD5D00"/>
    <w:rsid w:val="00BD5DA7"/>
    <w:rsid w:val="00BD66DE"/>
    <w:rsid w:val="00BD6A34"/>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D63"/>
    <w:rsid w:val="00BE2EA9"/>
    <w:rsid w:val="00BE37EC"/>
    <w:rsid w:val="00BE3B16"/>
    <w:rsid w:val="00BE4013"/>
    <w:rsid w:val="00BE4700"/>
    <w:rsid w:val="00BE471D"/>
    <w:rsid w:val="00BE4924"/>
    <w:rsid w:val="00BE4BDA"/>
    <w:rsid w:val="00BE4CEC"/>
    <w:rsid w:val="00BE4FE8"/>
    <w:rsid w:val="00BE5B62"/>
    <w:rsid w:val="00BE5C4A"/>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361"/>
    <w:rsid w:val="00BF277D"/>
    <w:rsid w:val="00BF27F4"/>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022"/>
    <w:rsid w:val="00C0034E"/>
    <w:rsid w:val="00C0078C"/>
    <w:rsid w:val="00C007F5"/>
    <w:rsid w:val="00C00D1C"/>
    <w:rsid w:val="00C0102C"/>
    <w:rsid w:val="00C0154A"/>
    <w:rsid w:val="00C01D6C"/>
    <w:rsid w:val="00C0217E"/>
    <w:rsid w:val="00C02206"/>
    <w:rsid w:val="00C02441"/>
    <w:rsid w:val="00C02485"/>
    <w:rsid w:val="00C0254E"/>
    <w:rsid w:val="00C0255E"/>
    <w:rsid w:val="00C028A0"/>
    <w:rsid w:val="00C02C5E"/>
    <w:rsid w:val="00C03995"/>
    <w:rsid w:val="00C03E1E"/>
    <w:rsid w:val="00C0454E"/>
    <w:rsid w:val="00C046AB"/>
    <w:rsid w:val="00C0486A"/>
    <w:rsid w:val="00C04D91"/>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6BF"/>
    <w:rsid w:val="00C1530A"/>
    <w:rsid w:val="00C158C6"/>
    <w:rsid w:val="00C16743"/>
    <w:rsid w:val="00C16FD9"/>
    <w:rsid w:val="00C172AB"/>
    <w:rsid w:val="00C17734"/>
    <w:rsid w:val="00C17816"/>
    <w:rsid w:val="00C20108"/>
    <w:rsid w:val="00C20287"/>
    <w:rsid w:val="00C204ED"/>
    <w:rsid w:val="00C20745"/>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37ED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22"/>
    <w:rsid w:val="00C50E98"/>
    <w:rsid w:val="00C51192"/>
    <w:rsid w:val="00C51437"/>
    <w:rsid w:val="00C5147E"/>
    <w:rsid w:val="00C517B0"/>
    <w:rsid w:val="00C51953"/>
    <w:rsid w:val="00C51A3E"/>
    <w:rsid w:val="00C51ECD"/>
    <w:rsid w:val="00C52268"/>
    <w:rsid w:val="00C524D4"/>
    <w:rsid w:val="00C52EDE"/>
    <w:rsid w:val="00C5349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98"/>
    <w:rsid w:val="00C5776A"/>
    <w:rsid w:val="00C57982"/>
    <w:rsid w:val="00C579DE"/>
    <w:rsid w:val="00C57A82"/>
    <w:rsid w:val="00C57DAA"/>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17"/>
    <w:rsid w:val="00C64333"/>
    <w:rsid w:val="00C64457"/>
    <w:rsid w:val="00C64631"/>
    <w:rsid w:val="00C6491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D9"/>
    <w:rsid w:val="00C73ABB"/>
    <w:rsid w:val="00C73E83"/>
    <w:rsid w:val="00C73FD2"/>
    <w:rsid w:val="00C740F9"/>
    <w:rsid w:val="00C742C7"/>
    <w:rsid w:val="00C74636"/>
    <w:rsid w:val="00C749A1"/>
    <w:rsid w:val="00C75F09"/>
    <w:rsid w:val="00C76219"/>
    <w:rsid w:val="00C7685A"/>
    <w:rsid w:val="00C7686B"/>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4FA"/>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89"/>
    <w:rsid w:val="00C86EFD"/>
    <w:rsid w:val="00C87184"/>
    <w:rsid w:val="00C872C3"/>
    <w:rsid w:val="00C87532"/>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330"/>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A7FD1"/>
    <w:rsid w:val="00CB0383"/>
    <w:rsid w:val="00CB0E0B"/>
    <w:rsid w:val="00CB1020"/>
    <w:rsid w:val="00CB11A2"/>
    <w:rsid w:val="00CB1731"/>
    <w:rsid w:val="00CB21F6"/>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152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5FBD"/>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0F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045"/>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5AC"/>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C69"/>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54"/>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3A2"/>
    <w:rsid w:val="00D626E4"/>
    <w:rsid w:val="00D62771"/>
    <w:rsid w:val="00D62CE6"/>
    <w:rsid w:val="00D634A7"/>
    <w:rsid w:val="00D63B35"/>
    <w:rsid w:val="00D63B84"/>
    <w:rsid w:val="00D63DEC"/>
    <w:rsid w:val="00D642AE"/>
    <w:rsid w:val="00D644EF"/>
    <w:rsid w:val="00D64685"/>
    <w:rsid w:val="00D646CC"/>
    <w:rsid w:val="00D648A1"/>
    <w:rsid w:val="00D648C5"/>
    <w:rsid w:val="00D64D4E"/>
    <w:rsid w:val="00D65144"/>
    <w:rsid w:val="00D6548E"/>
    <w:rsid w:val="00D656B3"/>
    <w:rsid w:val="00D65BEB"/>
    <w:rsid w:val="00D661A1"/>
    <w:rsid w:val="00D66B35"/>
    <w:rsid w:val="00D67757"/>
    <w:rsid w:val="00D67C01"/>
    <w:rsid w:val="00D67F8E"/>
    <w:rsid w:val="00D70F0C"/>
    <w:rsid w:val="00D711B7"/>
    <w:rsid w:val="00D7152C"/>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47"/>
    <w:rsid w:val="00D86CCA"/>
    <w:rsid w:val="00D87473"/>
    <w:rsid w:val="00D8753C"/>
    <w:rsid w:val="00D8789C"/>
    <w:rsid w:val="00D87A49"/>
    <w:rsid w:val="00D87CBD"/>
    <w:rsid w:val="00D9012C"/>
    <w:rsid w:val="00D902C0"/>
    <w:rsid w:val="00D90EFE"/>
    <w:rsid w:val="00D914AE"/>
    <w:rsid w:val="00D91765"/>
    <w:rsid w:val="00D9194C"/>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B7DDE"/>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D1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378"/>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D4"/>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281"/>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DCB"/>
    <w:rsid w:val="00E36E58"/>
    <w:rsid w:val="00E36F01"/>
    <w:rsid w:val="00E37122"/>
    <w:rsid w:val="00E37D73"/>
    <w:rsid w:val="00E37FBC"/>
    <w:rsid w:val="00E4014C"/>
    <w:rsid w:val="00E4028C"/>
    <w:rsid w:val="00E4041D"/>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6B"/>
    <w:rsid w:val="00E62011"/>
    <w:rsid w:val="00E622AE"/>
    <w:rsid w:val="00E62540"/>
    <w:rsid w:val="00E62593"/>
    <w:rsid w:val="00E62635"/>
    <w:rsid w:val="00E62B23"/>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8A8"/>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8FC"/>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B7"/>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5F1F"/>
    <w:rsid w:val="00EB66E6"/>
    <w:rsid w:val="00EB684D"/>
    <w:rsid w:val="00EB7325"/>
    <w:rsid w:val="00EB7346"/>
    <w:rsid w:val="00EB7928"/>
    <w:rsid w:val="00EB7C8C"/>
    <w:rsid w:val="00EB7D79"/>
    <w:rsid w:val="00EB7E69"/>
    <w:rsid w:val="00EB7F38"/>
    <w:rsid w:val="00EC069A"/>
    <w:rsid w:val="00EC06AA"/>
    <w:rsid w:val="00EC0720"/>
    <w:rsid w:val="00EC0F92"/>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2D9"/>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256"/>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54"/>
    <w:rsid w:val="00ED70B2"/>
    <w:rsid w:val="00ED754D"/>
    <w:rsid w:val="00ED7DCB"/>
    <w:rsid w:val="00EE0029"/>
    <w:rsid w:val="00EE03E1"/>
    <w:rsid w:val="00EE070C"/>
    <w:rsid w:val="00EE09AC"/>
    <w:rsid w:val="00EE0AF4"/>
    <w:rsid w:val="00EE0E23"/>
    <w:rsid w:val="00EE0E8A"/>
    <w:rsid w:val="00EE179C"/>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25B"/>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8C1"/>
    <w:rsid w:val="00F00160"/>
    <w:rsid w:val="00F00381"/>
    <w:rsid w:val="00F0077D"/>
    <w:rsid w:val="00F00792"/>
    <w:rsid w:val="00F014A0"/>
    <w:rsid w:val="00F01F1A"/>
    <w:rsid w:val="00F022F8"/>
    <w:rsid w:val="00F02324"/>
    <w:rsid w:val="00F02AA7"/>
    <w:rsid w:val="00F02D1F"/>
    <w:rsid w:val="00F03072"/>
    <w:rsid w:val="00F030DE"/>
    <w:rsid w:val="00F038B8"/>
    <w:rsid w:val="00F039C3"/>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D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D8A"/>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1F"/>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171"/>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0D"/>
    <w:rsid w:val="00F67EE2"/>
    <w:rsid w:val="00F70869"/>
    <w:rsid w:val="00F70BCF"/>
    <w:rsid w:val="00F70D79"/>
    <w:rsid w:val="00F70FA6"/>
    <w:rsid w:val="00F71209"/>
    <w:rsid w:val="00F71D97"/>
    <w:rsid w:val="00F71DCC"/>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667"/>
    <w:rsid w:val="00F918A2"/>
    <w:rsid w:val="00F91BEB"/>
    <w:rsid w:val="00F91CC6"/>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5A5"/>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0EFD"/>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4FB4"/>
    <w:rsid w:val="00FB506B"/>
    <w:rsid w:val="00FB51D5"/>
    <w:rsid w:val="00FB57B9"/>
    <w:rsid w:val="00FB57CA"/>
    <w:rsid w:val="00FB5E83"/>
    <w:rsid w:val="00FB669B"/>
    <w:rsid w:val="00FB6818"/>
    <w:rsid w:val="00FB695B"/>
    <w:rsid w:val="00FB6BF6"/>
    <w:rsid w:val="00FB71EA"/>
    <w:rsid w:val="00FB730E"/>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A06"/>
    <w:rsid w:val="00FE4327"/>
    <w:rsid w:val="00FE435C"/>
    <w:rsid w:val="00FE4C19"/>
    <w:rsid w:val="00FE5738"/>
    <w:rsid w:val="00FE5A45"/>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6920"/>
  <w15:docId w15:val="{047CFD24-9F37-451A-B1B7-D5B96846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EF"/>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B2E23"/>
    <w:rPr>
      <w:i/>
      <w:iCs/>
    </w:rPr>
  </w:style>
  <w:style w:type="numbering" w:customStyle="1" w:styleId="WWOutlineListStyle1">
    <w:name w:val="WW_OutlineListStyle_1"/>
    <w:basedOn w:val="NoList"/>
    <w:rsid w:val="00976CD1"/>
    <w:pPr>
      <w:numPr>
        <w:numId w:val="24"/>
      </w:numPr>
    </w:pPr>
  </w:style>
  <w:style w:type="numbering" w:customStyle="1" w:styleId="WWNum29">
    <w:name w:val="WWNum29"/>
    <w:basedOn w:val="NoList"/>
    <w:rsid w:val="00976CD1"/>
    <w:pPr>
      <w:numPr>
        <w:numId w:val="25"/>
      </w:numPr>
    </w:pPr>
  </w:style>
  <w:style w:type="paragraph" w:styleId="EndnoteText">
    <w:name w:val="endnote text"/>
    <w:basedOn w:val="Normal"/>
    <w:link w:val="EndnoteTextChar"/>
    <w:semiHidden/>
    <w:unhideWhenUsed/>
    <w:rsid w:val="009561DE"/>
    <w:pPr>
      <w:spacing w:before="0"/>
    </w:pPr>
    <w:rPr>
      <w:sz w:val="20"/>
      <w:szCs w:val="20"/>
    </w:rPr>
  </w:style>
  <w:style w:type="character" w:customStyle="1" w:styleId="EndnoteTextChar">
    <w:name w:val="Endnote Text Char"/>
    <w:basedOn w:val="DefaultParagraphFont"/>
    <w:link w:val="EndnoteText"/>
    <w:semiHidden/>
    <w:rsid w:val="009561DE"/>
    <w:rPr>
      <w:lang w:val="en-US" w:eastAsia="en-US"/>
    </w:rPr>
  </w:style>
  <w:style w:type="character" w:styleId="EndnoteReference">
    <w:name w:val="endnote reference"/>
    <w:basedOn w:val="DefaultParagraphFont"/>
    <w:semiHidden/>
    <w:unhideWhenUsed/>
    <w:rsid w:val="00956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603449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509677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5284691">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7FFAF-C87A-46D7-A7AA-8CAB01E83FED}"/>
</file>

<file path=customXml/itemProps10.xml><?xml version="1.0" encoding="utf-8"?>
<ds:datastoreItem xmlns:ds="http://schemas.openxmlformats.org/officeDocument/2006/customXml" ds:itemID="{9F377E7D-E2A2-4DAB-853B-16B5A11E98E9}"/>
</file>

<file path=customXml/itemProps100.xml><?xml version="1.0" encoding="utf-8"?>
<ds:datastoreItem xmlns:ds="http://schemas.openxmlformats.org/officeDocument/2006/customXml" ds:itemID="{1F7AF1FB-4C46-4688-AB34-37E1B807A2B2}"/>
</file>

<file path=customXml/itemProps101.xml><?xml version="1.0" encoding="utf-8"?>
<ds:datastoreItem xmlns:ds="http://schemas.openxmlformats.org/officeDocument/2006/customXml" ds:itemID="{8935A419-9087-4BA4-8A4D-97ECBF121C05}"/>
</file>

<file path=customXml/itemProps102.xml><?xml version="1.0" encoding="utf-8"?>
<ds:datastoreItem xmlns:ds="http://schemas.openxmlformats.org/officeDocument/2006/customXml" ds:itemID="{4681B183-C73E-4F96-BB32-09AD5BEA1CA3}"/>
</file>

<file path=customXml/itemProps103.xml><?xml version="1.0" encoding="utf-8"?>
<ds:datastoreItem xmlns:ds="http://schemas.openxmlformats.org/officeDocument/2006/customXml" ds:itemID="{D4095363-2F85-4B40-A3B4-A3FF29483B47}"/>
</file>

<file path=customXml/itemProps104.xml><?xml version="1.0" encoding="utf-8"?>
<ds:datastoreItem xmlns:ds="http://schemas.openxmlformats.org/officeDocument/2006/customXml" ds:itemID="{58C695EE-F901-4674-B3F5-876E29A57FE2}"/>
</file>

<file path=customXml/itemProps105.xml><?xml version="1.0" encoding="utf-8"?>
<ds:datastoreItem xmlns:ds="http://schemas.openxmlformats.org/officeDocument/2006/customXml" ds:itemID="{C537082B-594C-4104-916F-D8C985F8017D}"/>
</file>

<file path=customXml/itemProps106.xml><?xml version="1.0" encoding="utf-8"?>
<ds:datastoreItem xmlns:ds="http://schemas.openxmlformats.org/officeDocument/2006/customXml" ds:itemID="{ED8B47FE-ABDD-455D-8018-960D1488A83D}"/>
</file>

<file path=customXml/itemProps107.xml><?xml version="1.0" encoding="utf-8"?>
<ds:datastoreItem xmlns:ds="http://schemas.openxmlformats.org/officeDocument/2006/customXml" ds:itemID="{6E9910FE-B298-434D-8FF0-8A1EED2F4089}"/>
</file>

<file path=customXml/itemProps108.xml><?xml version="1.0" encoding="utf-8"?>
<ds:datastoreItem xmlns:ds="http://schemas.openxmlformats.org/officeDocument/2006/customXml" ds:itemID="{2C27C7E0-CE0C-44B4-B320-AF37CAD8DE69}"/>
</file>

<file path=customXml/itemProps109.xml><?xml version="1.0" encoding="utf-8"?>
<ds:datastoreItem xmlns:ds="http://schemas.openxmlformats.org/officeDocument/2006/customXml" ds:itemID="{F8418A45-7B12-493F-8950-62BC8D506B5D}"/>
</file>

<file path=customXml/itemProps11.xml><?xml version="1.0" encoding="utf-8"?>
<ds:datastoreItem xmlns:ds="http://schemas.openxmlformats.org/officeDocument/2006/customXml" ds:itemID="{6F8C650D-7501-49A2-8BFC-34993B345915}"/>
</file>

<file path=customXml/itemProps110.xml><?xml version="1.0" encoding="utf-8"?>
<ds:datastoreItem xmlns:ds="http://schemas.openxmlformats.org/officeDocument/2006/customXml" ds:itemID="{CA12ECFA-6B74-4DE9-AB4F-DF00388B0AE5}"/>
</file>

<file path=customXml/itemProps111.xml><?xml version="1.0" encoding="utf-8"?>
<ds:datastoreItem xmlns:ds="http://schemas.openxmlformats.org/officeDocument/2006/customXml" ds:itemID="{2B5B740F-782F-4032-B7B7-5C72CD2AD7AD}"/>
</file>

<file path=customXml/itemProps112.xml><?xml version="1.0" encoding="utf-8"?>
<ds:datastoreItem xmlns:ds="http://schemas.openxmlformats.org/officeDocument/2006/customXml" ds:itemID="{13EA6F2B-30C3-4F91-82D2-1E6B8639A3F6}"/>
</file>

<file path=customXml/itemProps113.xml><?xml version="1.0" encoding="utf-8"?>
<ds:datastoreItem xmlns:ds="http://schemas.openxmlformats.org/officeDocument/2006/customXml" ds:itemID="{A69DBC0E-7DB2-4C04-986A-D4E821A2C3DC}"/>
</file>

<file path=customXml/itemProps114.xml><?xml version="1.0" encoding="utf-8"?>
<ds:datastoreItem xmlns:ds="http://schemas.openxmlformats.org/officeDocument/2006/customXml" ds:itemID="{F0154A27-FA05-401F-9ADE-C1B354ACBD37}"/>
</file>

<file path=customXml/itemProps115.xml><?xml version="1.0" encoding="utf-8"?>
<ds:datastoreItem xmlns:ds="http://schemas.openxmlformats.org/officeDocument/2006/customXml" ds:itemID="{61086938-C5C5-431E-A3AA-9E2897B67259}"/>
</file>

<file path=customXml/itemProps116.xml><?xml version="1.0" encoding="utf-8"?>
<ds:datastoreItem xmlns:ds="http://schemas.openxmlformats.org/officeDocument/2006/customXml" ds:itemID="{7777591A-F5EC-4972-80C8-6F2247CE973F}"/>
</file>

<file path=customXml/itemProps117.xml><?xml version="1.0" encoding="utf-8"?>
<ds:datastoreItem xmlns:ds="http://schemas.openxmlformats.org/officeDocument/2006/customXml" ds:itemID="{FB03856B-22BE-4716-8A2A-F585CAEECEA6}"/>
</file>

<file path=customXml/itemProps118.xml><?xml version="1.0" encoding="utf-8"?>
<ds:datastoreItem xmlns:ds="http://schemas.openxmlformats.org/officeDocument/2006/customXml" ds:itemID="{45861604-6C7E-4CAE-9806-2D4DBD8C0EF3}"/>
</file>

<file path=customXml/itemProps119.xml><?xml version="1.0" encoding="utf-8"?>
<ds:datastoreItem xmlns:ds="http://schemas.openxmlformats.org/officeDocument/2006/customXml" ds:itemID="{5278A054-79E2-4A28-9FB0-1844A58DD1F2}"/>
</file>

<file path=customXml/itemProps12.xml><?xml version="1.0" encoding="utf-8"?>
<ds:datastoreItem xmlns:ds="http://schemas.openxmlformats.org/officeDocument/2006/customXml" ds:itemID="{8F3F350B-B401-4236-815C-198566F11F99}"/>
</file>

<file path=customXml/itemProps120.xml><?xml version="1.0" encoding="utf-8"?>
<ds:datastoreItem xmlns:ds="http://schemas.openxmlformats.org/officeDocument/2006/customXml" ds:itemID="{343A2CEF-8837-487C-90DD-988B27E7C820}"/>
</file>

<file path=customXml/itemProps121.xml><?xml version="1.0" encoding="utf-8"?>
<ds:datastoreItem xmlns:ds="http://schemas.openxmlformats.org/officeDocument/2006/customXml" ds:itemID="{E035CC76-F195-4BA1-97B8-341C4F8A7B4B}"/>
</file>

<file path=customXml/itemProps122.xml><?xml version="1.0" encoding="utf-8"?>
<ds:datastoreItem xmlns:ds="http://schemas.openxmlformats.org/officeDocument/2006/customXml" ds:itemID="{854EE092-82F5-4FA4-B38C-219191744041}"/>
</file>

<file path=customXml/itemProps123.xml><?xml version="1.0" encoding="utf-8"?>
<ds:datastoreItem xmlns:ds="http://schemas.openxmlformats.org/officeDocument/2006/customXml" ds:itemID="{700D59CD-4E45-4516-B9A6-DBCA62EEF822}"/>
</file>

<file path=customXml/itemProps124.xml><?xml version="1.0" encoding="utf-8"?>
<ds:datastoreItem xmlns:ds="http://schemas.openxmlformats.org/officeDocument/2006/customXml" ds:itemID="{7DA47E7F-FEE6-41E0-806A-DB74EA9E1846}"/>
</file>

<file path=customXml/itemProps125.xml><?xml version="1.0" encoding="utf-8"?>
<ds:datastoreItem xmlns:ds="http://schemas.openxmlformats.org/officeDocument/2006/customXml" ds:itemID="{94B19616-1FA7-4A8A-8724-8C937BE9190E}"/>
</file>

<file path=customXml/itemProps126.xml><?xml version="1.0" encoding="utf-8"?>
<ds:datastoreItem xmlns:ds="http://schemas.openxmlformats.org/officeDocument/2006/customXml" ds:itemID="{AE1DB72B-A25C-4C3C-A2E0-5BDA07D918A5}"/>
</file>

<file path=customXml/itemProps127.xml><?xml version="1.0" encoding="utf-8"?>
<ds:datastoreItem xmlns:ds="http://schemas.openxmlformats.org/officeDocument/2006/customXml" ds:itemID="{9717730C-2A44-430F-B5D6-27BE41478805}"/>
</file>

<file path=customXml/itemProps128.xml><?xml version="1.0" encoding="utf-8"?>
<ds:datastoreItem xmlns:ds="http://schemas.openxmlformats.org/officeDocument/2006/customXml" ds:itemID="{1C0637F7-527B-45FC-9A6F-095B61F82C22}"/>
</file>

<file path=customXml/itemProps129.xml><?xml version="1.0" encoding="utf-8"?>
<ds:datastoreItem xmlns:ds="http://schemas.openxmlformats.org/officeDocument/2006/customXml" ds:itemID="{25C3AF1D-E0EA-4181-B525-754A319E89E6}"/>
</file>

<file path=customXml/itemProps13.xml><?xml version="1.0" encoding="utf-8"?>
<ds:datastoreItem xmlns:ds="http://schemas.openxmlformats.org/officeDocument/2006/customXml" ds:itemID="{BE83F01E-7983-4614-94AB-2E05839831A5}"/>
</file>

<file path=customXml/itemProps130.xml><?xml version="1.0" encoding="utf-8"?>
<ds:datastoreItem xmlns:ds="http://schemas.openxmlformats.org/officeDocument/2006/customXml" ds:itemID="{C20984DF-725B-4A19-94B2-659A445798F5}"/>
</file>

<file path=customXml/itemProps131.xml><?xml version="1.0" encoding="utf-8"?>
<ds:datastoreItem xmlns:ds="http://schemas.openxmlformats.org/officeDocument/2006/customXml" ds:itemID="{5A82D0D1-1F9F-404B-B8AE-07C99263DF90}"/>
</file>

<file path=customXml/itemProps132.xml><?xml version="1.0" encoding="utf-8"?>
<ds:datastoreItem xmlns:ds="http://schemas.openxmlformats.org/officeDocument/2006/customXml" ds:itemID="{F7B68C86-4E23-41E7-803C-8CEC5EF5504D}"/>
</file>

<file path=customXml/itemProps133.xml><?xml version="1.0" encoding="utf-8"?>
<ds:datastoreItem xmlns:ds="http://schemas.openxmlformats.org/officeDocument/2006/customXml" ds:itemID="{680E4016-299C-4273-B07A-CCBB47C663C7}"/>
</file>

<file path=customXml/itemProps134.xml><?xml version="1.0" encoding="utf-8"?>
<ds:datastoreItem xmlns:ds="http://schemas.openxmlformats.org/officeDocument/2006/customXml" ds:itemID="{5DA387D5-9406-4AE1-96D7-3F447EBDE41F}"/>
</file>

<file path=customXml/itemProps135.xml><?xml version="1.0" encoding="utf-8"?>
<ds:datastoreItem xmlns:ds="http://schemas.openxmlformats.org/officeDocument/2006/customXml" ds:itemID="{78A498D3-D235-4716-8DB4-9562711AAC85}"/>
</file>

<file path=customXml/itemProps136.xml><?xml version="1.0" encoding="utf-8"?>
<ds:datastoreItem xmlns:ds="http://schemas.openxmlformats.org/officeDocument/2006/customXml" ds:itemID="{C10CFF63-4112-4F92-A1A8-180780194502}"/>
</file>

<file path=customXml/itemProps137.xml><?xml version="1.0" encoding="utf-8"?>
<ds:datastoreItem xmlns:ds="http://schemas.openxmlformats.org/officeDocument/2006/customXml" ds:itemID="{7DB6C16D-0CC9-4E52-8F96-957B1D56A9BE}"/>
</file>

<file path=customXml/itemProps138.xml><?xml version="1.0" encoding="utf-8"?>
<ds:datastoreItem xmlns:ds="http://schemas.openxmlformats.org/officeDocument/2006/customXml" ds:itemID="{32E5881E-F8A7-4AE4-9472-9848D9A98F13}"/>
</file>

<file path=customXml/itemProps139.xml><?xml version="1.0" encoding="utf-8"?>
<ds:datastoreItem xmlns:ds="http://schemas.openxmlformats.org/officeDocument/2006/customXml" ds:itemID="{68D9416E-EDA1-4116-A864-4324F7195142}"/>
</file>

<file path=customXml/itemProps14.xml><?xml version="1.0" encoding="utf-8"?>
<ds:datastoreItem xmlns:ds="http://schemas.openxmlformats.org/officeDocument/2006/customXml" ds:itemID="{98B96572-224D-4829-8110-8323F8AEEA9E}"/>
</file>

<file path=customXml/itemProps140.xml><?xml version="1.0" encoding="utf-8"?>
<ds:datastoreItem xmlns:ds="http://schemas.openxmlformats.org/officeDocument/2006/customXml" ds:itemID="{B0827952-9024-4859-B28C-111BC78D4224}"/>
</file>

<file path=customXml/itemProps141.xml><?xml version="1.0" encoding="utf-8"?>
<ds:datastoreItem xmlns:ds="http://schemas.openxmlformats.org/officeDocument/2006/customXml" ds:itemID="{A012C7C4-D060-4CDC-BCAC-78FD2A90D35C}"/>
</file>

<file path=customXml/itemProps142.xml><?xml version="1.0" encoding="utf-8"?>
<ds:datastoreItem xmlns:ds="http://schemas.openxmlformats.org/officeDocument/2006/customXml" ds:itemID="{BE258DE5-9EB3-4E2A-B3FA-F1E65A303BEC}"/>
</file>

<file path=customXml/itemProps143.xml><?xml version="1.0" encoding="utf-8"?>
<ds:datastoreItem xmlns:ds="http://schemas.openxmlformats.org/officeDocument/2006/customXml" ds:itemID="{F876500C-D302-4C8D-9503-1133102AD3B6}"/>
</file>

<file path=customXml/itemProps144.xml><?xml version="1.0" encoding="utf-8"?>
<ds:datastoreItem xmlns:ds="http://schemas.openxmlformats.org/officeDocument/2006/customXml" ds:itemID="{55D84455-A900-4E55-A792-C00266909A7C}"/>
</file>

<file path=customXml/itemProps145.xml><?xml version="1.0" encoding="utf-8"?>
<ds:datastoreItem xmlns:ds="http://schemas.openxmlformats.org/officeDocument/2006/customXml" ds:itemID="{2067B0E8-86C1-4F73-9C03-C90B13775F23}"/>
</file>

<file path=customXml/itemProps146.xml><?xml version="1.0" encoding="utf-8"?>
<ds:datastoreItem xmlns:ds="http://schemas.openxmlformats.org/officeDocument/2006/customXml" ds:itemID="{E94F629A-A649-49BE-A9E3-0D45102E41AF}"/>
</file>

<file path=customXml/itemProps147.xml><?xml version="1.0" encoding="utf-8"?>
<ds:datastoreItem xmlns:ds="http://schemas.openxmlformats.org/officeDocument/2006/customXml" ds:itemID="{DB94FAFE-F379-4DE3-A118-D9C3314FBA9B}"/>
</file>

<file path=customXml/itemProps148.xml><?xml version="1.0" encoding="utf-8"?>
<ds:datastoreItem xmlns:ds="http://schemas.openxmlformats.org/officeDocument/2006/customXml" ds:itemID="{F399CC7A-DEB5-4DFF-9D16-38A63E98B4E1}"/>
</file>

<file path=customXml/itemProps149.xml><?xml version="1.0" encoding="utf-8"?>
<ds:datastoreItem xmlns:ds="http://schemas.openxmlformats.org/officeDocument/2006/customXml" ds:itemID="{738FC5A3-B7A1-4FEE-8519-F8A1BFED89B2}"/>
</file>

<file path=customXml/itemProps15.xml><?xml version="1.0" encoding="utf-8"?>
<ds:datastoreItem xmlns:ds="http://schemas.openxmlformats.org/officeDocument/2006/customXml" ds:itemID="{082DDDA6-59B5-4827-A9D3-2D55338926F7}"/>
</file>

<file path=customXml/itemProps150.xml><?xml version="1.0" encoding="utf-8"?>
<ds:datastoreItem xmlns:ds="http://schemas.openxmlformats.org/officeDocument/2006/customXml" ds:itemID="{7BD914A5-9BC3-4F45-9E24-A696AFE18912}"/>
</file>

<file path=customXml/itemProps151.xml><?xml version="1.0" encoding="utf-8"?>
<ds:datastoreItem xmlns:ds="http://schemas.openxmlformats.org/officeDocument/2006/customXml" ds:itemID="{3A5D370B-D847-4575-88D1-8D16BFB9ADA5}"/>
</file>

<file path=customXml/itemProps152.xml><?xml version="1.0" encoding="utf-8"?>
<ds:datastoreItem xmlns:ds="http://schemas.openxmlformats.org/officeDocument/2006/customXml" ds:itemID="{36EAFE3E-FF45-4A67-AA12-7DA6A6823D5E}"/>
</file>

<file path=customXml/itemProps153.xml><?xml version="1.0" encoding="utf-8"?>
<ds:datastoreItem xmlns:ds="http://schemas.openxmlformats.org/officeDocument/2006/customXml" ds:itemID="{B63FD04E-B28D-4448-B071-594754986C90}"/>
</file>

<file path=customXml/itemProps154.xml><?xml version="1.0" encoding="utf-8"?>
<ds:datastoreItem xmlns:ds="http://schemas.openxmlformats.org/officeDocument/2006/customXml" ds:itemID="{D8A65F5E-DD59-42A1-BE14-9246DC485EC9}"/>
</file>

<file path=customXml/itemProps155.xml><?xml version="1.0" encoding="utf-8"?>
<ds:datastoreItem xmlns:ds="http://schemas.openxmlformats.org/officeDocument/2006/customXml" ds:itemID="{E96B3954-7283-4EE3-A7F5-741564E0B848}"/>
</file>

<file path=customXml/itemProps156.xml><?xml version="1.0" encoding="utf-8"?>
<ds:datastoreItem xmlns:ds="http://schemas.openxmlformats.org/officeDocument/2006/customXml" ds:itemID="{3C6EA2B2-89DB-421D-9255-D7657AAC8DA7}"/>
</file>

<file path=customXml/itemProps157.xml><?xml version="1.0" encoding="utf-8"?>
<ds:datastoreItem xmlns:ds="http://schemas.openxmlformats.org/officeDocument/2006/customXml" ds:itemID="{B3C13EAA-2500-4224-8593-CC795E0EA1D7}"/>
</file>

<file path=customXml/itemProps158.xml><?xml version="1.0" encoding="utf-8"?>
<ds:datastoreItem xmlns:ds="http://schemas.openxmlformats.org/officeDocument/2006/customXml" ds:itemID="{678A8285-3B28-449C-AFC0-89C1EE21622A}"/>
</file>

<file path=customXml/itemProps159.xml><?xml version="1.0" encoding="utf-8"?>
<ds:datastoreItem xmlns:ds="http://schemas.openxmlformats.org/officeDocument/2006/customXml" ds:itemID="{C9CEE837-8E01-47B4-9DE9-852CD4C62AB6}"/>
</file>

<file path=customXml/itemProps16.xml><?xml version="1.0" encoding="utf-8"?>
<ds:datastoreItem xmlns:ds="http://schemas.openxmlformats.org/officeDocument/2006/customXml" ds:itemID="{98975BE0-EEEA-41A4-8398-E44D7F5F52CB}"/>
</file>

<file path=customXml/itemProps160.xml><?xml version="1.0" encoding="utf-8"?>
<ds:datastoreItem xmlns:ds="http://schemas.openxmlformats.org/officeDocument/2006/customXml" ds:itemID="{F8593837-1048-4E86-BD98-AC5282A162B7}"/>
</file>

<file path=customXml/itemProps17.xml><?xml version="1.0" encoding="utf-8"?>
<ds:datastoreItem xmlns:ds="http://schemas.openxmlformats.org/officeDocument/2006/customXml" ds:itemID="{98135E13-DD8A-41CE-9F29-F34D943962CB}"/>
</file>

<file path=customXml/itemProps18.xml><?xml version="1.0" encoding="utf-8"?>
<ds:datastoreItem xmlns:ds="http://schemas.openxmlformats.org/officeDocument/2006/customXml" ds:itemID="{7CF85E29-3A9C-40C7-A540-02B782ABCFFE}"/>
</file>

<file path=customXml/itemProps19.xml><?xml version="1.0" encoding="utf-8"?>
<ds:datastoreItem xmlns:ds="http://schemas.openxmlformats.org/officeDocument/2006/customXml" ds:itemID="{78C41493-932A-4429-BFAD-8EFD8F9367AF}"/>
</file>

<file path=customXml/itemProps2.xml><?xml version="1.0" encoding="utf-8"?>
<ds:datastoreItem xmlns:ds="http://schemas.openxmlformats.org/officeDocument/2006/customXml" ds:itemID="{0F7E7E22-AC9D-4430-A65D-1C82502AA6E7}"/>
</file>

<file path=customXml/itemProps20.xml><?xml version="1.0" encoding="utf-8"?>
<ds:datastoreItem xmlns:ds="http://schemas.openxmlformats.org/officeDocument/2006/customXml" ds:itemID="{2B82F9D0-6E35-4148-A850-8D2102515DCB}"/>
</file>

<file path=customXml/itemProps21.xml><?xml version="1.0" encoding="utf-8"?>
<ds:datastoreItem xmlns:ds="http://schemas.openxmlformats.org/officeDocument/2006/customXml" ds:itemID="{3331E908-6FEA-4AFF-94F6-C06F84C2BAF7}"/>
</file>

<file path=customXml/itemProps22.xml><?xml version="1.0" encoding="utf-8"?>
<ds:datastoreItem xmlns:ds="http://schemas.openxmlformats.org/officeDocument/2006/customXml" ds:itemID="{2F6330FB-5C0D-4DE9-883F-4DB0622546BB}"/>
</file>

<file path=customXml/itemProps23.xml><?xml version="1.0" encoding="utf-8"?>
<ds:datastoreItem xmlns:ds="http://schemas.openxmlformats.org/officeDocument/2006/customXml" ds:itemID="{74C4A2CE-71AC-49D8-B735-56792662CDEB}"/>
</file>

<file path=customXml/itemProps24.xml><?xml version="1.0" encoding="utf-8"?>
<ds:datastoreItem xmlns:ds="http://schemas.openxmlformats.org/officeDocument/2006/customXml" ds:itemID="{5931A84B-CD7C-4E14-B09F-BB0F0538A648}"/>
</file>

<file path=customXml/itemProps25.xml><?xml version="1.0" encoding="utf-8"?>
<ds:datastoreItem xmlns:ds="http://schemas.openxmlformats.org/officeDocument/2006/customXml" ds:itemID="{E65C46EA-C4CB-4ED5-8958-F81B6D92BCF7}"/>
</file>

<file path=customXml/itemProps26.xml><?xml version="1.0" encoding="utf-8"?>
<ds:datastoreItem xmlns:ds="http://schemas.openxmlformats.org/officeDocument/2006/customXml" ds:itemID="{272079A9-D35C-4CEF-B902-BA81494A541F}"/>
</file>

<file path=customXml/itemProps27.xml><?xml version="1.0" encoding="utf-8"?>
<ds:datastoreItem xmlns:ds="http://schemas.openxmlformats.org/officeDocument/2006/customXml" ds:itemID="{33ED68B2-6505-4748-BE29-41EBD6A16809}"/>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43239F0-1F52-429B-A8F1-08A2445E8012}"/>
</file>

<file path=customXml/itemProps3.xml><?xml version="1.0" encoding="utf-8"?>
<ds:datastoreItem xmlns:ds="http://schemas.openxmlformats.org/officeDocument/2006/customXml" ds:itemID="{CA9341CF-E75C-42A4-AD9E-EEB70B54D146}"/>
</file>

<file path=customXml/itemProps30.xml><?xml version="1.0" encoding="utf-8"?>
<ds:datastoreItem xmlns:ds="http://schemas.openxmlformats.org/officeDocument/2006/customXml" ds:itemID="{667CCA76-A978-401E-8541-D09860F169DE}"/>
</file>

<file path=customXml/itemProps31.xml><?xml version="1.0" encoding="utf-8"?>
<ds:datastoreItem xmlns:ds="http://schemas.openxmlformats.org/officeDocument/2006/customXml" ds:itemID="{6B40B8EE-51DE-4BB3-A08B-6523FC8A37D2}"/>
</file>

<file path=customXml/itemProps32.xml><?xml version="1.0" encoding="utf-8"?>
<ds:datastoreItem xmlns:ds="http://schemas.openxmlformats.org/officeDocument/2006/customXml" ds:itemID="{82BC7248-62C8-457C-A606-A8D1EB436011}"/>
</file>

<file path=customXml/itemProps33.xml><?xml version="1.0" encoding="utf-8"?>
<ds:datastoreItem xmlns:ds="http://schemas.openxmlformats.org/officeDocument/2006/customXml" ds:itemID="{90F10483-96D9-48AB-902D-1166E73F4C17}"/>
</file>

<file path=customXml/itemProps34.xml><?xml version="1.0" encoding="utf-8"?>
<ds:datastoreItem xmlns:ds="http://schemas.openxmlformats.org/officeDocument/2006/customXml" ds:itemID="{25FEA0E0-7840-4873-B477-65F9DF5B5717}"/>
</file>

<file path=customXml/itemProps35.xml><?xml version="1.0" encoding="utf-8"?>
<ds:datastoreItem xmlns:ds="http://schemas.openxmlformats.org/officeDocument/2006/customXml" ds:itemID="{BCE3609C-572F-4E8D-9D89-B1B9C87121F2}"/>
</file>

<file path=customXml/itemProps36.xml><?xml version="1.0" encoding="utf-8"?>
<ds:datastoreItem xmlns:ds="http://schemas.openxmlformats.org/officeDocument/2006/customXml" ds:itemID="{AD70894A-303D-4ACA-98FD-1276240AA7DD}"/>
</file>

<file path=customXml/itemProps37.xml><?xml version="1.0" encoding="utf-8"?>
<ds:datastoreItem xmlns:ds="http://schemas.openxmlformats.org/officeDocument/2006/customXml" ds:itemID="{92072863-B107-40A3-A71D-BD9C49425588}"/>
</file>

<file path=customXml/itemProps38.xml><?xml version="1.0" encoding="utf-8"?>
<ds:datastoreItem xmlns:ds="http://schemas.openxmlformats.org/officeDocument/2006/customXml" ds:itemID="{8C2C46EF-B152-4EFC-99BB-F6FA7D954CE3}"/>
</file>

<file path=customXml/itemProps39.xml><?xml version="1.0" encoding="utf-8"?>
<ds:datastoreItem xmlns:ds="http://schemas.openxmlformats.org/officeDocument/2006/customXml" ds:itemID="{91AFD1E8-160B-49C5-8F18-9584F7000F81}"/>
</file>

<file path=customXml/itemProps4.xml><?xml version="1.0" encoding="utf-8"?>
<ds:datastoreItem xmlns:ds="http://schemas.openxmlformats.org/officeDocument/2006/customXml" ds:itemID="{123E22EB-9AB2-4BAE-B5DC-64EDCFA04F1E}"/>
</file>

<file path=customXml/itemProps40.xml><?xml version="1.0" encoding="utf-8"?>
<ds:datastoreItem xmlns:ds="http://schemas.openxmlformats.org/officeDocument/2006/customXml" ds:itemID="{E6D7624C-D89C-4795-8CE5-B3F7B5866FAD}"/>
</file>

<file path=customXml/itemProps41.xml><?xml version="1.0" encoding="utf-8"?>
<ds:datastoreItem xmlns:ds="http://schemas.openxmlformats.org/officeDocument/2006/customXml" ds:itemID="{6C69C42F-66B4-4B2F-B05F-198F42BE5174}"/>
</file>

<file path=customXml/itemProps42.xml><?xml version="1.0" encoding="utf-8"?>
<ds:datastoreItem xmlns:ds="http://schemas.openxmlformats.org/officeDocument/2006/customXml" ds:itemID="{8EA33B62-88E2-4743-B31D-92FCBDCBD8B4}"/>
</file>

<file path=customXml/itemProps43.xml><?xml version="1.0" encoding="utf-8"?>
<ds:datastoreItem xmlns:ds="http://schemas.openxmlformats.org/officeDocument/2006/customXml" ds:itemID="{35B22E1A-E0A1-41B9-B5DF-2014E9A5415D}"/>
</file>

<file path=customXml/itemProps44.xml><?xml version="1.0" encoding="utf-8"?>
<ds:datastoreItem xmlns:ds="http://schemas.openxmlformats.org/officeDocument/2006/customXml" ds:itemID="{6B533C8D-8F2A-49F5-A996-406485A00F7B}"/>
</file>

<file path=customXml/itemProps45.xml><?xml version="1.0" encoding="utf-8"?>
<ds:datastoreItem xmlns:ds="http://schemas.openxmlformats.org/officeDocument/2006/customXml" ds:itemID="{AFA9724C-FCAD-4EDA-A9F9-CEA69E64654C}"/>
</file>

<file path=customXml/itemProps46.xml><?xml version="1.0" encoding="utf-8"?>
<ds:datastoreItem xmlns:ds="http://schemas.openxmlformats.org/officeDocument/2006/customXml" ds:itemID="{27A2C152-20F6-40A5-B16A-AC14EF0C51F3}"/>
</file>

<file path=customXml/itemProps47.xml><?xml version="1.0" encoding="utf-8"?>
<ds:datastoreItem xmlns:ds="http://schemas.openxmlformats.org/officeDocument/2006/customXml" ds:itemID="{7C65C522-650A-44E1-A6CA-6B2C4A231EED}"/>
</file>

<file path=customXml/itemProps48.xml><?xml version="1.0" encoding="utf-8"?>
<ds:datastoreItem xmlns:ds="http://schemas.openxmlformats.org/officeDocument/2006/customXml" ds:itemID="{E2BDA690-C31C-437F-9FB7-84DA1FEA3CE1}"/>
</file>

<file path=customXml/itemProps49.xml><?xml version="1.0" encoding="utf-8"?>
<ds:datastoreItem xmlns:ds="http://schemas.openxmlformats.org/officeDocument/2006/customXml" ds:itemID="{3C655FA3-0B5A-43FA-AD4A-EA87834380A1}"/>
</file>

<file path=customXml/itemProps5.xml><?xml version="1.0" encoding="utf-8"?>
<ds:datastoreItem xmlns:ds="http://schemas.openxmlformats.org/officeDocument/2006/customXml" ds:itemID="{485D5D09-B95E-4C6E-A353-DB11285D029B}"/>
</file>

<file path=customXml/itemProps50.xml><?xml version="1.0" encoding="utf-8"?>
<ds:datastoreItem xmlns:ds="http://schemas.openxmlformats.org/officeDocument/2006/customXml" ds:itemID="{BF805720-29FA-4CF7-90FB-A9E4002DD4DF}"/>
</file>

<file path=customXml/itemProps51.xml><?xml version="1.0" encoding="utf-8"?>
<ds:datastoreItem xmlns:ds="http://schemas.openxmlformats.org/officeDocument/2006/customXml" ds:itemID="{79AB9E3F-F810-4AF8-962B-C2DF564AD108}"/>
</file>

<file path=customXml/itemProps52.xml><?xml version="1.0" encoding="utf-8"?>
<ds:datastoreItem xmlns:ds="http://schemas.openxmlformats.org/officeDocument/2006/customXml" ds:itemID="{EBDCF15D-AF44-4F8C-B31B-143482325F46}"/>
</file>

<file path=customXml/itemProps53.xml><?xml version="1.0" encoding="utf-8"?>
<ds:datastoreItem xmlns:ds="http://schemas.openxmlformats.org/officeDocument/2006/customXml" ds:itemID="{F081CAC1-3A08-47D3-90E8-EAB881DB0500}"/>
</file>

<file path=customXml/itemProps54.xml><?xml version="1.0" encoding="utf-8"?>
<ds:datastoreItem xmlns:ds="http://schemas.openxmlformats.org/officeDocument/2006/customXml" ds:itemID="{6A8F5697-C07E-46FE-AF94-92B9AC7866D1}"/>
</file>

<file path=customXml/itemProps55.xml><?xml version="1.0" encoding="utf-8"?>
<ds:datastoreItem xmlns:ds="http://schemas.openxmlformats.org/officeDocument/2006/customXml" ds:itemID="{59579DA5-AF2E-4A48-80DB-B07D22E671BB}"/>
</file>

<file path=customXml/itemProps56.xml><?xml version="1.0" encoding="utf-8"?>
<ds:datastoreItem xmlns:ds="http://schemas.openxmlformats.org/officeDocument/2006/customXml" ds:itemID="{6F4A98AD-947C-460B-ADE5-9BFDDB594B8D}"/>
</file>

<file path=customXml/itemProps57.xml><?xml version="1.0" encoding="utf-8"?>
<ds:datastoreItem xmlns:ds="http://schemas.openxmlformats.org/officeDocument/2006/customXml" ds:itemID="{AA94786A-233F-4C62-9162-995869228332}"/>
</file>

<file path=customXml/itemProps58.xml><?xml version="1.0" encoding="utf-8"?>
<ds:datastoreItem xmlns:ds="http://schemas.openxmlformats.org/officeDocument/2006/customXml" ds:itemID="{FC2B0205-E1D5-49C2-A07D-E80C03C16AB9}"/>
</file>

<file path=customXml/itemProps59.xml><?xml version="1.0" encoding="utf-8"?>
<ds:datastoreItem xmlns:ds="http://schemas.openxmlformats.org/officeDocument/2006/customXml" ds:itemID="{32A768CC-E532-4801-89BE-C0CE07D13735}"/>
</file>

<file path=customXml/itemProps6.xml><?xml version="1.0" encoding="utf-8"?>
<ds:datastoreItem xmlns:ds="http://schemas.openxmlformats.org/officeDocument/2006/customXml" ds:itemID="{00FB8E7E-97A0-40F8-888C-844BE2C2292C}"/>
</file>

<file path=customXml/itemProps60.xml><?xml version="1.0" encoding="utf-8"?>
<ds:datastoreItem xmlns:ds="http://schemas.openxmlformats.org/officeDocument/2006/customXml" ds:itemID="{8D271A79-CE74-4EE4-91EF-B3337E917A9D}"/>
</file>

<file path=customXml/itemProps61.xml><?xml version="1.0" encoding="utf-8"?>
<ds:datastoreItem xmlns:ds="http://schemas.openxmlformats.org/officeDocument/2006/customXml" ds:itemID="{4C24AD29-1074-4720-A644-9BAF77366159}"/>
</file>

<file path=customXml/itemProps62.xml><?xml version="1.0" encoding="utf-8"?>
<ds:datastoreItem xmlns:ds="http://schemas.openxmlformats.org/officeDocument/2006/customXml" ds:itemID="{421E66BB-C8C1-456B-A57C-CFA65EB233E4}"/>
</file>

<file path=customXml/itemProps63.xml><?xml version="1.0" encoding="utf-8"?>
<ds:datastoreItem xmlns:ds="http://schemas.openxmlformats.org/officeDocument/2006/customXml" ds:itemID="{62B9B8BA-42CD-4160-90C4-243AA9621A8A}"/>
</file>

<file path=customXml/itemProps64.xml><?xml version="1.0" encoding="utf-8"?>
<ds:datastoreItem xmlns:ds="http://schemas.openxmlformats.org/officeDocument/2006/customXml" ds:itemID="{5E27F96A-570F-4B3C-BA46-397ABBEF3D27}"/>
</file>

<file path=customXml/itemProps65.xml><?xml version="1.0" encoding="utf-8"?>
<ds:datastoreItem xmlns:ds="http://schemas.openxmlformats.org/officeDocument/2006/customXml" ds:itemID="{A9C390D0-4D6A-4C2C-A4A6-8E75A02EB6EE}"/>
</file>

<file path=customXml/itemProps66.xml><?xml version="1.0" encoding="utf-8"?>
<ds:datastoreItem xmlns:ds="http://schemas.openxmlformats.org/officeDocument/2006/customXml" ds:itemID="{BE4F2E80-C7A8-47D7-B897-CABDC8830280}"/>
</file>

<file path=customXml/itemProps67.xml><?xml version="1.0" encoding="utf-8"?>
<ds:datastoreItem xmlns:ds="http://schemas.openxmlformats.org/officeDocument/2006/customXml" ds:itemID="{F7D03634-2A67-42F8-B4AA-14F857B44154}"/>
</file>

<file path=customXml/itemProps68.xml><?xml version="1.0" encoding="utf-8"?>
<ds:datastoreItem xmlns:ds="http://schemas.openxmlformats.org/officeDocument/2006/customXml" ds:itemID="{66330505-C598-44CD-9CC0-310BD5B1AE1A}"/>
</file>

<file path=customXml/itemProps69.xml><?xml version="1.0" encoding="utf-8"?>
<ds:datastoreItem xmlns:ds="http://schemas.openxmlformats.org/officeDocument/2006/customXml" ds:itemID="{766D0F48-9A60-4E58-B84A-530C846F7496}"/>
</file>

<file path=customXml/itemProps7.xml><?xml version="1.0" encoding="utf-8"?>
<ds:datastoreItem xmlns:ds="http://schemas.openxmlformats.org/officeDocument/2006/customXml" ds:itemID="{C4479E69-4070-469E-9F68-E617817FB945}"/>
</file>

<file path=customXml/itemProps70.xml><?xml version="1.0" encoding="utf-8"?>
<ds:datastoreItem xmlns:ds="http://schemas.openxmlformats.org/officeDocument/2006/customXml" ds:itemID="{4E30E855-7BCD-42BB-A9F0-C5988979EB0E}"/>
</file>

<file path=customXml/itemProps71.xml><?xml version="1.0" encoding="utf-8"?>
<ds:datastoreItem xmlns:ds="http://schemas.openxmlformats.org/officeDocument/2006/customXml" ds:itemID="{3EF69113-6D34-4E05-9322-1D075B2B099D}"/>
</file>

<file path=customXml/itemProps72.xml><?xml version="1.0" encoding="utf-8"?>
<ds:datastoreItem xmlns:ds="http://schemas.openxmlformats.org/officeDocument/2006/customXml" ds:itemID="{0DDDD202-03B3-4F79-A6E2-7F07DC1DA590}"/>
</file>

<file path=customXml/itemProps73.xml><?xml version="1.0" encoding="utf-8"?>
<ds:datastoreItem xmlns:ds="http://schemas.openxmlformats.org/officeDocument/2006/customXml" ds:itemID="{2D7E3F56-02A8-46A2-B377-2EA991A963E5}"/>
</file>

<file path=customXml/itemProps74.xml><?xml version="1.0" encoding="utf-8"?>
<ds:datastoreItem xmlns:ds="http://schemas.openxmlformats.org/officeDocument/2006/customXml" ds:itemID="{DB29A48F-FE28-4FC4-A44A-5F161989E3F7}"/>
</file>

<file path=customXml/itemProps75.xml><?xml version="1.0" encoding="utf-8"?>
<ds:datastoreItem xmlns:ds="http://schemas.openxmlformats.org/officeDocument/2006/customXml" ds:itemID="{0B9D6573-845A-41CD-BF2D-A195AA89AA7B}"/>
</file>

<file path=customXml/itemProps76.xml><?xml version="1.0" encoding="utf-8"?>
<ds:datastoreItem xmlns:ds="http://schemas.openxmlformats.org/officeDocument/2006/customXml" ds:itemID="{E1903161-E431-4324-A3F5-316E6D7D543E}"/>
</file>

<file path=customXml/itemProps77.xml><?xml version="1.0" encoding="utf-8"?>
<ds:datastoreItem xmlns:ds="http://schemas.openxmlformats.org/officeDocument/2006/customXml" ds:itemID="{B681B53C-E9D3-4D56-A244-2E50236200E1}"/>
</file>

<file path=customXml/itemProps78.xml><?xml version="1.0" encoding="utf-8"?>
<ds:datastoreItem xmlns:ds="http://schemas.openxmlformats.org/officeDocument/2006/customXml" ds:itemID="{A6420315-0D37-4248-B69D-A33F85F610E5}"/>
</file>

<file path=customXml/itemProps79.xml><?xml version="1.0" encoding="utf-8"?>
<ds:datastoreItem xmlns:ds="http://schemas.openxmlformats.org/officeDocument/2006/customXml" ds:itemID="{47337A7C-4D1D-4C1F-9744-AB52EB8B7457}"/>
</file>

<file path=customXml/itemProps8.xml><?xml version="1.0" encoding="utf-8"?>
<ds:datastoreItem xmlns:ds="http://schemas.openxmlformats.org/officeDocument/2006/customXml" ds:itemID="{6B767714-E604-4A88-BAD8-EB6320F82EAB}"/>
</file>

<file path=customXml/itemProps80.xml><?xml version="1.0" encoding="utf-8"?>
<ds:datastoreItem xmlns:ds="http://schemas.openxmlformats.org/officeDocument/2006/customXml" ds:itemID="{59BC4807-4334-4EB0-8E99-B79C930E6C9E}"/>
</file>

<file path=customXml/itemProps81.xml><?xml version="1.0" encoding="utf-8"?>
<ds:datastoreItem xmlns:ds="http://schemas.openxmlformats.org/officeDocument/2006/customXml" ds:itemID="{8750A176-61CB-4D6D-BF80-E6ED6F1A1ED0}"/>
</file>

<file path=customXml/itemProps82.xml><?xml version="1.0" encoding="utf-8"?>
<ds:datastoreItem xmlns:ds="http://schemas.openxmlformats.org/officeDocument/2006/customXml" ds:itemID="{A8E23B8B-3BC5-4DD7-98CF-2CDB06AC2085}"/>
</file>

<file path=customXml/itemProps83.xml><?xml version="1.0" encoding="utf-8"?>
<ds:datastoreItem xmlns:ds="http://schemas.openxmlformats.org/officeDocument/2006/customXml" ds:itemID="{4314A709-9270-4503-8C98-E60E0D45E7C8}"/>
</file>

<file path=customXml/itemProps84.xml><?xml version="1.0" encoding="utf-8"?>
<ds:datastoreItem xmlns:ds="http://schemas.openxmlformats.org/officeDocument/2006/customXml" ds:itemID="{804D7FF4-AA4F-4881-9D96-FF84D5E816B5}"/>
</file>

<file path=customXml/itemProps85.xml><?xml version="1.0" encoding="utf-8"?>
<ds:datastoreItem xmlns:ds="http://schemas.openxmlformats.org/officeDocument/2006/customXml" ds:itemID="{9FFB0BB2-78BB-4BDF-A545-C6707C94A790}"/>
</file>

<file path=customXml/itemProps86.xml><?xml version="1.0" encoding="utf-8"?>
<ds:datastoreItem xmlns:ds="http://schemas.openxmlformats.org/officeDocument/2006/customXml" ds:itemID="{107330E9-A4AE-4625-AE0A-FE5E1C26D8CD}"/>
</file>

<file path=customXml/itemProps87.xml><?xml version="1.0" encoding="utf-8"?>
<ds:datastoreItem xmlns:ds="http://schemas.openxmlformats.org/officeDocument/2006/customXml" ds:itemID="{05527E49-3DF1-42C3-B179-A02C3379AD27}"/>
</file>

<file path=customXml/itemProps88.xml><?xml version="1.0" encoding="utf-8"?>
<ds:datastoreItem xmlns:ds="http://schemas.openxmlformats.org/officeDocument/2006/customXml" ds:itemID="{0188E653-B8BD-40BA-9214-8BEBD56D3495}"/>
</file>

<file path=customXml/itemProps89.xml><?xml version="1.0" encoding="utf-8"?>
<ds:datastoreItem xmlns:ds="http://schemas.openxmlformats.org/officeDocument/2006/customXml" ds:itemID="{28D20632-9F84-4EDE-A1D5-80DD73793AB2}"/>
</file>

<file path=customXml/itemProps9.xml><?xml version="1.0" encoding="utf-8"?>
<ds:datastoreItem xmlns:ds="http://schemas.openxmlformats.org/officeDocument/2006/customXml" ds:itemID="{B788189F-E00A-4331-AEDB-A2856D329079}"/>
</file>

<file path=customXml/itemProps90.xml><?xml version="1.0" encoding="utf-8"?>
<ds:datastoreItem xmlns:ds="http://schemas.openxmlformats.org/officeDocument/2006/customXml" ds:itemID="{5B2F1ED7-9F28-4D78-BE1E-933ED4AA4931}"/>
</file>

<file path=customXml/itemProps91.xml><?xml version="1.0" encoding="utf-8"?>
<ds:datastoreItem xmlns:ds="http://schemas.openxmlformats.org/officeDocument/2006/customXml" ds:itemID="{DC93EC67-88BD-4239-BECC-D040DCD19996}"/>
</file>

<file path=customXml/itemProps92.xml><?xml version="1.0" encoding="utf-8"?>
<ds:datastoreItem xmlns:ds="http://schemas.openxmlformats.org/officeDocument/2006/customXml" ds:itemID="{AFB87B28-5E18-4D20-878F-F8038B7EB667}"/>
</file>

<file path=customXml/itemProps93.xml><?xml version="1.0" encoding="utf-8"?>
<ds:datastoreItem xmlns:ds="http://schemas.openxmlformats.org/officeDocument/2006/customXml" ds:itemID="{57293481-C912-4436-8E6B-180A70FE75E6}"/>
</file>

<file path=customXml/itemProps94.xml><?xml version="1.0" encoding="utf-8"?>
<ds:datastoreItem xmlns:ds="http://schemas.openxmlformats.org/officeDocument/2006/customXml" ds:itemID="{20090D43-5DBD-4033-B464-637C557B08D6}"/>
</file>

<file path=customXml/itemProps95.xml><?xml version="1.0" encoding="utf-8"?>
<ds:datastoreItem xmlns:ds="http://schemas.openxmlformats.org/officeDocument/2006/customXml" ds:itemID="{E51B554B-8973-4696-BF99-4DFEEF9A48DA}"/>
</file>

<file path=customXml/itemProps96.xml><?xml version="1.0" encoding="utf-8"?>
<ds:datastoreItem xmlns:ds="http://schemas.openxmlformats.org/officeDocument/2006/customXml" ds:itemID="{9745B6C1-7377-4944-AA91-1AEED6CDB0D1}"/>
</file>

<file path=customXml/itemProps97.xml><?xml version="1.0" encoding="utf-8"?>
<ds:datastoreItem xmlns:ds="http://schemas.openxmlformats.org/officeDocument/2006/customXml" ds:itemID="{E8B5EF0C-BC18-42D3-A0EE-973E0DB9A9D9}"/>
</file>

<file path=customXml/itemProps98.xml><?xml version="1.0" encoding="utf-8"?>
<ds:datastoreItem xmlns:ds="http://schemas.openxmlformats.org/officeDocument/2006/customXml" ds:itemID="{9A6153EB-1B9D-4141-8867-67FBBC78FCCF}"/>
</file>

<file path=customXml/itemProps99.xml><?xml version="1.0" encoding="utf-8"?>
<ds:datastoreItem xmlns:ds="http://schemas.openxmlformats.org/officeDocument/2006/customXml" ds:itemID="{27B884E9-C0D5-4F08-8DC4-FE49598E3CF8}"/>
</file>

<file path=docProps/app.xml><?xml version="1.0" encoding="utf-8"?>
<Properties xmlns="http://schemas.openxmlformats.org/officeDocument/2006/extended-properties" xmlns:vt="http://schemas.openxmlformats.org/officeDocument/2006/docPropsVTypes">
  <Template>Normal</Template>
  <TotalTime>0</TotalTime>
  <Pages>72</Pages>
  <Words>20796</Words>
  <Characters>118538</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139056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2</cp:revision>
  <cp:lastPrinted>2015-09-14T12:29:00Z</cp:lastPrinted>
  <dcterms:created xsi:type="dcterms:W3CDTF">2018-11-26T14:26:00Z</dcterms:created>
  <dcterms:modified xsi:type="dcterms:W3CDTF">2018-11-26T14:26:00Z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fdb19dc9-ff61-41be-bc37-61b11086e616</vt:lpwstr>
  </property>
  <property fmtid="{D5CDD505-2E9C-101B-9397-08002B2CF9AE}" pid="3" name="ContentTypeId">
    <vt:lpwstr>0x010100805E03A37FD62742B076C2C1B903C1EB</vt:lpwstr>
  </property>
</Properties>
</file>