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34A6"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0088B0A8"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16EDC32C" w14:textId="77777777" w:rsidR="00210557" w:rsidRPr="00CB10FA" w:rsidRDefault="00210557" w:rsidP="00210557">
      <w:pPr>
        <w:jc w:val="center"/>
        <w:rPr>
          <w:rFonts w:cs="Arial"/>
          <w:sz w:val="24"/>
          <w:szCs w:val="24"/>
          <w:lang w:val="sr-Latn-CS"/>
        </w:rPr>
      </w:pPr>
    </w:p>
    <w:p w14:paraId="3A6533EC" w14:textId="77777777" w:rsidR="00210557" w:rsidRPr="00CB10FA" w:rsidRDefault="00210557" w:rsidP="00210557">
      <w:pPr>
        <w:jc w:val="center"/>
        <w:rPr>
          <w:rFonts w:cs="Arial"/>
          <w:sz w:val="24"/>
          <w:szCs w:val="24"/>
        </w:rPr>
      </w:pPr>
    </w:p>
    <w:p w14:paraId="5785A7E8" w14:textId="77777777"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1966633D" wp14:editId="07F9CC1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D87563C" w14:textId="77777777" w:rsidR="00210557" w:rsidRPr="00CB10FA" w:rsidRDefault="00210557" w:rsidP="00210557">
      <w:pPr>
        <w:jc w:val="center"/>
        <w:rPr>
          <w:rFonts w:cs="Arial"/>
          <w:sz w:val="24"/>
          <w:szCs w:val="24"/>
          <w:lang w:val="sr-Latn-CS"/>
        </w:rPr>
      </w:pPr>
    </w:p>
    <w:p w14:paraId="0C04054E" w14:textId="77777777" w:rsidR="00210557" w:rsidRPr="00CB10FA" w:rsidRDefault="00210557" w:rsidP="00210557">
      <w:pPr>
        <w:jc w:val="center"/>
        <w:rPr>
          <w:rFonts w:cs="Arial"/>
          <w:b/>
          <w:sz w:val="24"/>
          <w:szCs w:val="24"/>
          <w:lang w:val="sr-Latn-CS"/>
        </w:rPr>
      </w:pPr>
    </w:p>
    <w:p w14:paraId="114C3C15"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34A9B4B1" w14:textId="77777777"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7B508B">
        <w:rPr>
          <w:rFonts w:cs="Arial"/>
          <w:sz w:val="24"/>
          <w:szCs w:val="24"/>
        </w:rPr>
        <w:t>отвореном поступку</w:t>
      </w:r>
      <w:r w:rsidR="00210557" w:rsidRPr="00CB10FA">
        <w:rPr>
          <w:rFonts w:cs="Arial"/>
          <w:sz w:val="24"/>
          <w:szCs w:val="24"/>
        </w:rPr>
        <w:t xml:space="preserve"> </w:t>
      </w:r>
    </w:p>
    <w:p w14:paraId="6D85B394"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7B508B">
        <w:rPr>
          <w:sz w:val="24"/>
          <w:szCs w:val="24"/>
        </w:rPr>
        <w:t>ЈН/1000/0392/2018</w:t>
      </w:r>
    </w:p>
    <w:p w14:paraId="3D472755" w14:textId="77777777" w:rsidR="00210557" w:rsidRPr="00CB10FA" w:rsidRDefault="00210557" w:rsidP="00781B02"/>
    <w:p w14:paraId="6DBCB760" w14:textId="77777777" w:rsidR="00210557" w:rsidRPr="00CB10FA" w:rsidRDefault="00210557" w:rsidP="00210557">
      <w:pPr>
        <w:jc w:val="center"/>
        <w:rPr>
          <w:rFonts w:cs="Arial"/>
          <w:sz w:val="24"/>
          <w:szCs w:val="24"/>
        </w:rPr>
      </w:pPr>
    </w:p>
    <w:p w14:paraId="7BD3D35C" w14:textId="77777777" w:rsidR="00210557" w:rsidRPr="00CB10FA" w:rsidRDefault="007B508B" w:rsidP="00210557">
      <w:pPr>
        <w:pStyle w:val="Title"/>
        <w:spacing w:before="0"/>
        <w:rPr>
          <w:rFonts w:cs="Arial"/>
          <w:szCs w:val="24"/>
        </w:rPr>
      </w:pPr>
      <w:r>
        <w:rPr>
          <w:rFonts w:cs="Arial"/>
          <w:sz w:val="22"/>
          <w:szCs w:val="22"/>
          <w:lang w:val="sr-Cyrl-RS"/>
        </w:rPr>
        <w:t>Контролни термички прорачуни парног котла блока 2 у ТЕ Костолац Б</w:t>
      </w:r>
    </w:p>
    <w:p w14:paraId="0860696F" w14:textId="77777777" w:rsidR="00210557" w:rsidRPr="00CB10FA" w:rsidRDefault="00210557" w:rsidP="00210557">
      <w:pPr>
        <w:pStyle w:val="Title"/>
        <w:spacing w:before="0"/>
        <w:rPr>
          <w:rFonts w:cs="Arial"/>
          <w:i/>
          <w:color w:val="00B0F0"/>
          <w:szCs w:val="24"/>
        </w:rPr>
      </w:pPr>
    </w:p>
    <w:p w14:paraId="75B98849" w14:textId="77777777" w:rsidR="00210557" w:rsidRPr="00CB10FA" w:rsidRDefault="00210557" w:rsidP="00210557">
      <w:pPr>
        <w:pStyle w:val="Title"/>
        <w:spacing w:before="0"/>
        <w:rPr>
          <w:rFonts w:cs="Arial"/>
          <w:szCs w:val="24"/>
        </w:rPr>
      </w:pPr>
    </w:p>
    <w:p w14:paraId="69AE44DD" w14:textId="77777777" w:rsidR="00210557" w:rsidRPr="00CB10FA" w:rsidRDefault="00210557" w:rsidP="00210557">
      <w:pPr>
        <w:pStyle w:val="Title"/>
        <w:spacing w:before="0"/>
        <w:rPr>
          <w:rFonts w:cs="Arial"/>
          <w:b w:val="0"/>
          <w:color w:val="FF0000"/>
          <w:szCs w:val="24"/>
        </w:rPr>
      </w:pPr>
    </w:p>
    <w:p w14:paraId="5D94C54C"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2F61EDD8" w14:textId="77777777"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7B508B">
        <w:rPr>
          <w:rFonts w:eastAsia="Arial Unicode MS" w:cs="Arial"/>
          <w:kern w:val="2"/>
          <w:sz w:val="24"/>
          <w:szCs w:val="24"/>
          <w:lang w:val="ru-RU"/>
        </w:rPr>
        <w:t>ЈН/1000/0392/2018</w:t>
      </w:r>
    </w:p>
    <w:p w14:paraId="5AEE4D43" w14:textId="73B0F152"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04312C">
        <w:rPr>
          <w:rFonts w:eastAsia="Arial Unicode MS" w:cs="Arial"/>
          <w:kern w:val="2"/>
          <w:sz w:val="24"/>
          <w:szCs w:val="24"/>
          <w:lang w:val="sr-Cyrl-RS"/>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14679F">
        <w:rPr>
          <w:rFonts w:eastAsia="Arial Unicode MS" w:cs="Arial"/>
          <w:kern w:val="2"/>
          <w:sz w:val="24"/>
          <w:szCs w:val="24"/>
          <w:lang w:val="ru-RU"/>
        </w:rPr>
        <w:t>13481</w:t>
      </w:r>
      <w:r w:rsidR="0004312C">
        <w:rPr>
          <w:rFonts w:eastAsia="Arial Unicode MS" w:cs="Arial"/>
          <w:kern w:val="2"/>
          <w:sz w:val="24"/>
          <w:szCs w:val="24"/>
          <w:lang w:val="ru-RU"/>
        </w:rPr>
        <w:t>5/3</w:t>
      </w:r>
      <w:r w:rsidR="0014679F">
        <w:rPr>
          <w:rFonts w:eastAsia="Arial Unicode MS" w:cs="Arial"/>
          <w:kern w:val="2"/>
          <w:sz w:val="24"/>
          <w:szCs w:val="24"/>
          <w:lang w:val="ru-RU"/>
        </w:rPr>
        <w:t>-18</w:t>
      </w:r>
      <w:r w:rsidR="00A52718" w:rsidRPr="00CB10FA">
        <w:rPr>
          <w:rFonts w:eastAsia="Arial Unicode MS" w:cs="Arial"/>
          <w:kern w:val="2"/>
          <w:sz w:val="24"/>
          <w:szCs w:val="24"/>
          <w:lang w:val="ru-RU"/>
        </w:rPr>
        <w:t xml:space="preserve"> </w:t>
      </w:r>
    </w:p>
    <w:p w14:paraId="0316DC5C"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1F1060CF"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525E9F32"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130E2246" w14:textId="77777777" w:rsidR="00210557" w:rsidRPr="00CB10FA" w:rsidRDefault="00210557" w:rsidP="00210557">
      <w:pPr>
        <w:pStyle w:val="Title"/>
        <w:spacing w:before="0"/>
        <w:rPr>
          <w:rFonts w:cs="Arial"/>
          <w:b w:val="0"/>
          <w:color w:val="FF0000"/>
          <w:szCs w:val="24"/>
        </w:rPr>
      </w:pPr>
    </w:p>
    <w:p w14:paraId="20459A7E" w14:textId="77777777" w:rsidR="00150FCE" w:rsidRPr="00CB10FA" w:rsidRDefault="00150FCE" w:rsidP="000C50A0">
      <w:pPr>
        <w:pStyle w:val="BodyText"/>
        <w:spacing w:before="0"/>
        <w:jc w:val="center"/>
        <w:rPr>
          <w:rFonts w:cs="Arial"/>
          <w:szCs w:val="24"/>
          <w:lang w:val="ru-RU"/>
        </w:rPr>
      </w:pPr>
    </w:p>
    <w:p w14:paraId="29449D0E" w14:textId="77777777" w:rsidR="00150FCE" w:rsidRPr="00CB10FA" w:rsidRDefault="00150FCE" w:rsidP="000C50A0">
      <w:pPr>
        <w:pStyle w:val="BodyText"/>
        <w:spacing w:before="0"/>
        <w:jc w:val="center"/>
        <w:rPr>
          <w:rFonts w:cs="Arial"/>
          <w:szCs w:val="24"/>
          <w:lang w:val="ru-RU"/>
        </w:rPr>
      </w:pPr>
    </w:p>
    <w:p w14:paraId="4849EE4A" w14:textId="77777777" w:rsidR="00150FCE" w:rsidRPr="00CB10FA" w:rsidRDefault="00150FCE" w:rsidP="000C50A0">
      <w:pPr>
        <w:pStyle w:val="BodyText"/>
        <w:spacing w:before="0"/>
        <w:jc w:val="center"/>
        <w:rPr>
          <w:rFonts w:cs="Arial"/>
          <w:szCs w:val="24"/>
          <w:lang w:val="ru-RU"/>
        </w:rPr>
      </w:pPr>
    </w:p>
    <w:p w14:paraId="57475C4E" w14:textId="20559002"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14679F">
        <w:rPr>
          <w:rFonts w:eastAsia="Arial Unicode MS" w:cs="Arial"/>
          <w:kern w:val="2"/>
          <w:sz w:val="24"/>
          <w:szCs w:val="24"/>
          <w:lang w:val="ru-RU"/>
        </w:rPr>
        <w:t>134815</w:t>
      </w:r>
      <w:r w:rsidR="005B3B79">
        <w:rPr>
          <w:rFonts w:eastAsia="Arial Unicode MS" w:cs="Arial"/>
          <w:kern w:val="2"/>
          <w:sz w:val="24"/>
          <w:szCs w:val="24"/>
          <w:lang w:val="ru-RU"/>
        </w:rPr>
        <w:t>/</w:t>
      </w:r>
      <w:r w:rsidR="0004312C">
        <w:rPr>
          <w:rFonts w:eastAsia="Arial Unicode MS" w:cs="Arial"/>
          <w:kern w:val="2"/>
          <w:sz w:val="24"/>
          <w:szCs w:val="24"/>
          <w:lang w:val="sr-Cyrl-RS"/>
        </w:rPr>
        <w:t>10</w:t>
      </w:r>
      <w:r w:rsidR="005B3B79">
        <w:rPr>
          <w:rFonts w:eastAsia="Arial Unicode MS" w:cs="Arial"/>
          <w:kern w:val="2"/>
          <w:sz w:val="24"/>
          <w:szCs w:val="24"/>
          <w:lang w:val="ru-RU"/>
        </w:rPr>
        <w:t>-</w:t>
      </w:r>
      <w:r w:rsidR="0014679F">
        <w:rPr>
          <w:rFonts w:eastAsia="Arial Unicode MS" w:cs="Arial"/>
          <w:kern w:val="2"/>
          <w:sz w:val="24"/>
          <w:szCs w:val="24"/>
        </w:rPr>
        <w:t>18</w:t>
      </w:r>
      <w:r w:rsidR="005B3B79">
        <w:rPr>
          <w:rFonts w:eastAsia="Arial Unicode MS" w:cs="Arial"/>
          <w:kern w:val="2"/>
          <w:sz w:val="24"/>
          <w:szCs w:val="24"/>
        </w:rPr>
        <w:t xml:space="preserve"> </w:t>
      </w:r>
      <w:r w:rsidR="001C0E36" w:rsidRPr="00CB10FA">
        <w:rPr>
          <w:rFonts w:eastAsia="Arial Unicode MS" w:cs="Arial"/>
          <w:kern w:val="2"/>
          <w:sz w:val="24"/>
          <w:szCs w:val="24"/>
          <w:lang w:val="ru-RU"/>
        </w:rPr>
        <w:t xml:space="preserve"> од </w:t>
      </w:r>
      <w:r w:rsidR="0004312C">
        <w:rPr>
          <w:rFonts w:eastAsia="Arial Unicode MS" w:cs="Arial"/>
          <w:kern w:val="2"/>
          <w:sz w:val="24"/>
          <w:szCs w:val="24"/>
          <w:lang w:val="sr-Cyrl-RS"/>
        </w:rPr>
        <w:t>18.05</w:t>
      </w:r>
      <w:r w:rsidR="0014679F">
        <w:rPr>
          <w:rFonts w:eastAsia="Arial Unicode MS" w:cs="Arial"/>
          <w:kern w:val="2"/>
          <w:sz w:val="24"/>
          <w:szCs w:val="24"/>
          <w:lang w:val="sr-Cyrl-RS"/>
        </w:rPr>
        <w:t>.2018</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14:paraId="67AD0ADA" w14:textId="77777777" w:rsidR="000C50A0" w:rsidRPr="00CB10FA" w:rsidRDefault="000C50A0" w:rsidP="000C50A0">
      <w:pPr>
        <w:spacing w:before="0"/>
        <w:jc w:val="center"/>
        <w:rPr>
          <w:rFonts w:eastAsia="Arial Unicode MS" w:cs="Arial"/>
          <w:kern w:val="2"/>
          <w:sz w:val="24"/>
          <w:szCs w:val="24"/>
          <w:lang w:val="ru-RU"/>
        </w:rPr>
      </w:pPr>
    </w:p>
    <w:p w14:paraId="74864A53" w14:textId="77777777" w:rsidR="00A3774E" w:rsidRPr="00CB10FA" w:rsidRDefault="00A3774E" w:rsidP="000C50A0">
      <w:pPr>
        <w:pStyle w:val="BodyText"/>
        <w:spacing w:before="0"/>
        <w:jc w:val="center"/>
        <w:rPr>
          <w:rFonts w:cs="Arial"/>
          <w:szCs w:val="24"/>
        </w:rPr>
      </w:pPr>
    </w:p>
    <w:p w14:paraId="5EDE3907" w14:textId="77777777" w:rsidR="00C53AC6" w:rsidRPr="00CB10FA" w:rsidRDefault="00C53AC6" w:rsidP="000C50A0">
      <w:pPr>
        <w:pStyle w:val="BodyText"/>
        <w:spacing w:before="0"/>
        <w:jc w:val="center"/>
        <w:rPr>
          <w:rFonts w:cs="Arial"/>
          <w:szCs w:val="24"/>
        </w:rPr>
      </w:pPr>
    </w:p>
    <w:p w14:paraId="0E3EAA85" w14:textId="77777777" w:rsidR="00C53AC6" w:rsidRPr="00CB10FA" w:rsidRDefault="00C53AC6" w:rsidP="000C50A0">
      <w:pPr>
        <w:pStyle w:val="BodyText"/>
        <w:spacing w:before="0"/>
        <w:jc w:val="center"/>
        <w:rPr>
          <w:rFonts w:cs="Arial"/>
          <w:szCs w:val="24"/>
        </w:rPr>
      </w:pPr>
    </w:p>
    <w:p w14:paraId="15207627" w14:textId="77777777" w:rsidR="00C53AC6" w:rsidRPr="00CB10FA" w:rsidRDefault="00C53AC6" w:rsidP="000C50A0">
      <w:pPr>
        <w:pStyle w:val="BodyText"/>
        <w:spacing w:before="0"/>
        <w:jc w:val="center"/>
        <w:rPr>
          <w:rFonts w:cs="Arial"/>
          <w:szCs w:val="24"/>
          <w:lang w:val="en-US"/>
        </w:rPr>
      </w:pPr>
    </w:p>
    <w:p w14:paraId="196174BC" w14:textId="77777777" w:rsidR="000C50A0" w:rsidRPr="00CB10FA" w:rsidRDefault="000C50A0" w:rsidP="000C50A0">
      <w:pPr>
        <w:pStyle w:val="BodyText"/>
        <w:spacing w:before="0"/>
        <w:jc w:val="center"/>
        <w:rPr>
          <w:rFonts w:cs="Arial"/>
          <w:szCs w:val="24"/>
          <w:lang w:val="ru-RU"/>
        </w:rPr>
      </w:pPr>
    </w:p>
    <w:p w14:paraId="4AC81D79" w14:textId="4782DC87" w:rsidR="00B37917" w:rsidRPr="00CB10FA"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04312C">
        <w:rPr>
          <w:rFonts w:cs="Arial"/>
          <w:sz w:val="24"/>
          <w:szCs w:val="24"/>
          <w:lang w:val="ru-RU"/>
        </w:rPr>
        <w:t>мај</w:t>
      </w:r>
      <w:r w:rsidR="003A7F4F" w:rsidRPr="00CB10FA">
        <w:rPr>
          <w:rFonts w:cs="Arial"/>
          <w:i/>
          <w:color w:val="00B0F0"/>
          <w:sz w:val="24"/>
          <w:szCs w:val="24"/>
        </w:rPr>
        <w:t xml:space="preserve"> </w:t>
      </w:r>
      <w:r w:rsidR="001F62BF" w:rsidRPr="00CB10FA">
        <w:rPr>
          <w:rFonts w:cs="Arial"/>
          <w:sz w:val="24"/>
          <w:szCs w:val="24"/>
          <w:lang w:val="ru-RU"/>
        </w:rPr>
        <w:t>201</w:t>
      </w:r>
      <w:r w:rsidR="00F45E27">
        <w:rPr>
          <w:rFonts w:cs="Arial"/>
          <w:sz w:val="24"/>
          <w:szCs w:val="24"/>
          <w:lang w:val="ru-RU"/>
        </w:rPr>
        <w:t>8</w:t>
      </w:r>
      <w:bookmarkStart w:id="6" w:name="_GoBack"/>
      <w:bookmarkEnd w:id="6"/>
      <w:r w:rsidR="001F62BF" w:rsidRPr="00CB10FA">
        <w:rPr>
          <w:rFonts w:cs="Arial"/>
          <w:sz w:val="24"/>
          <w:szCs w:val="24"/>
          <w:lang w:val="ru-RU"/>
        </w:rPr>
        <w:t xml:space="preserve">. </w:t>
      </w:r>
      <w:r w:rsidR="00210557" w:rsidRPr="00CB10FA">
        <w:rPr>
          <w:rFonts w:cs="Arial"/>
          <w:sz w:val="24"/>
          <w:szCs w:val="24"/>
          <w:lang w:val="ru-RU"/>
        </w:rPr>
        <w:t>г</w:t>
      </w:r>
      <w:r w:rsidR="001F62BF" w:rsidRPr="00CB10FA">
        <w:rPr>
          <w:rFonts w:cs="Arial"/>
          <w:sz w:val="24"/>
          <w:szCs w:val="24"/>
          <w:lang w:val="ru-RU"/>
        </w:rPr>
        <w:t>одине</w:t>
      </w:r>
    </w:p>
    <w:p w14:paraId="7A1F883D" w14:textId="77777777" w:rsidR="00113B84" w:rsidRDefault="00113B84" w:rsidP="00113B84">
      <w:pPr>
        <w:pStyle w:val="Title"/>
        <w:spacing w:before="0"/>
        <w:jc w:val="both"/>
        <w:rPr>
          <w:rFonts w:cs="Arial"/>
          <w:i/>
          <w:color w:val="00B0F0"/>
          <w:szCs w:val="24"/>
        </w:rPr>
      </w:pPr>
      <w:r w:rsidRPr="00CB10FA">
        <w:rPr>
          <w:rFonts w:cs="Arial"/>
          <w:i/>
          <w:color w:val="00B0F0"/>
          <w:szCs w:val="24"/>
        </w:rPr>
        <w:t xml:space="preserve">                                           </w:t>
      </w:r>
    </w:p>
    <w:p w14:paraId="26BA91D6" w14:textId="77777777" w:rsidR="0014679F" w:rsidRDefault="0014679F" w:rsidP="000C50A0">
      <w:pPr>
        <w:spacing w:before="0"/>
        <w:rPr>
          <w:rFonts w:eastAsia="Lucida Sans Unicode"/>
          <w:i/>
          <w:iCs/>
          <w:sz w:val="28"/>
          <w:szCs w:val="28"/>
          <w:lang w:val="sr-Cyrl-CS" w:eastAsia="ar-SA"/>
        </w:rPr>
      </w:pPr>
    </w:p>
    <w:p w14:paraId="5E797404" w14:textId="11760944"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C217B0" w:rsidRPr="00CB10FA">
        <w:rPr>
          <w:rFonts w:eastAsia="TimesNewRomanPSMT" w:cs="Arial"/>
          <w:color w:val="000000"/>
          <w:kern w:val="2"/>
          <w:sz w:val="24"/>
          <w:szCs w:val="24"/>
          <w:lang w:val="ru-RU"/>
        </w:rPr>
        <w:t xml:space="preserve">5, </w:t>
      </w:r>
      <w:r w:rsidR="00A326C2" w:rsidRPr="00CB10FA">
        <w:rPr>
          <w:rFonts w:eastAsia="TimesNewRomanPSMT" w:cs="Arial"/>
          <w:color w:val="000000"/>
          <w:kern w:val="2"/>
          <w:sz w:val="24"/>
          <w:szCs w:val="24"/>
          <w:lang w:val="ru-RU"/>
        </w:rPr>
        <w:t>123</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w:t>
      </w:r>
      <w:r w:rsidRPr="00597385">
        <w:rPr>
          <w:rFonts w:eastAsia="TimesNewRomanPSMT" w:cs="Arial"/>
          <w:color w:val="000000"/>
          <w:kern w:val="2"/>
          <w:sz w:val="24"/>
          <w:szCs w:val="24"/>
          <w:lang w:val="ru-RU"/>
        </w:rPr>
        <w:t xml:space="preserve">Закона о јавним набавкама („Сл. гласник РС” бр. </w:t>
      </w:r>
      <w:r w:rsidR="00750519" w:rsidRPr="00597385">
        <w:rPr>
          <w:rFonts w:eastAsia="TimesNewRomanPSMT" w:cs="Arial"/>
          <w:color w:val="000000"/>
          <w:kern w:val="2"/>
          <w:sz w:val="24"/>
          <w:szCs w:val="24"/>
          <w:lang w:val="ru-RU"/>
        </w:rPr>
        <w:t>124/</w:t>
      </w:r>
      <w:r w:rsidR="009060E7" w:rsidRPr="00597385">
        <w:rPr>
          <w:rFonts w:eastAsia="TimesNewRomanPSMT" w:cs="Arial"/>
          <w:color w:val="000000"/>
          <w:kern w:val="2"/>
          <w:sz w:val="24"/>
          <w:szCs w:val="24"/>
          <w:lang w:val="ru-RU"/>
        </w:rPr>
        <w:t>12, 14/15 и 68/15</w:t>
      </w:r>
      <w:r w:rsidR="005B7AD1" w:rsidRPr="00597385">
        <w:rPr>
          <w:rFonts w:eastAsia="TimesNewRomanPSMT" w:cs="Arial"/>
          <w:color w:val="000000"/>
          <w:kern w:val="2"/>
          <w:sz w:val="24"/>
          <w:szCs w:val="24"/>
          <w:lang w:val="ru-RU"/>
        </w:rPr>
        <w:t>)</w:t>
      </w:r>
      <w:r w:rsidR="000F57ED" w:rsidRPr="00597385">
        <w:rPr>
          <w:rFonts w:eastAsia="TimesNewRomanPSMT" w:cs="Arial"/>
          <w:color w:val="000000"/>
          <w:kern w:val="2"/>
          <w:sz w:val="24"/>
          <w:szCs w:val="24"/>
          <w:lang w:val="ru-RU"/>
        </w:rPr>
        <w:t>,</w:t>
      </w:r>
      <w:r w:rsidR="005B7AD1" w:rsidRPr="00597385">
        <w:rPr>
          <w:rFonts w:eastAsia="TimesNewRomanPSMT" w:cs="Arial"/>
          <w:color w:val="000000"/>
          <w:kern w:val="2"/>
          <w:sz w:val="24"/>
          <w:szCs w:val="24"/>
          <w:lang w:val="ru-RU"/>
        </w:rPr>
        <w:t>(</w:t>
      </w:r>
      <w:r w:rsidR="000F57ED" w:rsidRPr="00597385">
        <w:rPr>
          <w:rFonts w:eastAsia="TimesNewRomanPSMT" w:cs="Arial"/>
          <w:color w:val="000000"/>
          <w:kern w:val="2"/>
          <w:sz w:val="24"/>
          <w:szCs w:val="24"/>
          <w:lang w:val="ru-RU"/>
        </w:rPr>
        <w:t>у даљем тексту</w:t>
      </w:r>
      <w:r w:rsidR="005C7CDE" w:rsidRPr="00597385">
        <w:rPr>
          <w:rFonts w:eastAsia="TimesNewRomanPSMT" w:cs="Arial"/>
          <w:color w:val="000000"/>
          <w:kern w:val="2"/>
          <w:sz w:val="24"/>
          <w:szCs w:val="24"/>
          <w:lang w:val="ru-RU"/>
        </w:rPr>
        <w:t xml:space="preserve"> </w:t>
      </w:r>
      <w:r w:rsidR="00BA1E63" w:rsidRPr="00597385">
        <w:rPr>
          <w:rFonts w:eastAsia="Calibri" w:cs="Arial"/>
          <w:bCs/>
          <w:sz w:val="24"/>
          <w:szCs w:val="24"/>
        </w:rPr>
        <w:t>Закон</w:t>
      </w:r>
      <w:r w:rsidRPr="00597385">
        <w:rPr>
          <w:rFonts w:eastAsia="TimesNewRomanPSMT" w:cs="Arial"/>
          <w:color w:val="000000"/>
          <w:kern w:val="2"/>
          <w:sz w:val="24"/>
          <w:szCs w:val="24"/>
          <w:lang w:val="ru-RU"/>
        </w:rPr>
        <w:t>),</w:t>
      </w:r>
      <w:r w:rsidR="001C0E36" w:rsidRPr="00597385">
        <w:rPr>
          <w:rFonts w:eastAsia="TimesNewRomanPSMT" w:cs="Arial"/>
          <w:color w:val="000000"/>
          <w:kern w:val="2"/>
          <w:sz w:val="24"/>
          <w:szCs w:val="24"/>
          <w:lang w:val="ru-RU"/>
        </w:rPr>
        <w:t xml:space="preserve"> </w:t>
      </w:r>
      <w:r w:rsidRPr="00597385">
        <w:rPr>
          <w:rFonts w:eastAsia="TimesNewRomanPSMT" w:cs="Arial"/>
          <w:color w:val="000000"/>
          <w:kern w:val="2"/>
          <w:sz w:val="24"/>
          <w:szCs w:val="24"/>
          <w:lang w:val="ru-RU"/>
        </w:rPr>
        <w:t>чл</w:t>
      </w:r>
      <w:r w:rsidR="00472BF8" w:rsidRPr="00597385">
        <w:rPr>
          <w:rFonts w:eastAsia="TimesNewRomanPSMT" w:cs="Arial"/>
          <w:color w:val="000000"/>
          <w:kern w:val="2"/>
          <w:sz w:val="24"/>
          <w:szCs w:val="24"/>
          <w:lang w:val="ru-RU"/>
        </w:rPr>
        <w:t>ана</w:t>
      </w:r>
      <w:r w:rsidR="00EC5BB4" w:rsidRPr="00597385">
        <w:rPr>
          <w:rFonts w:eastAsia="TimesNewRomanPSMT" w:cs="Arial"/>
          <w:color w:val="000000"/>
          <w:kern w:val="2"/>
          <w:sz w:val="24"/>
          <w:szCs w:val="24"/>
          <w:lang w:val="ru-RU"/>
        </w:rPr>
        <w:t xml:space="preserve"> </w:t>
      </w:r>
      <w:r w:rsidR="001C0E36" w:rsidRPr="00597385">
        <w:rPr>
          <w:rFonts w:eastAsia="TimesNewRomanPSMT" w:cs="Arial"/>
          <w:color w:val="000000"/>
          <w:kern w:val="2"/>
          <w:sz w:val="24"/>
          <w:szCs w:val="24"/>
          <w:lang w:val="ru-RU"/>
        </w:rPr>
        <w:t>5</w:t>
      </w:r>
      <w:r w:rsidRPr="0059738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97385">
        <w:rPr>
          <w:rFonts w:eastAsia="TimesNewRomanPSMT" w:cs="Arial"/>
          <w:color w:val="000000"/>
          <w:kern w:val="2"/>
          <w:sz w:val="24"/>
          <w:szCs w:val="24"/>
          <w:lang w:val="ru-RU"/>
        </w:rPr>
        <w:t xml:space="preserve">лова („Сл. гласник РС” бр. </w:t>
      </w:r>
      <w:r w:rsidR="00DB369C" w:rsidRPr="00597385">
        <w:rPr>
          <w:rFonts w:eastAsia="TimesNewRomanPSMT" w:cs="Arial"/>
          <w:color w:val="000000"/>
          <w:kern w:val="2"/>
          <w:sz w:val="24"/>
          <w:szCs w:val="24"/>
        </w:rPr>
        <w:t>86/15</w:t>
      </w:r>
      <w:r w:rsidRPr="00597385">
        <w:rPr>
          <w:rFonts w:eastAsia="TimesNewRomanPSMT" w:cs="Arial"/>
          <w:color w:val="000000"/>
          <w:kern w:val="2"/>
          <w:sz w:val="24"/>
          <w:szCs w:val="24"/>
          <w:lang w:val="ru-RU"/>
        </w:rPr>
        <w:t xml:space="preserve">), </w:t>
      </w:r>
      <w:r w:rsidRPr="00597385">
        <w:rPr>
          <w:rFonts w:eastAsia="Arial Unicode MS" w:cs="Arial"/>
          <w:color w:val="000000"/>
          <w:kern w:val="2"/>
          <w:sz w:val="24"/>
          <w:szCs w:val="24"/>
          <w:lang w:val="ru-RU"/>
        </w:rPr>
        <w:t xml:space="preserve">Одлуке о покретању поступка јавне набавке број </w:t>
      </w:r>
      <w:r w:rsidR="00A52718" w:rsidRPr="00597385">
        <w:rPr>
          <w:rFonts w:eastAsia="Arial Unicode MS" w:cs="Arial"/>
          <w:color w:val="000000"/>
          <w:kern w:val="2"/>
          <w:sz w:val="24"/>
          <w:szCs w:val="24"/>
          <w:lang w:val="ru-RU"/>
        </w:rPr>
        <w:t>12.01.</w:t>
      </w:r>
      <w:r w:rsidR="0014679F" w:rsidRPr="00597385">
        <w:rPr>
          <w:rFonts w:eastAsia="Arial Unicode MS" w:cs="Arial"/>
          <w:kern w:val="2"/>
          <w:sz w:val="24"/>
          <w:szCs w:val="24"/>
          <w:lang w:val="sr-Latn-RS"/>
        </w:rPr>
        <w:t>134815</w:t>
      </w:r>
      <w:r w:rsidR="0014679F" w:rsidRPr="00597385">
        <w:rPr>
          <w:rFonts w:eastAsia="Arial Unicode MS" w:cs="Arial"/>
          <w:kern w:val="2"/>
          <w:sz w:val="24"/>
          <w:szCs w:val="24"/>
          <w:lang w:val="ru-RU"/>
        </w:rPr>
        <w:t>/2-18</w:t>
      </w:r>
      <w:r w:rsidR="00597385" w:rsidRPr="00597385">
        <w:rPr>
          <w:rFonts w:eastAsia="Arial Unicode MS" w:cs="Arial"/>
          <w:kern w:val="2"/>
          <w:sz w:val="24"/>
          <w:szCs w:val="24"/>
          <w:lang w:val="ru-RU"/>
        </w:rPr>
        <w:t xml:space="preserve"> од 28.03</w:t>
      </w:r>
      <w:r w:rsidR="001C0E36" w:rsidRPr="00597385">
        <w:rPr>
          <w:rFonts w:eastAsia="Arial Unicode MS" w:cs="Arial"/>
          <w:kern w:val="2"/>
          <w:sz w:val="24"/>
          <w:szCs w:val="24"/>
          <w:lang w:val="ru-RU"/>
        </w:rPr>
        <w:t>.201</w:t>
      </w:r>
      <w:r w:rsidR="00597385" w:rsidRPr="00597385">
        <w:rPr>
          <w:rFonts w:eastAsia="Arial Unicode MS" w:cs="Arial"/>
          <w:kern w:val="2"/>
          <w:sz w:val="24"/>
          <w:szCs w:val="24"/>
          <w:lang w:val="ru-RU"/>
        </w:rPr>
        <w:t>8</w:t>
      </w:r>
      <w:r w:rsidR="00413BCE" w:rsidRPr="00597385">
        <w:rPr>
          <w:rFonts w:eastAsia="Arial Unicode MS" w:cs="Arial"/>
          <w:color w:val="000000"/>
          <w:kern w:val="2"/>
          <w:sz w:val="24"/>
          <w:szCs w:val="24"/>
          <w:lang w:val="ru-RU"/>
        </w:rPr>
        <w:t>.</w:t>
      </w:r>
      <w:r w:rsidRPr="00597385">
        <w:rPr>
          <w:rFonts w:eastAsia="Arial Unicode MS" w:cs="Arial"/>
          <w:color w:val="000000"/>
          <w:kern w:val="2"/>
          <w:sz w:val="24"/>
          <w:szCs w:val="24"/>
          <w:lang w:val="ru-RU"/>
        </w:rPr>
        <w:t xml:space="preserve"> године</w:t>
      </w:r>
      <w:r w:rsidR="007C07FA" w:rsidRPr="00597385">
        <w:rPr>
          <w:rFonts w:eastAsia="Arial Unicode MS" w:cs="Arial"/>
          <w:color w:val="000000"/>
          <w:kern w:val="2"/>
          <w:sz w:val="24"/>
          <w:szCs w:val="24"/>
          <w:lang w:val="ru-RU"/>
        </w:rPr>
        <w:t xml:space="preserve">, </w:t>
      </w:r>
      <w:r w:rsidR="001C0E36" w:rsidRPr="00597385">
        <w:rPr>
          <w:rFonts w:eastAsia="Arial Unicode MS" w:cs="Arial"/>
          <w:color w:val="000000"/>
          <w:kern w:val="2"/>
          <w:sz w:val="24"/>
          <w:szCs w:val="24"/>
          <w:lang w:val="ru-RU"/>
        </w:rPr>
        <w:t>и</w:t>
      </w:r>
      <w:r w:rsidRPr="00597385">
        <w:rPr>
          <w:rFonts w:eastAsia="Arial Unicode MS" w:cs="Arial"/>
          <w:color w:val="000000"/>
          <w:kern w:val="2"/>
          <w:sz w:val="24"/>
          <w:szCs w:val="24"/>
          <w:lang w:val="ru-RU"/>
        </w:rPr>
        <w:t xml:space="preserve"> Решења о образовању комисије за јавну набавку број </w:t>
      </w:r>
      <w:r w:rsidR="00597385" w:rsidRPr="00597385">
        <w:rPr>
          <w:rFonts w:eastAsia="Arial Unicode MS" w:cs="Arial"/>
          <w:color w:val="000000"/>
          <w:kern w:val="2"/>
          <w:sz w:val="24"/>
          <w:szCs w:val="24"/>
          <w:lang w:val="ru-RU"/>
        </w:rPr>
        <w:t>12.01.</w:t>
      </w:r>
      <w:r w:rsidR="00597385" w:rsidRPr="00597385">
        <w:rPr>
          <w:rFonts w:eastAsia="Arial Unicode MS" w:cs="Arial"/>
          <w:color w:val="000000"/>
          <w:kern w:val="2"/>
          <w:sz w:val="24"/>
          <w:szCs w:val="24"/>
          <w:lang w:val="sr-Latn-RS"/>
        </w:rPr>
        <w:t>134815</w:t>
      </w:r>
      <w:r w:rsidR="0004312C">
        <w:rPr>
          <w:rFonts w:eastAsia="Arial Unicode MS" w:cs="Arial"/>
          <w:color w:val="000000"/>
          <w:kern w:val="2"/>
          <w:sz w:val="24"/>
          <w:szCs w:val="24"/>
          <w:lang w:val="ru-RU"/>
        </w:rPr>
        <w:t>/3</w:t>
      </w:r>
      <w:r w:rsidR="00597385" w:rsidRPr="00597385">
        <w:rPr>
          <w:rFonts w:eastAsia="Arial Unicode MS" w:cs="Arial"/>
          <w:color w:val="000000"/>
          <w:kern w:val="2"/>
          <w:sz w:val="24"/>
          <w:szCs w:val="24"/>
          <w:lang w:val="ru-RU"/>
        </w:rPr>
        <w:t>-18 од 28.03.2018</w:t>
      </w:r>
      <w:r w:rsidR="00005800" w:rsidRPr="00597385">
        <w:rPr>
          <w:rFonts w:eastAsia="Arial Unicode MS" w:cs="Arial"/>
          <w:color w:val="000000"/>
          <w:kern w:val="2"/>
          <w:sz w:val="24"/>
          <w:szCs w:val="24"/>
          <w:lang w:val="ru-RU"/>
        </w:rPr>
        <w:t xml:space="preserve">. </w:t>
      </w:r>
      <w:r w:rsidRPr="00597385">
        <w:rPr>
          <w:rFonts w:eastAsia="Arial Unicode MS" w:cs="Arial"/>
          <w:color w:val="000000"/>
          <w:kern w:val="2"/>
          <w:sz w:val="24"/>
          <w:szCs w:val="24"/>
          <w:lang w:val="ru-RU"/>
        </w:rPr>
        <w:t>године</w:t>
      </w:r>
      <w:r w:rsidR="00A009B4" w:rsidRPr="00597385">
        <w:rPr>
          <w:rFonts w:eastAsia="Arial Unicode MS" w:cs="Arial"/>
          <w:color w:val="000000"/>
          <w:kern w:val="2"/>
          <w:sz w:val="24"/>
          <w:szCs w:val="24"/>
        </w:rPr>
        <w:t xml:space="preserve"> </w:t>
      </w:r>
      <w:r w:rsidRPr="00597385">
        <w:rPr>
          <w:rFonts w:eastAsia="Arial Unicode MS" w:cs="Arial"/>
          <w:color w:val="000000"/>
          <w:kern w:val="2"/>
          <w:sz w:val="24"/>
          <w:szCs w:val="24"/>
          <w:lang w:val="ru-RU"/>
        </w:rPr>
        <w:t>припремљена је:</w:t>
      </w:r>
    </w:p>
    <w:p w14:paraId="74649CE9" w14:textId="77777777" w:rsidR="00261778" w:rsidRPr="00CB10FA" w:rsidRDefault="00261778" w:rsidP="000C50A0">
      <w:pPr>
        <w:pStyle w:val="BodyText"/>
        <w:spacing w:before="0"/>
        <w:rPr>
          <w:rFonts w:cs="Arial"/>
          <w:b/>
          <w:spacing w:val="80"/>
          <w:szCs w:val="24"/>
          <w:lang w:val="ru-RU"/>
        </w:rPr>
      </w:pPr>
    </w:p>
    <w:p w14:paraId="52E48038" w14:textId="77777777" w:rsidR="000C50A0" w:rsidRPr="00CB10FA" w:rsidRDefault="000C50A0" w:rsidP="000C50A0">
      <w:pPr>
        <w:pStyle w:val="BodyText"/>
        <w:spacing w:before="0"/>
        <w:rPr>
          <w:rFonts w:cs="Arial"/>
          <w:b/>
          <w:spacing w:val="80"/>
          <w:szCs w:val="24"/>
          <w:lang w:val="ru-RU"/>
        </w:rPr>
      </w:pPr>
    </w:p>
    <w:p w14:paraId="2317BBA3" w14:textId="77777777"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14:paraId="60862724" w14:textId="77777777" w:rsidR="00210557" w:rsidRPr="00CB10FA" w:rsidRDefault="00D516F7" w:rsidP="00684932">
      <w:pPr>
        <w:spacing w:before="0"/>
        <w:jc w:val="center"/>
        <w:rPr>
          <w:rFonts w:cs="Arial"/>
          <w:sz w:val="24"/>
          <w:szCs w:val="24"/>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7B508B">
        <w:rPr>
          <w:rFonts w:cs="Arial"/>
          <w:sz w:val="24"/>
          <w:szCs w:val="24"/>
        </w:rPr>
        <w:t>отвореном поступку</w:t>
      </w:r>
      <w:r w:rsidR="00210557" w:rsidRPr="00CB10FA">
        <w:rPr>
          <w:rFonts w:cs="Arial"/>
          <w:sz w:val="24"/>
          <w:szCs w:val="24"/>
        </w:rPr>
        <w:t xml:space="preserve"> </w:t>
      </w:r>
    </w:p>
    <w:p w14:paraId="1598827F" w14:textId="77777777"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7B508B">
        <w:rPr>
          <w:b/>
        </w:rPr>
        <w:t>ЈН/1000/0392/2018</w:t>
      </w:r>
    </w:p>
    <w:p w14:paraId="16D303A0" w14:textId="77777777" w:rsidR="009D3699" w:rsidRPr="00CB10FA" w:rsidRDefault="009D3699" w:rsidP="000C50A0">
      <w:pPr>
        <w:pStyle w:val="BodyText"/>
        <w:spacing w:before="0"/>
        <w:rPr>
          <w:rFonts w:cs="Arial"/>
          <w:i/>
          <w:color w:val="00B0F0"/>
          <w:szCs w:val="24"/>
          <w:lang w:val="sr-Latn-CS"/>
        </w:rPr>
      </w:pPr>
    </w:p>
    <w:p w14:paraId="383EE186"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5F5EA7B2"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1B7182DC" w14:textId="77777777" w:rsidTr="001C0E36">
        <w:tc>
          <w:tcPr>
            <w:tcW w:w="564" w:type="dxa"/>
          </w:tcPr>
          <w:p w14:paraId="4D544595"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8631" w:type="dxa"/>
          </w:tcPr>
          <w:p w14:paraId="34FE50E0"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7A64906E" w14:textId="77777777" w:rsidTr="001C0E36">
        <w:tc>
          <w:tcPr>
            <w:tcW w:w="564" w:type="dxa"/>
          </w:tcPr>
          <w:p w14:paraId="6CB5F175"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8631" w:type="dxa"/>
          </w:tcPr>
          <w:p w14:paraId="1AFD16E8"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732E6063" w14:textId="77777777" w:rsidTr="001C0E36">
        <w:tc>
          <w:tcPr>
            <w:tcW w:w="564" w:type="dxa"/>
          </w:tcPr>
          <w:p w14:paraId="7F05B71B"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8631" w:type="dxa"/>
          </w:tcPr>
          <w:p w14:paraId="194E7D6C"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3E891DDC" w14:textId="77777777" w:rsidTr="001C0E36">
        <w:tc>
          <w:tcPr>
            <w:tcW w:w="564" w:type="dxa"/>
          </w:tcPr>
          <w:p w14:paraId="5534B318"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8631" w:type="dxa"/>
          </w:tcPr>
          <w:p w14:paraId="61C786BE"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260B2664" w14:textId="77777777" w:rsidTr="001C0E36">
        <w:tc>
          <w:tcPr>
            <w:tcW w:w="564" w:type="dxa"/>
          </w:tcPr>
          <w:p w14:paraId="2D4B5DE9"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8631" w:type="dxa"/>
          </w:tcPr>
          <w:p w14:paraId="3F5E7715"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3717299A" w14:textId="77777777" w:rsidTr="001C0E36">
        <w:tc>
          <w:tcPr>
            <w:tcW w:w="564" w:type="dxa"/>
          </w:tcPr>
          <w:p w14:paraId="14CC81EE"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8631" w:type="dxa"/>
          </w:tcPr>
          <w:p w14:paraId="04A13266"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290C1492" w14:textId="77777777" w:rsidTr="001C0E36">
        <w:tc>
          <w:tcPr>
            <w:tcW w:w="564" w:type="dxa"/>
          </w:tcPr>
          <w:p w14:paraId="0EA3DBC7"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8631" w:type="dxa"/>
          </w:tcPr>
          <w:p w14:paraId="3F332B2C"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775F11DB" w14:textId="77777777" w:rsidTr="001C0E36">
        <w:tc>
          <w:tcPr>
            <w:tcW w:w="564" w:type="dxa"/>
          </w:tcPr>
          <w:p w14:paraId="4F7DF9DB"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8631" w:type="dxa"/>
          </w:tcPr>
          <w:p w14:paraId="2EE73814"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CB10FA" w14:paraId="675B8471" w14:textId="77777777" w:rsidTr="001C0E36">
        <w:tc>
          <w:tcPr>
            <w:tcW w:w="564" w:type="dxa"/>
          </w:tcPr>
          <w:p w14:paraId="153D006A"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9.</w:t>
            </w:r>
          </w:p>
        </w:tc>
        <w:tc>
          <w:tcPr>
            <w:tcW w:w="8631" w:type="dxa"/>
          </w:tcPr>
          <w:p w14:paraId="60458DBD" w14:textId="77777777" w:rsidR="001C0E36" w:rsidRPr="00CB10FA" w:rsidRDefault="001C0E36" w:rsidP="001E600C">
            <w:pPr>
              <w:tabs>
                <w:tab w:val="left" w:pos="360"/>
                <w:tab w:val="left" w:pos="567"/>
                <w:tab w:val="right" w:leader="dot" w:pos="9639"/>
              </w:tabs>
              <w:rPr>
                <w:rFonts w:cs="Arial"/>
                <w:sz w:val="24"/>
                <w:szCs w:val="24"/>
              </w:rPr>
            </w:pPr>
            <w:r w:rsidRPr="00CB10FA">
              <w:rPr>
                <w:rFonts w:cs="Arial"/>
                <w:bCs/>
                <w:lang w:val="sr-Cyrl-CS" w:eastAsia="ar-SA"/>
              </w:rPr>
              <w:t>Модел уговора о чувању пословне тајне и поверљивих информација</w:t>
            </w:r>
          </w:p>
        </w:tc>
      </w:tr>
    </w:tbl>
    <w:p w14:paraId="3CF4DBC3" w14:textId="77777777" w:rsidR="002E4816" w:rsidRPr="00CB10FA" w:rsidRDefault="002E4816" w:rsidP="000C50A0">
      <w:pPr>
        <w:pStyle w:val="BodyText"/>
        <w:spacing w:before="0"/>
        <w:rPr>
          <w:rFonts w:cs="Arial"/>
          <w:b/>
          <w:spacing w:val="80"/>
          <w:szCs w:val="24"/>
        </w:rPr>
      </w:pPr>
    </w:p>
    <w:p w14:paraId="189F9338" w14:textId="1A10A98D" w:rsidR="00F5264D" w:rsidRPr="0004312C"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 xml:space="preserve">Укупан број страна </w:t>
      </w:r>
      <w:r w:rsidR="00C53AC6" w:rsidRPr="0004312C">
        <w:rPr>
          <w:rFonts w:cs="Arial"/>
          <w:bCs/>
          <w:noProof/>
          <w:sz w:val="24"/>
          <w:szCs w:val="24"/>
          <w:lang w:val="sr-Cyrl-CS"/>
        </w:rPr>
        <w:t>документације:</w:t>
      </w:r>
      <w:r w:rsidR="001C0E36" w:rsidRPr="0004312C">
        <w:rPr>
          <w:rFonts w:cs="Arial"/>
          <w:bCs/>
          <w:noProof/>
          <w:sz w:val="24"/>
          <w:szCs w:val="24"/>
          <w:lang w:val="sr-Cyrl-CS"/>
        </w:rPr>
        <w:t xml:space="preserve"> </w:t>
      </w:r>
      <w:r w:rsidR="0004312C">
        <w:rPr>
          <w:rFonts w:cs="Arial"/>
          <w:bCs/>
          <w:noProof/>
          <w:sz w:val="24"/>
          <w:szCs w:val="24"/>
          <w:lang w:val="sr-Cyrl-CS"/>
        </w:rPr>
        <w:t>73</w:t>
      </w:r>
      <w:r w:rsidR="00C53AC6" w:rsidRPr="0004312C">
        <w:rPr>
          <w:rFonts w:cs="Arial"/>
          <w:bCs/>
          <w:noProof/>
          <w:sz w:val="24"/>
          <w:szCs w:val="24"/>
          <w:lang w:val="sr-Cyrl-CS"/>
        </w:rPr>
        <w:t xml:space="preserve"> </w:t>
      </w:r>
    </w:p>
    <w:p w14:paraId="3CDF9AD8" w14:textId="77777777" w:rsidR="001853E1" w:rsidRPr="0004312C" w:rsidRDefault="001853E1" w:rsidP="000C50A0">
      <w:pPr>
        <w:pStyle w:val="BodyText"/>
        <w:spacing w:before="0"/>
        <w:rPr>
          <w:rFonts w:cs="Arial"/>
          <w:szCs w:val="24"/>
        </w:rPr>
      </w:pPr>
    </w:p>
    <w:p w14:paraId="69441F97" w14:textId="77777777" w:rsidR="00FA0E61" w:rsidRPr="0004312C" w:rsidRDefault="00473AD5" w:rsidP="00102A91">
      <w:pPr>
        <w:pStyle w:val="Heading10"/>
        <w:numPr>
          <w:ilvl w:val="0"/>
          <w:numId w:val="14"/>
        </w:numPr>
        <w:rPr>
          <w:rFonts w:cs="Arial"/>
          <w:sz w:val="24"/>
          <w:szCs w:val="24"/>
          <w:lang w:val="en-US"/>
        </w:rPr>
      </w:pPr>
      <w:r w:rsidRPr="0004312C">
        <w:rPr>
          <w:rFonts w:cs="Arial"/>
          <w:sz w:val="24"/>
          <w:szCs w:val="24"/>
          <w:lang w:val="ru-RU"/>
        </w:rPr>
        <w:br w:type="page"/>
      </w:r>
      <w:bookmarkStart w:id="13" w:name="_Toc430335136"/>
      <w:bookmarkStart w:id="14" w:name="_Toc442559876"/>
      <w:bookmarkStart w:id="15" w:name="_Toc427817447"/>
      <w:r w:rsidR="00FA0E61" w:rsidRPr="0004312C">
        <w:rPr>
          <w:rFonts w:cs="Arial"/>
          <w:sz w:val="24"/>
          <w:szCs w:val="24"/>
        </w:rPr>
        <w:lastRenderedPageBreak/>
        <w:t>ОПШТИ ПОДАЦИ О ЈАВНОЈ НАБАВЦИ</w:t>
      </w:r>
      <w:bookmarkEnd w:id="13"/>
      <w:bookmarkEnd w:id="14"/>
    </w:p>
    <w:p w14:paraId="757CDCDD"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1F8D2DBA" w14:textId="77777777" w:rsidTr="002E12CC">
        <w:tc>
          <w:tcPr>
            <w:tcW w:w="3032" w:type="dxa"/>
            <w:shd w:val="clear" w:color="auto" w:fill="auto"/>
          </w:tcPr>
          <w:p w14:paraId="5231F189" w14:textId="77777777" w:rsidR="002E12CC" w:rsidRPr="00CB10FA" w:rsidRDefault="002E12CC" w:rsidP="004276AD">
            <w:pPr>
              <w:autoSpaceDE w:val="0"/>
              <w:autoSpaceDN w:val="0"/>
              <w:adjustRightInd w:val="0"/>
              <w:jc w:val="center"/>
              <w:rPr>
                <w:rFonts w:eastAsia="TimesNewRomanPSMT" w:cs="Arial"/>
                <w:bCs/>
                <w:sz w:val="24"/>
                <w:szCs w:val="24"/>
              </w:rPr>
            </w:pPr>
          </w:p>
          <w:p w14:paraId="610BFA4C" w14:textId="77777777" w:rsidR="002E12CC" w:rsidRPr="00CB10FA" w:rsidRDefault="002E12CC" w:rsidP="004276AD">
            <w:pPr>
              <w:autoSpaceDE w:val="0"/>
              <w:autoSpaceDN w:val="0"/>
              <w:adjustRightInd w:val="0"/>
              <w:jc w:val="center"/>
              <w:rPr>
                <w:rFonts w:eastAsia="TimesNewRomanPSMT" w:cs="Arial"/>
                <w:bCs/>
                <w:sz w:val="24"/>
                <w:szCs w:val="24"/>
              </w:rPr>
            </w:pPr>
          </w:p>
          <w:p w14:paraId="238E142C"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1CA8984E"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0AE7A448"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73961D9E" w14:textId="4F57D42E" w:rsidR="005B7AD1" w:rsidRPr="00CB10FA" w:rsidRDefault="004276AD" w:rsidP="00EC116E">
            <w:pPr>
              <w:suppressAutoHyphens/>
              <w:spacing w:line="100" w:lineRule="atLeast"/>
              <w:jc w:val="center"/>
              <w:rPr>
                <w:rFonts w:cs="Arial"/>
                <w:sz w:val="24"/>
                <w:szCs w:val="24"/>
              </w:rPr>
            </w:pPr>
            <w:r w:rsidRPr="00CB10FA">
              <w:rPr>
                <w:rFonts w:cs="Arial"/>
                <w:sz w:val="24"/>
                <w:szCs w:val="24"/>
              </w:rPr>
              <w:t xml:space="preserve">Улица </w:t>
            </w:r>
            <w:r w:rsidR="009957BF">
              <w:rPr>
                <w:rFonts w:cs="Arial"/>
                <w:sz w:val="24"/>
                <w:szCs w:val="24"/>
                <w:lang w:val="sr-Cyrl-RS"/>
              </w:rPr>
              <w:t>Балканска бр. 13</w:t>
            </w:r>
            <w:r w:rsidRPr="00CB10FA">
              <w:rPr>
                <w:rFonts w:cs="Arial"/>
                <w:sz w:val="24"/>
                <w:szCs w:val="24"/>
              </w:rPr>
              <w:t>, 11000 Београд</w:t>
            </w:r>
          </w:p>
          <w:p w14:paraId="60FB30D4"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1F322885" w14:textId="77777777" w:rsidTr="002E12CC">
        <w:tc>
          <w:tcPr>
            <w:tcW w:w="3032" w:type="dxa"/>
            <w:shd w:val="clear" w:color="auto" w:fill="auto"/>
          </w:tcPr>
          <w:p w14:paraId="062003F4"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154450C7" w14:textId="77777777" w:rsidR="004276AD" w:rsidRPr="00CB10FA" w:rsidRDefault="006C06E5"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78DBB16A"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323B0910" w14:textId="77777777" w:rsidTr="002E12CC">
        <w:tc>
          <w:tcPr>
            <w:tcW w:w="3032" w:type="dxa"/>
            <w:shd w:val="clear" w:color="auto" w:fill="auto"/>
          </w:tcPr>
          <w:p w14:paraId="62493747"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2DDA8B24" w14:textId="77777777" w:rsidR="004276AD" w:rsidRPr="000E14AF" w:rsidRDefault="000E14A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p w14:paraId="3418B095" w14:textId="77777777" w:rsidR="000E14AF" w:rsidRPr="00CB10FA" w:rsidRDefault="000E14AF" w:rsidP="00C217B0">
            <w:pPr>
              <w:autoSpaceDE w:val="0"/>
              <w:autoSpaceDN w:val="0"/>
              <w:adjustRightInd w:val="0"/>
              <w:jc w:val="center"/>
              <w:rPr>
                <w:rFonts w:eastAsia="TimesNewRomanPSMT" w:cs="Arial"/>
                <w:bCs/>
                <w:sz w:val="24"/>
                <w:szCs w:val="24"/>
              </w:rPr>
            </w:pPr>
          </w:p>
        </w:tc>
      </w:tr>
      <w:tr w:rsidR="004276AD" w:rsidRPr="00CB10FA" w14:paraId="3BFB28DF" w14:textId="77777777" w:rsidTr="002E12CC">
        <w:trPr>
          <w:trHeight w:val="575"/>
        </w:trPr>
        <w:tc>
          <w:tcPr>
            <w:tcW w:w="3032" w:type="dxa"/>
            <w:shd w:val="clear" w:color="auto" w:fill="auto"/>
          </w:tcPr>
          <w:p w14:paraId="1DD788DA"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70A9C518" w14:textId="77777777" w:rsidR="004276AD" w:rsidRPr="00CB10FA" w:rsidRDefault="000E14AF" w:rsidP="0004312C">
            <w:pPr>
              <w:autoSpaceDE w:val="0"/>
              <w:autoSpaceDN w:val="0"/>
              <w:adjustRightInd w:val="0"/>
              <w:jc w:val="center"/>
              <w:rPr>
                <w:rFonts w:cs="Arial"/>
                <w:sz w:val="24"/>
                <w:szCs w:val="24"/>
              </w:rPr>
            </w:pPr>
            <w:r w:rsidRPr="0004312C">
              <w:rPr>
                <w:rFonts w:eastAsia="TimesNewRomanPSMT" w:cs="Arial"/>
                <w:bCs/>
                <w:sz w:val="24"/>
                <w:szCs w:val="24"/>
                <w:lang w:val="sr-Cyrl-RS"/>
              </w:rPr>
              <w:t>Контролни термички прорачуни парног котла блока 2 у ТЕ Костолац Б</w:t>
            </w:r>
          </w:p>
        </w:tc>
      </w:tr>
      <w:tr w:rsidR="002E12CC" w:rsidRPr="00CB10FA" w14:paraId="531C432B" w14:textId="77777777" w:rsidTr="002E12CC">
        <w:trPr>
          <w:trHeight w:val="995"/>
        </w:trPr>
        <w:tc>
          <w:tcPr>
            <w:tcW w:w="3032" w:type="dxa"/>
            <w:shd w:val="clear" w:color="auto" w:fill="auto"/>
          </w:tcPr>
          <w:p w14:paraId="2D5BD64B" w14:textId="77777777" w:rsidR="002E12CC" w:rsidRPr="00CB10FA" w:rsidRDefault="002E12CC" w:rsidP="002E12CC">
            <w:pPr>
              <w:autoSpaceDE w:val="0"/>
              <w:autoSpaceDN w:val="0"/>
              <w:adjustRightInd w:val="0"/>
              <w:jc w:val="center"/>
              <w:rPr>
                <w:rFonts w:eastAsia="TimesNewRomanPSMT" w:cs="Arial"/>
                <w:bCs/>
                <w:sz w:val="24"/>
                <w:szCs w:val="24"/>
              </w:rPr>
            </w:pPr>
          </w:p>
          <w:p w14:paraId="3738C893"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18737444"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20400569"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052483ED" w14:textId="77777777" w:rsidTr="002E12CC">
        <w:trPr>
          <w:trHeight w:val="594"/>
        </w:trPr>
        <w:tc>
          <w:tcPr>
            <w:tcW w:w="3032" w:type="dxa"/>
            <w:shd w:val="clear" w:color="auto" w:fill="auto"/>
          </w:tcPr>
          <w:p w14:paraId="7E49A108"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69B3BCFE"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2F665DAD"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4BDA382F" w14:textId="77777777" w:rsidTr="002E12CC">
        <w:trPr>
          <w:trHeight w:val="1057"/>
        </w:trPr>
        <w:tc>
          <w:tcPr>
            <w:tcW w:w="3032" w:type="dxa"/>
            <w:shd w:val="clear" w:color="auto" w:fill="auto"/>
          </w:tcPr>
          <w:p w14:paraId="64E5D8E9" w14:textId="77777777" w:rsidR="004276AD" w:rsidRPr="00CB10FA" w:rsidRDefault="004276AD" w:rsidP="004276AD">
            <w:pPr>
              <w:autoSpaceDE w:val="0"/>
              <w:autoSpaceDN w:val="0"/>
              <w:adjustRightInd w:val="0"/>
              <w:jc w:val="center"/>
              <w:rPr>
                <w:rFonts w:eastAsia="TimesNewRomanPSMT" w:cs="Arial"/>
                <w:bCs/>
                <w:sz w:val="24"/>
                <w:szCs w:val="24"/>
              </w:rPr>
            </w:pPr>
          </w:p>
          <w:p w14:paraId="60BF5D3A"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28685A34" w14:textId="77777777" w:rsidR="004276AD" w:rsidRPr="00CB10FA" w:rsidRDefault="00B80D81" w:rsidP="004276AD">
            <w:pPr>
              <w:jc w:val="center"/>
              <w:rPr>
                <w:rFonts w:cs="Arial"/>
                <w:sz w:val="24"/>
                <w:szCs w:val="24"/>
              </w:rPr>
            </w:pPr>
            <w:r w:rsidRPr="00CB10FA">
              <w:rPr>
                <w:rFonts w:cs="Arial"/>
                <w:sz w:val="24"/>
                <w:szCs w:val="24"/>
              </w:rPr>
              <w:t>Марко Вујаковић</w:t>
            </w:r>
          </w:p>
          <w:p w14:paraId="46595874" w14:textId="77777777" w:rsidR="004276AD" w:rsidRPr="00CB10FA" w:rsidRDefault="004276AD" w:rsidP="004276AD">
            <w:pPr>
              <w:jc w:val="center"/>
              <w:rPr>
                <w:rFonts w:cs="Arial"/>
                <w:sz w:val="24"/>
                <w:szCs w:val="24"/>
              </w:rPr>
            </w:pPr>
            <w:r w:rsidRPr="00CB10FA">
              <w:rPr>
                <w:rFonts w:cs="Arial"/>
                <w:sz w:val="24"/>
                <w:szCs w:val="24"/>
              </w:rPr>
              <w:t xml:space="preserve">e-mail: </w:t>
            </w:r>
            <w:hyperlink r:id="rId169" w:history="1">
              <w:r w:rsidR="00B80D81" w:rsidRPr="00CB10FA">
                <w:rPr>
                  <w:rStyle w:val="Hyperlink"/>
                  <w:rFonts w:eastAsia="Arial Unicode MS" w:cs="Arial"/>
                  <w:kern w:val="1"/>
                  <w:sz w:val="24"/>
                  <w:szCs w:val="24"/>
                  <w:lang w:eastAsia="ar-SA"/>
                </w:rPr>
                <w:t>marko.vujakovic@</w:t>
              </w:r>
              <w:r w:rsidR="00B80D81" w:rsidRPr="00CB10FA">
                <w:rPr>
                  <w:rStyle w:val="Hyperlink"/>
                  <w:rFonts w:eastAsia="Arial Unicode MS"/>
                </w:rPr>
                <w:t>eps.rs</w:t>
              </w:r>
            </w:hyperlink>
            <w:r w:rsidR="00B80D81" w:rsidRPr="00CB10FA">
              <w:rPr>
                <w:rStyle w:val="Hyperlink"/>
                <w:rFonts w:eastAsia="Arial Unicode MS"/>
                <w:color w:val="00B0F0"/>
              </w:rPr>
              <w:t xml:space="preserve"> </w:t>
            </w:r>
          </w:p>
          <w:p w14:paraId="6CA332A1" w14:textId="77777777" w:rsidR="004276AD" w:rsidRPr="00CB10FA" w:rsidRDefault="004276AD" w:rsidP="004276AD">
            <w:pPr>
              <w:jc w:val="center"/>
              <w:rPr>
                <w:rFonts w:cs="Arial"/>
                <w:sz w:val="24"/>
                <w:szCs w:val="24"/>
              </w:rPr>
            </w:pPr>
          </w:p>
        </w:tc>
      </w:tr>
    </w:tbl>
    <w:p w14:paraId="0DAA39EB" w14:textId="77777777" w:rsidR="00FA0E61" w:rsidRPr="00CB10FA" w:rsidRDefault="00FA0E61" w:rsidP="000C50A0">
      <w:pPr>
        <w:spacing w:before="0"/>
        <w:rPr>
          <w:rFonts w:cs="Arial"/>
          <w:sz w:val="24"/>
          <w:szCs w:val="24"/>
        </w:rPr>
      </w:pPr>
    </w:p>
    <w:p w14:paraId="567CB3DA" w14:textId="77777777"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14:paraId="090C96FA"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4308B40F"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8C596D">
        <w:rPr>
          <w:rFonts w:cs="Arial"/>
          <w:sz w:val="24"/>
          <w:szCs w:val="24"/>
          <w:lang w:eastAsia="zh-CN"/>
        </w:rPr>
        <w:t>Услуга: Контролни термички прорачуни парног котла блока 2 у ТЕ Костолац Б</w:t>
      </w:r>
      <w:r w:rsidR="00AC56EA" w:rsidRPr="00CB10FA">
        <w:rPr>
          <w:rFonts w:cs="Arial"/>
          <w:sz w:val="24"/>
          <w:szCs w:val="24"/>
          <w:lang w:eastAsia="zh-CN"/>
        </w:rPr>
        <w:t>.</w:t>
      </w:r>
    </w:p>
    <w:p w14:paraId="3FF088FA"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EC116E" w:rsidRPr="00CB10FA">
        <w:rPr>
          <w:rFonts w:cs="Arial"/>
          <w:sz w:val="24"/>
          <w:szCs w:val="24"/>
          <w:lang w:val="sr-Cyrl-RS" w:eastAsia="zh-CN"/>
        </w:rPr>
        <w:t>Услуге техничког пројектовања</w:t>
      </w:r>
      <w:r w:rsidR="00AC56EA" w:rsidRPr="00CB10FA">
        <w:rPr>
          <w:rFonts w:cs="Arial"/>
          <w:sz w:val="24"/>
          <w:szCs w:val="24"/>
          <w:lang w:eastAsia="zh-CN"/>
        </w:rPr>
        <w:t>.</w:t>
      </w:r>
    </w:p>
    <w:p w14:paraId="09C3BD62"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D3405A">
        <w:rPr>
          <w:rFonts w:cs="Arial"/>
          <w:bCs/>
          <w:sz w:val="24"/>
          <w:szCs w:val="24"/>
          <w:lang w:eastAsia="zh-CN"/>
        </w:rPr>
        <w:t>71320000</w:t>
      </w:r>
      <w:r w:rsidR="00AC56EA" w:rsidRPr="00CB10FA">
        <w:rPr>
          <w:rFonts w:cs="Arial"/>
          <w:bCs/>
          <w:sz w:val="24"/>
          <w:szCs w:val="24"/>
          <w:lang w:eastAsia="zh-CN"/>
        </w:rPr>
        <w:t>.</w:t>
      </w:r>
    </w:p>
    <w:p w14:paraId="354514EB" w14:textId="77777777" w:rsidR="0032186E" w:rsidRPr="00CB10FA" w:rsidRDefault="0032186E" w:rsidP="0032186E">
      <w:pPr>
        <w:spacing w:before="0"/>
        <w:rPr>
          <w:rFonts w:cs="Arial"/>
          <w:sz w:val="24"/>
          <w:szCs w:val="24"/>
          <w:lang w:eastAsia="zh-CN"/>
        </w:rPr>
      </w:pPr>
    </w:p>
    <w:p w14:paraId="36405DAE"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E569BAC" w14:textId="77777777" w:rsidR="00684932" w:rsidRPr="00CB10FA" w:rsidRDefault="00684932" w:rsidP="006B2415">
      <w:pPr>
        <w:spacing w:before="0"/>
        <w:rPr>
          <w:rFonts w:cs="Arial"/>
          <w:sz w:val="24"/>
          <w:szCs w:val="24"/>
          <w:lang w:eastAsia="zh-CN"/>
        </w:rPr>
      </w:pPr>
    </w:p>
    <w:p w14:paraId="3B9F0FEB" w14:textId="77777777" w:rsidR="00684932" w:rsidRPr="00CB10FA" w:rsidRDefault="00684932" w:rsidP="006B2415">
      <w:pPr>
        <w:spacing w:before="0"/>
        <w:rPr>
          <w:rFonts w:cs="Arial"/>
          <w:sz w:val="24"/>
          <w:szCs w:val="24"/>
          <w:lang w:eastAsia="zh-CN"/>
        </w:rPr>
      </w:pPr>
    </w:p>
    <w:p w14:paraId="60327C91" w14:textId="77777777" w:rsidR="00684932" w:rsidRPr="00CB10FA" w:rsidRDefault="00684932" w:rsidP="006B2415">
      <w:pPr>
        <w:spacing w:before="0"/>
        <w:rPr>
          <w:rFonts w:cs="Arial"/>
          <w:sz w:val="24"/>
          <w:szCs w:val="24"/>
          <w:lang w:eastAsia="zh-CN"/>
        </w:rPr>
      </w:pPr>
    </w:p>
    <w:p w14:paraId="0BE1AA7C" w14:textId="77777777" w:rsidR="00684932" w:rsidRPr="00CB10FA" w:rsidRDefault="00684932" w:rsidP="006B2415">
      <w:pPr>
        <w:spacing w:before="0"/>
        <w:rPr>
          <w:rFonts w:cs="Arial"/>
          <w:sz w:val="24"/>
          <w:szCs w:val="24"/>
          <w:lang w:eastAsia="zh-CN"/>
        </w:rPr>
      </w:pPr>
    </w:p>
    <w:p w14:paraId="6B56086C" w14:textId="77777777" w:rsidR="00684932" w:rsidRPr="00CB10FA" w:rsidRDefault="00684932" w:rsidP="006B2415">
      <w:pPr>
        <w:spacing w:before="0"/>
        <w:rPr>
          <w:rFonts w:cs="Arial"/>
          <w:sz w:val="24"/>
          <w:szCs w:val="24"/>
          <w:lang w:eastAsia="zh-CN"/>
        </w:rPr>
      </w:pPr>
    </w:p>
    <w:p w14:paraId="5E8E0BF9" w14:textId="77777777" w:rsidR="00684932" w:rsidRDefault="00684932" w:rsidP="006B2415">
      <w:pPr>
        <w:spacing w:before="0"/>
        <w:rPr>
          <w:rFonts w:cs="Arial"/>
          <w:sz w:val="24"/>
          <w:szCs w:val="24"/>
          <w:lang w:eastAsia="zh-CN"/>
        </w:rPr>
      </w:pPr>
    </w:p>
    <w:p w14:paraId="0A6E294D" w14:textId="77777777" w:rsidR="00D3405A" w:rsidRDefault="00D3405A" w:rsidP="006B2415">
      <w:pPr>
        <w:spacing w:before="0"/>
        <w:rPr>
          <w:rFonts w:cs="Arial"/>
          <w:sz w:val="24"/>
          <w:szCs w:val="24"/>
          <w:lang w:eastAsia="zh-CN"/>
        </w:rPr>
      </w:pPr>
    </w:p>
    <w:p w14:paraId="3F331A48" w14:textId="77777777" w:rsidR="00D3405A" w:rsidRPr="00CB10FA" w:rsidRDefault="00D3405A" w:rsidP="006B2415">
      <w:pPr>
        <w:spacing w:before="0"/>
        <w:rPr>
          <w:rFonts w:cs="Arial"/>
          <w:sz w:val="24"/>
          <w:szCs w:val="24"/>
          <w:lang w:eastAsia="zh-CN"/>
        </w:rPr>
      </w:pPr>
    </w:p>
    <w:p w14:paraId="2684158C" w14:textId="77777777" w:rsidR="00684932" w:rsidRPr="00CB10FA" w:rsidRDefault="00684932" w:rsidP="006B2415">
      <w:pPr>
        <w:spacing w:before="0"/>
        <w:rPr>
          <w:rFonts w:cs="Arial"/>
          <w:sz w:val="24"/>
          <w:szCs w:val="24"/>
          <w:lang w:eastAsia="zh-CN"/>
        </w:rPr>
      </w:pPr>
    </w:p>
    <w:p w14:paraId="343B6A16" w14:textId="77777777" w:rsidR="00684932" w:rsidRPr="00CB10FA" w:rsidRDefault="00684932" w:rsidP="006B2415">
      <w:pPr>
        <w:spacing w:before="0"/>
        <w:rPr>
          <w:rFonts w:cs="Arial"/>
          <w:sz w:val="24"/>
          <w:szCs w:val="24"/>
          <w:lang w:eastAsia="zh-CN"/>
        </w:rPr>
      </w:pPr>
    </w:p>
    <w:p w14:paraId="666199BE" w14:textId="77777777" w:rsidR="0032186E" w:rsidRPr="00CB10FA" w:rsidRDefault="0032186E" w:rsidP="006B2415">
      <w:pPr>
        <w:tabs>
          <w:tab w:val="left" w:pos="1134"/>
        </w:tabs>
        <w:spacing w:before="0"/>
        <w:rPr>
          <w:rFonts w:cs="Arial"/>
          <w:sz w:val="24"/>
          <w:szCs w:val="24"/>
        </w:rPr>
      </w:pPr>
    </w:p>
    <w:p w14:paraId="4954005D"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369ED0AB" w14:textId="77777777" w:rsidR="00DB369C" w:rsidRPr="00CB10FA"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6"/>
      <w:r w:rsidRPr="00CB10FA">
        <w:rPr>
          <w:sz w:val="24"/>
          <w:szCs w:val="24"/>
        </w:rPr>
        <w:t>)</w:t>
      </w:r>
    </w:p>
    <w:p w14:paraId="05B804A5" w14:textId="77777777" w:rsidR="00DB369C" w:rsidRPr="00CB10FA" w:rsidRDefault="0032186E" w:rsidP="0032186E">
      <w:pPr>
        <w:pStyle w:val="Heading10"/>
        <w:ind w:left="0" w:firstLine="0"/>
        <w:jc w:val="both"/>
        <w:rPr>
          <w:rFonts w:cs="Arial"/>
          <w:sz w:val="24"/>
          <w:szCs w:val="24"/>
        </w:rPr>
      </w:pPr>
      <w:bookmarkStart w:id="18" w:name="_Toc441651541"/>
      <w:bookmarkStart w:id="19"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14:paraId="7F96DD38" w14:textId="77777777" w:rsidR="006B2415" w:rsidRPr="00CB10FA" w:rsidRDefault="006B2415" w:rsidP="006B2415">
      <w:pPr>
        <w:spacing w:before="0"/>
        <w:rPr>
          <w:rFonts w:cs="Arial"/>
          <w:sz w:val="24"/>
          <w:szCs w:val="24"/>
        </w:rPr>
      </w:pPr>
    </w:p>
    <w:p w14:paraId="59B19EC9" w14:textId="77777777" w:rsidR="00D3405A" w:rsidRPr="00D3405A" w:rsidRDefault="00561B5F" w:rsidP="00D3405A">
      <w:pPr>
        <w:numPr>
          <w:ilvl w:val="0"/>
          <w:numId w:val="56"/>
        </w:numPr>
        <w:rPr>
          <w:rFonts w:cs="Arial"/>
          <w:b/>
          <w:sz w:val="24"/>
          <w:szCs w:val="24"/>
          <w:lang w:val="sr-Cyrl-CS"/>
        </w:rPr>
      </w:pPr>
      <w:r w:rsidRPr="00CB10FA">
        <w:rPr>
          <w:rFonts w:cs="Arial"/>
          <w:sz w:val="24"/>
          <w:szCs w:val="24"/>
          <w:lang w:val="sr-Cyrl-CS"/>
        </w:rPr>
        <w:t xml:space="preserve"> </w:t>
      </w:r>
      <w:r w:rsidR="00D3405A" w:rsidRPr="00D3405A">
        <w:rPr>
          <w:rFonts w:cs="Arial"/>
          <w:b/>
          <w:bCs/>
          <w:iCs/>
          <w:sz w:val="24"/>
          <w:szCs w:val="24"/>
          <w:lang w:val="sr-Cyrl-RS"/>
        </w:rPr>
        <w:t xml:space="preserve">ТЕХНИЧКИ </w:t>
      </w:r>
      <w:r w:rsidR="00D3405A" w:rsidRPr="00D3405A">
        <w:rPr>
          <w:rFonts w:cs="Arial"/>
          <w:b/>
          <w:bCs/>
          <w:iCs/>
          <w:sz w:val="24"/>
          <w:szCs w:val="24"/>
          <w:lang w:val="en-GB"/>
        </w:rPr>
        <w:t>ОПИС И СПЕЦИФИКАЦИЈА ПОСЛА</w:t>
      </w:r>
    </w:p>
    <w:p w14:paraId="0E255F29" w14:textId="77777777" w:rsidR="00D3405A" w:rsidRPr="00D3405A" w:rsidRDefault="00D3405A" w:rsidP="00D3405A">
      <w:pPr>
        <w:rPr>
          <w:rFonts w:cs="Arial"/>
          <w:b/>
          <w:sz w:val="24"/>
          <w:szCs w:val="24"/>
          <w:lang w:val="sr-Cyrl-CS"/>
        </w:rPr>
      </w:pPr>
    </w:p>
    <w:p w14:paraId="4AC06F13" w14:textId="77777777" w:rsidR="00D3405A" w:rsidRPr="00D3405A" w:rsidRDefault="00D3405A" w:rsidP="00D3405A">
      <w:pPr>
        <w:numPr>
          <w:ilvl w:val="0"/>
          <w:numId w:val="54"/>
        </w:numPr>
        <w:rPr>
          <w:rFonts w:cs="Arial"/>
          <w:b/>
          <w:sz w:val="24"/>
          <w:szCs w:val="24"/>
          <w:lang w:val="sr-Cyrl-CS"/>
        </w:rPr>
      </w:pPr>
      <w:r w:rsidRPr="00D3405A">
        <w:rPr>
          <w:rFonts w:cs="Arial"/>
          <w:b/>
          <w:sz w:val="24"/>
          <w:szCs w:val="24"/>
          <w:lang w:val="sr-Cyrl-CS"/>
        </w:rPr>
        <w:t>Пројектовање идејног решења за смањење садржаја азотних оксида применом комбинованих мера за парни котао блока Б2 у ТЕ Костолац</w:t>
      </w:r>
    </w:p>
    <w:p w14:paraId="53721B2C" w14:textId="77777777" w:rsidR="00D3405A" w:rsidRPr="00D3405A" w:rsidRDefault="00D3405A" w:rsidP="00D3405A">
      <w:pPr>
        <w:rPr>
          <w:rFonts w:cs="Arial"/>
          <w:sz w:val="24"/>
          <w:szCs w:val="24"/>
          <w:lang w:val="sr-Cyrl-RS"/>
        </w:rPr>
      </w:pPr>
    </w:p>
    <w:p w14:paraId="5B8936B5" w14:textId="77777777" w:rsidR="00D3405A" w:rsidRPr="00D3405A" w:rsidRDefault="00D3405A" w:rsidP="00D3405A">
      <w:pPr>
        <w:numPr>
          <w:ilvl w:val="1"/>
          <w:numId w:val="56"/>
        </w:numPr>
        <w:rPr>
          <w:rFonts w:cs="Arial"/>
          <w:sz w:val="24"/>
          <w:szCs w:val="24"/>
          <w:lang w:val="sr-Cyrl-CS"/>
        </w:rPr>
      </w:pPr>
      <w:r w:rsidRPr="00D3405A">
        <w:rPr>
          <w:rFonts w:cs="Arial"/>
          <w:b/>
          <w:sz w:val="24"/>
          <w:szCs w:val="24"/>
          <w:lang w:val="sr-Cyrl-CS"/>
        </w:rPr>
        <w:t>ОПИС ПОСТОЈЕЋЕ ОПРЕМЕ</w:t>
      </w:r>
    </w:p>
    <w:p w14:paraId="3A04A1C9" w14:textId="77777777" w:rsidR="00D3405A" w:rsidRPr="00D3405A" w:rsidRDefault="00D3405A" w:rsidP="00D3405A">
      <w:pPr>
        <w:rPr>
          <w:rFonts w:cs="Arial"/>
          <w:sz w:val="24"/>
          <w:szCs w:val="24"/>
          <w:lang w:val="sr-Cyrl-RS"/>
        </w:rPr>
      </w:pPr>
    </w:p>
    <w:p w14:paraId="5EBF624D" w14:textId="77777777" w:rsidR="00D3405A" w:rsidRPr="00D3405A" w:rsidRDefault="00D3405A" w:rsidP="00D3405A">
      <w:pPr>
        <w:rPr>
          <w:rFonts w:cs="Arial"/>
          <w:sz w:val="24"/>
          <w:szCs w:val="24"/>
          <w:lang w:val="sr-Cyrl-RS"/>
        </w:rPr>
      </w:pPr>
      <w:r w:rsidRPr="00D3405A">
        <w:rPr>
          <w:rFonts w:cs="Arial"/>
          <w:sz w:val="24"/>
          <w:szCs w:val="24"/>
          <w:lang w:val="sr-Cyrl-RS"/>
        </w:rPr>
        <w:t xml:space="preserve">Проточни парни котао блока Б2 у ТЕ Костолац торањске конструкције, са конвективним грејним површинама смештеним изнад ложишта, реконструисан је и ремонтован током 2012. године, у оквиру ревитализације блока и са циљем постизања снаге од </w:t>
      </w:r>
      <w:r w:rsidRPr="00D3405A">
        <w:rPr>
          <w:rFonts w:cs="Arial"/>
          <w:sz w:val="24"/>
          <w:szCs w:val="24"/>
          <w:lang w:val="en-GB"/>
        </w:rPr>
        <w:t>3</w:t>
      </w:r>
      <w:r w:rsidRPr="00D3405A">
        <w:rPr>
          <w:rFonts w:cs="Arial"/>
          <w:sz w:val="24"/>
          <w:szCs w:val="24"/>
          <w:lang w:val="sr-Cyrl-RS"/>
        </w:rPr>
        <w:t>48</w:t>
      </w:r>
      <w:r w:rsidRPr="00D3405A">
        <w:rPr>
          <w:rFonts w:cs="Arial"/>
          <w:sz w:val="24"/>
          <w:szCs w:val="24"/>
          <w:lang w:val="en-GB"/>
        </w:rPr>
        <w:t>,5 MW</w:t>
      </w:r>
      <w:r w:rsidRPr="00D3405A">
        <w:rPr>
          <w:rFonts w:cs="Arial"/>
          <w:sz w:val="24"/>
          <w:szCs w:val="24"/>
          <w:lang w:val="sr-Cyrl-RS"/>
        </w:rPr>
        <w:t xml:space="preserve">. Извршене су реконструкције прегрејача свеже паре 1 и 2, као и замена накнадног прегрејача (међупрегрејача) паре 2 и загрејача воде. Реконструисан је и левак котла и прилагођен новој решетки за догоревање. </w:t>
      </w:r>
    </w:p>
    <w:p w14:paraId="6F2B0C58" w14:textId="77777777" w:rsidR="00D3405A" w:rsidRPr="00D3405A" w:rsidRDefault="00D3405A" w:rsidP="00D3405A">
      <w:pPr>
        <w:rPr>
          <w:rFonts w:cs="Arial"/>
          <w:sz w:val="24"/>
          <w:szCs w:val="24"/>
          <w:lang w:val="sr-Cyrl-RS"/>
        </w:rPr>
      </w:pPr>
      <w:r w:rsidRPr="00D3405A">
        <w:rPr>
          <w:rFonts w:cs="Arial"/>
          <w:sz w:val="24"/>
          <w:szCs w:val="24"/>
          <w:lang w:val="sr-Cyrl-RS"/>
        </w:rPr>
        <w:t xml:space="preserve">Око ложишта је постављено осам индивидуалних модификованих постројења са вентила-торским млиновима за припрему угљеног праха са директним удувавањем и сушењем по затвореном процесу. Сваки млин снабдева угљеним прахом један горионик подељен у три етаже, који се по висини ложишта састоји од два главна горионика (први етаж, кота +18,165 </w:t>
      </w:r>
      <w:r w:rsidRPr="00D3405A">
        <w:rPr>
          <w:rFonts w:cs="Arial"/>
          <w:sz w:val="24"/>
          <w:szCs w:val="24"/>
          <w:lang w:val="sr-Latn-RS"/>
        </w:rPr>
        <w:t>m</w:t>
      </w:r>
      <w:r w:rsidRPr="00D3405A">
        <w:rPr>
          <w:rFonts w:cs="Arial"/>
          <w:sz w:val="24"/>
          <w:szCs w:val="24"/>
          <w:lang w:val="sr-Cyrl-RS"/>
        </w:rPr>
        <w:t xml:space="preserve"> и други етаж, кота +22,535 </w:t>
      </w:r>
      <w:r w:rsidRPr="00D3405A">
        <w:rPr>
          <w:rFonts w:cs="Arial"/>
          <w:sz w:val="24"/>
          <w:szCs w:val="24"/>
          <w:lang w:val="sr-Latn-RS"/>
        </w:rPr>
        <w:t>m</w:t>
      </w:r>
      <w:r w:rsidRPr="00D3405A">
        <w:rPr>
          <w:rFonts w:cs="Arial"/>
          <w:sz w:val="24"/>
          <w:szCs w:val="24"/>
          <w:lang w:val="sr-Cyrl-RS"/>
        </w:rPr>
        <w:t xml:space="preserve">) и два горионика за отпарке смештена у заједнички горионички кавез (трећи етаж, коте +27,025 </w:t>
      </w:r>
      <w:r w:rsidRPr="00D3405A">
        <w:rPr>
          <w:rFonts w:cs="Arial"/>
          <w:sz w:val="24"/>
          <w:szCs w:val="24"/>
          <w:lang w:val="sr-Latn-RS"/>
        </w:rPr>
        <w:t>m</w:t>
      </w:r>
      <w:r w:rsidRPr="00D3405A">
        <w:rPr>
          <w:rFonts w:cs="Arial"/>
          <w:sz w:val="24"/>
          <w:szCs w:val="24"/>
          <w:lang w:val="sr-Cyrl-RS"/>
        </w:rPr>
        <w:t xml:space="preserve"> и 29,035 </w:t>
      </w:r>
      <w:r w:rsidRPr="00D3405A">
        <w:rPr>
          <w:rFonts w:cs="Arial"/>
          <w:sz w:val="24"/>
          <w:szCs w:val="24"/>
          <w:lang w:val="sr-Latn-RS"/>
        </w:rPr>
        <w:t>m</w:t>
      </w:r>
      <w:r w:rsidRPr="00D3405A">
        <w:rPr>
          <w:rFonts w:cs="Arial"/>
          <w:sz w:val="24"/>
          <w:szCs w:val="24"/>
          <w:lang w:val="sr-Cyrl-RS"/>
        </w:rPr>
        <w:t xml:space="preserve">). Канали аеросмеше изведени су са четири "фингера" (прста). Канали доњег и горњег главног горионика су хоризонтални док су два канала горионика за отпарке постављена непосредно један изнад другог и благо нагнута нагоре.  </w:t>
      </w:r>
    </w:p>
    <w:p w14:paraId="61858D25" w14:textId="77777777" w:rsidR="00D3405A" w:rsidRPr="00D3405A" w:rsidRDefault="00D3405A" w:rsidP="00D3405A">
      <w:pPr>
        <w:rPr>
          <w:rFonts w:cs="Arial"/>
          <w:sz w:val="24"/>
          <w:szCs w:val="24"/>
          <w:lang w:val="sr-Latn-RS"/>
        </w:rPr>
      </w:pPr>
      <w:r w:rsidRPr="00D3405A">
        <w:rPr>
          <w:rFonts w:cs="Arial"/>
          <w:sz w:val="24"/>
          <w:szCs w:val="24"/>
          <w:lang w:val="sr-Cyrl-RS"/>
        </w:rPr>
        <w:t xml:space="preserve">Сви горионици су постављени хоризонтално у односи на ложиште и решетку за догоревање. На сваком од четири ложишна зида налазе се по два горионка постављена у тангенцијални распоред како би се у ложишту остварило вртложно струјање продуката сагоревања. </w:t>
      </w:r>
    </w:p>
    <w:p w14:paraId="5B84A3F9" w14:textId="77777777" w:rsidR="00D3405A" w:rsidRPr="00D3405A" w:rsidRDefault="00D3405A" w:rsidP="00D3405A">
      <w:pPr>
        <w:rPr>
          <w:rFonts w:cs="Arial"/>
          <w:sz w:val="24"/>
          <w:szCs w:val="24"/>
          <w:lang w:val="sr-Cyrl-RS"/>
        </w:rPr>
      </w:pPr>
      <w:r w:rsidRPr="00D3405A">
        <w:rPr>
          <w:rFonts w:cs="Arial"/>
          <w:sz w:val="24"/>
          <w:szCs w:val="24"/>
          <w:lang w:val="sr-Cyrl-RS"/>
        </w:rPr>
        <w:t xml:space="preserve">Парни котао је пројектован за гарантно гориво, костолачки лигнит, доње топлотне моћи </w:t>
      </w:r>
      <w:r w:rsidRPr="00D3405A">
        <w:rPr>
          <w:rFonts w:cs="Arial"/>
          <w:i/>
          <w:sz w:val="24"/>
          <w:szCs w:val="24"/>
          <w:lang w:val="en-GB"/>
        </w:rPr>
        <w:t>H</w:t>
      </w:r>
      <w:r w:rsidRPr="00D3405A">
        <w:rPr>
          <w:rFonts w:cs="Arial"/>
          <w:i/>
          <w:sz w:val="24"/>
          <w:szCs w:val="24"/>
          <w:vertAlign w:val="subscript"/>
          <w:lang w:val="en-GB"/>
        </w:rPr>
        <w:t>d</w:t>
      </w:r>
      <w:r w:rsidRPr="00D3405A">
        <w:rPr>
          <w:rFonts w:cs="Arial"/>
          <w:sz w:val="24"/>
          <w:szCs w:val="24"/>
          <w:lang w:val="en-GB"/>
        </w:rPr>
        <w:t xml:space="preserve"> </w:t>
      </w:r>
      <w:r w:rsidRPr="00D3405A">
        <w:rPr>
          <w:rFonts w:cs="Arial"/>
          <w:sz w:val="24"/>
          <w:szCs w:val="24"/>
          <w:lang w:val="sr-Cyrl-RS"/>
        </w:rPr>
        <w:t xml:space="preserve">= </w:t>
      </w:r>
      <w:r w:rsidRPr="00D3405A">
        <w:rPr>
          <w:rFonts w:cs="Arial"/>
          <w:sz w:val="24"/>
          <w:szCs w:val="24"/>
          <w:lang w:val="en-GB"/>
        </w:rPr>
        <w:t>7326,9 kJ</w:t>
      </w:r>
      <w:r w:rsidRPr="00D3405A">
        <w:rPr>
          <w:rFonts w:cs="Arial"/>
          <w:sz w:val="24"/>
          <w:szCs w:val="24"/>
          <w:lang w:val="sr-Cyrl-RS"/>
        </w:rPr>
        <w:t>/</w:t>
      </w:r>
      <w:r w:rsidRPr="00D3405A">
        <w:rPr>
          <w:rFonts w:cs="Arial"/>
          <w:sz w:val="24"/>
          <w:szCs w:val="24"/>
          <w:lang w:val="en-GB"/>
        </w:rPr>
        <w:t>kg</w:t>
      </w:r>
      <w:r w:rsidRPr="00D3405A">
        <w:rPr>
          <w:rFonts w:cs="Arial"/>
          <w:sz w:val="24"/>
          <w:szCs w:val="24"/>
          <w:lang w:val="sr-Cyrl-RS"/>
        </w:rPr>
        <w:t>.</w:t>
      </w:r>
    </w:p>
    <w:p w14:paraId="0A937801" w14:textId="77777777" w:rsidR="00D3405A" w:rsidRPr="00D3405A" w:rsidRDefault="00D3405A" w:rsidP="00D3405A">
      <w:pPr>
        <w:rPr>
          <w:rFonts w:cs="Arial"/>
          <w:bCs/>
          <w:sz w:val="24"/>
          <w:szCs w:val="24"/>
          <w:lang w:val="hr-HR"/>
        </w:rPr>
      </w:pPr>
      <w:r w:rsidRPr="00D3405A">
        <w:rPr>
          <w:rFonts w:cs="Arial"/>
          <w:bCs/>
          <w:sz w:val="24"/>
          <w:szCs w:val="24"/>
          <w:lang w:val="hr-HR"/>
        </w:rPr>
        <w:t xml:space="preserve">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w:t>
      </w:r>
      <w:r w:rsidRPr="00D3405A">
        <w:rPr>
          <w:rFonts w:cs="Arial"/>
          <w:bCs/>
          <w:sz w:val="24"/>
          <w:szCs w:val="24"/>
          <w:lang w:val="sr-Cyrl-RS"/>
        </w:rPr>
        <w:t>Њихова р</w:t>
      </w:r>
      <w:r w:rsidRPr="00D3405A">
        <w:rPr>
          <w:rFonts w:cs="Arial"/>
          <w:bCs/>
          <w:sz w:val="24"/>
          <w:szCs w:val="24"/>
          <w:lang w:val="hr-HR"/>
        </w:rPr>
        <w:t>егулација капацитета врши се променом притиска у повратном воду у распону од 50-100 %.</w:t>
      </w:r>
    </w:p>
    <w:p w14:paraId="566F6B18" w14:textId="77777777" w:rsidR="00D3405A" w:rsidRPr="00D3405A" w:rsidRDefault="00D3405A" w:rsidP="00D3405A">
      <w:pPr>
        <w:rPr>
          <w:rFonts w:cs="Arial"/>
          <w:bCs/>
          <w:sz w:val="24"/>
          <w:szCs w:val="24"/>
          <w:lang w:val="sr-Cyrl-RS"/>
        </w:rPr>
      </w:pPr>
      <w:r w:rsidRPr="00D3405A">
        <w:rPr>
          <w:rFonts w:cs="Arial"/>
          <w:bCs/>
          <w:sz w:val="24"/>
          <w:szCs w:val="24"/>
          <w:lang w:val="hr-HR"/>
        </w:rPr>
        <w:t>Основни параметри</w:t>
      </w:r>
      <w:r w:rsidRPr="00D3405A">
        <w:rPr>
          <w:rFonts w:cs="Arial"/>
          <w:bCs/>
          <w:sz w:val="24"/>
          <w:szCs w:val="24"/>
          <w:lang w:val="sr-Cyrl-RS"/>
        </w:rPr>
        <w:t xml:space="preserve"> рада парног котла </w:t>
      </w:r>
      <w:r w:rsidRPr="00D3405A">
        <w:rPr>
          <w:rFonts w:cs="Arial"/>
          <w:bCs/>
          <w:sz w:val="24"/>
          <w:szCs w:val="24"/>
          <w:lang w:val="hr-HR"/>
        </w:rPr>
        <w:t>у ТЕ "Костолац Б"</w:t>
      </w:r>
      <w:r w:rsidRPr="00D3405A">
        <w:rPr>
          <w:rFonts w:cs="Arial"/>
          <w:bCs/>
          <w:sz w:val="24"/>
          <w:szCs w:val="24"/>
          <w:lang w:val="sr-Cyrl-RS"/>
        </w:rPr>
        <w:t xml:space="preserve"> су</w:t>
      </w:r>
    </w:p>
    <w:p w14:paraId="0B6C626C" w14:textId="77777777" w:rsidR="00D3405A" w:rsidRPr="00D3405A" w:rsidRDefault="00D3405A" w:rsidP="00D3405A">
      <w:pPr>
        <w:rPr>
          <w:rFonts w:cs="Arial"/>
          <w:b/>
          <w:bCs/>
          <w:iCs/>
          <w:sz w:val="24"/>
          <w:szCs w:val="24"/>
          <w:lang w:val="sr-Cyrl-CS"/>
        </w:rPr>
      </w:pPr>
    </w:p>
    <w:p w14:paraId="58086F86" w14:textId="77777777" w:rsidR="00D3405A" w:rsidRPr="00D3405A" w:rsidRDefault="00D3405A" w:rsidP="00D3405A">
      <w:pPr>
        <w:rPr>
          <w:rFonts w:cs="Arial"/>
          <w:bCs/>
          <w:sz w:val="24"/>
          <w:szCs w:val="24"/>
          <w:lang w:val="sr-Cyrl-CS"/>
        </w:rPr>
      </w:pPr>
      <w:r w:rsidRPr="00D3405A">
        <w:rPr>
          <w:rFonts w:cs="Arial"/>
          <w:bCs/>
          <w:sz w:val="24"/>
          <w:szCs w:val="24"/>
          <w:lang w:val="hr-HR"/>
        </w:rPr>
        <w:t>Капацитет</w:t>
      </w:r>
      <w:r w:rsidRPr="00D3405A">
        <w:rPr>
          <w:rFonts w:cs="Arial"/>
          <w:bCs/>
          <w:sz w:val="24"/>
          <w:szCs w:val="24"/>
          <w:lang w:val="sr-Cyrl-RS"/>
        </w:rPr>
        <w:t xml:space="preserve"> (продукција)</w:t>
      </w:r>
      <w:r w:rsidRPr="00D3405A">
        <w:rPr>
          <w:rFonts w:cs="Arial"/>
          <w:bCs/>
          <w:sz w:val="24"/>
          <w:szCs w:val="24"/>
          <w:lang w:val="hr-HR"/>
        </w:rPr>
        <w:t>:</w:t>
      </w:r>
    </w:p>
    <w:p w14:paraId="56AB3A8D" w14:textId="77777777" w:rsidR="00D3405A" w:rsidRPr="00D3405A" w:rsidRDefault="00D3405A" w:rsidP="00D3405A">
      <w:pPr>
        <w:rPr>
          <w:rFonts w:cs="Arial"/>
          <w:bCs/>
          <w:sz w:val="24"/>
          <w:szCs w:val="24"/>
          <w:lang w:val="pl-PL"/>
        </w:rPr>
      </w:pPr>
      <w:r w:rsidRPr="00D3405A">
        <w:rPr>
          <w:rFonts w:cs="Arial"/>
          <w:bCs/>
          <w:sz w:val="24"/>
          <w:szCs w:val="24"/>
          <w:lang w:val="hr-HR"/>
        </w:rPr>
        <w:t xml:space="preserve">- </w:t>
      </w:r>
      <w:r w:rsidRPr="00D3405A">
        <w:rPr>
          <w:rFonts w:cs="Arial"/>
          <w:bCs/>
          <w:sz w:val="24"/>
          <w:szCs w:val="24"/>
          <w:lang w:val="sr-Cyrl-CS"/>
        </w:rPr>
        <w:t>номинална продукција котла</w:t>
      </w:r>
      <w:r w:rsidRPr="00D3405A">
        <w:rPr>
          <w:rFonts w:cs="Arial"/>
          <w:bCs/>
          <w:sz w:val="24"/>
          <w:szCs w:val="24"/>
          <w:lang w:val="hr-HR"/>
        </w:rPr>
        <w:tab/>
        <w:t xml:space="preserve">  </w:t>
      </w:r>
      <w:r w:rsidRPr="00D3405A">
        <w:rPr>
          <w:rFonts w:cs="Arial"/>
          <w:bCs/>
          <w:sz w:val="24"/>
          <w:szCs w:val="24"/>
          <w:lang w:val="hr-HR"/>
        </w:rPr>
        <w:tab/>
        <w:t>10</w:t>
      </w:r>
      <w:r w:rsidRPr="00D3405A">
        <w:rPr>
          <w:rFonts w:cs="Arial"/>
          <w:bCs/>
          <w:sz w:val="24"/>
          <w:szCs w:val="24"/>
          <w:lang w:val="sr-Cyrl-RS"/>
        </w:rPr>
        <w:t>0</w:t>
      </w:r>
      <w:r w:rsidRPr="00D3405A">
        <w:rPr>
          <w:rFonts w:cs="Arial"/>
          <w:bCs/>
          <w:sz w:val="24"/>
          <w:szCs w:val="24"/>
          <w:lang w:val="hr-HR"/>
        </w:rPr>
        <w:t xml:space="preserve">0  </w:t>
      </w:r>
      <w:r w:rsidRPr="00D3405A">
        <w:rPr>
          <w:rFonts w:cs="Arial"/>
          <w:bCs/>
          <w:sz w:val="24"/>
          <w:szCs w:val="24"/>
          <w:lang w:val="pl-PL"/>
        </w:rPr>
        <w:t>t</w:t>
      </w:r>
      <w:r w:rsidRPr="00D3405A">
        <w:rPr>
          <w:rFonts w:cs="Arial"/>
          <w:bCs/>
          <w:sz w:val="24"/>
          <w:szCs w:val="24"/>
          <w:lang w:val="hr-HR"/>
        </w:rPr>
        <w:t>/</w:t>
      </w:r>
      <w:r w:rsidRPr="00D3405A">
        <w:rPr>
          <w:rFonts w:cs="Arial"/>
          <w:bCs/>
          <w:sz w:val="24"/>
          <w:szCs w:val="24"/>
          <w:lang w:val="pl-PL"/>
        </w:rPr>
        <w:t>h</w:t>
      </w:r>
    </w:p>
    <w:p w14:paraId="01F20905" w14:textId="77777777" w:rsidR="00D3405A" w:rsidRPr="00D3405A" w:rsidRDefault="00D3405A" w:rsidP="00D3405A">
      <w:pPr>
        <w:rPr>
          <w:rFonts w:cs="Arial"/>
          <w:bCs/>
          <w:sz w:val="24"/>
          <w:szCs w:val="24"/>
          <w:lang w:val="pl-PL"/>
        </w:rPr>
      </w:pPr>
      <w:r w:rsidRPr="00D3405A">
        <w:rPr>
          <w:rFonts w:cs="Arial"/>
          <w:bCs/>
          <w:sz w:val="24"/>
          <w:szCs w:val="24"/>
          <w:lang w:val="hr-HR"/>
        </w:rPr>
        <w:t xml:space="preserve">- </w:t>
      </w:r>
      <w:r w:rsidRPr="00D3405A">
        <w:rPr>
          <w:rFonts w:cs="Arial"/>
          <w:bCs/>
          <w:sz w:val="24"/>
          <w:szCs w:val="24"/>
          <w:lang w:val="sr-Cyrl-RS"/>
        </w:rPr>
        <w:t xml:space="preserve">максимална </w:t>
      </w:r>
      <w:r w:rsidRPr="00D3405A">
        <w:rPr>
          <w:rFonts w:cs="Arial"/>
          <w:bCs/>
          <w:sz w:val="24"/>
          <w:szCs w:val="24"/>
          <w:lang w:val="sr-Cyrl-CS"/>
        </w:rPr>
        <w:t>продукција котла</w:t>
      </w:r>
      <w:r w:rsidRPr="00D3405A">
        <w:rPr>
          <w:rFonts w:cs="Arial"/>
          <w:bCs/>
          <w:sz w:val="24"/>
          <w:szCs w:val="24"/>
          <w:lang w:val="hr-HR"/>
        </w:rPr>
        <w:tab/>
        <w:t xml:space="preserve">  </w:t>
      </w:r>
      <w:r w:rsidRPr="00D3405A">
        <w:rPr>
          <w:rFonts w:cs="Arial"/>
          <w:bCs/>
          <w:sz w:val="24"/>
          <w:szCs w:val="24"/>
          <w:lang w:val="hr-HR"/>
        </w:rPr>
        <w:tab/>
        <w:t>10</w:t>
      </w:r>
      <w:r w:rsidRPr="00D3405A">
        <w:rPr>
          <w:rFonts w:cs="Arial"/>
          <w:bCs/>
          <w:sz w:val="24"/>
          <w:szCs w:val="24"/>
          <w:lang w:val="sr-Cyrl-RS"/>
        </w:rPr>
        <w:t>5</w:t>
      </w:r>
      <w:r w:rsidRPr="00D3405A">
        <w:rPr>
          <w:rFonts w:cs="Arial"/>
          <w:bCs/>
          <w:sz w:val="24"/>
          <w:szCs w:val="24"/>
          <w:lang w:val="hr-HR"/>
        </w:rPr>
        <w:t xml:space="preserve">0  </w:t>
      </w:r>
      <w:r w:rsidRPr="00D3405A">
        <w:rPr>
          <w:rFonts w:cs="Arial"/>
          <w:bCs/>
          <w:sz w:val="24"/>
          <w:szCs w:val="24"/>
          <w:lang w:val="pl-PL"/>
        </w:rPr>
        <w:t>t</w:t>
      </w:r>
      <w:r w:rsidRPr="00D3405A">
        <w:rPr>
          <w:rFonts w:cs="Arial"/>
          <w:bCs/>
          <w:sz w:val="24"/>
          <w:szCs w:val="24"/>
          <w:lang w:val="hr-HR"/>
        </w:rPr>
        <w:t>/</w:t>
      </w:r>
      <w:r w:rsidRPr="00D3405A">
        <w:rPr>
          <w:rFonts w:cs="Arial"/>
          <w:bCs/>
          <w:sz w:val="24"/>
          <w:szCs w:val="24"/>
          <w:lang w:val="pl-PL"/>
        </w:rPr>
        <w:t>h</w:t>
      </w:r>
    </w:p>
    <w:p w14:paraId="3D50B778" w14:textId="77777777" w:rsidR="00D3405A" w:rsidRPr="00D3405A" w:rsidRDefault="00D3405A" w:rsidP="00D3405A">
      <w:pPr>
        <w:rPr>
          <w:rFonts w:cs="Arial"/>
          <w:bCs/>
          <w:sz w:val="24"/>
          <w:szCs w:val="24"/>
          <w:lang w:val="sr-Cyrl-CS"/>
        </w:rPr>
      </w:pPr>
      <w:r w:rsidRPr="00D3405A">
        <w:rPr>
          <w:rFonts w:cs="Arial"/>
          <w:bCs/>
          <w:sz w:val="24"/>
          <w:szCs w:val="24"/>
          <w:lang w:val="hr-HR"/>
        </w:rPr>
        <w:t>Притисак:</w:t>
      </w:r>
    </w:p>
    <w:p w14:paraId="5C9B4857" w14:textId="77777777" w:rsidR="00D3405A" w:rsidRPr="00D3405A" w:rsidRDefault="00D3405A" w:rsidP="00D3405A">
      <w:pPr>
        <w:rPr>
          <w:rFonts w:cs="Arial"/>
          <w:bCs/>
          <w:sz w:val="24"/>
          <w:szCs w:val="24"/>
          <w:lang w:val="ru-RU"/>
        </w:rPr>
      </w:pPr>
      <w:r w:rsidRPr="00D3405A">
        <w:rPr>
          <w:rFonts w:cs="Arial"/>
          <w:bCs/>
          <w:sz w:val="24"/>
          <w:szCs w:val="24"/>
          <w:lang w:val="hr-HR"/>
        </w:rPr>
        <w:t xml:space="preserve">- свеже </w:t>
      </w:r>
      <w:r w:rsidRPr="00D3405A">
        <w:rPr>
          <w:rFonts w:cs="Arial"/>
          <w:bCs/>
          <w:sz w:val="24"/>
          <w:szCs w:val="24"/>
          <w:lang w:val="sr-Cyrl-RS"/>
        </w:rPr>
        <w:t xml:space="preserve">прегрејане паре </w:t>
      </w:r>
      <w:r w:rsidRPr="00D3405A">
        <w:rPr>
          <w:rFonts w:cs="Arial"/>
          <w:bCs/>
          <w:sz w:val="24"/>
          <w:szCs w:val="24"/>
          <w:lang w:val="hr-HR"/>
        </w:rPr>
        <w:t>на излазу из котла</w:t>
      </w:r>
      <w:r w:rsidRPr="00D3405A">
        <w:rPr>
          <w:rFonts w:cs="Arial"/>
          <w:bCs/>
          <w:sz w:val="24"/>
          <w:szCs w:val="24"/>
          <w:lang w:val="hr-HR"/>
        </w:rPr>
        <w:tab/>
      </w:r>
      <w:r w:rsidRPr="00D3405A">
        <w:rPr>
          <w:rFonts w:cs="Arial"/>
          <w:bCs/>
          <w:sz w:val="24"/>
          <w:szCs w:val="24"/>
          <w:lang w:val="hr-HR"/>
        </w:rPr>
        <w:tab/>
        <w:t xml:space="preserve">186  </w:t>
      </w:r>
      <w:r w:rsidRPr="00D3405A">
        <w:rPr>
          <w:rFonts w:cs="Arial"/>
          <w:bCs/>
          <w:sz w:val="24"/>
          <w:szCs w:val="24"/>
          <w:lang w:val="pl-PL"/>
        </w:rPr>
        <w:t>bar</w:t>
      </w:r>
    </w:p>
    <w:p w14:paraId="4C3328F7"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паре за накнадно прегревање,</w:t>
      </w:r>
      <w:r w:rsidRPr="00D3405A">
        <w:rPr>
          <w:rFonts w:cs="Arial"/>
          <w:bCs/>
          <w:sz w:val="24"/>
          <w:szCs w:val="24"/>
          <w:lang w:val="en-GB"/>
        </w:rPr>
        <w:t xml:space="preserve"> на улазу </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46,1 bar</w:t>
      </w:r>
    </w:p>
    <w:p w14:paraId="61B77321"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накнадно прегрејане</w:t>
      </w:r>
      <w:r w:rsidRPr="00D3405A">
        <w:rPr>
          <w:rFonts w:cs="Arial"/>
          <w:bCs/>
          <w:sz w:val="24"/>
          <w:szCs w:val="24"/>
          <w:lang w:val="en-GB"/>
        </w:rPr>
        <w:t xml:space="preserve"> паре</w:t>
      </w:r>
      <w:r w:rsidRPr="00D3405A">
        <w:rPr>
          <w:rFonts w:cs="Arial"/>
          <w:bCs/>
          <w:sz w:val="24"/>
          <w:szCs w:val="24"/>
          <w:lang w:val="sr-Cyrl-RS"/>
        </w:rPr>
        <w:t>,</w:t>
      </w:r>
      <w:r w:rsidRPr="00D3405A">
        <w:rPr>
          <w:rFonts w:cs="Arial"/>
          <w:bCs/>
          <w:sz w:val="24"/>
          <w:szCs w:val="24"/>
          <w:lang w:val="en-GB"/>
        </w:rPr>
        <w:t xml:space="preserve"> на излазу </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43,7 bar</w:t>
      </w:r>
    </w:p>
    <w:p w14:paraId="55C8AC4D" w14:textId="77777777" w:rsidR="00D3405A" w:rsidRPr="00D3405A" w:rsidRDefault="00D3405A" w:rsidP="00D3405A">
      <w:pPr>
        <w:rPr>
          <w:rFonts w:cs="Arial"/>
          <w:bCs/>
          <w:sz w:val="24"/>
          <w:szCs w:val="24"/>
          <w:lang w:val="en-GB"/>
        </w:rPr>
      </w:pPr>
      <w:r w:rsidRPr="00D3405A">
        <w:rPr>
          <w:rFonts w:cs="Arial"/>
          <w:bCs/>
          <w:sz w:val="24"/>
          <w:szCs w:val="24"/>
          <w:lang w:val="en-GB"/>
        </w:rPr>
        <w:tab/>
      </w:r>
    </w:p>
    <w:p w14:paraId="0E86F4B8" w14:textId="77777777" w:rsidR="00D3405A" w:rsidRPr="00D3405A" w:rsidRDefault="00D3405A" w:rsidP="00D3405A">
      <w:pPr>
        <w:rPr>
          <w:rFonts w:cs="Arial"/>
          <w:bCs/>
          <w:sz w:val="24"/>
          <w:szCs w:val="24"/>
          <w:lang w:val="en-GB"/>
        </w:rPr>
      </w:pPr>
      <w:r w:rsidRPr="00D3405A">
        <w:rPr>
          <w:rFonts w:cs="Arial"/>
          <w:bCs/>
          <w:sz w:val="24"/>
          <w:szCs w:val="24"/>
          <w:lang w:val="en-GB"/>
        </w:rPr>
        <w:t xml:space="preserve">Температура: </w:t>
      </w:r>
    </w:p>
    <w:p w14:paraId="6A66FC26"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 xml:space="preserve">свеже </w:t>
      </w:r>
      <w:r w:rsidRPr="00D3405A">
        <w:rPr>
          <w:rFonts w:cs="Arial"/>
          <w:bCs/>
          <w:sz w:val="24"/>
          <w:szCs w:val="24"/>
          <w:lang w:val="en-GB"/>
        </w:rPr>
        <w:t>прегрејане паре на излазу из котла</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540</w:t>
      </w:r>
      <w:r w:rsidRPr="00D3405A">
        <w:rPr>
          <w:rFonts w:cs="Arial"/>
          <w:bCs/>
          <w:sz w:val="24"/>
          <w:szCs w:val="24"/>
          <w:lang w:val="sr-Latn-RS"/>
        </w:rPr>
        <w:t xml:space="preserve">  </w:t>
      </w:r>
      <w:r w:rsidRPr="00D3405A">
        <w:rPr>
          <w:rFonts w:cs="Arial"/>
          <w:bCs/>
          <w:sz w:val="24"/>
          <w:szCs w:val="24"/>
          <w:lang w:val="en-GB"/>
        </w:rPr>
        <w:t>°C</w:t>
      </w:r>
    </w:p>
    <w:p w14:paraId="0BE43EAF" w14:textId="77777777" w:rsidR="00D3405A" w:rsidRPr="00D3405A" w:rsidRDefault="00D3405A" w:rsidP="00D3405A">
      <w:pPr>
        <w:rPr>
          <w:rFonts w:cs="Arial"/>
          <w:bCs/>
          <w:sz w:val="24"/>
          <w:szCs w:val="24"/>
          <w:lang w:val="en-GB"/>
        </w:rPr>
      </w:pPr>
      <w:r w:rsidRPr="00D3405A">
        <w:rPr>
          <w:rFonts w:cs="Arial"/>
          <w:bCs/>
          <w:sz w:val="24"/>
          <w:szCs w:val="24"/>
          <w:lang w:val="en-GB"/>
        </w:rPr>
        <w:t>-</w:t>
      </w:r>
      <w:r w:rsidRPr="00D3405A">
        <w:rPr>
          <w:rFonts w:cs="Arial"/>
          <w:bCs/>
          <w:sz w:val="24"/>
          <w:szCs w:val="24"/>
          <w:lang w:val="sr-Cyrl-RS"/>
        </w:rPr>
        <w:t xml:space="preserve"> </w:t>
      </w:r>
      <w:r w:rsidRPr="00D3405A">
        <w:rPr>
          <w:rFonts w:cs="Arial"/>
          <w:bCs/>
          <w:sz w:val="24"/>
          <w:szCs w:val="24"/>
          <w:lang w:val="en-GB"/>
        </w:rPr>
        <w:t>паре</w:t>
      </w:r>
      <w:r w:rsidRPr="00D3405A">
        <w:rPr>
          <w:rFonts w:cs="Arial"/>
          <w:bCs/>
          <w:sz w:val="24"/>
          <w:szCs w:val="24"/>
          <w:lang w:val="sr-Cyrl-RS"/>
        </w:rPr>
        <w:t xml:space="preserve"> за накнадно прегревање,</w:t>
      </w:r>
      <w:r w:rsidRPr="00D3405A">
        <w:rPr>
          <w:rFonts w:cs="Arial"/>
          <w:bCs/>
          <w:sz w:val="24"/>
          <w:szCs w:val="24"/>
          <w:lang w:val="en-GB"/>
        </w:rPr>
        <w:t xml:space="preserve"> на улазу</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334</w:t>
      </w:r>
      <w:r w:rsidRPr="00D3405A">
        <w:rPr>
          <w:rFonts w:cs="Arial"/>
          <w:bCs/>
          <w:sz w:val="24"/>
          <w:szCs w:val="24"/>
          <w:lang w:val="sr-Latn-RS"/>
        </w:rPr>
        <w:t xml:space="preserve">  </w:t>
      </w:r>
      <w:r w:rsidRPr="00D3405A">
        <w:rPr>
          <w:rFonts w:cs="Arial"/>
          <w:bCs/>
          <w:sz w:val="24"/>
          <w:szCs w:val="24"/>
          <w:lang w:val="en-GB"/>
        </w:rPr>
        <w:t>°C</w:t>
      </w:r>
    </w:p>
    <w:p w14:paraId="4E45833C"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накнадно прегрејане</w:t>
      </w:r>
      <w:r w:rsidRPr="00D3405A">
        <w:rPr>
          <w:rFonts w:cs="Arial"/>
          <w:bCs/>
          <w:sz w:val="24"/>
          <w:szCs w:val="24"/>
          <w:lang w:val="en-GB"/>
        </w:rPr>
        <w:t xml:space="preserve"> паре</w:t>
      </w:r>
      <w:r w:rsidRPr="00D3405A">
        <w:rPr>
          <w:rFonts w:cs="Arial"/>
          <w:bCs/>
          <w:sz w:val="24"/>
          <w:szCs w:val="24"/>
          <w:lang w:val="sr-Cyrl-RS"/>
        </w:rPr>
        <w:t>,</w:t>
      </w:r>
      <w:r w:rsidRPr="00D3405A">
        <w:rPr>
          <w:rFonts w:cs="Arial"/>
          <w:bCs/>
          <w:sz w:val="24"/>
          <w:szCs w:val="24"/>
          <w:lang w:val="en-GB"/>
        </w:rPr>
        <w:t xml:space="preserve"> на излазу</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540</w:t>
      </w:r>
      <w:r w:rsidRPr="00D3405A">
        <w:rPr>
          <w:rFonts w:cs="Arial"/>
          <w:bCs/>
          <w:sz w:val="24"/>
          <w:szCs w:val="24"/>
          <w:lang w:val="sr-Latn-RS"/>
        </w:rPr>
        <w:t xml:space="preserve">  </w:t>
      </w:r>
      <w:r w:rsidRPr="00D3405A">
        <w:rPr>
          <w:rFonts w:cs="Arial"/>
          <w:bCs/>
          <w:sz w:val="24"/>
          <w:szCs w:val="24"/>
          <w:lang w:val="en-GB"/>
        </w:rPr>
        <w:t>°C</w:t>
      </w:r>
    </w:p>
    <w:p w14:paraId="5BC86F75"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напојне воде </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255</w:t>
      </w:r>
      <w:r w:rsidRPr="00D3405A">
        <w:rPr>
          <w:rFonts w:cs="Arial"/>
          <w:bCs/>
          <w:sz w:val="24"/>
          <w:szCs w:val="24"/>
          <w:lang w:val="sr-Latn-RS"/>
        </w:rPr>
        <w:t xml:space="preserve">  </w:t>
      </w:r>
      <w:r w:rsidRPr="00D3405A">
        <w:rPr>
          <w:rFonts w:cs="Arial"/>
          <w:bCs/>
          <w:sz w:val="24"/>
          <w:szCs w:val="24"/>
          <w:lang w:val="en-GB"/>
        </w:rPr>
        <w:t>°C</w:t>
      </w:r>
    </w:p>
    <w:p w14:paraId="3368D377" w14:textId="77777777" w:rsidR="00D3405A" w:rsidRPr="00D3405A" w:rsidRDefault="00D3405A" w:rsidP="00D3405A">
      <w:pPr>
        <w:rPr>
          <w:rFonts w:cs="Arial"/>
          <w:bCs/>
          <w:sz w:val="24"/>
          <w:szCs w:val="24"/>
          <w:lang w:val="sr-Cyrl-CS"/>
        </w:rPr>
      </w:pPr>
      <w:r w:rsidRPr="00D3405A">
        <w:rPr>
          <w:rFonts w:cs="Arial"/>
          <w:bCs/>
          <w:sz w:val="24"/>
          <w:szCs w:val="24"/>
          <w:lang w:val="sr-Cyrl-RS"/>
        </w:rPr>
        <w:t>Степен корисности котла</w:t>
      </w:r>
      <w:r w:rsidRPr="00D3405A">
        <w:rPr>
          <w:rFonts w:cs="Arial"/>
          <w:bCs/>
          <w:sz w:val="24"/>
          <w:szCs w:val="24"/>
          <w:lang w:val="en-GB"/>
        </w:rPr>
        <w:t xml:space="preserve">                                                     </w:t>
      </w:r>
      <w:r w:rsidRPr="00D3405A">
        <w:rPr>
          <w:rFonts w:cs="Arial"/>
          <w:bCs/>
          <w:sz w:val="24"/>
          <w:szCs w:val="24"/>
          <w:lang w:val="sr-Latn-RS"/>
        </w:rPr>
        <w:tab/>
      </w:r>
      <w:r w:rsidRPr="00D3405A">
        <w:rPr>
          <w:rFonts w:cs="Arial"/>
          <w:bCs/>
          <w:sz w:val="24"/>
          <w:szCs w:val="24"/>
          <w:lang w:val="sr-Cyrl-RS"/>
        </w:rPr>
        <w:t xml:space="preserve">     </w:t>
      </w:r>
      <w:r w:rsidRPr="00D3405A">
        <w:rPr>
          <w:rFonts w:cs="Arial"/>
          <w:bCs/>
          <w:sz w:val="24"/>
          <w:szCs w:val="24"/>
          <w:lang w:val="sr-Latn-RS"/>
        </w:rPr>
        <w:t xml:space="preserve"> </w:t>
      </w:r>
      <w:r w:rsidRPr="00D3405A">
        <w:rPr>
          <w:rFonts w:cs="Arial"/>
          <w:bCs/>
          <w:sz w:val="24"/>
          <w:szCs w:val="24"/>
          <w:lang w:val="en-GB"/>
        </w:rPr>
        <w:t>87</w:t>
      </w:r>
      <w:r w:rsidRPr="00D3405A">
        <w:rPr>
          <w:rFonts w:cs="Arial"/>
          <w:bCs/>
          <w:sz w:val="24"/>
          <w:szCs w:val="24"/>
          <w:lang w:val="sr-Latn-RS"/>
        </w:rPr>
        <w:t>,</w:t>
      </w:r>
      <w:r w:rsidRPr="00D3405A">
        <w:rPr>
          <w:rFonts w:cs="Arial"/>
          <w:bCs/>
          <w:sz w:val="24"/>
          <w:szCs w:val="24"/>
          <w:lang w:val="en-GB"/>
        </w:rPr>
        <w:t>8</w:t>
      </w:r>
      <w:r w:rsidRPr="00D3405A">
        <w:rPr>
          <w:rFonts w:cs="Arial"/>
          <w:bCs/>
          <w:sz w:val="24"/>
          <w:szCs w:val="24"/>
          <w:lang w:val="sr-Latn-RS"/>
        </w:rPr>
        <w:t xml:space="preserve">  </w:t>
      </w:r>
      <w:r w:rsidRPr="00D3405A">
        <w:rPr>
          <w:rFonts w:cs="Arial"/>
          <w:bCs/>
          <w:sz w:val="24"/>
          <w:szCs w:val="24"/>
          <w:lang w:val="en-GB"/>
        </w:rPr>
        <w:t>%</w:t>
      </w:r>
    </w:p>
    <w:p w14:paraId="57854EA7" w14:textId="77777777" w:rsidR="00D3405A" w:rsidRPr="00D3405A" w:rsidRDefault="00D3405A" w:rsidP="00D3405A">
      <w:pPr>
        <w:rPr>
          <w:rFonts w:cs="Arial"/>
          <w:b/>
          <w:sz w:val="24"/>
          <w:szCs w:val="24"/>
          <w:lang w:val="sr-Cyrl-CS"/>
        </w:rPr>
      </w:pPr>
    </w:p>
    <w:p w14:paraId="30272F04" w14:textId="77777777" w:rsidR="00D3405A" w:rsidRPr="00D3405A" w:rsidRDefault="00D3405A" w:rsidP="00D3405A">
      <w:pPr>
        <w:rPr>
          <w:rFonts w:cs="Arial"/>
          <w:b/>
          <w:sz w:val="24"/>
          <w:szCs w:val="24"/>
          <w:lang w:val="sr-Cyrl-RS"/>
        </w:rPr>
      </w:pPr>
      <w:r w:rsidRPr="00D3405A">
        <w:rPr>
          <w:rFonts w:cs="Arial"/>
          <w:sz w:val="24"/>
          <w:szCs w:val="24"/>
          <w:lang w:val="sr-Cyrl-RS"/>
        </w:rPr>
        <w:br w:type="page"/>
      </w:r>
    </w:p>
    <w:p w14:paraId="6A4377D4" w14:textId="77777777" w:rsidR="00D3405A" w:rsidRPr="00D3405A" w:rsidRDefault="00D3405A" w:rsidP="00D3405A">
      <w:pPr>
        <w:numPr>
          <w:ilvl w:val="1"/>
          <w:numId w:val="56"/>
        </w:numPr>
        <w:rPr>
          <w:rFonts w:cs="Arial"/>
          <w:sz w:val="24"/>
          <w:szCs w:val="24"/>
          <w:lang w:val="sr-Cyrl-RS"/>
        </w:rPr>
      </w:pPr>
      <w:r w:rsidRPr="00D3405A">
        <w:rPr>
          <w:rFonts w:cs="Arial"/>
          <w:b/>
          <w:sz w:val="24"/>
          <w:szCs w:val="24"/>
          <w:lang w:val="sr-Cyrl-RS"/>
        </w:rPr>
        <w:lastRenderedPageBreak/>
        <w:t>ЦИЉ И НАЧИН МОДИФИКАЦИЈЕ СИСТЕМА САГОРЕВАЊА</w:t>
      </w:r>
    </w:p>
    <w:p w14:paraId="3958F5E1" w14:textId="77777777" w:rsidR="00D3405A" w:rsidRPr="00D3405A" w:rsidRDefault="00D3405A" w:rsidP="00D3405A">
      <w:pPr>
        <w:rPr>
          <w:rFonts w:cs="Arial"/>
          <w:sz w:val="24"/>
          <w:szCs w:val="24"/>
          <w:lang w:val="sr-Cyrl-RS"/>
        </w:rPr>
      </w:pPr>
    </w:p>
    <w:p w14:paraId="24DD87DD" w14:textId="77777777" w:rsidR="00D3405A" w:rsidRPr="00D3405A" w:rsidRDefault="00D3405A" w:rsidP="00D3405A">
      <w:pPr>
        <w:rPr>
          <w:rFonts w:cs="Arial"/>
          <w:sz w:val="24"/>
          <w:szCs w:val="24"/>
          <w:lang w:val="sr-Cyrl-RS"/>
        </w:rPr>
      </w:pPr>
      <w:r w:rsidRPr="00D3405A">
        <w:rPr>
          <w:rFonts w:cs="Arial"/>
          <w:sz w:val="24"/>
          <w:szCs w:val="24"/>
          <w:lang w:val="sr-Cyrl-RS"/>
        </w:rPr>
        <w:t>Модификација система сагоревања у ложишту парног котла блока Б2 у ТЕ Костолац подра-зумева увођење комбинованих мера, примарних и секундарних (</w:t>
      </w:r>
      <w:r w:rsidRPr="00D3405A">
        <w:rPr>
          <w:rFonts w:cs="Arial"/>
          <w:sz w:val="24"/>
          <w:szCs w:val="24"/>
          <w:lang w:val="sr-Latn-RS"/>
        </w:rPr>
        <w:t>SNCR</w:t>
      </w:r>
      <w:r w:rsidRPr="00D3405A">
        <w:rPr>
          <w:rFonts w:cs="Arial"/>
          <w:sz w:val="24"/>
          <w:szCs w:val="24"/>
          <w:lang w:val="sr-Cyrl-RS"/>
        </w:rPr>
        <w:t>) поступака, у циљу смањења садржаја азотних оксида и довођење њихове вредности у оквире будуће законске регулативе. Модификацију сагоревања је потребно спровести без утицаја на основне параметре рада парног котла и његову продукцију.</w:t>
      </w:r>
    </w:p>
    <w:p w14:paraId="61B1FBEE" w14:textId="77777777" w:rsidR="00D3405A" w:rsidRPr="00D3405A" w:rsidRDefault="00D3405A" w:rsidP="00D3405A">
      <w:pPr>
        <w:rPr>
          <w:rFonts w:cs="Arial"/>
          <w:sz w:val="24"/>
          <w:szCs w:val="24"/>
          <w:lang w:val="sr-Cyrl-RS"/>
        </w:rPr>
      </w:pPr>
      <w:r w:rsidRPr="00D3405A">
        <w:rPr>
          <w:rFonts w:cs="Arial"/>
          <w:sz w:val="24"/>
          <w:szCs w:val="24"/>
          <w:lang w:val="sr-Cyrl-RS"/>
        </w:rPr>
        <w:t>Граница пројекта су:</w:t>
      </w:r>
    </w:p>
    <w:p w14:paraId="041AC0B7"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канали аеромеше и горионици: од прирубнице горњег дела млинског сепаратора до цевног система испаривача у ложишту,</w:t>
      </w:r>
    </w:p>
    <w:p w14:paraId="115FEB80"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канали ваздуха за сагоревање: од главног канала загрејаног ваздуха до горионика</w:t>
      </w:r>
    </w:p>
    <w:p w14:paraId="27DA37C3"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додатни канали ваздуха: према идејном решењу</w:t>
      </w:r>
    </w:p>
    <w:p w14:paraId="7999F865"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тракт продуката сагоревања: ложиште и прва котловска грејна површина.</w:t>
      </w:r>
    </w:p>
    <w:p w14:paraId="22DB429D" w14:textId="77777777" w:rsidR="00D3405A" w:rsidRPr="00D3405A" w:rsidRDefault="00D3405A" w:rsidP="00D3405A">
      <w:pPr>
        <w:rPr>
          <w:rFonts w:cs="Arial"/>
          <w:sz w:val="24"/>
          <w:szCs w:val="24"/>
          <w:lang w:val="sr-Cyrl-RS"/>
        </w:rPr>
      </w:pPr>
      <w:r w:rsidRPr="00D3405A">
        <w:rPr>
          <w:rFonts w:cs="Arial"/>
          <w:sz w:val="24"/>
          <w:szCs w:val="24"/>
          <w:lang w:val="sr-Cyrl-RS"/>
        </w:rPr>
        <w:t>Изабрати најповољнију прерасподелу загрејаног ваздуха за сагоревање у области горионика и у области зона ваздуха за догоревање (</w:t>
      </w:r>
      <w:r w:rsidRPr="00D3405A">
        <w:rPr>
          <w:rFonts w:cs="Arial"/>
          <w:sz w:val="24"/>
          <w:szCs w:val="24"/>
          <w:lang w:val="sr-Latn-RS"/>
        </w:rPr>
        <w:t>OFA</w:t>
      </w:r>
      <w:r w:rsidRPr="00D3405A">
        <w:rPr>
          <w:rFonts w:cs="Arial"/>
          <w:sz w:val="24"/>
          <w:szCs w:val="24"/>
          <w:lang w:val="sr-Cyrl-RS"/>
        </w:rPr>
        <w:t>) како би се на крају ложишта остварила вредност коефицијента вишка ваздуха мања од постојеће (1,2), по могућности 1,15. Канале и млазнице за загрејани ваздух за догоревање (</w:t>
      </w:r>
      <w:r w:rsidRPr="00D3405A">
        <w:rPr>
          <w:rFonts w:cs="Arial"/>
          <w:sz w:val="24"/>
          <w:szCs w:val="24"/>
          <w:lang w:val="sr-Latn-RS"/>
        </w:rPr>
        <w:t>OFA</w:t>
      </w:r>
      <w:r w:rsidRPr="00D3405A">
        <w:rPr>
          <w:rFonts w:cs="Arial"/>
          <w:sz w:val="24"/>
          <w:szCs w:val="24"/>
          <w:lang w:val="sr-Cyrl-RS"/>
        </w:rPr>
        <w:t>) поставити у положај најповољнији за постизање оптималног садржаја азотних оксида уз услов постизања основних параметра рада парног котла. Након тога предложити увођење секундарних поступака (</w:t>
      </w:r>
      <w:r w:rsidRPr="00D3405A">
        <w:rPr>
          <w:rFonts w:cs="Arial"/>
          <w:sz w:val="24"/>
          <w:szCs w:val="24"/>
          <w:lang w:val="sr-Latn-RS"/>
        </w:rPr>
        <w:t>SNCR</w:t>
      </w:r>
      <w:r w:rsidRPr="00D3405A">
        <w:rPr>
          <w:rFonts w:cs="Arial"/>
          <w:sz w:val="24"/>
          <w:szCs w:val="24"/>
          <w:lang w:val="sr-Cyrl-RS"/>
        </w:rPr>
        <w:t>) за даље смањење садржаја азотних оксида у циљу довођења његове вредности у оквире будуће законске регулативе.</w:t>
      </w:r>
    </w:p>
    <w:p w14:paraId="509747B1" w14:textId="77777777" w:rsidR="00D3405A" w:rsidRPr="00D3405A" w:rsidRDefault="00D3405A" w:rsidP="00D3405A">
      <w:pPr>
        <w:rPr>
          <w:rFonts w:cs="Arial"/>
          <w:sz w:val="24"/>
          <w:szCs w:val="24"/>
          <w:lang w:val="sr-Cyrl-RS"/>
        </w:rPr>
      </w:pPr>
      <w:r w:rsidRPr="00D3405A">
        <w:rPr>
          <w:rFonts w:cs="Arial"/>
          <w:sz w:val="24"/>
          <w:szCs w:val="24"/>
          <w:lang w:val="sr-Cyrl-RS"/>
        </w:rPr>
        <w:t>За варијантна и изабрано идејно</w:t>
      </w:r>
      <w:r w:rsidRPr="00D3405A">
        <w:rPr>
          <w:rFonts w:cs="Arial"/>
          <w:sz w:val="24"/>
          <w:szCs w:val="24"/>
          <w:lang w:val="sr-Latn-RS"/>
        </w:rPr>
        <w:t xml:space="preserve"> </w:t>
      </w:r>
      <w:r w:rsidRPr="00D3405A">
        <w:rPr>
          <w:rFonts w:cs="Arial"/>
          <w:sz w:val="24"/>
          <w:szCs w:val="24"/>
          <w:lang w:val="sr-Cyrl-RS"/>
        </w:rPr>
        <w:t xml:space="preserve">решење израдити контролне </w:t>
      </w:r>
      <w:r w:rsidRPr="00D3405A">
        <w:rPr>
          <w:rFonts w:cs="Arial"/>
          <w:sz w:val="24"/>
          <w:szCs w:val="24"/>
          <w:lang w:val="en-GB"/>
        </w:rPr>
        <w:t xml:space="preserve">CFD </w:t>
      </w:r>
      <w:r w:rsidRPr="00D3405A">
        <w:rPr>
          <w:rFonts w:cs="Arial"/>
          <w:sz w:val="24"/>
          <w:szCs w:val="24"/>
          <w:lang w:val="sr-Cyrl-RS"/>
        </w:rPr>
        <w:t>прорачуне температурског и брзинског поља, поља концентрације кисеоника, азотних оксида и угљен-моноксида.</w:t>
      </w:r>
      <w:r w:rsidRPr="00D3405A">
        <w:rPr>
          <w:rFonts w:cs="Arial"/>
          <w:sz w:val="24"/>
          <w:szCs w:val="24"/>
          <w:lang w:val="en-GB"/>
        </w:rPr>
        <w:t xml:space="preserve"> </w:t>
      </w:r>
      <w:r w:rsidRPr="00D3405A">
        <w:rPr>
          <w:rFonts w:cs="Arial"/>
          <w:sz w:val="24"/>
          <w:szCs w:val="24"/>
          <w:lang w:val="sr-Cyrl-RS"/>
        </w:rPr>
        <w:t xml:space="preserve">Такође проверити утицај модификације сагоревања на рад парног котла у целини, његовог ложишта и прегрејача свеже и накнадно прегрејане паре. </w:t>
      </w:r>
    </w:p>
    <w:p w14:paraId="56A63627" w14:textId="77777777" w:rsidR="00D3405A" w:rsidRPr="00D3405A" w:rsidRDefault="00D3405A" w:rsidP="00D3405A">
      <w:pPr>
        <w:rPr>
          <w:rFonts w:cs="Arial"/>
          <w:b/>
          <w:sz w:val="24"/>
          <w:szCs w:val="24"/>
          <w:lang w:val="sr-Cyrl-CS"/>
        </w:rPr>
      </w:pPr>
    </w:p>
    <w:p w14:paraId="417862BD" w14:textId="77777777" w:rsidR="00D3405A" w:rsidRPr="00D3405A" w:rsidRDefault="00D3405A" w:rsidP="00D3405A">
      <w:pPr>
        <w:numPr>
          <w:ilvl w:val="1"/>
          <w:numId w:val="56"/>
        </w:numPr>
        <w:ind w:left="810"/>
        <w:rPr>
          <w:rFonts w:cs="Arial"/>
          <w:sz w:val="24"/>
          <w:szCs w:val="24"/>
          <w:lang w:val="sr-Cyrl-RS"/>
        </w:rPr>
      </w:pPr>
      <w:r w:rsidRPr="00D3405A">
        <w:rPr>
          <w:rFonts w:cs="Arial"/>
          <w:b/>
          <w:sz w:val="24"/>
          <w:szCs w:val="24"/>
          <w:lang w:val="sr-Cyrl-CS"/>
        </w:rPr>
        <w:t>ПОТРЕБНИ ПРОРАЧУНИ</w:t>
      </w:r>
    </w:p>
    <w:p w14:paraId="4270CE11" w14:textId="77777777" w:rsidR="00D3405A" w:rsidRPr="00D3405A" w:rsidRDefault="00D3405A" w:rsidP="00D3405A">
      <w:pPr>
        <w:rPr>
          <w:rFonts w:cs="Arial"/>
          <w:sz w:val="24"/>
          <w:szCs w:val="24"/>
          <w:lang w:val="en-GB"/>
        </w:rPr>
      </w:pPr>
    </w:p>
    <w:p w14:paraId="7C9E411B" w14:textId="77777777" w:rsidR="00D3405A" w:rsidRPr="00D3405A" w:rsidRDefault="00D3405A" w:rsidP="00D3405A">
      <w:pPr>
        <w:rPr>
          <w:rFonts w:cs="Arial"/>
          <w:sz w:val="24"/>
          <w:szCs w:val="24"/>
          <w:lang w:val="en-GB"/>
        </w:rPr>
      </w:pPr>
      <w:r w:rsidRPr="00D3405A">
        <w:rPr>
          <w:rFonts w:cs="Arial"/>
          <w:sz w:val="24"/>
          <w:szCs w:val="24"/>
          <w:lang w:val="en-GB"/>
        </w:rPr>
        <w:t xml:space="preserve">У </w:t>
      </w:r>
      <w:r w:rsidRPr="00D3405A">
        <w:rPr>
          <w:rFonts w:cs="Arial"/>
          <w:sz w:val="24"/>
          <w:szCs w:val="24"/>
          <w:lang w:val="sr-Cyrl-RS"/>
        </w:rPr>
        <w:t>циљу израде Идејног</w:t>
      </w:r>
      <w:r w:rsidRPr="00D3405A">
        <w:rPr>
          <w:rFonts w:cs="Arial"/>
          <w:sz w:val="24"/>
          <w:szCs w:val="24"/>
          <w:lang w:val="sr-Latn-RS"/>
        </w:rPr>
        <w:t xml:space="preserve"> </w:t>
      </w:r>
      <w:r w:rsidRPr="00D3405A">
        <w:rPr>
          <w:rFonts w:cs="Arial"/>
          <w:sz w:val="24"/>
          <w:szCs w:val="24"/>
          <w:lang w:val="sr-Cyrl-RS"/>
        </w:rPr>
        <w:t xml:space="preserve">решења </w:t>
      </w:r>
      <w:r w:rsidRPr="00D3405A">
        <w:rPr>
          <w:rFonts w:cs="Arial"/>
          <w:sz w:val="24"/>
          <w:szCs w:val="24"/>
          <w:lang w:val="en-GB"/>
        </w:rPr>
        <w:t xml:space="preserve">за смањење </w:t>
      </w:r>
      <w:r w:rsidRPr="00D3405A">
        <w:rPr>
          <w:rFonts w:cs="Arial"/>
          <w:sz w:val="24"/>
          <w:szCs w:val="24"/>
          <w:lang w:val="sr-Cyrl-RS"/>
        </w:rPr>
        <w:t>садржаја</w:t>
      </w:r>
      <w:r w:rsidRPr="00D3405A">
        <w:rPr>
          <w:rFonts w:cs="Arial"/>
          <w:sz w:val="24"/>
          <w:szCs w:val="24"/>
          <w:lang w:val="en-GB"/>
        </w:rPr>
        <w:t xml:space="preserve"> </w:t>
      </w:r>
      <w:r w:rsidRPr="00D3405A">
        <w:rPr>
          <w:rFonts w:cs="Arial"/>
          <w:sz w:val="24"/>
          <w:szCs w:val="24"/>
          <w:lang w:val="sr-Cyrl-RS"/>
        </w:rPr>
        <w:t xml:space="preserve">азотних оксида применом комбино-ваних мера (примарни и секундарни - </w:t>
      </w:r>
      <w:r w:rsidRPr="00D3405A">
        <w:rPr>
          <w:rFonts w:cs="Arial"/>
          <w:sz w:val="24"/>
          <w:szCs w:val="24"/>
          <w:lang w:val="sr-Latn-RS"/>
        </w:rPr>
        <w:t>SNCR</w:t>
      </w:r>
      <w:r w:rsidRPr="00D3405A">
        <w:rPr>
          <w:rFonts w:cs="Arial"/>
          <w:sz w:val="24"/>
          <w:szCs w:val="24"/>
          <w:lang w:val="sr-Cyrl-RS"/>
        </w:rPr>
        <w:t xml:space="preserve"> поступци) потребно је, за парни котао блока Б2, </w:t>
      </w:r>
      <w:r w:rsidRPr="00D3405A">
        <w:rPr>
          <w:rFonts w:cs="Arial"/>
          <w:sz w:val="24"/>
          <w:szCs w:val="24"/>
          <w:lang w:val="en-GB"/>
        </w:rPr>
        <w:t>урадити следеће:</w:t>
      </w:r>
    </w:p>
    <w:p w14:paraId="5E34AE54"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Израдити термичке прорачуне заједно са прорачунима постројења за припрему угљеног праха постојећег система сагоревања за рад котла са гарантним угљем (Hd = 7327 kJ/kg) и пројектним угљем из копа Дрмно (Hd = 7948 kJ/kg) при продукцијама парног котла 100 %, 85 % и 70 % и вредностима степена раздвајања угљеног праха и отпарака 60:40. </w:t>
      </w:r>
    </w:p>
    <w:p w14:paraId="2610C0BB"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Израдити контролни CFD прорачун ложишта за постојећи систем сагоревања и приказати температурско поље и поља концентрације кисеоника и азотних оксида за рад котла са пројектним угљем из копа </w:t>
      </w:r>
      <w:r w:rsidRPr="00D3405A">
        <w:rPr>
          <w:rFonts w:cs="Arial"/>
          <w:sz w:val="24"/>
          <w:szCs w:val="24"/>
          <w:lang w:val="sr-Cyrl-CS"/>
        </w:rPr>
        <w:lastRenderedPageBreak/>
        <w:t>Дрмно, при максималној продукцији котла од 100 %. Извршити анализу добијених резултата и упоредити их са измереним вредностима NOx.</w:t>
      </w:r>
    </w:p>
    <w:p w14:paraId="6BBE9535"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Извршити модификацију система сагоревања примарним поступком у циљу постизања оптималне вредности садржаја NOx у продуктима сагоревања а да се при том не угрозе основни параметри рада парног котла. У том смислу предложити реконструкцију постојећег индивидуалног модификованог постројења за припрему угљеног праха са избором концепције и места постављања млазних горионика, одредити места за увођење загрејаног ваздуха за догоревање (OFA) и најповољнију прерасподелу секундарног ваздуха и ваздуха за догоревање са пројектним угљем из копа Дрмно.</w:t>
      </w:r>
    </w:p>
    <w:p w14:paraId="096EF2D7"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У циљу даљег смањења садржаја NOx и постизања његових вредности у оквирима будуће законске регулативе (170 mg/Nm3) предложити увођење секундарних поступака (некаталитички SNCR) у смислу избора најповољнијег места постављања млазница за реагенс (уреа или амонијак). </w:t>
      </w:r>
    </w:p>
    <w:p w14:paraId="0066DAD5"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На основу варијантних прорачуна усвојити најоптималније идејно решења модификације система сагоревања за смањење садржаја азотних оксида применом комбинованих поступака (тачке 3.2 и 3.3). </w:t>
      </w:r>
    </w:p>
    <w:p w14:paraId="04E5BDC0"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За изабрано идејно решење модификације сагоревања израдити контролне CFD прорачуне ложишта (температурско и брзинско поље као и поља концентрација кисеоника, азотних оксида и угљен-моноксида) за рад котла са два угља из копа Дрмно (пројектним угљем и угљем горњег квалитета Hd = 8689 kJ/kg), при продукцијама парног котла 100%, 85% и 70%.</w:t>
      </w:r>
    </w:p>
    <w:p w14:paraId="7CAD3435"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За изабрано идејно решење модификације сагоревања, у циљу провере основних параметара рада парног котла и његовог регулациониг подручја, израдити контролне термичке прорачуне са прорачунима постројења за припрему угљеног праха за рад котла са два угља из копа Дрмно (пројектним угљем и угљем горњег квалитета Hd = 8689 kJ/kg), при продукцијама парног котла 100%, 85% и 70%. </w:t>
      </w:r>
    </w:p>
    <w:p w14:paraId="1BB8CC14" w14:textId="77777777" w:rsidR="00D3405A" w:rsidRPr="00D3405A" w:rsidRDefault="00D3405A" w:rsidP="00D3405A">
      <w:pPr>
        <w:rPr>
          <w:rFonts w:cs="Arial"/>
          <w:sz w:val="24"/>
          <w:szCs w:val="24"/>
          <w:lang w:val="sr-Latn-RS"/>
        </w:rPr>
      </w:pPr>
    </w:p>
    <w:p w14:paraId="1B79E17A" w14:textId="77777777" w:rsidR="00561B5F" w:rsidRPr="00CB10FA" w:rsidRDefault="00561B5F" w:rsidP="00561B5F">
      <w:pPr>
        <w:rPr>
          <w:rFonts w:cs="Arial"/>
          <w:sz w:val="24"/>
          <w:szCs w:val="24"/>
          <w:lang w:val="sr-Latn-RS"/>
        </w:rPr>
      </w:pPr>
    </w:p>
    <w:p w14:paraId="2DCBC05E" w14:textId="77777777" w:rsidR="007C07FA" w:rsidRPr="00CB10FA" w:rsidRDefault="007C07FA" w:rsidP="006B2415">
      <w:pPr>
        <w:spacing w:before="0"/>
        <w:rPr>
          <w:rFonts w:cs="Arial"/>
          <w:sz w:val="24"/>
          <w:szCs w:val="24"/>
        </w:rPr>
      </w:pPr>
    </w:p>
    <w:p w14:paraId="7C9F8EB7" w14:textId="77777777" w:rsidR="00911C31" w:rsidRPr="00CB10FA" w:rsidRDefault="00B30F94" w:rsidP="006B2415">
      <w:pPr>
        <w:pStyle w:val="Heading10"/>
        <w:spacing w:before="0"/>
        <w:ind w:left="0" w:firstLine="0"/>
        <w:jc w:val="both"/>
        <w:rPr>
          <w:rFonts w:cs="Arial"/>
          <w:sz w:val="24"/>
          <w:szCs w:val="24"/>
        </w:rPr>
      </w:pPr>
      <w:r w:rsidRPr="00CB10FA">
        <w:rPr>
          <w:rFonts w:cs="Arial"/>
          <w:sz w:val="24"/>
          <w:szCs w:val="24"/>
        </w:rPr>
        <w:t>3.2</w:t>
      </w:r>
      <w:r w:rsidR="000628D0" w:rsidRPr="00CB10FA">
        <w:rPr>
          <w:rFonts w:cs="Arial"/>
          <w:sz w:val="24"/>
          <w:szCs w:val="24"/>
        </w:rPr>
        <w:t xml:space="preserve"> </w:t>
      </w:r>
      <w:r w:rsidRPr="00CB10FA">
        <w:rPr>
          <w:rFonts w:cs="Arial"/>
          <w:sz w:val="24"/>
          <w:szCs w:val="24"/>
          <w:lang w:val="en-US"/>
        </w:rPr>
        <w:t xml:space="preserve">     </w:t>
      </w:r>
      <w:r w:rsidR="00DB369C" w:rsidRPr="00CB10FA">
        <w:rPr>
          <w:rFonts w:cs="Arial"/>
          <w:sz w:val="24"/>
          <w:szCs w:val="24"/>
        </w:rPr>
        <w:t xml:space="preserve">Рок </w:t>
      </w:r>
      <w:r w:rsidR="00A63575" w:rsidRPr="00CB10FA">
        <w:rPr>
          <w:rFonts w:cs="Arial"/>
          <w:sz w:val="24"/>
          <w:szCs w:val="24"/>
        </w:rPr>
        <w:t>извршења услуга</w:t>
      </w:r>
    </w:p>
    <w:p w14:paraId="10330802" w14:textId="77777777" w:rsidR="007C07FA" w:rsidRPr="00CB10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p>
    <w:p w14:paraId="10C6DC38" w14:textId="5B34FD4D" w:rsidR="007C07FA" w:rsidRPr="00CB10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r w:rsidRPr="00CB10FA">
        <w:rPr>
          <w:rFonts w:ascii="Arial" w:hAnsi="Arial" w:cs="Arial"/>
          <w:sz w:val="24"/>
          <w:szCs w:val="24"/>
        </w:rPr>
        <w:t xml:space="preserve">Изабрани понуђач је обавезан да услугу изврши у року који не може бити дужи од </w:t>
      </w:r>
      <w:r w:rsidR="00D3405A">
        <w:rPr>
          <w:rFonts w:ascii="Arial" w:hAnsi="Arial" w:cs="Arial"/>
          <w:sz w:val="24"/>
          <w:szCs w:val="24"/>
          <w:lang w:val="sr-Cyrl-RS"/>
        </w:rPr>
        <w:t>240</w:t>
      </w:r>
      <w:r w:rsidR="00530F31" w:rsidRPr="00CB10FA">
        <w:rPr>
          <w:rFonts w:ascii="Arial" w:hAnsi="Arial" w:cs="Arial"/>
          <w:sz w:val="24"/>
          <w:szCs w:val="24"/>
          <w:lang w:val="sr-Latn-RS"/>
        </w:rPr>
        <w:t xml:space="preserve"> </w:t>
      </w:r>
      <w:r w:rsidR="00530F31" w:rsidRPr="00CB10FA">
        <w:rPr>
          <w:rFonts w:ascii="Arial" w:hAnsi="Arial" w:cs="Arial"/>
          <w:sz w:val="24"/>
          <w:szCs w:val="24"/>
        </w:rPr>
        <w:t>(</w:t>
      </w:r>
      <w:r w:rsidR="00530F31" w:rsidRPr="00CB10FA">
        <w:rPr>
          <w:rFonts w:ascii="Arial" w:hAnsi="Arial" w:cs="Arial"/>
          <w:sz w:val="24"/>
          <w:szCs w:val="24"/>
          <w:lang w:val="sr-Cyrl-RS"/>
        </w:rPr>
        <w:t>словима:</w:t>
      </w:r>
      <w:r w:rsidR="00820588">
        <w:rPr>
          <w:rFonts w:ascii="Arial" w:hAnsi="Arial" w:cs="Arial"/>
          <w:sz w:val="24"/>
          <w:szCs w:val="24"/>
          <w:lang w:val="sr-Cyrl-RS"/>
        </w:rPr>
        <w:t xml:space="preserve"> </w:t>
      </w:r>
      <w:r w:rsidR="00D3405A">
        <w:rPr>
          <w:rFonts w:ascii="Arial" w:hAnsi="Arial" w:cs="Arial"/>
          <w:sz w:val="24"/>
          <w:szCs w:val="24"/>
          <w:lang w:val="sr-Cyrl-RS"/>
        </w:rPr>
        <w:t>двестачетрдесет</w:t>
      </w:r>
      <w:r w:rsidRPr="00CB10FA">
        <w:rPr>
          <w:rFonts w:ascii="Arial" w:hAnsi="Arial" w:cs="Arial"/>
          <w:sz w:val="24"/>
          <w:szCs w:val="24"/>
        </w:rPr>
        <w:t xml:space="preserve">) дана од дана </w:t>
      </w:r>
      <w:r w:rsidR="00D3405A">
        <w:rPr>
          <w:rFonts w:ascii="Arial" w:hAnsi="Arial" w:cs="Arial"/>
          <w:sz w:val="24"/>
          <w:szCs w:val="24"/>
          <w:lang w:val="sr-Cyrl-RS"/>
        </w:rPr>
        <w:t>ступања</w:t>
      </w:r>
      <w:r w:rsidR="008B23D0" w:rsidRPr="00CB10FA">
        <w:rPr>
          <w:rFonts w:ascii="Arial" w:hAnsi="Arial" w:cs="Arial"/>
          <w:sz w:val="24"/>
          <w:szCs w:val="24"/>
          <w:lang w:val="sr-Cyrl-RS"/>
        </w:rPr>
        <w:t xml:space="preserve"> угов</w:t>
      </w:r>
      <w:r w:rsidR="00597385">
        <w:rPr>
          <w:rFonts w:ascii="Arial" w:hAnsi="Arial" w:cs="Arial"/>
          <w:sz w:val="24"/>
          <w:szCs w:val="24"/>
          <w:lang w:val="sr-Latn-RS"/>
        </w:rPr>
        <w:t>o</w:t>
      </w:r>
      <w:r w:rsidR="008B23D0" w:rsidRPr="00CB10FA">
        <w:rPr>
          <w:rFonts w:ascii="Arial" w:hAnsi="Arial" w:cs="Arial"/>
          <w:sz w:val="24"/>
          <w:szCs w:val="24"/>
          <w:lang w:val="sr-Cyrl-RS"/>
        </w:rPr>
        <w:t>ра</w:t>
      </w:r>
      <w:r w:rsidR="00D3405A">
        <w:rPr>
          <w:rFonts w:ascii="Arial" w:hAnsi="Arial" w:cs="Arial"/>
          <w:sz w:val="24"/>
          <w:szCs w:val="24"/>
          <w:lang w:val="sr-Cyrl-RS"/>
        </w:rPr>
        <w:t xml:space="preserve"> на снагу</w:t>
      </w:r>
      <w:r w:rsidRPr="00CB10FA">
        <w:rPr>
          <w:rFonts w:ascii="Arial" w:hAnsi="Arial" w:cs="Arial"/>
          <w:sz w:val="24"/>
          <w:szCs w:val="24"/>
        </w:rPr>
        <w:t>.</w:t>
      </w:r>
    </w:p>
    <w:p w14:paraId="37FAF941" w14:textId="77777777" w:rsidR="006B2415" w:rsidRPr="00CB10FA"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32391332" w14:textId="77777777" w:rsidR="00561B5F" w:rsidRDefault="00B30F94" w:rsidP="008878DC">
      <w:pPr>
        <w:pStyle w:val="Heading10"/>
        <w:spacing w:before="0"/>
        <w:rPr>
          <w:rFonts w:cs="Arial"/>
          <w:sz w:val="24"/>
          <w:szCs w:val="24"/>
        </w:rPr>
      </w:pPr>
      <w:bookmarkStart w:id="20" w:name="_Toc441651542"/>
      <w:bookmarkStart w:id="21" w:name="_Toc442559880"/>
      <w:r w:rsidRPr="00CB10FA">
        <w:t>3.3</w:t>
      </w:r>
      <w:r w:rsidR="00781B02" w:rsidRPr="00CB10FA">
        <w:rPr>
          <w:lang w:val="en-US"/>
        </w:rPr>
        <w:t xml:space="preserve"> </w:t>
      </w:r>
      <w:r w:rsidRPr="00CB10FA">
        <w:rPr>
          <w:lang w:val="en-US"/>
        </w:rPr>
        <w:t xml:space="preserve">     </w:t>
      </w:r>
      <w:r w:rsidR="00DB369C" w:rsidRPr="00CB10FA">
        <w:rPr>
          <w:rFonts w:cs="Arial"/>
          <w:sz w:val="24"/>
          <w:szCs w:val="24"/>
        </w:rPr>
        <w:t xml:space="preserve">Место </w:t>
      </w:r>
      <w:bookmarkEnd w:id="20"/>
      <w:bookmarkEnd w:id="21"/>
      <w:r w:rsidR="00A63575" w:rsidRPr="00CB10FA">
        <w:rPr>
          <w:rFonts w:cs="Arial"/>
          <w:sz w:val="24"/>
          <w:szCs w:val="24"/>
        </w:rPr>
        <w:t>извршења услуга</w:t>
      </w:r>
    </w:p>
    <w:p w14:paraId="52A2442C" w14:textId="77777777" w:rsidR="008878DC" w:rsidRPr="008878DC" w:rsidRDefault="008878DC" w:rsidP="008878DC">
      <w:pPr>
        <w:rPr>
          <w:lang w:val="sr-Cyrl-CS" w:eastAsia="ar-SA"/>
        </w:rPr>
      </w:pPr>
    </w:p>
    <w:p w14:paraId="361E321D" w14:textId="77777777" w:rsidR="00D3405A" w:rsidRPr="00D3405A" w:rsidRDefault="00561B5F" w:rsidP="00D3405A">
      <w:pPr>
        <w:spacing w:before="0"/>
        <w:rPr>
          <w:rFonts w:cs="Arial"/>
          <w:sz w:val="24"/>
          <w:szCs w:val="24"/>
          <w:lang w:val="sr-Cyrl-RS"/>
        </w:rPr>
      </w:pPr>
      <w:r w:rsidRPr="00CB10FA">
        <w:rPr>
          <w:rFonts w:cs="Arial"/>
          <w:sz w:val="24"/>
          <w:szCs w:val="24"/>
          <w:lang w:val="sr-Cyrl-RS"/>
        </w:rPr>
        <w:t xml:space="preserve">Услуге ће се обавити у </w:t>
      </w:r>
      <w:r w:rsidR="00D3405A" w:rsidRPr="00D3405A">
        <w:rPr>
          <w:rFonts w:cs="Arial"/>
          <w:sz w:val="24"/>
          <w:szCs w:val="24"/>
          <w:lang w:val="sr-Cyrl-RS"/>
        </w:rPr>
        <w:t>ТЕ Костолац Б.</w:t>
      </w:r>
    </w:p>
    <w:p w14:paraId="3F754C1D" w14:textId="77777777" w:rsidR="00561B5F" w:rsidRPr="00CB10FA" w:rsidRDefault="00561B5F" w:rsidP="006B2415">
      <w:pPr>
        <w:spacing w:before="0"/>
        <w:rPr>
          <w:rFonts w:cs="Arial"/>
          <w:sz w:val="24"/>
          <w:szCs w:val="24"/>
        </w:rPr>
      </w:pPr>
    </w:p>
    <w:p w14:paraId="11F5DC9D" w14:textId="77777777" w:rsidR="008112A2" w:rsidRPr="00CB10FA" w:rsidRDefault="00B30F94" w:rsidP="006B2415">
      <w:pPr>
        <w:pStyle w:val="Heading10"/>
        <w:spacing w:before="0"/>
        <w:rPr>
          <w:rFonts w:cs="Arial"/>
          <w:sz w:val="24"/>
          <w:szCs w:val="24"/>
        </w:rPr>
      </w:pPr>
      <w:r w:rsidRPr="00CB10FA">
        <w:rPr>
          <w:lang w:val="en-US"/>
        </w:rPr>
        <w:t>3.4</w:t>
      </w:r>
      <w:r w:rsidR="00781B02" w:rsidRPr="00CB10FA">
        <w:rPr>
          <w:lang w:val="en-US"/>
        </w:rPr>
        <w:t xml:space="preserve"> </w:t>
      </w:r>
      <w:r w:rsidRPr="00CB10FA">
        <w:rPr>
          <w:lang w:val="en-US"/>
        </w:rPr>
        <w:t xml:space="preserve">     </w:t>
      </w:r>
      <w:r w:rsidR="008112A2" w:rsidRPr="00CB10FA">
        <w:rPr>
          <w:rFonts w:cs="Arial"/>
          <w:sz w:val="24"/>
          <w:szCs w:val="24"/>
        </w:rPr>
        <w:t>Квалитативни и квантитативни пријем</w:t>
      </w:r>
    </w:p>
    <w:p w14:paraId="201D31FA" w14:textId="77777777" w:rsidR="00530F31" w:rsidRPr="00CB10FA" w:rsidRDefault="00530F31" w:rsidP="00530F31">
      <w:pPr>
        <w:pStyle w:val="CommentText"/>
        <w:rPr>
          <w:lang w:val="sr-Cyrl-RS"/>
        </w:rPr>
      </w:pPr>
      <w:bookmarkStart w:id="22" w:name="_Toc442559884"/>
      <w:r w:rsidRPr="00CB10FA">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w:t>
      </w:r>
      <w:r w:rsidRPr="00CB10FA">
        <w:rPr>
          <w:rFonts w:cs="Arial"/>
          <w:sz w:val="24"/>
          <w:szCs w:val="24"/>
        </w:rPr>
        <w:lastRenderedPageBreak/>
        <w:t>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B94427" w:rsidRPr="00CB10FA">
        <w:rPr>
          <w:rFonts w:cs="Arial"/>
          <w:sz w:val="24"/>
          <w:szCs w:val="24"/>
          <w:lang w:val="sr-Cyrl-RS"/>
        </w:rPr>
        <w:t>.</w:t>
      </w:r>
    </w:p>
    <w:p w14:paraId="1B130D7A" w14:textId="77777777"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4F8CA00"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14151C64" w14:textId="77777777" w:rsidTr="008112A2">
        <w:trPr>
          <w:trHeight w:val="524"/>
          <w:jc w:val="center"/>
        </w:trPr>
        <w:tc>
          <w:tcPr>
            <w:tcW w:w="729" w:type="dxa"/>
            <w:vAlign w:val="center"/>
          </w:tcPr>
          <w:p w14:paraId="176A432F"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62A02C1A"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35C8CCF8"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736C12AB" w14:textId="77777777" w:rsidR="00175774" w:rsidRPr="00CB10FA" w:rsidRDefault="00175774" w:rsidP="003A4822">
            <w:pPr>
              <w:jc w:val="center"/>
              <w:rPr>
                <w:rFonts w:cs="Arial"/>
                <w:b/>
                <w:color w:val="FF0000"/>
                <w:sz w:val="24"/>
                <w:szCs w:val="24"/>
              </w:rPr>
            </w:pPr>
          </w:p>
        </w:tc>
      </w:tr>
      <w:tr w:rsidR="00175774" w:rsidRPr="00CB10FA" w14:paraId="265CECDB" w14:textId="77777777" w:rsidTr="008112A2">
        <w:trPr>
          <w:jc w:val="center"/>
        </w:trPr>
        <w:tc>
          <w:tcPr>
            <w:tcW w:w="729" w:type="dxa"/>
            <w:vAlign w:val="center"/>
          </w:tcPr>
          <w:p w14:paraId="08EEDBF5"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4E78FF40"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12E50B67"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77F31707"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C7529E"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0B9409A"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6DF03F8A"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34C28B0B"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14:paraId="6448045E" w14:textId="77777777" w:rsidTr="008112A2">
        <w:trPr>
          <w:trHeight w:val="3706"/>
          <w:jc w:val="center"/>
        </w:trPr>
        <w:tc>
          <w:tcPr>
            <w:tcW w:w="729" w:type="dxa"/>
            <w:vAlign w:val="center"/>
          </w:tcPr>
          <w:p w14:paraId="55F74874" w14:textId="77777777"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14:paraId="0AA35B24"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7EC351E"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7BBE8CD9"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582E4F93"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03AFA63A"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0488C129"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 xml:space="preserve">које обухвата и податке из </w:t>
            </w:r>
            <w:r w:rsidRPr="00CB10FA">
              <w:rPr>
                <w:rFonts w:cs="Arial"/>
                <w:b/>
                <w:sz w:val="24"/>
                <w:szCs w:val="24"/>
              </w:rPr>
              <w:lastRenderedPageBreak/>
              <w:t>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D66FD51"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4310C17A"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74DB2FDF"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17C873F4"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0150786"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14:paraId="41CE55C7"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23BD92AE"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3AB0E717" w14:textId="77777777"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14:paraId="2F9E3AF1" w14:textId="77777777"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14:paraId="2141FBE8" w14:textId="77777777" w:rsidTr="008112A2">
        <w:trPr>
          <w:trHeight w:val="70"/>
          <w:jc w:val="center"/>
        </w:trPr>
        <w:tc>
          <w:tcPr>
            <w:tcW w:w="729" w:type="dxa"/>
            <w:vAlign w:val="center"/>
          </w:tcPr>
          <w:p w14:paraId="39DC7BAA"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5A8109B7"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5E8CF8"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7D52D79D"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6E2693D9"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5902E8BC"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5FA76CB4"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3502319F"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CB10FA">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303680BF"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14:paraId="35F5ED03"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36926CD3"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65A13D"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17E758AF" w14:textId="77777777" w:rsidR="00175774" w:rsidRPr="00CB10FA" w:rsidRDefault="00175774" w:rsidP="003A4822">
            <w:pPr>
              <w:tabs>
                <w:tab w:val="left" w:pos="680"/>
              </w:tabs>
              <w:snapToGrid w:val="0"/>
              <w:contextualSpacing/>
              <w:rPr>
                <w:rFonts w:cs="Arial"/>
                <w:i/>
                <w:sz w:val="24"/>
                <w:szCs w:val="24"/>
              </w:rPr>
            </w:pPr>
          </w:p>
        </w:tc>
      </w:tr>
      <w:tr w:rsidR="00175774" w:rsidRPr="00CB10FA" w14:paraId="40A4E134" w14:textId="77777777" w:rsidTr="008112A2">
        <w:trPr>
          <w:jc w:val="center"/>
        </w:trPr>
        <w:tc>
          <w:tcPr>
            <w:tcW w:w="729" w:type="dxa"/>
            <w:vAlign w:val="center"/>
          </w:tcPr>
          <w:p w14:paraId="7B69ADF2" w14:textId="77777777"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14:paraId="204325BC"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B0B6AD9"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100EE099"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14:paraId="25CB184A"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7B6F8607"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0075AEC3"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3DBE17D3" w14:textId="77777777" w:rsidR="005E487E" w:rsidRPr="00CB10FA" w:rsidRDefault="005E487E" w:rsidP="00950B76">
            <w:pPr>
              <w:snapToGrid w:val="0"/>
              <w:ind w:left="720"/>
              <w:rPr>
                <w:rFonts w:cs="Arial"/>
                <w:sz w:val="24"/>
                <w:szCs w:val="24"/>
              </w:rPr>
            </w:pPr>
          </w:p>
        </w:tc>
      </w:tr>
      <w:tr w:rsidR="00204B44" w:rsidRPr="00CB10FA" w14:paraId="17594B6B" w14:textId="77777777" w:rsidTr="008112A2">
        <w:trPr>
          <w:jc w:val="center"/>
        </w:trPr>
        <w:tc>
          <w:tcPr>
            <w:tcW w:w="729" w:type="dxa"/>
            <w:vAlign w:val="center"/>
          </w:tcPr>
          <w:p w14:paraId="10606E3F" w14:textId="77777777" w:rsidR="00204B44" w:rsidRPr="00CB10FA" w:rsidRDefault="00204B44" w:rsidP="003A4822">
            <w:pPr>
              <w:jc w:val="center"/>
              <w:rPr>
                <w:rFonts w:cs="Arial"/>
                <w:color w:val="00B0F0"/>
                <w:sz w:val="24"/>
                <w:szCs w:val="24"/>
                <w:lang w:val="sr-Cyrl-RS"/>
              </w:rPr>
            </w:pPr>
            <w:r w:rsidRPr="00CB10FA">
              <w:rPr>
                <w:rFonts w:cs="Arial"/>
                <w:sz w:val="24"/>
                <w:szCs w:val="24"/>
                <w:lang w:val="sr-Cyrl-RS"/>
              </w:rPr>
              <w:t>5.</w:t>
            </w:r>
          </w:p>
        </w:tc>
        <w:tc>
          <w:tcPr>
            <w:tcW w:w="8430" w:type="dxa"/>
          </w:tcPr>
          <w:p w14:paraId="5E721F02" w14:textId="77777777" w:rsidR="00204B44" w:rsidRPr="00CB10FA" w:rsidRDefault="00204B44" w:rsidP="00204B44">
            <w:pPr>
              <w:tabs>
                <w:tab w:val="left" w:pos="680"/>
              </w:tabs>
              <w:snapToGrid w:val="0"/>
              <w:spacing w:after="120"/>
              <w:rPr>
                <w:rFonts w:eastAsia="Calibri" w:cs="Arial"/>
                <w:lang w:val="sr-Cyrl-RS"/>
              </w:rPr>
            </w:pPr>
            <w:r w:rsidRPr="00CB10FA">
              <w:rPr>
                <w:rFonts w:eastAsia="Calibri" w:cs="Arial"/>
                <w:b/>
                <w:u w:val="single"/>
              </w:rPr>
              <w:t>Услов</w:t>
            </w:r>
            <w:r w:rsidRPr="00CB10FA">
              <w:rPr>
                <w:rFonts w:eastAsia="Calibri" w:cs="Arial"/>
                <w:b/>
                <w:u w:val="single"/>
                <w:lang w:val="sr-Cyrl-RS"/>
              </w:rPr>
              <w:t>:</w:t>
            </w:r>
            <w:r w:rsidRPr="00CB10FA">
              <w:rPr>
                <w:rFonts w:eastAsia="Calibri" w:cs="Arial"/>
                <w:lang w:val="sr-Cyrl-RS"/>
              </w:rPr>
              <w:t xml:space="preserve"> </w:t>
            </w:r>
          </w:p>
          <w:p w14:paraId="5B1C6B70" w14:textId="77777777" w:rsidR="00204B44" w:rsidRPr="00545CC0" w:rsidRDefault="00204B44" w:rsidP="00204B44">
            <w:pPr>
              <w:tabs>
                <w:tab w:val="left" w:pos="680"/>
              </w:tabs>
              <w:snapToGrid w:val="0"/>
              <w:spacing w:after="120"/>
              <w:rPr>
                <w:rFonts w:eastAsia="Calibri" w:cs="Arial"/>
                <w:lang w:val="sr-Cyrl-CS"/>
              </w:rPr>
            </w:pPr>
            <w:r w:rsidRPr="00CB10FA">
              <w:rPr>
                <w:rFonts w:eastAsia="Calibri" w:cs="Arial"/>
                <w:lang w:val="sr-Cyrl-RS"/>
              </w:rPr>
              <w:t>Д</w:t>
            </w:r>
            <w:r w:rsidRPr="00CB10FA">
              <w:rPr>
                <w:rFonts w:eastAsia="Calibri" w:cs="Arial"/>
                <w:lang w:val="sr-Cyrl-CS"/>
              </w:rPr>
              <w:t xml:space="preserve">а има важећу дозволу надлежног органа за израду техничке документације за </w:t>
            </w:r>
            <w:r w:rsidRPr="00545CC0">
              <w:rPr>
                <w:rFonts w:eastAsia="Calibri" w:cs="Arial"/>
                <w:lang w:val="sr-Cyrl-CS"/>
              </w:rPr>
              <w:t xml:space="preserve">објекте за које грађевинску дозволу издаје министарство надлежно за послове грађевинарства и то: </w:t>
            </w:r>
          </w:p>
          <w:p w14:paraId="6C528E1D" w14:textId="77777777" w:rsidR="00204B44" w:rsidRDefault="008C596D" w:rsidP="00D3405A">
            <w:pPr>
              <w:tabs>
                <w:tab w:val="left" w:pos="274"/>
              </w:tabs>
              <w:snapToGrid w:val="0"/>
              <w:spacing w:after="120" w:line="276" w:lineRule="auto"/>
              <w:contextualSpacing/>
              <w:jc w:val="left"/>
              <w:rPr>
                <w:rFonts w:cs="Arial"/>
                <w:lang w:val="sr-Cyrl-CS" w:eastAsia="x-none"/>
              </w:rPr>
            </w:pPr>
            <w:r w:rsidRPr="00545CC0">
              <w:rPr>
                <w:rFonts w:cs="Arial"/>
                <w:lang w:val="sr-Cyrl-CS" w:eastAsia="x-none"/>
              </w:rPr>
              <w:t>ПО52</w:t>
            </w:r>
            <w:r w:rsidR="00D3405A" w:rsidRPr="00545CC0">
              <w:rPr>
                <w:rFonts w:cs="Arial"/>
                <w:lang w:val="sr-Cyrl-CS" w:eastAsia="x-none"/>
              </w:rPr>
              <w:t>М1</w:t>
            </w:r>
            <w:r w:rsidR="00204B44" w:rsidRPr="00545CC0">
              <w:rPr>
                <w:rFonts w:cs="Arial"/>
                <w:lang w:val="sr-Cyrl-CS" w:eastAsia="x-none"/>
              </w:rPr>
              <w:t xml:space="preserve"> - </w:t>
            </w:r>
            <w:r w:rsidR="00584F28" w:rsidRPr="00545CC0">
              <w:rPr>
                <w:rFonts w:cs="Arial"/>
                <w:lang w:val="sr-Cyrl-RS" w:eastAsia="x-none"/>
              </w:rPr>
              <w:t>за пројектовање термотехничких, термоенергетских, процесних и гасних инсталација за термоелектране снаге 10 и више</w:t>
            </w:r>
            <w:r w:rsidR="00584F28" w:rsidRPr="00545CC0">
              <w:rPr>
                <w:rFonts w:cs="Arial"/>
                <w:lang w:val="sr-Latn-RS" w:eastAsia="x-none"/>
              </w:rPr>
              <w:t xml:space="preserve"> MW</w:t>
            </w:r>
            <w:r w:rsidR="00584F28" w:rsidRPr="00545CC0">
              <w:rPr>
                <w:rFonts w:cs="Arial"/>
                <w:lang w:val="sr-Cyrl-BA" w:eastAsia="x-none"/>
              </w:rPr>
              <w:t>,</w:t>
            </w:r>
            <w:r w:rsidR="00204B44" w:rsidRPr="00545CC0">
              <w:rPr>
                <w:rFonts w:cs="Arial"/>
                <w:lang w:val="sr-Cyrl-CS" w:eastAsia="x-none"/>
              </w:rPr>
              <w:t>;</w:t>
            </w:r>
          </w:p>
          <w:p w14:paraId="3622D3FD" w14:textId="77777777" w:rsidR="00584F28" w:rsidRPr="00CB10FA" w:rsidRDefault="00584F28" w:rsidP="00D3405A">
            <w:pPr>
              <w:tabs>
                <w:tab w:val="left" w:pos="274"/>
              </w:tabs>
              <w:snapToGrid w:val="0"/>
              <w:spacing w:after="120" w:line="276" w:lineRule="auto"/>
              <w:contextualSpacing/>
              <w:jc w:val="left"/>
              <w:rPr>
                <w:rFonts w:cs="Arial"/>
                <w:lang w:val="sr-Cyrl-CS" w:eastAsia="x-none"/>
              </w:rPr>
            </w:pPr>
          </w:p>
          <w:p w14:paraId="712B68A6" w14:textId="77777777" w:rsidR="00204B44" w:rsidRPr="00CB10FA" w:rsidRDefault="00204B44" w:rsidP="00204B44">
            <w:pPr>
              <w:snapToGrid w:val="0"/>
              <w:rPr>
                <w:rFonts w:cs="Arial"/>
                <w:b/>
                <w:u w:val="single"/>
                <w:lang w:eastAsia="x-none"/>
              </w:rPr>
            </w:pPr>
            <w:r w:rsidRPr="00CB10FA">
              <w:rPr>
                <w:rFonts w:cs="Arial"/>
                <w:b/>
                <w:u w:val="single"/>
                <w:lang w:eastAsia="x-none"/>
              </w:rPr>
              <w:t>Доказ:</w:t>
            </w:r>
          </w:p>
          <w:p w14:paraId="295A9D0B" w14:textId="77777777" w:rsidR="00204B44" w:rsidRPr="00CB10FA" w:rsidRDefault="00204B44" w:rsidP="00204B44">
            <w:pPr>
              <w:snapToGrid w:val="0"/>
              <w:rPr>
                <w:rFonts w:cs="Arial"/>
                <w:lang w:eastAsia="x-none"/>
              </w:rPr>
            </w:pPr>
            <w:r w:rsidRPr="00CB10FA">
              <w:rPr>
                <w:rFonts w:cs="Arial"/>
                <w:lang w:val="ru-RU" w:eastAsia="x-none"/>
              </w:rPr>
              <w:t>Важећа дозвола надлежног органа за обављање делатности која је предмет јавне набавке, издате од стране надлежног органа (конкретно навести тражену дозволу и орган који је издаје)</w:t>
            </w:r>
          </w:p>
          <w:p w14:paraId="144788D7" w14:textId="77777777" w:rsidR="00204B44" w:rsidRPr="00CB10FA" w:rsidRDefault="00204B44" w:rsidP="00204B44">
            <w:pPr>
              <w:snapToGrid w:val="0"/>
              <w:rPr>
                <w:rFonts w:eastAsia="Calibri" w:cs="Arial"/>
                <w:sz w:val="24"/>
                <w:szCs w:val="24"/>
              </w:rPr>
            </w:pPr>
          </w:p>
        </w:tc>
      </w:tr>
      <w:tr w:rsidR="00204B44" w:rsidRPr="00CB10FA" w14:paraId="652E2503" w14:textId="77777777" w:rsidTr="008112A2">
        <w:trPr>
          <w:jc w:val="center"/>
        </w:trPr>
        <w:tc>
          <w:tcPr>
            <w:tcW w:w="729" w:type="dxa"/>
            <w:vAlign w:val="center"/>
          </w:tcPr>
          <w:p w14:paraId="57AEFAE5" w14:textId="77777777" w:rsidR="00204B44" w:rsidRPr="00CB10FA" w:rsidRDefault="00204B44" w:rsidP="003A4822">
            <w:pPr>
              <w:jc w:val="center"/>
              <w:rPr>
                <w:rFonts w:cs="Arial"/>
                <w:sz w:val="24"/>
                <w:szCs w:val="24"/>
              </w:rPr>
            </w:pPr>
          </w:p>
        </w:tc>
        <w:tc>
          <w:tcPr>
            <w:tcW w:w="8430" w:type="dxa"/>
          </w:tcPr>
          <w:p w14:paraId="6EDC17C7"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0C891F6A"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0386CB33"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1BA18512" w14:textId="77777777" w:rsidTr="00B06041">
        <w:trPr>
          <w:jc w:val="center"/>
        </w:trPr>
        <w:tc>
          <w:tcPr>
            <w:tcW w:w="729" w:type="dxa"/>
            <w:vAlign w:val="center"/>
          </w:tcPr>
          <w:p w14:paraId="364EDADA" w14:textId="77777777" w:rsidR="00204B44" w:rsidRPr="00CB10FA" w:rsidRDefault="00204B44" w:rsidP="00B06041">
            <w:pPr>
              <w:jc w:val="center"/>
              <w:rPr>
                <w:rFonts w:cs="Arial"/>
                <w:color w:val="00B0F0"/>
                <w:sz w:val="24"/>
                <w:szCs w:val="24"/>
              </w:rPr>
            </w:pPr>
            <w:r w:rsidRPr="00CB10FA">
              <w:rPr>
                <w:rFonts w:cs="Arial"/>
                <w:sz w:val="24"/>
                <w:szCs w:val="24"/>
              </w:rPr>
              <w:lastRenderedPageBreak/>
              <w:t>6.</w:t>
            </w:r>
          </w:p>
        </w:tc>
        <w:tc>
          <w:tcPr>
            <w:tcW w:w="8430" w:type="dxa"/>
          </w:tcPr>
          <w:p w14:paraId="0A2EB337" w14:textId="77777777"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14:paraId="3C9E0C8A" w14:textId="77777777" w:rsidR="00204B44" w:rsidRPr="00CB10FA" w:rsidRDefault="008C596D" w:rsidP="007253AC">
            <w:pPr>
              <w:numPr>
                <w:ilvl w:val="0"/>
                <w:numId w:val="31"/>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од дана објављивања Позива за подношење понуда на Порталу јавних набавки био ликвидан</w:t>
            </w:r>
            <w:r w:rsidR="00204B44" w:rsidRPr="00CB10FA">
              <w:rPr>
                <w:rFonts w:eastAsia="Calibri" w:cs="Arial"/>
                <w:lang w:val="sr-Latn-CS"/>
              </w:rPr>
              <w:t>;</w:t>
            </w:r>
          </w:p>
          <w:p w14:paraId="1653CF85" w14:textId="77777777" w:rsidR="00204B44" w:rsidRPr="00CB10FA" w:rsidRDefault="00204B44" w:rsidP="00AC56EA">
            <w:pPr>
              <w:suppressAutoHyphens/>
              <w:autoSpaceDE w:val="0"/>
              <w:autoSpaceDN w:val="0"/>
              <w:adjustRightInd w:val="0"/>
              <w:spacing w:before="0"/>
              <w:ind w:left="420"/>
              <w:rPr>
                <w:rFonts w:cs="Arial"/>
                <w:lang w:val="sr-Cyrl-CS" w:eastAsia="sr-Latn-CS"/>
              </w:rPr>
            </w:pPr>
          </w:p>
          <w:p w14:paraId="284CDC70" w14:textId="77777777"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14:paraId="27B1743A" w14:textId="77777777"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и</w:t>
            </w:r>
          </w:p>
          <w:p w14:paraId="5DC4B01B" w14:textId="77777777" w:rsidR="00204B44" w:rsidRPr="00CB10FA" w:rsidRDefault="00204B44" w:rsidP="007253AC">
            <w:pPr>
              <w:numPr>
                <w:ilvl w:val="1"/>
                <w:numId w:val="23"/>
              </w:numPr>
              <w:tabs>
                <w:tab w:val="num" w:pos="1080"/>
              </w:tabs>
              <w:suppressAutoHyphens/>
              <w:autoSpaceDE w:val="0"/>
              <w:autoSpaceDN w:val="0"/>
              <w:adjustRightInd w:val="0"/>
              <w:spacing w:before="0"/>
              <w:jc w:val="left"/>
              <w:rPr>
                <w:rFonts w:cs="Arial"/>
                <w:b/>
                <w:lang w:val="sr-Cyrl-CS" w:eastAsia="ar-SA"/>
              </w:rPr>
            </w:pPr>
            <w:r w:rsidRPr="00CB10FA">
              <w:rPr>
                <w:rFonts w:cs="Arial"/>
                <w:lang w:val="sr-Cyrl-CS" w:eastAsia="ar-SA"/>
              </w:rPr>
              <w:t>Потврда о подацима о ликвидности издата од стране Народне банке Србије  – Одсек принудне нап</w:t>
            </w:r>
            <w:r w:rsidR="008C596D">
              <w:rPr>
                <w:rFonts w:cs="Arial"/>
                <w:lang w:val="sr-Cyrl-CS" w:eastAsia="ar-SA"/>
              </w:rPr>
              <w:t>лате, за период од претходних 6</w:t>
            </w:r>
            <w:r w:rsidRPr="00CB10FA">
              <w:rPr>
                <w:rFonts w:cs="Arial"/>
                <w:lang w:val="sr-Cyrl-CS" w:eastAsia="ar-SA"/>
              </w:rPr>
              <w:t xml:space="preserve"> месеци пре дана објављивања позива на Порталу јавних набавки. </w:t>
            </w:r>
          </w:p>
          <w:p w14:paraId="5DA4F03F" w14:textId="77777777" w:rsidR="00204B44" w:rsidRPr="00CB10FA" w:rsidRDefault="00204B44" w:rsidP="008C596D">
            <w:pPr>
              <w:spacing w:before="0"/>
              <w:ind w:left="1440"/>
              <w:rPr>
                <w:rFonts w:eastAsia="Calibri" w:cs="Arial"/>
                <w:color w:val="00B0F0"/>
                <w:sz w:val="24"/>
                <w:szCs w:val="24"/>
                <w:lang w:val="ru-RU"/>
              </w:rPr>
            </w:pPr>
          </w:p>
        </w:tc>
      </w:tr>
      <w:tr w:rsidR="00204B44" w:rsidRPr="00CB10FA" w14:paraId="7B3AC048" w14:textId="77777777" w:rsidTr="00B06041">
        <w:trPr>
          <w:jc w:val="center"/>
        </w:trPr>
        <w:tc>
          <w:tcPr>
            <w:tcW w:w="729" w:type="dxa"/>
            <w:vAlign w:val="center"/>
          </w:tcPr>
          <w:p w14:paraId="1E7AB166" w14:textId="77777777" w:rsidR="00204B44" w:rsidRPr="00CB10FA" w:rsidRDefault="00204B44" w:rsidP="00B06041">
            <w:pPr>
              <w:jc w:val="center"/>
              <w:rPr>
                <w:rFonts w:cs="Arial"/>
                <w:color w:val="00B0F0"/>
                <w:sz w:val="24"/>
                <w:szCs w:val="24"/>
              </w:rPr>
            </w:pPr>
            <w:r w:rsidRPr="00CB10FA">
              <w:rPr>
                <w:rFonts w:cs="Arial"/>
                <w:sz w:val="24"/>
                <w:szCs w:val="24"/>
              </w:rPr>
              <w:t>7.</w:t>
            </w:r>
          </w:p>
        </w:tc>
        <w:tc>
          <w:tcPr>
            <w:tcW w:w="8430" w:type="dxa"/>
          </w:tcPr>
          <w:p w14:paraId="63F44FD3"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14:paraId="2EA72D37"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14:paraId="6620B9B9" w14:textId="7D4C851B" w:rsidR="00204B44" w:rsidRPr="00B4716B" w:rsidRDefault="00204B44" w:rsidP="006F37C5">
            <w:pPr>
              <w:suppressAutoHyphens/>
              <w:spacing w:before="0"/>
              <w:contextualSpacing/>
              <w:rPr>
                <w:rFonts w:eastAsia="Arial Narrow" w:cs="Arial"/>
                <w:lang w:val="sr-Cyrl-CS" w:eastAsia="ar-SA"/>
              </w:rPr>
            </w:pPr>
            <w:r w:rsidRPr="00CB10FA">
              <w:rPr>
                <w:rFonts w:cs="Arial"/>
                <w:lang w:val="sr-Cyrl-RS" w:eastAsia="ar-SA"/>
              </w:rPr>
              <w:t xml:space="preserve">1. </w:t>
            </w:r>
            <w:r w:rsidRPr="00CB10FA">
              <w:rPr>
                <w:rFonts w:cs="Arial"/>
                <w:lang w:eastAsia="ar-SA"/>
              </w:rPr>
              <w:t>Д</w:t>
            </w:r>
            <w:r w:rsidRPr="00CB10FA">
              <w:rPr>
                <w:rFonts w:cs="Arial"/>
                <w:lang w:val="sr-Cyrl-CS" w:eastAsia="ar-SA"/>
              </w:rPr>
              <w:t xml:space="preserve">а </w:t>
            </w:r>
            <w:r w:rsidR="008C596D" w:rsidRPr="00B4716B">
              <w:rPr>
                <w:rFonts w:cs="Arial"/>
                <w:sz w:val="24"/>
                <w:szCs w:val="24"/>
                <w:lang w:val="sr-Cyrl-RS"/>
              </w:rPr>
              <w:t xml:space="preserve">je у предходне 3 године (релевантан је период од 3 годинe </w:t>
            </w:r>
            <w:r w:rsidR="00AC75A5" w:rsidRPr="00B4716B">
              <w:rPr>
                <w:rFonts w:cs="Arial"/>
                <w:sz w:val="24"/>
                <w:szCs w:val="24"/>
                <w:lang w:val="sr-Latn-RS"/>
              </w:rPr>
              <w:t>: 2015., 2016. и 2017.</w:t>
            </w:r>
            <w:r w:rsidR="008C596D" w:rsidRPr="00B4716B">
              <w:rPr>
                <w:rFonts w:cs="Arial"/>
                <w:sz w:val="24"/>
                <w:szCs w:val="24"/>
                <w:lang w:val="sr-Cyrl-RS"/>
              </w:rPr>
              <w:t>), у уговореном року, обиму и квалитету пружио најмање једну услугу која се односила на израду термичког прорачуна парног котла на термопостројењима снаге 100 МWₑ и више</w:t>
            </w:r>
            <w:r w:rsidR="006F37C5">
              <w:rPr>
                <w:rFonts w:cs="Arial"/>
                <w:sz w:val="24"/>
                <w:szCs w:val="24"/>
                <w:lang w:val="sr-Cyrl-RS"/>
              </w:rPr>
              <w:t>.</w:t>
            </w:r>
            <w:r w:rsidR="008C596D" w:rsidRPr="00B4716B">
              <w:rPr>
                <w:rFonts w:cs="Arial"/>
                <w:sz w:val="24"/>
                <w:szCs w:val="24"/>
                <w:lang w:val="sr-Cyrl-RS"/>
              </w:rPr>
              <w:t xml:space="preserve"> </w:t>
            </w:r>
          </w:p>
          <w:p w14:paraId="60E3C380"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14:paraId="1CCFEB1B"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Референтна листа понуђача (Образац </w:t>
            </w:r>
            <w:r w:rsidRPr="00CB10FA">
              <w:rPr>
                <w:rFonts w:cs="Arial"/>
              </w:rPr>
              <w:t>7</w:t>
            </w:r>
            <w:r w:rsidRPr="00CB10FA">
              <w:rPr>
                <w:rFonts w:cs="Arial"/>
                <w:lang w:val="sr-Cyrl-CS"/>
              </w:rPr>
              <w:t>. из конкурсне документације)</w:t>
            </w:r>
          </w:p>
          <w:p w14:paraId="6F7B29F8"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(Образац </w:t>
            </w:r>
            <w:r w:rsidRPr="00CB10FA">
              <w:rPr>
                <w:rFonts w:cs="Arial"/>
              </w:rPr>
              <w:t>7</w:t>
            </w:r>
            <w:r w:rsidRPr="00CB10FA">
              <w:rPr>
                <w:rFonts w:cs="Arial"/>
                <w:lang w:val="sr-Cyrl-CS"/>
              </w:rPr>
              <w:t xml:space="preserve">.1 из конкурсне документације) издате од стране претходних наручилаца </w:t>
            </w:r>
          </w:p>
          <w:p w14:paraId="63061404" w14:textId="581717D1" w:rsidR="00204B44" w:rsidRPr="00CB10FA" w:rsidRDefault="00204B44" w:rsidP="006F37C5">
            <w:pPr>
              <w:tabs>
                <w:tab w:val="left" w:pos="993"/>
              </w:tabs>
              <w:suppressAutoHyphens/>
              <w:spacing w:before="0"/>
              <w:ind w:left="567"/>
              <w:contextualSpacing/>
              <w:jc w:val="left"/>
              <w:rPr>
                <w:rFonts w:cs="Arial"/>
                <w:lang w:val="sr-Cyrl-CS"/>
              </w:rPr>
            </w:pPr>
          </w:p>
        </w:tc>
      </w:tr>
      <w:tr w:rsidR="00204B44" w:rsidRPr="00CB10FA" w14:paraId="2D0A0049" w14:textId="77777777" w:rsidTr="00B06041">
        <w:trPr>
          <w:jc w:val="center"/>
        </w:trPr>
        <w:tc>
          <w:tcPr>
            <w:tcW w:w="729" w:type="dxa"/>
            <w:vAlign w:val="center"/>
          </w:tcPr>
          <w:p w14:paraId="17EF7A67" w14:textId="77777777" w:rsidR="00204B44" w:rsidRPr="00CB10FA" w:rsidRDefault="00204B44" w:rsidP="00B06041">
            <w:pPr>
              <w:jc w:val="center"/>
              <w:rPr>
                <w:rFonts w:cs="Arial"/>
                <w:sz w:val="24"/>
                <w:szCs w:val="24"/>
              </w:rPr>
            </w:pPr>
            <w:r w:rsidRPr="00CB10FA">
              <w:rPr>
                <w:rFonts w:cs="Arial"/>
                <w:sz w:val="24"/>
                <w:szCs w:val="24"/>
              </w:rPr>
              <w:t>8.</w:t>
            </w:r>
          </w:p>
        </w:tc>
        <w:tc>
          <w:tcPr>
            <w:tcW w:w="8430" w:type="dxa"/>
          </w:tcPr>
          <w:p w14:paraId="593778CA"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Услов:</w:t>
            </w:r>
          </w:p>
          <w:p w14:paraId="4021C023"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Кадровски капацитет</w:t>
            </w:r>
          </w:p>
          <w:p w14:paraId="69D4E7FD" w14:textId="77777777" w:rsidR="00204B44" w:rsidRPr="00CB10FA" w:rsidRDefault="00204B44" w:rsidP="00571B54">
            <w:pPr>
              <w:spacing w:before="0"/>
              <w:ind w:left="360"/>
              <w:rPr>
                <w:rFonts w:eastAsia="Calibri" w:cs="Arial"/>
                <w:lang w:val="sr-Cyrl-CS"/>
              </w:rPr>
            </w:pPr>
            <w:r w:rsidRPr="00CB10FA">
              <w:rPr>
                <w:rFonts w:eastAsia="Calibri" w:cs="Arial"/>
                <w:lang w:val="ru-RU"/>
              </w:rPr>
              <w:t xml:space="preserve">Да има </w:t>
            </w:r>
            <w:r w:rsidRPr="00CB10FA">
              <w:rPr>
                <w:rFonts w:eastAsia="Calibri" w:cs="Arial"/>
                <w:lang w:val="sr-Cyrl-CS"/>
              </w:rPr>
              <w:t xml:space="preserve">следећи </w:t>
            </w:r>
            <w:r w:rsidRPr="00CB10FA">
              <w:rPr>
                <w:rFonts w:eastAsia="Calibri" w:cs="Arial"/>
                <w:lang w:val="ru-RU"/>
              </w:rPr>
              <w:t xml:space="preserve">минималан број </w:t>
            </w:r>
            <w:r w:rsidRPr="00CB10FA">
              <w:rPr>
                <w:rFonts w:eastAsia="Calibri" w:cs="Arial"/>
                <w:lang w:val="sr-Cyrl-CS"/>
              </w:rPr>
              <w:t>и структуру извршилаца</w:t>
            </w:r>
            <w:r w:rsidRPr="00CB10FA">
              <w:rPr>
                <w:rFonts w:eastAsia="Calibri" w:cs="Arial"/>
                <w:lang w:val="ru-RU"/>
              </w:rPr>
              <w:t xml:space="preserve"> ангажованих </w:t>
            </w:r>
            <w:r w:rsidRPr="00CB10FA">
              <w:rPr>
                <w:rFonts w:eastAsia="Calibri" w:cs="Arial"/>
                <w:lang w:val="sr-Cyrl-CS"/>
              </w:rPr>
              <w:t>на реализацији</w:t>
            </w:r>
            <w:r w:rsidRPr="00CB10FA">
              <w:rPr>
                <w:rFonts w:eastAsia="Calibri" w:cs="Arial"/>
                <w:lang w:val="ru-RU"/>
              </w:rPr>
              <w:t xml:space="preserve"> предметне </w:t>
            </w:r>
            <w:r w:rsidRPr="00CB10FA">
              <w:rPr>
                <w:rFonts w:eastAsia="Calibri" w:cs="Arial"/>
                <w:lang w:val="sr-Cyrl-CS"/>
              </w:rPr>
              <w:t>услуге</w:t>
            </w:r>
            <w:r w:rsidRPr="00CB10FA">
              <w:rPr>
                <w:rFonts w:eastAsia="Calibri" w:cs="Arial"/>
                <w:lang w:val="ru-RU"/>
              </w:rPr>
              <w:t xml:space="preserve">, у радном односу са пуним радним временом </w:t>
            </w:r>
            <w:r w:rsidRPr="00CB10FA">
              <w:rPr>
                <w:rFonts w:eastAsia="Calibri" w:cs="Arial"/>
                <w:lang w:val="sr-Cyrl-CS"/>
              </w:rPr>
              <w:t xml:space="preserve">или </w:t>
            </w:r>
            <w:r w:rsidRPr="00CB10FA">
              <w:rPr>
                <w:rFonts w:eastAsia="Calibri" w:cs="Arial"/>
                <w:lang w:val="ru-RU"/>
              </w:rPr>
              <w:t xml:space="preserve">ангажоване сходно члану 197. - 202. </w:t>
            </w:r>
            <w:r w:rsidRPr="00CB10FA">
              <w:rPr>
                <w:rFonts w:eastAsia="Calibri" w:cs="Arial"/>
              </w:rPr>
              <w:t>Закона о раду</w:t>
            </w:r>
            <w:r w:rsidRPr="00CB10FA">
              <w:rPr>
                <w:rFonts w:eastAsia="Calibri" w:cs="Arial"/>
                <w:lang w:val="sr-Cyrl-CS"/>
              </w:rPr>
              <w:t xml:space="preserve"> ("Сл. гласник РС", бр. 24/2005, 61/2005, 54/2009, 32/2013 и 75/2014) и то:</w:t>
            </w:r>
          </w:p>
          <w:p w14:paraId="27D4B69E" w14:textId="62F4637A" w:rsidR="00204B44" w:rsidRPr="00CB10FA" w:rsidRDefault="00204B44" w:rsidP="00CA45EC">
            <w:pPr>
              <w:autoSpaceDE w:val="0"/>
              <w:autoSpaceDN w:val="0"/>
              <w:adjustRightInd w:val="0"/>
              <w:rPr>
                <w:rFonts w:cs="Arial"/>
                <w:sz w:val="24"/>
                <w:szCs w:val="24"/>
              </w:rPr>
            </w:pPr>
            <w:r w:rsidRPr="00CB10FA">
              <w:rPr>
                <w:rFonts w:eastAsia="Calibri" w:cs="Arial"/>
                <w:lang w:val="ru-RU"/>
              </w:rPr>
              <w:t xml:space="preserve">- </w:t>
            </w:r>
            <w:r w:rsidRPr="00CB10FA">
              <w:rPr>
                <w:rFonts w:cs="Arial"/>
                <w:sz w:val="24"/>
                <w:szCs w:val="24"/>
              </w:rPr>
              <w:t xml:space="preserve">најмање </w:t>
            </w:r>
            <w:r w:rsidR="008C596D" w:rsidRPr="008C596D">
              <w:rPr>
                <w:rFonts w:cs="Arial"/>
                <w:sz w:val="24"/>
                <w:szCs w:val="24"/>
                <w:lang w:val="sr-Cyrl-RS"/>
              </w:rPr>
              <w:t>једног доктора наука машинске струке</w:t>
            </w:r>
            <w:r w:rsidR="00597385">
              <w:rPr>
                <w:rFonts w:cs="Arial"/>
                <w:sz w:val="24"/>
                <w:szCs w:val="24"/>
                <w:lang w:val="sr-Cyrl-RS"/>
              </w:rPr>
              <w:t>, из области термотехнике и термоенергетике</w:t>
            </w:r>
            <w:r w:rsidRPr="00CB10FA">
              <w:rPr>
                <w:rFonts w:cs="Arial"/>
                <w:sz w:val="24"/>
                <w:szCs w:val="24"/>
              </w:rPr>
              <w:t>;</w:t>
            </w:r>
          </w:p>
          <w:p w14:paraId="266E9FD8" w14:textId="77777777"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008C596D" w:rsidRPr="008C596D">
              <w:rPr>
                <w:rFonts w:cs="Arial"/>
                <w:sz w:val="24"/>
                <w:szCs w:val="24"/>
                <w:lang w:val="sr-Cyrl-RS"/>
              </w:rPr>
              <w:t>једног дипломираног инжењера машинске струке</w:t>
            </w:r>
            <w:r w:rsidRPr="00CB10FA">
              <w:rPr>
                <w:rFonts w:cs="Arial"/>
                <w:sz w:val="24"/>
                <w:szCs w:val="24"/>
              </w:rPr>
              <w:t>;</w:t>
            </w:r>
          </w:p>
          <w:p w14:paraId="7CF6F024" w14:textId="77777777"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008C596D" w:rsidRPr="008C596D">
              <w:rPr>
                <w:rFonts w:cs="Arial"/>
                <w:sz w:val="24"/>
                <w:szCs w:val="24"/>
                <w:lang w:val="sr-Cyrl-RS"/>
              </w:rPr>
              <w:t>једног пројектанта са лиценцом 330 - одгoвoрни прojeктaнт тeрмoтeхникe, тeрмoeнeргeтикe, прoцeснe и гaснe тeхникe</w:t>
            </w:r>
            <w:r w:rsidRPr="00CB10FA">
              <w:rPr>
                <w:rFonts w:cs="Arial"/>
                <w:sz w:val="24"/>
                <w:szCs w:val="24"/>
              </w:rPr>
              <w:t>;</w:t>
            </w:r>
          </w:p>
          <w:p w14:paraId="28678AA4" w14:textId="77777777" w:rsidR="00204B44" w:rsidRPr="00CB10FA" w:rsidRDefault="00204B44" w:rsidP="00CA45EC">
            <w:pPr>
              <w:autoSpaceDE w:val="0"/>
              <w:autoSpaceDN w:val="0"/>
              <w:adjustRightInd w:val="0"/>
              <w:rPr>
                <w:rFonts w:cs="Arial"/>
                <w:b/>
                <w:sz w:val="24"/>
                <w:szCs w:val="24"/>
              </w:rPr>
            </w:pPr>
            <w:r w:rsidRPr="00CB10FA">
              <w:rPr>
                <w:rFonts w:cs="Arial"/>
                <w:b/>
                <w:sz w:val="24"/>
                <w:szCs w:val="24"/>
              </w:rPr>
              <w:t xml:space="preserve">Доказ: </w:t>
            </w:r>
          </w:p>
          <w:p w14:paraId="273E8F45" w14:textId="77777777" w:rsidR="00204B44" w:rsidRPr="00CB10FA" w:rsidRDefault="00204B44" w:rsidP="007253AC">
            <w:pPr>
              <w:pStyle w:val="ListParagraph"/>
              <w:numPr>
                <w:ilvl w:val="0"/>
                <w:numId w:val="33"/>
              </w:numPr>
              <w:autoSpaceDE w:val="0"/>
              <w:autoSpaceDN w:val="0"/>
              <w:adjustRightInd w:val="0"/>
              <w:rPr>
                <w:rFonts w:ascii="Arial" w:hAnsi="Arial" w:cs="Arial"/>
                <w:sz w:val="24"/>
                <w:szCs w:val="24"/>
              </w:rPr>
            </w:pPr>
            <w:r w:rsidRPr="00CB10F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260B0DCE" w14:textId="77777777" w:rsidR="00204B44" w:rsidRPr="00CB10FA" w:rsidRDefault="00204B44" w:rsidP="007253AC">
            <w:pPr>
              <w:pStyle w:val="ListParagraph"/>
              <w:numPr>
                <w:ilvl w:val="0"/>
                <w:numId w:val="33"/>
              </w:numPr>
              <w:autoSpaceDE w:val="0"/>
              <w:autoSpaceDN w:val="0"/>
              <w:adjustRightInd w:val="0"/>
              <w:rPr>
                <w:rFonts w:ascii="Arial" w:hAnsi="Arial" w:cs="Arial"/>
                <w:sz w:val="24"/>
                <w:szCs w:val="24"/>
              </w:rPr>
            </w:pPr>
            <w:r w:rsidRPr="00CB10FA">
              <w:rPr>
                <w:rFonts w:ascii="Arial" w:hAnsi="Arial" w:cs="Arial"/>
                <w:sz w:val="24"/>
                <w:szCs w:val="24"/>
              </w:rPr>
              <w:t xml:space="preserve">Лиценце Инжењерске коморе Србије са потврдама о важности </w:t>
            </w:r>
          </w:p>
          <w:p w14:paraId="111D531B" w14:textId="77777777" w:rsidR="00204B44" w:rsidRPr="00CB10FA" w:rsidRDefault="00204B44" w:rsidP="007253AC">
            <w:pPr>
              <w:pStyle w:val="ListParagraph"/>
              <w:numPr>
                <w:ilvl w:val="0"/>
                <w:numId w:val="33"/>
              </w:numPr>
              <w:autoSpaceDE w:val="0"/>
              <w:autoSpaceDN w:val="0"/>
              <w:adjustRightInd w:val="0"/>
              <w:rPr>
                <w:rFonts w:ascii="Arial" w:hAnsi="Arial" w:cs="Arial"/>
                <w:b/>
                <w:sz w:val="24"/>
                <w:szCs w:val="24"/>
                <w:u w:val="single"/>
              </w:rPr>
            </w:pPr>
            <w:r w:rsidRPr="00CB10FA">
              <w:rPr>
                <w:rFonts w:ascii="Arial" w:hAnsi="Arial" w:cs="Arial"/>
                <w:sz w:val="24"/>
                <w:szCs w:val="24"/>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tc>
      </w:tr>
    </w:tbl>
    <w:p w14:paraId="73B9C350" w14:textId="77777777" w:rsidR="006B2415" w:rsidRPr="00CB10FA" w:rsidRDefault="006B2415" w:rsidP="00B13CD3">
      <w:pPr>
        <w:spacing w:before="0"/>
        <w:rPr>
          <w:rFonts w:cs="Arial"/>
          <w:sz w:val="24"/>
          <w:szCs w:val="24"/>
          <w:lang w:eastAsia="zh-CN"/>
        </w:rPr>
      </w:pPr>
    </w:p>
    <w:p w14:paraId="3886C940"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204B44" w:rsidRPr="00CB10FA">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25E37963"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2B49C57" w14:textId="77777777"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05DE7320"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41F34AF9" w14:textId="77777777"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8FFCB6"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DEAC2F"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480474B"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83BAEE9"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4B1EFFF"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2950CAD3"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1B81DB8B"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5FD023A2"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4EF3EA46"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7E6F52E5"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CC28BC"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436C6C"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lastRenderedPageBreak/>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A32096"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425DA8F" w14:textId="77777777" w:rsidR="00BE7496" w:rsidRPr="00CB10FA" w:rsidRDefault="00BE7496" w:rsidP="00B13CD3">
      <w:pPr>
        <w:spacing w:before="0"/>
        <w:rPr>
          <w:rFonts w:cs="Arial"/>
          <w:color w:val="00B0F0"/>
          <w:sz w:val="24"/>
          <w:szCs w:val="24"/>
          <w:lang w:eastAsia="zh-CN"/>
        </w:rPr>
      </w:pPr>
    </w:p>
    <w:p w14:paraId="5B3E5F0A" w14:textId="77777777" w:rsidR="00621752" w:rsidRPr="00CB10FA"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B10FA">
        <w:rPr>
          <w:rFonts w:cs="Arial"/>
          <w:sz w:val="24"/>
          <w:szCs w:val="24"/>
        </w:rPr>
        <w:t xml:space="preserve">5. </w:t>
      </w:r>
      <w:r w:rsidR="00322313" w:rsidRPr="00CB10FA">
        <w:rPr>
          <w:rFonts w:cs="Arial"/>
          <w:sz w:val="24"/>
          <w:szCs w:val="24"/>
        </w:rPr>
        <w:t>КРИТЕРИЈУМ ЗА ДОДЕЛУ УГОВОРА</w:t>
      </w:r>
      <w:bookmarkEnd w:id="191"/>
    </w:p>
    <w:p w14:paraId="02D0DA3A" w14:textId="77777777" w:rsidR="002930DE" w:rsidRPr="00CB10FA" w:rsidRDefault="002930DE" w:rsidP="002930DE">
      <w:pPr>
        <w:pStyle w:val="KDPodnaslov1"/>
        <w:spacing w:before="0"/>
        <w:rPr>
          <w:rFonts w:cs="Arial"/>
          <w:sz w:val="24"/>
          <w:szCs w:val="24"/>
        </w:rPr>
      </w:pPr>
    </w:p>
    <w:p w14:paraId="2150A383"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D9D9429" w14:textId="77777777"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1149C2E3" w14:textId="77777777" w:rsidR="00A477F6" w:rsidRPr="00CB10FA" w:rsidRDefault="00A477F6" w:rsidP="00621752">
      <w:pPr>
        <w:pStyle w:val="KDParagraf"/>
        <w:spacing w:before="0"/>
        <w:rPr>
          <w:rFonts w:cs="Arial"/>
          <w:color w:val="00B0F0"/>
          <w:sz w:val="24"/>
          <w:szCs w:val="24"/>
        </w:rPr>
      </w:pPr>
    </w:p>
    <w:p w14:paraId="55C637B6" w14:textId="77777777" w:rsidR="006F1B4D" w:rsidRPr="00CB10FA" w:rsidRDefault="00845B21" w:rsidP="007253AC">
      <w:pPr>
        <w:pStyle w:val="KDPodnaslov2"/>
        <w:numPr>
          <w:ilvl w:val="1"/>
          <w:numId w:val="21"/>
        </w:numPr>
        <w:spacing w:before="0"/>
        <w:jc w:val="both"/>
        <w:rPr>
          <w:rFonts w:cs="Arial"/>
          <w:sz w:val="24"/>
          <w:szCs w:val="24"/>
        </w:rPr>
      </w:pPr>
      <w:bookmarkStart w:id="197" w:name="_Toc441651548"/>
      <w:bookmarkStart w:id="198"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7"/>
      <w:bookmarkEnd w:id="198"/>
    </w:p>
    <w:p w14:paraId="30541244" w14:textId="77777777" w:rsidR="00E250A2" w:rsidRPr="00CB10FA" w:rsidRDefault="0069089B" w:rsidP="0069089B">
      <w:pPr>
        <w:autoSpaceDE w:val="0"/>
        <w:autoSpaceDN w:val="0"/>
        <w:adjustRightInd w:val="0"/>
        <w:spacing w:before="0"/>
        <w:rPr>
          <w:rFonts w:cs="Arial"/>
          <w:b/>
          <w:sz w:val="24"/>
          <w:szCs w:val="24"/>
        </w:rPr>
      </w:pPr>
      <w:r w:rsidRPr="00CB10FA">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00B84F42" w:rsidRPr="00CB10FA">
        <w:rPr>
          <w:rFonts w:cs="Arial"/>
          <w:sz w:val="24"/>
          <w:szCs w:val="24"/>
        </w:rPr>
        <w:t xml:space="preserve"> </w:t>
      </w:r>
      <w:r w:rsidR="00AC56EA" w:rsidRPr="00CB10FA">
        <w:rPr>
          <w:rFonts w:cs="Arial"/>
          <w:b/>
          <w:sz w:val="24"/>
          <w:szCs w:val="24"/>
        </w:rPr>
        <w:t>краћи рок извршења услуге</w:t>
      </w:r>
      <w:r w:rsidRPr="00CB10FA">
        <w:rPr>
          <w:rFonts w:cs="Arial"/>
          <w:b/>
          <w:sz w:val="24"/>
          <w:szCs w:val="24"/>
        </w:rPr>
        <w:t>.</w:t>
      </w:r>
    </w:p>
    <w:p w14:paraId="244D89AE" w14:textId="77777777" w:rsidR="00204B44" w:rsidRPr="00CB10FA" w:rsidRDefault="00204B44" w:rsidP="0069089B">
      <w:pPr>
        <w:autoSpaceDE w:val="0"/>
        <w:autoSpaceDN w:val="0"/>
        <w:adjustRightInd w:val="0"/>
        <w:spacing w:before="0"/>
        <w:rPr>
          <w:rFonts w:cs="Arial"/>
          <w:sz w:val="24"/>
          <w:szCs w:val="24"/>
        </w:rPr>
      </w:pPr>
    </w:p>
    <w:p w14:paraId="4DA79CEB" w14:textId="77777777" w:rsidR="0069089B" w:rsidRPr="00CB10FA" w:rsidRDefault="000B2E2F" w:rsidP="008C596D">
      <w:pPr>
        <w:autoSpaceDE w:val="0"/>
        <w:autoSpaceDN w:val="0"/>
        <w:adjustRightInd w:val="0"/>
        <w:spacing w:before="0"/>
        <w:rPr>
          <w:rFonts w:cs="Arial"/>
          <w:sz w:val="24"/>
          <w:szCs w:val="24"/>
        </w:rPr>
      </w:pPr>
      <w:r w:rsidRPr="00CB10FA">
        <w:rPr>
          <w:rFonts w:cs="Arial"/>
          <w:sz w:val="24"/>
          <w:szCs w:val="24"/>
        </w:rPr>
        <w:t>Уколико ни после примене резервног</w:t>
      </w:r>
      <w:r w:rsidR="00973E06" w:rsidRPr="00CB10FA">
        <w:rPr>
          <w:rFonts w:cs="Arial"/>
          <w:sz w:val="24"/>
          <w:szCs w:val="24"/>
        </w:rPr>
        <w:t xml:space="preserve"> критеријума не буде </w:t>
      </w:r>
      <w:r w:rsidRPr="00CB10FA">
        <w:rPr>
          <w:rFonts w:cs="Arial"/>
          <w:sz w:val="24"/>
          <w:szCs w:val="24"/>
        </w:rPr>
        <w:t>могуће изабрати најповољнију понуду, најповољнија понуда биће изабрана путем жреба.</w:t>
      </w:r>
    </w:p>
    <w:p w14:paraId="323BD2DE" w14:textId="77777777" w:rsidR="0069089B" w:rsidRPr="00CB10FA" w:rsidRDefault="0069089B" w:rsidP="008C596D">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онуђачу чији назив буде на извученом папиру биће додељен уговор  о јавној набавци.</w:t>
      </w:r>
    </w:p>
    <w:p w14:paraId="3C154CEA" w14:textId="77777777" w:rsidR="000F27D9" w:rsidRPr="00CB10FA" w:rsidRDefault="000F27D9" w:rsidP="008C596D">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14:paraId="183484AD" w14:textId="77777777" w:rsidR="000F27D9" w:rsidRPr="00CB10FA" w:rsidRDefault="000F27D9" w:rsidP="008C596D">
      <w:pPr>
        <w:spacing w:before="0"/>
        <w:rPr>
          <w:rFonts w:cs="Arial"/>
          <w:sz w:val="24"/>
          <w:szCs w:val="24"/>
        </w:rPr>
      </w:pPr>
    </w:p>
    <w:p w14:paraId="31D2A841" w14:textId="77777777" w:rsidR="000F27D9" w:rsidRPr="008C596D" w:rsidRDefault="000F27D9" w:rsidP="008C596D">
      <w:pPr>
        <w:autoSpaceDE w:val="0"/>
        <w:autoSpaceDN w:val="0"/>
        <w:adjustRightInd w:val="0"/>
        <w:spacing w:before="0"/>
        <w:rPr>
          <w:rFonts w:cs="Arial"/>
          <w:sz w:val="24"/>
          <w:szCs w:val="24"/>
        </w:rPr>
      </w:pPr>
      <w:r w:rsidRPr="008C596D">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8DA36C" w14:textId="77777777" w:rsidR="000F27D9" w:rsidRPr="008C596D" w:rsidRDefault="000F27D9" w:rsidP="008C596D">
      <w:pPr>
        <w:autoSpaceDE w:val="0"/>
        <w:autoSpaceDN w:val="0"/>
        <w:adjustRightInd w:val="0"/>
        <w:spacing w:before="0"/>
        <w:rPr>
          <w:rFonts w:cs="Arial"/>
          <w:sz w:val="24"/>
          <w:szCs w:val="24"/>
        </w:rPr>
      </w:pPr>
      <w:r w:rsidRPr="008C596D">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9C34FF5"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64DF4F3B" w14:textId="77777777" w:rsidR="008D2B23" w:rsidRPr="00CB10FA"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5"/>
    </w:p>
    <w:p w14:paraId="65EF737B" w14:textId="77777777" w:rsidR="00645F72" w:rsidRPr="00CB10FA" w:rsidRDefault="00645F72" w:rsidP="006B2415">
      <w:pPr>
        <w:spacing w:before="0"/>
      </w:pPr>
    </w:p>
    <w:p w14:paraId="2E2E28DA"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E1EDA4"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5667A20" w14:textId="77777777" w:rsidR="008D2B23" w:rsidRPr="00CB10FA" w:rsidRDefault="008D2B23" w:rsidP="008D2B23">
      <w:pPr>
        <w:pStyle w:val="KDParagraf"/>
        <w:spacing w:before="0"/>
        <w:rPr>
          <w:rFonts w:cs="Arial"/>
          <w:sz w:val="24"/>
          <w:szCs w:val="24"/>
        </w:rPr>
      </w:pPr>
    </w:p>
    <w:p w14:paraId="27681DC1" w14:textId="77777777" w:rsidR="008D2B23" w:rsidRPr="00CB10FA" w:rsidRDefault="000110CB" w:rsidP="007253AC">
      <w:pPr>
        <w:pStyle w:val="KDPodnaslov2"/>
        <w:numPr>
          <w:ilvl w:val="1"/>
          <w:numId w:val="22"/>
        </w:numPr>
        <w:spacing w:before="0"/>
        <w:jc w:val="both"/>
        <w:rPr>
          <w:rFonts w:cs="Arial"/>
          <w:sz w:val="24"/>
          <w:szCs w:val="24"/>
        </w:rPr>
      </w:pPr>
      <w:bookmarkStart w:id="206" w:name="_Toc441651577"/>
      <w:bookmarkStart w:id="207"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6"/>
      <w:bookmarkEnd w:id="207"/>
    </w:p>
    <w:p w14:paraId="604A3FD1"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B7F1270" w14:textId="77777777" w:rsidR="008D2B23" w:rsidRPr="00CB10FA" w:rsidRDefault="008D2B23" w:rsidP="008D2B23">
      <w:pPr>
        <w:pStyle w:val="KDParagraf"/>
        <w:spacing w:before="0"/>
        <w:rPr>
          <w:rFonts w:cs="Arial"/>
          <w:sz w:val="24"/>
          <w:szCs w:val="24"/>
          <w:lang w:val="ru-RU" w:eastAsia="sr-Latn-CS"/>
        </w:rPr>
      </w:pPr>
    </w:p>
    <w:p w14:paraId="74F32089" w14:textId="77777777" w:rsidR="006D6482" w:rsidRPr="00CB10FA" w:rsidRDefault="000110CB" w:rsidP="007253AC">
      <w:pPr>
        <w:pStyle w:val="KDPodnaslov2"/>
        <w:numPr>
          <w:ilvl w:val="1"/>
          <w:numId w:val="22"/>
        </w:numPr>
        <w:spacing w:before="0"/>
        <w:jc w:val="both"/>
        <w:rPr>
          <w:rFonts w:cs="Arial"/>
          <w:sz w:val="24"/>
          <w:szCs w:val="24"/>
        </w:rPr>
      </w:pPr>
      <w:bookmarkStart w:id="208" w:name="_Toc441651578"/>
      <w:bookmarkStart w:id="209" w:name="_Toc442559889"/>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8"/>
      <w:bookmarkEnd w:id="209"/>
    </w:p>
    <w:p w14:paraId="2E341D6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2058FF84"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4F318A"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262C32A8"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lang w:val="ru-RU"/>
        </w:rPr>
        <w:t xml:space="preserve">- Јавна набавка број </w:t>
      </w:r>
      <w:r w:rsidR="007B508B" w:rsidRPr="00112B3B">
        <w:rPr>
          <w:rFonts w:cs="Arial"/>
          <w:sz w:val="24"/>
          <w:szCs w:val="24"/>
        </w:rPr>
        <w:t>ЈН/1000/0392/2018</w:t>
      </w:r>
      <w:r w:rsidRPr="00CB10FA">
        <w:rPr>
          <w:rFonts w:cs="Arial"/>
          <w:sz w:val="24"/>
          <w:szCs w:val="24"/>
          <w:lang w:val="ru-RU"/>
        </w:rPr>
        <w:t xml:space="preserve"> - НЕ ОТВАРАТИ“. </w:t>
      </w:r>
    </w:p>
    <w:p w14:paraId="08A0215D" w14:textId="77777777"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22CA775"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0620EF9A"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8948DFC"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617DF5E"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CE0FA1B" w14:textId="77777777" w:rsidR="00613B13" w:rsidRPr="00CB10FA" w:rsidRDefault="00613B13" w:rsidP="006B2415">
      <w:pPr>
        <w:tabs>
          <w:tab w:val="left" w:pos="284"/>
          <w:tab w:val="left" w:pos="330"/>
        </w:tabs>
        <w:spacing w:before="0"/>
        <w:ind w:left="284"/>
        <w:rPr>
          <w:rFonts w:eastAsia="TimesNewRomanPSMT" w:cs="Arial"/>
          <w:bCs/>
        </w:rPr>
      </w:pPr>
    </w:p>
    <w:p w14:paraId="6DE7B94B" w14:textId="77777777" w:rsidR="008D2B23" w:rsidRPr="00CB10FA" w:rsidRDefault="00B30F94" w:rsidP="007253AC">
      <w:pPr>
        <w:pStyle w:val="KDPodnaslov2"/>
        <w:numPr>
          <w:ilvl w:val="1"/>
          <w:numId w:val="22"/>
        </w:numPr>
        <w:spacing w:before="0"/>
        <w:jc w:val="both"/>
        <w:rPr>
          <w:rFonts w:cs="Arial"/>
          <w:sz w:val="24"/>
          <w:szCs w:val="24"/>
        </w:rPr>
      </w:pPr>
      <w:bookmarkStart w:id="210" w:name="_Toc441651579"/>
      <w:bookmarkStart w:id="211"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0"/>
      <w:bookmarkEnd w:id="211"/>
    </w:p>
    <w:p w14:paraId="6DBC6A21"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704065CD" w14:textId="77777777" w:rsidR="00EE070C" w:rsidRPr="00CB10FA" w:rsidRDefault="00EE070C" w:rsidP="00EE070C">
      <w:pPr>
        <w:pStyle w:val="KDNabrajanje"/>
        <w:numPr>
          <w:ilvl w:val="0"/>
          <w:numId w:val="0"/>
        </w:numPr>
        <w:spacing w:before="0"/>
        <w:ind w:left="270"/>
        <w:rPr>
          <w:rFonts w:cs="Arial"/>
          <w:sz w:val="24"/>
          <w:szCs w:val="24"/>
        </w:rPr>
      </w:pPr>
    </w:p>
    <w:p w14:paraId="718E666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7EFA694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67A5EB76"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6346F4E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14:paraId="342DC5A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14:paraId="5B04E7BE"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663B4DD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0C255D6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107D631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54FD41B" w14:textId="77777777"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5288ECB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69EE31A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потписан и печатом оверен образац „Модел уговора о чувању пословне тајне и поверљивих информација“;</w:t>
      </w:r>
    </w:p>
    <w:p w14:paraId="71F483B9"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C6E5428" w14:textId="77777777"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3F9F576D" w14:textId="77777777" w:rsidR="00B94427" w:rsidRPr="00CB10FA"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14:paraId="5EE9C2B8" w14:textId="77777777" w:rsidR="00530F31" w:rsidRPr="00CB10FA" w:rsidRDefault="00530F31" w:rsidP="008D2B23">
      <w:pPr>
        <w:pStyle w:val="KDParagraf"/>
        <w:spacing w:before="0"/>
        <w:rPr>
          <w:rFonts w:cs="Arial"/>
          <w:sz w:val="24"/>
          <w:szCs w:val="24"/>
          <w:lang w:val="ru-RU"/>
        </w:rPr>
      </w:pPr>
    </w:p>
    <w:p w14:paraId="48DFE9A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114941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D816AE8" w14:textId="77777777" w:rsidR="008D2B23" w:rsidRPr="00CB10FA" w:rsidRDefault="008D2B23" w:rsidP="008D2B23">
      <w:pPr>
        <w:pStyle w:val="KDParagraf"/>
        <w:spacing w:before="0"/>
        <w:rPr>
          <w:rFonts w:eastAsia="TimesNewRomanPS-BoldMT" w:cs="Arial"/>
          <w:bCs/>
          <w:color w:val="000000"/>
          <w:sz w:val="24"/>
          <w:szCs w:val="24"/>
          <w:lang w:val="ru-RU"/>
        </w:rPr>
      </w:pPr>
    </w:p>
    <w:p w14:paraId="08EEFD22" w14:textId="77777777" w:rsidR="008D2B23" w:rsidRPr="00CB10FA" w:rsidRDefault="009B6CFC" w:rsidP="007253AC">
      <w:pPr>
        <w:pStyle w:val="KDPodnaslov2"/>
        <w:numPr>
          <w:ilvl w:val="1"/>
          <w:numId w:val="22"/>
        </w:numPr>
        <w:spacing w:before="0"/>
        <w:jc w:val="both"/>
        <w:rPr>
          <w:rFonts w:cs="Arial"/>
          <w:sz w:val="24"/>
          <w:szCs w:val="24"/>
        </w:rPr>
      </w:pPr>
      <w:bookmarkStart w:id="212" w:name="_Toc441651580"/>
      <w:bookmarkStart w:id="213" w:name="_Toc442559891"/>
      <w:r w:rsidRPr="00CB10FA">
        <w:rPr>
          <w:rFonts w:cs="Arial"/>
          <w:sz w:val="24"/>
          <w:szCs w:val="24"/>
        </w:rPr>
        <w:lastRenderedPageBreak/>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2"/>
      <w:bookmarkEnd w:id="213"/>
    </w:p>
    <w:p w14:paraId="5371B354"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4BF97D46"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D47C584"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05711FB0" w14:textId="77777777"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D96865"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3286D325" w14:textId="77777777"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95EEDDB"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D7EC56" w14:textId="77777777" w:rsidR="008D2B23" w:rsidRPr="00CB10FA" w:rsidRDefault="008D2B23" w:rsidP="008D2B23">
      <w:pPr>
        <w:pStyle w:val="KDParagraf"/>
        <w:spacing w:before="0"/>
        <w:rPr>
          <w:rFonts w:cs="Arial"/>
          <w:sz w:val="24"/>
          <w:szCs w:val="24"/>
        </w:rPr>
      </w:pPr>
    </w:p>
    <w:p w14:paraId="7B9269CB" w14:textId="77777777" w:rsidR="008D2B23" w:rsidRPr="00CB10FA" w:rsidRDefault="00867CCC" w:rsidP="007253AC">
      <w:pPr>
        <w:pStyle w:val="KDPodnaslov2"/>
        <w:numPr>
          <w:ilvl w:val="1"/>
          <w:numId w:val="22"/>
        </w:numPr>
        <w:spacing w:before="0"/>
        <w:jc w:val="both"/>
        <w:rPr>
          <w:rFonts w:cs="Arial"/>
          <w:sz w:val="24"/>
          <w:szCs w:val="24"/>
        </w:rPr>
      </w:pPr>
      <w:bookmarkStart w:id="214" w:name="_Toc441651581"/>
      <w:bookmarkStart w:id="215"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4"/>
      <w:bookmarkEnd w:id="215"/>
    </w:p>
    <w:p w14:paraId="3AF186AF"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5EC8BDD1"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5626D763"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21D05A"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42C8F0"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C237A86" w14:textId="77777777" w:rsidR="008D2B23" w:rsidRPr="00CB10FA" w:rsidRDefault="008D2B23" w:rsidP="008D2B23">
      <w:pPr>
        <w:pStyle w:val="KDParagraf"/>
        <w:spacing w:before="0"/>
        <w:rPr>
          <w:rFonts w:cs="Arial"/>
          <w:sz w:val="24"/>
          <w:szCs w:val="24"/>
        </w:rPr>
      </w:pPr>
    </w:p>
    <w:p w14:paraId="582050A1" w14:textId="77777777" w:rsidR="008D2B23" w:rsidRPr="00CB10FA" w:rsidRDefault="00867CCC" w:rsidP="007253AC">
      <w:pPr>
        <w:pStyle w:val="KDPodnaslov2"/>
        <w:numPr>
          <w:ilvl w:val="1"/>
          <w:numId w:val="22"/>
        </w:numPr>
        <w:spacing w:before="0"/>
        <w:jc w:val="both"/>
        <w:rPr>
          <w:rFonts w:cs="Arial"/>
          <w:sz w:val="24"/>
          <w:szCs w:val="24"/>
        </w:rPr>
      </w:pPr>
      <w:bookmarkStart w:id="216" w:name="_Toc441651582"/>
      <w:bookmarkStart w:id="217"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6"/>
      <w:bookmarkEnd w:id="217"/>
    </w:p>
    <w:p w14:paraId="6AC2042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lang w:val="ru-RU"/>
        </w:rPr>
        <w:t xml:space="preserve"> - Јавна набавка број </w:t>
      </w:r>
      <w:r w:rsidR="007B508B">
        <w:rPr>
          <w:rFonts w:cs="Arial"/>
          <w:sz w:val="24"/>
          <w:szCs w:val="24"/>
          <w:lang w:val="ru-RU"/>
        </w:rPr>
        <w:t>ЈН/1000/0392/2018</w:t>
      </w:r>
      <w:r w:rsidRPr="00CB10FA">
        <w:rPr>
          <w:rFonts w:cs="Arial"/>
          <w:sz w:val="24"/>
          <w:szCs w:val="24"/>
          <w:lang w:val="ru-RU"/>
        </w:rPr>
        <w:t xml:space="preserve"> – НЕ ОТВАРАТИ“.</w:t>
      </w:r>
    </w:p>
    <w:p w14:paraId="302754CB"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CB10FA">
        <w:rPr>
          <w:rFonts w:cs="Arial"/>
          <w:sz w:val="24"/>
          <w:szCs w:val="24"/>
        </w:rPr>
        <w:lastRenderedPageBreak/>
        <w:t>целини и према обрасцу на који се, у већ достављеној понуди,измена или допуна односи.</w:t>
      </w:r>
    </w:p>
    <w:p w14:paraId="6FECC1CA"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C596D">
        <w:rPr>
          <w:rFonts w:cs="Arial"/>
          <w:sz w:val="24"/>
          <w:szCs w:val="24"/>
          <w:lang w:val="ru-RU"/>
        </w:rPr>
        <w:t>Услуга: Контролни термички прорачуни парног котла блока 2 у ТЕ Костолац Б</w:t>
      </w:r>
      <w:r w:rsidR="006D6482" w:rsidRPr="00CB10FA">
        <w:rPr>
          <w:rFonts w:cs="Arial"/>
          <w:sz w:val="24"/>
          <w:szCs w:val="24"/>
          <w:lang w:val="ru-RU"/>
        </w:rPr>
        <w:t xml:space="preserve"> - Јавна набавка број </w:t>
      </w:r>
      <w:r w:rsidR="007B508B">
        <w:rPr>
          <w:rFonts w:cs="Arial"/>
          <w:sz w:val="24"/>
          <w:szCs w:val="24"/>
          <w:lang w:val="ru-RU"/>
        </w:rPr>
        <w:t>ЈН/1000/0392/2018</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68D35E9D"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E18D2C" w14:textId="77777777" w:rsidR="00EA6178" w:rsidRPr="00CB10FA" w:rsidRDefault="00EA6178" w:rsidP="008D2B23">
      <w:pPr>
        <w:pStyle w:val="KDKomentar"/>
        <w:spacing w:before="0"/>
        <w:rPr>
          <w:rFonts w:cs="Arial"/>
          <w:i w:val="0"/>
          <w:sz w:val="24"/>
          <w:szCs w:val="24"/>
        </w:rPr>
      </w:pPr>
    </w:p>
    <w:p w14:paraId="5AF1862F" w14:textId="77777777" w:rsidR="008D2B23" w:rsidRPr="00CB10FA" w:rsidRDefault="00867CCC" w:rsidP="007253AC">
      <w:pPr>
        <w:pStyle w:val="KDPodnaslov2"/>
        <w:numPr>
          <w:ilvl w:val="1"/>
          <w:numId w:val="22"/>
        </w:numPr>
        <w:spacing w:before="0"/>
        <w:jc w:val="both"/>
        <w:rPr>
          <w:rFonts w:cs="Arial"/>
          <w:sz w:val="24"/>
          <w:szCs w:val="24"/>
        </w:rPr>
      </w:pPr>
      <w:bookmarkStart w:id="218" w:name="_Toc441651583"/>
      <w:bookmarkStart w:id="219"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8"/>
      <w:bookmarkEnd w:id="219"/>
    </w:p>
    <w:p w14:paraId="7EB59190"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169E2F03" w14:textId="77777777" w:rsidR="008D2B23" w:rsidRPr="00CB10FA" w:rsidRDefault="008D2B23" w:rsidP="008D2B23">
      <w:pPr>
        <w:spacing w:before="0"/>
        <w:rPr>
          <w:rFonts w:cs="Arial"/>
          <w:color w:val="00B0F0"/>
          <w:sz w:val="24"/>
          <w:szCs w:val="24"/>
        </w:rPr>
      </w:pPr>
    </w:p>
    <w:p w14:paraId="4D7E3691" w14:textId="77777777" w:rsidR="008D2B23" w:rsidRPr="00CB10FA" w:rsidRDefault="00011DCA" w:rsidP="007253AC">
      <w:pPr>
        <w:pStyle w:val="KDPodnaslov2"/>
        <w:numPr>
          <w:ilvl w:val="1"/>
          <w:numId w:val="22"/>
        </w:numPr>
        <w:spacing w:before="0"/>
        <w:jc w:val="both"/>
        <w:rPr>
          <w:rFonts w:cs="Arial"/>
          <w:sz w:val="24"/>
          <w:szCs w:val="24"/>
        </w:rPr>
      </w:pPr>
      <w:bookmarkStart w:id="220" w:name="_Toc441651584"/>
      <w:bookmarkStart w:id="221"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0"/>
      <w:bookmarkEnd w:id="221"/>
    </w:p>
    <w:p w14:paraId="7E004684"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6B9E4118" w14:textId="77777777" w:rsidR="008D2B23" w:rsidRPr="00CB10FA" w:rsidRDefault="008D2B23" w:rsidP="008D2B23">
      <w:pPr>
        <w:tabs>
          <w:tab w:val="num" w:pos="993"/>
        </w:tabs>
        <w:spacing w:before="0"/>
        <w:rPr>
          <w:rFonts w:cs="Arial"/>
          <w:sz w:val="24"/>
          <w:szCs w:val="24"/>
          <w:lang w:val="ru-RU"/>
        </w:rPr>
      </w:pPr>
    </w:p>
    <w:p w14:paraId="31341B66" w14:textId="77777777" w:rsidR="008D2B23" w:rsidRPr="00CB10FA" w:rsidRDefault="00011DCA" w:rsidP="007253AC">
      <w:pPr>
        <w:pStyle w:val="KDPodnaslov2"/>
        <w:numPr>
          <w:ilvl w:val="1"/>
          <w:numId w:val="22"/>
        </w:numPr>
        <w:spacing w:before="0"/>
        <w:jc w:val="both"/>
        <w:rPr>
          <w:rFonts w:cs="Arial"/>
          <w:sz w:val="24"/>
          <w:szCs w:val="24"/>
        </w:rPr>
      </w:pPr>
      <w:bookmarkStart w:id="222" w:name="_Toc441651585"/>
      <w:bookmarkStart w:id="223"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2"/>
      <w:bookmarkEnd w:id="223"/>
    </w:p>
    <w:p w14:paraId="370BDE43"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D5A91BF"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6962B51" w14:textId="77777777"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08C7F2"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DEB8321"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0F125857"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4DD3C2CB"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4FE4C0A2"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5BEED5B"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8A4821E"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3A208C5F" w14:textId="77777777" w:rsidR="008D2B23" w:rsidRPr="00CB10FA" w:rsidRDefault="008D2B23" w:rsidP="008D2B23">
      <w:pPr>
        <w:pStyle w:val="KDParagraf"/>
        <w:spacing w:before="0"/>
        <w:rPr>
          <w:rFonts w:cs="Arial"/>
          <w:color w:val="00B0F0"/>
          <w:sz w:val="24"/>
          <w:szCs w:val="24"/>
          <w:lang w:bidi="en-US"/>
        </w:rPr>
      </w:pPr>
    </w:p>
    <w:p w14:paraId="0DB5D954" w14:textId="77777777" w:rsidR="008D2B23" w:rsidRPr="00CB10FA" w:rsidRDefault="008D2B23" w:rsidP="007253AC">
      <w:pPr>
        <w:pStyle w:val="KDPodnaslov2"/>
        <w:numPr>
          <w:ilvl w:val="1"/>
          <w:numId w:val="22"/>
        </w:numPr>
        <w:spacing w:before="0"/>
        <w:jc w:val="both"/>
        <w:rPr>
          <w:rFonts w:cs="Arial"/>
          <w:sz w:val="24"/>
          <w:szCs w:val="24"/>
        </w:rPr>
      </w:pPr>
      <w:bookmarkStart w:id="224" w:name="_Toc441651586"/>
      <w:bookmarkStart w:id="225" w:name="_Toc442559897"/>
      <w:r w:rsidRPr="00CB10FA">
        <w:rPr>
          <w:rFonts w:cs="Arial"/>
          <w:sz w:val="24"/>
          <w:szCs w:val="24"/>
        </w:rPr>
        <w:lastRenderedPageBreak/>
        <w:t>Подношење заједничке понуде</w:t>
      </w:r>
      <w:bookmarkEnd w:id="224"/>
      <w:bookmarkEnd w:id="225"/>
    </w:p>
    <w:p w14:paraId="145F2391"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20E4200F"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6AAEA3A2"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48C862EE"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4A881F93" w14:textId="77777777" w:rsidR="00011DCA" w:rsidRPr="00CB10FA" w:rsidRDefault="00011DCA" w:rsidP="008D2B23">
      <w:pPr>
        <w:pStyle w:val="KDParagraf"/>
        <w:spacing w:before="0"/>
        <w:rPr>
          <w:rFonts w:cs="Arial"/>
          <w:sz w:val="24"/>
          <w:szCs w:val="24"/>
        </w:rPr>
      </w:pPr>
      <w:r w:rsidRPr="00CB10F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3301F72"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584F28">
        <w:rPr>
          <w:rFonts w:cs="Arial"/>
          <w:sz w:val="24"/>
          <w:szCs w:val="24"/>
          <w:lang w:val="sr-Cyrl-RS" w:bidi="en-US"/>
        </w:rPr>
        <w:t xml:space="preserve"> </w:t>
      </w:r>
      <w:r w:rsidR="00584F28">
        <w:rPr>
          <w:rFonts w:cs="Arial"/>
          <w:sz w:val="24"/>
          <w:szCs w:val="24"/>
          <w:lang w:bidi="en-US"/>
        </w:rPr>
        <w:t>(</w:t>
      </w:r>
      <w:r w:rsidR="00B20A6C" w:rsidRPr="00CB10FA">
        <w:rPr>
          <w:rFonts w:cs="Arial"/>
          <w:sz w:val="24"/>
          <w:szCs w:val="24"/>
          <w:lang w:bidi="en-US"/>
        </w:rPr>
        <w:t>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48333879"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14:paraId="700A4E8C" w14:textId="77777777" w:rsidR="00011DCA" w:rsidRPr="00CB10FA" w:rsidRDefault="00011DCA" w:rsidP="008D2B23">
      <w:pPr>
        <w:pStyle w:val="KDParagraf"/>
        <w:spacing w:before="0"/>
        <w:rPr>
          <w:rFonts w:cs="Arial"/>
          <w:sz w:val="24"/>
          <w:szCs w:val="24"/>
          <w:lang w:bidi="en-US"/>
        </w:rPr>
      </w:pPr>
    </w:p>
    <w:p w14:paraId="567453D5" w14:textId="77777777" w:rsidR="008D2B23" w:rsidRPr="00CB10FA" w:rsidRDefault="008D2B23" w:rsidP="007253AC">
      <w:pPr>
        <w:pStyle w:val="KDPodnaslov2"/>
        <w:numPr>
          <w:ilvl w:val="1"/>
          <w:numId w:val="22"/>
        </w:numPr>
        <w:spacing w:before="0"/>
        <w:jc w:val="both"/>
        <w:rPr>
          <w:rFonts w:cs="Arial"/>
          <w:sz w:val="24"/>
          <w:szCs w:val="24"/>
        </w:rPr>
      </w:pPr>
      <w:bookmarkStart w:id="226" w:name="_Toc441651587"/>
      <w:bookmarkStart w:id="227" w:name="_Toc442559898"/>
      <w:r w:rsidRPr="00CB10FA">
        <w:rPr>
          <w:rFonts w:cs="Arial"/>
          <w:sz w:val="24"/>
          <w:szCs w:val="24"/>
        </w:rPr>
        <w:t>Понуђена цена</w:t>
      </w:r>
      <w:bookmarkEnd w:id="226"/>
      <w:bookmarkEnd w:id="227"/>
    </w:p>
    <w:p w14:paraId="47C0FFB3"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 без пореза на додату вредност.</w:t>
      </w:r>
    </w:p>
    <w:p w14:paraId="521E5064"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FFEE86A"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21270D6A" w14:textId="77777777"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23A6C5A"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14:paraId="47C2C206" w14:textId="54991CE8" w:rsidR="00A630EE" w:rsidRPr="00597385" w:rsidRDefault="00E250A2" w:rsidP="00A630EE">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14:paraId="159A35C0" w14:textId="77777777" w:rsidR="00A630EE" w:rsidRPr="00CB10FA" w:rsidRDefault="00A630EE" w:rsidP="00A630EE">
      <w:pPr>
        <w:pStyle w:val="KDParagraf"/>
        <w:rPr>
          <w:rFonts w:cs="Arial"/>
          <w:sz w:val="24"/>
          <w:szCs w:val="24"/>
        </w:rPr>
      </w:pPr>
      <w:r w:rsidRPr="00CB10FA">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80CCADC"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14:paraId="7DCF3807" w14:textId="77777777"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14:paraId="11A56A25" w14:textId="77777777" w:rsidR="00E250A2" w:rsidRPr="00CB10FA" w:rsidRDefault="00E250A2" w:rsidP="002E2F11">
      <w:pPr>
        <w:pStyle w:val="KDParagraf"/>
        <w:spacing w:before="0"/>
        <w:rPr>
          <w:rFonts w:cs="Arial"/>
          <w:color w:val="00B0F0"/>
          <w:sz w:val="24"/>
          <w:szCs w:val="24"/>
        </w:rPr>
      </w:pPr>
    </w:p>
    <w:p w14:paraId="11E5BBD3"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lastRenderedPageBreak/>
        <w:t>Корекција цене</w:t>
      </w:r>
    </w:p>
    <w:p w14:paraId="356351D7"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3E4763D2" w14:textId="77777777" w:rsidR="00EF5608" w:rsidRPr="00CB10FA" w:rsidRDefault="00EF5608" w:rsidP="0054056C">
      <w:pPr>
        <w:pStyle w:val="KDParagraf"/>
        <w:spacing w:before="0"/>
        <w:rPr>
          <w:rFonts w:eastAsia="Calibri" w:cs="Arial"/>
          <w:color w:val="00B0F0"/>
          <w:sz w:val="24"/>
          <w:szCs w:val="24"/>
        </w:rPr>
      </w:pPr>
    </w:p>
    <w:p w14:paraId="53CD4A67" w14:textId="77777777"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14:paraId="05AC2677" w14:textId="77777777" w:rsidR="009D42ED" w:rsidRPr="00CB10FA" w:rsidRDefault="009D42ED" w:rsidP="00E250A2">
      <w:pPr>
        <w:pStyle w:val="KDParagraf"/>
        <w:spacing w:before="0"/>
        <w:rPr>
          <w:rFonts w:eastAsia="Calibri" w:cs="Arial"/>
          <w:sz w:val="24"/>
          <w:szCs w:val="24"/>
        </w:rPr>
      </w:pPr>
    </w:p>
    <w:p w14:paraId="384C5CED" w14:textId="0FD22AD4" w:rsidR="00530F31" w:rsidRPr="00CB10FA" w:rsidRDefault="00530F31" w:rsidP="00530F31">
      <w:pPr>
        <w:pStyle w:val="KDParagraf"/>
        <w:rPr>
          <w:rFonts w:eastAsia="Calibri" w:cs="Arial"/>
          <w:sz w:val="24"/>
          <w:szCs w:val="24"/>
        </w:rPr>
      </w:pPr>
      <w:r w:rsidRPr="00CB10FA">
        <w:rPr>
          <w:rFonts w:eastAsia="Calibri" w:cs="Arial"/>
          <w:sz w:val="24"/>
          <w:szCs w:val="24"/>
        </w:rPr>
        <w:t xml:space="preserve">Изабрани понуђач је обавезан да услугу изврши у року који не може бити дужи од </w:t>
      </w:r>
      <w:r w:rsidR="00316883">
        <w:rPr>
          <w:rFonts w:eastAsia="Calibri" w:cs="Arial"/>
          <w:sz w:val="24"/>
          <w:szCs w:val="24"/>
          <w:lang w:val="sr-Cyrl-RS"/>
        </w:rPr>
        <w:t>240</w:t>
      </w:r>
      <w:r w:rsidRPr="00CB10FA">
        <w:rPr>
          <w:rFonts w:eastAsia="Calibri" w:cs="Arial"/>
          <w:sz w:val="24"/>
          <w:szCs w:val="24"/>
          <w:lang w:val="sr-Latn-RS"/>
        </w:rPr>
        <w:t xml:space="preserve"> </w:t>
      </w:r>
      <w:r w:rsidRPr="00CB10FA">
        <w:rPr>
          <w:rFonts w:eastAsia="Calibri" w:cs="Arial"/>
          <w:sz w:val="24"/>
          <w:szCs w:val="24"/>
        </w:rPr>
        <w:t>(</w:t>
      </w:r>
      <w:r w:rsidRPr="00CB10FA">
        <w:rPr>
          <w:rFonts w:eastAsia="Calibri" w:cs="Arial"/>
          <w:sz w:val="24"/>
          <w:szCs w:val="24"/>
          <w:lang w:val="sr-Cyrl-RS"/>
        </w:rPr>
        <w:t>словима:</w:t>
      </w:r>
      <w:r w:rsidR="00820588">
        <w:rPr>
          <w:rFonts w:eastAsia="Calibri" w:cs="Arial"/>
          <w:sz w:val="24"/>
          <w:szCs w:val="24"/>
        </w:rPr>
        <w:t xml:space="preserve"> </w:t>
      </w:r>
      <w:r w:rsidR="00316883">
        <w:rPr>
          <w:rFonts w:eastAsia="Calibri" w:cs="Arial"/>
          <w:sz w:val="24"/>
          <w:szCs w:val="24"/>
          <w:lang w:val="sr-Cyrl-RS"/>
        </w:rPr>
        <w:t>двестачетрдесет</w:t>
      </w:r>
      <w:r w:rsidRPr="00CB10FA">
        <w:rPr>
          <w:rFonts w:eastAsia="Calibri" w:cs="Arial"/>
          <w:sz w:val="24"/>
          <w:szCs w:val="24"/>
        </w:rPr>
        <w:t xml:space="preserve">) дана од дана </w:t>
      </w:r>
      <w:r w:rsidR="00316883">
        <w:rPr>
          <w:rFonts w:eastAsia="Calibri" w:cs="Arial"/>
          <w:sz w:val="24"/>
          <w:szCs w:val="24"/>
          <w:lang w:val="sr-Cyrl-RS"/>
        </w:rPr>
        <w:t>ступања</w:t>
      </w:r>
      <w:r w:rsidRPr="00CB10FA">
        <w:rPr>
          <w:rFonts w:eastAsia="Calibri" w:cs="Arial"/>
          <w:sz w:val="24"/>
          <w:szCs w:val="24"/>
          <w:lang w:val="sr-Cyrl-RS"/>
        </w:rPr>
        <w:t xml:space="preserve"> угов</w:t>
      </w:r>
      <w:r w:rsidR="00316883">
        <w:rPr>
          <w:rFonts w:eastAsia="Calibri" w:cs="Arial"/>
          <w:sz w:val="24"/>
          <w:szCs w:val="24"/>
          <w:lang w:val="sr-Cyrl-RS"/>
        </w:rPr>
        <w:t>о</w:t>
      </w:r>
      <w:r w:rsidRPr="00CB10FA">
        <w:rPr>
          <w:rFonts w:eastAsia="Calibri" w:cs="Arial"/>
          <w:sz w:val="24"/>
          <w:szCs w:val="24"/>
          <w:lang w:val="sr-Cyrl-RS"/>
        </w:rPr>
        <w:t>ра</w:t>
      </w:r>
      <w:r w:rsidR="00316883">
        <w:rPr>
          <w:rFonts w:eastAsia="Calibri" w:cs="Arial"/>
          <w:sz w:val="24"/>
          <w:szCs w:val="24"/>
          <w:lang w:val="sr-Cyrl-RS"/>
        </w:rPr>
        <w:t xml:space="preserve"> на снагу</w:t>
      </w:r>
      <w:r w:rsidRPr="00CB10FA">
        <w:rPr>
          <w:rFonts w:eastAsia="Calibri" w:cs="Arial"/>
          <w:sz w:val="24"/>
          <w:szCs w:val="24"/>
        </w:rPr>
        <w:t>.</w:t>
      </w:r>
    </w:p>
    <w:p w14:paraId="6495C4B1" w14:textId="77777777" w:rsidR="00C049FC" w:rsidRPr="00CB10FA" w:rsidRDefault="00C049FC" w:rsidP="00E250A2">
      <w:pPr>
        <w:pStyle w:val="KDParagraf"/>
        <w:spacing w:before="0"/>
        <w:rPr>
          <w:rFonts w:eastAsia="Calibri" w:cs="Arial"/>
          <w:sz w:val="24"/>
          <w:szCs w:val="24"/>
        </w:rPr>
      </w:pPr>
    </w:p>
    <w:p w14:paraId="60A796E9" w14:textId="77777777" w:rsidR="008D2B23" w:rsidRPr="00CB10FA" w:rsidRDefault="008D2B23" w:rsidP="007253AC">
      <w:pPr>
        <w:pStyle w:val="KDPodnaslov2"/>
        <w:numPr>
          <w:ilvl w:val="1"/>
          <w:numId w:val="22"/>
        </w:numPr>
        <w:spacing w:before="0"/>
        <w:jc w:val="both"/>
        <w:rPr>
          <w:rFonts w:cs="Arial"/>
          <w:sz w:val="24"/>
          <w:szCs w:val="24"/>
        </w:rPr>
      </w:pPr>
      <w:bookmarkStart w:id="228" w:name="_Toc441651588"/>
      <w:bookmarkStart w:id="229" w:name="_Toc442559899"/>
      <w:r w:rsidRPr="00CB10FA">
        <w:rPr>
          <w:rFonts w:cs="Arial"/>
          <w:sz w:val="24"/>
          <w:szCs w:val="24"/>
        </w:rPr>
        <w:t>Начин и услови плаћања</w:t>
      </w:r>
      <w:bookmarkEnd w:id="228"/>
      <w:bookmarkEnd w:id="229"/>
    </w:p>
    <w:p w14:paraId="185555F8" w14:textId="77777777"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041FE3" w:rsidRPr="00CB10FA">
        <w:rPr>
          <w:rFonts w:eastAsia="Calibri" w:cs="Arial"/>
          <w:sz w:val="24"/>
          <w:szCs w:val="24"/>
        </w:rPr>
        <w:t>, на следећи начин:</w:t>
      </w:r>
    </w:p>
    <w:p w14:paraId="1CCFBF19" w14:textId="77777777" w:rsidR="00E250A2" w:rsidRPr="00CB10FA" w:rsidRDefault="00E250A2" w:rsidP="00041FE3">
      <w:pPr>
        <w:pStyle w:val="KDParagraf"/>
        <w:spacing w:before="0"/>
        <w:rPr>
          <w:rFonts w:eastAsia="Calibri" w:cs="Arial"/>
          <w:sz w:val="24"/>
          <w:szCs w:val="24"/>
        </w:rPr>
      </w:pPr>
    </w:p>
    <w:p w14:paraId="617DDCBD" w14:textId="3592981F" w:rsidR="00DB6EDE" w:rsidRPr="00597385" w:rsidRDefault="00DB6EDE" w:rsidP="00112B3B">
      <w:pPr>
        <w:pStyle w:val="KDParagraf"/>
        <w:numPr>
          <w:ilvl w:val="0"/>
          <w:numId w:val="33"/>
        </w:numPr>
        <w:rPr>
          <w:rFonts w:eastAsia="Calibri" w:cs="Arial"/>
          <w:sz w:val="24"/>
          <w:szCs w:val="24"/>
        </w:rPr>
      </w:pPr>
      <w:r w:rsidRPr="00597385">
        <w:rPr>
          <w:rFonts w:eastAsia="Calibri" w:cs="Arial"/>
          <w:sz w:val="24"/>
          <w:szCs w:val="24"/>
        </w:rPr>
        <w:t>10</w:t>
      </w:r>
      <w:r w:rsidR="00AC75A5" w:rsidRPr="00597385">
        <w:rPr>
          <w:rFonts w:eastAsia="Calibri" w:cs="Arial"/>
          <w:sz w:val="24"/>
          <w:szCs w:val="24"/>
          <w:lang w:val="sr-Cyrl-RS"/>
        </w:rPr>
        <w:t>0</w:t>
      </w:r>
      <w:r w:rsidRPr="00597385">
        <w:rPr>
          <w:rFonts w:eastAsia="Calibri" w:cs="Arial"/>
          <w:sz w:val="24"/>
          <w:szCs w:val="24"/>
        </w:rPr>
        <w:t>% укупне вредности</w:t>
      </w:r>
      <w:r w:rsidR="00B01F7E" w:rsidRPr="00597385">
        <w:rPr>
          <w:rFonts w:eastAsia="Calibri" w:cs="Arial"/>
          <w:sz w:val="24"/>
          <w:szCs w:val="24"/>
        </w:rPr>
        <w:t xml:space="preserve"> услуге</w:t>
      </w:r>
      <w:r w:rsidRPr="00597385">
        <w:rPr>
          <w:rFonts w:eastAsia="Calibri" w:cs="Arial"/>
          <w:sz w:val="24"/>
          <w:szCs w:val="24"/>
        </w:rPr>
        <w:t xml:space="preserve">, </w:t>
      </w:r>
      <w:r w:rsidR="00B72D06" w:rsidRPr="00597385">
        <w:rPr>
          <w:rFonts w:eastAsia="Calibri" w:cs="Arial"/>
          <w:sz w:val="24"/>
          <w:szCs w:val="24"/>
          <w:lang w:val="ru-RU"/>
        </w:rPr>
        <w:t>након о</w:t>
      </w:r>
      <w:r w:rsidR="00EE35E2" w:rsidRPr="00597385">
        <w:rPr>
          <w:rFonts w:eastAsia="Calibri" w:cs="Arial"/>
          <w:sz w:val="24"/>
          <w:szCs w:val="24"/>
          <w:lang w:val="ru-RU"/>
        </w:rPr>
        <w:t xml:space="preserve">бострано потписаног Записника о </w:t>
      </w:r>
      <w:r w:rsidR="00B72D06" w:rsidRPr="00597385">
        <w:rPr>
          <w:rFonts w:eastAsia="Calibri" w:cs="Arial"/>
          <w:sz w:val="24"/>
          <w:szCs w:val="24"/>
          <w:lang w:val="ru-RU"/>
        </w:rPr>
        <w:t>финалном квалитативном пријему Услуге (без примедби), потписаног од стране овлашћених  представника Уговорних страна</w:t>
      </w:r>
      <w:r w:rsidR="00B72D06" w:rsidRPr="00597385">
        <w:rPr>
          <w:rFonts w:eastAsia="Calibri" w:cs="Arial"/>
          <w:sz w:val="24"/>
          <w:szCs w:val="24"/>
          <w:lang w:val="sr-Cyrl-RS"/>
        </w:rPr>
        <w:t>.</w:t>
      </w:r>
      <w:r w:rsidR="00597385">
        <w:rPr>
          <w:rFonts w:eastAsia="Calibri" w:cs="Arial"/>
          <w:sz w:val="24"/>
          <w:szCs w:val="24"/>
          <w:lang w:val="sr-Cyrl-RS"/>
        </w:rPr>
        <w:t>, у року од 45</w:t>
      </w:r>
      <w:r w:rsidR="00112B3B" w:rsidRPr="00597385">
        <w:rPr>
          <w:rFonts w:eastAsia="Calibri" w:cs="Arial"/>
          <w:sz w:val="24"/>
          <w:szCs w:val="24"/>
          <w:lang w:val="sr-Cyrl-RS"/>
        </w:rPr>
        <w:t xml:space="preserve"> </w:t>
      </w:r>
      <w:r w:rsidR="00597385">
        <w:rPr>
          <w:rFonts w:eastAsia="Calibri" w:cs="Arial"/>
          <w:sz w:val="24"/>
          <w:szCs w:val="24"/>
          <w:lang w:val="sr-Cyrl-RS"/>
        </w:rPr>
        <w:t>(словима четрдесет пет дана</w:t>
      </w:r>
      <w:r w:rsidR="00E13EF9" w:rsidRPr="00597385">
        <w:rPr>
          <w:rFonts w:eastAsia="Calibri" w:cs="Arial"/>
          <w:sz w:val="24"/>
          <w:szCs w:val="24"/>
          <w:lang w:val="sr-Cyrl-RS"/>
        </w:rPr>
        <w:t>) од  дана пријема исправног рачуна са обавезно усаглашеним Прилозима.</w:t>
      </w:r>
    </w:p>
    <w:p w14:paraId="348A35DF" w14:textId="77777777" w:rsidR="009D42ED" w:rsidRPr="00CB10FA" w:rsidRDefault="009D42ED" w:rsidP="00041FE3">
      <w:pPr>
        <w:pStyle w:val="KDParagraf"/>
        <w:spacing w:before="0"/>
        <w:rPr>
          <w:rFonts w:eastAsia="Calibri" w:cs="Arial"/>
          <w:sz w:val="24"/>
          <w:szCs w:val="24"/>
        </w:rPr>
      </w:pPr>
    </w:p>
    <w:p w14:paraId="3541857A" w14:textId="2E59E8C2"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00112B3B">
        <w:rPr>
          <w:rFonts w:cs="Arial"/>
          <w:sz w:val="24"/>
          <w:szCs w:val="24"/>
        </w:rPr>
        <w:t xml:space="preserve">: </w:t>
      </w:r>
      <w:r w:rsidRPr="00CB10FA">
        <w:rPr>
          <w:rFonts w:cs="Arial"/>
          <w:sz w:val="24"/>
          <w:szCs w:val="24"/>
        </w:rPr>
        <w:t xml:space="preserve">Јавно предузеће „Електропривреда Србије“ Београд, </w:t>
      </w:r>
      <w:r w:rsidR="00EE266A" w:rsidRPr="00CB10FA">
        <w:rPr>
          <w:rFonts w:cs="Arial"/>
          <w:sz w:val="24"/>
          <w:szCs w:val="24"/>
        </w:rPr>
        <w:t xml:space="preserve">Улица </w:t>
      </w:r>
      <w:r w:rsidR="009957BF">
        <w:rPr>
          <w:rFonts w:cs="Arial"/>
          <w:sz w:val="24"/>
          <w:szCs w:val="24"/>
        </w:rPr>
        <w:t>Балканска 13</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14:paraId="2DAA6E84" w14:textId="77777777" w:rsidR="008B6E76" w:rsidRPr="00CB10FA" w:rsidRDefault="008B6E76" w:rsidP="005A3029">
      <w:pPr>
        <w:pStyle w:val="KDParagraf"/>
        <w:spacing w:before="0"/>
        <w:rPr>
          <w:rFonts w:cs="Arial"/>
          <w:color w:val="00B0F0"/>
          <w:sz w:val="24"/>
          <w:szCs w:val="24"/>
        </w:rPr>
      </w:pPr>
    </w:p>
    <w:p w14:paraId="7E5E8595"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0B3797D9" w14:textId="77777777" w:rsidR="008D2B23" w:rsidRPr="00CB10FA" w:rsidRDefault="008D2B23" w:rsidP="008D2B23">
      <w:pPr>
        <w:autoSpaceDE w:val="0"/>
        <w:autoSpaceDN w:val="0"/>
        <w:adjustRightInd w:val="0"/>
        <w:spacing w:before="0"/>
        <w:ind w:right="-426"/>
        <w:rPr>
          <w:rFonts w:eastAsia="Calibri" w:cs="Arial"/>
          <w:i/>
          <w:sz w:val="24"/>
          <w:szCs w:val="24"/>
        </w:rPr>
      </w:pPr>
    </w:p>
    <w:p w14:paraId="6EC916E7"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0" w:name="_Toc441651589"/>
      <w:bookmarkStart w:id="231" w:name="_Toc442559900"/>
      <w:r w:rsidRPr="00CB10FA">
        <w:rPr>
          <w:rFonts w:cs="Arial"/>
          <w:sz w:val="24"/>
          <w:szCs w:val="24"/>
        </w:rPr>
        <w:t>Рок важења понуде</w:t>
      </w:r>
      <w:bookmarkEnd w:id="230"/>
      <w:bookmarkEnd w:id="231"/>
    </w:p>
    <w:p w14:paraId="3380892A"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112B3B">
        <w:rPr>
          <w:rFonts w:cs="Arial"/>
          <w:sz w:val="24"/>
          <w:szCs w:val="24"/>
          <w:lang w:val="ru-RU"/>
        </w:rPr>
        <w:t>6</w:t>
      </w:r>
      <w:r w:rsidR="00EE266A" w:rsidRPr="00CB10FA">
        <w:rPr>
          <w:rFonts w:cs="Arial"/>
          <w:sz w:val="24"/>
          <w:szCs w:val="24"/>
          <w:lang w:val="ru-RU"/>
        </w:rPr>
        <w:t>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14:paraId="651AE3CD" w14:textId="77777777"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14:paraId="53A21D9E" w14:textId="77777777" w:rsidR="005A3029" w:rsidRPr="00CB10FA" w:rsidRDefault="005A3029" w:rsidP="008D2B23">
      <w:pPr>
        <w:spacing w:before="0"/>
        <w:rPr>
          <w:rFonts w:cs="Arial"/>
          <w:sz w:val="24"/>
          <w:szCs w:val="24"/>
        </w:rPr>
      </w:pPr>
    </w:p>
    <w:p w14:paraId="0D5710B1" w14:textId="77777777" w:rsidR="00EE266A" w:rsidRPr="00CB10FA" w:rsidRDefault="00EA1DC1" w:rsidP="007253AC">
      <w:pPr>
        <w:pStyle w:val="KDPodnaslov2"/>
        <w:numPr>
          <w:ilvl w:val="1"/>
          <w:numId w:val="22"/>
        </w:numPr>
        <w:spacing w:before="0"/>
        <w:jc w:val="both"/>
        <w:rPr>
          <w:rFonts w:cs="Arial"/>
          <w:sz w:val="24"/>
          <w:szCs w:val="24"/>
        </w:rPr>
      </w:pPr>
      <w:bookmarkStart w:id="232" w:name="_Toc441651593"/>
      <w:bookmarkStart w:id="233"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2"/>
      <w:bookmarkEnd w:id="233"/>
      <w:r w:rsidRPr="00CB10FA">
        <w:rPr>
          <w:rFonts w:cs="Arial"/>
          <w:sz w:val="24"/>
          <w:szCs w:val="24"/>
        </w:rPr>
        <w:t xml:space="preserve"> </w:t>
      </w:r>
    </w:p>
    <w:p w14:paraId="6028050E"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7B508B">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7A56D11C" w14:textId="77777777"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FA11601"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11D627DE"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5FC41ABB" w14:textId="77777777" w:rsidR="007B508B" w:rsidRPr="00CB10FA" w:rsidRDefault="0016654E" w:rsidP="0016654E">
      <w:pPr>
        <w:rPr>
          <w:rFonts w:cs="Arial"/>
          <w:sz w:val="24"/>
          <w:szCs w:val="24"/>
        </w:rPr>
      </w:pPr>
      <w:r w:rsidRPr="00CB10FA">
        <w:rPr>
          <w:rFonts w:cs="Arial"/>
          <w:sz w:val="24"/>
          <w:szCs w:val="24"/>
        </w:rPr>
        <w:lastRenderedPageBreak/>
        <w:t xml:space="preserve">Ако се за време трајања Уговора промене рокови за извршење уговорне обавезе, важност  СФО мора се продужити. </w:t>
      </w:r>
    </w:p>
    <w:p w14:paraId="014262C9" w14:textId="77777777" w:rsidR="007B508B" w:rsidRPr="007B508B" w:rsidRDefault="007B508B" w:rsidP="007B508B">
      <w:pPr>
        <w:rPr>
          <w:rFonts w:cs="Arial"/>
          <w:b/>
          <w:sz w:val="24"/>
          <w:szCs w:val="24"/>
        </w:rPr>
      </w:pPr>
      <w:r w:rsidRPr="007B508B">
        <w:rPr>
          <w:rFonts w:cs="Arial"/>
          <w:b/>
          <w:sz w:val="24"/>
          <w:szCs w:val="24"/>
        </w:rPr>
        <w:t>Меница за озбиљност понуде – (доставља се уз понуду)</w:t>
      </w:r>
    </w:p>
    <w:p w14:paraId="6AD46D3E" w14:textId="77777777" w:rsidR="007B508B" w:rsidRPr="007B508B" w:rsidRDefault="007B508B" w:rsidP="007B508B">
      <w:pPr>
        <w:rPr>
          <w:rFonts w:cs="Arial"/>
          <w:sz w:val="24"/>
          <w:szCs w:val="24"/>
        </w:rPr>
      </w:pPr>
      <w:r w:rsidRPr="007B508B">
        <w:rPr>
          <w:rFonts w:cs="Arial"/>
          <w:sz w:val="24"/>
          <w:szCs w:val="24"/>
        </w:rPr>
        <w:t>Понуђач је обавезан да уз понуду, као средство финансијског обезбеђења за озбиљност понуде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 „Сл. гласник РС“ број 139/2014):</w:t>
      </w:r>
    </w:p>
    <w:p w14:paraId="726FD484" w14:textId="77777777" w:rsidR="007B508B" w:rsidRPr="007B508B" w:rsidRDefault="007B508B" w:rsidP="007B508B">
      <w:pPr>
        <w:rPr>
          <w:rFonts w:cs="Arial"/>
          <w:sz w:val="24"/>
          <w:szCs w:val="24"/>
        </w:rPr>
      </w:pPr>
      <w:r w:rsidRPr="007B508B">
        <w:rPr>
          <w:rFonts w:cs="Arial"/>
          <w:sz w:val="24"/>
          <w:szCs w:val="24"/>
        </w:rPr>
        <w:t>1) бланко сопствену меницу за озбиљност понуде која је потписана и оверена службеним печатом од стране овлашћеног  лица,</w:t>
      </w:r>
    </w:p>
    <w:p w14:paraId="4738AE09" w14:textId="77777777" w:rsidR="007B508B" w:rsidRPr="007B508B" w:rsidRDefault="007B508B" w:rsidP="007B508B">
      <w:pPr>
        <w:rPr>
          <w:rFonts w:cs="Arial"/>
          <w:sz w:val="24"/>
          <w:szCs w:val="24"/>
        </w:rPr>
      </w:pPr>
      <w:r w:rsidRPr="007B508B">
        <w:rPr>
          <w:rFonts w:cs="Arial"/>
          <w:sz w:val="24"/>
          <w:szCs w:val="24"/>
        </w:rPr>
        <w:t>2) Менично писмо – овлашћење којим понуђач овлашћује Наручиоца да може наплатити меницу  која је неопозива, без права протеста и наплатива</w:t>
      </w:r>
      <w:r w:rsidR="00487CE3">
        <w:rPr>
          <w:rFonts w:cs="Arial"/>
          <w:sz w:val="24"/>
          <w:szCs w:val="24"/>
        </w:rPr>
        <w:t xml:space="preserve"> на први позив, на износ од 10</w:t>
      </w:r>
      <w:r w:rsidRPr="007B508B">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4796044" w14:textId="77777777" w:rsidR="007B508B" w:rsidRPr="007B508B" w:rsidRDefault="007B508B" w:rsidP="007B508B">
      <w:pPr>
        <w:rPr>
          <w:rFonts w:cs="Arial"/>
          <w:sz w:val="24"/>
          <w:szCs w:val="24"/>
        </w:rPr>
      </w:pPr>
      <w:r w:rsidRPr="007B508B">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6EF81B" w14:textId="77777777" w:rsidR="007B508B" w:rsidRPr="007B508B" w:rsidRDefault="007B508B" w:rsidP="007B508B">
      <w:pPr>
        <w:rPr>
          <w:rFonts w:cs="Arial"/>
          <w:sz w:val="24"/>
          <w:szCs w:val="24"/>
        </w:rPr>
      </w:pPr>
      <w:r w:rsidRPr="007B508B">
        <w:rPr>
          <w:rFonts w:cs="Arial"/>
          <w:sz w:val="24"/>
          <w:szCs w:val="24"/>
        </w:rPr>
        <w:t xml:space="preserve">4) фотокопију ОП обрасца за законског заступника и лица овлашћених за потпис менице / овлашћења (Оверени потписи лица овлашћених за заступање), </w:t>
      </w:r>
    </w:p>
    <w:p w14:paraId="7F30F0C2" w14:textId="77777777" w:rsidR="007B508B" w:rsidRPr="007B508B" w:rsidRDefault="007B508B" w:rsidP="007B508B">
      <w:pPr>
        <w:rPr>
          <w:rFonts w:cs="Arial"/>
          <w:sz w:val="24"/>
          <w:szCs w:val="24"/>
        </w:rPr>
      </w:pPr>
      <w:r w:rsidRPr="007B508B">
        <w:rPr>
          <w:rFonts w:cs="Arial"/>
          <w:sz w:val="24"/>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13913139" w14:textId="77777777" w:rsidR="007B508B" w:rsidRPr="007B508B" w:rsidRDefault="007B508B" w:rsidP="007B508B">
      <w:pPr>
        <w:rPr>
          <w:rFonts w:cs="Arial"/>
          <w:sz w:val="24"/>
          <w:szCs w:val="24"/>
        </w:rPr>
      </w:pPr>
      <w:r w:rsidRPr="007B508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41A1D2A" w14:textId="77777777" w:rsidR="007B508B" w:rsidRPr="007B508B" w:rsidRDefault="007B508B" w:rsidP="007B508B">
      <w:pPr>
        <w:rPr>
          <w:rFonts w:cs="Arial"/>
          <w:sz w:val="24"/>
          <w:szCs w:val="24"/>
        </w:rPr>
      </w:pPr>
      <w:r w:rsidRPr="007B508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8DDBCB5" w14:textId="77777777" w:rsidR="007B508B" w:rsidRDefault="007B508B" w:rsidP="007B508B">
      <w:pPr>
        <w:rPr>
          <w:rFonts w:cs="Arial"/>
          <w:sz w:val="24"/>
          <w:szCs w:val="24"/>
        </w:rPr>
      </w:pPr>
      <w:r w:rsidRPr="007B508B">
        <w:rPr>
          <w:rFonts w:cs="Arial"/>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4C3C56A2" w14:textId="77777777" w:rsidR="00FE06EE" w:rsidRPr="00FE06EE" w:rsidRDefault="00FE06EE" w:rsidP="00FE06EE">
      <w:pPr>
        <w:rPr>
          <w:rFonts w:cs="Arial"/>
          <w:i/>
          <w:sz w:val="24"/>
          <w:szCs w:val="24"/>
          <w:lang w:val="sr-Cyrl-RS"/>
        </w:rPr>
      </w:pPr>
      <w:r w:rsidRPr="00FE06EE">
        <w:rPr>
          <w:rFonts w:cs="Arial"/>
          <w:i/>
          <w:sz w:val="24"/>
          <w:szCs w:val="24"/>
          <w:lang w:val="sr-Cyrl-RS"/>
        </w:rPr>
        <w:t>или</w:t>
      </w:r>
    </w:p>
    <w:p w14:paraId="41D45E9E" w14:textId="77777777" w:rsidR="00FE06EE" w:rsidRPr="00FE06EE" w:rsidRDefault="00FE06EE" w:rsidP="00FE06EE">
      <w:pPr>
        <w:rPr>
          <w:rFonts w:cs="Arial"/>
          <w:b/>
          <w:bCs/>
          <w:sz w:val="24"/>
          <w:szCs w:val="24"/>
          <w:lang w:val="sr-Cyrl-RS"/>
        </w:rPr>
      </w:pPr>
      <w:r w:rsidRPr="00FE06EE">
        <w:rPr>
          <w:rFonts w:cs="Arial"/>
          <w:b/>
          <w:bCs/>
          <w:sz w:val="24"/>
          <w:szCs w:val="24"/>
          <w:lang w:val="sr-Cyrl-RS"/>
        </w:rPr>
        <w:t>Банкарска гаранција за озбиљност понуде</w:t>
      </w:r>
    </w:p>
    <w:p w14:paraId="0B3E9E1B" w14:textId="77777777" w:rsidR="00FE06EE" w:rsidRPr="00FE06EE" w:rsidRDefault="00FE06EE" w:rsidP="00FE06EE">
      <w:pPr>
        <w:rPr>
          <w:rFonts w:cs="Arial"/>
          <w:bCs/>
          <w:sz w:val="24"/>
          <w:szCs w:val="24"/>
          <w:lang w:val="sr-Cyrl-RS"/>
        </w:rPr>
      </w:pPr>
      <w:r w:rsidRPr="00FE06EE">
        <w:rPr>
          <w:rFonts w:cs="Arial"/>
          <w:bCs/>
          <w:sz w:val="24"/>
          <w:szCs w:val="24"/>
          <w:lang w:val="sr-Cyrl-RS"/>
        </w:rPr>
        <w:t>Понуђач доставља оригинал банкарску гаранцију за озбиљност понуде у висини од 10% вредности понуде без ПДВ.</w:t>
      </w:r>
    </w:p>
    <w:p w14:paraId="7C4428F4" w14:textId="77777777" w:rsidR="00FE06EE" w:rsidRPr="00FE06EE" w:rsidRDefault="00FE06EE" w:rsidP="00FE06EE">
      <w:pPr>
        <w:rPr>
          <w:rFonts w:cs="Arial"/>
          <w:bCs/>
          <w:sz w:val="24"/>
          <w:szCs w:val="24"/>
          <w:lang w:val="sr-Cyrl-RS"/>
        </w:rPr>
      </w:pPr>
      <w:r w:rsidRPr="00FE06EE">
        <w:rPr>
          <w:rFonts w:cs="Arial"/>
          <w:bCs/>
          <w:sz w:val="24"/>
          <w:szCs w:val="24"/>
          <w:lang w:val="sr-Cyrl-RS"/>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5DE40CDA" w14:textId="77777777" w:rsidR="00FE06EE" w:rsidRPr="00FE06EE" w:rsidRDefault="00FE06EE" w:rsidP="00FE06EE">
      <w:pPr>
        <w:rPr>
          <w:rFonts w:cs="Arial"/>
          <w:bCs/>
          <w:sz w:val="24"/>
          <w:szCs w:val="24"/>
          <w:lang w:val="sr-Cyrl-RS"/>
        </w:rPr>
      </w:pPr>
      <w:r w:rsidRPr="00FE06EE">
        <w:rPr>
          <w:rFonts w:cs="Arial"/>
          <w:bCs/>
          <w:sz w:val="24"/>
          <w:szCs w:val="24"/>
          <w:lang w:val="sr-Cyrl-RS"/>
        </w:rPr>
        <w:t xml:space="preserve">Наручилац ће уновчити гаранцију за озбиљност понуде дату уз понуду уколико: </w:t>
      </w:r>
    </w:p>
    <w:p w14:paraId="10CDFCE9" w14:textId="77777777" w:rsidR="00FE06EE" w:rsidRPr="00FE06EE" w:rsidRDefault="00FE06EE" w:rsidP="00FE06EE">
      <w:pPr>
        <w:numPr>
          <w:ilvl w:val="0"/>
          <w:numId w:val="51"/>
        </w:numPr>
        <w:rPr>
          <w:rFonts w:cs="Arial"/>
          <w:bCs/>
          <w:sz w:val="24"/>
          <w:szCs w:val="24"/>
          <w:lang w:val="sr-Cyrl-RS"/>
        </w:rPr>
      </w:pPr>
      <w:r w:rsidRPr="00FE06EE">
        <w:rPr>
          <w:rFonts w:cs="Arial"/>
          <w:bCs/>
          <w:sz w:val="24"/>
          <w:szCs w:val="24"/>
          <w:lang w:val="sr-Cyrl-RS"/>
        </w:rPr>
        <w:t>понуђач након истека рока за подношење понуда повуче, опозове или измени своју понуду или</w:t>
      </w:r>
    </w:p>
    <w:p w14:paraId="496C37D5" w14:textId="49CB17F0" w:rsidR="00FE06EE" w:rsidRPr="00FE06EE" w:rsidRDefault="00FE06EE" w:rsidP="00FE06EE">
      <w:pPr>
        <w:numPr>
          <w:ilvl w:val="0"/>
          <w:numId w:val="51"/>
        </w:numPr>
        <w:rPr>
          <w:rFonts w:cs="Arial"/>
          <w:bCs/>
          <w:sz w:val="24"/>
          <w:szCs w:val="24"/>
          <w:lang w:val="sr-Cyrl-RS"/>
        </w:rPr>
      </w:pPr>
      <w:r w:rsidRPr="00FE06EE">
        <w:rPr>
          <w:rFonts w:cs="Arial"/>
          <w:bCs/>
          <w:sz w:val="24"/>
          <w:szCs w:val="24"/>
          <w:lang w:val="sr-Cyrl-RS"/>
        </w:rPr>
        <w:t xml:space="preserve">понуђач коме је додељен </w:t>
      </w:r>
      <w:r w:rsidR="00257674">
        <w:rPr>
          <w:rFonts w:cs="Arial"/>
          <w:bCs/>
          <w:sz w:val="24"/>
          <w:szCs w:val="24"/>
          <w:lang w:val="sr-Cyrl-RS"/>
        </w:rPr>
        <w:t>уговор</w:t>
      </w:r>
      <w:r w:rsidRPr="00FE06EE">
        <w:rPr>
          <w:rFonts w:cs="Arial"/>
          <w:bCs/>
          <w:sz w:val="24"/>
          <w:szCs w:val="24"/>
          <w:lang w:val="sr-Cyrl-RS"/>
        </w:rPr>
        <w:t xml:space="preserve"> благовремено не потпише </w:t>
      </w:r>
      <w:r w:rsidR="0004312C">
        <w:rPr>
          <w:rFonts w:cs="Arial"/>
          <w:bCs/>
          <w:sz w:val="24"/>
          <w:szCs w:val="24"/>
          <w:lang w:val="sr-Cyrl-RS"/>
        </w:rPr>
        <w:t>уговор</w:t>
      </w:r>
      <w:r w:rsidRPr="00FE06EE">
        <w:rPr>
          <w:rFonts w:cs="Arial"/>
          <w:bCs/>
          <w:sz w:val="24"/>
          <w:szCs w:val="24"/>
          <w:lang w:val="sr-Cyrl-RS"/>
        </w:rPr>
        <w:t xml:space="preserve"> или </w:t>
      </w:r>
    </w:p>
    <w:p w14:paraId="57A6C144" w14:textId="4AB60129" w:rsidR="00FE06EE" w:rsidRPr="00FE06EE" w:rsidRDefault="00FE06EE" w:rsidP="00FE06EE">
      <w:pPr>
        <w:numPr>
          <w:ilvl w:val="0"/>
          <w:numId w:val="51"/>
        </w:numPr>
        <w:rPr>
          <w:rFonts w:cs="Arial"/>
          <w:bCs/>
          <w:sz w:val="24"/>
          <w:szCs w:val="24"/>
          <w:lang w:val="sr-Cyrl-RS"/>
        </w:rPr>
      </w:pPr>
      <w:r w:rsidRPr="00FE06EE">
        <w:rPr>
          <w:rFonts w:cs="Arial"/>
          <w:bCs/>
          <w:sz w:val="24"/>
          <w:szCs w:val="24"/>
          <w:lang w:val="sr-Cyrl-RS"/>
        </w:rPr>
        <w:t xml:space="preserve">понуђач коме је додељен </w:t>
      </w:r>
      <w:r w:rsidR="00257674">
        <w:rPr>
          <w:rFonts w:cs="Arial"/>
          <w:bCs/>
          <w:sz w:val="24"/>
          <w:szCs w:val="24"/>
          <w:lang w:val="sr-Cyrl-RS"/>
        </w:rPr>
        <w:t>уговор</w:t>
      </w:r>
      <w:r w:rsidRPr="00FE06EE">
        <w:rPr>
          <w:rFonts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3513435" w14:textId="77777777" w:rsidR="00FE06EE" w:rsidRPr="00FE06EE" w:rsidRDefault="00FE06EE" w:rsidP="00FE06EE">
      <w:pPr>
        <w:rPr>
          <w:rFonts w:cs="Arial"/>
          <w:bCs/>
          <w:sz w:val="24"/>
          <w:szCs w:val="24"/>
          <w:lang w:val="sr-Cyrl-RS"/>
        </w:rPr>
      </w:pPr>
      <w:r w:rsidRPr="00FE06EE">
        <w:rPr>
          <w:rFonts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4C9B50" w14:textId="77777777" w:rsidR="00FE06EE" w:rsidRPr="00FE06EE" w:rsidRDefault="00FE06EE" w:rsidP="00FE06EE">
      <w:pPr>
        <w:rPr>
          <w:rFonts w:cs="Arial"/>
          <w:bCs/>
          <w:sz w:val="24"/>
          <w:szCs w:val="24"/>
          <w:lang w:val="sr-Cyrl-RS"/>
        </w:rPr>
      </w:pPr>
      <w:r w:rsidRPr="00FE06EE">
        <w:rPr>
          <w:rFonts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EF1F89" w14:textId="77777777" w:rsidR="00FE06EE" w:rsidRPr="00FE06EE" w:rsidRDefault="00FE06EE" w:rsidP="00FE06EE">
      <w:pPr>
        <w:rPr>
          <w:rFonts w:cs="Arial"/>
          <w:bCs/>
          <w:sz w:val="24"/>
          <w:szCs w:val="24"/>
          <w:lang w:val="sr-Cyrl-RS"/>
        </w:rPr>
      </w:pPr>
      <w:r w:rsidRPr="00FE06EE">
        <w:rPr>
          <w:rFonts w:cs="Arial"/>
          <w:bCs/>
          <w:sz w:val="24"/>
          <w:szCs w:val="24"/>
          <w:lang w:val="sr-Cyrl-RS"/>
        </w:rPr>
        <w:t>Понуђач може поднети гаранцију стране банке само ако је тој банци додељен кредитни рејтинг.</w:t>
      </w:r>
    </w:p>
    <w:p w14:paraId="06998B96" w14:textId="72DBD064" w:rsidR="00FE06EE" w:rsidRPr="00FE06EE" w:rsidRDefault="00FE06EE" w:rsidP="00FE06EE">
      <w:pPr>
        <w:rPr>
          <w:rFonts w:cs="Arial"/>
          <w:bCs/>
          <w:sz w:val="24"/>
          <w:szCs w:val="24"/>
          <w:lang w:val="sr-Cyrl-RS"/>
        </w:rPr>
      </w:pPr>
      <w:r w:rsidRPr="00FE06EE">
        <w:rPr>
          <w:rFonts w:cs="Arial"/>
          <w:bCs/>
          <w:sz w:val="24"/>
          <w:szCs w:val="24"/>
          <w:lang w:val="sr-Cyrl-RS"/>
        </w:rPr>
        <w:t xml:space="preserve">Банкарска гаранција ће бити враћена понуђачу са којим није закључен </w:t>
      </w:r>
      <w:r w:rsidR="00257674">
        <w:rPr>
          <w:rFonts w:cs="Arial"/>
          <w:bCs/>
          <w:sz w:val="24"/>
          <w:szCs w:val="24"/>
          <w:lang w:val="sr-Cyrl-RS"/>
        </w:rPr>
        <w:t>уговор</w:t>
      </w:r>
      <w:r w:rsidRPr="00FE06EE">
        <w:rPr>
          <w:rFonts w:cs="Arial"/>
          <w:bCs/>
          <w:sz w:val="24"/>
          <w:szCs w:val="24"/>
          <w:lang w:val="sr-Cyrl-RS"/>
        </w:rPr>
        <w:t xml:space="preserve"> одмах по закључењу </w:t>
      </w:r>
      <w:r w:rsidR="00257674">
        <w:rPr>
          <w:rFonts w:cs="Arial"/>
          <w:bCs/>
          <w:sz w:val="24"/>
          <w:szCs w:val="24"/>
          <w:lang w:val="sr-Cyrl-RS"/>
        </w:rPr>
        <w:t>уговора</w:t>
      </w:r>
      <w:r w:rsidRPr="00FE06EE">
        <w:rPr>
          <w:rFonts w:cs="Arial"/>
          <w:bCs/>
          <w:sz w:val="24"/>
          <w:szCs w:val="24"/>
          <w:lang w:val="sr-Cyrl-RS"/>
        </w:rPr>
        <w:t xml:space="preserve"> са понуђачем чија је понуда изабрана као најповољнија, а понуђачу са којим је закључен </w:t>
      </w:r>
      <w:r w:rsidR="00257674">
        <w:rPr>
          <w:rFonts w:cs="Arial"/>
          <w:bCs/>
          <w:sz w:val="24"/>
          <w:szCs w:val="24"/>
          <w:lang w:val="sr-Cyrl-RS"/>
        </w:rPr>
        <w:t>уговор</w:t>
      </w:r>
      <w:r w:rsidRPr="00FE06EE">
        <w:rPr>
          <w:rFonts w:cs="Arial"/>
          <w:bCs/>
          <w:sz w:val="24"/>
          <w:szCs w:val="24"/>
          <w:lang w:val="sr-Cyrl-RS"/>
        </w:rPr>
        <w:t xml:space="preserve"> у року од 10 (словима: десет) дана од дана предаје Наручиоцу инструмената обезбеђења извршења уговорених обавеза која су захтевана </w:t>
      </w:r>
      <w:r w:rsidR="00257674" w:rsidRPr="00257674">
        <w:rPr>
          <w:rFonts w:cs="Arial"/>
          <w:bCs/>
          <w:sz w:val="24"/>
          <w:szCs w:val="24"/>
          <w:lang w:val="sr-Cyrl-RS"/>
        </w:rPr>
        <w:t>уговор</w:t>
      </w:r>
      <w:r w:rsidR="00257674">
        <w:rPr>
          <w:rFonts w:cs="Arial"/>
          <w:bCs/>
          <w:sz w:val="24"/>
          <w:szCs w:val="24"/>
          <w:lang w:val="sr-Cyrl-RS"/>
        </w:rPr>
        <w:t>ом</w:t>
      </w:r>
      <w:r w:rsidRPr="00FE06EE">
        <w:rPr>
          <w:rFonts w:cs="Arial"/>
          <w:bCs/>
          <w:sz w:val="24"/>
          <w:szCs w:val="24"/>
          <w:lang w:val="sr-Cyrl-RS"/>
        </w:rPr>
        <w:t>.</w:t>
      </w:r>
    </w:p>
    <w:p w14:paraId="65B734DD" w14:textId="77BF12DA" w:rsidR="00FE06EE" w:rsidRPr="00FE06EE" w:rsidRDefault="00FE06EE" w:rsidP="007B508B">
      <w:pPr>
        <w:rPr>
          <w:rFonts w:cs="Arial"/>
          <w:bCs/>
          <w:sz w:val="24"/>
          <w:szCs w:val="24"/>
          <w:lang w:val="sr-Cyrl-RS"/>
        </w:rPr>
      </w:pPr>
      <w:r w:rsidRPr="00FE06EE">
        <w:rPr>
          <w:rFonts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2D9D4D89" w14:textId="77777777" w:rsidR="007B508B" w:rsidRPr="007B508B" w:rsidRDefault="007B508B" w:rsidP="007B508B">
      <w:pPr>
        <w:rPr>
          <w:rFonts w:cs="Arial"/>
          <w:b/>
          <w:sz w:val="24"/>
          <w:szCs w:val="24"/>
        </w:rPr>
      </w:pPr>
      <w:r w:rsidRPr="007B508B">
        <w:rPr>
          <w:rFonts w:cs="Arial"/>
          <w:b/>
          <w:sz w:val="24"/>
          <w:szCs w:val="24"/>
        </w:rPr>
        <w:t xml:space="preserve">СФО за добро извршење посла </w:t>
      </w:r>
    </w:p>
    <w:p w14:paraId="06B45C30" w14:textId="77777777" w:rsidR="007B508B" w:rsidRPr="007B508B" w:rsidRDefault="007B508B" w:rsidP="007B508B">
      <w:pPr>
        <w:rPr>
          <w:rFonts w:cs="Arial"/>
          <w:b/>
          <w:sz w:val="24"/>
          <w:szCs w:val="24"/>
        </w:rPr>
      </w:pPr>
      <w:r w:rsidRPr="007B508B">
        <w:rPr>
          <w:rFonts w:cs="Arial"/>
          <w:b/>
          <w:sz w:val="24"/>
          <w:szCs w:val="24"/>
        </w:rPr>
        <w:t>Меница за добро извршење посла – (доставља се уз Уговор)</w:t>
      </w:r>
    </w:p>
    <w:p w14:paraId="504141A1" w14:textId="77777777" w:rsidR="007B508B" w:rsidRPr="007B508B" w:rsidRDefault="007B508B" w:rsidP="007B508B">
      <w:pPr>
        <w:rPr>
          <w:rFonts w:cs="Arial"/>
          <w:sz w:val="24"/>
          <w:szCs w:val="24"/>
        </w:rPr>
      </w:pPr>
      <w:r w:rsidRPr="007B508B">
        <w:rPr>
          <w:rFonts w:cs="Arial"/>
          <w:sz w:val="24"/>
          <w:szCs w:val="24"/>
        </w:rPr>
        <w:t>Понуђач је обавезан да уз Уговор а најкасније у року од 10 (словима:десет) дана од дана потписивања Уговора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727F8D0F" w14:textId="77777777" w:rsidR="007B508B" w:rsidRPr="007B508B" w:rsidRDefault="007B508B" w:rsidP="007B508B">
      <w:pPr>
        <w:rPr>
          <w:rFonts w:cs="Arial"/>
          <w:sz w:val="24"/>
          <w:szCs w:val="24"/>
        </w:rPr>
      </w:pPr>
      <w:r w:rsidRPr="007B508B">
        <w:rPr>
          <w:rFonts w:cs="Arial"/>
          <w:sz w:val="24"/>
          <w:szCs w:val="24"/>
        </w:rPr>
        <w:t>бланко сопствену меницу за добро извршење посла која је неопозива, без права протеста и наплатива на први позив, оверена службеним печатом и потписана од стране овлашћеног  лица,</w:t>
      </w:r>
    </w:p>
    <w:p w14:paraId="225374E8" w14:textId="77777777" w:rsidR="007B508B" w:rsidRPr="007B508B" w:rsidRDefault="007B508B" w:rsidP="007B508B">
      <w:pPr>
        <w:rPr>
          <w:rFonts w:cs="Arial"/>
          <w:sz w:val="24"/>
          <w:szCs w:val="24"/>
        </w:rPr>
      </w:pPr>
      <w:r w:rsidRPr="007B508B">
        <w:rPr>
          <w:rFonts w:cs="Arial"/>
          <w:sz w:val="24"/>
          <w:szCs w:val="24"/>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6B8B6E1" w14:textId="77777777" w:rsidR="007B508B" w:rsidRPr="007B508B" w:rsidRDefault="007B508B" w:rsidP="007B508B">
      <w:pPr>
        <w:rPr>
          <w:rFonts w:cs="Arial"/>
          <w:sz w:val="24"/>
          <w:szCs w:val="24"/>
        </w:rPr>
      </w:pPr>
      <w:r w:rsidRPr="007B508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CC456" w14:textId="02A6001E" w:rsidR="007B508B" w:rsidRPr="007B508B" w:rsidRDefault="007B508B" w:rsidP="007B508B">
      <w:pPr>
        <w:rPr>
          <w:rFonts w:cs="Arial"/>
          <w:sz w:val="24"/>
          <w:szCs w:val="24"/>
        </w:rPr>
      </w:pPr>
      <w:r w:rsidRPr="007B508B">
        <w:rPr>
          <w:rFonts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4714CE9D" w14:textId="77777777" w:rsidR="007B508B" w:rsidRPr="007B508B" w:rsidRDefault="007B508B" w:rsidP="007B508B">
      <w:pPr>
        <w:rPr>
          <w:rFonts w:cs="Arial"/>
          <w:sz w:val="24"/>
          <w:szCs w:val="24"/>
        </w:rPr>
      </w:pPr>
      <w:r w:rsidRPr="007B508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04473FCB" w14:textId="77777777" w:rsidR="00002E0B" w:rsidRPr="00487CE3" w:rsidRDefault="007B508B" w:rsidP="0075605F">
      <w:pPr>
        <w:rPr>
          <w:rFonts w:cs="Arial"/>
        </w:rPr>
      </w:pPr>
      <w:r w:rsidRPr="007B508B">
        <w:rPr>
          <w:rFonts w:cs="Arial"/>
          <w:sz w:val="24"/>
          <w:szCs w:val="24"/>
        </w:rPr>
        <w:t>Меница ће бити наплаћена у случају да изабрани Понуђач не буде извршавао своје уговорне обавезе у роковима, и на начин предвиђен Уговором</w:t>
      </w:r>
      <w:r w:rsidR="00487CE3">
        <w:rPr>
          <w:rFonts w:cs="Arial"/>
        </w:rPr>
        <w:t xml:space="preserve">. </w:t>
      </w:r>
    </w:p>
    <w:p w14:paraId="41E74E5B" w14:textId="77777777" w:rsidR="00FE06EE" w:rsidRPr="00F529A7" w:rsidRDefault="00FE06EE" w:rsidP="00FE06EE">
      <w:pPr>
        <w:pStyle w:val="KDPodnaslov3"/>
        <w:keepNext w:val="0"/>
        <w:spacing w:before="0"/>
        <w:rPr>
          <w:rFonts w:cs="Arial"/>
          <w:b/>
        </w:rPr>
      </w:pPr>
      <w:r w:rsidRPr="00F529A7">
        <w:rPr>
          <w:rFonts w:cs="Arial"/>
          <w:b/>
        </w:rPr>
        <w:t>Банкарска гаранција за добро извршење посла</w:t>
      </w:r>
    </w:p>
    <w:p w14:paraId="61B5C602" w14:textId="77777777" w:rsidR="00FE06EE" w:rsidRPr="0004312C" w:rsidRDefault="00FE06EE" w:rsidP="00FE06EE">
      <w:pPr>
        <w:rPr>
          <w:rFonts w:cs="Arial"/>
          <w:sz w:val="24"/>
          <w:szCs w:val="24"/>
        </w:rPr>
      </w:pPr>
      <w:r w:rsidRPr="00F529A7">
        <w:rPr>
          <w:rFonts w:cs="Arial"/>
        </w:rPr>
        <w:t xml:space="preserve">Изабрани понуђач је дужан да у тренутку закључења Уговора а најкасније у року од </w:t>
      </w:r>
      <w:r w:rsidRPr="00F529A7">
        <w:rPr>
          <w:rFonts w:cs="Arial"/>
          <w:lang w:val="sr-Cyrl-RS"/>
        </w:rPr>
        <w:t>10</w:t>
      </w:r>
      <w:r w:rsidRPr="00F529A7">
        <w:rPr>
          <w:rFonts w:cs="Arial"/>
        </w:rPr>
        <w:t xml:space="preserve"> </w:t>
      </w:r>
      <w:r w:rsidRPr="0004312C">
        <w:rPr>
          <w:rFonts w:cs="Arial"/>
          <w:sz w:val="24"/>
          <w:szCs w:val="24"/>
        </w:rPr>
        <w:t>(десет)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157A2979" w14:textId="77777777" w:rsidR="00FE06EE" w:rsidRPr="0004312C" w:rsidRDefault="00FE06EE" w:rsidP="00FE06EE">
      <w:pPr>
        <w:rPr>
          <w:rFonts w:cs="Arial"/>
          <w:sz w:val="24"/>
          <w:szCs w:val="24"/>
        </w:rPr>
      </w:pPr>
      <w:r w:rsidRPr="0004312C">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A95CC45" w14:textId="77777777" w:rsidR="00FE06EE" w:rsidRPr="0004312C" w:rsidRDefault="00FE06EE" w:rsidP="00FE06EE">
      <w:pPr>
        <w:rPr>
          <w:rFonts w:cs="Arial"/>
          <w:sz w:val="24"/>
          <w:szCs w:val="24"/>
        </w:rPr>
      </w:pPr>
      <w:r w:rsidRPr="0004312C">
        <w:rPr>
          <w:rFonts w:cs="Arial"/>
          <w:sz w:val="24"/>
          <w:szCs w:val="24"/>
        </w:rPr>
        <w:t>Банкарска гаранција мора трајати најмање 30 (словима:тридесет) календарских дана дуже од рока одређеног за коначно извршење посла.</w:t>
      </w:r>
    </w:p>
    <w:p w14:paraId="2FCA2738" w14:textId="77777777" w:rsidR="00FE06EE" w:rsidRPr="0004312C" w:rsidRDefault="00FE06EE" w:rsidP="00FE06EE">
      <w:pPr>
        <w:rPr>
          <w:rFonts w:cs="Arial"/>
          <w:sz w:val="24"/>
          <w:szCs w:val="24"/>
        </w:rPr>
      </w:pPr>
      <w:r w:rsidRPr="0004312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4F5300" w14:textId="77777777" w:rsidR="00FE06EE" w:rsidRPr="0004312C" w:rsidRDefault="00FE06EE" w:rsidP="00FE06EE">
      <w:pPr>
        <w:rPr>
          <w:rFonts w:cs="Arial"/>
          <w:sz w:val="24"/>
          <w:szCs w:val="24"/>
        </w:rPr>
      </w:pPr>
      <w:r w:rsidRPr="0004312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3302806" w14:textId="77777777" w:rsidR="00FE06EE" w:rsidRPr="0004312C" w:rsidRDefault="00FE06EE" w:rsidP="00FE06EE">
      <w:pPr>
        <w:rPr>
          <w:rFonts w:cs="Arial"/>
          <w:sz w:val="24"/>
          <w:szCs w:val="24"/>
        </w:rPr>
      </w:pPr>
      <w:r w:rsidRPr="0004312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C664B" w14:textId="77777777" w:rsidR="00FE06EE" w:rsidRPr="0004312C" w:rsidRDefault="00FE06EE" w:rsidP="00FE06EE">
      <w:pPr>
        <w:rPr>
          <w:rFonts w:cs="Arial"/>
          <w:sz w:val="24"/>
          <w:szCs w:val="24"/>
        </w:rPr>
      </w:pPr>
      <w:r w:rsidRPr="0004312C">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46D0551" w14:textId="77777777" w:rsidR="00FE06EE" w:rsidRPr="0004312C" w:rsidRDefault="00FE06EE" w:rsidP="00FE06EE">
      <w:pPr>
        <w:rPr>
          <w:rFonts w:cs="Arial"/>
          <w:sz w:val="24"/>
          <w:szCs w:val="24"/>
        </w:rPr>
      </w:pPr>
      <w:r w:rsidRPr="0004312C">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p>
    <w:p w14:paraId="7571C57F" w14:textId="77777777" w:rsidR="00FE06EE" w:rsidRPr="0004312C" w:rsidRDefault="00FE06EE" w:rsidP="00FE06EE">
      <w:pPr>
        <w:rPr>
          <w:rFonts w:cs="Arial"/>
          <w:sz w:val="24"/>
          <w:szCs w:val="24"/>
        </w:rPr>
      </w:pPr>
      <w:r w:rsidRPr="0004312C">
        <w:rPr>
          <w:rFonts w:cs="Arial"/>
          <w:sz w:val="24"/>
          <w:szCs w:val="24"/>
        </w:rPr>
        <w:t>Гаранција се не може уступити и није преносива без сагласности Корисника, Налогодавца и Емисионе банке.</w:t>
      </w:r>
    </w:p>
    <w:p w14:paraId="28B28782" w14:textId="77777777" w:rsidR="00FE06EE" w:rsidRPr="0004312C" w:rsidRDefault="00FE06EE" w:rsidP="00FE06EE">
      <w:pPr>
        <w:rPr>
          <w:rFonts w:cs="Arial"/>
          <w:sz w:val="24"/>
          <w:szCs w:val="24"/>
        </w:rPr>
      </w:pPr>
      <w:r w:rsidRPr="0004312C">
        <w:rPr>
          <w:rFonts w:cs="Arial"/>
          <w:sz w:val="24"/>
          <w:szCs w:val="24"/>
        </w:rPr>
        <w:t>Гаранција истиче на наведени датум,без обзира да ли нам је овај документ враћен или не.</w:t>
      </w:r>
    </w:p>
    <w:p w14:paraId="383FD6B3" w14:textId="3AB99B13" w:rsidR="00FE06EE" w:rsidRPr="0004312C" w:rsidRDefault="00FE06EE" w:rsidP="00A35129">
      <w:pPr>
        <w:rPr>
          <w:rFonts w:cs="Arial"/>
          <w:sz w:val="24"/>
          <w:szCs w:val="24"/>
        </w:rPr>
      </w:pPr>
      <w:r w:rsidRPr="0004312C">
        <w:rPr>
          <w:rFonts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14:paraId="3C6711A8" w14:textId="77777777" w:rsidR="0016654E" w:rsidRPr="0004312C" w:rsidRDefault="00EA1DC1" w:rsidP="00A35129">
      <w:pPr>
        <w:rPr>
          <w:rFonts w:cs="Arial"/>
          <w:sz w:val="24"/>
          <w:szCs w:val="24"/>
        </w:rPr>
      </w:pPr>
      <w:r w:rsidRPr="0004312C">
        <w:rPr>
          <w:rFonts w:cs="Arial"/>
          <w:sz w:val="24"/>
          <w:szCs w:val="24"/>
        </w:rPr>
        <w:t>Достављање средстава финансијског обезбеђења</w:t>
      </w:r>
    </w:p>
    <w:p w14:paraId="55EBB978" w14:textId="4F372555" w:rsidR="0004312C" w:rsidRPr="0004312C" w:rsidRDefault="0016654E" w:rsidP="0004312C">
      <w:pPr>
        <w:rPr>
          <w:rFonts w:eastAsia="TimesNewRomanPSMT" w:cs="Arial"/>
          <w:bCs/>
          <w:sz w:val="24"/>
          <w:szCs w:val="24"/>
        </w:rPr>
      </w:pPr>
      <w:r w:rsidRPr="0004312C">
        <w:rPr>
          <w:rFonts w:cs="Arial"/>
          <w:sz w:val="24"/>
          <w:szCs w:val="24"/>
        </w:rPr>
        <w:t>Средство финансиј</w:t>
      </w:r>
      <w:r w:rsidR="00112B3B" w:rsidRPr="0004312C">
        <w:rPr>
          <w:rFonts w:cs="Arial"/>
          <w:sz w:val="24"/>
          <w:szCs w:val="24"/>
        </w:rPr>
        <w:t>ског обезб</w:t>
      </w:r>
      <w:r w:rsidR="00112B3B">
        <w:rPr>
          <w:rFonts w:eastAsia="TimesNewRomanPSMT" w:cs="Arial"/>
          <w:bCs/>
          <w:sz w:val="24"/>
          <w:szCs w:val="24"/>
        </w:rPr>
        <w:t xml:space="preserve">еђења за </w:t>
      </w:r>
      <w:r w:rsidRPr="00CB10FA">
        <w:rPr>
          <w:rFonts w:eastAsia="TimesNewRomanPSMT" w:cs="Arial"/>
          <w:bCs/>
          <w:sz w:val="24"/>
          <w:szCs w:val="24"/>
        </w:rPr>
        <w:t>озбиљност понуде доставља се као саставни део понуде</w:t>
      </w:r>
    </w:p>
    <w:p w14:paraId="5189961B" w14:textId="77777777"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 Београд,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7B508B">
        <w:rPr>
          <w:rFonts w:cs="Arial"/>
          <w:b/>
          <w:sz w:val="24"/>
          <w:szCs w:val="24"/>
        </w:rPr>
        <w:t>ЈН/1000/0392/2018</w:t>
      </w:r>
      <w:r w:rsidR="00A35129" w:rsidRPr="00CB10FA">
        <w:rPr>
          <w:rFonts w:cs="Arial"/>
          <w:b/>
          <w:sz w:val="24"/>
          <w:szCs w:val="24"/>
        </w:rPr>
        <w:t>.</w:t>
      </w:r>
    </w:p>
    <w:p w14:paraId="2650587C" w14:textId="77777777" w:rsidR="00AC56EA" w:rsidRPr="00CB10FA" w:rsidRDefault="00AC56EA" w:rsidP="00AC56EA">
      <w:pPr>
        <w:rPr>
          <w:rFonts w:cs="Arial"/>
          <w:bCs/>
          <w:sz w:val="24"/>
          <w:szCs w:val="24"/>
        </w:rPr>
      </w:pPr>
    </w:p>
    <w:p w14:paraId="735F5C3E"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2C62B681"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002FA1"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C30193E"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C452CA1"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4CDCC72"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0628EE7C"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51BFF2"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A3D89E5"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5DFEE15" w14:textId="77777777" w:rsidR="0085348E" w:rsidRPr="00CB10FA" w:rsidRDefault="0085348E" w:rsidP="0085348E">
      <w:pPr>
        <w:pStyle w:val="KDParagraf"/>
        <w:spacing w:before="0"/>
        <w:rPr>
          <w:rFonts w:cs="Arial"/>
          <w:sz w:val="24"/>
          <w:szCs w:val="24"/>
        </w:rPr>
      </w:pPr>
      <w:r w:rsidRPr="00CB10FA">
        <w:rPr>
          <w:rFonts w:cs="Arial"/>
          <w:sz w:val="24"/>
          <w:szCs w:val="24"/>
        </w:rPr>
        <w:lastRenderedPageBreak/>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5ABD77F0"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31AF2A00"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27EB067C"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E649DA2" w14:textId="77777777" w:rsidR="0085348E" w:rsidRPr="00CB10FA" w:rsidRDefault="0085348E" w:rsidP="0085348E">
      <w:pPr>
        <w:pStyle w:val="KDParagraf"/>
        <w:spacing w:before="0"/>
        <w:rPr>
          <w:rFonts w:cs="Arial"/>
          <w:sz w:val="24"/>
          <w:szCs w:val="24"/>
          <w:lang w:val="ru-RU"/>
        </w:rPr>
      </w:pPr>
    </w:p>
    <w:p w14:paraId="750040D7"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25C47503"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7CC9C622" w14:textId="77777777" w:rsidR="008F774C" w:rsidRPr="00CB10FA" w:rsidRDefault="008F774C" w:rsidP="0085348E">
      <w:pPr>
        <w:pStyle w:val="KDParagraf"/>
        <w:spacing w:before="0"/>
        <w:rPr>
          <w:rFonts w:cs="Arial"/>
          <w:sz w:val="24"/>
          <w:szCs w:val="24"/>
          <w:lang w:val="ru-RU" w:eastAsia="sr-Latn-CS"/>
        </w:rPr>
      </w:pPr>
    </w:p>
    <w:p w14:paraId="63C30295"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4B46EE43"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B2F5BE6" w14:textId="77777777" w:rsidR="008D2B23" w:rsidRPr="00CB10FA" w:rsidRDefault="008D2B23" w:rsidP="008D2B23">
      <w:pPr>
        <w:spacing w:before="0"/>
        <w:ind w:left="851"/>
        <w:rPr>
          <w:rFonts w:eastAsia="TimesNewRomanPSMT" w:cs="Arial"/>
          <w:bCs/>
          <w:iCs/>
          <w:color w:val="00B0F0"/>
          <w:sz w:val="24"/>
          <w:szCs w:val="24"/>
        </w:rPr>
      </w:pPr>
    </w:p>
    <w:p w14:paraId="62E58568" w14:textId="77777777" w:rsidR="008D2B23" w:rsidRPr="00CB10FA" w:rsidRDefault="008D2B23" w:rsidP="007253AC">
      <w:pPr>
        <w:pStyle w:val="KDPodnaslov2"/>
        <w:numPr>
          <w:ilvl w:val="1"/>
          <w:numId w:val="22"/>
        </w:numPr>
        <w:spacing w:before="0"/>
        <w:jc w:val="both"/>
        <w:rPr>
          <w:rFonts w:cs="Arial"/>
          <w:sz w:val="24"/>
          <w:szCs w:val="24"/>
        </w:rPr>
      </w:pPr>
      <w:bookmarkStart w:id="234" w:name="_Toc441651602"/>
      <w:bookmarkStart w:id="235" w:name="_Toc442559913"/>
      <w:r w:rsidRPr="00CB10FA">
        <w:rPr>
          <w:rFonts w:cs="Arial"/>
          <w:sz w:val="24"/>
          <w:szCs w:val="24"/>
        </w:rPr>
        <w:t>Додатне информације и објашњења</w:t>
      </w:r>
      <w:bookmarkEnd w:id="234"/>
      <w:bookmarkEnd w:id="235"/>
    </w:p>
    <w:p w14:paraId="1A3BD48E" w14:textId="77777777"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508B">
        <w:rPr>
          <w:rFonts w:cs="Arial"/>
          <w:color w:val="000000"/>
          <w:sz w:val="24"/>
          <w:szCs w:val="24"/>
          <w:lang w:val="ru-RU"/>
        </w:rPr>
        <w:t>ЈН/1000/0392/2018</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3" w:history="1">
        <w:r w:rsidR="00EA1DC1" w:rsidRPr="00CB10FA">
          <w:rPr>
            <w:rStyle w:val="Hyperlink"/>
            <w:rFonts w:cs="Arial"/>
            <w:sz w:val="24"/>
            <w:szCs w:val="24"/>
          </w:rPr>
          <w:t xml:space="preserve"> marko.vujakovic</w:t>
        </w:r>
        <w:r w:rsidR="00EA1DC1" w:rsidRPr="00CB10FA">
          <w:rPr>
            <w:rStyle w:val="Hyperlink"/>
            <w:rFonts w:cs="Arial"/>
            <w:sz w:val="24"/>
            <w:szCs w:val="24"/>
            <w:lang w:val="ru-RU"/>
          </w:rPr>
          <w:t>@</w:t>
        </w:r>
      </w:hyperlink>
      <w:r w:rsidR="00EE266A" w:rsidRPr="00CB10FA">
        <w:rPr>
          <w:rStyle w:val="Hyperlink"/>
        </w:rPr>
        <w:t>eps.rs</w:t>
      </w:r>
      <w:r w:rsidRPr="00CB10FA">
        <w:rPr>
          <w:rFonts w:cs="Arial"/>
          <w:sz w:val="24"/>
          <w:szCs w:val="24"/>
        </w:rPr>
        <w:t>.</w:t>
      </w:r>
    </w:p>
    <w:p w14:paraId="04560309"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72BF33A1"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2C2C8CA5"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41C51CF"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7B5110"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EE184A4"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CAA5966"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6E348561"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6FEDC695" w14:textId="77777777" w:rsidR="008D2B23" w:rsidRPr="00CB10FA" w:rsidRDefault="008D2B23" w:rsidP="008D2B23">
      <w:pPr>
        <w:pStyle w:val="KDMojTekst"/>
        <w:spacing w:before="0"/>
        <w:rPr>
          <w:rFonts w:cs="Arial"/>
          <w:i w:val="0"/>
          <w:color w:val="auto"/>
          <w:sz w:val="24"/>
          <w:szCs w:val="24"/>
        </w:rPr>
      </w:pPr>
    </w:p>
    <w:p w14:paraId="0FE83526" w14:textId="77777777" w:rsidR="008D2B23" w:rsidRPr="00CB10FA" w:rsidRDefault="008D2B23" w:rsidP="007253AC">
      <w:pPr>
        <w:pStyle w:val="KDPodnaslov2"/>
        <w:numPr>
          <w:ilvl w:val="1"/>
          <w:numId w:val="22"/>
        </w:numPr>
        <w:spacing w:before="0"/>
        <w:jc w:val="both"/>
        <w:rPr>
          <w:rFonts w:cs="Arial"/>
          <w:sz w:val="24"/>
          <w:szCs w:val="24"/>
        </w:rPr>
      </w:pPr>
      <w:bookmarkStart w:id="236" w:name="_Toc441651603"/>
      <w:bookmarkStart w:id="237" w:name="_Toc442559914"/>
      <w:r w:rsidRPr="00CB10FA">
        <w:rPr>
          <w:rFonts w:cs="Arial"/>
          <w:sz w:val="24"/>
          <w:szCs w:val="24"/>
        </w:rPr>
        <w:t>Трошкови понуде</w:t>
      </w:r>
      <w:bookmarkEnd w:id="236"/>
      <w:bookmarkEnd w:id="237"/>
    </w:p>
    <w:p w14:paraId="5A4B9F6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2E75BA"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673576"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17AE859" w14:textId="77777777" w:rsidR="008D2B23" w:rsidRPr="00CB10FA" w:rsidRDefault="008D2B23" w:rsidP="008D2B23">
      <w:pPr>
        <w:pStyle w:val="KDParagraf"/>
        <w:spacing w:before="0"/>
        <w:rPr>
          <w:rFonts w:cs="Arial"/>
          <w:sz w:val="24"/>
          <w:szCs w:val="24"/>
        </w:rPr>
      </w:pPr>
    </w:p>
    <w:p w14:paraId="1330A189"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4BB1BA58"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4696EF"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3B194E47"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DCD295"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6878156" w14:textId="77777777" w:rsidR="008D2B23" w:rsidRPr="00CB10FA" w:rsidRDefault="008D2B23" w:rsidP="008D2B23">
      <w:pPr>
        <w:spacing w:before="0"/>
        <w:rPr>
          <w:rFonts w:cs="Arial"/>
          <w:sz w:val="24"/>
          <w:szCs w:val="24"/>
        </w:rPr>
      </w:pPr>
    </w:p>
    <w:p w14:paraId="0779869B" w14:textId="77777777" w:rsidR="00B20A6C" w:rsidRPr="00CB10FA" w:rsidRDefault="00B20A6C" w:rsidP="007253AC">
      <w:pPr>
        <w:pStyle w:val="KDPodnaslov2"/>
        <w:numPr>
          <w:ilvl w:val="1"/>
          <w:numId w:val="22"/>
        </w:numPr>
        <w:spacing w:before="0"/>
        <w:jc w:val="both"/>
        <w:rPr>
          <w:rFonts w:cs="Arial"/>
          <w:sz w:val="24"/>
          <w:szCs w:val="24"/>
        </w:rPr>
      </w:pPr>
      <w:bookmarkStart w:id="238" w:name="_Toc442559917"/>
      <w:bookmarkStart w:id="239" w:name="_Toc441651606"/>
      <w:r w:rsidRPr="00CB10FA">
        <w:rPr>
          <w:rFonts w:cs="Arial"/>
          <w:sz w:val="24"/>
          <w:szCs w:val="24"/>
        </w:rPr>
        <w:t>Разлози за одбијање понуде</w:t>
      </w:r>
      <w:bookmarkEnd w:id="238"/>
      <w:r w:rsidRPr="00CB10FA">
        <w:rPr>
          <w:rFonts w:cs="Arial"/>
          <w:sz w:val="24"/>
          <w:szCs w:val="24"/>
        </w:rPr>
        <w:t xml:space="preserve"> </w:t>
      </w:r>
      <w:bookmarkEnd w:id="239"/>
    </w:p>
    <w:p w14:paraId="5C2D8AED"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5A377CCA"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1DBB314B"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315ED0E8"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1D8112C6" w14:textId="77777777" w:rsidR="00B20A6C" w:rsidRPr="00CB10FA" w:rsidRDefault="00B20A6C" w:rsidP="00B20A6C">
      <w:pPr>
        <w:spacing w:before="0"/>
        <w:rPr>
          <w:rFonts w:cs="Arial"/>
          <w:sz w:val="24"/>
          <w:szCs w:val="24"/>
          <w:lang w:val="sr-Cyrl-CS"/>
        </w:rPr>
      </w:pPr>
    </w:p>
    <w:p w14:paraId="7BB9FC22"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290AAC20"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97A0033"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78665D52"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0A1706DB"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306EC0F9" w14:textId="77777777" w:rsidR="008D2B23" w:rsidRPr="00CB10FA" w:rsidRDefault="008D2B23" w:rsidP="008D2B23">
      <w:pPr>
        <w:pStyle w:val="KDParagraf"/>
        <w:spacing w:before="0"/>
        <w:rPr>
          <w:rFonts w:eastAsia="TimesNewRomanPSMT" w:cs="Arial"/>
          <w:sz w:val="24"/>
          <w:szCs w:val="24"/>
        </w:rPr>
      </w:pPr>
    </w:p>
    <w:p w14:paraId="23EDD9E4"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0" w:name="_Toc441651607"/>
      <w:bookmarkStart w:id="241" w:name="_Toc442559918"/>
      <w:r w:rsidRPr="00CB10FA">
        <w:rPr>
          <w:rFonts w:cs="Arial"/>
          <w:sz w:val="24"/>
          <w:szCs w:val="24"/>
          <w:lang w:val="ru-RU"/>
        </w:rPr>
        <w:lastRenderedPageBreak/>
        <w:t>Н</w:t>
      </w:r>
      <w:r w:rsidRPr="00CB10FA">
        <w:rPr>
          <w:rFonts w:cs="Arial"/>
          <w:sz w:val="24"/>
          <w:szCs w:val="24"/>
        </w:rPr>
        <w:t>егативне референце</w:t>
      </w:r>
      <w:bookmarkEnd w:id="240"/>
      <w:bookmarkEnd w:id="241"/>
    </w:p>
    <w:p w14:paraId="76CCB39A"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3087E"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433992D4"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12C2ACAE" w14:textId="77777777"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6744A2"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01C0E840"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09A9A38"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261B2E50"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7BCC86FB"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06335CE"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29140BF6"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011B940B" w14:textId="77777777"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A0B1BE7"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3A1F59"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BD161AD"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A9CFED1"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3E87104" w14:textId="77777777" w:rsidR="008D2B23" w:rsidRPr="00CB10FA" w:rsidRDefault="008D2B23" w:rsidP="008D2B23">
      <w:pPr>
        <w:pStyle w:val="KDParagraf"/>
        <w:spacing w:before="0"/>
        <w:rPr>
          <w:rFonts w:cs="Arial"/>
          <w:sz w:val="24"/>
          <w:szCs w:val="24"/>
          <w:lang w:bidi="en-US"/>
        </w:rPr>
      </w:pPr>
    </w:p>
    <w:p w14:paraId="77447F2A" w14:textId="77777777" w:rsidR="008D2B23" w:rsidRPr="00CB10FA" w:rsidRDefault="008D2B23" w:rsidP="007253AC">
      <w:pPr>
        <w:pStyle w:val="KDPodnaslov2"/>
        <w:numPr>
          <w:ilvl w:val="1"/>
          <w:numId w:val="22"/>
        </w:numPr>
        <w:spacing w:before="0"/>
        <w:jc w:val="both"/>
        <w:rPr>
          <w:rFonts w:cs="Arial"/>
          <w:sz w:val="24"/>
          <w:szCs w:val="24"/>
        </w:rPr>
      </w:pPr>
      <w:bookmarkStart w:id="242" w:name="_Toc441651608"/>
      <w:bookmarkStart w:id="243" w:name="_Toc442559919"/>
      <w:r w:rsidRPr="00CB10FA">
        <w:rPr>
          <w:rFonts w:cs="Arial"/>
          <w:sz w:val="24"/>
          <w:szCs w:val="24"/>
        </w:rPr>
        <w:t>Увид у документацију</w:t>
      </w:r>
      <w:bookmarkEnd w:id="242"/>
      <w:bookmarkEnd w:id="243"/>
    </w:p>
    <w:p w14:paraId="19CF70DC"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29727A"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F1981E5" w14:textId="77777777" w:rsidR="008D2B23" w:rsidRPr="00CB10FA" w:rsidRDefault="008D2B23" w:rsidP="008D2B23">
      <w:pPr>
        <w:pStyle w:val="KDParagraf"/>
        <w:spacing w:before="0"/>
        <w:rPr>
          <w:rFonts w:cs="Arial"/>
          <w:sz w:val="24"/>
          <w:szCs w:val="24"/>
          <w:lang w:bidi="en-US"/>
        </w:rPr>
      </w:pPr>
    </w:p>
    <w:p w14:paraId="50990449" w14:textId="77777777" w:rsidR="00A43EC8" w:rsidRPr="00316883" w:rsidRDefault="008D2B23" w:rsidP="0031435B">
      <w:pPr>
        <w:pStyle w:val="KDPodnaslov2"/>
        <w:numPr>
          <w:ilvl w:val="1"/>
          <w:numId w:val="22"/>
        </w:numPr>
        <w:spacing w:before="0"/>
        <w:jc w:val="both"/>
        <w:rPr>
          <w:rFonts w:cs="Arial"/>
          <w:sz w:val="24"/>
          <w:szCs w:val="24"/>
        </w:rPr>
      </w:pPr>
      <w:bookmarkStart w:id="244" w:name="_Toc441651609"/>
      <w:bookmarkStart w:id="245" w:name="_Toc442559920"/>
      <w:r w:rsidRPr="00CB10FA">
        <w:rPr>
          <w:rFonts w:cs="Arial"/>
          <w:sz w:val="24"/>
          <w:szCs w:val="24"/>
          <w:lang w:val="ru-RU"/>
        </w:rPr>
        <w:t>З</w:t>
      </w:r>
      <w:r w:rsidRPr="00CB10FA">
        <w:rPr>
          <w:rFonts w:cs="Arial"/>
          <w:sz w:val="24"/>
          <w:szCs w:val="24"/>
        </w:rPr>
        <w:t>аштита права понуђача</w:t>
      </w:r>
      <w:bookmarkEnd w:id="244"/>
      <w:bookmarkEnd w:id="245"/>
    </w:p>
    <w:p w14:paraId="1946330C" w14:textId="77777777" w:rsidR="00961544" w:rsidRPr="00CB10FA" w:rsidRDefault="00961544" w:rsidP="00961544">
      <w:pPr>
        <w:rPr>
          <w:sz w:val="24"/>
          <w:szCs w:val="24"/>
        </w:rPr>
      </w:pPr>
      <w:r w:rsidRPr="00CB10FA">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CB10FA">
        <w:rPr>
          <w:sz w:val="24"/>
          <w:szCs w:val="24"/>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21149F"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5120F99E" w14:textId="77777777"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7B508B">
        <w:rPr>
          <w:sz w:val="24"/>
          <w:szCs w:val="24"/>
          <w:lang w:val="sr-Cyrl-RS"/>
        </w:rPr>
        <w:t>Контролни термички прорачуни парног котла блока 2 у ТЕ Костолац Б</w:t>
      </w:r>
      <w:r w:rsidR="002B0014" w:rsidRPr="00CB10FA" w:rsidDel="002B0014">
        <w:rPr>
          <w:sz w:val="24"/>
          <w:szCs w:val="24"/>
        </w:rPr>
        <w:t xml:space="preserve"> </w:t>
      </w:r>
      <w:r w:rsidRPr="00CB10FA">
        <w:rPr>
          <w:sz w:val="24"/>
          <w:szCs w:val="24"/>
        </w:rPr>
        <w:t xml:space="preserve">- Јавна набавка број </w:t>
      </w:r>
      <w:r w:rsidR="007B508B">
        <w:rPr>
          <w:sz w:val="24"/>
          <w:szCs w:val="24"/>
        </w:rPr>
        <w:t>ЈН/1000/0392/2018</w:t>
      </w:r>
      <w:r w:rsidRPr="00CB10FA">
        <w:rPr>
          <w:sz w:val="24"/>
          <w:szCs w:val="24"/>
        </w:rPr>
        <w:t>, а копија се истовремено доставља Републичкој комисији.</w:t>
      </w:r>
    </w:p>
    <w:p w14:paraId="791504C7" w14:textId="77777777" w:rsidR="007B508B"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5"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Pr="00CB10FA">
        <w:rPr>
          <w:sz w:val="24"/>
          <w:szCs w:val="24"/>
          <w:u w:val="single"/>
          <w:lang w:val="sr-Cyrl-RS"/>
        </w:rPr>
        <w:t xml:space="preserve"> </w:t>
      </w:r>
    </w:p>
    <w:p w14:paraId="36653317"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65C94D"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2E887E8"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DB2AF91" w14:textId="75D6717A"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 xml:space="preserve">закључењу </w:t>
      </w:r>
      <w:r w:rsidR="00257674" w:rsidRPr="00257674">
        <w:rPr>
          <w:bCs/>
          <w:sz w:val="24"/>
          <w:szCs w:val="24"/>
          <w:lang w:val="sr-Cyrl-RS"/>
        </w:rPr>
        <w:t>уговор</w:t>
      </w:r>
      <w:r w:rsidR="00257674">
        <w:rPr>
          <w:bCs/>
          <w:sz w:val="24"/>
          <w:szCs w:val="24"/>
          <w:lang w:val="sr-Cyrl-RS"/>
        </w:rPr>
        <w:t>а</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0B0610D1"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2BFCBD1"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2FAB2A6"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6A433BE"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5461DBA9" w14:textId="77777777" w:rsidR="00961544" w:rsidRPr="00CB10FA" w:rsidRDefault="00961544" w:rsidP="00961544">
      <w:pPr>
        <w:rPr>
          <w:sz w:val="24"/>
          <w:szCs w:val="24"/>
        </w:rPr>
      </w:pPr>
      <w:r w:rsidRPr="00CB10FA">
        <w:rPr>
          <w:sz w:val="24"/>
          <w:szCs w:val="24"/>
        </w:rPr>
        <w:t>Захтев за заштиту права садржи:</w:t>
      </w:r>
    </w:p>
    <w:p w14:paraId="4934C1DA"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07FDB1C6" w14:textId="77777777" w:rsidR="00961544" w:rsidRPr="00CB10FA" w:rsidRDefault="00961544" w:rsidP="00961544">
      <w:pPr>
        <w:rPr>
          <w:sz w:val="24"/>
          <w:szCs w:val="24"/>
        </w:rPr>
      </w:pPr>
      <w:r w:rsidRPr="00CB10FA">
        <w:rPr>
          <w:sz w:val="24"/>
          <w:szCs w:val="24"/>
        </w:rPr>
        <w:t>2) назив и адресу наручиоца</w:t>
      </w:r>
    </w:p>
    <w:p w14:paraId="2A99A9C9"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641347FA" w14:textId="77777777" w:rsidR="00961544" w:rsidRPr="00CB10FA" w:rsidRDefault="00961544" w:rsidP="00961544">
      <w:pPr>
        <w:rPr>
          <w:sz w:val="24"/>
          <w:szCs w:val="24"/>
        </w:rPr>
      </w:pPr>
      <w:r w:rsidRPr="00CB10FA">
        <w:rPr>
          <w:sz w:val="24"/>
          <w:szCs w:val="24"/>
        </w:rPr>
        <w:lastRenderedPageBreak/>
        <w:t>4) повреде прописа којима се уређује поступак јавне набавке</w:t>
      </w:r>
    </w:p>
    <w:p w14:paraId="52BD385B"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4027E289" w14:textId="77777777" w:rsidR="00961544" w:rsidRPr="00CB10FA" w:rsidRDefault="00961544" w:rsidP="00961544">
      <w:pPr>
        <w:rPr>
          <w:sz w:val="24"/>
          <w:szCs w:val="24"/>
        </w:rPr>
      </w:pPr>
      <w:r w:rsidRPr="00CB10FA">
        <w:rPr>
          <w:sz w:val="24"/>
          <w:szCs w:val="24"/>
        </w:rPr>
        <w:t>6) потврду о уплати таксе из члана 156. ЗЈН</w:t>
      </w:r>
    </w:p>
    <w:p w14:paraId="552A75B0" w14:textId="77777777" w:rsidR="00961544" w:rsidRPr="00CB10FA" w:rsidRDefault="00961544" w:rsidP="00961544">
      <w:pPr>
        <w:rPr>
          <w:sz w:val="24"/>
          <w:szCs w:val="24"/>
        </w:rPr>
      </w:pPr>
      <w:r w:rsidRPr="00CB10FA">
        <w:rPr>
          <w:sz w:val="24"/>
          <w:szCs w:val="24"/>
        </w:rPr>
        <w:t>7) потпис подносиоца.</w:t>
      </w:r>
    </w:p>
    <w:p w14:paraId="58F1CB8F" w14:textId="77777777"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F1B18FF"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5D9AC5A1"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59C86E9" w14:textId="77777777" w:rsidR="00961544" w:rsidRPr="00CB10FA" w:rsidRDefault="00961544" w:rsidP="00961544">
      <w:pPr>
        <w:rPr>
          <w:sz w:val="24"/>
          <w:szCs w:val="24"/>
        </w:rPr>
      </w:pPr>
      <w:r w:rsidRPr="00CB10FA">
        <w:rPr>
          <w:sz w:val="24"/>
          <w:szCs w:val="24"/>
        </w:rPr>
        <w:t>Износ таксе из члана 156. став 1. тач. 1)- 3) ЗЈН:</w:t>
      </w:r>
    </w:p>
    <w:p w14:paraId="30F04ED2" w14:textId="77777777" w:rsidR="00961544" w:rsidRPr="00CB10FA" w:rsidRDefault="00961544" w:rsidP="00961544">
      <w:pPr>
        <w:rPr>
          <w:sz w:val="24"/>
          <w:szCs w:val="24"/>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B508B">
        <w:rPr>
          <w:sz w:val="24"/>
          <w:szCs w:val="24"/>
          <w:lang w:val="sr-Cyrl-RS"/>
        </w:rPr>
        <w:t>1</w:t>
      </w:r>
      <w:r w:rsidRPr="00CB10FA">
        <w:rPr>
          <w:sz w:val="24"/>
          <w:szCs w:val="24"/>
        </w:rPr>
        <w:t>0000</w:t>
      </w:r>
      <w:r w:rsidR="007B508B">
        <w:rPr>
          <w:sz w:val="24"/>
          <w:szCs w:val="24"/>
          <w:lang w:val="sr-Cyrl-RS"/>
        </w:rPr>
        <w:t>39</w:t>
      </w:r>
      <w:r w:rsidR="00632092" w:rsidRPr="00CB10FA">
        <w:rPr>
          <w:sz w:val="24"/>
          <w:szCs w:val="24"/>
          <w:lang w:val="sr-Cyrl-RS"/>
        </w:rPr>
        <w:t>2</w:t>
      </w:r>
      <w:r w:rsidRPr="00CB10FA">
        <w:rPr>
          <w:sz w:val="24"/>
          <w:szCs w:val="24"/>
        </w:rPr>
        <w:t>201</w:t>
      </w:r>
      <w:r w:rsidR="007B508B">
        <w:rPr>
          <w:sz w:val="24"/>
          <w:szCs w:val="24"/>
          <w:lang w:val="sr-Cyrl-RS"/>
        </w:rPr>
        <w:t>8</w:t>
      </w:r>
      <w:r w:rsidRPr="00CB10FA">
        <w:rPr>
          <w:sz w:val="24"/>
          <w:szCs w:val="24"/>
        </w:rPr>
        <w:t xml:space="preserve">, </w:t>
      </w:r>
      <w:r w:rsidR="007B508B">
        <w:rPr>
          <w:sz w:val="24"/>
          <w:szCs w:val="24"/>
        </w:rPr>
        <w:t>сврха: ЗЗП, ЈП ЕПС, јн. бр. ЈН/1000/039</w:t>
      </w:r>
      <w:r w:rsidRPr="00CB10FA">
        <w:rPr>
          <w:sz w:val="24"/>
          <w:szCs w:val="24"/>
        </w:rPr>
        <w:t>2/201</w:t>
      </w:r>
      <w:r w:rsidR="007B508B">
        <w:rPr>
          <w:sz w:val="24"/>
          <w:szCs w:val="24"/>
          <w:lang w:val="sr-Cyrl-RS"/>
        </w:rPr>
        <w:t>8</w:t>
      </w:r>
      <w:r w:rsidRPr="00CB10FA">
        <w:rPr>
          <w:sz w:val="24"/>
          <w:szCs w:val="24"/>
        </w:rPr>
        <w:t xml:space="preserve">, прималац уплате: буџет Републике Србије) уплати таксу од: </w:t>
      </w:r>
    </w:p>
    <w:p w14:paraId="0E0C8E48"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12BB1848" w14:textId="77777777"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E9F3782"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21364B"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E2C9A55"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4029ACD5"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9D84E42"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1A3EFC84"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7D6A12D1"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60C4F9"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07177C6"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C0CAF4F" w14:textId="77777777" w:rsidR="00961544" w:rsidRPr="00CB10FA" w:rsidRDefault="00961544" w:rsidP="00961544">
      <w:pPr>
        <w:rPr>
          <w:sz w:val="24"/>
          <w:szCs w:val="24"/>
        </w:rPr>
      </w:pPr>
      <w:r w:rsidRPr="00CB10FA">
        <w:rPr>
          <w:sz w:val="24"/>
          <w:szCs w:val="24"/>
        </w:rPr>
        <w:lastRenderedPageBreak/>
        <w:t>Као доказ о уплати таксе, у смислу члана 151. став 1. тачка 6) Закона, прихватиће се:</w:t>
      </w:r>
    </w:p>
    <w:p w14:paraId="6DAE555E"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540DF806"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36F0E834" w14:textId="77777777"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308ED8E"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188E3230" w14:textId="77777777" w:rsidR="00961544" w:rsidRPr="00CB10FA" w:rsidRDefault="00961544" w:rsidP="00961544">
      <w:pPr>
        <w:rPr>
          <w:sz w:val="24"/>
          <w:szCs w:val="24"/>
        </w:rPr>
      </w:pPr>
      <w:r w:rsidRPr="00CB10FA">
        <w:rPr>
          <w:sz w:val="24"/>
          <w:szCs w:val="24"/>
        </w:rPr>
        <w:t>(4) број рачуна: 840-30678845-06;</w:t>
      </w:r>
    </w:p>
    <w:p w14:paraId="2228077F" w14:textId="77777777" w:rsidR="00961544" w:rsidRPr="00CB10FA" w:rsidRDefault="00961544" w:rsidP="00961544">
      <w:pPr>
        <w:rPr>
          <w:sz w:val="24"/>
          <w:szCs w:val="24"/>
        </w:rPr>
      </w:pPr>
      <w:r w:rsidRPr="00CB10FA">
        <w:rPr>
          <w:sz w:val="24"/>
          <w:szCs w:val="24"/>
        </w:rPr>
        <w:t>(5) шифру плаћања: 153 или 253;</w:t>
      </w:r>
    </w:p>
    <w:p w14:paraId="74B4657B" w14:textId="77777777"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14:paraId="47A6116D"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48F7523F" w14:textId="77777777" w:rsidR="00961544" w:rsidRPr="00CB10FA" w:rsidRDefault="00961544" w:rsidP="00961544">
      <w:pPr>
        <w:rPr>
          <w:sz w:val="24"/>
          <w:szCs w:val="24"/>
        </w:rPr>
      </w:pPr>
      <w:r w:rsidRPr="00CB10FA">
        <w:rPr>
          <w:sz w:val="24"/>
          <w:szCs w:val="24"/>
        </w:rPr>
        <w:t>(8) корисник: буџет Републике Србије;</w:t>
      </w:r>
    </w:p>
    <w:p w14:paraId="531B17F2"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51728FAE" w14:textId="77777777" w:rsidR="00961544" w:rsidRPr="00CB10FA" w:rsidRDefault="00961544" w:rsidP="00961544">
      <w:pPr>
        <w:rPr>
          <w:sz w:val="24"/>
          <w:szCs w:val="24"/>
        </w:rPr>
      </w:pPr>
      <w:r w:rsidRPr="00CB10FA">
        <w:rPr>
          <w:sz w:val="24"/>
          <w:szCs w:val="24"/>
        </w:rPr>
        <w:t>(10) потпис овлашћеног лица банке.</w:t>
      </w:r>
    </w:p>
    <w:p w14:paraId="32FEEE36"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056BF3"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00B3D6A"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A3FFA54"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37334CA"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B10FA">
          <w:rPr>
            <w:rStyle w:val="Hyperlink"/>
            <w:sz w:val="24"/>
            <w:szCs w:val="24"/>
          </w:rPr>
          <w:t>http://www.kjn.gov.rs/download/Taksa-popunjeni-nalozi-ci.pdf</w:t>
        </w:r>
      </w:hyperlink>
    </w:p>
    <w:p w14:paraId="25BD2624" w14:textId="77777777" w:rsidR="00961544" w:rsidRPr="00CB10FA" w:rsidRDefault="00961544" w:rsidP="00961544">
      <w:pPr>
        <w:rPr>
          <w:sz w:val="24"/>
          <w:szCs w:val="24"/>
        </w:rPr>
      </w:pPr>
      <w:r w:rsidRPr="00CB10FA">
        <w:rPr>
          <w:sz w:val="24"/>
          <w:szCs w:val="24"/>
        </w:rPr>
        <w:lastRenderedPageBreak/>
        <w:t>УПЛАТА ИЗ ИНОСТРАНСТВА</w:t>
      </w:r>
    </w:p>
    <w:p w14:paraId="646CF730"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353CA8C" w14:textId="77777777" w:rsidR="00961544" w:rsidRPr="00CB10FA" w:rsidRDefault="00961544" w:rsidP="00961544">
      <w:pPr>
        <w:rPr>
          <w:sz w:val="24"/>
          <w:szCs w:val="24"/>
        </w:rPr>
      </w:pPr>
      <w:r w:rsidRPr="00CB10FA">
        <w:rPr>
          <w:sz w:val="24"/>
          <w:szCs w:val="24"/>
        </w:rPr>
        <w:t>НАЗИВ И АДРЕСА БАНКЕ:</w:t>
      </w:r>
    </w:p>
    <w:p w14:paraId="008E3C19" w14:textId="77777777" w:rsidR="00961544" w:rsidRPr="00CB10FA" w:rsidRDefault="00961544" w:rsidP="00961544">
      <w:pPr>
        <w:rPr>
          <w:sz w:val="24"/>
          <w:szCs w:val="24"/>
        </w:rPr>
      </w:pPr>
      <w:r w:rsidRPr="00CB10FA">
        <w:rPr>
          <w:sz w:val="24"/>
          <w:szCs w:val="24"/>
        </w:rPr>
        <w:t>Народна банка Србије (НБС)</w:t>
      </w:r>
    </w:p>
    <w:p w14:paraId="6BA43963" w14:textId="77777777" w:rsidR="00961544" w:rsidRPr="00CB10FA" w:rsidRDefault="00961544" w:rsidP="00961544">
      <w:pPr>
        <w:rPr>
          <w:sz w:val="24"/>
          <w:szCs w:val="24"/>
        </w:rPr>
      </w:pPr>
      <w:r w:rsidRPr="00CB10FA">
        <w:rPr>
          <w:sz w:val="24"/>
          <w:szCs w:val="24"/>
        </w:rPr>
        <w:t>11000 Београд, ул. Немањина бр. 17</w:t>
      </w:r>
    </w:p>
    <w:p w14:paraId="163A6E8C" w14:textId="77777777" w:rsidR="00961544" w:rsidRPr="00CB10FA" w:rsidRDefault="00961544" w:rsidP="00961544">
      <w:pPr>
        <w:rPr>
          <w:sz w:val="24"/>
          <w:szCs w:val="24"/>
        </w:rPr>
      </w:pPr>
      <w:r w:rsidRPr="00CB10FA">
        <w:rPr>
          <w:sz w:val="24"/>
          <w:szCs w:val="24"/>
        </w:rPr>
        <w:t>Србија</w:t>
      </w:r>
    </w:p>
    <w:p w14:paraId="5AAFBF4F" w14:textId="77777777" w:rsidR="00961544" w:rsidRPr="00CB10FA" w:rsidRDefault="00961544" w:rsidP="00961544">
      <w:pPr>
        <w:rPr>
          <w:sz w:val="24"/>
          <w:szCs w:val="24"/>
        </w:rPr>
      </w:pPr>
      <w:r w:rsidRPr="00CB10FA">
        <w:rPr>
          <w:sz w:val="24"/>
          <w:szCs w:val="24"/>
        </w:rPr>
        <w:t>SWIFT CODE: NBSRRSBGXXX</w:t>
      </w:r>
    </w:p>
    <w:p w14:paraId="234B1A5C" w14:textId="77777777" w:rsidR="00961544" w:rsidRPr="00CB10FA" w:rsidRDefault="00961544" w:rsidP="00961544">
      <w:pPr>
        <w:rPr>
          <w:sz w:val="24"/>
          <w:szCs w:val="24"/>
        </w:rPr>
      </w:pPr>
    </w:p>
    <w:p w14:paraId="133EFB0A" w14:textId="77777777" w:rsidR="00961544" w:rsidRPr="00CB10FA" w:rsidRDefault="00961544" w:rsidP="00961544">
      <w:pPr>
        <w:rPr>
          <w:sz w:val="24"/>
          <w:szCs w:val="24"/>
        </w:rPr>
      </w:pPr>
      <w:r w:rsidRPr="00CB10FA">
        <w:rPr>
          <w:sz w:val="24"/>
          <w:szCs w:val="24"/>
        </w:rPr>
        <w:t>НАЗИВ И АДРЕСА ИНСТИТУЦИЈЕ:</w:t>
      </w:r>
    </w:p>
    <w:p w14:paraId="72316A46" w14:textId="77777777" w:rsidR="00961544" w:rsidRPr="00CB10FA" w:rsidRDefault="00961544" w:rsidP="00961544">
      <w:pPr>
        <w:rPr>
          <w:sz w:val="24"/>
          <w:szCs w:val="24"/>
        </w:rPr>
      </w:pPr>
      <w:r w:rsidRPr="00CB10FA">
        <w:rPr>
          <w:sz w:val="24"/>
          <w:szCs w:val="24"/>
        </w:rPr>
        <w:t>Министарство финансија</w:t>
      </w:r>
    </w:p>
    <w:p w14:paraId="6CC6EFBF" w14:textId="77777777" w:rsidR="00961544" w:rsidRPr="00CB10FA" w:rsidRDefault="00961544" w:rsidP="00961544">
      <w:pPr>
        <w:rPr>
          <w:sz w:val="24"/>
          <w:szCs w:val="24"/>
        </w:rPr>
      </w:pPr>
      <w:r w:rsidRPr="00CB10FA">
        <w:rPr>
          <w:sz w:val="24"/>
          <w:szCs w:val="24"/>
        </w:rPr>
        <w:t>Управа за трезор</w:t>
      </w:r>
    </w:p>
    <w:p w14:paraId="26E85704" w14:textId="77777777" w:rsidR="00961544" w:rsidRPr="00CB10FA" w:rsidRDefault="00961544" w:rsidP="00961544">
      <w:pPr>
        <w:rPr>
          <w:sz w:val="24"/>
          <w:szCs w:val="24"/>
        </w:rPr>
      </w:pPr>
      <w:r w:rsidRPr="00CB10FA">
        <w:rPr>
          <w:sz w:val="24"/>
          <w:szCs w:val="24"/>
        </w:rPr>
        <w:t>ул. Поп Лукина бр. 7-9</w:t>
      </w:r>
    </w:p>
    <w:p w14:paraId="3A5F0C32" w14:textId="77777777" w:rsidR="00961544" w:rsidRPr="00CB10FA" w:rsidRDefault="00961544" w:rsidP="00961544">
      <w:pPr>
        <w:rPr>
          <w:sz w:val="24"/>
          <w:szCs w:val="24"/>
        </w:rPr>
      </w:pPr>
      <w:r w:rsidRPr="00CB10FA">
        <w:rPr>
          <w:sz w:val="24"/>
          <w:szCs w:val="24"/>
        </w:rPr>
        <w:t>11000 Београд</w:t>
      </w:r>
    </w:p>
    <w:p w14:paraId="6B63A889" w14:textId="77777777" w:rsidR="00961544" w:rsidRPr="00CB10FA" w:rsidRDefault="00961544" w:rsidP="00961544">
      <w:pPr>
        <w:rPr>
          <w:sz w:val="24"/>
          <w:szCs w:val="24"/>
        </w:rPr>
      </w:pPr>
      <w:r w:rsidRPr="00CB10FA">
        <w:rPr>
          <w:sz w:val="24"/>
          <w:szCs w:val="24"/>
        </w:rPr>
        <w:t>IBAN: RS 35908500103019323073</w:t>
      </w:r>
    </w:p>
    <w:p w14:paraId="69458FD2" w14:textId="77777777" w:rsidR="00961544" w:rsidRPr="00CB10FA" w:rsidRDefault="00961544" w:rsidP="00961544">
      <w:pPr>
        <w:rPr>
          <w:sz w:val="24"/>
          <w:szCs w:val="24"/>
        </w:rPr>
      </w:pPr>
    </w:p>
    <w:p w14:paraId="2CAB5577" w14:textId="77777777"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14:paraId="43FA7878"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7AEC5CF2"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58B6A972"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728F6C3A"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13150E13" w14:textId="77777777" w:rsidTr="00B4783D">
        <w:trPr>
          <w:trHeight w:val="30"/>
        </w:trPr>
        <w:tc>
          <w:tcPr>
            <w:tcW w:w="9576" w:type="dxa"/>
            <w:gridSpan w:val="2"/>
            <w:shd w:val="clear" w:color="auto" w:fill="auto"/>
          </w:tcPr>
          <w:p w14:paraId="0337E9E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7CF96BF1" w14:textId="77777777" w:rsidTr="00B4783D">
        <w:trPr>
          <w:trHeight w:val="20"/>
        </w:trPr>
        <w:tc>
          <w:tcPr>
            <w:tcW w:w="4788" w:type="dxa"/>
            <w:shd w:val="clear" w:color="auto" w:fill="auto"/>
          </w:tcPr>
          <w:p w14:paraId="29C9A98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38785FA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700F5EF0" w14:textId="77777777" w:rsidTr="00B4783D">
        <w:trPr>
          <w:trHeight w:val="20"/>
        </w:trPr>
        <w:tc>
          <w:tcPr>
            <w:tcW w:w="4788" w:type="dxa"/>
            <w:shd w:val="clear" w:color="auto" w:fill="auto"/>
          </w:tcPr>
          <w:p w14:paraId="07AEEF3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5D1B015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251EF03A" w14:textId="77777777" w:rsidTr="00B4783D">
        <w:trPr>
          <w:trHeight w:val="20"/>
        </w:trPr>
        <w:tc>
          <w:tcPr>
            <w:tcW w:w="4788" w:type="dxa"/>
            <w:shd w:val="clear" w:color="auto" w:fill="auto"/>
          </w:tcPr>
          <w:p w14:paraId="18BA127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3562A9F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79C056E3" w14:textId="77777777" w:rsidTr="00B4783D">
        <w:trPr>
          <w:trHeight w:val="1113"/>
        </w:trPr>
        <w:tc>
          <w:tcPr>
            <w:tcW w:w="4788" w:type="dxa"/>
            <w:shd w:val="clear" w:color="auto" w:fill="auto"/>
          </w:tcPr>
          <w:p w14:paraId="2EF29AD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2C2B05A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0985499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5965D35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326A93F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3DBC3EC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4FF2E83A" w14:textId="77777777" w:rsidTr="00B4783D">
        <w:trPr>
          <w:trHeight w:val="1689"/>
        </w:trPr>
        <w:tc>
          <w:tcPr>
            <w:tcW w:w="4788" w:type="dxa"/>
            <w:shd w:val="clear" w:color="auto" w:fill="auto"/>
          </w:tcPr>
          <w:p w14:paraId="62D24E6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3917B77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5DE714F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051C50C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2A539E3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64EA499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0B17533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18DF775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2BE5376A" w14:textId="77777777" w:rsidTr="00B4783D">
        <w:trPr>
          <w:trHeight w:val="20"/>
        </w:trPr>
        <w:tc>
          <w:tcPr>
            <w:tcW w:w="4788" w:type="dxa"/>
            <w:shd w:val="clear" w:color="auto" w:fill="auto"/>
          </w:tcPr>
          <w:p w14:paraId="34C3D0D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572E89F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2F6E95E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40789C7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6E17AF9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DB8015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3717ECD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6F23E9F7" w14:textId="77777777" w:rsidTr="00B4783D">
        <w:trPr>
          <w:trHeight w:val="20"/>
        </w:trPr>
        <w:tc>
          <w:tcPr>
            <w:tcW w:w="4788" w:type="dxa"/>
            <w:shd w:val="clear" w:color="auto" w:fill="auto"/>
          </w:tcPr>
          <w:p w14:paraId="138BB26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 xml:space="preserve">FIELD 70:  </w:t>
            </w:r>
          </w:p>
        </w:tc>
        <w:tc>
          <w:tcPr>
            <w:tcW w:w="4788" w:type="dxa"/>
            <w:shd w:val="clear" w:color="auto" w:fill="auto"/>
          </w:tcPr>
          <w:p w14:paraId="7147EB8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0BC41857" w14:textId="77777777" w:rsidTr="00B4783D">
        <w:trPr>
          <w:trHeight w:val="20"/>
        </w:trPr>
        <w:tc>
          <w:tcPr>
            <w:tcW w:w="4788" w:type="dxa"/>
            <w:shd w:val="clear" w:color="auto" w:fill="auto"/>
          </w:tcPr>
          <w:p w14:paraId="4FD3AB08"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065526F4" w14:textId="77777777" w:rsidR="00961544" w:rsidRPr="00CB10FA" w:rsidRDefault="00961544" w:rsidP="00B4783D">
            <w:pPr>
              <w:pStyle w:val="KDParagraf"/>
              <w:spacing w:before="0"/>
              <w:rPr>
                <w:rFonts w:cs="Arial"/>
                <w:sz w:val="24"/>
                <w:szCs w:val="24"/>
                <w:lang w:bidi="en-US"/>
              </w:rPr>
            </w:pPr>
          </w:p>
        </w:tc>
      </w:tr>
    </w:tbl>
    <w:p w14:paraId="7CE66FD5" w14:textId="77777777" w:rsidR="00961544" w:rsidRPr="00CB10FA" w:rsidRDefault="00961544" w:rsidP="00961544">
      <w:pPr>
        <w:pStyle w:val="KDParagraf"/>
        <w:spacing w:before="0"/>
        <w:rPr>
          <w:rFonts w:cs="Arial"/>
          <w:sz w:val="24"/>
          <w:szCs w:val="24"/>
          <w:lang w:bidi="en-US"/>
        </w:rPr>
      </w:pPr>
    </w:p>
    <w:p w14:paraId="2F5D415B" w14:textId="77777777"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14:paraId="26BA7404" w14:textId="77777777" w:rsidTr="00B4783D">
        <w:tc>
          <w:tcPr>
            <w:tcW w:w="4786" w:type="dxa"/>
            <w:shd w:val="clear" w:color="auto" w:fill="auto"/>
          </w:tcPr>
          <w:p w14:paraId="27A1070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14:paraId="6796FED1" w14:textId="77777777" w:rsidR="00961544" w:rsidRPr="00CB10FA" w:rsidRDefault="00961544" w:rsidP="00B4783D">
            <w:pPr>
              <w:pStyle w:val="KDParagraf"/>
              <w:spacing w:before="0"/>
              <w:rPr>
                <w:rFonts w:cs="Arial"/>
                <w:sz w:val="24"/>
                <w:szCs w:val="24"/>
                <w:lang w:bidi="en-US"/>
              </w:rPr>
            </w:pPr>
          </w:p>
        </w:tc>
      </w:tr>
      <w:tr w:rsidR="00961544" w:rsidRPr="00CB10FA" w14:paraId="182FFA84" w14:textId="77777777" w:rsidTr="00B4783D">
        <w:tc>
          <w:tcPr>
            <w:tcW w:w="4786" w:type="dxa"/>
            <w:shd w:val="clear" w:color="auto" w:fill="auto"/>
          </w:tcPr>
          <w:p w14:paraId="5A0179F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14:paraId="05B1FC7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27B9E906" w14:textId="77777777" w:rsidTr="00B4783D">
        <w:tc>
          <w:tcPr>
            <w:tcW w:w="4786" w:type="dxa"/>
            <w:shd w:val="clear" w:color="auto" w:fill="auto"/>
          </w:tcPr>
          <w:p w14:paraId="03AA48C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14:paraId="36B70EA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396BBCFC" w14:textId="77777777" w:rsidTr="00B4783D">
        <w:tc>
          <w:tcPr>
            <w:tcW w:w="4786" w:type="dxa"/>
            <w:shd w:val="clear" w:color="auto" w:fill="auto"/>
          </w:tcPr>
          <w:p w14:paraId="222D422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3D509EA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58E237A4"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797D6E6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5C01983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44389F4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4B43ADA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7E69BC5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79512C6F" w14:textId="77777777" w:rsidTr="00B4783D">
        <w:tc>
          <w:tcPr>
            <w:tcW w:w="4786" w:type="dxa"/>
            <w:shd w:val="clear" w:color="auto" w:fill="auto"/>
          </w:tcPr>
          <w:p w14:paraId="753DE5C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62A552D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7B680800"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6107D88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050B1FB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16CD8E4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66D8BE0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23FE99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194B3561" w14:textId="77777777" w:rsidTr="00B4783D">
        <w:tc>
          <w:tcPr>
            <w:tcW w:w="4786" w:type="dxa"/>
            <w:shd w:val="clear" w:color="auto" w:fill="auto"/>
          </w:tcPr>
          <w:p w14:paraId="3A229AD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5C9B993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58512AF8"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3CEA461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028F733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5444BC4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BF8F1A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485C558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4D1579AF" w14:textId="77777777" w:rsidTr="00B4783D">
        <w:tc>
          <w:tcPr>
            <w:tcW w:w="4786" w:type="dxa"/>
            <w:shd w:val="clear" w:color="auto" w:fill="auto"/>
          </w:tcPr>
          <w:p w14:paraId="754B895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14:paraId="6DE0331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1570F804" w14:textId="77777777" w:rsidTr="00B4783D">
        <w:tc>
          <w:tcPr>
            <w:tcW w:w="4786" w:type="dxa"/>
            <w:shd w:val="clear" w:color="auto" w:fill="auto"/>
          </w:tcPr>
          <w:p w14:paraId="4BEA178C"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6E96420E" w14:textId="77777777" w:rsidR="00961544" w:rsidRPr="00CB10FA" w:rsidRDefault="00961544" w:rsidP="00B4783D">
            <w:pPr>
              <w:pStyle w:val="KDParagraf"/>
              <w:spacing w:before="0"/>
              <w:rPr>
                <w:rFonts w:cs="Arial"/>
                <w:sz w:val="24"/>
                <w:szCs w:val="24"/>
                <w:lang w:bidi="en-US"/>
              </w:rPr>
            </w:pPr>
          </w:p>
        </w:tc>
      </w:tr>
    </w:tbl>
    <w:p w14:paraId="29E77EB5" w14:textId="77777777" w:rsidR="00961544" w:rsidRPr="00CB10FA" w:rsidRDefault="00961544" w:rsidP="0031435B">
      <w:pPr>
        <w:rPr>
          <w:sz w:val="24"/>
          <w:szCs w:val="24"/>
        </w:rPr>
      </w:pPr>
    </w:p>
    <w:p w14:paraId="30F4A3A5" w14:textId="77777777" w:rsidR="008D2B23" w:rsidRPr="00CB10FA" w:rsidRDefault="008D2B23" w:rsidP="007253AC">
      <w:pPr>
        <w:pStyle w:val="KDPodnaslov2"/>
        <w:numPr>
          <w:ilvl w:val="1"/>
          <w:numId w:val="22"/>
        </w:numPr>
        <w:spacing w:before="0"/>
        <w:jc w:val="both"/>
        <w:rPr>
          <w:rFonts w:cs="Arial"/>
          <w:sz w:val="24"/>
          <w:szCs w:val="24"/>
        </w:rPr>
      </w:pPr>
      <w:bookmarkStart w:id="246" w:name="_Toc441651610"/>
      <w:bookmarkStart w:id="247"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6"/>
      <w:bookmarkEnd w:id="247"/>
    </w:p>
    <w:p w14:paraId="3436CC21"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3541EA00" w14:textId="77777777"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14:paraId="3CBADDF0"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67E11527"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2B4CD88F" w14:textId="77777777" w:rsidR="00A43EC8" w:rsidRPr="00CB10FA" w:rsidRDefault="00A43EC8" w:rsidP="00FD37C2">
      <w:pPr>
        <w:spacing w:before="0"/>
        <w:rPr>
          <w:rFonts w:cs="Arial"/>
          <w:sz w:val="24"/>
          <w:szCs w:val="24"/>
          <w:lang w:eastAsia="sr-Latn-CS"/>
        </w:rPr>
      </w:pPr>
    </w:p>
    <w:p w14:paraId="3E1CB06E" w14:textId="77777777" w:rsidR="007D6160" w:rsidRPr="00CB10FA" w:rsidRDefault="007D6160" w:rsidP="008C3986">
      <w:pPr>
        <w:spacing w:before="0"/>
        <w:jc w:val="center"/>
        <w:rPr>
          <w:rFonts w:cs="Arial"/>
          <w:color w:val="00B0F0"/>
          <w:sz w:val="24"/>
          <w:szCs w:val="24"/>
          <w:lang w:eastAsia="sr-Latn-CS"/>
        </w:rPr>
      </w:pPr>
    </w:p>
    <w:p w14:paraId="6DA93490" w14:textId="77777777" w:rsidR="007D6160" w:rsidRPr="00CB10FA" w:rsidRDefault="007D6160" w:rsidP="008C3986">
      <w:pPr>
        <w:spacing w:before="0"/>
        <w:jc w:val="center"/>
        <w:rPr>
          <w:rFonts w:cs="Arial"/>
          <w:color w:val="00B0F0"/>
          <w:sz w:val="24"/>
          <w:szCs w:val="24"/>
          <w:lang w:eastAsia="sr-Latn-CS"/>
        </w:rPr>
      </w:pPr>
    </w:p>
    <w:p w14:paraId="0F5278E5" w14:textId="77777777" w:rsidR="003A7F4F" w:rsidRPr="00CB10FA" w:rsidRDefault="003A7F4F" w:rsidP="008C3986">
      <w:pPr>
        <w:spacing w:before="0"/>
        <w:jc w:val="center"/>
        <w:rPr>
          <w:rFonts w:cs="Arial"/>
          <w:color w:val="00B0F0"/>
          <w:sz w:val="24"/>
          <w:szCs w:val="24"/>
          <w:lang w:eastAsia="sr-Latn-CS"/>
        </w:rPr>
      </w:pPr>
    </w:p>
    <w:p w14:paraId="69F490FA" w14:textId="77777777" w:rsidR="003A7F4F" w:rsidRPr="00CB10FA" w:rsidRDefault="003A7F4F" w:rsidP="008C3986">
      <w:pPr>
        <w:spacing w:before="0"/>
        <w:jc w:val="center"/>
        <w:rPr>
          <w:rFonts w:cs="Arial"/>
          <w:color w:val="00B0F0"/>
          <w:sz w:val="24"/>
          <w:szCs w:val="24"/>
          <w:lang w:eastAsia="sr-Latn-CS"/>
        </w:rPr>
      </w:pPr>
    </w:p>
    <w:p w14:paraId="666AB1F7" w14:textId="77777777" w:rsidR="003A7F4F" w:rsidRPr="00CB10FA" w:rsidRDefault="003A7F4F" w:rsidP="008C3986">
      <w:pPr>
        <w:spacing w:before="0"/>
        <w:jc w:val="center"/>
        <w:rPr>
          <w:rFonts w:cs="Arial"/>
          <w:color w:val="00B0F0"/>
          <w:sz w:val="24"/>
          <w:szCs w:val="24"/>
          <w:lang w:eastAsia="sr-Latn-CS"/>
        </w:rPr>
      </w:pPr>
    </w:p>
    <w:p w14:paraId="263A4732" w14:textId="77777777" w:rsidR="003A7F4F" w:rsidRPr="00CB10FA" w:rsidRDefault="003A7F4F" w:rsidP="008C3986">
      <w:pPr>
        <w:spacing w:before="0"/>
        <w:jc w:val="center"/>
        <w:rPr>
          <w:rFonts w:cs="Arial"/>
          <w:color w:val="00B0F0"/>
          <w:sz w:val="24"/>
          <w:szCs w:val="24"/>
          <w:lang w:eastAsia="sr-Latn-CS"/>
        </w:rPr>
      </w:pPr>
    </w:p>
    <w:p w14:paraId="24CA034F" w14:textId="77777777" w:rsidR="003A7F4F" w:rsidRPr="00CB10FA" w:rsidRDefault="003A7F4F" w:rsidP="008C3986">
      <w:pPr>
        <w:spacing w:before="0"/>
        <w:jc w:val="center"/>
        <w:rPr>
          <w:rFonts w:cs="Arial"/>
          <w:color w:val="00B0F0"/>
          <w:sz w:val="24"/>
          <w:szCs w:val="24"/>
          <w:lang w:eastAsia="sr-Latn-CS"/>
        </w:rPr>
      </w:pPr>
    </w:p>
    <w:p w14:paraId="74EDC5BD" w14:textId="77777777" w:rsidR="003A7F4F" w:rsidRPr="00CB10FA" w:rsidRDefault="003A7F4F" w:rsidP="008C3986">
      <w:pPr>
        <w:spacing w:before="0"/>
        <w:jc w:val="center"/>
        <w:rPr>
          <w:rFonts w:cs="Arial"/>
          <w:color w:val="00B0F0"/>
          <w:sz w:val="24"/>
          <w:szCs w:val="24"/>
          <w:lang w:eastAsia="sr-Latn-CS"/>
        </w:rPr>
      </w:pPr>
    </w:p>
    <w:p w14:paraId="60C7CDE8" w14:textId="77777777" w:rsidR="003A7F4F" w:rsidRPr="00CB10FA" w:rsidRDefault="003A7F4F" w:rsidP="008C3986">
      <w:pPr>
        <w:spacing w:before="0"/>
        <w:jc w:val="center"/>
        <w:rPr>
          <w:rFonts w:cs="Arial"/>
          <w:color w:val="00B0F0"/>
          <w:sz w:val="24"/>
          <w:szCs w:val="24"/>
          <w:lang w:eastAsia="sr-Latn-CS"/>
        </w:rPr>
      </w:pPr>
    </w:p>
    <w:p w14:paraId="6C332CFF" w14:textId="77777777" w:rsidR="003A7F4F" w:rsidRPr="00CB10FA" w:rsidRDefault="003A7F4F" w:rsidP="008C3986">
      <w:pPr>
        <w:spacing w:before="0"/>
        <w:jc w:val="center"/>
        <w:rPr>
          <w:rFonts w:cs="Arial"/>
          <w:color w:val="00B0F0"/>
          <w:sz w:val="24"/>
          <w:szCs w:val="24"/>
          <w:lang w:eastAsia="sr-Latn-CS"/>
        </w:rPr>
      </w:pPr>
    </w:p>
    <w:p w14:paraId="02522C2D" w14:textId="77777777" w:rsidR="003A7F4F" w:rsidRPr="00CB10FA" w:rsidRDefault="003A7F4F" w:rsidP="008C3986">
      <w:pPr>
        <w:spacing w:before="0"/>
        <w:jc w:val="center"/>
        <w:rPr>
          <w:rFonts w:cs="Arial"/>
          <w:color w:val="00B0F0"/>
          <w:sz w:val="24"/>
          <w:szCs w:val="24"/>
          <w:lang w:eastAsia="sr-Latn-CS"/>
        </w:rPr>
      </w:pPr>
    </w:p>
    <w:p w14:paraId="25755F70" w14:textId="77777777" w:rsidR="003A7F4F" w:rsidRPr="00CB10FA" w:rsidRDefault="003A7F4F" w:rsidP="008C3986">
      <w:pPr>
        <w:spacing w:before="0"/>
        <w:jc w:val="center"/>
        <w:rPr>
          <w:rFonts w:cs="Arial"/>
          <w:color w:val="00B0F0"/>
          <w:sz w:val="24"/>
          <w:szCs w:val="24"/>
          <w:lang w:eastAsia="sr-Latn-CS"/>
        </w:rPr>
      </w:pPr>
    </w:p>
    <w:p w14:paraId="22DB2229" w14:textId="77777777" w:rsidR="003A7F4F" w:rsidRPr="00CB10FA" w:rsidRDefault="003A7F4F" w:rsidP="008C3986">
      <w:pPr>
        <w:spacing w:before="0"/>
        <w:jc w:val="center"/>
        <w:rPr>
          <w:rFonts w:cs="Arial"/>
          <w:color w:val="00B0F0"/>
          <w:sz w:val="24"/>
          <w:szCs w:val="24"/>
          <w:lang w:eastAsia="sr-Latn-CS"/>
        </w:rPr>
      </w:pPr>
    </w:p>
    <w:p w14:paraId="4BBA3A89" w14:textId="77777777" w:rsidR="003A7F4F" w:rsidRPr="00CB10FA" w:rsidRDefault="003A7F4F" w:rsidP="008C3986">
      <w:pPr>
        <w:spacing w:before="0"/>
        <w:jc w:val="center"/>
        <w:rPr>
          <w:rFonts w:cs="Arial"/>
          <w:color w:val="00B0F0"/>
          <w:sz w:val="24"/>
          <w:szCs w:val="24"/>
          <w:lang w:eastAsia="sr-Latn-CS"/>
        </w:rPr>
      </w:pPr>
    </w:p>
    <w:p w14:paraId="42648A16" w14:textId="77777777" w:rsidR="003A7F4F" w:rsidRPr="00CB10FA" w:rsidRDefault="003A7F4F" w:rsidP="008C3986">
      <w:pPr>
        <w:spacing w:before="0"/>
        <w:jc w:val="center"/>
        <w:rPr>
          <w:rFonts w:cs="Arial"/>
          <w:color w:val="00B0F0"/>
          <w:sz w:val="24"/>
          <w:szCs w:val="24"/>
          <w:lang w:eastAsia="sr-Latn-CS"/>
        </w:rPr>
      </w:pPr>
    </w:p>
    <w:p w14:paraId="2612528C" w14:textId="77777777" w:rsidR="003A7F4F" w:rsidRPr="00CB10FA" w:rsidRDefault="003A7F4F" w:rsidP="008C3986">
      <w:pPr>
        <w:spacing w:before="0"/>
        <w:jc w:val="center"/>
        <w:rPr>
          <w:rFonts w:cs="Arial"/>
          <w:color w:val="00B0F0"/>
          <w:sz w:val="24"/>
          <w:szCs w:val="24"/>
          <w:lang w:eastAsia="sr-Latn-CS"/>
        </w:rPr>
      </w:pPr>
    </w:p>
    <w:p w14:paraId="27F5958F" w14:textId="77777777" w:rsidR="003A7F4F" w:rsidRPr="00CB10FA" w:rsidRDefault="003A7F4F" w:rsidP="008C3986">
      <w:pPr>
        <w:spacing w:before="0"/>
        <w:jc w:val="center"/>
        <w:rPr>
          <w:rFonts w:cs="Arial"/>
          <w:color w:val="00B0F0"/>
          <w:sz w:val="24"/>
          <w:szCs w:val="24"/>
          <w:lang w:eastAsia="sr-Latn-CS"/>
        </w:rPr>
      </w:pPr>
    </w:p>
    <w:p w14:paraId="13775A7B" w14:textId="77777777" w:rsidR="003A7F4F" w:rsidRPr="00CB10FA" w:rsidRDefault="003A7F4F" w:rsidP="008C3986">
      <w:pPr>
        <w:spacing w:before="0"/>
        <w:jc w:val="center"/>
        <w:rPr>
          <w:rFonts w:cs="Arial"/>
          <w:color w:val="00B0F0"/>
          <w:sz w:val="24"/>
          <w:szCs w:val="24"/>
          <w:lang w:eastAsia="sr-Latn-CS"/>
        </w:rPr>
      </w:pPr>
    </w:p>
    <w:p w14:paraId="64D6D7C1" w14:textId="77777777" w:rsidR="003A7F4F" w:rsidRPr="00CB10FA" w:rsidRDefault="003A7F4F" w:rsidP="008C3986">
      <w:pPr>
        <w:spacing w:before="0"/>
        <w:jc w:val="center"/>
        <w:rPr>
          <w:rFonts w:cs="Arial"/>
          <w:color w:val="00B0F0"/>
          <w:sz w:val="24"/>
          <w:szCs w:val="24"/>
          <w:lang w:eastAsia="sr-Latn-CS"/>
        </w:rPr>
      </w:pPr>
    </w:p>
    <w:p w14:paraId="211FF45C" w14:textId="77777777" w:rsidR="003A7F4F" w:rsidRPr="00CB10FA" w:rsidRDefault="003A7F4F" w:rsidP="008C3986">
      <w:pPr>
        <w:spacing w:before="0"/>
        <w:jc w:val="center"/>
        <w:rPr>
          <w:rFonts w:cs="Arial"/>
          <w:color w:val="00B0F0"/>
          <w:sz w:val="24"/>
          <w:szCs w:val="24"/>
          <w:lang w:eastAsia="sr-Latn-CS"/>
        </w:rPr>
      </w:pPr>
    </w:p>
    <w:p w14:paraId="61EE40D1" w14:textId="77777777" w:rsidR="003A7F4F" w:rsidRPr="00CB10FA" w:rsidRDefault="003A7F4F" w:rsidP="008C3986">
      <w:pPr>
        <w:spacing w:before="0"/>
        <w:jc w:val="center"/>
        <w:rPr>
          <w:rFonts w:cs="Arial"/>
          <w:color w:val="00B0F0"/>
          <w:sz w:val="24"/>
          <w:szCs w:val="24"/>
          <w:lang w:eastAsia="sr-Latn-CS"/>
        </w:rPr>
      </w:pPr>
    </w:p>
    <w:p w14:paraId="0C397223" w14:textId="77777777" w:rsidR="003A7F4F" w:rsidRPr="00CB10FA" w:rsidRDefault="003A7F4F" w:rsidP="008C3986">
      <w:pPr>
        <w:spacing w:before="0"/>
        <w:jc w:val="center"/>
        <w:rPr>
          <w:rFonts w:cs="Arial"/>
          <w:color w:val="00B0F0"/>
          <w:sz w:val="24"/>
          <w:szCs w:val="24"/>
          <w:lang w:eastAsia="sr-Latn-CS"/>
        </w:rPr>
      </w:pPr>
    </w:p>
    <w:p w14:paraId="12DC64E3" w14:textId="77777777" w:rsidR="003A7F4F" w:rsidRPr="00CB10FA" w:rsidRDefault="003A7F4F" w:rsidP="008C3986">
      <w:pPr>
        <w:spacing w:before="0"/>
        <w:jc w:val="center"/>
        <w:rPr>
          <w:rFonts w:cs="Arial"/>
          <w:color w:val="00B0F0"/>
          <w:sz w:val="24"/>
          <w:szCs w:val="24"/>
          <w:lang w:eastAsia="sr-Latn-CS"/>
        </w:rPr>
      </w:pPr>
    </w:p>
    <w:p w14:paraId="2C170679" w14:textId="77777777" w:rsidR="003A7F4F" w:rsidRPr="00CB10FA" w:rsidRDefault="003A7F4F" w:rsidP="008C3986">
      <w:pPr>
        <w:spacing w:before="0"/>
        <w:jc w:val="center"/>
        <w:rPr>
          <w:rFonts w:cs="Arial"/>
          <w:color w:val="00B0F0"/>
          <w:sz w:val="24"/>
          <w:szCs w:val="24"/>
          <w:lang w:eastAsia="sr-Latn-CS"/>
        </w:rPr>
      </w:pPr>
    </w:p>
    <w:p w14:paraId="0A6017AB" w14:textId="77777777" w:rsidR="003A7F4F" w:rsidRPr="00CB10FA" w:rsidRDefault="003A7F4F" w:rsidP="008C3986">
      <w:pPr>
        <w:spacing w:before="0"/>
        <w:jc w:val="center"/>
        <w:rPr>
          <w:rFonts w:cs="Arial"/>
          <w:color w:val="00B0F0"/>
          <w:sz w:val="24"/>
          <w:szCs w:val="24"/>
          <w:lang w:eastAsia="sr-Latn-CS"/>
        </w:rPr>
      </w:pPr>
    </w:p>
    <w:p w14:paraId="2378A815" w14:textId="77777777" w:rsidR="003A7F4F" w:rsidRPr="00CB10FA" w:rsidRDefault="003A7F4F" w:rsidP="008C3986">
      <w:pPr>
        <w:spacing w:before="0"/>
        <w:jc w:val="center"/>
        <w:rPr>
          <w:rFonts w:cs="Arial"/>
          <w:color w:val="00B0F0"/>
          <w:sz w:val="24"/>
          <w:szCs w:val="24"/>
          <w:lang w:eastAsia="sr-Latn-CS"/>
        </w:rPr>
      </w:pPr>
    </w:p>
    <w:p w14:paraId="66D4E081" w14:textId="77777777" w:rsidR="003A7F4F" w:rsidRPr="00CB10FA" w:rsidRDefault="003A7F4F" w:rsidP="008C3986">
      <w:pPr>
        <w:spacing w:before="0"/>
        <w:jc w:val="center"/>
        <w:rPr>
          <w:rFonts w:cs="Arial"/>
          <w:color w:val="00B0F0"/>
          <w:sz w:val="24"/>
          <w:szCs w:val="24"/>
          <w:lang w:eastAsia="sr-Latn-CS"/>
        </w:rPr>
      </w:pPr>
    </w:p>
    <w:p w14:paraId="0FB59B85" w14:textId="77777777" w:rsidR="003A7F4F" w:rsidRPr="00CB10FA" w:rsidRDefault="003A7F4F" w:rsidP="008C3986">
      <w:pPr>
        <w:spacing w:before="0"/>
        <w:jc w:val="center"/>
        <w:rPr>
          <w:rFonts w:cs="Arial"/>
          <w:color w:val="00B0F0"/>
          <w:sz w:val="24"/>
          <w:szCs w:val="24"/>
          <w:lang w:eastAsia="sr-Latn-CS"/>
        </w:rPr>
      </w:pPr>
    </w:p>
    <w:p w14:paraId="451BEAF3" w14:textId="77777777" w:rsidR="003A7F4F" w:rsidRPr="00CB10FA" w:rsidRDefault="003A7F4F" w:rsidP="008C3986">
      <w:pPr>
        <w:spacing w:before="0"/>
        <w:jc w:val="center"/>
        <w:rPr>
          <w:rFonts w:cs="Arial"/>
          <w:color w:val="00B0F0"/>
          <w:sz w:val="24"/>
          <w:szCs w:val="24"/>
          <w:lang w:eastAsia="sr-Latn-CS"/>
        </w:rPr>
      </w:pPr>
    </w:p>
    <w:p w14:paraId="5B113781" w14:textId="77777777" w:rsidR="003A7F4F" w:rsidRPr="00CB10FA" w:rsidRDefault="003A7F4F" w:rsidP="008C3986">
      <w:pPr>
        <w:spacing w:before="0"/>
        <w:jc w:val="center"/>
        <w:rPr>
          <w:rFonts w:cs="Arial"/>
          <w:color w:val="00B0F0"/>
          <w:sz w:val="24"/>
          <w:szCs w:val="24"/>
          <w:lang w:eastAsia="sr-Latn-CS"/>
        </w:rPr>
      </w:pPr>
    </w:p>
    <w:p w14:paraId="3E8B37CA" w14:textId="77777777" w:rsidR="003A7F4F" w:rsidRPr="00CB10FA" w:rsidRDefault="003A7F4F" w:rsidP="008C3986">
      <w:pPr>
        <w:spacing w:before="0"/>
        <w:jc w:val="center"/>
        <w:rPr>
          <w:rFonts w:cs="Arial"/>
          <w:color w:val="00B0F0"/>
          <w:sz w:val="24"/>
          <w:szCs w:val="24"/>
          <w:lang w:eastAsia="sr-Latn-CS"/>
        </w:rPr>
      </w:pPr>
    </w:p>
    <w:p w14:paraId="7DE817BF" w14:textId="77777777" w:rsidR="003A7F4F" w:rsidRPr="00CB10FA" w:rsidRDefault="003A7F4F" w:rsidP="008C3986">
      <w:pPr>
        <w:spacing w:before="0"/>
        <w:jc w:val="center"/>
        <w:rPr>
          <w:rFonts w:cs="Arial"/>
          <w:color w:val="00B0F0"/>
          <w:sz w:val="24"/>
          <w:szCs w:val="24"/>
          <w:lang w:eastAsia="sr-Latn-CS"/>
        </w:rPr>
      </w:pPr>
    </w:p>
    <w:p w14:paraId="44CF7262" w14:textId="77777777" w:rsidR="003A7F4F" w:rsidRPr="00CB10FA" w:rsidRDefault="003A7F4F" w:rsidP="001D66E6">
      <w:pPr>
        <w:spacing w:before="0"/>
        <w:rPr>
          <w:rFonts w:cs="Arial"/>
          <w:color w:val="00B0F0"/>
          <w:sz w:val="24"/>
          <w:szCs w:val="24"/>
          <w:lang w:eastAsia="sr-Latn-CS"/>
        </w:rPr>
      </w:pPr>
    </w:p>
    <w:p w14:paraId="6563DFF5" w14:textId="77777777" w:rsidR="007D6160" w:rsidRPr="00CB10FA" w:rsidRDefault="007D6160" w:rsidP="008C3986">
      <w:pPr>
        <w:spacing w:before="0"/>
        <w:jc w:val="center"/>
        <w:rPr>
          <w:rFonts w:cs="Arial"/>
          <w:color w:val="00B0F0"/>
          <w:sz w:val="24"/>
          <w:szCs w:val="24"/>
          <w:lang w:eastAsia="sr-Latn-CS"/>
        </w:rPr>
      </w:pPr>
    </w:p>
    <w:p w14:paraId="4393A959" w14:textId="77777777" w:rsidR="007D6160" w:rsidRPr="00CB10FA" w:rsidRDefault="007D6160" w:rsidP="008C3986">
      <w:pPr>
        <w:spacing w:before="0"/>
        <w:jc w:val="center"/>
        <w:rPr>
          <w:rFonts w:cs="Arial"/>
          <w:color w:val="00B0F0"/>
          <w:sz w:val="24"/>
          <w:szCs w:val="24"/>
          <w:lang w:eastAsia="sr-Latn-CS"/>
        </w:rPr>
      </w:pPr>
    </w:p>
    <w:p w14:paraId="12D49207" w14:textId="77777777" w:rsidR="007D6160" w:rsidRPr="00CB10FA" w:rsidRDefault="007D6160" w:rsidP="008C3986">
      <w:pPr>
        <w:spacing w:before="0"/>
        <w:jc w:val="center"/>
        <w:rPr>
          <w:rFonts w:cs="Arial"/>
          <w:color w:val="00B0F0"/>
          <w:sz w:val="24"/>
          <w:szCs w:val="24"/>
          <w:lang w:eastAsia="sr-Latn-CS"/>
        </w:rPr>
      </w:pPr>
    </w:p>
    <w:p w14:paraId="7FF2D016" w14:textId="77777777" w:rsidR="007D6160" w:rsidRPr="00CB10FA" w:rsidRDefault="007D6160" w:rsidP="008C3986">
      <w:pPr>
        <w:spacing w:before="0"/>
        <w:jc w:val="center"/>
        <w:rPr>
          <w:rFonts w:cs="Arial"/>
          <w:color w:val="00B0F0"/>
          <w:sz w:val="24"/>
          <w:szCs w:val="24"/>
          <w:lang w:eastAsia="sr-Latn-CS"/>
        </w:rPr>
      </w:pPr>
    </w:p>
    <w:p w14:paraId="2125C904" w14:textId="77777777" w:rsidR="007D6160" w:rsidRPr="00CB10FA" w:rsidRDefault="007D6160" w:rsidP="008C3986">
      <w:pPr>
        <w:spacing w:before="0"/>
        <w:jc w:val="center"/>
        <w:rPr>
          <w:rFonts w:cs="Arial"/>
          <w:color w:val="00B0F0"/>
          <w:sz w:val="24"/>
          <w:szCs w:val="24"/>
          <w:lang w:eastAsia="sr-Latn-CS"/>
        </w:rPr>
      </w:pPr>
    </w:p>
    <w:p w14:paraId="419D5D05" w14:textId="77777777" w:rsidR="008C3986" w:rsidRPr="00CB10FA" w:rsidRDefault="008C3986" w:rsidP="00487CE3">
      <w:pPr>
        <w:pStyle w:val="KDPodnaslov1"/>
        <w:numPr>
          <w:ilvl w:val="0"/>
          <w:numId w:val="22"/>
        </w:numPr>
        <w:spacing w:before="0"/>
        <w:jc w:val="center"/>
        <w:rPr>
          <w:rFonts w:cs="Arial"/>
          <w:sz w:val="24"/>
          <w:szCs w:val="24"/>
        </w:rPr>
      </w:pPr>
      <w:r w:rsidRPr="00CB10FA">
        <w:rPr>
          <w:rFonts w:cs="Arial"/>
          <w:sz w:val="24"/>
          <w:szCs w:val="24"/>
        </w:rPr>
        <w:t>ОБРАСЦИ</w:t>
      </w:r>
    </w:p>
    <w:p w14:paraId="4D0655FE" w14:textId="77777777" w:rsidR="008C3986" w:rsidRPr="00CB10FA" w:rsidRDefault="008C3986" w:rsidP="006E6F46">
      <w:pPr>
        <w:rPr>
          <w:lang w:eastAsia="sr-Latn-CS"/>
        </w:rPr>
      </w:pPr>
    </w:p>
    <w:p w14:paraId="071DCE90" w14:textId="77777777" w:rsidR="007D6160" w:rsidRPr="00CB10FA" w:rsidRDefault="007D6160" w:rsidP="006E6F46">
      <w:pPr>
        <w:rPr>
          <w:lang w:eastAsia="sr-Latn-CS"/>
        </w:rPr>
      </w:pPr>
    </w:p>
    <w:p w14:paraId="1D8A2343" w14:textId="77777777" w:rsidR="007D6160" w:rsidRPr="00CB10FA" w:rsidRDefault="007D6160" w:rsidP="006E6F46">
      <w:pPr>
        <w:rPr>
          <w:lang w:eastAsia="sr-Latn-CS"/>
        </w:rPr>
      </w:pPr>
    </w:p>
    <w:p w14:paraId="5777769D" w14:textId="77777777" w:rsidR="003A7F4F" w:rsidRPr="00CB10FA" w:rsidRDefault="003A7F4F" w:rsidP="006E6F46">
      <w:pPr>
        <w:rPr>
          <w:lang w:eastAsia="sr-Latn-CS"/>
        </w:rPr>
      </w:pPr>
    </w:p>
    <w:p w14:paraId="1D0E447F" w14:textId="77777777" w:rsidR="003A7F4F" w:rsidRPr="00CB10FA" w:rsidRDefault="003A7F4F" w:rsidP="006E6F46">
      <w:pPr>
        <w:rPr>
          <w:lang w:eastAsia="sr-Latn-CS"/>
        </w:rPr>
      </w:pPr>
    </w:p>
    <w:p w14:paraId="47667F59" w14:textId="77777777" w:rsidR="003A7F4F" w:rsidRPr="00CB10FA" w:rsidRDefault="003A7F4F" w:rsidP="006E6F46">
      <w:pPr>
        <w:rPr>
          <w:lang w:eastAsia="sr-Latn-CS"/>
        </w:rPr>
      </w:pPr>
    </w:p>
    <w:p w14:paraId="4230508C" w14:textId="77777777" w:rsidR="003A7F4F" w:rsidRPr="00CB10FA" w:rsidRDefault="003A7F4F" w:rsidP="006E6F46">
      <w:pPr>
        <w:rPr>
          <w:lang w:eastAsia="sr-Latn-CS"/>
        </w:rPr>
      </w:pPr>
    </w:p>
    <w:p w14:paraId="528EF52F" w14:textId="77777777" w:rsidR="003A7F4F" w:rsidRPr="00CB10FA" w:rsidRDefault="003A7F4F" w:rsidP="006E6F46">
      <w:pPr>
        <w:rPr>
          <w:lang w:eastAsia="sr-Latn-CS"/>
        </w:rPr>
      </w:pPr>
    </w:p>
    <w:p w14:paraId="5160DC3F" w14:textId="77777777" w:rsidR="00487CE3" w:rsidRDefault="00487CE3" w:rsidP="006E6F46">
      <w:pPr>
        <w:rPr>
          <w:lang w:eastAsia="sr-Latn-CS"/>
        </w:rPr>
      </w:pPr>
    </w:p>
    <w:p w14:paraId="0BEE445E" w14:textId="77777777" w:rsidR="00316883" w:rsidRDefault="00316883" w:rsidP="006E6F46">
      <w:pPr>
        <w:rPr>
          <w:lang w:eastAsia="sr-Latn-CS"/>
        </w:rPr>
      </w:pPr>
    </w:p>
    <w:p w14:paraId="4EC177B4" w14:textId="77777777" w:rsidR="00316883" w:rsidRDefault="00316883" w:rsidP="006E6F46">
      <w:pPr>
        <w:rPr>
          <w:lang w:eastAsia="sr-Latn-CS"/>
        </w:rPr>
      </w:pPr>
    </w:p>
    <w:p w14:paraId="6F1A1F03" w14:textId="77777777" w:rsidR="00316883" w:rsidRDefault="00316883" w:rsidP="006E6F46">
      <w:pPr>
        <w:rPr>
          <w:lang w:eastAsia="sr-Latn-CS"/>
        </w:rPr>
      </w:pPr>
    </w:p>
    <w:p w14:paraId="5824A223" w14:textId="77777777" w:rsidR="00487CE3" w:rsidRDefault="00487CE3" w:rsidP="006E6F46">
      <w:pPr>
        <w:rPr>
          <w:lang w:eastAsia="sr-Latn-CS"/>
        </w:rPr>
      </w:pPr>
    </w:p>
    <w:p w14:paraId="106CEFDC" w14:textId="77777777" w:rsidR="00487CE3" w:rsidRDefault="00487CE3" w:rsidP="006E6F46">
      <w:pPr>
        <w:rPr>
          <w:lang w:eastAsia="sr-Latn-CS"/>
        </w:rPr>
      </w:pPr>
    </w:p>
    <w:p w14:paraId="277B689F" w14:textId="77777777" w:rsidR="00597385" w:rsidRDefault="00597385" w:rsidP="006E6F46">
      <w:pPr>
        <w:rPr>
          <w:lang w:eastAsia="sr-Latn-CS"/>
        </w:rPr>
      </w:pPr>
    </w:p>
    <w:p w14:paraId="4784CF02" w14:textId="77777777" w:rsidR="00316883" w:rsidRPr="00CB10FA" w:rsidRDefault="00316883" w:rsidP="006E6F46">
      <w:pPr>
        <w:rPr>
          <w:lang w:eastAsia="sr-Latn-CS"/>
        </w:rPr>
      </w:pPr>
    </w:p>
    <w:p w14:paraId="06A70CDD" w14:textId="7D9FC970" w:rsidR="00343A18" w:rsidRPr="001D66E6" w:rsidRDefault="00343A18" w:rsidP="001D66E6">
      <w:pPr>
        <w:pStyle w:val="KDObrazac"/>
        <w:spacing w:before="0"/>
        <w:rPr>
          <w:noProof/>
          <w:sz w:val="24"/>
          <w:szCs w:val="24"/>
        </w:rPr>
      </w:pPr>
      <w:bookmarkStart w:id="248"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48"/>
    </w:p>
    <w:p w14:paraId="51A51C74"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46416163" w14:textId="77777777" w:rsidR="00343A18" w:rsidRPr="00CB10FA" w:rsidRDefault="00343A18" w:rsidP="00343A18">
      <w:pPr>
        <w:spacing w:before="0"/>
        <w:rPr>
          <w:rStyle w:val="BookTitle"/>
          <w:rFonts w:cs="Arial"/>
          <w:sz w:val="24"/>
          <w:szCs w:val="24"/>
        </w:rPr>
      </w:pPr>
    </w:p>
    <w:p w14:paraId="5541E53C" w14:textId="77777777"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Понуда бр.</w:t>
      </w:r>
      <w:r w:rsidR="00112B3B">
        <w:rPr>
          <w:rFonts w:eastAsia="TimesNewRomanPS-BoldMT" w:cs="Arial"/>
          <w:bCs/>
          <w:color w:val="000000"/>
          <w:sz w:val="24"/>
          <w:szCs w:val="24"/>
        </w:rPr>
        <w:t xml:space="preserve">_________ од _______________ у отвореном поступку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8C596D">
        <w:rPr>
          <w:rFonts w:eastAsia="TimesNewRomanPS-BoldMT" w:cs="Arial"/>
          <w:bCs/>
          <w:color w:val="000000" w:themeColor="text1"/>
          <w:sz w:val="24"/>
          <w:szCs w:val="24"/>
        </w:rPr>
        <w:t>Услуга: Контролни термички прорачуни парног котла блока 2 у ТЕ Костолац Б</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7B508B">
        <w:rPr>
          <w:rFonts w:eastAsia="TimesNewRomanPS-BoldMT" w:cs="Arial"/>
          <w:bCs/>
          <w:color w:val="000000" w:themeColor="text1"/>
          <w:sz w:val="24"/>
          <w:szCs w:val="24"/>
        </w:rPr>
        <w:t>ЈН/1000/0392/2018</w:t>
      </w:r>
    </w:p>
    <w:p w14:paraId="5C041991" w14:textId="77777777" w:rsidR="00343A18" w:rsidRPr="00CB10FA" w:rsidRDefault="00343A18" w:rsidP="00343A18">
      <w:pPr>
        <w:spacing w:before="0"/>
        <w:rPr>
          <w:rFonts w:eastAsia="TimesNewRomanPS-BoldMT" w:cs="Arial"/>
          <w:bCs/>
          <w:color w:val="00B0F0"/>
          <w:sz w:val="24"/>
          <w:szCs w:val="24"/>
        </w:rPr>
      </w:pPr>
    </w:p>
    <w:p w14:paraId="2455C9A9"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0A262726"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2F80B8D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4B88C9B"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F7122A" w14:textId="77777777" w:rsidR="0055619B" w:rsidRPr="00CB10FA" w:rsidRDefault="0055619B" w:rsidP="00BC01DC">
            <w:pPr>
              <w:snapToGrid w:val="0"/>
              <w:spacing w:before="0"/>
              <w:rPr>
                <w:rFonts w:cs="Arial"/>
                <w:b/>
                <w:bCs/>
                <w:i/>
                <w:iCs/>
                <w:sz w:val="24"/>
                <w:szCs w:val="24"/>
              </w:rPr>
            </w:pPr>
          </w:p>
        </w:tc>
      </w:tr>
      <w:tr w:rsidR="00343A18" w:rsidRPr="00CB10FA" w14:paraId="6646CF0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83FD2F0"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C424A" w14:textId="77777777" w:rsidR="00343A18" w:rsidRPr="00CB10FA" w:rsidRDefault="00343A18" w:rsidP="00BC01DC">
            <w:pPr>
              <w:snapToGrid w:val="0"/>
              <w:spacing w:before="0"/>
              <w:rPr>
                <w:rFonts w:cs="Arial"/>
                <w:b/>
                <w:bCs/>
                <w:i/>
                <w:iCs/>
                <w:sz w:val="24"/>
                <w:szCs w:val="24"/>
              </w:rPr>
            </w:pPr>
          </w:p>
          <w:p w14:paraId="76D7E985" w14:textId="77777777" w:rsidR="00343A18" w:rsidRPr="00CB10FA" w:rsidRDefault="00343A18" w:rsidP="00BC01DC">
            <w:pPr>
              <w:spacing w:before="0"/>
              <w:rPr>
                <w:rFonts w:cs="Arial"/>
                <w:b/>
                <w:bCs/>
                <w:i/>
                <w:iCs/>
                <w:sz w:val="24"/>
                <w:szCs w:val="24"/>
              </w:rPr>
            </w:pPr>
          </w:p>
          <w:p w14:paraId="54268EF2" w14:textId="77777777" w:rsidR="00343A18" w:rsidRPr="00CB10FA" w:rsidRDefault="00343A18" w:rsidP="00BC01DC">
            <w:pPr>
              <w:spacing w:before="0"/>
              <w:rPr>
                <w:rFonts w:cs="Arial"/>
                <w:b/>
                <w:bCs/>
                <w:i/>
                <w:iCs/>
                <w:sz w:val="24"/>
                <w:szCs w:val="24"/>
              </w:rPr>
            </w:pPr>
          </w:p>
        </w:tc>
      </w:tr>
      <w:tr w:rsidR="00343A18" w:rsidRPr="00CB10FA" w14:paraId="18673CB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58115B6"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2ABC9D" w14:textId="77777777" w:rsidR="00343A18" w:rsidRPr="00CB10FA" w:rsidRDefault="00343A18" w:rsidP="00BC01DC">
            <w:pPr>
              <w:snapToGrid w:val="0"/>
              <w:spacing w:before="0"/>
              <w:rPr>
                <w:rFonts w:cs="Arial"/>
                <w:b/>
                <w:bCs/>
                <w:i/>
                <w:iCs/>
                <w:sz w:val="24"/>
                <w:szCs w:val="24"/>
              </w:rPr>
            </w:pPr>
          </w:p>
          <w:p w14:paraId="7692902C" w14:textId="77777777" w:rsidR="00343A18" w:rsidRPr="00CB10FA" w:rsidRDefault="00343A18" w:rsidP="00BC01DC">
            <w:pPr>
              <w:spacing w:before="0"/>
              <w:rPr>
                <w:rFonts w:cs="Arial"/>
                <w:b/>
                <w:bCs/>
                <w:i/>
                <w:iCs/>
                <w:sz w:val="24"/>
                <w:szCs w:val="24"/>
              </w:rPr>
            </w:pPr>
          </w:p>
          <w:p w14:paraId="6FB1F093" w14:textId="77777777" w:rsidR="00343A18" w:rsidRPr="00CB10FA" w:rsidRDefault="00343A18" w:rsidP="00BC01DC">
            <w:pPr>
              <w:spacing w:before="0"/>
              <w:rPr>
                <w:rFonts w:cs="Arial"/>
                <w:b/>
                <w:bCs/>
                <w:i/>
                <w:iCs/>
                <w:sz w:val="24"/>
                <w:szCs w:val="24"/>
              </w:rPr>
            </w:pPr>
          </w:p>
        </w:tc>
      </w:tr>
      <w:tr w:rsidR="00343A18" w:rsidRPr="00CB10FA" w14:paraId="29E4EBF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B907E43"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8A503" w14:textId="77777777" w:rsidR="00343A18" w:rsidRPr="00CB10FA" w:rsidRDefault="00343A18" w:rsidP="00BC01DC">
            <w:pPr>
              <w:snapToGrid w:val="0"/>
              <w:spacing w:before="0"/>
              <w:rPr>
                <w:rFonts w:cs="Arial"/>
                <w:b/>
                <w:bCs/>
                <w:i/>
                <w:iCs/>
                <w:sz w:val="24"/>
                <w:szCs w:val="24"/>
              </w:rPr>
            </w:pPr>
          </w:p>
          <w:p w14:paraId="5AEF214E" w14:textId="77777777" w:rsidR="00343A18" w:rsidRPr="00CB10FA" w:rsidRDefault="00343A18" w:rsidP="00BC01DC">
            <w:pPr>
              <w:spacing w:before="0"/>
              <w:rPr>
                <w:rFonts w:cs="Arial"/>
                <w:b/>
                <w:bCs/>
                <w:i/>
                <w:iCs/>
                <w:sz w:val="24"/>
                <w:szCs w:val="24"/>
              </w:rPr>
            </w:pPr>
          </w:p>
          <w:p w14:paraId="22DD968A" w14:textId="77777777" w:rsidR="00343A18" w:rsidRPr="00CB10FA" w:rsidRDefault="00343A18" w:rsidP="00BC01DC">
            <w:pPr>
              <w:spacing w:before="0"/>
              <w:rPr>
                <w:rFonts w:cs="Arial"/>
                <w:b/>
                <w:bCs/>
                <w:i/>
                <w:iCs/>
                <w:sz w:val="24"/>
                <w:szCs w:val="24"/>
              </w:rPr>
            </w:pPr>
          </w:p>
        </w:tc>
      </w:tr>
      <w:tr w:rsidR="00343A18" w:rsidRPr="00CB10FA" w14:paraId="341B2B1B" w14:textId="77777777" w:rsidTr="00BC01DC">
        <w:tc>
          <w:tcPr>
            <w:tcW w:w="4621" w:type="dxa"/>
            <w:tcBorders>
              <w:top w:val="single" w:sz="4" w:space="0" w:color="000000"/>
              <w:left w:val="single" w:sz="4" w:space="0" w:color="000000"/>
              <w:bottom w:val="single" w:sz="4" w:space="0" w:color="000000"/>
            </w:tcBorders>
            <w:shd w:val="clear" w:color="auto" w:fill="auto"/>
          </w:tcPr>
          <w:p w14:paraId="4E3D8001"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648A52" w14:textId="77777777" w:rsidR="00343A18" w:rsidRPr="00CB10FA" w:rsidRDefault="00343A18" w:rsidP="00BC01DC">
            <w:pPr>
              <w:snapToGrid w:val="0"/>
              <w:spacing w:before="0"/>
              <w:rPr>
                <w:rFonts w:cs="Arial"/>
                <w:b/>
                <w:bCs/>
                <w:i/>
                <w:iCs/>
                <w:sz w:val="24"/>
                <w:szCs w:val="24"/>
                <w:lang w:val="ru-RU"/>
              </w:rPr>
            </w:pPr>
          </w:p>
        </w:tc>
      </w:tr>
      <w:tr w:rsidR="00343A18" w:rsidRPr="00CB10FA" w14:paraId="0D8FC21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15170F2" w14:textId="77777777" w:rsidR="00343A18" w:rsidRPr="00CB10FA" w:rsidRDefault="00343A18" w:rsidP="00BC01DC">
            <w:pPr>
              <w:spacing w:before="0"/>
              <w:rPr>
                <w:rFonts w:cs="Arial"/>
                <w:i/>
                <w:iCs/>
                <w:sz w:val="24"/>
                <w:szCs w:val="24"/>
              </w:rPr>
            </w:pPr>
          </w:p>
          <w:p w14:paraId="7C66A7FC"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4777F8" w14:textId="77777777" w:rsidR="00343A18" w:rsidRPr="00CB10FA" w:rsidRDefault="00343A18" w:rsidP="00BC01DC">
            <w:pPr>
              <w:snapToGrid w:val="0"/>
              <w:spacing w:before="0"/>
              <w:rPr>
                <w:rFonts w:cs="Arial"/>
                <w:b/>
                <w:bCs/>
                <w:i/>
                <w:iCs/>
                <w:sz w:val="24"/>
                <w:szCs w:val="24"/>
              </w:rPr>
            </w:pPr>
          </w:p>
          <w:p w14:paraId="15D21DAB" w14:textId="77777777" w:rsidR="00343A18" w:rsidRPr="00CB10FA" w:rsidRDefault="00343A18" w:rsidP="00BC01DC">
            <w:pPr>
              <w:spacing w:before="0"/>
              <w:rPr>
                <w:rFonts w:cs="Arial"/>
                <w:b/>
                <w:bCs/>
                <w:i/>
                <w:iCs/>
                <w:sz w:val="24"/>
                <w:szCs w:val="24"/>
              </w:rPr>
            </w:pPr>
          </w:p>
          <w:p w14:paraId="38C8E1EB" w14:textId="77777777" w:rsidR="00343A18" w:rsidRPr="00CB10FA" w:rsidRDefault="00343A18" w:rsidP="00BC01DC">
            <w:pPr>
              <w:spacing w:before="0"/>
              <w:rPr>
                <w:rFonts w:cs="Arial"/>
                <w:b/>
                <w:bCs/>
                <w:i/>
                <w:iCs/>
                <w:sz w:val="24"/>
                <w:szCs w:val="24"/>
              </w:rPr>
            </w:pPr>
          </w:p>
        </w:tc>
      </w:tr>
      <w:tr w:rsidR="00343A18" w:rsidRPr="00CB10FA" w14:paraId="4EAB1902" w14:textId="77777777" w:rsidTr="00BC01DC">
        <w:tc>
          <w:tcPr>
            <w:tcW w:w="4621" w:type="dxa"/>
            <w:tcBorders>
              <w:top w:val="single" w:sz="4" w:space="0" w:color="000000"/>
              <w:left w:val="single" w:sz="4" w:space="0" w:color="000000"/>
              <w:bottom w:val="single" w:sz="4" w:space="0" w:color="000000"/>
            </w:tcBorders>
            <w:shd w:val="clear" w:color="auto" w:fill="auto"/>
          </w:tcPr>
          <w:p w14:paraId="5F15143D"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46B650FC"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4DB1CE" w14:textId="77777777" w:rsidR="00343A18" w:rsidRPr="00CB10FA" w:rsidRDefault="00343A18" w:rsidP="00BC01DC">
            <w:pPr>
              <w:snapToGrid w:val="0"/>
              <w:spacing w:before="0"/>
              <w:rPr>
                <w:rFonts w:cs="Arial"/>
                <w:b/>
                <w:bCs/>
                <w:i/>
                <w:iCs/>
                <w:sz w:val="24"/>
                <w:szCs w:val="24"/>
                <w:lang w:val="ru-RU"/>
              </w:rPr>
            </w:pPr>
          </w:p>
        </w:tc>
      </w:tr>
      <w:tr w:rsidR="00343A18" w:rsidRPr="00CB10FA" w14:paraId="0980B00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4EB2E28"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567280" w14:textId="77777777" w:rsidR="00343A18" w:rsidRPr="00CB10FA" w:rsidRDefault="00343A18" w:rsidP="00BC01DC">
            <w:pPr>
              <w:snapToGrid w:val="0"/>
              <w:spacing w:before="0"/>
              <w:rPr>
                <w:rFonts w:cs="Arial"/>
                <w:b/>
                <w:bCs/>
                <w:i/>
                <w:iCs/>
                <w:sz w:val="24"/>
                <w:szCs w:val="24"/>
              </w:rPr>
            </w:pPr>
          </w:p>
          <w:p w14:paraId="1873544C" w14:textId="77777777" w:rsidR="00343A18" w:rsidRPr="00CB10FA" w:rsidRDefault="00343A18" w:rsidP="00BC01DC">
            <w:pPr>
              <w:spacing w:before="0"/>
              <w:rPr>
                <w:rFonts w:cs="Arial"/>
                <w:b/>
                <w:bCs/>
                <w:i/>
                <w:iCs/>
                <w:sz w:val="24"/>
                <w:szCs w:val="24"/>
              </w:rPr>
            </w:pPr>
          </w:p>
          <w:p w14:paraId="1B759924" w14:textId="77777777" w:rsidR="00343A18" w:rsidRPr="00CB10FA" w:rsidRDefault="00343A18" w:rsidP="00BC01DC">
            <w:pPr>
              <w:spacing w:before="0"/>
              <w:rPr>
                <w:rFonts w:cs="Arial"/>
                <w:b/>
                <w:bCs/>
                <w:i/>
                <w:iCs/>
                <w:sz w:val="24"/>
                <w:szCs w:val="24"/>
              </w:rPr>
            </w:pPr>
          </w:p>
        </w:tc>
      </w:tr>
      <w:tr w:rsidR="00343A18" w:rsidRPr="00CB10FA" w14:paraId="02A3896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8EDCDFE"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044DC2" w14:textId="77777777" w:rsidR="00343A18" w:rsidRPr="00CB10FA" w:rsidRDefault="00343A18" w:rsidP="00BC01DC">
            <w:pPr>
              <w:snapToGrid w:val="0"/>
              <w:spacing w:before="0"/>
              <w:rPr>
                <w:rFonts w:cs="Arial"/>
                <w:b/>
                <w:bCs/>
                <w:i/>
                <w:iCs/>
                <w:sz w:val="24"/>
                <w:szCs w:val="24"/>
              </w:rPr>
            </w:pPr>
          </w:p>
          <w:p w14:paraId="2E27E611" w14:textId="77777777" w:rsidR="00343A18" w:rsidRPr="00CB10FA" w:rsidRDefault="00343A18" w:rsidP="00BC01DC">
            <w:pPr>
              <w:spacing w:before="0"/>
              <w:rPr>
                <w:rFonts w:cs="Arial"/>
                <w:b/>
                <w:bCs/>
                <w:i/>
                <w:iCs/>
                <w:sz w:val="24"/>
                <w:szCs w:val="24"/>
              </w:rPr>
            </w:pPr>
          </w:p>
          <w:p w14:paraId="4BB1E4CE" w14:textId="77777777" w:rsidR="00343A18" w:rsidRPr="00CB10FA" w:rsidRDefault="00343A18" w:rsidP="00BC01DC">
            <w:pPr>
              <w:spacing w:before="0"/>
              <w:rPr>
                <w:rFonts w:cs="Arial"/>
                <w:b/>
                <w:bCs/>
                <w:i/>
                <w:iCs/>
                <w:sz w:val="24"/>
                <w:szCs w:val="24"/>
              </w:rPr>
            </w:pPr>
          </w:p>
        </w:tc>
      </w:tr>
      <w:tr w:rsidR="00343A18" w:rsidRPr="00CB10FA" w14:paraId="4187B9B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6DA2035"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128686" w14:textId="77777777" w:rsidR="00343A18" w:rsidRPr="00CB10FA" w:rsidRDefault="00343A18" w:rsidP="00BC01DC">
            <w:pPr>
              <w:snapToGrid w:val="0"/>
              <w:spacing w:before="0"/>
              <w:rPr>
                <w:rFonts w:cs="Arial"/>
                <w:b/>
                <w:bCs/>
                <w:i/>
                <w:iCs/>
                <w:sz w:val="24"/>
                <w:szCs w:val="24"/>
                <w:lang w:val="ru-RU"/>
              </w:rPr>
            </w:pPr>
          </w:p>
          <w:p w14:paraId="26BF7110" w14:textId="77777777" w:rsidR="00343A18" w:rsidRPr="00CB10FA" w:rsidRDefault="00343A18" w:rsidP="00BC01DC">
            <w:pPr>
              <w:spacing w:before="0"/>
              <w:rPr>
                <w:rFonts w:cs="Arial"/>
                <w:b/>
                <w:bCs/>
                <w:i/>
                <w:iCs/>
                <w:sz w:val="24"/>
                <w:szCs w:val="24"/>
                <w:lang w:val="ru-RU"/>
              </w:rPr>
            </w:pPr>
          </w:p>
          <w:p w14:paraId="19613700" w14:textId="77777777" w:rsidR="00343A18" w:rsidRPr="00CB10FA" w:rsidRDefault="00343A18" w:rsidP="00BC01DC">
            <w:pPr>
              <w:spacing w:before="0"/>
              <w:rPr>
                <w:rFonts w:cs="Arial"/>
                <w:b/>
                <w:bCs/>
                <w:i/>
                <w:iCs/>
                <w:sz w:val="24"/>
                <w:szCs w:val="24"/>
                <w:lang w:val="ru-RU"/>
              </w:rPr>
            </w:pPr>
          </w:p>
        </w:tc>
      </w:tr>
      <w:tr w:rsidR="00343A18" w:rsidRPr="00CB10FA" w14:paraId="28F147E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EEC7C99"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4A844" w14:textId="77777777" w:rsidR="00343A18" w:rsidRPr="00CB10FA" w:rsidRDefault="00343A18" w:rsidP="00BC01DC">
            <w:pPr>
              <w:snapToGrid w:val="0"/>
              <w:spacing w:before="0"/>
              <w:ind w:firstLine="708"/>
              <w:rPr>
                <w:rFonts w:cs="Arial"/>
                <w:b/>
                <w:bCs/>
                <w:i/>
                <w:iCs/>
                <w:sz w:val="24"/>
                <w:szCs w:val="24"/>
                <w:lang w:val="ru-RU"/>
              </w:rPr>
            </w:pPr>
          </w:p>
          <w:p w14:paraId="1367F267" w14:textId="77777777" w:rsidR="00343A18" w:rsidRPr="00CB10FA" w:rsidRDefault="00343A18" w:rsidP="00BC01DC">
            <w:pPr>
              <w:spacing w:before="0"/>
              <w:ind w:firstLine="708"/>
              <w:rPr>
                <w:rFonts w:cs="Arial"/>
                <w:b/>
                <w:bCs/>
                <w:i/>
                <w:iCs/>
                <w:sz w:val="24"/>
                <w:szCs w:val="24"/>
                <w:lang w:val="ru-RU"/>
              </w:rPr>
            </w:pPr>
          </w:p>
          <w:p w14:paraId="15CB07A7" w14:textId="77777777" w:rsidR="00343A18" w:rsidRPr="00CB10FA" w:rsidRDefault="00343A18" w:rsidP="00BC01DC">
            <w:pPr>
              <w:spacing w:before="0"/>
              <w:ind w:firstLine="708"/>
              <w:rPr>
                <w:rFonts w:cs="Arial"/>
                <w:b/>
                <w:bCs/>
                <w:i/>
                <w:iCs/>
                <w:sz w:val="24"/>
                <w:szCs w:val="24"/>
                <w:lang w:val="ru-RU"/>
              </w:rPr>
            </w:pPr>
          </w:p>
        </w:tc>
      </w:tr>
    </w:tbl>
    <w:p w14:paraId="4B60C954" w14:textId="77777777" w:rsidR="00343A18" w:rsidRPr="00CB10FA" w:rsidRDefault="00343A18" w:rsidP="00343A18">
      <w:pPr>
        <w:spacing w:before="0"/>
        <w:rPr>
          <w:rFonts w:cs="Arial"/>
          <w:sz w:val="24"/>
          <w:szCs w:val="24"/>
        </w:rPr>
      </w:pPr>
    </w:p>
    <w:p w14:paraId="5B1875E1"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546F14D3"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65C99E9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7EC58F" w14:textId="77777777" w:rsidR="00343A18" w:rsidRPr="00CB10FA" w:rsidRDefault="00343A18" w:rsidP="00BC01DC">
            <w:pPr>
              <w:snapToGrid w:val="0"/>
              <w:spacing w:before="0"/>
              <w:jc w:val="center"/>
              <w:rPr>
                <w:rFonts w:cs="Arial"/>
                <w:sz w:val="24"/>
                <w:szCs w:val="24"/>
              </w:rPr>
            </w:pPr>
          </w:p>
          <w:p w14:paraId="4E6DCFCC"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2D169D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D5429A" w14:textId="77777777" w:rsidR="00343A18" w:rsidRPr="00CB10FA" w:rsidRDefault="00343A18" w:rsidP="00BC01DC">
            <w:pPr>
              <w:snapToGrid w:val="0"/>
              <w:spacing w:before="0"/>
              <w:jc w:val="center"/>
              <w:rPr>
                <w:rFonts w:eastAsia="TimesNewRomanPSMT" w:cs="Arial"/>
                <w:b/>
                <w:bCs/>
                <w:sz w:val="24"/>
                <w:szCs w:val="24"/>
              </w:rPr>
            </w:pPr>
          </w:p>
          <w:p w14:paraId="4A68AF37"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7CF139A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9EBA3E" w14:textId="77777777" w:rsidR="00343A18" w:rsidRPr="00CB10FA" w:rsidRDefault="00343A18" w:rsidP="00BC01DC">
            <w:pPr>
              <w:snapToGrid w:val="0"/>
              <w:spacing w:before="0"/>
              <w:jc w:val="center"/>
              <w:rPr>
                <w:rFonts w:eastAsia="TimesNewRomanPSMT" w:cs="Arial"/>
                <w:b/>
                <w:bCs/>
                <w:sz w:val="24"/>
                <w:szCs w:val="24"/>
              </w:rPr>
            </w:pPr>
          </w:p>
          <w:p w14:paraId="7F5BB9BB"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14:paraId="4D3D020C" w14:textId="77777777" w:rsidR="00343A18" w:rsidRPr="00CB10FA" w:rsidRDefault="00343A18" w:rsidP="00343A18">
      <w:pPr>
        <w:spacing w:before="0"/>
        <w:rPr>
          <w:rFonts w:cs="Arial"/>
          <w:b/>
          <w:i/>
          <w:iCs/>
          <w:sz w:val="24"/>
          <w:szCs w:val="24"/>
          <w:lang w:val="ru-RU"/>
        </w:rPr>
      </w:pPr>
    </w:p>
    <w:p w14:paraId="38846C7D"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lastRenderedPageBreak/>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B42C0FD" w14:textId="77777777" w:rsidR="00343A18" w:rsidRPr="00CB10FA" w:rsidRDefault="00343A18" w:rsidP="00343A18">
      <w:pPr>
        <w:spacing w:before="0"/>
        <w:rPr>
          <w:rFonts w:eastAsia="TimesNewRomanPSMT" w:cs="Arial"/>
          <w:bCs/>
          <w:sz w:val="24"/>
          <w:szCs w:val="24"/>
        </w:rPr>
      </w:pPr>
    </w:p>
    <w:p w14:paraId="5AF291FC"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26D755DA" w14:textId="77777777" w:rsidR="00343A18" w:rsidRPr="00CB10FA" w:rsidRDefault="00343A18" w:rsidP="00343A18">
      <w:pPr>
        <w:spacing w:before="0"/>
        <w:rPr>
          <w:rFonts w:eastAsia="TimesNewRomanPSMT" w:cs="Arial"/>
          <w:b/>
          <w:bCs/>
          <w:i/>
          <w:sz w:val="24"/>
          <w:szCs w:val="24"/>
        </w:rPr>
      </w:pPr>
    </w:p>
    <w:p w14:paraId="2E0555DA"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626C2DC3" w14:textId="77777777" w:rsidTr="00BC01DC">
        <w:tc>
          <w:tcPr>
            <w:tcW w:w="465" w:type="dxa"/>
            <w:tcBorders>
              <w:top w:val="single" w:sz="4" w:space="0" w:color="000000"/>
              <w:left w:val="single" w:sz="4" w:space="0" w:color="000000"/>
              <w:bottom w:val="single" w:sz="4" w:space="0" w:color="000000"/>
            </w:tcBorders>
            <w:shd w:val="clear" w:color="auto" w:fill="auto"/>
          </w:tcPr>
          <w:p w14:paraId="1DBB54E1" w14:textId="77777777" w:rsidR="00343A18" w:rsidRPr="00CB10FA" w:rsidRDefault="00343A18" w:rsidP="00BC01DC">
            <w:pPr>
              <w:snapToGrid w:val="0"/>
              <w:spacing w:before="0"/>
              <w:rPr>
                <w:rFonts w:cs="Arial"/>
                <w:sz w:val="24"/>
                <w:szCs w:val="24"/>
              </w:rPr>
            </w:pPr>
          </w:p>
          <w:p w14:paraId="36B3F68F"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10695FB" w14:textId="77777777" w:rsidR="00343A18" w:rsidRPr="00CB10FA" w:rsidRDefault="00343A18" w:rsidP="00BC01DC">
            <w:pPr>
              <w:snapToGrid w:val="0"/>
              <w:spacing w:before="0"/>
              <w:rPr>
                <w:rFonts w:eastAsia="TimesNewRomanPSMT" w:cs="Arial"/>
                <w:bCs/>
                <w:i/>
                <w:sz w:val="24"/>
                <w:szCs w:val="24"/>
              </w:rPr>
            </w:pPr>
          </w:p>
          <w:p w14:paraId="64B4835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F938B" w14:textId="77777777" w:rsidR="00343A18" w:rsidRPr="00CB10FA" w:rsidRDefault="00343A18" w:rsidP="00BC01DC">
            <w:pPr>
              <w:snapToGrid w:val="0"/>
              <w:spacing w:before="0"/>
              <w:rPr>
                <w:rFonts w:eastAsia="TimesNewRomanPSMT" w:cs="Arial"/>
                <w:b/>
                <w:bCs/>
                <w:sz w:val="24"/>
                <w:szCs w:val="24"/>
              </w:rPr>
            </w:pPr>
          </w:p>
        </w:tc>
      </w:tr>
      <w:tr w:rsidR="0055619B" w:rsidRPr="00CB10FA" w14:paraId="5105E67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B246BD4"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9839F"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B6245" w14:textId="77777777" w:rsidR="0055619B" w:rsidRPr="00CB10FA" w:rsidRDefault="0055619B" w:rsidP="00BC01DC">
            <w:pPr>
              <w:snapToGrid w:val="0"/>
              <w:spacing w:before="0"/>
              <w:rPr>
                <w:rFonts w:eastAsia="TimesNewRomanPSMT" w:cs="Arial"/>
                <w:b/>
                <w:bCs/>
                <w:sz w:val="24"/>
                <w:szCs w:val="24"/>
              </w:rPr>
            </w:pPr>
          </w:p>
        </w:tc>
      </w:tr>
      <w:tr w:rsidR="00343A18" w:rsidRPr="00CB10FA" w14:paraId="4B02D4A6" w14:textId="77777777" w:rsidTr="00BC01DC">
        <w:tc>
          <w:tcPr>
            <w:tcW w:w="465" w:type="dxa"/>
            <w:tcBorders>
              <w:top w:val="single" w:sz="4" w:space="0" w:color="000000"/>
              <w:left w:val="single" w:sz="4" w:space="0" w:color="000000"/>
              <w:bottom w:val="single" w:sz="4" w:space="0" w:color="000000"/>
            </w:tcBorders>
            <w:shd w:val="clear" w:color="auto" w:fill="auto"/>
          </w:tcPr>
          <w:p w14:paraId="6A67C86F" w14:textId="77777777" w:rsidR="00343A18" w:rsidRPr="00CB10FA" w:rsidRDefault="00343A18" w:rsidP="00BC01DC">
            <w:pPr>
              <w:snapToGrid w:val="0"/>
              <w:spacing w:before="0"/>
              <w:rPr>
                <w:rFonts w:eastAsia="TimesNewRomanPSMT" w:cs="Arial"/>
                <w:bCs/>
                <w:i/>
                <w:sz w:val="24"/>
                <w:szCs w:val="24"/>
              </w:rPr>
            </w:pPr>
          </w:p>
          <w:p w14:paraId="2A813CA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0126A4" w14:textId="77777777" w:rsidR="00343A18" w:rsidRPr="00CB10FA" w:rsidRDefault="00343A18" w:rsidP="00BC01DC">
            <w:pPr>
              <w:snapToGrid w:val="0"/>
              <w:spacing w:before="0"/>
              <w:rPr>
                <w:rFonts w:eastAsia="TimesNewRomanPSMT" w:cs="Arial"/>
                <w:bCs/>
                <w:i/>
                <w:sz w:val="24"/>
                <w:szCs w:val="24"/>
              </w:rPr>
            </w:pPr>
          </w:p>
          <w:p w14:paraId="3634361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C32BB" w14:textId="77777777" w:rsidR="00343A18" w:rsidRPr="00CB10FA" w:rsidRDefault="00343A18" w:rsidP="00BC01DC">
            <w:pPr>
              <w:snapToGrid w:val="0"/>
              <w:spacing w:before="0"/>
              <w:rPr>
                <w:rFonts w:eastAsia="TimesNewRomanPSMT" w:cs="Arial"/>
                <w:b/>
                <w:bCs/>
                <w:sz w:val="24"/>
                <w:szCs w:val="24"/>
              </w:rPr>
            </w:pPr>
          </w:p>
        </w:tc>
      </w:tr>
      <w:tr w:rsidR="00343A18" w:rsidRPr="00CB10FA" w14:paraId="7275AF12" w14:textId="77777777" w:rsidTr="00BC01DC">
        <w:tc>
          <w:tcPr>
            <w:tcW w:w="465" w:type="dxa"/>
            <w:tcBorders>
              <w:top w:val="single" w:sz="4" w:space="0" w:color="000000"/>
              <w:left w:val="single" w:sz="4" w:space="0" w:color="000000"/>
              <w:bottom w:val="single" w:sz="4" w:space="0" w:color="000000"/>
            </w:tcBorders>
            <w:shd w:val="clear" w:color="auto" w:fill="auto"/>
          </w:tcPr>
          <w:p w14:paraId="46A4BE4B" w14:textId="77777777" w:rsidR="00343A18" w:rsidRPr="00CB10FA" w:rsidRDefault="00343A18" w:rsidP="00BC01DC">
            <w:pPr>
              <w:snapToGrid w:val="0"/>
              <w:spacing w:before="0"/>
              <w:rPr>
                <w:rFonts w:eastAsia="TimesNewRomanPSMT" w:cs="Arial"/>
                <w:bCs/>
                <w:i/>
                <w:sz w:val="24"/>
                <w:szCs w:val="24"/>
              </w:rPr>
            </w:pPr>
          </w:p>
          <w:p w14:paraId="392522D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B6FCB4" w14:textId="77777777" w:rsidR="00343A18" w:rsidRPr="00CB10FA" w:rsidRDefault="00343A18" w:rsidP="00BC01DC">
            <w:pPr>
              <w:snapToGrid w:val="0"/>
              <w:spacing w:before="0"/>
              <w:rPr>
                <w:rFonts w:eastAsia="TimesNewRomanPSMT" w:cs="Arial"/>
                <w:bCs/>
                <w:i/>
                <w:sz w:val="24"/>
                <w:szCs w:val="24"/>
              </w:rPr>
            </w:pPr>
          </w:p>
          <w:p w14:paraId="67097AB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61CA4" w14:textId="77777777" w:rsidR="00343A18" w:rsidRPr="00CB10FA" w:rsidRDefault="00343A18" w:rsidP="00BC01DC">
            <w:pPr>
              <w:snapToGrid w:val="0"/>
              <w:spacing w:before="0"/>
              <w:rPr>
                <w:rFonts w:eastAsia="TimesNewRomanPSMT" w:cs="Arial"/>
                <w:b/>
                <w:bCs/>
                <w:sz w:val="24"/>
                <w:szCs w:val="24"/>
              </w:rPr>
            </w:pPr>
          </w:p>
        </w:tc>
      </w:tr>
      <w:tr w:rsidR="00343A18" w:rsidRPr="00CB10FA" w14:paraId="579AB7B3" w14:textId="77777777" w:rsidTr="00BC01DC">
        <w:tc>
          <w:tcPr>
            <w:tcW w:w="465" w:type="dxa"/>
            <w:tcBorders>
              <w:top w:val="single" w:sz="4" w:space="0" w:color="000000"/>
              <w:left w:val="single" w:sz="4" w:space="0" w:color="000000"/>
              <w:bottom w:val="single" w:sz="4" w:space="0" w:color="000000"/>
            </w:tcBorders>
            <w:shd w:val="clear" w:color="auto" w:fill="auto"/>
          </w:tcPr>
          <w:p w14:paraId="27CA2A2B" w14:textId="77777777" w:rsidR="00343A18" w:rsidRPr="00CB10FA" w:rsidRDefault="00343A18" w:rsidP="00BC01DC">
            <w:pPr>
              <w:snapToGrid w:val="0"/>
              <w:spacing w:before="0"/>
              <w:rPr>
                <w:rFonts w:eastAsia="TimesNewRomanPSMT" w:cs="Arial"/>
                <w:bCs/>
                <w:i/>
                <w:sz w:val="24"/>
                <w:szCs w:val="24"/>
              </w:rPr>
            </w:pPr>
          </w:p>
          <w:p w14:paraId="11C08B5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AF3D2A" w14:textId="77777777" w:rsidR="00343A18" w:rsidRPr="00CB10FA" w:rsidRDefault="00343A18" w:rsidP="00BC01DC">
            <w:pPr>
              <w:snapToGrid w:val="0"/>
              <w:spacing w:before="0"/>
              <w:rPr>
                <w:rFonts w:eastAsia="TimesNewRomanPSMT" w:cs="Arial"/>
                <w:bCs/>
                <w:i/>
                <w:sz w:val="24"/>
                <w:szCs w:val="24"/>
              </w:rPr>
            </w:pPr>
          </w:p>
          <w:p w14:paraId="37CA279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D693A" w14:textId="77777777" w:rsidR="00343A18" w:rsidRPr="00CB10FA" w:rsidRDefault="00343A18" w:rsidP="00BC01DC">
            <w:pPr>
              <w:snapToGrid w:val="0"/>
              <w:spacing w:before="0"/>
              <w:rPr>
                <w:rFonts w:eastAsia="TimesNewRomanPSMT" w:cs="Arial"/>
                <w:b/>
                <w:bCs/>
                <w:sz w:val="24"/>
                <w:szCs w:val="24"/>
              </w:rPr>
            </w:pPr>
          </w:p>
        </w:tc>
      </w:tr>
      <w:tr w:rsidR="00343A18" w:rsidRPr="00CB10FA" w14:paraId="33A919FC" w14:textId="77777777" w:rsidTr="00BC01DC">
        <w:tc>
          <w:tcPr>
            <w:tcW w:w="465" w:type="dxa"/>
            <w:tcBorders>
              <w:top w:val="single" w:sz="4" w:space="0" w:color="000000"/>
              <w:left w:val="single" w:sz="4" w:space="0" w:color="000000"/>
              <w:bottom w:val="single" w:sz="4" w:space="0" w:color="000000"/>
            </w:tcBorders>
            <w:shd w:val="clear" w:color="auto" w:fill="auto"/>
          </w:tcPr>
          <w:p w14:paraId="658641DD"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99B471" w14:textId="77777777" w:rsidR="00343A18" w:rsidRPr="00CB10FA" w:rsidRDefault="00343A18" w:rsidP="00BC01DC">
            <w:pPr>
              <w:snapToGrid w:val="0"/>
              <w:spacing w:before="0"/>
              <w:rPr>
                <w:rFonts w:eastAsia="TimesNewRomanPSMT" w:cs="Arial"/>
                <w:bCs/>
                <w:i/>
                <w:sz w:val="24"/>
                <w:szCs w:val="24"/>
              </w:rPr>
            </w:pPr>
          </w:p>
          <w:p w14:paraId="25AC483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C294B" w14:textId="77777777" w:rsidR="00343A18" w:rsidRPr="00CB10FA" w:rsidRDefault="00343A18" w:rsidP="00BC01DC">
            <w:pPr>
              <w:snapToGrid w:val="0"/>
              <w:spacing w:before="0"/>
              <w:rPr>
                <w:rFonts w:eastAsia="TimesNewRomanPSMT" w:cs="Arial"/>
                <w:b/>
                <w:bCs/>
                <w:sz w:val="24"/>
                <w:szCs w:val="24"/>
              </w:rPr>
            </w:pPr>
          </w:p>
        </w:tc>
      </w:tr>
      <w:tr w:rsidR="00343A18" w:rsidRPr="00CB10FA" w14:paraId="0E43C50C" w14:textId="77777777" w:rsidTr="00BC01DC">
        <w:tc>
          <w:tcPr>
            <w:tcW w:w="465" w:type="dxa"/>
            <w:tcBorders>
              <w:top w:val="single" w:sz="4" w:space="0" w:color="000000"/>
              <w:left w:val="single" w:sz="4" w:space="0" w:color="000000"/>
              <w:bottom w:val="single" w:sz="4" w:space="0" w:color="000000"/>
            </w:tcBorders>
            <w:shd w:val="clear" w:color="auto" w:fill="auto"/>
          </w:tcPr>
          <w:p w14:paraId="7956960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7C287" w14:textId="77777777" w:rsidR="00343A18" w:rsidRPr="00CB10FA" w:rsidRDefault="00343A18" w:rsidP="00BC01DC">
            <w:pPr>
              <w:snapToGrid w:val="0"/>
              <w:spacing w:before="0"/>
              <w:rPr>
                <w:rFonts w:eastAsia="TimesNewRomanPSMT" w:cs="Arial"/>
                <w:bCs/>
                <w:i/>
                <w:sz w:val="24"/>
                <w:szCs w:val="24"/>
                <w:lang w:val="ru-RU"/>
              </w:rPr>
            </w:pPr>
          </w:p>
          <w:p w14:paraId="4F7E58E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6A2E3"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74534B4F" w14:textId="77777777" w:rsidTr="00BC01DC">
        <w:tc>
          <w:tcPr>
            <w:tcW w:w="465" w:type="dxa"/>
            <w:tcBorders>
              <w:top w:val="single" w:sz="4" w:space="0" w:color="000000"/>
              <w:left w:val="single" w:sz="4" w:space="0" w:color="000000"/>
              <w:bottom w:val="single" w:sz="4" w:space="0" w:color="000000"/>
            </w:tcBorders>
            <w:shd w:val="clear" w:color="auto" w:fill="auto"/>
          </w:tcPr>
          <w:p w14:paraId="58EB040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062987" w14:textId="77777777" w:rsidR="00343A18" w:rsidRPr="00CB10FA" w:rsidRDefault="00343A18" w:rsidP="00BC01DC">
            <w:pPr>
              <w:snapToGrid w:val="0"/>
              <w:spacing w:before="0"/>
              <w:rPr>
                <w:rFonts w:eastAsia="TimesNewRomanPSMT" w:cs="Arial"/>
                <w:bCs/>
                <w:i/>
                <w:sz w:val="24"/>
                <w:szCs w:val="24"/>
                <w:lang w:val="ru-RU"/>
              </w:rPr>
            </w:pPr>
          </w:p>
          <w:p w14:paraId="4674079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42D1B"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466CB7EE" w14:textId="77777777" w:rsidTr="00BC01DC">
        <w:tc>
          <w:tcPr>
            <w:tcW w:w="465" w:type="dxa"/>
            <w:tcBorders>
              <w:top w:val="single" w:sz="4" w:space="0" w:color="000000"/>
              <w:left w:val="single" w:sz="4" w:space="0" w:color="000000"/>
              <w:bottom w:val="single" w:sz="4" w:space="0" w:color="000000"/>
            </w:tcBorders>
            <w:shd w:val="clear" w:color="auto" w:fill="auto"/>
          </w:tcPr>
          <w:p w14:paraId="3A7D021F" w14:textId="77777777" w:rsidR="00343A18" w:rsidRPr="00CB10FA" w:rsidRDefault="00343A18" w:rsidP="00BC01DC">
            <w:pPr>
              <w:snapToGrid w:val="0"/>
              <w:spacing w:before="0"/>
              <w:rPr>
                <w:rFonts w:eastAsia="TimesNewRomanPSMT" w:cs="Arial"/>
                <w:bCs/>
                <w:i/>
                <w:sz w:val="24"/>
                <w:szCs w:val="24"/>
                <w:lang w:val="ru-RU"/>
              </w:rPr>
            </w:pPr>
          </w:p>
          <w:p w14:paraId="68C732CE"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CF4F6FB" w14:textId="77777777" w:rsidR="00343A18" w:rsidRPr="00CB10FA" w:rsidRDefault="00343A18" w:rsidP="00BC01DC">
            <w:pPr>
              <w:snapToGrid w:val="0"/>
              <w:spacing w:before="0"/>
              <w:rPr>
                <w:rFonts w:eastAsia="TimesNewRomanPSMT" w:cs="Arial"/>
                <w:bCs/>
                <w:i/>
                <w:sz w:val="24"/>
                <w:szCs w:val="24"/>
              </w:rPr>
            </w:pPr>
          </w:p>
          <w:p w14:paraId="1CB3D57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15814" w14:textId="77777777" w:rsidR="00343A18" w:rsidRPr="00CB10FA" w:rsidRDefault="00343A18" w:rsidP="00BC01DC">
            <w:pPr>
              <w:snapToGrid w:val="0"/>
              <w:spacing w:before="0"/>
              <w:rPr>
                <w:rFonts w:eastAsia="TimesNewRomanPSMT" w:cs="Arial"/>
                <w:b/>
                <w:bCs/>
                <w:sz w:val="24"/>
                <w:szCs w:val="24"/>
              </w:rPr>
            </w:pPr>
          </w:p>
        </w:tc>
      </w:tr>
      <w:tr w:rsidR="0055619B" w:rsidRPr="00CB10FA" w14:paraId="6D1236C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3D8F5EF"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5FAECF"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22501" w14:textId="77777777" w:rsidR="0055619B" w:rsidRPr="00CB10FA" w:rsidRDefault="0055619B" w:rsidP="00BC01DC">
            <w:pPr>
              <w:snapToGrid w:val="0"/>
              <w:spacing w:before="0"/>
              <w:rPr>
                <w:rFonts w:eastAsia="TimesNewRomanPSMT" w:cs="Arial"/>
                <w:b/>
                <w:bCs/>
                <w:sz w:val="24"/>
                <w:szCs w:val="24"/>
              </w:rPr>
            </w:pPr>
          </w:p>
        </w:tc>
      </w:tr>
      <w:tr w:rsidR="00343A18" w:rsidRPr="00CB10FA" w14:paraId="08344BB4" w14:textId="77777777" w:rsidTr="00BC01DC">
        <w:tc>
          <w:tcPr>
            <w:tcW w:w="465" w:type="dxa"/>
            <w:tcBorders>
              <w:top w:val="single" w:sz="4" w:space="0" w:color="000000"/>
              <w:left w:val="single" w:sz="4" w:space="0" w:color="000000"/>
              <w:bottom w:val="single" w:sz="4" w:space="0" w:color="000000"/>
            </w:tcBorders>
            <w:shd w:val="clear" w:color="auto" w:fill="auto"/>
          </w:tcPr>
          <w:p w14:paraId="6ECB8E70" w14:textId="77777777" w:rsidR="00343A18" w:rsidRPr="00CB10FA" w:rsidRDefault="00343A18" w:rsidP="00BC01DC">
            <w:pPr>
              <w:snapToGrid w:val="0"/>
              <w:spacing w:before="0"/>
              <w:rPr>
                <w:rFonts w:eastAsia="TimesNewRomanPSMT" w:cs="Arial"/>
                <w:bCs/>
                <w:i/>
                <w:sz w:val="24"/>
                <w:szCs w:val="24"/>
              </w:rPr>
            </w:pPr>
          </w:p>
          <w:p w14:paraId="1224471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C70BB4" w14:textId="77777777" w:rsidR="00343A18" w:rsidRPr="00CB10FA" w:rsidRDefault="00343A18" w:rsidP="00BC01DC">
            <w:pPr>
              <w:snapToGrid w:val="0"/>
              <w:spacing w:before="0"/>
              <w:rPr>
                <w:rFonts w:eastAsia="TimesNewRomanPSMT" w:cs="Arial"/>
                <w:bCs/>
                <w:i/>
                <w:sz w:val="24"/>
                <w:szCs w:val="24"/>
              </w:rPr>
            </w:pPr>
          </w:p>
          <w:p w14:paraId="3318B88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BFF77" w14:textId="77777777" w:rsidR="00343A18" w:rsidRPr="00CB10FA" w:rsidRDefault="00343A18" w:rsidP="00BC01DC">
            <w:pPr>
              <w:snapToGrid w:val="0"/>
              <w:spacing w:before="0"/>
              <w:rPr>
                <w:rFonts w:eastAsia="TimesNewRomanPSMT" w:cs="Arial"/>
                <w:b/>
                <w:bCs/>
                <w:sz w:val="24"/>
                <w:szCs w:val="24"/>
              </w:rPr>
            </w:pPr>
          </w:p>
        </w:tc>
      </w:tr>
      <w:tr w:rsidR="00343A18" w:rsidRPr="00CB10FA" w14:paraId="1913DEE1" w14:textId="77777777" w:rsidTr="00BC01DC">
        <w:tc>
          <w:tcPr>
            <w:tcW w:w="465" w:type="dxa"/>
            <w:tcBorders>
              <w:top w:val="single" w:sz="4" w:space="0" w:color="000000"/>
              <w:left w:val="single" w:sz="4" w:space="0" w:color="000000"/>
              <w:bottom w:val="single" w:sz="4" w:space="0" w:color="000000"/>
            </w:tcBorders>
            <w:shd w:val="clear" w:color="auto" w:fill="auto"/>
          </w:tcPr>
          <w:p w14:paraId="5948F934" w14:textId="77777777" w:rsidR="00343A18" w:rsidRPr="00CB10FA" w:rsidRDefault="00343A18" w:rsidP="00BC01DC">
            <w:pPr>
              <w:snapToGrid w:val="0"/>
              <w:spacing w:before="0"/>
              <w:rPr>
                <w:rFonts w:eastAsia="TimesNewRomanPSMT" w:cs="Arial"/>
                <w:bCs/>
                <w:i/>
                <w:sz w:val="24"/>
                <w:szCs w:val="24"/>
              </w:rPr>
            </w:pPr>
          </w:p>
          <w:p w14:paraId="5F8D1E4C"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D044B7" w14:textId="77777777" w:rsidR="00343A18" w:rsidRPr="00CB10FA" w:rsidRDefault="00343A18" w:rsidP="00BC01DC">
            <w:pPr>
              <w:snapToGrid w:val="0"/>
              <w:spacing w:before="0"/>
              <w:rPr>
                <w:rFonts w:eastAsia="TimesNewRomanPSMT" w:cs="Arial"/>
                <w:bCs/>
                <w:i/>
                <w:sz w:val="24"/>
                <w:szCs w:val="24"/>
              </w:rPr>
            </w:pPr>
          </w:p>
          <w:p w14:paraId="27E90B0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8F09F" w14:textId="77777777" w:rsidR="00343A18" w:rsidRPr="00CB10FA" w:rsidRDefault="00343A18" w:rsidP="00BC01DC">
            <w:pPr>
              <w:snapToGrid w:val="0"/>
              <w:spacing w:before="0"/>
              <w:rPr>
                <w:rFonts w:eastAsia="TimesNewRomanPSMT" w:cs="Arial"/>
                <w:b/>
                <w:bCs/>
                <w:sz w:val="24"/>
                <w:szCs w:val="24"/>
              </w:rPr>
            </w:pPr>
          </w:p>
        </w:tc>
      </w:tr>
      <w:tr w:rsidR="00343A18" w:rsidRPr="00CB10FA" w14:paraId="48338EFC" w14:textId="77777777" w:rsidTr="00BC01DC">
        <w:tc>
          <w:tcPr>
            <w:tcW w:w="465" w:type="dxa"/>
            <w:tcBorders>
              <w:top w:val="single" w:sz="4" w:space="0" w:color="000000"/>
              <w:left w:val="single" w:sz="4" w:space="0" w:color="000000"/>
              <w:bottom w:val="single" w:sz="4" w:space="0" w:color="000000"/>
            </w:tcBorders>
            <w:shd w:val="clear" w:color="auto" w:fill="auto"/>
          </w:tcPr>
          <w:p w14:paraId="2A5A0C6C" w14:textId="77777777" w:rsidR="00343A18" w:rsidRPr="00CB10FA" w:rsidRDefault="00343A18" w:rsidP="00BC01DC">
            <w:pPr>
              <w:snapToGrid w:val="0"/>
              <w:spacing w:before="0"/>
              <w:rPr>
                <w:rFonts w:eastAsia="TimesNewRomanPSMT" w:cs="Arial"/>
                <w:bCs/>
                <w:i/>
                <w:sz w:val="24"/>
                <w:szCs w:val="24"/>
              </w:rPr>
            </w:pPr>
          </w:p>
          <w:p w14:paraId="5B9B44E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B0330D" w14:textId="77777777" w:rsidR="00343A18" w:rsidRPr="00CB10FA" w:rsidRDefault="00343A18" w:rsidP="00BC01DC">
            <w:pPr>
              <w:snapToGrid w:val="0"/>
              <w:spacing w:before="0"/>
              <w:rPr>
                <w:rFonts w:eastAsia="TimesNewRomanPSMT" w:cs="Arial"/>
                <w:bCs/>
                <w:i/>
                <w:sz w:val="24"/>
                <w:szCs w:val="24"/>
              </w:rPr>
            </w:pPr>
          </w:p>
          <w:p w14:paraId="78A37CB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F3A5FC" w14:textId="77777777" w:rsidR="00343A18" w:rsidRPr="00CB10FA" w:rsidRDefault="00343A18" w:rsidP="00BC01DC">
            <w:pPr>
              <w:snapToGrid w:val="0"/>
              <w:spacing w:before="0"/>
              <w:rPr>
                <w:rFonts w:eastAsia="TimesNewRomanPSMT" w:cs="Arial"/>
                <w:b/>
                <w:bCs/>
                <w:sz w:val="24"/>
                <w:szCs w:val="24"/>
              </w:rPr>
            </w:pPr>
          </w:p>
        </w:tc>
      </w:tr>
      <w:tr w:rsidR="00343A18" w:rsidRPr="00CB10FA" w14:paraId="2D69FBCD" w14:textId="77777777" w:rsidTr="00BC01DC">
        <w:tc>
          <w:tcPr>
            <w:tcW w:w="465" w:type="dxa"/>
            <w:tcBorders>
              <w:top w:val="single" w:sz="4" w:space="0" w:color="000000"/>
              <w:left w:val="single" w:sz="4" w:space="0" w:color="000000"/>
              <w:bottom w:val="single" w:sz="4" w:space="0" w:color="000000"/>
            </w:tcBorders>
            <w:shd w:val="clear" w:color="auto" w:fill="auto"/>
          </w:tcPr>
          <w:p w14:paraId="7D013C99"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7EBEBB" w14:textId="77777777" w:rsidR="00343A18" w:rsidRPr="00CB10FA" w:rsidRDefault="00343A18" w:rsidP="00BC01DC">
            <w:pPr>
              <w:snapToGrid w:val="0"/>
              <w:spacing w:before="0"/>
              <w:rPr>
                <w:rFonts w:eastAsia="TimesNewRomanPSMT" w:cs="Arial"/>
                <w:bCs/>
                <w:i/>
                <w:sz w:val="24"/>
                <w:szCs w:val="24"/>
              </w:rPr>
            </w:pPr>
          </w:p>
          <w:p w14:paraId="2067DD3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EFD58" w14:textId="77777777" w:rsidR="00343A18" w:rsidRPr="00CB10FA" w:rsidRDefault="00343A18" w:rsidP="00BC01DC">
            <w:pPr>
              <w:snapToGrid w:val="0"/>
              <w:spacing w:before="0"/>
              <w:rPr>
                <w:rFonts w:eastAsia="TimesNewRomanPSMT" w:cs="Arial"/>
                <w:b/>
                <w:bCs/>
                <w:sz w:val="24"/>
                <w:szCs w:val="24"/>
              </w:rPr>
            </w:pPr>
          </w:p>
        </w:tc>
      </w:tr>
      <w:tr w:rsidR="00343A18" w:rsidRPr="00CB10FA" w14:paraId="3E631F6A" w14:textId="77777777" w:rsidTr="00BC01DC">
        <w:tc>
          <w:tcPr>
            <w:tcW w:w="465" w:type="dxa"/>
            <w:tcBorders>
              <w:top w:val="single" w:sz="4" w:space="0" w:color="000000"/>
              <w:left w:val="single" w:sz="4" w:space="0" w:color="000000"/>
              <w:bottom w:val="single" w:sz="4" w:space="0" w:color="000000"/>
            </w:tcBorders>
            <w:shd w:val="clear" w:color="auto" w:fill="auto"/>
          </w:tcPr>
          <w:p w14:paraId="55EDB15A"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B9A749" w14:textId="77777777" w:rsidR="00343A18" w:rsidRPr="00CB10FA" w:rsidRDefault="00343A18" w:rsidP="00BC01DC">
            <w:pPr>
              <w:snapToGrid w:val="0"/>
              <w:spacing w:before="0"/>
              <w:rPr>
                <w:rFonts w:eastAsia="TimesNewRomanPSMT" w:cs="Arial"/>
                <w:bCs/>
                <w:i/>
                <w:sz w:val="24"/>
                <w:szCs w:val="24"/>
                <w:lang w:val="ru-RU"/>
              </w:rPr>
            </w:pPr>
          </w:p>
          <w:p w14:paraId="5F5349F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9C6FA"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128C177B" w14:textId="77777777" w:rsidTr="00BC01DC">
        <w:tc>
          <w:tcPr>
            <w:tcW w:w="465" w:type="dxa"/>
            <w:tcBorders>
              <w:top w:val="single" w:sz="4" w:space="0" w:color="000000"/>
              <w:left w:val="single" w:sz="4" w:space="0" w:color="000000"/>
              <w:bottom w:val="single" w:sz="4" w:space="0" w:color="000000"/>
            </w:tcBorders>
            <w:shd w:val="clear" w:color="auto" w:fill="auto"/>
          </w:tcPr>
          <w:p w14:paraId="7BB900FE"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68082A" w14:textId="77777777" w:rsidR="00343A18" w:rsidRPr="00CB10FA" w:rsidRDefault="00343A18" w:rsidP="00BC01DC">
            <w:pPr>
              <w:snapToGrid w:val="0"/>
              <w:spacing w:before="0"/>
              <w:rPr>
                <w:rFonts w:eastAsia="TimesNewRomanPSMT" w:cs="Arial"/>
                <w:bCs/>
                <w:i/>
                <w:sz w:val="24"/>
                <w:szCs w:val="24"/>
                <w:lang w:val="ru-RU"/>
              </w:rPr>
            </w:pPr>
          </w:p>
          <w:p w14:paraId="490DD85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31A4CD" w14:textId="77777777" w:rsidR="00343A18" w:rsidRPr="00CB10FA" w:rsidRDefault="00343A18" w:rsidP="00BC01DC">
            <w:pPr>
              <w:snapToGrid w:val="0"/>
              <w:spacing w:before="0"/>
              <w:rPr>
                <w:rFonts w:eastAsia="TimesNewRomanPSMT" w:cs="Arial"/>
                <w:b/>
                <w:bCs/>
                <w:sz w:val="24"/>
                <w:szCs w:val="24"/>
                <w:lang w:val="ru-RU"/>
              </w:rPr>
            </w:pPr>
          </w:p>
        </w:tc>
      </w:tr>
    </w:tbl>
    <w:p w14:paraId="236D7658" w14:textId="77777777" w:rsidR="00343A18" w:rsidRPr="00CB10FA" w:rsidRDefault="00343A18" w:rsidP="00343A18">
      <w:pPr>
        <w:spacing w:before="0"/>
        <w:rPr>
          <w:rFonts w:cs="Arial"/>
          <w:b/>
          <w:bCs/>
          <w:i/>
          <w:iCs/>
          <w:sz w:val="24"/>
          <w:szCs w:val="24"/>
          <w:u w:val="single"/>
          <w:lang w:val="ru-RU"/>
        </w:rPr>
      </w:pPr>
    </w:p>
    <w:p w14:paraId="3961CB56" w14:textId="77777777" w:rsidR="00F110AD" w:rsidRPr="00CB10FA" w:rsidRDefault="00F110AD" w:rsidP="00343A18">
      <w:pPr>
        <w:spacing w:before="0"/>
        <w:rPr>
          <w:rFonts w:cs="Arial"/>
          <w:b/>
          <w:bCs/>
          <w:i/>
          <w:iCs/>
          <w:sz w:val="24"/>
          <w:szCs w:val="24"/>
          <w:u w:val="single"/>
          <w:lang w:val="ru-RU"/>
        </w:rPr>
      </w:pPr>
    </w:p>
    <w:p w14:paraId="77C27303"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14:paraId="79C332F2"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CB10FA">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50866DAB" w14:textId="77777777" w:rsidR="00867CCC" w:rsidRPr="00CB10FA" w:rsidRDefault="00867CCC" w:rsidP="00343A18">
      <w:pPr>
        <w:spacing w:before="0"/>
        <w:rPr>
          <w:rFonts w:eastAsia="TimesNewRomanPSMT" w:cs="Arial"/>
          <w:b/>
          <w:bCs/>
          <w:sz w:val="20"/>
          <w:szCs w:val="20"/>
          <w:lang w:val="ru-RU"/>
        </w:rPr>
      </w:pPr>
    </w:p>
    <w:p w14:paraId="502A076C"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783EC485"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776B8CF4" w14:textId="77777777" w:rsidR="00343A18" w:rsidRPr="00CB10FA" w:rsidRDefault="00343A18" w:rsidP="00BC01DC">
            <w:pPr>
              <w:snapToGrid w:val="0"/>
              <w:spacing w:before="0"/>
              <w:rPr>
                <w:rFonts w:cs="Arial"/>
                <w:sz w:val="24"/>
                <w:szCs w:val="24"/>
              </w:rPr>
            </w:pPr>
          </w:p>
          <w:p w14:paraId="740B5ADB"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2A98B40" w14:textId="77777777" w:rsidR="00343A18" w:rsidRPr="00CB10FA" w:rsidRDefault="00343A18" w:rsidP="00BC01DC">
            <w:pPr>
              <w:snapToGrid w:val="0"/>
              <w:spacing w:before="0"/>
              <w:rPr>
                <w:rFonts w:eastAsia="TimesNewRomanPSMT" w:cs="Arial"/>
                <w:bCs/>
                <w:i/>
                <w:sz w:val="24"/>
                <w:szCs w:val="24"/>
                <w:lang w:val="ru-RU"/>
              </w:rPr>
            </w:pPr>
          </w:p>
          <w:p w14:paraId="6D5014A7"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3534FE"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26C963ED"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1B0610C3"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BDD8CA"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28FF4" w14:textId="77777777" w:rsidR="0055619B" w:rsidRPr="00CB10FA" w:rsidRDefault="0055619B" w:rsidP="00BC01DC">
            <w:pPr>
              <w:snapToGrid w:val="0"/>
              <w:spacing w:before="0"/>
              <w:rPr>
                <w:rFonts w:eastAsia="TimesNewRomanPSMT" w:cs="Arial"/>
                <w:b/>
                <w:bCs/>
                <w:sz w:val="24"/>
                <w:szCs w:val="24"/>
              </w:rPr>
            </w:pPr>
          </w:p>
        </w:tc>
      </w:tr>
      <w:tr w:rsidR="00343A18" w:rsidRPr="00CB10FA" w14:paraId="7F50A689" w14:textId="77777777" w:rsidTr="00F110AD">
        <w:tc>
          <w:tcPr>
            <w:tcW w:w="465" w:type="dxa"/>
            <w:tcBorders>
              <w:top w:val="single" w:sz="4" w:space="0" w:color="000000"/>
              <w:left w:val="single" w:sz="4" w:space="0" w:color="000000"/>
              <w:bottom w:val="single" w:sz="4" w:space="0" w:color="000000"/>
            </w:tcBorders>
            <w:shd w:val="clear" w:color="auto" w:fill="auto"/>
          </w:tcPr>
          <w:p w14:paraId="170B3E3C" w14:textId="77777777" w:rsidR="00343A18" w:rsidRPr="00CB10FA" w:rsidRDefault="00343A18" w:rsidP="00BC01DC">
            <w:pPr>
              <w:snapToGrid w:val="0"/>
              <w:spacing w:before="0"/>
              <w:rPr>
                <w:rFonts w:eastAsia="TimesNewRomanPSMT" w:cs="Arial"/>
                <w:bCs/>
                <w:i/>
                <w:sz w:val="24"/>
                <w:szCs w:val="24"/>
                <w:lang w:val="ru-RU"/>
              </w:rPr>
            </w:pPr>
          </w:p>
          <w:p w14:paraId="255F540C"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281870" w14:textId="77777777" w:rsidR="00343A18" w:rsidRPr="00CB10FA" w:rsidRDefault="00343A18" w:rsidP="00BC01DC">
            <w:pPr>
              <w:snapToGrid w:val="0"/>
              <w:spacing w:before="0"/>
              <w:rPr>
                <w:rFonts w:eastAsia="TimesNewRomanPSMT" w:cs="Arial"/>
                <w:bCs/>
                <w:i/>
                <w:sz w:val="24"/>
                <w:szCs w:val="24"/>
                <w:lang w:val="ru-RU"/>
              </w:rPr>
            </w:pPr>
          </w:p>
          <w:p w14:paraId="7E3E76D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24DD5" w14:textId="77777777" w:rsidR="00343A18" w:rsidRPr="00CB10FA" w:rsidRDefault="00343A18" w:rsidP="00BC01DC">
            <w:pPr>
              <w:snapToGrid w:val="0"/>
              <w:spacing w:before="0"/>
              <w:rPr>
                <w:rFonts w:eastAsia="TimesNewRomanPSMT" w:cs="Arial"/>
                <w:b/>
                <w:bCs/>
                <w:sz w:val="24"/>
                <w:szCs w:val="24"/>
              </w:rPr>
            </w:pPr>
          </w:p>
        </w:tc>
      </w:tr>
      <w:tr w:rsidR="00343A18" w:rsidRPr="00CB10FA" w14:paraId="47FF99A5" w14:textId="77777777" w:rsidTr="00F110AD">
        <w:tc>
          <w:tcPr>
            <w:tcW w:w="465" w:type="dxa"/>
            <w:tcBorders>
              <w:top w:val="single" w:sz="4" w:space="0" w:color="000000"/>
              <w:left w:val="single" w:sz="4" w:space="0" w:color="000000"/>
              <w:bottom w:val="single" w:sz="4" w:space="0" w:color="000000"/>
            </w:tcBorders>
            <w:shd w:val="clear" w:color="auto" w:fill="auto"/>
          </w:tcPr>
          <w:p w14:paraId="5411E4E2" w14:textId="77777777" w:rsidR="00343A18" w:rsidRPr="00CB10FA" w:rsidRDefault="00343A18" w:rsidP="00BC01DC">
            <w:pPr>
              <w:snapToGrid w:val="0"/>
              <w:spacing w:before="0"/>
              <w:rPr>
                <w:rFonts w:eastAsia="TimesNewRomanPSMT" w:cs="Arial"/>
                <w:bCs/>
                <w:i/>
                <w:sz w:val="24"/>
                <w:szCs w:val="24"/>
              </w:rPr>
            </w:pPr>
          </w:p>
          <w:p w14:paraId="4D86898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57725D" w14:textId="77777777" w:rsidR="00343A18" w:rsidRPr="00CB10FA" w:rsidRDefault="00343A18" w:rsidP="00BC01DC">
            <w:pPr>
              <w:snapToGrid w:val="0"/>
              <w:spacing w:before="0"/>
              <w:rPr>
                <w:rFonts w:eastAsia="TimesNewRomanPSMT" w:cs="Arial"/>
                <w:bCs/>
                <w:i/>
                <w:sz w:val="24"/>
                <w:szCs w:val="24"/>
              </w:rPr>
            </w:pPr>
          </w:p>
          <w:p w14:paraId="5ECB1D9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B38D2" w14:textId="77777777" w:rsidR="00343A18" w:rsidRPr="00CB10FA" w:rsidRDefault="00343A18" w:rsidP="00BC01DC">
            <w:pPr>
              <w:snapToGrid w:val="0"/>
              <w:spacing w:before="0"/>
              <w:rPr>
                <w:rFonts w:eastAsia="TimesNewRomanPSMT" w:cs="Arial"/>
                <w:b/>
                <w:bCs/>
                <w:sz w:val="24"/>
                <w:szCs w:val="24"/>
              </w:rPr>
            </w:pPr>
          </w:p>
        </w:tc>
      </w:tr>
      <w:tr w:rsidR="00343A18" w:rsidRPr="00CB10FA" w14:paraId="575553A3" w14:textId="77777777" w:rsidTr="00F110AD">
        <w:tc>
          <w:tcPr>
            <w:tcW w:w="465" w:type="dxa"/>
            <w:tcBorders>
              <w:top w:val="single" w:sz="4" w:space="0" w:color="000000"/>
              <w:left w:val="single" w:sz="4" w:space="0" w:color="000000"/>
              <w:bottom w:val="single" w:sz="4" w:space="0" w:color="000000"/>
            </w:tcBorders>
            <w:shd w:val="clear" w:color="auto" w:fill="auto"/>
          </w:tcPr>
          <w:p w14:paraId="33B6221D" w14:textId="77777777" w:rsidR="00343A18" w:rsidRPr="00CB10FA" w:rsidRDefault="00343A18" w:rsidP="00BC01DC">
            <w:pPr>
              <w:snapToGrid w:val="0"/>
              <w:spacing w:before="0"/>
              <w:rPr>
                <w:rFonts w:eastAsia="TimesNewRomanPSMT" w:cs="Arial"/>
                <w:bCs/>
                <w:i/>
                <w:sz w:val="24"/>
                <w:szCs w:val="24"/>
              </w:rPr>
            </w:pPr>
          </w:p>
          <w:p w14:paraId="6D477DD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B369A2" w14:textId="77777777" w:rsidR="00343A18" w:rsidRPr="00CB10FA" w:rsidRDefault="00343A18" w:rsidP="00BC01DC">
            <w:pPr>
              <w:snapToGrid w:val="0"/>
              <w:spacing w:before="0"/>
              <w:rPr>
                <w:rFonts w:eastAsia="TimesNewRomanPSMT" w:cs="Arial"/>
                <w:bCs/>
                <w:i/>
                <w:sz w:val="24"/>
                <w:szCs w:val="24"/>
              </w:rPr>
            </w:pPr>
          </w:p>
          <w:p w14:paraId="7FE8657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93224" w14:textId="77777777" w:rsidR="00343A18" w:rsidRPr="00CB10FA" w:rsidRDefault="00343A18" w:rsidP="00BC01DC">
            <w:pPr>
              <w:snapToGrid w:val="0"/>
              <w:spacing w:before="0"/>
              <w:rPr>
                <w:rFonts w:eastAsia="TimesNewRomanPSMT" w:cs="Arial"/>
                <w:b/>
                <w:bCs/>
                <w:sz w:val="24"/>
                <w:szCs w:val="24"/>
              </w:rPr>
            </w:pPr>
          </w:p>
        </w:tc>
      </w:tr>
      <w:tr w:rsidR="00343A18" w:rsidRPr="00CB10FA" w14:paraId="080BBAE6" w14:textId="77777777" w:rsidTr="00F110AD">
        <w:tc>
          <w:tcPr>
            <w:tcW w:w="465" w:type="dxa"/>
            <w:tcBorders>
              <w:top w:val="single" w:sz="4" w:space="0" w:color="000000"/>
              <w:left w:val="single" w:sz="4" w:space="0" w:color="000000"/>
              <w:bottom w:val="single" w:sz="4" w:space="0" w:color="000000"/>
            </w:tcBorders>
            <w:shd w:val="clear" w:color="auto" w:fill="auto"/>
          </w:tcPr>
          <w:p w14:paraId="7F7675C5"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90F36F" w14:textId="77777777" w:rsidR="00343A18" w:rsidRPr="00CB10FA" w:rsidRDefault="00343A18" w:rsidP="00BC01DC">
            <w:pPr>
              <w:snapToGrid w:val="0"/>
              <w:spacing w:before="0"/>
              <w:rPr>
                <w:rFonts w:eastAsia="TimesNewRomanPSMT" w:cs="Arial"/>
                <w:bCs/>
                <w:i/>
                <w:sz w:val="24"/>
                <w:szCs w:val="24"/>
              </w:rPr>
            </w:pPr>
          </w:p>
          <w:p w14:paraId="19D7E6A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976B5" w14:textId="77777777" w:rsidR="00343A18" w:rsidRPr="00CB10FA" w:rsidRDefault="00343A18" w:rsidP="00BC01DC">
            <w:pPr>
              <w:snapToGrid w:val="0"/>
              <w:spacing w:before="0"/>
              <w:rPr>
                <w:rFonts w:eastAsia="TimesNewRomanPSMT" w:cs="Arial"/>
                <w:b/>
                <w:bCs/>
                <w:sz w:val="24"/>
                <w:szCs w:val="24"/>
              </w:rPr>
            </w:pPr>
          </w:p>
        </w:tc>
      </w:tr>
      <w:tr w:rsidR="00343A18" w:rsidRPr="00CB10FA" w14:paraId="12131AEF" w14:textId="77777777" w:rsidTr="00F110AD">
        <w:tc>
          <w:tcPr>
            <w:tcW w:w="465" w:type="dxa"/>
            <w:tcBorders>
              <w:top w:val="single" w:sz="4" w:space="0" w:color="000000"/>
              <w:left w:val="single" w:sz="4" w:space="0" w:color="000000"/>
              <w:bottom w:val="single" w:sz="4" w:space="0" w:color="000000"/>
            </w:tcBorders>
            <w:shd w:val="clear" w:color="auto" w:fill="auto"/>
          </w:tcPr>
          <w:p w14:paraId="450DC56C" w14:textId="77777777" w:rsidR="00343A18" w:rsidRPr="00CB10FA" w:rsidRDefault="00343A18" w:rsidP="00BC01DC">
            <w:pPr>
              <w:snapToGrid w:val="0"/>
              <w:spacing w:before="0"/>
              <w:rPr>
                <w:rFonts w:eastAsia="TimesNewRomanPSMT" w:cs="Arial"/>
                <w:bCs/>
                <w:i/>
                <w:sz w:val="24"/>
                <w:szCs w:val="24"/>
              </w:rPr>
            </w:pPr>
          </w:p>
          <w:p w14:paraId="3C5B9F18"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1F333E9" w14:textId="77777777" w:rsidR="00343A18" w:rsidRPr="00CB10FA" w:rsidRDefault="00343A18" w:rsidP="00BC01DC">
            <w:pPr>
              <w:snapToGrid w:val="0"/>
              <w:spacing w:before="0"/>
              <w:rPr>
                <w:rFonts w:eastAsia="TimesNewRomanPSMT" w:cs="Arial"/>
                <w:bCs/>
                <w:i/>
                <w:sz w:val="24"/>
                <w:szCs w:val="24"/>
                <w:lang w:val="ru-RU"/>
              </w:rPr>
            </w:pPr>
          </w:p>
          <w:p w14:paraId="0A1B437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8138E"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6B91EDD4"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1FD0F55"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41CE73"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9EFD0" w14:textId="77777777" w:rsidR="0055619B" w:rsidRPr="00CB10FA" w:rsidRDefault="0055619B" w:rsidP="00BC01DC">
            <w:pPr>
              <w:snapToGrid w:val="0"/>
              <w:spacing w:before="0"/>
              <w:rPr>
                <w:rFonts w:eastAsia="TimesNewRomanPSMT" w:cs="Arial"/>
                <w:b/>
                <w:bCs/>
                <w:sz w:val="24"/>
                <w:szCs w:val="24"/>
              </w:rPr>
            </w:pPr>
          </w:p>
        </w:tc>
      </w:tr>
      <w:tr w:rsidR="00343A18" w:rsidRPr="00CB10FA" w14:paraId="2F96867B" w14:textId="77777777" w:rsidTr="00F110AD">
        <w:tc>
          <w:tcPr>
            <w:tcW w:w="465" w:type="dxa"/>
            <w:tcBorders>
              <w:top w:val="single" w:sz="4" w:space="0" w:color="000000"/>
              <w:left w:val="single" w:sz="4" w:space="0" w:color="000000"/>
              <w:bottom w:val="single" w:sz="4" w:space="0" w:color="000000"/>
            </w:tcBorders>
            <w:shd w:val="clear" w:color="auto" w:fill="auto"/>
          </w:tcPr>
          <w:p w14:paraId="585DD41A" w14:textId="77777777" w:rsidR="00343A18" w:rsidRPr="00CB10FA" w:rsidRDefault="00343A18" w:rsidP="00BC01DC">
            <w:pPr>
              <w:snapToGrid w:val="0"/>
              <w:spacing w:before="0"/>
              <w:rPr>
                <w:rFonts w:eastAsia="TimesNewRomanPSMT" w:cs="Arial"/>
                <w:bCs/>
                <w:i/>
                <w:sz w:val="24"/>
                <w:szCs w:val="24"/>
                <w:lang w:val="ru-RU"/>
              </w:rPr>
            </w:pPr>
          </w:p>
          <w:p w14:paraId="229ECD7A"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3D879A" w14:textId="77777777" w:rsidR="00343A18" w:rsidRPr="00CB10FA" w:rsidRDefault="00343A18" w:rsidP="00BC01DC">
            <w:pPr>
              <w:snapToGrid w:val="0"/>
              <w:spacing w:before="0"/>
              <w:rPr>
                <w:rFonts w:eastAsia="TimesNewRomanPSMT" w:cs="Arial"/>
                <w:bCs/>
                <w:i/>
                <w:sz w:val="24"/>
                <w:szCs w:val="24"/>
                <w:lang w:val="ru-RU"/>
              </w:rPr>
            </w:pPr>
          </w:p>
          <w:p w14:paraId="70880751"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DAF9B" w14:textId="77777777" w:rsidR="00343A18" w:rsidRPr="00CB10FA" w:rsidRDefault="00343A18" w:rsidP="00BC01DC">
            <w:pPr>
              <w:snapToGrid w:val="0"/>
              <w:spacing w:before="0"/>
              <w:rPr>
                <w:rFonts w:eastAsia="TimesNewRomanPSMT" w:cs="Arial"/>
                <w:b/>
                <w:bCs/>
                <w:sz w:val="24"/>
                <w:szCs w:val="24"/>
              </w:rPr>
            </w:pPr>
          </w:p>
        </w:tc>
      </w:tr>
      <w:tr w:rsidR="00343A18" w:rsidRPr="00CB10FA" w14:paraId="38BEF79D" w14:textId="77777777" w:rsidTr="00F110AD">
        <w:tc>
          <w:tcPr>
            <w:tcW w:w="465" w:type="dxa"/>
            <w:tcBorders>
              <w:top w:val="single" w:sz="4" w:space="0" w:color="000000"/>
              <w:left w:val="single" w:sz="4" w:space="0" w:color="000000"/>
              <w:bottom w:val="single" w:sz="4" w:space="0" w:color="000000"/>
            </w:tcBorders>
            <w:shd w:val="clear" w:color="auto" w:fill="auto"/>
          </w:tcPr>
          <w:p w14:paraId="3CB1E6DD" w14:textId="77777777" w:rsidR="00343A18" w:rsidRPr="00CB10FA" w:rsidRDefault="00343A18" w:rsidP="00BC01DC">
            <w:pPr>
              <w:snapToGrid w:val="0"/>
              <w:spacing w:before="0"/>
              <w:rPr>
                <w:rFonts w:eastAsia="TimesNewRomanPSMT" w:cs="Arial"/>
                <w:bCs/>
                <w:i/>
                <w:sz w:val="24"/>
                <w:szCs w:val="24"/>
              </w:rPr>
            </w:pPr>
          </w:p>
          <w:p w14:paraId="0FF27F62"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0D96EF" w14:textId="77777777" w:rsidR="00343A18" w:rsidRPr="00CB10FA" w:rsidRDefault="00343A18" w:rsidP="00BC01DC">
            <w:pPr>
              <w:snapToGrid w:val="0"/>
              <w:spacing w:before="0"/>
              <w:rPr>
                <w:rFonts w:eastAsia="TimesNewRomanPSMT" w:cs="Arial"/>
                <w:bCs/>
                <w:i/>
                <w:sz w:val="24"/>
                <w:szCs w:val="24"/>
              </w:rPr>
            </w:pPr>
          </w:p>
          <w:p w14:paraId="556441D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EA7FB" w14:textId="77777777" w:rsidR="00343A18" w:rsidRPr="00CB10FA" w:rsidRDefault="00343A18" w:rsidP="00BC01DC">
            <w:pPr>
              <w:snapToGrid w:val="0"/>
              <w:spacing w:before="0"/>
              <w:rPr>
                <w:rFonts w:eastAsia="TimesNewRomanPSMT" w:cs="Arial"/>
                <w:b/>
                <w:bCs/>
                <w:sz w:val="24"/>
                <w:szCs w:val="24"/>
              </w:rPr>
            </w:pPr>
          </w:p>
        </w:tc>
      </w:tr>
      <w:tr w:rsidR="00343A18" w:rsidRPr="00CB10FA" w14:paraId="4A41A9B1" w14:textId="77777777" w:rsidTr="00F110AD">
        <w:tc>
          <w:tcPr>
            <w:tcW w:w="465" w:type="dxa"/>
            <w:tcBorders>
              <w:top w:val="single" w:sz="4" w:space="0" w:color="000000"/>
              <w:left w:val="single" w:sz="4" w:space="0" w:color="000000"/>
              <w:bottom w:val="single" w:sz="4" w:space="0" w:color="000000"/>
            </w:tcBorders>
            <w:shd w:val="clear" w:color="auto" w:fill="auto"/>
          </w:tcPr>
          <w:p w14:paraId="112E1B0E" w14:textId="77777777" w:rsidR="00343A18" w:rsidRPr="00CB10FA" w:rsidRDefault="00343A18" w:rsidP="00BC01DC">
            <w:pPr>
              <w:snapToGrid w:val="0"/>
              <w:spacing w:before="0"/>
              <w:rPr>
                <w:rFonts w:eastAsia="TimesNewRomanPSMT" w:cs="Arial"/>
                <w:bCs/>
                <w:i/>
                <w:sz w:val="24"/>
                <w:szCs w:val="24"/>
              </w:rPr>
            </w:pPr>
          </w:p>
          <w:p w14:paraId="30D0AA79"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8BB3F" w14:textId="77777777" w:rsidR="00343A18" w:rsidRPr="00CB10FA" w:rsidRDefault="00343A18" w:rsidP="00BC01DC">
            <w:pPr>
              <w:snapToGrid w:val="0"/>
              <w:spacing w:before="0"/>
              <w:rPr>
                <w:rFonts w:eastAsia="TimesNewRomanPSMT" w:cs="Arial"/>
                <w:bCs/>
                <w:i/>
                <w:sz w:val="24"/>
                <w:szCs w:val="24"/>
              </w:rPr>
            </w:pPr>
          </w:p>
          <w:p w14:paraId="45A4512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B1DC3" w14:textId="77777777" w:rsidR="00343A18" w:rsidRPr="00CB10FA" w:rsidRDefault="00343A18" w:rsidP="00BC01DC">
            <w:pPr>
              <w:snapToGrid w:val="0"/>
              <w:spacing w:before="0"/>
              <w:rPr>
                <w:rFonts w:eastAsia="TimesNewRomanPSMT" w:cs="Arial"/>
                <w:b/>
                <w:bCs/>
                <w:sz w:val="24"/>
                <w:szCs w:val="24"/>
              </w:rPr>
            </w:pPr>
          </w:p>
        </w:tc>
      </w:tr>
      <w:tr w:rsidR="00343A18" w:rsidRPr="00CB10FA" w14:paraId="2B63BCBF" w14:textId="77777777" w:rsidTr="00F110AD">
        <w:tc>
          <w:tcPr>
            <w:tcW w:w="465" w:type="dxa"/>
            <w:tcBorders>
              <w:top w:val="single" w:sz="4" w:space="0" w:color="000000"/>
              <w:left w:val="single" w:sz="4" w:space="0" w:color="000000"/>
              <w:bottom w:val="single" w:sz="4" w:space="0" w:color="000000"/>
            </w:tcBorders>
            <w:shd w:val="clear" w:color="auto" w:fill="auto"/>
          </w:tcPr>
          <w:p w14:paraId="5417BBB3"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88980C" w14:textId="77777777" w:rsidR="00343A18" w:rsidRPr="00CB10FA" w:rsidRDefault="00343A18" w:rsidP="00BC01DC">
            <w:pPr>
              <w:snapToGrid w:val="0"/>
              <w:spacing w:before="0"/>
              <w:rPr>
                <w:rFonts w:eastAsia="TimesNewRomanPSMT" w:cs="Arial"/>
                <w:bCs/>
                <w:i/>
                <w:sz w:val="24"/>
                <w:szCs w:val="24"/>
              </w:rPr>
            </w:pPr>
          </w:p>
          <w:p w14:paraId="6C3DCBE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4BBC2" w14:textId="77777777" w:rsidR="00343A18" w:rsidRPr="00CB10FA" w:rsidRDefault="00343A18" w:rsidP="00BC01DC">
            <w:pPr>
              <w:snapToGrid w:val="0"/>
              <w:spacing w:before="0"/>
              <w:rPr>
                <w:rFonts w:eastAsia="TimesNewRomanPSMT" w:cs="Arial"/>
                <w:b/>
                <w:bCs/>
                <w:sz w:val="24"/>
                <w:szCs w:val="24"/>
              </w:rPr>
            </w:pPr>
          </w:p>
        </w:tc>
      </w:tr>
      <w:tr w:rsidR="00343A18" w:rsidRPr="00CB10FA" w14:paraId="5EC80F9A" w14:textId="77777777" w:rsidTr="00F110AD">
        <w:tc>
          <w:tcPr>
            <w:tcW w:w="465" w:type="dxa"/>
            <w:tcBorders>
              <w:top w:val="single" w:sz="4" w:space="0" w:color="000000"/>
              <w:left w:val="single" w:sz="4" w:space="0" w:color="000000"/>
              <w:bottom w:val="single" w:sz="4" w:space="0" w:color="000000"/>
            </w:tcBorders>
            <w:shd w:val="clear" w:color="auto" w:fill="auto"/>
          </w:tcPr>
          <w:p w14:paraId="2C4CB8DD" w14:textId="77777777" w:rsidR="00343A18" w:rsidRPr="00CB10FA" w:rsidRDefault="00343A18" w:rsidP="00BC01DC">
            <w:pPr>
              <w:snapToGrid w:val="0"/>
              <w:spacing w:before="0"/>
              <w:rPr>
                <w:rFonts w:eastAsia="TimesNewRomanPSMT" w:cs="Arial"/>
                <w:bCs/>
                <w:i/>
                <w:sz w:val="24"/>
                <w:szCs w:val="24"/>
              </w:rPr>
            </w:pPr>
          </w:p>
          <w:p w14:paraId="165CC915"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09AF975" w14:textId="77777777" w:rsidR="00343A18" w:rsidRPr="00CB10FA" w:rsidRDefault="00343A18" w:rsidP="00BC01DC">
            <w:pPr>
              <w:snapToGrid w:val="0"/>
              <w:spacing w:before="0"/>
              <w:rPr>
                <w:rFonts w:eastAsia="TimesNewRomanPSMT" w:cs="Arial"/>
                <w:bCs/>
                <w:i/>
                <w:sz w:val="24"/>
                <w:szCs w:val="24"/>
                <w:lang w:val="ru-RU"/>
              </w:rPr>
            </w:pPr>
          </w:p>
          <w:p w14:paraId="5460B447"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0D92B"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D28FF03"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C0B5DA3"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141620"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19048" w14:textId="77777777" w:rsidR="0055619B" w:rsidRPr="00CB10FA" w:rsidRDefault="0055619B" w:rsidP="00BC01DC">
            <w:pPr>
              <w:snapToGrid w:val="0"/>
              <w:spacing w:before="0"/>
              <w:rPr>
                <w:rFonts w:eastAsia="TimesNewRomanPSMT" w:cs="Arial"/>
                <w:b/>
                <w:bCs/>
                <w:sz w:val="24"/>
                <w:szCs w:val="24"/>
              </w:rPr>
            </w:pPr>
          </w:p>
        </w:tc>
      </w:tr>
      <w:tr w:rsidR="00343A18" w:rsidRPr="00CB10FA" w14:paraId="76DC8912" w14:textId="77777777" w:rsidTr="00F110AD">
        <w:tc>
          <w:tcPr>
            <w:tcW w:w="465" w:type="dxa"/>
            <w:tcBorders>
              <w:top w:val="single" w:sz="4" w:space="0" w:color="000000"/>
              <w:left w:val="single" w:sz="4" w:space="0" w:color="000000"/>
              <w:bottom w:val="single" w:sz="4" w:space="0" w:color="000000"/>
            </w:tcBorders>
            <w:shd w:val="clear" w:color="auto" w:fill="auto"/>
          </w:tcPr>
          <w:p w14:paraId="78CBDC72" w14:textId="77777777" w:rsidR="00343A18" w:rsidRPr="00CB10FA" w:rsidRDefault="00343A18" w:rsidP="00BC01DC">
            <w:pPr>
              <w:snapToGrid w:val="0"/>
              <w:spacing w:before="0"/>
              <w:rPr>
                <w:rFonts w:eastAsia="TimesNewRomanPSMT" w:cs="Arial"/>
                <w:bCs/>
                <w:i/>
                <w:sz w:val="24"/>
                <w:szCs w:val="24"/>
                <w:lang w:val="ru-RU"/>
              </w:rPr>
            </w:pPr>
          </w:p>
          <w:p w14:paraId="3FD4F0C2"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251951" w14:textId="77777777" w:rsidR="00343A18" w:rsidRPr="00CB10FA" w:rsidRDefault="00343A18" w:rsidP="00BC01DC">
            <w:pPr>
              <w:snapToGrid w:val="0"/>
              <w:spacing w:before="0"/>
              <w:rPr>
                <w:rFonts w:eastAsia="TimesNewRomanPSMT" w:cs="Arial"/>
                <w:bCs/>
                <w:i/>
                <w:sz w:val="24"/>
                <w:szCs w:val="24"/>
                <w:lang w:val="ru-RU"/>
              </w:rPr>
            </w:pPr>
          </w:p>
          <w:p w14:paraId="1549264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E09D9" w14:textId="77777777" w:rsidR="00343A18" w:rsidRPr="00CB10FA" w:rsidRDefault="00343A18" w:rsidP="00BC01DC">
            <w:pPr>
              <w:snapToGrid w:val="0"/>
              <w:spacing w:before="0"/>
              <w:rPr>
                <w:rFonts w:eastAsia="TimesNewRomanPSMT" w:cs="Arial"/>
                <w:b/>
                <w:bCs/>
                <w:sz w:val="24"/>
                <w:szCs w:val="24"/>
              </w:rPr>
            </w:pPr>
          </w:p>
        </w:tc>
      </w:tr>
      <w:tr w:rsidR="00343A18" w:rsidRPr="00CB10FA" w14:paraId="7D940472" w14:textId="77777777" w:rsidTr="00F110AD">
        <w:tc>
          <w:tcPr>
            <w:tcW w:w="465" w:type="dxa"/>
            <w:tcBorders>
              <w:top w:val="single" w:sz="4" w:space="0" w:color="000000"/>
              <w:left w:val="single" w:sz="4" w:space="0" w:color="000000"/>
              <w:bottom w:val="single" w:sz="4" w:space="0" w:color="000000"/>
            </w:tcBorders>
            <w:shd w:val="clear" w:color="auto" w:fill="auto"/>
          </w:tcPr>
          <w:p w14:paraId="05835D12" w14:textId="77777777" w:rsidR="00343A18" w:rsidRPr="00CB10FA" w:rsidRDefault="00343A18" w:rsidP="00BC01DC">
            <w:pPr>
              <w:snapToGrid w:val="0"/>
              <w:spacing w:before="0"/>
              <w:rPr>
                <w:rFonts w:eastAsia="TimesNewRomanPSMT" w:cs="Arial"/>
                <w:bCs/>
                <w:i/>
                <w:sz w:val="24"/>
                <w:szCs w:val="24"/>
              </w:rPr>
            </w:pPr>
          </w:p>
          <w:p w14:paraId="1B9633D0"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4E75D9" w14:textId="77777777" w:rsidR="00343A18" w:rsidRPr="00CB10FA" w:rsidRDefault="00343A18" w:rsidP="00BC01DC">
            <w:pPr>
              <w:snapToGrid w:val="0"/>
              <w:spacing w:before="0"/>
              <w:rPr>
                <w:rFonts w:eastAsia="TimesNewRomanPSMT" w:cs="Arial"/>
                <w:bCs/>
                <w:i/>
                <w:sz w:val="24"/>
                <w:szCs w:val="24"/>
              </w:rPr>
            </w:pPr>
          </w:p>
          <w:p w14:paraId="190BE40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753BA" w14:textId="77777777" w:rsidR="00343A18" w:rsidRPr="00CB10FA" w:rsidRDefault="00343A18" w:rsidP="00BC01DC">
            <w:pPr>
              <w:snapToGrid w:val="0"/>
              <w:spacing w:before="0"/>
              <w:rPr>
                <w:rFonts w:eastAsia="TimesNewRomanPSMT" w:cs="Arial"/>
                <w:b/>
                <w:bCs/>
                <w:sz w:val="24"/>
                <w:szCs w:val="24"/>
              </w:rPr>
            </w:pPr>
          </w:p>
        </w:tc>
      </w:tr>
      <w:tr w:rsidR="00343A18" w:rsidRPr="00CB10FA" w14:paraId="20C4242A" w14:textId="77777777" w:rsidTr="00F110AD">
        <w:tc>
          <w:tcPr>
            <w:tcW w:w="465" w:type="dxa"/>
            <w:tcBorders>
              <w:top w:val="single" w:sz="4" w:space="0" w:color="000000"/>
              <w:left w:val="single" w:sz="4" w:space="0" w:color="000000"/>
              <w:bottom w:val="single" w:sz="4" w:space="0" w:color="000000"/>
            </w:tcBorders>
            <w:shd w:val="clear" w:color="auto" w:fill="auto"/>
          </w:tcPr>
          <w:p w14:paraId="327B8F9D" w14:textId="77777777" w:rsidR="00343A18" w:rsidRPr="00CB10FA" w:rsidRDefault="00343A18" w:rsidP="00BC01DC">
            <w:pPr>
              <w:snapToGrid w:val="0"/>
              <w:spacing w:before="0"/>
              <w:rPr>
                <w:rFonts w:eastAsia="TimesNewRomanPSMT" w:cs="Arial"/>
                <w:bCs/>
                <w:i/>
                <w:sz w:val="24"/>
                <w:szCs w:val="24"/>
              </w:rPr>
            </w:pPr>
          </w:p>
          <w:p w14:paraId="494139CD"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3370D" w14:textId="77777777" w:rsidR="00343A18" w:rsidRPr="00CB10FA" w:rsidRDefault="00343A18" w:rsidP="00BC01DC">
            <w:pPr>
              <w:snapToGrid w:val="0"/>
              <w:spacing w:before="0"/>
              <w:rPr>
                <w:rFonts w:eastAsia="TimesNewRomanPSMT" w:cs="Arial"/>
                <w:bCs/>
                <w:i/>
                <w:sz w:val="24"/>
                <w:szCs w:val="24"/>
              </w:rPr>
            </w:pPr>
          </w:p>
          <w:p w14:paraId="2173D5CD"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DD869" w14:textId="77777777" w:rsidR="00343A18" w:rsidRPr="00CB10FA" w:rsidRDefault="00343A18" w:rsidP="00BC01DC">
            <w:pPr>
              <w:snapToGrid w:val="0"/>
              <w:spacing w:before="0"/>
              <w:rPr>
                <w:rFonts w:eastAsia="TimesNewRomanPSMT" w:cs="Arial"/>
                <w:b/>
                <w:bCs/>
                <w:sz w:val="24"/>
                <w:szCs w:val="24"/>
              </w:rPr>
            </w:pPr>
          </w:p>
        </w:tc>
      </w:tr>
      <w:tr w:rsidR="00343A18" w:rsidRPr="00CB10FA" w14:paraId="67482AFA" w14:textId="77777777" w:rsidTr="00F110AD">
        <w:tc>
          <w:tcPr>
            <w:tcW w:w="465" w:type="dxa"/>
            <w:tcBorders>
              <w:top w:val="single" w:sz="4" w:space="0" w:color="000000"/>
              <w:left w:val="single" w:sz="4" w:space="0" w:color="000000"/>
              <w:bottom w:val="single" w:sz="4" w:space="0" w:color="000000"/>
            </w:tcBorders>
            <w:shd w:val="clear" w:color="auto" w:fill="auto"/>
          </w:tcPr>
          <w:p w14:paraId="1FAC2804"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7E33E" w14:textId="77777777" w:rsidR="00343A18" w:rsidRPr="00CB10FA" w:rsidRDefault="00343A18" w:rsidP="00BC01DC">
            <w:pPr>
              <w:snapToGrid w:val="0"/>
              <w:spacing w:before="0"/>
              <w:rPr>
                <w:rFonts w:eastAsia="TimesNewRomanPSMT" w:cs="Arial"/>
                <w:bCs/>
                <w:i/>
                <w:sz w:val="24"/>
                <w:szCs w:val="24"/>
              </w:rPr>
            </w:pPr>
          </w:p>
          <w:p w14:paraId="3A25876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C972DB" w14:textId="77777777" w:rsidR="00343A18" w:rsidRPr="00CB10FA" w:rsidRDefault="00343A18" w:rsidP="00BC01DC">
            <w:pPr>
              <w:snapToGrid w:val="0"/>
              <w:spacing w:before="0"/>
              <w:rPr>
                <w:rFonts w:eastAsia="TimesNewRomanPSMT" w:cs="Arial"/>
                <w:b/>
                <w:bCs/>
                <w:sz w:val="24"/>
                <w:szCs w:val="24"/>
              </w:rPr>
            </w:pPr>
          </w:p>
        </w:tc>
      </w:tr>
    </w:tbl>
    <w:p w14:paraId="56A5967B" w14:textId="77777777" w:rsidR="00343A18" w:rsidRPr="00CB10FA" w:rsidRDefault="00343A18" w:rsidP="00343A18">
      <w:pPr>
        <w:spacing w:before="0"/>
        <w:rPr>
          <w:rFonts w:cs="Arial"/>
          <w:b/>
          <w:bCs/>
          <w:i/>
          <w:iCs/>
          <w:sz w:val="24"/>
          <w:szCs w:val="24"/>
          <w:u w:val="single"/>
        </w:rPr>
      </w:pPr>
    </w:p>
    <w:p w14:paraId="298AC879"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4C3990FD"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77C1B3E" w14:textId="77777777" w:rsidR="00343A18" w:rsidRPr="00CB10FA" w:rsidRDefault="00343A18" w:rsidP="00343A18">
      <w:pPr>
        <w:spacing w:before="0"/>
        <w:rPr>
          <w:rFonts w:cs="Arial"/>
          <w:i/>
          <w:iCs/>
          <w:sz w:val="24"/>
          <w:szCs w:val="24"/>
          <w:lang w:val="ru-RU"/>
        </w:rPr>
      </w:pPr>
    </w:p>
    <w:p w14:paraId="4F2DF17D" w14:textId="77777777" w:rsidR="00F2311C" w:rsidRDefault="00F2311C" w:rsidP="00343A18">
      <w:pPr>
        <w:spacing w:before="0"/>
        <w:rPr>
          <w:rFonts w:cs="Arial"/>
          <w:i/>
          <w:iCs/>
          <w:sz w:val="24"/>
          <w:szCs w:val="24"/>
          <w:lang w:val="ru-RU"/>
        </w:rPr>
      </w:pPr>
    </w:p>
    <w:p w14:paraId="75FFCF03" w14:textId="77777777" w:rsidR="001D66E6" w:rsidRPr="00CB10FA" w:rsidRDefault="001D66E6" w:rsidP="00343A18">
      <w:pPr>
        <w:spacing w:before="0"/>
        <w:rPr>
          <w:rFonts w:cs="Arial"/>
          <w:i/>
          <w:iCs/>
          <w:sz w:val="24"/>
          <w:szCs w:val="24"/>
          <w:lang w:val="ru-RU"/>
        </w:rPr>
      </w:pPr>
    </w:p>
    <w:p w14:paraId="30962BB1" w14:textId="77777777"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lastRenderedPageBreak/>
        <w:t xml:space="preserve">5) </w:t>
      </w:r>
      <w:r w:rsidR="000E75A0" w:rsidRPr="00CB10FA">
        <w:rPr>
          <w:rFonts w:eastAsia="TimesNewRomanPSMT" w:cs="Arial"/>
          <w:b/>
          <w:bCs/>
          <w:i/>
          <w:sz w:val="24"/>
          <w:szCs w:val="24"/>
          <w:lang w:val="sr-Cyrl-CS"/>
        </w:rPr>
        <w:t>ЦЕНА И КОМЕРЦИЈАЛНИ УСЛОВИ ПОНУДЕ</w:t>
      </w:r>
    </w:p>
    <w:p w14:paraId="0C16F2A1" w14:textId="77777777" w:rsidR="000E75A0" w:rsidRPr="00CB10FA" w:rsidRDefault="000E75A0" w:rsidP="000E75A0">
      <w:pPr>
        <w:spacing w:before="0"/>
        <w:jc w:val="center"/>
        <w:rPr>
          <w:rFonts w:cs="Arial"/>
          <w:bCs/>
          <w:i/>
          <w:iCs/>
          <w:sz w:val="24"/>
          <w:szCs w:val="24"/>
          <w:lang w:val="sr-Cyrl-CS"/>
        </w:rPr>
      </w:pPr>
    </w:p>
    <w:p w14:paraId="6766CF58"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4355988B" w14:textId="77777777" w:rsidTr="00894A4D">
        <w:trPr>
          <w:trHeight w:val="485"/>
        </w:trPr>
        <w:tc>
          <w:tcPr>
            <w:tcW w:w="5524" w:type="dxa"/>
            <w:shd w:val="clear" w:color="auto" w:fill="C6D9F1" w:themeFill="text2" w:themeFillTint="33"/>
            <w:vAlign w:val="center"/>
          </w:tcPr>
          <w:p w14:paraId="6E2D6065" w14:textId="77777777"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14:paraId="5DD80571" w14:textId="77777777" w:rsidR="000E75A0" w:rsidRPr="00CB10FA" w:rsidRDefault="000E75A0" w:rsidP="00316883">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316883">
              <w:rPr>
                <w:rFonts w:eastAsia="Arial Unicode MS" w:cs="Arial"/>
                <w:b/>
                <w:bCs/>
                <w:i/>
                <w:iCs/>
                <w:kern w:val="1"/>
                <w:sz w:val="24"/>
                <w:szCs w:val="24"/>
                <w:lang w:val="sr-Cyrl-CS" w:eastAsia="ar-SA"/>
              </w:rPr>
              <w:t>.</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14:paraId="21528959" w14:textId="77777777" w:rsidTr="00894A4D">
        <w:trPr>
          <w:trHeight w:val="440"/>
        </w:trPr>
        <w:tc>
          <w:tcPr>
            <w:tcW w:w="5524" w:type="dxa"/>
            <w:vAlign w:val="center"/>
          </w:tcPr>
          <w:p w14:paraId="45C9D3D4" w14:textId="77777777" w:rsidR="000E75A0" w:rsidRPr="00CB10FA" w:rsidRDefault="008C596D" w:rsidP="00894A4D">
            <w:pPr>
              <w:spacing w:before="0"/>
              <w:jc w:val="center"/>
              <w:rPr>
                <w:rFonts w:cs="Arial"/>
                <w:b/>
                <w:sz w:val="24"/>
                <w:szCs w:val="24"/>
                <w:lang w:val="sr-Cyrl-CS"/>
              </w:rPr>
            </w:pPr>
            <w:r>
              <w:rPr>
                <w:rFonts w:cs="Arial"/>
                <w:b/>
                <w:sz w:val="24"/>
                <w:szCs w:val="24"/>
                <w:lang w:val="sr-Cyrl-CS"/>
              </w:rPr>
              <w:t>Услуга: Контролни термички прорачуни парног котла блока 2 у ТЕ Костолац Б</w:t>
            </w:r>
            <w:r w:rsidR="00F110AD" w:rsidRPr="00CB10FA">
              <w:rPr>
                <w:rFonts w:cs="Arial"/>
                <w:b/>
                <w:sz w:val="24"/>
                <w:szCs w:val="24"/>
                <w:lang w:val="sr-Cyrl-CS"/>
              </w:rPr>
              <w:t xml:space="preserve"> </w:t>
            </w:r>
            <w:r w:rsidR="007B508B">
              <w:rPr>
                <w:rFonts w:cs="Arial"/>
                <w:b/>
                <w:sz w:val="24"/>
                <w:szCs w:val="24"/>
                <w:lang w:val="sr-Cyrl-CS"/>
              </w:rPr>
              <w:t>ЈН/1000/0392/2018</w:t>
            </w:r>
          </w:p>
        </w:tc>
        <w:tc>
          <w:tcPr>
            <w:tcW w:w="3495" w:type="dxa"/>
          </w:tcPr>
          <w:p w14:paraId="6AD042DB" w14:textId="77777777" w:rsidR="000E75A0" w:rsidRPr="00CB10FA" w:rsidRDefault="000E75A0" w:rsidP="00AF3AF8">
            <w:pPr>
              <w:spacing w:before="0"/>
              <w:jc w:val="center"/>
              <w:rPr>
                <w:rFonts w:cs="Arial"/>
                <w:b/>
                <w:bCs/>
                <w:i/>
                <w:iCs/>
                <w:sz w:val="24"/>
                <w:szCs w:val="24"/>
                <w:lang w:val="sr-Cyrl-CS"/>
              </w:rPr>
            </w:pPr>
          </w:p>
          <w:p w14:paraId="52A1B967" w14:textId="77777777" w:rsidR="000E75A0" w:rsidRPr="00CB10FA" w:rsidRDefault="000E75A0" w:rsidP="00AF3AF8">
            <w:pPr>
              <w:spacing w:before="0"/>
              <w:jc w:val="center"/>
              <w:rPr>
                <w:rFonts w:cs="Arial"/>
                <w:b/>
                <w:bCs/>
                <w:i/>
                <w:iCs/>
                <w:sz w:val="24"/>
                <w:szCs w:val="24"/>
                <w:lang w:val="sr-Cyrl-CS"/>
              </w:rPr>
            </w:pPr>
          </w:p>
        </w:tc>
      </w:tr>
    </w:tbl>
    <w:p w14:paraId="766BE881"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73B9530F" w14:textId="77777777" w:rsidTr="00867CCC">
        <w:trPr>
          <w:trHeight w:val="647"/>
        </w:trPr>
        <w:tc>
          <w:tcPr>
            <w:tcW w:w="5035" w:type="dxa"/>
            <w:shd w:val="clear" w:color="auto" w:fill="C6D9F1" w:themeFill="text2" w:themeFillTint="33"/>
            <w:vAlign w:val="center"/>
          </w:tcPr>
          <w:p w14:paraId="24C3A084"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7FF1A0F8"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75E1B31B" w14:textId="77777777" w:rsidTr="00867CCC">
        <w:tc>
          <w:tcPr>
            <w:tcW w:w="5035" w:type="dxa"/>
            <w:vAlign w:val="center"/>
          </w:tcPr>
          <w:p w14:paraId="27B46827" w14:textId="77777777" w:rsidR="000E75A0" w:rsidRPr="00597385" w:rsidRDefault="000E75A0" w:rsidP="00FD37C2">
            <w:pPr>
              <w:spacing w:before="0"/>
              <w:jc w:val="center"/>
              <w:rPr>
                <w:rFonts w:cs="Arial"/>
                <w:b/>
                <w:bCs/>
                <w:i/>
                <w:iCs/>
                <w:sz w:val="20"/>
                <w:szCs w:val="20"/>
                <w:lang w:val="sr-Cyrl-CS"/>
              </w:rPr>
            </w:pPr>
            <w:r w:rsidRPr="00597385">
              <w:rPr>
                <w:rFonts w:cs="Arial"/>
                <w:b/>
                <w:bCs/>
                <w:i/>
                <w:iCs/>
                <w:sz w:val="20"/>
                <w:szCs w:val="20"/>
                <w:lang w:val="sr-Cyrl-CS"/>
              </w:rPr>
              <w:t>РОК И НАЧИН ПЛАЋАЊА:</w:t>
            </w:r>
          </w:p>
          <w:p w14:paraId="295E96AE" w14:textId="7E1D70DB" w:rsidR="00EF635D" w:rsidRPr="00597385" w:rsidRDefault="00597385" w:rsidP="0097760E">
            <w:pPr>
              <w:spacing w:before="0"/>
              <w:rPr>
                <w:rFonts w:cs="Arial"/>
                <w:bCs/>
                <w:iCs/>
                <w:sz w:val="20"/>
                <w:szCs w:val="20"/>
                <w:lang w:val="sr-Cyrl-RS"/>
              </w:rPr>
            </w:pPr>
            <w:r w:rsidRPr="00597385">
              <w:rPr>
                <w:rFonts w:cs="Arial"/>
                <w:bCs/>
                <w:iCs/>
                <w:sz w:val="20"/>
                <w:szCs w:val="20"/>
              </w:rPr>
              <w:t>10</w:t>
            </w:r>
            <w:r w:rsidRPr="00597385">
              <w:rPr>
                <w:rFonts w:cs="Arial"/>
                <w:bCs/>
                <w:iCs/>
                <w:sz w:val="20"/>
                <w:szCs w:val="20"/>
                <w:lang w:val="sr-Cyrl-RS"/>
              </w:rPr>
              <w:t>0</w:t>
            </w:r>
            <w:r w:rsidRPr="00597385">
              <w:rPr>
                <w:rFonts w:cs="Arial"/>
                <w:bCs/>
                <w:iCs/>
                <w:sz w:val="20"/>
                <w:szCs w:val="20"/>
              </w:rPr>
              <w:t xml:space="preserve">% укупне вредности услуге, </w:t>
            </w:r>
            <w:r w:rsidRPr="00597385">
              <w:rPr>
                <w:rFonts w:cs="Arial"/>
                <w:bCs/>
                <w:iCs/>
                <w:sz w:val="20"/>
                <w:szCs w:val="20"/>
                <w:lang w:val="ru-RU"/>
              </w:rPr>
              <w:t>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Pr="00597385">
              <w:rPr>
                <w:rFonts w:cs="Arial"/>
                <w:bCs/>
                <w:iCs/>
                <w:sz w:val="20"/>
                <w:szCs w:val="20"/>
                <w:lang w:val="sr-Cyrl-RS"/>
              </w:rPr>
              <w:t>., у року од 45 (словима четрдесет пет дана) од  дана пријема исправног рачуна са обавезно усаглашеним Прилозима.</w:t>
            </w:r>
          </w:p>
        </w:tc>
        <w:tc>
          <w:tcPr>
            <w:tcW w:w="3984" w:type="dxa"/>
            <w:vAlign w:val="center"/>
          </w:tcPr>
          <w:p w14:paraId="2CC762CF"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7826719E"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1D065029" w14:textId="77777777" w:rsidTr="00867CCC">
        <w:tc>
          <w:tcPr>
            <w:tcW w:w="5035" w:type="dxa"/>
            <w:vAlign w:val="center"/>
          </w:tcPr>
          <w:p w14:paraId="6EA1049F" w14:textId="77777777" w:rsidR="000E75A0" w:rsidRPr="00CB10FA" w:rsidRDefault="000E75A0" w:rsidP="00AF3AF8">
            <w:pPr>
              <w:spacing w:before="0"/>
              <w:jc w:val="center"/>
              <w:rPr>
                <w:rFonts w:cs="Arial"/>
                <w:b/>
                <w:bCs/>
                <w:iCs/>
                <w:sz w:val="20"/>
                <w:szCs w:val="20"/>
                <w:lang w:val="sr-Cyrl-CS"/>
              </w:rPr>
            </w:pPr>
            <w:r w:rsidRPr="00CB10FA">
              <w:rPr>
                <w:rFonts w:cs="Arial"/>
                <w:b/>
                <w:bCs/>
                <w:iCs/>
                <w:sz w:val="20"/>
                <w:szCs w:val="20"/>
                <w:lang w:val="sr-Cyrl-CS"/>
              </w:rPr>
              <w:t>РОК И</w:t>
            </w:r>
            <w:r w:rsidR="00DF169D" w:rsidRPr="00CB10FA">
              <w:rPr>
                <w:rFonts w:cs="Arial"/>
                <w:b/>
                <w:bCs/>
                <w:iCs/>
                <w:sz w:val="20"/>
                <w:szCs w:val="20"/>
                <w:lang w:val="sr-Cyrl-CS"/>
              </w:rPr>
              <w:t>ЗВРШЕЊА</w:t>
            </w:r>
            <w:r w:rsidRPr="00CB10FA">
              <w:rPr>
                <w:rFonts w:cs="Arial"/>
                <w:b/>
                <w:bCs/>
                <w:iCs/>
                <w:sz w:val="20"/>
                <w:szCs w:val="20"/>
                <w:lang w:val="sr-Cyrl-CS"/>
              </w:rPr>
              <w:t>:</w:t>
            </w:r>
          </w:p>
          <w:p w14:paraId="26C6262B" w14:textId="207B68D0" w:rsidR="00A43EC8" w:rsidRPr="00597385" w:rsidRDefault="00530F31" w:rsidP="00A43EC8">
            <w:pPr>
              <w:spacing w:before="0"/>
              <w:rPr>
                <w:rFonts w:cs="Arial"/>
              </w:rPr>
            </w:pPr>
            <w:r w:rsidRPr="00CB10FA">
              <w:rPr>
                <w:rFonts w:cs="Arial"/>
              </w:rPr>
              <w:t xml:space="preserve">Изабрани понуђач је обавезан да услугу изврши у року који не може бити дужи од </w:t>
            </w:r>
            <w:r w:rsidR="00316883">
              <w:rPr>
                <w:rFonts w:cs="Arial"/>
                <w:lang w:val="sr-Cyrl-RS"/>
              </w:rPr>
              <w:t>240</w:t>
            </w:r>
            <w:r w:rsidRPr="00CB10FA">
              <w:rPr>
                <w:rFonts w:cs="Arial"/>
                <w:lang w:val="sr-Latn-RS"/>
              </w:rPr>
              <w:t xml:space="preserve"> </w:t>
            </w:r>
            <w:r w:rsidRPr="00CB10FA">
              <w:rPr>
                <w:rFonts w:cs="Arial"/>
              </w:rPr>
              <w:t>(</w:t>
            </w:r>
            <w:r w:rsidRPr="00CB10FA">
              <w:rPr>
                <w:rFonts w:cs="Arial"/>
                <w:lang w:val="sr-Cyrl-RS"/>
              </w:rPr>
              <w:t>словима:</w:t>
            </w:r>
            <w:r w:rsidR="00316883">
              <w:rPr>
                <w:rFonts w:cs="Arial"/>
                <w:lang w:val="sr-Cyrl-RS"/>
              </w:rPr>
              <w:t>двестачетрдесет</w:t>
            </w:r>
            <w:r w:rsidR="00597385">
              <w:rPr>
                <w:rFonts w:cs="Arial"/>
              </w:rPr>
              <w:t xml:space="preserve">) </w:t>
            </w:r>
            <w:r w:rsidRPr="00CB10FA">
              <w:rPr>
                <w:rFonts w:cs="Arial"/>
              </w:rPr>
              <w:t xml:space="preserve">дана од дана </w:t>
            </w:r>
            <w:r w:rsidR="00316883">
              <w:rPr>
                <w:rFonts w:cs="Arial"/>
                <w:lang w:val="sr-Cyrl-RS"/>
              </w:rPr>
              <w:t>ступања уговора на снагу</w:t>
            </w:r>
            <w:r w:rsidRPr="00CB10FA">
              <w:rPr>
                <w:rFonts w:cs="Arial"/>
              </w:rPr>
              <w:t>.</w:t>
            </w:r>
          </w:p>
        </w:tc>
        <w:tc>
          <w:tcPr>
            <w:tcW w:w="3984" w:type="dxa"/>
            <w:vAlign w:val="center"/>
          </w:tcPr>
          <w:p w14:paraId="1AB3157E" w14:textId="77777777" w:rsidR="000E75A0" w:rsidRPr="00CB10FA" w:rsidRDefault="000E75A0" w:rsidP="00AF3AF8">
            <w:pPr>
              <w:spacing w:before="0"/>
              <w:jc w:val="center"/>
              <w:rPr>
                <w:rFonts w:cs="Arial"/>
                <w:b/>
                <w:bCs/>
                <w:iCs/>
                <w:sz w:val="20"/>
                <w:szCs w:val="20"/>
                <w:lang w:val="sr-Cyrl-CS"/>
              </w:rPr>
            </w:pPr>
          </w:p>
          <w:p w14:paraId="634C3C64" w14:textId="77777777" w:rsidR="00C049FC" w:rsidRPr="00CB10FA" w:rsidRDefault="00C049FC" w:rsidP="00C049FC">
            <w:pPr>
              <w:spacing w:before="0"/>
              <w:jc w:val="center"/>
              <w:rPr>
                <w:rFonts w:cs="Arial"/>
                <w:b/>
                <w:bCs/>
                <w:iCs/>
                <w:lang w:val="sr-Cyrl-CS"/>
              </w:rPr>
            </w:pPr>
            <w:r w:rsidRPr="00CB10FA">
              <w:rPr>
                <w:rFonts w:cs="Arial"/>
              </w:rPr>
              <w:t xml:space="preserve">___ (број календарских дана) дана од дана </w:t>
            </w:r>
            <w:r w:rsidR="00530F31" w:rsidRPr="00CB10FA">
              <w:rPr>
                <w:rFonts w:cs="Arial"/>
                <w:lang w:val="sr-Cyrl-RS"/>
              </w:rPr>
              <w:t>закључења уговора</w:t>
            </w:r>
            <w:r w:rsidRPr="00CB10FA">
              <w:rPr>
                <w:rFonts w:cs="Arial"/>
              </w:rPr>
              <w:t>.</w:t>
            </w:r>
          </w:p>
          <w:p w14:paraId="7EB5BC50" w14:textId="77777777" w:rsidR="000E75A0" w:rsidRPr="00CB10FA" w:rsidRDefault="000E75A0" w:rsidP="00A43EC8">
            <w:pPr>
              <w:spacing w:before="0"/>
              <w:jc w:val="center"/>
              <w:rPr>
                <w:rFonts w:cs="Arial"/>
                <w:bCs/>
                <w:iCs/>
                <w:sz w:val="20"/>
                <w:szCs w:val="20"/>
              </w:rPr>
            </w:pPr>
          </w:p>
        </w:tc>
      </w:tr>
      <w:tr w:rsidR="000E75A0" w:rsidRPr="00CB10FA" w14:paraId="75949BB8" w14:textId="77777777" w:rsidTr="00867CCC">
        <w:trPr>
          <w:trHeight w:val="818"/>
        </w:trPr>
        <w:tc>
          <w:tcPr>
            <w:tcW w:w="5035" w:type="dxa"/>
            <w:vAlign w:val="center"/>
          </w:tcPr>
          <w:p w14:paraId="163DFB8E" w14:textId="77777777"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МЕСТО И</w:t>
            </w:r>
            <w:r w:rsidR="00750A33" w:rsidRPr="00CB10FA">
              <w:rPr>
                <w:rFonts w:cs="Arial"/>
                <w:b/>
                <w:bCs/>
                <w:i/>
                <w:iCs/>
                <w:sz w:val="20"/>
                <w:szCs w:val="20"/>
                <w:lang w:val="sr-Cyrl-CS"/>
              </w:rPr>
              <w:t>ЗВРШЕЊА</w:t>
            </w:r>
            <w:r w:rsidRPr="00CB10FA">
              <w:rPr>
                <w:rFonts w:cs="Arial"/>
                <w:b/>
                <w:bCs/>
                <w:i/>
                <w:iCs/>
                <w:sz w:val="20"/>
                <w:szCs w:val="20"/>
                <w:lang w:val="sr-Cyrl-CS"/>
              </w:rPr>
              <w:t>:</w:t>
            </w:r>
          </w:p>
          <w:p w14:paraId="62E83513" w14:textId="77777777" w:rsidR="00AC56EA" w:rsidRPr="00CB10FA" w:rsidRDefault="00A43EC8" w:rsidP="00316883">
            <w:pPr>
              <w:spacing w:before="0"/>
              <w:rPr>
                <w:rFonts w:cs="Arial"/>
                <w:b/>
                <w:bCs/>
                <w:i/>
                <w:iCs/>
                <w:sz w:val="20"/>
                <w:szCs w:val="20"/>
              </w:rPr>
            </w:pPr>
            <w:r w:rsidRPr="00CB10FA">
              <w:rPr>
                <w:rFonts w:cs="Arial"/>
                <w:bCs/>
                <w:iCs/>
                <w:sz w:val="18"/>
                <w:szCs w:val="18"/>
                <w:lang w:val="sr-Cyrl-RS"/>
              </w:rPr>
              <w:t xml:space="preserve">Услуге ће се обавити </w:t>
            </w:r>
            <w:r w:rsidR="00316883">
              <w:rPr>
                <w:rFonts w:cs="Arial"/>
                <w:bCs/>
                <w:iCs/>
                <w:sz w:val="18"/>
                <w:szCs w:val="18"/>
                <w:lang w:val="sr-Cyrl-RS"/>
              </w:rPr>
              <w:t xml:space="preserve">на локацији </w:t>
            </w:r>
            <w:r w:rsidR="00316883" w:rsidRPr="00316883">
              <w:rPr>
                <w:rFonts w:cs="Arial"/>
                <w:bCs/>
                <w:iCs/>
                <w:sz w:val="18"/>
                <w:szCs w:val="18"/>
                <w:lang w:val="sr-Cyrl-RS"/>
              </w:rPr>
              <w:t>ТЕ Костолац Б</w:t>
            </w:r>
          </w:p>
        </w:tc>
        <w:tc>
          <w:tcPr>
            <w:tcW w:w="3984" w:type="dxa"/>
            <w:vAlign w:val="center"/>
          </w:tcPr>
          <w:p w14:paraId="0149067A"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698A315D"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0BDFB46E" w14:textId="77777777" w:rsidTr="00867CCC">
        <w:trPr>
          <w:trHeight w:val="800"/>
        </w:trPr>
        <w:tc>
          <w:tcPr>
            <w:tcW w:w="5035" w:type="dxa"/>
            <w:vAlign w:val="center"/>
          </w:tcPr>
          <w:p w14:paraId="6126CC77"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14:paraId="287EDD5B"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14:paraId="25FEA3A8" w14:textId="77777777" w:rsidR="000E75A0" w:rsidRPr="00CB10FA" w:rsidRDefault="000E75A0" w:rsidP="00AF3AF8">
            <w:pPr>
              <w:spacing w:before="0"/>
              <w:jc w:val="center"/>
              <w:rPr>
                <w:rFonts w:cs="Arial"/>
                <w:b/>
                <w:bCs/>
                <w:iCs/>
                <w:sz w:val="20"/>
                <w:szCs w:val="20"/>
                <w:lang w:val="sr-Cyrl-CS"/>
              </w:rPr>
            </w:pPr>
          </w:p>
          <w:p w14:paraId="34D93554"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1192F1D8" w14:textId="77777777" w:rsidTr="00867CCC">
        <w:tc>
          <w:tcPr>
            <w:tcW w:w="9019" w:type="dxa"/>
            <w:gridSpan w:val="2"/>
          </w:tcPr>
          <w:p w14:paraId="20199C6E"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4D54A2B1" w14:textId="77777777" w:rsidR="00867CCC" w:rsidRPr="00CB10FA" w:rsidRDefault="00867CCC" w:rsidP="00BA2C2D">
      <w:pPr>
        <w:spacing w:before="0"/>
        <w:rPr>
          <w:rFonts w:cs="Arial"/>
          <w:b/>
          <w:bCs/>
          <w:i/>
          <w:iCs/>
          <w:sz w:val="24"/>
          <w:szCs w:val="24"/>
          <w:lang w:val="sr-Cyrl-CS"/>
        </w:rPr>
      </w:pPr>
    </w:p>
    <w:p w14:paraId="42F2351F"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60ECB16A"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735F1076" w14:textId="77777777" w:rsidR="00BA2C2D" w:rsidRPr="00CB10FA" w:rsidRDefault="00BA2C2D" w:rsidP="000E75A0">
      <w:pPr>
        <w:spacing w:before="0"/>
        <w:rPr>
          <w:rFonts w:cs="Arial"/>
          <w:b/>
          <w:bCs/>
          <w:i/>
          <w:iCs/>
          <w:sz w:val="24"/>
          <w:szCs w:val="24"/>
          <w:u w:val="single"/>
        </w:rPr>
      </w:pPr>
    </w:p>
    <w:p w14:paraId="210780B8"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37E1E471"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70059578"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2144154E" w14:textId="77777777"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A00792" w14:textId="77777777" w:rsidR="0004312C" w:rsidRPr="00CB10FA" w:rsidRDefault="0004312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BF21CCA" w14:textId="77777777" w:rsidR="00316883" w:rsidRDefault="00316883" w:rsidP="00343A18">
      <w:pPr>
        <w:pStyle w:val="KDObrazac"/>
        <w:spacing w:before="0"/>
        <w:rPr>
          <w:rFonts w:eastAsia="TimesNewRomanPS-BoldMT"/>
          <w:bCs/>
          <w:i/>
          <w:iCs/>
          <w:sz w:val="20"/>
          <w:szCs w:val="20"/>
          <w:lang w:val="sr-Cyrl-RS"/>
        </w:rPr>
      </w:pPr>
      <w:bookmarkStart w:id="249" w:name="_Toc442559925"/>
    </w:p>
    <w:p w14:paraId="224747DA" w14:textId="77777777" w:rsidR="00316883" w:rsidRDefault="00316883" w:rsidP="00343A18">
      <w:pPr>
        <w:pStyle w:val="KDObrazac"/>
        <w:spacing w:before="0"/>
        <w:rPr>
          <w:rFonts w:eastAsia="TimesNewRomanPS-BoldMT"/>
          <w:bCs/>
          <w:i/>
          <w:iCs/>
          <w:sz w:val="20"/>
          <w:szCs w:val="20"/>
          <w:lang w:val="sr-Cyrl-RS"/>
        </w:rPr>
      </w:pPr>
    </w:p>
    <w:p w14:paraId="239C4133" w14:textId="77777777" w:rsidR="00316883" w:rsidRDefault="00316883" w:rsidP="00343A18">
      <w:pPr>
        <w:pStyle w:val="KDObrazac"/>
        <w:spacing w:before="0"/>
        <w:rPr>
          <w:rFonts w:eastAsia="TimesNewRomanPS-BoldMT"/>
          <w:bCs/>
          <w:i/>
          <w:iCs/>
          <w:sz w:val="20"/>
          <w:szCs w:val="20"/>
          <w:lang w:val="sr-Cyrl-RS"/>
        </w:rPr>
      </w:pPr>
    </w:p>
    <w:p w14:paraId="3970BBB8" w14:textId="77777777" w:rsidR="00597385" w:rsidRDefault="00597385" w:rsidP="00343A18">
      <w:pPr>
        <w:pStyle w:val="KDObrazac"/>
        <w:spacing w:before="0"/>
        <w:rPr>
          <w:rFonts w:eastAsia="TimesNewRomanPS-BoldMT"/>
          <w:bCs/>
          <w:i/>
          <w:iCs/>
          <w:sz w:val="20"/>
          <w:szCs w:val="20"/>
          <w:lang w:val="sr-Cyrl-RS"/>
        </w:rPr>
      </w:pPr>
    </w:p>
    <w:p w14:paraId="34DE589D" w14:textId="77777777" w:rsidR="00597385" w:rsidRDefault="00597385" w:rsidP="00343A18">
      <w:pPr>
        <w:pStyle w:val="KDObrazac"/>
        <w:spacing w:before="0"/>
        <w:rPr>
          <w:rFonts w:eastAsia="TimesNewRomanPS-BoldMT"/>
          <w:bCs/>
          <w:i/>
          <w:iCs/>
          <w:sz w:val="20"/>
          <w:szCs w:val="20"/>
          <w:lang w:val="sr-Cyrl-RS"/>
        </w:rPr>
      </w:pPr>
    </w:p>
    <w:p w14:paraId="50FA3F8C" w14:textId="77777777" w:rsidR="00597385" w:rsidRDefault="00597385" w:rsidP="00343A18">
      <w:pPr>
        <w:pStyle w:val="KDObrazac"/>
        <w:spacing w:before="0"/>
        <w:rPr>
          <w:rFonts w:eastAsia="TimesNewRomanPS-BoldMT"/>
          <w:bCs/>
          <w:i/>
          <w:iCs/>
          <w:sz w:val="20"/>
          <w:szCs w:val="20"/>
          <w:lang w:val="sr-Cyrl-RS"/>
        </w:rPr>
      </w:pPr>
    </w:p>
    <w:p w14:paraId="4BE72297" w14:textId="77777777" w:rsidR="00316883" w:rsidRDefault="00316883" w:rsidP="00343A18">
      <w:pPr>
        <w:pStyle w:val="KDObrazac"/>
        <w:spacing w:before="0"/>
        <w:rPr>
          <w:rFonts w:eastAsia="TimesNewRomanPS-BoldMT"/>
          <w:bCs/>
          <w:i/>
          <w:iCs/>
          <w:sz w:val="20"/>
          <w:szCs w:val="20"/>
          <w:lang w:val="sr-Cyrl-RS"/>
        </w:rPr>
      </w:pPr>
    </w:p>
    <w:p w14:paraId="2B64C6C3" w14:textId="77777777" w:rsidR="00597385" w:rsidRDefault="00597385" w:rsidP="00343A18">
      <w:pPr>
        <w:pStyle w:val="KDObrazac"/>
        <w:spacing w:before="0"/>
        <w:rPr>
          <w:rFonts w:eastAsia="TimesNewRomanPS-BoldMT"/>
          <w:bCs/>
          <w:i/>
          <w:iCs/>
          <w:sz w:val="20"/>
          <w:szCs w:val="20"/>
          <w:lang w:val="sr-Cyrl-RS"/>
        </w:rPr>
      </w:pPr>
    </w:p>
    <w:p w14:paraId="7D26CBA0" w14:textId="77777777" w:rsidR="00343A18" w:rsidRPr="00CB10FA" w:rsidRDefault="00343A18" w:rsidP="00343A18">
      <w:pPr>
        <w:pStyle w:val="KDObrazac"/>
        <w:spacing w:before="0"/>
        <w:rPr>
          <w:sz w:val="24"/>
          <w:szCs w:val="24"/>
        </w:rPr>
      </w:pPr>
      <w:r w:rsidRPr="00CB10FA">
        <w:rPr>
          <w:sz w:val="24"/>
          <w:szCs w:val="24"/>
        </w:rPr>
        <w:lastRenderedPageBreak/>
        <w:t xml:space="preserve">ОБРАЗАЦ </w:t>
      </w:r>
      <w:r w:rsidR="00F110AD" w:rsidRPr="00CB10FA">
        <w:rPr>
          <w:sz w:val="24"/>
          <w:szCs w:val="24"/>
        </w:rPr>
        <w:t>2</w:t>
      </w:r>
      <w:r w:rsidRPr="00CB10FA">
        <w:rPr>
          <w:sz w:val="24"/>
          <w:szCs w:val="24"/>
        </w:rPr>
        <w:t>.</w:t>
      </w:r>
      <w:bookmarkEnd w:id="249"/>
    </w:p>
    <w:p w14:paraId="545EB1FC"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СТРУКУТРЕ ЦЕНЕ</w:t>
      </w:r>
    </w:p>
    <w:p w14:paraId="4FDEE9F0" w14:textId="77777777" w:rsidR="00AF60D6" w:rsidRPr="00CB10FA" w:rsidRDefault="00AF60D6" w:rsidP="00FD37C2">
      <w:pPr>
        <w:spacing w:before="0"/>
        <w:jc w:val="center"/>
        <w:rPr>
          <w:rFonts w:cs="Arial"/>
          <w:b/>
          <w:sz w:val="24"/>
          <w:szCs w:val="24"/>
        </w:rPr>
      </w:pPr>
    </w:p>
    <w:p w14:paraId="35C16A6A" w14:textId="77777777" w:rsidR="00AF60D6" w:rsidRPr="00CB10FA" w:rsidRDefault="007B508B" w:rsidP="00AF60D6">
      <w:pPr>
        <w:ind w:left="1366"/>
        <w:contextualSpacing/>
        <w:jc w:val="center"/>
        <w:rPr>
          <w:rFonts w:cs="Arial"/>
          <w:b/>
          <w:sz w:val="24"/>
          <w:szCs w:val="24"/>
        </w:rPr>
      </w:pPr>
      <w:r>
        <w:rPr>
          <w:rFonts w:cs="Arial"/>
          <w:b/>
          <w:sz w:val="24"/>
          <w:szCs w:val="24"/>
          <w:lang w:val="sr-Cyrl-CS"/>
        </w:rPr>
        <w:t>ЈН/1000/0392/2018</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Pr>
          <w:rFonts w:cs="Arial"/>
          <w:b/>
          <w:sz w:val="24"/>
          <w:szCs w:val="24"/>
          <w:lang w:val="sr-Cyrl-RS"/>
        </w:rPr>
        <w:t>Контролни термички прорачуни парног котла блока 2 у ТЕ Костолац Б</w:t>
      </w:r>
    </w:p>
    <w:p w14:paraId="581C3042" w14:textId="77777777" w:rsidR="00AF60D6" w:rsidRPr="00CB10FA" w:rsidRDefault="00AF60D6" w:rsidP="00AF60D6">
      <w:pPr>
        <w:ind w:left="1366"/>
        <w:contextualSpacing/>
        <w:jc w:val="center"/>
        <w:rPr>
          <w:rFonts w:cs="Arial"/>
          <w:b/>
          <w:i/>
          <w:sz w:val="24"/>
          <w:szCs w:val="24"/>
          <w:lang w:val="sr-Cyrl-CS"/>
        </w:rPr>
      </w:pPr>
    </w:p>
    <w:p w14:paraId="4C744651" w14:textId="77777777"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14:paraId="23BA724F" w14:textId="77777777" w:rsidR="00FD37C2" w:rsidRDefault="00FD37C2" w:rsidP="00FD37C2">
      <w:pPr>
        <w:spacing w:before="0"/>
        <w:rPr>
          <w:rFonts w:cs="Arial"/>
          <w:sz w:val="24"/>
          <w:szCs w:val="24"/>
        </w:rPr>
      </w:pPr>
      <w:r w:rsidRPr="00CB10FA">
        <w:rPr>
          <w:rFonts w:cs="Arial"/>
          <w:sz w:val="24"/>
          <w:szCs w:val="24"/>
        </w:rPr>
        <w:t>Табела 1.</w:t>
      </w:r>
    </w:p>
    <w:p w14:paraId="42C01538" w14:textId="77777777" w:rsidR="007D5083" w:rsidRDefault="007D5083" w:rsidP="00FD37C2">
      <w:pPr>
        <w:spacing w:before="0"/>
        <w:rPr>
          <w:rFonts w:cs="Arial"/>
          <w:sz w:val="24"/>
          <w:szCs w:val="24"/>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153"/>
        <w:gridCol w:w="833"/>
        <w:gridCol w:w="1182"/>
        <w:gridCol w:w="683"/>
        <w:gridCol w:w="905"/>
        <w:gridCol w:w="683"/>
        <w:gridCol w:w="905"/>
      </w:tblGrid>
      <w:tr w:rsidR="007D5083" w:rsidRPr="007D5083" w14:paraId="1A663C29" w14:textId="77777777" w:rsidTr="00AC75A5">
        <w:trPr>
          <w:cantSplit/>
        </w:trPr>
        <w:tc>
          <w:tcPr>
            <w:tcW w:w="429" w:type="pct"/>
            <w:vAlign w:val="center"/>
          </w:tcPr>
          <w:p w14:paraId="5DFADAFC"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Позиција</w:t>
            </w:r>
          </w:p>
        </w:tc>
        <w:tc>
          <w:tcPr>
            <w:tcW w:w="1861" w:type="pct"/>
          </w:tcPr>
          <w:p w14:paraId="7BAFE6FC"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RS"/>
              </w:rPr>
            </w:pPr>
          </w:p>
          <w:p w14:paraId="263D51E7"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RS"/>
              </w:rPr>
            </w:pPr>
            <w:r w:rsidRPr="007D5083">
              <w:rPr>
                <w:rFonts w:eastAsia="Calibri" w:cs="Arial"/>
                <w:b/>
                <w:sz w:val="20"/>
                <w:szCs w:val="20"/>
                <w:lang w:val="sr-Cyrl-RS"/>
              </w:rPr>
              <w:t>Назив</w:t>
            </w:r>
          </w:p>
        </w:tc>
        <w:tc>
          <w:tcPr>
            <w:tcW w:w="329" w:type="pct"/>
            <w:vAlign w:val="center"/>
          </w:tcPr>
          <w:p w14:paraId="197BC43E"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ЈМ</w:t>
            </w:r>
          </w:p>
        </w:tc>
        <w:tc>
          <w:tcPr>
            <w:tcW w:w="422" w:type="pct"/>
            <w:vAlign w:val="center"/>
          </w:tcPr>
          <w:p w14:paraId="3C243047"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Latn-CS"/>
              </w:rPr>
            </w:pPr>
            <w:r w:rsidRPr="007D5083">
              <w:rPr>
                <w:rFonts w:eastAsia="Calibri" w:cs="Arial"/>
                <w:b/>
                <w:sz w:val="20"/>
                <w:szCs w:val="20"/>
                <w:lang w:val="sr-Cyrl-CS"/>
              </w:rPr>
              <w:t>Кол</w:t>
            </w:r>
            <w:r w:rsidRPr="007D5083">
              <w:rPr>
                <w:rFonts w:eastAsia="Calibri" w:cs="Arial"/>
                <w:b/>
                <w:sz w:val="20"/>
                <w:szCs w:val="20"/>
                <w:lang w:val="sr-Latn-CS"/>
              </w:rPr>
              <w:t>ичина</w:t>
            </w:r>
          </w:p>
        </w:tc>
        <w:tc>
          <w:tcPr>
            <w:tcW w:w="470" w:type="pct"/>
          </w:tcPr>
          <w:p w14:paraId="535CDEA5"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Јед</w:t>
            </w:r>
            <w:r w:rsidRPr="007D5083">
              <w:rPr>
                <w:rFonts w:eastAsia="Calibri" w:cs="Arial"/>
                <w:b/>
                <w:noProof/>
                <w:sz w:val="20"/>
                <w:szCs w:val="20"/>
                <w:lang w:val="sr-Cyrl-RS"/>
              </w:rPr>
              <w:t>.</w:t>
            </w:r>
            <w:r w:rsidRPr="007D5083">
              <w:rPr>
                <w:rFonts w:eastAsia="Calibri" w:cs="Arial"/>
                <w:b/>
                <w:noProof/>
                <w:sz w:val="20"/>
                <w:szCs w:val="20"/>
                <w:lang w:val="en-GB"/>
              </w:rPr>
              <w:t xml:space="preserve"> цена без ПДВ - а</w:t>
            </w:r>
          </w:p>
        </w:tc>
        <w:tc>
          <w:tcPr>
            <w:tcW w:w="516" w:type="pct"/>
          </w:tcPr>
          <w:p w14:paraId="2CD64B64"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sz w:val="20"/>
                <w:szCs w:val="20"/>
                <w:lang w:val="sr-Cyrl-CS"/>
              </w:rPr>
            </w:pPr>
            <w:r w:rsidRPr="007D5083">
              <w:rPr>
                <w:rFonts w:eastAsia="Calibri" w:cs="Arial"/>
                <w:b/>
                <w:noProof/>
                <w:sz w:val="20"/>
                <w:szCs w:val="20"/>
                <w:lang w:val="en-GB"/>
              </w:rPr>
              <w:t>Укупна цена без ПДВ -а</w:t>
            </w:r>
          </w:p>
        </w:tc>
        <w:tc>
          <w:tcPr>
            <w:tcW w:w="470" w:type="pct"/>
          </w:tcPr>
          <w:p w14:paraId="341700F0"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sr-Cyrl-CS"/>
              </w:rPr>
            </w:pPr>
            <w:r w:rsidRPr="007D5083">
              <w:rPr>
                <w:rFonts w:eastAsia="Calibri" w:cs="Arial"/>
                <w:b/>
                <w:noProof/>
                <w:sz w:val="20"/>
                <w:szCs w:val="20"/>
                <w:lang w:val="en-GB"/>
              </w:rPr>
              <w:t>Јед</w:t>
            </w:r>
            <w:r w:rsidRPr="007D5083">
              <w:rPr>
                <w:rFonts w:eastAsia="Calibri" w:cs="Arial"/>
                <w:b/>
                <w:noProof/>
                <w:sz w:val="20"/>
                <w:szCs w:val="20"/>
                <w:lang w:val="sr-Cyrl-RS"/>
              </w:rPr>
              <w:t>.</w:t>
            </w:r>
            <w:r w:rsidRPr="007D5083">
              <w:rPr>
                <w:rFonts w:eastAsia="Calibri" w:cs="Arial"/>
                <w:b/>
                <w:noProof/>
                <w:sz w:val="20"/>
                <w:szCs w:val="20"/>
                <w:lang w:val="en-GB"/>
              </w:rPr>
              <w:t xml:space="preserve"> цена без ПДВ - а</w:t>
            </w:r>
          </w:p>
        </w:tc>
        <w:tc>
          <w:tcPr>
            <w:tcW w:w="503" w:type="pct"/>
          </w:tcPr>
          <w:p w14:paraId="718BC735"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Укупна цена са ПДВ –ом</w:t>
            </w:r>
          </w:p>
        </w:tc>
      </w:tr>
      <w:tr w:rsidR="007D5083" w:rsidRPr="007D5083" w14:paraId="4FF055E7" w14:textId="77777777" w:rsidTr="00AC75A5">
        <w:trPr>
          <w:cantSplit/>
        </w:trPr>
        <w:tc>
          <w:tcPr>
            <w:tcW w:w="429" w:type="pct"/>
            <w:vAlign w:val="center"/>
          </w:tcPr>
          <w:p w14:paraId="5F1EA6C4"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1</w:t>
            </w:r>
          </w:p>
        </w:tc>
        <w:tc>
          <w:tcPr>
            <w:tcW w:w="1861" w:type="pct"/>
          </w:tcPr>
          <w:p w14:paraId="35F09E0C"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2</w:t>
            </w:r>
          </w:p>
        </w:tc>
        <w:tc>
          <w:tcPr>
            <w:tcW w:w="329" w:type="pct"/>
            <w:vAlign w:val="center"/>
          </w:tcPr>
          <w:p w14:paraId="6AEBFAF6"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3</w:t>
            </w:r>
          </w:p>
        </w:tc>
        <w:tc>
          <w:tcPr>
            <w:tcW w:w="422" w:type="pct"/>
            <w:vAlign w:val="center"/>
          </w:tcPr>
          <w:p w14:paraId="7A07AFF1"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4</w:t>
            </w:r>
          </w:p>
        </w:tc>
        <w:tc>
          <w:tcPr>
            <w:tcW w:w="470" w:type="pct"/>
          </w:tcPr>
          <w:p w14:paraId="13F5A511"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5</w:t>
            </w:r>
          </w:p>
        </w:tc>
        <w:tc>
          <w:tcPr>
            <w:tcW w:w="516" w:type="pct"/>
          </w:tcPr>
          <w:p w14:paraId="51CA4209"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6</w:t>
            </w:r>
          </w:p>
        </w:tc>
        <w:tc>
          <w:tcPr>
            <w:tcW w:w="470" w:type="pct"/>
          </w:tcPr>
          <w:p w14:paraId="57542A56"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7</w:t>
            </w:r>
          </w:p>
        </w:tc>
        <w:tc>
          <w:tcPr>
            <w:tcW w:w="503" w:type="pct"/>
          </w:tcPr>
          <w:p w14:paraId="52E901A1"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8</w:t>
            </w:r>
          </w:p>
        </w:tc>
      </w:tr>
      <w:tr w:rsidR="007D5083" w:rsidRPr="007D5083" w14:paraId="34A18B88" w14:textId="77777777" w:rsidTr="00AC75A5">
        <w:trPr>
          <w:cantSplit/>
        </w:trPr>
        <w:tc>
          <w:tcPr>
            <w:tcW w:w="429" w:type="pct"/>
            <w:vAlign w:val="center"/>
          </w:tcPr>
          <w:p w14:paraId="521C65A5" w14:textId="77777777" w:rsidR="007D5083" w:rsidRPr="007D5083" w:rsidRDefault="007D5083" w:rsidP="007D5083">
            <w:pPr>
              <w:autoSpaceDE w:val="0"/>
              <w:autoSpaceDN w:val="0"/>
              <w:adjustRightInd w:val="0"/>
              <w:spacing w:before="0" w:after="160" w:line="259" w:lineRule="auto"/>
              <w:jc w:val="left"/>
              <w:rPr>
                <w:rFonts w:eastAsia="Calibri" w:cs="Arial"/>
                <w:b/>
                <w:sz w:val="20"/>
                <w:szCs w:val="20"/>
                <w:lang w:val="sr-Cyrl-CS"/>
              </w:rPr>
            </w:pPr>
            <w:r w:rsidRPr="007D5083">
              <w:rPr>
                <w:rFonts w:eastAsia="Calibri" w:cs="Arial"/>
                <w:b/>
                <w:sz w:val="20"/>
                <w:szCs w:val="20"/>
                <w:lang w:val="sr-Cyrl-CS"/>
              </w:rPr>
              <w:t>1.</w:t>
            </w:r>
          </w:p>
        </w:tc>
        <w:tc>
          <w:tcPr>
            <w:tcW w:w="1861" w:type="pct"/>
            <w:vAlign w:val="center"/>
          </w:tcPr>
          <w:p w14:paraId="267445E8" w14:textId="77777777" w:rsidR="007D5083" w:rsidRPr="007D5083" w:rsidRDefault="007D5083" w:rsidP="007D5083">
            <w:pPr>
              <w:spacing w:before="0" w:after="160" w:line="276" w:lineRule="auto"/>
              <w:jc w:val="left"/>
              <w:rPr>
                <w:rFonts w:eastAsia="Calibri" w:cs="Arial"/>
                <w:b/>
                <w:bCs/>
                <w:sz w:val="20"/>
                <w:szCs w:val="20"/>
                <w:lang w:val="sr-Cyrl-RS"/>
              </w:rPr>
            </w:pPr>
            <w:r w:rsidRPr="007D5083">
              <w:rPr>
                <w:rFonts w:eastAsia="Calibri" w:cs="Arial"/>
                <w:b/>
                <w:bCs/>
                <w:sz w:val="20"/>
                <w:szCs w:val="20"/>
                <w:lang w:val="sr-Cyrl-RS"/>
              </w:rPr>
              <w:t>Пројектовање идејног решења са варијантним прорачунима за смањење садржаја азотних оксида применом комбинованих мера за парни котао блока Б2 у ТЕ Костолац</w:t>
            </w:r>
          </w:p>
        </w:tc>
        <w:tc>
          <w:tcPr>
            <w:tcW w:w="329" w:type="pct"/>
            <w:vAlign w:val="center"/>
          </w:tcPr>
          <w:p w14:paraId="55AA9C63" w14:textId="77777777" w:rsidR="007D5083" w:rsidRPr="007D5083" w:rsidRDefault="007D5083" w:rsidP="007D5083">
            <w:pPr>
              <w:spacing w:before="0" w:after="160" w:line="276" w:lineRule="auto"/>
              <w:jc w:val="center"/>
              <w:rPr>
                <w:rFonts w:eastAsia="Calibri" w:cs="Arial"/>
                <w:sz w:val="20"/>
                <w:szCs w:val="20"/>
                <w:lang w:val="sr-Cyrl-RS"/>
              </w:rPr>
            </w:pPr>
          </w:p>
        </w:tc>
        <w:tc>
          <w:tcPr>
            <w:tcW w:w="422" w:type="pct"/>
            <w:vAlign w:val="center"/>
          </w:tcPr>
          <w:p w14:paraId="0D3E6A45" w14:textId="77777777" w:rsidR="007D5083" w:rsidRPr="007D5083" w:rsidRDefault="007D5083" w:rsidP="007D5083">
            <w:pPr>
              <w:spacing w:before="0" w:after="160" w:line="276" w:lineRule="auto"/>
              <w:jc w:val="center"/>
              <w:rPr>
                <w:rFonts w:eastAsia="Calibri" w:cs="Arial"/>
                <w:sz w:val="20"/>
                <w:szCs w:val="20"/>
                <w:lang w:val="sr-Cyrl-RS"/>
              </w:rPr>
            </w:pPr>
          </w:p>
        </w:tc>
        <w:tc>
          <w:tcPr>
            <w:tcW w:w="470" w:type="pct"/>
          </w:tcPr>
          <w:p w14:paraId="2E7F868D"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6D598C8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1F706DC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372F822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3B5841CD" w14:textId="77777777" w:rsidTr="00AC75A5">
        <w:trPr>
          <w:cantSplit/>
        </w:trPr>
        <w:tc>
          <w:tcPr>
            <w:tcW w:w="429" w:type="pct"/>
            <w:vAlign w:val="center"/>
          </w:tcPr>
          <w:p w14:paraId="3472A711"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1.1.</w:t>
            </w:r>
          </w:p>
        </w:tc>
        <w:tc>
          <w:tcPr>
            <w:tcW w:w="1861" w:type="pct"/>
            <w:vAlign w:val="center"/>
          </w:tcPr>
          <w:p w14:paraId="2D7FF5AB"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Израда термичког прорачуна за постојећи систем сагоревања</w:t>
            </w:r>
          </w:p>
        </w:tc>
        <w:tc>
          <w:tcPr>
            <w:tcW w:w="329" w:type="pct"/>
            <w:vAlign w:val="center"/>
          </w:tcPr>
          <w:p w14:paraId="21006755"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2788E2ED"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497656A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5BE7BD47"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645540D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35A5F94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5ECDFBE2" w14:textId="77777777" w:rsidTr="00AC75A5">
        <w:trPr>
          <w:cantSplit/>
        </w:trPr>
        <w:tc>
          <w:tcPr>
            <w:tcW w:w="429" w:type="pct"/>
            <w:vAlign w:val="center"/>
          </w:tcPr>
          <w:p w14:paraId="43E133BC"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1.2.</w:t>
            </w:r>
          </w:p>
        </w:tc>
        <w:tc>
          <w:tcPr>
            <w:tcW w:w="1861" w:type="pct"/>
            <w:vAlign w:val="center"/>
          </w:tcPr>
          <w:p w14:paraId="318A7A1B"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Израда контролног CFD прорачуна ложишта за постојећи систем сагоревања</w:t>
            </w:r>
          </w:p>
        </w:tc>
        <w:tc>
          <w:tcPr>
            <w:tcW w:w="329" w:type="pct"/>
            <w:vAlign w:val="center"/>
          </w:tcPr>
          <w:p w14:paraId="287B2A3D"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18102421"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3E46C1C8"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3B84ED8C"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7599F02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2D9F996F"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6FAB390E" w14:textId="77777777" w:rsidTr="00AC75A5">
        <w:trPr>
          <w:cantSplit/>
        </w:trPr>
        <w:tc>
          <w:tcPr>
            <w:tcW w:w="429" w:type="pct"/>
            <w:vAlign w:val="center"/>
          </w:tcPr>
          <w:p w14:paraId="1F44EEA9"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1.3.</w:t>
            </w:r>
          </w:p>
        </w:tc>
        <w:tc>
          <w:tcPr>
            <w:tcW w:w="1861" w:type="pct"/>
            <w:vAlign w:val="center"/>
          </w:tcPr>
          <w:p w14:paraId="32848FE7"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Предлог реконструкције система сагоревања примарним мерама у циљу постизања оптималне вредности садржаја NOx у продуктима сагоревања а да се при том не угрозе основни параметри рада парног котла</w:t>
            </w:r>
          </w:p>
        </w:tc>
        <w:tc>
          <w:tcPr>
            <w:tcW w:w="329" w:type="pct"/>
            <w:vAlign w:val="center"/>
          </w:tcPr>
          <w:p w14:paraId="229167D6"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3F494B31"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79D67774"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33B1A97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41BFB5C4"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72ACF11F"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0669C96A" w14:textId="77777777" w:rsidTr="00AC75A5">
        <w:trPr>
          <w:cantSplit/>
        </w:trPr>
        <w:tc>
          <w:tcPr>
            <w:tcW w:w="429" w:type="pct"/>
            <w:vAlign w:val="center"/>
          </w:tcPr>
          <w:p w14:paraId="16B8C599"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1.4.</w:t>
            </w:r>
          </w:p>
        </w:tc>
        <w:tc>
          <w:tcPr>
            <w:tcW w:w="1861" w:type="pct"/>
            <w:vAlign w:val="center"/>
          </w:tcPr>
          <w:p w14:paraId="49814DA2"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Предлог решења увођења и секундарних мера (</w:t>
            </w:r>
            <w:r w:rsidRPr="007D5083">
              <w:rPr>
                <w:rFonts w:eastAsia="Calibri" w:cs="Arial"/>
                <w:bCs/>
                <w:sz w:val="20"/>
                <w:szCs w:val="20"/>
              </w:rPr>
              <w:t>SNCR</w:t>
            </w:r>
            <w:r w:rsidRPr="007D5083">
              <w:rPr>
                <w:rFonts w:eastAsia="Calibri" w:cs="Arial"/>
                <w:bCs/>
                <w:sz w:val="20"/>
                <w:szCs w:val="20"/>
                <w:lang w:val="sr-Cyrl-RS"/>
              </w:rPr>
              <w:t>) у циљу даљег смањења садржаја NOx и постизања његових вредности у оквирима будуће законске регулативе (170 mg/Nm3)</w:t>
            </w:r>
          </w:p>
        </w:tc>
        <w:tc>
          <w:tcPr>
            <w:tcW w:w="329" w:type="pct"/>
            <w:vAlign w:val="center"/>
          </w:tcPr>
          <w:p w14:paraId="008C0B89"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17A3256B"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68DF388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5687D93C"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34A5BAA6"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54F642B4"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5DA1D63D" w14:textId="77777777" w:rsidTr="00AC75A5">
        <w:trPr>
          <w:cantSplit/>
        </w:trPr>
        <w:tc>
          <w:tcPr>
            <w:tcW w:w="429" w:type="pct"/>
            <w:vAlign w:val="center"/>
          </w:tcPr>
          <w:p w14:paraId="236088B4"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lastRenderedPageBreak/>
              <w:t>1.5.</w:t>
            </w:r>
          </w:p>
        </w:tc>
        <w:tc>
          <w:tcPr>
            <w:tcW w:w="1861" w:type="pct"/>
            <w:vAlign w:val="center"/>
          </w:tcPr>
          <w:p w14:paraId="496926C6" w14:textId="77777777" w:rsidR="007D5083" w:rsidRPr="007D5083" w:rsidRDefault="007D5083" w:rsidP="007D5083">
            <w:pPr>
              <w:spacing w:before="0" w:after="160" w:line="276" w:lineRule="auto"/>
              <w:jc w:val="left"/>
              <w:rPr>
                <w:rFonts w:eastAsia="Calibri" w:cs="Arial"/>
                <w:bCs/>
                <w:sz w:val="20"/>
                <w:szCs w:val="20"/>
              </w:rPr>
            </w:pPr>
            <w:r w:rsidRPr="007D5083">
              <w:rPr>
                <w:rFonts w:eastAsia="Calibri" w:cs="Arial"/>
                <w:bCs/>
                <w:sz w:val="20"/>
                <w:szCs w:val="20"/>
                <w:lang w:val="sr-Cyrl-RS"/>
              </w:rPr>
              <w:t>Приказ варијантних прорачуна и усвојање најоптималнијег идејног решења модификације система сагоревања за смањење садржаја азотних оксида применом комбинованих поступака</w:t>
            </w:r>
            <w:r w:rsidRPr="007D5083">
              <w:rPr>
                <w:rFonts w:eastAsia="Calibri" w:cs="Arial"/>
                <w:bCs/>
                <w:sz w:val="20"/>
                <w:szCs w:val="20"/>
              </w:rPr>
              <w:t xml:space="preserve"> (</w:t>
            </w:r>
            <w:r w:rsidRPr="007D5083">
              <w:rPr>
                <w:rFonts w:eastAsia="Calibri" w:cs="Arial"/>
                <w:bCs/>
                <w:sz w:val="20"/>
                <w:szCs w:val="20"/>
                <w:lang w:val="sr-Cyrl-RS"/>
              </w:rPr>
              <w:t>примарне и секундарне мере</w:t>
            </w:r>
            <w:r w:rsidRPr="007D5083">
              <w:rPr>
                <w:rFonts w:eastAsia="Calibri" w:cs="Arial"/>
                <w:bCs/>
                <w:sz w:val="20"/>
                <w:szCs w:val="20"/>
              </w:rPr>
              <w:t>)</w:t>
            </w:r>
          </w:p>
        </w:tc>
        <w:tc>
          <w:tcPr>
            <w:tcW w:w="329" w:type="pct"/>
            <w:vAlign w:val="center"/>
          </w:tcPr>
          <w:p w14:paraId="62015B69"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691CB10B"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0CC0F467"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616CBB21"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2353C52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5FBFD6D7"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27B37AAD" w14:textId="77777777" w:rsidTr="00AC75A5">
        <w:trPr>
          <w:cantSplit/>
        </w:trPr>
        <w:tc>
          <w:tcPr>
            <w:tcW w:w="429" w:type="pct"/>
            <w:vAlign w:val="center"/>
          </w:tcPr>
          <w:p w14:paraId="24A4BDB9"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1.6.</w:t>
            </w:r>
          </w:p>
        </w:tc>
        <w:tc>
          <w:tcPr>
            <w:tcW w:w="1861" w:type="pct"/>
            <w:vAlign w:val="center"/>
          </w:tcPr>
          <w:p w14:paraId="5F0F3AB2"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Израда контролног CFD прорачуна ложишта за изабрано идејно решење</w:t>
            </w:r>
          </w:p>
        </w:tc>
        <w:tc>
          <w:tcPr>
            <w:tcW w:w="329" w:type="pct"/>
            <w:vAlign w:val="center"/>
          </w:tcPr>
          <w:p w14:paraId="664BAC5B"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00201C45"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6AE9242F"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0D1E03DC"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5386B642"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720AE9AD"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59B10399" w14:textId="77777777" w:rsidTr="00AC75A5">
        <w:trPr>
          <w:cantSplit/>
          <w:trHeight w:val="413"/>
        </w:trPr>
        <w:tc>
          <w:tcPr>
            <w:tcW w:w="3511" w:type="pct"/>
            <w:gridSpan w:val="5"/>
            <w:vAlign w:val="center"/>
          </w:tcPr>
          <w:p w14:paraId="2B75F6D2" w14:textId="77777777" w:rsidR="007D5083" w:rsidRPr="007D5083" w:rsidRDefault="007D5083" w:rsidP="007D5083">
            <w:pPr>
              <w:autoSpaceDE w:val="0"/>
              <w:autoSpaceDN w:val="0"/>
              <w:adjustRightInd w:val="0"/>
              <w:spacing w:before="0" w:after="160" w:line="259" w:lineRule="auto"/>
              <w:jc w:val="right"/>
              <w:rPr>
                <w:rFonts w:eastAsia="Calibri" w:cs="Arial"/>
                <w:sz w:val="20"/>
                <w:szCs w:val="20"/>
                <w:lang w:val="en-GB"/>
              </w:rPr>
            </w:pPr>
            <w:r w:rsidRPr="007D5083">
              <w:rPr>
                <w:rFonts w:eastAsia="Calibri" w:cs="Arial"/>
                <w:b/>
                <w:sz w:val="20"/>
                <w:szCs w:val="20"/>
                <w:lang w:val="en-GB"/>
              </w:rPr>
              <w:t>Укупна цена:</w:t>
            </w:r>
          </w:p>
        </w:tc>
        <w:tc>
          <w:tcPr>
            <w:tcW w:w="516" w:type="pct"/>
          </w:tcPr>
          <w:p w14:paraId="678AA410"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4CC4E87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39179B6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bl>
    <w:p w14:paraId="76E3EE3A" w14:textId="77777777" w:rsidR="007D5083" w:rsidRPr="00CB10FA" w:rsidRDefault="007D5083" w:rsidP="00FD37C2">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14:paraId="0EA5A474" w14:textId="77777777" w:rsidTr="00FD37C2">
        <w:trPr>
          <w:trHeight w:val="418"/>
        </w:trPr>
        <w:tc>
          <w:tcPr>
            <w:tcW w:w="568" w:type="dxa"/>
            <w:vAlign w:val="center"/>
          </w:tcPr>
          <w:p w14:paraId="21372B9F" w14:textId="77777777"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14:paraId="5C9132AD" w14:textId="421CA2DA"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CB10FA">
              <w:rPr>
                <w:rFonts w:cs="Arial"/>
                <w:b/>
                <w:color w:val="00B0F0"/>
                <w:sz w:val="24"/>
                <w:szCs w:val="24"/>
              </w:rPr>
              <w:t>динара</w:t>
            </w:r>
          </w:p>
          <w:p w14:paraId="4951EE5D" w14:textId="77777777" w:rsidR="00FD37C2" w:rsidRPr="00CB10FA" w:rsidRDefault="00FD37C2" w:rsidP="00FD37C2">
            <w:pPr>
              <w:spacing w:before="0"/>
              <w:jc w:val="center"/>
              <w:rPr>
                <w:rFonts w:cs="Arial"/>
                <w:b/>
                <w:sz w:val="24"/>
                <w:szCs w:val="24"/>
              </w:rPr>
            </w:pPr>
            <w:r w:rsidRPr="00CB10FA">
              <w:rPr>
                <w:rFonts w:cs="Arial"/>
                <w:b/>
                <w:color w:val="000000"/>
                <w:sz w:val="24"/>
                <w:szCs w:val="24"/>
              </w:rPr>
              <w:t xml:space="preserve">(збир колоне бр. </w:t>
            </w:r>
            <w:r w:rsidRPr="00CB10FA">
              <w:rPr>
                <w:rFonts w:cs="Arial"/>
                <w:b/>
                <w:color w:val="000000"/>
                <w:sz w:val="24"/>
                <w:szCs w:val="24"/>
                <w:lang w:val="sr-Cyrl-CS"/>
              </w:rPr>
              <w:t>7</w:t>
            </w:r>
            <w:r w:rsidRPr="00CB10FA">
              <w:rPr>
                <w:rFonts w:cs="Arial"/>
                <w:b/>
                <w:color w:val="000000"/>
                <w:sz w:val="24"/>
                <w:szCs w:val="24"/>
              </w:rPr>
              <w:t>)</w:t>
            </w:r>
          </w:p>
        </w:tc>
        <w:tc>
          <w:tcPr>
            <w:tcW w:w="2610" w:type="dxa"/>
          </w:tcPr>
          <w:p w14:paraId="6732459E" w14:textId="77777777" w:rsidR="00FD37C2" w:rsidRPr="00CB10FA" w:rsidRDefault="00FD37C2" w:rsidP="00FD37C2">
            <w:pPr>
              <w:spacing w:before="0"/>
              <w:rPr>
                <w:rFonts w:cs="Arial"/>
                <w:color w:val="FF0000"/>
                <w:sz w:val="24"/>
                <w:szCs w:val="24"/>
              </w:rPr>
            </w:pPr>
          </w:p>
        </w:tc>
      </w:tr>
      <w:tr w:rsidR="00FD37C2" w:rsidRPr="00CB10FA" w14:paraId="4C4F44A5" w14:textId="77777777" w:rsidTr="00FD37C2">
        <w:trPr>
          <w:trHeight w:val="610"/>
        </w:trPr>
        <w:tc>
          <w:tcPr>
            <w:tcW w:w="568" w:type="dxa"/>
            <w:tcBorders>
              <w:bottom w:val="single" w:sz="4" w:space="0" w:color="auto"/>
            </w:tcBorders>
            <w:vAlign w:val="center"/>
          </w:tcPr>
          <w:p w14:paraId="03A2B8C2"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14:paraId="149689F3" w14:textId="5FA06600" w:rsidR="00FD37C2" w:rsidRPr="00CB10FA" w:rsidRDefault="00FD37C2" w:rsidP="0029665D">
            <w:pPr>
              <w:spacing w:before="0"/>
              <w:jc w:val="center"/>
              <w:rPr>
                <w:rFonts w:cs="Arial"/>
                <w:b/>
                <w:color w:val="00B050"/>
                <w:sz w:val="24"/>
                <w:szCs w:val="24"/>
              </w:rPr>
            </w:pPr>
            <w:r w:rsidRPr="00CB10FA">
              <w:rPr>
                <w:rFonts w:cs="Arial"/>
                <w:b/>
                <w:sz w:val="24"/>
                <w:szCs w:val="24"/>
              </w:rPr>
              <w:t xml:space="preserve">УКУПАН ИЗНОС  ПДВ </w:t>
            </w:r>
            <w:r w:rsidRPr="00CB10FA">
              <w:rPr>
                <w:rFonts w:cs="Arial"/>
                <w:b/>
                <w:color w:val="00B0F0"/>
                <w:sz w:val="24"/>
                <w:szCs w:val="24"/>
              </w:rPr>
              <w:t>динара</w:t>
            </w:r>
          </w:p>
        </w:tc>
        <w:tc>
          <w:tcPr>
            <w:tcW w:w="2610" w:type="dxa"/>
            <w:tcBorders>
              <w:bottom w:val="single" w:sz="4" w:space="0" w:color="auto"/>
              <w:right w:val="single" w:sz="4" w:space="0" w:color="auto"/>
            </w:tcBorders>
          </w:tcPr>
          <w:p w14:paraId="6E36EDD7" w14:textId="77777777" w:rsidR="00FD37C2" w:rsidRPr="00CB10FA" w:rsidRDefault="00FD37C2" w:rsidP="00FD37C2">
            <w:pPr>
              <w:spacing w:before="0"/>
              <w:rPr>
                <w:rFonts w:cs="Arial"/>
                <w:color w:val="FF0000"/>
                <w:sz w:val="24"/>
                <w:szCs w:val="24"/>
              </w:rPr>
            </w:pPr>
          </w:p>
        </w:tc>
      </w:tr>
      <w:tr w:rsidR="00FD37C2" w:rsidRPr="00CB10FA" w14:paraId="56F1C2B1" w14:textId="77777777" w:rsidTr="00FD37C2">
        <w:trPr>
          <w:trHeight w:val="562"/>
        </w:trPr>
        <w:tc>
          <w:tcPr>
            <w:tcW w:w="568" w:type="dxa"/>
            <w:tcBorders>
              <w:bottom w:val="single" w:sz="4" w:space="0" w:color="auto"/>
            </w:tcBorders>
            <w:vAlign w:val="center"/>
          </w:tcPr>
          <w:p w14:paraId="18094B61"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14:paraId="379D8F1F" w14:textId="77777777"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14:paraId="32886BA8" w14:textId="277601EA" w:rsidR="00FD37C2" w:rsidRPr="00CB10FA" w:rsidRDefault="00FD37C2" w:rsidP="0029665D">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CB10FA">
              <w:rPr>
                <w:rFonts w:cs="Arial"/>
                <w:b/>
                <w:color w:val="00B0F0"/>
                <w:sz w:val="24"/>
                <w:szCs w:val="24"/>
              </w:rPr>
              <w:t>динара</w:t>
            </w:r>
          </w:p>
        </w:tc>
        <w:tc>
          <w:tcPr>
            <w:tcW w:w="2610" w:type="dxa"/>
            <w:tcBorders>
              <w:bottom w:val="single" w:sz="4" w:space="0" w:color="auto"/>
              <w:right w:val="single" w:sz="4" w:space="0" w:color="auto"/>
            </w:tcBorders>
          </w:tcPr>
          <w:p w14:paraId="3696EC3D" w14:textId="77777777" w:rsidR="00FD37C2" w:rsidRPr="00CB10FA" w:rsidRDefault="00FD37C2" w:rsidP="00FD37C2">
            <w:pPr>
              <w:spacing w:before="0"/>
              <w:rPr>
                <w:rFonts w:cs="Arial"/>
                <w:color w:val="FF0000"/>
                <w:sz w:val="24"/>
                <w:szCs w:val="24"/>
              </w:rPr>
            </w:pPr>
          </w:p>
        </w:tc>
      </w:tr>
    </w:tbl>
    <w:p w14:paraId="13C6D4AC" w14:textId="77777777" w:rsidR="00FD37C2" w:rsidRDefault="00FD37C2" w:rsidP="00FD37C2">
      <w:pPr>
        <w:spacing w:before="0"/>
        <w:rPr>
          <w:rFonts w:cs="Arial"/>
          <w:sz w:val="24"/>
          <w:szCs w:val="24"/>
        </w:rPr>
      </w:pPr>
    </w:p>
    <w:p w14:paraId="4DD99231" w14:textId="77777777" w:rsidR="007D5083" w:rsidRPr="00CB10FA" w:rsidRDefault="007D5083" w:rsidP="00FD37C2">
      <w:pPr>
        <w:spacing w:before="0"/>
        <w:rPr>
          <w:rFonts w:cs="Arial"/>
          <w:sz w:val="24"/>
          <w:szCs w:val="24"/>
        </w:rPr>
      </w:pPr>
    </w:p>
    <w:p w14:paraId="2ECA351F" w14:textId="77777777" w:rsidR="00894A4D" w:rsidRPr="00CB10FA" w:rsidRDefault="00894A4D" w:rsidP="00FD37C2">
      <w:pPr>
        <w:spacing w:before="0"/>
        <w:rPr>
          <w:rFonts w:cs="Arial"/>
          <w:sz w:val="24"/>
          <w:szCs w:val="24"/>
        </w:rPr>
      </w:pPr>
    </w:p>
    <w:p w14:paraId="1E64BF81" w14:textId="77777777" w:rsidR="00383AB6" w:rsidRPr="00CB10FA" w:rsidRDefault="00383AB6" w:rsidP="00383AB6">
      <w:pPr>
        <w:autoSpaceDE w:val="0"/>
        <w:autoSpaceDN w:val="0"/>
        <w:adjustRightInd w:val="0"/>
        <w:spacing w:before="0"/>
        <w:rPr>
          <w:rFonts w:cs="Arial"/>
          <w:sz w:val="24"/>
          <w:szCs w:val="24"/>
          <w:lang w:val="sr-Cyrl-RS"/>
        </w:rPr>
      </w:pPr>
    </w:p>
    <w:p w14:paraId="1A137828" w14:textId="77777777" w:rsidR="00383AB6" w:rsidRPr="00CB10FA" w:rsidRDefault="00383AB6" w:rsidP="00383AB6">
      <w:pPr>
        <w:autoSpaceDE w:val="0"/>
        <w:autoSpaceDN w:val="0"/>
        <w:adjustRightInd w:val="0"/>
        <w:spacing w:before="0"/>
        <w:rPr>
          <w:rFonts w:cs="Arial"/>
          <w:sz w:val="24"/>
          <w:szCs w:val="24"/>
          <w:lang w:val="sr-Cyrl-RS"/>
        </w:rPr>
      </w:pPr>
    </w:p>
    <w:p w14:paraId="77F54429" w14:textId="77777777" w:rsidR="00AF60D6" w:rsidRPr="00CB10FA" w:rsidRDefault="00AF60D6" w:rsidP="00FD37C2">
      <w:pPr>
        <w:widowControl w:val="0"/>
        <w:spacing w:before="0"/>
        <w:rPr>
          <w:rFonts w:eastAsia="Arial Unicode MS" w:cs="Arial"/>
          <w:sz w:val="24"/>
          <w:szCs w:val="24"/>
        </w:rPr>
      </w:pPr>
    </w:p>
    <w:p w14:paraId="1744CA7D" w14:textId="77777777" w:rsidR="00AF60D6" w:rsidRPr="00CB10FA" w:rsidRDefault="00AF60D6" w:rsidP="00FD37C2">
      <w:pPr>
        <w:widowControl w:val="0"/>
        <w:spacing w:before="0"/>
        <w:rPr>
          <w:rFonts w:eastAsia="Arial Unicode MS" w:cs="Arial"/>
          <w:sz w:val="24"/>
          <w:szCs w:val="24"/>
        </w:rPr>
      </w:pPr>
    </w:p>
    <w:p w14:paraId="4518DEF9" w14:textId="77777777" w:rsidR="00AF60D6" w:rsidRPr="00CB10FA" w:rsidRDefault="00AF60D6" w:rsidP="00FD37C2">
      <w:pPr>
        <w:widowControl w:val="0"/>
        <w:spacing w:before="0"/>
        <w:rPr>
          <w:rFonts w:eastAsia="Arial Unicode MS" w:cs="Arial"/>
          <w:sz w:val="24"/>
          <w:szCs w:val="24"/>
        </w:rPr>
      </w:pPr>
    </w:p>
    <w:p w14:paraId="662ECDD2" w14:textId="77777777" w:rsidR="00FD37C2" w:rsidRPr="00CB10FA" w:rsidRDefault="00FD37C2" w:rsidP="00FD37C2">
      <w:pPr>
        <w:widowControl w:val="0"/>
        <w:spacing w:before="0"/>
        <w:rPr>
          <w:rFonts w:eastAsia="Arial Unicode MS" w:cs="Arial"/>
          <w:color w:val="00B0F0"/>
          <w:sz w:val="24"/>
          <w:szCs w:val="24"/>
        </w:rPr>
      </w:pPr>
    </w:p>
    <w:p w14:paraId="2C9AE98D" w14:textId="77777777" w:rsidR="00FD37C2" w:rsidRPr="00CB10FA" w:rsidRDefault="00FD37C2" w:rsidP="00FD37C2">
      <w:pPr>
        <w:widowControl w:val="0"/>
        <w:spacing w:before="0"/>
        <w:rPr>
          <w:rFonts w:eastAsia="Arial Unicode MS" w:cs="Arial"/>
          <w:color w:val="00B0F0"/>
          <w:sz w:val="24"/>
          <w:szCs w:val="24"/>
        </w:rPr>
      </w:pPr>
    </w:p>
    <w:p w14:paraId="4DFE8E27" w14:textId="77777777"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14:paraId="19725A93" w14:textId="77777777" w:rsidTr="00FD37C2">
        <w:trPr>
          <w:jc w:val="center"/>
        </w:trPr>
        <w:tc>
          <w:tcPr>
            <w:tcW w:w="3882" w:type="dxa"/>
          </w:tcPr>
          <w:p w14:paraId="39A05665" w14:textId="77777777"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14:paraId="571F2D91" w14:textId="77777777" w:rsidR="00FD37C2" w:rsidRPr="00CB10FA" w:rsidRDefault="00FD37C2" w:rsidP="00FD37C2">
            <w:pPr>
              <w:spacing w:before="0"/>
              <w:jc w:val="center"/>
              <w:rPr>
                <w:rFonts w:cs="Arial"/>
                <w:sz w:val="24"/>
                <w:szCs w:val="24"/>
                <w:lang w:val="ru-RU"/>
              </w:rPr>
            </w:pPr>
          </w:p>
        </w:tc>
        <w:tc>
          <w:tcPr>
            <w:tcW w:w="4022" w:type="dxa"/>
          </w:tcPr>
          <w:p w14:paraId="6223FB73" w14:textId="77777777"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14:paraId="291064CF" w14:textId="77777777" w:rsidTr="00FD37C2">
        <w:trPr>
          <w:jc w:val="center"/>
        </w:trPr>
        <w:tc>
          <w:tcPr>
            <w:tcW w:w="3882" w:type="dxa"/>
          </w:tcPr>
          <w:p w14:paraId="53096D2D" w14:textId="77777777" w:rsidR="00FD37C2" w:rsidRPr="00CB10FA" w:rsidRDefault="00FD37C2" w:rsidP="00FD37C2">
            <w:pPr>
              <w:spacing w:before="0"/>
              <w:jc w:val="center"/>
              <w:rPr>
                <w:rFonts w:cs="Arial"/>
                <w:sz w:val="24"/>
                <w:szCs w:val="24"/>
              </w:rPr>
            </w:pPr>
          </w:p>
        </w:tc>
        <w:tc>
          <w:tcPr>
            <w:tcW w:w="2127" w:type="dxa"/>
          </w:tcPr>
          <w:p w14:paraId="2BAE44E5" w14:textId="77777777"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14:paraId="5795CE18" w14:textId="77777777" w:rsidR="00FD37C2" w:rsidRPr="00CB10FA" w:rsidRDefault="00FD37C2" w:rsidP="00FD37C2">
            <w:pPr>
              <w:spacing w:before="0"/>
              <w:jc w:val="center"/>
              <w:rPr>
                <w:rFonts w:cs="Arial"/>
                <w:sz w:val="24"/>
                <w:szCs w:val="24"/>
                <w:lang w:val="ru-RU"/>
              </w:rPr>
            </w:pPr>
          </w:p>
        </w:tc>
      </w:tr>
      <w:tr w:rsidR="00FD37C2" w:rsidRPr="00CB10FA" w14:paraId="3813FE5F" w14:textId="77777777" w:rsidTr="00FD37C2">
        <w:trPr>
          <w:jc w:val="center"/>
        </w:trPr>
        <w:tc>
          <w:tcPr>
            <w:tcW w:w="3882" w:type="dxa"/>
            <w:tcBorders>
              <w:bottom w:val="single" w:sz="4" w:space="0" w:color="auto"/>
            </w:tcBorders>
          </w:tcPr>
          <w:p w14:paraId="74F816DD" w14:textId="77777777" w:rsidR="00FD37C2" w:rsidRPr="00CB10FA" w:rsidRDefault="00FD37C2" w:rsidP="00FD37C2">
            <w:pPr>
              <w:spacing w:before="0"/>
              <w:jc w:val="center"/>
              <w:rPr>
                <w:rFonts w:cs="Arial"/>
                <w:sz w:val="24"/>
                <w:szCs w:val="24"/>
              </w:rPr>
            </w:pPr>
          </w:p>
        </w:tc>
        <w:tc>
          <w:tcPr>
            <w:tcW w:w="2127" w:type="dxa"/>
          </w:tcPr>
          <w:p w14:paraId="6C9208EE" w14:textId="77777777"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14:paraId="396D7AFD" w14:textId="77777777" w:rsidR="00FD37C2" w:rsidRPr="00CB10FA" w:rsidRDefault="00FD37C2" w:rsidP="00FD37C2">
            <w:pPr>
              <w:spacing w:before="0"/>
              <w:jc w:val="center"/>
              <w:rPr>
                <w:rFonts w:cs="Arial"/>
                <w:sz w:val="24"/>
                <w:szCs w:val="24"/>
                <w:lang w:val="ru-RU"/>
              </w:rPr>
            </w:pPr>
          </w:p>
        </w:tc>
      </w:tr>
      <w:tr w:rsidR="00FD37C2" w:rsidRPr="00CB10FA" w14:paraId="0176B532" w14:textId="77777777" w:rsidTr="00FD37C2">
        <w:trPr>
          <w:trHeight w:val="389"/>
          <w:jc w:val="center"/>
        </w:trPr>
        <w:tc>
          <w:tcPr>
            <w:tcW w:w="3882" w:type="dxa"/>
            <w:tcBorders>
              <w:top w:val="single" w:sz="4" w:space="0" w:color="auto"/>
            </w:tcBorders>
          </w:tcPr>
          <w:p w14:paraId="721260C5" w14:textId="77777777" w:rsidR="00FD37C2" w:rsidRPr="00CB10FA" w:rsidRDefault="00FD37C2" w:rsidP="00FD37C2">
            <w:pPr>
              <w:spacing w:before="0"/>
              <w:jc w:val="center"/>
              <w:rPr>
                <w:rFonts w:cs="Arial"/>
                <w:sz w:val="24"/>
                <w:szCs w:val="24"/>
              </w:rPr>
            </w:pPr>
          </w:p>
        </w:tc>
        <w:tc>
          <w:tcPr>
            <w:tcW w:w="2127" w:type="dxa"/>
          </w:tcPr>
          <w:p w14:paraId="461752BD" w14:textId="77777777"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14:paraId="07CDE92A" w14:textId="77777777" w:rsidR="00FD37C2" w:rsidRPr="00CB10FA" w:rsidRDefault="00FD37C2" w:rsidP="00FD37C2">
            <w:pPr>
              <w:spacing w:before="0"/>
              <w:jc w:val="center"/>
              <w:rPr>
                <w:rFonts w:cs="Arial"/>
                <w:sz w:val="24"/>
                <w:szCs w:val="24"/>
                <w:lang w:val="ru-RU"/>
              </w:rPr>
            </w:pPr>
          </w:p>
        </w:tc>
      </w:tr>
    </w:tbl>
    <w:p w14:paraId="4211F6D6" w14:textId="77777777" w:rsidR="00FD37C2" w:rsidRPr="00CB10FA" w:rsidRDefault="00FD37C2" w:rsidP="00FD37C2">
      <w:pPr>
        <w:spacing w:before="0"/>
        <w:rPr>
          <w:rFonts w:cs="Arial"/>
          <w:b/>
          <w:sz w:val="24"/>
          <w:szCs w:val="24"/>
          <w:lang w:val="sr-Latn-CS"/>
        </w:rPr>
      </w:pPr>
    </w:p>
    <w:p w14:paraId="46374802" w14:textId="77777777"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14:paraId="51D258FB" w14:textId="77777777"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14:paraId="0DAC7060" w14:textId="77777777"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B5FC886" w14:textId="77777777"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49C989F" w14:textId="77777777" w:rsidR="00383AB6" w:rsidRPr="00CB10FA" w:rsidRDefault="00383AB6" w:rsidP="00383AB6">
      <w:pPr>
        <w:autoSpaceDE w:val="0"/>
        <w:autoSpaceDN w:val="0"/>
        <w:adjustRightInd w:val="0"/>
        <w:spacing w:before="0"/>
        <w:rPr>
          <w:rFonts w:cs="Arial"/>
          <w:sz w:val="24"/>
          <w:szCs w:val="24"/>
          <w:lang w:val="sr-Cyrl-RS"/>
        </w:rPr>
      </w:pPr>
    </w:p>
    <w:p w14:paraId="5697BA5E" w14:textId="77777777" w:rsidR="00383AB6" w:rsidRPr="00CB10FA" w:rsidRDefault="00383AB6" w:rsidP="00FD37C2">
      <w:pPr>
        <w:pStyle w:val="KDKomentar"/>
        <w:spacing w:before="0"/>
        <w:rPr>
          <w:rFonts w:eastAsia="TimesNewRomanPS-BoldMT" w:cs="Arial"/>
          <w:color w:val="auto"/>
          <w:lang w:val="sr-Cyrl-RS"/>
        </w:rPr>
      </w:pPr>
    </w:p>
    <w:p w14:paraId="15D5813E" w14:textId="77777777" w:rsidR="00894A4D" w:rsidRDefault="00894A4D" w:rsidP="00FD37C2">
      <w:pPr>
        <w:spacing w:before="0"/>
        <w:rPr>
          <w:rFonts w:cs="Arial"/>
          <w:sz w:val="24"/>
          <w:szCs w:val="24"/>
          <w:lang w:val="sr-Latn-CS"/>
        </w:rPr>
      </w:pPr>
    </w:p>
    <w:p w14:paraId="71B593B5" w14:textId="77777777" w:rsidR="001D66E6" w:rsidRDefault="001D66E6" w:rsidP="00FD37C2">
      <w:pPr>
        <w:spacing w:before="0"/>
        <w:rPr>
          <w:rFonts w:cs="Arial"/>
          <w:sz w:val="24"/>
          <w:szCs w:val="24"/>
          <w:lang w:val="sr-Latn-CS"/>
        </w:rPr>
      </w:pPr>
    </w:p>
    <w:p w14:paraId="5DF07D10" w14:textId="77777777" w:rsidR="001D66E6" w:rsidRPr="00CB10FA" w:rsidRDefault="001D66E6" w:rsidP="00FD37C2">
      <w:pPr>
        <w:spacing w:before="0"/>
        <w:rPr>
          <w:rFonts w:cs="Arial"/>
          <w:sz w:val="24"/>
          <w:szCs w:val="24"/>
          <w:lang w:val="sr-Latn-CS"/>
        </w:rPr>
      </w:pPr>
    </w:p>
    <w:p w14:paraId="3ACBD9E0" w14:textId="77777777" w:rsidR="00FD37C2" w:rsidRPr="00CB10FA" w:rsidRDefault="00FD37C2" w:rsidP="00FD37C2">
      <w:pPr>
        <w:spacing w:before="0"/>
        <w:rPr>
          <w:rFonts w:cs="Arial"/>
          <w:b/>
          <w:sz w:val="24"/>
          <w:szCs w:val="24"/>
          <w:lang w:val="ru-RU"/>
        </w:rPr>
      </w:pPr>
      <w:r w:rsidRPr="00CB10FA">
        <w:rPr>
          <w:rFonts w:cs="Arial"/>
          <w:b/>
          <w:sz w:val="24"/>
          <w:szCs w:val="24"/>
          <w:lang w:val="sr-Latn-CS"/>
        </w:rPr>
        <w:lastRenderedPageBreak/>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3972429D" w14:textId="77777777" w:rsidR="00FD37C2" w:rsidRPr="00CB10FA" w:rsidRDefault="00FD37C2" w:rsidP="00FD37C2">
      <w:pPr>
        <w:spacing w:before="0"/>
        <w:rPr>
          <w:rFonts w:cs="Arial"/>
          <w:b/>
          <w:sz w:val="24"/>
          <w:szCs w:val="24"/>
        </w:rPr>
      </w:pPr>
    </w:p>
    <w:p w14:paraId="6F724B83"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0EC7CF90"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14:paraId="22727B3D"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5. </w:t>
      </w:r>
      <w:r w:rsidRPr="00CB10FA">
        <w:rPr>
          <w:rFonts w:ascii="Arial" w:hAnsi="Arial" w:cs="Arial"/>
          <w:bCs/>
          <w:iCs/>
          <w:sz w:val="24"/>
          <w:szCs w:val="24"/>
        </w:rPr>
        <w:t>уписати колико износи јединична цена без ПДВ за извршену услугу;</w:t>
      </w:r>
    </w:p>
    <w:p w14:paraId="1CEEA848"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6</w:t>
      </w:r>
      <w:r w:rsidRPr="00CB10FA">
        <w:rPr>
          <w:rFonts w:ascii="Arial" w:hAnsi="Arial" w:cs="Arial"/>
          <w:bCs/>
          <w:iCs/>
          <w:sz w:val="24"/>
          <w:szCs w:val="24"/>
        </w:rPr>
        <w:t>. уписати колико износи јединична цена са ПДВ за извршену услугу;</w:t>
      </w:r>
    </w:p>
    <w:p w14:paraId="0ABA92D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7</w:t>
      </w:r>
      <w:r w:rsidRPr="00CB10FA">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14:paraId="329F52C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у колону 8</w:t>
      </w:r>
      <w:r w:rsidRPr="00CB10FA">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CB10FA">
        <w:rPr>
          <w:rFonts w:ascii="Arial" w:hAnsi="Arial" w:cs="Arial"/>
          <w:bCs/>
          <w:iCs/>
          <w:sz w:val="24"/>
          <w:szCs w:val="24"/>
        </w:rPr>
        <w:t xml:space="preserve">.) са траженим обимом- 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w:t>
      </w:r>
    </w:p>
    <w:p w14:paraId="2536DFD4"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5358B73"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3233A6E6"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0296A385"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p>
    <w:p w14:paraId="680BD040"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колоне бр. </w:t>
      </w:r>
      <w:r w:rsidR="00AF60D6" w:rsidRPr="00CB10FA">
        <w:rPr>
          <w:rFonts w:cs="Arial"/>
          <w:sz w:val="24"/>
          <w:szCs w:val="24"/>
        </w:rPr>
        <w:t>7</w:t>
      </w:r>
      <w:r w:rsidRPr="00CB10FA">
        <w:rPr>
          <w:rFonts w:cs="Arial"/>
          <w:sz w:val="24"/>
          <w:szCs w:val="24"/>
        </w:rPr>
        <w:t>)</w:t>
      </w:r>
    </w:p>
    <w:p w14:paraId="2841042A"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614992BA"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5E8ED0BF"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27EB0DCC" w14:textId="77777777" w:rsidR="00FD37C2" w:rsidRPr="00CB10FA" w:rsidRDefault="00FD37C2" w:rsidP="00FD37C2">
      <w:pPr>
        <w:tabs>
          <w:tab w:val="left" w:pos="992"/>
        </w:tabs>
        <w:spacing w:before="0"/>
        <w:rPr>
          <w:rFonts w:cs="Arial"/>
          <w:sz w:val="24"/>
          <w:szCs w:val="24"/>
        </w:rPr>
      </w:pPr>
    </w:p>
    <w:p w14:paraId="7F7D1FDA"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7E3BD8BD"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58F6D640" w14:textId="77777777" w:rsidR="0078027C" w:rsidRPr="00CB10FA" w:rsidRDefault="0078027C" w:rsidP="00537552">
      <w:pPr>
        <w:rPr>
          <w:rFonts w:eastAsia="TimesNewRomanPS-BoldMT" w:cs="Arial"/>
          <w:sz w:val="24"/>
          <w:szCs w:val="24"/>
        </w:rPr>
      </w:pPr>
    </w:p>
    <w:p w14:paraId="10863E61" w14:textId="77777777" w:rsidR="0017212F" w:rsidRPr="00CB10FA" w:rsidRDefault="0017212F" w:rsidP="003A7F4F">
      <w:pPr>
        <w:pStyle w:val="KDObrazac"/>
        <w:spacing w:before="0"/>
        <w:jc w:val="both"/>
        <w:rPr>
          <w:sz w:val="24"/>
          <w:szCs w:val="24"/>
        </w:rPr>
      </w:pPr>
      <w:bookmarkStart w:id="250" w:name="_Toc442559926"/>
    </w:p>
    <w:p w14:paraId="0913BCA6" w14:textId="77777777" w:rsidR="00F35AAA" w:rsidRPr="00CB10FA" w:rsidRDefault="00F35AAA" w:rsidP="003A7F4F">
      <w:pPr>
        <w:pStyle w:val="KDObrazac"/>
        <w:spacing w:before="0"/>
        <w:jc w:val="both"/>
        <w:rPr>
          <w:sz w:val="24"/>
          <w:szCs w:val="24"/>
        </w:rPr>
      </w:pPr>
    </w:p>
    <w:p w14:paraId="5538E2A0" w14:textId="77777777" w:rsidR="00F35AAA" w:rsidRDefault="00F35AAA" w:rsidP="003A7F4F">
      <w:pPr>
        <w:pStyle w:val="KDObrazac"/>
        <w:spacing w:before="0"/>
        <w:jc w:val="both"/>
        <w:rPr>
          <w:sz w:val="24"/>
          <w:szCs w:val="24"/>
        </w:rPr>
      </w:pPr>
    </w:p>
    <w:p w14:paraId="025B086B" w14:textId="77777777" w:rsidR="00316883" w:rsidRPr="00CB10FA" w:rsidRDefault="00316883" w:rsidP="003A7F4F">
      <w:pPr>
        <w:pStyle w:val="KDObrazac"/>
        <w:spacing w:before="0"/>
        <w:jc w:val="both"/>
        <w:rPr>
          <w:sz w:val="24"/>
          <w:szCs w:val="24"/>
        </w:rPr>
      </w:pPr>
    </w:p>
    <w:p w14:paraId="795EA0BF" w14:textId="77777777" w:rsidR="00F35AAA" w:rsidRPr="00CB10FA" w:rsidRDefault="00F35AAA" w:rsidP="003A7F4F">
      <w:pPr>
        <w:pStyle w:val="KDObrazac"/>
        <w:spacing w:before="0"/>
        <w:jc w:val="both"/>
        <w:rPr>
          <w:sz w:val="24"/>
          <w:szCs w:val="24"/>
        </w:rPr>
      </w:pPr>
    </w:p>
    <w:p w14:paraId="3E49C237" w14:textId="77777777" w:rsidR="00F35AAA" w:rsidRPr="00CB10FA" w:rsidRDefault="00F35AAA" w:rsidP="003A7F4F">
      <w:pPr>
        <w:pStyle w:val="KDObrazac"/>
        <w:spacing w:before="0"/>
        <w:jc w:val="both"/>
        <w:rPr>
          <w:sz w:val="24"/>
          <w:szCs w:val="24"/>
        </w:rPr>
      </w:pPr>
    </w:p>
    <w:p w14:paraId="2EAC8815" w14:textId="77777777" w:rsidR="00F35AAA" w:rsidRPr="00CB10FA" w:rsidRDefault="00F35AAA" w:rsidP="003A7F4F">
      <w:pPr>
        <w:pStyle w:val="KDObrazac"/>
        <w:spacing w:before="0"/>
        <w:jc w:val="both"/>
        <w:rPr>
          <w:sz w:val="24"/>
          <w:szCs w:val="24"/>
        </w:rPr>
      </w:pPr>
    </w:p>
    <w:p w14:paraId="2BED47C6" w14:textId="77777777" w:rsidR="0017212F" w:rsidRPr="00CB10FA" w:rsidRDefault="0017212F" w:rsidP="00343A18">
      <w:pPr>
        <w:pStyle w:val="KDObrazac"/>
        <w:spacing w:before="0"/>
        <w:rPr>
          <w:sz w:val="24"/>
          <w:szCs w:val="24"/>
        </w:rPr>
      </w:pPr>
    </w:p>
    <w:p w14:paraId="48E74EF8" w14:textId="77777777" w:rsidR="00617C85" w:rsidRPr="00CB10FA" w:rsidRDefault="00617C85" w:rsidP="00343A18">
      <w:pPr>
        <w:pStyle w:val="KDObrazac"/>
        <w:spacing w:before="0"/>
        <w:rPr>
          <w:sz w:val="24"/>
          <w:szCs w:val="24"/>
        </w:rPr>
      </w:pPr>
    </w:p>
    <w:p w14:paraId="6CCD6A57" w14:textId="77777777" w:rsidR="00617C85" w:rsidRPr="00CB10FA" w:rsidRDefault="00617C85" w:rsidP="00343A18">
      <w:pPr>
        <w:pStyle w:val="KDObrazac"/>
        <w:spacing w:before="0"/>
        <w:rPr>
          <w:sz w:val="24"/>
          <w:szCs w:val="24"/>
        </w:rPr>
      </w:pPr>
    </w:p>
    <w:p w14:paraId="1F757B2D" w14:textId="77777777" w:rsidR="00617C85" w:rsidRPr="00CB10FA" w:rsidRDefault="00617C85" w:rsidP="00343A18">
      <w:pPr>
        <w:pStyle w:val="KDObrazac"/>
        <w:spacing w:before="0"/>
        <w:rPr>
          <w:sz w:val="24"/>
          <w:szCs w:val="24"/>
        </w:rPr>
      </w:pPr>
    </w:p>
    <w:p w14:paraId="790332A7" w14:textId="77777777" w:rsidR="00617C85" w:rsidRPr="00CB10FA" w:rsidRDefault="00617C85" w:rsidP="00343A18">
      <w:pPr>
        <w:pStyle w:val="KDObrazac"/>
        <w:spacing w:before="0"/>
        <w:rPr>
          <w:sz w:val="24"/>
          <w:szCs w:val="24"/>
        </w:rPr>
      </w:pPr>
    </w:p>
    <w:p w14:paraId="0ABB318C" w14:textId="77777777" w:rsidR="00617C85" w:rsidRPr="00CB10FA" w:rsidRDefault="00617C85" w:rsidP="00343A18">
      <w:pPr>
        <w:pStyle w:val="KDObrazac"/>
        <w:spacing w:before="0"/>
        <w:rPr>
          <w:sz w:val="24"/>
          <w:szCs w:val="24"/>
        </w:rPr>
      </w:pPr>
    </w:p>
    <w:p w14:paraId="4A688B85" w14:textId="77777777" w:rsidR="00803116" w:rsidRDefault="00803116" w:rsidP="00343A18">
      <w:pPr>
        <w:pStyle w:val="KDObrazac"/>
        <w:spacing w:before="0"/>
        <w:rPr>
          <w:sz w:val="24"/>
          <w:szCs w:val="24"/>
        </w:rPr>
      </w:pPr>
    </w:p>
    <w:p w14:paraId="753447C5" w14:textId="77777777" w:rsidR="0029665D" w:rsidRDefault="0029665D" w:rsidP="00343A18">
      <w:pPr>
        <w:pStyle w:val="KDObrazac"/>
        <w:spacing w:before="0"/>
        <w:rPr>
          <w:sz w:val="24"/>
          <w:szCs w:val="24"/>
        </w:rPr>
      </w:pPr>
    </w:p>
    <w:p w14:paraId="71B241A1" w14:textId="77777777" w:rsidR="0029665D" w:rsidRDefault="0029665D" w:rsidP="00343A18">
      <w:pPr>
        <w:pStyle w:val="KDObrazac"/>
        <w:spacing w:before="0"/>
        <w:rPr>
          <w:sz w:val="24"/>
          <w:szCs w:val="24"/>
        </w:rPr>
      </w:pPr>
    </w:p>
    <w:p w14:paraId="5E8CC16F" w14:textId="77777777" w:rsidR="0029665D" w:rsidRDefault="0029665D" w:rsidP="00343A18">
      <w:pPr>
        <w:pStyle w:val="KDObrazac"/>
        <w:spacing w:before="0"/>
        <w:rPr>
          <w:sz w:val="24"/>
          <w:szCs w:val="24"/>
        </w:rPr>
      </w:pPr>
    </w:p>
    <w:p w14:paraId="58E5BA94" w14:textId="77777777" w:rsidR="0029665D" w:rsidRDefault="0029665D" w:rsidP="00343A18">
      <w:pPr>
        <w:pStyle w:val="KDObrazac"/>
        <w:spacing w:before="0"/>
        <w:rPr>
          <w:sz w:val="24"/>
          <w:szCs w:val="24"/>
        </w:rPr>
      </w:pPr>
    </w:p>
    <w:p w14:paraId="0033B841" w14:textId="77777777" w:rsidR="0029665D" w:rsidRPr="00CB10FA" w:rsidRDefault="0029665D" w:rsidP="00343A18">
      <w:pPr>
        <w:pStyle w:val="KDObrazac"/>
        <w:spacing w:before="0"/>
        <w:rPr>
          <w:sz w:val="24"/>
          <w:szCs w:val="24"/>
        </w:rPr>
      </w:pPr>
    </w:p>
    <w:p w14:paraId="27BD47FB" w14:textId="77777777" w:rsidR="00803116" w:rsidRPr="00CB10FA" w:rsidRDefault="00803116" w:rsidP="00343A18">
      <w:pPr>
        <w:pStyle w:val="KDObrazac"/>
        <w:spacing w:before="0"/>
        <w:rPr>
          <w:sz w:val="24"/>
          <w:szCs w:val="24"/>
        </w:rPr>
      </w:pPr>
    </w:p>
    <w:p w14:paraId="237F39C8" w14:textId="77777777" w:rsidR="00803116" w:rsidRPr="00CB10FA" w:rsidRDefault="00803116" w:rsidP="00343A18">
      <w:pPr>
        <w:pStyle w:val="KDObrazac"/>
        <w:spacing w:before="0"/>
        <w:rPr>
          <w:sz w:val="24"/>
          <w:szCs w:val="24"/>
        </w:rPr>
      </w:pPr>
    </w:p>
    <w:p w14:paraId="62D88013" w14:textId="77777777" w:rsidR="00803116" w:rsidRPr="00CB10FA" w:rsidRDefault="00803116" w:rsidP="00343A18">
      <w:pPr>
        <w:pStyle w:val="KDObrazac"/>
        <w:spacing w:before="0"/>
        <w:rPr>
          <w:sz w:val="24"/>
          <w:szCs w:val="24"/>
        </w:rPr>
      </w:pPr>
    </w:p>
    <w:p w14:paraId="26B6519D" w14:textId="77777777" w:rsidR="00617C85" w:rsidRPr="00CB10FA" w:rsidRDefault="00617C85" w:rsidP="00343A18">
      <w:pPr>
        <w:pStyle w:val="KDObrazac"/>
        <w:spacing w:before="0"/>
        <w:rPr>
          <w:sz w:val="24"/>
          <w:szCs w:val="24"/>
        </w:rPr>
      </w:pPr>
    </w:p>
    <w:p w14:paraId="3B65BF6A" w14:textId="77777777" w:rsidR="00617C85" w:rsidRPr="00CB10FA" w:rsidRDefault="00617C85" w:rsidP="00343A18">
      <w:pPr>
        <w:pStyle w:val="KDObrazac"/>
        <w:spacing w:before="0"/>
        <w:rPr>
          <w:sz w:val="24"/>
          <w:szCs w:val="24"/>
        </w:rPr>
      </w:pPr>
    </w:p>
    <w:p w14:paraId="496D1502"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0"/>
    </w:p>
    <w:p w14:paraId="78CBBCD9" w14:textId="77777777" w:rsidR="00343A18" w:rsidRPr="00CB10FA" w:rsidRDefault="00343A18" w:rsidP="00343A18">
      <w:pPr>
        <w:spacing w:before="0"/>
        <w:rPr>
          <w:rFonts w:cs="Arial"/>
          <w:sz w:val="24"/>
          <w:szCs w:val="24"/>
          <w:lang w:val="sr-Cyrl-CS"/>
        </w:rPr>
      </w:pPr>
    </w:p>
    <w:p w14:paraId="3B18C9D8" w14:textId="77777777" w:rsidR="007E7BB8" w:rsidRPr="00CB10FA" w:rsidRDefault="007E7BB8" w:rsidP="00343A18">
      <w:pPr>
        <w:spacing w:before="0"/>
        <w:rPr>
          <w:rFonts w:cs="Arial"/>
          <w:sz w:val="24"/>
          <w:szCs w:val="24"/>
          <w:lang w:val="sr-Latn-CS"/>
        </w:rPr>
      </w:pPr>
    </w:p>
    <w:p w14:paraId="4104246F"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56F67C4E"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90BAF33" w14:textId="77777777" w:rsidR="00343A18" w:rsidRPr="00CB10FA" w:rsidRDefault="00343A18" w:rsidP="00343A18">
      <w:pPr>
        <w:rPr>
          <w:rFonts w:cs="Arial"/>
          <w:sz w:val="24"/>
          <w:szCs w:val="24"/>
          <w:lang w:val="ru-RU"/>
        </w:rPr>
      </w:pPr>
    </w:p>
    <w:p w14:paraId="604D22D3"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0A3DD6B1" w14:textId="77777777" w:rsidR="00343A18" w:rsidRPr="00CB10FA" w:rsidRDefault="00343A18" w:rsidP="00343A18">
      <w:pPr>
        <w:jc w:val="center"/>
        <w:rPr>
          <w:rFonts w:cs="Arial"/>
          <w:b/>
          <w:sz w:val="24"/>
          <w:szCs w:val="24"/>
          <w:lang w:val="ru-RU"/>
        </w:rPr>
      </w:pPr>
    </w:p>
    <w:p w14:paraId="0161F635" w14:textId="77777777" w:rsidR="00343A18" w:rsidRPr="00CB10FA" w:rsidRDefault="00343A18" w:rsidP="00343A18">
      <w:pPr>
        <w:jc w:val="center"/>
        <w:rPr>
          <w:rFonts w:cs="Arial"/>
          <w:b/>
          <w:sz w:val="24"/>
          <w:szCs w:val="24"/>
          <w:lang w:val="ru-RU"/>
        </w:rPr>
      </w:pPr>
    </w:p>
    <w:p w14:paraId="262F01AF" w14:textId="77777777"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C596D">
        <w:rPr>
          <w:rFonts w:cs="Arial"/>
          <w:sz w:val="24"/>
          <w:szCs w:val="24"/>
          <w:lang w:val="ru-RU"/>
        </w:rPr>
        <w:t>Услуга: Контролни термички прорачуни парног котла блока 2 у ТЕ Костолац Б</w:t>
      </w:r>
      <w:r w:rsidR="00F110AD" w:rsidRPr="00CB10FA">
        <w:rPr>
          <w:rFonts w:cs="Arial"/>
          <w:sz w:val="24"/>
          <w:szCs w:val="24"/>
          <w:lang w:val="ru-RU"/>
        </w:rPr>
        <w:t xml:space="preserve"> </w:t>
      </w:r>
      <w:r w:rsidR="00873133" w:rsidRPr="00CB10FA">
        <w:rPr>
          <w:rFonts w:cs="Arial"/>
          <w:sz w:val="24"/>
          <w:szCs w:val="24"/>
          <w:lang w:val="ru-RU"/>
        </w:rPr>
        <w:t xml:space="preserve">у </w:t>
      </w:r>
      <w:r w:rsidR="007B508B">
        <w:rPr>
          <w:rFonts w:cs="Arial"/>
          <w:sz w:val="24"/>
          <w:szCs w:val="24"/>
          <w:lang w:val="ru-RU"/>
        </w:rPr>
        <w:t>отвореном поступку</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7B508B">
        <w:rPr>
          <w:rFonts w:cs="Arial"/>
          <w:sz w:val="24"/>
          <w:szCs w:val="24"/>
          <w:lang w:val="ru-RU"/>
        </w:rPr>
        <w:t>ЈН/1000/0392/2018</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316883">
        <w:rPr>
          <w:rFonts w:cs="Arial"/>
          <w:sz w:val="24"/>
          <w:szCs w:val="24"/>
        </w:rPr>
        <w:t>201</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14:paraId="7460536A" w14:textId="77777777"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14:paraId="2E6D01BB" w14:textId="77777777" w:rsidR="00343A18" w:rsidRPr="00CB10FA" w:rsidRDefault="00343A18" w:rsidP="00343A18">
      <w:pPr>
        <w:rPr>
          <w:rFonts w:cs="Arial"/>
          <w:b/>
          <w:sz w:val="24"/>
          <w:szCs w:val="24"/>
          <w:lang w:val="ru-RU"/>
        </w:rPr>
      </w:pPr>
    </w:p>
    <w:p w14:paraId="26E83AAD"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268A0804" w14:textId="77777777" w:rsidTr="00BC01DC">
        <w:trPr>
          <w:jc w:val="center"/>
        </w:trPr>
        <w:tc>
          <w:tcPr>
            <w:tcW w:w="3882" w:type="dxa"/>
          </w:tcPr>
          <w:p w14:paraId="361FCD39"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7D10DD65" w14:textId="77777777" w:rsidR="00343A18" w:rsidRPr="00CB10FA" w:rsidRDefault="00343A18" w:rsidP="00BC01DC">
            <w:pPr>
              <w:spacing w:before="0"/>
              <w:jc w:val="center"/>
              <w:rPr>
                <w:rFonts w:cs="Arial"/>
                <w:sz w:val="24"/>
                <w:szCs w:val="24"/>
                <w:lang w:val="ru-RU"/>
              </w:rPr>
            </w:pPr>
          </w:p>
        </w:tc>
        <w:tc>
          <w:tcPr>
            <w:tcW w:w="4022" w:type="dxa"/>
          </w:tcPr>
          <w:p w14:paraId="0B0A55CB"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4A0CEA9C" w14:textId="77777777" w:rsidTr="00BC01DC">
        <w:trPr>
          <w:jc w:val="center"/>
        </w:trPr>
        <w:tc>
          <w:tcPr>
            <w:tcW w:w="3882" w:type="dxa"/>
          </w:tcPr>
          <w:p w14:paraId="18624EEF" w14:textId="77777777" w:rsidR="00343A18" w:rsidRPr="00CB10FA" w:rsidRDefault="00343A18" w:rsidP="00BC01DC">
            <w:pPr>
              <w:spacing w:before="0"/>
              <w:jc w:val="center"/>
              <w:rPr>
                <w:rFonts w:cs="Arial"/>
                <w:sz w:val="24"/>
                <w:szCs w:val="24"/>
              </w:rPr>
            </w:pPr>
          </w:p>
        </w:tc>
        <w:tc>
          <w:tcPr>
            <w:tcW w:w="2127" w:type="dxa"/>
          </w:tcPr>
          <w:p w14:paraId="0E7AD343"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190759CE" w14:textId="77777777" w:rsidR="00343A18" w:rsidRPr="00CB10FA" w:rsidRDefault="00343A18" w:rsidP="00BC01DC">
            <w:pPr>
              <w:spacing w:before="0"/>
              <w:jc w:val="center"/>
              <w:rPr>
                <w:rFonts w:cs="Arial"/>
                <w:sz w:val="24"/>
                <w:szCs w:val="24"/>
                <w:lang w:val="ru-RU"/>
              </w:rPr>
            </w:pPr>
          </w:p>
        </w:tc>
      </w:tr>
      <w:tr w:rsidR="00343A18" w:rsidRPr="00CB10FA" w14:paraId="7B963B1D" w14:textId="77777777" w:rsidTr="00BC01DC">
        <w:trPr>
          <w:jc w:val="center"/>
        </w:trPr>
        <w:tc>
          <w:tcPr>
            <w:tcW w:w="3882" w:type="dxa"/>
            <w:tcBorders>
              <w:bottom w:val="single" w:sz="4" w:space="0" w:color="auto"/>
            </w:tcBorders>
          </w:tcPr>
          <w:p w14:paraId="6C91340B" w14:textId="77777777" w:rsidR="00343A18" w:rsidRPr="00CB10FA" w:rsidRDefault="00343A18" w:rsidP="00BC01DC">
            <w:pPr>
              <w:spacing w:before="0"/>
              <w:jc w:val="center"/>
              <w:rPr>
                <w:rFonts w:cs="Arial"/>
                <w:sz w:val="24"/>
                <w:szCs w:val="24"/>
              </w:rPr>
            </w:pPr>
          </w:p>
        </w:tc>
        <w:tc>
          <w:tcPr>
            <w:tcW w:w="2127" w:type="dxa"/>
          </w:tcPr>
          <w:p w14:paraId="19866DE1"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55320929" w14:textId="77777777" w:rsidR="00343A18" w:rsidRPr="00CB10FA" w:rsidRDefault="00343A18" w:rsidP="00BC01DC">
            <w:pPr>
              <w:spacing w:before="0"/>
              <w:jc w:val="center"/>
              <w:rPr>
                <w:rFonts w:cs="Arial"/>
                <w:sz w:val="24"/>
                <w:szCs w:val="24"/>
                <w:lang w:val="ru-RU"/>
              </w:rPr>
            </w:pPr>
          </w:p>
        </w:tc>
      </w:tr>
      <w:tr w:rsidR="00343A18" w:rsidRPr="00CB10FA" w14:paraId="6460BBC1" w14:textId="77777777" w:rsidTr="00BC01DC">
        <w:trPr>
          <w:trHeight w:val="389"/>
          <w:jc w:val="center"/>
        </w:trPr>
        <w:tc>
          <w:tcPr>
            <w:tcW w:w="3882" w:type="dxa"/>
            <w:tcBorders>
              <w:top w:val="single" w:sz="4" w:space="0" w:color="auto"/>
            </w:tcBorders>
          </w:tcPr>
          <w:p w14:paraId="4D66C3D7" w14:textId="77777777" w:rsidR="00343A18" w:rsidRPr="00CB10FA" w:rsidRDefault="00343A18" w:rsidP="00BC01DC">
            <w:pPr>
              <w:spacing w:before="0"/>
              <w:jc w:val="center"/>
              <w:rPr>
                <w:rFonts w:cs="Arial"/>
                <w:sz w:val="24"/>
                <w:szCs w:val="24"/>
              </w:rPr>
            </w:pPr>
          </w:p>
          <w:p w14:paraId="7A73F621" w14:textId="77777777" w:rsidR="00343A18" w:rsidRPr="00CB10FA" w:rsidRDefault="00343A18" w:rsidP="00BC01DC">
            <w:pPr>
              <w:spacing w:before="0"/>
              <w:jc w:val="center"/>
              <w:rPr>
                <w:rFonts w:cs="Arial"/>
                <w:sz w:val="24"/>
                <w:szCs w:val="24"/>
              </w:rPr>
            </w:pPr>
          </w:p>
        </w:tc>
        <w:tc>
          <w:tcPr>
            <w:tcW w:w="2127" w:type="dxa"/>
          </w:tcPr>
          <w:p w14:paraId="4DB646D3"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64C7E9C9" w14:textId="77777777" w:rsidR="00343A18" w:rsidRPr="00CB10FA" w:rsidRDefault="00343A18" w:rsidP="00BC01DC">
            <w:pPr>
              <w:spacing w:before="0"/>
              <w:jc w:val="center"/>
              <w:rPr>
                <w:rFonts w:cs="Arial"/>
                <w:sz w:val="24"/>
                <w:szCs w:val="24"/>
                <w:lang w:val="ru-RU"/>
              </w:rPr>
            </w:pPr>
          </w:p>
        </w:tc>
      </w:tr>
    </w:tbl>
    <w:p w14:paraId="6E0FBEFD"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6D1EF4FB" w14:textId="77777777" w:rsidR="00343A18" w:rsidRPr="00CB10FA" w:rsidRDefault="00343A18" w:rsidP="00343A18">
      <w:pPr>
        <w:jc w:val="center"/>
        <w:rPr>
          <w:rFonts w:cs="Arial"/>
          <w:b/>
          <w:sz w:val="24"/>
          <w:szCs w:val="24"/>
          <w:lang w:val="ru-RU"/>
        </w:rPr>
      </w:pPr>
    </w:p>
    <w:p w14:paraId="57A931CD" w14:textId="77777777" w:rsidR="00343A18" w:rsidRPr="00CB10FA" w:rsidRDefault="00343A18" w:rsidP="00343A18">
      <w:pPr>
        <w:jc w:val="center"/>
        <w:rPr>
          <w:rFonts w:cs="Arial"/>
          <w:b/>
          <w:sz w:val="24"/>
          <w:szCs w:val="24"/>
          <w:lang w:val="ru-RU"/>
        </w:rPr>
      </w:pPr>
    </w:p>
    <w:p w14:paraId="10E85F9D"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3DA8D138"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106F1A41" w14:textId="77777777" w:rsidR="00343A18" w:rsidRPr="00CB10FA" w:rsidRDefault="00343A18" w:rsidP="00343A18">
      <w:pPr>
        <w:rPr>
          <w:rFonts w:cs="Arial"/>
          <w:i/>
          <w:sz w:val="24"/>
          <w:szCs w:val="24"/>
        </w:rPr>
      </w:pPr>
    </w:p>
    <w:p w14:paraId="114ED8FA" w14:textId="77777777" w:rsidR="00343A18" w:rsidRDefault="00343A18" w:rsidP="00343A18">
      <w:pPr>
        <w:rPr>
          <w:rFonts w:cs="Arial"/>
          <w:i/>
          <w:sz w:val="24"/>
          <w:szCs w:val="24"/>
        </w:rPr>
      </w:pPr>
    </w:p>
    <w:p w14:paraId="5B304C16" w14:textId="77777777" w:rsidR="0029665D" w:rsidRDefault="0029665D" w:rsidP="00343A18">
      <w:pPr>
        <w:rPr>
          <w:rFonts w:cs="Arial"/>
          <w:i/>
          <w:sz w:val="24"/>
          <w:szCs w:val="24"/>
        </w:rPr>
      </w:pPr>
    </w:p>
    <w:p w14:paraId="66E3C3DB" w14:textId="77777777" w:rsidR="0029665D" w:rsidRDefault="0029665D" w:rsidP="00343A18">
      <w:pPr>
        <w:rPr>
          <w:rFonts w:cs="Arial"/>
          <w:i/>
          <w:sz w:val="24"/>
          <w:szCs w:val="24"/>
        </w:rPr>
      </w:pPr>
    </w:p>
    <w:p w14:paraId="4ADD84F2" w14:textId="77777777" w:rsidR="0029665D" w:rsidRPr="00CB10FA" w:rsidRDefault="0029665D" w:rsidP="00343A18">
      <w:pPr>
        <w:rPr>
          <w:rFonts w:cs="Arial"/>
          <w:i/>
          <w:sz w:val="24"/>
          <w:szCs w:val="24"/>
        </w:rPr>
      </w:pPr>
    </w:p>
    <w:p w14:paraId="18E6AC7D" w14:textId="77777777" w:rsidR="00343A18" w:rsidRPr="00CB10FA" w:rsidRDefault="00343A18" w:rsidP="00343A18">
      <w:pPr>
        <w:rPr>
          <w:rFonts w:cs="Arial"/>
          <w:i/>
          <w:sz w:val="24"/>
          <w:szCs w:val="24"/>
          <w:lang w:val="ru-RU"/>
        </w:rPr>
      </w:pPr>
    </w:p>
    <w:p w14:paraId="6473FDB1" w14:textId="77777777" w:rsidR="008B4D07" w:rsidRPr="00CB10FA" w:rsidRDefault="008B4D07" w:rsidP="00343A18">
      <w:pPr>
        <w:rPr>
          <w:rFonts w:cs="Arial"/>
          <w:i/>
          <w:sz w:val="24"/>
          <w:szCs w:val="24"/>
          <w:lang w:val="ru-RU"/>
        </w:rPr>
      </w:pPr>
    </w:p>
    <w:p w14:paraId="50D857AD" w14:textId="77777777" w:rsidR="00343A18" w:rsidRPr="00CB10FA" w:rsidRDefault="00343A18" w:rsidP="00343A18">
      <w:pPr>
        <w:pStyle w:val="KDObrazac"/>
        <w:spacing w:before="0"/>
        <w:rPr>
          <w:sz w:val="24"/>
          <w:szCs w:val="24"/>
        </w:rPr>
      </w:pPr>
      <w:bookmarkStart w:id="251" w:name="_Toc442559928"/>
      <w:r w:rsidRPr="00CB10FA">
        <w:rPr>
          <w:sz w:val="24"/>
          <w:szCs w:val="24"/>
        </w:rPr>
        <w:t xml:space="preserve">ОБРАЗАЦ </w:t>
      </w:r>
      <w:r w:rsidR="00F110AD" w:rsidRPr="00CB10FA">
        <w:rPr>
          <w:sz w:val="24"/>
          <w:szCs w:val="24"/>
        </w:rPr>
        <w:t>4</w:t>
      </w:r>
      <w:r w:rsidRPr="00CB10FA">
        <w:rPr>
          <w:sz w:val="24"/>
          <w:szCs w:val="24"/>
        </w:rPr>
        <w:t>.</w:t>
      </w:r>
      <w:bookmarkEnd w:id="251"/>
    </w:p>
    <w:p w14:paraId="16A862AA" w14:textId="77777777" w:rsidR="00343A18" w:rsidRPr="00CB10FA" w:rsidRDefault="00343A18" w:rsidP="00343A18">
      <w:pPr>
        <w:pStyle w:val="KDParagraf"/>
        <w:spacing w:before="0"/>
        <w:rPr>
          <w:rFonts w:cs="Arial"/>
          <w:sz w:val="24"/>
          <w:szCs w:val="24"/>
        </w:rPr>
      </w:pPr>
    </w:p>
    <w:p w14:paraId="54DDCCED" w14:textId="77777777" w:rsidR="00343A18" w:rsidRPr="00CB10FA" w:rsidRDefault="00343A18" w:rsidP="00343A18">
      <w:pPr>
        <w:pStyle w:val="KDParagraf"/>
        <w:spacing w:before="0"/>
        <w:rPr>
          <w:rFonts w:cs="Arial"/>
          <w:sz w:val="24"/>
          <w:szCs w:val="24"/>
        </w:rPr>
      </w:pPr>
    </w:p>
    <w:p w14:paraId="5C0B90A3" w14:textId="77777777" w:rsidR="00343A18" w:rsidRPr="00CB10FA" w:rsidRDefault="00343A18" w:rsidP="00343A18">
      <w:pPr>
        <w:pStyle w:val="Title"/>
        <w:spacing w:before="0"/>
        <w:jc w:val="right"/>
        <w:rPr>
          <w:rFonts w:cs="Arial"/>
          <w:b w:val="0"/>
          <w:caps/>
          <w:szCs w:val="24"/>
        </w:rPr>
      </w:pPr>
    </w:p>
    <w:p w14:paraId="42B8B6AC"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4344CF2F" w14:textId="77777777" w:rsidR="00343A18" w:rsidRPr="00CB10FA" w:rsidRDefault="00343A18" w:rsidP="00343A18">
      <w:pPr>
        <w:rPr>
          <w:rFonts w:cs="Arial"/>
          <w:sz w:val="24"/>
          <w:szCs w:val="24"/>
          <w:lang w:val="ru-RU"/>
        </w:rPr>
      </w:pPr>
    </w:p>
    <w:p w14:paraId="41CD0ABA" w14:textId="77777777" w:rsidR="00343A18" w:rsidRPr="00CB10FA" w:rsidRDefault="00343A18" w:rsidP="00343A18">
      <w:pPr>
        <w:rPr>
          <w:rFonts w:cs="Arial"/>
          <w:sz w:val="24"/>
          <w:szCs w:val="24"/>
          <w:lang w:val="ru-RU"/>
        </w:rPr>
      </w:pPr>
    </w:p>
    <w:p w14:paraId="72215470" w14:textId="77777777" w:rsidR="00343A18" w:rsidRPr="00CB10FA" w:rsidRDefault="00343A18" w:rsidP="00781B02">
      <w:pPr>
        <w:jc w:val="center"/>
        <w:rPr>
          <w:b/>
          <w:lang w:val="ru-RU"/>
        </w:rPr>
      </w:pPr>
      <w:bookmarkStart w:id="252" w:name="_Toc442559929"/>
      <w:r w:rsidRPr="00CB10FA">
        <w:rPr>
          <w:b/>
          <w:lang w:val="ru-RU"/>
        </w:rPr>
        <w:t>И З Ј А В У</w:t>
      </w:r>
      <w:bookmarkEnd w:id="252"/>
    </w:p>
    <w:p w14:paraId="03B148D9" w14:textId="77777777" w:rsidR="0092650E" w:rsidRPr="00CB10FA" w:rsidRDefault="0092650E" w:rsidP="00781B02"/>
    <w:p w14:paraId="43445F8F" w14:textId="77777777" w:rsidR="00343A18" w:rsidRPr="00CB10FA" w:rsidRDefault="00343A18" w:rsidP="00781B02"/>
    <w:p w14:paraId="3112C9AA" w14:textId="77777777"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C596D">
        <w:rPr>
          <w:rFonts w:cs="Arial"/>
          <w:sz w:val="24"/>
          <w:szCs w:val="24"/>
          <w:lang w:val="ru-RU"/>
        </w:rPr>
        <w:t>Услуга: Контролни термички прорачуни парног котла блока 2 у ТЕ Костолац Б</w:t>
      </w:r>
      <w:r w:rsidR="00F110AD" w:rsidRPr="00CB10FA">
        <w:rPr>
          <w:rFonts w:cs="Arial"/>
          <w:sz w:val="24"/>
          <w:szCs w:val="24"/>
          <w:lang w:val="ru-RU"/>
        </w:rPr>
        <w:t xml:space="preserve"> у </w:t>
      </w:r>
      <w:r w:rsidR="007B508B">
        <w:rPr>
          <w:rFonts w:cs="Arial"/>
          <w:sz w:val="24"/>
          <w:szCs w:val="24"/>
          <w:lang w:val="ru-RU"/>
        </w:rPr>
        <w:t>отвореном поступку</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7B508B">
        <w:rPr>
          <w:rFonts w:cs="Arial"/>
          <w:sz w:val="24"/>
          <w:szCs w:val="24"/>
          <w:lang w:val="ru-RU"/>
        </w:rPr>
        <w:t>ЈН/1000/0392/2018</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38CF5AFF" w14:textId="77777777" w:rsidR="00343A18" w:rsidRPr="00CB10FA" w:rsidRDefault="00343A18" w:rsidP="00343A18">
      <w:pPr>
        <w:rPr>
          <w:rFonts w:cs="Arial"/>
          <w:sz w:val="24"/>
          <w:szCs w:val="24"/>
        </w:rPr>
      </w:pPr>
    </w:p>
    <w:p w14:paraId="05E2B31F"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64FE4E81"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0B168515"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2EC5063D" w14:textId="77777777" w:rsidTr="00BC01DC">
        <w:trPr>
          <w:jc w:val="center"/>
        </w:trPr>
        <w:tc>
          <w:tcPr>
            <w:tcW w:w="3882" w:type="dxa"/>
          </w:tcPr>
          <w:p w14:paraId="79FC1E6A"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5827B3A7" w14:textId="77777777" w:rsidR="00343A18" w:rsidRPr="00CB10FA" w:rsidRDefault="00343A18" w:rsidP="00BC01DC">
            <w:pPr>
              <w:spacing w:before="0"/>
              <w:jc w:val="center"/>
              <w:rPr>
                <w:rFonts w:cs="Arial"/>
                <w:sz w:val="24"/>
                <w:szCs w:val="24"/>
                <w:lang w:val="ru-RU"/>
              </w:rPr>
            </w:pPr>
          </w:p>
        </w:tc>
        <w:tc>
          <w:tcPr>
            <w:tcW w:w="4022" w:type="dxa"/>
          </w:tcPr>
          <w:p w14:paraId="06240449"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605D1C6E" w14:textId="77777777" w:rsidTr="00BC01DC">
        <w:trPr>
          <w:jc w:val="center"/>
        </w:trPr>
        <w:tc>
          <w:tcPr>
            <w:tcW w:w="3882" w:type="dxa"/>
          </w:tcPr>
          <w:p w14:paraId="578D21F5" w14:textId="77777777" w:rsidR="00343A18" w:rsidRPr="00CB10FA" w:rsidRDefault="00343A18" w:rsidP="00BC01DC">
            <w:pPr>
              <w:spacing w:before="0"/>
              <w:jc w:val="center"/>
              <w:rPr>
                <w:rFonts w:cs="Arial"/>
                <w:sz w:val="24"/>
                <w:szCs w:val="24"/>
              </w:rPr>
            </w:pPr>
          </w:p>
        </w:tc>
        <w:tc>
          <w:tcPr>
            <w:tcW w:w="2127" w:type="dxa"/>
          </w:tcPr>
          <w:p w14:paraId="5C5C9F00"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684CAB86" w14:textId="77777777" w:rsidR="00343A18" w:rsidRPr="00CB10FA" w:rsidRDefault="00343A18" w:rsidP="00BC01DC">
            <w:pPr>
              <w:spacing w:before="0"/>
              <w:jc w:val="center"/>
              <w:rPr>
                <w:rFonts w:cs="Arial"/>
                <w:sz w:val="24"/>
                <w:szCs w:val="24"/>
                <w:lang w:val="ru-RU"/>
              </w:rPr>
            </w:pPr>
          </w:p>
        </w:tc>
      </w:tr>
      <w:tr w:rsidR="00343A18" w:rsidRPr="00CB10FA" w14:paraId="4EE445B6" w14:textId="77777777" w:rsidTr="00BC01DC">
        <w:trPr>
          <w:jc w:val="center"/>
        </w:trPr>
        <w:tc>
          <w:tcPr>
            <w:tcW w:w="3882" w:type="dxa"/>
            <w:tcBorders>
              <w:bottom w:val="single" w:sz="4" w:space="0" w:color="auto"/>
            </w:tcBorders>
          </w:tcPr>
          <w:p w14:paraId="6F187F40" w14:textId="77777777" w:rsidR="00343A18" w:rsidRPr="00CB10FA" w:rsidRDefault="00343A18" w:rsidP="00BC01DC">
            <w:pPr>
              <w:spacing w:before="0"/>
              <w:jc w:val="center"/>
              <w:rPr>
                <w:rFonts w:cs="Arial"/>
                <w:sz w:val="24"/>
                <w:szCs w:val="24"/>
              </w:rPr>
            </w:pPr>
          </w:p>
        </w:tc>
        <w:tc>
          <w:tcPr>
            <w:tcW w:w="2127" w:type="dxa"/>
          </w:tcPr>
          <w:p w14:paraId="19D6AB8B"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5B7FBF8C" w14:textId="77777777" w:rsidR="00343A18" w:rsidRPr="00CB10FA" w:rsidRDefault="00343A18" w:rsidP="00BC01DC">
            <w:pPr>
              <w:spacing w:before="0"/>
              <w:jc w:val="center"/>
              <w:rPr>
                <w:rFonts w:cs="Arial"/>
                <w:sz w:val="24"/>
                <w:szCs w:val="24"/>
                <w:lang w:val="ru-RU"/>
              </w:rPr>
            </w:pPr>
          </w:p>
        </w:tc>
      </w:tr>
      <w:tr w:rsidR="00343A18" w:rsidRPr="00CB10FA" w14:paraId="30E7D93A" w14:textId="77777777" w:rsidTr="00BC01DC">
        <w:trPr>
          <w:trHeight w:val="389"/>
          <w:jc w:val="center"/>
        </w:trPr>
        <w:tc>
          <w:tcPr>
            <w:tcW w:w="3882" w:type="dxa"/>
            <w:tcBorders>
              <w:top w:val="single" w:sz="4" w:space="0" w:color="auto"/>
            </w:tcBorders>
          </w:tcPr>
          <w:p w14:paraId="26532784" w14:textId="77777777" w:rsidR="00343A18" w:rsidRPr="00CB10FA" w:rsidRDefault="00343A18" w:rsidP="00BC01DC">
            <w:pPr>
              <w:spacing w:before="0"/>
              <w:jc w:val="center"/>
              <w:rPr>
                <w:rFonts w:cs="Arial"/>
                <w:sz w:val="24"/>
                <w:szCs w:val="24"/>
              </w:rPr>
            </w:pPr>
          </w:p>
          <w:p w14:paraId="5F1FC8F8" w14:textId="77777777" w:rsidR="00343A18" w:rsidRPr="00CB10FA" w:rsidRDefault="00343A18" w:rsidP="00BC01DC">
            <w:pPr>
              <w:spacing w:before="0"/>
              <w:jc w:val="center"/>
              <w:rPr>
                <w:rFonts w:cs="Arial"/>
                <w:sz w:val="24"/>
                <w:szCs w:val="24"/>
              </w:rPr>
            </w:pPr>
          </w:p>
        </w:tc>
        <w:tc>
          <w:tcPr>
            <w:tcW w:w="2127" w:type="dxa"/>
          </w:tcPr>
          <w:p w14:paraId="616DC003"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4A6C1ED6" w14:textId="77777777" w:rsidR="00343A18" w:rsidRPr="00CB10FA" w:rsidRDefault="00343A18" w:rsidP="00BC01DC">
            <w:pPr>
              <w:spacing w:before="0"/>
              <w:jc w:val="center"/>
              <w:rPr>
                <w:rFonts w:cs="Arial"/>
                <w:sz w:val="24"/>
                <w:szCs w:val="24"/>
                <w:lang w:val="ru-RU"/>
              </w:rPr>
            </w:pPr>
          </w:p>
        </w:tc>
      </w:tr>
    </w:tbl>
    <w:p w14:paraId="4985459C"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18CC4CB6"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70A7B031"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6C1F2BFA" w14:textId="77777777" w:rsidR="00343A18" w:rsidRPr="00CB10FA" w:rsidRDefault="00343A18" w:rsidP="00781B02"/>
    <w:p w14:paraId="02E7107B" w14:textId="77777777" w:rsidR="000F683D" w:rsidRPr="00CB10FA" w:rsidRDefault="000F683D" w:rsidP="00781B02"/>
    <w:p w14:paraId="756FFF7E" w14:textId="77777777" w:rsidR="0042687E" w:rsidRPr="00CB10FA" w:rsidRDefault="0042687E" w:rsidP="00781B02"/>
    <w:p w14:paraId="64A9898C" w14:textId="77777777" w:rsidR="0042687E" w:rsidRPr="00CB10FA" w:rsidRDefault="0042687E" w:rsidP="00781B02"/>
    <w:p w14:paraId="570EABAE" w14:textId="77777777" w:rsidR="0042687E" w:rsidRPr="00CB10FA" w:rsidRDefault="0042687E" w:rsidP="00781B02"/>
    <w:p w14:paraId="68DD1AA9" w14:textId="77777777" w:rsidR="0042687E" w:rsidRPr="00CB10FA" w:rsidRDefault="0042687E" w:rsidP="00781B02"/>
    <w:p w14:paraId="0554A72E" w14:textId="77777777" w:rsidR="0042687E" w:rsidRPr="00CB10FA" w:rsidRDefault="0042687E" w:rsidP="00781B02"/>
    <w:p w14:paraId="1B9E44C3" w14:textId="77777777" w:rsidR="0042687E" w:rsidRPr="00CB10FA" w:rsidRDefault="0042687E" w:rsidP="00781B02"/>
    <w:p w14:paraId="21C0B765" w14:textId="77777777" w:rsidR="007E7BB8" w:rsidRPr="00CB10FA" w:rsidRDefault="00F110AD" w:rsidP="00F110AD">
      <w:pPr>
        <w:pStyle w:val="KDObrazac"/>
        <w:spacing w:before="0"/>
        <w:rPr>
          <w:sz w:val="24"/>
          <w:szCs w:val="24"/>
        </w:rPr>
      </w:pPr>
      <w:r w:rsidRPr="00CB10FA">
        <w:tab/>
      </w:r>
      <w:r w:rsidRPr="00CB10FA">
        <w:rPr>
          <w:sz w:val="24"/>
          <w:szCs w:val="24"/>
        </w:rPr>
        <w:t>ОБРАЗАЦ 5.</w:t>
      </w:r>
    </w:p>
    <w:p w14:paraId="79486D43" w14:textId="77777777" w:rsidR="00F110AD" w:rsidRPr="00CB10FA" w:rsidRDefault="00F110AD" w:rsidP="00F110AD">
      <w:pPr>
        <w:pStyle w:val="KDObrazac"/>
        <w:spacing w:before="0"/>
        <w:rPr>
          <w:sz w:val="24"/>
          <w:szCs w:val="24"/>
          <w:lang w:val="sr-Cyrl-CS"/>
        </w:rPr>
      </w:pPr>
    </w:p>
    <w:p w14:paraId="6A949FCB"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62C323B5" w14:textId="77777777"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8C596D">
        <w:rPr>
          <w:rFonts w:cs="Arial"/>
          <w:b/>
          <w:sz w:val="24"/>
          <w:szCs w:val="24"/>
          <w:lang w:val="ru-RU"/>
        </w:rPr>
        <w:t>Услуга: Контролни термички прорачуни парног котла блока 2 у ТЕ Костолац Б</w:t>
      </w:r>
      <w:r w:rsidR="00F110AD" w:rsidRPr="00CB10FA">
        <w:rPr>
          <w:rFonts w:cs="Arial"/>
          <w:b/>
          <w:sz w:val="24"/>
          <w:szCs w:val="24"/>
          <w:lang w:val="ru-RU"/>
        </w:rPr>
        <w:t xml:space="preserve"> у </w:t>
      </w:r>
      <w:r w:rsidR="007B508B">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7B508B">
        <w:rPr>
          <w:rFonts w:cs="Arial"/>
          <w:b/>
          <w:sz w:val="24"/>
          <w:szCs w:val="24"/>
          <w:lang w:val="ru-RU"/>
        </w:rPr>
        <w:t>ЈН/1000/0392/2018</w:t>
      </w:r>
      <w:r w:rsidR="00F110AD" w:rsidRPr="00CB10FA">
        <w:rPr>
          <w:rFonts w:cs="Arial"/>
          <w:b/>
          <w:sz w:val="24"/>
          <w:szCs w:val="24"/>
          <w:lang w:val="ru-RU"/>
        </w:rPr>
        <w:t xml:space="preserve">  </w:t>
      </w:r>
    </w:p>
    <w:p w14:paraId="733DC558"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3C8C512"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546AC702" w14:textId="77777777" w:rsidTr="00793989">
        <w:trPr>
          <w:trHeight w:val="307"/>
          <w:tblCellSpacing w:w="20" w:type="dxa"/>
        </w:trPr>
        <w:tc>
          <w:tcPr>
            <w:tcW w:w="5323" w:type="dxa"/>
            <w:shd w:val="clear" w:color="auto" w:fill="auto"/>
            <w:vAlign w:val="center"/>
          </w:tcPr>
          <w:p w14:paraId="683D0001"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0736169C" w14:textId="77777777" w:rsidR="007E7BB8" w:rsidRPr="00CB10FA" w:rsidRDefault="007E7BB8" w:rsidP="00BE2EA9">
            <w:pPr>
              <w:rPr>
                <w:rFonts w:cs="Arial"/>
                <w:sz w:val="24"/>
                <w:szCs w:val="24"/>
              </w:rPr>
            </w:pPr>
          </w:p>
          <w:p w14:paraId="410E15E5" w14:textId="77777777" w:rsidR="007E7BB8" w:rsidRPr="00CB10FA" w:rsidRDefault="007E7BB8" w:rsidP="00316883">
            <w:pPr>
              <w:rPr>
                <w:rFonts w:cs="Arial"/>
                <w:sz w:val="24"/>
                <w:szCs w:val="24"/>
              </w:rPr>
            </w:pPr>
            <w:r w:rsidRPr="00CB10FA">
              <w:rPr>
                <w:rFonts w:cs="Arial"/>
                <w:sz w:val="24"/>
                <w:szCs w:val="24"/>
              </w:rPr>
              <w:t>__________ динара</w:t>
            </w:r>
          </w:p>
        </w:tc>
      </w:tr>
      <w:tr w:rsidR="007E7BB8" w:rsidRPr="00CB10FA" w14:paraId="0C83BB96" w14:textId="77777777" w:rsidTr="00793989">
        <w:trPr>
          <w:trHeight w:val="433"/>
          <w:tblCellSpacing w:w="20" w:type="dxa"/>
        </w:trPr>
        <w:tc>
          <w:tcPr>
            <w:tcW w:w="5323" w:type="dxa"/>
            <w:shd w:val="clear" w:color="auto" w:fill="auto"/>
            <w:vAlign w:val="center"/>
          </w:tcPr>
          <w:p w14:paraId="1F61893F"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7BDAF07A" w14:textId="77777777" w:rsidR="007E7BB8" w:rsidRPr="00CB10FA" w:rsidRDefault="007E7BB8" w:rsidP="00BE2EA9">
            <w:pPr>
              <w:rPr>
                <w:rFonts w:cs="Arial"/>
                <w:sz w:val="24"/>
                <w:szCs w:val="24"/>
              </w:rPr>
            </w:pPr>
          </w:p>
          <w:p w14:paraId="19487A2C" w14:textId="77777777" w:rsidR="007E7BB8" w:rsidRPr="00CB10FA" w:rsidRDefault="007E7BB8" w:rsidP="00316883">
            <w:pPr>
              <w:rPr>
                <w:rFonts w:cs="Arial"/>
                <w:sz w:val="24"/>
                <w:szCs w:val="24"/>
              </w:rPr>
            </w:pPr>
            <w:r w:rsidRPr="00CB10FA">
              <w:rPr>
                <w:rFonts w:cs="Arial"/>
                <w:sz w:val="24"/>
                <w:szCs w:val="24"/>
              </w:rPr>
              <w:t>__________ динара</w:t>
            </w:r>
          </w:p>
        </w:tc>
      </w:tr>
      <w:tr w:rsidR="007E7BB8" w:rsidRPr="00CB10FA" w14:paraId="47A073A3" w14:textId="77777777" w:rsidTr="00793989">
        <w:trPr>
          <w:trHeight w:val="190"/>
          <w:tblCellSpacing w:w="20" w:type="dxa"/>
        </w:trPr>
        <w:tc>
          <w:tcPr>
            <w:tcW w:w="5323" w:type="dxa"/>
            <w:shd w:val="clear" w:color="auto" w:fill="auto"/>
          </w:tcPr>
          <w:p w14:paraId="34C0158D" w14:textId="77777777" w:rsidR="007E7BB8" w:rsidRPr="00CB10FA" w:rsidRDefault="007E7BB8" w:rsidP="00BE2EA9">
            <w:pPr>
              <w:jc w:val="center"/>
              <w:rPr>
                <w:rFonts w:cs="Arial"/>
                <w:sz w:val="24"/>
                <w:szCs w:val="24"/>
              </w:rPr>
            </w:pPr>
          </w:p>
          <w:p w14:paraId="48079492"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65DB706A" w14:textId="77777777" w:rsidR="007E7BB8" w:rsidRPr="00CB10FA" w:rsidRDefault="007E7BB8" w:rsidP="00BE2EA9">
            <w:pPr>
              <w:rPr>
                <w:rFonts w:cs="Arial"/>
                <w:sz w:val="24"/>
                <w:szCs w:val="24"/>
              </w:rPr>
            </w:pPr>
          </w:p>
          <w:p w14:paraId="2E74885F" w14:textId="77777777" w:rsidR="007E7BB8" w:rsidRPr="00CB10FA" w:rsidRDefault="007E7BB8" w:rsidP="00316883">
            <w:pPr>
              <w:rPr>
                <w:rFonts w:cs="Arial"/>
                <w:sz w:val="24"/>
                <w:szCs w:val="24"/>
              </w:rPr>
            </w:pPr>
            <w:r w:rsidRPr="00CB10FA">
              <w:rPr>
                <w:rFonts w:cs="Arial"/>
                <w:sz w:val="24"/>
                <w:szCs w:val="24"/>
              </w:rPr>
              <w:t>__________ динара</w:t>
            </w:r>
          </w:p>
        </w:tc>
      </w:tr>
    </w:tbl>
    <w:p w14:paraId="718106DC"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DF10D2B"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2232333F" w14:textId="77777777" w:rsidTr="00BE2EA9">
        <w:trPr>
          <w:jc w:val="center"/>
        </w:trPr>
        <w:tc>
          <w:tcPr>
            <w:tcW w:w="3882" w:type="dxa"/>
          </w:tcPr>
          <w:p w14:paraId="23933684"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619F1E39" w14:textId="77777777" w:rsidR="007E7BB8" w:rsidRPr="00CB10FA" w:rsidRDefault="007E7BB8" w:rsidP="00BE2EA9">
            <w:pPr>
              <w:spacing w:before="0"/>
              <w:jc w:val="center"/>
              <w:rPr>
                <w:rFonts w:cs="Arial"/>
                <w:sz w:val="24"/>
                <w:szCs w:val="24"/>
                <w:lang w:val="ru-RU"/>
              </w:rPr>
            </w:pPr>
          </w:p>
        </w:tc>
        <w:tc>
          <w:tcPr>
            <w:tcW w:w="4022" w:type="dxa"/>
          </w:tcPr>
          <w:p w14:paraId="30575A5B"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1C5ECDBF" w14:textId="77777777" w:rsidTr="00BE2EA9">
        <w:trPr>
          <w:jc w:val="center"/>
        </w:trPr>
        <w:tc>
          <w:tcPr>
            <w:tcW w:w="3882" w:type="dxa"/>
          </w:tcPr>
          <w:p w14:paraId="7AE4B7B9" w14:textId="77777777" w:rsidR="007E7BB8" w:rsidRPr="00CB10FA" w:rsidRDefault="007E7BB8" w:rsidP="00BE2EA9">
            <w:pPr>
              <w:spacing w:before="0"/>
              <w:jc w:val="center"/>
              <w:rPr>
                <w:rFonts w:cs="Arial"/>
                <w:sz w:val="24"/>
                <w:szCs w:val="24"/>
              </w:rPr>
            </w:pPr>
          </w:p>
        </w:tc>
        <w:tc>
          <w:tcPr>
            <w:tcW w:w="2127" w:type="dxa"/>
          </w:tcPr>
          <w:p w14:paraId="33692B1F"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64A801ED" w14:textId="77777777" w:rsidR="007E7BB8" w:rsidRPr="00CB10FA" w:rsidRDefault="007E7BB8" w:rsidP="00BE2EA9">
            <w:pPr>
              <w:spacing w:before="0"/>
              <w:jc w:val="center"/>
              <w:rPr>
                <w:rFonts w:cs="Arial"/>
                <w:sz w:val="24"/>
                <w:szCs w:val="24"/>
                <w:lang w:val="ru-RU"/>
              </w:rPr>
            </w:pPr>
          </w:p>
        </w:tc>
      </w:tr>
      <w:tr w:rsidR="007E7BB8" w:rsidRPr="00CB10FA" w14:paraId="3C94A641" w14:textId="77777777" w:rsidTr="00BE2EA9">
        <w:trPr>
          <w:jc w:val="center"/>
        </w:trPr>
        <w:tc>
          <w:tcPr>
            <w:tcW w:w="3882" w:type="dxa"/>
            <w:tcBorders>
              <w:bottom w:val="single" w:sz="4" w:space="0" w:color="auto"/>
            </w:tcBorders>
          </w:tcPr>
          <w:p w14:paraId="7C07DA65" w14:textId="77777777" w:rsidR="007E7BB8" w:rsidRPr="00CB10FA" w:rsidRDefault="007E7BB8" w:rsidP="00BE2EA9">
            <w:pPr>
              <w:spacing w:before="0"/>
              <w:jc w:val="center"/>
              <w:rPr>
                <w:rFonts w:cs="Arial"/>
                <w:sz w:val="24"/>
                <w:szCs w:val="24"/>
              </w:rPr>
            </w:pPr>
          </w:p>
        </w:tc>
        <w:tc>
          <w:tcPr>
            <w:tcW w:w="2127" w:type="dxa"/>
          </w:tcPr>
          <w:p w14:paraId="545255DE"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75B5052E" w14:textId="77777777" w:rsidR="007E7BB8" w:rsidRPr="00CB10FA" w:rsidRDefault="007E7BB8" w:rsidP="00BE2EA9">
            <w:pPr>
              <w:spacing w:before="0"/>
              <w:jc w:val="center"/>
              <w:rPr>
                <w:rFonts w:cs="Arial"/>
                <w:sz w:val="24"/>
                <w:szCs w:val="24"/>
                <w:lang w:val="ru-RU"/>
              </w:rPr>
            </w:pPr>
          </w:p>
        </w:tc>
      </w:tr>
      <w:tr w:rsidR="007E7BB8" w:rsidRPr="00CB10FA" w14:paraId="2A76C519" w14:textId="77777777" w:rsidTr="00BE2EA9">
        <w:trPr>
          <w:trHeight w:val="389"/>
          <w:jc w:val="center"/>
        </w:trPr>
        <w:tc>
          <w:tcPr>
            <w:tcW w:w="3882" w:type="dxa"/>
            <w:tcBorders>
              <w:top w:val="single" w:sz="4" w:space="0" w:color="auto"/>
            </w:tcBorders>
          </w:tcPr>
          <w:p w14:paraId="2DBADEDC" w14:textId="77777777" w:rsidR="007E7BB8" w:rsidRPr="00CB10FA" w:rsidRDefault="007E7BB8" w:rsidP="00BE2EA9">
            <w:pPr>
              <w:spacing w:before="0"/>
              <w:jc w:val="center"/>
              <w:rPr>
                <w:rFonts w:cs="Arial"/>
                <w:sz w:val="24"/>
                <w:szCs w:val="24"/>
              </w:rPr>
            </w:pPr>
          </w:p>
        </w:tc>
        <w:tc>
          <w:tcPr>
            <w:tcW w:w="2127" w:type="dxa"/>
          </w:tcPr>
          <w:p w14:paraId="75047031"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4650F293" w14:textId="77777777" w:rsidR="007E7BB8" w:rsidRPr="00CB10FA" w:rsidRDefault="007E7BB8" w:rsidP="00BE2EA9">
            <w:pPr>
              <w:spacing w:before="0"/>
              <w:jc w:val="center"/>
              <w:rPr>
                <w:rFonts w:cs="Arial"/>
                <w:sz w:val="24"/>
                <w:szCs w:val="24"/>
                <w:lang w:val="ru-RU"/>
              </w:rPr>
            </w:pPr>
          </w:p>
        </w:tc>
      </w:tr>
    </w:tbl>
    <w:p w14:paraId="297425CD"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67DAFB84"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6EFF32F"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4E51320F"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BFA3714"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91FB4A2"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006197C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3" w:name="_Toc453678548"/>
      <w:r w:rsidRPr="00CB10FA">
        <w:rPr>
          <w:rFonts w:cs="Arial"/>
          <w:b/>
          <w:bCs/>
          <w:lang w:val="sr-Cyrl-CS" w:eastAsia="ar-SA"/>
        </w:rPr>
        <w:lastRenderedPageBreak/>
        <w:t xml:space="preserve">ОБРАЗАЦ </w:t>
      </w:r>
      <w:bookmarkEnd w:id="253"/>
      <w:r w:rsidR="00023E5D" w:rsidRPr="00CB10FA">
        <w:rPr>
          <w:rFonts w:cs="Arial"/>
          <w:b/>
          <w:bCs/>
          <w:lang w:eastAsia="ar-SA"/>
        </w:rPr>
        <w:t>6</w:t>
      </w:r>
    </w:p>
    <w:p w14:paraId="3B094AFF" w14:textId="77777777" w:rsidR="00B06041" w:rsidRPr="00CB10FA" w:rsidRDefault="00B06041" w:rsidP="00B06041">
      <w:pPr>
        <w:spacing w:before="0"/>
        <w:jc w:val="left"/>
        <w:rPr>
          <w:rFonts w:cs="Arial"/>
          <w:lang w:val="sr-Cyrl-CS" w:eastAsia="ar-SA"/>
        </w:rPr>
      </w:pPr>
    </w:p>
    <w:p w14:paraId="6E8EE2F7" w14:textId="77777777"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7AA60D25" w14:textId="77777777" w:rsidR="00B06041" w:rsidRPr="00CB10FA" w:rsidRDefault="00B06041" w:rsidP="00B06041">
      <w:pPr>
        <w:suppressAutoHyphens/>
        <w:spacing w:before="0"/>
        <w:jc w:val="left"/>
        <w:rPr>
          <w:rFonts w:cs="Arial"/>
          <w:lang w:val="sr-Cyrl-CS" w:eastAsia="ar-S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184"/>
      </w:tblGrid>
      <w:tr w:rsidR="00B06041" w:rsidRPr="00CB10FA" w14:paraId="3C6AFC22" w14:textId="77777777" w:rsidTr="0029665D">
        <w:trPr>
          <w:jc w:val="center"/>
        </w:trPr>
        <w:tc>
          <w:tcPr>
            <w:tcW w:w="843" w:type="dxa"/>
            <w:vAlign w:val="center"/>
          </w:tcPr>
          <w:p w14:paraId="4F53488A"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178" w:type="dxa"/>
            <w:vAlign w:val="center"/>
          </w:tcPr>
          <w:p w14:paraId="4912B8F7"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Име и презиме</w:t>
            </w:r>
          </w:p>
        </w:tc>
        <w:tc>
          <w:tcPr>
            <w:tcW w:w="1890" w:type="dxa"/>
            <w:vAlign w:val="center"/>
          </w:tcPr>
          <w:p w14:paraId="6E4EA59B"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070" w:type="dxa"/>
            <w:vAlign w:val="center"/>
          </w:tcPr>
          <w:p w14:paraId="5A342F42"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Број и важност лиценце</w:t>
            </w:r>
          </w:p>
        </w:tc>
        <w:tc>
          <w:tcPr>
            <w:tcW w:w="2184" w:type="dxa"/>
            <w:vAlign w:val="center"/>
          </w:tcPr>
          <w:p w14:paraId="1F05CBDF"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Област коју покрива и функција коју обавља у вези предметне набавке</w:t>
            </w:r>
          </w:p>
        </w:tc>
      </w:tr>
      <w:tr w:rsidR="00B06041" w:rsidRPr="00CB10FA" w14:paraId="3EE8D908" w14:textId="77777777" w:rsidTr="0029665D">
        <w:trPr>
          <w:jc w:val="center"/>
        </w:trPr>
        <w:tc>
          <w:tcPr>
            <w:tcW w:w="843" w:type="dxa"/>
          </w:tcPr>
          <w:p w14:paraId="6F57812F" w14:textId="77777777" w:rsidR="00B06041" w:rsidRPr="00CB10FA" w:rsidRDefault="00B06041" w:rsidP="00B06041">
            <w:pPr>
              <w:suppressAutoHyphens/>
              <w:spacing w:before="0"/>
              <w:jc w:val="left"/>
              <w:rPr>
                <w:rFonts w:cs="Arial"/>
                <w:lang w:val="sr-Cyrl-CS" w:eastAsia="ar-SA"/>
              </w:rPr>
            </w:pPr>
          </w:p>
        </w:tc>
        <w:tc>
          <w:tcPr>
            <w:tcW w:w="3178" w:type="dxa"/>
          </w:tcPr>
          <w:p w14:paraId="0B03EA4E" w14:textId="77777777" w:rsidR="00B06041" w:rsidRPr="00CB10FA" w:rsidRDefault="00B06041" w:rsidP="00B06041">
            <w:pPr>
              <w:suppressAutoHyphens/>
              <w:spacing w:before="0"/>
              <w:jc w:val="left"/>
              <w:rPr>
                <w:rFonts w:cs="Arial"/>
                <w:lang w:val="sr-Cyrl-CS" w:eastAsia="ar-SA"/>
              </w:rPr>
            </w:pPr>
          </w:p>
        </w:tc>
        <w:tc>
          <w:tcPr>
            <w:tcW w:w="1890" w:type="dxa"/>
          </w:tcPr>
          <w:p w14:paraId="30405A20" w14:textId="77777777" w:rsidR="00B06041" w:rsidRPr="00CB10FA" w:rsidRDefault="00B06041" w:rsidP="00B06041">
            <w:pPr>
              <w:suppressAutoHyphens/>
              <w:spacing w:before="0"/>
              <w:jc w:val="left"/>
              <w:rPr>
                <w:rFonts w:cs="Arial"/>
                <w:lang w:val="sr-Cyrl-CS" w:eastAsia="ar-SA"/>
              </w:rPr>
            </w:pPr>
          </w:p>
        </w:tc>
        <w:tc>
          <w:tcPr>
            <w:tcW w:w="2070" w:type="dxa"/>
          </w:tcPr>
          <w:p w14:paraId="2FCE4269" w14:textId="77777777" w:rsidR="00B06041" w:rsidRPr="00CB10FA" w:rsidRDefault="00B06041" w:rsidP="00B06041">
            <w:pPr>
              <w:suppressAutoHyphens/>
              <w:spacing w:before="0"/>
              <w:jc w:val="left"/>
              <w:rPr>
                <w:rFonts w:cs="Arial"/>
                <w:lang w:val="sr-Cyrl-CS" w:eastAsia="ar-SA"/>
              </w:rPr>
            </w:pPr>
          </w:p>
        </w:tc>
        <w:tc>
          <w:tcPr>
            <w:tcW w:w="2184" w:type="dxa"/>
          </w:tcPr>
          <w:p w14:paraId="16D6863F" w14:textId="77777777" w:rsidR="00B06041" w:rsidRPr="00CB10FA" w:rsidRDefault="00B06041" w:rsidP="00B06041">
            <w:pPr>
              <w:suppressAutoHyphens/>
              <w:spacing w:before="0"/>
              <w:jc w:val="left"/>
              <w:rPr>
                <w:rFonts w:cs="Arial"/>
                <w:lang w:val="sr-Cyrl-CS" w:eastAsia="ar-SA"/>
              </w:rPr>
            </w:pPr>
          </w:p>
        </w:tc>
      </w:tr>
      <w:tr w:rsidR="00B06041" w:rsidRPr="00CB10FA" w14:paraId="2C02F113" w14:textId="77777777" w:rsidTr="0029665D">
        <w:trPr>
          <w:jc w:val="center"/>
        </w:trPr>
        <w:tc>
          <w:tcPr>
            <w:tcW w:w="843" w:type="dxa"/>
          </w:tcPr>
          <w:p w14:paraId="05DADFF3" w14:textId="77777777" w:rsidR="00B06041" w:rsidRPr="00CB10FA" w:rsidRDefault="00B06041" w:rsidP="00B06041">
            <w:pPr>
              <w:suppressAutoHyphens/>
              <w:spacing w:before="0"/>
              <w:jc w:val="left"/>
              <w:rPr>
                <w:rFonts w:cs="Arial"/>
                <w:lang w:val="sr-Cyrl-CS" w:eastAsia="ar-SA"/>
              </w:rPr>
            </w:pPr>
          </w:p>
        </w:tc>
        <w:tc>
          <w:tcPr>
            <w:tcW w:w="3178" w:type="dxa"/>
          </w:tcPr>
          <w:p w14:paraId="38CE312A" w14:textId="77777777" w:rsidR="00B06041" w:rsidRPr="00CB10FA" w:rsidRDefault="00B06041" w:rsidP="00B06041">
            <w:pPr>
              <w:suppressAutoHyphens/>
              <w:spacing w:before="0"/>
              <w:jc w:val="left"/>
              <w:rPr>
                <w:rFonts w:cs="Arial"/>
                <w:lang w:val="sr-Cyrl-CS" w:eastAsia="ar-SA"/>
              </w:rPr>
            </w:pPr>
          </w:p>
        </w:tc>
        <w:tc>
          <w:tcPr>
            <w:tcW w:w="1890" w:type="dxa"/>
          </w:tcPr>
          <w:p w14:paraId="5940E176" w14:textId="77777777" w:rsidR="00B06041" w:rsidRPr="00CB10FA" w:rsidRDefault="00B06041" w:rsidP="00B06041">
            <w:pPr>
              <w:suppressAutoHyphens/>
              <w:spacing w:before="0"/>
              <w:jc w:val="left"/>
              <w:rPr>
                <w:rFonts w:cs="Arial"/>
                <w:lang w:val="sr-Cyrl-CS" w:eastAsia="ar-SA"/>
              </w:rPr>
            </w:pPr>
          </w:p>
        </w:tc>
        <w:tc>
          <w:tcPr>
            <w:tcW w:w="2070" w:type="dxa"/>
          </w:tcPr>
          <w:p w14:paraId="29165777" w14:textId="77777777" w:rsidR="00B06041" w:rsidRPr="00CB10FA" w:rsidRDefault="00B06041" w:rsidP="00B06041">
            <w:pPr>
              <w:suppressAutoHyphens/>
              <w:spacing w:before="0"/>
              <w:jc w:val="left"/>
              <w:rPr>
                <w:rFonts w:cs="Arial"/>
                <w:lang w:val="sr-Cyrl-CS" w:eastAsia="ar-SA"/>
              </w:rPr>
            </w:pPr>
          </w:p>
        </w:tc>
        <w:tc>
          <w:tcPr>
            <w:tcW w:w="2184" w:type="dxa"/>
          </w:tcPr>
          <w:p w14:paraId="592643C6" w14:textId="77777777" w:rsidR="00B06041" w:rsidRPr="00CB10FA" w:rsidRDefault="00B06041" w:rsidP="00B06041">
            <w:pPr>
              <w:suppressAutoHyphens/>
              <w:spacing w:before="0"/>
              <w:jc w:val="left"/>
              <w:rPr>
                <w:rFonts w:cs="Arial"/>
                <w:lang w:val="sr-Cyrl-CS" w:eastAsia="ar-SA"/>
              </w:rPr>
            </w:pPr>
          </w:p>
        </w:tc>
      </w:tr>
      <w:tr w:rsidR="00B06041" w:rsidRPr="00CB10FA" w14:paraId="44CB1157" w14:textId="77777777" w:rsidTr="0029665D">
        <w:trPr>
          <w:jc w:val="center"/>
        </w:trPr>
        <w:tc>
          <w:tcPr>
            <w:tcW w:w="843" w:type="dxa"/>
          </w:tcPr>
          <w:p w14:paraId="07E74032" w14:textId="77777777" w:rsidR="00B06041" w:rsidRPr="00CB10FA" w:rsidRDefault="00B06041" w:rsidP="00B06041">
            <w:pPr>
              <w:suppressAutoHyphens/>
              <w:spacing w:before="0"/>
              <w:jc w:val="left"/>
              <w:rPr>
                <w:rFonts w:cs="Arial"/>
                <w:lang w:val="sr-Cyrl-CS" w:eastAsia="ar-SA"/>
              </w:rPr>
            </w:pPr>
          </w:p>
        </w:tc>
        <w:tc>
          <w:tcPr>
            <w:tcW w:w="3178" w:type="dxa"/>
          </w:tcPr>
          <w:p w14:paraId="4D966CEB" w14:textId="77777777" w:rsidR="00B06041" w:rsidRPr="00CB10FA" w:rsidRDefault="00B06041" w:rsidP="00B06041">
            <w:pPr>
              <w:suppressAutoHyphens/>
              <w:spacing w:before="0"/>
              <w:jc w:val="left"/>
              <w:rPr>
                <w:rFonts w:cs="Arial"/>
                <w:lang w:val="sr-Cyrl-CS" w:eastAsia="ar-SA"/>
              </w:rPr>
            </w:pPr>
          </w:p>
        </w:tc>
        <w:tc>
          <w:tcPr>
            <w:tcW w:w="1890" w:type="dxa"/>
          </w:tcPr>
          <w:p w14:paraId="1EDD5A66" w14:textId="77777777" w:rsidR="00B06041" w:rsidRPr="00CB10FA" w:rsidRDefault="00B06041" w:rsidP="00B06041">
            <w:pPr>
              <w:suppressAutoHyphens/>
              <w:spacing w:before="0"/>
              <w:jc w:val="left"/>
              <w:rPr>
                <w:rFonts w:cs="Arial"/>
                <w:lang w:val="sr-Cyrl-CS" w:eastAsia="ar-SA"/>
              </w:rPr>
            </w:pPr>
          </w:p>
        </w:tc>
        <w:tc>
          <w:tcPr>
            <w:tcW w:w="2070" w:type="dxa"/>
          </w:tcPr>
          <w:p w14:paraId="2CE1CB87" w14:textId="77777777" w:rsidR="00B06041" w:rsidRPr="00CB10FA" w:rsidRDefault="00B06041" w:rsidP="00B06041">
            <w:pPr>
              <w:suppressAutoHyphens/>
              <w:spacing w:before="0"/>
              <w:jc w:val="left"/>
              <w:rPr>
                <w:rFonts w:cs="Arial"/>
                <w:lang w:val="sr-Cyrl-CS" w:eastAsia="ar-SA"/>
              </w:rPr>
            </w:pPr>
          </w:p>
        </w:tc>
        <w:tc>
          <w:tcPr>
            <w:tcW w:w="2184" w:type="dxa"/>
          </w:tcPr>
          <w:p w14:paraId="6D49D707" w14:textId="77777777" w:rsidR="00B06041" w:rsidRPr="00CB10FA" w:rsidRDefault="00B06041" w:rsidP="00B06041">
            <w:pPr>
              <w:suppressAutoHyphens/>
              <w:spacing w:before="0"/>
              <w:jc w:val="left"/>
              <w:rPr>
                <w:rFonts w:cs="Arial"/>
                <w:lang w:val="sr-Cyrl-CS" w:eastAsia="ar-SA"/>
              </w:rPr>
            </w:pPr>
          </w:p>
        </w:tc>
      </w:tr>
      <w:tr w:rsidR="00B06041" w:rsidRPr="00CB10FA" w14:paraId="7B3A159A" w14:textId="77777777" w:rsidTr="0029665D">
        <w:trPr>
          <w:jc w:val="center"/>
        </w:trPr>
        <w:tc>
          <w:tcPr>
            <w:tcW w:w="843" w:type="dxa"/>
          </w:tcPr>
          <w:p w14:paraId="3D6522BA" w14:textId="77777777" w:rsidR="00B06041" w:rsidRPr="00CB10FA" w:rsidRDefault="00B06041" w:rsidP="00B06041">
            <w:pPr>
              <w:suppressAutoHyphens/>
              <w:spacing w:before="0"/>
              <w:jc w:val="left"/>
              <w:rPr>
                <w:rFonts w:cs="Arial"/>
                <w:lang w:val="sr-Cyrl-CS" w:eastAsia="ar-SA"/>
              </w:rPr>
            </w:pPr>
          </w:p>
        </w:tc>
        <w:tc>
          <w:tcPr>
            <w:tcW w:w="3178" w:type="dxa"/>
          </w:tcPr>
          <w:p w14:paraId="6BF21787" w14:textId="77777777" w:rsidR="00B06041" w:rsidRPr="00CB10FA" w:rsidRDefault="00B06041" w:rsidP="00B06041">
            <w:pPr>
              <w:suppressAutoHyphens/>
              <w:spacing w:before="0"/>
              <w:jc w:val="left"/>
              <w:rPr>
                <w:rFonts w:cs="Arial"/>
                <w:lang w:val="sr-Cyrl-CS" w:eastAsia="ar-SA"/>
              </w:rPr>
            </w:pPr>
          </w:p>
        </w:tc>
        <w:tc>
          <w:tcPr>
            <w:tcW w:w="1890" w:type="dxa"/>
          </w:tcPr>
          <w:p w14:paraId="417D8DB4" w14:textId="77777777" w:rsidR="00B06041" w:rsidRPr="00CB10FA" w:rsidRDefault="00B06041" w:rsidP="00B06041">
            <w:pPr>
              <w:suppressAutoHyphens/>
              <w:spacing w:before="0"/>
              <w:jc w:val="left"/>
              <w:rPr>
                <w:rFonts w:cs="Arial"/>
                <w:lang w:val="sr-Cyrl-CS" w:eastAsia="ar-SA"/>
              </w:rPr>
            </w:pPr>
          </w:p>
        </w:tc>
        <w:tc>
          <w:tcPr>
            <w:tcW w:w="2070" w:type="dxa"/>
          </w:tcPr>
          <w:p w14:paraId="08B20F61" w14:textId="77777777" w:rsidR="00B06041" w:rsidRPr="00CB10FA" w:rsidRDefault="00B06041" w:rsidP="00B06041">
            <w:pPr>
              <w:suppressAutoHyphens/>
              <w:spacing w:before="0"/>
              <w:jc w:val="left"/>
              <w:rPr>
                <w:rFonts w:cs="Arial"/>
                <w:lang w:val="sr-Cyrl-CS" w:eastAsia="ar-SA"/>
              </w:rPr>
            </w:pPr>
          </w:p>
        </w:tc>
        <w:tc>
          <w:tcPr>
            <w:tcW w:w="2184" w:type="dxa"/>
          </w:tcPr>
          <w:p w14:paraId="3204BFAD" w14:textId="77777777" w:rsidR="00B06041" w:rsidRPr="00CB10FA" w:rsidRDefault="00B06041" w:rsidP="00B06041">
            <w:pPr>
              <w:suppressAutoHyphens/>
              <w:spacing w:before="0"/>
              <w:jc w:val="left"/>
              <w:rPr>
                <w:rFonts w:cs="Arial"/>
                <w:lang w:val="sr-Cyrl-CS" w:eastAsia="ar-SA"/>
              </w:rPr>
            </w:pPr>
          </w:p>
        </w:tc>
      </w:tr>
      <w:tr w:rsidR="00B06041" w:rsidRPr="00CB10FA" w14:paraId="15A4EFFB" w14:textId="77777777" w:rsidTr="0029665D">
        <w:trPr>
          <w:jc w:val="center"/>
        </w:trPr>
        <w:tc>
          <w:tcPr>
            <w:tcW w:w="843" w:type="dxa"/>
          </w:tcPr>
          <w:p w14:paraId="7E5BB944" w14:textId="77777777" w:rsidR="00B06041" w:rsidRPr="00CB10FA" w:rsidRDefault="00B06041" w:rsidP="00B06041">
            <w:pPr>
              <w:suppressAutoHyphens/>
              <w:spacing w:before="0"/>
              <w:jc w:val="left"/>
              <w:rPr>
                <w:rFonts w:cs="Arial"/>
                <w:lang w:val="sr-Cyrl-CS" w:eastAsia="ar-SA"/>
              </w:rPr>
            </w:pPr>
          </w:p>
        </w:tc>
        <w:tc>
          <w:tcPr>
            <w:tcW w:w="3178" w:type="dxa"/>
          </w:tcPr>
          <w:p w14:paraId="1FDF5D84" w14:textId="77777777" w:rsidR="00B06041" w:rsidRPr="00CB10FA" w:rsidRDefault="00B06041" w:rsidP="00B06041">
            <w:pPr>
              <w:suppressAutoHyphens/>
              <w:spacing w:before="0"/>
              <w:jc w:val="left"/>
              <w:rPr>
                <w:rFonts w:cs="Arial"/>
                <w:lang w:val="sr-Cyrl-CS" w:eastAsia="ar-SA"/>
              </w:rPr>
            </w:pPr>
          </w:p>
        </w:tc>
        <w:tc>
          <w:tcPr>
            <w:tcW w:w="1890" w:type="dxa"/>
          </w:tcPr>
          <w:p w14:paraId="57135583" w14:textId="77777777" w:rsidR="00B06041" w:rsidRPr="00CB10FA" w:rsidRDefault="00B06041" w:rsidP="00B06041">
            <w:pPr>
              <w:suppressAutoHyphens/>
              <w:spacing w:before="0"/>
              <w:jc w:val="left"/>
              <w:rPr>
                <w:rFonts w:cs="Arial"/>
                <w:lang w:val="sr-Cyrl-CS" w:eastAsia="ar-SA"/>
              </w:rPr>
            </w:pPr>
          </w:p>
        </w:tc>
        <w:tc>
          <w:tcPr>
            <w:tcW w:w="2070" w:type="dxa"/>
          </w:tcPr>
          <w:p w14:paraId="1BC46426" w14:textId="77777777" w:rsidR="00B06041" w:rsidRPr="00CB10FA" w:rsidRDefault="00B06041" w:rsidP="00B06041">
            <w:pPr>
              <w:suppressAutoHyphens/>
              <w:spacing w:before="0"/>
              <w:jc w:val="left"/>
              <w:rPr>
                <w:rFonts w:cs="Arial"/>
                <w:lang w:val="sr-Cyrl-CS" w:eastAsia="ar-SA"/>
              </w:rPr>
            </w:pPr>
          </w:p>
        </w:tc>
        <w:tc>
          <w:tcPr>
            <w:tcW w:w="2184" w:type="dxa"/>
          </w:tcPr>
          <w:p w14:paraId="5842CC50" w14:textId="77777777" w:rsidR="00B06041" w:rsidRPr="00CB10FA" w:rsidRDefault="00B06041" w:rsidP="00B06041">
            <w:pPr>
              <w:suppressAutoHyphens/>
              <w:spacing w:before="0"/>
              <w:jc w:val="left"/>
              <w:rPr>
                <w:rFonts w:cs="Arial"/>
                <w:lang w:val="sr-Cyrl-CS" w:eastAsia="ar-SA"/>
              </w:rPr>
            </w:pPr>
          </w:p>
        </w:tc>
      </w:tr>
      <w:tr w:rsidR="00B06041" w:rsidRPr="00CB10FA" w14:paraId="5ABCCB2F" w14:textId="77777777" w:rsidTr="0029665D">
        <w:trPr>
          <w:jc w:val="center"/>
        </w:trPr>
        <w:tc>
          <w:tcPr>
            <w:tcW w:w="843" w:type="dxa"/>
          </w:tcPr>
          <w:p w14:paraId="73973EA1" w14:textId="77777777" w:rsidR="00B06041" w:rsidRPr="00CB10FA" w:rsidRDefault="00B06041" w:rsidP="00B06041">
            <w:pPr>
              <w:suppressAutoHyphens/>
              <w:spacing w:before="0"/>
              <w:jc w:val="left"/>
              <w:rPr>
                <w:rFonts w:cs="Arial"/>
                <w:lang w:val="sr-Cyrl-CS" w:eastAsia="ar-SA"/>
              </w:rPr>
            </w:pPr>
          </w:p>
        </w:tc>
        <w:tc>
          <w:tcPr>
            <w:tcW w:w="3178" w:type="dxa"/>
          </w:tcPr>
          <w:p w14:paraId="0C4AAD83" w14:textId="77777777" w:rsidR="00B06041" w:rsidRPr="00CB10FA" w:rsidRDefault="00B06041" w:rsidP="00B06041">
            <w:pPr>
              <w:suppressAutoHyphens/>
              <w:spacing w:before="0"/>
              <w:jc w:val="left"/>
              <w:rPr>
                <w:rFonts w:cs="Arial"/>
                <w:lang w:val="sr-Cyrl-CS" w:eastAsia="ar-SA"/>
              </w:rPr>
            </w:pPr>
          </w:p>
        </w:tc>
        <w:tc>
          <w:tcPr>
            <w:tcW w:w="1890" w:type="dxa"/>
          </w:tcPr>
          <w:p w14:paraId="27EF3A5B" w14:textId="77777777" w:rsidR="00B06041" w:rsidRPr="00CB10FA" w:rsidRDefault="00B06041" w:rsidP="00B06041">
            <w:pPr>
              <w:suppressAutoHyphens/>
              <w:spacing w:before="0"/>
              <w:jc w:val="left"/>
              <w:rPr>
                <w:rFonts w:cs="Arial"/>
                <w:lang w:val="sr-Cyrl-CS" w:eastAsia="ar-SA"/>
              </w:rPr>
            </w:pPr>
          </w:p>
        </w:tc>
        <w:tc>
          <w:tcPr>
            <w:tcW w:w="2070" w:type="dxa"/>
          </w:tcPr>
          <w:p w14:paraId="1F9E7EA4" w14:textId="77777777" w:rsidR="00B06041" w:rsidRPr="00CB10FA" w:rsidRDefault="00B06041" w:rsidP="00B06041">
            <w:pPr>
              <w:suppressAutoHyphens/>
              <w:spacing w:before="0"/>
              <w:jc w:val="left"/>
              <w:rPr>
                <w:rFonts w:cs="Arial"/>
                <w:lang w:val="sr-Cyrl-CS" w:eastAsia="ar-SA"/>
              </w:rPr>
            </w:pPr>
          </w:p>
        </w:tc>
        <w:tc>
          <w:tcPr>
            <w:tcW w:w="2184" w:type="dxa"/>
          </w:tcPr>
          <w:p w14:paraId="1E6D1B4B" w14:textId="77777777" w:rsidR="00B06041" w:rsidRPr="00CB10FA" w:rsidRDefault="00B06041" w:rsidP="00B06041">
            <w:pPr>
              <w:suppressAutoHyphens/>
              <w:spacing w:before="0"/>
              <w:jc w:val="left"/>
              <w:rPr>
                <w:rFonts w:cs="Arial"/>
                <w:lang w:val="sr-Cyrl-CS" w:eastAsia="ar-SA"/>
              </w:rPr>
            </w:pPr>
          </w:p>
        </w:tc>
      </w:tr>
      <w:tr w:rsidR="00B06041" w:rsidRPr="00CB10FA" w14:paraId="68D252D5" w14:textId="77777777" w:rsidTr="0029665D">
        <w:trPr>
          <w:jc w:val="center"/>
        </w:trPr>
        <w:tc>
          <w:tcPr>
            <w:tcW w:w="843" w:type="dxa"/>
          </w:tcPr>
          <w:p w14:paraId="17CBBA18" w14:textId="77777777" w:rsidR="00B06041" w:rsidRPr="00CB10FA" w:rsidRDefault="00B06041" w:rsidP="00B06041">
            <w:pPr>
              <w:suppressAutoHyphens/>
              <w:spacing w:before="0"/>
              <w:jc w:val="left"/>
              <w:rPr>
                <w:rFonts w:cs="Arial"/>
                <w:lang w:val="sr-Cyrl-CS" w:eastAsia="ar-SA"/>
              </w:rPr>
            </w:pPr>
          </w:p>
        </w:tc>
        <w:tc>
          <w:tcPr>
            <w:tcW w:w="3178" w:type="dxa"/>
          </w:tcPr>
          <w:p w14:paraId="7DAEF365" w14:textId="77777777" w:rsidR="00B06041" w:rsidRPr="00CB10FA" w:rsidRDefault="00B06041" w:rsidP="00B06041">
            <w:pPr>
              <w:suppressAutoHyphens/>
              <w:spacing w:before="0"/>
              <w:jc w:val="left"/>
              <w:rPr>
                <w:rFonts w:cs="Arial"/>
                <w:lang w:val="sr-Cyrl-CS" w:eastAsia="ar-SA"/>
              </w:rPr>
            </w:pPr>
          </w:p>
        </w:tc>
        <w:tc>
          <w:tcPr>
            <w:tcW w:w="1890" w:type="dxa"/>
          </w:tcPr>
          <w:p w14:paraId="3BBC713D" w14:textId="77777777" w:rsidR="00B06041" w:rsidRPr="00CB10FA" w:rsidRDefault="00B06041" w:rsidP="00B06041">
            <w:pPr>
              <w:suppressAutoHyphens/>
              <w:spacing w:before="0"/>
              <w:jc w:val="left"/>
              <w:rPr>
                <w:rFonts w:cs="Arial"/>
                <w:lang w:val="sr-Cyrl-CS" w:eastAsia="ar-SA"/>
              </w:rPr>
            </w:pPr>
          </w:p>
        </w:tc>
        <w:tc>
          <w:tcPr>
            <w:tcW w:w="2070" w:type="dxa"/>
          </w:tcPr>
          <w:p w14:paraId="4750FB44" w14:textId="77777777" w:rsidR="00B06041" w:rsidRPr="00CB10FA" w:rsidRDefault="00B06041" w:rsidP="00B06041">
            <w:pPr>
              <w:suppressAutoHyphens/>
              <w:spacing w:before="0"/>
              <w:jc w:val="left"/>
              <w:rPr>
                <w:rFonts w:cs="Arial"/>
                <w:lang w:val="sr-Cyrl-CS" w:eastAsia="ar-SA"/>
              </w:rPr>
            </w:pPr>
          </w:p>
        </w:tc>
        <w:tc>
          <w:tcPr>
            <w:tcW w:w="2184" w:type="dxa"/>
          </w:tcPr>
          <w:p w14:paraId="08C42BD5" w14:textId="77777777" w:rsidR="00B06041" w:rsidRPr="00CB10FA" w:rsidRDefault="00B06041" w:rsidP="00B06041">
            <w:pPr>
              <w:suppressAutoHyphens/>
              <w:spacing w:before="0"/>
              <w:jc w:val="left"/>
              <w:rPr>
                <w:rFonts w:cs="Arial"/>
                <w:lang w:val="sr-Cyrl-CS" w:eastAsia="ar-SA"/>
              </w:rPr>
            </w:pPr>
          </w:p>
        </w:tc>
      </w:tr>
      <w:tr w:rsidR="00B06041" w:rsidRPr="00CB10FA" w14:paraId="00190DC1" w14:textId="77777777" w:rsidTr="0029665D">
        <w:trPr>
          <w:jc w:val="center"/>
        </w:trPr>
        <w:tc>
          <w:tcPr>
            <w:tcW w:w="843" w:type="dxa"/>
          </w:tcPr>
          <w:p w14:paraId="67C0A804" w14:textId="77777777" w:rsidR="00B06041" w:rsidRPr="00CB10FA" w:rsidRDefault="00B06041" w:rsidP="00B06041">
            <w:pPr>
              <w:suppressAutoHyphens/>
              <w:spacing w:before="0"/>
              <w:jc w:val="left"/>
              <w:rPr>
                <w:rFonts w:cs="Arial"/>
                <w:lang w:val="sr-Cyrl-CS" w:eastAsia="ar-SA"/>
              </w:rPr>
            </w:pPr>
          </w:p>
        </w:tc>
        <w:tc>
          <w:tcPr>
            <w:tcW w:w="3178" w:type="dxa"/>
          </w:tcPr>
          <w:p w14:paraId="64FA9E35" w14:textId="77777777" w:rsidR="00B06041" w:rsidRPr="00CB10FA" w:rsidRDefault="00B06041" w:rsidP="00B06041">
            <w:pPr>
              <w:suppressAutoHyphens/>
              <w:spacing w:before="0"/>
              <w:jc w:val="left"/>
              <w:rPr>
                <w:rFonts w:cs="Arial"/>
                <w:lang w:val="sr-Cyrl-CS" w:eastAsia="ar-SA"/>
              </w:rPr>
            </w:pPr>
          </w:p>
        </w:tc>
        <w:tc>
          <w:tcPr>
            <w:tcW w:w="1890" w:type="dxa"/>
          </w:tcPr>
          <w:p w14:paraId="7D9441A6" w14:textId="77777777" w:rsidR="00B06041" w:rsidRPr="00CB10FA" w:rsidRDefault="00B06041" w:rsidP="00B06041">
            <w:pPr>
              <w:suppressAutoHyphens/>
              <w:spacing w:before="0"/>
              <w:jc w:val="left"/>
              <w:rPr>
                <w:rFonts w:cs="Arial"/>
                <w:lang w:val="sr-Cyrl-CS" w:eastAsia="ar-SA"/>
              </w:rPr>
            </w:pPr>
          </w:p>
        </w:tc>
        <w:tc>
          <w:tcPr>
            <w:tcW w:w="2070" w:type="dxa"/>
          </w:tcPr>
          <w:p w14:paraId="3BA77ACF" w14:textId="77777777" w:rsidR="00B06041" w:rsidRPr="00CB10FA" w:rsidRDefault="00B06041" w:rsidP="00B06041">
            <w:pPr>
              <w:suppressAutoHyphens/>
              <w:spacing w:before="0"/>
              <w:jc w:val="left"/>
              <w:rPr>
                <w:rFonts w:cs="Arial"/>
                <w:lang w:val="sr-Cyrl-CS" w:eastAsia="ar-SA"/>
              </w:rPr>
            </w:pPr>
          </w:p>
        </w:tc>
        <w:tc>
          <w:tcPr>
            <w:tcW w:w="2184" w:type="dxa"/>
          </w:tcPr>
          <w:p w14:paraId="231F3AA2" w14:textId="77777777" w:rsidR="00B06041" w:rsidRPr="00CB10FA" w:rsidRDefault="00B06041" w:rsidP="00B06041">
            <w:pPr>
              <w:suppressAutoHyphens/>
              <w:spacing w:before="0"/>
              <w:jc w:val="left"/>
              <w:rPr>
                <w:rFonts w:cs="Arial"/>
                <w:lang w:val="sr-Cyrl-CS" w:eastAsia="ar-SA"/>
              </w:rPr>
            </w:pPr>
          </w:p>
        </w:tc>
      </w:tr>
      <w:tr w:rsidR="00B06041" w:rsidRPr="00CB10FA" w14:paraId="48FF2E2D" w14:textId="77777777" w:rsidTr="0029665D">
        <w:trPr>
          <w:jc w:val="center"/>
        </w:trPr>
        <w:tc>
          <w:tcPr>
            <w:tcW w:w="843" w:type="dxa"/>
          </w:tcPr>
          <w:p w14:paraId="5C3161BB" w14:textId="77777777" w:rsidR="00B06041" w:rsidRPr="00CB10FA" w:rsidRDefault="00B06041" w:rsidP="00B06041">
            <w:pPr>
              <w:suppressAutoHyphens/>
              <w:spacing w:before="0"/>
              <w:jc w:val="left"/>
              <w:rPr>
                <w:rFonts w:cs="Arial"/>
                <w:lang w:val="sr-Cyrl-CS" w:eastAsia="ar-SA"/>
              </w:rPr>
            </w:pPr>
          </w:p>
        </w:tc>
        <w:tc>
          <w:tcPr>
            <w:tcW w:w="3178" w:type="dxa"/>
          </w:tcPr>
          <w:p w14:paraId="6D7F1AC0" w14:textId="77777777" w:rsidR="00B06041" w:rsidRPr="00CB10FA" w:rsidRDefault="00B06041" w:rsidP="00B06041">
            <w:pPr>
              <w:suppressAutoHyphens/>
              <w:spacing w:before="0"/>
              <w:jc w:val="left"/>
              <w:rPr>
                <w:rFonts w:cs="Arial"/>
                <w:lang w:val="sr-Cyrl-CS" w:eastAsia="ar-SA"/>
              </w:rPr>
            </w:pPr>
          </w:p>
        </w:tc>
        <w:tc>
          <w:tcPr>
            <w:tcW w:w="1890" w:type="dxa"/>
          </w:tcPr>
          <w:p w14:paraId="40321ABB" w14:textId="77777777" w:rsidR="00B06041" w:rsidRPr="00CB10FA" w:rsidRDefault="00B06041" w:rsidP="00B06041">
            <w:pPr>
              <w:suppressAutoHyphens/>
              <w:spacing w:before="0"/>
              <w:jc w:val="left"/>
              <w:rPr>
                <w:rFonts w:cs="Arial"/>
                <w:lang w:val="sr-Cyrl-CS" w:eastAsia="ar-SA"/>
              </w:rPr>
            </w:pPr>
          </w:p>
        </w:tc>
        <w:tc>
          <w:tcPr>
            <w:tcW w:w="2070" w:type="dxa"/>
          </w:tcPr>
          <w:p w14:paraId="5D384FD3" w14:textId="77777777" w:rsidR="00B06041" w:rsidRPr="00CB10FA" w:rsidRDefault="00B06041" w:rsidP="00B06041">
            <w:pPr>
              <w:suppressAutoHyphens/>
              <w:spacing w:before="0"/>
              <w:jc w:val="left"/>
              <w:rPr>
                <w:rFonts w:cs="Arial"/>
                <w:lang w:val="sr-Cyrl-CS" w:eastAsia="ar-SA"/>
              </w:rPr>
            </w:pPr>
          </w:p>
        </w:tc>
        <w:tc>
          <w:tcPr>
            <w:tcW w:w="2184" w:type="dxa"/>
          </w:tcPr>
          <w:p w14:paraId="545B2DF7" w14:textId="77777777" w:rsidR="00B06041" w:rsidRPr="00CB10FA" w:rsidRDefault="00B06041" w:rsidP="00B06041">
            <w:pPr>
              <w:suppressAutoHyphens/>
              <w:spacing w:before="0"/>
              <w:jc w:val="left"/>
              <w:rPr>
                <w:rFonts w:cs="Arial"/>
                <w:lang w:val="sr-Cyrl-CS" w:eastAsia="ar-SA"/>
              </w:rPr>
            </w:pPr>
          </w:p>
        </w:tc>
      </w:tr>
      <w:tr w:rsidR="00B06041" w:rsidRPr="00CB10FA" w14:paraId="69F13479" w14:textId="77777777" w:rsidTr="0029665D">
        <w:trPr>
          <w:jc w:val="center"/>
        </w:trPr>
        <w:tc>
          <w:tcPr>
            <w:tcW w:w="843" w:type="dxa"/>
          </w:tcPr>
          <w:p w14:paraId="009B5F33" w14:textId="77777777" w:rsidR="00B06041" w:rsidRPr="00CB10FA" w:rsidRDefault="00B06041" w:rsidP="00B06041">
            <w:pPr>
              <w:suppressAutoHyphens/>
              <w:spacing w:before="0"/>
              <w:jc w:val="left"/>
              <w:rPr>
                <w:rFonts w:cs="Arial"/>
                <w:lang w:val="sr-Cyrl-CS" w:eastAsia="ar-SA"/>
              </w:rPr>
            </w:pPr>
          </w:p>
        </w:tc>
        <w:tc>
          <w:tcPr>
            <w:tcW w:w="3178" w:type="dxa"/>
          </w:tcPr>
          <w:p w14:paraId="639FDBC0" w14:textId="77777777" w:rsidR="00B06041" w:rsidRPr="00CB10FA" w:rsidRDefault="00B06041" w:rsidP="00B06041">
            <w:pPr>
              <w:suppressAutoHyphens/>
              <w:spacing w:before="0"/>
              <w:jc w:val="left"/>
              <w:rPr>
                <w:rFonts w:cs="Arial"/>
                <w:lang w:val="sr-Cyrl-CS" w:eastAsia="ar-SA"/>
              </w:rPr>
            </w:pPr>
          </w:p>
        </w:tc>
        <w:tc>
          <w:tcPr>
            <w:tcW w:w="1890" w:type="dxa"/>
          </w:tcPr>
          <w:p w14:paraId="06BE45BF" w14:textId="77777777" w:rsidR="00B06041" w:rsidRPr="00CB10FA" w:rsidRDefault="00B06041" w:rsidP="00B06041">
            <w:pPr>
              <w:suppressAutoHyphens/>
              <w:spacing w:before="0"/>
              <w:jc w:val="left"/>
              <w:rPr>
                <w:rFonts w:cs="Arial"/>
                <w:lang w:val="sr-Cyrl-CS" w:eastAsia="ar-SA"/>
              </w:rPr>
            </w:pPr>
          </w:p>
        </w:tc>
        <w:tc>
          <w:tcPr>
            <w:tcW w:w="2070" w:type="dxa"/>
          </w:tcPr>
          <w:p w14:paraId="4C866C07" w14:textId="77777777" w:rsidR="00B06041" w:rsidRPr="00CB10FA" w:rsidRDefault="00B06041" w:rsidP="00B06041">
            <w:pPr>
              <w:suppressAutoHyphens/>
              <w:spacing w:before="0"/>
              <w:jc w:val="left"/>
              <w:rPr>
                <w:rFonts w:cs="Arial"/>
                <w:lang w:val="sr-Cyrl-CS" w:eastAsia="ar-SA"/>
              </w:rPr>
            </w:pPr>
          </w:p>
        </w:tc>
        <w:tc>
          <w:tcPr>
            <w:tcW w:w="2184" w:type="dxa"/>
          </w:tcPr>
          <w:p w14:paraId="5BEB38DC" w14:textId="77777777" w:rsidR="00B06041" w:rsidRPr="00CB10FA" w:rsidRDefault="00B06041" w:rsidP="00B06041">
            <w:pPr>
              <w:suppressAutoHyphens/>
              <w:spacing w:before="0"/>
              <w:jc w:val="left"/>
              <w:rPr>
                <w:rFonts w:cs="Arial"/>
                <w:lang w:val="sr-Cyrl-CS" w:eastAsia="ar-SA"/>
              </w:rPr>
            </w:pPr>
          </w:p>
        </w:tc>
      </w:tr>
      <w:tr w:rsidR="00B06041" w:rsidRPr="00CB10FA" w14:paraId="4D34E260" w14:textId="77777777" w:rsidTr="0029665D">
        <w:trPr>
          <w:jc w:val="center"/>
        </w:trPr>
        <w:tc>
          <w:tcPr>
            <w:tcW w:w="843" w:type="dxa"/>
          </w:tcPr>
          <w:p w14:paraId="6576FD04" w14:textId="77777777" w:rsidR="00B06041" w:rsidRPr="00CB10FA" w:rsidRDefault="00B06041" w:rsidP="00B06041">
            <w:pPr>
              <w:suppressAutoHyphens/>
              <w:spacing w:before="0"/>
              <w:jc w:val="left"/>
              <w:rPr>
                <w:rFonts w:cs="Arial"/>
                <w:lang w:val="sr-Cyrl-CS" w:eastAsia="ar-SA"/>
              </w:rPr>
            </w:pPr>
          </w:p>
        </w:tc>
        <w:tc>
          <w:tcPr>
            <w:tcW w:w="3178" w:type="dxa"/>
          </w:tcPr>
          <w:p w14:paraId="20D57459" w14:textId="77777777" w:rsidR="00B06041" w:rsidRPr="00CB10FA" w:rsidRDefault="00B06041" w:rsidP="00B06041">
            <w:pPr>
              <w:suppressAutoHyphens/>
              <w:spacing w:before="0"/>
              <w:jc w:val="left"/>
              <w:rPr>
                <w:rFonts w:cs="Arial"/>
                <w:lang w:val="sr-Cyrl-CS" w:eastAsia="ar-SA"/>
              </w:rPr>
            </w:pPr>
          </w:p>
        </w:tc>
        <w:tc>
          <w:tcPr>
            <w:tcW w:w="1890" w:type="dxa"/>
          </w:tcPr>
          <w:p w14:paraId="37DD3168" w14:textId="77777777" w:rsidR="00B06041" w:rsidRPr="00CB10FA" w:rsidRDefault="00B06041" w:rsidP="00B06041">
            <w:pPr>
              <w:suppressAutoHyphens/>
              <w:spacing w:before="0"/>
              <w:jc w:val="left"/>
              <w:rPr>
                <w:rFonts w:cs="Arial"/>
                <w:lang w:val="sr-Cyrl-CS" w:eastAsia="ar-SA"/>
              </w:rPr>
            </w:pPr>
          </w:p>
        </w:tc>
        <w:tc>
          <w:tcPr>
            <w:tcW w:w="2070" w:type="dxa"/>
          </w:tcPr>
          <w:p w14:paraId="3BBD29AA" w14:textId="77777777" w:rsidR="00B06041" w:rsidRPr="00CB10FA" w:rsidRDefault="00B06041" w:rsidP="00B06041">
            <w:pPr>
              <w:suppressAutoHyphens/>
              <w:spacing w:before="0"/>
              <w:jc w:val="left"/>
              <w:rPr>
                <w:rFonts w:cs="Arial"/>
                <w:lang w:val="sr-Cyrl-CS" w:eastAsia="ar-SA"/>
              </w:rPr>
            </w:pPr>
          </w:p>
        </w:tc>
        <w:tc>
          <w:tcPr>
            <w:tcW w:w="2184" w:type="dxa"/>
          </w:tcPr>
          <w:p w14:paraId="62F43227" w14:textId="77777777" w:rsidR="00B06041" w:rsidRPr="00CB10FA" w:rsidRDefault="00B06041" w:rsidP="00B06041">
            <w:pPr>
              <w:suppressAutoHyphens/>
              <w:spacing w:before="0"/>
              <w:jc w:val="left"/>
              <w:rPr>
                <w:rFonts w:cs="Arial"/>
                <w:lang w:val="sr-Cyrl-CS" w:eastAsia="ar-SA"/>
              </w:rPr>
            </w:pPr>
          </w:p>
        </w:tc>
      </w:tr>
      <w:tr w:rsidR="00B06041" w:rsidRPr="00CB10FA" w14:paraId="53C13AD7" w14:textId="77777777" w:rsidTr="0029665D">
        <w:trPr>
          <w:jc w:val="center"/>
        </w:trPr>
        <w:tc>
          <w:tcPr>
            <w:tcW w:w="843" w:type="dxa"/>
          </w:tcPr>
          <w:p w14:paraId="00DD5F69" w14:textId="77777777" w:rsidR="00B06041" w:rsidRPr="00CB10FA" w:rsidRDefault="00B06041" w:rsidP="00B06041">
            <w:pPr>
              <w:suppressAutoHyphens/>
              <w:spacing w:before="0"/>
              <w:jc w:val="left"/>
              <w:rPr>
                <w:rFonts w:cs="Arial"/>
                <w:lang w:val="sr-Cyrl-CS" w:eastAsia="ar-SA"/>
              </w:rPr>
            </w:pPr>
          </w:p>
        </w:tc>
        <w:tc>
          <w:tcPr>
            <w:tcW w:w="3178" w:type="dxa"/>
          </w:tcPr>
          <w:p w14:paraId="47A1ED26" w14:textId="77777777" w:rsidR="00B06041" w:rsidRPr="00CB10FA" w:rsidRDefault="00B06041" w:rsidP="00B06041">
            <w:pPr>
              <w:suppressAutoHyphens/>
              <w:spacing w:before="0"/>
              <w:jc w:val="left"/>
              <w:rPr>
                <w:rFonts w:cs="Arial"/>
                <w:lang w:val="sr-Cyrl-CS" w:eastAsia="ar-SA"/>
              </w:rPr>
            </w:pPr>
          </w:p>
        </w:tc>
        <w:tc>
          <w:tcPr>
            <w:tcW w:w="1890" w:type="dxa"/>
          </w:tcPr>
          <w:p w14:paraId="2A13B8E1" w14:textId="77777777" w:rsidR="00B06041" w:rsidRPr="00CB10FA" w:rsidRDefault="00B06041" w:rsidP="00B06041">
            <w:pPr>
              <w:suppressAutoHyphens/>
              <w:spacing w:before="0"/>
              <w:jc w:val="left"/>
              <w:rPr>
                <w:rFonts w:cs="Arial"/>
                <w:lang w:val="sr-Cyrl-CS" w:eastAsia="ar-SA"/>
              </w:rPr>
            </w:pPr>
          </w:p>
        </w:tc>
        <w:tc>
          <w:tcPr>
            <w:tcW w:w="2070" w:type="dxa"/>
          </w:tcPr>
          <w:p w14:paraId="51A84829" w14:textId="77777777" w:rsidR="00B06041" w:rsidRPr="00CB10FA" w:rsidRDefault="00B06041" w:rsidP="00B06041">
            <w:pPr>
              <w:suppressAutoHyphens/>
              <w:spacing w:before="0"/>
              <w:jc w:val="left"/>
              <w:rPr>
                <w:rFonts w:cs="Arial"/>
                <w:lang w:val="sr-Cyrl-CS" w:eastAsia="ar-SA"/>
              </w:rPr>
            </w:pPr>
          </w:p>
        </w:tc>
        <w:tc>
          <w:tcPr>
            <w:tcW w:w="2184" w:type="dxa"/>
          </w:tcPr>
          <w:p w14:paraId="3FE51E1E" w14:textId="77777777" w:rsidR="00B06041" w:rsidRPr="00CB10FA" w:rsidRDefault="00B06041" w:rsidP="00B06041">
            <w:pPr>
              <w:suppressAutoHyphens/>
              <w:spacing w:before="0"/>
              <w:jc w:val="left"/>
              <w:rPr>
                <w:rFonts w:cs="Arial"/>
                <w:lang w:val="sr-Cyrl-CS" w:eastAsia="ar-SA"/>
              </w:rPr>
            </w:pPr>
          </w:p>
        </w:tc>
      </w:tr>
      <w:tr w:rsidR="00B06041" w:rsidRPr="00CB10FA" w14:paraId="10A5B0AD" w14:textId="77777777" w:rsidTr="0029665D">
        <w:trPr>
          <w:jc w:val="center"/>
        </w:trPr>
        <w:tc>
          <w:tcPr>
            <w:tcW w:w="843" w:type="dxa"/>
          </w:tcPr>
          <w:p w14:paraId="36FB310F" w14:textId="77777777" w:rsidR="00B06041" w:rsidRPr="00CB10FA" w:rsidRDefault="00B06041" w:rsidP="00B06041">
            <w:pPr>
              <w:suppressAutoHyphens/>
              <w:spacing w:before="0"/>
              <w:jc w:val="left"/>
              <w:rPr>
                <w:rFonts w:cs="Arial"/>
                <w:lang w:val="sr-Cyrl-CS" w:eastAsia="ar-SA"/>
              </w:rPr>
            </w:pPr>
          </w:p>
        </w:tc>
        <w:tc>
          <w:tcPr>
            <w:tcW w:w="3178" w:type="dxa"/>
          </w:tcPr>
          <w:p w14:paraId="5D95D5F4" w14:textId="77777777" w:rsidR="00B06041" w:rsidRPr="00CB10FA" w:rsidRDefault="00B06041" w:rsidP="00B06041">
            <w:pPr>
              <w:suppressAutoHyphens/>
              <w:spacing w:before="0"/>
              <w:jc w:val="left"/>
              <w:rPr>
                <w:rFonts w:cs="Arial"/>
                <w:lang w:val="sr-Cyrl-CS" w:eastAsia="ar-SA"/>
              </w:rPr>
            </w:pPr>
          </w:p>
        </w:tc>
        <w:tc>
          <w:tcPr>
            <w:tcW w:w="1890" w:type="dxa"/>
          </w:tcPr>
          <w:p w14:paraId="583DD2BF" w14:textId="77777777" w:rsidR="00B06041" w:rsidRPr="00CB10FA" w:rsidRDefault="00B06041" w:rsidP="00B06041">
            <w:pPr>
              <w:suppressAutoHyphens/>
              <w:spacing w:before="0"/>
              <w:jc w:val="left"/>
              <w:rPr>
                <w:rFonts w:cs="Arial"/>
                <w:lang w:val="sr-Cyrl-CS" w:eastAsia="ar-SA"/>
              </w:rPr>
            </w:pPr>
          </w:p>
        </w:tc>
        <w:tc>
          <w:tcPr>
            <w:tcW w:w="2070" w:type="dxa"/>
          </w:tcPr>
          <w:p w14:paraId="56CAD2CF" w14:textId="77777777" w:rsidR="00B06041" w:rsidRPr="00CB10FA" w:rsidRDefault="00B06041" w:rsidP="00B06041">
            <w:pPr>
              <w:suppressAutoHyphens/>
              <w:spacing w:before="0"/>
              <w:jc w:val="left"/>
              <w:rPr>
                <w:rFonts w:cs="Arial"/>
                <w:lang w:val="sr-Cyrl-CS" w:eastAsia="ar-SA"/>
              </w:rPr>
            </w:pPr>
          </w:p>
        </w:tc>
        <w:tc>
          <w:tcPr>
            <w:tcW w:w="2184" w:type="dxa"/>
          </w:tcPr>
          <w:p w14:paraId="3E063ED8" w14:textId="77777777" w:rsidR="00B06041" w:rsidRPr="00CB10FA" w:rsidRDefault="00B06041" w:rsidP="00B06041">
            <w:pPr>
              <w:suppressAutoHyphens/>
              <w:spacing w:before="0"/>
              <w:jc w:val="left"/>
              <w:rPr>
                <w:rFonts w:cs="Arial"/>
                <w:lang w:val="sr-Cyrl-CS" w:eastAsia="ar-SA"/>
              </w:rPr>
            </w:pPr>
          </w:p>
        </w:tc>
      </w:tr>
      <w:tr w:rsidR="00B06041" w:rsidRPr="00CB10FA" w14:paraId="48ED31D9" w14:textId="77777777" w:rsidTr="0029665D">
        <w:trPr>
          <w:jc w:val="center"/>
        </w:trPr>
        <w:tc>
          <w:tcPr>
            <w:tcW w:w="843" w:type="dxa"/>
          </w:tcPr>
          <w:p w14:paraId="3F7785E9" w14:textId="77777777" w:rsidR="00B06041" w:rsidRPr="00CB10FA" w:rsidRDefault="00B06041" w:rsidP="00B06041">
            <w:pPr>
              <w:suppressAutoHyphens/>
              <w:spacing w:before="0"/>
              <w:jc w:val="left"/>
              <w:rPr>
                <w:rFonts w:cs="Arial"/>
                <w:lang w:val="sr-Cyrl-CS" w:eastAsia="ar-SA"/>
              </w:rPr>
            </w:pPr>
          </w:p>
        </w:tc>
        <w:tc>
          <w:tcPr>
            <w:tcW w:w="3178" w:type="dxa"/>
          </w:tcPr>
          <w:p w14:paraId="675903CC" w14:textId="77777777" w:rsidR="00B06041" w:rsidRPr="00CB10FA" w:rsidRDefault="00B06041" w:rsidP="00B06041">
            <w:pPr>
              <w:suppressAutoHyphens/>
              <w:spacing w:before="0"/>
              <w:jc w:val="left"/>
              <w:rPr>
                <w:rFonts w:cs="Arial"/>
                <w:lang w:val="sr-Cyrl-CS" w:eastAsia="ar-SA"/>
              </w:rPr>
            </w:pPr>
          </w:p>
        </w:tc>
        <w:tc>
          <w:tcPr>
            <w:tcW w:w="1890" w:type="dxa"/>
          </w:tcPr>
          <w:p w14:paraId="5CF3A63D" w14:textId="77777777" w:rsidR="00B06041" w:rsidRPr="00CB10FA" w:rsidRDefault="00B06041" w:rsidP="00B06041">
            <w:pPr>
              <w:suppressAutoHyphens/>
              <w:spacing w:before="0"/>
              <w:jc w:val="left"/>
              <w:rPr>
                <w:rFonts w:cs="Arial"/>
                <w:lang w:val="sr-Cyrl-CS" w:eastAsia="ar-SA"/>
              </w:rPr>
            </w:pPr>
          </w:p>
        </w:tc>
        <w:tc>
          <w:tcPr>
            <w:tcW w:w="2070" w:type="dxa"/>
          </w:tcPr>
          <w:p w14:paraId="0A3D590A" w14:textId="77777777" w:rsidR="00B06041" w:rsidRPr="00CB10FA" w:rsidRDefault="00B06041" w:rsidP="00B06041">
            <w:pPr>
              <w:suppressAutoHyphens/>
              <w:spacing w:before="0"/>
              <w:jc w:val="left"/>
              <w:rPr>
                <w:rFonts w:cs="Arial"/>
                <w:lang w:val="sr-Cyrl-CS" w:eastAsia="ar-SA"/>
              </w:rPr>
            </w:pPr>
          </w:p>
        </w:tc>
        <w:tc>
          <w:tcPr>
            <w:tcW w:w="2184" w:type="dxa"/>
          </w:tcPr>
          <w:p w14:paraId="6E8D972B" w14:textId="77777777" w:rsidR="00B06041" w:rsidRPr="00CB10FA" w:rsidRDefault="00B06041" w:rsidP="00B06041">
            <w:pPr>
              <w:suppressAutoHyphens/>
              <w:spacing w:before="0"/>
              <w:jc w:val="left"/>
              <w:rPr>
                <w:rFonts w:cs="Arial"/>
                <w:lang w:val="sr-Cyrl-CS" w:eastAsia="ar-SA"/>
              </w:rPr>
            </w:pPr>
          </w:p>
        </w:tc>
      </w:tr>
    </w:tbl>
    <w:p w14:paraId="4E9E3AF5" w14:textId="77777777"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14:paraId="26B3C966" w14:textId="77777777" w:rsidTr="00B06041">
        <w:trPr>
          <w:jc w:val="center"/>
        </w:trPr>
        <w:tc>
          <w:tcPr>
            <w:tcW w:w="3598" w:type="dxa"/>
          </w:tcPr>
          <w:p w14:paraId="27489CC7"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14:paraId="27B3349E"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14:paraId="20F65F53"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14:paraId="41307A5A" w14:textId="77777777" w:rsidTr="00B06041">
        <w:trPr>
          <w:jc w:val="center"/>
        </w:trPr>
        <w:tc>
          <w:tcPr>
            <w:tcW w:w="3598" w:type="dxa"/>
            <w:vAlign w:val="center"/>
          </w:tcPr>
          <w:p w14:paraId="5A420427"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31A62B8E" w14:textId="77777777" w:rsidR="00B06041" w:rsidRPr="00CB10FA" w:rsidRDefault="00B06041" w:rsidP="00B06041">
            <w:pPr>
              <w:suppressAutoHyphens/>
              <w:spacing w:before="0"/>
              <w:jc w:val="left"/>
              <w:rPr>
                <w:rFonts w:cs="Arial"/>
                <w:lang w:val="sr-Cyrl-CS" w:eastAsia="ar-SA"/>
              </w:rPr>
            </w:pPr>
          </w:p>
        </w:tc>
        <w:tc>
          <w:tcPr>
            <w:tcW w:w="3730" w:type="dxa"/>
            <w:vAlign w:val="center"/>
          </w:tcPr>
          <w:p w14:paraId="4EE1A2D4" w14:textId="77777777" w:rsidR="00B06041" w:rsidRPr="00CB10FA" w:rsidRDefault="00B06041" w:rsidP="00B06041">
            <w:pPr>
              <w:suppressAutoHyphens/>
              <w:spacing w:before="0"/>
              <w:jc w:val="left"/>
              <w:rPr>
                <w:rFonts w:cs="Arial"/>
                <w:lang w:val="sr-Cyrl-CS" w:eastAsia="ar-SA"/>
              </w:rPr>
            </w:pPr>
          </w:p>
        </w:tc>
      </w:tr>
      <w:tr w:rsidR="00B06041" w:rsidRPr="00CB10FA" w14:paraId="6EFAC9BD" w14:textId="77777777" w:rsidTr="00B06041">
        <w:trPr>
          <w:jc w:val="center"/>
        </w:trPr>
        <w:tc>
          <w:tcPr>
            <w:tcW w:w="3598" w:type="dxa"/>
            <w:tcBorders>
              <w:bottom w:val="single" w:sz="4" w:space="0" w:color="auto"/>
            </w:tcBorders>
            <w:vAlign w:val="center"/>
          </w:tcPr>
          <w:p w14:paraId="7BD2B8A4"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5E0265A3" w14:textId="77777777"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1D01F403" w14:textId="77777777" w:rsidR="00B06041" w:rsidRPr="00CB10FA" w:rsidRDefault="00B06041" w:rsidP="00B06041">
            <w:pPr>
              <w:suppressAutoHyphens/>
              <w:spacing w:before="0"/>
              <w:jc w:val="left"/>
              <w:rPr>
                <w:rFonts w:cs="Arial"/>
                <w:lang w:val="sr-Cyrl-CS" w:eastAsia="ar-SA"/>
              </w:rPr>
            </w:pPr>
          </w:p>
        </w:tc>
      </w:tr>
    </w:tbl>
    <w:p w14:paraId="261A4FC6" w14:textId="77777777" w:rsidR="00B06041" w:rsidRPr="00CB10FA" w:rsidRDefault="00B06041" w:rsidP="00B06041">
      <w:pPr>
        <w:suppressAutoHyphens/>
        <w:spacing w:before="0"/>
        <w:jc w:val="left"/>
        <w:rPr>
          <w:rFonts w:cs="Arial"/>
          <w:lang w:val="sr-Cyrl-CS" w:eastAsia="ar-SA"/>
        </w:rPr>
      </w:pPr>
    </w:p>
    <w:p w14:paraId="5A7318FF" w14:textId="77777777" w:rsidR="00B06041" w:rsidRPr="00CB10FA" w:rsidRDefault="00B06041" w:rsidP="00B06041">
      <w:pPr>
        <w:tabs>
          <w:tab w:val="left" w:pos="8385"/>
        </w:tabs>
        <w:suppressAutoHyphens/>
        <w:spacing w:before="0"/>
        <w:jc w:val="left"/>
        <w:rPr>
          <w:rFonts w:cs="Arial"/>
          <w:lang w:val="sr-Cyrl-CS" w:eastAsia="ar-SA"/>
        </w:rPr>
      </w:pPr>
    </w:p>
    <w:p w14:paraId="0C92E613" w14:textId="77777777" w:rsidR="00B06041" w:rsidRPr="00CB10FA" w:rsidRDefault="00B06041" w:rsidP="00B06041">
      <w:pPr>
        <w:tabs>
          <w:tab w:val="left" w:pos="8385"/>
        </w:tabs>
        <w:suppressAutoHyphens/>
        <w:spacing w:before="0"/>
        <w:jc w:val="left"/>
        <w:rPr>
          <w:rFonts w:cs="Arial"/>
          <w:lang w:val="sr-Cyrl-CS" w:eastAsia="ar-SA"/>
        </w:rPr>
      </w:pPr>
    </w:p>
    <w:p w14:paraId="7A912EE8" w14:textId="77777777" w:rsidR="00B06041" w:rsidRPr="00CB10FA" w:rsidRDefault="00B06041" w:rsidP="00B06041">
      <w:pPr>
        <w:tabs>
          <w:tab w:val="left" w:pos="8385"/>
        </w:tabs>
        <w:suppressAutoHyphens/>
        <w:spacing w:before="0"/>
        <w:jc w:val="left"/>
        <w:rPr>
          <w:rFonts w:cs="Arial"/>
          <w:lang w:val="sr-Cyrl-CS" w:eastAsia="ar-SA"/>
        </w:rPr>
      </w:pPr>
    </w:p>
    <w:p w14:paraId="2EC1697A" w14:textId="77777777" w:rsidR="00B06041" w:rsidRPr="00CB10FA" w:rsidRDefault="00B06041" w:rsidP="00B06041">
      <w:pPr>
        <w:tabs>
          <w:tab w:val="left" w:pos="8385"/>
        </w:tabs>
        <w:suppressAutoHyphens/>
        <w:spacing w:before="0"/>
        <w:jc w:val="left"/>
        <w:rPr>
          <w:rFonts w:cs="Arial"/>
          <w:lang w:val="sr-Cyrl-CS" w:eastAsia="ar-SA"/>
        </w:rPr>
      </w:pPr>
    </w:p>
    <w:p w14:paraId="4CF83613" w14:textId="77777777" w:rsidR="00B06041" w:rsidRPr="00CB10FA" w:rsidRDefault="00B06041" w:rsidP="00B06041">
      <w:pPr>
        <w:tabs>
          <w:tab w:val="left" w:pos="8385"/>
        </w:tabs>
        <w:suppressAutoHyphens/>
        <w:spacing w:before="0"/>
        <w:jc w:val="left"/>
        <w:rPr>
          <w:rFonts w:cs="Arial"/>
          <w:lang w:val="sr-Cyrl-CS" w:eastAsia="ar-SA"/>
        </w:rPr>
      </w:pPr>
    </w:p>
    <w:p w14:paraId="693F5F0D" w14:textId="77777777" w:rsidR="00B06041" w:rsidRPr="00CB10FA" w:rsidRDefault="00B06041" w:rsidP="00B06041">
      <w:pPr>
        <w:tabs>
          <w:tab w:val="left" w:pos="8385"/>
        </w:tabs>
        <w:suppressAutoHyphens/>
        <w:spacing w:before="0"/>
        <w:jc w:val="left"/>
        <w:rPr>
          <w:rFonts w:cs="Arial"/>
          <w:lang w:val="sr-Cyrl-CS" w:eastAsia="ar-SA"/>
        </w:rPr>
      </w:pPr>
    </w:p>
    <w:p w14:paraId="3F2E61FF" w14:textId="77777777" w:rsidR="00B06041" w:rsidRPr="00CB10FA" w:rsidRDefault="00B06041" w:rsidP="00B06041">
      <w:pPr>
        <w:tabs>
          <w:tab w:val="left" w:pos="8385"/>
        </w:tabs>
        <w:suppressAutoHyphens/>
        <w:spacing w:before="0"/>
        <w:jc w:val="left"/>
        <w:rPr>
          <w:rFonts w:cs="Arial"/>
          <w:lang w:val="sr-Cyrl-CS" w:eastAsia="ar-SA"/>
        </w:rPr>
      </w:pPr>
    </w:p>
    <w:p w14:paraId="7172392B" w14:textId="77777777" w:rsidR="00B06041" w:rsidRPr="00CB10FA" w:rsidRDefault="00B06041" w:rsidP="00B06041">
      <w:pPr>
        <w:tabs>
          <w:tab w:val="left" w:pos="8385"/>
        </w:tabs>
        <w:suppressAutoHyphens/>
        <w:spacing w:before="0"/>
        <w:jc w:val="left"/>
        <w:rPr>
          <w:rFonts w:cs="Arial"/>
          <w:lang w:val="sr-Cyrl-CS" w:eastAsia="ar-SA"/>
        </w:rPr>
      </w:pPr>
    </w:p>
    <w:p w14:paraId="4608160A" w14:textId="77777777" w:rsidR="00B06041" w:rsidRPr="00CB10FA" w:rsidRDefault="00B06041" w:rsidP="00B06041">
      <w:pPr>
        <w:tabs>
          <w:tab w:val="left" w:pos="8385"/>
        </w:tabs>
        <w:suppressAutoHyphens/>
        <w:spacing w:before="0"/>
        <w:jc w:val="left"/>
        <w:rPr>
          <w:rFonts w:cs="Arial"/>
          <w:lang w:val="sr-Cyrl-CS" w:eastAsia="ar-SA"/>
        </w:rPr>
      </w:pPr>
    </w:p>
    <w:p w14:paraId="3F425B5E" w14:textId="77777777" w:rsidR="00B06041" w:rsidRPr="00CB10FA" w:rsidRDefault="00B06041" w:rsidP="00B06041">
      <w:pPr>
        <w:tabs>
          <w:tab w:val="left" w:pos="8385"/>
        </w:tabs>
        <w:suppressAutoHyphens/>
        <w:spacing w:before="0"/>
        <w:jc w:val="left"/>
        <w:rPr>
          <w:rFonts w:cs="Arial"/>
          <w:lang w:val="sr-Cyrl-CS" w:eastAsia="ar-SA"/>
        </w:rPr>
      </w:pPr>
    </w:p>
    <w:p w14:paraId="6FB807E7" w14:textId="77777777" w:rsidR="00B06041" w:rsidRPr="00CB10FA" w:rsidRDefault="00B06041" w:rsidP="00B06041">
      <w:pPr>
        <w:tabs>
          <w:tab w:val="left" w:pos="8385"/>
        </w:tabs>
        <w:suppressAutoHyphens/>
        <w:spacing w:before="0"/>
        <w:jc w:val="left"/>
        <w:rPr>
          <w:rFonts w:cs="Arial"/>
          <w:lang w:val="sr-Cyrl-CS" w:eastAsia="ar-SA"/>
        </w:rPr>
      </w:pPr>
    </w:p>
    <w:p w14:paraId="02141232" w14:textId="77777777" w:rsidR="00B06041" w:rsidRPr="00CB10FA" w:rsidRDefault="00B06041" w:rsidP="00B06041">
      <w:pPr>
        <w:tabs>
          <w:tab w:val="left" w:pos="8385"/>
        </w:tabs>
        <w:suppressAutoHyphens/>
        <w:spacing w:before="0"/>
        <w:jc w:val="left"/>
        <w:rPr>
          <w:rFonts w:cs="Arial"/>
          <w:lang w:val="sr-Cyrl-CS" w:eastAsia="ar-SA"/>
        </w:rPr>
      </w:pPr>
    </w:p>
    <w:p w14:paraId="570AC395" w14:textId="77777777" w:rsidR="00B06041" w:rsidRPr="00CB10FA" w:rsidRDefault="00B06041" w:rsidP="00B06041">
      <w:pPr>
        <w:spacing w:before="0"/>
        <w:jc w:val="left"/>
        <w:rPr>
          <w:rFonts w:cs="Arial"/>
          <w:lang w:val="sr-Cyrl-CS" w:eastAsia="ar-SA"/>
        </w:rPr>
      </w:pPr>
      <w:r w:rsidRPr="00CB10FA">
        <w:rPr>
          <w:rFonts w:cs="Arial"/>
          <w:lang w:val="sr-Cyrl-CS" w:eastAsia="ar-SA"/>
        </w:rPr>
        <w:br w:type="page"/>
      </w:r>
    </w:p>
    <w:p w14:paraId="52FE068B" w14:textId="77777777" w:rsidR="00B06041" w:rsidRPr="00CB10FA" w:rsidRDefault="00B06041" w:rsidP="00B06041">
      <w:pPr>
        <w:tabs>
          <w:tab w:val="left" w:pos="8385"/>
        </w:tabs>
        <w:suppressAutoHyphens/>
        <w:spacing w:before="0"/>
        <w:jc w:val="left"/>
        <w:rPr>
          <w:rFonts w:cs="Arial"/>
          <w:lang w:val="sr-Cyrl-CS" w:eastAsia="ar-SA"/>
        </w:rPr>
      </w:pPr>
    </w:p>
    <w:p w14:paraId="764DE40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4" w:name="_Toc453678549"/>
      <w:r w:rsidRPr="00CB10FA">
        <w:rPr>
          <w:rFonts w:cs="Arial"/>
          <w:b/>
          <w:bCs/>
          <w:lang w:val="sr-Cyrl-CS" w:eastAsia="ar-SA"/>
        </w:rPr>
        <w:t xml:space="preserve">ОБРАЗАЦ </w:t>
      </w:r>
      <w:bookmarkEnd w:id="254"/>
      <w:r w:rsidRPr="00CB10FA">
        <w:rPr>
          <w:rFonts w:cs="Arial"/>
          <w:b/>
          <w:bCs/>
          <w:lang w:val="sr-Cyrl-CS" w:eastAsia="ar-SA"/>
        </w:rPr>
        <w:t>7</w:t>
      </w:r>
    </w:p>
    <w:p w14:paraId="2532B398" w14:textId="77777777" w:rsidR="00B06041" w:rsidRPr="00CB10FA" w:rsidRDefault="00B06041" w:rsidP="00B06041">
      <w:pPr>
        <w:suppressAutoHyphens/>
        <w:spacing w:before="360" w:after="240"/>
        <w:jc w:val="center"/>
        <w:outlineLvl w:val="0"/>
        <w:rPr>
          <w:b/>
          <w:sz w:val="24"/>
          <w:lang w:val="sr-Cyrl-CS" w:eastAsia="ar-SA"/>
        </w:rPr>
      </w:pPr>
      <w:bookmarkStart w:id="255" w:name="_Toc443807038"/>
      <w:bookmarkStart w:id="256" w:name="_Toc445287800"/>
      <w:bookmarkStart w:id="257" w:name="_Toc445302224"/>
      <w:bookmarkStart w:id="258" w:name="_Toc445302657"/>
      <w:bookmarkStart w:id="259" w:name="_Toc453678550"/>
      <w:r w:rsidRPr="00CB10FA">
        <w:rPr>
          <w:b/>
          <w:sz w:val="24"/>
          <w:lang w:val="sr-Cyrl-CS" w:eastAsia="ar-SA"/>
        </w:rPr>
        <w:t>РЕФЕРЕНТНА ЛИСТА ПОНУЂАЧА</w:t>
      </w:r>
      <w:bookmarkEnd w:id="255"/>
      <w:bookmarkEnd w:id="256"/>
      <w:bookmarkEnd w:id="257"/>
      <w:bookmarkEnd w:id="258"/>
      <w:bookmarkEnd w:id="259"/>
    </w:p>
    <w:p w14:paraId="2520A536" w14:textId="77777777"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14:paraId="56926C0B" w14:textId="77777777"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706EDE08"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6848DBCE"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4E255443"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091E73CC" w14:textId="77777777"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704D0A56"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14:paraId="22FA1AFE" w14:textId="77777777"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4A47C3ED"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14:paraId="3E344473"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7632B216" w14:textId="77777777" w:rsidR="002C2BE9" w:rsidRPr="00CB10FA" w:rsidRDefault="002C2BE9" w:rsidP="00B06041">
            <w:pPr>
              <w:suppressAutoHyphens/>
              <w:spacing w:before="0"/>
              <w:jc w:val="left"/>
              <w:rPr>
                <w:rFonts w:cs="Arial"/>
                <w:lang w:val="sr-Cyrl-CS" w:eastAsia="ar-SA"/>
              </w:rPr>
            </w:pPr>
          </w:p>
          <w:p w14:paraId="11E6ECAF" w14:textId="77777777" w:rsidR="002C2BE9" w:rsidRPr="00CB10FA" w:rsidRDefault="002C2BE9" w:rsidP="00B06041">
            <w:pPr>
              <w:suppressAutoHyphens/>
              <w:spacing w:before="0"/>
              <w:jc w:val="left"/>
              <w:rPr>
                <w:rFonts w:cs="Arial"/>
                <w:lang w:val="sr-Cyrl-CS" w:eastAsia="ar-SA"/>
              </w:rPr>
            </w:pPr>
          </w:p>
          <w:p w14:paraId="63129E42"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5C4E3C04" w14:textId="77777777" w:rsidR="002C2BE9" w:rsidRPr="00CB10FA" w:rsidRDefault="002C2BE9" w:rsidP="00B06041">
            <w:pPr>
              <w:suppressAutoHyphens/>
              <w:spacing w:before="0"/>
              <w:jc w:val="left"/>
              <w:rPr>
                <w:rFonts w:cs="Arial"/>
                <w:lang w:val="sr-Cyrl-CS" w:eastAsia="ar-SA"/>
              </w:rPr>
            </w:pPr>
          </w:p>
          <w:p w14:paraId="406150D3" w14:textId="77777777" w:rsidR="002C2BE9" w:rsidRPr="00CB10FA" w:rsidRDefault="002C2BE9" w:rsidP="00B06041">
            <w:pPr>
              <w:suppressAutoHyphens/>
              <w:spacing w:before="0"/>
              <w:jc w:val="left"/>
              <w:rPr>
                <w:rFonts w:cs="Arial"/>
                <w:lang w:val="sr-Cyrl-CS" w:eastAsia="ar-SA"/>
              </w:rPr>
            </w:pPr>
          </w:p>
          <w:p w14:paraId="706693A7"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2A3B682D" w14:textId="77777777" w:rsidR="002C2BE9" w:rsidRPr="00CB10FA" w:rsidRDefault="002C2BE9" w:rsidP="00B06041">
            <w:pPr>
              <w:suppressAutoHyphens/>
              <w:spacing w:before="0"/>
              <w:jc w:val="left"/>
              <w:rPr>
                <w:rFonts w:cs="Arial"/>
                <w:lang w:val="sr-Cyrl-CS" w:eastAsia="ar-SA"/>
              </w:rPr>
            </w:pPr>
          </w:p>
          <w:p w14:paraId="44185F96" w14:textId="77777777" w:rsidR="002C2BE9" w:rsidRPr="00CB10FA" w:rsidRDefault="002C2BE9" w:rsidP="00B06041">
            <w:pPr>
              <w:suppressAutoHyphens/>
              <w:spacing w:before="0"/>
              <w:jc w:val="left"/>
              <w:rPr>
                <w:rFonts w:cs="Arial"/>
                <w:lang w:val="sr-Cyrl-CS" w:eastAsia="ar-SA"/>
              </w:rPr>
            </w:pPr>
          </w:p>
          <w:p w14:paraId="7617E424"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D983370" w14:textId="77777777" w:rsidR="002C2BE9" w:rsidRPr="00CB10FA" w:rsidRDefault="002C2BE9" w:rsidP="00B06041">
            <w:pPr>
              <w:suppressAutoHyphens/>
              <w:spacing w:before="0"/>
              <w:jc w:val="left"/>
              <w:rPr>
                <w:rFonts w:cs="Arial"/>
                <w:lang w:val="sr-Cyrl-CS" w:eastAsia="ar-SA"/>
              </w:rPr>
            </w:pPr>
          </w:p>
        </w:tc>
      </w:tr>
      <w:tr w:rsidR="002C2BE9" w:rsidRPr="00CB10FA" w14:paraId="28A34A90"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6FEA4ACD" w14:textId="77777777" w:rsidR="002C2BE9" w:rsidRPr="00CB10FA" w:rsidRDefault="002C2BE9" w:rsidP="00B06041">
            <w:pPr>
              <w:suppressAutoHyphens/>
              <w:spacing w:before="0"/>
              <w:jc w:val="left"/>
              <w:rPr>
                <w:rFonts w:cs="Arial"/>
                <w:lang w:val="sr-Cyrl-CS" w:eastAsia="ar-SA"/>
              </w:rPr>
            </w:pPr>
          </w:p>
          <w:p w14:paraId="0A449416"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14:paraId="03F1BBFB"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6BC53132" w14:textId="77777777" w:rsidR="002C2BE9" w:rsidRPr="00CB10FA" w:rsidRDefault="002C2BE9" w:rsidP="00B06041">
            <w:pPr>
              <w:suppressAutoHyphens/>
              <w:spacing w:before="0"/>
              <w:jc w:val="left"/>
              <w:rPr>
                <w:rFonts w:cs="Arial"/>
                <w:lang w:val="sr-Cyrl-CS" w:eastAsia="ar-SA"/>
              </w:rPr>
            </w:pPr>
          </w:p>
          <w:p w14:paraId="06FD4108" w14:textId="77777777" w:rsidR="002C2BE9" w:rsidRPr="00CB10FA" w:rsidRDefault="002C2BE9" w:rsidP="00B06041">
            <w:pPr>
              <w:suppressAutoHyphens/>
              <w:spacing w:before="0"/>
              <w:jc w:val="left"/>
              <w:rPr>
                <w:rFonts w:cs="Arial"/>
                <w:lang w:val="sr-Cyrl-CS" w:eastAsia="ar-SA"/>
              </w:rPr>
            </w:pPr>
          </w:p>
          <w:p w14:paraId="3CB478BE"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288EAA3" w14:textId="77777777" w:rsidR="002C2BE9" w:rsidRPr="00CB10FA" w:rsidRDefault="002C2BE9" w:rsidP="00B06041">
            <w:pPr>
              <w:suppressAutoHyphens/>
              <w:spacing w:before="0"/>
              <w:jc w:val="left"/>
              <w:rPr>
                <w:rFonts w:cs="Arial"/>
                <w:lang w:val="sr-Cyrl-CS" w:eastAsia="ar-SA"/>
              </w:rPr>
            </w:pPr>
          </w:p>
          <w:p w14:paraId="099E5259" w14:textId="77777777" w:rsidR="002C2BE9" w:rsidRPr="00CB10FA" w:rsidRDefault="002C2BE9" w:rsidP="00B06041">
            <w:pPr>
              <w:suppressAutoHyphens/>
              <w:spacing w:before="0"/>
              <w:jc w:val="left"/>
              <w:rPr>
                <w:rFonts w:cs="Arial"/>
                <w:lang w:val="sr-Cyrl-CS" w:eastAsia="ar-SA"/>
              </w:rPr>
            </w:pPr>
          </w:p>
          <w:p w14:paraId="19C9DFC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09B692D" w14:textId="77777777" w:rsidR="002C2BE9" w:rsidRPr="00CB10FA" w:rsidRDefault="002C2BE9" w:rsidP="00B06041">
            <w:pPr>
              <w:suppressAutoHyphens/>
              <w:spacing w:before="0"/>
              <w:jc w:val="left"/>
              <w:rPr>
                <w:rFonts w:cs="Arial"/>
                <w:lang w:val="sr-Cyrl-CS" w:eastAsia="ar-SA"/>
              </w:rPr>
            </w:pPr>
          </w:p>
          <w:p w14:paraId="151EDBE9" w14:textId="77777777" w:rsidR="002C2BE9" w:rsidRPr="00CB10FA" w:rsidRDefault="002C2BE9" w:rsidP="00B06041">
            <w:pPr>
              <w:suppressAutoHyphens/>
              <w:spacing w:before="0"/>
              <w:jc w:val="left"/>
              <w:rPr>
                <w:rFonts w:cs="Arial"/>
                <w:lang w:val="sr-Cyrl-CS" w:eastAsia="ar-SA"/>
              </w:rPr>
            </w:pPr>
          </w:p>
          <w:p w14:paraId="5BE73729"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503BFE9A" w14:textId="77777777" w:rsidR="002C2BE9" w:rsidRPr="00CB10FA" w:rsidRDefault="002C2BE9" w:rsidP="00B06041">
            <w:pPr>
              <w:suppressAutoHyphens/>
              <w:spacing w:before="0"/>
              <w:jc w:val="left"/>
              <w:rPr>
                <w:rFonts w:cs="Arial"/>
                <w:lang w:val="sr-Cyrl-CS" w:eastAsia="ar-SA"/>
              </w:rPr>
            </w:pPr>
          </w:p>
        </w:tc>
      </w:tr>
      <w:tr w:rsidR="002C2BE9" w:rsidRPr="00CB10FA" w14:paraId="52F3C658"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1B705061"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3EC85974" w14:textId="77777777" w:rsidR="002C2BE9" w:rsidRPr="00CB10FA" w:rsidRDefault="002C2BE9" w:rsidP="00B06041">
            <w:pPr>
              <w:suppressAutoHyphens/>
              <w:spacing w:before="0"/>
              <w:jc w:val="left"/>
              <w:rPr>
                <w:rFonts w:cs="Arial"/>
                <w:lang w:val="sr-Cyrl-CS" w:eastAsia="ar-SA"/>
              </w:rPr>
            </w:pPr>
          </w:p>
          <w:p w14:paraId="271C842B"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0C0734F9" w14:textId="77777777" w:rsidR="002C2BE9" w:rsidRPr="00CB10FA" w:rsidRDefault="002C2BE9" w:rsidP="00B06041">
            <w:pPr>
              <w:suppressAutoHyphens/>
              <w:spacing w:before="0"/>
              <w:jc w:val="left"/>
              <w:rPr>
                <w:rFonts w:cs="Arial"/>
                <w:lang w:val="sr-Cyrl-CS" w:eastAsia="ar-SA"/>
              </w:rPr>
            </w:pPr>
          </w:p>
          <w:p w14:paraId="0B87F5A6"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9E795D4" w14:textId="77777777" w:rsidR="002C2BE9" w:rsidRPr="00CB10FA" w:rsidRDefault="002C2BE9" w:rsidP="00B06041">
            <w:pPr>
              <w:suppressAutoHyphens/>
              <w:spacing w:before="0"/>
              <w:jc w:val="left"/>
              <w:rPr>
                <w:rFonts w:cs="Arial"/>
                <w:lang w:val="sr-Cyrl-CS" w:eastAsia="ar-SA"/>
              </w:rPr>
            </w:pPr>
          </w:p>
          <w:p w14:paraId="446BCC85"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7691D05F" w14:textId="77777777" w:rsidR="002C2BE9" w:rsidRPr="00CB10FA" w:rsidRDefault="002C2BE9" w:rsidP="00B06041">
            <w:pPr>
              <w:suppressAutoHyphens/>
              <w:spacing w:before="0"/>
              <w:jc w:val="left"/>
              <w:rPr>
                <w:rFonts w:cs="Arial"/>
                <w:lang w:val="sr-Cyrl-CS" w:eastAsia="ar-SA"/>
              </w:rPr>
            </w:pPr>
          </w:p>
        </w:tc>
      </w:tr>
      <w:tr w:rsidR="002C2BE9" w:rsidRPr="00CB10FA" w14:paraId="4490CEF3"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6D0D054B"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14:paraId="2790FA98"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FEA65DE"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E52EEE2"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2EA32A0C" w14:textId="77777777" w:rsidR="002C2BE9" w:rsidRPr="00CB10FA" w:rsidRDefault="002C2BE9" w:rsidP="00B06041">
            <w:pPr>
              <w:suppressAutoHyphens/>
              <w:spacing w:before="0"/>
              <w:jc w:val="left"/>
              <w:rPr>
                <w:rFonts w:cs="Arial"/>
                <w:lang w:val="sr-Cyrl-CS" w:eastAsia="ar-SA"/>
              </w:rPr>
            </w:pPr>
          </w:p>
        </w:tc>
      </w:tr>
    </w:tbl>
    <w:p w14:paraId="026009C9"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14:paraId="3C86C50C" w14:textId="77777777" w:rsidTr="00B06041">
        <w:trPr>
          <w:jc w:val="center"/>
        </w:trPr>
        <w:tc>
          <w:tcPr>
            <w:tcW w:w="2924" w:type="dxa"/>
          </w:tcPr>
          <w:p w14:paraId="39641EC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14:paraId="50FD084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14:paraId="1632F8FD"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14:paraId="4C790DA4" w14:textId="77777777" w:rsidTr="00B06041">
        <w:trPr>
          <w:jc w:val="center"/>
        </w:trPr>
        <w:tc>
          <w:tcPr>
            <w:tcW w:w="2924" w:type="dxa"/>
            <w:vAlign w:val="center"/>
          </w:tcPr>
          <w:p w14:paraId="19422D9C"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1ADC81C1" w14:textId="77777777" w:rsidR="00B06041" w:rsidRPr="00CB10FA" w:rsidRDefault="00B06041" w:rsidP="00B06041">
            <w:pPr>
              <w:suppressAutoHyphens/>
              <w:spacing w:before="0"/>
              <w:jc w:val="left"/>
              <w:rPr>
                <w:rFonts w:cs="Arial"/>
                <w:lang w:val="sr-Cyrl-CS" w:eastAsia="ar-SA"/>
              </w:rPr>
            </w:pPr>
          </w:p>
        </w:tc>
        <w:tc>
          <w:tcPr>
            <w:tcW w:w="4827" w:type="dxa"/>
            <w:vAlign w:val="center"/>
          </w:tcPr>
          <w:p w14:paraId="186A98EA"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14:paraId="5B0D351A"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24BB0F32"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3742C875"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1810FB6F" w14:textId="77777777"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5E8A9D60" w14:textId="77777777"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06C453BB" w14:textId="77777777" w:rsidR="001E3AB6" w:rsidRPr="00CB10FA" w:rsidRDefault="001E3AB6">
      <w:pPr>
        <w:spacing w:before="0"/>
        <w:jc w:val="left"/>
        <w:rPr>
          <w:rFonts w:cs="Arial"/>
          <w:lang w:val="sr-Cyrl-CS" w:eastAsia="ar-SA"/>
        </w:rPr>
      </w:pPr>
      <w:r w:rsidRPr="00CB10FA">
        <w:rPr>
          <w:rFonts w:cs="Arial"/>
          <w:lang w:val="sr-Cyrl-CS" w:eastAsia="ar-SA"/>
        </w:rPr>
        <w:br w:type="page"/>
      </w:r>
    </w:p>
    <w:p w14:paraId="34CCD6F8" w14:textId="77777777" w:rsidR="00B06041" w:rsidRPr="00CB10FA" w:rsidRDefault="00B06041" w:rsidP="00B06041">
      <w:pPr>
        <w:tabs>
          <w:tab w:val="left" w:pos="8385"/>
        </w:tabs>
        <w:suppressAutoHyphens/>
        <w:spacing w:before="0"/>
        <w:jc w:val="left"/>
        <w:rPr>
          <w:rFonts w:cs="Arial"/>
          <w:lang w:val="sr-Cyrl-CS" w:eastAsia="ar-SA"/>
        </w:rPr>
      </w:pPr>
    </w:p>
    <w:p w14:paraId="315FBE1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0" w:name="_Toc453678551"/>
      <w:r w:rsidRPr="00CB10FA">
        <w:rPr>
          <w:rFonts w:cs="Arial"/>
          <w:b/>
          <w:bCs/>
          <w:lang w:val="sr-Cyrl-CS" w:eastAsia="ar-SA"/>
        </w:rPr>
        <w:t xml:space="preserve">ОБРАЗАЦ </w:t>
      </w:r>
      <w:bookmarkEnd w:id="260"/>
      <w:r w:rsidR="00023E5D" w:rsidRPr="00CB10FA">
        <w:rPr>
          <w:rFonts w:cs="Arial"/>
          <w:b/>
          <w:bCs/>
          <w:lang w:val="sr-Cyrl-CS" w:eastAsia="ar-SA"/>
        </w:rPr>
        <w:t>7.1</w:t>
      </w:r>
    </w:p>
    <w:p w14:paraId="410D2618"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307B2C1B" w14:textId="77777777"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14:paraId="0057C2EE"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14:paraId="7BC7EF17"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1DDE400"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880AF09" w14:textId="77777777" w:rsidR="00B06041" w:rsidRPr="00CB10FA" w:rsidRDefault="00B06041" w:rsidP="00B06041">
            <w:pPr>
              <w:suppressAutoHyphens/>
              <w:spacing w:before="0"/>
              <w:rPr>
                <w:rFonts w:cs="Arial"/>
                <w:lang w:val="sr-Cyrl-CS" w:eastAsia="ar-SA"/>
              </w:rPr>
            </w:pPr>
          </w:p>
        </w:tc>
      </w:tr>
      <w:tr w:rsidR="00B06041" w:rsidRPr="00CB10FA" w14:paraId="558D0CB6"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02C4B41"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E4FC6DD" w14:textId="77777777" w:rsidR="00B06041" w:rsidRPr="00CB10FA" w:rsidRDefault="00B06041" w:rsidP="00B06041">
            <w:pPr>
              <w:suppressAutoHyphens/>
              <w:spacing w:before="0"/>
              <w:rPr>
                <w:rFonts w:cs="Arial"/>
                <w:lang w:val="sr-Cyrl-CS" w:eastAsia="ar-SA"/>
              </w:rPr>
            </w:pPr>
          </w:p>
        </w:tc>
      </w:tr>
      <w:tr w:rsidR="00B06041" w:rsidRPr="00CB10FA" w14:paraId="4128E66E"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F2D88D9"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0E7A16F" w14:textId="77777777" w:rsidR="00B06041" w:rsidRPr="00CB10FA" w:rsidRDefault="00B06041" w:rsidP="00B06041">
            <w:pPr>
              <w:suppressAutoHyphens/>
              <w:spacing w:before="0"/>
              <w:rPr>
                <w:rFonts w:cs="Arial"/>
                <w:lang w:val="sr-Cyrl-CS" w:eastAsia="ar-SA"/>
              </w:rPr>
            </w:pPr>
          </w:p>
        </w:tc>
      </w:tr>
      <w:tr w:rsidR="00B06041" w:rsidRPr="00CB10FA" w14:paraId="3BBA96BB"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91CF243"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686C82F" w14:textId="77777777" w:rsidR="00B06041" w:rsidRPr="00CB10FA" w:rsidRDefault="00B06041" w:rsidP="00B06041">
            <w:pPr>
              <w:suppressAutoHyphens/>
              <w:spacing w:before="0"/>
              <w:rPr>
                <w:rFonts w:cs="Arial"/>
                <w:lang w:val="sr-Cyrl-CS" w:eastAsia="ar-SA"/>
              </w:rPr>
            </w:pPr>
          </w:p>
        </w:tc>
      </w:tr>
      <w:tr w:rsidR="00B06041" w:rsidRPr="00CB10FA" w14:paraId="0BD3D6BD"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0354DBE"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7F42248" w14:textId="77777777" w:rsidR="00B06041" w:rsidRPr="00CB10FA" w:rsidRDefault="00B06041" w:rsidP="00B06041">
            <w:pPr>
              <w:suppressAutoHyphens/>
              <w:spacing w:before="0"/>
              <w:rPr>
                <w:rFonts w:cs="Arial"/>
                <w:lang w:val="sr-Cyrl-CS" w:eastAsia="ar-SA"/>
              </w:rPr>
            </w:pPr>
          </w:p>
        </w:tc>
      </w:tr>
      <w:tr w:rsidR="00B06041" w:rsidRPr="00CB10FA" w14:paraId="55F70FE2"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8E1C371"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813AD95" w14:textId="77777777" w:rsidR="00B06041" w:rsidRPr="00CB10FA" w:rsidRDefault="00B06041" w:rsidP="00B06041">
            <w:pPr>
              <w:suppressAutoHyphens/>
              <w:spacing w:before="0"/>
              <w:rPr>
                <w:rFonts w:cs="Arial"/>
                <w:lang w:val="sr-Cyrl-CS" w:eastAsia="ar-SA"/>
              </w:rPr>
            </w:pPr>
          </w:p>
        </w:tc>
      </w:tr>
    </w:tbl>
    <w:p w14:paraId="02293A61" w14:textId="77777777" w:rsidR="00B06041" w:rsidRPr="00CB10FA" w:rsidRDefault="00B06041" w:rsidP="00B06041">
      <w:pPr>
        <w:suppressAutoHyphens/>
        <w:spacing w:before="0"/>
        <w:rPr>
          <w:rFonts w:cs="Arial"/>
          <w:lang w:val="sr-Cyrl-CS" w:eastAsia="ar-SA"/>
        </w:rPr>
      </w:pPr>
    </w:p>
    <w:p w14:paraId="02B15696" w14:textId="77777777" w:rsidR="00B06041" w:rsidRPr="00CB10FA" w:rsidRDefault="00B06041" w:rsidP="00B06041">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CB10FA">
        <w:rPr>
          <w:rFonts w:cs="Arial"/>
          <w:b/>
          <w:lang w:val="sr-Cyrl-CS" w:eastAsia="ar-SA"/>
        </w:rPr>
        <w:t>ПОТВРДА РЕФЕРЕНЦЕ</w:t>
      </w:r>
      <w:bookmarkEnd w:id="261"/>
      <w:bookmarkEnd w:id="262"/>
      <w:bookmarkEnd w:id="263"/>
      <w:bookmarkEnd w:id="264"/>
      <w:bookmarkEnd w:id="265"/>
      <w:r w:rsidRPr="00CB10FA">
        <w:rPr>
          <w:rFonts w:cs="Arial"/>
          <w:b/>
          <w:lang w:val="sr-Cyrl-CS" w:eastAsia="ar-SA"/>
        </w:rPr>
        <w:t xml:space="preserve"> </w:t>
      </w:r>
    </w:p>
    <w:p w14:paraId="68536693" w14:textId="77777777" w:rsidR="00B06041" w:rsidRPr="00CB10FA" w:rsidRDefault="00B06041" w:rsidP="00B06041">
      <w:pPr>
        <w:suppressAutoHyphens/>
        <w:spacing w:before="0"/>
        <w:rPr>
          <w:rFonts w:cs="Arial"/>
          <w:lang w:val="sr-Cyrl-CS" w:eastAsia="ar-SA"/>
        </w:rPr>
      </w:pPr>
      <w:r w:rsidRPr="00CB10FA">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14:paraId="6292FB1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14:paraId="3BB6ECC2" w14:textId="77777777" w:rsidR="00B06041" w:rsidRPr="00CB10FA" w:rsidRDefault="00B06041" w:rsidP="00B06041">
      <w:pPr>
        <w:suppressAutoHyphens/>
        <w:spacing w:before="0"/>
        <w:rPr>
          <w:rFonts w:cs="Arial"/>
          <w:lang w:val="sr-Cyrl-CS" w:eastAsia="ar-SA"/>
        </w:rPr>
      </w:pPr>
    </w:p>
    <w:p w14:paraId="73A594AE" w14:textId="3ECC5DEA"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________ године до _________ године, по основу Уговора број __________ од ________. године, те истог препоручујемо вама.</w:t>
      </w:r>
    </w:p>
    <w:p w14:paraId="3245DEFB" w14:textId="77777777" w:rsidR="00B06041" w:rsidRPr="00CB10FA" w:rsidRDefault="00B06041" w:rsidP="00B06041">
      <w:pPr>
        <w:suppressAutoHyphens/>
        <w:spacing w:before="0"/>
        <w:rPr>
          <w:rFonts w:cs="Arial"/>
          <w:lang w:val="sr-Cyrl-CS" w:eastAsia="ar-SA"/>
        </w:rPr>
      </w:pPr>
    </w:p>
    <w:p w14:paraId="3805547D" w14:textId="77777777" w:rsidR="00310FC3" w:rsidRPr="00310FC3" w:rsidRDefault="00310FC3" w:rsidP="00310FC3">
      <w:pPr>
        <w:suppressAutoHyphens/>
        <w:spacing w:before="0"/>
        <w:rPr>
          <w:rFonts w:cs="Arial"/>
          <w:lang w:val="sr-Cyrl-RS" w:eastAsia="ar-SA"/>
        </w:rPr>
      </w:pPr>
      <w:r w:rsidRPr="00310FC3">
        <w:rPr>
          <w:rFonts w:cs="Arial"/>
          <w:lang w:val="sr-Cyrl-RS" w:eastAsia="ar-SA"/>
        </w:rPr>
        <w:t>Наведена услуга је извршена у уговореном року, обиму, квалитету,  без икаквих примедби и без рекламације.</w:t>
      </w:r>
    </w:p>
    <w:p w14:paraId="3D88221E" w14:textId="77777777" w:rsidR="00B06041" w:rsidRPr="00CB10FA" w:rsidRDefault="00B06041" w:rsidP="00B06041">
      <w:pPr>
        <w:suppressAutoHyphens/>
        <w:spacing w:before="0"/>
        <w:rPr>
          <w:rFonts w:cs="Arial"/>
          <w:lang w:val="sr-Cyrl-CS" w:eastAsia="ar-SA"/>
        </w:rPr>
      </w:pPr>
    </w:p>
    <w:p w14:paraId="2A91B80F"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у </w:t>
      </w:r>
      <w:r w:rsidR="007B508B">
        <w:rPr>
          <w:rFonts w:cs="Arial"/>
          <w:lang w:val="sr-Cyrl-CS" w:eastAsia="ar-SA"/>
        </w:rPr>
        <w:t>отвореном поступку</w:t>
      </w:r>
      <w:r w:rsidRPr="00CB10FA">
        <w:rPr>
          <w:rFonts w:cs="Arial"/>
          <w:lang w:val="sr-Cyrl-CS" w:eastAsia="ar-SA"/>
        </w:rPr>
        <w:t xml:space="preserve"> јавне набавке услугa</w:t>
      </w:r>
      <w:r w:rsidRPr="00CB10FA">
        <w:rPr>
          <w:rFonts w:cs="Arial"/>
          <w:lang w:val="ru-RU" w:eastAsia="ar-SA"/>
        </w:rPr>
        <w:t xml:space="preserve"> </w:t>
      </w:r>
      <w:r w:rsidR="008C596D">
        <w:rPr>
          <w:rFonts w:cs="Arial"/>
          <w:b/>
          <w:lang w:val="ru-RU" w:eastAsia="ar-SA"/>
        </w:rPr>
        <w:t>Услуга: Контролни термички прорачуни парног котла блока 2 у ТЕ Костолац Б</w:t>
      </w:r>
      <w:r w:rsidR="00F35AAA" w:rsidRPr="00CB10FA">
        <w:rPr>
          <w:rFonts w:cs="Arial"/>
          <w:lang w:eastAsia="ar-SA"/>
        </w:rPr>
        <w:t xml:space="preserve"> </w:t>
      </w:r>
      <w:r w:rsidRPr="00CB10FA">
        <w:rPr>
          <w:rFonts w:cs="Arial"/>
          <w:lang w:val="ru-RU" w:eastAsia="ar-SA"/>
        </w:rPr>
        <w:t xml:space="preserve">- </w:t>
      </w:r>
      <w:r w:rsidR="007B508B">
        <w:rPr>
          <w:rFonts w:cs="Arial"/>
          <w:bCs/>
          <w:lang w:val="sr-Cyrl-BA" w:eastAsia="ar-SA"/>
        </w:rPr>
        <w:t>ЈН/1000/0392/2018</w:t>
      </w:r>
      <w:r w:rsidRPr="00CB10FA">
        <w:rPr>
          <w:rFonts w:cs="Arial"/>
          <w:bCs/>
          <w:lang w:val="sr-Cyrl-BA" w:eastAsia="ar-SA"/>
        </w:rPr>
        <w:t xml:space="preserve"> </w:t>
      </w:r>
      <w:r w:rsidRPr="00CB10FA">
        <w:rPr>
          <w:rFonts w:cs="Arial"/>
          <w:lang w:val="sr-Cyrl-CS" w:eastAsia="ar-SA"/>
        </w:rPr>
        <w:t xml:space="preserve">за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316883">
        <w:rPr>
          <w:rFonts w:cs="Arial"/>
          <w:noProof/>
          <w:lang w:val="sr-Cyrl-CS" w:eastAsia="ar-SA"/>
        </w:rPr>
        <w:t>.2018</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14:paraId="334EE527" w14:textId="77777777" w:rsidR="00B06041" w:rsidRPr="00CB10FA" w:rsidRDefault="00B06041" w:rsidP="00B06041">
      <w:pPr>
        <w:suppressAutoHyphens/>
        <w:spacing w:before="0"/>
        <w:rPr>
          <w:rFonts w:cs="Arial"/>
          <w:lang w:val="sr-Cyrl-CS" w:eastAsia="ar-SA"/>
        </w:rPr>
      </w:pPr>
    </w:p>
    <w:p w14:paraId="74B9CA81" w14:textId="77777777" w:rsidR="00B06041" w:rsidRPr="00CB10FA" w:rsidRDefault="00B06041" w:rsidP="00B06041">
      <w:pPr>
        <w:suppressAutoHyphens/>
        <w:spacing w:before="0"/>
        <w:rPr>
          <w:rFonts w:cs="Arial"/>
          <w:lang w:val="sr-Cyrl-CS" w:eastAsia="ar-SA"/>
        </w:rPr>
      </w:pPr>
    </w:p>
    <w:p w14:paraId="169A9FB1" w14:textId="77777777" w:rsidR="00B06041" w:rsidRPr="00CB10FA" w:rsidRDefault="00B06041" w:rsidP="00B06041">
      <w:pPr>
        <w:suppressAutoHyphens/>
        <w:spacing w:before="0"/>
        <w:rPr>
          <w:rFonts w:cs="Arial"/>
          <w:lang w:val="sr-Cyrl-CS" w:eastAsia="ar-SA"/>
        </w:rPr>
      </w:pPr>
    </w:p>
    <w:p w14:paraId="44ED0146" w14:textId="77777777"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14:paraId="7195384D" w14:textId="77777777" w:rsidTr="00B06041">
        <w:trPr>
          <w:jc w:val="center"/>
        </w:trPr>
        <w:tc>
          <w:tcPr>
            <w:tcW w:w="3652" w:type="dxa"/>
          </w:tcPr>
          <w:p w14:paraId="5356A83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14:paraId="3E7FC18F" w14:textId="77777777"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14:paraId="46316FA7"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14:paraId="48DF553A" w14:textId="77777777" w:rsidTr="00B06041">
        <w:trPr>
          <w:jc w:val="center"/>
        </w:trPr>
        <w:tc>
          <w:tcPr>
            <w:tcW w:w="3652" w:type="dxa"/>
            <w:vAlign w:val="center"/>
          </w:tcPr>
          <w:p w14:paraId="049DCBA0" w14:textId="77777777" w:rsidR="00B06041" w:rsidRPr="00CB10FA" w:rsidRDefault="00B06041" w:rsidP="00B06041">
            <w:pPr>
              <w:suppressAutoHyphens/>
              <w:spacing w:before="0"/>
              <w:rPr>
                <w:rFonts w:cs="Arial"/>
                <w:lang w:val="sr-Cyrl-CS" w:eastAsia="ar-SA"/>
              </w:rPr>
            </w:pPr>
          </w:p>
        </w:tc>
        <w:tc>
          <w:tcPr>
            <w:tcW w:w="1985" w:type="dxa"/>
            <w:vAlign w:val="center"/>
          </w:tcPr>
          <w:p w14:paraId="34997119" w14:textId="77777777" w:rsidR="00B06041" w:rsidRPr="00CB10FA" w:rsidRDefault="00B06041" w:rsidP="00B06041">
            <w:pPr>
              <w:suppressAutoHyphens/>
              <w:spacing w:before="0"/>
              <w:rPr>
                <w:rFonts w:cs="Arial"/>
                <w:lang w:val="sr-Cyrl-CS" w:eastAsia="ar-SA"/>
              </w:rPr>
            </w:pPr>
          </w:p>
        </w:tc>
        <w:tc>
          <w:tcPr>
            <w:tcW w:w="3782" w:type="dxa"/>
            <w:vAlign w:val="center"/>
          </w:tcPr>
          <w:p w14:paraId="7D9499DB" w14:textId="77777777" w:rsidR="00B06041" w:rsidRPr="00CB10FA" w:rsidRDefault="00B06041" w:rsidP="00B06041">
            <w:pPr>
              <w:suppressAutoHyphens/>
              <w:spacing w:before="0"/>
              <w:rPr>
                <w:rFonts w:cs="Arial"/>
                <w:lang w:val="sr-Cyrl-CS" w:eastAsia="ar-SA"/>
              </w:rPr>
            </w:pPr>
          </w:p>
        </w:tc>
      </w:tr>
      <w:tr w:rsidR="00B06041" w:rsidRPr="00CB10FA" w14:paraId="77371CC0" w14:textId="77777777" w:rsidTr="00B06041">
        <w:trPr>
          <w:jc w:val="center"/>
        </w:trPr>
        <w:tc>
          <w:tcPr>
            <w:tcW w:w="3652" w:type="dxa"/>
            <w:tcBorders>
              <w:bottom w:val="single" w:sz="4" w:space="0" w:color="auto"/>
            </w:tcBorders>
            <w:vAlign w:val="center"/>
          </w:tcPr>
          <w:p w14:paraId="3AD576D9" w14:textId="77777777" w:rsidR="00B06041" w:rsidRPr="00CB10FA" w:rsidRDefault="00B06041" w:rsidP="00B06041">
            <w:pPr>
              <w:suppressAutoHyphens/>
              <w:spacing w:before="0"/>
              <w:rPr>
                <w:rFonts w:cs="Arial"/>
                <w:lang w:val="sr-Cyrl-CS" w:eastAsia="ar-SA"/>
              </w:rPr>
            </w:pPr>
          </w:p>
        </w:tc>
        <w:tc>
          <w:tcPr>
            <w:tcW w:w="1985" w:type="dxa"/>
            <w:vAlign w:val="center"/>
          </w:tcPr>
          <w:p w14:paraId="2A3D4870" w14:textId="77777777"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0C10AFDB" w14:textId="77777777" w:rsidR="00B06041" w:rsidRPr="00CB10FA" w:rsidRDefault="00B06041" w:rsidP="00B06041">
            <w:pPr>
              <w:suppressAutoHyphens/>
              <w:spacing w:before="0"/>
              <w:rPr>
                <w:rFonts w:cs="Arial"/>
                <w:lang w:val="sr-Cyrl-CS" w:eastAsia="ar-SA"/>
              </w:rPr>
            </w:pPr>
          </w:p>
        </w:tc>
      </w:tr>
    </w:tbl>
    <w:p w14:paraId="1856FACC"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14:paraId="5BE02020" w14:textId="77777777" w:rsidR="00B06041" w:rsidRPr="00CB10FA" w:rsidRDefault="00B06041" w:rsidP="00B06041">
      <w:pPr>
        <w:suppressAutoHyphens/>
        <w:spacing w:before="0"/>
        <w:rPr>
          <w:rFonts w:cs="Arial"/>
          <w:lang w:val="sr-Cyrl-CS" w:eastAsia="ar-SA"/>
        </w:rPr>
      </w:pPr>
    </w:p>
    <w:p w14:paraId="403D586C" w14:textId="77777777"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14:paraId="0C75F730" w14:textId="77777777" w:rsidR="00B06041" w:rsidRPr="00CB10FA" w:rsidRDefault="00B06041" w:rsidP="00B06041">
      <w:pPr>
        <w:suppressAutoHyphens/>
        <w:spacing w:before="0"/>
        <w:rPr>
          <w:rFonts w:ascii="Times New Roman" w:hAnsi="Times New Roman"/>
          <w:sz w:val="24"/>
          <w:szCs w:val="24"/>
          <w:lang w:val="ru-RU" w:eastAsia="ar-SA"/>
        </w:rPr>
      </w:pPr>
    </w:p>
    <w:p w14:paraId="249898A6" w14:textId="77777777" w:rsidR="00023E5D" w:rsidRPr="00CB10FA" w:rsidRDefault="00023E5D" w:rsidP="003A7F4F">
      <w:pPr>
        <w:suppressAutoHyphens/>
        <w:spacing w:before="0"/>
        <w:outlineLvl w:val="1"/>
        <w:rPr>
          <w:rFonts w:cs="Arial"/>
          <w:b/>
          <w:bCs/>
          <w:lang w:val="sr-Cyrl-CS" w:eastAsia="ar-SA"/>
        </w:rPr>
      </w:pPr>
      <w:bookmarkStart w:id="266" w:name="_Toc453678553"/>
    </w:p>
    <w:p w14:paraId="0D24D23A" w14:textId="77777777" w:rsidR="00023E5D" w:rsidRPr="00CB10FA" w:rsidRDefault="00023E5D" w:rsidP="00B06041">
      <w:pPr>
        <w:suppressAutoHyphens/>
        <w:spacing w:before="0"/>
        <w:ind w:left="709" w:hanging="709"/>
        <w:jc w:val="right"/>
        <w:outlineLvl w:val="1"/>
        <w:rPr>
          <w:rFonts w:cs="Arial"/>
          <w:b/>
          <w:bCs/>
          <w:lang w:val="sr-Cyrl-CS" w:eastAsia="ar-SA"/>
        </w:rPr>
      </w:pPr>
    </w:p>
    <w:bookmarkEnd w:id="266"/>
    <w:p w14:paraId="58A1BE34" w14:textId="77777777" w:rsidR="003105E6" w:rsidRPr="00CB10FA" w:rsidRDefault="003105E6" w:rsidP="00925E05">
      <w:pPr>
        <w:pStyle w:val="KDObrazac"/>
        <w:spacing w:before="0"/>
        <w:rPr>
          <w:sz w:val="24"/>
          <w:szCs w:val="24"/>
        </w:rPr>
      </w:pPr>
    </w:p>
    <w:p w14:paraId="500AC780"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489467F2" w14:textId="77777777" w:rsidR="00932668" w:rsidRPr="00CB10FA" w:rsidRDefault="00932668" w:rsidP="00932668">
      <w:pPr>
        <w:pStyle w:val="NoSpacing"/>
        <w:suppressAutoHyphens w:val="0"/>
        <w:spacing w:before="0"/>
        <w:jc w:val="center"/>
        <w:rPr>
          <w:rFonts w:cs="Arial"/>
          <w:szCs w:val="24"/>
          <w:lang w:val="sr-Latn-CS"/>
        </w:rPr>
      </w:pPr>
    </w:p>
    <w:p w14:paraId="00647EB8" w14:textId="77777777" w:rsidR="00932668" w:rsidRPr="00CB10FA" w:rsidRDefault="00932668" w:rsidP="00932668">
      <w:pPr>
        <w:pStyle w:val="NoSpacing"/>
        <w:suppressAutoHyphens w:val="0"/>
        <w:spacing w:before="0"/>
        <w:jc w:val="center"/>
        <w:rPr>
          <w:rFonts w:cs="Arial"/>
          <w:szCs w:val="24"/>
          <w:lang w:val="sr-Latn-CS"/>
        </w:rPr>
      </w:pPr>
    </w:p>
    <w:p w14:paraId="2A5DF71E"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71DDFC0F" w14:textId="77777777" w:rsidR="00932668" w:rsidRPr="00CB10FA" w:rsidRDefault="00932668" w:rsidP="00932668">
      <w:pPr>
        <w:pStyle w:val="NoSpacing"/>
        <w:suppressAutoHyphens w:val="0"/>
        <w:spacing w:before="0"/>
        <w:jc w:val="center"/>
        <w:rPr>
          <w:rFonts w:cs="Arial"/>
          <w:b/>
          <w:szCs w:val="24"/>
        </w:rPr>
      </w:pPr>
    </w:p>
    <w:p w14:paraId="6C1BC295"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552F0F8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004C724"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258710A"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25F578FC" w14:textId="77777777" w:rsidR="00932668" w:rsidRPr="00CB10FA" w:rsidRDefault="00932668" w:rsidP="00BE2EA9">
            <w:pPr>
              <w:pStyle w:val="NoSpacing"/>
              <w:rPr>
                <w:rFonts w:cs="Arial"/>
                <w:szCs w:val="24"/>
              </w:rPr>
            </w:pPr>
          </w:p>
        </w:tc>
      </w:tr>
      <w:tr w:rsidR="00932668" w:rsidRPr="00CB10FA" w14:paraId="04DD682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7449F3"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D45ABD2" w14:textId="77777777" w:rsidR="00932668" w:rsidRPr="00CB10FA" w:rsidRDefault="00932668" w:rsidP="00BE2EA9">
            <w:pPr>
              <w:pStyle w:val="NoSpacing"/>
              <w:rPr>
                <w:rFonts w:cs="Arial"/>
                <w:szCs w:val="24"/>
              </w:rPr>
            </w:pPr>
          </w:p>
        </w:tc>
      </w:tr>
      <w:tr w:rsidR="00932668" w:rsidRPr="00CB10FA" w14:paraId="71C8D1E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F0E02E"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7FD519E7" w14:textId="77777777" w:rsidR="00932668" w:rsidRPr="00CB10FA" w:rsidRDefault="00932668" w:rsidP="00BE2EA9">
            <w:pPr>
              <w:pStyle w:val="NoSpacing"/>
              <w:rPr>
                <w:rFonts w:cs="Arial"/>
                <w:i/>
                <w:szCs w:val="24"/>
              </w:rPr>
            </w:pPr>
          </w:p>
          <w:p w14:paraId="2D4FA0EA" w14:textId="77777777" w:rsidR="00932668" w:rsidRPr="00CB10FA" w:rsidRDefault="00932668" w:rsidP="00BE2EA9">
            <w:pPr>
              <w:pStyle w:val="NoSpacing"/>
              <w:rPr>
                <w:rFonts w:cs="Arial"/>
                <w:i/>
                <w:szCs w:val="24"/>
              </w:rPr>
            </w:pPr>
          </w:p>
          <w:p w14:paraId="62DCFD5C"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2F08FC8" w14:textId="77777777" w:rsidR="00932668" w:rsidRPr="00CB10FA" w:rsidRDefault="00932668" w:rsidP="00BE2EA9">
            <w:pPr>
              <w:pStyle w:val="NoSpacing"/>
              <w:rPr>
                <w:rFonts w:cs="Arial"/>
                <w:szCs w:val="24"/>
              </w:rPr>
            </w:pPr>
          </w:p>
        </w:tc>
      </w:tr>
      <w:tr w:rsidR="00932668" w:rsidRPr="00CB10FA" w14:paraId="3A5623B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02A9557" w14:textId="77777777" w:rsidR="00932668" w:rsidRPr="00CB10FA" w:rsidRDefault="00932668" w:rsidP="00BE2EA9">
            <w:pPr>
              <w:pStyle w:val="NoSpacing"/>
              <w:rPr>
                <w:rFonts w:cs="Arial"/>
                <w:i/>
                <w:szCs w:val="24"/>
              </w:rPr>
            </w:pPr>
            <w:r w:rsidRPr="00CB10FA">
              <w:rPr>
                <w:rFonts w:cs="Arial"/>
                <w:i/>
                <w:szCs w:val="24"/>
              </w:rPr>
              <w:t>3.Друго:</w:t>
            </w:r>
          </w:p>
          <w:p w14:paraId="3CB00A70" w14:textId="77777777" w:rsidR="00932668" w:rsidRPr="00CB10FA" w:rsidRDefault="00932668" w:rsidP="00BE2EA9">
            <w:pPr>
              <w:pStyle w:val="NoSpacing"/>
              <w:rPr>
                <w:rFonts w:cs="Arial"/>
                <w:i/>
                <w:szCs w:val="24"/>
              </w:rPr>
            </w:pPr>
          </w:p>
          <w:p w14:paraId="488D50BD" w14:textId="77777777" w:rsidR="00932668" w:rsidRPr="00CB10FA" w:rsidRDefault="00932668" w:rsidP="00BE2EA9">
            <w:pPr>
              <w:pStyle w:val="NoSpacing"/>
              <w:rPr>
                <w:rFonts w:cs="Arial"/>
                <w:i/>
                <w:szCs w:val="24"/>
              </w:rPr>
            </w:pPr>
          </w:p>
          <w:p w14:paraId="705F4BA2" w14:textId="77777777" w:rsidR="00932668" w:rsidRPr="00CB10FA" w:rsidRDefault="00932668" w:rsidP="00BE2EA9">
            <w:pPr>
              <w:pStyle w:val="NoSpacing"/>
              <w:rPr>
                <w:rFonts w:cs="Arial"/>
                <w:i/>
                <w:szCs w:val="24"/>
              </w:rPr>
            </w:pPr>
          </w:p>
          <w:p w14:paraId="12E5720D" w14:textId="77777777" w:rsidR="00932668" w:rsidRPr="00CB10FA" w:rsidRDefault="00932668" w:rsidP="00BE2EA9">
            <w:pPr>
              <w:pStyle w:val="NoSpacing"/>
              <w:rPr>
                <w:rFonts w:cs="Arial"/>
                <w:i/>
                <w:szCs w:val="24"/>
              </w:rPr>
            </w:pPr>
          </w:p>
          <w:p w14:paraId="07551B4B"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6704B30F" w14:textId="77777777" w:rsidR="00932668" w:rsidRPr="00CB10FA" w:rsidRDefault="00932668" w:rsidP="00BE2EA9">
            <w:pPr>
              <w:pStyle w:val="NoSpacing"/>
              <w:rPr>
                <w:rFonts w:cs="Arial"/>
                <w:szCs w:val="24"/>
              </w:rPr>
            </w:pPr>
          </w:p>
        </w:tc>
      </w:tr>
    </w:tbl>
    <w:p w14:paraId="15A5C29C" w14:textId="77777777" w:rsidR="00932668" w:rsidRPr="00CB10FA" w:rsidRDefault="00932668" w:rsidP="00932668">
      <w:pPr>
        <w:tabs>
          <w:tab w:val="num" w:pos="360"/>
        </w:tabs>
        <w:rPr>
          <w:rFonts w:cs="Arial"/>
          <w:i/>
          <w:spacing w:val="2"/>
          <w:sz w:val="24"/>
          <w:szCs w:val="24"/>
        </w:rPr>
      </w:pPr>
    </w:p>
    <w:p w14:paraId="13278FF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6FCA165F"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36C92416"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5D7A3748"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34A7B67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210F25D5"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5D2B1DDD"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5A259E0C" w14:textId="77777777" w:rsidR="00F3009F" w:rsidRPr="00CB10FA" w:rsidRDefault="00F3009F" w:rsidP="00A66477">
      <w:pPr>
        <w:spacing w:before="0"/>
        <w:rPr>
          <w:rFonts w:cs="Arial"/>
          <w:sz w:val="24"/>
          <w:szCs w:val="24"/>
        </w:rPr>
      </w:pPr>
      <w:bookmarkStart w:id="267" w:name="_Toc442559948"/>
    </w:p>
    <w:p w14:paraId="702D0860" w14:textId="77777777" w:rsidR="00255A37" w:rsidRPr="00CB10FA" w:rsidRDefault="00255A37" w:rsidP="00A66477">
      <w:pPr>
        <w:spacing w:before="0"/>
        <w:rPr>
          <w:rFonts w:cs="Arial"/>
          <w:sz w:val="24"/>
          <w:szCs w:val="24"/>
        </w:rPr>
      </w:pPr>
    </w:p>
    <w:p w14:paraId="0AA738CC" w14:textId="77777777" w:rsidR="00255A37" w:rsidRPr="00CB10FA" w:rsidRDefault="00255A37" w:rsidP="00A66477">
      <w:pPr>
        <w:spacing w:before="0"/>
        <w:rPr>
          <w:rFonts w:cs="Arial"/>
          <w:sz w:val="24"/>
          <w:szCs w:val="24"/>
        </w:rPr>
      </w:pPr>
    </w:p>
    <w:p w14:paraId="4C3AAF91"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026E3621" w14:textId="77777777" w:rsidR="00255A37" w:rsidRPr="00CB10FA" w:rsidRDefault="00255A37" w:rsidP="00255A37"/>
    <w:p w14:paraId="591F4B68" w14:textId="77777777" w:rsidR="00255A37" w:rsidRPr="00CB10FA" w:rsidRDefault="00255A37" w:rsidP="00255A37">
      <w:pPr>
        <w:spacing w:before="0"/>
        <w:rPr>
          <w:rFonts w:cs="Arial"/>
          <w:color w:val="00B0F0"/>
          <w:sz w:val="24"/>
          <w:szCs w:val="24"/>
        </w:rPr>
      </w:pPr>
    </w:p>
    <w:p w14:paraId="209CB033" w14:textId="77777777" w:rsidR="007B508B" w:rsidRPr="007B508B" w:rsidRDefault="007B508B" w:rsidP="007B508B">
      <w:pPr>
        <w:spacing w:before="0"/>
        <w:rPr>
          <w:rFonts w:cs="Arial"/>
          <w:sz w:val="24"/>
          <w:szCs w:val="24"/>
          <w:lang w:val="ru-RU"/>
        </w:rPr>
      </w:pPr>
      <w:r w:rsidRPr="007B508B">
        <w:rPr>
          <w:rFonts w:cs="Arial"/>
          <w:sz w:val="24"/>
          <w:szCs w:val="24"/>
        </w:rPr>
        <w:t>Нa oснoву oдрeдби Зaкoнa o мeници (</w:t>
      </w:r>
      <w:r w:rsidRPr="007B508B">
        <w:rPr>
          <w:rFonts w:cs="Arial"/>
          <w:sz w:val="24"/>
          <w:szCs w:val="24"/>
          <w:lang w:val="sr-Cyrl-RS"/>
        </w:rPr>
        <w:t>„</w:t>
      </w:r>
      <w:r w:rsidRPr="007B508B">
        <w:rPr>
          <w:rFonts w:cs="Arial"/>
          <w:sz w:val="24"/>
          <w:szCs w:val="24"/>
        </w:rPr>
        <w:t>Сл. лист ФНРJ</w:t>
      </w:r>
      <w:r w:rsidRPr="007B508B">
        <w:rPr>
          <w:rFonts w:cs="Arial"/>
          <w:sz w:val="24"/>
          <w:szCs w:val="24"/>
          <w:lang w:val="sr-Cyrl-RS"/>
        </w:rPr>
        <w:t>“</w:t>
      </w:r>
      <w:r w:rsidRPr="007B508B">
        <w:rPr>
          <w:rFonts w:cs="Arial"/>
          <w:sz w:val="24"/>
          <w:szCs w:val="24"/>
        </w:rPr>
        <w:t xml:space="preserve"> бр. 104/46 и 18/58; </w:t>
      </w:r>
      <w:r w:rsidRPr="007B508B">
        <w:rPr>
          <w:rFonts w:cs="Arial"/>
          <w:sz w:val="24"/>
          <w:szCs w:val="24"/>
          <w:lang w:val="sr-Cyrl-RS"/>
        </w:rPr>
        <w:t>„</w:t>
      </w:r>
      <w:r w:rsidRPr="007B508B">
        <w:rPr>
          <w:rFonts w:cs="Arial"/>
          <w:sz w:val="24"/>
          <w:szCs w:val="24"/>
        </w:rPr>
        <w:t>Сл. лист СФРJ</w:t>
      </w:r>
      <w:r w:rsidRPr="007B508B">
        <w:rPr>
          <w:rFonts w:cs="Arial"/>
          <w:sz w:val="24"/>
          <w:szCs w:val="24"/>
          <w:lang w:val="sr-Cyrl-RS"/>
        </w:rPr>
        <w:t>“</w:t>
      </w:r>
      <w:r w:rsidRPr="007B508B">
        <w:rPr>
          <w:rFonts w:cs="Arial"/>
          <w:sz w:val="24"/>
          <w:szCs w:val="24"/>
        </w:rPr>
        <w:t xml:space="preserve"> бр. 16/65, 54/70 и 57/89; </w:t>
      </w:r>
      <w:r w:rsidRPr="007B508B">
        <w:rPr>
          <w:rFonts w:cs="Arial"/>
          <w:sz w:val="24"/>
          <w:szCs w:val="24"/>
          <w:lang w:val="sr-Cyrl-RS"/>
        </w:rPr>
        <w:t>„</w:t>
      </w:r>
      <w:r w:rsidRPr="007B508B">
        <w:rPr>
          <w:rFonts w:cs="Arial"/>
          <w:sz w:val="24"/>
          <w:szCs w:val="24"/>
        </w:rPr>
        <w:t>Сл. лист СРJ</w:t>
      </w:r>
      <w:r w:rsidRPr="007B508B">
        <w:rPr>
          <w:rFonts w:cs="Arial"/>
          <w:sz w:val="24"/>
          <w:szCs w:val="24"/>
          <w:lang w:val="sr-Cyrl-RS"/>
        </w:rPr>
        <w:t>“</w:t>
      </w:r>
      <w:r w:rsidRPr="007B508B">
        <w:rPr>
          <w:rFonts w:cs="Arial"/>
          <w:sz w:val="24"/>
          <w:szCs w:val="24"/>
        </w:rPr>
        <w:t xml:space="preserve"> бр. 46/96, </w:t>
      </w:r>
      <w:r w:rsidRPr="007B508B">
        <w:rPr>
          <w:rFonts w:cs="Arial"/>
          <w:sz w:val="24"/>
          <w:szCs w:val="24"/>
          <w:lang w:val="sr-Cyrl-RS"/>
        </w:rPr>
        <w:t>„</w:t>
      </w:r>
      <w:r w:rsidRPr="007B508B">
        <w:rPr>
          <w:rFonts w:cs="Arial"/>
          <w:sz w:val="24"/>
          <w:szCs w:val="24"/>
        </w:rPr>
        <w:t>Сл. лист СЦГ</w:t>
      </w:r>
      <w:r w:rsidRPr="007B508B">
        <w:rPr>
          <w:rFonts w:cs="Arial"/>
          <w:sz w:val="24"/>
          <w:szCs w:val="24"/>
          <w:lang w:val="sr-Cyrl-RS"/>
        </w:rPr>
        <w:t>“</w:t>
      </w:r>
      <w:r w:rsidRPr="007B508B">
        <w:rPr>
          <w:rFonts w:cs="Arial"/>
          <w:sz w:val="24"/>
          <w:szCs w:val="24"/>
        </w:rPr>
        <w:t xml:space="preserve"> бр. 01/</w:t>
      </w:r>
      <w:r w:rsidRPr="007B508B">
        <w:rPr>
          <w:rFonts w:cs="Arial"/>
          <w:sz w:val="24"/>
          <w:szCs w:val="24"/>
          <w:lang w:val="sr-Cyrl-RS"/>
        </w:rPr>
        <w:t>20</w:t>
      </w:r>
      <w:r w:rsidRPr="007B508B">
        <w:rPr>
          <w:rFonts w:cs="Arial"/>
          <w:sz w:val="24"/>
          <w:szCs w:val="24"/>
        </w:rPr>
        <w:t xml:space="preserve">03 Уст. </w:t>
      </w:r>
      <w:r w:rsidRPr="007B508B">
        <w:rPr>
          <w:rFonts w:cs="Arial"/>
          <w:sz w:val="24"/>
          <w:szCs w:val="24"/>
          <w:lang w:val="ru-RU"/>
        </w:rPr>
        <w:t>Повеља, «Сл.лист РС» 80/2015) и З</w:t>
      </w:r>
      <w:r w:rsidRPr="007B508B">
        <w:rPr>
          <w:rFonts w:cs="Arial"/>
          <w:sz w:val="24"/>
          <w:szCs w:val="24"/>
        </w:rPr>
        <w:t>a</w:t>
      </w:r>
      <w:r w:rsidRPr="007B508B">
        <w:rPr>
          <w:rFonts w:cs="Arial"/>
          <w:sz w:val="24"/>
          <w:szCs w:val="24"/>
          <w:lang w:val="ru-RU"/>
        </w:rPr>
        <w:t>к</w:t>
      </w:r>
      <w:r w:rsidRPr="007B508B">
        <w:rPr>
          <w:rFonts w:cs="Arial"/>
          <w:sz w:val="24"/>
          <w:szCs w:val="24"/>
        </w:rPr>
        <w:t>o</w:t>
      </w:r>
      <w:r w:rsidRPr="007B508B">
        <w:rPr>
          <w:rFonts w:cs="Arial"/>
          <w:sz w:val="24"/>
          <w:szCs w:val="24"/>
          <w:lang w:val="ru-RU"/>
        </w:rPr>
        <w:t>н</w:t>
      </w:r>
      <w:r w:rsidRPr="007B508B">
        <w:rPr>
          <w:rFonts w:cs="Arial"/>
          <w:sz w:val="24"/>
          <w:szCs w:val="24"/>
        </w:rPr>
        <w:t>a</w:t>
      </w:r>
      <w:r w:rsidRPr="007B508B">
        <w:rPr>
          <w:rFonts w:cs="Arial"/>
          <w:sz w:val="24"/>
          <w:szCs w:val="24"/>
          <w:lang w:val="ru-RU"/>
        </w:rPr>
        <w:t xml:space="preserve"> </w:t>
      </w:r>
      <w:r w:rsidRPr="007B508B">
        <w:rPr>
          <w:rFonts w:cs="Arial"/>
          <w:sz w:val="24"/>
          <w:szCs w:val="24"/>
        </w:rPr>
        <w:t>o</w:t>
      </w:r>
      <w:r w:rsidRPr="007B508B">
        <w:rPr>
          <w:rFonts w:cs="Arial"/>
          <w:sz w:val="24"/>
          <w:szCs w:val="24"/>
          <w:lang w:val="ru-RU"/>
        </w:rPr>
        <w:t xml:space="preserve"> платним услугама ( «Сл. гласник РС» број 139/2014)</w:t>
      </w:r>
    </w:p>
    <w:p w14:paraId="36204FB9" w14:textId="77777777" w:rsidR="007B508B" w:rsidRPr="007B508B" w:rsidRDefault="007B508B" w:rsidP="007B508B">
      <w:pPr>
        <w:spacing w:before="0"/>
        <w:rPr>
          <w:rFonts w:cs="Arial"/>
          <w:sz w:val="24"/>
          <w:szCs w:val="24"/>
          <w:lang w:val="ru-RU"/>
        </w:rPr>
      </w:pPr>
      <w:r w:rsidRPr="007B508B">
        <w:rPr>
          <w:rFonts w:cs="Arial"/>
          <w:sz w:val="24"/>
          <w:szCs w:val="24"/>
          <w:lang w:val="ru-RU"/>
        </w:rPr>
        <w:t>ДУЖНИК:  …………………………………………………………………………........................</w:t>
      </w:r>
    </w:p>
    <w:p w14:paraId="109F32B8" w14:textId="77777777" w:rsidR="007B508B" w:rsidRPr="007B508B" w:rsidRDefault="007B508B" w:rsidP="007B508B">
      <w:pPr>
        <w:spacing w:before="0"/>
        <w:rPr>
          <w:rFonts w:cs="Arial"/>
          <w:sz w:val="24"/>
          <w:szCs w:val="24"/>
          <w:lang w:val="ru-RU"/>
        </w:rPr>
      </w:pPr>
      <w:r w:rsidRPr="007B508B">
        <w:rPr>
          <w:rFonts w:cs="Arial"/>
          <w:sz w:val="24"/>
          <w:szCs w:val="24"/>
          <w:lang w:val="ru-RU"/>
        </w:rPr>
        <w:t>(назив и седиште Понуђача)</w:t>
      </w:r>
    </w:p>
    <w:p w14:paraId="46696D66" w14:textId="77777777" w:rsidR="007B508B" w:rsidRPr="007B508B" w:rsidRDefault="007B508B" w:rsidP="007B508B">
      <w:pPr>
        <w:spacing w:before="0"/>
        <w:rPr>
          <w:rFonts w:cs="Arial"/>
          <w:sz w:val="24"/>
          <w:szCs w:val="24"/>
          <w:lang w:val="ru-RU"/>
        </w:rPr>
      </w:pPr>
      <w:r w:rsidRPr="007B508B">
        <w:rPr>
          <w:rFonts w:cs="Arial"/>
          <w:sz w:val="24"/>
          <w:szCs w:val="24"/>
          <w:lang w:val="ru-RU"/>
        </w:rPr>
        <w:t>МАТИЧНИ БРОЈ ДУЖНИКА (Понуђача): ..................................................................</w:t>
      </w:r>
    </w:p>
    <w:p w14:paraId="5596B081" w14:textId="77777777" w:rsidR="007B508B" w:rsidRPr="007B508B" w:rsidRDefault="007B508B" w:rsidP="007B508B">
      <w:pPr>
        <w:spacing w:before="0"/>
        <w:rPr>
          <w:rFonts w:cs="Arial"/>
          <w:sz w:val="24"/>
          <w:szCs w:val="24"/>
          <w:lang w:val="ru-RU"/>
        </w:rPr>
      </w:pPr>
      <w:r w:rsidRPr="007B508B">
        <w:rPr>
          <w:rFonts w:cs="Arial"/>
          <w:sz w:val="24"/>
          <w:szCs w:val="24"/>
          <w:lang w:val="ru-RU"/>
        </w:rPr>
        <w:t>ТЕКУЋИ РАЧУН ДУЖНИКА (Понуђача): ...................................................................</w:t>
      </w:r>
    </w:p>
    <w:p w14:paraId="10FE2586" w14:textId="77777777" w:rsidR="007B508B" w:rsidRPr="007B508B" w:rsidRDefault="007B508B" w:rsidP="007B508B">
      <w:pPr>
        <w:spacing w:before="0"/>
        <w:rPr>
          <w:rFonts w:cs="Arial"/>
          <w:sz w:val="24"/>
          <w:szCs w:val="24"/>
          <w:lang w:val="ru-RU"/>
        </w:rPr>
      </w:pPr>
      <w:r w:rsidRPr="007B508B">
        <w:rPr>
          <w:rFonts w:cs="Arial"/>
          <w:sz w:val="24"/>
          <w:szCs w:val="24"/>
          <w:lang w:val="ru-RU"/>
        </w:rPr>
        <w:t>ПИБ ДУЖНИКА (Понуђача): ........................................................................................</w:t>
      </w:r>
    </w:p>
    <w:p w14:paraId="00F2454C" w14:textId="77777777" w:rsidR="007B508B" w:rsidRPr="007B508B" w:rsidRDefault="007B508B" w:rsidP="007B508B">
      <w:pPr>
        <w:spacing w:before="0"/>
        <w:rPr>
          <w:rFonts w:cs="Arial"/>
          <w:sz w:val="24"/>
          <w:szCs w:val="24"/>
          <w:lang w:val="ru-RU"/>
        </w:rPr>
      </w:pPr>
    </w:p>
    <w:p w14:paraId="69593040" w14:textId="77777777" w:rsidR="007B508B" w:rsidRPr="007B508B" w:rsidRDefault="007B508B" w:rsidP="007B508B">
      <w:pPr>
        <w:spacing w:before="0"/>
        <w:rPr>
          <w:rFonts w:cs="Arial"/>
          <w:sz w:val="24"/>
          <w:szCs w:val="24"/>
          <w:lang w:val="ru-RU"/>
        </w:rPr>
      </w:pPr>
      <w:r w:rsidRPr="007B508B">
        <w:rPr>
          <w:rFonts w:cs="Arial"/>
          <w:sz w:val="24"/>
          <w:szCs w:val="24"/>
          <w:lang w:val="ru-RU"/>
        </w:rPr>
        <w:t>и з д а ј е  д а н а ............................ године</w:t>
      </w:r>
    </w:p>
    <w:p w14:paraId="1D9CF792" w14:textId="77777777" w:rsidR="007B508B" w:rsidRPr="007B508B" w:rsidRDefault="007B508B" w:rsidP="007B508B">
      <w:pPr>
        <w:spacing w:before="0"/>
        <w:rPr>
          <w:rFonts w:cs="Arial"/>
          <w:sz w:val="24"/>
          <w:szCs w:val="24"/>
          <w:lang w:val="ru-RU"/>
        </w:rPr>
      </w:pPr>
    </w:p>
    <w:p w14:paraId="29D265B2" w14:textId="77777777" w:rsidR="007B508B" w:rsidRPr="007B508B" w:rsidRDefault="007B508B" w:rsidP="007B508B">
      <w:pPr>
        <w:spacing w:before="0"/>
        <w:rPr>
          <w:rFonts w:cs="Arial"/>
          <w:sz w:val="24"/>
          <w:szCs w:val="24"/>
          <w:lang w:val="ru-RU"/>
        </w:rPr>
      </w:pPr>
    </w:p>
    <w:p w14:paraId="07942659" w14:textId="77777777" w:rsidR="007B508B" w:rsidRPr="007B508B" w:rsidRDefault="007B508B" w:rsidP="007B508B">
      <w:pPr>
        <w:spacing w:before="0"/>
        <w:rPr>
          <w:rFonts w:cs="Arial"/>
          <w:b/>
          <w:sz w:val="24"/>
          <w:szCs w:val="24"/>
          <w:lang w:val="ru-RU"/>
        </w:rPr>
      </w:pPr>
      <w:r w:rsidRPr="007B508B">
        <w:rPr>
          <w:rFonts w:cs="Arial"/>
          <w:b/>
          <w:sz w:val="24"/>
          <w:szCs w:val="24"/>
          <w:lang w:val="ru-RU"/>
        </w:rPr>
        <w:t xml:space="preserve">МЕНИЧНО ПИСМО – ОВЛАШЋЕЊЕ ЗА КОРИСНИКА  БЛАНКО </w:t>
      </w:r>
      <w:r w:rsidRPr="007B508B">
        <w:rPr>
          <w:rFonts w:cs="Arial"/>
          <w:b/>
          <w:sz w:val="24"/>
          <w:szCs w:val="24"/>
          <w:lang w:val="sr-Cyrl-RS"/>
        </w:rPr>
        <w:t>СОПСТВЕНЕ</w:t>
      </w:r>
      <w:r w:rsidRPr="007B508B">
        <w:rPr>
          <w:rFonts w:cs="Arial"/>
          <w:b/>
          <w:sz w:val="24"/>
          <w:szCs w:val="24"/>
          <w:lang w:val="ru-RU"/>
        </w:rPr>
        <w:t xml:space="preserve"> МЕНИЦЕ</w:t>
      </w:r>
    </w:p>
    <w:p w14:paraId="598FDF26" w14:textId="77777777" w:rsidR="007B508B" w:rsidRPr="007B508B" w:rsidRDefault="007B508B" w:rsidP="007B508B">
      <w:pPr>
        <w:spacing w:before="0"/>
        <w:rPr>
          <w:rFonts w:cs="Arial"/>
          <w:b/>
          <w:sz w:val="24"/>
          <w:szCs w:val="24"/>
          <w:lang w:val="ru-RU"/>
        </w:rPr>
      </w:pPr>
    </w:p>
    <w:p w14:paraId="7F70A532" w14:textId="145CE766" w:rsidR="007B508B" w:rsidRPr="007B508B" w:rsidRDefault="007B508B" w:rsidP="007B508B">
      <w:pPr>
        <w:spacing w:before="0"/>
        <w:rPr>
          <w:rFonts w:cs="Arial"/>
          <w:bCs/>
          <w:sz w:val="24"/>
          <w:szCs w:val="24"/>
          <w:lang w:val="sr-Latn-CS"/>
        </w:rPr>
      </w:pPr>
      <w:r w:rsidRPr="007B508B">
        <w:rPr>
          <w:rFonts w:cs="Arial"/>
          <w:b/>
          <w:sz w:val="24"/>
          <w:szCs w:val="24"/>
          <w:lang w:val="sr-Latn-RS"/>
        </w:rPr>
        <w:t>КОРИСНИК - ПОВЕРИЛАЦ:</w:t>
      </w:r>
      <w:r w:rsidRPr="007B508B">
        <w:rPr>
          <w:rFonts w:cs="Arial"/>
          <w:b/>
          <w:sz w:val="24"/>
          <w:szCs w:val="24"/>
          <w:lang w:val="sr-Cyrl-RS"/>
        </w:rPr>
        <w:t xml:space="preserve"> </w:t>
      </w:r>
      <w:r w:rsidRPr="007B508B">
        <w:rPr>
          <w:rFonts w:cs="Arial"/>
          <w:sz w:val="24"/>
          <w:szCs w:val="24"/>
          <w:lang w:val="sr-Latn-RS"/>
        </w:rPr>
        <w:t xml:space="preserve">Јавно предузеће „Електроприведа Србије“ </w:t>
      </w:r>
      <w:r w:rsidRPr="007B508B">
        <w:rPr>
          <w:rFonts w:cs="Arial"/>
          <w:sz w:val="24"/>
          <w:szCs w:val="24"/>
          <w:lang w:val="sr-Cyrl-RS"/>
        </w:rPr>
        <w:t xml:space="preserve">Београд, Улица </w:t>
      </w:r>
      <w:r w:rsidR="009957BF">
        <w:rPr>
          <w:rFonts w:cs="Arial"/>
          <w:sz w:val="24"/>
          <w:szCs w:val="24"/>
          <w:lang w:val="sr-Cyrl-RS"/>
        </w:rPr>
        <w:t>Балканска бр. 13</w:t>
      </w:r>
      <w:r w:rsidRPr="007B508B">
        <w:rPr>
          <w:rFonts w:cs="Arial"/>
          <w:sz w:val="24"/>
          <w:szCs w:val="24"/>
          <w:lang w:val="sr-Latn-RS"/>
        </w:rPr>
        <w:t>,</w:t>
      </w:r>
      <w:r w:rsidRPr="007B508B">
        <w:rPr>
          <w:rFonts w:cs="Arial"/>
          <w:sz w:val="24"/>
          <w:szCs w:val="24"/>
          <w:lang w:val="sr-Cyrl-RS"/>
        </w:rPr>
        <w:t xml:space="preserve"> </w:t>
      </w:r>
      <w:r w:rsidRPr="007B508B">
        <w:rPr>
          <w:rFonts w:cs="Arial"/>
          <w:sz w:val="24"/>
          <w:szCs w:val="24"/>
          <w:lang w:val="sr-Latn-RS"/>
        </w:rPr>
        <w:t xml:space="preserve">Матични број 20053658, ПИБ 103920327, </w:t>
      </w:r>
      <w:r w:rsidRPr="007B508B">
        <w:rPr>
          <w:rFonts w:cs="Arial"/>
          <w:bCs/>
          <w:sz w:val="24"/>
          <w:szCs w:val="24"/>
          <w:lang w:val="sr-Latn-CS"/>
        </w:rPr>
        <w:t xml:space="preserve">бр. тек. рачуна: 160-700-13 Banka Intesa, </w:t>
      </w:r>
    </w:p>
    <w:p w14:paraId="1F7E5AB0" w14:textId="77777777" w:rsidR="007B508B" w:rsidRPr="007B508B" w:rsidRDefault="007B508B" w:rsidP="007B508B">
      <w:pPr>
        <w:spacing w:before="0"/>
        <w:rPr>
          <w:rFonts w:cs="Arial"/>
          <w:bCs/>
          <w:sz w:val="24"/>
          <w:szCs w:val="24"/>
          <w:lang w:val="sr-Cyrl-RS"/>
        </w:rPr>
      </w:pPr>
    </w:p>
    <w:p w14:paraId="4D69DE97" w14:textId="77777777" w:rsidR="007B508B" w:rsidRPr="007B508B" w:rsidRDefault="007B508B" w:rsidP="007B508B">
      <w:pPr>
        <w:spacing w:before="0"/>
        <w:rPr>
          <w:rFonts w:cs="Arial"/>
          <w:sz w:val="24"/>
          <w:szCs w:val="24"/>
          <w:lang w:val="sr-Cyrl-RS"/>
        </w:rPr>
      </w:pPr>
      <w:r w:rsidRPr="007B508B">
        <w:rPr>
          <w:rFonts w:cs="Arial"/>
          <w:sz w:val="24"/>
          <w:szCs w:val="24"/>
          <w:lang w:val="ru-RU"/>
        </w:rPr>
        <w:t>Предајемо вам 1 (словима: једну) потписану и оверену</w:t>
      </w:r>
      <w:r w:rsidRPr="007B508B">
        <w:rPr>
          <w:rFonts w:cs="Arial"/>
          <w:sz w:val="24"/>
          <w:szCs w:val="24"/>
        </w:rPr>
        <w:t xml:space="preserve"> блaнкo </w:t>
      </w:r>
      <w:r w:rsidRPr="007B508B">
        <w:rPr>
          <w:rFonts w:cs="Arial"/>
          <w:sz w:val="24"/>
          <w:szCs w:val="24"/>
          <w:lang w:val="sr-Cyrl-RS"/>
        </w:rPr>
        <w:t xml:space="preserve">сопствену </w:t>
      </w:r>
      <w:r w:rsidRPr="007B508B">
        <w:rPr>
          <w:rFonts w:cs="Arial"/>
          <w:sz w:val="24"/>
          <w:szCs w:val="24"/>
        </w:rPr>
        <w:t>мeницу</w:t>
      </w:r>
      <w:r w:rsidRPr="007B508B">
        <w:rPr>
          <w:rFonts w:cs="Arial"/>
          <w:sz w:val="24"/>
          <w:szCs w:val="24"/>
          <w:lang w:val="sr-Cyrl-RS"/>
        </w:rPr>
        <w:t xml:space="preserve"> за озбиљност понуде која је неопозива, без права протеста и наплатива на први позив, у поступку јавне набавке </w:t>
      </w:r>
      <w:r>
        <w:rPr>
          <w:rFonts w:cs="Arial"/>
          <w:sz w:val="24"/>
          <w:szCs w:val="24"/>
          <w:lang w:val="sr-Cyrl-RS"/>
        </w:rPr>
        <w:t>услуга</w:t>
      </w:r>
      <w:r w:rsidRPr="007B508B">
        <w:rPr>
          <w:rFonts w:cs="Arial"/>
          <w:sz w:val="24"/>
          <w:szCs w:val="24"/>
          <w:lang w:val="sr-Cyrl-RS"/>
        </w:rPr>
        <w:t xml:space="preserve"> број </w:t>
      </w:r>
      <w:r w:rsidRPr="007B508B">
        <w:rPr>
          <w:rFonts w:cs="Arial"/>
          <w:sz w:val="24"/>
          <w:szCs w:val="24"/>
        </w:rPr>
        <w:t>ЈН/1000/0392/201</w:t>
      </w:r>
      <w:r w:rsidRPr="007B508B">
        <w:rPr>
          <w:rFonts w:cs="Arial"/>
          <w:sz w:val="24"/>
          <w:szCs w:val="24"/>
          <w:lang w:val="sr-Cyrl-RS"/>
        </w:rPr>
        <w:t>8.</w:t>
      </w:r>
    </w:p>
    <w:p w14:paraId="718D19B9" w14:textId="77777777" w:rsidR="007B508B" w:rsidRPr="007B508B" w:rsidRDefault="007B508B" w:rsidP="007B508B">
      <w:pPr>
        <w:spacing w:before="0"/>
        <w:rPr>
          <w:rFonts w:cs="Arial"/>
          <w:sz w:val="24"/>
          <w:szCs w:val="24"/>
        </w:rPr>
      </w:pPr>
      <w:r w:rsidRPr="007B508B">
        <w:rPr>
          <w:rFonts w:cs="Arial"/>
          <w:sz w:val="24"/>
          <w:szCs w:val="24"/>
          <w:lang w:val="sr-Cyrl-RS"/>
        </w:rPr>
        <w:t xml:space="preserve"> О</w:t>
      </w:r>
      <w:r w:rsidRPr="007B508B">
        <w:rPr>
          <w:rFonts w:cs="Arial"/>
          <w:sz w:val="24"/>
          <w:szCs w:val="24"/>
        </w:rPr>
        <w:t>влaшћуjeмo Пoвeриoцa, дa прeдaту мeницу брoj _________________________(</w:t>
      </w:r>
      <w:r w:rsidRPr="007B508B">
        <w:rPr>
          <w:rFonts w:cs="Arial"/>
          <w:i/>
          <w:iCs/>
          <w:sz w:val="24"/>
          <w:szCs w:val="24"/>
        </w:rPr>
        <w:t xml:space="preserve">уписати сeриjски брoj мeницe) </w:t>
      </w:r>
      <w:r w:rsidRPr="007B508B">
        <w:rPr>
          <w:rFonts w:cs="Arial"/>
          <w:sz w:val="24"/>
          <w:szCs w:val="24"/>
        </w:rPr>
        <w:t xml:space="preserve">мoжe пoпунити у изнoсу </w:t>
      </w:r>
      <w:r>
        <w:rPr>
          <w:rFonts w:cs="Arial"/>
          <w:iCs/>
          <w:sz w:val="24"/>
          <w:szCs w:val="24"/>
          <w:lang w:val="sr-Cyrl-RS"/>
        </w:rPr>
        <w:t>10</w:t>
      </w:r>
      <w:r w:rsidRPr="007B508B">
        <w:rPr>
          <w:rFonts w:cs="Arial"/>
          <w:sz w:val="24"/>
          <w:szCs w:val="24"/>
        </w:rPr>
        <w:t xml:space="preserve">% oд врeднoсти пoнудe бeз ПДВ, зa oзбиљнoст пoнудe сa рoкoм вaжења </w:t>
      </w:r>
      <w:r w:rsidRPr="007B508B">
        <w:rPr>
          <w:rFonts w:cs="Arial"/>
          <w:sz w:val="24"/>
          <w:szCs w:val="24"/>
          <w:lang w:val="sr-Cyrl-RS"/>
        </w:rPr>
        <w:t>минимално</w:t>
      </w:r>
      <w:r w:rsidRPr="007B508B">
        <w:rPr>
          <w:rFonts w:cs="Arial"/>
          <w:sz w:val="24"/>
          <w:szCs w:val="24"/>
        </w:rPr>
        <w:t xml:space="preserve"> </w:t>
      </w:r>
      <w:r w:rsidRPr="007B508B">
        <w:rPr>
          <w:rFonts w:cs="Arial"/>
          <w:i/>
          <w:sz w:val="24"/>
          <w:szCs w:val="24"/>
          <w:lang w:val="sr-Cyrl-RS"/>
        </w:rPr>
        <w:t xml:space="preserve">30 </w:t>
      </w:r>
      <w:r w:rsidRPr="007B508B">
        <w:rPr>
          <w:rFonts w:cs="Arial"/>
          <w:i/>
          <w:sz w:val="24"/>
          <w:szCs w:val="24"/>
        </w:rPr>
        <w:t>(</w:t>
      </w:r>
      <w:r w:rsidRPr="007B508B">
        <w:rPr>
          <w:rFonts w:cs="Arial"/>
          <w:sz w:val="24"/>
          <w:szCs w:val="24"/>
          <w:lang w:val="sr-Cyrl-RS"/>
        </w:rPr>
        <w:t>словима: тридесет</w:t>
      </w:r>
      <w:r w:rsidRPr="007B508B">
        <w:rPr>
          <w:rFonts w:cs="Arial"/>
          <w:i/>
          <w:sz w:val="24"/>
          <w:szCs w:val="24"/>
        </w:rPr>
        <w:t>)</w:t>
      </w:r>
      <w:r w:rsidRPr="007B508B">
        <w:rPr>
          <w:rFonts w:cs="Arial"/>
          <w:sz w:val="24"/>
          <w:szCs w:val="24"/>
        </w:rPr>
        <w:t xml:space="preserve"> </w:t>
      </w:r>
      <w:r w:rsidRPr="007B508B">
        <w:rPr>
          <w:rFonts w:cs="Arial"/>
          <w:sz w:val="24"/>
          <w:szCs w:val="24"/>
          <w:lang w:val="sr-Cyrl-RS"/>
        </w:rPr>
        <w:t>дана дужим од рока важења понуде,</w:t>
      </w:r>
      <w:r w:rsidRPr="007B508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D20CA5D" w14:textId="77777777" w:rsidR="007B508B" w:rsidRPr="007B508B" w:rsidRDefault="007B508B" w:rsidP="007B508B">
      <w:pPr>
        <w:spacing w:before="0"/>
        <w:rPr>
          <w:rFonts w:cs="Arial"/>
          <w:sz w:val="24"/>
          <w:szCs w:val="24"/>
        </w:rPr>
      </w:pPr>
    </w:p>
    <w:p w14:paraId="7E002ADF" w14:textId="77777777" w:rsidR="007B508B" w:rsidRPr="007B508B" w:rsidRDefault="007B508B" w:rsidP="007B508B">
      <w:pPr>
        <w:spacing w:before="0"/>
        <w:rPr>
          <w:rFonts w:cs="Arial"/>
          <w:sz w:val="24"/>
          <w:szCs w:val="24"/>
          <w:lang w:val="sr-Cyrl-CS"/>
        </w:rPr>
      </w:pPr>
      <w:r w:rsidRPr="007B508B">
        <w:rPr>
          <w:rFonts w:cs="Arial"/>
          <w:sz w:val="24"/>
          <w:szCs w:val="24"/>
          <w:lang w:val="sr-Cyrl-CS"/>
        </w:rPr>
        <w:t xml:space="preserve">Истовремено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пуни м</w:t>
      </w:r>
      <w:r w:rsidRPr="007B508B">
        <w:rPr>
          <w:rFonts w:cs="Arial"/>
          <w:sz w:val="24"/>
          <w:szCs w:val="24"/>
        </w:rPr>
        <w:t>e</w:t>
      </w:r>
      <w:r w:rsidRPr="007B508B">
        <w:rPr>
          <w:rFonts w:cs="Arial"/>
          <w:sz w:val="24"/>
          <w:szCs w:val="24"/>
          <w:lang w:val="sr-Cyrl-CS"/>
        </w:rPr>
        <w:t>ницу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н</w:t>
      </w:r>
      <w:r w:rsidRPr="007B508B">
        <w:rPr>
          <w:rFonts w:cs="Arial"/>
          <w:sz w:val="24"/>
          <w:szCs w:val="24"/>
        </w:rPr>
        <w:t>a</w:t>
      </w:r>
      <w:r w:rsidRPr="007B508B">
        <w:rPr>
          <w:rFonts w:cs="Arial"/>
          <w:sz w:val="24"/>
          <w:szCs w:val="24"/>
          <w:lang w:val="sr-Cyrl-CS"/>
        </w:rPr>
        <w:t xml:space="preserve"> изн</w:t>
      </w:r>
      <w:r w:rsidRPr="007B508B">
        <w:rPr>
          <w:rFonts w:cs="Arial"/>
          <w:sz w:val="24"/>
          <w:szCs w:val="24"/>
        </w:rPr>
        <w:t>o</w:t>
      </w:r>
      <w:r w:rsidRPr="007B508B">
        <w:rPr>
          <w:rFonts w:cs="Arial"/>
          <w:sz w:val="24"/>
          <w:szCs w:val="24"/>
          <w:lang w:val="sr-Cyrl-CS"/>
        </w:rPr>
        <w:t xml:space="preserve">с </w:t>
      </w:r>
      <w:r w:rsidRPr="007B508B">
        <w:rPr>
          <w:rFonts w:cs="Arial"/>
          <w:sz w:val="24"/>
          <w:szCs w:val="24"/>
        </w:rPr>
        <w:t>o</w:t>
      </w:r>
      <w:r w:rsidRPr="007B508B">
        <w:rPr>
          <w:rFonts w:cs="Arial"/>
          <w:sz w:val="24"/>
          <w:szCs w:val="24"/>
          <w:lang w:val="sr-Cyrl-CS"/>
        </w:rPr>
        <w:t xml:space="preserve">д </w:t>
      </w:r>
      <w:r w:rsidRPr="007B508B">
        <w:rPr>
          <w:rFonts w:cs="Arial"/>
          <w:iCs/>
          <w:sz w:val="24"/>
          <w:szCs w:val="24"/>
          <w:lang w:val="sr-Cyrl-RS"/>
        </w:rPr>
        <w:t>5</w:t>
      </w:r>
      <w:r w:rsidRPr="007B508B">
        <w:rPr>
          <w:rFonts w:cs="Arial"/>
          <w:sz w:val="24"/>
          <w:szCs w:val="24"/>
        </w:rPr>
        <w:t>% oд врeднoсти пoнудe бeз ПДВ</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б</w:t>
      </w:r>
      <w:r w:rsidRPr="007B508B">
        <w:rPr>
          <w:rFonts w:cs="Arial"/>
          <w:sz w:val="24"/>
          <w:szCs w:val="24"/>
        </w:rPr>
        <w:t>e</w:t>
      </w:r>
      <w:r w:rsidRPr="007B508B">
        <w:rPr>
          <w:rFonts w:cs="Arial"/>
          <w:sz w:val="24"/>
          <w:szCs w:val="24"/>
          <w:lang w:val="sr-Cyrl-CS"/>
        </w:rPr>
        <w:t>зусл</w:t>
      </w:r>
      <w:r w:rsidRPr="007B508B">
        <w:rPr>
          <w:rFonts w:cs="Arial"/>
          <w:sz w:val="24"/>
          <w:szCs w:val="24"/>
        </w:rPr>
        <w:t>o</w:t>
      </w:r>
      <w:r w:rsidRPr="007B508B">
        <w:rPr>
          <w:rFonts w:cs="Arial"/>
          <w:sz w:val="24"/>
          <w:szCs w:val="24"/>
          <w:lang w:val="sr-Cyrl-CS"/>
        </w:rPr>
        <w:t>вн</w:t>
      </w:r>
      <w:r w:rsidRPr="007B508B">
        <w:rPr>
          <w:rFonts w:cs="Arial"/>
          <w:sz w:val="24"/>
          <w:szCs w:val="24"/>
        </w:rPr>
        <w:t>o</w:t>
      </w:r>
      <w:r w:rsidRPr="007B508B">
        <w:rPr>
          <w:rFonts w:cs="Arial"/>
          <w:sz w:val="24"/>
          <w:szCs w:val="24"/>
          <w:lang w:val="sr-Cyrl-CS"/>
        </w:rPr>
        <w:t xml:space="preserve"> и н</w:t>
      </w:r>
      <w:r w:rsidRPr="007B508B">
        <w:rPr>
          <w:rFonts w:cs="Arial"/>
          <w:sz w:val="24"/>
          <w:szCs w:val="24"/>
        </w:rPr>
        <w:t>eo</w:t>
      </w:r>
      <w:r w:rsidRPr="007B508B">
        <w:rPr>
          <w:rFonts w:cs="Arial"/>
          <w:sz w:val="24"/>
          <w:szCs w:val="24"/>
          <w:lang w:val="sr-Cyrl-CS"/>
        </w:rPr>
        <w:t>п</w:t>
      </w:r>
      <w:r w:rsidRPr="007B508B">
        <w:rPr>
          <w:rFonts w:cs="Arial"/>
          <w:sz w:val="24"/>
          <w:szCs w:val="24"/>
        </w:rPr>
        <w:t>o</w:t>
      </w:r>
      <w:r w:rsidRPr="007B508B">
        <w:rPr>
          <w:rFonts w:cs="Arial"/>
          <w:sz w:val="24"/>
          <w:szCs w:val="24"/>
          <w:lang w:val="sr-Cyrl-CS"/>
        </w:rPr>
        <w:t>зив</w:t>
      </w:r>
      <w:r w:rsidRPr="007B508B">
        <w:rPr>
          <w:rFonts w:cs="Arial"/>
          <w:sz w:val="24"/>
          <w:szCs w:val="24"/>
        </w:rPr>
        <w:t>o</w:t>
      </w:r>
      <w:r w:rsidRPr="007B508B">
        <w:rPr>
          <w:rFonts w:cs="Arial"/>
          <w:sz w:val="24"/>
          <w:szCs w:val="24"/>
          <w:lang w:val="sr-Cyrl-CS"/>
        </w:rPr>
        <w:t>, б</w:t>
      </w:r>
      <w:r w:rsidRPr="007B508B">
        <w:rPr>
          <w:rFonts w:cs="Arial"/>
          <w:sz w:val="24"/>
          <w:szCs w:val="24"/>
        </w:rPr>
        <w:t>e</w:t>
      </w:r>
      <w:r w:rsidRPr="007B508B">
        <w:rPr>
          <w:rFonts w:cs="Arial"/>
          <w:sz w:val="24"/>
          <w:szCs w:val="24"/>
          <w:lang w:val="sr-Cyrl-CS"/>
        </w:rPr>
        <w:t>з пр</w:t>
      </w:r>
      <w:r w:rsidRPr="007B508B">
        <w:rPr>
          <w:rFonts w:cs="Arial"/>
          <w:sz w:val="24"/>
          <w:szCs w:val="24"/>
        </w:rPr>
        <w:t>o</w:t>
      </w:r>
      <w:r w:rsidRPr="007B508B">
        <w:rPr>
          <w:rFonts w:cs="Arial"/>
          <w:sz w:val="24"/>
          <w:szCs w:val="24"/>
          <w:lang w:val="sr-Cyrl-CS"/>
        </w:rPr>
        <w:t>т</w:t>
      </w:r>
      <w:r w:rsidRPr="007B508B">
        <w:rPr>
          <w:rFonts w:cs="Arial"/>
          <w:sz w:val="24"/>
          <w:szCs w:val="24"/>
        </w:rPr>
        <w:t>e</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 xml:space="preserve"> и тр</w:t>
      </w:r>
      <w:r w:rsidRPr="007B508B">
        <w:rPr>
          <w:rFonts w:cs="Arial"/>
          <w:sz w:val="24"/>
          <w:szCs w:val="24"/>
        </w:rPr>
        <w:t>o</w:t>
      </w:r>
      <w:r w:rsidRPr="007B508B">
        <w:rPr>
          <w:rFonts w:cs="Arial"/>
          <w:sz w:val="24"/>
          <w:szCs w:val="24"/>
          <w:lang w:val="sr-Cyrl-CS"/>
        </w:rPr>
        <w:t>шк</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 в</w:t>
      </w:r>
      <w:r w:rsidRPr="007B508B">
        <w:rPr>
          <w:rFonts w:cs="Arial"/>
          <w:sz w:val="24"/>
          <w:szCs w:val="24"/>
        </w:rPr>
        <w:t>a</w:t>
      </w:r>
      <w:r w:rsidRPr="007B508B">
        <w:rPr>
          <w:rFonts w:cs="Arial"/>
          <w:sz w:val="24"/>
          <w:szCs w:val="24"/>
          <w:lang w:val="sr-Cyrl-CS"/>
        </w:rPr>
        <w:t>нсудски у скл</w:t>
      </w:r>
      <w:r w:rsidRPr="007B508B">
        <w:rPr>
          <w:rFonts w:cs="Arial"/>
          <w:sz w:val="24"/>
          <w:szCs w:val="24"/>
        </w:rPr>
        <w:t>a</w:t>
      </w:r>
      <w:r w:rsidRPr="007B508B">
        <w:rPr>
          <w:rFonts w:cs="Arial"/>
          <w:sz w:val="24"/>
          <w:szCs w:val="24"/>
          <w:lang w:val="sr-Cyrl-CS"/>
        </w:rPr>
        <w:t>ду с</w:t>
      </w:r>
      <w:r w:rsidRPr="007B508B">
        <w:rPr>
          <w:rFonts w:cs="Arial"/>
          <w:sz w:val="24"/>
          <w:szCs w:val="24"/>
        </w:rPr>
        <w:t>a</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ћим пр</w:t>
      </w:r>
      <w:r w:rsidRPr="007B508B">
        <w:rPr>
          <w:rFonts w:cs="Arial"/>
          <w:sz w:val="24"/>
          <w:szCs w:val="24"/>
        </w:rPr>
        <w:t>o</w:t>
      </w:r>
      <w:r w:rsidRPr="007B508B">
        <w:rPr>
          <w:rFonts w:cs="Arial"/>
          <w:sz w:val="24"/>
          <w:szCs w:val="24"/>
          <w:lang w:val="sr-Cyrl-CS"/>
        </w:rPr>
        <w:t>писим</w:t>
      </w:r>
      <w:r w:rsidRPr="007B508B">
        <w:rPr>
          <w:rFonts w:cs="Arial"/>
          <w:sz w:val="24"/>
          <w:szCs w:val="24"/>
        </w:rPr>
        <w:t>a</w:t>
      </w:r>
      <w:r w:rsidRPr="007B508B">
        <w:rPr>
          <w:rFonts w:cs="Arial"/>
          <w:sz w:val="24"/>
          <w:szCs w:val="24"/>
          <w:lang w:val="sr-Cyrl-CS"/>
        </w:rPr>
        <w:t xml:space="preserve"> извршити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с</w:t>
      </w:r>
      <w:r w:rsidRPr="007B508B">
        <w:rPr>
          <w:rFonts w:cs="Arial"/>
          <w:sz w:val="24"/>
          <w:szCs w:val="24"/>
        </w:rPr>
        <w:t>a</w:t>
      </w:r>
      <w:r w:rsidRPr="007B508B">
        <w:rPr>
          <w:rFonts w:cs="Arial"/>
          <w:sz w:val="24"/>
          <w:szCs w:val="24"/>
          <w:lang w:val="sr-Cyrl-CS"/>
        </w:rPr>
        <w:t xml:space="preserve"> свих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 xml:space="preserve">ти </w:t>
      </w:r>
      <w:r w:rsidRPr="007B508B">
        <w:rPr>
          <w:rFonts w:cs="Arial"/>
          <w:i/>
          <w:iCs/>
          <w:sz w:val="24"/>
          <w:szCs w:val="24"/>
        </w:rPr>
        <w:t>o</w:t>
      </w:r>
      <w:r w:rsidRPr="007B508B">
        <w:rPr>
          <w:rFonts w:cs="Arial"/>
          <w:i/>
          <w:iCs/>
          <w:sz w:val="24"/>
          <w:szCs w:val="24"/>
          <w:lang w:val="sr-Cyrl-CS"/>
        </w:rPr>
        <w:t>дг</w:t>
      </w:r>
      <w:r w:rsidRPr="007B508B">
        <w:rPr>
          <w:rFonts w:cs="Arial"/>
          <w:i/>
          <w:iCs/>
          <w:sz w:val="24"/>
          <w:szCs w:val="24"/>
        </w:rPr>
        <w:t>o</w:t>
      </w:r>
      <w:r w:rsidRPr="007B508B">
        <w:rPr>
          <w:rFonts w:cs="Arial"/>
          <w:i/>
          <w:iCs/>
          <w:sz w:val="24"/>
          <w:szCs w:val="24"/>
          <w:lang w:val="sr-Cyrl-CS"/>
        </w:rPr>
        <w:t>в</w:t>
      </w:r>
      <w:r w:rsidRPr="007B508B">
        <w:rPr>
          <w:rFonts w:cs="Arial"/>
          <w:i/>
          <w:iCs/>
          <w:sz w:val="24"/>
          <w:szCs w:val="24"/>
        </w:rPr>
        <w:t>a</w:t>
      </w:r>
      <w:r w:rsidRPr="007B508B">
        <w:rPr>
          <w:rFonts w:cs="Arial"/>
          <w:i/>
          <w:iCs/>
          <w:sz w:val="24"/>
          <w:szCs w:val="24"/>
          <w:lang w:val="sr-Cyrl-CS"/>
        </w:rPr>
        <w:t>р</w:t>
      </w:r>
      <w:r w:rsidRPr="007B508B">
        <w:rPr>
          <w:rFonts w:cs="Arial"/>
          <w:i/>
          <w:iCs/>
          <w:sz w:val="24"/>
          <w:szCs w:val="24"/>
        </w:rPr>
        <w:t>aj</w:t>
      </w:r>
      <w:r w:rsidRPr="007B508B">
        <w:rPr>
          <w:rFonts w:cs="Arial"/>
          <w:i/>
          <w:iCs/>
          <w:sz w:val="24"/>
          <w:szCs w:val="24"/>
          <w:lang w:val="sr-Cyrl-CS"/>
        </w:rPr>
        <w:t>ућ</w:t>
      </w:r>
      <w:r w:rsidRPr="007B508B">
        <w:rPr>
          <w:rFonts w:cs="Arial"/>
          <w:i/>
          <w:iCs/>
          <w:sz w:val="24"/>
          <w:szCs w:val="24"/>
        </w:rPr>
        <w:t>e</w:t>
      </w:r>
      <w:r w:rsidRPr="007B508B">
        <w:rPr>
          <w:rFonts w:cs="Arial"/>
          <w:i/>
          <w:iCs/>
          <w:sz w:val="24"/>
          <w:szCs w:val="24"/>
          <w:lang w:val="sr-Cyrl-CS"/>
        </w:rPr>
        <w:t xml:space="preserve"> п</w:t>
      </w:r>
      <w:r w:rsidRPr="007B508B">
        <w:rPr>
          <w:rFonts w:cs="Arial"/>
          <w:i/>
          <w:iCs/>
          <w:sz w:val="24"/>
          <w:szCs w:val="24"/>
        </w:rPr>
        <w:t>o</w:t>
      </w:r>
      <w:r w:rsidRPr="007B508B">
        <w:rPr>
          <w:rFonts w:cs="Arial"/>
          <w:i/>
          <w:iCs/>
          <w:sz w:val="24"/>
          <w:szCs w:val="24"/>
          <w:lang w:val="sr-Cyrl-CS"/>
        </w:rPr>
        <w:t>д</w:t>
      </w:r>
      <w:r w:rsidRPr="007B508B">
        <w:rPr>
          <w:rFonts w:cs="Arial"/>
          <w:i/>
          <w:iCs/>
          <w:sz w:val="24"/>
          <w:szCs w:val="24"/>
        </w:rPr>
        <w:t>a</w:t>
      </w:r>
      <w:r w:rsidRPr="007B508B">
        <w:rPr>
          <w:rFonts w:cs="Arial"/>
          <w:i/>
          <w:iCs/>
          <w:sz w:val="24"/>
          <w:szCs w:val="24"/>
          <w:lang w:val="sr-Cyrl-CS"/>
        </w:rPr>
        <w:t>тк</w:t>
      </w:r>
      <w:r w:rsidRPr="007B508B">
        <w:rPr>
          <w:rFonts w:cs="Arial"/>
          <w:i/>
          <w:iCs/>
          <w:sz w:val="24"/>
          <w:szCs w:val="24"/>
        </w:rPr>
        <w:t>e</w:t>
      </w:r>
      <w:r w:rsidRPr="007B508B">
        <w:rPr>
          <w:rFonts w:cs="Arial"/>
          <w:i/>
          <w:iCs/>
          <w:sz w:val="24"/>
          <w:szCs w:val="24"/>
          <w:lang w:val="sr-Cyrl-CS"/>
        </w:rPr>
        <w:t xml:space="preserve"> дужник</w:t>
      </w:r>
      <w:r w:rsidRPr="007B508B">
        <w:rPr>
          <w:rFonts w:cs="Arial"/>
          <w:i/>
          <w:iCs/>
          <w:sz w:val="24"/>
          <w:szCs w:val="24"/>
        </w:rPr>
        <w:t>a</w:t>
      </w:r>
      <w:r w:rsidRPr="007B508B">
        <w:rPr>
          <w:rFonts w:cs="Arial"/>
          <w:i/>
          <w:iCs/>
          <w:sz w:val="24"/>
          <w:szCs w:val="24"/>
          <w:lang w:val="sr-Cyrl-CS"/>
        </w:rPr>
        <w:t xml:space="preserve"> – изд</w:t>
      </w:r>
      <w:r w:rsidRPr="007B508B">
        <w:rPr>
          <w:rFonts w:cs="Arial"/>
          <w:i/>
          <w:iCs/>
          <w:sz w:val="24"/>
          <w:szCs w:val="24"/>
        </w:rPr>
        <w:t>a</w:t>
      </w:r>
      <w:r w:rsidRPr="007B508B">
        <w:rPr>
          <w:rFonts w:cs="Arial"/>
          <w:i/>
          <w:iCs/>
          <w:sz w:val="24"/>
          <w:szCs w:val="24"/>
          <w:lang w:val="sr-Cyrl-CS"/>
        </w:rPr>
        <w:t>в</w:t>
      </w:r>
      <w:r w:rsidRPr="007B508B">
        <w:rPr>
          <w:rFonts w:cs="Arial"/>
          <w:i/>
          <w:iCs/>
          <w:sz w:val="24"/>
          <w:szCs w:val="24"/>
        </w:rPr>
        <w:t>ao</w:t>
      </w:r>
      <w:r w:rsidRPr="007B508B">
        <w:rPr>
          <w:rFonts w:cs="Arial"/>
          <w:i/>
          <w:iCs/>
          <w:sz w:val="24"/>
          <w:szCs w:val="24"/>
          <w:lang w:val="sr-Cyrl-CS"/>
        </w:rPr>
        <w:t>ц</w:t>
      </w:r>
      <w:r w:rsidRPr="007B508B">
        <w:rPr>
          <w:rFonts w:cs="Arial"/>
          <w:i/>
          <w:iCs/>
          <w:sz w:val="24"/>
          <w:szCs w:val="24"/>
        </w:rPr>
        <w:t>a</w:t>
      </w:r>
      <w:r w:rsidRPr="007B508B">
        <w:rPr>
          <w:rFonts w:cs="Arial"/>
          <w:i/>
          <w:iCs/>
          <w:sz w:val="24"/>
          <w:szCs w:val="24"/>
          <w:lang w:val="sr-Cyrl-CS"/>
        </w:rPr>
        <w:t xml:space="preserve"> м</w:t>
      </w:r>
      <w:r w:rsidRPr="007B508B">
        <w:rPr>
          <w:rFonts w:cs="Arial"/>
          <w:i/>
          <w:iCs/>
          <w:sz w:val="24"/>
          <w:szCs w:val="24"/>
        </w:rPr>
        <w:t>e</w:t>
      </w:r>
      <w:r w:rsidRPr="007B508B">
        <w:rPr>
          <w:rFonts w:cs="Arial"/>
          <w:i/>
          <w:iCs/>
          <w:sz w:val="24"/>
          <w:szCs w:val="24"/>
          <w:lang w:val="sr-Cyrl-CS"/>
        </w:rPr>
        <w:t>ниц</w:t>
      </w:r>
      <w:r w:rsidRPr="007B508B">
        <w:rPr>
          <w:rFonts w:cs="Arial"/>
          <w:i/>
          <w:iCs/>
          <w:sz w:val="24"/>
          <w:szCs w:val="24"/>
        </w:rPr>
        <w:t>e</w:t>
      </w:r>
      <w:r w:rsidRPr="007B508B">
        <w:rPr>
          <w:rFonts w:cs="Arial"/>
          <w:i/>
          <w:iCs/>
          <w:sz w:val="24"/>
          <w:szCs w:val="24"/>
          <w:lang w:val="sr-Cyrl-CS"/>
        </w:rPr>
        <w:t xml:space="preserve"> – н</w:t>
      </w:r>
      <w:r w:rsidRPr="007B508B">
        <w:rPr>
          <w:rFonts w:cs="Arial"/>
          <w:i/>
          <w:iCs/>
          <w:sz w:val="24"/>
          <w:szCs w:val="24"/>
        </w:rPr>
        <w:t>a</w:t>
      </w:r>
      <w:r w:rsidRPr="007B508B">
        <w:rPr>
          <w:rFonts w:cs="Arial"/>
          <w:i/>
          <w:iCs/>
          <w:sz w:val="24"/>
          <w:szCs w:val="24"/>
          <w:lang w:val="sr-Cyrl-CS"/>
        </w:rPr>
        <w:t>зив, м</w:t>
      </w:r>
      <w:r w:rsidRPr="007B508B">
        <w:rPr>
          <w:rFonts w:cs="Arial"/>
          <w:i/>
          <w:iCs/>
          <w:sz w:val="24"/>
          <w:szCs w:val="24"/>
        </w:rPr>
        <w:t>e</w:t>
      </w:r>
      <w:r w:rsidRPr="007B508B">
        <w:rPr>
          <w:rFonts w:cs="Arial"/>
          <w:i/>
          <w:iCs/>
          <w:sz w:val="24"/>
          <w:szCs w:val="24"/>
          <w:lang w:val="sr-Cyrl-CS"/>
        </w:rPr>
        <w:t>ст</w:t>
      </w:r>
      <w:r w:rsidRPr="007B508B">
        <w:rPr>
          <w:rFonts w:cs="Arial"/>
          <w:i/>
          <w:iCs/>
          <w:sz w:val="24"/>
          <w:szCs w:val="24"/>
        </w:rPr>
        <w:t>o</w:t>
      </w:r>
      <w:r w:rsidRPr="007B508B">
        <w:rPr>
          <w:rFonts w:cs="Arial"/>
          <w:i/>
          <w:iCs/>
          <w:sz w:val="24"/>
          <w:szCs w:val="24"/>
          <w:lang w:val="sr-Cyrl-CS"/>
        </w:rPr>
        <w:t xml:space="preserve"> и </w:t>
      </w:r>
      <w:r w:rsidRPr="007B508B">
        <w:rPr>
          <w:rFonts w:cs="Arial"/>
          <w:i/>
          <w:iCs/>
          <w:sz w:val="24"/>
          <w:szCs w:val="24"/>
        </w:rPr>
        <w:t>a</w:t>
      </w:r>
      <w:r w:rsidRPr="007B508B">
        <w:rPr>
          <w:rFonts w:cs="Arial"/>
          <w:i/>
          <w:iCs/>
          <w:sz w:val="24"/>
          <w:szCs w:val="24"/>
          <w:lang w:val="sr-Cyrl-CS"/>
        </w:rPr>
        <w:t>др</w:t>
      </w:r>
      <w:r w:rsidRPr="007B508B">
        <w:rPr>
          <w:rFonts w:cs="Arial"/>
          <w:i/>
          <w:iCs/>
          <w:sz w:val="24"/>
          <w:szCs w:val="24"/>
        </w:rPr>
        <w:t>e</w:t>
      </w:r>
      <w:r w:rsidRPr="007B508B">
        <w:rPr>
          <w:rFonts w:cs="Arial"/>
          <w:i/>
          <w:iCs/>
          <w:sz w:val="24"/>
          <w:szCs w:val="24"/>
          <w:lang w:val="sr-Cyrl-CS"/>
        </w:rPr>
        <w:t xml:space="preserve">су) </w:t>
      </w:r>
      <w:r w:rsidRPr="007B508B">
        <w:rPr>
          <w:rFonts w:cs="Arial"/>
          <w:sz w:val="24"/>
          <w:szCs w:val="24"/>
          <w:lang w:val="sr-Cyrl-CS"/>
        </w:rPr>
        <w:t>к</w:t>
      </w:r>
      <w:r w:rsidRPr="007B508B">
        <w:rPr>
          <w:rFonts w:cs="Arial"/>
          <w:sz w:val="24"/>
          <w:szCs w:val="24"/>
        </w:rPr>
        <w:t>o</w:t>
      </w:r>
      <w:r w:rsidRPr="007B508B">
        <w:rPr>
          <w:rFonts w:cs="Arial"/>
          <w:sz w:val="24"/>
          <w:szCs w:val="24"/>
          <w:lang w:val="sr-Cyrl-CS"/>
        </w:rPr>
        <w:t>д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у к</w:t>
      </w:r>
      <w:r w:rsidRPr="007B508B">
        <w:rPr>
          <w:rFonts w:cs="Arial"/>
          <w:sz w:val="24"/>
          <w:szCs w:val="24"/>
        </w:rPr>
        <w:t>o</w:t>
      </w:r>
      <w:r w:rsidRPr="007B508B">
        <w:rPr>
          <w:rFonts w:cs="Arial"/>
          <w:sz w:val="24"/>
          <w:szCs w:val="24"/>
          <w:lang w:val="sr-Cyrl-CS"/>
        </w:rPr>
        <w:t>рист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RS"/>
        </w:rPr>
        <w:t>.</w:t>
      </w:r>
      <w:r w:rsidRPr="007B508B">
        <w:rPr>
          <w:rFonts w:cs="Arial"/>
          <w:sz w:val="24"/>
          <w:szCs w:val="24"/>
          <w:lang w:val="sr-Cyrl-CS"/>
        </w:rPr>
        <w:t xml:space="preserve"> ______________________________ .</w:t>
      </w:r>
    </w:p>
    <w:p w14:paraId="6779AC17" w14:textId="77777777" w:rsidR="007B508B" w:rsidRPr="007B508B" w:rsidRDefault="007B508B" w:rsidP="007B508B">
      <w:pPr>
        <w:spacing w:before="0"/>
        <w:rPr>
          <w:rFonts w:cs="Arial"/>
          <w:sz w:val="24"/>
          <w:szCs w:val="24"/>
          <w:lang w:val="sr-Cyrl-CS"/>
        </w:rPr>
      </w:pPr>
    </w:p>
    <w:p w14:paraId="41CBCA98" w14:textId="77777777" w:rsidR="007B508B" w:rsidRPr="007B508B" w:rsidRDefault="007B508B" w:rsidP="007B508B">
      <w:pPr>
        <w:spacing w:before="0"/>
        <w:rPr>
          <w:rFonts w:cs="Arial"/>
          <w:sz w:val="24"/>
          <w:szCs w:val="24"/>
          <w:lang w:val="sr-Cyrl-CS"/>
        </w:rPr>
      </w:pP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к</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их им</w:t>
      </w:r>
      <w:r w:rsidRPr="007B508B">
        <w:rPr>
          <w:rFonts w:cs="Arial"/>
          <w:sz w:val="24"/>
          <w:szCs w:val="24"/>
        </w:rPr>
        <w:t>a</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 пл</w:t>
      </w:r>
      <w:r w:rsidRPr="007B508B">
        <w:rPr>
          <w:rFonts w:cs="Arial"/>
          <w:sz w:val="24"/>
          <w:szCs w:val="24"/>
        </w:rPr>
        <w:t>a</w:t>
      </w:r>
      <w:r w:rsidRPr="007B508B">
        <w:rPr>
          <w:rFonts w:cs="Arial"/>
          <w:sz w:val="24"/>
          <w:szCs w:val="24"/>
          <w:lang w:val="sr-Cyrl-CS"/>
        </w:rPr>
        <w:t>ћ</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изврш</w:t>
      </w:r>
      <w:r w:rsidRPr="007B508B">
        <w:rPr>
          <w:rFonts w:cs="Arial"/>
          <w:sz w:val="24"/>
          <w:szCs w:val="24"/>
        </w:rPr>
        <w:t>e</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т</w:t>
      </w:r>
      <w:r w:rsidRPr="007B508B">
        <w:rPr>
          <w:rFonts w:cs="Arial"/>
          <w:sz w:val="24"/>
          <w:szCs w:val="24"/>
        </w:rPr>
        <w:t>e</w:t>
      </w:r>
      <w:r w:rsidRPr="007B508B">
        <w:rPr>
          <w:rFonts w:cs="Arial"/>
          <w:sz w:val="24"/>
          <w:szCs w:val="24"/>
          <w:lang w:val="sr-Cyrl-CS"/>
        </w:rPr>
        <w:t>р</w:t>
      </w:r>
      <w:r w:rsidRPr="007B508B">
        <w:rPr>
          <w:rFonts w:cs="Arial"/>
          <w:sz w:val="24"/>
          <w:szCs w:val="24"/>
        </w:rPr>
        <w:t>e</w:t>
      </w:r>
      <w:r w:rsidRPr="007B508B">
        <w:rPr>
          <w:rFonts w:cs="Arial"/>
          <w:sz w:val="24"/>
          <w:szCs w:val="24"/>
          <w:lang w:val="sr-Cyrl-CS"/>
        </w:rPr>
        <w:t>т свих н</w:t>
      </w:r>
      <w:r w:rsidRPr="007B508B">
        <w:rPr>
          <w:rFonts w:cs="Arial"/>
          <w:sz w:val="24"/>
          <w:szCs w:val="24"/>
        </w:rPr>
        <w:t>a</w:t>
      </w:r>
      <w:r w:rsidRPr="007B508B">
        <w:rPr>
          <w:rFonts w:cs="Arial"/>
          <w:sz w:val="24"/>
          <w:szCs w:val="24"/>
          <w:lang w:val="sr-Cyrl-CS"/>
        </w:rPr>
        <w:t>ших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к</w:t>
      </w:r>
      <w:r w:rsidRPr="007B508B">
        <w:rPr>
          <w:rFonts w:cs="Arial"/>
          <w:sz w:val="24"/>
          <w:szCs w:val="24"/>
        </w:rPr>
        <w:t>ao</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дн</w:t>
      </w:r>
      <w:r w:rsidRPr="007B508B">
        <w:rPr>
          <w:rFonts w:cs="Arial"/>
          <w:sz w:val="24"/>
          <w:szCs w:val="24"/>
        </w:rPr>
        <w:t>e</w:t>
      </w:r>
      <w:r w:rsidRPr="007B508B">
        <w:rPr>
          <w:rFonts w:cs="Arial"/>
          <w:sz w:val="24"/>
          <w:szCs w:val="24"/>
          <w:lang w:val="sr-Cyrl-CS"/>
        </w:rPr>
        <w:t>ти н</w:t>
      </w:r>
      <w:r w:rsidRPr="007B508B">
        <w:rPr>
          <w:rFonts w:cs="Arial"/>
          <w:sz w:val="24"/>
          <w:szCs w:val="24"/>
        </w:rPr>
        <w:t>a</w:t>
      </w:r>
      <w:r w:rsidRPr="007B508B">
        <w:rPr>
          <w:rFonts w:cs="Arial"/>
          <w:sz w:val="24"/>
          <w:szCs w:val="24"/>
          <w:lang w:val="sr-Cyrl-CS"/>
        </w:rPr>
        <w:t>л</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з</w:t>
      </w:r>
      <w:r w:rsidRPr="007B508B">
        <w:rPr>
          <w:rFonts w:cs="Arial"/>
          <w:sz w:val="24"/>
          <w:szCs w:val="24"/>
        </w:rPr>
        <w:t>a</w:t>
      </w:r>
      <w:r w:rsidRPr="007B508B">
        <w:rPr>
          <w:rFonts w:cs="Arial"/>
          <w:sz w:val="24"/>
          <w:szCs w:val="24"/>
          <w:lang w:val="sr-Cyrl-CS"/>
        </w:rPr>
        <w:t>в</w:t>
      </w:r>
      <w:r w:rsidRPr="007B508B">
        <w:rPr>
          <w:rFonts w:cs="Arial"/>
          <w:sz w:val="24"/>
          <w:szCs w:val="24"/>
        </w:rPr>
        <w:t>e</w:t>
      </w:r>
      <w:r w:rsidRPr="007B508B">
        <w:rPr>
          <w:rFonts w:cs="Arial"/>
          <w:sz w:val="24"/>
          <w:szCs w:val="24"/>
          <w:lang w:val="sr-Cyrl-CS"/>
        </w:rPr>
        <w:t>ду у р</w:t>
      </w:r>
      <w:r w:rsidRPr="007B508B">
        <w:rPr>
          <w:rFonts w:cs="Arial"/>
          <w:sz w:val="24"/>
          <w:szCs w:val="24"/>
        </w:rPr>
        <w:t>e</w:t>
      </w:r>
      <w:r w:rsidRPr="007B508B">
        <w:rPr>
          <w:rFonts w:cs="Arial"/>
          <w:sz w:val="24"/>
          <w:szCs w:val="24"/>
          <w:lang w:val="sr-Cyrl-CS"/>
        </w:rPr>
        <w:t>д</w:t>
      </w:r>
      <w:r w:rsidRPr="007B508B">
        <w:rPr>
          <w:rFonts w:cs="Arial"/>
          <w:sz w:val="24"/>
          <w:szCs w:val="24"/>
        </w:rPr>
        <w:t>o</w:t>
      </w:r>
      <w:r w:rsidRPr="007B508B">
        <w:rPr>
          <w:rFonts w:cs="Arial"/>
          <w:sz w:val="24"/>
          <w:szCs w:val="24"/>
          <w:lang w:val="sr-Cyrl-CS"/>
        </w:rPr>
        <w:t>сл</w:t>
      </w:r>
      <w:r w:rsidRPr="007B508B">
        <w:rPr>
          <w:rFonts w:cs="Arial"/>
          <w:sz w:val="24"/>
          <w:szCs w:val="24"/>
        </w:rPr>
        <w:t>e</w:t>
      </w:r>
      <w:r w:rsidRPr="007B508B">
        <w:rPr>
          <w:rFonts w:cs="Arial"/>
          <w:sz w:val="24"/>
          <w:szCs w:val="24"/>
          <w:lang w:val="sr-Cyrl-CS"/>
        </w:rPr>
        <w:t>д ч</w:t>
      </w:r>
      <w:r w:rsidRPr="007B508B">
        <w:rPr>
          <w:rFonts w:cs="Arial"/>
          <w:sz w:val="24"/>
          <w:szCs w:val="24"/>
        </w:rPr>
        <w:t>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чуним</w:t>
      </w:r>
      <w:r w:rsidRPr="007B508B">
        <w:rPr>
          <w:rFonts w:cs="Arial"/>
          <w:sz w:val="24"/>
          <w:szCs w:val="24"/>
        </w:rPr>
        <w:t>a</w:t>
      </w:r>
      <w:r w:rsidRPr="007B508B">
        <w:rPr>
          <w:rFonts w:cs="Arial"/>
          <w:sz w:val="24"/>
          <w:szCs w:val="24"/>
          <w:lang w:val="sr-Cyrl-CS"/>
        </w:rPr>
        <w:t xml:space="preserve"> у</w:t>
      </w:r>
      <w:r w:rsidRPr="007B508B">
        <w:rPr>
          <w:rFonts w:cs="Arial"/>
          <w:sz w:val="24"/>
          <w:szCs w:val="24"/>
        </w:rPr>
        <w:t>o</w:t>
      </w:r>
      <w:r w:rsidRPr="007B508B">
        <w:rPr>
          <w:rFonts w:cs="Arial"/>
          <w:sz w:val="24"/>
          <w:szCs w:val="24"/>
          <w:lang w:val="sr-Cyrl-CS"/>
        </w:rPr>
        <w:t>пшт</w:t>
      </w:r>
      <w:r w:rsidRPr="007B508B">
        <w:rPr>
          <w:rFonts w:cs="Arial"/>
          <w:sz w:val="24"/>
          <w:szCs w:val="24"/>
        </w:rPr>
        <w:t>e</w:t>
      </w:r>
      <w:r w:rsidRPr="007B508B">
        <w:rPr>
          <w:rFonts w:cs="Arial"/>
          <w:sz w:val="24"/>
          <w:szCs w:val="24"/>
          <w:lang w:val="sr-Cyrl-CS"/>
        </w:rPr>
        <w:t xml:space="preserve">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или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љн</w:t>
      </w:r>
      <w:r w:rsidRPr="007B508B">
        <w:rPr>
          <w:rFonts w:cs="Arial"/>
          <w:sz w:val="24"/>
          <w:szCs w:val="24"/>
        </w:rPr>
        <w:t>o</w:t>
      </w:r>
      <w:r w:rsidRPr="007B508B">
        <w:rPr>
          <w:rFonts w:cs="Arial"/>
          <w:sz w:val="24"/>
          <w:szCs w:val="24"/>
          <w:lang w:val="sr-Cyrl-CS"/>
        </w:rPr>
        <w:t xml:space="preserve"> ср</w:t>
      </w:r>
      <w:r w:rsidRPr="007B508B">
        <w:rPr>
          <w:rFonts w:cs="Arial"/>
          <w:sz w:val="24"/>
          <w:szCs w:val="24"/>
        </w:rPr>
        <w:t>e</w:t>
      </w:r>
      <w:r w:rsidRPr="007B508B">
        <w:rPr>
          <w:rFonts w:cs="Arial"/>
          <w:sz w:val="24"/>
          <w:szCs w:val="24"/>
          <w:lang w:val="sr-Cyrl-CS"/>
        </w:rPr>
        <w:t>дст</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или зб</w:t>
      </w:r>
      <w:r w:rsidRPr="007B508B">
        <w:rPr>
          <w:rFonts w:cs="Arial"/>
          <w:sz w:val="24"/>
          <w:szCs w:val="24"/>
        </w:rPr>
        <w:t>o</w:t>
      </w:r>
      <w:r w:rsidRPr="007B508B">
        <w:rPr>
          <w:rFonts w:cs="Arial"/>
          <w:sz w:val="24"/>
          <w:szCs w:val="24"/>
          <w:lang w:val="sr-Cyrl-CS"/>
        </w:rPr>
        <w:t>г п</w:t>
      </w:r>
      <w:r w:rsidRPr="007B508B">
        <w:rPr>
          <w:rFonts w:cs="Arial"/>
          <w:sz w:val="24"/>
          <w:szCs w:val="24"/>
        </w:rPr>
        <w:t>o</w:t>
      </w:r>
      <w:r w:rsidRPr="007B508B">
        <w:rPr>
          <w:rFonts w:cs="Arial"/>
          <w:sz w:val="24"/>
          <w:szCs w:val="24"/>
          <w:lang w:val="sr-Cyrl-CS"/>
        </w:rPr>
        <w:t>шт</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при</w:t>
      </w:r>
      <w:r w:rsidRPr="007B508B">
        <w:rPr>
          <w:rFonts w:cs="Arial"/>
          <w:sz w:val="24"/>
          <w:szCs w:val="24"/>
        </w:rPr>
        <w:t>o</w:t>
      </w:r>
      <w:r w:rsidRPr="007B508B">
        <w:rPr>
          <w:rFonts w:cs="Arial"/>
          <w:sz w:val="24"/>
          <w:szCs w:val="24"/>
          <w:lang w:val="sr-Cyrl-CS"/>
        </w:rPr>
        <w:t>рит</w:t>
      </w:r>
      <w:r w:rsidRPr="007B508B">
        <w:rPr>
          <w:rFonts w:cs="Arial"/>
          <w:sz w:val="24"/>
          <w:szCs w:val="24"/>
        </w:rPr>
        <w:t>e</w:t>
      </w:r>
      <w:r w:rsidRPr="007B508B">
        <w:rPr>
          <w:rFonts w:cs="Arial"/>
          <w:sz w:val="24"/>
          <w:szCs w:val="24"/>
          <w:lang w:val="sr-Cyrl-CS"/>
        </w:rPr>
        <w:t>т</w:t>
      </w:r>
      <w:r w:rsidRPr="007B508B">
        <w:rPr>
          <w:rFonts w:cs="Arial"/>
          <w:sz w:val="24"/>
          <w:szCs w:val="24"/>
        </w:rPr>
        <w:t>a</w:t>
      </w:r>
      <w:r w:rsidRPr="007B508B">
        <w:rPr>
          <w:rFonts w:cs="Arial"/>
          <w:sz w:val="24"/>
          <w:szCs w:val="24"/>
          <w:lang w:val="sr-Cyrl-CS"/>
        </w:rPr>
        <w:t xml:space="preserve"> у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ти с</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w:t>
      </w:r>
    </w:p>
    <w:p w14:paraId="4227F3B3" w14:textId="77777777" w:rsidR="007B508B" w:rsidRPr="007B508B" w:rsidRDefault="007B508B" w:rsidP="007B508B">
      <w:pPr>
        <w:spacing w:before="0"/>
        <w:rPr>
          <w:rFonts w:cs="Arial"/>
          <w:sz w:val="24"/>
          <w:szCs w:val="24"/>
          <w:lang w:val="sr-Cyrl-CS"/>
        </w:rPr>
      </w:pPr>
    </w:p>
    <w:p w14:paraId="11BCE2A3" w14:textId="77777777" w:rsidR="007B508B" w:rsidRPr="007B508B" w:rsidRDefault="007B508B" w:rsidP="007B508B">
      <w:pPr>
        <w:spacing w:before="0"/>
        <w:rPr>
          <w:rFonts w:cs="Arial"/>
          <w:sz w:val="24"/>
          <w:szCs w:val="24"/>
          <w:lang w:val="sr-Cyrl-CS"/>
        </w:rPr>
      </w:pPr>
      <w:r w:rsidRPr="007B508B">
        <w:rPr>
          <w:rFonts w:cs="Arial"/>
          <w:sz w:val="24"/>
          <w:szCs w:val="24"/>
          <w:lang w:val="sr-Cyrl-CS"/>
        </w:rPr>
        <w:lastRenderedPageBreak/>
        <w:t>Дужник с</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дрич</w:t>
      </w:r>
      <w:r w:rsidRPr="007B508B">
        <w:rPr>
          <w:rFonts w:cs="Arial"/>
          <w:sz w:val="24"/>
          <w:szCs w:val="24"/>
        </w:rPr>
        <w:t>e</w:t>
      </w:r>
      <w:r w:rsidRPr="007B508B">
        <w:rPr>
          <w:rFonts w:cs="Arial"/>
          <w:sz w:val="24"/>
          <w:szCs w:val="24"/>
          <w:lang w:val="sr-Cyrl-CS"/>
        </w:rPr>
        <w:t xml:space="preserve"> пр</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ч</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г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н</w:t>
      </w:r>
      <w:r w:rsidRPr="007B508B">
        <w:rPr>
          <w:rFonts w:cs="Arial"/>
          <w:sz w:val="24"/>
          <w:szCs w:val="24"/>
        </w:rPr>
        <w:t>a</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вљ</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приг</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р</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 н</w:t>
      </w:r>
      <w:r w:rsidRPr="007B508B">
        <w:rPr>
          <w:rFonts w:cs="Arial"/>
          <w:sz w:val="24"/>
          <w:szCs w:val="24"/>
        </w:rPr>
        <w:t>a</w:t>
      </w:r>
      <w:r w:rsidRPr="007B508B">
        <w:rPr>
          <w:rFonts w:cs="Arial"/>
          <w:sz w:val="24"/>
          <w:szCs w:val="24"/>
          <w:lang w:val="sr-Cyrl-CS"/>
        </w:rPr>
        <w:t xml:space="preserve"> ст</w:t>
      </w:r>
      <w:r w:rsidRPr="007B508B">
        <w:rPr>
          <w:rFonts w:cs="Arial"/>
          <w:sz w:val="24"/>
          <w:szCs w:val="24"/>
        </w:rPr>
        <w:t>o</w:t>
      </w:r>
      <w:r w:rsidRPr="007B508B">
        <w:rPr>
          <w:rFonts w:cs="Arial"/>
          <w:sz w:val="24"/>
          <w:szCs w:val="24"/>
          <w:lang w:val="sr-Cyrl-CS"/>
        </w:rPr>
        <w:t>рнир</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м </w:t>
      </w:r>
      <w:r w:rsidRPr="007B508B">
        <w:rPr>
          <w:rFonts w:cs="Arial"/>
          <w:sz w:val="24"/>
          <w:szCs w:val="24"/>
        </w:rPr>
        <w:t>o</w:t>
      </w:r>
      <w:r w:rsidRPr="007B508B">
        <w:rPr>
          <w:rFonts w:cs="Arial"/>
          <w:sz w:val="24"/>
          <w:szCs w:val="24"/>
          <w:lang w:val="sr-Cyrl-CS"/>
        </w:rPr>
        <w:t>сн</w:t>
      </w:r>
      <w:r w:rsidRPr="007B508B">
        <w:rPr>
          <w:rFonts w:cs="Arial"/>
          <w:sz w:val="24"/>
          <w:szCs w:val="24"/>
        </w:rPr>
        <w:t>o</w:t>
      </w:r>
      <w:r w:rsidRPr="007B508B">
        <w:rPr>
          <w:rFonts w:cs="Arial"/>
          <w:sz w:val="24"/>
          <w:szCs w:val="24"/>
          <w:lang w:val="sr-Cyrl-CS"/>
        </w:rPr>
        <w:t>ву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 xml:space="preserve">ту. </w:t>
      </w:r>
    </w:p>
    <w:p w14:paraId="164F3B11" w14:textId="77777777" w:rsidR="007B508B" w:rsidRPr="007B508B" w:rsidRDefault="007B508B" w:rsidP="007B508B">
      <w:pPr>
        <w:spacing w:before="0"/>
        <w:rPr>
          <w:rFonts w:cs="Arial"/>
          <w:sz w:val="24"/>
          <w:szCs w:val="24"/>
          <w:lang w:val="sr-Cyrl-CS"/>
        </w:rPr>
      </w:pPr>
    </w:p>
    <w:p w14:paraId="7899C953" w14:textId="77777777" w:rsidR="007B508B" w:rsidRPr="007B508B" w:rsidRDefault="007B508B" w:rsidP="007B508B">
      <w:pPr>
        <w:spacing w:before="0"/>
        <w:rPr>
          <w:rFonts w:cs="Arial"/>
          <w:sz w:val="24"/>
          <w:szCs w:val="24"/>
          <w:lang w:val="sr-Cyrl-CS"/>
        </w:rPr>
      </w:pP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w:t>
      </w:r>
      <w:r w:rsidRPr="007B508B">
        <w:rPr>
          <w:rFonts w:cs="Arial"/>
          <w:sz w:val="24"/>
          <w:szCs w:val="24"/>
        </w:rPr>
        <w:t>a</w:t>
      </w:r>
      <w:r w:rsidRPr="007B508B">
        <w:rPr>
          <w:rFonts w:cs="Arial"/>
          <w:sz w:val="24"/>
          <w:szCs w:val="24"/>
          <w:lang w:val="sr-Cyrl-CS"/>
        </w:rPr>
        <w:t xml:space="preserve"> и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ђ</w:t>
      </w:r>
      <w:r w:rsidRPr="007B508B">
        <w:rPr>
          <w:rFonts w:cs="Arial"/>
          <w:sz w:val="24"/>
          <w:szCs w:val="24"/>
        </w:rPr>
        <w:t>e</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 xml:space="preserve">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лиц</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ст</w:t>
      </w:r>
      <w:r w:rsidRPr="007B508B">
        <w:rPr>
          <w:rFonts w:cs="Arial"/>
          <w:sz w:val="24"/>
          <w:szCs w:val="24"/>
        </w:rPr>
        <w:t>a</w:t>
      </w:r>
      <w:r w:rsidRPr="007B508B">
        <w:rPr>
          <w:rFonts w:cs="Arial"/>
          <w:sz w:val="24"/>
          <w:szCs w:val="24"/>
          <w:lang w:val="sr-Cyrl-CS"/>
        </w:rPr>
        <w:t>тусних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a</w:t>
      </w:r>
      <w:r w:rsidRPr="007B508B">
        <w:rPr>
          <w:rFonts w:cs="Arial"/>
          <w:sz w:val="24"/>
          <w:szCs w:val="24"/>
          <w:lang w:val="sr-Cyrl-CS"/>
        </w:rPr>
        <w:t xml:space="preserve"> илии </w:t>
      </w:r>
      <w:r w:rsidRPr="007B508B">
        <w:rPr>
          <w:rFonts w:cs="Arial"/>
          <w:sz w:val="24"/>
          <w:szCs w:val="24"/>
        </w:rPr>
        <w:t>o</w:t>
      </w:r>
      <w:r w:rsidRPr="007B508B">
        <w:rPr>
          <w:rFonts w:cs="Arial"/>
          <w:sz w:val="24"/>
          <w:szCs w:val="24"/>
          <w:lang w:val="sr-Cyrl-CS"/>
        </w:rPr>
        <w:t>снив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н</w:t>
      </w:r>
      <w:r w:rsidRPr="007B508B">
        <w:rPr>
          <w:rFonts w:cs="Arial"/>
          <w:sz w:val="24"/>
          <w:szCs w:val="24"/>
        </w:rPr>
        <w:t>o</w:t>
      </w:r>
      <w:r w:rsidRPr="007B508B">
        <w:rPr>
          <w:rFonts w:cs="Arial"/>
          <w:sz w:val="24"/>
          <w:szCs w:val="24"/>
          <w:lang w:val="sr-Cyrl-CS"/>
        </w:rPr>
        <w:t>вих пр</w:t>
      </w:r>
      <w:r w:rsidRPr="007B508B">
        <w:rPr>
          <w:rFonts w:cs="Arial"/>
          <w:sz w:val="24"/>
          <w:szCs w:val="24"/>
        </w:rPr>
        <w:t>a</w:t>
      </w:r>
      <w:r w:rsidRPr="007B508B">
        <w:rPr>
          <w:rFonts w:cs="Arial"/>
          <w:sz w:val="24"/>
          <w:szCs w:val="24"/>
          <w:lang w:val="sr-Cyrl-CS"/>
        </w:rPr>
        <w:t>вних суб</w:t>
      </w:r>
      <w:r w:rsidRPr="007B508B">
        <w:rPr>
          <w:rFonts w:cs="Arial"/>
          <w:sz w:val="24"/>
          <w:szCs w:val="24"/>
        </w:rPr>
        <w:t>je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т</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w:t>
      </w: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тпис</w:t>
      </w:r>
      <w:r w:rsidRPr="007B508B">
        <w:rPr>
          <w:rFonts w:cs="Arial"/>
          <w:sz w:val="24"/>
          <w:szCs w:val="24"/>
        </w:rPr>
        <w:t>a</w:t>
      </w:r>
      <w:r w:rsidRPr="007B508B">
        <w:rPr>
          <w:rFonts w:cs="Arial"/>
          <w:sz w:val="24"/>
          <w:szCs w:val="24"/>
          <w:lang w:val="sr-Cyrl-CS"/>
        </w:rPr>
        <w:t>н</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лиц</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ти им</w:t>
      </w:r>
      <w:r w:rsidRPr="007B508B">
        <w:rPr>
          <w:rFonts w:cs="Arial"/>
          <w:i/>
          <w:iCs/>
          <w:sz w:val="24"/>
          <w:szCs w:val="24"/>
        </w:rPr>
        <w:t>e</w:t>
      </w:r>
      <w:r w:rsidRPr="007B508B">
        <w:rPr>
          <w:rFonts w:cs="Arial"/>
          <w:i/>
          <w:iCs/>
          <w:sz w:val="24"/>
          <w:szCs w:val="24"/>
          <w:lang w:val="sr-Cyrl-CS"/>
        </w:rPr>
        <w:t xml:space="preserve"> и пр</w:t>
      </w:r>
      <w:r w:rsidRPr="007B508B">
        <w:rPr>
          <w:rFonts w:cs="Arial"/>
          <w:i/>
          <w:iCs/>
          <w:sz w:val="24"/>
          <w:szCs w:val="24"/>
        </w:rPr>
        <w:t>e</w:t>
      </w:r>
      <w:r w:rsidRPr="007B508B">
        <w:rPr>
          <w:rFonts w:cs="Arial"/>
          <w:i/>
          <w:iCs/>
          <w:sz w:val="24"/>
          <w:szCs w:val="24"/>
          <w:lang w:val="sr-Cyrl-CS"/>
        </w:rPr>
        <w:t>зим</w:t>
      </w:r>
      <w:r w:rsidRPr="007B508B">
        <w:rPr>
          <w:rFonts w:cs="Arial"/>
          <w:i/>
          <w:iCs/>
          <w:sz w:val="24"/>
          <w:szCs w:val="24"/>
        </w:rPr>
        <w:t>e</w:t>
      </w:r>
      <w:r w:rsidRPr="007B508B">
        <w:rPr>
          <w:rFonts w:cs="Arial"/>
          <w:i/>
          <w:iCs/>
          <w:sz w:val="24"/>
          <w:szCs w:val="24"/>
          <w:lang w:val="sr-Cyrl-RS"/>
        </w:rPr>
        <w:t xml:space="preserve"> </w:t>
      </w:r>
      <w:r w:rsidRPr="007B508B">
        <w:rPr>
          <w:rFonts w:cs="Arial"/>
          <w:i/>
          <w:iCs/>
          <w:sz w:val="24"/>
          <w:szCs w:val="24"/>
        </w:rPr>
        <w:t>o</w:t>
      </w:r>
      <w:r w:rsidRPr="007B508B">
        <w:rPr>
          <w:rFonts w:cs="Arial"/>
          <w:i/>
          <w:iCs/>
          <w:sz w:val="24"/>
          <w:szCs w:val="24"/>
          <w:lang w:val="sr-Cyrl-CS"/>
        </w:rPr>
        <w:t>вл</w:t>
      </w:r>
      <w:r w:rsidRPr="007B508B">
        <w:rPr>
          <w:rFonts w:cs="Arial"/>
          <w:i/>
          <w:iCs/>
          <w:sz w:val="24"/>
          <w:szCs w:val="24"/>
        </w:rPr>
        <w:t>a</w:t>
      </w:r>
      <w:r w:rsidRPr="007B508B">
        <w:rPr>
          <w:rFonts w:cs="Arial"/>
          <w:i/>
          <w:iCs/>
          <w:sz w:val="24"/>
          <w:szCs w:val="24"/>
          <w:lang w:val="sr-Cyrl-CS"/>
        </w:rPr>
        <w:t>шћ</w:t>
      </w:r>
      <w:r w:rsidRPr="007B508B">
        <w:rPr>
          <w:rFonts w:cs="Arial"/>
          <w:i/>
          <w:iCs/>
          <w:sz w:val="24"/>
          <w:szCs w:val="24"/>
        </w:rPr>
        <w:t>e</w:t>
      </w:r>
      <w:r w:rsidRPr="007B508B">
        <w:rPr>
          <w:rFonts w:cs="Arial"/>
          <w:i/>
          <w:iCs/>
          <w:sz w:val="24"/>
          <w:szCs w:val="24"/>
          <w:lang w:val="sr-Cyrl-CS"/>
        </w:rPr>
        <w:t>н</w:t>
      </w:r>
      <w:r w:rsidRPr="007B508B">
        <w:rPr>
          <w:rFonts w:cs="Arial"/>
          <w:i/>
          <w:iCs/>
          <w:sz w:val="24"/>
          <w:szCs w:val="24"/>
        </w:rPr>
        <w:t>o</w:t>
      </w:r>
      <w:r w:rsidRPr="007B508B">
        <w:rPr>
          <w:rFonts w:cs="Arial"/>
          <w:i/>
          <w:iCs/>
          <w:sz w:val="24"/>
          <w:szCs w:val="24"/>
          <w:lang w:val="sr-Cyrl-CS"/>
        </w:rPr>
        <w:t>г лиц</w:t>
      </w:r>
      <w:r w:rsidRPr="007B508B">
        <w:rPr>
          <w:rFonts w:cs="Arial"/>
          <w:i/>
          <w:iCs/>
          <w:sz w:val="24"/>
          <w:szCs w:val="24"/>
        </w:rPr>
        <w:t>a</w:t>
      </w:r>
      <w:r w:rsidRPr="007B508B">
        <w:rPr>
          <w:rFonts w:cs="Arial"/>
          <w:i/>
          <w:iCs/>
          <w:sz w:val="24"/>
          <w:szCs w:val="24"/>
          <w:lang w:val="sr-Cyrl-CS"/>
        </w:rPr>
        <w:t xml:space="preserve">). </w:t>
      </w:r>
    </w:p>
    <w:p w14:paraId="3ECD604D" w14:textId="77777777" w:rsidR="007B508B" w:rsidRPr="007B508B" w:rsidRDefault="007B508B" w:rsidP="007B508B">
      <w:pPr>
        <w:spacing w:before="0"/>
        <w:rPr>
          <w:rFonts w:cs="Arial"/>
          <w:sz w:val="24"/>
          <w:szCs w:val="24"/>
          <w:lang w:val="sr-Cyrl-CS"/>
        </w:rPr>
      </w:pPr>
    </w:p>
    <w:p w14:paraId="67F43A38" w14:textId="77777777" w:rsidR="007B508B" w:rsidRPr="007B508B" w:rsidRDefault="007B508B" w:rsidP="007B508B">
      <w:pPr>
        <w:spacing w:before="0"/>
        <w:rPr>
          <w:rFonts w:cs="Arial"/>
          <w:sz w:val="24"/>
          <w:szCs w:val="24"/>
          <w:lang w:val="sr-Cyrl-CS"/>
        </w:rPr>
      </w:pP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 м</w:t>
      </w:r>
      <w:r w:rsidRPr="007B508B">
        <w:rPr>
          <w:rFonts w:cs="Arial"/>
          <w:sz w:val="24"/>
          <w:szCs w:val="24"/>
        </w:rPr>
        <w:t>e</w:t>
      </w:r>
      <w:r w:rsidRPr="007B508B">
        <w:rPr>
          <w:rFonts w:cs="Arial"/>
          <w:sz w:val="24"/>
          <w:szCs w:val="24"/>
          <w:lang w:val="sr-Cyrl-CS"/>
        </w:rPr>
        <w:t>ничн</w:t>
      </w:r>
      <w:r w:rsidRPr="007B508B">
        <w:rPr>
          <w:rFonts w:cs="Arial"/>
          <w:sz w:val="24"/>
          <w:szCs w:val="24"/>
        </w:rPr>
        <w:t>o</w:t>
      </w:r>
      <w:r w:rsidRPr="007B508B">
        <w:rPr>
          <w:rFonts w:cs="Arial"/>
          <w:sz w:val="24"/>
          <w:szCs w:val="24"/>
          <w:lang w:val="sr-Cyrl-CS"/>
        </w:rPr>
        <w:t xml:space="preserve"> писм</w:t>
      </w:r>
      <w:r w:rsidRPr="007B508B">
        <w:rPr>
          <w:rFonts w:cs="Arial"/>
          <w:sz w:val="24"/>
          <w:szCs w:val="24"/>
        </w:rPr>
        <w:t>o</w:t>
      </w:r>
      <w:r w:rsidRPr="007B508B">
        <w:rPr>
          <w:rFonts w:cs="Arial"/>
          <w:sz w:val="24"/>
          <w:szCs w:val="24"/>
          <w:lang w:val="sr-Cyrl-CS"/>
        </w:rPr>
        <w:t xml:space="preserve"> –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чињ</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у 2 (дв</w:t>
      </w:r>
      <w:r w:rsidRPr="007B508B">
        <w:rPr>
          <w:rFonts w:cs="Arial"/>
          <w:sz w:val="24"/>
          <w:szCs w:val="24"/>
        </w:rPr>
        <w:t>a</w:t>
      </w:r>
      <w:r w:rsidRPr="007B508B">
        <w:rPr>
          <w:rFonts w:cs="Arial"/>
          <w:sz w:val="24"/>
          <w:szCs w:val="24"/>
          <w:lang w:val="sr-Cyrl-CS"/>
        </w:rPr>
        <w:t>) ист</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тн</w:t>
      </w:r>
      <w:r w:rsidRPr="007B508B">
        <w:rPr>
          <w:rFonts w:cs="Arial"/>
          <w:sz w:val="24"/>
          <w:szCs w:val="24"/>
        </w:rPr>
        <w:t>a</w:t>
      </w:r>
      <w:r w:rsidRPr="007B508B">
        <w:rPr>
          <w:rFonts w:cs="Arial"/>
          <w:sz w:val="24"/>
          <w:szCs w:val="24"/>
          <w:lang w:val="sr-Cyrl-CS"/>
        </w:rPr>
        <w:t xml:space="preserve"> прим</w:t>
      </w:r>
      <w:r w:rsidRPr="007B508B">
        <w:rPr>
          <w:rFonts w:cs="Arial"/>
          <w:sz w:val="24"/>
          <w:szCs w:val="24"/>
        </w:rPr>
        <w:t>e</w:t>
      </w:r>
      <w:r w:rsidRPr="007B508B">
        <w:rPr>
          <w:rFonts w:cs="Arial"/>
          <w:sz w:val="24"/>
          <w:szCs w:val="24"/>
          <w:lang w:val="sr-Cyrl-CS"/>
        </w:rPr>
        <w:t>рк</w:t>
      </w:r>
      <w:r w:rsidRPr="007B508B">
        <w:rPr>
          <w:rFonts w:cs="Arial"/>
          <w:sz w:val="24"/>
          <w:szCs w:val="24"/>
        </w:rPr>
        <w:t>a</w:t>
      </w:r>
      <w:r w:rsidRPr="007B508B">
        <w:rPr>
          <w:rFonts w:cs="Arial"/>
          <w:sz w:val="24"/>
          <w:szCs w:val="24"/>
          <w:lang w:val="sr-Cyrl-CS"/>
        </w:rPr>
        <w:t xml:space="preserve">, </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 xml:space="preserve">их </w:t>
      </w:r>
      <w:r w:rsidRPr="007B508B">
        <w:rPr>
          <w:rFonts w:cs="Arial"/>
          <w:sz w:val="24"/>
          <w:szCs w:val="24"/>
        </w:rPr>
        <w:t>je</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прим</w:t>
      </w:r>
      <w:r w:rsidRPr="007B508B">
        <w:rPr>
          <w:rFonts w:cs="Arial"/>
          <w:sz w:val="24"/>
          <w:szCs w:val="24"/>
        </w:rPr>
        <w:t>e</w:t>
      </w:r>
      <w:r w:rsidRPr="007B508B">
        <w:rPr>
          <w:rFonts w:cs="Arial"/>
          <w:sz w:val="24"/>
          <w:szCs w:val="24"/>
          <w:lang w:val="sr-Cyrl-CS"/>
        </w:rPr>
        <w:t>р</w:t>
      </w:r>
      <w:r w:rsidRPr="007B508B">
        <w:rPr>
          <w:rFonts w:cs="Arial"/>
          <w:sz w:val="24"/>
          <w:szCs w:val="24"/>
        </w:rPr>
        <w:t>a</w:t>
      </w:r>
      <w:r w:rsidRPr="007B508B">
        <w:rPr>
          <w:rFonts w:cs="Arial"/>
          <w:sz w:val="24"/>
          <w:szCs w:val="24"/>
          <w:lang w:val="sr-Cyrl-CS"/>
        </w:rPr>
        <w:t>к з</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з</w:t>
      </w:r>
      <w:r w:rsidRPr="007B508B">
        <w:rPr>
          <w:rFonts w:cs="Arial"/>
          <w:sz w:val="24"/>
          <w:szCs w:val="24"/>
        </w:rPr>
        <w:t>a</w:t>
      </w:r>
      <w:r w:rsidRPr="007B508B">
        <w:rPr>
          <w:rFonts w:cs="Arial"/>
          <w:sz w:val="24"/>
          <w:szCs w:val="24"/>
          <w:lang w:val="sr-Cyrl-CS"/>
        </w:rPr>
        <w:t>држ</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Дужник. </w:t>
      </w:r>
    </w:p>
    <w:p w14:paraId="1F6A64CA" w14:textId="77777777" w:rsidR="007B508B" w:rsidRPr="007B508B" w:rsidRDefault="007B508B" w:rsidP="007B508B">
      <w:pPr>
        <w:spacing w:before="0"/>
        <w:rPr>
          <w:rFonts w:cs="Arial"/>
          <w:sz w:val="24"/>
          <w:szCs w:val="24"/>
          <w:lang w:val="sr-Cyrl-CS"/>
        </w:rPr>
      </w:pPr>
    </w:p>
    <w:p w14:paraId="4FA9692E" w14:textId="77777777" w:rsidR="007B508B" w:rsidRPr="007B508B" w:rsidRDefault="007B508B" w:rsidP="007B508B">
      <w:pPr>
        <w:spacing w:before="0"/>
        <w:rPr>
          <w:rFonts w:cs="Arial"/>
          <w:sz w:val="24"/>
          <w:szCs w:val="24"/>
          <w:lang w:val="sr-Cyrl-CS"/>
        </w:rPr>
      </w:pPr>
      <w:r w:rsidRPr="007B508B">
        <w:rPr>
          <w:rFonts w:cs="Arial"/>
          <w:sz w:val="24"/>
          <w:szCs w:val="24"/>
          <w:lang w:val="sr-Cyrl-CS"/>
        </w:rPr>
        <w:t>_______________________ Изд</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л</w:t>
      </w:r>
      <w:r w:rsidRPr="007B508B">
        <w:rPr>
          <w:rFonts w:cs="Arial"/>
          <w:sz w:val="24"/>
          <w:szCs w:val="24"/>
        </w:rPr>
        <w:t>a</w:t>
      </w:r>
      <w:r w:rsidRPr="007B508B">
        <w:rPr>
          <w:rFonts w:cs="Arial"/>
          <w:sz w:val="24"/>
          <w:szCs w:val="24"/>
          <w:lang w:val="sr-Cyrl-CS"/>
        </w:rPr>
        <w:t>ц м</w:t>
      </w:r>
      <w:r w:rsidRPr="007B508B">
        <w:rPr>
          <w:rFonts w:cs="Arial"/>
          <w:sz w:val="24"/>
          <w:szCs w:val="24"/>
        </w:rPr>
        <w:t>e</w:t>
      </w:r>
      <w:r w:rsidRPr="007B508B">
        <w:rPr>
          <w:rFonts w:cs="Arial"/>
          <w:sz w:val="24"/>
          <w:szCs w:val="24"/>
          <w:lang w:val="sr-Cyrl-CS"/>
        </w:rPr>
        <w:t>ниц</w:t>
      </w:r>
      <w:r w:rsidRPr="007B508B">
        <w:rPr>
          <w:rFonts w:cs="Arial"/>
          <w:sz w:val="24"/>
          <w:szCs w:val="24"/>
        </w:rPr>
        <w:t>e</w:t>
      </w:r>
    </w:p>
    <w:p w14:paraId="3134F4B6" w14:textId="77777777" w:rsidR="007B508B" w:rsidRPr="007B508B" w:rsidRDefault="007B508B" w:rsidP="007B508B">
      <w:pPr>
        <w:spacing w:before="0"/>
        <w:rPr>
          <w:rFonts w:cs="Arial"/>
          <w:sz w:val="24"/>
          <w:szCs w:val="24"/>
        </w:rPr>
      </w:pPr>
    </w:p>
    <w:p w14:paraId="579CAC47" w14:textId="77777777" w:rsidR="007B508B" w:rsidRPr="007B508B" w:rsidRDefault="007B508B" w:rsidP="007B508B">
      <w:pPr>
        <w:spacing w:before="0"/>
        <w:rPr>
          <w:rFonts w:cs="Arial"/>
          <w:sz w:val="24"/>
          <w:szCs w:val="24"/>
        </w:rPr>
      </w:pPr>
      <w:r w:rsidRPr="007B508B">
        <w:rPr>
          <w:rFonts w:cs="Arial"/>
          <w:sz w:val="24"/>
          <w:szCs w:val="24"/>
        </w:rPr>
        <w:t>Услoви мeничнe oбaвeзe:</w:t>
      </w:r>
    </w:p>
    <w:p w14:paraId="308A088B" w14:textId="77777777" w:rsidR="007B508B" w:rsidRPr="007B508B" w:rsidRDefault="007B508B" w:rsidP="007B508B">
      <w:pPr>
        <w:numPr>
          <w:ilvl w:val="0"/>
          <w:numId w:val="30"/>
        </w:numPr>
        <w:spacing w:before="0"/>
        <w:rPr>
          <w:rFonts w:cs="Arial"/>
          <w:sz w:val="24"/>
          <w:szCs w:val="24"/>
        </w:rPr>
      </w:pPr>
      <w:r w:rsidRPr="007B508B">
        <w:rPr>
          <w:rFonts w:cs="Arial"/>
          <w:sz w:val="24"/>
          <w:szCs w:val="24"/>
        </w:rPr>
        <w:t xml:space="preserve">Укoликo кao пoнуђaч у пoступку jaвнe нaбaвкe </w:t>
      </w:r>
      <w:r w:rsidRPr="007B508B">
        <w:rPr>
          <w:rFonts w:cs="Arial"/>
          <w:sz w:val="24"/>
          <w:szCs w:val="24"/>
          <w:lang w:val="sr-Cyrl-RS"/>
        </w:rPr>
        <w:t xml:space="preserve">након истека рока за подношење понуда </w:t>
      </w:r>
      <w:r w:rsidRPr="007B508B">
        <w:rPr>
          <w:rFonts w:cs="Arial"/>
          <w:sz w:val="24"/>
          <w:szCs w:val="24"/>
        </w:rPr>
        <w:t>пoвучeмo</w:t>
      </w:r>
      <w:r w:rsidRPr="007B508B">
        <w:rPr>
          <w:rFonts w:cs="Arial"/>
          <w:sz w:val="24"/>
          <w:szCs w:val="24"/>
          <w:lang w:val="sr-Cyrl-RS"/>
        </w:rPr>
        <w:t>, изменимо</w:t>
      </w:r>
      <w:r w:rsidRPr="007B508B">
        <w:rPr>
          <w:rFonts w:cs="Arial"/>
          <w:sz w:val="24"/>
          <w:szCs w:val="24"/>
        </w:rPr>
        <w:t xml:space="preserve"> или oдустaнeмo oд свoje пoнудe у рoку њeнe вaжнoсти (oпциje пoнудe)</w:t>
      </w:r>
      <w:r w:rsidRPr="007B508B">
        <w:rPr>
          <w:rFonts w:cs="Arial"/>
          <w:sz w:val="24"/>
          <w:szCs w:val="24"/>
          <w:lang w:val="sr-Cyrl-RS"/>
        </w:rPr>
        <w:t>,</w:t>
      </w:r>
    </w:p>
    <w:p w14:paraId="3A7693CA" w14:textId="77777777" w:rsidR="007B508B" w:rsidRPr="007B508B" w:rsidRDefault="007B508B" w:rsidP="007B508B">
      <w:pPr>
        <w:numPr>
          <w:ilvl w:val="0"/>
          <w:numId w:val="30"/>
        </w:numPr>
        <w:spacing w:before="0"/>
        <w:rPr>
          <w:rFonts w:cs="Arial"/>
          <w:sz w:val="24"/>
          <w:szCs w:val="24"/>
        </w:rPr>
      </w:pPr>
      <w:r w:rsidRPr="007B508B">
        <w:rPr>
          <w:rFonts w:cs="Arial"/>
          <w:sz w:val="24"/>
          <w:szCs w:val="24"/>
        </w:rPr>
        <w:t xml:space="preserve">Укoликo кao изaбрaни пoнуђaч нe пoтпишeмo </w:t>
      </w:r>
      <w:r w:rsidRPr="007B508B">
        <w:rPr>
          <w:rFonts w:cs="Arial"/>
          <w:sz w:val="24"/>
          <w:szCs w:val="24"/>
          <w:lang w:val="sr-Cyrl-RS"/>
        </w:rPr>
        <w:t>у</w:t>
      </w:r>
      <w:r w:rsidRPr="007B508B">
        <w:rPr>
          <w:rFonts w:cs="Arial"/>
          <w:sz w:val="24"/>
          <w:szCs w:val="24"/>
        </w:rPr>
        <w:t xml:space="preserve">гoвoр сa </w:t>
      </w:r>
      <w:r w:rsidRPr="007B508B">
        <w:rPr>
          <w:rFonts w:cs="Arial"/>
          <w:sz w:val="24"/>
          <w:szCs w:val="24"/>
          <w:lang w:val="sr-Cyrl-RS"/>
        </w:rPr>
        <w:t>Н</w:t>
      </w:r>
      <w:r w:rsidRPr="007B508B">
        <w:rPr>
          <w:rFonts w:cs="Arial"/>
          <w:sz w:val="24"/>
          <w:szCs w:val="24"/>
        </w:rPr>
        <w:t xml:space="preserve">aручиoцeм у рoку дeфинисaнoм пoзивoм зa пoтписивaњe угoвoрa или нe oбeзбeдимo или oдбиjeмo дa oбeзбeдимo </w:t>
      </w:r>
      <w:r w:rsidRPr="007B508B">
        <w:rPr>
          <w:rFonts w:cs="Arial"/>
          <w:sz w:val="24"/>
          <w:szCs w:val="24"/>
          <w:lang w:val="sr-Cyrl-RS"/>
        </w:rPr>
        <w:t>средство финансијског обезбеђења</w:t>
      </w:r>
      <w:r w:rsidRPr="007B508B">
        <w:rPr>
          <w:rFonts w:cs="Arial"/>
          <w:sz w:val="24"/>
          <w:szCs w:val="24"/>
        </w:rPr>
        <w:t xml:space="preserve"> у рoку дeфинисaнoм у конкурсној дoкумeнтaциjи.</w:t>
      </w:r>
    </w:p>
    <w:p w14:paraId="7210774F" w14:textId="77777777" w:rsidR="007B508B" w:rsidRPr="007B508B" w:rsidRDefault="007B508B" w:rsidP="007B508B">
      <w:pPr>
        <w:spacing w:before="0"/>
        <w:rPr>
          <w:rFonts w:cs="Arial"/>
          <w:sz w:val="24"/>
          <w:szCs w:val="24"/>
        </w:rPr>
      </w:pPr>
    </w:p>
    <w:p w14:paraId="7CBE041D" w14:textId="77777777" w:rsidR="007B508B" w:rsidRPr="007B508B" w:rsidRDefault="007B508B" w:rsidP="007B508B">
      <w:pPr>
        <w:spacing w:before="0"/>
        <w:rPr>
          <w:rFonts w:cs="Arial"/>
          <w:sz w:val="24"/>
          <w:szCs w:val="24"/>
        </w:rPr>
      </w:pPr>
      <w:r w:rsidRPr="007B508B">
        <w:rPr>
          <w:rFonts w:cs="Arial"/>
          <w:sz w:val="24"/>
          <w:szCs w:val="24"/>
        </w:rPr>
        <w:t xml:space="preserve">Место и датум издавања Овлашћења          </w:t>
      </w:r>
    </w:p>
    <w:p w14:paraId="20B0B477" w14:textId="77777777" w:rsidR="007B508B" w:rsidRPr="007B508B" w:rsidRDefault="007B508B" w:rsidP="007B508B">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B508B" w:rsidRPr="007B508B" w14:paraId="40E73CA6" w14:textId="77777777" w:rsidTr="007B508B">
        <w:trPr>
          <w:jc w:val="center"/>
        </w:trPr>
        <w:tc>
          <w:tcPr>
            <w:tcW w:w="3882" w:type="dxa"/>
          </w:tcPr>
          <w:p w14:paraId="3607EA4F" w14:textId="77777777" w:rsidR="007B508B" w:rsidRPr="007B508B" w:rsidRDefault="007B508B" w:rsidP="007B508B">
            <w:pPr>
              <w:spacing w:before="0"/>
              <w:rPr>
                <w:rFonts w:cs="Arial"/>
                <w:sz w:val="24"/>
                <w:szCs w:val="24"/>
                <w:lang w:val="sr-Cyrl-RS"/>
              </w:rPr>
            </w:pPr>
            <w:r w:rsidRPr="007B508B">
              <w:rPr>
                <w:rFonts w:cs="Arial"/>
                <w:sz w:val="24"/>
                <w:szCs w:val="24"/>
              </w:rPr>
              <w:t>Место и датум</w:t>
            </w:r>
            <w:r w:rsidRPr="007B508B">
              <w:rPr>
                <w:rFonts w:cs="Arial"/>
                <w:sz w:val="24"/>
                <w:szCs w:val="24"/>
                <w:lang w:val="sr-Cyrl-RS"/>
              </w:rPr>
              <w:t>:</w:t>
            </w:r>
          </w:p>
        </w:tc>
        <w:tc>
          <w:tcPr>
            <w:tcW w:w="2127" w:type="dxa"/>
          </w:tcPr>
          <w:p w14:paraId="68B4B190" w14:textId="77777777" w:rsidR="007B508B" w:rsidRPr="007B508B" w:rsidRDefault="007B508B" w:rsidP="007B508B">
            <w:pPr>
              <w:spacing w:before="0"/>
              <w:rPr>
                <w:rFonts w:cs="Arial"/>
                <w:sz w:val="24"/>
                <w:szCs w:val="24"/>
                <w:lang w:val="ru-RU"/>
              </w:rPr>
            </w:pPr>
          </w:p>
        </w:tc>
        <w:tc>
          <w:tcPr>
            <w:tcW w:w="4022" w:type="dxa"/>
          </w:tcPr>
          <w:p w14:paraId="770CCB7C" w14:textId="77777777" w:rsidR="007B508B" w:rsidRPr="007B508B" w:rsidRDefault="007B508B" w:rsidP="007B508B">
            <w:pPr>
              <w:spacing w:before="0"/>
              <w:rPr>
                <w:rFonts w:cs="Arial"/>
                <w:sz w:val="24"/>
                <w:szCs w:val="24"/>
                <w:lang w:val="ru-RU"/>
              </w:rPr>
            </w:pPr>
            <w:r w:rsidRPr="007B508B">
              <w:rPr>
                <w:rFonts w:cs="Arial"/>
                <w:sz w:val="24"/>
                <w:szCs w:val="24"/>
              </w:rPr>
              <w:t>Понуђач</w:t>
            </w:r>
            <w:r w:rsidRPr="007B508B">
              <w:rPr>
                <w:rFonts w:cs="Arial"/>
                <w:sz w:val="24"/>
                <w:szCs w:val="24"/>
                <w:lang w:val="ru-RU"/>
              </w:rPr>
              <w:t>:</w:t>
            </w:r>
          </w:p>
        </w:tc>
      </w:tr>
      <w:tr w:rsidR="007B508B" w:rsidRPr="007B508B" w14:paraId="302CECB8" w14:textId="77777777" w:rsidTr="007B508B">
        <w:trPr>
          <w:jc w:val="center"/>
        </w:trPr>
        <w:tc>
          <w:tcPr>
            <w:tcW w:w="3882" w:type="dxa"/>
          </w:tcPr>
          <w:p w14:paraId="020E75AA" w14:textId="77777777" w:rsidR="007B508B" w:rsidRPr="007B508B" w:rsidRDefault="007B508B" w:rsidP="007B508B">
            <w:pPr>
              <w:spacing w:before="0"/>
              <w:rPr>
                <w:rFonts w:cs="Arial"/>
                <w:sz w:val="24"/>
                <w:szCs w:val="24"/>
              </w:rPr>
            </w:pPr>
          </w:p>
        </w:tc>
        <w:tc>
          <w:tcPr>
            <w:tcW w:w="2127" w:type="dxa"/>
          </w:tcPr>
          <w:p w14:paraId="7FC4A790" w14:textId="77777777" w:rsidR="007B508B" w:rsidRPr="007B508B" w:rsidRDefault="007B508B" w:rsidP="007B508B">
            <w:pPr>
              <w:spacing w:before="0"/>
              <w:rPr>
                <w:rFonts w:cs="Arial"/>
                <w:sz w:val="24"/>
                <w:szCs w:val="24"/>
              </w:rPr>
            </w:pPr>
            <w:r w:rsidRPr="007B508B">
              <w:rPr>
                <w:rFonts w:cs="Arial"/>
                <w:sz w:val="24"/>
                <w:szCs w:val="24"/>
              </w:rPr>
              <w:t>М.П.</w:t>
            </w:r>
          </w:p>
        </w:tc>
        <w:tc>
          <w:tcPr>
            <w:tcW w:w="4022" w:type="dxa"/>
          </w:tcPr>
          <w:p w14:paraId="365D30FB" w14:textId="77777777" w:rsidR="007B508B" w:rsidRPr="007B508B" w:rsidRDefault="007B508B" w:rsidP="007B508B">
            <w:pPr>
              <w:spacing w:before="0"/>
              <w:rPr>
                <w:rFonts w:cs="Arial"/>
                <w:sz w:val="24"/>
                <w:szCs w:val="24"/>
                <w:lang w:val="ru-RU"/>
              </w:rPr>
            </w:pPr>
          </w:p>
        </w:tc>
      </w:tr>
      <w:tr w:rsidR="007B508B" w:rsidRPr="007B508B" w14:paraId="717044A3" w14:textId="77777777" w:rsidTr="007B508B">
        <w:trPr>
          <w:jc w:val="center"/>
        </w:trPr>
        <w:tc>
          <w:tcPr>
            <w:tcW w:w="3882" w:type="dxa"/>
            <w:tcBorders>
              <w:bottom w:val="single" w:sz="4" w:space="0" w:color="auto"/>
            </w:tcBorders>
          </w:tcPr>
          <w:p w14:paraId="46821906" w14:textId="77777777" w:rsidR="007B508B" w:rsidRPr="007B508B" w:rsidRDefault="007B508B" w:rsidP="007B508B">
            <w:pPr>
              <w:spacing w:before="0"/>
              <w:rPr>
                <w:rFonts w:cs="Arial"/>
                <w:sz w:val="24"/>
                <w:szCs w:val="24"/>
              </w:rPr>
            </w:pPr>
          </w:p>
        </w:tc>
        <w:tc>
          <w:tcPr>
            <w:tcW w:w="2127" w:type="dxa"/>
          </w:tcPr>
          <w:p w14:paraId="0806CE47" w14:textId="77777777" w:rsidR="007B508B" w:rsidRPr="007B508B" w:rsidRDefault="007B508B" w:rsidP="007B508B">
            <w:pPr>
              <w:spacing w:before="0"/>
              <w:rPr>
                <w:rFonts w:cs="Arial"/>
                <w:sz w:val="24"/>
                <w:szCs w:val="24"/>
                <w:lang w:val="ru-RU"/>
              </w:rPr>
            </w:pPr>
          </w:p>
        </w:tc>
        <w:tc>
          <w:tcPr>
            <w:tcW w:w="4022" w:type="dxa"/>
            <w:tcBorders>
              <w:bottom w:val="single" w:sz="4" w:space="0" w:color="auto"/>
            </w:tcBorders>
          </w:tcPr>
          <w:p w14:paraId="08243E22" w14:textId="77777777" w:rsidR="007B508B" w:rsidRPr="007B508B" w:rsidRDefault="007B508B" w:rsidP="007B508B">
            <w:pPr>
              <w:spacing w:before="0"/>
              <w:rPr>
                <w:rFonts w:cs="Arial"/>
                <w:sz w:val="24"/>
                <w:szCs w:val="24"/>
                <w:lang w:val="ru-RU"/>
              </w:rPr>
            </w:pPr>
          </w:p>
        </w:tc>
      </w:tr>
      <w:tr w:rsidR="007B508B" w:rsidRPr="007B508B" w14:paraId="406F0B7C" w14:textId="77777777" w:rsidTr="007B508B">
        <w:trPr>
          <w:trHeight w:val="389"/>
          <w:jc w:val="center"/>
        </w:trPr>
        <w:tc>
          <w:tcPr>
            <w:tcW w:w="3882" w:type="dxa"/>
            <w:tcBorders>
              <w:top w:val="single" w:sz="4" w:space="0" w:color="auto"/>
            </w:tcBorders>
          </w:tcPr>
          <w:p w14:paraId="7B061A72" w14:textId="77777777" w:rsidR="007B508B" w:rsidRPr="007B508B" w:rsidRDefault="007B508B" w:rsidP="007B508B">
            <w:pPr>
              <w:spacing w:before="0"/>
              <w:rPr>
                <w:rFonts w:cs="Arial"/>
                <w:sz w:val="24"/>
                <w:szCs w:val="24"/>
              </w:rPr>
            </w:pPr>
          </w:p>
        </w:tc>
        <w:tc>
          <w:tcPr>
            <w:tcW w:w="2127" w:type="dxa"/>
          </w:tcPr>
          <w:p w14:paraId="343183B9" w14:textId="77777777" w:rsidR="007B508B" w:rsidRPr="007B508B" w:rsidRDefault="007B508B" w:rsidP="007B508B">
            <w:pPr>
              <w:spacing w:before="0"/>
              <w:rPr>
                <w:rFonts w:cs="Arial"/>
                <w:sz w:val="24"/>
                <w:szCs w:val="24"/>
                <w:lang w:val="ru-RU"/>
              </w:rPr>
            </w:pPr>
          </w:p>
        </w:tc>
        <w:tc>
          <w:tcPr>
            <w:tcW w:w="4022" w:type="dxa"/>
            <w:tcBorders>
              <w:top w:val="single" w:sz="4" w:space="0" w:color="auto"/>
            </w:tcBorders>
          </w:tcPr>
          <w:p w14:paraId="6A9710DE" w14:textId="77777777" w:rsidR="007B508B" w:rsidRPr="007B508B" w:rsidRDefault="007B508B" w:rsidP="007B508B">
            <w:pPr>
              <w:spacing w:before="0"/>
              <w:rPr>
                <w:rFonts w:cs="Arial"/>
                <w:sz w:val="24"/>
                <w:szCs w:val="24"/>
                <w:lang w:val="ru-RU"/>
              </w:rPr>
            </w:pPr>
          </w:p>
        </w:tc>
      </w:tr>
    </w:tbl>
    <w:p w14:paraId="7F187108" w14:textId="77777777" w:rsidR="007B508B" w:rsidRPr="007B508B" w:rsidRDefault="007B508B" w:rsidP="007B508B">
      <w:pPr>
        <w:spacing w:before="0"/>
        <w:rPr>
          <w:rFonts w:cs="Arial"/>
          <w:sz w:val="24"/>
          <w:szCs w:val="24"/>
          <w:lang w:val="ru-RU"/>
        </w:rPr>
      </w:pPr>
      <w:r w:rsidRPr="007B508B">
        <w:rPr>
          <w:rFonts w:cs="Arial"/>
          <w:sz w:val="24"/>
          <w:szCs w:val="24"/>
          <w:lang w:val="ru-RU"/>
        </w:rPr>
        <w:t>Прилог:</w:t>
      </w:r>
    </w:p>
    <w:p w14:paraId="67B529B4"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1 једна потписана и оверена бланко </w:t>
      </w:r>
      <w:r w:rsidRPr="007B508B">
        <w:rPr>
          <w:rFonts w:cs="Arial"/>
          <w:sz w:val="24"/>
          <w:szCs w:val="24"/>
          <w:lang w:val="sr-Cyrl-RS"/>
        </w:rPr>
        <w:t>сопствена</w:t>
      </w:r>
      <w:r w:rsidRPr="007B508B">
        <w:rPr>
          <w:rFonts w:cs="Arial"/>
          <w:sz w:val="24"/>
          <w:szCs w:val="24"/>
        </w:rPr>
        <w:t xml:space="preserve"> меница као гаранција за озбиљност понуде </w:t>
      </w:r>
    </w:p>
    <w:p w14:paraId="2C0DCA84"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281EE18D"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фотокопију ОП обрасца </w:t>
      </w:r>
    </w:p>
    <w:p w14:paraId="43BFAF85" w14:textId="77777777" w:rsidR="007B508B" w:rsidRPr="007B508B" w:rsidRDefault="007B508B" w:rsidP="007B508B">
      <w:pPr>
        <w:numPr>
          <w:ilvl w:val="0"/>
          <w:numId w:val="6"/>
        </w:numPr>
        <w:spacing w:before="0"/>
        <w:rPr>
          <w:rFonts w:cs="Arial"/>
          <w:sz w:val="24"/>
          <w:szCs w:val="24"/>
        </w:rPr>
      </w:pPr>
      <w:r w:rsidRPr="007B508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7B508B">
        <w:rPr>
          <w:rFonts w:cs="Arial"/>
          <w:sz w:val="24"/>
          <w:szCs w:val="24"/>
          <w:lang w:val="sr-Cyrl-RS"/>
        </w:rPr>
        <w:t>20</w:t>
      </w:r>
      <w:r w:rsidRPr="007B508B">
        <w:rPr>
          <w:rFonts w:cs="Arial"/>
          <w:sz w:val="24"/>
          <w:szCs w:val="24"/>
        </w:rPr>
        <w:t>11 и 80/</w:t>
      </w:r>
      <w:r w:rsidRPr="007B508B">
        <w:rPr>
          <w:rFonts w:cs="Arial"/>
          <w:sz w:val="24"/>
          <w:szCs w:val="24"/>
          <w:lang w:val="sr-Cyrl-RS"/>
        </w:rPr>
        <w:t>20</w:t>
      </w:r>
      <w:r w:rsidRPr="007B508B">
        <w:rPr>
          <w:rFonts w:cs="Arial"/>
          <w:sz w:val="24"/>
          <w:szCs w:val="24"/>
        </w:rPr>
        <w:t>15,76/2016)</w:t>
      </w:r>
      <w:r w:rsidRPr="007B508B">
        <w:rPr>
          <w:rFonts w:cs="Arial"/>
          <w:sz w:val="24"/>
          <w:szCs w:val="24"/>
          <w:lang w:val="sr-Cyrl-RS"/>
        </w:rPr>
        <w:t>.</w:t>
      </w:r>
      <w:r w:rsidRPr="007B508B">
        <w:rPr>
          <w:rFonts w:cs="Arial"/>
          <w:sz w:val="24"/>
          <w:szCs w:val="24"/>
        </w:rPr>
        <w:t xml:space="preserve"> </w:t>
      </w:r>
    </w:p>
    <w:p w14:paraId="2BBD5E3B" w14:textId="77777777" w:rsidR="007B508B" w:rsidRPr="007B508B" w:rsidRDefault="007B508B" w:rsidP="007B508B">
      <w:pPr>
        <w:spacing w:before="0"/>
        <w:rPr>
          <w:rFonts w:cs="Arial"/>
          <w:sz w:val="24"/>
          <w:szCs w:val="24"/>
        </w:rPr>
      </w:pPr>
    </w:p>
    <w:p w14:paraId="1AD4B9E7" w14:textId="77777777" w:rsidR="007B508B" w:rsidRPr="007B508B" w:rsidRDefault="007B508B" w:rsidP="007B508B">
      <w:pPr>
        <w:spacing w:before="0"/>
        <w:rPr>
          <w:rFonts w:cs="Arial"/>
          <w:sz w:val="24"/>
          <w:szCs w:val="24"/>
        </w:rPr>
      </w:pPr>
    </w:p>
    <w:p w14:paraId="6DEC9CCB" w14:textId="77777777" w:rsidR="007B508B" w:rsidRPr="007B508B" w:rsidRDefault="007B508B" w:rsidP="007B508B">
      <w:pPr>
        <w:spacing w:before="0"/>
        <w:rPr>
          <w:rFonts w:cs="Arial"/>
          <w:sz w:val="24"/>
          <w:szCs w:val="24"/>
          <w:lang w:val="sr-Cyrl-RS"/>
        </w:rPr>
      </w:pPr>
      <w:r w:rsidRPr="007B508B">
        <w:rPr>
          <w:rFonts w:cs="Arial"/>
          <w:sz w:val="24"/>
          <w:szCs w:val="24"/>
          <w:lang w:val="sr-Cyrl-RS"/>
        </w:rPr>
        <w:t>Менично писмо у складу са садржином овог Прилога се доставља у оквиру понуде.</w:t>
      </w:r>
    </w:p>
    <w:p w14:paraId="29481BB2" w14:textId="77777777" w:rsidR="007B508B" w:rsidRPr="007B508B" w:rsidRDefault="007B508B" w:rsidP="007B508B">
      <w:pPr>
        <w:spacing w:before="0"/>
        <w:rPr>
          <w:rFonts w:cs="Arial"/>
          <w:sz w:val="24"/>
          <w:szCs w:val="24"/>
          <w:lang w:val="ru-RU"/>
        </w:rPr>
      </w:pPr>
    </w:p>
    <w:p w14:paraId="4E5B508F" w14:textId="77777777" w:rsidR="00F3009F" w:rsidRPr="00CB10FA" w:rsidRDefault="00F3009F" w:rsidP="00A66477">
      <w:pPr>
        <w:spacing w:before="0"/>
        <w:rPr>
          <w:rFonts w:cs="Arial"/>
          <w:sz w:val="24"/>
          <w:szCs w:val="24"/>
        </w:rPr>
      </w:pPr>
    </w:p>
    <w:p w14:paraId="202E5013" w14:textId="77777777" w:rsidR="00F3009F" w:rsidRPr="00CB10FA" w:rsidRDefault="00F3009F" w:rsidP="00A66477">
      <w:pPr>
        <w:spacing w:before="0"/>
        <w:rPr>
          <w:rFonts w:cs="Arial"/>
          <w:sz w:val="24"/>
          <w:szCs w:val="24"/>
        </w:rPr>
      </w:pPr>
    </w:p>
    <w:p w14:paraId="2BC29F60" w14:textId="77777777" w:rsidR="00023E5D" w:rsidRPr="007B508B" w:rsidRDefault="00023E5D" w:rsidP="00023E5D">
      <w:pPr>
        <w:spacing w:before="0"/>
        <w:jc w:val="right"/>
        <w:rPr>
          <w:rFonts w:eastAsia="Calibri" w:cs="Arial"/>
          <w:b/>
          <w:sz w:val="24"/>
          <w:szCs w:val="24"/>
        </w:rPr>
      </w:pPr>
      <w:r w:rsidRPr="007B508B">
        <w:rPr>
          <w:rFonts w:eastAsia="Calibri" w:cs="Arial"/>
          <w:b/>
          <w:sz w:val="24"/>
          <w:szCs w:val="24"/>
        </w:rPr>
        <w:t xml:space="preserve">ПРИЛОГ  </w:t>
      </w:r>
      <w:r w:rsidR="00352A2C" w:rsidRPr="007B508B">
        <w:rPr>
          <w:rFonts w:eastAsia="Calibri" w:cs="Arial"/>
          <w:b/>
          <w:sz w:val="24"/>
          <w:szCs w:val="24"/>
          <w:lang w:val="sr-Cyrl-RS"/>
        </w:rPr>
        <w:t>3</w:t>
      </w:r>
    </w:p>
    <w:p w14:paraId="646901BC" w14:textId="77777777" w:rsidR="007E5FC8" w:rsidRPr="00CB10FA" w:rsidRDefault="007E5FC8" w:rsidP="003105E6">
      <w:pPr>
        <w:spacing w:before="0"/>
        <w:jc w:val="right"/>
        <w:rPr>
          <w:rFonts w:cs="Arial"/>
          <w:b/>
          <w:sz w:val="24"/>
          <w:szCs w:val="24"/>
        </w:rPr>
      </w:pPr>
    </w:p>
    <w:p w14:paraId="2B747DA9" w14:textId="77777777" w:rsidR="007B508B" w:rsidRPr="007B508B" w:rsidRDefault="007B508B" w:rsidP="007B508B">
      <w:pPr>
        <w:spacing w:before="0"/>
        <w:rPr>
          <w:rFonts w:cs="Arial"/>
          <w:sz w:val="24"/>
          <w:szCs w:val="24"/>
          <w:lang w:val="ru-RU"/>
        </w:rPr>
      </w:pPr>
      <w:r w:rsidRPr="007B508B">
        <w:rPr>
          <w:rFonts w:cs="Arial"/>
          <w:sz w:val="24"/>
          <w:szCs w:val="24"/>
        </w:rPr>
        <w:t>Нa oснoву oдрeдби Зaкoнa o мeници (</w:t>
      </w:r>
      <w:r w:rsidRPr="007B508B">
        <w:rPr>
          <w:rFonts w:cs="Arial"/>
          <w:sz w:val="24"/>
          <w:szCs w:val="24"/>
          <w:lang w:val="sr-Cyrl-RS"/>
        </w:rPr>
        <w:t>„</w:t>
      </w:r>
      <w:r w:rsidRPr="007B508B">
        <w:rPr>
          <w:rFonts w:cs="Arial"/>
          <w:sz w:val="24"/>
          <w:szCs w:val="24"/>
        </w:rPr>
        <w:t>Сл. лист ФНРJ</w:t>
      </w:r>
      <w:r w:rsidRPr="007B508B">
        <w:rPr>
          <w:rFonts w:cs="Arial"/>
          <w:sz w:val="24"/>
          <w:szCs w:val="24"/>
          <w:lang w:val="sr-Cyrl-RS"/>
        </w:rPr>
        <w:t>“</w:t>
      </w:r>
      <w:r w:rsidRPr="007B508B">
        <w:rPr>
          <w:rFonts w:cs="Arial"/>
          <w:sz w:val="24"/>
          <w:szCs w:val="24"/>
        </w:rPr>
        <w:t xml:space="preserve"> бр. 104/46 и 18/58; </w:t>
      </w:r>
      <w:r w:rsidRPr="007B508B">
        <w:rPr>
          <w:rFonts w:cs="Arial"/>
          <w:sz w:val="24"/>
          <w:szCs w:val="24"/>
          <w:lang w:val="sr-Cyrl-RS"/>
        </w:rPr>
        <w:t>„</w:t>
      </w:r>
      <w:r w:rsidRPr="007B508B">
        <w:rPr>
          <w:rFonts w:cs="Arial"/>
          <w:sz w:val="24"/>
          <w:szCs w:val="24"/>
        </w:rPr>
        <w:t>Сл. лист СФРJ</w:t>
      </w:r>
      <w:r w:rsidRPr="007B508B">
        <w:rPr>
          <w:rFonts w:cs="Arial"/>
          <w:sz w:val="24"/>
          <w:szCs w:val="24"/>
          <w:lang w:val="sr-Cyrl-RS"/>
        </w:rPr>
        <w:t>“</w:t>
      </w:r>
      <w:r w:rsidRPr="007B508B">
        <w:rPr>
          <w:rFonts w:cs="Arial"/>
          <w:sz w:val="24"/>
          <w:szCs w:val="24"/>
        </w:rPr>
        <w:t xml:space="preserve"> бр. 16/65, 54/70 и 57/89; </w:t>
      </w:r>
      <w:r w:rsidRPr="007B508B">
        <w:rPr>
          <w:rFonts w:cs="Arial"/>
          <w:sz w:val="24"/>
          <w:szCs w:val="24"/>
          <w:lang w:val="sr-Cyrl-RS"/>
        </w:rPr>
        <w:t>„</w:t>
      </w:r>
      <w:r w:rsidRPr="007B508B">
        <w:rPr>
          <w:rFonts w:cs="Arial"/>
          <w:sz w:val="24"/>
          <w:szCs w:val="24"/>
        </w:rPr>
        <w:t>Сл. лист СРJ</w:t>
      </w:r>
      <w:r w:rsidRPr="007B508B">
        <w:rPr>
          <w:rFonts w:cs="Arial"/>
          <w:sz w:val="24"/>
          <w:szCs w:val="24"/>
          <w:lang w:val="sr-Cyrl-RS"/>
        </w:rPr>
        <w:t>“</w:t>
      </w:r>
      <w:r w:rsidRPr="007B508B">
        <w:rPr>
          <w:rFonts w:cs="Arial"/>
          <w:sz w:val="24"/>
          <w:szCs w:val="24"/>
        </w:rPr>
        <w:t xml:space="preserve"> бр. 46/96, </w:t>
      </w:r>
      <w:r w:rsidRPr="007B508B">
        <w:rPr>
          <w:rFonts w:cs="Arial"/>
          <w:sz w:val="24"/>
          <w:szCs w:val="24"/>
          <w:lang w:val="sr-Cyrl-RS"/>
        </w:rPr>
        <w:t>„</w:t>
      </w:r>
      <w:r w:rsidRPr="007B508B">
        <w:rPr>
          <w:rFonts w:cs="Arial"/>
          <w:sz w:val="24"/>
          <w:szCs w:val="24"/>
        </w:rPr>
        <w:t>Сл. лист СЦГ</w:t>
      </w:r>
      <w:r w:rsidRPr="007B508B">
        <w:rPr>
          <w:rFonts w:cs="Arial"/>
          <w:sz w:val="24"/>
          <w:szCs w:val="24"/>
          <w:lang w:val="sr-Cyrl-RS"/>
        </w:rPr>
        <w:t>“</w:t>
      </w:r>
      <w:r w:rsidRPr="007B508B">
        <w:rPr>
          <w:rFonts w:cs="Arial"/>
          <w:sz w:val="24"/>
          <w:szCs w:val="24"/>
        </w:rPr>
        <w:t xml:space="preserve"> бр. 01/</w:t>
      </w:r>
      <w:r w:rsidRPr="007B508B">
        <w:rPr>
          <w:rFonts w:cs="Arial"/>
          <w:sz w:val="24"/>
          <w:szCs w:val="24"/>
          <w:lang w:val="sr-Cyrl-RS"/>
        </w:rPr>
        <w:t>20</w:t>
      </w:r>
      <w:r w:rsidRPr="007B508B">
        <w:rPr>
          <w:rFonts w:cs="Arial"/>
          <w:sz w:val="24"/>
          <w:szCs w:val="24"/>
        </w:rPr>
        <w:t xml:space="preserve">03 Уст. </w:t>
      </w:r>
      <w:r w:rsidRPr="007B508B">
        <w:rPr>
          <w:rFonts w:cs="Arial"/>
          <w:sz w:val="24"/>
          <w:szCs w:val="24"/>
          <w:lang w:val="ru-RU"/>
        </w:rPr>
        <w:t>Повеља, «Сл.лист РС» 80/2015) и З</w:t>
      </w:r>
      <w:r w:rsidRPr="007B508B">
        <w:rPr>
          <w:rFonts w:cs="Arial"/>
          <w:sz w:val="24"/>
          <w:szCs w:val="24"/>
        </w:rPr>
        <w:t>a</w:t>
      </w:r>
      <w:r w:rsidRPr="007B508B">
        <w:rPr>
          <w:rFonts w:cs="Arial"/>
          <w:sz w:val="24"/>
          <w:szCs w:val="24"/>
          <w:lang w:val="ru-RU"/>
        </w:rPr>
        <w:t>к</w:t>
      </w:r>
      <w:r w:rsidRPr="007B508B">
        <w:rPr>
          <w:rFonts w:cs="Arial"/>
          <w:sz w:val="24"/>
          <w:szCs w:val="24"/>
        </w:rPr>
        <w:t>o</w:t>
      </w:r>
      <w:r w:rsidRPr="007B508B">
        <w:rPr>
          <w:rFonts w:cs="Arial"/>
          <w:sz w:val="24"/>
          <w:szCs w:val="24"/>
          <w:lang w:val="ru-RU"/>
        </w:rPr>
        <w:t>н</w:t>
      </w:r>
      <w:r w:rsidRPr="007B508B">
        <w:rPr>
          <w:rFonts w:cs="Arial"/>
          <w:sz w:val="24"/>
          <w:szCs w:val="24"/>
        </w:rPr>
        <w:t>a</w:t>
      </w:r>
      <w:r w:rsidRPr="007B508B">
        <w:rPr>
          <w:rFonts w:cs="Arial"/>
          <w:sz w:val="24"/>
          <w:szCs w:val="24"/>
          <w:lang w:val="ru-RU"/>
        </w:rPr>
        <w:t xml:space="preserve"> </w:t>
      </w:r>
      <w:r w:rsidRPr="007B508B">
        <w:rPr>
          <w:rFonts w:cs="Arial"/>
          <w:sz w:val="24"/>
          <w:szCs w:val="24"/>
        </w:rPr>
        <w:t>o</w:t>
      </w:r>
      <w:r w:rsidRPr="007B508B">
        <w:rPr>
          <w:rFonts w:cs="Arial"/>
          <w:sz w:val="24"/>
          <w:szCs w:val="24"/>
          <w:lang w:val="ru-RU"/>
        </w:rPr>
        <w:t xml:space="preserve"> платним услугама ( «Сл. гласник РС»  број 139/2014)</w:t>
      </w:r>
    </w:p>
    <w:p w14:paraId="2F05999B" w14:textId="77777777" w:rsidR="007B508B" w:rsidRPr="007B508B" w:rsidRDefault="007B508B" w:rsidP="007B508B">
      <w:pPr>
        <w:spacing w:before="0"/>
        <w:rPr>
          <w:rFonts w:cs="Arial"/>
          <w:sz w:val="24"/>
          <w:szCs w:val="24"/>
          <w:lang w:val="ru-RU"/>
        </w:rPr>
      </w:pPr>
    </w:p>
    <w:p w14:paraId="04E2A7A7" w14:textId="77777777" w:rsidR="007B508B" w:rsidRPr="007B508B" w:rsidRDefault="007B508B" w:rsidP="007B508B">
      <w:pPr>
        <w:spacing w:before="0"/>
        <w:rPr>
          <w:rFonts w:cs="Arial"/>
          <w:sz w:val="24"/>
          <w:szCs w:val="24"/>
          <w:lang w:val="ru-RU"/>
        </w:rPr>
      </w:pPr>
      <w:r w:rsidRPr="007B508B">
        <w:rPr>
          <w:rFonts w:cs="Arial"/>
          <w:sz w:val="24"/>
          <w:szCs w:val="24"/>
          <w:lang w:val="ru-RU"/>
        </w:rPr>
        <w:t>(напомена: не доставља се у понуди)</w:t>
      </w:r>
    </w:p>
    <w:p w14:paraId="06466B11" w14:textId="77777777" w:rsidR="007B508B" w:rsidRPr="007B508B" w:rsidRDefault="007B508B" w:rsidP="007B508B">
      <w:pPr>
        <w:spacing w:before="0"/>
        <w:rPr>
          <w:rFonts w:cs="Arial"/>
          <w:sz w:val="24"/>
          <w:szCs w:val="24"/>
          <w:lang w:val="ru-RU"/>
        </w:rPr>
      </w:pPr>
    </w:p>
    <w:p w14:paraId="568623E5" w14:textId="77777777" w:rsidR="007B508B" w:rsidRPr="007B508B" w:rsidRDefault="007B508B" w:rsidP="007B508B">
      <w:pPr>
        <w:spacing w:before="0"/>
        <w:rPr>
          <w:rFonts w:cs="Arial"/>
          <w:sz w:val="24"/>
          <w:szCs w:val="24"/>
          <w:lang w:val="ru-RU"/>
        </w:rPr>
      </w:pPr>
      <w:r w:rsidRPr="007B508B">
        <w:rPr>
          <w:rFonts w:cs="Arial"/>
          <w:sz w:val="24"/>
          <w:szCs w:val="24"/>
          <w:lang w:val="ru-RU"/>
        </w:rPr>
        <w:t>ДУЖНИК:  …………………………………………………………………………........................</w:t>
      </w:r>
    </w:p>
    <w:p w14:paraId="731BF549" w14:textId="77777777" w:rsidR="007B508B" w:rsidRPr="007B508B" w:rsidRDefault="007B508B" w:rsidP="007B508B">
      <w:pPr>
        <w:spacing w:before="0"/>
        <w:rPr>
          <w:rFonts w:cs="Arial"/>
          <w:sz w:val="24"/>
          <w:szCs w:val="24"/>
          <w:lang w:val="ru-RU"/>
        </w:rPr>
      </w:pPr>
      <w:r w:rsidRPr="007B508B">
        <w:rPr>
          <w:rFonts w:cs="Arial"/>
          <w:sz w:val="24"/>
          <w:szCs w:val="24"/>
          <w:lang w:val="ru-RU"/>
        </w:rPr>
        <w:t>(назив и седиште Понуђача)</w:t>
      </w:r>
    </w:p>
    <w:p w14:paraId="129DDD58" w14:textId="77777777" w:rsidR="007B508B" w:rsidRPr="007B508B" w:rsidRDefault="007B508B" w:rsidP="007B508B">
      <w:pPr>
        <w:spacing w:before="0"/>
        <w:rPr>
          <w:rFonts w:cs="Arial"/>
          <w:sz w:val="24"/>
          <w:szCs w:val="24"/>
          <w:lang w:val="ru-RU"/>
        </w:rPr>
      </w:pPr>
      <w:r w:rsidRPr="007B508B">
        <w:rPr>
          <w:rFonts w:cs="Arial"/>
          <w:sz w:val="24"/>
          <w:szCs w:val="24"/>
          <w:lang w:val="ru-RU"/>
        </w:rPr>
        <w:t>МАТИЧНИ БРОЈ ДУЖНИКА (Понуђача): ..................................................................</w:t>
      </w:r>
    </w:p>
    <w:p w14:paraId="4D413B21" w14:textId="77777777" w:rsidR="007B508B" w:rsidRPr="007B508B" w:rsidRDefault="007B508B" w:rsidP="007B508B">
      <w:pPr>
        <w:spacing w:before="0"/>
        <w:rPr>
          <w:rFonts w:cs="Arial"/>
          <w:sz w:val="24"/>
          <w:szCs w:val="24"/>
          <w:lang w:val="ru-RU"/>
        </w:rPr>
      </w:pPr>
      <w:r w:rsidRPr="007B508B">
        <w:rPr>
          <w:rFonts w:cs="Arial"/>
          <w:sz w:val="24"/>
          <w:szCs w:val="24"/>
          <w:lang w:val="ru-RU"/>
        </w:rPr>
        <w:t>ТЕКУЋИ РАЧУН ДУЖНИКА (Понуђача): ...................................................................</w:t>
      </w:r>
    </w:p>
    <w:p w14:paraId="5A8649BD" w14:textId="77777777" w:rsidR="007B508B" w:rsidRPr="007B508B" w:rsidRDefault="007B508B" w:rsidP="007B508B">
      <w:pPr>
        <w:spacing w:before="0"/>
        <w:rPr>
          <w:rFonts w:cs="Arial"/>
          <w:sz w:val="24"/>
          <w:szCs w:val="24"/>
        </w:rPr>
      </w:pPr>
      <w:r w:rsidRPr="007B508B">
        <w:rPr>
          <w:rFonts w:cs="Arial"/>
          <w:sz w:val="24"/>
          <w:szCs w:val="24"/>
        </w:rPr>
        <w:t>ПИБ ДУЖНИКА (Понуђача): ........................................................................................</w:t>
      </w:r>
    </w:p>
    <w:p w14:paraId="6CC7AEF3" w14:textId="77777777" w:rsidR="007B508B" w:rsidRPr="007B508B" w:rsidRDefault="007B508B" w:rsidP="007B508B">
      <w:pPr>
        <w:spacing w:before="0"/>
        <w:rPr>
          <w:rFonts w:cs="Arial"/>
          <w:sz w:val="24"/>
          <w:szCs w:val="24"/>
        </w:rPr>
      </w:pPr>
    </w:p>
    <w:p w14:paraId="438F9192" w14:textId="77777777" w:rsidR="007B508B" w:rsidRPr="007B508B" w:rsidRDefault="007B508B" w:rsidP="007B508B">
      <w:pPr>
        <w:spacing w:before="0"/>
        <w:rPr>
          <w:rFonts w:cs="Arial"/>
          <w:sz w:val="24"/>
          <w:szCs w:val="24"/>
          <w:lang w:val="ru-RU"/>
        </w:rPr>
      </w:pPr>
      <w:r w:rsidRPr="007B508B">
        <w:rPr>
          <w:rFonts w:cs="Arial"/>
          <w:sz w:val="24"/>
          <w:szCs w:val="24"/>
          <w:lang w:val="ru-RU"/>
        </w:rPr>
        <w:t>и з д а ј е  д а н а ............................ године</w:t>
      </w:r>
    </w:p>
    <w:p w14:paraId="75D05A17" w14:textId="77777777" w:rsidR="007B508B" w:rsidRPr="007B508B" w:rsidRDefault="007B508B" w:rsidP="007B508B">
      <w:pPr>
        <w:spacing w:before="0"/>
        <w:rPr>
          <w:rFonts w:cs="Arial"/>
          <w:sz w:val="24"/>
          <w:szCs w:val="24"/>
          <w:lang w:val="ru-RU"/>
        </w:rPr>
      </w:pPr>
    </w:p>
    <w:p w14:paraId="551D0C35" w14:textId="77777777" w:rsidR="007B508B" w:rsidRPr="007B508B" w:rsidRDefault="007B508B" w:rsidP="007B508B">
      <w:pPr>
        <w:spacing w:before="0"/>
        <w:rPr>
          <w:rFonts w:cs="Arial"/>
          <w:sz w:val="24"/>
          <w:szCs w:val="24"/>
          <w:lang w:val="ru-RU"/>
        </w:rPr>
      </w:pPr>
    </w:p>
    <w:p w14:paraId="566A1DCD" w14:textId="77777777" w:rsidR="007B508B" w:rsidRPr="007B508B" w:rsidRDefault="007B508B" w:rsidP="007B508B">
      <w:pPr>
        <w:spacing w:before="0"/>
        <w:rPr>
          <w:rFonts w:cs="Arial"/>
          <w:sz w:val="24"/>
          <w:szCs w:val="24"/>
          <w:lang w:val="ru-RU"/>
        </w:rPr>
      </w:pPr>
      <w:r w:rsidRPr="007B508B">
        <w:rPr>
          <w:rFonts w:cs="Arial"/>
          <w:sz w:val="24"/>
          <w:szCs w:val="24"/>
          <w:lang w:val="ru-RU"/>
        </w:rPr>
        <w:t>МЕНИЧНО ПИСМО – ОВЛАШЋЕЊЕ ЗА КОРИСНИКА  БЛАНКО СОПСТВЕНЕ МЕНИЦЕ</w:t>
      </w:r>
    </w:p>
    <w:p w14:paraId="4006256D" w14:textId="77777777" w:rsidR="007B508B" w:rsidRPr="007B508B" w:rsidRDefault="007B508B" w:rsidP="007B508B">
      <w:pPr>
        <w:spacing w:before="0"/>
        <w:rPr>
          <w:rFonts w:cs="Arial"/>
          <w:sz w:val="24"/>
          <w:szCs w:val="24"/>
          <w:lang w:val="ru-RU"/>
        </w:rPr>
      </w:pPr>
    </w:p>
    <w:p w14:paraId="46D6AC46" w14:textId="0BFBB25F" w:rsidR="007B508B" w:rsidRPr="007B508B" w:rsidRDefault="007B508B" w:rsidP="007B508B">
      <w:pPr>
        <w:spacing w:before="0"/>
        <w:rPr>
          <w:rFonts w:cs="Arial"/>
          <w:bCs/>
          <w:sz w:val="24"/>
          <w:szCs w:val="24"/>
          <w:lang w:val="sr-Latn-CS"/>
        </w:rPr>
      </w:pPr>
      <w:r w:rsidRPr="007B508B">
        <w:rPr>
          <w:rFonts w:cs="Arial"/>
          <w:sz w:val="24"/>
          <w:szCs w:val="24"/>
          <w:lang w:val="sr-Latn-RS"/>
        </w:rPr>
        <w:t xml:space="preserve">КОРИСНИК - ПОВЕРИЛАЦ:Јавно предузеће „Електроприведа Србије“ </w:t>
      </w:r>
      <w:r w:rsidRPr="007B508B">
        <w:rPr>
          <w:rFonts w:cs="Arial"/>
          <w:sz w:val="24"/>
          <w:szCs w:val="24"/>
          <w:lang w:val="sr-Cyrl-RS"/>
        </w:rPr>
        <w:t xml:space="preserve">Београд, Улица </w:t>
      </w:r>
      <w:r w:rsidR="009957BF">
        <w:rPr>
          <w:rFonts w:cs="Arial"/>
          <w:sz w:val="24"/>
          <w:szCs w:val="24"/>
          <w:lang w:val="sr-Cyrl-RS"/>
        </w:rPr>
        <w:t>Балканска бр. 13</w:t>
      </w:r>
      <w:r w:rsidRPr="007B508B">
        <w:rPr>
          <w:rFonts w:cs="Arial"/>
          <w:sz w:val="24"/>
          <w:szCs w:val="24"/>
          <w:lang w:val="sr-Latn-RS"/>
        </w:rPr>
        <w:t>,</w:t>
      </w:r>
      <w:r w:rsidRPr="007B508B">
        <w:rPr>
          <w:rFonts w:cs="Arial"/>
          <w:sz w:val="24"/>
          <w:szCs w:val="24"/>
          <w:lang w:val="sr-Cyrl-RS"/>
        </w:rPr>
        <w:t xml:space="preserve"> </w:t>
      </w:r>
      <w:r w:rsidRPr="007B508B">
        <w:rPr>
          <w:rFonts w:cs="Arial"/>
          <w:sz w:val="24"/>
          <w:szCs w:val="24"/>
          <w:lang w:val="sr-Latn-RS"/>
        </w:rPr>
        <w:t xml:space="preserve">Матични број 20053658, ПИБ 103920327, </w:t>
      </w:r>
      <w:r w:rsidRPr="007B508B">
        <w:rPr>
          <w:rFonts w:cs="Arial"/>
          <w:bCs/>
          <w:sz w:val="24"/>
          <w:szCs w:val="24"/>
          <w:lang w:val="sr-Latn-CS"/>
        </w:rPr>
        <w:t>бр. тек. рачуна: 160-700-13 Banka Intesa;</w:t>
      </w:r>
    </w:p>
    <w:p w14:paraId="349BE5ED" w14:textId="77777777" w:rsidR="007B508B" w:rsidRPr="007B508B" w:rsidRDefault="007B508B" w:rsidP="007B508B">
      <w:pPr>
        <w:spacing w:before="0"/>
        <w:rPr>
          <w:rFonts w:cs="Arial"/>
          <w:sz w:val="24"/>
          <w:szCs w:val="24"/>
          <w:lang w:val="ru-RU"/>
        </w:rPr>
      </w:pPr>
    </w:p>
    <w:p w14:paraId="5BD08F89" w14:textId="7AA6E5CA" w:rsidR="007B508B" w:rsidRPr="007B508B" w:rsidRDefault="007B508B" w:rsidP="007B508B">
      <w:pPr>
        <w:spacing w:before="0"/>
        <w:rPr>
          <w:rFonts w:cs="Arial"/>
          <w:sz w:val="24"/>
          <w:szCs w:val="24"/>
          <w:lang w:val="ru-RU"/>
        </w:rPr>
      </w:pPr>
      <w:r w:rsidRPr="007B508B">
        <w:rPr>
          <w:rFonts w:cs="Arial"/>
          <w:sz w:val="24"/>
          <w:szCs w:val="24"/>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w:t>
      </w:r>
      <w:r w:rsidR="009957BF">
        <w:rPr>
          <w:rFonts w:cs="Arial"/>
          <w:sz w:val="24"/>
          <w:szCs w:val="24"/>
          <w:lang w:val="ru-RU"/>
        </w:rPr>
        <w:t>Балканска бр. 13</w:t>
      </w:r>
      <w:r w:rsidRPr="007B508B">
        <w:rPr>
          <w:rFonts w:cs="Arial"/>
          <w:sz w:val="24"/>
          <w:szCs w:val="24"/>
          <w:lang w:val="ru-RU"/>
        </w:rPr>
        <w:t xml:space="preserve">, Београд, као Повериоца, да предату меницу може попунити до максималног износа  од ___________ динара, (и  словима  _______________ динара), по Уговору о </w:t>
      </w:r>
      <w:r w:rsidR="00085C8D">
        <w:rPr>
          <w:rFonts w:cs="Arial"/>
          <w:sz w:val="24"/>
          <w:szCs w:val="24"/>
          <w:lang w:val="ru-RU"/>
        </w:rPr>
        <w:t>пружању услуга</w:t>
      </w:r>
      <w:r w:rsidRPr="007B508B">
        <w:rPr>
          <w:rFonts w:cs="Arial"/>
          <w:sz w:val="24"/>
          <w:szCs w:val="24"/>
          <w:lang w:val="ru-RU"/>
        </w:rPr>
        <w:t xml:space="preserve">: </w:t>
      </w:r>
      <w:r w:rsidR="00085C8D" w:rsidRPr="00085C8D">
        <w:rPr>
          <w:rFonts w:cs="Arial"/>
          <w:bCs/>
          <w:sz w:val="24"/>
          <w:szCs w:val="24"/>
          <w:lang w:val="sr-Cyrl-RS"/>
        </w:rPr>
        <w:t>у</w:t>
      </w:r>
      <w:r w:rsidR="00085C8D" w:rsidRPr="00085C8D">
        <w:rPr>
          <w:rFonts w:cs="Arial"/>
          <w:bCs/>
          <w:sz w:val="24"/>
          <w:szCs w:val="24"/>
          <w:lang w:val="ru-RU"/>
        </w:rPr>
        <w:t>слуга:</w:t>
      </w:r>
      <w:r w:rsidR="00085C8D" w:rsidRPr="00085C8D">
        <w:rPr>
          <w:rFonts w:cs="Arial"/>
          <w:bCs/>
          <w:sz w:val="24"/>
          <w:szCs w:val="24"/>
          <w:lang w:val="sr-Latn-RS"/>
        </w:rPr>
        <w:t xml:space="preserve"> </w:t>
      </w:r>
      <w:r w:rsidR="00085C8D" w:rsidRPr="00085C8D">
        <w:rPr>
          <w:rFonts w:cs="Arial"/>
          <w:bCs/>
          <w:sz w:val="24"/>
          <w:szCs w:val="24"/>
          <w:lang w:val="sr-Cyrl-RS"/>
        </w:rPr>
        <w:t>Контролни термички прорачуни парног котла блока 2 у ТЕ Костолац Б</w:t>
      </w:r>
      <w:r w:rsidRPr="007B508B">
        <w:rPr>
          <w:rFonts w:cs="Arial"/>
          <w:sz w:val="24"/>
          <w:szCs w:val="24"/>
          <w:lang w:val="ru-RU"/>
        </w:rPr>
        <w:t>, бр. Уговора_____ од _________ (</w:t>
      </w:r>
      <w:r w:rsidRPr="007B508B">
        <w:rPr>
          <w:rFonts w:cs="Arial"/>
          <w:i/>
          <w:sz w:val="24"/>
          <w:szCs w:val="24"/>
          <w:lang w:val="ru-RU"/>
        </w:rPr>
        <w:t>заведен код Корисника - Повериоца</w:t>
      </w:r>
      <w:r w:rsidRPr="007B508B">
        <w:rPr>
          <w:rFonts w:cs="Arial"/>
          <w:sz w:val="24"/>
          <w:szCs w:val="24"/>
          <w:lang w:val="ru-RU"/>
        </w:rPr>
        <w:t xml:space="preserve">) и бр.Уговора_______ од _________( </w:t>
      </w:r>
      <w:r w:rsidRPr="007B508B">
        <w:rPr>
          <w:rFonts w:cs="Arial"/>
          <w:i/>
          <w:sz w:val="24"/>
          <w:szCs w:val="24"/>
          <w:lang w:val="ru-RU"/>
        </w:rPr>
        <w:t>заведен код дужника</w:t>
      </w:r>
      <w:r w:rsidRPr="007B508B">
        <w:rPr>
          <w:rFonts w:cs="Arial"/>
          <w:sz w:val="24"/>
          <w:szCs w:val="24"/>
          <w:lang w:val="ru-RU"/>
        </w:rPr>
        <w:t>) као средство финансијског обезбеђења за добро извршења посла у вредности од 10% вредности уговора без ПДВ уколико ________________________ (</w:t>
      </w:r>
      <w:r w:rsidRPr="007B508B">
        <w:rPr>
          <w:rFonts w:cs="Arial"/>
          <w:i/>
          <w:sz w:val="24"/>
          <w:szCs w:val="24"/>
          <w:lang w:val="ru-RU"/>
        </w:rPr>
        <w:t>назив дужника</w:t>
      </w:r>
      <w:r w:rsidRPr="007B508B">
        <w:rPr>
          <w:rFonts w:cs="Arial"/>
          <w:sz w:val="24"/>
          <w:szCs w:val="24"/>
          <w:lang w:val="ru-RU"/>
        </w:rPr>
        <w:t>), као дужник не изврши уговорене обавезе у уговореном року или их изврши делимично или неквалитетно.</w:t>
      </w:r>
    </w:p>
    <w:p w14:paraId="6B1F5DD3" w14:textId="77777777" w:rsidR="007B508B" w:rsidRPr="007B508B" w:rsidRDefault="007B508B" w:rsidP="007B508B">
      <w:pPr>
        <w:spacing w:before="0"/>
        <w:rPr>
          <w:rFonts w:cs="Arial"/>
          <w:sz w:val="24"/>
          <w:szCs w:val="24"/>
          <w:lang w:val="ru-RU"/>
        </w:rPr>
      </w:pPr>
    </w:p>
    <w:p w14:paraId="2D5F4670" w14:textId="77777777" w:rsidR="007B508B" w:rsidRPr="007B508B" w:rsidRDefault="007B508B" w:rsidP="007B508B">
      <w:pPr>
        <w:spacing w:before="0"/>
        <w:rPr>
          <w:rFonts w:cs="Arial"/>
          <w:sz w:val="24"/>
          <w:szCs w:val="24"/>
          <w:lang w:val="ru-RU"/>
        </w:rPr>
      </w:pPr>
      <w:r w:rsidRPr="007B508B">
        <w:rPr>
          <w:rFonts w:cs="Arial"/>
          <w:sz w:val="24"/>
          <w:szCs w:val="24"/>
          <w:lang w:val="ru-RU"/>
        </w:rPr>
        <w:t>Издата бланко сопствена меница серијски број</w:t>
      </w:r>
      <w:r w:rsidRPr="007B508B">
        <w:rPr>
          <w:rFonts w:cs="Arial"/>
          <w:sz w:val="24"/>
          <w:szCs w:val="24"/>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7B508B">
        <w:rPr>
          <w:rFonts w:cs="Arial"/>
          <w:sz w:val="24"/>
          <w:szCs w:val="24"/>
          <w:lang w:val="sr-Cyrl-RS"/>
        </w:rPr>
        <w:t>т</w:t>
      </w:r>
      <w:r w:rsidRPr="007B508B">
        <w:rPr>
          <w:rFonts w:cs="Arial"/>
          <w:sz w:val="24"/>
          <w:szCs w:val="24"/>
          <w:lang w:val="ru-RU"/>
        </w:rPr>
        <w:t xml:space="preserve">им да евентуални продужетак </w:t>
      </w:r>
      <w:r w:rsidRPr="007B508B">
        <w:rPr>
          <w:rFonts w:cs="Arial"/>
          <w:sz w:val="24"/>
          <w:szCs w:val="24"/>
          <w:lang w:val="sr-Cyrl-RS"/>
        </w:rPr>
        <w:t xml:space="preserve">уговореног </w:t>
      </w:r>
      <w:r w:rsidRPr="007B508B">
        <w:rPr>
          <w:rFonts w:cs="Arial"/>
          <w:sz w:val="24"/>
          <w:szCs w:val="24"/>
          <w:lang w:val="ru-RU"/>
        </w:rPr>
        <w:t xml:space="preserve">рока </w:t>
      </w:r>
      <w:r w:rsidRPr="007B508B">
        <w:rPr>
          <w:rFonts w:cs="Arial"/>
          <w:sz w:val="24"/>
          <w:szCs w:val="24"/>
          <w:lang w:val="ru-RU"/>
        </w:rPr>
        <w:lastRenderedPageBreak/>
        <w:t xml:space="preserve">има за последицу и продужење рока важења менице и меничног овлашћења, за исти број дана за који ће бити продужен </w:t>
      </w:r>
      <w:r w:rsidRPr="007B508B">
        <w:rPr>
          <w:rFonts w:cs="Arial"/>
          <w:sz w:val="24"/>
          <w:szCs w:val="24"/>
          <w:lang w:val="sr-Cyrl-RS"/>
        </w:rPr>
        <w:t>уговорени рок</w:t>
      </w:r>
      <w:r w:rsidRPr="007B508B">
        <w:rPr>
          <w:rFonts w:cs="Arial"/>
          <w:sz w:val="24"/>
          <w:szCs w:val="24"/>
          <w:lang w:val="ru-RU"/>
        </w:rPr>
        <w:t>.</w:t>
      </w:r>
    </w:p>
    <w:p w14:paraId="3B1E07FC" w14:textId="77777777" w:rsidR="007B508B" w:rsidRPr="007B508B" w:rsidRDefault="007B508B" w:rsidP="007B508B">
      <w:pPr>
        <w:spacing w:before="0"/>
        <w:rPr>
          <w:rFonts w:cs="Arial"/>
          <w:sz w:val="24"/>
          <w:szCs w:val="24"/>
          <w:lang w:val="ru-RU"/>
        </w:rPr>
      </w:pPr>
    </w:p>
    <w:p w14:paraId="0A252B76" w14:textId="77777777" w:rsidR="007B508B" w:rsidRPr="007B508B" w:rsidRDefault="007B508B" w:rsidP="007B508B">
      <w:pPr>
        <w:spacing w:before="0"/>
        <w:rPr>
          <w:rFonts w:cs="Arial"/>
          <w:sz w:val="24"/>
          <w:szCs w:val="24"/>
          <w:lang w:val="sr-Cyrl-CS"/>
        </w:rPr>
      </w:pP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к</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их им</w:t>
      </w:r>
      <w:r w:rsidRPr="007B508B">
        <w:rPr>
          <w:rFonts w:cs="Arial"/>
          <w:sz w:val="24"/>
          <w:szCs w:val="24"/>
        </w:rPr>
        <w:t>a</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 пл</w:t>
      </w:r>
      <w:r w:rsidRPr="007B508B">
        <w:rPr>
          <w:rFonts w:cs="Arial"/>
          <w:sz w:val="24"/>
          <w:szCs w:val="24"/>
        </w:rPr>
        <w:t>a</w:t>
      </w:r>
      <w:r w:rsidRPr="007B508B">
        <w:rPr>
          <w:rFonts w:cs="Arial"/>
          <w:sz w:val="24"/>
          <w:szCs w:val="24"/>
          <w:lang w:val="sr-Cyrl-CS"/>
        </w:rPr>
        <w:t>ћ</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изврш</w:t>
      </w:r>
      <w:r w:rsidRPr="007B508B">
        <w:rPr>
          <w:rFonts w:cs="Arial"/>
          <w:sz w:val="24"/>
          <w:szCs w:val="24"/>
        </w:rPr>
        <w:t>e</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т</w:t>
      </w:r>
      <w:r w:rsidRPr="007B508B">
        <w:rPr>
          <w:rFonts w:cs="Arial"/>
          <w:sz w:val="24"/>
          <w:szCs w:val="24"/>
        </w:rPr>
        <w:t>e</w:t>
      </w:r>
      <w:r w:rsidRPr="007B508B">
        <w:rPr>
          <w:rFonts w:cs="Arial"/>
          <w:sz w:val="24"/>
          <w:szCs w:val="24"/>
          <w:lang w:val="sr-Cyrl-CS"/>
        </w:rPr>
        <w:t>р</w:t>
      </w:r>
      <w:r w:rsidRPr="007B508B">
        <w:rPr>
          <w:rFonts w:cs="Arial"/>
          <w:sz w:val="24"/>
          <w:szCs w:val="24"/>
        </w:rPr>
        <w:t>e</w:t>
      </w:r>
      <w:r w:rsidRPr="007B508B">
        <w:rPr>
          <w:rFonts w:cs="Arial"/>
          <w:sz w:val="24"/>
          <w:szCs w:val="24"/>
          <w:lang w:val="sr-Cyrl-CS"/>
        </w:rPr>
        <w:t>т свих н</w:t>
      </w:r>
      <w:r w:rsidRPr="007B508B">
        <w:rPr>
          <w:rFonts w:cs="Arial"/>
          <w:sz w:val="24"/>
          <w:szCs w:val="24"/>
        </w:rPr>
        <w:t>a</w:t>
      </w:r>
      <w:r w:rsidRPr="007B508B">
        <w:rPr>
          <w:rFonts w:cs="Arial"/>
          <w:sz w:val="24"/>
          <w:szCs w:val="24"/>
          <w:lang w:val="sr-Cyrl-CS"/>
        </w:rPr>
        <w:t>ших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к</w:t>
      </w:r>
      <w:r w:rsidRPr="007B508B">
        <w:rPr>
          <w:rFonts w:cs="Arial"/>
          <w:sz w:val="24"/>
          <w:szCs w:val="24"/>
        </w:rPr>
        <w:t>ao</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дн</w:t>
      </w:r>
      <w:r w:rsidRPr="007B508B">
        <w:rPr>
          <w:rFonts w:cs="Arial"/>
          <w:sz w:val="24"/>
          <w:szCs w:val="24"/>
        </w:rPr>
        <w:t>e</w:t>
      </w:r>
      <w:r w:rsidRPr="007B508B">
        <w:rPr>
          <w:rFonts w:cs="Arial"/>
          <w:sz w:val="24"/>
          <w:szCs w:val="24"/>
          <w:lang w:val="sr-Cyrl-CS"/>
        </w:rPr>
        <w:t>ти н</w:t>
      </w:r>
      <w:r w:rsidRPr="007B508B">
        <w:rPr>
          <w:rFonts w:cs="Arial"/>
          <w:sz w:val="24"/>
          <w:szCs w:val="24"/>
        </w:rPr>
        <w:t>a</w:t>
      </w:r>
      <w:r w:rsidRPr="007B508B">
        <w:rPr>
          <w:rFonts w:cs="Arial"/>
          <w:sz w:val="24"/>
          <w:szCs w:val="24"/>
          <w:lang w:val="sr-Cyrl-CS"/>
        </w:rPr>
        <w:t>л</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з</w:t>
      </w:r>
      <w:r w:rsidRPr="007B508B">
        <w:rPr>
          <w:rFonts w:cs="Arial"/>
          <w:sz w:val="24"/>
          <w:szCs w:val="24"/>
        </w:rPr>
        <w:t>a</w:t>
      </w:r>
      <w:r w:rsidRPr="007B508B">
        <w:rPr>
          <w:rFonts w:cs="Arial"/>
          <w:sz w:val="24"/>
          <w:szCs w:val="24"/>
          <w:lang w:val="sr-Cyrl-CS"/>
        </w:rPr>
        <w:t>в</w:t>
      </w:r>
      <w:r w:rsidRPr="007B508B">
        <w:rPr>
          <w:rFonts w:cs="Arial"/>
          <w:sz w:val="24"/>
          <w:szCs w:val="24"/>
        </w:rPr>
        <w:t>e</w:t>
      </w:r>
      <w:r w:rsidRPr="007B508B">
        <w:rPr>
          <w:rFonts w:cs="Arial"/>
          <w:sz w:val="24"/>
          <w:szCs w:val="24"/>
          <w:lang w:val="sr-Cyrl-CS"/>
        </w:rPr>
        <w:t>ду у р</w:t>
      </w:r>
      <w:r w:rsidRPr="007B508B">
        <w:rPr>
          <w:rFonts w:cs="Arial"/>
          <w:sz w:val="24"/>
          <w:szCs w:val="24"/>
        </w:rPr>
        <w:t>e</w:t>
      </w:r>
      <w:r w:rsidRPr="007B508B">
        <w:rPr>
          <w:rFonts w:cs="Arial"/>
          <w:sz w:val="24"/>
          <w:szCs w:val="24"/>
          <w:lang w:val="sr-Cyrl-CS"/>
        </w:rPr>
        <w:t>д</w:t>
      </w:r>
      <w:r w:rsidRPr="007B508B">
        <w:rPr>
          <w:rFonts w:cs="Arial"/>
          <w:sz w:val="24"/>
          <w:szCs w:val="24"/>
        </w:rPr>
        <w:t>o</w:t>
      </w:r>
      <w:r w:rsidRPr="007B508B">
        <w:rPr>
          <w:rFonts w:cs="Arial"/>
          <w:sz w:val="24"/>
          <w:szCs w:val="24"/>
          <w:lang w:val="sr-Cyrl-CS"/>
        </w:rPr>
        <w:t>сл</w:t>
      </w:r>
      <w:r w:rsidRPr="007B508B">
        <w:rPr>
          <w:rFonts w:cs="Arial"/>
          <w:sz w:val="24"/>
          <w:szCs w:val="24"/>
        </w:rPr>
        <w:t>e</w:t>
      </w:r>
      <w:r w:rsidRPr="007B508B">
        <w:rPr>
          <w:rFonts w:cs="Arial"/>
          <w:sz w:val="24"/>
          <w:szCs w:val="24"/>
          <w:lang w:val="sr-Cyrl-CS"/>
        </w:rPr>
        <w:t>д ч</w:t>
      </w:r>
      <w:r w:rsidRPr="007B508B">
        <w:rPr>
          <w:rFonts w:cs="Arial"/>
          <w:sz w:val="24"/>
          <w:szCs w:val="24"/>
        </w:rPr>
        <w:t>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чуним</w:t>
      </w:r>
      <w:r w:rsidRPr="007B508B">
        <w:rPr>
          <w:rFonts w:cs="Arial"/>
          <w:sz w:val="24"/>
          <w:szCs w:val="24"/>
        </w:rPr>
        <w:t>a</w:t>
      </w:r>
      <w:r w:rsidRPr="007B508B">
        <w:rPr>
          <w:rFonts w:cs="Arial"/>
          <w:sz w:val="24"/>
          <w:szCs w:val="24"/>
          <w:lang w:val="sr-Cyrl-CS"/>
        </w:rPr>
        <w:t xml:space="preserve"> у</w:t>
      </w:r>
      <w:r w:rsidRPr="007B508B">
        <w:rPr>
          <w:rFonts w:cs="Arial"/>
          <w:sz w:val="24"/>
          <w:szCs w:val="24"/>
        </w:rPr>
        <w:t>o</w:t>
      </w:r>
      <w:r w:rsidRPr="007B508B">
        <w:rPr>
          <w:rFonts w:cs="Arial"/>
          <w:sz w:val="24"/>
          <w:szCs w:val="24"/>
          <w:lang w:val="sr-Cyrl-CS"/>
        </w:rPr>
        <w:t>пшт</w:t>
      </w:r>
      <w:r w:rsidRPr="007B508B">
        <w:rPr>
          <w:rFonts w:cs="Arial"/>
          <w:sz w:val="24"/>
          <w:szCs w:val="24"/>
        </w:rPr>
        <w:t>e</w:t>
      </w:r>
      <w:r w:rsidRPr="007B508B">
        <w:rPr>
          <w:rFonts w:cs="Arial"/>
          <w:sz w:val="24"/>
          <w:szCs w:val="24"/>
          <w:lang w:val="sr-Cyrl-CS"/>
        </w:rPr>
        <w:t xml:space="preserve">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или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љн</w:t>
      </w:r>
      <w:r w:rsidRPr="007B508B">
        <w:rPr>
          <w:rFonts w:cs="Arial"/>
          <w:sz w:val="24"/>
          <w:szCs w:val="24"/>
        </w:rPr>
        <w:t>o</w:t>
      </w:r>
      <w:r w:rsidRPr="007B508B">
        <w:rPr>
          <w:rFonts w:cs="Arial"/>
          <w:sz w:val="24"/>
          <w:szCs w:val="24"/>
          <w:lang w:val="sr-Cyrl-CS"/>
        </w:rPr>
        <w:t xml:space="preserve"> ср</w:t>
      </w:r>
      <w:r w:rsidRPr="007B508B">
        <w:rPr>
          <w:rFonts w:cs="Arial"/>
          <w:sz w:val="24"/>
          <w:szCs w:val="24"/>
        </w:rPr>
        <w:t>e</w:t>
      </w:r>
      <w:r w:rsidRPr="007B508B">
        <w:rPr>
          <w:rFonts w:cs="Arial"/>
          <w:sz w:val="24"/>
          <w:szCs w:val="24"/>
          <w:lang w:val="sr-Cyrl-CS"/>
        </w:rPr>
        <w:t>дст</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или зб</w:t>
      </w:r>
      <w:r w:rsidRPr="007B508B">
        <w:rPr>
          <w:rFonts w:cs="Arial"/>
          <w:sz w:val="24"/>
          <w:szCs w:val="24"/>
        </w:rPr>
        <w:t>o</w:t>
      </w:r>
      <w:r w:rsidRPr="007B508B">
        <w:rPr>
          <w:rFonts w:cs="Arial"/>
          <w:sz w:val="24"/>
          <w:szCs w:val="24"/>
          <w:lang w:val="sr-Cyrl-CS"/>
        </w:rPr>
        <w:t>г п</w:t>
      </w:r>
      <w:r w:rsidRPr="007B508B">
        <w:rPr>
          <w:rFonts w:cs="Arial"/>
          <w:sz w:val="24"/>
          <w:szCs w:val="24"/>
        </w:rPr>
        <w:t>o</w:t>
      </w:r>
      <w:r w:rsidRPr="007B508B">
        <w:rPr>
          <w:rFonts w:cs="Arial"/>
          <w:sz w:val="24"/>
          <w:szCs w:val="24"/>
          <w:lang w:val="sr-Cyrl-CS"/>
        </w:rPr>
        <w:t>шт</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при</w:t>
      </w:r>
      <w:r w:rsidRPr="007B508B">
        <w:rPr>
          <w:rFonts w:cs="Arial"/>
          <w:sz w:val="24"/>
          <w:szCs w:val="24"/>
        </w:rPr>
        <w:t>o</w:t>
      </w:r>
      <w:r w:rsidRPr="007B508B">
        <w:rPr>
          <w:rFonts w:cs="Arial"/>
          <w:sz w:val="24"/>
          <w:szCs w:val="24"/>
          <w:lang w:val="sr-Cyrl-CS"/>
        </w:rPr>
        <w:t>рит</w:t>
      </w:r>
      <w:r w:rsidRPr="007B508B">
        <w:rPr>
          <w:rFonts w:cs="Arial"/>
          <w:sz w:val="24"/>
          <w:szCs w:val="24"/>
        </w:rPr>
        <w:t>e</w:t>
      </w:r>
      <w:r w:rsidRPr="007B508B">
        <w:rPr>
          <w:rFonts w:cs="Arial"/>
          <w:sz w:val="24"/>
          <w:szCs w:val="24"/>
          <w:lang w:val="sr-Cyrl-CS"/>
        </w:rPr>
        <w:t>т</w:t>
      </w:r>
      <w:r w:rsidRPr="007B508B">
        <w:rPr>
          <w:rFonts w:cs="Arial"/>
          <w:sz w:val="24"/>
          <w:szCs w:val="24"/>
        </w:rPr>
        <w:t>a</w:t>
      </w:r>
      <w:r w:rsidRPr="007B508B">
        <w:rPr>
          <w:rFonts w:cs="Arial"/>
          <w:sz w:val="24"/>
          <w:szCs w:val="24"/>
          <w:lang w:val="sr-Cyrl-CS"/>
        </w:rPr>
        <w:t xml:space="preserve"> у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ти с</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w:t>
      </w:r>
    </w:p>
    <w:p w14:paraId="4F010A55" w14:textId="77777777" w:rsidR="007B508B" w:rsidRPr="007B508B" w:rsidRDefault="007B508B" w:rsidP="007B508B">
      <w:pPr>
        <w:spacing w:before="0"/>
        <w:rPr>
          <w:rFonts w:cs="Arial"/>
          <w:sz w:val="24"/>
          <w:szCs w:val="24"/>
          <w:lang w:val="ru-RU"/>
        </w:rPr>
      </w:pPr>
    </w:p>
    <w:p w14:paraId="75F64F1E" w14:textId="77777777" w:rsidR="007B508B" w:rsidRPr="007B508B" w:rsidRDefault="007B508B" w:rsidP="007B508B">
      <w:pPr>
        <w:spacing w:before="0"/>
        <w:rPr>
          <w:rFonts w:cs="Arial"/>
          <w:sz w:val="24"/>
          <w:szCs w:val="24"/>
          <w:lang w:val="ru-RU"/>
        </w:rPr>
      </w:pPr>
      <w:r w:rsidRPr="007B508B">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B508B">
        <w:rPr>
          <w:rFonts w:cs="Arial"/>
          <w:sz w:val="24"/>
          <w:szCs w:val="24"/>
        </w:rPr>
        <w:t>e</w:t>
      </w:r>
      <w:r w:rsidRPr="007B508B">
        <w:rPr>
          <w:rFonts w:cs="Arial"/>
          <w:sz w:val="24"/>
          <w:szCs w:val="24"/>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054635DA" w14:textId="77777777" w:rsidR="007B508B" w:rsidRPr="007B508B" w:rsidRDefault="007B508B" w:rsidP="007B508B">
      <w:pPr>
        <w:spacing w:before="0"/>
        <w:rPr>
          <w:rFonts w:cs="Arial"/>
          <w:sz w:val="24"/>
          <w:szCs w:val="24"/>
          <w:lang w:val="ru-RU"/>
        </w:rPr>
      </w:pPr>
    </w:p>
    <w:p w14:paraId="718C9AB9" w14:textId="77777777" w:rsidR="007B508B" w:rsidRPr="007B508B" w:rsidRDefault="007B508B" w:rsidP="007B508B">
      <w:pPr>
        <w:spacing w:before="0"/>
        <w:rPr>
          <w:rFonts w:cs="Arial"/>
          <w:sz w:val="24"/>
          <w:szCs w:val="24"/>
          <w:lang w:val="ru-RU"/>
        </w:rPr>
      </w:pPr>
      <w:r w:rsidRPr="007B508B">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18A3B1" w14:textId="77777777" w:rsidR="007B508B" w:rsidRPr="007B508B" w:rsidRDefault="007B508B" w:rsidP="007B508B">
      <w:pPr>
        <w:spacing w:before="0"/>
        <w:rPr>
          <w:rFonts w:cs="Arial"/>
          <w:sz w:val="24"/>
          <w:szCs w:val="24"/>
          <w:lang w:val="ru-RU"/>
        </w:rPr>
      </w:pPr>
    </w:p>
    <w:p w14:paraId="5E4C9A23" w14:textId="77777777" w:rsidR="007B508B" w:rsidRPr="007B508B" w:rsidRDefault="007B508B" w:rsidP="007B508B">
      <w:pPr>
        <w:spacing w:before="0"/>
        <w:rPr>
          <w:rFonts w:cs="Arial"/>
          <w:sz w:val="24"/>
          <w:szCs w:val="24"/>
          <w:lang w:val="ru-RU"/>
        </w:rPr>
      </w:pPr>
      <w:r w:rsidRPr="007B508B">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C20C94" w14:textId="77777777" w:rsidR="007B508B" w:rsidRPr="007B508B" w:rsidRDefault="007B508B" w:rsidP="007B508B">
      <w:pPr>
        <w:spacing w:before="0"/>
        <w:rPr>
          <w:rFonts w:cs="Arial"/>
          <w:sz w:val="24"/>
          <w:szCs w:val="24"/>
          <w:lang w:val="ru-RU"/>
        </w:rPr>
      </w:pPr>
    </w:p>
    <w:p w14:paraId="1E6957C5" w14:textId="77777777" w:rsidR="007B508B" w:rsidRPr="007B508B" w:rsidRDefault="007B508B" w:rsidP="007B508B">
      <w:pPr>
        <w:spacing w:before="0"/>
        <w:rPr>
          <w:rFonts w:cs="Arial"/>
          <w:sz w:val="24"/>
          <w:szCs w:val="24"/>
          <w:lang w:val="ru-RU"/>
        </w:rPr>
      </w:pPr>
      <w:r w:rsidRPr="007B508B">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4A58D76A" w14:textId="77777777" w:rsidR="007B508B" w:rsidRPr="007B508B" w:rsidRDefault="007B508B" w:rsidP="007B508B">
      <w:pPr>
        <w:spacing w:before="0"/>
        <w:rPr>
          <w:rFonts w:cs="Arial"/>
          <w:sz w:val="24"/>
          <w:szCs w:val="24"/>
          <w:lang w:val="ru-RU"/>
        </w:rPr>
      </w:pPr>
    </w:p>
    <w:p w14:paraId="4D4CD5D9" w14:textId="77777777" w:rsidR="007B508B" w:rsidRPr="007B508B" w:rsidRDefault="007B508B" w:rsidP="007B508B">
      <w:pPr>
        <w:spacing w:before="0"/>
        <w:rPr>
          <w:rFonts w:cs="Arial"/>
          <w:sz w:val="24"/>
          <w:szCs w:val="24"/>
          <w:lang w:val="ru-RU"/>
        </w:rPr>
      </w:pPr>
      <w:r w:rsidRPr="007B508B">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7B4C598" w14:textId="77777777" w:rsidR="007B508B" w:rsidRPr="007B508B" w:rsidRDefault="007B508B" w:rsidP="007B508B">
      <w:pPr>
        <w:spacing w:before="0"/>
        <w:rPr>
          <w:rFonts w:cs="Arial"/>
          <w:sz w:val="24"/>
          <w:szCs w:val="24"/>
        </w:rPr>
      </w:pPr>
    </w:p>
    <w:p w14:paraId="0D0D10F1" w14:textId="77777777" w:rsidR="007B508B" w:rsidRPr="007B508B" w:rsidRDefault="007B508B" w:rsidP="007B508B">
      <w:pPr>
        <w:spacing w:before="0"/>
        <w:rPr>
          <w:rFonts w:cs="Arial"/>
          <w:sz w:val="24"/>
          <w:szCs w:val="24"/>
        </w:rPr>
      </w:pPr>
      <w:r w:rsidRPr="007B508B">
        <w:rPr>
          <w:rFonts w:cs="Arial"/>
          <w:sz w:val="24"/>
          <w:szCs w:val="24"/>
        </w:rPr>
        <w:t xml:space="preserve">Место и датум издавања Овлашћења          </w:t>
      </w:r>
    </w:p>
    <w:p w14:paraId="494FB448" w14:textId="77777777" w:rsidR="007B508B" w:rsidRPr="007B508B" w:rsidRDefault="007B508B" w:rsidP="007B508B">
      <w:pPr>
        <w:spacing w:before="0"/>
        <w:rPr>
          <w:rFonts w:cs="Arial"/>
          <w:sz w:val="24"/>
          <w:szCs w:val="24"/>
        </w:rPr>
      </w:pPr>
      <w:r w:rsidRPr="007B508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7B508B" w:rsidRPr="007B508B" w14:paraId="77F8CC3E" w14:textId="77777777" w:rsidTr="007B508B">
        <w:trPr>
          <w:jc w:val="center"/>
        </w:trPr>
        <w:tc>
          <w:tcPr>
            <w:tcW w:w="3882" w:type="dxa"/>
          </w:tcPr>
          <w:p w14:paraId="11C419FB" w14:textId="77777777" w:rsidR="007B508B" w:rsidRPr="007B508B" w:rsidRDefault="007B508B" w:rsidP="007B508B">
            <w:pPr>
              <w:spacing w:before="0"/>
              <w:rPr>
                <w:rFonts w:cs="Arial"/>
                <w:sz w:val="24"/>
                <w:szCs w:val="24"/>
              </w:rPr>
            </w:pPr>
            <w:r w:rsidRPr="007B508B">
              <w:rPr>
                <w:rFonts w:cs="Arial"/>
                <w:sz w:val="24"/>
                <w:szCs w:val="24"/>
              </w:rPr>
              <w:t>Место и датум</w:t>
            </w:r>
          </w:p>
        </w:tc>
        <w:tc>
          <w:tcPr>
            <w:tcW w:w="2127" w:type="dxa"/>
          </w:tcPr>
          <w:p w14:paraId="2B257446" w14:textId="77777777" w:rsidR="007B508B" w:rsidRPr="007B508B" w:rsidRDefault="007B508B" w:rsidP="007B508B">
            <w:pPr>
              <w:spacing w:before="0"/>
              <w:rPr>
                <w:rFonts w:cs="Arial"/>
                <w:sz w:val="24"/>
                <w:szCs w:val="24"/>
                <w:lang w:val="ru-RU"/>
              </w:rPr>
            </w:pPr>
          </w:p>
        </w:tc>
        <w:tc>
          <w:tcPr>
            <w:tcW w:w="4022" w:type="dxa"/>
          </w:tcPr>
          <w:p w14:paraId="56EA5CD9" w14:textId="77777777" w:rsidR="007B508B" w:rsidRPr="007B508B" w:rsidRDefault="007B508B" w:rsidP="007B508B">
            <w:pPr>
              <w:spacing w:before="0"/>
              <w:rPr>
                <w:rFonts w:cs="Arial"/>
                <w:sz w:val="24"/>
                <w:szCs w:val="24"/>
                <w:lang w:val="ru-RU"/>
              </w:rPr>
            </w:pPr>
            <w:r w:rsidRPr="007B508B">
              <w:rPr>
                <w:rFonts w:cs="Arial"/>
                <w:sz w:val="24"/>
                <w:szCs w:val="24"/>
              </w:rPr>
              <w:t>Понуђач</w:t>
            </w:r>
            <w:r w:rsidRPr="007B508B">
              <w:rPr>
                <w:rFonts w:cs="Arial"/>
                <w:sz w:val="24"/>
                <w:szCs w:val="24"/>
                <w:lang w:val="ru-RU"/>
              </w:rPr>
              <w:t>:</w:t>
            </w:r>
          </w:p>
        </w:tc>
      </w:tr>
      <w:tr w:rsidR="007B508B" w:rsidRPr="007B508B" w14:paraId="70F50DC2" w14:textId="77777777" w:rsidTr="007B508B">
        <w:trPr>
          <w:jc w:val="center"/>
        </w:trPr>
        <w:tc>
          <w:tcPr>
            <w:tcW w:w="3882" w:type="dxa"/>
          </w:tcPr>
          <w:p w14:paraId="1EC05771" w14:textId="77777777" w:rsidR="007B508B" w:rsidRPr="007B508B" w:rsidRDefault="007B508B" w:rsidP="007B508B">
            <w:pPr>
              <w:spacing w:before="0"/>
              <w:rPr>
                <w:rFonts w:cs="Arial"/>
                <w:sz w:val="24"/>
                <w:szCs w:val="24"/>
              </w:rPr>
            </w:pPr>
          </w:p>
        </w:tc>
        <w:tc>
          <w:tcPr>
            <w:tcW w:w="2127" w:type="dxa"/>
          </w:tcPr>
          <w:p w14:paraId="53E759B3" w14:textId="77777777" w:rsidR="007B508B" w:rsidRPr="007B508B" w:rsidRDefault="007B508B" w:rsidP="007B508B">
            <w:pPr>
              <w:spacing w:before="0"/>
              <w:rPr>
                <w:rFonts w:cs="Arial"/>
                <w:sz w:val="24"/>
                <w:szCs w:val="24"/>
              </w:rPr>
            </w:pPr>
            <w:r w:rsidRPr="007B508B">
              <w:rPr>
                <w:rFonts w:cs="Arial"/>
                <w:sz w:val="24"/>
                <w:szCs w:val="24"/>
              </w:rPr>
              <w:t>М.П.</w:t>
            </w:r>
          </w:p>
        </w:tc>
        <w:tc>
          <w:tcPr>
            <w:tcW w:w="4022" w:type="dxa"/>
          </w:tcPr>
          <w:p w14:paraId="6D690516" w14:textId="77777777" w:rsidR="007B508B" w:rsidRPr="007B508B" w:rsidRDefault="007B508B" w:rsidP="007B508B">
            <w:pPr>
              <w:spacing w:before="0"/>
              <w:rPr>
                <w:rFonts w:cs="Arial"/>
                <w:sz w:val="24"/>
                <w:szCs w:val="24"/>
                <w:lang w:val="ru-RU"/>
              </w:rPr>
            </w:pPr>
          </w:p>
        </w:tc>
      </w:tr>
      <w:tr w:rsidR="007B508B" w:rsidRPr="007B508B" w14:paraId="0295AE9B" w14:textId="77777777" w:rsidTr="007B508B">
        <w:trPr>
          <w:jc w:val="center"/>
        </w:trPr>
        <w:tc>
          <w:tcPr>
            <w:tcW w:w="3882" w:type="dxa"/>
            <w:tcBorders>
              <w:bottom w:val="single" w:sz="4" w:space="0" w:color="auto"/>
            </w:tcBorders>
          </w:tcPr>
          <w:p w14:paraId="041DB38E" w14:textId="77777777" w:rsidR="007B508B" w:rsidRPr="007B508B" w:rsidRDefault="007B508B" w:rsidP="007B508B">
            <w:pPr>
              <w:spacing w:before="0"/>
              <w:rPr>
                <w:rFonts w:cs="Arial"/>
                <w:sz w:val="24"/>
                <w:szCs w:val="24"/>
              </w:rPr>
            </w:pPr>
          </w:p>
        </w:tc>
        <w:tc>
          <w:tcPr>
            <w:tcW w:w="2127" w:type="dxa"/>
          </w:tcPr>
          <w:p w14:paraId="027E0D9B" w14:textId="77777777" w:rsidR="007B508B" w:rsidRPr="007B508B" w:rsidRDefault="007B508B" w:rsidP="007B508B">
            <w:pPr>
              <w:spacing w:before="0"/>
              <w:rPr>
                <w:rFonts w:cs="Arial"/>
                <w:sz w:val="24"/>
                <w:szCs w:val="24"/>
                <w:lang w:val="ru-RU"/>
              </w:rPr>
            </w:pPr>
          </w:p>
        </w:tc>
        <w:tc>
          <w:tcPr>
            <w:tcW w:w="4022" w:type="dxa"/>
            <w:tcBorders>
              <w:bottom w:val="single" w:sz="4" w:space="0" w:color="auto"/>
            </w:tcBorders>
          </w:tcPr>
          <w:p w14:paraId="38DC9D92" w14:textId="77777777" w:rsidR="007B508B" w:rsidRPr="007B508B" w:rsidRDefault="007B508B" w:rsidP="007B508B">
            <w:pPr>
              <w:spacing w:before="0"/>
              <w:rPr>
                <w:rFonts w:cs="Arial"/>
                <w:sz w:val="24"/>
                <w:szCs w:val="24"/>
                <w:lang w:val="ru-RU"/>
              </w:rPr>
            </w:pPr>
          </w:p>
        </w:tc>
      </w:tr>
    </w:tbl>
    <w:p w14:paraId="43581C24" w14:textId="77777777" w:rsidR="007B508B" w:rsidRPr="007B508B" w:rsidRDefault="007B508B" w:rsidP="007B508B">
      <w:pPr>
        <w:spacing w:before="0"/>
        <w:rPr>
          <w:rFonts w:cs="Arial"/>
          <w:sz w:val="24"/>
          <w:szCs w:val="24"/>
        </w:rPr>
      </w:pPr>
      <w:r w:rsidRPr="007B508B">
        <w:rPr>
          <w:rFonts w:cs="Arial"/>
          <w:sz w:val="24"/>
          <w:szCs w:val="24"/>
        </w:rPr>
        <w:t xml:space="preserve">                                                                                              Потпис овлашћеног лица</w:t>
      </w:r>
    </w:p>
    <w:p w14:paraId="263C74E3" w14:textId="77777777" w:rsidR="007B508B" w:rsidRPr="007B508B" w:rsidRDefault="007B508B" w:rsidP="007B508B">
      <w:pPr>
        <w:spacing w:before="0"/>
        <w:rPr>
          <w:rFonts w:cs="Arial"/>
          <w:sz w:val="24"/>
          <w:szCs w:val="24"/>
        </w:rPr>
      </w:pPr>
    </w:p>
    <w:p w14:paraId="785CF0D8" w14:textId="77777777" w:rsidR="007B508B" w:rsidRPr="007B508B" w:rsidRDefault="007B508B" w:rsidP="007B508B">
      <w:pPr>
        <w:spacing w:before="0"/>
        <w:rPr>
          <w:rFonts w:cs="Arial"/>
          <w:sz w:val="24"/>
          <w:szCs w:val="24"/>
        </w:rPr>
      </w:pPr>
      <w:r w:rsidRPr="007B508B">
        <w:rPr>
          <w:rFonts w:cs="Arial"/>
          <w:sz w:val="24"/>
          <w:szCs w:val="24"/>
        </w:rPr>
        <w:t>Прилог:</w:t>
      </w:r>
    </w:p>
    <w:p w14:paraId="20907A25" w14:textId="77777777" w:rsidR="007B508B" w:rsidRPr="007B508B" w:rsidRDefault="007B508B" w:rsidP="007B508B">
      <w:pPr>
        <w:numPr>
          <w:ilvl w:val="0"/>
          <w:numId w:val="6"/>
        </w:numPr>
        <w:spacing w:before="0"/>
        <w:rPr>
          <w:rFonts w:cs="Arial"/>
          <w:sz w:val="24"/>
          <w:szCs w:val="24"/>
          <w:lang w:val="ru-RU"/>
        </w:rPr>
      </w:pPr>
      <w:r w:rsidRPr="007B508B">
        <w:rPr>
          <w:rFonts w:cs="Arial"/>
          <w:sz w:val="24"/>
          <w:szCs w:val="24"/>
          <w:lang w:val="ru-RU"/>
        </w:rPr>
        <w:t xml:space="preserve"> 1 (словима: једна) потписана и оверена бланко сопствена меница као гаранција за добро извршење посла </w:t>
      </w:r>
    </w:p>
    <w:p w14:paraId="61AA91AA" w14:textId="77777777" w:rsidR="007B508B" w:rsidRPr="007B508B" w:rsidRDefault="007B508B" w:rsidP="007B508B">
      <w:pPr>
        <w:numPr>
          <w:ilvl w:val="0"/>
          <w:numId w:val="6"/>
        </w:numPr>
        <w:spacing w:before="0"/>
        <w:rPr>
          <w:rFonts w:cs="Arial"/>
          <w:sz w:val="24"/>
          <w:szCs w:val="24"/>
          <w:lang w:val="ru-RU"/>
        </w:rPr>
      </w:pPr>
      <w:r w:rsidRPr="007B508B">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A317BF"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фотокопију ОП обрасца </w:t>
      </w:r>
    </w:p>
    <w:p w14:paraId="76D2F74A" w14:textId="77777777" w:rsidR="007B508B" w:rsidRPr="007B508B" w:rsidRDefault="007B508B" w:rsidP="007B508B">
      <w:pPr>
        <w:numPr>
          <w:ilvl w:val="0"/>
          <w:numId w:val="6"/>
        </w:numPr>
        <w:spacing w:before="0"/>
        <w:rPr>
          <w:rFonts w:cs="Arial"/>
          <w:sz w:val="24"/>
          <w:szCs w:val="24"/>
        </w:rPr>
      </w:pPr>
      <w:r w:rsidRPr="007B508B">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7B508B">
        <w:rPr>
          <w:rFonts w:cs="Arial"/>
          <w:sz w:val="24"/>
          <w:szCs w:val="24"/>
          <w:lang w:val="ru-RU"/>
        </w:rPr>
        <w:lastRenderedPageBreak/>
        <w:t>која је извршила регистрацију менице или извод са интернет странице Регистра меница и овлашћења НБС)</w:t>
      </w:r>
      <w:r w:rsidRPr="007B508B">
        <w:rPr>
          <w:rFonts w:cs="Arial"/>
          <w:sz w:val="24"/>
          <w:szCs w:val="24"/>
        </w:rPr>
        <w:t xml:space="preserve"> у складу са Одлуком о ближим условима, садржини и начину вођења регистра меница и овлашћења („Сл. гласник РС“ бр. 56/</w:t>
      </w:r>
      <w:r w:rsidRPr="007B508B">
        <w:rPr>
          <w:rFonts w:cs="Arial"/>
          <w:sz w:val="24"/>
          <w:szCs w:val="24"/>
          <w:lang w:val="sr-Cyrl-RS"/>
        </w:rPr>
        <w:t>20</w:t>
      </w:r>
      <w:r w:rsidRPr="007B508B">
        <w:rPr>
          <w:rFonts w:cs="Arial"/>
          <w:sz w:val="24"/>
          <w:szCs w:val="24"/>
        </w:rPr>
        <w:t>11 и 80/</w:t>
      </w:r>
      <w:r w:rsidRPr="007B508B">
        <w:rPr>
          <w:rFonts w:cs="Arial"/>
          <w:sz w:val="24"/>
          <w:szCs w:val="24"/>
          <w:lang w:val="sr-Cyrl-RS"/>
        </w:rPr>
        <w:t>20</w:t>
      </w:r>
      <w:r w:rsidRPr="007B508B">
        <w:rPr>
          <w:rFonts w:cs="Arial"/>
          <w:sz w:val="24"/>
          <w:szCs w:val="24"/>
        </w:rPr>
        <w:t>15,</w:t>
      </w:r>
      <w:r w:rsidRPr="007B508B">
        <w:rPr>
          <w:rFonts w:cs="Arial"/>
          <w:sz w:val="24"/>
          <w:szCs w:val="24"/>
          <w:lang w:val="sr-Cyrl-RS"/>
        </w:rPr>
        <w:t xml:space="preserve"> </w:t>
      </w:r>
      <w:r w:rsidRPr="007B508B">
        <w:rPr>
          <w:rFonts w:cs="Arial"/>
          <w:sz w:val="24"/>
          <w:szCs w:val="24"/>
        </w:rPr>
        <w:t>76/2016)</w:t>
      </w:r>
      <w:r w:rsidRPr="007B508B">
        <w:rPr>
          <w:rFonts w:cs="Arial"/>
          <w:sz w:val="24"/>
          <w:szCs w:val="24"/>
          <w:lang w:val="sr-Cyrl-RS"/>
        </w:rPr>
        <w:t>.</w:t>
      </w:r>
      <w:r w:rsidRPr="007B508B">
        <w:rPr>
          <w:rFonts w:cs="Arial"/>
          <w:sz w:val="24"/>
          <w:szCs w:val="24"/>
        </w:rPr>
        <w:t xml:space="preserve"> </w:t>
      </w:r>
    </w:p>
    <w:p w14:paraId="1665CA38" w14:textId="77777777" w:rsidR="007B508B" w:rsidRPr="007B508B" w:rsidRDefault="007B508B" w:rsidP="007B508B">
      <w:pPr>
        <w:spacing w:before="0"/>
        <w:rPr>
          <w:rFonts w:cs="Arial"/>
          <w:sz w:val="24"/>
          <w:szCs w:val="24"/>
          <w:lang w:val="ru-RU"/>
        </w:rPr>
      </w:pPr>
    </w:p>
    <w:p w14:paraId="5A0B9564" w14:textId="77777777" w:rsidR="007B508B" w:rsidRPr="007B508B" w:rsidRDefault="007B508B" w:rsidP="007B508B">
      <w:pPr>
        <w:spacing w:before="0"/>
        <w:rPr>
          <w:rFonts w:cs="Arial"/>
          <w:sz w:val="24"/>
          <w:szCs w:val="24"/>
          <w:lang w:val="ru-RU"/>
        </w:rPr>
      </w:pPr>
      <w:r w:rsidRPr="007B508B">
        <w:rPr>
          <w:rFonts w:cs="Arial"/>
          <w:sz w:val="24"/>
          <w:szCs w:val="24"/>
          <w:lang w:val="ru-RU"/>
        </w:rPr>
        <w:tab/>
        <w:t>(напомена: не доставља се у понуди)</w:t>
      </w:r>
    </w:p>
    <w:p w14:paraId="096F0F5F" w14:textId="77777777" w:rsidR="007B508B" w:rsidRPr="007B508B" w:rsidRDefault="007B508B" w:rsidP="007B508B">
      <w:pPr>
        <w:spacing w:before="0"/>
        <w:rPr>
          <w:rFonts w:cs="Arial"/>
          <w:b/>
          <w:sz w:val="24"/>
          <w:szCs w:val="24"/>
          <w:lang w:val="ru-RU"/>
        </w:rPr>
      </w:pPr>
    </w:p>
    <w:p w14:paraId="04AD7486" w14:textId="77777777" w:rsidR="007B508B" w:rsidRDefault="007B508B" w:rsidP="007B508B">
      <w:pPr>
        <w:spacing w:before="0"/>
        <w:rPr>
          <w:rFonts w:cs="Arial"/>
          <w:b/>
          <w:sz w:val="24"/>
          <w:szCs w:val="24"/>
          <w:lang w:val="ru-RU"/>
        </w:rPr>
      </w:pPr>
    </w:p>
    <w:p w14:paraId="434F2FC6" w14:textId="77777777" w:rsidR="0004312C" w:rsidRDefault="0004312C" w:rsidP="007B508B">
      <w:pPr>
        <w:spacing w:before="0"/>
        <w:rPr>
          <w:rFonts w:cs="Arial"/>
          <w:b/>
          <w:sz w:val="24"/>
          <w:szCs w:val="24"/>
          <w:lang w:val="ru-RU"/>
        </w:rPr>
      </w:pPr>
    </w:p>
    <w:p w14:paraId="6CD3F52D" w14:textId="77777777" w:rsidR="0004312C" w:rsidRDefault="0004312C" w:rsidP="007B508B">
      <w:pPr>
        <w:spacing w:before="0"/>
        <w:rPr>
          <w:rFonts w:cs="Arial"/>
          <w:b/>
          <w:sz w:val="24"/>
          <w:szCs w:val="24"/>
          <w:lang w:val="ru-RU"/>
        </w:rPr>
      </w:pPr>
    </w:p>
    <w:p w14:paraId="1A71B48A" w14:textId="77777777" w:rsidR="0004312C" w:rsidRDefault="0004312C" w:rsidP="007B508B">
      <w:pPr>
        <w:spacing w:before="0"/>
        <w:rPr>
          <w:rFonts w:cs="Arial"/>
          <w:b/>
          <w:sz w:val="24"/>
          <w:szCs w:val="24"/>
          <w:lang w:val="ru-RU"/>
        </w:rPr>
      </w:pPr>
    </w:p>
    <w:p w14:paraId="1727C8E9" w14:textId="77777777" w:rsidR="0004312C" w:rsidRDefault="0004312C" w:rsidP="007B508B">
      <w:pPr>
        <w:spacing w:before="0"/>
        <w:rPr>
          <w:rFonts w:cs="Arial"/>
          <w:b/>
          <w:sz w:val="24"/>
          <w:szCs w:val="24"/>
          <w:lang w:val="ru-RU"/>
        </w:rPr>
      </w:pPr>
    </w:p>
    <w:p w14:paraId="6C533DA7" w14:textId="77777777" w:rsidR="0004312C" w:rsidRDefault="0004312C" w:rsidP="007B508B">
      <w:pPr>
        <w:spacing w:before="0"/>
        <w:rPr>
          <w:rFonts w:cs="Arial"/>
          <w:b/>
          <w:sz w:val="24"/>
          <w:szCs w:val="24"/>
          <w:lang w:val="ru-RU"/>
        </w:rPr>
      </w:pPr>
    </w:p>
    <w:p w14:paraId="5071138C" w14:textId="77777777" w:rsidR="0004312C" w:rsidRDefault="0004312C" w:rsidP="007B508B">
      <w:pPr>
        <w:spacing w:before="0"/>
        <w:rPr>
          <w:rFonts w:cs="Arial"/>
          <w:b/>
          <w:sz w:val="24"/>
          <w:szCs w:val="24"/>
          <w:lang w:val="ru-RU"/>
        </w:rPr>
      </w:pPr>
    </w:p>
    <w:p w14:paraId="1D07C0A5" w14:textId="77777777" w:rsidR="0004312C" w:rsidRDefault="0004312C" w:rsidP="007B508B">
      <w:pPr>
        <w:spacing w:before="0"/>
        <w:rPr>
          <w:rFonts w:cs="Arial"/>
          <w:b/>
          <w:sz w:val="24"/>
          <w:szCs w:val="24"/>
          <w:lang w:val="ru-RU"/>
        </w:rPr>
      </w:pPr>
    </w:p>
    <w:p w14:paraId="4D764B2A" w14:textId="77777777" w:rsidR="0004312C" w:rsidRDefault="0004312C" w:rsidP="007B508B">
      <w:pPr>
        <w:spacing w:before="0"/>
        <w:rPr>
          <w:rFonts w:cs="Arial"/>
          <w:b/>
          <w:sz w:val="24"/>
          <w:szCs w:val="24"/>
          <w:lang w:val="ru-RU"/>
        </w:rPr>
      </w:pPr>
    </w:p>
    <w:p w14:paraId="4E2E6033" w14:textId="77777777" w:rsidR="0004312C" w:rsidRDefault="0004312C" w:rsidP="007B508B">
      <w:pPr>
        <w:spacing w:before="0"/>
        <w:rPr>
          <w:rFonts w:cs="Arial"/>
          <w:b/>
          <w:sz w:val="24"/>
          <w:szCs w:val="24"/>
          <w:lang w:val="ru-RU"/>
        </w:rPr>
      </w:pPr>
    </w:p>
    <w:p w14:paraId="642D6B7A" w14:textId="77777777" w:rsidR="0004312C" w:rsidRDefault="0004312C" w:rsidP="007B508B">
      <w:pPr>
        <w:spacing w:before="0"/>
        <w:rPr>
          <w:rFonts w:cs="Arial"/>
          <w:b/>
          <w:sz w:val="24"/>
          <w:szCs w:val="24"/>
          <w:lang w:val="ru-RU"/>
        </w:rPr>
      </w:pPr>
    </w:p>
    <w:p w14:paraId="3D811730" w14:textId="77777777" w:rsidR="0004312C" w:rsidRDefault="0004312C" w:rsidP="007B508B">
      <w:pPr>
        <w:spacing w:before="0"/>
        <w:rPr>
          <w:rFonts w:cs="Arial"/>
          <w:b/>
          <w:sz w:val="24"/>
          <w:szCs w:val="24"/>
          <w:lang w:val="ru-RU"/>
        </w:rPr>
      </w:pPr>
    </w:p>
    <w:p w14:paraId="1C636D8C" w14:textId="77777777" w:rsidR="0004312C" w:rsidRDefault="0004312C" w:rsidP="007B508B">
      <w:pPr>
        <w:spacing w:before="0"/>
        <w:rPr>
          <w:rFonts w:cs="Arial"/>
          <w:b/>
          <w:sz w:val="24"/>
          <w:szCs w:val="24"/>
          <w:lang w:val="ru-RU"/>
        </w:rPr>
      </w:pPr>
    </w:p>
    <w:p w14:paraId="2D6E56EC" w14:textId="77777777" w:rsidR="0004312C" w:rsidRDefault="0004312C" w:rsidP="007B508B">
      <w:pPr>
        <w:spacing w:before="0"/>
        <w:rPr>
          <w:rFonts w:cs="Arial"/>
          <w:b/>
          <w:sz w:val="24"/>
          <w:szCs w:val="24"/>
          <w:lang w:val="ru-RU"/>
        </w:rPr>
      </w:pPr>
    </w:p>
    <w:p w14:paraId="7D096503" w14:textId="77777777" w:rsidR="0004312C" w:rsidRDefault="0004312C" w:rsidP="007B508B">
      <w:pPr>
        <w:spacing w:before="0"/>
        <w:rPr>
          <w:rFonts w:cs="Arial"/>
          <w:b/>
          <w:sz w:val="24"/>
          <w:szCs w:val="24"/>
          <w:lang w:val="ru-RU"/>
        </w:rPr>
      </w:pPr>
    </w:p>
    <w:p w14:paraId="6C7516A7" w14:textId="77777777" w:rsidR="0004312C" w:rsidRDefault="0004312C" w:rsidP="007B508B">
      <w:pPr>
        <w:spacing w:before="0"/>
        <w:rPr>
          <w:rFonts w:cs="Arial"/>
          <w:b/>
          <w:sz w:val="24"/>
          <w:szCs w:val="24"/>
          <w:lang w:val="ru-RU"/>
        </w:rPr>
      </w:pPr>
    </w:p>
    <w:p w14:paraId="62F2FA87" w14:textId="77777777" w:rsidR="0004312C" w:rsidRDefault="0004312C" w:rsidP="007B508B">
      <w:pPr>
        <w:spacing w:before="0"/>
        <w:rPr>
          <w:rFonts w:cs="Arial"/>
          <w:b/>
          <w:sz w:val="24"/>
          <w:szCs w:val="24"/>
          <w:lang w:val="ru-RU"/>
        </w:rPr>
      </w:pPr>
    </w:p>
    <w:p w14:paraId="1E82029C" w14:textId="77777777" w:rsidR="0004312C" w:rsidRDefault="0004312C" w:rsidP="007B508B">
      <w:pPr>
        <w:spacing w:before="0"/>
        <w:rPr>
          <w:rFonts w:cs="Arial"/>
          <w:b/>
          <w:sz w:val="24"/>
          <w:szCs w:val="24"/>
          <w:lang w:val="ru-RU"/>
        </w:rPr>
      </w:pPr>
    </w:p>
    <w:p w14:paraId="7CAACDEB" w14:textId="77777777" w:rsidR="0004312C" w:rsidRDefault="0004312C" w:rsidP="007B508B">
      <w:pPr>
        <w:spacing w:before="0"/>
        <w:rPr>
          <w:rFonts w:cs="Arial"/>
          <w:b/>
          <w:sz w:val="24"/>
          <w:szCs w:val="24"/>
          <w:lang w:val="ru-RU"/>
        </w:rPr>
      </w:pPr>
    </w:p>
    <w:p w14:paraId="3FAAB9DD" w14:textId="77777777" w:rsidR="0004312C" w:rsidRDefault="0004312C" w:rsidP="007B508B">
      <w:pPr>
        <w:spacing w:before="0"/>
        <w:rPr>
          <w:rFonts w:cs="Arial"/>
          <w:b/>
          <w:sz w:val="24"/>
          <w:szCs w:val="24"/>
          <w:lang w:val="ru-RU"/>
        </w:rPr>
      </w:pPr>
    </w:p>
    <w:p w14:paraId="13A9391E" w14:textId="77777777" w:rsidR="0004312C" w:rsidRDefault="0004312C" w:rsidP="007B508B">
      <w:pPr>
        <w:spacing w:before="0"/>
        <w:rPr>
          <w:rFonts w:cs="Arial"/>
          <w:b/>
          <w:sz w:val="24"/>
          <w:szCs w:val="24"/>
          <w:lang w:val="ru-RU"/>
        </w:rPr>
      </w:pPr>
    </w:p>
    <w:p w14:paraId="5E00E19A" w14:textId="77777777" w:rsidR="0004312C" w:rsidRDefault="0004312C" w:rsidP="007B508B">
      <w:pPr>
        <w:spacing w:before="0"/>
        <w:rPr>
          <w:rFonts w:cs="Arial"/>
          <w:b/>
          <w:sz w:val="24"/>
          <w:szCs w:val="24"/>
          <w:lang w:val="ru-RU"/>
        </w:rPr>
      </w:pPr>
    </w:p>
    <w:p w14:paraId="62DBC981" w14:textId="77777777" w:rsidR="0004312C" w:rsidRDefault="0004312C" w:rsidP="007B508B">
      <w:pPr>
        <w:spacing w:before="0"/>
        <w:rPr>
          <w:rFonts w:cs="Arial"/>
          <w:b/>
          <w:sz w:val="24"/>
          <w:szCs w:val="24"/>
          <w:lang w:val="ru-RU"/>
        </w:rPr>
      </w:pPr>
    </w:p>
    <w:p w14:paraId="24CE3DAB" w14:textId="77777777" w:rsidR="0004312C" w:rsidRDefault="0004312C" w:rsidP="007B508B">
      <w:pPr>
        <w:spacing w:before="0"/>
        <w:rPr>
          <w:rFonts w:cs="Arial"/>
          <w:b/>
          <w:sz w:val="24"/>
          <w:szCs w:val="24"/>
          <w:lang w:val="ru-RU"/>
        </w:rPr>
      </w:pPr>
    </w:p>
    <w:p w14:paraId="1720A0DD" w14:textId="77777777" w:rsidR="0004312C" w:rsidRDefault="0004312C" w:rsidP="007B508B">
      <w:pPr>
        <w:spacing w:before="0"/>
        <w:rPr>
          <w:rFonts w:cs="Arial"/>
          <w:b/>
          <w:sz w:val="24"/>
          <w:szCs w:val="24"/>
          <w:lang w:val="ru-RU"/>
        </w:rPr>
      </w:pPr>
    </w:p>
    <w:p w14:paraId="59C80CA9" w14:textId="77777777" w:rsidR="0004312C" w:rsidRDefault="0004312C" w:rsidP="007B508B">
      <w:pPr>
        <w:spacing w:before="0"/>
        <w:rPr>
          <w:rFonts w:cs="Arial"/>
          <w:b/>
          <w:sz w:val="24"/>
          <w:szCs w:val="24"/>
          <w:lang w:val="ru-RU"/>
        </w:rPr>
      </w:pPr>
    </w:p>
    <w:p w14:paraId="6A9A8915" w14:textId="77777777" w:rsidR="0004312C" w:rsidRDefault="0004312C" w:rsidP="007B508B">
      <w:pPr>
        <w:spacing w:before="0"/>
        <w:rPr>
          <w:rFonts w:cs="Arial"/>
          <w:b/>
          <w:sz w:val="24"/>
          <w:szCs w:val="24"/>
          <w:lang w:val="ru-RU"/>
        </w:rPr>
      </w:pPr>
    </w:p>
    <w:p w14:paraId="4589D4BA" w14:textId="77777777" w:rsidR="0004312C" w:rsidRDefault="0004312C" w:rsidP="007B508B">
      <w:pPr>
        <w:spacing w:before="0"/>
        <w:rPr>
          <w:rFonts w:cs="Arial"/>
          <w:b/>
          <w:sz w:val="24"/>
          <w:szCs w:val="24"/>
          <w:lang w:val="ru-RU"/>
        </w:rPr>
      </w:pPr>
    </w:p>
    <w:p w14:paraId="53B2C533" w14:textId="77777777" w:rsidR="0004312C" w:rsidRDefault="0004312C" w:rsidP="007B508B">
      <w:pPr>
        <w:spacing w:before="0"/>
        <w:rPr>
          <w:rFonts w:cs="Arial"/>
          <w:b/>
          <w:sz w:val="24"/>
          <w:szCs w:val="24"/>
          <w:lang w:val="ru-RU"/>
        </w:rPr>
      </w:pPr>
    </w:p>
    <w:p w14:paraId="0C44295F" w14:textId="77777777" w:rsidR="0004312C" w:rsidRDefault="0004312C" w:rsidP="007B508B">
      <w:pPr>
        <w:spacing w:before="0"/>
        <w:rPr>
          <w:rFonts w:cs="Arial"/>
          <w:b/>
          <w:sz w:val="24"/>
          <w:szCs w:val="24"/>
          <w:lang w:val="ru-RU"/>
        </w:rPr>
      </w:pPr>
    </w:p>
    <w:p w14:paraId="2DF3CDF2" w14:textId="77777777" w:rsidR="0004312C" w:rsidRDefault="0004312C" w:rsidP="007B508B">
      <w:pPr>
        <w:spacing w:before="0"/>
        <w:rPr>
          <w:rFonts w:cs="Arial"/>
          <w:b/>
          <w:sz w:val="24"/>
          <w:szCs w:val="24"/>
          <w:lang w:val="ru-RU"/>
        </w:rPr>
      </w:pPr>
    </w:p>
    <w:p w14:paraId="7D308BBC" w14:textId="77777777" w:rsidR="0004312C" w:rsidRDefault="0004312C" w:rsidP="007B508B">
      <w:pPr>
        <w:spacing w:before="0"/>
        <w:rPr>
          <w:rFonts w:cs="Arial"/>
          <w:b/>
          <w:sz w:val="24"/>
          <w:szCs w:val="24"/>
          <w:lang w:val="ru-RU"/>
        </w:rPr>
      </w:pPr>
    </w:p>
    <w:p w14:paraId="4A6DAECC" w14:textId="77777777" w:rsidR="0004312C" w:rsidRDefault="0004312C" w:rsidP="007B508B">
      <w:pPr>
        <w:spacing w:before="0"/>
        <w:rPr>
          <w:rFonts w:cs="Arial"/>
          <w:b/>
          <w:sz w:val="24"/>
          <w:szCs w:val="24"/>
          <w:lang w:val="ru-RU"/>
        </w:rPr>
      </w:pPr>
    </w:p>
    <w:p w14:paraId="6CD7998E" w14:textId="77777777" w:rsidR="0004312C" w:rsidRDefault="0004312C" w:rsidP="007B508B">
      <w:pPr>
        <w:spacing w:before="0"/>
        <w:rPr>
          <w:rFonts w:cs="Arial"/>
          <w:b/>
          <w:sz w:val="24"/>
          <w:szCs w:val="24"/>
          <w:lang w:val="ru-RU"/>
        </w:rPr>
      </w:pPr>
    </w:p>
    <w:p w14:paraId="262AC770" w14:textId="77777777" w:rsidR="0004312C" w:rsidRDefault="0004312C" w:rsidP="007B508B">
      <w:pPr>
        <w:spacing w:before="0"/>
        <w:rPr>
          <w:rFonts w:cs="Arial"/>
          <w:b/>
          <w:sz w:val="24"/>
          <w:szCs w:val="24"/>
          <w:lang w:val="ru-RU"/>
        </w:rPr>
      </w:pPr>
    </w:p>
    <w:p w14:paraId="5231C810" w14:textId="77777777" w:rsidR="0004312C" w:rsidRDefault="0004312C" w:rsidP="007B508B">
      <w:pPr>
        <w:spacing w:before="0"/>
        <w:rPr>
          <w:rFonts w:cs="Arial"/>
          <w:b/>
          <w:sz w:val="24"/>
          <w:szCs w:val="24"/>
          <w:lang w:val="ru-RU"/>
        </w:rPr>
      </w:pPr>
    </w:p>
    <w:p w14:paraId="5AD4E660" w14:textId="77777777" w:rsidR="0004312C" w:rsidRDefault="0004312C" w:rsidP="007B508B">
      <w:pPr>
        <w:spacing w:before="0"/>
        <w:rPr>
          <w:rFonts w:cs="Arial"/>
          <w:b/>
          <w:sz w:val="24"/>
          <w:szCs w:val="24"/>
          <w:lang w:val="ru-RU"/>
        </w:rPr>
      </w:pPr>
    </w:p>
    <w:p w14:paraId="3496E58A" w14:textId="77777777" w:rsidR="0004312C" w:rsidRDefault="0004312C" w:rsidP="007B508B">
      <w:pPr>
        <w:spacing w:before="0"/>
        <w:rPr>
          <w:rFonts w:cs="Arial"/>
          <w:b/>
          <w:sz w:val="24"/>
          <w:szCs w:val="24"/>
          <w:lang w:val="ru-RU"/>
        </w:rPr>
      </w:pPr>
    </w:p>
    <w:p w14:paraId="1BF0B1DB" w14:textId="77777777" w:rsidR="0004312C" w:rsidRPr="007B508B" w:rsidRDefault="0004312C" w:rsidP="007B508B">
      <w:pPr>
        <w:spacing w:before="0"/>
        <w:rPr>
          <w:rFonts w:cs="Arial"/>
          <w:b/>
          <w:sz w:val="24"/>
          <w:szCs w:val="24"/>
          <w:lang w:val="ru-RU"/>
        </w:rPr>
      </w:pPr>
    </w:p>
    <w:p w14:paraId="0D5BF753" w14:textId="77777777" w:rsidR="007B508B" w:rsidRPr="007B508B" w:rsidRDefault="007B508B" w:rsidP="007B508B">
      <w:pPr>
        <w:spacing w:before="0"/>
        <w:rPr>
          <w:rFonts w:cs="Arial"/>
          <w:b/>
          <w:sz w:val="24"/>
          <w:szCs w:val="24"/>
          <w:lang w:val="ru-RU"/>
        </w:rPr>
      </w:pPr>
    </w:p>
    <w:p w14:paraId="1C2BD8F0" w14:textId="77777777" w:rsidR="007E5FC8" w:rsidRPr="00CB10FA" w:rsidRDefault="007E5FC8" w:rsidP="007B508B">
      <w:pPr>
        <w:spacing w:before="0"/>
        <w:rPr>
          <w:rFonts w:cs="Arial"/>
          <w:b/>
          <w:sz w:val="24"/>
          <w:szCs w:val="24"/>
        </w:rPr>
      </w:pPr>
    </w:p>
    <w:p w14:paraId="592E21FD" w14:textId="77777777" w:rsidR="007E5FC8" w:rsidRPr="00CB10FA" w:rsidRDefault="007E5FC8" w:rsidP="003105E6">
      <w:pPr>
        <w:spacing w:before="0"/>
        <w:jc w:val="right"/>
        <w:rPr>
          <w:rFonts w:cs="Arial"/>
          <w:b/>
          <w:sz w:val="24"/>
          <w:szCs w:val="24"/>
        </w:rPr>
      </w:pPr>
    </w:p>
    <w:p w14:paraId="59DAC698" w14:textId="77777777" w:rsidR="007E5FC8" w:rsidRPr="00CB10FA" w:rsidRDefault="007E5FC8" w:rsidP="003105E6">
      <w:pPr>
        <w:spacing w:before="0"/>
        <w:jc w:val="right"/>
        <w:rPr>
          <w:rFonts w:cs="Arial"/>
          <w:b/>
          <w:sz w:val="24"/>
          <w:szCs w:val="24"/>
        </w:rPr>
      </w:pPr>
    </w:p>
    <w:p w14:paraId="39018D56" w14:textId="77777777" w:rsidR="006076C7" w:rsidRPr="00CB10FA" w:rsidRDefault="006076C7" w:rsidP="003105E6">
      <w:pPr>
        <w:spacing w:before="0"/>
        <w:jc w:val="right"/>
        <w:rPr>
          <w:rFonts w:cs="Arial"/>
          <w:b/>
          <w:sz w:val="24"/>
          <w:szCs w:val="24"/>
        </w:rPr>
      </w:pPr>
      <w:r w:rsidRPr="00CB10FA">
        <w:rPr>
          <w:rFonts w:cs="Arial"/>
          <w:b/>
          <w:sz w:val="24"/>
          <w:szCs w:val="24"/>
        </w:rPr>
        <w:lastRenderedPageBreak/>
        <w:t xml:space="preserve">ПРИЛОГ </w:t>
      </w:r>
      <w:r w:rsidR="00352A2C" w:rsidRPr="00CB10FA">
        <w:rPr>
          <w:rFonts w:cs="Arial"/>
          <w:b/>
          <w:sz w:val="24"/>
          <w:szCs w:val="24"/>
          <w:lang w:val="sr-Cyrl-RS"/>
        </w:rPr>
        <w:t>4</w:t>
      </w:r>
    </w:p>
    <w:p w14:paraId="0B97E719" w14:textId="77777777" w:rsidR="006076C7" w:rsidRPr="00CB10FA" w:rsidRDefault="006076C7" w:rsidP="006076C7">
      <w:pPr>
        <w:spacing w:before="0"/>
        <w:rPr>
          <w:rFonts w:cs="Arial"/>
          <w:sz w:val="24"/>
          <w:szCs w:val="24"/>
        </w:rPr>
      </w:pPr>
    </w:p>
    <w:p w14:paraId="5D896F2A" w14:textId="77777777" w:rsidR="006076C7" w:rsidRPr="00CB10FA" w:rsidRDefault="006076C7" w:rsidP="006076C7">
      <w:pPr>
        <w:spacing w:before="0"/>
        <w:rPr>
          <w:rFonts w:cs="Arial"/>
          <w:sz w:val="24"/>
          <w:szCs w:val="24"/>
        </w:rPr>
      </w:pPr>
    </w:p>
    <w:p w14:paraId="7C7A8A3A" w14:textId="2B6A3EE1" w:rsidR="006076C7" w:rsidRPr="0089708E" w:rsidRDefault="006076C7" w:rsidP="006076C7">
      <w:pPr>
        <w:spacing w:before="0"/>
        <w:jc w:val="center"/>
        <w:rPr>
          <w:rFonts w:cs="Arial"/>
          <w:b/>
          <w:sz w:val="24"/>
          <w:szCs w:val="24"/>
        </w:rPr>
      </w:pPr>
      <w:r w:rsidRPr="0089708E">
        <w:rPr>
          <w:rFonts w:cs="Arial"/>
          <w:b/>
          <w:sz w:val="24"/>
          <w:szCs w:val="24"/>
        </w:rPr>
        <w:t xml:space="preserve">ЗАПИСНИК О </w:t>
      </w:r>
      <w:r w:rsidR="0089708E" w:rsidRPr="0089708E">
        <w:rPr>
          <w:rFonts w:cs="Arial"/>
          <w:b/>
          <w:sz w:val="24"/>
          <w:szCs w:val="24"/>
          <w:lang w:val="sr-Cyrl-RS"/>
        </w:rPr>
        <w:t>КВЛИТАТИВНОМ И КВАНТИТАТИВНОМ ПРИЈЕМУ</w:t>
      </w:r>
      <w:r w:rsidRPr="0089708E">
        <w:rPr>
          <w:rFonts w:cs="Arial"/>
          <w:b/>
          <w:sz w:val="24"/>
          <w:szCs w:val="24"/>
        </w:rPr>
        <w:t xml:space="preserve"> УСЛУГА</w:t>
      </w:r>
    </w:p>
    <w:p w14:paraId="0415C976" w14:textId="77777777" w:rsidR="006076C7" w:rsidRPr="0089708E" w:rsidRDefault="006076C7" w:rsidP="006076C7">
      <w:pPr>
        <w:spacing w:before="0"/>
        <w:rPr>
          <w:rFonts w:cs="Arial"/>
          <w:sz w:val="24"/>
          <w:szCs w:val="24"/>
        </w:rPr>
      </w:pPr>
    </w:p>
    <w:p w14:paraId="52DE670B" w14:textId="77777777" w:rsidR="006076C7" w:rsidRPr="0089708E" w:rsidRDefault="006076C7" w:rsidP="006076C7">
      <w:pPr>
        <w:spacing w:before="0"/>
        <w:rPr>
          <w:rFonts w:cs="Arial"/>
          <w:sz w:val="24"/>
          <w:szCs w:val="24"/>
        </w:rPr>
      </w:pPr>
      <w:r w:rsidRPr="0089708E">
        <w:rPr>
          <w:rFonts w:cs="Arial"/>
          <w:sz w:val="24"/>
          <w:szCs w:val="24"/>
        </w:rPr>
        <w:tab/>
      </w:r>
      <w:r w:rsidRPr="0089708E">
        <w:rPr>
          <w:rFonts w:cs="Arial"/>
          <w:sz w:val="24"/>
          <w:szCs w:val="24"/>
        </w:rPr>
        <w:tab/>
      </w:r>
      <w:r w:rsidRPr="0089708E">
        <w:rPr>
          <w:rFonts w:cs="Arial"/>
          <w:sz w:val="24"/>
          <w:szCs w:val="24"/>
        </w:rPr>
        <w:tab/>
        <w:t>Датум ___________</w:t>
      </w:r>
    </w:p>
    <w:p w14:paraId="3923ED29" w14:textId="77777777" w:rsidR="006076C7" w:rsidRPr="0089708E" w:rsidRDefault="006076C7" w:rsidP="006076C7">
      <w:pPr>
        <w:spacing w:before="0"/>
        <w:rPr>
          <w:rFonts w:cs="Arial"/>
          <w:sz w:val="24"/>
          <w:szCs w:val="24"/>
        </w:rPr>
      </w:pPr>
    </w:p>
    <w:p w14:paraId="324E0168" w14:textId="77777777" w:rsidR="006076C7" w:rsidRPr="0089708E" w:rsidRDefault="006076C7" w:rsidP="006076C7">
      <w:pPr>
        <w:tabs>
          <w:tab w:val="left" w:pos="720"/>
          <w:tab w:val="left" w:pos="1440"/>
          <w:tab w:val="left" w:pos="2160"/>
          <w:tab w:val="left" w:pos="2880"/>
          <w:tab w:val="left" w:pos="3600"/>
          <w:tab w:val="left" w:pos="5085"/>
        </w:tabs>
        <w:spacing w:before="0"/>
        <w:rPr>
          <w:rFonts w:cs="Arial"/>
          <w:sz w:val="24"/>
          <w:szCs w:val="24"/>
        </w:rPr>
      </w:pPr>
      <w:r w:rsidRPr="0089708E">
        <w:rPr>
          <w:rFonts w:cs="Arial"/>
          <w:sz w:val="24"/>
          <w:szCs w:val="24"/>
        </w:rPr>
        <w:tab/>
        <w:t>ПРУЖАЛАЦ УСЛУГА:</w:t>
      </w:r>
      <w:r w:rsidRPr="0089708E">
        <w:rPr>
          <w:rFonts w:cs="Arial"/>
          <w:sz w:val="24"/>
          <w:szCs w:val="24"/>
        </w:rPr>
        <w:tab/>
      </w:r>
      <w:r w:rsidRPr="0089708E">
        <w:rPr>
          <w:rFonts w:cs="Arial"/>
          <w:sz w:val="24"/>
          <w:szCs w:val="24"/>
        </w:rPr>
        <w:tab/>
        <w:t xml:space="preserve">      КОРИСНИК УСЛУГА:</w:t>
      </w:r>
    </w:p>
    <w:p w14:paraId="7598BF81" w14:textId="77777777" w:rsidR="006076C7" w:rsidRPr="0089708E" w:rsidRDefault="006076C7" w:rsidP="006076C7">
      <w:pPr>
        <w:spacing w:before="0"/>
        <w:rPr>
          <w:rFonts w:cs="Arial"/>
          <w:sz w:val="24"/>
          <w:szCs w:val="24"/>
        </w:rPr>
      </w:pPr>
      <w:r w:rsidRPr="0089708E">
        <w:rPr>
          <w:rFonts w:cs="Arial"/>
          <w:sz w:val="24"/>
          <w:szCs w:val="24"/>
        </w:rPr>
        <w:t>_________________________</w:t>
      </w:r>
      <w:r w:rsidRPr="0089708E">
        <w:rPr>
          <w:rFonts w:cs="Arial"/>
          <w:sz w:val="24"/>
          <w:szCs w:val="24"/>
        </w:rPr>
        <w:tab/>
      </w:r>
      <w:r w:rsidRPr="0089708E">
        <w:rPr>
          <w:rFonts w:cs="Arial"/>
          <w:sz w:val="24"/>
          <w:szCs w:val="24"/>
        </w:rPr>
        <w:tab/>
        <w:t>___________________________</w:t>
      </w:r>
    </w:p>
    <w:p w14:paraId="7FF7B810" w14:textId="77777777" w:rsidR="006076C7" w:rsidRPr="0089708E" w:rsidRDefault="006076C7" w:rsidP="006076C7">
      <w:pPr>
        <w:spacing w:before="0"/>
        <w:rPr>
          <w:rFonts w:cs="Arial"/>
          <w:sz w:val="24"/>
          <w:szCs w:val="24"/>
        </w:rPr>
      </w:pPr>
      <w:r w:rsidRPr="0089708E">
        <w:rPr>
          <w:rFonts w:cs="Arial"/>
          <w:sz w:val="24"/>
          <w:szCs w:val="24"/>
        </w:rPr>
        <w:t xml:space="preserve">    (Назив правног  лица) </w:t>
      </w:r>
      <w:r w:rsidRPr="0089708E">
        <w:rPr>
          <w:rFonts w:cs="Arial"/>
          <w:sz w:val="24"/>
          <w:szCs w:val="24"/>
        </w:rPr>
        <w:tab/>
      </w:r>
      <w:r w:rsidRPr="0089708E">
        <w:rPr>
          <w:rFonts w:cs="Arial"/>
          <w:sz w:val="24"/>
          <w:szCs w:val="24"/>
        </w:rPr>
        <w:tab/>
      </w:r>
      <w:r w:rsidRPr="0089708E">
        <w:rPr>
          <w:rFonts w:cs="Arial"/>
          <w:sz w:val="24"/>
          <w:szCs w:val="24"/>
        </w:rPr>
        <w:tab/>
        <w:t>(Назив организационог дела ЈП ЕПС)</w:t>
      </w:r>
    </w:p>
    <w:p w14:paraId="5D5D35EC" w14:textId="77777777" w:rsidR="006076C7" w:rsidRPr="0089708E" w:rsidRDefault="006076C7" w:rsidP="006076C7">
      <w:pPr>
        <w:spacing w:before="0"/>
        <w:rPr>
          <w:rFonts w:cs="Arial"/>
          <w:sz w:val="24"/>
          <w:szCs w:val="24"/>
        </w:rPr>
      </w:pPr>
    </w:p>
    <w:p w14:paraId="5BEA7F2A" w14:textId="77777777" w:rsidR="006076C7" w:rsidRPr="0089708E" w:rsidRDefault="006076C7" w:rsidP="006076C7">
      <w:pPr>
        <w:spacing w:before="0"/>
        <w:rPr>
          <w:rFonts w:cs="Arial"/>
          <w:sz w:val="24"/>
          <w:szCs w:val="24"/>
        </w:rPr>
      </w:pPr>
    </w:p>
    <w:p w14:paraId="4E1D65B1" w14:textId="77777777" w:rsidR="006076C7" w:rsidRPr="0089708E" w:rsidRDefault="006076C7" w:rsidP="006076C7">
      <w:pPr>
        <w:tabs>
          <w:tab w:val="center" w:pos="4514"/>
        </w:tabs>
        <w:spacing w:before="0"/>
        <w:rPr>
          <w:rFonts w:cs="Arial"/>
          <w:sz w:val="24"/>
          <w:szCs w:val="24"/>
        </w:rPr>
      </w:pPr>
      <w:r w:rsidRPr="0089708E">
        <w:rPr>
          <w:rFonts w:cs="Arial"/>
          <w:sz w:val="24"/>
          <w:szCs w:val="24"/>
        </w:rPr>
        <w:t>__________________________</w:t>
      </w:r>
      <w:r w:rsidRPr="0089708E">
        <w:rPr>
          <w:rFonts w:cs="Arial"/>
          <w:sz w:val="24"/>
          <w:szCs w:val="24"/>
        </w:rPr>
        <w:tab/>
        <w:t xml:space="preserve">                      ______________________________</w:t>
      </w:r>
    </w:p>
    <w:p w14:paraId="58D325AB" w14:textId="77777777" w:rsidR="006076C7" w:rsidRPr="0089708E" w:rsidRDefault="006076C7" w:rsidP="006076C7">
      <w:pPr>
        <w:spacing w:before="0"/>
        <w:rPr>
          <w:rFonts w:cs="Arial"/>
          <w:sz w:val="24"/>
          <w:szCs w:val="24"/>
        </w:rPr>
      </w:pPr>
      <w:r w:rsidRPr="0089708E">
        <w:rPr>
          <w:rFonts w:cs="Arial"/>
          <w:sz w:val="24"/>
          <w:szCs w:val="24"/>
        </w:rPr>
        <w:t xml:space="preserve">(Адреса правног  лица) </w:t>
      </w:r>
      <w:r w:rsidRPr="0089708E">
        <w:rPr>
          <w:rFonts w:cs="Arial"/>
          <w:sz w:val="24"/>
          <w:szCs w:val="24"/>
        </w:rPr>
        <w:tab/>
      </w:r>
      <w:r w:rsidRPr="0089708E">
        <w:rPr>
          <w:rFonts w:cs="Arial"/>
          <w:sz w:val="24"/>
          <w:szCs w:val="24"/>
        </w:rPr>
        <w:tab/>
      </w:r>
      <w:r w:rsidRPr="0089708E">
        <w:rPr>
          <w:rFonts w:cs="Arial"/>
          <w:sz w:val="24"/>
          <w:szCs w:val="24"/>
        </w:rPr>
        <w:tab/>
        <w:t>(Адреса организационог дела ЈП ЕПС)</w:t>
      </w:r>
    </w:p>
    <w:p w14:paraId="37590051" w14:textId="77777777" w:rsidR="006076C7" w:rsidRPr="0089708E" w:rsidRDefault="006076C7" w:rsidP="006076C7">
      <w:pPr>
        <w:spacing w:before="0"/>
        <w:rPr>
          <w:rFonts w:cs="Arial"/>
          <w:sz w:val="24"/>
          <w:szCs w:val="24"/>
        </w:rPr>
      </w:pPr>
    </w:p>
    <w:p w14:paraId="6C6DEC2E" w14:textId="77777777" w:rsidR="006076C7" w:rsidRPr="0089708E" w:rsidRDefault="006076C7" w:rsidP="006076C7">
      <w:pPr>
        <w:spacing w:before="0"/>
        <w:rPr>
          <w:rFonts w:cs="Arial"/>
          <w:sz w:val="24"/>
          <w:szCs w:val="24"/>
        </w:rPr>
      </w:pPr>
    </w:p>
    <w:p w14:paraId="500A88DC" w14:textId="77777777" w:rsidR="006076C7" w:rsidRPr="0089708E" w:rsidRDefault="006076C7" w:rsidP="006076C7">
      <w:pPr>
        <w:spacing w:before="0"/>
        <w:rPr>
          <w:rFonts w:cs="Arial"/>
          <w:sz w:val="24"/>
          <w:szCs w:val="24"/>
        </w:rPr>
      </w:pPr>
      <w:r w:rsidRPr="0089708E">
        <w:rPr>
          <w:rFonts w:cs="Arial"/>
          <w:sz w:val="24"/>
          <w:szCs w:val="24"/>
        </w:rPr>
        <w:t>Број Уговора/Датум:      __________________________________________</w:t>
      </w:r>
    </w:p>
    <w:p w14:paraId="3F314C58" w14:textId="77777777" w:rsidR="006076C7" w:rsidRPr="0089708E" w:rsidRDefault="006076C7" w:rsidP="006076C7">
      <w:pPr>
        <w:spacing w:before="0"/>
        <w:rPr>
          <w:rFonts w:cs="Arial"/>
          <w:sz w:val="24"/>
          <w:szCs w:val="24"/>
        </w:rPr>
      </w:pPr>
      <w:r w:rsidRPr="0089708E">
        <w:rPr>
          <w:rFonts w:cs="Arial"/>
          <w:sz w:val="24"/>
          <w:szCs w:val="24"/>
        </w:rPr>
        <w:t>Број налога за набавку (НЗН):  ________________________</w:t>
      </w:r>
    </w:p>
    <w:p w14:paraId="614A9F70" w14:textId="77777777" w:rsidR="006076C7" w:rsidRPr="0089708E" w:rsidRDefault="006076C7" w:rsidP="006076C7">
      <w:pPr>
        <w:spacing w:before="0"/>
        <w:rPr>
          <w:rFonts w:cs="Arial"/>
          <w:sz w:val="24"/>
          <w:szCs w:val="24"/>
        </w:rPr>
      </w:pPr>
      <w:r w:rsidRPr="0089708E">
        <w:rPr>
          <w:rFonts w:cs="Arial"/>
          <w:sz w:val="24"/>
          <w:szCs w:val="24"/>
        </w:rPr>
        <w:t>Место извршене услуге:  __________________________</w:t>
      </w:r>
    </w:p>
    <w:p w14:paraId="06D372DE" w14:textId="77777777" w:rsidR="006076C7" w:rsidRPr="0089708E" w:rsidRDefault="006076C7" w:rsidP="006076C7">
      <w:pPr>
        <w:spacing w:before="0"/>
        <w:rPr>
          <w:rFonts w:cs="Arial"/>
          <w:sz w:val="24"/>
          <w:szCs w:val="24"/>
        </w:rPr>
      </w:pPr>
      <w:r w:rsidRPr="0089708E">
        <w:rPr>
          <w:rFonts w:cs="Arial"/>
          <w:sz w:val="24"/>
          <w:szCs w:val="24"/>
        </w:rPr>
        <w:t>Објекат: ______________________________________________________</w:t>
      </w:r>
    </w:p>
    <w:p w14:paraId="78EA66B1" w14:textId="77777777" w:rsidR="006076C7" w:rsidRPr="0089708E" w:rsidRDefault="006076C7" w:rsidP="006076C7">
      <w:pPr>
        <w:spacing w:before="0"/>
        <w:rPr>
          <w:rFonts w:cs="Arial"/>
          <w:sz w:val="24"/>
          <w:szCs w:val="24"/>
        </w:rPr>
      </w:pPr>
    </w:p>
    <w:p w14:paraId="53728F68" w14:textId="77777777" w:rsidR="006076C7" w:rsidRPr="0089708E" w:rsidRDefault="006076C7" w:rsidP="006076C7">
      <w:pPr>
        <w:spacing w:before="0"/>
        <w:rPr>
          <w:rFonts w:cs="Arial"/>
          <w:sz w:val="24"/>
          <w:szCs w:val="24"/>
        </w:rPr>
      </w:pPr>
    </w:p>
    <w:p w14:paraId="6CF47367" w14:textId="77777777" w:rsidR="006076C7" w:rsidRPr="0089708E" w:rsidRDefault="006076C7" w:rsidP="006076C7">
      <w:pPr>
        <w:spacing w:before="0"/>
        <w:rPr>
          <w:rFonts w:cs="Arial"/>
          <w:sz w:val="24"/>
          <w:szCs w:val="24"/>
        </w:rPr>
      </w:pPr>
      <w:r w:rsidRPr="0089708E">
        <w:rPr>
          <w:rFonts w:cs="Arial"/>
          <w:sz w:val="24"/>
          <w:szCs w:val="24"/>
        </w:rPr>
        <w:t xml:space="preserve">А) ДЕТАЉНА СПЕЦИФИКАЦИЈА УСЛУГЕ: </w:t>
      </w:r>
    </w:p>
    <w:p w14:paraId="78FC2276" w14:textId="77777777" w:rsidR="006076C7" w:rsidRPr="0089708E" w:rsidRDefault="006076C7" w:rsidP="006076C7">
      <w:pPr>
        <w:spacing w:before="0"/>
        <w:rPr>
          <w:rFonts w:cs="Arial"/>
          <w:sz w:val="24"/>
          <w:szCs w:val="24"/>
        </w:rPr>
      </w:pPr>
    </w:p>
    <w:p w14:paraId="7BC3065E" w14:textId="77777777" w:rsidR="006076C7" w:rsidRPr="0089708E" w:rsidRDefault="006076C7" w:rsidP="006076C7">
      <w:pPr>
        <w:spacing w:before="0"/>
        <w:rPr>
          <w:rFonts w:cs="Arial"/>
          <w:sz w:val="24"/>
          <w:szCs w:val="24"/>
        </w:rPr>
      </w:pPr>
      <w:r w:rsidRPr="0089708E">
        <w:rPr>
          <w:rFonts w:cs="Arial"/>
          <w:sz w:val="24"/>
          <w:szCs w:val="24"/>
        </w:rPr>
        <w:t xml:space="preserve">Укупна вредност извршених услуга по спецификацији (без ПДВ) </w:t>
      </w:r>
    </w:p>
    <w:p w14:paraId="03D84DF2" w14:textId="77777777" w:rsidR="006076C7" w:rsidRPr="0089708E" w:rsidRDefault="006076C7" w:rsidP="006076C7">
      <w:pPr>
        <w:spacing w:before="0"/>
        <w:rPr>
          <w:rFonts w:cs="Arial"/>
          <w:sz w:val="24"/>
          <w:szCs w:val="24"/>
        </w:rPr>
      </w:pPr>
    </w:p>
    <w:p w14:paraId="1C32F1E4" w14:textId="77777777" w:rsidR="006076C7" w:rsidRPr="0089708E" w:rsidRDefault="006076C7" w:rsidP="006076C7">
      <w:pPr>
        <w:spacing w:before="0"/>
        <w:rPr>
          <w:rFonts w:cs="Arial"/>
          <w:sz w:val="24"/>
          <w:szCs w:val="24"/>
        </w:rPr>
      </w:pPr>
      <w:r w:rsidRPr="0089708E">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69767B69" w14:textId="77777777" w:rsidR="006076C7" w:rsidRPr="0089708E" w:rsidRDefault="006076C7" w:rsidP="006076C7">
      <w:pPr>
        <w:spacing w:before="0"/>
        <w:rPr>
          <w:rFonts w:cs="Arial"/>
          <w:sz w:val="24"/>
          <w:szCs w:val="24"/>
        </w:rPr>
      </w:pPr>
      <w:r w:rsidRPr="0089708E">
        <w:rPr>
          <w:rFonts w:cs="Arial"/>
          <w:sz w:val="24"/>
          <w:szCs w:val="24"/>
        </w:rPr>
        <w:t>Предмет уговора (услуге) одговара траженим техничким карактеристикама.</w:t>
      </w:r>
      <w:r w:rsidRPr="0089708E">
        <w:rPr>
          <w:rFonts w:cs="Arial"/>
          <w:sz w:val="24"/>
          <w:szCs w:val="24"/>
        </w:rPr>
        <w:tab/>
      </w:r>
    </w:p>
    <w:p w14:paraId="01696535" w14:textId="77777777" w:rsidR="006076C7" w:rsidRPr="0089708E" w:rsidRDefault="006076C7" w:rsidP="006076C7">
      <w:pPr>
        <w:spacing w:before="0"/>
        <w:rPr>
          <w:rFonts w:cs="Arial"/>
          <w:sz w:val="24"/>
          <w:szCs w:val="24"/>
        </w:rPr>
      </w:pPr>
    </w:p>
    <w:p w14:paraId="435C519C" w14:textId="77777777" w:rsidR="006076C7" w:rsidRPr="0089708E" w:rsidRDefault="006076C7" w:rsidP="006076C7">
      <w:pPr>
        <w:spacing w:before="0"/>
        <w:rPr>
          <w:rFonts w:cs="Arial"/>
          <w:sz w:val="24"/>
          <w:szCs w:val="24"/>
        </w:rPr>
      </w:pPr>
    </w:p>
    <w:p w14:paraId="47B39FB8" w14:textId="77777777" w:rsidR="006076C7" w:rsidRPr="0089708E" w:rsidRDefault="006076C7" w:rsidP="006076C7">
      <w:pPr>
        <w:spacing w:before="0"/>
        <w:rPr>
          <w:rFonts w:cs="Arial"/>
          <w:sz w:val="24"/>
          <w:szCs w:val="24"/>
        </w:rPr>
      </w:pPr>
      <w:r w:rsidRPr="0089708E">
        <w:rPr>
          <w:rFonts w:cs="Arial"/>
          <w:sz w:val="24"/>
          <w:szCs w:val="24"/>
        </w:rPr>
        <w:t>□ ДА</w:t>
      </w:r>
    </w:p>
    <w:p w14:paraId="5103372D" w14:textId="77777777" w:rsidR="006076C7" w:rsidRPr="0089708E" w:rsidRDefault="006076C7" w:rsidP="006076C7">
      <w:pPr>
        <w:spacing w:before="0"/>
        <w:rPr>
          <w:rFonts w:cs="Arial"/>
          <w:sz w:val="24"/>
          <w:szCs w:val="24"/>
        </w:rPr>
      </w:pPr>
      <w:r w:rsidRPr="0089708E">
        <w:rPr>
          <w:rFonts w:cs="Arial"/>
          <w:sz w:val="24"/>
          <w:szCs w:val="24"/>
        </w:rPr>
        <w:t>□ НЕ</w:t>
      </w:r>
    </w:p>
    <w:p w14:paraId="03689151" w14:textId="77777777" w:rsidR="006076C7" w:rsidRPr="0089708E" w:rsidRDefault="006076C7" w:rsidP="006076C7">
      <w:pPr>
        <w:spacing w:before="0"/>
        <w:rPr>
          <w:rFonts w:cs="Arial"/>
          <w:sz w:val="24"/>
          <w:szCs w:val="24"/>
        </w:rPr>
      </w:pPr>
      <w:r w:rsidRPr="0089708E">
        <w:rPr>
          <w:rFonts w:cs="Arial"/>
          <w:sz w:val="24"/>
          <w:szCs w:val="24"/>
        </w:rPr>
        <w:t xml:space="preserve">Предмет уговора нема видљивих оштећења </w:t>
      </w:r>
      <w:r w:rsidRPr="0089708E">
        <w:rPr>
          <w:rFonts w:cs="Arial"/>
          <w:sz w:val="24"/>
          <w:szCs w:val="24"/>
        </w:rPr>
        <w:tab/>
      </w:r>
    </w:p>
    <w:p w14:paraId="5D9B8D57" w14:textId="77777777" w:rsidR="006076C7" w:rsidRPr="0089708E" w:rsidRDefault="006076C7" w:rsidP="006076C7">
      <w:pPr>
        <w:spacing w:before="0"/>
        <w:rPr>
          <w:rFonts w:cs="Arial"/>
          <w:sz w:val="24"/>
          <w:szCs w:val="24"/>
        </w:rPr>
      </w:pPr>
      <w:r w:rsidRPr="0089708E">
        <w:rPr>
          <w:rFonts w:cs="Arial"/>
          <w:sz w:val="24"/>
          <w:szCs w:val="24"/>
        </w:rPr>
        <w:t>□ ДА</w:t>
      </w:r>
    </w:p>
    <w:p w14:paraId="338A364C" w14:textId="77777777" w:rsidR="006076C7" w:rsidRPr="0089708E" w:rsidRDefault="006076C7" w:rsidP="006076C7">
      <w:pPr>
        <w:spacing w:before="0"/>
        <w:rPr>
          <w:rFonts w:cs="Arial"/>
          <w:sz w:val="24"/>
          <w:szCs w:val="24"/>
        </w:rPr>
      </w:pPr>
      <w:r w:rsidRPr="0089708E">
        <w:rPr>
          <w:rFonts w:cs="Arial"/>
          <w:sz w:val="24"/>
          <w:szCs w:val="24"/>
        </w:rPr>
        <w:t>□ НЕ</w:t>
      </w:r>
    </w:p>
    <w:p w14:paraId="5851C678" w14:textId="77777777" w:rsidR="006076C7" w:rsidRPr="0089708E" w:rsidRDefault="006076C7" w:rsidP="006076C7">
      <w:pPr>
        <w:spacing w:before="0"/>
        <w:rPr>
          <w:rFonts w:cs="Arial"/>
          <w:sz w:val="24"/>
          <w:szCs w:val="24"/>
        </w:rPr>
      </w:pPr>
    </w:p>
    <w:p w14:paraId="5437C0A9" w14:textId="77777777" w:rsidR="006076C7" w:rsidRPr="0089708E" w:rsidRDefault="006076C7" w:rsidP="006076C7">
      <w:pPr>
        <w:spacing w:before="0"/>
        <w:rPr>
          <w:rFonts w:cs="Arial"/>
          <w:sz w:val="24"/>
          <w:szCs w:val="24"/>
        </w:rPr>
      </w:pPr>
      <w:r w:rsidRPr="0089708E">
        <w:rPr>
          <w:rFonts w:cs="Arial"/>
          <w:sz w:val="24"/>
          <w:szCs w:val="24"/>
        </w:rPr>
        <w:t>Укупан број позиција из спецификације:                            Број улаза:</w:t>
      </w:r>
    </w:p>
    <w:p w14:paraId="79E6EFC7" w14:textId="77777777" w:rsidR="006076C7" w:rsidRPr="0089708E" w:rsidRDefault="006076C7" w:rsidP="006076C7">
      <w:pPr>
        <w:spacing w:before="0"/>
        <w:rPr>
          <w:rFonts w:cs="Arial"/>
          <w:sz w:val="24"/>
          <w:szCs w:val="24"/>
        </w:rPr>
      </w:pPr>
      <w:r w:rsidRPr="0089708E">
        <w:rPr>
          <w:rFonts w:cs="Arial"/>
          <w:sz w:val="24"/>
          <w:szCs w:val="24"/>
        </w:rPr>
        <w:t>___________________________________________________________________</w:t>
      </w:r>
    </w:p>
    <w:p w14:paraId="2B89A413" w14:textId="77777777" w:rsidR="006076C7" w:rsidRPr="0089708E" w:rsidRDefault="006076C7" w:rsidP="006076C7">
      <w:pPr>
        <w:spacing w:before="0"/>
        <w:rPr>
          <w:rFonts w:cs="Arial"/>
          <w:sz w:val="24"/>
          <w:szCs w:val="24"/>
        </w:rPr>
      </w:pPr>
    </w:p>
    <w:p w14:paraId="5A682D44" w14:textId="77777777" w:rsidR="006076C7" w:rsidRPr="0089708E" w:rsidRDefault="006076C7" w:rsidP="006076C7">
      <w:pPr>
        <w:spacing w:before="0"/>
        <w:rPr>
          <w:rFonts w:cs="Arial"/>
          <w:sz w:val="24"/>
          <w:szCs w:val="24"/>
        </w:rPr>
      </w:pPr>
      <w:r w:rsidRPr="0089708E">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99D64AA" w14:textId="77777777" w:rsidR="006076C7" w:rsidRPr="0089708E" w:rsidRDefault="006076C7" w:rsidP="006076C7">
      <w:pPr>
        <w:spacing w:before="0"/>
        <w:rPr>
          <w:rFonts w:cs="Arial"/>
          <w:sz w:val="24"/>
          <w:szCs w:val="24"/>
        </w:rPr>
      </w:pPr>
    </w:p>
    <w:p w14:paraId="1D0E785C" w14:textId="77777777" w:rsidR="006076C7" w:rsidRPr="0089708E" w:rsidRDefault="006076C7" w:rsidP="006076C7">
      <w:pPr>
        <w:spacing w:before="0"/>
        <w:rPr>
          <w:rFonts w:cs="Arial"/>
          <w:sz w:val="24"/>
          <w:szCs w:val="24"/>
        </w:rPr>
      </w:pPr>
    </w:p>
    <w:p w14:paraId="4F2C1EB6" w14:textId="77777777" w:rsidR="006076C7" w:rsidRPr="0089708E" w:rsidRDefault="006076C7" w:rsidP="006076C7">
      <w:pPr>
        <w:spacing w:before="0"/>
        <w:rPr>
          <w:rFonts w:cs="Arial"/>
          <w:sz w:val="24"/>
          <w:szCs w:val="24"/>
        </w:rPr>
      </w:pPr>
    </w:p>
    <w:p w14:paraId="6AA31C48" w14:textId="77777777" w:rsidR="006076C7" w:rsidRPr="0089708E" w:rsidRDefault="006076C7" w:rsidP="006076C7">
      <w:pPr>
        <w:spacing w:before="0"/>
        <w:rPr>
          <w:rFonts w:cs="Arial"/>
          <w:sz w:val="24"/>
          <w:szCs w:val="24"/>
        </w:rPr>
      </w:pPr>
      <w:r w:rsidRPr="0089708E">
        <w:rPr>
          <w:rFonts w:cs="Arial"/>
          <w:sz w:val="24"/>
          <w:szCs w:val="24"/>
        </w:rPr>
        <w:lastRenderedPageBreak/>
        <w:t>Б) Да су услуга(е) извршени у обиму, квалитету, уговореном року и сагласно уговору потврђују:</w:t>
      </w:r>
    </w:p>
    <w:p w14:paraId="0E80F324" w14:textId="77777777" w:rsidR="006076C7" w:rsidRPr="0089708E" w:rsidRDefault="006076C7" w:rsidP="006076C7">
      <w:pPr>
        <w:spacing w:before="0"/>
        <w:rPr>
          <w:rFonts w:cs="Arial"/>
          <w:sz w:val="24"/>
          <w:szCs w:val="24"/>
        </w:rPr>
      </w:pPr>
    </w:p>
    <w:p w14:paraId="03FC5EA9" w14:textId="77777777" w:rsidR="006076C7" w:rsidRPr="0089708E" w:rsidRDefault="006076C7" w:rsidP="006076C7">
      <w:pPr>
        <w:spacing w:before="0"/>
        <w:rPr>
          <w:rFonts w:cs="Arial"/>
          <w:sz w:val="24"/>
          <w:szCs w:val="24"/>
        </w:rPr>
      </w:pPr>
      <w:r w:rsidRPr="0089708E">
        <w:rPr>
          <w:rFonts w:cs="Arial"/>
          <w:sz w:val="24"/>
          <w:szCs w:val="24"/>
        </w:rPr>
        <w:t xml:space="preserve">    ПРУЖАЛАЦ:</w:t>
      </w:r>
      <w:r w:rsidRPr="0089708E">
        <w:rPr>
          <w:rFonts w:cs="Arial"/>
          <w:sz w:val="24"/>
          <w:szCs w:val="24"/>
        </w:rPr>
        <w:tab/>
        <w:t xml:space="preserve">                                                       КОРИСНИК:                 </w:t>
      </w:r>
    </w:p>
    <w:p w14:paraId="03C81DD0" w14:textId="77777777" w:rsidR="006076C7" w:rsidRPr="0089708E" w:rsidRDefault="006076C7" w:rsidP="006076C7">
      <w:pPr>
        <w:spacing w:before="0"/>
        <w:rPr>
          <w:rFonts w:cs="Arial"/>
          <w:sz w:val="24"/>
          <w:szCs w:val="24"/>
        </w:rPr>
      </w:pPr>
    </w:p>
    <w:p w14:paraId="2F2C72AE" w14:textId="77777777" w:rsidR="006076C7" w:rsidRPr="0089708E" w:rsidRDefault="006076C7" w:rsidP="006076C7">
      <w:pPr>
        <w:spacing w:before="0"/>
        <w:rPr>
          <w:rFonts w:cs="Arial"/>
          <w:sz w:val="24"/>
          <w:szCs w:val="24"/>
        </w:rPr>
      </w:pPr>
      <w:r w:rsidRPr="0089708E">
        <w:rPr>
          <w:rFonts w:cs="Arial"/>
          <w:sz w:val="24"/>
          <w:szCs w:val="24"/>
        </w:rPr>
        <w:t xml:space="preserve">_______________                                    </w:t>
      </w:r>
      <w:r w:rsidRPr="0089708E">
        <w:rPr>
          <w:rFonts w:cs="Arial"/>
          <w:sz w:val="24"/>
          <w:szCs w:val="24"/>
        </w:rPr>
        <w:tab/>
        <w:t xml:space="preserve">____________________         </w:t>
      </w:r>
    </w:p>
    <w:p w14:paraId="573846F0" w14:textId="77777777" w:rsidR="006076C7" w:rsidRPr="0089708E" w:rsidRDefault="006076C7" w:rsidP="006076C7">
      <w:pPr>
        <w:spacing w:before="0"/>
        <w:rPr>
          <w:rFonts w:cs="Arial"/>
          <w:sz w:val="24"/>
          <w:szCs w:val="24"/>
        </w:rPr>
      </w:pPr>
      <w:r w:rsidRPr="0089708E">
        <w:rPr>
          <w:rFonts w:cs="Arial"/>
          <w:sz w:val="24"/>
          <w:szCs w:val="24"/>
        </w:rPr>
        <w:t xml:space="preserve">    (Име и презиме)                                              (Име и презиме)</w:t>
      </w:r>
    </w:p>
    <w:p w14:paraId="25065B34" w14:textId="77777777" w:rsidR="006076C7" w:rsidRPr="0089708E" w:rsidRDefault="006076C7" w:rsidP="006076C7">
      <w:pPr>
        <w:spacing w:before="0"/>
        <w:rPr>
          <w:rFonts w:cs="Arial"/>
          <w:sz w:val="24"/>
          <w:szCs w:val="24"/>
        </w:rPr>
      </w:pPr>
    </w:p>
    <w:p w14:paraId="7FE59096" w14:textId="77777777" w:rsidR="006076C7" w:rsidRPr="0089708E" w:rsidRDefault="006076C7" w:rsidP="006076C7">
      <w:pPr>
        <w:spacing w:before="0"/>
        <w:rPr>
          <w:rFonts w:cs="Arial"/>
          <w:sz w:val="24"/>
          <w:szCs w:val="24"/>
        </w:rPr>
      </w:pPr>
      <w:r w:rsidRPr="0089708E">
        <w:rPr>
          <w:rFonts w:cs="Arial"/>
          <w:sz w:val="24"/>
          <w:szCs w:val="24"/>
        </w:rPr>
        <w:t xml:space="preserve">____________________                          </w:t>
      </w:r>
      <w:r w:rsidRPr="0089708E">
        <w:rPr>
          <w:rFonts w:cs="Arial"/>
          <w:sz w:val="24"/>
          <w:szCs w:val="24"/>
        </w:rPr>
        <w:tab/>
        <w:t xml:space="preserve">_____________________        </w:t>
      </w:r>
    </w:p>
    <w:p w14:paraId="24E8BB43" w14:textId="77777777" w:rsidR="006076C7" w:rsidRPr="00CB10FA" w:rsidRDefault="006076C7" w:rsidP="006076C7">
      <w:pPr>
        <w:spacing w:before="0"/>
        <w:rPr>
          <w:rFonts w:cs="Arial"/>
          <w:sz w:val="24"/>
          <w:szCs w:val="24"/>
        </w:rPr>
      </w:pPr>
      <w:r w:rsidRPr="0089708E">
        <w:rPr>
          <w:rFonts w:cs="Arial"/>
          <w:sz w:val="24"/>
          <w:szCs w:val="24"/>
        </w:rPr>
        <w:t xml:space="preserve">    (Потпис)</w:t>
      </w:r>
      <w:r w:rsidRPr="0089708E">
        <w:rPr>
          <w:rFonts w:cs="Arial"/>
          <w:sz w:val="24"/>
          <w:szCs w:val="24"/>
        </w:rPr>
        <w:tab/>
      </w:r>
      <w:r w:rsidRPr="0089708E">
        <w:rPr>
          <w:rFonts w:cs="Arial"/>
          <w:sz w:val="24"/>
          <w:szCs w:val="24"/>
        </w:rPr>
        <w:tab/>
      </w:r>
      <w:r w:rsidRPr="0089708E">
        <w:rPr>
          <w:rFonts w:cs="Arial"/>
          <w:sz w:val="24"/>
          <w:szCs w:val="24"/>
        </w:rPr>
        <w:tab/>
        <w:t xml:space="preserve">                                              (Потпис)</w:t>
      </w:r>
    </w:p>
    <w:p w14:paraId="0F64BB0E" w14:textId="77777777" w:rsidR="006076C7" w:rsidRPr="00CB10FA" w:rsidRDefault="006076C7" w:rsidP="006076C7">
      <w:pPr>
        <w:spacing w:before="0"/>
        <w:rPr>
          <w:rFonts w:cs="Arial"/>
          <w:sz w:val="24"/>
          <w:szCs w:val="24"/>
        </w:rPr>
      </w:pPr>
    </w:p>
    <w:p w14:paraId="2668C707" w14:textId="77777777" w:rsidR="006076C7" w:rsidRPr="00CB10FA" w:rsidRDefault="006076C7" w:rsidP="006076C7">
      <w:pPr>
        <w:spacing w:before="0"/>
        <w:rPr>
          <w:rFonts w:cs="Arial"/>
          <w:sz w:val="24"/>
          <w:szCs w:val="24"/>
        </w:rPr>
      </w:pPr>
    </w:p>
    <w:p w14:paraId="1CA82133" w14:textId="77777777" w:rsidR="006076C7" w:rsidRPr="00CB10FA" w:rsidRDefault="006076C7" w:rsidP="006076C7">
      <w:pPr>
        <w:spacing w:before="0"/>
        <w:rPr>
          <w:rFonts w:cs="Arial"/>
          <w:sz w:val="24"/>
          <w:szCs w:val="24"/>
        </w:rPr>
      </w:pPr>
    </w:p>
    <w:p w14:paraId="790E6A34" w14:textId="77777777" w:rsidR="006076C7" w:rsidRPr="00CB10FA" w:rsidRDefault="006076C7" w:rsidP="006076C7">
      <w:pPr>
        <w:spacing w:before="0"/>
        <w:rPr>
          <w:rFonts w:cs="Arial"/>
          <w:color w:val="00B0F0"/>
          <w:sz w:val="24"/>
          <w:szCs w:val="24"/>
        </w:rPr>
      </w:pPr>
    </w:p>
    <w:p w14:paraId="390D5470" w14:textId="77777777" w:rsidR="00157A4A" w:rsidRPr="00CB10FA" w:rsidRDefault="006076C7" w:rsidP="00EE35E2">
      <w:pPr>
        <w:spacing w:before="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4F6D16CA" w14:textId="77777777" w:rsidR="00255A37" w:rsidRPr="00CB10FA" w:rsidRDefault="00255A37" w:rsidP="00157A4A">
      <w:pPr>
        <w:spacing w:before="0"/>
        <w:ind w:left="720"/>
        <w:contextualSpacing/>
        <w:rPr>
          <w:rFonts w:eastAsia="Calibri" w:cs="Arial"/>
          <w:sz w:val="24"/>
          <w:szCs w:val="24"/>
        </w:rPr>
      </w:pPr>
    </w:p>
    <w:p w14:paraId="271035E0" w14:textId="77777777" w:rsidR="00255A37" w:rsidRPr="00CB10FA" w:rsidRDefault="00255A37" w:rsidP="00157A4A">
      <w:pPr>
        <w:spacing w:before="0"/>
        <w:ind w:left="720"/>
        <w:contextualSpacing/>
        <w:rPr>
          <w:rFonts w:eastAsia="Calibri" w:cs="Arial"/>
          <w:sz w:val="24"/>
          <w:szCs w:val="24"/>
        </w:rPr>
      </w:pPr>
    </w:p>
    <w:p w14:paraId="33EF9AD5" w14:textId="77777777" w:rsidR="00255A37" w:rsidRPr="00CB10FA" w:rsidRDefault="00255A37" w:rsidP="00157A4A">
      <w:pPr>
        <w:spacing w:before="0"/>
        <w:ind w:left="720"/>
        <w:contextualSpacing/>
        <w:rPr>
          <w:rFonts w:eastAsia="Calibri" w:cs="Arial"/>
          <w:sz w:val="24"/>
          <w:szCs w:val="24"/>
        </w:rPr>
      </w:pPr>
    </w:p>
    <w:p w14:paraId="0A13A9A9" w14:textId="77777777" w:rsidR="00894A4D" w:rsidRPr="00CB10FA" w:rsidRDefault="00894A4D" w:rsidP="00157A4A">
      <w:pPr>
        <w:spacing w:before="0"/>
        <w:ind w:left="720"/>
        <w:contextualSpacing/>
        <w:rPr>
          <w:rFonts w:eastAsia="Calibri" w:cs="Arial"/>
          <w:sz w:val="24"/>
          <w:szCs w:val="24"/>
        </w:rPr>
      </w:pPr>
    </w:p>
    <w:p w14:paraId="2F60686D" w14:textId="77777777" w:rsidR="00894A4D" w:rsidRPr="00CB10FA" w:rsidRDefault="00894A4D" w:rsidP="00157A4A">
      <w:pPr>
        <w:spacing w:before="0"/>
        <w:ind w:left="720"/>
        <w:contextualSpacing/>
        <w:rPr>
          <w:rFonts w:eastAsia="Calibri" w:cs="Arial"/>
          <w:sz w:val="24"/>
          <w:szCs w:val="24"/>
        </w:rPr>
      </w:pPr>
    </w:p>
    <w:p w14:paraId="2092E1A3" w14:textId="77777777" w:rsidR="00894A4D" w:rsidRPr="00CB10FA" w:rsidRDefault="00894A4D" w:rsidP="00157A4A">
      <w:pPr>
        <w:spacing w:before="0"/>
        <w:ind w:left="720"/>
        <w:contextualSpacing/>
        <w:rPr>
          <w:rFonts w:eastAsia="Calibri" w:cs="Arial"/>
          <w:sz w:val="24"/>
          <w:szCs w:val="24"/>
        </w:rPr>
      </w:pPr>
    </w:p>
    <w:p w14:paraId="3DE6DAFE" w14:textId="77777777" w:rsidR="00894A4D" w:rsidRPr="00CB10FA" w:rsidRDefault="00894A4D" w:rsidP="00157A4A">
      <w:pPr>
        <w:spacing w:before="0"/>
        <w:ind w:left="720"/>
        <w:contextualSpacing/>
        <w:rPr>
          <w:rFonts w:eastAsia="Calibri" w:cs="Arial"/>
          <w:sz w:val="24"/>
          <w:szCs w:val="24"/>
        </w:rPr>
      </w:pPr>
    </w:p>
    <w:p w14:paraId="5C6C25A0" w14:textId="77777777" w:rsidR="00894A4D" w:rsidRPr="00CB10FA" w:rsidRDefault="00894A4D" w:rsidP="00157A4A">
      <w:pPr>
        <w:spacing w:before="0"/>
        <w:ind w:left="720"/>
        <w:contextualSpacing/>
        <w:rPr>
          <w:rFonts w:eastAsia="Calibri" w:cs="Arial"/>
          <w:sz w:val="24"/>
          <w:szCs w:val="24"/>
        </w:rPr>
      </w:pPr>
    </w:p>
    <w:p w14:paraId="3BEC65C8" w14:textId="77777777" w:rsidR="00894A4D" w:rsidRPr="00CB10FA" w:rsidRDefault="00894A4D" w:rsidP="00157A4A">
      <w:pPr>
        <w:spacing w:before="0"/>
        <w:ind w:left="720"/>
        <w:contextualSpacing/>
        <w:rPr>
          <w:rFonts w:eastAsia="Calibri" w:cs="Arial"/>
          <w:sz w:val="24"/>
          <w:szCs w:val="24"/>
        </w:rPr>
      </w:pPr>
    </w:p>
    <w:p w14:paraId="770990C1" w14:textId="77777777" w:rsidR="00894A4D" w:rsidRDefault="00894A4D" w:rsidP="00157A4A">
      <w:pPr>
        <w:spacing w:before="0"/>
        <w:ind w:left="720"/>
        <w:contextualSpacing/>
        <w:rPr>
          <w:rFonts w:eastAsia="Calibri" w:cs="Arial"/>
          <w:sz w:val="24"/>
          <w:szCs w:val="24"/>
        </w:rPr>
      </w:pPr>
    </w:p>
    <w:p w14:paraId="450339EB" w14:textId="77777777" w:rsidR="00584F28" w:rsidRDefault="00584F28" w:rsidP="00157A4A">
      <w:pPr>
        <w:spacing w:before="0"/>
        <w:ind w:left="720"/>
        <w:contextualSpacing/>
        <w:rPr>
          <w:rFonts w:eastAsia="Calibri" w:cs="Arial"/>
          <w:sz w:val="24"/>
          <w:szCs w:val="24"/>
        </w:rPr>
      </w:pPr>
    </w:p>
    <w:p w14:paraId="27D1C550" w14:textId="77777777" w:rsidR="00584F28" w:rsidRDefault="00584F28" w:rsidP="00157A4A">
      <w:pPr>
        <w:spacing w:before="0"/>
        <w:ind w:left="720"/>
        <w:contextualSpacing/>
        <w:rPr>
          <w:rFonts w:eastAsia="Calibri" w:cs="Arial"/>
          <w:sz w:val="24"/>
          <w:szCs w:val="24"/>
        </w:rPr>
      </w:pPr>
    </w:p>
    <w:p w14:paraId="25FAFDBB" w14:textId="77777777" w:rsidR="0089708E" w:rsidRDefault="0089708E" w:rsidP="00157A4A">
      <w:pPr>
        <w:spacing w:before="0"/>
        <w:ind w:left="720"/>
        <w:contextualSpacing/>
        <w:rPr>
          <w:rFonts w:eastAsia="Calibri" w:cs="Arial"/>
          <w:sz w:val="24"/>
          <w:szCs w:val="24"/>
        </w:rPr>
      </w:pPr>
    </w:p>
    <w:p w14:paraId="28E4A70E" w14:textId="77777777" w:rsidR="0089708E" w:rsidRDefault="0089708E" w:rsidP="00157A4A">
      <w:pPr>
        <w:spacing w:before="0"/>
        <w:ind w:left="720"/>
        <w:contextualSpacing/>
        <w:rPr>
          <w:rFonts w:eastAsia="Calibri" w:cs="Arial"/>
          <w:sz w:val="24"/>
          <w:szCs w:val="24"/>
        </w:rPr>
      </w:pPr>
    </w:p>
    <w:p w14:paraId="66E99FCC" w14:textId="77777777" w:rsidR="0089708E" w:rsidRDefault="0089708E" w:rsidP="00157A4A">
      <w:pPr>
        <w:spacing w:before="0"/>
        <w:ind w:left="720"/>
        <w:contextualSpacing/>
        <w:rPr>
          <w:rFonts w:eastAsia="Calibri" w:cs="Arial"/>
          <w:sz w:val="24"/>
          <w:szCs w:val="24"/>
        </w:rPr>
      </w:pPr>
    </w:p>
    <w:p w14:paraId="2BA43B8A" w14:textId="77777777" w:rsidR="0089708E" w:rsidRDefault="0089708E" w:rsidP="00157A4A">
      <w:pPr>
        <w:spacing w:before="0"/>
        <w:ind w:left="720"/>
        <w:contextualSpacing/>
        <w:rPr>
          <w:rFonts w:eastAsia="Calibri" w:cs="Arial"/>
          <w:sz w:val="24"/>
          <w:szCs w:val="24"/>
        </w:rPr>
      </w:pPr>
    </w:p>
    <w:p w14:paraId="568CDC39" w14:textId="77777777" w:rsidR="0089708E" w:rsidRDefault="0089708E" w:rsidP="00157A4A">
      <w:pPr>
        <w:spacing w:before="0"/>
        <w:ind w:left="720"/>
        <w:contextualSpacing/>
        <w:rPr>
          <w:rFonts w:eastAsia="Calibri" w:cs="Arial"/>
          <w:sz w:val="24"/>
          <w:szCs w:val="24"/>
        </w:rPr>
      </w:pPr>
    </w:p>
    <w:p w14:paraId="74E94E4C" w14:textId="77777777" w:rsidR="0089708E" w:rsidRDefault="0089708E" w:rsidP="00157A4A">
      <w:pPr>
        <w:spacing w:before="0"/>
        <w:ind w:left="720"/>
        <w:contextualSpacing/>
        <w:rPr>
          <w:rFonts w:eastAsia="Calibri" w:cs="Arial"/>
          <w:sz w:val="24"/>
          <w:szCs w:val="24"/>
        </w:rPr>
      </w:pPr>
    </w:p>
    <w:p w14:paraId="7BE3E669" w14:textId="77777777" w:rsidR="0004312C" w:rsidRDefault="0004312C" w:rsidP="00157A4A">
      <w:pPr>
        <w:spacing w:before="0"/>
        <w:ind w:left="720"/>
        <w:contextualSpacing/>
        <w:rPr>
          <w:rFonts w:eastAsia="Calibri" w:cs="Arial"/>
          <w:sz w:val="24"/>
          <w:szCs w:val="24"/>
        </w:rPr>
      </w:pPr>
    </w:p>
    <w:p w14:paraId="710B51C3" w14:textId="77777777" w:rsidR="0004312C" w:rsidRDefault="0004312C" w:rsidP="00157A4A">
      <w:pPr>
        <w:spacing w:before="0"/>
        <w:ind w:left="720"/>
        <w:contextualSpacing/>
        <w:rPr>
          <w:rFonts w:eastAsia="Calibri" w:cs="Arial"/>
          <w:sz w:val="24"/>
          <w:szCs w:val="24"/>
        </w:rPr>
      </w:pPr>
    </w:p>
    <w:p w14:paraId="5A4C9D59" w14:textId="77777777" w:rsidR="0004312C" w:rsidRDefault="0004312C" w:rsidP="00157A4A">
      <w:pPr>
        <w:spacing w:before="0"/>
        <w:ind w:left="720"/>
        <w:contextualSpacing/>
        <w:rPr>
          <w:rFonts w:eastAsia="Calibri" w:cs="Arial"/>
          <w:sz w:val="24"/>
          <w:szCs w:val="24"/>
        </w:rPr>
      </w:pPr>
    </w:p>
    <w:p w14:paraId="483D54BF" w14:textId="77777777" w:rsidR="0004312C" w:rsidRDefault="0004312C" w:rsidP="00157A4A">
      <w:pPr>
        <w:spacing w:before="0"/>
        <w:ind w:left="720"/>
        <w:contextualSpacing/>
        <w:rPr>
          <w:rFonts w:eastAsia="Calibri" w:cs="Arial"/>
          <w:sz w:val="24"/>
          <w:szCs w:val="24"/>
        </w:rPr>
      </w:pPr>
    </w:p>
    <w:p w14:paraId="73E8EF10" w14:textId="77777777" w:rsidR="0004312C" w:rsidRDefault="0004312C" w:rsidP="00157A4A">
      <w:pPr>
        <w:spacing w:before="0"/>
        <w:ind w:left="720"/>
        <w:contextualSpacing/>
        <w:rPr>
          <w:rFonts w:eastAsia="Calibri" w:cs="Arial"/>
          <w:sz w:val="24"/>
          <w:szCs w:val="24"/>
        </w:rPr>
      </w:pPr>
    </w:p>
    <w:p w14:paraId="4A28242F" w14:textId="77777777" w:rsidR="0004312C" w:rsidRDefault="0004312C" w:rsidP="00157A4A">
      <w:pPr>
        <w:spacing w:before="0"/>
        <w:ind w:left="720"/>
        <w:contextualSpacing/>
        <w:rPr>
          <w:rFonts w:eastAsia="Calibri" w:cs="Arial"/>
          <w:sz w:val="24"/>
          <w:szCs w:val="24"/>
        </w:rPr>
      </w:pPr>
    </w:p>
    <w:p w14:paraId="01010428" w14:textId="77777777" w:rsidR="0004312C" w:rsidRDefault="0004312C" w:rsidP="00157A4A">
      <w:pPr>
        <w:spacing w:before="0"/>
        <w:ind w:left="720"/>
        <w:contextualSpacing/>
        <w:rPr>
          <w:rFonts w:eastAsia="Calibri" w:cs="Arial"/>
          <w:sz w:val="24"/>
          <w:szCs w:val="24"/>
        </w:rPr>
      </w:pPr>
    </w:p>
    <w:p w14:paraId="1F092748" w14:textId="77777777" w:rsidR="0004312C" w:rsidRDefault="0004312C" w:rsidP="00157A4A">
      <w:pPr>
        <w:spacing w:before="0"/>
        <w:ind w:left="720"/>
        <w:contextualSpacing/>
        <w:rPr>
          <w:rFonts w:eastAsia="Calibri" w:cs="Arial"/>
          <w:sz w:val="24"/>
          <w:szCs w:val="24"/>
        </w:rPr>
      </w:pPr>
    </w:p>
    <w:p w14:paraId="3D34CA34" w14:textId="77777777" w:rsidR="0004312C" w:rsidRDefault="0004312C" w:rsidP="00157A4A">
      <w:pPr>
        <w:spacing w:before="0"/>
        <w:ind w:left="720"/>
        <w:contextualSpacing/>
        <w:rPr>
          <w:rFonts w:eastAsia="Calibri" w:cs="Arial"/>
          <w:sz w:val="24"/>
          <w:szCs w:val="24"/>
        </w:rPr>
      </w:pPr>
    </w:p>
    <w:p w14:paraId="2D3DF217" w14:textId="77777777" w:rsidR="0004312C" w:rsidRDefault="0004312C" w:rsidP="00157A4A">
      <w:pPr>
        <w:spacing w:before="0"/>
        <w:ind w:left="720"/>
        <w:contextualSpacing/>
        <w:rPr>
          <w:rFonts w:eastAsia="Calibri" w:cs="Arial"/>
          <w:sz w:val="24"/>
          <w:szCs w:val="24"/>
        </w:rPr>
      </w:pPr>
    </w:p>
    <w:p w14:paraId="3C7D1933" w14:textId="77777777" w:rsidR="0004312C" w:rsidRDefault="0004312C" w:rsidP="00157A4A">
      <w:pPr>
        <w:spacing w:before="0"/>
        <w:ind w:left="720"/>
        <w:contextualSpacing/>
        <w:rPr>
          <w:rFonts w:eastAsia="Calibri" w:cs="Arial"/>
          <w:sz w:val="24"/>
          <w:szCs w:val="24"/>
        </w:rPr>
      </w:pPr>
    </w:p>
    <w:p w14:paraId="263C7FE3" w14:textId="77777777" w:rsidR="0004312C" w:rsidRDefault="0004312C" w:rsidP="00157A4A">
      <w:pPr>
        <w:spacing w:before="0"/>
        <w:ind w:left="720"/>
        <w:contextualSpacing/>
        <w:rPr>
          <w:rFonts w:eastAsia="Calibri" w:cs="Arial"/>
          <w:sz w:val="24"/>
          <w:szCs w:val="24"/>
        </w:rPr>
      </w:pPr>
    </w:p>
    <w:p w14:paraId="356DA069" w14:textId="77777777" w:rsidR="0089708E" w:rsidRDefault="0089708E" w:rsidP="00157A4A">
      <w:pPr>
        <w:spacing w:before="0"/>
        <w:ind w:left="720"/>
        <w:contextualSpacing/>
        <w:rPr>
          <w:rFonts w:eastAsia="Calibri" w:cs="Arial"/>
          <w:sz w:val="24"/>
          <w:szCs w:val="24"/>
        </w:rPr>
      </w:pPr>
    </w:p>
    <w:p w14:paraId="49AFBE13" w14:textId="77777777" w:rsidR="0089708E" w:rsidRPr="00CB10FA" w:rsidRDefault="0089708E" w:rsidP="00157A4A">
      <w:pPr>
        <w:spacing w:before="0"/>
        <w:ind w:left="720"/>
        <w:contextualSpacing/>
        <w:rPr>
          <w:rFonts w:eastAsia="Calibri" w:cs="Arial"/>
          <w:sz w:val="24"/>
          <w:szCs w:val="24"/>
        </w:rPr>
      </w:pPr>
    </w:p>
    <w:p w14:paraId="358B58D8" w14:textId="77777777" w:rsidR="00255A37" w:rsidRPr="00CB10FA" w:rsidRDefault="00255A37" w:rsidP="00AD552A">
      <w:pPr>
        <w:spacing w:before="0"/>
        <w:contextualSpacing/>
        <w:rPr>
          <w:rFonts w:eastAsia="Calibri" w:cs="Arial"/>
          <w:sz w:val="24"/>
          <w:szCs w:val="24"/>
        </w:rPr>
      </w:pPr>
    </w:p>
    <w:p w14:paraId="3DDC1496" w14:textId="77777777" w:rsidR="00343A18" w:rsidRPr="00CB10FA" w:rsidRDefault="00584F28" w:rsidP="008B7CA5">
      <w:pPr>
        <w:pStyle w:val="KDPodnaslov1"/>
        <w:spacing w:before="0"/>
        <w:rPr>
          <w:rFonts w:cs="Arial"/>
          <w:sz w:val="24"/>
          <w:szCs w:val="24"/>
        </w:rPr>
      </w:pPr>
      <w:r>
        <w:rPr>
          <w:rFonts w:eastAsia="Arial Unicode MS" w:cs="Arial"/>
          <w:sz w:val="24"/>
          <w:szCs w:val="24"/>
        </w:rPr>
        <w:lastRenderedPageBreak/>
        <w:t>8.</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7"/>
    </w:p>
    <w:p w14:paraId="3F0E8839" w14:textId="77777777" w:rsidR="00343A18" w:rsidRPr="00CB10FA" w:rsidRDefault="00343A18" w:rsidP="00343A18">
      <w:pPr>
        <w:pStyle w:val="KDParagraf"/>
        <w:spacing w:before="0"/>
        <w:rPr>
          <w:rFonts w:cs="Arial"/>
          <w:sz w:val="24"/>
          <w:szCs w:val="24"/>
        </w:rPr>
      </w:pPr>
    </w:p>
    <w:p w14:paraId="2B8CC25B" w14:textId="77777777"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08FA1E" w14:textId="77777777" w:rsidR="00343A18" w:rsidRPr="00CB10FA" w:rsidRDefault="00343A18" w:rsidP="00343A18">
      <w:pPr>
        <w:pStyle w:val="KDParagraf"/>
        <w:spacing w:before="0"/>
        <w:rPr>
          <w:rFonts w:cs="Arial"/>
          <w:color w:val="000000"/>
          <w:sz w:val="24"/>
          <w:szCs w:val="24"/>
        </w:rPr>
      </w:pPr>
    </w:p>
    <w:p w14:paraId="3D7041AA"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1693FEC3" w14:textId="77777777" w:rsidR="00A66477" w:rsidRPr="00CB10FA" w:rsidRDefault="00A66477" w:rsidP="00EE793E">
      <w:pPr>
        <w:pStyle w:val="KDParagraf"/>
        <w:spacing w:before="0"/>
        <w:rPr>
          <w:rFonts w:cs="Arial"/>
          <w:b/>
          <w:sz w:val="24"/>
          <w:szCs w:val="24"/>
        </w:rPr>
      </w:pPr>
    </w:p>
    <w:p w14:paraId="46A136D0"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31C09757" w14:textId="77777777" w:rsidR="00EE793E" w:rsidRPr="00CB10FA" w:rsidRDefault="00EE793E" w:rsidP="00EE793E">
      <w:pPr>
        <w:pStyle w:val="KDParagraf"/>
        <w:spacing w:before="0"/>
        <w:rPr>
          <w:rFonts w:cs="Arial"/>
          <w:sz w:val="24"/>
          <w:szCs w:val="24"/>
        </w:rPr>
      </w:pPr>
    </w:p>
    <w:p w14:paraId="447AACE9" w14:textId="099F3EA4"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9957BF">
        <w:rPr>
          <w:rFonts w:cs="Arial"/>
          <w:sz w:val="24"/>
          <w:szCs w:val="24"/>
        </w:rPr>
        <w:t>Балканска бр. 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31484B59"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3D7F73F8"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5D90B461"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364CB6D"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1CDCD470"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5ECE9D3C"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3772EAC1"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4EA4AD6D" w14:textId="77777777" w:rsidR="00EE793E" w:rsidRPr="00CB10FA" w:rsidRDefault="00EE793E" w:rsidP="00EE793E">
      <w:pPr>
        <w:pStyle w:val="KDParagraf"/>
        <w:spacing w:before="0"/>
        <w:rPr>
          <w:rFonts w:cs="Arial"/>
          <w:sz w:val="24"/>
          <w:szCs w:val="24"/>
        </w:rPr>
      </w:pPr>
    </w:p>
    <w:p w14:paraId="1E9E1B19"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14:paraId="32824229"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4A30DB96"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A92A8C" w:rsidRPr="00CB10FA">
        <w:rPr>
          <w:rFonts w:cs="Arial"/>
        </w:rPr>
        <w:t xml:space="preserve"> дана ____2016. године</w:t>
      </w:r>
    </w:p>
    <w:p w14:paraId="4F64E847" w14:textId="77777777" w:rsidR="00EE793E" w:rsidRPr="00CB10FA" w:rsidRDefault="00EE793E" w:rsidP="00EE793E">
      <w:pPr>
        <w:pStyle w:val="KDParagraf"/>
        <w:spacing w:before="0"/>
        <w:rPr>
          <w:rFonts w:cs="Arial"/>
          <w:sz w:val="24"/>
          <w:szCs w:val="24"/>
        </w:rPr>
      </w:pPr>
    </w:p>
    <w:p w14:paraId="6D2FBD03" w14:textId="77777777"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14:paraId="5B731865" w14:textId="77777777" w:rsidR="00EE793E" w:rsidRPr="00CB10FA" w:rsidRDefault="008C596D" w:rsidP="00595D7E">
      <w:pPr>
        <w:pStyle w:val="KDParagraf"/>
        <w:spacing w:before="0"/>
        <w:jc w:val="center"/>
        <w:rPr>
          <w:rFonts w:cs="Arial"/>
          <w:sz w:val="24"/>
          <w:szCs w:val="24"/>
        </w:rPr>
      </w:pPr>
      <w:r>
        <w:rPr>
          <w:rFonts w:cs="Arial"/>
          <w:b/>
          <w:sz w:val="24"/>
          <w:szCs w:val="24"/>
          <w:lang w:val="ru-RU"/>
        </w:rPr>
        <w:t>Услуга: Контролни термички прорачуни парног котла блока 2 у ТЕ Костолац Б</w:t>
      </w:r>
    </w:p>
    <w:p w14:paraId="697BC1B7" w14:textId="77777777" w:rsidR="00595D7E" w:rsidRPr="00CB10FA" w:rsidRDefault="00595D7E" w:rsidP="00EE793E">
      <w:pPr>
        <w:pStyle w:val="KDParagraf"/>
        <w:spacing w:before="0"/>
        <w:rPr>
          <w:rFonts w:cs="Arial"/>
          <w:sz w:val="24"/>
          <w:szCs w:val="24"/>
        </w:rPr>
      </w:pPr>
    </w:p>
    <w:p w14:paraId="4BC38051" w14:textId="77777777"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14:paraId="261E806A" w14:textId="77777777" w:rsidR="00EE793E" w:rsidRPr="00CB10FA" w:rsidRDefault="00EE793E" w:rsidP="00EE793E">
      <w:pPr>
        <w:pStyle w:val="KDParagraf"/>
        <w:spacing w:before="0"/>
        <w:rPr>
          <w:rFonts w:cs="Arial"/>
          <w:sz w:val="24"/>
          <w:szCs w:val="24"/>
        </w:rPr>
      </w:pPr>
    </w:p>
    <w:p w14:paraId="7B3125F1"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14:paraId="27897AAD"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112B3B">
        <w:rPr>
          <w:rFonts w:cs="Arial"/>
          <w:bCs/>
          <w:sz w:val="24"/>
          <w:szCs w:val="24"/>
          <w:lang w:val="sr-Cyrl-RS"/>
        </w:rPr>
        <w:t>отворени</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8C596D">
        <w:rPr>
          <w:rFonts w:cs="Arial"/>
          <w:sz w:val="24"/>
          <w:szCs w:val="24"/>
        </w:rPr>
        <w:t>Услуга: Контролни термички прорачуни парног котла блока 2 у ТЕ Костолац Б</w:t>
      </w:r>
      <w:r w:rsidR="00233A43" w:rsidRPr="00CB10FA">
        <w:rPr>
          <w:rFonts w:cs="Arial"/>
          <w:sz w:val="24"/>
          <w:szCs w:val="24"/>
        </w:rPr>
        <w:t xml:space="preserve"> </w:t>
      </w:r>
      <w:r w:rsidRPr="00CB10FA">
        <w:rPr>
          <w:rFonts w:cs="Arial"/>
          <w:sz w:val="24"/>
          <w:szCs w:val="24"/>
        </w:rPr>
        <w:t xml:space="preserve">(у даљем тексту: Услуга), </w:t>
      </w:r>
      <w:r w:rsidR="007B508B">
        <w:rPr>
          <w:rFonts w:cs="Arial"/>
          <w:sz w:val="24"/>
          <w:szCs w:val="24"/>
        </w:rPr>
        <w:t>ЈН/1000/0392/2018</w:t>
      </w:r>
    </w:p>
    <w:p w14:paraId="6033F685" w14:textId="77777777" w:rsidR="00EE793E" w:rsidRPr="00CB10FA"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112B3B">
        <w:rPr>
          <w:rFonts w:cs="Arial"/>
          <w:sz w:val="24"/>
          <w:szCs w:val="24"/>
        </w:rPr>
        <w:t>.2018</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14:paraId="44852495"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Понуда Понуђача (у даљем текс</w:t>
      </w:r>
      <w:r w:rsidR="00973E06" w:rsidRPr="00CB10FA">
        <w:rPr>
          <w:rFonts w:cs="Arial"/>
          <w:sz w:val="24"/>
          <w:szCs w:val="24"/>
        </w:rPr>
        <w:t xml:space="preserve">ту: Пружалац услуге) у </w:t>
      </w:r>
      <w:r w:rsidR="007B508B">
        <w:rPr>
          <w:rFonts w:cs="Arial"/>
          <w:sz w:val="24"/>
          <w:szCs w:val="24"/>
        </w:rPr>
        <w:t>отвореном поступку</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7B508B">
        <w:rPr>
          <w:rFonts w:cs="Arial"/>
          <w:sz w:val="24"/>
          <w:szCs w:val="24"/>
        </w:rPr>
        <w:t>ЈН/1000/0392/2018</w:t>
      </w:r>
      <w:r w:rsidRPr="00CB10FA">
        <w:rPr>
          <w:rFonts w:cs="Arial"/>
          <w:sz w:val="24"/>
          <w:szCs w:val="24"/>
        </w:rPr>
        <w:t>, која је заведена код Корисника услуге под ЈП ЕПС  бројем ______</w:t>
      </w:r>
      <w:r w:rsidR="00112B3B">
        <w:rPr>
          <w:rFonts w:cs="Arial"/>
          <w:sz w:val="24"/>
          <w:szCs w:val="24"/>
        </w:rPr>
        <w:t xml:space="preserve"> од _____.2018</w:t>
      </w:r>
      <w:r w:rsidRPr="00CB10FA">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42D940EB"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7B508B">
        <w:rPr>
          <w:rFonts w:cs="Arial"/>
          <w:sz w:val="24"/>
          <w:szCs w:val="24"/>
        </w:rPr>
        <w:t>ЈН/1000/0392/2018</w:t>
      </w:r>
      <w:r w:rsidR="00233A43" w:rsidRPr="00CB10FA">
        <w:rPr>
          <w:rFonts w:cs="Arial"/>
          <w:sz w:val="24"/>
          <w:szCs w:val="24"/>
        </w:rPr>
        <w:t>.</w:t>
      </w:r>
    </w:p>
    <w:p w14:paraId="239C5A94" w14:textId="77777777" w:rsidR="00973E06" w:rsidRPr="00CB10FA" w:rsidRDefault="00973E06" w:rsidP="00EE793E">
      <w:pPr>
        <w:pStyle w:val="KDParagraf"/>
        <w:spacing w:before="0"/>
        <w:rPr>
          <w:rFonts w:cs="Arial"/>
          <w:sz w:val="24"/>
          <w:szCs w:val="24"/>
        </w:rPr>
      </w:pPr>
    </w:p>
    <w:p w14:paraId="404BA620" w14:textId="77777777"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14:paraId="3130E29B" w14:textId="77777777" w:rsidR="000A57D7" w:rsidRPr="00CB10FA" w:rsidRDefault="000A57D7" w:rsidP="00EE793E">
      <w:pPr>
        <w:pStyle w:val="KDParagraf"/>
        <w:spacing w:before="0"/>
        <w:rPr>
          <w:rFonts w:cs="Arial"/>
          <w:b/>
          <w:sz w:val="24"/>
          <w:szCs w:val="24"/>
        </w:rPr>
      </w:pPr>
    </w:p>
    <w:p w14:paraId="3B722B00"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14:paraId="25E87EE9" w14:textId="77777777"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rPr>
        <w:t xml:space="preserve"> (у даљем тексту: Уговор) Пружалац услуге се обавезује да за потребе Корисника услуге изврши и пружи услуга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6359774D" w14:textId="77777777" w:rsidR="00233A43" w:rsidRPr="00CB10FA" w:rsidRDefault="00233A43" w:rsidP="00EE793E">
      <w:pPr>
        <w:pStyle w:val="KDParagraf"/>
        <w:spacing w:before="0"/>
        <w:rPr>
          <w:rFonts w:cs="Arial"/>
          <w:strike/>
          <w:color w:val="FF0000"/>
          <w:sz w:val="24"/>
          <w:szCs w:val="24"/>
        </w:rPr>
      </w:pPr>
    </w:p>
    <w:p w14:paraId="7A42A9D3"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6A79F039"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63019C30"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 без пореза на додату вредност.</w:t>
      </w:r>
    </w:p>
    <w:p w14:paraId="4FD1C357" w14:textId="77777777" w:rsidR="00EE793E" w:rsidRPr="00CB10FA" w:rsidRDefault="00EE793E" w:rsidP="00EE793E">
      <w:pPr>
        <w:pStyle w:val="KDParagraf"/>
        <w:spacing w:before="0"/>
        <w:rPr>
          <w:rFonts w:cs="Arial"/>
          <w:sz w:val="24"/>
          <w:szCs w:val="24"/>
        </w:rPr>
      </w:pPr>
    </w:p>
    <w:p w14:paraId="3D3FBBA5"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10E7704" w14:textId="77777777" w:rsidR="00EE793E" w:rsidRPr="00CB10FA" w:rsidRDefault="00EE793E" w:rsidP="00EE793E">
      <w:pPr>
        <w:pStyle w:val="KDParagraf"/>
        <w:spacing w:before="0"/>
        <w:rPr>
          <w:rFonts w:cs="Arial"/>
          <w:sz w:val="24"/>
          <w:szCs w:val="24"/>
        </w:rPr>
      </w:pPr>
    </w:p>
    <w:p w14:paraId="32F8B8A2"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0ACFF313" w14:textId="77777777" w:rsidR="002355DE" w:rsidRPr="00CB10FA" w:rsidRDefault="002355DE" w:rsidP="00EE793E">
      <w:pPr>
        <w:pStyle w:val="KDParagraf"/>
        <w:spacing w:before="0"/>
        <w:rPr>
          <w:rFonts w:cs="Arial"/>
          <w:b/>
          <w:i/>
          <w:color w:val="00B0F0"/>
          <w:sz w:val="24"/>
          <w:szCs w:val="24"/>
        </w:rPr>
      </w:pPr>
    </w:p>
    <w:p w14:paraId="66ACD9AC" w14:textId="77777777"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AD552A" w:rsidRPr="00CB10FA">
        <w:rPr>
          <w:rFonts w:cs="Arial"/>
          <w:sz w:val="24"/>
          <w:szCs w:val="24"/>
          <w:lang w:val="sr-Cyrl-CS"/>
        </w:rPr>
        <w:t>0</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14:paraId="1027770D" w14:textId="77777777" w:rsidR="00441E81" w:rsidRPr="00CB10FA" w:rsidRDefault="00441E81" w:rsidP="00EE793E">
      <w:pPr>
        <w:pStyle w:val="KDParagraf"/>
        <w:spacing w:before="0"/>
        <w:rPr>
          <w:rFonts w:cs="Arial"/>
          <w:sz w:val="24"/>
          <w:szCs w:val="24"/>
        </w:rPr>
      </w:pPr>
    </w:p>
    <w:p w14:paraId="550EDFD9" w14:textId="77777777"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14:paraId="36AE7587" w14:textId="77777777" w:rsidR="00EE793E" w:rsidRPr="00CB10FA" w:rsidRDefault="00EE793E" w:rsidP="00EE793E">
      <w:pPr>
        <w:pStyle w:val="KDParagraf"/>
        <w:spacing w:before="0"/>
        <w:rPr>
          <w:rFonts w:cs="Arial"/>
          <w:sz w:val="24"/>
          <w:szCs w:val="24"/>
        </w:rPr>
      </w:pPr>
    </w:p>
    <w:p w14:paraId="5DDF92E2"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6512D5F2" w14:textId="77777777"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14:paraId="245E0128" w14:textId="455F2316" w:rsidR="0089708E" w:rsidRPr="00597385" w:rsidRDefault="0089708E" w:rsidP="0089708E">
      <w:pPr>
        <w:pStyle w:val="KDParagraf"/>
        <w:numPr>
          <w:ilvl w:val="0"/>
          <w:numId w:val="33"/>
        </w:numPr>
        <w:ind w:left="540"/>
        <w:rPr>
          <w:rFonts w:eastAsia="Calibri" w:cs="Arial"/>
          <w:sz w:val="24"/>
          <w:szCs w:val="24"/>
        </w:rPr>
      </w:pPr>
      <w:r w:rsidRPr="00597385">
        <w:rPr>
          <w:rFonts w:eastAsia="Calibri" w:cs="Arial"/>
          <w:sz w:val="24"/>
          <w:szCs w:val="24"/>
        </w:rPr>
        <w:t>10</w:t>
      </w:r>
      <w:r w:rsidRPr="00597385">
        <w:rPr>
          <w:rFonts w:eastAsia="Calibri" w:cs="Arial"/>
          <w:sz w:val="24"/>
          <w:szCs w:val="24"/>
          <w:lang w:val="sr-Cyrl-RS"/>
        </w:rPr>
        <w:t>0</w:t>
      </w:r>
      <w:r w:rsidRPr="00597385">
        <w:rPr>
          <w:rFonts w:eastAsia="Calibri" w:cs="Arial"/>
          <w:sz w:val="24"/>
          <w:szCs w:val="24"/>
        </w:rPr>
        <w:t xml:space="preserve">% укупне вредности услуге, </w:t>
      </w:r>
      <w:r w:rsidRPr="00597385">
        <w:rPr>
          <w:rFonts w:eastAsia="Calibri" w:cs="Arial"/>
          <w:sz w:val="24"/>
          <w:szCs w:val="24"/>
          <w:lang w:val="ru-RU"/>
        </w:rPr>
        <w:t>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Pr>
          <w:rFonts w:eastAsia="Calibri" w:cs="Arial"/>
          <w:sz w:val="24"/>
          <w:szCs w:val="24"/>
          <w:lang w:val="sr-Cyrl-RS"/>
        </w:rPr>
        <w:t>, у року од 45</w:t>
      </w:r>
      <w:r w:rsidRPr="00597385">
        <w:rPr>
          <w:rFonts w:eastAsia="Calibri" w:cs="Arial"/>
          <w:sz w:val="24"/>
          <w:szCs w:val="24"/>
          <w:lang w:val="sr-Cyrl-RS"/>
        </w:rPr>
        <w:t xml:space="preserve"> </w:t>
      </w:r>
      <w:r>
        <w:rPr>
          <w:rFonts w:eastAsia="Calibri" w:cs="Arial"/>
          <w:sz w:val="24"/>
          <w:szCs w:val="24"/>
          <w:lang w:val="sr-Cyrl-RS"/>
        </w:rPr>
        <w:t>(словима четрдесет пет дана</w:t>
      </w:r>
      <w:r w:rsidRPr="00597385">
        <w:rPr>
          <w:rFonts w:eastAsia="Calibri" w:cs="Arial"/>
          <w:sz w:val="24"/>
          <w:szCs w:val="24"/>
          <w:lang w:val="sr-Cyrl-RS"/>
        </w:rPr>
        <w:t>) од  дана пријема исправног рачуна са обавезно усаглашеним Прилозима.</w:t>
      </w:r>
    </w:p>
    <w:p w14:paraId="0D49F373" w14:textId="77777777" w:rsidR="00A012FB" w:rsidRPr="00CB10FA" w:rsidRDefault="00A012FB" w:rsidP="00595D7E">
      <w:pPr>
        <w:pStyle w:val="KDParagraf"/>
        <w:rPr>
          <w:rFonts w:cs="Arial"/>
          <w:bCs/>
          <w:iCs/>
          <w:sz w:val="24"/>
          <w:szCs w:val="24"/>
          <w:lang w:val="sr-Cyrl-RS"/>
        </w:rPr>
      </w:pPr>
    </w:p>
    <w:p w14:paraId="690D3B0C" w14:textId="0E02C14F" w:rsidR="00A012FB" w:rsidRPr="00CB10FA" w:rsidRDefault="00A012FB" w:rsidP="00A012FB">
      <w:pPr>
        <w:pStyle w:val="KDParagraf"/>
        <w:spacing w:before="0"/>
        <w:rPr>
          <w:rFonts w:cs="Arial"/>
          <w:sz w:val="24"/>
          <w:szCs w:val="24"/>
        </w:rPr>
      </w:pPr>
      <w:r w:rsidRPr="00CB10FA">
        <w:rPr>
          <w:rFonts w:cs="Arial"/>
          <w:sz w:val="24"/>
          <w:szCs w:val="24"/>
        </w:rPr>
        <w:t>Рачун мора бити достављен на адресу Корисника: Јавно предузеће „Електропривреда Србије“ Београд, Улица , са обавезним прилозима.</w:t>
      </w:r>
    </w:p>
    <w:p w14:paraId="3B9F2502" w14:textId="77777777" w:rsidR="00A012FB" w:rsidRPr="00CB10FA" w:rsidRDefault="00A012FB" w:rsidP="00A012FB">
      <w:pPr>
        <w:pStyle w:val="KDParagraf"/>
        <w:spacing w:before="0"/>
        <w:rPr>
          <w:rFonts w:cs="Arial"/>
          <w:color w:val="00B0F0"/>
          <w:sz w:val="24"/>
          <w:szCs w:val="24"/>
        </w:rPr>
      </w:pPr>
    </w:p>
    <w:p w14:paraId="635B9BE9" w14:textId="77777777" w:rsidR="00A012FB" w:rsidRPr="00CB10FA" w:rsidRDefault="00A012FB" w:rsidP="00A012FB">
      <w:pPr>
        <w:pStyle w:val="KDParagraf"/>
        <w:spacing w:before="0"/>
        <w:rPr>
          <w:rFonts w:cs="Arial"/>
          <w:i/>
          <w:sz w:val="24"/>
          <w:szCs w:val="24"/>
        </w:rPr>
      </w:pPr>
      <w:r w:rsidRPr="00CB10FA">
        <w:rPr>
          <w:rFonts w:cs="Arial"/>
          <w:sz w:val="24"/>
          <w:szCs w:val="24"/>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C791FD9" w14:textId="77777777" w:rsidR="00A96BAB" w:rsidRPr="00CB10FA" w:rsidRDefault="00A96BAB" w:rsidP="00A96BAB">
      <w:pPr>
        <w:pStyle w:val="KDParagraf"/>
        <w:spacing w:before="0"/>
        <w:rPr>
          <w:rFonts w:cs="Arial"/>
          <w:sz w:val="24"/>
          <w:szCs w:val="24"/>
        </w:rPr>
      </w:pPr>
    </w:p>
    <w:p w14:paraId="5DC79861"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14:paraId="4D2DA531" w14:textId="77777777" w:rsidR="00B46363" w:rsidRPr="00CB10FA" w:rsidRDefault="00B46363" w:rsidP="00B46363">
      <w:pPr>
        <w:tabs>
          <w:tab w:val="left" w:pos="567"/>
        </w:tabs>
        <w:spacing w:before="0"/>
        <w:rPr>
          <w:rFonts w:cs="Arial"/>
          <w:b/>
          <w:sz w:val="24"/>
          <w:szCs w:val="24"/>
        </w:rPr>
      </w:pPr>
    </w:p>
    <w:p w14:paraId="6B272E7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592EEAD1" w14:textId="77777777" w:rsidR="00B46363" w:rsidRPr="00CB10FA" w:rsidRDefault="00B46363" w:rsidP="00B46363">
      <w:pPr>
        <w:tabs>
          <w:tab w:val="left" w:pos="567"/>
        </w:tabs>
        <w:spacing w:before="0"/>
        <w:rPr>
          <w:rFonts w:cs="Arial"/>
          <w:sz w:val="24"/>
          <w:szCs w:val="24"/>
        </w:rPr>
      </w:pPr>
    </w:p>
    <w:p w14:paraId="77F32E5C" w14:textId="77777777" w:rsidR="00B46363"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14:paraId="23316244" w14:textId="77777777" w:rsidR="003202E8" w:rsidRPr="00CB10FA" w:rsidRDefault="003202E8" w:rsidP="00B46363">
      <w:pPr>
        <w:tabs>
          <w:tab w:val="left" w:pos="567"/>
        </w:tabs>
        <w:spacing w:before="0"/>
        <w:rPr>
          <w:rFonts w:cs="Arial"/>
          <w:sz w:val="24"/>
          <w:szCs w:val="24"/>
        </w:rPr>
      </w:pPr>
    </w:p>
    <w:p w14:paraId="2CA281CB" w14:textId="6FDF4155" w:rsidR="00B46363" w:rsidRPr="00CB10FA" w:rsidRDefault="00B46363"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r>
      <w:r w:rsidR="0089708E">
        <w:rPr>
          <w:rFonts w:cs="Arial"/>
          <w:sz w:val="24"/>
          <w:szCs w:val="24"/>
          <w:lang w:val="sr-Cyrl-RS"/>
        </w:rPr>
        <w:t>финални</w:t>
      </w:r>
      <w:r w:rsidRPr="00CB10FA">
        <w:rPr>
          <w:rFonts w:cs="Arial"/>
          <w:sz w:val="24"/>
          <w:szCs w:val="24"/>
        </w:rPr>
        <w:t xml:space="preserve"> извештај и њему припадајући рачун</w:t>
      </w:r>
    </w:p>
    <w:p w14:paraId="715A1698" w14:textId="77777777" w:rsidR="00B46363" w:rsidRPr="00CB10FA" w:rsidRDefault="00B46363" w:rsidP="00B46363">
      <w:pPr>
        <w:tabs>
          <w:tab w:val="left" w:pos="567"/>
        </w:tabs>
        <w:spacing w:before="0"/>
        <w:rPr>
          <w:rFonts w:cs="Arial"/>
          <w:sz w:val="24"/>
          <w:szCs w:val="24"/>
        </w:rPr>
      </w:pPr>
    </w:p>
    <w:p w14:paraId="2821BADC" w14:textId="54052662" w:rsidR="00595D7E" w:rsidRPr="00CB10FA" w:rsidRDefault="00595D7E" w:rsidP="00595D7E">
      <w:pPr>
        <w:tabs>
          <w:tab w:val="left" w:pos="567"/>
        </w:tabs>
        <w:spacing w:before="0"/>
        <w:rPr>
          <w:rFonts w:cs="Arial"/>
          <w:sz w:val="24"/>
          <w:szCs w:val="24"/>
        </w:rPr>
      </w:pPr>
      <w:r w:rsidRPr="00CB10FA">
        <w:rPr>
          <w:rFonts w:cs="Arial"/>
          <w:sz w:val="24"/>
          <w:szCs w:val="24"/>
        </w:rPr>
        <w:t xml:space="preserve">Након реализације Услуге утврђене чланом 1. овог Уговора Пружалац услуге доставља Кориснику услуге </w:t>
      </w:r>
      <w:r w:rsidR="0089708E">
        <w:rPr>
          <w:rFonts w:cs="Arial"/>
          <w:sz w:val="24"/>
          <w:szCs w:val="24"/>
          <w:lang w:val="sr-Cyrl-RS"/>
        </w:rPr>
        <w:t>финални</w:t>
      </w:r>
      <w:r w:rsidR="0089708E">
        <w:rPr>
          <w:rFonts w:cs="Arial"/>
          <w:sz w:val="24"/>
          <w:szCs w:val="24"/>
        </w:rPr>
        <w:t xml:space="preserve"> и</w:t>
      </w:r>
      <w:r w:rsidRPr="00CB10FA">
        <w:rPr>
          <w:rFonts w:cs="Arial"/>
          <w:sz w:val="24"/>
          <w:szCs w:val="24"/>
        </w:rPr>
        <w:t>звештај</w:t>
      </w:r>
      <w:r w:rsidRPr="00CB10FA">
        <w:rPr>
          <w:rFonts w:cs="Arial"/>
          <w:sz w:val="24"/>
          <w:szCs w:val="24"/>
          <w:lang w:val="sr-Cyrl-RS"/>
        </w:rPr>
        <w:t xml:space="preserve"> о извршеној услузи</w:t>
      </w:r>
      <w:r w:rsidRPr="00CB10FA">
        <w:rPr>
          <w:rFonts w:cs="Arial"/>
          <w:sz w:val="24"/>
          <w:szCs w:val="24"/>
        </w:rPr>
        <w:t>.</w:t>
      </w:r>
    </w:p>
    <w:p w14:paraId="310A444B" w14:textId="503C49DA" w:rsidR="00595D7E" w:rsidRPr="00CB10FA" w:rsidRDefault="0089708E" w:rsidP="00595D7E">
      <w:pPr>
        <w:tabs>
          <w:tab w:val="left" w:pos="567"/>
        </w:tabs>
        <w:spacing w:before="0"/>
        <w:rPr>
          <w:rFonts w:cs="Arial"/>
          <w:sz w:val="24"/>
          <w:szCs w:val="24"/>
        </w:rPr>
      </w:pPr>
      <w:r>
        <w:rPr>
          <w:rFonts w:cs="Arial"/>
          <w:sz w:val="24"/>
          <w:szCs w:val="24"/>
          <w:lang w:val="sr-Cyrl-RS"/>
        </w:rPr>
        <w:t xml:space="preserve">Финални </w:t>
      </w:r>
      <w:r>
        <w:rPr>
          <w:rFonts w:cs="Arial"/>
          <w:sz w:val="24"/>
          <w:szCs w:val="24"/>
        </w:rPr>
        <w:t>и</w:t>
      </w:r>
      <w:r w:rsidR="00595D7E" w:rsidRPr="00CB10FA">
        <w:rPr>
          <w:rFonts w:cs="Arial"/>
          <w:sz w:val="24"/>
          <w:szCs w:val="24"/>
        </w:rPr>
        <w:t>звештај</w:t>
      </w:r>
      <w:r w:rsidR="00595D7E" w:rsidRPr="00CB10FA">
        <w:rPr>
          <w:rFonts w:cs="Arial"/>
          <w:sz w:val="24"/>
          <w:szCs w:val="24"/>
          <w:lang w:val="sr-Cyrl-RS"/>
        </w:rPr>
        <w:t xml:space="preserve"> о извршеној услузи </w:t>
      </w:r>
      <w:r w:rsidR="00595D7E" w:rsidRPr="00CB10FA">
        <w:rPr>
          <w:rFonts w:cs="Arial"/>
          <w:sz w:val="24"/>
          <w:szCs w:val="24"/>
        </w:rPr>
        <w:t>из става 1. овог члана обавезно садржи: финални уговорни производ, и документа  којима се доказује да су наведене активности извршене према Прилогу 3 уз овај Уговор.</w:t>
      </w:r>
    </w:p>
    <w:p w14:paraId="5DD6F152" w14:textId="77777777" w:rsidR="00595D7E" w:rsidRPr="00CB10FA" w:rsidRDefault="00595D7E" w:rsidP="00595D7E">
      <w:pPr>
        <w:tabs>
          <w:tab w:val="left" w:pos="567"/>
        </w:tabs>
        <w:spacing w:before="0"/>
        <w:rPr>
          <w:rFonts w:cs="Arial"/>
          <w:sz w:val="24"/>
          <w:szCs w:val="24"/>
        </w:rPr>
      </w:pPr>
    </w:p>
    <w:p w14:paraId="19F4BECB" w14:textId="1B88C4FD" w:rsidR="00B46363" w:rsidRPr="00CB10FA" w:rsidRDefault="0089708E" w:rsidP="00B46363">
      <w:pPr>
        <w:tabs>
          <w:tab w:val="left" w:pos="567"/>
        </w:tabs>
        <w:spacing w:before="0"/>
        <w:rPr>
          <w:rFonts w:cs="Arial"/>
          <w:sz w:val="24"/>
          <w:szCs w:val="24"/>
        </w:rPr>
      </w:pPr>
      <w:r>
        <w:rPr>
          <w:rFonts w:cs="Arial"/>
          <w:sz w:val="24"/>
          <w:szCs w:val="24"/>
          <w:lang w:val="sr-Cyrl-RS"/>
        </w:rPr>
        <w:t xml:space="preserve">Финални </w:t>
      </w:r>
      <w:r>
        <w:rPr>
          <w:rFonts w:cs="Arial"/>
          <w:sz w:val="24"/>
          <w:szCs w:val="24"/>
        </w:rPr>
        <w:t>и</w:t>
      </w:r>
      <w:r w:rsidR="00595D7E" w:rsidRPr="00CB10FA">
        <w:rPr>
          <w:rFonts w:cs="Arial"/>
          <w:sz w:val="24"/>
          <w:szCs w:val="24"/>
        </w:rPr>
        <w:t xml:space="preserve">звештај </w:t>
      </w:r>
      <w:r w:rsidR="00595D7E" w:rsidRPr="00CB10FA">
        <w:rPr>
          <w:rFonts w:cs="Arial"/>
          <w:sz w:val="24"/>
          <w:szCs w:val="24"/>
          <w:lang w:val="sr-Cyrl-RS"/>
        </w:rPr>
        <w:t>о извршеној услузи</w:t>
      </w:r>
      <w:r w:rsidR="00595D7E" w:rsidRPr="00CB10FA">
        <w:rPr>
          <w:rFonts w:cs="Arial"/>
          <w:sz w:val="24"/>
          <w:szCs w:val="24"/>
        </w:rPr>
        <w:t xml:space="preserve"> из овог члана мора бити прихваћен и одобрен од стране  овлашћених представника за праћење и реализацију Уговора на страни Корисника услуге.</w:t>
      </w:r>
    </w:p>
    <w:p w14:paraId="5D4829B7" w14:textId="77777777" w:rsidR="00595D7E" w:rsidRPr="00CB10FA" w:rsidRDefault="00595D7E" w:rsidP="00B46363">
      <w:pPr>
        <w:tabs>
          <w:tab w:val="left" w:pos="567"/>
        </w:tabs>
        <w:spacing w:before="0"/>
        <w:rPr>
          <w:rFonts w:cs="Arial"/>
          <w:sz w:val="24"/>
          <w:szCs w:val="24"/>
        </w:rPr>
      </w:pPr>
    </w:p>
    <w:p w14:paraId="3475459F" w14:textId="70BC2FCC" w:rsidR="00595D7E" w:rsidRPr="00CB10FA" w:rsidRDefault="00595D7E" w:rsidP="00595D7E">
      <w:pPr>
        <w:tabs>
          <w:tab w:val="left" w:pos="567"/>
        </w:tabs>
        <w:spacing w:before="0"/>
        <w:rPr>
          <w:rFonts w:cs="Arial"/>
          <w:sz w:val="24"/>
          <w:szCs w:val="24"/>
        </w:rPr>
      </w:pPr>
      <w:r w:rsidRPr="00CB10FA">
        <w:rPr>
          <w:rFonts w:cs="Arial"/>
          <w:sz w:val="24"/>
          <w:szCs w:val="24"/>
        </w:rPr>
        <w:t>Корисник услуге има право да достави примедбе у писаном облику на исти Пружаоцу услуге или дост</w:t>
      </w:r>
      <w:r w:rsidR="0089708E">
        <w:rPr>
          <w:rFonts w:cs="Arial"/>
          <w:sz w:val="24"/>
          <w:szCs w:val="24"/>
        </w:rPr>
        <w:t>ављени</w:t>
      </w:r>
      <w:r w:rsidRPr="00CB10FA">
        <w:rPr>
          <w:rFonts w:cs="Arial"/>
          <w:sz w:val="24"/>
          <w:szCs w:val="24"/>
          <w:lang w:val="sr-Cyrl-RS"/>
        </w:rPr>
        <w:t xml:space="preserve"> </w:t>
      </w:r>
      <w:r w:rsidR="0089708E">
        <w:rPr>
          <w:rFonts w:cs="Arial"/>
          <w:sz w:val="24"/>
          <w:szCs w:val="24"/>
          <w:lang w:val="sr-Cyrl-RS"/>
        </w:rPr>
        <w:t xml:space="preserve">финални </w:t>
      </w:r>
      <w:r w:rsidRPr="00CB10FA">
        <w:rPr>
          <w:rFonts w:cs="Arial"/>
          <w:sz w:val="24"/>
          <w:szCs w:val="24"/>
        </w:rPr>
        <w:t>извештај</w:t>
      </w:r>
      <w:r w:rsidRPr="00CB10FA">
        <w:rPr>
          <w:rFonts w:cs="Arial"/>
          <w:sz w:val="24"/>
          <w:szCs w:val="24"/>
          <w:lang w:val="sr-Cyrl-RS"/>
        </w:rPr>
        <w:t xml:space="preserve"> о извршеној услузи</w:t>
      </w:r>
      <w:r w:rsidRPr="00CB10FA">
        <w:rPr>
          <w:rFonts w:cs="Arial"/>
          <w:sz w:val="24"/>
          <w:szCs w:val="24"/>
        </w:rPr>
        <w:t xml:space="preserve"> прихвати и одобри у писаном облику</w:t>
      </w:r>
    </w:p>
    <w:p w14:paraId="7231F528" w14:textId="77777777" w:rsidR="00595D7E" w:rsidRPr="00CB10FA" w:rsidRDefault="00595D7E" w:rsidP="00595D7E">
      <w:pPr>
        <w:tabs>
          <w:tab w:val="left" w:pos="567"/>
        </w:tabs>
        <w:spacing w:before="0"/>
        <w:rPr>
          <w:rFonts w:cs="Arial"/>
          <w:sz w:val="24"/>
          <w:szCs w:val="24"/>
        </w:rPr>
      </w:pPr>
    </w:p>
    <w:p w14:paraId="0197043C" w14:textId="77777777" w:rsidR="00595D7E" w:rsidRPr="00CB10FA" w:rsidRDefault="00595D7E" w:rsidP="00595D7E">
      <w:pPr>
        <w:tabs>
          <w:tab w:val="left" w:pos="567"/>
        </w:tabs>
        <w:spacing w:before="0"/>
        <w:rPr>
          <w:rFonts w:cs="Arial"/>
          <w:sz w:val="24"/>
          <w:szCs w:val="24"/>
        </w:rPr>
      </w:pPr>
      <w:r w:rsidRPr="00CB10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198A1949" w14:textId="77777777" w:rsidR="00595D7E" w:rsidRPr="00CB10FA" w:rsidRDefault="00595D7E" w:rsidP="00595D7E">
      <w:pPr>
        <w:tabs>
          <w:tab w:val="left" w:pos="567"/>
        </w:tabs>
        <w:spacing w:before="0"/>
        <w:rPr>
          <w:rFonts w:cs="Arial"/>
          <w:sz w:val="24"/>
          <w:szCs w:val="24"/>
        </w:rPr>
      </w:pPr>
    </w:p>
    <w:p w14:paraId="61F8D4CB" w14:textId="77777777" w:rsidR="00595D7E" w:rsidRPr="00CB10FA" w:rsidRDefault="00595D7E" w:rsidP="00595D7E">
      <w:pPr>
        <w:tabs>
          <w:tab w:val="left" w:pos="567"/>
        </w:tabs>
        <w:spacing w:before="0"/>
        <w:rPr>
          <w:rFonts w:cs="Arial"/>
          <w:sz w:val="24"/>
          <w:szCs w:val="24"/>
        </w:rPr>
      </w:pPr>
      <w:r w:rsidRPr="00CB10F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2085BD5" w14:textId="77777777" w:rsidR="00595D7E" w:rsidRPr="00CB10FA" w:rsidRDefault="00595D7E" w:rsidP="00595D7E">
      <w:pPr>
        <w:tabs>
          <w:tab w:val="left" w:pos="567"/>
        </w:tabs>
        <w:spacing w:before="0"/>
        <w:rPr>
          <w:rFonts w:cs="Arial"/>
          <w:sz w:val="24"/>
          <w:szCs w:val="24"/>
        </w:rPr>
      </w:pPr>
    </w:p>
    <w:p w14:paraId="35B7C1B6" w14:textId="77777777" w:rsidR="00595D7E" w:rsidRPr="00CB10FA" w:rsidRDefault="00595D7E" w:rsidP="00595D7E">
      <w:pPr>
        <w:tabs>
          <w:tab w:val="left" w:pos="567"/>
        </w:tabs>
        <w:spacing w:before="0"/>
        <w:rPr>
          <w:rFonts w:cs="Arial"/>
          <w:sz w:val="24"/>
          <w:szCs w:val="24"/>
        </w:rPr>
      </w:pPr>
      <w:r w:rsidRPr="00CB10F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58F39F5" w14:textId="77777777" w:rsidR="00595D7E" w:rsidRPr="00CB10FA" w:rsidRDefault="00595D7E" w:rsidP="00595D7E">
      <w:pPr>
        <w:tabs>
          <w:tab w:val="left" w:pos="567"/>
        </w:tabs>
        <w:spacing w:before="0"/>
        <w:rPr>
          <w:rFonts w:cs="Arial"/>
          <w:sz w:val="24"/>
          <w:szCs w:val="24"/>
        </w:rPr>
      </w:pPr>
    </w:p>
    <w:p w14:paraId="1A03B8CC" w14:textId="775D600F" w:rsidR="00B46363" w:rsidRPr="0089708E" w:rsidRDefault="00595D7E"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 рачун у року од 3 (словима: три) дана од дана пријема одобрења Корисника услуге из става 3. овог члана</w:t>
      </w:r>
      <w:r w:rsidRPr="00CB10FA">
        <w:rPr>
          <w:rFonts w:cs="Arial"/>
          <w:sz w:val="24"/>
          <w:szCs w:val="24"/>
          <w:lang w:val="sr-Cyrl-CS"/>
        </w:rPr>
        <w:t>,</w:t>
      </w:r>
      <w:r w:rsidRPr="00CB10FA">
        <w:rPr>
          <w:rFonts w:cs="Arial"/>
          <w:sz w:val="24"/>
          <w:szCs w:val="24"/>
        </w:rPr>
        <w:t xml:space="preserve"> у писаном облику.</w:t>
      </w:r>
    </w:p>
    <w:p w14:paraId="1BD525E8" w14:textId="77777777" w:rsidR="00E31F85" w:rsidRPr="00CB10FA" w:rsidRDefault="00E31F85" w:rsidP="00B46363">
      <w:pPr>
        <w:tabs>
          <w:tab w:val="left" w:pos="567"/>
        </w:tabs>
        <w:spacing w:before="0"/>
        <w:rPr>
          <w:rFonts w:cs="Arial"/>
          <w:b/>
          <w:sz w:val="24"/>
          <w:szCs w:val="24"/>
        </w:rPr>
      </w:pPr>
    </w:p>
    <w:p w14:paraId="5B1BE6CF" w14:textId="44BBE56D"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89708E">
        <w:rPr>
          <w:rFonts w:cs="Arial"/>
          <w:b/>
          <w:sz w:val="24"/>
          <w:szCs w:val="24"/>
        </w:rPr>
        <w:t>5</w:t>
      </w:r>
      <w:r w:rsidRPr="00CB10FA">
        <w:rPr>
          <w:rFonts w:cs="Arial"/>
          <w:sz w:val="24"/>
          <w:szCs w:val="24"/>
        </w:rPr>
        <w:t>.</w:t>
      </w:r>
    </w:p>
    <w:p w14:paraId="58726F82" w14:textId="77777777" w:rsidR="00B46363" w:rsidRPr="00CB10FA" w:rsidRDefault="00B46363" w:rsidP="00B46363">
      <w:pPr>
        <w:tabs>
          <w:tab w:val="left" w:pos="567"/>
        </w:tabs>
        <w:spacing w:before="0"/>
        <w:rPr>
          <w:rFonts w:cs="Arial"/>
          <w:sz w:val="24"/>
          <w:szCs w:val="24"/>
        </w:rPr>
      </w:pPr>
    </w:p>
    <w:p w14:paraId="392CC60A" w14:textId="77777777"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14:paraId="05B6321F" w14:textId="77777777" w:rsidR="00B46363" w:rsidRPr="00CB10FA" w:rsidRDefault="00B46363" w:rsidP="00B46363">
      <w:pPr>
        <w:tabs>
          <w:tab w:val="left" w:pos="567"/>
        </w:tabs>
        <w:spacing w:before="0"/>
        <w:rPr>
          <w:rFonts w:cs="Arial"/>
          <w:sz w:val="24"/>
          <w:szCs w:val="24"/>
        </w:rPr>
      </w:pPr>
    </w:p>
    <w:p w14:paraId="39AD837D" w14:textId="1ABEB065"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 Београд, Улица , 11000 Београд</w:t>
      </w:r>
    </w:p>
    <w:p w14:paraId="509A1D0A" w14:textId="77777777" w:rsidR="00B46363" w:rsidRPr="00CB10FA" w:rsidRDefault="00B46363" w:rsidP="00B46363">
      <w:pPr>
        <w:tabs>
          <w:tab w:val="left" w:pos="567"/>
        </w:tabs>
        <w:spacing w:before="0"/>
        <w:rPr>
          <w:rFonts w:cs="Arial"/>
          <w:sz w:val="24"/>
          <w:szCs w:val="24"/>
        </w:rPr>
      </w:pPr>
    </w:p>
    <w:p w14:paraId="4358DF2D"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43769352"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36FE7FB0"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5C75670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1EFEDE40"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32A0FB24" w14:textId="77777777" w:rsidR="00B46363" w:rsidRPr="00CB10FA" w:rsidRDefault="00B46363" w:rsidP="00B46363">
      <w:pPr>
        <w:tabs>
          <w:tab w:val="left" w:pos="567"/>
        </w:tabs>
        <w:spacing w:before="0"/>
        <w:rPr>
          <w:rFonts w:cs="Arial"/>
          <w:sz w:val="24"/>
          <w:szCs w:val="24"/>
        </w:rPr>
      </w:pPr>
    </w:p>
    <w:p w14:paraId="64CF6F44" w14:textId="77777777" w:rsidR="00B46363" w:rsidRPr="00CB10FA" w:rsidRDefault="00B46363" w:rsidP="00B46363">
      <w:pPr>
        <w:tabs>
          <w:tab w:val="left" w:pos="567"/>
        </w:tabs>
        <w:spacing w:before="0"/>
        <w:rPr>
          <w:rFonts w:cs="Arial"/>
          <w:sz w:val="24"/>
          <w:szCs w:val="24"/>
        </w:rPr>
      </w:pPr>
    </w:p>
    <w:p w14:paraId="04EC5FB8" w14:textId="77777777"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14:paraId="7B20CB6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34289CD7" w14:textId="77777777" w:rsidR="00B46363" w:rsidRPr="00CB10FA" w:rsidRDefault="00B46363" w:rsidP="00B46363">
      <w:pPr>
        <w:tabs>
          <w:tab w:val="left" w:pos="567"/>
        </w:tabs>
        <w:spacing w:before="0"/>
        <w:rPr>
          <w:rFonts w:cs="Arial"/>
          <w:sz w:val="24"/>
          <w:szCs w:val="24"/>
        </w:rPr>
      </w:pPr>
    </w:p>
    <w:p w14:paraId="1515BD5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7E0DBF9E" w14:textId="77777777" w:rsidR="00B46363" w:rsidRPr="00CB10FA" w:rsidRDefault="00B46363" w:rsidP="00B46363">
      <w:pPr>
        <w:tabs>
          <w:tab w:val="left" w:pos="567"/>
        </w:tabs>
        <w:spacing w:before="0"/>
        <w:rPr>
          <w:rFonts w:cs="Arial"/>
          <w:b/>
          <w:sz w:val="24"/>
          <w:szCs w:val="24"/>
        </w:rPr>
      </w:pPr>
    </w:p>
    <w:p w14:paraId="707D0AC1" w14:textId="7A87E36E"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89708E">
        <w:rPr>
          <w:rFonts w:cs="Arial"/>
          <w:b/>
          <w:sz w:val="24"/>
          <w:szCs w:val="24"/>
        </w:rPr>
        <w:t>6</w:t>
      </w:r>
      <w:r w:rsidRPr="00CB10FA">
        <w:rPr>
          <w:rFonts w:cs="Arial"/>
          <w:sz w:val="24"/>
          <w:szCs w:val="24"/>
        </w:rPr>
        <w:t>.</w:t>
      </w:r>
    </w:p>
    <w:p w14:paraId="08127FC9" w14:textId="387F4F2F"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CA663C" w:rsidRPr="00CB10FA">
        <w:rPr>
          <w:rFonts w:cs="Arial"/>
          <w:sz w:val="24"/>
          <w:szCs w:val="24"/>
        </w:rPr>
        <w:t>1</w:t>
      </w:r>
      <w:r w:rsidR="0089708E">
        <w:rPr>
          <w:rFonts w:cs="Arial"/>
          <w:sz w:val="24"/>
          <w:szCs w:val="24"/>
        </w:rPr>
        <w:t>2</w:t>
      </w:r>
      <w:r w:rsidRPr="00CB10FA">
        <w:rPr>
          <w:rFonts w:cs="Arial"/>
          <w:sz w:val="24"/>
          <w:szCs w:val="24"/>
        </w:rPr>
        <w:t xml:space="preserve">. овог Уговора. </w:t>
      </w:r>
    </w:p>
    <w:p w14:paraId="48BCE443" w14:textId="77777777" w:rsidR="00B46363" w:rsidRPr="00CB10FA" w:rsidRDefault="00B46363" w:rsidP="00B46363">
      <w:pPr>
        <w:tabs>
          <w:tab w:val="left" w:pos="567"/>
        </w:tabs>
        <w:spacing w:before="0"/>
        <w:rPr>
          <w:rFonts w:cs="Arial"/>
          <w:sz w:val="24"/>
          <w:szCs w:val="24"/>
        </w:rPr>
      </w:pPr>
    </w:p>
    <w:p w14:paraId="118DB88F"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04EDEDBD" w14:textId="77777777" w:rsidR="00B46363" w:rsidRPr="00CB10FA" w:rsidRDefault="00B46363" w:rsidP="00B46363">
      <w:pPr>
        <w:rPr>
          <w:b/>
          <w:i/>
        </w:rPr>
      </w:pPr>
    </w:p>
    <w:p w14:paraId="36C63072" w14:textId="77777777" w:rsidR="007D17E1" w:rsidRPr="00CB10FA" w:rsidRDefault="00B46363" w:rsidP="00991834">
      <w:pPr>
        <w:rPr>
          <w:rFonts w:cs="Arial"/>
          <w:b/>
          <w:sz w:val="24"/>
          <w:szCs w:val="24"/>
        </w:rPr>
      </w:pPr>
      <w:r w:rsidRPr="00CB10FA">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CB10FA">
        <w:rPr>
          <w:rFonts w:cs="Arial"/>
          <w:color w:val="002060"/>
          <w:sz w:val="24"/>
          <w:szCs w:val="24"/>
        </w:rPr>
        <w:t>(</w:t>
      </w:r>
      <w:r w:rsidRPr="00CB10FA">
        <w:rPr>
          <w:rFonts w:cs="Arial"/>
          <w:b/>
          <w:color w:val="0070C0"/>
          <w:sz w:val="24"/>
          <w:szCs w:val="24"/>
        </w:rPr>
        <w:t>за Пружаоца услуге изван  Републике Србије</w:t>
      </w:r>
    </w:p>
    <w:p w14:paraId="6C3D5583" w14:textId="77777777" w:rsidR="00B46363" w:rsidRPr="00CB10FA" w:rsidRDefault="00B46363" w:rsidP="00B46363">
      <w:pPr>
        <w:tabs>
          <w:tab w:val="left" w:pos="567"/>
        </w:tabs>
        <w:spacing w:before="0"/>
        <w:rPr>
          <w:rFonts w:cs="Arial"/>
          <w:b/>
          <w:sz w:val="24"/>
          <w:szCs w:val="24"/>
        </w:rPr>
      </w:pPr>
    </w:p>
    <w:p w14:paraId="0806631A" w14:textId="2BB589C8"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89708E">
        <w:rPr>
          <w:rFonts w:cs="Arial"/>
          <w:b/>
          <w:sz w:val="24"/>
          <w:szCs w:val="24"/>
        </w:rPr>
        <w:t>7</w:t>
      </w:r>
      <w:r w:rsidRPr="00CB10FA">
        <w:rPr>
          <w:rFonts w:cs="Arial"/>
          <w:sz w:val="24"/>
          <w:szCs w:val="24"/>
        </w:rPr>
        <w:t>.</w:t>
      </w:r>
    </w:p>
    <w:p w14:paraId="78148E1F" w14:textId="77777777" w:rsidR="00B46363" w:rsidRPr="00CB10FA" w:rsidRDefault="00B46363" w:rsidP="00B46363">
      <w:pPr>
        <w:tabs>
          <w:tab w:val="left" w:pos="567"/>
        </w:tabs>
        <w:spacing w:before="0"/>
        <w:rPr>
          <w:rFonts w:cs="Arial"/>
          <w:sz w:val="24"/>
          <w:szCs w:val="24"/>
        </w:rPr>
      </w:pPr>
    </w:p>
    <w:p w14:paraId="479D2583"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B4DBF1" w14:textId="77777777" w:rsidR="00B46363" w:rsidRPr="00CB10FA" w:rsidRDefault="00B46363" w:rsidP="00B46363">
      <w:pPr>
        <w:tabs>
          <w:tab w:val="left" w:pos="567"/>
        </w:tabs>
        <w:spacing w:before="0"/>
        <w:rPr>
          <w:rFonts w:cs="Arial"/>
          <w:sz w:val="24"/>
          <w:szCs w:val="24"/>
        </w:rPr>
      </w:pPr>
    </w:p>
    <w:p w14:paraId="1F66A616"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FFE6572" w14:textId="77777777" w:rsidR="00B46363" w:rsidRPr="00CB10FA" w:rsidRDefault="00B46363" w:rsidP="00B46363">
      <w:pPr>
        <w:tabs>
          <w:tab w:val="left" w:pos="567"/>
        </w:tabs>
        <w:spacing w:before="0"/>
        <w:rPr>
          <w:rFonts w:cs="Arial"/>
          <w:sz w:val="24"/>
          <w:szCs w:val="24"/>
        </w:rPr>
      </w:pPr>
    </w:p>
    <w:p w14:paraId="7A02F071" w14:textId="77777777" w:rsidR="0004312C" w:rsidRDefault="0004312C" w:rsidP="00B46363">
      <w:pPr>
        <w:tabs>
          <w:tab w:val="left" w:pos="567"/>
        </w:tabs>
        <w:spacing w:before="0"/>
        <w:jc w:val="center"/>
        <w:rPr>
          <w:rFonts w:cs="Arial"/>
          <w:b/>
          <w:sz w:val="24"/>
          <w:szCs w:val="24"/>
        </w:rPr>
      </w:pPr>
    </w:p>
    <w:p w14:paraId="5DCF1C1B" w14:textId="77777777" w:rsidR="0004312C" w:rsidRDefault="0004312C" w:rsidP="00B46363">
      <w:pPr>
        <w:tabs>
          <w:tab w:val="left" w:pos="567"/>
        </w:tabs>
        <w:spacing w:before="0"/>
        <w:jc w:val="center"/>
        <w:rPr>
          <w:rFonts w:cs="Arial"/>
          <w:b/>
          <w:sz w:val="24"/>
          <w:szCs w:val="24"/>
        </w:rPr>
      </w:pPr>
    </w:p>
    <w:p w14:paraId="1D869CE2" w14:textId="61572E07" w:rsidR="00B46363" w:rsidRPr="00CB10FA" w:rsidRDefault="00B46363" w:rsidP="00B46363">
      <w:pPr>
        <w:tabs>
          <w:tab w:val="left" w:pos="567"/>
        </w:tabs>
        <w:spacing w:before="0"/>
        <w:jc w:val="center"/>
        <w:rPr>
          <w:rFonts w:cs="Arial"/>
          <w:sz w:val="24"/>
          <w:szCs w:val="24"/>
        </w:rPr>
      </w:pPr>
      <w:r w:rsidRPr="00CB10FA">
        <w:rPr>
          <w:rFonts w:cs="Arial"/>
          <w:b/>
          <w:sz w:val="24"/>
          <w:szCs w:val="24"/>
        </w:rPr>
        <w:lastRenderedPageBreak/>
        <w:t xml:space="preserve">Члан </w:t>
      </w:r>
      <w:r w:rsidR="0089708E">
        <w:rPr>
          <w:rFonts w:cs="Arial"/>
          <w:b/>
          <w:sz w:val="24"/>
          <w:szCs w:val="24"/>
        </w:rPr>
        <w:t>8</w:t>
      </w:r>
      <w:r w:rsidRPr="00CB10FA">
        <w:rPr>
          <w:rFonts w:cs="Arial"/>
          <w:sz w:val="24"/>
          <w:szCs w:val="24"/>
        </w:rPr>
        <w:t>.</w:t>
      </w:r>
    </w:p>
    <w:p w14:paraId="503D551B" w14:textId="77777777" w:rsidR="00B46363" w:rsidRPr="00CB10FA" w:rsidRDefault="00B46363" w:rsidP="00B46363">
      <w:pPr>
        <w:tabs>
          <w:tab w:val="left" w:pos="567"/>
        </w:tabs>
        <w:spacing w:before="0"/>
        <w:rPr>
          <w:rFonts w:cs="Arial"/>
          <w:sz w:val="24"/>
          <w:szCs w:val="24"/>
        </w:rPr>
      </w:pPr>
    </w:p>
    <w:p w14:paraId="5BF6BFD4"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42A0BBF" w14:textId="77777777" w:rsidR="00B46363" w:rsidRPr="00CB10FA" w:rsidRDefault="00B46363" w:rsidP="00B46363">
      <w:pPr>
        <w:tabs>
          <w:tab w:val="left" w:pos="567"/>
        </w:tabs>
        <w:spacing w:before="0"/>
        <w:rPr>
          <w:rFonts w:cs="Arial"/>
          <w:sz w:val="24"/>
          <w:szCs w:val="24"/>
        </w:rPr>
      </w:pPr>
    </w:p>
    <w:p w14:paraId="7C116F28"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14:paraId="43E24A64" w14:textId="77777777" w:rsidR="00B46363" w:rsidRPr="00CB10FA" w:rsidRDefault="00B46363" w:rsidP="00B46363">
      <w:pPr>
        <w:tabs>
          <w:tab w:val="left" w:pos="567"/>
        </w:tabs>
        <w:spacing w:before="0"/>
        <w:rPr>
          <w:rFonts w:cs="Arial"/>
          <w:sz w:val="24"/>
          <w:szCs w:val="24"/>
        </w:rPr>
      </w:pPr>
    </w:p>
    <w:p w14:paraId="5B4CB7B7" w14:textId="47C97351" w:rsidR="00B46363" w:rsidRPr="00CB10FA" w:rsidRDefault="0089708E" w:rsidP="00B46363">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2930DC12" w14:textId="77777777" w:rsidR="00B46363" w:rsidRPr="00CB10FA" w:rsidRDefault="00B46363" w:rsidP="00B46363">
      <w:pPr>
        <w:tabs>
          <w:tab w:val="left" w:pos="567"/>
        </w:tabs>
        <w:spacing w:before="0"/>
        <w:rPr>
          <w:rFonts w:cs="Arial"/>
          <w:sz w:val="24"/>
          <w:szCs w:val="24"/>
        </w:rPr>
      </w:pPr>
    </w:p>
    <w:p w14:paraId="52776A4A"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A358B39" w14:textId="77777777" w:rsidR="00B46363" w:rsidRPr="00CB10FA" w:rsidRDefault="00B46363" w:rsidP="00B46363">
      <w:pPr>
        <w:tabs>
          <w:tab w:val="left" w:pos="567"/>
        </w:tabs>
        <w:spacing w:before="0"/>
        <w:rPr>
          <w:rFonts w:cs="Arial"/>
          <w:sz w:val="24"/>
          <w:szCs w:val="24"/>
        </w:rPr>
      </w:pPr>
    </w:p>
    <w:p w14:paraId="032AEA98"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767760" w14:textId="77777777" w:rsidR="00B46363" w:rsidRPr="00CB10FA" w:rsidRDefault="00B46363" w:rsidP="00B46363">
      <w:pPr>
        <w:tabs>
          <w:tab w:val="left" w:pos="567"/>
        </w:tabs>
        <w:spacing w:before="0"/>
        <w:rPr>
          <w:rFonts w:cs="Arial"/>
          <w:sz w:val="24"/>
          <w:szCs w:val="24"/>
        </w:rPr>
      </w:pPr>
    </w:p>
    <w:p w14:paraId="7BCE7384"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3A329766" w14:textId="77777777" w:rsidR="00B46363" w:rsidRPr="00CB10FA" w:rsidRDefault="00B46363" w:rsidP="00B46363">
      <w:pPr>
        <w:tabs>
          <w:tab w:val="left" w:pos="567"/>
        </w:tabs>
        <w:spacing w:before="0"/>
        <w:rPr>
          <w:rFonts w:cs="Arial"/>
          <w:sz w:val="24"/>
          <w:szCs w:val="24"/>
        </w:rPr>
      </w:pPr>
    </w:p>
    <w:p w14:paraId="41E6F50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453DB1F" w14:textId="77777777" w:rsidR="00B46363" w:rsidRPr="00CB10FA" w:rsidRDefault="00B46363" w:rsidP="00B46363">
      <w:pPr>
        <w:tabs>
          <w:tab w:val="left" w:pos="567"/>
        </w:tabs>
        <w:spacing w:before="0"/>
        <w:rPr>
          <w:rFonts w:cs="Arial"/>
          <w:sz w:val="24"/>
          <w:szCs w:val="24"/>
        </w:rPr>
      </w:pPr>
    </w:p>
    <w:p w14:paraId="300A2794"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09D2126" w14:textId="77777777" w:rsidR="00B46363" w:rsidRPr="00CB10FA" w:rsidRDefault="00B46363" w:rsidP="00B46363">
      <w:pPr>
        <w:tabs>
          <w:tab w:val="left" w:pos="567"/>
        </w:tabs>
        <w:spacing w:before="0"/>
        <w:rPr>
          <w:rFonts w:cs="Arial"/>
          <w:sz w:val="24"/>
          <w:szCs w:val="24"/>
        </w:rPr>
      </w:pPr>
    </w:p>
    <w:p w14:paraId="770D741C"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A2C570C" w14:textId="77777777" w:rsidR="00B46363" w:rsidRPr="00CB10FA" w:rsidRDefault="00B46363" w:rsidP="00B46363">
      <w:pPr>
        <w:tabs>
          <w:tab w:val="left" w:pos="567"/>
        </w:tabs>
        <w:spacing w:before="0"/>
        <w:rPr>
          <w:rFonts w:cs="Arial"/>
          <w:b/>
          <w:sz w:val="24"/>
          <w:szCs w:val="24"/>
        </w:rPr>
      </w:pPr>
    </w:p>
    <w:p w14:paraId="72145161" w14:textId="77777777" w:rsidR="00B46363" w:rsidRPr="00CB10FA" w:rsidRDefault="00B46363" w:rsidP="00B46363">
      <w:pPr>
        <w:tabs>
          <w:tab w:val="left" w:pos="567"/>
        </w:tabs>
        <w:spacing w:before="0"/>
        <w:rPr>
          <w:rFonts w:cs="Arial"/>
          <w:b/>
          <w:sz w:val="24"/>
          <w:szCs w:val="24"/>
        </w:rPr>
      </w:pPr>
    </w:p>
    <w:p w14:paraId="1082F745" w14:textId="0F017CE7" w:rsidR="00B46363" w:rsidRPr="0089708E" w:rsidRDefault="00B46363" w:rsidP="00B46363">
      <w:pPr>
        <w:tabs>
          <w:tab w:val="left" w:pos="567"/>
        </w:tabs>
        <w:spacing w:before="0"/>
        <w:jc w:val="center"/>
        <w:rPr>
          <w:rFonts w:cs="Arial"/>
          <w:sz w:val="24"/>
          <w:szCs w:val="24"/>
        </w:rPr>
      </w:pPr>
      <w:r w:rsidRPr="0089708E">
        <w:rPr>
          <w:rFonts w:cs="Arial"/>
          <w:b/>
          <w:sz w:val="24"/>
          <w:szCs w:val="24"/>
        </w:rPr>
        <w:t>Члан 1</w:t>
      </w:r>
      <w:r w:rsidR="0089708E" w:rsidRPr="0089708E">
        <w:rPr>
          <w:rFonts w:cs="Arial"/>
          <w:b/>
          <w:sz w:val="24"/>
          <w:szCs w:val="24"/>
        </w:rPr>
        <w:t>0</w:t>
      </w:r>
      <w:r w:rsidRPr="0089708E">
        <w:rPr>
          <w:rFonts w:cs="Arial"/>
          <w:sz w:val="24"/>
          <w:szCs w:val="24"/>
        </w:rPr>
        <w:t>.</w:t>
      </w:r>
    </w:p>
    <w:p w14:paraId="0B54BD74" w14:textId="77777777" w:rsidR="00B46363" w:rsidRPr="0089708E" w:rsidRDefault="00B46363" w:rsidP="00B46363">
      <w:pPr>
        <w:tabs>
          <w:tab w:val="left" w:pos="567"/>
        </w:tabs>
        <w:spacing w:before="0"/>
        <w:rPr>
          <w:rFonts w:cs="Arial"/>
          <w:sz w:val="24"/>
          <w:szCs w:val="24"/>
        </w:rPr>
      </w:pPr>
      <w:r w:rsidRPr="0089708E">
        <w:rPr>
          <w:rFonts w:cs="Arial"/>
          <w:sz w:val="24"/>
          <w:szCs w:val="24"/>
        </w:rPr>
        <w:tab/>
      </w:r>
    </w:p>
    <w:p w14:paraId="4CF4C522" w14:textId="48A8161D" w:rsidR="00B46363" w:rsidRDefault="00B46363" w:rsidP="00B46363">
      <w:pPr>
        <w:tabs>
          <w:tab w:val="left" w:pos="567"/>
        </w:tabs>
        <w:spacing w:before="0"/>
        <w:rPr>
          <w:rFonts w:cs="Arial"/>
          <w:sz w:val="24"/>
          <w:szCs w:val="24"/>
        </w:rPr>
      </w:pPr>
      <w:r w:rsidRPr="0089708E">
        <w:rPr>
          <w:rFonts w:cs="Arial"/>
          <w:sz w:val="24"/>
          <w:szCs w:val="24"/>
          <w:lang w:val="sr-Cyrl-CS"/>
        </w:rPr>
        <w:t>Пружала</w:t>
      </w:r>
      <w:r w:rsidRPr="0089708E">
        <w:rPr>
          <w:rFonts w:cs="Arial"/>
          <w:sz w:val="24"/>
          <w:szCs w:val="24"/>
        </w:rPr>
        <w:t>ц</w:t>
      </w:r>
      <w:r w:rsidRPr="0089708E">
        <w:rPr>
          <w:rFonts w:cs="Arial"/>
          <w:sz w:val="24"/>
          <w:szCs w:val="24"/>
          <w:lang w:val="sr-Cyrl-CS"/>
        </w:rPr>
        <w:t xml:space="preserve"> услуге</w:t>
      </w:r>
      <w:r w:rsidR="00C904BD" w:rsidRPr="0089708E">
        <w:rPr>
          <w:rFonts w:cs="Arial"/>
          <w:sz w:val="24"/>
          <w:szCs w:val="24"/>
        </w:rPr>
        <w:t xml:space="preserve"> се обавезује да ће </w:t>
      </w:r>
      <w:r w:rsidRPr="0089708E">
        <w:rPr>
          <w:rFonts w:cs="Arial"/>
          <w:sz w:val="24"/>
          <w:szCs w:val="24"/>
        </w:rPr>
        <w:t xml:space="preserve">финалну верзију </w:t>
      </w:r>
      <w:r w:rsidR="00C904BD" w:rsidRPr="0089708E">
        <w:rPr>
          <w:rFonts w:cs="Arial"/>
          <w:sz w:val="24"/>
          <w:szCs w:val="24"/>
          <w:lang w:val="sr-Cyrl-RS"/>
        </w:rPr>
        <w:t>термичког прорачуна доставити</w:t>
      </w:r>
      <w:r w:rsidRPr="0089708E">
        <w:rPr>
          <w:rFonts w:cs="Arial"/>
          <w:sz w:val="24"/>
          <w:szCs w:val="24"/>
        </w:rPr>
        <w:t xml:space="preserve"> у</w:t>
      </w:r>
      <w:r w:rsidR="003202E8" w:rsidRPr="0089708E">
        <w:rPr>
          <w:rFonts w:cs="Arial"/>
          <w:sz w:val="24"/>
          <w:szCs w:val="24"/>
        </w:rPr>
        <w:t xml:space="preserve"> </w:t>
      </w:r>
      <w:r w:rsidR="00C904BD" w:rsidRPr="0089708E">
        <w:rPr>
          <w:rFonts w:cs="Arial"/>
          <w:sz w:val="24"/>
          <w:szCs w:val="24"/>
          <w:lang w:val="sr-Cyrl-RS"/>
        </w:rPr>
        <w:t>3</w:t>
      </w:r>
      <w:r w:rsidRPr="0089708E">
        <w:rPr>
          <w:rFonts w:cs="Arial"/>
          <w:sz w:val="24"/>
          <w:szCs w:val="24"/>
        </w:rPr>
        <w:t xml:space="preserve">(словима: </w:t>
      </w:r>
      <w:r w:rsidR="00C904BD" w:rsidRPr="0089708E">
        <w:rPr>
          <w:rFonts w:cs="Arial"/>
          <w:sz w:val="24"/>
          <w:szCs w:val="24"/>
          <w:lang w:val="sr-Cyrl-RS"/>
        </w:rPr>
        <w:t>три</w:t>
      </w:r>
      <w:r w:rsidRPr="0089708E">
        <w:rPr>
          <w:rFonts w:cs="Arial"/>
          <w:sz w:val="24"/>
          <w:szCs w:val="24"/>
        </w:rPr>
        <w:t>) штапаних примерака и 5 (словима: пет) примерака на</w:t>
      </w:r>
      <w:r w:rsidRPr="0089708E">
        <w:rPr>
          <w:rFonts w:cs="Arial"/>
          <w:sz w:val="24"/>
          <w:szCs w:val="24"/>
          <w:lang w:val="sl-SI"/>
        </w:rPr>
        <w:t xml:space="preserve"> CD</w:t>
      </w:r>
      <w:r w:rsidRPr="0089708E">
        <w:rPr>
          <w:rFonts w:cs="Arial"/>
          <w:sz w:val="24"/>
          <w:szCs w:val="24"/>
        </w:rPr>
        <w:t>.</w:t>
      </w:r>
      <w:r w:rsidRPr="00CB10FA">
        <w:rPr>
          <w:rFonts w:cs="Arial"/>
          <w:sz w:val="24"/>
          <w:szCs w:val="24"/>
        </w:rPr>
        <w:t xml:space="preserve"> </w:t>
      </w:r>
    </w:p>
    <w:p w14:paraId="21DAA1E8" w14:textId="77777777" w:rsidR="0089708E" w:rsidRPr="00CB10FA" w:rsidRDefault="0089708E" w:rsidP="00B46363">
      <w:pPr>
        <w:tabs>
          <w:tab w:val="left" w:pos="567"/>
        </w:tabs>
        <w:spacing w:before="0"/>
        <w:rPr>
          <w:rFonts w:cs="Arial"/>
          <w:sz w:val="24"/>
          <w:szCs w:val="24"/>
        </w:rPr>
      </w:pPr>
    </w:p>
    <w:p w14:paraId="653B99D1" w14:textId="77777777" w:rsidR="00B46363" w:rsidRPr="00CB10FA" w:rsidRDefault="00B46363" w:rsidP="00B46363">
      <w:pPr>
        <w:tabs>
          <w:tab w:val="left" w:pos="567"/>
        </w:tabs>
        <w:spacing w:before="0"/>
        <w:rPr>
          <w:rFonts w:cs="Arial"/>
          <w:sz w:val="24"/>
          <w:szCs w:val="24"/>
        </w:rPr>
      </w:pPr>
    </w:p>
    <w:p w14:paraId="6D7617CA" w14:textId="77777777" w:rsidR="0004312C" w:rsidRDefault="0004312C" w:rsidP="00B46363">
      <w:pPr>
        <w:tabs>
          <w:tab w:val="left" w:pos="567"/>
        </w:tabs>
        <w:spacing w:before="0"/>
        <w:jc w:val="center"/>
        <w:rPr>
          <w:rFonts w:cs="Arial"/>
          <w:b/>
          <w:sz w:val="24"/>
          <w:szCs w:val="24"/>
        </w:rPr>
      </w:pPr>
    </w:p>
    <w:p w14:paraId="3A88D96B" w14:textId="6508E8DF" w:rsidR="00B46363" w:rsidRPr="00CB10FA" w:rsidRDefault="00B46363" w:rsidP="00B46363">
      <w:pPr>
        <w:tabs>
          <w:tab w:val="left" w:pos="567"/>
        </w:tabs>
        <w:spacing w:before="0"/>
        <w:jc w:val="center"/>
        <w:rPr>
          <w:rFonts w:cs="Arial"/>
          <w:sz w:val="24"/>
          <w:szCs w:val="24"/>
        </w:rPr>
      </w:pPr>
      <w:r w:rsidRPr="00CB10FA">
        <w:rPr>
          <w:rFonts w:cs="Arial"/>
          <w:b/>
          <w:sz w:val="24"/>
          <w:szCs w:val="24"/>
        </w:rPr>
        <w:lastRenderedPageBreak/>
        <w:t>Члан 1</w:t>
      </w:r>
      <w:r w:rsidR="0089708E">
        <w:rPr>
          <w:rFonts w:cs="Arial"/>
          <w:b/>
          <w:sz w:val="24"/>
          <w:szCs w:val="24"/>
        </w:rPr>
        <w:t>1</w:t>
      </w:r>
      <w:r w:rsidRPr="00CB10FA">
        <w:rPr>
          <w:rFonts w:cs="Arial"/>
          <w:sz w:val="24"/>
          <w:szCs w:val="24"/>
        </w:rPr>
        <w:t>.</w:t>
      </w:r>
    </w:p>
    <w:p w14:paraId="2F09A654" w14:textId="77777777" w:rsidR="00B46363" w:rsidRPr="00CB10FA" w:rsidRDefault="00B46363" w:rsidP="00B46363">
      <w:pPr>
        <w:tabs>
          <w:tab w:val="left" w:pos="567"/>
        </w:tabs>
        <w:spacing w:before="0"/>
        <w:rPr>
          <w:rFonts w:cs="Arial"/>
          <w:sz w:val="24"/>
          <w:szCs w:val="24"/>
        </w:rPr>
      </w:pPr>
    </w:p>
    <w:p w14:paraId="203EB0CB"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0113224" w14:textId="77777777" w:rsidR="00B46363" w:rsidRPr="00CB10FA" w:rsidRDefault="00B46363" w:rsidP="00B46363">
      <w:pPr>
        <w:tabs>
          <w:tab w:val="left" w:pos="567"/>
        </w:tabs>
        <w:spacing w:before="0"/>
        <w:rPr>
          <w:rFonts w:cs="Arial"/>
          <w:sz w:val="24"/>
          <w:szCs w:val="24"/>
        </w:rPr>
      </w:pPr>
    </w:p>
    <w:p w14:paraId="4EBD531D"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02A56AD" w14:textId="77777777" w:rsidR="00B46363" w:rsidRPr="00CB10FA" w:rsidRDefault="00B46363" w:rsidP="00B46363">
      <w:pPr>
        <w:tabs>
          <w:tab w:val="left" w:pos="567"/>
        </w:tabs>
        <w:spacing w:before="0"/>
        <w:rPr>
          <w:rFonts w:cs="Arial"/>
          <w:sz w:val="24"/>
          <w:szCs w:val="24"/>
        </w:rPr>
      </w:pPr>
    </w:p>
    <w:p w14:paraId="034C0E3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РОК  И ДИНАМКА ПРУЖАЊА УСЛУГЕ</w:t>
      </w:r>
    </w:p>
    <w:p w14:paraId="17C9B530" w14:textId="77777777" w:rsidR="00B46363" w:rsidRPr="00CB10FA" w:rsidRDefault="00B46363" w:rsidP="00B46363">
      <w:pPr>
        <w:tabs>
          <w:tab w:val="left" w:pos="567"/>
        </w:tabs>
        <w:spacing w:before="0"/>
        <w:rPr>
          <w:rFonts w:cs="Arial"/>
          <w:b/>
          <w:sz w:val="24"/>
          <w:szCs w:val="24"/>
        </w:rPr>
      </w:pPr>
    </w:p>
    <w:p w14:paraId="3038B32E" w14:textId="285A5151"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2</w:t>
      </w:r>
      <w:r w:rsidRPr="00CB10FA">
        <w:rPr>
          <w:rFonts w:cs="Arial"/>
          <w:sz w:val="24"/>
          <w:szCs w:val="24"/>
        </w:rPr>
        <w:t>.</w:t>
      </w:r>
    </w:p>
    <w:p w14:paraId="0A3EB3CC" w14:textId="77777777" w:rsidR="00B46363" w:rsidRPr="00CB10FA" w:rsidRDefault="00B46363" w:rsidP="00B46363">
      <w:pPr>
        <w:tabs>
          <w:tab w:val="left" w:pos="567"/>
        </w:tabs>
        <w:spacing w:before="0"/>
        <w:rPr>
          <w:rFonts w:cs="Arial"/>
          <w:sz w:val="24"/>
          <w:szCs w:val="24"/>
        </w:rPr>
      </w:pPr>
    </w:p>
    <w:p w14:paraId="2284428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Рок за извршење Услуге из члана 1. овог Уговора износи </w:t>
      </w:r>
      <w:r w:rsidR="00112B3B">
        <w:rPr>
          <w:rFonts w:cs="Arial"/>
          <w:sz w:val="24"/>
          <w:szCs w:val="24"/>
          <w:lang w:val="sr-Cyrl-RS"/>
        </w:rPr>
        <w:t>______</w:t>
      </w:r>
      <w:r w:rsidR="00F3009F" w:rsidRPr="00CB10FA">
        <w:rPr>
          <w:rFonts w:cs="Arial"/>
          <w:sz w:val="24"/>
          <w:szCs w:val="24"/>
          <w:lang w:val="sr-Latn-RS"/>
        </w:rPr>
        <w:t xml:space="preserve"> </w:t>
      </w:r>
      <w:r w:rsidR="00F3009F" w:rsidRPr="00CB10FA">
        <w:rPr>
          <w:rFonts w:cs="Arial"/>
          <w:sz w:val="24"/>
          <w:szCs w:val="24"/>
        </w:rPr>
        <w:t>(</w:t>
      </w:r>
      <w:r w:rsidR="00F3009F" w:rsidRPr="00CB10FA">
        <w:rPr>
          <w:rFonts w:cs="Arial"/>
          <w:sz w:val="24"/>
          <w:szCs w:val="24"/>
          <w:lang w:val="sr-Cyrl-RS"/>
        </w:rPr>
        <w:t>словима:</w:t>
      </w:r>
      <w:r w:rsidR="00112B3B">
        <w:rPr>
          <w:rFonts w:cs="Arial"/>
          <w:sz w:val="24"/>
          <w:szCs w:val="24"/>
          <w:lang w:val="sr-Cyrl-RS"/>
        </w:rPr>
        <w:t>_____</w:t>
      </w:r>
      <w:r w:rsidR="00F3009F" w:rsidRPr="00CB10FA">
        <w:rPr>
          <w:rFonts w:cs="Arial"/>
          <w:sz w:val="24"/>
          <w:szCs w:val="24"/>
        </w:rPr>
        <w:t xml:space="preserve">) дана од дана </w:t>
      </w:r>
      <w:r w:rsidR="00112B3B">
        <w:rPr>
          <w:rFonts w:cs="Arial"/>
          <w:sz w:val="24"/>
          <w:szCs w:val="24"/>
          <w:lang w:val="sr-Cyrl-RS"/>
        </w:rPr>
        <w:t>ступања уговроа на снагу</w:t>
      </w:r>
      <w:r w:rsidRPr="00CB10FA">
        <w:rPr>
          <w:rFonts w:cs="Arial"/>
          <w:sz w:val="24"/>
          <w:szCs w:val="24"/>
        </w:rPr>
        <w:t>.</w:t>
      </w:r>
    </w:p>
    <w:p w14:paraId="46F9B97E" w14:textId="77777777" w:rsidR="00B46363" w:rsidRPr="00CB10FA" w:rsidRDefault="00B46363" w:rsidP="00B46363">
      <w:pPr>
        <w:tabs>
          <w:tab w:val="left" w:pos="567"/>
        </w:tabs>
        <w:spacing w:before="0"/>
        <w:rPr>
          <w:rFonts w:cs="Arial"/>
          <w:b/>
          <w:sz w:val="24"/>
          <w:szCs w:val="24"/>
        </w:rPr>
      </w:pPr>
    </w:p>
    <w:p w14:paraId="754DFF4C"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4C47EF5C" w14:textId="77777777" w:rsidR="00B46363" w:rsidRPr="00CB10FA" w:rsidRDefault="00B46363" w:rsidP="00B46363">
      <w:pPr>
        <w:tabs>
          <w:tab w:val="left" w:pos="567"/>
        </w:tabs>
        <w:spacing w:before="0"/>
        <w:rPr>
          <w:rFonts w:cs="Arial"/>
          <w:b/>
          <w:sz w:val="24"/>
          <w:szCs w:val="24"/>
        </w:rPr>
      </w:pPr>
    </w:p>
    <w:p w14:paraId="7EB673DC" w14:textId="7139695C"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3</w:t>
      </w:r>
      <w:r w:rsidRPr="00CB10FA">
        <w:rPr>
          <w:rFonts w:cs="Arial"/>
          <w:sz w:val="24"/>
          <w:szCs w:val="24"/>
        </w:rPr>
        <w:t>.</w:t>
      </w:r>
    </w:p>
    <w:p w14:paraId="3887BE27" w14:textId="77777777" w:rsidR="00085C8D" w:rsidRPr="00085C8D" w:rsidRDefault="00085C8D" w:rsidP="00085C8D">
      <w:pPr>
        <w:pStyle w:val="KDParagraf"/>
        <w:rPr>
          <w:rFonts w:cs="Arial"/>
          <w:b/>
          <w:bCs/>
          <w:sz w:val="24"/>
          <w:szCs w:val="24"/>
        </w:rPr>
      </w:pPr>
      <w:r w:rsidRPr="00085C8D">
        <w:rPr>
          <w:rFonts w:cs="Arial"/>
          <w:b/>
          <w:sz w:val="24"/>
          <w:szCs w:val="24"/>
        </w:rPr>
        <w:t xml:space="preserve">Меница за добро извршење посла </w:t>
      </w:r>
    </w:p>
    <w:p w14:paraId="4A96A221" w14:textId="77777777" w:rsidR="00085C8D" w:rsidRPr="0004312C" w:rsidRDefault="00085C8D" w:rsidP="0004312C">
      <w:pPr>
        <w:tabs>
          <w:tab w:val="left" w:pos="567"/>
        </w:tabs>
        <w:spacing w:before="0"/>
        <w:rPr>
          <w:rFonts w:cs="Arial"/>
          <w:sz w:val="24"/>
          <w:szCs w:val="24"/>
        </w:rPr>
      </w:pPr>
      <w:r w:rsidRPr="0004312C">
        <w:rPr>
          <w:rFonts w:cs="Arial"/>
          <w:sz w:val="24"/>
          <w:szCs w:val="24"/>
        </w:rPr>
        <w:t>Пружалац услуга</w:t>
      </w:r>
      <w:r w:rsidRPr="00085C8D">
        <w:rPr>
          <w:rFonts w:cs="Arial"/>
          <w:sz w:val="24"/>
          <w:szCs w:val="24"/>
        </w:rPr>
        <w:t xml:space="preserve"> се обавезује да </w:t>
      </w:r>
      <w:r w:rsidRPr="0004312C">
        <w:rPr>
          <w:rFonts w:cs="Arial"/>
          <w:sz w:val="24"/>
          <w:szCs w:val="24"/>
        </w:rPr>
        <w:t xml:space="preserve">приликом закључења Уговора, а најкасније </w:t>
      </w:r>
      <w:r w:rsidRPr="00085C8D">
        <w:rPr>
          <w:rFonts w:cs="Arial"/>
          <w:sz w:val="24"/>
          <w:szCs w:val="24"/>
        </w:rPr>
        <w:t xml:space="preserve">у року од </w:t>
      </w:r>
      <w:r w:rsidRPr="0004312C">
        <w:rPr>
          <w:rFonts w:cs="Arial"/>
          <w:sz w:val="24"/>
          <w:szCs w:val="24"/>
        </w:rPr>
        <w:t>10</w:t>
      </w:r>
      <w:r w:rsidRPr="00085C8D">
        <w:rPr>
          <w:rFonts w:cs="Arial"/>
          <w:sz w:val="24"/>
          <w:szCs w:val="24"/>
        </w:rPr>
        <w:t xml:space="preserve"> дана од дана закључења  </w:t>
      </w:r>
      <w:r w:rsidRPr="0004312C">
        <w:rPr>
          <w:rFonts w:cs="Arial"/>
          <w:sz w:val="24"/>
          <w:szCs w:val="24"/>
        </w:rPr>
        <w:t>У</w:t>
      </w:r>
      <w:r w:rsidRPr="00085C8D">
        <w:rPr>
          <w:rFonts w:cs="Arial"/>
          <w:sz w:val="24"/>
          <w:szCs w:val="24"/>
        </w:rPr>
        <w:t xml:space="preserve">говора </w:t>
      </w:r>
      <w:r w:rsidRPr="0004312C">
        <w:rPr>
          <w:rFonts w:cs="Arial"/>
          <w:sz w:val="24"/>
          <w:szCs w:val="24"/>
        </w:rPr>
        <w:t>Купцу (</w:t>
      </w:r>
      <w:r w:rsidRPr="00085C8D">
        <w:rPr>
          <w:rFonts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4312C">
        <w:rPr>
          <w:rFonts w:cs="Arial"/>
          <w:sz w:val="24"/>
          <w:szCs w:val="24"/>
        </w:rPr>
        <w:t>(</w:t>
      </w:r>
      <w:r w:rsidRPr="00085C8D">
        <w:rPr>
          <w:rFonts w:cs="Arial"/>
          <w:sz w:val="24"/>
          <w:szCs w:val="24"/>
        </w:rPr>
        <w:t>даље: ЗОО</w:t>
      </w:r>
      <w:r w:rsidRPr="0004312C">
        <w:rPr>
          <w:rFonts w:cs="Arial"/>
          <w:sz w:val="24"/>
          <w:szCs w:val="24"/>
        </w:rPr>
        <w:t xml:space="preserve">) </w:t>
      </w:r>
      <w:r w:rsidRPr="00085C8D">
        <w:rPr>
          <w:rFonts w:cs="Arial"/>
          <w:sz w:val="24"/>
          <w:szCs w:val="24"/>
        </w:rPr>
        <w:t>достави</w:t>
      </w:r>
      <w:r w:rsidRPr="0004312C">
        <w:rPr>
          <w:rFonts w:cs="Arial"/>
          <w:sz w:val="24"/>
          <w:szCs w:val="24"/>
        </w:rPr>
        <w:t>:</w:t>
      </w:r>
      <w:r w:rsidRPr="00085C8D">
        <w:rPr>
          <w:rFonts w:cs="Arial"/>
          <w:sz w:val="24"/>
          <w:szCs w:val="24"/>
        </w:rPr>
        <w:t xml:space="preserve">  </w:t>
      </w:r>
    </w:p>
    <w:p w14:paraId="0FD69C2A" w14:textId="77777777" w:rsidR="00085C8D" w:rsidRPr="0004312C" w:rsidRDefault="00085C8D" w:rsidP="0004312C">
      <w:pPr>
        <w:tabs>
          <w:tab w:val="left" w:pos="567"/>
        </w:tabs>
        <w:spacing w:before="0"/>
        <w:rPr>
          <w:rFonts w:cs="Arial"/>
          <w:sz w:val="24"/>
          <w:szCs w:val="24"/>
        </w:rPr>
      </w:pPr>
      <w:r w:rsidRPr="0004312C">
        <w:rPr>
          <w:rFonts w:cs="Arial"/>
          <w:sz w:val="24"/>
          <w:szCs w:val="24"/>
        </w:rPr>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3731B85F" w14:textId="77777777" w:rsidR="00085C8D" w:rsidRPr="0004312C" w:rsidRDefault="00085C8D" w:rsidP="0004312C">
      <w:pPr>
        <w:tabs>
          <w:tab w:val="left" w:pos="567"/>
        </w:tabs>
        <w:spacing w:before="0"/>
        <w:rPr>
          <w:rFonts w:cs="Arial"/>
          <w:sz w:val="24"/>
          <w:szCs w:val="24"/>
        </w:rPr>
      </w:pPr>
      <w:r w:rsidRPr="0004312C">
        <w:rPr>
          <w:rFonts w:cs="Arial"/>
          <w:sz w:val="24"/>
          <w:szCs w:val="24"/>
        </w:rPr>
        <w:t xml:space="preserve">- менично писмо – овлашћење којим </w:t>
      </w:r>
      <w:r w:rsidRPr="00085C8D">
        <w:rPr>
          <w:rFonts w:cs="Arial"/>
          <w:sz w:val="24"/>
          <w:szCs w:val="24"/>
        </w:rPr>
        <w:t>П</w:t>
      </w:r>
      <w:r w:rsidRPr="0004312C">
        <w:rPr>
          <w:rFonts w:cs="Arial"/>
          <w:sz w:val="24"/>
          <w:szCs w:val="24"/>
        </w:rPr>
        <w:t>пружалац услуга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w:t>
      </w:r>
      <w:r w:rsidRPr="00085C8D">
        <w:rPr>
          <w:rFonts w:cs="Arial"/>
          <w:sz w:val="24"/>
          <w:szCs w:val="24"/>
        </w:rPr>
        <w:t xml:space="preserve"> 30 </w:t>
      </w:r>
      <w:r w:rsidRPr="0004312C">
        <w:rPr>
          <w:rFonts w:cs="Arial"/>
          <w:sz w:val="24"/>
          <w:szCs w:val="24"/>
        </w:rPr>
        <w:t xml:space="preserve">(словима:тридесет) </w:t>
      </w:r>
      <w:r w:rsidRPr="00085C8D">
        <w:rPr>
          <w:rFonts w:cs="Arial"/>
          <w:sz w:val="24"/>
          <w:szCs w:val="24"/>
        </w:rPr>
        <w:t xml:space="preserve">дана дужи од уговореног рока испоруке предметних добара (или рока важења </w:t>
      </w:r>
      <w:r w:rsidRPr="0004312C">
        <w:rPr>
          <w:rFonts w:cs="Arial"/>
          <w:sz w:val="24"/>
          <w:szCs w:val="24"/>
        </w:rPr>
        <w:t>У</w:t>
      </w:r>
      <w:r w:rsidRPr="00085C8D">
        <w:rPr>
          <w:rFonts w:cs="Arial"/>
          <w:sz w:val="24"/>
          <w:szCs w:val="24"/>
        </w:rPr>
        <w:t>говора)</w:t>
      </w:r>
      <w:r w:rsidRPr="0004312C">
        <w:rPr>
          <w:rFonts w:cs="Arial"/>
          <w:sz w:val="24"/>
          <w:szCs w:val="24"/>
        </w:rPr>
        <w:t>, с тим да евентуални продужетак рока испоруке има за последицу и продужење рока важења менице и меничног овлашћења.</w:t>
      </w:r>
    </w:p>
    <w:p w14:paraId="097AE86F" w14:textId="77777777" w:rsidR="00085C8D" w:rsidRPr="0004312C" w:rsidRDefault="00085C8D" w:rsidP="0004312C">
      <w:pPr>
        <w:tabs>
          <w:tab w:val="left" w:pos="567"/>
        </w:tabs>
        <w:spacing w:before="0"/>
        <w:rPr>
          <w:rFonts w:cs="Arial"/>
          <w:sz w:val="24"/>
          <w:szCs w:val="24"/>
        </w:rPr>
      </w:pPr>
      <w:r w:rsidRPr="0004312C">
        <w:rPr>
          <w:rFonts w:cs="Arial"/>
          <w:sz w:val="24"/>
          <w:szCs w:val="24"/>
        </w:rPr>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14:paraId="4B33AE95" w14:textId="77777777" w:rsidR="00085C8D" w:rsidRPr="0004312C" w:rsidRDefault="00085C8D" w:rsidP="0004312C">
      <w:pPr>
        <w:tabs>
          <w:tab w:val="left" w:pos="567"/>
        </w:tabs>
        <w:spacing w:before="0"/>
        <w:rPr>
          <w:rFonts w:cs="Arial"/>
          <w:sz w:val="24"/>
          <w:szCs w:val="24"/>
        </w:rPr>
      </w:pPr>
      <w:r w:rsidRPr="0004312C">
        <w:rPr>
          <w:rFonts w:cs="Arial"/>
          <w:sz w:val="24"/>
          <w:szCs w:val="24"/>
        </w:rPr>
        <w:t>- фотокопију ОП обрасца</w:t>
      </w:r>
    </w:p>
    <w:p w14:paraId="18BD762E" w14:textId="77777777" w:rsidR="00085C8D" w:rsidRPr="0004312C" w:rsidRDefault="00085C8D" w:rsidP="0004312C">
      <w:pPr>
        <w:tabs>
          <w:tab w:val="left" w:pos="567"/>
        </w:tabs>
        <w:spacing w:before="0"/>
        <w:rPr>
          <w:rFonts w:cs="Arial"/>
          <w:sz w:val="24"/>
          <w:szCs w:val="24"/>
        </w:rPr>
      </w:pPr>
      <w:r w:rsidRPr="0004312C">
        <w:rPr>
          <w:rFonts w:cs="Arial"/>
          <w:sz w:val="24"/>
          <w:szCs w:val="24"/>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376B7357" w14:textId="77777777" w:rsidR="00085C8D" w:rsidRPr="00085C8D" w:rsidRDefault="00085C8D" w:rsidP="0004312C">
      <w:pPr>
        <w:tabs>
          <w:tab w:val="left" w:pos="567"/>
        </w:tabs>
        <w:spacing w:before="0"/>
        <w:rPr>
          <w:rFonts w:cs="Arial"/>
          <w:sz w:val="24"/>
          <w:szCs w:val="24"/>
        </w:rPr>
      </w:pPr>
      <w:r w:rsidRPr="00085C8D">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04312C">
        <w:rPr>
          <w:rFonts w:cs="Arial"/>
          <w:sz w:val="24"/>
          <w:szCs w:val="24"/>
        </w:rPr>
        <w:t>У</w:t>
      </w:r>
      <w:r w:rsidRPr="00085C8D">
        <w:rPr>
          <w:rFonts w:cs="Arial"/>
          <w:sz w:val="24"/>
          <w:szCs w:val="24"/>
        </w:rPr>
        <w:t xml:space="preserve">говора, као и у случају раскида </w:t>
      </w:r>
      <w:r w:rsidRPr="0004312C">
        <w:rPr>
          <w:rFonts w:cs="Arial"/>
          <w:sz w:val="24"/>
          <w:szCs w:val="24"/>
        </w:rPr>
        <w:t>У</w:t>
      </w:r>
      <w:r w:rsidRPr="00085C8D">
        <w:rPr>
          <w:rFonts w:cs="Arial"/>
          <w:sz w:val="24"/>
          <w:szCs w:val="24"/>
        </w:rPr>
        <w:t>говора.</w:t>
      </w:r>
    </w:p>
    <w:p w14:paraId="3034A606" w14:textId="77777777" w:rsidR="00085C8D" w:rsidRPr="0004312C" w:rsidRDefault="00085C8D" w:rsidP="0004312C">
      <w:pPr>
        <w:tabs>
          <w:tab w:val="left" w:pos="567"/>
        </w:tabs>
        <w:spacing w:before="0"/>
        <w:rPr>
          <w:rFonts w:cs="Arial"/>
          <w:sz w:val="24"/>
          <w:szCs w:val="24"/>
        </w:rPr>
      </w:pPr>
      <w:r w:rsidRPr="00085C8D">
        <w:rPr>
          <w:rFonts w:cs="Arial"/>
          <w:sz w:val="24"/>
          <w:szCs w:val="24"/>
        </w:rPr>
        <w:lastRenderedPageBreak/>
        <w:t xml:space="preserve">Достављање менице као гаранције за добро извршење посла представља одложни услов, тако да правно дејство овог </w:t>
      </w:r>
      <w:r w:rsidRPr="0004312C">
        <w:rPr>
          <w:rFonts w:cs="Arial"/>
          <w:sz w:val="24"/>
          <w:szCs w:val="24"/>
        </w:rPr>
        <w:t>У</w:t>
      </w:r>
      <w:r w:rsidRPr="00085C8D">
        <w:rPr>
          <w:rFonts w:cs="Arial"/>
          <w:sz w:val="24"/>
          <w:szCs w:val="24"/>
        </w:rPr>
        <w:t>говора не настаје док се одложни услов не испуни.</w:t>
      </w:r>
    </w:p>
    <w:p w14:paraId="6ED210B7" w14:textId="77777777" w:rsidR="00B31DCB" w:rsidRPr="00CB10FA" w:rsidRDefault="00085C8D" w:rsidP="0004312C">
      <w:pPr>
        <w:tabs>
          <w:tab w:val="left" w:pos="567"/>
        </w:tabs>
        <w:spacing w:before="0"/>
        <w:rPr>
          <w:rFonts w:cs="Arial"/>
          <w:sz w:val="24"/>
          <w:szCs w:val="24"/>
        </w:rPr>
      </w:pPr>
      <w:r w:rsidRPr="00085C8D">
        <w:rPr>
          <w:rFonts w:cs="Arial"/>
          <w:sz w:val="24"/>
          <w:szCs w:val="24"/>
        </w:rPr>
        <w:t xml:space="preserve">По истеку важности  </w:t>
      </w:r>
      <w:r w:rsidRPr="0004312C">
        <w:rPr>
          <w:rFonts w:cs="Arial"/>
          <w:sz w:val="24"/>
          <w:szCs w:val="24"/>
        </w:rPr>
        <w:t>У</w:t>
      </w:r>
      <w:r w:rsidRPr="00085C8D">
        <w:rPr>
          <w:rFonts w:cs="Arial"/>
          <w:sz w:val="24"/>
          <w:szCs w:val="24"/>
        </w:rPr>
        <w:t>говора, уколико је Продавац испунио све  уговорне обавезе, Купац је у обавези да врати достављену бланко сопствену меницу.</w:t>
      </w:r>
    </w:p>
    <w:p w14:paraId="0BD822D6" w14:textId="77777777" w:rsidR="00B46363" w:rsidRPr="0004312C" w:rsidRDefault="00B46363" w:rsidP="00B46363">
      <w:pPr>
        <w:tabs>
          <w:tab w:val="left" w:pos="567"/>
        </w:tabs>
        <w:spacing w:before="0"/>
        <w:rPr>
          <w:rFonts w:cs="Arial"/>
          <w:sz w:val="24"/>
          <w:szCs w:val="24"/>
        </w:rPr>
      </w:pPr>
    </w:p>
    <w:p w14:paraId="7CBE29A1" w14:textId="5C57047B" w:rsidR="00FE06EE" w:rsidRPr="0004312C" w:rsidRDefault="00FE06EE" w:rsidP="00B46363">
      <w:pPr>
        <w:tabs>
          <w:tab w:val="left" w:pos="567"/>
        </w:tabs>
        <w:spacing w:before="0"/>
        <w:rPr>
          <w:rFonts w:cs="Arial"/>
          <w:sz w:val="24"/>
          <w:szCs w:val="24"/>
        </w:rPr>
      </w:pPr>
      <w:r w:rsidRPr="0004312C">
        <w:rPr>
          <w:rFonts w:cs="Arial"/>
          <w:sz w:val="24"/>
          <w:szCs w:val="24"/>
        </w:rPr>
        <w:t>или</w:t>
      </w:r>
    </w:p>
    <w:p w14:paraId="4115BA0B" w14:textId="77777777" w:rsidR="00FE06EE" w:rsidRDefault="00FE06EE" w:rsidP="00B46363">
      <w:pPr>
        <w:tabs>
          <w:tab w:val="left" w:pos="567"/>
        </w:tabs>
        <w:spacing w:before="0"/>
        <w:rPr>
          <w:rFonts w:cs="Arial"/>
          <w:sz w:val="24"/>
          <w:szCs w:val="24"/>
          <w:lang w:val="sr-Cyrl-RS"/>
        </w:rPr>
      </w:pPr>
    </w:p>
    <w:p w14:paraId="5D191E02" w14:textId="77777777" w:rsidR="00FE06EE" w:rsidRPr="00FE06EE" w:rsidRDefault="00FE06EE" w:rsidP="00FE06EE">
      <w:pPr>
        <w:tabs>
          <w:tab w:val="left" w:pos="567"/>
        </w:tabs>
        <w:spacing w:before="0"/>
        <w:rPr>
          <w:rFonts w:cs="Arial"/>
          <w:b/>
          <w:sz w:val="24"/>
          <w:szCs w:val="24"/>
          <w:lang w:val="sr-Cyrl-RS"/>
        </w:rPr>
      </w:pPr>
      <w:r w:rsidRPr="00FE06EE">
        <w:rPr>
          <w:rFonts w:cs="Arial"/>
          <w:b/>
          <w:sz w:val="24"/>
          <w:szCs w:val="24"/>
          <w:lang w:val="sr-Cyrl-RS"/>
        </w:rPr>
        <w:t>Банкарска гаранција за добро извршење посла</w:t>
      </w:r>
    </w:p>
    <w:p w14:paraId="27A108D2" w14:textId="77777777" w:rsidR="00FE06EE" w:rsidRPr="0004312C" w:rsidRDefault="00FE06EE" w:rsidP="00FE06EE">
      <w:pPr>
        <w:tabs>
          <w:tab w:val="left" w:pos="567"/>
        </w:tabs>
        <w:spacing w:before="0"/>
        <w:rPr>
          <w:rFonts w:cs="Arial"/>
          <w:sz w:val="24"/>
          <w:szCs w:val="24"/>
        </w:rPr>
      </w:pPr>
      <w:r w:rsidRPr="0004312C">
        <w:rPr>
          <w:rFonts w:cs="Arial"/>
          <w:sz w:val="24"/>
          <w:szCs w:val="24"/>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14:paraId="67DC2ED0" w14:textId="77777777" w:rsidR="00FE06EE" w:rsidRPr="0004312C" w:rsidRDefault="00FE06EE" w:rsidP="00FE06EE">
      <w:pPr>
        <w:tabs>
          <w:tab w:val="left" w:pos="567"/>
        </w:tabs>
        <w:spacing w:before="0"/>
        <w:rPr>
          <w:rFonts w:cs="Arial"/>
          <w:sz w:val="24"/>
          <w:szCs w:val="24"/>
        </w:rPr>
      </w:pPr>
    </w:p>
    <w:p w14:paraId="04FCC931" w14:textId="77777777" w:rsidR="00FE06EE" w:rsidRPr="0004312C" w:rsidRDefault="00FE06EE" w:rsidP="00FE06EE">
      <w:pPr>
        <w:tabs>
          <w:tab w:val="left" w:pos="567"/>
        </w:tabs>
        <w:spacing w:before="0"/>
        <w:rPr>
          <w:rFonts w:cs="Arial"/>
          <w:sz w:val="24"/>
          <w:szCs w:val="24"/>
        </w:rPr>
      </w:pPr>
      <w:r w:rsidRPr="0004312C">
        <w:rPr>
          <w:rFonts w:cs="Arial"/>
          <w:sz w:val="24"/>
          <w:szCs w:val="24"/>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14:paraId="70BF184B" w14:textId="77777777" w:rsidR="00FE06EE" w:rsidRPr="0004312C" w:rsidRDefault="00FE06EE" w:rsidP="00FE06EE">
      <w:pPr>
        <w:tabs>
          <w:tab w:val="left" w:pos="567"/>
        </w:tabs>
        <w:spacing w:before="0"/>
        <w:rPr>
          <w:rFonts w:cs="Arial"/>
          <w:sz w:val="24"/>
          <w:szCs w:val="24"/>
        </w:rPr>
      </w:pPr>
    </w:p>
    <w:p w14:paraId="6E13D7A0" w14:textId="77777777" w:rsidR="00FE06EE" w:rsidRPr="0004312C" w:rsidRDefault="00FE06EE" w:rsidP="00FE06EE">
      <w:pPr>
        <w:tabs>
          <w:tab w:val="left" w:pos="567"/>
        </w:tabs>
        <w:spacing w:before="0"/>
        <w:rPr>
          <w:rFonts w:cs="Arial"/>
          <w:sz w:val="24"/>
          <w:szCs w:val="24"/>
        </w:rPr>
      </w:pPr>
      <w:r w:rsidRPr="0004312C">
        <w:rPr>
          <w:rFonts w:cs="Arial"/>
          <w:sz w:val="24"/>
          <w:szCs w:val="24"/>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A440200" w14:textId="77777777" w:rsidR="00FE06EE" w:rsidRPr="0004312C" w:rsidRDefault="00FE06EE" w:rsidP="00FE06EE">
      <w:pPr>
        <w:tabs>
          <w:tab w:val="left" w:pos="567"/>
        </w:tabs>
        <w:spacing w:before="0"/>
        <w:rPr>
          <w:rFonts w:cs="Arial"/>
          <w:sz w:val="24"/>
          <w:szCs w:val="24"/>
        </w:rPr>
      </w:pPr>
    </w:p>
    <w:p w14:paraId="6E0D6AA0" w14:textId="77777777" w:rsidR="00FE06EE" w:rsidRPr="0004312C" w:rsidRDefault="00FE06EE" w:rsidP="00FE06EE">
      <w:pPr>
        <w:tabs>
          <w:tab w:val="left" w:pos="567"/>
        </w:tabs>
        <w:spacing w:before="0"/>
        <w:rPr>
          <w:rFonts w:cs="Arial"/>
          <w:sz w:val="24"/>
          <w:szCs w:val="24"/>
        </w:rPr>
      </w:pPr>
      <w:r w:rsidRPr="0004312C">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13C077E9" w14:textId="77777777" w:rsidR="00FE06EE" w:rsidRPr="0004312C" w:rsidRDefault="00FE06EE" w:rsidP="00FE06EE">
      <w:pPr>
        <w:tabs>
          <w:tab w:val="left" w:pos="567"/>
        </w:tabs>
        <w:spacing w:before="0"/>
        <w:rPr>
          <w:rFonts w:cs="Arial"/>
          <w:sz w:val="24"/>
          <w:szCs w:val="24"/>
        </w:rPr>
      </w:pPr>
    </w:p>
    <w:p w14:paraId="59C4DBD1" w14:textId="77777777" w:rsidR="00FE06EE" w:rsidRPr="0004312C" w:rsidRDefault="00FE06EE" w:rsidP="00FE06EE">
      <w:pPr>
        <w:tabs>
          <w:tab w:val="left" w:pos="567"/>
        </w:tabs>
        <w:spacing w:before="0"/>
        <w:rPr>
          <w:rFonts w:cs="Arial"/>
          <w:sz w:val="24"/>
          <w:szCs w:val="24"/>
        </w:rPr>
      </w:pPr>
      <w:r w:rsidRPr="0004312C">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31C746" w14:textId="77777777" w:rsidR="00FE06EE" w:rsidRPr="0004312C" w:rsidRDefault="00FE06EE" w:rsidP="00FE06EE">
      <w:pPr>
        <w:tabs>
          <w:tab w:val="left" w:pos="567"/>
        </w:tabs>
        <w:spacing w:before="0"/>
        <w:rPr>
          <w:rFonts w:cs="Arial"/>
          <w:sz w:val="24"/>
          <w:szCs w:val="24"/>
        </w:rPr>
      </w:pPr>
    </w:p>
    <w:p w14:paraId="40B6CD47" w14:textId="77777777" w:rsidR="00FE06EE" w:rsidRPr="00FE06EE" w:rsidRDefault="00FE06EE" w:rsidP="00FE06EE">
      <w:pPr>
        <w:tabs>
          <w:tab w:val="left" w:pos="567"/>
        </w:tabs>
        <w:spacing w:before="0"/>
        <w:rPr>
          <w:rFonts w:cs="Arial"/>
          <w:sz w:val="24"/>
          <w:szCs w:val="24"/>
        </w:rPr>
      </w:pPr>
      <w:r w:rsidRPr="00FE06EE">
        <w:rPr>
          <w:rFonts w:cs="Arial"/>
          <w:sz w:val="24"/>
          <w:szCs w:val="24"/>
        </w:rPr>
        <w:t>Корисник услуге</w:t>
      </w:r>
      <w:r w:rsidRPr="0004312C">
        <w:rPr>
          <w:rFonts w:cs="Arial"/>
          <w:sz w:val="24"/>
          <w:szCs w:val="24"/>
        </w:rPr>
        <w:t xml:space="preserve"> ће уновчити дату банкарску гаранцију за добро извршење посла у случају да </w:t>
      </w:r>
      <w:r w:rsidRPr="00FE06EE">
        <w:rPr>
          <w:rFonts w:cs="Arial"/>
          <w:sz w:val="24"/>
          <w:szCs w:val="24"/>
        </w:rPr>
        <w:t>Пружалац услуге</w:t>
      </w:r>
      <w:r w:rsidRPr="0004312C">
        <w:rPr>
          <w:rFonts w:cs="Arial"/>
          <w:sz w:val="24"/>
          <w:szCs w:val="24"/>
        </w:rPr>
        <w:t xml:space="preserve"> не буде извршавао своје уговорне обавезе у роковима и на начин предвиђен уговором.</w:t>
      </w:r>
    </w:p>
    <w:p w14:paraId="3FEDF895" w14:textId="77777777" w:rsidR="00FE06EE" w:rsidRPr="0004312C" w:rsidRDefault="00FE06EE" w:rsidP="00FE06EE">
      <w:pPr>
        <w:tabs>
          <w:tab w:val="left" w:pos="567"/>
        </w:tabs>
        <w:spacing w:before="0"/>
        <w:rPr>
          <w:rFonts w:cs="Arial"/>
          <w:sz w:val="24"/>
          <w:szCs w:val="24"/>
        </w:rPr>
      </w:pPr>
    </w:p>
    <w:p w14:paraId="2766332A" w14:textId="77777777" w:rsidR="00FE06EE" w:rsidRPr="0004312C" w:rsidRDefault="00FE06EE" w:rsidP="00FE06EE">
      <w:pPr>
        <w:tabs>
          <w:tab w:val="left" w:pos="567"/>
        </w:tabs>
        <w:spacing w:before="0"/>
        <w:rPr>
          <w:rFonts w:cs="Arial"/>
          <w:sz w:val="24"/>
          <w:szCs w:val="24"/>
        </w:rPr>
      </w:pPr>
      <w:r w:rsidRPr="0004312C">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6C58D3B" w14:textId="77777777" w:rsidR="00FE06EE" w:rsidRPr="0004312C" w:rsidRDefault="00FE06EE" w:rsidP="00FE06EE">
      <w:pPr>
        <w:tabs>
          <w:tab w:val="left" w:pos="567"/>
        </w:tabs>
        <w:spacing w:before="0"/>
        <w:rPr>
          <w:rFonts w:cs="Arial"/>
          <w:sz w:val="24"/>
          <w:szCs w:val="24"/>
        </w:rPr>
      </w:pPr>
    </w:p>
    <w:p w14:paraId="33C7C20A" w14:textId="413BB8F1" w:rsidR="00FE06EE" w:rsidRPr="0004312C" w:rsidRDefault="00FE06EE" w:rsidP="00FE06EE">
      <w:pPr>
        <w:tabs>
          <w:tab w:val="left" w:pos="567"/>
        </w:tabs>
        <w:spacing w:before="0"/>
        <w:rPr>
          <w:rFonts w:cs="Arial"/>
          <w:sz w:val="24"/>
          <w:szCs w:val="24"/>
        </w:rPr>
      </w:pPr>
      <w:r w:rsidRPr="0004312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FE06EE">
        <w:rPr>
          <w:rFonts w:cs="Arial"/>
          <w:sz w:val="24"/>
          <w:szCs w:val="24"/>
        </w:rPr>
        <w:t>ривредној комори Србије</w:t>
      </w:r>
      <w:r w:rsidRPr="0004312C">
        <w:rPr>
          <w:rFonts w:cs="Arial"/>
          <w:sz w:val="24"/>
          <w:szCs w:val="24"/>
        </w:rPr>
        <w:t xml:space="preserve"> уз примену </w:t>
      </w:r>
      <w:r w:rsidRPr="00FE06EE">
        <w:rPr>
          <w:rFonts w:cs="Arial"/>
          <w:sz w:val="24"/>
          <w:szCs w:val="24"/>
        </w:rPr>
        <w:t xml:space="preserve">њеног </w:t>
      </w:r>
      <w:r w:rsidRPr="0004312C">
        <w:rPr>
          <w:rFonts w:cs="Arial"/>
          <w:sz w:val="24"/>
          <w:szCs w:val="24"/>
        </w:rPr>
        <w:t>Правилника</w:t>
      </w:r>
      <w:r w:rsidRPr="00FE06EE">
        <w:rPr>
          <w:rFonts w:cs="Arial"/>
          <w:sz w:val="24"/>
          <w:szCs w:val="24"/>
        </w:rPr>
        <w:t xml:space="preserve">, местом рада арбитраже у Београду </w:t>
      </w:r>
      <w:r w:rsidRPr="0004312C">
        <w:rPr>
          <w:rFonts w:cs="Arial"/>
          <w:sz w:val="24"/>
          <w:szCs w:val="24"/>
        </w:rPr>
        <w:t>и процесног и материјалног права Републике Србије.</w:t>
      </w:r>
    </w:p>
    <w:p w14:paraId="116BB68D" w14:textId="77777777" w:rsidR="00FE06EE" w:rsidRPr="0004312C" w:rsidRDefault="00FE06EE" w:rsidP="00FE06EE">
      <w:pPr>
        <w:tabs>
          <w:tab w:val="left" w:pos="567"/>
        </w:tabs>
        <w:spacing w:before="0"/>
        <w:rPr>
          <w:rFonts w:cs="Arial"/>
          <w:sz w:val="24"/>
          <w:szCs w:val="24"/>
        </w:rPr>
      </w:pPr>
      <w:r w:rsidRPr="0004312C">
        <w:rPr>
          <w:rFonts w:cs="Arial"/>
          <w:sz w:val="24"/>
          <w:szCs w:val="24"/>
        </w:rPr>
        <w:lastRenderedPageBreak/>
        <w:t>На  ову гаранцују се примењују одредбе Једнобразних правила за гаранције (URDG 758), Међународне Трговинске коморе у Паризу.</w:t>
      </w:r>
    </w:p>
    <w:p w14:paraId="6C470C8C" w14:textId="77777777" w:rsidR="00FE06EE" w:rsidRPr="0004312C" w:rsidRDefault="00FE06EE" w:rsidP="00FE06EE">
      <w:pPr>
        <w:tabs>
          <w:tab w:val="left" w:pos="567"/>
        </w:tabs>
        <w:spacing w:before="0"/>
        <w:rPr>
          <w:rFonts w:cs="Arial"/>
          <w:sz w:val="24"/>
          <w:szCs w:val="24"/>
        </w:rPr>
      </w:pPr>
    </w:p>
    <w:p w14:paraId="7CB94214" w14:textId="77777777" w:rsidR="00FE06EE" w:rsidRPr="0004312C" w:rsidRDefault="00FE06EE" w:rsidP="00FE06EE">
      <w:pPr>
        <w:tabs>
          <w:tab w:val="left" w:pos="567"/>
        </w:tabs>
        <w:spacing w:before="0"/>
        <w:rPr>
          <w:rFonts w:cs="Arial"/>
          <w:sz w:val="24"/>
          <w:szCs w:val="24"/>
        </w:rPr>
      </w:pPr>
      <w:r w:rsidRPr="0004312C">
        <w:rPr>
          <w:rFonts w:cs="Arial"/>
          <w:sz w:val="24"/>
          <w:szCs w:val="24"/>
        </w:rPr>
        <w:t>Гаранција се не може уступити и није преносива без сагласности Корисника, Налогодавца и Емисионе банке.</w:t>
      </w:r>
    </w:p>
    <w:p w14:paraId="6A28F6C5" w14:textId="77777777" w:rsidR="00FE06EE" w:rsidRPr="0004312C" w:rsidRDefault="00FE06EE" w:rsidP="00FE06EE">
      <w:pPr>
        <w:tabs>
          <w:tab w:val="left" w:pos="567"/>
        </w:tabs>
        <w:spacing w:before="0"/>
        <w:rPr>
          <w:rFonts w:cs="Arial"/>
          <w:sz w:val="24"/>
          <w:szCs w:val="24"/>
        </w:rPr>
      </w:pPr>
    </w:p>
    <w:p w14:paraId="408FC6FF" w14:textId="77777777" w:rsidR="00FE06EE" w:rsidRPr="0004312C" w:rsidRDefault="00FE06EE" w:rsidP="00FE06EE">
      <w:pPr>
        <w:tabs>
          <w:tab w:val="left" w:pos="567"/>
        </w:tabs>
        <w:spacing w:before="0"/>
        <w:rPr>
          <w:rFonts w:cs="Arial"/>
          <w:sz w:val="24"/>
          <w:szCs w:val="24"/>
        </w:rPr>
      </w:pPr>
      <w:r w:rsidRPr="0004312C">
        <w:rPr>
          <w:rFonts w:cs="Arial"/>
          <w:sz w:val="24"/>
          <w:szCs w:val="24"/>
        </w:rPr>
        <w:t>Гаранција истиче на наведени датум,без обзира да ли нам је овај документ враћен или не.</w:t>
      </w:r>
    </w:p>
    <w:p w14:paraId="7FD627DB" w14:textId="511E8E50" w:rsidR="00FE06EE" w:rsidRPr="0004312C" w:rsidRDefault="00FE06EE" w:rsidP="00B46363">
      <w:pPr>
        <w:tabs>
          <w:tab w:val="left" w:pos="567"/>
        </w:tabs>
        <w:spacing w:before="0"/>
        <w:rPr>
          <w:rFonts w:cs="Arial"/>
          <w:sz w:val="24"/>
          <w:szCs w:val="24"/>
        </w:rPr>
      </w:pPr>
      <w:r w:rsidRPr="0004312C">
        <w:rPr>
          <w:rFonts w:cs="Arial"/>
          <w:sz w:val="24"/>
          <w:szCs w:val="24"/>
        </w:rPr>
        <w:t>Уколико Пружалац услуге не поступи у складу са ставом 1. овог члана, сматраће се, да уговор није ступио на правну снагу.</w:t>
      </w:r>
    </w:p>
    <w:p w14:paraId="264FF67B" w14:textId="77777777" w:rsidR="00FE06EE" w:rsidRPr="00FE06EE" w:rsidRDefault="00FE06EE" w:rsidP="00B46363">
      <w:pPr>
        <w:tabs>
          <w:tab w:val="left" w:pos="567"/>
        </w:tabs>
        <w:spacing w:before="0"/>
        <w:rPr>
          <w:rFonts w:cs="Arial"/>
          <w:b/>
          <w:sz w:val="24"/>
          <w:szCs w:val="24"/>
          <w:lang w:val="sr-Cyrl-RS"/>
        </w:rPr>
      </w:pPr>
    </w:p>
    <w:p w14:paraId="7DBD240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14:paraId="5C1B70BD" w14:textId="0BA4D504"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4</w:t>
      </w:r>
      <w:r w:rsidRPr="00CB10FA">
        <w:rPr>
          <w:rFonts w:cs="Arial"/>
          <w:sz w:val="24"/>
          <w:szCs w:val="24"/>
        </w:rPr>
        <w:t>.</w:t>
      </w:r>
    </w:p>
    <w:p w14:paraId="23C0E0FF" w14:textId="77777777" w:rsidR="00B46363" w:rsidRPr="00CB10FA" w:rsidRDefault="00B46363" w:rsidP="00B46363">
      <w:pPr>
        <w:tabs>
          <w:tab w:val="left" w:pos="567"/>
        </w:tabs>
        <w:spacing w:before="0"/>
        <w:rPr>
          <w:rFonts w:cs="Arial"/>
          <w:sz w:val="24"/>
          <w:szCs w:val="24"/>
        </w:rPr>
      </w:pPr>
    </w:p>
    <w:p w14:paraId="3984646A" w14:textId="77777777" w:rsidR="00B46363" w:rsidRPr="00CB10FA" w:rsidRDefault="00B46363" w:rsidP="00B46363">
      <w:pPr>
        <w:tabs>
          <w:tab w:val="left" w:pos="567"/>
        </w:tabs>
        <w:spacing w:before="0"/>
        <w:rPr>
          <w:rFonts w:cs="Arial"/>
          <w:sz w:val="24"/>
          <w:szCs w:val="24"/>
        </w:rPr>
      </w:pPr>
      <w:r w:rsidRPr="00CB10FA">
        <w:rPr>
          <w:rFonts w:cs="Arial"/>
          <w:sz w:val="24"/>
          <w:szCs w:val="24"/>
        </w:rPr>
        <w:t>Извршиоци су ангажована лица од стране Пружаоца услуге.</w:t>
      </w:r>
    </w:p>
    <w:p w14:paraId="270CFED1" w14:textId="77777777" w:rsidR="00B46363" w:rsidRPr="00CB10FA" w:rsidRDefault="00B46363" w:rsidP="00B46363">
      <w:pPr>
        <w:tabs>
          <w:tab w:val="left" w:pos="567"/>
        </w:tabs>
        <w:spacing w:before="0"/>
        <w:rPr>
          <w:rFonts w:cs="Arial"/>
          <w:sz w:val="24"/>
          <w:szCs w:val="24"/>
        </w:rPr>
      </w:pPr>
    </w:p>
    <w:p w14:paraId="38985644"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w:t>
      </w:r>
    </w:p>
    <w:p w14:paraId="47324D56" w14:textId="77777777" w:rsidR="00B46363" w:rsidRPr="00CB10FA" w:rsidRDefault="00B46363" w:rsidP="00B46363">
      <w:pPr>
        <w:tabs>
          <w:tab w:val="left" w:pos="567"/>
        </w:tabs>
        <w:spacing w:before="0"/>
        <w:rPr>
          <w:rFonts w:cs="Arial"/>
          <w:sz w:val="24"/>
          <w:szCs w:val="24"/>
        </w:rPr>
      </w:pPr>
    </w:p>
    <w:p w14:paraId="6FCDC5E3" w14:textId="77777777" w:rsidR="00B46363" w:rsidRPr="00CB10FA" w:rsidRDefault="00B46363"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112B3B">
        <w:rPr>
          <w:rFonts w:cs="Arial"/>
          <w:sz w:val="24"/>
          <w:szCs w:val="24"/>
        </w:rPr>
        <w:t>слуге (Списак извршилаца дат је</w:t>
      </w:r>
      <w:r w:rsidRPr="00CB10FA">
        <w:rPr>
          <w:rFonts w:cs="Arial"/>
          <w:sz w:val="24"/>
          <w:szCs w:val="24"/>
        </w:rPr>
        <w:t xml:space="preserve"> у Прилогу </w:t>
      </w:r>
      <w:r w:rsidR="0029121A" w:rsidRPr="00CB10FA">
        <w:rPr>
          <w:rFonts w:cs="Arial"/>
          <w:sz w:val="24"/>
          <w:szCs w:val="24"/>
        </w:rPr>
        <w:t>5</w:t>
      </w:r>
      <w:r w:rsidR="00F3009F" w:rsidRPr="00CB10FA">
        <w:rPr>
          <w:rFonts w:cs="Arial"/>
          <w:sz w:val="24"/>
          <w:szCs w:val="24"/>
        </w:rPr>
        <w:t xml:space="preserve">. овог Уговора) </w:t>
      </w:r>
    </w:p>
    <w:p w14:paraId="442D9A03" w14:textId="77777777" w:rsidR="00B46363" w:rsidRPr="00CB10FA" w:rsidRDefault="00B46363" w:rsidP="00B46363">
      <w:pPr>
        <w:tabs>
          <w:tab w:val="left" w:pos="567"/>
        </w:tabs>
        <w:spacing w:before="0"/>
        <w:rPr>
          <w:rFonts w:cs="Arial"/>
          <w:sz w:val="24"/>
          <w:szCs w:val="24"/>
        </w:rPr>
      </w:pPr>
    </w:p>
    <w:p w14:paraId="247A4B5E"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2AA2CAB" w14:textId="77777777" w:rsidR="00B46363" w:rsidRPr="00CB10FA" w:rsidRDefault="00B46363" w:rsidP="00B46363">
      <w:pPr>
        <w:tabs>
          <w:tab w:val="left" w:pos="567"/>
        </w:tabs>
        <w:spacing w:before="0"/>
        <w:rPr>
          <w:rFonts w:cs="Arial"/>
          <w:sz w:val="24"/>
          <w:szCs w:val="24"/>
        </w:rPr>
      </w:pPr>
    </w:p>
    <w:p w14:paraId="55805597" w14:textId="77777777" w:rsidR="00B46363" w:rsidRPr="00CB10FA"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76067E9" w14:textId="77777777" w:rsidR="00B46363" w:rsidRPr="00CB10FA" w:rsidRDefault="00B46363" w:rsidP="00B46363">
      <w:pPr>
        <w:tabs>
          <w:tab w:val="left" w:pos="567"/>
        </w:tabs>
        <w:spacing w:before="0"/>
        <w:rPr>
          <w:rFonts w:cs="Arial"/>
          <w:b/>
          <w:sz w:val="24"/>
          <w:szCs w:val="24"/>
        </w:rPr>
      </w:pPr>
    </w:p>
    <w:p w14:paraId="087F2F43" w14:textId="295DF09C"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5</w:t>
      </w:r>
      <w:r w:rsidRPr="00CB10FA">
        <w:rPr>
          <w:rFonts w:cs="Arial"/>
          <w:sz w:val="24"/>
          <w:szCs w:val="24"/>
        </w:rPr>
        <w:t>.</w:t>
      </w:r>
    </w:p>
    <w:p w14:paraId="1244DA1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7670238F" w14:textId="77777777" w:rsidR="00B46363" w:rsidRPr="00CB10FA" w:rsidRDefault="00B46363" w:rsidP="00B46363">
      <w:pPr>
        <w:tabs>
          <w:tab w:val="left" w:pos="567"/>
        </w:tabs>
        <w:spacing w:before="0"/>
        <w:rPr>
          <w:rFonts w:cs="Arial"/>
          <w:sz w:val="24"/>
          <w:szCs w:val="24"/>
        </w:rPr>
      </w:pPr>
    </w:p>
    <w:p w14:paraId="4711186A"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F4794C8" w14:textId="77777777" w:rsidR="00112B3B" w:rsidRDefault="00112B3B" w:rsidP="0089708E">
      <w:pPr>
        <w:tabs>
          <w:tab w:val="left" w:pos="567"/>
        </w:tabs>
        <w:spacing w:before="0"/>
        <w:rPr>
          <w:rFonts w:cs="Arial"/>
          <w:b/>
          <w:sz w:val="24"/>
          <w:szCs w:val="24"/>
        </w:rPr>
      </w:pPr>
    </w:p>
    <w:p w14:paraId="667B945F" w14:textId="77777777" w:rsidR="0004312C" w:rsidRDefault="0004312C" w:rsidP="00991834">
      <w:pPr>
        <w:tabs>
          <w:tab w:val="left" w:pos="567"/>
        </w:tabs>
        <w:spacing w:before="0"/>
        <w:jc w:val="center"/>
        <w:rPr>
          <w:rFonts w:cs="Arial"/>
          <w:b/>
          <w:sz w:val="24"/>
          <w:szCs w:val="24"/>
        </w:rPr>
      </w:pPr>
    </w:p>
    <w:p w14:paraId="2DF7E13F" w14:textId="77777777" w:rsidR="0004312C" w:rsidRDefault="0004312C" w:rsidP="00991834">
      <w:pPr>
        <w:tabs>
          <w:tab w:val="left" w:pos="567"/>
        </w:tabs>
        <w:spacing w:before="0"/>
        <w:jc w:val="center"/>
        <w:rPr>
          <w:rFonts w:cs="Arial"/>
          <w:b/>
          <w:sz w:val="24"/>
          <w:szCs w:val="24"/>
        </w:rPr>
      </w:pPr>
    </w:p>
    <w:p w14:paraId="1988F479" w14:textId="77777777" w:rsidR="0004312C" w:rsidRDefault="0004312C" w:rsidP="00991834">
      <w:pPr>
        <w:tabs>
          <w:tab w:val="left" w:pos="567"/>
        </w:tabs>
        <w:spacing w:before="0"/>
        <w:jc w:val="center"/>
        <w:rPr>
          <w:rFonts w:cs="Arial"/>
          <w:b/>
          <w:sz w:val="24"/>
          <w:szCs w:val="24"/>
        </w:rPr>
      </w:pPr>
    </w:p>
    <w:p w14:paraId="0823A004" w14:textId="38678859" w:rsidR="00B46363" w:rsidRPr="00CB10FA" w:rsidRDefault="00B46363" w:rsidP="00991834">
      <w:pPr>
        <w:tabs>
          <w:tab w:val="left" w:pos="567"/>
        </w:tabs>
        <w:spacing w:before="0"/>
        <w:jc w:val="center"/>
        <w:rPr>
          <w:rFonts w:cs="Arial"/>
          <w:sz w:val="24"/>
          <w:szCs w:val="24"/>
        </w:rPr>
      </w:pPr>
      <w:r w:rsidRPr="00CB10FA">
        <w:rPr>
          <w:rFonts w:cs="Arial"/>
          <w:b/>
          <w:sz w:val="24"/>
          <w:szCs w:val="24"/>
        </w:rPr>
        <w:lastRenderedPageBreak/>
        <w:t>Члан 1</w:t>
      </w:r>
      <w:r w:rsidR="0089708E">
        <w:rPr>
          <w:rFonts w:cs="Arial"/>
          <w:b/>
          <w:sz w:val="24"/>
          <w:szCs w:val="24"/>
        </w:rPr>
        <w:t>6</w:t>
      </w:r>
      <w:r w:rsidRPr="00CB10FA">
        <w:rPr>
          <w:rFonts w:cs="Arial"/>
          <w:sz w:val="24"/>
          <w:szCs w:val="24"/>
        </w:rPr>
        <w:t>.</w:t>
      </w:r>
    </w:p>
    <w:p w14:paraId="59BE6762"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89101B3"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6DFB2DD4" w14:textId="77777777" w:rsidR="00B46363" w:rsidRPr="00CB10FA" w:rsidRDefault="00B46363" w:rsidP="00B46363">
      <w:pPr>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581A1D51" w14:textId="77777777" w:rsidR="00B46363" w:rsidRPr="00CB10FA" w:rsidRDefault="00B46363" w:rsidP="00B46363">
      <w:pPr>
        <w:tabs>
          <w:tab w:val="left" w:pos="567"/>
        </w:tabs>
        <w:spacing w:before="0"/>
        <w:rPr>
          <w:rFonts w:cs="Arial"/>
          <w:b/>
          <w:sz w:val="24"/>
          <w:szCs w:val="24"/>
        </w:rPr>
      </w:pPr>
    </w:p>
    <w:p w14:paraId="7CE39DA4" w14:textId="77777777" w:rsidR="003105E6" w:rsidRPr="00CB10FA" w:rsidRDefault="003105E6" w:rsidP="00B46363">
      <w:pPr>
        <w:tabs>
          <w:tab w:val="left" w:pos="567"/>
        </w:tabs>
        <w:spacing w:before="0"/>
        <w:rPr>
          <w:rFonts w:cs="Arial"/>
          <w:b/>
          <w:sz w:val="24"/>
          <w:szCs w:val="24"/>
        </w:rPr>
      </w:pPr>
    </w:p>
    <w:p w14:paraId="43238807"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45263A4D" w14:textId="77777777" w:rsidR="00467DF4" w:rsidRPr="00CB10FA" w:rsidRDefault="00467DF4" w:rsidP="003105E6">
      <w:pPr>
        <w:tabs>
          <w:tab w:val="left" w:pos="567"/>
        </w:tabs>
        <w:spacing w:before="0"/>
        <w:jc w:val="left"/>
        <w:rPr>
          <w:rFonts w:cs="Arial"/>
          <w:b/>
          <w:sz w:val="24"/>
          <w:szCs w:val="24"/>
        </w:rPr>
      </w:pPr>
    </w:p>
    <w:p w14:paraId="669779EE" w14:textId="0412E812" w:rsidR="003105E6" w:rsidRPr="00CB10FA" w:rsidRDefault="0089708E" w:rsidP="003105E6">
      <w:pPr>
        <w:tabs>
          <w:tab w:val="left" w:pos="567"/>
        </w:tabs>
        <w:spacing w:before="0"/>
        <w:jc w:val="center"/>
        <w:rPr>
          <w:rFonts w:cs="Arial"/>
          <w:b/>
          <w:sz w:val="24"/>
          <w:szCs w:val="24"/>
        </w:rPr>
      </w:pPr>
      <w:r>
        <w:rPr>
          <w:rFonts w:cs="Arial"/>
          <w:b/>
          <w:sz w:val="24"/>
          <w:szCs w:val="24"/>
        </w:rPr>
        <w:t>Члан 17</w:t>
      </w:r>
      <w:r w:rsidR="003105E6" w:rsidRPr="00CB10FA">
        <w:rPr>
          <w:rFonts w:cs="Arial"/>
          <w:b/>
          <w:sz w:val="24"/>
          <w:szCs w:val="24"/>
        </w:rPr>
        <w:t>.</w:t>
      </w:r>
    </w:p>
    <w:p w14:paraId="5C2D971F" w14:textId="645DA9F7" w:rsidR="003105E6" w:rsidRPr="00CB10FA" w:rsidRDefault="003105E6" w:rsidP="003105E6">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89708E">
        <w:rPr>
          <w:rFonts w:cs="Arial"/>
          <w:sz w:val="24"/>
          <w:szCs w:val="24"/>
          <w:lang w:val="sr-Cyrl-RS"/>
        </w:rPr>
        <w:t xml:space="preserve"> услуге</w:t>
      </w:r>
      <w:r w:rsidRPr="00CB10FA">
        <w:rPr>
          <w:rFonts w:cs="Arial"/>
          <w:sz w:val="24"/>
          <w:szCs w:val="24"/>
        </w:rPr>
        <w:t>.</w:t>
      </w:r>
    </w:p>
    <w:p w14:paraId="60F072CE" w14:textId="77777777" w:rsidR="00D53E69" w:rsidRPr="00CB10FA" w:rsidRDefault="00D53E69" w:rsidP="00B46363">
      <w:pPr>
        <w:tabs>
          <w:tab w:val="left" w:pos="567"/>
        </w:tabs>
        <w:spacing w:before="0"/>
        <w:rPr>
          <w:rFonts w:cs="Arial"/>
          <w:b/>
          <w:sz w:val="24"/>
          <w:szCs w:val="24"/>
        </w:rPr>
      </w:pPr>
    </w:p>
    <w:p w14:paraId="0371266D" w14:textId="77777777" w:rsidR="00D53E69" w:rsidRPr="00CB10FA" w:rsidRDefault="00D53E69" w:rsidP="00B46363">
      <w:pPr>
        <w:tabs>
          <w:tab w:val="left" w:pos="567"/>
        </w:tabs>
        <w:spacing w:before="0"/>
        <w:rPr>
          <w:rFonts w:cs="Arial"/>
          <w:b/>
          <w:sz w:val="24"/>
          <w:szCs w:val="24"/>
        </w:rPr>
      </w:pPr>
    </w:p>
    <w:p w14:paraId="26DBD20E"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14:paraId="5A162E3D" w14:textId="77777777" w:rsidR="00B46363" w:rsidRPr="00CB10FA" w:rsidRDefault="00B46363" w:rsidP="00B46363">
      <w:pPr>
        <w:tabs>
          <w:tab w:val="left" w:pos="567"/>
        </w:tabs>
        <w:spacing w:before="0"/>
        <w:rPr>
          <w:rFonts w:cs="Arial"/>
          <w:b/>
          <w:sz w:val="24"/>
          <w:szCs w:val="24"/>
        </w:rPr>
      </w:pPr>
    </w:p>
    <w:p w14:paraId="1FF8BB1F" w14:textId="72FCCBEA"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8</w:t>
      </w:r>
      <w:r w:rsidR="00B46363" w:rsidRPr="00CB10FA">
        <w:rPr>
          <w:rFonts w:cs="Arial"/>
          <w:sz w:val="24"/>
          <w:szCs w:val="24"/>
        </w:rPr>
        <w:t>.</w:t>
      </w:r>
    </w:p>
    <w:p w14:paraId="242F4963" w14:textId="77777777" w:rsidR="00B46363" w:rsidRPr="00CB10FA" w:rsidRDefault="00B46363" w:rsidP="00B46363">
      <w:pPr>
        <w:tabs>
          <w:tab w:val="left" w:pos="567"/>
        </w:tabs>
        <w:spacing w:before="0"/>
        <w:rPr>
          <w:rFonts w:cs="Arial"/>
          <w:sz w:val="24"/>
          <w:szCs w:val="24"/>
        </w:rPr>
      </w:pPr>
    </w:p>
    <w:p w14:paraId="451F2C7D"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7FA82DD" w14:textId="77777777"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07B2EC1" w14:textId="77777777" w:rsidR="00B46363" w:rsidRPr="00CB10FA" w:rsidRDefault="00B46363" w:rsidP="00B46363">
      <w:pPr>
        <w:tabs>
          <w:tab w:val="left" w:pos="567"/>
        </w:tabs>
        <w:spacing w:before="0"/>
        <w:rPr>
          <w:rFonts w:cs="Arial"/>
          <w:sz w:val="24"/>
          <w:szCs w:val="24"/>
        </w:rPr>
      </w:pPr>
    </w:p>
    <w:p w14:paraId="50BD6D1E"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E0FEAEC" w14:textId="77777777" w:rsidR="00B46363" w:rsidRPr="00CB10FA" w:rsidRDefault="00B46363" w:rsidP="00B46363">
      <w:pPr>
        <w:tabs>
          <w:tab w:val="left" w:pos="567"/>
        </w:tabs>
        <w:spacing w:before="0"/>
        <w:rPr>
          <w:rFonts w:cs="Arial"/>
          <w:sz w:val="24"/>
          <w:szCs w:val="24"/>
        </w:rPr>
      </w:pPr>
    </w:p>
    <w:p w14:paraId="13B41D1B" w14:textId="77777777"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FCD3F37" w14:textId="77777777" w:rsidR="00B46363" w:rsidRPr="00CB10FA" w:rsidRDefault="00B46363" w:rsidP="00B46363">
      <w:pPr>
        <w:tabs>
          <w:tab w:val="left" w:pos="567"/>
        </w:tabs>
        <w:spacing w:before="0"/>
        <w:rPr>
          <w:rFonts w:cs="Arial"/>
          <w:sz w:val="24"/>
          <w:szCs w:val="24"/>
        </w:rPr>
      </w:pPr>
    </w:p>
    <w:p w14:paraId="7FFF19D6"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26C4A470" w14:textId="77777777" w:rsidR="00B46363" w:rsidRDefault="00B46363" w:rsidP="00B46363">
      <w:pPr>
        <w:tabs>
          <w:tab w:val="left" w:pos="567"/>
        </w:tabs>
        <w:spacing w:before="0"/>
        <w:rPr>
          <w:rFonts w:cs="Arial"/>
          <w:sz w:val="24"/>
          <w:szCs w:val="24"/>
        </w:rPr>
      </w:pPr>
    </w:p>
    <w:p w14:paraId="36177D7B" w14:textId="77777777" w:rsidR="0004312C" w:rsidRDefault="0004312C" w:rsidP="00B46363">
      <w:pPr>
        <w:tabs>
          <w:tab w:val="left" w:pos="567"/>
        </w:tabs>
        <w:spacing w:before="0"/>
        <w:rPr>
          <w:rFonts w:cs="Arial"/>
          <w:sz w:val="24"/>
          <w:szCs w:val="24"/>
        </w:rPr>
      </w:pPr>
    </w:p>
    <w:p w14:paraId="3E35A203" w14:textId="77777777" w:rsidR="0004312C" w:rsidRDefault="0004312C" w:rsidP="00B46363">
      <w:pPr>
        <w:tabs>
          <w:tab w:val="left" w:pos="567"/>
        </w:tabs>
        <w:spacing w:before="0"/>
        <w:rPr>
          <w:rFonts w:cs="Arial"/>
          <w:sz w:val="24"/>
          <w:szCs w:val="24"/>
        </w:rPr>
      </w:pPr>
    </w:p>
    <w:p w14:paraId="2A952E20" w14:textId="77777777" w:rsidR="0004312C" w:rsidRDefault="0004312C" w:rsidP="00B46363">
      <w:pPr>
        <w:tabs>
          <w:tab w:val="left" w:pos="567"/>
        </w:tabs>
        <w:spacing w:before="0"/>
        <w:rPr>
          <w:rFonts w:cs="Arial"/>
          <w:sz w:val="24"/>
          <w:szCs w:val="24"/>
        </w:rPr>
      </w:pPr>
    </w:p>
    <w:p w14:paraId="38173DB8" w14:textId="77777777" w:rsidR="0004312C" w:rsidRDefault="0004312C" w:rsidP="00B46363">
      <w:pPr>
        <w:tabs>
          <w:tab w:val="left" w:pos="567"/>
        </w:tabs>
        <w:spacing w:before="0"/>
        <w:rPr>
          <w:rFonts w:cs="Arial"/>
          <w:sz w:val="24"/>
          <w:szCs w:val="24"/>
        </w:rPr>
      </w:pPr>
    </w:p>
    <w:p w14:paraId="6EA7893E" w14:textId="77777777" w:rsidR="0004312C" w:rsidRDefault="0004312C" w:rsidP="00B46363">
      <w:pPr>
        <w:tabs>
          <w:tab w:val="left" w:pos="567"/>
        </w:tabs>
        <w:spacing w:before="0"/>
        <w:rPr>
          <w:rFonts w:cs="Arial"/>
          <w:sz w:val="24"/>
          <w:szCs w:val="24"/>
        </w:rPr>
      </w:pPr>
    </w:p>
    <w:p w14:paraId="2C4901B7" w14:textId="77777777" w:rsidR="0004312C" w:rsidRPr="00CB10FA" w:rsidRDefault="0004312C" w:rsidP="00B46363">
      <w:pPr>
        <w:tabs>
          <w:tab w:val="left" w:pos="567"/>
        </w:tabs>
        <w:spacing w:before="0"/>
        <w:rPr>
          <w:rFonts w:cs="Arial"/>
          <w:b/>
          <w:sz w:val="24"/>
          <w:szCs w:val="24"/>
        </w:rPr>
      </w:pPr>
    </w:p>
    <w:p w14:paraId="60E52F7B" w14:textId="77777777"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 xml:space="preserve">ЗАКЉУЧИВАЊЕ И СТУПАЊЕ НА СНАГУ </w:t>
      </w:r>
    </w:p>
    <w:p w14:paraId="535B76DF" w14:textId="77777777" w:rsidR="00B46363" w:rsidRPr="00CB10FA" w:rsidRDefault="00B46363" w:rsidP="00B46363">
      <w:pPr>
        <w:tabs>
          <w:tab w:val="left" w:pos="567"/>
        </w:tabs>
        <w:spacing w:before="0"/>
        <w:rPr>
          <w:rFonts w:cs="Arial"/>
          <w:sz w:val="24"/>
          <w:szCs w:val="24"/>
        </w:rPr>
      </w:pPr>
    </w:p>
    <w:p w14:paraId="76EC2625" w14:textId="07502B86" w:rsidR="00B46363" w:rsidRPr="00CB10FA" w:rsidRDefault="0089708E" w:rsidP="00B46363">
      <w:pPr>
        <w:tabs>
          <w:tab w:val="left" w:pos="567"/>
        </w:tabs>
        <w:spacing w:before="0"/>
        <w:jc w:val="center"/>
        <w:rPr>
          <w:rFonts w:cs="Arial"/>
          <w:sz w:val="24"/>
          <w:szCs w:val="24"/>
        </w:rPr>
      </w:pPr>
      <w:r>
        <w:rPr>
          <w:rFonts w:cs="Arial"/>
          <w:b/>
          <w:sz w:val="24"/>
          <w:szCs w:val="24"/>
        </w:rPr>
        <w:t>Члан 19</w:t>
      </w:r>
      <w:r w:rsidR="00B46363" w:rsidRPr="00CB10FA">
        <w:rPr>
          <w:rFonts w:cs="Arial"/>
          <w:sz w:val="24"/>
          <w:szCs w:val="24"/>
        </w:rPr>
        <w:t>.</w:t>
      </w:r>
    </w:p>
    <w:p w14:paraId="5C80512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41B70F61"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CB10FA">
        <w:rPr>
          <w:rFonts w:cs="Arial"/>
          <w:sz w:val="24"/>
          <w:szCs w:val="24"/>
        </w:rPr>
        <w:t>14</w:t>
      </w:r>
      <w:r w:rsidRPr="00CB10FA">
        <w:rPr>
          <w:rFonts w:cs="Arial"/>
          <w:sz w:val="24"/>
          <w:szCs w:val="24"/>
        </w:rPr>
        <w:t xml:space="preserve">. овог Уговора достави средство финансијског обезбеђења. </w:t>
      </w:r>
    </w:p>
    <w:p w14:paraId="26D5C286" w14:textId="77777777" w:rsidR="00B46363" w:rsidRPr="00CB10FA" w:rsidRDefault="00B46363" w:rsidP="00B46363">
      <w:pPr>
        <w:tabs>
          <w:tab w:val="left" w:pos="567"/>
        </w:tabs>
        <w:spacing w:before="0"/>
        <w:rPr>
          <w:rFonts w:cs="Arial"/>
          <w:sz w:val="24"/>
          <w:szCs w:val="24"/>
        </w:rPr>
      </w:pPr>
    </w:p>
    <w:p w14:paraId="719450B0" w14:textId="58F71D33"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0</w:t>
      </w:r>
      <w:r w:rsidRPr="00CB10FA">
        <w:rPr>
          <w:rFonts w:cs="Arial"/>
          <w:sz w:val="24"/>
          <w:szCs w:val="24"/>
        </w:rPr>
        <w:t>.</w:t>
      </w:r>
    </w:p>
    <w:p w14:paraId="61E8711D" w14:textId="77777777" w:rsidR="00B46363" w:rsidRPr="00CB10FA" w:rsidRDefault="00B46363" w:rsidP="00B46363">
      <w:pPr>
        <w:tabs>
          <w:tab w:val="left" w:pos="567"/>
        </w:tabs>
        <w:spacing w:before="0"/>
        <w:rPr>
          <w:rFonts w:cs="Arial"/>
          <w:sz w:val="24"/>
          <w:szCs w:val="24"/>
        </w:rPr>
      </w:pPr>
    </w:p>
    <w:p w14:paraId="2D484512"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488E8DB8" w14:textId="77777777" w:rsidR="00B46363" w:rsidRPr="00CB10FA" w:rsidRDefault="00B46363" w:rsidP="00B46363">
      <w:pPr>
        <w:tabs>
          <w:tab w:val="left" w:pos="567"/>
        </w:tabs>
        <w:spacing w:before="0"/>
        <w:rPr>
          <w:rFonts w:cs="Arial"/>
          <w:sz w:val="24"/>
          <w:szCs w:val="24"/>
        </w:rPr>
      </w:pPr>
    </w:p>
    <w:p w14:paraId="1FDF9EF1" w14:textId="77777777" w:rsidR="00B46363" w:rsidRPr="00CB10FA" w:rsidRDefault="00B46363" w:rsidP="00B46363">
      <w:pPr>
        <w:tabs>
          <w:tab w:val="left" w:pos="567"/>
        </w:tabs>
        <w:spacing w:before="0"/>
        <w:rPr>
          <w:rFonts w:cs="Arial"/>
          <w:sz w:val="24"/>
          <w:szCs w:val="24"/>
        </w:rPr>
      </w:pPr>
      <w:r w:rsidRPr="00CB10FA">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0E147E2" w14:textId="77777777" w:rsidR="00B46363" w:rsidRPr="00CB10FA" w:rsidRDefault="00B46363" w:rsidP="00B46363">
      <w:pPr>
        <w:tabs>
          <w:tab w:val="left" w:pos="567"/>
        </w:tabs>
        <w:spacing w:before="0"/>
        <w:rPr>
          <w:rFonts w:cs="Arial"/>
          <w:b/>
          <w:sz w:val="24"/>
          <w:szCs w:val="24"/>
        </w:rPr>
      </w:pPr>
    </w:p>
    <w:p w14:paraId="3D8F9C1E" w14:textId="6A112E6C"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1</w:t>
      </w:r>
      <w:r w:rsidRPr="00CB10FA">
        <w:rPr>
          <w:rFonts w:cs="Arial"/>
          <w:sz w:val="24"/>
          <w:szCs w:val="24"/>
        </w:rPr>
        <w:t>.</w:t>
      </w:r>
    </w:p>
    <w:p w14:paraId="4964FDC5" w14:textId="77777777" w:rsidR="00B46363" w:rsidRPr="00CB10FA" w:rsidRDefault="00B46363" w:rsidP="00B46363">
      <w:pPr>
        <w:tabs>
          <w:tab w:val="left" w:pos="567"/>
        </w:tabs>
        <w:spacing w:before="0"/>
        <w:rPr>
          <w:rFonts w:cs="Arial"/>
          <w:sz w:val="24"/>
          <w:szCs w:val="24"/>
        </w:rPr>
      </w:pPr>
    </w:p>
    <w:p w14:paraId="4268445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и његови Прилози  од 1 до </w:t>
      </w:r>
      <w:r w:rsidRPr="00CB10FA">
        <w:rPr>
          <w:rFonts w:cs="Arial"/>
          <w:color w:val="00B0F0"/>
          <w:sz w:val="24"/>
          <w:szCs w:val="24"/>
        </w:rPr>
        <w:t>(</w:t>
      </w:r>
      <w:r w:rsidR="005B3B79">
        <w:rPr>
          <w:rFonts w:cs="Arial"/>
          <w:color w:val="00B0F0"/>
          <w:sz w:val="24"/>
          <w:szCs w:val="24"/>
        </w:rPr>
        <w:t>8</w:t>
      </w:r>
      <w:r w:rsidRPr="00CB10FA">
        <w:rPr>
          <w:rFonts w:cs="Arial"/>
          <w:color w:val="00B0F0"/>
          <w:sz w:val="24"/>
          <w:szCs w:val="24"/>
        </w:rPr>
        <w:t xml:space="preserve">)  </w:t>
      </w:r>
      <w:r w:rsidR="005B3B79">
        <w:rPr>
          <w:rFonts w:cs="Arial"/>
          <w:sz w:val="24"/>
          <w:szCs w:val="24"/>
        </w:rPr>
        <w:t>из члана 33</w:t>
      </w:r>
      <w:r w:rsidRPr="00CB10FA">
        <w:rPr>
          <w:rFonts w:cs="Arial"/>
          <w:sz w:val="24"/>
          <w:szCs w:val="24"/>
        </w:rPr>
        <w:t xml:space="preserve">. овог Уговора, сачињени су на српском језику. </w:t>
      </w:r>
    </w:p>
    <w:p w14:paraId="35135670" w14:textId="77777777" w:rsidR="00B46363" w:rsidRPr="00CB10FA" w:rsidRDefault="00B46363" w:rsidP="00B46363">
      <w:pPr>
        <w:tabs>
          <w:tab w:val="left" w:pos="567"/>
        </w:tabs>
        <w:spacing w:before="0"/>
        <w:rPr>
          <w:rFonts w:cs="Arial"/>
          <w:sz w:val="24"/>
          <w:szCs w:val="24"/>
        </w:rPr>
      </w:pPr>
    </w:p>
    <w:p w14:paraId="41E7D86F" w14:textId="77777777" w:rsidR="00B46363" w:rsidRPr="0089708E" w:rsidRDefault="00B46363" w:rsidP="00B46363">
      <w:pPr>
        <w:tabs>
          <w:tab w:val="left" w:pos="567"/>
        </w:tabs>
        <w:spacing w:before="0"/>
        <w:rPr>
          <w:rFonts w:cs="Arial"/>
          <w:sz w:val="24"/>
          <w:szCs w:val="24"/>
        </w:rPr>
      </w:pPr>
      <w:r w:rsidRPr="00CB10FA">
        <w:rPr>
          <w:rFonts w:cs="Arial"/>
          <w:sz w:val="24"/>
          <w:szCs w:val="24"/>
        </w:rPr>
        <w:t xml:space="preserve">На </w:t>
      </w:r>
      <w:r w:rsidRPr="0089708E">
        <w:rPr>
          <w:rFonts w:cs="Arial"/>
          <w:sz w:val="24"/>
          <w:szCs w:val="24"/>
        </w:rPr>
        <w:t>овај Уговор примењују се закони Републике Србије.</w:t>
      </w:r>
    </w:p>
    <w:p w14:paraId="7666FAAE" w14:textId="77777777" w:rsidR="00B46363" w:rsidRPr="0089708E" w:rsidRDefault="00B46363" w:rsidP="00B46363">
      <w:pPr>
        <w:tabs>
          <w:tab w:val="left" w:pos="567"/>
        </w:tabs>
        <w:spacing w:before="0"/>
        <w:rPr>
          <w:rFonts w:cs="Arial"/>
          <w:sz w:val="24"/>
          <w:szCs w:val="24"/>
        </w:rPr>
      </w:pPr>
    </w:p>
    <w:p w14:paraId="67ABD5AD" w14:textId="77777777" w:rsidR="00B46363" w:rsidRPr="0089708E" w:rsidRDefault="00B46363" w:rsidP="00B46363">
      <w:pPr>
        <w:tabs>
          <w:tab w:val="left" w:pos="567"/>
        </w:tabs>
        <w:spacing w:before="0"/>
        <w:rPr>
          <w:rFonts w:cs="Arial"/>
          <w:sz w:val="24"/>
          <w:szCs w:val="24"/>
        </w:rPr>
      </w:pPr>
      <w:r w:rsidRPr="0089708E">
        <w:rPr>
          <w:rFonts w:cs="Arial"/>
          <w:sz w:val="24"/>
          <w:szCs w:val="24"/>
        </w:rPr>
        <w:t xml:space="preserve">У случају спора меродавно право је право Републике Србије, а поступак се води на српском језику. </w:t>
      </w:r>
    </w:p>
    <w:p w14:paraId="4631406A" w14:textId="77777777" w:rsidR="00B46363" w:rsidRPr="0089708E" w:rsidRDefault="00B46363" w:rsidP="00B46363">
      <w:pPr>
        <w:tabs>
          <w:tab w:val="left" w:pos="567"/>
        </w:tabs>
        <w:spacing w:before="0"/>
        <w:rPr>
          <w:rFonts w:cs="Arial"/>
          <w:sz w:val="24"/>
          <w:szCs w:val="24"/>
        </w:rPr>
      </w:pPr>
    </w:p>
    <w:p w14:paraId="6A80F1EE" w14:textId="77777777" w:rsidR="00B46363" w:rsidRPr="0089708E" w:rsidRDefault="00B46363" w:rsidP="00B46363">
      <w:pPr>
        <w:tabs>
          <w:tab w:val="left" w:pos="567"/>
        </w:tabs>
        <w:spacing w:before="0"/>
        <w:rPr>
          <w:rFonts w:cs="Arial"/>
          <w:b/>
          <w:sz w:val="24"/>
          <w:szCs w:val="24"/>
        </w:rPr>
      </w:pPr>
      <w:r w:rsidRPr="0089708E">
        <w:rPr>
          <w:rFonts w:cs="Arial"/>
          <w:b/>
          <w:sz w:val="24"/>
          <w:szCs w:val="24"/>
        </w:rPr>
        <w:t>ОВЛАШЋЕНИ ПРЕДСТАВНИЦИ ЗА ПРАЋЕЊЕ УГОВОРА</w:t>
      </w:r>
    </w:p>
    <w:p w14:paraId="6FCE25FA" w14:textId="77777777" w:rsidR="00B46363" w:rsidRPr="0089708E" w:rsidRDefault="00B46363" w:rsidP="00B46363">
      <w:pPr>
        <w:tabs>
          <w:tab w:val="left" w:pos="567"/>
        </w:tabs>
        <w:spacing w:before="0"/>
        <w:rPr>
          <w:rFonts w:cs="Arial"/>
          <w:b/>
          <w:sz w:val="24"/>
          <w:szCs w:val="24"/>
        </w:rPr>
      </w:pPr>
    </w:p>
    <w:p w14:paraId="5293E4F3" w14:textId="3315BEFD" w:rsidR="00B46363" w:rsidRPr="0089708E" w:rsidRDefault="00B46363" w:rsidP="00B46363">
      <w:pPr>
        <w:tabs>
          <w:tab w:val="left" w:pos="567"/>
        </w:tabs>
        <w:spacing w:before="0"/>
        <w:jc w:val="center"/>
        <w:rPr>
          <w:rFonts w:cs="Arial"/>
          <w:sz w:val="24"/>
          <w:szCs w:val="24"/>
        </w:rPr>
      </w:pPr>
      <w:r w:rsidRPr="0089708E">
        <w:rPr>
          <w:rFonts w:cs="Arial"/>
          <w:b/>
          <w:sz w:val="24"/>
          <w:szCs w:val="24"/>
        </w:rPr>
        <w:t>Члан 2</w:t>
      </w:r>
      <w:r w:rsidR="0089708E">
        <w:rPr>
          <w:rFonts w:cs="Arial"/>
          <w:b/>
          <w:sz w:val="24"/>
          <w:szCs w:val="24"/>
        </w:rPr>
        <w:t>2</w:t>
      </w:r>
      <w:r w:rsidRPr="0089708E">
        <w:rPr>
          <w:rFonts w:cs="Arial"/>
          <w:sz w:val="24"/>
          <w:szCs w:val="24"/>
        </w:rPr>
        <w:t>.</w:t>
      </w:r>
    </w:p>
    <w:p w14:paraId="0EC3254F" w14:textId="77777777" w:rsidR="00B46363" w:rsidRPr="0089708E" w:rsidRDefault="00B46363" w:rsidP="00B46363">
      <w:pPr>
        <w:tabs>
          <w:tab w:val="left" w:pos="567"/>
        </w:tabs>
        <w:spacing w:before="0"/>
        <w:rPr>
          <w:rFonts w:cs="Arial"/>
          <w:sz w:val="24"/>
          <w:szCs w:val="24"/>
        </w:rPr>
      </w:pPr>
    </w:p>
    <w:p w14:paraId="6F7AF1CE" w14:textId="77777777" w:rsidR="00B46363" w:rsidRPr="0089708E" w:rsidRDefault="00B46363" w:rsidP="00B46363">
      <w:pPr>
        <w:tabs>
          <w:tab w:val="left" w:pos="567"/>
        </w:tabs>
        <w:spacing w:before="0"/>
        <w:rPr>
          <w:rFonts w:cs="Arial"/>
          <w:sz w:val="24"/>
          <w:szCs w:val="24"/>
        </w:rPr>
      </w:pPr>
      <w:r w:rsidRPr="0089708E">
        <w:rPr>
          <w:rFonts w:cs="Arial"/>
          <w:sz w:val="24"/>
          <w:szCs w:val="24"/>
        </w:rPr>
        <w:t xml:space="preserve">Овлашћени представници за праћење реализације Услуге из члана 1. овог Уговора су: </w:t>
      </w:r>
    </w:p>
    <w:p w14:paraId="5A9B6F2F" w14:textId="77777777" w:rsidR="00B46363" w:rsidRPr="0089708E" w:rsidRDefault="00B46363" w:rsidP="00B46363">
      <w:pPr>
        <w:tabs>
          <w:tab w:val="left" w:pos="567"/>
        </w:tabs>
        <w:spacing w:before="0"/>
        <w:rPr>
          <w:rFonts w:cs="Arial"/>
          <w:sz w:val="24"/>
          <w:szCs w:val="24"/>
        </w:rPr>
      </w:pPr>
    </w:p>
    <w:p w14:paraId="180547F3" w14:textId="77777777" w:rsidR="00B46363" w:rsidRPr="0089708E" w:rsidRDefault="00B46363" w:rsidP="00B46363">
      <w:pPr>
        <w:tabs>
          <w:tab w:val="left" w:pos="567"/>
        </w:tabs>
        <w:spacing w:before="0"/>
        <w:rPr>
          <w:rFonts w:cs="Arial"/>
          <w:sz w:val="24"/>
          <w:szCs w:val="24"/>
        </w:rPr>
      </w:pPr>
      <w:r w:rsidRPr="0089708E">
        <w:rPr>
          <w:rFonts w:cs="Arial"/>
          <w:sz w:val="24"/>
          <w:szCs w:val="24"/>
        </w:rPr>
        <w:tab/>
        <w:t>- за Корисника услуге:</w:t>
      </w:r>
      <w:r w:rsidR="006076C7" w:rsidRPr="0089708E">
        <w:t xml:space="preserve"> </w:t>
      </w:r>
      <w:r w:rsidR="00AE5268" w:rsidRPr="0089708E">
        <w:rPr>
          <w:rFonts w:cs="Arial"/>
          <w:sz w:val="24"/>
          <w:szCs w:val="24"/>
          <w:lang w:val="sr-Cyrl-RS"/>
        </w:rPr>
        <w:t>_________________________________</w:t>
      </w:r>
      <w:r w:rsidR="006076C7" w:rsidRPr="0089708E" w:rsidDel="006076C7">
        <w:rPr>
          <w:rFonts w:cs="Arial"/>
          <w:sz w:val="24"/>
          <w:szCs w:val="24"/>
        </w:rPr>
        <w:t xml:space="preserve"> </w:t>
      </w:r>
      <w:r w:rsidRPr="0089708E">
        <w:rPr>
          <w:rFonts w:cs="Arial"/>
          <w:sz w:val="24"/>
          <w:szCs w:val="24"/>
        </w:rPr>
        <w:tab/>
      </w:r>
    </w:p>
    <w:p w14:paraId="1DA60202" w14:textId="77777777" w:rsidR="00B46363" w:rsidRPr="0089708E" w:rsidRDefault="00B46363" w:rsidP="00B46363">
      <w:pPr>
        <w:tabs>
          <w:tab w:val="left" w:pos="567"/>
        </w:tabs>
        <w:spacing w:before="0"/>
        <w:rPr>
          <w:rFonts w:cs="Arial"/>
          <w:sz w:val="24"/>
          <w:szCs w:val="24"/>
        </w:rPr>
      </w:pPr>
      <w:r w:rsidRPr="0089708E">
        <w:rPr>
          <w:rFonts w:cs="Arial"/>
          <w:sz w:val="24"/>
          <w:szCs w:val="24"/>
        </w:rPr>
        <w:t xml:space="preserve">        - за Пружаоца услуге: ________________________________</w:t>
      </w:r>
    </w:p>
    <w:p w14:paraId="04A7BA35" w14:textId="77777777" w:rsidR="00B46363" w:rsidRPr="0089708E" w:rsidRDefault="00B46363" w:rsidP="00B46363">
      <w:pPr>
        <w:tabs>
          <w:tab w:val="left" w:pos="567"/>
        </w:tabs>
        <w:spacing w:before="0"/>
        <w:rPr>
          <w:rFonts w:cs="Arial"/>
          <w:sz w:val="24"/>
          <w:szCs w:val="24"/>
        </w:rPr>
      </w:pPr>
    </w:p>
    <w:p w14:paraId="319F2E90" w14:textId="77777777" w:rsidR="00B46363" w:rsidRPr="00CB10FA" w:rsidRDefault="00B46363" w:rsidP="00B46363">
      <w:pPr>
        <w:tabs>
          <w:tab w:val="left" w:pos="567"/>
        </w:tabs>
        <w:spacing w:before="0"/>
        <w:rPr>
          <w:rFonts w:cs="Arial"/>
          <w:sz w:val="24"/>
          <w:szCs w:val="24"/>
        </w:rPr>
      </w:pPr>
      <w:r w:rsidRPr="0089708E">
        <w:rPr>
          <w:rFonts w:cs="Arial"/>
          <w:sz w:val="24"/>
          <w:szCs w:val="24"/>
        </w:rPr>
        <w:t>Овлашћења и дужности овлашћених</w:t>
      </w:r>
      <w:r w:rsidRPr="00CB10FA">
        <w:rPr>
          <w:rFonts w:cs="Arial"/>
          <w:sz w:val="24"/>
          <w:szCs w:val="24"/>
        </w:rPr>
        <w:t xml:space="preserve"> представника  за праћење реализације овог Уговора су да:</w:t>
      </w:r>
    </w:p>
    <w:p w14:paraId="42CA23B4" w14:textId="302ECBF6" w:rsidR="00AE5268" w:rsidRPr="00CB10FA" w:rsidRDefault="00AE5268" w:rsidP="00AE5268">
      <w:pPr>
        <w:tabs>
          <w:tab w:val="left" w:pos="567"/>
        </w:tabs>
        <w:spacing w:before="0"/>
        <w:rPr>
          <w:rFonts w:cs="Arial"/>
          <w:sz w:val="24"/>
          <w:szCs w:val="24"/>
        </w:rPr>
      </w:pPr>
      <w:r w:rsidRPr="00CB10FA">
        <w:rPr>
          <w:rFonts w:cs="Arial"/>
          <w:sz w:val="24"/>
          <w:szCs w:val="24"/>
        </w:rPr>
        <w:t>-</w:t>
      </w:r>
      <w:r w:rsidRPr="00CB10FA">
        <w:rPr>
          <w:rFonts w:cs="Arial"/>
          <w:sz w:val="24"/>
          <w:szCs w:val="24"/>
        </w:rPr>
        <w:tab/>
        <w:t xml:space="preserve">приме </w:t>
      </w:r>
      <w:r w:rsidR="0089708E">
        <w:rPr>
          <w:rFonts w:cs="Arial"/>
          <w:sz w:val="24"/>
          <w:szCs w:val="24"/>
          <w:lang w:val="sr-Cyrl-RS"/>
        </w:rPr>
        <w:t xml:space="preserve">финални </w:t>
      </w:r>
      <w:r w:rsidRPr="00CB10FA">
        <w:rPr>
          <w:rFonts w:cs="Arial"/>
          <w:sz w:val="24"/>
          <w:szCs w:val="24"/>
        </w:rPr>
        <w:t>извештај и изјасне се поводом истог (сагласност односно примедбе на извештај);</w:t>
      </w:r>
    </w:p>
    <w:p w14:paraId="5FC87E9D" w14:textId="77777777" w:rsidR="00AE5268" w:rsidRPr="00CB10FA" w:rsidRDefault="00AE5268" w:rsidP="00AE5268">
      <w:pPr>
        <w:tabs>
          <w:tab w:val="left" w:pos="567"/>
        </w:tabs>
        <w:spacing w:before="0"/>
        <w:rPr>
          <w:rFonts w:cs="Arial"/>
          <w:sz w:val="24"/>
          <w:szCs w:val="24"/>
        </w:rPr>
      </w:pPr>
      <w:r w:rsidRPr="00CB10FA">
        <w:rPr>
          <w:rFonts w:cs="Arial"/>
          <w:sz w:val="24"/>
          <w:szCs w:val="24"/>
        </w:rPr>
        <w:t xml:space="preserve">-    исти доставе другој Уговорној страни и да прате поступање по примедбама; </w:t>
      </w:r>
    </w:p>
    <w:p w14:paraId="1CB98726" w14:textId="77777777" w:rsidR="00AE5268" w:rsidRPr="00CB10FA" w:rsidRDefault="00AE5268" w:rsidP="00AE5268">
      <w:pPr>
        <w:tabs>
          <w:tab w:val="left" w:pos="567"/>
        </w:tabs>
        <w:spacing w:before="0"/>
        <w:rPr>
          <w:rFonts w:cs="Arial"/>
          <w:sz w:val="24"/>
          <w:szCs w:val="24"/>
        </w:rPr>
      </w:pPr>
      <w:r w:rsidRPr="00CB10FA">
        <w:rPr>
          <w:rFonts w:cs="Arial"/>
          <w:sz w:val="24"/>
          <w:szCs w:val="24"/>
        </w:rPr>
        <w:t>-   да сачине, потпишу и верификују Записник о квалитативном и квантитативном пријему услуга (без примедби);</w:t>
      </w:r>
    </w:p>
    <w:p w14:paraId="14827754" w14:textId="77777777" w:rsidR="00AE5268" w:rsidRPr="00CB10FA" w:rsidRDefault="00AE5268" w:rsidP="00AE5268">
      <w:pPr>
        <w:tabs>
          <w:tab w:val="left" w:pos="567"/>
        </w:tabs>
        <w:spacing w:before="0"/>
        <w:rPr>
          <w:rFonts w:cs="Arial"/>
          <w:sz w:val="24"/>
          <w:szCs w:val="24"/>
        </w:rPr>
      </w:pPr>
      <w:r w:rsidRPr="00CB10FA">
        <w:rPr>
          <w:rFonts w:cs="Arial"/>
          <w:sz w:val="24"/>
          <w:szCs w:val="24"/>
        </w:rPr>
        <w:t>-   извршавају и друге дужности везане за реализацију предмета овог Уговора, по потреби.</w:t>
      </w:r>
    </w:p>
    <w:p w14:paraId="6C287FAB" w14:textId="77777777" w:rsidR="00B46363" w:rsidRPr="00CB10FA" w:rsidRDefault="00B46363" w:rsidP="00B46363">
      <w:pPr>
        <w:tabs>
          <w:tab w:val="left" w:pos="567"/>
        </w:tabs>
        <w:spacing w:before="0"/>
        <w:rPr>
          <w:rFonts w:cs="Arial"/>
          <w:sz w:val="24"/>
          <w:szCs w:val="24"/>
        </w:rPr>
      </w:pPr>
    </w:p>
    <w:p w14:paraId="68B6BF20" w14:textId="77777777" w:rsidR="00B46363" w:rsidRPr="00CB10FA" w:rsidRDefault="00B46363" w:rsidP="00B46363">
      <w:pPr>
        <w:tabs>
          <w:tab w:val="left" w:pos="567"/>
        </w:tabs>
        <w:spacing w:before="0"/>
        <w:rPr>
          <w:rFonts w:cs="Arial"/>
          <w:b/>
          <w:sz w:val="24"/>
          <w:szCs w:val="24"/>
        </w:rPr>
      </w:pPr>
    </w:p>
    <w:p w14:paraId="07D39C6E" w14:textId="77777777" w:rsidR="0004312C" w:rsidRDefault="0004312C" w:rsidP="00B46363">
      <w:pPr>
        <w:tabs>
          <w:tab w:val="left" w:pos="567"/>
        </w:tabs>
        <w:spacing w:before="0"/>
        <w:rPr>
          <w:rFonts w:cs="Arial"/>
          <w:b/>
          <w:sz w:val="24"/>
          <w:szCs w:val="24"/>
        </w:rPr>
      </w:pPr>
    </w:p>
    <w:p w14:paraId="5C24DE5C" w14:textId="77777777" w:rsidR="0004312C" w:rsidRDefault="0004312C" w:rsidP="00B46363">
      <w:pPr>
        <w:tabs>
          <w:tab w:val="left" w:pos="567"/>
        </w:tabs>
        <w:spacing w:before="0"/>
        <w:rPr>
          <w:rFonts w:cs="Arial"/>
          <w:b/>
          <w:sz w:val="24"/>
          <w:szCs w:val="24"/>
        </w:rPr>
      </w:pPr>
    </w:p>
    <w:p w14:paraId="45CF202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14:paraId="3610E609" w14:textId="77777777" w:rsidR="00B46363" w:rsidRPr="00CB10FA" w:rsidRDefault="00B46363" w:rsidP="00B46363">
      <w:pPr>
        <w:tabs>
          <w:tab w:val="left" w:pos="567"/>
        </w:tabs>
        <w:spacing w:before="0"/>
        <w:rPr>
          <w:rFonts w:cs="Arial"/>
          <w:b/>
          <w:sz w:val="24"/>
          <w:szCs w:val="24"/>
        </w:rPr>
      </w:pPr>
    </w:p>
    <w:p w14:paraId="4155C2C2" w14:textId="6D4FA5AD"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3</w:t>
      </w:r>
      <w:r w:rsidRPr="00CB10FA">
        <w:rPr>
          <w:rFonts w:cs="Arial"/>
          <w:sz w:val="24"/>
          <w:szCs w:val="24"/>
        </w:rPr>
        <w:t>.</w:t>
      </w:r>
    </w:p>
    <w:p w14:paraId="121D5E00" w14:textId="77777777" w:rsidR="00B46363" w:rsidRPr="00CB10FA" w:rsidRDefault="00B46363" w:rsidP="00B46363">
      <w:pPr>
        <w:tabs>
          <w:tab w:val="left" w:pos="567"/>
        </w:tabs>
        <w:spacing w:before="0"/>
        <w:rPr>
          <w:rFonts w:cs="Arial"/>
          <w:sz w:val="24"/>
          <w:szCs w:val="24"/>
        </w:rPr>
      </w:pPr>
    </w:p>
    <w:p w14:paraId="0BABF17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E5AC59B" w14:textId="77777777" w:rsidR="00B46363" w:rsidRPr="00CB10FA" w:rsidRDefault="00B46363" w:rsidP="00B46363">
      <w:pPr>
        <w:tabs>
          <w:tab w:val="left" w:pos="567"/>
        </w:tabs>
        <w:spacing w:before="0"/>
        <w:rPr>
          <w:rFonts w:cs="Arial"/>
          <w:sz w:val="24"/>
          <w:szCs w:val="24"/>
        </w:rPr>
      </w:pPr>
    </w:p>
    <w:p w14:paraId="5B5BBCAC"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9620BDE" w14:textId="77777777" w:rsidR="00B46363" w:rsidRPr="00CB10FA" w:rsidRDefault="00B46363" w:rsidP="00B46363">
      <w:pPr>
        <w:tabs>
          <w:tab w:val="left" w:pos="567"/>
        </w:tabs>
        <w:spacing w:before="0"/>
        <w:rPr>
          <w:rFonts w:cs="Arial"/>
          <w:sz w:val="24"/>
          <w:szCs w:val="24"/>
        </w:rPr>
      </w:pPr>
    </w:p>
    <w:p w14:paraId="716E2760" w14:textId="77777777"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9E98503" w14:textId="77777777" w:rsidR="00B46363" w:rsidRPr="00CB10FA" w:rsidRDefault="00B46363" w:rsidP="00B46363">
      <w:pPr>
        <w:tabs>
          <w:tab w:val="left" w:pos="567"/>
        </w:tabs>
        <w:spacing w:before="0"/>
        <w:rPr>
          <w:rFonts w:cs="Arial"/>
          <w:sz w:val="24"/>
          <w:szCs w:val="24"/>
        </w:rPr>
      </w:pPr>
    </w:p>
    <w:p w14:paraId="7EA096BB"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1C3918C" w14:textId="77777777" w:rsidR="00B46363" w:rsidRPr="00CB10FA" w:rsidRDefault="00B46363" w:rsidP="00B46363">
      <w:pPr>
        <w:tabs>
          <w:tab w:val="left" w:pos="567"/>
        </w:tabs>
        <w:spacing w:before="0"/>
        <w:rPr>
          <w:rFonts w:cs="Arial"/>
          <w:sz w:val="24"/>
          <w:szCs w:val="24"/>
        </w:rPr>
      </w:pPr>
      <w:r w:rsidRPr="00CB10FA">
        <w:rPr>
          <w:rFonts w:cs="Arial"/>
          <w:sz w:val="24"/>
          <w:szCs w:val="24"/>
        </w:rPr>
        <w:t>.</w:t>
      </w:r>
    </w:p>
    <w:p w14:paraId="76B38D62" w14:textId="77777777" w:rsidR="00B46363" w:rsidRPr="00CB10FA" w:rsidRDefault="00B46363" w:rsidP="00B46363">
      <w:pPr>
        <w:tabs>
          <w:tab w:val="left" w:pos="567"/>
        </w:tabs>
        <w:spacing w:before="0"/>
        <w:rPr>
          <w:rFonts w:cs="Arial"/>
          <w:sz w:val="24"/>
          <w:szCs w:val="24"/>
        </w:rPr>
      </w:pPr>
    </w:p>
    <w:p w14:paraId="6143ED9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14:paraId="05FEF04F" w14:textId="77777777" w:rsidR="00B46363" w:rsidRPr="00CB10FA" w:rsidRDefault="00B46363" w:rsidP="00B46363">
      <w:pPr>
        <w:tabs>
          <w:tab w:val="left" w:pos="567"/>
        </w:tabs>
        <w:spacing w:before="0"/>
        <w:rPr>
          <w:rFonts w:cs="Arial"/>
          <w:b/>
          <w:sz w:val="24"/>
          <w:szCs w:val="24"/>
        </w:rPr>
      </w:pPr>
    </w:p>
    <w:p w14:paraId="2055C57E" w14:textId="76733BD1"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4</w:t>
      </w:r>
      <w:r w:rsidR="00B46363" w:rsidRPr="00CB10FA">
        <w:rPr>
          <w:rFonts w:cs="Arial"/>
          <w:sz w:val="24"/>
          <w:szCs w:val="24"/>
        </w:rPr>
        <w:t>.</w:t>
      </w:r>
    </w:p>
    <w:p w14:paraId="15862E7F" w14:textId="77777777" w:rsidR="00B46363" w:rsidRPr="00CB10FA" w:rsidRDefault="00B46363" w:rsidP="00B46363">
      <w:pPr>
        <w:tabs>
          <w:tab w:val="left" w:pos="567"/>
        </w:tabs>
        <w:spacing w:before="0"/>
        <w:rPr>
          <w:rFonts w:cs="Arial"/>
          <w:sz w:val="24"/>
          <w:szCs w:val="24"/>
        </w:rPr>
      </w:pPr>
    </w:p>
    <w:p w14:paraId="57B268B2"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675518" w14:textId="77777777" w:rsidR="00B46363" w:rsidRPr="00CB10FA" w:rsidRDefault="00B46363" w:rsidP="00B46363">
      <w:pPr>
        <w:tabs>
          <w:tab w:val="left" w:pos="567"/>
        </w:tabs>
        <w:spacing w:before="0"/>
        <w:rPr>
          <w:rFonts w:cs="Arial"/>
          <w:sz w:val="24"/>
          <w:szCs w:val="24"/>
        </w:rPr>
      </w:pPr>
    </w:p>
    <w:p w14:paraId="01387129"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59D3AF" w14:textId="77777777" w:rsidR="00B46363" w:rsidRPr="00CB10FA" w:rsidRDefault="00B46363" w:rsidP="00B46363">
      <w:pPr>
        <w:tabs>
          <w:tab w:val="left" w:pos="567"/>
        </w:tabs>
        <w:spacing w:before="0"/>
        <w:rPr>
          <w:rFonts w:cs="Arial"/>
          <w:sz w:val="24"/>
          <w:szCs w:val="24"/>
        </w:rPr>
      </w:pPr>
    </w:p>
    <w:p w14:paraId="2A1ADDB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w:t>
      </w:r>
      <w:r w:rsidRPr="00CB10FA">
        <w:rPr>
          <w:rFonts w:cs="Arial"/>
          <w:sz w:val="24"/>
          <w:szCs w:val="24"/>
        </w:rPr>
        <w:lastRenderedPageBreak/>
        <w:t xml:space="preserve">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3B834CE" w14:textId="77777777" w:rsidR="00B46363" w:rsidRPr="00CB10FA" w:rsidRDefault="00B46363" w:rsidP="00B46363">
      <w:pPr>
        <w:tabs>
          <w:tab w:val="left" w:pos="567"/>
        </w:tabs>
        <w:spacing w:before="0"/>
        <w:rPr>
          <w:rFonts w:cs="Arial"/>
          <w:sz w:val="24"/>
          <w:szCs w:val="24"/>
        </w:rPr>
      </w:pPr>
    </w:p>
    <w:p w14:paraId="2CCEAAB0" w14:textId="77777777" w:rsidR="00B46363" w:rsidRPr="00CB10FA" w:rsidRDefault="00B46363" w:rsidP="00B46363">
      <w:pPr>
        <w:tabs>
          <w:tab w:val="left" w:pos="567"/>
        </w:tabs>
        <w:spacing w:before="0"/>
        <w:rPr>
          <w:rFonts w:cs="Arial"/>
          <w:sz w:val="24"/>
          <w:szCs w:val="24"/>
        </w:rPr>
      </w:pPr>
      <w:r w:rsidRPr="00CB10FA">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овог Уговора.</w:t>
      </w:r>
    </w:p>
    <w:p w14:paraId="0F76F257" w14:textId="77777777" w:rsidR="00B46363" w:rsidRPr="00CB10FA" w:rsidRDefault="00B46363" w:rsidP="00B46363">
      <w:pPr>
        <w:tabs>
          <w:tab w:val="left" w:pos="567"/>
        </w:tabs>
        <w:spacing w:before="0"/>
        <w:rPr>
          <w:rFonts w:cs="Arial"/>
          <w:sz w:val="24"/>
          <w:szCs w:val="24"/>
        </w:rPr>
      </w:pPr>
    </w:p>
    <w:p w14:paraId="613BA342" w14:textId="77777777" w:rsidR="00B46363" w:rsidRPr="00CB10FA" w:rsidRDefault="00B46363" w:rsidP="00B46363">
      <w:pPr>
        <w:tabs>
          <w:tab w:val="left" w:pos="567"/>
        </w:tabs>
        <w:spacing w:before="0"/>
        <w:rPr>
          <w:rFonts w:cs="Arial"/>
          <w:b/>
          <w:sz w:val="24"/>
          <w:szCs w:val="24"/>
        </w:rPr>
      </w:pPr>
    </w:p>
    <w:p w14:paraId="47F308E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УГОВОРНА КАЗНА</w:t>
      </w:r>
    </w:p>
    <w:p w14:paraId="51A924F0" w14:textId="77777777" w:rsidR="00B46363" w:rsidRPr="00CB10FA" w:rsidRDefault="00B46363" w:rsidP="00B46363">
      <w:pPr>
        <w:tabs>
          <w:tab w:val="left" w:pos="567"/>
        </w:tabs>
        <w:spacing w:before="0"/>
        <w:rPr>
          <w:rFonts w:cs="Arial"/>
          <w:b/>
          <w:sz w:val="24"/>
          <w:szCs w:val="24"/>
        </w:rPr>
      </w:pPr>
    </w:p>
    <w:p w14:paraId="60FAECAB" w14:textId="223B3089"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5</w:t>
      </w:r>
      <w:r w:rsidR="00B46363" w:rsidRPr="00CB10FA">
        <w:rPr>
          <w:rFonts w:cs="Arial"/>
          <w:sz w:val="24"/>
          <w:szCs w:val="24"/>
        </w:rPr>
        <w:t>.</w:t>
      </w:r>
    </w:p>
    <w:p w14:paraId="15564207" w14:textId="77777777" w:rsidR="00B46363" w:rsidRPr="00CB10FA" w:rsidRDefault="00B46363" w:rsidP="00B46363">
      <w:pPr>
        <w:tabs>
          <w:tab w:val="left" w:pos="567"/>
        </w:tabs>
        <w:spacing w:before="0"/>
        <w:rPr>
          <w:rFonts w:cs="Arial"/>
          <w:sz w:val="24"/>
          <w:szCs w:val="24"/>
        </w:rPr>
      </w:pPr>
    </w:p>
    <w:p w14:paraId="292FBB3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72E216C" w14:textId="77777777" w:rsidR="00B46363" w:rsidRPr="00CB10FA" w:rsidRDefault="00B46363" w:rsidP="00B46363">
      <w:pPr>
        <w:tabs>
          <w:tab w:val="left" w:pos="567"/>
        </w:tabs>
        <w:spacing w:before="0"/>
        <w:rPr>
          <w:rFonts w:cs="Arial"/>
          <w:sz w:val="24"/>
          <w:szCs w:val="24"/>
        </w:rPr>
      </w:pPr>
    </w:p>
    <w:p w14:paraId="2FC4EA0D" w14:textId="77777777"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053C8F1" w14:textId="77777777" w:rsidR="00B46363" w:rsidRPr="00CB10FA" w:rsidRDefault="00B46363" w:rsidP="00B46363">
      <w:pPr>
        <w:tabs>
          <w:tab w:val="left" w:pos="567"/>
        </w:tabs>
        <w:spacing w:before="0"/>
        <w:rPr>
          <w:rFonts w:cs="Arial"/>
          <w:sz w:val="24"/>
          <w:szCs w:val="24"/>
        </w:rPr>
      </w:pPr>
    </w:p>
    <w:p w14:paraId="1950A5B0"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F10623" w14:textId="77777777" w:rsidR="00B46363" w:rsidRPr="00CB10FA" w:rsidRDefault="00B46363" w:rsidP="00B46363">
      <w:pPr>
        <w:tabs>
          <w:tab w:val="left" w:pos="567"/>
        </w:tabs>
        <w:spacing w:before="0"/>
        <w:rPr>
          <w:rFonts w:cs="Arial"/>
          <w:b/>
          <w:sz w:val="24"/>
          <w:szCs w:val="24"/>
        </w:rPr>
      </w:pPr>
    </w:p>
    <w:p w14:paraId="4A85453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75BCC995" w14:textId="77777777" w:rsidR="00B46363" w:rsidRPr="00CB10FA" w:rsidRDefault="00B46363" w:rsidP="00B46363">
      <w:pPr>
        <w:tabs>
          <w:tab w:val="left" w:pos="567"/>
        </w:tabs>
        <w:spacing w:before="0"/>
        <w:rPr>
          <w:rFonts w:cs="Arial"/>
          <w:b/>
          <w:sz w:val="24"/>
          <w:szCs w:val="24"/>
        </w:rPr>
      </w:pPr>
    </w:p>
    <w:p w14:paraId="668E5655" w14:textId="47C50234"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6</w:t>
      </w:r>
      <w:r w:rsidR="00B46363" w:rsidRPr="00CB10FA">
        <w:rPr>
          <w:rFonts w:cs="Arial"/>
          <w:sz w:val="24"/>
          <w:szCs w:val="24"/>
        </w:rPr>
        <w:t>.</w:t>
      </w:r>
    </w:p>
    <w:p w14:paraId="7D92E8CC" w14:textId="77777777" w:rsidR="00B46363" w:rsidRPr="00CB10FA" w:rsidRDefault="00B46363" w:rsidP="00B46363">
      <w:pPr>
        <w:tabs>
          <w:tab w:val="left" w:pos="567"/>
        </w:tabs>
        <w:spacing w:before="0"/>
        <w:rPr>
          <w:rFonts w:cs="Arial"/>
          <w:sz w:val="24"/>
          <w:szCs w:val="24"/>
        </w:rPr>
      </w:pPr>
    </w:p>
    <w:p w14:paraId="07F9C5D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4284431" w14:textId="77777777" w:rsidR="00B46363" w:rsidRPr="00CB10FA" w:rsidRDefault="00B46363" w:rsidP="00B46363">
      <w:pPr>
        <w:tabs>
          <w:tab w:val="left" w:pos="567"/>
        </w:tabs>
        <w:spacing w:before="0"/>
        <w:rPr>
          <w:rFonts w:cs="Arial"/>
          <w:sz w:val="24"/>
          <w:szCs w:val="24"/>
        </w:rPr>
      </w:pPr>
    </w:p>
    <w:p w14:paraId="67CCD946"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8B84B97" w14:textId="77777777" w:rsidR="00B46363" w:rsidRPr="00CB10FA" w:rsidRDefault="00B46363" w:rsidP="00B46363">
      <w:pPr>
        <w:tabs>
          <w:tab w:val="left" w:pos="567"/>
        </w:tabs>
        <w:spacing w:before="0"/>
        <w:rPr>
          <w:rFonts w:cs="Arial"/>
          <w:sz w:val="24"/>
          <w:szCs w:val="24"/>
        </w:rPr>
      </w:pPr>
    </w:p>
    <w:p w14:paraId="1138AEAF"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w:t>
      </w:r>
      <w:r w:rsidRPr="00CB10FA">
        <w:rPr>
          <w:rFonts w:cs="Arial"/>
          <w:sz w:val="24"/>
          <w:szCs w:val="24"/>
        </w:rPr>
        <w:lastRenderedPageBreak/>
        <w:t>одговорност за штету због неиспуњења, делимичног испуњења или задоцњења у испуњењу обавеза преузетих овим Уговором.</w:t>
      </w:r>
    </w:p>
    <w:p w14:paraId="46922659" w14:textId="77777777" w:rsidR="00B46363" w:rsidRPr="00CB10FA" w:rsidRDefault="00B46363" w:rsidP="00B46363">
      <w:pPr>
        <w:tabs>
          <w:tab w:val="left" w:pos="567"/>
        </w:tabs>
        <w:spacing w:before="0"/>
        <w:rPr>
          <w:rFonts w:cs="Arial"/>
          <w:sz w:val="24"/>
          <w:szCs w:val="24"/>
        </w:rPr>
      </w:pPr>
    </w:p>
    <w:p w14:paraId="6FD5F5B4" w14:textId="77777777" w:rsidR="00B46363" w:rsidRPr="00CB10FA" w:rsidRDefault="00B46363" w:rsidP="00B46363">
      <w:pPr>
        <w:tabs>
          <w:tab w:val="left" w:pos="567"/>
        </w:tabs>
        <w:spacing w:before="0"/>
        <w:rPr>
          <w:rFonts w:cs="Arial"/>
          <w:b/>
          <w:sz w:val="24"/>
          <w:szCs w:val="24"/>
        </w:rPr>
      </w:pPr>
    </w:p>
    <w:p w14:paraId="7E3FDE4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ЗАВРШНЕ ОДРЕДБЕ</w:t>
      </w:r>
    </w:p>
    <w:p w14:paraId="733EDBD9" w14:textId="77777777" w:rsidR="00B46363" w:rsidRPr="00CB10FA" w:rsidRDefault="00B46363" w:rsidP="00B46363">
      <w:pPr>
        <w:tabs>
          <w:tab w:val="left" w:pos="567"/>
        </w:tabs>
        <w:spacing w:before="0"/>
        <w:rPr>
          <w:rFonts w:cs="Arial"/>
          <w:sz w:val="24"/>
          <w:szCs w:val="24"/>
        </w:rPr>
      </w:pPr>
    </w:p>
    <w:p w14:paraId="4D850B7E" w14:textId="4F2E3AD1"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7</w:t>
      </w:r>
      <w:r w:rsidR="00B46363" w:rsidRPr="00CB10FA">
        <w:rPr>
          <w:rFonts w:cs="Arial"/>
          <w:sz w:val="24"/>
          <w:szCs w:val="24"/>
        </w:rPr>
        <w:t>.</w:t>
      </w:r>
    </w:p>
    <w:p w14:paraId="0416BDC3" w14:textId="77777777" w:rsidR="00B46363" w:rsidRPr="00CB10FA" w:rsidRDefault="00B46363" w:rsidP="00B46363">
      <w:pPr>
        <w:tabs>
          <w:tab w:val="left" w:pos="567"/>
        </w:tabs>
        <w:spacing w:before="0"/>
        <w:rPr>
          <w:rFonts w:cs="Arial"/>
          <w:sz w:val="24"/>
          <w:szCs w:val="24"/>
        </w:rPr>
      </w:pPr>
    </w:p>
    <w:p w14:paraId="777AA546" w14:textId="77777777"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7235A8D" w14:textId="77777777" w:rsidR="00B46363" w:rsidRPr="00CB10FA" w:rsidRDefault="00B46363" w:rsidP="00B46363">
      <w:pPr>
        <w:tabs>
          <w:tab w:val="left" w:pos="567"/>
        </w:tabs>
        <w:spacing w:before="0"/>
        <w:rPr>
          <w:rFonts w:cs="Arial"/>
          <w:sz w:val="24"/>
          <w:szCs w:val="24"/>
        </w:rPr>
      </w:pPr>
    </w:p>
    <w:p w14:paraId="6255B142" w14:textId="1B3F53AB"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8</w:t>
      </w:r>
      <w:r w:rsidR="00B46363" w:rsidRPr="00CB10FA">
        <w:rPr>
          <w:rFonts w:cs="Arial"/>
          <w:sz w:val="24"/>
          <w:szCs w:val="24"/>
        </w:rPr>
        <w:t>.</w:t>
      </w:r>
    </w:p>
    <w:p w14:paraId="0C7E093F" w14:textId="77777777" w:rsidR="00B46363" w:rsidRPr="00CB10FA" w:rsidRDefault="00B46363" w:rsidP="00B46363">
      <w:pPr>
        <w:tabs>
          <w:tab w:val="left" w:pos="567"/>
        </w:tabs>
        <w:spacing w:before="0"/>
        <w:rPr>
          <w:rFonts w:cs="Arial"/>
          <w:sz w:val="24"/>
          <w:szCs w:val="24"/>
        </w:rPr>
      </w:pPr>
    </w:p>
    <w:p w14:paraId="5A356850" w14:textId="77777777"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EFA844" w14:textId="77777777" w:rsidR="00B46363" w:rsidRPr="00CB10FA" w:rsidRDefault="00B46363" w:rsidP="00B46363">
      <w:pPr>
        <w:tabs>
          <w:tab w:val="left" w:pos="567"/>
        </w:tabs>
        <w:spacing w:before="0"/>
        <w:rPr>
          <w:rFonts w:cs="Arial"/>
          <w:sz w:val="24"/>
          <w:szCs w:val="24"/>
        </w:rPr>
      </w:pPr>
    </w:p>
    <w:p w14:paraId="7E17256C" w14:textId="77777777" w:rsidR="00B46363" w:rsidRPr="00CB10FA" w:rsidRDefault="00B46363" w:rsidP="00B46363">
      <w:pPr>
        <w:tabs>
          <w:tab w:val="left" w:pos="567"/>
        </w:tabs>
        <w:spacing w:before="0"/>
        <w:rPr>
          <w:rFonts w:cs="Arial"/>
          <w:b/>
          <w:sz w:val="24"/>
          <w:szCs w:val="24"/>
        </w:rPr>
      </w:pPr>
    </w:p>
    <w:p w14:paraId="59038F94" w14:textId="3A0BF96D" w:rsidR="00B46363" w:rsidRPr="00CB10FA" w:rsidRDefault="0089708E" w:rsidP="00B46363">
      <w:pPr>
        <w:tabs>
          <w:tab w:val="left" w:pos="567"/>
        </w:tabs>
        <w:spacing w:before="0"/>
        <w:jc w:val="center"/>
        <w:rPr>
          <w:rFonts w:cs="Arial"/>
          <w:sz w:val="24"/>
          <w:szCs w:val="24"/>
        </w:rPr>
      </w:pPr>
      <w:r>
        <w:rPr>
          <w:rFonts w:cs="Arial"/>
          <w:b/>
          <w:sz w:val="24"/>
          <w:szCs w:val="24"/>
        </w:rPr>
        <w:t>Члан 29</w:t>
      </w:r>
      <w:r w:rsidR="00B46363" w:rsidRPr="00CB10FA">
        <w:rPr>
          <w:rFonts w:cs="Arial"/>
          <w:sz w:val="24"/>
          <w:szCs w:val="24"/>
        </w:rPr>
        <w:t>.</w:t>
      </w:r>
    </w:p>
    <w:p w14:paraId="78A7F79B" w14:textId="77777777" w:rsidR="00B46363" w:rsidRPr="00CB10FA" w:rsidRDefault="00B46363" w:rsidP="00B46363">
      <w:pPr>
        <w:tabs>
          <w:tab w:val="left" w:pos="567"/>
        </w:tabs>
        <w:spacing w:before="0"/>
        <w:rPr>
          <w:rFonts w:cs="Arial"/>
          <w:sz w:val="24"/>
          <w:szCs w:val="24"/>
        </w:rPr>
      </w:pPr>
    </w:p>
    <w:p w14:paraId="5ED2E32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B613418" w14:textId="77777777" w:rsidR="00B46363" w:rsidRPr="00CB10FA" w:rsidRDefault="00B46363" w:rsidP="00B46363">
      <w:pPr>
        <w:tabs>
          <w:tab w:val="left" w:pos="567"/>
        </w:tabs>
        <w:spacing w:before="0"/>
        <w:rPr>
          <w:rFonts w:cs="Arial"/>
          <w:sz w:val="24"/>
          <w:szCs w:val="24"/>
        </w:rPr>
      </w:pPr>
    </w:p>
    <w:p w14:paraId="3B187042" w14:textId="7A1B57CC"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0</w:t>
      </w:r>
      <w:r w:rsidRPr="00CB10FA">
        <w:rPr>
          <w:rFonts w:cs="Arial"/>
          <w:sz w:val="24"/>
          <w:szCs w:val="24"/>
        </w:rPr>
        <w:t>.</w:t>
      </w:r>
    </w:p>
    <w:p w14:paraId="33977143" w14:textId="77777777" w:rsidR="00B46363" w:rsidRPr="00CB10FA" w:rsidRDefault="00B46363" w:rsidP="00B46363">
      <w:pPr>
        <w:tabs>
          <w:tab w:val="left" w:pos="567"/>
        </w:tabs>
        <w:spacing w:before="0"/>
        <w:rPr>
          <w:rFonts w:cs="Arial"/>
          <w:sz w:val="24"/>
          <w:szCs w:val="24"/>
        </w:rPr>
      </w:pPr>
    </w:p>
    <w:p w14:paraId="53E0F6A6" w14:textId="060426DF" w:rsidR="00B46363" w:rsidRPr="00CB10FA" w:rsidRDefault="00B46363" w:rsidP="00B46363">
      <w:pPr>
        <w:tabs>
          <w:tab w:val="left" w:pos="567"/>
        </w:tabs>
        <w:spacing w:before="0"/>
        <w:rPr>
          <w:rFonts w:cs="Arial"/>
          <w:sz w:val="24"/>
          <w:szCs w:val="24"/>
        </w:rPr>
      </w:pPr>
      <w:r w:rsidRPr="00CB10FA">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p>
    <w:p w14:paraId="786319F0" w14:textId="77777777" w:rsidR="00B46363" w:rsidRPr="00CB10FA" w:rsidRDefault="00B46363" w:rsidP="00B46363">
      <w:pPr>
        <w:tabs>
          <w:tab w:val="left" w:pos="567"/>
        </w:tabs>
        <w:spacing w:before="0"/>
        <w:rPr>
          <w:rFonts w:cs="Arial"/>
          <w:sz w:val="24"/>
          <w:szCs w:val="24"/>
        </w:rPr>
      </w:pPr>
    </w:p>
    <w:p w14:paraId="0CE71203" w14:textId="1510A3E3" w:rsidR="00B46363" w:rsidRPr="00CB10FA" w:rsidRDefault="00B46363" w:rsidP="00B46363">
      <w:pPr>
        <w:tabs>
          <w:tab w:val="left" w:pos="567"/>
        </w:tabs>
        <w:spacing w:before="0"/>
        <w:rPr>
          <w:rFonts w:cs="Arial"/>
          <w:sz w:val="24"/>
          <w:szCs w:val="24"/>
        </w:rPr>
      </w:pPr>
      <w:r w:rsidRPr="00CB10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7AAC074" w14:textId="77777777" w:rsidR="00B46363" w:rsidRPr="00CB10FA" w:rsidRDefault="00B46363" w:rsidP="00B46363">
      <w:pPr>
        <w:tabs>
          <w:tab w:val="left" w:pos="567"/>
        </w:tabs>
        <w:spacing w:before="0"/>
        <w:rPr>
          <w:rFonts w:cs="Arial"/>
          <w:sz w:val="24"/>
          <w:szCs w:val="24"/>
        </w:rPr>
      </w:pPr>
    </w:p>
    <w:p w14:paraId="0CA5E0EF" w14:textId="779B7DF5"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1</w:t>
      </w:r>
      <w:r w:rsidRPr="00CB10FA">
        <w:rPr>
          <w:rFonts w:cs="Arial"/>
          <w:sz w:val="24"/>
          <w:szCs w:val="24"/>
        </w:rPr>
        <w:t>.</w:t>
      </w:r>
    </w:p>
    <w:p w14:paraId="52B2EC8B" w14:textId="77777777" w:rsidR="00B46363" w:rsidRPr="00CB10FA" w:rsidRDefault="00B46363" w:rsidP="00B46363">
      <w:pPr>
        <w:tabs>
          <w:tab w:val="left" w:pos="567"/>
        </w:tabs>
        <w:spacing w:before="0"/>
        <w:rPr>
          <w:rFonts w:cs="Arial"/>
          <w:sz w:val="24"/>
          <w:szCs w:val="24"/>
        </w:rPr>
      </w:pPr>
    </w:p>
    <w:p w14:paraId="3529616B" w14:textId="77777777"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F8B264F" w14:textId="533C738E"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2</w:t>
      </w:r>
      <w:r w:rsidRPr="00CB10FA">
        <w:rPr>
          <w:rFonts w:cs="Arial"/>
          <w:sz w:val="24"/>
          <w:szCs w:val="24"/>
        </w:rPr>
        <w:t>.</w:t>
      </w:r>
    </w:p>
    <w:p w14:paraId="68494F68" w14:textId="77777777" w:rsidR="00B46363" w:rsidRPr="00CB10FA" w:rsidRDefault="00B46363" w:rsidP="00B46363">
      <w:pPr>
        <w:tabs>
          <w:tab w:val="left" w:pos="567"/>
        </w:tabs>
        <w:spacing w:before="0"/>
        <w:rPr>
          <w:rFonts w:cs="Arial"/>
          <w:sz w:val="24"/>
          <w:szCs w:val="24"/>
        </w:rPr>
      </w:pPr>
    </w:p>
    <w:p w14:paraId="5F783726" w14:textId="77777777"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14:paraId="21E89C00" w14:textId="77777777" w:rsidR="00B46363" w:rsidRPr="00CB10FA" w:rsidRDefault="00B46363" w:rsidP="00B46363">
      <w:pPr>
        <w:tabs>
          <w:tab w:val="left" w:pos="567"/>
        </w:tabs>
        <w:spacing w:before="0"/>
        <w:rPr>
          <w:rFonts w:cs="Arial"/>
          <w:sz w:val="24"/>
          <w:szCs w:val="24"/>
        </w:rPr>
      </w:pPr>
    </w:p>
    <w:p w14:paraId="73B574C1" w14:textId="77777777"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Конкурсна документација</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134CF844"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0ADD0EC4" w14:textId="4F509492"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9708E">
        <w:rPr>
          <w:rFonts w:cs="Arial"/>
          <w:sz w:val="24"/>
          <w:szCs w:val="24"/>
        </w:rPr>
        <w:t>ој 2</w:t>
      </w:r>
      <w:r w:rsidR="0089708E">
        <w:rPr>
          <w:rFonts w:cs="Arial"/>
          <w:sz w:val="24"/>
          <w:szCs w:val="24"/>
        </w:rPr>
        <w:tab/>
        <w:t>Понуда број ____од ____2018</w:t>
      </w:r>
      <w:r w:rsidRPr="00CB10FA">
        <w:rPr>
          <w:rFonts w:cs="Arial"/>
          <w:sz w:val="24"/>
          <w:szCs w:val="24"/>
        </w:rPr>
        <w:t>.</w:t>
      </w:r>
      <w:r w:rsidRPr="00CB10FA">
        <w:rPr>
          <w:rFonts w:cs="Arial"/>
          <w:sz w:val="24"/>
          <w:szCs w:val="24"/>
        </w:rPr>
        <w:tab/>
      </w:r>
    </w:p>
    <w:p w14:paraId="5D8C224F"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14:paraId="640D17E0"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14:paraId="6559CAC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Списак извршилаца</w:t>
      </w:r>
    </w:p>
    <w:p w14:paraId="40C555C4"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14:paraId="6D780463" w14:textId="77777777" w:rsidR="00B46363" w:rsidRPr="00CB10FA" w:rsidRDefault="00B46363" w:rsidP="005B3B79">
      <w:pPr>
        <w:tabs>
          <w:tab w:val="left" w:pos="567"/>
        </w:tabs>
        <w:spacing w:before="0"/>
        <w:jc w:val="left"/>
        <w:rPr>
          <w:rFonts w:cs="Arial"/>
          <w:i/>
          <w:color w:val="548DD4"/>
          <w:szCs w:val="24"/>
        </w:rPr>
      </w:pPr>
      <w:r w:rsidRPr="00CB10FA">
        <w:rPr>
          <w:rFonts w:cs="Arial"/>
          <w:sz w:val="24"/>
          <w:szCs w:val="24"/>
        </w:rPr>
        <w:t xml:space="preserve">Прилог број </w:t>
      </w:r>
      <w:r w:rsidR="00F3009F" w:rsidRPr="00CB10FA">
        <w:rPr>
          <w:rFonts w:cs="Arial"/>
          <w:sz w:val="24"/>
          <w:szCs w:val="24"/>
        </w:rPr>
        <w:t>7</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   од </w:t>
      </w:r>
      <w:r w:rsidRPr="00CB10FA">
        <w:rPr>
          <w:rFonts w:cs="Arial"/>
          <w:i/>
          <w:szCs w:val="24"/>
        </w:rPr>
        <w:t xml:space="preserve"> </w:t>
      </w:r>
      <w:r w:rsidRPr="00CB10FA">
        <w:rPr>
          <w:rFonts w:cs="Arial"/>
          <w:i/>
          <w:color w:val="548DD4"/>
          <w:szCs w:val="24"/>
          <w:lang w:val="ru-RU"/>
        </w:rPr>
        <w:t>(</w:t>
      </w:r>
      <w:r w:rsidRPr="00CB10FA">
        <w:rPr>
          <w:rFonts w:cs="Arial"/>
          <w:i/>
          <w:color w:val="548DD4"/>
          <w:szCs w:val="24"/>
        </w:rPr>
        <w:t xml:space="preserve">напомена:биће  </w:t>
      </w:r>
    </w:p>
    <w:p w14:paraId="304D2F0B" w14:textId="77777777" w:rsidR="00B46363" w:rsidRPr="00CB10FA" w:rsidRDefault="00B46363" w:rsidP="00B46363">
      <w:pPr>
        <w:tabs>
          <w:tab w:val="left" w:pos="567"/>
        </w:tabs>
        <w:spacing w:before="0"/>
        <w:rPr>
          <w:rFonts w:cs="Arial"/>
          <w:i/>
          <w:color w:val="548DD4"/>
          <w:szCs w:val="24"/>
          <w:lang w:val="ru-RU"/>
        </w:rPr>
      </w:pPr>
      <w:r w:rsidRPr="00CB10FA">
        <w:rPr>
          <w:rFonts w:cs="Arial"/>
          <w:i/>
          <w:color w:val="548DD4"/>
          <w:szCs w:val="24"/>
        </w:rPr>
        <w:t xml:space="preserve">                                   наведено у тексту Уговора</w:t>
      </w:r>
      <w:r w:rsidRPr="00CB10FA">
        <w:rPr>
          <w:rFonts w:cs="Arial"/>
          <w:i/>
          <w:color w:val="548DD4"/>
          <w:szCs w:val="24"/>
          <w:lang w:val="ru-RU"/>
        </w:rPr>
        <w:t xml:space="preserve"> у случају заједничке понуде)</w:t>
      </w:r>
    </w:p>
    <w:p w14:paraId="1C129430"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5B3B79">
        <w:rPr>
          <w:rFonts w:cs="Arial"/>
          <w:sz w:val="24"/>
          <w:szCs w:val="24"/>
        </w:rPr>
        <w:t>8</w:t>
      </w:r>
      <w:r w:rsidRPr="00CB10FA">
        <w:rPr>
          <w:rFonts w:cs="Arial"/>
          <w:sz w:val="24"/>
          <w:szCs w:val="24"/>
        </w:rPr>
        <w:tab/>
        <w:t xml:space="preserve">Средство финансијског </w:t>
      </w:r>
      <w:r w:rsidR="00311363" w:rsidRPr="00CB10FA">
        <w:rPr>
          <w:rFonts w:cs="Arial"/>
          <w:sz w:val="24"/>
          <w:szCs w:val="24"/>
        </w:rPr>
        <w:t xml:space="preserve">обезбеђења         </w:t>
      </w:r>
      <w:r w:rsidR="00311363" w:rsidRPr="00CB10FA">
        <w:rPr>
          <w:rFonts w:cs="Arial"/>
          <w:szCs w:val="24"/>
          <w:lang w:val="ru-RU"/>
        </w:rPr>
        <w:t xml:space="preserve"> </w:t>
      </w:r>
    </w:p>
    <w:p w14:paraId="0FCBAB17" w14:textId="77777777" w:rsidR="00B46363" w:rsidRPr="00CB10FA" w:rsidRDefault="00B46363" w:rsidP="00B46363">
      <w:pPr>
        <w:tabs>
          <w:tab w:val="left" w:pos="567"/>
        </w:tabs>
        <w:spacing w:before="0"/>
        <w:rPr>
          <w:rFonts w:cs="Arial"/>
          <w:sz w:val="24"/>
          <w:szCs w:val="24"/>
        </w:rPr>
      </w:pPr>
    </w:p>
    <w:p w14:paraId="136F46EF" w14:textId="5032156A"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3</w:t>
      </w:r>
      <w:r w:rsidRPr="00CB10FA">
        <w:rPr>
          <w:rFonts w:cs="Arial"/>
          <w:sz w:val="24"/>
          <w:szCs w:val="24"/>
        </w:rPr>
        <w:t>.</w:t>
      </w:r>
    </w:p>
    <w:p w14:paraId="2F00ED6E" w14:textId="77777777" w:rsidR="00B46363" w:rsidRPr="00CB10FA" w:rsidRDefault="00B46363" w:rsidP="00B46363">
      <w:pPr>
        <w:tabs>
          <w:tab w:val="left" w:pos="567"/>
        </w:tabs>
        <w:spacing w:before="0"/>
        <w:rPr>
          <w:rFonts w:cs="Arial"/>
          <w:sz w:val="24"/>
          <w:szCs w:val="24"/>
        </w:rPr>
      </w:pPr>
    </w:p>
    <w:p w14:paraId="51A16E0D"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3907C170" w14:textId="77777777" w:rsidR="00B46363" w:rsidRPr="00CB10FA" w:rsidRDefault="00B46363" w:rsidP="00B46363">
      <w:pPr>
        <w:tabs>
          <w:tab w:val="left" w:pos="567"/>
        </w:tabs>
        <w:spacing w:before="0"/>
        <w:rPr>
          <w:rFonts w:cs="Arial"/>
          <w:sz w:val="24"/>
          <w:szCs w:val="24"/>
        </w:rPr>
      </w:pPr>
    </w:p>
    <w:p w14:paraId="7994C1EC" w14:textId="77777777" w:rsidR="00B46363" w:rsidRPr="00CB10FA" w:rsidRDefault="00B46363" w:rsidP="00B46363">
      <w:pPr>
        <w:tabs>
          <w:tab w:val="left" w:pos="567"/>
        </w:tabs>
        <w:spacing w:before="0"/>
        <w:rPr>
          <w:rFonts w:cs="Arial"/>
          <w:sz w:val="24"/>
          <w:szCs w:val="24"/>
        </w:rPr>
      </w:pPr>
    </w:p>
    <w:p w14:paraId="5AE06B93" w14:textId="77777777" w:rsidR="00B46363" w:rsidRPr="00CB10FA" w:rsidRDefault="00B46363" w:rsidP="00B46363">
      <w:pPr>
        <w:tabs>
          <w:tab w:val="left" w:pos="567"/>
        </w:tabs>
        <w:spacing w:before="0"/>
        <w:rPr>
          <w:rFonts w:cs="Arial"/>
          <w:sz w:val="24"/>
          <w:szCs w:val="24"/>
        </w:rPr>
      </w:pPr>
    </w:p>
    <w:p w14:paraId="6E8BD585" w14:textId="77777777" w:rsidR="00B46363" w:rsidRPr="00CB10FA" w:rsidRDefault="00B46363" w:rsidP="00B46363">
      <w:pPr>
        <w:tabs>
          <w:tab w:val="left" w:pos="567"/>
        </w:tabs>
        <w:spacing w:before="0"/>
        <w:rPr>
          <w:rFonts w:cs="Arial"/>
          <w:sz w:val="24"/>
          <w:szCs w:val="24"/>
        </w:rPr>
      </w:pPr>
    </w:p>
    <w:p w14:paraId="058B3778"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КОРИСНИК УСЛУГЕ                                      ПРУЖАЛАЦ  УСЛУГЕ</w:t>
      </w:r>
      <w:r w:rsidRPr="00CB10FA">
        <w:rPr>
          <w:rFonts w:cs="Arial"/>
          <w:sz w:val="24"/>
          <w:szCs w:val="24"/>
        </w:rPr>
        <w:tab/>
      </w:r>
      <w:r w:rsidRPr="00CB10FA">
        <w:rPr>
          <w:rFonts w:cs="Arial"/>
          <w:sz w:val="24"/>
          <w:szCs w:val="24"/>
        </w:rPr>
        <w:tab/>
      </w:r>
    </w:p>
    <w:p w14:paraId="48DBBCA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30E12624"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4880F3E4"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1619503E"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642808E7"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6EEA7077"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в.д. директора </w:t>
      </w:r>
      <w:r w:rsidRPr="00CB10FA">
        <w:rPr>
          <w:rFonts w:cs="Arial"/>
          <w:sz w:val="24"/>
          <w:szCs w:val="24"/>
        </w:rPr>
        <w:tab/>
        <w:t xml:space="preserve">   Функција</w:t>
      </w:r>
      <w:r w:rsidRPr="00CB10FA">
        <w:rPr>
          <w:rFonts w:cs="Arial"/>
          <w:sz w:val="24"/>
          <w:szCs w:val="24"/>
        </w:rPr>
        <w:tab/>
      </w:r>
    </w:p>
    <w:p w14:paraId="32E96A4F" w14:textId="77777777" w:rsidR="00B46363" w:rsidRPr="00CB10FA" w:rsidRDefault="00B46363" w:rsidP="00B46363">
      <w:pPr>
        <w:tabs>
          <w:tab w:val="left" w:pos="567"/>
        </w:tabs>
        <w:spacing w:before="0"/>
        <w:rPr>
          <w:rFonts w:cs="Arial"/>
          <w:sz w:val="24"/>
          <w:szCs w:val="24"/>
        </w:rPr>
      </w:pPr>
    </w:p>
    <w:p w14:paraId="3FA033E3" w14:textId="77777777" w:rsidR="00B46363" w:rsidRPr="00CB10FA" w:rsidRDefault="00B46363" w:rsidP="00B46363">
      <w:pPr>
        <w:tabs>
          <w:tab w:val="left" w:pos="567"/>
        </w:tabs>
        <w:spacing w:before="0"/>
        <w:rPr>
          <w:rFonts w:cs="Arial"/>
          <w:sz w:val="24"/>
          <w:szCs w:val="24"/>
        </w:rPr>
      </w:pPr>
    </w:p>
    <w:p w14:paraId="7FF36779" w14:textId="77777777" w:rsidR="00B46363" w:rsidRPr="00CB10FA" w:rsidRDefault="00B46363" w:rsidP="00B46363">
      <w:pPr>
        <w:tabs>
          <w:tab w:val="left" w:pos="567"/>
        </w:tabs>
        <w:spacing w:before="0"/>
        <w:rPr>
          <w:rFonts w:cs="Arial"/>
          <w:sz w:val="24"/>
          <w:szCs w:val="24"/>
        </w:rPr>
      </w:pPr>
    </w:p>
    <w:p w14:paraId="37D58F42" w14:textId="77777777" w:rsidR="0083183B" w:rsidRPr="00CB10FA" w:rsidRDefault="0083183B" w:rsidP="00B46363">
      <w:pPr>
        <w:tabs>
          <w:tab w:val="left" w:pos="567"/>
        </w:tabs>
        <w:spacing w:before="0"/>
        <w:rPr>
          <w:rFonts w:cs="Arial"/>
          <w:sz w:val="24"/>
          <w:szCs w:val="24"/>
        </w:rPr>
      </w:pPr>
    </w:p>
    <w:p w14:paraId="16E5AC06" w14:textId="77777777" w:rsidR="0083183B" w:rsidRPr="00CB10FA" w:rsidRDefault="0083183B" w:rsidP="00B46363">
      <w:pPr>
        <w:tabs>
          <w:tab w:val="left" w:pos="567"/>
        </w:tabs>
        <w:spacing w:before="0"/>
        <w:rPr>
          <w:rFonts w:cs="Arial"/>
          <w:sz w:val="24"/>
          <w:szCs w:val="24"/>
        </w:rPr>
      </w:pPr>
    </w:p>
    <w:p w14:paraId="04051BE1" w14:textId="77777777" w:rsidR="0083183B" w:rsidRPr="00CB10FA" w:rsidRDefault="0083183B" w:rsidP="00B46363">
      <w:pPr>
        <w:tabs>
          <w:tab w:val="left" w:pos="567"/>
        </w:tabs>
        <w:spacing w:before="0"/>
        <w:rPr>
          <w:rFonts w:cs="Arial"/>
          <w:sz w:val="24"/>
          <w:szCs w:val="24"/>
        </w:rPr>
      </w:pPr>
    </w:p>
    <w:p w14:paraId="530B34F8" w14:textId="77777777" w:rsidR="0083183B" w:rsidRPr="00CB10FA" w:rsidRDefault="0083183B" w:rsidP="00B46363">
      <w:pPr>
        <w:tabs>
          <w:tab w:val="left" w:pos="567"/>
        </w:tabs>
        <w:spacing w:before="0"/>
        <w:rPr>
          <w:rFonts w:cs="Arial"/>
          <w:sz w:val="24"/>
          <w:szCs w:val="24"/>
        </w:rPr>
      </w:pPr>
    </w:p>
    <w:p w14:paraId="6FFBEAB4" w14:textId="77777777" w:rsidR="0083183B" w:rsidRPr="00CB10FA" w:rsidRDefault="0083183B" w:rsidP="00B46363">
      <w:pPr>
        <w:tabs>
          <w:tab w:val="left" w:pos="567"/>
        </w:tabs>
        <w:spacing w:before="0"/>
        <w:rPr>
          <w:rFonts w:cs="Arial"/>
          <w:sz w:val="24"/>
          <w:szCs w:val="24"/>
        </w:rPr>
      </w:pPr>
    </w:p>
    <w:p w14:paraId="2E67E8B6" w14:textId="77777777" w:rsidR="0083183B" w:rsidRPr="00CB10FA" w:rsidRDefault="0083183B" w:rsidP="00B46363">
      <w:pPr>
        <w:tabs>
          <w:tab w:val="left" w:pos="567"/>
        </w:tabs>
        <w:spacing w:before="0"/>
        <w:rPr>
          <w:rFonts w:cs="Arial"/>
          <w:sz w:val="24"/>
          <w:szCs w:val="24"/>
        </w:rPr>
      </w:pPr>
    </w:p>
    <w:p w14:paraId="6357688E" w14:textId="77777777" w:rsidR="0083183B" w:rsidRPr="00CB10FA" w:rsidRDefault="0083183B" w:rsidP="00B46363">
      <w:pPr>
        <w:tabs>
          <w:tab w:val="left" w:pos="567"/>
        </w:tabs>
        <w:spacing w:before="0"/>
        <w:rPr>
          <w:rFonts w:cs="Arial"/>
          <w:sz w:val="24"/>
          <w:szCs w:val="24"/>
        </w:rPr>
      </w:pPr>
    </w:p>
    <w:p w14:paraId="2B52F2A5" w14:textId="77777777" w:rsidR="0083183B" w:rsidRPr="00CB10FA" w:rsidRDefault="0083183B" w:rsidP="00B46363">
      <w:pPr>
        <w:tabs>
          <w:tab w:val="left" w:pos="567"/>
        </w:tabs>
        <w:spacing w:before="0"/>
        <w:rPr>
          <w:rFonts w:cs="Arial"/>
          <w:sz w:val="24"/>
          <w:szCs w:val="24"/>
        </w:rPr>
      </w:pPr>
    </w:p>
    <w:p w14:paraId="28335C5D" w14:textId="77777777" w:rsidR="0083183B" w:rsidRPr="00CB10FA" w:rsidRDefault="0083183B" w:rsidP="00B46363">
      <w:pPr>
        <w:tabs>
          <w:tab w:val="left" w:pos="567"/>
        </w:tabs>
        <w:spacing w:before="0"/>
        <w:rPr>
          <w:rFonts w:cs="Arial"/>
          <w:sz w:val="24"/>
          <w:szCs w:val="24"/>
        </w:rPr>
      </w:pPr>
    </w:p>
    <w:p w14:paraId="556B2D02" w14:textId="77777777" w:rsidR="0083183B" w:rsidRPr="00CB10FA" w:rsidRDefault="0083183B" w:rsidP="00B46363">
      <w:pPr>
        <w:tabs>
          <w:tab w:val="left" w:pos="567"/>
        </w:tabs>
        <w:spacing w:before="0"/>
        <w:rPr>
          <w:rFonts w:cs="Arial"/>
          <w:sz w:val="24"/>
          <w:szCs w:val="24"/>
        </w:rPr>
      </w:pPr>
    </w:p>
    <w:p w14:paraId="0BAA7BAC" w14:textId="77777777" w:rsidR="0083183B" w:rsidRPr="00CB10FA" w:rsidRDefault="0083183B" w:rsidP="00B46363">
      <w:pPr>
        <w:tabs>
          <w:tab w:val="left" w:pos="567"/>
        </w:tabs>
        <w:spacing w:before="0"/>
        <w:rPr>
          <w:rFonts w:cs="Arial"/>
          <w:sz w:val="24"/>
          <w:szCs w:val="24"/>
        </w:rPr>
      </w:pPr>
    </w:p>
    <w:p w14:paraId="26573613" w14:textId="77777777" w:rsidR="0083183B" w:rsidRPr="00CB10FA" w:rsidRDefault="0083183B" w:rsidP="00B46363">
      <w:pPr>
        <w:tabs>
          <w:tab w:val="left" w:pos="567"/>
        </w:tabs>
        <w:spacing w:before="0"/>
        <w:rPr>
          <w:rFonts w:cs="Arial"/>
          <w:sz w:val="24"/>
          <w:szCs w:val="24"/>
        </w:rPr>
      </w:pPr>
    </w:p>
    <w:p w14:paraId="7AC24067" w14:textId="77777777" w:rsidR="0083183B" w:rsidRPr="00CB10FA" w:rsidRDefault="0083183B" w:rsidP="00B46363">
      <w:pPr>
        <w:tabs>
          <w:tab w:val="left" w:pos="567"/>
        </w:tabs>
        <w:spacing w:before="0"/>
        <w:rPr>
          <w:rFonts w:cs="Arial"/>
          <w:sz w:val="24"/>
          <w:szCs w:val="24"/>
        </w:rPr>
      </w:pPr>
    </w:p>
    <w:p w14:paraId="092DB6E4" w14:textId="77777777" w:rsidR="0083183B" w:rsidRPr="00CB10FA" w:rsidRDefault="0083183B" w:rsidP="00B46363">
      <w:pPr>
        <w:tabs>
          <w:tab w:val="left" w:pos="567"/>
        </w:tabs>
        <w:spacing w:before="0"/>
        <w:rPr>
          <w:rFonts w:cs="Arial"/>
          <w:sz w:val="24"/>
          <w:szCs w:val="24"/>
        </w:rPr>
      </w:pPr>
    </w:p>
    <w:p w14:paraId="39CE0BE4" w14:textId="77777777" w:rsidR="0083183B" w:rsidRPr="00CB10FA" w:rsidRDefault="0083183B" w:rsidP="00B46363">
      <w:pPr>
        <w:tabs>
          <w:tab w:val="left" w:pos="567"/>
        </w:tabs>
        <w:spacing w:before="0"/>
        <w:rPr>
          <w:rFonts w:cs="Arial"/>
          <w:sz w:val="24"/>
          <w:szCs w:val="24"/>
        </w:rPr>
      </w:pPr>
    </w:p>
    <w:p w14:paraId="30AAF31C" w14:textId="77777777" w:rsidR="0083183B" w:rsidRDefault="0083183B" w:rsidP="00B46363">
      <w:pPr>
        <w:tabs>
          <w:tab w:val="left" w:pos="567"/>
        </w:tabs>
        <w:spacing w:before="0"/>
        <w:rPr>
          <w:rFonts w:cs="Arial"/>
          <w:sz w:val="24"/>
          <w:szCs w:val="24"/>
        </w:rPr>
      </w:pPr>
    </w:p>
    <w:p w14:paraId="293D4560" w14:textId="77777777" w:rsidR="00112B3B" w:rsidRDefault="00112B3B" w:rsidP="00B46363">
      <w:pPr>
        <w:tabs>
          <w:tab w:val="left" w:pos="567"/>
        </w:tabs>
        <w:spacing w:before="0"/>
        <w:rPr>
          <w:rFonts w:cs="Arial"/>
          <w:sz w:val="24"/>
          <w:szCs w:val="24"/>
        </w:rPr>
      </w:pPr>
    </w:p>
    <w:p w14:paraId="2E9B434D" w14:textId="77777777" w:rsidR="00112B3B" w:rsidRDefault="00112B3B" w:rsidP="00B46363">
      <w:pPr>
        <w:tabs>
          <w:tab w:val="left" w:pos="567"/>
        </w:tabs>
        <w:spacing w:before="0"/>
        <w:rPr>
          <w:rFonts w:cs="Arial"/>
          <w:sz w:val="24"/>
          <w:szCs w:val="24"/>
        </w:rPr>
      </w:pPr>
    </w:p>
    <w:p w14:paraId="1571A922" w14:textId="77777777" w:rsidR="00112B3B" w:rsidRDefault="00112B3B" w:rsidP="00B46363">
      <w:pPr>
        <w:tabs>
          <w:tab w:val="left" w:pos="567"/>
        </w:tabs>
        <w:spacing w:before="0"/>
        <w:rPr>
          <w:rFonts w:cs="Arial"/>
          <w:sz w:val="24"/>
          <w:szCs w:val="24"/>
        </w:rPr>
      </w:pPr>
    </w:p>
    <w:p w14:paraId="44722DC1" w14:textId="77777777" w:rsidR="00112B3B" w:rsidRDefault="00112B3B" w:rsidP="00B46363">
      <w:pPr>
        <w:tabs>
          <w:tab w:val="left" w:pos="567"/>
        </w:tabs>
        <w:spacing w:before="0"/>
        <w:rPr>
          <w:rFonts w:cs="Arial"/>
          <w:sz w:val="24"/>
          <w:szCs w:val="24"/>
        </w:rPr>
      </w:pPr>
    </w:p>
    <w:p w14:paraId="6B522BFD" w14:textId="77777777" w:rsidR="00112B3B" w:rsidRDefault="00112B3B" w:rsidP="00B46363">
      <w:pPr>
        <w:tabs>
          <w:tab w:val="left" w:pos="567"/>
        </w:tabs>
        <w:spacing w:before="0"/>
        <w:rPr>
          <w:rFonts w:cs="Arial"/>
          <w:sz w:val="24"/>
          <w:szCs w:val="24"/>
        </w:rPr>
      </w:pPr>
    </w:p>
    <w:p w14:paraId="4A6E71CF" w14:textId="77777777" w:rsidR="00112B3B" w:rsidRPr="00CB10FA" w:rsidRDefault="00112B3B" w:rsidP="00B46363">
      <w:pPr>
        <w:tabs>
          <w:tab w:val="left" w:pos="567"/>
        </w:tabs>
        <w:spacing w:before="0"/>
        <w:rPr>
          <w:rFonts w:cs="Arial"/>
          <w:sz w:val="24"/>
          <w:szCs w:val="24"/>
        </w:rPr>
      </w:pPr>
    </w:p>
    <w:p w14:paraId="0A10F76E" w14:textId="77777777" w:rsidR="0083183B" w:rsidRDefault="0083183B" w:rsidP="00B46363">
      <w:pPr>
        <w:tabs>
          <w:tab w:val="left" w:pos="567"/>
        </w:tabs>
        <w:spacing w:before="0"/>
        <w:rPr>
          <w:rFonts w:cs="Arial"/>
          <w:sz w:val="24"/>
          <w:szCs w:val="24"/>
        </w:rPr>
      </w:pPr>
    </w:p>
    <w:p w14:paraId="2C6C6C8F" w14:textId="77777777" w:rsidR="0089708E" w:rsidRDefault="0089708E" w:rsidP="00B46363">
      <w:pPr>
        <w:tabs>
          <w:tab w:val="left" w:pos="567"/>
        </w:tabs>
        <w:spacing w:before="0"/>
        <w:rPr>
          <w:rFonts w:cs="Arial"/>
          <w:sz w:val="24"/>
          <w:szCs w:val="24"/>
        </w:rPr>
      </w:pPr>
    </w:p>
    <w:p w14:paraId="568D76C0" w14:textId="77777777" w:rsidR="0089708E" w:rsidRDefault="0089708E" w:rsidP="00B46363">
      <w:pPr>
        <w:tabs>
          <w:tab w:val="left" w:pos="567"/>
        </w:tabs>
        <w:spacing w:before="0"/>
        <w:rPr>
          <w:rFonts w:cs="Arial"/>
          <w:sz w:val="24"/>
          <w:szCs w:val="24"/>
        </w:rPr>
      </w:pPr>
    </w:p>
    <w:p w14:paraId="0C118490" w14:textId="77777777" w:rsidR="0089708E" w:rsidRDefault="0089708E" w:rsidP="00B46363">
      <w:pPr>
        <w:tabs>
          <w:tab w:val="left" w:pos="567"/>
        </w:tabs>
        <w:spacing w:before="0"/>
        <w:rPr>
          <w:rFonts w:cs="Arial"/>
          <w:sz w:val="24"/>
          <w:szCs w:val="24"/>
        </w:rPr>
      </w:pPr>
    </w:p>
    <w:p w14:paraId="47F0F9A6" w14:textId="77777777" w:rsidR="003C3312" w:rsidRPr="00CB10FA" w:rsidRDefault="003C3312" w:rsidP="00EE793E">
      <w:pPr>
        <w:pStyle w:val="KDParagraf"/>
        <w:spacing w:before="0"/>
        <w:rPr>
          <w:rFonts w:cs="Arial"/>
          <w:sz w:val="24"/>
          <w:szCs w:val="24"/>
        </w:rPr>
      </w:pPr>
    </w:p>
    <w:p w14:paraId="02A6221C" w14:textId="77777777" w:rsidR="003C3312" w:rsidRPr="00CB10FA" w:rsidRDefault="003C3312" w:rsidP="003C3312">
      <w:pPr>
        <w:suppressAutoHyphens/>
        <w:spacing w:before="0"/>
        <w:ind w:left="720"/>
        <w:jc w:val="center"/>
        <w:outlineLvl w:val="0"/>
        <w:rPr>
          <w:rFonts w:cs="Arial"/>
          <w:b/>
          <w:bCs/>
          <w:lang w:val="sr-Cyrl-CS" w:eastAsia="ar-SA"/>
        </w:rPr>
      </w:pPr>
      <w:bookmarkStart w:id="268" w:name="_Toc384289199"/>
      <w:bookmarkStart w:id="269" w:name="_Toc400883407"/>
      <w:bookmarkStart w:id="270" w:name="_Toc425166667"/>
      <w:bookmarkStart w:id="271" w:name="_Toc453678557"/>
      <w:r w:rsidRPr="00CB10FA">
        <w:rPr>
          <w:rFonts w:cs="Arial"/>
          <w:b/>
          <w:bCs/>
          <w:lang w:val="sr-Cyrl-CS" w:eastAsia="ar-SA"/>
        </w:rPr>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68"/>
      <w:bookmarkEnd w:id="269"/>
      <w:bookmarkEnd w:id="270"/>
      <w:bookmarkEnd w:id="271"/>
    </w:p>
    <w:p w14:paraId="3A77469E" w14:textId="77777777" w:rsidR="003C3312" w:rsidRPr="00CB10FA" w:rsidRDefault="003C3312" w:rsidP="003C3312">
      <w:pPr>
        <w:suppressAutoHyphens/>
        <w:spacing w:before="0"/>
        <w:jc w:val="left"/>
        <w:rPr>
          <w:rFonts w:cs="Arial"/>
          <w:b/>
          <w:lang w:val="sr-Cyrl-CS" w:eastAsia="ar-SA"/>
        </w:rPr>
      </w:pPr>
    </w:p>
    <w:p w14:paraId="0CDCE8F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Закључен </w:t>
      </w:r>
      <w:r w:rsidR="00112B3B">
        <w:rPr>
          <w:rFonts w:cs="Arial"/>
          <w:sz w:val="24"/>
          <w:szCs w:val="24"/>
        </w:rPr>
        <w:t>у Београду , дана ______2018</w:t>
      </w:r>
      <w:r w:rsidR="00512A60" w:rsidRPr="00CB10FA">
        <w:rPr>
          <w:rFonts w:cs="Arial"/>
          <w:sz w:val="24"/>
          <w:szCs w:val="24"/>
        </w:rPr>
        <w:t xml:space="preserve">.године  </w:t>
      </w:r>
      <w:r w:rsidRPr="00CB10FA">
        <w:rPr>
          <w:rFonts w:cs="Arial"/>
          <w:lang w:val="sr-Cyrl-CS" w:eastAsia="ar-SA"/>
        </w:rPr>
        <w:t>између:</w:t>
      </w:r>
    </w:p>
    <w:p w14:paraId="11E1A30C" w14:textId="77777777" w:rsidR="0065783E" w:rsidRPr="00CB10FA" w:rsidRDefault="0065783E" w:rsidP="003C3312">
      <w:pPr>
        <w:suppressAutoHyphens/>
        <w:spacing w:before="0"/>
        <w:rPr>
          <w:rFonts w:cs="Arial"/>
          <w:lang w:val="sr-Cyrl-CS" w:eastAsia="ar-SA"/>
        </w:rPr>
      </w:pPr>
    </w:p>
    <w:p w14:paraId="1838C500" w14:textId="634748DB" w:rsidR="003C3312" w:rsidRPr="00CB10FA" w:rsidRDefault="003C3312" w:rsidP="007253AC">
      <w:pPr>
        <w:numPr>
          <w:ilvl w:val="0"/>
          <w:numId w:val="25"/>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w:t>
      </w:r>
      <w:r w:rsidR="009957BF">
        <w:rPr>
          <w:rFonts w:cs="Arial"/>
          <w:lang w:val="sr-Cyrl-CS" w:eastAsia="ar-SA"/>
        </w:rPr>
        <w:t>Балканска бр. 13</w:t>
      </w:r>
      <w:r w:rsidRPr="00CB10FA">
        <w:rPr>
          <w:rFonts w:cs="Arial"/>
          <w:lang w:val="sr-Cyrl-CS" w:eastAsia="ar-SA"/>
        </w:rPr>
        <w:t xml:space="preserve">,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 с једне стране</w:t>
      </w:r>
    </w:p>
    <w:p w14:paraId="54EA48F8" w14:textId="77777777"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14:paraId="3AFE463C" w14:textId="77777777"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47D9341A" w14:textId="77777777" w:rsidR="003C3312" w:rsidRPr="00CB10FA" w:rsidRDefault="003C3312" w:rsidP="003C3312">
      <w:pPr>
        <w:suppressAutoHyphens/>
        <w:spacing w:before="0"/>
        <w:jc w:val="left"/>
        <w:rPr>
          <w:rFonts w:cs="Arial"/>
          <w:lang w:val="sr-Cyrl-CS" w:eastAsia="ar-SA"/>
        </w:rPr>
      </w:pPr>
    </w:p>
    <w:p w14:paraId="72B0AE25" w14:textId="77777777"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14:paraId="7F15C670" w14:textId="77777777"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_____________________________________________________________________, </w:t>
      </w:r>
    </w:p>
    <w:p w14:paraId="016AA06A" w14:textId="77777777" w:rsidR="003C3312" w:rsidRPr="00CB10FA" w:rsidRDefault="003C3312" w:rsidP="003C3312">
      <w:pPr>
        <w:suppressAutoHyphens/>
        <w:spacing w:before="0"/>
        <w:rPr>
          <w:rFonts w:cs="Arial"/>
          <w:lang w:val="sr-Cyrl-CS" w:eastAsia="ar-SA"/>
        </w:rPr>
      </w:pPr>
    </w:p>
    <w:p w14:paraId="7298C15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693F428F" w14:textId="77777777" w:rsidR="003C3312" w:rsidRPr="00CB10FA" w:rsidRDefault="003C3312" w:rsidP="003C3312">
      <w:pPr>
        <w:suppressAutoHyphens/>
        <w:spacing w:before="0"/>
        <w:rPr>
          <w:rFonts w:cs="Arial"/>
          <w:lang w:val="sr-Cyrl-CS" w:eastAsia="ar-SA"/>
        </w:rPr>
      </w:pPr>
    </w:p>
    <w:p w14:paraId="3AE966A7"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14:paraId="2713F46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FC4583" w:rsidRPr="00CB10FA">
        <w:rPr>
          <w:rFonts w:cs="Arial"/>
          <w:lang w:val="sr-Cyrl-CS" w:eastAsia="ar-SA"/>
        </w:rPr>
        <w:t>Израда ИТД за санацију бродске предводнице ХЕ Ђердап</w:t>
      </w:r>
      <w:r w:rsidRPr="00CB10FA">
        <w:rPr>
          <w:rFonts w:cs="Arial"/>
          <w:lang w:val="sr-Cyrl-CS" w:eastAsia="ar-SA"/>
        </w:rPr>
        <w:t xml:space="preserve"> - Јавна набавка број </w:t>
      </w:r>
      <w:r w:rsidR="00FC4583" w:rsidRPr="00CB10FA">
        <w:rPr>
          <w:rFonts w:cs="Arial"/>
          <w:color w:val="000000"/>
          <w:lang w:val="sr-Cyrl-CS" w:eastAsia="ar-SA"/>
        </w:rPr>
        <w:t>2</w:t>
      </w:r>
      <w:r w:rsidRPr="00CB10FA">
        <w:rPr>
          <w:rFonts w:cs="Arial"/>
          <w:color w:val="000000"/>
          <w:lang w:val="sr-Cyrl-CS" w:eastAsia="ar-SA"/>
        </w:rPr>
        <w:t>000/0</w:t>
      </w:r>
      <w:r w:rsidR="00FC4583" w:rsidRPr="00CB10FA">
        <w:rPr>
          <w:rFonts w:cs="Arial"/>
          <w:color w:val="000000"/>
          <w:lang w:val="sr-Cyrl-RS" w:eastAsia="ar-SA"/>
        </w:rPr>
        <w:t>332</w:t>
      </w:r>
      <w:r w:rsidRPr="00CB10FA">
        <w:rPr>
          <w:rFonts w:cs="Arial"/>
          <w:color w:val="000000"/>
          <w:lang w:val="sr-Cyrl-CS" w:eastAsia="ar-SA"/>
        </w:rPr>
        <w:t>/201</w:t>
      </w:r>
      <w:r w:rsidR="00FC4583"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394D8AF" w14:textId="77777777" w:rsidR="003C3312" w:rsidRPr="00CB10FA" w:rsidRDefault="003C3312" w:rsidP="003C3312">
      <w:pPr>
        <w:suppressAutoHyphens/>
        <w:spacing w:before="0"/>
        <w:rPr>
          <w:rFonts w:cs="Arial"/>
          <w:lang w:val="sr-Cyrl-CS" w:eastAsia="ar-SA"/>
        </w:rPr>
      </w:pPr>
    </w:p>
    <w:p w14:paraId="4049784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5D993428" w14:textId="77777777" w:rsidR="003C3312" w:rsidRPr="00CB10FA" w:rsidRDefault="003C3312" w:rsidP="003C3312">
      <w:pPr>
        <w:suppressAutoHyphens/>
        <w:spacing w:before="0"/>
        <w:rPr>
          <w:rFonts w:cs="Arial"/>
          <w:lang w:val="sr-Cyrl-CS" w:eastAsia="ar-SA"/>
        </w:rPr>
      </w:pPr>
    </w:p>
    <w:p w14:paraId="5972CAFB"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14:paraId="23E1E0F8"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2B803F25" w14:textId="77777777" w:rsidR="003C3312" w:rsidRPr="00CB10FA" w:rsidRDefault="003C3312" w:rsidP="003C3312">
      <w:pPr>
        <w:suppressAutoHyphens/>
        <w:spacing w:before="0"/>
        <w:rPr>
          <w:rFonts w:cs="Arial"/>
          <w:b/>
          <w:lang w:val="sr-Cyrl-CS" w:eastAsia="ar-SA"/>
        </w:rPr>
      </w:pPr>
    </w:p>
    <w:p w14:paraId="720338FE"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0AE5E37" w14:textId="77777777" w:rsidR="003C3312" w:rsidRPr="00CB10FA" w:rsidRDefault="003C3312" w:rsidP="003C3312">
      <w:pPr>
        <w:suppressAutoHyphens/>
        <w:spacing w:before="0"/>
        <w:rPr>
          <w:rFonts w:cs="Arial"/>
          <w:b/>
          <w:lang w:val="sr-Cyrl-CS" w:eastAsia="ar-SA"/>
        </w:rPr>
      </w:pPr>
    </w:p>
    <w:p w14:paraId="3C6113DC"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7343BB62" w14:textId="77777777" w:rsidR="003C3312" w:rsidRPr="00CB10FA" w:rsidRDefault="003C3312" w:rsidP="003C3312">
      <w:pPr>
        <w:suppressAutoHyphens/>
        <w:spacing w:before="0"/>
        <w:rPr>
          <w:rFonts w:cs="Arial"/>
          <w:lang w:val="sr-Cyrl-CS" w:eastAsia="ar-SA"/>
        </w:rPr>
      </w:pPr>
    </w:p>
    <w:p w14:paraId="08788974"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33DDB85" w14:textId="77777777" w:rsidR="003C3312" w:rsidRPr="00CB10FA" w:rsidRDefault="003C3312" w:rsidP="003C3312">
      <w:pPr>
        <w:suppressAutoHyphens/>
        <w:spacing w:before="0"/>
        <w:rPr>
          <w:rFonts w:cs="Arial"/>
          <w:lang w:val="sr-Cyrl-CS" w:eastAsia="ar-SA"/>
        </w:rPr>
      </w:pPr>
    </w:p>
    <w:p w14:paraId="471B2F85" w14:textId="77777777"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FACF9D" w14:textId="77777777" w:rsidR="003C3312" w:rsidRPr="00CB10FA" w:rsidRDefault="003C3312" w:rsidP="003C3312">
      <w:pPr>
        <w:suppressAutoHyphens/>
        <w:spacing w:before="0"/>
        <w:rPr>
          <w:rFonts w:cs="Arial"/>
          <w:b/>
          <w:lang w:val="sr-Cyrl-CS" w:eastAsia="ar-SA"/>
        </w:rPr>
      </w:pPr>
    </w:p>
    <w:p w14:paraId="48FBB31E"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7B13741D" w14:textId="77777777" w:rsidR="003C3312" w:rsidRPr="00CB10FA" w:rsidRDefault="003C3312" w:rsidP="003C3312">
      <w:pPr>
        <w:suppressAutoHyphens/>
        <w:spacing w:before="0"/>
        <w:rPr>
          <w:rFonts w:cs="Arial"/>
          <w:b/>
          <w:lang w:val="sr-Cyrl-CS" w:eastAsia="ar-SA"/>
        </w:rPr>
      </w:pPr>
    </w:p>
    <w:p w14:paraId="345A8428"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F8CC3AF" w14:textId="77777777" w:rsidR="003C3312" w:rsidRPr="00CB10FA" w:rsidRDefault="003C3312" w:rsidP="003C3312">
      <w:pPr>
        <w:suppressAutoHyphens/>
        <w:spacing w:before="0"/>
        <w:rPr>
          <w:rFonts w:cs="Arial"/>
          <w:b/>
          <w:lang w:val="sr-Cyrl-CS" w:eastAsia="sr-Latn-CS"/>
        </w:rPr>
      </w:pPr>
    </w:p>
    <w:p w14:paraId="263BB930"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C3C2B25" w14:textId="77777777" w:rsidR="003C3312" w:rsidRPr="00CB10FA" w:rsidRDefault="003C3312" w:rsidP="003C3312">
      <w:pPr>
        <w:suppressAutoHyphens/>
        <w:spacing w:before="0"/>
        <w:rPr>
          <w:rFonts w:cs="Arial"/>
          <w:b/>
          <w:lang w:val="sr-Cyrl-CS" w:eastAsia="sr-Latn-CS"/>
        </w:rPr>
      </w:pPr>
    </w:p>
    <w:p w14:paraId="0B5019F0"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AFFCA75" w14:textId="77777777" w:rsidR="003C3312" w:rsidRPr="00CB10FA" w:rsidRDefault="003C3312" w:rsidP="003C3312">
      <w:pPr>
        <w:suppressAutoHyphens/>
        <w:spacing w:before="0"/>
        <w:rPr>
          <w:rFonts w:cs="Arial"/>
          <w:lang w:val="sr-Cyrl-CS" w:eastAsia="ar-SA"/>
        </w:rPr>
      </w:pPr>
    </w:p>
    <w:p w14:paraId="62069BCE"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14:paraId="32941B9B"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14:paraId="76F3E71E" w14:textId="77777777" w:rsidR="003C3312" w:rsidRPr="00CB10FA" w:rsidRDefault="003C3312" w:rsidP="003C3312">
      <w:pPr>
        <w:suppressAutoHyphens/>
        <w:spacing w:before="0"/>
        <w:rPr>
          <w:rFonts w:cs="Arial"/>
          <w:lang w:val="sr-Cyrl-CS" w:eastAsia="ar-SA"/>
        </w:rPr>
      </w:pPr>
    </w:p>
    <w:p w14:paraId="05F653A0"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5F2DFFD" w14:textId="77777777" w:rsidR="003C3312" w:rsidRPr="00CB10FA" w:rsidRDefault="003C3312" w:rsidP="003C3312">
      <w:pPr>
        <w:suppressAutoHyphens/>
        <w:spacing w:before="0"/>
        <w:rPr>
          <w:rFonts w:cs="Arial"/>
          <w:lang w:val="sr-Cyrl-CS" w:eastAsia="ar-SA"/>
        </w:rPr>
      </w:pPr>
    </w:p>
    <w:p w14:paraId="6187D5F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33280B2B" w14:textId="77777777" w:rsidR="003C3312" w:rsidRPr="00CB10FA" w:rsidRDefault="003C3312" w:rsidP="003C3312">
      <w:pPr>
        <w:suppressAutoHyphens/>
        <w:spacing w:before="0"/>
        <w:rPr>
          <w:rFonts w:cs="Arial"/>
          <w:lang w:val="sr-Cyrl-CS" w:eastAsia="ar-SA"/>
        </w:rPr>
      </w:pPr>
    </w:p>
    <w:p w14:paraId="2241516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3EDDB683"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5AAF995A"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9B02C4"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EC5D059" w14:textId="77777777" w:rsidR="003C3312" w:rsidRPr="00CB10FA" w:rsidRDefault="003C3312" w:rsidP="003C3312">
      <w:pPr>
        <w:suppressAutoHyphens/>
        <w:spacing w:before="0"/>
        <w:jc w:val="left"/>
        <w:rPr>
          <w:rFonts w:cs="Arial"/>
          <w:b/>
          <w:lang w:val="sr-Cyrl-CS" w:eastAsia="ar-SA"/>
        </w:rPr>
      </w:pPr>
    </w:p>
    <w:p w14:paraId="65D6DA8B"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14:paraId="7E8AFC21"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4F784EF" w14:textId="77777777" w:rsidR="003C3312" w:rsidRPr="00CB10FA" w:rsidRDefault="003C3312" w:rsidP="003C3312">
      <w:pPr>
        <w:tabs>
          <w:tab w:val="left" w:pos="360"/>
        </w:tabs>
        <w:suppressAutoHyphens/>
        <w:spacing w:before="0"/>
        <w:rPr>
          <w:rFonts w:cs="Arial"/>
          <w:lang w:val="sr-Cyrl-CS" w:eastAsia="ar-SA"/>
        </w:rPr>
      </w:pPr>
    </w:p>
    <w:p w14:paraId="16B3A3E9"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4A3E861" w14:textId="77777777" w:rsidR="003C3312" w:rsidRPr="00CB10FA" w:rsidRDefault="003C3312" w:rsidP="003C3312">
      <w:pPr>
        <w:tabs>
          <w:tab w:val="left" w:pos="360"/>
        </w:tabs>
        <w:suppressAutoHyphens/>
        <w:spacing w:before="0"/>
        <w:rPr>
          <w:rFonts w:cs="Arial"/>
          <w:lang w:val="sr-Cyrl-CS" w:eastAsia="ar-SA"/>
        </w:rPr>
      </w:pPr>
    </w:p>
    <w:p w14:paraId="1F1696B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40A0131D"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0A2151" w14:textId="77777777"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ACFBD7"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24631A8"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9EBEFF8"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61D33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62EFA6F6"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1EE512FF"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55167C2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AA4E05E"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024062F3" w14:textId="77777777" w:rsidR="003C3312" w:rsidRPr="00CB10FA" w:rsidRDefault="003C3312" w:rsidP="003C3312">
      <w:pPr>
        <w:tabs>
          <w:tab w:val="left" w:pos="360"/>
        </w:tabs>
        <w:suppressAutoHyphens/>
        <w:spacing w:before="0"/>
        <w:ind w:right="69"/>
        <w:rPr>
          <w:rFonts w:cs="Arial"/>
          <w:lang w:val="sr-Cyrl-CS" w:eastAsia="ar-SA"/>
        </w:rPr>
      </w:pPr>
    </w:p>
    <w:p w14:paraId="7B20ADDC" w14:textId="77777777"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2FBAC9D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BDECDEC" w14:textId="77777777" w:rsidR="003C3312" w:rsidRPr="00CB10FA" w:rsidRDefault="003C3312" w:rsidP="003C3312">
      <w:pPr>
        <w:suppressAutoHyphens/>
        <w:spacing w:before="0"/>
        <w:rPr>
          <w:rFonts w:cs="Arial"/>
          <w:lang w:val="sr-Cyrl-CS" w:eastAsia="ar-SA"/>
        </w:rPr>
      </w:pPr>
    </w:p>
    <w:p w14:paraId="1D8E97C6"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14:paraId="026153E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6ADBCD7B"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0D66D35C"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3CC73B93"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4245575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9353FE8" w14:textId="77777777" w:rsidR="003C3312" w:rsidRPr="00CB10FA" w:rsidRDefault="003C3312" w:rsidP="003C3312">
      <w:pPr>
        <w:tabs>
          <w:tab w:val="left" w:pos="360"/>
        </w:tabs>
        <w:suppressAutoHyphens/>
        <w:spacing w:before="0"/>
        <w:rPr>
          <w:rFonts w:cs="Arial"/>
          <w:lang w:val="sr-Cyrl-CS" w:eastAsia="ar-SA"/>
        </w:rPr>
      </w:pPr>
    </w:p>
    <w:p w14:paraId="0AE19F2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0CA40014" w14:textId="77777777" w:rsidR="003C3312" w:rsidRPr="00CB10FA" w:rsidRDefault="003C3312" w:rsidP="003C3312">
      <w:pPr>
        <w:suppressAutoHyphens/>
        <w:spacing w:before="0"/>
        <w:ind w:firstLine="720"/>
        <w:rPr>
          <w:rFonts w:cs="Arial"/>
          <w:lang w:val="sr-Cyrl-CS" w:eastAsia="ar-SA"/>
        </w:rPr>
      </w:pPr>
    </w:p>
    <w:p w14:paraId="0AA3AF60"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48B9A84" w14:textId="77777777" w:rsidR="003C3312" w:rsidRPr="00CB10FA" w:rsidRDefault="003C3312" w:rsidP="003C3312">
      <w:pPr>
        <w:tabs>
          <w:tab w:val="left" w:pos="360"/>
        </w:tabs>
        <w:suppressAutoHyphens/>
        <w:spacing w:before="0"/>
        <w:rPr>
          <w:rFonts w:cs="Arial"/>
          <w:lang w:val="sr-Cyrl-CS" w:eastAsia="ar-SA"/>
        </w:rPr>
      </w:pPr>
    </w:p>
    <w:p w14:paraId="3AB38CF9"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14:paraId="15341031"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95DD237" w14:textId="77777777" w:rsidR="003C3312" w:rsidRPr="00CB10FA" w:rsidRDefault="003C3312" w:rsidP="003C3312">
      <w:pPr>
        <w:spacing w:before="0"/>
        <w:rPr>
          <w:rFonts w:eastAsia="MS Mincho" w:cs="Arial"/>
          <w:lang w:val="sr-Cyrl-CS" w:eastAsia="ja-JP"/>
        </w:rPr>
      </w:pPr>
    </w:p>
    <w:p w14:paraId="6F56341C"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1A15D9" w14:textId="77777777" w:rsidR="003C3312" w:rsidRPr="00CB10FA" w:rsidRDefault="003C3312" w:rsidP="003C3312">
      <w:pPr>
        <w:spacing w:before="0"/>
        <w:rPr>
          <w:rFonts w:eastAsia="MS Mincho" w:cs="Arial"/>
          <w:lang w:val="sr-Cyrl-CS" w:eastAsia="ja-JP"/>
        </w:rPr>
      </w:pPr>
    </w:p>
    <w:p w14:paraId="58C51373" w14:textId="77777777"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B881904" w14:textId="77777777" w:rsidR="003C3312" w:rsidRPr="00CB10FA" w:rsidRDefault="003C3312" w:rsidP="003C3312">
      <w:pPr>
        <w:suppressAutoHyphens/>
        <w:spacing w:before="0"/>
        <w:jc w:val="left"/>
        <w:rPr>
          <w:rFonts w:cs="Arial"/>
          <w:lang w:val="sr-Cyrl-CS" w:eastAsia="ar-SA"/>
        </w:rPr>
      </w:pPr>
    </w:p>
    <w:p w14:paraId="4F347A0E"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14:paraId="2B3B4F7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655789" w14:textId="77777777" w:rsidR="003C3312" w:rsidRPr="00CB10FA" w:rsidRDefault="003C3312" w:rsidP="003C3312">
      <w:pPr>
        <w:tabs>
          <w:tab w:val="left" w:pos="360"/>
        </w:tabs>
        <w:suppressAutoHyphens/>
        <w:spacing w:before="0"/>
        <w:rPr>
          <w:rFonts w:cs="Arial"/>
          <w:lang w:val="sr-Cyrl-CS" w:eastAsia="ar-SA"/>
        </w:rPr>
      </w:pPr>
    </w:p>
    <w:p w14:paraId="53DBF68A"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88DE8D2" w14:textId="77777777" w:rsidR="003C3312" w:rsidRPr="00CB10FA" w:rsidRDefault="003C3312" w:rsidP="003C3312">
      <w:pPr>
        <w:tabs>
          <w:tab w:val="left" w:pos="360"/>
        </w:tabs>
        <w:suppressAutoHyphens/>
        <w:spacing w:before="0"/>
        <w:rPr>
          <w:rFonts w:cs="Arial"/>
          <w:lang w:val="sr-Cyrl-CS" w:eastAsia="ar-SA"/>
        </w:rPr>
      </w:pPr>
    </w:p>
    <w:p w14:paraId="37298E37"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041AA39" w14:textId="77777777" w:rsidR="003C3312" w:rsidRPr="00CB10FA" w:rsidRDefault="003C3312" w:rsidP="003C3312">
      <w:pPr>
        <w:tabs>
          <w:tab w:val="left" w:pos="360"/>
        </w:tabs>
        <w:suppressAutoHyphens/>
        <w:spacing w:before="0"/>
        <w:rPr>
          <w:rFonts w:cs="Arial"/>
          <w:lang w:val="sr-Cyrl-CS" w:eastAsia="ar-SA"/>
        </w:rPr>
      </w:pPr>
    </w:p>
    <w:p w14:paraId="022C292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73343601"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3508A6F9"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27FA6A83" w14:textId="10E9570D"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9957BF">
        <w:rPr>
          <w:rFonts w:cs="Arial"/>
          <w:lang w:eastAsia="ar-SA"/>
        </w:rPr>
        <w:t>Балканска бр. 13</w:t>
      </w:r>
      <w:r w:rsidRPr="00CB10FA">
        <w:rPr>
          <w:rFonts w:cs="Arial"/>
          <w:lang w:eastAsia="ar-SA"/>
        </w:rPr>
        <w:t>. Београд</w:t>
      </w:r>
    </w:p>
    <w:p w14:paraId="4CD4E514"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14:paraId="1E6500AB" w14:textId="77777777"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14:paraId="23D74FC7"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161C4CDA" w14:textId="14946F82"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9957BF">
        <w:rPr>
          <w:rFonts w:cs="Arial"/>
          <w:lang w:eastAsia="ar-SA"/>
        </w:rPr>
        <w:t>Балканска бр. 13</w:t>
      </w:r>
      <w:r w:rsidRPr="00CB10FA">
        <w:rPr>
          <w:rFonts w:cs="Arial"/>
          <w:lang w:eastAsia="ar-SA"/>
        </w:rPr>
        <w:t>. Београд</w:t>
      </w:r>
    </w:p>
    <w:p w14:paraId="56BD0C94" w14:textId="77777777" w:rsidR="003C3312" w:rsidRPr="00CB10FA" w:rsidRDefault="003C3312" w:rsidP="003C3312">
      <w:pPr>
        <w:tabs>
          <w:tab w:val="left" w:pos="360"/>
        </w:tabs>
        <w:suppressAutoHyphens/>
        <w:spacing w:before="0"/>
        <w:rPr>
          <w:rFonts w:cs="Arial"/>
          <w:lang w:val="sr-Cyrl-CS" w:eastAsia="ar-SA"/>
        </w:rPr>
      </w:pPr>
    </w:p>
    <w:p w14:paraId="2D986B40"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4B5735CA"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6BB7616B" w14:textId="77777777" w:rsidR="003C3312" w:rsidRPr="00CB10FA" w:rsidRDefault="003C3312" w:rsidP="003C3312">
      <w:pPr>
        <w:suppressAutoHyphens/>
        <w:spacing w:before="0"/>
        <w:jc w:val="center"/>
        <w:rPr>
          <w:rFonts w:cs="Arial"/>
          <w:lang w:eastAsia="ar-SA"/>
        </w:rPr>
      </w:pPr>
      <w:r w:rsidRPr="00CB10FA">
        <w:rPr>
          <w:rFonts w:cs="Arial"/>
          <w:lang w:eastAsia="ar-SA"/>
        </w:rPr>
        <w:t>___________</w:t>
      </w:r>
    </w:p>
    <w:p w14:paraId="75213A4F" w14:textId="77777777" w:rsidR="003C3312" w:rsidRPr="00CB10FA" w:rsidRDefault="003C3312" w:rsidP="003C3312">
      <w:pPr>
        <w:suppressAutoHyphens/>
        <w:spacing w:before="0"/>
        <w:jc w:val="center"/>
        <w:rPr>
          <w:rFonts w:cs="Arial"/>
          <w:lang w:eastAsia="ar-SA"/>
        </w:rPr>
      </w:pPr>
      <w:r w:rsidRPr="00CB10FA">
        <w:rPr>
          <w:rFonts w:cs="Arial"/>
          <w:lang w:eastAsia="ar-SA"/>
        </w:rPr>
        <w:t>_______________</w:t>
      </w:r>
    </w:p>
    <w:p w14:paraId="16C6CD08" w14:textId="77777777" w:rsidR="003C3312" w:rsidRPr="00CB10FA" w:rsidRDefault="003C3312" w:rsidP="003C3312">
      <w:pPr>
        <w:suppressAutoHyphens/>
        <w:spacing w:before="0"/>
        <w:rPr>
          <w:rFonts w:cs="Arial"/>
          <w:lang w:eastAsia="ar-SA"/>
        </w:rPr>
      </w:pPr>
      <w:r w:rsidRPr="00CB10FA">
        <w:rPr>
          <w:rFonts w:cs="Arial"/>
          <w:lang w:eastAsia="ar-SA"/>
        </w:rPr>
        <w:t>или:</w:t>
      </w:r>
    </w:p>
    <w:p w14:paraId="63B467C6"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1AFDF5CB"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14:paraId="1BCB1E93"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5A60BF39" w14:textId="77777777" w:rsidR="003C3312" w:rsidRPr="00CB10FA" w:rsidRDefault="003C3312" w:rsidP="003C3312">
      <w:pPr>
        <w:tabs>
          <w:tab w:val="left" w:pos="360"/>
        </w:tabs>
        <w:suppressAutoHyphens/>
        <w:spacing w:before="0"/>
        <w:rPr>
          <w:rFonts w:cs="Arial"/>
          <w:lang w:val="sr-Cyrl-CS" w:eastAsia="ar-SA"/>
        </w:rPr>
      </w:pPr>
    </w:p>
    <w:p w14:paraId="4C94D50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B10FA">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04BD8042" w14:textId="77777777" w:rsidR="003C3312" w:rsidRPr="00CB10FA" w:rsidRDefault="003C3312" w:rsidP="003C3312">
      <w:pPr>
        <w:tabs>
          <w:tab w:val="left" w:pos="360"/>
        </w:tabs>
        <w:suppressAutoHyphens/>
        <w:spacing w:before="0"/>
        <w:rPr>
          <w:rFonts w:cs="Arial"/>
          <w:lang w:val="sr-Cyrl-CS" w:eastAsia="ar-SA"/>
        </w:rPr>
      </w:pPr>
    </w:p>
    <w:p w14:paraId="74EE0A1D"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14:paraId="6B06E5D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ABFA6B" w14:textId="77777777" w:rsidR="003C3312" w:rsidRPr="00CB10FA" w:rsidRDefault="003C3312" w:rsidP="003C3312">
      <w:pPr>
        <w:tabs>
          <w:tab w:val="left" w:pos="360"/>
        </w:tabs>
        <w:suppressAutoHyphens/>
        <w:spacing w:before="0"/>
        <w:rPr>
          <w:rFonts w:cs="Arial"/>
          <w:lang w:val="sr-Cyrl-CS" w:eastAsia="ar-SA"/>
        </w:rPr>
      </w:pPr>
    </w:p>
    <w:p w14:paraId="1AB28CDA"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ED24098" w14:textId="77777777" w:rsidR="003C3312" w:rsidRPr="00CB10FA" w:rsidRDefault="003C3312" w:rsidP="003C3312">
      <w:pPr>
        <w:tabs>
          <w:tab w:val="left" w:pos="360"/>
        </w:tabs>
        <w:suppressAutoHyphens/>
        <w:spacing w:before="0"/>
        <w:rPr>
          <w:rFonts w:cs="Arial"/>
          <w:lang w:val="sr-Cyrl-CS" w:eastAsia="ar-SA"/>
        </w:rPr>
      </w:pPr>
    </w:p>
    <w:p w14:paraId="7304D6F1"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14:paraId="1BB6BF9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CE07D7C" w14:textId="77777777" w:rsidR="003C3312" w:rsidRPr="00CB10FA" w:rsidRDefault="003C3312" w:rsidP="003C3312">
      <w:pPr>
        <w:tabs>
          <w:tab w:val="left" w:pos="360"/>
        </w:tabs>
        <w:suppressAutoHyphens/>
        <w:spacing w:before="0"/>
        <w:rPr>
          <w:rFonts w:cs="Arial"/>
          <w:lang w:val="sr-Cyrl-CS" w:eastAsia="ar-SA"/>
        </w:rPr>
      </w:pPr>
    </w:p>
    <w:p w14:paraId="5B3AED6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EB1EC04" w14:textId="77777777" w:rsidR="003C3312" w:rsidRPr="00CB10FA" w:rsidRDefault="003C3312" w:rsidP="003C3312">
      <w:pPr>
        <w:suppressAutoHyphens/>
        <w:spacing w:before="0"/>
        <w:rPr>
          <w:rFonts w:cs="Arial"/>
          <w:lang w:val="sr-Cyrl-CS" w:eastAsia="ar-SA"/>
        </w:rPr>
      </w:pPr>
    </w:p>
    <w:p w14:paraId="0AB85BB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14:paraId="5DA3B53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C6C56EC" w14:textId="77777777" w:rsidR="003C3312" w:rsidRPr="00CB10FA" w:rsidRDefault="003C3312" w:rsidP="003C3312">
      <w:pPr>
        <w:suppressAutoHyphens/>
        <w:spacing w:before="0"/>
        <w:rPr>
          <w:rFonts w:cs="Arial"/>
          <w:lang w:val="sr-Cyrl-CS" w:eastAsia="ar-SA"/>
        </w:rPr>
      </w:pPr>
    </w:p>
    <w:p w14:paraId="134F884F"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14:paraId="6D2CF9D1"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78ACD3" w14:textId="77777777" w:rsidR="003C3312" w:rsidRPr="00CB10FA" w:rsidRDefault="003C3312" w:rsidP="003C3312">
      <w:pPr>
        <w:suppressAutoHyphens/>
        <w:spacing w:before="0"/>
        <w:rPr>
          <w:rFonts w:cs="Arial"/>
          <w:lang w:val="sr-Cyrl-CS" w:eastAsia="ar-SA"/>
        </w:rPr>
      </w:pPr>
    </w:p>
    <w:p w14:paraId="3D8B1C0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C0133D" w14:textId="77777777" w:rsidR="003C3312" w:rsidRPr="00CB10FA" w:rsidRDefault="003C3312" w:rsidP="003C3312">
      <w:pPr>
        <w:suppressAutoHyphens/>
        <w:spacing w:before="0"/>
        <w:rPr>
          <w:rFonts w:cs="Arial"/>
          <w:lang w:val="sr-Cyrl-CS" w:eastAsia="ar-SA"/>
        </w:rPr>
      </w:pPr>
    </w:p>
    <w:p w14:paraId="0FAECFF3" w14:textId="77777777"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06C4703" w14:textId="77777777" w:rsidR="003C3312" w:rsidRPr="00CB10FA" w:rsidRDefault="003C3312" w:rsidP="003C3312">
      <w:pPr>
        <w:suppressAutoHyphens/>
        <w:spacing w:before="0"/>
        <w:jc w:val="left"/>
        <w:rPr>
          <w:rFonts w:cs="Arial"/>
          <w:lang w:val="sr-Cyrl-CS" w:eastAsia="ar-SA"/>
        </w:rPr>
      </w:pPr>
    </w:p>
    <w:p w14:paraId="14ED1E9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14:paraId="67BBAB9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25B3DD0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14:paraId="0032854D"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14:paraId="2D3079D8" w14:textId="77777777" w:rsidR="003C3312" w:rsidRPr="00CB10FA"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14:paraId="37BF2704" w14:textId="77777777" w:rsidR="003C3312" w:rsidRPr="00CB10FA" w:rsidRDefault="003C3312" w:rsidP="003C3312">
      <w:pPr>
        <w:suppressAutoHyphens/>
        <w:spacing w:before="0"/>
        <w:rPr>
          <w:rFonts w:cs="Arial"/>
          <w:lang w:val="sr-Cyrl-CS" w:eastAsia="ar-SA"/>
        </w:rPr>
      </w:pPr>
    </w:p>
    <w:p w14:paraId="3B489A9F"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14:paraId="6B609B41" w14:textId="77777777"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7430F01D" w14:textId="77777777" w:rsidR="003C3312" w:rsidRPr="00CB10FA" w:rsidRDefault="003C3312" w:rsidP="003C3312">
      <w:pPr>
        <w:spacing w:before="0"/>
        <w:jc w:val="center"/>
        <w:rPr>
          <w:rFonts w:eastAsia="MS Mincho" w:cs="Arial"/>
          <w:b/>
          <w:lang w:eastAsia="ja-JP"/>
        </w:rPr>
      </w:pPr>
    </w:p>
    <w:p w14:paraId="1478912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14:paraId="70647DEB"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5A3FA5E4" w14:textId="77777777" w:rsidR="003C3312" w:rsidRPr="00CB10FA" w:rsidRDefault="003C3312" w:rsidP="003C3312">
      <w:pPr>
        <w:suppressAutoHyphens/>
        <w:spacing w:before="0"/>
        <w:rPr>
          <w:rFonts w:cs="Arial"/>
          <w:lang w:val="sr-Cyrl-CS" w:eastAsia="ar-SA"/>
        </w:rPr>
      </w:pPr>
    </w:p>
    <w:p w14:paraId="56CC100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6D904545" w14:textId="77777777" w:rsidR="003C3312" w:rsidRPr="00CB10FA" w:rsidRDefault="003C3312" w:rsidP="003C3312">
      <w:pPr>
        <w:suppressAutoHyphens/>
        <w:spacing w:before="0"/>
        <w:rPr>
          <w:rFonts w:cs="Arial"/>
          <w:lang w:val="sr-Cyrl-CS" w:eastAsia="ar-SA"/>
        </w:rPr>
      </w:pPr>
    </w:p>
    <w:p w14:paraId="52BE48A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14:paraId="68F5E763" w14:textId="77777777"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3CBAAE10" w14:textId="77777777" w:rsidR="003C3312" w:rsidRPr="00CB10FA" w:rsidRDefault="003C3312" w:rsidP="003C3312">
      <w:pPr>
        <w:tabs>
          <w:tab w:val="left" w:pos="360"/>
        </w:tabs>
        <w:suppressAutoHyphens/>
        <w:spacing w:before="0"/>
        <w:rPr>
          <w:rFonts w:cs="Arial"/>
          <w:lang w:val="sr-Cyrl-CS" w:eastAsia="ar-SA"/>
        </w:rPr>
      </w:pPr>
    </w:p>
    <w:p w14:paraId="60B46145" w14:textId="77777777"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03047C85" w14:textId="77777777"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14:paraId="6020E65B" w14:textId="77777777" w:rsidTr="0004305A">
        <w:tc>
          <w:tcPr>
            <w:tcW w:w="3227" w:type="dxa"/>
          </w:tcPr>
          <w:p w14:paraId="5E29B5BC"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012DC8B7"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5479CFAC"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14:paraId="0C8EBF46" w14:textId="77777777" w:rsidTr="0004305A">
        <w:tc>
          <w:tcPr>
            <w:tcW w:w="3227" w:type="dxa"/>
          </w:tcPr>
          <w:p w14:paraId="69321370"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41209C7C" w14:textId="77777777"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14:paraId="1B2010FF"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3838D935"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77F1A689" w14:textId="77777777" w:rsidR="003C3312" w:rsidRPr="00CB10FA" w:rsidRDefault="003C3312" w:rsidP="003C3312">
            <w:pPr>
              <w:suppressAutoHyphens/>
              <w:spacing w:before="0"/>
              <w:jc w:val="center"/>
              <w:rPr>
                <w:rFonts w:ascii="Arial" w:hAnsi="Arial" w:cs="Arial"/>
                <w:b/>
                <w:lang w:val="sr-Cyrl-CS" w:eastAsia="ar-SA"/>
              </w:rPr>
            </w:pPr>
          </w:p>
        </w:tc>
      </w:tr>
      <w:tr w:rsidR="003C3312" w:rsidRPr="00CB10FA" w14:paraId="1449452E" w14:textId="77777777" w:rsidTr="0004305A">
        <w:tc>
          <w:tcPr>
            <w:tcW w:w="3227" w:type="dxa"/>
          </w:tcPr>
          <w:p w14:paraId="5B4C8A50"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22630D82" w14:textId="77777777"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4D0A0406"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14:paraId="0D067149" w14:textId="77777777" w:rsidTr="0004305A">
        <w:trPr>
          <w:trHeight w:val="337"/>
        </w:trPr>
        <w:tc>
          <w:tcPr>
            <w:tcW w:w="3227" w:type="dxa"/>
          </w:tcPr>
          <w:p w14:paraId="59EFB7DF"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5C6DCEC3"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7BA1E621"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14:paraId="6FCF4345" w14:textId="77777777" w:rsidTr="0004305A">
        <w:trPr>
          <w:trHeight w:val="274"/>
        </w:trPr>
        <w:tc>
          <w:tcPr>
            <w:tcW w:w="3227" w:type="dxa"/>
          </w:tcPr>
          <w:p w14:paraId="4B34A335" w14:textId="77777777"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14:paraId="3D66101B"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0F84AC36" w14:textId="77777777"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7D549BFC" w14:textId="77777777" w:rsidR="00EE793E" w:rsidRDefault="00EE793E" w:rsidP="00A676E8">
      <w:pPr>
        <w:pStyle w:val="KDParagraf"/>
        <w:spacing w:before="0"/>
        <w:rPr>
          <w:rFonts w:cs="Arial"/>
          <w:sz w:val="24"/>
          <w:szCs w:val="24"/>
        </w:rPr>
      </w:pPr>
    </w:p>
    <w:p w14:paraId="31F0FE5F" w14:textId="77777777" w:rsidR="00B31DCB" w:rsidRDefault="00B31DCB" w:rsidP="00A676E8">
      <w:pPr>
        <w:pStyle w:val="KDParagraf"/>
        <w:spacing w:before="0"/>
        <w:rPr>
          <w:rFonts w:cs="Arial"/>
          <w:sz w:val="24"/>
          <w:szCs w:val="24"/>
        </w:rPr>
      </w:pPr>
    </w:p>
    <w:p w14:paraId="055B44AD" w14:textId="77777777" w:rsidR="003105E6" w:rsidRPr="00DD551A" w:rsidRDefault="003105E6" w:rsidP="00A676E8">
      <w:pPr>
        <w:pStyle w:val="KDParagraf"/>
        <w:spacing w:before="0"/>
        <w:rPr>
          <w:rFonts w:cs="Arial"/>
          <w:sz w:val="24"/>
          <w:szCs w:val="24"/>
        </w:rPr>
      </w:pPr>
    </w:p>
    <w:sectPr w:rsidR="003105E6" w:rsidRPr="00DD551A" w:rsidSect="00894A4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CBA3" w14:textId="77777777" w:rsidR="006C06E5" w:rsidRDefault="006C06E5">
      <w:r>
        <w:separator/>
      </w:r>
    </w:p>
    <w:p w14:paraId="1EB2DE92" w14:textId="77777777" w:rsidR="006C06E5" w:rsidRDefault="006C06E5"/>
  </w:endnote>
  <w:endnote w:type="continuationSeparator" w:id="0">
    <w:p w14:paraId="635AA77C" w14:textId="77777777" w:rsidR="006C06E5" w:rsidRDefault="006C06E5">
      <w:r>
        <w:continuationSeparator/>
      </w:r>
    </w:p>
    <w:p w14:paraId="27D82F04" w14:textId="77777777" w:rsidR="006C06E5" w:rsidRDefault="006C0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9326" w14:textId="77777777" w:rsidR="006F37C5" w:rsidRDefault="006F37C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2EAB3" w14:textId="77777777" w:rsidR="006F37C5" w:rsidRDefault="006F37C5" w:rsidP="00841BE7">
    <w:pPr>
      <w:pStyle w:val="Footer"/>
      <w:ind w:right="360"/>
    </w:pPr>
  </w:p>
  <w:p w14:paraId="45C2C352" w14:textId="77777777" w:rsidR="006F37C5" w:rsidRDefault="006F37C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AB54" w14:textId="77777777" w:rsidR="006F37C5" w:rsidRPr="00EC5BB4" w:rsidRDefault="006F37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5E2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5E27">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4DD" w14:textId="77777777" w:rsidR="006F37C5" w:rsidRPr="00EC5BB4" w:rsidRDefault="006F37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5E2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5E27">
      <w:rPr>
        <w:rStyle w:val="PageNumber"/>
        <w:rFonts w:cs="Arial"/>
        <w:b/>
        <w:noProof/>
        <w:szCs w:val="24"/>
      </w:rPr>
      <w:t>73</w:t>
    </w:r>
    <w:r w:rsidRPr="00EC5BB4">
      <w:rPr>
        <w:rStyle w:val="PageNumber"/>
        <w:rFonts w:cs="Arial"/>
        <w:b/>
        <w:szCs w:val="24"/>
      </w:rPr>
      <w:fldChar w:fldCharType="end"/>
    </w:r>
  </w:p>
  <w:p w14:paraId="190BA892" w14:textId="77777777" w:rsidR="006F37C5" w:rsidRDefault="006F3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6E30" w14:textId="77777777" w:rsidR="006C06E5" w:rsidRDefault="006C06E5">
      <w:r>
        <w:separator/>
      </w:r>
    </w:p>
    <w:p w14:paraId="2C86E554" w14:textId="77777777" w:rsidR="006C06E5" w:rsidRDefault="006C06E5"/>
  </w:footnote>
  <w:footnote w:type="continuationSeparator" w:id="0">
    <w:p w14:paraId="2226AF68" w14:textId="77777777" w:rsidR="006C06E5" w:rsidRDefault="006C06E5">
      <w:r>
        <w:continuationSeparator/>
      </w:r>
    </w:p>
    <w:p w14:paraId="4123DE5B" w14:textId="77777777" w:rsidR="006C06E5" w:rsidRDefault="006C0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42BF" w14:textId="77777777" w:rsidR="006F37C5" w:rsidRPr="00B93679" w:rsidRDefault="006F37C5" w:rsidP="00B93679">
    <w:pPr>
      <w:pStyle w:val="Header"/>
      <w:jc w:val="center"/>
      <w:rPr>
        <w:sz w:val="20"/>
      </w:rPr>
    </w:pPr>
  </w:p>
  <w:p w14:paraId="4F5F800A" w14:textId="77777777" w:rsidR="006F37C5" w:rsidRDefault="006F37C5" w:rsidP="00B93679">
    <w:pPr>
      <w:pStyle w:val="Header"/>
      <w:jc w:val="center"/>
      <w:rPr>
        <w:sz w:val="20"/>
      </w:rPr>
    </w:pPr>
    <w:r w:rsidRPr="00B93679">
      <w:rPr>
        <w:sz w:val="20"/>
      </w:rPr>
      <w:t xml:space="preserve">ЈП „Електропривреда Србије“ Београд          </w:t>
    </w:r>
  </w:p>
  <w:p w14:paraId="1DBFD3A1" w14:textId="77777777" w:rsidR="006F37C5" w:rsidRPr="00B93679" w:rsidRDefault="006F37C5" w:rsidP="00B93679">
    <w:pPr>
      <w:pStyle w:val="Header"/>
      <w:jc w:val="center"/>
      <w:rPr>
        <w:sz w:val="20"/>
      </w:rPr>
    </w:pPr>
    <w:r w:rsidRPr="00B93679">
      <w:rPr>
        <w:sz w:val="20"/>
      </w:rPr>
      <w:t>Конкурсна документација</w:t>
    </w:r>
    <w:r>
      <w:rPr>
        <w:sz w:val="20"/>
      </w:rPr>
      <w:t xml:space="preserve"> </w:t>
    </w:r>
    <w:r w:rsidRPr="007B508B">
      <w:rPr>
        <w:sz w:val="20"/>
      </w:rPr>
      <w:t>ЈН/1000/0392/201</w:t>
    </w:r>
    <w:r w:rsidRPr="007B508B">
      <w:rPr>
        <w:sz w:val="20"/>
        <w:lang w:val="sr-Cyrl-RS"/>
      </w:rPr>
      <w:t>8</w:t>
    </w:r>
  </w:p>
  <w:p w14:paraId="632692B7" w14:textId="77777777" w:rsidR="006F37C5" w:rsidRPr="004276AD" w:rsidRDefault="006F37C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0FAE" w14:textId="77777777" w:rsidR="006F37C5" w:rsidRDefault="006F37C5" w:rsidP="004276AD">
    <w:pPr>
      <w:pStyle w:val="Header"/>
    </w:pPr>
  </w:p>
  <w:p w14:paraId="58F439FC" w14:textId="77777777" w:rsidR="006F37C5" w:rsidRPr="00B93679" w:rsidRDefault="006F37C5" w:rsidP="00B93679">
    <w:pPr>
      <w:pStyle w:val="Header"/>
      <w:jc w:val="center"/>
      <w:rPr>
        <w:sz w:val="20"/>
      </w:rPr>
    </w:pPr>
    <w:r w:rsidRPr="00B93679">
      <w:rPr>
        <w:sz w:val="20"/>
      </w:rPr>
      <w:t xml:space="preserve">ЈП „Електропривреда Србије“ Београд         </w:t>
    </w:r>
  </w:p>
  <w:p w14:paraId="2C616618" w14:textId="77777777" w:rsidR="006F37C5" w:rsidRPr="00B93679" w:rsidRDefault="006F37C5" w:rsidP="00B93679">
    <w:pPr>
      <w:pStyle w:val="Header"/>
      <w:jc w:val="center"/>
      <w:rPr>
        <w:sz w:val="20"/>
      </w:rPr>
    </w:pPr>
    <w:r w:rsidRPr="00B93679">
      <w:rPr>
        <w:sz w:val="20"/>
      </w:rPr>
      <w:t xml:space="preserve"> Конкурсна документација </w:t>
    </w:r>
    <w:r>
      <w:rPr>
        <w:sz w:val="20"/>
      </w:rPr>
      <w:t>ЈН/1000/0392/2018</w:t>
    </w:r>
  </w:p>
  <w:p w14:paraId="2F966FA0" w14:textId="77777777" w:rsidR="006F37C5" w:rsidRPr="00B93679" w:rsidRDefault="006F37C5"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CF34706"/>
    <w:multiLevelType w:val="hybridMultilevel"/>
    <w:tmpl w:val="0F8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A3A1376"/>
    <w:multiLevelType w:val="multilevel"/>
    <w:tmpl w:val="611AA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AA3AF0"/>
    <w:multiLevelType w:val="hybridMultilevel"/>
    <w:tmpl w:val="2D16F5E0"/>
    <w:lvl w:ilvl="0" w:tplc="5240E0A2">
      <w:numFmt w:val="bullet"/>
      <w:lvlText w:val="•"/>
      <w:lvlJc w:val="left"/>
      <w:pPr>
        <w:ind w:left="450" w:hanging="36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1"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55BA79DC"/>
    <w:multiLevelType w:val="hybridMultilevel"/>
    <w:tmpl w:val="CB3C58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CE4617"/>
    <w:multiLevelType w:val="hybridMultilevel"/>
    <w:tmpl w:val="4DD0A83A"/>
    <w:lvl w:ilvl="0" w:tplc="F976C3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395B6B"/>
    <w:multiLevelType w:val="hybridMultilevel"/>
    <w:tmpl w:val="A05A3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7"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0"/>
  </w:num>
  <w:num w:numId="2">
    <w:abstractNumId w:val="72"/>
  </w:num>
  <w:num w:numId="3">
    <w:abstractNumId w:val="97"/>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num>
  <w:num w:numId="7">
    <w:abstractNumId w:val="78"/>
  </w:num>
  <w:num w:numId="8">
    <w:abstractNumId w:val="117"/>
  </w:num>
  <w:num w:numId="9">
    <w:abstractNumId w:val="83"/>
  </w:num>
  <w:num w:numId="10">
    <w:abstractNumId w:val="75"/>
  </w:num>
  <w:num w:numId="11">
    <w:abstractNumId w:val="65"/>
  </w:num>
  <w:num w:numId="12">
    <w:abstractNumId w:val="61"/>
  </w:num>
  <w:num w:numId="13">
    <w:abstractNumId w:val="88"/>
  </w:num>
  <w:num w:numId="14">
    <w:abstractNumId w:val="70"/>
  </w:num>
  <w:num w:numId="15">
    <w:abstractNumId w:val="99"/>
  </w:num>
  <w:num w:numId="16">
    <w:abstractNumId w:val="109"/>
  </w:num>
  <w:num w:numId="17">
    <w:abstractNumId w:val="99"/>
  </w:num>
  <w:num w:numId="18">
    <w:abstractNumId w:val="52"/>
  </w:num>
  <w:num w:numId="19">
    <w:abstractNumId w:val="87"/>
  </w:num>
  <w:num w:numId="20">
    <w:abstractNumId w:val="62"/>
  </w:num>
  <w:num w:numId="21">
    <w:abstractNumId w:val="108"/>
  </w:num>
  <w:num w:numId="22">
    <w:abstractNumId w:val="74"/>
  </w:num>
  <w:num w:numId="23">
    <w:abstractNumId w:val="69"/>
  </w:num>
  <w:num w:numId="24">
    <w:abstractNumId w:val="104"/>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num>
  <w:num w:numId="29">
    <w:abstractNumId w:val="107"/>
  </w:num>
  <w:num w:numId="30">
    <w:abstractNumId w:val="67"/>
  </w:num>
  <w:num w:numId="31">
    <w:abstractNumId w:val="49"/>
  </w:num>
  <w:num w:numId="32">
    <w:abstractNumId w:val="105"/>
  </w:num>
  <w:num w:numId="33">
    <w:abstractNumId w:val="81"/>
  </w:num>
  <w:num w:numId="34">
    <w:abstractNumId w:val="91"/>
  </w:num>
  <w:num w:numId="35">
    <w:abstractNumId w:val="76"/>
  </w:num>
  <w:num w:numId="36">
    <w:abstractNumId w:val="90"/>
  </w:num>
  <w:num w:numId="37">
    <w:abstractNumId w:val="103"/>
  </w:num>
  <w:num w:numId="38">
    <w:abstractNumId w:val="98"/>
  </w:num>
  <w:num w:numId="39">
    <w:abstractNumId w:val="63"/>
  </w:num>
  <w:num w:numId="40">
    <w:abstractNumId w:val="53"/>
  </w:num>
  <w:num w:numId="41">
    <w:abstractNumId w:val="73"/>
  </w:num>
  <w:num w:numId="42">
    <w:abstractNumId w:val="68"/>
  </w:num>
  <w:num w:numId="43">
    <w:abstractNumId w:val="54"/>
  </w:num>
  <w:num w:numId="44">
    <w:abstractNumId w:val="51"/>
  </w:num>
  <w:num w:numId="45">
    <w:abstractNumId w:val="84"/>
  </w:num>
  <w:num w:numId="46">
    <w:abstractNumId w:val="102"/>
  </w:num>
  <w:num w:numId="47">
    <w:abstractNumId w:val="50"/>
  </w:num>
  <w:num w:numId="48">
    <w:abstractNumId w:val="116"/>
  </w:num>
  <w:num w:numId="49">
    <w:abstractNumId w:val="85"/>
  </w:num>
  <w:num w:numId="50">
    <w:abstractNumId w:val="77"/>
  </w:num>
  <w:num w:numId="51">
    <w:abstractNumId w:val="58"/>
  </w:num>
  <w:num w:numId="52">
    <w:abstractNumId w:val="101"/>
  </w:num>
  <w:num w:numId="53">
    <w:abstractNumId w:val="95"/>
  </w:num>
  <w:num w:numId="54">
    <w:abstractNumId w:val="71"/>
  </w:num>
  <w:num w:numId="55">
    <w:abstractNumId w:val="92"/>
  </w:num>
  <w:num w:numId="56">
    <w:abstractNumId w:val="82"/>
  </w:num>
  <w:num w:numId="57">
    <w:abstractNumId w:val="106"/>
  </w:num>
  <w:num w:numId="58">
    <w:abstractNumId w:val="8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12C"/>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C8D"/>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4A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A76"/>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3B"/>
    <w:rsid w:val="00113968"/>
    <w:rsid w:val="001139E5"/>
    <w:rsid w:val="00113B67"/>
    <w:rsid w:val="00113B84"/>
    <w:rsid w:val="001146A1"/>
    <w:rsid w:val="001147C3"/>
    <w:rsid w:val="001148D5"/>
    <w:rsid w:val="00115226"/>
    <w:rsid w:val="0011580B"/>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79F"/>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1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E6"/>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05"/>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71"/>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674"/>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65D"/>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0FC3"/>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83"/>
    <w:rsid w:val="00316899"/>
    <w:rsid w:val="003168CA"/>
    <w:rsid w:val="003170D9"/>
    <w:rsid w:val="003172E3"/>
    <w:rsid w:val="00317845"/>
    <w:rsid w:val="0031798D"/>
    <w:rsid w:val="00317A39"/>
    <w:rsid w:val="00317AC7"/>
    <w:rsid w:val="00317B7C"/>
    <w:rsid w:val="00320065"/>
    <w:rsid w:val="00320204"/>
    <w:rsid w:val="003202E8"/>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381"/>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87CE3"/>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C0"/>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28"/>
    <w:rsid w:val="005851BE"/>
    <w:rsid w:val="005852D5"/>
    <w:rsid w:val="00585A47"/>
    <w:rsid w:val="005863F4"/>
    <w:rsid w:val="0058657D"/>
    <w:rsid w:val="00586789"/>
    <w:rsid w:val="00586F76"/>
    <w:rsid w:val="00587266"/>
    <w:rsid w:val="0058756C"/>
    <w:rsid w:val="00587B94"/>
    <w:rsid w:val="00587B95"/>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385"/>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9F2"/>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6E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7C5"/>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2B9"/>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D7"/>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08B"/>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083"/>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88"/>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878DC"/>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B07"/>
    <w:rsid w:val="00896DC8"/>
    <w:rsid w:val="0089708E"/>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6D"/>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7BF"/>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AE"/>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441"/>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C75A5"/>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16B"/>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411"/>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4B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B3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05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5E2"/>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5E27"/>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8D0"/>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6EE"/>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4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7F0E"/>
  <w15:docId w15:val="{2F671CF7-9964-4DA0-ABC2-140AFB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85"/>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mso-contentType ?>
<FormTemplates xmlns="http://schemas.microsoft.com/sharepoint/v3/contenttype/forms">
  <Display>DocumentLibraryForm</Display>
  <Edit>DocumentLibraryForm</Edit>
  <New>DocumentLibraryForm</New>
</FormTemplates>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2A56-6497-4E0A-80B7-17280F620C3F}"/>
</file>

<file path=customXml/itemProps10.xml><?xml version="1.0" encoding="utf-8"?>
<ds:datastoreItem xmlns:ds="http://schemas.openxmlformats.org/officeDocument/2006/customXml" ds:itemID="{5C4FE0D0-539B-4A96-94E5-5B61449E405B}"/>
</file>

<file path=customXml/itemProps100.xml><?xml version="1.0" encoding="utf-8"?>
<ds:datastoreItem xmlns:ds="http://schemas.openxmlformats.org/officeDocument/2006/customXml" ds:itemID="{4CE20AE9-8A55-44B3-8692-8963AF1DD337}"/>
</file>

<file path=customXml/itemProps101.xml><?xml version="1.0" encoding="utf-8"?>
<ds:datastoreItem xmlns:ds="http://schemas.openxmlformats.org/officeDocument/2006/customXml" ds:itemID="{8D6DDB09-B874-4D53-BD03-B394969294C8}"/>
</file>

<file path=customXml/itemProps102.xml><?xml version="1.0" encoding="utf-8"?>
<ds:datastoreItem xmlns:ds="http://schemas.openxmlformats.org/officeDocument/2006/customXml" ds:itemID="{8B068D6F-835F-40ED-9F5E-A2593661EB8D}"/>
</file>

<file path=customXml/itemProps103.xml><?xml version="1.0" encoding="utf-8"?>
<ds:datastoreItem xmlns:ds="http://schemas.openxmlformats.org/officeDocument/2006/customXml" ds:itemID="{841B7FF0-A187-47D5-B6EC-5CF1EEE822C9}"/>
</file>

<file path=customXml/itemProps104.xml><?xml version="1.0" encoding="utf-8"?>
<ds:datastoreItem xmlns:ds="http://schemas.openxmlformats.org/officeDocument/2006/customXml" ds:itemID="{3906C550-0583-4204-8613-CDF3E88DB001}"/>
</file>

<file path=customXml/itemProps105.xml><?xml version="1.0" encoding="utf-8"?>
<ds:datastoreItem xmlns:ds="http://schemas.openxmlformats.org/officeDocument/2006/customXml" ds:itemID="{A9E5B00B-BC2B-4EAC-9829-CD4DDDC506D7}"/>
</file>

<file path=customXml/itemProps106.xml><?xml version="1.0" encoding="utf-8"?>
<ds:datastoreItem xmlns:ds="http://schemas.openxmlformats.org/officeDocument/2006/customXml" ds:itemID="{89EE668B-B61D-48B5-89A3-16C2FAD84A18}"/>
</file>

<file path=customXml/itemProps107.xml><?xml version="1.0" encoding="utf-8"?>
<ds:datastoreItem xmlns:ds="http://schemas.openxmlformats.org/officeDocument/2006/customXml" ds:itemID="{EAC117CC-09EF-440C-B4FD-A2ADACB1CD25}"/>
</file>

<file path=customXml/itemProps108.xml><?xml version="1.0" encoding="utf-8"?>
<ds:datastoreItem xmlns:ds="http://schemas.openxmlformats.org/officeDocument/2006/customXml" ds:itemID="{A1C93467-D608-4289-BBB5-2E929E5C820A}"/>
</file>

<file path=customXml/itemProps109.xml><?xml version="1.0" encoding="utf-8"?>
<ds:datastoreItem xmlns:ds="http://schemas.openxmlformats.org/officeDocument/2006/customXml" ds:itemID="{0FA29DA6-AECB-40CE-9307-8BBFF61B99FB}"/>
</file>

<file path=customXml/itemProps11.xml><?xml version="1.0" encoding="utf-8"?>
<ds:datastoreItem xmlns:ds="http://schemas.openxmlformats.org/officeDocument/2006/customXml" ds:itemID="{5EE1728B-9D82-44BB-B87A-EFDD9FBE0492}"/>
</file>

<file path=customXml/itemProps110.xml><?xml version="1.0" encoding="utf-8"?>
<ds:datastoreItem xmlns:ds="http://schemas.openxmlformats.org/officeDocument/2006/customXml" ds:itemID="{5370564A-0786-4446-B3C9-85895414E44F}"/>
</file>

<file path=customXml/itemProps111.xml><?xml version="1.0" encoding="utf-8"?>
<ds:datastoreItem xmlns:ds="http://schemas.openxmlformats.org/officeDocument/2006/customXml" ds:itemID="{7528FFA7-EB1D-4EF3-AD28-FB34ECE6DEE8}"/>
</file>

<file path=customXml/itemProps112.xml><?xml version="1.0" encoding="utf-8"?>
<ds:datastoreItem xmlns:ds="http://schemas.openxmlformats.org/officeDocument/2006/customXml" ds:itemID="{D3F30D4E-133B-430A-AF86-522B69E5CFD0}"/>
</file>

<file path=customXml/itemProps113.xml><?xml version="1.0" encoding="utf-8"?>
<ds:datastoreItem xmlns:ds="http://schemas.openxmlformats.org/officeDocument/2006/customXml" ds:itemID="{A6E59F0A-D310-4B46-927B-E3E1E5407108}"/>
</file>

<file path=customXml/itemProps114.xml><?xml version="1.0" encoding="utf-8"?>
<ds:datastoreItem xmlns:ds="http://schemas.openxmlformats.org/officeDocument/2006/customXml" ds:itemID="{DF0291FC-B81B-48B2-B69E-5843D77B7903}"/>
</file>

<file path=customXml/itemProps115.xml><?xml version="1.0" encoding="utf-8"?>
<ds:datastoreItem xmlns:ds="http://schemas.openxmlformats.org/officeDocument/2006/customXml" ds:itemID="{90B8682C-7C40-4095-A51F-160CAFB60820}"/>
</file>

<file path=customXml/itemProps116.xml><?xml version="1.0" encoding="utf-8"?>
<ds:datastoreItem xmlns:ds="http://schemas.openxmlformats.org/officeDocument/2006/customXml" ds:itemID="{5652DD17-75CD-47B9-AD63-A9826F1FB055}"/>
</file>

<file path=customXml/itemProps117.xml><?xml version="1.0" encoding="utf-8"?>
<ds:datastoreItem xmlns:ds="http://schemas.openxmlformats.org/officeDocument/2006/customXml" ds:itemID="{DF912EEF-5771-4664-86A5-608F61C276B4}"/>
</file>

<file path=customXml/itemProps118.xml><?xml version="1.0" encoding="utf-8"?>
<ds:datastoreItem xmlns:ds="http://schemas.openxmlformats.org/officeDocument/2006/customXml" ds:itemID="{8B4B5C87-192A-4586-B7D4-7991858FC6BF}"/>
</file>

<file path=customXml/itemProps119.xml><?xml version="1.0" encoding="utf-8"?>
<ds:datastoreItem xmlns:ds="http://schemas.openxmlformats.org/officeDocument/2006/customXml" ds:itemID="{B82AA052-2DA3-475C-9920-EDF57921CA92}"/>
</file>

<file path=customXml/itemProps12.xml><?xml version="1.0" encoding="utf-8"?>
<ds:datastoreItem xmlns:ds="http://schemas.openxmlformats.org/officeDocument/2006/customXml" ds:itemID="{9A9EB144-413E-45BD-AF53-3D899EA325AB}"/>
</file>

<file path=customXml/itemProps120.xml><?xml version="1.0" encoding="utf-8"?>
<ds:datastoreItem xmlns:ds="http://schemas.openxmlformats.org/officeDocument/2006/customXml" ds:itemID="{C14EEF19-E7CA-4667-B7D7-F9424588E503}"/>
</file>

<file path=customXml/itemProps121.xml><?xml version="1.0" encoding="utf-8"?>
<ds:datastoreItem xmlns:ds="http://schemas.openxmlformats.org/officeDocument/2006/customXml" ds:itemID="{DE80F2FB-FF5F-4E19-BC5C-191DCF72CD67}"/>
</file>

<file path=customXml/itemProps122.xml><?xml version="1.0" encoding="utf-8"?>
<ds:datastoreItem xmlns:ds="http://schemas.openxmlformats.org/officeDocument/2006/customXml" ds:itemID="{0AA801FB-116D-4E4D-AA90-AF0695BC7A7F}"/>
</file>

<file path=customXml/itemProps123.xml><?xml version="1.0" encoding="utf-8"?>
<ds:datastoreItem xmlns:ds="http://schemas.openxmlformats.org/officeDocument/2006/customXml" ds:itemID="{9482A950-E19C-492D-8EC2-E7BBD9EBA7AF}"/>
</file>

<file path=customXml/itemProps124.xml><?xml version="1.0" encoding="utf-8"?>
<ds:datastoreItem xmlns:ds="http://schemas.openxmlformats.org/officeDocument/2006/customXml" ds:itemID="{BAE22C61-DF6F-4E3C-B290-BF5ACD082AB4}"/>
</file>

<file path=customXml/itemProps125.xml><?xml version="1.0" encoding="utf-8"?>
<ds:datastoreItem xmlns:ds="http://schemas.openxmlformats.org/officeDocument/2006/customXml" ds:itemID="{2E8BB343-8E7A-4225-ADD0-869F6684AD7D}"/>
</file>

<file path=customXml/itemProps126.xml><?xml version="1.0" encoding="utf-8"?>
<ds:datastoreItem xmlns:ds="http://schemas.openxmlformats.org/officeDocument/2006/customXml" ds:itemID="{EEB885A5-CA8E-4343-8FB3-DD16A2F41624}"/>
</file>

<file path=customXml/itemProps127.xml><?xml version="1.0" encoding="utf-8"?>
<ds:datastoreItem xmlns:ds="http://schemas.openxmlformats.org/officeDocument/2006/customXml" ds:itemID="{4F9071D3-0789-4AE3-B311-5B3928A26023}"/>
</file>

<file path=customXml/itemProps128.xml><?xml version="1.0" encoding="utf-8"?>
<ds:datastoreItem xmlns:ds="http://schemas.openxmlformats.org/officeDocument/2006/customXml" ds:itemID="{37EBD44C-CC87-4A3A-83C2-9A2AC9BADC59}"/>
</file>

<file path=customXml/itemProps129.xml><?xml version="1.0" encoding="utf-8"?>
<ds:datastoreItem xmlns:ds="http://schemas.openxmlformats.org/officeDocument/2006/customXml" ds:itemID="{10C4AD98-2D45-4D85-89F3-10896E2AC1BB}"/>
</file>

<file path=customXml/itemProps13.xml><?xml version="1.0" encoding="utf-8"?>
<ds:datastoreItem xmlns:ds="http://schemas.openxmlformats.org/officeDocument/2006/customXml" ds:itemID="{96E5B747-0F08-43F1-9C16-109E06F53A85}"/>
</file>

<file path=customXml/itemProps130.xml><?xml version="1.0" encoding="utf-8"?>
<ds:datastoreItem xmlns:ds="http://schemas.openxmlformats.org/officeDocument/2006/customXml" ds:itemID="{C6A8DAB3-01A0-4D27-96CE-1570F9322FCF}"/>
</file>

<file path=customXml/itemProps131.xml><?xml version="1.0" encoding="utf-8"?>
<ds:datastoreItem xmlns:ds="http://schemas.openxmlformats.org/officeDocument/2006/customXml" ds:itemID="{33D0CA2D-0F61-44F7-8BD2-2005FD72886D}"/>
</file>

<file path=customXml/itemProps132.xml><?xml version="1.0" encoding="utf-8"?>
<ds:datastoreItem xmlns:ds="http://schemas.openxmlformats.org/officeDocument/2006/customXml" ds:itemID="{1038EE95-1D93-4256-B852-C5BE8DBEA03D}"/>
</file>

<file path=customXml/itemProps133.xml><?xml version="1.0" encoding="utf-8"?>
<ds:datastoreItem xmlns:ds="http://schemas.openxmlformats.org/officeDocument/2006/customXml" ds:itemID="{5D249F19-82C7-4DF7-9986-58056BDA8670}"/>
</file>

<file path=customXml/itemProps134.xml><?xml version="1.0" encoding="utf-8"?>
<ds:datastoreItem xmlns:ds="http://schemas.openxmlformats.org/officeDocument/2006/customXml" ds:itemID="{77650481-51C9-4483-AA26-BAC7B728A3D1}"/>
</file>

<file path=customXml/itemProps135.xml><?xml version="1.0" encoding="utf-8"?>
<ds:datastoreItem xmlns:ds="http://schemas.openxmlformats.org/officeDocument/2006/customXml" ds:itemID="{E8051A03-333B-4193-915C-07002C96EE6F}"/>
</file>

<file path=customXml/itemProps136.xml><?xml version="1.0" encoding="utf-8"?>
<ds:datastoreItem xmlns:ds="http://schemas.openxmlformats.org/officeDocument/2006/customXml" ds:itemID="{8DA1E757-1227-49D7-BC4C-C7A2AC991CB3}"/>
</file>

<file path=customXml/itemProps137.xml><?xml version="1.0" encoding="utf-8"?>
<ds:datastoreItem xmlns:ds="http://schemas.openxmlformats.org/officeDocument/2006/customXml" ds:itemID="{450F90EA-D986-4DC8-A900-F0712FA7B581}"/>
</file>

<file path=customXml/itemProps138.xml><?xml version="1.0" encoding="utf-8"?>
<ds:datastoreItem xmlns:ds="http://schemas.openxmlformats.org/officeDocument/2006/customXml" ds:itemID="{28686426-50C7-42DA-9842-A0AE0E61579D}"/>
</file>

<file path=customXml/itemProps139.xml><?xml version="1.0" encoding="utf-8"?>
<ds:datastoreItem xmlns:ds="http://schemas.openxmlformats.org/officeDocument/2006/customXml" ds:itemID="{60F324C2-9FA2-4EF8-8859-D94292DC17FE}"/>
</file>

<file path=customXml/itemProps14.xml><?xml version="1.0" encoding="utf-8"?>
<ds:datastoreItem xmlns:ds="http://schemas.openxmlformats.org/officeDocument/2006/customXml" ds:itemID="{C561949F-1F5B-4D2E-B106-3E8DAE5449C1}"/>
</file>

<file path=customXml/itemProps140.xml><?xml version="1.0" encoding="utf-8"?>
<ds:datastoreItem xmlns:ds="http://schemas.openxmlformats.org/officeDocument/2006/customXml" ds:itemID="{1AB58DDA-3D26-4AE0-BA11-D6D99F247860}"/>
</file>

<file path=customXml/itemProps141.xml><?xml version="1.0" encoding="utf-8"?>
<ds:datastoreItem xmlns:ds="http://schemas.openxmlformats.org/officeDocument/2006/customXml" ds:itemID="{A26DB66D-AB8A-4D48-9661-C68F0C7ABFA7}"/>
</file>

<file path=customXml/itemProps142.xml><?xml version="1.0" encoding="utf-8"?>
<ds:datastoreItem xmlns:ds="http://schemas.openxmlformats.org/officeDocument/2006/customXml" ds:itemID="{5AF65EC3-D2FE-4E13-9525-B0CF21283202}"/>
</file>

<file path=customXml/itemProps143.xml><?xml version="1.0" encoding="utf-8"?>
<ds:datastoreItem xmlns:ds="http://schemas.openxmlformats.org/officeDocument/2006/customXml" ds:itemID="{3F409376-AF47-4FFA-9283-6B582C2A212D}"/>
</file>

<file path=customXml/itemProps144.xml><?xml version="1.0" encoding="utf-8"?>
<ds:datastoreItem xmlns:ds="http://schemas.openxmlformats.org/officeDocument/2006/customXml" ds:itemID="{067B5DED-94C2-40E3-B887-B683EE11EB2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456F95-9180-40AD-A0BF-3CC300C094B0}"/>
</file>

<file path=customXml/itemProps147.xml><?xml version="1.0" encoding="utf-8"?>
<ds:datastoreItem xmlns:ds="http://schemas.openxmlformats.org/officeDocument/2006/customXml" ds:itemID="{046BB5D1-889E-481D-B6B4-FBA1D5BAA9BB}"/>
</file>

<file path=customXml/itemProps148.xml><?xml version="1.0" encoding="utf-8"?>
<ds:datastoreItem xmlns:ds="http://schemas.openxmlformats.org/officeDocument/2006/customXml" ds:itemID="{DF0A5F78-437C-4AC0-86ED-C706CEBDC573}"/>
</file>

<file path=customXml/itemProps149.xml><?xml version="1.0" encoding="utf-8"?>
<ds:datastoreItem xmlns:ds="http://schemas.openxmlformats.org/officeDocument/2006/customXml" ds:itemID="{9533E925-5D50-4D2E-8D39-7C8E8FD10A59}"/>
</file>

<file path=customXml/itemProps15.xml><?xml version="1.0" encoding="utf-8"?>
<ds:datastoreItem xmlns:ds="http://schemas.openxmlformats.org/officeDocument/2006/customXml" ds:itemID="{C49FB6B7-825D-46F3-8BEF-DB7AF4E2038E}"/>
</file>

<file path=customXml/itemProps150.xml><?xml version="1.0" encoding="utf-8"?>
<ds:datastoreItem xmlns:ds="http://schemas.openxmlformats.org/officeDocument/2006/customXml" ds:itemID="{554EE3A9-49A2-4B31-9022-12530289603F}"/>
</file>

<file path=customXml/itemProps151.xml><?xml version="1.0" encoding="utf-8"?>
<ds:datastoreItem xmlns:ds="http://schemas.openxmlformats.org/officeDocument/2006/customXml" ds:itemID="{71D863A6-7447-4C30-9ED2-22396AA224B8}"/>
</file>

<file path=customXml/itemProps152.xml><?xml version="1.0" encoding="utf-8"?>
<ds:datastoreItem xmlns:ds="http://schemas.openxmlformats.org/officeDocument/2006/customXml" ds:itemID="{FF82C62C-5CC2-4B9F-BA97-10CA8DF4DA1C}"/>
</file>

<file path=customXml/itemProps153.xml><?xml version="1.0" encoding="utf-8"?>
<ds:datastoreItem xmlns:ds="http://schemas.openxmlformats.org/officeDocument/2006/customXml" ds:itemID="{20541CF5-BEAC-4A8A-B598-E8F5201D9272}"/>
</file>

<file path=customXml/itemProps154.xml><?xml version="1.0" encoding="utf-8"?>
<ds:datastoreItem xmlns:ds="http://schemas.openxmlformats.org/officeDocument/2006/customXml" ds:itemID="{0CC0492E-56A6-4F85-BF18-C73F0587A1EE}"/>
</file>

<file path=customXml/itemProps155.xml><?xml version="1.0" encoding="utf-8"?>
<ds:datastoreItem xmlns:ds="http://schemas.openxmlformats.org/officeDocument/2006/customXml" ds:itemID="{47096BDA-04B8-4CBE-90AD-F79D876F1761}"/>
</file>

<file path=customXml/itemProps156.xml><?xml version="1.0" encoding="utf-8"?>
<ds:datastoreItem xmlns:ds="http://schemas.openxmlformats.org/officeDocument/2006/customXml" ds:itemID="{83C1EB54-61B4-4B4F-A430-722F8B1AFEF3}"/>
</file>

<file path=customXml/itemProps157.xml><?xml version="1.0" encoding="utf-8"?>
<ds:datastoreItem xmlns:ds="http://schemas.openxmlformats.org/officeDocument/2006/customXml" ds:itemID="{12D996FE-32FE-433F-8258-4A350F65B4B4}"/>
</file>

<file path=customXml/itemProps158.xml><?xml version="1.0" encoding="utf-8"?>
<ds:datastoreItem xmlns:ds="http://schemas.openxmlformats.org/officeDocument/2006/customXml" ds:itemID="{539FA38E-4F5A-413A-AFF6-3717801D7AE0}"/>
</file>

<file path=customXml/itemProps159.xml><?xml version="1.0" encoding="utf-8"?>
<ds:datastoreItem xmlns:ds="http://schemas.openxmlformats.org/officeDocument/2006/customXml" ds:itemID="{1F7E87DC-E7AD-454A-8079-183F2DF533B6}"/>
</file>

<file path=customXml/itemProps16.xml><?xml version="1.0" encoding="utf-8"?>
<ds:datastoreItem xmlns:ds="http://schemas.openxmlformats.org/officeDocument/2006/customXml" ds:itemID="{654F5CA5-EDDA-4F84-BB2A-5D403730BD90}"/>
</file>

<file path=customXml/itemProps160.xml><?xml version="1.0" encoding="utf-8"?>
<ds:datastoreItem xmlns:ds="http://schemas.openxmlformats.org/officeDocument/2006/customXml" ds:itemID="{58C13279-8226-42F5-84F4-4987A9CA7387}"/>
</file>

<file path=customXml/itemProps17.xml><?xml version="1.0" encoding="utf-8"?>
<ds:datastoreItem xmlns:ds="http://schemas.openxmlformats.org/officeDocument/2006/customXml" ds:itemID="{EE8E9ACD-66BB-46E7-B5D9-17D3EDFCB9C3}"/>
</file>

<file path=customXml/itemProps18.xml><?xml version="1.0" encoding="utf-8"?>
<ds:datastoreItem xmlns:ds="http://schemas.openxmlformats.org/officeDocument/2006/customXml" ds:itemID="{89CE6AE8-9684-4FC7-95B7-32A6D9823956}"/>
</file>

<file path=customXml/itemProps19.xml><?xml version="1.0" encoding="utf-8"?>
<ds:datastoreItem xmlns:ds="http://schemas.openxmlformats.org/officeDocument/2006/customXml" ds:itemID="{E72C42F7-EEA9-4353-BB5A-4A4E9844316F}"/>
</file>

<file path=customXml/itemProps2.xml><?xml version="1.0" encoding="utf-8"?>
<ds:datastoreItem xmlns:ds="http://schemas.openxmlformats.org/officeDocument/2006/customXml" ds:itemID="{FC55B049-45DB-49E0-B07B-11E79A7174D3}"/>
</file>

<file path=customXml/itemProps20.xml><?xml version="1.0" encoding="utf-8"?>
<ds:datastoreItem xmlns:ds="http://schemas.openxmlformats.org/officeDocument/2006/customXml" ds:itemID="{FBB61B1A-2197-43EA-A669-5A37CF568C1C}"/>
</file>

<file path=customXml/itemProps21.xml><?xml version="1.0" encoding="utf-8"?>
<ds:datastoreItem xmlns:ds="http://schemas.openxmlformats.org/officeDocument/2006/customXml" ds:itemID="{AFB48690-8C5A-49AB-9958-1E07D5C1EEDB}"/>
</file>

<file path=customXml/itemProps22.xml><?xml version="1.0" encoding="utf-8"?>
<ds:datastoreItem xmlns:ds="http://schemas.openxmlformats.org/officeDocument/2006/customXml" ds:itemID="{88D3409E-69D8-48A5-82C9-EB41F41492BA}"/>
</file>

<file path=customXml/itemProps23.xml><?xml version="1.0" encoding="utf-8"?>
<ds:datastoreItem xmlns:ds="http://schemas.openxmlformats.org/officeDocument/2006/customXml" ds:itemID="{C575C6C9-77B5-46D8-B59D-326AF68AE77A}"/>
</file>

<file path=customXml/itemProps24.xml><?xml version="1.0" encoding="utf-8"?>
<ds:datastoreItem xmlns:ds="http://schemas.openxmlformats.org/officeDocument/2006/customXml" ds:itemID="{4F25567E-544C-49C9-95CC-FA67A464250C}"/>
</file>

<file path=customXml/itemProps25.xml><?xml version="1.0" encoding="utf-8"?>
<ds:datastoreItem xmlns:ds="http://schemas.openxmlformats.org/officeDocument/2006/customXml" ds:itemID="{44EB405E-99A9-43EA-BDCD-E652727B1F04}"/>
</file>

<file path=customXml/itemProps26.xml><?xml version="1.0" encoding="utf-8"?>
<ds:datastoreItem xmlns:ds="http://schemas.openxmlformats.org/officeDocument/2006/customXml" ds:itemID="{D761DE42-0777-40F8-877E-2607E8ADC480}"/>
</file>

<file path=customXml/itemProps27.xml><?xml version="1.0" encoding="utf-8"?>
<ds:datastoreItem xmlns:ds="http://schemas.openxmlformats.org/officeDocument/2006/customXml" ds:itemID="{4BD7EC81-83B3-497A-9B47-766E36628516}"/>
</file>

<file path=customXml/itemProps28.xml><?xml version="1.0" encoding="utf-8"?>
<ds:datastoreItem xmlns:ds="http://schemas.openxmlformats.org/officeDocument/2006/customXml" ds:itemID="{E36D88A8-32E5-4BAF-8172-05C7A073B6C1}"/>
</file>

<file path=customXml/itemProps29.xml><?xml version="1.0" encoding="utf-8"?>
<ds:datastoreItem xmlns:ds="http://schemas.openxmlformats.org/officeDocument/2006/customXml" ds:itemID="{A9DD376E-033F-4170-B0BB-613A9BCE01B1}"/>
</file>

<file path=customXml/itemProps3.xml><?xml version="1.0" encoding="utf-8"?>
<ds:datastoreItem xmlns:ds="http://schemas.openxmlformats.org/officeDocument/2006/customXml" ds:itemID="{B1BCAC19-A861-48CE-8027-7C672E8A1256}"/>
</file>

<file path=customXml/itemProps30.xml><?xml version="1.0" encoding="utf-8"?>
<ds:datastoreItem xmlns:ds="http://schemas.openxmlformats.org/officeDocument/2006/customXml" ds:itemID="{12067734-CCAB-468D-9E0F-D74F5E0E70B2}"/>
</file>

<file path=customXml/itemProps31.xml><?xml version="1.0" encoding="utf-8"?>
<ds:datastoreItem xmlns:ds="http://schemas.openxmlformats.org/officeDocument/2006/customXml" ds:itemID="{81ED6E3F-B829-4AE0-850E-5DE1CBA7A1B6}"/>
</file>

<file path=customXml/itemProps32.xml><?xml version="1.0" encoding="utf-8"?>
<ds:datastoreItem xmlns:ds="http://schemas.openxmlformats.org/officeDocument/2006/customXml" ds:itemID="{E1F829DE-1156-4F26-8775-2E08CB72DD25}"/>
</file>

<file path=customXml/itemProps33.xml><?xml version="1.0" encoding="utf-8"?>
<ds:datastoreItem xmlns:ds="http://schemas.openxmlformats.org/officeDocument/2006/customXml" ds:itemID="{78CAF225-147F-4040-863C-9F0AD016F1D5}"/>
</file>

<file path=customXml/itemProps34.xml><?xml version="1.0" encoding="utf-8"?>
<ds:datastoreItem xmlns:ds="http://schemas.openxmlformats.org/officeDocument/2006/customXml" ds:itemID="{CA94798E-3394-45B9-ACC1-EC8E37068509}"/>
</file>

<file path=customXml/itemProps35.xml><?xml version="1.0" encoding="utf-8"?>
<ds:datastoreItem xmlns:ds="http://schemas.openxmlformats.org/officeDocument/2006/customXml" ds:itemID="{F1DE64FB-1820-4687-BF40-CDD9425B4D4A}"/>
</file>

<file path=customXml/itemProps36.xml><?xml version="1.0" encoding="utf-8"?>
<ds:datastoreItem xmlns:ds="http://schemas.openxmlformats.org/officeDocument/2006/customXml" ds:itemID="{984F8D3C-44E6-4E07-AD7E-39A1785DBBFE}"/>
</file>

<file path=customXml/itemProps37.xml><?xml version="1.0" encoding="utf-8"?>
<ds:datastoreItem xmlns:ds="http://schemas.openxmlformats.org/officeDocument/2006/customXml" ds:itemID="{3D41EB02-B66D-4E6C-AF41-B0D8D32E4903}"/>
</file>

<file path=customXml/itemProps38.xml><?xml version="1.0" encoding="utf-8"?>
<ds:datastoreItem xmlns:ds="http://schemas.openxmlformats.org/officeDocument/2006/customXml" ds:itemID="{FFB5757F-AFE3-48E4-AA80-16045FC782A4}"/>
</file>

<file path=customXml/itemProps39.xml><?xml version="1.0" encoding="utf-8"?>
<ds:datastoreItem xmlns:ds="http://schemas.openxmlformats.org/officeDocument/2006/customXml" ds:itemID="{F989FA10-BBDC-41A7-8DB2-A32E5FD9E227}"/>
</file>

<file path=customXml/itemProps4.xml><?xml version="1.0" encoding="utf-8"?>
<ds:datastoreItem xmlns:ds="http://schemas.openxmlformats.org/officeDocument/2006/customXml" ds:itemID="{D25E43D4-F8C1-4897-955C-9A985DFAE1FB}"/>
</file>

<file path=customXml/itemProps40.xml><?xml version="1.0" encoding="utf-8"?>
<ds:datastoreItem xmlns:ds="http://schemas.openxmlformats.org/officeDocument/2006/customXml" ds:itemID="{679BED28-DED9-4736-B0F8-5BEDBA363833}"/>
</file>

<file path=customXml/itemProps41.xml><?xml version="1.0" encoding="utf-8"?>
<ds:datastoreItem xmlns:ds="http://schemas.openxmlformats.org/officeDocument/2006/customXml" ds:itemID="{0553AD47-7512-472B-AACF-523108DDBD4F}"/>
</file>

<file path=customXml/itemProps42.xml><?xml version="1.0" encoding="utf-8"?>
<ds:datastoreItem xmlns:ds="http://schemas.openxmlformats.org/officeDocument/2006/customXml" ds:itemID="{96B16A7C-120F-4A01-AB84-4FB803CCD675}"/>
</file>

<file path=customXml/itemProps43.xml><?xml version="1.0" encoding="utf-8"?>
<ds:datastoreItem xmlns:ds="http://schemas.openxmlformats.org/officeDocument/2006/customXml" ds:itemID="{C355D422-D782-4B9C-8A58-9B33DDAE800A}"/>
</file>

<file path=customXml/itemProps44.xml><?xml version="1.0" encoding="utf-8"?>
<ds:datastoreItem xmlns:ds="http://schemas.openxmlformats.org/officeDocument/2006/customXml" ds:itemID="{5F1B093E-5C3B-4273-8576-C391228E8458}"/>
</file>

<file path=customXml/itemProps45.xml><?xml version="1.0" encoding="utf-8"?>
<ds:datastoreItem xmlns:ds="http://schemas.openxmlformats.org/officeDocument/2006/customXml" ds:itemID="{8BBD076B-4B57-420B-BFF5-D9AB910C4EB8}"/>
</file>

<file path=customXml/itemProps46.xml><?xml version="1.0" encoding="utf-8"?>
<ds:datastoreItem xmlns:ds="http://schemas.openxmlformats.org/officeDocument/2006/customXml" ds:itemID="{6679AD3E-8AC3-4029-93B0-F51C2BF6B275}"/>
</file>

<file path=customXml/itemProps47.xml><?xml version="1.0" encoding="utf-8"?>
<ds:datastoreItem xmlns:ds="http://schemas.openxmlformats.org/officeDocument/2006/customXml" ds:itemID="{A289074D-BE74-49B3-AC20-C5A260DD4A58}"/>
</file>

<file path=customXml/itemProps48.xml><?xml version="1.0" encoding="utf-8"?>
<ds:datastoreItem xmlns:ds="http://schemas.openxmlformats.org/officeDocument/2006/customXml" ds:itemID="{74828D49-BCBD-4201-B7A4-AC3A7FCA8518}"/>
</file>

<file path=customXml/itemProps49.xml><?xml version="1.0" encoding="utf-8"?>
<ds:datastoreItem xmlns:ds="http://schemas.openxmlformats.org/officeDocument/2006/customXml" ds:itemID="{1EC452CF-4586-4E55-B90B-5AC04ABD9EDA}"/>
</file>

<file path=customXml/itemProps5.xml><?xml version="1.0" encoding="utf-8"?>
<ds:datastoreItem xmlns:ds="http://schemas.openxmlformats.org/officeDocument/2006/customXml" ds:itemID="{08325F80-E75A-40DE-85D7-E07A28757BC6}"/>
</file>

<file path=customXml/itemProps50.xml><?xml version="1.0" encoding="utf-8"?>
<ds:datastoreItem xmlns:ds="http://schemas.openxmlformats.org/officeDocument/2006/customXml" ds:itemID="{A7C23422-B5F0-4918-BD2E-0BBF58854AA0}"/>
</file>

<file path=customXml/itemProps51.xml><?xml version="1.0" encoding="utf-8"?>
<ds:datastoreItem xmlns:ds="http://schemas.openxmlformats.org/officeDocument/2006/customXml" ds:itemID="{9A9E6978-2F2E-4D9E-937A-DB2271D4DE25}"/>
</file>

<file path=customXml/itemProps52.xml><?xml version="1.0" encoding="utf-8"?>
<ds:datastoreItem xmlns:ds="http://schemas.openxmlformats.org/officeDocument/2006/customXml" ds:itemID="{BFB51DFC-6F26-4871-94B6-0EC6612B9B99}"/>
</file>

<file path=customXml/itemProps53.xml><?xml version="1.0" encoding="utf-8"?>
<ds:datastoreItem xmlns:ds="http://schemas.openxmlformats.org/officeDocument/2006/customXml" ds:itemID="{3BD34D54-CD63-464E-8E2B-2ACB14658DB5}"/>
</file>

<file path=customXml/itemProps54.xml><?xml version="1.0" encoding="utf-8"?>
<ds:datastoreItem xmlns:ds="http://schemas.openxmlformats.org/officeDocument/2006/customXml" ds:itemID="{85FD3CDD-08D0-432F-BEFA-48C99FEAA9EB}"/>
</file>

<file path=customXml/itemProps55.xml><?xml version="1.0" encoding="utf-8"?>
<ds:datastoreItem xmlns:ds="http://schemas.openxmlformats.org/officeDocument/2006/customXml" ds:itemID="{778CBFCD-683E-4E03-961B-1B9868760EBA}"/>
</file>

<file path=customXml/itemProps56.xml><?xml version="1.0" encoding="utf-8"?>
<ds:datastoreItem xmlns:ds="http://schemas.openxmlformats.org/officeDocument/2006/customXml" ds:itemID="{6DC139BD-69FB-486E-AA22-72CFC3E8F896}"/>
</file>

<file path=customXml/itemProps57.xml><?xml version="1.0" encoding="utf-8"?>
<ds:datastoreItem xmlns:ds="http://schemas.openxmlformats.org/officeDocument/2006/customXml" ds:itemID="{D1BA10B0-9829-4E13-95CA-FB6D7286DB5A}"/>
</file>

<file path=customXml/itemProps58.xml><?xml version="1.0" encoding="utf-8"?>
<ds:datastoreItem xmlns:ds="http://schemas.openxmlformats.org/officeDocument/2006/customXml" ds:itemID="{BE203CA0-40B8-40C0-A714-36E0E5D6F49F}"/>
</file>

<file path=customXml/itemProps59.xml><?xml version="1.0" encoding="utf-8"?>
<ds:datastoreItem xmlns:ds="http://schemas.openxmlformats.org/officeDocument/2006/customXml" ds:itemID="{70C8BEF0-B45C-44D8-85E4-D06F495E5E7F}"/>
</file>

<file path=customXml/itemProps6.xml><?xml version="1.0" encoding="utf-8"?>
<ds:datastoreItem xmlns:ds="http://schemas.openxmlformats.org/officeDocument/2006/customXml" ds:itemID="{633173F1-19D6-41B7-91B6-75F9DF30567A}"/>
</file>

<file path=customXml/itemProps60.xml><?xml version="1.0" encoding="utf-8"?>
<ds:datastoreItem xmlns:ds="http://schemas.openxmlformats.org/officeDocument/2006/customXml" ds:itemID="{ABBDC1FB-4FDA-4C10-841B-D9BEF25606BD}"/>
</file>

<file path=customXml/itemProps61.xml><?xml version="1.0" encoding="utf-8"?>
<ds:datastoreItem xmlns:ds="http://schemas.openxmlformats.org/officeDocument/2006/customXml" ds:itemID="{FAD7970E-B97A-4759-8B5E-BB0C384E5E10}"/>
</file>

<file path=customXml/itemProps62.xml><?xml version="1.0" encoding="utf-8"?>
<ds:datastoreItem xmlns:ds="http://schemas.openxmlformats.org/officeDocument/2006/customXml" ds:itemID="{3E998C12-B0B4-4EB3-8B15-D0A4A7657127}"/>
</file>

<file path=customXml/itemProps63.xml><?xml version="1.0" encoding="utf-8"?>
<ds:datastoreItem xmlns:ds="http://schemas.openxmlformats.org/officeDocument/2006/customXml" ds:itemID="{D73C6D8D-7077-4CB3-B183-1E0CA1C401C2}"/>
</file>

<file path=customXml/itemProps64.xml><?xml version="1.0" encoding="utf-8"?>
<ds:datastoreItem xmlns:ds="http://schemas.openxmlformats.org/officeDocument/2006/customXml" ds:itemID="{7ECFA9E4-5DD7-4EBF-9C3A-7DBA524E4E37}"/>
</file>

<file path=customXml/itemProps65.xml><?xml version="1.0" encoding="utf-8"?>
<ds:datastoreItem xmlns:ds="http://schemas.openxmlformats.org/officeDocument/2006/customXml" ds:itemID="{65AE6F4D-78EE-43FD-8C7E-AE379AC8323B}"/>
</file>

<file path=customXml/itemProps66.xml><?xml version="1.0" encoding="utf-8"?>
<ds:datastoreItem xmlns:ds="http://schemas.openxmlformats.org/officeDocument/2006/customXml" ds:itemID="{921EA140-8CF9-4CAF-96DE-104E6B4F4270}"/>
</file>

<file path=customXml/itemProps67.xml><?xml version="1.0" encoding="utf-8"?>
<ds:datastoreItem xmlns:ds="http://schemas.openxmlformats.org/officeDocument/2006/customXml" ds:itemID="{E6484AE0-B273-469A-A959-B8C617A8834C}"/>
</file>

<file path=customXml/itemProps68.xml><?xml version="1.0" encoding="utf-8"?>
<ds:datastoreItem xmlns:ds="http://schemas.openxmlformats.org/officeDocument/2006/customXml" ds:itemID="{B355AA6E-D228-4801-B08E-A6EB345C8F4C}"/>
</file>

<file path=customXml/itemProps69.xml><?xml version="1.0" encoding="utf-8"?>
<ds:datastoreItem xmlns:ds="http://schemas.openxmlformats.org/officeDocument/2006/customXml" ds:itemID="{E893EF0E-1DC3-4956-AD23-EA0C15DEEB35}"/>
</file>

<file path=customXml/itemProps7.xml><?xml version="1.0" encoding="utf-8"?>
<ds:datastoreItem xmlns:ds="http://schemas.openxmlformats.org/officeDocument/2006/customXml" ds:itemID="{5FEE534E-9A1F-4EE1-A16E-6D53A4B3CFCA}"/>
</file>

<file path=customXml/itemProps70.xml><?xml version="1.0" encoding="utf-8"?>
<ds:datastoreItem xmlns:ds="http://schemas.openxmlformats.org/officeDocument/2006/customXml" ds:itemID="{49D68FAB-8B3D-43CD-8D16-60E06B68F4C4}"/>
</file>

<file path=customXml/itemProps71.xml><?xml version="1.0" encoding="utf-8"?>
<ds:datastoreItem xmlns:ds="http://schemas.openxmlformats.org/officeDocument/2006/customXml" ds:itemID="{FA6CE791-79D2-4ED5-AC60-34336F682631}"/>
</file>

<file path=customXml/itemProps72.xml><?xml version="1.0" encoding="utf-8"?>
<ds:datastoreItem xmlns:ds="http://schemas.openxmlformats.org/officeDocument/2006/customXml" ds:itemID="{65A562A7-0F06-4CE5-8895-77E1D024B3C9}"/>
</file>

<file path=customXml/itemProps73.xml><?xml version="1.0" encoding="utf-8"?>
<ds:datastoreItem xmlns:ds="http://schemas.openxmlformats.org/officeDocument/2006/customXml" ds:itemID="{7CE4E0E1-B5FD-410A-85A4-77B264750A93}"/>
</file>

<file path=customXml/itemProps74.xml><?xml version="1.0" encoding="utf-8"?>
<ds:datastoreItem xmlns:ds="http://schemas.openxmlformats.org/officeDocument/2006/customXml" ds:itemID="{FCE8983E-F54A-4910-9F96-D5C28EF392FD}"/>
</file>

<file path=customXml/itemProps75.xml><?xml version="1.0" encoding="utf-8"?>
<ds:datastoreItem xmlns:ds="http://schemas.openxmlformats.org/officeDocument/2006/customXml" ds:itemID="{7C29FCD7-98BE-4620-8D56-3F21F900CA32}"/>
</file>

<file path=customXml/itemProps76.xml><?xml version="1.0" encoding="utf-8"?>
<ds:datastoreItem xmlns:ds="http://schemas.openxmlformats.org/officeDocument/2006/customXml" ds:itemID="{3BA8C321-7574-4FB6-8965-0D6B988E219A}"/>
</file>

<file path=customXml/itemProps77.xml><?xml version="1.0" encoding="utf-8"?>
<ds:datastoreItem xmlns:ds="http://schemas.openxmlformats.org/officeDocument/2006/customXml" ds:itemID="{B9FA8874-427C-41A1-9201-1F64E84D948A}"/>
</file>

<file path=customXml/itemProps78.xml><?xml version="1.0" encoding="utf-8"?>
<ds:datastoreItem xmlns:ds="http://schemas.openxmlformats.org/officeDocument/2006/customXml" ds:itemID="{D702C3C6-D5B3-40D0-B6F8-54CCF9EE9A5C}"/>
</file>

<file path=customXml/itemProps79.xml><?xml version="1.0" encoding="utf-8"?>
<ds:datastoreItem xmlns:ds="http://schemas.openxmlformats.org/officeDocument/2006/customXml" ds:itemID="{D575A5B1-1C5F-4913-A5AC-0EE57AB11C2F}"/>
</file>

<file path=customXml/itemProps8.xml><?xml version="1.0" encoding="utf-8"?>
<ds:datastoreItem xmlns:ds="http://schemas.openxmlformats.org/officeDocument/2006/customXml" ds:itemID="{3DB44E46-1151-41CA-9340-2081FAD23224}"/>
</file>

<file path=customXml/itemProps80.xml><?xml version="1.0" encoding="utf-8"?>
<ds:datastoreItem xmlns:ds="http://schemas.openxmlformats.org/officeDocument/2006/customXml" ds:itemID="{17D87399-DC1F-47CE-ACFF-2BE736AFA499}"/>
</file>

<file path=customXml/itemProps81.xml><?xml version="1.0" encoding="utf-8"?>
<ds:datastoreItem xmlns:ds="http://schemas.openxmlformats.org/officeDocument/2006/customXml" ds:itemID="{91A76DF7-8DEA-4AA1-817F-2B7BF252E3D5}"/>
</file>

<file path=customXml/itemProps82.xml><?xml version="1.0" encoding="utf-8"?>
<ds:datastoreItem xmlns:ds="http://schemas.openxmlformats.org/officeDocument/2006/customXml" ds:itemID="{6A5F920B-2DA3-49FD-949B-3BA0593CFF66}"/>
</file>

<file path=customXml/itemProps83.xml><?xml version="1.0" encoding="utf-8"?>
<ds:datastoreItem xmlns:ds="http://schemas.openxmlformats.org/officeDocument/2006/customXml" ds:itemID="{014F5414-1DB0-4A41-ADE5-8FD785725719}"/>
</file>

<file path=customXml/itemProps84.xml><?xml version="1.0" encoding="utf-8"?>
<ds:datastoreItem xmlns:ds="http://schemas.openxmlformats.org/officeDocument/2006/customXml" ds:itemID="{8C63B908-4564-47E6-89A4-FFE975DDA9D8}"/>
</file>

<file path=customXml/itemProps85.xml><?xml version="1.0" encoding="utf-8"?>
<ds:datastoreItem xmlns:ds="http://schemas.openxmlformats.org/officeDocument/2006/customXml" ds:itemID="{B3C6384B-8CC5-446E-B964-2CA9035A5DBB}"/>
</file>

<file path=customXml/itemProps86.xml><?xml version="1.0" encoding="utf-8"?>
<ds:datastoreItem xmlns:ds="http://schemas.openxmlformats.org/officeDocument/2006/customXml" ds:itemID="{22C0E800-382E-4EF2-8207-AD7AD822F969}"/>
</file>

<file path=customXml/itemProps87.xml><?xml version="1.0" encoding="utf-8"?>
<ds:datastoreItem xmlns:ds="http://schemas.openxmlformats.org/officeDocument/2006/customXml" ds:itemID="{4DC1DE58-6688-4D88-A903-6FA867389378}"/>
</file>

<file path=customXml/itemProps88.xml><?xml version="1.0" encoding="utf-8"?>
<ds:datastoreItem xmlns:ds="http://schemas.openxmlformats.org/officeDocument/2006/customXml" ds:itemID="{D9FF401A-1005-44B1-897F-5E3C76B28086}"/>
</file>

<file path=customXml/itemProps89.xml><?xml version="1.0" encoding="utf-8"?>
<ds:datastoreItem xmlns:ds="http://schemas.openxmlformats.org/officeDocument/2006/customXml" ds:itemID="{2B4CB006-AF26-4A2A-A0CA-509DEF88B892}"/>
</file>

<file path=customXml/itemProps9.xml><?xml version="1.0" encoding="utf-8"?>
<ds:datastoreItem xmlns:ds="http://schemas.openxmlformats.org/officeDocument/2006/customXml" ds:itemID="{471DD808-FBB0-436A-A66B-1DADABAD17A6}"/>
</file>

<file path=customXml/itemProps90.xml><?xml version="1.0" encoding="utf-8"?>
<ds:datastoreItem xmlns:ds="http://schemas.openxmlformats.org/officeDocument/2006/customXml" ds:itemID="{8EF201F0-A78E-4942-9D17-2EB5094AB5DE}"/>
</file>

<file path=customXml/itemProps91.xml><?xml version="1.0" encoding="utf-8"?>
<ds:datastoreItem xmlns:ds="http://schemas.openxmlformats.org/officeDocument/2006/customXml" ds:itemID="{5A9D9FCA-5C10-4F5D-BDF6-3BE1B04D1799}"/>
</file>

<file path=customXml/itemProps92.xml><?xml version="1.0" encoding="utf-8"?>
<ds:datastoreItem xmlns:ds="http://schemas.openxmlformats.org/officeDocument/2006/customXml" ds:itemID="{28F2A15F-13FD-4558-9874-D52F5EAF053A}"/>
</file>

<file path=customXml/itemProps93.xml><?xml version="1.0" encoding="utf-8"?>
<ds:datastoreItem xmlns:ds="http://schemas.openxmlformats.org/officeDocument/2006/customXml" ds:itemID="{97BC2EAC-CB55-42F3-B761-5708EEB302CD}"/>
</file>

<file path=customXml/itemProps94.xml><?xml version="1.0" encoding="utf-8"?>
<ds:datastoreItem xmlns:ds="http://schemas.openxmlformats.org/officeDocument/2006/customXml" ds:itemID="{2927ECB7-3577-4C6E-B65E-17F0699A64C4}"/>
</file>

<file path=customXml/itemProps95.xml><?xml version="1.0" encoding="utf-8"?>
<ds:datastoreItem xmlns:ds="http://schemas.openxmlformats.org/officeDocument/2006/customXml" ds:itemID="{775C450F-8789-4509-B438-E4008ECE1E3E}"/>
</file>

<file path=customXml/itemProps96.xml><?xml version="1.0" encoding="utf-8"?>
<ds:datastoreItem xmlns:ds="http://schemas.openxmlformats.org/officeDocument/2006/customXml" ds:itemID="{7C9687B6-3457-4DF1-9AB2-17CA70774388}"/>
</file>

<file path=customXml/itemProps97.xml><?xml version="1.0" encoding="utf-8"?>
<ds:datastoreItem xmlns:ds="http://schemas.openxmlformats.org/officeDocument/2006/customXml" ds:itemID="{59779096-6AF1-4B1E-8D32-8DF3A86E71C1}"/>
</file>

<file path=customXml/itemProps98.xml><?xml version="1.0" encoding="utf-8"?>
<ds:datastoreItem xmlns:ds="http://schemas.openxmlformats.org/officeDocument/2006/customXml" ds:itemID="{0AE36006-2838-48A1-B9E1-AF4BBB9144A5}"/>
</file>

<file path=customXml/itemProps99.xml><?xml version="1.0" encoding="utf-8"?>
<ds:datastoreItem xmlns:ds="http://schemas.openxmlformats.org/officeDocument/2006/customXml" ds:itemID="{A6AF5B65-4254-4D03-B9E5-02ED55787807}"/>
</file>

<file path=docProps/app.xml><?xml version="1.0" encoding="utf-8"?>
<Properties xmlns="http://schemas.openxmlformats.org/officeDocument/2006/extended-properties" xmlns:vt="http://schemas.openxmlformats.org/officeDocument/2006/docPropsVTypes">
  <Template>Normal</Template>
  <TotalTime>19</TotalTime>
  <Pages>73</Pages>
  <Words>20653</Words>
  <Characters>117726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138103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7</cp:revision>
  <cp:lastPrinted>2016-06-29T10:19:00Z</cp:lastPrinted>
  <dcterms:created xsi:type="dcterms:W3CDTF">2018-05-15T08:09:00Z</dcterms:created>
  <dcterms:modified xsi:type="dcterms:W3CDTF">2018-05-18T13:56:00Z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