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DF00AA">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7F49E6D4" wp14:editId="51294C40">
            <wp:simplePos x="914400" y="1846053"/>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F00AA">
        <w:rPr>
          <w:rFonts w:cs="Arial"/>
          <w:sz w:val="24"/>
          <w:szCs w:val="24"/>
          <w:lang w:val="sr-Latn-CS"/>
        </w:rPr>
        <w:br w:type="textWrapping" w:clear="all"/>
      </w: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D049C0"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DF00AA">
        <w:rPr>
          <w:rFonts w:cs="Arial"/>
          <w:sz w:val="24"/>
          <w:szCs w:val="24"/>
        </w:rPr>
        <w:t xml:space="preserve">у преговарачком </w:t>
      </w:r>
      <w:r w:rsidR="00210557" w:rsidRPr="00EC5BB4">
        <w:rPr>
          <w:rFonts w:cs="Arial"/>
          <w:sz w:val="24"/>
          <w:szCs w:val="24"/>
        </w:rPr>
        <w:t>поступку</w:t>
      </w:r>
      <w:r w:rsidR="00DF00AA">
        <w:rPr>
          <w:rFonts w:cs="Arial"/>
          <w:sz w:val="24"/>
          <w:szCs w:val="24"/>
          <w:lang w:val="sr-Cyrl-RS"/>
        </w:rPr>
        <w:t xml:space="preserve"> без објављив</w:t>
      </w:r>
      <w:r w:rsidR="00D7052F">
        <w:rPr>
          <w:rFonts w:cs="Arial"/>
          <w:sz w:val="24"/>
          <w:szCs w:val="24"/>
          <w:lang w:val="sr-Cyrl-RS"/>
        </w:rPr>
        <w:t>а</w:t>
      </w:r>
      <w:r w:rsidR="00DF00AA">
        <w:rPr>
          <w:rFonts w:cs="Arial"/>
          <w:sz w:val="24"/>
          <w:szCs w:val="24"/>
          <w:lang w:val="sr-Cyrl-RS"/>
        </w:rPr>
        <w:t>ња позива за подношење понуда</w:t>
      </w:r>
      <w:r w:rsidR="00210557" w:rsidRPr="00EC5BB4">
        <w:rPr>
          <w:rFonts w:cs="Arial"/>
          <w:sz w:val="24"/>
          <w:szCs w:val="24"/>
        </w:rPr>
        <w:t xml:space="preserve"> </w:t>
      </w:r>
      <w:r w:rsidR="00D049C0">
        <w:rPr>
          <w:rFonts w:cs="Arial"/>
          <w:sz w:val="24"/>
          <w:szCs w:val="24"/>
          <w:lang w:val="sr-Cyrl-RS"/>
        </w:rPr>
        <w:t>ради закључења оквирног споразума са једним</w:t>
      </w:r>
      <w:r w:rsidR="00D049C0">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на период</w:t>
      </w:r>
      <w:r w:rsidR="00D049C0">
        <w:rPr>
          <w:rFonts w:cs="Arial"/>
          <w:sz w:val="24"/>
          <w:szCs w:val="24"/>
          <w:lang w:val="sr-Cyrl-RS"/>
        </w:rPr>
        <w:t xml:space="preserve"> </w:t>
      </w:r>
      <w:r w:rsidR="00B40375">
        <w:rPr>
          <w:rFonts w:cs="Arial"/>
          <w:sz w:val="24"/>
          <w:szCs w:val="24"/>
          <w:lang w:val="sr-Cyrl-RS"/>
        </w:rPr>
        <w:t>од</w:t>
      </w:r>
      <w:r w:rsidR="00D049C0">
        <w:rPr>
          <w:rFonts w:cs="Arial"/>
          <w:sz w:val="24"/>
          <w:szCs w:val="24"/>
          <w:lang w:val="sr-Cyrl-RS"/>
        </w:rPr>
        <w:t xml:space="preserve"> две</w:t>
      </w:r>
      <w:r w:rsidR="00D049C0" w:rsidRPr="00D049C0">
        <w:rPr>
          <w:rFonts w:cs="Arial"/>
          <w:color w:val="00B0F0"/>
          <w:sz w:val="24"/>
          <w:szCs w:val="24"/>
          <w:lang w:val="sr-Cyrl-RS"/>
        </w:rPr>
        <w:t xml:space="preserve"> </w:t>
      </w:r>
      <w:r w:rsidR="00D049C0">
        <w:rPr>
          <w:rFonts w:cs="Arial"/>
          <w:sz w:val="24"/>
          <w:szCs w:val="24"/>
          <w:lang w:val="sr-Cyrl-RS"/>
        </w:rPr>
        <w:t>године</w:t>
      </w:r>
    </w:p>
    <w:p w:rsidR="00210557" w:rsidRPr="00DF00AA" w:rsidRDefault="00210557" w:rsidP="00781B02">
      <w:pPr>
        <w:jc w:val="center"/>
        <w:rPr>
          <w:sz w:val="24"/>
          <w:szCs w:val="24"/>
          <w:lang w:val="sr-Cyrl-RS"/>
        </w:rPr>
      </w:pPr>
      <w:bookmarkStart w:id="3" w:name="_Toc441215597"/>
      <w:bookmarkStart w:id="4" w:name="_Toc441651536"/>
      <w:bookmarkStart w:id="5" w:name="_Toc442559873"/>
      <w:r w:rsidRPr="00595785">
        <w:rPr>
          <w:sz w:val="24"/>
          <w:szCs w:val="24"/>
          <w:lang w:val="sr-Cyrl-RS"/>
        </w:rPr>
        <w:t xml:space="preserve">за јавну набавку </w:t>
      </w:r>
      <w:r w:rsidR="00A63575">
        <w:rPr>
          <w:sz w:val="24"/>
          <w:szCs w:val="24"/>
          <w:lang w:val="sr-Cyrl-RS"/>
        </w:rPr>
        <w:t xml:space="preserve">услуга </w:t>
      </w:r>
      <w:r w:rsidRPr="00595785">
        <w:rPr>
          <w:sz w:val="24"/>
          <w:szCs w:val="24"/>
          <w:lang w:val="sr-Cyrl-RS"/>
        </w:rPr>
        <w:t>бр</w:t>
      </w:r>
      <w:bookmarkEnd w:id="3"/>
      <w:bookmarkEnd w:id="4"/>
      <w:bookmarkEnd w:id="5"/>
      <w:r w:rsidR="00DF00AA" w:rsidRPr="00595785">
        <w:rPr>
          <w:sz w:val="24"/>
          <w:szCs w:val="24"/>
          <w:lang w:val="sr-Cyrl-RS"/>
        </w:rPr>
        <w:t xml:space="preserve">. </w:t>
      </w:r>
      <w:r w:rsidR="00DF00AA">
        <w:rPr>
          <w:sz w:val="24"/>
          <w:szCs w:val="24"/>
        </w:rPr>
        <w:t>J</w:t>
      </w:r>
      <w:r w:rsidR="00DF00AA">
        <w:rPr>
          <w:sz w:val="24"/>
          <w:szCs w:val="24"/>
          <w:lang w:val="sr-Cyrl-RS"/>
        </w:rPr>
        <w:t>Н/1000/0421/2017</w:t>
      </w:r>
    </w:p>
    <w:p w:rsidR="00DF00AA" w:rsidRDefault="00DF00AA" w:rsidP="00DF00AA">
      <w:pPr>
        <w:suppressAutoHyphens/>
        <w:spacing w:before="0"/>
        <w:jc w:val="center"/>
        <w:rPr>
          <w:rFonts w:cs="Arial"/>
          <w:b/>
          <w:bCs/>
          <w:lang w:val="sr-Cyrl-CS" w:eastAsia="ar-SA"/>
        </w:rPr>
      </w:pPr>
    </w:p>
    <w:p w:rsidR="00DF00AA" w:rsidRPr="00DF00AA" w:rsidRDefault="00627C1D" w:rsidP="00DF00AA">
      <w:pPr>
        <w:suppressAutoHyphens/>
        <w:spacing w:before="0"/>
        <w:jc w:val="center"/>
        <w:rPr>
          <w:rFonts w:cs="Arial"/>
          <w:b/>
          <w:caps/>
          <w:lang w:val="sr-Cyrl-CS" w:eastAsia="ar-SA"/>
        </w:rPr>
      </w:pPr>
      <w:r>
        <w:rPr>
          <w:rFonts w:cs="Arial"/>
          <w:b/>
          <w:bCs/>
          <w:lang w:val="sr-Cyrl-CS" w:eastAsia="ar-SA"/>
        </w:rPr>
        <w:t>„</w:t>
      </w:r>
      <w:r w:rsidR="00DF00AA" w:rsidRPr="00DF00AA">
        <w:rPr>
          <w:rFonts w:cs="Arial"/>
          <w:b/>
          <w:bCs/>
          <w:lang w:val="sr-Cyrl-CS" w:eastAsia="ar-SA"/>
        </w:rPr>
        <w:t>УСЛУГА ИКТ ОДРЖАВАЊЕ: ТСУ ПРОИ</w:t>
      </w:r>
      <w:r w:rsidR="00D7052F">
        <w:rPr>
          <w:rFonts w:cs="Arial"/>
          <w:b/>
          <w:bCs/>
          <w:lang w:val="sr-Cyrl-CS" w:eastAsia="ar-SA"/>
        </w:rPr>
        <w:t>З</w:t>
      </w:r>
      <w:r w:rsidR="00DF00AA" w:rsidRPr="00DF00AA">
        <w:rPr>
          <w:rFonts w:cs="Arial"/>
          <w:b/>
          <w:bCs/>
          <w:lang w:val="sr-Cyrl-CS" w:eastAsia="ar-SA"/>
        </w:rPr>
        <w:t>ВОДНИМ КАПАЦИТЕТИМА</w:t>
      </w:r>
      <w:r w:rsidR="00DF00AA" w:rsidRPr="00DF00AA">
        <w:rPr>
          <w:rFonts w:cs="Arial"/>
          <w:b/>
          <w:lang w:val="sr-Cyrl-CS" w:eastAsia="ar-SA"/>
        </w:rPr>
        <w:t>“</w:t>
      </w:r>
    </w:p>
    <w:p w:rsidR="00210557" w:rsidRPr="00595785" w:rsidRDefault="00210557" w:rsidP="00781B02">
      <w:pPr>
        <w:rPr>
          <w:lang w:val="sr-Cyrl-RS"/>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bookmarkStart w:id="6" w:name="_GoBack"/>
      <w:bookmarkEnd w:id="6"/>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595785"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за спровођење ЈН</w:t>
      </w:r>
      <w:r w:rsidR="00DF00AA" w:rsidRPr="00595785">
        <w:rPr>
          <w:rFonts w:eastAsia="Arial Unicode MS" w:cs="Arial"/>
          <w:kern w:val="2"/>
          <w:sz w:val="24"/>
          <w:szCs w:val="24"/>
          <w:lang w:val="ru-RU"/>
        </w:rPr>
        <w:t>/1000/0421/2017</w:t>
      </w:r>
    </w:p>
    <w:p w:rsidR="009642F1" w:rsidRPr="00EC5BB4" w:rsidRDefault="00DF00AA" w:rsidP="009642F1">
      <w:pPr>
        <w:rPr>
          <w:rFonts w:eastAsia="Arial Unicode MS" w:cs="Arial"/>
          <w:kern w:val="2"/>
          <w:sz w:val="24"/>
          <w:szCs w:val="24"/>
          <w:lang w:val="ru-RU"/>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формирана</w:t>
      </w:r>
      <w:r>
        <w:rPr>
          <w:rFonts w:eastAsia="Arial Unicode MS" w:cs="Arial"/>
          <w:kern w:val="2"/>
          <w:sz w:val="24"/>
          <w:szCs w:val="24"/>
          <w:lang w:val="ru-RU"/>
        </w:rPr>
        <w:t xml:space="preserve"> Решењем бр.12.01. 641064/3-17 од 29.12.2017. године </w:t>
      </w:r>
    </w:p>
    <w:p w:rsidR="009642F1" w:rsidRPr="00EC5BB4" w:rsidRDefault="009642F1" w:rsidP="009642F1">
      <w:pPr>
        <w:pStyle w:val="Title"/>
        <w:spacing w:before="0"/>
        <w:rPr>
          <w:rFonts w:cs="Arial"/>
          <w:b w:val="0"/>
          <w:color w:val="FF0000"/>
          <w:szCs w:val="24"/>
        </w:rPr>
      </w:pPr>
    </w:p>
    <w:p w:rsidR="00210557" w:rsidRPr="00EC5BB4" w:rsidRDefault="009642F1" w:rsidP="00DF00AA">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FF7855">
        <w:rPr>
          <w:rFonts w:eastAsia="Arial Unicode MS" w:cs="Arial"/>
          <w:kern w:val="2"/>
          <w:sz w:val="24"/>
          <w:szCs w:val="24"/>
          <w:lang w:val="ru-RU"/>
        </w:rPr>
        <w:t>12.01.59847</w:t>
      </w:r>
      <w:r w:rsidR="00286A2B" w:rsidRPr="00EC5BB4">
        <w:rPr>
          <w:rFonts w:eastAsia="Arial Unicode MS" w:cs="Arial"/>
          <w:kern w:val="2"/>
          <w:sz w:val="24"/>
          <w:szCs w:val="24"/>
          <w:lang w:val="ru-RU"/>
        </w:rPr>
        <w:t>/</w:t>
      </w:r>
      <w:r w:rsidR="00FF7855">
        <w:rPr>
          <w:rFonts w:eastAsia="Arial Unicode MS" w:cs="Arial"/>
          <w:kern w:val="2"/>
          <w:sz w:val="24"/>
          <w:szCs w:val="24"/>
          <w:lang w:val="ru-RU"/>
        </w:rPr>
        <w:t>9</w:t>
      </w:r>
      <w:r w:rsidRPr="00EC5BB4">
        <w:rPr>
          <w:rFonts w:eastAsia="Arial Unicode MS" w:cs="Arial"/>
          <w:kern w:val="2"/>
          <w:sz w:val="24"/>
          <w:szCs w:val="24"/>
          <w:lang w:val="ru-RU"/>
        </w:rPr>
        <w:t>-1</w:t>
      </w:r>
      <w:r w:rsidR="00DF00AA">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FF7855">
        <w:rPr>
          <w:rFonts w:eastAsia="Arial Unicode MS" w:cs="Arial"/>
          <w:kern w:val="2"/>
          <w:sz w:val="24"/>
          <w:szCs w:val="24"/>
          <w:lang w:val="ru-RU"/>
        </w:rPr>
        <w:t>22</w:t>
      </w:r>
      <w:r w:rsidR="00EC2F36" w:rsidRPr="00EC5BB4">
        <w:rPr>
          <w:rFonts w:eastAsia="Arial Unicode MS" w:cs="Arial"/>
          <w:kern w:val="2"/>
          <w:sz w:val="24"/>
          <w:szCs w:val="24"/>
          <w:lang w:val="ru-RU"/>
        </w:rPr>
        <w:t>.</w:t>
      </w:r>
      <w:r w:rsidR="007E64DC">
        <w:rPr>
          <w:rFonts w:eastAsia="Arial Unicode MS" w:cs="Arial"/>
          <w:kern w:val="2"/>
          <w:sz w:val="24"/>
          <w:szCs w:val="24"/>
          <w:lang w:val="ru-RU"/>
        </w:rPr>
        <w:t>06</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DF00AA">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D049C0">
      <w:pPr>
        <w:pStyle w:val="BodyText"/>
        <w:spacing w:before="0"/>
        <w:rPr>
          <w:rFonts w:cs="Arial"/>
          <w:szCs w:val="24"/>
        </w:rPr>
      </w:pPr>
    </w:p>
    <w:p w:rsidR="00C53AC6" w:rsidRPr="00595785" w:rsidRDefault="00C53AC6" w:rsidP="000C50A0">
      <w:pPr>
        <w:pStyle w:val="BodyText"/>
        <w:spacing w:before="0"/>
        <w:jc w:val="center"/>
        <w:rPr>
          <w:rFonts w:cs="Arial"/>
          <w:szCs w:val="24"/>
          <w:lang w:val="ru-RU"/>
        </w:rPr>
      </w:pPr>
    </w:p>
    <w:p w:rsidR="000C50A0" w:rsidRPr="00EC5BB4" w:rsidRDefault="000C50A0" w:rsidP="000C50A0">
      <w:pPr>
        <w:pStyle w:val="BodyText"/>
        <w:spacing w:before="0"/>
        <w:jc w:val="center"/>
        <w:rPr>
          <w:rFonts w:cs="Arial"/>
          <w:szCs w:val="24"/>
          <w:lang w:val="ru-RU"/>
        </w:rPr>
      </w:pPr>
    </w:p>
    <w:p w:rsidR="00B37917" w:rsidRPr="00EC5BB4" w:rsidRDefault="00CF39F8" w:rsidP="000C50A0">
      <w:pPr>
        <w:spacing w:before="0"/>
        <w:jc w:val="center"/>
        <w:rPr>
          <w:rFonts w:cs="Arial"/>
          <w:sz w:val="24"/>
          <w:szCs w:val="24"/>
          <w:lang w:val="ru-RU"/>
        </w:rPr>
      </w:pPr>
      <w:r>
        <w:rPr>
          <w:rFonts w:cs="Arial"/>
          <w:sz w:val="24"/>
          <w:szCs w:val="24"/>
          <w:lang w:val="ru-RU"/>
        </w:rPr>
        <w:t xml:space="preserve">Београд, </w:t>
      </w:r>
      <w:r w:rsidR="001029D6">
        <w:rPr>
          <w:rFonts w:cs="Arial"/>
          <w:sz w:val="24"/>
          <w:szCs w:val="24"/>
          <w:lang w:val="sr-Cyrl-RS"/>
        </w:rPr>
        <w:t>јун</w:t>
      </w:r>
      <w:r w:rsidR="00DF00AA">
        <w:rPr>
          <w:rFonts w:cs="Arial"/>
          <w:sz w:val="24"/>
          <w:szCs w:val="24"/>
          <w:lang w:val="ru-RU"/>
        </w:rPr>
        <w:t xml:space="preserve"> </w:t>
      </w:r>
      <w:r w:rsidR="001F62BF" w:rsidRPr="00EC5BB4">
        <w:rPr>
          <w:rFonts w:cs="Arial"/>
          <w:sz w:val="24"/>
          <w:szCs w:val="24"/>
          <w:lang w:val="ru-RU"/>
        </w:rPr>
        <w:t>201</w:t>
      </w:r>
      <w:r w:rsidR="00DF00AA">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0C50A0" w:rsidRPr="00EC5BB4" w:rsidRDefault="000C50A0" w:rsidP="000C50A0">
      <w:pPr>
        <w:spacing w:before="0"/>
        <w:jc w:val="center"/>
        <w:rPr>
          <w:rFonts w:cs="Arial"/>
          <w:b/>
          <w:sz w:val="24"/>
          <w:szCs w:val="24"/>
          <w:lang w:val="ru-RU"/>
        </w:rPr>
      </w:pPr>
    </w:p>
    <w:p w:rsidR="00102249" w:rsidRPr="00102249" w:rsidRDefault="000C50A0" w:rsidP="00102249">
      <w:pPr>
        <w:spacing w:before="0"/>
        <w:rPr>
          <w:rFonts w:cs="Arial"/>
          <w:sz w:val="24"/>
          <w:szCs w:val="24"/>
          <w:lang w:val="am-ET"/>
        </w:rPr>
      </w:pPr>
      <w:r w:rsidRPr="00EC5BB4">
        <w:rPr>
          <w:rFonts w:eastAsia="TimesNewRomanPSMT" w:cs="Arial"/>
          <w:color w:val="000000"/>
          <w:kern w:val="2"/>
          <w:sz w:val="24"/>
          <w:szCs w:val="24"/>
          <w:lang w:val="ru-RU"/>
        </w:rPr>
        <w:br w:type="page"/>
      </w:r>
      <w:r w:rsidR="00F42E13" w:rsidRPr="00463F5D">
        <w:rPr>
          <w:rFonts w:cs="Arial"/>
          <w:sz w:val="24"/>
          <w:szCs w:val="24"/>
          <w:lang w:val="ru-RU"/>
        </w:rPr>
        <w:lastRenderedPageBreak/>
        <w:t xml:space="preserve">На основу члана </w:t>
      </w:r>
      <w:r w:rsidR="00102249">
        <w:rPr>
          <w:rFonts w:cs="Arial"/>
          <w:sz w:val="24"/>
          <w:szCs w:val="24"/>
          <w:lang w:val="ru-RU"/>
        </w:rPr>
        <w:t>36. Ст. 1 тачка 2</w:t>
      </w:r>
      <w:r w:rsidR="00102249" w:rsidRPr="00705C82">
        <w:rPr>
          <w:rFonts w:cs="Arial"/>
          <w:sz w:val="24"/>
          <w:szCs w:val="24"/>
          <w:lang w:val="ru-RU"/>
        </w:rPr>
        <w:t xml:space="preserve">) </w:t>
      </w:r>
      <w:r w:rsidR="00F42E13" w:rsidRPr="00705C82">
        <w:rPr>
          <w:rFonts w:cs="Arial"/>
          <w:sz w:val="24"/>
          <w:szCs w:val="24"/>
          <w:lang w:val="ru-RU"/>
        </w:rPr>
        <w:t xml:space="preserve"> 40</w:t>
      </w:r>
      <w:r w:rsidR="00F42E13" w:rsidRPr="00705C82">
        <w:rPr>
          <w:rFonts w:cs="Arial"/>
          <w:sz w:val="24"/>
          <w:szCs w:val="24"/>
        </w:rPr>
        <w:t>a</w:t>
      </w:r>
      <w:r w:rsidR="00F42E13" w:rsidRPr="00705C82">
        <w:rPr>
          <w:rFonts w:cs="Arial"/>
          <w:sz w:val="24"/>
          <w:szCs w:val="24"/>
          <w:lang w:val="ru-RU"/>
        </w:rPr>
        <w:t>, 50 и 61. Закона</w:t>
      </w:r>
      <w:r w:rsidR="00F42E13" w:rsidRPr="00463F5D">
        <w:rPr>
          <w:rFonts w:cs="Arial"/>
          <w:sz w:val="24"/>
          <w:szCs w:val="24"/>
          <w:lang w:val="ru-RU"/>
        </w:rPr>
        <w:t xml:space="preserve"> о јавним набавкама („Сл. гласник РС”</w:t>
      </w:r>
      <w:r w:rsidR="00B40375">
        <w:rPr>
          <w:rFonts w:cs="Arial"/>
          <w:sz w:val="24"/>
          <w:szCs w:val="24"/>
        </w:rPr>
        <w:t>,</w:t>
      </w:r>
      <w:r w:rsidR="00F42E13" w:rsidRPr="00463F5D">
        <w:rPr>
          <w:rFonts w:cs="Arial"/>
          <w:sz w:val="24"/>
          <w:szCs w:val="24"/>
          <w:lang w:val="ru-RU"/>
        </w:rPr>
        <w:t xml:space="preserve"> бр. 124/12, 14/15 и 68/15</w:t>
      </w:r>
      <w:r w:rsidR="007C0387">
        <w:rPr>
          <w:rFonts w:cs="Arial"/>
          <w:sz w:val="24"/>
          <w:szCs w:val="24"/>
          <w:lang w:val="ru-RU"/>
        </w:rPr>
        <w:t>)</w:t>
      </w:r>
      <w:r w:rsidR="00F42E13" w:rsidRPr="00463F5D">
        <w:rPr>
          <w:rFonts w:cs="Arial"/>
          <w:sz w:val="24"/>
          <w:szCs w:val="24"/>
          <w:lang w:val="ru-RU"/>
        </w:rPr>
        <w:t xml:space="preserve">, </w:t>
      </w:r>
      <w:r w:rsidR="007C0387">
        <w:rPr>
          <w:rFonts w:cs="Arial"/>
          <w:sz w:val="24"/>
          <w:szCs w:val="24"/>
          <w:lang w:val="ru-RU"/>
        </w:rPr>
        <w:t>(</w:t>
      </w:r>
      <w:r w:rsidR="00F42E13" w:rsidRPr="00463F5D">
        <w:rPr>
          <w:rFonts w:cs="Arial"/>
          <w:sz w:val="24"/>
          <w:szCs w:val="24"/>
          <w:lang w:val="ru-RU"/>
        </w:rPr>
        <w:t xml:space="preserve">у даљем тексту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члана 2.и 8. Правилника о обавезним елементима конкурсне документације у поступцима јавних набавки и начину доказивања испуњености услова („Сл. гласник РС”</w:t>
      </w:r>
      <w:r w:rsidR="00B40375">
        <w:rPr>
          <w:rFonts w:cs="Arial"/>
          <w:sz w:val="24"/>
          <w:szCs w:val="24"/>
        </w:rPr>
        <w:t>,</w:t>
      </w:r>
      <w:r w:rsidR="00F42E13" w:rsidRPr="00463F5D">
        <w:rPr>
          <w:rFonts w:cs="Arial"/>
          <w:sz w:val="24"/>
          <w:szCs w:val="24"/>
          <w:lang w:val="ru-RU"/>
        </w:rPr>
        <w:t xml:space="preserve"> бр. </w:t>
      </w:r>
      <w:r w:rsidR="00F42E13" w:rsidRPr="00BE6857">
        <w:rPr>
          <w:rFonts w:cs="Arial"/>
          <w:sz w:val="24"/>
          <w:szCs w:val="24"/>
          <w:lang w:val="ru-RU"/>
        </w:rPr>
        <w:t>86/15</w:t>
      </w:r>
      <w:r w:rsidR="00F42E13" w:rsidRPr="00463F5D">
        <w:rPr>
          <w:rFonts w:cs="Arial"/>
          <w:sz w:val="24"/>
          <w:szCs w:val="24"/>
          <w:lang w:val="ru-RU"/>
        </w:rPr>
        <w:t xml:space="preserve">), </w:t>
      </w:r>
      <w:r w:rsidR="00102249" w:rsidRPr="00102249">
        <w:rPr>
          <w:rFonts w:cs="Arial"/>
          <w:sz w:val="24"/>
          <w:szCs w:val="24"/>
          <w:lang w:val="sr-Cyrl-CS"/>
        </w:rPr>
        <w:t>позитивног Мишљења Управе за јавне набавке бр.</w:t>
      </w:r>
      <w:r w:rsidR="00102249" w:rsidRPr="00102249">
        <w:rPr>
          <w:rFonts w:cs="Arial"/>
          <w:sz w:val="24"/>
          <w:szCs w:val="24"/>
          <w:lang w:val="sr-Cyrl-RS"/>
        </w:rPr>
        <w:t xml:space="preserve"> </w:t>
      </w:r>
      <w:r w:rsidR="00102249" w:rsidRPr="00102249">
        <w:rPr>
          <w:rFonts w:cs="Arial"/>
          <w:sz w:val="24"/>
          <w:szCs w:val="24"/>
          <w:lang w:val="sr-Cyrl-CS"/>
        </w:rPr>
        <w:t>404-02-</w:t>
      </w:r>
      <w:r w:rsidR="00102249" w:rsidRPr="00102249">
        <w:rPr>
          <w:rFonts w:cs="Arial"/>
          <w:sz w:val="24"/>
          <w:szCs w:val="24"/>
          <w:lang w:val="sr-Cyrl-RS"/>
        </w:rPr>
        <w:t>4278</w:t>
      </w:r>
      <w:r w:rsidR="00102249" w:rsidRPr="00102249">
        <w:rPr>
          <w:rFonts w:cs="Arial"/>
          <w:sz w:val="24"/>
          <w:szCs w:val="24"/>
          <w:lang w:val="sr-Cyrl-CS"/>
        </w:rPr>
        <w:t>/1</w:t>
      </w:r>
      <w:r w:rsidR="00102249" w:rsidRPr="00102249">
        <w:rPr>
          <w:rFonts w:cs="Arial"/>
          <w:sz w:val="24"/>
          <w:szCs w:val="24"/>
          <w:lang w:val="sr-Cyrl-RS"/>
        </w:rPr>
        <w:t>7</w:t>
      </w:r>
      <w:r w:rsidR="00102249" w:rsidRPr="00102249">
        <w:rPr>
          <w:rFonts w:cs="Arial"/>
          <w:sz w:val="24"/>
          <w:szCs w:val="24"/>
          <w:lang w:val="sr-Cyrl-CS"/>
        </w:rPr>
        <w:t xml:space="preserve"> од </w:t>
      </w:r>
      <w:r w:rsidR="00102249" w:rsidRPr="00102249">
        <w:rPr>
          <w:rFonts w:cs="Arial"/>
          <w:sz w:val="24"/>
          <w:szCs w:val="24"/>
          <w:lang w:val="sr-Cyrl-RS"/>
        </w:rPr>
        <w:t>11</w:t>
      </w:r>
      <w:r w:rsidR="00102249" w:rsidRPr="00102249">
        <w:rPr>
          <w:rFonts w:cs="Arial"/>
          <w:sz w:val="24"/>
          <w:szCs w:val="24"/>
          <w:lang w:val="sr-Cyrl-CS"/>
        </w:rPr>
        <w:t>.12.2017,</w:t>
      </w:r>
      <w:r w:rsidR="00102249" w:rsidRPr="00102249">
        <w:rPr>
          <w:rFonts w:cs="Arial"/>
          <w:sz w:val="24"/>
          <w:szCs w:val="24"/>
          <w:lang w:val="am-ET"/>
        </w:rPr>
        <w:t xml:space="preserve"> Одлуке о покретању поступка јавне набавке број </w:t>
      </w:r>
      <w:r w:rsidR="00102249" w:rsidRPr="00102249">
        <w:rPr>
          <w:rFonts w:cs="Arial"/>
          <w:sz w:val="24"/>
          <w:szCs w:val="24"/>
          <w:lang w:val="ru-RU"/>
        </w:rPr>
        <w:t>12.01</w:t>
      </w:r>
      <w:r w:rsidR="00102249" w:rsidRPr="00102249">
        <w:rPr>
          <w:rFonts w:cs="Arial"/>
          <w:sz w:val="24"/>
          <w:szCs w:val="24"/>
          <w:lang w:val="sr-Cyrl-CS"/>
        </w:rPr>
        <w:t>.</w:t>
      </w:r>
      <w:r w:rsidR="00102249" w:rsidRPr="00102249">
        <w:rPr>
          <w:rFonts w:cs="Arial"/>
          <w:sz w:val="24"/>
          <w:szCs w:val="24"/>
          <w:lang w:val="sr-Cyrl-RS"/>
        </w:rPr>
        <w:t>641064</w:t>
      </w:r>
      <w:r w:rsidR="00102249" w:rsidRPr="00102249">
        <w:rPr>
          <w:rFonts w:cs="Arial"/>
          <w:sz w:val="24"/>
          <w:szCs w:val="24"/>
          <w:lang w:val="ru-RU"/>
        </w:rPr>
        <w:t>/2</w:t>
      </w:r>
      <w:r w:rsidR="00102249" w:rsidRPr="00102249">
        <w:rPr>
          <w:rFonts w:cs="Arial"/>
          <w:sz w:val="24"/>
          <w:szCs w:val="24"/>
          <w:lang w:val="sr-Cyrl-CS"/>
        </w:rPr>
        <w:t>-1</w:t>
      </w:r>
      <w:r w:rsidR="00102249" w:rsidRPr="00102249">
        <w:rPr>
          <w:rFonts w:cs="Arial"/>
          <w:sz w:val="24"/>
          <w:szCs w:val="24"/>
          <w:lang w:val="sr-Cyrl-RS"/>
        </w:rPr>
        <w:t>7</w:t>
      </w:r>
      <w:r w:rsidR="00102249" w:rsidRPr="00102249">
        <w:rPr>
          <w:rFonts w:cs="Arial"/>
          <w:sz w:val="24"/>
          <w:szCs w:val="24"/>
          <w:lang w:val="am-ET"/>
        </w:rPr>
        <w:t xml:space="preserve"> од </w:t>
      </w:r>
      <w:r w:rsidR="00102249" w:rsidRPr="00102249">
        <w:rPr>
          <w:rFonts w:cs="Arial"/>
          <w:sz w:val="24"/>
          <w:szCs w:val="24"/>
          <w:lang w:val="sr-Cyrl-RS"/>
        </w:rPr>
        <w:t>29</w:t>
      </w:r>
      <w:r w:rsidR="00102249" w:rsidRPr="00102249">
        <w:rPr>
          <w:rFonts w:cs="Arial"/>
          <w:sz w:val="24"/>
          <w:szCs w:val="24"/>
          <w:lang w:val="sr-Cyrl-CS"/>
        </w:rPr>
        <w:t>.12</w:t>
      </w:r>
      <w:r w:rsidR="00102249" w:rsidRPr="00102249">
        <w:rPr>
          <w:rFonts w:cs="Arial"/>
          <w:sz w:val="24"/>
          <w:szCs w:val="24"/>
          <w:lang w:val="am-ET"/>
        </w:rPr>
        <w:t>.201</w:t>
      </w:r>
      <w:r w:rsidR="00102249" w:rsidRPr="00102249">
        <w:rPr>
          <w:rFonts w:cs="Arial"/>
          <w:sz w:val="24"/>
          <w:szCs w:val="24"/>
          <w:lang w:val="sr-Cyrl-CS"/>
        </w:rPr>
        <w:t>7</w:t>
      </w:r>
      <w:r w:rsidR="00102249" w:rsidRPr="00102249">
        <w:rPr>
          <w:rFonts w:cs="Arial"/>
          <w:sz w:val="24"/>
          <w:szCs w:val="24"/>
          <w:lang w:val="am-ET"/>
        </w:rPr>
        <w:t xml:space="preserve">. године и Решења о образовању </w:t>
      </w:r>
      <w:r w:rsidR="00102249" w:rsidRPr="00102249">
        <w:rPr>
          <w:rFonts w:cs="Arial"/>
          <w:sz w:val="24"/>
          <w:szCs w:val="24"/>
          <w:lang w:val="sr-Cyrl-CS"/>
        </w:rPr>
        <w:t>К</w:t>
      </w:r>
      <w:r w:rsidR="00102249" w:rsidRPr="00102249">
        <w:rPr>
          <w:rFonts w:cs="Arial"/>
          <w:sz w:val="24"/>
          <w:szCs w:val="24"/>
          <w:lang w:val="am-ET"/>
        </w:rPr>
        <w:t xml:space="preserve">омисије за јавну набавку број </w:t>
      </w:r>
      <w:r w:rsidR="00102249" w:rsidRPr="00102249">
        <w:rPr>
          <w:rFonts w:cs="Arial"/>
          <w:sz w:val="24"/>
          <w:szCs w:val="24"/>
          <w:lang w:val="ru-RU"/>
        </w:rPr>
        <w:t>12.01</w:t>
      </w:r>
      <w:r w:rsidR="00102249" w:rsidRPr="00102249">
        <w:rPr>
          <w:rFonts w:cs="Arial"/>
          <w:sz w:val="24"/>
          <w:szCs w:val="24"/>
          <w:lang w:val="sr-Cyrl-CS"/>
        </w:rPr>
        <w:t>.</w:t>
      </w:r>
      <w:r w:rsidR="00102249" w:rsidRPr="00102249">
        <w:rPr>
          <w:rFonts w:cs="Arial"/>
          <w:sz w:val="24"/>
          <w:szCs w:val="24"/>
          <w:lang w:val="sr-Cyrl-RS"/>
        </w:rPr>
        <w:t>641064</w:t>
      </w:r>
      <w:r w:rsidR="00102249" w:rsidRPr="00102249">
        <w:rPr>
          <w:rFonts w:cs="Arial"/>
          <w:sz w:val="24"/>
          <w:szCs w:val="24"/>
          <w:lang w:val="sr-Cyrl-CS"/>
        </w:rPr>
        <w:t>/3-17</w:t>
      </w:r>
      <w:r w:rsidR="00102249" w:rsidRPr="00102249">
        <w:rPr>
          <w:rFonts w:cs="Arial"/>
          <w:sz w:val="24"/>
          <w:szCs w:val="24"/>
          <w:lang w:val="am-ET"/>
        </w:rPr>
        <w:t xml:space="preserve"> од </w:t>
      </w:r>
      <w:r w:rsidR="00102249" w:rsidRPr="00102249">
        <w:rPr>
          <w:rFonts w:cs="Arial"/>
          <w:sz w:val="24"/>
          <w:szCs w:val="24"/>
          <w:lang w:val="sr-Cyrl-RS"/>
        </w:rPr>
        <w:t>29</w:t>
      </w:r>
      <w:r w:rsidR="00102249" w:rsidRPr="00102249">
        <w:rPr>
          <w:rFonts w:cs="Arial"/>
          <w:sz w:val="24"/>
          <w:szCs w:val="24"/>
          <w:lang w:val="sr-Cyrl-CS"/>
        </w:rPr>
        <w:t>.12</w:t>
      </w:r>
      <w:r w:rsidR="00102249" w:rsidRPr="00102249">
        <w:rPr>
          <w:rFonts w:cs="Arial"/>
          <w:sz w:val="24"/>
          <w:szCs w:val="24"/>
          <w:lang w:val="am-ET"/>
        </w:rPr>
        <w:t>.201</w:t>
      </w:r>
      <w:r w:rsidR="00102249" w:rsidRPr="00102249">
        <w:rPr>
          <w:rFonts w:cs="Arial"/>
          <w:sz w:val="24"/>
          <w:szCs w:val="24"/>
          <w:lang w:val="sr-Cyrl-CS"/>
        </w:rPr>
        <w:t>7</w:t>
      </w:r>
      <w:r w:rsidR="00102249" w:rsidRPr="00102249">
        <w:rPr>
          <w:rFonts w:cs="Arial"/>
          <w:sz w:val="24"/>
          <w:szCs w:val="24"/>
          <w:lang w:val="am-ET"/>
        </w:rPr>
        <w:t>. године</w:t>
      </w:r>
      <w:r w:rsidR="00102249" w:rsidRPr="00102249">
        <w:rPr>
          <w:rFonts w:cs="Arial"/>
          <w:sz w:val="24"/>
          <w:szCs w:val="24"/>
          <w:lang w:val="sr-Cyrl-CS"/>
        </w:rPr>
        <w:t xml:space="preserve">, </w:t>
      </w:r>
      <w:r w:rsidR="00102249" w:rsidRPr="00102249">
        <w:rPr>
          <w:rFonts w:cs="Arial"/>
          <w:sz w:val="24"/>
          <w:szCs w:val="24"/>
          <w:lang w:val="am-ET"/>
        </w:rPr>
        <w:t>припремљена је:</w:t>
      </w:r>
    </w:p>
    <w:p w:rsidR="00102249" w:rsidRDefault="00102249" w:rsidP="00F42E13">
      <w:pPr>
        <w:spacing w:before="0"/>
        <w:rPr>
          <w:rFonts w:cs="Arial"/>
          <w:b/>
          <w:sz w:val="24"/>
          <w:szCs w:val="24"/>
          <w:lang w:val="ru-RU"/>
        </w:rPr>
      </w:pPr>
    </w:p>
    <w:p w:rsidR="000C50A0" w:rsidRPr="00EC5BB4" w:rsidRDefault="000C50A0" w:rsidP="00F42E13">
      <w:pPr>
        <w:spacing w:before="0"/>
        <w:rPr>
          <w:rFonts w:cs="Arial"/>
          <w:b/>
          <w:spacing w:val="80"/>
          <w:szCs w:val="24"/>
          <w:lang w:val="ru-RU"/>
        </w:rPr>
      </w:pPr>
    </w:p>
    <w:p w:rsidR="00210557" w:rsidRPr="00595785" w:rsidRDefault="00210557" w:rsidP="00781B02">
      <w:pPr>
        <w:jc w:val="center"/>
        <w:rPr>
          <w:b/>
          <w:lang w:val="ru-RU"/>
        </w:rPr>
      </w:pPr>
      <w:bookmarkStart w:id="7" w:name="_Toc441215598"/>
      <w:bookmarkStart w:id="8" w:name="_Toc441651537"/>
      <w:bookmarkStart w:id="9" w:name="_Toc442559874"/>
      <w:r w:rsidRPr="00595785">
        <w:rPr>
          <w:b/>
          <w:lang w:val="ru-RU"/>
        </w:rPr>
        <w:t>КОНКУРСНА ДОКУМЕНТАЦИЈА</w:t>
      </w:r>
      <w:bookmarkEnd w:id="7"/>
      <w:bookmarkEnd w:id="8"/>
      <w:bookmarkEnd w:id="9"/>
    </w:p>
    <w:p w:rsidR="00102249" w:rsidRPr="00102249" w:rsidRDefault="00102249" w:rsidP="00102249">
      <w:pPr>
        <w:pStyle w:val="BodyText"/>
        <w:spacing w:before="0"/>
        <w:jc w:val="center"/>
        <w:rPr>
          <w:rFonts w:cs="Arial"/>
          <w:szCs w:val="24"/>
          <w:lang w:val="sr-Cyrl-RS"/>
        </w:rPr>
      </w:pPr>
      <w:r w:rsidRPr="00102249">
        <w:rPr>
          <w:rFonts w:cs="Arial"/>
          <w:szCs w:val="24"/>
        </w:rPr>
        <w:t xml:space="preserve">за подношење понуда </w:t>
      </w:r>
      <w:r w:rsidRPr="00595785">
        <w:rPr>
          <w:rFonts w:cs="Arial"/>
          <w:szCs w:val="24"/>
          <w:lang w:val="ru-RU"/>
        </w:rPr>
        <w:t>у преговарачком поступку</w:t>
      </w:r>
      <w:r w:rsidRPr="00102249">
        <w:rPr>
          <w:rFonts w:cs="Arial"/>
          <w:szCs w:val="24"/>
          <w:lang w:val="sr-Cyrl-RS"/>
        </w:rPr>
        <w:t xml:space="preserve"> без објављивљња позива за подношење понуда</w:t>
      </w:r>
      <w:r w:rsidRPr="00595785">
        <w:rPr>
          <w:rFonts w:cs="Arial"/>
          <w:szCs w:val="24"/>
          <w:lang w:val="ru-RU"/>
        </w:rPr>
        <w:t xml:space="preserve"> </w:t>
      </w:r>
      <w:r w:rsidRPr="00102249">
        <w:rPr>
          <w:rFonts w:cs="Arial"/>
          <w:szCs w:val="24"/>
          <w:lang w:val="sr-Cyrl-RS"/>
        </w:rPr>
        <w:t xml:space="preserve">ради закључења оквирног споразума са једним понуђачем на период </w:t>
      </w:r>
      <w:r w:rsidR="00B40375">
        <w:rPr>
          <w:rFonts w:cs="Arial"/>
          <w:szCs w:val="24"/>
          <w:lang w:val="sr-Cyrl-RS"/>
        </w:rPr>
        <w:t>од</w:t>
      </w:r>
      <w:r w:rsidRPr="00102249">
        <w:rPr>
          <w:rFonts w:cs="Arial"/>
          <w:szCs w:val="24"/>
          <w:lang w:val="sr-Cyrl-RS"/>
        </w:rPr>
        <w:t xml:space="preserve"> две године</w:t>
      </w:r>
    </w:p>
    <w:p w:rsidR="00102249" w:rsidRPr="00102249" w:rsidRDefault="00102249" w:rsidP="00102249">
      <w:pPr>
        <w:pStyle w:val="BodyText"/>
        <w:spacing w:before="0"/>
        <w:jc w:val="center"/>
        <w:rPr>
          <w:rFonts w:cs="Arial"/>
          <w:szCs w:val="24"/>
          <w:lang w:val="sr-Cyrl-RS"/>
        </w:rPr>
      </w:pPr>
      <w:r w:rsidRPr="00595785">
        <w:rPr>
          <w:rFonts w:cs="Arial"/>
          <w:szCs w:val="24"/>
          <w:lang w:val="sr-Cyrl-RS"/>
        </w:rPr>
        <w:t xml:space="preserve">за јавну набавку </w:t>
      </w:r>
      <w:r w:rsidRPr="00102249">
        <w:rPr>
          <w:rFonts w:cs="Arial"/>
          <w:szCs w:val="24"/>
          <w:lang w:val="sr-Cyrl-RS"/>
        </w:rPr>
        <w:t xml:space="preserve">услуга </w:t>
      </w:r>
      <w:r w:rsidRPr="00595785">
        <w:rPr>
          <w:rFonts w:cs="Arial"/>
          <w:szCs w:val="24"/>
          <w:lang w:val="sr-Cyrl-RS"/>
        </w:rPr>
        <w:t xml:space="preserve">бр. </w:t>
      </w:r>
      <w:r w:rsidRPr="00102249">
        <w:rPr>
          <w:rFonts w:cs="Arial"/>
          <w:szCs w:val="24"/>
          <w:lang w:val="en-US"/>
        </w:rPr>
        <w:t>J</w:t>
      </w:r>
      <w:r w:rsidRPr="00102249">
        <w:rPr>
          <w:rFonts w:cs="Arial"/>
          <w:szCs w:val="24"/>
          <w:lang w:val="sr-Cyrl-RS"/>
        </w:rPr>
        <w:t>Н/1000/0421/2017</w:t>
      </w:r>
    </w:p>
    <w:p w:rsidR="00102249" w:rsidRPr="00102249" w:rsidRDefault="00102249" w:rsidP="00102249">
      <w:pPr>
        <w:pStyle w:val="BodyText"/>
        <w:rPr>
          <w:rFonts w:cs="Arial"/>
          <w:b/>
          <w:szCs w:val="24"/>
        </w:rPr>
      </w:pPr>
      <w:r>
        <w:rPr>
          <w:rFonts w:cs="Arial"/>
          <w:b/>
          <w:bCs/>
          <w:szCs w:val="24"/>
          <w:lang w:val="sr-Cyrl-RS"/>
        </w:rPr>
        <w:t>„</w:t>
      </w:r>
      <w:r w:rsidRPr="00102249">
        <w:rPr>
          <w:rFonts w:cs="Arial"/>
          <w:b/>
          <w:bCs/>
          <w:szCs w:val="24"/>
        </w:rPr>
        <w:t>УСЛУГА ИКТ ОДРЖАВАЊЕ: ТСУ ПРОИ</w:t>
      </w:r>
      <w:r>
        <w:rPr>
          <w:rFonts w:cs="Arial"/>
          <w:b/>
          <w:bCs/>
          <w:szCs w:val="24"/>
          <w:lang w:val="sr-Cyrl-RS"/>
        </w:rPr>
        <w:t>З</w:t>
      </w:r>
      <w:r w:rsidRPr="00102249">
        <w:rPr>
          <w:rFonts w:cs="Arial"/>
          <w:b/>
          <w:bCs/>
          <w:szCs w:val="24"/>
        </w:rPr>
        <w:t>ВОДНИМ КАПАЦИТЕТИМА</w:t>
      </w:r>
      <w:r w:rsidRPr="00102249">
        <w:rPr>
          <w:rFonts w:cs="Arial"/>
          <w:b/>
          <w:szCs w:val="24"/>
        </w:rPr>
        <w:t>“</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60960">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3B2F11" w:rsidRDefault="003B2F11"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3B2F11" w:rsidRDefault="003B2F11" w:rsidP="004C3B38">
            <w:pPr>
              <w:tabs>
                <w:tab w:val="left" w:pos="360"/>
                <w:tab w:val="left" w:pos="567"/>
                <w:tab w:val="right" w:leader="dot" w:pos="9639"/>
              </w:tabs>
              <w:jc w:val="center"/>
              <w:rPr>
                <w:sz w:val="24"/>
                <w:szCs w:val="24"/>
              </w:rPr>
            </w:pPr>
            <w:r>
              <w:rPr>
                <w:sz w:val="24"/>
                <w:szCs w:val="24"/>
              </w:rPr>
              <w:t>3</w:t>
            </w:r>
          </w:p>
        </w:tc>
      </w:tr>
      <w:tr w:rsidR="00C62AA7" w:rsidRPr="00E97BB3"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3B2F11" w:rsidRDefault="003B2F11"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595785"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C62AA7" w:rsidRDefault="003B2F11" w:rsidP="004C3B38">
            <w:pPr>
              <w:tabs>
                <w:tab w:val="left" w:pos="360"/>
                <w:tab w:val="left" w:pos="567"/>
                <w:tab w:val="right" w:leader="dot" w:pos="9639"/>
              </w:tabs>
              <w:jc w:val="center"/>
              <w:rPr>
                <w:sz w:val="24"/>
                <w:szCs w:val="24"/>
                <w:lang w:val="sr-Latn-RS"/>
              </w:rPr>
            </w:pPr>
            <w:r>
              <w:rPr>
                <w:sz w:val="24"/>
                <w:szCs w:val="24"/>
                <w:lang w:val="sr-Latn-RS"/>
              </w:rPr>
              <w:t>8</w:t>
            </w:r>
          </w:p>
        </w:tc>
      </w:tr>
      <w:tr w:rsidR="00C62AA7" w:rsidRPr="00E97BB3"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D049C0">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D049C0">
              <w:rPr>
                <w:rFonts w:cs="Arial"/>
                <w:sz w:val="24"/>
                <w:szCs w:val="24"/>
                <w:lang w:val="sr-Cyrl-RS"/>
              </w:rPr>
              <w:t>оквирног споразума</w:t>
            </w:r>
          </w:p>
        </w:tc>
        <w:tc>
          <w:tcPr>
            <w:tcW w:w="810" w:type="dxa"/>
          </w:tcPr>
          <w:p w:rsidR="00C62AA7" w:rsidRPr="003B2F11" w:rsidRDefault="003B2F11" w:rsidP="004C3B38">
            <w:pPr>
              <w:tabs>
                <w:tab w:val="left" w:pos="360"/>
                <w:tab w:val="left" w:pos="567"/>
                <w:tab w:val="right" w:leader="dot" w:pos="9639"/>
              </w:tabs>
              <w:jc w:val="center"/>
              <w:rPr>
                <w:sz w:val="24"/>
                <w:szCs w:val="24"/>
                <w:lang w:val="sr-Cyrl-RS"/>
              </w:rPr>
            </w:pPr>
            <w:r>
              <w:rPr>
                <w:sz w:val="24"/>
                <w:szCs w:val="24"/>
                <w:lang w:val="sr-Cyrl-RS"/>
              </w:rPr>
              <w:t>15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C62AA7" w:rsidRDefault="003B2F11" w:rsidP="004C3B38">
            <w:pPr>
              <w:tabs>
                <w:tab w:val="left" w:pos="360"/>
                <w:tab w:val="left" w:pos="567"/>
                <w:tab w:val="right" w:leader="dot" w:pos="9639"/>
              </w:tabs>
              <w:jc w:val="center"/>
              <w:rPr>
                <w:sz w:val="24"/>
                <w:szCs w:val="24"/>
                <w:lang w:val="sr-Latn-RS"/>
              </w:rPr>
            </w:pPr>
            <w:r>
              <w:rPr>
                <w:sz w:val="24"/>
                <w:szCs w:val="24"/>
                <w:lang w:val="sr-Latn-RS"/>
              </w:rPr>
              <w:t>15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Обрасци ( 1 - ...)</w:t>
            </w:r>
          </w:p>
        </w:tc>
        <w:tc>
          <w:tcPr>
            <w:tcW w:w="810" w:type="dxa"/>
          </w:tcPr>
          <w:p w:rsidR="00C62AA7" w:rsidRPr="003B2F11" w:rsidRDefault="003B2F11" w:rsidP="003B2F11">
            <w:pPr>
              <w:tabs>
                <w:tab w:val="left" w:pos="360"/>
                <w:tab w:val="left" w:pos="567"/>
                <w:tab w:val="right" w:leader="dot" w:pos="9639"/>
              </w:tabs>
              <w:rPr>
                <w:sz w:val="24"/>
                <w:szCs w:val="24"/>
                <w:lang w:val="sr-Cyrl-RS"/>
              </w:rPr>
            </w:pPr>
            <w:r>
              <w:rPr>
                <w:sz w:val="24"/>
                <w:szCs w:val="24"/>
                <w:lang w:val="sr-Cyrl-RS"/>
              </w:rPr>
              <w:t xml:space="preserve">  36</w:t>
            </w:r>
          </w:p>
        </w:tc>
      </w:tr>
      <w:tr w:rsidR="00E4028C" w:rsidRPr="002503ED" w:rsidTr="00C62AA7">
        <w:tc>
          <w:tcPr>
            <w:tcW w:w="564" w:type="dxa"/>
          </w:tcPr>
          <w:p w:rsidR="00E4028C" w:rsidRPr="00C62AA7" w:rsidRDefault="00E4028C"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E4028C" w:rsidRPr="00C62AA7" w:rsidRDefault="00E4028C"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оквирног споразума</w:t>
            </w:r>
          </w:p>
        </w:tc>
        <w:tc>
          <w:tcPr>
            <w:tcW w:w="810" w:type="dxa"/>
          </w:tcPr>
          <w:p w:rsidR="00E4028C" w:rsidRPr="003B2F11" w:rsidRDefault="003B2F11" w:rsidP="00E4028C">
            <w:pPr>
              <w:tabs>
                <w:tab w:val="left" w:pos="360"/>
                <w:tab w:val="left" w:pos="567"/>
                <w:tab w:val="right" w:leader="dot" w:pos="9639"/>
              </w:tabs>
              <w:jc w:val="center"/>
              <w:rPr>
                <w:sz w:val="24"/>
                <w:szCs w:val="24"/>
                <w:lang w:val="sr-Cyrl-RS"/>
              </w:rPr>
            </w:pPr>
            <w:r>
              <w:rPr>
                <w:sz w:val="24"/>
                <w:szCs w:val="24"/>
                <w:lang w:val="sr-Cyrl-RS"/>
              </w:rPr>
              <w:t>80</w:t>
            </w:r>
          </w:p>
        </w:tc>
      </w:tr>
      <w:tr w:rsidR="00951A62" w:rsidRPr="002503ED" w:rsidTr="00C62AA7">
        <w:tc>
          <w:tcPr>
            <w:tcW w:w="564" w:type="dxa"/>
          </w:tcPr>
          <w:p w:rsidR="00951A62" w:rsidRPr="00951A62" w:rsidRDefault="00951A62" w:rsidP="00E4028C">
            <w:pPr>
              <w:tabs>
                <w:tab w:val="left" w:pos="360"/>
                <w:tab w:val="left" w:pos="567"/>
                <w:tab w:val="right" w:leader="dot" w:pos="9639"/>
              </w:tabs>
              <w:jc w:val="center"/>
              <w:rPr>
                <w:rFonts w:cs="Arial"/>
                <w:sz w:val="24"/>
                <w:szCs w:val="24"/>
              </w:rPr>
            </w:pPr>
            <w:r>
              <w:rPr>
                <w:rFonts w:cs="Arial"/>
                <w:sz w:val="24"/>
                <w:szCs w:val="24"/>
              </w:rPr>
              <w:t>9.</w:t>
            </w:r>
          </w:p>
        </w:tc>
        <w:tc>
          <w:tcPr>
            <w:tcW w:w="7574" w:type="dxa"/>
          </w:tcPr>
          <w:p w:rsidR="00951A62" w:rsidRPr="00951A62" w:rsidRDefault="00951A62" w:rsidP="00E4028C">
            <w:pPr>
              <w:tabs>
                <w:tab w:val="left" w:pos="360"/>
                <w:tab w:val="left" w:pos="567"/>
                <w:tab w:val="right" w:leader="dot" w:pos="9639"/>
              </w:tabs>
              <w:rPr>
                <w:rFonts w:cs="Arial"/>
                <w:sz w:val="24"/>
                <w:szCs w:val="24"/>
                <w:lang w:val="sr-Cyrl-RS"/>
              </w:rPr>
            </w:pPr>
            <w:r>
              <w:rPr>
                <w:rFonts w:cs="Arial"/>
                <w:sz w:val="24"/>
                <w:szCs w:val="24"/>
              </w:rPr>
              <w:t>M</w:t>
            </w:r>
            <w:r>
              <w:rPr>
                <w:rFonts w:cs="Arial"/>
                <w:sz w:val="24"/>
                <w:szCs w:val="24"/>
                <w:lang w:val="sr-Latn-RS"/>
              </w:rPr>
              <w:t>o</w:t>
            </w:r>
            <w:r>
              <w:rPr>
                <w:rFonts w:cs="Arial"/>
                <w:sz w:val="24"/>
                <w:szCs w:val="24"/>
                <w:lang w:val="sr-Cyrl-RS"/>
              </w:rPr>
              <w:t xml:space="preserve">дел уговора </w:t>
            </w:r>
          </w:p>
        </w:tc>
        <w:tc>
          <w:tcPr>
            <w:tcW w:w="810" w:type="dxa"/>
          </w:tcPr>
          <w:p w:rsidR="00951A62" w:rsidRPr="003B2F11" w:rsidRDefault="00716235" w:rsidP="00E4028C">
            <w:pPr>
              <w:tabs>
                <w:tab w:val="left" w:pos="360"/>
                <w:tab w:val="left" w:pos="567"/>
                <w:tab w:val="right" w:leader="dot" w:pos="9639"/>
              </w:tabs>
              <w:jc w:val="center"/>
              <w:rPr>
                <w:sz w:val="24"/>
                <w:szCs w:val="24"/>
                <w:lang w:val="sr-Cyrl-RS"/>
              </w:rPr>
            </w:pPr>
            <w:r>
              <w:rPr>
                <w:sz w:val="24"/>
                <w:szCs w:val="24"/>
                <w:lang w:val="sr-Cyrl-RS"/>
              </w:rPr>
              <w:t>83</w:t>
            </w:r>
          </w:p>
        </w:tc>
      </w:tr>
      <w:tr w:rsidR="00951A62" w:rsidRPr="00E97BB3" w:rsidTr="00C62AA7">
        <w:tc>
          <w:tcPr>
            <w:tcW w:w="564" w:type="dxa"/>
          </w:tcPr>
          <w:p w:rsidR="00951A62" w:rsidRPr="00951A62" w:rsidRDefault="00951A62" w:rsidP="00E4028C">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rsidR="00951A62" w:rsidRPr="00951A62" w:rsidRDefault="00951A62" w:rsidP="00E4028C">
            <w:pPr>
              <w:tabs>
                <w:tab w:val="left" w:pos="360"/>
                <w:tab w:val="left" w:pos="567"/>
                <w:tab w:val="right" w:leader="dot" w:pos="9639"/>
              </w:tabs>
              <w:rPr>
                <w:rFonts w:cs="Arial"/>
                <w:sz w:val="24"/>
                <w:szCs w:val="24"/>
                <w:lang w:val="sr-Cyrl-RS"/>
              </w:rPr>
            </w:pPr>
            <w:r>
              <w:rPr>
                <w:rFonts w:cs="Arial"/>
                <w:sz w:val="24"/>
                <w:szCs w:val="24"/>
                <w:lang w:val="sr-Cyrl-RS"/>
              </w:rPr>
              <w:t xml:space="preserve">Модел уговора о чувању пословне тајне и поверљивих информација </w:t>
            </w:r>
          </w:p>
        </w:tc>
        <w:tc>
          <w:tcPr>
            <w:tcW w:w="810" w:type="dxa"/>
          </w:tcPr>
          <w:p w:rsidR="00951A62" w:rsidRPr="00595785" w:rsidRDefault="00493930" w:rsidP="00E4028C">
            <w:pPr>
              <w:tabs>
                <w:tab w:val="left" w:pos="360"/>
                <w:tab w:val="left" w:pos="567"/>
                <w:tab w:val="right" w:leader="dot" w:pos="9639"/>
              </w:tabs>
              <w:jc w:val="center"/>
              <w:rPr>
                <w:sz w:val="24"/>
                <w:szCs w:val="24"/>
                <w:lang w:val="sr-Cyrl-RS"/>
              </w:rPr>
            </w:pPr>
            <w:r>
              <w:rPr>
                <w:sz w:val="24"/>
                <w:szCs w:val="24"/>
                <w:lang w:val="sr-Cyrl-RS"/>
              </w:rPr>
              <w:t>99</w:t>
            </w:r>
          </w:p>
        </w:tc>
      </w:tr>
      <w:tr w:rsidR="00E4028C" w:rsidRPr="002503ED" w:rsidTr="00C62AA7">
        <w:tc>
          <w:tcPr>
            <w:tcW w:w="564" w:type="dxa"/>
          </w:tcPr>
          <w:p w:rsidR="00E4028C" w:rsidRPr="00C62AA7" w:rsidRDefault="00951A62" w:rsidP="00E4028C">
            <w:pPr>
              <w:tabs>
                <w:tab w:val="left" w:pos="360"/>
                <w:tab w:val="left" w:pos="567"/>
                <w:tab w:val="right" w:leader="dot" w:pos="9639"/>
              </w:tabs>
              <w:jc w:val="center"/>
              <w:rPr>
                <w:rFonts w:cs="Arial"/>
                <w:sz w:val="24"/>
                <w:szCs w:val="24"/>
                <w:lang w:val="sr-Cyrl-RS"/>
              </w:rPr>
            </w:pPr>
            <w:r>
              <w:rPr>
                <w:rFonts w:cs="Arial"/>
                <w:sz w:val="24"/>
                <w:szCs w:val="24"/>
                <w:lang w:val="sr-Cyrl-RS"/>
              </w:rPr>
              <w:t>11</w:t>
            </w:r>
            <w:r w:rsidR="00E4028C">
              <w:rPr>
                <w:rFonts w:cs="Arial"/>
                <w:sz w:val="24"/>
                <w:szCs w:val="24"/>
                <w:lang w:val="sr-Cyrl-RS"/>
              </w:rPr>
              <w:t>.</w:t>
            </w:r>
          </w:p>
        </w:tc>
        <w:tc>
          <w:tcPr>
            <w:tcW w:w="7574" w:type="dxa"/>
          </w:tcPr>
          <w:p w:rsidR="00E4028C" w:rsidRPr="00C62AA7" w:rsidRDefault="00E4028C" w:rsidP="00E4028C">
            <w:pPr>
              <w:tabs>
                <w:tab w:val="left" w:pos="360"/>
                <w:tab w:val="left" w:pos="567"/>
                <w:tab w:val="right" w:leader="dot" w:pos="9639"/>
              </w:tabs>
              <w:rPr>
                <w:rFonts w:cs="Arial"/>
                <w:sz w:val="24"/>
                <w:szCs w:val="24"/>
                <w:lang w:val="sr-Cyrl-RS"/>
              </w:rPr>
            </w:pPr>
            <w:r>
              <w:rPr>
                <w:rFonts w:cs="Arial"/>
                <w:sz w:val="24"/>
                <w:szCs w:val="24"/>
                <w:lang w:val="sr-Cyrl-RS"/>
              </w:rPr>
              <w:t>Прилози</w:t>
            </w:r>
          </w:p>
        </w:tc>
        <w:tc>
          <w:tcPr>
            <w:tcW w:w="810" w:type="dxa"/>
          </w:tcPr>
          <w:p w:rsidR="00E4028C" w:rsidRPr="00C62AA7" w:rsidRDefault="00E4028C" w:rsidP="00E4028C">
            <w:pPr>
              <w:tabs>
                <w:tab w:val="left" w:pos="360"/>
                <w:tab w:val="left" w:pos="567"/>
                <w:tab w:val="right" w:leader="dot" w:pos="9639"/>
              </w:tabs>
              <w:jc w:val="center"/>
              <w:rPr>
                <w:sz w:val="24"/>
                <w:szCs w:val="24"/>
              </w:rPr>
            </w:pP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C411E7">
        <w:rPr>
          <w:rFonts w:cs="Arial"/>
          <w:bCs/>
          <w:noProof/>
          <w:sz w:val="24"/>
          <w:szCs w:val="24"/>
          <w:lang w:val="sr-Cyrl-CS"/>
        </w:rPr>
        <w:t>110</w:t>
      </w:r>
    </w:p>
    <w:p w:rsidR="001853E1" w:rsidRPr="00EC5BB4" w:rsidRDefault="001853E1" w:rsidP="000C50A0">
      <w:pPr>
        <w:pStyle w:val="BodyText"/>
        <w:spacing w:before="0"/>
        <w:rPr>
          <w:rFonts w:cs="Arial"/>
          <w:szCs w:val="24"/>
        </w:rPr>
      </w:pPr>
    </w:p>
    <w:p w:rsidR="00FA0E61" w:rsidRPr="00EC5BB4" w:rsidRDefault="00473AD5" w:rsidP="00772937">
      <w:pPr>
        <w:pStyle w:val="Heading10"/>
        <w:numPr>
          <w:ilvl w:val="0"/>
          <w:numId w:val="16"/>
        </w:numPr>
        <w:rPr>
          <w:rFonts w:cs="Arial"/>
          <w:sz w:val="24"/>
          <w:szCs w:val="24"/>
          <w:lang w:val="en-U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757D7" w:rsidTr="00255248">
        <w:trPr>
          <w:trHeight w:val="962"/>
        </w:trPr>
        <w:tc>
          <w:tcPr>
            <w:tcW w:w="2948" w:type="dxa"/>
            <w:shd w:val="clear" w:color="auto" w:fill="auto"/>
          </w:tcPr>
          <w:p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rsidR="007C0387" w:rsidRPr="00964696" w:rsidRDefault="007C0387"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71" w:type="dxa"/>
            <w:shd w:val="clear" w:color="auto" w:fill="auto"/>
          </w:tcPr>
          <w:p w:rsidR="007C0387" w:rsidRPr="002E12CC" w:rsidRDefault="004276AD" w:rsidP="00D14EBF">
            <w:pPr>
              <w:suppressAutoHyphens/>
              <w:spacing w:line="100" w:lineRule="atLeast"/>
              <w:jc w:val="center"/>
              <w:rPr>
                <w:rFonts w:cs="Arial"/>
                <w:color w:val="00B0F0"/>
                <w:sz w:val="24"/>
                <w:szCs w:val="24"/>
                <w:lang w:val="sr-Cyrl-RS"/>
              </w:rPr>
            </w:pPr>
            <w:r w:rsidRPr="00595785">
              <w:rPr>
                <w:rFonts w:cs="Arial"/>
                <w:sz w:val="24"/>
                <w:szCs w:val="24"/>
                <w:lang w:val="sr-Cyrl-RS"/>
              </w:rPr>
              <w:t>Јавно предузеће „Електропривреда Србије“ Београд,</w:t>
            </w:r>
            <w:r w:rsidR="00255248">
              <w:rPr>
                <w:rFonts w:cs="Arial"/>
                <w:sz w:val="24"/>
                <w:szCs w:val="24"/>
                <w:lang w:val="sr-Cyrl-RS"/>
              </w:rPr>
              <w:t xml:space="preserve"> </w:t>
            </w:r>
            <w:r w:rsidRPr="00595785">
              <w:rPr>
                <w:rFonts w:cs="Arial"/>
                <w:sz w:val="24"/>
                <w:szCs w:val="24"/>
                <w:lang w:val="sr-Cyrl-RS"/>
              </w:rPr>
              <w:t xml:space="preserve">Улица </w:t>
            </w:r>
            <w:r w:rsidR="00D14EBF">
              <w:rPr>
                <w:rFonts w:cs="Arial"/>
                <w:sz w:val="24"/>
                <w:szCs w:val="24"/>
                <w:lang w:val="sr-Cyrl-RS"/>
              </w:rPr>
              <w:t>Балканска бр.13</w:t>
            </w:r>
            <w:r w:rsidRPr="00595785">
              <w:rPr>
                <w:rFonts w:cs="Arial"/>
                <w:sz w:val="24"/>
                <w:szCs w:val="24"/>
                <w:lang w:val="sr-Cyrl-RS"/>
              </w:rPr>
              <w:t>, 11000 Београд</w:t>
            </w:r>
            <w:r w:rsidR="00167DDB">
              <w:rPr>
                <w:rFonts w:cs="Arial"/>
                <w:sz w:val="24"/>
                <w:szCs w:val="24"/>
                <w:lang w:val="sr-Cyrl-RS"/>
              </w:rPr>
              <w:t xml:space="preserve">    </w:t>
            </w:r>
            <w:r w:rsidR="007C0387" w:rsidRPr="00846A1C">
              <w:rPr>
                <w:rFonts w:cs="Arial"/>
                <w:sz w:val="24"/>
                <w:szCs w:val="24"/>
                <w:lang w:val="sr-Cyrl-RS"/>
              </w:rPr>
              <w:t>ЈП ЕПС</w:t>
            </w:r>
          </w:p>
        </w:tc>
      </w:tr>
      <w:tr w:rsidR="004276AD" w:rsidRPr="00EC5BB4" w:rsidTr="00167DDB">
        <w:trPr>
          <w:trHeight w:val="431"/>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rsidR="002E12CC" w:rsidRPr="004C3B38" w:rsidRDefault="00665388" w:rsidP="00102249">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255248">
        <w:trPr>
          <w:trHeight w:val="998"/>
        </w:trPr>
        <w:tc>
          <w:tcPr>
            <w:tcW w:w="2948" w:type="dxa"/>
            <w:shd w:val="clear" w:color="auto" w:fill="auto"/>
          </w:tcPr>
          <w:p w:rsidR="00255248" w:rsidRDefault="00255248"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102249" w:rsidP="00102249">
            <w:pPr>
              <w:autoSpaceDE w:val="0"/>
              <w:autoSpaceDN w:val="0"/>
              <w:adjustRightInd w:val="0"/>
              <w:rPr>
                <w:rFonts w:eastAsia="TimesNewRomanPSMT" w:cs="Arial"/>
                <w:bCs/>
                <w:sz w:val="24"/>
                <w:szCs w:val="24"/>
                <w:lang w:val="sr-Cyrl-RS"/>
              </w:rPr>
            </w:pPr>
            <w:r>
              <w:rPr>
                <w:rFonts w:eastAsia="TimesNewRomanPSMT" w:cs="Arial"/>
                <w:bCs/>
                <w:sz w:val="24"/>
                <w:szCs w:val="24"/>
                <w:lang w:val="sr-Cyrl-RS"/>
              </w:rPr>
              <w:t xml:space="preserve">Преговарачки </w:t>
            </w:r>
            <w:r w:rsidR="00010E49">
              <w:rPr>
                <w:rFonts w:eastAsia="TimesNewRomanPSMT" w:cs="Arial"/>
                <w:bCs/>
                <w:sz w:val="24"/>
                <w:szCs w:val="24"/>
                <w:lang w:val="sr-Cyrl-RS"/>
              </w:rPr>
              <w:t>поступак</w:t>
            </w:r>
            <w:r>
              <w:rPr>
                <w:rFonts w:eastAsia="TimesNewRomanPSMT" w:cs="Arial"/>
                <w:bCs/>
                <w:sz w:val="24"/>
                <w:szCs w:val="24"/>
                <w:lang w:val="sr-Cyrl-RS"/>
              </w:rPr>
              <w:t xml:space="preserve"> без објављивања позива за подношење понуда ради закључења оквирног споразума са једним понуђачем на период од две године </w:t>
            </w:r>
          </w:p>
        </w:tc>
      </w:tr>
      <w:tr w:rsidR="004276AD" w:rsidRPr="00EC5BB4" w:rsidTr="00102249">
        <w:trPr>
          <w:trHeight w:val="575"/>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rsidR="004276AD" w:rsidRPr="00EC5BB4" w:rsidRDefault="0068272D" w:rsidP="0068272D">
            <w:pPr>
              <w:rPr>
                <w:rFonts w:cs="Arial"/>
                <w:sz w:val="24"/>
                <w:szCs w:val="24"/>
              </w:rPr>
            </w:pPr>
            <w:r>
              <w:rPr>
                <w:rFonts w:cs="Arial"/>
                <w:bCs/>
                <w:sz w:val="24"/>
                <w:szCs w:val="24"/>
                <w:lang w:val="sr-Cyrl-CS" w:eastAsia="ar-SA"/>
              </w:rPr>
              <w:t>Услуга „</w:t>
            </w:r>
            <w:r w:rsidR="00102249" w:rsidRPr="00102249">
              <w:rPr>
                <w:rFonts w:cs="Arial"/>
                <w:bCs/>
                <w:sz w:val="24"/>
                <w:szCs w:val="24"/>
                <w:lang w:val="sr-Cyrl-CS" w:eastAsia="ar-SA"/>
              </w:rPr>
              <w:t>ИКТ одржавање: ТСУ проиводним капацитетима</w:t>
            </w:r>
            <w:r>
              <w:rPr>
                <w:rFonts w:cs="Arial"/>
                <w:bCs/>
                <w:sz w:val="24"/>
                <w:szCs w:val="24"/>
                <w:lang w:val="sr-Cyrl-CS" w:eastAsia="ar-SA"/>
              </w:rPr>
              <w:t>“</w:t>
            </w:r>
            <w:r w:rsidR="00102249" w:rsidRPr="00102249">
              <w:rPr>
                <w:rFonts w:cs="Arial"/>
                <w:sz w:val="24"/>
                <w:szCs w:val="24"/>
                <w:lang w:eastAsia="ar-SA"/>
              </w:rPr>
              <w:t xml:space="preserve"> </w:t>
            </w:r>
          </w:p>
        </w:tc>
      </w:tr>
      <w:tr w:rsidR="002E12CC" w:rsidRPr="00EC5BB4" w:rsidTr="00167DDB">
        <w:trPr>
          <w:trHeight w:val="440"/>
        </w:trPr>
        <w:tc>
          <w:tcPr>
            <w:tcW w:w="2948"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2E12CC" w:rsidRPr="00EC5BB4" w:rsidRDefault="002E12CC" w:rsidP="00255248">
            <w:pPr>
              <w:pStyle w:val="ListParagraph"/>
              <w:widowControl w:val="0"/>
              <w:ind w:left="0"/>
              <w:jc w:val="center"/>
              <w:rPr>
                <w:rFonts w:eastAsia="TimesNewRomanPSMT" w:cs="Arial"/>
                <w:b/>
                <w:bCs/>
                <w:sz w:val="24"/>
                <w:szCs w:val="24"/>
              </w:rPr>
            </w:pPr>
            <w:r w:rsidRPr="00255248">
              <w:rPr>
                <w:rFonts w:ascii="Arial" w:hAnsi="Arial" w:cs="Arial"/>
                <w:sz w:val="24"/>
                <w:szCs w:val="24"/>
              </w:rPr>
              <w:t>Jавна набавка није обликована по партијама</w:t>
            </w:r>
          </w:p>
        </w:tc>
      </w:tr>
      <w:tr w:rsidR="004276AD" w:rsidRPr="009757D7" w:rsidTr="00102249">
        <w:trPr>
          <w:trHeight w:val="594"/>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rsidR="0068272D" w:rsidRDefault="004276AD" w:rsidP="00F42E13">
            <w:pPr>
              <w:autoSpaceDE w:val="0"/>
              <w:autoSpaceDN w:val="0"/>
              <w:adjustRightInd w:val="0"/>
              <w:jc w:val="center"/>
              <w:rPr>
                <w:rFonts w:eastAsia="TimesNewRomanPSMT" w:cs="Arial"/>
                <w:bCs/>
                <w:sz w:val="24"/>
                <w:szCs w:val="24"/>
                <w:lang w:val="ru-RU"/>
              </w:rPr>
            </w:pPr>
            <w:r w:rsidRPr="00EC5BB4">
              <w:rPr>
                <w:rFonts w:eastAsia="TimesNewRomanPSMT" w:cs="Arial"/>
                <w:bCs/>
                <w:sz w:val="24"/>
                <w:szCs w:val="24"/>
              </w:rPr>
              <w:t xml:space="preserve"> </w:t>
            </w:r>
            <w:r w:rsidR="00F42E13" w:rsidRPr="00BE6857">
              <w:rPr>
                <w:rFonts w:eastAsia="TimesNewRomanPSMT" w:cs="Arial"/>
                <w:bCs/>
                <w:sz w:val="24"/>
                <w:szCs w:val="24"/>
                <w:lang w:val="ru-RU"/>
              </w:rPr>
              <w:t>Закључење Оквирног споразума</w:t>
            </w:r>
          </w:p>
          <w:p w:rsidR="0068272D" w:rsidRDefault="00F42E13" w:rsidP="0068272D">
            <w:pPr>
              <w:spacing w:before="0"/>
              <w:rPr>
                <w:rFonts w:cs="Arial"/>
                <w:sz w:val="24"/>
                <w:szCs w:val="24"/>
                <w:lang w:val="ru-RU"/>
              </w:rPr>
            </w:pPr>
            <w:r w:rsidRPr="00BE6857">
              <w:rPr>
                <w:rFonts w:cs="Arial"/>
                <w:sz w:val="24"/>
                <w:szCs w:val="24"/>
                <w:lang w:val="ru-RU"/>
              </w:rPr>
              <w:t xml:space="preserve">Оквирни споразум ће бити закључен са </w:t>
            </w:r>
            <w:r w:rsidRPr="00F42E13">
              <w:rPr>
                <w:rFonts w:cs="Arial"/>
                <w:sz w:val="24"/>
                <w:szCs w:val="24"/>
                <w:lang w:val="ru-RU"/>
              </w:rPr>
              <w:t>једним</w:t>
            </w:r>
            <w:r w:rsidR="00102249">
              <w:rPr>
                <w:rFonts w:cs="Arial"/>
                <w:color w:val="00B0F0"/>
                <w:sz w:val="24"/>
                <w:szCs w:val="24"/>
                <w:lang w:val="ru-RU"/>
              </w:rPr>
              <w:t xml:space="preserve"> </w:t>
            </w:r>
            <w:r w:rsidRPr="00BE6857">
              <w:rPr>
                <w:rFonts w:cs="Arial"/>
                <w:sz w:val="24"/>
                <w:szCs w:val="24"/>
                <w:lang w:val="ru-RU"/>
              </w:rPr>
              <w:t>понуђач</w:t>
            </w:r>
            <w:r>
              <w:rPr>
                <w:rFonts w:cs="Arial"/>
                <w:sz w:val="24"/>
                <w:szCs w:val="24"/>
                <w:lang w:val="sr-Cyrl-RS"/>
              </w:rPr>
              <w:t>ем</w:t>
            </w:r>
            <w:r w:rsidR="00A05640">
              <w:rPr>
                <w:rFonts w:cs="Arial"/>
                <w:sz w:val="24"/>
                <w:szCs w:val="24"/>
              </w:rPr>
              <w:t xml:space="preserve"> </w:t>
            </w:r>
            <w:r w:rsidR="00A05640" w:rsidRPr="00A05640">
              <w:rPr>
                <w:rFonts w:cs="Arial"/>
                <w:bCs/>
                <w:sz w:val="24"/>
                <w:szCs w:val="24"/>
                <w:lang w:val="sr-Cyrl-RS"/>
              </w:rPr>
              <w:t>на период од две године</w:t>
            </w:r>
            <w:r w:rsidR="00A05640">
              <w:rPr>
                <w:rFonts w:cs="Arial"/>
                <w:bCs/>
                <w:sz w:val="24"/>
                <w:szCs w:val="24"/>
                <w:lang w:val="sr-Cyrl-RS"/>
              </w:rPr>
              <w:t>.</w:t>
            </w:r>
            <w:r w:rsidRPr="00BE6857">
              <w:rPr>
                <w:rFonts w:cs="Arial"/>
                <w:sz w:val="24"/>
                <w:szCs w:val="24"/>
                <w:lang w:val="ru-RU"/>
              </w:rPr>
              <w:t xml:space="preserve"> </w:t>
            </w:r>
          </w:p>
          <w:p w:rsidR="002E12CC" w:rsidRPr="00595785" w:rsidRDefault="00F42E13" w:rsidP="0068272D">
            <w:pPr>
              <w:spacing w:before="0"/>
              <w:rPr>
                <w:rFonts w:eastAsia="TimesNewRomanPSMT" w:cs="Arial"/>
                <w:b/>
                <w:bCs/>
                <w:color w:val="FF0000"/>
                <w:sz w:val="24"/>
                <w:szCs w:val="24"/>
                <w:lang w:val="ru-RU"/>
              </w:rPr>
            </w:pPr>
            <w:r w:rsidRPr="00BE6857">
              <w:rPr>
                <w:rFonts w:cs="Arial"/>
                <w:sz w:val="24"/>
                <w:szCs w:val="24"/>
                <w:lang w:val="ru-RU"/>
              </w:rPr>
              <w:t xml:space="preserve">На основу оквирног споразума, када настане потреба, Наручилац ће </w:t>
            </w:r>
            <w:r w:rsidR="00102249">
              <w:rPr>
                <w:rFonts w:cs="Arial"/>
                <w:sz w:val="24"/>
                <w:szCs w:val="24"/>
                <w:lang w:val="ru-RU"/>
              </w:rPr>
              <w:t>закључи</w:t>
            </w:r>
            <w:r w:rsidR="00102249">
              <w:rPr>
                <w:rFonts w:cs="Arial"/>
                <w:sz w:val="24"/>
                <w:szCs w:val="24"/>
                <w:lang w:val="sr-Cyrl-RS"/>
              </w:rPr>
              <w:t xml:space="preserve">ти </w:t>
            </w:r>
            <w:r w:rsidR="00102249">
              <w:rPr>
                <w:rFonts w:cs="Arial"/>
                <w:sz w:val="24"/>
                <w:szCs w:val="24"/>
                <w:lang w:val="ru-RU"/>
              </w:rPr>
              <w:t>уговор</w:t>
            </w:r>
            <w:r w:rsidRPr="00BE6857">
              <w:rPr>
                <w:rFonts w:cs="Arial"/>
                <w:sz w:val="24"/>
                <w:szCs w:val="24"/>
                <w:lang w:val="ru-RU"/>
              </w:rPr>
              <w:t>.</w:t>
            </w:r>
          </w:p>
        </w:tc>
      </w:tr>
      <w:tr w:rsidR="004276AD" w:rsidRPr="00EC5BB4" w:rsidTr="00102249">
        <w:trPr>
          <w:trHeight w:val="557"/>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4276AD" w:rsidRPr="00EC5BB4" w:rsidRDefault="00102249" w:rsidP="00102249">
            <w:pPr>
              <w:jc w:val="center"/>
              <w:rPr>
                <w:rFonts w:cs="Arial"/>
                <w:sz w:val="24"/>
                <w:szCs w:val="24"/>
              </w:rPr>
            </w:pPr>
            <w:r>
              <w:rPr>
                <w:rFonts w:cs="Arial"/>
                <w:sz w:val="24"/>
                <w:szCs w:val="24"/>
                <w:lang w:val="sr-Cyrl-RS"/>
              </w:rPr>
              <w:t xml:space="preserve">Нина Николајевић </w:t>
            </w:r>
            <w:r w:rsidR="004276AD" w:rsidRPr="00EC5BB4">
              <w:rPr>
                <w:rFonts w:cs="Arial"/>
                <w:sz w:val="24"/>
                <w:szCs w:val="24"/>
              </w:rPr>
              <w:t xml:space="preserve">e-mail: </w:t>
            </w:r>
            <w:hyperlink r:id="rId166" w:history="1">
              <w:r w:rsidRPr="00B07CFB">
                <w:rPr>
                  <w:rStyle w:val="Hyperlink"/>
                  <w:rFonts w:cs="Arial"/>
                  <w:sz w:val="24"/>
                  <w:szCs w:val="24"/>
                </w:rPr>
                <w:t>nina.nikolajevic@</w:t>
              </w:r>
              <w:r w:rsidRPr="00B07CFB">
                <w:rPr>
                  <w:rStyle w:val="Hyperlink"/>
                  <w:rFonts w:cs="Arial"/>
                  <w:sz w:val="24"/>
                  <w:szCs w:val="24"/>
                  <w:lang w:val="sr-Cyrl-RS"/>
                </w:rPr>
                <w:t>eps.rs</w:t>
              </w:r>
            </w:hyperlink>
          </w:p>
        </w:tc>
      </w:tr>
    </w:tbl>
    <w:p w:rsidR="002E12CC" w:rsidRPr="00EC5BB4" w:rsidRDefault="002E12CC" w:rsidP="000C50A0">
      <w:pPr>
        <w:spacing w:before="0"/>
        <w:rPr>
          <w:rFonts w:cs="Arial"/>
          <w:sz w:val="24"/>
          <w:szCs w:val="24"/>
        </w:rPr>
      </w:pPr>
    </w:p>
    <w:p w:rsidR="002E12CC" w:rsidRDefault="002E12CC" w:rsidP="00772937">
      <w:pPr>
        <w:pStyle w:val="Heading10"/>
        <w:numPr>
          <w:ilvl w:val="0"/>
          <w:numId w:val="16"/>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5806E6" w:rsidRPr="00595785" w:rsidRDefault="005806E6" w:rsidP="0032186E">
      <w:pPr>
        <w:spacing w:before="0"/>
        <w:rPr>
          <w:rFonts w:cs="Arial"/>
          <w:sz w:val="24"/>
          <w:szCs w:val="24"/>
          <w:lang w:val="sr-Cyrl-RS" w:eastAsia="zh-CN"/>
        </w:rPr>
      </w:pPr>
    </w:p>
    <w:p w:rsidR="002E12CC" w:rsidRDefault="00102249" w:rsidP="0032186E">
      <w:pPr>
        <w:spacing w:before="0"/>
        <w:rPr>
          <w:rFonts w:cs="Arial"/>
          <w:bCs/>
          <w:sz w:val="24"/>
          <w:szCs w:val="24"/>
          <w:lang w:val="sr-Cyrl-CS" w:eastAsia="zh-CN"/>
        </w:rPr>
      </w:pPr>
      <w:r w:rsidRPr="00595785">
        <w:rPr>
          <w:rFonts w:cs="Arial"/>
          <w:sz w:val="24"/>
          <w:szCs w:val="24"/>
          <w:lang w:val="sr-Cyrl-RS" w:eastAsia="zh-CN"/>
        </w:rPr>
        <w:t>Опис предмета јавне набавке:</w:t>
      </w:r>
      <w:r w:rsidR="005806E6">
        <w:rPr>
          <w:rFonts w:cs="Arial"/>
          <w:sz w:val="24"/>
          <w:szCs w:val="24"/>
          <w:lang w:val="sr-Cyrl-RS" w:eastAsia="zh-CN"/>
        </w:rPr>
        <w:t xml:space="preserve"> </w:t>
      </w:r>
      <w:r w:rsidRPr="00102249">
        <w:rPr>
          <w:rFonts w:cs="Arial"/>
          <w:bCs/>
          <w:sz w:val="24"/>
          <w:szCs w:val="24"/>
          <w:lang w:val="sr-Cyrl-CS" w:eastAsia="zh-CN"/>
        </w:rPr>
        <w:t xml:space="preserve">услуга ИКТ </w:t>
      </w:r>
      <w:r>
        <w:rPr>
          <w:rFonts w:cs="Arial"/>
          <w:bCs/>
          <w:sz w:val="24"/>
          <w:szCs w:val="24"/>
          <w:lang w:val="sr-Cyrl-CS" w:eastAsia="zh-CN"/>
        </w:rPr>
        <w:t>одржавање:</w:t>
      </w:r>
      <w:r w:rsidR="005806E6">
        <w:rPr>
          <w:rFonts w:cs="Arial"/>
          <w:bCs/>
          <w:sz w:val="24"/>
          <w:szCs w:val="24"/>
          <w:lang w:val="sr-Cyrl-CS" w:eastAsia="zh-CN"/>
        </w:rPr>
        <w:t xml:space="preserve"> </w:t>
      </w:r>
      <w:r w:rsidRPr="00102249">
        <w:rPr>
          <w:rFonts w:cs="Arial"/>
          <w:bCs/>
          <w:sz w:val="24"/>
          <w:szCs w:val="24"/>
          <w:lang w:val="sr-Cyrl-CS" w:eastAsia="zh-CN"/>
        </w:rPr>
        <w:t>ТСУ проиводним капацитетима</w:t>
      </w:r>
    </w:p>
    <w:p w:rsidR="00102249" w:rsidRDefault="002E12CC" w:rsidP="0032186E">
      <w:pPr>
        <w:spacing w:before="0"/>
        <w:rPr>
          <w:rFonts w:cs="Arial"/>
          <w:sz w:val="24"/>
          <w:szCs w:val="24"/>
          <w:lang w:val="sr-Cyrl-RS" w:eastAsia="zh-CN"/>
        </w:rPr>
      </w:pPr>
      <w:r w:rsidRPr="00595785">
        <w:rPr>
          <w:rFonts w:cs="Arial"/>
          <w:sz w:val="24"/>
          <w:szCs w:val="24"/>
          <w:lang w:val="sr-Cyrl-RS" w:eastAsia="zh-CN"/>
        </w:rPr>
        <w:t>Назив из општег речника набавке:</w:t>
      </w:r>
      <w:r w:rsidR="005806E6">
        <w:rPr>
          <w:rFonts w:cs="Arial"/>
          <w:sz w:val="24"/>
          <w:szCs w:val="24"/>
          <w:lang w:val="sr-Cyrl-RS" w:eastAsia="zh-CN"/>
        </w:rPr>
        <w:t xml:space="preserve"> </w:t>
      </w:r>
      <w:r w:rsidR="00102249">
        <w:rPr>
          <w:rFonts w:cs="Arial"/>
          <w:sz w:val="24"/>
          <w:szCs w:val="24"/>
          <w:lang w:val="sr-Cyrl-RS" w:eastAsia="zh-CN"/>
        </w:rPr>
        <w:t>Одржавање и поправка опреме за информационе технологије</w:t>
      </w:r>
    </w:p>
    <w:p w:rsidR="002E12CC" w:rsidRDefault="00102249" w:rsidP="0032186E">
      <w:pPr>
        <w:spacing w:before="0"/>
        <w:rPr>
          <w:rFonts w:cs="Arial"/>
          <w:sz w:val="24"/>
          <w:szCs w:val="24"/>
          <w:lang w:val="sr-Cyrl-RS" w:eastAsia="zh-CN"/>
        </w:rPr>
      </w:pPr>
      <w:r>
        <w:rPr>
          <w:rFonts w:cs="Arial"/>
          <w:sz w:val="24"/>
          <w:szCs w:val="24"/>
          <w:lang w:val="sr-Cyrl-RS" w:eastAsia="zh-CN"/>
        </w:rPr>
        <w:t xml:space="preserve"> </w:t>
      </w:r>
      <w:r w:rsidR="002E12CC" w:rsidRPr="00595785">
        <w:rPr>
          <w:rFonts w:cs="Arial"/>
          <w:sz w:val="24"/>
          <w:szCs w:val="24"/>
          <w:lang w:val="sr-Cyrl-RS" w:eastAsia="zh-CN"/>
        </w:rPr>
        <w:t xml:space="preserve">Ознака из општег речника набавке: </w:t>
      </w:r>
      <w:r>
        <w:rPr>
          <w:rFonts w:cs="Arial"/>
          <w:sz w:val="24"/>
          <w:szCs w:val="24"/>
          <w:lang w:val="sr-Cyrl-RS" w:eastAsia="zh-CN"/>
        </w:rPr>
        <w:t>50312600-1</w:t>
      </w:r>
    </w:p>
    <w:p w:rsidR="0032186E" w:rsidRPr="0032186E" w:rsidRDefault="0032186E" w:rsidP="0032186E">
      <w:pPr>
        <w:spacing w:before="0"/>
        <w:rPr>
          <w:rFonts w:cs="Arial"/>
          <w:sz w:val="24"/>
          <w:szCs w:val="24"/>
          <w:lang w:val="sr-Cyrl-RS" w:eastAsia="zh-CN"/>
        </w:rPr>
      </w:pPr>
    </w:p>
    <w:p w:rsidR="005A74EB" w:rsidRPr="00FF68EC" w:rsidRDefault="002E12CC" w:rsidP="00FF68EC">
      <w:pPr>
        <w:spacing w:before="0"/>
        <w:rPr>
          <w:rFonts w:cs="Arial"/>
          <w:sz w:val="24"/>
          <w:szCs w:val="24"/>
          <w:lang w:eastAsia="zh-CN"/>
        </w:rPr>
      </w:pPr>
      <w:r w:rsidRPr="00595785">
        <w:rPr>
          <w:rFonts w:cs="Arial"/>
          <w:sz w:val="24"/>
          <w:szCs w:val="24"/>
          <w:lang w:val="sr-Cyrl-RS"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rsidR="0032186E" w:rsidRPr="0032186E" w:rsidRDefault="00DB369C" w:rsidP="00772937">
      <w:pPr>
        <w:pStyle w:val="Heading10"/>
        <w:numPr>
          <w:ilvl w:val="0"/>
          <w:numId w:val="16"/>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595785">
        <w:rPr>
          <w:sz w:val="24"/>
          <w:szCs w:val="24"/>
          <w:lang w:val="sr-Cyrl-RS"/>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3"/>
      <w:r w:rsidRPr="00781B02">
        <w:rPr>
          <w:sz w:val="24"/>
          <w:szCs w:val="24"/>
          <w:lang w:val="sr-Cyrl-RS"/>
        </w:rPr>
        <w:t>)</w:t>
      </w:r>
    </w:p>
    <w:p w:rsidR="00243CD8" w:rsidRPr="00B40375" w:rsidRDefault="0032186E" w:rsidP="00B40375">
      <w:pPr>
        <w:pStyle w:val="Heading10"/>
        <w:ind w:left="0" w:firstLine="0"/>
        <w:jc w:val="both"/>
        <w:rPr>
          <w:rFonts w:cs="Arial"/>
          <w:sz w:val="24"/>
          <w:szCs w:val="24"/>
          <w:lang w:val="sr-Cyrl-RS"/>
        </w:rPr>
      </w:pPr>
      <w:bookmarkStart w:id="15" w:name="_Toc441651541"/>
      <w:bookmarkStart w:id="16"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5"/>
      <w:bookmarkEnd w:id="16"/>
      <w:r w:rsidR="00A63575">
        <w:rPr>
          <w:rFonts w:cs="Arial"/>
          <w:sz w:val="24"/>
          <w:szCs w:val="24"/>
          <w:lang w:val="sr-Cyrl-RS"/>
        </w:rPr>
        <w:t>услуга</w:t>
      </w:r>
    </w:p>
    <w:p w:rsidR="00243CD8" w:rsidRPr="005806E6" w:rsidRDefault="00243CD8" w:rsidP="00243CD8">
      <w:pPr>
        <w:suppressAutoHyphens/>
        <w:spacing w:before="0"/>
        <w:jc w:val="left"/>
        <w:outlineLvl w:val="0"/>
        <w:rPr>
          <w:rFonts w:cs="Arial"/>
          <w:b/>
          <w:bCs/>
          <w:lang w:val="sr-Cyrl-CS" w:eastAsia="ar-SA"/>
        </w:rPr>
      </w:pPr>
    </w:p>
    <w:p w:rsidR="005806E6" w:rsidRPr="005806E6" w:rsidRDefault="005806E6" w:rsidP="006C3018">
      <w:pPr>
        <w:suppressAutoHyphens/>
        <w:spacing w:before="0"/>
        <w:rPr>
          <w:rFonts w:cs="Arial"/>
          <w:b/>
          <w:u w:val="single"/>
          <w:lang w:val="sr-Cyrl-CS" w:eastAsia="ar-SA"/>
        </w:rPr>
      </w:pPr>
      <w:r w:rsidRPr="005806E6">
        <w:rPr>
          <w:rFonts w:cs="Arial"/>
          <w:b/>
          <w:u w:val="single"/>
          <w:lang w:val="sr-Cyrl-CS" w:eastAsia="ar-SA"/>
        </w:rPr>
        <w:t>1</w:t>
      </w:r>
      <w:r w:rsidRPr="005806E6">
        <w:rPr>
          <w:rFonts w:cs="Arial"/>
          <w:b/>
          <w:u w:val="single"/>
          <w:lang w:val="sr-Cyrl-CS" w:eastAsia="ar-SA"/>
        </w:rPr>
        <w:tab/>
        <w:t>Увод</w:t>
      </w:r>
    </w:p>
    <w:p w:rsidR="005806E6" w:rsidRPr="005806E6" w:rsidRDefault="005806E6" w:rsidP="006C3018">
      <w:pPr>
        <w:numPr>
          <w:ilvl w:val="0"/>
          <w:numId w:val="30"/>
        </w:numPr>
        <w:suppressAutoHyphens/>
        <w:spacing w:before="0"/>
        <w:contextualSpacing/>
        <w:rPr>
          <w:rFonts w:cs="Arial"/>
          <w:lang w:val="sr-Cyrl-RS"/>
        </w:rPr>
      </w:pPr>
      <w:r w:rsidRPr="005806E6">
        <w:rPr>
          <w:rFonts w:cs="Arial"/>
          <w:lang w:val="sr-Cyrl-CS"/>
        </w:rPr>
        <w:t xml:space="preserve">Јавно предузеће „Електропривреда Србије" </w:t>
      </w:r>
      <w:r w:rsidRPr="005806E6">
        <w:rPr>
          <w:rFonts w:cs="Arial"/>
          <w:lang w:val="sr-Cyrl-RS"/>
        </w:rPr>
        <w:t xml:space="preserve">Београд  (даље: ЈП ЕПС) је последњих деценија, у свим својим производним објектима, изградило системе за даљински надзор и управљање, кроз реализацију уговорних односа са произвођачем и имплементатором тих система, Институтом „Михајло Пупин“, </w:t>
      </w:r>
      <w:r w:rsidRPr="005806E6">
        <w:rPr>
          <w:rFonts w:cs="Arial"/>
          <w:lang w:val="sr-Cyrl-RS"/>
        </w:rPr>
        <w:lastRenderedPageBreak/>
        <w:t>Београд. То су једни од најважнијих система за процес производње и одржавања у производним јединицама ЈП ЕПС-а.</w:t>
      </w:r>
    </w:p>
    <w:p w:rsidR="005806E6" w:rsidRPr="005806E6" w:rsidRDefault="005806E6" w:rsidP="006C3018">
      <w:pPr>
        <w:numPr>
          <w:ilvl w:val="0"/>
          <w:numId w:val="30"/>
        </w:numPr>
        <w:suppressAutoHyphens/>
        <w:spacing w:before="0"/>
        <w:contextualSpacing/>
        <w:rPr>
          <w:rFonts w:cs="Arial"/>
          <w:lang w:val="sr-Cyrl-CS"/>
        </w:rPr>
      </w:pPr>
      <w:r w:rsidRPr="005806E6">
        <w:rPr>
          <w:rFonts w:cs="Arial"/>
          <w:lang w:val="sr-Cyrl-RS"/>
        </w:rPr>
        <w:t xml:space="preserve">Последњи уговор о одржавању имплементиране опреме и системског и апликативног софтвера за такву опрему је закључен под бр. </w:t>
      </w:r>
      <w:r w:rsidRPr="005806E6">
        <w:rPr>
          <w:rFonts w:cs="Arial"/>
          <w:lang w:val="sr-Cyrl-CS" w:eastAsia="sr-Latn-RS"/>
        </w:rPr>
        <w:t>II</w:t>
      </w:r>
      <w:r w:rsidRPr="005806E6">
        <w:rPr>
          <w:rFonts w:cs="Arial"/>
          <w:lang w:val="sr-Cyrl-RS" w:eastAsia="sr-Latn-RS"/>
        </w:rPr>
        <w:t>-1533/11-10 дана 02.09.2010. године, после спроведеног преговарачког поступка.</w:t>
      </w:r>
    </w:p>
    <w:p w:rsidR="005806E6" w:rsidRPr="005806E6" w:rsidRDefault="005806E6" w:rsidP="006C3018">
      <w:pPr>
        <w:numPr>
          <w:ilvl w:val="0"/>
          <w:numId w:val="30"/>
        </w:numPr>
        <w:suppressAutoHyphens/>
        <w:spacing w:before="0"/>
        <w:contextualSpacing/>
        <w:rPr>
          <w:rFonts w:cs="Arial"/>
          <w:lang w:val="sr-Cyrl-CS"/>
        </w:rPr>
      </w:pPr>
      <w:r w:rsidRPr="005806E6">
        <w:rPr>
          <w:rFonts w:cs="Arial"/>
          <w:lang w:val="sr-Cyrl-CS"/>
        </w:rPr>
        <w:t xml:space="preserve">Како је неопходно извршити наставак активности одржавања и унапређења предметних система за надзор и управљање електроенергетских објеката, у циљу нормалног функционисања производње електричне енергије и угља у ЈП „Електропривреда Србије“, </w:t>
      </w:r>
      <w:r w:rsidRPr="000F12D2">
        <w:rPr>
          <w:rFonts w:cs="Arial"/>
          <w:lang w:val="sr-Cyrl-CS"/>
        </w:rPr>
        <w:t>односно наставити уговор из Прилога 1,</w:t>
      </w:r>
      <w:r w:rsidRPr="005806E6">
        <w:rPr>
          <w:rFonts w:cs="Arial"/>
          <w:lang w:val="sr-Cyrl-CS"/>
        </w:rPr>
        <w:t xml:space="preserve"> то је у преговарачком поступку без објављивања јавног позива за подношење понуда потребно закључити нови уговорни однос (продужетак постојећег)  са привредним друштвом </w:t>
      </w:r>
      <w:r w:rsidRPr="005806E6">
        <w:rPr>
          <w:rFonts w:cs="Arial"/>
          <w:lang w:val="sr-Cyrl-RS"/>
        </w:rPr>
        <w:t xml:space="preserve">Систем Институт „М.Пупин“ ИМП-Аутоматика д.о.о. Београд, </w:t>
      </w:r>
      <w:r w:rsidRPr="005806E6">
        <w:rPr>
          <w:rFonts w:cs="Arial"/>
          <w:lang w:val="sr-Cyrl-CS"/>
        </w:rPr>
        <w:t xml:space="preserve">из разлога што су предметни инсталирани системи ауторско дело Института и нису права власништва продали, поклонили или на неки други начин пренели на другог. Те послове може, из </w:t>
      </w:r>
      <w:r w:rsidRPr="005806E6">
        <w:rPr>
          <w:rFonts w:cs="Arial"/>
          <w:lang w:val="sr-Cyrl-RS"/>
        </w:rPr>
        <w:t>разлога повезаних са заштитом искључивих права</w:t>
      </w:r>
      <w:r w:rsidRPr="005806E6">
        <w:rPr>
          <w:rFonts w:cs="Arial"/>
          <w:lang w:val="sr-Cyrl-CS"/>
        </w:rPr>
        <w:t xml:space="preserve">, извршити само понуђач </w:t>
      </w:r>
      <w:r w:rsidRPr="005806E6">
        <w:rPr>
          <w:rFonts w:cs="Arial"/>
          <w:lang w:val="sr-Cyrl-RS"/>
        </w:rPr>
        <w:t>Систем Институт „М.Пупин“ ИМП-Аутоматика д.о.о. Београд</w:t>
      </w:r>
      <w:r w:rsidRPr="005806E6">
        <w:rPr>
          <w:rFonts w:cs="Arial"/>
          <w:lang w:val="sr-Cyrl-CS"/>
        </w:rPr>
        <w:t>.</w:t>
      </w:r>
    </w:p>
    <w:p w:rsidR="005806E6" w:rsidRPr="005806E6" w:rsidRDefault="005806E6" w:rsidP="006C3018">
      <w:pPr>
        <w:numPr>
          <w:ilvl w:val="0"/>
          <w:numId w:val="30"/>
        </w:numPr>
        <w:suppressAutoHyphens/>
        <w:spacing w:before="0"/>
        <w:contextualSpacing/>
        <w:rPr>
          <w:rFonts w:cs="Arial"/>
          <w:lang w:val="sr-Cyrl-CS"/>
        </w:rPr>
      </w:pPr>
      <w:r w:rsidRPr="005806E6">
        <w:rPr>
          <w:rFonts w:cs="Arial"/>
          <w:lang w:val="sr-Cyrl-CS"/>
        </w:rPr>
        <w:t xml:space="preserve">С обзиром да је </w:t>
      </w:r>
      <w:r w:rsidRPr="005806E6">
        <w:rPr>
          <w:rFonts w:cs="Arial"/>
          <w:lang w:val="sr-Cyrl-RS"/>
        </w:rPr>
        <w:t>Систем Институт „М.Пупин“ ИМП-Аутоматика д.о.о. Београд</w:t>
      </w:r>
      <w:r w:rsidRPr="005806E6">
        <w:rPr>
          <w:rFonts w:cs="Arial"/>
          <w:lang w:val="sr-Cyrl-CS"/>
        </w:rPr>
        <w:t xml:space="preserve"> истовремено и аутор програмског кода софтверских решења SCADA (Supervisory Control And Data Acquisition) </w:t>
      </w:r>
      <w:r w:rsidRPr="005806E6">
        <w:rPr>
          <w:rFonts w:cs="Arial"/>
          <w:lang w:val="sr-Cyrl-RS"/>
        </w:rPr>
        <w:t xml:space="preserve">система, </w:t>
      </w:r>
      <w:r w:rsidRPr="005806E6">
        <w:rPr>
          <w:rFonts w:cs="Arial"/>
          <w:lang w:val="sr-Cyrl-CS"/>
        </w:rPr>
        <w:t xml:space="preserve">који се користе у електронеергетским објектима ЈП „Електропривреда Србије“, то и из техничких разлога повезаних са предметом набавке, одржавање и унапређење софтверских решења може да реализује само </w:t>
      </w:r>
      <w:r w:rsidRPr="005806E6">
        <w:rPr>
          <w:rFonts w:cs="Arial"/>
          <w:lang w:val="sr-Cyrl-RS"/>
        </w:rPr>
        <w:t>Систем Институт „М.Пупин“ ИМП-Аутоматика д.о.о. Београд</w:t>
      </w:r>
      <w:r w:rsidRPr="005806E6">
        <w:rPr>
          <w:rFonts w:cs="Arial"/>
          <w:lang w:val="sr-Cyrl-CS"/>
        </w:rPr>
        <w:t xml:space="preserve">, пошто ове услуге представљају и измену програмског кода, које може да ради само аутор тог програмског кода, што је у овом случају </w:t>
      </w:r>
      <w:r w:rsidRPr="005806E6">
        <w:rPr>
          <w:rFonts w:cs="Arial"/>
          <w:lang w:val="sr-Cyrl-RS"/>
        </w:rPr>
        <w:t>Систем Институт „М.Пупин“ ИМП-Аутоматика д.о.о. Београд</w:t>
      </w:r>
      <w:r w:rsidRPr="005806E6">
        <w:rPr>
          <w:rFonts w:cs="Arial"/>
          <w:lang w:val="sr-Cyrl-CS"/>
        </w:rPr>
        <w:t>.</w:t>
      </w:r>
    </w:p>
    <w:p w:rsidR="005806E6" w:rsidRPr="005806E6" w:rsidRDefault="005806E6" w:rsidP="005806E6">
      <w:pPr>
        <w:suppressAutoHyphens/>
        <w:spacing w:before="0"/>
        <w:jc w:val="left"/>
        <w:rPr>
          <w:rFonts w:cs="Arial"/>
          <w:b/>
          <w:u w:val="single"/>
          <w:lang w:val="sr-Cyrl-CS" w:eastAsia="ar-SA"/>
        </w:rPr>
      </w:pPr>
    </w:p>
    <w:p w:rsidR="005806E6" w:rsidRPr="005806E6" w:rsidRDefault="005806E6" w:rsidP="005806E6">
      <w:pPr>
        <w:suppressAutoHyphens/>
        <w:spacing w:before="0"/>
        <w:jc w:val="left"/>
        <w:rPr>
          <w:rFonts w:cs="Arial"/>
          <w:b/>
          <w:u w:val="single"/>
          <w:lang w:val="sr-Cyrl-CS" w:eastAsia="ar-SA"/>
        </w:rPr>
      </w:pPr>
      <w:r w:rsidRPr="005806E6">
        <w:rPr>
          <w:rFonts w:cs="Arial"/>
          <w:b/>
          <w:u w:val="single"/>
          <w:lang w:val="sr-Cyrl-CS" w:eastAsia="ar-SA"/>
        </w:rPr>
        <w:t>2</w:t>
      </w:r>
      <w:r w:rsidRPr="005806E6">
        <w:rPr>
          <w:rFonts w:cs="Arial"/>
          <w:b/>
          <w:u w:val="single"/>
          <w:lang w:val="sr-Cyrl-CS" w:eastAsia="ar-SA"/>
        </w:rPr>
        <w:tab/>
        <w:t>Циљ</w:t>
      </w:r>
    </w:p>
    <w:p w:rsidR="005806E6" w:rsidRPr="005806E6" w:rsidRDefault="005806E6" w:rsidP="006C3018">
      <w:pPr>
        <w:suppressAutoHyphens/>
        <w:spacing w:before="0"/>
        <w:ind w:firstLine="720"/>
        <w:rPr>
          <w:rFonts w:cs="Arial"/>
          <w:lang w:val="sr-Cyrl-CS" w:eastAsia="ar-SA"/>
        </w:rPr>
      </w:pPr>
      <w:r w:rsidRPr="005806E6">
        <w:rPr>
          <w:rFonts w:cs="Arial"/>
          <w:lang w:val="sr-Cyrl-CS" w:eastAsia="ar-SA"/>
        </w:rPr>
        <w:t xml:space="preserve">Основни циљ је </w:t>
      </w:r>
      <w:r w:rsidRPr="005806E6">
        <w:rPr>
          <w:rFonts w:cs="Arial"/>
          <w:lang w:val="sr-Cyrl-RS" w:eastAsia="ar-SA"/>
        </w:rPr>
        <w:t>превентивно и интервентно одржавање постојећих система за аутоматску аквизицију података из производних система ЕПС-а, уз помоћ уграђених електронских уређаја – удаљени терминални уређаји (</w:t>
      </w:r>
      <w:r w:rsidRPr="005806E6">
        <w:rPr>
          <w:rFonts w:cs="Arial"/>
          <w:lang w:val="sr-Cyrl-CS" w:eastAsia="ar-SA"/>
        </w:rPr>
        <w:t>RTU – Remote Terminal Unit).</w:t>
      </w:r>
    </w:p>
    <w:p w:rsidR="005806E6" w:rsidRPr="005806E6" w:rsidRDefault="005806E6" w:rsidP="006C3018">
      <w:pPr>
        <w:suppressAutoHyphens/>
        <w:spacing w:before="0"/>
        <w:ind w:firstLine="720"/>
        <w:rPr>
          <w:rFonts w:cs="Arial"/>
          <w:lang w:val="sr-Cyrl-RS" w:eastAsia="ar-SA"/>
        </w:rPr>
      </w:pPr>
      <w:r w:rsidRPr="005806E6">
        <w:rPr>
          <w:rFonts w:cs="Arial"/>
          <w:lang w:val="sr-Cyrl-RS" w:eastAsia="ar-SA"/>
        </w:rPr>
        <w:t>Осим тога, предвиђено је и инвестиционо одржавање – унапређење тих уређаја, ради усклађивања са технолошким напретком, захтевима корисника, као и усклађивање са законским нормама и домаћим и међународним стандардима.</w:t>
      </w:r>
    </w:p>
    <w:p w:rsidR="00F33885" w:rsidRDefault="00F33885" w:rsidP="005806E6">
      <w:pPr>
        <w:suppressAutoHyphens/>
        <w:spacing w:before="0"/>
        <w:jc w:val="left"/>
        <w:rPr>
          <w:rFonts w:cs="Arial"/>
          <w:b/>
          <w:u w:val="single"/>
          <w:lang w:val="sr-Cyrl-CS" w:eastAsia="ar-SA"/>
        </w:rPr>
      </w:pPr>
    </w:p>
    <w:p w:rsidR="005806E6" w:rsidRPr="005806E6" w:rsidRDefault="005806E6" w:rsidP="005806E6">
      <w:pPr>
        <w:suppressAutoHyphens/>
        <w:spacing w:before="0"/>
        <w:jc w:val="left"/>
        <w:rPr>
          <w:rFonts w:cs="Arial"/>
          <w:b/>
          <w:u w:val="single"/>
          <w:lang w:val="sr-Cyrl-RS" w:eastAsia="ar-SA"/>
        </w:rPr>
      </w:pPr>
      <w:r w:rsidRPr="005806E6">
        <w:rPr>
          <w:rFonts w:cs="Arial"/>
          <w:b/>
          <w:u w:val="single"/>
          <w:lang w:val="sr-Cyrl-CS" w:eastAsia="ar-SA"/>
        </w:rPr>
        <w:t>3</w:t>
      </w:r>
      <w:r w:rsidRPr="005806E6">
        <w:rPr>
          <w:rFonts w:cs="Arial"/>
          <w:b/>
          <w:u w:val="single"/>
          <w:lang w:val="sr-Cyrl-CS" w:eastAsia="ar-SA"/>
        </w:rPr>
        <w:tab/>
        <w:t>Очекивани резултат</w:t>
      </w:r>
      <w:r w:rsidRPr="005806E6">
        <w:rPr>
          <w:rFonts w:cs="Arial"/>
          <w:b/>
          <w:u w:val="single"/>
          <w:lang w:val="sr-Cyrl-RS" w:eastAsia="ar-SA"/>
        </w:rPr>
        <w:t>, технички захтеви и спецификација</w:t>
      </w:r>
    </w:p>
    <w:p w:rsidR="005806E6" w:rsidRPr="005806E6" w:rsidRDefault="005806E6" w:rsidP="006C3018">
      <w:pPr>
        <w:suppressAutoHyphens/>
        <w:spacing w:before="0"/>
        <w:rPr>
          <w:rFonts w:cs="Arial"/>
          <w:lang w:val="sr-Cyrl-CS" w:eastAsia="ar-SA"/>
        </w:rPr>
      </w:pPr>
      <w:r w:rsidRPr="005806E6">
        <w:rPr>
          <w:rFonts w:cs="Arial"/>
          <w:lang w:val="sr-Cyrl-CS" w:eastAsia="ar-SA"/>
        </w:rPr>
        <w:t xml:space="preserve">Реализацијом овог пројекта очекује се остваривање следећих резултата: </w:t>
      </w:r>
    </w:p>
    <w:p w:rsidR="005806E6" w:rsidRPr="005806E6" w:rsidRDefault="005806E6" w:rsidP="006C3018">
      <w:pPr>
        <w:numPr>
          <w:ilvl w:val="0"/>
          <w:numId w:val="31"/>
        </w:numPr>
        <w:shd w:val="clear" w:color="auto" w:fill="FFFFFF"/>
        <w:suppressAutoHyphens/>
        <w:spacing w:before="0"/>
        <w:contextualSpacing/>
        <w:rPr>
          <w:rFonts w:cs="Arial"/>
          <w:lang w:val="ru-RU"/>
        </w:rPr>
      </w:pPr>
      <w:r w:rsidRPr="005806E6">
        <w:rPr>
          <w:rFonts w:cs="Arial"/>
          <w:spacing w:val="-3"/>
          <w:lang w:val="sr-Cyrl-CS"/>
        </w:rPr>
        <w:t>Интервенцијама у случају настанка квара и превентивним одржавањем</w:t>
      </w:r>
      <w:r w:rsidRPr="005806E6">
        <w:rPr>
          <w:rFonts w:cs="Arial"/>
          <w:spacing w:val="-3"/>
          <w:lang w:val="sr-Cyrl-RS"/>
        </w:rPr>
        <w:t xml:space="preserve"> омогућиће се нормално функционисање опреме за даљинско управљање производним објектима и потребан ниво њихове погонске спремности, а </w:t>
      </w:r>
      <w:r w:rsidRPr="005806E6">
        <w:rPr>
          <w:rFonts w:cs="Arial"/>
          <w:spacing w:val="-3"/>
          <w:lang w:val="sr-Cyrl-CS"/>
        </w:rPr>
        <w:t xml:space="preserve"> обухваћени су следећи објекти:</w:t>
      </w:r>
    </w:p>
    <w:p w:rsidR="005806E6" w:rsidRPr="005806E6" w:rsidRDefault="005806E6" w:rsidP="005806E6">
      <w:pPr>
        <w:shd w:val="clear" w:color="auto" w:fill="FFFFFF"/>
        <w:spacing w:before="0"/>
        <w:ind w:left="720"/>
        <w:jc w:val="left"/>
        <w:rPr>
          <w:rFonts w:cs="Arial"/>
          <w:lang w:val="ru-RU"/>
        </w:rPr>
      </w:pPr>
    </w:p>
    <w:p w:rsidR="005806E6" w:rsidRPr="005806E6" w:rsidRDefault="005806E6" w:rsidP="006C3018">
      <w:pPr>
        <w:widowControl w:val="0"/>
        <w:numPr>
          <w:ilvl w:val="0"/>
          <w:numId w:val="28"/>
        </w:numPr>
        <w:shd w:val="clear" w:color="auto" w:fill="FFFFFF"/>
        <w:tabs>
          <w:tab w:val="left" w:pos="698"/>
        </w:tabs>
        <w:suppressAutoHyphens/>
        <w:autoSpaceDE w:val="0"/>
        <w:autoSpaceDN w:val="0"/>
        <w:adjustRightInd w:val="0"/>
        <w:spacing w:before="0"/>
        <w:ind w:left="720" w:hanging="360"/>
        <w:rPr>
          <w:rFonts w:cs="Arial"/>
          <w:spacing w:val="-23"/>
          <w:lang w:val="sr-Cyrl-CS" w:eastAsia="ar-SA"/>
        </w:rPr>
      </w:pPr>
      <w:r w:rsidRPr="005806E6">
        <w:rPr>
          <w:rFonts w:cs="Arial"/>
          <w:spacing w:val="-2"/>
          <w:lang w:val="sr-Cyrl-CS" w:eastAsia="ar-SA"/>
        </w:rPr>
        <w:t xml:space="preserve">Диспечерски центар </w:t>
      </w:r>
      <w:r w:rsidRPr="005806E6">
        <w:rPr>
          <w:rFonts w:cs="Arial"/>
          <w:spacing w:val="-2"/>
          <w:lang w:val="sr-Cyrl-RS" w:eastAsia="ar-SA"/>
        </w:rPr>
        <w:t xml:space="preserve">ЈП </w:t>
      </w:r>
      <w:r w:rsidRPr="005806E6">
        <w:rPr>
          <w:rFonts w:cs="Arial"/>
          <w:spacing w:val="-2"/>
          <w:lang w:val="sr-Cyrl-CS" w:eastAsia="ar-SA"/>
        </w:rPr>
        <w:t xml:space="preserve">ЕПС у </w:t>
      </w:r>
      <w:r w:rsidR="00323709" w:rsidRPr="00A41477">
        <w:rPr>
          <w:rFonts w:cs="Arial"/>
          <w:lang w:val="sr-Cyrl-RS"/>
        </w:rPr>
        <w:t xml:space="preserve">у ул. </w:t>
      </w:r>
      <w:r w:rsidR="00323709">
        <w:rPr>
          <w:rFonts w:cs="Arial"/>
          <w:lang w:val="sr-Cyrl-RS"/>
        </w:rPr>
        <w:t>Царице Милице 2, Беог</w:t>
      </w:r>
      <w:r w:rsidR="00323709" w:rsidRPr="00A41477">
        <w:rPr>
          <w:rFonts w:cs="Arial"/>
          <w:lang w:val="sr-Cyrl-RS"/>
        </w:rPr>
        <w:t>р</w:t>
      </w:r>
      <w:r w:rsidR="00323709">
        <w:rPr>
          <w:rFonts w:cs="Arial"/>
        </w:rPr>
        <w:t>a</w:t>
      </w:r>
      <w:r w:rsidR="00323709" w:rsidRPr="00A41477">
        <w:rPr>
          <w:rFonts w:cs="Arial"/>
          <w:lang w:val="sr-Cyrl-RS"/>
        </w:rPr>
        <w:t>д</w:t>
      </w:r>
    </w:p>
    <w:p w:rsidR="00323709" w:rsidRPr="00323709" w:rsidRDefault="005806E6" w:rsidP="00323709">
      <w:pPr>
        <w:widowControl w:val="0"/>
        <w:numPr>
          <w:ilvl w:val="0"/>
          <w:numId w:val="28"/>
        </w:numPr>
        <w:shd w:val="clear" w:color="auto" w:fill="FFFFFF"/>
        <w:tabs>
          <w:tab w:val="left" w:pos="698"/>
        </w:tabs>
        <w:suppressAutoHyphens/>
        <w:autoSpaceDE w:val="0"/>
        <w:autoSpaceDN w:val="0"/>
        <w:adjustRightInd w:val="0"/>
        <w:spacing w:before="115" w:line="245" w:lineRule="exact"/>
        <w:ind w:left="720" w:hanging="360"/>
        <w:rPr>
          <w:rFonts w:cs="Arial"/>
          <w:spacing w:val="-20"/>
          <w:lang w:val="sr-Cyrl-CS" w:eastAsia="ar-SA"/>
        </w:rPr>
      </w:pPr>
      <w:r w:rsidRPr="005806E6">
        <w:rPr>
          <w:rFonts w:cs="Arial"/>
          <w:spacing w:val="-3"/>
          <w:lang w:val="sr-Cyrl-CS" w:eastAsia="ar-SA"/>
        </w:rPr>
        <w:t>Производни објекти –</w:t>
      </w:r>
      <w:r w:rsidR="00F52219" w:rsidRPr="002B36BE">
        <w:rPr>
          <w:rFonts w:cs="Arial"/>
          <w:spacing w:val="-3"/>
          <w:lang w:val="sr-Cyrl-CS" w:eastAsia="ar-SA"/>
        </w:rPr>
        <w:t xml:space="preserve"> </w:t>
      </w:r>
      <w:r w:rsidR="00323709" w:rsidRPr="00323709">
        <w:rPr>
          <w:rFonts w:cs="Arial"/>
          <w:lang w:val="sr-Cyrl-RS"/>
        </w:rPr>
        <w:t>Огран</w:t>
      </w:r>
      <w:r w:rsidR="00323709">
        <w:rPr>
          <w:rFonts w:cs="Arial"/>
          <w:lang w:val="sr-Cyrl-RS"/>
        </w:rPr>
        <w:t>ци</w:t>
      </w:r>
      <w:r w:rsidR="00323709" w:rsidRPr="00323709">
        <w:rPr>
          <w:rFonts w:cs="Arial"/>
          <w:lang w:val="sr-Cyrl-RS"/>
        </w:rPr>
        <w:t xml:space="preserve"> у Републици Србији</w:t>
      </w:r>
      <w:r w:rsidR="00323709">
        <w:rPr>
          <w:rFonts w:cs="Arial"/>
          <w:lang w:val="sr-Cyrl-RS"/>
        </w:rPr>
        <w:t xml:space="preserve"> и то</w:t>
      </w:r>
      <w:r w:rsidR="00323709" w:rsidRPr="00323709">
        <w:rPr>
          <w:rFonts w:cs="Arial"/>
          <w:lang w:val="sr-Cyrl-RS"/>
        </w:rPr>
        <w:t>:</w:t>
      </w:r>
    </w:p>
    <w:p w:rsidR="00323709" w:rsidRPr="00323709" w:rsidRDefault="00323709" w:rsidP="00323709">
      <w:pPr>
        <w:pStyle w:val="ListParagraph"/>
        <w:numPr>
          <w:ilvl w:val="1"/>
          <w:numId w:val="31"/>
        </w:numPr>
        <w:spacing w:before="0" w:after="0"/>
        <w:contextualSpacing w:val="0"/>
        <w:rPr>
          <w:rStyle w:val="CommentReference"/>
          <w:rFonts w:ascii="Arial" w:hAnsi="Arial" w:cs="Arial"/>
          <w:sz w:val="22"/>
          <w:szCs w:val="22"/>
          <w:lang w:val="sr-Cyrl-RS"/>
        </w:rPr>
      </w:pPr>
      <w:r w:rsidRPr="00644A1D">
        <w:rPr>
          <w:rFonts w:ascii="Arial" w:hAnsi="Arial" w:cs="Arial"/>
          <w:lang w:val="sr-Cyrl-RS"/>
        </w:rPr>
        <w:t>Огранак ТЕНТ, Богољуба Урошевића Црног 44, 11500 Обреновац</w:t>
      </w:r>
      <w:r w:rsidRPr="00323709">
        <w:rPr>
          <w:rStyle w:val="CommentReference"/>
          <w:rFonts w:ascii="Arial" w:hAnsi="Arial" w:cs="Arial"/>
          <w:sz w:val="22"/>
          <w:lang w:val="sr-Cyrl-RS"/>
        </w:rPr>
        <w:t xml:space="preserve"> </w:t>
      </w:r>
    </w:p>
    <w:p w:rsidR="00323709" w:rsidRDefault="00323709" w:rsidP="00323709">
      <w:pPr>
        <w:pStyle w:val="ListParagraph"/>
        <w:numPr>
          <w:ilvl w:val="1"/>
          <w:numId w:val="31"/>
        </w:numPr>
        <w:spacing w:before="0" w:after="0"/>
        <w:contextualSpacing w:val="0"/>
        <w:rPr>
          <w:rFonts w:ascii="Arial" w:hAnsi="Arial" w:cs="Arial"/>
          <w:lang w:val="sr-Cyrl-RS"/>
        </w:rPr>
      </w:pPr>
      <w:r w:rsidRPr="00323709">
        <w:rPr>
          <w:rFonts w:ascii="Arial" w:hAnsi="Arial" w:cs="Arial"/>
          <w:lang w:val="sr-Cyrl-RS"/>
        </w:rPr>
        <w:t>Огранак ТЕ-КО Костолац, Николе Тесле 5-7, 12208 Костолац</w:t>
      </w:r>
    </w:p>
    <w:p w:rsidR="00323709" w:rsidRDefault="00323709" w:rsidP="00323709">
      <w:pPr>
        <w:pStyle w:val="ListParagraph"/>
        <w:numPr>
          <w:ilvl w:val="1"/>
          <w:numId w:val="31"/>
        </w:numPr>
        <w:spacing w:before="0" w:after="0"/>
        <w:contextualSpacing w:val="0"/>
        <w:rPr>
          <w:rFonts w:ascii="Arial" w:hAnsi="Arial" w:cs="Arial"/>
          <w:lang w:val="sr-Cyrl-RS"/>
        </w:rPr>
      </w:pPr>
      <w:r w:rsidRPr="00323709">
        <w:rPr>
          <w:rFonts w:ascii="Arial" w:hAnsi="Arial" w:cs="Arial"/>
          <w:lang w:val="sr-Cyrl-RS"/>
        </w:rPr>
        <w:t>Огранак РБ Колубара, Светог Саве 1, 11550 Лазаревац</w:t>
      </w:r>
    </w:p>
    <w:p w:rsidR="00323709" w:rsidRDefault="00323709" w:rsidP="00323709">
      <w:pPr>
        <w:pStyle w:val="ListParagraph"/>
        <w:numPr>
          <w:ilvl w:val="1"/>
          <w:numId w:val="31"/>
        </w:numPr>
        <w:spacing w:before="0" w:after="0"/>
        <w:contextualSpacing w:val="0"/>
        <w:rPr>
          <w:rFonts w:ascii="Arial" w:hAnsi="Arial" w:cs="Arial"/>
          <w:lang w:val="sr-Cyrl-RS"/>
        </w:rPr>
      </w:pPr>
      <w:r w:rsidRPr="00323709">
        <w:rPr>
          <w:rFonts w:ascii="Arial" w:hAnsi="Arial" w:cs="Arial"/>
          <w:lang w:val="sr-Cyrl-RS"/>
        </w:rPr>
        <w:t>Огранак ХЕ „Ђердап“, Трг краља Петра 1, 19320 Кладово</w:t>
      </w:r>
    </w:p>
    <w:p w:rsidR="00323709" w:rsidRDefault="00323709" w:rsidP="00323709">
      <w:pPr>
        <w:pStyle w:val="ListParagraph"/>
        <w:numPr>
          <w:ilvl w:val="1"/>
          <w:numId w:val="31"/>
        </w:numPr>
        <w:spacing w:before="0" w:after="0"/>
        <w:contextualSpacing w:val="0"/>
        <w:rPr>
          <w:rFonts w:ascii="Arial" w:hAnsi="Arial" w:cs="Arial"/>
          <w:lang w:val="sr-Cyrl-RS"/>
        </w:rPr>
      </w:pPr>
      <w:r w:rsidRPr="00323709">
        <w:rPr>
          <w:rFonts w:ascii="Arial" w:hAnsi="Arial" w:cs="Arial"/>
          <w:lang w:val="sr-Cyrl-RS"/>
        </w:rPr>
        <w:t>Огранак „Дринско-Лимске ХЕ“, Трг Душана Јерковића 1, 31250 Бајина Башта</w:t>
      </w:r>
    </w:p>
    <w:p w:rsidR="00323709" w:rsidRPr="00323709" w:rsidRDefault="00323709" w:rsidP="00323709">
      <w:pPr>
        <w:pStyle w:val="ListParagraph"/>
        <w:numPr>
          <w:ilvl w:val="1"/>
          <w:numId w:val="31"/>
        </w:numPr>
        <w:spacing w:before="0" w:after="0"/>
        <w:contextualSpacing w:val="0"/>
        <w:rPr>
          <w:rFonts w:ascii="Arial" w:hAnsi="Arial" w:cs="Arial"/>
          <w:lang w:val="sr-Cyrl-RS"/>
        </w:rPr>
      </w:pPr>
      <w:r w:rsidRPr="00323709">
        <w:rPr>
          <w:rFonts w:ascii="Arial" w:hAnsi="Arial" w:cs="Arial"/>
          <w:lang w:val="sr-Cyrl-RS"/>
        </w:rPr>
        <w:t>Огранак ТЕ-ТО Панонске, Булевар ослобођења 100, 21000 Нови Сад</w:t>
      </w:r>
    </w:p>
    <w:p w:rsidR="005806E6" w:rsidRPr="005806E6" w:rsidRDefault="005806E6" w:rsidP="006C3018">
      <w:pPr>
        <w:shd w:val="clear" w:color="auto" w:fill="FFFFFF"/>
        <w:suppressAutoHyphens/>
        <w:spacing w:before="396"/>
        <w:ind w:left="22" w:firstLine="676"/>
        <w:rPr>
          <w:rFonts w:cs="Arial"/>
          <w:lang w:val="ru-RU" w:eastAsia="ar-SA"/>
        </w:rPr>
      </w:pPr>
      <w:r w:rsidRPr="005806E6">
        <w:rPr>
          <w:rFonts w:cs="Arial"/>
          <w:b/>
          <w:bCs/>
          <w:spacing w:val="-3"/>
          <w:lang w:val="sr-Cyrl-CS" w:eastAsia="ar-SA"/>
        </w:rPr>
        <w:lastRenderedPageBreak/>
        <w:t>односно следећа опрема и програмска подршка:</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22" w:line="245" w:lineRule="exact"/>
        <w:ind w:left="720"/>
        <w:rPr>
          <w:rFonts w:cs="Arial"/>
          <w:lang w:val="sr-Cyrl-CS" w:eastAsia="ar-SA"/>
        </w:rPr>
      </w:pPr>
      <w:r w:rsidRPr="005806E6">
        <w:rPr>
          <w:rFonts w:cs="Arial"/>
          <w:spacing w:val="-2"/>
          <w:lang w:val="sr-Cyrl-CS" w:eastAsia="ar-SA"/>
        </w:rPr>
        <w:t>комуникациона  опрема  у  центру   (модеми,   комутатори   преносних</w:t>
      </w:r>
      <w:r w:rsidRPr="005806E6">
        <w:rPr>
          <w:rFonts w:cs="Arial"/>
          <w:spacing w:val="-2"/>
          <w:lang w:val="sr-Cyrl-CS" w:eastAsia="ar-SA"/>
        </w:rPr>
        <w:br/>
      </w:r>
      <w:r w:rsidRPr="005806E6">
        <w:rPr>
          <w:rFonts w:cs="Arial"/>
          <w:spacing w:val="-4"/>
          <w:lang w:val="sr-Cyrl-CS" w:eastAsia="ar-SA"/>
        </w:rPr>
        <w:t>путева,...)</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30" w:line="245" w:lineRule="exact"/>
        <w:ind w:left="720"/>
        <w:rPr>
          <w:rFonts w:cs="Arial"/>
          <w:lang w:val="sr-Cyrl-CS" w:eastAsia="ar-SA"/>
        </w:rPr>
      </w:pPr>
      <w:r w:rsidRPr="005806E6">
        <w:rPr>
          <w:rFonts w:cs="Arial"/>
          <w:spacing w:val="-3"/>
          <w:lang w:val="sr-Cyrl-CS" w:eastAsia="ar-SA"/>
        </w:rPr>
        <w:t>рачунарска и периферна опрема у оквиру система за даљински надзор и</w:t>
      </w:r>
      <w:r w:rsidRPr="005806E6">
        <w:rPr>
          <w:rFonts w:cs="Arial"/>
          <w:spacing w:val="-3"/>
          <w:lang w:val="sr-Cyrl-RS" w:eastAsia="ar-SA"/>
        </w:rPr>
        <w:t xml:space="preserve"> </w:t>
      </w:r>
      <w:r w:rsidRPr="005806E6">
        <w:rPr>
          <w:rFonts w:cs="Arial"/>
          <w:spacing w:val="-3"/>
          <w:lang w:val="sr-Cyrl-CS" w:eastAsia="ar-SA"/>
        </w:rPr>
        <w:t>управљање у ДЦ ЕПС</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22" w:line="252" w:lineRule="exact"/>
        <w:ind w:left="720"/>
        <w:rPr>
          <w:rFonts w:cs="Arial"/>
          <w:lang w:val="sr-Cyrl-CS" w:eastAsia="ar-SA"/>
        </w:rPr>
      </w:pPr>
      <w:r w:rsidRPr="005806E6">
        <w:rPr>
          <w:rFonts w:cs="Arial"/>
          <w:spacing w:val="-2"/>
          <w:lang w:val="sr-Cyrl-CS" w:eastAsia="ar-SA"/>
        </w:rPr>
        <w:t>програмски   пакети   система   за  даљински   надзор   и   управљање   у</w:t>
      </w:r>
      <w:r w:rsidRPr="005806E6">
        <w:rPr>
          <w:rFonts w:cs="Arial"/>
          <w:spacing w:val="-2"/>
          <w:lang w:val="sr-Cyrl-RS" w:eastAsia="ar-SA"/>
        </w:rPr>
        <w:t xml:space="preserve"> </w:t>
      </w:r>
      <w:r w:rsidRPr="005806E6">
        <w:rPr>
          <w:rFonts w:cs="Arial"/>
          <w:spacing w:val="-2"/>
          <w:lang w:val="sr-Cyrl-CS" w:eastAsia="ar-SA"/>
        </w:rPr>
        <w:t>ДЦ ЕПС</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22" w:line="245" w:lineRule="exact"/>
        <w:ind w:left="720"/>
        <w:rPr>
          <w:rFonts w:cs="Arial"/>
          <w:lang w:val="sr-Cyrl-CS" w:eastAsia="ar-SA"/>
        </w:rPr>
      </w:pPr>
      <w:r w:rsidRPr="005806E6">
        <w:rPr>
          <w:rFonts w:cs="Arial"/>
          <w:spacing w:val="3"/>
          <w:lang w:val="sr-Cyrl-CS" w:eastAsia="ar-SA"/>
        </w:rPr>
        <w:t xml:space="preserve">рачунарска и периферна опрема у оквиру локалних </w:t>
      </w:r>
      <w:r w:rsidRPr="005806E6">
        <w:rPr>
          <w:rFonts w:cs="Arial"/>
          <w:spacing w:val="3"/>
          <w:lang w:val="sr-Latn-CS" w:eastAsia="ar-SA"/>
        </w:rPr>
        <w:t>S</w:t>
      </w:r>
      <w:r w:rsidRPr="005806E6">
        <w:rPr>
          <w:rFonts w:cs="Arial"/>
          <w:spacing w:val="3"/>
          <w:lang w:val="sr-Cyrl-CS" w:eastAsia="ar-SA"/>
        </w:rPr>
        <w:t>СА</w:t>
      </w:r>
      <w:r w:rsidRPr="005806E6">
        <w:rPr>
          <w:rFonts w:cs="Arial"/>
          <w:spacing w:val="3"/>
          <w:lang w:val="sr-Latn-CS" w:eastAsia="ar-SA"/>
        </w:rPr>
        <w:t>D</w:t>
      </w:r>
      <w:r w:rsidRPr="005806E6">
        <w:rPr>
          <w:rFonts w:cs="Arial"/>
          <w:spacing w:val="3"/>
          <w:lang w:val="sr-Cyrl-CS" w:eastAsia="ar-SA"/>
        </w:rPr>
        <w:t>А система у</w:t>
      </w:r>
      <w:r w:rsidRPr="005806E6">
        <w:rPr>
          <w:rFonts w:cs="Arial"/>
          <w:spacing w:val="3"/>
          <w:lang w:val="sr-Cyrl-RS" w:eastAsia="ar-SA"/>
        </w:rPr>
        <w:t xml:space="preserve"> </w:t>
      </w:r>
      <w:r w:rsidRPr="005806E6">
        <w:rPr>
          <w:rFonts w:cs="Arial"/>
          <w:spacing w:val="3"/>
          <w:lang w:val="sr-Cyrl-CS" w:eastAsia="ar-SA"/>
        </w:rPr>
        <w:t xml:space="preserve">производним </w:t>
      </w:r>
      <w:r w:rsidRPr="005806E6">
        <w:rPr>
          <w:rFonts w:cs="Arial"/>
          <w:spacing w:val="-3"/>
          <w:lang w:val="sr-Cyrl-CS" w:eastAsia="ar-SA"/>
        </w:rPr>
        <w:t xml:space="preserve">објектима ЕПС </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22"/>
        <w:ind w:left="720"/>
        <w:rPr>
          <w:rFonts w:cs="Arial"/>
          <w:lang w:val="sr-Cyrl-CS" w:eastAsia="ar-SA"/>
        </w:rPr>
      </w:pPr>
      <w:r w:rsidRPr="005806E6">
        <w:rPr>
          <w:rFonts w:cs="Arial"/>
          <w:spacing w:val="-3"/>
          <w:lang w:val="sr-Cyrl-CS" w:eastAsia="ar-SA"/>
        </w:rPr>
        <w:t xml:space="preserve">програмски пакети локалних </w:t>
      </w:r>
      <w:r w:rsidRPr="005806E6">
        <w:rPr>
          <w:rFonts w:cs="Arial"/>
          <w:spacing w:val="-3"/>
          <w:lang w:val="sr-Latn-CS" w:eastAsia="ar-SA"/>
        </w:rPr>
        <w:t>S</w:t>
      </w:r>
      <w:r w:rsidRPr="005806E6">
        <w:rPr>
          <w:rFonts w:cs="Arial"/>
          <w:spacing w:val="-3"/>
          <w:lang w:val="sr-Cyrl-CS" w:eastAsia="ar-SA"/>
        </w:rPr>
        <w:t>СА</w:t>
      </w:r>
      <w:r w:rsidRPr="005806E6">
        <w:rPr>
          <w:rFonts w:cs="Arial"/>
          <w:spacing w:val="-3"/>
          <w:lang w:val="sr-Latn-CS" w:eastAsia="ar-SA"/>
        </w:rPr>
        <w:t>D</w:t>
      </w:r>
      <w:r w:rsidRPr="005806E6">
        <w:rPr>
          <w:rFonts w:cs="Arial"/>
          <w:spacing w:val="-3"/>
          <w:lang w:val="sr-Cyrl-CS" w:eastAsia="ar-SA"/>
        </w:rPr>
        <w:t>А система у</w:t>
      </w:r>
      <w:r w:rsidRPr="005806E6">
        <w:rPr>
          <w:rFonts w:cs="Arial"/>
          <w:spacing w:val="-3"/>
          <w:lang w:val="sr-Latn-CS" w:eastAsia="ar-SA"/>
        </w:rPr>
        <w:t xml:space="preserve"> </w:t>
      </w:r>
      <w:r w:rsidRPr="005806E6">
        <w:rPr>
          <w:rFonts w:cs="Arial"/>
          <w:spacing w:val="-3"/>
          <w:lang w:val="sr-Cyrl-CS" w:eastAsia="ar-SA"/>
        </w:rPr>
        <w:t>производним објектима ЕПС</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37" w:line="238" w:lineRule="exact"/>
        <w:ind w:left="720"/>
        <w:rPr>
          <w:rFonts w:cs="Arial"/>
          <w:lang w:val="sr-Cyrl-CS" w:eastAsia="ar-SA"/>
        </w:rPr>
      </w:pPr>
      <w:r w:rsidRPr="005806E6">
        <w:rPr>
          <w:rFonts w:cs="Arial"/>
          <w:spacing w:val="5"/>
          <w:lang w:val="sr-Cyrl-CS" w:eastAsia="ar-SA"/>
        </w:rPr>
        <w:t>крајње станице у производним објектима  ЕПС  (комуникациона опрема,</w:t>
      </w:r>
      <w:r w:rsidRPr="005806E6">
        <w:rPr>
          <w:rFonts w:cs="Arial"/>
          <w:spacing w:val="5"/>
          <w:lang w:val="sr-Cyrl-CS" w:eastAsia="ar-SA"/>
        </w:rPr>
        <w:br/>
      </w:r>
      <w:r w:rsidRPr="005806E6">
        <w:rPr>
          <w:rFonts w:cs="Arial"/>
          <w:spacing w:val="-1"/>
          <w:lang w:val="sr-Cyrl-CS" w:eastAsia="ar-SA"/>
        </w:rPr>
        <w:t>процесна   опрема   -   централни   рек,   централни   модули,   Спрежни</w:t>
      </w:r>
      <w:r w:rsidRPr="005806E6">
        <w:rPr>
          <w:rFonts w:cs="Arial"/>
          <w:spacing w:val="-1"/>
          <w:lang w:val="sr-Cyrl-CS" w:eastAsia="ar-SA"/>
        </w:rPr>
        <w:br/>
      </w:r>
      <w:r w:rsidRPr="005806E6">
        <w:rPr>
          <w:rFonts w:cs="Arial"/>
          <w:spacing w:val="-4"/>
          <w:lang w:val="sr-Cyrl-CS" w:eastAsia="ar-SA"/>
        </w:rPr>
        <w:t>енергетски рекови,     Спрежни     енергетски</w:t>
      </w:r>
      <w:r w:rsidRPr="005806E6">
        <w:rPr>
          <w:rFonts w:cs="Arial"/>
          <w:spacing w:val="-4"/>
          <w:lang w:val="sr-Latn-CS" w:eastAsia="ar-SA"/>
        </w:rPr>
        <w:t xml:space="preserve">  </w:t>
      </w:r>
      <w:r w:rsidRPr="005806E6">
        <w:rPr>
          <w:rFonts w:cs="Arial"/>
          <w:spacing w:val="-4"/>
          <w:lang w:val="sr-Cyrl-CS" w:eastAsia="ar-SA"/>
        </w:rPr>
        <w:t>модули,     ГПС,     програмска</w:t>
      </w:r>
      <w:r w:rsidRPr="005806E6">
        <w:rPr>
          <w:rFonts w:cs="Arial"/>
          <w:spacing w:val="-4"/>
          <w:lang w:val="sr-Cyrl-CS" w:eastAsia="ar-SA"/>
        </w:rPr>
        <w:br/>
        <w:t>подршка крајњих станица)</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30" w:line="245" w:lineRule="exact"/>
        <w:ind w:left="720"/>
        <w:rPr>
          <w:rFonts w:cs="Arial"/>
          <w:lang w:val="sr-Cyrl-CS" w:eastAsia="ar-SA"/>
        </w:rPr>
      </w:pPr>
      <w:r w:rsidRPr="005806E6">
        <w:rPr>
          <w:rFonts w:cs="Arial"/>
          <w:spacing w:val="3"/>
          <w:lang w:val="sr-Cyrl-CS" w:eastAsia="ar-SA"/>
        </w:rPr>
        <w:t xml:space="preserve">комуникациона опрема уз крајње станице у производним објектима ЕПС </w:t>
      </w:r>
      <w:r w:rsidRPr="005806E6">
        <w:rPr>
          <w:rFonts w:cs="Arial"/>
          <w:spacing w:val="3"/>
          <w:lang w:val="sr-Cyrl-CS" w:eastAsia="ar-SA"/>
        </w:rPr>
        <w:br/>
      </w:r>
      <w:r w:rsidRPr="005806E6">
        <w:rPr>
          <w:rFonts w:cs="Arial"/>
          <w:spacing w:val="-3"/>
          <w:lang w:val="sr-Cyrl-CS" w:eastAsia="ar-SA"/>
        </w:rPr>
        <w:t>{модеми, комутатори, мултиплексери)</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30"/>
        <w:ind w:left="720"/>
        <w:rPr>
          <w:rFonts w:cs="Arial"/>
          <w:lang w:val="sr-Cyrl-CS" w:eastAsia="ar-SA"/>
        </w:rPr>
      </w:pPr>
      <w:r w:rsidRPr="005806E6">
        <w:rPr>
          <w:rFonts w:cs="Arial"/>
          <w:spacing w:val="-2"/>
          <w:lang w:val="sr-Cyrl-CS" w:eastAsia="ar-SA"/>
        </w:rPr>
        <w:t>локални штампачи за ХРД</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15"/>
        <w:ind w:left="720"/>
        <w:rPr>
          <w:rFonts w:cs="Arial"/>
          <w:lang w:val="sr-Cyrl-CS" w:eastAsia="ar-SA"/>
        </w:rPr>
      </w:pPr>
      <w:r w:rsidRPr="005806E6">
        <w:rPr>
          <w:rFonts w:cs="Arial"/>
          <w:spacing w:val="-3"/>
          <w:lang w:val="sr-Cyrl-CS" w:eastAsia="ar-SA"/>
        </w:rPr>
        <w:t>помоћни програми за одржавање крајњих станица</w:t>
      </w:r>
    </w:p>
    <w:p w:rsidR="005806E6" w:rsidRPr="000F12D2" w:rsidRDefault="005806E6" w:rsidP="006C3018">
      <w:pPr>
        <w:widowControl w:val="0"/>
        <w:numPr>
          <w:ilvl w:val="0"/>
          <w:numId w:val="29"/>
        </w:numPr>
        <w:shd w:val="clear" w:color="auto" w:fill="FFFFFF"/>
        <w:tabs>
          <w:tab w:val="left" w:pos="1066"/>
        </w:tabs>
        <w:suppressAutoHyphens/>
        <w:autoSpaceDE w:val="0"/>
        <w:autoSpaceDN w:val="0"/>
        <w:adjustRightInd w:val="0"/>
        <w:spacing w:before="122" w:line="259" w:lineRule="exact"/>
        <w:ind w:left="720"/>
        <w:rPr>
          <w:rFonts w:cs="Arial"/>
          <w:lang w:val="sr-Cyrl-CS" w:eastAsia="ar-SA"/>
        </w:rPr>
      </w:pPr>
      <w:r w:rsidRPr="005806E6">
        <w:rPr>
          <w:rFonts w:cs="Arial"/>
          <w:spacing w:val="4"/>
          <w:lang w:val="sr-Cyrl-CS" w:eastAsia="ar-SA"/>
        </w:rPr>
        <w:t>помоћни  програми за  одржавање програмске подршке за даљински</w:t>
      </w:r>
      <w:r w:rsidRPr="005806E6">
        <w:rPr>
          <w:rFonts w:cs="Arial"/>
          <w:spacing w:val="4"/>
          <w:lang w:val="sr-Cyrl-CS" w:eastAsia="ar-SA"/>
        </w:rPr>
        <w:br/>
      </w:r>
      <w:r w:rsidRPr="005806E6">
        <w:rPr>
          <w:rFonts w:cs="Arial"/>
          <w:spacing w:val="3"/>
          <w:lang w:val="sr-Cyrl-CS" w:eastAsia="ar-SA"/>
        </w:rPr>
        <w:t>надзор и управљање</w:t>
      </w:r>
    </w:p>
    <w:p w:rsidR="000F12D2" w:rsidRPr="005806E6" w:rsidRDefault="000F12D2" w:rsidP="000F12D2">
      <w:pPr>
        <w:widowControl w:val="0"/>
        <w:shd w:val="clear" w:color="auto" w:fill="FFFFFF"/>
        <w:tabs>
          <w:tab w:val="left" w:pos="1066"/>
        </w:tabs>
        <w:suppressAutoHyphens/>
        <w:autoSpaceDE w:val="0"/>
        <w:autoSpaceDN w:val="0"/>
        <w:adjustRightInd w:val="0"/>
        <w:spacing w:before="122" w:line="259" w:lineRule="exact"/>
        <w:ind w:left="720"/>
        <w:rPr>
          <w:rFonts w:cs="Arial"/>
          <w:lang w:val="sr-Cyrl-CS" w:eastAsia="ar-SA"/>
        </w:rPr>
      </w:pPr>
    </w:p>
    <w:p w:rsidR="005806E6" w:rsidRPr="000F12D2" w:rsidRDefault="005806E6" w:rsidP="006C3018">
      <w:pPr>
        <w:numPr>
          <w:ilvl w:val="0"/>
          <w:numId w:val="31"/>
        </w:numPr>
        <w:shd w:val="clear" w:color="auto" w:fill="FFFFFF"/>
        <w:suppressAutoHyphens/>
        <w:spacing w:before="0" w:after="160" w:line="245" w:lineRule="exact"/>
        <w:contextualSpacing/>
        <w:rPr>
          <w:rFonts w:cs="Arial"/>
          <w:lang w:val="ru-RU"/>
        </w:rPr>
      </w:pPr>
      <w:r w:rsidRPr="005806E6">
        <w:rPr>
          <w:rFonts w:cs="Arial"/>
          <w:bCs/>
          <w:spacing w:val="4"/>
          <w:lang w:val="sr-Cyrl-CS"/>
        </w:rPr>
        <w:t xml:space="preserve">Модификације у циљу модернизације и функционалног побољшања опреме и </w:t>
      </w:r>
      <w:r w:rsidRPr="005806E6">
        <w:rPr>
          <w:rFonts w:cs="Arial"/>
          <w:bCs/>
          <w:spacing w:val="-3"/>
          <w:lang w:val="sr-Cyrl-CS"/>
        </w:rPr>
        <w:t>програмске подршке у објектима у власништву ЕПС подразумевају:</w:t>
      </w:r>
    </w:p>
    <w:p w:rsidR="000F12D2" w:rsidRPr="005806E6" w:rsidRDefault="000F12D2" w:rsidP="000F12D2">
      <w:pPr>
        <w:shd w:val="clear" w:color="auto" w:fill="FFFFFF"/>
        <w:suppressAutoHyphens/>
        <w:spacing w:before="0" w:after="160" w:line="245" w:lineRule="exact"/>
        <w:ind w:left="720"/>
        <w:contextualSpacing/>
        <w:rPr>
          <w:rFonts w:cs="Arial"/>
          <w:lang w:val="ru-RU"/>
        </w:rPr>
      </w:pPr>
    </w:p>
    <w:p w:rsidR="005806E6" w:rsidRPr="005806E6" w:rsidRDefault="005806E6" w:rsidP="006C3018">
      <w:pPr>
        <w:widowControl w:val="0"/>
        <w:numPr>
          <w:ilvl w:val="0"/>
          <w:numId w:val="29"/>
        </w:numPr>
        <w:shd w:val="clear" w:color="auto" w:fill="FFFFFF"/>
        <w:tabs>
          <w:tab w:val="left" w:pos="1570"/>
        </w:tabs>
        <w:suppressAutoHyphens/>
        <w:autoSpaceDE w:val="0"/>
        <w:autoSpaceDN w:val="0"/>
        <w:adjustRightInd w:val="0"/>
        <w:spacing w:before="122"/>
        <w:ind w:left="720"/>
        <w:rPr>
          <w:rFonts w:cs="Arial"/>
          <w:lang w:val="sr-Cyrl-CS" w:eastAsia="ar-SA"/>
        </w:rPr>
      </w:pPr>
      <w:r w:rsidRPr="005806E6">
        <w:rPr>
          <w:rFonts w:cs="Arial"/>
          <w:spacing w:val="-2"/>
          <w:lang w:val="sr-Cyrl-CS" w:eastAsia="ar-SA"/>
        </w:rPr>
        <w:t xml:space="preserve">модификацију </w:t>
      </w:r>
      <w:r w:rsidRPr="005806E6">
        <w:rPr>
          <w:rFonts w:cs="Arial"/>
          <w:spacing w:val="-2"/>
          <w:lang w:val="sr-Latn-CS" w:eastAsia="ar-SA"/>
        </w:rPr>
        <w:t>S</w:t>
      </w:r>
      <w:r w:rsidRPr="005806E6">
        <w:rPr>
          <w:rFonts w:cs="Arial"/>
          <w:spacing w:val="-2"/>
          <w:lang w:val="sr-Cyrl-CS" w:eastAsia="ar-SA"/>
        </w:rPr>
        <w:t>СА</w:t>
      </w:r>
      <w:r w:rsidRPr="005806E6">
        <w:rPr>
          <w:rFonts w:cs="Arial"/>
          <w:spacing w:val="-2"/>
          <w:lang w:val="sr-Latn-CS" w:eastAsia="ar-SA"/>
        </w:rPr>
        <w:t>D</w:t>
      </w:r>
      <w:r w:rsidRPr="005806E6">
        <w:rPr>
          <w:rFonts w:cs="Arial"/>
          <w:spacing w:val="-2"/>
          <w:lang w:val="sr-Cyrl-CS" w:eastAsia="ar-SA"/>
        </w:rPr>
        <w:t>А система у Диспечерском центру ЕПС у Београду</w:t>
      </w:r>
    </w:p>
    <w:p w:rsidR="005806E6" w:rsidRPr="005806E6" w:rsidRDefault="005806E6" w:rsidP="006C3018">
      <w:pPr>
        <w:widowControl w:val="0"/>
        <w:numPr>
          <w:ilvl w:val="0"/>
          <w:numId w:val="29"/>
        </w:numPr>
        <w:shd w:val="clear" w:color="auto" w:fill="FFFFFF"/>
        <w:tabs>
          <w:tab w:val="left" w:pos="1570"/>
        </w:tabs>
        <w:suppressAutoHyphens/>
        <w:autoSpaceDE w:val="0"/>
        <w:autoSpaceDN w:val="0"/>
        <w:adjustRightInd w:val="0"/>
        <w:spacing w:before="122"/>
        <w:ind w:left="720"/>
        <w:rPr>
          <w:rFonts w:cs="Arial"/>
          <w:lang w:val="sr-Cyrl-CS" w:eastAsia="ar-SA"/>
        </w:rPr>
      </w:pPr>
      <w:r w:rsidRPr="005806E6">
        <w:rPr>
          <w:rFonts w:cs="Arial"/>
          <w:spacing w:val="-2"/>
          <w:lang w:val="sr-Cyrl-CS" w:eastAsia="ar-SA"/>
        </w:rPr>
        <w:t xml:space="preserve">модификацију локалних </w:t>
      </w:r>
      <w:r w:rsidRPr="005806E6">
        <w:rPr>
          <w:rFonts w:cs="Arial"/>
          <w:spacing w:val="-2"/>
          <w:lang w:val="sr-Latn-CS" w:eastAsia="ar-SA"/>
        </w:rPr>
        <w:t>S</w:t>
      </w:r>
      <w:r w:rsidRPr="005806E6">
        <w:rPr>
          <w:rFonts w:cs="Arial"/>
          <w:spacing w:val="-2"/>
          <w:lang w:val="sr-Cyrl-CS" w:eastAsia="ar-SA"/>
        </w:rPr>
        <w:t>СА</w:t>
      </w:r>
      <w:r w:rsidRPr="005806E6">
        <w:rPr>
          <w:rFonts w:cs="Arial"/>
          <w:spacing w:val="-2"/>
          <w:lang w:val="sr-Latn-CS" w:eastAsia="ar-SA"/>
        </w:rPr>
        <w:t>D</w:t>
      </w:r>
      <w:r w:rsidRPr="005806E6">
        <w:rPr>
          <w:rFonts w:cs="Arial"/>
          <w:spacing w:val="-2"/>
          <w:lang w:val="sr-Cyrl-CS" w:eastAsia="ar-SA"/>
        </w:rPr>
        <w:t xml:space="preserve">А система у производним  ЕПС </w:t>
      </w:r>
    </w:p>
    <w:p w:rsidR="005806E6" w:rsidRPr="005806E6" w:rsidRDefault="005806E6" w:rsidP="006C3018">
      <w:pPr>
        <w:widowControl w:val="0"/>
        <w:numPr>
          <w:ilvl w:val="0"/>
          <w:numId w:val="29"/>
        </w:numPr>
        <w:shd w:val="clear" w:color="auto" w:fill="FFFFFF"/>
        <w:tabs>
          <w:tab w:val="left" w:pos="1570"/>
        </w:tabs>
        <w:suppressAutoHyphens/>
        <w:autoSpaceDE w:val="0"/>
        <w:autoSpaceDN w:val="0"/>
        <w:adjustRightInd w:val="0"/>
        <w:spacing w:before="137" w:line="238" w:lineRule="exact"/>
        <w:ind w:left="720"/>
        <w:rPr>
          <w:rFonts w:cs="Arial"/>
          <w:lang w:val="sr-Cyrl-CS" w:eastAsia="ar-SA"/>
        </w:rPr>
      </w:pPr>
      <w:r w:rsidRPr="005806E6">
        <w:rPr>
          <w:rFonts w:cs="Arial"/>
          <w:spacing w:val="-1"/>
          <w:lang w:val="sr-Cyrl-CS" w:eastAsia="ar-SA"/>
        </w:rPr>
        <w:t>имплементацију нових верзија програмске подршке за крајње станице у производним објектима ЕПС</w:t>
      </w:r>
    </w:p>
    <w:p w:rsidR="005806E6" w:rsidRPr="005806E6" w:rsidRDefault="005806E6" w:rsidP="006C3018">
      <w:pPr>
        <w:widowControl w:val="0"/>
        <w:numPr>
          <w:ilvl w:val="0"/>
          <w:numId w:val="29"/>
        </w:numPr>
        <w:shd w:val="clear" w:color="auto" w:fill="FFFFFF"/>
        <w:tabs>
          <w:tab w:val="left" w:pos="1570"/>
        </w:tabs>
        <w:suppressAutoHyphens/>
        <w:autoSpaceDE w:val="0"/>
        <w:autoSpaceDN w:val="0"/>
        <w:adjustRightInd w:val="0"/>
        <w:spacing w:before="130" w:line="238" w:lineRule="exact"/>
        <w:ind w:left="720"/>
        <w:rPr>
          <w:rFonts w:cs="Arial"/>
          <w:lang w:val="sr-Cyrl-CS" w:eastAsia="ar-SA"/>
        </w:rPr>
      </w:pPr>
      <w:r w:rsidRPr="005806E6">
        <w:rPr>
          <w:rFonts w:cs="Arial"/>
          <w:lang w:val="sr-Cyrl-CS" w:eastAsia="ar-SA"/>
        </w:rPr>
        <w:t>хардверску модернизацију и проширење капацитета крајњих станица у производним објектима ЕПС</w:t>
      </w:r>
    </w:p>
    <w:p w:rsidR="005806E6" w:rsidRPr="000F12D2" w:rsidRDefault="005806E6" w:rsidP="006C3018">
      <w:pPr>
        <w:widowControl w:val="0"/>
        <w:numPr>
          <w:ilvl w:val="0"/>
          <w:numId w:val="29"/>
        </w:numPr>
        <w:shd w:val="clear" w:color="auto" w:fill="FFFFFF"/>
        <w:tabs>
          <w:tab w:val="left" w:pos="1577"/>
        </w:tabs>
        <w:suppressAutoHyphens/>
        <w:autoSpaceDE w:val="0"/>
        <w:autoSpaceDN w:val="0"/>
        <w:adjustRightInd w:val="0"/>
        <w:spacing w:before="130"/>
        <w:ind w:left="720"/>
        <w:rPr>
          <w:rFonts w:cs="Arial"/>
          <w:lang w:val="sr-Cyrl-CS" w:eastAsia="ar-SA"/>
        </w:rPr>
      </w:pPr>
      <w:r w:rsidRPr="005806E6">
        <w:rPr>
          <w:rFonts w:cs="Arial"/>
          <w:spacing w:val="2"/>
          <w:lang w:val="sr-Cyrl-CS" w:eastAsia="ar-SA"/>
        </w:rPr>
        <w:t>модернизацију и проширење комуникационе опреме у производним објектима ЕПС</w:t>
      </w:r>
    </w:p>
    <w:p w:rsidR="000F12D2" w:rsidRPr="005806E6" w:rsidRDefault="000F12D2" w:rsidP="000F12D2">
      <w:pPr>
        <w:widowControl w:val="0"/>
        <w:shd w:val="clear" w:color="auto" w:fill="FFFFFF"/>
        <w:tabs>
          <w:tab w:val="left" w:pos="1577"/>
        </w:tabs>
        <w:suppressAutoHyphens/>
        <w:autoSpaceDE w:val="0"/>
        <w:autoSpaceDN w:val="0"/>
        <w:adjustRightInd w:val="0"/>
        <w:spacing w:before="130"/>
        <w:ind w:left="720"/>
        <w:rPr>
          <w:rFonts w:cs="Arial"/>
          <w:lang w:val="sr-Cyrl-CS" w:eastAsia="ar-SA"/>
        </w:rPr>
      </w:pPr>
    </w:p>
    <w:p w:rsidR="005806E6" w:rsidRPr="005806E6" w:rsidRDefault="005806E6" w:rsidP="006C3018">
      <w:pPr>
        <w:numPr>
          <w:ilvl w:val="0"/>
          <w:numId w:val="31"/>
        </w:numPr>
        <w:shd w:val="clear" w:color="auto" w:fill="FFFFFF"/>
        <w:tabs>
          <w:tab w:val="left" w:pos="1577"/>
        </w:tabs>
        <w:suppressAutoHyphens/>
        <w:spacing w:before="130" w:after="160" w:line="259" w:lineRule="auto"/>
        <w:contextualSpacing/>
        <w:rPr>
          <w:rFonts w:cs="Arial"/>
          <w:spacing w:val="2"/>
          <w:lang w:val="sr-Cyrl-CS"/>
        </w:rPr>
      </w:pPr>
      <w:r w:rsidRPr="005806E6">
        <w:rPr>
          <w:rFonts w:cs="Arial"/>
          <w:spacing w:val="2"/>
          <w:lang w:val="sr-Cyrl-CS"/>
        </w:rPr>
        <w:t>Превентивно одржавање опреме и програмске подршке подразумевају :</w:t>
      </w:r>
    </w:p>
    <w:p w:rsidR="005806E6" w:rsidRPr="005806E6" w:rsidRDefault="005806E6" w:rsidP="006C3018">
      <w:pPr>
        <w:widowControl w:val="0"/>
        <w:numPr>
          <w:ilvl w:val="0"/>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spacing w:val="2"/>
          <w:lang w:val="sr-Cyrl-CS" w:eastAsia="ar-SA"/>
        </w:rPr>
        <w:t>контролу рада и текуће одржавање опреме и програмске подршке током експлоатационог века</w:t>
      </w:r>
    </w:p>
    <w:p w:rsidR="005806E6" w:rsidRPr="005806E6" w:rsidRDefault="005806E6" w:rsidP="006C3018">
      <w:pPr>
        <w:widowControl w:val="0"/>
        <w:numPr>
          <w:ilvl w:val="0"/>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spacing w:val="2"/>
          <w:lang w:val="sr-Cyrl-CS" w:eastAsia="ar-SA"/>
        </w:rPr>
        <w:t>редовне обиласке</w:t>
      </w:r>
    </w:p>
    <w:p w:rsidR="005806E6" w:rsidRPr="005806E6" w:rsidRDefault="005806E6" w:rsidP="006C3018">
      <w:pPr>
        <w:widowControl w:val="0"/>
        <w:numPr>
          <w:ilvl w:val="1"/>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spacing w:val="2"/>
          <w:lang w:val="sr-Cyrl-RS" w:eastAsia="ar-SA"/>
        </w:rPr>
        <w:t xml:space="preserve"> </w:t>
      </w:r>
      <w:r w:rsidRPr="005806E6">
        <w:rPr>
          <w:rFonts w:cs="Arial"/>
          <w:spacing w:val="2"/>
          <w:lang w:val="sr-Cyrl-CS" w:eastAsia="ar-SA"/>
        </w:rPr>
        <w:t>даљинских станица</w:t>
      </w:r>
      <w:r w:rsidRPr="005806E6">
        <w:rPr>
          <w:rFonts w:cs="Arial"/>
          <w:spacing w:val="2"/>
          <w:lang w:val="sr-Cyrl-RS" w:eastAsia="ar-SA"/>
        </w:rPr>
        <w:t xml:space="preserve"> у производним огранцима </w:t>
      </w:r>
      <w:r w:rsidRPr="005806E6">
        <w:rPr>
          <w:rFonts w:cs="Arial"/>
          <w:bCs/>
          <w:iCs/>
          <w:lang w:val="sr-Cyrl-RS" w:eastAsia="ar-SA"/>
        </w:rPr>
        <w:t>(6 производних огранака)</w:t>
      </w:r>
    </w:p>
    <w:p w:rsidR="005806E6" w:rsidRPr="005806E6" w:rsidRDefault="005806E6" w:rsidP="006C3018">
      <w:pPr>
        <w:widowControl w:val="0"/>
        <w:numPr>
          <w:ilvl w:val="2"/>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bCs/>
          <w:iCs/>
          <w:lang w:val="sr-Cyrl-CS" w:eastAsia="ar-SA"/>
        </w:rPr>
        <w:t>једном годишње долазак на лице места</w:t>
      </w:r>
      <w:r w:rsidRPr="005806E6">
        <w:rPr>
          <w:rFonts w:cs="Arial"/>
          <w:spacing w:val="2"/>
          <w:lang w:val="sr-Cyrl-RS" w:eastAsia="ar-SA"/>
        </w:rPr>
        <w:t>,</w:t>
      </w:r>
    </w:p>
    <w:p w:rsidR="005806E6" w:rsidRPr="005806E6" w:rsidRDefault="005806E6" w:rsidP="006C3018">
      <w:pPr>
        <w:widowControl w:val="0"/>
        <w:numPr>
          <w:ilvl w:val="2"/>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bCs/>
          <w:iCs/>
          <w:lang w:val="sr-Cyrl-CS" w:eastAsia="ar-SA"/>
        </w:rPr>
        <w:t xml:space="preserve">два пута годишње </w:t>
      </w:r>
      <w:r w:rsidRPr="005806E6">
        <w:rPr>
          <w:rFonts w:cs="Arial"/>
          <w:bCs/>
          <w:iCs/>
          <w:lang w:val="sr-Cyrl-RS" w:eastAsia="ar-SA"/>
        </w:rPr>
        <w:t>удаљеним</w:t>
      </w:r>
      <w:r w:rsidRPr="005806E6">
        <w:rPr>
          <w:rFonts w:cs="Arial"/>
          <w:bCs/>
          <w:iCs/>
          <w:lang w:val="sr-Cyrl-CS" w:eastAsia="ar-SA"/>
        </w:rPr>
        <w:t xml:space="preserve"> приступом</w:t>
      </w:r>
      <w:r w:rsidRPr="005806E6">
        <w:rPr>
          <w:rFonts w:cs="Arial"/>
          <w:spacing w:val="2"/>
          <w:lang w:val="sr-Cyrl-CS" w:eastAsia="ar-SA"/>
        </w:rPr>
        <w:t>,</w:t>
      </w:r>
    </w:p>
    <w:p w:rsidR="005806E6" w:rsidRPr="005806E6" w:rsidRDefault="005806E6" w:rsidP="006C3018">
      <w:pPr>
        <w:widowControl w:val="0"/>
        <w:numPr>
          <w:ilvl w:val="1"/>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spacing w:val="2"/>
          <w:lang w:val="sr-Cyrl-CS" w:eastAsia="ar-SA"/>
        </w:rPr>
        <w:t xml:space="preserve"> Диспечерског Центра </w:t>
      </w:r>
    </w:p>
    <w:p w:rsidR="005806E6" w:rsidRPr="005806E6" w:rsidRDefault="005806E6" w:rsidP="006C3018">
      <w:pPr>
        <w:widowControl w:val="0"/>
        <w:numPr>
          <w:ilvl w:val="2"/>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bCs/>
          <w:iCs/>
          <w:lang w:val="sr-Cyrl-CS" w:eastAsia="ar-SA"/>
        </w:rPr>
        <w:t>два пута годишње долазак на лице места</w:t>
      </w:r>
      <w:r w:rsidRPr="005806E6">
        <w:rPr>
          <w:rFonts w:cs="Arial"/>
          <w:spacing w:val="2"/>
          <w:lang w:val="sr-Cyrl-CS" w:eastAsia="ar-SA"/>
        </w:rPr>
        <w:t>,</w:t>
      </w:r>
    </w:p>
    <w:p w:rsidR="005806E6" w:rsidRPr="005806E6" w:rsidRDefault="005806E6" w:rsidP="006C3018">
      <w:pPr>
        <w:widowControl w:val="0"/>
        <w:numPr>
          <w:ilvl w:val="2"/>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bCs/>
          <w:iCs/>
          <w:lang w:val="sr-Cyrl-CS" w:eastAsia="ar-SA"/>
        </w:rPr>
        <w:lastRenderedPageBreak/>
        <w:t xml:space="preserve">четири пута годишње </w:t>
      </w:r>
      <w:r w:rsidRPr="005806E6">
        <w:rPr>
          <w:rFonts w:cs="Arial"/>
          <w:bCs/>
          <w:iCs/>
          <w:lang w:val="sr-Cyrl-RS" w:eastAsia="ar-SA"/>
        </w:rPr>
        <w:t>удаљеним</w:t>
      </w:r>
      <w:r w:rsidRPr="005806E6">
        <w:rPr>
          <w:rFonts w:cs="Arial"/>
          <w:bCs/>
          <w:iCs/>
          <w:lang w:val="sr-Cyrl-CS" w:eastAsia="ar-SA"/>
        </w:rPr>
        <w:t xml:space="preserve"> приступом</w:t>
      </w:r>
      <w:r w:rsidRPr="005806E6">
        <w:rPr>
          <w:rFonts w:cs="Arial"/>
          <w:spacing w:val="2"/>
          <w:lang w:val="sr-Cyrl-RS" w:eastAsia="ar-SA"/>
        </w:rPr>
        <w:t>,</w:t>
      </w:r>
    </w:p>
    <w:p w:rsidR="005806E6" w:rsidRPr="005806E6" w:rsidRDefault="005806E6" w:rsidP="006C3018">
      <w:pPr>
        <w:widowControl w:val="0"/>
        <w:shd w:val="clear" w:color="auto" w:fill="FFFFFF"/>
        <w:tabs>
          <w:tab w:val="left" w:pos="1577"/>
        </w:tabs>
        <w:autoSpaceDE w:val="0"/>
        <w:autoSpaceDN w:val="0"/>
        <w:adjustRightInd w:val="0"/>
        <w:spacing w:before="130"/>
        <w:ind w:left="1416"/>
        <w:rPr>
          <w:rFonts w:cs="Arial"/>
          <w:b/>
          <w:lang w:val="sr-Cyrl-CS" w:eastAsia="ar-SA"/>
        </w:rPr>
      </w:pPr>
      <w:r w:rsidRPr="005806E6">
        <w:rPr>
          <w:rFonts w:cs="Arial"/>
          <w:spacing w:val="2"/>
          <w:lang w:val="sr-Cyrl-CS" w:eastAsia="ar-SA"/>
        </w:rPr>
        <w:t>уз израду извештаја</w:t>
      </w:r>
      <w:r w:rsidRPr="005806E6">
        <w:rPr>
          <w:rFonts w:cs="Arial"/>
          <w:spacing w:val="2"/>
          <w:lang w:val="sr-Cyrl-RS" w:eastAsia="ar-SA"/>
        </w:rPr>
        <w:t xml:space="preserve"> који ће садржати стање свих уређаја чији се рад прати, као и предлоге за евентуално отклањање уочених недостатака</w:t>
      </w:r>
      <w:r w:rsidRPr="005806E6">
        <w:rPr>
          <w:rFonts w:cs="Arial"/>
          <w:spacing w:val="2"/>
          <w:lang w:val="sr-Cyrl-CS" w:eastAsia="ar-SA"/>
        </w:rPr>
        <w:t>.</w:t>
      </w:r>
    </w:p>
    <w:p w:rsidR="0068272D" w:rsidRDefault="0068272D" w:rsidP="006C3018">
      <w:pPr>
        <w:suppressAutoHyphens/>
        <w:spacing w:before="0"/>
        <w:rPr>
          <w:rFonts w:cs="Arial"/>
          <w:b/>
          <w:u w:val="single"/>
          <w:lang w:val="sr-Cyrl-CS" w:eastAsia="ar-SA"/>
        </w:rPr>
      </w:pPr>
    </w:p>
    <w:p w:rsidR="005806E6" w:rsidRPr="005806E6" w:rsidRDefault="005806E6" w:rsidP="006C3018">
      <w:pPr>
        <w:suppressAutoHyphens/>
        <w:spacing w:before="0"/>
        <w:rPr>
          <w:rFonts w:cs="Arial"/>
          <w:b/>
          <w:u w:val="single"/>
          <w:lang w:val="sr-Cyrl-CS" w:eastAsia="ar-SA"/>
        </w:rPr>
      </w:pPr>
      <w:r w:rsidRPr="005806E6">
        <w:rPr>
          <w:rFonts w:cs="Arial"/>
          <w:b/>
          <w:u w:val="single"/>
          <w:lang w:val="sr-Cyrl-CS" w:eastAsia="ar-SA"/>
        </w:rPr>
        <w:t>4</w:t>
      </w:r>
      <w:r w:rsidRPr="005806E6">
        <w:rPr>
          <w:rFonts w:cs="Arial"/>
          <w:b/>
          <w:u w:val="single"/>
          <w:lang w:val="sr-Cyrl-CS" w:eastAsia="ar-SA"/>
        </w:rPr>
        <w:tab/>
        <w:t>Активности</w:t>
      </w:r>
    </w:p>
    <w:p w:rsidR="005806E6" w:rsidRPr="005806E6" w:rsidRDefault="005806E6" w:rsidP="006C3018">
      <w:pPr>
        <w:suppressAutoHyphens/>
        <w:spacing w:before="0"/>
        <w:ind w:firstLine="720"/>
        <w:rPr>
          <w:rFonts w:cs="Arial"/>
          <w:lang w:val="sr-Cyrl-CS" w:eastAsia="ar-SA"/>
        </w:rPr>
      </w:pPr>
      <w:r w:rsidRPr="005806E6">
        <w:rPr>
          <w:rFonts w:cs="Arial"/>
          <w:lang w:val="sr-Cyrl-CS" w:eastAsia="ar-SA"/>
        </w:rPr>
        <w:t xml:space="preserve">Предвиђено је да се у </w:t>
      </w:r>
      <w:r w:rsidRPr="005806E6">
        <w:rPr>
          <w:rFonts w:cs="Arial"/>
          <w:lang w:val="sr-Cyrl-RS" w:eastAsia="ar-SA"/>
        </w:rPr>
        <w:t xml:space="preserve">трајању од </w:t>
      </w:r>
      <w:r w:rsidR="00CA7557">
        <w:rPr>
          <w:rFonts w:cs="Arial"/>
          <w:lang w:val="sr-Cyrl-RS" w:eastAsia="ar-SA"/>
        </w:rPr>
        <w:t>24</w:t>
      </w:r>
      <w:r w:rsidRPr="005806E6">
        <w:rPr>
          <w:rFonts w:cs="Arial"/>
          <w:lang w:val="sr-Cyrl-RS" w:eastAsia="ar-SA"/>
        </w:rPr>
        <w:t xml:space="preserve"> (словима: </w:t>
      </w:r>
      <w:r w:rsidR="00CA7557">
        <w:rPr>
          <w:rFonts w:cs="Arial"/>
          <w:lang w:val="sr-Cyrl-RS" w:eastAsia="ar-SA"/>
        </w:rPr>
        <w:t>двадесетчетири</w:t>
      </w:r>
      <w:r w:rsidRPr="005806E6">
        <w:rPr>
          <w:rFonts w:cs="Arial"/>
          <w:lang w:val="sr-Cyrl-RS" w:eastAsia="ar-SA"/>
        </w:rPr>
        <w:t>)  месец</w:t>
      </w:r>
      <w:r w:rsidRPr="005806E6">
        <w:rPr>
          <w:rFonts w:cs="Arial"/>
          <w:lang w:val="sr-Cyrl-CS" w:eastAsia="ar-SA"/>
        </w:rPr>
        <w:t>и</w:t>
      </w:r>
      <w:r w:rsidRPr="005806E6">
        <w:rPr>
          <w:rFonts w:cs="Arial"/>
          <w:lang w:val="sr-Cyrl-RS" w:eastAsia="ar-SA"/>
        </w:rPr>
        <w:t xml:space="preserve"> у </w:t>
      </w:r>
      <w:r w:rsidRPr="005806E6">
        <w:rPr>
          <w:rFonts w:cs="Arial"/>
          <w:lang w:val="sr-Cyrl-CS" w:eastAsia="ar-SA"/>
        </w:rPr>
        <w:t xml:space="preserve">оквиру овог </w:t>
      </w:r>
      <w:r w:rsidRPr="005806E6">
        <w:rPr>
          <w:rFonts w:cs="Arial"/>
          <w:lang w:val="sr-Cyrl-RS" w:eastAsia="ar-SA"/>
        </w:rPr>
        <w:t>П</w:t>
      </w:r>
      <w:r w:rsidRPr="005806E6">
        <w:rPr>
          <w:rFonts w:cs="Arial"/>
          <w:lang w:val="sr-Cyrl-CS" w:eastAsia="ar-SA"/>
        </w:rPr>
        <w:t>ројекта реализују следеће активности</w:t>
      </w:r>
      <w:r w:rsidRPr="005806E6">
        <w:rPr>
          <w:rFonts w:cs="Arial"/>
          <w:lang w:val="sr-Cyrl-RS" w:eastAsia="ar-SA"/>
        </w:rPr>
        <w:t>, ради реализације предметне услуге</w:t>
      </w:r>
      <w:r w:rsidRPr="005806E6">
        <w:rPr>
          <w:rFonts w:cs="Arial"/>
          <w:lang w:val="sr-Cyrl-CS" w:eastAsia="ar-SA"/>
        </w:rPr>
        <w:t xml:space="preserve">: </w:t>
      </w:r>
    </w:p>
    <w:p w:rsidR="005806E6" w:rsidRPr="005806E6" w:rsidRDefault="005806E6" w:rsidP="006C3018">
      <w:pPr>
        <w:suppressAutoHyphens/>
        <w:spacing w:before="0"/>
        <w:ind w:firstLine="720"/>
        <w:rPr>
          <w:rFonts w:cs="Arial"/>
          <w:lang w:val="sr-Cyrl-RS" w:eastAsia="ar-SA"/>
        </w:rPr>
      </w:pPr>
      <w:r w:rsidRPr="005806E6">
        <w:rPr>
          <w:rFonts w:cs="Arial"/>
          <w:lang w:val="sr-Cyrl-CS" w:eastAsia="ar-SA"/>
        </w:rPr>
        <w:t>•</w:t>
      </w:r>
      <w:r w:rsidRPr="005806E6">
        <w:rPr>
          <w:rFonts w:cs="Arial"/>
          <w:lang w:val="sr-Cyrl-CS" w:eastAsia="ar-SA"/>
        </w:rPr>
        <w:tab/>
      </w:r>
      <w:r w:rsidRPr="005806E6">
        <w:rPr>
          <w:rFonts w:cs="Arial"/>
          <w:lang w:val="sr-Cyrl-RS" w:eastAsia="ar-SA"/>
        </w:rPr>
        <w:t>интервентно одржавање опреме и софтвера, који служе за даљинску</w:t>
      </w:r>
      <w:r w:rsidRPr="005806E6">
        <w:rPr>
          <w:rFonts w:cs="Arial"/>
          <w:lang w:val="sr-Cyrl-CS" w:eastAsia="ar-SA"/>
        </w:rPr>
        <w:t xml:space="preserve"> </w:t>
      </w:r>
      <w:r w:rsidRPr="005806E6">
        <w:rPr>
          <w:rFonts w:cs="Arial"/>
          <w:lang w:val="sr-Cyrl-RS" w:eastAsia="ar-SA"/>
        </w:rPr>
        <w:t>контролу и надзор и управљање производњом енергије у ДЦ и објектима ЕПС-а</w:t>
      </w:r>
    </w:p>
    <w:p w:rsidR="005806E6" w:rsidRPr="005806E6" w:rsidRDefault="005806E6" w:rsidP="006C3018">
      <w:pPr>
        <w:suppressAutoHyphens/>
        <w:spacing w:before="0"/>
        <w:ind w:firstLine="720"/>
        <w:rPr>
          <w:rFonts w:cs="Arial"/>
          <w:lang w:val="sr-Cyrl-RS" w:eastAsia="ar-SA"/>
        </w:rPr>
      </w:pPr>
      <w:r w:rsidRPr="005806E6">
        <w:rPr>
          <w:rFonts w:cs="Arial"/>
          <w:lang w:val="sr-Cyrl-CS" w:eastAsia="ar-SA"/>
        </w:rPr>
        <w:t>•</w:t>
      </w:r>
      <w:r w:rsidRPr="005806E6">
        <w:rPr>
          <w:rFonts w:cs="Arial"/>
          <w:lang w:val="sr-Cyrl-CS" w:eastAsia="ar-SA"/>
        </w:rPr>
        <w:tab/>
      </w:r>
      <w:r w:rsidRPr="005806E6">
        <w:rPr>
          <w:rFonts w:cs="Arial"/>
          <w:lang w:val="sr-Cyrl-RS" w:eastAsia="ar-SA"/>
        </w:rPr>
        <w:t>превентивно одржавање опреме и софтвера, који служе за даљинску контролу и надзор и управљање производњом енергије у ДЦ и објектима ЕПС-а</w:t>
      </w:r>
    </w:p>
    <w:p w:rsidR="005806E6" w:rsidRPr="005806E6" w:rsidRDefault="005806E6" w:rsidP="006C3018">
      <w:pPr>
        <w:suppressAutoHyphens/>
        <w:spacing w:before="0"/>
        <w:ind w:firstLine="720"/>
        <w:rPr>
          <w:rFonts w:cs="Arial"/>
          <w:lang w:val="sr-Cyrl-RS" w:eastAsia="ar-SA"/>
        </w:rPr>
      </w:pPr>
      <w:r w:rsidRPr="005806E6">
        <w:rPr>
          <w:rFonts w:cs="Arial"/>
          <w:lang w:val="sr-Cyrl-CS" w:eastAsia="ar-SA"/>
        </w:rPr>
        <w:t>•</w:t>
      </w:r>
      <w:r w:rsidRPr="005806E6">
        <w:rPr>
          <w:rFonts w:cs="Arial"/>
          <w:lang w:val="sr-Cyrl-CS" w:eastAsia="ar-SA"/>
        </w:rPr>
        <w:tab/>
      </w:r>
      <w:r w:rsidRPr="005806E6">
        <w:rPr>
          <w:rFonts w:cs="Arial"/>
          <w:lang w:val="sr-Cyrl-RS" w:eastAsia="ar-SA"/>
        </w:rPr>
        <w:t>инвестиционо одржавање – модернизацију опреме и софтвера, који служе за даљински надзор и управљање производњом енергије у ДЦ и објектима ЕПС-а</w:t>
      </w:r>
    </w:p>
    <w:p w:rsidR="005806E6" w:rsidRPr="005806E6" w:rsidRDefault="005806E6" w:rsidP="006C3018">
      <w:pPr>
        <w:suppressAutoHyphens/>
        <w:spacing w:before="0"/>
        <w:ind w:firstLine="720"/>
        <w:rPr>
          <w:rFonts w:cs="Arial"/>
          <w:lang w:val="sr-Cyrl-CS" w:eastAsia="ar-SA"/>
        </w:rPr>
      </w:pPr>
      <w:r w:rsidRPr="005806E6">
        <w:rPr>
          <w:rFonts w:cs="Arial"/>
          <w:lang w:val="sr-Cyrl-CS" w:eastAsia="ar-SA"/>
        </w:rPr>
        <w:t>•</w:t>
      </w:r>
      <w:r w:rsidRPr="005806E6">
        <w:rPr>
          <w:rFonts w:cs="Arial"/>
          <w:lang w:val="sr-Cyrl-CS" w:eastAsia="ar-SA"/>
        </w:rPr>
        <w:tab/>
      </w:r>
      <w:r w:rsidRPr="005806E6">
        <w:rPr>
          <w:rFonts w:cs="Arial"/>
          <w:lang w:val="sr-Cyrl-RS" w:eastAsia="ar-SA"/>
        </w:rPr>
        <w:t>о</w:t>
      </w:r>
      <w:r w:rsidRPr="005806E6">
        <w:rPr>
          <w:rFonts w:cs="Arial"/>
          <w:lang w:val="sr-Cyrl-CS" w:eastAsia="ar-SA"/>
        </w:rPr>
        <w:t xml:space="preserve">бучавање корисника </w:t>
      </w:r>
      <w:r w:rsidRPr="005806E6">
        <w:rPr>
          <w:rFonts w:cs="Arial"/>
          <w:lang w:val="sr-Cyrl-RS" w:eastAsia="ar-SA"/>
        </w:rPr>
        <w:t>за рад са опремом и софтвером, који служе за даљинску контролу и надзор и управљање производњом енергије у ДЦ и објектима ЕПС-а,</w:t>
      </w:r>
    </w:p>
    <w:p w:rsidR="005806E6" w:rsidRPr="005806E6" w:rsidRDefault="005806E6" w:rsidP="006C3018">
      <w:pPr>
        <w:suppressAutoHyphens/>
        <w:spacing w:before="0"/>
        <w:ind w:firstLine="720"/>
        <w:rPr>
          <w:rFonts w:cs="Arial"/>
          <w:lang w:val="sr-Cyrl-CS" w:eastAsia="ar-SA"/>
        </w:rPr>
      </w:pPr>
      <w:r w:rsidRPr="005806E6">
        <w:rPr>
          <w:rFonts w:cs="Arial"/>
          <w:lang w:val="sr-Cyrl-CS" w:eastAsia="ar-SA"/>
        </w:rPr>
        <w:t>•</w:t>
      </w:r>
      <w:r w:rsidRPr="005806E6">
        <w:rPr>
          <w:rFonts w:cs="Arial"/>
          <w:lang w:val="sr-Cyrl-CS" w:eastAsia="ar-SA"/>
        </w:rPr>
        <w:tab/>
      </w:r>
      <w:r w:rsidRPr="005806E6">
        <w:rPr>
          <w:rFonts w:cs="Arial"/>
          <w:lang w:val="sr-Cyrl-RS" w:eastAsia="ar-SA"/>
        </w:rPr>
        <w:t>о</w:t>
      </w:r>
      <w:r w:rsidRPr="005806E6">
        <w:rPr>
          <w:rFonts w:cs="Arial"/>
          <w:lang w:val="sr-Cyrl-CS" w:eastAsia="ar-SA"/>
        </w:rPr>
        <w:t xml:space="preserve">рганизација корисничког сервиса „кол центра“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мора </w:t>
      </w:r>
      <w:r w:rsidRPr="005806E6">
        <w:rPr>
          <w:rFonts w:cs="Arial"/>
          <w:lang w:val="sr-Cyrl-RS" w:eastAsia="ar-SA"/>
        </w:rPr>
        <w:t xml:space="preserve"> бити 00-24 за критичне догађаје</w:t>
      </w:r>
      <w:r w:rsidRPr="005806E6">
        <w:rPr>
          <w:rFonts w:cs="Arial"/>
          <w:lang w:val="sr-Cyrl-CS" w:eastAsia="ar-SA"/>
        </w:rPr>
        <w:t xml:space="preserve">. </w:t>
      </w:r>
    </w:p>
    <w:p w:rsidR="005806E6" w:rsidRPr="005806E6" w:rsidRDefault="005806E6" w:rsidP="006C3018">
      <w:pPr>
        <w:suppressAutoHyphens/>
        <w:spacing w:before="0"/>
        <w:ind w:firstLine="720"/>
        <w:rPr>
          <w:rFonts w:cs="Arial"/>
          <w:lang w:val="sr-Cyrl-CS" w:eastAsia="ar-SA"/>
        </w:rPr>
      </w:pPr>
      <w:r w:rsidRPr="005806E6">
        <w:rPr>
          <w:rFonts w:cs="Arial"/>
          <w:lang w:val="sr-Cyrl-CS" w:eastAsia="ar-SA"/>
        </w:rPr>
        <w:t>•</w:t>
      </w:r>
      <w:r w:rsidRPr="005806E6">
        <w:rPr>
          <w:rFonts w:cs="Arial"/>
          <w:lang w:val="sr-Cyrl-CS" w:eastAsia="ar-SA"/>
        </w:rPr>
        <w:tab/>
        <w:t>обезбеђивање одржавања интегритета база података и софтверске апликације током трајања уговора – током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w:t>
      </w:r>
    </w:p>
    <w:p w:rsidR="005806E6" w:rsidRPr="005806E6" w:rsidRDefault="005806E6" w:rsidP="006C3018">
      <w:pPr>
        <w:suppressAutoHyphens/>
        <w:spacing w:before="0"/>
        <w:rPr>
          <w:rFonts w:cs="Arial"/>
          <w:b/>
          <w:color w:val="000000"/>
          <w:lang w:val="sr-Cyrl-CS" w:eastAsia="ar-SA"/>
        </w:rPr>
      </w:pPr>
    </w:p>
    <w:p w:rsidR="005806E6" w:rsidRPr="005806E6" w:rsidRDefault="005806E6" w:rsidP="006C3018">
      <w:pPr>
        <w:spacing w:before="0" w:after="200" w:line="276" w:lineRule="auto"/>
        <w:rPr>
          <w:rFonts w:cs="Arial"/>
          <w:b/>
          <w:u w:val="single"/>
          <w:lang w:val="sr-Cyrl-CS"/>
        </w:rPr>
      </w:pPr>
      <w:r w:rsidRPr="005806E6">
        <w:rPr>
          <w:rFonts w:cs="Arial"/>
          <w:b/>
          <w:u w:val="single"/>
          <w:lang w:val="sr-Cyrl-CS"/>
        </w:rPr>
        <w:t>5</w:t>
      </w:r>
      <w:r w:rsidRPr="005806E6">
        <w:rPr>
          <w:rFonts w:cs="Arial"/>
          <w:b/>
          <w:u w:val="single"/>
          <w:lang w:val="sr-Cyrl-CS"/>
        </w:rPr>
        <w:tab/>
        <w:t>Динамика</w:t>
      </w:r>
    </w:p>
    <w:p w:rsidR="005806E6" w:rsidRPr="005806E6" w:rsidRDefault="005806E6" w:rsidP="006C3018">
      <w:pPr>
        <w:spacing w:before="0" w:after="200" w:line="276" w:lineRule="auto"/>
        <w:rPr>
          <w:rFonts w:cs="Arial"/>
          <w:lang w:val="sr-Cyrl-CS"/>
        </w:rPr>
      </w:pPr>
      <w:r w:rsidRPr="005806E6">
        <w:rPr>
          <w:rFonts w:cs="Arial"/>
          <w:lang w:val="sr-Cyrl-CS"/>
        </w:rPr>
        <w:t xml:space="preserve">Предвиђено је да се </w:t>
      </w:r>
      <w:r w:rsidRPr="005806E6">
        <w:rPr>
          <w:rFonts w:cs="Arial"/>
          <w:lang w:val="sr-Cyrl-RS"/>
        </w:rPr>
        <w:t xml:space="preserve">извршење услуге </w:t>
      </w:r>
      <w:r w:rsidRPr="005806E6">
        <w:rPr>
          <w:rFonts w:cs="Arial"/>
          <w:lang w:val="sr-Cyrl-CS"/>
        </w:rPr>
        <w:t xml:space="preserve">оконча у року од </w:t>
      </w:r>
      <w:r w:rsidR="00CA7557">
        <w:rPr>
          <w:rFonts w:cs="Arial"/>
          <w:lang w:val="sr-Cyrl-CS"/>
        </w:rPr>
        <w:t>24</w:t>
      </w:r>
      <w:r w:rsidRPr="005806E6">
        <w:rPr>
          <w:rFonts w:cs="Arial"/>
          <w:lang w:val="sr-Cyrl-CS"/>
        </w:rPr>
        <w:t xml:space="preserve"> </w:t>
      </w:r>
      <w:r w:rsidRPr="005806E6">
        <w:rPr>
          <w:rFonts w:cs="Arial"/>
          <w:lang w:val="sr-Cyrl-RS"/>
        </w:rPr>
        <w:t xml:space="preserve">(словима: </w:t>
      </w:r>
      <w:r w:rsidR="00CA7557">
        <w:rPr>
          <w:rFonts w:cs="Arial"/>
          <w:lang w:val="sr-Cyrl-RS"/>
        </w:rPr>
        <w:t>двадесетчетири</w:t>
      </w:r>
      <w:r w:rsidRPr="005806E6">
        <w:rPr>
          <w:rFonts w:cs="Arial"/>
          <w:lang w:val="sr-Cyrl-RS"/>
        </w:rPr>
        <w:t xml:space="preserve">) </w:t>
      </w:r>
      <w:r w:rsidRPr="005806E6">
        <w:rPr>
          <w:rFonts w:cs="Arial"/>
          <w:lang w:val="sr-Cyrl-CS"/>
        </w:rPr>
        <w:t>ме</w:t>
      </w:r>
      <w:r w:rsidRPr="005806E6">
        <w:rPr>
          <w:rFonts w:cs="Arial"/>
          <w:lang w:val="sr-Cyrl-RS"/>
        </w:rPr>
        <w:t>с</w:t>
      </w:r>
      <w:r w:rsidRPr="005806E6">
        <w:rPr>
          <w:rFonts w:cs="Arial"/>
          <w:lang w:val="sr-Cyrl-CS"/>
        </w:rPr>
        <w:t>еци</w:t>
      </w:r>
      <w:r w:rsidRPr="005806E6">
        <w:rPr>
          <w:rFonts w:cs="Arial"/>
          <w:lang w:val="sr-Cyrl-RS"/>
        </w:rPr>
        <w:t>, од дана ступања уговора на снагу</w:t>
      </w:r>
      <w:r w:rsidR="001020D1">
        <w:rPr>
          <w:rFonts w:cs="Arial"/>
          <w:lang w:val="sr-Cyrl-CS"/>
        </w:rPr>
        <w:t>, закључених на основу Оквирног споразума</w:t>
      </w:r>
      <w:r w:rsidRPr="005806E6">
        <w:rPr>
          <w:rFonts w:cs="Arial"/>
          <w:lang w:val="sr-Cyrl-RS"/>
        </w:rPr>
        <w:t>.</w:t>
      </w:r>
      <w:r w:rsidRPr="005806E6">
        <w:rPr>
          <w:rFonts w:cs="Arial"/>
          <w:lang w:val="sr-Cyrl-CS"/>
        </w:rPr>
        <w:t xml:space="preserve"> </w:t>
      </w:r>
    </w:p>
    <w:p w:rsidR="005806E6" w:rsidRPr="005806E6" w:rsidRDefault="005806E6" w:rsidP="006C3018">
      <w:pPr>
        <w:spacing w:before="0" w:after="200" w:line="276" w:lineRule="auto"/>
        <w:rPr>
          <w:rFonts w:cs="Arial"/>
          <w:lang w:val="sr-Cyrl-CS"/>
        </w:rPr>
      </w:pPr>
      <w:r w:rsidRPr="005806E6">
        <w:rPr>
          <w:rFonts w:cs="Arial"/>
          <w:lang w:val="sr-Cyrl-CS"/>
        </w:rPr>
        <w:t>Током извршења услуге потребно је обезбедити услугу превентивног, интервентног и инвестиционог одржавања ТСУ производних капацитета ЕПС-а, на следећи начин:</w:t>
      </w:r>
    </w:p>
    <w:p w:rsidR="005806E6" w:rsidRPr="00E020A1" w:rsidRDefault="005806E6" w:rsidP="006C3018">
      <w:pPr>
        <w:numPr>
          <w:ilvl w:val="0"/>
          <w:numId w:val="31"/>
        </w:numPr>
        <w:suppressAutoHyphens/>
        <w:spacing w:before="0" w:after="200" w:line="276" w:lineRule="auto"/>
        <w:ind w:left="294"/>
        <w:rPr>
          <w:rFonts w:cs="Arial"/>
          <w:lang w:val="sr-Cyrl-CS"/>
        </w:rPr>
      </w:pPr>
      <w:r w:rsidRPr="005806E6">
        <w:rPr>
          <w:rFonts w:cs="Arial"/>
          <w:lang w:val="sr-Cyrl-CS"/>
        </w:rPr>
        <w:t xml:space="preserve">техничка подршка и превентивно одржавање – испоручилац услуге свакодневно обезбеђује техничку подршку одржавања система Наручиоца, који је предмет набавке, а једном годишње обилази производне погоне ЕПС-, а ДЦ ЕПС-а једном квартално, уз проверу исправности функционисања опреме ТСУ.-а и евентуалне </w:t>
      </w:r>
      <w:r w:rsidRPr="00E020A1">
        <w:rPr>
          <w:rFonts w:cs="Arial"/>
          <w:lang w:val="sr-Cyrl-CS"/>
        </w:rPr>
        <w:t>поправке, и израду извештаја о томе;</w:t>
      </w:r>
    </w:p>
    <w:p w:rsidR="000B3981" w:rsidRPr="00CC6FFF" w:rsidRDefault="005806E6" w:rsidP="00CC6FFF">
      <w:pPr>
        <w:numPr>
          <w:ilvl w:val="0"/>
          <w:numId w:val="54"/>
        </w:numPr>
        <w:suppressAutoHyphens/>
        <w:spacing w:before="0" w:after="160" w:line="259" w:lineRule="auto"/>
        <w:ind w:left="270"/>
        <w:rPr>
          <w:rFonts w:cs="Arial"/>
          <w:lang w:val="sr-Cyrl-RS"/>
        </w:rPr>
      </w:pPr>
      <w:r w:rsidRPr="00CC6FFF">
        <w:rPr>
          <w:rFonts w:cs="Arial"/>
          <w:lang w:val="sr-Cyrl-CS"/>
        </w:rPr>
        <w:t xml:space="preserve">интервентно одржавање – услуга поправке уређаја по </w:t>
      </w:r>
      <w:r w:rsidR="00201195" w:rsidRPr="00CC6FFF">
        <w:rPr>
          <w:rFonts w:cs="Arial"/>
          <w:lang w:val="sr-Cyrl-CS"/>
        </w:rPr>
        <w:t xml:space="preserve">писаној </w:t>
      </w:r>
      <w:r w:rsidRPr="00CC6FFF">
        <w:rPr>
          <w:rFonts w:cs="Arial"/>
          <w:lang w:val="sr-Cyrl-CS"/>
        </w:rPr>
        <w:t>пријави квара од стране Наручиоца</w:t>
      </w:r>
      <w:r w:rsidR="00201195" w:rsidRPr="00CC6FFF">
        <w:rPr>
          <w:rFonts w:cs="Arial"/>
          <w:lang w:val="sr-Cyrl-CS"/>
        </w:rPr>
        <w:t xml:space="preserve"> </w:t>
      </w:r>
      <w:r w:rsidRPr="00CC6FFF">
        <w:rPr>
          <w:rFonts w:cs="Arial"/>
          <w:lang w:val="sr-Cyrl-CS"/>
        </w:rPr>
        <w:t>уз замену делова према ценовнику</w:t>
      </w:r>
      <w:r w:rsidR="00E020A1" w:rsidRPr="00CC6FFF">
        <w:rPr>
          <w:rFonts w:cs="Arial"/>
          <w:lang w:val="sr-Cyrl-CS"/>
        </w:rPr>
        <w:t xml:space="preserve"> дефинисаном </w:t>
      </w:r>
      <w:r w:rsidRPr="00CC6FFF">
        <w:rPr>
          <w:rFonts w:cs="Arial"/>
          <w:lang w:val="sr-Cyrl-CS"/>
        </w:rPr>
        <w:t xml:space="preserve"> у табели </w:t>
      </w:r>
      <w:r w:rsidR="00E50DBA" w:rsidRPr="00CC6FFF">
        <w:rPr>
          <w:rFonts w:cs="Arial"/>
          <w:lang w:val="sr-Cyrl-RS"/>
        </w:rPr>
        <w:t xml:space="preserve">3 </w:t>
      </w:r>
      <w:r w:rsidR="00CC6FFF" w:rsidRPr="00CC6FFF">
        <w:rPr>
          <w:rFonts w:cs="Arial"/>
          <w:lang w:val="sr-Cyrl-RS"/>
        </w:rPr>
        <w:t>Обрасца 2. – Образац структуре цене</w:t>
      </w:r>
      <w:r w:rsidRPr="00CC6FFF">
        <w:rPr>
          <w:rFonts w:cs="Arial"/>
          <w:lang w:val="sr-Cyrl-CS"/>
        </w:rPr>
        <w:t>;</w:t>
      </w:r>
      <w:r w:rsidR="00CC6FFF">
        <w:rPr>
          <w:rFonts w:cs="Arial"/>
          <w:lang w:val="sr-Cyrl-CS"/>
        </w:rPr>
        <w:t xml:space="preserve"> </w:t>
      </w:r>
      <w:r w:rsidR="00201195" w:rsidRPr="00CC6FFF">
        <w:rPr>
          <w:rFonts w:cs="Arial"/>
          <w:lang w:val="sr-Cyrl-RS"/>
        </w:rPr>
        <w:t xml:space="preserve">Извршилац прави дефектажну листу са списком материјала и резервних делова за уградњу, </w:t>
      </w:r>
      <w:r w:rsidR="0049642D" w:rsidRPr="00CC6FFF">
        <w:rPr>
          <w:rFonts w:cs="Arial"/>
          <w:lang w:val="sr-Cyrl-RS"/>
        </w:rPr>
        <w:t xml:space="preserve">на коју писану </w:t>
      </w:r>
      <w:r w:rsidR="00201195" w:rsidRPr="00CC6FFF">
        <w:rPr>
          <w:rFonts w:cs="Arial"/>
          <w:lang w:val="sr-Cyrl-RS"/>
        </w:rPr>
        <w:t>сагласност даје стручно лице Наручиоца, одговорн</w:t>
      </w:r>
      <w:r w:rsidR="0049642D" w:rsidRPr="00CC6FFF">
        <w:rPr>
          <w:rFonts w:cs="Arial"/>
          <w:lang w:val="sr-Cyrl-RS"/>
        </w:rPr>
        <w:t xml:space="preserve">о за одржавање уређаја у погону и </w:t>
      </w:r>
      <w:r w:rsidR="000B3981" w:rsidRPr="00CC6FFF">
        <w:rPr>
          <w:rFonts w:cs="Arial"/>
          <w:lang w:val="sr-Cyrl-RS"/>
        </w:rPr>
        <w:t>Записника о извршењу услуге, које оверава овлашћени представник Корисника услуге за праћење извршења предметне услуге и испоруке пратећих добара.</w:t>
      </w:r>
    </w:p>
    <w:p w:rsidR="00A05640" w:rsidRPr="00E020A1" w:rsidRDefault="005806E6" w:rsidP="006C3018">
      <w:pPr>
        <w:numPr>
          <w:ilvl w:val="0"/>
          <w:numId w:val="31"/>
        </w:numPr>
        <w:suppressAutoHyphens/>
        <w:spacing w:before="0" w:after="200" w:line="276" w:lineRule="auto"/>
        <w:ind w:left="294"/>
        <w:rPr>
          <w:lang w:val="sr-Cyrl-RS" w:eastAsia="ar-SA"/>
        </w:rPr>
      </w:pPr>
      <w:r w:rsidRPr="00E020A1">
        <w:rPr>
          <w:rFonts w:cs="Arial"/>
          <w:lang w:val="sr-Cyrl-RS"/>
        </w:rPr>
        <w:t xml:space="preserve">У случају критичног квара, под којим се подразумева квар који онемогућава увид у рад производних погона, комуникацију са њима, израду извештаја, односно који </w:t>
      </w:r>
      <w:r w:rsidRPr="00E020A1">
        <w:rPr>
          <w:rFonts w:cs="Arial"/>
          <w:lang w:val="sr-Cyrl-RS"/>
        </w:rPr>
        <w:lastRenderedPageBreak/>
        <w:t xml:space="preserve">отежава планирање производње и потрошње електричне енергије, исти мора бити отклоњен у најкраћем могућем року, а највише 24 часа од момента пријаве квара.  </w:t>
      </w:r>
    </w:p>
    <w:p w:rsidR="005806E6" w:rsidRPr="0068272D" w:rsidRDefault="005806E6" w:rsidP="006C3018">
      <w:pPr>
        <w:numPr>
          <w:ilvl w:val="0"/>
          <w:numId w:val="31"/>
        </w:numPr>
        <w:suppressAutoHyphens/>
        <w:spacing w:before="0" w:after="200" w:line="276" w:lineRule="auto"/>
        <w:ind w:left="294"/>
        <w:rPr>
          <w:lang w:val="sr-Cyrl-RS" w:eastAsia="ar-SA"/>
        </w:rPr>
      </w:pPr>
      <w:r w:rsidRPr="00E020A1">
        <w:rPr>
          <w:rFonts w:cs="Arial"/>
          <w:lang w:val="sr-Cyrl-RS"/>
        </w:rPr>
        <w:t>За остале интервенције, рок је 3 радна дана од тренутка пријаве.</w:t>
      </w:r>
      <w:r w:rsidRPr="00E020A1">
        <w:rPr>
          <w:rFonts w:cs="Arial"/>
          <w:lang w:val="sr-Cyrl-CS"/>
        </w:rPr>
        <w:t xml:space="preserve">инвестиционо одржавање – измена делова предметне опреме у циљу унапређења према плану унапређења,функционисања предметног система,  према ценовнику, дефинисаном у табели </w:t>
      </w:r>
      <w:r w:rsidRPr="00E020A1">
        <w:rPr>
          <w:rFonts w:cs="Arial"/>
          <w:lang w:val="sr-Cyrl-RS"/>
        </w:rPr>
        <w:t xml:space="preserve">3 Обрасца </w:t>
      </w:r>
      <w:r w:rsidR="00DF761A" w:rsidRPr="00E020A1">
        <w:rPr>
          <w:rFonts w:cs="Arial"/>
          <w:lang w:val="sr-Cyrl-RS"/>
        </w:rPr>
        <w:t>2</w:t>
      </w:r>
      <w:r w:rsidRPr="00E020A1">
        <w:rPr>
          <w:rFonts w:cs="Arial"/>
          <w:lang w:val="sr-Cyrl-RS"/>
        </w:rPr>
        <w:t>. – Образац структуре цене</w:t>
      </w:r>
      <w:r w:rsidRPr="00E020A1">
        <w:rPr>
          <w:rFonts w:cs="Arial"/>
          <w:lang w:val="sr-Cyrl-CS"/>
        </w:rPr>
        <w:t>;</w:t>
      </w:r>
    </w:p>
    <w:p w:rsidR="00DB369C" w:rsidRPr="000628D0" w:rsidRDefault="005806E6" w:rsidP="006C3018">
      <w:pPr>
        <w:pStyle w:val="Heading10"/>
        <w:ind w:left="0" w:firstLine="0"/>
        <w:jc w:val="both"/>
        <w:rPr>
          <w:rFonts w:cs="Arial"/>
          <w:sz w:val="24"/>
          <w:szCs w:val="24"/>
          <w:lang w:val="sr-Cyrl-RS"/>
        </w:rPr>
      </w:pPr>
      <w:r>
        <w:rPr>
          <w:rFonts w:cs="Arial"/>
          <w:sz w:val="24"/>
          <w:szCs w:val="24"/>
          <w:lang w:val="sr-Cyrl-RS"/>
        </w:rPr>
        <w:t>3.2</w:t>
      </w:r>
      <w:r w:rsidR="000628D0">
        <w:rPr>
          <w:rFonts w:cs="Arial"/>
          <w:sz w:val="24"/>
          <w:szCs w:val="24"/>
          <w:lang w:val="sr-Cyrl-RS"/>
        </w:rPr>
        <w:t xml:space="preserve"> </w:t>
      </w:r>
      <w:r w:rsidR="00DB369C" w:rsidRPr="000628D0">
        <w:rPr>
          <w:rFonts w:cs="Arial"/>
          <w:sz w:val="24"/>
          <w:szCs w:val="24"/>
          <w:lang w:val="sr-Cyrl-RS"/>
        </w:rPr>
        <w:t xml:space="preserve">Рок </w:t>
      </w:r>
      <w:r w:rsidR="00A63575">
        <w:rPr>
          <w:rFonts w:cs="Arial"/>
          <w:sz w:val="24"/>
          <w:szCs w:val="24"/>
          <w:lang w:val="sr-Cyrl-RS"/>
        </w:rPr>
        <w:t>извршења услуга</w:t>
      </w:r>
    </w:p>
    <w:p w:rsidR="005806E6" w:rsidRDefault="005806E6" w:rsidP="006C3018">
      <w:pPr>
        <w:suppressAutoHyphens/>
        <w:spacing w:before="0"/>
        <w:rPr>
          <w:rFonts w:cs="Arial"/>
          <w:lang w:val="sr-Cyrl-CS" w:eastAsia="ar-SA"/>
        </w:rPr>
      </w:pPr>
    </w:p>
    <w:p w:rsidR="005806E6" w:rsidRDefault="005806E6" w:rsidP="006C3018">
      <w:pPr>
        <w:suppressAutoHyphens/>
        <w:spacing w:before="0"/>
        <w:rPr>
          <w:rFonts w:cs="Arial"/>
          <w:lang w:val="sr-Cyrl-CS" w:eastAsia="ar-SA"/>
        </w:rPr>
      </w:pPr>
      <w:r w:rsidRPr="005806E6">
        <w:rPr>
          <w:rFonts w:cs="Arial"/>
          <w:lang w:val="sr-Cyrl-CS" w:eastAsia="ar-SA"/>
        </w:rPr>
        <w:t xml:space="preserve">Период извршења услуга </w:t>
      </w:r>
      <w:r w:rsidRPr="005806E6">
        <w:rPr>
          <w:rFonts w:cs="Arial"/>
          <w:lang w:val="sr-Cyrl-RS" w:eastAsia="ar-SA"/>
        </w:rPr>
        <w:t>и испоруке пратећих добара</w:t>
      </w:r>
      <w:r w:rsidRPr="005806E6">
        <w:rPr>
          <w:rFonts w:cs="Arial"/>
          <w:lang w:val="sr-Cyrl-CS" w:eastAsia="ar-SA"/>
        </w:rPr>
        <w:t xml:space="preserve"> је </w:t>
      </w:r>
      <w:r w:rsidRPr="00E020A1">
        <w:rPr>
          <w:rFonts w:cs="Arial"/>
          <w:lang w:val="sr-Cyrl-RS" w:eastAsia="ar-SA"/>
        </w:rPr>
        <w:t>24</w:t>
      </w:r>
      <w:r w:rsidRPr="00E020A1">
        <w:rPr>
          <w:rFonts w:cs="Arial"/>
          <w:lang w:val="sr-Cyrl-CS" w:eastAsia="ar-SA"/>
        </w:rPr>
        <w:t xml:space="preserve"> (</w:t>
      </w:r>
      <w:r w:rsidRPr="00E020A1">
        <w:rPr>
          <w:rFonts w:cs="Arial"/>
          <w:lang w:val="sr-Cyrl-RS" w:eastAsia="ar-SA"/>
        </w:rPr>
        <w:t xml:space="preserve">словима: </w:t>
      </w:r>
      <w:r w:rsidRPr="00E020A1">
        <w:rPr>
          <w:rFonts w:cs="Arial"/>
          <w:lang w:val="sr-Cyrl-CS" w:eastAsia="ar-SA"/>
        </w:rPr>
        <w:t>два</w:t>
      </w:r>
      <w:r w:rsidRPr="00E020A1">
        <w:rPr>
          <w:rFonts w:cs="Arial"/>
          <w:lang w:val="sr-Cyrl-RS" w:eastAsia="ar-SA"/>
        </w:rPr>
        <w:t>десетчетири</w:t>
      </w:r>
      <w:r w:rsidRPr="00E020A1">
        <w:rPr>
          <w:rFonts w:cs="Arial"/>
          <w:lang w:val="sr-Cyrl-CS" w:eastAsia="ar-SA"/>
        </w:rPr>
        <w:t>) месец</w:t>
      </w:r>
      <w:r w:rsidRPr="00E020A1">
        <w:rPr>
          <w:rFonts w:cs="Arial"/>
          <w:lang w:val="sr-Cyrl-RS" w:eastAsia="ar-SA"/>
        </w:rPr>
        <w:t>а</w:t>
      </w:r>
      <w:r w:rsidRPr="00E020A1">
        <w:rPr>
          <w:rFonts w:cs="Arial"/>
          <w:lang w:val="sr-Cyrl-CS" w:eastAsia="ar-SA"/>
        </w:rPr>
        <w:t xml:space="preserve"> од дана ступања уговора на снагу</w:t>
      </w:r>
      <w:r w:rsidR="00AE0A51">
        <w:rPr>
          <w:rFonts w:cs="Arial"/>
          <w:lang w:val="sr-Cyrl-CS" w:eastAsia="ar-SA"/>
        </w:rPr>
        <w:t>, закључених на основу Оквирног споразума,</w:t>
      </w:r>
      <w:r w:rsidRPr="00E020A1">
        <w:rPr>
          <w:rFonts w:cs="Arial"/>
          <w:lang w:val="sr-Cyrl-CS" w:eastAsia="ar-SA"/>
        </w:rPr>
        <w:t xml:space="preserve"> или до утрошка</w:t>
      </w:r>
      <w:r w:rsidRPr="005806E6">
        <w:rPr>
          <w:rFonts w:cs="Arial"/>
          <w:lang w:val="sr-Cyrl-CS" w:eastAsia="ar-SA"/>
        </w:rPr>
        <w:t xml:space="preserve"> средстава.</w:t>
      </w:r>
    </w:p>
    <w:p w:rsidR="00EE6AE3" w:rsidRPr="005806E6" w:rsidRDefault="00EE6AE3" w:rsidP="006C3018">
      <w:pPr>
        <w:suppressAutoHyphens/>
        <w:spacing w:before="0"/>
        <w:rPr>
          <w:rFonts w:cs="Arial"/>
          <w:lang w:val="sr-Cyrl-CS" w:eastAsia="ar-SA"/>
        </w:rPr>
      </w:pPr>
    </w:p>
    <w:p w:rsidR="005806E6" w:rsidRPr="005806E6" w:rsidRDefault="005806E6" w:rsidP="006C3018">
      <w:pPr>
        <w:suppressAutoHyphens/>
        <w:spacing w:before="0"/>
        <w:rPr>
          <w:rFonts w:cs="Arial"/>
          <w:lang w:val="sr-Cyrl-CS" w:eastAsia="ar-SA"/>
        </w:rPr>
      </w:pPr>
      <w:r w:rsidRPr="005806E6">
        <w:rPr>
          <w:rFonts w:cs="Arial"/>
          <w:lang w:val="sr-Cyrl-CS" w:eastAsia="ar-SA"/>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w:t>
      </w:r>
      <w:r w:rsidR="00AE0A51">
        <w:rPr>
          <w:rFonts w:cs="Arial"/>
          <w:lang w:val="sr-Cyrl-CS" w:eastAsia="ar-SA"/>
        </w:rPr>
        <w:t>, закључених на основу Оквирног споразума,</w:t>
      </w:r>
      <w:r w:rsidRPr="005806E6">
        <w:rPr>
          <w:rFonts w:cs="Arial"/>
          <w:lang w:val="sr-Cyrl-CS" w:eastAsia="ar-SA"/>
        </w:rPr>
        <w:t xml:space="preserve"> и достављања потребне документације од стране Корисника услуге.</w:t>
      </w:r>
    </w:p>
    <w:p w:rsidR="005806E6" w:rsidRPr="005806E6" w:rsidRDefault="005806E6" w:rsidP="006C3018">
      <w:pPr>
        <w:suppressAutoHyphens/>
        <w:spacing w:before="0"/>
        <w:rPr>
          <w:rFonts w:cs="Arial"/>
          <w:lang w:val="sr-Cyrl-RS" w:eastAsia="ar-SA"/>
        </w:rPr>
      </w:pPr>
    </w:p>
    <w:p w:rsidR="005806E6" w:rsidRPr="005806E6" w:rsidRDefault="005806E6" w:rsidP="006C3018">
      <w:pPr>
        <w:suppressAutoHyphens/>
        <w:spacing w:before="0"/>
        <w:rPr>
          <w:rFonts w:cs="Arial"/>
          <w:lang w:val="sr-Cyrl-RS" w:eastAsia="ar-SA"/>
        </w:rPr>
      </w:pPr>
      <w:r w:rsidRPr="005806E6">
        <w:rPr>
          <w:rFonts w:cs="Arial"/>
          <w:lang w:val="sr-Cyrl-RS" w:eastAsia="ar-SA"/>
        </w:rPr>
        <w:t>На крају сваког месеца извршења услуге, а у року од 5 (словима: пет) дана, Пружалац услуге израђује писани Месечни извештај о извршеним услугама и испорученим добрима за тај месец и обостарно оверава</w:t>
      </w:r>
      <w:r w:rsidRPr="005806E6">
        <w:rPr>
          <w:rFonts w:cs="Arial"/>
          <w:lang w:val="sr-Cyrl-CS" w:eastAsia="ar-SA"/>
        </w:rPr>
        <w:t>.</w:t>
      </w:r>
      <w:r w:rsidRPr="005806E6">
        <w:rPr>
          <w:rFonts w:cs="Arial"/>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rsidR="005806E6" w:rsidRPr="005806E6" w:rsidRDefault="005806E6" w:rsidP="006C3018">
      <w:pPr>
        <w:suppressAutoHyphens/>
        <w:spacing w:before="0"/>
        <w:rPr>
          <w:rFonts w:cs="Arial"/>
          <w:lang w:val="sr-Cyrl-RS" w:eastAsia="ar-SA"/>
        </w:rPr>
      </w:pPr>
    </w:p>
    <w:p w:rsidR="005806E6" w:rsidRDefault="005806E6" w:rsidP="006C3018">
      <w:pPr>
        <w:suppressAutoHyphens/>
        <w:spacing w:before="0"/>
        <w:rPr>
          <w:rFonts w:cs="Arial"/>
          <w:lang w:val="sr-Cyrl-CS" w:eastAsia="ar-SA"/>
        </w:rPr>
      </w:pPr>
      <w:r w:rsidRPr="005806E6">
        <w:rPr>
          <w:rFonts w:cs="Arial"/>
          <w:lang w:val="sr-Cyrl-CS" w:eastAsia="ar-SA"/>
        </w:rPr>
        <w:t>Целокупна корисничка документација везана за извршене услуге мора бити на српском језику.</w:t>
      </w:r>
    </w:p>
    <w:p w:rsidR="00DB369C" w:rsidRDefault="00781B02" w:rsidP="00781B02">
      <w:pPr>
        <w:pStyle w:val="Heading10"/>
        <w:rPr>
          <w:lang w:val="sr-Cyrl-RS"/>
        </w:rPr>
      </w:pPr>
      <w:bookmarkStart w:id="17" w:name="_Toc441651542"/>
      <w:bookmarkStart w:id="18" w:name="_Toc442559880"/>
      <w:r>
        <w:t>3.4</w:t>
      </w:r>
      <w:r w:rsidRPr="00781B02">
        <w:t>.</w:t>
      </w:r>
      <w:r w:rsidRPr="00595785">
        <w:t xml:space="preserve"> </w:t>
      </w:r>
      <w:r w:rsidR="00DB369C" w:rsidRPr="00781B02">
        <w:t xml:space="preserve">Место </w:t>
      </w:r>
      <w:bookmarkEnd w:id="17"/>
      <w:bookmarkEnd w:id="18"/>
      <w:r w:rsidR="00A63575">
        <w:rPr>
          <w:lang w:val="sr-Cyrl-RS"/>
        </w:rPr>
        <w:t>извршења услуга</w:t>
      </w:r>
    </w:p>
    <w:p w:rsidR="00EE6AE3" w:rsidRPr="00EE6AE3" w:rsidRDefault="00EE6AE3" w:rsidP="000F12D2">
      <w:pPr>
        <w:suppressAutoHyphens/>
        <w:spacing w:before="0"/>
        <w:rPr>
          <w:rFonts w:cs="Arial"/>
          <w:lang w:val="sr-Cyrl-RS" w:eastAsia="ar-SA"/>
        </w:rPr>
      </w:pPr>
      <w:r w:rsidRPr="00EE6AE3">
        <w:rPr>
          <w:rFonts w:cs="Arial"/>
          <w:lang w:val="sr-Cyrl-RS" w:eastAsia="ar-SA"/>
        </w:rPr>
        <w:t>Место извршења услуга су објекти Наручиоца у Улици царице Милице 2, Бео</w:t>
      </w:r>
      <w:r w:rsidRPr="00916D4B">
        <w:rPr>
          <w:rFonts w:cs="Arial"/>
          <w:lang w:val="sr-Cyrl-RS" w:eastAsia="ar-SA"/>
        </w:rPr>
        <w:t>град (ова локација се може променити у току трајања уговора, у случају измештања диспечерског центра ЕПС-а и дејта центра на другу локацију у Београду) и</w:t>
      </w:r>
      <w:r w:rsidRPr="00EE6AE3">
        <w:rPr>
          <w:rFonts w:cs="Arial"/>
          <w:lang w:val="sr-Cyrl-RS" w:eastAsia="ar-SA"/>
        </w:rPr>
        <w:t xml:space="preserve"> локације Огранака </w:t>
      </w:r>
      <w:r w:rsidR="007C0387">
        <w:rPr>
          <w:rFonts w:cs="Arial"/>
          <w:lang w:val="sr-Cyrl-RS" w:eastAsia="ar-SA"/>
        </w:rPr>
        <w:t xml:space="preserve">ЈП ЕПС </w:t>
      </w:r>
      <w:r w:rsidRPr="00EE6AE3">
        <w:rPr>
          <w:rFonts w:cs="Arial"/>
          <w:lang w:val="sr-Cyrl-RS" w:eastAsia="ar-SA"/>
        </w:rPr>
        <w:t>у Републици Србији:</w:t>
      </w:r>
    </w:p>
    <w:p w:rsidR="000A7271" w:rsidRPr="000A7271" w:rsidRDefault="008562DB" w:rsidP="000A7271">
      <w:pPr>
        <w:numPr>
          <w:ilvl w:val="0"/>
          <w:numId w:val="34"/>
        </w:numPr>
        <w:suppressAutoHyphens/>
        <w:spacing w:before="0" w:line="276" w:lineRule="auto"/>
        <w:rPr>
          <w:rFonts w:cs="Arial"/>
          <w:lang w:val="sr-Cyrl-RS"/>
        </w:rPr>
      </w:pPr>
      <w:r>
        <w:rPr>
          <w:rFonts w:cs="Arial"/>
          <w:lang w:val="sr-Cyrl-RS"/>
        </w:rPr>
        <w:t xml:space="preserve">Огранак </w:t>
      </w:r>
      <w:r w:rsidR="00EE6AE3" w:rsidRPr="00EE6AE3">
        <w:rPr>
          <w:rFonts w:cs="Arial"/>
          <w:lang w:val="sr-Cyrl-RS"/>
        </w:rPr>
        <w:t>Т</w:t>
      </w:r>
      <w:r w:rsidR="000A7271">
        <w:rPr>
          <w:rFonts w:cs="Arial"/>
          <w:lang w:val="sr-Cyrl-RS"/>
        </w:rPr>
        <w:t>ЕНТ</w:t>
      </w:r>
      <w:r w:rsidR="000A7271" w:rsidRPr="000A7271">
        <w:rPr>
          <w:rFonts w:cs="Arial"/>
          <w:lang w:val="sr-Cyrl-RS"/>
        </w:rPr>
        <w:t>, Богољуба Урошевића Црног 44, 11500 Обреновац</w:t>
      </w:r>
      <w:r w:rsidR="000A7271" w:rsidRPr="000A7271">
        <w:rPr>
          <w:rStyle w:val="CommentReference"/>
          <w:rFonts w:cs="Arial"/>
          <w:sz w:val="22"/>
          <w:lang w:val="sr-Cyrl-RS"/>
        </w:rPr>
        <w:t xml:space="preserve"> </w:t>
      </w:r>
    </w:p>
    <w:p w:rsidR="000A7271" w:rsidRPr="00644A1D" w:rsidRDefault="000A7271" w:rsidP="000A7271">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ТЕ-КО Костолац, Николе Тесле 5-7, 12208 Костолац</w:t>
      </w:r>
    </w:p>
    <w:p w:rsidR="000A7271" w:rsidRPr="00644A1D" w:rsidRDefault="000A7271" w:rsidP="000A7271">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РБ Колубара, Светог Саве 1, 11550 Лазаревац</w:t>
      </w:r>
    </w:p>
    <w:p w:rsidR="000A7271" w:rsidRPr="00644A1D" w:rsidRDefault="000A7271" w:rsidP="000A7271">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ХЕ „Ђердап“, Трг краља Петра 1, 19320 Кладово</w:t>
      </w:r>
    </w:p>
    <w:p w:rsidR="000A7271" w:rsidRPr="00644A1D" w:rsidRDefault="000A7271" w:rsidP="000A7271">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„Дринско-Лимске ХЕ“, Трг Душана Јерковића 1, 31250 Бајина Башта</w:t>
      </w:r>
    </w:p>
    <w:p w:rsidR="000A7271" w:rsidRPr="000A7271" w:rsidRDefault="000A7271" w:rsidP="000A7271">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ТЕ-ТО Панонске, Булевар ослобођења 100, 21000 Нови Сад</w:t>
      </w:r>
    </w:p>
    <w:p w:rsidR="008112A2" w:rsidRPr="00EC5BB4" w:rsidRDefault="00781B02" w:rsidP="00781B02">
      <w:pPr>
        <w:pStyle w:val="Heading10"/>
      </w:pPr>
      <w:r w:rsidRPr="00595785">
        <w:rPr>
          <w:lang w:val="sr-Cyrl-RS"/>
        </w:rPr>
        <w:t xml:space="preserve">3.5. </w:t>
      </w:r>
      <w:r w:rsidR="008112A2">
        <w:t>Квалитативни и квантитативни пријем</w:t>
      </w:r>
    </w:p>
    <w:p w:rsidR="008112A2" w:rsidRPr="001844CF" w:rsidRDefault="001844CF" w:rsidP="001844CF">
      <w:pPr>
        <w:rPr>
          <w:rFonts w:cs="Arial"/>
          <w:lang w:val="sr-Cyrl-RS"/>
        </w:rPr>
      </w:pPr>
      <w:r w:rsidRPr="00C7563E">
        <w:rPr>
          <w:rFonts w:cs="Arial"/>
          <w:lang w:val="sr-Cyrl-RS"/>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4D14FC" w:rsidRDefault="00781B02" w:rsidP="00781B02">
      <w:pPr>
        <w:pStyle w:val="Heading10"/>
      </w:pPr>
      <w:bookmarkStart w:id="19" w:name="_Toc441651543"/>
      <w:bookmarkStart w:id="20" w:name="_Toc442559881"/>
      <w:r w:rsidRPr="00595785">
        <w:rPr>
          <w:lang w:val="sr-Cyrl-RS"/>
        </w:rPr>
        <w:t xml:space="preserve">3.6. </w:t>
      </w:r>
      <w:r w:rsidR="004D14FC" w:rsidRPr="00EC5BB4">
        <w:t>Гарантни рок</w:t>
      </w:r>
      <w:bookmarkEnd w:id="19"/>
      <w:bookmarkEnd w:id="20"/>
    </w:p>
    <w:p w:rsidR="000418D5" w:rsidRPr="005806E6" w:rsidRDefault="000418D5" w:rsidP="000418D5">
      <w:pPr>
        <w:suppressAutoHyphens/>
        <w:spacing w:before="0"/>
        <w:rPr>
          <w:rFonts w:cs="Arial"/>
          <w:sz w:val="24"/>
          <w:szCs w:val="24"/>
          <w:lang w:val="sr-Cyrl-RS" w:eastAsia="ar-SA"/>
        </w:rPr>
      </w:pPr>
      <w:r w:rsidRPr="005806E6">
        <w:rPr>
          <w:rFonts w:cs="Arial"/>
          <w:sz w:val="24"/>
          <w:szCs w:val="24"/>
          <w:lang w:val="sr-Cyrl-RS" w:eastAsia="ar-SA"/>
        </w:rPr>
        <w:t xml:space="preserve">Гарантни рок за извршене услуге је 3 (словима: три) месеца , а  за испоручена пратећа добра износи 12 (словима: дванаест) месеци </w:t>
      </w:r>
      <w:r w:rsidRPr="005806E6">
        <w:rPr>
          <w:rFonts w:cs="Arial"/>
          <w:sz w:val="24"/>
          <w:szCs w:val="24"/>
          <w:lang w:val="sr-Cyrl-CS" w:eastAsia="ar-SA"/>
        </w:rPr>
        <w:t xml:space="preserve">од дана </w:t>
      </w:r>
      <w:r w:rsidRPr="005806E6">
        <w:rPr>
          <w:rFonts w:cs="Arial"/>
          <w:sz w:val="24"/>
          <w:szCs w:val="24"/>
          <w:lang w:val="sr-Cyrl-RS" w:eastAsia="ar-SA"/>
        </w:rPr>
        <w:t xml:space="preserve">завршетка предметне услуге и испоруке пратећих добара, односно од дана </w:t>
      </w:r>
      <w:r w:rsidRPr="005806E6">
        <w:rPr>
          <w:rFonts w:cs="Arial"/>
          <w:sz w:val="24"/>
          <w:szCs w:val="24"/>
          <w:lang w:val="sr-Cyrl-CS" w:eastAsia="ar-SA"/>
        </w:rPr>
        <w:t xml:space="preserve">сачињавања, потписивања и верификовања Записника о </w:t>
      </w:r>
      <w:r w:rsidRPr="005806E6">
        <w:rPr>
          <w:rFonts w:cs="Arial"/>
          <w:sz w:val="24"/>
          <w:szCs w:val="24"/>
          <w:lang w:val="sr-Cyrl-RS" w:eastAsia="ar-SA"/>
        </w:rPr>
        <w:t>квалитативном и квантитативном</w:t>
      </w:r>
      <w:r w:rsidRPr="005806E6">
        <w:rPr>
          <w:rFonts w:cs="Arial"/>
          <w:sz w:val="24"/>
          <w:szCs w:val="24"/>
          <w:lang w:val="sr-Cyrl-CS" w:eastAsia="ar-SA"/>
        </w:rPr>
        <w:t xml:space="preserve"> пријему услуга (без примедби). </w:t>
      </w:r>
      <w:r w:rsidRPr="005806E6">
        <w:rPr>
          <w:rFonts w:cs="Arial"/>
          <w:sz w:val="24"/>
          <w:szCs w:val="24"/>
          <w:lang w:val="sr-Cyrl-RS" w:eastAsia="ar-SA"/>
        </w:rPr>
        <w:t xml:space="preserve"> </w:t>
      </w:r>
    </w:p>
    <w:p w:rsidR="004D14FC" w:rsidRDefault="004D14FC" w:rsidP="00280127">
      <w:pPr>
        <w:spacing w:before="0"/>
        <w:rPr>
          <w:rFonts w:cs="Arial"/>
          <w:sz w:val="24"/>
          <w:szCs w:val="24"/>
          <w:lang w:val="sr-Cyrl-RS" w:eastAsia="zh-CN"/>
        </w:rPr>
      </w:pPr>
      <w:r w:rsidRPr="000418D5">
        <w:rPr>
          <w:rFonts w:cs="Arial"/>
          <w:sz w:val="24"/>
          <w:szCs w:val="24"/>
          <w:lang w:val="sr-Cyrl-CS" w:eastAsia="zh-CN"/>
        </w:rPr>
        <w:t xml:space="preserve">Изабрани </w:t>
      </w:r>
      <w:r w:rsidRPr="00595785">
        <w:rPr>
          <w:rFonts w:cs="Arial"/>
          <w:sz w:val="24"/>
          <w:szCs w:val="24"/>
          <w:lang w:val="sr-Cyrl-RS" w:eastAsia="zh-CN"/>
        </w:rPr>
        <w:t xml:space="preserve">Понуђач је дужан да о свом трошку отклони све евентуалне недостатке у току трајања гарантног рока. </w:t>
      </w:r>
    </w:p>
    <w:p w:rsidR="000F12D2" w:rsidRPr="00595785" w:rsidRDefault="000F12D2" w:rsidP="00280127">
      <w:pPr>
        <w:spacing w:before="0"/>
        <w:rPr>
          <w:rFonts w:cs="Arial"/>
          <w:sz w:val="24"/>
          <w:szCs w:val="24"/>
          <w:lang w:val="sr-Cyrl-RS" w:eastAsia="zh-CN"/>
        </w:rPr>
      </w:pPr>
    </w:p>
    <w:p w:rsidR="00756A02" w:rsidRPr="008112A2" w:rsidRDefault="00756A02" w:rsidP="00772937">
      <w:pPr>
        <w:pStyle w:val="Heading10"/>
        <w:numPr>
          <w:ilvl w:val="0"/>
          <w:numId w:val="16"/>
        </w:numPr>
        <w:jc w:val="both"/>
        <w:rPr>
          <w:rFonts w:cs="Arial"/>
          <w:sz w:val="24"/>
          <w:szCs w:val="24"/>
          <w:lang w:val="sr-Cyrl-RS"/>
        </w:rPr>
      </w:pPr>
      <w:bookmarkStart w:id="21"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D37DEC">
            <w:pPr>
              <w:tabs>
                <w:tab w:val="left" w:pos="680"/>
              </w:tabs>
              <w:snapToGrid w:val="0"/>
              <w:spacing w:before="0"/>
              <w:contextualSpacing/>
              <w:jc w:val="left"/>
              <w:rPr>
                <w:rFonts w:cs="Arial"/>
                <w:sz w:val="24"/>
                <w:szCs w:val="24"/>
              </w:rPr>
            </w:pPr>
            <w:r w:rsidRPr="00EC5BB4">
              <w:rPr>
                <w:rFonts w:eastAsia="Calibri" w:cs="Arial"/>
                <w:i/>
                <w:sz w:val="24"/>
                <w:szCs w:val="24"/>
              </w:rPr>
              <w:t xml:space="preserve">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7293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77293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9757D7"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595785" w:rsidRDefault="00B24BAB" w:rsidP="00772937">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595785">
              <w:rPr>
                <w:rFonts w:eastAsia="TimesNewRomanPSMT" w:cs="Arial"/>
                <w:i/>
                <w:sz w:val="24"/>
                <w:szCs w:val="24"/>
                <w:lang w:val="ru-RU"/>
              </w:rPr>
              <w:t>Уколико локална (општи</w:t>
            </w:r>
            <w:r w:rsidR="00175774" w:rsidRPr="00595785">
              <w:rPr>
                <w:rFonts w:eastAsia="TimesNewRomanPSMT" w:cs="Arial"/>
                <w:i/>
                <w:sz w:val="24"/>
                <w:szCs w:val="24"/>
                <w:lang w:val="ru-RU"/>
              </w:rPr>
              <w:t>н</w:t>
            </w:r>
            <w:r w:rsidRPr="00EC5BB4">
              <w:rPr>
                <w:rFonts w:eastAsia="TimesNewRomanPSMT" w:cs="Arial"/>
                <w:i/>
                <w:sz w:val="24"/>
                <w:szCs w:val="24"/>
                <w:lang w:val="sr-Cyrl-CS"/>
              </w:rPr>
              <w:t>с</w:t>
            </w:r>
            <w:r w:rsidR="00175774" w:rsidRPr="00595785">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595785">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595785">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595785">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595785">
              <w:rPr>
                <w:rFonts w:eastAsia="TimesNewRomanPSMT" w:cs="Arial"/>
                <w:i/>
                <w:sz w:val="24"/>
                <w:szCs w:val="24"/>
                <w:lang w:val="ru-RU"/>
              </w:rPr>
              <w:t xml:space="preserve">лних органа/организација/установа </w:t>
            </w:r>
          </w:p>
          <w:p w:rsidR="00175774" w:rsidRPr="00595785" w:rsidRDefault="00175774" w:rsidP="00772937">
            <w:pPr>
              <w:numPr>
                <w:ilvl w:val="0"/>
                <w:numId w:val="14"/>
              </w:numPr>
              <w:autoSpaceDE w:val="0"/>
              <w:autoSpaceDN w:val="0"/>
              <w:adjustRightInd w:val="0"/>
              <w:snapToGrid w:val="0"/>
              <w:spacing w:before="0"/>
              <w:ind w:hanging="357"/>
              <w:contextualSpacing/>
              <w:jc w:val="left"/>
              <w:rPr>
                <w:rFonts w:eastAsia="Calibri" w:cs="Arial"/>
                <w:i/>
                <w:sz w:val="24"/>
                <w:szCs w:val="24"/>
                <w:lang w:val="ru-RU"/>
              </w:rPr>
            </w:pPr>
            <w:r w:rsidRPr="00595785">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595785">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595785" w:rsidRDefault="00175774" w:rsidP="0068272D">
            <w:pPr>
              <w:tabs>
                <w:tab w:val="left" w:pos="680"/>
              </w:tabs>
              <w:snapToGrid w:val="0"/>
              <w:contextualSpacing/>
              <w:rPr>
                <w:rFonts w:cs="Arial"/>
                <w:i/>
                <w:sz w:val="24"/>
                <w:szCs w:val="24"/>
                <w:lang w:val="ru-RU"/>
              </w:rPr>
            </w:pPr>
            <w:r w:rsidRPr="00595785">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595785">
              <w:rPr>
                <w:rFonts w:eastAsia="Calibri" w:cs="Arial"/>
                <w:b/>
                <w:sz w:val="24"/>
                <w:szCs w:val="24"/>
                <w:lang w:val="ru-RU"/>
              </w:rPr>
              <w:t xml:space="preserve"> отварања понуда</w:t>
            </w:r>
            <w:r w:rsidRPr="00595785">
              <w:rPr>
                <w:rFonts w:eastAsia="Calibri" w:cs="Arial"/>
                <w:sz w:val="24"/>
                <w:szCs w:val="24"/>
                <w:lang w:val="ru-RU"/>
              </w:rPr>
              <w:t>.</w:t>
            </w:r>
          </w:p>
        </w:tc>
      </w:tr>
      <w:tr w:rsidR="00175774" w:rsidRPr="009757D7"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став 2. </w:t>
            </w:r>
            <w:r w:rsidRPr="006E1F59">
              <w:rPr>
                <w:rFonts w:cs="Arial"/>
                <w:sz w:val="24"/>
                <w:szCs w:val="24"/>
              </w:rPr>
              <w:t>ЗЈН</w:t>
            </w:r>
            <w:r w:rsidR="00BF39C7" w:rsidRPr="00EC5BB4">
              <w:rPr>
                <w:rFonts w:cs="Arial"/>
                <w:sz w:val="24"/>
                <w:szCs w:val="24"/>
                <w:lang w:val="sr-Cyrl-RS"/>
              </w:rPr>
              <w:t xml:space="preserve"> </w:t>
            </w:r>
            <w:r w:rsidRPr="00EC5BB4">
              <w:rPr>
                <w:rFonts w:cs="Arial"/>
                <w:sz w:val="24"/>
                <w:szCs w:val="24"/>
              </w:rPr>
              <w:t>(Образац бр</w:t>
            </w:r>
            <w:r w:rsidRPr="00705C82">
              <w:rPr>
                <w:rFonts w:cs="Arial"/>
                <w:sz w:val="24"/>
                <w:szCs w:val="24"/>
              </w:rPr>
              <w:t>.</w:t>
            </w:r>
            <w:r w:rsidR="00705C82" w:rsidRPr="00705C82">
              <w:rPr>
                <w:rFonts w:cs="Arial"/>
                <w:sz w:val="24"/>
                <w:szCs w:val="24"/>
              </w:rPr>
              <w:t>4</w:t>
            </w:r>
            <w:r w:rsidRPr="00705C82">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772937">
            <w:pPr>
              <w:numPr>
                <w:ilvl w:val="0"/>
                <w:numId w:val="20"/>
              </w:numPr>
              <w:snapToGrid w:val="0"/>
              <w:rPr>
                <w:rFonts w:cs="Arial"/>
                <w:i/>
                <w:sz w:val="24"/>
                <w:szCs w:val="24"/>
                <w:lang w:val="sr-Cyrl-CS"/>
              </w:rPr>
            </w:pPr>
            <w:r w:rsidRPr="00595785">
              <w:rPr>
                <w:rFonts w:cs="Arial"/>
                <w:i/>
                <w:sz w:val="24"/>
                <w:szCs w:val="24"/>
                <w:lang w:val="sr-Cyrl-CS"/>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595785">
              <w:rPr>
                <w:rFonts w:cs="Arial"/>
                <w:i/>
                <w:sz w:val="24"/>
                <w:szCs w:val="24"/>
                <w:lang w:val="sr-Cyrl-CS"/>
              </w:rPr>
              <w:t xml:space="preserve"> и оверена печатом. </w:t>
            </w:r>
          </w:p>
          <w:p w:rsidR="005E487E" w:rsidRPr="00595785" w:rsidRDefault="005E487E" w:rsidP="00D37DEC">
            <w:pPr>
              <w:snapToGrid w:val="0"/>
              <w:ind w:left="720"/>
              <w:rPr>
                <w:rFonts w:cs="Arial"/>
                <w:sz w:val="24"/>
                <w:szCs w:val="24"/>
                <w:lang w:val="sr-Cyrl-CS"/>
              </w:rPr>
            </w:pPr>
          </w:p>
        </w:tc>
      </w:tr>
      <w:tr w:rsidR="00175774" w:rsidRPr="00EC5BB4" w:rsidTr="008112A2">
        <w:trPr>
          <w:jc w:val="center"/>
        </w:trPr>
        <w:tc>
          <w:tcPr>
            <w:tcW w:w="729" w:type="dxa"/>
            <w:vAlign w:val="center"/>
          </w:tcPr>
          <w:p w:rsidR="00175774" w:rsidRPr="00C0681F" w:rsidRDefault="00175774" w:rsidP="003A4822">
            <w:pPr>
              <w:jc w:val="center"/>
              <w:rPr>
                <w:rFonts w:cs="Arial"/>
                <w:color w:val="00B0F0"/>
                <w:sz w:val="24"/>
                <w:szCs w:val="24"/>
                <w:lang w:val="sr-Cyrl-CS"/>
              </w:rPr>
            </w:pPr>
          </w:p>
        </w:tc>
        <w:tc>
          <w:tcPr>
            <w:tcW w:w="8430" w:type="dxa"/>
          </w:tcPr>
          <w:p w:rsidR="00175774" w:rsidRPr="00C0681F" w:rsidRDefault="00175774" w:rsidP="003A4822">
            <w:pPr>
              <w:ind w:right="-180"/>
              <w:jc w:val="center"/>
              <w:rPr>
                <w:rFonts w:cs="Arial"/>
                <w:b/>
                <w:i/>
                <w:sz w:val="24"/>
                <w:szCs w:val="24"/>
                <w:lang w:val="sr-Cyrl-CS"/>
              </w:rPr>
            </w:pPr>
            <w:r w:rsidRPr="00C0681F">
              <w:rPr>
                <w:rFonts w:cs="Arial"/>
                <w:b/>
                <w:sz w:val="24"/>
                <w:szCs w:val="24"/>
                <w:lang w:val="sr-Cyrl-CS"/>
              </w:rPr>
              <w:t xml:space="preserve">4.2  ДОДАТНИ УСЛОВИ </w:t>
            </w:r>
          </w:p>
          <w:p w:rsidR="00175774" w:rsidRPr="00EC5BB4" w:rsidRDefault="00175774" w:rsidP="000418D5">
            <w:pPr>
              <w:snapToGrid w:val="0"/>
              <w:jc w:val="center"/>
              <w:rPr>
                <w:rFonts w:eastAsia="Calibri" w:cs="Arial"/>
                <w:color w:val="00B0F0"/>
                <w:sz w:val="24"/>
                <w:szCs w:val="24"/>
              </w:rPr>
            </w:pPr>
            <w:r w:rsidRPr="00C0681F">
              <w:rPr>
                <w:rFonts w:cs="Arial"/>
                <w:b/>
                <w:sz w:val="24"/>
                <w:szCs w:val="24"/>
                <w:lang w:val="sr-Cyrl-CS"/>
              </w:rPr>
              <w:t xml:space="preserve">ЗА УЧЕШЋЕ У ПОСТУПКУ ЈАВНЕ НАБАВКЕ ИЗ ЧЛАНА 76. </w:t>
            </w:r>
            <w:r w:rsidRPr="000418D5">
              <w:rPr>
                <w:rFonts w:cs="Arial"/>
                <w:b/>
                <w:sz w:val="24"/>
                <w:szCs w:val="24"/>
              </w:rPr>
              <w:t>З</w:t>
            </w:r>
            <w:r w:rsidR="005C7CDE" w:rsidRPr="000418D5">
              <w:rPr>
                <w:rFonts w:cs="Arial"/>
                <w:b/>
                <w:sz w:val="24"/>
                <w:szCs w:val="24"/>
                <w:lang w:val="sr-Cyrl-RS"/>
              </w:rPr>
              <w:t>АКОНА</w:t>
            </w:r>
          </w:p>
        </w:tc>
      </w:tr>
      <w:tr w:rsidR="00175774" w:rsidRPr="009757D7" w:rsidTr="008112A2">
        <w:trPr>
          <w:jc w:val="center"/>
        </w:trPr>
        <w:tc>
          <w:tcPr>
            <w:tcW w:w="729" w:type="dxa"/>
            <w:vAlign w:val="center"/>
          </w:tcPr>
          <w:p w:rsidR="00175774" w:rsidRPr="00EC5BB4" w:rsidRDefault="00CF39F8" w:rsidP="003A4822">
            <w:pPr>
              <w:jc w:val="center"/>
              <w:rPr>
                <w:rFonts w:cs="Arial"/>
                <w:color w:val="00B0F0"/>
                <w:sz w:val="24"/>
                <w:szCs w:val="24"/>
              </w:rPr>
            </w:pPr>
            <w:r>
              <w:rPr>
                <w:rFonts w:cs="Arial"/>
                <w:sz w:val="24"/>
                <w:szCs w:val="24"/>
              </w:rPr>
              <w:t>5</w:t>
            </w:r>
            <w:r w:rsidR="00175774" w:rsidRPr="00821B95">
              <w:rPr>
                <w:rFonts w:cs="Arial"/>
                <w:sz w:val="24"/>
                <w:szCs w:val="24"/>
              </w:rPr>
              <w:t>.</w:t>
            </w:r>
          </w:p>
        </w:tc>
        <w:tc>
          <w:tcPr>
            <w:tcW w:w="8430" w:type="dxa"/>
          </w:tcPr>
          <w:p w:rsidR="00175774" w:rsidRPr="0030235C" w:rsidRDefault="00175774" w:rsidP="003A4822">
            <w:pPr>
              <w:autoSpaceDE w:val="0"/>
              <w:autoSpaceDN w:val="0"/>
              <w:adjustRightInd w:val="0"/>
              <w:rPr>
                <w:rFonts w:cs="Arial"/>
                <w:b/>
                <w:sz w:val="24"/>
                <w:szCs w:val="24"/>
                <w:u w:val="single"/>
              </w:rPr>
            </w:pPr>
            <w:r w:rsidRPr="0030235C">
              <w:rPr>
                <w:rFonts w:cs="Arial"/>
                <w:b/>
                <w:sz w:val="24"/>
                <w:szCs w:val="24"/>
                <w:u w:val="single"/>
              </w:rPr>
              <w:t>Услов:</w:t>
            </w:r>
          </w:p>
          <w:p w:rsidR="00175774" w:rsidRPr="0030235C" w:rsidRDefault="00175774" w:rsidP="003A4822">
            <w:pPr>
              <w:autoSpaceDE w:val="0"/>
              <w:autoSpaceDN w:val="0"/>
              <w:adjustRightInd w:val="0"/>
              <w:rPr>
                <w:rFonts w:cs="Arial"/>
                <w:sz w:val="24"/>
                <w:szCs w:val="24"/>
              </w:rPr>
            </w:pPr>
            <w:r w:rsidRPr="0030235C">
              <w:rPr>
                <w:rFonts w:cs="Arial"/>
                <w:sz w:val="24"/>
                <w:szCs w:val="24"/>
              </w:rPr>
              <w:t>Финансијски капацитет</w:t>
            </w:r>
          </w:p>
          <w:p w:rsidR="000418D5" w:rsidRPr="000418D5" w:rsidRDefault="0030235C" w:rsidP="000418D5">
            <w:pPr>
              <w:suppressAutoHyphens/>
              <w:autoSpaceDE w:val="0"/>
              <w:autoSpaceDN w:val="0"/>
              <w:adjustRightInd w:val="0"/>
              <w:spacing w:before="0"/>
              <w:jc w:val="left"/>
              <w:rPr>
                <w:rFonts w:eastAsia="Calibri" w:cs="Arial"/>
                <w:lang w:val="sr-Cyrl-CS" w:eastAsia="ar-SA"/>
              </w:rPr>
            </w:pPr>
            <w:r>
              <w:rPr>
                <w:rFonts w:cs="Arial"/>
                <w:lang w:val="sr-Cyrl-RS" w:eastAsia="ar-SA"/>
              </w:rPr>
              <w:t xml:space="preserve">1. </w:t>
            </w:r>
            <w:r w:rsidR="000418D5" w:rsidRPr="000418D5">
              <w:rPr>
                <w:rFonts w:cs="Arial"/>
                <w:lang w:val="sr-Cyrl-RS" w:eastAsia="ar-SA"/>
              </w:rPr>
              <w:t xml:space="preserve">Да </w:t>
            </w:r>
            <w:r w:rsidR="000418D5" w:rsidRPr="000418D5">
              <w:rPr>
                <w:rFonts w:cs="Arial"/>
                <w:lang w:val="sr-Cyrl-CS" w:eastAsia="ar-SA"/>
              </w:rPr>
              <w:t xml:space="preserve">Понуђач располаже неопходним </w:t>
            </w:r>
            <w:r w:rsidR="000418D5" w:rsidRPr="000418D5">
              <w:rPr>
                <w:rFonts w:cs="Arial"/>
                <w:b/>
                <w:lang w:val="sr-Cyrl-CS" w:eastAsia="ar-SA"/>
              </w:rPr>
              <w:t>финансијским капацитетом</w:t>
            </w:r>
            <w:r w:rsidR="000418D5" w:rsidRPr="000418D5">
              <w:rPr>
                <w:rFonts w:cs="Arial"/>
                <w:lang w:val="sr-Cyrl-CS" w:eastAsia="ar-SA"/>
              </w:rPr>
              <w:t xml:space="preserve"> ако</w:t>
            </w:r>
            <w:r w:rsidR="000418D5" w:rsidRPr="000418D5">
              <w:rPr>
                <w:rFonts w:cs="Arial"/>
                <w:lang w:val="sr-Cyrl-RS" w:eastAsia="ar-SA"/>
              </w:rPr>
              <w:t xml:space="preserve"> је у свакој од последње три пословне године </w:t>
            </w:r>
            <w:r>
              <w:rPr>
                <w:rFonts w:cs="Arial"/>
                <w:lang w:val="sr-Cyrl-RS" w:eastAsia="ar-SA"/>
              </w:rPr>
              <w:t>( 2014,</w:t>
            </w:r>
            <w:r w:rsidR="00A46353">
              <w:rPr>
                <w:rFonts w:cs="Arial"/>
                <w:lang w:val="sr-Cyrl-RS" w:eastAsia="ar-SA"/>
              </w:rPr>
              <w:t xml:space="preserve"> </w:t>
            </w:r>
            <w:r>
              <w:rPr>
                <w:rFonts w:cs="Arial"/>
                <w:lang w:val="sr-Cyrl-RS" w:eastAsia="ar-SA"/>
              </w:rPr>
              <w:t xml:space="preserve">2015 и 2016. године) </w:t>
            </w:r>
            <w:r w:rsidR="000418D5" w:rsidRPr="000418D5">
              <w:rPr>
                <w:rFonts w:cs="Arial"/>
                <w:lang w:val="sr-Cyrl-CS" w:eastAsia="ar-SA"/>
              </w:rPr>
              <w:t xml:space="preserve">остварио приход </w:t>
            </w:r>
            <w:r w:rsidR="000418D5" w:rsidRPr="000418D5">
              <w:rPr>
                <w:rFonts w:cs="Arial"/>
                <w:lang w:val="sr-Cyrl-RS" w:eastAsia="ar-SA"/>
              </w:rPr>
              <w:t>од продаје у износу од</w:t>
            </w:r>
            <w:r w:rsidR="000418D5" w:rsidRPr="000418D5">
              <w:rPr>
                <w:rFonts w:cs="Arial"/>
                <w:lang w:val="sr-Cyrl-CS" w:eastAsia="ar-SA"/>
              </w:rPr>
              <w:t xml:space="preserve"> најмање </w:t>
            </w:r>
            <w:r w:rsidR="000418D5" w:rsidRPr="00916D4B">
              <w:rPr>
                <w:rFonts w:cs="Arial"/>
                <w:lang w:val="sr-Cyrl-RS" w:eastAsia="ar-SA"/>
              </w:rPr>
              <w:t>24.000.000,00</w:t>
            </w:r>
            <w:r w:rsidR="000418D5" w:rsidRPr="00916D4B">
              <w:rPr>
                <w:rFonts w:cs="Arial"/>
                <w:lang w:val="sr-Cyrl-CS" w:eastAsia="ar-SA"/>
              </w:rPr>
              <w:t xml:space="preserve"> динара</w:t>
            </w:r>
            <w:r w:rsidR="000418D5" w:rsidRPr="000418D5">
              <w:rPr>
                <w:rFonts w:cs="Arial"/>
                <w:lang w:val="sr-Cyrl-RS" w:eastAsia="ar-SA"/>
              </w:rPr>
              <w:t xml:space="preserve"> (словима:</w:t>
            </w:r>
            <w:r w:rsidR="000418D5">
              <w:rPr>
                <w:rFonts w:cs="Arial"/>
                <w:lang w:val="sr-Cyrl-RS" w:eastAsia="ar-SA"/>
              </w:rPr>
              <w:t>двадесетчетири милиона</w:t>
            </w:r>
            <w:r w:rsidR="000418D5" w:rsidRPr="000418D5">
              <w:rPr>
                <w:rFonts w:cs="Arial"/>
                <w:lang w:val="sr-Cyrl-RS" w:eastAsia="ar-SA"/>
              </w:rPr>
              <w:t xml:space="preserve">) </w:t>
            </w:r>
            <w:r w:rsidR="000418D5" w:rsidRPr="000418D5">
              <w:rPr>
                <w:rFonts w:eastAsia="Calibri" w:cs="Arial"/>
                <w:lang w:val="sr-Cyrl-RS" w:eastAsia="ar-SA"/>
              </w:rPr>
              <w:t xml:space="preserve">. </w:t>
            </w:r>
            <w:r w:rsidR="000418D5" w:rsidRPr="000418D5">
              <w:rPr>
                <w:rFonts w:eastAsia="Calibri" w:cs="Arial"/>
                <w:lang w:val="sr-Cyrl-CS" w:eastAsia="ar-SA"/>
              </w:rPr>
              <w:t xml:space="preserve"> </w:t>
            </w:r>
          </w:p>
          <w:p w:rsidR="00175774" w:rsidRPr="0030235C" w:rsidRDefault="0030235C" w:rsidP="00175774">
            <w:pPr>
              <w:autoSpaceDE w:val="0"/>
              <w:autoSpaceDN w:val="0"/>
              <w:adjustRightInd w:val="0"/>
              <w:rPr>
                <w:rFonts w:cs="Arial"/>
                <w:color w:val="00B0F0"/>
                <w:sz w:val="24"/>
                <w:szCs w:val="24"/>
                <w:lang w:val="sr-Cyrl-CS"/>
              </w:rPr>
            </w:pPr>
            <w:r>
              <w:rPr>
                <w:rFonts w:eastAsia="Calibri" w:cs="Arial"/>
                <w:sz w:val="24"/>
                <w:szCs w:val="24"/>
                <w:lang w:val="sr-Cyrl-RS"/>
              </w:rPr>
              <w:t xml:space="preserve">2. </w:t>
            </w:r>
            <w:r w:rsidR="00175774" w:rsidRPr="00595785">
              <w:rPr>
                <w:rFonts w:eastAsia="Calibri" w:cs="Arial"/>
                <w:sz w:val="24"/>
                <w:szCs w:val="24"/>
                <w:lang w:val="sr-Cyrl-CS"/>
              </w:rPr>
              <w:t xml:space="preserve">да у последњих  </w:t>
            </w:r>
            <w:r w:rsidR="001A3616" w:rsidRPr="0030235C">
              <w:rPr>
                <w:rFonts w:eastAsia="Calibri" w:cs="Arial"/>
                <w:sz w:val="24"/>
                <w:szCs w:val="24"/>
                <w:lang w:val="sr-Cyrl-RS"/>
              </w:rPr>
              <w:t>6</w:t>
            </w:r>
            <w:r>
              <w:rPr>
                <w:rFonts w:eastAsia="Calibri" w:cs="Arial"/>
                <w:sz w:val="24"/>
                <w:szCs w:val="24"/>
                <w:lang w:val="sr-Cyrl-RS"/>
              </w:rPr>
              <w:t xml:space="preserve"> </w:t>
            </w:r>
            <w:r w:rsidR="001A3616" w:rsidRPr="0030235C">
              <w:rPr>
                <w:rFonts w:eastAsia="Calibri" w:cs="Arial"/>
                <w:sz w:val="24"/>
                <w:szCs w:val="24"/>
                <w:lang w:val="sr-Cyrl-RS"/>
              </w:rPr>
              <w:t>(</w:t>
            </w:r>
            <w:r>
              <w:rPr>
                <w:rFonts w:eastAsia="Calibri" w:cs="Arial"/>
                <w:sz w:val="24"/>
                <w:szCs w:val="24"/>
                <w:lang w:val="sr-Cyrl-RS"/>
              </w:rPr>
              <w:t xml:space="preserve">словима: </w:t>
            </w:r>
            <w:r w:rsidR="00175774" w:rsidRPr="00595785">
              <w:rPr>
                <w:rFonts w:eastAsia="Calibri" w:cs="Arial"/>
                <w:sz w:val="24"/>
                <w:szCs w:val="24"/>
                <w:lang w:val="sr-Cyrl-CS"/>
              </w:rPr>
              <w:t>шест</w:t>
            </w:r>
            <w:r w:rsidR="001A3616" w:rsidRPr="0030235C">
              <w:rPr>
                <w:rFonts w:eastAsia="Calibri" w:cs="Arial"/>
                <w:sz w:val="24"/>
                <w:szCs w:val="24"/>
                <w:lang w:val="sr-Cyrl-RS"/>
              </w:rPr>
              <w:t>)</w:t>
            </w:r>
            <w:r w:rsidR="00175774" w:rsidRPr="00595785">
              <w:rPr>
                <w:rFonts w:eastAsia="Calibri" w:cs="Arial"/>
                <w:sz w:val="24"/>
                <w:szCs w:val="24"/>
                <w:lang w:val="sr-Cyrl-CS"/>
              </w:rPr>
              <w:t xml:space="preserve"> месеци </w:t>
            </w:r>
            <w:r w:rsidR="00D86CCA" w:rsidRPr="0030235C">
              <w:rPr>
                <w:rFonts w:eastAsia="Calibri" w:cs="Arial"/>
                <w:sz w:val="24"/>
                <w:szCs w:val="24"/>
                <w:lang w:val="sr-Cyrl-RS"/>
              </w:rPr>
              <w:t>од дана</w:t>
            </w:r>
            <w:r w:rsidR="00175774" w:rsidRPr="00595785">
              <w:rPr>
                <w:rFonts w:eastAsia="Calibri" w:cs="Arial"/>
                <w:sz w:val="24"/>
                <w:szCs w:val="24"/>
                <w:lang w:val="sr-Cyrl-CS"/>
              </w:rPr>
              <w:t xml:space="preserve"> објављивања </w:t>
            </w:r>
            <w:r w:rsidR="008112A2" w:rsidRPr="0030235C">
              <w:rPr>
                <w:rFonts w:eastAsia="Calibri" w:cs="Arial"/>
                <w:sz w:val="24"/>
                <w:szCs w:val="24"/>
                <w:lang w:val="sr-Cyrl-RS"/>
              </w:rPr>
              <w:t>П</w:t>
            </w:r>
            <w:r w:rsidR="00175774" w:rsidRPr="00595785">
              <w:rPr>
                <w:rFonts w:eastAsia="Calibri" w:cs="Arial"/>
                <w:sz w:val="24"/>
                <w:szCs w:val="24"/>
                <w:lang w:val="sr-Cyrl-CS"/>
              </w:rPr>
              <w:t>озива за подношење понуда на Порталу јавних набавки  није био неликвидан</w:t>
            </w:r>
          </w:p>
          <w:p w:rsidR="00175774" w:rsidRPr="00595785" w:rsidRDefault="00175774" w:rsidP="003A4822">
            <w:pPr>
              <w:autoSpaceDE w:val="0"/>
              <w:autoSpaceDN w:val="0"/>
              <w:adjustRightInd w:val="0"/>
              <w:rPr>
                <w:rFonts w:cs="Arial"/>
                <w:b/>
                <w:sz w:val="24"/>
                <w:szCs w:val="24"/>
                <w:u w:val="single"/>
                <w:lang w:val="sr-Cyrl-CS"/>
              </w:rPr>
            </w:pPr>
            <w:r w:rsidRPr="00595785">
              <w:rPr>
                <w:rFonts w:cs="Arial"/>
                <w:b/>
                <w:sz w:val="24"/>
                <w:szCs w:val="24"/>
                <w:u w:val="single"/>
                <w:lang w:val="sr-Cyrl-CS"/>
              </w:rPr>
              <w:t xml:space="preserve">Доказ: </w:t>
            </w:r>
          </w:p>
          <w:p w:rsidR="00175774" w:rsidRPr="0030235C" w:rsidRDefault="00175774" w:rsidP="005606F8">
            <w:pPr>
              <w:autoSpaceDE w:val="0"/>
              <w:autoSpaceDN w:val="0"/>
              <w:adjustRightInd w:val="0"/>
              <w:spacing w:before="0"/>
              <w:rPr>
                <w:rFonts w:cs="Arial"/>
                <w:sz w:val="24"/>
                <w:szCs w:val="24"/>
                <w:lang w:val="sr-Cyrl-RS"/>
              </w:rPr>
            </w:pPr>
            <w:r w:rsidRPr="00595785">
              <w:rPr>
                <w:rFonts w:cs="Arial"/>
                <w:sz w:val="24"/>
                <w:szCs w:val="24"/>
                <w:lang w:val="sr-Cyrl-CS"/>
              </w:rPr>
              <w:t>Доказ за фин</w:t>
            </w:r>
            <w:r w:rsidR="005606F8" w:rsidRPr="0030235C">
              <w:rPr>
                <w:rFonts w:cs="Arial"/>
                <w:sz w:val="24"/>
                <w:szCs w:val="24"/>
                <w:lang w:val="sr-Cyrl-CS"/>
              </w:rPr>
              <w:t xml:space="preserve">ансијски </w:t>
            </w:r>
            <w:r w:rsidRPr="00595785">
              <w:rPr>
                <w:rFonts w:cs="Arial"/>
                <w:sz w:val="24"/>
                <w:szCs w:val="24"/>
                <w:lang w:val="sr-Cyrl-CS"/>
              </w:rPr>
              <w:t>капацитет</w:t>
            </w:r>
            <w:r w:rsidR="0030235C" w:rsidRPr="0030235C">
              <w:rPr>
                <w:rFonts w:cs="Arial"/>
                <w:sz w:val="24"/>
                <w:szCs w:val="24"/>
                <w:lang w:val="sr-Cyrl-RS"/>
              </w:rPr>
              <w:t xml:space="preserve">: </w:t>
            </w:r>
          </w:p>
          <w:p w:rsidR="0030235C" w:rsidRPr="0030235C" w:rsidRDefault="0030235C" w:rsidP="005606F8">
            <w:pPr>
              <w:autoSpaceDE w:val="0"/>
              <w:autoSpaceDN w:val="0"/>
              <w:adjustRightInd w:val="0"/>
              <w:spacing w:before="0"/>
              <w:rPr>
                <w:rFonts w:cs="Arial"/>
                <w:color w:val="00B0F0"/>
                <w:sz w:val="24"/>
                <w:szCs w:val="24"/>
                <w:lang w:val="sr-Cyrl-RS"/>
              </w:rPr>
            </w:pPr>
          </w:p>
          <w:p w:rsidR="00950B76" w:rsidRPr="00595785" w:rsidRDefault="0030235C" w:rsidP="005606F8">
            <w:pPr>
              <w:autoSpaceDE w:val="0"/>
              <w:autoSpaceDN w:val="0"/>
              <w:adjustRightInd w:val="0"/>
              <w:spacing w:before="0"/>
              <w:rPr>
                <w:rFonts w:cs="Arial"/>
                <w:i/>
                <w:sz w:val="24"/>
                <w:szCs w:val="24"/>
                <w:lang w:val="sr-Cyrl-RS"/>
              </w:rPr>
            </w:pPr>
            <w:r w:rsidRPr="00821B95">
              <w:rPr>
                <w:rFonts w:cs="Arial"/>
                <w:i/>
                <w:sz w:val="24"/>
                <w:szCs w:val="24"/>
                <w:lang w:val="sr-Cyrl-RS"/>
              </w:rPr>
              <w:t>1.</w:t>
            </w:r>
            <w:r>
              <w:rPr>
                <w:rFonts w:cs="Arial"/>
                <w:i/>
                <w:color w:val="00B0F0"/>
                <w:sz w:val="24"/>
                <w:szCs w:val="24"/>
                <w:lang w:val="sr-Cyrl-RS"/>
              </w:rPr>
              <w:t xml:space="preserve"> </w:t>
            </w:r>
            <w:r w:rsidR="00175774" w:rsidRPr="00595785">
              <w:rPr>
                <w:rFonts w:cs="Arial"/>
                <w:i/>
                <w:sz w:val="24"/>
                <w:szCs w:val="24"/>
                <w:lang w:val="sr-Cyrl-R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30235C" w:rsidRDefault="00175774" w:rsidP="005606F8">
            <w:pPr>
              <w:autoSpaceDE w:val="0"/>
              <w:autoSpaceDN w:val="0"/>
              <w:adjustRightInd w:val="0"/>
              <w:spacing w:before="0"/>
              <w:rPr>
                <w:rFonts w:cs="Arial"/>
                <w:i/>
                <w:sz w:val="24"/>
                <w:szCs w:val="24"/>
                <w:lang w:val="sr-Cyrl-CS"/>
              </w:rPr>
            </w:pPr>
            <w:r w:rsidRPr="00595785">
              <w:rPr>
                <w:rFonts w:cs="Arial"/>
                <w:i/>
                <w:sz w:val="24"/>
                <w:szCs w:val="24"/>
                <w:lang w:val="sr-Cyrl-RS"/>
              </w:rPr>
              <w:t xml:space="preserve">Уколико у обрасцу БОН-ЈН нису доступни подаци за </w:t>
            </w:r>
            <w:r w:rsidR="00CD67A9">
              <w:rPr>
                <w:rFonts w:cs="Arial"/>
                <w:i/>
                <w:sz w:val="24"/>
                <w:szCs w:val="24"/>
                <w:lang w:val="sr-Cyrl-RS"/>
              </w:rPr>
              <w:t>2017</w:t>
            </w:r>
            <w:r w:rsidRPr="00595785">
              <w:rPr>
                <w:rFonts w:cs="Arial"/>
                <w:i/>
                <w:sz w:val="24"/>
                <w:szCs w:val="24"/>
                <w:lang w:val="sr-Cyrl-RS"/>
              </w:rPr>
              <w:t xml:space="preserve">.годину, понуђач је у обавези да достави биланс стања и биланс успеха за </w:t>
            </w:r>
            <w:r w:rsidR="00CD67A9">
              <w:rPr>
                <w:rFonts w:cs="Arial"/>
                <w:i/>
                <w:sz w:val="24"/>
                <w:szCs w:val="24"/>
                <w:lang w:val="sr-Cyrl-RS"/>
              </w:rPr>
              <w:t>2017</w:t>
            </w:r>
            <w:r w:rsidRPr="00595785">
              <w:rPr>
                <w:rFonts w:cs="Arial"/>
                <w:i/>
                <w:sz w:val="24"/>
                <w:szCs w:val="24"/>
                <w:lang w:val="sr-Cyrl-RS"/>
              </w:rPr>
              <w:t>.</w:t>
            </w:r>
            <w:r w:rsidR="007F36A5" w:rsidRPr="0030235C">
              <w:rPr>
                <w:rFonts w:cs="Arial"/>
                <w:i/>
                <w:sz w:val="24"/>
                <w:szCs w:val="24"/>
                <w:lang w:val="sr-Cyrl-CS"/>
              </w:rPr>
              <w:t xml:space="preserve"> годину.</w:t>
            </w:r>
          </w:p>
          <w:p w:rsidR="005606F8" w:rsidRPr="0030235C" w:rsidRDefault="005606F8" w:rsidP="005606F8">
            <w:pPr>
              <w:autoSpaceDE w:val="0"/>
              <w:autoSpaceDN w:val="0"/>
              <w:adjustRightInd w:val="0"/>
              <w:spacing w:before="0"/>
              <w:rPr>
                <w:rFonts w:cs="Arial"/>
                <w:i/>
                <w:sz w:val="24"/>
                <w:szCs w:val="24"/>
                <w:lang w:val="sr-Cyrl-CS"/>
              </w:rPr>
            </w:pPr>
            <w:r w:rsidRPr="0030235C">
              <w:rPr>
                <w:rFonts w:cs="Arial"/>
                <w:i/>
                <w:sz w:val="24"/>
                <w:szCs w:val="24"/>
                <w:lang w:val="sr-Cyrl-CS"/>
              </w:rPr>
              <w:t xml:space="preserve">или </w:t>
            </w:r>
          </w:p>
          <w:p w:rsidR="005606F8" w:rsidRPr="0030235C" w:rsidRDefault="005606F8" w:rsidP="005606F8">
            <w:pPr>
              <w:autoSpaceDE w:val="0"/>
              <w:autoSpaceDN w:val="0"/>
              <w:adjustRightInd w:val="0"/>
              <w:spacing w:before="0"/>
              <w:rPr>
                <w:rFonts w:cs="Arial"/>
                <w:i/>
                <w:sz w:val="24"/>
                <w:szCs w:val="24"/>
                <w:lang w:val="sr-Cyrl-CS"/>
              </w:rPr>
            </w:pPr>
            <w:r w:rsidRPr="0030235C">
              <w:rPr>
                <w:rFonts w:cs="Arial"/>
                <w:i/>
                <w:sz w:val="24"/>
                <w:szCs w:val="24"/>
                <w:lang w:val="sr-Cyrl-CS"/>
              </w:rPr>
              <w:t>Билан</w:t>
            </w:r>
            <w:r w:rsidR="007F36A5" w:rsidRPr="0030235C">
              <w:rPr>
                <w:rFonts w:cs="Arial"/>
                <w:i/>
                <w:sz w:val="24"/>
                <w:szCs w:val="24"/>
                <w:lang w:val="sr-Cyrl-CS"/>
              </w:rPr>
              <w:t>с</w:t>
            </w:r>
            <w:r w:rsidRPr="0030235C">
              <w:rPr>
                <w:rFonts w:cs="Arial"/>
                <w:i/>
                <w:sz w:val="24"/>
                <w:szCs w:val="24"/>
                <w:lang w:val="sr-Cyrl-CS"/>
              </w:rPr>
              <w:t xml:space="preserve"> стања и биланс успеха  за претходне три обрачунске године </w:t>
            </w:r>
            <w:r w:rsidR="0030235C">
              <w:rPr>
                <w:rFonts w:cs="Arial"/>
                <w:i/>
                <w:sz w:val="24"/>
                <w:szCs w:val="24"/>
                <w:lang w:val="sr-Cyrl-CS"/>
              </w:rPr>
              <w:t>2014, 2015 и 2016</w:t>
            </w:r>
            <w:r w:rsidR="007F36A5" w:rsidRPr="0030235C">
              <w:rPr>
                <w:rFonts w:cs="Arial"/>
                <w:i/>
                <w:sz w:val="24"/>
                <w:szCs w:val="24"/>
                <w:lang w:val="sr-Cyrl-CS"/>
              </w:rPr>
              <w:t xml:space="preserve"> са мишљењем овлашћеног ревизора,</w:t>
            </w:r>
            <w:r w:rsidR="00D86CCA" w:rsidRPr="0030235C">
              <w:rPr>
                <w:rFonts w:cs="Arial"/>
                <w:i/>
                <w:sz w:val="24"/>
                <w:szCs w:val="24"/>
                <w:lang w:val="sr-Cyrl-CS"/>
              </w:rPr>
              <w:t xml:space="preserve"> ако је понуђач субјект ревизије</w:t>
            </w:r>
            <w:r w:rsidR="007F36A5" w:rsidRPr="0030235C">
              <w:rPr>
                <w:rFonts w:cs="Arial"/>
                <w:i/>
                <w:sz w:val="24"/>
                <w:szCs w:val="24"/>
                <w:lang w:val="sr-Cyrl-CS"/>
              </w:rPr>
              <w:t xml:space="preserve"> у складу са Законом о рачуноводству и Законом о ревизији.</w:t>
            </w:r>
          </w:p>
          <w:p w:rsidR="00175774" w:rsidRPr="00595785" w:rsidRDefault="00175774" w:rsidP="005606F8">
            <w:pPr>
              <w:autoSpaceDE w:val="0"/>
              <w:autoSpaceDN w:val="0"/>
              <w:adjustRightInd w:val="0"/>
              <w:spacing w:before="0"/>
              <w:rPr>
                <w:rFonts w:cs="Arial"/>
                <w:i/>
                <w:sz w:val="24"/>
                <w:szCs w:val="24"/>
                <w:lang w:val="sr-Cyrl-CS"/>
              </w:rPr>
            </w:pPr>
            <w:r w:rsidRPr="00595785">
              <w:rPr>
                <w:rFonts w:cs="Arial"/>
                <w:i/>
                <w:sz w:val="24"/>
                <w:szCs w:val="24"/>
                <w:lang w:val="sr-Cyrl-CS"/>
              </w:rPr>
              <w:t>Прив</w:t>
            </w:r>
            <w:r w:rsidR="007F36A5" w:rsidRPr="0030235C">
              <w:rPr>
                <w:rFonts w:cs="Arial"/>
                <w:i/>
                <w:sz w:val="24"/>
                <w:szCs w:val="24"/>
                <w:lang w:val="sr-Cyrl-CS"/>
              </w:rPr>
              <w:t>р</w:t>
            </w:r>
            <w:r w:rsidRPr="00595785">
              <w:rPr>
                <w:rFonts w:cs="Arial"/>
                <w:i/>
                <w:sz w:val="24"/>
                <w:szCs w:val="24"/>
                <w:lang w:val="sr-Cyrl-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30235C">
              <w:rPr>
                <w:rFonts w:cs="Arial"/>
                <w:i/>
                <w:sz w:val="24"/>
                <w:szCs w:val="24"/>
                <w:lang w:val="sr-Cyrl-CS"/>
              </w:rPr>
              <w:t xml:space="preserve"> наведене</w:t>
            </w:r>
            <w:r w:rsidRPr="00595785">
              <w:rPr>
                <w:rFonts w:cs="Arial"/>
                <w:i/>
                <w:sz w:val="24"/>
                <w:szCs w:val="24"/>
                <w:lang w:val="sr-Cyrl-CS"/>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595785" w:rsidRDefault="00175774" w:rsidP="005606F8">
            <w:pPr>
              <w:autoSpaceDE w:val="0"/>
              <w:autoSpaceDN w:val="0"/>
              <w:adjustRightInd w:val="0"/>
              <w:spacing w:before="0"/>
              <w:rPr>
                <w:rFonts w:cs="Arial"/>
                <w:i/>
                <w:sz w:val="24"/>
                <w:szCs w:val="24"/>
                <w:lang w:val="sr-Cyrl-CS"/>
              </w:rPr>
            </w:pPr>
            <w:r w:rsidRPr="00595785">
              <w:rPr>
                <w:rFonts w:cs="Arial"/>
                <w:i/>
                <w:sz w:val="24"/>
                <w:szCs w:val="24"/>
                <w:lang w:val="sr-Cyrl-CS"/>
              </w:rPr>
              <w:t>Привредни субјект који није у обавези да утврђује ф</w:t>
            </w:r>
            <w:r w:rsidR="007F36A5" w:rsidRPr="00595785">
              <w:rPr>
                <w:rFonts w:cs="Arial"/>
                <w:i/>
                <w:sz w:val="24"/>
                <w:szCs w:val="24"/>
                <w:lang w:val="sr-Cyrl-CS"/>
              </w:rPr>
              <w:t>инансијски резултат пословања (</w:t>
            </w:r>
            <w:r w:rsidRPr="00595785">
              <w:rPr>
                <w:rFonts w:cs="Arial"/>
                <w:i/>
                <w:sz w:val="24"/>
                <w:szCs w:val="24"/>
                <w:lang w:val="sr-Cyrl-CS"/>
              </w:rPr>
              <w:t xml:space="preserve">паушалац) доставља потврду пословне банке о </w:t>
            </w:r>
            <w:r w:rsidRPr="00595785">
              <w:rPr>
                <w:rFonts w:cs="Arial"/>
                <w:i/>
                <w:sz w:val="24"/>
                <w:szCs w:val="24"/>
                <w:lang w:val="sr-Cyrl-CS"/>
              </w:rPr>
              <w:lastRenderedPageBreak/>
              <w:t xml:space="preserve">оствареном укупном приходу на пословном-текућем рачуну за </w:t>
            </w:r>
            <w:r w:rsidR="007F36A5" w:rsidRPr="0030235C">
              <w:rPr>
                <w:rFonts w:cs="Arial"/>
                <w:i/>
                <w:sz w:val="24"/>
                <w:szCs w:val="24"/>
                <w:lang w:val="sr-Cyrl-CS"/>
              </w:rPr>
              <w:t xml:space="preserve">наведене </w:t>
            </w:r>
            <w:r w:rsidRPr="00595785">
              <w:rPr>
                <w:rFonts w:cs="Arial"/>
                <w:i/>
                <w:sz w:val="24"/>
                <w:szCs w:val="24"/>
                <w:lang w:val="sr-Cyrl-CS"/>
              </w:rPr>
              <w:t>претходне три обрачунске године.</w:t>
            </w:r>
          </w:p>
          <w:p w:rsidR="00175774" w:rsidRPr="00595785" w:rsidRDefault="00175774" w:rsidP="005606F8">
            <w:pPr>
              <w:autoSpaceDE w:val="0"/>
              <w:autoSpaceDN w:val="0"/>
              <w:adjustRightInd w:val="0"/>
              <w:spacing w:before="0"/>
              <w:rPr>
                <w:rFonts w:cs="Arial"/>
                <w:i/>
                <w:color w:val="00B0F0"/>
                <w:sz w:val="24"/>
                <w:szCs w:val="24"/>
                <w:lang w:val="sr-Cyrl-CS"/>
              </w:rPr>
            </w:pPr>
          </w:p>
          <w:p w:rsidR="00175774" w:rsidRDefault="0030235C" w:rsidP="00671773">
            <w:pPr>
              <w:autoSpaceDE w:val="0"/>
              <w:autoSpaceDN w:val="0"/>
              <w:adjustRightInd w:val="0"/>
              <w:spacing w:before="0"/>
              <w:rPr>
                <w:rFonts w:eastAsia="Calibri" w:cs="Arial"/>
                <w:sz w:val="24"/>
                <w:szCs w:val="24"/>
                <w:lang w:val="sr-Cyrl-CS"/>
              </w:rPr>
            </w:pPr>
            <w:r w:rsidRPr="0030235C">
              <w:rPr>
                <w:rFonts w:eastAsia="Calibri" w:cs="Arial"/>
                <w:i/>
                <w:sz w:val="24"/>
                <w:szCs w:val="24"/>
                <w:lang w:val="sr-Cyrl-RS"/>
              </w:rPr>
              <w:t xml:space="preserve">2. </w:t>
            </w:r>
            <w:r w:rsidR="00175774" w:rsidRPr="00595785">
              <w:rPr>
                <w:rFonts w:eastAsia="Calibri" w:cs="Arial"/>
                <w:sz w:val="24"/>
                <w:szCs w:val="24"/>
                <w:lang w:val="sr-Cyrl-CS"/>
              </w:rPr>
              <w:t xml:space="preserve">Потврда Народне банке Србије да понуђач није био неликвидан у последњих </w:t>
            </w:r>
            <w:r w:rsidR="00CD67A9" w:rsidRPr="00CD67A9">
              <w:rPr>
                <w:rFonts w:eastAsia="Calibri" w:cs="Arial"/>
                <w:sz w:val="24"/>
                <w:szCs w:val="24"/>
                <w:lang w:val="sr-Cyrl-RS"/>
              </w:rPr>
              <w:t xml:space="preserve">6 (словима: </w:t>
            </w:r>
            <w:r w:rsidR="00CD67A9" w:rsidRPr="00595785">
              <w:rPr>
                <w:rFonts w:eastAsia="Calibri" w:cs="Arial"/>
                <w:sz w:val="24"/>
                <w:szCs w:val="24"/>
                <w:lang w:val="sr-Cyrl-CS"/>
              </w:rPr>
              <w:t>шест</w:t>
            </w:r>
            <w:r w:rsidR="00CD67A9" w:rsidRPr="00CD67A9">
              <w:rPr>
                <w:rFonts w:eastAsia="Calibri" w:cs="Arial"/>
                <w:sz w:val="24"/>
                <w:szCs w:val="24"/>
                <w:lang w:val="sr-Cyrl-RS"/>
              </w:rPr>
              <w:t>)</w:t>
            </w:r>
            <w:r w:rsidR="00295ED0" w:rsidRPr="00595785">
              <w:rPr>
                <w:rFonts w:eastAsia="Calibri" w:cs="Arial"/>
                <w:sz w:val="24"/>
                <w:szCs w:val="24"/>
                <w:lang w:val="sr-Cyrl-CS"/>
              </w:rPr>
              <w:t xml:space="preserve"> </w:t>
            </w:r>
            <w:r w:rsidR="00295ED0">
              <w:rPr>
                <w:rFonts w:eastAsia="Calibri" w:cs="Arial"/>
                <w:sz w:val="24"/>
                <w:szCs w:val="24"/>
                <w:lang w:val="sr-Cyrl-RS"/>
              </w:rPr>
              <w:t>месеци</w:t>
            </w:r>
            <w:r w:rsidR="00CD67A9" w:rsidRPr="00595785">
              <w:rPr>
                <w:rFonts w:eastAsia="Calibri" w:cs="Arial"/>
                <w:sz w:val="24"/>
                <w:szCs w:val="24"/>
                <w:lang w:val="sr-Cyrl-CS"/>
              </w:rPr>
              <w:t xml:space="preserve"> </w:t>
            </w:r>
            <w:r w:rsidR="00671773" w:rsidRPr="00EB5392">
              <w:rPr>
                <w:rFonts w:eastAsia="Calibri" w:cs="Arial"/>
                <w:sz w:val="24"/>
                <w:szCs w:val="24"/>
                <w:lang w:val="sr-Cyrl-RS"/>
              </w:rPr>
              <w:t>од дана</w:t>
            </w:r>
            <w:r w:rsidR="001A3616" w:rsidRPr="00595785">
              <w:rPr>
                <w:rFonts w:eastAsia="Calibri" w:cs="Arial"/>
                <w:sz w:val="24"/>
                <w:szCs w:val="24"/>
                <w:lang w:val="sr-Cyrl-CS"/>
              </w:rPr>
              <w:t xml:space="preserve"> објављивања П</w:t>
            </w:r>
            <w:r w:rsidR="00175774" w:rsidRPr="00595785">
              <w:rPr>
                <w:rFonts w:eastAsia="Calibri" w:cs="Arial"/>
                <w:sz w:val="24"/>
                <w:szCs w:val="24"/>
                <w:lang w:val="sr-Cyrl-CS"/>
              </w:rPr>
              <w:t xml:space="preserve">озива за подношење понуда на Порталу јавних набавки </w:t>
            </w:r>
          </w:p>
          <w:p w:rsidR="00F33885" w:rsidRDefault="00F33885" w:rsidP="00671773">
            <w:pPr>
              <w:autoSpaceDE w:val="0"/>
              <w:autoSpaceDN w:val="0"/>
              <w:adjustRightInd w:val="0"/>
              <w:spacing w:before="0"/>
              <w:rPr>
                <w:rFonts w:eastAsia="Calibri" w:cs="Arial"/>
                <w:sz w:val="24"/>
                <w:szCs w:val="24"/>
                <w:lang w:val="sr-Cyrl-CS"/>
              </w:rPr>
            </w:pPr>
          </w:p>
          <w:p w:rsidR="00F33885" w:rsidRPr="00F33885" w:rsidRDefault="00F33885" w:rsidP="00F33885">
            <w:pPr>
              <w:tabs>
                <w:tab w:val="left" w:pos="1440"/>
              </w:tabs>
              <w:suppressAutoHyphens/>
              <w:spacing w:before="0"/>
              <w:contextualSpacing/>
              <w:rPr>
                <w:rFonts w:eastAsia="Calibri" w:cs="Arial"/>
                <w:lang w:val="sr-Cyrl-RS" w:eastAsia="ar-SA"/>
              </w:rPr>
            </w:pPr>
            <w:r w:rsidRPr="00F33885">
              <w:rPr>
                <w:rFonts w:eastAsia="Calibri" w:cs="Arial"/>
                <w:lang w:val="sr-Cyrl-RS" w:eastAsia="ar-SA"/>
              </w:rPr>
              <w:t>или</w:t>
            </w:r>
          </w:p>
          <w:p w:rsidR="00F33885" w:rsidRPr="00EC5BB4" w:rsidRDefault="00F33885" w:rsidP="0068272D">
            <w:pPr>
              <w:suppressAutoHyphens/>
              <w:autoSpaceDE w:val="0"/>
              <w:autoSpaceDN w:val="0"/>
              <w:adjustRightInd w:val="0"/>
              <w:spacing w:before="0"/>
              <w:jc w:val="left"/>
              <w:rPr>
                <w:rFonts w:eastAsia="Calibri" w:cs="Arial"/>
                <w:color w:val="00B0F0"/>
                <w:sz w:val="24"/>
                <w:szCs w:val="24"/>
                <w:lang w:val="ru-RU"/>
              </w:rPr>
            </w:pPr>
            <w:r w:rsidRPr="00F33885">
              <w:rPr>
                <w:rFonts w:eastAsia="Calibri" w:cs="Arial"/>
                <w:lang w:val="sr-Cyrl-RS" w:eastAsia="ar-SA"/>
              </w:rPr>
              <w:t xml:space="preserve">    - Изјава да је информација јавно доступна на сајту НБС</w:t>
            </w:r>
          </w:p>
        </w:tc>
      </w:tr>
      <w:tr w:rsidR="00175774" w:rsidRPr="009757D7" w:rsidTr="008112A2">
        <w:trPr>
          <w:jc w:val="center"/>
        </w:trPr>
        <w:tc>
          <w:tcPr>
            <w:tcW w:w="729" w:type="dxa"/>
            <w:vAlign w:val="center"/>
          </w:tcPr>
          <w:p w:rsidR="00175774" w:rsidRPr="00EC5BB4" w:rsidRDefault="00CF39F8" w:rsidP="003A4822">
            <w:pPr>
              <w:jc w:val="center"/>
              <w:rPr>
                <w:rFonts w:cs="Arial"/>
                <w:color w:val="00B0F0"/>
                <w:sz w:val="24"/>
                <w:szCs w:val="24"/>
              </w:rPr>
            </w:pPr>
            <w:r>
              <w:rPr>
                <w:rFonts w:cs="Arial"/>
                <w:sz w:val="24"/>
                <w:szCs w:val="24"/>
              </w:rPr>
              <w:lastRenderedPageBreak/>
              <w:t>6</w:t>
            </w:r>
            <w:r w:rsidR="00175774" w:rsidRPr="00821B95">
              <w:rPr>
                <w:rFonts w:cs="Arial"/>
                <w:sz w:val="24"/>
                <w:szCs w:val="24"/>
              </w:rPr>
              <w:t>.</w:t>
            </w:r>
          </w:p>
        </w:tc>
        <w:tc>
          <w:tcPr>
            <w:tcW w:w="8430" w:type="dxa"/>
          </w:tcPr>
          <w:p w:rsidR="00821B95" w:rsidRDefault="005C7CDE"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lang w:val="sr-Cyrl-RS"/>
              </w:rPr>
            </w:pPr>
            <w:r>
              <w:rPr>
                <w:rFonts w:ascii="Arial" w:hAnsi="Arial" w:cs="Arial"/>
                <w:i/>
                <w:color w:val="00B0F0"/>
                <w:sz w:val="24"/>
                <w:szCs w:val="24"/>
                <w:lang w:val="sr-Cyrl-RS"/>
              </w:rPr>
              <w:t xml:space="preserve">   </w:t>
            </w:r>
          </w:p>
          <w:p w:rsidR="0030235C" w:rsidRDefault="00BB7085" w:rsidP="0030235C">
            <w:pPr>
              <w:suppressAutoHyphens/>
              <w:autoSpaceDE w:val="0"/>
              <w:autoSpaceDN w:val="0"/>
              <w:adjustRightInd w:val="0"/>
              <w:spacing w:before="0"/>
              <w:jc w:val="left"/>
              <w:rPr>
                <w:rFonts w:cs="Arial"/>
                <w:b/>
                <w:u w:val="single"/>
                <w:lang w:val="sr-Cyrl-CS" w:eastAsia="ar-SA"/>
              </w:rPr>
            </w:pPr>
            <w:r>
              <w:rPr>
                <w:rFonts w:cs="Arial"/>
                <w:b/>
                <w:u w:val="single"/>
                <w:lang w:val="sr-Cyrl-CS" w:eastAsia="ar-SA"/>
              </w:rPr>
              <w:t>Пословни капацитет:</w:t>
            </w:r>
          </w:p>
          <w:p w:rsidR="0030235C" w:rsidRDefault="0030235C" w:rsidP="0030235C">
            <w:pPr>
              <w:suppressAutoHyphens/>
              <w:autoSpaceDE w:val="0"/>
              <w:autoSpaceDN w:val="0"/>
              <w:adjustRightInd w:val="0"/>
              <w:spacing w:before="0"/>
              <w:jc w:val="left"/>
              <w:rPr>
                <w:rFonts w:cs="Arial"/>
                <w:b/>
                <w:u w:val="single"/>
                <w:lang w:val="sr-Cyrl-CS" w:eastAsia="ar-SA"/>
              </w:rPr>
            </w:pPr>
            <w:r w:rsidRPr="0030235C">
              <w:rPr>
                <w:rFonts w:cs="Arial"/>
                <w:b/>
                <w:u w:val="single"/>
                <w:lang w:val="sr-Cyrl-CS" w:eastAsia="ar-SA"/>
              </w:rPr>
              <w:t>Услов:</w:t>
            </w:r>
          </w:p>
          <w:p w:rsidR="001F2152" w:rsidRPr="001F2152" w:rsidRDefault="001F2152" w:rsidP="001F2152">
            <w:pPr>
              <w:autoSpaceDE w:val="0"/>
              <w:autoSpaceDN w:val="0"/>
              <w:adjustRightInd w:val="0"/>
              <w:spacing w:before="0"/>
              <w:rPr>
                <w:rFonts w:cs="Arial"/>
                <w:sz w:val="24"/>
                <w:szCs w:val="24"/>
              </w:rPr>
            </w:pPr>
            <w:r w:rsidRPr="001F2152">
              <w:rPr>
                <w:rFonts w:cs="Arial"/>
                <w:sz w:val="24"/>
                <w:szCs w:val="24"/>
              </w:rPr>
              <w:t xml:space="preserve">Понуђач располаже неопходним </w:t>
            </w:r>
            <w:r w:rsidRPr="001F2152">
              <w:rPr>
                <w:rFonts w:cs="Arial"/>
                <w:b/>
                <w:sz w:val="24"/>
                <w:szCs w:val="24"/>
              </w:rPr>
              <w:t>пословним капацитетом</w:t>
            </w:r>
            <w:r w:rsidRPr="001F2152">
              <w:rPr>
                <w:rFonts w:cs="Arial"/>
                <w:sz w:val="24"/>
                <w:szCs w:val="24"/>
              </w:rPr>
              <w:t xml:space="preserve"> ако:</w:t>
            </w:r>
          </w:p>
          <w:p w:rsidR="00821B95" w:rsidRPr="0030235C" w:rsidRDefault="00821B95" w:rsidP="0030235C">
            <w:pPr>
              <w:suppressAutoHyphens/>
              <w:autoSpaceDE w:val="0"/>
              <w:autoSpaceDN w:val="0"/>
              <w:adjustRightInd w:val="0"/>
              <w:spacing w:before="0"/>
              <w:jc w:val="left"/>
              <w:rPr>
                <w:rFonts w:cs="Arial"/>
                <w:b/>
                <w:u w:val="single"/>
                <w:lang w:val="sr-Cyrl-CS" w:eastAsia="ar-SA"/>
              </w:rPr>
            </w:pPr>
          </w:p>
          <w:p w:rsidR="00A72C24" w:rsidRPr="00916D4B" w:rsidRDefault="00EB5392" w:rsidP="00EB5392">
            <w:pPr>
              <w:suppressAutoHyphens/>
              <w:autoSpaceDE w:val="0"/>
              <w:autoSpaceDN w:val="0"/>
              <w:adjustRightInd w:val="0"/>
              <w:spacing w:before="0"/>
              <w:ind w:left="598"/>
              <w:contextualSpacing/>
              <w:jc w:val="left"/>
              <w:rPr>
                <w:rFonts w:cs="Arial"/>
                <w:lang w:val="sr-Cyrl-CS"/>
              </w:rPr>
            </w:pPr>
            <w:r>
              <w:rPr>
                <w:rFonts w:cs="Arial"/>
                <w:lang w:val="sr-Cyrl-RS" w:eastAsia="sr-Latn-CS"/>
              </w:rPr>
              <w:t xml:space="preserve">1. </w:t>
            </w:r>
            <w:r w:rsidR="0030235C">
              <w:rPr>
                <w:rFonts w:cs="Arial"/>
                <w:lang w:val="sr-Cyrl-RS" w:eastAsia="sr-Latn-CS"/>
              </w:rPr>
              <w:t xml:space="preserve">Има </w:t>
            </w:r>
            <w:r w:rsidR="0030235C" w:rsidRPr="0030235C">
              <w:rPr>
                <w:rFonts w:cs="Arial"/>
                <w:lang w:val="sr-Latn-CS" w:eastAsia="sr-Latn-CS"/>
              </w:rPr>
              <w:t>Уведен систем управљања квалитетом у складу са захтевима</w:t>
            </w:r>
            <w:r>
              <w:rPr>
                <w:rFonts w:cs="Arial"/>
                <w:lang w:val="sr-Cyrl-RS" w:eastAsia="sr-Latn-CS"/>
              </w:rPr>
              <w:t xml:space="preserve"> </w:t>
            </w:r>
            <w:r w:rsidR="0030235C" w:rsidRPr="00916D4B">
              <w:rPr>
                <w:rFonts w:cs="Arial"/>
                <w:lang w:val="sr-Latn-CS" w:eastAsia="sr-Latn-CS"/>
              </w:rPr>
              <w:t xml:space="preserve">стандарда  </w:t>
            </w:r>
            <w:r w:rsidR="0030235C" w:rsidRPr="00916D4B">
              <w:rPr>
                <w:rFonts w:cs="Arial"/>
                <w:bCs/>
                <w:lang w:val="sr-Cyrl-CS"/>
              </w:rPr>
              <w:t>ISO 9001</w:t>
            </w:r>
          </w:p>
          <w:p w:rsidR="0030235C" w:rsidRPr="0030235C" w:rsidRDefault="0030235C" w:rsidP="00A72C24">
            <w:pPr>
              <w:suppressAutoHyphens/>
              <w:autoSpaceDE w:val="0"/>
              <w:autoSpaceDN w:val="0"/>
              <w:adjustRightInd w:val="0"/>
              <w:spacing w:before="0"/>
              <w:ind w:left="360"/>
              <w:contextualSpacing/>
              <w:jc w:val="left"/>
              <w:rPr>
                <w:rFonts w:cs="Arial"/>
                <w:highlight w:val="green"/>
                <w:lang w:val="sr-Cyrl-CS"/>
              </w:rPr>
            </w:pPr>
            <w:r w:rsidRPr="0030235C">
              <w:rPr>
                <w:rFonts w:cs="Arial"/>
                <w:bCs/>
                <w:highlight w:val="green"/>
                <w:lang w:val="sr-Cyrl-CS"/>
              </w:rPr>
              <w:t xml:space="preserve"> </w:t>
            </w:r>
          </w:p>
          <w:p w:rsidR="0030235C" w:rsidRPr="00A72C24" w:rsidRDefault="00EB5392" w:rsidP="00EB5392">
            <w:pPr>
              <w:suppressAutoHyphens/>
              <w:autoSpaceDE w:val="0"/>
              <w:autoSpaceDN w:val="0"/>
              <w:adjustRightInd w:val="0"/>
              <w:spacing w:before="0"/>
              <w:ind w:left="598"/>
              <w:contextualSpacing/>
              <w:jc w:val="left"/>
              <w:rPr>
                <w:rFonts w:cs="Arial"/>
                <w:lang w:val="sr-Cyrl-CS"/>
              </w:rPr>
            </w:pPr>
            <w:r>
              <w:rPr>
                <w:rFonts w:cs="Arial"/>
                <w:lang w:val="sr-Cyrl-RS" w:eastAsia="sr-Latn-CS"/>
              </w:rPr>
              <w:t xml:space="preserve"> 2.</w:t>
            </w:r>
            <w:r w:rsidR="0030235C">
              <w:rPr>
                <w:rFonts w:cs="Arial"/>
                <w:lang w:val="sr-Cyrl-RS" w:eastAsia="sr-Latn-CS"/>
              </w:rPr>
              <w:t xml:space="preserve">Има </w:t>
            </w:r>
            <w:r w:rsidR="0030235C" w:rsidRPr="0030235C">
              <w:rPr>
                <w:rFonts w:cs="Arial"/>
                <w:lang w:val="sr-Latn-CS" w:eastAsia="sr-Latn-CS"/>
              </w:rPr>
              <w:t xml:space="preserve">Уведен систем управљања </w:t>
            </w:r>
            <w:r w:rsidR="0030235C" w:rsidRPr="0030235C">
              <w:rPr>
                <w:rFonts w:cs="Arial"/>
                <w:lang w:val="sr-Cyrl-RS" w:eastAsia="sr-Latn-CS"/>
              </w:rPr>
              <w:t xml:space="preserve">безбедношћу информација </w:t>
            </w:r>
            <w:r w:rsidR="0030235C" w:rsidRPr="0030235C">
              <w:rPr>
                <w:rFonts w:cs="Arial"/>
                <w:lang w:val="sr-Latn-CS" w:eastAsia="sr-Latn-CS"/>
              </w:rPr>
              <w:t xml:space="preserve">у </w:t>
            </w:r>
            <w:r w:rsidR="0030235C" w:rsidRPr="0030235C">
              <w:rPr>
                <w:rFonts w:cs="Arial"/>
                <w:lang w:val="sr-Cyrl-RS" w:eastAsia="sr-Latn-CS"/>
              </w:rPr>
              <w:t xml:space="preserve">складу </w:t>
            </w:r>
            <w:r w:rsidR="0030235C" w:rsidRPr="0030235C">
              <w:rPr>
                <w:rFonts w:cs="Arial"/>
                <w:lang w:val="sr-Latn-CS" w:eastAsia="sr-Latn-CS"/>
              </w:rPr>
              <w:t xml:space="preserve">са захтевима </w:t>
            </w:r>
            <w:r w:rsidR="0030235C" w:rsidRPr="00916D4B">
              <w:rPr>
                <w:rFonts w:cs="Arial"/>
                <w:lang w:val="sr-Latn-CS" w:eastAsia="sr-Latn-CS"/>
              </w:rPr>
              <w:t xml:space="preserve">стандарда  </w:t>
            </w:r>
            <w:r w:rsidR="0030235C" w:rsidRPr="00916D4B">
              <w:rPr>
                <w:rFonts w:cs="Arial"/>
                <w:bCs/>
                <w:lang w:val="sr-Cyrl-CS"/>
              </w:rPr>
              <w:t>ISO</w:t>
            </w:r>
            <w:r w:rsidR="0030235C" w:rsidRPr="00916D4B">
              <w:rPr>
                <w:rFonts w:cs="Arial"/>
                <w:bCs/>
                <w:lang w:val="sr-Cyrl-RS"/>
              </w:rPr>
              <w:t>/</w:t>
            </w:r>
            <w:r w:rsidR="0030235C" w:rsidRPr="00916D4B">
              <w:rPr>
                <w:rFonts w:cs="Arial"/>
                <w:bCs/>
              </w:rPr>
              <w:t>IEC</w:t>
            </w:r>
            <w:r w:rsidR="0030235C" w:rsidRPr="00916D4B">
              <w:rPr>
                <w:rFonts w:cs="Arial"/>
                <w:bCs/>
                <w:lang w:val="sr-Cyrl-CS"/>
              </w:rPr>
              <w:t xml:space="preserve"> 27001 </w:t>
            </w:r>
          </w:p>
          <w:p w:rsidR="00BB7085" w:rsidRPr="0030235C" w:rsidRDefault="00BB7085" w:rsidP="00A72C24">
            <w:pPr>
              <w:suppressAutoHyphens/>
              <w:autoSpaceDE w:val="0"/>
              <w:autoSpaceDN w:val="0"/>
              <w:adjustRightInd w:val="0"/>
              <w:spacing w:before="0"/>
              <w:ind w:left="360"/>
              <w:contextualSpacing/>
              <w:jc w:val="left"/>
              <w:rPr>
                <w:rFonts w:cs="Arial"/>
                <w:lang w:val="sr-Cyrl-CS"/>
              </w:rPr>
            </w:pPr>
          </w:p>
          <w:p w:rsidR="0030235C" w:rsidRPr="00BB7085" w:rsidRDefault="00EB5392" w:rsidP="002C0B5C">
            <w:pPr>
              <w:suppressAutoHyphens/>
              <w:autoSpaceDE w:val="0"/>
              <w:autoSpaceDN w:val="0"/>
              <w:adjustRightInd w:val="0"/>
              <w:spacing w:before="0"/>
              <w:ind w:left="688"/>
              <w:contextualSpacing/>
              <w:jc w:val="left"/>
              <w:rPr>
                <w:rFonts w:cs="Arial"/>
                <w:lang w:val="sr-Cyrl-CS"/>
              </w:rPr>
            </w:pPr>
            <w:bookmarkStart w:id="22" w:name="_Ref463859932"/>
            <w:r>
              <w:rPr>
                <w:rFonts w:cs="Arial"/>
                <w:lang w:val="sr-Cyrl-CS"/>
              </w:rPr>
              <w:t xml:space="preserve">3. </w:t>
            </w:r>
            <w:r w:rsidR="0030235C" w:rsidRPr="00916D4B">
              <w:rPr>
                <w:rFonts w:cs="Arial"/>
                <w:lang w:val="sr-Cyrl-CS"/>
              </w:rPr>
              <w:t>Поседује право над власништвом одржавања и/или унапређења система за надзор и управљање производним објектима, фамилије производа VIEW2 SCADA, VIEW4</w:t>
            </w:r>
            <w:r w:rsidR="0030235C" w:rsidRPr="0030235C">
              <w:rPr>
                <w:rFonts w:cs="Arial"/>
                <w:lang w:val="sr-Cyrl-CS"/>
              </w:rPr>
              <w:t xml:space="preserve"> SCADA, </w:t>
            </w:r>
            <w:r w:rsidR="0030235C" w:rsidRPr="0030235C">
              <w:rPr>
                <w:rFonts w:cs="Arial"/>
              </w:rPr>
              <w:t>RTU</w:t>
            </w:r>
            <w:r w:rsidR="0030235C" w:rsidRPr="0030235C">
              <w:rPr>
                <w:rFonts w:cs="Arial"/>
                <w:lang w:val="sr-Cyrl-CS"/>
              </w:rPr>
              <w:t xml:space="preserve"> </w:t>
            </w:r>
            <w:r w:rsidR="0030235C" w:rsidRPr="0030235C">
              <w:rPr>
                <w:rFonts w:cs="Arial"/>
              </w:rPr>
              <w:t>AT</w:t>
            </w:r>
            <w:r w:rsidR="0030235C" w:rsidRPr="0030235C">
              <w:rPr>
                <w:rFonts w:cs="Arial"/>
                <w:lang w:val="sr-Cyrl-CS"/>
              </w:rPr>
              <w:t xml:space="preserve">32, </w:t>
            </w:r>
            <w:r w:rsidR="0030235C" w:rsidRPr="0030235C">
              <w:rPr>
                <w:rFonts w:cs="Arial"/>
              </w:rPr>
              <w:t>ATAS</w:t>
            </w:r>
            <w:r w:rsidR="0030235C" w:rsidRPr="0030235C">
              <w:rPr>
                <w:rFonts w:cs="Arial"/>
                <w:lang w:val="sr-Cyrl-CS"/>
              </w:rPr>
              <w:t xml:space="preserve"> </w:t>
            </w:r>
            <w:r w:rsidR="0030235C" w:rsidRPr="0030235C">
              <w:rPr>
                <w:rFonts w:cs="Arial"/>
              </w:rPr>
              <w:t>MAX</w:t>
            </w:r>
            <w:r w:rsidR="0030235C" w:rsidRPr="0030235C">
              <w:rPr>
                <w:rFonts w:cs="Arial"/>
                <w:lang w:val="sr-Cyrl-CS"/>
              </w:rPr>
              <w:t xml:space="preserve">, </w:t>
            </w:r>
            <w:r w:rsidR="0030235C" w:rsidRPr="0030235C">
              <w:rPr>
                <w:rFonts w:cs="Arial"/>
              </w:rPr>
              <w:t>ATLAS</w:t>
            </w:r>
            <w:r w:rsidR="0030235C" w:rsidRPr="0030235C">
              <w:rPr>
                <w:rFonts w:cs="Arial"/>
                <w:lang w:val="sr-Cyrl-CS"/>
              </w:rPr>
              <w:t xml:space="preserve"> </w:t>
            </w:r>
            <w:r w:rsidR="0030235C" w:rsidRPr="0030235C">
              <w:rPr>
                <w:rFonts w:cs="Arial"/>
              </w:rPr>
              <w:t>Mini</w:t>
            </w:r>
            <w:r w:rsidR="002C0B5C">
              <w:rPr>
                <w:rFonts w:cs="Arial"/>
                <w:lang w:val="sr-Cyrl-CS"/>
              </w:rPr>
              <w:t>.</w:t>
            </w:r>
          </w:p>
          <w:bookmarkEnd w:id="22"/>
          <w:p w:rsidR="0068272D" w:rsidRPr="0030235C" w:rsidRDefault="0068272D" w:rsidP="0030235C">
            <w:pPr>
              <w:suppressAutoHyphens/>
              <w:autoSpaceDE w:val="0"/>
              <w:autoSpaceDN w:val="0"/>
              <w:adjustRightInd w:val="0"/>
              <w:spacing w:before="0"/>
              <w:jc w:val="left"/>
              <w:rPr>
                <w:rFonts w:cs="Arial"/>
                <w:b/>
                <w:u w:val="single"/>
                <w:lang w:val="sr-Cyrl-CS" w:eastAsia="ar-SA"/>
              </w:rPr>
            </w:pPr>
          </w:p>
          <w:p w:rsidR="0030235C" w:rsidRPr="0030235C" w:rsidRDefault="0030235C" w:rsidP="0030235C">
            <w:pPr>
              <w:suppressAutoHyphens/>
              <w:autoSpaceDE w:val="0"/>
              <w:autoSpaceDN w:val="0"/>
              <w:adjustRightInd w:val="0"/>
              <w:spacing w:before="0"/>
              <w:jc w:val="left"/>
              <w:rPr>
                <w:rFonts w:cs="Arial"/>
                <w:b/>
                <w:u w:val="single"/>
                <w:lang w:val="sr-Cyrl-CS" w:eastAsia="ar-SA"/>
              </w:rPr>
            </w:pPr>
            <w:r w:rsidRPr="0030235C">
              <w:rPr>
                <w:rFonts w:cs="Arial"/>
                <w:b/>
                <w:u w:val="single"/>
                <w:lang w:val="sr-Cyrl-CS" w:eastAsia="ar-SA"/>
              </w:rPr>
              <w:t>Доказ</w:t>
            </w:r>
          </w:p>
          <w:p w:rsidR="0030235C" w:rsidRPr="00916D4B" w:rsidRDefault="00A72C24" w:rsidP="00772937">
            <w:pPr>
              <w:numPr>
                <w:ilvl w:val="0"/>
                <w:numId w:val="35"/>
              </w:numPr>
              <w:suppressAutoHyphens/>
              <w:autoSpaceDN w:val="0"/>
              <w:spacing w:before="0"/>
              <w:contextualSpacing/>
              <w:jc w:val="left"/>
              <w:textAlignment w:val="baseline"/>
              <w:rPr>
                <w:rFonts w:cs="Arial"/>
                <w:lang w:val="sr-Cyrl-CS"/>
              </w:rPr>
            </w:pPr>
            <w:r>
              <w:rPr>
                <w:rFonts w:cs="Arial"/>
                <w:lang w:val="sr-Cyrl-CS"/>
              </w:rPr>
              <w:t xml:space="preserve">1. </w:t>
            </w:r>
            <w:r w:rsidR="0030235C" w:rsidRPr="0030235C">
              <w:rPr>
                <w:rFonts w:cs="Arial"/>
                <w:lang w:val="sr-Cyrl-CS"/>
              </w:rPr>
              <w:t xml:space="preserve">копија </w:t>
            </w:r>
            <w:r w:rsidR="0030235C" w:rsidRPr="00EB5392">
              <w:rPr>
                <w:rFonts w:cs="Arial"/>
                <w:lang w:val="sr-Cyrl-CS"/>
              </w:rPr>
              <w:t>важећег</w:t>
            </w:r>
            <w:r w:rsidR="0030235C" w:rsidRPr="0030235C">
              <w:rPr>
                <w:rFonts w:cs="Arial"/>
                <w:lang w:val="sr-Cyrl-CS"/>
              </w:rPr>
              <w:t xml:space="preserve"> сертификата издатог од стране акредитованог сертификационог тела за систем менаџмента </w:t>
            </w:r>
            <w:r w:rsidR="0030235C" w:rsidRPr="00916D4B">
              <w:rPr>
                <w:rFonts w:cs="Arial"/>
                <w:lang w:val="sr-Cyrl-CS"/>
              </w:rPr>
              <w:t>квалитетом ISO 9001</w:t>
            </w:r>
          </w:p>
          <w:p w:rsidR="00A72C24" w:rsidRPr="0030235C" w:rsidRDefault="00A72C24" w:rsidP="00A72C24">
            <w:pPr>
              <w:suppressAutoHyphens/>
              <w:autoSpaceDN w:val="0"/>
              <w:spacing w:before="0"/>
              <w:ind w:left="714"/>
              <w:contextualSpacing/>
              <w:jc w:val="left"/>
              <w:textAlignment w:val="baseline"/>
              <w:rPr>
                <w:rFonts w:cs="Arial"/>
                <w:lang w:val="sr-Cyrl-CS"/>
              </w:rPr>
            </w:pPr>
          </w:p>
          <w:p w:rsidR="0030235C" w:rsidRPr="00916D4B" w:rsidRDefault="00A72C24" w:rsidP="00772937">
            <w:pPr>
              <w:numPr>
                <w:ilvl w:val="0"/>
                <w:numId w:val="35"/>
              </w:numPr>
              <w:suppressAutoHyphens/>
              <w:autoSpaceDN w:val="0"/>
              <w:spacing w:before="0"/>
              <w:contextualSpacing/>
              <w:jc w:val="left"/>
              <w:textAlignment w:val="baseline"/>
              <w:rPr>
                <w:rFonts w:cs="Arial"/>
                <w:lang w:val="sr-Cyrl-CS"/>
              </w:rPr>
            </w:pPr>
            <w:r>
              <w:rPr>
                <w:rFonts w:cs="Arial"/>
                <w:lang w:val="sr-Cyrl-CS"/>
              </w:rPr>
              <w:t>2.</w:t>
            </w:r>
            <w:r w:rsidR="0030235C" w:rsidRPr="00EB5392">
              <w:rPr>
                <w:rFonts w:cs="Arial"/>
                <w:lang w:val="sr-Cyrl-CS"/>
              </w:rPr>
              <w:t>копија важећег</w:t>
            </w:r>
            <w:r w:rsidR="0030235C" w:rsidRPr="0030235C">
              <w:rPr>
                <w:rFonts w:cs="Arial"/>
                <w:lang w:val="sr-Cyrl-CS"/>
              </w:rPr>
              <w:t xml:space="preserve"> сертификата издатог од стране сертификационог тела за систем </w:t>
            </w:r>
            <w:r w:rsidR="0030235C" w:rsidRPr="0030235C">
              <w:rPr>
                <w:rFonts w:cs="Arial"/>
                <w:lang w:val="sr-Cyrl-RS"/>
              </w:rPr>
              <w:t xml:space="preserve">управљања безбедношћу </w:t>
            </w:r>
            <w:r w:rsidR="0030235C" w:rsidRPr="00916D4B">
              <w:rPr>
                <w:rFonts w:cs="Arial"/>
                <w:lang w:val="sr-Cyrl-RS"/>
              </w:rPr>
              <w:t>информација</w:t>
            </w:r>
            <w:r w:rsidR="0030235C" w:rsidRPr="00916D4B">
              <w:rPr>
                <w:rFonts w:cs="Arial"/>
                <w:lang w:val="sr-Cyrl-CS"/>
              </w:rPr>
              <w:t xml:space="preserve"> ISO/</w:t>
            </w:r>
            <w:r w:rsidR="0030235C" w:rsidRPr="00916D4B">
              <w:rPr>
                <w:rFonts w:cs="Arial"/>
              </w:rPr>
              <w:t>IEC</w:t>
            </w:r>
            <w:r w:rsidR="0030235C" w:rsidRPr="00916D4B">
              <w:rPr>
                <w:rFonts w:cs="Arial"/>
                <w:lang w:val="sr-Cyrl-CS"/>
              </w:rPr>
              <w:t xml:space="preserve"> </w:t>
            </w:r>
            <w:r w:rsidR="0030235C" w:rsidRPr="00916D4B">
              <w:rPr>
                <w:rFonts w:cs="Arial"/>
                <w:lang w:val="sr-Cyrl-RS"/>
              </w:rPr>
              <w:t>270</w:t>
            </w:r>
            <w:r w:rsidR="0030235C" w:rsidRPr="00916D4B">
              <w:rPr>
                <w:rFonts w:cs="Arial"/>
                <w:lang w:val="sr-Cyrl-CS"/>
              </w:rPr>
              <w:t>01</w:t>
            </w:r>
          </w:p>
          <w:p w:rsidR="00A72C24" w:rsidRPr="00916D4B" w:rsidRDefault="00A72C24" w:rsidP="00A72C24">
            <w:pPr>
              <w:suppressAutoHyphens/>
              <w:autoSpaceDN w:val="0"/>
              <w:spacing w:before="0"/>
              <w:ind w:left="714"/>
              <w:contextualSpacing/>
              <w:jc w:val="left"/>
              <w:textAlignment w:val="baseline"/>
              <w:rPr>
                <w:rFonts w:cs="Arial"/>
                <w:lang w:val="sr-Cyrl-CS"/>
              </w:rPr>
            </w:pPr>
          </w:p>
          <w:p w:rsidR="00175774" w:rsidRPr="00D05DE7" w:rsidRDefault="00A72C24" w:rsidP="00D05DE7">
            <w:pPr>
              <w:numPr>
                <w:ilvl w:val="0"/>
                <w:numId w:val="35"/>
              </w:numPr>
              <w:suppressAutoHyphens/>
              <w:autoSpaceDN w:val="0"/>
              <w:spacing w:before="0"/>
              <w:contextualSpacing/>
              <w:jc w:val="left"/>
              <w:textAlignment w:val="baseline"/>
              <w:rPr>
                <w:rFonts w:cs="Arial"/>
                <w:color w:val="FF0000"/>
                <w:lang w:val="sr-Cyrl-CS"/>
              </w:rPr>
            </w:pPr>
            <w:r w:rsidRPr="00167DDB">
              <w:rPr>
                <w:rFonts w:cs="Arial"/>
                <w:lang w:val="sr-Cyrl-CS"/>
              </w:rPr>
              <w:t xml:space="preserve">3. </w:t>
            </w:r>
            <w:r w:rsidR="00170A1A" w:rsidRPr="00167DDB">
              <w:rPr>
                <w:rFonts w:cs="Arial"/>
                <w:lang w:val="sr-Cyrl-CS"/>
              </w:rPr>
              <w:t>И</w:t>
            </w:r>
            <w:r w:rsidR="0030235C" w:rsidRPr="00167DDB">
              <w:rPr>
                <w:rFonts w:cs="Arial"/>
                <w:lang w:val="sr-Cyrl-CS"/>
              </w:rPr>
              <w:t xml:space="preserve">зјава Понуђача, којом потврђује да је власник права одржавања и/или унапређења система за надзор и управљање производним објектима, фамилије производа VIEW2 SCADA, VIEW4 SCADA, </w:t>
            </w:r>
            <w:r w:rsidR="0030235C" w:rsidRPr="00167DDB">
              <w:rPr>
                <w:rFonts w:cs="Arial"/>
              </w:rPr>
              <w:t>RTU</w:t>
            </w:r>
            <w:r w:rsidR="0030235C" w:rsidRPr="00167DDB">
              <w:rPr>
                <w:rFonts w:cs="Arial"/>
                <w:lang w:val="sr-Cyrl-CS"/>
              </w:rPr>
              <w:t xml:space="preserve"> </w:t>
            </w:r>
            <w:r w:rsidR="0030235C" w:rsidRPr="00167DDB">
              <w:rPr>
                <w:rFonts w:cs="Arial"/>
              </w:rPr>
              <w:t>AT</w:t>
            </w:r>
            <w:r w:rsidR="0030235C" w:rsidRPr="00167DDB">
              <w:rPr>
                <w:rFonts w:cs="Arial"/>
                <w:lang w:val="sr-Cyrl-CS"/>
              </w:rPr>
              <w:t xml:space="preserve">32, </w:t>
            </w:r>
            <w:r w:rsidR="0030235C" w:rsidRPr="00167DDB">
              <w:rPr>
                <w:rFonts w:cs="Arial"/>
              </w:rPr>
              <w:t>ATAS</w:t>
            </w:r>
            <w:r w:rsidR="0030235C" w:rsidRPr="00167DDB">
              <w:rPr>
                <w:rFonts w:cs="Arial"/>
                <w:lang w:val="sr-Cyrl-CS"/>
              </w:rPr>
              <w:t xml:space="preserve"> </w:t>
            </w:r>
            <w:r w:rsidR="0030235C" w:rsidRPr="00167DDB">
              <w:rPr>
                <w:rFonts w:cs="Arial"/>
              </w:rPr>
              <w:t>MAX</w:t>
            </w:r>
            <w:r w:rsidR="0030235C" w:rsidRPr="00167DDB">
              <w:rPr>
                <w:rFonts w:cs="Arial"/>
                <w:lang w:val="sr-Cyrl-CS"/>
              </w:rPr>
              <w:t xml:space="preserve">, </w:t>
            </w:r>
            <w:r w:rsidR="0030235C" w:rsidRPr="00167DDB">
              <w:rPr>
                <w:rFonts w:cs="Arial"/>
              </w:rPr>
              <w:t>ATLAS</w:t>
            </w:r>
            <w:r w:rsidR="0030235C" w:rsidRPr="00167DDB">
              <w:rPr>
                <w:rFonts w:cs="Arial"/>
                <w:lang w:val="sr-Cyrl-CS"/>
              </w:rPr>
              <w:t xml:space="preserve"> </w:t>
            </w:r>
            <w:r w:rsidR="0030235C" w:rsidRPr="00167DDB">
              <w:rPr>
                <w:rFonts w:cs="Arial"/>
              </w:rPr>
              <w:t>Mini</w:t>
            </w:r>
            <w:r w:rsidR="002C0B5C">
              <w:rPr>
                <w:rFonts w:cs="Arial"/>
                <w:lang w:val="sr-Cyrl-CS"/>
              </w:rPr>
              <w:t xml:space="preserve"> .</w:t>
            </w:r>
          </w:p>
        </w:tc>
      </w:tr>
      <w:tr w:rsidR="00175774" w:rsidRPr="009757D7" w:rsidTr="008112A2">
        <w:trPr>
          <w:jc w:val="center"/>
        </w:trPr>
        <w:tc>
          <w:tcPr>
            <w:tcW w:w="729" w:type="dxa"/>
            <w:vAlign w:val="center"/>
          </w:tcPr>
          <w:p w:rsidR="00175774" w:rsidRPr="00821B95" w:rsidRDefault="00CF39F8" w:rsidP="003A4822">
            <w:pPr>
              <w:jc w:val="center"/>
              <w:rPr>
                <w:rFonts w:cs="Arial"/>
                <w:sz w:val="24"/>
                <w:szCs w:val="24"/>
              </w:rPr>
            </w:pPr>
            <w:r>
              <w:rPr>
                <w:rFonts w:cs="Arial"/>
                <w:sz w:val="24"/>
                <w:szCs w:val="24"/>
              </w:rPr>
              <w:t>7</w:t>
            </w:r>
            <w:r w:rsidR="00175774" w:rsidRPr="00821B95">
              <w:rPr>
                <w:rFonts w:cs="Arial"/>
                <w:sz w:val="24"/>
                <w:szCs w:val="24"/>
              </w:rPr>
              <w:t>.</w:t>
            </w:r>
          </w:p>
        </w:tc>
        <w:tc>
          <w:tcPr>
            <w:tcW w:w="8430" w:type="dxa"/>
          </w:tcPr>
          <w:p w:rsidR="00875A0A" w:rsidRPr="00875A0A" w:rsidRDefault="00875A0A" w:rsidP="00875A0A">
            <w:pPr>
              <w:suppressAutoHyphens/>
              <w:autoSpaceDE w:val="0"/>
              <w:autoSpaceDN w:val="0"/>
              <w:adjustRightInd w:val="0"/>
              <w:spacing w:before="0"/>
              <w:jc w:val="left"/>
              <w:rPr>
                <w:rFonts w:cs="Arial"/>
                <w:b/>
                <w:u w:val="single"/>
                <w:lang w:val="sr-Cyrl-CS" w:eastAsia="ar-SA"/>
              </w:rPr>
            </w:pPr>
            <w:r w:rsidRPr="00875A0A">
              <w:rPr>
                <w:rFonts w:cs="Arial"/>
                <w:b/>
                <w:u w:val="single"/>
                <w:lang w:val="sr-Cyrl-CS" w:eastAsia="ar-SA"/>
              </w:rPr>
              <w:t xml:space="preserve">Кадровски капацитет </w:t>
            </w:r>
          </w:p>
          <w:p w:rsidR="00642F22" w:rsidRDefault="00642F22" w:rsidP="00875A0A">
            <w:pPr>
              <w:suppressAutoHyphens/>
              <w:autoSpaceDE w:val="0"/>
              <w:autoSpaceDN w:val="0"/>
              <w:adjustRightInd w:val="0"/>
              <w:spacing w:before="0"/>
              <w:jc w:val="left"/>
              <w:rPr>
                <w:rFonts w:cs="Arial"/>
                <w:b/>
                <w:u w:val="single"/>
                <w:lang w:val="sr-Cyrl-CS" w:eastAsia="ar-SA"/>
              </w:rPr>
            </w:pPr>
          </w:p>
          <w:p w:rsidR="00875A0A" w:rsidRPr="00875A0A" w:rsidRDefault="00875A0A" w:rsidP="00875A0A">
            <w:pPr>
              <w:suppressAutoHyphens/>
              <w:autoSpaceDE w:val="0"/>
              <w:autoSpaceDN w:val="0"/>
              <w:adjustRightInd w:val="0"/>
              <w:spacing w:before="0"/>
              <w:jc w:val="left"/>
              <w:rPr>
                <w:rFonts w:cs="Arial"/>
                <w:b/>
                <w:u w:val="single"/>
                <w:lang w:val="sr-Cyrl-CS" w:eastAsia="ar-SA"/>
              </w:rPr>
            </w:pPr>
            <w:r w:rsidRPr="00875A0A">
              <w:rPr>
                <w:rFonts w:cs="Arial"/>
                <w:b/>
                <w:u w:val="single"/>
                <w:lang w:val="sr-Cyrl-CS" w:eastAsia="ar-SA"/>
              </w:rPr>
              <w:t>Услов:</w:t>
            </w:r>
          </w:p>
          <w:p w:rsidR="00875A0A" w:rsidRDefault="00875A0A" w:rsidP="00772937">
            <w:pPr>
              <w:numPr>
                <w:ilvl w:val="0"/>
                <w:numId w:val="37"/>
              </w:numPr>
              <w:suppressAutoHyphens/>
              <w:spacing w:before="0"/>
              <w:ind w:left="499" w:hanging="357"/>
              <w:contextualSpacing/>
              <w:jc w:val="left"/>
              <w:rPr>
                <w:rFonts w:cs="Arial"/>
                <w:lang w:val="sr-Cyrl-CS"/>
              </w:rPr>
            </w:pPr>
            <w:r w:rsidRPr="00875A0A">
              <w:rPr>
                <w:rFonts w:cs="Arial"/>
                <w:lang w:val="sr-Cyrl-CS"/>
              </w:rPr>
              <w:t xml:space="preserve">да у моменту подношења понуде понуђач има </w:t>
            </w:r>
            <w:r w:rsidRPr="00FE3EEF">
              <w:rPr>
                <w:rFonts w:cs="Arial"/>
                <w:lang w:val="sr-Cyrl-CS"/>
              </w:rPr>
              <w:t xml:space="preserve">минимално 5 радно ангажованих лица, од којих је минимално </w:t>
            </w:r>
            <w:bookmarkStart w:id="23" w:name="_Ref463863653"/>
            <w:r w:rsidRPr="00FE3EEF">
              <w:rPr>
                <w:rFonts w:cs="Arial"/>
                <w:lang w:val="sr-Cyrl-CS"/>
              </w:rPr>
              <w:t>3 са високом стручном спремом</w:t>
            </w:r>
            <w:r w:rsidRPr="00FE3EEF">
              <w:rPr>
                <w:rFonts w:cs="Arial"/>
                <w:lang w:val="sr-Cyrl-RS"/>
              </w:rPr>
              <w:t xml:space="preserve"> електротехничке или информатичке струке</w:t>
            </w:r>
            <w:r w:rsidRPr="00FE3EEF">
              <w:rPr>
                <w:rFonts w:cs="Arial"/>
                <w:lang w:val="sr-Cyrl-CS"/>
              </w:rPr>
              <w:t>, кој</w:t>
            </w:r>
            <w:r w:rsidRPr="00875A0A">
              <w:rPr>
                <w:rFonts w:cs="Arial"/>
                <w:lang w:val="sr-Cyrl-CS"/>
              </w:rPr>
              <w:t>и ће бити ангажовани на реализацији и</w:t>
            </w:r>
            <w:r w:rsidRPr="00875A0A">
              <w:rPr>
                <w:rFonts w:cs="Arial"/>
                <w:lang w:val="sr-Cyrl-RS"/>
              </w:rPr>
              <w:t>звршења</w:t>
            </w:r>
            <w:r w:rsidRPr="00875A0A">
              <w:rPr>
                <w:rFonts w:cs="Arial"/>
                <w:lang w:val="sr-Cyrl-CS"/>
              </w:rPr>
              <w:t xml:space="preserve"> услуга</w:t>
            </w:r>
            <w:r w:rsidRPr="00875A0A">
              <w:rPr>
                <w:rFonts w:cs="Arial"/>
                <w:lang w:val="sr-Cyrl-RS"/>
              </w:rPr>
              <w:t xml:space="preserve"> </w:t>
            </w:r>
            <w:r w:rsidRPr="00875A0A">
              <w:rPr>
                <w:rFonts w:cs="Arial"/>
                <w:i/>
                <w:lang w:val="sr-Cyrl-RS"/>
              </w:rPr>
              <w:t>ИКТ одржавање – ТСУ производним капацитетима</w:t>
            </w:r>
            <w:r w:rsidRPr="00875A0A">
              <w:rPr>
                <w:rFonts w:cs="Arial"/>
                <w:lang w:val="sr-Cyrl-CS"/>
              </w:rPr>
              <w:t>,</w:t>
            </w:r>
            <w:bookmarkEnd w:id="23"/>
          </w:p>
          <w:p w:rsidR="00BF31C6" w:rsidRPr="00875A0A" w:rsidRDefault="00BF31C6" w:rsidP="00BF31C6">
            <w:pPr>
              <w:suppressAutoHyphens/>
              <w:spacing w:before="0"/>
              <w:ind w:left="499"/>
              <w:contextualSpacing/>
              <w:jc w:val="left"/>
              <w:rPr>
                <w:rFonts w:cs="Arial"/>
                <w:lang w:val="sr-Cyrl-CS"/>
              </w:rPr>
            </w:pPr>
          </w:p>
          <w:p w:rsidR="00875A0A" w:rsidRDefault="00875A0A" w:rsidP="00772937">
            <w:pPr>
              <w:numPr>
                <w:ilvl w:val="0"/>
                <w:numId w:val="37"/>
              </w:numPr>
              <w:suppressAutoHyphens/>
              <w:spacing w:before="0"/>
              <w:ind w:left="499" w:hanging="357"/>
              <w:contextualSpacing/>
              <w:jc w:val="left"/>
              <w:rPr>
                <w:rFonts w:cs="Arial"/>
                <w:lang w:val="sr-Cyrl-CS"/>
              </w:rPr>
            </w:pPr>
            <w:r w:rsidRPr="00875A0A">
              <w:rPr>
                <w:rFonts w:cs="Arial"/>
                <w:lang w:val="sr-Cyrl-CS"/>
              </w:rPr>
              <w:t>д</w:t>
            </w:r>
            <w:r w:rsidRPr="00875A0A">
              <w:rPr>
                <w:rFonts w:cs="Arial"/>
                <w:color w:val="000000"/>
                <w:lang w:val="sr-Cyrl-CS"/>
              </w:rPr>
              <w:t xml:space="preserve">а </w:t>
            </w:r>
            <w:r w:rsidRPr="00875A0A">
              <w:rPr>
                <w:rFonts w:cs="Arial"/>
                <w:lang w:val="sr-Cyrl-CS"/>
              </w:rPr>
              <w:t xml:space="preserve">у моменту подношења понуде понуђач има </w:t>
            </w:r>
            <w:r w:rsidRPr="00875A0A">
              <w:rPr>
                <w:rFonts w:cs="Arial"/>
                <w:lang w:val="sr-Cyrl-RS"/>
              </w:rPr>
              <w:t xml:space="preserve">1 (словима: једно) </w:t>
            </w:r>
            <w:r w:rsidRPr="00875A0A">
              <w:rPr>
                <w:rFonts w:cs="Arial"/>
                <w:lang w:val="sr-Cyrl-CS"/>
              </w:rPr>
              <w:t>радно ангажовано лице са високом стручном спремом</w:t>
            </w:r>
            <w:r w:rsidRPr="00875A0A">
              <w:rPr>
                <w:rFonts w:cs="Arial"/>
                <w:lang w:val="sr-Cyrl-RS"/>
              </w:rPr>
              <w:t xml:space="preserve"> електро или информатичке струке, </w:t>
            </w:r>
            <w:r w:rsidRPr="00875A0A">
              <w:rPr>
                <w:rFonts w:cs="Arial"/>
                <w:lang w:val="sr-Cyrl-CS"/>
              </w:rPr>
              <w:t xml:space="preserve"> које ће бити распоређено на </w:t>
            </w:r>
            <w:r w:rsidRPr="00916D4B">
              <w:rPr>
                <w:rFonts w:cs="Arial"/>
                <w:lang w:val="sr-Cyrl-CS"/>
              </w:rPr>
              <w:t>место Руководиоца пројекта, који се реализује, са најмање 3 (</w:t>
            </w:r>
            <w:r w:rsidRPr="00916D4B">
              <w:rPr>
                <w:rFonts w:cs="Arial"/>
                <w:lang w:val="sr-Cyrl-RS"/>
              </w:rPr>
              <w:t xml:space="preserve">словима: </w:t>
            </w:r>
            <w:r w:rsidRPr="00916D4B">
              <w:rPr>
                <w:rFonts w:cs="Arial"/>
                <w:lang w:val="sr-Cyrl-CS"/>
              </w:rPr>
              <w:t>три)</w:t>
            </w:r>
            <w:r w:rsidRPr="00875A0A">
              <w:rPr>
                <w:rFonts w:cs="Arial"/>
                <w:lang w:val="sr-Cyrl-CS"/>
              </w:rPr>
              <w:t xml:space="preserve"> године искуства у вођењу извршења услуга одржавања и/или унапређења DCS/SCADA система у електропривредној делатности (хидроелектранама, термоелектранама или   термоелектранама-топланама),</w:t>
            </w:r>
          </w:p>
          <w:p w:rsidR="00BF31C6" w:rsidRPr="00875A0A" w:rsidRDefault="00BF31C6" w:rsidP="00BF31C6">
            <w:pPr>
              <w:suppressAutoHyphens/>
              <w:spacing w:before="0"/>
              <w:ind w:left="499"/>
              <w:contextualSpacing/>
              <w:jc w:val="left"/>
              <w:rPr>
                <w:rFonts w:cs="Arial"/>
                <w:lang w:val="sr-Cyrl-CS"/>
              </w:rPr>
            </w:pPr>
          </w:p>
          <w:p w:rsidR="00875A0A" w:rsidRDefault="00875A0A" w:rsidP="00772937">
            <w:pPr>
              <w:numPr>
                <w:ilvl w:val="0"/>
                <w:numId w:val="37"/>
              </w:numPr>
              <w:suppressAutoHyphens/>
              <w:spacing w:before="0"/>
              <w:ind w:left="499" w:hanging="357"/>
              <w:contextualSpacing/>
              <w:jc w:val="left"/>
              <w:rPr>
                <w:rFonts w:cs="Arial"/>
                <w:lang w:val="sr-Cyrl-CS"/>
              </w:rPr>
            </w:pPr>
            <w:r w:rsidRPr="00875A0A">
              <w:rPr>
                <w:rFonts w:cs="Arial"/>
                <w:lang w:val="sr-Cyrl-CS"/>
              </w:rPr>
              <w:lastRenderedPageBreak/>
              <w:t>д</w:t>
            </w:r>
            <w:r w:rsidRPr="00875A0A">
              <w:rPr>
                <w:rFonts w:cs="Arial"/>
                <w:color w:val="000000"/>
                <w:lang w:val="sr-Cyrl-CS"/>
              </w:rPr>
              <w:t xml:space="preserve">а </w:t>
            </w:r>
            <w:r w:rsidRPr="00875A0A">
              <w:rPr>
                <w:rFonts w:cs="Arial"/>
                <w:lang w:val="sr-Cyrl-CS"/>
              </w:rPr>
              <w:t>у моменту подношења понуде понуђач има минимално 1 (</w:t>
            </w:r>
            <w:r w:rsidRPr="00875A0A">
              <w:rPr>
                <w:rFonts w:cs="Arial"/>
                <w:lang w:val="sr-Cyrl-RS"/>
              </w:rPr>
              <w:t xml:space="preserve">словима: </w:t>
            </w:r>
            <w:r w:rsidRPr="00875A0A">
              <w:rPr>
                <w:rFonts w:cs="Arial"/>
                <w:lang w:val="sr-Cyrl-CS"/>
              </w:rPr>
              <w:t xml:space="preserve">једно) радно </w:t>
            </w:r>
            <w:r w:rsidRPr="00916D4B">
              <w:rPr>
                <w:rFonts w:cs="Arial"/>
                <w:lang w:val="sr-Cyrl-CS"/>
              </w:rPr>
              <w:t>ангажованo лицe са високом стручном спремом</w:t>
            </w:r>
            <w:r w:rsidRPr="00916D4B">
              <w:rPr>
                <w:rFonts w:cs="Arial"/>
                <w:lang w:val="sr-Cyrl-RS"/>
              </w:rPr>
              <w:t xml:space="preserve"> електро или информатичке струке</w:t>
            </w:r>
            <w:r w:rsidRPr="00916D4B">
              <w:rPr>
                <w:rFonts w:cs="Arial"/>
                <w:lang w:val="sr-Cyrl-CS"/>
              </w:rPr>
              <w:t xml:space="preserve"> са пројектантск</w:t>
            </w:r>
            <w:r w:rsidRPr="00916D4B">
              <w:rPr>
                <w:rFonts w:cs="Arial"/>
                <w:lang w:val="sr-Cyrl-RS"/>
              </w:rPr>
              <w:t>о</w:t>
            </w:r>
            <w:r w:rsidRPr="00916D4B">
              <w:rPr>
                <w:rFonts w:cs="Arial"/>
                <w:lang w:val="sr-Cyrl-CS"/>
              </w:rPr>
              <w:t>м лиценц</w:t>
            </w:r>
            <w:r w:rsidRPr="00916D4B">
              <w:rPr>
                <w:rFonts w:cs="Arial"/>
                <w:lang w:val="sr-Cyrl-RS"/>
              </w:rPr>
              <w:t>ом</w:t>
            </w:r>
            <w:r w:rsidRPr="00916D4B">
              <w:rPr>
                <w:rFonts w:cs="Arial"/>
                <w:lang w:val="sr-Cyrl-CS"/>
              </w:rPr>
              <w:t xml:space="preserve"> ИКС 352 или 353</w:t>
            </w:r>
            <w:r w:rsidRPr="00916D4B">
              <w:rPr>
                <w:rFonts w:cs="Arial"/>
                <w:lang w:val="sr-Cyrl-RS"/>
              </w:rPr>
              <w:t>,</w:t>
            </w:r>
            <w:r w:rsidRPr="00916D4B">
              <w:rPr>
                <w:rFonts w:cs="Arial"/>
                <w:lang w:val="sr-Cyrl-CS"/>
              </w:rPr>
              <w:t xml:space="preserve"> са најмање 3 (</w:t>
            </w:r>
            <w:r w:rsidRPr="00916D4B">
              <w:rPr>
                <w:rFonts w:cs="Arial"/>
                <w:lang w:val="sr-Cyrl-RS"/>
              </w:rPr>
              <w:t xml:space="preserve">словима: </w:t>
            </w:r>
            <w:r w:rsidRPr="00916D4B">
              <w:rPr>
                <w:rFonts w:cs="Arial"/>
                <w:lang w:val="sr-Cyrl-CS"/>
              </w:rPr>
              <w:t>три) година искуства на пројектовању система управљања и комуникација</w:t>
            </w:r>
            <w:r w:rsidRPr="00875A0A">
              <w:rPr>
                <w:rFonts w:cs="Arial"/>
                <w:lang w:val="sr-Cyrl-CS"/>
              </w:rPr>
              <w:t xml:space="preserve"> у електропривредној делатности (хидроелектранама, термоелектранама), </w:t>
            </w:r>
          </w:p>
          <w:p w:rsidR="00BF31C6" w:rsidRPr="00875A0A" w:rsidRDefault="00BF31C6" w:rsidP="00BF31C6">
            <w:pPr>
              <w:suppressAutoHyphens/>
              <w:spacing w:before="0"/>
              <w:ind w:left="499"/>
              <w:contextualSpacing/>
              <w:jc w:val="left"/>
              <w:rPr>
                <w:rFonts w:cs="Arial"/>
                <w:lang w:val="sr-Cyrl-CS"/>
              </w:rPr>
            </w:pPr>
          </w:p>
          <w:p w:rsidR="00875A0A" w:rsidRPr="00875A0A" w:rsidRDefault="00875A0A" w:rsidP="00772937">
            <w:pPr>
              <w:numPr>
                <w:ilvl w:val="0"/>
                <w:numId w:val="37"/>
              </w:numPr>
              <w:suppressAutoHyphens/>
              <w:spacing w:before="0"/>
              <w:ind w:left="499" w:hanging="357"/>
              <w:contextualSpacing/>
              <w:jc w:val="left"/>
              <w:rPr>
                <w:rFonts w:cs="Arial"/>
                <w:lang w:val="sr-Cyrl-CS"/>
              </w:rPr>
            </w:pPr>
            <w:r w:rsidRPr="00875A0A">
              <w:rPr>
                <w:rFonts w:cs="Arial"/>
                <w:lang w:val="sr-Cyrl-CS"/>
              </w:rPr>
              <w:t>д</w:t>
            </w:r>
            <w:r w:rsidRPr="00875A0A">
              <w:rPr>
                <w:rFonts w:cs="Arial"/>
                <w:color w:val="000000"/>
                <w:lang w:val="sr-Cyrl-CS"/>
              </w:rPr>
              <w:t xml:space="preserve">а </w:t>
            </w:r>
            <w:r w:rsidRPr="00875A0A">
              <w:rPr>
                <w:rFonts w:cs="Arial"/>
                <w:lang w:val="sr-Cyrl-CS"/>
              </w:rPr>
              <w:t>у моменту подношења понуде понуђач има минимално 1 (</w:t>
            </w:r>
            <w:r w:rsidRPr="00875A0A">
              <w:rPr>
                <w:rFonts w:cs="Arial"/>
                <w:lang w:val="sr-Cyrl-RS"/>
              </w:rPr>
              <w:t xml:space="preserve">словима: </w:t>
            </w:r>
            <w:r w:rsidRPr="00875A0A">
              <w:rPr>
                <w:rFonts w:cs="Arial"/>
                <w:lang w:val="sr-Cyrl-CS"/>
              </w:rPr>
              <w:t>једно) радно ангажованo лице</w:t>
            </w:r>
            <w:r w:rsidRPr="00875A0A">
              <w:rPr>
                <w:rFonts w:cs="Arial"/>
                <w:lang w:val="sr-Cyrl-RS"/>
              </w:rPr>
              <w:t xml:space="preserve">, </w:t>
            </w:r>
            <w:r w:rsidRPr="00875A0A">
              <w:rPr>
                <w:rFonts w:cs="Arial"/>
                <w:lang w:val="sr-Cyrl-CS"/>
              </w:rPr>
              <w:t xml:space="preserve">са </w:t>
            </w:r>
            <w:r w:rsidRPr="00916D4B">
              <w:rPr>
                <w:rFonts w:cs="Arial"/>
                <w:lang w:val="sr-Cyrl-CS"/>
              </w:rPr>
              <w:t>високом стручном спремом</w:t>
            </w:r>
            <w:r w:rsidRPr="00916D4B">
              <w:rPr>
                <w:rFonts w:cs="Arial"/>
                <w:lang w:val="sr-Cyrl-RS"/>
              </w:rPr>
              <w:t xml:space="preserve"> електро или информатичке струке,</w:t>
            </w:r>
            <w:r w:rsidRPr="00916D4B">
              <w:rPr>
                <w:rFonts w:cs="Arial"/>
                <w:lang w:val="sr-Cyrl-CS"/>
              </w:rPr>
              <w:t xml:space="preserve"> са извођачком лиценцом ИКС 453 са најмање 3 (</w:t>
            </w:r>
            <w:r w:rsidRPr="00916D4B">
              <w:rPr>
                <w:rFonts w:cs="Arial"/>
                <w:lang w:val="sr-Cyrl-RS"/>
              </w:rPr>
              <w:t xml:space="preserve">словима: </w:t>
            </w:r>
            <w:r w:rsidRPr="00916D4B">
              <w:rPr>
                <w:rFonts w:cs="Arial"/>
                <w:lang w:val="sr-Cyrl-CS"/>
              </w:rPr>
              <w:t>три) година искуства на извођењу</w:t>
            </w:r>
            <w:r w:rsidRPr="00875A0A">
              <w:rPr>
                <w:rFonts w:cs="Arial"/>
                <w:lang w:val="sr-Cyrl-CS"/>
              </w:rPr>
              <w:t xml:space="preserve"> система управљања и комуникација у електропривредној делатности (хидроелектранама, термоелектранама) </w:t>
            </w:r>
          </w:p>
          <w:p w:rsidR="00875A0A" w:rsidRPr="00875A0A" w:rsidRDefault="00875A0A" w:rsidP="00875A0A">
            <w:pPr>
              <w:suppressAutoHyphens/>
              <w:spacing w:before="0"/>
              <w:jc w:val="left"/>
              <w:rPr>
                <w:rFonts w:cs="Arial"/>
                <w:b/>
                <w:color w:val="FF0000"/>
                <w:u w:val="single"/>
                <w:lang w:val="sr-Cyrl-CS" w:eastAsia="ar-SA"/>
              </w:rPr>
            </w:pPr>
          </w:p>
          <w:p w:rsidR="00875A0A" w:rsidRPr="00C609C2" w:rsidRDefault="00875A0A" w:rsidP="00875A0A">
            <w:pPr>
              <w:suppressAutoHyphens/>
              <w:spacing w:before="0"/>
              <w:ind w:left="512"/>
              <w:contextualSpacing/>
              <w:jc w:val="left"/>
              <w:rPr>
                <w:rFonts w:cs="Arial"/>
                <w:i/>
                <w:lang w:val="sr-Cyrl-CS" w:eastAsia="ar-SA"/>
              </w:rPr>
            </w:pPr>
            <w:r w:rsidRPr="00C609C2">
              <w:rPr>
                <w:rFonts w:cs="Arial"/>
                <w:i/>
                <w:lang w:val="sr-Cyrl-CS" w:eastAsia="ar-SA"/>
              </w:rPr>
              <w:t>Напомена:</w:t>
            </w:r>
          </w:p>
          <w:p w:rsidR="00875A0A" w:rsidRPr="00C609C2" w:rsidRDefault="00875A0A" w:rsidP="00875A0A">
            <w:pPr>
              <w:suppressAutoHyphens/>
              <w:spacing w:before="0"/>
              <w:ind w:left="512"/>
              <w:contextualSpacing/>
              <w:jc w:val="left"/>
              <w:rPr>
                <w:rFonts w:cs="Arial"/>
                <w:i/>
                <w:lang w:val="sr-Cyrl-CS" w:eastAsia="ar-SA"/>
              </w:rPr>
            </w:pPr>
            <w:r w:rsidRPr="00C609C2">
              <w:rPr>
                <w:rFonts w:cs="Arial"/>
                <w:i/>
                <w:lang w:val="sr-Cyrl-CS" w:eastAsia="ar-SA"/>
              </w:rPr>
              <w:t>Под радно ангажованим лицем се сматра лице које је у радном односу код понуђача или ангажовано сходно чланвима 197</w:t>
            </w:r>
            <w:r w:rsidRPr="00C609C2">
              <w:rPr>
                <w:rFonts w:cs="Arial"/>
                <w:i/>
                <w:lang w:val="sr-Cyrl-RS" w:eastAsia="ar-SA"/>
              </w:rPr>
              <w:t>-</w:t>
            </w:r>
            <w:r w:rsidRPr="00C609C2">
              <w:rPr>
                <w:rFonts w:cs="Arial"/>
                <w:i/>
                <w:lang w:val="sr-Cyrl-CS" w:eastAsia="ar-SA"/>
              </w:rPr>
              <w:t>202. Закона о раду.</w:t>
            </w:r>
          </w:p>
          <w:p w:rsidR="00875A0A" w:rsidRPr="00875A0A" w:rsidRDefault="00875A0A" w:rsidP="00875A0A">
            <w:pPr>
              <w:suppressAutoHyphens/>
              <w:spacing w:before="0"/>
              <w:ind w:left="512"/>
              <w:contextualSpacing/>
              <w:jc w:val="left"/>
              <w:rPr>
                <w:rFonts w:cs="Arial"/>
                <w:lang w:val="sr-Cyrl-CS" w:eastAsia="ar-SA"/>
              </w:rPr>
            </w:pPr>
            <w:r w:rsidRPr="00C609C2">
              <w:rPr>
                <w:rFonts w:cs="Arial"/>
                <w:i/>
                <w:lang w:val="sr-Cyrl-CS" w:eastAsia="ar-SA"/>
              </w:rPr>
              <w:t>Сви извршиоци морају б</w:t>
            </w:r>
            <w:r w:rsidR="00C609C2" w:rsidRPr="00C609C2">
              <w:rPr>
                <w:rFonts w:cs="Arial"/>
                <w:i/>
                <w:lang w:val="sr-Cyrl-CS" w:eastAsia="ar-SA"/>
              </w:rPr>
              <w:t>ити наведени</w:t>
            </w:r>
            <w:r w:rsidRPr="00C609C2">
              <w:rPr>
                <w:rFonts w:cs="Arial"/>
                <w:i/>
                <w:lang w:val="sr-Cyrl-CS" w:eastAsia="ar-SA"/>
              </w:rPr>
              <w:t xml:space="preserve"> и у </w:t>
            </w:r>
            <w:r w:rsidRPr="00C609C2">
              <w:rPr>
                <w:rFonts w:cs="Arial"/>
                <w:lang w:val="sr-Cyrl-CS" w:eastAsia="ar-SA"/>
              </w:rPr>
              <w:t>Обрасцу „</w:t>
            </w:r>
            <w:r w:rsidR="00C609C2" w:rsidRPr="00C609C2">
              <w:rPr>
                <w:rFonts w:cs="Arial"/>
                <w:lang w:val="sr-Cyrl-CS" w:eastAsia="ar-SA"/>
              </w:rPr>
              <w:t>Списак извршилаца који ће бити ангажовани у извршењу услуга и ис</w:t>
            </w:r>
            <w:r w:rsidRPr="00C609C2">
              <w:rPr>
                <w:rFonts w:cs="Arial"/>
                <w:lang w:val="sr-Cyrl-RS" w:eastAsia="ar-SA"/>
              </w:rPr>
              <w:t>испоруке пратећих добара</w:t>
            </w:r>
            <w:r w:rsidRPr="00C609C2">
              <w:rPr>
                <w:rFonts w:cs="Arial"/>
                <w:i/>
                <w:lang w:val="sr-Cyrl-CS" w:eastAsia="ar-SA"/>
              </w:rPr>
              <w:t xml:space="preserve"> које су предмет набавке</w:t>
            </w:r>
            <w:r w:rsidRPr="00C609C2">
              <w:rPr>
                <w:rFonts w:cs="Arial"/>
                <w:lang w:val="sr-Cyrl-CS" w:eastAsia="ar-SA"/>
              </w:rPr>
              <w:t>“.</w:t>
            </w:r>
          </w:p>
          <w:p w:rsidR="00875A0A" w:rsidRPr="00875A0A" w:rsidRDefault="00875A0A" w:rsidP="00875A0A">
            <w:pPr>
              <w:suppressAutoHyphens/>
              <w:spacing w:before="0"/>
              <w:jc w:val="left"/>
              <w:rPr>
                <w:rFonts w:cs="Arial"/>
                <w:b/>
                <w:color w:val="FF0000"/>
                <w:u w:val="single"/>
                <w:lang w:val="sr-Cyrl-CS" w:eastAsia="ar-SA"/>
              </w:rPr>
            </w:pPr>
          </w:p>
          <w:p w:rsidR="00875A0A" w:rsidRPr="00875A0A" w:rsidRDefault="00875A0A" w:rsidP="00875A0A">
            <w:pPr>
              <w:tabs>
                <w:tab w:val="left" w:pos="6420"/>
              </w:tabs>
              <w:suppressAutoHyphens/>
              <w:spacing w:before="0"/>
              <w:jc w:val="left"/>
              <w:rPr>
                <w:rFonts w:cs="Arial"/>
                <w:lang w:val="sr-Cyrl-CS" w:eastAsia="ar-SA"/>
              </w:rPr>
            </w:pPr>
            <w:r w:rsidRPr="00875A0A">
              <w:rPr>
                <w:rFonts w:cs="Arial"/>
                <w:b/>
                <w:u w:val="single"/>
                <w:lang w:val="sr-Cyrl-CS" w:eastAsia="ar-SA"/>
              </w:rPr>
              <w:t xml:space="preserve">Доказ: </w:t>
            </w:r>
          </w:p>
          <w:p w:rsidR="00875A0A" w:rsidRDefault="00875A0A" w:rsidP="00772937">
            <w:pPr>
              <w:numPr>
                <w:ilvl w:val="0"/>
                <w:numId w:val="36"/>
              </w:numPr>
              <w:tabs>
                <w:tab w:val="left" w:pos="680"/>
                <w:tab w:val="left" w:pos="993"/>
              </w:tabs>
              <w:suppressAutoHyphens/>
              <w:spacing w:before="0"/>
              <w:jc w:val="left"/>
              <w:rPr>
                <w:rFonts w:eastAsia="TimesNewRomanPS-BoldMT" w:cs="Arial"/>
                <w:bCs/>
                <w:lang w:val="sr-Cyrl-CS" w:eastAsia="ar-SA"/>
              </w:rPr>
            </w:pPr>
            <w:r w:rsidRPr="00376192">
              <w:rPr>
                <w:rFonts w:eastAsia="TimesNewRomanPS-BoldMT" w:cs="Arial"/>
                <w:bCs/>
                <w:lang w:val="sr-Cyrl-CS" w:eastAsia="ar-SA"/>
              </w:rPr>
              <w:t>Копије обрасца М или М1/М2 (копија обрасца М1,</w:t>
            </w:r>
            <w:r w:rsidRPr="00875A0A">
              <w:rPr>
                <w:rFonts w:eastAsia="TimesNewRomanPS-BoldMT" w:cs="Arial"/>
                <w:bCs/>
                <w:lang w:val="sr-Cyrl-CS" w:eastAsia="ar-SA"/>
              </w:rPr>
              <w:t xml:space="preserve"> која остаје послодавцу након предаје обрасца М1 надлежном органу) или обрасца М–3А или уговор о раду наведених лица у радном односу код понуђача,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376192" w:rsidRPr="00875A0A" w:rsidRDefault="00376192" w:rsidP="00376192">
            <w:pPr>
              <w:tabs>
                <w:tab w:val="left" w:pos="680"/>
                <w:tab w:val="left" w:pos="993"/>
              </w:tabs>
              <w:suppressAutoHyphens/>
              <w:spacing w:before="0"/>
              <w:ind w:left="927"/>
              <w:jc w:val="left"/>
              <w:rPr>
                <w:rFonts w:eastAsia="TimesNewRomanPS-BoldMT" w:cs="Arial"/>
                <w:bCs/>
                <w:lang w:val="sr-Cyrl-CS" w:eastAsia="ar-SA"/>
              </w:rPr>
            </w:pPr>
          </w:p>
          <w:p w:rsidR="00376192" w:rsidRDefault="00875A0A" w:rsidP="00772937">
            <w:pPr>
              <w:numPr>
                <w:ilvl w:val="0"/>
                <w:numId w:val="36"/>
              </w:numPr>
              <w:tabs>
                <w:tab w:val="left" w:pos="680"/>
                <w:tab w:val="left" w:pos="993"/>
              </w:tabs>
              <w:suppressAutoHyphens/>
              <w:spacing w:before="0"/>
              <w:jc w:val="left"/>
              <w:rPr>
                <w:rFonts w:eastAsia="TimesNewRomanPS-BoldMT" w:cs="Arial"/>
                <w:bCs/>
                <w:lang w:val="sr-Cyrl-CS" w:eastAsia="ar-SA"/>
              </w:rPr>
            </w:pPr>
            <w:r w:rsidRPr="00776AC1">
              <w:rPr>
                <w:rFonts w:eastAsia="TimesNewRomanPS-BoldMT" w:cs="Arial"/>
                <w:bCs/>
                <w:lang w:val="sr-Cyrl-CS" w:eastAsia="ar-SA"/>
              </w:rPr>
              <w:t xml:space="preserve">За </w:t>
            </w:r>
            <w:r w:rsidRPr="00916D4B">
              <w:rPr>
                <w:rFonts w:eastAsia="TimesNewRomanPS-BoldMT" w:cs="Arial"/>
                <w:bCs/>
                <w:lang w:val="sr-Cyrl-CS" w:eastAsia="ar-SA"/>
              </w:rPr>
              <w:t>лица радно ангажована (у радном односу или ван радног односа) код страног понуђача: изјава понуђача (оверена печатом, потписана од овлашћеног лица, дата под пуном кривичном и материјалном одговорношћу</w:t>
            </w:r>
            <w:r w:rsidRPr="00776AC1">
              <w:rPr>
                <w:rFonts w:eastAsia="TimesNewRomanPS-BoldMT" w:cs="Arial"/>
                <w:bCs/>
                <w:lang w:val="sr-Cyrl-CS" w:eastAsia="ar-SA"/>
              </w:rPr>
              <w:t xml:space="preserve">) којом се потврђује да је лице радно ангажовано у компанији понуђача, а у којој се наводи период за који је наведено лице ангажовано код понуђача и на </w:t>
            </w:r>
            <w:r w:rsidRPr="00376192">
              <w:rPr>
                <w:rFonts w:eastAsia="TimesNewRomanPS-BoldMT" w:cs="Arial"/>
                <w:bCs/>
                <w:lang w:val="sr-Cyrl-CS" w:eastAsia="ar-SA"/>
              </w:rPr>
              <w:t>којим пословима;</w:t>
            </w:r>
          </w:p>
          <w:p w:rsidR="00875A0A" w:rsidRPr="00376192" w:rsidRDefault="00875A0A" w:rsidP="00376192">
            <w:pPr>
              <w:tabs>
                <w:tab w:val="left" w:pos="680"/>
                <w:tab w:val="left" w:pos="993"/>
              </w:tabs>
              <w:suppressAutoHyphens/>
              <w:spacing w:before="0"/>
              <w:ind w:left="927"/>
              <w:jc w:val="left"/>
              <w:rPr>
                <w:rFonts w:eastAsia="TimesNewRomanPS-BoldMT" w:cs="Arial"/>
                <w:bCs/>
                <w:lang w:val="sr-Cyrl-CS" w:eastAsia="ar-SA"/>
              </w:rPr>
            </w:pPr>
            <w:r w:rsidRPr="00376192">
              <w:rPr>
                <w:rFonts w:eastAsia="TimesNewRomanPS-BoldMT" w:cs="Arial"/>
                <w:bCs/>
                <w:lang w:val="sr-Cyrl-CS" w:eastAsia="ar-SA"/>
              </w:rPr>
              <w:t xml:space="preserve"> </w:t>
            </w:r>
          </w:p>
          <w:p w:rsidR="00875A0A" w:rsidRPr="004D2BF7" w:rsidRDefault="00875A0A" w:rsidP="00772937">
            <w:pPr>
              <w:numPr>
                <w:ilvl w:val="0"/>
                <w:numId w:val="36"/>
              </w:numPr>
              <w:tabs>
                <w:tab w:val="left" w:pos="1418"/>
              </w:tabs>
              <w:suppressAutoHyphens/>
              <w:spacing w:before="0"/>
              <w:jc w:val="left"/>
              <w:rPr>
                <w:rFonts w:cs="Arial"/>
                <w:lang w:val="sr-Cyrl-CS"/>
              </w:rPr>
            </w:pPr>
            <w:r w:rsidRPr="00376192">
              <w:rPr>
                <w:rFonts w:cs="Arial"/>
                <w:lang w:val="sr-Cyrl-CS"/>
              </w:rPr>
              <w:t xml:space="preserve">попуњен, потписан и печатом оверен </w:t>
            </w:r>
            <w:r w:rsidR="00DF4A3B">
              <w:rPr>
                <w:rFonts w:cs="Arial"/>
                <w:lang w:val="sr-Cyrl-CS"/>
              </w:rPr>
              <w:t>Образац број  5</w:t>
            </w:r>
            <w:r w:rsidR="00687136">
              <w:rPr>
                <w:rFonts w:cs="Arial"/>
                <w:lang w:val="sr-Cyrl-CS"/>
              </w:rPr>
              <w:t>.</w:t>
            </w:r>
            <w:r w:rsidRPr="00376192">
              <w:rPr>
                <w:rFonts w:cs="Arial"/>
                <w:lang w:val="sr-Cyrl-CS"/>
              </w:rPr>
              <w:t xml:space="preserve"> -</w:t>
            </w:r>
            <w:r w:rsidRPr="00376192">
              <w:rPr>
                <w:rFonts w:cs="Arial"/>
                <w:lang w:val="sr-Cyrl-RS"/>
              </w:rPr>
              <w:t xml:space="preserve"> Изјава о кадровском капацитету  </w:t>
            </w:r>
          </w:p>
          <w:p w:rsidR="004D2BF7" w:rsidRPr="00376192" w:rsidRDefault="004D2BF7" w:rsidP="004D2BF7">
            <w:pPr>
              <w:tabs>
                <w:tab w:val="left" w:pos="1418"/>
              </w:tabs>
              <w:suppressAutoHyphens/>
              <w:spacing w:before="0"/>
              <w:ind w:left="927"/>
              <w:jc w:val="left"/>
              <w:rPr>
                <w:rFonts w:cs="Arial"/>
                <w:lang w:val="sr-Cyrl-CS"/>
              </w:rPr>
            </w:pPr>
          </w:p>
          <w:p w:rsidR="00875A0A" w:rsidRDefault="00875A0A" w:rsidP="00772937">
            <w:pPr>
              <w:numPr>
                <w:ilvl w:val="0"/>
                <w:numId w:val="36"/>
              </w:numPr>
              <w:tabs>
                <w:tab w:val="left" w:pos="1418"/>
              </w:tabs>
              <w:suppressAutoHyphens/>
              <w:spacing w:before="0"/>
              <w:jc w:val="left"/>
              <w:rPr>
                <w:rFonts w:cs="Arial"/>
                <w:lang w:val="sr-Cyrl-CS"/>
              </w:rPr>
            </w:pPr>
            <w:r w:rsidRPr="00376192">
              <w:rPr>
                <w:rFonts w:cs="Arial"/>
                <w:lang w:val="sr-Cyrl-CS"/>
              </w:rPr>
              <w:t>попуњен, потписан и печатом оверен образац</w:t>
            </w:r>
            <w:r w:rsidR="00DF4A3B">
              <w:rPr>
                <w:rFonts w:cs="Arial"/>
                <w:lang w:val="sr-Cyrl-RS"/>
              </w:rPr>
              <w:t xml:space="preserve"> 6.</w:t>
            </w:r>
            <w:r w:rsidRPr="00376192">
              <w:rPr>
                <w:rFonts w:cs="Arial"/>
                <w:lang w:val="sr-Cyrl-CS"/>
              </w:rPr>
              <w:t xml:space="preserve"> </w:t>
            </w:r>
            <w:r w:rsidR="00BF31C6">
              <w:rPr>
                <w:rFonts w:cs="Arial"/>
                <w:lang w:val="sr-Cyrl-RS"/>
              </w:rPr>
              <w:t>С</w:t>
            </w:r>
            <w:r w:rsidRPr="00376192">
              <w:rPr>
                <w:rFonts w:cs="Arial"/>
                <w:lang w:val="sr-Cyrl-RS"/>
              </w:rPr>
              <w:t>писак извршилаца</w:t>
            </w:r>
            <w:r w:rsidRPr="00875A0A">
              <w:rPr>
                <w:rFonts w:cs="Arial"/>
                <w:lang w:val="sr-Cyrl-CS"/>
              </w:rPr>
              <w:t xml:space="preserve"> који ће бити ангажовани у извршењу услуга</w:t>
            </w:r>
            <w:r w:rsidRPr="00875A0A">
              <w:rPr>
                <w:rFonts w:cs="Arial"/>
                <w:lang w:val="sr-Cyrl-RS"/>
              </w:rPr>
              <w:t xml:space="preserve"> и испоруке пратећих добара</w:t>
            </w:r>
            <w:r w:rsidRPr="00875A0A">
              <w:rPr>
                <w:rFonts w:cs="Arial"/>
                <w:lang w:val="sr-Cyrl-CS"/>
              </w:rPr>
              <w:t xml:space="preserve"> које су предмет набавке;</w:t>
            </w:r>
          </w:p>
          <w:p w:rsidR="00BF31C6" w:rsidRPr="00875A0A" w:rsidRDefault="00BF31C6" w:rsidP="00BF31C6">
            <w:pPr>
              <w:tabs>
                <w:tab w:val="left" w:pos="1418"/>
              </w:tabs>
              <w:suppressAutoHyphens/>
              <w:spacing w:before="0"/>
              <w:ind w:left="927"/>
              <w:jc w:val="left"/>
              <w:rPr>
                <w:rFonts w:cs="Arial"/>
                <w:lang w:val="sr-Cyrl-CS"/>
              </w:rPr>
            </w:pPr>
          </w:p>
          <w:p w:rsidR="00875A0A" w:rsidRDefault="00BF31C6" w:rsidP="00772937">
            <w:pPr>
              <w:numPr>
                <w:ilvl w:val="0"/>
                <w:numId w:val="36"/>
              </w:numPr>
              <w:tabs>
                <w:tab w:val="left" w:pos="1418"/>
              </w:tabs>
              <w:suppressAutoHyphens/>
              <w:spacing w:before="0"/>
              <w:jc w:val="left"/>
              <w:rPr>
                <w:rFonts w:cs="Arial"/>
                <w:lang w:val="sr-Cyrl-CS"/>
              </w:rPr>
            </w:pPr>
            <w:r>
              <w:rPr>
                <w:rFonts w:cs="Arial"/>
                <w:lang w:val="sr-Cyrl-CS"/>
              </w:rPr>
              <w:t>Фоток</w:t>
            </w:r>
            <w:r w:rsidR="00875A0A" w:rsidRPr="00376192">
              <w:rPr>
                <w:rFonts w:cs="Arial"/>
                <w:lang w:val="sr-Cyrl-CS"/>
              </w:rPr>
              <w:t xml:space="preserve">опија важећих лиценци </w:t>
            </w:r>
            <w:r>
              <w:rPr>
                <w:rFonts w:cs="Arial"/>
                <w:lang w:val="sr-Cyrl-CS"/>
              </w:rPr>
              <w:t xml:space="preserve"> број </w:t>
            </w:r>
            <w:r w:rsidRPr="00BF31C6">
              <w:rPr>
                <w:rFonts w:cs="Arial"/>
                <w:lang w:val="sr-Cyrl-CS"/>
              </w:rPr>
              <w:t>ИКС 352 или 353</w:t>
            </w:r>
            <w:r>
              <w:rPr>
                <w:rFonts w:cs="Arial"/>
                <w:lang w:val="sr-Cyrl-CS"/>
              </w:rPr>
              <w:t xml:space="preserve">, и </w:t>
            </w:r>
            <w:r w:rsidRPr="00BF31C6">
              <w:rPr>
                <w:rFonts w:cs="Arial"/>
                <w:lang w:val="sr-Cyrl-CS"/>
              </w:rPr>
              <w:t xml:space="preserve">ИКС 453 </w:t>
            </w:r>
            <w:r>
              <w:rPr>
                <w:rFonts w:cs="Arial"/>
                <w:lang w:val="sr-Cyrl-CS"/>
              </w:rPr>
              <w:t xml:space="preserve"> </w:t>
            </w:r>
            <w:r w:rsidR="00875A0A" w:rsidRPr="00376192">
              <w:rPr>
                <w:rFonts w:cs="Arial"/>
                <w:lang w:val="sr-Cyrl-CS"/>
              </w:rPr>
              <w:t>Инжењерске коморе Србије</w:t>
            </w:r>
            <w:r w:rsidR="00875A0A" w:rsidRPr="00875A0A">
              <w:rPr>
                <w:rFonts w:cs="Arial"/>
                <w:lang w:val="sr-Cyrl-CS"/>
              </w:rPr>
              <w:t xml:space="preserve"> са копијом потврде о чланству у ИКС;</w:t>
            </w:r>
          </w:p>
          <w:p w:rsidR="00BF31C6" w:rsidRPr="00875A0A" w:rsidRDefault="00BF31C6" w:rsidP="00BF31C6">
            <w:pPr>
              <w:tabs>
                <w:tab w:val="left" w:pos="1418"/>
              </w:tabs>
              <w:suppressAutoHyphens/>
              <w:spacing w:before="0"/>
              <w:ind w:left="927"/>
              <w:jc w:val="left"/>
              <w:rPr>
                <w:rFonts w:cs="Arial"/>
                <w:lang w:val="sr-Cyrl-CS"/>
              </w:rPr>
            </w:pPr>
          </w:p>
          <w:p w:rsidR="002768C7" w:rsidRPr="001B5370" w:rsidRDefault="00875A0A" w:rsidP="002768C7">
            <w:pPr>
              <w:numPr>
                <w:ilvl w:val="0"/>
                <w:numId w:val="36"/>
              </w:numPr>
              <w:suppressAutoHyphens/>
              <w:spacing w:before="0"/>
              <w:jc w:val="left"/>
              <w:rPr>
                <w:rFonts w:eastAsia="TimesNewRomanPS-BoldMT" w:cs="Arial"/>
                <w:b/>
                <w:bCs/>
                <w:i/>
                <w:u w:val="single"/>
                <w:lang w:val="sr-Cyrl-CS" w:eastAsia="ar-SA"/>
              </w:rPr>
            </w:pPr>
            <w:r w:rsidRPr="001B5370">
              <w:rPr>
                <w:rFonts w:cs="Arial"/>
                <w:lang w:val="sr-Cyrl-CS" w:eastAsia="ar-SA"/>
              </w:rPr>
              <w:t xml:space="preserve">попуњен, потписан и печатом оверен </w:t>
            </w:r>
            <w:r w:rsidRPr="001B5370">
              <w:rPr>
                <w:rFonts w:cs="Arial"/>
                <w:lang w:val="sr-Cyrl-RS" w:eastAsia="ar-SA"/>
              </w:rPr>
              <w:t>О</w:t>
            </w:r>
            <w:r w:rsidRPr="001B5370">
              <w:rPr>
                <w:rFonts w:cs="Arial"/>
                <w:lang w:val="sr-Cyrl-CS" w:eastAsia="ar-SA"/>
              </w:rPr>
              <w:t xml:space="preserve">бразац број </w:t>
            </w:r>
            <w:r w:rsidR="00DF4A3B">
              <w:rPr>
                <w:rFonts w:cs="Arial"/>
                <w:lang w:val="sr-Cyrl-RS" w:eastAsia="ar-SA"/>
              </w:rPr>
              <w:t>7</w:t>
            </w:r>
            <w:r w:rsidRPr="001B5370">
              <w:rPr>
                <w:rFonts w:cs="Arial"/>
                <w:lang w:val="sr-Cyrl-CS" w:eastAsia="ar-SA"/>
              </w:rPr>
              <w:t xml:space="preserve">. </w:t>
            </w:r>
            <w:r w:rsidRPr="001B5370">
              <w:rPr>
                <w:rFonts w:cs="Arial"/>
                <w:lang w:eastAsia="ar-SA"/>
              </w:rPr>
              <w:t>CV</w:t>
            </w:r>
            <w:r w:rsidRPr="001B5370">
              <w:rPr>
                <w:rFonts w:cs="Arial"/>
                <w:lang w:val="sr-Cyrl-CS" w:eastAsia="ar-SA"/>
              </w:rPr>
              <w:t xml:space="preserve"> - Радна</w:t>
            </w:r>
            <w:r w:rsidR="00C73D40" w:rsidRPr="001B5370">
              <w:rPr>
                <w:rFonts w:cs="Arial"/>
                <w:lang w:val="sr-Cyrl-CS" w:eastAsia="ar-SA"/>
              </w:rPr>
              <w:t xml:space="preserve"> биографија за сваког извршиоца</w:t>
            </w:r>
            <w:r w:rsidRPr="001B5370">
              <w:rPr>
                <w:rFonts w:eastAsia="TimesNewRomanPS-BoldMT" w:cs="Arial"/>
                <w:bCs/>
                <w:lang w:val="sr-Cyrl-CS" w:eastAsia="ar-SA"/>
              </w:rPr>
              <w:t xml:space="preserve"> </w:t>
            </w:r>
          </w:p>
          <w:p w:rsidR="00875A0A" w:rsidRPr="00BF31C6" w:rsidRDefault="00875A0A" w:rsidP="00BF31C6">
            <w:pPr>
              <w:suppressAutoHyphens/>
              <w:spacing w:before="0"/>
              <w:ind w:left="927"/>
              <w:jc w:val="left"/>
              <w:rPr>
                <w:rFonts w:cs="Arial"/>
                <w:lang w:val="sr-Cyrl-CS" w:eastAsia="ar-SA"/>
              </w:rPr>
            </w:pPr>
          </w:p>
          <w:p w:rsidR="00D11138" w:rsidRDefault="00D11138" w:rsidP="00D11138">
            <w:pPr>
              <w:pStyle w:val="ListParagraph"/>
              <w:numPr>
                <w:ilvl w:val="0"/>
                <w:numId w:val="36"/>
              </w:numPr>
              <w:suppressAutoHyphens/>
              <w:spacing w:before="0"/>
              <w:jc w:val="left"/>
              <w:rPr>
                <w:rFonts w:ascii="Arial" w:hAnsi="Arial" w:cs="Arial"/>
                <w:lang w:val="ru-RU" w:eastAsia="ar-SA"/>
              </w:rPr>
            </w:pPr>
            <w:r w:rsidRPr="00D11138">
              <w:rPr>
                <w:rFonts w:ascii="Arial" w:hAnsi="Arial" w:cs="Arial"/>
                <w:lang w:val="sr-Cyrl-CS" w:eastAsia="ar-SA"/>
              </w:rPr>
              <w:t xml:space="preserve">попуњен, потписан и печатом оверен </w:t>
            </w:r>
            <w:r w:rsidRPr="00D11138">
              <w:rPr>
                <w:rFonts w:ascii="Arial" w:hAnsi="Arial" w:cs="Arial"/>
                <w:lang w:val="sr-Cyrl-RS" w:eastAsia="ar-SA"/>
              </w:rPr>
              <w:t>О</w:t>
            </w:r>
            <w:r w:rsidRPr="00D11138">
              <w:rPr>
                <w:rFonts w:ascii="Arial" w:hAnsi="Arial" w:cs="Arial"/>
                <w:lang w:val="sr-Cyrl-CS" w:eastAsia="ar-SA"/>
              </w:rPr>
              <w:t xml:space="preserve">бразац број </w:t>
            </w:r>
            <w:r w:rsidR="00DF4A3B">
              <w:rPr>
                <w:rFonts w:ascii="Arial" w:hAnsi="Arial" w:cs="Arial"/>
                <w:lang w:val="sr-Cyrl-RS" w:eastAsia="ar-SA"/>
              </w:rPr>
              <w:t>8.</w:t>
            </w:r>
            <w:r>
              <w:rPr>
                <w:rFonts w:ascii="Arial" w:hAnsi="Arial" w:cs="Arial"/>
                <w:lang w:val="sr-Cyrl-RS" w:eastAsia="ar-SA"/>
              </w:rPr>
              <w:t xml:space="preserve"> </w:t>
            </w:r>
            <w:r>
              <w:rPr>
                <w:rFonts w:ascii="Arial" w:hAnsi="Arial" w:cs="Arial"/>
                <w:lang w:val="ru-RU" w:eastAsia="ar-SA"/>
              </w:rPr>
              <w:t>И</w:t>
            </w:r>
            <w:r w:rsidRPr="00D11138">
              <w:rPr>
                <w:rFonts w:ascii="Arial" w:hAnsi="Arial" w:cs="Arial"/>
                <w:lang w:val="ru-RU" w:eastAsia="ar-SA"/>
              </w:rPr>
              <w:t xml:space="preserve"> з ј а в а </w:t>
            </w:r>
          </w:p>
          <w:p w:rsidR="003A72D9" w:rsidRPr="00D11138" w:rsidRDefault="00D11138" w:rsidP="00D11138">
            <w:pPr>
              <w:pStyle w:val="ListParagraph"/>
              <w:suppressAutoHyphens/>
              <w:spacing w:before="0"/>
              <w:ind w:left="927"/>
              <w:jc w:val="left"/>
              <w:rPr>
                <w:rFonts w:ascii="Arial" w:hAnsi="Arial" w:cs="Arial"/>
                <w:lang w:val="ru-RU" w:eastAsia="ar-SA"/>
              </w:rPr>
            </w:pPr>
            <w:r w:rsidRPr="00D11138">
              <w:rPr>
                <w:rFonts w:ascii="Arial" w:hAnsi="Arial" w:cs="Arial"/>
                <w:lang w:val="ru-RU" w:eastAsia="ar-SA"/>
              </w:rPr>
              <w:t xml:space="preserve">о истинитости радне биографије </w:t>
            </w:r>
          </w:p>
          <w:p w:rsidR="00BF31C6" w:rsidRPr="00875A0A" w:rsidRDefault="00D11138" w:rsidP="00BF31C6">
            <w:pPr>
              <w:suppressAutoHyphens/>
              <w:spacing w:before="0"/>
              <w:ind w:left="927"/>
              <w:jc w:val="left"/>
              <w:rPr>
                <w:rFonts w:cs="Arial"/>
                <w:lang w:val="sr-Cyrl-CS" w:eastAsia="ar-SA"/>
              </w:rPr>
            </w:pPr>
            <w:r>
              <w:rPr>
                <w:rFonts w:cs="Arial"/>
                <w:lang w:val="sr-Cyrl-CS" w:eastAsia="ar-SA"/>
              </w:rPr>
              <w:t xml:space="preserve">и </w:t>
            </w:r>
          </w:p>
          <w:p w:rsidR="00175774" w:rsidRPr="00595785" w:rsidRDefault="00875A0A" w:rsidP="00772937">
            <w:pPr>
              <w:numPr>
                <w:ilvl w:val="0"/>
                <w:numId w:val="36"/>
              </w:numPr>
              <w:suppressAutoHyphens/>
              <w:spacing w:before="0"/>
              <w:jc w:val="left"/>
              <w:rPr>
                <w:rFonts w:cs="Arial"/>
                <w:color w:val="00B0F0"/>
                <w:sz w:val="24"/>
                <w:szCs w:val="24"/>
                <w:lang w:val="sr-Cyrl-CS"/>
              </w:rPr>
            </w:pPr>
            <w:r w:rsidRPr="00BF31C6">
              <w:rPr>
                <w:rFonts w:cs="Arial"/>
                <w:lang w:val="sr-Cyrl-CS" w:eastAsia="ar-SA"/>
              </w:rPr>
              <w:lastRenderedPageBreak/>
              <w:t xml:space="preserve">попуњен, потписан и печатом оверен Образац број </w:t>
            </w:r>
            <w:r w:rsidR="00DF4A3B">
              <w:rPr>
                <w:rFonts w:cs="Arial"/>
                <w:lang w:val="sr-Cyrl-CS" w:eastAsia="ar-SA"/>
              </w:rPr>
              <w:t>9</w:t>
            </w:r>
            <w:r w:rsidR="00687136">
              <w:rPr>
                <w:rFonts w:cs="Arial"/>
                <w:lang w:val="sr-Cyrl-CS" w:eastAsia="ar-SA"/>
              </w:rPr>
              <w:t>.</w:t>
            </w:r>
            <w:r w:rsidRPr="00BF31C6">
              <w:rPr>
                <w:rFonts w:cs="Arial"/>
                <w:lang w:val="sr-Cyrl-CS" w:eastAsia="ar-SA"/>
              </w:rPr>
              <w:t xml:space="preserve"> Изјава о ексклузивности и доступности лица за учествовање у извршењу услуга и испоруке пратећих добара, које су предмет ове јавне набавке.</w:t>
            </w:r>
          </w:p>
        </w:tc>
      </w:tr>
    </w:tbl>
    <w:p w:rsidR="00A302E0" w:rsidRDefault="00A302E0" w:rsidP="00B13CD3">
      <w:pPr>
        <w:spacing w:before="0"/>
        <w:rPr>
          <w:rFonts w:cs="Arial"/>
          <w:sz w:val="24"/>
          <w:szCs w:val="24"/>
          <w:lang w:val="sr-Cyrl-CS" w:eastAsia="zh-CN"/>
        </w:rPr>
      </w:pPr>
    </w:p>
    <w:p w:rsidR="00A302E0" w:rsidRPr="002B36BE" w:rsidRDefault="00A302E0" w:rsidP="00A302E0">
      <w:pPr>
        <w:spacing w:before="0"/>
        <w:rPr>
          <w:rFonts w:cs="Arial"/>
          <w:lang w:val="sr-Cyrl-CS" w:eastAsia="zh-CN"/>
        </w:rPr>
      </w:pPr>
      <w:r w:rsidRPr="002B36BE">
        <w:rPr>
          <w:rFonts w:cs="Arial"/>
          <w:lang w:val="sr-Cyrl-CS" w:eastAsia="zh-CN"/>
        </w:rPr>
        <w:t>Понуда понуђача који не докаже да испуњава наведене обавезне услове из тачака 1. до</w:t>
      </w:r>
      <w:r w:rsidRPr="00A302E0">
        <w:rPr>
          <w:rFonts w:cs="Arial"/>
          <w:lang w:val="sr-Cyrl-RS" w:eastAsia="zh-CN"/>
        </w:rPr>
        <w:t xml:space="preserve"> </w:t>
      </w:r>
      <w:r w:rsidR="00D14EBF">
        <w:rPr>
          <w:rFonts w:cs="Arial"/>
          <w:lang w:val="sr-Cyrl-CS" w:eastAsia="zh-CN"/>
        </w:rPr>
        <w:t>7</w:t>
      </w:r>
      <w:r w:rsidRPr="002B36BE">
        <w:rPr>
          <w:rFonts w:cs="Arial"/>
          <w:lang w:val="sr-Cyrl-CS" w:eastAsia="zh-CN"/>
        </w:rPr>
        <w:t>. овог обрасца, биће одбијена као неприхватљива.</w:t>
      </w:r>
    </w:p>
    <w:p w:rsidR="00A302E0" w:rsidRPr="002B36BE" w:rsidRDefault="00A302E0" w:rsidP="00A302E0">
      <w:pPr>
        <w:spacing w:before="0"/>
        <w:rPr>
          <w:rFonts w:cs="Arial"/>
          <w:lang w:val="sr-Cyrl-CS" w:eastAsia="zh-CN"/>
        </w:rPr>
      </w:pPr>
      <w:r w:rsidRPr="002B36BE">
        <w:rPr>
          <w:rFonts w:cs="Arial"/>
          <w:lang w:val="sr-Cyrl-CS" w:eastAsia="zh-CN"/>
        </w:rPr>
        <w:t>1</w:t>
      </w:r>
      <w:r w:rsidRPr="00A302E0">
        <w:rPr>
          <w:rFonts w:cs="Arial"/>
          <w:lang w:val="sr-Cyrl-RS" w:eastAsia="zh-CN"/>
        </w:rPr>
        <w:t xml:space="preserve">. </w:t>
      </w:r>
      <w:r w:rsidRPr="002B36BE">
        <w:rPr>
          <w:rFonts w:cs="Arial"/>
          <w:lang w:val="sr-Cyrl-CS" w:eastAsia="zh-CN"/>
        </w:rPr>
        <w:t>Докази о испуњености услова из члана 77. З</w:t>
      </w:r>
      <w:r w:rsidRPr="00A302E0">
        <w:rPr>
          <w:rFonts w:cs="Arial"/>
          <w:lang w:val="sr-Cyrl-RS" w:eastAsia="zh-CN"/>
        </w:rPr>
        <w:t>акона</w:t>
      </w:r>
      <w:r w:rsidRPr="002B36BE">
        <w:rPr>
          <w:rFonts w:cs="Arial"/>
          <w:lang w:val="sr-Cyrl-CS" w:eastAsia="zh-CN"/>
        </w:rPr>
        <w:t xml:space="preserve"> могу се достављати у неовереним копијама. Наручилац може пре доношења одлуке о додели уговора, захтевати од </w:t>
      </w:r>
      <w:r w:rsidRPr="00A302E0">
        <w:rPr>
          <w:rFonts w:cs="Arial"/>
          <w:lang w:val="sr-Cyrl-RS" w:eastAsia="zh-CN"/>
        </w:rPr>
        <w:t>П</w:t>
      </w:r>
      <w:r w:rsidRPr="002B36BE">
        <w:rPr>
          <w:rFonts w:cs="Arial"/>
          <w:lang w:val="sr-Cyrl-CS"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302E0" w:rsidRPr="002B36BE" w:rsidRDefault="00A302E0" w:rsidP="00A302E0">
      <w:pPr>
        <w:spacing w:before="0"/>
        <w:rPr>
          <w:rFonts w:cs="Arial"/>
          <w:lang w:val="sr-Cyrl-CS" w:eastAsia="zh-CN"/>
        </w:rPr>
      </w:pPr>
      <w:r w:rsidRPr="002B36BE">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302E0" w:rsidRPr="00A302E0" w:rsidRDefault="00A302E0" w:rsidP="00A302E0">
      <w:pPr>
        <w:spacing w:before="0"/>
        <w:rPr>
          <w:rFonts w:cs="Arial"/>
          <w:lang w:val="sr-Cyrl-RS" w:eastAsia="zh-CN"/>
        </w:rPr>
      </w:pPr>
      <w:r w:rsidRPr="002B36BE">
        <w:rPr>
          <w:rFonts w:cs="Arial"/>
          <w:lang w:val="sr-Cyrl-CS" w:eastAsia="zh-CN"/>
        </w:rPr>
        <w:t>2</w:t>
      </w:r>
      <w:r w:rsidRPr="00A302E0">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302E0" w:rsidRPr="002B36BE" w:rsidRDefault="00A302E0" w:rsidP="00A302E0">
      <w:pPr>
        <w:spacing w:before="0"/>
        <w:rPr>
          <w:rFonts w:cs="Arial"/>
          <w:lang w:val="sr-Cyrl-RS" w:eastAsia="zh-CN"/>
        </w:rPr>
      </w:pPr>
      <w:r w:rsidRPr="002B36BE">
        <w:rPr>
          <w:rFonts w:cs="Arial"/>
          <w:lang w:val="sr-Cyrl-RS" w:eastAsia="zh-CN"/>
        </w:rPr>
        <w:t>На основу члана 79. став 5. З</w:t>
      </w:r>
      <w:r w:rsidRPr="00A302E0">
        <w:rPr>
          <w:rFonts w:cs="Arial"/>
          <w:lang w:val="sr-Cyrl-RS" w:eastAsia="zh-CN"/>
        </w:rPr>
        <w:t>акона</w:t>
      </w:r>
      <w:r w:rsidRPr="002B36BE">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A302E0" w:rsidRPr="002B36BE" w:rsidRDefault="00A302E0" w:rsidP="00A302E0">
      <w:pPr>
        <w:spacing w:before="0"/>
        <w:ind w:firstLine="720"/>
        <w:rPr>
          <w:rFonts w:cs="Arial"/>
          <w:lang w:val="sr-Cyrl-RS" w:eastAsia="zh-CN"/>
        </w:rPr>
      </w:pPr>
      <w:r w:rsidRPr="002B36BE">
        <w:rPr>
          <w:rFonts w:cs="Arial"/>
          <w:lang w:val="sr-Cyrl-RS" w:eastAsia="zh-CN"/>
        </w:rPr>
        <w:t>1) извод из регистра надлежног органа:</w:t>
      </w:r>
    </w:p>
    <w:p w:rsidR="00A302E0" w:rsidRPr="002B36BE" w:rsidRDefault="00A302E0" w:rsidP="00A302E0">
      <w:pPr>
        <w:spacing w:before="0"/>
        <w:ind w:firstLine="720"/>
        <w:rPr>
          <w:rFonts w:cs="Arial"/>
          <w:lang w:val="sr-Cyrl-RS" w:eastAsia="zh-CN"/>
        </w:rPr>
      </w:pPr>
      <w:r w:rsidRPr="002B36BE">
        <w:rPr>
          <w:rFonts w:cs="Arial"/>
          <w:lang w:val="sr-Cyrl-RS" w:eastAsia="zh-CN"/>
        </w:rPr>
        <w:t>-</w:t>
      </w:r>
      <w:r w:rsidRPr="00A302E0">
        <w:rPr>
          <w:rFonts w:cs="Arial"/>
          <w:lang w:val="sr-Cyrl-RS" w:eastAsia="zh-CN"/>
        </w:rPr>
        <w:t xml:space="preserve"> </w:t>
      </w:r>
      <w:r w:rsidRPr="002B36BE">
        <w:rPr>
          <w:rFonts w:cs="Arial"/>
          <w:lang w:val="sr-Cyrl-RS" w:eastAsia="zh-CN"/>
        </w:rPr>
        <w:t xml:space="preserve">извод из регистра АПР: </w:t>
      </w:r>
      <w:hyperlink r:id="rId168" w:history="1">
        <w:r w:rsidRPr="00A302E0">
          <w:rPr>
            <w:rFonts w:cs="Arial"/>
            <w:lang w:eastAsia="zh-CN"/>
          </w:rPr>
          <w:t>www</w:t>
        </w:r>
        <w:r w:rsidRPr="002B36BE">
          <w:rPr>
            <w:rFonts w:cs="Arial"/>
            <w:lang w:val="sr-Cyrl-RS" w:eastAsia="zh-CN"/>
          </w:rPr>
          <w:t>.</w:t>
        </w:r>
        <w:r w:rsidRPr="00A302E0">
          <w:rPr>
            <w:rFonts w:cs="Arial"/>
            <w:lang w:eastAsia="zh-CN"/>
          </w:rPr>
          <w:t>apr</w:t>
        </w:r>
        <w:r w:rsidRPr="002B36BE">
          <w:rPr>
            <w:rFonts w:cs="Arial"/>
            <w:lang w:val="sr-Cyrl-RS" w:eastAsia="zh-CN"/>
          </w:rPr>
          <w:t>.</w:t>
        </w:r>
        <w:r w:rsidRPr="00A302E0">
          <w:rPr>
            <w:rFonts w:cs="Arial"/>
            <w:lang w:eastAsia="zh-CN"/>
          </w:rPr>
          <w:t>gov</w:t>
        </w:r>
        <w:r w:rsidRPr="002B36BE">
          <w:rPr>
            <w:rFonts w:cs="Arial"/>
            <w:lang w:val="sr-Cyrl-RS" w:eastAsia="zh-CN"/>
          </w:rPr>
          <w:t>.</w:t>
        </w:r>
        <w:r w:rsidRPr="00A302E0">
          <w:rPr>
            <w:rFonts w:cs="Arial"/>
            <w:lang w:eastAsia="zh-CN"/>
          </w:rPr>
          <w:t>rs</w:t>
        </w:r>
      </w:hyperlink>
    </w:p>
    <w:p w:rsidR="00A302E0" w:rsidRPr="00A302E0" w:rsidRDefault="00A302E0" w:rsidP="00A302E0">
      <w:pPr>
        <w:spacing w:before="0"/>
        <w:ind w:firstLine="720"/>
        <w:rPr>
          <w:rFonts w:cs="Arial"/>
          <w:lang w:val="sr-Cyrl-RS" w:eastAsia="zh-CN"/>
        </w:rPr>
      </w:pPr>
      <w:r w:rsidRPr="002B36BE">
        <w:rPr>
          <w:rFonts w:cs="Arial"/>
          <w:lang w:val="sr-Cyrl-RS" w:eastAsia="zh-CN"/>
        </w:rPr>
        <w:t>2) докази из члана 75. став 1. тачка 1) ,2) и 4) З</w:t>
      </w:r>
      <w:r w:rsidRPr="00A302E0">
        <w:rPr>
          <w:rFonts w:cs="Arial"/>
          <w:lang w:val="sr-Cyrl-RS" w:eastAsia="zh-CN"/>
        </w:rPr>
        <w:t>акона</w:t>
      </w:r>
    </w:p>
    <w:p w:rsidR="00A302E0" w:rsidRPr="002B36BE" w:rsidRDefault="00A302E0" w:rsidP="00A302E0">
      <w:pPr>
        <w:spacing w:before="0"/>
        <w:ind w:firstLine="720"/>
        <w:rPr>
          <w:rFonts w:cs="Arial"/>
          <w:lang w:val="sr-Cyrl-RS" w:eastAsia="zh-CN"/>
        </w:rPr>
      </w:pPr>
      <w:r w:rsidRPr="002B36BE">
        <w:rPr>
          <w:rFonts w:cs="Arial"/>
          <w:lang w:val="sr-Cyrl-RS" w:eastAsia="zh-CN"/>
        </w:rPr>
        <w:t>-</w:t>
      </w:r>
      <w:r w:rsidRPr="00A302E0">
        <w:rPr>
          <w:rFonts w:cs="Arial"/>
          <w:lang w:val="sr-Cyrl-RS" w:eastAsia="zh-CN"/>
        </w:rPr>
        <w:t xml:space="preserve"> </w:t>
      </w:r>
      <w:r w:rsidRPr="002B36BE">
        <w:rPr>
          <w:rFonts w:cs="Arial"/>
          <w:lang w:val="sr-Cyrl-RS" w:eastAsia="zh-CN"/>
        </w:rPr>
        <w:t xml:space="preserve">регистар понуђача: </w:t>
      </w:r>
      <w:hyperlink r:id="rId169" w:history="1">
        <w:r w:rsidRPr="00A302E0">
          <w:rPr>
            <w:rFonts w:cs="Arial"/>
            <w:lang w:eastAsia="zh-CN"/>
          </w:rPr>
          <w:t>www</w:t>
        </w:r>
        <w:r w:rsidRPr="002B36BE">
          <w:rPr>
            <w:rFonts w:cs="Arial"/>
            <w:lang w:val="sr-Cyrl-RS" w:eastAsia="zh-CN"/>
          </w:rPr>
          <w:t>.</w:t>
        </w:r>
        <w:r w:rsidRPr="00A302E0">
          <w:rPr>
            <w:rFonts w:cs="Arial"/>
            <w:lang w:eastAsia="zh-CN"/>
          </w:rPr>
          <w:t>apr</w:t>
        </w:r>
        <w:r w:rsidRPr="002B36BE">
          <w:rPr>
            <w:rFonts w:cs="Arial"/>
            <w:lang w:val="sr-Cyrl-RS" w:eastAsia="zh-CN"/>
          </w:rPr>
          <w:t>.</w:t>
        </w:r>
        <w:r w:rsidRPr="00A302E0">
          <w:rPr>
            <w:rFonts w:cs="Arial"/>
            <w:lang w:eastAsia="zh-CN"/>
          </w:rPr>
          <w:t>gov</w:t>
        </w:r>
        <w:r w:rsidRPr="002B36BE">
          <w:rPr>
            <w:rFonts w:cs="Arial"/>
            <w:lang w:val="sr-Cyrl-RS" w:eastAsia="zh-CN"/>
          </w:rPr>
          <w:t>.</w:t>
        </w:r>
        <w:r w:rsidRPr="00A302E0">
          <w:rPr>
            <w:rFonts w:cs="Arial"/>
            <w:lang w:eastAsia="zh-CN"/>
          </w:rPr>
          <w:t>rs</w:t>
        </w:r>
      </w:hyperlink>
    </w:p>
    <w:p w:rsidR="00A302E0" w:rsidRPr="00A302E0" w:rsidRDefault="00A302E0" w:rsidP="00A302E0">
      <w:pPr>
        <w:spacing w:before="0"/>
        <w:rPr>
          <w:rFonts w:cs="Arial"/>
          <w:lang w:val="sr-Cyrl-CS" w:eastAsia="zh-CN"/>
        </w:rPr>
      </w:pPr>
      <w:r w:rsidRPr="002B36BE">
        <w:rPr>
          <w:rFonts w:cs="Arial"/>
          <w:lang w:val="sr-Cyrl-RS" w:eastAsia="zh-CN"/>
        </w:rPr>
        <w:t>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302E0">
        <w:rPr>
          <w:rFonts w:cs="Arial"/>
          <w:lang w:val="sr-Cyrl-CS" w:eastAsia="zh-CN"/>
        </w:rPr>
        <w:t>.</w:t>
      </w:r>
    </w:p>
    <w:p w:rsidR="00A302E0" w:rsidRPr="002B36BE" w:rsidRDefault="00A302E0" w:rsidP="00A302E0">
      <w:pPr>
        <w:spacing w:before="0"/>
        <w:rPr>
          <w:rFonts w:cs="Arial"/>
          <w:lang w:val="sr-Cyrl-CS" w:eastAsia="zh-CN"/>
        </w:rPr>
      </w:pPr>
      <w:r w:rsidRPr="002B36BE">
        <w:rPr>
          <w:rFonts w:cs="Arial"/>
          <w:lang w:val="sr-Cyrl-CS" w:eastAsia="zh-CN"/>
        </w:rPr>
        <w:t>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302E0" w:rsidRPr="002B36BE" w:rsidRDefault="00A302E0" w:rsidP="00A302E0">
      <w:pPr>
        <w:spacing w:before="0"/>
        <w:rPr>
          <w:rFonts w:cs="Arial"/>
          <w:lang w:val="sr-Cyrl-CS" w:eastAsia="zh-CN"/>
        </w:rPr>
      </w:pPr>
      <w:r w:rsidRPr="002B36BE">
        <w:rPr>
          <w:rFonts w:cs="Arial"/>
          <w:lang w:val="sr-Cyrl-CS" w:eastAsia="zh-CN"/>
        </w:rPr>
        <w:t>5.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02E0" w:rsidRDefault="00A302E0" w:rsidP="00B13CD3">
      <w:pPr>
        <w:spacing w:before="0"/>
        <w:rPr>
          <w:rFonts w:cs="Arial"/>
          <w:sz w:val="24"/>
          <w:szCs w:val="24"/>
          <w:lang w:val="sr-Cyrl-CS" w:eastAsia="zh-CN"/>
        </w:rPr>
      </w:pPr>
    </w:p>
    <w:p w:rsidR="00322313" w:rsidRDefault="000A4C18" w:rsidP="000A4C18">
      <w:pPr>
        <w:pStyle w:val="KDPodnaslov1"/>
        <w:spacing w:before="0"/>
        <w:ind w:left="36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2"/>
      <w:bookmarkEnd w:id="1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lang w:val="sr-Cyrl-RS"/>
        </w:rPr>
        <w:t>5.</w:t>
      </w:r>
      <w:r w:rsidR="00322313" w:rsidRPr="00595785">
        <w:rPr>
          <w:rFonts w:cs="Arial"/>
          <w:sz w:val="24"/>
          <w:szCs w:val="24"/>
          <w:lang w:val="sr-Cyrl-CS"/>
        </w:rPr>
        <w:t xml:space="preserve">КРИТЕРИЈУМ ЗА ДОДЕЛУ </w:t>
      </w:r>
      <w:bookmarkEnd w:id="192"/>
      <w:r w:rsidR="00964696">
        <w:rPr>
          <w:rFonts w:cs="Arial"/>
          <w:sz w:val="24"/>
          <w:szCs w:val="24"/>
          <w:lang w:val="sr-Cyrl-RS"/>
        </w:rPr>
        <w:t>ОКВИРНОГ СПОРАЗУМА</w:t>
      </w:r>
    </w:p>
    <w:p w:rsidR="0068272D" w:rsidRDefault="0068272D" w:rsidP="000A4C18">
      <w:pPr>
        <w:pStyle w:val="KDPodnaslov1"/>
        <w:spacing w:before="0"/>
        <w:ind w:left="360"/>
        <w:rPr>
          <w:rFonts w:cs="Arial"/>
          <w:sz w:val="24"/>
          <w:szCs w:val="24"/>
          <w:lang w:val="sr-Cyrl-RS"/>
        </w:rPr>
      </w:pPr>
    </w:p>
    <w:p w:rsidR="00B32C9B" w:rsidRDefault="00B32C9B" w:rsidP="00B32C9B">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rsidR="00B32C9B" w:rsidRPr="009A7A64" w:rsidRDefault="00B32C9B" w:rsidP="00B32C9B">
      <w:pPr>
        <w:tabs>
          <w:tab w:val="left" w:pos="1134"/>
        </w:tabs>
        <w:spacing w:before="0"/>
        <w:rPr>
          <w:rFonts w:cs="Arial"/>
          <w:b/>
          <w:sz w:val="24"/>
          <w:szCs w:val="24"/>
          <w:lang w:val="ru-RU"/>
        </w:rPr>
      </w:pPr>
    </w:p>
    <w:p w:rsidR="00B32C9B" w:rsidRDefault="00B32C9B" w:rsidP="00B32C9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 xml:space="preserve">. </w:t>
      </w:r>
    </w:p>
    <w:p w:rsidR="007E64DC" w:rsidRPr="007E64DC" w:rsidRDefault="007E64DC" w:rsidP="007E64DC">
      <w:pPr>
        <w:spacing w:before="0"/>
        <w:jc w:val="left"/>
        <w:rPr>
          <w:rFonts w:ascii="Calibri" w:eastAsia="Calibri" w:hAnsi="Calibri"/>
          <w:color w:val="1F497D"/>
          <w:lang w:val="sr-Latn-RS"/>
        </w:rPr>
      </w:pPr>
    </w:p>
    <w:p w:rsidR="007E64DC" w:rsidRPr="007E64DC" w:rsidRDefault="007E64DC" w:rsidP="007E64DC">
      <w:pPr>
        <w:spacing w:before="0"/>
        <w:rPr>
          <w:rFonts w:eastAsia="Calibri" w:cs="Arial"/>
          <w:b/>
          <w:bCs/>
          <w:sz w:val="24"/>
          <w:szCs w:val="24"/>
          <w:lang w:val="ru-RU"/>
        </w:rPr>
      </w:pPr>
      <w:r w:rsidRPr="007E64DC">
        <w:rPr>
          <w:rFonts w:eastAsia="Calibri" w:cs="Arial"/>
          <w:b/>
          <w:bCs/>
          <w:sz w:val="24"/>
          <w:szCs w:val="24"/>
          <w:u w:val="single"/>
          <w:lang w:val="ru-RU"/>
        </w:rPr>
        <w:t>Критеријум служи само за рангирање понуда и оцену прихватљивости истих, а Оквирни споразум се закључује на укупну понуђену вредност из Обрасца структуре цене.</w:t>
      </w:r>
    </w:p>
    <w:p w:rsidR="00916D4B" w:rsidRDefault="00916D4B" w:rsidP="007E64DC">
      <w:pPr>
        <w:autoSpaceDE w:val="0"/>
        <w:autoSpaceDN w:val="0"/>
        <w:adjustRightInd w:val="0"/>
        <w:spacing w:before="0"/>
        <w:rPr>
          <w:rFonts w:eastAsia="TimesNewRomanPSMT" w:cs="Arial"/>
          <w:bCs/>
          <w:color w:val="00B0F0"/>
          <w:sz w:val="24"/>
          <w:szCs w:val="24"/>
          <w:lang w:val="sr-Cyrl-CS"/>
        </w:rPr>
      </w:pPr>
    </w:p>
    <w:p w:rsidR="00920D98" w:rsidRPr="00595785" w:rsidRDefault="00920D98" w:rsidP="007E64DC">
      <w:pPr>
        <w:autoSpaceDE w:val="0"/>
        <w:autoSpaceDN w:val="0"/>
        <w:adjustRightInd w:val="0"/>
        <w:spacing w:before="0"/>
        <w:rPr>
          <w:rFonts w:eastAsia="TimesNewRomanPSMT" w:cs="Arial"/>
          <w:bCs/>
          <w:color w:val="00B0F0"/>
          <w:sz w:val="24"/>
          <w:szCs w:val="24"/>
          <w:lang w:val="sr-Cyrl-CS"/>
        </w:rPr>
      </w:pPr>
    </w:p>
    <w:p w:rsidR="008D2B23" w:rsidRPr="00595785" w:rsidRDefault="003C4E60" w:rsidP="00772937">
      <w:pPr>
        <w:pStyle w:val="KDPodnaslov1"/>
        <w:numPr>
          <w:ilvl w:val="0"/>
          <w:numId w:val="15"/>
        </w:numPr>
        <w:spacing w:before="0"/>
        <w:rPr>
          <w:rFonts w:cs="Arial"/>
          <w:sz w:val="24"/>
          <w:szCs w:val="24"/>
          <w:lang w:val="sr-Cyrl-R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sz w:val="24"/>
          <w:szCs w:val="24"/>
          <w:lang w:val="sr-Cyrl-RS"/>
        </w:rPr>
        <w:t xml:space="preserve">  </w:t>
      </w:r>
      <w:r w:rsidR="008D2B23" w:rsidRPr="00595785">
        <w:rPr>
          <w:rFonts w:cs="Arial"/>
          <w:sz w:val="24"/>
          <w:szCs w:val="24"/>
          <w:lang w:val="sr-Cyrl-RS"/>
        </w:rPr>
        <w:t>УПУТСТВО ПОНУЂАЧИМА КАКО ДА САЧИНЕ ПОНУДУ</w:t>
      </w:r>
      <w:bookmarkEnd w:id="204"/>
    </w:p>
    <w:p w:rsidR="00B34425" w:rsidRPr="00B34425" w:rsidRDefault="00B34425" w:rsidP="00B34425">
      <w:pPr>
        <w:pStyle w:val="KDParagraf"/>
        <w:rPr>
          <w:rFonts w:cs="Arial"/>
          <w:sz w:val="24"/>
          <w:szCs w:val="24"/>
          <w:lang w:val="ru-RU"/>
        </w:rPr>
      </w:pPr>
      <w:r w:rsidRPr="00B34425">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34425" w:rsidRPr="00595785" w:rsidRDefault="00B34425" w:rsidP="00B34425">
      <w:pPr>
        <w:pStyle w:val="KDParagraf"/>
        <w:rPr>
          <w:rFonts w:cs="Arial"/>
          <w:sz w:val="24"/>
          <w:szCs w:val="24"/>
          <w:lang w:val="ru-RU"/>
        </w:rPr>
      </w:pPr>
      <w:r w:rsidRPr="00595785">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95785" w:rsidRDefault="008D2B23" w:rsidP="008D2B23">
      <w:pPr>
        <w:pStyle w:val="KDParagraf"/>
        <w:spacing w:before="0"/>
        <w:rPr>
          <w:rFonts w:cs="Arial"/>
          <w:sz w:val="24"/>
          <w:szCs w:val="24"/>
          <w:lang w:val="ru-RU"/>
        </w:rPr>
      </w:pPr>
    </w:p>
    <w:p w:rsidR="008D2B23" w:rsidRPr="00595785" w:rsidRDefault="008D2B23" w:rsidP="00772937">
      <w:pPr>
        <w:pStyle w:val="KDPodnaslov2"/>
        <w:numPr>
          <w:ilvl w:val="1"/>
          <w:numId w:val="24"/>
        </w:numPr>
        <w:spacing w:before="0"/>
        <w:jc w:val="both"/>
        <w:rPr>
          <w:rFonts w:cs="Arial"/>
          <w:sz w:val="24"/>
          <w:szCs w:val="24"/>
          <w:lang w:val="ru-RU"/>
        </w:rPr>
      </w:pPr>
      <w:bookmarkStart w:id="205" w:name="_Toc441651577"/>
      <w:bookmarkStart w:id="206" w:name="_Toc442559888"/>
      <w:r w:rsidRPr="00595785">
        <w:rPr>
          <w:rFonts w:cs="Arial"/>
          <w:sz w:val="24"/>
          <w:szCs w:val="24"/>
          <w:lang w:val="ru-RU"/>
        </w:rPr>
        <w:t>Језик на којем понуда мора бити састављена</w:t>
      </w:r>
      <w:bookmarkEnd w:id="205"/>
      <w:bookmarkEnd w:id="206"/>
    </w:p>
    <w:p w:rsidR="008D2B23" w:rsidRPr="00595785" w:rsidRDefault="008D2B23" w:rsidP="008D2B23">
      <w:pPr>
        <w:pStyle w:val="KDParagraf"/>
        <w:spacing w:before="0"/>
        <w:rPr>
          <w:rFonts w:cs="Arial"/>
          <w:sz w:val="24"/>
          <w:szCs w:val="24"/>
          <w:lang w:val="ru-RU"/>
        </w:rPr>
      </w:pPr>
      <w:r w:rsidRPr="00595785">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772937">
      <w:pPr>
        <w:pStyle w:val="KDPodnaslov2"/>
        <w:numPr>
          <w:ilvl w:val="1"/>
          <w:numId w:val="24"/>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 „Понуда за јавн</w:t>
      </w:r>
      <w:r>
        <w:rPr>
          <w:rFonts w:cs="Arial"/>
          <w:sz w:val="24"/>
          <w:szCs w:val="24"/>
          <w:lang w:val="ru-RU"/>
        </w:rPr>
        <w:t>у набавку услугу: ИКТ одржавање: ТСУ производним капацитетима</w:t>
      </w:r>
      <w:r w:rsidRPr="00B34425">
        <w:rPr>
          <w:rFonts w:cs="Arial"/>
          <w:sz w:val="24"/>
          <w:szCs w:val="24"/>
          <w:lang w:val="ru-RU"/>
        </w:rPr>
        <w:t>“</w:t>
      </w:r>
      <w:r>
        <w:rPr>
          <w:rFonts w:cs="Arial"/>
          <w:sz w:val="24"/>
          <w:szCs w:val="24"/>
          <w:lang w:val="ru-RU"/>
        </w:rPr>
        <w:t xml:space="preserve"> Јавна набавка број JН/1000/0421</w:t>
      </w:r>
      <w:r w:rsidRPr="00B34425">
        <w:rPr>
          <w:rFonts w:cs="Arial"/>
          <w:sz w:val="24"/>
          <w:szCs w:val="24"/>
          <w:lang w:val="ru-RU"/>
        </w:rPr>
        <w:t xml:space="preserve">/2017- НЕ ОТВАРАТИ“. </w:t>
      </w:r>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772937">
      <w:pPr>
        <w:pStyle w:val="KDPodnaslov2"/>
        <w:numPr>
          <w:ilvl w:val="1"/>
          <w:numId w:val="24"/>
        </w:numPr>
        <w:spacing w:before="0"/>
        <w:jc w:val="both"/>
        <w:rPr>
          <w:rFonts w:cs="Arial"/>
          <w:sz w:val="24"/>
          <w:szCs w:val="24"/>
        </w:rPr>
      </w:pPr>
      <w:bookmarkStart w:id="209" w:name="_Toc441651579"/>
      <w:bookmarkStart w:id="210" w:name="_Toc442559890"/>
      <w:r w:rsidRPr="00EC5BB4">
        <w:rPr>
          <w:rFonts w:cs="Arial"/>
          <w:sz w:val="24"/>
          <w:szCs w:val="24"/>
        </w:rPr>
        <w:lastRenderedPageBreak/>
        <w:t>Обавезна садржина понуде</w:t>
      </w:r>
      <w:bookmarkEnd w:id="209"/>
      <w:bookmarkEnd w:id="210"/>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Pr="00B34425">
        <w:rPr>
          <w:rFonts w:cs="Arial"/>
          <w:sz w:val="24"/>
          <w:szCs w:val="24"/>
          <w:lang w:val="ru-RU" w:bidi="en-US"/>
        </w:rPr>
        <w:t>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4D2BF7">
        <w:rPr>
          <w:rFonts w:cs="Arial"/>
          <w:sz w:val="24"/>
          <w:szCs w:val="24"/>
        </w:rPr>
        <w:t>бразац трошкова припреме понуде,</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B34425" w:rsidRDefault="009B6CFC" w:rsidP="008D2B23">
      <w:pPr>
        <w:pStyle w:val="KDNabrajanje"/>
        <w:spacing w:before="0"/>
        <w:rPr>
          <w:rFonts w:cs="Arial"/>
          <w:sz w:val="24"/>
          <w:szCs w:val="24"/>
        </w:rPr>
      </w:pPr>
      <w:r w:rsidRPr="00B34425">
        <w:rPr>
          <w:rFonts w:cs="Arial"/>
          <w:sz w:val="24"/>
          <w:szCs w:val="24"/>
          <w:lang w:val="sr-Cyrl-CS"/>
        </w:rPr>
        <w:t>Овлашћење из тачке 6.2 Конкурсне документације</w:t>
      </w:r>
    </w:p>
    <w:p w:rsidR="00645F72" w:rsidRPr="00B34425" w:rsidRDefault="00645F72" w:rsidP="00645F72">
      <w:pPr>
        <w:pStyle w:val="KDNabrajanje"/>
        <w:spacing w:before="0"/>
        <w:rPr>
          <w:rFonts w:cs="Arial"/>
          <w:sz w:val="24"/>
          <w:szCs w:val="24"/>
        </w:rPr>
      </w:pPr>
      <w:r w:rsidRPr="00B34425">
        <w:rPr>
          <w:rFonts w:cs="Arial"/>
          <w:sz w:val="24"/>
          <w:szCs w:val="24"/>
        </w:rPr>
        <w:t>средства финансијског обезбеђења</w:t>
      </w:r>
      <w:r w:rsidR="00B34425">
        <w:rPr>
          <w:rFonts w:cs="Arial"/>
          <w:sz w:val="24"/>
          <w:szCs w:val="24"/>
          <w:lang w:val="sr-Cyrl-RS"/>
        </w:rPr>
        <w:t xml:space="preserve"> за озбиљност понуде</w:t>
      </w:r>
      <w:r w:rsidRPr="00B34425">
        <w:rPr>
          <w:rFonts w:cs="Arial"/>
          <w:sz w:val="24"/>
          <w:szCs w:val="24"/>
        </w:rPr>
        <w:t xml:space="preserve"> </w:t>
      </w:r>
    </w:p>
    <w:p w:rsidR="0056571E" w:rsidRPr="00803557" w:rsidRDefault="007267FC" w:rsidP="00645F72">
      <w:pPr>
        <w:pStyle w:val="KDNabrajanje"/>
        <w:spacing w:before="0"/>
        <w:rPr>
          <w:rFonts w:cs="Arial"/>
          <w:sz w:val="24"/>
          <w:szCs w:val="24"/>
        </w:rPr>
      </w:pPr>
      <w:r w:rsidRPr="00255248">
        <w:rPr>
          <w:rFonts w:cs="Arial"/>
          <w:sz w:val="24"/>
          <w:szCs w:val="24"/>
          <w:lang w:val="sr-Cyrl-CS"/>
        </w:rPr>
        <w:t>Изјава понуђача – кадровски капацитет</w:t>
      </w:r>
    </w:p>
    <w:p w:rsidR="00803557" w:rsidRPr="00A05640" w:rsidRDefault="00803557" w:rsidP="00645F72">
      <w:pPr>
        <w:pStyle w:val="KDNabrajanje"/>
        <w:spacing w:before="0"/>
        <w:rPr>
          <w:rFonts w:cs="Arial"/>
          <w:sz w:val="24"/>
          <w:szCs w:val="24"/>
        </w:rPr>
      </w:pPr>
      <w:r>
        <w:rPr>
          <w:rFonts w:cs="Arial"/>
          <w:sz w:val="24"/>
          <w:szCs w:val="24"/>
          <w:lang w:val="sr-Cyrl-CS"/>
        </w:rPr>
        <w:t>Списак извршилаца који ће бити ангажовани у извршењу услуга и испоруке пратећих добара које су предмет набавке</w:t>
      </w:r>
    </w:p>
    <w:p w:rsidR="00A05640" w:rsidRDefault="00A05640" w:rsidP="00A05640">
      <w:pPr>
        <w:pStyle w:val="KDNabrajanje"/>
        <w:rPr>
          <w:rFonts w:cs="Arial"/>
          <w:sz w:val="24"/>
          <w:szCs w:val="24"/>
        </w:rPr>
      </w:pPr>
      <w:r w:rsidRPr="00A05640">
        <w:rPr>
          <w:rFonts w:cs="Arial"/>
          <w:sz w:val="24"/>
          <w:szCs w:val="24"/>
        </w:rPr>
        <w:t>попуњен, потписан и печатом оверен образац „Радна биографија -</w:t>
      </w:r>
      <w:r>
        <w:rPr>
          <w:rFonts w:cs="Arial"/>
          <w:sz w:val="24"/>
          <w:szCs w:val="24"/>
        </w:rPr>
        <w:t xml:space="preserve"> CV“ </w:t>
      </w:r>
    </w:p>
    <w:p w:rsidR="00595263" w:rsidRPr="007348A7" w:rsidRDefault="00595263" w:rsidP="00627C1D">
      <w:pPr>
        <w:pStyle w:val="KDNabrajanje"/>
        <w:rPr>
          <w:rFonts w:cs="Arial"/>
          <w:sz w:val="24"/>
          <w:szCs w:val="24"/>
        </w:rPr>
      </w:pPr>
      <w:r w:rsidRPr="007348A7">
        <w:rPr>
          <w:rFonts w:cs="Arial"/>
          <w:sz w:val="24"/>
          <w:szCs w:val="24"/>
        </w:rPr>
        <w:t xml:space="preserve">попуњен, потписан и печатом оверен Образац </w:t>
      </w:r>
      <w:r w:rsidRPr="002B36BE">
        <w:rPr>
          <w:rFonts w:cs="Arial"/>
          <w:sz w:val="24"/>
          <w:szCs w:val="24"/>
        </w:rPr>
        <w:t>“</w:t>
      </w:r>
      <w:r w:rsidR="00983829">
        <w:rPr>
          <w:rFonts w:cs="Arial"/>
          <w:sz w:val="24"/>
          <w:szCs w:val="24"/>
        </w:rPr>
        <w:t>Изјaв</w:t>
      </w:r>
      <w:r w:rsidRPr="007348A7">
        <w:rPr>
          <w:rFonts w:cs="Arial"/>
          <w:sz w:val="24"/>
          <w:szCs w:val="24"/>
        </w:rPr>
        <w:t>а о истинитости радне биографије</w:t>
      </w:r>
      <w:r w:rsidRPr="007348A7">
        <w:rPr>
          <w:rFonts w:cs="Arial"/>
          <w:sz w:val="24"/>
          <w:szCs w:val="24"/>
          <w:lang w:val="sr-Latn-RS"/>
        </w:rPr>
        <w:t>“</w:t>
      </w:r>
      <w:r w:rsidRPr="007348A7">
        <w:rPr>
          <w:rFonts w:cs="Arial"/>
          <w:sz w:val="24"/>
          <w:szCs w:val="24"/>
        </w:rPr>
        <w:t xml:space="preserve"> </w:t>
      </w:r>
    </w:p>
    <w:p w:rsidR="00A05640" w:rsidRPr="00A05640" w:rsidRDefault="00A05640" w:rsidP="00A05640">
      <w:pPr>
        <w:pStyle w:val="KDNabrajanje"/>
        <w:rPr>
          <w:rFonts w:cs="Arial"/>
          <w:sz w:val="24"/>
          <w:szCs w:val="24"/>
        </w:rPr>
      </w:pPr>
      <w:r w:rsidRPr="00A05640">
        <w:rPr>
          <w:rFonts w:cs="Arial"/>
          <w:sz w:val="24"/>
          <w:szCs w:val="24"/>
        </w:rPr>
        <w:t>попуњен, потписан и печатом оверен образац „Изјава о ексклузив</w:t>
      </w:r>
      <w:r>
        <w:rPr>
          <w:rFonts w:cs="Arial"/>
          <w:sz w:val="24"/>
          <w:szCs w:val="24"/>
        </w:rPr>
        <w:t xml:space="preserve">ности и доступности“ </w:t>
      </w:r>
    </w:p>
    <w:p w:rsidR="008440C5" w:rsidRPr="00EC5BB4" w:rsidRDefault="008440C5" w:rsidP="008440C5">
      <w:pPr>
        <w:pStyle w:val="KDNabrajanje"/>
        <w:spacing w:before="0"/>
        <w:rPr>
          <w:rFonts w:cs="Arial"/>
          <w:sz w:val="24"/>
          <w:szCs w:val="24"/>
        </w:rPr>
      </w:pPr>
      <w:r w:rsidRPr="00EC5BB4">
        <w:rPr>
          <w:rFonts w:cs="Arial"/>
          <w:sz w:val="24"/>
          <w:szCs w:val="24"/>
        </w:rPr>
        <w:t xml:space="preserve">потписан и печатом оверен „Модел </w:t>
      </w:r>
      <w:r>
        <w:rPr>
          <w:rFonts w:cs="Arial"/>
          <w:sz w:val="24"/>
          <w:szCs w:val="24"/>
          <w:lang w:val="sr-Cyrl-RS"/>
        </w:rPr>
        <w:t>оквирног споразума</w:t>
      </w:r>
      <w:r w:rsidRPr="00EC5BB4">
        <w:rPr>
          <w:rFonts w:cs="Arial"/>
          <w:sz w:val="24"/>
          <w:szCs w:val="24"/>
        </w:rPr>
        <w:t xml:space="preserve">“ </w:t>
      </w:r>
      <w:r>
        <w:rPr>
          <w:rFonts w:cs="Arial"/>
          <w:sz w:val="24"/>
          <w:szCs w:val="24"/>
          <w:lang w:val="sr-Cyrl-RS"/>
        </w:rPr>
        <w:t>(пожељно је да буде попуњен)</w:t>
      </w:r>
    </w:p>
    <w:p w:rsidR="00EA6178" w:rsidRPr="00B34425" w:rsidRDefault="00EA6178" w:rsidP="003861B3">
      <w:pPr>
        <w:pStyle w:val="KDNabrajanje"/>
        <w:spacing w:before="0"/>
        <w:rPr>
          <w:rFonts w:cs="Arial"/>
          <w:sz w:val="24"/>
          <w:szCs w:val="24"/>
        </w:rPr>
      </w:pPr>
      <w:r w:rsidRPr="00B34425">
        <w:rPr>
          <w:rFonts w:cs="Arial"/>
          <w:sz w:val="24"/>
          <w:szCs w:val="24"/>
        </w:rPr>
        <w:t>Модел уговора о чувању пословне тајне и поверљивих информација</w:t>
      </w:r>
    </w:p>
    <w:p w:rsidR="008D2B23" w:rsidRPr="00EE070C"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rsidR="00EE070C" w:rsidRPr="00B34425" w:rsidRDefault="00EE070C" w:rsidP="00EE070C">
      <w:pPr>
        <w:pStyle w:val="KDNabrajanje"/>
        <w:rPr>
          <w:sz w:val="24"/>
          <w:szCs w:val="24"/>
        </w:rPr>
      </w:pPr>
      <w:r w:rsidRPr="00B34425">
        <w:rPr>
          <w:sz w:val="24"/>
          <w:szCs w:val="24"/>
          <w:lang w:val="sr-Cyrl-RS"/>
        </w:rPr>
        <w:t>Т</w:t>
      </w:r>
      <w:r w:rsidRPr="00B34425">
        <w:rPr>
          <w:sz w:val="24"/>
          <w:szCs w:val="24"/>
        </w:rPr>
        <w:t>ехничка документација кој</w:t>
      </w:r>
      <w:r w:rsidRPr="00B34425">
        <w:rPr>
          <w:sz w:val="24"/>
          <w:szCs w:val="24"/>
          <w:lang w:val="sr-Cyrl-RS"/>
        </w:rPr>
        <w:t>ом се доказује испуњеност</w:t>
      </w:r>
      <w:r w:rsidRPr="00B34425">
        <w:rPr>
          <w:sz w:val="24"/>
          <w:szCs w:val="24"/>
        </w:rPr>
        <w:t xml:space="preserve"> захтеваних техничких карактеристика</w:t>
      </w:r>
      <w:r w:rsidRPr="00B34425">
        <w:rPr>
          <w:sz w:val="24"/>
          <w:szCs w:val="24"/>
          <w:lang w:val="sr-Latn-RS"/>
        </w:rPr>
        <w:t>,</w:t>
      </w:r>
      <w:r w:rsidRPr="00B34425">
        <w:rPr>
          <w:sz w:val="24"/>
          <w:szCs w:val="24"/>
          <w:lang w:val="sr-Cyrl-RS"/>
        </w:rPr>
        <w:t xml:space="preserve"> </w:t>
      </w:r>
      <w:r w:rsidRPr="00B34425">
        <w:rPr>
          <w:sz w:val="24"/>
          <w:szCs w:val="24"/>
        </w:rPr>
        <w:t>наведена</w:t>
      </w:r>
      <w:r w:rsidRPr="00B34425">
        <w:rPr>
          <w:sz w:val="24"/>
          <w:szCs w:val="24"/>
          <w:lang w:val="sr-Cyrl-RS"/>
        </w:rPr>
        <w:t xml:space="preserve"> у поглављу 3. </w:t>
      </w:r>
      <w:r w:rsidRPr="00B34425">
        <w:rPr>
          <w:sz w:val="24"/>
          <w:szCs w:val="24"/>
        </w:rPr>
        <w:t>Техничк</w:t>
      </w:r>
      <w:r w:rsidRPr="00B34425">
        <w:rPr>
          <w:sz w:val="24"/>
          <w:szCs w:val="24"/>
          <w:lang w:val="sr-Cyrl-RS"/>
        </w:rPr>
        <w:t>а</w:t>
      </w:r>
      <w:r w:rsidRPr="00B34425">
        <w:rPr>
          <w:sz w:val="24"/>
          <w:szCs w:val="24"/>
        </w:rPr>
        <w:t xml:space="preserve"> спецификациј</w:t>
      </w:r>
      <w:r w:rsidRPr="00B34425">
        <w:rPr>
          <w:sz w:val="24"/>
          <w:szCs w:val="24"/>
          <w:lang w:val="sr-Cyrl-RS"/>
        </w:rPr>
        <w:t>а</w:t>
      </w:r>
      <w:r w:rsidRPr="00B34425">
        <w:rPr>
          <w:sz w:val="24"/>
          <w:szCs w:val="24"/>
        </w:rPr>
        <w:t xml:space="preserve">   конкурсне документације</w:t>
      </w:r>
      <w:r w:rsidRPr="00B34425">
        <w:rPr>
          <w:sz w:val="24"/>
          <w:szCs w:val="24"/>
          <w:lang w:val="sr-Cyrl-RS"/>
        </w:rPr>
        <w:t xml:space="preserve"> </w:t>
      </w:r>
      <w:r w:rsidRPr="00B34425">
        <w:rPr>
          <w:i/>
          <w:sz w:val="24"/>
          <w:szCs w:val="24"/>
          <w:lang w:val="sr-Cyrl-RS"/>
        </w:rPr>
        <w:t>(уколико је захтевана у Техн. спецификацији)</w:t>
      </w:r>
    </w:p>
    <w:p w:rsidR="00F15529" w:rsidRPr="00B56CBD" w:rsidRDefault="00F15529" w:rsidP="00EE070C">
      <w:pPr>
        <w:pStyle w:val="KDNabrajanje"/>
        <w:rPr>
          <w:sz w:val="24"/>
          <w:szCs w:val="24"/>
        </w:rPr>
      </w:pPr>
      <w:r w:rsidRPr="00642F22">
        <w:rPr>
          <w:sz w:val="24"/>
          <w:szCs w:val="24"/>
          <w:lang w:val="sr-Cyrl-RS"/>
        </w:rPr>
        <w:t>Прилог о безбедности и здрављу на раду</w:t>
      </w:r>
    </w:p>
    <w:p w:rsidR="00B56CBD" w:rsidRPr="00B56CBD" w:rsidRDefault="00B56CBD" w:rsidP="00B56CBD">
      <w:pPr>
        <w:pStyle w:val="KDNabrajanje"/>
        <w:rPr>
          <w:sz w:val="24"/>
          <w:szCs w:val="24"/>
        </w:rPr>
      </w:pPr>
      <w:r w:rsidRPr="00B56CBD">
        <w:rPr>
          <w:sz w:val="24"/>
          <w:szCs w:val="24"/>
        </w:rPr>
        <w:t xml:space="preserve">Модел Уговора </w:t>
      </w:r>
    </w:p>
    <w:p w:rsidR="00B34425" w:rsidRPr="00B34425" w:rsidRDefault="00B34425" w:rsidP="00B34425">
      <w:pPr>
        <w:spacing w:before="80"/>
        <w:rPr>
          <w:sz w:val="24"/>
          <w:szCs w:val="24"/>
          <w:lang w:val="ru-RU"/>
        </w:rPr>
      </w:pPr>
      <w:r w:rsidRPr="00B34425">
        <w:rPr>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B34425" w:rsidRDefault="00B3442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34425" w:rsidRDefault="00B3442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Default="009B6CFC" w:rsidP="00772937">
      <w:pPr>
        <w:pStyle w:val="KDPodnaslov2"/>
        <w:numPr>
          <w:ilvl w:val="1"/>
          <w:numId w:val="24"/>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rsidR="00DB0B71" w:rsidRDefault="00DB0B71" w:rsidP="00DB0B71">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rsidR="001C5E1E" w:rsidRPr="00EC5BB4" w:rsidRDefault="001C5E1E" w:rsidP="00DB0B71">
      <w:pPr>
        <w:pStyle w:val="KDParagraf"/>
        <w:spacing w:before="0"/>
        <w:rPr>
          <w:rFonts w:cs="Arial"/>
          <w:sz w:val="24"/>
          <w:szCs w:val="24"/>
          <w:lang w:val="sr-Cyrl-CS"/>
        </w:rPr>
      </w:pPr>
    </w:p>
    <w:p w:rsidR="00DB0B71" w:rsidRPr="00595785" w:rsidRDefault="00DB0B71" w:rsidP="00DB0B71">
      <w:pPr>
        <w:pStyle w:val="KDParagraf"/>
        <w:spacing w:before="0"/>
        <w:rPr>
          <w:rFonts w:cs="Arial"/>
          <w:sz w:val="24"/>
          <w:szCs w:val="24"/>
          <w:lang w:val="sr-Cyrl-CS"/>
        </w:rPr>
      </w:pPr>
      <w:r w:rsidRPr="00595785">
        <w:rPr>
          <w:rFonts w:cs="Arial"/>
          <w:sz w:val="24"/>
          <w:szCs w:val="24"/>
          <w:lang w:val="sr-Cyrl-C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C5E1E" w:rsidRDefault="001C5E1E" w:rsidP="00DB0B71">
      <w:pPr>
        <w:pStyle w:val="KDParagraf"/>
        <w:spacing w:before="0"/>
        <w:rPr>
          <w:rFonts w:cs="Arial"/>
          <w:sz w:val="24"/>
          <w:szCs w:val="24"/>
          <w:lang w:val="sr-Cyrl-CS"/>
        </w:rPr>
      </w:pPr>
    </w:p>
    <w:p w:rsidR="00DB0B71" w:rsidRPr="00DB0B71" w:rsidRDefault="00DB0B71" w:rsidP="00DB0B71">
      <w:pPr>
        <w:pStyle w:val="KDParagraf"/>
        <w:spacing w:before="0"/>
        <w:rPr>
          <w:rFonts w:cs="Arial"/>
          <w:sz w:val="24"/>
          <w:szCs w:val="24"/>
          <w:lang w:val="sr-Cyrl-RS"/>
        </w:rPr>
      </w:pPr>
      <w:r w:rsidRPr="00595785">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Pr>
          <w:rFonts w:cs="Arial"/>
          <w:sz w:val="24"/>
          <w:szCs w:val="24"/>
        </w:rPr>
        <w:t>II</w:t>
      </w:r>
      <w:r w:rsidRPr="00595785">
        <w:rPr>
          <w:rFonts w:cs="Arial"/>
          <w:sz w:val="24"/>
          <w:szCs w:val="24"/>
          <w:lang w:val="sr-Cyrl-CS"/>
        </w:rPr>
        <w:t xml:space="preserve"> </w:t>
      </w:r>
      <w:r>
        <w:rPr>
          <w:rFonts w:cs="Arial"/>
          <w:sz w:val="24"/>
          <w:szCs w:val="24"/>
          <w:lang w:val="sr-Cyrl-RS"/>
        </w:rPr>
        <w:t>спрат.</w:t>
      </w:r>
    </w:p>
    <w:p w:rsidR="00DB0B71" w:rsidRPr="00595785" w:rsidRDefault="00DB0B71" w:rsidP="00DB0B71">
      <w:pPr>
        <w:pStyle w:val="KDParagraf"/>
        <w:spacing w:before="0"/>
        <w:rPr>
          <w:rFonts w:cs="Arial"/>
          <w:sz w:val="24"/>
          <w:szCs w:val="24"/>
          <w:lang w:val="sr-Cyrl-CS"/>
        </w:rPr>
      </w:pPr>
    </w:p>
    <w:p w:rsidR="00DB0B71" w:rsidRPr="00595785" w:rsidRDefault="00DB0B71" w:rsidP="00DB0B71">
      <w:pPr>
        <w:pStyle w:val="KDParagraf"/>
        <w:spacing w:before="0"/>
        <w:rPr>
          <w:rFonts w:cs="Arial"/>
          <w:sz w:val="24"/>
          <w:szCs w:val="24"/>
          <w:lang w:val="sr-Cyrl-CS"/>
        </w:rPr>
      </w:pPr>
      <w:r w:rsidRPr="00595785">
        <w:rPr>
          <w:rFonts w:cs="Arial"/>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0B71" w:rsidRPr="00595785" w:rsidRDefault="00DB0B71" w:rsidP="00DB0B71">
      <w:pPr>
        <w:pStyle w:val="KDParagraf"/>
        <w:spacing w:before="0"/>
        <w:rPr>
          <w:rFonts w:cs="Arial"/>
          <w:sz w:val="24"/>
          <w:szCs w:val="24"/>
          <w:lang w:val="sr-Cyrl-CS"/>
        </w:rPr>
      </w:pPr>
    </w:p>
    <w:p w:rsidR="00DB0B71" w:rsidRPr="00595785" w:rsidRDefault="00DB0B71" w:rsidP="00DB0B71">
      <w:pPr>
        <w:pStyle w:val="KDParagraf"/>
        <w:spacing w:before="0"/>
        <w:rPr>
          <w:rFonts w:cs="Arial"/>
          <w:sz w:val="24"/>
          <w:szCs w:val="24"/>
          <w:lang w:val="sr-Cyrl-CS"/>
        </w:rPr>
      </w:pPr>
      <w:r w:rsidRPr="00595785">
        <w:rPr>
          <w:rFonts w:cs="Arial"/>
          <w:sz w:val="24"/>
          <w:szCs w:val="24"/>
          <w:lang w:val="sr-Cyrl-CS"/>
        </w:rPr>
        <w:t>Комисија за јавну набавку води записник о отварању понуда у који се уносе подаци у складу са Законом.</w:t>
      </w:r>
    </w:p>
    <w:p w:rsidR="00CF78F7" w:rsidRDefault="00CF78F7" w:rsidP="00DB0B71">
      <w:pPr>
        <w:pStyle w:val="KDParagraf"/>
        <w:spacing w:before="0"/>
        <w:rPr>
          <w:rFonts w:cs="Arial"/>
          <w:sz w:val="24"/>
          <w:szCs w:val="24"/>
          <w:lang w:val="sr-Cyrl-CS"/>
        </w:rPr>
      </w:pPr>
    </w:p>
    <w:p w:rsidR="00CF78F7" w:rsidRPr="00CF78F7" w:rsidRDefault="00CF78F7" w:rsidP="00DB0B71">
      <w:pPr>
        <w:pStyle w:val="KDParagraf"/>
        <w:spacing w:before="0"/>
        <w:rPr>
          <w:rFonts w:cs="Arial"/>
          <w:b/>
          <w:sz w:val="24"/>
          <w:szCs w:val="24"/>
          <w:lang w:val="sr-Cyrl-CS"/>
        </w:rPr>
      </w:pPr>
      <w:r w:rsidRPr="00CF78F7">
        <w:rPr>
          <w:rFonts w:cs="Arial"/>
          <w:b/>
          <w:sz w:val="24"/>
          <w:szCs w:val="24"/>
          <w:lang w:val="sr-Cyrl-CS"/>
        </w:rPr>
        <w:t>ЕЛЕМЕНТИ УГОВОРА О КОЈИМА ЋЕ СЕ ПРЕГОВАРАТИ</w:t>
      </w:r>
    </w:p>
    <w:p w:rsidR="00CF78F7" w:rsidRDefault="00CF78F7" w:rsidP="00DB0B71">
      <w:pPr>
        <w:pStyle w:val="KDParagraf"/>
        <w:spacing w:before="0"/>
        <w:rPr>
          <w:rFonts w:cs="Arial"/>
          <w:sz w:val="24"/>
          <w:szCs w:val="24"/>
          <w:lang w:val="sr-Cyrl-CS"/>
        </w:rPr>
      </w:pPr>
    </w:p>
    <w:p w:rsidR="00DB0B71" w:rsidRPr="00595785" w:rsidRDefault="00DB0B71" w:rsidP="00DB0B71">
      <w:pPr>
        <w:pStyle w:val="KDParagraf"/>
        <w:spacing w:before="0"/>
        <w:rPr>
          <w:rFonts w:cs="Arial"/>
          <w:sz w:val="24"/>
          <w:szCs w:val="24"/>
          <w:lang w:val="sr-Cyrl-CS"/>
        </w:rPr>
      </w:pPr>
      <w:r w:rsidRPr="00595785">
        <w:rPr>
          <w:rFonts w:cs="Arial"/>
          <w:sz w:val="24"/>
          <w:szCs w:val="24"/>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DB0B71" w:rsidRPr="00C83D9C" w:rsidRDefault="00DB0B71" w:rsidP="00DB0B71">
      <w:pPr>
        <w:pStyle w:val="KDParagraf"/>
        <w:spacing w:before="0"/>
        <w:rPr>
          <w:rFonts w:cs="Arial"/>
          <w:sz w:val="24"/>
          <w:szCs w:val="24"/>
          <w:lang w:val="sr-Cyrl-CS"/>
        </w:rPr>
      </w:pPr>
    </w:p>
    <w:p w:rsidR="00DB0B71" w:rsidRPr="00C83D9C" w:rsidRDefault="00DB0B71" w:rsidP="00DB0B71">
      <w:pPr>
        <w:spacing w:before="0" w:after="120"/>
        <w:rPr>
          <w:rFonts w:cs="Arial"/>
          <w:sz w:val="24"/>
          <w:szCs w:val="24"/>
          <w:lang w:val="sr-Cyrl-CS"/>
        </w:rPr>
      </w:pPr>
      <w:r w:rsidRPr="00C83D9C">
        <w:rPr>
          <w:rFonts w:cs="Arial"/>
          <w:sz w:val="24"/>
          <w:szCs w:val="24"/>
          <w:lang w:val="sr-Cyrl-CS"/>
        </w:rPr>
        <w:t xml:space="preserve">Елемент уговора о којем ће се преговарати је </w:t>
      </w:r>
      <w:r w:rsidRPr="00C83D9C">
        <w:rPr>
          <w:rFonts w:cs="Arial"/>
          <w:b/>
          <w:sz w:val="24"/>
          <w:szCs w:val="24"/>
          <w:lang w:val="sr-Cyrl-CS"/>
        </w:rPr>
        <w:t xml:space="preserve">понуђена цена </w:t>
      </w:r>
      <w:r w:rsidRPr="00C83D9C">
        <w:rPr>
          <w:rFonts w:cs="Arial"/>
          <w:sz w:val="24"/>
          <w:szCs w:val="24"/>
          <w:lang w:val="sr-Cyrl-CS"/>
        </w:rPr>
        <w:t xml:space="preserve"> а преговарање ће се обавити у </w:t>
      </w:r>
      <w:r w:rsidRPr="00C83D9C">
        <w:rPr>
          <w:rFonts w:cs="Arial"/>
          <w:b/>
          <w:sz w:val="24"/>
          <w:szCs w:val="24"/>
          <w:lang w:val="sr-Cyrl-CS"/>
        </w:rPr>
        <w:t>два</w:t>
      </w:r>
      <w:r w:rsidRPr="00C83D9C">
        <w:rPr>
          <w:rFonts w:cs="Arial"/>
          <w:sz w:val="24"/>
          <w:szCs w:val="24"/>
          <w:lang w:val="sr-Cyrl-CS"/>
        </w:rPr>
        <w:t xml:space="preserve"> </w:t>
      </w:r>
      <w:r w:rsidRPr="00C83D9C">
        <w:rPr>
          <w:rFonts w:cs="Arial"/>
          <w:b/>
          <w:sz w:val="24"/>
          <w:szCs w:val="24"/>
          <w:lang w:val="sr-Cyrl-CS"/>
        </w:rPr>
        <w:t>круга</w:t>
      </w:r>
      <w:r w:rsidRPr="00C83D9C">
        <w:rPr>
          <w:rFonts w:cs="Arial"/>
          <w:sz w:val="24"/>
          <w:szCs w:val="24"/>
          <w:lang w:val="sr-Cyrl-CS"/>
        </w:rPr>
        <w:t xml:space="preserve">,на дан отварања понуда , одмах након отварања понуда,  и то тако да ће понуђач у затвореној коверти понудити цену за први круг </w:t>
      </w:r>
      <w:r w:rsidRPr="00C83D9C">
        <w:rPr>
          <w:rFonts w:cs="Arial"/>
          <w:b/>
          <w:sz w:val="24"/>
          <w:szCs w:val="24"/>
          <w:lang w:val="sr-Cyrl-CS"/>
        </w:rPr>
        <w:t>(понуђач ће пре почетка преговарања добити бланко одштампан Образац 2 Образац структуре цене и Образац 1 образац понуде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Обрасце 1 и 2 печатом понуђача)</w:t>
      </w:r>
      <w:r w:rsidRPr="00C83D9C">
        <w:rPr>
          <w:rFonts w:cs="Arial"/>
          <w:sz w:val="24"/>
          <w:szCs w:val="24"/>
          <w:lang w:val="sr-Cyrl-CS"/>
        </w:rPr>
        <w:t xml:space="preserve">,а затим,на исти начин ће понудити цену за други круг преговарања. </w:t>
      </w:r>
    </w:p>
    <w:p w:rsidR="00DB0B71" w:rsidRPr="00595785" w:rsidRDefault="00DB0B71" w:rsidP="00DB0B71">
      <w:pPr>
        <w:spacing w:before="0" w:after="120"/>
        <w:rPr>
          <w:rFonts w:cs="Arial"/>
          <w:sz w:val="24"/>
          <w:szCs w:val="24"/>
          <w:lang w:val="sr-Cyrl-CS"/>
        </w:rPr>
      </w:pPr>
      <w:r w:rsidRPr="00595785">
        <w:rPr>
          <w:rFonts w:cs="Arial"/>
          <w:sz w:val="24"/>
          <w:szCs w:val="24"/>
          <w:lang w:val="sr-Cyrl-CS"/>
        </w:rPr>
        <w:t>На основу коначно понуђене цене ће се донети Одлука о додели уговора/ Обустави поступка.</w:t>
      </w:r>
    </w:p>
    <w:p w:rsidR="00DB0B71" w:rsidRPr="00595785" w:rsidRDefault="00DB0B71" w:rsidP="00DB0B71">
      <w:pPr>
        <w:rPr>
          <w:rFonts w:cs="Arial"/>
          <w:sz w:val="24"/>
          <w:szCs w:val="24"/>
          <w:lang w:val="sr-Cyrl-CS"/>
        </w:rPr>
      </w:pPr>
      <w:r w:rsidRPr="00595785">
        <w:rPr>
          <w:rFonts w:cs="Arial"/>
          <w:sz w:val="24"/>
          <w:szCs w:val="24"/>
          <w:lang w:val="sr-Cyrl-C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DB0B71" w:rsidRPr="00595785" w:rsidRDefault="00DB0B71" w:rsidP="00DB0B71">
      <w:pPr>
        <w:rPr>
          <w:rFonts w:cs="Arial"/>
          <w:sz w:val="24"/>
          <w:szCs w:val="24"/>
          <w:lang w:val="sr-Cyrl-CS"/>
        </w:rPr>
      </w:pPr>
      <w:r w:rsidRPr="00595785">
        <w:rPr>
          <w:rFonts w:cs="Arial"/>
          <w:sz w:val="24"/>
          <w:szCs w:val="24"/>
          <w:lang w:val="sr-Cyrl-CS"/>
        </w:rPr>
        <w:t>Током преговарања водиће се Записник о преговарању.</w:t>
      </w:r>
    </w:p>
    <w:p w:rsidR="00DB0B71" w:rsidRPr="00595785" w:rsidRDefault="00DB0B71" w:rsidP="00DB0B71">
      <w:pPr>
        <w:tabs>
          <w:tab w:val="left" w:pos="709"/>
        </w:tabs>
        <w:rPr>
          <w:rFonts w:cs="Arial"/>
          <w:sz w:val="24"/>
          <w:szCs w:val="24"/>
          <w:lang w:val="sr-Cyrl-CS"/>
        </w:rPr>
      </w:pPr>
      <w:r w:rsidRPr="00595785">
        <w:rPr>
          <w:rFonts w:cs="Arial"/>
          <w:sz w:val="24"/>
          <w:szCs w:val="24"/>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595785">
        <w:rPr>
          <w:rFonts w:cs="Arial"/>
          <w:sz w:val="24"/>
          <w:szCs w:val="24"/>
          <w:lang w:val="sr-Cyrl-CS"/>
        </w:rPr>
        <w:t xml:space="preserve"> извршиће се на основу понуђене цене из достављене писане понуде – Обрасца понуде.</w:t>
      </w:r>
    </w:p>
    <w:p w:rsidR="00DB0B71" w:rsidRDefault="00DB0B71" w:rsidP="00DB0B71">
      <w:pPr>
        <w:tabs>
          <w:tab w:val="left" w:pos="709"/>
        </w:tabs>
        <w:rPr>
          <w:rFonts w:cs="Arial"/>
          <w:sz w:val="24"/>
          <w:szCs w:val="24"/>
          <w:lang w:val="sr-Cyrl-CS"/>
        </w:rPr>
      </w:pPr>
    </w:p>
    <w:p w:rsidR="00665388" w:rsidRDefault="00665388" w:rsidP="00DB0B71">
      <w:pPr>
        <w:tabs>
          <w:tab w:val="left" w:pos="709"/>
        </w:tabs>
        <w:rPr>
          <w:rFonts w:cs="Arial"/>
          <w:sz w:val="24"/>
          <w:szCs w:val="24"/>
          <w:lang w:val="sr-Cyrl-CS"/>
        </w:rPr>
      </w:pPr>
    </w:p>
    <w:p w:rsidR="00665388" w:rsidRPr="00595785" w:rsidRDefault="00665388" w:rsidP="00DB0B71">
      <w:pPr>
        <w:tabs>
          <w:tab w:val="left" w:pos="709"/>
        </w:tabs>
        <w:rPr>
          <w:rFonts w:cs="Arial"/>
          <w:sz w:val="24"/>
          <w:szCs w:val="24"/>
          <w:lang w:val="sr-Cyrl-CS"/>
        </w:rPr>
      </w:pPr>
    </w:p>
    <w:p w:rsidR="00DB0B71" w:rsidRPr="00595785" w:rsidRDefault="00DB0B71" w:rsidP="00DB0B71">
      <w:pPr>
        <w:pStyle w:val="KDParagraf"/>
        <w:spacing w:before="0"/>
        <w:rPr>
          <w:rFonts w:cs="Arial"/>
          <w:sz w:val="24"/>
          <w:szCs w:val="24"/>
          <w:lang w:val="sr-Cyrl-CS"/>
        </w:rPr>
      </w:pPr>
      <w:r w:rsidRPr="00595785">
        <w:rPr>
          <w:rFonts w:cs="Arial"/>
          <w:sz w:val="24"/>
          <w:szCs w:val="24"/>
          <w:lang w:val="sr-Cyrl-CS"/>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1000/0421/2017, потписати Обрасце 1 и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0B71" w:rsidRPr="00595785" w:rsidRDefault="00DB0B71" w:rsidP="00DB0B71">
      <w:pPr>
        <w:pStyle w:val="KDParagraf"/>
        <w:spacing w:before="0"/>
        <w:rPr>
          <w:rFonts w:cs="Arial"/>
          <w:sz w:val="24"/>
          <w:szCs w:val="24"/>
          <w:lang w:val="sr-Cyrl-CS"/>
        </w:rPr>
      </w:pPr>
    </w:p>
    <w:p w:rsidR="00DB0B71" w:rsidRPr="00595785" w:rsidRDefault="00DB0B71" w:rsidP="00DB0B71">
      <w:pPr>
        <w:pStyle w:val="KDParagraf"/>
        <w:spacing w:before="0"/>
        <w:rPr>
          <w:rFonts w:cs="Arial"/>
          <w:sz w:val="24"/>
          <w:szCs w:val="24"/>
          <w:lang w:val="sr-Cyrl-CS"/>
        </w:rPr>
      </w:pPr>
      <w:r w:rsidRPr="00595785">
        <w:rPr>
          <w:rFonts w:cs="Arial"/>
          <w:sz w:val="24"/>
          <w:szCs w:val="24"/>
          <w:lang w:val="sr-Cyrl-CS"/>
        </w:rPr>
        <w:t>Наручилац ће у року од 3 (словима: 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p>
    <w:p w:rsidR="009C3611" w:rsidRPr="00595785" w:rsidRDefault="009C3611" w:rsidP="009C3611">
      <w:pPr>
        <w:pStyle w:val="KDParagraf"/>
        <w:spacing w:before="0"/>
        <w:rPr>
          <w:rFonts w:cs="Arial"/>
          <w:sz w:val="24"/>
          <w:szCs w:val="24"/>
          <w:lang w:val="sr-Cyrl-CS"/>
        </w:rPr>
      </w:pPr>
    </w:p>
    <w:p w:rsidR="008D2B23" w:rsidRPr="00EC5BB4" w:rsidRDefault="008D2B23" w:rsidP="00772937">
      <w:pPr>
        <w:pStyle w:val="KDPodnaslov2"/>
        <w:numPr>
          <w:ilvl w:val="1"/>
          <w:numId w:val="24"/>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rsidR="008D2B23"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9C3611" w:rsidRPr="00EC5BB4" w:rsidRDefault="009C3611" w:rsidP="008D2B23">
      <w:pPr>
        <w:pStyle w:val="KDParagraf"/>
        <w:spacing w:before="0"/>
        <w:rPr>
          <w:rFonts w:cs="Arial"/>
          <w:sz w:val="24"/>
          <w:szCs w:val="24"/>
          <w:lang w:val="ru-RU"/>
        </w:rPr>
      </w:pPr>
    </w:p>
    <w:p w:rsidR="008D2B23" w:rsidRPr="00D631A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w:t>
      </w:r>
      <w:r w:rsidR="00CF4E92" w:rsidRPr="00D631A4">
        <w:rPr>
          <w:rFonts w:cs="Arial"/>
          <w:sz w:val="24"/>
          <w:szCs w:val="24"/>
          <w:lang w:val="ru-RU"/>
        </w:rPr>
        <w:t>.</w:t>
      </w:r>
    </w:p>
    <w:p w:rsidR="00C82380" w:rsidRDefault="00C82380" w:rsidP="008D2B23">
      <w:pPr>
        <w:pStyle w:val="KDParagraf"/>
        <w:spacing w:before="0"/>
        <w:rPr>
          <w:rFonts w:cs="Arial"/>
          <w:sz w:val="24"/>
          <w:szCs w:val="24"/>
          <w:lang w:val="ru-RU"/>
        </w:rPr>
      </w:pPr>
    </w:p>
    <w:p w:rsidR="008D2B23" w:rsidRPr="00595785" w:rsidRDefault="008D2B23" w:rsidP="008D2B23">
      <w:pPr>
        <w:pStyle w:val="KDParagraf"/>
        <w:spacing w:before="0"/>
        <w:rPr>
          <w:rFonts w:cs="Arial"/>
          <w:sz w:val="24"/>
          <w:szCs w:val="24"/>
          <w:lang w:val="ru-RU"/>
        </w:rPr>
      </w:pPr>
      <w:r w:rsidRPr="00595785">
        <w:rPr>
          <w:rFonts w:cs="Arial"/>
          <w:sz w:val="24"/>
          <w:szCs w:val="24"/>
          <w:lang w:val="ru-RU"/>
        </w:rPr>
        <w:t xml:space="preserve">У случају да понуђач поступи супротно наведеном упутству свака понуда понуђача у којој се појављује биће одбијена. </w:t>
      </w:r>
    </w:p>
    <w:p w:rsidR="008D2B23" w:rsidRPr="00595785" w:rsidRDefault="008D2B23" w:rsidP="008D2B23">
      <w:pPr>
        <w:pStyle w:val="KDParagraf"/>
        <w:spacing w:before="0"/>
        <w:rPr>
          <w:rFonts w:cs="Arial"/>
          <w:sz w:val="24"/>
          <w:szCs w:val="24"/>
          <w:lang w:val="ru-RU"/>
        </w:rPr>
      </w:pPr>
    </w:p>
    <w:p w:rsidR="008D2B23" w:rsidRPr="00EC5BB4" w:rsidRDefault="008D2B23" w:rsidP="00772937">
      <w:pPr>
        <w:pStyle w:val="KDPodnaslov2"/>
        <w:numPr>
          <w:ilvl w:val="1"/>
          <w:numId w:val="24"/>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rsidR="009C3611" w:rsidRPr="009C3611" w:rsidRDefault="009C3611" w:rsidP="009C3611">
      <w:pPr>
        <w:pStyle w:val="KDKomentar"/>
        <w:spacing w:before="0"/>
        <w:rPr>
          <w:rFonts w:cs="Arial"/>
          <w:i w:val="0"/>
          <w:color w:val="auto"/>
          <w:sz w:val="24"/>
          <w:szCs w:val="24"/>
        </w:rPr>
      </w:pPr>
      <w:r w:rsidRPr="009C3611">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w:t>
      </w:r>
      <w:r>
        <w:rPr>
          <w:rFonts w:cs="Arial"/>
          <w:i w:val="0"/>
          <w:color w:val="auto"/>
          <w:sz w:val="24"/>
          <w:szCs w:val="24"/>
        </w:rPr>
        <w:t xml:space="preserve">у набавку услугу </w:t>
      </w:r>
      <w:r>
        <w:rPr>
          <w:rFonts w:cs="Arial"/>
          <w:i w:val="0"/>
          <w:color w:val="auto"/>
          <w:sz w:val="24"/>
          <w:szCs w:val="24"/>
          <w:lang w:val="sr-Latn-RS"/>
        </w:rPr>
        <w:t>„</w:t>
      </w:r>
      <w:r w:rsidR="00CB3649">
        <w:rPr>
          <w:rFonts w:cs="Arial"/>
          <w:i w:val="0"/>
          <w:color w:val="auto"/>
          <w:sz w:val="24"/>
          <w:szCs w:val="24"/>
          <w:lang w:val="sr-Cyrl-RS"/>
        </w:rPr>
        <w:t>ИКТ одржавање: ТСУ производним капацитетима</w:t>
      </w:r>
      <w:r w:rsidRPr="009C3611">
        <w:rPr>
          <w:rFonts w:cs="Arial"/>
          <w:i w:val="0"/>
          <w:color w:val="auto"/>
          <w:sz w:val="24"/>
          <w:szCs w:val="24"/>
        </w:rPr>
        <w:t>“-</w:t>
      </w:r>
      <w:r>
        <w:rPr>
          <w:rFonts w:cs="Arial"/>
          <w:i w:val="0"/>
          <w:color w:val="auto"/>
          <w:sz w:val="24"/>
          <w:szCs w:val="24"/>
        </w:rPr>
        <w:t xml:space="preserve"> Јавна набавка број JН/1000/0421</w:t>
      </w:r>
      <w:r w:rsidRPr="009C3611">
        <w:rPr>
          <w:rFonts w:cs="Arial"/>
          <w:i w:val="0"/>
          <w:color w:val="auto"/>
          <w:sz w:val="24"/>
          <w:szCs w:val="24"/>
        </w:rPr>
        <w:t>/2017– НЕ ОТВАРАТИ“.</w:t>
      </w:r>
    </w:p>
    <w:p w:rsidR="009C3611" w:rsidRPr="009C3611" w:rsidRDefault="009C3611" w:rsidP="009C3611">
      <w:pPr>
        <w:pStyle w:val="KDKomentar"/>
        <w:spacing w:before="0"/>
        <w:rPr>
          <w:rFonts w:cs="Arial"/>
          <w:i w:val="0"/>
          <w:color w:val="auto"/>
          <w:sz w:val="24"/>
          <w:szCs w:val="24"/>
        </w:rPr>
      </w:pPr>
      <w:r w:rsidRPr="009C3611">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A6178" w:rsidRDefault="009C3611" w:rsidP="009C3611">
      <w:pPr>
        <w:pStyle w:val="KDKomentar"/>
        <w:spacing w:before="0"/>
        <w:rPr>
          <w:rFonts w:cs="Arial"/>
          <w:i w:val="0"/>
          <w:color w:val="auto"/>
          <w:sz w:val="24"/>
          <w:szCs w:val="24"/>
        </w:rPr>
      </w:pPr>
      <w:r w:rsidRPr="009C3611">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B3649" w:rsidRPr="00595785">
        <w:rPr>
          <w:rFonts w:cs="Arial"/>
          <w:i w:val="0"/>
          <w:color w:val="auto"/>
          <w:sz w:val="24"/>
          <w:szCs w:val="24"/>
        </w:rPr>
        <w:t xml:space="preserve">услугу </w:t>
      </w:r>
      <w:r w:rsidR="00CB3649" w:rsidRPr="00CB3649">
        <w:rPr>
          <w:rFonts w:cs="Arial"/>
          <w:i w:val="0"/>
          <w:color w:val="auto"/>
          <w:sz w:val="24"/>
          <w:szCs w:val="24"/>
          <w:lang w:val="sr-Latn-RS"/>
        </w:rPr>
        <w:t>„</w:t>
      </w:r>
      <w:r w:rsidR="00CB3649" w:rsidRPr="00CB3649">
        <w:rPr>
          <w:rFonts w:cs="Arial"/>
          <w:i w:val="0"/>
          <w:color w:val="auto"/>
          <w:sz w:val="24"/>
          <w:szCs w:val="24"/>
          <w:lang w:val="sr-Cyrl-RS"/>
        </w:rPr>
        <w:t>ИКТ одржавање: ТСУ производним капацитетима</w:t>
      </w:r>
      <w:r w:rsidR="00CB3649" w:rsidRPr="00595785">
        <w:rPr>
          <w:rFonts w:cs="Arial"/>
          <w:i w:val="0"/>
          <w:color w:val="auto"/>
          <w:sz w:val="24"/>
          <w:szCs w:val="24"/>
        </w:rPr>
        <w:t>“</w:t>
      </w:r>
      <w:r w:rsidR="00CB3649">
        <w:rPr>
          <w:rFonts w:cs="Arial"/>
          <w:i w:val="0"/>
          <w:color w:val="auto"/>
          <w:sz w:val="24"/>
          <w:szCs w:val="24"/>
          <w:lang w:val="sr-Cyrl-RS"/>
        </w:rPr>
        <w:t xml:space="preserve"> -</w:t>
      </w:r>
      <w:r w:rsidR="00CB3649">
        <w:rPr>
          <w:rFonts w:cs="Arial"/>
          <w:i w:val="0"/>
          <w:color w:val="auto"/>
          <w:sz w:val="24"/>
          <w:szCs w:val="24"/>
        </w:rPr>
        <w:t xml:space="preserve"> Јавна набавка број JН/1000/0421</w:t>
      </w:r>
      <w:r w:rsidRPr="009C3611">
        <w:rPr>
          <w:rFonts w:cs="Arial"/>
          <w:i w:val="0"/>
          <w:color w:val="auto"/>
          <w:sz w:val="24"/>
          <w:szCs w:val="24"/>
        </w:rPr>
        <w:t>/2017 –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C3611" w:rsidRPr="00EC5BB4" w:rsidRDefault="009C3611" w:rsidP="009C3611">
      <w:pPr>
        <w:pStyle w:val="KDKomentar"/>
        <w:spacing w:before="0"/>
        <w:rPr>
          <w:rFonts w:cs="Arial"/>
          <w:i w:val="0"/>
          <w:sz w:val="24"/>
          <w:szCs w:val="24"/>
        </w:rPr>
      </w:pPr>
    </w:p>
    <w:p w:rsidR="008D2B23" w:rsidRPr="00EC5BB4" w:rsidRDefault="008D2B23" w:rsidP="00772937">
      <w:pPr>
        <w:pStyle w:val="KDPodnaslov2"/>
        <w:numPr>
          <w:ilvl w:val="1"/>
          <w:numId w:val="24"/>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772937">
      <w:pPr>
        <w:pStyle w:val="KDPodnaslov2"/>
        <w:numPr>
          <w:ilvl w:val="1"/>
          <w:numId w:val="24"/>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772937">
      <w:pPr>
        <w:pStyle w:val="KDPodnaslov2"/>
        <w:numPr>
          <w:ilvl w:val="1"/>
          <w:numId w:val="24"/>
        </w:numPr>
        <w:spacing w:before="0"/>
        <w:jc w:val="both"/>
        <w:rPr>
          <w:rFonts w:cs="Arial"/>
          <w:sz w:val="24"/>
          <w:szCs w:val="24"/>
        </w:rPr>
      </w:pPr>
      <w:bookmarkStart w:id="221" w:name="_Toc441651587"/>
      <w:bookmarkStart w:id="222" w:name="_Toc442559898"/>
      <w:r w:rsidRPr="00EC5BB4">
        <w:rPr>
          <w:rFonts w:cs="Arial"/>
          <w:sz w:val="24"/>
          <w:szCs w:val="24"/>
        </w:rPr>
        <w:t>Понуђена цена</w:t>
      </w:r>
      <w:bookmarkEnd w:id="221"/>
      <w:bookmarkEnd w:id="222"/>
    </w:p>
    <w:p w:rsidR="00CB3649" w:rsidRPr="00CB3649" w:rsidRDefault="00CB3649" w:rsidP="00CB3649">
      <w:pPr>
        <w:tabs>
          <w:tab w:val="left" w:pos="567"/>
        </w:tabs>
        <w:spacing w:before="0"/>
        <w:rPr>
          <w:rFonts w:cs="Arial"/>
          <w:sz w:val="24"/>
          <w:szCs w:val="24"/>
          <w:lang w:val="sr-Cyrl-RS"/>
        </w:rPr>
      </w:pPr>
      <w:r w:rsidRPr="00CB3649">
        <w:rPr>
          <w:rFonts w:cs="Arial"/>
          <w:sz w:val="24"/>
          <w:szCs w:val="24"/>
        </w:rPr>
        <w:t>Вредности се у поступку јавне набавке исказују у динарима</w:t>
      </w:r>
      <w:r w:rsidRPr="00CB3649">
        <w:rPr>
          <w:rFonts w:cs="Arial"/>
          <w:sz w:val="24"/>
          <w:szCs w:val="24"/>
          <w:lang w:val="sr-Cyrl-RS"/>
        </w:rPr>
        <w:t xml:space="preserve"> </w:t>
      </w:r>
      <w:r w:rsidRPr="00CB3649">
        <w:rPr>
          <w:rFonts w:cs="Arial"/>
          <w:sz w:val="24"/>
          <w:szCs w:val="24"/>
        </w:rPr>
        <w:t>без пореза на додату вредност.</w:t>
      </w:r>
    </w:p>
    <w:p w:rsidR="00CB3649" w:rsidRPr="00D7052F" w:rsidRDefault="00CB3649" w:rsidP="00CB3649">
      <w:pPr>
        <w:tabs>
          <w:tab w:val="left" w:pos="567"/>
        </w:tabs>
        <w:spacing w:before="0"/>
        <w:rPr>
          <w:rFonts w:cs="Arial"/>
          <w:sz w:val="24"/>
          <w:szCs w:val="24"/>
          <w:lang w:val="sr-Cyrl-RS"/>
        </w:rPr>
      </w:pPr>
      <w:r w:rsidRPr="00D7052F">
        <w:rPr>
          <w:rFonts w:cs="Arial"/>
          <w:sz w:val="24"/>
          <w:szCs w:val="24"/>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B3649" w:rsidRPr="00D7052F" w:rsidRDefault="00CB3649" w:rsidP="00CB3649">
      <w:pPr>
        <w:tabs>
          <w:tab w:val="left" w:pos="567"/>
        </w:tabs>
        <w:spacing w:before="0"/>
        <w:rPr>
          <w:rFonts w:cs="Arial"/>
          <w:sz w:val="24"/>
          <w:szCs w:val="24"/>
          <w:lang w:val="sr-Cyrl-RS"/>
        </w:rPr>
      </w:pPr>
    </w:p>
    <w:p w:rsidR="00CB3649" w:rsidRPr="00D7052F" w:rsidRDefault="00CB3649" w:rsidP="00CB3649">
      <w:pPr>
        <w:tabs>
          <w:tab w:val="left" w:pos="567"/>
        </w:tabs>
        <w:spacing w:before="0"/>
        <w:rPr>
          <w:rFonts w:cs="Arial"/>
          <w:sz w:val="24"/>
          <w:szCs w:val="24"/>
          <w:lang w:val="sr-Cyrl-RS"/>
        </w:rPr>
      </w:pPr>
      <w:r w:rsidRPr="00D7052F">
        <w:rPr>
          <w:rFonts w:cs="Arial"/>
          <w:sz w:val="24"/>
          <w:szCs w:val="24"/>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B3649" w:rsidRPr="00D7052F" w:rsidRDefault="00CB3649" w:rsidP="00CB3649">
      <w:pPr>
        <w:tabs>
          <w:tab w:val="left" w:pos="567"/>
        </w:tabs>
        <w:spacing w:before="0"/>
        <w:rPr>
          <w:rFonts w:cs="Arial"/>
          <w:sz w:val="24"/>
          <w:szCs w:val="24"/>
          <w:lang w:val="sr-Cyrl-RS"/>
        </w:rPr>
      </w:pPr>
    </w:p>
    <w:p w:rsidR="00CB3649" w:rsidRPr="00D7052F" w:rsidRDefault="00CB3649" w:rsidP="00CB3649">
      <w:pPr>
        <w:tabs>
          <w:tab w:val="left" w:pos="567"/>
        </w:tabs>
        <w:spacing w:before="0"/>
        <w:rPr>
          <w:rFonts w:cs="Arial"/>
          <w:sz w:val="24"/>
          <w:szCs w:val="24"/>
          <w:lang w:val="sr-Cyrl-RS"/>
        </w:rPr>
      </w:pPr>
      <w:r w:rsidRPr="00D7052F">
        <w:rPr>
          <w:rFonts w:cs="Arial"/>
          <w:sz w:val="24"/>
          <w:szCs w:val="24"/>
          <w:lang w:val="sr-Cyrl-RS"/>
        </w:rPr>
        <w:t>Понуда која је изражена у две валуте, сматраће се неприхватљивом.</w:t>
      </w:r>
    </w:p>
    <w:p w:rsidR="00C82380" w:rsidRDefault="00C82380" w:rsidP="00CB3649">
      <w:pPr>
        <w:tabs>
          <w:tab w:val="left" w:pos="567"/>
        </w:tabs>
        <w:spacing w:before="0"/>
        <w:rPr>
          <w:rFonts w:cs="Arial"/>
          <w:sz w:val="24"/>
          <w:szCs w:val="24"/>
          <w:lang w:val="sr-Cyrl-RS"/>
        </w:rPr>
      </w:pPr>
    </w:p>
    <w:p w:rsidR="00CB3649" w:rsidRPr="00D7052F" w:rsidRDefault="00CB3649" w:rsidP="00CB3649">
      <w:pPr>
        <w:tabs>
          <w:tab w:val="left" w:pos="567"/>
        </w:tabs>
        <w:spacing w:before="0"/>
        <w:rPr>
          <w:rFonts w:cs="Arial"/>
          <w:sz w:val="24"/>
          <w:szCs w:val="24"/>
          <w:lang w:val="sr-Cyrl-RS"/>
        </w:rPr>
      </w:pPr>
      <w:r w:rsidRPr="00D7052F">
        <w:rPr>
          <w:rFonts w:cs="Arial"/>
          <w:sz w:val="24"/>
          <w:szCs w:val="24"/>
          <w:lang w:val="sr-Cyrl-RS"/>
        </w:rPr>
        <w:t>Ако је у понуди исказана неуобичајено ниска цена, Наручилац ће поступити у складу са чланом 92. З</w:t>
      </w:r>
      <w:r w:rsidRPr="00CB3649">
        <w:rPr>
          <w:rFonts w:cs="Arial"/>
          <w:sz w:val="24"/>
          <w:szCs w:val="24"/>
          <w:lang w:val="sr-Cyrl-RS"/>
        </w:rPr>
        <w:t>акона</w:t>
      </w:r>
      <w:r w:rsidRPr="00D7052F">
        <w:rPr>
          <w:rFonts w:cs="Arial"/>
          <w:sz w:val="24"/>
          <w:szCs w:val="24"/>
          <w:lang w:val="sr-Cyrl-RS"/>
        </w:rPr>
        <w:t>.</w:t>
      </w:r>
    </w:p>
    <w:p w:rsidR="004D61B9" w:rsidRPr="00D7052F" w:rsidRDefault="004D61B9" w:rsidP="004D61B9">
      <w:pPr>
        <w:tabs>
          <w:tab w:val="left" w:pos="567"/>
        </w:tabs>
        <w:spacing w:before="0"/>
        <w:rPr>
          <w:rFonts w:cs="Arial"/>
          <w:sz w:val="24"/>
          <w:szCs w:val="24"/>
          <w:lang w:val="sr-Cyrl-RS"/>
        </w:rPr>
      </w:pPr>
    </w:p>
    <w:p w:rsidR="004D61B9" w:rsidRPr="00D7052F" w:rsidRDefault="004D61B9" w:rsidP="004D61B9">
      <w:pPr>
        <w:tabs>
          <w:tab w:val="left" w:pos="567"/>
        </w:tabs>
        <w:spacing w:before="0"/>
        <w:rPr>
          <w:rFonts w:cs="Arial"/>
          <w:sz w:val="24"/>
          <w:szCs w:val="24"/>
          <w:lang w:val="sr-Cyrl-RS"/>
        </w:rPr>
      </w:pPr>
      <w:r w:rsidRPr="00D7052F">
        <w:rPr>
          <w:rFonts w:cs="Arial"/>
          <w:sz w:val="24"/>
          <w:szCs w:val="24"/>
          <w:lang w:val="sr-Cyrl-RS"/>
        </w:rPr>
        <w:t>Понуђач је обавезан да у Обрасцу структуре цене јасно искаже цену услуга и пратећих добара.</w:t>
      </w:r>
    </w:p>
    <w:p w:rsidR="004D61B9" w:rsidRPr="00D7052F" w:rsidRDefault="004D61B9" w:rsidP="004D61B9">
      <w:pPr>
        <w:tabs>
          <w:tab w:val="left" w:pos="567"/>
        </w:tabs>
        <w:spacing w:before="0"/>
        <w:rPr>
          <w:rFonts w:cs="Arial"/>
          <w:sz w:val="24"/>
          <w:szCs w:val="24"/>
          <w:lang w:val="sr-Cyrl-RS"/>
        </w:rPr>
      </w:pPr>
      <w:r w:rsidRPr="00D7052F">
        <w:rPr>
          <w:rFonts w:cs="Arial"/>
          <w:sz w:val="24"/>
          <w:szCs w:val="24"/>
          <w:lang w:val="sr-Cyrl-RS"/>
        </w:rPr>
        <w:t>Понуђене цене услуга и пратећих добара морају бити фиксне и не могу се мењати за све време трајања уговора.</w:t>
      </w:r>
    </w:p>
    <w:p w:rsidR="004D61B9" w:rsidRPr="00D7052F" w:rsidRDefault="004D61B9" w:rsidP="004D61B9">
      <w:pPr>
        <w:tabs>
          <w:tab w:val="left" w:pos="567"/>
        </w:tabs>
        <w:spacing w:before="0"/>
        <w:rPr>
          <w:rFonts w:cs="Arial"/>
          <w:sz w:val="24"/>
          <w:szCs w:val="24"/>
          <w:lang w:val="sr-Cyrl-RS"/>
        </w:rPr>
      </w:pPr>
      <w:r w:rsidRPr="00D7052F">
        <w:rPr>
          <w:rFonts w:cs="Arial"/>
          <w:sz w:val="24"/>
          <w:szCs w:val="24"/>
          <w:lang w:val="sr-Cyrl-RS"/>
        </w:rPr>
        <w:t>Понуђена цена услуга и пратећих добара мора да покрива и укључује све остале предвиђене и евентуалне трошкове које понуђач има у реализацији набавке.</w:t>
      </w:r>
    </w:p>
    <w:p w:rsidR="004D61B9" w:rsidRPr="00CB3649" w:rsidRDefault="004D61B9" w:rsidP="00CB3649">
      <w:pPr>
        <w:tabs>
          <w:tab w:val="left" w:pos="567"/>
        </w:tabs>
        <w:spacing w:before="0"/>
        <w:rPr>
          <w:rFonts w:cs="Arial"/>
          <w:sz w:val="24"/>
          <w:szCs w:val="24"/>
          <w:lang w:val="sr-Cyrl-RS"/>
        </w:rPr>
      </w:pPr>
    </w:p>
    <w:p w:rsidR="00CB3649" w:rsidRPr="00CB3649" w:rsidRDefault="00CB3649" w:rsidP="00CB3649">
      <w:pPr>
        <w:tabs>
          <w:tab w:val="left" w:pos="567"/>
        </w:tabs>
        <w:spacing w:before="0"/>
        <w:rPr>
          <w:rFonts w:cs="Arial"/>
          <w:sz w:val="24"/>
          <w:szCs w:val="24"/>
          <w:lang w:val="sr-Cyrl-RS"/>
        </w:rPr>
      </w:pPr>
      <w:r w:rsidRPr="00CB3649">
        <w:rPr>
          <w:rFonts w:cs="Arial"/>
          <w:sz w:val="24"/>
          <w:szCs w:val="24"/>
          <w:lang w:val="sr-Cyrl-RS"/>
        </w:rPr>
        <w:t>Цена је фиксна за цео уговорени период.</w:t>
      </w:r>
    </w:p>
    <w:p w:rsidR="00CB3649" w:rsidRDefault="00CB3649" w:rsidP="0094693B">
      <w:pPr>
        <w:suppressAutoHyphens/>
        <w:spacing w:before="0"/>
        <w:rPr>
          <w:rFonts w:cs="Arial"/>
          <w:sz w:val="24"/>
          <w:szCs w:val="24"/>
          <w:lang w:val="sr-Cyrl-RS" w:bidi="en-US"/>
        </w:rPr>
      </w:pPr>
    </w:p>
    <w:p w:rsidR="004D61B9" w:rsidRDefault="004D61B9" w:rsidP="004D61B9">
      <w:pPr>
        <w:suppressAutoHyphens/>
        <w:spacing w:before="0"/>
        <w:rPr>
          <w:rFonts w:cs="Arial"/>
          <w:sz w:val="24"/>
          <w:szCs w:val="24"/>
          <w:lang w:val="sr-Cyrl-RS" w:bidi="en-US"/>
        </w:rPr>
      </w:pPr>
      <w:r w:rsidRPr="0094693B">
        <w:rPr>
          <w:rFonts w:cs="Arial"/>
          <w:sz w:val="24"/>
          <w:szCs w:val="24"/>
          <w:lang w:val="sr-Cyrl-RS" w:bidi="en-US"/>
        </w:rPr>
        <w:t>У предметној јавној набавци цена је предвиђена као критеријум за оцењивање понуда и једини елемент преговарања.</w:t>
      </w:r>
    </w:p>
    <w:p w:rsidR="007405F7" w:rsidRDefault="007405F7" w:rsidP="004D61B9">
      <w:pPr>
        <w:suppressAutoHyphens/>
        <w:spacing w:before="0"/>
        <w:rPr>
          <w:rFonts w:cs="Arial"/>
          <w:sz w:val="24"/>
          <w:szCs w:val="24"/>
          <w:lang w:val="sr-Cyrl-RS" w:bidi="en-US"/>
        </w:rPr>
      </w:pPr>
    </w:p>
    <w:p w:rsidR="007405F7" w:rsidRPr="007405F7" w:rsidRDefault="007405F7" w:rsidP="007405F7">
      <w:pPr>
        <w:pStyle w:val="KDParagraf"/>
        <w:spacing w:before="0"/>
        <w:rPr>
          <w:rFonts w:cs="Arial"/>
          <w:b/>
          <w:sz w:val="24"/>
          <w:szCs w:val="24"/>
          <w:lang w:val="sr-Cyrl-RS"/>
        </w:rPr>
      </w:pPr>
      <w:r w:rsidRPr="007405F7">
        <w:rPr>
          <w:rFonts w:cs="Arial"/>
          <w:b/>
          <w:sz w:val="24"/>
          <w:szCs w:val="24"/>
          <w:lang w:val="sr-Cyrl-RS"/>
        </w:rPr>
        <w:t>За количине Наручилац није у обавези да све искористи у току трајања оквирног споразума  већ ће се искористити сходно потребама Наручиоца  о чему ће бити закључен Уговор.</w:t>
      </w:r>
    </w:p>
    <w:p w:rsidR="007405F7" w:rsidRPr="0094693B" w:rsidRDefault="007405F7" w:rsidP="004D61B9">
      <w:pPr>
        <w:suppressAutoHyphens/>
        <w:spacing w:before="0"/>
        <w:rPr>
          <w:rFonts w:cs="Arial"/>
          <w:sz w:val="24"/>
          <w:szCs w:val="24"/>
          <w:lang w:val="sr-Cyrl-RS" w:bidi="en-US"/>
        </w:rPr>
      </w:pPr>
    </w:p>
    <w:p w:rsidR="004D61B9" w:rsidRPr="00CB3649" w:rsidRDefault="004D61B9" w:rsidP="00CB3649">
      <w:pPr>
        <w:tabs>
          <w:tab w:val="left" w:pos="567"/>
        </w:tabs>
        <w:spacing w:before="0"/>
        <w:rPr>
          <w:rFonts w:cs="Arial"/>
          <w:sz w:val="24"/>
          <w:szCs w:val="24"/>
          <w:lang w:val="sr-Cyrl-RS"/>
        </w:rPr>
      </w:pPr>
    </w:p>
    <w:p w:rsidR="00805BD3" w:rsidRPr="00805BD3" w:rsidRDefault="00805BD3" w:rsidP="00805BD3">
      <w:pPr>
        <w:spacing w:before="0"/>
        <w:rPr>
          <w:rFonts w:eastAsia="Calibri" w:cs="Arial"/>
          <w:b/>
          <w:bCs/>
          <w:sz w:val="24"/>
          <w:szCs w:val="24"/>
          <w:u w:val="single"/>
          <w:lang w:val="sr-Cyrl-RS"/>
        </w:rPr>
      </w:pPr>
      <w:r w:rsidRPr="00805BD3">
        <w:rPr>
          <w:rFonts w:ascii="Calibri" w:eastAsia="Calibri" w:hAnsi="Calibri"/>
          <w:b/>
          <w:bCs/>
          <w:sz w:val="24"/>
          <w:szCs w:val="24"/>
          <w:u w:val="single"/>
          <w:lang w:val="sr-Cyrl-RS"/>
        </w:rPr>
        <w:t>Вредност понуде се користи у поступку стручне оцене понуда</w:t>
      </w:r>
      <w:r>
        <w:rPr>
          <w:rFonts w:ascii="Calibri" w:eastAsia="Calibri" w:hAnsi="Calibri"/>
          <w:b/>
          <w:bCs/>
          <w:sz w:val="24"/>
          <w:szCs w:val="24"/>
          <w:u w:val="single"/>
          <w:lang w:val="sr-Cyrl-RS"/>
        </w:rPr>
        <w:t xml:space="preserve"> за рангирање истих  и оцену при</w:t>
      </w:r>
      <w:r w:rsidRPr="00805BD3">
        <w:rPr>
          <w:rFonts w:ascii="Calibri" w:eastAsia="Calibri" w:hAnsi="Calibri"/>
          <w:b/>
          <w:bCs/>
          <w:sz w:val="24"/>
          <w:szCs w:val="24"/>
          <w:u w:val="single"/>
          <w:lang w:val="sr-Cyrl-RS"/>
        </w:rPr>
        <w:t xml:space="preserve">хватљивости понуде сходно члану 3, тачка 33 Закона о јавним набавкама, док </w:t>
      </w:r>
      <w:r w:rsidR="007E64DC">
        <w:rPr>
          <w:rFonts w:ascii="Calibri" w:eastAsia="Calibri" w:hAnsi="Calibri"/>
          <w:b/>
          <w:bCs/>
          <w:sz w:val="24"/>
          <w:szCs w:val="24"/>
          <w:u w:val="single"/>
          <w:lang w:val="sr-Cyrl-RS"/>
        </w:rPr>
        <w:t xml:space="preserve">се оквирни споразум закључује </w:t>
      </w:r>
      <w:r w:rsidRPr="00805BD3">
        <w:rPr>
          <w:rFonts w:ascii="Calibri" w:eastAsia="Calibri" w:hAnsi="Calibri"/>
          <w:b/>
          <w:bCs/>
          <w:sz w:val="24"/>
          <w:szCs w:val="24"/>
          <w:u w:val="single"/>
          <w:lang w:val="sr-Cyrl-RS"/>
        </w:rPr>
        <w:t xml:space="preserve"> </w:t>
      </w:r>
      <w:r w:rsidRPr="00805BD3">
        <w:rPr>
          <w:rFonts w:ascii="Calibri" w:eastAsia="Calibri" w:hAnsi="Calibri"/>
          <w:b/>
          <w:bCs/>
          <w:sz w:val="24"/>
          <w:szCs w:val="24"/>
          <w:u w:val="single"/>
          <w:lang w:val="ru-RU"/>
        </w:rPr>
        <w:t>на укупну понуђену вредност из обрасца структуре цене</w:t>
      </w:r>
      <w:r w:rsidRPr="00805BD3">
        <w:rPr>
          <w:rFonts w:ascii="Calibri" w:eastAsia="Calibri" w:hAnsi="Calibri"/>
          <w:b/>
          <w:bCs/>
          <w:sz w:val="24"/>
          <w:szCs w:val="24"/>
          <w:u w:val="single"/>
          <w:lang w:val="sr-Cyrl-RS"/>
        </w:rPr>
        <w:t>.</w:t>
      </w:r>
    </w:p>
    <w:p w:rsidR="00805BD3" w:rsidRDefault="00805BD3" w:rsidP="002E2F11">
      <w:pPr>
        <w:pStyle w:val="KDParagraf"/>
        <w:spacing w:before="0"/>
        <w:rPr>
          <w:rFonts w:cs="Arial"/>
          <w:sz w:val="24"/>
          <w:szCs w:val="24"/>
          <w:lang w:val="sr-Cyrl-RS"/>
        </w:rPr>
      </w:pPr>
    </w:p>
    <w:p w:rsidR="00805BD3" w:rsidRPr="00D7052F" w:rsidRDefault="00805BD3" w:rsidP="002E2F11">
      <w:pPr>
        <w:pStyle w:val="KDParagraf"/>
        <w:spacing w:before="0"/>
        <w:rPr>
          <w:rFonts w:cs="Arial"/>
          <w:sz w:val="24"/>
          <w:szCs w:val="24"/>
          <w:lang w:val="sr-Cyrl-RS"/>
        </w:rPr>
      </w:pPr>
    </w:p>
    <w:p w:rsidR="001227A3" w:rsidRPr="00D7052F" w:rsidRDefault="001227A3" w:rsidP="0054056C">
      <w:pPr>
        <w:pStyle w:val="KDParagraf"/>
        <w:spacing w:before="0"/>
        <w:rPr>
          <w:rFonts w:eastAsia="Calibri" w:cs="Arial"/>
          <w:color w:val="00B0F0"/>
          <w:sz w:val="24"/>
          <w:szCs w:val="24"/>
          <w:lang w:val="sr-Cyrl-RS"/>
        </w:rPr>
      </w:pPr>
    </w:p>
    <w:p w:rsidR="006E6F46" w:rsidRDefault="006E6F46" w:rsidP="00772937">
      <w:pPr>
        <w:pStyle w:val="KDPodnaslov2"/>
        <w:numPr>
          <w:ilvl w:val="1"/>
          <w:numId w:val="24"/>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4D61B9" w:rsidRPr="004D61B9" w:rsidRDefault="004D61B9" w:rsidP="004D61B9">
      <w:pPr>
        <w:suppressAutoHyphens/>
        <w:spacing w:before="0"/>
        <w:rPr>
          <w:rFonts w:cs="Arial"/>
          <w:lang w:val="sr-Cyrl-CS" w:eastAsia="ar-SA"/>
        </w:rPr>
      </w:pPr>
      <w:r w:rsidRPr="004D61B9">
        <w:rPr>
          <w:rFonts w:cs="Arial"/>
          <w:lang w:val="sr-Cyrl-CS" w:eastAsia="ar-SA"/>
        </w:rPr>
        <w:t xml:space="preserve">Период извршења услуга </w:t>
      </w:r>
      <w:r w:rsidRPr="004D61B9">
        <w:rPr>
          <w:rFonts w:cs="Arial"/>
          <w:lang w:val="sr-Cyrl-RS" w:eastAsia="ar-SA"/>
        </w:rPr>
        <w:t>и испоруке пратећих добара</w:t>
      </w:r>
      <w:r w:rsidRPr="004D61B9">
        <w:rPr>
          <w:rFonts w:cs="Arial"/>
          <w:lang w:val="sr-Cyrl-CS" w:eastAsia="ar-SA"/>
        </w:rPr>
        <w:t xml:space="preserve"> је </w:t>
      </w:r>
      <w:r w:rsidRPr="00420403">
        <w:rPr>
          <w:rFonts w:cs="Arial"/>
          <w:lang w:val="sr-Cyrl-RS" w:eastAsia="ar-SA"/>
        </w:rPr>
        <w:t>24</w:t>
      </w:r>
      <w:r w:rsidRPr="00420403">
        <w:rPr>
          <w:rFonts w:cs="Arial"/>
          <w:lang w:val="sr-Cyrl-CS" w:eastAsia="ar-SA"/>
        </w:rPr>
        <w:t xml:space="preserve"> (</w:t>
      </w:r>
      <w:r w:rsidRPr="00420403">
        <w:rPr>
          <w:rFonts w:cs="Arial"/>
          <w:lang w:val="sr-Cyrl-RS" w:eastAsia="ar-SA"/>
        </w:rPr>
        <w:t xml:space="preserve">словима: </w:t>
      </w:r>
      <w:r w:rsidRPr="00420403">
        <w:rPr>
          <w:rFonts w:cs="Arial"/>
          <w:lang w:val="sr-Cyrl-CS" w:eastAsia="ar-SA"/>
        </w:rPr>
        <w:t>два</w:t>
      </w:r>
      <w:r w:rsidRPr="00420403">
        <w:rPr>
          <w:rFonts w:cs="Arial"/>
          <w:lang w:val="sr-Cyrl-RS" w:eastAsia="ar-SA"/>
        </w:rPr>
        <w:t>десетчетири</w:t>
      </w:r>
      <w:r w:rsidRPr="00420403">
        <w:rPr>
          <w:rFonts w:cs="Arial"/>
          <w:lang w:val="sr-Cyrl-CS" w:eastAsia="ar-SA"/>
        </w:rPr>
        <w:t>) месец</w:t>
      </w:r>
      <w:r w:rsidRPr="00420403">
        <w:rPr>
          <w:rFonts w:cs="Arial"/>
          <w:lang w:val="sr-Cyrl-RS" w:eastAsia="ar-SA"/>
        </w:rPr>
        <w:t>а</w:t>
      </w:r>
      <w:r w:rsidRPr="00420403">
        <w:rPr>
          <w:rFonts w:cs="Arial"/>
          <w:lang w:val="sr-Cyrl-CS" w:eastAsia="ar-SA"/>
        </w:rPr>
        <w:t xml:space="preserve"> од дана ступања уговора на снагу</w:t>
      </w:r>
      <w:r w:rsidR="00017BFA">
        <w:rPr>
          <w:rFonts w:cs="Arial"/>
          <w:lang w:val="sr-Cyrl-CS" w:eastAsia="ar-SA"/>
        </w:rPr>
        <w:t>, закључених на основу Оквирног споразума,</w:t>
      </w:r>
      <w:r w:rsidRPr="00420403">
        <w:rPr>
          <w:rFonts w:cs="Arial"/>
          <w:lang w:val="sr-Cyrl-CS" w:eastAsia="ar-SA"/>
        </w:rPr>
        <w:t xml:space="preserve"> или до утрошка средстава</w:t>
      </w:r>
      <w:r w:rsidRPr="004D61B9">
        <w:rPr>
          <w:rFonts w:cs="Arial"/>
          <w:lang w:val="sr-Cyrl-CS" w:eastAsia="ar-SA"/>
        </w:rPr>
        <w:t>.</w:t>
      </w:r>
    </w:p>
    <w:p w:rsidR="004D61B9" w:rsidRPr="004D61B9" w:rsidRDefault="004D61B9" w:rsidP="004D61B9">
      <w:pPr>
        <w:suppressAutoHyphens/>
        <w:spacing w:before="0"/>
        <w:rPr>
          <w:rFonts w:cs="Arial"/>
          <w:lang w:val="sr-Cyrl-CS" w:eastAsia="ar-SA"/>
        </w:rPr>
      </w:pPr>
      <w:r w:rsidRPr="004D61B9">
        <w:rPr>
          <w:rFonts w:cs="Arial"/>
          <w:lang w:val="sr-Cyrl-CS" w:eastAsia="ar-SA"/>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rsidR="004D61B9" w:rsidRPr="004D61B9" w:rsidRDefault="004D61B9" w:rsidP="004D61B9">
      <w:pPr>
        <w:suppressAutoHyphens/>
        <w:spacing w:before="0"/>
        <w:rPr>
          <w:rFonts w:cs="Arial"/>
          <w:lang w:val="sr-Cyrl-RS" w:eastAsia="ar-SA"/>
        </w:rPr>
      </w:pPr>
    </w:p>
    <w:p w:rsidR="004D61B9" w:rsidRPr="004D61B9" w:rsidRDefault="004D61B9" w:rsidP="004D61B9">
      <w:pPr>
        <w:suppressAutoHyphens/>
        <w:spacing w:before="0"/>
        <w:rPr>
          <w:rFonts w:cs="Arial"/>
          <w:lang w:val="sr-Cyrl-RS" w:eastAsia="ar-SA"/>
        </w:rPr>
      </w:pPr>
      <w:r w:rsidRPr="004D61B9">
        <w:rPr>
          <w:rFonts w:cs="Arial"/>
          <w:lang w:val="sr-Cyrl-RS" w:eastAsia="ar-SA"/>
        </w:rPr>
        <w:t>На крају сваког месеца извршења услуге, а у року од 5 (словима: пет) дана, Пружалац услуге израђује писани Месечни извештај о извршеним услугама и испорученим добрима за тај месец и обостарно оверава</w:t>
      </w:r>
      <w:r w:rsidRPr="004D61B9">
        <w:rPr>
          <w:rFonts w:cs="Arial"/>
          <w:lang w:val="sr-Cyrl-CS" w:eastAsia="ar-SA"/>
        </w:rPr>
        <w:t>.</w:t>
      </w:r>
      <w:r w:rsidRPr="004D61B9">
        <w:rPr>
          <w:rFonts w:cs="Arial"/>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rsidR="004D61B9" w:rsidRDefault="004D61B9" w:rsidP="00955921">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Pr="004B5ACC" w:rsidRDefault="006E6F46" w:rsidP="00772937">
      <w:pPr>
        <w:pStyle w:val="KDPodnaslov2"/>
        <w:numPr>
          <w:ilvl w:val="1"/>
          <w:numId w:val="24"/>
        </w:numPr>
        <w:spacing w:before="0"/>
        <w:jc w:val="both"/>
        <w:rPr>
          <w:rFonts w:cs="Arial"/>
          <w:sz w:val="24"/>
          <w:szCs w:val="24"/>
        </w:rPr>
      </w:pPr>
      <w:r w:rsidRPr="004B5ACC">
        <w:rPr>
          <w:rFonts w:cs="Arial"/>
          <w:sz w:val="24"/>
          <w:szCs w:val="24"/>
        </w:rPr>
        <w:lastRenderedPageBreak/>
        <w:t>Га</w:t>
      </w:r>
      <w:r w:rsidR="006F517A" w:rsidRPr="004B5ACC">
        <w:rPr>
          <w:rFonts w:cs="Arial"/>
          <w:sz w:val="24"/>
          <w:szCs w:val="24"/>
        </w:rPr>
        <w:t xml:space="preserve">рантни рок </w:t>
      </w:r>
    </w:p>
    <w:p w:rsidR="004D61B9" w:rsidRDefault="004D61B9" w:rsidP="00041FE3">
      <w:pPr>
        <w:spacing w:before="0"/>
      </w:pPr>
      <w:r w:rsidRPr="004D61B9">
        <w:t xml:space="preserve">Гарантни рок за извршене услуге је 3 (словима: три) месеца , а  за испоручена пратећа добра износи 12 (словима: дванаест) месеци од дана завршетка предметне услуге и испоруке пратећих добара, односно од дана сачињавања, потписивања и верификовања Записника о квалитативном и квантитативном пријему услуга (без примедби).  </w:t>
      </w:r>
    </w:p>
    <w:p w:rsidR="004D61B9" w:rsidRDefault="004D61B9" w:rsidP="00041FE3">
      <w:pPr>
        <w:spacing w:before="0"/>
        <w:rPr>
          <w:rFonts w:cs="Arial"/>
          <w:i/>
          <w:color w:val="00B0F0"/>
          <w:sz w:val="24"/>
          <w:szCs w:val="24"/>
          <w:lang w:eastAsia="zh-CN"/>
        </w:rPr>
      </w:pPr>
    </w:p>
    <w:p w:rsidR="00041FE3" w:rsidRPr="004B5ACC" w:rsidRDefault="00041FE3" w:rsidP="00041FE3">
      <w:pPr>
        <w:spacing w:before="0"/>
        <w:rPr>
          <w:rFonts w:cs="Arial"/>
          <w:sz w:val="24"/>
          <w:szCs w:val="24"/>
          <w:lang w:eastAsia="zh-CN"/>
        </w:rPr>
      </w:pPr>
      <w:r w:rsidRPr="004B5ACC">
        <w:rPr>
          <w:rFonts w:cs="Arial"/>
          <w:sz w:val="24"/>
          <w:szCs w:val="24"/>
          <w:lang w:eastAsia="zh-CN"/>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w:t>
      </w:r>
      <w:r w:rsidR="00F161E8">
        <w:rPr>
          <w:rFonts w:cs="Arial"/>
          <w:sz w:val="24"/>
          <w:szCs w:val="24"/>
          <w:lang w:eastAsia="zh-CN"/>
        </w:rPr>
        <w:t xml:space="preserve"> </w:t>
      </w:r>
      <w:r w:rsidR="00420403">
        <w:rPr>
          <w:rFonts w:cs="Arial"/>
          <w:sz w:val="24"/>
          <w:szCs w:val="24"/>
          <w:lang w:val="sr-Cyrl-CS" w:eastAsia="zh-CN"/>
        </w:rPr>
        <w:t>3</w:t>
      </w:r>
      <w:r w:rsidR="00F161E8">
        <w:rPr>
          <w:rFonts w:cs="Arial"/>
          <w:sz w:val="24"/>
          <w:szCs w:val="24"/>
          <w:lang w:eastAsia="zh-CN"/>
        </w:rPr>
        <w:t xml:space="preserve"> (словима:</w:t>
      </w:r>
      <w:r w:rsidR="00420403">
        <w:rPr>
          <w:rFonts w:cs="Arial"/>
          <w:sz w:val="24"/>
          <w:szCs w:val="24"/>
          <w:lang w:val="sr-Cyrl-CS" w:eastAsia="zh-CN"/>
        </w:rPr>
        <w:t>три</w:t>
      </w:r>
      <w:r w:rsidRPr="004B5ACC">
        <w:rPr>
          <w:rFonts w:cs="Arial"/>
          <w:sz w:val="24"/>
          <w:szCs w:val="24"/>
          <w:lang w:eastAsia="zh-CN"/>
        </w:rPr>
        <w:t xml:space="preserve">) дана по утврђивању недостатка. </w:t>
      </w:r>
    </w:p>
    <w:p w:rsidR="00041FE3" w:rsidRPr="004B5ACC" w:rsidRDefault="00041FE3" w:rsidP="00041FE3">
      <w:pPr>
        <w:spacing w:before="0"/>
        <w:rPr>
          <w:rFonts w:cs="Arial"/>
          <w:sz w:val="24"/>
          <w:szCs w:val="24"/>
          <w:lang w:eastAsia="zh-CN"/>
        </w:rPr>
      </w:pPr>
    </w:p>
    <w:p w:rsidR="00041FE3" w:rsidRPr="004B5ACC" w:rsidRDefault="00041FE3" w:rsidP="00041FE3">
      <w:pPr>
        <w:spacing w:before="0"/>
        <w:rPr>
          <w:rFonts w:cs="Arial"/>
          <w:sz w:val="24"/>
          <w:szCs w:val="24"/>
          <w:lang w:eastAsia="zh-CN"/>
        </w:rPr>
      </w:pPr>
      <w:r w:rsidRPr="004B5ACC">
        <w:rPr>
          <w:rFonts w:cs="Arial"/>
          <w:sz w:val="24"/>
          <w:szCs w:val="24"/>
          <w:lang w:eastAsia="zh-CN"/>
        </w:rPr>
        <w:t>Пружалац услуге се обавезује да најкасније у року од</w:t>
      </w:r>
      <w:r w:rsidR="00F161E8">
        <w:rPr>
          <w:rFonts w:cs="Arial"/>
          <w:sz w:val="24"/>
          <w:szCs w:val="24"/>
          <w:lang w:eastAsia="zh-CN"/>
        </w:rPr>
        <w:t xml:space="preserve"> </w:t>
      </w:r>
      <w:r w:rsidR="00420403">
        <w:rPr>
          <w:rFonts w:cs="Arial"/>
          <w:sz w:val="24"/>
          <w:szCs w:val="24"/>
          <w:lang w:val="sr-Cyrl-CS" w:eastAsia="zh-CN"/>
        </w:rPr>
        <w:t>7</w:t>
      </w:r>
      <w:r w:rsidR="00F161E8">
        <w:rPr>
          <w:rFonts w:cs="Arial"/>
          <w:sz w:val="24"/>
          <w:szCs w:val="24"/>
          <w:lang w:eastAsia="zh-CN"/>
        </w:rPr>
        <w:t xml:space="preserve"> (словима:</w:t>
      </w:r>
      <w:r w:rsidR="00420403">
        <w:rPr>
          <w:rFonts w:cs="Arial"/>
          <w:sz w:val="24"/>
          <w:szCs w:val="24"/>
          <w:lang w:val="sr-Cyrl-CS" w:eastAsia="zh-CN"/>
        </w:rPr>
        <w:t>седам</w:t>
      </w:r>
      <w:r w:rsidRPr="004B5ACC">
        <w:rPr>
          <w:rFonts w:cs="Arial"/>
          <w:sz w:val="24"/>
          <w:szCs w:val="24"/>
          <w:lang w:eastAsia="zh-CN"/>
        </w:rPr>
        <w:t>) дана од дана пријема рекламације отклони утврђене недостатке о свом трошку.</w:t>
      </w:r>
    </w:p>
    <w:p w:rsidR="006E6F46" w:rsidRPr="004B5ACC" w:rsidRDefault="006E6F46" w:rsidP="008440C5">
      <w:pPr>
        <w:spacing w:before="0"/>
        <w:rPr>
          <w:rFonts w:cs="Arial"/>
          <w:sz w:val="24"/>
          <w:szCs w:val="24"/>
          <w:lang w:eastAsia="zh-CN"/>
        </w:rPr>
      </w:pPr>
    </w:p>
    <w:p w:rsidR="004D61B9" w:rsidRPr="008440C5" w:rsidRDefault="004D61B9" w:rsidP="008440C5">
      <w:pPr>
        <w:spacing w:before="0"/>
        <w:rPr>
          <w:rFonts w:cs="Arial"/>
          <w:i/>
          <w:color w:val="00B0F0"/>
          <w:sz w:val="24"/>
          <w:szCs w:val="24"/>
          <w:lang w:eastAsia="zh-CN"/>
        </w:rPr>
      </w:pPr>
    </w:p>
    <w:p w:rsidR="008D2B23" w:rsidRDefault="008D2B23" w:rsidP="00772937">
      <w:pPr>
        <w:pStyle w:val="KDPodnaslov2"/>
        <w:numPr>
          <w:ilvl w:val="1"/>
          <w:numId w:val="24"/>
        </w:numPr>
        <w:spacing w:before="0"/>
        <w:jc w:val="both"/>
        <w:rPr>
          <w:rFonts w:cs="Arial"/>
          <w:sz w:val="24"/>
          <w:szCs w:val="24"/>
        </w:rPr>
      </w:pPr>
      <w:bookmarkStart w:id="223" w:name="_Toc441651588"/>
      <w:bookmarkStart w:id="224" w:name="_Toc442559899"/>
      <w:r w:rsidRPr="00EC5BB4">
        <w:rPr>
          <w:rFonts w:cs="Arial"/>
          <w:sz w:val="24"/>
          <w:szCs w:val="24"/>
        </w:rPr>
        <w:t>Начин и услови плаћања</w:t>
      </w:r>
      <w:bookmarkEnd w:id="223"/>
      <w:bookmarkEnd w:id="224"/>
    </w:p>
    <w:p w:rsidR="004B5ACC" w:rsidRDefault="004B5ACC" w:rsidP="004B5ACC">
      <w:pPr>
        <w:pStyle w:val="KDParagraf"/>
        <w:rPr>
          <w:rFonts w:eastAsia="Calibri" w:cs="Arial"/>
          <w:sz w:val="24"/>
          <w:szCs w:val="24"/>
          <w:lang w:val="sr-Cyrl-RS"/>
        </w:rPr>
      </w:pPr>
      <w:r w:rsidRPr="004B5ACC">
        <w:rPr>
          <w:rFonts w:eastAsia="Calibri" w:cs="Arial"/>
          <w:sz w:val="24"/>
          <w:szCs w:val="24"/>
          <w:lang w:val="sr-Cyrl-RS"/>
        </w:rPr>
        <w:t>Наручилац</w:t>
      </w:r>
      <w:r w:rsidRPr="004B5ACC">
        <w:rPr>
          <w:rFonts w:eastAsia="Calibri" w:cs="Arial"/>
          <w:sz w:val="24"/>
          <w:szCs w:val="24"/>
        </w:rPr>
        <w:t xml:space="preserve"> се обавезује да Пружаоцу услуга плати </w:t>
      </w:r>
      <w:r w:rsidRPr="004B5ACC">
        <w:rPr>
          <w:rFonts w:eastAsia="Calibri" w:cs="Arial"/>
          <w:sz w:val="24"/>
          <w:szCs w:val="24"/>
          <w:lang w:val="sr-Cyrl-RS"/>
        </w:rPr>
        <w:t xml:space="preserve">за </w:t>
      </w:r>
      <w:r w:rsidRPr="004B5ACC">
        <w:rPr>
          <w:rFonts w:eastAsia="Calibri" w:cs="Arial"/>
          <w:sz w:val="24"/>
          <w:szCs w:val="24"/>
        </w:rPr>
        <w:t>извршену</w:t>
      </w:r>
      <w:r w:rsidRPr="004B5ACC">
        <w:rPr>
          <w:rFonts w:eastAsia="Calibri" w:cs="Arial"/>
          <w:sz w:val="24"/>
          <w:szCs w:val="24"/>
          <w:lang w:val="sr-Cyrl-RS"/>
        </w:rPr>
        <w:t xml:space="preserve"> услугу</w:t>
      </w:r>
      <w:r w:rsidRPr="004B5ACC">
        <w:rPr>
          <w:rFonts w:eastAsia="Calibri" w:cs="Arial"/>
          <w:sz w:val="24"/>
          <w:szCs w:val="24"/>
        </w:rPr>
        <w:t xml:space="preserve"> </w:t>
      </w:r>
      <w:r w:rsidRPr="004B5ACC">
        <w:rPr>
          <w:rFonts w:eastAsia="Calibri" w:cs="Arial"/>
          <w:sz w:val="24"/>
          <w:szCs w:val="24"/>
          <w:lang w:val="sr-Cyrl-RS"/>
        </w:rPr>
        <w:t>на следећи начин:</w:t>
      </w:r>
    </w:p>
    <w:p w:rsidR="008619A5" w:rsidRPr="008619A5" w:rsidRDefault="008619A5" w:rsidP="008619A5">
      <w:pPr>
        <w:pStyle w:val="KDParagraf"/>
        <w:rPr>
          <w:rFonts w:eastAsia="Calibri" w:cs="Arial"/>
          <w:b/>
          <w:i/>
          <w:sz w:val="24"/>
          <w:szCs w:val="24"/>
          <w:lang w:val="sr-Cyrl-CS"/>
        </w:rPr>
      </w:pPr>
      <w:r>
        <w:rPr>
          <w:rFonts w:eastAsia="Calibri" w:cs="Arial"/>
          <w:b/>
          <w:i/>
          <w:sz w:val="24"/>
          <w:szCs w:val="24"/>
          <w:lang w:val="sr-Cyrl-CS"/>
        </w:rPr>
        <w:t>6.12.1</w:t>
      </w:r>
      <w:r w:rsidRPr="008619A5">
        <w:rPr>
          <w:rFonts w:eastAsia="Calibri" w:cs="Arial"/>
          <w:b/>
          <w:i/>
          <w:sz w:val="24"/>
          <w:szCs w:val="24"/>
          <w:lang w:val="sr-Cyrl-CS"/>
        </w:rPr>
        <w:t>. Извршене услуге из Табеле 1 из Обрасца структуре цене):</w:t>
      </w:r>
    </w:p>
    <w:p w:rsidR="008619A5" w:rsidRPr="008619A5" w:rsidRDefault="008619A5" w:rsidP="008619A5">
      <w:pPr>
        <w:pStyle w:val="KDParagraf"/>
        <w:spacing w:before="0"/>
        <w:rPr>
          <w:rFonts w:eastAsia="Calibri" w:cs="Arial"/>
          <w:color w:val="00B0F0"/>
          <w:sz w:val="24"/>
          <w:szCs w:val="24"/>
          <w:lang w:val="sr-Cyrl-CS"/>
        </w:rPr>
      </w:pPr>
    </w:p>
    <w:p w:rsidR="008619A5" w:rsidRPr="008619A5" w:rsidRDefault="008619A5" w:rsidP="008619A5">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90% (словима: деведесет) одсто укупно уговорене вредности у року од 45 (словима: четрдесетпет) дана од пријема исправног месечног рачуна издатих на основу месечних извештаја и Записника о извршењу услуге, које оверава овлашћени представник Корисника услуге за праћење извршења предметне услуге и испоруке пратећих добара;.</w:t>
      </w:r>
    </w:p>
    <w:p w:rsidR="008619A5" w:rsidRPr="008619A5" w:rsidRDefault="008619A5" w:rsidP="008619A5">
      <w:pPr>
        <w:suppressAutoHyphens/>
        <w:spacing w:before="0" w:after="160" w:line="259" w:lineRule="auto"/>
        <w:ind w:left="360"/>
        <w:contextualSpacing/>
        <w:jc w:val="left"/>
        <w:rPr>
          <w:rFonts w:eastAsia="Calibri" w:cs="Arial"/>
          <w:sz w:val="24"/>
          <w:szCs w:val="24"/>
          <w:lang w:val="sr-Cyrl-RS"/>
        </w:rPr>
      </w:pPr>
    </w:p>
    <w:p w:rsidR="008619A5" w:rsidRPr="008619A5" w:rsidRDefault="008619A5" w:rsidP="008619A5">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10% (словима: десет) одсто од уговорене вредности у року од 45  (словима: четрдесетпет) дана од пријема исправног рачуна, када се заврши предвиђени рок извршења услуге  и испоруке пратећих  добара (после 24 месеца од дана ступања уговора на снагу), издатог на основу обострано овереног Записника о квантитативном и квалитативном пријему услуга и пратећих добара .</w:t>
      </w:r>
    </w:p>
    <w:p w:rsidR="008619A5" w:rsidRDefault="008619A5" w:rsidP="008619A5">
      <w:pPr>
        <w:suppressAutoHyphens/>
        <w:spacing w:before="0" w:after="160" w:line="259" w:lineRule="auto"/>
        <w:contextualSpacing/>
        <w:rPr>
          <w:rFonts w:eastAsia="Calibri" w:cs="Arial"/>
          <w:sz w:val="24"/>
          <w:szCs w:val="24"/>
          <w:lang w:val="sr-Cyrl-RS"/>
        </w:rPr>
      </w:pPr>
    </w:p>
    <w:p w:rsidR="008619A5" w:rsidRPr="008619A5" w:rsidRDefault="008619A5" w:rsidP="008619A5">
      <w:pPr>
        <w:pStyle w:val="KDParagraf"/>
        <w:rPr>
          <w:rFonts w:eastAsia="Calibri" w:cs="Arial"/>
          <w:b/>
          <w:i/>
          <w:sz w:val="24"/>
          <w:szCs w:val="24"/>
          <w:lang w:val="sr-Cyrl-CS"/>
        </w:rPr>
      </w:pPr>
      <w:r w:rsidRPr="008619A5">
        <w:rPr>
          <w:rFonts w:eastAsia="Calibri" w:cs="Arial"/>
          <w:b/>
          <w:i/>
          <w:sz w:val="24"/>
          <w:szCs w:val="24"/>
          <w:lang w:val="sr-Cyrl-CS"/>
        </w:rPr>
        <w:t>6.12.2. Извршене услуге и испоручени и уграђени материјал и резервни делови по јединичним ценама из Табеле 3 :</w:t>
      </w:r>
    </w:p>
    <w:p w:rsidR="008619A5" w:rsidRDefault="008619A5" w:rsidP="008619A5">
      <w:pPr>
        <w:suppressAutoHyphens/>
        <w:spacing w:before="0" w:after="160" w:line="259" w:lineRule="auto"/>
        <w:ind w:left="360"/>
        <w:contextualSpacing/>
        <w:rPr>
          <w:rFonts w:eastAsia="Calibri" w:cs="Arial"/>
          <w:sz w:val="24"/>
          <w:szCs w:val="24"/>
          <w:lang w:val="sr-Cyrl-RS"/>
        </w:rPr>
      </w:pPr>
    </w:p>
    <w:p w:rsidR="008619A5" w:rsidRPr="008619A5" w:rsidRDefault="008619A5" w:rsidP="008619A5">
      <w:p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 xml:space="preserve">100% (словима: сто) одсто уговорене вредности (за </w:t>
      </w:r>
      <w:r w:rsidRPr="008619A5">
        <w:rPr>
          <w:rFonts w:cs="Arial"/>
          <w:sz w:val="24"/>
          <w:szCs w:val="24"/>
          <w:lang w:val="sr-Cyrl-RS"/>
        </w:rPr>
        <w:t xml:space="preserve">извршене </w:t>
      </w:r>
      <w:r w:rsidRPr="008619A5">
        <w:rPr>
          <w:rFonts w:eastAsia="Calibri" w:cs="Arial"/>
          <w:sz w:val="24"/>
          <w:szCs w:val="24"/>
          <w:lang w:val="sr-Cyrl-RS"/>
        </w:rPr>
        <w:t xml:space="preserve">количине услуга и </w:t>
      </w:r>
      <w:r w:rsidRPr="008619A5">
        <w:rPr>
          <w:rFonts w:cs="Arial"/>
          <w:sz w:val="24"/>
          <w:szCs w:val="24"/>
          <w:lang w:val="sr-Cyrl-RS"/>
        </w:rPr>
        <w:t xml:space="preserve">уграђене количине </w:t>
      </w:r>
      <w:r w:rsidRPr="008619A5">
        <w:rPr>
          <w:rFonts w:eastAsia="Calibri" w:cs="Arial"/>
          <w:sz w:val="24"/>
          <w:szCs w:val="24"/>
          <w:lang w:val="sr-Cyrl-RS"/>
        </w:rPr>
        <w:t>материјала и резервних делова по  јединичним ценама из Ценовника -  Табеле 3, у року од 45 (словима: четрдесетпет) дана од пријема исправног рачуна издатог на основу:</w:t>
      </w:r>
    </w:p>
    <w:p w:rsidR="008619A5" w:rsidRPr="00D35068" w:rsidRDefault="008619A5" w:rsidP="008619A5">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писане  пријаве квара од стране Наручиоца</w:t>
      </w:r>
      <w:r w:rsidRPr="00D35068">
        <w:rPr>
          <w:rFonts w:ascii="Arial" w:hAnsi="Arial" w:cs="Arial"/>
          <w:sz w:val="24"/>
          <w:szCs w:val="24"/>
          <w:lang w:val="sr-Cyrl-RS"/>
        </w:rPr>
        <w:t xml:space="preserve"> </w:t>
      </w:r>
    </w:p>
    <w:p w:rsidR="008619A5" w:rsidRPr="00D35068" w:rsidRDefault="008619A5" w:rsidP="008619A5">
      <w:pPr>
        <w:pStyle w:val="ListParagraph"/>
        <w:numPr>
          <w:ilvl w:val="0"/>
          <w:numId w:val="54"/>
        </w:numPr>
        <w:suppressAutoHyphens/>
        <w:spacing w:before="0" w:after="160" w:line="259" w:lineRule="auto"/>
        <w:rPr>
          <w:rFonts w:ascii="Arial" w:hAnsi="Arial" w:cs="Arial"/>
          <w:sz w:val="24"/>
          <w:szCs w:val="24"/>
          <w:lang w:val="sr-Cyrl-RS"/>
        </w:rPr>
      </w:pPr>
      <w:r w:rsidRPr="00D35068">
        <w:rPr>
          <w:rFonts w:ascii="Arial" w:hAnsi="Arial" w:cs="Arial"/>
          <w:sz w:val="24"/>
          <w:szCs w:val="24"/>
          <w:lang w:val="sr-Cyrl-RS"/>
        </w:rPr>
        <w:t xml:space="preserve">дефектажну листу са списком материјала и резервних делова за уградњу, на коју писмену сагласност даје овлашћени представник Корисника услуга,  </w:t>
      </w:r>
    </w:p>
    <w:p w:rsidR="008619A5" w:rsidRPr="00426042" w:rsidRDefault="008619A5" w:rsidP="008619A5">
      <w:pPr>
        <w:pStyle w:val="ListParagraph"/>
        <w:numPr>
          <w:ilvl w:val="0"/>
          <w:numId w:val="54"/>
        </w:numPr>
        <w:suppressAutoHyphens/>
        <w:spacing w:before="0" w:after="160" w:line="259" w:lineRule="auto"/>
        <w:rPr>
          <w:rFonts w:ascii="Arial" w:hAnsi="Arial" w:cs="Arial"/>
          <w:sz w:val="24"/>
          <w:szCs w:val="24"/>
          <w:lang w:val="sr-Cyrl-RS"/>
        </w:rPr>
      </w:pPr>
      <w:r w:rsidRPr="00D35068">
        <w:rPr>
          <w:rFonts w:ascii="Arial" w:hAnsi="Arial" w:cs="Arial"/>
          <w:sz w:val="24"/>
          <w:szCs w:val="24"/>
          <w:lang w:val="sr-Cyrl-RS"/>
        </w:rPr>
        <w:lastRenderedPageBreak/>
        <w:t>Записника о извршењу услуге, које оверава овлашћени представник Корисника услуге за праћење извршења предметне услуге и испоруке пратећих до</w:t>
      </w:r>
      <w:r>
        <w:rPr>
          <w:rFonts w:ascii="Arial" w:hAnsi="Arial" w:cs="Arial"/>
          <w:sz w:val="24"/>
          <w:szCs w:val="24"/>
          <w:lang w:val="sr-Cyrl-RS"/>
        </w:rPr>
        <w:t>бара.</w:t>
      </w:r>
    </w:p>
    <w:p w:rsidR="008619A5" w:rsidRDefault="008619A5" w:rsidP="00B56CBD">
      <w:pPr>
        <w:pStyle w:val="KDParagraf"/>
        <w:spacing w:before="0"/>
        <w:rPr>
          <w:rFonts w:cs="Arial"/>
          <w:sz w:val="24"/>
          <w:szCs w:val="24"/>
          <w:highlight w:val="green"/>
          <w:lang w:val="sr-Cyrl-RS"/>
        </w:rPr>
      </w:pPr>
    </w:p>
    <w:p w:rsidR="00B56CBD" w:rsidRPr="00B56CBD" w:rsidRDefault="00EF771D" w:rsidP="00B56CBD">
      <w:pPr>
        <w:pStyle w:val="KDParagraf"/>
        <w:spacing w:before="0"/>
        <w:rPr>
          <w:rFonts w:cs="Arial"/>
          <w:sz w:val="24"/>
          <w:szCs w:val="24"/>
          <w:lang w:val="sr-Cyrl-RS"/>
        </w:rPr>
      </w:pPr>
      <w:r w:rsidRPr="008619A5">
        <w:rPr>
          <w:rFonts w:cs="Arial"/>
          <w:sz w:val="24"/>
          <w:szCs w:val="24"/>
          <w:lang w:val="sr-Cyrl-RS"/>
        </w:rPr>
        <w:t xml:space="preserve">Рачун мора бити достављен на адресу </w:t>
      </w:r>
      <w:r w:rsidRPr="008619A5">
        <w:rPr>
          <w:rFonts w:cs="Arial"/>
          <w:sz w:val="24"/>
          <w:szCs w:val="24"/>
          <w:lang w:val="sr-Cyrl-CS"/>
        </w:rPr>
        <w:t>Наручиоца</w:t>
      </w:r>
      <w:r w:rsidRPr="008619A5">
        <w:rPr>
          <w:rFonts w:cs="Arial"/>
          <w:sz w:val="24"/>
          <w:szCs w:val="24"/>
          <w:lang w:val="sr-Cyrl-RS"/>
        </w:rPr>
        <w:t xml:space="preserve">: Јавно предузеће „Електропривреда Србије“ Београд, </w:t>
      </w:r>
      <w:r w:rsidRPr="008619A5">
        <w:rPr>
          <w:rFonts w:cs="Arial"/>
          <w:sz w:val="24"/>
          <w:szCs w:val="24"/>
          <w:lang w:val="sr-Cyrl-CS"/>
        </w:rPr>
        <w:t>У</w:t>
      </w:r>
      <w:r w:rsidRPr="008619A5">
        <w:rPr>
          <w:rFonts w:cs="Arial"/>
          <w:sz w:val="24"/>
          <w:szCs w:val="24"/>
          <w:lang w:val="sr-Cyrl-RS"/>
        </w:rPr>
        <w:t>л.</w:t>
      </w:r>
      <w:r w:rsidR="00FE76A8">
        <w:rPr>
          <w:rFonts w:cs="Arial"/>
          <w:sz w:val="24"/>
          <w:szCs w:val="24"/>
          <w:lang w:val="sr-Cyrl-RS"/>
        </w:rPr>
        <w:t>Балканска бр. 13</w:t>
      </w:r>
      <w:r w:rsidRPr="008619A5">
        <w:rPr>
          <w:rFonts w:cs="Arial"/>
          <w:sz w:val="24"/>
          <w:szCs w:val="24"/>
          <w:lang w:val="sr-Cyrl-RS"/>
        </w:rPr>
        <w:t xml:space="preserve">, </w:t>
      </w:r>
      <w:r w:rsidRPr="008619A5">
        <w:rPr>
          <w:rFonts w:eastAsia="Arial Unicode MS" w:cs="Arial"/>
          <w:sz w:val="24"/>
          <w:szCs w:val="24"/>
          <w:lang w:val="sr-Latn-CS"/>
        </w:rPr>
        <w:t>Матични број 20053658, ПИБ 103920327</w:t>
      </w:r>
      <w:r w:rsidRPr="008619A5">
        <w:rPr>
          <w:rFonts w:eastAsia="Arial Unicode MS" w:cs="Arial"/>
          <w:sz w:val="24"/>
          <w:szCs w:val="24"/>
          <w:lang w:val="sr-Cyrl-RS"/>
        </w:rPr>
        <w:t xml:space="preserve"> </w:t>
      </w:r>
      <w:r w:rsidR="00750A33" w:rsidRPr="008619A5">
        <w:rPr>
          <w:rFonts w:cs="Arial"/>
          <w:sz w:val="24"/>
          <w:szCs w:val="24"/>
          <w:lang w:val="sr-Cyrl-RS"/>
        </w:rPr>
        <w:t>са обавезним прилозима</w:t>
      </w:r>
      <w:r w:rsidR="0051445D" w:rsidRPr="008619A5">
        <w:rPr>
          <w:rFonts w:cs="Arial"/>
          <w:sz w:val="24"/>
          <w:szCs w:val="24"/>
          <w:lang w:val="sr-Cyrl-RS"/>
        </w:rPr>
        <w:t xml:space="preserve"> </w:t>
      </w:r>
      <w:r w:rsidR="00717433" w:rsidRPr="008619A5">
        <w:rPr>
          <w:rFonts w:cs="Arial"/>
          <w:sz w:val="24"/>
          <w:szCs w:val="24"/>
          <w:lang w:val="sr-Cyrl-RS"/>
        </w:rPr>
        <w:t xml:space="preserve">наведеним у ставу 1. ове </w:t>
      </w:r>
      <w:r w:rsidR="00B438B3" w:rsidRPr="008619A5">
        <w:rPr>
          <w:rFonts w:cs="Arial"/>
          <w:sz w:val="24"/>
          <w:szCs w:val="24"/>
          <w:lang w:val="sr-Cyrl-RS"/>
        </w:rPr>
        <w:t xml:space="preserve"> тачке 6.12,</w:t>
      </w:r>
      <w:r w:rsidR="00750A33" w:rsidRPr="008619A5">
        <w:rPr>
          <w:rFonts w:cs="Arial"/>
          <w:sz w:val="24"/>
          <w:szCs w:val="24"/>
          <w:lang w:val="sr-Cyrl-RS"/>
        </w:rPr>
        <w:t xml:space="preserve"> </w:t>
      </w:r>
      <w:r w:rsidR="005A3029" w:rsidRPr="008619A5">
        <w:rPr>
          <w:rFonts w:cs="Arial"/>
          <w:sz w:val="24"/>
          <w:szCs w:val="24"/>
          <w:lang w:val="sr-Cyrl-RS"/>
        </w:rPr>
        <w:t xml:space="preserve">са читко написаним именом и презименом и потписом овлашћеног лица </w:t>
      </w:r>
      <w:r w:rsidR="006B40D5" w:rsidRPr="008619A5">
        <w:rPr>
          <w:rFonts w:cs="Arial"/>
          <w:sz w:val="24"/>
          <w:szCs w:val="24"/>
          <w:lang w:val="sr-Cyrl-RS"/>
        </w:rPr>
        <w:t>Корисника услуга</w:t>
      </w:r>
      <w:r w:rsidR="00F26D32" w:rsidRPr="008619A5">
        <w:rPr>
          <w:rFonts w:cs="Arial"/>
          <w:sz w:val="24"/>
          <w:szCs w:val="24"/>
          <w:lang w:val="sr-Cyrl-RS"/>
        </w:rPr>
        <w:t>, бројем оквирног споразума</w:t>
      </w:r>
      <w:r w:rsidR="00B56CBD" w:rsidRPr="008619A5">
        <w:rPr>
          <w:rFonts w:cs="Arial"/>
          <w:sz w:val="24"/>
          <w:szCs w:val="24"/>
          <w:lang w:val="sr-Cyrl-RS"/>
        </w:rPr>
        <w:t xml:space="preserve"> и бројем Уговора.</w:t>
      </w:r>
    </w:p>
    <w:p w:rsidR="008B6E76" w:rsidRPr="008B6E76" w:rsidRDefault="008B6E76" w:rsidP="005A3029">
      <w:pPr>
        <w:pStyle w:val="KDParagraf"/>
        <w:spacing w:before="0"/>
        <w:rPr>
          <w:rFonts w:cs="Arial"/>
          <w:color w:val="00B0F0"/>
          <w:sz w:val="24"/>
          <w:szCs w:val="24"/>
          <w:lang w:val="sr-Cyrl-RS"/>
        </w:rPr>
      </w:pPr>
    </w:p>
    <w:p w:rsidR="00B00642" w:rsidRDefault="00B00642" w:rsidP="00B00642">
      <w:pPr>
        <w:pStyle w:val="KDParagraf"/>
        <w:spacing w:before="0"/>
        <w:rPr>
          <w:rFonts w:cs="Arial"/>
          <w:sz w:val="24"/>
          <w:szCs w:val="24"/>
          <w:lang w:val="sr-Cyrl-RS"/>
        </w:rPr>
      </w:pPr>
      <w:r w:rsidRPr="00EF771D">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F771D">
        <w:rPr>
          <w:rFonts w:cs="Arial"/>
          <w:sz w:val="24"/>
          <w:szCs w:val="24"/>
          <w:lang w:val="sr-Cyrl-RS"/>
        </w:rPr>
        <w:t>Рачуни који</w:t>
      </w:r>
      <w:r w:rsidRPr="00EF771D">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F771D">
        <w:rPr>
          <w:rFonts w:cs="Arial"/>
          <w:sz w:val="24"/>
          <w:szCs w:val="24"/>
          <w:lang w:val="sr-Cyrl-RS"/>
        </w:rPr>
        <w:t>зива из рачуна</w:t>
      </w:r>
      <w:r w:rsidRPr="00EF771D">
        <w:rPr>
          <w:rFonts w:cs="Arial"/>
          <w:sz w:val="24"/>
          <w:szCs w:val="24"/>
          <w:lang w:val="sr-Cyrl-RS"/>
        </w:rPr>
        <w:t xml:space="preserve"> са захтеваним називима из конкурсне документације и прихваћене понуде.</w:t>
      </w:r>
    </w:p>
    <w:p w:rsidR="008D2B23" w:rsidRPr="00D7052F" w:rsidRDefault="008D2B23" w:rsidP="008D2B23">
      <w:pPr>
        <w:autoSpaceDE w:val="0"/>
        <w:autoSpaceDN w:val="0"/>
        <w:adjustRightInd w:val="0"/>
        <w:spacing w:before="0"/>
        <w:ind w:right="-426"/>
        <w:rPr>
          <w:rFonts w:eastAsia="Calibri" w:cs="Arial"/>
          <w:i/>
          <w:sz w:val="24"/>
          <w:szCs w:val="24"/>
          <w:lang w:val="sr-Cyrl-RS"/>
        </w:rPr>
      </w:pPr>
    </w:p>
    <w:p w:rsidR="00FF68EC" w:rsidRPr="00A21119" w:rsidRDefault="008D2B23" w:rsidP="00772937">
      <w:pPr>
        <w:pStyle w:val="KDPodnaslov2"/>
        <w:numPr>
          <w:ilvl w:val="1"/>
          <w:numId w:val="24"/>
        </w:numPr>
        <w:spacing w:before="0"/>
        <w:jc w:val="both"/>
        <w:rPr>
          <w:rFonts w:cs="Arial"/>
          <w:sz w:val="24"/>
          <w:szCs w:val="24"/>
        </w:rPr>
      </w:pPr>
      <w:bookmarkStart w:id="225" w:name="_Toc441651589"/>
      <w:bookmarkStart w:id="226" w:name="_Toc442559900"/>
      <w:r w:rsidRPr="00EC5BB4">
        <w:rPr>
          <w:rFonts w:cs="Arial"/>
          <w:sz w:val="24"/>
          <w:szCs w:val="24"/>
        </w:rPr>
        <w:t>Рок важења понуде</w:t>
      </w:r>
      <w:bookmarkEnd w:id="225"/>
      <w:bookmarkEnd w:id="226"/>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EF771D" w:rsidRPr="00EF771D">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EF771D">
        <w:rPr>
          <w:rFonts w:cs="Arial"/>
          <w:color w:val="00B0F0"/>
          <w:sz w:val="24"/>
          <w:szCs w:val="24"/>
          <w:lang w:val="sr-Cyrl-CS"/>
        </w:rPr>
        <w:t xml:space="preserve"> </w:t>
      </w:r>
      <w:r w:rsidR="00EF771D" w:rsidRPr="00EF771D">
        <w:rPr>
          <w:rFonts w:cs="Arial"/>
          <w:sz w:val="24"/>
          <w:szCs w:val="24"/>
          <w:lang w:val="sr-Cyrl-CS"/>
        </w:rPr>
        <w:t>шездест</w:t>
      </w:r>
      <w:r w:rsidRPr="00EF771D">
        <w:rPr>
          <w:rFonts w:cs="Arial"/>
          <w:sz w:val="24"/>
          <w:szCs w:val="24"/>
          <w:lang w:val="ru-RU"/>
        </w:rPr>
        <w:t>)</w:t>
      </w:r>
      <w:r w:rsidRPr="00EC5BB4">
        <w:rPr>
          <w:rFonts w:cs="Arial"/>
          <w:sz w:val="24"/>
          <w:szCs w:val="24"/>
          <w:lang w:val="ru-RU"/>
        </w:rPr>
        <w:t xml:space="preserve"> дана од дана отварања понуда. </w:t>
      </w:r>
    </w:p>
    <w:p w:rsidR="008D2B23" w:rsidRPr="00D7052F" w:rsidRDefault="008D2B23" w:rsidP="008D2B23">
      <w:pPr>
        <w:spacing w:before="0"/>
        <w:rPr>
          <w:rFonts w:cs="Arial"/>
          <w:sz w:val="24"/>
          <w:szCs w:val="24"/>
          <w:lang w:val="ru-RU"/>
        </w:rPr>
      </w:pPr>
      <w:r w:rsidRPr="00D7052F">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D7052F" w:rsidRDefault="005A3029" w:rsidP="008D2B23">
      <w:pPr>
        <w:spacing w:before="0"/>
        <w:rPr>
          <w:rFonts w:cs="Arial"/>
          <w:sz w:val="24"/>
          <w:szCs w:val="24"/>
          <w:lang w:val="ru-RU"/>
        </w:rPr>
      </w:pPr>
    </w:p>
    <w:p w:rsidR="008D2B23" w:rsidRPr="00B75F89" w:rsidRDefault="008D2B23" w:rsidP="00772937">
      <w:pPr>
        <w:pStyle w:val="KDPodnaslov2"/>
        <w:numPr>
          <w:ilvl w:val="1"/>
          <w:numId w:val="24"/>
        </w:numPr>
        <w:spacing w:before="0"/>
        <w:jc w:val="both"/>
        <w:rPr>
          <w:rFonts w:cs="Arial"/>
          <w:sz w:val="24"/>
          <w:szCs w:val="24"/>
        </w:rPr>
      </w:pPr>
      <w:bookmarkStart w:id="227" w:name="_Toc441651593"/>
      <w:bookmarkStart w:id="228" w:name="_Toc442559904"/>
      <w:r w:rsidRPr="00B75F89">
        <w:rPr>
          <w:rFonts w:cs="Arial"/>
          <w:sz w:val="24"/>
          <w:szCs w:val="24"/>
        </w:rPr>
        <w:t>Средства финансијског обезбеђења</w:t>
      </w:r>
      <w:bookmarkEnd w:id="227"/>
      <w:bookmarkEnd w:id="228"/>
    </w:p>
    <w:p w:rsidR="00C87948" w:rsidRPr="00C87948" w:rsidRDefault="00C87948" w:rsidP="00C87948">
      <w:pPr>
        <w:rPr>
          <w:rFonts w:eastAsia="TimesNewRomanPSMT"/>
          <w:sz w:val="24"/>
          <w:szCs w:val="24"/>
          <w:lang w:val="sr-Cyrl-RS"/>
        </w:rPr>
      </w:pPr>
      <w:r w:rsidRPr="00C87948">
        <w:rPr>
          <w:rFonts w:eastAsia="TimesNewRomanPSMT"/>
          <w:bCs/>
          <w:sz w:val="24"/>
          <w:szCs w:val="24"/>
        </w:rPr>
        <w:t>Наручилац користи право да захтева средстава финансијског обезбеђења (у даљем текс</w:t>
      </w:r>
      <w:r w:rsidR="0006160F">
        <w:rPr>
          <w:rFonts w:eastAsia="TimesNewRomanPSMT"/>
          <w:bCs/>
          <w:sz w:val="24"/>
          <w:szCs w:val="24"/>
          <w:lang w:val="sr-Cyrl-RS"/>
        </w:rPr>
        <w:t>т</w:t>
      </w:r>
      <w:r w:rsidRPr="00C87948">
        <w:rPr>
          <w:rFonts w:eastAsia="TimesNewRomanPSMT"/>
          <w:bCs/>
          <w:sz w:val="24"/>
          <w:szCs w:val="24"/>
        </w:rPr>
        <w:t xml:space="preserve">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rsidR="00C87948" w:rsidRPr="00D7052F" w:rsidRDefault="00C87948" w:rsidP="00772937">
      <w:pPr>
        <w:numPr>
          <w:ilvl w:val="0"/>
          <w:numId w:val="26"/>
        </w:numPr>
        <w:spacing w:after="200" w:line="276" w:lineRule="auto"/>
        <w:contextualSpacing/>
        <w:rPr>
          <w:rFonts w:eastAsia="TimesNewRomanPSMT"/>
          <w:bCs/>
          <w:sz w:val="24"/>
          <w:szCs w:val="24"/>
          <w:lang w:val="sr-Cyrl-RS"/>
        </w:rPr>
      </w:pPr>
      <w:r w:rsidRPr="00D7052F">
        <w:rPr>
          <w:rFonts w:eastAsia="TimesNewRomanPSMT"/>
          <w:bCs/>
          <w:sz w:val="24"/>
          <w:szCs w:val="24"/>
          <w:lang w:val="sr-Cyrl-RS"/>
        </w:rPr>
        <w:t>у поступку јавне набавке и достављају се уз понуду</w:t>
      </w:r>
    </w:p>
    <w:p w:rsidR="00F0077D" w:rsidRPr="00C87948" w:rsidRDefault="003E62F2" w:rsidP="00772937">
      <w:pPr>
        <w:numPr>
          <w:ilvl w:val="0"/>
          <w:numId w:val="26"/>
        </w:numPr>
        <w:spacing w:after="200" w:line="276" w:lineRule="auto"/>
        <w:contextualSpacing/>
        <w:rPr>
          <w:rFonts w:eastAsia="TimesNewRomanPSMT"/>
          <w:bCs/>
          <w:sz w:val="24"/>
          <w:szCs w:val="24"/>
        </w:rPr>
      </w:pPr>
      <w:r>
        <w:rPr>
          <w:rFonts w:eastAsia="TimesNewRomanPSMT"/>
          <w:bCs/>
          <w:sz w:val="24"/>
          <w:szCs w:val="24"/>
          <w:lang w:val="sr-Cyrl-RS"/>
        </w:rPr>
        <w:t>у поступку</w:t>
      </w:r>
      <w:r w:rsidR="00F0077D">
        <w:rPr>
          <w:rFonts w:eastAsia="TimesNewRomanPSMT"/>
          <w:bCs/>
          <w:sz w:val="24"/>
          <w:szCs w:val="24"/>
        </w:rPr>
        <w:t xml:space="preserve"> закључења </w:t>
      </w:r>
      <w:r w:rsidR="007C0387">
        <w:rPr>
          <w:rFonts w:eastAsia="TimesNewRomanPSMT"/>
          <w:bCs/>
          <w:sz w:val="24"/>
          <w:szCs w:val="24"/>
          <w:lang w:val="sr-Cyrl-RS"/>
        </w:rPr>
        <w:t>О</w:t>
      </w:r>
      <w:r w:rsidR="007C0387">
        <w:rPr>
          <w:rFonts w:eastAsia="TimesNewRomanPSMT"/>
          <w:bCs/>
          <w:sz w:val="24"/>
          <w:szCs w:val="24"/>
        </w:rPr>
        <w:t xml:space="preserve">квирног </w:t>
      </w:r>
      <w:r w:rsidR="00F0077D">
        <w:rPr>
          <w:rFonts w:eastAsia="TimesNewRomanPSMT"/>
          <w:bCs/>
          <w:sz w:val="24"/>
          <w:szCs w:val="24"/>
        </w:rPr>
        <w:t>споразума</w:t>
      </w:r>
    </w:p>
    <w:p w:rsidR="00C87948" w:rsidRPr="00F15529" w:rsidRDefault="00EE2D04" w:rsidP="00772937">
      <w:pPr>
        <w:numPr>
          <w:ilvl w:val="0"/>
          <w:numId w:val="26"/>
        </w:numPr>
        <w:spacing w:after="200" w:line="276" w:lineRule="auto"/>
        <w:contextualSpacing/>
        <w:rPr>
          <w:rFonts w:eastAsia="TimesNewRomanPSMT"/>
          <w:bCs/>
          <w:sz w:val="24"/>
          <w:szCs w:val="24"/>
        </w:rPr>
      </w:pPr>
      <w:r>
        <w:rPr>
          <w:rFonts w:eastAsia="TimesNewRomanPSMT"/>
          <w:bCs/>
          <w:sz w:val="24"/>
          <w:szCs w:val="24"/>
          <w:lang w:val="sr-Cyrl-RS"/>
        </w:rPr>
        <w:t>За сваки закључен уговор на основу Оквирног споразума, појединачно</w:t>
      </w:r>
    </w:p>
    <w:p w:rsidR="00F15529" w:rsidRPr="00EE2D04" w:rsidRDefault="00F15529" w:rsidP="00F15529">
      <w:pPr>
        <w:spacing w:after="200" w:line="276" w:lineRule="auto"/>
        <w:ind w:left="720"/>
        <w:contextualSpacing/>
        <w:rPr>
          <w:rFonts w:eastAsia="TimesNewRomanPSMT"/>
          <w:bCs/>
          <w:sz w:val="24"/>
          <w:szCs w:val="24"/>
        </w:rPr>
      </w:pPr>
    </w:p>
    <w:p w:rsidR="00C87948" w:rsidRPr="00C87948" w:rsidRDefault="00C87948" w:rsidP="00C87948">
      <w:pPr>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C87948" w:rsidRDefault="00936573" w:rsidP="00C87948">
      <w:pPr>
        <w:rPr>
          <w:rFonts w:eastAsia="TimesNewRomanPSMT"/>
          <w:bCs/>
          <w:iCs/>
          <w:sz w:val="24"/>
          <w:szCs w:val="24"/>
          <w:lang w:val="sr-Cyrl-RS"/>
        </w:rPr>
      </w:pPr>
      <w:r>
        <w:rPr>
          <w:rFonts w:eastAsia="TimesNewRomanPSMT"/>
          <w:bCs/>
          <w:iCs/>
          <w:sz w:val="24"/>
          <w:szCs w:val="24"/>
          <w:lang w:val="sr-Cyrl-RS"/>
        </w:rPr>
        <w:t>П</w:t>
      </w:r>
      <w:r w:rsidR="00C87948" w:rsidRPr="00C87948">
        <w:rPr>
          <w:rFonts w:eastAsia="TimesNewRomanPSMT"/>
          <w:bCs/>
          <w:iCs/>
          <w:sz w:val="24"/>
          <w:szCs w:val="24"/>
          <w:lang w:val="sr-Cyrl-RS"/>
        </w:rPr>
        <w:t xml:space="preserve">онуђач </w:t>
      </w:r>
      <w:r w:rsidR="00B56CBD">
        <w:rPr>
          <w:rFonts w:eastAsia="TimesNewRomanPSMT"/>
          <w:bCs/>
          <w:iCs/>
          <w:sz w:val="24"/>
          <w:szCs w:val="24"/>
          <w:lang w:val="sr-Cyrl-RS"/>
        </w:rPr>
        <w:t xml:space="preserve">је </w:t>
      </w:r>
      <w:r w:rsidR="00C87948" w:rsidRPr="00C87948">
        <w:rPr>
          <w:rFonts w:eastAsia="TimesNewRomanPSMT"/>
          <w:bCs/>
          <w:iCs/>
          <w:sz w:val="24"/>
          <w:szCs w:val="24"/>
          <w:lang w:val="sr-Cyrl-RS"/>
        </w:rPr>
        <w:t>налогодавац средства финансијског обезбеђења.</w:t>
      </w:r>
    </w:p>
    <w:p w:rsidR="00C87948" w:rsidRPr="00D7052F" w:rsidRDefault="00C87948" w:rsidP="00C87948">
      <w:pPr>
        <w:rPr>
          <w:rFonts w:eastAsia="TimesNewRomanPSMT"/>
          <w:bCs/>
          <w:iCs/>
          <w:sz w:val="24"/>
          <w:szCs w:val="24"/>
          <w:lang w:val="sr-Cyrl-RS"/>
        </w:rPr>
      </w:pPr>
      <w:r w:rsidRPr="00D7052F">
        <w:rPr>
          <w:rFonts w:eastAsia="TimesNewRomanPSMT"/>
          <w:bCs/>
          <w:iCs/>
          <w:sz w:val="24"/>
          <w:szCs w:val="24"/>
          <w:lang w:val="sr-Cyrl-RS"/>
        </w:rPr>
        <w:t>Средства финансијског обезбеђења морају да буду у валути у којој је и понуда.</w:t>
      </w:r>
    </w:p>
    <w:p w:rsidR="00C87948" w:rsidRPr="00D7052F" w:rsidRDefault="00C87948" w:rsidP="00C87948">
      <w:pPr>
        <w:rPr>
          <w:rFonts w:eastAsia="TimesNewRomanPSMT"/>
          <w:bCs/>
          <w:iCs/>
          <w:sz w:val="24"/>
          <w:szCs w:val="24"/>
          <w:lang w:val="sr-Cyrl-RS"/>
        </w:rPr>
      </w:pPr>
      <w:r w:rsidRPr="00D7052F">
        <w:rPr>
          <w:rFonts w:eastAsia="TimesNewRomanPSMT"/>
          <w:bCs/>
          <w:iCs/>
          <w:sz w:val="24"/>
          <w:szCs w:val="24"/>
          <w:lang w:val="sr-Cyrl-RS"/>
        </w:rPr>
        <w:t xml:space="preserve">Ако се за време трајања </w:t>
      </w:r>
      <w:r w:rsidR="0037291E">
        <w:rPr>
          <w:rFonts w:eastAsia="TimesNewRomanPSMT"/>
          <w:bCs/>
          <w:iCs/>
          <w:sz w:val="24"/>
          <w:szCs w:val="24"/>
          <w:lang w:val="sr-Cyrl-RS"/>
        </w:rPr>
        <w:t>Оквирног споразума</w:t>
      </w:r>
      <w:r w:rsidRPr="00D7052F">
        <w:rPr>
          <w:rFonts w:eastAsia="TimesNewRomanPSMT"/>
          <w:bCs/>
          <w:iCs/>
          <w:sz w:val="24"/>
          <w:szCs w:val="24"/>
          <w:lang w:val="sr-Cyrl-RS"/>
        </w:rPr>
        <w:t xml:space="preserve"> промене рокови за извршење уговорне обавезе, важност  СФО мора се продужити. </w:t>
      </w:r>
    </w:p>
    <w:p w:rsidR="003E62F2" w:rsidRPr="003E62F2" w:rsidRDefault="003E62F2" w:rsidP="00705C82">
      <w:pPr>
        <w:rPr>
          <w:rFonts w:eastAsia="TimesNewRomanPSMT"/>
          <w:i/>
          <w:color w:val="00B0F0"/>
          <w:sz w:val="24"/>
          <w:szCs w:val="24"/>
          <w:lang w:val="sr-Cyrl-RS"/>
        </w:rPr>
      </w:pPr>
    </w:p>
    <w:p w:rsidR="003E62F2" w:rsidRPr="00705C82" w:rsidRDefault="003E62F2" w:rsidP="003E62F2">
      <w:pPr>
        <w:rPr>
          <w:rFonts w:eastAsia="TimesNewRomanPSMT"/>
          <w:sz w:val="24"/>
          <w:szCs w:val="24"/>
          <w:lang w:val="ru-RU"/>
        </w:rPr>
      </w:pPr>
      <w:r w:rsidRPr="00705C82">
        <w:rPr>
          <w:rFonts w:eastAsia="TimesNewRomanPSMT"/>
          <w:sz w:val="24"/>
          <w:szCs w:val="24"/>
          <w:lang w:val="ru-RU"/>
        </w:rPr>
        <w:t>Понуђач је дужан да достави следећа средства финансијског обезбеђења:</w:t>
      </w:r>
    </w:p>
    <w:p w:rsidR="00705C82" w:rsidRPr="00D7052F" w:rsidRDefault="00705C82" w:rsidP="003E62F2">
      <w:pPr>
        <w:rPr>
          <w:rFonts w:eastAsia="TimesNewRomanPSMT"/>
          <w:b/>
          <w:i/>
          <w:color w:val="00B0F0"/>
          <w:sz w:val="24"/>
          <w:szCs w:val="24"/>
          <w:u w:val="single"/>
          <w:lang w:val="sr-Cyrl-RS"/>
        </w:rPr>
      </w:pPr>
    </w:p>
    <w:p w:rsidR="00705C82" w:rsidRPr="00D7052F" w:rsidRDefault="00705C82" w:rsidP="00705C82">
      <w:pPr>
        <w:rPr>
          <w:rFonts w:eastAsia="TimesNewRomanPSMT"/>
          <w:b/>
          <w:i/>
          <w:sz w:val="24"/>
          <w:szCs w:val="24"/>
          <w:u w:val="single"/>
          <w:lang w:val="sr-Cyrl-RS"/>
        </w:rPr>
      </w:pPr>
      <w:r w:rsidRPr="00D7052F">
        <w:rPr>
          <w:rFonts w:eastAsia="TimesNewRomanPSMT"/>
          <w:b/>
          <w:i/>
          <w:sz w:val="24"/>
          <w:szCs w:val="24"/>
          <w:u w:val="single"/>
          <w:lang w:val="sr-Cyrl-RS"/>
        </w:rPr>
        <w:t>У понуди:</w:t>
      </w:r>
    </w:p>
    <w:p w:rsidR="00705C82" w:rsidRPr="00D7052F" w:rsidRDefault="00705C82" w:rsidP="00705C82">
      <w:pPr>
        <w:rPr>
          <w:rFonts w:eastAsia="TimesNewRomanPSMT"/>
          <w:b/>
          <w:sz w:val="24"/>
          <w:szCs w:val="24"/>
          <w:lang w:val="sr-Cyrl-RS"/>
        </w:rPr>
      </w:pPr>
      <w:r w:rsidRPr="00D7052F">
        <w:rPr>
          <w:rFonts w:eastAsia="TimesNewRomanPSMT"/>
          <w:b/>
          <w:sz w:val="24"/>
          <w:szCs w:val="24"/>
          <w:lang w:val="sr-Cyrl-RS"/>
        </w:rPr>
        <w:t>Меница за озбиљност понуде</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lastRenderedPageBreak/>
        <w:t>Понуђач је обавезан да уз понуду Наручиоцу достави:</w:t>
      </w:r>
    </w:p>
    <w:p w:rsidR="00705C82" w:rsidRPr="00D7052F" w:rsidRDefault="00705C82" w:rsidP="00772937">
      <w:pPr>
        <w:numPr>
          <w:ilvl w:val="0"/>
          <w:numId w:val="25"/>
        </w:numPr>
        <w:rPr>
          <w:rFonts w:eastAsia="TimesNewRomanPSMT"/>
          <w:sz w:val="24"/>
          <w:szCs w:val="24"/>
          <w:lang w:val="sr-Cyrl-RS"/>
        </w:rPr>
      </w:pPr>
      <w:r w:rsidRPr="00D7052F">
        <w:rPr>
          <w:rFonts w:eastAsia="TimesNewRomanPSMT"/>
          <w:sz w:val="24"/>
          <w:szCs w:val="24"/>
          <w:lang w:val="sr-Cyrl-RS"/>
        </w:rPr>
        <w:t xml:space="preserve">бланко сопствену меницу за озбиљност понуде која </w:t>
      </w:r>
      <w:r w:rsidRPr="00466482">
        <w:rPr>
          <w:rFonts w:eastAsia="TimesNewRomanPSMT"/>
          <w:sz w:val="24"/>
          <w:szCs w:val="24"/>
          <w:lang w:val="sr-Cyrl-RS"/>
        </w:rPr>
        <w:t>је</w:t>
      </w:r>
    </w:p>
    <w:p w:rsidR="00705C82" w:rsidRPr="00D7052F" w:rsidRDefault="00705C82" w:rsidP="00705C82">
      <w:pPr>
        <w:pStyle w:val="ListParagraph"/>
        <w:numPr>
          <w:ilvl w:val="0"/>
          <w:numId w:val="13"/>
        </w:numPr>
        <w:rPr>
          <w:rFonts w:eastAsia="TimesNewRomanPSMT" w:cs="Arial"/>
          <w:sz w:val="24"/>
          <w:szCs w:val="24"/>
          <w:lang w:val="sr-Cyrl-RS"/>
        </w:rPr>
      </w:pPr>
      <w:r w:rsidRPr="00D7052F">
        <w:rPr>
          <w:rFonts w:ascii="Arial" w:eastAsia="TimesNewRomanPSMT" w:hAnsi="Arial" w:cs="Arial"/>
          <w:sz w:val="24"/>
          <w:szCs w:val="24"/>
          <w:lang w:val="sr-Cyrl-RS"/>
        </w:rPr>
        <w:t>издата са клаузулом „без протеста“ и „без извештаја“</w:t>
      </w:r>
      <w:r w:rsidRPr="00EC0B6D">
        <w:rPr>
          <w:rFonts w:ascii="Arial" w:eastAsia="TimesNewRomanPSMT" w:hAnsi="Arial" w:cs="Arial"/>
          <w:sz w:val="24"/>
          <w:szCs w:val="24"/>
          <w:lang w:val="sr-Cyrl-RS"/>
        </w:rPr>
        <w:t xml:space="preserve"> </w:t>
      </w:r>
      <w:r w:rsidRPr="00D7052F">
        <w:rPr>
          <w:rFonts w:ascii="Arial" w:eastAsia="TimesNewRomanPSMT" w:hAnsi="Arial" w:cs="Arial"/>
          <w:sz w:val="24"/>
          <w:szCs w:val="24"/>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7052F">
        <w:rPr>
          <w:rFonts w:ascii="Arial" w:hAnsi="Arial" w:cs="Arial"/>
          <w:lang w:val="sr-Cyrl-RS"/>
        </w:rPr>
        <w:t xml:space="preserve"> </w:t>
      </w:r>
      <w:r w:rsidRPr="00D7052F">
        <w:rPr>
          <w:rFonts w:ascii="Arial" w:eastAsia="TimesNewRomanPSMT" w:hAnsi="Arial" w:cs="Arial"/>
          <w:sz w:val="24"/>
          <w:szCs w:val="24"/>
          <w:lang w:val="sr-Cyrl-RS"/>
        </w:rPr>
        <w:t>Сл.гласник РС 80/15) и Закон о платним услугама  ( Сл. гласник .РС..број 139/2014).</w:t>
      </w:r>
    </w:p>
    <w:p w:rsidR="00705C82" w:rsidRPr="00466482" w:rsidRDefault="00705C82" w:rsidP="00705C82">
      <w:pPr>
        <w:numPr>
          <w:ilvl w:val="0"/>
          <w:numId w:val="13"/>
        </w:numPr>
        <w:rPr>
          <w:rFonts w:eastAsia="TimesNewRomanPSMT"/>
          <w:sz w:val="24"/>
          <w:szCs w:val="24"/>
        </w:rPr>
      </w:pPr>
      <w:r w:rsidRPr="00D7052F">
        <w:rPr>
          <w:rFonts w:eastAsia="TimesNewRomanPSMT"/>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06160F">
        <w:rPr>
          <w:rFonts w:eastAsia="TimesNewRomanPSMT"/>
          <w:sz w:val="24"/>
          <w:szCs w:val="24"/>
          <w:lang w:val="sr-Cyrl-RS"/>
        </w:rPr>
        <w:t xml:space="preserve"> ,</w:t>
      </w:r>
      <w:r w:rsidRPr="00466482">
        <w:rPr>
          <w:rFonts w:eastAsia="TimesNewRomanPSMT"/>
          <w:sz w:val="24"/>
          <w:szCs w:val="24"/>
          <w:lang w:val="sr-Cyrl-RS"/>
        </w:rPr>
        <w:t xml:space="preserve"> 80/15</w:t>
      </w:r>
      <w:r w:rsidR="0006160F">
        <w:rPr>
          <w:rFonts w:eastAsia="TimesNewRomanPSMT"/>
          <w:sz w:val="24"/>
          <w:szCs w:val="24"/>
          <w:lang w:val="sr-Cyrl-RS"/>
        </w:rPr>
        <w:t xml:space="preserve">, </w:t>
      </w:r>
      <w:r w:rsidR="0006160F" w:rsidRPr="00936573">
        <w:rPr>
          <w:rFonts w:eastAsia="TimesNewRomanPSMT"/>
          <w:sz w:val="24"/>
          <w:szCs w:val="24"/>
          <w:lang w:val="sr-Cyrl-RS"/>
        </w:rPr>
        <w:t>76/16, 82/17</w:t>
      </w:r>
      <w:r w:rsidRPr="00D7052F">
        <w:rPr>
          <w:rFonts w:eastAsia="TimesNewRomanPSMT"/>
          <w:sz w:val="24"/>
          <w:szCs w:val="24"/>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66482">
        <w:rPr>
          <w:rFonts w:eastAsia="TimesNewRomanPSMT"/>
          <w:sz w:val="24"/>
          <w:szCs w:val="24"/>
        </w:rPr>
        <w:t>Одлуке).</w:t>
      </w:r>
    </w:p>
    <w:p w:rsidR="00705C82" w:rsidRPr="00466482" w:rsidRDefault="00705C82" w:rsidP="00705C82">
      <w:pPr>
        <w:numPr>
          <w:ilvl w:val="0"/>
          <w:numId w:val="13"/>
        </w:numPr>
        <w:rPr>
          <w:rFonts w:eastAsia="TimesNewRomanPSMT"/>
          <w:sz w:val="24"/>
          <w:szCs w:val="24"/>
        </w:rPr>
      </w:pPr>
      <w:r w:rsidRPr="00466482">
        <w:rPr>
          <w:rFonts w:eastAsia="TimesNewRomanPSMT"/>
          <w:sz w:val="24"/>
          <w:szCs w:val="24"/>
        </w:rPr>
        <w:t xml:space="preserve">Менично писмо – овлашћење којим понуђач овлашћује наручиоца да може наплатити меницу  на износ од </w:t>
      </w:r>
      <w:r w:rsidRPr="001860C7">
        <w:rPr>
          <w:rFonts w:eastAsia="TimesNewRomanPSMT"/>
          <w:b/>
          <w:sz w:val="24"/>
          <w:szCs w:val="24"/>
          <w:lang w:val="sr-Cyrl-CS"/>
        </w:rPr>
        <w:t>5</w:t>
      </w:r>
      <w:r w:rsidRPr="001860C7">
        <w:rPr>
          <w:rFonts w:eastAsia="TimesNewRomanPSMT"/>
          <w:b/>
          <w:sz w:val="24"/>
          <w:szCs w:val="24"/>
        </w:rPr>
        <w:t xml:space="preserve">% од вредности </w:t>
      </w:r>
      <w:r w:rsidRPr="001860C7">
        <w:rPr>
          <w:rFonts w:eastAsia="TimesNewRomanPSMT"/>
          <w:b/>
          <w:sz w:val="24"/>
          <w:szCs w:val="24"/>
          <w:lang w:val="sr-Cyrl-RS"/>
        </w:rPr>
        <w:t>понуде</w:t>
      </w:r>
      <w:r w:rsidRPr="001860C7">
        <w:rPr>
          <w:rFonts w:eastAsia="TimesNewRomanPSMT"/>
          <w:sz w:val="24"/>
          <w:szCs w:val="24"/>
        </w:rPr>
        <w:t xml:space="preserve"> </w:t>
      </w:r>
      <w:r w:rsidRPr="00466482">
        <w:rPr>
          <w:rFonts w:eastAsia="TimesNewRomanPSMT"/>
          <w:b/>
          <w:sz w:val="24"/>
          <w:szCs w:val="24"/>
        </w:rPr>
        <w:t>(без ПДВ-а)</w:t>
      </w:r>
      <w:r w:rsidRPr="00466482">
        <w:rPr>
          <w:rFonts w:eastAsia="TimesNewRomanPSMT"/>
          <w:sz w:val="24"/>
          <w:szCs w:val="24"/>
        </w:rPr>
        <w:t xml:space="preserve"> са роком важења минимално .....(мин.</w:t>
      </w:r>
      <w:r w:rsidRPr="00466482">
        <w:rPr>
          <w:rFonts w:eastAsia="TimesNewRomanPSMT"/>
          <w:sz w:val="24"/>
          <w:szCs w:val="24"/>
          <w:lang w:val="sr-Cyrl-RS"/>
        </w:rPr>
        <w:t>30</w:t>
      </w:r>
      <w:r w:rsidRPr="00466482">
        <w:rPr>
          <w:rFonts w:eastAsia="TimesNewRomanPSMT"/>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466482">
        <w:rPr>
          <w:rFonts w:eastAsia="TimesNewRomanPSMT"/>
          <w:sz w:val="24"/>
          <w:szCs w:val="24"/>
          <w:lang w:val="sr-Cyrl-RS"/>
        </w:rPr>
        <w:t>.</w:t>
      </w:r>
      <w:r w:rsidRPr="00466482">
        <w:rPr>
          <w:rFonts w:eastAsia="TimesNewRomanPSMT"/>
          <w:sz w:val="24"/>
          <w:szCs w:val="24"/>
        </w:rPr>
        <w:t xml:space="preserve"> </w:t>
      </w:r>
    </w:p>
    <w:p w:rsidR="00705C82" w:rsidRPr="00466482" w:rsidRDefault="00705C82" w:rsidP="00705C82">
      <w:pPr>
        <w:numPr>
          <w:ilvl w:val="0"/>
          <w:numId w:val="13"/>
        </w:numPr>
        <w:rPr>
          <w:rFonts w:eastAsia="TimesNewRomanPSMT"/>
          <w:sz w:val="24"/>
          <w:szCs w:val="24"/>
        </w:rPr>
      </w:pPr>
      <w:r w:rsidRPr="00466482">
        <w:rPr>
          <w:rFonts w:eastAsia="TimesNewRomanPSMT"/>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05C82" w:rsidRPr="00466482" w:rsidRDefault="00705C82" w:rsidP="00772937">
      <w:pPr>
        <w:numPr>
          <w:ilvl w:val="0"/>
          <w:numId w:val="25"/>
        </w:numPr>
        <w:rPr>
          <w:rFonts w:eastAsia="TimesNewRomanPSMT"/>
          <w:sz w:val="24"/>
          <w:szCs w:val="24"/>
        </w:rPr>
      </w:pPr>
      <w:r w:rsidRPr="00466482">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5C82" w:rsidRPr="00466482" w:rsidRDefault="00705C82" w:rsidP="00772937">
      <w:pPr>
        <w:numPr>
          <w:ilvl w:val="0"/>
          <w:numId w:val="25"/>
        </w:numPr>
        <w:rPr>
          <w:rFonts w:eastAsia="TimesNewRomanPSMT"/>
          <w:sz w:val="24"/>
          <w:szCs w:val="24"/>
        </w:rPr>
      </w:pPr>
      <w:r w:rsidRPr="00466482">
        <w:rPr>
          <w:rFonts w:eastAsia="TimesNewRomanPSMT"/>
          <w:sz w:val="24"/>
          <w:szCs w:val="24"/>
        </w:rPr>
        <w:t>фотокопију ОП обрасца.</w:t>
      </w:r>
    </w:p>
    <w:p w:rsidR="00705C82" w:rsidRPr="00466482" w:rsidRDefault="00705C82" w:rsidP="00772937">
      <w:pPr>
        <w:numPr>
          <w:ilvl w:val="0"/>
          <w:numId w:val="25"/>
        </w:numPr>
        <w:rPr>
          <w:rFonts w:eastAsia="TimesNewRomanPSMT"/>
          <w:sz w:val="24"/>
          <w:szCs w:val="24"/>
        </w:rPr>
      </w:pPr>
      <w:r w:rsidRPr="00466482">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0442C">
        <w:rPr>
          <w:rFonts w:eastAsia="TimesNewRomanPSMT"/>
          <w:sz w:val="24"/>
          <w:szCs w:val="24"/>
        </w:rPr>
        <w:t>у складу са Одлуком о ближим условима, садржини и начину вођења регистра меница и овлашћења („Сл. гласник РС“ бр. 56/11 и 80/15,76/2016</w:t>
      </w:r>
      <w:r w:rsidR="0006160F">
        <w:rPr>
          <w:rFonts w:eastAsia="TimesNewRomanPSMT"/>
          <w:sz w:val="24"/>
          <w:szCs w:val="24"/>
          <w:lang w:val="sr-Cyrl-RS"/>
        </w:rPr>
        <w:t>.</w:t>
      </w:r>
      <w:r w:rsidR="0006160F" w:rsidRPr="00936573">
        <w:rPr>
          <w:rFonts w:eastAsia="TimesNewRomanPSMT"/>
          <w:sz w:val="24"/>
          <w:szCs w:val="24"/>
          <w:lang w:val="sr-Cyrl-RS"/>
        </w:rPr>
        <w:t>82/17</w:t>
      </w:r>
      <w:r w:rsidRPr="00936573">
        <w:rPr>
          <w:rFonts w:eastAsia="TimesNewRomanPSMT"/>
          <w:sz w:val="24"/>
          <w:szCs w:val="24"/>
        </w:rPr>
        <w:t>)</w:t>
      </w:r>
    </w:p>
    <w:p w:rsidR="00705C82" w:rsidRPr="00466482" w:rsidRDefault="00705C82" w:rsidP="00705C82">
      <w:pPr>
        <w:rPr>
          <w:rFonts w:eastAsia="TimesNewRomanPSMT"/>
          <w:sz w:val="24"/>
          <w:szCs w:val="24"/>
        </w:rPr>
      </w:pPr>
      <w:r w:rsidRPr="00466482">
        <w:rPr>
          <w:rFonts w:eastAsia="TimesNewRomanPSMT"/>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466482">
        <w:rPr>
          <w:rFonts w:eastAsia="TimesNewRomanPSMT"/>
          <w:sz w:val="24"/>
          <w:szCs w:val="24"/>
          <w:lang w:val="sr-Cyrl-RS"/>
        </w:rPr>
        <w:t xml:space="preserve">Сфо </w:t>
      </w:r>
      <w:r w:rsidRPr="00466482">
        <w:rPr>
          <w:rFonts w:eastAsia="TimesNewRomanPSMT"/>
          <w:sz w:val="24"/>
          <w:szCs w:val="24"/>
        </w:rPr>
        <w:t>које је захтевано</w:t>
      </w:r>
      <w:r w:rsidRPr="00466482">
        <w:rPr>
          <w:rFonts w:eastAsia="TimesNewRomanPSMT"/>
          <w:sz w:val="24"/>
          <w:szCs w:val="24"/>
          <w:lang w:val="sr-Cyrl-RS"/>
        </w:rPr>
        <w:t xml:space="preserve"> Оквирним споразумом</w:t>
      </w:r>
      <w:r w:rsidRPr="00466482">
        <w:rPr>
          <w:rFonts w:eastAsia="TimesNewRomanPSMT"/>
          <w:sz w:val="24"/>
          <w:szCs w:val="24"/>
        </w:rPr>
        <w:t>, Наручилац  има  право  да  изврши  наплату бланко сопствене менице  за  озбиљност  понуде.</w:t>
      </w:r>
    </w:p>
    <w:p w:rsidR="00705C82" w:rsidRPr="00466482" w:rsidRDefault="00705C82" w:rsidP="00705C82">
      <w:pPr>
        <w:rPr>
          <w:rFonts w:eastAsia="TimesNewRomanPSMT"/>
          <w:sz w:val="24"/>
          <w:szCs w:val="24"/>
          <w:lang w:val="sr-Cyrl-RS"/>
        </w:rPr>
      </w:pPr>
      <w:r w:rsidRPr="00466482">
        <w:rPr>
          <w:rFonts w:eastAsia="TimesNewRomanPSMT"/>
          <w:sz w:val="24"/>
          <w:szCs w:val="24"/>
        </w:rPr>
        <w:lastRenderedPageBreak/>
        <w:t xml:space="preserve">Меница ће бити враћена Понуђачу у року од осам дана од дана предаје </w:t>
      </w:r>
      <w:r w:rsidRPr="00466482">
        <w:rPr>
          <w:rFonts w:eastAsia="TimesNewRomanPSMT"/>
          <w:sz w:val="24"/>
          <w:szCs w:val="24"/>
          <w:lang w:val="sr-Cyrl-RS"/>
        </w:rPr>
        <w:t xml:space="preserve">Наручиоцу </w:t>
      </w:r>
      <w:r w:rsidRPr="00466482">
        <w:rPr>
          <w:rFonts w:eastAsia="TimesNewRomanPSMT"/>
          <w:sz w:val="24"/>
          <w:szCs w:val="24"/>
        </w:rPr>
        <w:t xml:space="preserve">средства финансијског обезбеђења која су захтевана у закљученом </w:t>
      </w:r>
      <w:r w:rsidRPr="00466482">
        <w:rPr>
          <w:rFonts w:eastAsia="TimesNewRomanPSMT"/>
          <w:sz w:val="24"/>
          <w:szCs w:val="24"/>
          <w:lang w:val="sr-Cyrl-RS"/>
        </w:rPr>
        <w:t>оквирном споразуму</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 xml:space="preserve">Меница ће бити враћена понуђачу са којим није закључен оквирни споразум одмах по закључењу </w:t>
      </w:r>
      <w:r w:rsidRPr="00466482">
        <w:rPr>
          <w:rFonts w:eastAsia="TimesNewRomanPSMT"/>
          <w:sz w:val="24"/>
          <w:szCs w:val="24"/>
          <w:lang w:val="sr-Cyrl-RS"/>
        </w:rPr>
        <w:t xml:space="preserve">оквирног споразума </w:t>
      </w:r>
      <w:r w:rsidRPr="00D7052F">
        <w:rPr>
          <w:rFonts w:eastAsia="TimesNewRomanPSMT"/>
          <w:sz w:val="24"/>
          <w:szCs w:val="24"/>
          <w:lang w:val="sr-Cyrl-RS"/>
        </w:rPr>
        <w:t>са понуђачем чија понуда буде изабрана као најповољнија.</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05C82" w:rsidRPr="00D7052F" w:rsidRDefault="00705C82" w:rsidP="00705C82">
      <w:pPr>
        <w:pStyle w:val="ListParagraph"/>
        <w:spacing w:before="0" w:after="0" w:line="240" w:lineRule="auto"/>
        <w:ind w:left="0"/>
        <w:rPr>
          <w:rFonts w:ascii="Arial" w:hAnsi="Arial" w:cs="Arial"/>
          <w:b/>
          <w:u w:val="single"/>
          <w:lang w:val="sr-Cyrl-RS"/>
        </w:rPr>
      </w:pPr>
    </w:p>
    <w:p w:rsidR="00705C82" w:rsidRDefault="00705C82" w:rsidP="00705C82">
      <w:pPr>
        <w:pStyle w:val="ListParagraph"/>
        <w:spacing w:before="0" w:after="0" w:line="240" w:lineRule="auto"/>
        <w:ind w:left="0"/>
        <w:rPr>
          <w:rFonts w:ascii="Arial" w:hAnsi="Arial" w:cs="Arial"/>
          <w:b/>
          <w:u w:val="single"/>
          <w:lang w:val="sr-Cyrl-RS"/>
        </w:rPr>
      </w:pPr>
      <w:r w:rsidRPr="00D7052F">
        <w:rPr>
          <w:rFonts w:ascii="Arial" w:hAnsi="Arial" w:cs="Arial"/>
          <w:b/>
          <w:u w:val="single"/>
          <w:lang w:val="sr-Cyrl-RS"/>
        </w:rPr>
        <w:t xml:space="preserve">У тренутку закључења </w:t>
      </w:r>
      <w:r w:rsidRPr="00936EEA">
        <w:rPr>
          <w:rFonts w:ascii="Arial" w:hAnsi="Arial" w:cs="Arial"/>
          <w:b/>
          <w:u w:val="single"/>
          <w:lang w:val="sr-Cyrl-RS"/>
        </w:rPr>
        <w:t>Оквирног споразума</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Понуђач је обавезан да Наручиоцу</w:t>
      </w:r>
      <w:r w:rsidRPr="00466482">
        <w:rPr>
          <w:rFonts w:eastAsia="TimesNewRomanPSMT"/>
          <w:sz w:val="24"/>
          <w:szCs w:val="24"/>
          <w:lang w:val="sr-Cyrl-RS"/>
        </w:rPr>
        <w:t xml:space="preserve"> у тренутку закључења Оквирног споразума</w:t>
      </w:r>
      <w:r w:rsidRPr="00D7052F">
        <w:rPr>
          <w:rFonts w:eastAsia="TimesNewRomanPSMT"/>
          <w:sz w:val="24"/>
          <w:szCs w:val="24"/>
          <w:lang w:val="sr-Cyrl-RS"/>
        </w:rPr>
        <w:t xml:space="preserve"> достави:</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 xml:space="preserve">Изабрани понуђач је дужан да у тренутку закључења </w:t>
      </w:r>
      <w:r>
        <w:rPr>
          <w:rFonts w:eastAsia="TimesNewRomanPSMT"/>
          <w:sz w:val="24"/>
          <w:szCs w:val="24"/>
          <w:lang w:val="sr-Cyrl-RS"/>
        </w:rPr>
        <w:t>оквирног споразума,</w:t>
      </w:r>
      <w:r w:rsidRPr="00D7052F">
        <w:rPr>
          <w:rFonts w:eastAsia="TimesNewRomanPSMT"/>
          <w:sz w:val="24"/>
          <w:szCs w:val="24"/>
          <w:lang w:val="sr-Cyrl-RS"/>
        </w:rPr>
        <w:t xml:space="preserve"> а најкасније у року од </w:t>
      </w:r>
      <w:r w:rsidRPr="00466482">
        <w:rPr>
          <w:rFonts w:eastAsia="TimesNewRomanPSMT"/>
          <w:sz w:val="24"/>
          <w:szCs w:val="24"/>
          <w:lang w:val="sr-Cyrl-RS"/>
        </w:rPr>
        <w:t>10</w:t>
      </w:r>
      <w:r w:rsidRPr="00D7052F">
        <w:rPr>
          <w:rFonts w:eastAsia="TimesNewRomanPSMT"/>
          <w:sz w:val="24"/>
          <w:szCs w:val="24"/>
          <w:lang w:val="sr-Cyrl-RS"/>
        </w:rPr>
        <w:t xml:space="preserve"> (</w:t>
      </w:r>
      <w:r>
        <w:rPr>
          <w:rFonts w:eastAsia="TimesNewRomanPSMT"/>
          <w:sz w:val="24"/>
          <w:szCs w:val="24"/>
          <w:lang w:val="sr-Cyrl-RS"/>
        </w:rPr>
        <w:t>словима:</w:t>
      </w:r>
      <w:r w:rsidRPr="00466482">
        <w:rPr>
          <w:rFonts w:eastAsia="TimesNewRomanPSMT"/>
          <w:sz w:val="24"/>
          <w:szCs w:val="24"/>
          <w:lang w:val="sr-Cyrl-RS"/>
        </w:rPr>
        <w:t>десет</w:t>
      </w:r>
      <w:r w:rsidRPr="00D7052F">
        <w:rPr>
          <w:rFonts w:eastAsia="TimesNewRomanPSMT"/>
          <w:sz w:val="24"/>
          <w:szCs w:val="24"/>
          <w:lang w:val="sr-Cyrl-RS"/>
        </w:rPr>
        <w:t xml:space="preserve">) дана од дана обостраног потписивања </w:t>
      </w:r>
      <w:r>
        <w:rPr>
          <w:rFonts w:eastAsia="TimesNewRomanPSMT"/>
          <w:sz w:val="24"/>
          <w:szCs w:val="24"/>
          <w:lang w:val="sr-Cyrl-RS"/>
        </w:rPr>
        <w:t>оквирног споразума</w:t>
      </w:r>
      <w:r w:rsidRPr="00D7052F">
        <w:rPr>
          <w:rFonts w:eastAsia="TimesNewRomanPSMT"/>
          <w:sz w:val="24"/>
          <w:szCs w:val="24"/>
          <w:lang w:val="sr-Cyrl-RS"/>
        </w:rPr>
        <w:t xml:space="preserve"> од</w:t>
      </w:r>
      <w:r w:rsidRPr="00466482">
        <w:rPr>
          <w:rFonts w:eastAsia="TimesNewRomanPSMT"/>
          <w:sz w:val="24"/>
          <w:szCs w:val="24"/>
          <w:lang w:val="sr-Cyrl-RS"/>
        </w:rPr>
        <w:t xml:space="preserve"> стране</w:t>
      </w:r>
      <w:r w:rsidRPr="00D7052F">
        <w:rPr>
          <w:rFonts w:eastAsia="TimesNewRomanPSMT"/>
          <w:sz w:val="24"/>
          <w:szCs w:val="24"/>
          <w:lang w:val="sr-Cyrl-RS"/>
        </w:rPr>
        <w:t xml:space="preserve"> законских заступника уговорних страна,</w:t>
      </w:r>
      <w:r w:rsidRPr="00466482">
        <w:rPr>
          <w:rFonts w:eastAsia="TimesNewRomanPSMT"/>
          <w:sz w:val="24"/>
          <w:szCs w:val="24"/>
          <w:lang w:val="sr-Cyrl-RS"/>
        </w:rPr>
        <w:t xml:space="preserve"> </w:t>
      </w:r>
      <w:r w:rsidRPr="00D7052F">
        <w:rPr>
          <w:rFonts w:eastAsia="TimesNewRomanPSMT"/>
          <w:sz w:val="24"/>
          <w:szCs w:val="24"/>
          <w:lang w:val="sr-Cyrl-RS"/>
        </w:rPr>
        <w:t xml:space="preserve">а пре почетка </w:t>
      </w:r>
      <w:r w:rsidRPr="00466482">
        <w:rPr>
          <w:rFonts w:eastAsia="TimesNewRomanPSMT"/>
          <w:sz w:val="24"/>
          <w:szCs w:val="24"/>
          <w:lang w:val="sr-Cyrl-RS"/>
        </w:rPr>
        <w:t>пружања услуга</w:t>
      </w:r>
      <w:r w:rsidRPr="00D7052F">
        <w:rPr>
          <w:rFonts w:eastAsia="TimesNewRomanPSMT"/>
          <w:sz w:val="24"/>
          <w:szCs w:val="24"/>
          <w:lang w:val="sr-Cyrl-R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7C0387">
        <w:rPr>
          <w:rFonts w:eastAsia="TimesNewRomanPSMT"/>
          <w:sz w:val="24"/>
          <w:szCs w:val="24"/>
          <w:lang w:val="sr-Cyrl-RS"/>
        </w:rPr>
        <w:t xml:space="preserve">даље: ЗОО, </w:t>
      </w:r>
      <w:r w:rsidRPr="00D7052F">
        <w:rPr>
          <w:rFonts w:eastAsia="TimesNewRomanPSMT"/>
          <w:sz w:val="24"/>
          <w:szCs w:val="24"/>
          <w:lang w:val="sr-Cyrl-RS"/>
        </w:rPr>
        <w:t xml:space="preserve">као </w:t>
      </w:r>
      <w:r w:rsidR="007C0387" w:rsidRPr="00466482">
        <w:rPr>
          <w:rFonts w:eastAsia="TimesNewRomanPSMT"/>
          <w:sz w:val="24"/>
          <w:szCs w:val="24"/>
          <w:lang w:val="sr-Cyrl-RS"/>
        </w:rPr>
        <w:t>С</w:t>
      </w:r>
      <w:r w:rsidR="007C0387">
        <w:rPr>
          <w:rFonts w:eastAsia="TimesNewRomanPSMT"/>
          <w:sz w:val="24"/>
          <w:szCs w:val="24"/>
          <w:lang w:val="sr-Cyrl-RS"/>
        </w:rPr>
        <w:t xml:space="preserve">ФО </w:t>
      </w:r>
      <w:r w:rsidRPr="00D7052F">
        <w:rPr>
          <w:rFonts w:eastAsia="TimesNewRomanPSMT"/>
          <w:sz w:val="24"/>
          <w:szCs w:val="24"/>
          <w:lang w:val="sr-Cyrl-RS"/>
        </w:rPr>
        <w:t>за добро извршење посла</w:t>
      </w:r>
      <w:r>
        <w:rPr>
          <w:rFonts w:eastAsia="TimesNewRomanPSMT"/>
          <w:sz w:val="24"/>
          <w:szCs w:val="24"/>
          <w:lang w:val="sr-Cyrl-RS"/>
        </w:rPr>
        <w:t xml:space="preserve"> </w:t>
      </w:r>
      <w:r w:rsidRPr="00D7052F">
        <w:rPr>
          <w:rFonts w:eastAsia="TimesNewRomanPSMT"/>
          <w:sz w:val="24"/>
          <w:szCs w:val="24"/>
          <w:lang w:val="sr-Cyrl-RS"/>
        </w:rPr>
        <w:t>преда</w:t>
      </w:r>
      <w:r w:rsidRPr="00D7052F">
        <w:rPr>
          <w:lang w:val="sr-Cyrl-RS"/>
        </w:rPr>
        <w:t xml:space="preserve"> </w:t>
      </w:r>
      <w:r w:rsidRPr="00D7052F">
        <w:rPr>
          <w:rFonts w:eastAsia="TimesNewRomanPSMT"/>
          <w:sz w:val="24"/>
          <w:szCs w:val="24"/>
          <w:lang w:val="sr-Cyrl-RS"/>
        </w:rPr>
        <w:t>банкарску гаранцију Наручиоцу.</w:t>
      </w:r>
    </w:p>
    <w:p w:rsidR="00705C82" w:rsidRPr="00D7052F" w:rsidRDefault="00705C82" w:rsidP="00705C82">
      <w:pPr>
        <w:rPr>
          <w:rFonts w:eastAsia="TimesNewRomanPSMT"/>
          <w:b/>
          <w:sz w:val="24"/>
          <w:szCs w:val="24"/>
          <w:lang w:val="sr-Cyrl-RS"/>
        </w:rPr>
      </w:pPr>
      <w:r w:rsidRPr="00D7052F">
        <w:rPr>
          <w:rFonts w:eastAsia="TimesNewRomanPSMT"/>
          <w:sz w:val="24"/>
          <w:szCs w:val="24"/>
          <w:lang w:val="sr-Cyrl-RS"/>
        </w:rPr>
        <w:t>Изабрани понуђач је дужан да Наручиоцу достави</w:t>
      </w:r>
      <w:r w:rsidRPr="00466482">
        <w:rPr>
          <w:rFonts w:eastAsia="TimesNewRomanPSMT"/>
          <w:sz w:val="24"/>
          <w:szCs w:val="24"/>
          <w:lang w:val="sr-Cyrl-RS"/>
        </w:rPr>
        <w:t xml:space="preserve"> банкарску гаранцију за добро извршење посла,</w:t>
      </w:r>
      <w:r w:rsidRPr="00D7052F">
        <w:rPr>
          <w:rFonts w:eastAsia="TimesNewRomanPSMT"/>
          <w:sz w:val="24"/>
          <w:szCs w:val="24"/>
          <w:lang w:val="sr-Cyrl-RS"/>
        </w:rPr>
        <w:t xml:space="preserve"> неопозиву, безусловну (без права на приговор) и на први писани позив наплативу банкарску гаранцију за добро извршење посла у износу </w:t>
      </w:r>
      <w:r w:rsidRPr="00D7052F">
        <w:rPr>
          <w:rFonts w:eastAsia="TimesNewRomanPSMT"/>
          <w:b/>
          <w:sz w:val="24"/>
          <w:szCs w:val="24"/>
          <w:lang w:val="sr-Cyrl-RS"/>
        </w:rPr>
        <w:t xml:space="preserve">од 10% од </w:t>
      </w:r>
      <w:r w:rsidRPr="001860C7">
        <w:rPr>
          <w:rFonts w:eastAsia="TimesNewRomanPSMT"/>
          <w:b/>
          <w:sz w:val="24"/>
          <w:szCs w:val="24"/>
          <w:lang w:val="sr-Cyrl-RS"/>
        </w:rPr>
        <w:t xml:space="preserve"> вредности оквирног споразума без ПДВ-а.</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5C82" w:rsidRPr="00FF2F74" w:rsidRDefault="00705C82" w:rsidP="00705C82">
      <w:pPr>
        <w:rPr>
          <w:rFonts w:eastAsia="TimesNewRomanPSMT"/>
          <w:sz w:val="24"/>
          <w:szCs w:val="24"/>
          <w:lang w:val="sr-Cyrl-RS"/>
        </w:rPr>
      </w:pPr>
      <w:r w:rsidRPr="00D7052F">
        <w:rPr>
          <w:rFonts w:eastAsia="TimesNewRomanPSMT"/>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Pr>
          <w:rFonts w:eastAsia="TimesNewRomanPSMT"/>
          <w:sz w:val="24"/>
          <w:szCs w:val="24"/>
          <w:lang w:val="sr-Cyrl-RS"/>
        </w:rPr>
        <w:t xml:space="preserve">оквирним споразумом </w:t>
      </w:r>
      <w:r w:rsidR="00936573">
        <w:rPr>
          <w:rFonts w:eastAsia="TimesNewRomanPSMT"/>
          <w:sz w:val="24"/>
          <w:szCs w:val="24"/>
          <w:lang w:val="sr-Cyrl-RS"/>
        </w:rPr>
        <w:t>.</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арбитраже при ПКС уз примену Правилника ПКС и процесног и материјалног права Републике Србије.</w:t>
      </w:r>
    </w:p>
    <w:p w:rsidR="00705C82" w:rsidRDefault="00705C82" w:rsidP="00705C82">
      <w:pPr>
        <w:rPr>
          <w:rFonts w:eastAsia="TimesNewRomanPSMT"/>
          <w:sz w:val="24"/>
          <w:szCs w:val="24"/>
          <w:lang w:val="sr-Cyrl-RS"/>
        </w:rPr>
      </w:pPr>
      <w:r w:rsidRPr="00D7052F">
        <w:rPr>
          <w:rFonts w:eastAsia="TimesNewRomanPSMT"/>
          <w:sz w:val="24"/>
          <w:szCs w:val="24"/>
          <w:lang w:val="sr-Cyrl-RS"/>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Pr>
          <w:rFonts w:eastAsia="TimesNewRomanPSMT"/>
          <w:sz w:val="24"/>
          <w:szCs w:val="24"/>
          <w:lang w:val="sr-Cyrl-RS"/>
        </w:rPr>
        <w:t>-</w:t>
      </w:r>
    </w:p>
    <w:p w:rsidR="00705C82" w:rsidRPr="00F0442C" w:rsidRDefault="00705C82" w:rsidP="00705C82">
      <w:pPr>
        <w:rPr>
          <w:rFonts w:eastAsia="TimesNewRomanPSMT"/>
          <w:sz w:val="24"/>
          <w:szCs w:val="24"/>
          <w:lang w:val="sr-Cyrl-RS"/>
        </w:rPr>
      </w:pPr>
      <w:r>
        <w:rPr>
          <w:rFonts w:eastAsia="TimesNewRomanPSMT"/>
          <w:sz w:val="24"/>
          <w:szCs w:val="24"/>
          <w:lang w:val="sr-Cyrl-RS"/>
        </w:rPr>
        <w:t xml:space="preserve">На </w:t>
      </w:r>
      <w:r w:rsidRPr="00F0442C">
        <w:rPr>
          <w:rFonts w:eastAsia="TimesNewRomanPSMT"/>
          <w:sz w:val="24"/>
          <w:szCs w:val="24"/>
          <w:lang w:val="sr-Cyrl-RS"/>
        </w:rPr>
        <w:t xml:space="preserve"> банкарску гар</w:t>
      </w:r>
      <w:r>
        <w:rPr>
          <w:rFonts w:eastAsia="TimesNewRomanPSMT"/>
          <w:sz w:val="24"/>
          <w:szCs w:val="24"/>
          <w:lang w:val="sr-Cyrl-RS"/>
        </w:rPr>
        <w:t>а</w:t>
      </w:r>
      <w:r w:rsidRPr="00F0442C">
        <w:rPr>
          <w:rFonts w:eastAsia="TimesNewRomanPSMT"/>
          <w:sz w:val="24"/>
          <w:szCs w:val="24"/>
          <w:lang w:val="sr-Cyrl-RS"/>
        </w:rPr>
        <w:t>нцију примењују се Једнообразна правила за гаранције на позив ( URDG 758) Међународне трговинске коморе у Паризу.</w:t>
      </w:r>
    </w:p>
    <w:p w:rsidR="00705C82" w:rsidRDefault="00705C82" w:rsidP="00705C82">
      <w:pPr>
        <w:rPr>
          <w:rFonts w:eastAsia="TimesNewRomanPSMT"/>
          <w:sz w:val="24"/>
          <w:szCs w:val="24"/>
          <w:lang w:val="sr-Cyrl-RS"/>
        </w:rPr>
      </w:pPr>
      <w:r>
        <w:rPr>
          <w:rFonts w:eastAsia="TimesNewRomanPSMT"/>
          <w:sz w:val="24"/>
          <w:szCs w:val="24"/>
          <w:lang w:val="sr-Cyrl-RS"/>
        </w:rPr>
        <w:t>Банкарска</w:t>
      </w:r>
      <w:r w:rsidRPr="00F0442C">
        <w:rPr>
          <w:rFonts w:eastAsia="TimesNewRomanPSMT"/>
          <w:sz w:val="24"/>
          <w:szCs w:val="24"/>
          <w:lang w:val="sr-Cyrl-RS"/>
        </w:rPr>
        <w:t xml:space="preserve"> гаранција истиче на наведени датум, без обзира да ли је овај документ враћен или није.</w:t>
      </w:r>
    </w:p>
    <w:p w:rsidR="00705C82" w:rsidRPr="00FF2F74" w:rsidRDefault="00705C82" w:rsidP="00705C82">
      <w:pPr>
        <w:rPr>
          <w:rFonts w:eastAsia="TimesNewRomanPSMT"/>
          <w:sz w:val="24"/>
          <w:szCs w:val="24"/>
          <w:lang w:val="sr-Cyrl-RS"/>
        </w:rPr>
      </w:pPr>
      <w:r w:rsidRPr="00F0442C">
        <w:rPr>
          <w:rFonts w:eastAsia="TimesNewRomanPSMT"/>
          <w:sz w:val="24"/>
          <w:szCs w:val="24"/>
          <w:lang w:val="sr-Cyrl-RS"/>
        </w:rPr>
        <w:lastRenderedPageBreak/>
        <w:t>Банкарска гаранција се не може уступити и није преносива без сагласности уговорних страна и емисионе банке.</w:t>
      </w:r>
    </w:p>
    <w:p w:rsidR="00846A1C" w:rsidRDefault="00846A1C" w:rsidP="003E62F2">
      <w:pPr>
        <w:rPr>
          <w:rFonts w:eastAsia="TimesNewRomanPSMT"/>
          <w:b/>
          <w:sz w:val="24"/>
          <w:szCs w:val="24"/>
          <w:u w:val="single"/>
          <w:lang w:val="sr-Cyrl-RS"/>
        </w:rPr>
      </w:pPr>
    </w:p>
    <w:p w:rsidR="003E62F2" w:rsidRPr="00642F22" w:rsidRDefault="003E62F2" w:rsidP="003E62F2">
      <w:pPr>
        <w:rPr>
          <w:rFonts w:eastAsia="TimesNewRomanPSMT"/>
          <w:b/>
          <w:sz w:val="24"/>
          <w:szCs w:val="24"/>
          <w:u w:val="single"/>
          <w:lang w:val="sr-Cyrl-RS"/>
        </w:rPr>
      </w:pPr>
      <w:r w:rsidRPr="00D7052F">
        <w:rPr>
          <w:rFonts w:eastAsia="TimesNewRomanPSMT"/>
          <w:b/>
          <w:sz w:val="24"/>
          <w:szCs w:val="24"/>
          <w:u w:val="single"/>
          <w:lang w:val="sr-Cyrl-RS"/>
        </w:rPr>
        <w:t xml:space="preserve">  </w:t>
      </w:r>
      <w:r w:rsidRPr="00642F22">
        <w:rPr>
          <w:rFonts w:eastAsia="TimesNewRomanPSMT"/>
          <w:b/>
          <w:sz w:val="24"/>
          <w:szCs w:val="24"/>
          <w:u w:val="single"/>
          <w:lang w:val="sr-Cyrl-RS"/>
        </w:rPr>
        <w:t xml:space="preserve">У тренутку примопредаје </w:t>
      </w:r>
    </w:p>
    <w:p w:rsidR="003E62F2" w:rsidRPr="00D7052F" w:rsidRDefault="003E62F2" w:rsidP="003E62F2">
      <w:pPr>
        <w:rPr>
          <w:rFonts w:eastAsia="TimesNewRomanPSMT"/>
          <w:b/>
          <w:bCs/>
          <w:iCs/>
          <w:sz w:val="24"/>
          <w:szCs w:val="24"/>
          <w:lang w:val="sr-Cyrl-RS"/>
        </w:rPr>
      </w:pPr>
      <w:bookmarkStart w:id="229" w:name="_Toc441651600"/>
      <w:bookmarkStart w:id="230" w:name="_Toc442559911"/>
      <w:r w:rsidRPr="00D7052F">
        <w:rPr>
          <w:rFonts w:eastAsia="TimesNewRomanPSMT"/>
          <w:b/>
          <w:bCs/>
          <w:iCs/>
          <w:sz w:val="24"/>
          <w:szCs w:val="24"/>
          <w:lang w:val="sr-Cyrl-RS"/>
        </w:rPr>
        <w:t xml:space="preserve">Банкарску гаранцију за отклањање </w:t>
      </w:r>
      <w:r w:rsidR="0006160F">
        <w:rPr>
          <w:rFonts w:eastAsia="TimesNewRomanPSMT"/>
          <w:b/>
          <w:bCs/>
          <w:iCs/>
          <w:sz w:val="24"/>
          <w:szCs w:val="24"/>
          <w:lang w:val="sr-Cyrl-RS"/>
        </w:rPr>
        <w:t>-недостатак</w:t>
      </w:r>
      <w:r w:rsidRPr="00D7052F">
        <w:rPr>
          <w:rFonts w:eastAsia="TimesNewRomanPSMT"/>
          <w:b/>
          <w:bCs/>
          <w:iCs/>
          <w:sz w:val="24"/>
          <w:szCs w:val="24"/>
          <w:lang w:val="sr-Cyrl-RS"/>
        </w:rPr>
        <w:t>у гарантном року</w:t>
      </w:r>
      <w:bookmarkEnd w:id="229"/>
      <w:bookmarkEnd w:id="230"/>
    </w:p>
    <w:p w:rsidR="003E62F2" w:rsidRPr="00642F22" w:rsidRDefault="003E62F2" w:rsidP="003E62F2">
      <w:pPr>
        <w:rPr>
          <w:rFonts w:eastAsia="TimesNewRomanPSMT"/>
          <w:sz w:val="24"/>
          <w:szCs w:val="24"/>
          <w:lang w:val="sr-Cyrl-RS"/>
        </w:rPr>
      </w:pPr>
      <w:bookmarkStart w:id="231" w:name="_Toc441651601"/>
      <w:bookmarkStart w:id="232" w:name="_Toc442559912"/>
      <w:r w:rsidRPr="00D7052F">
        <w:rPr>
          <w:rFonts w:eastAsia="TimesNewRomanPSMT"/>
          <w:sz w:val="24"/>
          <w:szCs w:val="24"/>
          <w:lang w:val="sr-Cyrl-R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вредности</w:t>
      </w:r>
      <w:r w:rsidRPr="00642F22">
        <w:rPr>
          <w:rFonts w:eastAsia="TimesNewRomanPSMT"/>
          <w:sz w:val="24"/>
          <w:szCs w:val="24"/>
          <w:lang w:val="sr-Cyrl-RS"/>
        </w:rPr>
        <w:t xml:space="preserve"> оквирног споразума</w:t>
      </w:r>
      <w:r w:rsidRPr="00D7052F">
        <w:rPr>
          <w:rFonts w:eastAsia="TimesNewRomanPSMT"/>
          <w:sz w:val="24"/>
          <w:szCs w:val="24"/>
          <w:lang w:val="sr-Cyrl-RS"/>
        </w:rPr>
        <w:t xml:space="preserve"> </w:t>
      </w:r>
      <w:r w:rsidRPr="00642F22">
        <w:rPr>
          <w:rFonts w:eastAsia="TimesNewRomanPSMT"/>
          <w:sz w:val="24"/>
          <w:szCs w:val="24"/>
          <w:lang w:val="sr-Cyrl-RS"/>
        </w:rPr>
        <w:t>појединачно издате наруџбенице/</w:t>
      </w:r>
      <w:r w:rsidRPr="00D7052F">
        <w:rPr>
          <w:rFonts w:eastAsia="TimesNewRomanPSMT"/>
          <w:sz w:val="24"/>
          <w:szCs w:val="24"/>
          <w:lang w:val="sr-Cyrl-RS"/>
        </w:rPr>
        <w:t xml:space="preserve"> </w:t>
      </w:r>
      <w:r w:rsidRPr="00642F22">
        <w:rPr>
          <w:rFonts w:eastAsia="TimesNewRomanPSMT"/>
          <w:sz w:val="24"/>
          <w:szCs w:val="24"/>
          <w:lang w:val="sr-Cyrl-RS"/>
        </w:rPr>
        <w:t xml:space="preserve">уговора </w:t>
      </w:r>
      <w:r w:rsidRPr="00D7052F">
        <w:rPr>
          <w:rFonts w:eastAsia="TimesNewRomanPSMT"/>
          <w:sz w:val="24"/>
          <w:szCs w:val="24"/>
          <w:lang w:val="sr-Cyrl-RS"/>
        </w:rPr>
        <w:t>(без ПДВ-а) са роком важења 30</w:t>
      </w:r>
      <w:r w:rsidRPr="00642F22">
        <w:rPr>
          <w:rFonts w:eastAsia="TimesNewRomanPSMT"/>
          <w:sz w:val="24"/>
          <w:szCs w:val="24"/>
          <w:lang w:val="sr-Cyrl-RS"/>
        </w:rPr>
        <w:t xml:space="preserve"> (</w:t>
      </w:r>
      <w:r w:rsidR="007C0387">
        <w:rPr>
          <w:rFonts w:eastAsia="TimesNewRomanPSMT"/>
          <w:sz w:val="24"/>
          <w:szCs w:val="24"/>
          <w:lang w:val="sr-Cyrl-RS"/>
        </w:rPr>
        <w:t xml:space="preserve">словима: </w:t>
      </w:r>
      <w:r w:rsidRPr="00642F22">
        <w:rPr>
          <w:rFonts w:eastAsia="TimesNewRomanPSMT"/>
          <w:sz w:val="24"/>
          <w:szCs w:val="24"/>
          <w:lang w:val="sr-Cyrl-RS"/>
        </w:rPr>
        <w:t>тридесет)</w:t>
      </w:r>
      <w:r w:rsidRPr="00D7052F">
        <w:rPr>
          <w:rFonts w:eastAsia="TimesNewRomanPSMT"/>
          <w:sz w:val="24"/>
          <w:szCs w:val="24"/>
          <w:lang w:val="sr-Cyrl-RS"/>
        </w:rPr>
        <w:t xml:space="preserve"> дана дужим од гарантног рока, с тим да евентуални продужетак рока </w:t>
      </w:r>
      <w:r w:rsidRPr="00642F22">
        <w:rPr>
          <w:rFonts w:eastAsia="TimesNewRomanPSMT"/>
          <w:sz w:val="24"/>
          <w:szCs w:val="24"/>
          <w:lang w:val="sr-Cyrl-RS"/>
        </w:rPr>
        <w:t xml:space="preserve">завршетка посла </w:t>
      </w:r>
      <w:r w:rsidRPr="00D7052F">
        <w:rPr>
          <w:rFonts w:eastAsia="TimesNewRomanPSMT"/>
          <w:sz w:val="24"/>
          <w:szCs w:val="24"/>
          <w:lang w:val="sr-Cyrl-RS"/>
        </w:rPr>
        <w:t>има за последицу и продужење</w:t>
      </w:r>
      <w:r w:rsidRPr="00642F22">
        <w:rPr>
          <w:rFonts w:eastAsia="TimesNewRomanPSMT"/>
          <w:sz w:val="24"/>
          <w:szCs w:val="24"/>
          <w:lang w:val="sr-Cyrl-RS"/>
        </w:rPr>
        <w:t xml:space="preserve"> банкарске гаранције.</w:t>
      </w:r>
    </w:p>
    <w:p w:rsidR="003E62F2" w:rsidRPr="00D7052F" w:rsidRDefault="003E62F2" w:rsidP="003E62F2">
      <w:pPr>
        <w:rPr>
          <w:rFonts w:eastAsia="TimesNewRomanPSMT"/>
          <w:sz w:val="24"/>
          <w:szCs w:val="24"/>
          <w:lang w:val="sr-Cyrl-RS"/>
        </w:rPr>
      </w:pPr>
      <w:r w:rsidRPr="00D7052F">
        <w:rPr>
          <w:rFonts w:eastAsia="TimesNewRomanPSMT"/>
          <w:sz w:val="24"/>
          <w:szCs w:val="24"/>
          <w:lang w:val="sr-Cyrl-RS"/>
        </w:rPr>
        <w:t>Банкарска гаранција за отклањање недостатака у гарантном року, доставља се  у тренутку примопредаје</w:t>
      </w:r>
      <w:r w:rsidRPr="00642F22">
        <w:rPr>
          <w:rFonts w:eastAsia="TimesNewRomanPSMT"/>
          <w:sz w:val="24"/>
          <w:szCs w:val="24"/>
          <w:lang w:val="sr-Cyrl-RS"/>
        </w:rPr>
        <w:t>.</w:t>
      </w:r>
      <w:r w:rsidRPr="00D7052F">
        <w:rPr>
          <w:rFonts w:eastAsia="TimesNewRomanPSMT"/>
          <w:sz w:val="24"/>
          <w:szCs w:val="24"/>
          <w:lang w:val="sr-Cyrl-RS"/>
        </w:rPr>
        <w:t>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3E62F2" w:rsidRPr="00D7052F" w:rsidRDefault="003E62F2" w:rsidP="003E62F2">
      <w:pPr>
        <w:rPr>
          <w:rFonts w:eastAsia="TimesNewRomanPSMT"/>
          <w:sz w:val="24"/>
          <w:szCs w:val="24"/>
          <w:lang w:val="sr-Cyrl-RS"/>
        </w:rPr>
      </w:pPr>
      <w:r w:rsidRPr="00D7052F">
        <w:rPr>
          <w:rFonts w:eastAsia="TimesNewRomanPSMT"/>
          <w:sz w:val="24"/>
          <w:szCs w:val="24"/>
          <w:lang w:val="sr-Cyrl-RS"/>
        </w:rPr>
        <w:t>Достављена банкарска гаранција  не може да садржи додатне услове за исплату, краћи рок и мањи износ.</w:t>
      </w:r>
    </w:p>
    <w:p w:rsidR="003E62F2" w:rsidRPr="00D7052F" w:rsidRDefault="003E62F2" w:rsidP="003E62F2">
      <w:pPr>
        <w:rPr>
          <w:rFonts w:eastAsia="TimesNewRomanPSMT"/>
          <w:sz w:val="24"/>
          <w:szCs w:val="24"/>
          <w:lang w:val="sr-Cyrl-RS"/>
        </w:rPr>
      </w:pPr>
      <w:r w:rsidRPr="00642F22">
        <w:rPr>
          <w:rFonts w:eastAsia="TimesNewRomanPSMT"/>
          <w:sz w:val="24"/>
          <w:szCs w:val="24"/>
          <w:lang w:val="sr-Cyrl-RS"/>
        </w:rPr>
        <w:t xml:space="preserve">Наручилац </w:t>
      </w:r>
      <w:r w:rsidRPr="00D7052F">
        <w:rPr>
          <w:rFonts w:eastAsia="TimesNewRomanPSMT"/>
          <w:sz w:val="24"/>
          <w:szCs w:val="24"/>
          <w:lang w:val="sr-Cyrl-RS"/>
        </w:rPr>
        <w:t xml:space="preserve">је овлашћен да наплати банкарску гаранцију за отклањање недостатака у  гарантном року у случају да </w:t>
      </w:r>
      <w:r w:rsidRPr="00642F22">
        <w:rPr>
          <w:rFonts w:eastAsia="TimesNewRomanPSMT"/>
          <w:sz w:val="24"/>
          <w:szCs w:val="24"/>
          <w:lang w:val="sr-Cyrl-RS"/>
        </w:rPr>
        <w:t xml:space="preserve">Понуђач </w:t>
      </w:r>
      <w:r w:rsidRPr="00D7052F">
        <w:rPr>
          <w:rFonts w:eastAsia="TimesNewRomanPSMT"/>
          <w:sz w:val="24"/>
          <w:szCs w:val="24"/>
          <w:lang w:val="sr-Cyrl-RS"/>
        </w:rPr>
        <w:t>не испуни своје уговорне обавезе у погледу гарантног рока.</w:t>
      </w:r>
    </w:p>
    <w:p w:rsidR="003E62F2" w:rsidRPr="00D7052F" w:rsidRDefault="003E62F2" w:rsidP="003E62F2">
      <w:pPr>
        <w:rPr>
          <w:rFonts w:eastAsia="TimesNewRomanPSMT"/>
          <w:sz w:val="24"/>
          <w:szCs w:val="24"/>
          <w:lang w:val="sr-Cyrl-RS"/>
        </w:rPr>
      </w:pPr>
      <w:r w:rsidRPr="00642F22">
        <w:rPr>
          <w:rFonts w:eastAsia="TimesNewRomanPSMT"/>
          <w:sz w:val="24"/>
          <w:szCs w:val="24"/>
          <w:lang w:val="sr-Cyrl-RS"/>
        </w:rPr>
        <w:t xml:space="preserve">Понуђач </w:t>
      </w:r>
      <w:r w:rsidRPr="00D7052F">
        <w:rPr>
          <w:rFonts w:eastAsia="TimesNewRomanPSMT"/>
          <w:sz w:val="24"/>
          <w:szCs w:val="24"/>
          <w:lang w:val="sr-Cyrl-RS"/>
        </w:rPr>
        <w:t xml:space="preserve">може поднети гаранцију стране банке само ако је тој банци додељен кредитни рејтинг </w:t>
      </w:r>
      <w:r w:rsidR="0006160F">
        <w:rPr>
          <w:rFonts w:eastAsia="TimesNewRomanPSMT"/>
          <w:sz w:val="24"/>
          <w:szCs w:val="24"/>
          <w:lang w:val="sr-Cyrl-RS"/>
        </w:rPr>
        <w:t>-</w:t>
      </w:r>
      <w:r w:rsidRPr="00D7052F">
        <w:rPr>
          <w:rFonts w:eastAsia="TimesNewRomanPSMT"/>
          <w:sz w:val="24"/>
          <w:szCs w:val="24"/>
          <w:lang w:val="sr-Cyrl-RS"/>
        </w:rPr>
        <w:t>.</w:t>
      </w:r>
    </w:p>
    <w:bookmarkEnd w:id="231"/>
    <w:bookmarkEnd w:id="232"/>
    <w:p w:rsidR="0006160F" w:rsidRPr="0006160F" w:rsidRDefault="0006160F" w:rsidP="00936573">
      <w:pPr>
        <w:rPr>
          <w:rFonts w:eastAsia="TimesNewRomanPSMT"/>
          <w:b/>
          <w:bCs/>
          <w:iCs/>
          <w:sz w:val="24"/>
          <w:szCs w:val="24"/>
          <w:lang w:val="sr-Cyrl-RS"/>
        </w:rPr>
      </w:pPr>
      <w:r w:rsidRPr="0006160F">
        <w:rPr>
          <w:rFonts w:eastAsia="TimesNewRomanPSMT"/>
          <w:b/>
          <w:bCs/>
          <w:iCs/>
          <w:sz w:val="24"/>
          <w:szCs w:val="24"/>
          <w:lang w:val="sr-Cyrl-RS"/>
        </w:rPr>
        <w:t>На  банкарску гаранцију примењују се Је</w:t>
      </w:r>
      <w:r>
        <w:rPr>
          <w:rFonts w:eastAsia="TimesNewRomanPSMT"/>
          <w:b/>
          <w:bCs/>
          <w:iCs/>
          <w:sz w:val="24"/>
          <w:szCs w:val="24"/>
          <w:lang w:val="sr-Cyrl-RS"/>
        </w:rPr>
        <w:t>днообразна правила за гаранције</w:t>
      </w:r>
      <w:r w:rsidRPr="0006160F">
        <w:rPr>
          <w:rFonts w:eastAsia="TimesNewRomanPSMT"/>
          <w:b/>
          <w:bCs/>
          <w:iCs/>
          <w:sz w:val="24"/>
          <w:szCs w:val="24"/>
          <w:lang w:val="sr-Cyrl-RS"/>
        </w:rPr>
        <w:t>на позив ( URDG 758) Међународне трговинске коморе у Паризу.</w:t>
      </w:r>
    </w:p>
    <w:p w:rsidR="0006160F" w:rsidRPr="0006160F" w:rsidRDefault="0006160F" w:rsidP="00936573">
      <w:pPr>
        <w:rPr>
          <w:rFonts w:eastAsia="TimesNewRomanPSMT"/>
          <w:b/>
          <w:bCs/>
          <w:iCs/>
          <w:sz w:val="24"/>
          <w:szCs w:val="24"/>
          <w:lang w:val="sr-Cyrl-RS"/>
        </w:rPr>
      </w:pPr>
      <w:r w:rsidRPr="0006160F">
        <w:rPr>
          <w:rFonts w:eastAsia="TimesNewRomanPSMT"/>
          <w:b/>
          <w:bCs/>
          <w:iCs/>
          <w:sz w:val="24"/>
          <w:szCs w:val="24"/>
          <w:lang w:val="sr-Cyrl-RS"/>
        </w:rPr>
        <w:t>Банкарска гаранција истиче на наведени датум, без обзира да ли је овај документ враћен или није.</w:t>
      </w:r>
    </w:p>
    <w:p w:rsidR="0006160F" w:rsidRDefault="0006160F" w:rsidP="00936573">
      <w:pPr>
        <w:rPr>
          <w:rFonts w:eastAsia="TimesNewRomanPSMT"/>
          <w:b/>
          <w:bCs/>
          <w:iCs/>
          <w:sz w:val="24"/>
          <w:szCs w:val="24"/>
          <w:lang w:val="sr-Cyrl-RS"/>
        </w:rPr>
      </w:pPr>
      <w:r w:rsidRPr="0006160F">
        <w:rPr>
          <w:rFonts w:eastAsia="TimesNewRomanPSMT"/>
          <w:b/>
          <w:bCs/>
          <w:iCs/>
          <w:sz w:val="24"/>
          <w:szCs w:val="24"/>
          <w:lang w:val="sr-Cyrl-RS"/>
        </w:rPr>
        <w:t>Банкарска гаранција се не може уступити и није преносива без сагласности уговорних страна и емисионе банке.</w:t>
      </w:r>
    </w:p>
    <w:p w:rsidR="00EF771D" w:rsidRPr="00EF771D" w:rsidRDefault="00EF771D" w:rsidP="00CF4E92">
      <w:pPr>
        <w:jc w:val="center"/>
        <w:rPr>
          <w:rFonts w:eastAsia="TimesNewRomanPSMT"/>
          <w:b/>
          <w:bCs/>
          <w:iCs/>
          <w:sz w:val="24"/>
          <w:szCs w:val="24"/>
          <w:lang w:val="sr-Cyrl-RS"/>
        </w:rPr>
      </w:pPr>
      <w:r w:rsidRPr="00EF771D">
        <w:rPr>
          <w:rFonts w:eastAsia="TimesNewRomanPSMT"/>
          <w:b/>
          <w:bCs/>
          <w:iCs/>
          <w:sz w:val="24"/>
          <w:szCs w:val="24"/>
          <w:lang w:val="sr-Cyrl-RS"/>
        </w:rPr>
        <w:t>Достављање средстава финансијског обезбеђења</w:t>
      </w:r>
    </w:p>
    <w:p w:rsidR="00EF771D" w:rsidRPr="00EF771D" w:rsidRDefault="00EF771D" w:rsidP="00EF771D">
      <w:pPr>
        <w:jc w:val="center"/>
        <w:rPr>
          <w:rFonts w:eastAsia="TimesNewRomanPSMT"/>
          <w:bCs/>
          <w:sz w:val="24"/>
          <w:szCs w:val="24"/>
          <w:lang w:val="sr-Cyrl-RS"/>
        </w:rPr>
      </w:pPr>
      <w:r w:rsidRPr="00EF771D">
        <w:rPr>
          <w:rFonts w:eastAsia="TimesNewRomanPSMT"/>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rsidR="00EF771D" w:rsidRPr="00EF771D" w:rsidRDefault="00EF771D" w:rsidP="00EF771D">
      <w:pPr>
        <w:jc w:val="center"/>
        <w:rPr>
          <w:rFonts w:eastAsia="TimesNewRomanPSMT"/>
          <w:b/>
          <w:sz w:val="24"/>
          <w:szCs w:val="24"/>
          <w:lang w:val="sr-Cyrl-RS"/>
        </w:rPr>
      </w:pPr>
      <w:r w:rsidRPr="00EF771D">
        <w:rPr>
          <w:rFonts w:eastAsia="TimesNewRomanPSMT"/>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Pr="00EF771D">
        <w:rPr>
          <w:rFonts w:eastAsia="TimesNewRomanPSMT"/>
          <w:b/>
          <w:sz w:val="24"/>
          <w:szCs w:val="24"/>
          <w:lang w:val="sr-Cyrl-RS"/>
        </w:rPr>
        <w:t>,  и доставља се лично или поштом на адресу:</w:t>
      </w:r>
    </w:p>
    <w:p w:rsidR="00EF771D" w:rsidRPr="00EF771D" w:rsidRDefault="00EF771D" w:rsidP="00EF771D">
      <w:pPr>
        <w:jc w:val="center"/>
        <w:rPr>
          <w:rFonts w:eastAsia="TimesNewRomanPSMT"/>
          <w:b/>
          <w:sz w:val="24"/>
          <w:szCs w:val="24"/>
          <w:lang w:val="sr-Cyrl-RS"/>
        </w:rPr>
      </w:pPr>
      <w:r w:rsidRPr="00EF771D">
        <w:rPr>
          <w:rFonts w:eastAsia="TimesNewRomanPSMT"/>
          <w:b/>
          <w:sz w:val="24"/>
          <w:szCs w:val="24"/>
          <w:lang w:val="sr-Cyrl-RS"/>
        </w:rPr>
        <w:t>Јавно предузеће „Електропривреда Србије“</w:t>
      </w:r>
      <w:r w:rsidR="008562DB">
        <w:rPr>
          <w:rFonts w:eastAsia="TimesNewRomanPSMT"/>
          <w:b/>
          <w:sz w:val="24"/>
          <w:szCs w:val="24"/>
          <w:lang w:val="sr-Cyrl-RS"/>
        </w:rPr>
        <w:t xml:space="preserve"> Београд</w:t>
      </w:r>
      <w:r w:rsidRPr="00EF771D">
        <w:rPr>
          <w:rFonts w:eastAsia="TimesNewRomanPSMT"/>
          <w:b/>
          <w:sz w:val="24"/>
          <w:szCs w:val="24"/>
          <w:lang w:val="sr-Cyrl-RS"/>
        </w:rPr>
        <w:t>,</w:t>
      </w:r>
    </w:p>
    <w:p w:rsidR="00EF771D" w:rsidRPr="00EF771D" w:rsidRDefault="00EF771D" w:rsidP="00EF771D">
      <w:pPr>
        <w:jc w:val="center"/>
        <w:rPr>
          <w:rFonts w:eastAsia="TimesNewRomanPSMT"/>
          <w:b/>
          <w:sz w:val="24"/>
          <w:szCs w:val="24"/>
          <w:lang w:val="sr-Cyrl-RS"/>
        </w:rPr>
      </w:pPr>
      <w:r w:rsidRPr="00EF771D">
        <w:rPr>
          <w:rFonts w:eastAsia="TimesNewRomanPSMT"/>
          <w:b/>
          <w:sz w:val="24"/>
          <w:szCs w:val="24"/>
          <w:lang w:val="sr-Cyrl-RS"/>
        </w:rPr>
        <w:t xml:space="preserve">Београд, Балканска број 13, </w:t>
      </w:r>
      <w:r w:rsidRPr="00EF771D">
        <w:rPr>
          <w:rFonts w:eastAsia="TimesNewRomanPSMT"/>
          <w:sz w:val="24"/>
          <w:szCs w:val="24"/>
          <w:lang w:val="sr-Cyrl-RS"/>
        </w:rPr>
        <w:t>са назнаком:</w:t>
      </w:r>
      <w:r w:rsidRPr="00EF771D">
        <w:rPr>
          <w:rFonts w:eastAsia="TimesNewRomanPSMT"/>
          <w:b/>
          <w:sz w:val="24"/>
          <w:szCs w:val="24"/>
          <w:lang w:val="sr-Cyrl-RS"/>
        </w:rPr>
        <w:t xml:space="preserve"> Средство финансијског обезбеђења за ЈН бр. </w:t>
      </w:r>
      <w:r>
        <w:rPr>
          <w:rFonts w:eastAsia="TimesNewRomanPSMT"/>
          <w:b/>
          <w:sz w:val="24"/>
          <w:szCs w:val="24"/>
          <w:lang w:val="sr-Cyrl-RS"/>
        </w:rPr>
        <w:t>JН/1000/0421</w:t>
      </w:r>
      <w:r w:rsidRPr="00EF771D">
        <w:rPr>
          <w:rFonts w:eastAsia="TimesNewRomanPSMT"/>
          <w:b/>
          <w:sz w:val="24"/>
          <w:szCs w:val="24"/>
          <w:lang w:val="sr-Cyrl-RS"/>
        </w:rPr>
        <w:t>/2017</w:t>
      </w:r>
    </w:p>
    <w:p w:rsidR="00EF771D" w:rsidRDefault="00EF771D" w:rsidP="004C3B38">
      <w:pPr>
        <w:pStyle w:val="KDPodnaslov3"/>
        <w:keepNext w:val="0"/>
        <w:spacing w:before="0"/>
        <w:ind w:left="851"/>
        <w:rPr>
          <w:rFonts w:eastAsia="TimesNewRomanPSMT" w:cs="Arial"/>
          <w:b/>
          <w:bCs/>
          <w:iCs/>
          <w:color w:val="00B0F0"/>
          <w:sz w:val="24"/>
          <w:szCs w:val="24"/>
          <w:lang w:val="sr-Cyrl-RS"/>
        </w:rPr>
      </w:pPr>
    </w:p>
    <w:p w:rsidR="0085348E" w:rsidRPr="00D7052F" w:rsidRDefault="0085348E" w:rsidP="00772937">
      <w:pPr>
        <w:pStyle w:val="KDPodnaslov2"/>
        <w:numPr>
          <w:ilvl w:val="1"/>
          <w:numId w:val="24"/>
        </w:numPr>
        <w:spacing w:before="0"/>
        <w:jc w:val="both"/>
        <w:rPr>
          <w:rFonts w:cs="Arial"/>
          <w:sz w:val="24"/>
          <w:szCs w:val="24"/>
          <w:lang w:val="sr-Cyrl-RS"/>
        </w:rPr>
      </w:pPr>
      <w:r w:rsidRPr="00D7052F">
        <w:rPr>
          <w:rFonts w:cs="Arial"/>
          <w:sz w:val="24"/>
          <w:szCs w:val="24"/>
          <w:lang w:val="sr-Cyrl-RS"/>
        </w:rPr>
        <w:t>Начин означавања поверљивих података у понуди</w:t>
      </w:r>
    </w:p>
    <w:p w:rsidR="0085348E" w:rsidRPr="00D7052F" w:rsidRDefault="0085348E" w:rsidP="0085348E">
      <w:pPr>
        <w:pStyle w:val="KDParagraf"/>
        <w:spacing w:before="0"/>
        <w:rPr>
          <w:rFonts w:cs="Arial"/>
          <w:sz w:val="24"/>
          <w:szCs w:val="24"/>
          <w:lang w:val="sr-Cyrl-RS"/>
        </w:rPr>
      </w:pPr>
      <w:r w:rsidRPr="00D7052F">
        <w:rPr>
          <w:rFonts w:cs="Arial"/>
          <w:sz w:val="24"/>
          <w:szCs w:val="24"/>
          <w:lang w:val="sr-Cyrl-RS"/>
        </w:rPr>
        <w:t xml:space="preserve">Подаци које </w:t>
      </w:r>
      <w:r w:rsidR="006E1F59" w:rsidRPr="006E1F59">
        <w:rPr>
          <w:rFonts w:cs="Arial"/>
          <w:sz w:val="24"/>
          <w:szCs w:val="24"/>
          <w:lang w:val="sr-Cyrl-RS"/>
        </w:rPr>
        <w:t>П</w:t>
      </w:r>
      <w:r w:rsidRPr="00D7052F">
        <w:rPr>
          <w:rFonts w:cs="Arial"/>
          <w:sz w:val="24"/>
          <w:szCs w:val="24"/>
          <w:lang w:val="sr-Cyrl-RS"/>
        </w:rPr>
        <w:t xml:space="preserve">онуђач оправдано означи као поверљиве биће коришћени само у току поступка јавне набавке у складу са позивом и неће бити доступни ником </w:t>
      </w:r>
      <w:r w:rsidRPr="00D7052F">
        <w:rPr>
          <w:rFonts w:cs="Arial"/>
          <w:sz w:val="24"/>
          <w:szCs w:val="24"/>
          <w:lang w:val="sr-Cyrl-RS"/>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D7052F" w:rsidRDefault="0085348E" w:rsidP="0085348E">
      <w:pPr>
        <w:pStyle w:val="KDParagraf"/>
        <w:spacing w:before="0"/>
        <w:rPr>
          <w:rFonts w:cs="Arial"/>
          <w:sz w:val="24"/>
          <w:szCs w:val="24"/>
          <w:lang w:val="sr-Cyrl-RS"/>
        </w:rPr>
      </w:pPr>
      <w:r w:rsidRPr="00D7052F">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D7052F" w:rsidRDefault="0085348E" w:rsidP="0085348E">
      <w:pPr>
        <w:pStyle w:val="KDParagraf"/>
        <w:spacing w:before="0"/>
        <w:rPr>
          <w:rFonts w:cs="Arial"/>
          <w:sz w:val="24"/>
          <w:szCs w:val="24"/>
          <w:lang w:val="sr-Cyrl-RS"/>
        </w:rPr>
      </w:pPr>
      <w:r w:rsidRPr="00D7052F">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7052F" w:rsidRDefault="0085348E" w:rsidP="0085348E">
      <w:pPr>
        <w:pStyle w:val="KDParagraf"/>
        <w:spacing w:before="0"/>
        <w:rPr>
          <w:rFonts w:cs="Arial"/>
          <w:sz w:val="24"/>
          <w:szCs w:val="24"/>
          <w:lang w:val="sr-Cyrl-RS"/>
        </w:rPr>
      </w:pPr>
      <w:r w:rsidRPr="00D7052F">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D7052F" w:rsidRDefault="0085348E" w:rsidP="0085348E">
      <w:pPr>
        <w:pStyle w:val="KDParagraf"/>
        <w:spacing w:before="0"/>
        <w:rPr>
          <w:rFonts w:cs="Arial"/>
          <w:sz w:val="24"/>
          <w:szCs w:val="24"/>
          <w:lang w:val="sr-Cyrl-RS"/>
        </w:rPr>
      </w:pPr>
      <w:r w:rsidRPr="00D7052F">
        <w:rPr>
          <w:rFonts w:cs="Arial"/>
          <w:sz w:val="24"/>
          <w:szCs w:val="24"/>
          <w:lang w:val="sr-Cyrl-RS"/>
        </w:rPr>
        <w:t>Наручилац не одговара за поверљивост података који нису означени на горе наведени начин.</w:t>
      </w:r>
    </w:p>
    <w:p w:rsidR="0085348E" w:rsidRPr="00D7052F" w:rsidRDefault="0085348E" w:rsidP="0085348E">
      <w:pPr>
        <w:pStyle w:val="KDParagraf"/>
        <w:spacing w:before="0"/>
        <w:rPr>
          <w:rFonts w:cs="Arial"/>
          <w:sz w:val="24"/>
          <w:szCs w:val="24"/>
          <w:lang w:val="sr-Cyrl-RS"/>
        </w:rPr>
      </w:pPr>
      <w:r w:rsidRPr="00D7052F">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w:t>
      </w:r>
      <w:r w:rsidR="006E1F59" w:rsidRPr="006E1F59">
        <w:rPr>
          <w:rFonts w:cs="Arial"/>
          <w:sz w:val="24"/>
          <w:szCs w:val="24"/>
          <w:lang w:val="ru-RU"/>
        </w:rPr>
        <w:t>П</w:t>
      </w:r>
      <w:r w:rsidRPr="006E1F59">
        <w:rPr>
          <w:rFonts w:cs="Arial"/>
          <w:sz w:val="24"/>
          <w:szCs w:val="24"/>
          <w:lang w:val="ru-RU"/>
        </w:rPr>
        <w:t>о</w:t>
      </w:r>
      <w:r w:rsidRPr="00EC5BB4">
        <w:rPr>
          <w:rFonts w:cs="Arial"/>
          <w:sz w:val="24"/>
          <w:szCs w:val="24"/>
          <w:lang w:val="ru-RU"/>
        </w:rPr>
        <w:t xml:space="preserve">нуђач у року који одреди </w:t>
      </w:r>
      <w:r w:rsidRPr="006E1F59">
        <w:rPr>
          <w:rFonts w:cs="Arial"/>
          <w:sz w:val="24"/>
          <w:szCs w:val="24"/>
          <w:lang w:val="ru-RU"/>
        </w:rPr>
        <w:t>Н</w:t>
      </w:r>
      <w:r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rsidR="0085348E" w:rsidRPr="00D7052F" w:rsidRDefault="0085348E" w:rsidP="0085348E">
      <w:pPr>
        <w:pStyle w:val="KDParagraf"/>
        <w:spacing w:before="0"/>
        <w:rPr>
          <w:rFonts w:cs="Arial"/>
          <w:sz w:val="24"/>
          <w:szCs w:val="24"/>
          <w:lang w:val="ru-RU"/>
        </w:rPr>
      </w:pPr>
      <w:r w:rsidRPr="00D7052F">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7052F" w:rsidRDefault="0085348E" w:rsidP="0085348E">
      <w:pPr>
        <w:pStyle w:val="KDParagraf"/>
        <w:spacing w:before="0"/>
        <w:rPr>
          <w:rFonts w:cs="Arial"/>
          <w:sz w:val="24"/>
          <w:szCs w:val="24"/>
          <w:lang w:val="ru-RU"/>
        </w:rPr>
      </w:pPr>
      <w:r w:rsidRPr="00D7052F">
        <w:rPr>
          <w:rFonts w:cs="Arial"/>
          <w:sz w:val="24"/>
          <w:szCs w:val="24"/>
          <w:lang w:val="ru-RU"/>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D7052F">
        <w:rPr>
          <w:rFonts w:cs="Arial"/>
          <w:sz w:val="24"/>
          <w:szCs w:val="24"/>
          <w:lang w:val="ru-RU"/>
        </w:rPr>
        <w:t xml:space="preserve">критеријума и рангирање понуде. </w:t>
      </w:r>
    </w:p>
    <w:p w:rsidR="0085348E" w:rsidRPr="00D7052F" w:rsidRDefault="0085348E" w:rsidP="0085348E">
      <w:pPr>
        <w:autoSpaceDE w:val="0"/>
        <w:autoSpaceDN w:val="0"/>
        <w:adjustRightInd w:val="0"/>
        <w:spacing w:before="0"/>
        <w:rPr>
          <w:rFonts w:eastAsia="TimesNewRomanPSMT" w:cs="Arial"/>
          <w:bCs/>
          <w:color w:val="00B0F0"/>
          <w:sz w:val="24"/>
          <w:szCs w:val="24"/>
          <w:lang w:val="ru-RU"/>
        </w:rPr>
      </w:pPr>
    </w:p>
    <w:p w:rsidR="0085348E" w:rsidRPr="00D7052F" w:rsidRDefault="0085348E" w:rsidP="00772937">
      <w:pPr>
        <w:pStyle w:val="KDPodnaslov2"/>
        <w:numPr>
          <w:ilvl w:val="1"/>
          <w:numId w:val="24"/>
        </w:numPr>
        <w:spacing w:before="0"/>
        <w:jc w:val="both"/>
        <w:rPr>
          <w:rFonts w:cs="Arial"/>
          <w:sz w:val="24"/>
          <w:szCs w:val="24"/>
          <w:lang w:val="ru-RU"/>
        </w:rPr>
      </w:pPr>
      <w:r w:rsidRPr="00D7052F">
        <w:rPr>
          <w:rFonts w:cs="Arial"/>
          <w:sz w:val="24"/>
          <w:szCs w:val="24"/>
          <w:lang w:val="ru-RU"/>
        </w:rPr>
        <w:t>Поштовање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16EEE">
        <w:rPr>
          <w:rFonts w:cs="Arial"/>
          <w:sz w:val="24"/>
          <w:szCs w:val="24"/>
          <w:lang w:val="ru-RU"/>
        </w:rPr>
        <w:t xml:space="preserve">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772937">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Pr="00D7052F" w:rsidRDefault="008F774C" w:rsidP="00772937">
      <w:pPr>
        <w:pStyle w:val="KDPodnaslov2"/>
        <w:numPr>
          <w:ilvl w:val="1"/>
          <w:numId w:val="24"/>
        </w:numPr>
        <w:spacing w:before="0"/>
        <w:jc w:val="both"/>
        <w:rPr>
          <w:rFonts w:cs="Arial"/>
          <w:sz w:val="24"/>
          <w:szCs w:val="24"/>
          <w:lang w:val="ru-RU"/>
        </w:rPr>
      </w:pPr>
      <w:r w:rsidRPr="00D7052F">
        <w:rPr>
          <w:rFonts w:cs="Arial"/>
          <w:sz w:val="24"/>
          <w:szCs w:val="24"/>
          <w:lang w:val="ru-RU"/>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D7052F" w:rsidRDefault="008D2B23" w:rsidP="008D2B23">
      <w:pPr>
        <w:spacing w:before="0"/>
        <w:ind w:left="851"/>
        <w:rPr>
          <w:rFonts w:eastAsia="TimesNewRomanPSMT" w:cs="Arial"/>
          <w:bCs/>
          <w:iCs/>
          <w:color w:val="00B0F0"/>
          <w:sz w:val="24"/>
          <w:szCs w:val="24"/>
          <w:lang w:val="ru-RU"/>
        </w:rPr>
      </w:pPr>
    </w:p>
    <w:p w:rsidR="008D2B23" w:rsidRPr="00EC5BB4" w:rsidRDefault="008D2B23" w:rsidP="00772937">
      <w:pPr>
        <w:pStyle w:val="KDPodnaslov2"/>
        <w:numPr>
          <w:ilvl w:val="1"/>
          <w:numId w:val="24"/>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rsidR="00B927C2" w:rsidRDefault="00EF771D" w:rsidP="00EF771D">
      <w:pPr>
        <w:widowControl w:val="0"/>
        <w:spacing w:before="0"/>
        <w:rPr>
          <w:rFonts w:cs="Arial"/>
          <w:sz w:val="24"/>
          <w:szCs w:val="24"/>
          <w:lang w:val="ru-RU"/>
        </w:rPr>
      </w:pPr>
      <w:r w:rsidRPr="00EF771D">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cs="Arial"/>
          <w:color w:val="000000"/>
          <w:sz w:val="24"/>
          <w:szCs w:val="24"/>
          <w:lang w:val="sr-Latn-CS"/>
        </w:rPr>
        <w:t>JН/1000/0421</w:t>
      </w:r>
      <w:r w:rsidRPr="00EF771D">
        <w:rPr>
          <w:rFonts w:cs="Arial"/>
          <w:color w:val="000000"/>
          <w:sz w:val="24"/>
          <w:szCs w:val="24"/>
          <w:lang w:val="sr-Latn-CS"/>
        </w:rPr>
        <w:t>/2017</w:t>
      </w:r>
      <w:r w:rsidRPr="00EF771D">
        <w:rPr>
          <w:rFonts w:cs="Arial"/>
          <w:color w:val="000000"/>
          <w:sz w:val="24"/>
          <w:szCs w:val="24"/>
          <w:lang w:val="sr-Cyrl-RS"/>
        </w:rPr>
        <w:t xml:space="preserve">, </w:t>
      </w:r>
      <w:r w:rsidRPr="00EF771D">
        <w:rPr>
          <w:rFonts w:cs="Arial"/>
          <w:sz w:val="24"/>
          <w:szCs w:val="24"/>
          <w:lang w:val="ru-RU"/>
        </w:rPr>
        <w:t>или електронским путем на е-</w:t>
      </w:r>
      <w:r w:rsidRPr="00EF771D">
        <w:rPr>
          <w:rFonts w:cs="Arial"/>
          <w:sz w:val="24"/>
          <w:szCs w:val="24"/>
        </w:rPr>
        <w:t>mail</w:t>
      </w:r>
      <w:r w:rsidRPr="00EF771D">
        <w:rPr>
          <w:rFonts w:cs="Arial"/>
          <w:sz w:val="24"/>
          <w:szCs w:val="24"/>
          <w:lang w:val="ru-RU"/>
        </w:rPr>
        <w:t xml:space="preserve"> адресу: </w:t>
      </w:r>
      <w:r w:rsidRPr="00EF771D">
        <w:rPr>
          <w:rFonts w:cs="Arial"/>
          <w:color w:val="00B0F0"/>
          <w:sz w:val="24"/>
          <w:szCs w:val="24"/>
          <w:u w:val="single"/>
        </w:rPr>
        <w:t>nina.nikolajevic@eps.rs</w:t>
      </w:r>
      <w:r w:rsidRPr="00EF771D">
        <w:rPr>
          <w:rFonts w:cs="Arial"/>
          <w:color w:val="00B0F0"/>
          <w:sz w:val="24"/>
          <w:szCs w:val="24"/>
        </w:rPr>
        <w:t xml:space="preserve"> </w:t>
      </w:r>
    </w:p>
    <w:p w:rsidR="00EF771D" w:rsidRPr="00D7052F" w:rsidRDefault="00EF771D" w:rsidP="00EF771D">
      <w:pPr>
        <w:widowControl w:val="0"/>
        <w:spacing w:before="0"/>
        <w:rPr>
          <w:rFonts w:cs="Arial"/>
          <w:sz w:val="24"/>
          <w:szCs w:val="24"/>
          <w:lang w:val="ru-RU"/>
        </w:rPr>
      </w:pPr>
      <w:r w:rsidRPr="00D7052F">
        <w:rPr>
          <w:rFonts w:cs="Arial"/>
          <w:sz w:val="24"/>
          <w:szCs w:val="24"/>
          <w:lang w:val="ru-RU"/>
        </w:rPr>
        <w:t xml:space="preserve">Захтев за појашњење примљен после наведеног времена или током </w:t>
      </w:r>
      <w:r w:rsidRPr="00D7052F">
        <w:rPr>
          <w:rFonts w:cs="Arial"/>
          <w:sz w:val="24"/>
          <w:szCs w:val="24"/>
          <w:lang w:val="ru-RU"/>
        </w:rPr>
        <w:lastRenderedPageBreak/>
        <w:t>викенда/нерадног дана биће евидентиран као примљен првог следећег радног дана.</w:t>
      </w:r>
    </w:p>
    <w:p w:rsidR="00EF771D" w:rsidRPr="00EF771D" w:rsidRDefault="00EF771D" w:rsidP="00EF771D">
      <w:pPr>
        <w:spacing w:before="0"/>
        <w:rPr>
          <w:rFonts w:cs="Arial"/>
          <w:sz w:val="24"/>
          <w:szCs w:val="24"/>
          <w:lang w:val="ru-RU"/>
        </w:rPr>
      </w:pPr>
      <w:r w:rsidRPr="00EF771D">
        <w:rPr>
          <w:rFonts w:cs="Arial"/>
          <w:sz w:val="24"/>
          <w:szCs w:val="24"/>
          <w:lang w:val="ru-RU"/>
        </w:rPr>
        <w:t xml:space="preserve">Наручилац ће у року од три дана по пријему захтева објавити </w:t>
      </w:r>
      <w:r w:rsidRPr="00D7052F">
        <w:rPr>
          <w:rFonts w:cs="Arial"/>
          <w:sz w:val="24"/>
          <w:szCs w:val="24"/>
          <w:lang w:val="ru-RU"/>
        </w:rPr>
        <w:t>Одговор на захтев</w:t>
      </w:r>
      <w:r w:rsidRPr="00EF771D">
        <w:rPr>
          <w:rFonts w:cs="Arial"/>
          <w:sz w:val="24"/>
          <w:szCs w:val="24"/>
          <w:lang w:val="ru-RU"/>
        </w:rPr>
        <w:t xml:space="preserve"> на Порталу јавних набавки и својој интернет страници.</w:t>
      </w:r>
    </w:p>
    <w:p w:rsidR="00EF771D" w:rsidRPr="00EF771D" w:rsidRDefault="00EF771D" w:rsidP="00EF771D">
      <w:pPr>
        <w:autoSpaceDE w:val="0"/>
        <w:autoSpaceDN w:val="0"/>
        <w:adjustRightInd w:val="0"/>
        <w:spacing w:before="0"/>
        <w:rPr>
          <w:rFonts w:cs="Arial"/>
          <w:sz w:val="24"/>
          <w:szCs w:val="24"/>
          <w:lang w:val="sr-Latn-CS" w:eastAsia="sr-Latn-CS"/>
        </w:rPr>
      </w:pPr>
      <w:r w:rsidRPr="00EF771D">
        <w:rPr>
          <w:rFonts w:cs="Arial"/>
          <w:sz w:val="24"/>
          <w:szCs w:val="24"/>
          <w:lang w:val="sr-Latn-CS" w:eastAsia="sr-Latn-CS"/>
        </w:rPr>
        <w:t>Тражење додатних информација и појашњења телефоном није дозвољено.</w:t>
      </w:r>
    </w:p>
    <w:p w:rsidR="00EF771D" w:rsidRPr="00EF771D" w:rsidRDefault="00EF771D" w:rsidP="00EF771D">
      <w:pPr>
        <w:spacing w:before="0"/>
        <w:rPr>
          <w:rFonts w:cs="Arial"/>
          <w:sz w:val="24"/>
          <w:szCs w:val="24"/>
          <w:lang w:val="ru-RU"/>
        </w:rPr>
      </w:pPr>
      <w:r w:rsidRPr="00EF771D">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F771D" w:rsidRPr="00EF771D" w:rsidRDefault="00EF771D" w:rsidP="00EF771D">
      <w:pPr>
        <w:spacing w:before="0"/>
        <w:rPr>
          <w:rFonts w:cs="Arial"/>
          <w:sz w:val="24"/>
          <w:szCs w:val="24"/>
          <w:lang w:val="ru-RU"/>
        </w:rPr>
      </w:pPr>
      <w:r w:rsidRPr="00EF771D">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F771D" w:rsidRPr="00EF771D" w:rsidRDefault="00EF771D" w:rsidP="00EF771D">
      <w:pPr>
        <w:spacing w:before="0"/>
        <w:rPr>
          <w:rFonts w:cs="Arial"/>
          <w:sz w:val="24"/>
          <w:szCs w:val="24"/>
          <w:lang w:val="ru-RU"/>
        </w:rPr>
      </w:pPr>
      <w:r w:rsidRPr="00EF771D">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F771D" w:rsidRPr="00EF771D" w:rsidRDefault="00EF771D" w:rsidP="00EF771D">
      <w:pPr>
        <w:spacing w:before="0"/>
        <w:rPr>
          <w:rFonts w:cs="Arial"/>
          <w:sz w:val="24"/>
          <w:szCs w:val="24"/>
          <w:lang w:val="ru-RU"/>
        </w:rPr>
      </w:pPr>
      <w:r w:rsidRPr="00EF771D">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F771D" w:rsidRPr="00EF771D" w:rsidRDefault="00EF771D" w:rsidP="00EF771D">
      <w:pPr>
        <w:autoSpaceDE w:val="0"/>
        <w:autoSpaceDN w:val="0"/>
        <w:adjustRightInd w:val="0"/>
        <w:spacing w:before="0"/>
        <w:rPr>
          <w:rFonts w:cs="Arial"/>
          <w:sz w:val="24"/>
          <w:szCs w:val="24"/>
          <w:lang w:val="sr-Cyrl-CS" w:eastAsia="sr-Latn-CS"/>
        </w:rPr>
      </w:pPr>
      <w:r w:rsidRPr="00EF771D">
        <w:rPr>
          <w:rFonts w:cs="Arial"/>
          <w:sz w:val="24"/>
          <w:szCs w:val="24"/>
          <w:lang w:val="sr-Latn-CS" w:eastAsia="sr-Latn-CS"/>
        </w:rPr>
        <w:t xml:space="preserve">Комуникација у поступку јавне набавке се врши на начин </w:t>
      </w:r>
      <w:r w:rsidRPr="00EF771D">
        <w:rPr>
          <w:rFonts w:cs="Arial"/>
          <w:sz w:val="24"/>
          <w:szCs w:val="24"/>
          <w:lang w:val="sr-Cyrl-RS" w:eastAsia="sr-Latn-CS"/>
        </w:rPr>
        <w:t>предвиђен</w:t>
      </w:r>
      <w:r w:rsidRPr="00EF771D">
        <w:rPr>
          <w:rFonts w:cs="Arial"/>
          <w:sz w:val="24"/>
          <w:szCs w:val="24"/>
          <w:lang w:val="sr-Latn-CS" w:eastAsia="sr-Latn-CS"/>
        </w:rPr>
        <w:t xml:space="preserve"> чланом 20. Закона.</w:t>
      </w:r>
    </w:p>
    <w:p w:rsidR="00EF771D" w:rsidRPr="00EF771D" w:rsidRDefault="00EF771D" w:rsidP="00EF771D">
      <w:pPr>
        <w:tabs>
          <w:tab w:val="left" w:pos="567"/>
        </w:tabs>
        <w:spacing w:before="0"/>
        <w:rPr>
          <w:rFonts w:cs="Arial"/>
          <w:sz w:val="24"/>
          <w:szCs w:val="24"/>
          <w:lang w:val="ru-RU"/>
        </w:rPr>
      </w:pPr>
      <w:r w:rsidRPr="00EF771D">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EF771D">
          <w:rPr>
            <w:rFonts w:cs="Arial"/>
            <w:color w:val="0000FF"/>
            <w:sz w:val="24"/>
            <w:szCs w:val="24"/>
            <w:u w:val="single"/>
          </w:rPr>
          <w:t>www</w:t>
        </w:r>
        <w:r w:rsidRPr="00D7052F">
          <w:rPr>
            <w:rFonts w:cs="Arial"/>
            <w:color w:val="0000FF"/>
            <w:sz w:val="24"/>
            <w:szCs w:val="24"/>
            <w:u w:val="single"/>
            <w:lang w:val="ru-RU"/>
          </w:rPr>
          <w:t>.</w:t>
        </w:r>
        <w:r w:rsidRPr="00EF771D">
          <w:rPr>
            <w:rFonts w:cs="Arial"/>
            <w:color w:val="0000FF"/>
            <w:sz w:val="24"/>
            <w:szCs w:val="24"/>
            <w:u w:val="single"/>
            <w:lang w:val="sr-Cyrl-CS"/>
          </w:rPr>
          <w:t>к</w:t>
        </w:r>
        <w:r w:rsidRPr="00EF771D">
          <w:rPr>
            <w:rFonts w:cs="Arial"/>
            <w:color w:val="0000FF"/>
            <w:sz w:val="24"/>
            <w:szCs w:val="24"/>
            <w:u w:val="single"/>
          </w:rPr>
          <w:t>jn</w:t>
        </w:r>
        <w:r w:rsidRPr="00D7052F">
          <w:rPr>
            <w:rFonts w:cs="Arial"/>
            <w:color w:val="0000FF"/>
            <w:sz w:val="24"/>
            <w:szCs w:val="24"/>
            <w:u w:val="single"/>
            <w:lang w:val="ru-RU"/>
          </w:rPr>
          <w:t>.</w:t>
        </w:r>
        <w:r w:rsidRPr="00EF771D">
          <w:rPr>
            <w:rFonts w:cs="Arial"/>
            <w:color w:val="0000FF"/>
            <w:sz w:val="24"/>
            <w:szCs w:val="24"/>
            <w:u w:val="single"/>
          </w:rPr>
          <w:t>gov</w:t>
        </w:r>
        <w:r w:rsidRPr="00D7052F">
          <w:rPr>
            <w:rFonts w:cs="Arial"/>
            <w:color w:val="0000FF"/>
            <w:sz w:val="24"/>
            <w:szCs w:val="24"/>
            <w:u w:val="single"/>
            <w:lang w:val="ru-RU"/>
          </w:rPr>
          <w:t>.</w:t>
        </w:r>
        <w:r w:rsidRPr="00EF771D">
          <w:rPr>
            <w:rFonts w:cs="Arial"/>
            <w:color w:val="0000FF"/>
            <w:sz w:val="24"/>
            <w:szCs w:val="24"/>
            <w:u w:val="single"/>
          </w:rPr>
          <w:t>rs</w:t>
        </w:r>
      </w:hyperlink>
      <w:r w:rsidRPr="00EF771D">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772937">
      <w:pPr>
        <w:pStyle w:val="KDPodnaslov2"/>
        <w:numPr>
          <w:ilvl w:val="1"/>
          <w:numId w:val="24"/>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rsidR="00EF771D" w:rsidRPr="00EF771D" w:rsidRDefault="00EF771D" w:rsidP="00EF771D">
      <w:pPr>
        <w:pStyle w:val="KDParagraf"/>
        <w:spacing w:before="0"/>
        <w:rPr>
          <w:rFonts w:cs="Arial"/>
          <w:sz w:val="24"/>
          <w:szCs w:val="24"/>
          <w:lang w:val="ru-RU"/>
        </w:rPr>
      </w:pPr>
      <w:r w:rsidRPr="00EF771D">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EF771D" w:rsidRPr="00EF771D" w:rsidRDefault="00EF771D" w:rsidP="00EF771D">
      <w:pPr>
        <w:pStyle w:val="KDParagraf"/>
        <w:spacing w:before="0"/>
        <w:rPr>
          <w:rFonts w:cs="Arial"/>
          <w:sz w:val="24"/>
          <w:szCs w:val="24"/>
          <w:lang w:val="ru-RU"/>
        </w:rPr>
      </w:pPr>
      <w:r w:rsidRPr="00EF771D">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F771D" w:rsidRDefault="00EF771D" w:rsidP="00EF771D">
      <w:pPr>
        <w:pStyle w:val="KDParagraf"/>
        <w:spacing w:before="0"/>
        <w:rPr>
          <w:rFonts w:cs="Arial"/>
          <w:sz w:val="24"/>
          <w:szCs w:val="24"/>
          <w:lang w:val="ru-RU"/>
        </w:rPr>
      </w:pPr>
      <w:r w:rsidRPr="00EF771D">
        <w:rPr>
          <w:rFonts w:cs="Arial"/>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771D" w:rsidRPr="00D7052F" w:rsidRDefault="00EF771D" w:rsidP="00EF771D">
      <w:pPr>
        <w:pStyle w:val="KDParagraf"/>
        <w:spacing w:before="0"/>
        <w:rPr>
          <w:rFonts w:cs="Arial"/>
          <w:sz w:val="24"/>
          <w:szCs w:val="24"/>
          <w:lang w:val="ru-RU"/>
        </w:rPr>
      </w:pPr>
    </w:p>
    <w:p w:rsidR="00C14152" w:rsidRPr="00D7052F" w:rsidRDefault="00C14152" w:rsidP="00772937">
      <w:pPr>
        <w:pStyle w:val="KDPodnaslov2"/>
        <w:numPr>
          <w:ilvl w:val="1"/>
          <w:numId w:val="24"/>
        </w:numPr>
        <w:spacing w:before="0"/>
        <w:jc w:val="both"/>
        <w:rPr>
          <w:rFonts w:cs="Arial"/>
          <w:sz w:val="24"/>
          <w:szCs w:val="24"/>
          <w:lang w:val="ru-RU"/>
        </w:rPr>
      </w:pPr>
      <w:r w:rsidRPr="00D7052F">
        <w:rPr>
          <w:rFonts w:cs="Arial"/>
          <w:sz w:val="24"/>
          <w:szCs w:val="24"/>
          <w:lang w:val="ru-RU"/>
        </w:rPr>
        <w:t>Д</w:t>
      </w:r>
      <w:r w:rsidRPr="00EC5BB4">
        <w:rPr>
          <w:rFonts w:cs="Arial"/>
          <w:sz w:val="24"/>
          <w:szCs w:val="24"/>
          <w:lang w:val="sr-Latn-CS"/>
        </w:rPr>
        <w:t>одатн</w:t>
      </w:r>
      <w:r w:rsidRPr="00D7052F">
        <w:rPr>
          <w:rFonts w:cs="Arial"/>
          <w:sz w:val="24"/>
          <w:szCs w:val="24"/>
          <w:lang w:val="ru-RU"/>
        </w:rPr>
        <w:t>а</w:t>
      </w:r>
      <w:r w:rsidRPr="00EC5BB4">
        <w:rPr>
          <w:rFonts w:cs="Arial"/>
          <w:sz w:val="24"/>
          <w:szCs w:val="24"/>
          <w:lang w:val="sr-Latn-CS"/>
        </w:rPr>
        <w:t xml:space="preserve"> објашњења</w:t>
      </w:r>
      <w:r w:rsidRPr="00D7052F">
        <w:rPr>
          <w:rFonts w:cs="Arial"/>
          <w:sz w:val="24"/>
          <w:szCs w:val="24"/>
          <w:lang w:val="ru-RU"/>
        </w:rPr>
        <w:t>, контрола и допуштене исправке</w:t>
      </w:r>
    </w:p>
    <w:p w:rsidR="00EF771D" w:rsidRPr="00D7052F" w:rsidRDefault="00EF771D" w:rsidP="00EF771D">
      <w:pPr>
        <w:spacing w:before="0"/>
        <w:rPr>
          <w:rFonts w:eastAsia="TimesNewRomanPSMT" w:cs="Arial"/>
          <w:sz w:val="24"/>
          <w:szCs w:val="24"/>
          <w:lang w:val="ru-RU"/>
        </w:rPr>
      </w:pPr>
      <w:r w:rsidRPr="00D7052F">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CF4E92" w:rsidRPr="00017BFA">
        <w:rPr>
          <w:rFonts w:eastAsia="TimesNewRomanPSMT" w:cs="Arial"/>
          <w:sz w:val="24"/>
          <w:szCs w:val="24"/>
          <w:lang w:val="ru-RU"/>
        </w:rPr>
        <w:t>.</w:t>
      </w:r>
    </w:p>
    <w:p w:rsidR="00EF771D" w:rsidRPr="00017BFA" w:rsidRDefault="00EF771D" w:rsidP="00EF771D">
      <w:pPr>
        <w:spacing w:before="0"/>
        <w:rPr>
          <w:rFonts w:eastAsia="TimesNewRomanPSMT" w:cs="Arial"/>
          <w:sz w:val="24"/>
          <w:szCs w:val="24"/>
          <w:lang w:val="ru-RU"/>
        </w:rPr>
      </w:pPr>
      <w:r w:rsidRPr="00D7052F">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CF4E92" w:rsidRPr="00017BFA">
        <w:rPr>
          <w:rFonts w:eastAsia="TimesNewRomanPSMT" w:cs="Arial"/>
          <w:sz w:val="24"/>
          <w:szCs w:val="24"/>
          <w:lang w:val="ru-RU"/>
        </w:rPr>
        <w:t>.</w:t>
      </w:r>
    </w:p>
    <w:p w:rsidR="00EF771D" w:rsidRPr="00D7052F" w:rsidRDefault="00EF771D" w:rsidP="00EF771D">
      <w:pPr>
        <w:spacing w:before="0"/>
        <w:rPr>
          <w:rFonts w:eastAsia="TimesNewRomanPSMT" w:cs="Arial"/>
          <w:sz w:val="24"/>
          <w:szCs w:val="24"/>
          <w:lang w:val="ru-RU"/>
        </w:rPr>
      </w:pPr>
      <w:r w:rsidRPr="00D7052F">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D7052F" w:rsidRDefault="00EF771D" w:rsidP="00EF771D">
      <w:pPr>
        <w:spacing w:before="0"/>
        <w:rPr>
          <w:rFonts w:eastAsia="TimesNewRomanPSMT" w:cs="Arial"/>
          <w:sz w:val="24"/>
          <w:szCs w:val="24"/>
          <w:lang w:val="ru-RU"/>
        </w:rPr>
      </w:pPr>
      <w:r w:rsidRPr="00D7052F">
        <w:rPr>
          <w:rFonts w:eastAsia="TimesNewRomanPSMT" w:cs="Arial"/>
          <w:sz w:val="24"/>
          <w:szCs w:val="24"/>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F771D" w:rsidRPr="00D7052F" w:rsidRDefault="00EF771D" w:rsidP="00EF771D">
      <w:pPr>
        <w:spacing w:before="0"/>
        <w:rPr>
          <w:rFonts w:cs="Arial"/>
          <w:sz w:val="24"/>
          <w:szCs w:val="24"/>
          <w:lang w:val="ru-RU"/>
        </w:rPr>
      </w:pPr>
    </w:p>
    <w:p w:rsidR="00B20A6C" w:rsidRPr="00EC5BB4" w:rsidRDefault="00B20A6C" w:rsidP="00772937">
      <w:pPr>
        <w:pStyle w:val="KDPodnaslov2"/>
        <w:numPr>
          <w:ilvl w:val="1"/>
          <w:numId w:val="24"/>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D7052F" w:rsidRDefault="00B20A6C" w:rsidP="007F7DF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D7052F">
        <w:rPr>
          <w:rFonts w:ascii="Arial" w:eastAsia="TimesNewRomanPSMT" w:hAnsi="Arial" w:cs="Arial"/>
          <w:bCs/>
          <w:iCs/>
          <w:sz w:val="24"/>
          <w:szCs w:val="24"/>
          <w:lang w:val="ru-RU"/>
        </w:rPr>
        <w:t>је неблаговремена, неприхватљива или неодговарајућа;</w:t>
      </w:r>
    </w:p>
    <w:p w:rsidR="00B20A6C" w:rsidRPr="00D7052F" w:rsidRDefault="00B20A6C" w:rsidP="007F7DF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D7052F">
        <w:rPr>
          <w:rFonts w:ascii="Arial" w:eastAsia="TimesNewRomanPSMT" w:hAnsi="Arial" w:cs="Arial"/>
          <w:bCs/>
          <w:iCs/>
          <w:sz w:val="24"/>
          <w:szCs w:val="24"/>
          <w:lang w:val="ru-RU"/>
        </w:rPr>
        <w:t>ако се понуђач не сагласи са исправком рачунских грешака;</w:t>
      </w:r>
    </w:p>
    <w:p w:rsidR="00B20A6C" w:rsidRPr="00EC5BB4" w:rsidRDefault="00B20A6C" w:rsidP="007F7DF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7052F">
        <w:rPr>
          <w:rFonts w:ascii="Arial" w:eastAsia="TimesNewRomanPSMT" w:hAnsi="Arial" w:cs="Arial"/>
          <w:bCs/>
          <w:iCs/>
          <w:sz w:val="24"/>
          <w:szCs w:val="24"/>
          <w:lang w:val="ru-RU"/>
        </w:rPr>
        <w:t xml:space="preserve">ако има битне недостатке сходно члану 106. </w:t>
      </w:r>
      <w:r w:rsidR="008562DB">
        <w:rPr>
          <w:rFonts w:ascii="Arial" w:eastAsia="TimesNewRomanPSMT" w:hAnsi="Arial" w:cs="Arial"/>
          <w:bCs/>
          <w:iCs/>
          <w:sz w:val="24"/>
          <w:szCs w:val="24"/>
          <w:lang w:val="sr-Cyrl-RS"/>
        </w:rPr>
        <w:t>Закона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1C5E1E" w:rsidRDefault="00C14152" w:rsidP="00772937">
      <w:pPr>
        <w:pStyle w:val="KDPodnaslov2"/>
        <w:numPr>
          <w:ilvl w:val="1"/>
          <w:numId w:val="24"/>
        </w:numPr>
        <w:spacing w:before="0"/>
        <w:jc w:val="both"/>
        <w:rPr>
          <w:rFonts w:cs="Arial"/>
          <w:sz w:val="24"/>
          <w:szCs w:val="24"/>
        </w:rPr>
      </w:pPr>
      <w:r w:rsidRPr="001C5E1E">
        <w:rPr>
          <w:rFonts w:cs="Arial"/>
          <w:sz w:val="24"/>
          <w:szCs w:val="24"/>
        </w:rPr>
        <w:t xml:space="preserve">Рок за доношење Одлуке о </w:t>
      </w:r>
      <w:r w:rsidR="000847B9" w:rsidRPr="001C5E1E">
        <w:rPr>
          <w:rFonts w:cs="Arial"/>
          <w:sz w:val="24"/>
          <w:szCs w:val="24"/>
          <w:lang w:val="sr-Cyrl-RS"/>
        </w:rPr>
        <w:t>закључењу оквирног споразума/</w:t>
      </w:r>
      <w:r w:rsidRPr="001C5E1E">
        <w:rPr>
          <w:rFonts w:cs="Arial"/>
          <w:sz w:val="24"/>
          <w:szCs w:val="24"/>
        </w:rPr>
        <w:t>обустави</w:t>
      </w:r>
    </w:p>
    <w:p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w:t>
      </w:r>
      <w:r w:rsidR="00CF4E92">
        <w:rPr>
          <w:rFonts w:eastAsia="TimesNewRomanPSMT" w:cs="Arial"/>
          <w:sz w:val="24"/>
          <w:szCs w:val="24"/>
          <w:lang w:val="sr-Cyrl-RS"/>
        </w:rPr>
        <w:t>словима:</w:t>
      </w:r>
      <w:r w:rsidRPr="000847B9">
        <w:rPr>
          <w:rFonts w:eastAsia="TimesNewRomanPSMT" w:cs="Arial"/>
          <w:sz w:val="24"/>
          <w:szCs w:val="24"/>
        </w:rPr>
        <w:t>двадесетпет) дана од дана јавног отварања понуда.</w:t>
      </w:r>
    </w:p>
    <w:p w:rsidR="001C5E1E" w:rsidRPr="000847B9" w:rsidRDefault="001C5E1E" w:rsidP="000847B9">
      <w:pPr>
        <w:pStyle w:val="KDParagraf"/>
        <w:spacing w:before="0"/>
        <w:rPr>
          <w:rFonts w:eastAsia="TimesNewRomanPSMT" w:cs="Arial"/>
          <w:sz w:val="24"/>
          <w:szCs w:val="24"/>
        </w:rPr>
      </w:pPr>
    </w:p>
    <w:p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CF4E92">
        <w:rPr>
          <w:rFonts w:eastAsia="TimesNewRomanPSMT" w:cs="Arial"/>
          <w:sz w:val="24"/>
          <w:szCs w:val="24"/>
          <w:lang w:val="sr-Cyrl-RS"/>
        </w:rPr>
        <w:t>словима:</w:t>
      </w:r>
      <w:r w:rsidRPr="000847B9">
        <w:rPr>
          <w:rFonts w:eastAsia="TimesNewRomanPSMT" w:cs="Arial"/>
          <w:sz w:val="24"/>
          <w:szCs w:val="24"/>
        </w:rPr>
        <w:t>три) дана од дана доношења.</w:t>
      </w:r>
    </w:p>
    <w:p w:rsidR="001C5E1E" w:rsidRDefault="001C5E1E" w:rsidP="000847B9">
      <w:pPr>
        <w:pStyle w:val="KDParagraf"/>
        <w:spacing w:before="0"/>
        <w:rPr>
          <w:rFonts w:eastAsia="TimesNewRomanPSMT" w:cs="Arial"/>
          <w:sz w:val="24"/>
          <w:szCs w:val="24"/>
        </w:rPr>
      </w:pPr>
    </w:p>
    <w:p w:rsidR="008D2B23" w:rsidRPr="00EC5BB4" w:rsidRDefault="008D2B23" w:rsidP="00772937">
      <w:pPr>
        <w:pStyle w:val="KDPodnaslov2"/>
        <w:numPr>
          <w:ilvl w:val="1"/>
          <w:numId w:val="24"/>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7052F"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D7052F">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7052F" w:rsidRDefault="008D2B23" w:rsidP="008D2B23">
      <w:pPr>
        <w:pStyle w:val="KDParagraf"/>
        <w:spacing w:before="0"/>
        <w:rPr>
          <w:rFonts w:cs="Arial"/>
          <w:sz w:val="24"/>
          <w:szCs w:val="24"/>
          <w:lang w:val="ru-RU" w:bidi="en-US"/>
        </w:rPr>
      </w:pPr>
      <w:r w:rsidRPr="00D7052F">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D7052F" w:rsidRDefault="008D2B23" w:rsidP="008D2B23">
      <w:pPr>
        <w:pStyle w:val="KDParagraf"/>
        <w:spacing w:before="0"/>
        <w:rPr>
          <w:rFonts w:cs="Arial"/>
          <w:sz w:val="24"/>
          <w:szCs w:val="24"/>
          <w:lang w:val="ru-RU" w:bidi="en-US"/>
        </w:rPr>
      </w:pPr>
    </w:p>
    <w:p w:rsidR="004604C7" w:rsidRDefault="008D2B23" w:rsidP="00772937">
      <w:pPr>
        <w:pStyle w:val="KDPodnaslov2"/>
        <w:numPr>
          <w:ilvl w:val="1"/>
          <w:numId w:val="24"/>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rsidR="00EF771D" w:rsidRPr="00EF771D" w:rsidRDefault="00EF771D" w:rsidP="00EF771D">
      <w:pPr>
        <w:tabs>
          <w:tab w:val="left" w:pos="567"/>
        </w:tabs>
        <w:spacing w:before="0"/>
        <w:rPr>
          <w:rFonts w:cs="Arial"/>
          <w:sz w:val="24"/>
          <w:szCs w:val="24"/>
          <w:lang w:bidi="en-US"/>
        </w:rPr>
      </w:pPr>
      <w:r w:rsidRPr="00EF771D">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F771D" w:rsidRPr="00EF771D" w:rsidRDefault="00EF771D" w:rsidP="00EF771D">
      <w:pPr>
        <w:tabs>
          <w:tab w:val="left" w:pos="567"/>
        </w:tabs>
        <w:spacing w:before="0"/>
        <w:rPr>
          <w:rFonts w:cs="Arial"/>
          <w:sz w:val="24"/>
          <w:szCs w:val="24"/>
          <w:lang w:bidi="en-US"/>
        </w:rPr>
      </w:pPr>
      <w:r w:rsidRPr="00EF771D">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772937">
      <w:pPr>
        <w:pStyle w:val="KDPodnaslov2"/>
        <w:numPr>
          <w:ilvl w:val="1"/>
          <w:numId w:val="24"/>
        </w:numPr>
        <w:spacing w:before="0"/>
        <w:jc w:val="both"/>
        <w:rPr>
          <w:rFonts w:cs="Arial"/>
          <w:sz w:val="24"/>
          <w:szCs w:val="24"/>
        </w:rPr>
      </w:pPr>
      <w:bookmarkStart w:id="243" w:name="_Toc441651609"/>
      <w:bookmarkStart w:id="244" w:name="_Toc442559920"/>
      <w:r w:rsidRPr="00642F22">
        <w:rPr>
          <w:rFonts w:cs="Arial"/>
          <w:sz w:val="24"/>
          <w:szCs w:val="24"/>
          <w:lang w:val="ru-RU"/>
        </w:rPr>
        <w:t>З</w:t>
      </w:r>
      <w:r w:rsidRPr="00642F22">
        <w:rPr>
          <w:rFonts w:cs="Arial"/>
          <w:sz w:val="24"/>
          <w:szCs w:val="24"/>
        </w:rPr>
        <w:t>аштита права понуђача</w:t>
      </w:r>
      <w:bookmarkEnd w:id="243"/>
      <w:bookmarkEnd w:id="244"/>
    </w:p>
    <w:p w:rsidR="000C7FFB" w:rsidRPr="000C7FFB" w:rsidRDefault="000C7FFB" w:rsidP="000C7FFB">
      <w:pPr>
        <w:spacing w:before="0"/>
        <w:rPr>
          <w:rFonts w:cs="Arial"/>
          <w:lang w:val="sr-Cyrl-CS"/>
        </w:rPr>
      </w:pPr>
      <w:r w:rsidRPr="000C7FFB">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w:t>
      </w:r>
      <w:r w:rsidRPr="000C7FFB">
        <w:rPr>
          <w:rFonts w:cs="Arial"/>
          <w:lang w:val="sr-Cyrl-CS"/>
        </w:rPr>
        <w:t xml:space="preserve">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0C7FFB" w:rsidRDefault="000C7FFB" w:rsidP="000C7FFB">
      <w:pPr>
        <w:rPr>
          <w:rFonts w:cs="Arial"/>
          <w:lang w:val="sr-Cyrl-CS"/>
        </w:rPr>
      </w:pPr>
      <w:r w:rsidRPr="000C7FFB">
        <w:rPr>
          <w:rFonts w:cs="Arial"/>
          <w:lang w:val="sr-Cyrl-CS"/>
        </w:rPr>
        <w:t>Рокови и начин подношења захтева за заштиту права:</w:t>
      </w:r>
    </w:p>
    <w:p w:rsidR="000C7FFB" w:rsidRPr="000C7FFB" w:rsidRDefault="000C7FFB" w:rsidP="000C7FFB">
      <w:pPr>
        <w:rPr>
          <w:rFonts w:cs="Arial"/>
          <w:lang w:val="sr-Cyrl-CS"/>
        </w:rPr>
      </w:pPr>
      <w:r w:rsidRPr="000C7FFB">
        <w:rPr>
          <w:rFonts w:cs="Arial"/>
          <w:lang w:val="sr-Cyrl-CS"/>
        </w:rPr>
        <w:t xml:space="preserve">Захтев за заштиту права подноси се лично или путем поште </w:t>
      </w:r>
      <w:r w:rsidRPr="000C7FFB">
        <w:rPr>
          <w:rFonts w:cs="Arial"/>
          <w:b/>
          <w:lang w:val="sr-Cyrl-CS"/>
        </w:rPr>
        <w:t xml:space="preserve">на адресу: ЈП „Електропривреда Србије“ Београд, адреса </w:t>
      </w:r>
      <w:r w:rsidRPr="000C7FFB">
        <w:rPr>
          <w:rFonts w:cs="Arial"/>
          <w:b/>
          <w:lang w:val="sr-Cyrl-RS"/>
        </w:rPr>
        <w:t>Балканска 13, Београд,</w:t>
      </w:r>
      <w:r w:rsidRPr="000C7FFB">
        <w:rPr>
          <w:rFonts w:cs="Arial"/>
          <w:b/>
          <w:lang w:val="sr-Cyrl-CS"/>
        </w:rPr>
        <w:t xml:space="preserve"> са назнаком Захтев за заштиту права за ЈН </w:t>
      </w:r>
      <w:r w:rsidRPr="000C7FFB">
        <w:rPr>
          <w:rFonts w:cs="Arial"/>
          <w:b/>
          <w:lang w:val="sr-Cyrl-RS"/>
        </w:rPr>
        <w:t>услуга</w:t>
      </w:r>
      <w:r w:rsidRPr="000C7FFB">
        <w:rPr>
          <w:rFonts w:cs="Arial"/>
          <w:b/>
          <w:lang w:val="sr-Cyrl-CS"/>
        </w:rPr>
        <w:t xml:space="preserve"> </w:t>
      </w:r>
      <w:r w:rsidRPr="000C7FFB">
        <w:rPr>
          <w:rFonts w:cs="Arial"/>
          <w:b/>
          <w:lang w:val="sr-Latn-CS" w:eastAsia="ar-SA"/>
        </w:rPr>
        <w:t>„</w:t>
      </w:r>
      <w:r w:rsidRPr="000C7FFB">
        <w:rPr>
          <w:rFonts w:cs="Arial"/>
          <w:b/>
          <w:bCs/>
          <w:lang w:val="sr-Cyrl-CS" w:eastAsia="ar-SA"/>
        </w:rPr>
        <w:t>Услуга ИКТ одржавање: ТСУ производним капацитетима</w:t>
      </w:r>
      <w:r w:rsidRPr="000C7FFB">
        <w:rPr>
          <w:rFonts w:cs="Arial"/>
          <w:b/>
          <w:lang w:val="sr-Cyrl-CS" w:eastAsia="ar-SA"/>
        </w:rPr>
        <w:t>”</w:t>
      </w:r>
      <w:r w:rsidRPr="000C7FFB">
        <w:rPr>
          <w:rFonts w:cs="Arial"/>
          <w:b/>
          <w:lang w:val="sr-Cyrl-CS"/>
        </w:rPr>
        <w:t xml:space="preserve"> ЈН бр</w:t>
      </w:r>
      <w:r w:rsidRPr="000C7FFB">
        <w:rPr>
          <w:rFonts w:cs="Arial"/>
          <w:b/>
          <w:lang w:val="sr-Cyrl-RS"/>
        </w:rPr>
        <w:t>.</w:t>
      </w:r>
      <w:r w:rsidRPr="000C7FFB">
        <w:rPr>
          <w:rFonts w:cs="Arial"/>
          <w:b/>
          <w:lang w:val="sr-Cyrl-CS"/>
        </w:rPr>
        <w:t xml:space="preserve"> 1000/0</w:t>
      </w:r>
      <w:r w:rsidRPr="0054563F">
        <w:rPr>
          <w:rFonts w:cs="Arial"/>
          <w:b/>
          <w:lang w:val="sr-Cyrl-RS"/>
        </w:rPr>
        <w:t>421</w:t>
      </w:r>
      <w:r w:rsidRPr="000C7FFB">
        <w:rPr>
          <w:rFonts w:cs="Arial"/>
          <w:b/>
          <w:lang w:val="sr-Cyrl-CS"/>
        </w:rPr>
        <w:t>/201</w:t>
      </w:r>
      <w:r w:rsidRPr="0054563F">
        <w:rPr>
          <w:rFonts w:cs="Arial"/>
          <w:b/>
          <w:lang w:val="sr-Cyrl-RS"/>
        </w:rPr>
        <w:t>7</w:t>
      </w:r>
      <w:r w:rsidRPr="000C7FFB">
        <w:rPr>
          <w:rFonts w:cs="Arial"/>
          <w:b/>
          <w:lang w:val="sr-Cyrl-CS"/>
        </w:rPr>
        <w:t>,</w:t>
      </w:r>
      <w:r w:rsidRPr="000C7FFB">
        <w:rPr>
          <w:rFonts w:cs="Arial"/>
          <w:lang w:val="sr-Cyrl-CS"/>
        </w:rPr>
        <w:t xml:space="preserve">  а копија се истовремено доставља Републичкој комисији.</w:t>
      </w:r>
    </w:p>
    <w:p w:rsidR="00B927C2" w:rsidRDefault="000C7FFB" w:rsidP="000C7FFB">
      <w:pPr>
        <w:rPr>
          <w:rFonts w:cs="Arial"/>
          <w:lang w:val="sr-Cyrl-CS"/>
        </w:rPr>
      </w:pPr>
      <w:r w:rsidRPr="000C7FFB">
        <w:rPr>
          <w:rFonts w:cs="Arial"/>
          <w:lang w:val="sr-Cyrl-CS"/>
        </w:rPr>
        <w:t xml:space="preserve">Захтев за заштиту права се може доставити и путем електронске поште на </w:t>
      </w:r>
      <w:r w:rsidRPr="000C7FFB">
        <w:rPr>
          <w:rFonts w:cs="Arial"/>
        </w:rPr>
        <w:t>e</w:t>
      </w:r>
      <w:r w:rsidRPr="000C7FFB">
        <w:rPr>
          <w:rFonts w:cs="Arial"/>
          <w:lang w:val="sr-Cyrl-CS"/>
        </w:rPr>
        <w:t>-</w:t>
      </w:r>
      <w:r w:rsidRPr="000C7FFB">
        <w:rPr>
          <w:rFonts w:cs="Arial"/>
        </w:rPr>
        <w:t>mail</w:t>
      </w:r>
      <w:r w:rsidRPr="000C7FFB">
        <w:rPr>
          <w:rFonts w:cs="Arial"/>
          <w:lang w:val="sr-Cyrl-CS"/>
        </w:rPr>
        <w:t xml:space="preserve">: </w:t>
      </w:r>
      <w:hyperlink r:id="rId171" w:history="1">
        <w:r w:rsidRPr="000C7FFB">
          <w:rPr>
            <w:rFonts w:eastAsia="Arial Unicode MS" w:cs="Arial"/>
            <w:color w:val="0070C0"/>
            <w:kern w:val="1"/>
            <w:u w:val="single"/>
            <w:lang w:eastAsia="ar-SA"/>
          </w:rPr>
          <w:t>nina</w:t>
        </w:r>
        <w:r w:rsidRPr="000C7FFB">
          <w:rPr>
            <w:rFonts w:eastAsia="Arial Unicode MS" w:cs="Arial"/>
            <w:color w:val="0070C0"/>
            <w:kern w:val="1"/>
            <w:u w:val="single"/>
            <w:lang w:val="sr-Cyrl-CS" w:eastAsia="ar-SA"/>
          </w:rPr>
          <w:t>.</w:t>
        </w:r>
        <w:r w:rsidRPr="000C7FFB">
          <w:rPr>
            <w:rFonts w:eastAsia="Arial Unicode MS" w:cs="Arial"/>
            <w:color w:val="0070C0"/>
            <w:kern w:val="1"/>
            <w:u w:val="single"/>
            <w:lang w:eastAsia="ar-SA"/>
          </w:rPr>
          <w:t>nikolajevic</w:t>
        </w:r>
        <w:r w:rsidRPr="000C7FFB">
          <w:rPr>
            <w:rFonts w:eastAsia="Arial Unicode MS" w:cs="Arial"/>
            <w:color w:val="0070C0"/>
            <w:kern w:val="1"/>
            <w:u w:val="single"/>
            <w:lang w:val="sr-Cyrl-CS" w:eastAsia="ar-SA"/>
          </w:rPr>
          <w:t>@</w:t>
        </w:r>
      </w:hyperlink>
      <w:r w:rsidRPr="000C7FFB">
        <w:rPr>
          <w:rFonts w:eastAsia="Arial Unicode MS" w:cs="Arial"/>
          <w:color w:val="0070C0"/>
          <w:kern w:val="1"/>
          <w:u w:val="single"/>
          <w:lang w:eastAsia="ar-SA"/>
        </w:rPr>
        <w:t>eps</w:t>
      </w:r>
      <w:r w:rsidRPr="000C7FFB">
        <w:rPr>
          <w:rFonts w:eastAsia="Arial Unicode MS" w:cs="Arial"/>
          <w:color w:val="0070C0"/>
          <w:kern w:val="1"/>
          <w:u w:val="single"/>
          <w:lang w:val="sr-Cyrl-CS" w:eastAsia="ar-SA"/>
        </w:rPr>
        <w:t>.</w:t>
      </w:r>
      <w:r w:rsidRPr="000C7FFB">
        <w:rPr>
          <w:rFonts w:eastAsia="Arial Unicode MS" w:cs="Arial"/>
          <w:color w:val="0070C0"/>
          <w:kern w:val="1"/>
          <w:u w:val="single"/>
          <w:lang w:eastAsia="ar-SA"/>
        </w:rPr>
        <w:t>rs</w:t>
      </w:r>
      <w:r w:rsidRPr="000C7FFB">
        <w:rPr>
          <w:rFonts w:cs="Arial"/>
          <w:color w:val="0070C0"/>
          <w:lang w:val="sr-Cyrl-CS"/>
        </w:rPr>
        <w:t xml:space="preserve"> </w:t>
      </w:r>
    </w:p>
    <w:p w:rsidR="000C7FFB" w:rsidRPr="000C7FFB" w:rsidRDefault="000C7FFB" w:rsidP="000C7FFB">
      <w:pPr>
        <w:rPr>
          <w:rFonts w:cs="Arial"/>
          <w:lang w:val="sr-Cyrl-CS"/>
        </w:rPr>
      </w:pPr>
      <w:r w:rsidRPr="000C7FFB">
        <w:rPr>
          <w:rFonts w:cs="Arial"/>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C7FFB" w:rsidRPr="000C7FFB" w:rsidRDefault="000C7FFB" w:rsidP="000C7FFB">
      <w:pPr>
        <w:rPr>
          <w:rFonts w:cs="Arial"/>
          <w:lang w:val="sr-Cyrl-CS"/>
        </w:rPr>
      </w:pPr>
      <w:r w:rsidRPr="000C7FFB">
        <w:rPr>
          <w:rFonts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0C7FFB">
        <w:rPr>
          <w:rFonts w:cs="Arial"/>
          <w:lang w:val="sr-Cyrl-RS"/>
        </w:rPr>
        <w:t xml:space="preserve">словима: </w:t>
      </w:r>
      <w:r w:rsidRPr="000C7FFB">
        <w:rPr>
          <w:rFonts w:cs="Arial"/>
          <w:lang w:val="sr-Cyrl-C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C7FFB" w:rsidRPr="000C7FFB" w:rsidRDefault="000C7FFB" w:rsidP="000C7FFB">
      <w:pPr>
        <w:rPr>
          <w:rFonts w:cs="Arial"/>
          <w:lang w:val="sr-Cyrl-CS"/>
        </w:rPr>
      </w:pPr>
      <w:r w:rsidRPr="000C7FFB">
        <w:rPr>
          <w:rFonts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C7FFB" w:rsidRPr="000C7FFB" w:rsidRDefault="000C7FFB" w:rsidP="000C7FFB">
      <w:pPr>
        <w:rPr>
          <w:rFonts w:cs="Arial"/>
          <w:lang w:val="sr-Cyrl-CS"/>
        </w:rPr>
      </w:pPr>
      <w:r w:rsidRPr="000C7FFB">
        <w:rPr>
          <w:rFonts w:cs="Arial"/>
          <w:lang w:val="sr-Cyrl-CS"/>
        </w:rPr>
        <w:t>После доношења одлуке о додели уговора  и одлуке о обустави поступка, рок за подношење захтева за заштиту права је 10 (</w:t>
      </w:r>
      <w:r w:rsidRPr="000C7FFB">
        <w:rPr>
          <w:rFonts w:cs="Arial"/>
          <w:lang w:val="sr-Cyrl-RS"/>
        </w:rPr>
        <w:t xml:space="preserve">словима: </w:t>
      </w:r>
      <w:r w:rsidRPr="000C7FFB">
        <w:rPr>
          <w:rFonts w:cs="Arial"/>
          <w:lang w:val="sr-Cyrl-CS"/>
        </w:rPr>
        <w:t xml:space="preserve">десет) дана од дана објављивања одлуке на Порталу јавних набавки. </w:t>
      </w:r>
    </w:p>
    <w:p w:rsidR="000C7FFB" w:rsidRPr="000C7FFB" w:rsidRDefault="000C7FFB" w:rsidP="000C7FFB">
      <w:pPr>
        <w:rPr>
          <w:rFonts w:cs="Arial"/>
          <w:lang w:val="sr-Cyrl-CS"/>
        </w:rPr>
      </w:pPr>
      <w:r w:rsidRPr="000C7FFB">
        <w:rPr>
          <w:rFonts w:cs="Arial"/>
          <w:lang w:val="sr-Cyrl-CS"/>
        </w:rPr>
        <w:lastRenderedPageBreak/>
        <w:t>Захтев за заштиту права не задржава даље активности наручиоца у поступку јавне набавке у складу са одредбама члана 150. З</w:t>
      </w:r>
      <w:r w:rsidRPr="000C7FFB">
        <w:rPr>
          <w:rFonts w:cs="Arial"/>
          <w:lang w:val="sr-Cyrl-RS"/>
        </w:rPr>
        <w:t>акона</w:t>
      </w:r>
      <w:r w:rsidRPr="000C7FFB">
        <w:rPr>
          <w:rFonts w:cs="Arial"/>
          <w:lang w:val="sr-Cyrl-CS"/>
        </w:rPr>
        <w:t xml:space="preserve">. </w:t>
      </w:r>
    </w:p>
    <w:p w:rsidR="000C7FFB" w:rsidRPr="000C7FFB" w:rsidRDefault="000C7FFB" w:rsidP="000C7FFB">
      <w:pPr>
        <w:rPr>
          <w:rFonts w:cs="Arial"/>
          <w:lang w:val="sr-Cyrl-CS"/>
        </w:rPr>
      </w:pPr>
      <w:r w:rsidRPr="000C7FFB">
        <w:rPr>
          <w:rFonts w:cs="Arial"/>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C7FFB" w:rsidRPr="000C7FFB" w:rsidRDefault="000C7FFB" w:rsidP="000C7FFB">
      <w:pPr>
        <w:rPr>
          <w:rFonts w:cs="Arial"/>
          <w:lang w:val="sr-Cyrl-CS"/>
        </w:rPr>
      </w:pPr>
      <w:r w:rsidRPr="000C7FFB">
        <w:rPr>
          <w:rFonts w:cs="Arial"/>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C7FFB" w:rsidRPr="000C7FFB" w:rsidRDefault="000C7FFB" w:rsidP="000C7FFB">
      <w:pPr>
        <w:rPr>
          <w:rFonts w:cs="Arial"/>
          <w:lang w:val="sr-Cyrl-CS"/>
        </w:rPr>
      </w:pPr>
      <w:r w:rsidRPr="000C7FFB">
        <w:rPr>
          <w:rFonts w:cs="Arial"/>
          <w:lang w:val="sr-Cyrl-CS"/>
        </w:rPr>
        <w:t>Детаљно упутство о садржини потпуног захтева за заштиту права у складу са чланом   151. став 1. тач. 1) – 7) З</w:t>
      </w:r>
      <w:r w:rsidRPr="000C7FFB">
        <w:rPr>
          <w:rFonts w:cs="Arial"/>
          <w:lang w:val="sr-Cyrl-RS"/>
        </w:rPr>
        <w:t>акона</w:t>
      </w:r>
      <w:r w:rsidRPr="000C7FFB">
        <w:rPr>
          <w:rFonts w:cs="Arial"/>
          <w:lang w:val="sr-Cyrl-CS"/>
        </w:rPr>
        <w:t>:</w:t>
      </w:r>
    </w:p>
    <w:p w:rsidR="000C7FFB" w:rsidRPr="000C7FFB" w:rsidRDefault="000C7FFB" w:rsidP="000C7FFB">
      <w:pPr>
        <w:rPr>
          <w:rFonts w:cs="Arial"/>
          <w:lang w:val="sr-Cyrl-CS"/>
        </w:rPr>
      </w:pPr>
      <w:r w:rsidRPr="000C7FFB">
        <w:rPr>
          <w:rFonts w:cs="Arial"/>
          <w:lang w:val="sr-Cyrl-CS"/>
        </w:rPr>
        <w:t>Захтев за заштиту права садржи:</w:t>
      </w:r>
    </w:p>
    <w:p w:rsidR="000C7FFB" w:rsidRPr="000C7FFB" w:rsidRDefault="000C7FFB" w:rsidP="000C7FFB">
      <w:pPr>
        <w:spacing w:before="0"/>
        <w:rPr>
          <w:rFonts w:cs="Arial"/>
          <w:lang w:val="sr-Cyrl-CS"/>
        </w:rPr>
      </w:pPr>
      <w:r w:rsidRPr="000C7FFB">
        <w:rPr>
          <w:rFonts w:cs="Arial"/>
          <w:lang w:val="sr-Cyrl-CS"/>
        </w:rPr>
        <w:t>1) назив и адресу подносиоца захтева и лице за контакт</w:t>
      </w:r>
    </w:p>
    <w:p w:rsidR="000C7FFB" w:rsidRPr="000C7FFB" w:rsidRDefault="000C7FFB" w:rsidP="000C7FFB">
      <w:pPr>
        <w:spacing w:before="0"/>
        <w:rPr>
          <w:rFonts w:cs="Arial"/>
          <w:lang w:val="sr-Cyrl-CS"/>
        </w:rPr>
      </w:pPr>
      <w:r w:rsidRPr="000C7FFB">
        <w:rPr>
          <w:rFonts w:cs="Arial"/>
          <w:lang w:val="sr-Cyrl-CS"/>
        </w:rPr>
        <w:t>2) назив и адресу наручиоца</w:t>
      </w:r>
    </w:p>
    <w:p w:rsidR="000C7FFB" w:rsidRPr="000C7FFB" w:rsidRDefault="000C7FFB" w:rsidP="000C7FFB">
      <w:pPr>
        <w:spacing w:before="0"/>
        <w:rPr>
          <w:rFonts w:cs="Arial"/>
          <w:lang w:val="sr-Cyrl-CS"/>
        </w:rPr>
      </w:pPr>
      <w:r w:rsidRPr="000C7FFB">
        <w:rPr>
          <w:rFonts w:cs="Arial"/>
          <w:lang w:val="sr-Cyrl-CS"/>
        </w:rPr>
        <w:t>3) податке о јавној набавци која је предмет захтева, односно о одлуци наручиоца</w:t>
      </w:r>
    </w:p>
    <w:p w:rsidR="000C7FFB" w:rsidRPr="000C7FFB" w:rsidRDefault="000C7FFB" w:rsidP="000C7FFB">
      <w:pPr>
        <w:spacing w:before="0"/>
        <w:rPr>
          <w:rFonts w:cs="Arial"/>
          <w:lang w:val="sr-Cyrl-CS"/>
        </w:rPr>
      </w:pPr>
      <w:r w:rsidRPr="000C7FFB">
        <w:rPr>
          <w:rFonts w:cs="Arial"/>
          <w:lang w:val="sr-Cyrl-CS"/>
        </w:rPr>
        <w:t>4) повреде прописа којима се уређује поступак јавне набавке</w:t>
      </w:r>
    </w:p>
    <w:p w:rsidR="000C7FFB" w:rsidRPr="000C7FFB" w:rsidRDefault="000C7FFB" w:rsidP="000C7FFB">
      <w:pPr>
        <w:spacing w:before="0"/>
        <w:rPr>
          <w:rFonts w:cs="Arial"/>
          <w:lang w:val="sr-Cyrl-CS"/>
        </w:rPr>
      </w:pPr>
      <w:r w:rsidRPr="000C7FFB">
        <w:rPr>
          <w:rFonts w:cs="Arial"/>
          <w:lang w:val="sr-Cyrl-CS"/>
        </w:rPr>
        <w:t>5) чињенице и доказе којима се повреде доказују</w:t>
      </w:r>
    </w:p>
    <w:p w:rsidR="000C7FFB" w:rsidRPr="000C7FFB" w:rsidRDefault="000C7FFB" w:rsidP="000C7FFB">
      <w:pPr>
        <w:spacing w:before="0"/>
        <w:rPr>
          <w:rFonts w:cs="Arial"/>
          <w:lang w:val="sr-Cyrl-RS"/>
        </w:rPr>
      </w:pPr>
      <w:r w:rsidRPr="000C7FFB">
        <w:rPr>
          <w:rFonts w:cs="Arial"/>
          <w:lang w:val="sr-Cyrl-CS"/>
        </w:rPr>
        <w:t>6) потврду о уплати таксе из члана 156. З</w:t>
      </w:r>
      <w:r w:rsidRPr="000C7FFB">
        <w:rPr>
          <w:rFonts w:cs="Arial"/>
          <w:lang w:val="sr-Cyrl-RS"/>
        </w:rPr>
        <w:t>акона</w:t>
      </w:r>
    </w:p>
    <w:p w:rsidR="000C7FFB" w:rsidRPr="000C7FFB" w:rsidRDefault="000C7FFB" w:rsidP="000C7FFB">
      <w:pPr>
        <w:spacing w:before="0"/>
        <w:rPr>
          <w:rFonts w:cs="Arial"/>
          <w:lang w:val="sr-Cyrl-CS"/>
        </w:rPr>
      </w:pPr>
      <w:r w:rsidRPr="000C7FFB">
        <w:rPr>
          <w:rFonts w:cs="Arial"/>
          <w:lang w:val="sr-Cyrl-CS"/>
        </w:rPr>
        <w:t>7) потпис подносиоца.</w:t>
      </w:r>
    </w:p>
    <w:p w:rsidR="000C7FFB" w:rsidRPr="000C7FFB" w:rsidRDefault="000C7FFB" w:rsidP="000C7FFB">
      <w:pPr>
        <w:rPr>
          <w:rFonts w:cs="Arial"/>
          <w:b/>
          <w:lang w:val="sr-Cyrl-CS"/>
        </w:rPr>
      </w:pPr>
      <w:r w:rsidRPr="000C7FFB">
        <w:rPr>
          <w:rFonts w:cs="Arial"/>
          <w:b/>
          <w:lang w:val="sr-Cyrl-CS"/>
        </w:rPr>
        <w:t xml:space="preserve">Ако поднети захтев за заштиту права не садржи све обавезне елементе   </w:t>
      </w:r>
      <w:r w:rsidRPr="000C7FFB">
        <w:rPr>
          <w:rFonts w:cs="Arial"/>
          <w:b/>
          <w:lang w:val="sr-Cyrl-RS"/>
        </w:rPr>
        <w:t>Н</w:t>
      </w:r>
      <w:r w:rsidRPr="000C7FFB">
        <w:rPr>
          <w:rFonts w:cs="Arial"/>
          <w:b/>
          <w:lang w:val="sr-Cyrl-CS"/>
        </w:rPr>
        <w:t xml:space="preserve">аручилац ће такав захтев одбацити закључком. </w:t>
      </w:r>
    </w:p>
    <w:p w:rsidR="000C7FFB" w:rsidRPr="000C7FFB" w:rsidRDefault="000C7FFB" w:rsidP="000C7FFB">
      <w:pPr>
        <w:rPr>
          <w:rFonts w:cs="Arial"/>
          <w:lang w:val="sr-Cyrl-CS"/>
        </w:rPr>
      </w:pPr>
      <w:r w:rsidRPr="000C7FFB">
        <w:rPr>
          <w:rFonts w:cs="Arial"/>
          <w:lang w:val="sr-Cyrl-CS"/>
        </w:rPr>
        <w:t xml:space="preserve">Закључак   наручилац доставља подносиоцу захтева и Републичкој комисији у року од </w:t>
      </w:r>
      <w:r w:rsidRPr="000C7FFB">
        <w:rPr>
          <w:rFonts w:cs="Arial"/>
          <w:lang w:val="sr-Cyrl-RS"/>
        </w:rPr>
        <w:t xml:space="preserve">3 (словима: </w:t>
      </w:r>
      <w:r w:rsidRPr="000C7FFB">
        <w:rPr>
          <w:rFonts w:cs="Arial"/>
          <w:lang w:val="sr-Cyrl-CS"/>
        </w:rPr>
        <w:t>три</w:t>
      </w:r>
      <w:r w:rsidRPr="000C7FFB">
        <w:rPr>
          <w:rFonts w:cs="Arial"/>
          <w:lang w:val="sr-Cyrl-RS"/>
        </w:rPr>
        <w:t>)</w:t>
      </w:r>
      <w:r w:rsidRPr="000C7FFB">
        <w:rPr>
          <w:rFonts w:cs="Arial"/>
          <w:lang w:val="sr-Cyrl-CS"/>
        </w:rPr>
        <w:t xml:space="preserve"> дана од дана доношења. </w:t>
      </w:r>
    </w:p>
    <w:p w:rsidR="000C7FFB" w:rsidRPr="000C7FFB" w:rsidRDefault="000C7FFB" w:rsidP="000C7FFB">
      <w:pPr>
        <w:rPr>
          <w:rFonts w:cs="Arial"/>
          <w:lang w:val="sr-Cyrl-CS"/>
        </w:rPr>
      </w:pPr>
      <w:r w:rsidRPr="000C7FFB">
        <w:rPr>
          <w:rFonts w:cs="Arial"/>
          <w:lang w:val="sr-Cyrl-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Pr="000C7FFB">
        <w:rPr>
          <w:rFonts w:cs="Arial"/>
          <w:lang w:val="sr-Cyrl-RS"/>
        </w:rPr>
        <w:t>Н</w:t>
      </w:r>
      <w:r w:rsidRPr="000C7FFB">
        <w:rPr>
          <w:rFonts w:cs="Arial"/>
          <w:lang w:val="sr-Cyrl-CS"/>
        </w:rPr>
        <w:t xml:space="preserve">аручиоцу. </w:t>
      </w:r>
    </w:p>
    <w:p w:rsidR="000C7FFB" w:rsidRPr="000C7FFB" w:rsidRDefault="000C7FFB" w:rsidP="000C7FFB">
      <w:pPr>
        <w:rPr>
          <w:rFonts w:cs="Arial"/>
          <w:lang w:val="sr-Cyrl-CS"/>
        </w:rPr>
      </w:pPr>
      <w:r w:rsidRPr="000C7FFB">
        <w:rPr>
          <w:rFonts w:cs="Arial"/>
          <w:lang w:val="sr-Cyrl-CS"/>
        </w:rPr>
        <w:t>Износ таксе из члана 156. став 1. тач. 1)- 3) З</w:t>
      </w:r>
      <w:r w:rsidRPr="000C7FFB">
        <w:rPr>
          <w:rFonts w:cs="Arial"/>
          <w:lang w:val="sr-Cyrl-RS"/>
        </w:rPr>
        <w:t>акона</w:t>
      </w:r>
      <w:r w:rsidRPr="000C7FFB">
        <w:rPr>
          <w:rFonts w:cs="Arial"/>
          <w:lang w:val="sr-Cyrl-CS"/>
        </w:rPr>
        <w:t>:</w:t>
      </w:r>
    </w:p>
    <w:p w:rsidR="000C7FFB" w:rsidRPr="000C7FFB" w:rsidRDefault="000C7FFB" w:rsidP="000C7FFB">
      <w:pPr>
        <w:rPr>
          <w:rFonts w:cs="Arial"/>
          <w:lang w:val="sr-Cyrl-CS"/>
        </w:rPr>
      </w:pPr>
      <w:r w:rsidRPr="000C7FFB">
        <w:rPr>
          <w:rFonts w:cs="Arial"/>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rFonts w:cs="Arial"/>
          <w:lang w:val="sr-Cyrl-RS"/>
        </w:rPr>
        <w:t>100004212017</w:t>
      </w:r>
      <w:r w:rsidRPr="000C7FFB">
        <w:rPr>
          <w:rFonts w:cs="Arial"/>
          <w:lang w:val="sr-Cyrl-RS"/>
        </w:rPr>
        <w:t>,</w:t>
      </w:r>
      <w:r w:rsidRPr="000C7FFB">
        <w:rPr>
          <w:rFonts w:cs="Arial"/>
          <w:lang w:val="sr-Cyrl-CS"/>
        </w:rPr>
        <w:t xml:space="preserve"> сврха: ЗЗП, ЈП ЕП</w:t>
      </w:r>
      <w:r w:rsidRPr="000C7FFB">
        <w:rPr>
          <w:rFonts w:cs="Arial"/>
          <w:lang w:val="sr-Cyrl-RS"/>
        </w:rPr>
        <w:t xml:space="preserve">С, Улица </w:t>
      </w:r>
      <w:r w:rsidR="00C1284C">
        <w:rPr>
          <w:rFonts w:cs="Arial"/>
          <w:lang w:val="sr-Cyrl-RS"/>
        </w:rPr>
        <w:t>Балканска 13</w:t>
      </w:r>
      <w:r w:rsidRPr="000C7FFB">
        <w:rPr>
          <w:rFonts w:cs="Arial"/>
          <w:lang w:val="sr-Cyrl-CS"/>
        </w:rPr>
        <w:t>,</w:t>
      </w:r>
      <w:r w:rsidRPr="000C7FFB">
        <w:rPr>
          <w:rFonts w:cs="Arial"/>
          <w:lang w:val="sr-Cyrl-RS"/>
        </w:rPr>
        <w:t xml:space="preserve"> Београд, </w:t>
      </w:r>
      <w:r w:rsidRPr="000C7FFB">
        <w:rPr>
          <w:rFonts w:cs="Arial"/>
          <w:lang w:val="sr-Cyrl-CS"/>
        </w:rPr>
        <w:t xml:space="preserve">бр. </w:t>
      </w:r>
      <w:r>
        <w:rPr>
          <w:rFonts w:cs="Arial"/>
          <w:lang w:val="sr-Cyrl-RS"/>
        </w:rPr>
        <w:t>ЈН/1000/0421/2017</w:t>
      </w:r>
      <w:r w:rsidRPr="000C7FFB">
        <w:rPr>
          <w:rFonts w:cs="Arial"/>
          <w:lang w:val="sr-Cyrl-CS"/>
        </w:rPr>
        <w:t>, прималац уплате: буџет Републике Србије) уплати таксу од 60.000</w:t>
      </w:r>
      <w:r w:rsidRPr="000C7FFB">
        <w:rPr>
          <w:rFonts w:cs="Arial"/>
          <w:lang w:val="sr-Cyrl-RS"/>
        </w:rPr>
        <w:t>,00</w:t>
      </w:r>
      <w:r w:rsidRPr="000C7FFB">
        <w:rPr>
          <w:rFonts w:cs="Arial"/>
          <w:lang w:val="sr-Cyrl-CS"/>
        </w:rPr>
        <w:t xml:space="preserve"> динара</w:t>
      </w:r>
      <w:r w:rsidRPr="000C7FFB">
        <w:rPr>
          <w:rFonts w:cs="Arial"/>
          <w:lang w:val="sr-Cyrl-RS"/>
        </w:rPr>
        <w:t>.</w:t>
      </w:r>
      <w:r w:rsidRPr="000C7FFB">
        <w:rPr>
          <w:rFonts w:cs="Arial"/>
          <w:lang w:val="sr-Cyrl-CS"/>
        </w:rPr>
        <w:t xml:space="preserve"> </w:t>
      </w:r>
    </w:p>
    <w:p w:rsidR="000C7FFB" w:rsidRPr="000C7FFB" w:rsidRDefault="000C7FFB" w:rsidP="000C7FFB">
      <w:pPr>
        <w:rPr>
          <w:rFonts w:cs="Arial"/>
          <w:lang w:val="sr-Cyrl-CS"/>
        </w:rPr>
      </w:pPr>
      <w:r w:rsidRPr="000C7FFB">
        <w:rPr>
          <w:rFonts w:cs="Arial"/>
          <w:lang w:val="sr-Cyrl-CS"/>
        </w:rPr>
        <w:t>Свака странка у поступку сноси трошкове које проузрокује својим радњама.</w:t>
      </w:r>
    </w:p>
    <w:p w:rsidR="000C7FFB" w:rsidRPr="000C7FFB" w:rsidRDefault="000C7FFB" w:rsidP="000C7FFB">
      <w:pPr>
        <w:rPr>
          <w:rFonts w:cs="Arial"/>
          <w:lang w:val="sr-Cyrl-CS"/>
        </w:rPr>
      </w:pPr>
      <w:r w:rsidRPr="000C7FFB">
        <w:rPr>
          <w:rFonts w:cs="Arial"/>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C7FFB" w:rsidRPr="000C7FFB" w:rsidRDefault="000C7FFB" w:rsidP="000C7FFB">
      <w:pPr>
        <w:rPr>
          <w:rFonts w:cs="Arial"/>
          <w:lang w:val="sr-Cyrl-CS"/>
        </w:rPr>
      </w:pPr>
      <w:r w:rsidRPr="000C7FFB">
        <w:rPr>
          <w:rFonts w:cs="Arial"/>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C7FFB" w:rsidRPr="000C7FFB" w:rsidRDefault="000C7FFB" w:rsidP="000C7FFB">
      <w:pPr>
        <w:rPr>
          <w:rFonts w:cs="Arial"/>
          <w:lang w:val="sr-Cyrl-CS"/>
        </w:rPr>
      </w:pPr>
      <w:r w:rsidRPr="000C7FFB">
        <w:rPr>
          <w:rFonts w:cs="Arial"/>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C7FFB" w:rsidRPr="000C7FFB" w:rsidRDefault="000C7FFB" w:rsidP="000C7FFB">
      <w:pPr>
        <w:rPr>
          <w:rFonts w:cs="Arial"/>
          <w:lang w:val="sr-Cyrl-CS"/>
        </w:rPr>
      </w:pPr>
      <w:r w:rsidRPr="000C7FFB">
        <w:rPr>
          <w:rFonts w:cs="Arial"/>
          <w:lang w:val="sr-Cyrl-CS"/>
        </w:rPr>
        <w:t>Странке у захтеву морају прецизно да наведу трошкове за које траже накнаду.</w:t>
      </w:r>
    </w:p>
    <w:p w:rsidR="000C7FFB" w:rsidRPr="000C7FFB" w:rsidRDefault="000C7FFB" w:rsidP="000C7FFB">
      <w:pPr>
        <w:rPr>
          <w:rFonts w:cs="Arial"/>
          <w:lang w:val="sr-Cyrl-CS"/>
        </w:rPr>
      </w:pPr>
      <w:r w:rsidRPr="000C7FFB">
        <w:rPr>
          <w:rFonts w:cs="Arial"/>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0C7FFB" w:rsidRPr="000C7FFB" w:rsidRDefault="000C7FFB" w:rsidP="000C7FFB">
      <w:pPr>
        <w:rPr>
          <w:rFonts w:cs="Arial"/>
          <w:lang w:val="sr-Cyrl-CS"/>
        </w:rPr>
      </w:pPr>
      <w:r w:rsidRPr="000C7FFB">
        <w:rPr>
          <w:rFonts w:cs="Arial"/>
          <w:lang w:val="sr-Cyrl-CS"/>
        </w:rPr>
        <w:t>О трошковима одлучује Републичка комисија. Одлука Републичке комисије је извршни наслов.</w:t>
      </w:r>
    </w:p>
    <w:p w:rsidR="000C7FFB" w:rsidRPr="000C7FFB" w:rsidRDefault="000C7FFB" w:rsidP="000C7FFB">
      <w:pPr>
        <w:rPr>
          <w:rFonts w:cs="Arial"/>
          <w:b/>
          <w:lang w:val="sr-Cyrl-RS"/>
        </w:rPr>
      </w:pPr>
      <w:r w:rsidRPr="000C7FFB">
        <w:rPr>
          <w:rFonts w:cs="Arial"/>
          <w:b/>
          <w:lang w:val="sr-Cyrl-CS"/>
        </w:rPr>
        <w:t>Детаљно упутство о потврди из члана 151. став 1. тачка 6) З</w:t>
      </w:r>
      <w:r w:rsidRPr="000C7FFB">
        <w:rPr>
          <w:rFonts w:cs="Arial"/>
          <w:b/>
          <w:lang w:val="sr-Cyrl-RS"/>
        </w:rPr>
        <w:t>акона</w:t>
      </w:r>
    </w:p>
    <w:p w:rsidR="000C7FFB" w:rsidRPr="000C7FFB" w:rsidRDefault="000C7FFB" w:rsidP="000C7FFB">
      <w:pPr>
        <w:rPr>
          <w:rFonts w:cs="Arial"/>
          <w:lang w:val="sr-Cyrl-RS"/>
        </w:rPr>
      </w:pPr>
      <w:r w:rsidRPr="000C7FFB">
        <w:rPr>
          <w:rFonts w:cs="Arial"/>
          <w:lang w:val="sr-Cyrl-RS"/>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0C7FFB" w:rsidRDefault="000C7FFB" w:rsidP="000C7FFB">
      <w:pPr>
        <w:rPr>
          <w:rFonts w:cs="Arial"/>
          <w:lang w:val="sr-Cyrl-RS"/>
        </w:rPr>
      </w:pPr>
      <w:r w:rsidRPr="000C7FFB">
        <w:rPr>
          <w:rFonts w:cs="Arial"/>
          <w:lang w:val="sr-Cyrl-RS"/>
        </w:rPr>
        <w:t>Чланом 151. Закона је прописано да захтев за заштиту права мора да садржи, између осталог, и потврду о уплати таксе из члана 156. Закона.</w:t>
      </w:r>
    </w:p>
    <w:p w:rsidR="000C7FFB" w:rsidRPr="000C7FFB" w:rsidRDefault="000C7FFB" w:rsidP="000C7FFB">
      <w:pPr>
        <w:rPr>
          <w:rFonts w:cs="Arial"/>
          <w:lang w:val="sr-Cyrl-RS"/>
        </w:rPr>
      </w:pPr>
      <w:r w:rsidRPr="000C7FFB">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C7FFB" w:rsidRPr="000C7FFB" w:rsidRDefault="000C7FFB" w:rsidP="000C7FFB">
      <w:pPr>
        <w:rPr>
          <w:rFonts w:cs="Arial"/>
          <w:lang w:val="sr-Cyrl-RS"/>
        </w:rPr>
      </w:pPr>
      <w:r w:rsidRPr="000C7FFB">
        <w:rPr>
          <w:rFonts w:cs="Arial"/>
          <w:lang w:val="sr-Cyrl-RS"/>
        </w:rPr>
        <w:t>Као доказ о уплати таксе, у смислу члана 151. став 1. тачка 6) Закона, прихватиће се:</w:t>
      </w:r>
    </w:p>
    <w:p w:rsidR="000C7FFB" w:rsidRPr="000C7FFB" w:rsidRDefault="000C7FFB" w:rsidP="000C7FFB">
      <w:pPr>
        <w:rPr>
          <w:rFonts w:cs="Arial"/>
          <w:b/>
          <w:lang w:val="sr-Cyrl-RS"/>
        </w:rPr>
      </w:pPr>
      <w:r w:rsidRPr="000C7FFB">
        <w:rPr>
          <w:rFonts w:cs="Arial"/>
          <w:lang w:val="sr-Cyrl-RS"/>
        </w:rPr>
        <w:t xml:space="preserve">1. </w:t>
      </w:r>
      <w:r w:rsidRPr="000C7FFB">
        <w:rPr>
          <w:rFonts w:cs="Arial"/>
          <w:b/>
          <w:lang w:val="sr-Cyrl-RS"/>
        </w:rPr>
        <w:t>Потврда о извршеној уплати таксе из члана 156. Закона која садржи следеће елементе:</w:t>
      </w:r>
    </w:p>
    <w:p w:rsidR="000C7FFB" w:rsidRPr="000C7FFB" w:rsidRDefault="000C7FFB" w:rsidP="000C7FFB">
      <w:pPr>
        <w:spacing w:before="0"/>
        <w:rPr>
          <w:rFonts w:cs="Arial"/>
          <w:lang w:val="sr-Cyrl-RS"/>
        </w:rPr>
      </w:pPr>
      <w:r w:rsidRPr="000C7FFB">
        <w:rPr>
          <w:rFonts w:cs="Arial"/>
          <w:lang w:val="sr-Cyrl-RS"/>
        </w:rPr>
        <w:t>(1) да буде издата од стране банке и да садржи печат банке;</w:t>
      </w:r>
    </w:p>
    <w:p w:rsidR="000C7FFB" w:rsidRPr="000C7FFB" w:rsidRDefault="000C7FFB" w:rsidP="000C7FFB">
      <w:pPr>
        <w:spacing w:before="0"/>
        <w:rPr>
          <w:rFonts w:cs="Arial"/>
          <w:lang w:val="sr-Cyrl-RS"/>
        </w:rPr>
      </w:pPr>
      <w:r w:rsidRPr="000C7FFB">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C7FFB" w:rsidRPr="000C7FFB" w:rsidRDefault="000C7FFB" w:rsidP="000C7FFB">
      <w:pPr>
        <w:spacing w:before="0"/>
        <w:rPr>
          <w:rFonts w:cs="Arial"/>
          <w:lang w:val="sr-Cyrl-RS"/>
        </w:rPr>
      </w:pPr>
      <w:r w:rsidRPr="000C7FFB">
        <w:rPr>
          <w:rFonts w:cs="Arial"/>
          <w:lang w:val="sr-Cyrl-RS"/>
        </w:rPr>
        <w:t>(3) износ таксе из члана 156. Закона чија се уплата врши;</w:t>
      </w:r>
    </w:p>
    <w:p w:rsidR="000C7FFB" w:rsidRPr="000C7FFB" w:rsidRDefault="000C7FFB" w:rsidP="000C7FFB">
      <w:pPr>
        <w:spacing w:before="0"/>
        <w:rPr>
          <w:rFonts w:cs="Arial"/>
          <w:lang w:val="sr-Cyrl-RS"/>
        </w:rPr>
      </w:pPr>
      <w:r w:rsidRPr="000C7FFB">
        <w:rPr>
          <w:rFonts w:cs="Arial"/>
          <w:lang w:val="sr-Cyrl-RS"/>
        </w:rPr>
        <w:t>(4) број рачуна: 840-30678845-06;</w:t>
      </w:r>
    </w:p>
    <w:p w:rsidR="000C7FFB" w:rsidRPr="000C7FFB" w:rsidRDefault="000C7FFB" w:rsidP="000C7FFB">
      <w:pPr>
        <w:spacing w:before="0"/>
        <w:rPr>
          <w:rFonts w:cs="Arial"/>
          <w:lang w:val="sr-Cyrl-RS"/>
        </w:rPr>
      </w:pPr>
      <w:r w:rsidRPr="000C7FFB">
        <w:rPr>
          <w:rFonts w:cs="Arial"/>
          <w:lang w:val="sr-Cyrl-RS"/>
        </w:rPr>
        <w:t>(5) шифру плаћања: 153 или 253;</w:t>
      </w:r>
      <w:r w:rsidRPr="000C7FFB">
        <w:rPr>
          <w:rFonts w:cs="Arial"/>
          <w:sz w:val="24"/>
          <w:szCs w:val="24"/>
          <w:lang w:val="ru-RU"/>
        </w:rPr>
        <w:t xml:space="preserve"> </w:t>
      </w:r>
    </w:p>
    <w:p w:rsidR="000C7FFB" w:rsidRPr="000C7FFB" w:rsidRDefault="000C7FFB" w:rsidP="000C7FFB">
      <w:pPr>
        <w:spacing w:before="0"/>
        <w:rPr>
          <w:rFonts w:cs="Arial"/>
          <w:lang w:val="sr-Cyrl-RS"/>
        </w:rPr>
      </w:pPr>
      <w:r w:rsidRPr="000C7FFB">
        <w:rPr>
          <w:rFonts w:cs="Arial"/>
          <w:lang w:val="sr-Cyrl-RS"/>
        </w:rPr>
        <w:t>(6) позив на број: подаци о броју или ознаци јавне набавке поводом које се подноси захтев за заштиту права;</w:t>
      </w:r>
    </w:p>
    <w:p w:rsidR="000C7FFB" w:rsidRPr="000C7FFB" w:rsidRDefault="000C7FFB" w:rsidP="000C7FFB">
      <w:pPr>
        <w:spacing w:before="0"/>
        <w:rPr>
          <w:rFonts w:cs="Arial"/>
          <w:lang w:val="sr-Cyrl-RS"/>
        </w:rPr>
      </w:pPr>
      <w:r w:rsidRPr="000C7FFB">
        <w:rPr>
          <w:rFonts w:cs="Arial"/>
          <w:lang w:val="sr-Cyrl-RS"/>
        </w:rPr>
        <w:t>(7) сврха: ЗЗП; назив наручиоца; број или ознака јавне набавке поводом које се подноси захтев за заштиту права;</w:t>
      </w:r>
    </w:p>
    <w:p w:rsidR="000C7FFB" w:rsidRPr="000C7FFB" w:rsidRDefault="000C7FFB" w:rsidP="000C7FFB">
      <w:pPr>
        <w:spacing w:before="0"/>
        <w:rPr>
          <w:rFonts w:cs="Arial"/>
          <w:lang w:val="sr-Cyrl-RS"/>
        </w:rPr>
      </w:pPr>
      <w:r w:rsidRPr="000C7FFB">
        <w:rPr>
          <w:rFonts w:cs="Arial"/>
          <w:lang w:val="sr-Cyrl-RS"/>
        </w:rPr>
        <w:t>(8) корисник: буџет Републике Србије;</w:t>
      </w:r>
    </w:p>
    <w:p w:rsidR="000C7FFB" w:rsidRPr="000C7FFB" w:rsidRDefault="000C7FFB" w:rsidP="000C7FFB">
      <w:pPr>
        <w:spacing w:before="0"/>
        <w:rPr>
          <w:rFonts w:cs="Arial"/>
          <w:lang w:val="sr-Cyrl-RS"/>
        </w:rPr>
      </w:pPr>
      <w:r w:rsidRPr="000C7FFB">
        <w:rPr>
          <w:rFonts w:cs="Arial"/>
          <w:lang w:val="sr-Cyrl-RS"/>
        </w:rPr>
        <w:t>(9) назив уплатиоца, односно назив подносиоца захтева за заштиту права за којег је извршена уплата таксе;</w:t>
      </w:r>
    </w:p>
    <w:p w:rsidR="000C7FFB" w:rsidRPr="000C7FFB" w:rsidRDefault="000C7FFB" w:rsidP="000C7FFB">
      <w:pPr>
        <w:spacing w:before="0"/>
        <w:rPr>
          <w:rFonts w:cs="Arial"/>
          <w:lang w:val="sr-Cyrl-RS"/>
        </w:rPr>
      </w:pPr>
      <w:r w:rsidRPr="000C7FFB">
        <w:rPr>
          <w:rFonts w:cs="Arial"/>
          <w:lang w:val="sr-Cyrl-RS"/>
        </w:rPr>
        <w:t>(10) потпис овлашћеног лица банке.</w:t>
      </w:r>
    </w:p>
    <w:p w:rsidR="000C7FFB" w:rsidRPr="000C7FFB" w:rsidRDefault="000C7FFB" w:rsidP="000C7FFB">
      <w:pPr>
        <w:rPr>
          <w:rFonts w:cs="Arial"/>
          <w:lang w:val="sr-Cyrl-RS"/>
        </w:rPr>
      </w:pPr>
      <w:r w:rsidRPr="000C7FFB">
        <w:rPr>
          <w:rFonts w:cs="Arial"/>
          <w:lang w:val="sr-Cyrl-RS"/>
        </w:rPr>
        <w:t xml:space="preserve">2. </w:t>
      </w:r>
      <w:r w:rsidRPr="000C7FFB">
        <w:rPr>
          <w:rFonts w:cs="Arial"/>
          <w:b/>
          <w:lang w:val="sr-Cyrl-RS"/>
        </w:rPr>
        <w:t>Налог за уплату</w:t>
      </w:r>
      <w:r w:rsidRPr="000C7FFB">
        <w:rPr>
          <w:rFonts w:cs="Arial"/>
          <w:lang w:val="sr-Cyrl-R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C7FFB" w:rsidRPr="000C7FFB" w:rsidRDefault="000C7FFB" w:rsidP="000C7FFB">
      <w:pPr>
        <w:rPr>
          <w:rFonts w:cs="Arial"/>
          <w:lang w:val="sr-Cyrl-RS"/>
        </w:rPr>
      </w:pPr>
      <w:r w:rsidRPr="000C7FFB">
        <w:rPr>
          <w:rFonts w:cs="Arial"/>
          <w:lang w:val="sr-Cyrl-RS"/>
        </w:rPr>
        <w:t xml:space="preserve">3. </w:t>
      </w:r>
      <w:r w:rsidRPr="000C7FFB">
        <w:rPr>
          <w:rFonts w:cs="Arial"/>
          <w:b/>
          <w:lang w:val="sr-Cyrl-RS"/>
        </w:rPr>
        <w:t>Потврда издата од стране Републике Србије, Министарства финансија, Управе за трезор,</w:t>
      </w:r>
      <w:r w:rsidRPr="000C7FFB">
        <w:rPr>
          <w:rFonts w:cs="Arial"/>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C7FFB" w:rsidRPr="000C7FFB" w:rsidRDefault="000C7FFB" w:rsidP="000C7FFB">
      <w:pPr>
        <w:rPr>
          <w:rFonts w:cs="Arial"/>
          <w:lang w:val="sr-Cyrl-RS"/>
        </w:rPr>
      </w:pPr>
      <w:r w:rsidRPr="000C7FFB">
        <w:rPr>
          <w:rFonts w:cs="Arial"/>
          <w:lang w:val="sr-Cyrl-RS"/>
        </w:rPr>
        <w:t xml:space="preserve">4. </w:t>
      </w:r>
      <w:r w:rsidRPr="000C7FFB">
        <w:rPr>
          <w:rFonts w:cs="Arial"/>
          <w:b/>
          <w:lang w:val="sr-Cyrl-RS"/>
        </w:rPr>
        <w:t>Потврда издата од стране Народне банке Србије</w:t>
      </w:r>
      <w:r w:rsidRPr="000C7FFB">
        <w:rPr>
          <w:rFonts w:cs="Arial"/>
          <w:lang w:val="sr-Cyrl-R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C7FFB" w:rsidRPr="000C7FFB" w:rsidRDefault="000C7FFB" w:rsidP="000C7FFB">
      <w:pPr>
        <w:rPr>
          <w:rFonts w:cs="Arial"/>
          <w:lang w:val="sr-Cyrl-RS"/>
        </w:rPr>
      </w:pPr>
      <w:r w:rsidRPr="000C7FFB">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0C7FFB">
        <w:rPr>
          <w:rFonts w:cs="Arial"/>
        </w:rPr>
        <w:t>http</w:t>
      </w:r>
      <w:r w:rsidRPr="000C7FFB">
        <w:rPr>
          <w:rFonts w:cs="Arial"/>
          <w:lang w:val="sr-Cyrl-RS"/>
        </w:rPr>
        <w:t>://</w:t>
      </w:r>
      <w:r w:rsidRPr="000C7FFB">
        <w:rPr>
          <w:rFonts w:cs="Arial"/>
        </w:rPr>
        <w:t>www</w:t>
      </w:r>
      <w:r w:rsidRPr="000C7FFB">
        <w:rPr>
          <w:rFonts w:cs="Arial"/>
          <w:lang w:val="sr-Cyrl-RS"/>
        </w:rPr>
        <w:t>.</w:t>
      </w:r>
      <w:r w:rsidRPr="000C7FFB">
        <w:rPr>
          <w:rFonts w:cs="Arial"/>
        </w:rPr>
        <w:t>kjn</w:t>
      </w:r>
      <w:r w:rsidRPr="000C7FFB">
        <w:rPr>
          <w:rFonts w:cs="Arial"/>
          <w:lang w:val="sr-Cyrl-RS"/>
        </w:rPr>
        <w:t>.</w:t>
      </w:r>
      <w:r w:rsidRPr="000C7FFB">
        <w:rPr>
          <w:rFonts w:cs="Arial"/>
        </w:rPr>
        <w:t>gov</w:t>
      </w:r>
      <w:r w:rsidRPr="000C7FFB">
        <w:rPr>
          <w:rFonts w:cs="Arial"/>
          <w:lang w:val="sr-Cyrl-RS"/>
        </w:rPr>
        <w:t>.</w:t>
      </w:r>
      <w:r w:rsidRPr="000C7FFB">
        <w:rPr>
          <w:rFonts w:cs="Arial"/>
        </w:rPr>
        <w:t>rs</w:t>
      </w:r>
      <w:r w:rsidRPr="000C7FFB">
        <w:rPr>
          <w:rFonts w:cs="Arial"/>
          <w:lang w:val="sr-Cyrl-RS"/>
        </w:rPr>
        <w:t>/</w:t>
      </w:r>
      <w:r w:rsidRPr="000C7FFB">
        <w:rPr>
          <w:rFonts w:cs="Arial"/>
        </w:rPr>
        <w:t>ci</w:t>
      </w:r>
      <w:r w:rsidRPr="000C7FFB">
        <w:rPr>
          <w:rFonts w:cs="Arial"/>
          <w:lang w:val="sr-Cyrl-RS"/>
        </w:rPr>
        <w:t>/</w:t>
      </w:r>
      <w:r w:rsidRPr="000C7FFB">
        <w:rPr>
          <w:rFonts w:cs="Arial"/>
        </w:rPr>
        <w:t>uputstvo</w:t>
      </w:r>
      <w:r w:rsidRPr="000C7FFB">
        <w:rPr>
          <w:rFonts w:cs="Arial"/>
          <w:lang w:val="sr-Cyrl-RS"/>
        </w:rPr>
        <w:t>-</w:t>
      </w:r>
      <w:r w:rsidRPr="000C7FFB">
        <w:rPr>
          <w:rFonts w:cs="Arial"/>
        </w:rPr>
        <w:t>o</w:t>
      </w:r>
      <w:r w:rsidRPr="000C7FFB">
        <w:rPr>
          <w:rFonts w:cs="Arial"/>
          <w:lang w:val="sr-Cyrl-RS"/>
        </w:rPr>
        <w:t>-</w:t>
      </w:r>
      <w:r w:rsidRPr="000C7FFB">
        <w:rPr>
          <w:rFonts w:cs="Arial"/>
        </w:rPr>
        <w:t>uplati</w:t>
      </w:r>
      <w:r w:rsidRPr="000C7FFB">
        <w:rPr>
          <w:rFonts w:cs="Arial"/>
          <w:lang w:val="sr-Cyrl-RS"/>
        </w:rPr>
        <w:t>-</w:t>
      </w:r>
      <w:r w:rsidRPr="000C7FFB">
        <w:rPr>
          <w:rFonts w:cs="Arial"/>
        </w:rPr>
        <w:t>republicke</w:t>
      </w:r>
      <w:r w:rsidRPr="000C7FFB">
        <w:rPr>
          <w:rFonts w:cs="Arial"/>
          <w:lang w:val="sr-Cyrl-RS"/>
        </w:rPr>
        <w:t>-</w:t>
      </w:r>
      <w:r w:rsidRPr="000C7FFB">
        <w:rPr>
          <w:rFonts w:cs="Arial"/>
        </w:rPr>
        <w:t>administrativne</w:t>
      </w:r>
      <w:r w:rsidRPr="000C7FFB">
        <w:rPr>
          <w:rFonts w:cs="Arial"/>
          <w:lang w:val="sr-Cyrl-RS"/>
        </w:rPr>
        <w:t>-</w:t>
      </w:r>
      <w:r w:rsidRPr="000C7FFB">
        <w:rPr>
          <w:rFonts w:cs="Arial"/>
        </w:rPr>
        <w:t>takse</w:t>
      </w:r>
      <w:r w:rsidRPr="000C7FFB">
        <w:rPr>
          <w:rFonts w:cs="Arial"/>
          <w:lang w:val="sr-Cyrl-RS"/>
        </w:rPr>
        <w:t>.</w:t>
      </w:r>
      <w:r w:rsidRPr="000C7FFB">
        <w:rPr>
          <w:rFonts w:cs="Arial"/>
        </w:rPr>
        <w:t>html</w:t>
      </w:r>
      <w:r w:rsidRPr="000C7FFB">
        <w:rPr>
          <w:rFonts w:cs="Arial"/>
          <w:lang w:val="sr-Cyrl-RS"/>
        </w:rPr>
        <w:t xml:space="preserve">и </w:t>
      </w:r>
      <w:r w:rsidRPr="000C7FFB">
        <w:rPr>
          <w:rFonts w:cs="Arial"/>
        </w:rPr>
        <w:t>http</w:t>
      </w:r>
      <w:r w:rsidRPr="000C7FFB">
        <w:rPr>
          <w:rFonts w:cs="Arial"/>
          <w:lang w:val="sr-Cyrl-RS"/>
        </w:rPr>
        <w:t>://</w:t>
      </w:r>
      <w:r w:rsidRPr="000C7FFB">
        <w:rPr>
          <w:rFonts w:cs="Arial"/>
        </w:rPr>
        <w:t>www</w:t>
      </w:r>
      <w:r w:rsidRPr="000C7FFB">
        <w:rPr>
          <w:rFonts w:cs="Arial"/>
          <w:lang w:val="sr-Cyrl-RS"/>
        </w:rPr>
        <w:t>.</w:t>
      </w:r>
      <w:r w:rsidRPr="000C7FFB">
        <w:rPr>
          <w:rFonts w:cs="Arial"/>
        </w:rPr>
        <w:t>kjn</w:t>
      </w:r>
      <w:r w:rsidRPr="000C7FFB">
        <w:rPr>
          <w:rFonts w:cs="Arial"/>
          <w:lang w:val="sr-Cyrl-RS"/>
        </w:rPr>
        <w:t>.</w:t>
      </w:r>
      <w:r w:rsidRPr="000C7FFB">
        <w:rPr>
          <w:rFonts w:cs="Arial"/>
        </w:rPr>
        <w:t>gov</w:t>
      </w:r>
      <w:r w:rsidRPr="000C7FFB">
        <w:rPr>
          <w:rFonts w:cs="Arial"/>
          <w:lang w:val="sr-Cyrl-RS"/>
        </w:rPr>
        <w:t>.</w:t>
      </w:r>
      <w:r w:rsidRPr="000C7FFB">
        <w:rPr>
          <w:rFonts w:cs="Arial"/>
        </w:rPr>
        <w:t>rs</w:t>
      </w:r>
      <w:r w:rsidRPr="000C7FFB">
        <w:rPr>
          <w:rFonts w:cs="Arial"/>
          <w:lang w:val="sr-Cyrl-RS"/>
        </w:rPr>
        <w:t>/</w:t>
      </w:r>
      <w:r w:rsidRPr="000C7FFB">
        <w:rPr>
          <w:rFonts w:cs="Arial"/>
        </w:rPr>
        <w:t>download</w:t>
      </w:r>
      <w:r w:rsidRPr="000C7FFB">
        <w:rPr>
          <w:rFonts w:cs="Arial"/>
          <w:lang w:val="sr-Cyrl-RS"/>
        </w:rPr>
        <w:t>/</w:t>
      </w:r>
      <w:r w:rsidRPr="000C7FFB">
        <w:rPr>
          <w:rFonts w:cs="Arial"/>
        </w:rPr>
        <w:t>Taksa</w:t>
      </w:r>
      <w:r w:rsidRPr="000C7FFB">
        <w:rPr>
          <w:rFonts w:cs="Arial"/>
          <w:lang w:val="sr-Cyrl-RS"/>
        </w:rPr>
        <w:t>-</w:t>
      </w:r>
      <w:r w:rsidRPr="000C7FFB">
        <w:rPr>
          <w:rFonts w:cs="Arial"/>
        </w:rPr>
        <w:t>popunjeni</w:t>
      </w:r>
      <w:r w:rsidRPr="000C7FFB">
        <w:rPr>
          <w:rFonts w:cs="Arial"/>
          <w:lang w:val="sr-Cyrl-RS"/>
        </w:rPr>
        <w:t>-</w:t>
      </w:r>
      <w:r w:rsidRPr="000C7FFB">
        <w:rPr>
          <w:rFonts w:cs="Arial"/>
        </w:rPr>
        <w:t>nalozi</w:t>
      </w:r>
      <w:r w:rsidRPr="000C7FFB">
        <w:rPr>
          <w:rFonts w:cs="Arial"/>
          <w:lang w:val="sr-Cyrl-RS"/>
        </w:rPr>
        <w:t>-</w:t>
      </w:r>
      <w:r w:rsidRPr="000C7FFB">
        <w:rPr>
          <w:rFonts w:cs="Arial"/>
        </w:rPr>
        <w:t>ci</w:t>
      </w:r>
      <w:r w:rsidRPr="000C7FFB">
        <w:rPr>
          <w:rFonts w:cs="Arial"/>
          <w:lang w:val="sr-Cyrl-RS"/>
        </w:rPr>
        <w:t>.</w:t>
      </w:r>
      <w:r w:rsidRPr="000C7FFB">
        <w:rPr>
          <w:rFonts w:cs="Arial"/>
        </w:rPr>
        <w:t>pdf</w:t>
      </w:r>
    </w:p>
    <w:p w:rsidR="000C7FFB" w:rsidRPr="000C7FFB" w:rsidRDefault="000C7FFB" w:rsidP="000C7FFB">
      <w:pPr>
        <w:suppressAutoHyphens/>
        <w:spacing w:before="0"/>
        <w:jc w:val="left"/>
        <w:rPr>
          <w:rFonts w:cs="Arial"/>
          <w:lang w:val="sr-Cyrl-CS" w:eastAsia="ar-SA"/>
        </w:rPr>
      </w:pPr>
    </w:p>
    <w:p w:rsidR="000C7FFB" w:rsidRPr="000C7FFB" w:rsidRDefault="000C7FFB" w:rsidP="000C7FFB">
      <w:pPr>
        <w:spacing w:before="0"/>
        <w:rPr>
          <w:rFonts w:cs="Arial"/>
          <w:lang w:val="sr-Cyrl-RS"/>
        </w:rPr>
      </w:pPr>
      <w:r w:rsidRPr="000C7FFB">
        <w:rPr>
          <w:rFonts w:cs="Arial"/>
          <w:lang w:val="sr-Cyrl-RS"/>
        </w:rPr>
        <w:t>УПЛАТА ИЗ ИНОСТРАНСТВА</w:t>
      </w:r>
    </w:p>
    <w:p w:rsidR="000C7FFB" w:rsidRPr="000C7FFB" w:rsidRDefault="000C7FFB" w:rsidP="000C7FFB">
      <w:pPr>
        <w:spacing w:before="0"/>
        <w:rPr>
          <w:rFonts w:cs="Arial"/>
          <w:lang w:val="sr-Cyrl-RS"/>
        </w:rPr>
      </w:pPr>
      <w:r w:rsidRPr="000C7FFB">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C7FFB" w:rsidRPr="000C7FFB" w:rsidRDefault="000C7FFB" w:rsidP="000C7FFB">
      <w:pPr>
        <w:spacing w:before="0"/>
        <w:rPr>
          <w:rFonts w:cs="Arial"/>
          <w:lang w:val="sr-Cyrl-RS"/>
        </w:rPr>
      </w:pPr>
    </w:p>
    <w:p w:rsidR="000C7FFB" w:rsidRPr="000C7FFB" w:rsidRDefault="000C7FFB" w:rsidP="000C7FFB">
      <w:pPr>
        <w:spacing w:before="0"/>
        <w:rPr>
          <w:rFonts w:cs="Arial"/>
          <w:lang w:val="sr-Cyrl-RS"/>
        </w:rPr>
      </w:pPr>
      <w:r w:rsidRPr="000C7FFB">
        <w:rPr>
          <w:rFonts w:cs="Arial"/>
          <w:lang w:val="sr-Cyrl-RS"/>
        </w:rPr>
        <w:t>НАЗИВ И АДРЕСА БАНКЕ:</w:t>
      </w:r>
    </w:p>
    <w:p w:rsidR="000C7FFB" w:rsidRPr="000C7FFB" w:rsidRDefault="000C7FFB" w:rsidP="000C7FFB">
      <w:pPr>
        <w:spacing w:before="0"/>
        <w:rPr>
          <w:rFonts w:cs="Arial"/>
          <w:lang w:val="sr-Cyrl-RS"/>
        </w:rPr>
      </w:pPr>
      <w:r w:rsidRPr="000C7FFB">
        <w:rPr>
          <w:rFonts w:cs="Arial"/>
          <w:lang w:val="sr-Cyrl-RS"/>
        </w:rPr>
        <w:t>Народна банка Србије (НБС)</w:t>
      </w:r>
    </w:p>
    <w:p w:rsidR="000C7FFB" w:rsidRPr="000C7FFB" w:rsidRDefault="000C7FFB" w:rsidP="000C7FFB">
      <w:pPr>
        <w:spacing w:before="0"/>
        <w:rPr>
          <w:rFonts w:cs="Arial"/>
          <w:lang w:val="sr-Cyrl-RS"/>
        </w:rPr>
      </w:pPr>
      <w:r w:rsidRPr="000C7FFB">
        <w:rPr>
          <w:rFonts w:cs="Arial"/>
          <w:lang w:val="sr-Cyrl-RS"/>
        </w:rPr>
        <w:t>11000 Београд, ул. Немањина бр. 17</w:t>
      </w:r>
    </w:p>
    <w:p w:rsidR="000C7FFB" w:rsidRPr="000C7FFB" w:rsidRDefault="000C7FFB" w:rsidP="000C7FFB">
      <w:pPr>
        <w:spacing w:before="0"/>
        <w:rPr>
          <w:rFonts w:cs="Arial"/>
          <w:lang w:val="sr-Cyrl-RS"/>
        </w:rPr>
      </w:pPr>
      <w:r w:rsidRPr="000C7FFB">
        <w:rPr>
          <w:rFonts w:cs="Arial"/>
          <w:lang w:val="sr-Cyrl-RS"/>
        </w:rPr>
        <w:t>Србија</w:t>
      </w:r>
    </w:p>
    <w:p w:rsidR="000C7FFB" w:rsidRPr="000C7FFB" w:rsidRDefault="000C7FFB" w:rsidP="000C7FFB">
      <w:pPr>
        <w:spacing w:before="0"/>
        <w:rPr>
          <w:rFonts w:cs="Arial"/>
          <w:lang w:val="sr-Cyrl-RS"/>
        </w:rPr>
      </w:pPr>
      <w:r w:rsidRPr="000C7FFB">
        <w:rPr>
          <w:rFonts w:cs="Arial"/>
        </w:rPr>
        <w:t>SWIFT</w:t>
      </w:r>
      <w:r w:rsidRPr="000C7FFB">
        <w:rPr>
          <w:rFonts w:cs="Arial"/>
          <w:lang w:val="sr-Cyrl-RS"/>
        </w:rPr>
        <w:t xml:space="preserve"> </w:t>
      </w:r>
      <w:r w:rsidRPr="000C7FFB">
        <w:rPr>
          <w:rFonts w:cs="Arial"/>
        </w:rPr>
        <w:t>CODE</w:t>
      </w:r>
      <w:r w:rsidRPr="000C7FFB">
        <w:rPr>
          <w:rFonts w:cs="Arial"/>
          <w:lang w:val="sr-Cyrl-RS"/>
        </w:rPr>
        <w:t xml:space="preserve">: </w:t>
      </w:r>
      <w:r w:rsidRPr="000C7FFB">
        <w:rPr>
          <w:rFonts w:cs="Arial"/>
        </w:rPr>
        <w:t>NBSRRSBGXXX</w:t>
      </w:r>
    </w:p>
    <w:p w:rsidR="000C7FFB" w:rsidRPr="000C7FFB" w:rsidRDefault="000C7FFB" w:rsidP="000C7FFB">
      <w:pPr>
        <w:spacing w:before="0"/>
        <w:rPr>
          <w:rFonts w:cs="Arial"/>
          <w:lang w:val="sr-Cyrl-RS"/>
        </w:rPr>
      </w:pPr>
    </w:p>
    <w:p w:rsidR="000C7FFB" w:rsidRPr="000C7FFB" w:rsidRDefault="000C7FFB" w:rsidP="000C7FFB">
      <w:pPr>
        <w:spacing w:before="0"/>
        <w:rPr>
          <w:rFonts w:cs="Arial"/>
          <w:lang w:val="sr-Cyrl-RS"/>
        </w:rPr>
      </w:pPr>
      <w:r w:rsidRPr="000C7FFB">
        <w:rPr>
          <w:rFonts w:cs="Arial"/>
          <w:lang w:val="sr-Cyrl-RS"/>
        </w:rPr>
        <w:t>НАЗИВ И АДРЕСА ИНСТИТУЦИЈЕ:</w:t>
      </w:r>
    </w:p>
    <w:p w:rsidR="000C7FFB" w:rsidRPr="000C7FFB" w:rsidRDefault="000C7FFB" w:rsidP="000C7FFB">
      <w:pPr>
        <w:spacing w:before="0"/>
        <w:rPr>
          <w:rFonts w:cs="Arial"/>
          <w:lang w:val="sr-Cyrl-RS"/>
        </w:rPr>
      </w:pPr>
      <w:r w:rsidRPr="000C7FFB">
        <w:rPr>
          <w:rFonts w:cs="Arial"/>
          <w:lang w:val="sr-Cyrl-RS"/>
        </w:rPr>
        <w:t>Министарство финансија</w:t>
      </w:r>
    </w:p>
    <w:p w:rsidR="000C7FFB" w:rsidRPr="000C7FFB" w:rsidRDefault="000C7FFB" w:rsidP="000C7FFB">
      <w:pPr>
        <w:spacing w:before="0"/>
        <w:rPr>
          <w:rFonts w:cs="Arial"/>
          <w:lang w:val="sr-Cyrl-RS"/>
        </w:rPr>
      </w:pPr>
      <w:r w:rsidRPr="000C7FFB">
        <w:rPr>
          <w:rFonts w:cs="Arial"/>
          <w:lang w:val="sr-Cyrl-RS"/>
        </w:rPr>
        <w:t>Управа за трезор</w:t>
      </w:r>
    </w:p>
    <w:p w:rsidR="000C7FFB" w:rsidRPr="000C7FFB" w:rsidRDefault="000C7FFB" w:rsidP="000C7FFB">
      <w:pPr>
        <w:spacing w:before="0"/>
        <w:rPr>
          <w:rFonts w:cs="Arial"/>
          <w:lang w:val="sr-Cyrl-RS"/>
        </w:rPr>
      </w:pPr>
      <w:r w:rsidRPr="000C7FFB">
        <w:rPr>
          <w:rFonts w:cs="Arial"/>
          <w:lang w:val="sr-Cyrl-RS"/>
        </w:rPr>
        <w:t>ул. Поп Лукина бр. 7-9</w:t>
      </w:r>
    </w:p>
    <w:p w:rsidR="000C7FFB" w:rsidRPr="000C7FFB" w:rsidRDefault="000C7FFB" w:rsidP="000C7FFB">
      <w:pPr>
        <w:spacing w:before="0"/>
        <w:rPr>
          <w:rFonts w:cs="Arial"/>
          <w:lang w:val="sr-Cyrl-RS"/>
        </w:rPr>
      </w:pPr>
      <w:r w:rsidRPr="000C7FFB">
        <w:rPr>
          <w:rFonts w:cs="Arial"/>
          <w:lang w:val="sr-Cyrl-RS"/>
        </w:rPr>
        <w:t>11000 Београд</w:t>
      </w:r>
    </w:p>
    <w:p w:rsidR="000C7FFB" w:rsidRPr="000C7FFB" w:rsidRDefault="000C7FFB" w:rsidP="000C7FFB">
      <w:pPr>
        <w:spacing w:before="0"/>
        <w:rPr>
          <w:rFonts w:cs="Arial"/>
          <w:lang w:val="sr-Cyrl-RS"/>
        </w:rPr>
      </w:pPr>
      <w:r w:rsidRPr="000C7FFB">
        <w:rPr>
          <w:rFonts w:cs="Arial"/>
        </w:rPr>
        <w:t>IBAN</w:t>
      </w:r>
      <w:r w:rsidRPr="000C7FFB">
        <w:rPr>
          <w:rFonts w:cs="Arial"/>
          <w:lang w:val="sr-Cyrl-RS"/>
        </w:rPr>
        <w:t xml:space="preserve">: </w:t>
      </w:r>
      <w:r w:rsidRPr="000C7FFB">
        <w:rPr>
          <w:rFonts w:cs="Arial"/>
        </w:rPr>
        <w:t>RS</w:t>
      </w:r>
      <w:r w:rsidRPr="000C7FFB">
        <w:rPr>
          <w:rFonts w:cs="Arial"/>
          <w:lang w:val="sr-Cyrl-RS"/>
        </w:rPr>
        <w:t xml:space="preserve"> 35908500103019323073</w:t>
      </w:r>
    </w:p>
    <w:p w:rsidR="000C7FFB" w:rsidRPr="000C7FFB" w:rsidRDefault="000C7FFB" w:rsidP="000C7FFB">
      <w:pPr>
        <w:spacing w:before="0"/>
        <w:rPr>
          <w:rFonts w:cs="Arial"/>
          <w:lang w:val="sr-Cyrl-RS"/>
        </w:rPr>
      </w:pPr>
    </w:p>
    <w:p w:rsidR="000C7FFB" w:rsidRPr="000C7FFB" w:rsidRDefault="000C7FFB" w:rsidP="000C7FFB">
      <w:pPr>
        <w:spacing w:before="0"/>
        <w:rPr>
          <w:rFonts w:cs="Arial"/>
          <w:lang w:val="sr-Cyrl-RS"/>
        </w:rPr>
      </w:pPr>
      <w:r w:rsidRPr="000C7FFB">
        <w:rPr>
          <w:rFonts w:cs="Arial"/>
          <w:lang w:val="sr-Cyrl-RS"/>
        </w:rPr>
        <w:t>НАПОМЕНА: Приликом уплата средстава потребно је навести следеће информације о плаћању - „детаљи плаћања“ (</w:t>
      </w:r>
      <w:r w:rsidRPr="000C7FFB">
        <w:rPr>
          <w:rFonts w:cs="Arial"/>
        </w:rPr>
        <w:t>FIELD</w:t>
      </w:r>
      <w:r w:rsidRPr="000C7FFB">
        <w:rPr>
          <w:rFonts w:cs="Arial"/>
          <w:lang w:val="sr-Cyrl-RS"/>
        </w:rPr>
        <w:t xml:space="preserve"> 70: </w:t>
      </w:r>
      <w:r w:rsidRPr="000C7FFB">
        <w:rPr>
          <w:rFonts w:cs="Arial"/>
        </w:rPr>
        <w:t>DETAILS</w:t>
      </w:r>
      <w:r w:rsidRPr="000C7FFB">
        <w:rPr>
          <w:rFonts w:cs="Arial"/>
          <w:lang w:val="sr-Cyrl-RS"/>
        </w:rPr>
        <w:t xml:space="preserve"> </w:t>
      </w:r>
      <w:r w:rsidRPr="000C7FFB">
        <w:rPr>
          <w:rFonts w:cs="Arial"/>
        </w:rPr>
        <w:t>OF</w:t>
      </w:r>
      <w:r w:rsidRPr="000C7FFB">
        <w:rPr>
          <w:rFonts w:cs="Arial"/>
          <w:lang w:val="sr-Cyrl-RS"/>
        </w:rPr>
        <w:t xml:space="preserve"> </w:t>
      </w:r>
      <w:r w:rsidRPr="000C7FFB">
        <w:rPr>
          <w:rFonts w:cs="Arial"/>
        </w:rPr>
        <w:t>PAYMENT</w:t>
      </w:r>
      <w:r w:rsidRPr="000C7FFB">
        <w:rPr>
          <w:rFonts w:cs="Arial"/>
          <w:lang w:val="sr-Cyrl-RS"/>
        </w:rPr>
        <w:t>):</w:t>
      </w:r>
    </w:p>
    <w:p w:rsidR="000C7FFB" w:rsidRPr="000C7FFB" w:rsidRDefault="000C7FFB" w:rsidP="000C7FFB">
      <w:pPr>
        <w:spacing w:before="0"/>
        <w:rPr>
          <w:rFonts w:cs="Arial"/>
          <w:lang w:val="sr-Cyrl-RS"/>
        </w:rPr>
      </w:pPr>
      <w:r w:rsidRPr="000C7FFB">
        <w:rPr>
          <w:rFonts w:cs="Arial"/>
          <w:lang w:val="sr-Cyrl-RS"/>
        </w:rPr>
        <w:t>– број у поступку јавне набавке на које се захтев за заштиту права односи и</w:t>
      </w:r>
    </w:p>
    <w:p w:rsidR="000C7FFB" w:rsidRPr="000C7FFB" w:rsidRDefault="000C7FFB" w:rsidP="000C7FFB">
      <w:pPr>
        <w:spacing w:before="0"/>
        <w:rPr>
          <w:rFonts w:cs="Arial"/>
          <w:lang w:val="sr-Cyrl-RS"/>
        </w:rPr>
      </w:pPr>
      <w:r w:rsidRPr="000C7FFB">
        <w:rPr>
          <w:rFonts w:cs="Arial"/>
          <w:lang w:val="sr-Cyrl-RS"/>
        </w:rPr>
        <w:t>назив наручиоца у поступку јавне набавке.</w:t>
      </w:r>
    </w:p>
    <w:p w:rsidR="000C7FFB" w:rsidRPr="000C7FFB" w:rsidRDefault="000C7FFB" w:rsidP="000C7FFB">
      <w:pPr>
        <w:spacing w:before="0"/>
        <w:rPr>
          <w:rFonts w:cs="Arial"/>
          <w:lang w:val="sr-Cyrl-RS"/>
        </w:rPr>
      </w:pPr>
      <w:r w:rsidRPr="000C7FFB">
        <w:rPr>
          <w:rFonts w:cs="Arial"/>
          <w:lang w:val="sr-Cyrl-RS"/>
        </w:rPr>
        <w:t xml:space="preserve">У прилогу су инструкције за уплате у валутама: </w:t>
      </w:r>
      <w:r w:rsidRPr="000C7FFB">
        <w:rPr>
          <w:rFonts w:cs="Arial"/>
        </w:rPr>
        <w:t>EUR</w:t>
      </w:r>
      <w:r w:rsidRPr="000C7FFB">
        <w:rPr>
          <w:rFonts w:cs="Arial"/>
          <w:lang w:val="sr-Cyrl-RS"/>
        </w:rPr>
        <w:t xml:space="preserve"> и </w:t>
      </w:r>
      <w:r w:rsidRPr="000C7FFB">
        <w:rPr>
          <w:rFonts w:cs="Arial"/>
        </w:rPr>
        <w:t>USD</w:t>
      </w:r>
      <w:r w:rsidRPr="000C7FFB">
        <w:rPr>
          <w:rFonts w:cs="Arial"/>
          <w:lang w:val="sr-Cyrl-RS"/>
        </w:rPr>
        <w:t>.</w:t>
      </w:r>
    </w:p>
    <w:p w:rsidR="000C7FFB" w:rsidRPr="000C7FFB" w:rsidRDefault="000C7FFB" w:rsidP="000C7FFB">
      <w:pPr>
        <w:tabs>
          <w:tab w:val="left" w:pos="567"/>
        </w:tabs>
        <w:spacing w:before="0"/>
        <w:rPr>
          <w:rFonts w:cs="Arial"/>
          <w:lang w:bidi="en-US"/>
        </w:rPr>
      </w:pPr>
      <w:r w:rsidRPr="000C7FFB">
        <w:rPr>
          <w:rFonts w:cs="Arial"/>
          <w:lang w:bidi="en-US"/>
        </w:rPr>
        <w:t xml:space="preserve">PAYMENT INSTRUCTIONS </w:t>
      </w:r>
    </w:p>
    <w:p w:rsidR="000C7FFB" w:rsidRPr="000C7FFB" w:rsidRDefault="000C7FFB" w:rsidP="000C7FFB">
      <w:pPr>
        <w:tabs>
          <w:tab w:val="left" w:pos="567"/>
        </w:tabs>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0C7FFB" w:rsidRPr="000C7FFB" w:rsidTr="00DF761A">
        <w:trPr>
          <w:trHeight w:val="30"/>
        </w:trPr>
        <w:tc>
          <w:tcPr>
            <w:tcW w:w="9576" w:type="dxa"/>
            <w:gridSpan w:val="2"/>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SWIFT MESSAGE MT103 – EUR</w:t>
            </w:r>
          </w:p>
        </w:tc>
      </w:tr>
      <w:tr w:rsidR="000C7FFB" w:rsidRPr="000C7FFB" w:rsidTr="00DF761A">
        <w:trPr>
          <w:trHeight w:val="20"/>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32A: </w:t>
            </w:r>
          </w:p>
        </w:tc>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VALUE DATE – EUR- AMOUNT</w:t>
            </w:r>
          </w:p>
        </w:tc>
      </w:tr>
      <w:tr w:rsidR="000C7FFB" w:rsidRPr="000C7FFB" w:rsidTr="00DF761A">
        <w:trPr>
          <w:trHeight w:val="20"/>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50K:  </w:t>
            </w:r>
          </w:p>
        </w:tc>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ORDERING CUSTOMER</w:t>
            </w:r>
          </w:p>
        </w:tc>
      </w:tr>
      <w:tr w:rsidR="000C7FFB" w:rsidRPr="000C7FFB" w:rsidTr="00DF761A">
        <w:trPr>
          <w:trHeight w:val="20"/>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50K:  </w:t>
            </w:r>
          </w:p>
        </w:tc>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ORDERING CUSTOMER</w:t>
            </w:r>
          </w:p>
        </w:tc>
      </w:tr>
      <w:tr w:rsidR="000C7FFB" w:rsidRPr="000C7FFB" w:rsidTr="00DF761A">
        <w:trPr>
          <w:trHeight w:val="1113"/>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FIELD 56A:</w:t>
            </w:r>
          </w:p>
          <w:p w:rsidR="000C7FFB" w:rsidRPr="000C7FFB" w:rsidRDefault="000C7FFB" w:rsidP="000C7FFB">
            <w:pPr>
              <w:tabs>
                <w:tab w:val="left" w:pos="567"/>
              </w:tabs>
              <w:spacing w:before="0"/>
              <w:rPr>
                <w:rFonts w:cs="Arial"/>
                <w:lang w:bidi="en-US"/>
              </w:rPr>
            </w:pPr>
            <w:r w:rsidRPr="000C7FFB">
              <w:rPr>
                <w:rFonts w:cs="Arial"/>
                <w:lang w:bidi="en-US"/>
              </w:rPr>
              <w:t>(INTERMEDIARY)</w:t>
            </w:r>
          </w:p>
        </w:tc>
        <w:tc>
          <w:tcPr>
            <w:tcW w:w="4788" w:type="dxa"/>
            <w:shd w:val="clear" w:color="auto" w:fill="auto"/>
          </w:tcPr>
          <w:p w:rsidR="000C7FFB" w:rsidRPr="000C7FFB" w:rsidRDefault="000C7FFB" w:rsidP="000C7FFB">
            <w:pPr>
              <w:tabs>
                <w:tab w:val="left" w:pos="567"/>
              </w:tabs>
              <w:spacing w:before="0"/>
              <w:rPr>
                <w:rFonts w:cs="Arial"/>
                <w:lang w:val="de-DE" w:bidi="en-US"/>
              </w:rPr>
            </w:pPr>
            <w:r w:rsidRPr="000C7FFB">
              <w:rPr>
                <w:rFonts w:cs="Arial"/>
                <w:lang w:val="de-DE" w:bidi="en-US"/>
              </w:rPr>
              <w:t>DEUTDEFFXXX</w:t>
            </w:r>
          </w:p>
          <w:p w:rsidR="000C7FFB" w:rsidRPr="000C7FFB" w:rsidRDefault="000C7FFB" w:rsidP="000C7FFB">
            <w:pPr>
              <w:tabs>
                <w:tab w:val="left" w:pos="567"/>
              </w:tabs>
              <w:spacing w:before="0"/>
              <w:rPr>
                <w:rFonts w:cs="Arial"/>
                <w:lang w:val="de-DE" w:bidi="en-US"/>
              </w:rPr>
            </w:pPr>
            <w:r w:rsidRPr="000C7FFB">
              <w:rPr>
                <w:rFonts w:cs="Arial"/>
                <w:lang w:val="de-DE" w:bidi="en-US"/>
              </w:rPr>
              <w:t>DEUTSCHE BANK AG, F/M</w:t>
            </w:r>
          </w:p>
          <w:p w:rsidR="000C7FFB" w:rsidRPr="000C7FFB" w:rsidRDefault="000C7FFB" w:rsidP="000C7FFB">
            <w:pPr>
              <w:tabs>
                <w:tab w:val="left" w:pos="567"/>
              </w:tabs>
              <w:spacing w:before="0"/>
              <w:rPr>
                <w:rFonts w:cs="Arial"/>
                <w:lang w:bidi="en-US"/>
              </w:rPr>
            </w:pPr>
            <w:r w:rsidRPr="000C7FFB">
              <w:rPr>
                <w:rFonts w:cs="Arial"/>
                <w:lang w:bidi="en-US"/>
              </w:rPr>
              <w:t>TAUNUSANLAGE 12</w:t>
            </w:r>
          </w:p>
          <w:p w:rsidR="000C7FFB" w:rsidRPr="000C7FFB" w:rsidRDefault="000C7FFB" w:rsidP="000C7FFB">
            <w:pPr>
              <w:tabs>
                <w:tab w:val="left" w:pos="567"/>
              </w:tabs>
              <w:spacing w:before="0"/>
              <w:rPr>
                <w:rFonts w:cs="Arial"/>
                <w:lang w:bidi="en-US"/>
              </w:rPr>
            </w:pPr>
            <w:r w:rsidRPr="000C7FFB">
              <w:rPr>
                <w:rFonts w:cs="Arial"/>
                <w:lang w:bidi="en-US"/>
              </w:rPr>
              <w:t>GERMANY</w:t>
            </w:r>
          </w:p>
        </w:tc>
      </w:tr>
      <w:tr w:rsidR="000C7FFB" w:rsidRPr="000C7FFB" w:rsidTr="00DF761A">
        <w:trPr>
          <w:trHeight w:val="1689"/>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FIELD 57A:</w:t>
            </w:r>
          </w:p>
          <w:p w:rsidR="000C7FFB" w:rsidRPr="000C7FFB" w:rsidRDefault="000C7FFB" w:rsidP="000C7FFB">
            <w:pPr>
              <w:tabs>
                <w:tab w:val="left" w:pos="567"/>
              </w:tabs>
              <w:spacing w:before="0"/>
              <w:rPr>
                <w:rFonts w:cs="Arial"/>
                <w:lang w:bidi="en-US"/>
              </w:rPr>
            </w:pPr>
            <w:r w:rsidRPr="000C7FFB">
              <w:rPr>
                <w:rFonts w:cs="Arial"/>
                <w:lang w:bidi="en-US"/>
              </w:rPr>
              <w:t>(ACC. WITH BANK)</w:t>
            </w:r>
          </w:p>
        </w:tc>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/DE20500700100935930800</w:t>
            </w:r>
          </w:p>
          <w:p w:rsidR="000C7FFB" w:rsidRPr="000C7FFB" w:rsidRDefault="000C7FFB" w:rsidP="000C7FFB">
            <w:pPr>
              <w:tabs>
                <w:tab w:val="left" w:pos="567"/>
              </w:tabs>
              <w:spacing w:before="0"/>
              <w:rPr>
                <w:rFonts w:cs="Arial"/>
                <w:lang w:bidi="en-US"/>
              </w:rPr>
            </w:pPr>
            <w:r w:rsidRPr="000C7FFB">
              <w:rPr>
                <w:rFonts w:cs="Arial"/>
                <w:lang w:bidi="en-US"/>
              </w:rPr>
              <w:t>NBSRRSBGXXX</w:t>
            </w:r>
          </w:p>
          <w:p w:rsidR="000C7FFB" w:rsidRPr="000C7FFB" w:rsidRDefault="000C7FFB" w:rsidP="000C7FFB">
            <w:pPr>
              <w:tabs>
                <w:tab w:val="left" w:pos="567"/>
              </w:tabs>
              <w:spacing w:before="0"/>
              <w:rPr>
                <w:rFonts w:cs="Arial"/>
                <w:lang w:bidi="en-US"/>
              </w:rPr>
            </w:pPr>
            <w:r w:rsidRPr="000C7FFB">
              <w:rPr>
                <w:rFonts w:cs="Arial"/>
                <w:lang w:bidi="en-US"/>
              </w:rPr>
              <w:t>NARODNA BANKA SRBIJE (NATIONAL</w:t>
            </w:r>
          </w:p>
          <w:p w:rsidR="000C7FFB" w:rsidRPr="000C7FFB" w:rsidRDefault="000C7FFB" w:rsidP="000C7FFB">
            <w:pPr>
              <w:tabs>
                <w:tab w:val="left" w:pos="567"/>
              </w:tabs>
              <w:spacing w:before="0"/>
              <w:rPr>
                <w:rFonts w:cs="Arial"/>
                <w:lang w:bidi="en-US"/>
              </w:rPr>
            </w:pPr>
            <w:r w:rsidRPr="000C7FFB">
              <w:rPr>
                <w:rFonts w:cs="Arial"/>
                <w:lang w:bidi="en-US"/>
              </w:rPr>
              <w:t>BANK OF SERBIA – NBS BEOGRAD,</w:t>
            </w:r>
          </w:p>
          <w:p w:rsidR="000C7FFB" w:rsidRPr="000C7FFB" w:rsidRDefault="000C7FFB" w:rsidP="000C7FFB">
            <w:pPr>
              <w:tabs>
                <w:tab w:val="left" w:pos="567"/>
              </w:tabs>
              <w:spacing w:before="0"/>
              <w:rPr>
                <w:rFonts w:cs="Arial"/>
                <w:lang w:bidi="en-US"/>
              </w:rPr>
            </w:pPr>
            <w:r w:rsidRPr="000C7FFB">
              <w:rPr>
                <w:rFonts w:cs="Arial"/>
                <w:lang w:bidi="en-US"/>
              </w:rPr>
              <w:t>NEMANJINA 17</w:t>
            </w:r>
          </w:p>
          <w:p w:rsidR="000C7FFB" w:rsidRPr="000C7FFB" w:rsidRDefault="000C7FFB" w:rsidP="000C7FFB">
            <w:pPr>
              <w:tabs>
                <w:tab w:val="left" w:pos="567"/>
              </w:tabs>
              <w:spacing w:before="0"/>
              <w:rPr>
                <w:rFonts w:cs="Arial"/>
                <w:lang w:bidi="en-US"/>
              </w:rPr>
            </w:pPr>
            <w:r w:rsidRPr="000C7FFB">
              <w:rPr>
                <w:rFonts w:cs="Arial"/>
                <w:lang w:bidi="en-US"/>
              </w:rPr>
              <w:t>SERBIA</w:t>
            </w:r>
          </w:p>
        </w:tc>
      </w:tr>
      <w:tr w:rsidR="000C7FFB" w:rsidRPr="000C7FFB" w:rsidTr="00DF761A">
        <w:trPr>
          <w:trHeight w:val="20"/>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FIELD 59:</w:t>
            </w:r>
          </w:p>
          <w:p w:rsidR="000C7FFB" w:rsidRPr="000C7FFB" w:rsidRDefault="000C7FFB" w:rsidP="000C7FFB">
            <w:pPr>
              <w:tabs>
                <w:tab w:val="left" w:pos="567"/>
              </w:tabs>
              <w:spacing w:before="0"/>
              <w:rPr>
                <w:rFonts w:cs="Arial"/>
                <w:lang w:bidi="en-US"/>
              </w:rPr>
            </w:pPr>
            <w:r w:rsidRPr="000C7FFB">
              <w:rPr>
                <w:rFonts w:cs="Arial"/>
                <w:lang w:bidi="en-US"/>
              </w:rPr>
              <w:t>(BENEFICIARY)</w:t>
            </w:r>
          </w:p>
        </w:tc>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/RS35908500103019323073</w:t>
            </w:r>
          </w:p>
          <w:p w:rsidR="000C7FFB" w:rsidRPr="000C7FFB" w:rsidRDefault="000C7FFB" w:rsidP="000C7FFB">
            <w:pPr>
              <w:tabs>
                <w:tab w:val="left" w:pos="567"/>
              </w:tabs>
              <w:spacing w:before="0"/>
              <w:rPr>
                <w:rFonts w:cs="Arial"/>
                <w:lang w:bidi="en-US"/>
              </w:rPr>
            </w:pPr>
            <w:r w:rsidRPr="000C7FFB">
              <w:rPr>
                <w:rFonts w:cs="Arial"/>
                <w:lang w:bidi="en-US"/>
              </w:rPr>
              <w:t>MINISTARSTVO FINANSIJA</w:t>
            </w:r>
          </w:p>
          <w:p w:rsidR="000C7FFB" w:rsidRPr="000C7FFB" w:rsidRDefault="000C7FFB" w:rsidP="000C7FFB">
            <w:pPr>
              <w:tabs>
                <w:tab w:val="left" w:pos="567"/>
              </w:tabs>
              <w:spacing w:before="0"/>
              <w:rPr>
                <w:rFonts w:cs="Arial"/>
                <w:lang w:bidi="en-US"/>
              </w:rPr>
            </w:pPr>
            <w:r w:rsidRPr="000C7FFB">
              <w:rPr>
                <w:rFonts w:cs="Arial"/>
                <w:lang w:bidi="en-US"/>
              </w:rPr>
              <w:t>UPRAVA ZA TREZOR</w:t>
            </w:r>
          </w:p>
          <w:p w:rsidR="000C7FFB" w:rsidRPr="000C7FFB" w:rsidRDefault="000C7FFB" w:rsidP="000C7FFB">
            <w:pPr>
              <w:tabs>
                <w:tab w:val="left" w:pos="567"/>
              </w:tabs>
              <w:spacing w:before="0"/>
              <w:rPr>
                <w:rFonts w:cs="Arial"/>
                <w:lang w:bidi="en-US"/>
              </w:rPr>
            </w:pPr>
            <w:r w:rsidRPr="000C7FFB">
              <w:rPr>
                <w:rFonts w:cs="Arial"/>
                <w:lang w:bidi="en-US"/>
              </w:rPr>
              <w:t>POP LUKINA7-9</w:t>
            </w:r>
          </w:p>
          <w:p w:rsidR="000C7FFB" w:rsidRPr="000C7FFB" w:rsidRDefault="000C7FFB" w:rsidP="000C7FFB">
            <w:pPr>
              <w:tabs>
                <w:tab w:val="left" w:pos="567"/>
              </w:tabs>
              <w:spacing w:before="0"/>
              <w:rPr>
                <w:rFonts w:cs="Arial"/>
                <w:lang w:bidi="en-US"/>
              </w:rPr>
            </w:pPr>
            <w:r w:rsidRPr="000C7FFB">
              <w:rPr>
                <w:rFonts w:cs="Arial"/>
                <w:lang w:bidi="en-US"/>
              </w:rPr>
              <w:t>BEOGRAD</w:t>
            </w:r>
          </w:p>
        </w:tc>
      </w:tr>
      <w:tr w:rsidR="000C7FFB" w:rsidRPr="000C7FFB" w:rsidTr="00DF761A">
        <w:trPr>
          <w:trHeight w:val="20"/>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70:  </w:t>
            </w:r>
          </w:p>
        </w:tc>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DETAILS OF PAYMENT</w:t>
            </w:r>
          </w:p>
        </w:tc>
      </w:tr>
      <w:tr w:rsidR="000C7FFB" w:rsidRPr="000C7FFB" w:rsidTr="00DF761A">
        <w:trPr>
          <w:trHeight w:val="20"/>
        </w:trPr>
        <w:tc>
          <w:tcPr>
            <w:tcW w:w="4788" w:type="dxa"/>
            <w:shd w:val="clear" w:color="auto" w:fill="auto"/>
          </w:tcPr>
          <w:p w:rsidR="000C7FFB" w:rsidRPr="000C7FFB" w:rsidRDefault="000C7FFB" w:rsidP="000C7FFB">
            <w:pPr>
              <w:tabs>
                <w:tab w:val="left" w:pos="567"/>
              </w:tabs>
              <w:spacing w:before="0"/>
              <w:rPr>
                <w:rFonts w:cs="Arial"/>
                <w:lang w:bidi="en-US"/>
              </w:rPr>
            </w:pPr>
          </w:p>
        </w:tc>
        <w:tc>
          <w:tcPr>
            <w:tcW w:w="4788" w:type="dxa"/>
            <w:shd w:val="clear" w:color="auto" w:fill="auto"/>
          </w:tcPr>
          <w:p w:rsidR="000C7FFB" w:rsidRPr="000C7FFB" w:rsidRDefault="000C7FFB" w:rsidP="000C7FFB">
            <w:pPr>
              <w:tabs>
                <w:tab w:val="left" w:pos="567"/>
              </w:tabs>
              <w:spacing w:before="0"/>
              <w:rPr>
                <w:rFonts w:cs="Arial"/>
                <w:lang w:bidi="en-US"/>
              </w:rPr>
            </w:pPr>
          </w:p>
        </w:tc>
      </w:tr>
    </w:tbl>
    <w:p w:rsidR="000C7FFB" w:rsidRPr="000C7FFB" w:rsidRDefault="000C7FFB" w:rsidP="000C7FFB">
      <w:pPr>
        <w:tabs>
          <w:tab w:val="left" w:pos="567"/>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val="sr-Cyrl-RS" w:bidi="en-US"/>
              </w:rPr>
              <w:t xml:space="preserve"> </w:t>
            </w:r>
            <w:r w:rsidRPr="000C7FFB">
              <w:rPr>
                <w:rFonts w:cs="Arial"/>
                <w:lang w:bidi="en-US"/>
              </w:rPr>
              <w:t>SWIFT MESSAGE MT103 – USD</w:t>
            </w:r>
          </w:p>
        </w:tc>
        <w:tc>
          <w:tcPr>
            <w:tcW w:w="2509" w:type="pct"/>
            <w:shd w:val="clear" w:color="auto" w:fill="auto"/>
          </w:tcPr>
          <w:p w:rsidR="000C7FFB" w:rsidRPr="000C7FFB" w:rsidRDefault="000C7FFB" w:rsidP="000C7FFB">
            <w:pPr>
              <w:tabs>
                <w:tab w:val="left" w:pos="567"/>
              </w:tabs>
              <w:spacing w:before="0"/>
              <w:rPr>
                <w:rFonts w:cs="Arial"/>
                <w:lang w:bidi="en-US"/>
              </w:rPr>
            </w:pPr>
          </w:p>
        </w:tc>
      </w:tr>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32A: </w:t>
            </w:r>
          </w:p>
        </w:tc>
        <w:tc>
          <w:tcPr>
            <w:tcW w:w="2509"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VALUE DATE – USD- AMOUNT</w:t>
            </w:r>
          </w:p>
        </w:tc>
      </w:tr>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50K:  </w:t>
            </w:r>
          </w:p>
        </w:tc>
        <w:tc>
          <w:tcPr>
            <w:tcW w:w="2509"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ORDERING CUSTOMER</w:t>
            </w:r>
          </w:p>
        </w:tc>
      </w:tr>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FIELD 56A:</w:t>
            </w:r>
          </w:p>
          <w:p w:rsidR="000C7FFB" w:rsidRPr="000C7FFB" w:rsidRDefault="000C7FFB" w:rsidP="000C7FFB">
            <w:pPr>
              <w:tabs>
                <w:tab w:val="left" w:pos="567"/>
              </w:tabs>
              <w:spacing w:before="0"/>
              <w:rPr>
                <w:rFonts w:cs="Arial"/>
                <w:lang w:bidi="en-US"/>
              </w:rPr>
            </w:pPr>
            <w:r w:rsidRPr="000C7FFB">
              <w:rPr>
                <w:rFonts w:cs="Arial"/>
                <w:lang w:bidi="en-US"/>
              </w:rPr>
              <w:t>(INTERMEDIARY)</w:t>
            </w:r>
          </w:p>
          <w:p w:rsidR="000C7FFB" w:rsidRPr="000C7FFB" w:rsidRDefault="000C7FFB" w:rsidP="000C7FFB">
            <w:pPr>
              <w:tabs>
                <w:tab w:val="left" w:pos="567"/>
              </w:tabs>
              <w:spacing w:before="0"/>
              <w:rPr>
                <w:rFonts w:cs="Arial"/>
                <w:lang w:bidi="en-US"/>
              </w:rPr>
            </w:pPr>
          </w:p>
        </w:tc>
        <w:tc>
          <w:tcPr>
            <w:tcW w:w="2509"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BKTRUS33XXX</w:t>
            </w:r>
          </w:p>
          <w:p w:rsidR="000C7FFB" w:rsidRPr="000C7FFB" w:rsidRDefault="000C7FFB" w:rsidP="000C7FFB">
            <w:pPr>
              <w:tabs>
                <w:tab w:val="left" w:pos="567"/>
              </w:tabs>
              <w:spacing w:before="0"/>
              <w:rPr>
                <w:rFonts w:cs="Arial"/>
                <w:lang w:bidi="en-US"/>
              </w:rPr>
            </w:pPr>
            <w:r w:rsidRPr="000C7FFB">
              <w:rPr>
                <w:rFonts w:cs="Arial"/>
                <w:lang w:bidi="en-US"/>
              </w:rPr>
              <w:t>DEUTSCHE BANK TRUST COMPANIY</w:t>
            </w:r>
          </w:p>
          <w:p w:rsidR="000C7FFB" w:rsidRPr="000C7FFB" w:rsidRDefault="000C7FFB" w:rsidP="000C7FFB">
            <w:pPr>
              <w:tabs>
                <w:tab w:val="left" w:pos="567"/>
              </w:tabs>
              <w:spacing w:before="0"/>
              <w:rPr>
                <w:rFonts w:cs="Arial"/>
                <w:lang w:bidi="en-US"/>
              </w:rPr>
            </w:pPr>
            <w:r w:rsidRPr="000C7FFB">
              <w:rPr>
                <w:rFonts w:cs="Arial"/>
                <w:lang w:bidi="en-US"/>
              </w:rPr>
              <w:t>AMERICAS, NEW YORK</w:t>
            </w:r>
          </w:p>
          <w:p w:rsidR="000C7FFB" w:rsidRPr="000C7FFB" w:rsidRDefault="000C7FFB" w:rsidP="000C7FFB">
            <w:pPr>
              <w:tabs>
                <w:tab w:val="left" w:pos="567"/>
              </w:tabs>
              <w:spacing w:before="0"/>
              <w:rPr>
                <w:rFonts w:cs="Arial"/>
                <w:lang w:bidi="en-US"/>
              </w:rPr>
            </w:pPr>
            <w:r w:rsidRPr="000C7FFB">
              <w:rPr>
                <w:rFonts w:cs="Arial"/>
                <w:lang w:bidi="en-US"/>
              </w:rPr>
              <w:t>60 WALL STREET</w:t>
            </w:r>
          </w:p>
          <w:p w:rsidR="000C7FFB" w:rsidRPr="000C7FFB" w:rsidRDefault="000C7FFB" w:rsidP="000C7FFB">
            <w:pPr>
              <w:tabs>
                <w:tab w:val="left" w:pos="567"/>
              </w:tabs>
              <w:spacing w:before="0"/>
              <w:rPr>
                <w:rFonts w:cs="Arial"/>
                <w:lang w:bidi="en-US"/>
              </w:rPr>
            </w:pPr>
            <w:r w:rsidRPr="000C7FFB">
              <w:rPr>
                <w:rFonts w:cs="Arial"/>
                <w:lang w:bidi="en-US"/>
              </w:rPr>
              <w:t>UNITED STATES</w:t>
            </w:r>
          </w:p>
        </w:tc>
      </w:tr>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FIELD 57A:</w:t>
            </w:r>
          </w:p>
          <w:p w:rsidR="000C7FFB" w:rsidRPr="000C7FFB" w:rsidRDefault="000C7FFB" w:rsidP="000C7FFB">
            <w:pPr>
              <w:tabs>
                <w:tab w:val="left" w:pos="567"/>
              </w:tabs>
              <w:spacing w:before="0"/>
              <w:rPr>
                <w:rFonts w:cs="Arial"/>
                <w:lang w:bidi="en-US"/>
              </w:rPr>
            </w:pPr>
            <w:r w:rsidRPr="000C7FFB">
              <w:rPr>
                <w:rFonts w:cs="Arial"/>
                <w:lang w:bidi="en-US"/>
              </w:rPr>
              <w:t>(ACC. WITH BANK)</w:t>
            </w:r>
          </w:p>
          <w:p w:rsidR="000C7FFB" w:rsidRPr="000C7FFB" w:rsidRDefault="000C7FFB" w:rsidP="000C7FFB">
            <w:pPr>
              <w:tabs>
                <w:tab w:val="left" w:pos="567"/>
              </w:tabs>
              <w:spacing w:before="0"/>
              <w:rPr>
                <w:rFonts w:cs="Arial"/>
                <w:lang w:bidi="en-US"/>
              </w:rPr>
            </w:pPr>
          </w:p>
        </w:tc>
        <w:tc>
          <w:tcPr>
            <w:tcW w:w="2509"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lastRenderedPageBreak/>
              <w:t>NBSRRSBGXXX</w:t>
            </w:r>
          </w:p>
          <w:p w:rsidR="000C7FFB" w:rsidRPr="000C7FFB" w:rsidRDefault="000C7FFB" w:rsidP="000C7FFB">
            <w:pPr>
              <w:tabs>
                <w:tab w:val="left" w:pos="567"/>
              </w:tabs>
              <w:spacing w:before="0"/>
              <w:rPr>
                <w:rFonts w:cs="Arial"/>
                <w:lang w:bidi="en-US"/>
              </w:rPr>
            </w:pPr>
            <w:r w:rsidRPr="000C7FFB">
              <w:rPr>
                <w:rFonts w:cs="Arial"/>
                <w:lang w:bidi="en-US"/>
              </w:rPr>
              <w:t>NARODNA BANKA SRBIJE (NATIONAL</w:t>
            </w:r>
          </w:p>
          <w:p w:rsidR="000C7FFB" w:rsidRPr="000C7FFB" w:rsidRDefault="000C7FFB" w:rsidP="000C7FFB">
            <w:pPr>
              <w:tabs>
                <w:tab w:val="left" w:pos="567"/>
              </w:tabs>
              <w:spacing w:before="0"/>
              <w:rPr>
                <w:rFonts w:cs="Arial"/>
                <w:lang w:bidi="en-US"/>
              </w:rPr>
            </w:pPr>
            <w:r w:rsidRPr="000C7FFB">
              <w:rPr>
                <w:rFonts w:cs="Arial"/>
                <w:lang w:bidi="en-US"/>
              </w:rPr>
              <w:lastRenderedPageBreak/>
              <w:t>BANK OF SERBIA – NB BEOGRAD,</w:t>
            </w:r>
          </w:p>
          <w:p w:rsidR="000C7FFB" w:rsidRPr="000C7FFB" w:rsidRDefault="000C7FFB" w:rsidP="000C7FFB">
            <w:pPr>
              <w:tabs>
                <w:tab w:val="left" w:pos="567"/>
              </w:tabs>
              <w:spacing w:before="0"/>
              <w:rPr>
                <w:rFonts w:cs="Arial"/>
                <w:lang w:bidi="en-US"/>
              </w:rPr>
            </w:pPr>
            <w:r w:rsidRPr="000C7FFB">
              <w:rPr>
                <w:rFonts w:cs="Arial"/>
                <w:lang w:bidi="en-US"/>
              </w:rPr>
              <w:t>NEMANJINA 17</w:t>
            </w:r>
          </w:p>
          <w:p w:rsidR="000C7FFB" w:rsidRPr="000C7FFB" w:rsidRDefault="000C7FFB" w:rsidP="000C7FFB">
            <w:pPr>
              <w:tabs>
                <w:tab w:val="left" w:pos="567"/>
              </w:tabs>
              <w:spacing w:before="0"/>
              <w:rPr>
                <w:rFonts w:cs="Arial"/>
                <w:lang w:bidi="en-US"/>
              </w:rPr>
            </w:pPr>
            <w:r w:rsidRPr="000C7FFB">
              <w:rPr>
                <w:rFonts w:cs="Arial"/>
                <w:lang w:bidi="en-US"/>
              </w:rPr>
              <w:t>SERBIA</w:t>
            </w:r>
          </w:p>
        </w:tc>
      </w:tr>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lastRenderedPageBreak/>
              <w:t>FIELD 59:</w:t>
            </w:r>
          </w:p>
          <w:p w:rsidR="000C7FFB" w:rsidRPr="000C7FFB" w:rsidRDefault="000C7FFB" w:rsidP="000C7FFB">
            <w:pPr>
              <w:tabs>
                <w:tab w:val="left" w:pos="567"/>
              </w:tabs>
              <w:spacing w:before="0"/>
              <w:rPr>
                <w:rFonts w:cs="Arial"/>
                <w:lang w:bidi="en-US"/>
              </w:rPr>
            </w:pPr>
            <w:r w:rsidRPr="000C7FFB">
              <w:rPr>
                <w:rFonts w:cs="Arial"/>
                <w:lang w:bidi="en-US"/>
              </w:rPr>
              <w:t>(BENEFICIARY)</w:t>
            </w:r>
          </w:p>
          <w:p w:rsidR="000C7FFB" w:rsidRPr="000C7FFB" w:rsidRDefault="000C7FFB" w:rsidP="000C7FFB">
            <w:pPr>
              <w:tabs>
                <w:tab w:val="left" w:pos="567"/>
              </w:tabs>
              <w:spacing w:before="0"/>
              <w:rPr>
                <w:rFonts w:cs="Arial"/>
                <w:lang w:bidi="en-US"/>
              </w:rPr>
            </w:pPr>
          </w:p>
        </w:tc>
        <w:tc>
          <w:tcPr>
            <w:tcW w:w="2509"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/RS35908500103019323073</w:t>
            </w:r>
          </w:p>
          <w:p w:rsidR="000C7FFB" w:rsidRPr="000C7FFB" w:rsidRDefault="000C7FFB" w:rsidP="000C7FFB">
            <w:pPr>
              <w:tabs>
                <w:tab w:val="left" w:pos="567"/>
              </w:tabs>
              <w:spacing w:before="0"/>
              <w:rPr>
                <w:rFonts w:cs="Arial"/>
                <w:lang w:bidi="en-US"/>
              </w:rPr>
            </w:pPr>
            <w:r w:rsidRPr="000C7FFB">
              <w:rPr>
                <w:rFonts w:cs="Arial"/>
                <w:lang w:bidi="en-US"/>
              </w:rPr>
              <w:t>MINISTARSTVO FINANSIJA</w:t>
            </w:r>
          </w:p>
          <w:p w:rsidR="000C7FFB" w:rsidRPr="000C7FFB" w:rsidRDefault="000C7FFB" w:rsidP="000C7FFB">
            <w:pPr>
              <w:tabs>
                <w:tab w:val="left" w:pos="567"/>
              </w:tabs>
              <w:spacing w:before="0"/>
              <w:rPr>
                <w:rFonts w:cs="Arial"/>
                <w:lang w:bidi="en-US"/>
              </w:rPr>
            </w:pPr>
            <w:r w:rsidRPr="000C7FFB">
              <w:rPr>
                <w:rFonts w:cs="Arial"/>
                <w:lang w:bidi="en-US"/>
              </w:rPr>
              <w:t>UPRAVA ZA TREZOR</w:t>
            </w:r>
          </w:p>
          <w:p w:rsidR="000C7FFB" w:rsidRPr="000C7FFB" w:rsidRDefault="000C7FFB" w:rsidP="000C7FFB">
            <w:pPr>
              <w:tabs>
                <w:tab w:val="left" w:pos="567"/>
              </w:tabs>
              <w:spacing w:before="0"/>
              <w:rPr>
                <w:rFonts w:cs="Arial"/>
                <w:lang w:bidi="en-US"/>
              </w:rPr>
            </w:pPr>
            <w:r w:rsidRPr="000C7FFB">
              <w:rPr>
                <w:rFonts w:cs="Arial"/>
                <w:lang w:bidi="en-US"/>
              </w:rPr>
              <w:t>POP LUKINA7-9</w:t>
            </w:r>
          </w:p>
          <w:p w:rsidR="000C7FFB" w:rsidRPr="000C7FFB" w:rsidRDefault="000C7FFB" w:rsidP="000C7FFB">
            <w:pPr>
              <w:tabs>
                <w:tab w:val="left" w:pos="567"/>
              </w:tabs>
              <w:spacing w:before="0"/>
              <w:rPr>
                <w:rFonts w:cs="Arial"/>
                <w:lang w:bidi="en-US"/>
              </w:rPr>
            </w:pPr>
            <w:r w:rsidRPr="000C7FFB">
              <w:rPr>
                <w:rFonts w:cs="Arial"/>
                <w:lang w:bidi="en-US"/>
              </w:rPr>
              <w:t>BEOGRAD</w:t>
            </w:r>
          </w:p>
        </w:tc>
      </w:tr>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70:  </w:t>
            </w:r>
          </w:p>
        </w:tc>
        <w:tc>
          <w:tcPr>
            <w:tcW w:w="2509"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DETAILS OF PAYMENT</w:t>
            </w:r>
          </w:p>
        </w:tc>
      </w:tr>
    </w:tbl>
    <w:p w:rsidR="002F0533" w:rsidRDefault="002F0533" w:rsidP="002F0533">
      <w:pPr>
        <w:rPr>
          <w:highlight w:val="yellow"/>
        </w:rPr>
      </w:pPr>
    </w:p>
    <w:p w:rsidR="00B56CBD" w:rsidRPr="00B56CBD" w:rsidRDefault="00B56CBD" w:rsidP="00B56CBD">
      <w:pPr>
        <w:rPr>
          <w:highlight w:val="yellow"/>
        </w:rPr>
      </w:pPr>
    </w:p>
    <w:p w:rsidR="00B56CBD" w:rsidRPr="00B56CBD" w:rsidRDefault="004A2C16" w:rsidP="004A2C16">
      <w:pPr>
        <w:keepNext/>
        <w:tabs>
          <w:tab w:val="left" w:pos="567"/>
        </w:tabs>
        <w:spacing w:before="0"/>
        <w:ind w:left="450"/>
        <w:jc w:val="left"/>
        <w:outlineLvl w:val="1"/>
        <w:rPr>
          <w:rFonts w:cs="Arial"/>
          <w:b/>
          <w:sz w:val="24"/>
          <w:szCs w:val="24"/>
        </w:rPr>
      </w:pPr>
      <w:r>
        <w:rPr>
          <w:rFonts w:cs="Arial"/>
          <w:b/>
          <w:sz w:val="24"/>
          <w:szCs w:val="24"/>
          <w:lang w:val="sr-Cyrl-RS"/>
        </w:rPr>
        <w:t xml:space="preserve">6.27 </w:t>
      </w:r>
      <w:r w:rsidR="00B56CBD" w:rsidRPr="00B56CBD">
        <w:rPr>
          <w:rFonts w:cs="Arial"/>
          <w:b/>
          <w:sz w:val="24"/>
          <w:szCs w:val="24"/>
        </w:rPr>
        <w:t xml:space="preserve">Закључивање </w:t>
      </w:r>
      <w:r w:rsidRPr="004A2C16">
        <w:rPr>
          <w:rFonts w:cs="Arial"/>
          <w:b/>
          <w:sz w:val="24"/>
          <w:szCs w:val="24"/>
        </w:rPr>
        <w:t>Оквирног споразума</w:t>
      </w:r>
    </w:p>
    <w:p w:rsidR="00B56CBD" w:rsidRPr="00B56CBD" w:rsidRDefault="00B56CBD" w:rsidP="00B56CBD">
      <w:pPr>
        <w:rPr>
          <w:sz w:val="24"/>
          <w:szCs w:val="24"/>
        </w:rPr>
      </w:pPr>
      <w:r w:rsidRPr="00B56CBD">
        <w:rPr>
          <w:sz w:val="24"/>
          <w:szCs w:val="24"/>
        </w:rPr>
        <w:t>Уговори о јавној набав</w:t>
      </w:r>
      <w:r w:rsidR="004A2C16">
        <w:rPr>
          <w:sz w:val="24"/>
          <w:szCs w:val="24"/>
        </w:rPr>
        <w:t>ци који се закључују на основу О</w:t>
      </w:r>
      <w:r w:rsidRPr="00B56CBD">
        <w:rPr>
          <w:sz w:val="24"/>
          <w:szCs w:val="24"/>
        </w:rPr>
        <w:t>квирног споразума морају се доделити пре завршетка трајања</w:t>
      </w:r>
      <w:r w:rsidRPr="00B56CBD">
        <w:rPr>
          <w:sz w:val="24"/>
          <w:szCs w:val="24"/>
          <w:lang w:val="sr-Cyrl-RS"/>
        </w:rPr>
        <w:t xml:space="preserve"> </w:t>
      </w:r>
      <w:r w:rsidRPr="00B56CBD">
        <w:rPr>
          <w:sz w:val="24"/>
          <w:szCs w:val="24"/>
        </w:rPr>
        <w:t>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B56CBD" w:rsidRDefault="00B56CBD" w:rsidP="00B56CBD">
      <w:pPr>
        <w:rPr>
          <w:sz w:val="24"/>
          <w:szCs w:val="24"/>
          <w:lang w:val="sr-Cyrl-RS"/>
        </w:rPr>
      </w:pPr>
      <w:r w:rsidRPr="00B56CBD">
        <w:rPr>
          <w:sz w:val="24"/>
          <w:szCs w:val="24"/>
        </w:rPr>
        <w:t xml:space="preserve">При </w:t>
      </w:r>
      <w:r w:rsidRPr="00B56CBD">
        <w:rPr>
          <w:sz w:val="24"/>
          <w:szCs w:val="24"/>
          <w:lang w:val="sr-Cyrl-RS"/>
        </w:rPr>
        <w:t xml:space="preserve">закључењу </w:t>
      </w:r>
      <w:r w:rsidRPr="00B56CBD">
        <w:rPr>
          <w:sz w:val="24"/>
          <w:szCs w:val="24"/>
        </w:rPr>
        <w:t>уговора о јавној набавци на основу оквирног споразума стране не могу мењати битне услове оквирног споразума.</w:t>
      </w:r>
      <w:r w:rsidRPr="00B56CBD">
        <w:rPr>
          <w:sz w:val="24"/>
          <w:szCs w:val="24"/>
          <w:lang w:val="sr-Cyrl-RS"/>
        </w:rPr>
        <w:t>(предмет ,цене,рок и сл).</w:t>
      </w:r>
    </w:p>
    <w:p w:rsidR="00B927C2" w:rsidRPr="00B56CBD" w:rsidRDefault="00B927C2" w:rsidP="00B56CBD">
      <w:pPr>
        <w:rPr>
          <w:sz w:val="24"/>
          <w:szCs w:val="24"/>
          <w:lang w:val="sr-Cyrl-RS"/>
        </w:rPr>
      </w:pPr>
    </w:p>
    <w:p w:rsidR="008D2B23" w:rsidRPr="002B36BE" w:rsidRDefault="004A2C16" w:rsidP="004A2C16">
      <w:pPr>
        <w:pStyle w:val="KDPodnaslov2"/>
        <w:spacing w:before="0"/>
        <w:jc w:val="both"/>
        <w:rPr>
          <w:rFonts w:cs="Arial"/>
          <w:sz w:val="24"/>
          <w:szCs w:val="24"/>
          <w:lang w:val="sr-Cyrl-RS"/>
        </w:rPr>
      </w:pPr>
      <w:bookmarkStart w:id="245" w:name="_Toc441651611"/>
      <w:bookmarkStart w:id="246" w:name="_Toc442559922"/>
      <w:r>
        <w:rPr>
          <w:rFonts w:cs="Arial"/>
          <w:sz w:val="24"/>
          <w:szCs w:val="24"/>
          <w:lang w:val="sr-Cyrl-RS"/>
        </w:rPr>
        <w:t xml:space="preserve">6.28 </w:t>
      </w:r>
      <w:r w:rsidR="008D2B23" w:rsidRPr="002B36BE">
        <w:rPr>
          <w:rFonts w:cs="Arial"/>
          <w:sz w:val="24"/>
          <w:szCs w:val="24"/>
          <w:lang w:val="sr-Cyrl-RS"/>
        </w:rPr>
        <w:t xml:space="preserve">Измене током трајања </w:t>
      </w:r>
      <w:r>
        <w:rPr>
          <w:rFonts w:cs="Arial"/>
          <w:sz w:val="24"/>
          <w:szCs w:val="24"/>
          <w:lang w:val="sr-Cyrl-RS"/>
        </w:rPr>
        <w:t>Оквирног споарзума</w:t>
      </w:r>
      <w:bookmarkEnd w:id="245"/>
      <w:bookmarkEnd w:id="246"/>
    </w:p>
    <w:p w:rsidR="0008178A" w:rsidRDefault="008D2B23" w:rsidP="0008178A">
      <w:pPr>
        <w:spacing w:before="0"/>
        <w:rPr>
          <w:rFonts w:cs="Arial"/>
          <w:sz w:val="24"/>
          <w:szCs w:val="24"/>
          <w:lang w:val="sr-Cyrl-CS" w:eastAsia="sr-Latn-CS"/>
        </w:rPr>
      </w:pPr>
      <w:r w:rsidRPr="002B36BE">
        <w:rPr>
          <w:rFonts w:cs="Arial"/>
          <w:sz w:val="24"/>
          <w:szCs w:val="24"/>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w:t>
      </w:r>
      <w:r w:rsidR="0008178A" w:rsidRPr="002B36BE">
        <w:rPr>
          <w:rFonts w:cs="Arial"/>
          <w:sz w:val="24"/>
          <w:szCs w:val="24"/>
          <w:lang w:val="sr-Cyrl-RS" w:eastAsia="sr-Latn-CS"/>
        </w:rPr>
        <w:t xml:space="preserve">ав 1. </w:t>
      </w:r>
      <w:r w:rsidR="0008178A">
        <w:rPr>
          <w:rFonts w:cs="Arial"/>
          <w:sz w:val="24"/>
          <w:szCs w:val="24"/>
          <w:lang w:eastAsia="sr-Latn-CS"/>
        </w:rPr>
        <w:t>Закона</w:t>
      </w:r>
      <w:r w:rsidR="0008178A">
        <w:rPr>
          <w:rFonts w:cs="Arial"/>
          <w:sz w:val="24"/>
          <w:szCs w:val="24"/>
          <w:lang w:val="sr-Cyrl-CS" w:eastAsia="sr-Latn-CS"/>
        </w:rPr>
        <w:t xml:space="preserve">, </w:t>
      </w:r>
      <w:r w:rsidR="00002018" w:rsidRPr="00002018">
        <w:rPr>
          <w:rFonts w:cs="Arial"/>
          <w:sz w:val="24"/>
          <w:szCs w:val="24"/>
          <w:lang w:eastAsia="sr-Latn-CS"/>
        </w:rPr>
        <w:t>из следећих разлога:</w:t>
      </w:r>
    </w:p>
    <w:p w:rsidR="00002018" w:rsidRPr="0008178A" w:rsidRDefault="00002018" w:rsidP="0008178A">
      <w:pPr>
        <w:pStyle w:val="ListParagraph"/>
        <w:numPr>
          <w:ilvl w:val="0"/>
          <w:numId w:val="45"/>
        </w:numPr>
        <w:spacing w:before="0"/>
        <w:rPr>
          <w:rFonts w:ascii="Arial" w:hAnsi="Arial" w:cs="Arial"/>
          <w:strike/>
          <w:sz w:val="24"/>
          <w:szCs w:val="24"/>
          <w:lang w:val="sr-Cyrl-CS" w:eastAsia="sr-Latn-CS"/>
        </w:rPr>
      </w:pPr>
      <w:r w:rsidRPr="0008178A">
        <w:rPr>
          <w:rFonts w:ascii="Arial" w:hAnsi="Arial" w:cs="Arial"/>
          <w:sz w:val="24"/>
          <w:szCs w:val="24"/>
          <w:lang w:val="sr-Cyrl-CS" w:eastAsia="sr-Latn-CS"/>
        </w:rPr>
        <w:t xml:space="preserve">делимичне </w:t>
      </w:r>
      <w:r w:rsidRPr="0008178A">
        <w:rPr>
          <w:rFonts w:ascii="Arial" w:hAnsi="Arial" w:cs="Arial"/>
          <w:sz w:val="24"/>
          <w:szCs w:val="24"/>
          <w:lang w:val="sr-Cyrl-RS" w:eastAsia="sr-Latn-CS"/>
        </w:rPr>
        <w:t xml:space="preserve">измене количина садржаних у </w:t>
      </w:r>
      <w:r w:rsidRPr="0008178A">
        <w:rPr>
          <w:rFonts w:ascii="Arial" w:hAnsi="Arial" w:cs="Arial"/>
          <w:sz w:val="24"/>
          <w:szCs w:val="24"/>
          <w:lang w:val="sr-Cyrl-CS" w:eastAsia="sr-Latn-CS"/>
        </w:rPr>
        <w:t>спецификациј</w:t>
      </w:r>
      <w:r w:rsidRPr="0008178A">
        <w:rPr>
          <w:rFonts w:ascii="Arial" w:hAnsi="Arial" w:cs="Arial"/>
          <w:sz w:val="24"/>
          <w:szCs w:val="24"/>
          <w:lang w:val="sr-Cyrl-RS" w:eastAsia="sr-Latn-CS"/>
        </w:rPr>
        <w:t>и</w:t>
      </w:r>
      <w:r w:rsidRPr="0008178A">
        <w:rPr>
          <w:rFonts w:ascii="Arial" w:hAnsi="Arial" w:cs="Arial"/>
          <w:sz w:val="24"/>
          <w:szCs w:val="24"/>
          <w:lang w:val="sr-Cyrl-CS" w:eastAsia="sr-Latn-CS"/>
        </w:rPr>
        <w:t xml:space="preserve"> услуга</w:t>
      </w:r>
      <w:r w:rsidRPr="0008178A">
        <w:rPr>
          <w:rFonts w:ascii="Arial" w:hAnsi="Arial" w:cs="Arial"/>
          <w:sz w:val="24"/>
          <w:szCs w:val="24"/>
          <w:lang w:val="sr-Cyrl-RS"/>
        </w:rPr>
        <w:t xml:space="preserve"> и пратећих добара</w:t>
      </w:r>
      <w:r w:rsidRPr="0008178A">
        <w:rPr>
          <w:rFonts w:ascii="Arial" w:hAnsi="Arial" w:cs="Arial"/>
          <w:sz w:val="24"/>
          <w:szCs w:val="24"/>
          <w:lang w:val="sr-Cyrl-CS" w:eastAsia="sr-Latn-CS"/>
        </w:rPr>
        <w:t xml:space="preserve"> због непредвиђених околности</w:t>
      </w:r>
      <w:r w:rsidRPr="0008178A">
        <w:rPr>
          <w:rFonts w:ascii="Arial" w:hAnsi="Arial" w:cs="Arial"/>
          <w:sz w:val="24"/>
          <w:szCs w:val="24"/>
          <w:lang w:val="sr-Cyrl-RS" w:eastAsia="sr-Latn-CS"/>
        </w:rPr>
        <w:t xml:space="preserve"> (организационих промена, што може довести до повећања броја потребних лиценци или резервних делова</w:t>
      </w:r>
      <w:r w:rsidR="006F02E3">
        <w:rPr>
          <w:rFonts w:ascii="Arial" w:hAnsi="Arial" w:cs="Arial"/>
          <w:sz w:val="24"/>
          <w:szCs w:val="24"/>
          <w:lang w:val="sr-Cyrl-RS" w:eastAsia="sr-Latn-CS"/>
        </w:rPr>
        <w:t>, ...)</w:t>
      </w:r>
      <w:r w:rsidRPr="0008178A">
        <w:rPr>
          <w:rFonts w:ascii="Arial" w:hAnsi="Arial" w:cs="Arial"/>
          <w:sz w:val="24"/>
          <w:szCs w:val="24"/>
          <w:lang w:val="sr-Cyrl-RS" w:eastAsia="sr-Latn-CS"/>
        </w:rPr>
        <w:t xml:space="preserve">, користећи јединичне цене из понуде  </w:t>
      </w:r>
      <w:r w:rsidRPr="0008178A">
        <w:rPr>
          <w:rFonts w:ascii="Arial" w:hAnsi="Arial" w:cs="Arial"/>
          <w:sz w:val="24"/>
          <w:szCs w:val="24"/>
          <w:lang w:val="sr-Cyrl-CS" w:eastAsia="sr-Latn-CS"/>
        </w:rPr>
        <w:t>.</w:t>
      </w:r>
    </w:p>
    <w:p w:rsidR="00002018" w:rsidRPr="00002018" w:rsidRDefault="00002018" w:rsidP="00002018">
      <w:pPr>
        <w:numPr>
          <w:ilvl w:val="0"/>
          <w:numId w:val="45"/>
        </w:numPr>
        <w:spacing w:before="0" w:after="200" w:line="276" w:lineRule="auto"/>
        <w:contextualSpacing/>
        <w:rPr>
          <w:rFonts w:cs="Arial"/>
          <w:sz w:val="24"/>
          <w:szCs w:val="24"/>
          <w:lang w:eastAsia="sr-Latn-CS"/>
        </w:rPr>
      </w:pPr>
      <w:r w:rsidRPr="000B7B67">
        <w:rPr>
          <w:rFonts w:cs="Arial"/>
          <w:sz w:val="24"/>
          <w:szCs w:val="24"/>
          <w:lang w:val="sr-Cyrl-CS" w:eastAsia="sr-Latn-CS"/>
        </w:rPr>
        <w:t xml:space="preserve">продужи </w:t>
      </w:r>
      <w:r w:rsidRPr="00002018">
        <w:rPr>
          <w:rFonts w:cs="Arial"/>
          <w:sz w:val="24"/>
          <w:szCs w:val="24"/>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002018">
        <w:rPr>
          <w:rFonts w:cs="Arial"/>
          <w:sz w:val="24"/>
          <w:szCs w:val="24"/>
          <w:lang w:eastAsia="sr-Latn-CS"/>
        </w:rPr>
        <w:t>.</w:t>
      </w:r>
    </w:p>
    <w:p w:rsidR="00002018" w:rsidRPr="00002018" w:rsidRDefault="00002018" w:rsidP="00002018">
      <w:pPr>
        <w:rPr>
          <w:rFonts w:cs="Arial"/>
          <w:bCs/>
          <w:sz w:val="24"/>
          <w:szCs w:val="24"/>
          <w:lang w:bidi="en-US"/>
        </w:rPr>
      </w:pPr>
      <w:r w:rsidRPr="00002018">
        <w:rPr>
          <w:rFonts w:cs="Arial"/>
          <w:bCs/>
          <w:sz w:val="24"/>
          <w:szCs w:val="24"/>
          <w:lang w:bidi="en-US"/>
        </w:rPr>
        <w:t>У</w:t>
      </w:r>
      <w:r w:rsidRPr="00002018">
        <w:rPr>
          <w:rFonts w:cs="Arial"/>
          <w:bCs/>
          <w:sz w:val="24"/>
          <w:szCs w:val="24"/>
          <w:lang w:val="sr-Cyrl-RS" w:bidi="en-US"/>
        </w:rPr>
        <w:t xml:space="preserve"> </w:t>
      </w:r>
      <w:r w:rsidRPr="00002018">
        <w:rPr>
          <w:rFonts w:cs="Arial"/>
          <w:bCs/>
          <w:sz w:val="24"/>
          <w:szCs w:val="24"/>
          <w:lang w:bidi="en-US"/>
        </w:rPr>
        <w:t xml:space="preserve">свим наведеним случајевима </w:t>
      </w:r>
      <w:r w:rsidRPr="00002018">
        <w:rPr>
          <w:rFonts w:cs="Arial"/>
          <w:bCs/>
          <w:sz w:val="24"/>
          <w:szCs w:val="24"/>
          <w:lang w:val="sr-Cyrl-RS" w:bidi="en-US"/>
        </w:rPr>
        <w:t xml:space="preserve">Корисник услуге </w:t>
      </w:r>
      <w:r w:rsidRPr="00002018">
        <w:rPr>
          <w:rFonts w:cs="Arial"/>
          <w:bCs/>
          <w:sz w:val="24"/>
          <w:szCs w:val="24"/>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002018">
        <w:rPr>
          <w:rFonts w:cs="Arial"/>
          <w:bCs/>
          <w:sz w:val="24"/>
          <w:szCs w:val="24"/>
          <w:lang w:val="sr-Cyrl-RS" w:bidi="en-US"/>
        </w:rPr>
        <w:t>, као</w:t>
      </w:r>
      <w:r w:rsidRPr="00002018">
        <w:rPr>
          <w:rFonts w:cs="Arial"/>
          <w:bCs/>
          <w:sz w:val="24"/>
          <w:szCs w:val="24"/>
          <w:lang w:bidi="en-US"/>
        </w:rPr>
        <w:t xml:space="preserve"> и извештај достави Управи за јавне набавке и Државној ревизорској институцији, према члану 115. став 5. Закона.</w:t>
      </w:r>
    </w:p>
    <w:p w:rsidR="00002018" w:rsidRPr="00002018" w:rsidRDefault="00002018" w:rsidP="00002018">
      <w:pPr>
        <w:rPr>
          <w:rFonts w:cs="Arial"/>
          <w:bCs/>
          <w:sz w:val="24"/>
          <w:szCs w:val="24"/>
          <w:lang w:bidi="en-US"/>
        </w:rPr>
      </w:pPr>
    </w:p>
    <w:p w:rsidR="006E6F46" w:rsidRPr="00002018" w:rsidRDefault="006E6F46" w:rsidP="006E6F46">
      <w:pPr>
        <w:rPr>
          <w:sz w:val="24"/>
          <w:szCs w:val="24"/>
          <w:lang w:eastAsia="sr-Latn-CS"/>
        </w:rPr>
      </w:pPr>
    </w:p>
    <w:p w:rsidR="006E6F46" w:rsidRPr="00002018" w:rsidRDefault="006E6F46" w:rsidP="006E6F46">
      <w:pPr>
        <w:rPr>
          <w:sz w:val="24"/>
          <w:szCs w:val="24"/>
          <w:lang w:eastAsia="sr-Latn-CS"/>
        </w:rPr>
      </w:pPr>
    </w:p>
    <w:p w:rsidR="006E6F46" w:rsidRPr="00002018" w:rsidRDefault="006E6F46" w:rsidP="006E6F46">
      <w:pPr>
        <w:rPr>
          <w:sz w:val="24"/>
          <w:szCs w:val="24"/>
          <w:lang w:eastAsia="sr-Latn-CS"/>
        </w:rPr>
      </w:pPr>
    </w:p>
    <w:p w:rsidR="006E6F46" w:rsidRPr="00002018" w:rsidRDefault="006E6F46" w:rsidP="006E6F46">
      <w:pPr>
        <w:rPr>
          <w:sz w:val="24"/>
          <w:szCs w:val="24"/>
          <w:lang w:eastAsia="sr-Latn-CS"/>
        </w:rPr>
      </w:pPr>
    </w:p>
    <w:p w:rsidR="008C3986" w:rsidRPr="00002018" w:rsidRDefault="008C3986" w:rsidP="006E6F46">
      <w:pPr>
        <w:rPr>
          <w:sz w:val="24"/>
          <w:szCs w:val="24"/>
          <w:lang w:eastAsia="sr-Latn-CS"/>
        </w:rPr>
      </w:pPr>
    </w:p>
    <w:p w:rsidR="008C3986" w:rsidRPr="00002018" w:rsidRDefault="008C3986" w:rsidP="008C3986">
      <w:pPr>
        <w:spacing w:before="0"/>
        <w:rPr>
          <w:rFonts w:cs="Arial"/>
          <w:color w:val="00B0F0"/>
          <w:sz w:val="24"/>
          <w:szCs w:val="24"/>
          <w:lang w:eastAsia="sr-Latn-CS"/>
        </w:rPr>
      </w:pPr>
    </w:p>
    <w:p w:rsidR="008C3986" w:rsidRPr="00002018" w:rsidRDefault="008C3986" w:rsidP="008C3986">
      <w:pPr>
        <w:spacing w:before="0"/>
        <w:rPr>
          <w:rFonts w:cs="Arial"/>
          <w:color w:val="00B0F0"/>
          <w:sz w:val="24"/>
          <w:szCs w:val="24"/>
          <w:lang w:eastAsia="sr-Latn-CS"/>
        </w:rPr>
      </w:pPr>
    </w:p>
    <w:p w:rsidR="008C3986" w:rsidRPr="00002018"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FD2693" w:rsidRDefault="00FD2693" w:rsidP="008C3986">
      <w:pPr>
        <w:spacing w:before="0"/>
        <w:rPr>
          <w:rFonts w:cs="Arial"/>
          <w:color w:val="00B0F0"/>
          <w:sz w:val="24"/>
          <w:szCs w:val="24"/>
          <w:lang w:eastAsia="sr-Latn-CS"/>
        </w:rPr>
      </w:pPr>
    </w:p>
    <w:p w:rsidR="00FD2693" w:rsidRDefault="00FD2693"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4C50B7" w:rsidRDefault="004C50B7"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C82380" w:rsidRDefault="00C82380" w:rsidP="008C3986">
      <w:pPr>
        <w:spacing w:before="0"/>
        <w:rPr>
          <w:rFonts w:cs="Arial"/>
          <w:color w:val="00B0F0"/>
          <w:sz w:val="24"/>
          <w:szCs w:val="24"/>
          <w:lang w:eastAsia="sr-Latn-CS"/>
        </w:rPr>
      </w:pPr>
    </w:p>
    <w:p w:rsidR="00C82380" w:rsidRDefault="00C82380" w:rsidP="008C3986">
      <w:pPr>
        <w:spacing w:before="0"/>
        <w:rPr>
          <w:rFonts w:cs="Arial"/>
          <w:color w:val="00B0F0"/>
          <w:sz w:val="24"/>
          <w:szCs w:val="24"/>
          <w:lang w:eastAsia="sr-Latn-CS"/>
        </w:rPr>
      </w:pPr>
    </w:p>
    <w:p w:rsidR="00C82380" w:rsidRDefault="00C82380" w:rsidP="008C3986">
      <w:pPr>
        <w:spacing w:before="0"/>
        <w:rPr>
          <w:rFonts w:cs="Arial"/>
          <w:color w:val="00B0F0"/>
          <w:sz w:val="24"/>
          <w:szCs w:val="24"/>
          <w:lang w:eastAsia="sr-Latn-CS"/>
        </w:rPr>
      </w:pPr>
    </w:p>
    <w:p w:rsidR="00C82380" w:rsidRDefault="00C82380" w:rsidP="008C3986">
      <w:pPr>
        <w:spacing w:before="0"/>
        <w:rPr>
          <w:rFonts w:cs="Arial"/>
          <w:color w:val="00B0F0"/>
          <w:sz w:val="24"/>
          <w:szCs w:val="24"/>
          <w:lang w:eastAsia="sr-Latn-CS"/>
        </w:rPr>
      </w:pPr>
    </w:p>
    <w:p w:rsidR="00C82380" w:rsidRDefault="00C82380" w:rsidP="008C3986">
      <w:pPr>
        <w:spacing w:before="0"/>
        <w:rPr>
          <w:rFonts w:cs="Arial"/>
          <w:color w:val="00B0F0"/>
          <w:sz w:val="24"/>
          <w:szCs w:val="24"/>
          <w:lang w:eastAsia="sr-Latn-CS"/>
        </w:rPr>
      </w:pPr>
    </w:p>
    <w:p w:rsidR="00C82380" w:rsidRDefault="00C82380"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4A2C16">
      <w:pPr>
        <w:pStyle w:val="KDPodnaslov1"/>
        <w:numPr>
          <w:ilvl w:val="0"/>
          <w:numId w:val="24"/>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2F0533" w:rsidRDefault="002F0533" w:rsidP="006E6F46">
      <w:pPr>
        <w:rPr>
          <w:lang w:eastAsia="sr-Latn-CS"/>
        </w:rPr>
      </w:pPr>
    </w:p>
    <w:p w:rsidR="002F0533" w:rsidRDefault="002F0533" w:rsidP="006E6F46">
      <w:pPr>
        <w:rPr>
          <w:lang w:eastAsia="sr-Latn-CS"/>
        </w:rPr>
      </w:pPr>
    </w:p>
    <w:p w:rsidR="002F0533" w:rsidRDefault="002F0533" w:rsidP="006E6F46">
      <w:pPr>
        <w:rPr>
          <w:lang w:val="sr-Cyrl-CS" w:eastAsia="sr-Latn-CS"/>
        </w:rPr>
      </w:pPr>
    </w:p>
    <w:p w:rsidR="006F02E3" w:rsidRDefault="006F02E3" w:rsidP="006E6F46">
      <w:pPr>
        <w:rPr>
          <w:lang w:val="sr-Cyrl-CS" w:eastAsia="sr-Latn-CS"/>
        </w:rPr>
      </w:pPr>
    </w:p>
    <w:p w:rsidR="006F02E3" w:rsidRDefault="006F02E3" w:rsidP="006E6F46">
      <w:pPr>
        <w:rPr>
          <w:lang w:val="sr-Cyrl-CS" w:eastAsia="sr-Latn-CS"/>
        </w:rPr>
      </w:pPr>
    </w:p>
    <w:p w:rsidR="006F02E3" w:rsidRDefault="006F02E3" w:rsidP="006E6F46">
      <w:pPr>
        <w:rPr>
          <w:lang w:val="sr-Cyrl-CS" w:eastAsia="sr-Latn-CS"/>
        </w:rPr>
      </w:pPr>
    </w:p>
    <w:p w:rsidR="006F02E3" w:rsidRDefault="006F02E3" w:rsidP="006E6F46">
      <w:pPr>
        <w:rPr>
          <w:lang w:val="sr-Cyrl-CS" w:eastAsia="sr-Latn-CS"/>
        </w:rPr>
      </w:pPr>
    </w:p>
    <w:p w:rsidR="00043799" w:rsidRDefault="00043799" w:rsidP="006E6F46">
      <w:pPr>
        <w:rPr>
          <w:lang w:val="sr-Cyrl-CS" w:eastAsia="sr-Latn-CS"/>
        </w:rPr>
      </w:pPr>
    </w:p>
    <w:p w:rsidR="00043799" w:rsidRDefault="00043799" w:rsidP="006E6F46">
      <w:pPr>
        <w:rPr>
          <w:lang w:val="sr-Cyrl-CS" w:eastAsia="sr-Latn-CS"/>
        </w:rPr>
      </w:pPr>
    </w:p>
    <w:p w:rsidR="00043799" w:rsidRDefault="00043799" w:rsidP="006E6F46">
      <w:pPr>
        <w:rPr>
          <w:lang w:val="sr-Cyrl-CS" w:eastAsia="sr-Latn-CS"/>
        </w:rPr>
      </w:pPr>
    </w:p>
    <w:p w:rsidR="00043799" w:rsidRDefault="00043799" w:rsidP="006E6F46">
      <w:pPr>
        <w:rPr>
          <w:lang w:val="sr-Cyrl-CS" w:eastAsia="sr-Latn-CS"/>
        </w:rPr>
      </w:pPr>
    </w:p>
    <w:p w:rsidR="00043799" w:rsidRDefault="00043799" w:rsidP="006E6F46">
      <w:pPr>
        <w:rPr>
          <w:lang w:val="sr-Cyrl-CS" w:eastAsia="sr-Latn-CS"/>
        </w:rPr>
      </w:pPr>
    </w:p>
    <w:p w:rsidR="00043799" w:rsidRDefault="00043799" w:rsidP="006E6F46">
      <w:pPr>
        <w:rPr>
          <w:lang w:val="sr-Cyrl-CS" w:eastAsia="sr-Latn-CS"/>
        </w:rPr>
      </w:pPr>
    </w:p>
    <w:p w:rsidR="00043799" w:rsidRDefault="00043799" w:rsidP="006E6F46">
      <w:pPr>
        <w:rPr>
          <w:lang w:val="sr-Cyrl-CS" w:eastAsia="sr-Latn-CS"/>
        </w:rPr>
      </w:pPr>
    </w:p>
    <w:p w:rsidR="006F02E3" w:rsidRDefault="006F02E3" w:rsidP="006E6F46">
      <w:pPr>
        <w:rPr>
          <w:lang w:val="sr-Cyrl-CS" w:eastAsia="sr-Latn-CS"/>
        </w:rPr>
      </w:pPr>
    </w:p>
    <w:p w:rsidR="00343A18" w:rsidRPr="00EC5BB4" w:rsidRDefault="00343A18" w:rsidP="00343A18">
      <w:pPr>
        <w:pStyle w:val="KDObrazac"/>
        <w:spacing w:before="0"/>
        <w:rPr>
          <w:noProof/>
          <w:sz w:val="24"/>
          <w:szCs w:val="24"/>
        </w:rPr>
      </w:pPr>
      <w:bookmarkStart w:id="247" w:name="_Toc442559924"/>
      <w:r w:rsidRPr="00EC5BB4">
        <w:rPr>
          <w:sz w:val="24"/>
          <w:szCs w:val="24"/>
        </w:rPr>
        <w:t xml:space="preserve">ОБРАЗАЦ </w:t>
      </w:r>
      <w:r w:rsidR="00C92A41">
        <w:rPr>
          <w:sz w:val="24"/>
          <w:szCs w:val="24"/>
          <w:lang w:val="sr-Cyrl-RS"/>
        </w:rPr>
        <w:t>1</w:t>
      </w:r>
      <w:r w:rsidRPr="00EC5BB4">
        <w:rPr>
          <w:noProof/>
          <w:sz w:val="24"/>
          <w:szCs w:val="24"/>
        </w:rPr>
        <w:t>.</w:t>
      </w:r>
      <w:bookmarkEnd w:id="247"/>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Pr="00C92A41" w:rsidRDefault="000847B9" w:rsidP="000847B9">
      <w:pPr>
        <w:rPr>
          <w:rFonts w:eastAsia="TimesNewRomanPS-BoldMT" w:cs="Arial"/>
          <w:bCs/>
          <w:color w:val="000000"/>
          <w:sz w:val="24"/>
          <w:szCs w:val="24"/>
          <w:lang w:val="sr-Cyrl-RS"/>
        </w:rPr>
      </w:pPr>
      <w:r w:rsidRPr="000847B9">
        <w:rPr>
          <w:rFonts w:eastAsia="TimesNewRomanPS-BoldMT" w:cs="Arial"/>
          <w:bCs/>
          <w:color w:val="000000"/>
          <w:sz w:val="24"/>
          <w:szCs w:val="24"/>
        </w:rPr>
        <w:t>Понуда бр._________</w:t>
      </w:r>
      <w:r w:rsidR="00C92A41">
        <w:rPr>
          <w:rFonts w:eastAsia="TimesNewRomanPS-BoldMT" w:cs="Arial"/>
          <w:bCs/>
          <w:color w:val="000000"/>
          <w:sz w:val="24"/>
          <w:szCs w:val="24"/>
        </w:rPr>
        <w:t xml:space="preserve"> од _______________ за  преговарачки</w:t>
      </w:r>
      <w:r w:rsidRPr="000847B9">
        <w:rPr>
          <w:rFonts w:eastAsia="TimesNewRomanPS-BoldMT" w:cs="Arial"/>
          <w:bCs/>
          <w:color w:val="000000"/>
          <w:sz w:val="24"/>
          <w:szCs w:val="24"/>
        </w:rPr>
        <w:t xml:space="preserve"> поступак</w:t>
      </w:r>
      <w:r w:rsidR="00C92A41">
        <w:rPr>
          <w:rFonts w:eastAsia="TimesNewRomanPS-BoldMT" w:cs="Arial"/>
          <w:bCs/>
          <w:color w:val="000000"/>
          <w:sz w:val="24"/>
          <w:szCs w:val="24"/>
          <w:lang w:val="sr-Cyrl-RS"/>
        </w:rPr>
        <w:t xml:space="preserve"> без објављивања позива за подношење понуде </w:t>
      </w:r>
      <w:r w:rsidR="00C92A41">
        <w:rPr>
          <w:rFonts w:eastAsia="TimesNewRomanPS-BoldMT" w:cs="Arial"/>
          <w:bCs/>
          <w:color w:val="000000"/>
          <w:sz w:val="24"/>
          <w:szCs w:val="24"/>
        </w:rPr>
        <w:t>јавну</w:t>
      </w:r>
      <w:r w:rsidR="00925BB7" w:rsidRPr="00925BB7">
        <w:rPr>
          <w:rFonts w:eastAsia="TimesNewRomanPS-BoldMT" w:cs="Arial"/>
          <w:bCs/>
          <w:color w:val="000000"/>
          <w:sz w:val="24"/>
          <w:szCs w:val="24"/>
        </w:rPr>
        <w:t xml:space="preserve"> набавке</w:t>
      </w:r>
      <w:r w:rsidR="00925BB7">
        <w:rPr>
          <w:rFonts w:eastAsia="TimesNewRomanPS-BoldMT" w:cs="Arial"/>
          <w:bCs/>
          <w:color w:val="000000"/>
          <w:sz w:val="24"/>
          <w:szCs w:val="24"/>
          <w:lang w:val="sr-Cyrl-RS"/>
        </w:rPr>
        <w:t xml:space="preserve"> </w:t>
      </w:r>
      <w:r w:rsidR="00C92A41">
        <w:rPr>
          <w:rFonts w:eastAsia="TimesNewRomanPS-BoldMT" w:cs="Arial"/>
          <w:bCs/>
          <w:color w:val="000000"/>
          <w:sz w:val="24"/>
          <w:szCs w:val="24"/>
        </w:rPr>
        <w:t>услугу “</w:t>
      </w:r>
      <w:r w:rsidR="00C92A41">
        <w:rPr>
          <w:rFonts w:eastAsia="TimesNewRomanPS-BoldMT" w:cs="Arial"/>
          <w:bCs/>
          <w:color w:val="000000"/>
          <w:sz w:val="24"/>
          <w:szCs w:val="24"/>
          <w:lang w:val="sr-Cyrl-RS"/>
        </w:rPr>
        <w:t xml:space="preserve">ИКТ одржавање: </w:t>
      </w:r>
      <w:r w:rsidR="00C92A41" w:rsidRPr="00C92A41">
        <w:rPr>
          <w:rFonts w:eastAsia="TimesNewRomanPS-BoldMT" w:cs="Arial"/>
          <w:bCs/>
          <w:color w:val="000000"/>
          <w:sz w:val="24"/>
          <w:szCs w:val="24"/>
          <w:lang w:val="sr-Cyrl-RS"/>
        </w:rPr>
        <w:t xml:space="preserve">ТСУ </w:t>
      </w:r>
      <w:r w:rsidR="00C92A41">
        <w:rPr>
          <w:rFonts w:eastAsia="TimesNewRomanPS-BoldMT" w:cs="Arial"/>
          <w:bCs/>
          <w:color w:val="000000"/>
          <w:sz w:val="24"/>
          <w:szCs w:val="24"/>
          <w:lang w:val="sr-Cyrl-RS"/>
        </w:rPr>
        <w:t xml:space="preserve">производним капацитетима </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00C92A41">
        <w:rPr>
          <w:rFonts w:eastAsia="TimesNewRomanPS-BoldMT" w:cs="Arial"/>
          <w:bCs/>
          <w:color w:val="00B0F0"/>
          <w:sz w:val="24"/>
          <w:szCs w:val="24"/>
        </w:rPr>
        <w:t xml:space="preserve"> </w:t>
      </w:r>
      <w:r w:rsidR="00C92A41">
        <w:rPr>
          <w:rFonts w:eastAsia="TimesNewRomanPS-BoldMT" w:cs="Arial"/>
          <w:bCs/>
          <w:color w:val="000000"/>
          <w:sz w:val="24"/>
          <w:szCs w:val="24"/>
        </w:rPr>
        <w:t>на период од</w:t>
      </w:r>
      <w:r w:rsidRPr="000847B9">
        <w:rPr>
          <w:rFonts w:eastAsia="TimesNewRomanPS-BoldMT" w:cs="Arial"/>
          <w:bCs/>
          <w:color w:val="000000"/>
          <w:sz w:val="24"/>
          <w:szCs w:val="24"/>
        </w:rPr>
        <w:t xml:space="preserve"> две</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године</w:t>
      </w:r>
      <w:r w:rsidR="00925BB7">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ЈН бр. </w:t>
      </w:r>
      <w:r w:rsidR="00C92A41">
        <w:rPr>
          <w:rFonts w:eastAsia="TimesNewRomanPS-BoldMT" w:cs="Arial"/>
          <w:bCs/>
          <w:color w:val="000000"/>
          <w:sz w:val="24"/>
          <w:szCs w:val="24"/>
          <w:lang w:val="sr-Cyrl-RS"/>
        </w:rPr>
        <w:t>ЈН/1000/0421/2017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9282" w:type="dxa"/>
        <w:tblInd w:w="-20" w:type="dxa"/>
        <w:tblLayout w:type="fixed"/>
        <w:tblLook w:val="0000" w:firstRow="0" w:lastRow="0" w:firstColumn="0" w:lastColumn="0" w:noHBand="0" w:noVBand="0"/>
      </w:tblPr>
      <w:tblGrid>
        <w:gridCol w:w="9282"/>
      </w:tblGrid>
      <w:tr w:rsidR="00343A18" w:rsidRPr="00EC5BB4" w:rsidTr="00A16E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 xml:space="preserve">А) САМОСТАЛНО </w:t>
            </w:r>
          </w:p>
        </w:tc>
      </w:tr>
    </w:tbl>
    <w:p w:rsidR="00343A18" w:rsidRPr="00EC5BB4" w:rsidRDefault="00343A18" w:rsidP="00343A18">
      <w:pPr>
        <w:spacing w:before="0"/>
        <w:rPr>
          <w:rFonts w:cs="Arial"/>
          <w:b/>
          <w:i/>
          <w:iCs/>
          <w:sz w:val="24"/>
          <w:szCs w:val="24"/>
          <w:lang w:val="ru-RU"/>
        </w:rPr>
      </w:pPr>
    </w:p>
    <w:p w:rsidR="00343A18" w:rsidRPr="006A161D"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w:t>
      </w:r>
      <w:r w:rsidR="00A16EEE">
        <w:rPr>
          <w:rFonts w:cs="Arial"/>
          <w:i/>
          <w:iCs/>
          <w:sz w:val="20"/>
          <w:szCs w:val="20"/>
          <w:lang w:val="ru-RU"/>
        </w:rPr>
        <w:t>.</w:t>
      </w:r>
    </w:p>
    <w:p w:rsidR="00343A18" w:rsidRPr="006A161D" w:rsidRDefault="00343A18" w:rsidP="00343A18">
      <w:pPr>
        <w:spacing w:before="0"/>
        <w:rPr>
          <w:rFonts w:eastAsia="TimesNewRomanPSMT" w:cs="Arial"/>
          <w:b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9757D7"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A16EEE">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9757D7" w:rsidTr="00AF3AF8">
        <w:trPr>
          <w:trHeight w:val="440"/>
        </w:trPr>
        <w:tc>
          <w:tcPr>
            <w:tcW w:w="5920" w:type="dxa"/>
            <w:vAlign w:val="center"/>
          </w:tcPr>
          <w:p w:rsidR="00C92A41" w:rsidRPr="006A161D" w:rsidRDefault="00C92A41" w:rsidP="00C92A41">
            <w:pPr>
              <w:spacing w:before="0"/>
              <w:rPr>
                <w:rFonts w:cs="Arial"/>
                <w:b/>
                <w:i/>
                <w:sz w:val="24"/>
                <w:szCs w:val="24"/>
                <w:lang w:val="sr-Cyrl-CS"/>
              </w:rPr>
            </w:pPr>
            <w:r w:rsidRPr="00C92A41">
              <w:rPr>
                <w:rFonts w:cs="Arial"/>
                <w:b/>
                <w:bCs/>
                <w:i/>
                <w:sz w:val="24"/>
                <w:szCs w:val="24"/>
                <w:lang w:val="sr-Cyrl-CS"/>
              </w:rPr>
              <w:t>услуга ИКТ одржавање: ТСУ проиводним капацитетима</w:t>
            </w:r>
            <w:r w:rsidRPr="00C92A41">
              <w:rPr>
                <w:rFonts w:cs="Arial"/>
                <w:b/>
                <w:i/>
                <w:sz w:val="24"/>
                <w:szCs w:val="24"/>
                <w:lang w:val="sr-Cyrl-CS"/>
              </w:rPr>
              <w:t xml:space="preserve">“ </w:t>
            </w:r>
            <w:r w:rsidRPr="006A161D">
              <w:rPr>
                <w:rFonts w:cs="Arial"/>
                <w:b/>
                <w:i/>
                <w:sz w:val="24"/>
                <w:szCs w:val="24"/>
                <w:lang w:val="sr-Cyrl-CS"/>
              </w:rPr>
              <w:t>ЈН/1000/0421/2017</w:t>
            </w:r>
          </w:p>
          <w:p w:rsidR="000E75A0" w:rsidRPr="00EC5BB4" w:rsidRDefault="000E75A0" w:rsidP="00AF3AF8">
            <w:pPr>
              <w:spacing w:before="0"/>
              <w:ind w:left="1365"/>
              <w:jc w:val="center"/>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EC5BB4" w:rsidTr="00EE0E8A">
        <w:trPr>
          <w:trHeight w:val="755"/>
        </w:trPr>
        <w:tc>
          <w:tcPr>
            <w:tcW w:w="5083"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36"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9757D7" w:rsidTr="00D05DE7">
        <w:trPr>
          <w:trHeight w:val="5291"/>
        </w:trPr>
        <w:tc>
          <w:tcPr>
            <w:tcW w:w="5083" w:type="dxa"/>
            <w:vAlign w:val="center"/>
          </w:tcPr>
          <w:p w:rsidR="000E75A0" w:rsidRPr="00DE6A32" w:rsidRDefault="000E75A0" w:rsidP="00EE0E8A">
            <w:pPr>
              <w:spacing w:before="0"/>
              <w:jc w:val="center"/>
              <w:rPr>
                <w:rFonts w:cs="Arial"/>
                <w:b/>
                <w:bCs/>
                <w:i/>
                <w:iCs/>
                <w:lang w:val="sr-Cyrl-CS"/>
              </w:rPr>
            </w:pPr>
            <w:r w:rsidRPr="00DE6A32">
              <w:rPr>
                <w:rFonts w:cs="Arial"/>
                <w:b/>
                <w:bCs/>
                <w:i/>
                <w:iCs/>
                <w:lang w:val="sr-Cyrl-CS"/>
              </w:rPr>
              <w:t>РОК И НАЧИН ПЛАЋАЊА:</w:t>
            </w:r>
          </w:p>
          <w:p w:rsidR="008619A5" w:rsidRDefault="008619A5" w:rsidP="00B438B3">
            <w:pPr>
              <w:pStyle w:val="KDParagraf"/>
              <w:rPr>
                <w:rFonts w:eastAsia="Calibri" w:cs="Arial"/>
                <w:b/>
                <w:i/>
                <w:sz w:val="24"/>
                <w:szCs w:val="24"/>
                <w:highlight w:val="green"/>
                <w:lang w:val="sr-Cyrl-CS"/>
              </w:rPr>
            </w:pPr>
          </w:p>
          <w:p w:rsidR="008619A5" w:rsidRPr="008619A5" w:rsidRDefault="008619A5" w:rsidP="008619A5">
            <w:pPr>
              <w:pStyle w:val="KDParagraf"/>
              <w:rPr>
                <w:rFonts w:eastAsia="Calibri" w:cs="Arial"/>
                <w:b/>
                <w:i/>
                <w:sz w:val="24"/>
                <w:szCs w:val="24"/>
                <w:lang w:val="sr-Cyrl-CS"/>
              </w:rPr>
            </w:pPr>
            <w:r w:rsidRPr="008619A5">
              <w:rPr>
                <w:rFonts w:eastAsia="Calibri" w:cs="Arial"/>
                <w:b/>
                <w:i/>
                <w:sz w:val="24"/>
                <w:szCs w:val="24"/>
                <w:lang w:val="sr-Cyrl-CS"/>
              </w:rPr>
              <w:t>Извршене услуге из Табеле 1 из Обрасца структуре цене):</w:t>
            </w:r>
          </w:p>
          <w:p w:rsidR="008619A5" w:rsidRPr="008619A5" w:rsidRDefault="008619A5" w:rsidP="008619A5">
            <w:pPr>
              <w:pStyle w:val="KDParagraf"/>
              <w:spacing w:before="0"/>
              <w:rPr>
                <w:rFonts w:eastAsia="Calibri" w:cs="Arial"/>
                <w:color w:val="00B0F0"/>
                <w:sz w:val="24"/>
                <w:szCs w:val="24"/>
                <w:lang w:val="sr-Cyrl-CS"/>
              </w:rPr>
            </w:pPr>
          </w:p>
          <w:p w:rsidR="008619A5" w:rsidRPr="008619A5" w:rsidRDefault="008619A5" w:rsidP="008619A5">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90% (словима: деведесет) одсто укупно уговорене вредности у року од 45 (словима: четрдесетпет) дана од пријема исправног месечног рачуна издатих на основу месечних извештаја и Записника о извршењу услуге, које оверава овлашћени представник Корисника услуге за праћење извршења предметне услуге и испоруке пратећих добара;.</w:t>
            </w:r>
          </w:p>
          <w:p w:rsidR="008619A5" w:rsidRPr="008619A5" w:rsidRDefault="008619A5" w:rsidP="008619A5">
            <w:pPr>
              <w:suppressAutoHyphens/>
              <w:spacing w:before="0" w:after="160" w:line="259" w:lineRule="auto"/>
              <w:ind w:left="360"/>
              <w:contextualSpacing/>
              <w:jc w:val="left"/>
              <w:rPr>
                <w:rFonts w:eastAsia="Calibri" w:cs="Arial"/>
                <w:sz w:val="24"/>
                <w:szCs w:val="24"/>
                <w:lang w:val="sr-Cyrl-RS"/>
              </w:rPr>
            </w:pPr>
          </w:p>
          <w:p w:rsidR="008619A5" w:rsidRPr="008619A5" w:rsidRDefault="008619A5" w:rsidP="008619A5">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10% (словима: десет) одсто од уговорене вредности у року од 45  (словима: четрдесетпет) дана од пријема исправног рачуна, када се заврши предвиђени рок извршења услуге  и испоруке пратећих  добара (после 24 месеца од дана ступања уговора на снагу), издатог на основу обострано овереног Записника о квантитативном и квалитативном пријему услуга и пратећих добара .</w:t>
            </w:r>
          </w:p>
          <w:p w:rsidR="008619A5" w:rsidRPr="008619A5" w:rsidRDefault="008619A5" w:rsidP="008619A5">
            <w:pPr>
              <w:pStyle w:val="KDParagraf"/>
              <w:rPr>
                <w:rFonts w:eastAsia="Calibri" w:cs="Arial"/>
                <w:b/>
                <w:i/>
                <w:sz w:val="24"/>
                <w:szCs w:val="24"/>
                <w:lang w:val="sr-Cyrl-CS"/>
              </w:rPr>
            </w:pPr>
            <w:r w:rsidRPr="008619A5">
              <w:rPr>
                <w:rFonts w:eastAsia="Calibri" w:cs="Arial"/>
                <w:b/>
                <w:i/>
                <w:sz w:val="24"/>
                <w:szCs w:val="24"/>
                <w:lang w:val="sr-Cyrl-CS"/>
              </w:rPr>
              <w:t>Извршене услуге и испоручени и уграђени материјал и резервни делови по јединичним ценама из Табела 3:</w:t>
            </w:r>
          </w:p>
          <w:p w:rsidR="008619A5" w:rsidRPr="008619A5" w:rsidRDefault="008619A5" w:rsidP="008619A5">
            <w:pPr>
              <w:pStyle w:val="KDParagraf"/>
              <w:spacing w:before="0"/>
              <w:rPr>
                <w:rFonts w:eastAsia="Calibri" w:cs="Arial"/>
                <w:color w:val="00B0F0"/>
                <w:sz w:val="24"/>
                <w:szCs w:val="24"/>
                <w:lang w:val="sr-Cyrl-CS"/>
              </w:rPr>
            </w:pPr>
          </w:p>
          <w:p w:rsidR="008619A5" w:rsidRPr="008619A5" w:rsidRDefault="008619A5" w:rsidP="008619A5">
            <w:p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lastRenderedPageBreak/>
              <w:t xml:space="preserve">100% (словима: сто) одсто уговорене вредности (за </w:t>
            </w:r>
            <w:r w:rsidRPr="008619A5">
              <w:rPr>
                <w:rFonts w:cs="Arial"/>
                <w:sz w:val="24"/>
                <w:szCs w:val="24"/>
                <w:lang w:val="sr-Cyrl-RS"/>
              </w:rPr>
              <w:t xml:space="preserve">извршене </w:t>
            </w:r>
            <w:r w:rsidRPr="008619A5">
              <w:rPr>
                <w:rFonts w:eastAsia="Calibri" w:cs="Arial"/>
                <w:sz w:val="24"/>
                <w:szCs w:val="24"/>
                <w:lang w:val="sr-Cyrl-RS"/>
              </w:rPr>
              <w:t xml:space="preserve">количине услуга и </w:t>
            </w:r>
            <w:r w:rsidRPr="008619A5">
              <w:rPr>
                <w:rFonts w:cs="Arial"/>
                <w:sz w:val="24"/>
                <w:szCs w:val="24"/>
                <w:lang w:val="sr-Cyrl-RS"/>
              </w:rPr>
              <w:t xml:space="preserve">уграђене количине </w:t>
            </w:r>
            <w:r w:rsidRPr="008619A5">
              <w:rPr>
                <w:rFonts w:eastAsia="Calibri" w:cs="Arial"/>
                <w:sz w:val="24"/>
                <w:szCs w:val="24"/>
                <w:lang w:val="sr-Cyrl-RS"/>
              </w:rPr>
              <w:t>материјала и резервних делова по  јединичним ценама из Ценовника -  Табеле 3, у року од 45 (словима: четрдесетпет) дана од пријема исправног рачуна издатог на основу:</w:t>
            </w:r>
          </w:p>
          <w:p w:rsidR="008619A5" w:rsidRPr="00D35068" w:rsidRDefault="008619A5" w:rsidP="008619A5">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писане  пријаве квара од стране Наручиоца</w:t>
            </w:r>
            <w:r w:rsidRPr="00D35068">
              <w:rPr>
                <w:rFonts w:ascii="Arial" w:hAnsi="Arial" w:cs="Arial"/>
                <w:sz w:val="24"/>
                <w:szCs w:val="24"/>
                <w:lang w:val="sr-Cyrl-RS"/>
              </w:rPr>
              <w:t xml:space="preserve"> </w:t>
            </w:r>
          </w:p>
          <w:p w:rsidR="008619A5" w:rsidRPr="00D35068" w:rsidRDefault="008619A5" w:rsidP="008619A5">
            <w:pPr>
              <w:pStyle w:val="ListParagraph"/>
              <w:numPr>
                <w:ilvl w:val="0"/>
                <w:numId w:val="54"/>
              </w:numPr>
              <w:suppressAutoHyphens/>
              <w:spacing w:before="0" w:after="160" w:line="259" w:lineRule="auto"/>
              <w:rPr>
                <w:rFonts w:ascii="Arial" w:hAnsi="Arial" w:cs="Arial"/>
                <w:sz w:val="24"/>
                <w:szCs w:val="24"/>
                <w:lang w:val="sr-Cyrl-RS"/>
              </w:rPr>
            </w:pPr>
            <w:r w:rsidRPr="00D35068">
              <w:rPr>
                <w:rFonts w:ascii="Arial" w:hAnsi="Arial" w:cs="Arial"/>
                <w:sz w:val="24"/>
                <w:szCs w:val="24"/>
                <w:lang w:val="sr-Cyrl-RS"/>
              </w:rPr>
              <w:t xml:space="preserve">дефектажну листу са списком материјала и резервних делова за уградњу, на коју писмену сагласност даје овлашћени представник Корисника услуга,  </w:t>
            </w:r>
          </w:p>
          <w:p w:rsidR="000E75A0" w:rsidRPr="00D05DE7" w:rsidRDefault="008619A5" w:rsidP="00D05DE7">
            <w:pPr>
              <w:pStyle w:val="ListParagraph"/>
              <w:numPr>
                <w:ilvl w:val="0"/>
                <w:numId w:val="54"/>
              </w:numPr>
              <w:suppressAutoHyphens/>
              <w:spacing w:before="0" w:after="160" w:line="259" w:lineRule="auto"/>
              <w:rPr>
                <w:rFonts w:ascii="Arial" w:hAnsi="Arial" w:cs="Arial"/>
                <w:sz w:val="24"/>
                <w:szCs w:val="24"/>
                <w:lang w:val="sr-Cyrl-RS"/>
              </w:rPr>
            </w:pPr>
            <w:r w:rsidRPr="00D35068">
              <w:rPr>
                <w:rFonts w:ascii="Arial" w:hAnsi="Arial" w:cs="Arial"/>
                <w:sz w:val="24"/>
                <w:szCs w:val="24"/>
                <w:lang w:val="sr-Cyrl-RS"/>
              </w:rPr>
              <w:t>Записника о извршењу услуге, које оверава овлашћени представник Корисника услуге за праћење извршења предметне услуге и испоруке пратећих до</w:t>
            </w:r>
            <w:r>
              <w:rPr>
                <w:rFonts w:ascii="Arial" w:hAnsi="Arial" w:cs="Arial"/>
                <w:sz w:val="24"/>
                <w:szCs w:val="24"/>
                <w:lang w:val="sr-Cyrl-RS"/>
              </w:rPr>
              <w:t>бара.</w:t>
            </w:r>
          </w:p>
        </w:tc>
        <w:tc>
          <w:tcPr>
            <w:tcW w:w="3936" w:type="dxa"/>
            <w:vAlign w:val="center"/>
          </w:tcPr>
          <w:p w:rsidR="00143F33" w:rsidRPr="00BA2C2D" w:rsidRDefault="00143F33" w:rsidP="00143F33">
            <w:pPr>
              <w:spacing w:before="0"/>
              <w:jc w:val="center"/>
              <w:rPr>
                <w:rFonts w:cs="Arial"/>
                <w:bCs/>
                <w:i/>
                <w:iCs/>
                <w:color w:val="00B0F0"/>
                <w:sz w:val="20"/>
                <w:szCs w:val="20"/>
                <w:lang w:val="sr-Cyrl-CS"/>
              </w:rPr>
            </w:pPr>
            <w:r w:rsidRPr="00BA2C2D">
              <w:rPr>
                <w:rFonts w:cs="Arial"/>
                <w:bCs/>
                <w:i/>
                <w:iCs/>
                <w:color w:val="00B0F0"/>
                <w:sz w:val="20"/>
                <w:szCs w:val="20"/>
                <w:lang w:val="sr-Cyrl-CS"/>
              </w:rPr>
              <w:lastRenderedPageBreak/>
              <w:t>Сагласан за захтевом наручиоца</w:t>
            </w:r>
          </w:p>
          <w:p w:rsidR="000E75A0" w:rsidRPr="00BA2C2D" w:rsidRDefault="00143F33" w:rsidP="00143F33">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p w:rsidR="00750A33" w:rsidRDefault="00750A33" w:rsidP="00922EDB">
            <w:pPr>
              <w:spacing w:before="0"/>
              <w:jc w:val="center"/>
              <w:rPr>
                <w:rFonts w:cs="Arial"/>
                <w:bCs/>
                <w:i/>
                <w:iCs/>
                <w:color w:val="00B0F0"/>
                <w:sz w:val="20"/>
                <w:szCs w:val="20"/>
                <w:lang w:val="sr-Cyrl-CS"/>
              </w:rPr>
            </w:pPr>
          </w:p>
          <w:p w:rsidR="00925BB7" w:rsidRDefault="00925BB7"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925BB7">
            <w:pPr>
              <w:spacing w:before="0"/>
              <w:jc w:val="center"/>
              <w:rPr>
                <w:rFonts w:cs="Arial"/>
                <w:b/>
                <w:bCs/>
                <w:i/>
                <w:iCs/>
                <w:sz w:val="20"/>
                <w:szCs w:val="20"/>
                <w:lang w:val="sr-Cyrl-CS"/>
              </w:rPr>
            </w:pPr>
          </w:p>
        </w:tc>
      </w:tr>
      <w:tr w:rsidR="000E75A0" w:rsidRPr="009757D7" w:rsidTr="00EE0E8A">
        <w:tc>
          <w:tcPr>
            <w:tcW w:w="5083"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143F33" w:rsidRPr="00BA2C2D" w:rsidRDefault="00143F33" w:rsidP="00143F33">
            <w:pPr>
              <w:suppressAutoHyphens/>
              <w:spacing w:before="0"/>
              <w:rPr>
                <w:rFonts w:cs="Arial"/>
                <w:b/>
                <w:bCs/>
                <w:i/>
                <w:iCs/>
                <w:sz w:val="20"/>
                <w:szCs w:val="20"/>
                <w:lang w:val="sr-Cyrl-CS"/>
              </w:rPr>
            </w:pPr>
            <w:r w:rsidRPr="00143F33">
              <w:rPr>
                <w:rFonts w:cs="Arial"/>
                <w:lang w:val="sr-Cyrl-CS" w:eastAsia="ar-SA"/>
              </w:rPr>
              <w:t xml:space="preserve">Период извршења услуга </w:t>
            </w:r>
            <w:r w:rsidRPr="00143F33">
              <w:rPr>
                <w:rFonts w:cs="Arial"/>
                <w:lang w:val="sr-Cyrl-RS" w:eastAsia="ar-SA"/>
              </w:rPr>
              <w:t>и испоруке пратећих добара</w:t>
            </w:r>
            <w:r w:rsidRPr="00143F33">
              <w:rPr>
                <w:rFonts w:cs="Arial"/>
                <w:lang w:val="sr-Cyrl-CS" w:eastAsia="ar-SA"/>
              </w:rPr>
              <w:t xml:space="preserve"> </w:t>
            </w:r>
            <w:r w:rsidRPr="000764BD">
              <w:rPr>
                <w:rFonts w:cs="Arial"/>
                <w:lang w:val="sr-Cyrl-CS" w:eastAsia="ar-SA"/>
              </w:rPr>
              <w:t xml:space="preserve">је </w:t>
            </w:r>
            <w:r w:rsidRPr="000764BD">
              <w:rPr>
                <w:rFonts w:cs="Arial"/>
                <w:lang w:val="sr-Cyrl-RS" w:eastAsia="ar-SA"/>
              </w:rPr>
              <w:t>24</w:t>
            </w:r>
            <w:r w:rsidRPr="000764BD">
              <w:rPr>
                <w:rFonts w:cs="Arial"/>
                <w:lang w:val="sr-Cyrl-CS" w:eastAsia="ar-SA"/>
              </w:rPr>
              <w:t xml:space="preserve"> (</w:t>
            </w:r>
            <w:r w:rsidRPr="00143F33">
              <w:rPr>
                <w:rFonts w:cs="Arial"/>
                <w:lang w:val="sr-Cyrl-RS" w:eastAsia="ar-SA"/>
              </w:rPr>
              <w:t xml:space="preserve">словима: </w:t>
            </w:r>
            <w:r w:rsidRPr="00143F33">
              <w:rPr>
                <w:rFonts w:cs="Arial"/>
                <w:lang w:val="sr-Cyrl-CS" w:eastAsia="ar-SA"/>
              </w:rPr>
              <w:t>два</w:t>
            </w:r>
            <w:r w:rsidRPr="00143F33">
              <w:rPr>
                <w:rFonts w:cs="Arial"/>
                <w:lang w:val="sr-Cyrl-RS" w:eastAsia="ar-SA"/>
              </w:rPr>
              <w:t>десетчетири</w:t>
            </w:r>
            <w:r w:rsidRPr="00143F33">
              <w:rPr>
                <w:rFonts w:cs="Arial"/>
                <w:lang w:val="sr-Cyrl-CS" w:eastAsia="ar-SA"/>
              </w:rPr>
              <w:t>) месеци од дана ступања уговора на снагу</w:t>
            </w:r>
            <w:r w:rsidR="00AE0A51">
              <w:rPr>
                <w:rFonts w:cs="Arial"/>
                <w:lang w:val="sr-Cyrl-CS" w:eastAsia="ar-SA"/>
              </w:rPr>
              <w:t xml:space="preserve">, закључених на основу Оквирног споразума, </w:t>
            </w:r>
            <w:r w:rsidRPr="00143F33">
              <w:rPr>
                <w:rFonts w:cs="Arial"/>
                <w:lang w:val="sr-Cyrl-CS" w:eastAsia="ar-SA"/>
              </w:rPr>
              <w:t xml:space="preserve"> или до утрошка средстава.</w:t>
            </w:r>
          </w:p>
          <w:p w:rsidR="000E75A0" w:rsidRPr="00BA2C2D" w:rsidRDefault="000E75A0" w:rsidP="0085406B">
            <w:pPr>
              <w:spacing w:before="0"/>
              <w:jc w:val="center"/>
              <w:rPr>
                <w:rFonts w:cs="Arial"/>
                <w:bCs/>
                <w:i/>
                <w:iCs/>
                <w:color w:val="00B0F0"/>
                <w:sz w:val="20"/>
                <w:szCs w:val="20"/>
                <w:lang w:val="sr-Cyrl-CS"/>
              </w:rPr>
            </w:pPr>
          </w:p>
        </w:tc>
        <w:tc>
          <w:tcPr>
            <w:tcW w:w="3936" w:type="dxa"/>
            <w:vAlign w:val="center"/>
          </w:tcPr>
          <w:p w:rsidR="00143F33" w:rsidRPr="00BA2C2D" w:rsidRDefault="00143F33" w:rsidP="00143F33">
            <w:pPr>
              <w:suppressAutoHyphens/>
              <w:spacing w:before="0"/>
              <w:rPr>
                <w:rFonts w:cs="Arial"/>
                <w:b/>
                <w:bCs/>
                <w:i/>
                <w:iCs/>
                <w:sz w:val="20"/>
                <w:szCs w:val="20"/>
                <w:lang w:val="sr-Cyrl-CS"/>
              </w:rPr>
            </w:pPr>
            <w:r w:rsidRPr="00143F33">
              <w:rPr>
                <w:rFonts w:cs="Arial"/>
                <w:lang w:val="sr-Cyrl-CS" w:eastAsia="ar-SA"/>
              </w:rPr>
              <w:t xml:space="preserve">Период извршења услуга </w:t>
            </w:r>
            <w:r w:rsidRPr="00143F33">
              <w:rPr>
                <w:rFonts w:cs="Arial"/>
                <w:lang w:val="sr-Cyrl-RS" w:eastAsia="ar-SA"/>
              </w:rPr>
              <w:t>и испоруке пратећих добара</w:t>
            </w:r>
            <w:r w:rsidRPr="00143F33">
              <w:rPr>
                <w:rFonts w:cs="Arial"/>
                <w:lang w:val="sr-Cyrl-CS" w:eastAsia="ar-SA"/>
              </w:rPr>
              <w:t xml:space="preserve"> је </w:t>
            </w:r>
            <w:r>
              <w:rPr>
                <w:rFonts w:cs="Arial"/>
                <w:lang w:val="sr-Cyrl-CS" w:eastAsia="ar-SA"/>
              </w:rPr>
              <w:t>______________</w:t>
            </w:r>
            <w:r w:rsidRPr="00143F33">
              <w:rPr>
                <w:rFonts w:cs="Arial"/>
                <w:lang w:val="sr-Cyrl-CS" w:eastAsia="ar-SA"/>
              </w:rPr>
              <w:t>(</w:t>
            </w:r>
            <w:r w:rsidRPr="00143F33">
              <w:rPr>
                <w:rFonts w:cs="Arial"/>
                <w:lang w:val="sr-Cyrl-RS" w:eastAsia="ar-SA"/>
              </w:rPr>
              <w:t xml:space="preserve">словима: </w:t>
            </w:r>
            <w:r>
              <w:rPr>
                <w:rFonts w:cs="Arial"/>
                <w:lang w:val="sr-Cyrl-CS" w:eastAsia="ar-SA"/>
              </w:rPr>
              <w:t xml:space="preserve">    </w:t>
            </w:r>
            <w:r w:rsidRPr="00143F33">
              <w:rPr>
                <w:rFonts w:cs="Arial"/>
                <w:lang w:val="sr-Cyrl-CS" w:eastAsia="ar-SA"/>
              </w:rPr>
              <w:t>) месеци од дана ступања уговора на снагу или до утрошка средстава.</w:t>
            </w:r>
          </w:p>
          <w:p w:rsidR="000E75A0" w:rsidRPr="00BA2C2D" w:rsidRDefault="000E75A0" w:rsidP="00AF3AF8">
            <w:pPr>
              <w:spacing w:before="0"/>
              <w:jc w:val="center"/>
              <w:rPr>
                <w:rFonts w:cs="Arial"/>
                <w:b/>
                <w:bCs/>
                <w:i/>
                <w:iCs/>
                <w:sz w:val="20"/>
                <w:szCs w:val="20"/>
                <w:lang w:val="sr-Cyrl-CS"/>
              </w:rPr>
            </w:pPr>
          </w:p>
          <w:p w:rsidR="000E75A0" w:rsidRPr="006A161D" w:rsidRDefault="000E75A0" w:rsidP="00143F33">
            <w:pPr>
              <w:spacing w:before="0"/>
              <w:jc w:val="center"/>
              <w:rPr>
                <w:rFonts w:cs="Arial"/>
                <w:bCs/>
                <w:i/>
                <w:iCs/>
                <w:color w:val="00B0F0"/>
                <w:sz w:val="20"/>
                <w:szCs w:val="20"/>
                <w:lang w:val="sr-Cyrl-CS"/>
              </w:rPr>
            </w:pPr>
          </w:p>
        </w:tc>
      </w:tr>
      <w:tr w:rsidR="000E75A0" w:rsidRPr="009757D7" w:rsidTr="00EE0E8A">
        <w:tc>
          <w:tcPr>
            <w:tcW w:w="5083"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ГАРАНТНИ РОК:</w:t>
            </w:r>
          </w:p>
          <w:p w:rsidR="00143F33" w:rsidRPr="00A21511" w:rsidRDefault="00143F33" w:rsidP="00A21511">
            <w:pPr>
              <w:suppressAutoHyphens/>
              <w:spacing w:before="0"/>
              <w:rPr>
                <w:rFonts w:cs="Arial"/>
                <w:lang w:val="sr-Cyrl-CS" w:eastAsia="ar-SA"/>
              </w:rPr>
            </w:pPr>
            <w:r w:rsidRPr="00A21511">
              <w:rPr>
                <w:rFonts w:cs="Arial"/>
                <w:lang w:val="sr-Cyrl-CS" w:eastAsia="ar-SA"/>
              </w:rPr>
              <w:t xml:space="preserve">Гарантни рок за извршене услуге износи најмање 3 (словима: три) месеца, а испоручених пратећих добара износи најмање 12 (словима: дванаест) месеци од дана сачињавања, потписивања и верификовања Записника о квалитативном и квантитативном пријему услуга (без примедби), односно уградње пратећег добра.  </w:t>
            </w:r>
          </w:p>
          <w:p w:rsidR="000E75A0" w:rsidRPr="00BA2C2D" w:rsidRDefault="000E75A0" w:rsidP="00D05DE7">
            <w:pPr>
              <w:spacing w:before="0"/>
              <w:rPr>
                <w:rFonts w:cs="Arial"/>
                <w:b/>
                <w:bCs/>
                <w:i/>
                <w:iCs/>
                <w:color w:val="00B0F0"/>
                <w:sz w:val="20"/>
                <w:szCs w:val="20"/>
                <w:lang w:val="sr-Cyrl-CS"/>
              </w:rPr>
            </w:pPr>
          </w:p>
        </w:tc>
        <w:tc>
          <w:tcPr>
            <w:tcW w:w="3936" w:type="dxa"/>
            <w:vAlign w:val="center"/>
          </w:tcPr>
          <w:p w:rsidR="000E75A0" w:rsidRPr="00D05DE7" w:rsidRDefault="00143F33" w:rsidP="00D05DE7">
            <w:pPr>
              <w:suppressAutoHyphens/>
              <w:spacing w:before="0"/>
              <w:rPr>
                <w:rFonts w:cs="Arial"/>
                <w:lang w:val="sr-Cyrl-CS" w:eastAsia="ar-SA"/>
              </w:rPr>
            </w:pPr>
            <w:r w:rsidRPr="00A21511">
              <w:rPr>
                <w:rFonts w:cs="Arial"/>
                <w:lang w:val="sr-Cyrl-CS" w:eastAsia="ar-SA"/>
              </w:rPr>
              <w:t xml:space="preserve">Гарантни рок за извршене услуге износи најмање ____ (словима:   ) месеца, а испоручених пратећих добара износи најмање _____ (словима:   ) месеци од дана сачињавања, потписивања и верификовања Записника о квалитативном и квантитативном пријему услуга (без примедби), односно уградње пратећег добра.  </w:t>
            </w:r>
          </w:p>
        </w:tc>
      </w:tr>
      <w:tr w:rsidR="000E75A0" w:rsidRPr="009757D7" w:rsidTr="00EE0E8A">
        <w:trPr>
          <w:trHeight w:val="818"/>
        </w:trPr>
        <w:tc>
          <w:tcPr>
            <w:tcW w:w="5083"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rsidR="00143F33" w:rsidRPr="00143F33" w:rsidRDefault="00143F33" w:rsidP="00143F33">
            <w:pPr>
              <w:spacing w:before="0"/>
              <w:jc w:val="left"/>
              <w:rPr>
                <w:rFonts w:cs="Arial"/>
                <w:color w:val="000000" w:themeColor="text1"/>
                <w:spacing w:val="4"/>
                <w:lang w:val="sr-Cyrl-RS"/>
              </w:rPr>
            </w:pPr>
            <w:r w:rsidRPr="00143F33">
              <w:rPr>
                <w:rFonts w:cs="Arial"/>
                <w:color w:val="000000" w:themeColor="text1"/>
                <w:spacing w:val="4"/>
                <w:lang w:val="sr-Cyrl-RS"/>
              </w:rPr>
              <w:t xml:space="preserve">у Ул. царице Милице 2 у Београду </w:t>
            </w:r>
            <w:r w:rsidRPr="00143F33">
              <w:rPr>
                <w:rFonts w:cs="Arial"/>
                <w:lang w:val="sr-Cyrl-RS" w:eastAsia="ar-SA"/>
              </w:rPr>
              <w:t>(</w:t>
            </w:r>
            <w:r w:rsidRPr="006A161D">
              <w:rPr>
                <w:rFonts w:cs="Arial"/>
                <w:lang w:val="sr-Cyrl-RS" w:eastAsia="ar-SA"/>
              </w:rPr>
              <w:t>ова локација се може променити у току трајања уговора, у случају измештања диспечерског центра ЕПС-а и дејта центра на другу локацију у Београду)</w:t>
            </w:r>
            <w:r w:rsidRPr="006A161D">
              <w:rPr>
                <w:rFonts w:cs="Arial"/>
                <w:color w:val="000000" w:themeColor="text1"/>
                <w:spacing w:val="4"/>
                <w:lang w:val="sr-Cyrl-RS"/>
              </w:rPr>
              <w:t xml:space="preserve"> и локације</w:t>
            </w:r>
            <w:r w:rsidRPr="00143F33">
              <w:rPr>
                <w:rFonts w:cs="Arial"/>
                <w:color w:val="000000" w:themeColor="text1"/>
                <w:spacing w:val="4"/>
                <w:lang w:val="sr-Cyrl-RS"/>
              </w:rPr>
              <w:t xml:space="preserve"> Огранака </w:t>
            </w:r>
            <w:r w:rsidR="007C0387">
              <w:rPr>
                <w:rFonts w:cs="Arial"/>
                <w:color w:val="000000" w:themeColor="text1"/>
                <w:spacing w:val="4"/>
                <w:lang w:val="sr-Cyrl-RS"/>
              </w:rPr>
              <w:t xml:space="preserve"> ЈП ЕПС </w:t>
            </w:r>
            <w:r w:rsidRPr="00143F33">
              <w:rPr>
                <w:rFonts w:cs="Arial"/>
                <w:color w:val="000000" w:themeColor="text1"/>
                <w:spacing w:val="4"/>
                <w:lang w:val="sr-Cyrl-RS"/>
              </w:rPr>
              <w:t>у Републици Србији:</w:t>
            </w:r>
          </w:p>
          <w:p w:rsidR="00AC459C" w:rsidRPr="000A7271" w:rsidRDefault="008562DB" w:rsidP="00AC459C">
            <w:pPr>
              <w:numPr>
                <w:ilvl w:val="0"/>
                <w:numId w:val="34"/>
              </w:numPr>
              <w:suppressAutoHyphens/>
              <w:spacing w:before="0" w:line="276" w:lineRule="auto"/>
              <w:rPr>
                <w:rFonts w:cs="Arial"/>
                <w:lang w:val="sr-Cyrl-RS"/>
              </w:rPr>
            </w:pPr>
            <w:r>
              <w:rPr>
                <w:rFonts w:cs="Arial"/>
                <w:lang w:val="sr-Cyrl-RS"/>
              </w:rPr>
              <w:t xml:space="preserve">Огранак </w:t>
            </w:r>
            <w:r w:rsidR="00AC459C" w:rsidRPr="00EE6AE3">
              <w:rPr>
                <w:rFonts w:cs="Arial"/>
                <w:lang w:val="sr-Cyrl-RS"/>
              </w:rPr>
              <w:t>Т</w:t>
            </w:r>
            <w:r w:rsidR="00AC459C">
              <w:rPr>
                <w:rFonts w:cs="Arial"/>
                <w:lang w:val="sr-Cyrl-RS"/>
              </w:rPr>
              <w:t>ЕНТ</w:t>
            </w:r>
            <w:r w:rsidR="00AC459C" w:rsidRPr="000A7271">
              <w:rPr>
                <w:rFonts w:cs="Arial"/>
                <w:lang w:val="sr-Cyrl-RS"/>
              </w:rPr>
              <w:t>, Богољуба Урошевића Црног 44, 11500 Обреновац</w:t>
            </w:r>
            <w:r w:rsidR="00AC459C" w:rsidRPr="000A7271">
              <w:rPr>
                <w:rStyle w:val="CommentReference"/>
                <w:rFonts w:cs="Arial"/>
                <w:sz w:val="22"/>
                <w:lang w:val="sr-Cyrl-RS"/>
              </w:rPr>
              <w:t xml:space="preserve"> </w:t>
            </w:r>
          </w:p>
          <w:p w:rsidR="00AC459C" w:rsidRPr="00644A1D" w:rsidRDefault="00AC459C" w:rsidP="00AC459C">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ТЕ-КО Костолац, Николе Тесле 5-7, 12208 Костолац</w:t>
            </w:r>
          </w:p>
          <w:p w:rsidR="00AC459C" w:rsidRPr="00644A1D" w:rsidRDefault="00AC459C" w:rsidP="00AC459C">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lastRenderedPageBreak/>
              <w:t>Огранак РБ Колубара, Светог Саве 1, 11550 Лазаревац</w:t>
            </w:r>
          </w:p>
          <w:p w:rsidR="00AC459C" w:rsidRPr="00644A1D" w:rsidRDefault="00AC459C" w:rsidP="00AC459C">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ХЕ „Ђердап“, Трг краља Петра 1, 19320 Кладово</w:t>
            </w:r>
          </w:p>
          <w:p w:rsidR="00AC459C" w:rsidRPr="00644A1D" w:rsidRDefault="00AC459C" w:rsidP="00AC459C">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„Дринско-Лимске ХЕ“, Трг Душана Јерковића 1, 31250 Бајина Башта</w:t>
            </w:r>
          </w:p>
          <w:p w:rsidR="000E75A0" w:rsidRPr="00D05DE7" w:rsidRDefault="00AC459C" w:rsidP="00D05DE7">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ТЕ-ТО Панонске, Булевар ослобођења 100, 21000 Нови Сад</w:t>
            </w:r>
          </w:p>
        </w:tc>
        <w:tc>
          <w:tcPr>
            <w:tcW w:w="3936"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Cs/>
                <w:i/>
                <w:iCs/>
                <w:color w:val="00B0F0"/>
                <w:sz w:val="20"/>
                <w:szCs w:val="20"/>
                <w:lang w:val="sr-Cyrl-CS"/>
              </w:rPr>
              <w:lastRenderedPageBreak/>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9757D7" w:rsidTr="00EE0E8A">
        <w:trPr>
          <w:trHeight w:val="800"/>
        </w:trPr>
        <w:tc>
          <w:tcPr>
            <w:tcW w:w="5083"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8B5D57">
              <w:rPr>
                <w:rFonts w:cs="Arial"/>
                <w:bCs/>
                <w:i/>
                <w:iCs/>
                <w:sz w:val="20"/>
                <w:szCs w:val="20"/>
                <w:lang w:val="sr-Cyrl-CS"/>
              </w:rPr>
              <w:t>и</w:t>
            </w:r>
            <w:r w:rsidRPr="00BA2C2D">
              <w:rPr>
                <w:rFonts w:cs="Arial"/>
                <w:bCs/>
                <w:i/>
                <w:iCs/>
                <w:sz w:val="20"/>
                <w:szCs w:val="20"/>
                <w:lang w:val="sr-Cyrl-CS"/>
              </w:rPr>
              <w:t xml:space="preserve"> од </w:t>
            </w:r>
            <w:r w:rsidR="00C92A41" w:rsidRPr="00C92A41">
              <w:rPr>
                <w:rFonts w:cs="Arial"/>
                <w:bCs/>
                <w:i/>
                <w:iCs/>
                <w:sz w:val="20"/>
                <w:szCs w:val="20"/>
                <w:lang w:val="sr-Cyrl-CS"/>
              </w:rPr>
              <w:t>60</w:t>
            </w:r>
            <w:r w:rsidRPr="00BA2C2D">
              <w:rPr>
                <w:rFonts w:cs="Arial"/>
                <w:bCs/>
                <w:i/>
                <w:iCs/>
                <w:sz w:val="20"/>
                <w:szCs w:val="20"/>
                <w:lang w:val="sr-Cyrl-CS"/>
              </w:rPr>
              <w:t xml:space="preserve"> дана од дана отварања понуда</w:t>
            </w:r>
          </w:p>
        </w:tc>
        <w:tc>
          <w:tcPr>
            <w:tcW w:w="3936"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9757D7" w:rsidTr="00EE0E8A">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8B5D57">
        <w:rPr>
          <w:rFonts w:eastAsia="TimesNewRomanPSMT" w:cs="Arial"/>
          <w:bCs/>
          <w:sz w:val="24"/>
          <w:szCs w:val="24"/>
          <w:lang w:val="sr-Cyrl-CS"/>
        </w:rPr>
        <w:t xml:space="preserve">Датум </w:t>
      </w:r>
      <w:r w:rsidR="000E75A0" w:rsidRPr="008B5D57">
        <w:rPr>
          <w:rFonts w:eastAsia="TimesNewRomanPSMT" w:cs="Arial"/>
          <w:bCs/>
          <w:sz w:val="24"/>
          <w:szCs w:val="24"/>
          <w:lang w:val="sr-Cyrl-CS"/>
        </w:rPr>
        <w:tab/>
      </w:r>
      <w:r w:rsidR="000E75A0" w:rsidRPr="008B5D57">
        <w:rPr>
          <w:rFonts w:eastAsia="TimesNewRomanPSMT" w:cs="Arial"/>
          <w:bCs/>
          <w:sz w:val="24"/>
          <w:szCs w:val="24"/>
          <w:lang w:val="sr-Cyrl-CS"/>
        </w:rPr>
        <w:tab/>
      </w:r>
      <w:r w:rsidR="000E75A0" w:rsidRPr="008B5D57">
        <w:rPr>
          <w:rFonts w:eastAsia="TimesNewRomanPSMT" w:cs="Arial"/>
          <w:bCs/>
          <w:sz w:val="24"/>
          <w:szCs w:val="24"/>
          <w:lang w:val="sr-Cyrl-CS"/>
        </w:rPr>
        <w:tab/>
      </w:r>
      <w:r w:rsidR="000E75A0" w:rsidRPr="008B5D57">
        <w:rPr>
          <w:rFonts w:eastAsia="TimesNewRomanPSMT" w:cs="Arial"/>
          <w:bCs/>
          <w:sz w:val="24"/>
          <w:szCs w:val="24"/>
          <w:lang w:val="sr-Cyrl-CS"/>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8B5D57">
        <w:rPr>
          <w:rFonts w:eastAsia="TimesNewRomanPSMT" w:cs="Arial"/>
          <w:bCs/>
          <w:sz w:val="24"/>
          <w:szCs w:val="24"/>
          <w:lang w:val="sr-Cyrl-CS"/>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8B5D57">
        <w:rPr>
          <w:rFonts w:eastAsia="TimesNewRomanPS-BoldMT" w:cs="Arial"/>
          <w:b/>
          <w:bCs/>
          <w:i/>
          <w:iCs/>
          <w:sz w:val="24"/>
          <w:szCs w:val="24"/>
          <w:lang w:val="sr-Cyrl-CS"/>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8B5D57">
        <w:rPr>
          <w:rFonts w:eastAsia="TimesNewRomanPS-BoldMT" w:cs="Arial"/>
          <w:b/>
          <w:bCs/>
          <w:i/>
          <w:iCs/>
          <w:sz w:val="24"/>
          <w:szCs w:val="24"/>
          <w:lang w:val="sr-Cyrl-CS"/>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Pr="008B5D57" w:rsidRDefault="00BA2C2D" w:rsidP="000E75A0">
      <w:pPr>
        <w:spacing w:before="0"/>
        <w:rPr>
          <w:rFonts w:cs="Arial"/>
          <w:b/>
          <w:bCs/>
          <w:i/>
          <w:iCs/>
          <w:sz w:val="24"/>
          <w:szCs w:val="24"/>
          <w:u w:val="single"/>
          <w:lang w:val="sr-Cyrl-CS"/>
        </w:rPr>
      </w:pPr>
    </w:p>
    <w:p w:rsidR="000E75A0" w:rsidRPr="0042687E" w:rsidRDefault="000E75A0" w:rsidP="000E75A0">
      <w:pPr>
        <w:spacing w:before="0"/>
        <w:rPr>
          <w:rFonts w:cs="Arial"/>
          <w:b/>
          <w:bCs/>
          <w:i/>
          <w:iCs/>
          <w:sz w:val="20"/>
          <w:szCs w:val="20"/>
          <w:u w:val="single"/>
          <w:lang w:val="sr-Cyrl-RS"/>
        </w:rPr>
      </w:pPr>
      <w:r w:rsidRPr="008B5D57">
        <w:rPr>
          <w:rFonts w:cs="Arial"/>
          <w:b/>
          <w:bCs/>
          <w:i/>
          <w:iCs/>
          <w:sz w:val="20"/>
          <w:szCs w:val="20"/>
          <w:u w:val="single"/>
          <w:lang w:val="sr-Cyrl-CS"/>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p>
    <w:p w:rsidR="00B75F89" w:rsidRDefault="00B75F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05BD3" w:rsidRPr="00805BD3" w:rsidRDefault="00805BD3" w:rsidP="00805BD3">
      <w:pPr>
        <w:spacing w:before="0"/>
        <w:rPr>
          <w:rFonts w:eastAsia="Calibri" w:cs="Arial"/>
          <w:b/>
          <w:bCs/>
          <w:sz w:val="24"/>
          <w:szCs w:val="24"/>
          <w:u w:val="single"/>
          <w:lang w:val="sr-Cyrl-RS"/>
        </w:rPr>
      </w:pPr>
      <w:r w:rsidRPr="00805BD3">
        <w:rPr>
          <w:rFonts w:ascii="Calibri" w:eastAsia="Calibri" w:hAnsi="Calibri"/>
          <w:b/>
          <w:bCs/>
          <w:sz w:val="24"/>
          <w:szCs w:val="24"/>
          <w:u w:val="single"/>
          <w:lang w:val="sr-Cyrl-RS"/>
        </w:rPr>
        <w:t xml:space="preserve">Вредност понуде се користи у поступку стручне оцене понуда за рангирање истих  и оцену прохватљивости понуде сходно члану 3, тачка 33 Закона о јавним набавкама, док се оквирни споразум закључује на </w:t>
      </w:r>
      <w:r w:rsidRPr="00805BD3">
        <w:rPr>
          <w:rFonts w:ascii="Calibri" w:eastAsia="Calibri" w:hAnsi="Calibri"/>
          <w:b/>
          <w:bCs/>
          <w:sz w:val="24"/>
          <w:szCs w:val="24"/>
          <w:u w:val="single"/>
          <w:lang w:val="ru-RU"/>
        </w:rPr>
        <w:t>на укупну понуђену вредност из обрасца структуре цене</w:t>
      </w:r>
      <w:r w:rsidRPr="00805BD3">
        <w:rPr>
          <w:rFonts w:ascii="Calibri" w:eastAsia="Calibri" w:hAnsi="Calibri"/>
          <w:b/>
          <w:bCs/>
          <w:sz w:val="24"/>
          <w:szCs w:val="24"/>
          <w:u w:val="single"/>
          <w:lang w:val="sr-Cyrl-RS"/>
        </w:rPr>
        <w:t>.</w:t>
      </w:r>
    </w:p>
    <w:p w:rsidR="00B75F89" w:rsidRDefault="00B75F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5F89" w:rsidRDefault="00B75F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C0681F" w:rsidRDefault="00C0681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C0681F" w:rsidRDefault="00C0681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05640" w:rsidRPr="008B5D57" w:rsidRDefault="00A05640" w:rsidP="00343A18">
      <w:pPr>
        <w:pStyle w:val="KDObrazac"/>
        <w:spacing w:before="0"/>
        <w:rPr>
          <w:sz w:val="24"/>
          <w:szCs w:val="24"/>
          <w:lang w:val="sr-Cyrl-RS"/>
        </w:rPr>
      </w:pPr>
      <w:bookmarkStart w:id="248" w:name="_Toc442559925"/>
    </w:p>
    <w:p w:rsidR="00343A18" w:rsidRPr="008B5D57" w:rsidRDefault="00343A18" w:rsidP="00343A18">
      <w:pPr>
        <w:pStyle w:val="KDObrazac"/>
        <w:spacing w:before="0"/>
        <w:rPr>
          <w:sz w:val="24"/>
          <w:szCs w:val="24"/>
          <w:lang w:val="sr-Cyrl-RS"/>
        </w:rPr>
      </w:pPr>
      <w:r w:rsidRPr="008B5D57">
        <w:rPr>
          <w:sz w:val="24"/>
          <w:szCs w:val="24"/>
          <w:lang w:val="sr-Cyrl-RS"/>
        </w:rPr>
        <w:t xml:space="preserve">ОБРАЗАЦ </w:t>
      </w:r>
      <w:r w:rsidR="00C46D59">
        <w:rPr>
          <w:sz w:val="24"/>
          <w:szCs w:val="24"/>
          <w:lang w:val="sr-Cyrl-RS"/>
        </w:rPr>
        <w:t>2</w:t>
      </w:r>
      <w:r w:rsidRPr="008B5D57">
        <w:rPr>
          <w:sz w:val="24"/>
          <w:szCs w:val="24"/>
          <w:lang w:val="sr-Cyrl-RS"/>
        </w:rPr>
        <w:t>.</w:t>
      </w:r>
      <w:bookmarkEnd w:id="248"/>
    </w:p>
    <w:p w:rsidR="00343A18" w:rsidRPr="008B5D57" w:rsidRDefault="00343A18" w:rsidP="00343A18">
      <w:pPr>
        <w:spacing w:before="0"/>
        <w:jc w:val="center"/>
        <w:rPr>
          <w:rFonts w:cs="Arial"/>
          <w:b/>
          <w:sz w:val="24"/>
          <w:szCs w:val="24"/>
          <w:lang w:val="sr-Cyrl-RS"/>
        </w:rPr>
      </w:pPr>
      <w:r w:rsidRPr="008B5D57">
        <w:rPr>
          <w:rFonts w:cs="Arial"/>
          <w:b/>
          <w:sz w:val="24"/>
          <w:szCs w:val="24"/>
          <w:lang w:val="sr-Cyrl-RS"/>
        </w:rPr>
        <w:t>ОБРАЗАЦ СТРУКУТРЕ ЦЕНЕ</w:t>
      </w:r>
    </w:p>
    <w:p w:rsidR="002F0533" w:rsidRPr="008B5D57" w:rsidRDefault="002F0533" w:rsidP="002F0533">
      <w:pPr>
        <w:rPr>
          <w:rFonts w:eastAsia="TimesNewRomanPS-BoldMT" w:cs="Arial"/>
          <w:sz w:val="24"/>
          <w:szCs w:val="24"/>
          <w:lang w:val="sr-Cyrl-RS"/>
        </w:rPr>
      </w:pPr>
      <w:r w:rsidRPr="008B5D57">
        <w:rPr>
          <w:rFonts w:eastAsia="TimesNewRomanPS-BoldMT" w:cs="Arial"/>
          <w:sz w:val="24"/>
          <w:szCs w:val="24"/>
          <w:lang w:val="sr-Cyrl-RS"/>
        </w:rPr>
        <w:t>Табела 1.</w:t>
      </w:r>
    </w:p>
    <w:tbl>
      <w:tblPr>
        <w:tblStyle w:val="TableGrid"/>
        <w:tblW w:w="10343" w:type="dxa"/>
        <w:jc w:val="center"/>
        <w:tblLayout w:type="fixed"/>
        <w:tblLook w:val="04A0" w:firstRow="1" w:lastRow="0" w:firstColumn="1" w:lastColumn="0" w:noHBand="0" w:noVBand="1"/>
      </w:tblPr>
      <w:tblGrid>
        <w:gridCol w:w="675"/>
        <w:gridCol w:w="4282"/>
        <w:gridCol w:w="708"/>
        <w:gridCol w:w="851"/>
        <w:gridCol w:w="992"/>
        <w:gridCol w:w="992"/>
        <w:gridCol w:w="993"/>
        <w:gridCol w:w="850"/>
      </w:tblGrid>
      <w:tr w:rsidR="002F0533" w:rsidRPr="009757D7" w:rsidTr="00A21511">
        <w:trPr>
          <w:trHeight w:val="1241"/>
          <w:jc w:val="center"/>
        </w:trPr>
        <w:tc>
          <w:tcPr>
            <w:tcW w:w="675" w:type="dxa"/>
            <w:hideMark/>
          </w:tcPr>
          <w:p w:rsidR="00A21511" w:rsidRPr="00A21511" w:rsidRDefault="00A21511" w:rsidP="00A21511">
            <w:pPr>
              <w:jc w:val="center"/>
              <w:rPr>
                <w:rFonts w:eastAsia="TimesNewRomanPS-BoldMT" w:cs="Arial"/>
                <w:bCs/>
                <w:iCs/>
                <w:sz w:val="20"/>
                <w:szCs w:val="20"/>
                <w:lang w:val="sr-Cyrl-CS"/>
              </w:rPr>
            </w:pPr>
          </w:p>
          <w:p w:rsidR="00A21511" w:rsidRPr="00A21511" w:rsidRDefault="00A21511" w:rsidP="00A21511">
            <w:pPr>
              <w:jc w:val="center"/>
              <w:rPr>
                <w:rFonts w:eastAsia="TimesNewRomanPS-BoldMT" w:cs="Arial"/>
                <w:bCs/>
                <w:iCs/>
                <w:sz w:val="20"/>
                <w:szCs w:val="20"/>
                <w:lang w:val="sr-Cyrl-CS"/>
              </w:rPr>
            </w:pPr>
          </w:p>
          <w:p w:rsidR="002F0533" w:rsidRPr="00A21511" w:rsidRDefault="002F0533" w:rsidP="00A21511">
            <w:pPr>
              <w:jc w:val="center"/>
              <w:rPr>
                <w:rFonts w:eastAsia="TimesNewRomanPS-BoldMT" w:cs="Arial"/>
                <w:b/>
                <w:bCs/>
                <w:iCs/>
                <w:sz w:val="20"/>
                <w:szCs w:val="20"/>
                <w:lang w:val="sr-Latn-RS"/>
              </w:rPr>
            </w:pPr>
            <w:r w:rsidRPr="00A21511">
              <w:rPr>
                <w:rFonts w:eastAsia="TimesNewRomanPS-BoldMT" w:cs="Arial"/>
                <w:b/>
                <w:bCs/>
                <w:iCs/>
                <w:sz w:val="20"/>
                <w:szCs w:val="20"/>
                <w:lang w:val="sr-Cyrl-CS"/>
              </w:rPr>
              <w:t>Рбр</w:t>
            </w:r>
          </w:p>
        </w:tc>
        <w:tc>
          <w:tcPr>
            <w:tcW w:w="4282" w:type="dxa"/>
            <w:hideMark/>
          </w:tcPr>
          <w:p w:rsidR="00A21511" w:rsidRPr="00A21511" w:rsidRDefault="00A21511" w:rsidP="00A21511">
            <w:pPr>
              <w:jc w:val="center"/>
              <w:rPr>
                <w:rFonts w:eastAsia="TimesNewRomanPS-BoldMT" w:cs="Arial"/>
                <w:b/>
                <w:bCs/>
                <w:iCs/>
                <w:sz w:val="20"/>
                <w:szCs w:val="20"/>
                <w:lang w:val="sr-Cyrl-RS"/>
              </w:rPr>
            </w:pPr>
          </w:p>
          <w:p w:rsidR="00A21511" w:rsidRPr="00A21511" w:rsidRDefault="00A21511" w:rsidP="00A21511">
            <w:pPr>
              <w:jc w:val="center"/>
              <w:rPr>
                <w:rFonts w:eastAsia="TimesNewRomanPS-BoldMT" w:cs="Arial"/>
                <w:b/>
                <w:bCs/>
                <w:iCs/>
                <w:sz w:val="20"/>
                <w:szCs w:val="20"/>
                <w:lang w:val="sr-Cyrl-RS"/>
              </w:rPr>
            </w:pPr>
          </w:p>
          <w:p w:rsidR="002F0533" w:rsidRPr="00A21511" w:rsidRDefault="002F0533" w:rsidP="00A21511">
            <w:pPr>
              <w:jc w:val="center"/>
              <w:rPr>
                <w:rFonts w:eastAsia="TimesNewRomanPS-BoldMT" w:cs="Arial"/>
                <w:b/>
                <w:bCs/>
                <w:iCs/>
                <w:sz w:val="20"/>
                <w:szCs w:val="20"/>
                <w:lang w:val="sr-Cyrl-CS"/>
              </w:rPr>
            </w:pPr>
            <w:r w:rsidRPr="00A21511">
              <w:rPr>
                <w:rFonts w:eastAsia="TimesNewRomanPS-BoldMT" w:cs="Arial"/>
                <w:b/>
                <w:bCs/>
                <w:iCs/>
                <w:sz w:val="20"/>
                <w:szCs w:val="20"/>
                <w:lang w:val="sr-Cyrl-RS"/>
              </w:rPr>
              <w:t>Врста услуге</w:t>
            </w:r>
          </w:p>
        </w:tc>
        <w:tc>
          <w:tcPr>
            <w:tcW w:w="708" w:type="dxa"/>
            <w:hideMark/>
          </w:tcPr>
          <w:p w:rsidR="00A21511" w:rsidRPr="00A21511" w:rsidRDefault="00A21511" w:rsidP="00A21511">
            <w:pPr>
              <w:jc w:val="center"/>
              <w:rPr>
                <w:rFonts w:eastAsia="TimesNewRomanPS-BoldMT" w:cs="Arial"/>
                <w:b/>
                <w:bCs/>
                <w:iCs/>
                <w:sz w:val="20"/>
                <w:szCs w:val="20"/>
                <w:lang w:val="sr-Cyrl-CS"/>
              </w:rPr>
            </w:pPr>
          </w:p>
          <w:p w:rsidR="00A21511" w:rsidRPr="00A21511" w:rsidRDefault="00A21511" w:rsidP="00A21511">
            <w:pPr>
              <w:jc w:val="center"/>
              <w:rPr>
                <w:rFonts w:eastAsia="TimesNewRomanPS-BoldMT" w:cs="Arial"/>
                <w:b/>
                <w:bCs/>
                <w:iCs/>
                <w:sz w:val="20"/>
                <w:szCs w:val="20"/>
                <w:lang w:val="sr-Cyrl-CS"/>
              </w:rPr>
            </w:pPr>
          </w:p>
          <w:p w:rsidR="002F0533" w:rsidRPr="00A21511" w:rsidRDefault="002F0533" w:rsidP="00A21511">
            <w:pPr>
              <w:jc w:val="center"/>
              <w:rPr>
                <w:rFonts w:eastAsia="TimesNewRomanPS-BoldMT" w:cs="Arial"/>
                <w:b/>
                <w:bCs/>
                <w:iCs/>
                <w:sz w:val="20"/>
                <w:szCs w:val="20"/>
                <w:lang w:val="sr-Cyrl-CS"/>
              </w:rPr>
            </w:pPr>
            <w:r w:rsidRPr="00A21511">
              <w:rPr>
                <w:rFonts w:eastAsia="TimesNewRomanPS-BoldMT" w:cs="Arial"/>
                <w:b/>
                <w:bCs/>
                <w:iCs/>
                <w:sz w:val="20"/>
                <w:szCs w:val="20"/>
                <w:lang w:val="sr-Cyrl-CS"/>
              </w:rPr>
              <w:t>JM</w:t>
            </w:r>
          </w:p>
        </w:tc>
        <w:tc>
          <w:tcPr>
            <w:tcW w:w="851" w:type="dxa"/>
            <w:hideMark/>
          </w:tcPr>
          <w:p w:rsidR="002F0533" w:rsidRPr="00A21511" w:rsidRDefault="00B75F89" w:rsidP="00A21511">
            <w:pPr>
              <w:jc w:val="center"/>
              <w:rPr>
                <w:rFonts w:eastAsia="TimesNewRomanPS-BoldMT" w:cs="Arial"/>
                <w:b/>
                <w:bCs/>
                <w:iCs/>
                <w:sz w:val="20"/>
                <w:szCs w:val="20"/>
                <w:lang w:val="sr-Cyrl-CS"/>
              </w:rPr>
            </w:pPr>
            <w:r>
              <w:rPr>
                <w:rFonts w:eastAsia="TimesNewRomanPS-BoldMT" w:cs="Arial"/>
                <w:b/>
                <w:bCs/>
                <w:iCs/>
                <w:sz w:val="20"/>
                <w:szCs w:val="20"/>
                <w:lang w:val="sr-Cyrl-CS"/>
              </w:rPr>
              <w:t>Оквирна количина</w:t>
            </w:r>
          </w:p>
        </w:tc>
        <w:tc>
          <w:tcPr>
            <w:tcW w:w="992" w:type="dxa"/>
            <w:hideMark/>
          </w:tcPr>
          <w:p w:rsidR="002F0533" w:rsidRPr="00A21511" w:rsidRDefault="002F0533" w:rsidP="00A21511">
            <w:pPr>
              <w:jc w:val="center"/>
              <w:rPr>
                <w:rFonts w:eastAsia="TimesNewRomanPS-BoldMT" w:cs="Arial"/>
                <w:b/>
                <w:bCs/>
                <w:iCs/>
                <w:sz w:val="20"/>
                <w:szCs w:val="20"/>
                <w:lang w:val="sr-Cyrl-CS"/>
              </w:rPr>
            </w:pPr>
            <w:r w:rsidRPr="00A21511">
              <w:rPr>
                <w:rFonts w:eastAsia="TimesNewRomanPS-BoldMT" w:cs="Arial"/>
                <w:b/>
                <w:bCs/>
                <w:iCs/>
                <w:sz w:val="20"/>
                <w:szCs w:val="20"/>
                <w:lang w:val="sr-Cyrl-CS"/>
              </w:rPr>
              <w:t>Јед.</w:t>
            </w:r>
            <w:r w:rsidRPr="00A21511">
              <w:rPr>
                <w:rFonts w:eastAsia="TimesNewRomanPS-BoldMT" w:cs="Arial"/>
                <w:b/>
                <w:bCs/>
                <w:iCs/>
                <w:sz w:val="20"/>
                <w:szCs w:val="20"/>
                <w:lang w:val="sr-Cyrl-RS"/>
              </w:rPr>
              <w:t xml:space="preserve"> </w:t>
            </w:r>
            <w:r w:rsidRPr="00A21511">
              <w:rPr>
                <w:rFonts w:eastAsia="TimesNewRomanPS-BoldMT" w:cs="Arial"/>
                <w:b/>
                <w:bCs/>
                <w:iCs/>
                <w:sz w:val="20"/>
                <w:szCs w:val="20"/>
                <w:lang w:val="sr-Cyrl-CS"/>
              </w:rPr>
              <w:t>цена без ПДВ дин.</w:t>
            </w:r>
          </w:p>
        </w:tc>
        <w:tc>
          <w:tcPr>
            <w:tcW w:w="992" w:type="dxa"/>
            <w:hideMark/>
          </w:tcPr>
          <w:p w:rsidR="002F0533" w:rsidRPr="00A21511" w:rsidRDefault="002F0533" w:rsidP="00A21511">
            <w:pPr>
              <w:jc w:val="center"/>
              <w:rPr>
                <w:rFonts w:eastAsia="TimesNewRomanPS-BoldMT" w:cs="Arial"/>
                <w:b/>
                <w:bCs/>
                <w:iCs/>
                <w:sz w:val="20"/>
                <w:szCs w:val="20"/>
                <w:lang w:val="sr-Cyrl-CS"/>
              </w:rPr>
            </w:pPr>
            <w:r w:rsidRPr="00A21511">
              <w:rPr>
                <w:rFonts w:eastAsia="TimesNewRomanPS-BoldMT" w:cs="Arial"/>
                <w:b/>
                <w:bCs/>
                <w:iCs/>
                <w:sz w:val="20"/>
                <w:szCs w:val="20"/>
                <w:lang w:val="sr-Cyrl-CS"/>
              </w:rPr>
              <w:t>Јед.</w:t>
            </w:r>
            <w:r w:rsidRPr="00A21511">
              <w:rPr>
                <w:rFonts w:eastAsia="TimesNewRomanPS-BoldMT" w:cs="Arial"/>
                <w:b/>
                <w:bCs/>
                <w:iCs/>
                <w:sz w:val="20"/>
                <w:szCs w:val="20"/>
                <w:lang w:val="sr-Cyrl-RS"/>
              </w:rPr>
              <w:t xml:space="preserve"> </w:t>
            </w:r>
            <w:r w:rsidRPr="00A21511">
              <w:rPr>
                <w:rFonts w:eastAsia="TimesNewRomanPS-BoldMT" w:cs="Arial"/>
                <w:b/>
                <w:bCs/>
                <w:iCs/>
                <w:sz w:val="20"/>
                <w:szCs w:val="20"/>
                <w:lang w:val="sr-Cyrl-CS"/>
              </w:rPr>
              <w:t xml:space="preserve">цена </w:t>
            </w:r>
            <w:r w:rsidRPr="00A21511">
              <w:rPr>
                <w:rFonts w:eastAsia="TimesNewRomanPS-BoldMT" w:cs="Arial"/>
                <w:b/>
                <w:bCs/>
                <w:iCs/>
                <w:sz w:val="20"/>
                <w:szCs w:val="20"/>
                <w:lang w:val="sr-Cyrl-RS"/>
              </w:rPr>
              <w:t>са</w:t>
            </w:r>
            <w:r w:rsidRPr="00A21511">
              <w:rPr>
                <w:rFonts w:eastAsia="TimesNewRomanPS-BoldMT" w:cs="Arial"/>
                <w:b/>
                <w:bCs/>
                <w:iCs/>
                <w:sz w:val="20"/>
                <w:szCs w:val="20"/>
                <w:lang w:val="sr-Cyrl-CS"/>
              </w:rPr>
              <w:t xml:space="preserve"> ПДВ дин.</w:t>
            </w:r>
          </w:p>
        </w:tc>
        <w:tc>
          <w:tcPr>
            <w:tcW w:w="993" w:type="dxa"/>
            <w:hideMark/>
          </w:tcPr>
          <w:p w:rsidR="002F0533" w:rsidRPr="00A21511" w:rsidRDefault="002F0533" w:rsidP="00A21511">
            <w:pPr>
              <w:jc w:val="center"/>
              <w:rPr>
                <w:rFonts w:eastAsia="TimesNewRomanPS-BoldMT" w:cs="Arial"/>
                <w:b/>
                <w:bCs/>
                <w:iCs/>
                <w:sz w:val="20"/>
                <w:szCs w:val="20"/>
                <w:lang w:val="sr-Cyrl-CS"/>
              </w:rPr>
            </w:pPr>
            <w:r w:rsidRPr="00A21511">
              <w:rPr>
                <w:rFonts w:eastAsia="TimesNewRomanPS-BoldMT" w:cs="Arial"/>
                <w:b/>
                <w:bCs/>
                <w:iCs/>
                <w:sz w:val="20"/>
                <w:szCs w:val="20"/>
                <w:lang w:val="sr-Cyrl-CS"/>
              </w:rPr>
              <w:t>Укупна цена без ПДВ дин.</w:t>
            </w:r>
          </w:p>
        </w:tc>
        <w:tc>
          <w:tcPr>
            <w:tcW w:w="850" w:type="dxa"/>
            <w:hideMark/>
          </w:tcPr>
          <w:p w:rsidR="002F0533" w:rsidRPr="00A21511" w:rsidRDefault="002F0533" w:rsidP="00A21511">
            <w:pPr>
              <w:jc w:val="center"/>
              <w:rPr>
                <w:rFonts w:eastAsia="TimesNewRomanPS-BoldMT" w:cs="Arial"/>
                <w:b/>
                <w:bCs/>
                <w:iCs/>
                <w:sz w:val="20"/>
                <w:szCs w:val="20"/>
                <w:lang w:val="sr-Cyrl-CS"/>
              </w:rPr>
            </w:pPr>
            <w:r w:rsidRPr="00A21511">
              <w:rPr>
                <w:rFonts w:eastAsia="TimesNewRomanPS-BoldMT" w:cs="Arial"/>
                <w:b/>
                <w:bCs/>
                <w:iCs/>
                <w:sz w:val="20"/>
                <w:szCs w:val="20"/>
                <w:lang w:val="sr-Cyrl-CS"/>
              </w:rPr>
              <w:t>Укупна цена са ПДВ дин.</w:t>
            </w:r>
          </w:p>
        </w:tc>
      </w:tr>
      <w:tr w:rsidR="004F02BA" w:rsidRPr="002F0533" w:rsidTr="00A21511">
        <w:trPr>
          <w:trHeight w:val="224"/>
          <w:jc w:val="center"/>
        </w:trPr>
        <w:tc>
          <w:tcPr>
            <w:tcW w:w="675" w:type="dxa"/>
          </w:tcPr>
          <w:p w:rsidR="004F02BA" w:rsidRPr="005E377C" w:rsidRDefault="004F02BA" w:rsidP="004F02BA">
            <w:pPr>
              <w:jc w:val="center"/>
              <w:rPr>
                <w:rFonts w:eastAsia="TimesNewRomanPS-BoldMT" w:cs="Arial"/>
                <w:b/>
                <w:bCs/>
                <w:i/>
                <w:iCs/>
                <w:sz w:val="24"/>
                <w:szCs w:val="24"/>
                <w:lang w:val="sr-Cyrl-CS"/>
              </w:rPr>
            </w:pPr>
            <w:r w:rsidRPr="005E377C">
              <w:rPr>
                <w:b/>
              </w:rPr>
              <w:t>(1)</w:t>
            </w:r>
          </w:p>
        </w:tc>
        <w:tc>
          <w:tcPr>
            <w:tcW w:w="4282" w:type="dxa"/>
          </w:tcPr>
          <w:p w:rsidR="004F02BA" w:rsidRPr="005E377C" w:rsidRDefault="004F02BA" w:rsidP="004F02BA">
            <w:pPr>
              <w:jc w:val="center"/>
              <w:rPr>
                <w:rFonts w:eastAsia="TimesNewRomanPS-BoldMT" w:cs="Arial"/>
                <w:b/>
                <w:bCs/>
                <w:i/>
                <w:iCs/>
                <w:sz w:val="24"/>
                <w:szCs w:val="24"/>
                <w:lang w:val="sr-Cyrl-RS"/>
              </w:rPr>
            </w:pPr>
            <w:r w:rsidRPr="005E377C">
              <w:rPr>
                <w:b/>
              </w:rPr>
              <w:t>(2)</w:t>
            </w:r>
          </w:p>
        </w:tc>
        <w:tc>
          <w:tcPr>
            <w:tcW w:w="708" w:type="dxa"/>
          </w:tcPr>
          <w:p w:rsidR="004F02BA" w:rsidRPr="005E377C" w:rsidRDefault="004F02BA" w:rsidP="004F02BA">
            <w:pPr>
              <w:jc w:val="center"/>
              <w:rPr>
                <w:rFonts w:eastAsia="TimesNewRomanPS-BoldMT" w:cs="Arial"/>
                <w:b/>
                <w:bCs/>
                <w:i/>
                <w:iCs/>
                <w:sz w:val="24"/>
                <w:szCs w:val="24"/>
                <w:lang w:val="sr-Cyrl-CS"/>
              </w:rPr>
            </w:pPr>
            <w:r w:rsidRPr="005E377C">
              <w:rPr>
                <w:b/>
              </w:rPr>
              <w:t>(3)</w:t>
            </w:r>
          </w:p>
        </w:tc>
        <w:tc>
          <w:tcPr>
            <w:tcW w:w="851" w:type="dxa"/>
          </w:tcPr>
          <w:p w:rsidR="004F02BA" w:rsidRPr="005E377C" w:rsidRDefault="004F02BA" w:rsidP="004F02BA">
            <w:pPr>
              <w:jc w:val="center"/>
              <w:rPr>
                <w:rFonts w:eastAsia="TimesNewRomanPS-BoldMT" w:cs="Arial"/>
                <w:b/>
                <w:bCs/>
                <w:i/>
                <w:iCs/>
                <w:sz w:val="24"/>
                <w:szCs w:val="24"/>
                <w:lang w:val="sr-Cyrl-CS"/>
              </w:rPr>
            </w:pPr>
            <w:r w:rsidRPr="005E377C">
              <w:rPr>
                <w:b/>
              </w:rPr>
              <w:t>(4)</w:t>
            </w:r>
          </w:p>
        </w:tc>
        <w:tc>
          <w:tcPr>
            <w:tcW w:w="992" w:type="dxa"/>
          </w:tcPr>
          <w:p w:rsidR="004F02BA" w:rsidRPr="005E377C" w:rsidRDefault="004F02BA" w:rsidP="004F02BA">
            <w:pPr>
              <w:jc w:val="center"/>
              <w:rPr>
                <w:rFonts w:eastAsia="TimesNewRomanPS-BoldMT" w:cs="Arial"/>
                <w:b/>
                <w:bCs/>
                <w:i/>
                <w:iCs/>
                <w:sz w:val="24"/>
                <w:szCs w:val="24"/>
                <w:lang w:val="sr-Cyrl-CS"/>
              </w:rPr>
            </w:pPr>
            <w:r w:rsidRPr="005E377C">
              <w:rPr>
                <w:b/>
              </w:rPr>
              <w:t>(5)</w:t>
            </w:r>
          </w:p>
        </w:tc>
        <w:tc>
          <w:tcPr>
            <w:tcW w:w="992" w:type="dxa"/>
          </w:tcPr>
          <w:p w:rsidR="004F02BA" w:rsidRPr="005E377C" w:rsidRDefault="004F02BA" w:rsidP="004F02BA">
            <w:pPr>
              <w:jc w:val="center"/>
              <w:rPr>
                <w:rFonts w:eastAsia="TimesNewRomanPS-BoldMT" w:cs="Arial"/>
                <w:b/>
                <w:bCs/>
                <w:i/>
                <w:iCs/>
                <w:sz w:val="24"/>
                <w:szCs w:val="24"/>
                <w:lang w:val="sr-Cyrl-CS"/>
              </w:rPr>
            </w:pPr>
            <w:r w:rsidRPr="005E377C">
              <w:rPr>
                <w:b/>
              </w:rPr>
              <w:t>(6)</w:t>
            </w:r>
          </w:p>
        </w:tc>
        <w:tc>
          <w:tcPr>
            <w:tcW w:w="993" w:type="dxa"/>
          </w:tcPr>
          <w:p w:rsidR="004F02BA" w:rsidRPr="005E377C" w:rsidRDefault="004F02BA" w:rsidP="004F02BA">
            <w:pPr>
              <w:jc w:val="center"/>
              <w:rPr>
                <w:rFonts w:eastAsia="TimesNewRomanPS-BoldMT" w:cs="Arial"/>
                <w:b/>
                <w:bCs/>
                <w:i/>
                <w:iCs/>
                <w:sz w:val="24"/>
                <w:szCs w:val="24"/>
                <w:lang w:val="sr-Cyrl-CS"/>
              </w:rPr>
            </w:pPr>
            <w:r w:rsidRPr="005E377C">
              <w:rPr>
                <w:b/>
              </w:rPr>
              <w:t>(7)</w:t>
            </w:r>
          </w:p>
        </w:tc>
        <w:tc>
          <w:tcPr>
            <w:tcW w:w="850" w:type="dxa"/>
          </w:tcPr>
          <w:p w:rsidR="004F02BA" w:rsidRPr="005E377C" w:rsidRDefault="004F02BA" w:rsidP="004F02BA">
            <w:pPr>
              <w:jc w:val="center"/>
              <w:rPr>
                <w:rFonts w:eastAsia="TimesNewRomanPS-BoldMT" w:cs="Arial"/>
                <w:b/>
                <w:bCs/>
                <w:i/>
                <w:iCs/>
                <w:sz w:val="24"/>
                <w:szCs w:val="24"/>
                <w:lang w:val="sr-Cyrl-CS"/>
              </w:rPr>
            </w:pPr>
            <w:r w:rsidRPr="005E377C">
              <w:rPr>
                <w:b/>
              </w:rPr>
              <w:t>(8)</w:t>
            </w:r>
          </w:p>
        </w:tc>
      </w:tr>
      <w:tr w:rsidR="002F0533" w:rsidRPr="002F0533" w:rsidTr="00A21511">
        <w:trPr>
          <w:trHeight w:val="660"/>
          <w:jc w:val="center"/>
        </w:trPr>
        <w:tc>
          <w:tcPr>
            <w:tcW w:w="10343" w:type="dxa"/>
            <w:gridSpan w:val="8"/>
            <w:hideMark/>
          </w:tcPr>
          <w:p w:rsidR="002F0533" w:rsidRPr="002F0533" w:rsidRDefault="002F0533" w:rsidP="002F0533">
            <w:pPr>
              <w:rPr>
                <w:rFonts w:eastAsia="TimesNewRomanPS-BoldMT" w:cs="Arial"/>
                <w:b/>
                <w:bCs/>
                <w:iCs/>
                <w:sz w:val="24"/>
                <w:szCs w:val="24"/>
                <w:lang w:val="sr-Cyrl-CS"/>
              </w:rPr>
            </w:pPr>
            <w:r w:rsidRPr="002F0533">
              <w:rPr>
                <w:rFonts w:eastAsia="TimesNewRomanPS-BoldMT" w:cs="Arial"/>
                <w:b/>
                <w:bCs/>
                <w:iCs/>
                <w:sz w:val="24"/>
                <w:szCs w:val="24"/>
                <w:lang w:val="sr-Cyrl-CS"/>
              </w:rPr>
              <w:t>Превентивно одржавање: техничка подршка и долазак стручњака на објекат и коришћењем удаљеног приступа</w:t>
            </w:r>
          </w:p>
        </w:tc>
      </w:tr>
      <w:tr w:rsidR="002F0533" w:rsidRPr="002F0533" w:rsidTr="00A21511">
        <w:trPr>
          <w:trHeight w:val="587"/>
          <w:jc w:val="center"/>
        </w:trPr>
        <w:tc>
          <w:tcPr>
            <w:tcW w:w="675"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1.</w:t>
            </w:r>
          </w:p>
        </w:tc>
        <w:tc>
          <w:tcPr>
            <w:tcW w:w="4282"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xml:space="preserve">За Диспечерски центар ЕПС-а техничка подршка </w:t>
            </w:r>
            <w:r w:rsidR="00627C1D">
              <w:rPr>
                <w:rFonts w:eastAsia="TimesNewRomanPS-BoldMT" w:cs="Arial"/>
                <w:bCs/>
                <w:iCs/>
                <w:sz w:val="24"/>
                <w:szCs w:val="24"/>
                <w:lang w:val="sr-Cyrl-RS"/>
              </w:rPr>
              <w:t>(</w:t>
            </w:r>
            <w:r w:rsidRPr="002F0533">
              <w:rPr>
                <w:rFonts w:eastAsia="TimesNewRomanPS-BoldMT" w:cs="Arial"/>
                <w:bCs/>
                <w:iCs/>
                <w:sz w:val="24"/>
                <w:szCs w:val="24"/>
                <w:lang w:val="sr-Cyrl-CS"/>
              </w:rPr>
              <w:t>„паушално месечно“)</w:t>
            </w:r>
          </w:p>
        </w:tc>
        <w:tc>
          <w:tcPr>
            <w:tcW w:w="708" w:type="dxa"/>
            <w:noWrap/>
            <w:hideMark/>
          </w:tcPr>
          <w:p w:rsidR="002F0533" w:rsidRPr="00C35D3D" w:rsidRDefault="00C35D3D" w:rsidP="00A21511">
            <w:pPr>
              <w:jc w:val="center"/>
              <w:rPr>
                <w:rFonts w:eastAsia="TimesNewRomanPS-BoldMT" w:cs="Arial"/>
                <w:bCs/>
                <w:iCs/>
                <w:sz w:val="24"/>
                <w:szCs w:val="24"/>
              </w:rPr>
            </w:pPr>
            <w:r>
              <w:rPr>
                <w:rFonts w:eastAsia="TimesNewRomanPS-BoldMT" w:cs="Arial"/>
                <w:bCs/>
                <w:iCs/>
                <w:sz w:val="24"/>
                <w:szCs w:val="24"/>
              </w:rPr>
              <w:t>мес</w:t>
            </w:r>
          </w:p>
        </w:tc>
        <w:tc>
          <w:tcPr>
            <w:tcW w:w="851" w:type="dxa"/>
            <w:noWrap/>
            <w:hideMark/>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RS"/>
              </w:rPr>
              <w:t>24</w:t>
            </w:r>
          </w:p>
        </w:tc>
        <w:tc>
          <w:tcPr>
            <w:tcW w:w="992"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992"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993"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850"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r>
      <w:tr w:rsidR="002F0533" w:rsidRPr="002F0533" w:rsidTr="00A21511">
        <w:trPr>
          <w:trHeight w:val="567"/>
          <w:jc w:val="center"/>
        </w:trPr>
        <w:tc>
          <w:tcPr>
            <w:tcW w:w="675"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2.</w:t>
            </w:r>
          </w:p>
        </w:tc>
        <w:tc>
          <w:tcPr>
            <w:tcW w:w="4282"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За Диспечерски центар ЕПС-а два пута годишње долазак на лице места</w:t>
            </w:r>
          </w:p>
        </w:tc>
        <w:tc>
          <w:tcPr>
            <w:tcW w:w="708" w:type="dxa"/>
            <w:noWrap/>
          </w:tcPr>
          <w:p w:rsidR="002F0533" w:rsidRPr="002F0533" w:rsidRDefault="00C35D3D" w:rsidP="00A21511">
            <w:pPr>
              <w:jc w:val="center"/>
              <w:rPr>
                <w:rFonts w:eastAsia="TimesNewRomanPS-BoldMT" w:cs="Arial"/>
                <w:bCs/>
                <w:iCs/>
                <w:sz w:val="24"/>
                <w:szCs w:val="24"/>
                <w:lang w:val="sr-Cyrl-CS"/>
              </w:rPr>
            </w:pPr>
            <w:r>
              <w:rPr>
                <w:rFonts w:eastAsia="TimesNewRomanPS-BoldMT" w:cs="Arial"/>
                <w:bCs/>
                <w:iCs/>
                <w:sz w:val="24"/>
                <w:szCs w:val="24"/>
                <w:lang w:val="sr-Cyrl-RS"/>
              </w:rPr>
              <w:t>преглед</w:t>
            </w:r>
          </w:p>
        </w:tc>
        <w:tc>
          <w:tcPr>
            <w:tcW w:w="851" w:type="dxa"/>
            <w:noWrap/>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RS"/>
              </w:rPr>
              <w:t>4</w:t>
            </w:r>
          </w:p>
        </w:tc>
        <w:tc>
          <w:tcPr>
            <w:tcW w:w="992" w:type="dxa"/>
          </w:tcPr>
          <w:p w:rsidR="002F0533" w:rsidRPr="002F0533" w:rsidRDefault="002F0533" w:rsidP="002F0533">
            <w:pPr>
              <w:rPr>
                <w:rFonts w:eastAsia="TimesNewRomanPS-BoldMT" w:cs="Arial"/>
                <w:bCs/>
                <w:iCs/>
                <w:sz w:val="24"/>
                <w:szCs w:val="24"/>
                <w:lang w:val="sr-Cyrl-CS"/>
              </w:rPr>
            </w:pPr>
          </w:p>
        </w:tc>
        <w:tc>
          <w:tcPr>
            <w:tcW w:w="992" w:type="dxa"/>
          </w:tcPr>
          <w:p w:rsidR="002F0533" w:rsidRPr="002F0533" w:rsidRDefault="002F0533" w:rsidP="002F0533">
            <w:pPr>
              <w:rPr>
                <w:rFonts w:eastAsia="TimesNewRomanPS-BoldMT" w:cs="Arial"/>
                <w:bCs/>
                <w:iCs/>
                <w:sz w:val="24"/>
                <w:szCs w:val="24"/>
                <w:lang w:val="sr-Cyrl-CS"/>
              </w:rPr>
            </w:pPr>
          </w:p>
        </w:tc>
        <w:tc>
          <w:tcPr>
            <w:tcW w:w="993" w:type="dxa"/>
          </w:tcPr>
          <w:p w:rsidR="002F0533" w:rsidRPr="002F0533" w:rsidRDefault="002F0533" w:rsidP="002F0533">
            <w:pPr>
              <w:rPr>
                <w:rFonts w:eastAsia="TimesNewRomanPS-BoldMT" w:cs="Arial"/>
                <w:bCs/>
                <w:iCs/>
                <w:sz w:val="24"/>
                <w:szCs w:val="24"/>
                <w:lang w:val="sr-Cyrl-CS"/>
              </w:rPr>
            </w:pPr>
          </w:p>
        </w:tc>
        <w:tc>
          <w:tcPr>
            <w:tcW w:w="850" w:type="dxa"/>
          </w:tcPr>
          <w:p w:rsidR="002F0533" w:rsidRPr="002F0533" w:rsidRDefault="002F0533" w:rsidP="002F0533">
            <w:pPr>
              <w:rPr>
                <w:rFonts w:eastAsia="TimesNewRomanPS-BoldMT" w:cs="Arial"/>
                <w:bCs/>
                <w:iCs/>
                <w:sz w:val="24"/>
                <w:szCs w:val="24"/>
                <w:lang w:val="sr-Cyrl-CS"/>
              </w:rPr>
            </w:pPr>
          </w:p>
        </w:tc>
      </w:tr>
      <w:tr w:rsidR="002F0533" w:rsidRPr="002F0533" w:rsidTr="00A21511">
        <w:trPr>
          <w:trHeight w:val="561"/>
          <w:jc w:val="center"/>
        </w:trPr>
        <w:tc>
          <w:tcPr>
            <w:tcW w:w="675"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3.</w:t>
            </w:r>
          </w:p>
        </w:tc>
        <w:tc>
          <w:tcPr>
            <w:tcW w:w="4282"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xml:space="preserve">За Диспечерски центар ЕПС-а четири пута годишње </w:t>
            </w:r>
            <w:r w:rsidRPr="002F0533">
              <w:rPr>
                <w:rFonts w:eastAsia="TimesNewRomanPS-BoldMT" w:cs="Arial"/>
                <w:bCs/>
                <w:iCs/>
                <w:sz w:val="24"/>
                <w:szCs w:val="24"/>
                <w:lang w:val="sr-Cyrl-RS"/>
              </w:rPr>
              <w:t>удаљеним</w:t>
            </w:r>
            <w:r w:rsidRPr="002F0533">
              <w:rPr>
                <w:rFonts w:eastAsia="TimesNewRomanPS-BoldMT" w:cs="Arial"/>
                <w:bCs/>
                <w:iCs/>
                <w:sz w:val="24"/>
                <w:szCs w:val="24"/>
                <w:lang w:val="sr-Cyrl-CS"/>
              </w:rPr>
              <w:t xml:space="preserve"> приступом</w:t>
            </w:r>
          </w:p>
        </w:tc>
        <w:tc>
          <w:tcPr>
            <w:tcW w:w="708" w:type="dxa"/>
            <w:noWrap/>
          </w:tcPr>
          <w:p w:rsidR="002F0533" w:rsidRPr="002F0533" w:rsidRDefault="00C35D3D" w:rsidP="00A21511">
            <w:pPr>
              <w:jc w:val="center"/>
              <w:rPr>
                <w:rFonts w:eastAsia="TimesNewRomanPS-BoldMT" w:cs="Arial"/>
                <w:bCs/>
                <w:iCs/>
                <w:sz w:val="24"/>
                <w:szCs w:val="24"/>
                <w:lang w:val="sr-Cyrl-CS"/>
              </w:rPr>
            </w:pPr>
            <w:r>
              <w:rPr>
                <w:rFonts w:eastAsia="TimesNewRomanPS-BoldMT" w:cs="Arial"/>
                <w:bCs/>
                <w:iCs/>
                <w:sz w:val="24"/>
                <w:szCs w:val="24"/>
                <w:lang w:val="sr-Cyrl-RS"/>
              </w:rPr>
              <w:t>преглед</w:t>
            </w:r>
          </w:p>
        </w:tc>
        <w:tc>
          <w:tcPr>
            <w:tcW w:w="851" w:type="dxa"/>
            <w:noWrap/>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RS"/>
              </w:rPr>
              <w:t>8</w:t>
            </w:r>
          </w:p>
        </w:tc>
        <w:tc>
          <w:tcPr>
            <w:tcW w:w="992" w:type="dxa"/>
          </w:tcPr>
          <w:p w:rsidR="002F0533" w:rsidRPr="002F0533" w:rsidRDefault="002F0533" w:rsidP="002F0533">
            <w:pPr>
              <w:rPr>
                <w:rFonts w:eastAsia="TimesNewRomanPS-BoldMT" w:cs="Arial"/>
                <w:bCs/>
                <w:iCs/>
                <w:sz w:val="24"/>
                <w:szCs w:val="24"/>
                <w:lang w:val="sr-Cyrl-CS"/>
              </w:rPr>
            </w:pPr>
          </w:p>
        </w:tc>
        <w:tc>
          <w:tcPr>
            <w:tcW w:w="992" w:type="dxa"/>
          </w:tcPr>
          <w:p w:rsidR="002F0533" w:rsidRPr="002F0533" w:rsidRDefault="002F0533" w:rsidP="002F0533">
            <w:pPr>
              <w:rPr>
                <w:rFonts w:eastAsia="TimesNewRomanPS-BoldMT" w:cs="Arial"/>
                <w:bCs/>
                <w:iCs/>
                <w:sz w:val="24"/>
                <w:szCs w:val="24"/>
                <w:lang w:val="sr-Cyrl-CS"/>
              </w:rPr>
            </w:pPr>
          </w:p>
        </w:tc>
        <w:tc>
          <w:tcPr>
            <w:tcW w:w="993" w:type="dxa"/>
          </w:tcPr>
          <w:p w:rsidR="002F0533" w:rsidRPr="002F0533" w:rsidRDefault="002F0533" w:rsidP="002F0533">
            <w:pPr>
              <w:rPr>
                <w:rFonts w:eastAsia="TimesNewRomanPS-BoldMT" w:cs="Arial"/>
                <w:bCs/>
                <w:iCs/>
                <w:sz w:val="24"/>
                <w:szCs w:val="24"/>
                <w:lang w:val="sr-Cyrl-CS"/>
              </w:rPr>
            </w:pPr>
          </w:p>
        </w:tc>
        <w:tc>
          <w:tcPr>
            <w:tcW w:w="850" w:type="dxa"/>
          </w:tcPr>
          <w:p w:rsidR="002F0533" w:rsidRPr="002F0533" w:rsidRDefault="002F0533" w:rsidP="002F0533">
            <w:pPr>
              <w:rPr>
                <w:rFonts w:eastAsia="TimesNewRomanPS-BoldMT" w:cs="Arial"/>
                <w:bCs/>
                <w:iCs/>
                <w:sz w:val="24"/>
                <w:szCs w:val="24"/>
                <w:lang w:val="sr-Cyrl-CS"/>
              </w:rPr>
            </w:pPr>
          </w:p>
        </w:tc>
      </w:tr>
      <w:tr w:rsidR="002F0533" w:rsidRPr="002F0533" w:rsidTr="00A21511">
        <w:trPr>
          <w:trHeight w:val="826"/>
          <w:jc w:val="center"/>
        </w:trPr>
        <w:tc>
          <w:tcPr>
            <w:tcW w:w="675"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4.</w:t>
            </w:r>
          </w:p>
        </w:tc>
        <w:tc>
          <w:tcPr>
            <w:tcW w:w="4282" w:type="dxa"/>
            <w:hideMark/>
          </w:tcPr>
          <w:p w:rsidR="002F0533" w:rsidRPr="002F0533" w:rsidRDefault="002F0533" w:rsidP="002F0533">
            <w:pPr>
              <w:rPr>
                <w:rFonts w:eastAsia="TimesNewRomanPS-BoldMT" w:cs="Arial"/>
                <w:bCs/>
                <w:iCs/>
                <w:sz w:val="24"/>
                <w:szCs w:val="24"/>
                <w:lang w:val="sr-Cyrl-RS"/>
              </w:rPr>
            </w:pPr>
            <w:r w:rsidRPr="002F0533">
              <w:rPr>
                <w:rFonts w:eastAsia="TimesNewRomanPS-BoldMT" w:cs="Arial"/>
                <w:bCs/>
                <w:iCs/>
                <w:sz w:val="24"/>
                <w:szCs w:val="24"/>
                <w:lang w:val="sr-Cyrl-RS"/>
              </w:rPr>
              <w:t xml:space="preserve">Све </w:t>
            </w:r>
            <w:r w:rsidRPr="002F0533">
              <w:rPr>
                <w:rFonts w:eastAsia="TimesNewRomanPS-BoldMT" w:cs="Arial"/>
                <w:bCs/>
                <w:iCs/>
                <w:sz w:val="24"/>
                <w:szCs w:val="24"/>
                <w:lang w:val="sr-Cyrl-CS"/>
              </w:rPr>
              <w:t>даљинск</w:t>
            </w:r>
            <w:r w:rsidRPr="002F0533">
              <w:rPr>
                <w:rFonts w:eastAsia="TimesNewRomanPS-BoldMT" w:cs="Arial"/>
                <w:bCs/>
                <w:iCs/>
                <w:sz w:val="24"/>
                <w:szCs w:val="24"/>
                <w:lang w:val="sr-Cyrl-RS"/>
              </w:rPr>
              <w:t>е</w:t>
            </w:r>
            <w:r w:rsidRPr="002F0533">
              <w:rPr>
                <w:rFonts w:eastAsia="TimesNewRomanPS-BoldMT" w:cs="Arial"/>
                <w:bCs/>
                <w:iCs/>
                <w:sz w:val="24"/>
                <w:szCs w:val="24"/>
                <w:lang w:val="sr-Cyrl-CS"/>
              </w:rPr>
              <w:t xml:space="preserve"> станиц</w:t>
            </w:r>
            <w:r w:rsidRPr="002F0533">
              <w:rPr>
                <w:rFonts w:eastAsia="TimesNewRomanPS-BoldMT" w:cs="Arial"/>
                <w:bCs/>
                <w:iCs/>
                <w:sz w:val="24"/>
                <w:szCs w:val="24"/>
                <w:lang w:val="sr-Cyrl-RS"/>
              </w:rPr>
              <w:t>е</w:t>
            </w:r>
            <w:r w:rsidRPr="002F0533">
              <w:rPr>
                <w:rFonts w:eastAsia="TimesNewRomanPS-BoldMT" w:cs="Arial"/>
                <w:bCs/>
                <w:iCs/>
                <w:sz w:val="24"/>
                <w:szCs w:val="24"/>
                <w:lang w:val="sr-Cyrl-CS"/>
              </w:rPr>
              <w:t xml:space="preserve"> по производном огранку </w:t>
            </w:r>
            <w:r w:rsidRPr="002F0533">
              <w:rPr>
                <w:rFonts w:eastAsia="TimesNewRomanPS-BoldMT" w:cs="Arial"/>
                <w:bCs/>
                <w:iCs/>
                <w:sz w:val="24"/>
                <w:szCs w:val="24"/>
                <w:lang w:val="sr-Cyrl-RS"/>
              </w:rPr>
              <w:t xml:space="preserve">(6 производних огранака) </w:t>
            </w:r>
            <w:r w:rsidRPr="002F0533">
              <w:rPr>
                <w:rFonts w:eastAsia="TimesNewRomanPS-BoldMT" w:cs="Arial"/>
                <w:bCs/>
                <w:iCs/>
                <w:sz w:val="24"/>
                <w:szCs w:val="24"/>
                <w:lang w:val="sr-Cyrl-CS"/>
              </w:rPr>
              <w:t>техничка подршка „паушално месечно“</w:t>
            </w:r>
          </w:p>
        </w:tc>
        <w:tc>
          <w:tcPr>
            <w:tcW w:w="708" w:type="dxa"/>
            <w:noWrap/>
            <w:hideMark/>
          </w:tcPr>
          <w:p w:rsidR="002F0533" w:rsidRPr="002F0533" w:rsidRDefault="00C35D3D" w:rsidP="00A21511">
            <w:pPr>
              <w:jc w:val="center"/>
              <w:rPr>
                <w:rFonts w:eastAsia="TimesNewRomanPS-BoldMT" w:cs="Arial"/>
                <w:bCs/>
                <w:iCs/>
                <w:sz w:val="24"/>
                <w:szCs w:val="24"/>
                <w:lang w:val="sr-Cyrl-CS"/>
              </w:rPr>
            </w:pPr>
            <w:r>
              <w:rPr>
                <w:rFonts w:eastAsia="TimesNewRomanPS-BoldMT" w:cs="Arial"/>
                <w:bCs/>
                <w:iCs/>
                <w:sz w:val="24"/>
                <w:szCs w:val="24"/>
              </w:rPr>
              <w:t>мес</w:t>
            </w:r>
          </w:p>
        </w:tc>
        <w:tc>
          <w:tcPr>
            <w:tcW w:w="851" w:type="dxa"/>
            <w:noWrap/>
            <w:hideMark/>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RS"/>
              </w:rPr>
              <w:t>24</w:t>
            </w:r>
          </w:p>
        </w:tc>
        <w:tc>
          <w:tcPr>
            <w:tcW w:w="992"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992"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993"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850"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r>
      <w:tr w:rsidR="002F0533" w:rsidRPr="002F0533" w:rsidTr="00A21511">
        <w:trPr>
          <w:trHeight w:val="993"/>
          <w:jc w:val="center"/>
        </w:trPr>
        <w:tc>
          <w:tcPr>
            <w:tcW w:w="675"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5.</w:t>
            </w:r>
          </w:p>
        </w:tc>
        <w:tc>
          <w:tcPr>
            <w:tcW w:w="4282"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За сваку даљинску станицу по производном огранку</w:t>
            </w:r>
            <w:r w:rsidRPr="002F0533">
              <w:rPr>
                <w:rFonts w:eastAsia="TimesNewRomanPS-BoldMT" w:cs="Arial"/>
                <w:bCs/>
                <w:iCs/>
                <w:sz w:val="24"/>
                <w:szCs w:val="24"/>
                <w:lang w:val="sr-Cyrl-RS"/>
              </w:rPr>
              <w:t xml:space="preserve"> (6 производних огранака)</w:t>
            </w:r>
            <w:r w:rsidRPr="002F0533">
              <w:rPr>
                <w:rFonts w:eastAsia="TimesNewRomanPS-BoldMT" w:cs="Arial"/>
                <w:bCs/>
                <w:iCs/>
                <w:sz w:val="24"/>
                <w:szCs w:val="24"/>
                <w:lang w:val="sr-Cyrl-CS"/>
              </w:rPr>
              <w:t xml:space="preserve"> једном годишње долазак на лице места</w:t>
            </w:r>
          </w:p>
        </w:tc>
        <w:tc>
          <w:tcPr>
            <w:tcW w:w="708" w:type="dxa"/>
            <w:noWrap/>
          </w:tcPr>
          <w:p w:rsidR="002F0533" w:rsidRPr="00C35D3D" w:rsidRDefault="00C35D3D" w:rsidP="00A21511">
            <w:pPr>
              <w:jc w:val="center"/>
              <w:rPr>
                <w:rFonts w:eastAsia="TimesNewRomanPS-BoldMT" w:cs="Arial"/>
                <w:bCs/>
                <w:iCs/>
                <w:sz w:val="24"/>
                <w:szCs w:val="24"/>
                <w:lang w:val="sr-Cyrl-RS"/>
              </w:rPr>
            </w:pPr>
            <w:r>
              <w:rPr>
                <w:rFonts w:eastAsia="TimesNewRomanPS-BoldMT" w:cs="Arial"/>
                <w:bCs/>
                <w:iCs/>
                <w:sz w:val="24"/>
                <w:szCs w:val="24"/>
                <w:lang w:val="sr-Cyrl-RS"/>
              </w:rPr>
              <w:t>преглед</w:t>
            </w:r>
          </w:p>
        </w:tc>
        <w:tc>
          <w:tcPr>
            <w:tcW w:w="851" w:type="dxa"/>
            <w:noWrap/>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CS"/>
              </w:rPr>
              <w:t>1</w:t>
            </w:r>
            <w:r w:rsidRPr="002F0533">
              <w:rPr>
                <w:rFonts w:eastAsia="TimesNewRomanPS-BoldMT" w:cs="Arial"/>
                <w:bCs/>
                <w:iCs/>
                <w:sz w:val="24"/>
                <w:szCs w:val="24"/>
                <w:lang w:val="sr-Cyrl-RS"/>
              </w:rPr>
              <w:t>2</w:t>
            </w:r>
          </w:p>
        </w:tc>
        <w:tc>
          <w:tcPr>
            <w:tcW w:w="992" w:type="dxa"/>
          </w:tcPr>
          <w:p w:rsidR="002F0533" w:rsidRPr="002F0533" w:rsidRDefault="002F0533" w:rsidP="002F0533">
            <w:pPr>
              <w:rPr>
                <w:rFonts w:eastAsia="TimesNewRomanPS-BoldMT" w:cs="Arial"/>
                <w:bCs/>
                <w:iCs/>
                <w:sz w:val="24"/>
                <w:szCs w:val="24"/>
                <w:lang w:val="sr-Cyrl-CS"/>
              </w:rPr>
            </w:pPr>
          </w:p>
        </w:tc>
        <w:tc>
          <w:tcPr>
            <w:tcW w:w="992" w:type="dxa"/>
          </w:tcPr>
          <w:p w:rsidR="002F0533" w:rsidRPr="002F0533" w:rsidRDefault="002F0533" w:rsidP="002F0533">
            <w:pPr>
              <w:rPr>
                <w:rFonts w:eastAsia="TimesNewRomanPS-BoldMT" w:cs="Arial"/>
                <w:bCs/>
                <w:iCs/>
                <w:sz w:val="24"/>
                <w:szCs w:val="24"/>
                <w:lang w:val="sr-Cyrl-CS"/>
              </w:rPr>
            </w:pPr>
          </w:p>
        </w:tc>
        <w:tc>
          <w:tcPr>
            <w:tcW w:w="993" w:type="dxa"/>
          </w:tcPr>
          <w:p w:rsidR="002F0533" w:rsidRPr="002F0533" w:rsidRDefault="002F0533" w:rsidP="002F0533">
            <w:pPr>
              <w:rPr>
                <w:rFonts w:eastAsia="TimesNewRomanPS-BoldMT" w:cs="Arial"/>
                <w:bCs/>
                <w:iCs/>
                <w:sz w:val="24"/>
                <w:szCs w:val="24"/>
                <w:lang w:val="sr-Cyrl-CS"/>
              </w:rPr>
            </w:pPr>
          </w:p>
        </w:tc>
        <w:tc>
          <w:tcPr>
            <w:tcW w:w="850" w:type="dxa"/>
          </w:tcPr>
          <w:p w:rsidR="002F0533" w:rsidRPr="002F0533" w:rsidRDefault="002F0533" w:rsidP="002F0533">
            <w:pPr>
              <w:rPr>
                <w:rFonts w:eastAsia="TimesNewRomanPS-BoldMT" w:cs="Arial"/>
                <w:bCs/>
                <w:iCs/>
                <w:sz w:val="24"/>
                <w:szCs w:val="24"/>
                <w:lang w:val="sr-Cyrl-CS"/>
              </w:rPr>
            </w:pPr>
          </w:p>
        </w:tc>
      </w:tr>
      <w:tr w:rsidR="002F0533" w:rsidRPr="002F0533" w:rsidTr="00A21511">
        <w:trPr>
          <w:trHeight w:val="980"/>
          <w:jc w:val="center"/>
        </w:trPr>
        <w:tc>
          <w:tcPr>
            <w:tcW w:w="675"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6.</w:t>
            </w:r>
          </w:p>
        </w:tc>
        <w:tc>
          <w:tcPr>
            <w:tcW w:w="4282"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xml:space="preserve">За сваку даљинску станицу по производном огранку </w:t>
            </w:r>
            <w:r w:rsidRPr="002F0533">
              <w:rPr>
                <w:rFonts w:eastAsia="TimesNewRomanPS-BoldMT" w:cs="Arial"/>
                <w:bCs/>
                <w:iCs/>
                <w:sz w:val="24"/>
                <w:szCs w:val="24"/>
                <w:lang w:val="sr-Cyrl-RS"/>
              </w:rPr>
              <w:t xml:space="preserve">(6 производних огранака) </w:t>
            </w:r>
            <w:r w:rsidRPr="002F0533">
              <w:rPr>
                <w:rFonts w:eastAsia="TimesNewRomanPS-BoldMT" w:cs="Arial"/>
                <w:bCs/>
                <w:iCs/>
                <w:sz w:val="24"/>
                <w:szCs w:val="24"/>
                <w:lang w:val="sr-Cyrl-CS"/>
              </w:rPr>
              <w:t xml:space="preserve">два пута годишње </w:t>
            </w:r>
            <w:r w:rsidRPr="002F0533">
              <w:rPr>
                <w:rFonts w:eastAsia="TimesNewRomanPS-BoldMT" w:cs="Arial"/>
                <w:bCs/>
                <w:iCs/>
                <w:sz w:val="24"/>
                <w:szCs w:val="24"/>
                <w:lang w:val="sr-Cyrl-RS"/>
              </w:rPr>
              <w:t>удаљеним</w:t>
            </w:r>
            <w:r w:rsidRPr="002F0533">
              <w:rPr>
                <w:rFonts w:eastAsia="TimesNewRomanPS-BoldMT" w:cs="Arial"/>
                <w:bCs/>
                <w:iCs/>
                <w:sz w:val="24"/>
                <w:szCs w:val="24"/>
                <w:lang w:val="sr-Cyrl-CS"/>
              </w:rPr>
              <w:t xml:space="preserve"> приступом</w:t>
            </w:r>
          </w:p>
        </w:tc>
        <w:tc>
          <w:tcPr>
            <w:tcW w:w="708" w:type="dxa"/>
            <w:noWrap/>
          </w:tcPr>
          <w:p w:rsidR="002F0533" w:rsidRPr="002F0533" w:rsidRDefault="00C35D3D" w:rsidP="00A21511">
            <w:pPr>
              <w:jc w:val="center"/>
              <w:rPr>
                <w:rFonts w:eastAsia="TimesNewRomanPS-BoldMT" w:cs="Arial"/>
                <w:bCs/>
                <w:iCs/>
                <w:sz w:val="24"/>
                <w:szCs w:val="24"/>
                <w:lang w:val="sr-Cyrl-CS"/>
              </w:rPr>
            </w:pPr>
            <w:r>
              <w:rPr>
                <w:rFonts w:eastAsia="TimesNewRomanPS-BoldMT" w:cs="Arial"/>
                <w:bCs/>
                <w:iCs/>
                <w:sz w:val="24"/>
                <w:szCs w:val="24"/>
              </w:rPr>
              <w:t>мес</w:t>
            </w:r>
            <w:r w:rsidRPr="002F0533">
              <w:rPr>
                <w:rFonts w:eastAsia="TimesNewRomanPS-BoldMT" w:cs="Arial"/>
                <w:bCs/>
                <w:iCs/>
                <w:sz w:val="24"/>
                <w:szCs w:val="24"/>
                <w:lang w:val="sr-Cyrl-CS"/>
              </w:rPr>
              <w:t xml:space="preserve"> </w:t>
            </w:r>
          </w:p>
        </w:tc>
        <w:tc>
          <w:tcPr>
            <w:tcW w:w="851" w:type="dxa"/>
            <w:noWrap/>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RS"/>
              </w:rPr>
              <w:t>24</w:t>
            </w:r>
          </w:p>
        </w:tc>
        <w:tc>
          <w:tcPr>
            <w:tcW w:w="992" w:type="dxa"/>
          </w:tcPr>
          <w:p w:rsidR="002F0533" w:rsidRPr="002F0533" w:rsidRDefault="002F0533" w:rsidP="002F0533">
            <w:pPr>
              <w:rPr>
                <w:rFonts w:eastAsia="TimesNewRomanPS-BoldMT" w:cs="Arial"/>
                <w:bCs/>
                <w:iCs/>
                <w:sz w:val="24"/>
                <w:szCs w:val="24"/>
                <w:lang w:val="sr-Cyrl-CS"/>
              </w:rPr>
            </w:pPr>
          </w:p>
        </w:tc>
        <w:tc>
          <w:tcPr>
            <w:tcW w:w="992" w:type="dxa"/>
          </w:tcPr>
          <w:p w:rsidR="002F0533" w:rsidRPr="002F0533" w:rsidRDefault="002F0533" w:rsidP="002F0533">
            <w:pPr>
              <w:rPr>
                <w:rFonts w:eastAsia="TimesNewRomanPS-BoldMT" w:cs="Arial"/>
                <w:bCs/>
                <w:iCs/>
                <w:sz w:val="24"/>
                <w:szCs w:val="24"/>
                <w:lang w:val="sr-Cyrl-CS"/>
              </w:rPr>
            </w:pPr>
          </w:p>
        </w:tc>
        <w:tc>
          <w:tcPr>
            <w:tcW w:w="993" w:type="dxa"/>
          </w:tcPr>
          <w:p w:rsidR="002F0533" w:rsidRPr="002F0533" w:rsidRDefault="002F0533" w:rsidP="002F0533">
            <w:pPr>
              <w:rPr>
                <w:rFonts w:eastAsia="TimesNewRomanPS-BoldMT" w:cs="Arial"/>
                <w:bCs/>
                <w:iCs/>
                <w:sz w:val="24"/>
                <w:szCs w:val="24"/>
                <w:lang w:val="sr-Cyrl-CS"/>
              </w:rPr>
            </w:pPr>
          </w:p>
        </w:tc>
        <w:tc>
          <w:tcPr>
            <w:tcW w:w="850" w:type="dxa"/>
          </w:tcPr>
          <w:p w:rsidR="002F0533" w:rsidRPr="002F0533" w:rsidRDefault="002F0533" w:rsidP="002F0533">
            <w:pPr>
              <w:rPr>
                <w:rFonts w:eastAsia="TimesNewRomanPS-BoldMT" w:cs="Arial"/>
                <w:bCs/>
                <w:iCs/>
                <w:sz w:val="24"/>
                <w:szCs w:val="24"/>
                <w:lang w:val="sr-Cyrl-CS"/>
              </w:rPr>
            </w:pPr>
          </w:p>
        </w:tc>
      </w:tr>
      <w:tr w:rsidR="002F0533" w:rsidRPr="002F0533" w:rsidTr="00A21511">
        <w:trPr>
          <w:trHeight w:val="300"/>
          <w:jc w:val="center"/>
        </w:trPr>
        <w:tc>
          <w:tcPr>
            <w:tcW w:w="10343" w:type="dxa"/>
            <w:gridSpan w:val="8"/>
            <w:tcBorders>
              <w:bottom w:val="single" w:sz="4" w:space="0" w:color="auto"/>
            </w:tcBorders>
            <w:hideMark/>
          </w:tcPr>
          <w:p w:rsidR="002F0533" w:rsidRPr="002F0533" w:rsidRDefault="002F0533" w:rsidP="002F0533">
            <w:pPr>
              <w:rPr>
                <w:rFonts w:eastAsia="TimesNewRomanPS-BoldMT" w:cs="Arial"/>
                <w:b/>
                <w:bCs/>
                <w:iCs/>
                <w:sz w:val="24"/>
                <w:szCs w:val="24"/>
                <w:lang w:val="sr-Cyrl-CS"/>
              </w:rPr>
            </w:pPr>
            <w:r w:rsidRPr="002F0533">
              <w:rPr>
                <w:rFonts w:eastAsia="TimesNewRomanPS-BoldMT" w:cs="Arial"/>
                <w:b/>
                <w:bCs/>
                <w:iCs/>
                <w:sz w:val="24"/>
                <w:szCs w:val="24"/>
                <w:lang w:val="sr-Cyrl-CS"/>
              </w:rPr>
              <w:t>Инвестиционо одржавање: Модернизација опреме за даљински надзор и управљање</w:t>
            </w:r>
          </w:p>
        </w:tc>
      </w:tr>
      <w:tr w:rsidR="002F0533" w:rsidRPr="002F0533" w:rsidTr="00A21511">
        <w:trPr>
          <w:trHeight w:val="915"/>
          <w:jc w:val="center"/>
        </w:trPr>
        <w:tc>
          <w:tcPr>
            <w:tcW w:w="675" w:type="dxa"/>
            <w:tcBorders>
              <w:bottom w:val="single" w:sz="4" w:space="0" w:color="auto"/>
            </w:tcBorders>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1.</w:t>
            </w:r>
          </w:p>
        </w:tc>
        <w:tc>
          <w:tcPr>
            <w:tcW w:w="4282" w:type="dxa"/>
            <w:tcBorders>
              <w:bottom w:val="single" w:sz="4" w:space="0" w:color="auto"/>
            </w:tcBorders>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За даљинску станицу у ХЕ "Бајина Башта" остваривање удаљене off-line везе са ХЕ "Вишеград" за пренос датотека</w:t>
            </w:r>
          </w:p>
        </w:tc>
        <w:tc>
          <w:tcPr>
            <w:tcW w:w="708" w:type="dxa"/>
            <w:tcBorders>
              <w:bottom w:val="single" w:sz="4" w:space="0" w:color="auto"/>
            </w:tcBorders>
            <w:noWrap/>
            <w:hideMark/>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CS"/>
              </w:rPr>
              <w:t>ком</w:t>
            </w:r>
          </w:p>
        </w:tc>
        <w:tc>
          <w:tcPr>
            <w:tcW w:w="851" w:type="dxa"/>
            <w:tcBorders>
              <w:bottom w:val="single" w:sz="4" w:space="0" w:color="auto"/>
            </w:tcBorders>
            <w:noWrap/>
            <w:hideMark/>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CS"/>
              </w:rPr>
              <w:t>1</w:t>
            </w:r>
          </w:p>
        </w:tc>
        <w:tc>
          <w:tcPr>
            <w:tcW w:w="992" w:type="dxa"/>
            <w:tcBorders>
              <w:bottom w:val="single" w:sz="4" w:space="0" w:color="auto"/>
            </w:tcBorders>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992" w:type="dxa"/>
            <w:tcBorders>
              <w:bottom w:val="single" w:sz="4" w:space="0" w:color="auto"/>
            </w:tcBorders>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993" w:type="dxa"/>
            <w:tcBorders>
              <w:bottom w:val="single" w:sz="4" w:space="0" w:color="auto"/>
            </w:tcBorders>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850" w:type="dxa"/>
            <w:tcBorders>
              <w:bottom w:val="single" w:sz="4" w:space="0" w:color="auto"/>
            </w:tcBorders>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r>
    </w:tbl>
    <w:tbl>
      <w:tblPr>
        <w:tblpPr w:leftFromText="141" w:rightFromText="141" w:vertAnchor="text" w:horzAnchor="margin" w:tblpX="-635" w:tblpY="28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6262"/>
        <w:gridCol w:w="2790"/>
      </w:tblGrid>
      <w:tr w:rsidR="00CA1810" w:rsidRPr="00EC5BB4" w:rsidTr="00B75F89">
        <w:trPr>
          <w:trHeight w:val="418"/>
        </w:trPr>
        <w:tc>
          <w:tcPr>
            <w:tcW w:w="1203" w:type="dxa"/>
            <w:vAlign w:val="center"/>
          </w:tcPr>
          <w:p w:rsidR="00CA1810" w:rsidRPr="00EC5BB4" w:rsidRDefault="00CA1810" w:rsidP="00B75F89">
            <w:pPr>
              <w:spacing w:before="0"/>
              <w:jc w:val="center"/>
              <w:rPr>
                <w:rFonts w:cs="Arial"/>
                <w:b/>
                <w:sz w:val="24"/>
                <w:szCs w:val="24"/>
                <w:lang w:val="sr-Latn-CS"/>
              </w:rPr>
            </w:pPr>
            <w:r w:rsidRPr="00EC5BB4">
              <w:rPr>
                <w:rFonts w:cs="Arial"/>
                <w:b/>
                <w:sz w:val="24"/>
                <w:szCs w:val="24"/>
              </w:rPr>
              <w:t>I</w:t>
            </w:r>
          </w:p>
        </w:tc>
        <w:tc>
          <w:tcPr>
            <w:tcW w:w="6262" w:type="dxa"/>
          </w:tcPr>
          <w:p w:rsidR="00CA1810" w:rsidRPr="00CA1810" w:rsidRDefault="00CA1810" w:rsidP="00B75F89">
            <w:pPr>
              <w:spacing w:before="0"/>
              <w:jc w:val="center"/>
              <w:rPr>
                <w:rFonts w:cs="Arial"/>
                <w:b/>
                <w:sz w:val="24"/>
                <w:szCs w:val="24"/>
                <w:lang w:val="sr-Cyrl-RS"/>
              </w:rPr>
            </w:pPr>
            <w:r w:rsidRPr="008B5D57">
              <w:rPr>
                <w:rFonts w:cs="Arial"/>
                <w:b/>
                <w:sz w:val="24"/>
                <w:szCs w:val="24"/>
                <w:lang w:val="sr-Latn-CS"/>
              </w:rPr>
              <w:t>УКУПНО ПОНУЂЕНА ЦЕНА  без ПДВ динара</w:t>
            </w:r>
          </w:p>
          <w:p w:rsidR="00CA1810" w:rsidRPr="00EC5BB4" w:rsidRDefault="00CA1810" w:rsidP="00B75F8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790" w:type="dxa"/>
          </w:tcPr>
          <w:p w:rsidR="00CA1810" w:rsidRPr="00EC5BB4" w:rsidRDefault="00CA1810" w:rsidP="00B75F89">
            <w:pPr>
              <w:spacing w:before="0"/>
              <w:rPr>
                <w:rFonts w:cs="Arial"/>
                <w:color w:val="FF0000"/>
                <w:sz w:val="24"/>
                <w:szCs w:val="24"/>
              </w:rPr>
            </w:pPr>
          </w:p>
        </w:tc>
      </w:tr>
      <w:tr w:rsidR="00CA1810" w:rsidRPr="00EC5BB4" w:rsidTr="00B75F89">
        <w:trPr>
          <w:trHeight w:val="610"/>
        </w:trPr>
        <w:tc>
          <w:tcPr>
            <w:tcW w:w="1203" w:type="dxa"/>
            <w:tcBorders>
              <w:bottom w:val="single" w:sz="4" w:space="0" w:color="auto"/>
            </w:tcBorders>
            <w:vAlign w:val="center"/>
          </w:tcPr>
          <w:p w:rsidR="00CA1810" w:rsidRPr="00EC5BB4" w:rsidRDefault="00CA1810" w:rsidP="00B75F89">
            <w:pPr>
              <w:spacing w:before="0"/>
              <w:jc w:val="center"/>
              <w:rPr>
                <w:rFonts w:cs="Arial"/>
                <w:b/>
                <w:sz w:val="24"/>
                <w:szCs w:val="24"/>
                <w:lang w:val="sr-Latn-CS"/>
              </w:rPr>
            </w:pPr>
            <w:r w:rsidRPr="00EC5BB4">
              <w:rPr>
                <w:rFonts w:cs="Arial"/>
                <w:b/>
                <w:sz w:val="24"/>
                <w:szCs w:val="24"/>
                <w:lang w:val="sr-Latn-CS"/>
              </w:rPr>
              <w:lastRenderedPageBreak/>
              <w:t>II</w:t>
            </w:r>
          </w:p>
        </w:tc>
        <w:tc>
          <w:tcPr>
            <w:tcW w:w="6262" w:type="dxa"/>
            <w:tcBorders>
              <w:bottom w:val="single" w:sz="4" w:space="0" w:color="auto"/>
              <w:right w:val="single" w:sz="4" w:space="0" w:color="auto"/>
            </w:tcBorders>
          </w:tcPr>
          <w:p w:rsidR="00CA1810" w:rsidRPr="00EC5BB4" w:rsidRDefault="00CA1810" w:rsidP="00B75F89">
            <w:pPr>
              <w:spacing w:before="0"/>
              <w:jc w:val="center"/>
              <w:rPr>
                <w:rFonts w:cs="Arial"/>
                <w:b/>
                <w:color w:val="00B050"/>
                <w:sz w:val="24"/>
                <w:szCs w:val="24"/>
                <w:lang w:val="sr-Cyrl-RS"/>
              </w:rPr>
            </w:pPr>
            <w:r w:rsidRPr="00EC5BB4">
              <w:rPr>
                <w:rFonts w:cs="Arial"/>
                <w:b/>
                <w:sz w:val="24"/>
                <w:szCs w:val="24"/>
              </w:rPr>
              <w:t xml:space="preserve">УКУПАН ИЗНОС  ПДВ </w:t>
            </w:r>
            <w:r w:rsidRPr="00CA1810">
              <w:rPr>
                <w:rFonts w:cs="Arial"/>
                <w:b/>
                <w:sz w:val="24"/>
                <w:szCs w:val="24"/>
              </w:rPr>
              <w:t>динара</w:t>
            </w:r>
          </w:p>
        </w:tc>
        <w:tc>
          <w:tcPr>
            <w:tcW w:w="2790" w:type="dxa"/>
            <w:tcBorders>
              <w:bottom w:val="single" w:sz="4" w:space="0" w:color="auto"/>
              <w:right w:val="single" w:sz="4" w:space="0" w:color="auto"/>
            </w:tcBorders>
          </w:tcPr>
          <w:p w:rsidR="00CA1810" w:rsidRPr="00EC5BB4" w:rsidRDefault="00CA1810" w:rsidP="00B75F89">
            <w:pPr>
              <w:spacing w:before="0"/>
              <w:rPr>
                <w:rFonts w:cs="Arial"/>
                <w:color w:val="FF0000"/>
                <w:sz w:val="24"/>
                <w:szCs w:val="24"/>
              </w:rPr>
            </w:pPr>
          </w:p>
        </w:tc>
      </w:tr>
      <w:tr w:rsidR="00CA1810" w:rsidRPr="009757D7" w:rsidTr="00B75F89">
        <w:trPr>
          <w:trHeight w:val="562"/>
        </w:trPr>
        <w:tc>
          <w:tcPr>
            <w:tcW w:w="1203" w:type="dxa"/>
            <w:tcBorders>
              <w:bottom w:val="single" w:sz="4" w:space="0" w:color="auto"/>
            </w:tcBorders>
            <w:vAlign w:val="center"/>
          </w:tcPr>
          <w:p w:rsidR="00CA1810" w:rsidRPr="00EC5BB4" w:rsidRDefault="00CA1810" w:rsidP="00B75F89">
            <w:pPr>
              <w:spacing w:before="0"/>
              <w:jc w:val="center"/>
              <w:rPr>
                <w:rFonts w:cs="Arial"/>
                <w:b/>
                <w:sz w:val="24"/>
                <w:szCs w:val="24"/>
                <w:lang w:val="sr-Latn-CS"/>
              </w:rPr>
            </w:pPr>
            <w:r w:rsidRPr="00EC5BB4">
              <w:rPr>
                <w:rFonts w:cs="Arial"/>
                <w:b/>
                <w:sz w:val="24"/>
                <w:szCs w:val="24"/>
                <w:lang w:val="sr-Latn-CS"/>
              </w:rPr>
              <w:t>III</w:t>
            </w:r>
          </w:p>
        </w:tc>
        <w:tc>
          <w:tcPr>
            <w:tcW w:w="6262" w:type="dxa"/>
            <w:tcBorders>
              <w:bottom w:val="single" w:sz="4" w:space="0" w:color="auto"/>
              <w:right w:val="single" w:sz="4" w:space="0" w:color="auto"/>
            </w:tcBorders>
          </w:tcPr>
          <w:p w:rsidR="00CA1810" w:rsidRPr="008B5D57" w:rsidRDefault="00CA1810" w:rsidP="00B75F89">
            <w:pPr>
              <w:spacing w:before="0"/>
              <w:jc w:val="center"/>
              <w:rPr>
                <w:rFonts w:cs="Arial"/>
                <w:b/>
                <w:sz w:val="24"/>
                <w:szCs w:val="24"/>
                <w:lang w:val="sr-Latn-CS"/>
              </w:rPr>
            </w:pPr>
            <w:r w:rsidRPr="008B5D57">
              <w:rPr>
                <w:rFonts w:cs="Arial"/>
                <w:b/>
                <w:sz w:val="24"/>
                <w:szCs w:val="24"/>
                <w:lang w:val="sr-Latn-CS"/>
              </w:rPr>
              <w:t>УКУПНО ПОНУЂЕНА ЦЕНА  са ПДВ</w:t>
            </w:r>
          </w:p>
          <w:p w:rsidR="00CA1810" w:rsidRPr="00EC5BB4" w:rsidRDefault="00CA1810" w:rsidP="00B75F89">
            <w:pPr>
              <w:spacing w:before="0"/>
              <w:jc w:val="center"/>
              <w:rPr>
                <w:rFonts w:cs="Arial"/>
                <w:b/>
                <w:sz w:val="24"/>
                <w:szCs w:val="24"/>
                <w:lang w:val="sr-Cyrl-RS"/>
              </w:rPr>
            </w:pPr>
            <w:r w:rsidRPr="008B5D57">
              <w:rPr>
                <w:rFonts w:cs="Arial"/>
                <w:b/>
                <w:sz w:val="24"/>
                <w:szCs w:val="24"/>
                <w:lang w:val="sr-Latn-CS"/>
              </w:rPr>
              <w:t>(ред. бр.</w:t>
            </w:r>
            <w:r w:rsidRPr="00EC5BB4">
              <w:rPr>
                <w:rFonts w:cs="Arial"/>
                <w:b/>
                <w:sz w:val="24"/>
                <w:szCs w:val="24"/>
                <w:lang w:val="sr-Latn-CS"/>
              </w:rPr>
              <w:t>I</w:t>
            </w:r>
            <w:r w:rsidRPr="008B5D57">
              <w:rPr>
                <w:rFonts w:cs="Arial"/>
                <w:b/>
                <w:sz w:val="24"/>
                <w:szCs w:val="24"/>
                <w:lang w:val="sr-Latn-CS"/>
              </w:rPr>
              <w:t>+ред.бр.</w:t>
            </w:r>
            <w:r w:rsidRPr="00EC5BB4">
              <w:rPr>
                <w:rFonts w:cs="Arial"/>
                <w:b/>
                <w:sz w:val="24"/>
                <w:szCs w:val="24"/>
                <w:lang w:val="sr-Latn-CS"/>
              </w:rPr>
              <w:t>II</w:t>
            </w:r>
            <w:r w:rsidRPr="008B5D57">
              <w:rPr>
                <w:rFonts w:cs="Arial"/>
                <w:b/>
                <w:sz w:val="24"/>
                <w:szCs w:val="24"/>
                <w:lang w:val="sr-Latn-CS"/>
              </w:rPr>
              <w:t>) динара</w:t>
            </w:r>
          </w:p>
        </w:tc>
        <w:tc>
          <w:tcPr>
            <w:tcW w:w="2790" w:type="dxa"/>
            <w:tcBorders>
              <w:bottom w:val="single" w:sz="4" w:space="0" w:color="auto"/>
              <w:right w:val="single" w:sz="4" w:space="0" w:color="auto"/>
            </w:tcBorders>
          </w:tcPr>
          <w:p w:rsidR="00CA1810" w:rsidRPr="008B5D57" w:rsidRDefault="00CA1810" w:rsidP="00B75F89">
            <w:pPr>
              <w:spacing w:before="0"/>
              <w:rPr>
                <w:rFonts w:cs="Arial"/>
                <w:color w:val="FF0000"/>
                <w:sz w:val="24"/>
                <w:szCs w:val="24"/>
                <w:lang w:val="sr-Latn-CS"/>
              </w:rPr>
            </w:pPr>
          </w:p>
        </w:tc>
      </w:tr>
    </w:tbl>
    <w:p w:rsidR="00CA1810" w:rsidRPr="008B5D57" w:rsidRDefault="00CA1810" w:rsidP="00CA1810">
      <w:pPr>
        <w:spacing w:before="0"/>
        <w:rPr>
          <w:rFonts w:cs="Arial"/>
          <w:sz w:val="24"/>
          <w:szCs w:val="24"/>
          <w:lang w:val="sr-Latn-CS"/>
        </w:rPr>
      </w:pPr>
    </w:p>
    <w:p w:rsidR="003C76ED" w:rsidRPr="008B5D57" w:rsidRDefault="003C76ED" w:rsidP="00CA1810">
      <w:pPr>
        <w:widowControl w:val="0"/>
        <w:spacing w:before="0"/>
        <w:rPr>
          <w:rFonts w:eastAsia="Arial Unicode MS" w:cs="Arial"/>
          <w:sz w:val="24"/>
          <w:szCs w:val="24"/>
          <w:lang w:val="sr-Latn-CS"/>
        </w:rPr>
      </w:pPr>
    </w:p>
    <w:p w:rsidR="00CA1810" w:rsidRPr="00EC5BB4" w:rsidRDefault="00CA1810" w:rsidP="00CA1810">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A1810" w:rsidRPr="00EC5BB4" w:rsidTr="006E6818">
        <w:trPr>
          <w:trHeight w:val="568"/>
        </w:trPr>
        <w:tc>
          <w:tcPr>
            <w:tcW w:w="3382" w:type="dxa"/>
            <w:vMerge w:val="restart"/>
            <w:shd w:val="clear" w:color="auto" w:fill="auto"/>
            <w:vAlign w:val="center"/>
          </w:tcPr>
          <w:p w:rsidR="00CA1810" w:rsidRPr="00EC5BB4" w:rsidRDefault="00CA1810" w:rsidP="006E6818">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CA1810" w:rsidRPr="00EC5BB4" w:rsidRDefault="00CA1810" w:rsidP="006E6818">
            <w:pPr>
              <w:spacing w:before="0"/>
              <w:rPr>
                <w:rFonts w:cs="Arial"/>
                <w:color w:val="00B0F0"/>
                <w:sz w:val="24"/>
                <w:szCs w:val="24"/>
                <w:lang w:val="sr-Latn-CS"/>
              </w:rPr>
            </w:pPr>
            <w:r w:rsidRPr="00EC5BB4">
              <w:rPr>
                <w:rFonts w:cs="Arial"/>
                <w:color w:val="00B0F0"/>
                <w:sz w:val="24"/>
                <w:szCs w:val="24"/>
              </w:rPr>
              <w:t xml:space="preserve">(цена из реда бр. </w:t>
            </w:r>
            <w:r w:rsidRPr="00EC5BB4">
              <w:rPr>
                <w:rFonts w:cs="Arial"/>
                <w:color w:val="00B0F0"/>
                <w:sz w:val="24"/>
                <w:szCs w:val="24"/>
                <w:lang w:val="sr-Latn-CS"/>
              </w:rPr>
              <w:t>I</w:t>
            </w:r>
            <w:r w:rsidRPr="00EC5BB4">
              <w:rPr>
                <w:rFonts w:cs="Arial"/>
                <w:color w:val="00B0F0"/>
                <w:sz w:val="24"/>
                <w:szCs w:val="24"/>
                <w:lang w:val="sr-Cyrl-RS"/>
              </w:rPr>
              <w:t>)</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CA1810" w:rsidRPr="00EC5BB4" w:rsidRDefault="00CA1810" w:rsidP="006E6818">
            <w:pPr>
              <w:spacing w:before="0"/>
              <w:rPr>
                <w:rFonts w:cs="Arial"/>
                <w:color w:val="00B0F0"/>
                <w:sz w:val="24"/>
                <w:szCs w:val="24"/>
              </w:rPr>
            </w:pPr>
            <w:r w:rsidRPr="004C50B7">
              <w:rPr>
                <w:rFonts w:cs="Arial"/>
                <w:color w:val="00B0F0"/>
                <w:sz w:val="24"/>
                <w:szCs w:val="24"/>
              </w:rPr>
              <w:t>Остали трошкови (навести)</w:t>
            </w:r>
          </w:p>
        </w:tc>
        <w:tc>
          <w:tcPr>
            <w:tcW w:w="2581" w:type="dxa"/>
          </w:tcPr>
          <w:p w:rsidR="00CA1810" w:rsidRPr="00EC5BB4" w:rsidRDefault="00CA1810" w:rsidP="004A2C16">
            <w:pPr>
              <w:spacing w:before="0"/>
              <w:jc w:val="center"/>
              <w:rPr>
                <w:rFonts w:cs="Arial"/>
                <w:color w:val="00B0F0"/>
                <w:sz w:val="24"/>
                <w:szCs w:val="24"/>
                <w:lang w:val="sr-Cyrl-RS"/>
              </w:rPr>
            </w:pPr>
            <w:r w:rsidRPr="00EC5BB4">
              <w:rPr>
                <w:rFonts w:cs="Arial"/>
                <w:color w:val="00B0F0"/>
                <w:sz w:val="24"/>
                <w:szCs w:val="24"/>
              </w:rPr>
              <w:t>динара</w:t>
            </w:r>
          </w:p>
        </w:tc>
      </w:tr>
      <w:tr w:rsidR="00CA1810" w:rsidRPr="00EC5BB4" w:rsidTr="006E6818">
        <w:trPr>
          <w:trHeight w:val="525"/>
        </w:trPr>
        <w:tc>
          <w:tcPr>
            <w:tcW w:w="3382" w:type="dxa"/>
            <w:vMerge/>
            <w:shd w:val="clear" w:color="auto" w:fill="auto"/>
          </w:tcPr>
          <w:p w:rsidR="00CA1810" w:rsidRPr="00EC5BB4" w:rsidRDefault="00CA1810" w:rsidP="006E6818">
            <w:pPr>
              <w:spacing w:before="0"/>
              <w:rPr>
                <w:rFonts w:cs="Arial"/>
                <w:color w:val="00B0F0"/>
                <w:sz w:val="24"/>
                <w:szCs w:val="24"/>
              </w:rPr>
            </w:pPr>
          </w:p>
        </w:tc>
        <w:tc>
          <w:tcPr>
            <w:tcW w:w="3960" w:type="dxa"/>
            <w:shd w:val="clear" w:color="auto" w:fill="auto"/>
            <w:vAlign w:val="center"/>
          </w:tcPr>
          <w:p w:rsidR="00CA1810" w:rsidRPr="00EC5BB4" w:rsidRDefault="00CA1810" w:rsidP="006E6818">
            <w:pPr>
              <w:spacing w:before="0"/>
              <w:rPr>
                <w:rFonts w:cs="Arial"/>
                <w:color w:val="00B0F0"/>
                <w:sz w:val="24"/>
                <w:szCs w:val="24"/>
              </w:rPr>
            </w:pPr>
          </w:p>
        </w:tc>
        <w:tc>
          <w:tcPr>
            <w:tcW w:w="2581" w:type="dxa"/>
          </w:tcPr>
          <w:p w:rsidR="00CA1810" w:rsidRPr="00EC5BB4" w:rsidRDefault="00CA1810" w:rsidP="004A2C16">
            <w:pPr>
              <w:spacing w:before="0"/>
              <w:jc w:val="center"/>
              <w:rPr>
                <w:rFonts w:cs="Arial"/>
                <w:color w:val="00B0F0"/>
                <w:sz w:val="24"/>
                <w:szCs w:val="24"/>
              </w:rPr>
            </w:pPr>
            <w:r w:rsidRPr="00EC5BB4">
              <w:rPr>
                <w:rFonts w:cs="Arial"/>
                <w:color w:val="00B0F0"/>
                <w:sz w:val="24"/>
                <w:szCs w:val="24"/>
              </w:rPr>
              <w:t>динара</w:t>
            </w:r>
          </w:p>
        </w:tc>
      </w:tr>
      <w:tr w:rsidR="00CA1810" w:rsidRPr="00EC5BB4" w:rsidTr="006E6818">
        <w:trPr>
          <w:trHeight w:val="534"/>
        </w:trPr>
        <w:tc>
          <w:tcPr>
            <w:tcW w:w="3382" w:type="dxa"/>
            <w:vMerge/>
            <w:shd w:val="clear" w:color="auto" w:fill="auto"/>
          </w:tcPr>
          <w:p w:rsidR="00CA1810" w:rsidRPr="00EC5BB4" w:rsidRDefault="00CA1810" w:rsidP="006E6818">
            <w:pPr>
              <w:spacing w:before="0"/>
              <w:rPr>
                <w:rFonts w:cs="Arial"/>
                <w:color w:val="00B0F0"/>
                <w:sz w:val="24"/>
                <w:szCs w:val="24"/>
              </w:rPr>
            </w:pPr>
          </w:p>
        </w:tc>
        <w:tc>
          <w:tcPr>
            <w:tcW w:w="3960" w:type="dxa"/>
            <w:shd w:val="clear" w:color="auto" w:fill="auto"/>
            <w:vAlign w:val="center"/>
          </w:tcPr>
          <w:p w:rsidR="00CA1810" w:rsidRPr="00EC5BB4" w:rsidRDefault="00CA1810" w:rsidP="006E6818">
            <w:pPr>
              <w:spacing w:before="0"/>
              <w:rPr>
                <w:rFonts w:cs="Arial"/>
                <w:color w:val="00B0F0"/>
                <w:sz w:val="24"/>
                <w:szCs w:val="24"/>
                <w:lang w:val="sr-Cyrl-CS"/>
              </w:rPr>
            </w:pPr>
          </w:p>
        </w:tc>
        <w:tc>
          <w:tcPr>
            <w:tcW w:w="2581" w:type="dxa"/>
          </w:tcPr>
          <w:p w:rsidR="00CA1810" w:rsidRPr="00EC5BB4" w:rsidRDefault="00CA1810" w:rsidP="004A2C16">
            <w:pPr>
              <w:spacing w:before="0"/>
              <w:jc w:val="center"/>
              <w:rPr>
                <w:rFonts w:cs="Arial"/>
                <w:color w:val="00B0F0"/>
                <w:sz w:val="24"/>
                <w:szCs w:val="24"/>
              </w:rPr>
            </w:pPr>
            <w:r w:rsidRPr="00EC5BB4">
              <w:rPr>
                <w:rFonts w:cs="Arial"/>
                <w:color w:val="00B0F0"/>
                <w:sz w:val="24"/>
                <w:szCs w:val="24"/>
              </w:rPr>
              <w:t>динара</w:t>
            </w:r>
          </w:p>
        </w:tc>
      </w:tr>
    </w:tbl>
    <w:p w:rsidR="00CA1810" w:rsidRPr="00EC5BB4" w:rsidRDefault="00CA1810" w:rsidP="00CA1810">
      <w:pPr>
        <w:widowControl w:val="0"/>
        <w:spacing w:before="0"/>
        <w:rPr>
          <w:rFonts w:eastAsia="Arial Unicode MS" w:cs="Arial"/>
          <w:color w:val="00B0F0"/>
          <w:sz w:val="24"/>
          <w:szCs w:val="24"/>
        </w:rPr>
      </w:pPr>
    </w:p>
    <w:p w:rsidR="00CA1810" w:rsidRPr="00EC5BB4" w:rsidRDefault="00CA1810" w:rsidP="00CA1810">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A1810" w:rsidRPr="00EC5BB4" w:rsidTr="006E6818">
        <w:trPr>
          <w:jc w:val="center"/>
        </w:trPr>
        <w:tc>
          <w:tcPr>
            <w:tcW w:w="3882" w:type="dxa"/>
          </w:tcPr>
          <w:p w:rsidR="00CA1810" w:rsidRPr="00EC5BB4" w:rsidRDefault="00CA1810" w:rsidP="006E6818">
            <w:pPr>
              <w:spacing w:before="0"/>
              <w:jc w:val="center"/>
              <w:rPr>
                <w:rFonts w:cs="Arial"/>
                <w:sz w:val="24"/>
                <w:szCs w:val="24"/>
              </w:rPr>
            </w:pPr>
            <w:r w:rsidRPr="00EC5BB4">
              <w:rPr>
                <w:rFonts w:cs="Arial"/>
                <w:sz w:val="24"/>
                <w:szCs w:val="24"/>
              </w:rPr>
              <w:t>Датум:</w:t>
            </w:r>
          </w:p>
        </w:tc>
        <w:tc>
          <w:tcPr>
            <w:tcW w:w="2127" w:type="dxa"/>
          </w:tcPr>
          <w:p w:rsidR="00CA1810" w:rsidRPr="00EC5BB4" w:rsidRDefault="00CA1810" w:rsidP="006E6818">
            <w:pPr>
              <w:spacing w:before="0"/>
              <w:jc w:val="center"/>
              <w:rPr>
                <w:rFonts w:cs="Arial"/>
                <w:sz w:val="24"/>
                <w:szCs w:val="24"/>
                <w:lang w:val="ru-RU"/>
              </w:rPr>
            </w:pPr>
          </w:p>
        </w:tc>
        <w:tc>
          <w:tcPr>
            <w:tcW w:w="4022" w:type="dxa"/>
          </w:tcPr>
          <w:p w:rsidR="00CA1810" w:rsidRPr="00EC5BB4" w:rsidRDefault="00CA1810" w:rsidP="006E681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A1810" w:rsidRPr="00EC5BB4" w:rsidTr="006E6818">
        <w:trPr>
          <w:jc w:val="center"/>
        </w:trPr>
        <w:tc>
          <w:tcPr>
            <w:tcW w:w="3882" w:type="dxa"/>
          </w:tcPr>
          <w:p w:rsidR="00CA1810" w:rsidRPr="00EC5BB4" w:rsidRDefault="00CA1810" w:rsidP="006E6818">
            <w:pPr>
              <w:spacing w:before="0"/>
              <w:jc w:val="center"/>
              <w:rPr>
                <w:rFonts w:cs="Arial"/>
                <w:sz w:val="24"/>
                <w:szCs w:val="24"/>
              </w:rPr>
            </w:pPr>
          </w:p>
        </w:tc>
        <w:tc>
          <w:tcPr>
            <w:tcW w:w="2127" w:type="dxa"/>
          </w:tcPr>
          <w:p w:rsidR="00CA1810" w:rsidRPr="00EC5BB4" w:rsidRDefault="00CA1810" w:rsidP="006E6818">
            <w:pPr>
              <w:spacing w:before="0"/>
              <w:jc w:val="center"/>
              <w:rPr>
                <w:rFonts w:cs="Arial"/>
                <w:sz w:val="24"/>
                <w:szCs w:val="24"/>
              </w:rPr>
            </w:pPr>
            <w:r w:rsidRPr="00EC5BB4">
              <w:rPr>
                <w:rFonts w:cs="Arial"/>
                <w:sz w:val="24"/>
                <w:szCs w:val="24"/>
              </w:rPr>
              <w:t>М.П.</w:t>
            </w:r>
          </w:p>
        </w:tc>
        <w:tc>
          <w:tcPr>
            <w:tcW w:w="4022" w:type="dxa"/>
          </w:tcPr>
          <w:p w:rsidR="00CA1810" w:rsidRPr="00EC5BB4" w:rsidRDefault="00CA1810" w:rsidP="006E6818">
            <w:pPr>
              <w:spacing w:before="0"/>
              <w:jc w:val="center"/>
              <w:rPr>
                <w:rFonts w:cs="Arial"/>
                <w:sz w:val="24"/>
                <w:szCs w:val="24"/>
                <w:lang w:val="ru-RU"/>
              </w:rPr>
            </w:pPr>
          </w:p>
        </w:tc>
      </w:tr>
      <w:tr w:rsidR="00CA1810" w:rsidRPr="00EC5BB4" w:rsidTr="006E6818">
        <w:trPr>
          <w:jc w:val="center"/>
        </w:trPr>
        <w:tc>
          <w:tcPr>
            <w:tcW w:w="3882" w:type="dxa"/>
            <w:tcBorders>
              <w:bottom w:val="single" w:sz="4" w:space="0" w:color="auto"/>
            </w:tcBorders>
          </w:tcPr>
          <w:p w:rsidR="00CA1810" w:rsidRPr="00EC5BB4" w:rsidRDefault="00CA1810" w:rsidP="006E6818">
            <w:pPr>
              <w:spacing w:before="0"/>
              <w:jc w:val="center"/>
              <w:rPr>
                <w:rFonts w:cs="Arial"/>
                <w:sz w:val="24"/>
                <w:szCs w:val="24"/>
              </w:rPr>
            </w:pPr>
          </w:p>
        </w:tc>
        <w:tc>
          <w:tcPr>
            <w:tcW w:w="2127" w:type="dxa"/>
          </w:tcPr>
          <w:p w:rsidR="00CA1810" w:rsidRPr="00EC5BB4" w:rsidRDefault="00CA1810" w:rsidP="006E6818">
            <w:pPr>
              <w:spacing w:before="0"/>
              <w:jc w:val="center"/>
              <w:rPr>
                <w:rFonts w:cs="Arial"/>
                <w:sz w:val="24"/>
                <w:szCs w:val="24"/>
                <w:lang w:val="ru-RU"/>
              </w:rPr>
            </w:pPr>
          </w:p>
        </w:tc>
        <w:tc>
          <w:tcPr>
            <w:tcW w:w="4022" w:type="dxa"/>
            <w:tcBorders>
              <w:bottom w:val="single" w:sz="4" w:space="0" w:color="auto"/>
            </w:tcBorders>
          </w:tcPr>
          <w:p w:rsidR="00CA1810" w:rsidRPr="00EC5BB4" w:rsidRDefault="00CA1810" w:rsidP="006E6818">
            <w:pPr>
              <w:spacing w:before="0"/>
              <w:jc w:val="center"/>
              <w:rPr>
                <w:rFonts w:cs="Arial"/>
                <w:sz w:val="24"/>
                <w:szCs w:val="24"/>
                <w:lang w:val="ru-RU"/>
              </w:rPr>
            </w:pPr>
          </w:p>
        </w:tc>
      </w:tr>
      <w:tr w:rsidR="00CA1810" w:rsidRPr="00EC5BB4" w:rsidTr="006E6818">
        <w:trPr>
          <w:trHeight w:val="389"/>
          <w:jc w:val="center"/>
        </w:trPr>
        <w:tc>
          <w:tcPr>
            <w:tcW w:w="3882" w:type="dxa"/>
            <w:tcBorders>
              <w:top w:val="single" w:sz="4" w:space="0" w:color="auto"/>
            </w:tcBorders>
          </w:tcPr>
          <w:p w:rsidR="00CA1810" w:rsidRPr="00EC5BB4" w:rsidRDefault="00CA1810" w:rsidP="006E6818">
            <w:pPr>
              <w:spacing w:before="0"/>
              <w:jc w:val="center"/>
              <w:rPr>
                <w:rFonts w:cs="Arial"/>
                <w:sz w:val="24"/>
                <w:szCs w:val="24"/>
              </w:rPr>
            </w:pPr>
          </w:p>
        </w:tc>
        <w:tc>
          <w:tcPr>
            <w:tcW w:w="2127" w:type="dxa"/>
          </w:tcPr>
          <w:p w:rsidR="00CA1810" w:rsidRPr="00EC5BB4" w:rsidRDefault="00CA1810" w:rsidP="006E6818">
            <w:pPr>
              <w:spacing w:before="0"/>
              <w:jc w:val="center"/>
              <w:rPr>
                <w:rFonts w:cs="Arial"/>
                <w:sz w:val="24"/>
                <w:szCs w:val="24"/>
                <w:lang w:val="ru-RU"/>
              </w:rPr>
            </w:pPr>
          </w:p>
        </w:tc>
        <w:tc>
          <w:tcPr>
            <w:tcW w:w="4022" w:type="dxa"/>
            <w:tcBorders>
              <w:top w:val="single" w:sz="4" w:space="0" w:color="auto"/>
            </w:tcBorders>
          </w:tcPr>
          <w:p w:rsidR="00CA1810" w:rsidRPr="00EC5BB4" w:rsidRDefault="00CA1810" w:rsidP="006E6818">
            <w:pPr>
              <w:spacing w:before="0"/>
              <w:jc w:val="center"/>
              <w:rPr>
                <w:rFonts w:cs="Arial"/>
                <w:sz w:val="24"/>
                <w:szCs w:val="24"/>
                <w:lang w:val="ru-RU"/>
              </w:rPr>
            </w:pPr>
          </w:p>
        </w:tc>
      </w:tr>
    </w:tbl>
    <w:p w:rsidR="00CA1810" w:rsidRPr="0042687E" w:rsidRDefault="00CA1810" w:rsidP="00CA1810">
      <w:pPr>
        <w:spacing w:before="0"/>
        <w:rPr>
          <w:rFonts w:cs="Arial"/>
          <w:b/>
          <w:i/>
          <w:sz w:val="20"/>
          <w:szCs w:val="20"/>
          <w:lang w:val="sr-Cyrl-CS"/>
        </w:rPr>
      </w:pPr>
      <w:r w:rsidRPr="0042687E">
        <w:rPr>
          <w:rFonts w:cs="Arial"/>
          <w:b/>
          <w:i/>
          <w:sz w:val="20"/>
          <w:szCs w:val="20"/>
          <w:lang w:val="sr-Cyrl-CS"/>
        </w:rPr>
        <w:t>Напомена:</w:t>
      </w:r>
    </w:p>
    <w:p w:rsidR="00CA1810" w:rsidRPr="00D05DE7" w:rsidRDefault="00CA1810" w:rsidP="00D05DE7">
      <w:pPr>
        <w:pStyle w:val="KDKomentar"/>
        <w:spacing w:before="0"/>
        <w:jc w:val="center"/>
        <w:rPr>
          <w:rFonts w:cs="Arial"/>
          <w:i w:val="0"/>
          <w:color w:val="auto"/>
          <w:sz w:val="24"/>
          <w:szCs w:val="24"/>
          <w:lang w:val="sr-Latn-CS"/>
        </w:rPr>
      </w:pPr>
      <w:r w:rsidRPr="00D05DE7">
        <w:rPr>
          <w:rFonts w:cs="Arial"/>
          <w:i w:val="0"/>
          <w:color w:val="auto"/>
          <w:sz w:val="24"/>
          <w:szCs w:val="24"/>
          <w:lang w:val="sr-Latn-CS"/>
        </w:rPr>
        <w:t>Упутство</w:t>
      </w:r>
      <w:r w:rsidRPr="00D05DE7">
        <w:rPr>
          <w:rFonts w:cs="Arial"/>
          <w:i w:val="0"/>
          <w:color w:val="auto"/>
          <w:sz w:val="24"/>
          <w:szCs w:val="24"/>
          <w:lang w:val="sr-Cyrl-RS"/>
        </w:rPr>
        <w:t xml:space="preserve"> з</w:t>
      </w:r>
      <w:r w:rsidRPr="00D05DE7">
        <w:rPr>
          <w:rFonts w:cs="Arial"/>
          <w:i w:val="0"/>
          <w:color w:val="auto"/>
          <w:sz w:val="24"/>
          <w:szCs w:val="24"/>
          <w:lang w:val="sr-Latn-CS"/>
        </w:rPr>
        <w:t>а попуњавањ</w:t>
      </w:r>
      <w:r w:rsidRPr="00D05DE7">
        <w:rPr>
          <w:rFonts w:cs="Arial"/>
          <w:i w:val="0"/>
          <w:color w:val="auto"/>
          <w:sz w:val="24"/>
          <w:szCs w:val="24"/>
        </w:rPr>
        <w:t>е Обрасца структуре цене</w:t>
      </w:r>
    </w:p>
    <w:p w:rsidR="00CA1810" w:rsidRPr="008B5D57" w:rsidRDefault="00CA1810" w:rsidP="00CA1810">
      <w:pPr>
        <w:spacing w:before="0"/>
        <w:rPr>
          <w:rFonts w:cs="Arial"/>
          <w:b/>
          <w:sz w:val="24"/>
          <w:szCs w:val="24"/>
          <w:lang w:val="ru-RU"/>
        </w:rPr>
      </w:pPr>
    </w:p>
    <w:p w:rsidR="00CA1810" w:rsidRPr="008B5D57" w:rsidRDefault="00CA1810" w:rsidP="00CA1810">
      <w:pPr>
        <w:pStyle w:val="ListParagraph"/>
        <w:tabs>
          <w:tab w:val="left" w:pos="90"/>
        </w:tabs>
        <w:spacing w:before="0" w:after="0" w:line="240" w:lineRule="auto"/>
        <w:ind w:left="0"/>
        <w:rPr>
          <w:rFonts w:ascii="Arial" w:hAnsi="Arial" w:cs="Arial"/>
          <w:bCs/>
          <w:iCs/>
          <w:sz w:val="24"/>
          <w:szCs w:val="24"/>
          <w:lang w:val="ru-RU"/>
        </w:rPr>
      </w:pPr>
      <w:r w:rsidRPr="008B5D57">
        <w:rPr>
          <w:rFonts w:ascii="Arial" w:hAnsi="Arial" w:cs="Arial"/>
          <w:bCs/>
          <w:iCs/>
          <w:sz w:val="24"/>
          <w:szCs w:val="24"/>
          <w:lang w:val="ru-RU"/>
        </w:rPr>
        <w:t>Понуђач треба да попун</w:t>
      </w:r>
      <w:r w:rsidRPr="00EC5BB4">
        <w:rPr>
          <w:rFonts w:ascii="Arial" w:hAnsi="Arial" w:cs="Arial"/>
          <w:bCs/>
          <w:iCs/>
          <w:sz w:val="24"/>
          <w:szCs w:val="24"/>
          <w:lang w:val="sr-Cyrl-CS"/>
        </w:rPr>
        <w:t>и</w:t>
      </w:r>
      <w:r w:rsidRPr="008B5D57">
        <w:rPr>
          <w:rFonts w:ascii="Arial" w:hAnsi="Arial" w:cs="Arial"/>
          <w:bCs/>
          <w:iCs/>
          <w:sz w:val="24"/>
          <w:szCs w:val="24"/>
          <w:lang w:val="ru-RU"/>
        </w:rPr>
        <w:t xml:space="preserve"> образац структуре цене </w:t>
      </w:r>
      <w:r w:rsidRPr="00EC5BB4">
        <w:rPr>
          <w:rFonts w:ascii="Arial" w:hAnsi="Arial" w:cs="Arial"/>
          <w:bCs/>
          <w:iCs/>
          <w:sz w:val="24"/>
          <w:szCs w:val="24"/>
          <w:lang w:val="sr-Cyrl-CS"/>
        </w:rPr>
        <w:t>Табела 1. на следећи начин</w:t>
      </w:r>
      <w:r w:rsidRPr="008B5D57">
        <w:rPr>
          <w:rFonts w:ascii="Arial" w:hAnsi="Arial" w:cs="Arial"/>
          <w:bCs/>
          <w:iCs/>
          <w:sz w:val="24"/>
          <w:szCs w:val="24"/>
          <w:lang w:val="ru-RU"/>
        </w:rPr>
        <w:t>:</w:t>
      </w:r>
    </w:p>
    <w:p w:rsidR="00CA1810" w:rsidRPr="008B5D57" w:rsidRDefault="00CA1810" w:rsidP="00CA1810">
      <w:pPr>
        <w:pStyle w:val="ListParagraph"/>
        <w:tabs>
          <w:tab w:val="left" w:pos="90"/>
        </w:tabs>
        <w:spacing w:before="0" w:after="0" w:line="240" w:lineRule="auto"/>
        <w:ind w:left="0"/>
        <w:rPr>
          <w:rFonts w:ascii="Arial" w:hAnsi="Arial" w:cs="Arial"/>
          <w:bCs/>
          <w:iCs/>
          <w:sz w:val="24"/>
          <w:szCs w:val="24"/>
          <w:lang w:val="ru-RU"/>
        </w:rPr>
      </w:pPr>
    </w:p>
    <w:p w:rsidR="00CA1810" w:rsidRPr="008B5D57" w:rsidRDefault="00CA1810" w:rsidP="00CA1810">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 xml:space="preserve">у колону 5. </w:t>
      </w:r>
      <w:r w:rsidRPr="008B5D57">
        <w:rPr>
          <w:rFonts w:ascii="Arial" w:hAnsi="Arial" w:cs="Arial"/>
          <w:bCs/>
          <w:iCs/>
          <w:sz w:val="24"/>
          <w:szCs w:val="24"/>
          <w:lang w:val="ru-RU"/>
        </w:rPr>
        <w:t xml:space="preserve">уписати колико износи јединична цена без ПДВ за </w:t>
      </w:r>
      <w:r>
        <w:rPr>
          <w:rFonts w:ascii="Arial" w:hAnsi="Arial" w:cs="Arial"/>
          <w:bCs/>
          <w:iCs/>
          <w:sz w:val="24"/>
          <w:szCs w:val="24"/>
          <w:lang w:val="sr-Cyrl-RS"/>
        </w:rPr>
        <w:t>извршену услугу</w:t>
      </w:r>
      <w:r w:rsidRPr="008B5D57">
        <w:rPr>
          <w:rFonts w:ascii="Arial" w:hAnsi="Arial" w:cs="Arial"/>
          <w:bCs/>
          <w:iCs/>
          <w:sz w:val="24"/>
          <w:szCs w:val="24"/>
          <w:lang w:val="ru-RU"/>
        </w:rPr>
        <w:t>;</w:t>
      </w:r>
    </w:p>
    <w:p w:rsidR="00CA1810" w:rsidRPr="008B5D57" w:rsidRDefault="00CA1810" w:rsidP="00CA1810">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8B5D57">
        <w:rPr>
          <w:rFonts w:ascii="Arial" w:hAnsi="Arial" w:cs="Arial"/>
          <w:bCs/>
          <w:iCs/>
          <w:sz w:val="24"/>
          <w:szCs w:val="24"/>
          <w:lang w:val="ru-RU"/>
        </w:rPr>
        <w:t xml:space="preserve">у колону </w:t>
      </w:r>
      <w:r w:rsidRPr="00EC5BB4">
        <w:rPr>
          <w:rFonts w:ascii="Arial" w:hAnsi="Arial" w:cs="Arial"/>
          <w:bCs/>
          <w:iCs/>
          <w:sz w:val="24"/>
          <w:szCs w:val="24"/>
          <w:lang w:val="sr-Cyrl-CS"/>
        </w:rPr>
        <w:t>6</w:t>
      </w:r>
      <w:r w:rsidRPr="008B5D57">
        <w:rPr>
          <w:rFonts w:ascii="Arial" w:hAnsi="Arial" w:cs="Arial"/>
          <w:bCs/>
          <w:iCs/>
          <w:sz w:val="24"/>
          <w:szCs w:val="24"/>
          <w:lang w:val="ru-RU"/>
        </w:rPr>
        <w:t xml:space="preserve">. уписати колико износи јединична цена са ПДВ за </w:t>
      </w:r>
      <w:r>
        <w:rPr>
          <w:rFonts w:ascii="Arial" w:hAnsi="Arial" w:cs="Arial"/>
          <w:bCs/>
          <w:iCs/>
          <w:sz w:val="24"/>
          <w:szCs w:val="24"/>
          <w:lang w:val="sr-Cyrl-RS"/>
        </w:rPr>
        <w:t>извршену услугу</w:t>
      </w:r>
      <w:r w:rsidRPr="008B5D57">
        <w:rPr>
          <w:rFonts w:ascii="Arial" w:hAnsi="Arial" w:cs="Arial"/>
          <w:bCs/>
          <w:iCs/>
          <w:sz w:val="24"/>
          <w:szCs w:val="24"/>
          <w:lang w:val="ru-RU"/>
        </w:rPr>
        <w:t>;</w:t>
      </w:r>
    </w:p>
    <w:p w:rsidR="00CA1810" w:rsidRPr="008B5D57" w:rsidRDefault="00CA1810" w:rsidP="00CA1810">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8B5D57">
        <w:rPr>
          <w:rFonts w:ascii="Arial" w:hAnsi="Arial" w:cs="Arial"/>
          <w:bCs/>
          <w:iCs/>
          <w:sz w:val="24"/>
          <w:szCs w:val="24"/>
          <w:lang w:val="ru-RU"/>
        </w:rPr>
        <w:t xml:space="preserve">у колону </w:t>
      </w:r>
      <w:r w:rsidRPr="00EC5BB4">
        <w:rPr>
          <w:rFonts w:ascii="Arial" w:hAnsi="Arial" w:cs="Arial"/>
          <w:bCs/>
          <w:iCs/>
          <w:sz w:val="24"/>
          <w:szCs w:val="24"/>
          <w:lang w:val="sr-Cyrl-CS"/>
        </w:rPr>
        <w:t>7</w:t>
      </w:r>
      <w:r w:rsidRPr="008B5D57">
        <w:rPr>
          <w:rFonts w:ascii="Arial" w:hAnsi="Arial"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8B5D57">
        <w:rPr>
          <w:rFonts w:ascii="Arial" w:hAnsi="Arial" w:cs="Arial"/>
          <w:bCs/>
          <w:iCs/>
          <w:sz w:val="24"/>
          <w:szCs w:val="24"/>
          <w:lang w:val="ru-RU"/>
        </w:rPr>
        <w:t>.) са траженим</w:t>
      </w:r>
      <w:r>
        <w:rPr>
          <w:rFonts w:ascii="Arial" w:hAnsi="Arial" w:cs="Arial"/>
          <w:bCs/>
          <w:iCs/>
          <w:sz w:val="24"/>
          <w:szCs w:val="24"/>
          <w:lang w:val="sr-Cyrl-RS"/>
        </w:rPr>
        <w:t xml:space="preserve"> обимом</w:t>
      </w:r>
      <w:r w:rsidRPr="008B5D57">
        <w:rPr>
          <w:rFonts w:ascii="Arial" w:hAnsi="Arial" w:cs="Arial"/>
          <w:bCs/>
          <w:iCs/>
          <w:sz w:val="24"/>
          <w:szCs w:val="24"/>
          <w:lang w:val="ru-RU"/>
        </w:rPr>
        <w:t xml:space="preserve">-количином (која је наведена у колони </w:t>
      </w:r>
      <w:r w:rsidRPr="00EC5BB4">
        <w:rPr>
          <w:rFonts w:ascii="Arial" w:hAnsi="Arial" w:cs="Arial"/>
          <w:bCs/>
          <w:iCs/>
          <w:sz w:val="24"/>
          <w:szCs w:val="24"/>
          <w:lang w:val="sr-Cyrl-CS"/>
        </w:rPr>
        <w:t>4</w:t>
      </w:r>
      <w:r w:rsidRPr="008B5D57">
        <w:rPr>
          <w:rFonts w:ascii="Arial" w:hAnsi="Arial" w:cs="Arial"/>
          <w:bCs/>
          <w:iCs/>
          <w:sz w:val="24"/>
          <w:szCs w:val="24"/>
          <w:lang w:val="ru-RU"/>
        </w:rPr>
        <w:t xml:space="preserve">.); </w:t>
      </w:r>
    </w:p>
    <w:p w:rsidR="00CA1810" w:rsidRPr="008B5D57" w:rsidRDefault="00CA1810" w:rsidP="00CA1810">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у колону 8</w:t>
      </w:r>
      <w:r w:rsidRPr="008B5D57">
        <w:rPr>
          <w:rFonts w:ascii="Arial" w:hAnsi="Arial"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8B5D57">
        <w:rPr>
          <w:rFonts w:ascii="Arial" w:hAnsi="Arial" w:cs="Arial"/>
          <w:bCs/>
          <w:iCs/>
          <w:sz w:val="24"/>
          <w:szCs w:val="24"/>
          <w:lang w:val="ru-RU"/>
        </w:rPr>
        <w:t>.) са траженим</w:t>
      </w:r>
      <w:r>
        <w:rPr>
          <w:rFonts w:ascii="Arial" w:hAnsi="Arial" w:cs="Arial"/>
          <w:bCs/>
          <w:iCs/>
          <w:sz w:val="24"/>
          <w:szCs w:val="24"/>
          <w:lang w:val="sr-Cyrl-RS"/>
        </w:rPr>
        <w:t xml:space="preserve"> обимом-</w:t>
      </w:r>
      <w:r w:rsidRPr="008B5D57">
        <w:rPr>
          <w:rFonts w:ascii="Arial" w:hAnsi="Arial" w:cs="Arial"/>
          <w:bCs/>
          <w:iCs/>
          <w:sz w:val="24"/>
          <w:szCs w:val="24"/>
          <w:lang w:val="ru-RU"/>
        </w:rPr>
        <w:t xml:space="preserve"> количином (која је наведена у колони </w:t>
      </w:r>
      <w:r w:rsidRPr="00EC5BB4">
        <w:rPr>
          <w:rFonts w:ascii="Arial" w:hAnsi="Arial" w:cs="Arial"/>
          <w:bCs/>
          <w:iCs/>
          <w:sz w:val="24"/>
          <w:szCs w:val="24"/>
          <w:lang w:val="sr-Cyrl-CS"/>
        </w:rPr>
        <w:t>4</w:t>
      </w:r>
      <w:r w:rsidRPr="008B5D57">
        <w:rPr>
          <w:rFonts w:ascii="Arial" w:hAnsi="Arial" w:cs="Arial"/>
          <w:bCs/>
          <w:iCs/>
          <w:sz w:val="24"/>
          <w:szCs w:val="24"/>
          <w:lang w:val="ru-RU"/>
        </w:rPr>
        <w:t>.).</w:t>
      </w:r>
    </w:p>
    <w:p w:rsidR="00CA1810" w:rsidRPr="00D05DE7" w:rsidRDefault="00CA1810" w:rsidP="00CA1810">
      <w:pPr>
        <w:pStyle w:val="ListParagraph"/>
        <w:tabs>
          <w:tab w:val="left" w:pos="90"/>
        </w:tabs>
        <w:suppressAutoHyphens/>
        <w:spacing w:before="0" w:after="0" w:line="240" w:lineRule="auto"/>
        <w:ind w:left="0"/>
        <w:contextualSpacing w:val="0"/>
        <w:rPr>
          <w:rFonts w:ascii="Arial" w:hAnsi="Arial" w:cs="Arial"/>
          <w:sz w:val="24"/>
          <w:szCs w:val="24"/>
          <w:lang w:val="ru-RU"/>
        </w:rPr>
      </w:pPr>
    </w:p>
    <w:p w:rsidR="00CA1810" w:rsidRPr="00D05DE7" w:rsidRDefault="00CA1810" w:rsidP="00CA1810">
      <w:pPr>
        <w:tabs>
          <w:tab w:val="left" w:pos="992"/>
        </w:tabs>
        <w:spacing w:before="0"/>
        <w:rPr>
          <w:rFonts w:cs="Arial"/>
          <w:sz w:val="24"/>
          <w:szCs w:val="24"/>
          <w:lang w:val="ru-RU"/>
        </w:rPr>
      </w:pPr>
      <w:r w:rsidRPr="00D05DE7">
        <w:rPr>
          <w:rFonts w:cs="Arial"/>
          <w:sz w:val="24"/>
          <w:szCs w:val="24"/>
          <w:lang w:val="ru-RU"/>
        </w:rPr>
        <w:t>- у Табелу 2. уписују се посебно исказани трошкови који су укључени у укупно</w:t>
      </w:r>
    </w:p>
    <w:p w:rsidR="00CA1810" w:rsidRPr="00D05DE7" w:rsidRDefault="00CA1810" w:rsidP="00CA1810">
      <w:pPr>
        <w:tabs>
          <w:tab w:val="left" w:pos="992"/>
        </w:tabs>
        <w:spacing w:before="0"/>
        <w:rPr>
          <w:rFonts w:cs="Arial"/>
          <w:sz w:val="24"/>
          <w:szCs w:val="24"/>
          <w:lang w:val="ru-RU"/>
        </w:rPr>
      </w:pPr>
      <w:r w:rsidRPr="00D05DE7">
        <w:rPr>
          <w:rFonts w:cs="Arial"/>
          <w:sz w:val="24"/>
          <w:szCs w:val="24"/>
          <w:lang w:val="ru-RU"/>
        </w:rPr>
        <w:t xml:space="preserve">понуђену цену без ПДВ (ред бр. </w:t>
      </w:r>
      <w:r w:rsidRPr="00D05DE7">
        <w:rPr>
          <w:rFonts w:cs="Arial"/>
          <w:sz w:val="24"/>
          <w:szCs w:val="24"/>
        </w:rPr>
        <w:t>I</w:t>
      </w:r>
      <w:r w:rsidRPr="00D05DE7">
        <w:rPr>
          <w:rFonts w:cs="Arial"/>
          <w:sz w:val="24"/>
          <w:szCs w:val="24"/>
          <w:lang w:val="ru-RU"/>
        </w:rPr>
        <w:t xml:space="preserve"> из табеле 1)</w:t>
      </w:r>
      <w:r w:rsidRPr="00D05DE7">
        <w:rPr>
          <w:rFonts w:cs="Arial"/>
          <w:sz w:val="24"/>
          <w:szCs w:val="24"/>
          <w:lang w:val="sr-Cyrl-RS"/>
        </w:rPr>
        <w:t xml:space="preserve"> уколико исти постоје као засебни трошкови</w:t>
      </w:r>
    </w:p>
    <w:p w:rsidR="00CA1810" w:rsidRPr="00EC5BB4" w:rsidRDefault="00CA1810" w:rsidP="00CA1810">
      <w:pPr>
        <w:tabs>
          <w:tab w:val="left" w:pos="992"/>
        </w:tabs>
        <w:spacing w:before="0"/>
        <w:rPr>
          <w:rFonts w:cs="Arial"/>
          <w:b/>
          <w:sz w:val="24"/>
          <w:szCs w:val="24"/>
          <w:lang w:val="sr-Cyrl-BA"/>
        </w:rPr>
      </w:pPr>
    </w:p>
    <w:p w:rsidR="00CA1810" w:rsidRPr="008B5D57" w:rsidRDefault="00CA1810" w:rsidP="00772937">
      <w:pPr>
        <w:numPr>
          <w:ilvl w:val="0"/>
          <w:numId w:val="21"/>
        </w:numPr>
        <w:tabs>
          <w:tab w:val="left" w:pos="992"/>
        </w:tabs>
        <w:spacing w:before="0"/>
        <w:rPr>
          <w:rFonts w:cs="Arial"/>
          <w:sz w:val="24"/>
          <w:szCs w:val="24"/>
          <w:lang w:val="sr-Cyrl-BA"/>
        </w:rPr>
      </w:pPr>
      <w:r w:rsidRPr="008B5D57">
        <w:rPr>
          <w:rFonts w:cs="Arial"/>
          <w:sz w:val="24"/>
          <w:szCs w:val="24"/>
          <w:lang w:val="sr-Cyrl-BA"/>
        </w:rPr>
        <w:t xml:space="preserve">у ред бр. </w:t>
      </w:r>
      <w:r w:rsidRPr="00EC5BB4">
        <w:rPr>
          <w:rFonts w:cs="Arial"/>
          <w:sz w:val="24"/>
          <w:szCs w:val="24"/>
        </w:rPr>
        <w:t>I</w:t>
      </w:r>
      <w:r w:rsidRPr="008B5D57">
        <w:rPr>
          <w:rFonts w:cs="Arial"/>
          <w:sz w:val="24"/>
          <w:szCs w:val="24"/>
          <w:lang w:val="sr-Cyrl-BA"/>
        </w:rPr>
        <w:t xml:space="preserve"> – уписује се укупно понуђена цена за све позиције  без ПДВ (збир</w:t>
      </w:r>
    </w:p>
    <w:p w:rsidR="00CA1810" w:rsidRPr="00EC5BB4" w:rsidRDefault="00CA1810" w:rsidP="00772937">
      <w:pPr>
        <w:numPr>
          <w:ilvl w:val="0"/>
          <w:numId w:val="21"/>
        </w:numPr>
        <w:tabs>
          <w:tab w:val="left" w:pos="992"/>
        </w:tabs>
        <w:spacing w:before="0"/>
        <w:rPr>
          <w:rFonts w:cs="Arial"/>
          <w:sz w:val="24"/>
          <w:szCs w:val="24"/>
        </w:rPr>
      </w:pPr>
      <w:r w:rsidRPr="00EC5BB4">
        <w:rPr>
          <w:rFonts w:cs="Arial"/>
          <w:sz w:val="24"/>
          <w:szCs w:val="24"/>
        </w:rPr>
        <w:t>колоне бр. 5)</w:t>
      </w:r>
    </w:p>
    <w:p w:rsidR="00CA1810" w:rsidRPr="00EC5BB4" w:rsidRDefault="00CA1810" w:rsidP="00772937">
      <w:pPr>
        <w:numPr>
          <w:ilvl w:val="0"/>
          <w:numId w:val="21"/>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CA1810" w:rsidRPr="00EC5BB4" w:rsidRDefault="00CA1810" w:rsidP="00772937">
      <w:pPr>
        <w:numPr>
          <w:ilvl w:val="0"/>
          <w:numId w:val="21"/>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CA1810" w:rsidRPr="00EC5BB4" w:rsidRDefault="00CA1810" w:rsidP="00772937">
      <w:pPr>
        <w:numPr>
          <w:ilvl w:val="0"/>
          <w:numId w:val="21"/>
        </w:numPr>
        <w:tabs>
          <w:tab w:val="left" w:pos="992"/>
        </w:tabs>
        <w:spacing w:before="0"/>
        <w:rPr>
          <w:rFonts w:cs="Arial"/>
          <w:sz w:val="24"/>
          <w:szCs w:val="24"/>
        </w:rPr>
      </w:pPr>
      <w:r w:rsidRPr="00EC5BB4">
        <w:rPr>
          <w:rFonts w:cs="Arial"/>
          <w:sz w:val="24"/>
          <w:szCs w:val="24"/>
        </w:rPr>
        <w:t>бр. II)</w:t>
      </w:r>
    </w:p>
    <w:p w:rsidR="00CA1810" w:rsidRPr="00EC5BB4" w:rsidRDefault="00CA1810" w:rsidP="00CA1810">
      <w:pPr>
        <w:tabs>
          <w:tab w:val="left" w:pos="992"/>
        </w:tabs>
        <w:spacing w:before="0"/>
        <w:rPr>
          <w:rFonts w:cs="Arial"/>
          <w:sz w:val="24"/>
          <w:szCs w:val="24"/>
        </w:rPr>
      </w:pPr>
    </w:p>
    <w:p w:rsidR="00CA1810" w:rsidRPr="00EC5BB4" w:rsidRDefault="00CA1810" w:rsidP="00772937">
      <w:pPr>
        <w:numPr>
          <w:ilvl w:val="0"/>
          <w:numId w:val="22"/>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CA1810" w:rsidRPr="00EC5BB4" w:rsidRDefault="00CA1810" w:rsidP="00772937">
      <w:pPr>
        <w:numPr>
          <w:ilvl w:val="0"/>
          <w:numId w:val="22"/>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CA1810" w:rsidRPr="00C46D59" w:rsidRDefault="00CA1810" w:rsidP="00CA1810">
      <w:pPr>
        <w:tabs>
          <w:tab w:val="left" w:pos="567"/>
        </w:tabs>
        <w:spacing w:before="0"/>
        <w:rPr>
          <w:rFonts w:eastAsia="Calibri" w:cs="Arial"/>
          <w:sz w:val="24"/>
          <w:szCs w:val="24"/>
        </w:rPr>
      </w:pPr>
    </w:p>
    <w:p w:rsidR="00805BD3" w:rsidRPr="00805BD3" w:rsidRDefault="00805BD3" w:rsidP="00805BD3">
      <w:pPr>
        <w:spacing w:before="0"/>
        <w:rPr>
          <w:rFonts w:eastAsia="Calibri" w:cs="Arial"/>
          <w:b/>
          <w:bCs/>
          <w:sz w:val="24"/>
          <w:szCs w:val="24"/>
          <w:u w:val="single"/>
          <w:lang w:val="sr-Cyrl-RS"/>
        </w:rPr>
      </w:pPr>
      <w:r w:rsidRPr="00805BD3">
        <w:rPr>
          <w:rFonts w:ascii="Calibri" w:eastAsia="Calibri" w:hAnsi="Calibri"/>
          <w:b/>
          <w:bCs/>
          <w:sz w:val="24"/>
          <w:szCs w:val="24"/>
          <w:u w:val="single"/>
          <w:lang w:val="sr-Cyrl-RS"/>
        </w:rPr>
        <w:lastRenderedPageBreak/>
        <w:t xml:space="preserve">Вредност понуде се користи у поступку стручне оцене понуда за рангирање истих  и оцену прохватљивости понуде сходно члану 3, тачка 33 Закона о јавним набавкама, док се оквирни споразум закључује на </w:t>
      </w:r>
      <w:r w:rsidRPr="00805BD3">
        <w:rPr>
          <w:rFonts w:ascii="Calibri" w:eastAsia="Calibri" w:hAnsi="Calibri"/>
          <w:b/>
          <w:bCs/>
          <w:sz w:val="24"/>
          <w:szCs w:val="24"/>
          <w:u w:val="single"/>
          <w:lang w:val="ru-RU"/>
        </w:rPr>
        <w:t>на укупну понуђену вредност из обрасца структуре цене</w:t>
      </w:r>
      <w:r w:rsidRPr="00805BD3">
        <w:rPr>
          <w:rFonts w:ascii="Calibri" w:eastAsia="Calibri" w:hAnsi="Calibri"/>
          <w:b/>
          <w:bCs/>
          <w:sz w:val="24"/>
          <w:szCs w:val="24"/>
          <w:u w:val="single"/>
          <w:lang w:val="sr-Cyrl-RS"/>
        </w:rPr>
        <w:t>.</w:t>
      </w:r>
    </w:p>
    <w:p w:rsidR="00D403EE" w:rsidRDefault="00D403EE" w:rsidP="00D05DE7">
      <w:pPr>
        <w:rPr>
          <w:rFonts w:eastAsia="TimesNewRomanPS-BoldMT" w:cs="Arial"/>
          <w:b/>
          <w:sz w:val="24"/>
          <w:szCs w:val="24"/>
          <w:lang w:val="sr-Cyrl-RS"/>
        </w:rPr>
      </w:pPr>
    </w:p>
    <w:p w:rsidR="002768C7" w:rsidRPr="002768C7" w:rsidRDefault="002768C7" w:rsidP="002768C7">
      <w:pPr>
        <w:jc w:val="right"/>
        <w:rPr>
          <w:rFonts w:eastAsia="TimesNewRomanPS-BoldMT" w:cs="Arial"/>
          <w:b/>
          <w:sz w:val="24"/>
          <w:szCs w:val="24"/>
          <w:lang w:val="sr-Cyrl-RS"/>
        </w:rPr>
      </w:pPr>
      <w:r w:rsidRPr="002768C7">
        <w:rPr>
          <w:rFonts w:eastAsia="TimesNewRomanPS-BoldMT" w:cs="Arial"/>
          <w:b/>
          <w:sz w:val="24"/>
          <w:szCs w:val="24"/>
          <w:lang w:val="sr-Cyrl-RS"/>
        </w:rPr>
        <w:t>Прилог ___</w:t>
      </w:r>
    </w:p>
    <w:p w:rsidR="00D403EE" w:rsidRPr="009D27CB" w:rsidRDefault="00D403EE" w:rsidP="00D403EE">
      <w:pPr>
        <w:jc w:val="center"/>
        <w:rPr>
          <w:rFonts w:cs="Arial"/>
          <w:b/>
          <w:bCs/>
          <w:iCs/>
          <w:u w:val="single"/>
          <w:lang w:val="sr-Cyrl-RS"/>
        </w:rPr>
      </w:pPr>
      <w:r w:rsidRPr="000D1B74">
        <w:rPr>
          <w:rFonts w:cs="Arial"/>
          <w:b/>
          <w:bCs/>
          <w:iCs/>
          <w:u w:val="single"/>
          <w:lang w:val="sr-Cyrl-RS"/>
        </w:rPr>
        <w:t xml:space="preserve">Табела </w:t>
      </w:r>
      <w:r>
        <w:rPr>
          <w:rFonts w:cs="Arial"/>
          <w:b/>
          <w:bCs/>
          <w:iCs/>
          <w:u w:val="single"/>
          <w:lang w:val="sr-Cyrl-RS"/>
        </w:rPr>
        <w:t>3</w:t>
      </w:r>
      <w:r w:rsidRPr="000D1B74">
        <w:rPr>
          <w:rFonts w:cs="Arial"/>
          <w:b/>
          <w:bCs/>
          <w:iCs/>
          <w:u w:val="single"/>
          <w:lang w:val="sr-Cyrl-RS"/>
        </w:rPr>
        <w:t>: Ценовник за интервентно одржавање, додатне лиценце и резерве делове</w:t>
      </w:r>
      <w:r w:rsidRPr="009D27CB">
        <w:rPr>
          <w:rFonts w:cs="Arial"/>
          <w:b/>
          <w:bCs/>
          <w:iCs/>
          <w:u w:val="single"/>
          <w:lang w:val="sr-Cyrl-RS"/>
        </w:rPr>
        <w:t xml:space="preserve"> </w:t>
      </w:r>
    </w:p>
    <w:p w:rsidR="007414E1" w:rsidRPr="009D27CB" w:rsidRDefault="007414E1" w:rsidP="00CA1810">
      <w:pPr>
        <w:rPr>
          <w:rFonts w:eastAsia="TimesNewRomanPS-BoldMT" w:cs="Arial"/>
          <w:sz w:val="24"/>
          <w:szCs w:val="24"/>
          <w:lang w:val="sr-Cyrl-RS"/>
        </w:rPr>
      </w:pPr>
    </w:p>
    <w:tbl>
      <w:tblPr>
        <w:tblStyle w:val="TableGrid"/>
        <w:tblW w:w="8926" w:type="dxa"/>
        <w:tblLayout w:type="fixed"/>
        <w:tblLook w:val="04A0" w:firstRow="1" w:lastRow="0" w:firstColumn="1" w:lastColumn="0" w:noHBand="0" w:noVBand="1"/>
      </w:tblPr>
      <w:tblGrid>
        <w:gridCol w:w="674"/>
        <w:gridCol w:w="4272"/>
        <w:gridCol w:w="6"/>
        <w:gridCol w:w="713"/>
        <w:gridCol w:w="1560"/>
        <w:gridCol w:w="1701"/>
      </w:tblGrid>
      <w:tr w:rsidR="009D27CB" w:rsidRPr="009757D7" w:rsidTr="005B1F83">
        <w:trPr>
          <w:gridAfter w:val="2"/>
          <w:wAfter w:w="3261" w:type="dxa"/>
          <w:trHeight w:val="660"/>
        </w:trPr>
        <w:tc>
          <w:tcPr>
            <w:tcW w:w="4946" w:type="dxa"/>
            <w:gridSpan w:val="2"/>
          </w:tcPr>
          <w:p w:rsidR="009D27CB" w:rsidRDefault="009D27CB" w:rsidP="00D403EE">
            <w:pPr>
              <w:jc w:val="center"/>
              <w:rPr>
                <w:rFonts w:cs="Arial"/>
                <w:b/>
                <w:bCs/>
                <w:iCs/>
                <w:lang w:val="sr-Cyrl-RS"/>
              </w:rPr>
            </w:pPr>
            <w:r w:rsidRPr="009D27CB">
              <w:rPr>
                <w:rFonts w:cs="Arial"/>
                <w:b/>
                <w:bCs/>
                <w:iCs/>
                <w:lang w:val="sr-Cyrl-RS"/>
              </w:rPr>
              <w:t>Интервентно одржавање: Детекција, анализа и отклањање грешака и кварова на захтев корисника: долазак стручњака и/или коришћењем даљинског приступа</w:t>
            </w:r>
            <w:r>
              <w:rPr>
                <w:rFonts w:cs="Arial"/>
                <w:b/>
                <w:bCs/>
                <w:iCs/>
                <w:lang w:val="sr-Cyrl-RS"/>
              </w:rPr>
              <w:t>, додатне лиценце и  резервни делови</w:t>
            </w:r>
          </w:p>
          <w:p w:rsidR="009D27CB" w:rsidRDefault="009D27CB" w:rsidP="00D403EE">
            <w:pPr>
              <w:jc w:val="center"/>
              <w:rPr>
                <w:rFonts w:cs="Arial"/>
                <w:b/>
                <w:bCs/>
                <w:iCs/>
                <w:lang w:val="sr-Cyrl-RS"/>
              </w:rPr>
            </w:pPr>
          </w:p>
          <w:p w:rsidR="009D27CB" w:rsidRPr="009D27CB" w:rsidRDefault="009D27CB" w:rsidP="00E50DBA">
            <w:pPr>
              <w:jc w:val="center"/>
              <w:rPr>
                <w:rFonts w:cs="Arial"/>
                <w:b/>
                <w:bCs/>
                <w:iCs/>
                <w:lang w:val="sr-Cyrl-RS"/>
              </w:rPr>
            </w:pPr>
          </w:p>
        </w:tc>
        <w:tc>
          <w:tcPr>
            <w:tcW w:w="719" w:type="dxa"/>
            <w:gridSpan w:val="2"/>
          </w:tcPr>
          <w:p w:rsidR="009D27CB" w:rsidRPr="009D27CB" w:rsidRDefault="009D27CB" w:rsidP="00E50DBA">
            <w:pPr>
              <w:jc w:val="center"/>
              <w:rPr>
                <w:rFonts w:cs="Arial"/>
                <w:b/>
                <w:bCs/>
                <w:iCs/>
                <w:lang w:val="sr-Cyrl-RS"/>
              </w:rPr>
            </w:pPr>
          </w:p>
        </w:tc>
      </w:tr>
      <w:tr w:rsidR="009D27CB" w:rsidRPr="00C7563E" w:rsidTr="005B1F83">
        <w:trPr>
          <w:trHeight w:val="1281"/>
        </w:trPr>
        <w:tc>
          <w:tcPr>
            <w:tcW w:w="674" w:type="dxa"/>
            <w:hideMark/>
          </w:tcPr>
          <w:p w:rsidR="009D27CB" w:rsidRPr="00C7563E" w:rsidRDefault="009D27CB" w:rsidP="00E50DBA">
            <w:pPr>
              <w:jc w:val="center"/>
              <w:rPr>
                <w:rFonts w:cs="Arial"/>
                <w:bCs/>
                <w:i/>
                <w:iCs/>
                <w:lang w:val="sr-Latn-RS"/>
              </w:rPr>
            </w:pPr>
            <w:r w:rsidRPr="00C7563E">
              <w:rPr>
                <w:rFonts w:cs="Arial"/>
                <w:bCs/>
                <w:i/>
                <w:iCs/>
              </w:rPr>
              <w:t>Рбр</w:t>
            </w:r>
          </w:p>
        </w:tc>
        <w:tc>
          <w:tcPr>
            <w:tcW w:w="4278" w:type="dxa"/>
            <w:gridSpan w:val="2"/>
            <w:hideMark/>
          </w:tcPr>
          <w:p w:rsidR="009D27CB" w:rsidRPr="00E020A1" w:rsidRDefault="009D27CB" w:rsidP="00E50DBA">
            <w:pPr>
              <w:jc w:val="center"/>
              <w:rPr>
                <w:rFonts w:cs="Arial"/>
                <w:b/>
                <w:bCs/>
                <w:i/>
                <w:iCs/>
                <w:lang w:val="sr-Latn-RS"/>
              </w:rPr>
            </w:pPr>
            <w:r w:rsidRPr="00C7563E">
              <w:rPr>
                <w:rFonts w:cs="Arial"/>
                <w:b/>
                <w:bCs/>
                <w:i/>
                <w:iCs/>
                <w:lang w:val="sr-Cyrl-RS"/>
              </w:rPr>
              <w:t>Врста услуге</w:t>
            </w:r>
            <w:r>
              <w:rPr>
                <w:rFonts w:cs="Arial"/>
                <w:b/>
                <w:bCs/>
                <w:i/>
                <w:iCs/>
                <w:lang w:val="sr-Cyrl-RS"/>
              </w:rPr>
              <w:t>-лиценце-резервног дела</w:t>
            </w:r>
          </w:p>
        </w:tc>
        <w:tc>
          <w:tcPr>
            <w:tcW w:w="713" w:type="dxa"/>
            <w:hideMark/>
          </w:tcPr>
          <w:p w:rsidR="009D27CB" w:rsidRPr="00C7563E" w:rsidRDefault="009D27CB" w:rsidP="00E50DBA">
            <w:pPr>
              <w:jc w:val="center"/>
              <w:rPr>
                <w:rFonts w:cs="Arial"/>
                <w:b/>
                <w:bCs/>
                <w:i/>
                <w:iCs/>
              </w:rPr>
            </w:pPr>
            <w:r w:rsidRPr="00C7563E">
              <w:rPr>
                <w:rFonts w:cs="Arial"/>
                <w:b/>
                <w:bCs/>
                <w:i/>
                <w:iCs/>
              </w:rPr>
              <w:t>JM</w:t>
            </w:r>
          </w:p>
        </w:tc>
        <w:tc>
          <w:tcPr>
            <w:tcW w:w="1560" w:type="dxa"/>
            <w:hideMark/>
          </w:tcPr>
          <w:p w:rsidR="009D27CB" w:rsidRPr="00C7563E" w:rsidRDefault="009D27CB" w:rsidP="00E50DBA">
            <w:pPr>
              <w:jc w:val="center"/>
              <w:rPr>
                <w:rFonts w:cs="Arial"/>
                <w:b/>
                <w:bCs/>
                <w:i/>
                <w:iCs/>
              </w:rPr>
            </w:pPr>
            <w:r w:rsidRPr="00C7563E">
              <w:rPr>
                <w:rFonts w:cs="Arial"/>
                <w:b/>
                <w:bCs/>
                <w:i/>
                <w:iCs/>
              </w:rPr>
              <w:t>Јед.</w:t>
            </w:r>
            <w:r w:rsidRPr="00C7563E">
              <w:rPr>
                <w:rFonts w:cs="Arial"/>
                <w:b/>
                <w:bCs/>
                <w:i/>
                <w:iCs/>
                <w:lang w:val="sr-Cyrl-RS"/>
              </w:rPr>
              <w:t xml:space="preserve"> </w:t>
            </w:r>
            <w:r w:rsidRPr="00C7563E">
              <w:rPr>
                <w:rFonts w:cs="Arial"/>
                <w:b/>
                <w:bCs/>
                <w:i/>
                <w:iCs/>
              </w:rPr>
              <w:t xml:space="preserve">цена без ПДВ дин. </w:t>
            </w:r>
          </w:p>
        </w:tc>
        <w:tc>
          <w:tcPr>
            <w:tcW w:w="1701" w:type="dxa"/>
            <w:hideMark/>
          </w:tcPr>
          <w:p w:rsidR="009D27CB" w:rsidRPr="00C7563E" w:rsidRDefault="009D27CB" w:rsidP="00E50DBA">
            <w:pPr>
              <w:jc w:val="center"/>
              <w:rPr>
                <w:rFonts w:cs="Arial"/>
                <w:b/>
                <w:bCs/>
                <w:i/>
                <w:iCs/>
              </w:rPr>
            </w:pPr>
            <w:r w:rsidRPr="00C7563E">
              <w:rPr>
                <w:rFonts w:cs="Arial"/>
                <w:b/>
                <w:bCs/>
                <w:i/>
                <w:iCs/>
              </w:rPr>
              <w:t>Јед.</w:t>
            </w:r>
            <w:r w:rsidRPr="00C7563E">
              <w:rPr>
                <w:rFonts w:cs="Arial"/>
                <w:b/>
                <w:bCs/>
                <w:i/>
                <w:iCs/>
                <w:lang w:val="sr-Cyrl-RS"/>
              </w:rPr>
              <w:t xml:space="preserve"> </w:t>
            </w:r>
            <w:r w:rsidRPr="00C7563E">
              <w:rPr>
                <w:rFonts w:cs="Arial"/>
                <w:b/>
                <w:bCs/>
                <w:i/>
                <w:iCs/>
              </w:rPr>
              <w:t xml:space="preserve">цена </w:t>
            </w:r>
            <w:r>
              <w:rPr>
                <w:rFonts w:cs="Arial"/>
                <w:b/>
                <w:bCs/>
                <w:i/>
                <w:iCs/>
                <w:lang w:val="sr-Cyrl-RS"/>
              </w:rPr>
              <w:t>са</w:t>
            </w:r>
            <w:r w:rsidRPr="00C7563E">
              <w:rPr>
                <w:rFonts w:cs="Arial"/>
                <w:b/>
                <w:bCs/>
                <w:i/>
                <w:iCs/>
              </w:rPr>
              <w:t xml:space="preserve"> ПДВ дин.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1.  </w:t>
            </w:r>
          </w:p>
        </w:tc>
        <w:tc>
          <w:tcPr>
            <w:tcW w:w="4278" w:type="dxa"/>
            <w:gridSpan w:val="2"/>
            <w:hideMark/>
          </w:tcPr>
          <w:p w:rsidR="009D27CB" w:rsidRPr="00C7563E" w:rsidRDefault="009D27CB" w:rsidP="00E50DBA">
            <w:pPr>
              <w:jc w:val="center"/>
              <w:rPr>
                <w:rFonts w:cs="Arial"/>
                <w:bCs/>
                <w:iCs/>
              </w:rPr>
            </w:pPr>
            <w:r w:rsidRPr="00C7563E">
              <w:rPr>
                <w:rFonts w:cs="Arial"/>
                <w:bCs/>
                <w:iCs/>
              </w:rPr>
              <w:t xml:space="preserve">Цена рада </w:t>
            </w:r>
            <w:r>
              <w:rPr>
                <w:rFonts w:cs="Arial"/>
                <w:bCs/>
                <w:iCs/>
                <w:lang w:val="sr-Cyrl-RS"/>
              </w:rPr>
              <w:t xml:space="preserve">инжењера </w:t>
            </w:r>
          </w:p>
        </w:tc>
        <w:tc>
          <w:tcPr>
            <w:tcW w:w="713" w:type="dxa"/>
            <w:noWrap/>
            <w:hideMark/>
          </w:tcPr>
          <w:p w:rsidR="009D27CB" w:rsidRPr="00A13DCF" w:rsidRDefault="009D27CB" w:rsidP="00E50DBA">
            <w:pPr>
              <w:jc w:val="center"/>
              <w:rPr>
                <w:rFonts w:cs="Arial"/>
                <w:bCs/>
                <w:iCs/>
                <w:lang w:val="sr-Cyrl-RS"/>
              </w:rPr>
            </w:pPr>
            <w:r>
              <w:rPr>
                <w:rFonts w:cs="Arial"/>
                <w:bCs/>
                <w:iCs/>
                <w:lang w:val="sr-Cyrl-RS"/>
              </w:rPr>
              <w:t>сат</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2.  </w:t>
            </w:r>
          </w:p>
        </w:tc>
        <w:tc>
          <w:tcPr>
            <w:tcW w:w="4278" w:type="dxa"/>
            <w:gridSpan w:val="2"/>
            <w:hideMark/>
          </w:tcPr>
          <w:p w:rsidR="009D27CB" w:rsidRPr="00C7563E" w:rsidRDefault="009D27CB" w:rsidP="00E50DBA">
            <w:pPr>
              <w:jc w:val="center"/>
              <w:rPr>
                <w:rFonts w:cs="Arial"/>
                <w:bCs/>
                <w:iCs/>
              </w:rPr>
            </w:pPr>
            <w:r w:rsidRPr="00C7563E">
              <w:rPr>
                <w:rFonts w:cs="Arial"/>
                <w:bCs/>
                <w:iCs/>
              </w:rPr>
              <w:t>Цена рада техничар</w:t>
            </w:r>
            <w:r>
              <w:rPr>
                <w:rFonts w:cs="Arial"/>
                <w:bCs/>
                <w:iCs/>
                <w:lang w:val="sr-Cyrl-RS"/>
              </w:rPr>
              <w:t>а</w:t>
            </w:r>
            <w:r w:rsidRPr="00C7563E">
              <w:rPr>
                <w:rFonts w:cs="Arial"/>
                <w:bCs/>
                <w:iCs/>
              </w:rPr>
              <w:t xml:space="preserve"> / сат</w:t>
            </w:r>
          </w:p>
        </w:tc>
        <w:tc>
          <w:tcPr>
            <w:tcW w:w="713" w:type="dxa"/>
            <w:noWrap/>
            <w:hideMark/>
          </w:tcPr>
          <w:p w:rsidR="009D27CB" w:rsidRPr="00C7563E" w:rsidRDefault="009D27CB" w:rsidP="00E50DBA">
            <w:pPr>
              <w:jc w:val="center"/>
              <w:rPr>
                <w:rFonts w:cs="Arial"/>
                <w:bCs/>
                <w:iCs/>
              </w:rPr>
            </w:pPr>
            <w:r>
              <w:rPr>
                <w:rFonts w:cs="Arial"/>
                <w:bCs/>
                <w:iCs/>
                <w:lang w:val="sr-Cyrl-RS"/>
              </w:rPr>
              <w:t>сат</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3.  </w:t>
            </w:r>
          </w:p>
        </w:tc>
        <w:tc>
          <w:tcPr>
            <w:tcW w:w="4278" w:type="dxa"/>
            <w:gridSpan w:val="2"/>
            <w:hideMark/>
          </w:tcPr>
          <w:p w:rsidR="009D27CB" w:rsidRPr="00C7563E" w:rsidRDefault="009D27CB" w:rsidP="00E50DBA">
            <w:pPr>
              <w:jc w:val="center"/>
              <w:rPr>
                <w:rFonts w:cs="Arial"/>
                <w:bCs/>
                <w:iCs/>
              </w:rPr>
            </w:pPr>
            <w:r w:rsidRPr="00C7563E">
              <w:rPr>
                <w:rFonts w:cs="Arial"/>
                <w:bCs/>
                <w:iCs/>
              </w:rPr>
              <w:t>Трошкови превоза ( фиксно)</w:t>
            </w:r>
          </w:p>
        </w:tc>
        <w:tc>
          <w:tcPr>
            <w:tcW w:w="713" w:type="dxa"/>
            <w:noWrap/>
            <w:hideMark/>
          </w:tcPr>
          <w:p w:rsidR="009D27CB" w:rsidRPr="00A13DCF" w:rsidRDefault="009D27CB" w:rsidP="00E50DBA">
            <w:pPr>
              <w:jc w:val="center"/>
              <w:rPr>
                <w:rFonts w:cs="Arial"/>
                <w:bCs/>
                <w:iCs/>
                <w:lang w:val="sr-Cyrl-RS"/>
              </w:rPr>
            </w:pPr>
            <w:r>
              <w:rPr>
                <w:rFonts w:cs="Arial"/>
                <w:bCs/>
                <w:iCs/>
                <w:lang w:val="sr-Cyrl-RS"/>
              </w:rPr>
              <w:t>км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4.  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SW у РТУ-у ATLAS AT32 за комуникацију по IEC870-5-101 протоколу са минимум два надређена центра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5.  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SW у РТУ-у ATLAS MAX за комуникацију по IEC870-5-101 протоколу са минимум  два надређена центра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6.  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cygwin/VNC Client за SCADA VIEW2 у РДЦ-овима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140"/>
        </w:trPr>
        <w:tc>
          <w:tcPr>
            <w:tcW w:w="674" w:type="dxa"/>
            <w:hideMark/>
          </w:tcPr>
          <w:p w:rsidR="009D27CB" w:rsidRPr="00C7563E" w:rsidRDefault="009D27CB" w:rsidP="00E50DBA">
            <w:pPr>
              <w:jc w:val="center"/>
              <w:rPr>
                <w:rFonts w:cs="Arial"/>
                <w:bCs/>
                <w:iCs/>
              </w:rPr>
            </w:pPr>
            <w:r w:rsidRPr="00C7563E">
              <w:rPr>
                <w:rFonts w:cs="Arial"/>
                <w:bCs/>
                <w:iCs/>
              </w:rPr>
              <w:t>7.  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функцију бојења водова на VIEW2 SCADA апликацији (цена подразумева дораду програмске подршке а у цену нису урачунати трошкови инсталације и тестирања у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8.  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SCADA VIEW2 за комуникацију са RTU-овима по IEC870-5-101 протоколу (у цену нису урачунати трошкови инсталације и тестирања у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lastRenderedPageBreak/>
              <w:t>9.  </w:t>
            </w:r>
          </w:p>
        </w:tc>
        <w:tc>
          <w:tcPr>
            <w:tcW w:w="4278" w:type="dxa"/>
            <w:gridSpan w:val="2"/>
            <w:hideMark/>
          </w:tcPr>
          <w:p w:rsidR="009D27CB" w:rsidRPr="00C7563E" w:rsidRDefault="009D27CB" w:rsidP="00E50DBA">
            <w:pPr>
              <w:jc w:val="center"/>
              <w:rPr>
                <w:rFonts w:cs="Arial"/>
                <w:bCs/>
                <w:iCs/>
              </w:rPr>
            </w:pPr>
            <w:r w:rsidRPr="00C7563E">
              <w:rPr>
                <w:rFonts w:cs="Arial"/>
                <w:bCs/>
                <w:iCs/>
              </w:rPr>
              <w:t xml:space="preserve">Дорада софтвера за on-line ажурирање базе за SCADA VIEW2 (у цену нису урачунати трошкови инсталације и </w:t>
            </w:r>
            <w:r w:rsidRPr="00C7563E">
              <w:rPr>
                <w:rFonts w:cs="Arial"/>
                <w:bCs/>
                <w:iCs/>
              </w:rPr>
              <w:br/>
              <w:t>тестирања у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10.  </w:t>
            </w:r>
          </w:p>
        </w:tc>
        <w:tc>
          <w:tcPr>
            <w:tcW w:w="4278" w:type="dxa"/>
            <w:gridSpan w:val="2"/>
            <w:hideMark/>
          </w:tcPr>
          <w:p w:rsidR="009D27CB" w:rsidRPr="00C7563E" w:rsidRDefault="009D27CB" w:rsidP="00E50DBA">
            <w:pPr>
              <w:jc w:val="center"/>
              <w:rPr>
                <w:rFonts w:cs="Arial"/>
                <w:bCs/>
                <w:iCs/>
              </w:rPr>
            </w:pPr>
            <w:r w:rsidRPr="00C7563E">
              <w:rPr>
                <w:rFonts w:cs="Arial"/>
                <w:bCs/>
                <w:iCs/>
              </w:rPr>
              <w:t>ТASE.2 протокол лиценца за једну конекцију – један рачунар, SCADA системи View2, View4, View6000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11.  </w:t>
            </w:r>
          </w:p>
        </w:tc>
        <w:tc>
          <w:tcPr>
            <w:tcW w:w="4278" w:type="dxa"/>
            <w:gridSpan w:val="2"/>
            <w:hideMark/>
          </w:tcPr>
          <w:p w:rsidR="009D27CB" w:rsidRPr="00C7563E" w:rsidRDefault="009D27CB" w:rsidP="00E50DBA">
            <w:pPr>
              <w:jc w:val="center"/>
              <w:rPr>
                <w:rFonts w:cs="Arial"/>
                <w:bCs/>
                <w:iCs/>
              </w:rPr>
            </w:pPr>
            <w:r w:rsidRPr="00C7563E">
              <w:rPr>
                <w:rFonts w:cs="Arial"/>
                <w:bCs/>
                <w:iCs/>
              </w:rPr>
              <w:t>ТASE.2 протокол лиценца за додатну конекцију – један рачунар, SCADA системи View2, View4, View6000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12.  </w:t>
            </w:r>
          </w:p>
        </w:tc>
        <w:tc>
          <w:tcPr>
            <w:tcW w:w="4278" w:type="dxa"/>
            <w:gridSpan w:val="2"/>
            <w:hideMark/>
          </w:tcPr>
          <w:p w:rsidR="009D27CB" w:rsidRPr="00C7563E" w:rsidRDefault="009D27CB" w:rsidP="00E50DBA">
            <w:pPr>
              <w:jc w:val="center"/>
              <w:rPr>
                <w:rFonts w:cs="Arial"/>
                <w:bCs/>
                <w:iCs/>
              </w:rPr>
            </w:pPr>
            <w:r w:rsidRPr="00C7563E">
              <w:rPr>
                <w:rFonts w:cs="Arial"/>
                <w:bCs/>
                <w:iCs/>
              </w:rPr>
              <w:t>Инсталација софтвера TASE., SCADA системи View2, View4, View6000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13.  </w:t>
            </w:r>
          </w:p>
        </w:tc>
        <w:tc>
          <w:tcPr>
            <w:tcW w:w="4278" w:type="dxa"/>
            <w:gridSpan w:val="2"/>
            <w:hideMark/>
          </w:tcPr>
          <w:p w:rsidR="009D27CB" w:rsidRPr="00C7563E" w:rsidRDefault="009D27CB" w:rsidP="00E50DBA">
            <w:pPr>
              <w:jc w:val="center"/>
              <w:rPr>
                <w:rFonts w:cs="Arial"/>
                <w:bCs/>
                <w:iCs/>
              </w:rPr>
            </w:pPr>
            <w:r w:rsidRPr="00C7563E">
              <w:rPr>
                <w:rFonts w:cs="Arial"/>
                <w:bCs/>
                <w:iCs/>
              </w:rPr>
              <w:t>Формирање асоцијација TASE.2 и успостављање везе, SCADA системи View2, View4, View6000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14.  </w:t>
            </w:r>
          </w:p>
        </w:tc>
        <w:tc>
          <w:tcPr>
            <w:tcW w:w="4278" w:type="dxa"/>
            <w:gridSpan w:val="2"/>
            <w:hideMark/>
          </w:tcPr>
          <w:p w:rsidR="009D27CB" w:rsidRPr="00C7563E" w:rsidRDefault="009D27CB" w:rsidP="00E50DBA">
            <w:pPr>
              <w:jc w:val="center"/>
              <w:rPr>
                <w:rFonts w:cs="Arial"/>
                <w:bCs/>
                <w:iCs/>
              </w:rPr>
            </w:pPr>
            <w:r w:rsidRPr="00C7563E">
              <w:rPr>
                <w:rFonts w:cs="Arial"/>
                <w:bCs/>
                <w:iCs/>
              </w:rPr>
              <w:t>Формирање билатералних табела TASE.2, SCADA системи View2, View4, View6000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15.  </w:t>
            </w:r>
          </w:p>
        </w:tc>
        <w:tc>
          <w:tcPr>
            <w:tcW w:w="4278" w:type="dxa"/>
            <w:gridSpan w:val="2"/>
            <w:hideMark/>
          </w:tcPr>
          <w:p w:rsidR="009D27CB" w:rsidRPr="00C7563E" w:rsidRDefault="009D27CB" w:rsidP="00E50DBA">
            <w:pPr>
              <w:jc w:val="center"/>
              <w:rPr>
                <w:rFonts w:cs="Arial"/>
                <w:bCs/>
                <w:iCs/>
              </w:rPr>
            </w:pPr>
            <w:r w:rsidRPr="00C7563E">
              <w:rPr>
                <w:rFonts w:cs="Arial"/>
                <w:bCs/>
                <w:iCs/>
              </w:rPr>
              <w:t>Функционално испитивање преноса података по ТАSЕ.2 протоколу у НДЦ, РДЦ, МС, SCADA системи View2, View4, View6000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140"/>
        </w:trPr>
        <w:tc>
          <w:tcPr>
            <w:tcW w:w="674" w:type="dxa"/>
            <w:hideMark/>
          </w:tcPr>
          <w:p w:rsidR="009D27CB" w:rsidRPr="00C7563E" w:rsidRDefault="009D27CB" w:rsidP="00E50DBA">
            <w:pPr>
              <w:jc w:val="center"/>
              <w:rPr>
                <w:rFonts w:cs="Arial"/>
                <w:bCs/>
                <w:iCs/>
              </w:rPr>
            </w:pPr>
            <w:r w:rsidRPr="00C7563E">
              <w:rPr>
                <w:rFonts w:cs="Arial"/>
                <w:bCs/>
                <w:iCs/>
              </w:rPr>
              <w:t>16.  </w:t>
            </w:r>
          </w:p>
        </w:tc>
        <w:tc>
          <w:tcPr>
            <w:tcW w:w="4278" w:type="dxa"/>
            <w:gridSpan w:val="2"/>
            <w:hideMark/>
          </w:tcPr>
          <w:p w:rsidR="009D27CB" w:rsidRPr="00C7563E" w:rsidRDefault="009D27CB" w:rsidP="00E50DBA">
            <w:pPr>
              <w:jc w:val="center"/>
              <w:rPr>
                <w:rFonts w:cs="Arial"/>
                <w:bCs/>
                <w:iCs/>
              </w:rPr>
            </w:pPr>
            <w:r w:rsidRPr="00C7563E">
              <w:rPr>
                <w:rFonts w:cs="Arial"/>
                <w:bCs/>
                <w:iCs/>
              </w:rPr>
              <w:t>Дорада VIEW 6000 i VIEW 2 SCADA софтвера која би обезбедила валидан пренос ручно унетих података, који нису добијени из комуникације, путем TASE.2 протокола.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17.  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SCADA сервер View6000 – цена по једном рачунару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18.  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SCADA сервер View4 – цена по једном рачунару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19.  </w:t>
            </w:r>
          </w:p>
        </w:tc>
        <w:tc>
          <w:tcPr>
            <w:tcW w:w="4278" w:type="dxa"/>
            <w:gridSpan w:val="2"/>
            <w:hideMark/>
          </w:tcPr>
          <w:p w:rsidR="009D27CB" w:rsidRPr="00C7563E" w:rsidRDefault="009D27CB" w:rsidP="00E50DBA">
            <w:pPr>
              <w:jc w:val="center"/>
              <w:rPr>
                <w:rFonts w:cs="Arial"/>
                <w:bCs/>
                <w:iCs/>
              </w:rPr>
            </w:pPr>
            <w:r w:rsidRPr="00C7563E">
              <w:rPr>
                <w:rFonts w:cs="Arial"/>
                <w:bCs/>
                <w:iCs/>
              </w:rPr>
              <w:t>Прилагођење SCADA мреже променама топологије</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140"/>
        </w:trPr>
        <w:tc>
          <w:tcPr>
            <w:tcW w:w="674" w:type="dxa"/>
            <w:hideMark/>
          </w:tcPr>
          <w:p w:rsidR="009D27CB" w:rsidRPr="00C7563E" w:rsidRDefault="009D27CB" w:rsidP="00E50DBA">
            <w:pPr>
              <w:jc w:val="center"/>
              <w:rPr>
                <w:rFonts w:cs="Arial"/>
                <w:bCs/>
                <w:iCs/>
              </w:rPr>
            </w:pPr>
            <w:r w:rsidRPr="00C7563E">
              <w:rPr>
                <w:rFonts w:cs="Arial"/>
                <w:bCs/>
                <w:iCs/>
              </w:rPr>
              <w:t>20.  </w:t>
            </w:r>
          </w:p>
        </w:tc>
        <w:tc>
          <w:tcPr>
            <w:tcW w:w="4278" w:type="dxa"/>
            <w:gridSpan w:val="2"/>
            <w:hideMark/>
          </w:tcPr>
          <w:p w:rsidR="009D27CB" w:rsidRPr="00C7563E" w:rsidRDefault="009D27CB" w:rsidP="00E50DBA">
            <w:pPr>
              <w:jc w:val="center"/>
              <w:rPr>
                <w:rFonts w:cs="Arial"/>
                <w:bCs/>
                <w:iCs/>
              </w:rPr>
            </w:pPr>
            <w:r w:rsidRPr="00C7563E">
              <w:rPr>
                <w:rFonts w:cs="Arial"/>
                <w:bCs/>
                <w:iCs/>
              </w:rPr>
              <w:t>Дорада софтвера View2/View4 SCADA система у РДЦ и МС за омогућавање дефинисања сезонских граница аларма за мерења и селекције скупа граница од стране оператора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21.  </w:t>
            </w:r>
          </w:p>
        </w:tc>
        <w:tc>
          <w:tcPr>
            <w:tcW w:w="4278" w:type="dxa"/>
            <w:gridSpan w:val="2"/>
            <w:hideMark/>
          </w:tcPr>
          <w:p w:rsidR="009D27CB" w:rsidRPr="00C7563E" w:rsidRDefault="009D27CB" w:rsidP="00E50DBA">
            <w:pPr>
              <w:jc w:val="center"/>
              <w:rPr>
                <w:rFonts w:cs="Arial"/>
                <w:bCs/>
                <w:iCs/>
              </w:rPr>
            </w:pPr>
            <w:r w:rsidRPr="00C7563E">
              <w:rPr>
                <w:rFonts w:cs="Arial"/>
                <w:bCs/>
                <w:iCs/>
              </w:rPr>
              <w:t>Испорука и инсталација софтвера за графички интерфејс у J-LOOX технологији на постојеће радне станице система View4</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22.  </w:t>
            </w:r>
          </w:p>
        </w:tc>
        <w:tc>
          <w:tcPr>
            <w:tcW w:w="4278" w:type="dxa"/>
            <w:gridSpan w:val="2"/>
            <w:hideMark/>
          </w:tcPr>
          <w:p w:rsidR="009D27CB" w:rsidRPr="00C7563E" w:rsidRDefault="009D27CB" w:rsidP="00E50DBA">
            <w:pPr>
              <w:jc w:val="center"/>
              <w:rPr>
                <w:rFonts w:cs="Arial"/>
                <w:bCs/>
                <w:iCs/>
              </w:rPr>
            </w:pPr>
            <w:r w:rsidRPr="00C7563E">
              <w:rPr>
                <w:rFonts w:cs="Arial"/>
                <w:bCs/>
                <w:iCs/>
              </w:rPr>
              <w:t>Испорука и инсталација софтвера за администрирање приказа (едитор, конвертор) за графички интерфејс у J-LOOX технологији</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lastRenderedPageBreak/>
              <w:t>23.  </w:t>
            </w:r>
          </w:p>
        </w:tc>
        <w:tc>
          <w:tcPr>
            <w:tcW w:w="4278" w:type="dxa"/>
            <w:gridSpan w:val="2"/>
            <w:hideMark/>
          </w:tcPr>
          <w:p w:rsidR="009D27CB" w:rsidRPr="00C7563E" w:rsidRDefault="009D27CB" w:rsidP="00E50DBA">
            <w:pPr>
              <w:jc w:val="center"/>
              <w:rPr>
                <w:rFonts w:cs="Arial"/>
                <w:bCs/>
                <w:iCs/>
              </w:rPr>
            </w:pPr>
            <w:r w:rsidRPr="00C7563E">
              <w:rPr>
                <w:rFonts w:cs="Arial"/>
                <w:bCs/>
                <w:iCs/>
              </w:rPr>
              <w:t>Дорада софтвера View2/View4 SCADA система за манипулацију лејерима приказа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24.  </w:t>
            </w:r>
          </w:p>
        </w:tc>
        <w:tc>
          <w:tcPr>
            <w:tcW w:w="4278" w:type="dxa"/>
            <w:gridSpan w:val="2"/>
            <w:hideMark/>
          </w:tcPr>
          <w:p w:rsidR="009D27CB" w:rsidRPr="00C7563E" w:rsidRDefault="009D27CB" w:rsidP="00E50DBA">
            <w:pPr>
              <w:jc w:val="center"/>
              <w:rPr>
                <w:rFonts w:cs="Arial"/>
                <w:bCs/>
                <w:iCs/>
              </w:rPr>
            </w:pPr>
            <w:r w:rsidRPr="00C7563E">
              <w:rPr>
                <w:rFonts w:cs="Arial"/>
                <w:bCs/>
                <w:iCs/>
              </w:rPr>
              <w:t>Надградња 100Mb мреже на 1Gb мрежу у центрима управљања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25.  </w:t>
            </w:r>
          </w:p>
        </w:tc>
        <w:tc>
          <w:tcPr>
            <w:tcW w:w="4278" w:type="dxa"/>
            <w:gridSpan w:val="2"/>
            <w:hideMark/>
          </w:tcPr>
          <w:p w:rsidR="009D27CB" w:rsidRPr="00C7563E" w:rsidRDefault="009D27CB" w:rsidP="00E50DBA">
            <w:pPr>
              <w:jc w:val="center"/>
              <w:rPr>
                <w:rFonts w:cs="Arial"/>
                <w:bCs/>
                <w:iCs/>
              </w:rPr>
            </w:pPr>
            <w:r w:rsidRPr="00C7563E">
              <w:rPr>
                <w:rFonts w:cs="Arial"/>
                <w:bCs/>
                <w:iCs/>
              </w:rPr>
              <w:t>Надградња 100Mb/1Gb мреже на дуалну  мрежу (BONDING)</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26.  </w:t>
            </w:r>
          </w:p>
        </w:tc>
        <w:tc>
          <w:tcPr>
            <w:tcW w:w="4278" w:type="dxa"/>
            <w:gridSpan w:val="2"/>
            <w:hideMark/>
          </w:tcPr>
          <w:p w:rsidR="009D27CB" w:rsidRPr="00C7563E" w:rsidRDefault="009D27CB" w:rsidP="00E50DBA">
            <w:pPr>
              <w:jc w:val="center"/>
              <w:rPr>
                <w:rFonts w:cs="Arial"/>
                <w:bCs/>
                <w:iCs/>
              </w:rPr>
            </w:pPr>
            <w:r w:rsidRPr="00C7563E">
              <w:rPr>
                <w:rFonts w:cs="Arial"/>
                <w:bCs/>
                <w:iCs/>
              </w:rPr>
              <w:t>Надградња SCADA апликације VIEW2 на VIEW4</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27.  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IEC870-5-101 master за Atlas MAX/RTL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28.  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IEC870-5-101 slave за Atlas MAX/RTL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29.  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IEC870-5-104 slave за AtlasRTL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30.  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IEC870-5-103 master за AtlasRTL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31.  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IEC61850 server за AtlasRTL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32.  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IEC61850 client за AtlasRTL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33.  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за pATLAS CPU - цена по једном CPU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34.  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модула pATLAS - цена по модулу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35.  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MODBUS master за ATLAS MAX/RTL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36.  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MODBUS slave за ATLAS MAX/RTL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37.  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SCADA HMI VIEW6000, VIEW2/VIEW4  - цена по једном рачунару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38.  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архивски сервер  - цена по једном рачунару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lastRenderedPageBreak/>
              <w:t>39.  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програмски пакет UNES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40.  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PowerWeb апликацију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41.  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IPS - инсталација на архивски сервер - цена по рачунару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42.  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IPS - инсталација на радну станицу - цена по рачунару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43.  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SCADA VIEW4 (без трошкова инсталације и тестирања на објекту)  - цена по једном рачунару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44.  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архивског сервера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45.  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PowerWeb апликације</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46.  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IPS - цена по архивском серверу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47.  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програмског пакета UNES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48.  </w:t>
            </w:r>
          </w:p>
        </w:tc>
        <w:tc>
          <w:tcPr>
            <w:tcW w:w="4278" w:type="dxa"/>
            <w:gridSpan w:val="2"/>
            <w:hideMark/>
          </w:tcPr>
          <w:p w:rsidR="009D27CB" w:rsidRPr="00C7563E" w:rsidRDefault="009D27CB" w:rsidP="00E50DBA">
            <w:pPr>
              <w:jc w:val="center"/>
              <w:rPr>
                <w:rFonts w:cs="Arial"/>
                <w:bCs/>
                <w:iCs/>
              </w:rPr>
            </w:pPr>
            <w:r w:rsidRPr="00C7563E">
              <w:rPr>
                <w:rFonts w:cs="Arial"/>
                <w:bCs/>
                <w:iCs/>
              </w:rPr>
              <w:t>Одржавање и модификација оптичких веза  (цена по једном сплајсу)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49.  </w:t>
            </w:r>
          </w:p>
        </w:tc>
        <w:tc>
          <w:tcPr>
            <w:tcW w:w="4278" w:type="dxa"/>
            <w:gridSpan w:val="2"/>
            <w:hideMark/>
          </w:tcPr>
          <w:p w:rsidR="009D27CB" w:rsidRPr="00C7563E" w:rsidRDefault="009D27CB" w:rsidP="00E50DBA">
            <w:pPr>
              <w:jc w:val="center"/>
              <w:rPr>
                <w:rFonts w:cs="Arial"/>
                <w:bCs/>
                <w:iCs/>
              </w:rPr>
            </w:pPr>
            <w:r w:rsidRPr="00C7563E">
              <w:rPr>
                <w:rFonts w:cs="Arial"/>
                <w:bCs/>
                <w:iCs/>
              </w:rPr>
              <w:t>Дораде на апликативним софтверским пакетима на основу функционалних захтева (на бази утрошеног времена/процењеног обима)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50.  </w:t>
            </w:r>
          </w:p>
        </w:tc>
        <w:tc>
          <w:tcPr>
            <w:tcW w:w="4278" w:type="dxa"/>
            <w:gridSpan w:val="2"/>
            <w:hideMark/>
          </w:tcPr>
          <w:p w:rsidR="009D27CB" w:rsidRPr="00C7563E" w:rsidRDefault="009D27CB" w:rsidP="00E50DBA">
            <w:pPr>
              <w:jc w:val="center"/>
              <w:rPr>
                <w:rFonts w:cs="Arial"/>
                <w:bCs/>
                <w:iCs/>
              </w:rPr>
            </w:pPr>
            <w:r w:rsidRPr="00C7563E">
              <w:rPr>
                <w:rFonts w:cs="Arial"/>
                <w:bCs/>
                <w:iCs/>
              </w:rPr>
              <w:t>Интервентно одржавање апликативног софтвера (на бази утрошеног времена/процењеног обима)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51.  </w:t>
            </w:r>
          </w:p>
        </w:tc>
        <w:tc>
          <w:tcPr>
            <w:tcW w:w="4278" w:type="dxa"/>
            <w:gridSpan w:val="2"/>
            <w:hideMark/>
          </w:tcPr>
          <w:p w:rsidR="009D27CB" w:rsidRPr="00C7563E" w:rsidRDefault="009D27CB" w:rsidP="00E50DBA">
            <w:pPr>
              <w:jc w:val="center"/>
              <w:rPr>
                <w:rFonts w:cs="Arial"/>
                <w:bCs/>
                <w:iCs/>
              </w:rPr>
            </w:pPr>
            <w:r w:rsidRPr="00C7563E">
              <w:rPr>
                <w:rFonts w:cs="Arial"/>
                <w:bCs/>
                <w:iCs/>
              </w:rPr>
              <w:t>Надградња AtlasMAX MEM1 на AtlasMAX Geode</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52.  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софтвера за AtlasMax/RTL (у цену нису урачунати трошкови инсталације и тестирања на објекту) - цена по једном CPU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53.  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I/O модула за AtlasMAX/RTL - цена по једном модулу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710"/>
        </w:trPr>
        <w:tc>
          <w:tcPr>
            <w:tcW w:w="674" w:type="dxa"/>
            <w:hideMark/>
          </w:tcPr>
          <w:p w:rsidR="009D27CB" w:rsidRPr="00C7563E" w:rsidRDefault="009D27CB" w:rsidP="00E50DBA">
            <w:pPr>
              <w:jc w:val="center"/>
              <w:rPr>
                <w:rFonts w:cs="Arial"/>
                <w:bCs/>
                <w:iCs/>
              </w:rPr>
            </w:pPr>
            <w:r w:rsidRPr="00C7563E">
              <w:rPr>
                <w:rFonts w:cs="Arial"/>
                <w:bCs/>
                <w:iCs/>
              </w:rPr>
              <w:lastRenderedPageBreak/>
              <w:t>54.  </w:t>
            </w:r>
          </w:p>
        </w:tc>
        <w:tc>
          <w:tcPr>
            <w:tcW w:w="4278" w:type="dxa"/>
            <w:gridSpan w:val="2"/>
            <w:hideMark/>
          </w:tcPr>
          <w:p w:rsidR="009D27CB" w:rsidRPr="00C7563E" w:rsidRDefault="009D27CB" w:rsidP="00E50DBA">
            <w:pPr>
              <w:jc w:val="center"/>
              <w:rPr>
                <w:rFonts w:cs="Arial"/>
                <w:bCs/>
                <w:iCs/>
              </w:rPr>
            </w:pPr>
            <w:r w:rsidRPr="00C7563E">
              <w:rPr>
                <w:rFonts w:cs="Arial"/>
                <w:bCs/>
                <w:iCs/>
              </w:rPr>
              <w:t>Модификација уређаја АТ32 на АТ32-RTL уз пратећу замену софтвера и хардвера Централне јединице (Geode CPU, RTL софтвер, Flash диск меморија и конфигурисање станице за компатибилан рад са постојећим системом)</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140"/>
        </w:trPr>
        <w:tc>
          <w:tcPr>
            <w:tcW w:w="674" w:type="dxa"/>
            <w:hideMark/>
          </w:tcPr>
          <w:p w:rsidR="009D27CB" w:rsidRPr="00C7563E" w:rsidRDefault="009D27CB" w:rsidP="00E50DBA">
            <w:pPr>
              <w:jc w:val="center"/>
              <w:rPr>
                <w:rFonts w:cs="Arial"/>
                <w:bCs/>
                <w:iCs/>
              </w:rPr>
            </w:pPr>
            <w:r w:rsidRPr="00C7563E">
              <w:rPr>
                <w:rFonts w:cs="Arial"/>
                <w:bCs/>
                <w:iCs/>
              </w:rPr>
              <w:t>55.  </w:t>
            </w:r>
          </w:p>
        </w:tc>
        <w:tc>
          <w:tcPr>
            <w:tcW w:w="4278" w:type="dxa"/>
            <w:gridSpan w:val="2"/>
            <w:hideMark/>
          </w:tcPr>
          <w:p w:rsidR="009D27CB" w:rsidRPr="00C7563E" w:rsidRDefault="009D27CB" w:rsidP="00E50DBA">
            <w:pPr>
              <w:jc w:val="center"/>
              <w:rPr>
                <w:rFonts w:cs="Arial"/>
                <w:bCs/>
                <w:iCs/>
              </w:rPr>
            </w:pPr>
            <w:r w:rsidRPr="00C7563E">
              <w:rPr>
                <w:rFonts w:cs="Arial"/>
                <w:bCs/>
                <w:iCs/>
              </w:rPr>
              <w:t>Модификација уређаја AT32 на новију верзију извора напајања 5VDC,12VDC,15CVD.-15VDC,48VDC,220VDC - комплет</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56.  </w:t>
            </w:r>
          </w:p>
        </w:tc>
        <w:tc>
          <w:tcPr>
            <w:tcW w:w="4278" w:type="dxa"/>
            <w:gridSpan w:val="2"/>
            <w:hideMark/>
          </w:tcPr>
          <w:p w:rsidR="009D27CB" w:rsidRPr="00C7563E" w:rsidRDefault="009D27CB" w:rsidP="00E50DBA">
            <w:pPr>
              <w:jc w:val="center"/>
              <w:rPr>
                <w:rFonts w:cs="Arial"/>
                <w:bCs/>
                <w:iCs/>
              </w:rPr>
            </w:pPr>
            <w:r w:rsidRPr="00C7563E">
              <w:rPr>
                <w:rFonts w:cs="Arial"/>
                <w:bCs/>
                <w:iCs/>
              </w:rPr>
              <w:t>Модификација GPS система на NMEA,NTP протокол за CPU AT32-RTL са пратећим хардвером</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425"/>
        </w:trPr>
        <w:tc>
          <w:tcPr>
            <w:tcW w:w="674" w:type="dxa"/>
            <w:hideMark/>
          </w:tcPr>
          <w:p w:rsidR="009D27CB" w:rsidRPr="00C7563E" w:rsidRDefault="009D27CB" w:rsidP="00E50DBA">
            <w:pPr>
              <w:jc w:val="center"/>
              <w:rPr>
                <w:rFonts w:cs="Arial"/>
                <w:bCs/>
                <w:iCs/>
              </w:rPr>
            </w:pPr>
            <w:r w:rsidRPr="00C7563E">
              <w:rPr>
                <w:rFonts w:cs="Arial"/>
                <w:bCs/>
                <w:iCs/>
              </w:rPr>
              <w:t>57.  </w:t>
            </w:r>
          </w:p>
        </w:tc>
        <w:tc>
          <w:tcPr>
            <w:tcW w:w="4278" w:type="dxa"/>
            <w:gridSpan w:val="2"/>
            <w:hideMark/>
          </w:tcPr>
          <w:p w:rsidR="009D27CB" w:rsidRPr="00C7563E" w:rsidRDefault="009D27CB" w:rsidP="00E50DBA">
            <w:pPr>
              <w:jc w:val="center"/>
              <w:rPr>
                <w:rFonts w:cs="Arial"/>
                <w:bCs/>
                <w:iCs/>
              </w:rPr>
            </w:pPr>
            <w:r w:rsidRPr="00C7563E">
              <w:rPr>
                <w:rFonts w:cs="Arial"/>
                <w:bCs/>
                <w:iCs/>
              </w:rPr>
              <w:t>Модификација SCADA система у свим центрима управљања за рад са АТ32-RTL станицом (база, комуникациони параметри, програмерски терминал, GPS…)</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159"/>
        </w:trPr>
        <w:tc>
          <w:tcPr>
            <w:tcW w:w="674" w:type="dxa"/>
            <w:hideMark/>
          </w:tcPr>
          <w:p w:rsidR="009D27CB" w:rsidRPr="00C7563E" w:rsidRDefault="009D27CB" w:rsidP="00E50DBA">
            <w:pPr>
              <w:jc w:val="center"/>
              <w:rPr>
                <w:rFonts w:cs="Arial"/>
                <w:bCs/>
                <w:iCs/>
              </w:rPr>
            </w:pPr>
            <w:r w:rsidRPr="00C7563E">
              <w:rPr>
                <w:rFonts w:cs="Arial"/>
                <w:bCs/>
                <w:iCs/>
              </w:rPr>
              <w:t>58.  </w:t>
            </w:r>
          </w:p>
        </w:tc>
        <w:tc>
          <w:tcPr>
            <w:tcW w:w="4278" w:type="dxa"/>
            <w:gridSpan w:val="2"/>
            <w:hideMark/>
          </w:tcPr>
          <w:p w:rsidR="009D27CB" w:rsidRPr="00C7563E" w:rsidRDefault="009D27CB" w:rsidP="00E50DBA">
            <w:pPr>
              <w:jc w:val="center"/>
              <w:rPr>
                <w:rFonts w:cs="Arial"/>
                <w:bCs/>
                <w:iCs/>
              </w:rPr>
            </w:pPr>
            <w:r w:rsidRPr="00C7563E">
              <w:rPr>
                <w:rFonts w:cs="Arial"/>
                <w:bCs/>
                <w:iCs/>
              </w:rPr>
              <w:t>Модификација постојећих пртокола за AT32-RTL (rtu_scada.cfg) на страни станице</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90FF2" w:rsidRPr="00C7563E" w:rsidTr="005B1F83">
        <w:trPr>
          <w:trHeight w:val="300"/>
        </w:trPr>
        <w:tc>
          <w:tcPr>
            <w:tcW w:w="8926" w:type="dxa"/>
            <w:gridSpan w:val="6"/>
            <w:hideMark/>
          </w:tcPr>
          <w:p w:rsidR="00990FF2" w:rsidRPr="00C7563E" w:rsidRDefault="00990FF2" w:rsidP="00D05DE7">
            <w:pPr>
              <w:jc w:val="center"/>
              <w:rPr>
                <w:rFonts w:cs="Arial"/>
                <w:b/>
                <w:bCs/>
                <w:iCs/>
              </w:rPr>
            </w:pPr>
            <w:r w:rsidRPr="00CE4153">
              <w:rPr>
                <w:rFonts w:cs="Arial"/>
                <w:b/>
                <w:bCs/>
                <w:iCs/>
              </w:rPr>
              <w:t>Резервни делови и материјал</w:t>
            </w:r>
          </w:p>
        </w:tc>
      </w:tr>
      <w:tr w:rsidR="00990FF2" w:rsidRPr="00C7563E" w:rsidTr="005B1F83">
        <w:trPr>
          <w:trHeight w:val="300"/>
        </w:trPr>
        <w:tc>
          <w:tcPr>
            <w:tcW w:w="8926" w:type="dxa"/>
            <w:gridSpan w:val="6"/>
            <w:hideMark/>
          </w:tcPr>
          <w:p w:rsidR="00990FF2" w:rsidRPr="00C7563E" w:rsidRDefault="00990FF2" w:rsidP="00D05DE7">
            <w:pPr>
              <w:jc w:val="center"/>
              <w:rPr>
                <w:rFonts w:cs="Arial"/>
                <w:b/>
                <w:bCs/>
                <w:iCs/>
              </w:rPr>
            </w:pPr>
            <w:r w:rsidRPr="00C7563E">
              <w:rPr>
                <w:rFonts w:cs="Arial"/>
                <w:b/>
                <w:bCs/>
                <w:iCs/>
              </w:rPr>
              <w:t>Даљинска станица АТ32</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59.  </w:t>
            </w:r>
          </w:p>
        </w:tc>
        <w:tc>
          <w:tcPr>
            <w:tcW w:w="4278" w:type="dxa"/>
            <w:gridSpan w:val="2"/>
            <w:hideMark/>
          </w:tcPr>
          <w:p w:rsidR="009D27CB" w:rsidRPr="00C7563E" w:rsidRDefault="009D27CB" w:rsidP="00E50DBA">
            <w:pPr>
              <w:jc w:val="center"/>
              <w:rPr>
                <w:rFonts w:cs="Arial"/>
                <w:bCs/>
                <w:iCs/>
              </w:rPr>
            </w:pPr>
            <w:r w:rsidRPr="00C7563E">
              <w:rPr>
                <w:rFonts w:cs="Arial"/>
                <w:bCs/>
                <w:iCs/>
              </w:rPr>
              <w:t>Централна јединица  (CPU)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60.  </w:t>
            </w:r>
          </w:p>
        </w:tc>
        <w:tc>
          <w:tcPr>
            <w:tcW w:w="4278" w:type="dxa"/>
            <w:gridSpan w:val="2"/>
            <w:hideMark/>
          </w:tcPr>
          <w:p w:rsidR="009D27CB" w:rsidRPr="00C7563E" w:rsidRDefault="009D27CB" w:rsidP="00E50DBA">
            <w:pPr>
              <w:jc w:val="center"/>
              <w:rPr>
                <w:rFonts w:cs="Arial"/>
                <w:bCs/>
                <w:iCs/>
              </w:rPr>
            </w:pPr>
            <w:r w:rsidRPr="00C7563E">
              <w:rPr>
                <w:rFonts w:cs="Arial"/>
                <w:bCs/>
                <w:iCs/>
              </w:rPr>
              <w:t>Jeдиница за напајање (PSU)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61.  </w:t>
            </w:r>
          </w:p>
        </w:tc>
        <w:tc>
          <w:tcPr>
            <w:tcW w:w="4278" w:type="dxa"/>
            <w:gridSpan w:val="2"/>
            <w:hideMark/>
          </w:tcPr>
          <w:p w:rsidR="009D27CB" w:rsidRPr="00C7563E" w:rsidRDefault="009D27CB" w:rsidP="00E50DBA">
            <w:pPr>
              <w:jc w:val="center"/>
              <w:rPr>
                <w:rFonts w:cs="Arial"/>
                <w:bCs/>
                <w:iCs/>
              </w:rPr>
            </w:pPr>
            <w:r w:rsidRPr="00C7563E">
              <w:rPr>
                <w:rFonts w:cs="Arial"/>
                <w:bCs/>
                <w:iCs/>
              </w:rPr>
              <w:t>Главни извор напајања 220VAC;220VDC;48VDC</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62.  </w:t>
            </w:r>
          </w:p>
        </w:tc>
        <w:tc>
          <w:tcPr>
            <w:tcW w:w="4278" w:type="dxa"/>
            <w:gridSpan w:val="2"/>
            <w:hideMark/>
          </w:tcPr>
          <w:p w:rsidR="009D27CB" w:rsidRPr="00C7563E" w:rsidRDefault="009D27CB" w:rsidP="00E50DBA">
            <w:pPr>
              <w:jc w:val="center"/>
              <w:rPr>
                <w:rFonts w:cs="Arial"/>
                <w:bCs/>
                <w:iCs/>
              </w:rPr>
            </w:pPr>
            <w:r w:rsidRPr="00C7563E">
              <w:rPr>
                <w:rFonts w:cs="Arial"/>
                <w:bCs/>
                <w:iCs/>
              </w:rPr>
              <w:t>Помоћно напајање 5V / 12V / 15V</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63.  </w:t>
            </w:r>
          </w:p>
        </w:tc>
        <w:tc>
          <w:tcPr>
            <w:tcW w:w="4278" w:type="dxa"/>
            <w:gridSpan w:val="2"/>
            <w:hideMark/>
          </w:tcPr>
          <w:p w:rsidR="009D27CB" w:rsidRPr="00C7563E" w:rsidRDefault="009D27CB" w:rsidP="00E50DBA">
            <w:pPr>
              <w:jc w:val="center"/>
              <w:rPr>
                <w:rFonts w:cs="Arial"/>
                <w:bCs/>
                <w:iCs/>
              </w:rPr>
            </w:pPr>
            <w:r w:rsidRPr="00C7563E">
              <w:rPr>
                <w:rFonts w:cs="Arial"/>
                <w:bCs/>
                <w:iCs/>
              </w:rPr>
              <w:t>Меморијски модул BBM – поправка модула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64.  </w:t>
            </w:r>
          </w:p>
        </w:tc>
        <w:tc>
          <w:tcPr>
            <w:tcW w:w="4278" w:type="dxa"/>
            <w:gridSpan w:val="2"/>
            <w:hideMark/>
          </w:tcPr>
          <w:p w:rsidR="009D27CB" w:rsidRPr="00C7563E" w:rsidRDefault="009D27CB" w:rsidP="00E50DBA">
            <w:pPr>
              <w:jc w:val="center"/>
              <w:rPr>
                <w:rFonts w:cs="Arial"/>
                <w:bCs/>
                <w:iCs/>
              </w:rPr>
            </w:pPr>
            <w:r w:rsidRPr="00C7563E">
              <w:rPr>
                <w:rFonts w:cs="Arial"/>
                <w:bCs/>
                <w:iCs/>
              </w:rPr>
              <w:t>Централни процесорски модул CPU750E (i486)</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65.  </w:t>
            </w:r>
          </w:p>
        </w:tc>
        <w:tc>
          <w:tcPr>
            <w:tcW w:w="4278" w:type="dxa"/>
            <w:gridSpan w:val="2"/>
            <w:hideMark/>
          </w:tcPr>
          <w:p w:rsidR="009D27CB" w:rsidRPr="00C7563E" w:rsidRDefault="009D27CB" w:rsidP="00E50DBA">
            <w:pPr>
              <w:jc w:val="center"/>
              <w:rPr>
                <w:rFonts w:cs="Arial"/>
                <w:bCs/>
                <w:iCs/>
              </w:rPr>
            </w:pPr>
            <w:r w:rsidRPr="00C7563E">
              <w:rPr>
                <w:rFonts w:cs="Arial"/>
                <w:bCs/>
                <w:iCs/>
              </w:rPr>
              <w:t>Централни процесорски модул IOWA-GX466 (GEODE)</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66.  </w:t>
            </w:r>
          </w:p>
        </w:tc>
        <w:tc>
          <w:tcPr>
            <w:tcW w:w="4278" w:type="dxa"/>
            <w:gridSpan w:val="2"/>
            <w:hideMark/>
          </w:tcPr>
          <w:p w:rsidR="009D27CB" w:rsidRPr="00C7563E" w:rsidRDefault="009D27CB" w:rsidP="00E50DBA">
            <w:pPr>
              <w:jc w:val="center"/>
              <w:rPr>
                <w:rFonts w:cs="Arial"/>
                <w:bCs/>
                <w:iCs/>
              </w:rPr>
            </w:pPr>
            <w:r w:rsidRPr="00C7563E">
              <w:rPr>
                <w:rFonts w:cs="Arial"/>
                <w:bCs/>
                <w:iCs/>
              </w:rPr>
              <w:t>Меморијска картица - Compact Flash 1G,2G</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67.  </w:t>
            </w:r>
          </w:p>
        </w:tc>
        <w:tc>
          <w:tcPr>
            <w:tcW w:w="4278" w:type="dxa"/>
            <w:gridSpan w:val="2"/>
            <w:hideMark/>
          </w:tcPr>
          <w:p w:rsidR="009D27CB" w:rsidRPr="00C7563E" w:rsidRDefault="009D27CB" w:rsidP="00E50DBA">
            <w:pPr>
              <w:jc w:val="center"/>
              <w:rPr>
                <w:rFonts w:cs="Arial"/>
                <w:bCs/>
                <w:iCs/>
              </w:rPr>
            </w:pPr>
            <w:r w:rsidRPr="00C7563E">
              <w:rPr>
                <w:rFonts w:cs="Arial"/>
                <w:bCs/>
                <w:iCs/>
              </w:rPr>
              <w:t>МBА модул</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68.  </w:t>
            </w:r>
          </w:p>
        </w:tc>
        <w:tc>
          <w:tcPr>
            <w:tcW w:w="4278" w:type="dxa"/>
            <w:gridSpan w:val="2"/>
            <w:hideMark/>
          </w:tcPr>
          <w:p w:rsidR="009D27CB" w:rsidRPr="00C7563E" w:rsidRDefault="009D27CB" w:rsidP="00E50DBA">
            <w:pPr>
              <w:jc w:val="center"/>
              <w:rPr>
                <w:rFonts w:cs="Arial"/>
                <w:bCs/>
                <w:iCs/>
              </w:rPr>
            </w:pPr>
            <w:r w:rsidRPr="00C7563E">
              <w:rPr>
                <w:rFonts w:cs="Arial"/>
                <w:bCs/>
                <w:iCs/>
              </w:rPr>
              <w:t>SBA модул</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69.  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логички модул за дигиталне улазе (CI)</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70.  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логички модул за аналогне улазе (АМ)</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lastRenderedPageBreak/>
              <w:t>71.  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логички модул за бројачке улазе (PC)</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72.  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логички модул за командне излазе (CО2)</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73.  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логички модул за AGC команде (AGC)</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74.  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логички модул за аналогне излазе (SPA)</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75.  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енергетски модул за дигиталне улазе (RCI)</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76.  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енергетски модул за аналогне улазе (RАМ)</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77.  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енергетски модул за бројачке улазе (RPC)</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78.  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енергетски модул за командне излазе (RCO2)</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79.  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енергетски модул за AGC команде (RAGC)</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80.  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eнергетски модул за аналогне излазе (RSPA)</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81.  </w:t>
            </w:r>
          </w:p>
        </w:tc>
        <w:tc>
          <w:tcPr>
            <w:tcW w:w="4278" w:type="dxa"/>
            <w:gridSpan w:val="2"/>
            <w:hideMark/>
          </w:tcPr>
          <w:p w:rsidR="009D27CB" w:rsidRPr="00C7563E" w:rsidRDefault="009D27CB" w:rsidP="00E50DBA">
            <w:pPr>
              <w:jc w:val="center"/>
              <w:rPr>
                <w:rFonts w:cs="Arial"/>
                <w:bCs/>
                <w:iCs/>
              </w:rPr>
            </w:pPr>
            <w:r w:rsidRPr="00C7563E">
              <w:rPr>
                <w:rFonts w:cs="Arial"/>
                <w:bCs/>
                <w:iCs/>
              </w:rPr>
              <w:t>Вентилатор за CPU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82.  </w:t>
            </w:r>
          </w:p>
        </w:tc>
        <w:tc>
          <w:tcPr>
            <w:tcW w:w="4278" w:type="dxa"/>
            <w:gridSpan w:val="2"/>
            <w:hideMark/>
          </w:tcPr>
          <w:p w:rsidR="009D27CB" w:rsidRPr="00C7563E" w:rsidRDefault="009D27CB" w:rsidP="00E50DBA">
            <w:pPr>
              <w:jc w:val="center"/>
              <w:rPr>
                <w:rFonts w:cs="Arial"/>
                <w:bCs/>
                <w:iCs/>
              </w:rPr>
            </w:pPr>
            <w:r w:rsidRPr="00C7563E">
              <w:rPr>
                <w:rFonts w:cs="Arial"/>
                <w:bCs/>
                <w:iCs/>
              </w:rPr>
              <w:t>Филтер за CPU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83.  </w:t>
            </w:r>
          </w:p>
        </w:tc>
        <w:tc>
          <w:tcPr>
            <w:tcW w:w="4278" w:type="dxa"/>
            <w:gridSpan w:val="2"/>
            <w:hideMark/>
          </w:tcPr>
          <w:p w:rsidR="009D27CB" w:rsidRPr="00C7563E" w:rsidRDefault="009D27CB" w:rsidP="00E50DBA">
            <w:pPr>
              <w:jc w:val="center"/>
              <w:rPr>
                <w:rFonts w:cs="Arial"/>
                <w:bCs/>
                <w:iCs/>
              </w:rPr>
            </w:pPr>
            <w:r w:rsidRPr="00C7563E">
              <w:rPr>
                <w:rFonts w:cs="Arial"/>
                <w:bCs/>
                <w:iCs/>
              </w:rPr>
              <w:t>Модем AMD1200/600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84.  </w:t>
            </w:r>
          </w:p>
        </w:tc>
        <w:tc>
          <w:tcPr>
            <w:tcW w:w="4278" w:type="dxa"/>
            <w:gridSpan w:val="2"/>
            <w:hideMark/>
          </w:tcPr>
          <w:p w:rsidR="009D27CB" w:rsidRPr="00C7563E" w:rsidRDefault="009D27CB" w:rsidP="00E50DBA">
            <w:pPr>
              <w:jc w:val="center"/>
              <w:rPr>
                <w:rFonts w:cs="Arial"/>
                <w:bCs/>
                <w:iCs/>
              </w:rPr>
            </w:pPr>
            <w:r w:rsidRPr="00C7563E">
              <w:rPr>
                <w:rFonts w:cs="Arial"/>
                <w:bCs/>
                <w:iCs/>
              </w:rPr>
              <w:t>Kабл FLAT са конекторима за везу са модулима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85.  </w:t>
            </w:r>
          </w:p>
        </w:tc>
        <w:tc>
          <w:tcPr>
            <w:tcW w:w="4278" w:type="dxa"/>
            <w:gridSpan w:val="2"/>
            <w:hideMark/>
          </w:tcPr>
          <w:p w:rsidR="009D27CB" w:rsidRPr="00C7563E" w:rsidRDefault="009D27CB" w:rsidP="00E50DBA">
            <w:pPr>
              <w:jc w:val="center"/>
              <w:rPr>
                <w:rFonts w:cs="Arial"/>
                <w:bCs/>
                <w:iCs/>
              </w:rPr>
            </w:pPr>
            <w:r w:rsidRPr="00C7563E">
              <w:rPr>
                <w:rFonts w:cs="Arial"/>
                <w:bCs/>
                <w:iCs/>
              </w:rPr>
              <w:t>Интефејс са 4хV24/V28 за АТ32</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bl>
    <w:p w:rsidR="005B1F83" w:rsidRDefault="005B1F83" w:rsidP="005B1F83">
      <w:pPr>
        <w:jc w:val="center"/>
        <w:rPr>
          <w:rFonts w:cs="Arial"/>
          <w:b/>
          <w:bCs/>
          <w:iCs/>
        </w:rPr>
      </w:pPr>
    </w:p>
    <w:tbl>
      <w:tblPr>
        <w:tblStyle w:val="TableGrid"/>
        <w:tblW w:w="8926" w:type="dxa"/>
        <w:tblLayout w:type="fixed"/>
        <w:tblLook w:val="04A0" w:firstRow="1" w:lastRow="0" w:firstColumn="1" w:lastColumn="0" w:noHBand="0" w:noVBand="1"/>
      </w:tblPr>
      <w:tblGrid>
        <w:gridCol w:w="679"/>
        <w:gridCol w:w="4309"/>
        <w:gridCol w:w="718"/>
        <w:gridCol w:w="1519"/>
        <w:gridCol w:w="1701"/>
      </w:tblGrid>
      <w:tr w:rsidR="005B1F83" w:rsidRPr="00C7563E" w:rsidTr="005B1F83">
        <w:trPr>
          <w:trHeight w:val="300"/>
        </w:trPr>
        <w:tc>
          <w:tcPr>
            <w:tcW w:w="8926" w:type="dxa"/>
            <w:gridSpan w:val="5"/>
            <w:hideMark/>
          </w:tcPr>
          <w:p w:rsidR="005B1F83" w:rsidRPr="00C7563E" w:rsidRDefault="005B1F83" w:rsidP="00D05DE7">
            <w:pPr>
              <w:jc w:val="center"/>
              <w:rPr>
                <w:rFonts w:cs="Arial"/>
                <w:b/>
                <w:bCs/>
                <w:iCs/>
              </w:rPr>
            </w:pPr>
            <w:r w:rsidRPr="00C7563E">
              <w:rPr>
                <w:rFonts w:cs="Arial"/>
                <w:b/>
                <w:bCs/>
                <w:iCs/>
              </w:rPr>
              <w:t>Даљинска станица  ATLAS-MAX / ATLAS NET/ RTL PLC</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86.  </w:t>
            </w:r>
          </w:p>
        </w:tc>
        <w:tc>
          <w:tcPr>
            <w:tcW w:w="4309" w:type="dxa"/>
            <w:hideMark/>
          </w:tcPr>
          <w:p w:rsidR="009D27CB" w:rsidRPr="00C7563E" w:rsidRDefault="009D27CB" w:rsidP="00E50DBA">
            <w:pPr>
              <w:jc w:val="center"/>
              <w:rPr>
                <w:rFonts w:cs="Arial"/>
                <w:bCs/>
                <w:iCs/>
              </w:rPr>
            </w:pPr>
            <w:r w:rsidRPr="00C7563E">
              <w:rPr>
                <w:rFonts w:cs="Arial"/>
                <w:bCs/>
                <w:iCs/>
              </w:rPr>
              <w:t>Орман са централним REK-ом, напајањем, модемом и PTA модулом</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87.  </w:t>
            </w:r>
          </w:p>
        </w:tc>
        <w:tc>
          <w:tcPr>
            <w:tcW w:w="4309" w:type="dxa"/>
            <w:hideMark/>
          </w:tcPr>
          <w:p w:rsidR="009D27CB" w:rsidRPr="00C7563E" w:rsidRDefault="009D27CB" w:rsidP="00E50DBA">
            <w:pPr>
              <w:jc w:val="center"/>
              <w:rPr>
                <w:rFonts w:cs="Arial"/>
                <w:bCs/>
                <w:iCs/>
              </w:rPr>
            </w:pPr>
            <w:r w:rsidRPr="00C7563E">
              <w:rPr>
                <w:rFonts w:cs="Arial"/>
                <w:bCs/>
                <w:iCs/>
              </w:rPr>
              <w:t>Спрежни REK, напајање и АTP модул</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9" w:type="dxa"/>
            <w:hideMark/>
          </w:tcPr>
          <w:p w:rsidR="009D27CB" w:rsidRPr="00C7563E" w:rsidRDefault="009D27CB" w:rsidP="00E50DBA">
            <w:pPr>
              <w:jc w:val="center"/>
              <w:rPr>
                <w:rFonts w:cs="Arial"/>
                <w:bCs/>
                <w:iCs/>
              </w:rPr>
            </w:pPr>
            <w:r w:rsidRPr="00C7563E">
              <w:rPr>
                <w:rFonts w:cs="Arial"/>
                <w:bCs/>
                <w:iCs/>
              </w:rPr>
              <w:t>88.  </w:t>
            </w:r>
          </w:p>
        </w:tc>
        <w:tc>
          <w:tcPr>
            <w:tcW w:w="4309" w:type="dxa"/>
            <w:hideMark/>
          </w:tcPr>
          <w:p w:rsidR="009D27CB" w:rsidRPr="00C7563E" w:rsidRDefault="009D27CB" w:rsidP="00E50DBA">
            <w:pPr>
              <w:jc w:val="center"/>
              <w:rPr>
                <w:rFonts w:cs="Arial"/>
                <w:bCs/>
                <w:iCs/>
              </w:rPr>
            </w:pPr>
            <w:r w:rsidRPr="00C7563E">
              <w:rPr>
                <w:rFonts w:cs="Arial"/>
                <w:bCs/>
                <w:iCs/>
              </w:rPr>
              <w:t>Централна јединица  (CPU) за  ATLAS-MAX/ATLAS RTL ( 1 x Ethernet port, 2 x RS232 Port, напајање 110/220 VDC/VAC)</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89.  </w:t>
            </w:r>
          </w:p>
        </w:tc>
        <w:tc>
          <w:tcPr>
            <w:tcW w:w="4309" w:type="dxa"/>
            <w:hideMark/>
          </w:tcPr>
          <w:p w:rsidR="009D27CB" w:rsidRPr="00C7563E" w:rsidRDefault="009D27CB" w:rsidP="00E50DBA">
            <w:pPr>
              <w:jc w:val="center"/>
              <w:rPr>
                <w:rFonts w:cs="Arial"/>
                <w:bCs/>
                <w:iCs/>
              </w:rPr>
            </w:pPr>
            <w:r w:rsidRPr="00C7563E">
              <w:rPr>
                <w:rFonts w:cs="Arial"/>
                <w:bCs/>
                <w:iCs/>
              </w:rPr>
              <w:t>Централна јединица  (CPU) за  ATLAS-XP RTL</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90.  </w:t>
            </w:r>
          </w:p>
        </w:tc>
        <w:tc>
          <w:tcPr>
            <w:tcW w:w="4309" w:type="dxa"/>
            <w:hideMark/>
          </w:tcPr>
          <w:p w:rsidR="009D27CB" w:rsidRPr="00C7563E" w:rsidRDefault="009D27CB" w:rsidP="00E50DBA">
            <w:pPr>
              <w:jc w:val="center"/>
              <w:rPr>
                <w:rFonts w:cs="Arial"/>
                <w:bCs/>
                <w:iCs/>
              </w:rPr>
            </w:pPr>
            <w:r w:rsidRPr="00C7563E">
              <w:rPr>
                <w:rFonts w:cs="Arial"/>
                <w:bCs/>
                <w:iCs/>
              </w:rPr>
              <w:t>Централна јединица  (CPU) за  ATLAS-XP2 RTL</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91.  </w:t>
            </w:r>
          </w:p>
        </w:tc>
        <w:tc>
          <w:tcPr>
            <w:tcW w:w="4309" w:type="dxa"/>
            <w:hideMark/>
          </w:tcPr>
          <w:p w:rsidR="009D27CB" w:rsidRPr="00C7563E" w:rsidRDefault="009D27CB" w:rsidP="00E50DBA">
            <w:pPr>
              <w:jc w:val="center"/>
              <w:rPr>
                <w:rFonts w:cs="Arial"/>
                <w:bCs/>
                <w:iCs/>
              </w:rPr>
            </w:pPr>
            <w:r w:rsidRPr="00C7563E">
              <w:rPr>
                <w:rFonts w:cs="Arial"/>
                <w:bCs/>
                <w:iCs/>
              </w:rPr>
              <w:t>Јединица за напајање за CPU</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92.  </w:t>
            </w:r>
          </w:p>
        </w:tc>
        <w:tc>
          <w:tcPr>
            <w:tcW w:w="4309" w:type="dxa"/>
            <w:hideMark/>
          </w:tcPr>
          <w:p w:rsidR="009D27CB" w:rsidRPr="00C7563E" w:rsidRDefault="009D27CB" w:rsidP="00E50DBA">
            <w:pPr>
              <w:jc w:val="center"/>
              <w:rPr>
                <w:rFonts w:cs="Arial"/>
                <w:bCs/>
                <w:iCs/>
              </w:rPr>
            </w:pPr>
            <w:r w:rsidRPr="00C7563E">
              <w:rPr>
                <w:rFonts w:cs="Arial"/>
                <w:bCs/>
                <w:iCs/>
              </w:rPr>
              <w:t>Јединица за напајање NAP03 - 12 VDC (24 VDC, 48 VDC)</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93.  </w:t>
            </w:r>
          </w:p>
        </w:tc>
        <w:tc>
          <w:tcPr>
            <w:tcW w:w="4309" w:type="dxa"/>
            <w:hideMark/>
          </w:tcPr>
          <w:p w:rsidR="009D27CB" w:rsidRPr="00C7563E" w:rsidRDefault="009D27CB" w:rsidP="00E50DBA">
            <w:pPr>
              <w:jc w:val="center"/>
              <w:rPr>
                <w:rFonts w:cs="Arial"/>
                <w:bCs/>
                <w:iCs/>
              </w:rPr>
            </w:pPr>
            <w:r w:rsidRPr="00C7563E">
              <w:rPr>
                <w:rFonts w:cs="Arial"/>
                <w:bCs/>
                <w:iCs/>
              </w:rPr>
              <w:t>Јединица за помоћно напајање 12V, 48V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94.  </w:t>
            </w:r>
          </w:p>
        </w:tc>
        <w:tc>
          <w:tcPr>
            <w:tcW w:w="4309" w:type="dxa"/>
            <w:hideMark/>
          </w:tcPr>
          <w:p w:rsidR="009D27CB" w:rsidRPr="00C7563E" w:rsidRDefault="009D27CB" w:rsidP="00E50DBA">
            <w:pPr>
              <w:jc w:val="center"/>
              <w:rPr>
                <w:rFonts w:cs="Arial"/>
                <w:bCs/>
                <w:iCs/>
              </w:rPr>
            </w:pPr>
            <w:r w:rsidRPr="00C7563E">
              <w:rPr>
                <w:rFonts w:cs="Arial"/>
                <w:bCs/>
                <w:iCs/>
              </w:rPr>
              <w:t>Mеморијски модул BBRAM</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95.  </w:t>
            </w:r>
          </w:p>
        </w:tc>
        <w:tc>
          <w:tcPr>
            <w:tcW w:w="4309" w:type="dxa"/>
            <w:hideMark/>
          </w:tcPr>
          <w:p w:rsidR="009D27CB" w:rsidRPr="00C7563E" w:rsidRDefault="009D27CB" w:rsidP="00E50DBA">
            <w:pPr>
              <w:jc w:val="center"/>
              <w:rPr>
                <w:rFonts w:cs="Arial"/>
                <w:bCs/>
                <w:iCs/>
              </w:rPr>
            </w:pPr>
            <w:r w:rsidRPr="00C7563E">
              <w:rPr>
                <w:rFonts w:cs="Arial"/>
                <w:bCs/>
                <w:iCs/>
              </w:rPr>
              <w:t>Централни процесорски модул CPU750E (i486)</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96.  </w:t>
            </w:r>
          </w:p>
        </w:tc>
        <w:tc>
          <w:tcPr>
            <w:tcW w:w="4309" w:type="dxa"/>
            <w:hideMark/>
          </w:tcPr>
          <w:p w:rsidR="009D27CB" w:rsidRPr="00C7563E" w:rsidRDefault="009D27CB" w:rsidP="00E50DBA">
            <w:pPr>
              <w:jc w:val="center"/>
              <w:rPr>
                <w:rFonts w:cs="Arial"/>
                <w:bCs/>
                <w:iCs/>
              </w:rPr>
            </w:pPr>
            <w:r w:rsidRPr="00C7563E">
              <w:rPr>
                <w:rFonts w:cs="Arial"/>
                <w:bCs/>
                <w:iCs/>
              </w:rPr>
              <w:t>Централни процесорски модул IOWA-GX466 (GEODE)</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97.  </w:t>
            </w:r>
          </w:p>
        </w:tc>
        <w:tc>
          <w:tcPr>
            <w:tcW w:w="4309" w:type="dxa"/>
            <w:hideMark/>
          </w:tcPr>
          <w:p w:rsidR="009D27CB" w:rsidRPr="00C7563E" w:rsidRDefault="009D27CB" w:rsidP="00E50DBA">
            <w:pPr>
              <w:jc w:val="center"/>
              <w:rPr>
                <w:rFonts w:cs="Arial"/>
                <w:bCs/>
                <w:iCs/>
              </w:rPr>
            </w:pPr>
            <w:r w:rsidRPr="00C7563E">
              <w:rPr>
                <w:rFonts w:cs="Arial"/>
                <w:bCs/>
                <w:iCs/>
              </w:rPr>
              <w:t>Меморијска картица - CompactFlash 1G, 2G</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98.  </w:t>
            </w:r>
          </w:p>
        </w:tc>
        <w:tc>
          <w:tcPr>
            <w:tcW w:w="4309" w:type="dxa"/>
            <w:hideMark/>
          </w:tcPr>
          <w:p w:rsidR="009D27CB" w:rsidRPr="00C7563E" w:rsidRDefault="009D27CB" w:rsidP="00E50DBA">
            <w:pPr>
              <w:jc w:val="center"/>
              <w:rPr>
                <w:rFonts w:cs="Arial"/>
                <w:bCs/>
                <w:iCs/>
              </w:rPr>
            </w:pPr>
            <w:r w:rsidRPr="00C7563E">
              <w:rPr>
                <w:rFonts w:cs="Arial"/>
                <w:bCs/>
                <w:iCs/>
              </w:rPr>
              <w:t>PTA модул</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99.  </w:t>
            </w:r>
          </w:p>
        </w:tc>
        <w:tc>
          <w:tcPr>
            <w:tcW w:w="4309" w:type="dxa"/>
            <w:hideMark/>
          </w:tcPr>
          <w:p w:rsidR="009D27CB" w:rsidRPr="00C7563E" w:rsidRDefault="009D27CB" w:rsidP="00E50DBA">
            <w:pPr>
              <w:jc w:val="center"/>
              <w:rPr>
                <w:rFonts w:cs="Arial"/>
                <w:bCs/>
                <w:iCs/>
              </w:rPr>
            </w:pPr>
            <w:r w:rsidRPr="00C7563E">
              <w:rPr>
                <w:rFonts w:cs="Arial"/>
                <w:bCs/>
                <w:iCs/>
              </w:rPr>
              <w:t>АТP модул</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100.  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модул за ATLAS MAX i ATLAS MAX RTL ( 2 x RS232 Port) (ISA.PCI,PCIX)</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101.  </w:t>
            </w:r>
          </w:p>
        </w:tc>
        <w:tc>
          <w:tcPr>
            <w:tcW w:w="4309" w:type="dxa"/>
            <w:hideMark/>
          </w:tcPr>
          <w:p w:rsidR="009D27CB" w:rsidRPr="00C7563E" w:rsidRDefault="009D27CB" w:rsidP="00E50DBA">
            <w:pPr>
              <w:jc w:val="center"/>
              <w:rPr>
                <w:rFonts w:cs="Arial"/>
                <w:bCs/>
                <w:iCs/>
              </w:rPr>
            </w:pPr>
            <w:r w:rsidRPr="00C7563E">
              <w:rPr>
                <w:rFonts w:cs="Arial"/>
                <w:bCs/>
                <w:iCs/>
              </w:rPr>
              <w:t>I/O за дигиталне улазе (DIS32, BIS32, BIP16)</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102.  </w:t>
            </w:r>
          </w:p>
        </w:tc>
        <w:tc>
          <w:tcPr>
            <w:tcW w:w="4309" w:type="dxa"/>
            <w:hideMark/>
          </w:tcPr>
          <w:p w:rsidR="009D27CB" w:rsidRPr="00C7563E" w:rsidRDefault="009D27CB" w:rsidP="00E50DBA">
            <w:pPr>
              <w:jc w:val="center"/>
              <w:rPr>
                <w:rFonts w:cs="Arial"/>
                <w:bCs/>
                <w:iCs/>
              </w:rPr>
            </w:pPr>
            <w:r w:rsidRPr="00C7563E">
              <w:rPr>
                <w:rFonts w:cs="Arial"/>
                <w:bCs/>
                <w:iCs/>
              </w:rPr>
              <w:t>Централни процесорски модул Atom™ Processor N270 1.6GHz</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103.  </w:t>
            </w:r>
          </w:p>
        </w:tc>
        <w:tc>
          <w:tcPr>
            <w:tcW w:w="4309" w:type="dxa"/>
            <w:hideMark/>
          </w:tcPr>
          <w:p w:rsidR="009D27CB" w:rsidRPr="00C7563E" w:rsidRDefault="009D27CB" w:rsidP="00E50DBA">
            <w:pPr>
              <w:jc w:val="center"/>
              <w:rPr>
                <w:rFonts w:cs="Arial"/>
                <w:bCs/>
                <w:iCs/>
              </w:rPr>
            </w:pPr>
            <w:r w:rsidRPr="00C7563E">
              <w:rPr>
                <w:rFonts w:cs="Arial"/>
                <w:bCs/>
                <w:iCs/>
              </w:rPr>
              <w:t>I/O за аналогне улазе (AIR16,I16,R16, V16, BI16,BR16,BV16)</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104.  </w:t>
            </w:r>
          </w:p>
        </w:tc>
        <w:tc>
          <w:tcPr>
            <w:tcW w:w="4309" w:type="dxa"/>
            <w:hideMark/>
          </w:tcPr>
          <w:p w:rsidR="009D27CB" w:rsidRPr="00C7563E" w:rsidRDefault="009D27CB" w:rsidP="00E50DBA">
            <w:pPr>
              <w:jc w:val="center"/>
              <w:rPr>
                <w:rFonts w:cs="Arial"/>
                <w:bCs/>
                <w:iCs/>
              </w:rPr>
            </w:pPr>
            <w:r w:rsidRPr="00C7563E">
              <w:rPr>
                <w:rFonts w:cs="Arial"/>
                <w:bCs/>
                <w:iCs/>
              </w:rPr>
              <w:t>I/O за бројачке  улазе (DBS32,BS32)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105.  </w:t>
            </w:r>
          </w:p>
        </w:tc>
        <w:tc>
          <w:tcPr>
            <w:tcW w:w="4309" w:type="dxa"/>
            <w:hideMark/>
          </w:tcPr>
          <w:p w:rsidR="009D27CB" w:rsidRPr="00C7563E" w:rsidRDefault="009D27CB" w:rsidP="00E50DBA">
            <w:pPr>
              <w:jc w:val="center"/>
              <w:rPr>
                <w:rFonts w:cs="Arial"/>
                <w:bCs/>
                <w:iCs/>
              </w:rPr>
            </w:pPr>
            <w:r w:rsidRPr="00C7563E">
              <w:rPr>
                <w:rFonts w:cs="Arial"/>
                <w:bCs/>
                <w:iCs/>
              </w:rPr>
              <w:t>I/O за командне излазе (DDR16, DOF32, BOF32)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106.  </w:t>
            </w:r>
          </w:p>
        </w:tc>
        <w:tc>
          <w:tcPr>
            <w:tcW w:w="4309" w:type="dxa"/>
            <w:hideMark/>
          </w:tcPr>
          <w:p w:rsidR="009D27CB" w:rsidRPr="00C7563E" w:rsidRDefault="009D27CB" w:rsidP="00E50DBA">
            <w:pPr>
              <w:jc w:val="center"/>
              <w:rPr>
                <w:rFonts w:cs="Arial"/>
                <w:bCs/>
                <w:iCs/>
              </w:rPr>
            </w:pPr>
            <w:r w:rsidRPr="00C7563E">
              <w:rPr>
                <w:rFonts w:cs="Arial"/>
                <w:bCs/>
                <w:iCs/>
              </w:rPr>
              <w:t>I/O за аналогне излазе (АОS08, BAO08)</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107.  </w:t>
            </w:r>
          </w:p>
        </w:tc>
        <w:tc>
          <w:tcPr>
            <w:tcW w:w="4309" w:type="dxa"/>
            <w:hideMark/>
          </w:tcPr>
          <w:p w:rsidR="009D27CB" w:rsidRPr="00C7563E" w:rsidRDefault="009D27CB" w:rsidP="00E50DBA">
            <w:pPr>
              <w:jc w:val="center"/>
              <w:rPr>
                <w:rFonts w:cs="Arial"/>
                <w:bCs/>
                <w:iCs/>
              </w:rPr>
            </w:pPr>
            <w:r w:rsidRPr="00C7563E">
              <w:rPr>
                <w:rFonts w:cs="Arial"/>
                <w:bCs/>
                <w:iCs/>
              </w:rPr>
              <w:t>I/O за брзе бројачке улазе (BPC)</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108.  </w:t>
            </w:r>
          </w:p>
        </w:tc>
        <w:tc>
          <w:tcPr>
            <w:tcW w:w="4309" w:type="dxa"/>
            <w:hideMark/>
          </w:tcPr>
          <w:p w:rsidR="009D27CB" w:rsidRPr="00C7563E" w:rsidRDefault="009D27CB" w:rsidP="00E50DBA">
            <w:pPr>
              <w:jc w:val="center"/>
              <w:rPr>
                <w:rFonts w:cs="Arial"/>
                <w:bCs/>
                <w:iCs/>
              </w:rPr>
            </w:pPr>
            <w:r w:rsidRPr="00C7563E">
              <w:rPr>
                <w:rFonts w:cs="Arial"/>
                <w:bCs/>
                <w:iCs/>
              </w:rPr>
              <w:t>Модем AMS1200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109.  </w:t>
            </w:r>
          </w:p>
        </w:tc>
        <w:tc>
          <w:tcPr>
            <w:tcW w:w="4309" w:type="dxa"/>
            <w:hideMark/>
          </w:tcPr>
          <w:p w:rsidR="009D27CB" w:rsidRPr="00C7563E" w:rsidRDefault="009D27CB" w:rsidP="00E50DBA">
            <w:pPr>
              <w:jc w:val="center"/>
              <w:rPr>
                <w:rFonts w:cs="Arial"/>
                <w:bCs/>
                <w:iCs/>
              </w:rPr>
            </w:pPr>
            <w:r w:rsidRPr="00C7563E">
              <w:rPr>
                <w:rFonts w:cs="Arial"/>
                <w:bCs/>
                <w:iCs/>
              </w:rPr>
              <w:t>Модем UTPKAM</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110.  </w:t>
            </w:r>
          </w:p>
        </w:tc>
        <w:tc>
          <w:tcPr>
            <w:tcW w:w="4309" w:type="dxa"/>
            <w:hideMark/>
          </w:tcPr>
          <w:p w:rsidR="009D27CB" w:rsidRPr="00C7563E" w:rsidRDefault="009D27CB" w:rsidP="00E50DBA">
            <w:pPr>
              <w:jc w:val="center"/>
              <w:rPr>
                <w:rFonts w:cs="Arial"/>
                <w:bCs/>
                <w:iCs/>
              </w:rPr>
            </w:pPr>
            <w:r w:rsidRPr="00C7563E">
              <w:rPr>
                <w:rFonts w:cs="Arial"/>
                <w:bCs/>
                <w:iCs/>
              </w:rPr>
              <w:t>Модул за галванску изолацију RS232/RS232 (KNV)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111.  </w:t>
            </w:r>
          </w:p>
        </w:tc>
        <w:tc>
          <w:tcPr>
            <w:tcW w:w="4309" w:type="dxa"/>
            <w:hideMark/>
          </w:tcPr>
          <w:p w:rsidR="009D27CB" w:rsidRPr="00C7563E" w:rsidRDefault="009D27CB" w:rsidP="00E50DBA">
            <w:pPr>
              <w:jc w:val="center"/>
              <w:rPr>
                <w:rFonts w:cs="Arial"/>
                <w:bCs/>
                <w:iCs/>
              </w:rPr>
            </w:pPr>
            <w:r w:rsidRPr="00C7563E">
              <w:rPr>
                <w:rFonts w:cs="Arial"/>
                <w:bCs/>
                <w:iCs/>
              </w:rPr>
              <w:t>Вентилатор за CPU</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112.  </w:t>
            </w:r>
          </w:p>
        </w:tc>
        <w:tc>
          <w:tcPr>
            <w:tcW w:w="4309" w:type="dxa"/>
            <w:hideMark/>
          </w:tcPr>
          <w:p w:rsidR="009D27CB" w:rsidRPr="00C7563E" w:rsidRDefault="009D27CB" w:rsidP="00E50DBA">
            <w:pPr>
              <w:jc w:val="center"/>
              <w:rPr>
                <w:rFonts w:cs="Arial"/>
                <w:bCs/>
                <w:iCs/>
              </w:rPr>
            </w:pPr>
            <w:r w:rsidRPr="00C7563E">
              <w:rPr>
                <w:rFonts w:cs="Arial"/>
                <w:bCs/>
                <w:iCs/>
              </w:rPr>
              <w:t>Картица за синхронизацију времена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113.  </w:t>
            </w:r>
          </w:p>
        </w:tc>
        <w:tc>
          <w:tcPr>
            <w:tcW w:w="4309" w:type="dxa"/>
            <w:hideMark/>
          </w:tcPr>
          <w:p w:rsidR="009D27CB" w:rsidRPr="00C7563E" w:rsidRDefault="009D27CB" w:rsidP="00E50DBA">
            <w:pPr>
              <w:jc w:val="center"/>
              <w:rPr>
                <w:rFonts w:cs="Arial"/>
                <w:bCs/>
                <w:iCs/>
              </w:rPr>
            </w:pPr>
            <w:r w:rsidRPr="00C7563E">
              <w:rPr>
                <w:rFonts w:cs="Arial"/>
                <w:bCs/>
                <w:iCs/>
              </w:rPr>
              <w:t>Интерфејсна мултипорт серијска картица 8xRS232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114.  </w:t>
            </w:r>
          </w:p>
        </w:tc>
        <w:tc>
          <w:tcPr>
            <w:tcW w:w="4309" w:type="dxa"/>
            <w:hideMark/>
          </w:tcPr>
          <w:p w:rsidR="009D27CB" w:rsidRPr="00C7563E" w:rsidRDefault="009D27CB" w:rsidP="00E50DBA">
            <w:pPr>
              <w:jc w:val="center"/>
              <w:rPr>
                <w:rFonts w:cs="Arial"/>
                <w:bCs/>
                <w:iCs/>
              </w:rPr>
            </w:pPr>
            <w:r w:rsidRPr="00C7563E">
              <w:rPr>
                <w:rFonts w:cs="Arial"/>
                <w:bCs/>
                <w:iCs/>
              </w:rPr>
              <w:t>Спрежни кабл дужине 2 m за I/О модул са конекторима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115.  </w:t>
            </w:r>
          </w:p>
        </w:tc>
        <w:tc>
          <w:tcPr>
            <w:tcW w:w="4309" w:type="dxa"/>
            <w:hideMark/>
          </w:tcPr>
          <w:p w:rsidR="009D27CB" w:rsidRPr="00C7563E" w:rsidRDefault="009D27CB" w:rsidP="00E50DBA">
            <w:pPr>
              <w:jc w:val="center"/>
              <w:rPr>
                <w:rFonts w:cs="Arial"/>
                <w:bCs/>
                <w:iCs/>
              </w:rPr>
            </w:pPr>
            <w:r w:rsidRPr="00C7563E">
              <w:rPr>
                <w:rFonts w:cs="Arial"/>
                <w:bCs/>
                <w:iCs/>
              </w:rPr>
              <w:t>ATP/PTA (ATP/ATP) кабл</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116.  </w:t>
            </w:r>
          </w:p>
        </w:tc>
        <w:tc>
          <w:tcPr>
            <w:tcW w:w="4309" w:type="dxa"/>
            <w:hideMark/>
          </w:tcPr>
          <w:p w:rsidR="009D27CB" w:rsidRPr="00C7563E" w:rsidRDefault="009D27CB" w:rsidP="00E50DBA">
            <w:pPr>
              <w:jc w:val="center"/>
              <w:rPr>
                <w:rFonts w:cs="Arial"/>
                <w:bCs/>
                <w:i/>
                <w:iCs/>
              </w:rPr>
            </w:pPr>
            <w:r w:rsidRPr="00C7563E">
              <w:rPr>
                <w:rFonts w:cs="Arial"/>
                <w:bCs/>
                <w:iCs/>
              </w:rPr>
              <w:t>Кућиште за модуле 19" - рек саback plane плочом</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117.  </w:t>
            </w:r>
          </w:p>
        </w:tc>
        <w:tc>
          <w:tcPr>
            <w:tcW w:w="4309" w:type="dxa"/>
            <w:hideMark/>
          </w:tcPr>
          <w:p w:rsidR="009D27CB" w:rsidRPr="00C7563E" w:rsidRDefault="009D27CB" w:rsidP="00E50DBA">
            <w:pPr>
              <w:jc w:val="center"/>
              <w:rPr>
                <w:rFonts w:cs="Arial"/>
                <w:bCs/>
                <w:iCs/>
              </w:rPr>
            </w:pPr>
            <w:r w:rsidRPr="00C7563E">
              <w:rPr>
                <w:rFonts w:cs="Arial"/>
                <w:bCs/>
                <w:iCs/>
              </w:rPr>
              <w:t>Ethernet 10MB контролер за AT32/ATLAS-МАХ 10/100MB</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118.  </w:t>
            </w:r>
          </w:p>
        </w:tc>
        <w:tc>
          <w:tcPr>
            <w:tcW w:w="4309" w:type="dxa"/>
            <w:hideMark/>
          </w:tcPr>
          <w:p w:rsidR="009D27CB" w:rsidRPr="00C7563E" w:rsidRDefault="009D27CB" w:rsidP="00E50DBA">
            <w:pPr>
              <w:jc w:val="center"/>
              <w:rPr>
                <w:rFonts w:cs="Arial"/>
                <w:bCs/>
                <w:iCs/>
              </w:rPr>
            </w:pPr>
            <w:r w:rsidRPr="00C7563E">
              <w:rPr>
                <w:rFonts w:cs="Arial"/>
                <w:bCs/>
                <w:iCs/>
              </w:rPr>
              <w:t>Интерни GPS пријемник за AT32/ATLAS-МАХ</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119.  </w:t>
            </w:r>
          </w:p>
        </w:tc>
        <w:tc>
          <w:tcPr>
            <w:tcW w:w="4309" w:type="dxa"/>
            <w:hideMark/>
          </w:tcPr>
          <w:p w:rsidR="009D27CB" w:rsidRPr="00C7563E" w:rsidRDefault="009D27CB" w:rsidP="00E50DBA">
            <w:pPr>
              <w:jc w:val="center"/>
              <w:rPr>
                <w:rFonts w:cs="Arial"/>
                <w:bCs/>
                <w:iCs/>
              </w:rPr>
            </w:pPr>
            <w:r w:rsidRPr="00C7563E">
              <w:rPr>
                <w:rFonts w:cs="Arial"/>
                <w:bCs/>
                <w:iCs/>
              </w:rPr>
              <w:t>Модул меморијског проширења (МЕМ1М) - поправка модула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120.  </w:t>
            </w:r>
          </w:p>
        </w:tc>
        <w:tc>
          <w:tcPr>
            <w:tcW w:w="4309" w:type="dxa"/>
            <w:hideMark/>
          </w:tcPr>
          <w:p w:rsidR="009D27CB" w:rsidRPr="00C7563E" w:rsidRDefault="009D27CB" w:rsidP="00E50DBA">
            <w:pPr>
              <w:jc w:val="center"/>
              <w:rPr>
                <w:rFonts w:cs="Arial"/>
                <w:bCs/>
                <w:iCs/>
              </w:rPr>
            </w:pPr>
            <w:r w:rsidRPr="00C7563E">
              <w:rPr>
                <w:rFonts w:cs="Arial"/>
                <w:bCs/>
                <w:iCs/>
              </w:rPr>
              <w:t>Интерфејс за удвајање 1хV24/V28  на 2xV24/V28 са галванском изолацијом на АТ32 / ATLAS MAX</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121.  </w:t>
            </w:r>
          </w:p>
        </w:tc>
        <w:tc>
          <w:tcPr>
            <w:tcW w:w="4309" w:type="dxa"/>
            <w:hideMark/>
          </w:tcPr>
          <w:p w:rsidR="009D27CB" w:rsidRPr="00C7563E" w:rsidRDefault="009D27CB" w:rsidP="00E50DBA">
            <w:pPr>
              <w:jc w:val="center"/>
              <w:rPr>
                <w:rFonts w:cs="Arial"/>
                <w:bCs/>
                <w:iCs/>
              </w:rPr>
            </w:pPr>
            <w:r w:rsidRPr="00C7563E">
              <w:rPr>
                <w:rFonts w:cs="Arial"/>
                <w:bCs/>
                <w:iCs/>
              </w:rPr>
              <w:t>Интерфејсна картица за серијску комуникацију за AtlasMax/RTL</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122.  </w:t>
            </w:r>
          </w:p>
        </w:tc>
        <w:tc>
          <w:tcPr>
            <w:tcW w:w="4309" w:type="dxa"/>
            <w:hideMark/>
          </w:tcPr>
          <w:p w:rsidR="009D27CB" w:rsidRPr="00C7563E" w:rsidRDefault="009D27CB" w:rsidP="00E50DBA">
            <w:pPr>
              <w:jc w:val="center"/>
              <w:rPr>
                <w:rFonts w:cs="Arial"/>
                <w:bCs/>
                <w:iCs/>
              </w:rPr>
            </w:pPr>
            <w:r w:rsidRPr="00C7563E">
              <w:rPr>
                <w:rFonts w:cs="Arial"/>
                <w:bCs/>
                <w:iCs/>
              </w:rPr>
              <w:t>Орман за даљинску станицу ATLAS MAX/RTL 600*600*1950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123.  </w:t>
            </w:r>
          </w:p>
        </w:tc>
        <w:tc>
          <w:tcPr>
            <w:tcW w:w="4309" w:type="dxa"/>
            <w:hideMark/>
          </w:tcPr>
          <w:p w:rsidR="009D27CB" w:rsidRPr="00C7563E" w:rsidRDefault="009D27CB" w:rsidP="00E50DBA">
            <w:pPr>
              <w:jc w:val="center"/>
              <w:rPr>
                <w:rFonts w:cs="Arial"/>
                <w:bCs/>
                <w:iCs/>
              </w:rPr>
            </w:pPr>
            <w:r w:rsidRPr="00C7563E">
              <w:rPr>
                <w:rFonts w:cs="Arial"/>
                <w:bCs/>
                <w:iCs/>
              </w:rPr>
              <w:t>Орман за даљинску станицу ATLAS MAX/RTL 800*800*2200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5B1F83" w:rsidRPr="009D27CB" w:rsidTr="005B1F83">
        <w:trPr>
          <w:trHeight w:val="300"/>
        </w:trPr>
        <w:tc>
          <w:tcPr>
            <w:tcW w:w="8926" w:type="dxa"/>
            <w:gridSpan w:val="5"/>
            <w:hideMark/>
          </w:tcPr>
          <w:p w:rsidR="005B1F83" w:rsidRPr="009D27CB" w:rsidRDefault="005B1F83" w:rsidP="00D05DE7">
            <w:pPr>
              <w:jc w:val="center"/>
              <w:rPr>
                <w:rFonts w:cs="Arial"/>
                <w:b/>
                <w:bCs/>
                <w:iCs/>
                <w:lang w:val="sr-Cyrl-CS"/>
              </w:rPr>
            </w:pPr>
            <w:r w:rsidRPr="009D27CB">
              <w:rPr>
                <w:rFonts w:cs="Arial"/>
                <w:b/>
                <w:bCs/>
                <w:iCs/>
                <w:lang w:val="sr-Cyrl-CS"/>
              </w:rPr>
              <w:t xml:space="preserve">Даљинска станица </w:t>
            </w:r>
            <w:r w:rsidRPr="00C7563E">
              <w:rPr>
                <w:rFonts w:cs="Arial"/>
                <w:b/>
                <w:bCs/>
                <w:iCs/>
              </w:rPr>
              <w:t>ATLAS</w:t>
            </w:r>
            <w:r w:rsidRPr="009D27CB">
              <w:rPr>
                <w:rFonts w:cs="Arial"/>
                <w:b/>
                <w:bCs/>
                <w:iCs/>
                <w:lang w:val="sr-Cyrl-CS"/>
              </w:rPr>
              <w:t>-</w:t>
            </w:r>
            <w:r w:rsidRPr="00C7563E">
              <w:rPr>
                <w:rFonts w:cs="Arial"/>
                <w:b/>
                <w:bCs/>
                <w:iCs/>
              </w:rPr>
              <w:t>MAX</w:t>
            </w:r>
            <w:r w:rsidRPr="009D27CB">
              <w:rPr>
                <w:rFonts w:cs="Arial"/>
                <w:b/>
                <w:bCs/>
                <w:iCs/>
                <w:lang w:val="sr-Cyrl-CS"/>
              </w:rPr>
              <w:t>-</w:t>
            </w:r>
            <w:r w:rsidRPr="00C7563E">
              <w:rPr>
                <w:rFonts w:cs="Arial"/>
                <w:b/>
                <w:bCs/>
                <w:iCs/>
              </w:rPr>
              <w:t>SST</w:t>
            </w:r>
          </w:p>
        </w:tc>
      </w:tr>
      <w:tr w:rsidR="005B1F83" w:rsidRPr="00C7563E" w:rsidTr="005B1F83">
        <w:trPr>
          <w:trHeight w:val="300"/>
        </w:trPr>
        <w:tc>
          <w:tcPr>
            <w:tcW w:w="679" w:type="dxa"/>
          </w:tcPr>
          <w:p w:rsidR="005B1F83" w:rsidRPr="005B1F83" w:rsidRDefault="005B1F83" w:rsidP="00E50DBA">
            <w:pPr>
              <w:jc w:val="center"/>
              <w:rPr>
                <w:rFonts w:cs="Arial"/>
                <w:bCs/>
                <w:iCs/>
                <w:lang w:val="sr-Cyrl-CS"/>
              </w:rPr>
            </w:pPr>
          </w:p>
        </w:tc>
        <w:tc>
          <w:tcPr>
            <w:tcW w:w="4309" w:type="dxa"/>
          </w:tcPr>
          <w:p w:rsidR="005B1F83" w:rsidRPr="00C7563E" w:rsidRDefault="005B1F83" w:rsidP="00E50DBA">
            <w:pPr>
              <w:jc w:val="center"/>
              <w:rPr>
                <w:rFonts w:cs="Arial"/>
                <w:bCs/>
                <w:iCs/>
              </w:rPr>
            </w:pPr>
          </w:p>
        </w:tc>
        <w:tc>
          <w:tcPr>
            <w:tcW w:w="718" w:type="dxa"/>
            <w:noWrap/>
          </w:tcPr>
          <w:p w:rsidR="005B1F83" w:rsidRPr="00C7563E" w:rsidRDefault="005B1F83" w:rsidP="00E50DBA">
            <w:pPr>
              <w:jc w:val="center"/>
              <w:rPr>
                <w:rFonts w:cs="Arial"/>
                <w:bCs/>
                <w:iCs/>
              </w:rPr>
            </w:pPr>
          </w:p>
        </w:tc>
        <w:tc>
          <w:tcPr>
            <w:tcW w:w="1519" w:type="dxa"/>
          </w:tcPr>
          <w:p w:rsidR="005B1F83" w:rsidRPr="00C7563E" w:rsidRDefault="005B1F83" w:rsidP="00E50DBA">
            <w:pPr>
              <w:jc w:val="center"/>
              <w:rPr>
                <w:rFonts w:cs="Arial"/>
                <w:bCs/>
                <w:iCs/>
              </w:rPr>
            </w:pPr>
          </w:p>
        </w:tc>
        <w:tc>
          <w:tcPr>
            <w:tcW w:w="1701" w:type="dxa"/>
          </w:tcPr>
          <w:p w:rsidR="005B1F83" w:rsidRPr="00C7563E" w:rsidRDefault="005B1F83" w:rsidP="00E50DBA">
            <w:pPr>
              <w:jc w:val="center"/>
              <w:rPr>
                <w:rFonts w:cs="Arial"/>
                <w:bCs/>
                <w:iCs/>
              </w:rPr>
            </w:pP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124.  </w:t>
            </w:r>
          </w:p>
        </w:tc>
        <w:tc>
          <w:tcPr>
            <w:tcW w:w="4309" w:type="dxa"/>
            <w:hideMark/>
          </w:tcPr>
          <w:p w:rsidR="009D27CB" w:rsidRPr="00C7563E" w:rsidRDefault="009D27CB" w:rsidP="00E50DBA">
            <w:pPr>
              <w:jc w:val="center"/>
              <w:rPr>
                <w:rFonts w:cs="Arial"/>
                <w:bCs/>
                <w:iCs/>
              </w:rPr>
            </w:pPr>
            <w:r w:rsidRPr="00C7563E">
              <w:rPr>
                <w:rFonts w:cs="Arial"/>
                <w:bCs/>
                <w:iCs/>
              </w:rPr>
              <w:t>Централнa јединица  (CPU)</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125.  </w:t>
            </w:r>
          </w:p>
        </w:tc>
        <w:tc>
          <w:tcPr>
            <w:tcW w:w="4309" w:type="dxa"/>
            <w:hideMark/>
          </w:tcPr>
          <w:p w:rsidR="009D27CB" w:rsidRPr="00C7563E" w:rsidRDefault="009D27CB" w:rsidP="00E50DBA">
            <w:pPr>
              <w:jc w:val="center"/>
              <w:rPr>
                <w:rFonts w:cs="Arial"/>
                <w:bCs/>
                <w:iCs/>
              </w:rPr>
            </w:pPr>
            <w:r w:rsidRPr="00C7563E">
              <w:rPr>
                <w:rFonts w:cs="Arial"/>
                <w:bCs/>
                <w:iCs/>
              </w:rPr>
              <w:t>Јединица за напајање (NAP)</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126.  </w:t>
            </w:r>
          </w:p>
        </w:tc>
        <w:tc>
          <w:tcPr>
            <w:tcW w:w="4309" w:type="dxa"/>
            <w:hideMark/>
          </w:tcPr>
          <w:p w:rsidR="009D27CB" w:rsidRPr="00C7563E" w:rsidRDefault="009D27CB" w:rsidP="00E50DBA">
            <w:pPr>
              <w:jc w:val="center"/>
              <w:rPr>
                <w:rFonts w:cs="Arial"/>
                <w:bCs/>
                <w:iCs/>
              </w:rPr>
            </w:pPr>
            <w:r w:rsidRPr="00C7563E">
              <w:rPr>
                <w:rFonts w:cs="Arial"/>
                <w:bCs/>
                <w:iCs/>
              </w:rPr>
              <w:t>Јединица за помоћно напајање</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127.  </w:t>
            </w:r>
          </w:p>
        </w:tc>
        <w:tc>
          <w:tcPr>
            <w:tcW w:w="4309" w:type="dxa"/>
            <w:hideMark/>
          </w:tcPr>
          <w:p w:rsidR="009D27CB" w:rsidRPr="00C7563E" w:rsidRDefault="009D27CB" w:rsidP="00E50DBA">
            <w:pPr>
              <w:jc w:val="center"/>
              <w:rPr>
                <w:rFonts w:cs="Arial"/>
                <w:bCs/>
                <w:iCs/>
              </w:rPr>
            </w:pPr>
            <w:r w:rsidRPr="00C7563E">
              <w:rPr>
                <w:rFonts w:cs="Arial"/>
                <w:bCs/>
                <w:iCs/>
              </w:rPr>
              <w:t>Централни процесорски модул CPU750E (i486)</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128.  </w:t>
            </w:r>
          </w:p>
        </w:tc>
        <w:tc>
          <w:tcPr>
            <w:tcW w:w="4309" w:type="dxa"/>
            <w:hideMark/>
          </w:tcPr>
          <w:p w:rsidR="009D27CB" w:rsidRPr="00C7563E" w:rsidRDefault="009D27CB" w:rsidP="00E50DBA">
            <w:pPr>
              <w:jc w:val="center"/>
              <w:rPr>
                <w:rFonts w:cs="Arial"/>
                <w:bCs/>
                <w:iCs/>
              </w:rPr>
            </w:pPr>
            <w:r w:rsidRPr="00C7563E">
              <w:rPr>
                <w:rFonts w:cs="Arial"/>
                <w:bCs/>
                <w:iCs/>
              </w:rPr>
              <w:t>Централни процесорски модул IOWA-GX466 (GEODE)</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129.  </w:t>
            </w:r>
          </w:p>
        </w:tc>
        <w:tc>
          <w:tcPr>
            <w:tcW w:w="4309" w:type="dxa"/>
            <w:hideMark/>
          </w:tcPr>
          <w:p w:rsidR="009D27CB" w:rsidRPr="00C7563E" w:rsidRDefault="009D27CB" w:rsidP="00E50DBA">
            <w:pPr>
              <w:jc w:val="center"/>
              <w:rPr>
                <w:rFonts w:cs="Arial"/>
                <w:bCs/>
                <w:iCs/>
              </w:rPr>
            </w:pPr>
            <w:r w:rsidRPr="00C7563E">
              <w:rPr>
                <w:rFonts w:cs="Arial"/>
                <w:bCs/>
                <w:iCs/>
              </w:rPr>
              <w:t>Меморијска картица - Compact Flash 1G,2G</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130.  </w:t>
            </w:r>
          </w:p>
        </w:tc>
        <w:tc>
          <w:tcPr>
            <w:tcW w:w="4309" w:type="dxa"/>
            <w:hideMark/>
          </w:tcPr>
          <w:p w:rsidR="009D27CB" w:rsidRPr="00C7563E" w:rsidRDefault="009D27CB" w:rsidP="00E50DBA">
            <w:pPr>
              <w:jc w:val="center"/>
              <w:rPr>
                <w:rFonts w:cs="Arial"/>
                <w:bCs/>
                <w:iCs/>
              </w:rPr>
            </w:pPr>
            <w:r w:rsidRPr="00C7563E">
              <w:rPr>
                <w:rFonts w:cs="Arial"/>
                <w:bCs/>
                <w:iCs/>
              </w:rPr>
              <w:t>Модул меморијског проширења (МЕМ1М) – поправка модула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131.  </w:t>
            </w:r>
          </w:p>
        </w:tc>
        <w:tc>
          <w:tcPr>
            <w:tcW w:w="4309" w:type="dxa"/>
            <w:hideMark/>
          </w:tcPr>
          <w:p w:rsidR="009D27CB" w:rsidRPr="00C7563E" w:rsidRDefault="009D27CB" w:rsidP="00E50DBA">
            <w:pPr>
              <w:jc w:val="center"/>
              <w:rPr>
                <w:rFonts w:cs="Arial"/>
                <w:bCs/>
                <w:iCs/>
              </w:rPr>
            </w:pPr>
            <w:r w:rsidRPr="00C7563E">
              <w:rPr>
                <w:rFonts w:cs="Arial"/>
                <w:bCs/>
                <w:iCs/>
              </w:rPr>
              <w:t>Koнтролер процесне магистрале (MAX2SST) – поправка модула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132.  </w:t>
            </w:r>
          </w:p>
        </w:tc>
        <w:tc>
          <w:tcPr>
            <w:tcW w:w="4309" w:type="dxa"/>
            <w:hideMark/>
          </w:tcPr>
          <w:p w:rsidR="009D27CB" w:rsidRPr="00C7563E" w:rsidRDefault="009D27CB" w:rsidP="00E50DBA">
            <w:pPr>
              <w:jc w:val="center"/>
              <w:rPr>
                <w:rFonts w:cs="Arial"/>
                <w:bCs/>
                <w:iCs/>
              </w:rPr>
            </w:pPr>
            <w:r w:rsidRPr="00C7563E">
              <w:rPr>
                <w:rFonts w:cs="Arial"/>
                <w:bCs/>
                <w:iCs/>
              </w:rPr>
              <w:t>Модул модема (500)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133.  </w:t>
            </w:r>
          </w:p>
        </w:tc>
        <w:tc>
          <w:tcPr>
            <w:tcW w:w="4309" w:type="dxa"/>
            <w:hideMark/>
          </w:tcPr>
          <w:p w:rsidR="009D27CB" w:rsidRPr="00C7563E" w:rsidRDefault="009D27CB" w:rsidP="00E50DBA">
            <w:pPr>
              <w:jc w:val="center"/>
              <w:rPr>
                <w:rFonts w:cs="Arial"/>
                <w:bCs/>
                <w:iCs/>
              </w:rPr>
            </w:pPr>
            <w:r w:rsidRPr="00C7563E">
              <w:rPr>
                <w:rFonts w:cs="Arial"/>
                <w:bCs/>
                <w:iCs/>
              </w:rPr>
              <w:t>Спрежни модул сигнализација (517)</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134.  </w:t>
            </w:r>
          </w:p>
        </w:tc>
        <w:tc>
          <w:tcPr>
            <w:tcW w:w="4309" w:type="dxa"/>
            <w:hideMark/>
          </w:tcPr>
          <w:p w:rsidR="009D27CB" w:rsidRPr="00C7563E" w:rsidRDefault="009D27CB" w:rsidP="00E50DBA">
            <w:pPr>
              <w:jc w:val="center"/>
              <w:rPr>
                <w:rFonts w:cs="Arial"/>
                <w:bCs/>
                <w:iCs/>
              </w:rPr>
            </w:pPr>
            <w:r w:rsidRPr="00C7563E">
              <w:rPr>
                <w:rFonts w:cs="Arial"/>
                <w:bCs/>
                <w:iCs/>
              </w:rPr>
              <w:t>Спрежни  модул мерења (516)</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135.  </w:t>
            </w:r>
          </w:p>
        </w:tc>
        <w:tc>
          <w:tcPr>
            <w:tcW w:w="4309" w:type="dxa"/>
            <w:hideMark/>
          </w:tcPr>
          <w:p w:rsidR="009D27CB" w:rsidRPr="00C7563E" w:rsidRDefault="009D27CB" w:rsidP="00E50DBA">
            <w:pPr>
              <w:jc w:val="center"/>
              <w:rPr>
                <w:rFonts w:cs="Arial"/>
                <w:bCs/>
                <w:iCs/>
              </w:rPr>
            </w:pPr>
            <w:r w:rsidRPr="00C7563E">
              <w:rPr>
                <w:rFonts w:cs="Arial"/>
                <w:bCs/>
                <w:iCs/>
              </w:rPr>
              <w:t>Основни командни модул (514)</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136.  </w:t>
            </w:r>
          </w:p>
        </w:tc>
        <w:tc>
          <w:tcPr>
            <w:tcW w:w="4309" w:type="dxa"/>
            <w:hideMark/>
          </w:tcPr>
          <w:p w:rsidR="009D27CB" w:rsidRPr="00C7563E" w:rsidRDefault="009D27CB" w:rsidP="00E50DBA">
            <w:pPr>
              <w:jc w:val="center"/>
              <w:rPr>
                <w:rFonts w:cs="Arial"/>
                <w:bCs/>
                <w:iCs/>
              </w:rPr>
            </w:pPr>
            <w:r w:rsidRPr="00C7563E">
              <w:rPr>
                <w:rFonts w:cs="Arial"/>
                <w:bCs/>
                <w:iCs/>
              </w:rPr>
              <w:t>Излазни командни модул (515)</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137.  </w:t>
            </w:r>
          </w:p>
        </w:tc>
        <w:tc>
          <w:tcPr>
            <w:tcW w:w="4309" w:type="dxa"/>
            <w:hideMark/>
          </w:tcPr>
          <w:p w:rsidR="009D27CB" w:rsidRPr="00C7563E" w:rsidRDefault="009D27CB" w:rsidP="00E50DBA">
            <w:pPr>
              <w:jc w:val="center"/>
              <w:rPr>
                <w:rFonts w:cs="Arial"/>
                <w:bCs/>
                <w:iCs/>
              </w:rPr>
            </w:pPr>
            <w:r w:rsidRPr="00C7563E">
              <w:rPr>
                <w:rFonts w:cs="Arial"/>
                <w:bCs/>
                <w:iCs/>
              </w:rPr>
              <w:t>Спрежни модул импулсних мерења (519)</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5B1F83" w:rsidRPr="00C7563E" w:rsidTr="005B1F83">
        <w:trPr>
          <w:trHeight w:val="300"/>
        </w:trPr>
        <w:tc>
          <w:tcPr>
            <w:tcW w:w="8926" w:type="dxa"/>
            <w:gridSpan w:val="5"/>
            <w:hideMark/>
          </w:tcPr>
          <w:p w:rsidR="005B1F83" w:rsidRPr="00C7563E" w:rsidRDefault="005B1F83" w:rsidP="00D05DE7">
            <w:pPr>
              <w:jc w:val="center"/>
              <w:rPr>
                <w:rFonts w:cs="Arial"/>
                <w:b/>
                <w:bCs/>
                <w:iCs/>
              </w:rPr>
            </w:pPr>
            <w:r w:rsidRPr="00C7563E">
              <w:rPr>
                <w:rFonts w:cs="Arial"/>
                <w:b/>
                <w:bCs/>
                <w:iCs/>
              </w:rPr>
              <w:t>Уређај ATLAS-TABLO</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138.  </w:t>
            </w:r>
          </w:p>
        </w:tc>
        <w:tc>
          <w:tcPr>
            <w:tcW w:w="4309" w:type="dxa"/>
            <w:hideMark/>
          </w:tcPr>
          <w:p w:rsidR="009D27CB" w:rsidRPr="00C7563E" w:rsidRDefault="009D27CB" w:rsidP="00E50DBA">
            <w:pPr>
              <w:jc w:val="center"/>
              <w:rPr>
                <w:rFonts w:cs="Arial"/>
                <w:bCs/>
                <w:iCs/>
              </w:rPr>
            </w:pPr>
            <w:r w:rsidRPr="00C7563E">
              <w:rPr>
                <w:rFonts w:cs="Arial"/>
                <w:bCs/>
                <w:iCs/>
              </w:rPr>
              <w:t>Централан јединица  (CPU) – поправка модула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139.  </w:t>
            </w:r>
          </w:p>
        </w:tc>
        <w:tc>
          <w:tcPr>
            <w:tcW w:w="4309" w:type="dxa"/>
            <w:hideMark/>
          </w:tcPr>
          <w:p w:rsidR="009D27CB" w:rsidRPr="00C7563E" w:rsidRDefault="009D27CB" w:rsidP="00E50DBA">
            <w:pPr>
              <w:jc w:val="center"/>
              <w:rPr>
                <w:rFonts w:cs="Arial"/>
                <w:bCs/>
                <w:iCs/>
              </w:rPr>
            </w:pPr>
            <w:r w:rsidRPr="00C7563E">
              <w:rPr>
                <w:rFonts w:cs="Arial"/>
                <w:bCs/>
                <w:iCs/>
              </w:rPr>
              <w:t>Јединица за напајање (NAP)</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140.  </w:t>
            </w:r>
          </w:p>
        </w:tc>
        <w:tc>
          <w:tcPr>
            <w:tcW w:w="4309" w:type="dxa"/>
            <w:hideMark/>
          </w:tcPr>
          <w:p w:rsidR="009D27CB" w:rsidRPr="00C7563E" w:rsidRDefault="009D27CB" w:rsidP="00E50DBA">
            <w:pPr>
              <w:jc w:val="center"/>
              <w:rPr>
                <w:rFonts w:cs="Arial"/>
                <w:bCs/>
                <w:iCs/>
              </w:rPr>
            </w:pPr>
            <w:r w:rsidRPr="00C7563E">
              <w:rPr>
                <w:rFonts w:cs="Arial"/>
                <w:bCs/>
                <w:iCs/>
              </w:rPr>
              <w:t>Модул меморијског проширења (МЕМ1М) – поправка модула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141.  </w:t>
            </w:r>
          </w:p>
        </w:tc>
        <w:tc>
          <w:tcPr>
            <w:tcW w:w="4309" w:type="dxa"/>
            <w:hideMark/>
          </w:tcPr>
          <w:p w:rsidR="009D27CB" w:rsidRPr="00C7563E" w:rsidRDefault="009D27CB" w:rsidP="00E50DBA">
            <w:pPr>
              <w:jc w:val="center"/>
              <w:rPr>
                <w:rFonts w:cs="Arial"/>
                <w:bCs/>
                <w:iCs/>
              </w:rPr>
            </w:pPr>
            <w:r w:rsidRPr="00C7563E">
              <w:rPr>
                <w:rFonts w:cs="Arial"/>
                <w:bCs/>
                <w:iCs/>
              </w:rPr>
              <w:t>Koнтролер процесне магистрале ATP</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142.  </w:t>
            </w:r>
          </w:p>
        </w:tc>
        <w:tc>
          <w:tcPr>
            <w:tcW w:w="4309" w:type="dxa"/>
            <w:hideMark/>
          </w:tcPr>
          <w:p w:rsidR="009D27CB" w:rsidRPr="00C7563E" w:rsidRDefault="009D27CB" w:rsidP="00E50DBA">
            <w:pPr>
              <w:jc w:val="center"/>
              <w:rPr>
                <w:rFonts w:cs="Arial"/>
                <w:bCs/>
                <w:iCs/>
              </w:rPr>
            </w:pPr>
            <w:r w:rsidRPr="00C7563E">
              <w:rPr>
                <w:rFonts w:cs="Arial"/>
                <w:bCs/>
                <w:iCs/>
              </w:rPr>
              <w:t>Спрежни модул за дигиталне улазе (DIS32)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143.  </w:t>
            </w:r>
          </w:p>
        </w:tc>
        <w:tc>
          <w:tcPr>
            <w:tcW w:w="4309" w:type="dxa"/>
            <w:hideMark/>
          </w:tcPr>
          <w:p w:rsidR="009D27CB" w:rsidRPr="00C7563E" w:rsidRDefault="009D27CB" w:rsidP="00E50DBA">
            <w:pPr>
              <w:jc w:val="center"/>
              <w:rPr>
                <w:rFonts w:cs="Arial"/>
                <w:bCs/>
                <w:iCs/>
              </w:rPr>
            </w:pPr>
            <w:r w:rsidRPr="00C7563E">
              <w:rPr>
                <w:rFonts w:cs="Arial"/>
                <w:bCs/>
                <w:iCs/>
              </w:rPr>
              <w:t>Излазни командни модул (DOF32)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144.  </w:t>
            </w:r>
          </w:p>
        </w:tc>
        <w:tc>
          <w:tcPr>
            <w:tcW w:w="4309" w:type="dxa"/>
            <w:hideMark/>
          </w:tcPr>
          <w:p w:rsidR="009D27CB" w:rsidRPr="00C7563E" w:rsidRDefault="009D27CB" w:rsidP="00E50DBA">
            <w:pPr>
              <w:jc w:val="center"/>
              <w:rPr>
                <w:rFonts w:cs="Arial"/>
                <w:bCs/>
                <w:iCs/>
              </w:rPr>
            </w:pPr>
            <w:r w:rsidRPr="00C7563E">
              <w:rPr>
                <w:rFonts w:cs="Arial"/>
                <w:bCs/>
                <w:iCs/>
              </w:rPr>
              <w:t>Јединица помоћног напајања 12V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145.  </w:t>
            </w:r>
          </w:p>
        </w:tc>
        <w:tc>
          <w:tcPr>
            <w:tcW w:w="4309" w:type="dxa"/>
            <w:hideMark/>
          </w:tcPr>
          <w:p w:rsidR="009D27CB" w:rsidRPr="00C7563E" w:rsidRDefault="009D27CB" w:rsidP="00E50DBA">
            <w:pPr>
              <w:jc w:val="center"/>
              <w:rPr>
                <w:rFonts w:cs="Arial"/>
                <w:bCs/>
                <w:iCs/>
              </w:rPr>
            </w:pPr>
            <w:r w:rsidRPr="00C7563E">
              <w:rPr>
                <w:rFonts w:cs="Arial"/>
                <w:bCs/>
                <w:iCs/>
              </w:rPr>
              <w:t>Јединица помоћног напајања 48V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146.  </w:t>
            </w:r>
          </w:p>
        </w:tc>
        <w:tc>
          <w:tcPr>
            <w:tcW w:w="4309" w:type="dxa"/>
            <w:hideMark/>
          </w:tcPr>
          <w:p w:rsidR="009D27CB" w:rsidRPr="00C7563E" w:rsidRDefault="009D27CB" w:rsidP="00E50DBA">
            <w:pPr>
              <w:jc w:val="center"/>
              <w:rPr>
                <w:rFonts w:cs="Arial"/>
                <w:bCs/>
                <w:iCs/>
              </w:rPr>
            </w:pPr>
            <w:r w:rsidRPr="00C7563E">
              <w:rPr>
                <w:rFonts w:cs="Arial"/>
                <w:bCs/>
                <w:iCs/>
              </w:rPr>
              <w:t>Излазни командни модул (DOT32)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bl>
    <w:p w:rsidR="005B1F83" w:rsidRDefault="005B1F83" w:rsidP="005B1F83">
      <w:pPr>
        <w:jc w:val="center"/>
        <w:rPr>
          <w:rFonts w:cs="Arial"/>
          <w:b/>
          <w:bCs/>
          <w:iCs/>
        </w:rPr>
      </w:pPr>
    </w:p>
    <w:tbl>
      <w:tblPr>
        <w:tblStyle w:val="TableGrid"/>
        <w:tblW w:w="8926" w:type="dxa"/>
        <w:tblLayout w:type="fixed"/>
        <w:tblLook w:val="04A0" w:firstRow="1" w:lastRow="0" w:firstColumn="1" w:lastColumn="0" w:noHBand="0" w:noVBand="1"/>
      </w:tblPr>
      <w:tblGrid>
        <w:gridCol w:w="679"/>
        <w:gridCol w:w="4309"/>
        <w:gridCol w:w="718"/>
        <w:gridCol w:w="1519"/>
        <w:gridCol w:w="1701"/>
      </w:tblGrid>
      <w:tr w:rsidR="005B1F83" w:rsidRPr="00C7563E" w:rsidTr="005B1F83">
        <w:trPr>
          <w:trHeight w:val="300"/>
        </w:trPr>
        <w:tc>
          <w:tcPr>
            <w:tcW w:w="8926" w:type="dxa"/>
            <w:gridSpan w:val="5"/>
            <w:hideMark/>
          </w:tcPr>
          <w:p w:rsidR="005B1F83" w:rsidRPr="00C7563E" w:rsidRDefault="005B1F83" w:rsidP="00D05DE7">
            <w:pPr>
              <w:jc w:val="center"/>
              <w:rPr>
                <w:rFonts w:cs="Arial"/>
                <w:b/>
                <w:bCs/>
                <w:iCs/>
              </w:rPr>
            </w:pPr>
            <w:r w:rsidRPr="00C7563E">
              <w:rPr>
                <w:rFonts w:cs="Arial"/>
                <w:b/>
                <w:bCs/>
                <w:iCs/>
              </w:rPr>
              <w:t>Даљинска станица PIKO</w:t>
            </w:r>
            <w:r>
              <w:rPr>
                <w:rFonts w:cs="Arial"/>
                <w:b/>
                <w:bCs/>
                <w:iCs/>
              </w:rPr>
              <w:t xml:space="preserve"> </w:t>
            </w:r>
            <w:r w:rsidRPr="00C7563E">
              <w:rPr>
                <w:rFonts w:cs="Arial"/>
                <w:b/>
                <w:bCs/>
                <w:iCs/>
              </w:rPr>
              <w:t>ATLAS</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147.  </w:t>
            </w:r>
          </w:p>
        </w:tc>
        <w:tc>
          <w:tcPr>
            <w:tcW w:w="4309" w:type="dxa"/>
            <w:hideMark/>
          </w:tcPr>
          <w:p w:rsidR="009D27CB" w:rsidRPr="00C7563E" w:rsidRDefault="009D27CB" w:rsidP="00E50DBA">
            <w:pPr>
              <w:jc w:val="center"/>
              <w:rPr>
                <w:rFonts w:cs="Arial"/>
                <w:b/>
                <w:bCs/>
                <w:iCs/>
              </w:rPr>
            </w:pPr>
            <w:r w:rsidRPr="00C7563E">
              <w:rPr>
                <w:rFonts w:cs="Arial"/>
                <w:b/>
                <w:bCs/>
                <w:iCs/>
              </w:rPr>
              <w:t>Централна јединица (CPU) за PIKO-ATLAS</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148.  </w:t>
            </w:r>
          </w:p>
        </w:tc>
        <w:tc>
          <w:tcPr>
            <w:tcW w:w="4309" w:type="dxa"/>
            <w:hideMark/>
          </w:tcPr>
          <w:p w:rsidR="009D27CB" w:rsidRPr="00C7563E" w:rsidRDefault="009D27CB" w:rsidP="00E50DBA">
            <w:pPr>
              <w:jc w:val="center"/>
              <w:rPr>
                <w:rFonts w:cs="Arial"/>
                <w:bCs/>
                <w:iCs/>
              </w:rPr>
            </w:pPr>
            <w:r w:rsidRPr="00C7563E">
              <w:rPr>
                <w:rFonts w:cs="Arial"/>
                <w:bCs/>
                <w:iCs/>
              </w:rPr>
              <w:t>Јединица за напајање patlasNAP</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149.  </w:t>
            </w:r>
          </w:p>
        </w:tc>
        <w:tc>
          <w:tcPr>
            <w:tcW w:w="4309" w:type="dxa"/>
            <w:hideMark/>
          </w:tcPr>
          <w:p w:rsidR="009D27CB" w:rsidRPr="00C7563E" w:rsidRDefault="009D27CB" w:rsidP="00E50DBA">
            <w:pPr>
              <w:jc w:val="center"/>
              <w:rPr>
                <w:rFonts w:cs="Arial"/>
                <w:bCs/>
                <w:iCs/>
              </w:rPr>
            </w:pPr>
            <w:r w:rsidRPr="00C7563E">
              <w:rPr>
                <w:rFonts w:cs="Arial"/>
                <w:bCs/>
                <w:iCs/>
              </w:rPr>
              <w:t>Помоћно напајање 12V, 48V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150.  </w:t>
            </w:r>
          </w:p>
        </w:tc>
        <w:tc>
          <w:tcPr>
            <w:tcW w:w="4309" w:type="dxa"/>
            <w:hideMark/>
          </w:tcPr>
          <w:p w:rsidR="009D27CB" w:rsidRPr="00C7563E" w:rsidRDefault="009D27CB" w:rsidP="00E50DBA">
            <w:pPr>
              <w:jc w:val="center"/>
              <w:rPr>
                <w:rFonts w:cs="Arial"/>
                <w:bCs/>
                <w:iCs/>
              </w:rPr>
            </w:pPr>
            <w:r w:rsidRPr="00C7563E">
              <w:rPr>
                <w:rFonts w:cs="Arial"/>
                <w:bCs/>
                <w:iCs/>
              </w:rPr>
              <w:t>I/O за дигиталне улазе (DI8)</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151.  </w:t>
            </w:r>
          </w:p>
        </w:tc>
        <w:tc>
          <w:tcPr>
            <w:tcW w:w="4309" w:type="dxa"/>
            <w:hideMark/>
          </w:tcPr>
          <w:p w:rsidR="009D27CB" w:rsidRPr="00C7563E" w:rsidRDefault="009D27CB" w:rsidP="00E50DBA">
            <w:pPr>
              <w:jc w:val="center"/>
              <w:rPr>
                <w:rFonts w:cs="Arial"/>
                <w:bCs/>
                <w:iCs/>
              </w:rPr>
            </w:pPr>
            <w:r w:rsidRPr="00C7563E">
              <w:rPr>
                <w:rFonts w:cs="Arial"/>
                <w:bCs/>
                <w:iCs/>
              </w:rPr>
              <w:t>I/O за аналогне улазе (AI8)</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152.  </w:t>
            </w:r>
          </w:p>
        </w:tc>
        <w:tc>
          <w:tcPr>
            <w:tcW w:w="4309" w:type="dxa"/>
            <w:hideMark/>
          </w:tcPr>
          <w:p w:rsidR="009D27CB" w:rsidRPr="00C7563E" w:rsidRDefault="009D27CB" w:rsidP="00E50DBA">
            <w:pPr>
              <w:jc w:val="center"/>
              <w:rPr>
                <w:rFonts w:cs="Arial"/>
                <w:bCs/>
                <w:iCs/>
              </w:rPr>
            </w:pPr>
            <w:r w:rsidRPr="00C7563E">
              <w:rPr>
                <w:rFonts w:cs="Arial"/>
                <w:bCs/>
                <w:iCs/>
              </w:rPr>
              <w:t>I/O за аналогне галвански раздвојене улазе (AI4)</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153.  </w:t>
            </w:r>
          </w:p>
        </w:tc>
        <w:tc>
          <w:tcPr>
            <w:tcW w:w="4309" w:type="dxa"/>
            <w:hideMark/>
          </w:tcPr>
          <w:p w:rsidR="009D27CB" w:rsidRPr="00C7563E" w:rsidRDefault="009D27CB" w:rsidP="00E50DBA">
            <w:pPr>
              <w:jc w:val="center"/>
              <w:rPr>
                <w:rFonts w:cs="Arial"/>
                <w:bCs/>
                <w:iCs/>
              </w:rPr>
            </w:pPr>
            <w:r w:rsidRPr="00C7563E">
              <w:rPr>
                <w:rFonts w:cs="Arial"/>
                <w:bCs/>
                <w:iCs/>
              </w:rPr>
              <w:t>I/O за командне излазе (CO, CO2)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154.  </w:t>
            </w:r>
          </w:p>
        </w:tc>
        <w:tc>
          <w:tcPr>
            <w:tcW w:w="4309" w:type="dxa"/>
            <w:hideMark/>
          </w:tcPr>
          <w:p w:rsidR="009D27CB" w:rsidRPr="00C7563E" w:rsidRDefault="009D27CB" w:rsidP="00E50DBA">
            <w:pPr>
              <w:jc w:val="center"/>
              <w:rPr>
                <w:rFonts w:cs="Arial"/>
                <w:bCs/>
                <w:iCs/>
              </w:rPr>
            </w:pPr>
            <w:r w:rsidRPr="00C7563E">
              <w:rPr>
                <w:rFonts w:cs="Arial"/>
                <w:bCs/>
                <w:iCs/>
              </w:rPr>
              <w:t>I/O за аналогне излазе (АО2)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155.  </w:t>
            </w:r>
          </w:p>
        </w:tc>
        <w:tc>
          <w:tcPr>
            <w:tcW w:w="4309" w:type="dxa"/>
            <w:hideMark/>
          </w:tcPr>
          <w:p w:rsidR="009D27CB" w:rsidRPr="00C7563E" w:rsidRDefault="009D27CB" w:rsidP="00E50DBA">
            <w:pPr>
              <w:jc w:val="center"/>
              <w:rPr>
                <w:rFonts w:cs="Arial"/>
                <w:bCs/>
                <w:iCs/>
              </w:rPr>
            </w:pPr>
            <w:r w:rsidRPr="00C7563E">
              <w:rPr>
                <w:rFonts w:cs="Arial"/>
                <w:bCs/>
                <w:iCs/>
              </w:rPr>
              <w:t>GPS пријемник тачног времена PATLASGPS</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5B1F83" w:rsidRPr="00C7563E" w:rsidTr="005B1F83">
        <w:trPr>
          <w:trHeight w:val="300"/>
        </w:trPr>
        <w:tc>
          <w:tcPr>
            <w:tcW w:w="8926" w:type="dxa"/>
            <w:gridSpan w:val="5"/>
            <w:hideMark/>
          </w:tcPr>
          <w:p w:rsidR="005B1F83" w:rsidRPr="00C7563E" w:rsidRDefault="005B1F83" w:rsidP="00D05DE7">
            <w:pPr>
              <w:jc w:val="center"/>
              <w:rPr>
                <w:rFonts w:cs="Arial"/>
                <w:b/>
                <w:bCs/>
                <w:iCs/>
              </w:rPr>
            </w:pPr>
            <w:r w:rsidRPr="00C7563E">
              <w:rPr>
                <w:rFonts w:cs="Arial"/>
                <w:b/>
                <w:bCs/>
                <w:iCs/>
              </w:rPr>
              <w:t>Даљинска станица АТЛАС 2000</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156.  </w:t>
            </w:r>
          </w:p>
        </w:tc>
        <w:tc>
          <w:tcPr>
            <w:tcW w:w="4309" w:type="dxa"/>
            <w:hideMark/>
          </w:tcPr>
          <w:p w:rsidR="009D27CB" w:rsidRPr="00C7563E" w:rsidRDefault="009D27CB" w:rsidP="00E50DBA">
            <w:pPr>
              <w:jc w:val="center"/>
              <w:rPr>
                <w:rFonts w:cs="Arial"/>
                <w:b/>
                <w:bCs/>
                <w:iCs/>
              </w:rPr>
            </w:pPr>
            <w:r w:rsidRPr="00C7563E">
              <w:rPr>
                <w:rFonts w:cs="Arial"/>
                <w:b/>
                <w:bCs/>
                <w:iCs/>
              </w:rPr>
              <w:t>Централна јединица CPU 02 за АТЛАС 2000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157.  </w:t>
            </w:r>
          </w:p>
        </w:tc>
        <w:tc>
          <w:tcPr>
            <w:tcW w:w="4309" w:type="dxa"/>
            <w:hideMark/>
          </w:tcPr>
          <w:p w:rsidR="009D27CB" w:rsidRPr="00C7563E" w:rsidRDefault="009D27CB" w:rsidP="00E50DBA">
            <w:pPr>
              <w:jc w:val="center"/>
              <w:rPr>
                <w:rFonts w:cs="Arial"/>
                <w:bCs/>
                <w:iCs/>
              </w:rPr>
            </w:pPr>
            <w:r w:rsidRPr="00C7563E">
              <w:rPr>
                <w:rFonts w:cs="Arial"/>
                <w:bCs/>
                <w:iCs/>
              </w:rPr>
              <w:t>Јединица за напајање NAP 03</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158.  </w:t>
            </w:r>
          </w:p>
        </w:tc>
        <w:tc>
          <w:tcPr>
            <w:tcW w:w="4309" w:type="dxa"/>
            <w:hideMark/>
          </w:tcPr>
          <w:p w:rsidR="009D27CB" w:rsidRPr="00C7563E" w:rsidRDefault="009D27CB" w:rsidP="00E50DBA">
            <w:pPr>
              <w:jc w:val="center"/>
              <w:rPr>
                <w:rFonts w:cs="Arial"/>
                <w:bCs/>
                <w:iCs/>
              </w:rPr>
            </w:pPr>
            <w:r w:rsidRPr="00C7563E">
              <w:rPr>
                <w:rFonts w:cs="Arial"/>
                <w:bCs/>
                <w:iCs/>
              </w:rPr>
              <w:t>I/O за аналогне улазе (AМD20)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159.  </w:t>
            </w:r>
          </w:p>
        </w:tc>
        <w:tc>
          <w:tcPr>
            <w:tcW w:w="4309" w:type="dxa"/>
            <w:hideMark/>
          </w:tcPr>
          <w:p w:rsidR="009D27CB" w:rsidRPr="00C7563E" w:rsidRDefault="009D27CB" w:rsidP="00E50DBA">
            <w:pPr>
              <w:jc w:val="center"/>
              <w:rPr>
                <w:rFonts w:cs="Arial"/>
                <w:bCs/>
                <w:iCs/>
              </w:rPr>
            </w:pPr>
            <w:r w:rsidRPr="00C7563E">
              <w:rPr>
                <w:rFonts w:cs="Arial"/>
                <w:bCs/>
                <w:iCs/>
              </w:rPr>
              <w:t>I/O за аналогне излазе (AOS 08)</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160.  </w:t>
            </w:r>
          </w:p>
        </w:tc>
        <w:tc>
          <w:tcPr>
            <w:tcW w:w="4309" w:type="dxa"/>
            <w:hideMark/>
          </w:tcPr>
          <w:p w:rsidR="009D27CB" w:rsidRPr="00C7563E" w:rsidRDefault="009D27CB" w:rsidP="00E50DBA">
            <w:pPr>
              <w:jc w:val="center"/>
              <w:rPr>
                <w:rFonts w:cs="Arial"/>
                <w:bCs/>
                <w:iCs/>
              </w:rPr>
            </w:pPr>
            <w:r w:rsidRPr="00C7563E">
              <w:rPr>
                <w:rFonts w:cs="Arial"/>
                <w:bCs/>
                <w:iCs/>
              </w:rPr>
              <w:t>- матична плоча (ASUS P8Z77-V LX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161.  </w:t>
            </w:r>
          </w:p>
        </w:tc>
        <w:tc>
          <w:tcPr>
            <w:tcW w:w="4309" w:type="dxa"/>
            <w:hideMark/>
          </w:tcPr>
          <w:p w:rsidR="009D27CB" w:rsidRPr="00C7563E" w:rsidRDefault="009D27CB" w:rsidP="00E50DBA">
            <w:pPr>
              <w:jc w:val="center"/>
              <w:rPr>
                <w:rFonts w:cs="Arial"/>
                <w:bCs/>
                <w:iCs/>
              </w:rPr>
            </w:pPr>
            <w:r w:rsidRPr="00C7563E">
              <w:rPr>
                <w:rFonts w:cs="Arial"/>
                <w:bCs/>
                <w:iCs/>
              </w:rPr>
              <w:t>- процесор (intel i5-3570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162.  </w:t>
            </w:r>
          </w:p>
        </w:tc>
        <w:tc>
          <w:tcPr>
            <w:tcW w:w="4309" w:type="dxa"/>
            <w:hideMark/>
          </w:tcPr>
          <w:p w:rsidR="009D27CB" w:rsidRPr="00C7563E" w:rsidRDefault="009D27CB" w:rsidP="00E50DBA">
            <w:pPr>
              <w:jc w:val="center"/>
              <w:rPr>
                <w:rFonts w:cs="Arial"/>
                <w:bCs/>
                <w:iCs/>
              </w:rPr>
            </w:pPr>
            <w:r w:rsidRPr="00C7563E">
              <w:rPr>
                <w:rFonts w:cs="Arial"/>
                <w:bCs/>
                <w:iCs/>
              </w:rPr>
              <w:t>- меморија (4GB KKX 1600 D3/4G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163.  </w:t>
            </w:r>
          </w:p>
        </w:tc>
        <w:tc>
          <w:tcPr>
            <w:tcW w:w="4309" w:type="dxa"/>
            <w:hideMark/>
          </w:tcPr>
          <w:p w:rsidR="009D27CB" w:rsidRPr="00C7563E" w:rsidRDefault="009D27CB" w:rsidP="00E50DBA">
            <w:pPr>
              <w:jc w:val="center"/>
              <w:rPr>
                <w:rFonts w:cs="Arial"/>
                <w:bCs/>
                <w:iCs/>
              </w:rPr>
            </w:pPr>
            <w:r w:rsidRPr="00C7563E">
              <w:rPr>
                <w:rFonts w:cs="Arial"/>
                <w:bCs/>
                <w:iCs/>
              </w:rPr>
              <w:t>- RAID диск контролер (DELL SAS 5i 0,1,5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164.  </w:t>
            </w:r>
          </w:p>
        </w:tc>
        <w:tc>
          <w:tcPr>
            <w:tcW w:w="4309" w:type="dxa"/>
            <w:hideMark/>
          </w:tcPr>
          <w:p w:rsidR="009D27CB" w:rsidRPr="00C7563E" w:rsidRDefault="009D27CB" w:rsidP="00E50DBA">
            <w:pPr>
              <w:jc w:val="center"/>
              <w:rPr>
                <w:rFonts w:cs="Arial"/>
                <w:bCs/>
                <w:iCs/>
              </w:rPr>
            </w:pPr>
            <w:r w:rsidRPr="00C7563E">
              <w:rPr>
                <w:rFonts w:cs="Arial"/>
                <w:bCs/>
                <w:iCs/>
              </w:rPr>
              <w:t>- jединица за напајање АC 220V, 500W</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165.  </w:t>
            </w:r>
          </w:p>
        </w:tc>
        <w:tc>
          <w:tcPr>
            <w:tcW w:w="4309" w:type="dxa"/>
            <w:hideMark/>
          </w:tcPr>
          <w:p w:rsidR="009D27CB" w:rsidRPr="00C7563E" w:rsidRDefault="009D27CB" w:rsidP="00E50DBA">
            <w:pPr>
              <w:jc w:val="center"/>
              <w:rPr>
                <w:rFonts w:cs="Arial"/>
                <w:bCs/>
                <w:iCs/>
              </w:rPr>
            </w:pPr>
            <w:r w:rsidRPr="00C7563E">
              <w:rPr>
                <w:rFonts w:cs="Arial"/>
                <w:bCs/>
                <w:iCs/>
              </w:rPr>
              <w:t>- хард диск (1ТB WD1003FBYZ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166.  </w:t>
            </w:r>
          </w:p>
        </w:tc>
        <w:tc>
          <w:tcPr>
            <w:tcW w:w="4309" w:type="dxa"/>
            <w:hideMark/>
          </w:tcPr>
          <w:p w:rsidR="009D27CB" w:rsidRPr="00C7563E" w:rsidRDefault="009D27CB" w:rsidP="00E50DBA">
            <w:pPr>
              <w:jc w:val="center"/>
              <w:rPr>
                <w:rFonts w:cs="Arial"/>
                <w:bCs/>
                <w:iCs/>
              </w:rPr>
            </w:pPr>
            <w:r w:rsidRPr="00C7563E">
              <w:rPr>
                <w:rFonts w:cs="Arial"/>
                <w:bCs/>
                <w:iCs/>
              </w:rPr>
              <w:t>- батерија за матичну плочу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167.  </w:t>
            </w:r>
          </w:p>
        </w:tc>
        <w:tc>
          <w:tcPr>
            <w:tcW w:w="4309" w:type="dxa"/>
            <w:hideMark/>
          </w:tcPr>
          <w:p w:rsidR="009D27CB" w:rsidRPr="00C7563E" w:rsidRDefault="009D27CB" w:rsidP="00E50DBA">
            <w:pPr>
              <w:jc w:val="center"/>
              <w:rPr>
                <w:rFonts w:cs="Arial"/>
                <w:bCs/>
                <w:iCs/>
              </w:rPr>
            </w:pPr>
            <w:r w:rsidRPr="00C7563E">
              <w:rPr>
                <w:rFonts w:cs="Arial"/>
                <w:bCs/>
                <w:iCs/>
              </w:rPr>
              <w:t>- графичка карта за 1 монитор</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168.  </w:t>
            </w:r>
          </w:p>
        </w:tc>
        <w:tc>
          <w:tcPr>
            <w:tcW w:w="4309" w:type="dxa"/>
            <w:hideMark/>
          </w:tcPr>
          <w:p w:rsidR="009D27CB" w:rsidRPr="00C7563E" w:rsidRDefault="009D27CB" w:rsidP="00E50DBA">
            <w:pPr>
              <w:jc w:val="center"/>
              <w:rPr>
                <w:rFonts w:cs="Arial"/>
                <w:bCs/>
                <w:iCs/>
              </w:rPr>
            </w:pPr>
            <w:r w:rsidRPr="00C7563E">
              <w:rPr>
                <w:rFonts w:cs="Arial"/>
                <w:bCs/>
                <w:iCs/>
              </w:rPr>
              <w:t>- графичка карта за 2 мониторa (EN210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169.  </w:t>
            </w:r>
          </w:p>
        </w:tc>
        <w:tc>
          <w:tcPr>
            <w:tcW w:w="4309" w:type="dxa"/>
            <w:hideMark/>
          </w:tcPr>
          <w:p w:rsidR="009D27CB" w:rsidRPr="00C7563E" w:rsidRDefault="009D27CB" w:rsidP="00E50DBA">
            <w:pPr>
              <w:jc w:val="center"/>
              <w:rPr>
                <w:rFonts w:cs="Arial"/>
                <w:bCs/>
                <w:iCs/>
              </w:rPr>
            </w:pPr>
            <w:r w:rsidRPr="00C7563E">
              <w:rPr>
                <w:rFonts w:cs="Arial"/>
                <w:bCs/>
                <w:iCs/>
              </w:rPr>
              <w:t>- графичка карта за 4 мониторa (NVIDIA Quadro NVS450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170.  </w:t>
            </w:r>
          </w:p>
        </w:tc>
        <w:tc>
          <w:tcPr>
            <w:tcW w:w="4309" w:type="dxa"/>
            <w:hideMark/>
          </w:tcPr>
          <w:p w:rsidR="009D27CB" w:rsidRPr="00C7563E" w:rsidRDefault="009D27CB" w:rsidP="00E50DBA">
            <w:pPr>
              <w:jc w:val="center"/>
              <w:rPr>
                <w:rFonts w:cs="Arial"/>
                <w:bCs/>
                <w:iCs/>
              </w:rPr>
            </w:pPr>
            <w:r w:rsidRPr="00C7563E">
              <w:rPr>
                <w:rFonts w:cs="Arial"/>
                <w:bCs/>
                <w:iCs/>
              </w:rPr>
              <w:t>- DVD/CD RW јединица (SH-224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171.  </w:t>
            </w:r>
          </w:p>
        </w:tc>
        <w:tc>
          <w:tcPr>
            <w:tcW w:w="4309" w:type="dxa"/>
            <w:hideMark/>
          </w:tcPr>
          <w:p w:rsidR="009D27CB" w:rsidRPr="00C7563E" w:rsidRDefault="009D27CB" w:rsidP="00E50DBA">
            <w:pPr>
              <w:jc w:val="center"/>
              <w:rPr>
                <w:rFonts w:cs="Arial"/>
                <w:bCs/>
                <w:iCs/>
              </w:rPr>
            </w:pPr>
            <w:r w:rsidRPr="00C7563E">
              <w:rPr>
                <w:rFonts w:cs="Arial"/>
                <w:bCs/>
                <w:iCs/>
              </w:rPr>
              <w:t>- мултипорт адаптер за 16 канала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172.  </w:t>
            </w:r>
          </w:p>
        </w:tc>
        <w:tc>
          <w:tcPr>
            <w:tcW w:w="4309" w:type="dxa"/>
            <w:hideMark/>
          </w:tcPr>
          <w:p w:rsidR="009D27CB" w:rsidRPr="00C7563E" w:rsidRDefault="009D27CB" w:rsidP="00E50DBA">
            <w:pPr>
              <w:jc w:val="center"/>
              <w:rPr>
                <w:rFonts w:cs="Arial"/>
                <w:bCs/>
                <w:iCs/>
              </w:rPr>
            </w:pPr>
            <w:r w:rsidRPr="00C7563E">
              <w:rPr>
                <w:rFonts w:cs="Arial"/>
                <w:bCs/>
                <w:iCs/>
              </w:rPr>
              <w:t>- звучници (Logitech S120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173.  </w:t>
            </w:r>
          </w:p>
        </w:tc>
        <w:tc>
          <w:tcPr>
            <w:tcW w:w="4309" w:type="dxa"/>
            <w:hideMark/>
          </w:tcPr>
          <w:p w:rsidR="009D27CB" w:rsidRPr="00C7563E" w:rsidRDefault="009D27CB" w:rsidP="00E50DBA">
            <w:pPr>
              <w:jc w:val="center"/>
              <w:rPr>
                <w:rFonts w:cs="Arial"/>
                <w:bCs/>
                <w:iCs/>
              </w:rPr>
            </w:pPr>
            <w:r w:rsidRPr="00C7563E">
              <w:rPr>
                <w:rFonts w:cs="Arial"/>
                <w:bCs/>
                <w:iCs/>
              </w:rPr>
              <w:t>- тастатура (Logitech K120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174.  </w:t>
            </w:r>
          </w:p>
        </w:tc>
        <w:tc>
          <w:tcPr>
            <w:tcW w:w="4309" w:type="dxa"/>
            <w:hideMark/>
          </w:tcPr>
          <w:p w:rsidR="009D27CB" w:rsidRPr="00C7563E" w:rsidRDefault="009D27CB" w:rsidP="00E50DBA">
            <w:pPr>
              <w:jc w:val="center"/>
              <w:rPr>
                <w:rFonts w:cs="Arial"/>
                <w:bCs/>
                <w:iCs/>
              </w:rPr>
            </w:pPr>
            <w:r w:rsidRPr="00C7563E">
              <w:rPr>
                <w:rFonts w:cs="Arial"/>
                <w:bCs/>
                <w:iCs/>
              </w:rPr>
              <w:t>- миш оптички (Logitech RX-250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175.  </w:t>
            </w:r>
          </w:p>
        </w:tc>
        <w:tc>
          <w:tcPr>
            <w:tcW w:w="4309" w:type="dxa"/>
            <w:hideMark/>
          </w:tcPr>
          <w:p w:rsidR="009D27CB" w:rsidRPr="00C7563E" w:rsidRDefault="009D27CB" w:rsidP="00E50DBA">
            <w:pPr>
              <w:jc w:val="center"/>
              <w:rPr>
                <w:rFonts w:cs="Arial"/>
                <w:bCs/>
                <w:iCs/>
              </w:rPr>
            </w:pPr>
            <w:r w:rsidRPr="00C7563E">
              <w:rPr>
                <w:rFonts w:cs="Arial"/>
                <w:bCs/>
                <w:iCs/>
              </w:rPr>
              <w:t>27" TFT монитор</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176.  </w:t>
            </w:r>
          </w:p>
        </w:tc>
        <w:tc>
          <w:tcPr>
            <w:tcW w:w="4309" w:type="dxa"/>
            <w:hideMark/>
          </w:tcPr>
          <w:p w:rsidR="009D27CB" w:rsidRPr="00C7563E" w:rsidRDefault="009D27CB" w:rsidP="00E50DBA">
            <w:pPr>
              <w:jc w:val="center"/>
              <w:rPr>
                <w:rFonts w:cs="Arial"/>
                <w:bCs/>
                <w:iCs/>
              </w:rPr>
            </w:pPr>
            <w:r w:rsidRPr="00C7563E">
              <w:rPr>
                <w:rFonts w:cs="Arial"/>
                <w:bCs/>
                <w:iCs/>
              </w:rPr>
              <w:t>24" TFT монитор</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177.  </w:t>
            </w:r>
          </w:p>
        </w:tc>
        <w:tc>
          <w:tcPr>
            <w:tcW w:w="4309" w:type="dxa"/>
            <w:hideMark/>
          </w:tcPr>
          <w:p w:rsidR="009D27CB" w:rsidRPr="00C7563E" w:rsidRDefault="009D27CB" w:rsidP="00E50DBA">
            <w:pPr>
              <w:jc w:val="center"/>
              <w:rPr>
                <w:rFonts w:cs="Arial"/>
                <w:bCs/>
                <w:iCs/>
              </w:rPr>
            </w:pPr>
            <w:r w:rsidRPr="00C7563E">
              <w:rPr>
                <w:rFonts w:cs="Arial"/>
                <w:bCs/>
                <w:iCs/>
              </w:rPr>
              <w:t>21" TFT монитор</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178.  </w:t>
            </w:r>
          </w:p>
        </w:tc>
        <w:tc>
          <w:tcPr>
            <w:tcW w:w="4309" w:type="dxa"/>
            <w:hideMark/>
          </w:tcPr>
          <w:p w:rsidR="009D27CB" w:rsidRPr="00C7563E" w:rsidRDefault="009D27CB" w:rsidP="00E50DBA">
            <w:pPr>
              <w:jc w:val="center"/>
              <w:rPr>
                <w:rFonts w:cs="Arial"/>
                <w:bCs/>
                <w:iCs/>
              </w:rPr>
            </w:pPr>
            <w:r w:rsidRPr="00C7563E">
              <w:rPr>
                <w:rFonts w:cs="Arial"/>
                <w:bCs/>
                <w:iCs/>
              </w:rPr>
              <w:t>Штампач  Laser А3 (колор) (HP CP5225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179.  </w:t>
            </w:r>
          </w:p>
        </w:tc>
        <w:tc>
          <w:tcPr>
            <w:tcW w:w="4309" w:type="dxa"/>
            <w:hideMark/>
          </w:tcPr>
          <w:p w:rsidR="009D27CB" w:rsidRPr="00C7563E" w:rsidRDefault="009D27CB" w:rsidP="00E50DBA">
            <w:pPr>
              <w:jc w:val="center"/>
              <w:rPr>
                <w:rFonts w:cs="Arial"/>
                <w:bCs/>
                <w:iCs/>
              </w:rPr>
            </w:pPr>
            <w:r w:rsidRPr="00C7563E">
              <w:rPr>
                <w:rFonts w:cs="Arial"/>
                <w:bCs/>
                <w:iCs/>
              </w:rPr>
              <w:t>Штампач  Laser А4 (колор) (HP CP 2025dn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180.  </w:t>
            </w:r>
          </w:p>
        </w:tc>
        <w:tc>
          <w:tcPr>
            <w:tcW w:w="4309" w:type="dxa"/>
            <w:hideMark/>
          </w:tcPr>
          <w:p w:rsidR="009D27CB" w:rsidRPr="00C7563E" w:rsidRDefault="009D27CB" w:rsidP="00E50DBA">
            <w:pPr>
              <w:jc w:val="center"/>
              <w:rPr>
                <w:rFonts w:cs="Arial"/>
                <w:bCs/>
                <w:iCs/>
              </w:rPr>
            </w:pPr>
            <w:r w:rsidRPr="00C7563E">
              <w:rPr>
                <w:rFonts w:cs="Arial"/>
                <w:bCs/>
                <w:iCs/>
              </w:rPr>
              <w:t>Штампач за ХРД матрични А4</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181.  </w:t>
            </w:r>
          </w:p>
        </w:tc>
        <w:tc>
          <w:tcPr>
            <w:tcW w:w="4309" w:type="dxa"/>
            <w:hideMark/>
          </w:tcPr>
          <w:p w:rsidR="009D27CB" w:rsidRPr="00C7563E" w:rsidRDefault="009D27CB" w:rsidP="00E50DBA">
            <w:pPr>
              <w:jc w:val="center"/>
              <w:rPr>
                <w:rFonts w:cs="Arial"/>
                <w:bCs/>
                <w:iCs/>
              </w:rPr>
            </w:pPr>
            <w:r w:rsidRPr="00C7563E">
              <w:rPr>
                <w:rFonts w:cs="Arial"/>
                <w:bCs/>
                <w:iCs/>
              </w:rPr>
              <w:t>Ethernet карта 10/100Мb</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182.  </w:t>
            </w:r>
          </w:p>
        </w:tc>
        <w:tc>
          <w:tcPr>
            <w:tcW w:w="4309" w:type="dxa"/>
            <w:hideMark/>
          </w:tcPr>
          <w:p w:rsidR="009D27CB" w:rsidRPr="00C7563E" w:rsidRDefault="009D27CB" w:rsidP="00E50DBA">
            <w:pPr>
              <w:jc w:val="center"/>
              <w:rPr>
                <w:rFonts w:cs="Arial"/>
                <w:bCs/>
                <w:iCs/>
              </w:rPr>
            </w:pPr>
            <w:r w:rsidRPr="00C7563E">
              <w:rPr>
                <w:rFonts w:cs="Arial"/>
                <w:bCs/>
                <w:iCs/>
              </w:rPr>
              <w:t>Индустријско кућиште са напајањем (Chieftech midi tower или еквивалент, 500W)</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183.  </w:t>
            </w:r>
          </w:p>
        </w:tc>
        <w:tc>
          <w:tcPr>
            <w:tcW w:w="4309" w:type="dxa"/>
            <w:hideMark/>
          </w:tcPr>
          <w:p w:rsidR="009D27CB" w:rsidRPr="00C7563E" w:rsidRDefault="009D27CB" w:rsidP="00E50DBA">
            <w:pPr>
              <w:jc w:val="center"/>
              <w:rPr>
                <w:rFonts w:cs="Arial"/>
                <w:bCs/>
                <w:iCs/>
              </w:rPr>
            </w:pPr>
            <w:r w:rsidRPr="00C7563E">
              <w:rPr>
                <w:rFonts w:cs="Arial"/>
                <w:bCs/>
                <w:iCs/>
              </w:rPr>
              <w:t>Звучна карта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184.  </w:t>
            </w:r>
          </w:p>
        </w:tc>
        <w:tc>
          <w:tcPr>
            <w:tcW w:w="4309" w:type="dxa"/>
            <w:hideMark/>
          </w:tcPr>
          <w:p w:rsidR="009D27CB" w:rsidRPr="00C7563E" w:rsidRDefault="009D27CB" w:rsidP="00E50DBA">
            <w:pPr>
              <w:jc w:val="center"/>
              <w:rPr>
                <w:rFonts w:cs="Arial"/>
                <w:bCs/>
                <w:iCs/>
              </w:rPr>
            </w:pPr>
            <w:r w:rsidRPr="00C7563E">
              <w:rPr>
                <w:rFonts w:cs="Arial"/>
                <w:bCs/>
                <w:iCs/>
              </w:rPr>
              <w:t>Хладњак за процесор</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185.  </w:t>
            </w:r>
          </w:p>
        </w:tc>
        <w:tc>
          <w:tcPr>
            <w:tcW w:w="4309" w:type="dxa"/>
            <w:hideMark/>
          </w:tcPr>
          <w:p w:rsidR="009D27CB" w:rsidRPr="00C7563E" w:rsidRDefault="009D27CB" w:rsidP="00E50DBA">
            <w:pPr>
              <w:jc w:val="center"/>
              <w:rPr>
                <w:rFonts w:cs="Arial"/>
                <w:bCs/>
                <w:iCs/>
              </w:rPr>
            </w:pPr>
            <w:r w:rsidRPr="00C7563E">
              <w:rPr>
                <w:rFonts w:cs="Arial"/>
                <w:bCs/>
                <w:iCs/>
              </w:rPr>
              <w:t>Хладњак за диск</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186.  </w:t>
            </w:r>
          </w:p>
        </w:tc>
        <w:tc>
          <w:tcPr>
            <w:tcW w:w="4309" w:type="dxa"/>
            <w:hideMark/>
          </w:tcPr>
          <w:p w:rsidR="009D27CB" w:rsidRPr="00C7563E" w:rsidRDefault="009D27CB" w:rsidP="00E50DBA">
            <w:pPr>
              <w:jc w:val="center"/>
              <w:rPr>
                <w:rFonts w:cs="Arial"/>
                <w:bCs/>
                <w:iCs/>
              </w:rPr>
            </w:pPr>
            <w:r w:rsidRPr="00C7563E">
              <w:rPr>
                <w:rFonts w:cs="Arial"/>
                <w:bCs/>
                <w:iCs/>
              </w:rPr>
              <w:t>Вентилатори (40, 50, 60, 80 mm)</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187.  </w:t>
            </w:r>
          </w:p>
        </w:tc>
        <w:tc>
          <w:tcPr>
            <w:tcW w:w="4309" w:type="dxa"/>
            <w:hideMark/>
          </w:tcPr>
          <w:p w:rsidR="009D27CB" w:rsidRPr="00C7563E" w:rsidRDefault="009D27CB" w:rsidP="00E50DBA">
            <w:pPr>
              <w:jc w:val="center"/>
              <w:rPr>
                <w:rFonts w:cs="Arial"/>
                <w:bCs/>
                <w:iCs/>
              </w:rPr>
            </w:pPr>
            <w:r w:rsidRPr="00C7563E">
              <w:rPr>
                <w:rFonts w:cs="Arial"/>
                <w:bCs/>
                <w:iCs/>
              </w:rPr>
              <w:t>KVM switch (LKM-9278GB-EN-20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188.  </w:t>
            </w:r>
          </w:p>
        </w:tc>
        <w:tc>
          <w:tcPr>
            <w:tcW w:w="4309" w:type="dxa"/>
            <w:hideMark/>
          </w:tcPr>
          <w:p w:rsidR="009D27CB" w:rsidRPr="00C7563E" w:rsidRDefault="009D27CB" w:rsidP="00E50DBA">
            <w:pPr>
              <w:jc w:val="center"/>
              <w:rPr>
                <w:rFonts w:cs="Arial"/>
                <w:bCs/>
                <w:iCs/>
              </w:rPr>
            </w:pPr>
            <w:r w:rsidRPr="00C7563E">
              <w:rPr>
                <w:rFonts w:cs="Arial"/>
                <w:bCs/>
                <w:iCs/>
              </w:rPr>
              <w:t>KVM екстендер</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189.  </w:t>
            </w:r>
          </w:p>
        </w:tc>
        <w:tc>
          <w:tcPr>
            <w:tcW w:w="4309" w:type="dxa"/>
            <w:hideMark/>
          </w:tcPr>
          <w:p w:rsidR="009D27CB" w:rsidRPr="00C7563E" w:rsidRDefault="009D27CB" w:rsidP="00E50DBA">
            <w:pPr>
              <w:jc w:val="center"/>
              <w:rPr>
                <w:rFonts w:cs="Arial"/>
                <w:bCs/>
                <w:iCs/>
              </w:rPr>
            </w:pPr>
            <w:r w:rsidRPr="00C7563E">
              <w:rPr>
                <w:rFonts w:cs="Arial"/>
                <w:bCs/>
                <w:iCs/>
              </w:rPr>
              <w:t>KVM фиока са монитором за монтажу у орман</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190.  </w:t>
            </w:r>
          </w:p>
        </w:tc>
        <w:tc>
          <w:tcPr>
            <w:tcW w:w="4309" w:type="dxa"/>
            <w:hideMark/>
          </w:tcPr>
          <w:p w:rsidR="009D27CB" w:rsidRPr="00C7563E" w:rsidRDefault="009D27CB" w:rsidP="00E50DBA">
            <w:pPr>
              <w:jc w:val="center"/>
              <w:rPr>
                <w:rFonts w:cs="Arial"/>
                <w:bCs/>
                <w:iCs/>
              </w:rPr>
            </w:pPr>
            <w:r w:rsidRPr="00C7563E">
              <w:rPr>
                <w:rFonts w:cs="Arial"/>
                <w:bCs/>
                <w:iCs/>
              </w:rPr>
              <w:t>каблови за KVM switch</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6011C2" w:rsidRPr="00C7563E" w:rsidTr="006011C2">
        <w:trPr>
          <w:trHeight w:val="300"/>
        </w:trPr>
        <w:tc>
          <w:tcPr>
            <w:tcW w:w="8926" w:type="dxa"/>
            <w:gridSpan w:val="5"/>
            <w:hideMark/>
          </w:tcPr>
          <w:p w:rsidR="006011C2" w:rsidRPr="00C7563E" w:rsidRDefault="006011C2" w:rsidP="00D05DE7">
            <w:pPr>
              <w:jc w:val="center"/>
              <w:rPr>
                <w:rFonts w:cs="Arial"/>
                <w:b/>
                <w:bCs/>
                <w:iCs/>
              </w:rPr>
            </w:pPr>
            <w:r w:rsidRPr="00C7563E">
              <w:rPr>
                <w:rFonts w:cs="Arial"/>
                <w:b/>
                <w:bCs/>
                <w:iCs/>
              </w:rPr>
              <w:t>Комуникациона опрема</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191.  </w:t>
            </w:r>
          </w:p>
        </w:tc>
        <w:tc>
          <w:tcPr>
            <w:tcW w:w="4309" w:type="dxa"/>
            <w:hideMark/>
          </w:tcPr>
          <w:p w:rsidR="009D27CB" w:rsidRPr="00C7563E" w:rsidRDefault="009D27CB" w:rsidP="00E50DBA">
            <w:pPr>
              <w:jc w:val="center"/>
              <w:rPr>
                <w:rFonts w:cs="Arial"/>
                <w:bCs/>
                <w:iCs/>
              </w:rPr>
            </w:pPr>
            <w:r w:rsidRPr="00C7563E">
              <w:rPr>
                <w:rFonts w:cs="Arial"/>
                <w:bCs/>
                <w:iCs/>
              </w:rPr>
              <w:t>V24/28 interface (KNV)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192.  </w:t>
            </w:r>
          </w:p>
        </w:tc>
        <w:tc>
          <w:tcPr>
            <w:tcW w:w="4309" w:type="dxa"/>
            <w:hideMark/>
          </w:tcPr>
          <w:p w:rsidR="009D27CB" w:rsidRPr="00C7563E" w:rsidRDefault="009D27CB" w:rsidP="00E50DBA">
            <w:pPr>
              <w:jc w:val="center"/>
              <w:rPr>
                <w:rFonts w:cs="Arial"/>
                <w:bCs/>
                <w:iCs/>
              </w:rPr>
            </w:pPr>
            <w:r w:rsidRPr="00C7563E">
              <w:rPr>
                <w:rFonts w:cs="Arial"/>
                <w:bCs/>
                <w:iCs/>
              </w:rPr>
              <w:t>модул модем АМS</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193.  </w:t>
            </w:r>
          </w:p>
        </w:tc>
        <w:tc>
          <w:tcPr>
            <w:tcW w:w="4309" w:type="dxa"/>
            <w:hideMark/>
          </w:tcPr>
          <w:p w:rsidR="009D27CB" w:rsidRPr="00C7563E" w:rsidRDefault="009D27CB" w:rsidP="00E50DBA">
            <w:pPr>
              <w:jc w:val="center"/>
              <w:rPr>
                <w:rFonts w:cs="Arial"/>
                <w:bCs/>
                <w:iCs/>
              </w:rPr>
            </w:pPr>
            <w:r w:rsidRPr="00C7563E">
              <w:rPr>
                <w:rFonts w:cs="Arial"/>
                <w:bCs/>
                <w:iCs/>
              </w:rPr>
              <w:t>KRM / КRPP</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194.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RS232/485</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195.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RS232/422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196.  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USB/RS232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197.  </w:t>
            </w:r>
          </w:p>
        </w:tc>
        <w:tc>
          <w:tcPr>
            <w:tcW w:w="4309" w:type="dxa"/>
            <w:hideMark/>
          </w:tcPr>
          <w:p w:rsidR="009D27CB" w:rsidRPr="00C7563E" w:rsidRDefault="009D27CB" w:rsidP="00E50DBA">
            <w:pPr>
              <w:jc w:val="center"/>
              <w:rPr>
                <w:rFonts w:cs="Arial"/>
                <w:bCs/>
                <w:iCs/>
              </w:rPr>
            </w:pPr>
            <w:r w:rsidRPr="00C7563E">
              <w:rPr>
                <w:rFonts w:cs="Arial"/>
                <w:bCs/>
                <w:iCs/>
              </w:rPr>
              <w:t>CISCO рутер 2911/K9</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198.  </w:t>
            </w:r>
          </w:p>
        </w:tc>
        <w:tc>
          <w:tcPr>
            <w:tcW w:w="4309" w:type="dxa"/>
            <w:hideMark/>
          </w:tcPr>
          <w:p w:rsidR="009D27CB" w:rsidRPr="00C7563E" w:rsidRDefault="009D27CB" w:rsidP="00E50DBA">
            <w:pPr>
              <w:jc w:val="center"/>
              <w:rPr>
                <w:rFonts w:cs="Arial"/>
                <w:bCs/>
                <w:iCs/>
              </w:rPr>
            </w:pPr>
            <w:r w:rsidRPr="00C7563E">
              <w:rPr>
                <w:rFonts w:cs="Arial"/>
                <w:bCs/>
                <w:iCs/>
              </w:rPr>
              <w:t>CISCO рутер 2911/K9</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199.  </w:t>
            </w:r>
          </w:p>
        </w:tc>
        <w:tc>
          <w:tcPr>
            <w:tcW w:w="4309" w:type="dxa"/>
            <w:hideMark/>
          </w:tcPr>
          <w:p w:rsidR="009D27CB" w:rsidRPr="00C7563E" w:rsidRDefault="009D27CB" w:rsidP="00E50DBA">
            <w:pPr>
              <w:jc w:val="center"/>
              <w:rPr>
                <w:rFonts w:cs="Arial"/>
                <w:bCs/>
                <w:iCs/>
              </w:rPr>
            </w:pPr>
            <w:r w:rsidRPr="00C7563E">
              <w:rPr>
                <w:rFonts w:cs="Arial"/>
                <w:bCs/>
                <w:iCs/>
              </w:rPr>
              <w:t>CISCO рутер 1921/K9</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200.  </w:t>
            </w:r>
          </w:p>
        </w:tc>
        <w:tc>
          <w:tcPr>
            <w:tcW w:w="4309" w:type="dxa"/>
            <w:hideMark/>
          </w:tcPr>
          <w:p w:rsidR="009D27CB" w:rsidRPr="00C7563E" w:rsidRDefault="009D27CB" w:rsidP="00E50DBA">
            <w:pPr>
              <w:jc w:val="center"/>
              <w:rPr>
                <w:rFonts w:cs="Arial"/>
                <w:bCs/>
                <w:iCs/>
              </w:rPr>
            </w:pPr>
            <w:r w:rsidRPr="00C7563E">
              <w:rPr>
                <w:rFonts w:cs="Arial"/>
                <w:bCs/>
                <w:iCs/>
              </w:rPr>
              <w:t>CISCO рутер 2911/K9</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201.  </w:t>
            </w:r>
          </w:p>
        </w:tc>
        <w:tc>
          <w:tcPr>
            <w:tcW w:w="4309" w:type="dxa"/>
            <w:hideMark/>
          </w:tcPr>
          <w:p w:rsidR="009D27CB" w:rsidRPr="00C7563E" w:rsidRDefault="009D27CB" w:rsidP="00E50DBA">
            <w:pPr>
              <w:jc w:val="center"/>
              <w:rPr>
                <w:rFonts w:cs="Arial"/>
                <w:bCs/>
                <w:iCs/>
              </w:rPr>
            </w:pPr>
            <w:r w:rsidRPr="00C7563E">
              <w:rPr>
                <w:rFonts w:cs="Arial"/>
                <w:bCs/>
                <w:iCs/>
              </w:rPr>
              <w:t>G.703 интерфејсна картица за CISCO рутер 2911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202.  </w:t>
            </w:r>
          </w:p>
        </w:tc>
        <w:tc>
          <w:tcPr>
            <w:tcW w:w="4309" w:type="dxa"/>
            <w:hideMark/>
          </w:tcPr>
          <w:p w:rsidR="009D27CB" w:rsidRPr="00C7563E" w:rsidRDefault="009D27CB" w:rsidP="00E50DBA">
            <w:pPr>
              <w:jc w:val="center"/>
              <w:rPr>
                <w:rFonts w:cs="Arial"/>
                <w:bCs/>
                <w:iCs/>
              </w:rPr>
            </w:pPr>
            <w:r w:rsidRPr="00C7563E">
              <w:rPr>
                <w:rFonts w:cs="Arial"/>
                <w:bCs/>
                <w:iCs/>
              </w:rPr>
              <w:t>CISCO SLM2048 48 port Gigabit Smart Switch (48x10/100/1000 портова, 2 SFP порта)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855"/>
        </w:trPr>
        <w:tc>
          <w:tcPr>
            <w:tcW w:w="679" w:type="dxa"/>
            <w:hideMark/>
          </w:tcPr>
          <w:p w:rsidR="009D27CB" w:rsidRPr="00C7563E" w:rsidRDefault="009D27CB" w:rsidP="00E50DBA">
            <w:pPr>
              <w:jc w:val="center"/>
              <w:rPr>
                <w:rFonts w:cs="Arial"/>
                <w:bCs/>
                <w:iCs/>
              </w:rPr>
            </w:pPr>
            <w:r w:rsidRPr="00C7563E">
              <w:rPr>
                <w:rFonts w:cs="Arial"/>
                <w:bCs/>
                <w:iCs/>
              </w:rPr>
              <w:t>203.  </w:t>
            </w:r>
          </w:p>
        </w:tc>
        <w:tc>
          <w:tcPr>
            <w:tcW w:w="4309" w:type="dxa"/>
            <w:hideMark/>
          </w:tcPr>
          <w:p w:rsidR="009D27CB" w:rsidRPr="00C7563E" w:rsidRDefault="009D27CB" w:rsidP="00E50DBA">
            <w:pPr>
              <w:jc w:val="center"/>
              <w:rPr>
                <w:rFonts w:cs="Arial"/>
                <w:bCs/>
                <w:i/>
                <w:iCs/>
              </w:rPr>
            </w:pPr>
            <w:r w:rsidRPr="00C7563E">
              <w:rPr>
                <w:rFonts w:cs="Arial"/>
                <w:bCs/>
                <w:iCs/>
              </w:rPr>
              <w:t>Хардверскиfirewall</w:t>
            </w:r>
            <w:r w:rsidRPr="00C7563E">
              <w:rPr>
                <w:rFonts w:cs="Arial"/>
                <w:bCs/>
                <w:iCs/>
                <w:lang w:val="sr-Cyrl-RS"/>
              </w:rPr>
              <w:t xml:space="preserve"> </w:t>
            </w:r>
            <w:r w:rsidRPr="00C7563E">
              <w:rPr>
                <w:rFonts w:cs="Arial"/>
                <w:bCs/>
                <w:iCs/>
              </w:rPr>
              <w:t>уређај (класа Cisco ASA 5505, лиценца за неограничен број  корисника)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204.  </w:t>
            </w:r>
          </w:p>
        </w:tc>
        <w:tc>
          <w:tcPr>
            <w:tcW w:w="4309" w:type="dxa"/>
            <w:hideMark/>
          </w:tcPr>
          <w:p w:rsidR="009D27CB" w:rsidRPr="00C7563E" w:rsidRDefault="009D27CB" w:rsidP="00E50DBA">
            <w:pPr>
              <w:jc w:val="center"/>
              <w:rPr>
                <w:rFonts w:cs="Arial"/>
                <w:bCs/>
                <w:iCs/>
              </w:rPr>
            </w:pPr>
            <w:r w:rsidRPr="00C7563E">
              <w:rPr>
                <w:rFonts w:cs="Arial"/>
                <w:bCs/>
                <w:iCs/>
              </w:rPr>
              <w:t>Telindus модем 33600 b/s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205.  </w:t>
            </w:r>
          </w:p>
        </w:tc>
        <w:tc>
          <w:tcPr>
            <w:tcW w:w="4309" w:type="dxa"/>
            <w:hideMark/>
          </w:tcPr>
          <w:p w:rsidR="009D27CB" w:rsidRPr="00C7563E" w:rsidRDefault="009D27CB" w:rsidP="00E50DBA">
            <w:pPr>
              <w:jc w:val="center"/>
              <w:rPr>
                <w:rFonts w:cs="Arial"/>
                <w:bCs/>
                <w:iCs/>
              </w:rPr>
            </w:pPr>
            <w:r w:rsidRPr="00C7563E">
              <w:rPr>
                <w:rFonts w:cs="Arial"/>
                <w:bCs/>
                <w:iCs/>
              </w:rPr>
              <w:t>Teminal server - 8 ports</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206.  </w:t>
            </w:r>
          </w:p>
        </w:tc>
        <w:tc>
          <w:tcPr>
            <w:tcW w:w="4309" w:type="dxa"/>
            <w:hideMark/>
          </w:tcPr>
          <w:p w:rsidR="009D27CB" w:rsidRPr="00C7563E" w:rsidRDefault="009D27CB" w:rsidP="00E50DBA">
            <w:pPr>
              <w:jc w:val="center"/>
              <w:rPr>
                <w:rFonts w:cs="Arial"/>
                <w:bCs/>
                <w:iCs/>
              </w:rPr>
            </w:pPr>
            <w:r w:rsidRPr="00C7563E">
              <w:rPr>
                <w:rFonts w:cs="Arial"/>
                <w:bCs/>
                <w:iCs/>
              </w:rPr>
              <w:t>Teminal server - 16 ports</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207.  </w:t>
            </w:r>
          </w:p>
        </w:tc>
        <w:tc>
          <w:tcPr>
            <w:tcW w:w="4309" w:type="dxa"/>
            <w:hideMark/>
          </w:tcPr>
          <w:p w:rsidR="009D27CB" w:rsidRPr="00C7563E" w:rsidRDefault="009D27CB" w:rsidP="00E50DBA">
            <w:pPr>
              <w:jc w:val="center"/>
              <w:rPr>
                <w:rFonts w:cs="Arial"/>
                <w:bCs/>
                <w:iCs/>
              </w:rPr>
            </w:pPr>
            <w:r w:rsidRPr="00C7563E">
              <w:rPr>
                <w:rFonts w:cs="Arial"/>
                <w:bCs/>
                <w:iCs/>
              </w:rPr>
              <w:t>Модем PP200 </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208.  </w:t>
            </w:r>
          </w:p>
        </w:tc>
        <w:tc>
          <w:tcPr>
            <w:tcW w:w="4309" w:type="dxa"/>
            <w:hideMark/>
          </w:tcPr>
          <w:p w:rsidR="009D27CB" w:rsidRPr="00C7563E" w:rsidRDefault="009D27CB" w:rsidP="00E50DBA">
            <w:pPr>
              <w:jc w:val="center"/>
              <w:rPr>
                <w:rFonts w:cs="Arial"/>
                <w:bCs/>
                <w:iCs/>
              </w:rPr>
            </w:pPr>
            <w:r w:rsidRPr="00C7563E">
              <w:rPr>
                <w:rFonts w:cs="Arial"/>
                <w:bCs/>
                <w:iCs/>
              </w:rPr>
              <w:t>Модем PP1200 </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209.  </w:t>
            </w:r>
          </w:p>
        </w:tc>
        <w:tc>
          <w:tcPr>
            <w:tcW w:w="4309" w:type="dxa"/>
            <w:hideMark/>
          </w:tcPr>
          <w:p w:rsidR="009D27CB" w:rsidRPr="00C7563E" w:rsidRDefault="009D27CB" w:rsidP="00E50DBA">
            <w:pPr>
              <w:jc w:val="center"/>
              <w:rPr>
                <w:rFonts w:cs="Arial"/>
                <w:bCs/>
                <w:iCs/>
              </w:rPr>
            </w:pPr>
            <w:r w:rsidRPr="00C7563E">
              <w:rPr>
                <w:rFonts w:cs="Arial"/>
                <w:bCs/>
                <w:iCs/>
              </w:rPr>
              <w:t>LAN switch 24 ports</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210.  </w:t>
            </w:r>
          </w:p>
        </w:tc>
        <w:tc>
          <w:tcPr>
            <w:tcW w:w="4309" w:type="dxa"/>
            <w:hideMark/>
          </w:tcPr>
          <w:p w:rsidR="009D27CB" w:rsidRPr="00C7563E" w:rsidRDefault="009D27CB" w:rsidP="00E50DBA">
            <w:pPr>
              <w:jc w:val="center"/>
              <w:rPr>
                <w:rFonts w:cs="Arial"/>
                <w:bCs/>
                <w:iCs/>
              </w:rPr>
            </w:pPr>
            <w:r w:rsidRPr="00C7563E">
              <w:rPr>
                <w:rFonts w:cs="Arial"/>
                <w:bCs/>
                <w:iCs/>
              </w:rPr>
              <w:t>LAN switch 24 ports brzine 1GB</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211.  </w:t>
            </w:r>
          </w:p>
        </w:tc>
        <w:tc>
          <w:tcPr>
            <w:tcW w:w="4309" w:type="dxa"/>
            <w:hideMark/>
          </w:tcPr>
          <w:p w:rsidR="009D27CB" w:rsidRPr="00C7563E" w:rsidRDefault="009D27CB" w:rsidP="00E50DBA">
            <w:pPr>
              <w:jc w:val="center"/>
              <w:rPr>
                <w:rFonts w:cs="Arial"/>
                <w:bCs/>
                <w:iCs/>
              </w:rPr>
            </w:pPr>
            <w:r w:rsidRPr="00C7563E">
              <w:rPr>
                <w:rFonts w:cs="Arial"/>
                <w:bCs/>
                <w:iCs/>
              </w:rPr>
              <w:t>Оптички медиа конвертори етернет 10МB/100МB мултимодни</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212.  </w:t>
            </w:r>
          </w:p>
        </w:tc>
        <w:tc>
          <w:tcPr>
            <w:tcW w:w="4309" w:type="dxa"/>
            <w:hideMark/>
          </w:tcPr>
          <w:p w:rsidR="009D27CB" w:rsidRPr="00C7563E" w:rsidRDefault="009D27CB" w:rsidP="00E50DBA">
            <w:pPr>
              <w:jc w:val="center"/>
              <w:rPr>
                <w:rFonts w:cs="Arial"/>
                <w:bCs/>
                <w:iCs/>
              </w:rPr>
            </w:pPr>
            <w:r w:rsidRPr="00C7563E">
              <w:rPr>
                <w:rFonts w:cs="Arial"/>
                <w:bCs/>
                <w:iCs/>
              </w:rPr>
              <w:t>Оптички медиа конвертори етернет 10МB/100МB мономодни</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213.  </w:t>
            </w:r>
          </w:p>
        </w:tc>
        <w:tc>
          <w:tcPr>
            <w:tcW w:w="4309" w:type="dxa"/>
            <w:hideMark/>
          </w:tcPr>
          <w:p w:rsidR="009D27CB" w:rsidRPr="00C7563E" w:rsidRDefault="009D27CB" w:rsidP="00E50DBA">
            <w:pPr>
              <w:jc w:val="center"/>
              <w:rPr>
                <w:rFonts w:cs="Arial"/>
                <w:bCs/>
                <w:iCs/>
              </w:rPr>
            </w:pPr>
            <w:r w:rsidRPr="00C7563E">
              <w:rPr>
                <w:rFonts w:cs="Arial"/>
                <w:bCs/>
                <w:iCs/>
              </w:rPr>
              <w:t>Оптички медиа конвертори етернет 1 GB мултимодни</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214.  </w:t>
            </w:r>
          </w:p>
        </w:tc>
        <w:tc>
          <w:tcPr>
            <w:tcW w:w="4309" w:type="dxa"/>
            <w:hideMark/>
          </w:tcPr>
          <w:p w:rsidR="009D27CB" w:rsidRPr="00C7563E" w:rsidRDefault="009D27CB" w:rsidP="00E50DBA">
            <w:pPr>
              <w:jc w:val="center"/>
              <w:rPr>
                <w:rFonts w:cs="Arial"/>
                <w:bCs/>
                <w:iCs/>
              </w:rPr>
            </w:pPr>
            <w:r w:rsidRPr="00C7563E">
              <w:rPr>
                <w:rFonts w:cs="Arial"/>
                <w:bCs/>
                <w:iCs/>
              </w:rPr>
              <w:t>Оптички медиа конвертори етернет 1GB мономодни</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215.  </w:t>
            </w:r>
          </w:p>
        </w:tc>
        <w:tc>
          <w:tcPr>
            <w:tcW w:w="4309" w:type="dxa"/>
            <w:hideMark/>
          </w:tcPr>
          <w:p w:rsidR="009D27CB" w:rsidRPr="00C7563E" w:rsidRDefault="009D27CB" w:rsidP="00E50DBA">
            <w:pPr>
              <w:jc w:val="center"/>
              <w:rPr>
                <w:rFonts w:cs="Arial"/>
                <w:bCs/>
                <w:iCs/>
              </w:rPr>
            </w:pPr>
            <w:r w:rsidRPr="00C7563E">
              <w:rPr>
                <w:rFonts w:cs="Arial"/>
                <w:bCs/>
                <w:iCs/>
              </w:rPr>
              <w:t>Медија конвертори  IMP OM19K</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216.  </w:t>
            </w:r>
          </w:p>
        </w:tc>
        <w:tc>
          <w:tcPr>
            <w:tcW w:w="4309" w:type="dxa"/>
            <w:hideMark/>
          </w:tcPr>
          <w:p w:rsidR="009D27CB" w:rsidRPr="00C7563E" w:rsidRDefault="009D27CB" w:rsidP="00E50DBA">
            <w:pPr>
              <w:jc w:val="center"/>
              <w:rPr>
                <w:rFonts w:cs="Arial"/>
                <w:bCs/>
                <w:iCs/>
              </w:rPr>
            </w:pPr>
            <w:r w:rsidRPr="00C7563E">
              <w:rPr>
                <w:rFonts w:cs="Arial"/>
                <w:bCs/>
                <w:iCs/>
              </w:rPr>
              <w:t>ATLAS LINK</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217.  </w:t>
            </w:r>
          </w:p>
        </w:tc>
        <w:tc>
          <w:tcPr>
            <w:tcW w:w="4309" w:type="dxa"/>
            <w:hideMark/>
          </w:tcPr>
          <w:p w:rsidR="009D27CB" w:rsidRPr="00C7563E" w:rsidRDefault="009D27CB" w:rsidP="00E50DBA">
            <w:pPr>
              <w:jc w:val="center"/>
              <w:rPr>
                <w:rFonts w:cs="Arial"/>
                <w:bCs/>
                <w:iCs/>
              </w:rPr>
            </w:pPr>
            <w:r w:rsidRPr="00C7563E">
              <w:rPr>
                <w:rFonts w:cs="Arial"/>
                <w:bCs/>
                <w:iCs/>
              </w:rPr>
              <w:t>Мини ATLAS LINK</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218.  </w:t>
            </w:r>
          </w:p>
        </w:tc>
        <w:tc>
          <w:tcPr>
            <w:tcW w:w="4309" w:type="dxa"/>
            <w:hideMark/>
          </w:tcPr>
          <w:p w:rsidR="009D27CB" w:rsidRPr="00C7563E" w:rsidRDefault="009D27CB" w:rsidP="00E50DBA">
            <w:pPr>
              <w:jc w:val="center"/>
              <w:rPr>
                <w:rFonts w:cs="Arial"/>
                <w:bCs/>
                <w:iCs/>
              </w:rPr>
            </w:pPr>
            <w:r w:rsidRPr="00C7563E">
              <w:rPr>
                <w:rFonts w:cs="Arial"/>
                <w:bCs/>
                <w:iCs/>
              </w:rPr>
              <w:t>Конвертор V35/Ethetnet</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219.  </w:t>
            </w:r>
          </w:p>
        </w:tc>
        <w:tc>
          <w:tcPr>
            <w:tcW w:w="4309" w:type="dxa"/>
            <w:hideMark/>
          </w:tcPr>
          <w:p w:rsidR="009D27CB" w:rsidRPr="00C7563E" w:rsidRDefault="009D27CB" w:rsidP="00E50DBA">
            <w:pPr>
              <w:jc w:val="center"/>
              <w:rPr>
                <w:rFonts w:cs="Arial"/>
                <w:bCs/>
                <w:iCs/>
              </w:rPr>
            </w:pPr>
            <w:r w:rsidRPr="00C7563E">
              <w:rPr>
                <w:rFonts w:cs="Arial"/>
                <w:bCs/>
                <w:iCs/>
              </w:rPr>
              <w:t>Разделни појачавач-Дистрибутор/концентратор LMA 8</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220.  </w:t>
            </w:r>
          </w:p>
        </w:tc>
        <w:tc>
          <w:tcPr>
            <w:tcW w:w="4309" w:type="dxa"/>
            <w:hideMark/>
          </w:tcPr>
          <w:p w:rsidR="009D27CB" w:rsidRPr="00C7563E" w:rsidRDefault="009D27CB" w:rsidP="00E50DBA">
            <w:pPr>
              <w:jc w:val="center"/>
              <w:rPr>
                <w:rFonts w:cs="Arial"/>
                <w:bCs/>
                <w:iCs/>
              </w:rPr>
            </w:pPr>
            <w:r w:rsidRPr="00C7563E">
              <w:rPr>
                <w:rFonts w:cs="Arial"/>
                <w:bCs/>
                <w:iCs/>
              </w:rPr>
              <w:t>Разделни појачавач-Дистрибутор/концентратор RP-14</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221.  </w:t>
            </w:r>
          </w:p>
        </w:tc>
        <w:tc>
          <w:tcPr>
            <w:tcW w:w="4309" w:type="dxa"/>
            <w:hideMark/>
          </w:tcPr>
          <w:p w:rsidR="009D27CB" w:rsidRPr="00C7563E" w:rsidRDefault="009D27CB" w:rsidP="00E50DBA">
            <w:pPr>
              <w:jc w:val="center"/>
              <w:rPr>
                <w:rFonts w:cs="Arial"/>
                <w:bCs/>
                <w:iCs/>
              </w:rPr>
            </w:pPr>
            <w:r w:rsidRPr="00C7563E">
              <w:rPr>
                <w:rFonts w:cs="Arial"/>
                <w:bCs/>
                <w:iCs/>
              </w:rPr>
              <w:t>Мултипорт серијски уређај са 16 портова RS232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222.  </w:t>
            </w:r>
          </w:p>
        </w:tc>
        <w:tc>
          <w:tcPr>
            <w:tcW w:w="4309" w:type="dxa"/>
            <w:hideMark/>
          </w:tcPr>
          <w:p w:rsidR="009D27CB" w:rsidRPr="00C7563E" w:rsidRDefault="009D27CB" w:rsidP="00E50DBA">
            <w:pPr>
              <w:jc w:val="center"/>
              <w:rPr>
                <w:rFonts w:cs="Arial"/>
                <w:bCs/>
                <w:iCs/>
              </w:rPr>
            </w:pPr>
            <w:r w:rsidRPr="00C7563E">
              <w:rPr>
                <w:rFonts w:cs="Arial"/>
                <w:bCs/>
                <w:iCs/>
              </w:rPr>
              <w:t>Мултипорт серијски уређај са 8 портова RS232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223.  </w:t>
            </w:r>
          </w:p>
        </w:tc>
        <w:tc>
          <w:tcPr>
            <w:tcW w:w="4309" w:type="dxa"/>
            <w:hideMark/>
          </w:tcPr>
          <w:p w:rsidR="009D27CB" w:rsidRPr="00C7563E" w:rsidRDefault="009D27CB" w:rsidP="00E50DBA">
            <w:pPr>
              <w:jc w:val="center"/>
              <w:rPr>
                <w:rFonts w:cs="Arial"/>
                <w:bCs/>
                <w:iCs/>
              </w:rPr>
            </w:pPr>
            <w:r w:rsidRPr="00C7563E">
              <w:rPr>
                <w:rFonts w:cs="Arial"/>
                <w:bCs/>
                <w:iCs/>
              </w:rPr>
              <w:t>Мултипорт серијски уређај са 4 портова RS232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224.  </w:t>
            </w:r>
          </w:p>
        </w:tc>
        <w:tc>
          <w:tcPr>
            <w:tcW w:w="4309" w:type="dxa"/>
            <w:hideMark/>
          </w:tcPr>
          <w:p w:rsidR="009D27CB" w:rsidRPr="00C7563E" w:rsidRDefault="009D27CB" w:rsidP="00E50DBA">
            <w:pPr>
              <w:jc w:val="center"/>
              <w:rPr>
                <w:rFonts w:cs="Arial"/>
                <w:bCs/>
                <w:iCs/>
              </w:rPr>
            </w:pPr>
            <w:r w:rsidRPr="00C7563E">
              <w:rPr>
                <w:rFonts w:cs="Arial"/>
                <w:bCs/>
                <w:iCs/>
              </w:rPr>
              <w:t>Мултипорт серијски уређај са 2 порта RS232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225.  </w:t>
            </w:r>
          </w:p>
        </w:tc>
        <w:tc>
          <w:tcPr>
            <w:tcW w:w="4309" w:type="dxa"/>
            <w:hideMark/>
          </w:tcPr>
          <w:p w:rsidR="009D27CB" w:rsidRPr="00C7563E" w:rsidRDefault="009D27CB" w:rsidP="00E50DBA">
            <w:pPr>
              <w:jc w:val="center"/>
              <w:rPr>
                <w:rFonts w:cs="Arial"/>
                <w:bCs/>
                <w:iCs/>
              </w:rPr>
            </w:pPr>
            <w:r w:rsidRPr="00C7563E">
              <w:rPr>
                <w:rFonts w:cs="Arial"/>
                <w:bCs/>
                <w:iCs/>
              </w:rPr>
              <w:t>RS232 сплитер – ММSOК</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226.  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USB/RS485</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227.  </w:t>
            </w:r>
          </w:p>
        </w:tc>
        <w:tc>
          <w:tcPr>
            <w:tcW w:w="4309" w:type="dxa"/>
            <w:hideMark/>
          </w:tcPr>
          <w:p w:rsidR="009D27CB" w:rsidRPr="00C7563E" w:rsidRDefault="009D27CB" w:rsidP="00E50DBA">
            <w:pPr>
              <w:jc w:val="center"/>
              <w:rPr>
                <w:rFonts w:cs="Arial"/>
                <w:bCs/>
                <w:iCs/>
              </w:rPr>
            </w:pPr>
            <w:r w:rsidRPr="00C7563E">
              <w:rPr>
                <w:rFonts w:cs="Arial"/>
                <w:bCs/>
                <w:iCs/>
              </w:rPr>
              <w:t>Ruggedcom switch RS8000T-H1-MM-MS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228.  </w:t>
            </w:r>
          </w:p>
        </w:tc>
        <w:tc>
          <w:tcPr>
            <w:tcW w:w="4309" w:type="dxa"/>
            <w:hideMark/>
          </w:tcPr>
          <w:p w:rsidR="009D27CB" w:rsidRPr="00C7563E" w:rsidRDefault="009D27CB" w:rsidP="00E50DBA">
            <w:pPr>
              <w:jc w:val="center"/>
              <w:rPr>
                <w:rFonts w:cs="Arial"/>
                <w:bCs/>
                <w:iCs/>
              </w:rPr>
            </w:pPr>
            <w:r w:rsidRPr="00C7563E">
              <w:rPr>
                <w:rFonts w:cs="Arial"/>
                <w:bCs/>
                <w:iCs/>
              </w:rPr>
              <w:t>Ruggedcom switch RS1600T-24-24-MM-MS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855"/>
        </w:trPr>
        <w:tc>
          <w:tcPr>
            <w:tcW w:w="679" w:type="dxa"/>
            <w:hideMark/>
          </w:tcPr>
          <w:p w:rsidR="009D27CB" w:rsidRPr="00C7563E" w:rsidRDefault="009D27CB" w:rsidP="00E50DBA">
            <w:pPr>
              <w:jc w:val="center"/>
              <w:rPr>
                <w:rFonts w:cs="Arial"/>
                <w:bCs/>
                <w:iCs/>
              </w:rPr>
            </w:pPr>
            <w:r w:rsidRPr="00C7563E">
              <w:rPr>
                <w:rFonts w:cs="Arial"/>
                <w:bCs/>
                <w:iCs/>
              </w:rPr>
              <w:t>229.  </w:t>
            </w:r>
          </w:p>
        </w:tc>
        <w:tc>
          <w:tcPr>
            <w:tcW w:w="4309" w:type="dxa"/>
            <w:hideMark/>
          </w:tcPr>
          <w:p w:rsidR="009D27CB" w:rsidRPr="00C7563E" w:rsidRDefault="009D27CB" w:rsidP="00E50DBA">
            <w:pPr>
              <w:jc w:val="center"/>
              <w:rPr>
                <w:rFonts w:cs="Arial"/>
                <w:bCs/>
                <w:iCs/>
              </w:rPr>
            </w:pPr>
            <w:r w:rsidRPr="00C7563E">
              <w:rPr>
                <w:rFonts w:cs="Arial"/>
                <w:bCs/>
                <w:iCs/>
              </w:rPr>
              <w:t>Ruggedcom switch RSG2100NC-F-DP-HI-HI-TX01-TX01-TX01-FX01-FG01-XXXXX-FX01-FX11-FX11-FX11-XX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230.  </w:t>
            </w:r>
          </w:p>
        </w:tc>
        <w:tc>
          <w:tcPr>
            <w:tcW w:w="4309" w:type="dxa"/>
            <w:hideMark/>
          </w:tcPr>
          <w:p w:rsidR="009D27CB" w:rsidRPr="00C7563E" w:rsidRDefault="009D27CB" w:rsidP="00E50DBA">
            <w:pPr>
              <w:jc w:val="center"/>
              <w:rPr>
                <w:rFonts w:cs="Arial"/>
                <w:bCs/>
                <w:iCs/>
              </w:rPr>
            </w:pPr>
            <w:r w:rsidRPr="00C7563E">
              <w:rPr>
                <w:rFonts w:cs="Arial"/>
                <w:bCs/>
                <w:iCs/>
              </w:rPr>
              <w:t>switch NTRON 708FX2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231.  </w:t>
            </w:r>
          </w:p>
        </w:tc>
        <w:tc>
          <w:tcPr>
            <w:tcW w:w="4309" w:type="dxa"/>
            <w:hideMark/>
          </w:tcPr>
          <w:p w:rsidR="009D27CB" w:rsidRPr="00C7563E" w:rsidRDefault="009D27CB" w:rsidP="00E50DBA">
            <w:pPr>
              <w:jc w:val="center"/>
              <w:rPr>
                <w:rFonts w:cs="Arial"/>
                <w:bCs/>
                <w:iCs/>
              </w:rPr>
            </w:pPr>
            <w:r w:rsidRPr="00C7563E">
              <w:rPr>
                <w:rFonts w:cs="Arial"/>
                <w:bCs/>
                <w:iCs/>
              </w:rPr>
              <w:t>switch NTRON 7018FX2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232.  </w:t>
            </w:r>
          </w:p>
        </w:tc>
        <w:tc>
          <w:tcPr>
            <w:tcW w:w="4309" w:type="dxa"/>
            <w:hideMark/>
          </w:tcPr>
          <w:p w:rsidR="009D27CB" w:rsidRPr="00C7563E" w:rsidRDefault="009D27CB" w:rsidP="00E50DBA">
            <w:pPr>
              <w:jc w:val="center"/>
              <w:rPr>
                <w:rFonts w:cs="Arial"/>
                <w:bCs/>
                <w:iCs/>
              </w:rPr>
            </w:pPr>
            <w:r w:rsidRPr="00C7563E">
              <w:rPr>
                <w:rFonts w:cs="Arial"/>
                <w:bCs/>
                <w:iCs/>
              </w:rPr>
              <w:t>switch NTRON 114FX6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233.  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RS232(RS422/RS485) - мултимодна оптика FOHUB - 3(3 FO порта)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234.  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RS232(RS422/RS485) - мултимодна оптика FOHUB - 1(1 FO port)</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235.  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Ethernet-RS422/RS485-RS232 ETH-FO</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236.  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RS422(485)/FO MMO422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6011C2" w:rsidRPr="00C7563E" w:rsidTr="006011C2">
        <w:trPr>
          <w:trHeight w:val="300"/>
        </w:trPr>
        <w:tc>
          <w:tcPr>
            <w:tcW w:w="8926" w:type="dxa"/>
            <w:gridSpan w:val="5"/>
            <w:hideMark/>
          </w:tcPr>
          <w:p w:rsidR="006011C2" w:rsidRPr="00C7563E" w:rsidRDefault="006011C2" w:rsidP="00D05DE7">
            <w:pPr>
              <w:jc w:val="center"/>
              <w:rPr>
                <w:rFonts w:cs="Arial"/>
                <w:b/>
                <w:bCs/>
                <w:iCs/>
              </w:rPr>
            </w:pPr>
            <w:r w:rsidRPr="00C7563E">
              <w:rPr>
                <w:rFonts w:cs="Arial"/>
                <w:b/>
                <w:bCs/>
                <w:iCs/>
              </w:rPr>
              <w:lastRenderedPageBreak/>
              <w:t>Остали резервни делови</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237.  </w:t>
            </w:r>
          </w:p>
        </w:tc>
        <w:tc>
          <w:tcPr>
            <w:tcW w:w="4309" w:type="dxa"/>
            <w:hideMark/>
          </w:tcPr>
          <w:p w:rsidR="009D27CB" w:rsidRPr="00C7563E" w:rsidRDefault="009D27CB" w:rsidP="00E50DBA">
            <w:pPr>
              <w:jc w:val="center"/>
              <w:rPr>
                <w:rFonts w:cs="Arial"/>
                <w:bCs/>
                <w:iCs/>
              </w:rPr>
            </w:pPr>
            <w:r w:rsidRPr="00C7563E">
              <w:rPr>
                <w:rFonts w:cs="Arial"/>
                <w:bCs/>
                <w:iCs/>
              </w:rPr>
              <w:t>GPS пријемник за центре управљања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238.  </w:t>
            </w:r>
          </w:p>
        </w:tc>
        <w:tc>
          <w:tcPr>
            <w:tcW w:w="4309" w:type="dxa"/>
            <w:hideMark/>
          </w:tcPr>
          <w:p w:rsidR="009D27CB" w:rsidRPr="00C7563E" w:rsidRDefault="009D27CB" w:rsidP="00E50DBA">
            <w:pPr>
              <w:jc w:val="center"/>
              <w:rPr>
                <w:rFonts w:cs="Arial"/>
                <w:bCs/>
                <w:iCs/>
              </w:rPr>
            </w:pPr>
            <w:r w:rsidRPr="00C7563E">
              <w:rPr>
                <w:rFonts w:cs="Arial"/>
                <w:bCs/>
                <w:iCs/>
              </w:rPr>
              <w:t>Појачавач импулса за прилагођење излаза са бројила 12V / 48V / 100V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239.  </w:t>
            </w:r>
          </w:p>
        </w:tc>
        <w:tc>
          <w:tcPr>
            <w:tcW w:w="4309" w:type="dxa"/>
            <w:hideMark/>
          </w:tcPr>
          <w:p w:rsidR="009D27CB" w:rsidRPr="00C7563E" w:rsidRDefault="009D27CB" w:rsidP="00E50DBA">
            <w:pPr>
              <w:jc w:val="center"/>
              <w:rPr>
                <w:rFonts w:cs="Arial"/>
                <w:bCs/>
                <w:iCs/>
              </w:rPr>
            </w:pPr>
            <w:r w:rsidRPr="00C7563E">
              <w:rPr>
                <w:rFonts w:cs="Arial"/>
                <w:bCs/>
                <w:iCs/>
              </w:rPr>
              <w:t>Дисплеј за време</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240.  </w:t>
            </w:r>
          </w:p>
        </w:tc>
        <w:tc>
          <w:tcPr>
            <w:tcW w:w="4309" w:type="dxa"/>
            <w:hideMark/>
          </w:tcPr>
          <w:p w:rsidR="009D27CB" w:rsidRPr="00C7563E" w:rsidRDefault="009D27CB" w:rsidP="00E50DBA">
            <w:pPr>
              <w:jc w:val="center"/>
              <w:rPr>
                <w:rFonts w:cs="Arial"/>
                <w:bCs/>
                <w:iCs/>
              </w:rPr>
            </w:pPr>
            <w:r w:rsidRPr="00C7563E">
              <w:rPr>
                <w:rFonts w:cs="Arial"/>
                <w:bCs/>
                <w:iCs/>
              </w:rPr>
              <w:t>Орман за смештај рачунарске опреме (800*800*2200)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241.  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I</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242.  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U</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243.  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P</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244.  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Q</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245.  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I, U, P, Q</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246.  </w:t>
            </w:r>
          </w:p>
        </w:tc>
        <w:tc>
          <w:tcPr>
            <w:tcW w:w="4309" w:type="dxa"/>
            <w:hideMark/>
          </w:tcPr>
          <w:p w:rsidR="009D27CB" w:rsidRPr="00C7563E" w:rsidRDefault="009D27CB" w:rsidP="00E50DBA">
            <w:pPr>
              <w:jc w:val="center"/>
              <w:rPr>
                <w:rFonts w:cs="Arial"/>
                <w:bCs/>
                <w:iCs/>
              </w:rPr>
            </w:pPr>
            <w:r w:rsidRPr="00C7563E">
              <w:rPr>
                <w:rFonts w:cs="Arial"/>
                <w:bCs/>
                <w:iCs/>
              </w:rPr>
              <w:t>Пројекторски кабинет Mitsubishi VS-72WE78U за диспечерску синоптичку плочу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247.  </w:t>
            </w:r>
          </w:p>
        </w:tc>
        <w:tc>
          <w:tcPr>
            <w:tcW w:w="4309" w:type="dxa"/>
            <w:hideMark/>
          </w:tcPr>
          <w:p w:rsidR="009D27CB" w:rsidRPr="00C7563E" w:rsidRDefault="009D27CB" w:rsidP="00E50DBA">
            <w:pPr>
              <w:jc w:val="center"/>
              <w:rPr>
                <w:rFonts w:cs="Arial"/>
                <w:bCs/>
                <w:iCs/>
              </w:rPr>
            </w:pPr>
            <w:r w:rsidRPr="00C7563E">
              <w:rPr>
                <w:rFonts w:cs="Arial"/>
                <w:bCs/>
                <w:iCs/>
              </w:rPr>
              <w:t>Пројектор Christie GraphXMaster  за диспечерску синоптичку плочу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855"/>
        </w:trPr>
        <w:tc>
          <w:tcPr>
            <w:tcW w:w="679" w:type="dxa"/>
            <w:hideMark/>
          </w:tcPr>
          <w:p w:rsidR="009D27CB" w:rsidRPr="00C7563E" w:rsidRDefault="009D27CB" w:rsidP="00E50DBA">
            <w:pPr>
              <w:jc w:val="center"/>
              <w:rPr>
                <w:rFonts w:cs="Arial"/>
                <w:bCs/>
                <w:iCs/>
              </w:rPr>
            </w:pPr>
            <w:r w:rsidRPr="00C7563E">
              <w:rPr>
                <w:rFonts w:cs="Arial"/>
                <w:bCs/>
                <w:iCs/>
              </w:rPr>
              <w:t>248.  </w:t>
            </w:r>
          </w:p>
        </w:tc>
        <w:tc>
          <w:tcPr>
            <w:tcW w:w="4309" w:type="dxa"/>
            <w:hideMark/>
          </w:tcPr>
          <w:p w:rsidR="009D27CB" w:rsidRPr="00C7563E" w:rsidRDefault="009D27CB" w:rsidP="00E50DBA">
            <w:pPr>
              <w:jc w:val="center"/>
              <w:rPr>
                <w:rFonts w:cs="Arial"/>
                <w:bCs/>
                <w:iCs/>
              </w:rPr>
            </w:pPr>
            <w:r w:rsidRPr="00C7563E">
              <w:rPr>
                <w:rFonts w:cs="Arial"/>
                <w:bCs/>
                <w:iCs/>
              </w:rPr>
              <w:t>Лампа за пројектор Christie  GraphXMaster за диспечерску синоптичку плочу ( тип RPMSP-D100U и  RPMSP-D120U)</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249.  </w:t>
            </w:r>
          </w:p>
        </w:tc>
        <w:tc>
          <w:tcPr>
            <w:tcW w:w="4309" w:type="dxa"/>
            <w:hideMark/>
          </w:tcPr>
          <w:p w:rsidR="009D27CB" w:rsidRPr="00C7563E" w:rsidRDefault="009D27CB" w:rsidP="00E50DBA">
            <w:pPr>
              <w:jc w:val="center"/>
              <w:rPr>
                <w:rFonts w:cs="Arial"/>
                <w:bCs/>
                <w:iCs/>
              </w:rPr>
            </w:pPr>
            <w:r w:rsidRPr="00C7563E">
              <w:rPr>
                <w:rFonts w:cs="Arial"/>
                <w:bCs/>
                <w:iCs/>
              </w:rPr>
              <w:t>Акумулаторскa батеријa за UPS 12V, 5Ah</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250.  </w:t>
            </w:r>
          </w:p>
        </w:tc>
        <w:tc>
          <w:tcPr>
            <w:tcW w:w="4309" w:type="dxa"/>
            <w:hideMark/>
          </w:tcPr>
          <w:p w:rsidR="009D27CB" w:rsidRPr="00C7563E" w:rsidRDefault="009D27CB" w:rsidP="00E50DBA">
            <w:pPr>
              <w:jc w:val="center"/>
              <w:rPr>
                <w:rFonts w:cs="Arial"/>
                <w:bCs/>
                <w:iCs/>
              </w:rPr>
            </w:pPr>
            <w:r w:rsidRPr="00C7563E">
              <w:rPr>
                <w:rFonts w:cs="Arial"/>
                <w:bCs/>
                <w:iCs/>
              </w:rPr>
              <w:t>Акумулаторскa батеријa за UPS 12V, 7.2Ah</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251.  </w:t>
            </w:r>
          </w:p>
        </w:tc>
        <w:tc>
          <w:tcPr>
            <w:tcW w:w="4309" w:type="dxa"/>
            <w:hideMark/>
          </w:tcPr>
          <w:p w:rsidR="009D27CB" w:rsidRPr="00C7563E" w:rsidRDefault="009D27CB" w:rsidP="00E50DBA">
            <w:pPr>
              <w:jc w:val="center"/>
              <w:rPr>
                <w:rFonts w:cs="Arial"/>
                <w:bCs/>
                <w:iCs/>
              </w:rPr>
            </w:pPr>
            <w:r w:rsidRPr="00C7563E">
              <w:rPr>
                <w:rFonts w:cs="Arial"/>
                <w:bCs/>
                <w:iCs/>
              </w:rPr>
              <w:t>Акумулаторскa батеријa за UPS 12V, 9Ah</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252.  </w:t>
            </w:r>
          </w:p>
        </w:tc>
        <w:tc>
          <w:tcPr>
            <w:tcW w:w="4309" w:type="dxa"/>
            <w:hideMark/>
          </w:tcPr>
          <w:p w:rsidR="009D27CB" w:rsidRPr="00C7563E" w:rsidRDefault="009D27CB" w:rsidP="00E50DBA">
            <w:pPr>
              <w:jc w:val="center"/>
              <w:rPr>
                <w:rFonts w:cs="Arial"/>
                <w:bCs/>
                <w:iCs/>
              </w:rPr>
            </w:pPr>
            <w:r w:rsidRPr="00C7563E">
              <w:rPr>
                <w:rFonts w:cs="Arial"/>
                <w:bCs/>
                <w:iCs/>
              </w:rPr>
              <w:t>Акумулаторскa батеријa за UPS 12V, 12Ah</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253.  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f</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254.  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t</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255.  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положаја регулационе склопке</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256.  </w:t>
            </w:r>
          </w:p>
        </w:tc>
        <w:tc>
          <w:tcPr>
            <w:tcW w:w="4309" w:type="dxa"/>
            <w:hideMark/>
          </w:tcPr>
          <w:p w:rsidR="009D27CB" w:rsidRPr="00C7563E" w:rsidRDefault="009D27CB" w:rsidP="00E50DBA">
            <w:pPr>
              <w:jc w:val="center"/>
              <w:rPr>
                <w:rFonts w:cs="Arial"/>
                <w:bCs/>
                <w:iCs/>
              </w:rPr>
            </w:pPr>
            <w:r w:rsidRPr="00C7563E">
              <w:rPr>
                <w:rFonts w:cs="Arial"/>
                <w:bCs/>
                <w:iCs/>
              </w:rPr>
              <w:t>Контролер једносмерног напона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257.  </w:t>
            </w:r>
          </w:p>
        </w:tc>
        <w:tc>
          <w:tcPr>
            <w:tcW w:w="4309" w:type="dxa"/>
            <w:hideMark/>
          </w:tcPr>
          <w:p w:rsidR="009D27CB" w:rsidRPr="00C7563E" w:rsidRDefault="009D27CB" w:rsidP="00E50DBA">
            <w:pPr>
              <w:jc w:val="center"/>
              <w:rPr>
                <w:rFonts w:cs="Arial"/>
                <w:bCs/>
                <w:iCs/>
              </w:rPr>
            </w:pPr>
            <w:r w:rsidRPr="00C7563E">
              <w:rPr>
                <w:rFonts w:cs="Arial"/>
                <w:bCs/>
                <w:iCs/>
              </w:rPr>
              <w:t>Заштита од пренапона код GPS уређаја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258.  </w:t>
            </w:r>
          </w:p>
        </w:tc>
        <w:tc>
          <w:tcPr>
            <w:tcW w:w="4309" w:type="dxa"/>
            <w:hideMark/>
          </w:tcPr>
          <w:p w:rsidR="009D27CB" w:rsidRPr="00C7563E" w:rsidRDefault="009D27CB" w:rsidP="00E50DBA">
            <w:pPr>
              <w:jc w:val="center"/>
              <w:rPr>
                <w:rFonts w:cs="Arial"/>
                <w:bCs/>
                <w:iCs/>
              </w:rPr>
            </w:pPr>
            <w:r w:rsidRPr="00C7563E">
              <w:rPr>
                <w:rFonts w:cs="Arial"/>
                <w:bCs/>
                <w:iCs/>
              </w:rPr>
              <w:t>Вишенаменски мерни претварач I, U, P, Q sa RS 485 комуникационим портом</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259.  </w:t>
            </w:r>
          </w:p>
        </w:tc>
        <w:tc>
          <w:tcPr>
            <w:tcW w:w="4309" w:type="dxa"/>
            <w:hideMark/>
          </w:tcPr>
          <w:p w:rsidR="009D27CB" w:rsidRPr="00C7563E" w:rsidRDefault="009D27CB" w:rsidP="00E50DBA">
            <w:pPr>
              <w:jc w:val="center"/>
              <w:rPr>
                <w:rFonts w:cs="Arial"/>
                <w:bCs/>
                <w:iCs/>
              </w:rPr>
            </w:pPr>
            <w:r w:rsidRPr="00C7563E">
              <w:rPr>
                <w:rFonts w:cs="Arial"/>
                <w:bCs/>
                <w:iCs/>
              </w:rPr>
              <w:t>Кабл SFTP cat 6 -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260.  </w:t>
            </w:r>
          </w:p>
        </w:tc>
        <w:tc>
          <w:tcPr>
            <w:tcW w:w="4309" w:type="dxa"/>
            <w:hideMark/>
          </w:tcPr>
          <w:p w:rsidR="009D27CB" w:rsidRPr="00C7563E" w:rsidRDefault="009D27CB" w:rsidP="00E50DBA">
            <w:pPr>
              <w:jc w:val="center"/>
              <w:rPr>
                <w:rFonts w:cs="Arial"/>
                <w:bCs/>
                <w:iCs/>
              </w:rPr>
            </w:pPr>
            <w:r w:rsidRPr="00C7563E">
              <w:rPr>
                <w:rFonts w:cs="Arial"/>
                <w:bCs/>
                <w:iCs/>
              </w:rPr>
              <w:t>Кабл UTP cat 6 -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261.  </w:t>
            </w:r>
          </w:p>
        </w:tc>
        <w:tc>
          <w:tcPr>
            <w:tcW w:w="4309" w:type="dxa"/>
            <w:hideMark/>
          </w:tcPr>
          <w:p w:rsidR="009D27CB" w:rsidRPr="00C7563E" w:rsidRDefault="009D27CB" w:rsidP="00E50DBA">
            <w:pPr>
              <w:jc w:val="center"/>
              <w:rPr>
                <w:rFonts w:cs="Arial"/>
                <w:bCs/>
                <w:iCs/>
              </w:rPr>
            </w:pPr>
            <w:r w:rsidRPr="00C7563E">
              <w:rPr>
                <w:rFonts w:cs="Arial"/>
                <w:bCs/>
                <w:iCs/>
              </w:rPr>
              <w:t>Кабл LiyCy 2*2*0.8 -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262.  </w:t>
            </w:r>
          </w:p>
        </w:tc>
        <w:tc>
          <w:tcPr>
            <w:tcW w:w="4309" w:type="dxa"/>
            <w:hideMark/>
          </w:tcPr>
          <w:p w:rsidR="009D27CB" w:rsidRPr="00C7563E" w:rsidRDefault="009D27CB" w:rsidP="00E50DBA">
            <w:pPr>
              <w:jc w:val="center"/>
              <w:rPr>
                <w:rFonts w:cs="Arial"/>
                <w:bCs/>
                <w:iCs/>
              </w:rPr>
            </w:pPr>
            <w:r w:rsidRPr="00C7563E">
              <w:rPr>
                <w:rFonts w:cs="Arial"/>
                <w:bCs/>
                <w:iCs/>
              </w:rPr>
              <w:t>Кабл LiyCy 4*2*0.8 -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263.  </w:t>
            </w:r>
          </w:p>
        </w:tc>
        <w:tc>
          <w:tcPr>
            <w:tcW w:w="4309" w:type="dxa"/>
            <w:hideMark/>
          </w:tcPr>
          <w:p w:rsidR="009D27CB" w:rsidRPr="00C7563E" w:rsidRDefault="009D27CB" w:rsidP="00E50DBA">
            <w:pPr>
              <w:jc w:val="center"/>
              <w:rPr>
                <w:rFonts w:cs="Arial"/>
                <w:bCs/>
                <w:iCs/>
              </w:rPr>
            </w:pPr>
            <w:r w:rsidRPr="00C7563E">
              <w:rPr>
                <w:rFonts w:cs="Arial"/>
                <w:bCs/>
                <w:iCs/>
              </w:rPr>
              <w:t>Каблl LiyCy 8*2*0.8 -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264.  </w:t>
            </w:r>
          </w:p>
        </w:tc>
        <w:tc>
          <w:tcPr>
            <w:tcW w:w="4309" w:type="dxa"/>
            <w:hideMark/>
          </w:tcPr>
          <w:p w:rsidR="009D27CB" w:rsidRPr="00C7563E" w:rsidRDefault="009D27CB" w:rsidP="00E50DBA">
            <w:pPr>
              <w:jc w:val="center"/>
              <w:rPr>
                <w:rFonts w:cs="Arial"/>
                <w:bCs/>
                <w:iCs/>
              </w:rPr>
            </w:pPr>
            <w:r w:rsidRPr="00C7563E">
              <w:rPr>
                <w:rFonts w:cs="Arial"/>
                <w:bCs/>
                <w:iCs/>
              </w:rPr>
              <w:t>Кабл LiyCy 16*2*0.8 -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265.  </w:t>
            </w:r>
          </w:p>
        </w:tc>
        <w:tc>
          <w:tcPr>
            <w:tcW w:w="4309" w:type="dxa"/>
            <w:hideMark/>
          </w:tcPr>
          <w:p w:rsidR="009D27CB" w:rsidRPr="00C7563E" w:rsidRDefault="009D27CB" w:rsidP="00E50DBA">
            <w:pPr>
              <w:jc w:val="center"/>
              <w:rPr>
                <w:rFonts w:cs="Arial"/>
                <w:bCs/>
                <w:iCs/>
              </w:rPr>
            </w:pPr>
            <w:r w:rsidRPr="00C7563E">
              <w:rPr>
                <w:rFonts w:cs="Arial"/>
                <w:bCs/>
                <w:iCs/>
              </w:rPr>
              <w:t>Кабл PP00 3x1,5 -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266.  </w:t>
            </w:r>
          </w:p>
        </w:tc>
        <w:tc>
          <w:tcPr>
            <w:tcW w:w="4309" w:type="dxa"/>
            <w:hideMark/>
          </w:tcPr>
          <w:p w:rsidR="009D27CB" w:rsidRPr="00C7563E" w:rsidRDefault="009D27CB" w:rsidP="00E50DBA">
            <w:pPr>
              <w:jc w:val="center"/>
              <w:rPr>
                <w:rFonts w:cs="Arial"/>
                <w:bCs/>
                <w:iCs/>
              </w:rPr>
            </w:pPr>
            <w:r w:rsidRPr="00C7563E">
              <w:rPr>
                <w:rFonts w:cs="Arial"/>
                <w:bCs/>
                <w:iCs/>
              </w:rPr>
              <w:t>Кабл PP00 3x2,5 -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267.  </w:t>
            </w:r>
          </w:p>
        </w:tc>
        <w:tc>
          <w:tcPr>
            <w:tcW w:w="4309" w:type="dxa"/>
            <w:hideMark/>
          </w:tcPr>
          <w:p w:rsidR="009D27CB" w:rsidRPr="00C7563E" w:rsidRDefault="009D27CB" w:rsidP="00E50DBA">
            <w:pPr>
              <w:jc w:val="center"/>
              <w:rPr>
                <w:rFonts w:cs="Arial"/>
                <w:bCs/>
                <w:iCs/>
              </w:rPr>
            </w:pPr>
            <w:r w:rsidRPr="00C7563E">
              <w:rPr>
                <w:rFonts w:cs="Arial"/>
                <w:bCs/>
                <w:iCs/>
              </w:rPr>
              <w:t>Кабл PP00 5x1,5 -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268.  </w:t>
            </w:r>
          </w:p>
        </w:tc>
        <w:tc>
          <w:tcPr>
            <w:tcW w:w="4309" w:type="dxa"/>
            <w:hideMark/>
          </w:tcPr>
          <w:p w:rsidR="009D27CB" w:rsidRPr="00C7563E" w:rsidRDefault="009D27CB" w:rsidP="00E50DBA">
            <w:pPr>
              <w:jc w:val="center"/>
              <w:rPr>
                <w:rFonts w:cs="Arial"/>
                <w:bCs/>
                <w:iCs/>
              </w:rPr>
            </w:pPr>
            <w:r w:rsidRPr="00C7563E">
              <w:rPr>
                <w:rFonts w:cs="Arial"/>
                <w:bCs/>
                <w:iCs/>
              </w:rPr>
              <w:t>Оптички кабл MM 8 vlakana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269.  </w:t>
            </w:r>
          </w:p>
        </w:tc>
        <w:tc>
          <w:tcPr>
            <w:tcW w:w="4309" w:type="dxa"/>
            <w:hideMark/>
          </w:tcPr>
          <w:p w:rsidR="009D27CB" w:rsidRPr="00C7563E" w:rsidRDefault="009D27CB" w:rsidP="00E50DBA">
            <w:pPr>
              <w:jc w:val="center"/>
              <w:rPr>
                <w:rFonts w:cs="Arial"/>
                <w:bCs/>
                <w:iCs/>
              </w:rPr>
            </w:pPr>
            <w:r w:rsidRPr="00C7563E">
              <w:rPr>
                <w:rFonts w:cs="Arial"/>
                <w:bCs/>
                <w:iCs/>
              </w:rPr>
              <w:t>Оптички кабл MM 16 vlakana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270.  </w:t>
            </w:r>
          </w:p>
        </w:tc>
        <w:tc>
          <w:tcPr>
            <w:tcW w:w="4309" w:type="dxa"/>
            <w:hideMark/>
          </w:tcPr>
          <w:p w:rsidR="009D27CB" w:rsidRPr="00C7563E" w:rsidRDefault="009D27CB" w:rsidP="00E50DBA">
            <w:pPr>
              <w:jc w:val="center"/>
              <w:rPr>
                <w:rFonts w:cs="Arial"/>
                <w:bCs/>
                <w:iCs/>
              </w:rPr>
            </w:pPr>
            <w:r w:rsidRPr="00C7563E">
              <w:rPr>
                <w:rFonts w:cs="Arial"/>
                <w:bCs/>
                <w:iCs/>
              </w:rPr>
              <w:t>Оптички кабл SM 8 vlakana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271.  </w:t>
            </w:r>
          </w:p>
        </w:tc>
        <w:tc>
          <w:tcPr>
            <w:tcW w:w="4309" w:type="dxa"/>
            <w:hideMark/>
          </w:tcPr>
          <w:p w:rsidR="009D27CB" w:rsidRPr="00C7563E" w:rsidRDefault="009D27CB" w:rsidP="00E50DBA">
            <w:pPr>
              <w:jc w:val="center"/>
              <w:rPr>
                <w:rFonts w:cs="Arial"/>
                <w:bCs/>
                <w:iCs/>
              </w:rPr>
            </w:pPr>
            <w:r w:rsidRPr="00C7563E">
              <w:rPr>
                <w:rFonts w:cs="Arial"/>
                <w:bCs/>
                <w:iCs/>
              </w:rPr>
              <w:t>Оптички кабл SM 16 vlakana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272.  </w:t>
            </w:r>
          </w:p>
        </w:tc>
        <w:tc>
          <w:tcPr>
            <w:tcW w:w="4309" w:type="dxa"/>
            <w:hideMark/>
          </w:tcPr>
          <w:p w:rsidR="009D27CB" w:rsidRPr="00C7563E" w:rsidRDefault="009D27CB" w:rsidP="00E50DBA">
            <w:pPr>
              <w:jc w:val="center"/>
              <w:rPr>
                <w:rFonts w:cs="Arial"/>
                <w:bCs/>
                <w:iCs/>
              </w:rPr>
            </w:pPr>
            <w:r w:rsidRPr="00C7563E">
              <w:rPr>
                <w:rFonts w:cs="Arial"/>
                <w:bCs/>
                <w:iCs/>
              </w:rPr>
              <w:t>Оптички MM patch cord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273.  </w:t>
            </w:r>
          </w:p>
        </w:tc>
        <w:tc>
          <w:tcPr>
            <w:tcW w:w="4309" w:type="dxa"/>
            <w:hideMark/>
          </w:tcPr>
          <w:p w:rsidR="009D27CB" w:rsidRPr="00C7563E" w:rsidRDefault="009D27CB" w:rsidP="00E50DBA">
            <w:pPr>
              <w:jc w:val="center"/>
              <w:rPr>
                <w:rFonts w:cs="Arial"/>
                <w:bCs/>
                <w:iCs/>
              </w:rPr>
            </w:pPr>
            <w:r w:rsidRPr="00C7563E">
              <w:rPr>
                <w:rFonts w:cs="Arial"/>
                <w:bCs/>
                <w:iCs/>
              </w:rPr>
              <w:t>Оптички SM patch cord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274.  </w:t>
            </w:r>
          </w:p>
        </w:tc>
        <w:tc>
          <w:tcPr>
            <w:tcW w:w="4309" w:type="dxa"/>
            <w:hideMark/>
          </w:tcPr>
          <w:p w:rsidR="009D27CB" w:rsidRPr="00C7563E" w:rsidRDefault="009D27CB" w:rsidP="00E50DBA">
            <w:pPr>
              <w:jc w:val="center"/>
              <w:rPr>
                <w:rFonts w:cs="Arial"/>
                <w:bCs/>
                <w:iCs/>
              </w:rPr>
            </w:pPr>
            <w:r w:rsidRPr="00C7563E">
              <w:rPr>
                <w:rFonts w:cs="Arial"/>
                <w:bCs/>
                <w:iCs/>
              </w:rPr>
              <w:t>Осигурач за ЈСС, 2p+1pk</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275.  </w:t>
            </w:r>
          </w:p>
        </w:tc>
        <w:tc>
          <w:tcPr>
            <w:tcW w:w="4309" w:type="dxa"/>
            <w:hideMark/>
          </w:tcPr>
          <w:p w:rsidR="009D27CB" w:rsidRPr="00C7563E" w:rsidRDefault="009D27CB" w:rsidP="00E50DBA">
            <w:pPr>
              <w:jc w:val="center"/>
              <w:rPr>
                <w:rFonts w:cs="Arial"/>
                <w:bCs/>
                <w:iCs/>
              </w:rPr>
            </w:pPr>
            <w:r w:rsidRPr="00C7563E">
              <w:rPr>
                <w:rFonts w:cs="Arial"/>
                <w:bCs/>
                <w:iCs/>
              </w:rPr>
              <w:t>Осигурач за AC, 1p+1pk</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276.  </w:t>
            </w:r>
          </w:p>
        </w:tc>
        <w:tc>
          <w:tcPr>
            <w:tcW w:w="4309" w:type="dxa"/>
            <w:hideMark/>
          </w:tcPr>
          <w:p w:rsidR="009D27CB" w:rsidRPr="00C7563E" w:rsidRDefault="009D27CB" w:rsidP="00E50DBA">
            <w:pPr>
              <w:jc w:val="center"/>
              <w:rPr>
                <w:rFonts w:cs="Arial"/>
                <w:bCs/>
                <w:iCs/>
              </w:rPr>
            </w:pPr>
            <w:r w:rsidRPr="00C7563E">
              <w:rPr>
                <w:rFonts w:cs="Arial"/>
                <w:bCs/>
                <w:iCs/>
              </w:rPr>
              <w:t>Завршна оптичка кутија за 19“ рек ZOK</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lastRenderedPageBreak/>
              <w:t>277.  </w:t>
            </w:r>
          </w:p>
        </w:tc>
        <w:tc>
          <w:tcPr>
            <w:tcW w:w="4309" w:type="dxa"/>
            <w:hideMark/>
          </w:tcPr>
          <w:p w:rsidR="009D27CB" w:rsidRPr="00C7563E" w:rsidRDefault="009D27CB" w:rsidP="00E50DBA">
            <w:pPr>
              <w:jc w:val="center"/>
              <w:rPr>
                <w:rFonts w:cs="Arial"/>
                <w:bCs/>
                <w:iCs/>
              </w:rPr>
            </w:pPr>
            <w:r w:rsidRPr="00C7563E">
              <w:rPr>
                <w:rFonts w:cs="Arial"/>
                <w:bCs/>
                <w:iCs/>
              </w:rPr>
              <w:t>Завршна оптичка кутија за DIN шину (ZOK – 6 оптичких портова)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278.  </w:t>
            </w:r>
          </w:p>
        </w:tc>
        <w:tc>
          <w:tcPr>
            <w:tcW w:w="4309" w:type="dxa"/>
            <w:hideMark/>
          </w:tcPr>
          <w:p w:rsidR="009D27CB" w:rsidRPr="00C7563E" w:rsidRDefault="009D27CB" w:rsidP="00E50DBA">
            <w:pPr>
              <w:jc w:val="center"/>
              <w:rPr>
                <w:rFonts w:cs="Arial"/>
                <w:bCs/>
                <w:iCs/>
              </w:rPr>
            </w:pPr>
            <w:r w:rsidRPr="00C7563E">
              <w:rPr>
                <w:rFonts w:cs="Arial"/>
                <w:bCs/>
                <w:iCs/>
              </w:rPr>
              <w:t>Patch panel</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279.  </w:t>
            </w:r>
          </w:p>
        </w:tc>
        <w:tc>
          <w:tcPr>
            <w:tcW w:w="4309" w:type="dxa"/>
            <w:hideMark/>
          </w:tcPr>
          <w:p w:rsidR="009D27CB" w:rsidRPr="00C7563E" w:rsidRDefault="009D27CB" w:rsidP="00E50DBA">
            <w:pPr>
              <w:jc w:val="center"/>
              <w:rPr>
                <w:rFonts w:cs="Arial"/>
                <w:bCs/>
                <w:iCs/>
              </w:rPr>
            </w:pPr>
            <w:r w:rsidRPr="00C7563E">
              <w:rPr>
                <w:rFonts w:cs="Arial"/>
                <w:bCs/>
                <w:iCs/>
              </w:rPr>
              <w:t>Грејач</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280.  </w:t>
            </w:r>
          </w:p>
        </w:tc>
        <w:tc>
          <w:tcPr>
            <w:tcW w:w="4309" w:type="dxa"/>
            <w:hideMark/>
          </w:tcPr>
          <w:p w:rsidR="009D27CB" w:rsidRPr="00C7563E" w:rsidRDefault="009D27CB" w:rsidP="00E50DBA">
            <w:pPr>
              <w:jc w:val="center"/>
              <w:rPr>
                <w:rFonts w:cs="Arial"/>
                <w:bCs/>
                <w:iCs/>
              </w:rPr>
            </w:pPr>
            <w:r w:rsidRPr="00C7563E">
              <w:rPr>
                <w:rFonts w:cs="Arial"/>
                <w:bCs/>
                <w:iCs/>
              </w:rPr>
              <w:t>Диодни модул MDM 120A (керамички диодни модул)</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281.  </w:t>
            </w:r>
          </w:p>
        </w:tc>
        <w:tc>
          <w:tcPr>
            <w:tcW w:w="4309" w:type="dxa"/>
            <w:hideMark/>
          </w:tcPr>
          <w:p w:rsidR="009D27CB" w:rsidRPr="00C7563E" w:rsidRDefault="009D27CB" w:rsidP="00E50DBA">
            <w:pPr>
              <w:jc w:val="center"/>
              <w:rPr>
                <w:rFonts w:cs="Arial"/>
                <w:bCs/>
                <w:iCs/>
              </w:rPr>
            </w:pPr>
            <w:r w:rsidRPr="00C7563E">
              <w:rPr>
                <w:rFonts w:cs="Arial"/>
                <w:bCs/>
                <w:iCs/>
              </w:rPr>
              <w:t>Диодни модул MDM 1N5408G  0-5A, 0-250VDC</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282.  </w:t>
            </w:r>
          </w:p>
        </w:tc>
        <w:tc>
          <w:tcPr>
            <w:tcW w:w="4309" w:type="dxa"/>
            <w:hideMark/>
          </w:tcPr>
          <w:p w:rsidR="009D27CB" w:rsidRPr="00C7563E" w:rsidRDefault="009D27CB" w:rsidP="00E50DBA">
            <w:pPr>
              <w:jc w:val="center"/>
              <w:rPr>
                <w:rFonts w:cs="Arial"/>
                <w:bCs/>
                <w:iCs/>
              </w:rPr>
            </w:pPr>
            <w:r w:rsidRPr="00C7563E">
              <w:rPr>
                <w:rFonts w:cs="Arial"/>
                <w:bCs/>
                <w:iCs/>
              </w:rPr>
              <w:t>Диодни модул MDM SB12100, 0-10A, 0-60V DC</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283.  </w:t>
            </w:r>
          </w:p>
        </w:tc>
        <w:tc>
          <w:tcPr>
            <w:tcW w:w="4309" w:type="dxa"/>
            <w:hideMark/>
          </w:tcPr>
          <w:p w:rsidR="009D27CB" w:rsidRPr="00C7563E" w:rsidRDefault="009D27CB" w:rsidP="00E50DBA">
            <w:pPr>
              <w:jc w:val="center"/>
              <w:rPr>
                <w:rFonts w:cs="Arial"/>
                <w:bCs/>
                <w:iCs/>
              </w:rPr>
            </w:pPr>
            <w:r w:rsidRPr="00C7563E">
              <w:rPr>
                <w:rFonts w:cs="Arial"/>
                <w:bCs/>
                <w:iCs/>
              </w:rPr>
              <w:t>Полупроводнички реле PRL2- 24V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284.  </w:t>
            </w:r>
          </w:p>
        </w:tc>
        <w:tc>
          <w:tcPr>
            <w:tcW w:w="4309" w:type="dxa"/>
            <w:hideMark/>
          </w:tcPr>
          <w:p w:rsidR="009D27CB" w:rsidRPr="00C7563E" w:rsidRDefault="009D27CB" w:rsidP="00E50DBA">
            <w:pPr>
              <w:jc w:val="center"/>
              <w:rPr>
                <w:rFonts w:cs="Arial"/>
                <w:bCs/>
                <w:iCs/>
              </w:rPr>
            </w:pPr>
            <w:r w:rsidRPr="00C7563E">
              <w:rPr>
                <w:rFonts w:cs="Arial"/>
                <w:bCs/>
                <w:iCs/>
              </w:rPr>
              <w:t>Напојна јединица 48V, 960 W (MW SDR-960-48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285.  </w:t>
            </w:r>
          </w:p>
        </w:tc>
        <w:tc>
          <w:tcPr>
            <w:tcW w:w="4309" w:type="dxa"/>
            <w:hideMark/>
          </w:tcPr>
          <w:p w:rsidR="009D27CB" w:rsidRPr="00C7563E" w:rsidRDefault="009D27CB" w:rsidP="00E50DBA">
            <w:pPr>
              <w:jc w:val="center"/>
              <w:rPr>
                <w:rFonts w:cs="Arial"/>
                <w:bCs/>
                <w:iCs/>
              </w:rPr>
            </w:pPr>
            <w:r w:rsidRPr="00C7563E">
              <w:rPr>
                <w:rFonts w:cs="Arial"/>
                <w:bCs/>
                <w:iCs/>
              </w:rPr>
              <w:t>Напојна јединица 12VDC, 24 VDC, 48 VDC 75W</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286.  </w:t>
            </w:r>
          </w:p>
        </w:tc>
        <w:tc>
          <w:tcPr>
            <w:tcW w:w="4309" w:type="dxa"/>
            <w:hideMark/>
          </w:tcPr>
          <w:p w:rsidR="009D27CB" w:rsidRPr="00C7563E" w:rsidRDefault="009D27CB" w:rsidP="00E50DBA">
            <w:pPr>
              <w:jc w:val="center"/>
              <w:rPr>
                <w:rFonts w:cs="Arial"/>
                <w:bCs/>
                <w:iCs/>
              </w:rPr>
            </w:pPr>
            <w:r w:rsidRPr="00C7563E">
              <w:rPr>
                <w:rFonts w:cs="Arial"/>
                <w:bCs/>
                <w:iCs/>
              </w:rPr>
              <w:t>Напојна јединица 12VDC, 24 VDC, 48 VDC 120W</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287.  </w:t>
            </w:r>
          </w:p>
        </w:tc>
        <w:tc>
          <w:tcPr>
            <w:tcW w:w="4309" w:type="dxa"/>
            <w:hideMark/>
          </w:tcPr>
          <w:p w:rsidR="009D27CB" w:rsidRPr="00C7563E" w:rsidRDefault="009D27CB" w:rsidP="00E50DBA">
            <w:pPr>
              <w:jc w:val="center"/>
              <w:rPr>
                <w:rFonts w:cs="Arial"/>
                <w:bCs/>
                <w:iCs/>
              </w:rPr>
            </w:pPr>
            <w:r w:rsidRPr="00C7563E">
              <w:rPr>
                <w:rFonts w:cs="Arial"/>
                <w:bCs/>
                <w:iCs/>
              </w:rPr>
              <w:t>GPS антена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288.  </w:t>
            </w:r>
          </w:p>
        </w:tc>
        <w:tc>
          <w:tcPr>
            <w:tcW w:w="4309" w:type="dxa"/>
            <w:hideMark/>
          </w:tcPr>
          <w:p w:rsidR="009D27CB" w:rsidRPr="00C7563E" w:rsidRDefault="009D27CB" w:rsidP="00E50DBA">
            <w:pPr>
              <w:jc w:val="center"/>
              <w:rPr>
                <w:rFonts w:cs="Arial"/>
                <w:bCs/>
                <w:iCs/>
              </w:rPr>
            </w:pPr>
            <w:r w:rsidRPr="00C7563E">
              <w:rPr>
                <w:rFonts w:cs="Arial"/>
                <w:bCs/>
                <w:iCs/>
              </w:rPr>
              <w:t>Кабл за GPS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289.  </w:t>
            </w:r>
          </w:p>
        </w:tc>
        <w:tc>
          <w:tcPr>
            <w:tcW w:w="4309" w:type="dxa"/>
            <w:hideMark/>
          </w:tcPr>
          <w:p w:rsidR="009D27CB" w:rsidRPr="00C7563E" w:rsidRDefault="009D27CB" w:rsidP="00E50DBA">
            <w:pPr>
              <w:jc w:val="center"/>
              <w:rPr>
                <w:rFonts w:cs="Arial"/>
                <w:bCs/>
                <w:iCs/>
              </w:rPr>
            </w:pPr>
            <w:r w:rsidRPr="00C7563E">
              <w:rPr>
                <w:rFonts w:cs="Arial"/>
                <w:bCs/>
                <w:iCs/>
              </w:rPr>
              <w:t>Носач за GPS антену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290.  </w:t>
            </w:r>
          </w:p>
        </w:tc>
        <w:tc>
          <w:tcPr>
            <w:tcW w:w="4309" w:type="dxa"/>
            <w:hideMark/>
          </w:tcPr>
          <w:p w:rsidR="009D27CB" w:rsidRPr="00C7563E" w:rsidRDefault="009D27CB" w:rsidP="00E50DBA">
            <w:pPr>
              <w:jc w:val="center"/>
              <w:rPr>
                <w:rFonts w:cs="Arial"/>
                <w:bCs/>
                <w:iCs/>
              </w:rPr>
            </w:pPr>
            <w:r w:rsidRPr="00C7563E">
              <w:rPr>
                <w:rFonts w:cs="Arial"/>
                <w:bCs/>
                <w:iCs/>
              </w:rPr>
              <w:t>Метеоролошка станица (LUFFT WS500-UMB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855"/>
        </w:trPr>
        <w:tc>
          <w:tcPr>
            <w:tcW w:w="679" w:type="dxa"/>
            <w:hideMark/>
          </w:tcPr>
          <w:p w:rsidR="009D27CB" w:rsidRPr="00C7563E" w:rsidRDefault="009D27CB" w:rsidP="00E50DBA">
            <w:pPr>
              <w:jc w:val="center"/>
              <w:rPr>
                <w:rFonts w:cs="Arial"/>
                <w:bCs/>
                <w:iCs/>
              </w:rPr>
            </w:pPr>
            <w:r w:rsidRPr="00C7563E">
              <w:rPr>
                <w:rFonts w:cs="Arial"/>
                <w:bCs/>
                <w:iCs/>
              </w:rPr>
              <w:t>291.  </w:t>
            </w:r>
          </w:p>
        </w:tc>
        <w:tc>
          <w:tcPr>
            <w:tcW w:w="4309" w:type="dxa"/>
            <w:hideMark/>
          </w:tcPr>
          <w:p w:rsidR="009D27CB" w:rsidRPr="00C7563E" w:rsidRDefault="009D27CB" w:rsidP="00E50DBA">
            <w:pPr>
              <w:jc w:val="center"/>
              <w:rPr>
                <w:rFonts w:cs="Arial"/>
                <w:bCs/>
                <w:iCs/>
              </w:rPr>
            </w:pPr>
            <w:r w:rsidRPr="00C7563E">
              <w:rPr>
                <w:rFonts w:cs="Arial"/>
                <w:bCs/>
                <w:iCs/>
              </w:rPr>
              <w:t>Сензори за метеоролошку станицу – температура, влажност, притисак, брзина ветра/смер ветра (цена по сензору)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292.  </w:t>
            </w:r>
          </w:p>
        </w:tc>
        <w:tc>
          <w:tcPr>
            <w:tcW w:w="4309" w:type="dxa"/>
            <w:hideMark/>
          </w:tcPr>
          <w:p w:rsidR="009D27CB" w:rsidRPr="00C7563E" w:rsidRDefault="009D27CB" w:rsidP="00E50DBA">
            <w:pPr>
              <w:jc w:val="center"/>
              <w:rPr>
                <w:rFonts w:cs="Arial"/>
                <w:bCs/>
                <w:iCs/>
              </w:rPr>
            </w:pPr>
            <w:r w:rsidRPr="00C7563E">
              <w:rPr>
                <w:rFonts w:cs="Arial"/>
                <w:bCs/>
                <w:iCs/>
              </w:rPr>
              <w:t>Интерфејс за удвајање 1хV24/V28  на 2xV24/V28 са галванском изолацијом на АТ32 / ATLAS MAX</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293.  </w:t>
            </w:r>
          </w:p>
        </w:tc>
        <w:tc>
          <w:tcPr>
            <w:tcW w:w="4309" w:type="dxa"/>
            <w:hideMark/>
          </w:tcPr>
          <w:p w:rsidR="009D27CB" w:rsidRPr="00C7563E" w:rsidRDefault="009D27CB" w:rsidP="00E50DBA">
            <w:pPr>
              <w:jc w:val="center"/>
              <w:rPr>
                <w:rFonts w:cs="Arial"/>
                <w:bCs/>
                <w:iCs/>
              </w:rPr>
            </w:pPr>
            <w:r w:rsidRPr="00C7563E">
              <w:rPr>
                <w:rFonts w:cs="Arial"/>
                <w:bCs/>
                <w:iCs/>
              </w:rPr>
              <w:t>UPS уређај (220 V AC/ 220V AC, 2000VA)</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bl>
    <w:p w:rsidR="002F0533" w:rsidRDefault="002F0533" w:rsidP="00537552">
      <w:pPr>
        <w:rPr>
          <w:rFonts w:eastAsia="TimesNewRomanPS-BoldMT" w:cs="Arial"/>
          <w:sz w:val="24"/>
          <w:szCs w:val="24"/>
        </w:rPr>
      </w:pPr>
    </w:p>
    <w:p w:rsidR="002F0533" w:rsidRPr="00805BD3" w:rsidRDefault="002F0533" w:rsidP="00537552">
      <w:pPr>
        <w:rPr>
          <w:rFonts w:eastAsia="TimesNewRomanPS-BoldMT" w:cs="Arial"/>
          <w:b/>
          <w:sz w:val="24"/>
          <w:szCs w:val="24"/>
          <w:u w:val="single"/>
          <w:lang w:val="sr-Cyrl-CS"/>
        </w:rPr>
      </w:pPr>
    </w:p>
    <w:p w:rsidR="00B31ED2" w:rsidRPr="00805BD3" w:rsidRDefault="00805BD3" w:rsidP="00537552">
      <w:pPr>
        <w:rPr>
          <w:rFonts w:eastAsia="TimesNewRomanPS-BoldMT" w:cs="Arial"/>
          <w:b/>
          <w:sz w:val="24"/>
          <w:szCs w:val="24"/>
          <w:u w:val="single"/>
          <w:lang w:val="sr-Cyrl-CS"/>
        </w:rPr>
      </w:pPr>
      <w:r w:rsidRPr="00805BD3">
        <w:rPr>
          <w:rFonts w:eastAsia="TimesNewRomanPS-BoldMT" w:cs="Arial"/>
          <w:b/>
          <w:sz w:val="24"/>
          <w:szCs w:val="24"/>
          <w:u w:val="single"/>
          <w:lang w:val="sr-Cyrl-CS"/>
        </w:rPr>
        <w:t>НАПОМЕНА: Фактурисање ставки из Табеле 3 врши се према потреби Наручиоца и исте се плаћају из укупне понуђене вредности Уговора.</w:t>
      </w:r>
    </w:p>
    <w:p w:rsidR="00B31ED2" w:rsidRPr="00805BD3" w:rsidRDefault="00B31ED2" w:rsidP="00537552">
      <w:pPr>
        <w:rPr>
          <w:rFonts w:eastAsia="TimesNewRomanPS-BoldMT" w:cs="Arial"/>
          <w:b/>
          <w:sz w:val="24"/>
          <w:szCs w:val="24"/>
          <w:u w:val="single"/>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EF3B5C" w:rsidRDefault="00EF3B5C" w:rsidP="00537552">
      <w:pPr>
        <w:rPr>
          <w:rFonts w:eastAsia="TimesNewRomanPS-BoldMT" w:cs="Arial"/>
          <w:sz w:val="24"/>
          <w:szCs w:val="24"/>
          <w:lang w:val="sr-Cyrl-CS"/>
        </w:rPr>
      </w:pPr>
    </w:p>
    <w:p w:rsidR="00EF3B5C" w:rsidRDefault="00EF3B5C" w:rsidP="00537552">
      <w:pPr>
        <w:rPr>
          <w:rFonts w:eastAsia="TimesNewRomanPS-BoldMT" w:cs="Arial"/>
          <w:sz w:val="24"/>
          <w:szCs w:val="24"/>
          <w:lang w:val="sr-Cyrl-CS"/>
        </w:rPr>
      </w:pPr>
    </w:p>
    <w:p w:rsidR="00EF3B5C" w:rsidRDefault="00EF3B5C" w:rsidP="00537552">
      <w:pPr>
        <w:rPr>
          <w:rFonts w:eastAsia="TimesNewRomanPS-BoldMT" w:cs="Arial"/>
          <w:sz w:val="24"/>
          <w:szCs w:val="24"/>
          <w:lang w:val="sr-Cyrl-CS"/>
        </w:rPr>
      </w:pPr>
    </w:p>
    <w:p w:rsidR="00EF3B5C" w:rsidRDefault="00EF3B5C" w:rsidP="00537552">
      <w:pPr>
        <w:rPr>
          <w:rFonts w:eastAsia="TimesNewRomanPS-BoldMT" w:cs="Arial"/>
          <w:sz w:val="24"/>
          <w:szCs w:val="24"/>
          <w:lang w:val="sr-Cyrl-CS"/>
        </w:rPr>
      </w:pPr>
    </w:p>
    <w:p w:rsidR="00EF3B5C" w:rsidRDefault="00EF3B5C" w:rsidP="00537552">
      <w:pPr>
        <w:rPr>
          <w:rFonts w:eastAsia="TimesNewRomanPS-BoldMT" w:cs="Arial"/>
          <w:sz w:val="24"/>
          <w:szCs w:val="24"/>
          <w:lang w:val="sr-Cyrl-CS"/>
        </w:rPr>
      </w:pPr>
    </w:p>
    <w:p w:rsidR="00EF3B5C" w:rsidRDefault="00EF3B5C" w:rsidP="00537552">
      <w:pPr>
        <w:rPr>
          <w:rFonts w:eastAsia="TimesNewRomanPS-BoldMT" w:cs="Arial"/>
          <w:sz w:val="24"/>
          <w:szCs w:val="24"/>
          <w:lang w:val="sr-Cyrl-CS"/>
        </w:rPr>
      </w:pPr>
    </w:p>
    <w:p w:rsidR="00B31ED2" w:rsidRDefault="00B31ED2" w:rsidP="00537552">
      <w:pPr>
        <w:rPr>
          <w:rFonts w:eastAsia="TimesNewRomanPS-BoldMT" w:cs="Arial"/>
          <w:sz w:val="24"/>
          <w:szCs w:val="24"/>
          <w:lang w:val="sr-Cyrl-CS"/>
        </w:rPr>
      </w:pPr>
    </w:p>
    <w:p w:rsidR="00D05DE7" w:rsidRDefault="00D05DE7" w:rsidP="00537552">
      <w:pPr>
        <w:rPr>
          <w:rFonts w:eastAsia="TimesNewRomanPS-BoldMT" w:cs="Arial"/>
          <w:sz w:val="24"/>
          <w:szCs w:val="24"/>
          <w:lang w:val="sr-Cyrl-CS"/>
        </w:rPr>
      </w:pPr>
    </w:p>
    <w:p w:rsidR="00343A18" w:rsidRPr="00EC5BB4" w:rsidRDefault="00343A18" w:rsidP="00343A18">
      <w:pPr>
        <w:pStyle w:val="KDObrazac"/>
        <w:spacing w:before="0"/>
        <w:rPr>
          <w:sz w:val="24"/>
          <w:szCs w:val="24"/>
        </w:rPr>
      </w:pPr>
      <w:bookmarkStart w:id="249" w:name="_Toc442559926"/>
      <w:r w:rsidRPr="00EC5BB4">
        <w:rPr>
          <w:sz w:val="24"/>
          <w:szCs w:val="24"/>
        </w:rPr>
        <w:lastRenderedPageBreak/>
        <w:t xml:space="preserve">ОБРАЗАЦ </w:t>
      </w:r>
      <w:r w:rsidR="00C46D59">
        <w:rPr>
          <w:sz w:val="24"/>
          <w:szCs w:val="24"/>
          <w:lang w:val="sr-Cyrl-RS"/>
        </w:rPr>
        <w:t>3</w:t>
      </w:r>
      <w:r w:rsidRPr="00EC5BB4">
        <w:rPr>
          <w:sz w:val="24"/>
          <w:szCs w:val="24"/>
        </w:rPr>
        <w:t>.</w:t>
      </w:r>
      <w:bookmarkEnd w:id="249"/>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7C0387">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535D05" w:rsidRDefault="00535D05" w:rsidP="00A16EEE">
      <w:pPr>
        <w:rPr>
          <w:rFonts w:cs="Arial"/>
          <w:sz w:val="24"/>
          <w:szCs w:val="24"/>
          <w:lang w:val="ru-RU"/>
        </w:rPr>
      </w:pPr>
      <w:r w:rsidRPr="00535D05">
        <w:rPr>
          <w:rFonts w:cs="Arial"/>
          <w:sz w:val="24"/>
          <w:szCs w:val="24"/>
          <w:lang w:val="ru-RU"/>
        </w:rPr>
        <w:t>и под пуном материјалном и кривичном одговорношћу потв</w:t>
      </w:r>
      <w:r w:rsidR="00C46D59">
        <w:rPr>
          <w:rFonts w:cs="Arial"/>
          <w:sz w:val="24"/>
          <w:szCs w:val="24"/>
          <w:lang w:val="ru-RU"/>
        </w:rPr>
        <w:t xml:space="preserve">рђује да је Понуду број: _______    </w:t>
      </w:r>
      <w:r w:rsidRPr="00535D05">
        <w:rPr>
          <w:rFonts w:cs="Arial"/>
          <w:sz w:val="24"/>
          <w:szCs w:val="24"/>
          <w:lang w:val="ru-RU"/>
        </w:rPr>
        <w:t xml:space="preserve">за јавну набавку </w:t>
      </w:r>
      <w:r>
        <w:rPr>
          <w:rFonts w:cs="Arial"/>
          <w:sz w:val="24"/>
          <w:szCs w:val="24"/>
          <w:lang w:val="ru-RU"/>
        </w:rPr>
        <w:t>услуга</w:t>
      </w:r>
      <w:r w:rsidR="00C46D59">
        <w:rPr>
          <w:rFonts w:cs="Arial"/>
          <w:sz w:val="24"/>
          <w:szCs w:val="24"/>
          <w:lang w:val="ru-RU"/>
        </w:rPr>
        <w:t xml:space="preserve"> у преговарчком</w:t>
      </w:r>
      <w:r w:rsidRPr="00535D05">
        <w:rPr>
          <w:rFonts w:cs="Arial"/>
          <w:sz w:val="24"/>
          <w:szCs w:val="24"/>
          <w:lang w:val="ru-RU"/>
        </w:rPr>
        <w:t xml:space="preserve"> поступку ради закључења оквирног споразума са једним</w:t>
      </w:r>
      <w:r w:rsidR="00C46D59">
        <w:rPr>
          <w:rFonts w:cs="Arial"/>
          <w:color w:val="00B0F0"/>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color w:val="00B0F0"/>
          <w:sz w:val="24"/>
          <w:szCs w:val="24"/>
          <w:lang w:val="ru-RU"/>
        </w:rPr>
        <w:t xml:space="preserve"> </w:t>
      </w:r>
      <w:r w:rsidRPr="00535D05">
        <w:rPr>
          <w:rFonts w:cs="Arial"/>
          <w:sz w:val="24"/>
          <w:szCs w:val="24"/>
          <w:lang w:val="ru-RU"/>
        </w:rPr>
        <w:t>на перио</w:t>
      </w:r>
      <w:r w:rsidR="00C46D59">
        <w:rPr>
          <w:rFonts w:cs="Arial"/>
          <w:sz w:val="24"/>
          <w:szCs w:val="24"/>
          <w:lang w:val="ru-RU"/>
        </w:rPr>
        <w:t>д од</w:t>
      </w:r>
      <w:r w:rsidRPr="00535D05">
        <w:rPr>
          <w:rFonts w:cs="Arial"/>
          <w:sz w:val="24"/>
          <w:szCs w:val="24"/>
          <w:lang w:val="ru-RU"/>
        </w:rPr>
        <w:t xml:space="preserve"> две</w:t>
      </w:r>
      <w:r w:rsidRPr="00535D05">
        <w:rPr>
          <w:rFonts w:cs="Arial"/>
          <w:color w:val="00B0F0"/>
          <w:sz w:val="24"/>
          <w:szCs w:val="24"/>
          <w:lang w:val="ru-RU"/>
        </w:rPr>
        <w:t xml:space="preserve"> </w:t>
      </w:r>
      <w:r w:rsidR="00C46D59">
        <w:rPr>
          <w:rFonts w:cs="Arial"/>
          <w:sz w:val="24"/>
          <w:szCs w:val="24"/>
          <w:lang w:val="ru-RU"/>
        </w:rPr>
        <w:t xml:space="preserve">године  ЈН бр.ЈН/1000/0421/2017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0094693B">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5350D9" w:rsidRDefault="00343A18" w:rsidP="00250DFB">
      <w:pPr>
        <w:rPr>
          <w:rFonts w:cs="Arial"/>
          <w:i/>
          <w:sz w:val="20"/>
          <w:szCs w:val="20"/>
          <w:lang w:val="ru-RU"/>
        </w:rPr>
      </w:pPr>
      <w:r w:rsidRPr="0042687E">
        <w:rPr>
          <w:rFonts w:cs="Arial"/>
          <w:b/>
          <w:i/>
          <w:sz w:val="20"/>
          <w:szCs w:val="20"/>
          <w:lang w:val="ru-RU"/>
        </w:rPr>
        <w:t>Напомена:</w:t>
      </w:r>
      <w:r w:rsidR="00250DFB" w:rsidRPr="00E96F13">
        <w:rPr>
          <w:rFonts w:cs="Arial"/>
          <w:i/>
          <w:sz w:val="20"/>
          <w:szCs w:val="20"/>
          <w:lang w:val="ru-RU"/>
        </w:rPr>
        <w:t>у</w:t>
      </w:r>
      <w:r w:rsidR="001B2163">
        <w:rPr>
          <w:rFonts w:cs="Arial"/>
          <w:i/>
          <w:sz w:val="20"/>
          <w:szCs w:val="20"/>
          <w:lang w:val="sr-Cyrl-RS"/>
        </w:rPr>
        <w:t xml:space="preserve"> </w:t>
      </w:r>
      <w:r w:rsidR="00250DFB" w:rsidRPr="00E96F13">
        <w:rPr>
          <w:rFonts w:cs="Arial"/>
          <w:i/>
          <w:sz w:val="20"/>
          <w:szCs w:val="20"/>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250DFB" w:rsidRPr="00E96F13" w:rsidRDefault="00250DFB" w:rsidP="00250DFB">
      <w:pPr>
        <w:rPr>
          <w:rFonts w:cs="Arial"/>
          <w:i/>
          <w:sz w:val="20"/>
          <w:szCs w:val="20"/>
          <w:lang w:val="ru-RU"/>
        </w:rPr>
      </w:pPr>
      <w:r w:rsidRPr="00E96F13">
        <w:rPr>
          <w:rFonts w:cs="Arial"/>
          <w:i/>
          <w:sz w:val="20"/>
          <w:szCs w:val="20"/>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1B2163" w:rsidRDefault="001B2163" w:rsidP="002407BC">
      <w:pPr>
        <w:pStyle w:val="KDObrazac"/>
        <w:spacing w:before="0"/>
        <w:jc w:val="center"/>
        <w:rPr>
          <w:sz w:val="24"/>
          <w:szCs w:val="24"/>
          <w:lang w:val="ru-RU"/>
        </w:rPr>
      </w:pPr>
      <w:bookmarkStart w:id="250" w:name="_Toc442559928"/>
    </w:p>
    <w:p w:rsidR="00E96F13" w:rsidRPr="00E96F13" w:rsidRDefault="00E96F13" w:rsidP="002407BC">
      <w:pPr>
        <w:pStyle w:val="KDObrazac"/>
        <w:spacing w:before="0"/>
        <w:jc w:val="center"/>
        <w:rPr>
          <w:sz w:val="24"/>
          <w:szCs w:val="24"/>
          <w:lang w:val="ru-RU"/>
        </w:rPr>
      </w:pPr>
    </w:p>
    <w:p w:rsidR="001B2163" w:rsidRPr="00E96F13" w:rsidRDefault="001B2163" w:rsidP="00343A18">
      <w:pPr>
        <w:pStyle w:val="KDObrazac"/>
        <w:spacing w:before="0"/>
        <w:rPr>
          <w:sz w:val="24"/>
          <w:szCs w:val="24"/>
          <w:lang w:val="ru-RU"/>
        </w:rPr>
      </w:pPr>
    </w:p>
    <w:p w:rsidR="001B2163" w:rsidRPr="00E96F13" w:rsidRDefault="001B2163" w:rsidP="00343A18">
      <w:pPr>
        <w:pStyle w:val="KDObrazac"/>
        <w:spacing w:before="0"/>
        <w:rPr>
          <w:sz w:val="24"/>
          <w:szCs w:val="24"/>
          <w:lang w:val="ru-RU"/>
        </w:rPr>
      </w:pPr>
    </w:p>
    <w:p w:rsidR="00C46D59" w:rsidRDefault="00C46D59" w:rsidP="00343A18">
      <w:pPr>
        <w:pStyle w:val="KDObrazac"/>
        <w:spacing w:before="0"/>
        <w:rPr>
          <w:sz w:val="24"/>
          <w:szCs w:val="24"/>
          <w:lang w:val="ru-RU"/>
        </w:rPr>
      </w:pPr>
    </w:p>
    <w:p w:rsidR="007A737A" w:rsidRDefault="007A737A" w:rsidP="00343A18">
      <w:pPr>
        <w:pStyle w:val="KDObrazac"/>
        <w:spacing w:before="0"/>
        <w:rPr>
          <w:sz w:val="24"/>
          <w:szCs w:val="24"/>
          <w:lang w:val="ru-RU"/>
        </w:rPr>
      </w:pPr>
    </w:p>
    <w:p w:rsidR="007A737A" w:rsidRDefault="007A737A" w:rsidP="00343A18">
      <w:pPr>
        <w:pStyle w:val="KDObrazac"/>
        <w:spacing w:before="0"/>
        <w:rPr>
          <w:sz w:val="24"/>
          <w:szCs w:val="24"/>
          <w:lang w:val="ru-RU"/>
        </w:rPr>
      </w:pPr>
    </w:p>
    <w:p w:rsidR="007A737A" w:rsidRDefault="007A737A" w:rsidP="00343A18">
      <w:pPr>
        <w:pStyle w:val="KDObrazac"/>
        <w:spacing w:before="0"/>
        <w:rPr>
          <w:sz w:val="24"/>
          <w:szCs w:val="24"/>
          <w:lang w:val="ru-RU"/>
        </w:rPr>
      </w:pPr>
    </w:p>
    <w:p w:rsidR="007A737A" w:rsidRDefault="007A737A" w:rsidP="00343A18">
      <w:pPr>
        <w:pStyle w:val="KDObrazac"/>
        <w:spacing w:before="0"/>
        <w:rPr>
          <w:sz w:val="24"/>
          <w:szCs w:val="24"/>
          <w:lang w:val="ru-RU"/>
        </w:rPr>
      </w:pPr>
    </w:p>
    <w:p w:rsidR="007A737A" w:rsidRDefault="007A737A" w:rsidP="00343A18">
      <w:pPr>
        <w:pStyle w:val="KDObrazac"/>
        <w:spacing w:before="0"/>
        <w:rPr>
          <w:sz w:val="24"/>
          <w:szCs w:val="24"/>
          <w:lang w:val="ru-RU"/>
        </w:rPr>
      </w:pPr>
    </w:p>
    <w:p w:rsidR="00043799" w:rsidRDefault="00043799" w:rsidP="00343A18">
      <w:pPr>
        <w:pStyle w:val="KDObrazac"/>
        <w:spacing w:before="0"/>
        <w:rPr>
          <w:sz w:val="24"/>
          <w:szCs w:val="24"/>
          <w:lang w:val="ru-RU"/>
        </w:rPr>
      </w:pPr>
    </w:p>
    <w:p w:rsidR="007A737A" w:rsidRPr="00E96F13" w:rsidRDefault="007A737A" w:rsidP="00343A18">
      <w:pPr>
        <w:pStyle w:val="KDObrazac"/>
        <w:spacing w:before="0"/>
        <w:rPr>
          <w:sz w:val="24"/>
          <w:szCs w:val="24"/>
          <w:lang w:val="ru-RU"/>
        </w:rPr>
      </w:pPr>
    </w:p>
    <w:p w:rsidR="00C46D59" w:rsidRDefault="00C46D59" w:rsidP="00343A18">
      <w:pPr>
        <w:pStyle w:val="KDObrazac"/>
        <w:spacing w:before="0"/>
        <w:rPr>
          <w:sz w:val="24"/>
          <w:szCs w:val="24"/>
          <w:lang w:val="ru-RU"/>
        </w:rPr>
      </w:pPr>
    </w:p>
    <w:p w:rsidR="007414E1" w:rsidRDefault="007414E1" w:rsidP="00343A18">
      <w:pPr>
        <w:pStyle w:val="KDObrazac"/>
        <w:spacing w:before="0"/>
        <w:rPr>
          <w:sz w:val="24"/>
          <w:szCs w:val="24"/>
          <w:lang w:val="ru-RU"/>
        </w:rPr>
      </w:pPr>
    </w:p>
    <w:p w:rsidR="007414E1" w:rsidRDefault="007414E1" w:rsidP="00343A18">
      <w:pPr>
        <w:pStyle w:val="KDObrazac"/>
        <w:spacing w:before="0"/>
        <w:rPr>
          <w:sz w:val="24"/>
          <w:szCs w:val="24"/>
          <w:lang w:val="ru-RU"/>
        </w:rPr>
      </w:pPr>
    </w:p>
    <w:p w:rsidR="007414E1" w:rsidRDefault="007414E1" w:rsidP="00343A18">
      <w:pPr>
        <w:pStyle w:val="KDObrazac"/>
        <w:spacing w:before="0"/>
        <w:rPr>
          <w:sz w:val="24"/>
          <w:szCs w:val="24"/>
          <w:lang w:val="ru-RU"/>
        </w:rPr>
      </w:pPr>
    </w:p>
    <w:p w:rsidR="00EF3B5C" w:rsidRDefault="00EF3B5C" w:rsidP="00343A18">
      <w:pPr>
        <w:pStyle w:val="KDObrazac"/>
        <w:spacing w:before="0"/>
        <w:rPr>
          <w:sz w:val="24"/>
          <w:szCs w:val="24"/>
          <w:lang w:val="ru-RU"/>
        </w:rPr>
      </w:pPr>
    </w:p>
    <w:p w:rsidR="005350D9" w:rsidRPr="00E96F13" w:rsidRDefault="005350D9" w:rsidP="00343A18">
      <w:pPr>
        <w:pStyle w:val="KDObrazac"/>
        <w:spacing w:before="0"/>
        <w:rPr>
          <w:sz w:val="24"/>
          <w:szCs w:val="24"/>
          <w:lang w:val="ru-RU"/>
        </w:rPr>
      </w:pPr>
    </w:p>
    <w:p w:rsidR="00343A18" w:rsidRPr="00E96F13" w:rsidRDefault="00C46D59" w:rsidP="00343A18">
      <w:pPr>
        <w:pStyle w:val="KDObrazac"/>
        <w:spacing w:before="0"/>
        <w:rPr>
          <w:sz w:val="24"/>
          <w:szCs w:val="24"/>
          <w:lang w:val="ru-RU"/>
        </w:rPr>
      </w:pPr>
      <w:r w:rsidRPr="00E96F13">
        <w:rPr>
          <w:sz w:val="24"/>
          <w:szCs w:val="24"/>
          <w:lang w:val="ru-RU"/>
        </w:rPr>
        <w:lastRenderedPageBreak/>
        <w:t>ОБРАЗАЦ 4</w:t>
      </w:r>
      <w:r w:rsidR="00343A18" w:rsidRPr="00E96F13">
        <w:rPr>
          <w:sz w:val="24"/>
          <w:szCs w:val="24"/>
          <w:lang w:val="ru-RU"/>
        </w:rPr>
        <w:t>.</w:t>
      </w:r>
      <w:bookmarkEnd w:id="250"/>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96F13">
        <w:rPr>
          <w:rFonts w:cs="Arial"/>
          <w:sz w:val="24"/>
          <w:szCs w:val="24"/>
          <w:lang w:val="ru-RU"/>
        </w:rPr>
        <w:t xml:space="preserve"> као </w:t>
      </w:r>
      <w:r w:rsidRPr="00EC5BB4">
        <w:rPr>
          <w:rFonts w:cs="Arial"/>
          <w:sz w:val="24"/>
          <w:szCs w:val="24"/>
          <w:lang w:val="ru-RU"/>
        </w:rPr>
        <w:t>понуђач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1" w:name="_Toc442559929"/>
      <w:r w:rsidRPr="00781B02">
        <w:rPr>
          <w:b/>
          <w:lang w:val="ru-RU"/>
        </w:rPr>
        <w:t>И З Ј А В У</w:t>
      </w:r>
      <w:bookmarkEnd w:id="251"/>
    </w:p>
    <w:p w:rsidR="00343A18" w:rsidRPr="00E96F13" w:rsidRDefault="00343A18" w:rsidP="00781B02">
      <w:pPr>
        <w:rPr>
          <w:lang w:val="ru-RU"/>
        </w:rPr>
      </w:pPr>
    </w:p>
    <w:p w:rsidR="00535D05" w:rsidRPr="00535D05" w:rsidRDefault="00535D05" w:rsidP="00535D05">
      <w:pPr>
        <w:tabs>
          <w:tab w:val="left" w:pos="6028"/>
        </w:tabs>
        <w:autoSpaceDE w:val="0"/>
        <w:autoSpaceDN w:val="0"/>
        <w:adjustRightInd w:val="0"/>
        <w:ind w:left="36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C46D59">
        <w:rPr>
          <w:rFonts w:cs="Arial"/>
          <w:sz w:val="24"/>
          <w:szCs w:val="24"/>
          <w:lang w:val="ru-RU"/>
        </w:rPr>
        <w:t xml:space="preserve"> ИКТ одржавање: ТСУ производним капацитетима </w:t>
      </w:r>
      <w:r w:rsidRPr="00535D05">
        <w:rPr>
          <w:rFonts w:cs="Arial"/>
          <w:sz w:val="24"/>
          <w:szCs w:val="24"/>
          <w:lang w:val="ru-RU"/>
        </w:rPr>
        <w:t xml:space="preserve"> у </w:t>
      </w:r>
      <w:r w:rsidR="00C46D59">
        <w:rPr>
          <w:rFonts w:cs="Arial"/>
          <w:sz w:val="24"/>
          <w:szCs w:val="24"/>
          <w:lang w:val="ru-RU"/>
        </w:rPr>
        <w:t xml:space="preserve">преговарачком </w:t>
      </w:r>
      <w:r w:rsidRPr="00535D05">
        <w:rPr>
          <w:rFonts w:cs="Arial"/>
          <w:sz w:val="24"/>
          <w:szCs w:val="24"/>
          <w:lang w:val="ru-RU"/>
        </w:rPr>
        <w:t xml:space="preserve">поступку </w:t>
      </w:r>
      <w:r w:rsidR="00C46D59">
        <w:rPr>
          <w:rFonts w:cs="Arial"/>
          <w:sz w:val="24"/>
          <w:szCs w:val="24"/>
          <w:lang w:val="ru-RU"/>
        </w:rPr>
        <w:t xml:space="preserve">без објављивања позива за подношење понуда </w:t>
      </w:r>
      <w:r w:rsidRPr="00535D05">
        <w:rPr>
          <w:rFonts w:cs="Arial"/>
          <w:sz w:val="24"/>
          <w:szCs w:val="24"/>
          <w:lang w:val="ru-RU"/>
        </w:rPr>
        <w:t>ради закључења оквирног споразума са једним</w:t>
      </w:r>
      <w:r w:rsidRPr="00535D05">
        <w:rPr>
          <w:rFonts w:cs="Arial"/>
          <w:color w:val="00B0F0"/>
          <w:sz w:val="24"/>
          <w:szCs w:val="24"/>
          <w:lang w:val="ru-RU"/>
        </w:rPr>
        <w:t xml:space="preserve"> </w:t>
      </w:r>
      <w:r>
        <w:rPr>
          <w:rFonts w:cs="Arial"/>
          <w:sz w:val="24"/>
          <w:szCs w:val="24"/>
          <w:lang w:val="ru-RU"/>
        </w:rPr>
        <w:t>понуђачем</w:t>
      </w:r>
      <w:r w:rsidRPr="00535D05">
        <w:rPr>
          <w:rFonts w:cs="Arial"/>
          <w:color w:val="00B0F0"/>
          <w:sz w:val="24"/>
          <w:szCs w:val="24"/>
          <w:lang w:val="ru-RU"/>
        </w:rPr>
        <w:t xml:space="preserve"> </w:t>
      </w:r>
      <w:r w:rsidRPr="00535D05">
        <w:rPr>
          <w:rFonts w:cs="Arial"/>
          <w:sz w:val="24"/>
          <w:szCs w:val="24"/>
          <w:lang w:val="ru-RU"/>
        </w:rPr>
        <w:t>на период до две</w:t>
      </w:r>
      <w:r w:rsidRPr="00535D05">
        <w:rPr>
          <w:rFonts w:cs="Arial"/>
          <w:color w:val="00B0F0"/>
          <w:sz w:val="24"/>
          <w:szCs w:val="24"/>
          <w:lang w:val="ru-RU"/>
        </w:rPr>
        <w:t xml:space="preserve"> </w:t>
      </w:r>
      <w:r>
        <w:rPr>
          <w:rFonts w:cs="Arial"/>
          <w:sz w:val="24"/>
          <w:szCs w:val="24"/>
          <w:lang w:val="ru-RU"/>
        </w:rPr>
        <w:t>године</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w:t>
      </w:r>
      <w:r w:rsidR="00C46D59">
        <w:rPr>
          <w:rFonts w:cs="Arial"/>
          <w:sz w:val="24"/>
          <w:szCs w:val="24"/>
          <w:lang w:val="ru-RU"/>
        </w:rPr>
        <w:t>авне набавке ЈН бр. ЈН/1000/0421/2017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E96F13"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sz w:val="20"/>
          <w:szCs w:val="20"/>
          <w:lang w:val="sr-Cyrl-CS"/>
        </w:rPr>
      </w:pPr>
      <w:r w:rsidRPr="0042687E">
        <w:rPr>
          <w:rFonts w:cs="Arial"/>
          <w:b/>
          <w:i/>
          <w:sz w:val="20"/>
          <w:szCs w:val="20"/>
        </w:rPr>
        <w:t>Напомена:</w:t>
      </w:r>
      <w:r w:rsidRPr="0042687E">
        <w:rPr>
          <w:rFonts w:cs="Arial"/>
          <w:i/>
          <w:sz w:val="20"/>
          <w:szCs w:val="20"/>
        </w:rPr>
        <w:t xml:space="preserve"> </w:t>
      </w:r>
      <w:r w:rsidRPr="00E96F13">
        <w:rPr>
          <w:rFonts w:cs="Arial"/>
          <w:i/>
          <w:sz w:val="20"/>
          <w:szCs w:val="20"/>
          <w:lang w:val="sr-Cyrl-CS"/>
        </w:rPr>
        <w:t>Приликом подношења понуде овај образац копирати у потребном броју примерака.</w:t>
      </w:r>
    </w:p>
    <w:p w:rsidR="00343A18" w:rsidRPr="00E96F13" w:rsidRDefault="00343A18" w:rsidP="00781B02">
      <w:pPr>
        <w:rPr>
          <w:lang w:val="sr-Cyrl-CS"/>
        </w:rPr>
      </w:pPr>
    </w:p>
    <w:p w:rsidR="000F683D" w:rsidRPr="00E96F13" w:rsidRDefault="000F683D" w:rsidP="00781B02">
      <w:pPr>
        <w:rPr>
          <w:lang w:val="sr-Cyrl-CS"/>
        </w:rPr>
      </w:pPr>
    </w:p>
    <w:p w:rsidR="0042687E" w:rsidRPr="00E96F13" w:rsidRDefault="0042687E" w:rsidP="00781B02">
      <w:pPr>
        <w:rPr>
          <w:lang w:val="sr-Cyrl-CS"/>
        </w:rPr>
      </w:pPr>
    </w:p>
    <w:p w:rsidR="000F683D" w:rsidRPr="00E96F13" w:rsidRDefault="000F683D" w:rsidP="00781B02">
      <w:pPr>
        <w:rPr>
          <w:lang w:val="sr-Cyrl-CS"/>
        </w:rPr>
      </w:pPr>
    </w:p>
    <w:p w:rsidR="000F683D" w:rsidRPr="00E96F13" w:rsidRDefault="000F683D" w:rsidP="00781B02">
      <w:pPr>
        <w:rPr>
          <w:lang w:val="sr-Cyrl-CS"/>
        </w:rPr>
      </w:pPr>
    </w:p>
    <w:p w:rsidR="00343A18" w:rsidRPr="00E96F13" w:rsidRDefault="00343A18" w:rsidP="00781B02">
      <w:pPr>
        <w:rPr>
          <w:lang w:val="sr-Cyrl-CS"/>
        </w:rPr>
      </w:pPr>
    </w:p>
    <w:p w:rsidR="00C46D59" w:rsidRPr="00E96F13" w:rsidRDefault="00C46D59" w:rsidP="00781B02">
      <w:pPr>
        <w:rPr>
          <w:lang w:val="sr-Cyrl-CS"/>
        </w:rPr>
      </w:pPr>
    </w:p>
    <w:p w:rsidR="00C46D59" w:rsidRDefault="00C46D59" w:rsidP="00781B02">
      <w:pPr>
        <w:rPr>
          <w:lang w:val="sr-Cyrl-CS"/>
        </w:rPr>
      </w:pPr>
    </w:p>
    <w:p w:rsidR="005350D9" w:rsidRDefault="005350D9" w:rsidP="00781B02">
      <w:pPr>
        <w:rPr>
          <w:lang w:val="sr-Cyrl-CS"/>
        </w:rPr>
      </w:pPr>
    </w:p>
    <w:p w:rsidR="005350D9" w:rsidRDefault="005350D9" w:rsidP="00781B02">
      <w:pPr>
        <w:rPr>
          <w:lang w:val="sr-Cyrl-CS"/>
        </w:rPr>
      </w:pPr>
    </w:p>
    <w:p w:rsidR="005350D9" w:rsidRDefault="005350D9" w:rsidP="00781B02">
      <w:pPr>
        <w:rPr>
          <w:lang w:val="sr-Cyrl-CS"/>
        </w:rPr>
      </w:pPr>
    </w:p>
    <w:p w:rsidR="005350D9" w:rsidRDefault="005350D9" w:rsidP="00781B02">
      <w:pPr>
        <w:rPr>
          <w:lang w:val="sr-Cyrl-CS"/>
        </w:rPr>
      </w:pPr>
    </w:p>
    <w:p w:rsidR="005350D9" w:rsidRDefault="005350D9" w:rsidP="00781B02">
      <w:pPr>
        <w:rPr>
          <w:lang w:val="sr-Cyrl-CS"/>
        </w:rPr>
      </w:pPr>
    </w:p>
    <w:p w:rsidR="005350D9" w:rsidRDefault="005350D9" w:rsidP="00781B02">
      <w:pPr>
        <w:rPr>
          <w:lang w:val="sr-Cyrl-CS"/>
        </w:rPr>
      </w:pPr>
    </w:p>
    <w:p w:rsidR="005350D9" w:rsidRPr="00E96F13" w:rsidRDefault="005350D9" w:rsidP="00781B02">
      <w:pPr>
        <w:rPr>
          <w:lang w:val="sr-Cyrl-CS"/>
        </w:rPr>
      </w:pPr>
    </w:p>
    <w:p w:rsidR="00C46D59" w:rsidRPr="00E96F13" w:rsidRDefault="00C46D59" w:rsidP="00781B02">
      <w:pPr>
        <w:rPr>
          <w:lang w:val="sr-Cyrl-CS"/>
        </w:rPr>
      </w:pPr>
    </w:p>
    <w:p w:rsidR="00C46D59" w:rsidRPr="00E96F13" w:rsidRDefault="00C46D59" w:rsidP="00781B02">
      <w:pPr>
        <w:rPr>
          <w:lang w:val="sr-Cyrl-CS"/>
        </w:rPr>
      </w:pPr>
    </w:p>
    <w:p w:rsidR="00397105" w:rsidRDefault="00397105" w:rsidP="00D64699">
      <w:pPr>
        <w:jc w:val="right"/>
        <w:outlineLvl w:val="1"/>
        <w:rPr>
          <w:rFonts w:cs="Arial"/>
          <w:b/>
          <w:lang w:val="sr-Cyrl-RS"/>
        </w:rPr>
      </w:pPr>
    </w:p>
    <w:p w:rsidR="00343A18" w:rsidRPr="00086362" w:rsidRDefault="00343A18" w:rsidP="00343A18">
      <w:pPr>
        <w:pStyle w:val="KDObrazac"/>
        <w:rPr>
          <w:sz w:val="24"/>
          <w:szCs w:val="24"/>
          <w:lang w:val="sr-Cyrl-RS"/>
        </w:rPr>
      </w:pPr>
      <w:bookmarkStart w:id="252" w:name="_Toc442559942"/>
      <w:r w:rsidRPr="00061BAE">
        <w:rPr>
          <w:sz w:val="24"/>
          <w:szCs w:val="24"/>
          <w:lang w:val="sr-Cyrl-RS"/>
        </w:rPr>
        <w:t>ОБРАЗАЦ</w:t>
      </w:r>
      <w:bookmarkEnd w:id="252"/>
      <w:r w:rsidR="00C609C2">
        <w:rPr>
          <w:sz w:val="24"/>
          <w:szCs w:val="24"/>
          <w:lang w:val="sr-Cyrl-RS"/>
        </w:rPr>
        <w:t xml:space="preserve"> 5</w:t>
      </w:r>
      <w:r w:rsidR="00086362" w:rsidRPr="00061BAE">
        <w:rPr>
          <w:sz w:val="24"/>
          <w:szCs w:val="24"/>
          <w:lang w:val="sr-Cyrl-RS"/>
        </w:rPr>
        <w:t>.</w:t>
      </w:r>
    </w:p>
    <w:p w:rsidR="00D64699" w:rsidRPr="00D64699" w:rsidRDefault="00D64699" w:rsidP="00D64699">
      <w:pPr>
        <w:jc w:val="center"/>
        <w:rPr>
          <w:rFonts w:cs="Arial"/>
          <w:lang w:val="sr-Cyrl-RS"/>
        </w:rPr>
      </w:pPr>
      <w:r w:rsidRPr="00D64699">
        <w:rPr>
          <w:rFonts w:cs="Arial"/>
          <w:b/>
          <w:lang w:val="sr-Cyrl-RS"/>
        </w:rPr>
        <w:t>ИЗЈАВА ПОНУЂАЧА – КАДРОВСКИ КАПАЦИТЕТ</w:t>
      </w:r>
    </w:p>
    <w:p w:rsidR="00D64699" w:rsidRPr="00D64699" w:rsidRDefault="00D64699" w:rsidP="00D64699">
      <w:pPr>
        <w:rPr>
          <w:rFonts w:cs="Arial"/>
          <w:lang w:val="sr-Cyrl-RS"/>
        </w:rPr>
      </w:pPr>
      <w:r w:rsidRPr="00D64699">
        <w:rPr>
          <w:rFonts w:cs="Arial"/>
          <w:lang w:val="sr-Cyrl-RS"/>
        </w:rPr>
        <w:t xml:space="preserve">На основу члана 77. став 4. Закона о јавним набавкама („Службени гланик РС“, бр.124/12, 14/15 и 68/15) </w:t>
      </w:r>
      <w:r w:rsidRPr="00D64699">
        <w:rPr>
          <w:rFonts w:cs="Arial"/>
          <w:noProof/>
          <w:lang w:val="sr-Cyrl-CS"/>
        </w:rPr>
        <w:t xml:space="preserve">Понуђач </w:t>
      </w:r>
      <w:r w:rsidRPr="00D64699">
        <w:rPr>
          <w:rFonts w:cs="Arial"/>
          <w:noProof/>
          <w:lang w:val="sr-Latn-CS"/>
        </w:rPr>
        <w:t xml:space="preserve">даје </w:t>
      </w:r>
      <w:r w:rsidRPr="00D64699">
        <w:rPr>
          <w:rFonts w:cs="Arial"/>
          <w:lang w:val="sr-Cyrl-RS"/>
        </w:rPr>
        <w:t xml:space="preserve">следећу </w:t>
      </w:r>
    </w:p>
    <w:p w:rsidR="00D64699" w:rsidRPr="00D64699" w:rsidRDefault="00D64699" w:rsidP="00D64699">
      <w:pPr>
        <w:rPr>
          <w:rFonts w:cs="Arial"/>
          <w:lang w:val="sr-Cyrl-RS"/>
        </w:rPr>
      </w:pPr>
    </w:p>
    <w:p w:rsidR="00D64699" w:rsidRPr="00D64699" w:rsidRDefault="00D64699" w:rsidP="00D64699">
      <w:pPr>
        <w:jc w:val="center"/>
        <w:rPr>
          <w:rFonts w:cs="Arial"/>
          <w:lang w:val="sr-Cyrl-RS"/>
        </w:rPr>
      </w:pPr>
      <w:r w:rsidRPr="00D64699">
        <w:rPr>
          <w:rFonts w:cs="Arial"/>
          <w:lang w:val="sr-Cyrl-RS"/>
        </w:rPr>
        <w:t xml:space="preserve">ИЗЈАВУ О КАДРОВСКОМ КАПАЦИТЕТУ </w:t>
      </w:r>
    </w:p>
    <w:p w:rsidR="008562DB" w:rsidRPr="008562DB" w:rsidRDefault="00D64699" w:rsidP="008562DB">
      <w:pPr>
        <w:rPr>
          <w:rFonts w:cs="Arial"/>
          <w:lang w:val="sr-Cyrl-RS"/>
        </w:rPr>
      </w:pPr>
      <w:r w:rsidRPr="00D64699">
        <w:rPr>
          <w:rFonts w:cs="Arial"/>
          <w:noProof/>
          <w:lang w:val="sr-Cyrl-RS"/>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D64699">
        <w:rPr>
          <w:rFonts w:cs="Arial"/>
          <w:noProof/>
          <w:lang w:val="sr-Cyrl-CS"/>
        </w:rPr>
        <w:t xml:space="preserve"> ЈН </w:t>
      </w:r>
      <w:r w:rsidRPr="00D64699">
        <w:rPr>
          <w:rFonts w:cs="Arial"/>
          <w:noProof/>
          <w:lang w:val="sr-Cyrl-RS"/>
        </w:rPr>
        <w:t xml:space="preserve">1000/0421/2017 , односно да смо у могућности да ангажујемо </w:t>
      </w:r>
      <w:r w:rsidRPr="00D64699">
        <w:rPr>
          <w:rFonts w:cs="Arial"/>
          <w:lang w:val="sr-Cyrl-RS"/>
        </w:rPr>
        <w:t>(по основу радног односа или неког другог облика ангажовања ван радног односа, предвиђеног члановима 197-202 Закона о рад</w:t>
      </w:r>
    </w:p>
    <w:p w:rsidR="004D2BF7" w:rsidRDefault="008562DB" w:rsidP="008562DB">
      <w:pPr>
        <w:rPr>
          <w:rFonts w:cs="Arial"/>
          <w:lang w:val="sr-Cyrl-RS"/>
        </w:rPr>
      </w:pPr>
      <w:r w:rsidRPr="008562DB">
        <w:rPr>
          <w:rFonts w:cs="Arial"/>
          <w:lang w:val="sr-Cyrl-RS"/>
        </w:rPr>
        <w:t>("</w:t>
      </w:r>
      <w:r>
        <w:rPr>
          <w:rFonts w:cs="Arial"/>
          <w:lang w:val="sr-Cyrl-RS"/>
        </w:rPr>
        <w:t>Сл</w:t>
      </w:r>
      <w:r w:rsidRPr="008562DB">
        <w:rPr>
          <w:rFonts w:cs="Arial"/>
          <w:lang w:val="sr-Cyrl-RS"/>
        </w:rPr>
        <w:t xml:space="preserve">. </w:t>
      </w:r>
      <w:r>
        <w:rPr>
          <w:rFonts w:cs="Arial"/>
          <w:lang w:val="sr-Cyrl-RS"/>
        </w:rPr>
        <w:t>гласник</w:t>
      </w:r>
      <w:r w:rsidRPr="008562DB">
        <w:rPr>
          <w:rFonts w:cs="Arial"/>
          <w:lang w:val="sr-Cyrl-RS"/>
        </w:rPr>
        <w:t xml:space="preserve"> </w:t>
      </w:r>
      <w:r>
        <w:rPr>
          <w:rFonts w:cs="Arial"/>
          <w:lang w:val="sr-Cyrl-RS"/>
        </w:rPr>
        <w:t>РС</w:t>
      </w:r>
      <w:r w:rsidRPr="008562DB">
        <w:rPr>
          <w:rFonts w:cs="Arial"/>
          <w:lang w:val="sr-Cyrl-RS"/>
        </w:rPr>
        <w:t xml:space="preserve">", </w:t>
      </w:r>
      <w:r>
        <w:rPr>
          <w:rFonts w:cs="Arial"/>
          <w:lang w:val="sr-Cyrl-RS"/>
        </w:rPr>
        <w:t>бр</w:t>
      </w:r>
      <w:r w:rsidRPr="008562DB">
        <w:rPr>
          <w:rFonts w:cs="Arial"/>
          <w:lang w:val="sr-Cyrl-RS"/>
        </w:rPr>
        <w:t xml:space="preserve">. 24/2005, 61/2005, 54/2009, 32/2013, 75/2014, 13/2017 - </w:t>
      </w:r>
      <w:r>
        <w:rPr>
          <w:rFonts w:cs="Arial"/>
          <w:lang w:val="sr-Cyrl-RS"/>
        </w:rPr>
        <w:t>одлука</w:t>
      </w:r>
      <w:r w:rsidRPr="008562DB">
        <w:rPr>
          <w:rFonts w:cs="Arial"/>
          <w:lang w:val="sr-Cyrl-RS"/>
        </w:rPr>
        <w:t xml:space="preserve"> </w:t>
      </w:r>
      <w:r>
        <w:rPr>
          <w:rFonts w:cs="Arial"/>
          <w:lang w:val="sr-Cyrl-RS"/>
        </w:rPr>
        <w:t>УС</w:t>
      </w:r>
      <w:r w:rsidRPr="008562DB">
        <w:rPr>
          <w:rFonts w:cs="Arial"/>
          <w:lang w:val="sr-Cyrl-RS"/>
        </w:rPr>
        <w:t xml:space="preserve"> </w:t>
      </w:r>
      <w:r>
        <w:rPr>
          <w:rFonts w:cs="Arial"/>
          <w:lang w:val="sr-Cyrl-RS"/>
        </w:rPr>
        <w:t>и</w:t>
      </w:r>
      <w:r w:rsidRPr="008562DB">
        <w:rPr>
          <w:rFonts w:cs="Arial"/>
          <w:lang w:val="sr-Cyrl-RS"/>
        </w:rPr>
        <w:t xml:space="preserve"> 113/2017)</w:t>
      </w:r>
    </w:p>
    <w:p w:rsidR="00D64699" w:rsidRDefault="008562DB" w:rsidP="008562DB">
      <w:pPr>
        <w:rPr>
          <w:rFonts w:cs="Arial"/>
          <w:noProof/>
          <w:lang w:val="sr-Cyrl-RS"/>
        </w:rPr>
      </w:pPr>
      <w:r w:rsidRPr="008562DB">
        <w:rPr>
          <w:rFonts w:cs="Arial"/>
          <w:lang w:val="sr-Cyrl-RS"/>
        </w:rPr>
        <w:t xml:space="preserve">   </w:t>
      </w:r>
      <w:r w:rsidR="00D64699" w:rsidRPr="00D64699">
        <w:rPr>
          <w:rFonts w:cs="Arial"/>
          <w:lang w:val="sr-Cyrl-RS"/>
        </w:rPr>
        <w:t>у</w:t>
      </w:r>
      <w:r>
        <w:rPr>
          <w:rFonts w:cs="Arial"/>
          <w:lang w:val="sr-Cyrl-RS"/>
        </w:rPr>
        <w:t xml:space="preserve"> </w:t>
      </w:r>
      <w:r w:rsidR="00D64699">
        <w:rPr>
          <w:rFonts w:cs="Arial"/>
          <w:lang w:val="sr-Cyrl-RS"/>
        </w:rPr>
        <w:t>)</w:t>
      </w:r>
      <w:r w:rsidR="00D64699" w:rsidRPr="00D64699">
        <w:rPr>
          <w:rFonts w:cs="Arial"/>
          <w:lang w:val="sr-Cyrl-RS"/>
        </w:rPr>
        <w:t xml:space="preserve"> следећа лица</w:t>
      </w:r>
      <w:r w:rsidR="00D64699" w:rsidRPr="00D64699">
        <w:rPr>
          <w:rFonts w:cs="Arial"/>
          <w:noProof/>
          <w:lang w:val="sr-Cyrl-RS"/>
        </w:rPr>
        <w:t xml:space="preserve"> која ће бити ангажована ради извршења </w:t>
      </w:r>
      <w:r w:rsidR="006E1F59" w:rsidRPr="006E1F59">
        <w:rPr>
          <w:rFonts w:cs="Arial"/>
          <w:noProof/>
          <w:lang w:val="sr-Cyrl-RS"/>
        </w:rPr>
        <w:t>Оквирног споразума</w:t>
      </w:r>
      <w:r w:rsidR="006E1F59">
        <w:rPr>
          <w:rFonts w:cs="Arial"/>
          <w:noProof/>
          <w:lang w:val="sr-Cyrl-RS"/>
        </w:rPr>
        <w:t>:</w:t>
      </w:r>
    </w:p>
    <w:p w:rsidR="0041782A" w:rsidRPr="0041782A" w:rsidRDefault="0041782A" w:rsidP="0041782A">
      <w:pPr>
        <w:rPr>
          <w:rFonts w:cs="Arial"/>
          <w:lang w:val="sr-Cyrl-RS"/>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1"/>
        <w:gridCol w:w="1980"/>
        <w:gridCol w:w="2563"/>
        <w:gridCol w:w="2387"/>
      </w:tblGrid>
      <w:tr w:rsidR="0041782A" w:rsidRPr="009757D7" w:rsidTr="00551467">
        <w:tc>
          <w:tcPr>
            <w:tcW w:w="709" w:type="dxa"/>
            <w:vAlign w:val="center"/>
          </w:tcPr>
          <w:p w:rsidR="0041782A" w:rsidRPr="0041782A" w:rsidRDefault="0041782A" w:rsidP="0041782A">
            <w:pPr>
              <w:tabs>
                <w:tab w:val="center" w:pos="7380"/>
              </w:tabs>
              <w:rPr>
                <w:rFonts w:cs="Arial"/>
                <w:b/>
                <w:lang w:val="sr-Cyrl-RS"/>
              </w:rPr>
            </w:pPr>
            <w:r w:rsidRPr="0041782A">
              <w:rPr>
                <w:rFonts w:cs="Arial"/>
                <w:b/>
              </w:rPr>
              <w:t>Р</w:t>
            </w:r>
            <w:r w:rsidR="00551467">
              <w:rPr>
                <w:rFonts w:cs="Arial"/>
                <w:b/>
                <w:lang w:val="sr-Cyrl-RS"/>
              </w:rPr>
              <w:t xml:space="preserve"> </w:t>
            </w:r>
            <w:r w:rsidRPr="0041782A">
              <w:rPr>
                <w:rFonts w:cs="Arial"/>
                <w:b/>
                <w:lang w:val="sr-Cyrl-RS"/>
              </w:rPr>
              <w:t>б</w:t>
            </w:r>
            <w:r w:rsidRPr="0041782A">
              <w:rPr>
                <w:rFonts w:cs="Arial"/>
                <w:b/>
              </w:rPr>
              <w:t>р</w:t>
            </w:r>
            <w:r w:rsidR="00551467">
              <w:rPr>
                <w:rFonts w:cs="Arial"/>
                <w:b/>
                <w:lang w:val="sr-Cyrl-RS"/>
              </w:rPr>
              <w:t>.</w:t>
            </w:r>
          </w:p>
        </w:tc>
        <w:tc>
          <w:tcPr>
            <w:tcW w:w="2261" w:type="dxa"/>
            <w:vAlign w:val="center"/>
          </w:tcPr>
          <w:p w:rsidR="0041782A" w:rsidRPr="0041782A" w:rsidRDefault="0041782A" w:rsidP="0041782A">
            <w:pPr>
              <w:tabs>
                <w:tab w:val="center" w:pos="7380"/>
              </w:tabs>
              <w:jc w:val="center"/>
              <w:rPr>
                <w:rFonts w:cs="Arial"/>
                <w:b/>
              </w:rPr>
            </w:pPr>
            <w:r w:rsidRPr="0041782A">
              <w:rPr>
                <w:rFonts w:cs="Arial"/>
                <w:b/>
              </w:rPr>
              <w:t>Име и презиме</w:t>
            </w:r>
          </w:p>
        </w:tc>
        <w:tc>
          <w:tcPr>
            <w:tcW w:w="1980" w:type="dxa"/>
            <w:vAlign w:val="center"/>
          </w:tcPr>
          <w:p w:rsidR="0041782A" w:rsidRPr="0041782A" w:rsidRDefault="0041782A" w:rsidP="0041782A">
            <w:pPr>
              <w:tabs>
                <w:tab w:val="center" w:pos="7380"/>
              </w:tabs>
              <w:jc w:val="center"/>
              <w:rPr>
                <w:rFonts w:cs="Arial"/>
                <w:b/>
                <w:lang w:val="sr-Cyrl-RS"/>
              </w:rPr>
            </w:pPr>
            <w:r w:rsidRPr="0041782A">
              <w:rPr>
                <w:rFonts w:cs="Arial"/>
                <w:b/>
              </w:rPr>
              <w:t>Квалификација</w:t>
            </w:r>
            <w:r w:rsidRPr="0041782A">
              <w:rPr>
                <w:rFonts w:cs="Arial"/>
                <w:b/>
                <w:lang w:val="sr-Cyrl-RS"/>
              </w:rPr>
              <w:t xml:space="preserve"> </w:t>
            </w:r>
          </w:p>
          <w:p w:rsidR="0041782A" w:rsidRPr="0041782A" w:rsidRDefault="0041782A" w:rsidP="0041782A">
            <w:pPr>
              <w:tabs>
                <w:tab w:val="center" w:pos="7380"/>
              </w:tabs>
              <w:jc w:val="center"/>
              <w:rPr>
                <w:rFonts w:cs="Arial"/>
                <w:b/>
              </w:rPr>
            </w:pPr>
            <w:r w:rsidRPr="0041782A">
              <w:rPr>
                <w:rFonts w:cs="Arial"/>
                <w:b/>
              </w:rPr>
              <w:t>/</w:t>
            </w:r>
            <w:r w:rsidRPr="0041782A">
              <w:rPr>
                <w:rFonts w:cs="Arial"/>
                <w:b/>
                <w:lang w:val="sr-Cyrl-RS"/>
              </w:rPr>
              <w:t xml:space="preserve"> </w:t>
            </w:r>
            <w:r w:rsidRPr="0041782A">
              <w:rPr>
                <w:rFonts w:cs="Arial"/>
                <w:b/>
              </w:rPr>
              <w:t>звање</w:t>
            </w:r>
          </w:p>
        </w:tc>
        <w:tc>
          <w:tcPr>
            <w:tcW w:w="2563" w:type="dxa"/>
          </w:tcPr>
          <w:p w:rsidR="0041782A" w:rsidRPr="0041782A" w:rsidRDefault="0041782A" w:rsidP="0041782A">
            <w:pPr>
              <w:tabs>
                <w:tab w:val="center" w:pos="7380"/>
              </w:tabs>
              <w:jc w:val="center"/>
              <w:rPr>
                <w:rFonts w:cs="Arial"/>
                <w:b/>
                <w:lang w:val="sr-Cyrl-RS"/>
              </w:rPr>
            </w:pPr>
            <w:r w:rsidRPr="0041782A">
              <w:rPr>
                <w:rFonts w:cs="Arial"/>
                <w:b/>
                <w:lang w:val="sr-Cyrl-RS"/>
              </w:rPr>
              <w:t>Сертификат / лиценца</w:t>
            </w:r>
          </w:p>
        </w:tc>
        <w:tc>
          <w:tcPr>
            <w:tcW w:w="2387" w:type="dxa"/>
            <w:vAlign w:val="center"/>
          </w:tcPr>
          <w:p w:rsidR="0041782A" w:rsidRPr="0041782A" w:rsidRDefault="0041782A" w:rsidP="0041782A">
            <w:pPr>
              <w:tabs>
                <w:tab w:val="center" w:pos="7380"/>
              </w:tabs>
              <w:jc w:val="center"/>
              <w:rPr>
                <w:rFonts w:cs="Arial"/>
                <w:b/>
                <w:lang w:val="sr-Cyrl-RS"/>
              </w:rPr>
            </w:pPr>
            <w:r w:rsidRPr="0041782A">
              <w:rPr>
                <w:rFonts w:cs="Arial"/>
                <w:b/>
                <w:lang w:val="sr-Cyrl-RS"/>
              </w:rPr>
              <w:t>Област коју покрива и функција коју обавља у вези предметне набавке</w:t>
            </w:r>
          </w:p>
        </w:tc>
      </w:tr>
      <w:tr w:rsidR="0041782A" w:rsidRPr="009757D7" w:rsidTr="00551467">
        <w:tc>
          <w:tcPr>
            <w:tcW w:w="709" w:type="dxa"/>
          </w:tcPr>
          <w:p w:rsidR="0041782A" w:rsidRPr="0041782A" w:rsidRDefault="0041782A" w:rsidP="0041782A">
            <w:pPr>
              <w:tabs>
                <w:tab w:val="center" w:pos="7380"/>
              </w:tabs>
              <w:rPr>
                <w:rFonts w:cs="Arial"/>
                <w:lang w:val="sr-Cyrl-RS"/>
              </w:rPr>
            </w:pPr>
          </w:p>
        </w:tc>
        <w:tc>
          <w:tcPr>
            <w:tcW w:w="2261" w:type="dxa"/>
          </w:tcPr>
          <w:p w:rsidR="0041782A" w:rsidRPr="0041782A" w:rsidRDefault="0041782A" w:rsidP="0041782A">
            <w:pPr>
              <w:tabs>
                <w:tab w:val="center" w:pos="7380"/>
              </w:tabs>
              <w:rPr>
                <w:rFonts w:cs="Arial"/>
                <w:lang w:val="sr-Cyrl-RS"/>
              </w:rPr>
            </w:pPr>
          </w:p>
        </w:tc>
        <w:tc>
          <w:tcPr>
            <w:tcW w:w="1980" w:type="dxa"/>
          </w:tcPr>
          <w:p w:rsidR="0041782A" w:rsidRPr="0041782A" w:rsidRDefault="0041782A" w:rsidP="0041782A">
            <w:pPr>
              <w:tabs>
                <w:tab w:val="center" w:pos="7380"/>
              </w:tabs>
              <w:rPr>
                <w:rFonts w:cs="Arial"/>
                <w:lang w:val="sr-Cyrl-RS"/>
              </w:rPr>
            </w:pPr>
          </w:p>
        </w:tc>
        <w:tc>
          <w:tcPr>
            <w:tcW w:w="2563" w:type="dxa"/>
          </w:tcPr>
          <w:p w:rsidR="0041782A" w:rsidRPr="0041782A" w:rsidRDefault="0041782A" w:rsidP="0041782A">
            <w:pPr>
              <w:tabs>
                <w:tab w:val="center" w:pos="7380"/>
              </w:tabs>
              <w:rPr>
                <w:rFonts w:cs="Arial"/>
                <w:lang w:val="sr-Cyrl-RS"/>
              </w:rPr>
            </w:pPr>
          </w:p>
        </w:tc>
        <w:tc>
          <w:tcPr>
            <w:tcW w:w="2387" w:type="dxa"/>
          </w:tcPr>
          <w:p w:rsidR="0041782A" w:rsidRPr="0041782A" w:rsidRDefault="0041782A" w:rsidP="0041782A">
            <w:pPr>
              <w:tabs>
                <w:tab w:val="center" w:pos="7380"/>
              </w:tabs>
              <w:rPr>
                <w:rFonts w:cs="Arial"/>
                <w:lang w:val="sr-Cyrl-RS"/>
              </w:rPr>
            </w:pPr>
          </w:p>
        </w:tc>
      </w:tr>
      <w:tr w:rsidR="0041782A" w:rsidRPr="009757D7" w:rsidTr="00551467">
        <w:tc>
          <w:tcPr>
            <w:tcW w:w="709" w:type="dxa"/>
          </w:tcPr>
          <w:p w:rsidR="0041782A" w:rsidRPr="0041782A" w:rsidRDefault="0041782A" w:rsidP="0041782A">
            <w:pPr>
              <w:tabs>
                <w:tab w:val="center" w:pos="7380"/>
              </w:tabs>
              <w:rPr>
                <w:rFonts w:cs="Arial"/>
                <w:lang w:val="sr-Cyrl-RS"/>
              </w:rPr>
            </w:pPr>
          </w:p>
        </w:tc>
        <w:tc>
          <w:tcPr>
            <w:tcW w:w="2261" w:type="dxa"/>
          </w:tcPr>
          <w:p w:rsidR="0041782A" w:rsidRPr="0041782A" w:rsidRDefault="0041782A" w:rsidP="0041782A">
            <w:pPr>
              <w:tabs>
                <w:tab w:val="center" w:pos="7380"/>
              </w:tabs>
              <w:rPr>
                <w:rFonts w:cs="Arial"/>
                <w:lang w:val="sr-Cyrl-RS"/>
              </w:rPr>
            </w:pPr>
          </w:p>
        </w:tc>
        <w:tc>
          <w:tcPr>
            <w:tcW w:w="1980" w:type="dxa"/>
          </w:tcPr>
          <w:p w:rsidR="0041782A" w:rsidRPr="0041782A" w:rsidRDefault="0041782A" w:rsidP="0041782A">
            <w:pPr>
              <w:tabs>
                <w:tab w:val="center" w:pos="7380"/>
              </w:tabs>
              <w:rPr>
                <w:rFonts w:cs="Arial"/>
                <w:lang w:val="sr-Cyrl-RS"/>
              </w:rPr>
            </w:pPr>
          </w:p>
        </w:tc>
        <w:tc>
          <w:tcPr>
            <w:tcW w:w="2563" w:type="dxa"/>
          </w:tcPr>
          <w:p w:rsidR="0041782A" w:rsidRPr="0041782A" w:rsidRDefault="0041782A" w:rsidP="0041782A">
            <w:pPr>
              <w:tabs>
                <w:tab w:val="center" w:pos="7380"/>
              </w:tabs>
              <w:rPr>
                <w:rFonts w:cs="Arial"/>
                <w:lang w:val="sr-Cyrl-RS"/>
              </w:rPr>
            </w:pPr>
          </w:p>
        </w:tc>
        <w:tc>
          <w:tcPr>
            <w:tcW w:w="2387" w:type="dxa"/>
          </w:tcPr>
          <w:p w:rsidR="0041782A" w:rsidRPr="0041782A" w:rsidRDefault="0041782A" w:rsidP="0041782A">
            <w:pPr>
              <w:tabs>
                <w:tab w:val="center" w:pos="7380"/>
              </w:tabs>
              <w:rPr>
                <w:rFonts w:cs="Arial"/>
                <w:lang w:val="sr-Cyrl-RS"/>
              </w:rPr>
            </w:pPr>
          </w:p>
        </w:tc>
      </w:tr>
      <w:tr w:rsidR="0041782A" w:rsidRPr="009757D7" w:rsidTr="00551467">
        <w:tc>
          <w:tcPr>
            <w:tcW w:w="709" w:type="dxa"/>
          </w:tcPr>
          <w:p w:rsidR="0041782A" w:rsidRPr="0041782A" w:rsidRDefault="0041782A" w:rsidP="0041782A">
            <w:pPr>
              <w:tabs>
                <w:tab w:val="center" w:pos="7380"/>
              </w:tabs>
              <w:rPr>
                <w:rFonts w:cs="Arial"/>
                <w:lang w:val="sr-Cyrl-RS"/>
              </w:rPr>
            </w:pPr>
          </w:p>
        </w:tc>
        <w:tc>
          <w:tcPr>
            <w:tcW w:w="2261" w:type="dxa"/>
          </w:tcPr>
          <w:p w:rsidR="0041782A" w:rsidRPr="0041782A" w:rsidRDefault="0041782A" w:rsidP="0041782A">
            <w:pPr>
              <w:tabs>
                <w:tab w:val="center" w:pos="7380"/>
              </w:tabs>
              <w:rPr>
                <w:rFonts w:cs="Arial"/>
                <w:lang w:val="sr-Cyrl-RS"/>
              </w:rPr>
            </w:pPr>
          </w:p>
        </w:tc>
        <w:tc>
          <w:tcPr>
            <w:tcW w:w="1980" w:type="dxa"/>
          </w:tcPr>
          <w:p w:rsidR="0041782A" w:rsidRPr="0041782A" w:rsidRDefault="0041782A" w:rsidP="0041782A">
            <w:pPr>
              <w:tabs>
                <w:tab w:val="center" w:pos="7380"/>
              </w:tabs>
              <w:rPr>
                <w:rFonts w:cs="Arial"/>
                <w:lang w:val="sr-Cyrl-RS"/>
              </w:rPr>
            </w:pPr>
          </w:p>
        </w:tc>
        <w:tc>
          <w:tcPr>
            <w:tcW w:w="2563" w:type="dxa"/>
          </w:tcPr>
          <w:p w:rsidR="0041782A" w:rsidRPr="0041782A" w:rsidRDefault="0041782A" w:rsidP="0041782A">
            <w:pPr>
              <w:tabs>
                <w:tab w:val="center" w:pos="7380"/>
              </w:tabs>
              <w:rPr>
                <w:rFonts w:cs="Arial"/>
                <w:lang w:val="sr-Cyrl-RS"/>
              </w:rPr>
            </w:pPr>
          </w:p>
        </w:tc>
        <w:tc>
          <w:tcPr>
            <w:tcW w:w="2387" w:type="dxa"/>
          </w:tcPr>
          <w:p w:rsidR="0041782A" w:rsidRPr="0041782A" w:rsidRDefault="0041782A" w:rsidP="0041782A">
            <w:pPr>
              <w:tabs>
                <w:tab w:val="center" w:pos="7380"/>
              </w:tabs>
              <w:rPr>
                <w:rFonts w:cs="Arial"/>
                <w:lang w:val="sr-Cyrl-RS"/>
              </w:rPr>
            </w:pPr>
          </w:p>
        </w:tc>
      </w:tr>
      <w:tr w:rsidR="0041782A" w:rsidRPr="009757D7" w:rsidTr="00551467">
        <w:tc>
          <w:tcPr>
            <w:tcW w:w="709" w:type="dxa"/>
          </w:tcPr>
          <w:p w:rsidR="0041782A" w:rsidRPr="0041782A" w:rsidRDefault="0041782A" w:rsidP="0041782A">
            <w:pPr>
              <w:tabs>
                <w:tab w:val="center" w:pos="7380"/>
              </w:tabs>
              <w:rPr>
                <w:rFonts w:cs="Arial"/>
                <w:lang w:val="sr-Cyrl-RS"/>
              </w:rPr>
            </w:pPr>
          </w:p>
        </w:tc>
        <w:tc>
          <w:tcPr>
            <w:tcW w:w="2261" w:type="dxa"/>
          </w:tcPr>
          <w:p w:rsidR="0041782A" w:rsidRPr="0041782A" w:rsidRDefault="0041782A" w:rsidP="0041782A">
            <w:pPr>
              <w:tabs>
                <w:tab w:val="center" w:pos="7380"/>
              </w:tabs>
              <w:rPr>
                <w:rFonts w:cs="Arial"/>
                <w:lang w:val="sr-Cyrl-RS"/>
              </w:rPr>
            </w:pPr>
          </w:p>
        </w:tc>
        <w:tc>
          <w:tcPr>
            <w:tcW w:w="1980" w:type="dxa"/>
          </w:tcPr>
          <w:p w:rsidR="0041782A" w:rsidRPr="0041782A" w:rsidRDefault="0041782A" w:rsidP="0041782A">
            <w:pPr>
              <w:tabs>
                <w:tab w:val="center" w:pos="7380"/>
              </w:tabs>
              <w:rPr>
                <w:rFonts w:cs="Arial"/>
                <w:lang w:val="sr-Cyrl-RS"/>
              </w:rPr>
            </w:pPr>
          </w:p>
        </w:tc>
        <w:tc>
          <w:tcPr>
            <w:tcW w:w="2563" w:type="dxa"/>
          </w:tcPr>
          <w:p w:rsidR="0041782A" w:rsidRPr="0041782A" w:rsidRDefault="0041782A" w:rsidP="0041782A">
            <w:pPr>
              <w:tabs>
                <w:tab w:val="center" w:pos="7380"/>
              </w:tabs>
              <w:rPr>
                <w:rFonts w:cs="Arial"/>
                <w:lang w:val="sr-Cyrl-RS"/>
              </w:rPr>
            </w:pPr>
          </w:p>
        </w:tc>
        <w:tc>
          <w:tcPr>
            <w:tcW w:w="2387" w:type="dxa"/>
          </w:tcPr>
          <w:p w:rsidR="0041782A" w:rsidRPr="0041782A" w:rsidRDefault="0041782A" w:rsidP="0041782A">
            <w:pPr>
              <w:tabs>
                <w:tab w:val="center" w:pos="7380"/>
              </w:tabs>
              <w:rPr>
                <w:rFonts w:cs="Arial"/>
                <w:lang w:val="sr-Cyrl-RS"/>
              </w:rPr>
            </w:pPr>
          </w:p>
        </w:tc>
      </w:tr>
      <w:tr w:rsidR="0041782A" w:rsidRPr="009757D7" w:rsidTr="00551467">
        <w:tc>
          <w:tcPr>
            <w:tcW w:w="709" w:type="dxa"/>
          </w:tcPr>
          <w:p w:rsidR="0041782A" w:rsidRPr="0041782A" w:rsidRDefault="0041782A" w:rsidP="0041782A">
            <w:pPr>
              <w:tabs>
                <w:tab w:val="center" w:pos="7380"/>
              </w:tabs>
              <w:rPr>
                <w:rFonts w:cs="Arial"/>
                <w:lang w:val="sr-Cyrl-RS"/>
              </w:rPr>
            </w:pPr>
          </w:p>
        </w:tc>
        <w:tc>
          <w:tcPr>
            <w:tcW w:w="2261" w:type="dxa"/>
          </w:tcPr>
          <w:p w:rsidR="0041782A" w:rsidRPr="0041782A" w:rsidRDefault="0041782A" w:rsidP="0041782A">
            <w:pPr>
              <w:tabs>
                <w:tab w:val="center" w:pos="7380"/>
              </w:tabs>
              <w:rPr>
                <w:rFonts w:cs="Arial"/>
                <w:lang w:val="sr-Cyrl-RS"/>
              </w:rPr>
            </w:pPr>
          </w:p>
        </w:tc>
        <w:tc>
          <w:tcPr>
            <w:tcW w:w="1980" w:type="dxa"/>
          </w:tcPr>
          <w:p w:rsidR="0041782A" w:rsidRPr="0041782A" w:rsidRDefault="0041782A" w:rsidP="0041782A">
            <w:pPr>
              <w:tabs>
                <w:tab w:val="center" w:pos="7380"/>
              </w:tabs>
              <w:rPr>
                <w:rFonts w:cs="Arial"/>
                <w:lang w:val="sr-Cyrl-RS"/>
              </w:rPr>
            </w:pPr>
          </w:p>
        </w:tc>
        <w:tc>
          <w:tcPr>
            <w:tcW w:w="2563" w:type="dxa"/>
          </w:tcPr>
          <w:p w:rsidR="0041782A" w:rsidRPr="0041782A" w:rsidRDefault="0041782A" w:rsidP="0041782A">
            <w:pPr>
              <w:tabs>
                <w:tab w:val="center" w:pos="7380"/>
              </w:tabs>
              <w:rPr>
                <w:rFonts w:cs="Arial"/>
                <w:lang w:val="sr-Cyrl-RS"/>
              </w:rPr>
            </w:pPr>
          </w:p>
        </w:tc>
        <w:tc>
          <w:tcPr>
            <w:tcW w:w="2387" w:type="dxa"/>
          </w:tcPr>
          <w:p w:rsidR="0041782A" w:rsidRPr="0041782A" w:rsidRDefault="0041782A" w:rsidP="0041782A">
            <w:pPr>
              <w:tabs>
                <w:tab w:val="center" w:pos="7380"/>
              </w:tabs>
              <w:rPr>
                <w:rFonts w:cs="Arial"/>
                <w:lang w:val="sr-Cyrl-RS"/>
              </w:rPr>
            </w:pPr>
          </w:p>
        </w:tc>
      </w:tr>
      <w:tr w:rsidR="0041782A" w:rsidRPr="009757D7" w:rsidTr="00551467">
        <w:tc>
          <w:tcPr>
            <w:tcW w:w="709" w:type="dxa"/>
          </w:tcPr>
          <w:p w:rsidR="0041782A" w:rsidRPr="0041782A" w:rsidRDefault="0041782A" w:rsidP="0041782A">
            <w:pPr>
              <w:tabs>
                <w:tab w:val="center" w:pos="7380"/>
              </w:tabs>
              <w:rPr>
                <w:rFonts w:cs="Arial"/>
                <w:lang w:val="sr-Cyrl-RS"/>
              </w:rPr>
            </w:pPr>
          </w:p>
        </w:tc>
        <w:tc>
          <w:tcPr>
            <w:tcW w:w="2261" w:type="dxa"/>
          </w:tcPr>
          <w:p w:rsidR="0041782A" w:rsidRPr="0041782A" w:rsidRDefault="0041782A" w:rsidP="0041782A">
            <w:pPr>
              <w:tabs>
                <w:tab w:val="center" w:pos="7380"/>
              </w:tabs>
              <w:rPr>
                <w:rFonts w:cs="Arial"/>
                <w:lang w:val="sr-Cyrl-RS"/>
              </w:rPr>
            </w:pPr>
          </w:p>
        </w:tc>
        <w:tc>
          <w:tcPr>
            <w:tcW w:w="1980" w:type="dxa"/>
          </w:tcPr>
          <w:p w:rsidR="0041782A" w:rsidRPr="0041782A" w:rsidRDefault="0041782A" w:rsidP="0041782A">
            <w:pPr>
              <w:tabs>
                <w:tab w:val="center" w:pos="7380"/>
              </w:tabs>
              <w:rPr>
                <w:rFonts w:cs="Arial"/>
                <w:lang w:val="sr-Cyrl-RS"/>
              </w:rPr>
            </w:pPr>
          </w:p>
        </w:tc>
        <w:tc>
          <w:tcPr>
            <w:tcW w:w="2563" w:type="dxa"/>
          </w:tcPr>
          <w:p w:rsidR="0041782A" w:rsidRPr="0041782A" w:rsidRDefault="0041782A" w:rsidP="0041782A">
            <w:pPr>
              <w:tabs>
                <w:tab w:val="center" w:pos="7380"/>
              </w:tabs>
              <w:rPr>
                <w:rFonts w:cs="Arial"/>
                <w:lang w:val="sr-Cyrl-RS"/>
              </w:rPr>
            </w:pPr>
          </w:p>
        </w:tc>
        <w:tc>
          <w:tcPr>
            <w:tcW w:w="2387" w:type="dxa"/>
          </w:tcPr>
          <w:p w:rsidR="0041782A" w:rsidRPr="0041782A" w:rsidRDefault="0041782A" w:rsidP="0041782A">
            <w:pPr>
              <w:tabs>
                <w:tab w:val="center" w:pos="7380"/>
              </w:tabs>
              <w:rPr>
                <w:rFonts w:cs="Arial"/>
                <w:lang w:val="sr-Cyrl-RS"/>
              </w:rPr>
            </w:pPr>
          </w:p>
        </w:tc>
      </w:tr>
    </w:tbl>
    <w:p w:rsidR="0041782A" w:rsidRPr="0041782A" w:rsidRDefault="0041782A" w:rsidP="0041782A">
      <w:pPr>
        <w:jc w:val="left"/>
        <w:outlineLvl w:val="1"/>
        <w:rPr>
          <w:rFonts w:cs="Arial"/>
          <w:lang w:val="sr-Cyrl-CS" w:eastAsia="ar-SA"/>
        </w:rPr>
      </w:pPr>
      <w:r w:rsidRPr="0041782A">
        <w:rPr>
          <w:rFonts w:cs="Arial"/>
          <w:lang w:val="sr-Cyrl-RS"/>
        </w:rPr>
        <w:t xml:space="preserve">Ово је уједно и </w:t>
      </w:r>
      <w:r w:rsidRPr="0041782A">
        <w:rPr>
          <w:rFonts w:cs="Arial"/>
          <w:lang w:val="sr-Cyrl-CS"/>
        </w:rPr>
        <w:t xml:space="preserve">списак извршилаца </w:t>
      </w:r>
      <w:r w:rsidRPr="0041782A">
        <w:rPr>
          <w:rFonts w:cs="Arial"/>
          <w:lang w:val="sr-Cyrl-RS" w:eastAsia="ar-SA"/>
        </w:rPr>
        <w:t xml:space="preserve">који ће бити ангажовани у извршењу услуга које су предмет ЈН </w:t>
      </w:r>
      <w:r w:rsidR="00551467" w:rsidRPr="00551467">
        <w:rPr>
          <w:rFonts w:cs="Arial"/>
          <w:lang w:val="sr-Cyrl-RS" w:eastAsia="ar-SA"/>
        </w:rPr>
        <w:t>1000/0421</w:t>
      </w:r>
      <w:r w:rsidRPr="0041782A">
        <w:rPr>
          <w:rFonts w:cs="Arial"/>
          <w:lang w:val="sr-Cyrl-RS" w:eastAsia="ar-SA"/>
        </w:rPr>
        <w:t>/2017</w:t>
      </w:r>
    </w:p>
    <w:p w:rsidR="0041782A" w:rsidRPr="0041782A" w:rsidRDefault="0041782A" w:rsidP="0041782A">
      <w:pP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1782A" w:rsidRPr="0041782A" w:rsidTr="00821B95">
        <w:trPr>
          <w:jc w:val="center"/>
        </w:trPr>
        <w:tc>
          <w:tcPr>
            <w:tcW w:w="3882" w:type="dxa"/>
          </w:tcPr>
          <w:p w:rsidR="0041782A" w:rsidRPr="0041782A" w:rsidRDefault="0041782A" w:rsidP="0041782A">
            <w:pPr>
              <w:spacing w:before="0"/>
              <w:jc w:val="center"/>
              <w:rPr>
                <w:rFonts w:cs="Arial"/>
              </w:rPr>
            </w:pPr>
            <w:r w:rsidRPr="0041782A">
              <w:rPr>
                <w:rFonts w:cs="Arial"/>
              </w:rPr>
              <w:t>Датум:</w:t>
            </w:r>
          </w:p>
        </w:tc>
        <w:tc>
          <w:tcPr>
            <w:tcW w:w="2127" w:type="dxa"/>
          </w:tcPr>
          <w:p w:rsidR="0041782A" w:rsidRPr="0041782A" w:rsidRDefault="0041782A" w:rsidP="0041782A">
            <w:pPr>
              <w:spacing w:before="0"/>
              <w:jc w:val="center"/>
              <w:rPr>
                <w:rFonts w:cs="Arial"/>
                <w:lang w:val="ru-RU"/>
              </w:rPr>
            </w:pPr>
          </w:p>
        </w:tc>
        <w:tc>
          <w:tcPr>
            <w:tcW w:w="4022" w:type="dxa"/>
          </w:tcPr>
          <w:p w:rsidR="0041782A" w:rsidRPr="0041782A" w:rsidRDefault="0041782A" w:rsidP="0041782A">
            <w:pPr>
              <w:spacing w:before="0"/>
              <w:jc w:val="center"/>
              <w:rPr>
                <w:rFonts w:cs="Arial"/>
                <w:lang w:val="ru-RU"/>
              </w:rPr>
            </w:pPr>
            <w:r w:rsidRPr="0041782A">
              <w:rPr>
                <w:rFonts w:cs="Arial"/>
                <w:lang w:val="sr-Cyrl-CS"/>
              </w:rPr>
              <w:t>П</w:t>
            </w:r>
            <w:r w:rsidRPr="0041782A">
              <w:rPr>
                <w:rFonts w:cs="Arial"/>
              </w:rPr>
              <w:t>онуђач</w:t>
            </w:r>
            <w:r w:rsidRPr="0041782A">
              <w:rPr>
                <w:rFonts w:cs="Arial"/>
                <w:lang w:val="ru-RU"/>
              </w:rPr>
              <w:t>:</w:t>
            </w:r>
          </w:p>
        </w:tc>
      </w:tr>
      <w:tr w:rsidR="0041782A" w:rsidRPr="0041782A" w:rsidTr="00821B95">
        <w:trPr>
          <w:jc w:val="center"/>
        </w:trPr>
        <w:tc>
          <w:tcPr>
            <w:tcW w:w="3882" w:type="dxa"/>
          </w:tcPr>
          <w:p w:rsidR="0041782A" w:rsidRPr="0041782A" w:rsidRDefault="0041782A" w:rsidP="0041782A">
            <w:pPr>
              <w:spacing w:before="0"/>
              <w:jc w:val="center"/>
              <w:rPr>
                <w:rFonts w:cs="Arial"/>
              </w:rPr>
            </w:pPr>
          </w:p>
        </w:tc>
        <w:tc>
          <w:tcPr>
            <w:tcW w:w="2127" w:type="dxa"/>
          </w:tcPr>
          <w:p w:rsidR="0041782A" w:rsidRPr="0041782A" w:rsidRDefault="0041782A" w:rsidP="0041782A">
            <w:pPr>
              <w:spacing w:before="0"/>
              <w:jc w:val="center"/>
              <w:rPr>
                <w:rFonts w:cs="Arial"/>
              </w:rPr>
            </w:pPr>
            <w:r w:rsidRPr="0041782A">
              <w:rPr>
                <w:rFonts w:cs="Arial"/>
              </w:rPr>
              <w:t>М.П.</w:t>
            </w:r>
          </w:p>
        </w:tc>
        <w:tc>
          <w:tcPr>
            <w:tcW w:w="4022" w:type="dxa"/>
          </w:tcPr>
          <w:p w:rsidR="0041782A" w:rsidRPr="0041782A" w:rsidRDefault="0041782A" w:rsidP="0041782A">
            <w:pPr>
              <w:spacing w:before="0"/>
              <w:jc w:val="center"/>
              <w:rPr>
                <w:rFonts w:cs="Arial"/>
                <w:lang w:val="ru-RU"/>
              </w:rPr>
            </w:pPr>
          </w:p>
        </w:tc>
      </w:tr>
      <w:tr w:rsidR="0041782A" w:rsidRPr="0041782A" w:rsidTr="00821B95">
        <w:trPr>
          <w:jc w:val="center"/>
        </w:trPr>
        <w:tc>
          <w:tcPr>
            <w:tcW w:w="3882" w:type="dxa"/>
            <w:tcBorders>
              <w:bottom w:val="single" w:sz="4" w:space="0" w:color="auto"/>
            </w:tcBorders>
          </w:tcPr>
          <w:p w:rsidR="0041782A" w:rsidRPr="0041782A" w:rsidRDefault="0041782A" w:rsidP="0041782A">
            <w:pPr>
              <w:spacing w:before="0"/>
              <w:jc w:val="center"/>
              <w:rPr>
                <w:rFonts w:cs="Arial"/>
              </w:rPr>
            </w:pPr>
          </w:p>
        </w:tc>
        <w:tc>
          <w:tcPr>
            <w:tcW w:w="2127" w:type="dxa"/>
          </w:tcPr>
          <w:p w:rsidR="0041782A" w:rsidRPr="0041782A" w:rsidRDefault="0041782A" w:rsidP="0041782A">
            <w:pPr>
              <w:spacing w:before="0"/>
              <w:jc w:val="center"/>
              <w:rPr>
                <w:rFonts w:cs="Arial"/>
                <w:lang w:val="ru-RU"/>
              </w:rPr>
            </w:pPr>
          </w:p>
        </w:tc>
        <w:tc>
          <w:tcPr>
            <w:tcW w:w="4022" w:type="dxa"/>
            <w:tcBorders>
              <w:bottom w:val="single" w:sz="4" w:space="0" w:color="auto"/>
            </w:tcBorders>
          </w:tcPr>
          <w:p w:rsidR="0041782A" w:rsidRPr="0041782A" w:rsidRDefault="0041782A" w:rsidP="0041782A">
            <w:pPr>
              <w:spacing w:before="0"/>
              <w:jc w:val="center"/>
              <w:rPr>
                <w:rFonts w:cs="Arial"/>
                <w:lang w:val="ru-RU"/>
              </w:rPr>
            </w:pPr>
          </w:p>
        </w:tc>
      </w:tr>
      <w:tr w:rsidR="0041782A" w:rsidRPr="0041782A" w:rsidTr="00821B95">
        <w:trPr>
          <w:trHeight w:val="389"/>
          <w:jc w:val="center"/>
        </w:trPr>
        <w:tc>
          <w:tcPr>
            <w:tcW w:w="3882" w:type="dxa"/>
            <w:tcBorders>
              <w:top w:val="single" w:sz="4" w:space="0" w:color="auto"/>
            </w:tcBorders>
          </w:tcPr>
          <w:p w:rsidR="0041782A" w:rsidRPr="0041782A" w:rsidRDefault="0041782A" w:rsidP="0041782A">
            <w:pPr>
              <w:spacing w:before="0"/>
              <w:jc w:val="center"/>
              <w:rPr>
                <w:rFonts w:cs="Arial"/>
              </w:rPr>
            </w:pPr>
          </w:p>
        </w:tc>
        <w:tc>
          <w:tcPr>
            <w:tcW w:w="2127" w:type="dxa"/>
          </w:tcPr>
          <w:p w:rsidR="0041782A" w:rsidRPr="0041782A" w:rsidRDefault="0041782A" w:rsidP="0041782A">
            <w:pPr>
              <w:spacing w:before="0"/>
              <w:jc w:val="center"/>
              <w:rPr>
                <w:rFonts w:cs="Arial"/>
                <w:lang w:val="ru-RU"/>
              </w:rPr>
            </w:pPr>
          </w:p>
        </w:tc>
        <w:tc>
          <w:tcPr>
            <w:tcW w:w="4022" w:type="dxa"/>
            <w:tcBorders>
              <w:top w:val="single" w:sz="4" w:space="0" w:color="auto"/>
            </w:tcBorders>
          </w:tcPr>
          <w:p w:rsidR="0041782A" w:rsidRPr="0041782A" w:rsidRDefault="0041782A" w:rsidP="0041782A">
            <w:pPr>
              <w:spacing w:before="0"/>
              <w:jc w:val="center"/>
              <w:rPr>
                <w:rFonts w:cs="Arial"/>
                <w:lang w:val="ru-RU"/>
              </w:rPr>
            </w:pPr>
          </w:p>
        </w:tc>
      </w:tr>
    </w:tbl>
    <w:p w:rsidR="0041782A" w:rsidRPr="0041782A" w:rsidRDefault="0041782A" w:rsidP="0041782A">
      <w:pPr>
        <w:spacing w:before="0"/>
        <w:rPr>
          <w:rFonts w:cs="Arial"/>
          <w:b/>
          <w:i/>
          <w:lang w:val="sr-Cyrl-CS"/>
        </w:rPr>
      </w:pPr>
      <w:r w:rsidRPr="0041782A">
        <w:rPr>
          <w:rFonts w:cs="Arial"/>
          <w:b/>
          <w:i/>
          <w:lang w:val="sr-Cyrl-CS"/>
        </w:rPr>
        <w:t>Напомена:</w:t>
      </w:r>
    </w:p>
    <w:p w:rsidR="0041782A" w:rsidRPr="0041782A" w:rsidRDefault="0041782A" w:rsidP="0041782A">
      <w:pPr>
        <w:tabs>
          <w:tab w:val="left" w:pos="1134"/>
        </w:tabs>
        <w:spacing w:before="0"/>
        <w:rPr>
          <w:rFonts w:cs="Arial"/>
          <w:lang w:val="sr-Cyrl-CS"/>
        </w:rPr>
      </w:pPr>
      <w:r w:rsidRPr="0041782A">
        <w:rPr>
          <w:rFonts w:eastAsia="TimesNewRomanPS-BoldMT" w:cs="Arial"/>
          <w:i/>
          <w:lang w:val="sr-Cyrl-CS"/>
        </w:rPr>
        <w:t xml:space="preserve"> </w:t>
      </w:r>
      <w:r w:rsidRPr="0041782A">
        <w:rPr>
          <w:rFonts w:cs="Arial"/>
          <w:i/>
          <w:lang w:val="sr-Cyrl-CS"/>
        </w:rPr>
        <w:t xml:space="preserve">Изјава </w:t>
      </w:r>
      <w:r w:rsidRPr="0041782A">
        <w:rPr>
          <w:rFonts w:cs="Arial"/>
          <w:i/>
          <w:lang w:val="ru-RU"/>
        </w:rPr>
        <w:t>мора бити попуњена, потписана од стране овлашћеног лица</w:t>
      </w:r>
      <w:r w:rsidRPr="0041782A">
        <w:rPr>
          <w:rFonts w:cs="Arial"/>
          <w:i/>
          <w:lang w:val="sr-Cyrl-CS"/>
        </w:rPr>
        <w:t xml:space="preserve"> за заступање</w:t>
      </w:r>
      <w:r w:rsidRPr="0041782A">
        <w:rPr>
          <w:rFonts w:cs="Arial"/>
          <w:i/>
          <w:lang w:val="ru-RU"/>
        </w:rPr>
        <w:t xml:space="preserve"> понуђача из групе понуђача и оверена печатом.</w:t>
      </w:r>
    </w:p>
    <w:p w:rsidR="0041782A" w:rsidRPr="0041782A" w:rsidRDefault="0041782A" w:rsidP="0041782A">
      <w:pPr>
        <w:rPr>
          <w:rFonts w:cs="Arial"/>
          <w:i/>
          <w:lang w:val="sr-Cyrl-CS"/>
        </w:rPr>
      </w:pPr>
      <w:r w:rsidRPr="0041782A">
        <w:rPr>
          <w:rFonts w:cs="Arial"/>
          <w:i/>
          <w:lang w:val="sr-Cyrl-CS"/>
        </w:rPr>
        <w:t>Приликом подношења понуде овај образац копирати у потребном броју примерака.</w:t>
      </w:r>
    </w:p>
    <w:p w:rsidR="0041782A" w:rsidRPr="0041782A" w:rsidRDefault="0041782A" w:rsidP="0041782A">
      <w:pPr>
        <w:rPr>
          <w:rFonts w:cs="Arial"/>
          <w:lang w:val="sr-Cyrl-CS"/>
        </w:rPr>
      </w:pPr>
    </w:p>
    <w:p w:rsidR="0041782A" w:rsidRDefault="0041782A" w:rsidP="0041782A">
      <w:pPr>
        <w:suppressAutoHyphens/>
        <w:spacing w:before="0"/>
        <w:ind w:left="709" w:hanging="709"/>
        <w:jc w:val="right"/>
        <w:outlineLvl w:val="0"/>
        <w:rPr>
          <w:rFonts w:cs="Arial"/>
          <w:b/>
          <w:bCs/>
          <w:lang w:val="sr-Cyrl-CS" w:eastAsia="ar-SA"/>
        </w:rPr>
      </w:pPr>
    </w:p>
    <w:p w:rsidR="00086362" w:rsidRDefault="00086362" w:rsidP="0041782A">
      <w:pPr>
        <w:suppressAutoHyphens/>
        <w:spacing w:before="0"/>
        <w:ind w:left="709" w:hanging="709"/>
        <w:jc w:val="right"/>
        <w:outlineLvl w:val="0"/>
        <w:rPr>
          <w:rFonts w:cs="Arial"/>
          <w:b/>
          <w:bCs/>
          <w:lang w:val="sr-Cyrl-CS" w:eastAsia="ar-SA"/>
        </w:rPr>
      </w:pPr>
    </w:p>
    <w:p w:rsidR="00086362" w:rsidRDefault="00086362" w:rsidP="0041782A">
      <w:pPr>
        <w:suppressAutoHyphens/>
        <w:spacing w:before="0"/>
        <w:ind w:left="709" w:hanging="709"/>
        <w:jc w:val="right"/>
        <w:outlineLvl w:val="0"/>
        <w:rPr>
          <w:rFonts w:cs="Arial"/>
          <w:b/>
          <w:bCs/>
          <w:lang w:val="sr-Cyrl-CS" w:eastAsia="ar-SA"/>
        </w:rPr>
      </w:pPr>
    </w:p>
    <w:p w:rsidR="00F52219" w:rsidRDefault="00F52219" w:rsidP="0041782A">
      <w:pPr>
        <w:suppressAutoHyphens/>
        <w:spacing w:before="0"/>
        <w:ind w:left="709" w:hanging="709"/>
        <w:jc w:val="right"/>
        <w:outlineLvl w:val="0"/>
        <w:rPr>
          <w:rFonts w:cs="Arial"/>
          <w:b/>
          <w:bCs/>
          <w:lang w:val="sr-Cyrl-CS" w:eastAsia="ar-SA"/>
        </w:rPr>
      </w:pPr>
    </w:p>
    <w:p w:rsidR="00F52219" w:rsidRDefault="00F52219" w:rsidP="0041782A">
      <w:pPr>
        <w:suppressAutoHyphens/>
        <w:spacing w:before="0"/>
        <w:ind w:left="709" w:hanging="709"/>
        <w:jc w:val="right"/>
        <w:outlineLvl w:val="0"/>
        <w:rPr>
          <w:rFonts w:cs="Arial"/>
          <w:b/>
          <w:bCs/>
          <w:lang w:val="sr-Cyrl-CS" w:eastAsia="ar-SA"/>
        </w:rPr>
      </w:pPr>
    </w:p>
    <w:p w:rsidR="00F52219" w:rsidRDefault="00F52219" w:rsidP="0041782A">
      <w:pPr>
        <w:suppressAutoHyphens/>
        <w:spacing w:before="0"/>
        <w:ind w:left="709" w:hanging="709"/>
        <w:jc w:val="right"/>
        <w:outlineLvl w:val="0"/>
        <w:rPr>
          <w:rFonts w:cs="Arial"/>
          <w:b/>
          <w:bCs/>
          <w:lang w:val="sr-Cyrl-CS" w:eastAsia="ar-SA"/>
        </w:rPr>
      </w:pPr>
    </w:p>
    <w:p w:rsidR="00F52219" w:rsidRDefault="00F52219" w:rsidP="0041782A">
      <w:pPr>
        <w:suppressAutoHyphens/>
        <w:spacing w:before="0"/>
        <w:ind w:left="709" w:hanging="709"/>
        <w:jc w:val="right"/>
        <w:outlineLvl w:val="0"/>
        <w:rPr>
          <w:rFonts w:cs="Arial"/>
          <w:b/>
          <w:bCs/>
          <w:lang w:val="sr-Cyrl-CS" w:eastAsia="ar-SA"/>
        </w:rPr>
      </w:pPr>
    </w:p>
    <w:p w:rsidR="00086362" w:rsidRPr="00086362" w:rsidRDefault="00C609C2" w:rsidP="00086362">
      <w:pPr>
        <w:pStyle w:val="KDObrazac"/>
        <w:rPr>
          <w:sz w:val="24"/>
          <w:szCs w:val="24"/>
          <w:lang w:val="sr-Cyrl-RS"/>
        </w:rPr>
      </w:pPr>
      <w:r>
        <w:rPr>
          <w:sz w:val="24"/>
          <w:szCs w:val="24"/>
          <w:lang w:val="sr-Cyrl-CS"/>
        </w:rPr>
        <w:t>ОБРАЗАЦ 6</w:t>
      </w:r>
      <w:r w:rsidR="00086362" w:rsidRPr="00061BAE">
        <w:rPr>
          <w:sz w:val="24"/>
          <w:szCs w:val="24"/>
          <w:lang w:val="sr-Cyrl-CS"/>
        </w:rPr>
        <w:t>.</w:t>
      </w:r>
    </w:p>
    <w:p w:rsidR="00551467" w:rsidRPr="00551467" w:rsidRDefault="00551467" w:rsidP="00551467">
      <w:pPr>
        <w:ind w:left="709" w:hanging="709"/>
        <w:jc w:val="center"/>
        <w:outlineLvl w:val="1"/>
        <w:rPr>
          <w:rFonts w:cs="Arial"/>
          <w:b/>
          <w:lang w:val="sr-Cyrl-CS" w:eastAsia="ar-SA"/>
        </w:rPr>
      </w:pPr>
      <w:r w:rsidRPr="00551467">
        <w:rPr>
          <w:rFonts w:cs="Arial"/>
          <w:b/>
          <w:lang w:val="sr-Cyrl-RS"/>
        </w:rPr>
        <w:t xml:space="preserve">СПИСАК ИЗВРШИЛАЦА КОЈИ ЋЕ БИТИ АНГАЖОВАНИ У ИЗВРШЕЊУ УСЛУГА И ИСПОРУЦИ ПРАТЕЋИХ ДОБАРА КОЈЕ СУ ПРЕДМЕТ </w:t>
      </w:r>
      <w:r w:rsidR="00BB7085">
        <w:rPr>
          <w:rFonts w:cs="Arial"/>
          <w:b/>
          <w:lang w:val="sr-Cyrl-RS" w:eastAsia="ar-SA"/>
        </w:rPr>
        <w:t>ЈН/1000/0421</w:t>
      </w:r>
      <w:r w:rsidRPr="00551467">
        <w:rPr>
          <w:rFonts w:cs="Arial"/>
          <w:b/>
          <w:lang w:val="sr-Cyrl-RS" w:eastAsia="ar-SA"/>
        </w:rPr>
        <w:t>/2017</w:t>
      </w:r>
    </w:p>
    <w:tbl>
      <w:tblPr>
        <w:tblW w:w="10635"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3"/>
        <w:gridCol w:w="2269"/>
        <w:gridCol w:w="3970"/>
      </w:tblGrid>
      <w:tr w:rsidR="00551467" w:rsidRPr="00551467" w:rsidTr="00821B95">
        <w:tc>
          <w:tcPr>
            <w:tcW w:w="993" w:type="dxa"/>
            <w:tcBorders>
              <w:top w:val="single" w:sz="4" w:space="0" w:color="auto"/>
              <w:left w:val="single" w:sz="4" w:space="0" w:color="auto"/>
              <w:bottom w:val="single" w:sz="4" w:space="0" w:color="auto"/>
              <w:right w:val="single" w:sz="4" w:space="0" w:color="auto"/>
            </w:tcBorders>
            <w:vAlign w:val="center"/>
            <w:hideMark/>
          </w:tcPr>
          <w:p w:rsidR="00551467" w:rsidRPr="00551467" w:rsidRDefault="00551467" w:rsidP="00551467">
            <w:pPr>
              <w:tabs>
                <w:tab w:val="center" w:pos="7380"/>
              </w:tabs>
              <w:rPr>
                <w:rFonts w:cs="Arial"/>
                <w:b/>
              </w:rPr>
            </w:pPr>
            <w:r w:rsidRPr="00551467">
              <w:rPr>
                <w:rFonts w:cs="Arial"/>
                <w:b/>
              </w:rPr>
              <w:t>Ред</w:t>
            </w:r>
            <w:r w:rsidRPr="00551467">
              <w:rPr>
                <w:rFonts w:cs="Arial"/>
                <w:b/>
                <w:lang w:val="sr-Cyrl-CS"/>
              </w:rPr>
              <w:t xml:space="preserve">ни </w:t>
            </w:r>
            <w:r w:rsidRPr="00551467">
              <w:rPr>
                <w:rFonts w:cs="Arial"/>
                <w:b/>
              </w:rPr>
              <w:t>бр.</w:t>
            </w:r>
          </w:p>
        </w:tc>
        <w:tc>
          <w:tcPr>
            <w:tcW w:w="3403" w:type="dxa"/>
            <w:tcBorders>
              <w:top w:val="single" w:sz="4" w:space="0" w:color="auto"/>
              <w:left w:val="single" w:sz="4" w:space="0" w:color="auto"/>
              <w:bottom w:val="single" w:sz="4" w:space="0" w:color="auto"/>
              <w:right w:val="single" w:sz="4" w:space="0" w:color="auto"/>
            </w:tcBorders>
            <w:vAlign w:val="center"/>
            <w:hideMark/>
          </w:tcPr>
          <w:p w:rsidR="00551467" w:rsidRPr="00551467" w:rsidRDefault="00551467" w:rsidP="00551467">
            <w:pPr>
              <w:tabs>
                <w:tab w:val="center" w:pos="7380"/>
              </w:tabs>
              <w:jc w:val="center"/>
              <w:rPr>
                <w:rFonts w:cs="Arial"/>
                <w:b/>
              </w:rPr>
            </w:pPr>
            <w:r w:rsidRPr="00551467">
              <w:rPr>
                <w:rFonts w:cs="Arial"/>
                <w:b/>
              </w:rPr>
              <w:t>Име и презиме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551467" w:rsidRPr="00551467" w:rsidRDefault="00551467" w:rsidP="00551467">
            <w:pPr>
              <w:tabs>
                <w:tab w:val="center" w:pos="7380"/>
              </w:tabs>
              <w:jc w:val="center"/>
              <w:rPr>
                <w:rFonts w:cs="Arial"/>
                <w:b/>
              </w:rPr>
            </w:pPr>
            <w:r w:rsidRPr="00551467">
              <w:rPr>
                <w:rFonts w:cs="Arial"/>
                <w:b/>
              </w:rPr>
              <w:t>Квалификација</w:t>
            </w:r>
          </w:p>
          <w:p w:rsidR="00551467" w:rsidRPr="00551467" w:rsidRDefault="00551467" w:rsidP="00551467">
            <w:pPr>
              <w:tabs>
                <w:tab w:val="center" w:pos="7380"/>
              </w:tabs>
              <w:jc w:val="center"/>
              <w:rPr>
                <w:rFonts w:cs="Arial"/>
                <w:b/>
              </w:rPr>
            </w:pPr>
            <w:r w:rsidRPr="00551467">
              <w:rPr>
                <w:rFonts w:cs="Arial"/>
                <w:b/>
              </w:rPr>
              <w:t>/звање</w:t>
            </w:r>
          </w:p>
        </w:tc>
        <w:tc>
          <w:tcPr>
            <w:tcW w:w="3970" w:type="dxa"/>
            <w:tcBorders>
              <w:top w:val="single" w:sz="4" w:space="0" w:color="auto"/>
              <w:left w:val="single" w:sz="4" w:space="0" w:color="auto"/>
              <w:bottom w:val="single" w:sz="4" w:space="0" w:color="auto"/>
              <w:right w:val="single" w:sz="4" w:space="0" w:color="auto"/>
            </w:tcBorders>
            <w:vAlign w:val="center"/>
            <w:hideMark/>
          </w:tcPr>
          <w:p w:rsidR="00551467" w:rsidRPr="00551467" w:rsidRDefault="00551467" w:rsidP="00551467">
            <w:pPr>
              <w:tabs>
                <w:tab w:val="center" w:pos="7380"/>
              </w:tabs>
              <w:jc w:val="center"/>
              <w:rPr>
                <w:rFonts w:cs="Arial"/>
                <w:b/>
              </w:rPr>
            </w:pPr>
            <w:r w:rsidRPr="00551467">
              <w:rPr>
                <w:rFonts w:cs="Arial"/>
                <w:b/>
              </w:rPr>
              <w:t>Област коју покрива и функција коју обавља у вези предметне набавке</w:t>
            </w:r>
          </w:p>
        </w:tc>
      </w:tr>
      <w:tr w:rsidR="00551467" w:rsidRPr="00551467" w:rsidTr="00821B95">
        <w:tc>
          <w:tcPr>
            <w:tcW w:w="99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40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2269"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970"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r>
      <w:tr w:rsidR="00551467" w:rsidRPr="00551467" w:rsidTr="00821B95">
        <w:tc>
          <w:tcPr>
            <w:tcW w:w="99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40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2269"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970"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r>
      <w:tr w:rsidR="00551467" w:rsidRPr="00551467" w:rsidTr="00821B95">
        <w:tc>
          <w:tcPr>
            <w:tcW w:w="99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40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2269"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970"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r>
      <w:tr w:rsidR="00551467" w:rsidRPr="00551467" w:rsidTr="00821B95">
        <w:tc>
          <w:tcPr>
            <w:tcW w:w="99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40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2269"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970"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r>
      <w:tr w:rsidR="00551467" w:rsidRPr="00551467" w:rsidTr="00821B95">
        <w:tc>
          <w:tcPr>
            <w:tcW w:w="99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40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2269"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970"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r>
      <w:tr w:rsidR="00551467" w:rsidRPr="00551467" w:rsidTr="00821B95">
        <w:tc>
          <w:tcPr>
            <w:tcW w:w="99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40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2269"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970"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r>
    </w:tbl>
    <w:p w:rsidR="00551467" w:rsidRPr="00551467" w:rsidRDefault="00551467" w:rsidP="00551467">
      <w:pPr>
        <w:tabs>
          <w:tab w:val="center" w:pos="7380"/>
        </w:tabs>
        <w:rPr>
          <w:rFonts w:cs="Arial"/>
        </w:rPr>
      </w:pPr>
    </w:p>
    <w:p w:rsidR="00551467" w:rsidRPr="00551467" w:rsidRDefault="00551467" w:rsidP="00551467">
      <w:pPr>
        <w:tabs>
          <w:tab w:val="center" w:pos="7380"/>
        </w:tabs>
        <w:rPr>
          <w:rFonts w:cs="Arial"/>
          <w:lang w:val="sr-Cyrl-CS"/>
        </w:rPr>
      </w:pPr>
    </w:p>
    <w:tbl>
      <w:tblPr>
        <w:tblpPr w:leftFromText="180" w:rightFromText="180" w:vertAnchor="text" w:horzAnchor="margin" w:tblpX="-810" w:tblpY="62"/>
        <w:tblW w:w="10620" w:type="dxa"/>
        <w:tblLook w:val="01E0" w:firstRow="1" w:lastRow="1" w:firstColumn="1" w:lastColumn="1" w:noHBand="0" w:noVBand="0"/>
      </w:tblPr>
      <w:tblGrid>
        <w:gridCol w:w="4302"/>
        <w:gridCol w:w="1909"/>
        <w:gridCol w:w="4409"/>
      </w:tblGrid>
      <w:tr w:rsidR="00551467" w:rsidRPr="00551467" w:rsidTr="00821B95">
        <w:tc>
          <w:tcPr>
            <w:tcW w:w="4302" w:type="dxa"/>
            <w:hideMark/>
          </w:tcPr>
          <w:p w:rsidR="00551467" w:rsidRPr="00551467" w:rsidRDefault="00551467" w:rsidP="00551467">
            <w:pPr>
              <w:jc w:val="center"/>
              <w:rPr>
                <w:rFonts w:cs="Arial"/>
              </w:rPr>
            </w:pPr>
            <w:r w:rsidRPr="00551467">
              <w:rPr>
                <w:rFonts w:cs="Arial"/>
              </w:rPr>
              <w:t>Датум:</w:t>
            </w:r>
          </w:p>
        </w:tc>
        <w:tc>
          <w:tcPr>
            <w:tcW w:w="1909" w:type="dxa"/>
            <w:hideMark/>
          </w:tcPr>
          <w:p w:rsidR="00551467" w:rsidRPr="00551467" w:rsidRDefault="00551467" w:rsidP="00551467">
            <w:pPr>
              <w:jc w:val="center"/>
              <w:rPr>
                <w:rFonts w:cs="Arial"/>
              </w:rPr>
            </w:pPr>
            <w:r w:rsidRPr="00551467">
              <w:rPr>
                <w:rFonts w:cs="Arial"/>
              </w:rPr>
              <w:t>М.П.</w:t>
            </w:r>
          </w:p>
        </w:tc>
        <w:tc>
          <w:tcPr>
            <w:tcW w:w="4409" w:type="dxa"/>
            <w:hideMark/>
          </w:tcPr>
          <w:p w:rsidR="00551467" w:rsidRPr="00551467" w:rsidRDefault="00551467" w:rsidP="00551467">
            <w:pPr>
              <w:jc w:val="center"/>
              <w:rPr>
                <w:rFonts w:cs="Arial"/>
              </w:rPr>
            </w:pPr>
            <w:r w:rsidRPr="00551467">
              <w:rPr>
                <w:rFonts w:cs="Arial"/>
              </w:rPr>
              <w:t>Понуђач:</w:t>
            </w:r>
          </w:p>
        </w:tc>
      </w:tr>
      <w:tr w:rsidR="00551467" w:rsidRPr="00551467" w:rsidTr="00821B95">
        <w:tc>
          <w:tcPr>
            <w:tcW w:w="4302" w:type="dxa"/>
            <w:vAlign w:val="center"/>
          </w:tcPr>
          <w:p w:rsidR="00551467" w:rsidRPr="00551467" w:rsidRDefault="00551467" w:rsidP="00551467">
            <w:pPr>
              <w:rPr>
                <w:rFonts w:cs="Arial"/>
              </w:rPr>
            </w:pPr>
          </w:p>
        </w:tc>
        <w:tc>
          <w:tcPr>
            <w:tcW w:w="1909" w:type="dxa"/>
            <w:vAlign w:val="center"/>
          </w:tcPr>
          <w:p w:rsidR="00551467" w:rsidRPr="00551467" w:rsidRDefault="00551467" w:rsidP="00551467">
            <w:pPr>
              <w:rPr>
                <w:rFonts w:cs="Arial"/>
              </w:rPr>
            </w:pPr>
          </w:p>
        </w:tc>
        <w:tc>
          <w:tcPr>
            <w:tcW w:w="4409" w:type="dxa"/>
            <w:vAlign w:val="center"/>
          </w:tcPr>
          <w:p w:rsidR="00551467" w:rsidRPr="00551467" w:rsidRDefault="00551467" w:rsidP="00551467">
            <w:pPr>
              <w:rPr>
                <w:rFonts w:cs="Arial"/>
              </w:rPr>
            </w:pPr>
          </w:p>
        </w:tc>
      </w:tr>
      <w:tr w:rsidR="00551467" w:rsidRPr="00551467" w:rsidTr="00821B95">
        <w:tc>
          <w:tcPr>
            <w:tcW w:w="4302" w:type="dxa"/>
            <w:tcBorders>
              <w:top w:val="nil"/>
              <w:left w:val="nil"/>
              <w:bottom w:val="single" w:sz="4" w:space="0" w:color="auto"/>
              <w:right w:val="nil"/>
            </w:tcBorders>
            <w:vAlign w:val="center"/>
          </w:tcPr>
          <w:p w:rsidR="00551467" w:rsidRPr="00551467" w:rsidRDefault="00551467" w:rsidP="00551467">
            <w:pPr>
              <w:rPr>
                <w:rFonts w:cs="Arial"/>
              </w:rPr>
            </w:pPr>
          </w:p>
        </w:tc>
        <w:tc>
          <w:tcPr>
            <w:tcW w:w="1909" w:type="dxa"/>
            <w:vAlign w:val="center"/>
          </w:tcPr>
          <w:p w:rsidR="00551467" w:rsidRPr="00551467" w:rsidRDefault="00551467" w:rsidP="00551467">
            <w:pPr>
              <w:rPr>
                <w:rFonts w:cs="Arial"/>
              </w:rPr>
            </w:pPr>
          </w:p>
        </w:tc>
        <w:tc>
          <w:tcPr>
            <w:tcW w:w="4409" w:type="dxa"/>
            <w:tcBorders>
              <w:top w:val="nil"/>
              <w:left w:val="nil"/>
              <w:bottom w:val="single" w:sz="4" w:space="0" w:color="auto"/>
              <w:right w:val="nil"/>
            </w:tcBorders>
            <w:vAlign w:val="center"/>
          </w:tcPr>
          <w:p w:rsidR="00551467" w:rsidRPr="00551467" w:rsidRDefault="00551467" w:rsidP="00551467">
            <w:pPr>
              <w:rPr>
                <w:rFonts w:cs="Arial"/>
              </w:rPr>
            </w:pPr>
          </w:p>
        </w:tc>
      </w:tr>
    </w:tbl>
    <w:p w:rsidR="00551467" w:rsidRPr="00551467" w:rsidRDefault="00551467" w:rsidP="00551467">
      <w:pPr>
        <w:rPr>
          <w:rFonts w:cs="Arial"/>
        </w:rPr>
      </w:pPr>
    </w:p>
    <w:p w:rsidR="00551467" w:rsidRPr="00551467" w:rsidRDefault="00551467" w:rsidP="00551467">
      <w:pPr>
        <w:rPr>
          <w:rFonts w:cs="Arial"/>
        </w:rPr>
      </w:pPr>
    </w:p>
    <w:p w:rsidR="00551467" w:rsidRPr="00551467" w:rsidRDefault="00551467" w:rsidP="00551467">
      <w:pPr>
        <w:rPr>
          <w:rFonts w:cs="Arial"/>
        </w:rPr>
      </w:pPr>
    </w:p>
    <w:p w:rsidR="00551467" w:rsidRPr="00551467" w:rsidRDefault="00551467" w:rsidP="00551467">
      <w:pPr>
        <w:rPr>
          <w:rFonts w:cs="Arial"/>
        </w:rPr>
      </w:pPr>
    </w:p>
    <w:p w:rsidR="00551467" w:rsidRPr="00551467" w:rsidRDefault="00551467" w:rsidP="00551467">
      <w:pPr>
        <w:rPr>
          <w:rFonts w:cs="Arial"/>
        </w:rPr>
      </w:pPr>
    </w:p>
    <w:p w:rsidR="00551467" w:rsidRPr="00551467" w:rsidRDefault="00551467" w:rsidP="00551467">
      <w:pPr>
        <w:suppressAutoHyphens/>
        <w:spacing w:before="0"/>
        <w:ind w:left="709" w:hanging="709"/>
        <w:jc w:val="right"/>
        <w:outlineLvl w:val="0"/>
        <w:rPr>
          <w:rFonts w:cs="Arial"/>
          <w:b/>
          <w:bCs/>
          <w:lang w:val="sr-Cyrl-CS" w:eastAsia="ar-SA"/>
        </w:rPr>
      </w:pPr>
    </w:p>
    <w:p w:rsidR="00551467" w:rsidRPr="00551467" w:rsidRDefault="00551467" w:rsidP="00551467">
      <w:pPr>
        <w:suppressAutoHyphens/>
        <w:spacing w:before="0"/>
        <w:ind w:left="709" w:hanging="709"/>
        <w:jc w:val="right"/>
        <w:outlineLvl w:val="0"/>
        <w:rPr>
          <w:rFonts w:cs="Arial"/>
          <w:b/>
          <w:bCs/>
          <w:lang w:val="sr-Cyrl-CS" w:eastAsia="ar-SA"/>
        </w:rPr>
      </w:pPr>
    </w:p>
    <w:p w:rsidR="00551467" w:rsidRPr="00551467" w:rsidRDefault="00551467" w:rsidP="00551467">
      <w:pPr>
        <w:suppressAutoHyphens/>
        <w:spacing w:before="0"/>
        <w:ind w:left="709" w:hanging="709"/>
        <w:jc w:val="right"/>
        <w:outlineLvl w:val="0"/>
        <w:rPr>
          <w:rFonts w:cs="Arial"/>
          <w:b/>
          <w:bCs/>
          <w:lang w:val="sr-Cyrl-CS" w:eastAsia="ar-SA"/>
        </w:rPr>
      </w:pPr>
    </w:p>
    <w:p w:rsidR="00551467" w:rsidRPr="00551467" w:rsidRDefault="00551467" w:rsidP="00551467">
      <w:pPr>
        <w:suppressAutoHyphens/>
        <w:spacing w:before="0"/>
        <w:ind w:left="709" w:hanging="709"/>
        <w:jc w:val="right"/>
        <w:outlineLvl w:val="0"/>
        <w:rPr>
          <w:rFonts w:cs="Arial"/>
          <w:b/>
          <w:bCs/>
          <w:lang w:val="sr-Cyrl-CS" w:eastAsia="ar-SA"/>
        </w:rPr>
      </w:pPr>
    </w:p>
    <w:p w:rsidR="00551467" w:rsidRPr="00551467" w:rsidRDefault="00551467" w:rsidP="00551467">
      <w:pPr>
        <w:suppressAutoHyphens/>
        <w:spacing w:before="0"/>
        <w:ind w:left="709" w:hanging="709"/>
        <w:jc w:val="right"/>
        <w:outlineLvl w:val="0"/>
        <w:rPr>
          <w:rFonts w:cs="Arial"/>
          <w:b/>
          <w:bCs/>
          <w:lang w:val="sr-Cyrl-CS" w:eastAsia="ar-SA"/>
        </w:rPr>
      </w:pPr>
    </w:p>
    <w:p w:rsidR="00551467" w:rsidRPr="00551467" w:rsidRDefault="00551467" w:rsidP="00551467">
      <w:pPr>
        <w:suppressAutoHyphens/>
        <w:spacing w:before="0"/>
        <w:jc w:val="left"/>
        <w:rPr>
          <w:rFonts w:cs="Arial"/>
          <w:lang w:val="sr-Cyrl-CS" w:eastAsia="ar-SA"/>
        </w:rPr>
      </w:pPr>
    </w:p>
    <w:p w:rsidR="00551467" w:rsidRDefault="00551467"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Pr="00086362" w:rsidRDefault="00086362" w:rsidP="00086362">
      <w:pPr>
        <w:pStyle w:val="KDObrazac"/>
        <w:rPr>
          <w:sz w:val="24"/>
          <w:szCs w:val="24"/>
          <w:lang w:val="sr-Cyrl-RS"/>
        </w:rPr>
      </w:pPr>
      <w:r w:rsidRPr="00086362">
        <w:rPr>
          <w:sz w:val="24"/>
          <w:szCs w:val="24"/>
        </w:rPr>
        <w:t>ОБРАЗАЦ</w:t>
      </w:r>
      <w:r w:rsidR="00C609C2">
        <w:rPr>
          <w:sz w:val="24"/>
          <w:szCs w:val="24"/>
        </w:rPr>
        <w:t xml:space="preserve"> 7</w:t>
      </w:r>
      <w:r w:rsidRPr="00086362">
        <w:rPr>
          <w:sz w:val="24"/>
          <w:szCs w:val="24"/>
        </w:rPr>
        <w:t>.</w:t>
      </w:r>
    </w:p>
    <w:p w:rsidR="00086362" w:rsidRPr="00551467" w:rsidRDefault="00086362" w:rsidP="00551467">
      <w:pPr>
        <w:suppressAutoHyphens/>
        <w:spacing w:before="0"/>
        <w:jc w:val="left"/>
        <w:rPr>
          <w:rFonts w:cs="Arial"/>
          <w:lang w:val="sr-Cyrl-CS" w:eastAsia="ar-SA"/>
        </w:rPr>
      </w:pPr>
    </w:p>
    <w:p w:rsidR="00551467" w:rsidRPr="00551467" w:rsidRDefault="00551467" w:rsidP="00551467">
      <w:pPr>
        <w:suppressAutoHyphens/>
        <w:spacing w:before="0"/>
        <w:jc w:val="center"/>
        <w:rPr>
          <w:rFonts w:eastAsia="TimesNewRomanPS-BoldMT" w:cs="Arial"/>
          <w:b/>
          <w:lang w:val="sr-Cyrl-CS" w:eastAsia="ar-SA"/>
        </w:rPr>
      </w:pPr>
      <w:bookmarkStart w:id="253" w:name="_Toc458412406"/>
      <w:r w:rsidRPr="00551467">
        <w:rPr>
          <w:rFonts w:eastAsia="TimesNewRomanPS-BoldMT" w:cs="Arial"/>
          <w:b/>
          <w:lang w:val="sr-Cyrl-CS" w:eastAsia="ar-SA"/>
        </w:rPr>
        <w:t>РАДНА БИОГРАФИЈА – CV</w:t>
      </w:r>
      <w:bookmarkEnd w:id="253"/>
    </w:p>
    <w:p w:rsidR="00551467" w:rsidRPr="00551467" w:rsidRDefault="00551467" w:rsidP="00551467">
      <w:pPr>
        <w:suppressAutoHyphens/>
        <w:spacing w:before="0"/>
        <w:jc w:val="left"/>
        <w:rPr>
          <w:rFonts w:eastAsia="TimesNewRomanPS-BoldMT" w:cs="Arial"/>
          <w:lang w:val="sr-Cyrl-CS" w:eastAsia="ar-SA"/>
        </w:rPr>
      </w:pPr>
    </w:p>
    <w:p w:rsidR="00551467" w:rsidRPr="00551467" w:rsidRDefault="00551467" w:rsidP="00551467">
      <w:pPr>
        <w:overflowPunct w:val="0"/>
        <w:autoSpaceDE w:val="0"/>
        <w:autoSpaceDN w:val="0"/>
        <w:adjustRightInd w:val="0"/>
        <w:spacing w:before="0"/>
        <w:ind w:firstLine="720"/>
        <w:jc w:val="left"/>
        <w:textAlignment w:val="baseline"/>
        <w:rPr>
          <w:rFonts w:eastAsia="TimesNewRomanPS-BoldMT" w:cs="Arial"/>
          <w:lang w:val="sr-Cyrl-CS"/>
        </w:rPr>
      </w:pPr>
      <w:r w:rsidRPr="00551467">
        <w:rPr>
          <w:rFonts w:eastAsia="TimesNewRomanPS-BoldMT" w:cs="Arial"/>
          <w:b/>
          <w:lang w:val="sr-Cyrl-CS"/>
        </w:rPr>
        <w:t>Предложена позиција:</w:t>
      </w:r>
      <w:r w:rsidRPr="00551467">
        <w:rPr>
          <w:rFonts w:eastAsia="TimesNewRomanPS-BoldMT" w:cs="Arial"/>
          <w:lang w:val="sr-Cyrl-CS"/>
        </w:rPr>
        <w:t xml:space="preserve"> </w:t>
      </w:r>
      <w:r w:rsidRPr="00551467">
        <w:rPr>
          <w:rFonts w:eastAsia="TimesNewRomanPS-BoldMT" w:cs="Arial"/>
          <w:u w:val="single"/>
          <w:lang w:val="sr-Cyrl-CS"/>
        </w:rPr>
        <w:tab/>
        <w:t>_____________________________________</w:t>
      </w:r>
      <w:r w:rsidRPr="00551467">
        <w:rPr>
          <w:rFonts w:eastAsia="TimesNewRomanPS-BoldMT" w:cs="Arial"/>
          <w:u w:val="single"/>
          <w:lang w:val="sr-Cyrl-CS"/>
        </w:rPr>
        <w:tab/>
        <w:t>_______</w:t>
      </w:r>
      <w:r w:rsidRPr="00551467">
        <w:rPr>
          <w:rFonts w:eastAsia="TimesNewRomanPS-BoldMT" w:cs="Arial"/>
          <w:lang w:val="sr-Cyrl-CS"/>
        </w:rPr>
        <w:t xml:space="preserve">                   </w:t>
      </w:r>
    </w:p>
    <w:p w:rsidR="00551467" w:rsidRPr="00551467" w:rsidRDefault="00551467" w:rsidP="00551467">
      <w:pPr>
        <w:overflowPunct w:val="0"/>
        <w:autoSpaceDE w:val="0"/>
        <w:autoSpaceDN w:val="0"/>
        <w:adjustRightInd w:val="0"/>
        <w:spacing w:before="0"/>
        <w:ind w:firstLine="720"/>
        <w:jc w:val="left"/>
        <w:textAlignment w:val="baseline"/>
        <w:rPr>
          <w:rFonts w:cs="Arial"/>
          <w:lang w:val="sr-Cyrl-CS"/>
        </w:rPr>
      </w:pPr>
      <w:r w:rsidRPr="00551467">
        <w:rPr>
          <w:rFonts w:eastAsia="TimesNewRomanPS-BoldMT" w:cs="Arial"/>
          <w:lang w:val="sr-Cyrl-CS"/>
        </w:rPr>
        <w:t xml:space="preserve">                                                   </w:t>
      </w:r>
      <w:r w:rsidRPr="00551467">
        <w:rPr>
          <w:rFonts w:cs="Arial"/>
          <w:lang w:val="sr-Cyrl-CS"/>
        </w:rPr>
        <w:t>[</w:t>
      </w:r>
      <w:r w:rsidRPr="00551467">
        <w:rPr>
          <w:rFonts w:cs="Arial"/>
          <w:i/>
          <w:iCs/>
          <w:lang w:val="sr-Cyrl-CS"/>
        </w:rPr>
        <w:t>за одређену позицију именује се искључиво један кандидат</w:t>
      </w:r>
      <w:r w:rsidRPr="00551467">
        <w:rPr>
          <w:rFonts w:cs="Arial"/>
          <w:lang w:val="sr-Cyrl-CS"/>
        </w:rPr>
        <w:t>]</w:t>
      </w:r>
    </w:p>
    <w:p w:rsidR="00551467" w:rsidRPr="00551467" w:rsidRDefault="00551467" w:rsidP="00551467">
      <w:pPr>
        <w:overflowPunct w:val="0"/>
        <w:autoSpaceDE w:val="0"/>
        <w:autoSpaceDN w:val="0"/>
        <w:adjustRightInd w:val="0"/>
        <w:spacing w:before="0"/>
        <w:ind w:firstLine="720"/>
        <w:jc w:val="left"/>
        <w:textAlignment w:val="baseline"/>
        <w:rPr>
          <w:rFonts w:eastAsia="TimesNewRomanPS-BoldMT" w:cs="Arial"/>
          <w:lang w:val="sr-Cyrl-CS"/>
        </w:rPr>
      </w:pPr>
    </w:p>
    <w:p w:rsidR="00551467" w:rsidRPr="00551467" w:rsidRDefault="00551467" w:rsidP="00772937">
      <w:pPr>
        <w:numPr>
          <w:ilvl w:val="0"/>
          <w:numId w:val="41"/>
        </w:numPr>
        <w:tabs>
          <w:tab w:val="left" w:pos="680"/>
        </w:tabs>
        <w:suppressAutoHyphens/>
        <w:spacing w:before="0"/>
        <w:jc w:val="left"/>
        <w:rPr>
          <w:rFonts w:eastAsia="TimesNewRomanPS-BoldMT" w:cs="Arial"/>
          <w:bCs/>
          <w:lang w:val="sr-Cyrl-CS" w:eastAsia="ar-SA"/>
        </w:rPr>
      </w:pPr>
      <w:r w:rsidRPr="00551467">
        <w:rPr>
          <w:rFonts w:eastAsia="TimesNewRomanPS-BoldMT" w:cs="Arial"/>
          <w:bCs/>
          <w:lang w:val="sr-Cyrl-CS" w:eastAsia="ar-SA"/>
        </w:rPr>
        <w:t xml:space="preserve">Име особе (пуно име и презиме): </w:t>
      </w:r>
      <w:r w:rsidRPr="00551467">
        <w:rPr>
          <w:rFonts w:eastAsia="TimesNewRomanPS-BoldMT" w:cs="Arial"/>
          <w:bCs/>
          <w:u w:val="single"/>
          <w:lang w:val="sr-Cyrl-CS" w:eastAsia="ar-SA"/>
        </w:rPr>
        <w:tab/>
      </w:r>
      <w:r w:rsidRPr="00551467">
        <w:rPr>
          <w:rFonts w:eastAsia="TimesNewRomanPS-BoldMT" w:cs="Arial"/>
          <w:bCs/>
          <w:u w:val="single"/>
          <w:lang w:val="sr-Cyrl-CS" w:eastAsia="ar-SA"/>
        </w:rPr>
        <w:tab/>
        <w:t>_____________________</w:t>
      </w:r>
    </w:p>
    <w:p w:rsidR="00551467" w:rsidRPr="00551467" w:rsidRDefault="00551467" w:rsidP="00772937">
      <w:pPr>
        <w:numPr>
          <w:ilvl w:val="0"/>
          <w:numId w:val="41"/>
        </w:numPr>
        <w:tabs>
          <w:tab w:val="left" w:pos="680"/>
        </w:tabs>
        <w:suppressAutoHyphens/>
        <w:spacing w:before="0"/>
        <w:jc w:val="left"/>
        <w:rPr>
          <w:rFonts w:eastAsia="TimesNewRomanPS-BoldMT" w:cs="Arial"/>
          <w:bCs/>
          <w:lang w:eastAsia="ar-SA"/>
        </w:rPr>
      </w:pPr>
      <w:r w:rsidRPr="00551467">
        <w:rPr>
          <w:rFonts w:eastAsia="TimesNewRomanPS-BoldMT" w:cs="Arial"/>
          <w:bCs/>
          <w:lang w:val="sr-Cyrl-CS" w:eastAsia="ar-SA"/>
        </w:rPr>
        <w:t xml:space="preserve">Датум рођења: </w:t>
      </w:r>
      <w:r w:rsidRPr="00551467">
        <w:rPr>
          <w:rFonts w:eastAsia="TimesNewRomanPS-BoldMT" w:cs="Arial"/>
          <w:bCs/>
          <w:u w:val="single"/>
          <w:lang w:val="sr-Cyrl-CS" w:eastAsia="ar-SA"/>
        </w:rPr>
        <w:tab/>
        <w:t>___________</w:t>
      </w:r>
    </w:p>
    <w:p w:rsidR="00551467" w:rsidRPr="00551467" w:rsidRDefault="00551467" w:rsidP="00772937">
      <w:pPr>
        <w:numPr>
          <w:ilvl w:val="0"/>
          <w:numId w:val="41"/>
        </w:numPr>
        <w:tabs>
          <w:tab w:val="left" w:pos="680"/>
        </w:tabs>
        <w:suppressAutoHyphens/>
        <w:spacing w:before="0"/>
        <w:jc w:val="left"/>
        <w:rPr>
          <w:rFonts w:eastAsia="TimesNewRomanPS-BoldMT" w:cs="Arial"/>
          <w:bCs/>
          <w:u w:val="single"/>
          <w:lang w:val="sr-Cyrl-CS" w:eastAsia="ar-SA"/>
        </w:rPr>
      </w:pPr>
      <w:r w:rsidRPr="00551467">
        <w:rPr>
          <w:rFonts w:eastAsia="TimesNewRomanPS-BoldMT" w:cs="Arial"/>
          <w:bCs/>
          <w:lang w:val="sr-Cyrl-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068"/>
        <w:gridCol w:w="5318"/>
      </w:tblGrid>
      <w:tr w:rsidR="00551467" w:rsidRPr="00551467" w:rsidTr="00821B95">
        <w:tc>
          <w:tcPr>
            <w:tcW w:w="351"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4.1</w:t>
            </w:r>
          </w:p>
        </w:tc>
        <w:tc>
          <w:tcPr>
            <w:tcW w:w="1701"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9757D7" w:rsidTr="00821B95">
        <w:tc>
          <w:tcPr>
            <w:tcW w:w="351"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4.2</w:t>
            </w:r>
          </w:p>
        </w:tc>
        <w:tc>
          <w:tcPr>
            <w:tcW w:w="1701"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Образовне институције - период образовања: 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bl>
    <w:p w:rsidR="00551467" w:rsidRPr="00551467" w:rsidRDefault="00551467" w:rsidP="00772937">
      <w:pPr>
        <w:numPr>
          <w:ilvl w:val="0"/>
          <w:numId w:val="41"/>
        </w:numPr>
        <w:tabs>
          <w:tab w:val="left" w:pos="680"/>
        </w:tabs>
        <w:suppressAutoHyphens/>
        <w:spacing w:before="0"/>
        <w:jc w:val="left"/>
        <w:rPr>
          <w:rFonts w:eastAsia="TimesNewRomanPS-BoldMT" w:cs="Arial"/>
          <w:bCs/>
        </w:rPr>
      </w:pPr>
      <w:r w:rsidRPr="00551467">
        <w:rPr>
          <w:rFonts w:eastAsia="TimesNewRomanPS-BoldMT" w:cs="Arial"/>
          <w:bCs/>
          <w:lang w:val="sr-Cyrl-CS" w:eastAsia="ar-SA"/>
        </w:rPr>
        <w:t>Чланство у професионалним удружењима:</w:t>
      </w:r>
    </w:p>
    <w:p w:rsidR="00551467" w:rsidRPr="00551467" w:rsidRDefault="00551467" w:rsidP="00551467">
      <w:pPr>
        <w:tabs>
          <w:tab w:val="left" w:pos="680"/>
        </w:tabs>
        <w:suppressAutoHyphens/>
        <w:spacing w:before="0"/>
        <w:jc w:val="left"/>
        <w:rPr>
          <w:rFonts w:eastAsia="TimesNewRomanPS-BoldMT" w:cs="Arial"/>
          <w:bCs/>
          <w:lang w:val="sr-Cyrl-CS" w:eastAsia="ar-SA"/>
        </w:rPr>
      </w:pPr>
    </w:p>
    <w:p w:rsidR="00551467" w:rsidRPr="00551467" w:rsidRDefault="00551467" w:rsidP="00772937">
      <w:pPr>
        <w:numPr>
          <w:ilvl w:val="0"/>
          <w:numId w:val="41"/>
        </w:numPr>
        <w:tabs>
          <w:tab w:val="left" w:pos="680"/>
        </w:tabs>
        <w:suppressAutoHyphens/>
        <w:spacing w:before="0"/>
        <w:jc w:val="left"/>
        <w:rPr>
          <w:rFonts w:eastAsia="TimesNewRomanPS-BoldMT" w:cs="Arial"/>
          <w:bCs/>
          <w:lang w:val="sr-Cyrl-CS" w:eastAsia="ar-SA"/>
        </w:rPr>
      </w:pPr>
      <w:r w:rsidRPr="00551467">
        <w:rPr>
          <w:rFonts w:eastAsia="TimesNewRomanPS-BoldMT" w:cs="Arial"/>
          <w:bCs/>
          <w:lang w:val="sr-Cyrl-CS" w:eastAsia="ar-SA"/>
        </w:rPr>
        <w:t xml:space="preserve">Остали тренинзи (навести све установе као и звања стечена похађањем тренинга): </w:t>
      </w:r>
    </w:p>
    <w:p w:rsidR="00551467" w:rsidRPr="00551467" w:rsidRDefault="00551467" w:rsidP="00551467">
      <w:pPr>
        <w:tabs>
          <w:tab w:val="left" w:pos="680"/>
        </w:tabs>
        <w:suppressAutoHyphens/>
        <w:spacing w:before="0"/>
        <w:jc w:val="left"/>
        <w:rPr>
          <w:rFonts w:eastAsia="TimesNewRomanPS-BoldMT" w:cs="Arial"/>
          <w:bCs/>
          <w:lang w:val="sr-Cyrl-CS" w:eastAsia="ar-SA"/>
        </w:rPr>
      </w:pPr>
    </w:p>
    <w:p w:rsidR="00551467" w:rsidRPr="00551467" w:rsidRDefault="00551467" w:rsidP="00772937">
      <w:pPr>
        <w:numPr>
          <w:ilvl w:val="0"/>
          <w:numId w:val="41"/>
        </w:numPr>
        <w:tabs>
          <w:tab w:val="left" w:pos="680"/>
        </w:tabs>
        <w:suppressAutoHyphens/>
        <w:spacing w:before="0"/>
        <w:jc w:val="left"/>
        <w:rPr>
          <w:rFonts w:eastAsia="TimesNewRomanPS-BoldMT" w:cs="Arial"/>
          <w:bCs/>
          <w:lang w:val="sr-Cyrl-CS" w:eastAsia="ar-SA"/>
        </w:rPr>
      </w:pPr>
      <w:r w:rsidRPr="00551467">
        <w:rPr>
          <w:rFonts w:eastAsia="TimesNewRomanPS-BoldMT" w:cs="Arial"/>
          <w:bCs/>
          <w:lang w:val="sr-Cyrl-CS" w:eastAsia="ar-SA"/>
        </w:rPr>
        <w:t xml:space="preserve">Земље где је стечено радно искуство (списак земаља где је радио): </w:t>
      </w:r>
    </w:p>
    <w:p w:rsidR="00551467" w:rsidRPr="00551467" w:rsidRDefault="00551467" w:rsidP="00551467">
      <w:pPr>
        <w:tabs>
          <w:tab w:val="left" w:pos="680"/>
        </w:tabs>
        <w:suppressAutoHyphens/>
        <w:spacing w:before="0"/>
        <w:jc w:val="left"/>
        <w:rPr>
          <w:rFonts w:eastAsia="TimesNewRomanPS-BoldMT" w:cs="Arial"/>
          <w:bCs/>
          <w:lang w:val="sr-Cyrl-CS" w:eastAsia="ar-SA"/>
        </w:rPr>
      </w:pPr>
    </w:p>
    <w:p w:rsidR="00551467" w:rsidRPr="00551467" w:rsidRDefault="00551467" w:rsidP="00551467">
      <w:pPr>
        <w:tabs>
          <w:tab w:val="left" w:pos="680"/>
        </w:tabs>
        <w:suppressAutoHyphens/>
        <w:spacing w:before="0"/>
        <w:ind w:left="360"/>
        <w:jc w:val="left"/>
        <w:rPr>
          <w:rFonts w:eastAsia="TimesNewRomanPS-BoldMT" w:cs="Arial"/>
          <w:b/>
          <w:bCs/>
          <w:lang w:val="sr-Cyrl-CS"/>
        </w:rPr>
      </w:pPr>
    </w:p>
    <w:p w:rsidR="00551467" w:rsidRPr="00551467" w:rsidRDefault="00551467" w:rsidP="00772937">
      <w:pPr>
        <w:numPr>
          <w:ilvl w:val="0"/>
          <w:numId w:val="41"/>
        </w:numPr>
        <w:tabs>
          <w:tab w:val="left" w:pos="680"/>
        </w:tabs>
        <w:suppressAutoHyphens/>
        <w:spacing w:before="0"/>
        <w:jc w:val="left"/>
        <w:rPr>
          <w:rFonts w:eastAsia="TimesNewRomanPS-BoldMT" w:cs="Arial"/>
          <w:b/>
          <w:bCs/>
          <w:lang w:val="sr-Cyrl-CS" w:eastAsia="ar-SA"/>
        </w:rPr>
      </w:pPr>
      <w:r w:rsidRPr="00551467">
        <w:rPr>
          <w:rFonts w:eastAsia="TimesNewRomanPS-BoldMT" w:cs="Arial"/>
          <w:bCs/>
          <w:lang w:val="sr-Cyrl-CS" w:eastAsia="ar-SA"/>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805"/>
      </w:tblGrid>
      <w:tr w:rsidR="00551467" w:rsidRPr="009757D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Период:</w:t>
            </w:r>
          </w:p>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Адреса</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bl>
    <w:p w:rsidR="00551467" w:rsidRPr="00551467" w:rsidRDefault="00551467" w:rsidP="00551467">
      <w:pPr>
        <w:tabs>
          <w:tab w:val="left" w:pos="680"/>
        </w:tabs>
        <w:suppressAutoHyphens/>
        <w:spacing w:before="0"/>
        <w:jc w:val="left"/>
        <w:rPr>
          <w:rFonts w:eastAsia="TimesNewRomanPS-Bold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805"/>
      </w:tblGrid>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Период:</w:t>
            </w:r>
          </w:p>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Адреса</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bl>
    <w:p w:rsidR="00551467" w:rsidRPr="00551467" w:rsidRDefault="00551467" w:rsidP="00551467">
      <w:pPr>
        <w:tabs>
          <w:tab w:val="left" w:pos="680"/>
        </w:tabs>
        <w:suppressAutoHyphens/>
        <w:spacing w:before="0"/>
        <w:jc w:val="left"/>
        <w:rPr>
          <w:rFonts w:eastAsia="TimesNewRomanPS-Bold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805"/>
      </w:tblGrid>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Период:</w:t>
            </w:r>
          </w:p>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Адреса</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bl>
    <w:p w:rsidR="00551467" w:rsidRPr="00551467" w:rsidRDefault="00551467" w:rsidP="00551467">
      <w:pPr>
        <w:tabs>
          <w:tab w:val="left" w:pos="680"/>
        </w:tabs>
        <w:suppressAutoHyphens/>
        <w:spacing w:before="0"/>
        <w:jc w:val="left"/>
        <w:rPr>
          <w:rFonts w:eastAsia="TimesNewRomanPS-BoldMT" w:cs="Arial"/>
          <w:bCs/>
        </w:rPr>
      </w:pPr>
    </w:p>
    <w:p w:rsidR="00551467" w:rsidRPr="00551467" w:rsidRDefault="00551467" w:rsidP="00772937">
      <w:pPr>
        <w:numPr>
          <w:ilvl w:val="0"/>
          <w:numId w:val="41"/>
        </w:numPr>
        <w:tabs>
          <w:tab w:val="left" w:pos="680"/>
        </w:tabs>
        <w:suppressAutoHyphens/>
        <w:spacing w:before="0"/>
        <w:jc w:val="left"/>
        <w:rPr>
          <w:rFonts w:eastAsia="TimesNewRomanPS-BoldMT" w:cs="Arial"/>
          <w:bCs/>
          <w:lang w:val="sr-Cyrl-CS" w:eastAsia="ar-SA"/>
        </w:rPr>
      </w:pPr>
      <w:r w:rsidRPr="00551467">
        <w:rPr>
          <w:rFonts w:eastAsia="TimesNewRomanPS-BoldMT" w:cs="Arial"/>
          <w:bCs/>
          <w:lang w:val="sr-Cyrl-CS" w:eastAsia="ar-SA"/>
        </w:rPr>
        <w:t>План ангажовања (листа задатака за које ће бити задужен):</w:t>
      </w:r>
    </w:p>
    <w:p w:rsidR="00551467" w:rsidRPr="00551467" w:rsidRDefault="00551467" w:rsidP="00551467">
      <w:pPr>
        <w:tabs>
          <w:tab w:val="left" w:pos="680"/>
        </w:tabs>
        <w:suppressAutoHyphens/>
        <w:spacing w:before="0"/>
        <w:jc w:val="left"/>
        <w:rPr>
          <w:rFonts w:eastAsia="TimesNewRomanPS-BoldMT" w:cs="Arial"/>
          <w:bCs/>
          <w:lang w:val="sr-Cyrl-CS" w:eastAsia="ar-SA"/>
        </w:rPr>
      </w:pPr>
    </w:p>
    <w:p w:rsidR="00551467" w:rsidRPr="00551467" w:rsidRDefault="00551467" w:rsidP="00772937">
      <w:pPr>
        <w:numPr>
          <w:ilvl w:val="0"/>
          <w:numId w:val="41"/>
        </w:numPr>
        <w:tabs>
          <w:tab w:val="left" w:pos="680"/>
        </w:tabs>
        <w:suppressAutoHyphens/>
        <w:spacing w:before="0"/>
        <w:jc w:val="left"/>
        <w:rPr>
          <w:rFonts w:eastAsia="TimesNewRomanPS-BoldMT" w:cs="Arial"/>
          <w:lang w:val="sr-Cyrl-CS" w:eastAsia="ar-SA"/>
        </w:rPr>
      </w:pPr>
      <w:r w:rsidRPr="00551467">
        <w:rPr>
          <w:rFonts w:eastAsia="TimesNewRomanPS-BoldMT" w:cs="Arial"/>
          <w:lang w:val="sr-Cyrl-CS" w:eastAsia="ar-SA"/>
        </w:rPr>
        <w:t>Досадашње релевантно искуство предложеног члана тима у складу са Одељком 4. тачка 8. подтачка 2, 5, 6,7. и 8. Конкурсне документације)</w:t>
      </w:r>
    </w:p>
    <w:p w:rsidR="00551467" w:rsidRPr="00551467" w:rsidRDefault="00551467" w:rsidP="00551467">
      <w:pPr>
        <w:tabs>
          <w:tab w:val="left" w:pos="680"/>
        </w:tabs>
        <w:suppressAutoHyphens/>
        <w:autoSpaceDE w:val="0"/>
        <w:autoSpaceDN w:val="0"/>
        <w:spacing w:before="0"/>
        <w:jc w:val="left"/>
        <w:rPr>
          <w:rFonts w:eastAsia="TimesNewRomanPS-BoldMT"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080"/>
      </w:tblGrid>
      <w:tr w:rsidR="00551467" w:rsidRPr="00551467" w:rsidTr="00821B95">
        <w:tc>
          <w:tcPr>
            <w:tcW w:w="3078"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360"/>
                <w:tab w:val="right" w:pos="8640"/>
              </w:tabs>
              <w:suppressAutoHyphens/>
              <w:spacing w:before="0"/>
              <w:jc w:val="left"/>
              <w:rPr>
                <w:rFonts w:cs="Arial"/>
                <w:b/>
                <w:lang w:val="sr-Cyrl-CS" w:eastAsia="ar-SA"/>
              </w:rPr>
            </w:pPr>
            <w:r w:rsidRPr="00551467">
              <w:rPr>
                <w:rFonts w:cs="Arial"/>
                <w:lang w:val="sr-Cyrl-CS" w:eastAsia="ar-SA"/>
              </w:rPr>
              <w:br w:type="page"/>
            </w:r>
            <w:r w:rsidRPr="00551467">
              <w:rPr>
                <w:rFonts w:cs="Arial"/>
                <w:b/>
                <w:lang w:val="sr-Cyrl-CS" w:eastAsia="ar-SA"/>
              </w:rPr>
              <w:t>Подаци о активностима које је обављао:</w:t>
            </w:r>
          </w:p>
          <w:p w:rsidR="00551467" w:rsidRPr="00551467" w:rsidRDefault="00551467" w:rsidP="00551467">
            <w:pPr>
              <w:tabs>
                <w:tab w:val="right" w:pos="8640"/>
              </w:tabs>
              <w:suppressAutoHyphens/>
              <w:spacing w:before="0"/>
              <w:jc w:val="left"/>
              <w:rPr>
                <w:rFonts w:cs="Arial"/>
                <w:lang w:val="sr-Cyrl-CS" w:eastAsia="ar-SA"/>
              </w:rPr>
            </w:pPr>
          </w:p>
        </w:tc>
        <w:tc>
          <w:tcPr>
            <w:tcW w:w="6210" w:type="dxa"/>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u w:val="single"/>
                <w:lang w:val="sr-Cyrl-CS" w:eastAsia="ar-SA"/>
              </w:rPr>
            </w:pPr>
            <w:r w:rsidRPr="00551467">
              <w:rPr>
                <w:rFonts w:cs="Arial"/>
                <w:lang w:val="sr-Cyrl-CS" w:eastAsia="ar-SA"/>
              </w:rPr>
              <w:t xml:space="preserve">Назив задатка/пројекта: </w:t>
            </w:r>
            <w:r w:rsidRPr="00551467">
              <w:rPr>
                <w:rFonts w:cs="Arial"/>
                <w:u w:val="single"/>
                <w:lang w:val="sr-Cyrl-CS" w:eastAsia="ar-SA"/>
              </w:rPr>
              <w:tab/>
            </w:r>
          </w:p>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lang w:val="sr-Cyrl-CS" w:eastAsia="ar-SA"/>
              </w:rPr>
            </w:pPr>
            <w:r w:rsidRPr="00551467">
              <w:rPr>
                <w:rFonts w:cs="Arial"/>
                <w:lang w:val="sr-Cyrl-CS" w:eastAsia="ar-SA"/>
              </w:rPr>
              <w:t xml:space="preserve">Период: </w:t>
            </w:r>
            <w:r w:rsidRPr="00551467">
              <w:rPr>
                <w:rFonts w:cs="Arial"/>
                <w:u w:val="single"/>
                <w:lang w:val="sr-Cyrl-CS" w:eastAsia="ar-SA"/>
              </w:rPr>
              <w:tab/>
            </w:r>
          </w:p>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lang w:val="sr-Cyrl-CS" w:eastAsia="ar-SA"/>
              </w:rPr>
            </w:pPr>
            <w:r w:rsidRPr="00551467">
              <w:rPr>
                <w:rFonts w:cs="Arial"/>
                <w:lang w:val="sr-Cyrl-CS" w:eastAsia="ar-SA"/>
              </w:rPr>
              <w:t xml:space="preserve">Локација: </w:t>
            </w:r>
            <w:r w:rsidRPr="00551467">
              <w:rPr>
                <w:rFonts w:cs="Arial"/>
                <w:u w:val="single"/>
                <w:lang w:val="sr-Cyrl-CS" w:eastAsia="ar-SA"/>
              </w:rPr>
              <w:tab/>
            </w:r>
          </w:p>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u w:val="single"/>
                <w:lang w:val="sr-Cyrl-CS" w:eastAsia="ar-SA"/>
              </w:rPr>
            </w:pPr>
            <w:r w:rsidRPr="00551467">
              <w:rPr>
                <w:rFonts w:cs="Arial"/>
                <w:lang w:val="sr-Cyrl-CS" w:eastAsia="ar-SA"/>
              </w:rPr>
              <w:lastRenderedPageBreak/>
              <w:t xml:space="preserve">Послодавац/Клијент: </w:t>
            </w:r>
            <w:r w:rsidRPr="00551467">
              <w:rPr>
                <w:rFonts w:cs="Arial"/>
                <w:u w:val="single"/>
                <w:lang w:val="sr-Cyrl-CS" w:eastAsia="ar-SA"/>
              </w:rPr>
              <w:tab/>
            </w:r>
          </w:p>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lang w:val="sr-Cyrl-CS" w:eastAsia="ar-SA"/>
              </w:rPr>
            </w:pPr>
            <w:r w:rsidRPr="00551467">
              <w:rPr>
                <w:rFonts w:cs="Arial"/>
                <w:lang w:val="sr-Cyrl-CS" w:eastAsia="ar-SA"/>
              </w:rPr>
              <w:t xml:space="preserve">Главне карактеристике пројекта: </w:t>
            </w:r>
            <w:r w:rsidRPr="00551467">
              <w:rPr>
                <w:rFonts w:cs="Arial"/>
                <w:u w:val="single"/>
                <w:lang w:val="sr-Cyrl-CS" w:eastAsia="ar-SA"/>
              </w:rPr>
              <w:tab/>
            </w:r>
          </w:p>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u w:val="single"/>
                <w:lang w:val="sr-Cyrl-CS" w:eastAsia="ar-SA"/>
              </w:rPr>
            </w:pPr>
            <w:r w:rsidRPr="00551467">
              <w:rPr>
                <w:rFonts w:cs="Arial"/>
                <w:lang w:val="sr-Cyrl-CS" w:eastAsia="ar-SA"/>
              </w:rPr>
              <w:t xml:space="preserve">Позиција: </w:t>
            </w:r>
            <w:r w:rsidRPr="00551467">
              <w:rPr>
                <w:rFonts w:cs="Arial"/>
                <w:u w:val="single"/>
                <w:lang w:val="sr-Cyrl-CS" w:eastAsia="ar-SA"/>
              </w:rPr>
              <w:tab/>
            </w:r>
          </w:p>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u w:val="single"/>
                <w:lang w:val="sr-Cyrl-CS" w:eastAsia="cs-CZ"/>
              </w:rPr>
            </w:pPr>
            <w:r w:rsidRPr="00551467">
              <w:rPr>
                <w:rFonts w:cs="Arial"/>
                <w:lang w:val="sr-Cyrl-CS" w:eastAsia="ar-SA"/>
              </w:rPr>
              <w:t>Активности:</w:t>
            </w:r>
            <w:r w:rsidRPr="00551467">
              <w:rPr>
                <w:rFonts w:cs="Arial"/>
                <w:lang w:val="sr-Cyrl-CS" w:eastAsia="cs-CZ"/>
              </w:rPr>
              <w:t xml:space="preserve"> </w:t>
            </w:r>
            <w:r w:rsidRPr="00551467">
              <w:rPr>
                <w:rFonts w:cs="Arial"/>
                <w:u w:val="single"/>
                <w:lang w:val="sr-Cyrl-CS" w:eastAsia="cs-CZ"/>
              </w:rPr>
              <w:tab/>
            </w:r>
          </w:p>
        </w:tc>
      </w:tr>
    </w:tbl>
    <w:p w:rsidR="00551467" w:rsidRPr="00551467" w:rsidRDefault="00551467" w:rsidP="00551467">
      <w:pPr>
        <w:numPr>
          <w:ilvl w:val="0"/>
          <w:numId w:val="1"/>
        </w:numPr>
        <w:tabs>
          <w:tab w:val="clear" w:pos="723"/>
        </w:tabs>
        <w:suppressAutoHyphens/>
        <w:spacing w:before="0"/>
        <w:ind w:left="720" w:firstLine="0"/>
        <w:jc w:val="left"/>
        <w:rPr>
          <w:rFonts w:eastAsia="TimesNewRomanPS-BoldMT" w:cs="Arial"/>
        </w:rPr>
      </w:pPr>
    </w:p>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Датум:</w:t>
      </w:r>
    </w:p>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p w:rsidR="00551467" w:rsidRPr="00551467" w:rsidRDefault="00551467" w:rsidP="00551467">
      <w:pPr>
        <w:tabs>
          <w:tab w:val="left" w:pos="680"/>
        </w:tabs>
        <w:suppressAutoHyphens/>
        <w:autoSpaceDE w:val="0"/>
        <w:autoSpaceDN w:val="0"/>
        <w:spacing w:before="0"/>
        <w:jc w:val="left"/>
        <w:rPr>
          <w:rFonts w:eastAsia="TimesNewRomanPS-BoldMT" w:cs="Arial"/>
          <w:bCs/>
          <w:u w:val="single"/>
          <w:lang w:val="sr-Cyrl-CS" w:eastAsia="ar-SA"/>
        </w:rPr>
      </w:pPr>
      <w:r w:rsidRPr="00551467">
        <w:rPr>
          <w:rFonts w:eastAsia="TimesNewRomanPS-BoldMT" w:cs="Arial"/>
          <w:bCs/>
          <w:lang w:val="sr-Cyrl-CS" w:eastAsia="ar-SA"/>
        </w:rPr>
        <w:t>Потпис члана тима:</w:t>
      </w:r>
    </w:p>
    <w:p w:rsidR="00551467" w:rsidRPr="00551467" w:rsidRDefault="00551467" w:rsidP="00551467">
      <w:pPr>
        <w:tabs>
          <w:tab w:val="left" w:pos="680"/>
        </w:tabs>
        <w:suppressAutoHyphens/>
        <w:spacing w:before="0" w:after="120"/>
        <w:jc w:val="left"/>
        <w:rPr>
          <w:rFonts w:eastAsia="TimesNewRomanPS-BoldMT" w:cs="Arial"/>
          <w:bCs/>
          <w:lang w:val="sr-Cyrl-CS" w:eastAsia="ar-SA"/>
        </w:rPr>
      </w:pPr>
    </w:p>
    <w:p w:rsidR="00551467" w:rsidRPr="00043799" w:rsidRDefault="00551467" w:rsidP="00551467">
      <w:pPr>
        <w:tabs>
          <w:tab w:val="left" w:pos="680"/>
        </w:tabs>
        <w:suppressAutoHyphens/>
        <w:spacing w:before="0" w:after="120"/>
        <w:jc w:val="left"/>
        <w:rPr>
          <w:rFonts w:eastAsia="TimesNewRomanPS-BoldMT" w:cs="Arial"/>
          <w:b/>
          <w:bCs/>
          <w:u w:val="single"/>
          <w:lang w:val="sr-Cyrl-CS" w:eastAsia="ar-SA"/>
        </w:rPr>
      </w:pPr>
      <w:r w:rsidRPr="00043799">
        <w:rPr>
          <w:rFonts w:eastAsia="TimesNewRomanPS-BoldMT" w:cs="Arial"/>
          <w:b/>
          <w:bCs/>
          <w:u w:val="single"/>
          <w:lang w:val="sr-Cyrl-CS" w:eastAsia="ar-SA"/>
        </w:rPr>
        <w:t>Напомена:</w:t>
      </w:r>
      <w:r w:rsidRPr="00043799">
        <w:rPr>
          <w:rFonts w:eastAsia="TimesNewRomanPS-BoldMT" w:cs="Arial"/>
          <w:bCs/>
          <w:u w:val="single"/>
          <w:lang w:val="sr-Cyrl-CS" w:eastAsia="ar-SA"/>
        </w:rPr>
        <w:t xml:space="preserve"> </w:t>
      </w:r>
      <w:r w:rsidRPr="00043799">
        <w:rPr>
          <w:rFonts w:eastAsia="TimesNewRomanPS-BoldMT" w:cs="Arial"/>
          <w:b/>
          <w:bCs/>
          <w:u w:val="single"/>
          <w:lang w:val="sr-Cyrl-CS" w:eastAsia="ar-SA"/>
        </w:rPr>
        <w:t>дата радна биографија мора бити праћена Изјавом датог лица и Понуђа</w:t>
      </w:r>
      <w:r w:rsidR="003A72D9" w:rsidRPr="00043799">
        <w:rPr>
          <w:rFonts w:eastAsia="TimesNewRomanPS-BoldMT" w:cs="Arial"/>
          <w:b/>
          <w:bCs/>
          <w:u w:val="single"/>
          <w:lang w:val="sr-Cyrl-CS" w:eastAsia="ar-SA"/>
        </w:rPr>
        <w:t>ча да је иста истинита и тачна.</w:t>
      </w:r>
    </w:p>
    <w:p w:rsidR="00551467" w:rsidRPr="00043799" w:rsidRDefault="00551467" w:rsidP="00551467">
      <w:pPr>
        <w:suppressAutoHyphens/>
        <w:spacing w:before="0"/>
        <w:jc w:val="right"/>
        <w:rPr>
          <w:rFonts w:cs="Arial"/>
          <w:b/>
          <w:lang w:val="sr-Cyrl-CS" w:eastAsia="ar-SA"/>
        </w:rPr>
      </w:pPr>
    </w:p>
    <w:p w:rsidR="00551467" w:rsidRPr="00551467" w:rsidRDefault="00551467" w:rsidP="00551467">
      <w:pPr>
        <w:suppressAutoHyphens/>
        <w:spacing w:before="0"/>
        <w:jc w:val="right"/>
        <w:rPr>
          <w:rFonts w:cs="Arial"/>
          <w:b/>
          <w:lang w:val="sr-Cyrl-CS" w:eastAsia="ar-SA"/>
        </w:rPr>
      </w:pPr>
    </w:p>
    <w:p w:rsidR="00551467" w:rsidRPr="00551467" w:rsidRDefault="00551467" w:rsidP="00551467">
      <w:pPr>
        <w:suppressAutoHyphens/>
        <w:spacing w:before="0"/>
        <w:jc w:val="right"/>
        <w:rPr>
          <w:rFonts w:cs="Arial"/>
          <w:b/>
          <w:lang w:val="sr-Cyrl-CS" w:eastAsia="ar-SA"/>
        </w:rPr>
      </w:pPr>
    </w:p>
    <w:p w:rsidR="00551467" w:rsidRPr="00551467" w:rsidRDefault="00551467" w:rsidP="00551467">
      <w:pPr>
        <w:suppressAutoHyphens/>
        <w:spacing w:before="0"/>
        <w:jc w:val="right"/>
        <w:rPr>
          <w:rFonts w:cs="Arial"/>
          <w:b/>
          <w:lang w:val="sr-Cyrl-CS" w:eastAsia="ar-SA"/>
        </w:rPr>
      </w:pPr>
    </w:p>
    <w:p w:rsidR="00C73D40" w:rsidRPr="00E96F13" w:rsidRDefault="00551467" w:rsidP="00C73D40">
      <w:pPr>
        <w:pStyle w:val="KDObrazac"/>
        <w:spacing w:before="0"/>
        <w:rPr>
          <w:sz w:val="24"/>
          <w:szCs w:val="24"/>
          <w:lang w:val="ru-RU"/>
        </w:rPr>
      </w:pPr>
      <w:r w:rsidRPr="00551467">
        <w:rPr>
          <w:rFonts w:eastAsia="Arial Unicode MS"/>
          <w:caps/>
          <w:kern w:val="22"/>
          <w:lang w:val="sr-Cyrl-CS" w:eastAsia="ar-SA"/>
        </w:rPr>
        <w:br w:type="page"/>
      </w:r>
      <w:r w:rsidR="00C609C2">
        <w:rPr>
          <w:sz w:val="24"/>
          <w:szCs w:val="24"/>
          <w:lang w:val="ru-RU"/>
        </w:rPr>
        <w:lastRenderedPageBreak/>
        <w:t>ОБРАЗАЦ 8</w:t>
      </w:r>
      <w:r w:rsidR="00C73D40" w:rsidRPr="00E96F13">
        <w:rPr>
          <w:sz w:val="24"/>
          <w:szCs w:val="24"/>
          <w:lang w:val="ru-RU"/>
        </w:rPr>
        <w:t>.</w:t>
      </w:r>
    </w:p>
    <w:p w:rsidR="00C73D40" w:rsidRPr="00EC5BB4" w:rsidRDefault="00C73D40" w:rsidP="00C73D40">
      <w:pPr>
        <w:rPr>
          <w:rFonts w:cs="Arial"/>
          <w:sz w:val="24"/>
          <w:szCs w:val="24"/>
          <w:lang w:val="ru-RU"/>
        </w:rPr>
      </w:pPr>
    </w:p>
    <w:p w:rsidR="00C73D40" w:rsidRPr="00781B02" w:rsidRDefault="00043799" w:rsidP="00C73D40">
      <w:pPr>
        <w:jc w:val="center"/>
        <w:rPr>
          <w:b/>
          <w:lang w:val="ru-RU"/>
        </w:rPr>
      </w:pPr>
      <w:r>
        <w:rPr>
          <w:b/>
          <w:lang w:val="ru-RU"/>
        </w:rPr>
        <w:t>ИЗЈАВ</w:t>
      </w:r>
      <w:r w:rsidR="00C73D40">
        <w:rPr>
          <w:b/>
          <w:lang w:val="ru-RU"/>
        </w:rPr>
        <w:t xml:space="preserve">А О ИСТИНИТОСТИ РАДНЕ БИОГРАФИЈЕ </w:t>
      </w:r>
    </w:p>
    <w:p w:rsidR="00C73D40" w:rsidRPr="00E96F13" w:rsidRDefault="00C73D40" w:rsidP="00C73D40">
      <w:pPr>
        <w:rPr>
          <w:lang w:val="sr-Cyrl-CS"/>
        </w:rPr>
      </w:pPr>
    </w:p>
    <w:p w:rsidR="00C73D40" w:rsidRPr="00C73D40" w:rsidRDefault="00C73D40" w:rsidP="00C73D40">
      <w:pPr>
        <w:rPr>
          <w:i/>
          <w:lang w:val="sr-Cyrl-CS"/>
        </w:rPr>
      </w:pPr>
      <w:r>
        <w:rPr>
          <w:lang w:val="sr-Cyrl-CS"/>
        </w:rPr>
        <w:t xml:space="preserve">У вези са Позивом за подношење понуда за јавну набавку  услуга бр. ЈН/1000/0421/2017 </w:t>
      </w:r>
      <w:r w:rsidRPr="00C73D40">
        <w:rPr>
          <w:bCs/>
          <w:lang w:val="sr-Cyrl-CS"/>
        </w:rPr>
        <w:t>услуга ИКТ одржавање: ТСУ проиводним капацитетима</w:t>
      </w:r>
      <w:r w:rsidRPr="00C73D40">
        <w:rPr>
          <w:lang w:val="sr-Cyrl-CS"/>
        </w:rPr>
        <w:t>“</w:t>
      </w:r>
      <w:r>
        <w:rPr>
          <w:lang w:val="sr-Cyrl-CS"/>
        </w:rPr>
        <w:t xml:space="preserve"> у Јавном предузећу Електропривреда Србије Београд, под кривичном и материјалном и моралном одговорношћу изјављујемо  да су подаци  наведени у радној биографији  ____________________ </w:t>
      </w:r>
      <w:r w:rsidRPr="00C73D40">
        <w:rPr>
          <w:i/>
          <w:lang w:val="sr-Cyrl-CS"/>
        </w:rPr>
        <w:t>(уписати Име и Презиме)</w:t>
      </w:r>
      <w:r>
        <w:rPr>
          <w:i/>
          <w:lang w:val="sr-Cyrl-CS"/>
        </w:rPr>
        <w:t xml:space="preserve"> </w:t>
      </w:r>
      <w:r w:rsidRPr="00C73D40">
        <w:rPr>
          <w:lang w:val="sr-Cyrl-CS"/>
        </w:rPr>
        <w:t>истинити.</w:t>
      </w:r>
    </w:p>
    <w:p w:rsidR="00C73D40" w:rsidRPr="00E96F13" w:rsidRDefault="00C73D40" w:rsidP="00C73D40">
      <w:pPr>
        <w:rPr>
          <w:lang w:val="sr-Cyrl-CS"/>
        </w:rPr>
      </w:pPr>
    </w:p>
    <w:p w:rsidR="00C73D40" w:rsidRDefault="00C73D40" w:rsidP="00C73D40">
      <w:pPr>
        <w:rPr>
          <w:lang w:val="sr-Cyrl-CS"/>
        </w:rPr>
      </w:pPr>
    </w:p>
    <w:p w:rsidR="00C73D40" w:rsidRDefault="00C73D40" w:rsidP="00C73D40">
      <w:pPr>
        <w:rPr>
          <w:lang w:val="sr-Cyrl-CS"/>
        </w:rPr>
      </w:pPr>
      <w:r>
        <w:rPr>
          <w:lang w:val="sr-Cyrl-CS"/>
        </w:rPr>
        <w:t>Име и Презиме лица: ____________________</w:t>
      </w:r>
    </w:p>
    <w:p w:rsidR="00C73D40" w:rsidRDefault="00C73D40"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C73D40" w:rsidRDefault="00C73D40" w:rsidP="00C73D40">
      <w:pPr>
        <w:spacing w:before="0"/>
        <w:rPr>
          <w:lang w:val="sr-Cyrl-CS"/>
        </w:rPr>
      </w:pPr>
      <w:r>
        <w:rPr>
          <w:lang w:val="sr-Cyrl-CS"/>
        </w:rPr>
        <w:t>____________________</w:t>
      </w:r>
    </w:p>
    <w:p w:rsidR="00C73D40" w:rsidRDefault="00C73D40" w:rsidP="00C73D40">
      <w:pPr>
        <w:spacing w:before="0"/>
        <w:rPr>
          <w:lang w:val="sr-Cyrl-CS"/>
        </w:rPr>
      </w:pPr>
      <w:r>
        <w:rPr>
          <w:lang w:val="sr-Cyrl-CS"/>
        </w:rPr>
        <w:t>Потпис лица</w:t>
      </w:r>
    </w:p>
    <w:p w:rsidR="00C73D40" w:rsidRDefault="00C73D40" w:rsidP="00C73D40">
      <w:pPr>
        <w:spacing w:before="0"/>
        <w:rPr>
          <w:lang w:val="sr-Cyrl-CS"/>
        </w:rPr>
      </w:pPr>
    </w:p>
    <w:p w:rsidR="00C73D40" w:rsidRDefault="00C73D40" w:rsidP="00C73D40">
      <w:pPr>
        <w:spacing w:before="0"/>
        <w:rPr>
          <w:lang w:val="sr-Cyrl-CS"/>
        </w:rPr>
      </w:pPr>
    </w:p>
    <w:p w:rsidR="00C73D40" w:rsidRDefault="00C73D40" w:rsidP="00C73D40">
      <w:pPr>
        <w:spacing w:before="0"/>
        <w:rPr>
          <w:lang w:val="sr-Cyrl-CS"/>
        </w:rPr>
      </w:pPr>
      <w:r>
        <w:rPr>
          <w:lang w:val="sr-Cyrl-CS"/>
        </w:rPr>
        <w:t>_____________________</w:t>
      </w:r>
    </w:p>
    <w:p w:rsidR="00C73D40" w:rsidRDefault="00C73D40" w:rsidP="00C73D40">
      <w:pPr>
        <w:spacing w:before="0"/>
        <w:rPr>
          <w:lang w:val="sr-Cyrl-CS"/>
        </w:rPr>
      </w:pPr>
      <w:r>
        <w:rPr>
          <w:lang w:val="sr-Cyrl-CS"/>
        </w:rPr>
        <w:t>Потпис овлашћеног лица понуђача</w:t>
      </w:r>
    </w:p>
    <w:p w:rsidR="00C73D40" w:rsidRDefault="00C73D40" w:rsidP="00C73D40">
      <w:pPr>
        <w:rPr>
          <w:lang w:val="sr-Cyrl-CS"/>
        </w:rPr>
      </w:pPr>
    </w:p>
    <w:p w:rsidR="00C73D40" w:rsidRDefault="00C73D40" w:rsidP="00C73D40">
      <w:pPr>
        <w:rPr>
          <w:lang w:val="sr-Cyrl-CS"/>
        </w:rPr>
      </w:pPr>
    </w:p>
    <w:p w:rsidR="00C73D40" w:rsidRPr="00E96F13" w:rsidRDefault="00C73D40" w:rsidP="00C73D40">
      <w:pPr>
        <w:rPr>
          <w:lang w:val="sr-Cyrl-CS"/>
        </w:rPr>
      </w:pPr>
    </w:p>
    <w:p w:rsidR="00C73D40" w:rsidRPr="00E96F13" w:rsidRDefault="00C73D40" w:rsidP="00C73D40">
      <w:pPr>
        <w:rPr>
          <w:lang w:val="sr-Cyrl-CS"/>
        </w:rPr>
      </w:pPr>
    </w:p>
    <w:p w:rsidR="00C73D40" w:rsidRDefault="00C73D40"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043799" w:rsidRDefault="00043799" w:rsidP="00C73D40">
      <w:pPr>
        <w:rPr>
          <w:lang w:val="sr-Cyrl-CS"/>
        </w:rPr>
      </w:pPr>
    </w:p>
    <w:p w:rsidR="003A72D9" w:rsidRDefault="003A72D9" w:rsidP="00C73D40">
      <w:pPr>
        <w:rPr>
          <w:lang w:val="sr-Cyrl-CS"/>
        </w:rPr>
      </w:pPr>
    </w:p>
    <w:p w:rsidR="003A72D9" w:rsidRDefault="003A72D9" w:rsidP="00C73D40">
      <w:pPr>
        <w:rPr>
          <w:lang w:val="sr-Cyrl-CS"/>
        </w:rPr>
      </w:pPr>
    </w:p>
    <w:p w:rsidR="00551467" w:rsidRPr="00551467" w:rsidRDefault="00551467" w:rsidP="00551467">
      <w:pPr>
        <w:suppressAutoHyphens/>
        <w:spacing w:before="0"/>
        <w:jc w:val="left"/>
        <w:rPr>
          <w:rFonts w:eastAsia="Arial Unicode MS" w:cs="Arial"/>
          <w:b/>
          <w:caps/>
          <w:kern w:val="22"/>
          <w:lang w:val="sr-Cyrl-CS" w:eastAsia="ar-SA"/>
        </w:rPr>
      </w:pPr>
    </w:p>
    <w:p w:rsidR="00086362" w:rsidRPr="00086362" w:rsidRDefault="00C609C2" w:rsidP="00086362">
      <w:pPr>
        <w:pStyle w:val="KDObrazac"/>
        <w:rPr>
          <w:sz w:val="24"/>
          <w:szCs w:val="24"/>
          <w:lang w:val="sr-Cyrl-RS"/>
        </w:rPr>
      </w:pPr>
      <w:r>
        <w:rPr>
          <w:sz w:val="24"/>
          <w:szCs w:val="24"/>
          <w:lang w:val="sr-Cyrl-CS"/>
        </w:rPr>
        <w:lastRenderedPageBreak/>
        <w:t>ОБРАЗАЦ 9</w:t>
      </w:r>
      <w:r w:rsidR="00086362" w:rsidRPr="00061BAE">
        <w:rPr>
          <w:sz w:val="24"/>
          <w:szCs w:val="24"/>
          <w:lang w:val="sr-Cyrl-CS"/>
        </w:rPr>
        <w:t>.</w:t>
      </w:r>
    </w:p>
    <w:p w:rsidR="00551467" w:rsidRPr="00551467" w:rsidRDefault="00551467" w:rsidP="00551467">
      <w:pPr>
        <w:suppressAutoHyphens/>
        <w:spacing w:before="0"/>
        <w:jc w:val="left"/>
        <w:rPr>
          <w:rFonts w:cs="Arial"/>
          <w:lang w:val="sr-Cyrl-CS" w:eastAsia="ar-SA"/>
        </w:rPr>
      </w:pPr>
    </w:p>
    <w:p w:rsidR="00551467" w:rsidRPr="00551467" w:rsidRDefault="00551467" w:rsidP="00551467">
      <w:pPr>
        <w:suppressAutoHyphens/>
        <w:spacing w:before="0"/>
        <w:jc w:val="center"/>
        <w:outlineLvl w:val="0"/>
        <w:rPr>
          <w:rFonts w:cs="Arial"/>
          <w:b/>
          <w:lang w:val="sr-Cyrl-CS" w:eastAsia="ar-SA"/>
        </w:rPr>
      </w:pPr>
      <w:r w:rsidRPr="00551467">
        <w:rPr>
          <w:rFonts w:cs="Arial"/>
          <w:b/>
          <w:lang w:val="sr-Cyrl-CS" w:eastAsia="ar-SA"/>
        </w:rPr>
        <w:t xml:space="preserve">ИЗЈАВА О ЕКСЛУЗИВНОСТИ И ДОСТУПНОСТИ </w:t>
      </w:r>
    </w:p>
    <w:p w:rsidR="00551467" w:rsidRPr="00551467" w:rsidRDefault="00551467" w:rsidP="00551467">
      <w:pPr>
        <w:suppressAutoHyphens/>
        <w:spacing w:before="0"/>
        <w:jc w:val="center"/>
        <w:rPr>
          <w:rFonts w:cs="Arial"/>
          <w:b/>
          <w:lang w:val="sr-Cyrl-CS" w:eastAsia="ar-SA"/>
        </w:rPr>
      </w:pPr>
      <w:r w:rsidRPr="00551467">
        <w:rPr>
          <w:rFonts w:cs="Arial"/>
          <w:b/>
          <w:lang w:val="sr-Cyrl-CS" w:eastAsia="sr-Cyrl-CS"/>
        </w:rPr>
        <w:t>У ИЗВРШЕЊУ УСЛУГА</w:t>
      </w:r>
      <w:r w:rsidRPr="00551467">
        <w:rPr>
          <w:rFonts w:cs="Arial"/>
          <w:b/>
          <w:lang w:val="sr-Cyrl-RS" w:eastAsia="ar-SA"/>
        </w:rPr>
        <w:t xml:space="preserve"> И ИСПОРУКЕ ПРАТЕЋИХ ДОБАРА</w:t>
      </w:r>
    </w:p>
    <w:p w:rsidR="00551467" w:rsidRPr="00551467" w:rsidRDefault="00551467" w:rsidP="00551467">
      <w:pPr>
        <w:widowControl w:val="0"/>
        <w:suppressAutoHyphens/>
        <w:spacing w:before="0"/>
        <w:jc w:val="left"/>
        <w:rPr>
          <w:rFonts w:cs="Arial"/>
          <w:lang w:val="sr-Cyrl-CS" w:eastAsia="ar-SA"/>
        </w:rPr>
      </w:pPr>
    </w:p>
    <w:p w:rsidR="00551467" w:rsidRPr="00551467" w:rsidRDefault="00551467" w:rsidP="00551467">
      <w:pPr>
        <w:widowControl w:val="0"/>
        <w:suppressAutoHyphens/>
        <w:spacing w:before="0"/>
        <w:rPr>
          <w:rFonts w:cs="Arial"/>
          <w:lang w:val="sr-Cyrl-CS" w:eastAsia="ar-SA"/>
        </w:rPr>
      </w:pPr>
      <w:r w:rsidRPr="00551467">
        <w:rPr>
          <w:rFonts w:cs="Arial"/>
          <w:lang w:val="sr-Cyrl-CS" w:eastAsia="ar-SA"/>
        </w:rPr>
        <w:t xml:space="preserve">Ја, доле потписан, _____________________ из _____________, овим изјављујем да ексклузивно учествујем у поступку јавне набавке </w:t>
      </w:r>
      <w:r w:rsidRPr="00551467">
        <w:rPr>
          <w:rFonts w:cs="Arial"/>
          <w:b/>
          <w:lang w:val="sr-Cyrl-RS" w:eastAsia="ar-SA"/>
        </w:rPr>
        <w:t>ЈН/1000/0421/2017</w:t>
      </w:r>
      <w:r w:rsidRPr="00551467">
        <w:rPr>
          <w:rFonts w:cs="Arial"/>
          <w:lang w:val="sr-Cyrl-CS" w:eastAsia="ar-SA"/>
        </w:rPr>
        <w:t xml:space="preserve">, коју је покренуло </w:t>
      </w:r>
      <w:r w:rsidRPr="00551467">
        <w:rPr>
          <w:rFonts w:cs="Arial"/>
          <w:b/>
          <w:lang w:val="sr-Cyrl-CS" w:eastAsia="ar-SA"/>
        </w:rPr>
        <w:t>Јавно предузеће „ЕЛЕКТРОПРИВРЕДА СРБИЈЕ“</w:t>
      </w:r>
      <w:r w:rsidRPr="00551467">
        <w:rPr>
          <w:rFonts w:cs="Arial"/>
          <w:lang w:val="sr-Cyrl-CS" w:eastAsia="ar-SA"/>
        </w:rPr>
        <w:t xml:space="preserve"> </w:t>
      </w:r>
      <w:r w:rsidRPr="00551467">
        <w:rPr>
          <w:rFonts w:cs="Arial"/>
          <w:lang w:val="sr-Cyrl-RS" w:eastAsia="ar-SA"/>
        </w:rPr>
        <w:t xml:space="preserve">Београд, </w:t>
      </w:r>
      <w:r w:rsidRPr="00551467">
        <w:rPr>
          <w:rFonts w:cs="Arial"/>
          <w:lang w:val="sr-Cyrl-CS" w:eastAsia="ar-SA"/>
        </w:rPr>
        <w:t xml:space="preserve">за јавну набавку </w:t>
      </w:r>
      <w:r w:rsidRPr="00551467">
        <w:rPr>
          <w:rFonts w:cs="Arial"/>
          <w:lang w:val="sr-Cyrl-RS" w:eastAsia="ar-SA"/>
        </w:rPr>
        <w:t>у</w:t>
      </w:r>
      <w:r w:rsidRPr="00551467">
        <w:rPr>
          <w:rFonts w:cs="Arial"/>
          <w:lang w:val="sr-Cyrl-CS" w:eastAsia="ar-SA"/>
        </w:rPr>
        <w:t xml:space="preserve">слуга </w:t>
      </w:r>
      <w:r w:rsidRPr="00551467">
        <w:rPr>
          <w:rFonts w:cs="Arial"/>
          <w:b/>
          <w:lang w:val="sr-Cyrl-CS" w:eastAsia="ar-SA"/>
        </w:rPr>
        <w:t>„</w:t>
      </w:r>
      <w:r w:rsidRPr="00551467">
        <w:rPr>
          <w:rFonts w:cs="Arial"/>
          <w:b/>
          <w:lang w:val="sr-Cyrl-RS" w:eastAsia="ar-SA"/>
        </w:rPr>
        <w:t>ИКТ одржавање: ТСУ производним објектима</w:t>
      </w:r>
      <w:r w:rsidRPr="00551467">
        <w:rPr>
          <w:rFonts w:cs="Arial"/>
          <w:b/>
          <w:lang w:val="ru-RU" w:eastAsia="ar-SA"/>
        </w:rPr>
        <w:t xml:space="preserve">“, </w:t>
      </w:r>
      <w:r w:rsidRPr="00551467">
        <w:rPr>
          <w:rFonts w:cs="Arial"/>
          <w:lang w:val="sr-Cyrl-CS" w:eastAsia="ar-SA"/>
        </w:rPr>
        <w:t>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rsidR="00551467" w:rsidRPr="00551467" w:rsidRDefault="00551467" w:rsidP="00551467">
      <w:pPr>
        <w:suppressAutoHyphens/>
        <w:spacing w:before="0"/>
        <w:jc w:val="left"/>
        <w:rPr>
          <w:rFonts w:cs="Arial"/>
          <w:lang w:val="sr-Cyrl-CS" w:eastAsia="ar-SA"/>
        </w:rPr>
      </w:pPr>
    </w:p>
    <w:p w:rsidR="00551467" w:rsidRPr="00551467" w:rsidRDefault="00551467" w:rsidP="00551467">
      <w:pPr>
        <w:suppressAutoHyphens/>
        <w:spacing w:before="0"/>
        <w:jc w:val="left"/>
        <w:rPr>
          <w:rFonts w:cs="Arial"/>
          <w:lang w:val="sr-Cyrl-CS" w:eastAsia="ar-SA"/>
        </w:rPr>
      </w:pPr>
      <w:r w:rsidRPr="00551467">
        <w:rPr>
          <w:rFonts w:cs="Arial"/>
          <w:lang w:val="sr-Cyrl-CS" w:eastAsia="ar-SA"/>
        </w:rPr>
        <w:t>Даље изјављујем да сам сагласан са својим наименовањем за функцију _______________________________________ при реализацији пројекта.</w:t>
      </w:r>
    </w:p>
    <w:p w:rsidR="00551467" w:rsidRPr="00551467" w:rsidRDefault="00551467" w:rsidP="00551467">
      <w:pPr>
        <w:suppressAutoHyphens/>
        <w:spacing w:before="0"/>
        <w:jc w:val="left"/>
        <w:rPr>
          <w:rFonts w:cs="Arial"/>
          <w:lang w:val="sr-Cyrl-CS" w:eastAsia="ar-SA"/>
        </w:rPr>
      </w:pPr>
    </w:p>
    <w:p w:rsidR="00551467" w:rsidRPr="00551467" w:rsidRDefault="00551467" w:rsidP="00551467">
      <w:pPr>
        <w:suppressAutoHyphens/>
        <w:spacing w:before="0"/>
        <w:jc w:val="left"/>
        <w:rPr>
          <w:rFonts w:cs="Arial"/>
          <w:lang w:val="sr-Cyrl-CS" w:eastAsia="ar-SA"/>
        </w:rPr>
      </w:pPr>
      <w:r w:rsidRPr="00551467">
        <w:rPr>
          <w:rFonts w:cs="Arial"/>
          <w:lang w:val="sr-Cyrl-CS" w:eastAsia="ar-SA"/>
        </w:rPr>
        <w:t xml:space="preserve">Изјављујем да ћу бити доступан за реализацију </w:t>
      </w:r>
      <w:r w:rsidRPr="00551467">
        <w:rPr>
          <w:rFonts w:cs="Arial"/>
          <w:lang w:val="sr-Cyrl-RS" w:eastAsia="ar-SA"/>
        </w:rPr>
        <w:t>услуга, које су предмет набавке</w:t>
      </w:r>
      <w:r w:rsidRPr="00551467">
        <w:rPr>
          <w:rFonts w:cs="Arial"/>
          <w:lang w:val="sr-Cyrl-CS" w:eastAsia="ar-SA"/>
        </w:rPr>
        <w:t xml:space="preserve"> у горе наведеној функцији у случају да се реализација уговора повери понуђачу.</w:t>
      </w:r>
    </w:p>
    <w:p w:rsidR="00551467" w:rsidRPr="00551467" w:rsidRDefault="00551467" w:rsidP="00551467">
      <w:pPr>
        <w:suppressAutoHyphens/>
        <w:spacing w:before="0"/>
        <w:jc w:val="left"/>
        <w:rPr>
          <w:rFonts w:cs="Arial"/>
          <w:lang w:val="sr-Cyrl-CS" w:eastAsia="ar-SA"/>
        </w:rPr>
      </w:pPr>
    </w:p>
    <w:p w:rsidR="00551467" w:rsidRPr="00551467" w:rsidRDefault="00551467" w:rsidP="00551467">
      <w:pPr>
        <w:suppressAutoHyphens/>
        <w:spacing w:before="0"/>
        <w:jc w:val="left"/>
        <w:rPr>
          <w:rFonts w:cs="Arial"/>
          <w:lang w:val="sr-Cyrl-CS" w:eastAsia="ar-SA"/>
        </w:rPr>
      </w:pPr>
      <w:r w:rsidRPr="00551467">
        <w:rPr>
          <w:rFonts w:cs="Arial"/>
          <w:lang w:val="sr-Cyrl-CS" w:eastAsia="ar-SA"/>
        </w:rPr>
        <w:t xml:space="preserve">Овим потврђујем да нисам ангажован/а на другом пројекту/послу на начин који би ме ометао у пружању испоруке и извршења предметних </w:t>
      </w:r>
      <w:r w:rsidRPr="00551467">
        <w:rPr>
          <w:rFonts w:cs="Arial"/>
          <w:lang w:val="sr-Cyrl-RS" w:eastAsia="ar-SA"/>
        </w:rPr>
        <w:t>услуга, које су предмет набавке</w:t>
      </w:r>
      <w:r w:rsidRPr="00551467">
        <w:rPr>
          <w:rFonts w:cs="Arial"/>
          <w:lang w:val="sr-Cyrl-CS" w:eastAsia="ar-SA"/>
        </w:rPr>
        <w:t xml:space="preserve">, те да сам упознат/а са одредбама  о поверљивости података из члана 14. Уговора о испоруци </w:t>
      </w:r>
      <w:r w:rsidRPr="00551467">
        <w:rPr>
          <w:rFonts w:cs="Arial"/>
          <w:lang w:val="sr-Cyrl-RS" w:eastAsia="ar-SA"/>
        </w:rPr>
        <w:t>услуга</w:t>
      </w:r>
      <w:r w:rsidRPr="00551467">
        <w:rPr>
          <w:rFonts w:cs="Arial"/>
          <w:lang w:val="sr-Cyrl-CS" w:eastAsia="ar-SA"/>
        </w:rPr>
        <w:t>.</w:t>
      </w:r>
    </w:p>
    <w:p w:rsidR="00551467" w:rsidRPr="00551467" w:rsidRDefault="00551467" w:rsidP="00551467">
      <w:pPr>
        <w:suppressAutoHyphens/>
        <w:spacing w:before="0"/>
        <w:jc w:val="left"/>
        <w:rPr>
          <w:rFonts w:cs="Arial"/>
          <w:lang w:val="sr-Cyrl-CS" w:eastAsia="ar-SA"/>
        </w:rPr>
      </w:pPr>
    </w:p>
    <w:p w:rsidR="00551467" w:rsidRPr="00551467" w:rsidRDefault="00551467" w:rsidP="00551467">
      <w:pPr>
        <w:suppressAutoHyphens/>
        <w:spacing w:before="0"/>
        <w:jc w:val="left"/>
        <w:rPr>
          <w:rFonts w:cs="Arial"/>
          <w:lang w:val="sr-Cyrl-CS" w:eastAsia="ar-SA"/>
        </w:rPr>
      </w:pPr>
      <w:r w:rsidRPr="00551467">
        <w:rPr>
          <w:rFonts w:cs="Arial"/>
          <w:lang w:val="sr-Cyrl-CS" w:eastAsia="ar-SA"/>
        </w:rPr>
        <w:t>Потписивањем ове изјаве, прихватам да не могу за горе наведен</w:t>
      </w:r>
      <w:r w:rsidRPr="00551467">
        <w:rPr>
          <w:rFonts w:cs="Arial"/>
          <w:lang w:val="sr-Cyrl-RS" w:eastAsia="ar-SA"/>
        </w:rPr>
        <w:t>е услуге</w:t>
      </w:r>
      <w:r w:rsidRPr="00551467">
        <w:rPr>
          <w:rFonts w:cs="Arial"/>
          <w:lang w:val="sr-Cyrl-CS" w:eastAsia="ar-SA"/>
        </w:rPr>
        <w:t xml:space="preserve"> да конкуришем ни са једним другим понуђачем. </w:t>
      </w:r>
    </w:p>
    <w:p w:rsidR="00551467" w:rsidRPr="00551467" w:rsidRDefault="00551467" w:rsidP="00551467">
      <w:pPr>
        <w:suppressAutoHyphens/>
        <w:spacing w:before="0"/>
        <w:jc w:val="left"/>
        <w:rPr>
          <w:rFonts w:cs="Arial"/>
          <w:lang w:val="sr-Cyrl-CS" w:eastAsia="ar-SA"/>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551467" w:rsidRPr="00551467" w:rsidTr="00821B95">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551467" w:rsidRPr="00551467" w:rsidRDefault="00551467" w:rsidP="00551467">
            <w:pPr>
              <w:suppressAutoHyphens/>
              <w:spacing w:before="0"/>
              <w:jc w:val="left"/>
              <w:rPr>
                <w:rFonts w:cs="Arial"/>
                <w:lang w:eastAsia="ar-SA"/>
              </w:rPr>
            </w:pPr>
            <w:r w:rsidRPr="00551467">
              <w:rPr>
                <w:rFonts w:cs="Arial"/>
                <w:lang w:val="sr-Cyrl-CS" w:eastAsia="ar-SA"/>
              </w:rPr>
              <w:t>Име и презиме</w:t>
            </w:r>
          </w:p>
        </w:tc>
        <w:tc>
          <w:tcPr>
            <w:tcW w:w="6314"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1701"/>
              </w:tabs>
              <w:suppressAutoHyphens/>
              <w:spacing w:before="0"/>
              <w:jc w:val="left"/>
              <w:rPr>
                <w:rFonts w:cs="Arial"/>
                <w:lang w:val="sr-Cyrl-CS" w:eastAsia="ar-SA"/>
              </w:rPr>
            </w:pPr>
          </w:p>
          <w:p w:rsidR="00551467" w:rsidRPr="00551467" w:rsidRDefault="00551467" w:rsidP="00551467">
            <w:pPr>
              <w:tabs>
                <w:tab w:val="left" w:pos="1701"/>
              </w:tabs>
              <w:suppressAutoHyphens/>
              <w:spacing w:before="0"/>
              <w:jc w:val="left"/>
              <w:rPr>
                <w:rFonts w:cs="Arial"/>
                <w:lang w:val="sr-Cyrl-CS" w:eastAsia="ar-SA"/>
              </w:rPr>
            </w:pPr>
          </w:p>
        </w:tc>
      </w:tr>
      <w:tr w:rsidR="00551467" w:rsidRPr="00551467" w:rsidTr="00821B95">
        <w:trPr>
          <w:trHeight w:val="403"/>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551467" w:rsidRPr="00551467" w:rsidRDefault="00551467" w:rsidP="00551467">
            <w:pPr>
              <w:suppressAutoHyphens/>
              <w:spacing w:before="0"/>
              <w:jc w:val="left"/>
              <w:rPr>
                <w:rFonts w:cs="Arial"/>
                <w:lang w:val="sr-Cyrl-CS" w:eastAsia="ar-SA"/>
              </w:rPr>
            </w:pPr>
            <w:r w:rsidRPr="00551467">
              <w:rPr>
                <w:rFonts w:cs="Arial"/>
                <w:lang w:val="sr-Cyrl-CS" w:eastAsia="ar-SA"/>
              </w:rPr>
              <w:t>Потпис</w:t>
            </w:r>
          </w:p>
        </w:tc>
        <w:tc>
          <w:tcPr>
            <w:tcW w:w="6314"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1701"/>
              </w:tabs>
              <w:suppressAutoHyphens/>
              <w:spacing w:before="0"/>
              <w:jc w:val="left"/>
              <w:rPr>
                <w:rFonts w:cs="Arial"/>
                <w:lang w:eastAsia="ar-SA"/>
              </w:rPr>
            </w:pPr>
          </w:p>
        </w:tc>
      </w:tr>
      <w:tr w:rsidR="00551467" w:rsidRPr="00551467" w:rsidTr="00821B95">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551467" w:rsidRPr="00551467" w:rsidRDefault="00551467" w:rsidP="00551467">
            <w:pPr>
              <w:suppressAutoHyphens/>
              <w:spacing w:before="0"/>
              <w:jc w:val="left"/>
              <w:rPr>
                <w:rFonts w:cs="Arial"/>
                <w:lang w:val="sr-Cyrl-CS" w:eastAsia="ar-SA"/>
              </w:rPr>
            </w:pPr>
            <w:r w:rsidRPr="00551467">
              <w:rPr>
                <w:rFonts w:cs="Arial"/>
                <w:lang w:val="sr-Cyrl-CS" w:eastAsia="ar-SA"/>
              </w:rPr>
              <w:t>Датум</w:t>
            </w:r>
          </w:p>
        </w:tc>
        <w:tc>
          <w:tcPr>
            <w:tcW w:w="6314"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1701"/>
              </w:tabs>
              <w:suppressAutoHyphens/>
              <w:spacing w:before="0"/>
              <w:jc w:val="left"/>
              <w:rPr>
                <w:rFonts w:cs="Arial"/>
                <w:lang w:val="sr-Cyrl-CS" w:eastAsia="ar-SA"/>
              </w:rPr>
            </w:pPr>
          </w:p>
          <w:p w:rsidR="00551467" w:rsidRPr="00551467" w:rsidRDefault="00551467" w:rsidP="00551467">
            <w:pPr>
              <w:tabs>
                <w:tab w:val="left" w:pos="1701"/>
              </w:tabs>
              <w:suppressAutoHyphens/>
              <w:spacing w:before="0"/>
              <w:jc w:val="left"/>
              <w:rPr>
                <w:rFonts w:cs="Arial"/>
                <w:lang w:val="sr-Cyrl-CS" w:eastAsia="ar-SA"/>
              </w:rPr>
            </w:pPr>
          </w:p>
        </w:tc>
      </w:tr>
    </w:tbl>
    <w:p w:rsidR="00551467" w:rsidRPr="00551467" w:rsidRDefault="00551467" w:rsidP="00551467">
      <w:pPr>
        <w:tabs>
          <w:tab w:val="left" w:pos="1701"/>
        </w:tabs>
        <w:suppressAutoHyphens/>
        <w:spacing w:before="0"/>
        <w:jc w:val="left"/>
        <w:rPr>
          <w:rFonts w:cs="Arial"/>
        </w:rPr>
      </w:pPr>
    </w:p>
    <w:p w:rsidR="00551467" w:rsidRPr="00551467" w:rsidRDefault="00551467" w:rsidP="00551467">
      <w:pPr>
        <w:suppressAutoHyphens/>
        <w:spacing w:before="0"/>
        <w:jc w:val="left"/>
        <w:rPr>
          <w:rFonts w:cs="Arial"/>
          <w:lang w:val="sr-Cyrl-CS" w:eastAsia="ar-SA"/>
        </w:rPr>
      </w:pPr>
    </w:p>
    <w:p w:rsidR="00551467" w:rsidRPr="00551467" w:rsidRDefault="00551467" w:rsidP="00551467">
      <w:pPr>
        <w:suppressAutoHyphens/>
        <w:spacing w:before="0"/>
        <w:jc w:val="left"/>
        <w:rPr>
          <w:rFonts w:cs="Arial"/>
          <w:lang w:val="sr-Cyrl-CS" w:eastAsia="ar-SA"/>
        </w:rPr>
      </w:pPr>
    </w:p>
    <w:p w:rsidR="004F02BA" w:rsidRDefault="004F02BA"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Pr="00086362" w:rsidRDefault="00086362" w:rsidP="00086362">
      <w:pPr>
        <w:pStyle w:val="KDObrazac"/>
        <w:rPr>
          <w:sz w:val="24"/>
          <w:szCs w:val="24"/>
          <w:lang w:val="sr-Cyrl-RS"/>
        </w:rPr>
      </w:pPr>
      <w:r w:rsidRPr="00086362">
        <w:rPr>
          <w:sz w:val="24"/>
          <w:szCs w:val="24"/>
        </w:rPr>
        <w:lastRenderedPageBreak/>
        <w:t>ОБРАЗАЦ</w:t>
      </w:r>
      <w:r w:rsidR="00C609C2">
        <w:rPr>
          <w:sz w:val="24"/>
          <w:szCs w:val="24"/>
        </w:rPr>
        <w:t xml:space="preserve"> 10</w:t>
      </w:r>
      <w:r w:rsidRPr="00086362">
        <w:rPr>
          <w:sz w:val="24"/>
          <w:szCs w:val="24"/>
        </w:rPr>
        <w:t>.</w:t>
      </w:r>
    </w:p>
    <w:p w:rsidR="00086362" w:rsidRPr="00EC5BB4" w:rsidRDefault="00086362"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C46D59">
        <w:rPr>
          <w:rFonts w:cs="Arial"/>
          <w:sz w:val="24"/>
          <w:szCs w:val="24"/>
        </w:rPr>
        <w:t>:</w:t>
      </w:r>
      <w:r w:rsidR="00C46D59">
        <w:rPr>
          <w:rFonts w:cs="Arial"/>
          <w:sz w:val="24"/>
          <w:szCs w:val="24"/>
          <w:lang w:val="sr-Cyrl-RS"/>
        </w:rPr>
        <w:t xml:space="preserve"> </w:t>
      </w:r>
      <w:r w:rsidR="00C46D59">
        <w:rPr>
          <w:rFonts w:cs="Arial"/>
          <w:sz w:val="24"/>
          <w:szCs w:val="24"/>
        </w:rPr>
        <w:t>ИКТ одржавање: ТСУ производним капацитетима</w:t>
      </w:r>
    </w:p>
    <w:p w:rsidR="007E7BB8" w:rsidRPr="00EC5BB4" w:rsidRDefault="006825F2" w:rsidP="007E7BB8">
      <w:pPr>
        <w:spacing w:after="120"/>
        <w:jc w:val="center"/>
        <w:rPr>
          <w:rFonts w:cs="Arial"/>
          <w:sz w:val="24"/>
          <w:szCs w:val="24"/>
        </w:rPr>
      </w:pPr>
      <w:r>
        <w:rPr>
          <w:rFonts w:cs="Arial"/>
          <w:sz w:val="24"/>
          <w:szCs w:val="24"/>
        </w:rPr>
        <w:t>ЈН</w:t>
      </w:r>
      <w:r w:rsidR="00C46D59">
        <w:rPr>
          <w:rFonts w:cs="Arial"/>
          <w:sz w:val="24"/>
          <w:szCs w:val="24"/>
        </w:rPr>
        <w:t xml:space="preserve"> бр. ЈН/1000/0421/2017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7C038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061BAE">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D2693" w:rsidRDefault="007E7BB8" w:rsidP="007414E1">
      <w:pPr>
        <w:pStyle w:val="KDObrazac"/>
        <w:rPr>
          <w:spacing w:val="2"/>
          <w:sz w:val="24"/>
          <w:szCs w:val="24"/>
          <w:lang w:val="sr-Cyrl-RS"/>
        </w:rPr>
      </w:pPr>
      <w:r w:rsidRPr="0042687E">
        <w:rPr>
          <w:sz w:val="20"/>
          <w:szCs w:val="20"/>
          <w:lang w:val="sr-Latn-CS"/>
        </w:rPr>
        <w:br w:type="page"/>
      </w:r>
    </w:p>
    <w:p w:rsidR="005E377C" w:rsidRPr="005E15F7" w:rsidRDefault="005E15F7" w:rsidP="005E15F7">
      <w:pPr>
        <w:tabs>
          <w:tab w:val="left" w:pos="6630"/>
        </w:tabs>
        <w:spacing w:before="0"/>
        <w:rPr>
          <w:rFonts w:cs="Arial"/>
          <w:b/>
          <w:sz w:val="24"/>
          <w:szCs w:val="24"/>
          <w:lang w:val="sr-Latn-RS"/>
        </w:rPr>
      </w:pPr>
      <w:r>
        <w:rPr>
          <w:rFonts w:cs="Arial"/>
          <w:b/>
          <w:sz w:val="24"/>
          <w:szCs w:val="24"/>
          <w:lang w:val="sr-Cyrl-RS"/>
        </w:rPr>
        <w:lastRenderedPageBreak/>
        <w:tab/>
      </w:r>
      <w:r w:rsidRPr="005E15F7">
        <w:rPr>
          <w:rFonts w:cs="Arial"/>
          <w:b/>
          <w:sz w:val="24"/>
          <w:szCs w:val="24"/>
          <w:lang w:val="sr-Cyrl-RS"/>
        </w:rPr>
        <w:t>ПРИЛОГ бр</w:t>
      </w:r>
      <w:r w:rsidRPr="005E15F7">
        <w:rPr>
          <w:rFonts w:cs="Arial"/>
          <w:b/>
          <w:sz w:val="24"/>
          <w:szCs w:val="24"/>
        </w:rPr>
        <w:t>.</w:t>
      </w:r>
      <w:r w:rsidRPr="005E15F7">
        <w:rPr>
          <w:rFonts w:cs="Arial"/>
          <w:b/>
          <w:sz w:val="24"/>
          <w:szCs w:val="24"/>
          <w:lang w:val="sr-Latn-RS"/>
        </w:rPr>
        <w:t>___</w:t>
      </w:r>
    </w:p>
    <w:p w:rsidR="005E15F7" w:rsidRDefault="005E15F7" w:rsidP="00BC492C">
      <w:pPr>
        <w:spacing w:before="0"/>
        <w:rPr>
          <w:rFonts w:cs="Arial"/>
          <w:sz w:val="24"/>
          <w:szCs w:val="24"/>
          <w:lang w:val="sr-Cyrl-RS"/>
        </w:rPr>
      </w:pPr>
    </w:p>
    <w:p w:rsidR="00334C31" w:rsidRDefault="00334C31" w:rsidP="00334C31">
      <w:pPr>
        <w:spacing w:before="0"/>
        <w:jc w:val="right"/>
        <w:rPr>
          <w:rFonts w:cs="Arial"/>
          <w:b/>
          <w:i/>
          <w:sz w:val="24"/>
          <w:szCs w:val="24"/>
          <w:lang w:val="sr-Cyrl-RS"/>
        </w:rPr>
      </w:pPr>
      <w:r w:rsidRPr="00334C31">
        <w:rPr>
          <w:rFonts w:cs="Arial"/>
          <w:b/>
          <w:i/>
          <w:sz w:val="24"/>
          <w:szCs w:val="24"/>
          <w:lang w:val="sr-Cyrl-RS"/>
        </w:rPr>
        <w:t>ПРУЖАОЦУ УСЛУГА: _______________</w:t>
      </w:r>
    </w:p>
    <w:p w:rsidR="00447893" w:rsidRDefault="00447893" w:rsidP="00334C31">
      <w:pPr>
        <w:spacing w:before="0"/>
        <w:jc w:val="right"/>
        <w:rPr>
          <w:rFonts w:cs="Arial"/>
          <w:b/>
          <w:i/>
          <w:sz w:val="24"/>
          <w:szCs w:val="24"/>
          <w:lang w:val="sr-Cyrl-RS"/>
        </w:rPr>
      </w:pPr>
    </w:p>
    <w:p w:rsidR="00334C31" w:rsidRDefault="00447893" w:rsidP="00447893">
      <w:pPr>
        <w:spacing w:before="0"/>
        <w:jc w:val="center"/>
        <w:rPr>
          <w:rFonts w:cs="Arial"/>
          <w:b/>
          <w:i/>
          <w:sz w:val="24"/>
          <w:szCs w:val="24"/>
          <w:lang w:val="sr-Cyrl-RS"/>
        </w:rPr>
      </w:pPr>
      <w:r>
        <w:rPr>
          <w:rFonts w:cs="Arial"/>
          <w:b/>
          <w:i/>
          <w:sz w:val="24"/>
          <w:szCs w:val="24"/>
          <w:lang w:val="sr-Cyrl-RS"/>
        </w:rPr>
        <w:t>ПРИЈАВА КВАРА</w:t>
      </w:r>
    </w:p>
    <w:p w:rsidR="00447893" w:rsidRPr="00334C31" w:rsidRDefault="00447893" w:rsidP="00447893">
      <w:pPr>
        <w:spacing w:before="0"/>
        <w:jc w:val="center"/>
        <w:rPr>
          <w:rFonts w:cs="Arial"/>
          <w:b/>
          <w:i/>
          <w:sz w:val="24"/>
          <w:szCs w:val="24"/>
          <w:lang w:val="sr-Cyrl-RS"/>
        </w:rPr>
      </w:pPr>
    </w:p>
    <w:p w:rsidR="00334C31" w:rsidRPr="00447893" w:rsidRDefault="00334C31" w:rsidP="00447893">
      <w:pPr>
        <w:tabs>
          <w:tab w:val="left" w:pos="5529"/>
          <w:tab w:val="left" w:pos="6663"/>
          <w:tab w:val="right" w:leader="underscore" w:pos="9072"/>
        </w:tabs>
        <w:spacing w:after="80"/>
        <w:rPr>
          <w:rFonts w:cs="Arial"/>
          <w:lang w:val="sr-Cyrl-CS"/>
        </w:rPr>
      </w:pPr>
      <w:r w:rsidRPr="00447893">
        <w:rPr>
          <w:rFonts w:cs="Arial"/>
          <w:lang w:val="sr-Cyrl-CS"/>
        </w:rPr>
        <w:t>На основу Уговора о пружању услуга  ЈП ЕПС број: 12. 01.  .............................                               од _____ 2018. године, пријављујемо квар</w:t>
      </w:r>
      <w:r>
        <w:rPr>
          <w:rFonts w:cs="Arial"/>
          <w:lang w:val="sr-Cyrl-CS"/>
        </w:rPr>
        <w:t>: (</w:t>
      </w:r>
      <w:r w:rsidR="00447893">
        <w:rPr>
          <w:rFonts w:cs="Arial"/>
          <w:b/>
          <w:lang w:val="sr-Cyrl-CS"/>
        </w:rPr>
        <w:t>д</w:t>
      </w:r>
      <w:r w:rsidRPr="00334C31">
        <w:rPr>
          <w:rFonts w:cs="Arial"/>
          <w:b/>
          <w:lang w:val="sr-Cyrl-CS"/>
        </w:rPr>
        <w:t>етаљан опис квара</w:t>
      </w:r>
      <w:r>
        <w:rPr>
          <w:rFonts w:cs="Arial"/>
          <w:b/>
          <w:lang w:val="sr-Cyrl-CS"/>
        </w:rPr>
        <w:t>)</w:t>
      </w:r>
      <w:r w:rsidRPr="00334C31">
        <w:rPr>
          <w:rFonts w:cs="Arial"/>
          <w:b/>
          <w:lang w:val="sr-Cyrl-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C31" w:rsidRPr="00334C31" w:rsidRDefault="00334C31" w:rsidP="00334C31">
      <w:pPr>
        <w:spacing w:before="0"/>
        <w:jc w:val="left"/>
        <w:rPr>
          <w:rFonts w:cs="Arial"/>
          <w:b/>
          <w:lang w:val="sr-Cyrl-CS"/>
        </w:rPr>
      </w:pPr>
      <w:r w:rsidRPr="00334C31">
        <w:rPr>
          <w:rFonts w:cs="Arial"/>
          <w:b/>
          <w:lang w:val="sr-Cyrl-CS"/>
        </w:rPr>
        <w:t>Ради отклањања наведених кварова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20"/>
        <w:gridCol w:w="1890"/>
        <w:gridCol w:w="900"/>
        <w:gridCol w:w="2610"/>
      </w:tblGrid>
      <w:tr w:rsidR="00334C31" w:rsidRPr="00334C31" w:rsidTr="00B40375">
        <w:trPr>
          <w:trHeight w:val="791"/>
        </w:trPr>
        <w:tc>
          <w:tcPr>
            <w:tcW w:w="1379" w:type="dxa"/>
          </w:tcPr>
          <w:p w:rsidR="00334C31" w:rsidRPr="00334C31" w:rsidRDefault="00334C31" w:rsidP="00334C31">
            <w:pPr>
              <w:spacing w:before="0"/>
              <w:jc w:val="center"/>
              <w:rPr>
                <w:rFonts w:cs="Arial"/>
                <w:b/>
                <w:lang w:val="sr-Cyrl-RS"/>
              </w:rPr>
            </w:pPr>
            <w:r w:rsidRPr="00334C31">
              <w:rPr>
                <w:rFonts w:cs="Arial"/>
                <w:b/>
                <w:lang w:val="sr-Cyrl-RS"/>
              </w:rPr>
              <w:t>Редни број  из ценовника</w:t>
            </w:r>
          </w:p>
        </w:tc>
        <w:tc>
          <w:tcPr>
            <w:tcW w:w="2520" w:type="dxa"/>
          </w:tcPr>
          <w:p w:rsidR="00334C31" w:rsidRPr="00334C31" w:rsidRDefault="00334C31" w:rsidP="00334C31">
            <w:pPr>
              <w:spacing w:before="0"/>
              <w:jc w:val="center"/>
              <w:rPr>
                <w:rFonts w:cs="Arial"/>
                <w:b/>
                <w:lang w:val="sr-Cyrl-RS"/>
              </w:rPr>
            </w:pPr>
            <w:r w:rsidRPr="00334C31">
              <w:rPr>
                <w:rFonts w:cs="Arial"/>
                <w:b/>
                <w:bCs/>
                <w:i/>
                <w:iCs/>
                <w:lang w:val="sr-Cyrl-RS"/>
              </w:rPr>
              <w:t>Врста услуге-лиценце-резервног дела</w:t>
            </w:r>
          </w:p>
        </w:tc>
        <w:tc>
          <w:tcPr>
            <w:tcW w:w="1890" w:type="dxa"/>
            <w:shd w:val="clear" w:color="auto" w:fill="auto"/>
          </w:tcPr>
          <w:p w:rsidR="00334C31" w:rsidRPr="00334C31" w:rsidRDefault="00334C31" w:rsidP="00334C31">
            <w:pPr>
              <w:spacing w:before="0"/>
              <w:jc w:val="center"/>
              <w:rPr>
                <w:rFonts w:cs="Arial"/>
                <w:b/>
                <w:lang w:val="sr-Cyrl-RS"/>
              </w:rPr>
            </w:pPr>
            <w:r w:rsidRPr="00334C31">
              <w:rPr>
                <w:rFonts w:cs="Arial"/>
                <w:b/>
                <w:lang w:val="sr-Cyrl-RS"/>
              </w:rPr>
              <w:t>Јединична</w:t>
            </w:r>
          </w:p>
          <w:p w:rsidR="00334C31" w:rsidRPr="00334C31" w:rsidRDefault="00334C31" w:rsidP="00334C31">
            <w:pPr>
              <w:spacing w:before="0"/>
              <w:jc w:val="center"/>
              <w:rPr>
                <w:rFonts w:cs="Arial"/>
                <w:b/>
                <w:lang w:val="sr-Cyrl-RS"/>
              </w:rPr>
            </w:pPr>
            <w:r w:rsidRPr="00334C31">
              <w:rPr>
                <w:rFonts w:cs="Arial"/>
                <w:b/>
                <w:lang w:val="sr-Cyrl-RS"/>
              </w:rPr>
              <w:t>цена без ПДВДВ</w:t>
            </w:r>
          </w:p>
        </w:tc>
        <w:tc>
          <w:tcPr>
            <w:tcW w:w="900" w:type="dxa"/>
            <w:shd w:val="clear" w:color="auto" w:fill="auto"/>
          </w:tcPr>
          <w:p w:rsidR="00334C31" w:rsidRPr="00334C31" w:rsidRDefault="00334C31" w:rsidP="00334C31">
            <w:pPr>
              <w:spacing w:before="0"/>
              <w:jc w:val="center"/>
              <w:rPr>
                <w:rFonts w:cs="Arial"/>
                <w:b/>
                <w:lang w:val="sr-Cyrl-RS"/>
              </w:rPr>
            </w:pPr>
            <w:r w:rsidRPr="00334C31">
              <w:rPr>
                <w:rFonts w:cs="Arial"/>
                <w:b/>
                <w:lang w:val="sr-Cyrl-RS"/>
              </w:rPr>
              <w:t>Кол</w:t>
            </w:r>
          </w:p>
        </w:tc>
        <w:tc>
          <w:tcPr>
            <w:tcW w:w="2610" w:type="dxa"/>
            <w:shd w:val="clear" w:color="auto" w:fill="auto"/>
          </w:tcPr>
          <w:p w:rsidR="00334C31" w:rsidRPr="00334C31" w:rsidRDefault="00334C31" w:rsidP="00334C31">
            <w:pPr>
              <w:spacing w:before="0"/>
              <w:jc w:val="center"/>
              <w:rPr>
                <w:rFonts w:cs="Arial"/>
                <w:b/>
                <w:lang w:val="sr-Cyrl-RS"/>
              </w:rPr>
            </w:pPr>
            <w:r w:rsidRPr="00334C31">
              <w:rPr>
                <w:rFonts w:cs="Arial"/>
                <w:b/>
                <w:lang w:val="sr-Cyrl-RS"/>
              </w:rPr>
              <w:t>Укупна цена</w:t>
            </w:r>
          </w:p>
          <w:p w:rsidR="00334C31" w:rsidRPr="00334C31" w:rsidRDefault="00334C31" w:rsidP="00334C31">
            <w:pPr>
              <w:spacing w:before="0"/>
              <w:jc w:val="center"/>
              <w:rPr>
                <w:rFonts w:cs="Arial"/>
                <w:b/>
                <w:lang w:val="sr-Cyrl-RS"/>
              </w:rPr>
            </w:pPr>
            <w:r w:rsidRPr="00334C31">
              <w:rPr>
                <w:rFonts w:cs="Arial"/>
                <w:b/>
                <w:lang w:val="sr-Cyrl-RS"/>
              </w:rPr>
              <w:t>без ПДВ</w:t>
            </w:r>
          </w:p>
        </w:tc>
      </w:tr>
      <w:tr w:rsidR="00334C31" w:rsidRPr="00334C31" w:rsidTr="00447893">
        <w:trPr>
          <w:trHeight w:val="359"/>
        </w:trPr>
        <w:tc>
          <w:tcPr>
            <w:tcW w:w="1379" w:type="dxa"/>
          </w:tcPr>
          <w:p w:rsidR="00334C31" w:rsidRPr="00334C31" w:rsidRDefault="00334C31" w:rsidP="00334C31">
            <w:pPr>
              <w:spacing w:before="0"/>
              <w:jc w:val="left"/>
              <w:rPr>
                <w:rFonts w:cs="Arial"/>
                <w:b/>
                <w:lang w:val="sr-Cyrl-RS"/>
              </w:rPr>
            </w:pPr>
          </w:p>
        </w:tc>
        <w:tc>
          <w:tcPr>
            <w:tcW w:w="2520" w:type="dxa"/>
          </w:tcPr>
          <w:p w:rsidR="00334C31" w:rsidRPr="00334C31" w:rsidRDefault="00334C31" w:rsidP="00334C31">
            <w:pPr>
              <w:spacing w:before="0"/>
              <w:jc w:val="left"/>
              <w:rPr>
                <w:rFonts w:cs="Arial"/>
                <w:b/>
                <w:bCs/>
                <w:i/>
                <w:iCs/>
                <w:lang w:val="sr-Cyrl-RS"/>
              </w:rPr>
            </w:pPr>
          </w:p>
        </w:tc>
        <w:tc>
          <w:tcPr>
            <w:tcW w:w="1890" w:type="dxa"/>
            <w:shd w:val="clear" w:color="auto" w:fill="auto"/>
          </w:tcPr>
          <w:p w:rsidR="00334C31" w:rsidRPr="00334C31" w:rsidRDefault="00334C31" w:rsidP="00334C31">
            <w:pPr>
              <w:spacing w:before="0"/>
              <w:jc w:val="left"/>
              <w:rPr>
                <w:rFonts w:cs="Arial"/>
                <w:b/>
                <w:lang w:val="sr-Cyrl-RS"/>
              </w:rPr>
            </w:pPr>
          </w:p>
        </w:tc>
        <w:tc>
          <w:tcPr>
            <w:tcW w:w="900" w:type="dxa"/>
            <w:shd w:val="clear" w:color="auto" w:fill="auto"/>
          </w:tcPr>
          <w:p w:rsidR="00334C31" w:rsidRPr="00334C31" w:rsidRDefault="00334C31" w:rsidP="00334C31">
            <w:pPr>
              <w:spacing w:before="0"/>
              <w:jc w:val="left"/>
              <w:rPr>
                <w:rFonts w:cs="Arial"/>
                <w:b/>
                <w:lang w:val="sr-Cyrl-RS"/>
              </w:rPr>
            </w:pPr>
          </w:p>
        </w:tc>
        <w:tc>
          <w:tcPr>
            <w:tcW w:w="2610" w:type="dxa"/>
            <w:shd w:val="clear" w:color="auto" w:fill="auto"/>
          </w:tcPr>
          <w:p w:rsidR="00334C31" w:rsidRPr="00334C31" w:rsidRDefault="00334C31" w:rsidP="00334C31">
            <w:pPr>
              <w:spacing w:before="0"/>
              <w:jc w:val="left"/>
              <w:rPr>
                <w:rFonts w:cs="Arial"/>
                <w:b/>
                <w:lang w:val="sr-Cyrl-RS"/>
              </w:rPr>
            </w:pPr>
          </w:p>
        </w:tc>
      </w:tr>
      <w:tr w:rsidR="00334C31" w:rsidRPr="00334C31" w:rsidTr="00447893">
        <w:trPr>
          <w:trHeight w:val="179"/>
        </w:trPr>
        <w:tc>
          <w:tcPr>
            <w:tcW w:w="1379" w:type="dxa"/>
          </w:tcPr>
          <w:p w:rsidR="00334C31" w:rsidRPr="00334C31" w:rsidRDefault="00334C31" w:rsidP="00334C31">
            <w:pPr>
              <w:spacing w:before="0"/>
              <w:jc w:val="left"/>
              <w:rPr>
                <w:rFonts w:cs="Arial"/>
                <w:b/>
                <w:lang w:val="sr-Cyrl-RS"/>
              </w:rPr>
            </w:pPr>
          </w:p>
        </w:tc>
        <w:tc>
          <w:tcPr>
            <w:tcW w:w="2520" w:type="dxa"/>
          </w:tcPr>
          <w:p w:rsidR="00334C31" w:rsidRPr="00334C31" w:rsidRDefault="00334C31" w:rsidP="00334C31">
            <w:pPr>
              <w:spacing w:before="0"/>
              <w:jc w:val="left"/>
              <w:rPr>
                <w:rFonts w:cs="Arial"/>
                <w:b/>
                <w:bCs/>
                <w:i/>
                <w:iCs/>
                <w:lang w:val="sr-Cyrl-RS"/>
              </w:rPr>
            </w:pPr>
          </w:p>
        </w:tc>
        <w:tc>
          <w:tcPr>
            <w:tcW w:w="1890" w:type="dxa"/>
            <w:shd w:val="clear" w:color="auto" w:fill="auto"/>
          </w:tcPr>
          <w:p w:rsidR="00334C31" w:rsidRPr="00334C31" w:rsidRDefault="00334C31" w:rsidP="00334C31">
            <w:pPr>
              <w:spacing w:before="0"/>
              <w:jc w:val="left"/>
              <w:rPr>
                <w:rFonts w:cs="Arial"/>
                <w:b/>
                <w:lang w:val="sr-Cyrl-RS"/>
              </w:rPr>
            </w:pPr>
          </w:p>
        </w:tc>
        <w:tc>
          <w:tcPr>
            <w:tcW w:w="900" w:type="dxa"/>
            <w:shd w:val="clear" w:color="auto" w:fill="auto"/>
          </w:tcPr>
          <w:p w:rsidR="00334C31" w:rsidRPr="00334C31" w:rsidRDefault="00334C31" w:rsidP="00334C31">
            <w:pPr>
              <w:spacing w:before="0"/>
              <w:jc w:val="left"/>
              <w:rPr>
                <w:rFonts w:cs="Arial"/>
                <w:b/>
                <w:lang w:val="sr-Cyrl-RS"/>
              </w:rPr>
            </w:pPr>
          </w:p>
        </w:tc>
        <w:tc>
          <w:tcPr>
            <w:tcW w:w="2610" w:type="dxa"/>
            <w:shd w:val="clear" w:color="auto" w:fill="auto"/>
          </w:tcPr>
          <w:p w:rsidR="00334C31" w:rsidRPr="00334C31" w:rsidRDefault="00334C31" w:rsidP="00334C31">
            <w:pPr>
              <w:spacing w:before="0"/>
              <w:jc w:val="left"/>
              <w:rPr>
                <w:rFonts w:cs="Arial"/>
                <w:b/>
                <w:lang w:val="sr-Cyrl-RS"/>
              </w:rPr>
            </w:pPr>
          </w:p>
        </w:tc>
      </w:tr>
      <w:tr w:rsidR="00334C31" w:rsidRPr="00334C31" w:rsidTr="00447893">
        <w:trPr>
          <w:trHeight w:val="98"/>
        </w:trPr>
        <w:tc>
          <w:tcPr>
            <w:tcW w:w="1379" w:type="dxa"/>
          </w:tcPr>
          <w:p w:rsidR="00334C31" w:rsidRPr="00334C31" w:rsidRDefault="00334C31" w:rsidP="00334C31">
            <w:pPr>
              <w:spacing w:before="0"/>
              <w:jc w:val="left"/>
              <w:rPr>
                <w:rFonts w:cs="Arial"/>
                <w:b/>
                <w:lang w:val="sr-Cyrl-RS"/>
              </w:rPr>
            </w:pPr>
          </w:p>
        </w:tc>
        <w:tc>
          <w:tcPr>
            <w:tcW w:w="2520" w:type="dxa"/>
          </w:tcPr>
          <w:p w:rsidR="00334C31" w:rsidRPr="00334C31" w:rsidRDefault="00334C31" w:rsidP="00334C31">
            <w:pPr>
              <w:spacing w:before="0"/>
              <w:jc w:val="left"/>
              <w:rPr>
                <w:rFonts w:cs="Arial"/>
                <w:b/>
                <w:bCs/>
                <w:i/>
                <w:iCs/>
                <w:lang w:val="sr-Cyrl-RS"/>
              </w:rPr>
            </w:pPr>
          </w:p>
        </w:tc>
        <w:tc>
          <w:tcPr>
            <w:tcW w:w="1890" w:type="dxa"/>
            <w:shd w:val="clear" w:color="auto" w:fill="auto"/>
          </w:tcPr>
          <w:p w:rsidR="00334C31" w:rsidRPr="00334C31" w:rsidRDefault="00334C31" w:rsidP="00334C31">
            <w:pPr>
              <w:spacing w:before="0"/>
              <w:jc w:val="left"/>
              <w:rPr>
                <w:rFonts w:cs="Arial"/>
                <w:b/>
                <w:lang w:val="sr-Cyrl-RS"/>
              </w:rPr>
            </w:pPr>
          </w:p>
        </w:tc>
        <w:tc>
          <w:tcPr>
            <w:tcW w:w="900" w:type="dxa"/>
            <w:shd w:val="clear" w:color="auto" w:fill="auto"/>
          </w:tcPr>
          <w:p w:rsidR="00334C31" w:rsidRPr="00334C31" w:rsidRDefault="00334C31" w:rsidP="00334C31">
            <w:pPr>
              <w:spacing w:before="0"/>
              <w:jc w:val="left"/>
              <w:rPr>
                <w:rFonts w:cs="Arial"/>
                <w:b/>
                <w:lang w:val="sr-Cyrl-RS"/>
              </w:rPr>
            </w:pPr>
          </w:p>
        </w:tc>
        <w:tc>
          <w:tcPr>
            <w:tcW w:w="2610" w:type="dxa"/>
            <w:shd w:val="clear" w:color="auto" w:fill="auto"/>
          </w:tcPr>
          <w:p w:rsidR="00334C31" w:rsidRPr="00334C31" w:rsidRDefault="00334C31" w:rsidP="00334C31">
            <w:pPr>
              <w:spacing w:before="0"/>
              <w:jc w:val="left"/>
              <w:rPr>
                <w:rFonts w:cs="Arial"/>
                <w:b/>
                <w:lang w:val="sr-Cyrl-RS"/>
              </w:rPr>
            </w:pPr>
          </w:p>
        </w:tc>
      </w:tr>
      <w:tr w:rsidR="00447893" w:rsidRPr="00334C31" w:rsidTr="00B40375">
        <w:trPr>
          <w:trHeight w:val="98"/>
        </w:trPr>
        <w:tc>
          <w:tcPr>
            <w:tcW w:w="6689" w:type="dxa"/>
            <w:gridSpan w:val="4"/>
          </w:tcPr>
          <w:p w:rsidR="00447893" w:rsidRPr="00334C31" w:rsidRDefault="00447893" w:rsidP="00447893">
            <w:pPr>
              <w:spacing w:before="0"/>
              <w:jc w:val="right"/>
              <w:rPr>
                <w:rFonts w:cs="Arial"/>
                <w:b/>
                <w:lang w:val="sr-Cyrl-RS"/>
              </w:rPr>
            </w:pPr>
            <w:r>
              <w:rPr>
                <w:rFonts w:cs="Arial"/>
                <w:b/>
                <w:lang w:val="sr-Cyrl-RS"/>
              </w:rPr>
              <w:t xml:space="preserve">У К У П Н О </w:t>
            </w:r>
          </w:p>
        </w:tc>
        <w:tc>
          <w:tcPr>
            <w:tcW w:w="2610" w:type="dxa"/>
            <w:shd w:val="clear" w:color="auto" w:fill="auto"/>
          </w:tcPr>
          <w:p w:rsidR="00447893" w:rsidRPr="00334C31" w:rsidRDefault="00447893" w:rsidP="00447893">
            <w:pPr>
              <w:spacing w:before="0"/>
              <w:jc w:val="right"/>
              <w:rPr>
                <w:rFonts w:cs="Arial"/>
                <w:b/>
                <w:lang w:val="sr-Cyrl-RS"/>
              </w:rPr>
            </w:pPr>
          </w:p>
        </w:tc>
      </w:tr>
    </w:tbl>
    <w:p w:rsidR="00447893" w:rsidRDefault="00447893" w:rsidP="00447893">
      <w:pPr>
        <w:spacing w:before="0"/>
        <w:jc w:val="left"/>
        <w:rPr>
          <w:rFonts w:cs="Arial"/>
          <w:b/>
          <w:lang w:val="sr-Cyrl-CS"/>
        </w:rPr>
      </w:pPr>
    </w:p>
    <w:p w:rsidR="00447893" w:rsidRPr="00334C31" w:rsidRDefault="00447893" w:rsidP="00447893">
      <w:pPr>
        <w:spacing w:before="0"/>
        <w:jc w:val="left"/>
        <w:rPr>
          <w:rFonts w:cs="Arial"/>
          <w:b/>
          <w:lang w:val="sr-Cyrl-CS"/>
        </w:rPr>
      </w:pPr>
      <w:r w:rsidRPr="00334C31">
        <w:rPr>
          <w:rFonts w:cs="Arial"/>
          <w:b/>
          <w:lang w:val="sr-Cyrl-CS"/>
        </w:rPr>
        <w:t>Место рада</w:t>
      </w:r>
      <w:r>
        <w:rPr>
          <w:rFonts w:cs="Arial"/>
          <w:b/>
          <w:lang w:val="sr-Cyrl-CS"/>
        </w:rPr>
        <w:t xml:space="preserve">, датум и  време почетка </w:t>
      </w:r>
    </w:p>
    <w:tbl>
      <w:tblPr>
        <w:tblW w:w="9209"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9"/>
      </w:tblGrid>
      <w:tr w:rsidR="00447893" w:rsidRPr="00334C31" w:rsidTr="00B40375">
        <w:trPr>
          <w:trHeight w:val="233"/>
        </w:trPr>
        <w:tc>
          <w:tcPr>
            <w:tcW w:w="9209" w:type="dxa"/>
            <w:shd w:val="clear" w:color="auto" w:fill="auto"/>
          </w:tcPr>
          <w:p w:rsidR="00447893" w:rsidRPr="00334C31" w:rsidRDefault="00447893" w:rsidP="00B40375">
            <w:pPr>
              <w:spacing w:before="0"/>
              <w:jc w:val="left"/>
              <w:rPr>
                <w:rFonts w:cs="Arial"/>
                <w:b/>
                <w:lang w:val="sr-Cyrl-CS"/>
              </w:rPr>
            </w:pPr>
          </w:p>
        </w:tc>
      </w:tr>
    </w:tbl>
    <w:p w:rsidR="00447893" w:rsidRDefault="00447893" w:rsidP="00447893">
      <w:pPr>
        <w:spacing w:before="0"/>
        <w:ind w:left="3600" w:firstLine="720"/>
        <w:jc w:val="left"/>
        <w:rPr>
          <w:rFonts w:cs="Arial"/>
          <w:b/>
          <w:lang w:val="sr-Cyrl-CS"/>
        </w:rPr>
      </w:pPr>
    </w:p>
    <w:p w:rsidR="00447893" w:rsidRDefault="00447893" w:rsidP="00447893">
      <w:pPr>
        <w:spacing w:before="0"/>
        <w:jc w:val="left"/>
        <w:rPr>
          <w:rFonts w:cs="Arial"/>
          <w:b/>
          <w:lang w:val="sr-Cyrl-CS"/>
        </w:rPr>
      </w:pPr>
      <w:r>
        <w:rPr>
          <w:rFonts w:cs="Arial"/>
          <w:b/>
          <w:lang w:val="sr-Cyrl-CS"/>
        </w:rPr>
        <w:t xml:space="preserve">Дана ________________ </w:t>
      </w:r>
    </w:p>
    <w:p w:rsidR="00447893" w:rsidRDefault="00447893" w:rsidP="00447893">
      <w:pPr>
        <w:spacing w:before="0"/>
        <w:ind w:left="3600" w:firstLine="720"/>
        <w:jc w:val="left"/>
        <w:rPr>
          <w:rFonts w:cs="Arial"/>
          <w:b/>
          <w:lang w:val="sr-Cyrl-CS"/>
        </w:rPr>
      </w:pPr>
    </w:p>
    <w:p w:rsidR="00447893" w:rsidRDefault="00447893" w:rsidP="00447893">
      <w:pPr>
        <w:spacing w:before="0"/>
        <w:ind w:left="3600" w:firstLine="720"/>
        <w:jc w:val="left"/>
        <w:rPr>
          <w:rFonts w:cs="Arial"/>
          <w:b/>
          <w:lang w:val="sr-Cyrl-CS"/>
        </w:rPr>
      </w:pPr>
      <w:r>
        <w:rPr>
          <w:rFonts w:cs="Arial"/>
          <w:b/>
          <w:lang w:val="sr-Cyrl-CS"/>
        </w:rPr>
        <w:t xml:space="preserve">ОВЛАШЋЕНО ЛИЦЕ КОРИСНИКА УСЛУГА </w:t>
      </w:r>
    </w:p>
    <w:p w:rsidR="00447893" w:rsidRDefault="00447893" w:rsidP="00447893">
      <w:pPr>
        <w:spacing w:before="0"/>
        <w:ind w:left="3600" w:firstLine="720"/>
        <w:jc w:val="left"/>
        <w:rPr>
          <w:rFonts w:cs="Arial"/>
          <w:b/>
          <w:lang w:val="sr-Cyrl-CS"/>
        </w:rPr>
      </w:pPr>
    </w:p>
    <w:p w:rsidR="00447893" w:rsidRDefault="00447893" w:rsidP="00447893">
      <w:pPr>
        <w:spacing w:before="0"/>
        <w:ind w:left="3600" w:firstLine="720"/>
        <w:jc w:val="left"/>
        <w:rPr>
          <w:rFonts w:cs="Arial"/>
          <w:b/>
          <w:lang w:val="sr-Cyrl-CS"/>
        </w:rPr>
      </w:pPr>
      <w:r>
        <w:rPr>
          <w:rFonts w:cs="Arial"/>
          <w:b/>
          <w:lang w:val="sr-Cyrl-CS"/>
        </w:rPr>
        <w:t>______________________________________</w:t>
      </w:r>
    </w:p>
    <w:p w:rsidR="00447893" w:rsidRDefault="00447893" w:rsidP="00447893">
      <w:pPr>
        <w:spacing w:before="0"/>
        <w:ind w:left="3600" w:firstLine="720"/>
        <w:jc w:val="left"/>
        <w:rPr>
          <w:rFonts w:cs="Arial"/>
          <w:b/>
          <w:lang w:val="sr-Cyrl-CS"/>
        </w:rPr>
      </w:pPr>
    </w:p>
    <w:p w:rsidR="00334C31" w:rsidRDefault="00334C31" w:rsidP="005E15F7">
      <w:pPr>
        <w:spacing w:before="0"/>
        <w:jc w:val="left"/>
        <w:rPr>
          <w:rFonts w:cs="Arial"/>
          <w:b/>
          <w:lang w:val="sr-Latn-RS"/>
        </w:rPr>
      </w:pPr>
    </w:p>
    <w:p w:rsidR="00334C31" w:rsidRDefault="00334C31" w:rsidP="005E15F7">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w:t>
      </w:r>
      <w:r w:rsidR="00447893">
        <w:rPr>
          <w:rFonts w:cs="Arial"/>
          <w:lang w:val="sr-Cyrl-CS"/>
        </w:rPr>
        <w:t xml:space="preserve"> (дефектаже)</w:t>
      </w:r>
      <w:r>
        <w:rPr>
          <w:rFonts w:cs="Arial"/>
          <w:lang w:val="sr-Cyrl-CS"/>
        </w:rPr>
        <w:t xml:space="preserve"> од стране Пружаоца услуга: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C31" w:rsidRDefault="00334C31" w:rsidP="005E15F7">
      <w:pPr>
        <w:tabs>
          <w:tab w:val="right" w:leader="underscore" w:pos="9072"/>
        </w:tabs>
        <w:spacing w:before="80"/>
        <w:jc w:val="left"/>
        <w:rPr>
          <w:rFonts w:cs="Arial"/>
          <w:lang w:val="sr-Cyrl-CS"/>
        </w:rPr>
      </w:pPr>
    </w:p>
    <w:p w:rsidR="005E15F7" w:rsidRDefault="00334C31" w:rsidP="00447893">
      <w:pPr>
        <w:tabs>
          <w:tab w:val="right" w:leader="underscore" w:pos="9072"/>
        </w:tabs>
        <w:spacing w:before="80"/>
        <w:jc w:val="left"/>
        <w:rPr>
          <w:rFonts w:cs="Arial"/>
          <w:lang w:val="sr-Cyrl-CS"/>
        </w:rPr>
      </w:pPr>
      <w:r>
        <w:rPr>
          <w:rFonts w:cs="Arial"/>
          <w:lang w:val="sr-Cyrl-CS"/>
        </w:rPr>
        <w:t xml:space="preserve">Изјашњење овлашћеног лица Корисника услуга </w:t>
      </w:r>
      <w:r w:rsidR="00447893">
        <w:rPr>
          <w:rFonts w:cs="Arial"/>
          <w:lang w:val="sr-Cyrl-CS"/>
        </w:rPr>
        <w:t xml:space="preserve">______________________  (име и презиме) </w:t>
      </w:r>
      <w:r>
        <w:rPr>
          <w:rFonts w:cs="Arial"/>
          <w:lang w:val="sr-Cyrl-CS"/>
        </w:rPr>
        <w:t xml:space="preserve"> за праћење извршења уговора</w:t>
      </w:r>
      <w:r w:rsidR="00447893">
        <w:rPr>
          <w:rFonts w:cs="Arial"/>
          <w:lang w:val="sr-Cyrl-CS"/>
        </w:rPr>
        <w:t xml:space="preserve"> </w:t>
      </w:r>
      <w:r>
        <w:rPr>
          <w:rFonts w:cs="Arial"/>
          <w:lang w:val="sr-Cyrl-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652" w:rsidRPr="00447893" w:rsidRDefault="006C2652" w:rsidP="00447893">
      <w:pPr>
        <w:tabs>
          <w:tab w:val="right" w:leader="underscore" w:pos="9072"/>
        </w:tabs>
        <w:spacing w:before="80"/>
        <w:jc w:val="left"/>
        <w:rPr>
          <w:rFonts w:cs="Arial"/>
          <w:lang w:val="sr-Cyrl-CS"/>
        </w:rPr>
      </w:pPr>
    </w:p>
    <w:p w:rsidR="00447893" w:rsidRDefault="00447893" w:rsidP="005E15F7">
      <w:pPr>
        <w:tabs>
          <w:tab w:val="left" w:pos="851"/>
          <w:tab w:val="right" w:leader="underscore" w:pos="9072"/>
        </w:tabs>
        <w:spacing w:before="0"/>
        <w:jc w:val="left"/>
        <w:rPr>
          <w:rFonts w:cs="Arial"/>
          <w:lang w:val="sr-Cyrl-CS"/>
        </w:rPr>
      </w:pPr>
    </w:p>
    <w:p w:rsidR="005E15F7" w:rsidRDefault="00447893" w:rsidP="005E15F7">
      <w:pPr>
        <w:tabs>
          <w:tab w:val="left" w:pos="851"/>
          <w:tab w:val="right" w:leader="underscore" w:pos="9072"/>
        </w:tabs>
        <w:spacing w:before="0"/>
        <w:jc w:val="left"/>
        <w:rPr>
          <w:rFonts w:cs="Arial"/>
          <w:lang w:val="sr-Cyrl-CS"/>
        </w:rPr>
      </w:pPr>
      <w:r>
        <w:rPr>
          <w:rFonts w:cs="Arial"/>
          <w:lang w:val="sr-Cyrl-CS"/>
        </w:rPr>
        <w:t>ДАНА ________________, МЕСТО_____________</w:t>
      </w:r>
    </w:p>
    <w:p w:rsidR="00447893" w:rsidRDefault="00447893" w:rsidP="005E15F7">
      <w:pPr>
        <w:tabs>
          <w:tab w:val="left" w:pos="851"/>
          <w:tab w:val="right" w:leader="underscore" w:pos="9072"/>
        </w:tabs>
        <w:spacing w:before="0"/>
        <w:jc w:val="left"/>
        <w:rPr>
          <w:rFonts w:cs="Arial"/>
          <w:lang w:val="sr-Cyrl-CS"/>
        </w:rPr>
      </w:pPr>
    </w:p>
    <w:p w:rsidR="00334C31" w:rsidRDefault="00447893" w:rsidP="005E15F7">
      <w:pPr>
        <w:tabs>
          <w:tab w:val="left" w:pos="851"/>
          <w:tab w:val="right" w:leader="underscore" w:pos="9072"/>
        </w:tabs>
        <w:spacing w:before="0"/>
        <w:jc w:val="left"/>
        <w:rPr>
          <w:rFonts w:cs="Arial"/>
          <w:lang w:val="sr-Cyrl-CS"/>
        </w:rPr>
      </w:pPr>
      <w:r>
        <w:rPr>
          <w:rFonts w:cs="Arial"/>
          <w:lang w:val="sr-Cyrl-CS"/>
        </w:rPr>
        <w:t xml:space="preserve">Пружалац Услуга                                              Овлашћено лице Корисника услуга </w:t>
      </w:r>
    </w:p>
    <w:p w:rsidR="00334C31" w:rsidRPr="005E15F7" w:rsidRDefault="00447893" w:rsidP="005E15F7">
      <w:pPr>
        <w:tabs>
          <w:tab w:val="left" w:pos="851"/>
          <w:tab w:val="right" w:leader="underscore" w:pos="9072"/>
        </w:tabs>
        <w:spacing w:before="0"/>
        <w:jc w:val="left"/>
        <w:rPr>
          <w:rFonts w:cs="Arial"/>
          <w:lang w:val="sr-Cyrl-CS"/>
        </w:rPr>
      </w:pPr>
      <w:r>
        <w:rPr>
          <w:rFonts w:cs="Arial"/>
          <w:lang w:val="sr-Cyrl-CS"/>
        </w:rPr>
        <w:t>___________________                                     __</w:t>
      </w:r>
      <w:r w:rsidR="006C2652">
        <w:rPr>
          <w:rFonts w:cs="Arial"/>
          <w:lang w:val="sr-Cyrl-CS"/>
        </w:rPr>
        <w:t>______________________________</w:t>
      </w:r>
    </w:p>
    <w:p w:rsidR="005E15F7" w:rsidRDefault="005E15F7" w:rsidP="00BC492C">
      <w:pPr>
        <w:spacing w:before="0"/>
        <w:rPr>
          <w:rFonts w:cs="Arial"/>
          <w:sz w:val="24"/>
          <w:szCs w:val="24"/>
          <w:lang w:val="sr-Cyrl-RS"/>
        </w:rPr>
      </w:pPr>
    </w:p>
    <w:p w:rsidR="00BC492C" w:rsidRPr="008E28BB" w:rsidRDefault="00BC492C" w:rsidP="006C2652">
      <w:pPr>
        <w:spacing w:before="0"/>
        <w:jc w:val="right"/>
        <w:rPr>
          <w:rFonts w:cs="Arial"/>
          <w:sz w:val="24"/>
          <w:szCs w:val="24"/>
          <w:lang w:val="sr-Cyrl-RS"/>
        </w:rPr>
      </w:pPr>
      <w:r w:rsidRPr="008E28BB">
        <w:rPr>
          <w:rFonts w:cs="Arial"/>
          <w:sz w:val="24"/>
          <w:szCs w:val="24"/>
          <w:lang w:val="sr-Cyrl-RS"/>
        </w:rPr>
        <w:t>ПРИЛОГ бр.</w:t>
      </w:r>
    </w:p>
    <w:p w:rsidR="00BC492C" w:rsidRPr="008E28BB" w:rsidRDefault="00BC492C" w:rsidP="00BC492C">
      <w:pPr>
        <w:spacing w:before="0"/>
        <w:rPr>
          <w:rFonts w:cs="Arial"/>
          <w:sz w:val="24"/>
          <w:szCs w:val="24"/>
          <w:lang w:val="sr-Cyrl-RS"/>
        </w:rPr>
      </w:pPr>
    </w:p>
    <w:p w:rsidR="00BC492C" w:rsidRPr="008E28BB" w:rsidRDefault="00BC492C" w:rsidP="00BC492C">
      <w:pPr>
        <w:spacing w:before="0"/>
        <w:rPr>
          <w:rFonts w:cs="Arial"/>
          <w:sz w:val="24"/>
          <w:szCs w:val="24"/>
          <w:lang w:val="sr-Cyrl-RS"/>
        </w:rPr>
      </w:pPr>
    </w:p>
    <w:p w:rsidR="00BC492C" w:rsidRPr="008E28BB" w:rsidRDefault="00BC492C" w:rsidP="006C2652">
      <w:pPr>
        <w:spacing w:before="0"/>
        <w:jc w:val="center"/>
        <w:rPr>
          <w:rFonts w:cs="Arial"/>
          <w:sz w:val="24"/>
          <w:szCs w:val="24"/>
          <w:lang w:val="sr-Cyrl-RS"/>
        </w:rPr>
      </w:pPr>
      <w:r w:rsidRPr="008E28BB">
        <w:rPr>
          <w:rFonts w:cs="Arial"/>
          <w:sz w:val="24"/>
          <w:szCs w:val="24"/>
          <w:lang w:val="sr-Cyrl-RS"/>
        </w:rPr>
        <w:t>ЗАПИСНИК О ПРУЖЕНИМ УСЛУГАМА</w:t>
      </w:r>
    </w:p>
    <w:p w:rsidR="00BC492C" w:rsidRPr="008E28BB" w:rsidRDefault="00BC492C" w:rsidP="00BC492C">
      <w:pPr>
        <w:spacing w:before="0"/>
        <w:rPr>
          <w:rFonts w:cs="Arial"/>
          <w:sz w:val="24"/>
          <w:szCs w:val="24"/>
          <w:lang w:val="sr-Cyrl-RS"/>
        </w:rPr>
      </w:pPr>
    </w:p>
    <w:p w:rsidR="00BC492C" w:rsidRPr="008E28BB" w:rsidRDefault="00BC492C" w:rsidP="00BC492C">
      <w:pPr>
        <w:spacing w:before="0"/>
        <w:rPr>
          <w:rFonts w:cs="Arial"/>
          <w:sz w:val="24"/>
          <w:szCs w:val="24"/>
          <w:lang w:val="sr-Cyrl-RS"/>
        </w:rPr>
      </w:pPr>
      <w:r w:rsidRPr="008E28BB">
        <w:rPr>
          <w:rFonts w:cs="Arial"/>
          <w:sz w:val="24"/>
          <w:szCs w:val="24"/>
          <w:lang w:val="sr-Cyrl-RS"/>
        </w:rPr>
        <w:tab/>
      </w:r>
      <w:r w:rsidRPr="008E28BB">
        <w:rPr>
          <w:rFonts w:cs="Arial"/>
          <w:sz w:val="24"/>
          <w:szCs w:val="24"/>
          <w:lang w:val="sr-Cyrl-RS"/>
        </w:rPr>
        <w:tab/>
      </w:r>
      <w:r w:rsidRPr="008E28BB">
        <w:rPr>
          <w:rFonts w:cs="Arial"/>
          <w:sz w:val="24"/>
          <w:szCs w:val="24"/>
          <w:lang w:val="sr-Cyrl-RS"/>
        </w:rPr>
        <w:tab/>
        <w:t>Датум ___________</w:t>
      </w:r>
    </w:p>
    <w:p w:rsidR="00BC492C" w:rsidRPr="008E28BB" w:rsidRDefault="00BC492C" w:rsidP="00BC492C">
      <w:pPr>
        <w:spacing w:before="0"/>
        <w:rPr>
          <w:rFonts w:cs="Arial"/>
          <w:sz w:val="24"/>
          <w:szCs w:val="24"/>
          <w:lang w:val="sr-Cyrl-RS"/>
        </w:rPr>
      </w:pPr>
    </w:p>
    <w:p w:rsidR="00BC492C" w:rsidRPr="00C46D59" w:rsidRDefault="00BC492C" w:rsidP="00BC492C">
      <w:pPr>
        <w:tabs>
          <w:tab w:val="left" w:pos="720"/>
          <w:tab w:val="left" w:pos="1440"/>
          <w:tab w:val="left" w:pos="2160"/>
          <w:tab w:val="left" w:pos="2880"/>
          <w:tab w:val="left" w:pos="3600"/>
          <w:tab w:val="left" w:pos="5085"/>
        </w:tabs>
        <w:spacing w:before="0"/>
        <w:rPr>
          <w:rFonts w:cs="Arial"/>
          <w:sz w:val="24"/>
          <w:szCs w:val="24"/>
          <w:lang w:val="sr-Cyrl-RS"/>
        </w:rPr>
      </w:pPr>
      <w:r w:rsidRPr="008E28BB">
        <w:rPr>
          <w:rFonts w:cs="Arial"/>
          <w:sz w:val="24"/>
          <w:szCs w:val="24"/>
          <w:lang w:val="sr-Cyrl-RS"/>
        </w:rPr>
        <w:tab/>
        <w:t>ПР</w:t>
      </w:r>
      <w:r w:rsidRPr="00C46D59">
        <w:rPr>
          <w:rFonts w:cs="Arial"/>
          <w:sz w:val="24"/>
          <w:szCs w:val="24"/>
          <w:lang w:val="sr-Cyrl-RS"/>
        </w:rPr>
        <w:t>УЖАЛАЦ УСЛУГА</w:t>
      </w:r>
      <w:r w:rsidRPr="008E28BB">
        <w:rPr>
          <w:rFonts w:cs="Arial"/>
          <w:sz w:val="24"/>
          <w:szCs w:val="24"/>
          <w:lang w:val="sr-Cyrl-RS"/>
        </w:rPr>
        <w:t>:</w:t>
      </w:r>
      <w:r w:rsidRPr="008E28BB">
        <w:rPr>
          <w:rFonts w:cs="Arial"/>
          <w:sz w:val="24"/>
          <w:szCs w:val="24"/>
          <w:lang w:val="sr-Cyrl-RS"/>
        </w:rPr>
        <w:tab/>
      </w:r>
      <w:r w:rsidRPr="008E28BB">
        <w:rPr>
          <w:rFonts w:cs="Arial"/>
          <w:sz w:val="24"/>
          <w:szCs w:val="24"/>
          <w:lang w:val="sr-Cyrl-RS"/>
        </w:rPr>
        <w:tab/>
      </w:r>
      <w:r w:rsidRPr="00C46D59">
        <w:rPr>
          <w:rFonts w:cs="Arial"/>
          <w:sz w:val="24"/>
          <w:szCs w:val="24"/>
          <w:lang w:val="sr-Cyrl-RS"/>
        </w:rPr>
        <w:t xml:space="preserve">      КОРИСНИК УСЛУГА:</w:t>
      </w:r>
    </w:p>
    <w:p w:rsidR="00BC492C" w:rsidRPr="00E97BB3" w:rsidRDefault="00BC492C" w:rsidP="00BC492C">
      <w:pPr>
        <w:spacing w:before="0"/>
        <w:rPr>
          <w:rFonts w:cs="Arial"/>
          <w:sz w:val="24"/>
          <w:szCs w:val="24"/>
          <w:lang w:val="sr-Cyrl-RS"/>
        </w:rPr>
      </w:pPr>
      <w:r w:rsidRPr="00C46D59">
        <w:rPr>
          <w:rFonts w:cs="Arial"/>
          <w:sz w:val="24"/>
          <w:szCs w:val="24"/>
          <w:lang w:val="sr-Cyrl-RS"/>
        </w:rPr>
        <w:t>_________________________</w:t>
      </w:r>
      <w:r w:rsidRPr="00E97BB3">
        <w:rPr>
          <w:rFonts w:cs="Arial"/>
          <w:sz w:val="24"/>
          <w:szCs w:val="24"/>
          <w:lang w:val="sr-Cyrl-RS"/>
        </w:rPr>
        <w:tab/>
      </w:r>
      <w:r w:rsidRPr="00E97BB3">
        <w:rPr>
          <w:rFonts w:cs="Arial"/>
          <w:sz w:val="24"/>
          <w:szCs w:val="24"/>
          <w:lang w:val="sr-Cyrl-RS"/>
        </w:rPr>
        <w:tab/>
      </w:r>
      <w:r w:rsidRPr="00C46D59">
        <w:rPr>
          <w:rFonts w:cs="Arial"/>
          <w:sz w:val="24"/>
          <w:szCs w:val="24"/>
          <w:lang w:val="sr-Cyrl-RS"/>
        </w:rPr>
        <w:t xml:space="preserve">        </w:t>
      </w:r>
      <w:r w:rsidRPr="00E97BB3">
        <w:rPr>
          <w:rFonts w:cs="Arial"/>
          <w:sz w:val="24"/>
          <w:szCs w:val="24"/>
          <w:lang w:val="sr-Cyrl-RS"/>
        </w:rPr>
        <w:t>___________________________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    (Назив правног  лица) </w:t>
      </w: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r>
      <w:r w:rsidRPr="00C46D59">
        <w:rPr>
          <w:rFonts w:cs="Arial"/>
          <w:sz w:val="24"/>
          <w:szCs w:val="24"/>
          <w:lang w:val="sr-Cyrl-RS"/>
        </w:rPr>
        <w:t xml:space="preserve">       </w:t>
      </w:r>
      <w:r w:rsidRPr="00E97BB3">
        <w:rPr>
          <w:rFonts w:cs="Arial"/>
          <w:sz w:val="24"/>
          <w:szCs w:val="24"/>
          <w:lang w:val="sr-Cyrl-RS"/>
        </w:rPr>
        <w:t>(Назив организационог дела ЈП ЕПС)</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C46D59" w:rsidRDefault="00BC492C" w:rsidP="00BC492C">
      <w:pPr>
        <w:tabs>
          <w:tab w:val="center" w:pos="4514"/>
        </w:tabs>
        <w:spacing w:before="0"/>
        <w:rPr>
          <w:rFonts w:cs="Arial"/>
          <w:sz w:val="24"/>
          <w:szCs w:val="24"/>
          <w:lang w:val="sr-Cyrl-RS"/>
        </w:rPr>
      </w:pPr>
      <w:r w:rsidRPr="00C46D59">
        <w:rPr>
          <w:rFonts w:cs="Arial"/>
          <w:sz w:val="24"/>
          <w:szCs w:val="24"/>
          <w:lang w:val="sr-Cyrl-RS"/>
        </w:rPr>
        <w:t>__________________________</w:t>
      </w:r>
      <w:r w:rsidRPr="00C46D59">
        <w:rPr>
          <w:rFonts w:cs="Arial"/>
          <w:sz w:val="24"/>
          <w:szCs w:val="24"/>
          <w:lang w:val="sr-Cyrl-RS"/>
        </w:rPr>
        <w:tab/>
        <w:t xml:space="preserve">                      ______________________________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(Адреса правног  лица) </w:t>
      </w: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t xml:space="preserve">      (Адреса организационог дела ЈП ЕПС)</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Број Уговора/Датум:      __________________________________________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Број налога за набавку (НЗН):  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Место извршене услуге:  __________________________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Објекат: ______________________________________________________</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А) ДЕТАЉНА СПЕЦИФИКАЦИЈА УСЛУГЕ: </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Укупна вредност извршених услуга по спецификацији (без ПДВ) </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Предмет уговора </w:t>
      </w:r>
      <w:r w:rsidRPr="00C46D59">
        <w:rPr>
          <w:rFonts w:cs="Arial"/>
          <w:sz w:val="24"/>
          <w:szCs w:val="24"/>
          <w:lang w:val="sr-Cyrl-RS"/>
        </w:rPr>
        <w:t>(</w:t>
      </w:r>
      <w:r w:rsidRPr="00E97BB3">
        <w:rPr>
          <w:rFonts w:cs="Arial"/>
          <w:sz w:val="24"/>
          <w:szCs w:val="24"/>
          <w:lang w:val="sr-Cyrl-RS"/>
        </w:rPr>
        <w:t>услуге) одговара траженим техничким карактеристикама.</w:t>
      </w:r>
      <w:r w:rsidRPr="00E97BB3">
        <w:rPr>
          <w:rFonts w:cs="Arial"/>
          <w:sz w:val="24"/>
          <w:szCs w:val="24"/>
          <w:lang w:val="sr-Cyrl-RS"/>
        </w:rPr>
        <w:tab/>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 ДА</w:t>
      </w:r>
    </w:p>
    <w:p w:rsidR="00BC492C" w:rsidRPr="00E97BB3" w:rsidRDefault="00BC492C" w:rsidP="00BC492C">
      <w:pPr>
        <w:spacing w:before="0"/>
        <w:rPr>
          <w:rFonts w:cs="Arial"/>
          <w:sz w:val="24"/>
          <w:szCs w:val="24"/>
          <w:lang w:val="sr-Cyrl-RS"/>
        </w:rPr>
      </w:pPr>
      <w:r w:rsidRPr="00E97BB3">
        <w:rPr>
          <w:rFonts w:cs="Arial"/>
          <w:sz w:val="24"/>
          <w:szCs w:val="24"/>
          <w:lang w:val="sr-Cyrl-RS"/>
        </w:rPr>
        <w:t>□ НЕ</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Предмет уговора нема видљивих оштећења </w:t>
      </w:r>
      <w:r w:rsidRPr="00E97BB3">
        <w:rPr>
          <w:rFonts w:cs="Arial"/>
          <w:sz w:val="24"/>
          <w:szCs w:val="24"/>
          <w:lang w:val="sr-Cyrl-RS"/>
        </w:rPr>
        <w:tab/>
        <w:t>□ ДА</w:t>
      </w:r>
    </w:p>
    <w:p w:rsidR="00BC492C" w:rsidRPr="00E97BB3" w:rsidRDefault="00BC492C" w:rsidP="00BC492C">
      <w:pPr>
        <w:spacing w:before="0"/>
        <w:rPr>
          <w:rFonts w:cs="Arial"/>
          <w:sz w:val="24"/>
          <w:szCs w:val="24"/>
          <w:lang w:val="sr-Cyrl-RS"/>
        </w:rPr>
      </w:pPr>
      <w:r w:rsidRPr="00E97BB3">
        <w:rPr>
          <w:rFonts w:cs="Arial"/>
          <w:sz w:val="24"/>
          <w:szCs w:val="24"/>
          <w:lang w:val="sr-Cyrl-RS"/>
        </w:rPr>
        <w:t>□ НЕ</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Укупан број позиција из спецификације:                            Број улаза:</w:t>
      </w:r>
    </w:p>
    <w:p w:rsidR="00BC492C" w:rsidRPr="00E97BB3" w:rsidRDefault="00BC492C" w:rsidP="00BC492C">
      <w:pPr>
        <w:spacing w:before="0"/>
        <w:rPr>
          <w:rFonts w:cs="Arial"/>
          <w:sz w:val="24"/>
          <w:szCs w:val="24"/>
          <w:lang w:val="sr-Cyrl-RS"/>
        </w:rPr>
      </w:pPr>
      <w:r w:rsidRPr="00E97BB3">
        <w:rPr>
          <w:rFonts w:cs="Arial"/>
          <w:sz w:val="24"/>
          <w:szCs w:val="24"/>
          <w:lang w:val="sr-Cyrl-RS"/>
        </w:rPr>
        <w:t>___________________________________________________________________</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E97BB3">
        <w:rPr>
          <w:rFonts w:cs="Arial"/>
          <w:sz w:val="24"/>
          <w:szCs w:val="24"/>
          <w:lang w:val="sr-Cyrl-RS"/>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Б) Да су услуга</w:t>
      </w:r>
      <w:r w:rsidRPr="00C46D59">
        <w:rPr>
          <w:rFonts w:cs="Arial"/>
          <w:sz w:val="24"/>
          <w:szCs w:val="24"/>
          <w:lang w:val="sr-Cyrl-RS"/>
        </w:rPr>
        <w:t>(е)</w:t>
      </w:r>
      <w:r w:rsidRPr="00E97BB3">
        <w:rPr>
          <w:rFonts w:cs="Arial"/>
          <w:sz w:val="24"/>
          <w:szCs w:val="24"/>
          <w:lang w:val="sr-Cyrl-RS"/>
        </w:rPr>
        <w:t xml:space="preserve"> извршени у обиму, квалитету, уговореном року и сагласно уговору потврђују:</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    ПР</w:t>
      </w:r>
      <w:r w:rsidRPr="00C46D59">
        <w:rPr>
          <w:rFonts w:cs="Arial"/>
          <w:sz w:val="24"/>
          <w:szCs w:val="24"/>
          <w:lang w:val="sr-Cyrl-RS"/>
        </w:rPr>
        <w:t>УЖАЛАЦ</w:t>
      </w:r>
      <w:r w:rsidRPr="00E97BB3">
        <w:rPr>
          <w:rFonts w:cs="Arial"/>
          <w:sz w:val="24"/>
          <w:szCs w:val="24"/>
          <w:lang w:val="sr-Cyrl-RS"/>
        </w:rPr>
        <w:t>:</w:t>
      </w:r>
      <w:r w:rsidRPr="00E97BB3">
        <w:rPr>
          <w:rFonts w:cs="Arial"/>
          <w:sz w:val="24"/>
          <w:szCs w:val="24"/>
          <w:lang w:val="sr-Cyrl-RS"/>
        </w:rPr>
        <w:tab/>
        <w:t xml:space="preserve">            К</w:t>
      </w:r>
      <w:r w:rsidRPr="00C46D59">
        <w:rPr>
          <w:rFonts w:cs="Arial"/>
          <w:sz w:val="24"/>
          <w:szCs w:val="24"/>
          <w:lang w:val="sr-Cyrl-RS"/>
        </w:rPr>
        <w:t>ОРИСНИК</w:t>
      </w:r>
      <w:r w:rsidRPr="00E97BB3">
        <w:rPr>
          <w:rFonts w:cs="Arial"/>
          <w:sz w:val="24"/>
          <w:szCs w:val="24"/>
          <w:lang w:val="sr-Cyrl-RS"/>
        </w:rPr>
        <w:t>:                 ОВЕРА НАДЗОРНОГ ОРГАНА 2</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_______________</w:t>
      </w:r>
      <w:r w:rsidRPr="00E97BB3">
        <w:rPr>
          <w:rFonts w:cs="Arial"/>
          <w:sz w:val="24"/>
          <w:szCs w:val="24"/>
          <w:lang w:val="sr-Cyrl-RS"/>
        </w:rPr>
        <w:tab/>
        <w:t>____________________         __________________________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    (Име и презиме)         Руководилац пројекта/ </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                                      </w:t>
      </w:r>
      <w:r w:rsidRPr="00C46D59">
        <w:rPr>
          <w:rFonts w:cs="Arial"/>
          <w:sz w:val="24"/>
          <w:szCs w:val="24"/>
          <w:lang w:val="sr-Cyrl-RS"/>
        </w:rPr>
        <w:t xml:space="preserve">                                         </w:t>
      </w:r>
      <w:r w:rsidRPr="00E97BB3">
        <w:rPr>
          <w:rFonts w:cs="Arial"/>
          <w:sz w:val="24"/>
          <w:szCs w:val="24"/>
          <w:lang w:val="sr-Cyrl-RS"/>
        </w:rPr>
        <w:t xml:space="preserve">  </w:t>
      </w:r>
      <w:r w:rsidRPr="00C46D59">
        <w:rPr>
          <w:rFonts w:cs="Arial"/>
          <w:sz w:val="24"/>
          <w:szCs w:val="24"/>
          <w:lang w:val="sr-Cyrl-RS"/>
        </w:rPr>
        <w:t xml:space="preserve">   </w:t>
      </w:r>
      <w:r w:rsidRPr="00E97BB3">
        <w:rPr>
          <w:rFonts w:cs="Arial"/>
          <w:sz w:val="24"/>
          <w:szCs w:val="24"/>
          <w:lang w:val="sr-Cyrl-RS"/>
        </w:rPr>
        <w:t>Одговорно лице по Решењу</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                                              </w:t>
      </w:r>
      <w:r w:rsidRPr="00C46D59">
        <w:rPr>
          <w:rFonts w:cs="Arial"/>
          <w:sz w:val="24"/>
          <w:szCs w:val="24"/>
          <w:lang w:val="sr-Cyrl-RS"/>
        </w:rPr>
        <w:t xml:space="preserve">                                               </w:t>
      </w:r>
      <w:r w:rsidRPr="00E97BB3">
        <w:rPr>
          <w:rFonts w:cs="Arial"/>
          <w:sz w:val="24"/>
          <w:szCs w:val="24"/>
          <w:lang w:val="sr-Cyrl-RS"/>
        </w:rPr>
        <w:t xml:space="preserve"> </w:t>
      </w:r>
      <w:r w:rsidRPr="00C46D59">
        <w:rPr>
          <w:rFonts w:cs="Arial"/>
          <w:sz w:val="24"/>
          <w:szCs w:val="24"/>
          <w:lang w:val="sr-Cyrl-RS"/>
        </w:rPr>
        <w:t>(</w:t>
      </w:r>
      <w:r w:rsidRPr="00E97BB3">
        <w:rPr>
          <w:rFonts w:cs="Arial"/>
          <w:sz w:val="24"/>
          <w:szCs w:val="24"/>
          <w:lang w:val="sr-Cyrl-RS"/>
        </w:rPr>
        <w:t>Име и презиме)</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____________________</w:t>
      </w:r>
      <w:r w:rsidRPr="00E97BB3">
        <w:rPr>
          <w:rFonts w:cs="Arial"/>
          <w:sz w:val="24"/>
          <w:szCs w:val="24"/>
          <w:lang w:val="sr-Cyrl-RS"/>
        </w:rPr>
        <w:tab/>
        <w:t>_____________________        __________________________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    (Потпис)</w:t>
      </w: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t xml:space="preserve">        (Потпис)                                (Потпис и лиценцни печат)</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1)  у случају да се услуга односи на већи број МТ, уз Записник приложити посебну спецификацију по МТ</w:t>
      </w:r>
    </w:p>
    <w:p w:rsidR="00BC492C" w:rsidRPr="00E97BB3" w:rsidRDefault="00BC492C" w:rsidP="00BC492C">
      <w:pPr>
        <w:spacing w:before="0"/>
        <w:rPr>
          <w:rFonts w:cs="Arial"/>
          <w:sz w:val="24"/>
          <w:szCs w:val="24"/>
          <w:lang w:val="sr-Cyrl-RS"/>
        </w:rPr>
      </w:pPr>
      <w:r w:rsidRPr="00E97BB3">
        <w:rPr>
          <w:rFonts w:cs="Arial"/>
          <w:sz w:val="24"/>
          <w:szCs w:val="24"/>
          <w:lang w:val="sr-Cyrl-RS"/>
        </w:rPr>
        <w:t>2)   потписује и печатира Надзорни орган за услуге инвестиционих пројеката</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Појашњења:</w:t>
      </w:r>
    </w:p>
    <w:p w:rsidR="00BC492C" w:rsidRPr="00E97BB3" w:rsidRDefault="00BC492C" w:rsidP="00BC492C">
      <w:pPr>
        <w:spacing w:before="0"/>
        <w:rPr>
          <w:rFonts w:cs="Arial"/>
          <w:sz w:val="24"/>
          <w:szCs w:val="24"/>
          <w:lang w:val="sr-Cyrl-RS"/>
        </w:rPr>
      </w:pPr>
      <w:r w:rsidRPr="00E97BB3">
        <w:rPr>
          <w:rFonts w:cs="Arial"/>
          <w:sz w:val="24"/>
          <w:szCs w:val="24"/>
          <w:lang w:val="sr-Cyrl-RS"/>
        </w:rPr>
        <w:t>1.</w:t>
      </w:r>
      <w:r w:rsidRPr="00E97BB3">
        <w:rPr>
          <w:rFonts w:cs="Arial"/>
          <w:sz w:val="24"/>
          <w:szCs w:val="24"/>
          <w:lang w:val="sr-Cyrl-RS"/>
        </w:rPr>
        <w:tab/>
        <w:t>Продавац = Пружалац услуге=Извођач радова (потребно је адаптирати у складу са предметом набавке)</w:t>
      </w:r>
    </w:p>
    <w:p w:rsidR="00BC492C" w:rsidRPr="00E97BB3" w:rsidRDefault="00BC492C" w:rsidP="00BC492C">
      <w:pPr>
        <w:spacing w:before="0"/>
        <w:rPr>
          <w:rFonts w:cs="Arial"/>
          <w:sz w:val="24"/>
          <w:szCs w:val="24"/>
          <w:lang w:val="sr-Cyrl-RS"/>
        </w:rPr>
      </w:pPr>
      <w:r w:rsidRPr="00E97BB3">
        <w:rPr>
          <w:rFonts w:cs="Arial"/>
          <w:sz w:val="24"/>
          <w:szCs w:val="24"/>
          <w:lang w:val="sr-Cyrl-RS"/>
        </w:rPr>
        <w:t>2.</w:t>
      </w:r>
      <w:r w:rsidRPr="00E97BB3">
        <w:rPr>
          <w:rFonts w:cs="Arial"/>
          <w:sz w:val="24"/>
          <w:szCs w:val="24"/>
          <w:lang w:val="sr-Cyrl-RS"/>
        </w:rPr>
        <w:tab/>
        <w:t>Купац = Прималац услуге = Наручилац (потребно је адаптирати у складу са предметом набавке)</w:t>
      </w:r>
    </w:p>
    <w:p w:rsidR="00BC492C" w:rsidRPr="00E97BB3" w:rsidRDefault="00BC492C" w:rsidP="00BC492C">
      <w:pPr>
        <w:spacing w:before="0"/>
        <w:rPr>
          <w:rFonts w:cs="Arial"/>
          <w:sz w:val="24"/>
          <w:szCs w:val="24"/>
          <w:lang w:val="sr-Cyrl-RS"/>
        </w:rPr>
      </w:pPr>
      <w:r w:rsidRPr="00E97BB3">
        <w:rPr>
          <w:rFonts w:cs="Arial"/>
          <w:sz w:val="24"/>
          <w:szCs w:val="24"/>
          <w:lang w:val="sr-Cyrl-RS"/>
        </w:rPr>
        <w:t>3.</w:t>
      </w:r>
      <w:r w:rsidRPr="00E97BB3">
        <w:rPr>
          <w:rFonts w:cs="Arial"/>
          <w:sz w:val="24"/>
          <w:szCs w:val="24"/>
          <w:lang w:val="sr-Cyrl-RS"/>
        </w:rPr>
        <w:tab/>
        <w:t>Све означено плавом бојом усклађује се са предметом набавке</w:t>
      </w:r>
    </w:p>
    <w:p w:rsidR="00BC492C" w:rsidRPr="00E97BB3" w:rsidRDefault="00BC492C" w:rsidP="00BC492C">
      <w:pPr>
        <w:spacing w:before="0"/>
        <w:rPr>
          <w:rFonts w:cs="Arial"/>
          <w:sz w:val="24"/>
          <w:szCs w:val="24"/>
          <w:lang w:val="sr-Cyrl-RS"/>
        </w:rPr>
      </w:pPr>
      <w:r w:rsidRPr="00E97BB3">
        <w:rPr>
          <w:rFonts w:cs="Arial"/>
          <w:sz w:val="24"/>
          <w:szCs w:val="24"/>
          <w:lang w:val="sr-Cyrl-RS"/>
        </w:rPr>
        <w:t>4.</w:t>
      </w:r>
      <w:r w:rsidRPr="00E97BB3">
        <w:rPr>
          <w:rFonts w:cs="Arial"/>
          <w:sz w:val="24"/>
          <w:szCs w:val="24"/>
          <w:lang w:val="sr-Cyrl-RS"/>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C492C" w:rsidRPr="00E97BB3" w:rsidRDefault="00BC492C" w:rsidP="00BC492C">
      <w:pPr>
        <w:spacing w:before="0"/>
        <w:rPr>
          <w:rFonts w:cs="Arial"/>
          <w:sz w:val="24"/>
          <w:szCs w:val="24"/>
          <w:lang w:val="sr-Cyrl-RS"/>
        </w:rPr>
      </w:pPr>
      <w:r w:rsidRPr="00E97BB3">
        <w:rPr>
          <w:rFonts w:cs="Arial"/>
          <w:sz w:val="24"/>
          <w:szCs w:val="24"/>
          <w:lang w:val="sr-Cyrl-RS"/>
        </w:rPr>
        <w:t>5.</w:t>
      </w:r>
      <w:r w:rsidRPr="00E97BB3">
        <w:rPr>
          <w:rFonts w:cs="Arial"/>
          <w:sz w:val="24"/>
          <w:szCs w:val="24"/>
          <w:lang w:val="sr-Cyrl-RS"/>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C492C" w:rsidRPr="00E97BB3" w:rsidRDefault="00BC492C" w:rsidP="00BC492C">
      <w:pPr>
        <w:spacing w:before="0"/>
        <w:rPr>
          <w:rFonts w:cs="Arial"/>
          <w:sz w:val="24"/>
          <w:szCs w:val="24"/>
          <w:lang w:val="sr-Cyrl-RS"/>
        </w:rPr>
      </w:pPr>
      <w:r w:rsidRPr="00E97BB3">
        <w:rPr>
          <w:rFonts w:cs="Arial"/>
          <w:sz w:val="24"/>
          <w:szCs w:val="24"/>
          <w:lang w:val="sr-Cyrl-RS"/>
        </w:rPr>
        <w:t>6.</w:t>
      </w:r>
      <w:r w:rsidRPr="00E97BB3">
        <w:rPr>
          <w:rFonts w:cs="Arial"/>
          <w:sz w:val="24"/>
          <w:szCs w:val="24"/>
          <w:lang w:val="sr-Cyrl-RS"/>
        </w:rPr>
        <w:tab/>
        <w:t xml:space="preserve">Сви добављачи биће дужни да уз </w:t>
      </w:r>
      <w:r w:rsidR="004A2C16">
        <w:rPr>
          <w:rFonts w:cs="Arial"/>
          <w:sz w:val="24"/>
          <w:szCs w:val="24"/>
          <w:lang w:val="sr-Cyrl-RS"/>
        </w:rPr>
        <w:t xml:space="preserve">рачун </w:t>
      </w:r>
      <w:r w:rsidRPr="00E97BB3">
        <w:rPr>
          <w:rFonts w:cs="Arial"/>
          <w:sz w:val="24"/>
          <w:szCs w:val="24"/>
          <w:lang w:val="sr-Cyrl-RS"/>
        </w:rPr>
        <w:t>доставе и обострано потписани Записник.</w:t>
      </w:r>
    </w:p>
    <w:p w:rsidR="00BC492C" w:rsidRPr="00E97BB3" w:rsidRDefault="00BC492C" w:rsidP="00BC492C">
      <w:pPr>
        <w:spacing w:before="0"/>
        <w:rPr>
          <w:rFonts w:cs="Arial"/>
          <w:sz w:val="24"/>
          <w:szCs w:val="24"/>
          <w:lang w:val="sr-Cyrl-RS"/>
        </w:rPr>
      </w:pPr>
      <w:r w:rsidRPr="00E97BB3">
        <w:rPr>
          <w:rFonts w:cs="Arial"/>
          <w:sz w:val="24"/>
          <w:szCs w:val="24"/>
          <w:lang w:val="sr-Cyrl-RS"/>
        </w:rPr>
        <w:t>7.</w:t>
      </w:r>
      <w:r w:rsidRPr="00E97BB3">
        <w:rPr>
          <w:rFonts w:cs="Arial"/>
          <w:sz w:val="24"/>
          <w:szCs w:val="24"/>
          <w:lang w:val="sr-Cyrl-RS"/>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BC492C" w:rsidRPr="00E97BB3" w:rsidRDefault="00BC492C" w:rsidP="00BC492C">
      <w:pPr>
        <w:spacing w:before="0"/>
        <w:rPr>
          <w:rFonts w:cs="Arial"/>
          <w:sz w:val="24"/>
          <w:szCs w:val="24"/>
          <w:lang w:val="sr-Cyrl-RS"/>
        </w:rPr>
      </w:pPr>
    </w:p>
    <w:p w:rsidR="003A45FC" w:rsidRDefault="003A45FC" w:rsidP="00816888">
      <w:pPr>
        <w:spacing w:before="0"/>
        <w:rPr>
          <w:rFonts w:cs="Arial"/>
          <w:sz w:val="24"/>
          <w:szCs w:val="24"/>
          <w:lang w:val="sr-Cyrl-RS"/>
        </w:rPr>
      </w:pPr>
    </w:p>
    <w:p w:rsidR="00E97BB3" w:rsidRDefault="00E97BB3" w:rsidP="00816888">
      <w:pPr>
        <w:spacing w:before="0"/>
        <w:rPr>
          <w:rFonts w:cs="Arial"/>
          <w:sz w:val="24"/>
          <w:szCs w:val="24"/>
          <w:lang w:val="sr-Cyrl-RS"/>
        </w:rPr>
      </w:pPr>
    </w:p>
    <w:p w:rsidR="00086362" w:rsidRPr="00086362" w:rsidRDefault="00C609C2" w:rsidP="00086362">
      <w:pPr>
        <w:pStyle w:val="KDObrazac"/>
        <w:rPr>
          <w:sz w:val="24"/>
          <w:szCs w:val="24"/>
          <w:lang w:val="sr-Cyrl-RS"/>
        </w:rPr>
      </w:pPr>
      <w:r>
        <w:rPr>
          <w:sz w:val="24"/>
          <w:szCs w:val="24"/>
          <w:lang w:val="sr-Cyrl-RS"/>
        </w:rPr>
        <w:t>ОБРАЗАЦ 11</w:t>
      </w:r>
      <w:r w:rsidR="00086362" w:rsidRPr="00E97BB3">
        <w:rPr>
          <w:sz w:val="24"/>
          <w:szCs w:val="24"/>
          <w:lang w:val="sr-Cyrl-RS"/>
        </w:rPr>
        <w:t>.</w:t>
      </w:r>
    </w:p>
    <w:p w:rsidR="003A45FC" w:rsidRPr="00E97BB3" w:rsidRDefault="003A45FC" w:rsidP="003A45FC">
      <w:pPr>
        <w:rPr>
          <w:i/>
          <w:sz w:val="24"/>
          <w:szCs w:val="24"/>
          <w:lang w:val="sr-Cyrl-RS"/>
        </w:rPr>
      </w:pPr>
      <w:r w:rsidRPr="00E97BB3">
        <w:rPr>
          <w:i/>
          <w:sz w:val="24"/>
          <w:szCs w:val="24"/>
          <w:lang w:val="sr-Cyrl-RS"/>
        </w:rPr>
        <w:t xml:space="preserve">У складу са датим Моделом </w:t>
      </w:r>
      <w:r w:rsidRPr="00A01D62">
        <w:rPr>
          <w:i/>
          <w:sz w:val="24"/>
          <w:szCs w:val="24"/>
          <w:lang w:val="sr-Cyrl-RS"/>
        </w:rPr>
        <w:t>оквирног споразума</w:t>
      </w:r>
      <w:r w:rsidRPr="00E97BB3">
        <w:rPr>
          <w:i/>
          <w:sz w:val="24"/>
          <w:szCs w:val="24"/>
          <w:lang w:val="sr-Cyrl-RS"/>
        </w:rPr>
        <w:t xml:space="preserve"> и елементима најповољније понуде биће закључен </w:t>
      </w:r>
      <w:r w:rsidRPr="00A01D62">
        <w:rPr>
          <w:i/>
          <w:sz w:val="24"/>
          <w:szCs w:val="24"/>
          <w:lang w:val="sr-Cyrl-RS"/>
        </w:rPr>
        <w:t>Оквирни споразум</w:t>
      </w:r>
      <w:r w:rsidRPr="00E97BB3">
        <w:rPr>
          <w:i/>
          <w:sz w:val="24"/>
          <w:szCs w:val="24"/>
          <w:lang w:val="sr-Cyrl-RS"/>
        </w:rPr>
        <w:t xml:space="preserve">. Понуђач дати Модел </w:t>
      </w:r>
      <w:r w:rsidRPr="00A01D62">
        <w:rPr>
          <w:i/>
          <w:sz w:val="24"/>
          <w:szCs w:val="24"/>
          <w:lang w:val="sr-Cyrl-RS"/>
        </w:rPr>
        <w:t>оквирног споразума</w:t>
      </w:r>
      <w:r w:rsidRPr="00E97BB3">
        <w:rPr>
          <w:i/>
          <w:sz w:val="24"/>
          <w:szCs w:val="24"/>
          <w:lang w:val="sr-Cyrl-RS"/>
        </w:rPr>
        <w:t xml:space="preserve"> потписује, оверава и доставља у понуди.</w:t>
      </w:r>
    </w:p>
    <w:p w:rsidR="003A45FC" w:rsidRPr="00E97BB3" w:rsidRDefault="003A45FC" w:rsidP="003A45FC">
      <w:pPr>
        <w:rPr>
          <w:lang w:val="sr-Cyrl-RS"/>
        </w:rPr>
      </w:pPr>
    </w:p>
    <w:p w:rsidR="003A45FC" w:rsidRPr="00E97BB3" w:rsidRDefault="003A45FC" w:rsidP="003A45FC">
      <w:pPr>
        <w:rPr>
          <w:sz w:val="24"/>
          <w:szCs w:val="24"/>
          <w:lang w:val="sr-Cyrl-RS"/>
        </w:rPr>
      </w:pPr>
      <w:r w:rsidRPr="00E97BB3">
        <w:rPr>
          <w:b/>
          <w:sz w:val="24"/>
          <w:szCs w:val="24"/>
          <w:lang w:val="sr-Cyrl-RS"/>
        </w:rPr>
        <w:t>СТРАНЕ</w:t>
      </w:r>
      <w:r w:rsidRPr="00A01D62">
        <w:rPr>
          <w:b/>
          <w:sz w:val="24"/>
          <w:szCs w:val="24"/>
          <w:lang w:val="sr-Cyrl-RS"/>
        </w:rPr>
        <w:t xml:space="preserve"> У ОКВИРНОМ СПОРАЗУМУ</w:t>
      </w:r>
      <w:r w:rsidRPr="00E97BB3">
        <w:rPr>
          <w:b/>
          <w:sz w:val="24"/>
          <w:szCs w:val="24"/>
          <w:lang w:val="sr-Cyrl-RS"/>
        </w:rPr>
        <w:t>:</w:t>
      </w:r>
    </w:p>
    <w:p w:rsidR="001D04CE" w:rsidRPr="00E97BB3" w:rsidRDefault="001D04CE" w:rsidP="003A45FC">
      <w:pPr>
        <w:rPr>
          <w:sz w:val="24"/>
          <w:szCs w:val="24"/>
          <w:lang w:val="sr-Cyrl-RS"/>
        </w:rPr>
      </w:pPr>
    </w:p>
    <w:p w:rsidR="003A45FC" w:rsidRPr="00E97BB3" w:rsidRDefault="003A45FC" w:rsidP="003A45FC">
      <w:pPr>
        <w:rPr>
          <w:sz w:val="24"/>
          <w:szCs w:val="24"/>
          <w:lang w:val="sr-Cyrl-RS"/>
        </w:rPr>
      </w:pPr>
      <w:r>
        <w:rPr>
          <w:sz w:val="24"/>
          <w:szCs w:val="24"/>
          <w:lang w:val="sr-Cyrl-RS"/>
        </w:rPr>
        <w:t>1.</w:t>
      </w:r>
      <w:r w:rsidRPr="00A23B33">
        <w:rPr>
          <w:sz w:val="24"/>
          <w:szCs w:val="24"/>
          <w:lang w:val="sr-Cyrl-RS"/>
        </w:rPr>
        <w:t xml:space="preserve"> </w:t>
      </w:r>
      <w:r w:rsidRPr="00E97BB3">
        <w:rPr>
          <w:sz w:val="24"/>
          <w:szCs w:val="24"/>
          <w:lang w:val="sr-Cyrl-RS"/>
        </w:rPr>
        <w:t xml:space="preserve">Јавно предузеће „Електропривреда Србије“ Београд, Улица </w:t>
      </w:r>
      <w:r w:rsidR="00C1284C">
        <w:rPr>
          <w:sz w:val="24"/>
          <w:szCs w:val="24"/>
          <w:lang w:val="sr-Cyrl-RS"/>
        </w:rPr>
        <w:t>Балканска бр. 13</w:t>
      </w:r>
      <w:r w:rsidRPr="00E97BB3">
        <w:rPr>
          <w:sz w:val="24"/>
          <w:szCs w:val="24"/>
          <w:lang w:val="sr-Cyrl-RS"/>
        </w:rPr>
        <w:t xml:space="preserve">, Матични број 20053658, ПИБ 103920327, Текући рачун 160-700-13 </w:t>
      </w:r>
      <w:r w:rsidRPr="00A23B33">
        <w:rPr>
          <w:sz w:val="24"/>
          <w:szCs w:val="24"/>
        </w:rPr>
        <w:t>Banka</w:t>
      </w:r>
      <w:r w:rsidRPr="00E97BB3">
        <w:rPr>
          <w:sz w:val="24"/>
          <w:szCs w:val="24"/>
          <w:lang w:val="sr-Cyrl-RS"/>
        </w:rPr>
        <w:t xml:space="preserve"> </w:t>
      </w:r>
      <w:r w:rsidRPr="00A23B33">
        <w:rPr>
          <w:sz w:val="24"/>
          <w:szCs w:val="24"/>
        </w:rPr>
        <w:t>Intes</w:t>
      </w:r>
      <w:r w:rsidRPr="00E97BB3">
        <w:rPr>
          <w:sz w:val="24"/>
          <w:szCs w:val="24"/>
          <w:lang w:val="sr-Cyrl-RS"/>
        </w:rPr>
        <w:t xml:space="preserve">а ад Београд, </w:t>
      </w:r>
      <w:r w:rsidRPr="00A23B33">
        <w:rPr>
          <w:sz w:val="24"/>
          <w:szCs w:val="24"/>
          <w:lang w:val="sr-Cyrl-RS"/>
        </w:rPr>
        <w:t xml:space="preserve">огранак ________________________ </w:t>
      </w:r>
      <w:r w:rsidRPr="00E97BB3">
        <w:rPr>
          <w:sz w:val="24"/>
          <w:szCs w:val="24"/>
          <w:lang w:val="sr-Cyrl-RS"/>
        </w:rPr>
        <w:t xml:space="preserve">које заступа законски заступник </w:t>
      </w:r>
      <w:r w:rsidRPr="00A23B33">
        <w:rPr>
          <w:sz w:val="24"/>
          <w:szCs w:val="24"/>
          <w:lang w:val="sr-Cyrl-RS"/>
        </w:rPr>
        <w:t>_______________</w:t>
      </w:r>
      <w:r w:rsidRPr="00E97BB3">
        <w:rPr>
          <w:sz w:val="24"/>
          <w:szCs w:val="24"/>
          <w:lang w:val="sr-Cyrl-RS"/>
        </w:rPr>
        <w:t>, директор (у даљем тексту: К</w:t>
      </w:r>
      <w:r>
        <w:rPr>
          <w:sz w:val="24"/>
          <w:szCs w:val="24"/>
          <w:lang w:val="sr-Cyrl-RS"/>
        </w:rPr>
        <w:t>орисник услуге</w:t>
      </w:r>
      <w:r w:rsidRPr="00E97BB3">
        <w:rPr>
          <w:sz w:val="24"/>
          <w:szCs w:val="24"/>
          <w:lang w:val="sr-Cyrl-RS"/>
        </w:rPr>
        <w:t>)</w:t>
      </w:r>
    </w:p>
    <w:p w:rsidR="003A45FC" w:rsidRPr="00E97BB3" w:rsidRDefault="003A45FC" w:rsidP="003A45FC">
      <w:pPr>
        <w:rPr>
          <w:sz w:val="24"/>
          <w:szCs w:val="24"/>
          <w:lang w:val="sr-Cyrl-RS"/>
        </w:rPr>
      </w:pPr>
      <w:r w:rsidRPr="00E97BB3">
        <w:rPr>
          <w:sz w:val="24"/>
          <w:szCs w:val="24"/>
          <w:lang w:val="sr-Cyrl-RS"/>
        </w:rPr>
        <w:t>и</w:t>
      </w:r>
    </w:p>
    <w:p w:rsidR="003A45FC" w:rsidRPr="00E97BB3" w:rsidRDefault="003A45FC" w:rsidP="003A45FC">
      <w:pPr>
        <w:rPr>
          <w:rFonts w:eastAsia="Calibri"/>
          <w:sz w:val="24"/>
          <w:szCs w:val="24"/>
          <w:lang w:val="sr-Cyrl-RS"/>
        </w:rPr>
      </w:pPr>
      <w:r w:rsidRPr="00E97BB3">
        <w:rPr>
          <w:rFonts w:eastAsia="Calibri"/>
          <w:sz w:val="24"/>
          <w:szCs w:val="24"/>
          <w:lang w:val="sr-Cyrl-RS"/>
        </w:rPr>
        <w:t xml:space="preserve">2._________________ из ________, ул. ____________, бр.____, матични број: ___________, ПИБ: ___________, Текући рачун ____________, банка ______________ кога заступа __________________, _____________, </w:t>
      </w:r>
      <w:r w:rsidRPr="000105DA">
        <w:rPr>
          <w:rFonts w:eastAsia="Calibri"/>
          <w:sz w:val="24"/>
          <w:szCs w:val="24"/>
          <w:lang w:val="sr-Cyrl-RS"/>
        </w:rPr>
        <w:t>(као лидер)(у даљем тексту: Пружалац услуге)</w:t>
      </w:r>
      <w:r w:rsidRPr="00E97BB3">
        <w:rPr>
          <w:rFonts w:eastAsia="Calibri"/>
          <w:sz w:val="24"/>
          <w:szCs w:val="24"/>
          <w:lang w:val="sr-Cyrl-RS"/>
        </w:rPr>
        <w:t xml:space="preserve"> </w:t>
      </w:r>
    </w:p>
    <w:p w:rsidR="003A45FC" w:rsidRPr="00E97BB3" w:rsidRDefault="003A45FC" w:rsidP="003A45FC">
      <w:pPr>
        <w:rPr>
          <w:sz w:val="24"/>
          <w:szCs w:val="24"/>
          <w:lang w:val="sr-Cyrl-RS"/>
        </w:rPr>
      </w:pPr>
    </w:p>
    <w:p w:rsidR="003A45FC" w:rsidRDefault="003A45FC" w:rsidP="003A45FC">
      <w:pPr>
        <w:rPr>
          <w:sz w:val="24"/>
          <w:szCs w:val="24"/>
          <w:lang w:val="sr-Cyrl-RS"/>
        </w:rPr>
      </w:pPr>
      <w:r w:rsidRPr="00E97BB3">
        <w:rPr>
          <w:sz w:val="24"/>
          <w:szCs w:val="24"/>
          <w:lang w:val="sr-Cyrl-RS"/>
        </w:rPr>
        <w:t xml:space="preserve">(у даљем тексту заједно: </w:t>
      </w:r>
      <w:r w:rsidR="007C0387">
        <w:rPr>
          <w:sz w:val="24"/>
          <w:szCs w:val="24"/>
          <w:lang w:val="sr-Cyrl-RS"/>
        </w:rPr>
        <w:t>С</w:t>
      </w:r>
      <w:r w:rsidR="007C0387" w:rsidRPr="00E97BB3">
        <w:rPr>
          <w:sz w:val="24"/>
          <w:szCs w:val="24"/>
          <w:lang w:val="sr-Cyrl-RS"/>
        </w:rPr>
        <w:t>тране</w:t>
      </w:r>
      <w:r w:rsidRPr="00E97BB3">
        <w:rPr>
          <w:sz w:val="24"/>
          <w:szCs w:val="24"/>
          <w:lang w:val="sr-Cyrl-RS"/>
        </w:rPr>
        <w:t>)</w:t>
      </w:r>
    </w:p>
    <w:p w:rsidR="003A45FC" w:rsidRPr="00E97BB3" w:rsidRDefault="003A45FC" w:rsidP="003A45FC">
      <w:pPr>
        <w:rPr>
          <w:sz w:val="24"/>
          <w:szCs w:val="24"/>
          <w:lang w:val="sr-Cyrl-RS"/>
        </w:rPr>
      </w:pPr>
    </w:p>
    <w:p w:rsidR="003A45FC" w:rsidRPr="00E97BB3" w:rsidRDefault="003A45FC" w:rsidP="003A45FC">
      <w:pPr>
        <w:rPr>
          <w:sz w:val="24"/>
          <w:szCs w:val="24"/>
          <w:lang w:val="sr-Cyrl-RS"/>
        </w:rPr>
      </w:pPr>
      <w:r w:rsidRPr="00E97BB3">
        <w:rPr>
          <w:sz w:val="24"/>
          <w:szCs w:val="24"/>
          <w:lang w:val="sr-Cyrl-RS"/>
        </w:rPr>
        <w:t>закључиле су у Београду, дана __________.године следећи:</w:t>
      </w:r>
    </w:p>
    <w:p w:rsidR="003A45FC" w:rsidRPr="00E97BB3" w:rsidRDefault="003A45FC" w:rsidP="003A45FC">
      <w:pPr>
        <w:rPr>
          <w:lang w:val="sr-Cyrl-RS"/>
        </w:rPr>
      </w:pPr>
    </w:p>
    <w:p w:rsidR="003A45FC" w:rsidRPr="00A01D62" w:rsidRDefault="003A45FC" w:rsidP="006E6818">
      <w:pPr>
        <w:jc w:val="center"/>
        <w:rPr>
          <w:b/>
          <w:lang w:val="sr-Cyrl-RS"/>
        </w:rPr>
      </w:pPr>
      <w:r w:rsidRPr="00E97BB3">
        <w:rPr>
          <w:b/>
          <w:lang w:val="sr-Cyrl-RS"/>
        </w:rPr>
        <w:t xml:space="preserve">МОДЕЛ </w:t>
      </w:r>
      <w:r w:rsidRPr="00A01D62">
        <w:rPr>
          <w:b/>
          <w:lang w:val="sr-Cyrl-RS"/>
        </w:rPr>
        <w:t>ОКВИРНОГ СПОРАЗУМА</w:t>
      </w:r>
      <w:r w:rsidRPr="00E97BB3">
        <w:rPr>
          <w:b/>
          <w:lang w:val="sr-Cyrl-RS"/>
        </w:rPr>
        <w:t xml:space="preserve"> О </w:t>
      </w:r>
      <w:r w:rsidRPr="00A01D62">
        <w:rPr>
          <w:b/>
          <w:lang w:val="sr-Cyrl-RS"/>
        </w:rPr>
        <w:t>ПРУЖАЊУ УСЛУГА</w:t>
      </w:r>
    </w:p>
    <w:p w:rsidR="006E6818" w:rsidRPr="00E97BB3" w:rsidRDefault="006E6818" w:rsidP="006E6818">
      <w:pPr>
        <w:jc w:val="center"/>
        <w:rPr>
          <w:sz w:val="24"/>
          <w:szCs w:val="24"/>
          <w:lang w:val="sr-Cyrl-RS"/>
        </w:rPr>
      </w:pPr>
      <w:r w:rsidRPr="006E6818">
        <w:rPr>
          <w:b/>
          <w:bCs/>
          <w:sz w:val="24"/>
          <w:szCs w:val="24"/>
          <w:lang w:val="sr-Cyrl-CS"/>
        </w:rPr>
        <w:t>услуга ИКТ одржавање: ТСУ прои</w:t>
      </w:r>
      <w:r w:rsidR="007C0387">
        <w:rPr>
          <w:b/>
          <w:bCs/>
          <w:sz w:val="24"/>
          <w:szCs w:val="24"/>
          <w:lang w:val="sr-Cyrl-CS"/>
        </w:rPr>
        <w:t>з</w:t>
      </w:r>
      <w:r w:rsidRPr="006E6818">
        <w:rPr>
          <w:b/>
          <w:bCs/>
          <w:sz w:val="24"/>
          <w:szCs w:val="24"/>
          <w:lang w:val="sr-Cyrl-CS"/>
        </w:rPr>
        <w:t>водним капацитетима</w:t>
      </w:r>
      <w:r w:rsidRPr="006E6818">
        <w:rPr>
          <w:b/>
          <w:sz w:val="24"/>
          <w:szCs w:val="24"/>
          <w:lang w:val="sr-Cyrl-CS"/>
        </w:rPr>
        <w:t>“</w:t>
      </w:r>
    </w:p>
    <w:p w:rsidR="003A45FC" w:rsidRPr="00E97BB3" w:rsidRDefault="003A45FC" w:rsidP="003A45FC">
      <w:pPr>
        <w:rPr>
          <w:sz w:val="24"/>
          <w:szCs w:val="24"/>
          <w:lang w:val="sr-Cyrl-RS"/>
        </w:rPr>
      </w:pPr>
    </w:p>
    <w:p w:rsidR="003A45FC" w:rsidRPr="00E97BB3" w:rsidRDefault="000764BD" w:rsidP="003A45FC">
      <w:pPr>
        <w:rPr>
          <w:sz w:val="24"/>
          <w:szCs w:val="24"/>
          <w:lang w:val="sr-Cyrl-RS"/>
        </w:rPr>
      </w:pPr>
      <w:r>
        <w:rPr>
          <w:sz w:val="24"/>
          <w:szCs w:val="24"/>
          <w:lang w:val="sr-Cyrl-RS"/>
        </w:rPr>
        <w:t>С</w:t>
      </w:r>
      <w:r w:rsidR="003A45FC" w:rsidRPr="00E97BB3">
        <w:rPr>
          <w:sz w:val="24"/>
          <w:szCs w:val="24"/>
          <w:lang w:val="sr-Cyrl-RS"/>
        </w:rPr>
        <w:t>тране</w:t>
      </w:r>
      <w:r>
        <w:rPr>
          <w:sz w:val="24"/>
          <w:szCs w:val="24"/>
          <w:lang w:val="sr-Cyrl-RS"/>
        </w:rPr>
        <w:t xml:space="preserve"> у споразуму сагласно</w:t>
      </w:r>
      <w:r w:rsidR="003A45FC" w:rsidRPr="00E97BB3">
        <w:rPr>
          <w:sz w:val="24"/>
          <w:szCs w:val="24"/>
          <w:lang w:val="sr-Cyrl-RS"/>
        </w:rPr>
        <w:t xml:space="preserve"> констатују:</w:t>
      </w:r>
    </w:p>
    <w:p w:rsidR="003A45FC" w:rsidRPr="000105DA" w:rsidRDefault="003A45FC" w:rsidP="000105DA">
      <w:pPr>
        <w:pStyle w:val="ListParagraph"/>
        <w:numPr>
          <w:ilvl w:val="0"/>
          <w:numId w:val="50"/>
        </w:numPr>
        <w:rPr>
          <w:rFonts w:cs="Arial"/>
          <w:sz w:val="24"/>
          <w:szCs w:val="24"/>
          <w:lang w:val="ru-RU"/>
        </w:rPr>
      </w:pPr>
      <w:r w:rsidRPr="000105DA">
        <w:rPr>
          <w:rFonts w:ascii="Arial" w:hAnsi="Arial" w:cs="Arial"/>
          <w:sz w:val="24"/>
          <w:szCs w:val="24"/>
          <w:lang w:val="ru-RU"/>
        </w:rPr>
        <w:t>да је Наручилац у складу са Конкурсном документацијом а сагласно члану 3</w:t>
      </w:r>
      <w:r w:rsidR="006E6818" w:rsidRPr="000105DA">
        <w:rPr>
          <w:rFonts w:ascii="Arial" w:hAnsi="Arial" w:cs="Arial"/>
          <w:sz w:val="24"/>
          <w:szCs w:val="24"/>
          <w:lang w:val="sr-Cyrl-RS"/>
        </w:rPr>
        <w:t>6</w:t>
      </w:r>
      <w:r w:rsidRPr="000105DA">
        <w:rPr>
          <w:rFonts w:ascii="Arial" w:hAnsi="Arial" w:cs="Arial"/>
          <w:sz w:val="24"/>
          <w:szCs w:val="24"/>
          <w:lang w:val="ru-RU"/>
        </w:rPr>
        <w:t xml:space="preserve">. </w:t>
      </w:r>
      <w:r w:rsidRPr="000105DA">
        <w:rPr>
          <w:rFonts w:ascii="Arial" w:hAnsi="Arial" w:cs="Arial"/>
          <w:sz w:val="24"/>
          <w:szCs w:val="24"/>
          <w:lang w:val="sr-Cyrl-RS"/>
        </w:rPr>
        <w:t>и 40.</w:t>
      </w:r>
      <w:r w:rsidRPr="000105DA">
        <w:rPr>
          <w:rFonts w:ascii="Arial" w:hAnsi="Arial" w:cs="Arial"/>
          <w:sz w:val="24"/>
          <w:szCs w:val="24"/>
          <w:lang w:val="ru-RU"/>
        </w:rPr>
        <w:t xml:space="preserve">Закона о јавним набавкама („Сл.гласник РС“, бр.124/2012,14/2015 и 68/2015) (даље Закон) спровео </w:t>
      </w:r>
      <w:r w:rsidR="006E6818" w:rsidRPr="000105DA">
        <w:rPr>
          <w:rFonts w:ascii="Arial" w:hAnsi="Arial" w:cs="Arial"/>
          <w:sz w:val="24"/>
          <w:szCs w:val="24"/>
          <w:lang w:val="sr-Cyrl-RS"/>
        </w:rPr>
        <w:t>преговарачки</w:t>
      </w:r>
      <w:r w:rsidRPr="000105DA">
        <w:rPr>
          <w:rFonts w:ascii="Arial" w:hAnsi="Arial" w:cs="Arial"/>
          <w:sz w:val="24"/>
          <w:szCs w:val="24"/>
          <w:lang w:val="sr-Cyrl-RS"/>
        </w:rPr>
        <w:t xml:space="preserve"> </w:t>
      </w:r>
      <w:r w:rsidRPr="000105DA">
        <w:rPr>
          <w:rFonts w:ascii="Arial" w:hAnsi="Arial" w:cs="Arial"/>
          <w:sz w:val="24"/>
          <w:szCs w:val="24"/>
          <w:lang w:val="ru-RU"/>
        </w:rPr>
        <w:t>поступак</w:t>
      </w:r>
      <w:r w:rsidR="006E6818" w:rsidRPr="000105DA">
        <w:rPr>
          <w:rFonts w:ascii="Arial" w:hAnsi="Arial" w:cs="Arial"/>
          <w:sz w:val="24"/>
          <w:szCs w:val="24"/>
          <w:lang w:val="ru-RU"/>
        </w:rPr>
        <w:t xml:space="preserve"> без објављивања позива за подношење понуде</w:t>
      </w:r>
      <w:r w:rsidRPr="000105DA">
        <w:rPr>
          <w:rFonts w:ascii="Arial" w:hAnsi="Arial" w:cs="Arial"/>
          <w:sz w:val="24"/>
          <w:szCs w:val="24"/>
          <w:lang w:val="sr-Cyrl-RS"/>
        </w:rPr>
        <w:t xml:space="preserve"> </w:t>
      </w:r>
      <w:r w:rsidRPr="000105DA">
        <w:rPr>
          <w:rFonts w:ascii="Arial" w:hAnsi="Arial" w:cs="Arial"/>
          <w:sz w:val="24"/>
          <w:szCs w:val="24"/>
          <w:lang w:val="ru-RU"/>
        </w:rPr>
        <w:t xml:space="preserve">јавне набавке </w:t>
      </w:r>
      <w:r w:rsidRPr="000105DA">
        <w:rPr>
          <w:rFonts w:ascii="Arial" w:hAnsi="Arial" w:cs="Arial"/>
          <w:sz w:val="24"/>
          <w:szCs w:val="24"/>
          <w:lang w:val="sr-Cyrl-RS"/>
        </w:rPr>
        <w:t>ради закључења оквирног споразума са једним</w:t>
      </w:r>
      <w:r w:rsidRPr="000105DA">
        <w:rPr>
          <w:rFonts w:ascii="Arial" w:hAnsi="Arial" w:cs="Arial"/>
          <w:color w:val="00B0F0"/>
          <w:sz w:val="24"/>
          <w:szCs w:val="24"/>
          <w:lang w:val="sr-Cyrl-RS"/>
        </w:rPr>
        <w:t xml:space="preserve"> </w:t>
      </w:r>
      <w:r w:rsidRPr="000105DA">
        <w:rPr>
          <w:rFonts w:ascii="Arial" w:hAnsi="Arial" w:cs="Arial"/>
          <w:sz w:val="24"/>
          <w:szCs w:val="24"/>
          <w:lang w:val="sr-Cyrl-RS"/>
        </w:rPr>
        <w:t>понуђачем</w:t>
      </w:r>
      <w:r w:rsidRPr="000105DA">
        <w:rPr>
          <w:rFonts w:ascii="Arial" w:hAnsi="Arial" w:cs="Arial"/>
          <w:color w:val="00B0F0"/>
          <w:sz w:val="24"/>
          <w:szCs w:val="24"/>
          <w:lang w:val="sr-Cyrl-RS"/>
        </w:rPr>
        <w:t xml:space="preserve"> </w:t>
      </w:r>
      <w:r w:rsidR="006E6818" w:rsidRPr="000105DA">
        <w:rPr>
          <w:rFonts w:ascii="Arial" w:hAnsi="Arial" w:cs="Arial"/>
          <w:sz w:val="24"/>
          <w:szCs w:val="24"/>
          <w:lang w:val="sr-Cyrl-RS"/>
        </w:rPr>
        <w:t>на период од</w:t>
      </w:r>
      <w:r w:rsidRPr="000105DA">
        <w:rPr>
          <w:rFonts w:ascii="Arial" w:hAnsi="Arial" w:cs="Arial"/>
          <w:sz w:val="24"/>
          <w:szCs w:val="24"/>
          <w:lang w:val="sr-Cyrl-RS"/>
        </w:rPr>
        <w:t xml:space="preserve"> две</w:t>
      </w:r>
      <w:r w:rsidRPr="000105DA">
        <w:rPr>
          <w:rFonts w:ascii="Arial" w:hAnsi="Arial" w:cs="Arial"/>
          <w:color w:val="00B0F0"/>
          <w:sz w:val="24"/>
          <w:szCs w:val="24"/>
          <w:lang w:val="sr-Cyrl-RS"/>
        </w:rPr>
        <w:t xml:space="preserve"> </w:t>
      </w:r>
      <w:r w:rsidRPr="000105DA">
        <w:rPr>
          <w:rFonts w:ascii="Arial" w:hAnsi="Arial" w:cs="Arial"/>
          <w:sz w:val="24"/>
          <w:szCs w:val="24"/>
          <w:lang w:val="sr-Cyrl-RS"/>
        </w:rPr>
        <w:t xml:space="preserve">године </w:t>
      </w:r>
      <w:r w:rsidR="006E6818" w:rsidRPr="000105DA">
        <w:rPr>
          <w:rFonts w:ascii="Arial" w:hAnsi="Arial" w:cs="Arial"/>
          <w:sz w:val="24"/>
          <w:szCs w:val="24"/>
          <w:lang w:val="ru-RU"/>
        </w:rPr>
        <w:t xml:space="preserve">бр.ЈН/1000/0421/2017 </w:t>
      </w:r>
      <w:r w:rsidRPr="000105DA">
        <w:rPr>
          <w:rFonts w:ascii="Arial" w:hAnsi="Arial" w:cs="Arial"/>
          <w:sz w:val="24"/>
          <w:szCs w:val="24"/>
          <w:lang w:val="ru-RU"/>
        </w:rPr>
        <w:t xml:space="preserve">ради набавке </w:t>
      </w:r>
      <w:r w:rsidR="006E6818" w:rsidRPr="000105DA">
        <w:rPr>
          <w:rFonts w:ascii="Arial" w:hAnsi="Arial" w:cs="Arial"/>
          <w:bCs/>
          <w:sz w:val="24"/>
          <w:szCs w:val="24"/>
          <w:lang w:val="sr-Cyrl-CS"/>
        </w:rPr>
        <w:t>услуга ИКТ одржавање: ТСУ проиводним капацитетима</w:t>
      </w:r>
    </w:p>
    <w:p w:rsidR="003A45FC" w:rsidRPr="000105DA" w:rsidRDefault="003A45FC" w:rsidP="000105DA">
      <w:pPr>
        <w:pStyle w:val="ListParagraph"/>
        <w:numPr>
          <w:ilvl w:val="0"/>
          <w:numId w:val="50"/>
        </w:numPr>
        <w:rPr>
          <w:rFonts w:cs="Arial"/>
          <w:sz w:val="24"/>
          <w:szCs w:val="24"/>
          <w:lang w:val="ru-RU"/>
        </w:rPr>
      </w:pPr>
      <w:r w:rsidRPr="000105DA">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дана_____________</w:t>
      </w:r>
      <w:r w:rsidR="00BB7085" w:rsidRPr="000105DA">
        <w:rPr>
          <w:rFonts w:ascii="Arial" w:hAnsi="Arial" w:cs="Arial"/>
          <w:sz w:val="24"/>
          <w:szCs w:val="24"/>
          <w:lang w:val="ru-RU"/>
        </w:rPr>
        <w:t>2018. године</w:t>
      </w:r>
      <w:r w:rsidRPr="000105DA">
        <w:rPr>
          <w:rFonts w:ascii="Arial" w:hAnsi="Arial" w:cs="Arial"/>
          <w:sz w:val="24"/>
          <w:szCs w:val="24"/>
          <w:lang w:val="ru-RU"/>
        </w:rPr>
        <w:t xml:space="preserve">, као и на интернет страници Наручиоца и на </w:t>
      </w:r>
      <w:r w:rsidRPr="000105DA">
        <w:rPr>
          <w:rFonts w:ascii="Arial" w:hAnsi="Arial" w:cs="Arial"/>
          <w:sz w:val="24"/>
          <w:szCs w:val="24"/>
          <w:lang w:val="sr-Cyrl-RS"/>
        </w:rPr>
        <w:t>П</w:t>
      </w:r>
      <w:r w:rsidRPr="000105DA">
        <w:rPr>
          <w:rFonts w:ascii="Arial" w:hAnsi="Arial" w:cs="Arial"/>
          <w:sz w:val="24"/>
          <w:szCs w:val="24"/>
          <w:lang w:val="ru-RU"/>
        </w:rPr>
        <w:t>орталу Службених гласила и база прописа</w:t>
      </w:r>
      <w:r w:rsidR="00FD694E" w:rsidRPr="000105DA">
        <w:rPr>
          <w:rFonts w:ascii="Arial" w:hAnsi="Arial" w:cs="Arial"/>
          <w:sz w:val="24"/>
          <w:szCs w:val="24"/>
          <w:lang w:val="ru-RU"/>
        </w:rPr>
        <w:t>,</w:t>
      </w:r>
      <w:r w:rsidR="00FD694E" w:rsidRPr="000105DA" w:rsidDel="00FD694E">
        <w:rPr>
          <w:rFonts w:ascii="Arial" w:hAnsi="Arial" w:cs="Arial"/>
          <w:sz w:val="24"/>
          <w:szCs w:val="24"/>
          <w:lang w:val="sr-Cyrl-RS"/>
        </w:rPr>
        <w:t xml:space="preserve"> </w:t>
      </w:r>
      <w:r w:rsidR="00FD694E" w:rsidRPr="000105DA">
        <w:rPr>
          <w:rFonts w:ascii="Arial" w:hAnsi="Arial" w:cs="Arial"/>
          <w:sz w:val="24"/>
          <w:szCs w:val="24"/>
          <w:lang w:val="sr-Cyrl-CS"/>
        </w:rPr>
        <w:t xml:space="preserve"> </w:t>
      </w:r>
      <w:r w:rsidR="007A2EB1" w:rsidRPr="000105DA">
        <w:rPr>
          <w:rFonts w:ascii="Arial" w:hAnsi="Arial" w:cs="Arial"/>
          <w:sz w:val="24"/>
          <w:szCs w:val="24"/>
          <w:lang w:val="sr-Cyrl-CS"/>
        </w:rPr>
        <w:t>и</w:t>
      </w:r>
      <w:r w:rsidR="00FD694E" w:rsidRPr="000105DA">
        <w:rPr>
          <w:rFonts w:ascii="Arial" w:hAnsi="Arial" w:cs="Arial"/>
          <w:sz w:val="24"/>
          <w:szCs w:val="24"/>
          <w:lang w:val="sr-Cyrl-CS"/>
        </w:rPr>
        <w:t xml:space="preserve"> позитивног Мишљења Управе за јавне набавке бр.</w:t>
      </w:r>
      <w:r w:rsidR="00FD694E" w:rsidRPr="000105DA">
        <w:rPr>
          <w:rFonts w:ascii="Arial" w:hAnsi="Arial" w:cs="Arial"/>
          <w:sz w:val="24"/>
          <w:szCs w:val="24"/>
          <w:lang w:val="sr-Cyrl-RS"/>
        </w:rPr>
        <w:t xml:space="preserve"> </w:t>
      </w:r>
      <w:r w:rsidR="00FD694E" w:rsidRPr="000105DA">
        <w:rPr>
          <w:rFonts w:ascii="Arial" w:hAnsi="Arial" w:cs="Arial"/>
          <w:sz w:val="24"/>
          <w:szCs w:val="24"/>
          <w:lang w:val="sr-Cyrl-CS"/>
        </w:rPr>
        <w:t>404-02-</w:t>
      </w:r>
      <w:r w:rsidR="00FD694E" w:rsidRPr="000105DA">
        <w:rPr>
          <w:rFonts w:ascii="Arial" w:hAnsi="Arial" w:cs="Arial"/>
          <w:sz w:val="24"/>
          <w:szCs w:val="24"/>
          <w:lang w:val="sr-Cyrl-RS"/>
        </w:rPr>
        <w:t>4278</w:t>
      </w:r>
      <w:r w:rsidR="00FD694E" w:rsidRPr="000105DA">
        <w:rPr>
          <w:rFonts w:ascii="Arial" w:hAnsi="Arial" w:cs="Arial"/>
          <w:sz w:val="24"/>
          <w:szCs w:val="24"/>
          <w:lang w:val="sr-Cyrl-CS"/>
        </w:rPr>
        <w:t>/1</w:t>
      </w:r>
      <w:r w:rsidR="00FD694E" w:rsidRPr="000105DA">
        <w:rPr>
          <w:rFonts w:ascii="Arial" w:hAnsi="Arial" w:cs="Arial"/>
          <w:sz w:val="24"/>
          <w:szCs w:val="24"/>
          <w:lang w:val="sr-Cyrl-RS"/>
        </w:rPr>
        <w:t>7</w:t>
      </w:r>
      <w:r w:rsidR="00FD694E" w:rsidRPr="000105DA">
        <w:rPr>
          <w:rFonts w:ascii="Arial" w:hAnsi="Arial" w:cs="Arial"/>
          <w:sz w:val="24"/>
          <w:szCs w:val="24"/>
          <w:lang w:val="sr-Cyrl-CS"/>
        </w:rPr>
        <w:t xml:space="preserve"> од </w:t>
      </w:r>
      <w:r w:rsidR="00FD694E" w:rsidRPr="000105DA">
        <w:rPr>
          <w:rFonts w:ascii="Arial" w:hAnsi="Arial" w:cs="Arial"/>
          <w:sz w:val="24"/>
          <w:szCs w:val="24"/>
          <w:lang w:val="sr-Cyrl-RS"/>
        </w:rPr>
        <w:t>11</w:t>
      </w:r>
      <w:r w:rsidR="00FD694E" w:rsidRPr="000105DA">
        <w:rPr>
          <w:rFonts w:ascii="Arial" w:hAnsi="Arial" w:cs="Arial"/>
          <w:sz w:val="24"/>
          <w:szCs w:val="24"/>
          <w:lang w:val="sr-Cyrl-CS"/>
        </w:rPr>
        <w:t>.12.2017,</w:t>
      </w:r>
    </w:p>
    <w:p w:rsidR="003A45FC" w:rsidRPr="000105DA" w:rsidRDefault="003A45FC" w:rsidP="000105DA">
      <w:pPr>
        <w:pStyle w:val="ListParagraph"/>
        <w:numPr>
          <w:ilvl w:val="0"/>
          <w:numId w:val="50"/>
        </w:numPr>
        <w:rPr>
          <w:rFonts w:cs="Arial"/>
          <w:sz w:val="24"/>
          <w:szCs w:val="24"/>
          <w:lang w:val="ru-RU"/>
        </w:rPr>
      </w:pPr>
      <w:r w:rsidRPr="000105DA">
        <w:rPr>
          <w:rFonts w:ascii="Arial" w:hAnsi="Arial" w:cs="Arial"/>
          <w:sz w:val="24"/>
          <w:szCs w:val="24"/>
          <w:lang w:val="ru-RU"/>
        </w:rPr>
        <w:lastRenderedPageBreak/>
        <w:t>да Понуда Понуђача , која је заведена код Наручиоца под</w:t>
      </w:r>
      <w:r w:rsidR="006E6818" w:rsidRPr="000105DA">
        <w:rPr>
          <w:rFonts w:ascii="Arial" w:hAnsi="Arial" w:cs="Arial"/>
          <w:sz w:val="24"/>
          <w:szCs w:val="24"/>
          <w:lang w:val="ru-RU"/>
        </w:rPr>
        <w:t xml:space="preserve"> бројем ________ од ________2018</w:t>
      </w:r>
      <w:r w:rsidRPr="000105DA">
        <w:rPr>
          <w:rFonts w:ascii="Arial" w:hAnsi="Arial" w:cs="Arial"/>
          <w:sz w:val="24"/>
          <w:szCs w:val="24"/>
          <w:lang w:val="ru-RU"/>
        </w:rPr>
        <w:t>.године, у потпуности одговара захтеву Наручиоца из Позива за подношење понуда и Конкурсне документације</w:t>
      </w:r>
    </w:p>
    <w:p w:rsidR="003A45FC" w:rsidRPr="000105DA" w:rsidRDefault="000764BD" w:rsidP="000105DA">
      <w:pPr>
        <w:pStyle w:val="ListParagraph"/>
        <w:numPr>
          <w:ilvl w:val="0"/>
          <w:numId w:val="50"/>
        </w:numPr>
        <w:rPr>
          <w:rFonts w:cs="Arial"/>
          <w:sz w:val="24"/>
          <w:szCs w:val="24"/>
          <w:lang w:val="sr-Cyrl-RS"/>
        </w:rPr>
      </w:pPr>
      <w:r w:rsidRPr="000105DA">
        <w:rPr>
          <w:rFonts w:ascii="Arial" w:hAnsi="Arial" w:cs="Arial"/>
          <w:sz w:val="24"/>
          <w:szCs w:val="24"/>
          <w:lang w:val="ru-RU"/>
        </w:rPr>
        <w:t>да је Корисник услуге</w:t>
      </w:r>
      <w:r w:rsidR="003A45FC" w:rsidRPr="000105DA">
        <w:rPr>
          <w:rFonts w:ascii="Arial" w:hAnsi="Arial" w:cs="Arial"/>
          <w:sz w:val="24"/>
          <w:szCs w:val="24"/>
          <w:lang w:val="ru-RU"/>
        </w:rPr>
        <w:t xml:space="preserve"> својом Одлуком о </w:t>
      </w:r>
      <w:r w:rsidR="003A45FC" w:rsidRPr="000105DA">
        <w:rPr>
          <w:rFonts w:ascii="Arial" w:hAnsi="Arial" w:cs="Arial"/>
          <w:sz w:val="24"/>
          <w:szCs w:val="24"/>
          <w:lang w:val="sr-Cyrl-RS"/>
        </w:rPr>
        <w:t>закључењу оквирног споразума</w:t>
      </w:r>
      <w:r w:rsidR="006E6818" w:rsidRPr="000105DA">
        <w:rPr>
          <w:rFonts w:ascii="Arial" w:hAnsi="Arial" w:cs="Arial"/>
          <w:sz w:val="24"/>
          <w:szCs w:val="24"/>
          <w:lang w:val="ru-RU"/>
        </w:rPr>
        <w:t xml:space="preserve"> бр. ____________ од __.__.2018</w:t>
      </w:r>
      <w:r w:rsidRPr="000105DA">
        <w:rPr>
          <w:rFonts w:ascii="Arial" w:hAnsi="Arial" w:cs="Arial"/>
          <w:sz w:val="24"/>
          <w:szCs w:val="24"/>
          <w:lang w:val="ru-RU"/>
        </w:rPr>
        <w:t xml:space="preserve">. године изабрао понуду Пружаоца услуге </w:t>
      </w:r>
      <w:r w:rsidR="003A45FC" w:rsidRPr="000105DA">
        <w:rPr>
          <w:rFonts w:ascii="Arial" w:hAnsi="Arial" w:cs="Arial"/>
          <w:sz w:val="24"/>
          <w:szCs w:val="24"/>
          <w:lang w:val="sr-Cyrl-RS"/>
        </w:rPr>
        <w:t>да овај Оквирни споразум не представља обавезу Корисника услуге</w:t>
      </w:r>
    </w:p>
    <w:p w:rsidR="000764BD" w:rsidRPr="000105DA" w:rsidRDefault="00DA30A3" w:rsidP="000105DA">
      <w:pPr>
        <w:pStyle w:val="ListParagraph"/>
        <w:numPr>
          <w:ilvl w:val="0"/>
          <w:numId w:val="50"/>
        </w:numPr>
        <w:rPr>
          <w:rFonts w:cs="Arial"/>
          <w:sz w:val="24"/>
          <w:szCs w:val="24"/>
          <w:lang w:val="ru-RU"/>
        </w:rPr>
      </w:pPr>
      <w:r w:rsidRPr="000105DA">
        <w:rPr>
          <w:rFonts w:ascii="Arial" w:hAnsi="Arial" w:cs="Arial"/>
          <w:sz w:val="24"/>
          <w:szCs w:val="24"/>
          <w:lang w:val="sr-Cyrl-RS"/>
        </w:rPr>
        <w:t>-</w:t>
      </w:r>
      <w:r w:rsidR="000764BD" w:rsidRPr="000105DA">
        <w:rPr>
          <w:rFonts w:ascii="Arial" w:hAnsi="Arial" w:cs="Arial"/>
          <w:sz w:val="24"/>
          <w:szCs w:val="24"/>
          <w:lang w:val="sr-Cyrl-RS"/>
        </w:rPr>
        <w:t>да овај Оквирни споразум не представља обавезу Корисника услуге</w:t>
      </w:r>
    </w:p>
    <w:p w:rsidR="000764BD" w:rsidRPr="000105DA" w:rsidRDefault="00DA30A3" w:rsidP="000105DA">
      <w:pPr>
        <w:pStyle w:val="ListParagraph"/>
        <w:numPr>
          <w:ilvl w:val="0"/>
          <w:numId w:val="50"/>
        </w:numPr>
        <w:rPr>
          <w:rFonts w:cs="Arial"/>
          <w:sz w:val="24"/>
          <w:szCs w:val="24"/>
          <w:lang w:val="ru-RU"/>
        </w:rPr>
      </w:pPr>
      <w:r w:rsidRPr="000105DA">
        <w:rPr>
          <w:rFonts w:ascii="Arial" w:hAnsi="Arial" w:cs="Arial"/>
          <w:sz w:val="24"/>
          <w:szCs w:val="24"/>
          <w:lang w:val="ru-RU"/>
        </w:rPr>
        <w:t>-</w:t>
      </w:r>
      <w:r w:rsidR="000764BD" w:rsidRPr="000105DA">
        <w:rPr>
          <w:rFonts w:ascii="Arial" w:hAnsi="Arial" w:cs="Arial"/>
          <w:sz w:val="24"/>
          <w:szCs w:val="24"/>
          <w:lang w:val="ru-RU"/>
        </w:rPr>
        <w:t>да обавеза настаје закључењем Уговора, а на основу Оквирног споразума.</w:t>
      </w:r>
    </w:p>
    <w:p w:rsidR="0028059D" w:rsidRPr="007C0387" w:rsidRDefault="0028059D" w:rsidP="0028059D">
      <w:pPr>
        <w:jc w:val="left"/>
        <w:rPr>
          <w:rFonts w:cs="Arial"/>
          <w:b/>
          <w:sz w:val="24"/>
          <w:szCs w:val="24"/>
          <w:lang w:val="sr-Cyrl-BA"/>
        </w:rPr>
      </w:pPr>
    </w:p>
    <w:p w:rsidR="003A45FC" w:rsidRPr="00A01D62" w:rsidRDefault="003A45FC" w:rsidP="0028059D">
      <w:pPr>
        <w:jc w:val="left"/>
        <w:rPr>
          <w:b/>
          <w:sz w:val="24"/>
          <w:szCs w:val="24"/>
          <w:lang w:val="sr-Cyrl-RS"/>
        </w:rPr>
      </w:pPr>
      <w:r w:rsidRPr="00E97BB3">
        <w:rPr>
          <w:b/>
          <w:sz w:val="24"/>
          <w:szCs w:val="24"/>
          <w:lang w:val="sr-Cyrl-BA"/>
        </w:rPr>
        <w:t xml:space="preserve">ПРЕДМЕТ  </w:t>
      </w:r>
      <w:r w:rsidRPr="00A01D62">
        <w:rPr>
          <w:b/>
          <w:sz w:val="24"/>
          <w:szCs w:val="24"/>
          <w:lang w:val="sr-Cyrl-RS"/>
        </w:rPr>
        <w:t>ОКВИРНОГ СПОРАЗУМА</w:t>
      </w:r>
    </w:p>
    <w:p w:rsidR="003A45FC" w:rsidRPr="00E97BB3" w:rsidRDefault="003A45FC" w:rsidP="000764BD">
      <w:pPr>
        <w:jc w:val="center"/>
        <w:rPr>
          <w:b/>
          <w:sz w:val="24"/>
          <w:szCs w:val="24"/>
          <w:lang w:val="sr-Cyrl-BA"/>
        </w:rPr>
      </w:pPr>
      <w:r w:rsidRPr="00E97BB3">
        <w:rPr>
          <w:b/>
          <w:sz w:val="24"/>
          <w:szCs w:val="24"/>
          <w:lang w:val="sr-Cyrl-BA"/>
        </w:rPr>
        <w:t>Члан 1.</w:t>
      </w:r>
    </w:p>
    <w:p w:rsidR="003A45FC" w:rsidRDefault="003A45FC" w:rsidP="003A45FC">
      <w:pPr>
        <w:rPr>
          <w:rFonts w:eastAsia="Calibri"/>
          <w:sz w:val="24"/>
          <w:szCs w:val="24"/>
          <w:lang w:val="sr-Cyrl-RS"/>
        </w:rPr>
      </w:pPr>
      <w:r w:rsidRPr="00A23B33">
        <w:rPr>
          <w:rFonts w:eastAsia="Calibri"/>
          <w:sz w:val="24"/>
          <w:szCs w:val="24"/>
          <w:lang w:val="ru-RU"/>
        </w:rPr>
        <w:t xml:space="preserve">Предмет овог Оквирног споразума о </w:t>
      </w:r>
      <w:r>
        <w:rPr>
          <w:rFonts w:eastAsia="Calibri"/>
          <w:sz w:val="24"/>
          <w:szCs w:val="24"/>
          <w:lang w:val="ru-RU"/>
        </w:rPr>
        <w:t>пружању услуга</w:t>
      </w:r>
      <w:r w:rsidRPr="00A23B33">
        <w:rPr>
          <w:rFonts w:eastAsia="Calibri"/>
          <w:sz w:val="24"/>
          <w:szCs w:val="24"/>
          <w:lang w:val="ru-RU"/>
        </w:rPr>
        <w:t xml:space="preserve"> (даље: Оквирни споразум) је утврђивањ</w:t>
      </w:r>
      <w:r w:rsidR="00BE1142">
        <w:rPr>
          <w:rFonts w:eastAsia="Calibri"/>
          <w:sz w:val="24"/>
          <w:szCs w:val="24"/>
          <w:lang w:val="ru-RU"/>
        </w:rPr>
        <w:t>е услова за закључивање</w:t>
      </w:r>
      <w:r w:rsidR="006E6818">
        <w:rPr>
          <w:rFonts w:eastAsia="Calibri"/>
          <w:sz w:val="24"/>
          <w:szCs w:val="24"/>
          <w:lang w:val="ru-RU"/>
        </w:rPr>
        <w:t xml:space="preserve"> </w:t>
      </w:r>
      <w:r w:rsidR="00017BFA">
        <w:rPr>
          <w:rFonts w:eastAsia="Calibri"/>
          <w:sz w:val="24"/>
          <w:szCs w:val="24"/>
          <w:lang w:val="ru-RU"/>
        </w:rPr>
        <w:t xml:space="preserve">појединачних </w:t>
      </w:r>
      <w:r w:rsidRPr="00A23B33">
        <w:rPr>
          <w:rFonts w:eastAsia="Calibri"/>
          <w:sz w:val="24"/>
          <w:szCs w:val="24"/>
          <w:lang w:val="ru-RU"/>
        </w:rPr>
        <w:t xml:space="preserve">уговора за </w:t>
      </w:r>
      <w:r w:rsidR="00BE1142">
        <w:rPr>
          <w:rFonts w:eastAsia="Calibri"/>
          <w:sz w:val="24"/>
          <w:szCs w:val="24"/>
          <w:lang w:val="ru-RU"/>
        </w:rPr>
        <w:t xml:space="preserve">извршење </w:t>
      </w:r>
      <w:r w:rsidR="006E6818" w:rsidRPr="006E6818">
        <w:rPr>
          <w:rFonts w:eastAsia="Calibri"/>
          <w:bCs/>
          <w:sz w:val="24"/>
          <w:szCs w:val="24"/>
          <w:lang w:val="sr-Cyrl-CS"/>
        </w:rPr>
        <w:t>услуга ИКТ одржавање: ТСУ прои</w:t>
      </w:r>
      <w:r w:rsidR="009757D7">
        <w:rPr>
          <w:rFonts w:eastAsia="Calibri"/>
          <w:bCs/>
          <w:sz w:val="24"/>
          <w:szCs w:val="24"/>
          <w:lang w:val="sr-Cyrl-RS"/>
        </w:rPr>
        <w:t>з</w:t>
      </w:r>
      <w:r w:rsidR="006E6818" w:rsidRPr="006E6818">
        <w:rPr>
          <w:rFonts w:eastAsia="Calibri"/>
          <w:bCs/>
          <w:sz w:val="24"/>
          <w:szCs w:val="24"/>
          <w:lang w:val="sr-Cyrl-CS"/>
        </w:rPr>
        <w:t>водним капацитетима</w:t>
      </w:r>
      <w:r w:rsidR="00C43A21">
        <w:rPr>
          <w:rFonts w:eastAsia="Calibri"/>
          <w:bCs/>
          <w:sz w:val="24"/>
          <w:szCs w:val="24"/>
          <w:lang w:val="sr-Cyrl-CS"/>
        </w:rPr>
        <w:t>, и то:</w:t>
      </w:r>
    </w:p>
    <w:p w:rsidR="009757D7" w:rsidRPr="00846A1C" w:rsidRDefault="009757D7" w:rsidP="009757D7">
      <w:pPr>
        <w:suppressAutoHyphens/>
        <w:spacing w:before="0"/>
        <w:ind w:firstLine="720"/>
        <w:rPr>
          <w:rFonts w:cs="Arial"/>
          <w:lang w:val="sr-Cyrl-R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интервентно одржавање опреме и софтвера, који служе за даљинску</w:t>
      </w:r>
      <w:r w:rsidRPr="00846A1C">
        <w:rPr>
          <w:rFonts w:cs="Arial"/>
          <w:lang w:val="sr-Cyrl-CS" w:eastAsia="ar-SA"/>
        </w:rPr>
        <w:t xml:space="preserve"> </w:t>
      </w:r>
      <w:r w:rsidRPr="00846A1C">
        <w:rPr>
          <w:rFonts w:cs="Arial"/>
          <w:lang w:val="sr-Cyrl-RS" w:eastAsia="ar-SA"/>
        </w:rPr>
        <w:t>контролу и надзор и управљање производњом енергије у ДЦ и објектима ЕПС-а</w:t>
      </w:r>
    </w:p>
    <w:p w:rsidR="009757D7" w:rsidRPr="00846A1C" w:rsidRDefault="009757D7" w:rsidP="009757D7">
      <w:pPr>
        <w:suppressAutoHyphens/>
        <w:spacing w:before="0"/>
        <w:ind w:firstLine="720"/>
        <w:rPr>
          <w:rFonts w:cs="Arial"/>
          <w:lang w:val="sr-Cyrl-R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превентивно одржавање опреме и софтвера, који служе за даљинску контролу и надзор и управљање производњом енергије у ДЦ и објектима ЕПС-а</w:t>
      </w:r>
    </w:p>
    <w:p w:rsidR="009757D7" w:rsidRPr="00846A1C" w:rsidRDefault="009757D7" w:rsidP="009757D7">
      <w:pPr>
        <w:suppressAutoHyphens/>
        <w:spacing w:before="0"/>
        <w:ind w:firstLine="720"/>
        <w:rPr>
          <w:rFonts w:cs="Arial"/>
          <w:lang w:val="sr-Cyrl-R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инвестиционо одржавање – модернизацију опреме и софтвера, који служе за даљински надзор и управљање производњом енергије у ДЦ и објектима ЕПС-а</w:t>
      </w:r>
    </w:p>
    <w:p w:rsidR="009757D7" w:rsidRPr="00846A1C" w:rsidRDefault="009757D7" w:rsidP="009757D7">
      <w:pPr>
        <w:suppressAutoHyphens/>
        <w:spacing w:before="0"/>
        <w:ind w:firstLine="720"/>
        <w:rPr>
          <w:rFonts w:cs="Arial"/>
          <w:lang w:val="sr-Cyrl-C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о</w:t>
      </w:r>
      <w:r w:rsidRPr="00846A1C">
        <w:rPr>
          <w:rFonts w:cs="Arial"/>
          <w:lang w:val="sr-Cyrl-CS" w:eastAsia="ar-SA"/>
        </w:rPr>
        <w:t xml:space="preserve">бучавање корисника </w:t>
      </w:r>
      <w:r w:rsidRPr="00846A1C">
        <w:rPr>
          <w:rFonts w:cs="Arial"/>
          <w:lang w:val="sr-Cyrl-RS" w:eastAsia="ar-SA"/>
        </w:rPr>
        <w:t>за рад са опремом и софтвером, који служе за даљинску контролу и надзор и управљање производњом енергије у ДЦ и објектима ЕПС-а,</w:t>
      </w:r>
    </w:p>
    <w:p w:rsidR="009757D7" w:rsidRPr="00846A1C" w:rsidRDefault="009757D7" w:rsidP="009757D7">
      <w:pPr>
        <w:suppressAutoHyphens/>
        <w:spacing w:before="0"/>
        <w:ind w:firstLine="720"/>
        <w:rPr>
          <w:rFonts w:cs="Arial"/>
          <w:lang w:val="sr-Cyrl-C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о</w:t>
      </w:r>
      <w:r w:rsidRPr="00846A1C">
        <w:rPr>
          <w:rFonts w:cs="Arial"/>
          <w:lang w:val="sr-Cyrl-CS" w:eastAsia="ar-SA"/>
        </w:rPr>
        <w:t xml:space="preserve">рганизација корисничког сервиса „кол центра“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мора </w:t>
      </w:r>
      <w:r w:rsidRPr="00846A1C">
        <w:rPr>
          <w:rFonts w:cs="Arial"/>
          <w:lang w:val="sr-Cyrl-RS" w:eastAsia="ar-SA"/>
        </w:rPr>
        <w:t xml:space="preserve"> бити 00-24 за критичне догађаје</w:t>
      </w:r>
      <w:r w:rsidRPr="00846A1C">
        <w:rPr>
          <w:rFonts w:cs="Arial"/>
          <w:lang w:val="sr-Cyrl-CS" w:eastAsia="ar-SA"/>
        </w:rPr>
        <w:t xml:space="preserve">. </w:t>
      </w:r>
    </w:p>
    <w:p w:rsidR="009757D7" w:rsidRPr="005806E6" w:rsidRDefault="009757D7" w:rsidP="009757D7">
      <w:pPr>
        <w:suppressAutoHyphens/>
        <w:spacing w:before="0"/>
        <w:ind w:firstLine="720"/>
        <w:rPr>
          <w:rFonts w:cs="Arial"/>
          <w:lang w:val="sr-Cyrl-CS" w:eastAsia="ar-SA"/>
        </w:rPr>
      </w:pPr>
      <w:r w:rsidRPr="00846A1C">
        <w:rPr>
          <w:rFonts w:cs="Arial"/>
          <w:lang w:val="sr-Cyrl-CS" w:eastAsia="ar-SA"/>
        </w:rPr>
        <w:t>•</w:t>
      </w:r>
      <w:r w:rsidRPr="00846A1C">
        <w:rPr>
          <w:rFonts w:cs="Arial"/>
          <w:lang w:val="sr-Cyrl-CS" w:eastAsia="ar-SA"/>
        </w:rPr>
        <w:tab/>
        <w:t>обезбеђивање одржавања интегритета база података и софтверске апликације током трајања уговора – током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w:t>
      </w:r>
    </w:p>
    <w:p w:rsidR="003A45FC" w:rsidRPr="00E97BB3" w:rsidRDefault="003A45FC" w:rsidP="003A45FC">
      <w:pPr>
        <w:rPr>
          <w:rFonts w:eastAsia="Calibri"/>
          <w:sz w:val="24"/>
          <w:szCs w:val="24"/>
          <w:lang w:val="sr-Cyrl-RS"/>
        </w:rPr>
      </w:pPr>
      <w:r w:rsidRPr="00E97BB3">
        <w:rPr>
          <w:rFonts w:eastAsia="Calibri"/>
          <w:sz w:val="24"/>
          <w:szCs w:val="24"/>
          <w:lang w:val="sr-Cyrl-RS"/>
        </w:rPr>
        <w:t>Пр</w:t>
      </w:r>
      <w:r>
        <w:rPr>
          <w:rFonts w:eastAsia="Calibri"/>
          <w:sz w:val="24"/>
          <w:szCs w:val="24"/>
          <w:lang w:val="sr-Cyrl-RS"/>
        </w:rPr>
        <w:t xml:space="preserve">ужалац </w:t>
      </w:r>
      <w:r w:rsidRPr="00E97BB3">
        <w:rPr>
          <w:rFonts w:eastAsia="Calibri"/>
          <w:sz w:val="24"/>
          <w:szCs w:val="24"/>
          <w:lang w:val="sr-Cyrl-RS"/>
        </w:rPr>
        <w:t>се обавезује да за потребе К</w:t>
      </w:r>
      <w:r>
        <w:rPr>
          <w:rFonts w:eastAsia="Calibri"/>
          <w:sz w:val="24"/>
          <w:szCs w:val="24"/>
          <w:lang w:val="sr-Cyrl-RS"/>
        </w:rPr>
        <w:t>орисника</w:t>
      </w:r>
      <w:r w:rsidRPr="00A23B33">
        <w:rPr>
          <w:rFonts w:eastAsia="Calibri"/>
          <w:sz w:val="24"/>
          <w:szCs w:val="24"/>
          <w:lang w:val="sr-Cyrl-RS"/>
        </w:rPr>
        <w:t xml:space="preserve">, по настанку истих, </w:t>
      </w:r>
      <w:r w:rsidR="00BE1142">
        <w:rPr>
          <w:rFonts w:eastAsia="Calibri"/>
          <w:sz w:val="24"/>
          <w:szCs w:val="24"/>
          <w:lang w:val="sr-Cyrl-RS"/>
        </w:rPr>
        <w:t xml:space="preserve">а на основу закључених </w:t>
      </w:r>
      <w:r w:rsidRPr="00A23B33">
        <w:rPr>
          <w:rFonts w:eastAsia="Calibri"/>
          <w:sz w:val="24"/>
          <w:szCs w:val="24"/>
          <w:lang w:val="sr-Cyrl-RS"/>
        </w:rPr>
        <w:t>уговора</w:t>
      </w:r>
      <w:r w:rsidRPr="00E97BB3">
        <w:rPr>
          <w:rFonts w:eastAsia="Calibri"/>
          <w:sz w:val="24"/>
          <w:szCs w:val="24"/>
          <w:lang w:val="sr-Cyrl-RS"/>
        </w:rPr>
        <w:t xml:space="preserve"> и</w:t>
      </w:r>
      <w:r>
        <w:rPr>
          <w:rFonts w:eastAsia="Calibri"/>
          <w:sz w:val="24"/>
          <w:szCs w:val="24"/>
          <w:lang w:val="sr-Cyrl-RS"/>
        </w:rPr>
        <w:t>зврши уговорене услуге</w:t>
      </w:r>
      <w:r w:rsidRPr="00E97BB3">
        <w:rPr>
          <w:rFonts w:eastAsia="Calibri"/>
          <w:sz w:val="24"/>
          <w:szCs w:val="24"/>
          <w:lang w:val="sr-Cyrl-RS"/>
        </w:rPr>
        <w:t xml:space="preserve"> из става 1.</w:t>
      </w:r>
      <w:r w:rsidR="00C43A21">
        <w:rPr>
          <w:rFonts w:eastAsia="Calibri"/>
          <w:sz w:val="24"/>
          <w:szCs w:val="24"/>
          <w:lang w:val="sr-Cyrl-RS"/>
        </w:rPr>
        <w:t xml:space="preserve"> </w:t>
      </w:r>
      <w:r w:rsidRPr="00E97BB3">
        <w:rPr>
          <w:rFonts w:eastAsia="Calibri"/>
          <w:sz w:val="24"/>
          <w:szCs w:val="24"/>
          <w:lang w:val="sr-Cyrl-RS"/>
        </w:rPr>
        <w:t>овог члана у року</w:t>
      </w:r>
      <w:r w:rsidR="006E6818">
        <w:rPr>
          <w:rFonts w:eastAsia="Calibri"/>
          <w:sz w:val="24"/>
          <w:szCs w:val="24"/>
          <w:lang w:val="sr-Cyrl-RS"/>
        </w:rPr>
        <w:t xml:space="preserve"> дефинисаном у </w:t>
      </w:r>
      <w:r w:rsidR="00BE1142">
        <w:rPr>
          <w:rFonts w:eastAsia="Calibri"/>
          <w:sz w:val="24"/>
          <w:szCs w:val="24"/>
          <w:lang w:val="sr-Cyrl-RS"/>
        </w:rPr>
        <w:t>Оквирном споразуму</w:t>
      </w:r>
      <w:r w:rsidRPr="00E97BB3">
        <w:rPr>
          <w:rFonts w:eastAsia="Calibri"/>
          <w:sz w:val="24"/>
          <w:szCs w:val="24"/>
          <w:lang w:val="sr-Cyrl-RS"/>
        </w:rPr>
        <w:t xml:space="preserve">, у свему </w:t>
      </w:r>
      <w:r w:rsidR="00BE1142">
        <w:rPr>
          <w:rFonts w:eastAsia="Calibri"/>
          <w:sz w:val="24"/>
          <w:szCs w:val="24"/>
          <w:lang w:val="sr-Cyrl-RS"/>
        </w:rPr>
        <w:t xml:space="preserve"> у складу са Конкурсном документацијом, Понудом</w:t>
      </w:r>
      <w:r w:rsidRPr="00E97BB3">
        <w:rPr>
          <w:rFonts w:eastAsia="Calibri"/>
          <w:sz w:val="24"/>
          <w:szCs w:val="24"/>
          <w:lang w:val="sr-Cyrl-RS"/>
        </w:rPr>
        <w:t xml:space="preserve"> Пр</w:t>
      </w:r>
      <w:r>
        <w:rPr>
          <w:rFonts w:eastAsia="Calibri"/>
          <w:sz w:val="24"/>
          <w:szCs w:val="24"/>
          <w:lang w:val="sr-Cyrl-RS"/>
        </w:rPr>
        <w:t>ужаоца</w:t>
      </w:r>
      <w:r w:rsidRPr="00E97BB3">
        <w:rPr>
          <w:rFonts w:eastAsia="Calibri"/>
          <w:sz w:val="24"/>
          <w:szCs w:val="24"/>
          <w:lang w:val="sr-Cyrl-RS"/>
        </w:rPr>
        <w:t xml:space="preserve"> </w:t>
      </w:r>
      <w:r w:rsidR="00BE1142">
        <w:rPr>
          <w:rFonts w:eastAsia="Calibri"/>
          <w:sz w:val="24"/>
          <w:szCs w:val="24"/>
          <w:lang w:val="sr-Cyrl-RS"/>
        </w:rPr>
        <w:t xml:space="preserve">услуга </w:t>
      </w:r>
      <w:r w:rsidRPr="00E97BB3">
        <w:rPr>
          <w:rFonts w:eastAsia="Calibri"/>
          <w:sz w:val="24"/>
          <w:szCs w:val="24"/>
          <w:lang w:val="sr-Cyrl-RS"/>
        </w:rPr>
        <w:t>број_______ од _____године,</w:t>
      </w:r>
      <w:r w:rsidRPr="00A23B33">
        <w:rPr>
          <w:rFonts w:eastAsia="Calibri"/>
          <w:sz w:val="24"/>
          <w:szCs w:val="24"/>
          <w:lang w:val="sr-Cyrl-RS"/>
        </w:rPr>
        <w:t xml:space="preserve"> </w:t>
      </w:r>
      <w:r w:rsidRPr="00E97BB3">
        <w:rPr>
          <w:rFonts w:eastAsia="Calibri"/>
          <w:sz w:val="24"/>
          <w:szCs w:val="24"/>
          <w:lang w:val="sr-Cyrl-RS"/>
        </w:rPr>
        <w:t>Обрасцу структуре цене,  Техничкој спецификацији, који као Прилог 1, Прилог 2, Прилог 3 и Прилог 4,</w:t>
      </w:r>
      <w:r w:rsidRPr="00A23B33">
        <w:rPr>
          <w:rFonts w:eastAsia="Calibri"/>
          <w:sz w:val="24"/>
          <w:szCs w:val="24"/>
          <w:lang w:val="sr-Cyrl-RS"/>
        </w:rPr>
        <w:t xml:space="preserve"> </w:t>
      </w:r>
      <w:r w:rsidRPr="00E97BB3">
        <w:rPr>
          <w:rFonts w:eastAsia="Calibri"/>
          <w:sz w:val="24"/>
          <w:szCs w:val="24"/>
          <w:lang w:val="sr-Cyrl-RS"/>
        </w:rPr>
        <w:t xml:space="preserve">чине саставни део овог </w:t>
      </w:r>
      <w:r w:rsidRPr="00A23B33">
        <w:rPr>
          <w:rFonts w:eastAsia="Calibri"/>
          <w:sz w:val="24"/>
          <w:szCs w:val="24"/>
          <w:lang w:val="sr-Cyrl-RS"/>
        </w:rPr>
        <w:t>Оквирног споразума</w:t>
      </w:r>
      <w:r w:rsidRPr="00E97BB3">
        <w:rPr>
          <w:rFonts w:eastAsia="Calibri"/>
          <w:sz w:val="24"/>
          <w:szCs w:val="24"/>
          <w:lang w:val="sr-Cyrl-RS"/>
        </w:rPr>
        <w:t>.</w:t>
      </w:r>
    </w:p>
    <w:p w:rsidR="003A45FC" w:rsidRPr="00E97BB3" w:rsidRDefault="003A45FC" w:rsidP="00BE1142">
      <w:pPr>
        <w:jc w:val="center"/>
        <w:rPr>
          <w:sz w:val="24"/>
          <w:szCs w:val="24"/>
          <w:lang w:val="sr-Cyrl-RS"/>
        </w:rPr>
      </w:pPr>
      <w:r w:rsidRPr="00E97BB3">
        <w:rPr>
          <w:b/>
          <w:sz w:val="24"/>
          <w:szCs w:val="24"/>
          <w:lang w:val="sr-Cyrl-RS"/>
        </w:rPr>
        <w:t>Члан 2</w:t>
      </w:r>
      <w:r w:rsidRPr="00E97BB3">
        <w:rPr>
          <w:sz w:val="24"/>
          <w:szCs w:val="24"/>
          <w:lang w:val="sr-Cyrl-RS"/>
        </w:rPr>
        <w:t>.</w:t>
      </w:r>
    </w:p>
    <w:p w:rsidR="003A45FC" w:rsidRPr="00E97BB3" w:rsidRDefault="003A45FC" w:rsidP="003A45FC">
      <w:pPr>
        <w:rPr>
          <w:rFonts w:eastAsia="Calibri"/>
          <w:sz w:val="24"/>
          <w:szCs w:val="24"/>
          <w:lang w:val="sr-Cyrl-RS"/>
        </w:rPr>
      </w:pPr>
      <w:r w:rsidRPr="00E97BB3">
        <w:rPr>
          <w:rFonts w:eastAsia="Calibri"/>
          <w:sz w:val="24"/>
          <w:szCs w:val="24"/>
          <w:lang w:val="sr-Cyrl-RS"/>
        </w:rPr>
        <w:t xml:space="preserve">Овај </w:t>
      </w:r>
      <w:r w:rsidRPr="00A23B33">
        <w:rPr>
          <w:rFonts w:eastAsia="Calibri"/>
          <w:sz w:val="24"/>
          <w:szCs w:val="24"/>
          <w:lang w:val="sr-Cyrl-RS"/>
        </w:rPr>
        <w:t>Оквирни споразум</w:t>
      </w:r>
      <w:r w:rsidRPr="00E97BB3">
        <w:rPr>
          <w:rFonts w:eastAsia="Calibri"/>
          <w:sz w:val="24"/>
          <w:szCs w:val="24"/>
          <w:lang w:val="sr-Cyrl-RS"/>
        </w:rPr>
        <w:t xml:space="preserve"> и његови прилози сачињени су на српском језику.</w:t>
      </w:r>
    </w:p>
    <w:p w:rsidR="003A45FC" w:rsidRPr="00E97BB3" w:rsidRDefault="003A45FC" w:rsidP="003A45FC">
      <w:pPr>
        <w:rPr>
          <w:rFonts w:eastAsia="Calibri"/>
          <w:sz w:val="24"/>
          <w:szCs w:val="24"/>
          <w:lang w:val="sr-Cyrl-RS"/>
        </w:rPr>
      </w:pPr>
      <w:r w:rsidRPr="00E97BB3">
        <w:rPr>
          <w:rFonts w:eastAsia="Calibri"/>
          <w:sz w:val="24"/>
          <w:szCs w:val="24"/>
          <w:lang w:val="sr-Cyrl-RS"/>
        </w:rPr>
        <w:t xml:space="preserve">На овај </w:t>
      </w:r>
      <w:r w:rsidRPr="00A23B33">
        <w:rPr>
          <w:rFonts w:eastAsia="Calibri"/>
          <w:sz w:val="24"/>
          <w:szCs w:val="24"/>
          <w:lang w:val="sr-Cyrl-RS"/>
        </w:rPr>
        <w:t>Оквирни споразум</w:t>
      </w:r>
      <w:r w:rsidRPr="00E97BB3">
        <w:rPr>
          <w:rFonts w:eastAsia="Calibri"/>
          <w:sz w:val="24"/>
          <w:szCs w:val="24"/>
          <w:lang w:val="sr-Cyrl-RS"/>
        </w:rPr>
        <w:t xml:space="preserve"> примењују се закони Републике Србије. У случају спора меродавно је право Републике Србије.</w:t>
      </w:r>
    </w:p>
    <w:p w:rsidR="003A45FC" w:rsidRPr="00E97BB3" w:rsidRDefault="003A45FC" w:rsidP="003A45FC">
      <w:pPr>
        <w:rPr>
          <w:rFonts w:eastAsia="Calibri"/>
          <w:sz w:val="24"/>
          <w:szCs w:val="24"/>
          <w:lang w:val="sr-Cyrl-RS"/>
        </w:rPr>
      </w:pPr>
    </w:p>
    <w:p w:rsidR="003A45FC" w:rsidRPr="00A01D62" w:rsidRDefault="003A45FC" w:rsidP="00BE1142">
      <w:pPr>
        <w:jc w:val="center"/>
        <w:rPr>
          <w:b/>
          <w:sz w:val="24"/>
          <w:szCs w:val="24"/>
          <w:lang w:val="sr-Cyrl-RS"/>
        </w:rPr>
      </w:pPr>
      <w:r w:rsidRPr="00A01D62">
        <w:rPr>
          <w:b/>
          <w:sz w:val="24"/>
          <w:szCs w:val="24"/>
          <w:lang w:val="sr-Cyrl-RS"/>
        </w:rPr>
        <w:lastRenderedPageBreak/>
        <w:t>ВР</w:t>
      </w:r>
      <w:r w:rsidR="00A01D62" w:rsidRPr="00A01D62">
        <w:rPr>
          <w:b/>
          <w:sz w:val="24"/>
          <w:szCs w:val="24"/>
          <w:lang w:val="sr-Cyrl-RS"/>
        </w:rPr>
        <w:t>ЕД</w:t>
      </w:r>
      <w:r w:rsidRPr="00A01D62">
        <w:rPr>
          <w:b/>
          <w:sz w:val="24"/>
          <w:szCs w:val="24"/>
          <w:lang w:val="sr-Cyrl-RS"/>
        </w:rPr>
        <w:t>НОСТ ОКВИРНОГ СПОРАЗУМА</w:t>
      </w:r>
    </w:p>
    <w:p w:rsidR="003A45FC" w:rsidRPr="00E97BB3" w:rsidRDefault="003A45FC" w:rsidP="00BE1142">
      <w:pPr>
        <w:jc w:val="center"/>
        <w:rPr>
          <w:b/>
          <w:sz w:val="24"/>
          <w:szCs w:val="24"/>
          <w:lang w:val="sr-Cyrl-RS"/>
        </w:rPr>
      </w:pPr>
      <w:r w:rsidRPr="00E97BB3">
        <w:rPr>
          <w:b/>
          <w:sz w:val="24"/>
          <w:szCs w:val="24"/>
          <w:lang w:val="sr-Cyrl-RS"/>
        </w:rPr>
        <w:t>Члан 3.</w:t>
      </w:r>
    </w:p>
    <w:p w:rsidR="00832931" w:rsidRDefault="003A45FC" w:rsidP="003A45FC">
      <w:pPr>
        <w:rPr>
          <w:sz w:val="24"/>
          <w:szCs w:val="24"/>
          <w:lang w:val="sr-Cyrl-RS"/>
        </w:rPr>
      </w:pPr>
      <w:r w:rsidRPr="00E97BB3">
        <w:rPr>
          <w:sz w:val="24"/>
          <w:szCs w:val="24"/>
          <w:lang w:val="sr-Cyrl-RS"/>
        </w:rPr>
        <w:t xml:space="preserve">Укупна вредност </w:t>
      </w:r>
      <w:r w:rsidRPr="00BB7085">
        <w:rPr>
          <w:sz w:val="24"/>
          <w:szCs w:val="24"/>
          <w:lang w:val="sr-Cyrl-RS"/>
        </w:rPr>
        <w:t>овог Оквирног споразума</w:t>
      </w:r>
      <w:r w:rsidRPr="00E97BB3">
        <w:rPr>
          <w:sz w:val="24"/>
          <w:szCs w:val="24"/>
          <w:lang w:val="sr-Cyrl-RS"/>
        </w:rPr>
        <w:t xml:space="preserve"> из члана 1.</w:t>
      </w:r>
      <w:r w:rsidRPr="00BB7085">
        <w:rPr>
          <w:sz w:val="24"/>
          <w:szCs w:val="24"/>
          <w:lang w:val="sr-Cyrl-RS"/>
        </w:rPr>
        <w:t>без обрачунатог ПДВ</w:t>
      </w:r>
      <w:r w:rsidRPr="00E97BB3">
        <w:rPr>
          <w:sz w:val="24"/>
          <w:szCs w:val="24"/>
          <w:lang w:val="sr-Cyrl-RS"/>
        </w:rPr>
        <w:t xml:space="preserve"> износи _________________(словима:____________________)</w:t>
      </w:r>
      <w:r w:rsidRPr="00BB7085">
        <w:rPr>
          <w:sz w:val="24"/>
          <w:szCs w:val="24"/>
          <w:lang w:val="sr-Cyrl-RS"/>
        </w:rPr>
        <w:t xml:space="preserve"> </w:t>
      </w:r>
      <w:r w:rsidR="00BB7085" w:rsidRPr="00BB7085">
        <w:rPr>
          <w:sz w:val="24"/>
          <w:szCs w:val="24"/>
        </w:rPr>
        <w:t>RSD</w:t>
      </w:r>
      <w:r w:rsidR="00BB7085">
        <w:rPr>
          <w:sz w:val="24"/>
          <w:szCs w:val="24"/>
          <w:lang w:val="sr-Cyrl-RS"/>
        </w:rPr>
        <w:t>,</w:t>
      </w:r>
      <w:r w:rsidR="00BB7085" w:rsidRPr="00E97BB3">
        <w:rPr>
          <w:sz w:val="24"/>
          <w:szCs w:val="24"/>
          <w:lang w:val="sr-Cyrl-RS"/>
        </w:rPr>
        <w:t xml:space="preserve"> а </w:t>
      </w:r>
      <w:r w:rsidR="00AE7817">
        <w:rPr>
          <w:sz w:val="24"/>
          <w:szCs w:val="24"/>
          <w:lang w:val="sr-Cyrl-RS"/>
        </w:rPr>
        <w:t xml:space="preserve">што </w:t>
      </w:r>
      <w:r w:rsidR="00BB7085" w:rsidRPr="00E97BB3">
        <w:rPr>
          <w:sz w:val="24"/>
          <w:szCs w:val="24"/>
          <w:lang w:val="sr-Cyrl-RS"/>
        </w:rPr>
        <w:t xml:space="preserve">представља </w:t>
      </w:r>
      <w:r w:rsidR="00832931">
        <w:rPr>
          <w:sz w:val="24"/>
          <w:szCs w:val="24"/>
          <w:lang w:val="sr-Cyrl-RS"/>
        </w:rPr>
        <w:t xml:space="preserve">укупно понуђену вредност из обрасца структуре цене. </w:t>
      </w:r>
      <w:r w:rsidR="00BB7085" w:rsidRPr="00E97BB3">
        <w:rPr>
          <w:sz w:val="24"/>
          <w:szCs w:val="24"/>
          <w:lang w:val="sr-Cyrl-RS"/>
        </w:rPr>
        <w:t xml:space="preserve"> </w:t>
      </w:r>
    </w:p>
    <w:p w:rsidR="003A45FC" w:rsidRDefault="003A45FC" w:rsidP="003A45FC">
      <w:pPr>
        <w:rPr>
          <w:sz w:val="24"/>
          <w:szCs w:val="24"/>
          <w:lang w:val="sr-Cyrl-RS"/>
        </w:rPr>
      </w:pPr>
      <w:r w:rsidRPr="00A23B33">
        <w:rPr>
          <w:sz w:val="24"/>
          <w:szCs w:val="24"/>
          <w:lang w:val="sr-Cyrl-RS"/>
        </w:rPr>
        <w:t>К</w:t>
      </w:r>
      <w:r>
        <w:rPr>
          <w:sz w:val="24"/>
          <w:szCs w:val="24"/>
          <w:lang w:val="sr-Cyrl-RS"/>
        </w:rPr>
        <w:t>орисник услуга</w:t>
      </w:r>
      <w:r w:rsidRPr="00A23B33">
        <w:rPr>
          <w:sz w:val="24"/>
          <w:szCs w:val="24"/>
          <w:lang w:val="sr-Cyrl-RS"/>
        </w:rPr>
        <w:t xml:space="preserve"> није у обавези да реализује целокупну вредност Оквирног споразума.</w:t>
      </w:r>
    </w:p>
    <w:p w:rsidR="00832931" w:rsidRDefault="00832931" w:rsidP="003A45FC">
      <w:pPr>
        <w:rPr>
          <w:sz w:val="24"/>
          <w:szCs w:val="24"/>
          <w:lang w:val="sr-Cyrl-RS"/>
        </w:rPr>
      </w:pPr>
    </w:p>
    <w:p w:rsidR="00A25A7D" w:rsidRPr="007405F7" w:rsidRDefault="00A25A7D" w:rsidP="00A25A7D">
      <w:pPr>
        <w:pStyle w:val="KDParagraf"/>
        <w:spacing w:before="0"/>
        <w:rPr>
          <w:rFonts w:cs="Arial"/>
          <w:b/>
          <w:sz w:val="24"/>
          <w:szCs w:val="24"/>
          <w:lang w:val="sr-Cyrl-RS"/>
        </w:rPr>
      </w:pPr>
      <w:r w:rsidRPr="007405F7">
        <w:rPr>
          <w:rFonts w:cs="Arial"/>
          <w:b/>
          <w:sz w:val="24"/>
          <w:szCs w:val="24"/>
          <w:lang w:val="sr-Cyrl-RS"/>
        </w:rPr>
        <w:t xml:space="preserve">Наручилац није у обавези да искористи </w:t>
      </w:r>
      <w:r w:rsidR="00832931" w:rsidRPr="007405F7">
        <w:rPr>
          <w:rFonts w:cs="Arial"/>
          <w:b/>
          <w:sz w:val="24"/>
          <w:szCs w:val="24"/>
          <w:lang w:val="sr-Cyrl-RS"/>
        </w:rPr>
        <w:t xml:space="preserve">све количине </w:t>
      </w:r>
      <w:r w:rsidRPr="007405F7">
        <w:rPr>
          <w:rFonts w:cs="Arial"/>
          <w:b/>
          <w:sz w:val="24"/>
          <w:szCs w:val="24"/>
          <w:lang w:val="sr-Cyrl-RS"/>
        </w:rPr>
        <w:t>у току трајања оквирног споразума  већ ће се искористити сходно потребама Наручиоца  о чему ће бити закључен Уговор.</w:t>
      </w:r>
    </w:p>
    <w:p w:rsidR="003A45FC" w:rsidRPr="00A23B33" w:rsidRDefault="003A45FC" w:rsidP="003A45FC">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услуга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A45FC" w:rsidRDefault="003A45FC" w:rsidP="003A45FC">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извршених услуга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извршени обим услуга</w:t>
      </w:r>
      <w:r w:rsidRPr="00A23B33">
        <w:rPr>
          <w:rFonts w:eastAsia="Calibri"/>
          <w:sz w:val="24"/>
          <w:szCs w:val="24"/>
          <w:lang w:val="sr-Cyrl-RS"/>
        </w:rPr>
        <w:t xml:space="preserve">, </w:t>
      </w:r>
      <w:r w:rsidR="00BE1142">
        <w:rPr>
          <w:rFonts w:eastAsia="Calibri"/>
          <w:sz w:val="24"/>
          <w:szCs w:val="24"/>
          <w:lang w:val="sr-Cyrl-RS"/>
        </w:rPr>
        <w:t xml:space="preserve">а по основу издатих закључених </w:t>
      </w:r>
      <w:r w:rsidRPr="00A23B33">
        <w:rPr>
          <w:rFonts w:eastAsia="Calibri"/>
          <w:sz w:val="24"/>
          <w:szCs w:val="24"/>
          <w:lang w:val="sr-Cyrl-RS"/>
        </w:rPr>
        <w:t>Уговора.</w:t>
      </w:r>
    </w:p>
    <w:p w:rsidR="003A45FC" w:rsidRPr="004948CB" w:rsidRDefault="003A45FC" w:rsidP="003A45FC">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rsidR="003A45FC" w:rsidRPr="005E751A"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све време извршења Услуге. </w:t>
      </w:r>
    </w:p>
    <w:p w:rsidR="003A45FC" w:rsidRPr="00A01D62" w:rsidRDefault="00BE1142" w:rsidP="0028059D">
      <w:pPr>
        <w:jc w:val="left"/>
        <w:rPr>
          <w:rFonts w:eastAsia="Calibri"/>
          <w:b/>
          <w:sz w:val="24"/>
          <w:szCs w:val="24"/>
          <w:lang w:val="sr-Cyrl-RS"/>
        </w:rPr>
      </w:pPr>
      <w:r w:rsidRPr="000B3981">
        <w:rPr>
          <w:rFonts w:eastAsia="Calibri"/>
          <w:b/>
          <w:sz w:val="24"/>
          <w:szCs w:val="24"/>
          <w:lang w:val="sr-Cyrl-RS"/>
        </w:rPr>
        <w:t>НАЧИН ЗАКЉУЧИВАЊА</w:t>
      </w:r>
      <w:r w:rsidR="00BB7085" w:rsidRPr="000B3981">
        <w:rPr>
          <w:rFonts w:eastAsia="Calibri"/>
          <w:b/>
          <w:sz w:val="24"/>
          <w:szCs w:val="24"/>
          <w:lang w:val="sr-Cyrl-RS"/>
        </w:rPr>
        <w:t xml:space="preserve"> </w:t>
      </w:r>
      <w:r w:rsidR="00426042" w:rsidRPr="000B3981">
        <w:rPr>
          <w:rFonts w:eastAsia="Calibri"/>
          <w:b/>
          <w:sz w:val="24"/>
          <w:szCs w:val="24"/>
          <w:lang w:val="sr-Cyrl-RS"/>
        </w:rPr>
        <w:t>УГОВОРА</w:t>
      </w:r>
    </w:p>
    <w:p w:rsidR="003A45FC" w:rsidRPr="00E97BB3" w:rsidRDefault="003A45FC" w:rsidP="00BE1142">
      <w:pPr>
        <w:jc w:val="center"/>
        <w:rPr>
          <w:b/>
          <w:sz w:val="24"/>
          <w:szCs w:val="24"/>
          <w:lang w:val="sr-Cyrl-RS"/>
        </w:rPr>
      </w:pPr>
      <w:r w:rsidRPr="00E97BB3">
        <w:rPr>
          <w:b/>
          <w:sz w:val="24"/>
          <w:szCs w:val="24"/>
          <w:lang w:val="sr-Cyrl-RS"/>
        </w:rPr>
        <w:t>Члан 4.</w:t>
      </w:r>
    </w:p>
    <w:p w:rsidR="003A45FC" w:rsidRPr="0051445D" w:rsidRDefault="003A45FC" w:rsidP="003A45FC">
      <w:pPr>
        <w:rPr>
          <w:rFonts w:eastAsia="Calibri"/>
          <w:sz w:val="24"/>
          <w:szCs w:val="24"/>
          <w:lang w:val="sr-Cyrl-RS"/>
        </w:rPr>
      </w:pPr>
      <w:r w:rsidRPr="00A23B33">
        <w:rPr>
          <w:rFonts w:eastAsia="Calibri"/>
          <w:sz w:val="24"/>
          <w:szCs w:val="24"/>
          <w:lang w:val="sr-Cyrl-RS"/>
        </w:rPr>
        <w:t xml:space="preserve">Након закључења </w:t>
      </w:r>
      <w:r w:rsidRPr="0051445D">
        <w:rPr>
          <w:rFonts w:eastAsia="Calibri"/>
          <w:sz w:val="24"/>
          <w:szCs w:val="24"/>
          <w:lang w:val="sr-Cyrl-RS"/>
        </w:rPr>
        <w:t xml:space="preserve">Оквирног споразума, када настане потреба Корисника услуге за предметом набавке, </w:t>
      </w:r>
      <w:r w:rsidR="00AE0A51" w:rsidRPr="0051445D">
        <w:rPr>
          <w:rFonts w:eastAsia="Calibri"/>
          <w:sz w:val="24"/>
          <w:szCs w:val="24"/>
          <w:lang w:val="sr-Cyrl-RS"/>
        </w:rPr>
        <w:t xml:space="preserve">закључује се један или више </w:t>
      </w:r>
      <w:r w:rsidR="00BB7085" w:rsidRPr="0051445D">
        <w:rPr>
          <w:rFonts w:eastAsia="Calibri"/>
          <w:sz w:val="24"/>
          <w:szCs w:val="24"/>
          <w:lang w:val="sr-Cyrl-RS"/>
        </w:rPr>
        <w:t>Уговора</w:t>
      </w:r>
      <w:r w:rsidRPr="0051445D">
        <w:rPr>
          <w:rFonts w:eastAsia="Calibri"/>
          <w:sz w:val="24"/>
          <w:szCs w:val="24"/>
          <w:lang w:val="sr-Cyrl-RS"/>
        </w:rPr>
        <w:t xml:space="preserve"> кој</w:t>
      </w:r>
      <w:r w:rsidR="00AE0A51" w:rsidRPr="0051445D">
        <w:rPr>
          <w:rFonts w:eastAsia="Calibri"/>
          <w:sz w:val="24"/>
          <w:szCs w:val="24"/>
          <w:lang w:val="sr-Cyrl-RS"/>
        </w:rPr>
        <w:t>и</w:t>
      </w:r>
      <w:r w:rsidRPr="0051445D">
        <w:rPr>
          <w:rFonts w:eastAsia="Calibri"/>
          <w:sz w:val="24"/>
          <w:szCs w:val="24"/>
          <w:lang w:val="sr-Cyrl-RS"/>
        </w:rPr>
        <w:t xml:space="preserve"> садржи опис услуга, обим, јединичне цене, место извршења, рок извршења, и друге услове, у складу са Оквирним споразумом.</w:t>
      </w:r>
    </w:p>
    <w:p w:rsidR="003A45FC" w:rsidRPr="0051445D" w:rsidRDefault="003A45FC" w:rsidP="003A45FC">
      <w:pPr>
        <w:rPr>
          <w:rFonts w:eastAsia="Calibri"/>
          <w:sz w:val="24"/>
          <w:szCs w:val="24"/>
          <w:lang w:val="sr-Cyrl-RS"/>
        </w:rPr>
      </w:pPr>
    </w:p>
    <w:p w:rsidR="003A45FC" w:rsidRPr="0051445D" w:rsidRDefault="003A45FC" w:rsidP="003A45FC">
      <w:pPr>
        <w:rPr>
          <w:b/>
          <w:sz w:val="24"/>
          <w:szCs w:val="24"/>
          <w:lang w:val="sr-Cyrl-RS"/>
        </w:rPr>
      </w:pPr>
      <w:r w:rsidRPr="0051445D">
        <w:rPr>
          <w:b/>
          <w:sz w:val="24"/>
          <w:szCs w:val="24"/>
          <w:lang w:val="sr-Cyrl-RS"/>
        </w:rPr>
        <w:t>ИЗДАВАЊЕ РАЧУНА И ПЛАЋАЊЕ</w:t>
      </w:r>
    </w:p>
    <w:p w:rsidR="003A45FC" w:rsidRPr="0051445D" w:rsidRDefault="003A45FC" w:rsidP="00551467">
      <w:pPr>
        <w:jc w:val="center"/>
        <w:rPr>
          <w:b/>
          <w:sz w:val="24"/>
          <w:szCs w:val="24"/>
          <w:lang w:val="sr-Cyrl-RS"/>
        </w:rPr>
      </w:pPr>
      <w:r w:rsidRPr="0051445D">
        <w:rPr>
          <w:b/>
          <w:sz w:val="24"/>
          <w:szCs w:val="24"/>
          <w:lang w:val="sr-Cyrl-RS"/>
        </w:rPr>
        <w:t>Члан 5.</w:t>
      </w:r>
    </w:p>
    <w:p w:rsidR="00551467" w:rsidRPr="0051445D" w:rsidRDefault="00551467" w:rsidP="00551467">
      <w:pPr>
        <w:suppressAutoHyphens/>
        <w:spacing w:before="0"/>
        <w:rPr>
          <w:rFonts w:eastAsia="Calibri"/>
          <w:sz w:val="24"/>
          <w:szCs w:val="24"/>
          <w:lang w:val="sr-Latn-CS"/>
        </w:rPr>
      </w:pPr>
      <w:r w:rsidRPr="0051445D">
        <w:rPr>
          <w:rFonts w:eastAsia="Calibri"/>
          <w:sz w:val="24"/>
          <w:szCs w:val="24"/>
          <w:lang w:val="sr-Cyrl-RS"/>
        </w:rPr>
        <w:t>Корисник услуге ће износ цене</w:t>
      </w:r>
      <w:r w:rsidR="00BE1142" w:rsidRPr="0051445D">
        <w:rPr>
          <w:rFonts w:eastAsia="Calibri"/>
          <w:sz w:val="24"/>
          <w:szCs w:val="24"/>
          <w:lang w:val="sr-Cyrl-RS"/>
        </w:rPr>
        <w:t xml:space="preserve"> Услуге из члана 2. овог </w:t>
      </w:r>
      <w:r w:rsidRPr="0051445D">
        <w:rPr>
          <w:rFonts w:eastAsia="Calibri"/>
          <w:sz w:val="24"/>
          <w:szCs w:val="24"/>
          <w:lang w:val="sr-Cyrl-RS"/>
        </w:rPr>
        <w:t xml:space="preserve"> </w:t>
      </w:r>
      <w:r w:rsidR="00BE1142" w:rsidRPr="0051445D">
        <w:rPr>
          <w:rFonts w:eastAsia="Calibri"/>
          <w:sz w:val="24"/>
          <w:szCs w:val="24"/>
          <w:lang w:val="sr-Cyrl-RS"/>
        </w:rPr>
        <w:t xml:space="preserve">Оквирног споразума </w:t>
      </w:r>
      <w:r w:rsidRPr="0051445D">
        <w:rPr>
          <w:rFonts w:eastAsia="Calibri"/>
          <w:sz w:val="24"/>
          <w:szCs w:val="24"/>
          <w:lang w:val="sr-Cyrl-RS"/>
        </w:rPr>
        <w:t>исплатити Пружаоцу услуге, на следећи начин:</w:t>
      </w:r>
    </w:p>
    <w:p w:rsidR="00B438B3" w:rsidRPr="008619A5" w:rsidRDefault="00B438B3" w:rsidP="00B438B3">
      <w:pPr>
        <w:pStyle w:val="KDParagraf"/>
        <w:rPr>
          <w:rFonts w:eastAsia="Calibri" w:cs="Arial"/>
          <w:b/>
          <w:i/>
          <w:sz w:val="24"/>
          <w:szCs w:val="24"/>
          <w:lang w:val="sr-Cyrl-CS"/>
        </w:rPr>
      </w:pPr>
      <w:r w:rsidRPr="008619A5">
        <w:rPr>
          <w:rFonts w:eastAsia="Calibri" w:cs="Arial"/>
          <w:b/>
          <w:i/>
          <w:sz w:val="24"/>
          <w:szCs w:val="24"/>
          <w:lang w:val="sr-Cyrl-CS"/>
        </w:rPr>
        <w:t>Извршене услуге из Табеле 1 из Обрасца структуре цене):</w:t>
      </w:r>
    </w:p>
    <w:p w:rsidR="00B438B3" w:rsidRPr="008619A5" w:rsidRDefault="00B438B3" w:rsidP="00B438B3">
      <w:pPr>
        <w:pStyle w:val="KDParagraf"/>
        <w:spacing w:before="0"/>
        <w:rPr>
          <w:rFonts w:eastAsia="Calibri" w:cs="Arial"/>
          <w:color w:val="00B0F0"/>
          <w:sz w:val="24"/>
          <w:szCs w:val="24"/>
          <w:lang w:val="sr-Cyrl-CS"/>
        </w:rPr>
      </w:pPr>
    </w:p>
    <w:p w:rsidR="00B438B3" w:rsidRPr="008619A5" w:rsidRDefault="00B438B3" w:rsidP="00B438B3">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90% (словима: деведесет) одсто укупно уговорене вредности у року од 45 (словима: четрдесетпет) дана од пријема исправног месечног рачуна издатих на основу месечних извештаја</w:t>
      </w:r>
      <w:r w:rsidR="00D14EBF" w:rsidRPr="008619A5">
        <w:rPr>
          <w:rFonts w:eastAsia="Calibri" w:cs="Arial"/>
          <w:sz w:val="24"/>
          <w:szCs w:val="24"/>
          <w:lang w:val="sr-Cyrl-RS"/>
        </w:rPr>
        <w:t xml:space="preserve"> и Записн</w:t>
      </w:r>
      <w:r w:rsidRPr="008619A5">
        <w:rPr>
          <w:rFonts w:eastAsia="Calibri" w:cs="Arial"/>
          <w:sz w:val="24"/>
          <w:szCs w:val="24"/>
          <w:lang w:val="sr-Cyrl-RS"/>
        </w:rPr>
        <w:t>ика о извршењу услуге, које оверава овлашћени представник Корисника услуге за праћење извршења предметне услуге и испоруке пратећих добара;.</w:t>
      </w:r>
    </w:p>
    <w:p w:rsidR="00B438B3" w:rsidRPr="008619A5" w:rsidRDefault="00B438B3" w:rsidP="00B438B3">
      <w:pPr>
        <w:suppressAutoHyphens/>
        <w:spacing w:before="0" w:after="160" w:line="259" w:lineRule="auto"/>
        <w:ind w:left="360"/>
        <w:contextualSpacing/>
        <w:jc w:val="left"/>
        <w:rPr>
          <w:rFonts w:eastAsia="Calibri" w:cs="Arial"/>
          <w:sz w:val="24"/>
          <w:szCs w:val="24"/>
          <w:lang w:val="sr-Cyrl-RS"/>
        </w:rPr>
      </w:pPr>
    </w:p>
    <w:p w:rsidR="00B438B3" w:rsidRPr="008619A5" w:rsidRDefault="00B438B3" w:rsidP="00B438B3">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 xml:space="preserve">10% (словима: десет) одсто од уговорене вредности у року од 45  (словима: четрдесетпет) дана од пријема исправног рачуна, када се заврши предвиђени рок извршења услуге  и испоруке пратећих  добара (после 24 месеца од дана </w:t>
      </w:r>
      <w:r w:rsidRPr="008619A5">
        <w:rPr>
          <w:rFonts w:eastAsia="Calibri" w:cs="Arial"/>
          <w:sz w:val="24"/>
          <w:szCs w:val="24"/>
          <w:lang w:val="sr-Cyrl-RS"/>
        </w:rPr>
        <w:lastRenderedPageBreak/>
        <w:t>ступања уговора на снагу), издатог на основу обострано овереног Записника о квантитативном и квалитативном пријему услуга и пратећих добара .</w:t>
      </w:r>
    </w:p>
    <w:p w:rsidR="00B438B3" w:rsidRPr="008619A5" w:rsidRDefault="00B438B3" w:rsidP="00B438B3">
      <w:pPr>
        <w:suppressAutoHyphens/>
        <w:spacing w:before="0" w:after="160" w:line="259" w:lineRule="auto"/>
        <w:contextualSpacing/>
        <w:rPr>
          <w:rFonts w:eastAsia="Calibri" w:cs="Arial"/>
          <w:sz w:val="24"/>
          <w:szCs w:val="24"/>
          <w:lang w:val="sr-Cyrl-RS"/>
        </w:rPr>
      </w:pPr>
    </w:p>
    <w:p w:rsidR="00B438B3" w:rsidRPr="008619A5" w:rsidRDefault="00B438B3" w:rsidP="00B438B3">
      <w:pPr>
        <w:pStyle w:val="KDParagraf"/>
        <w:rPr>
          <w:rFonts w:eastAsia="Calibri" w:cs="Arial"/>
          <w:b/>
          <w:i/>
          <w:sz w:val="24"/>
          <w:szCs w:val="24"/>
          <w:lang w:val="sr-Cyrl-CS"/>
        </w:rPr>
      </w:pPr>
      <w:r w:rsidRPr="008619A5">
        <w:rPr>
          <w:rFonts w:eastAsia="Calibri" w:cs="Arial"/>
          <w:b/>
          <w:i/>
          <w:sz w:val="24"/>
          <w:szCs w:val="24"/>
          <w:lang w:val="sr-Cyrl-CS"/>
        </w:rPr>
        <w:t>Извршене услуге и испоручени и уграђени материјал и резервни делови по јединичним ценама из Табела 3:</w:t>
      </w:r>
    </w:p>
    <w:p w:rsidR="00B438B3" w:rsidRPr="008619A5" w:rsidRDefault="00B438B3" w:rsidP="00B438B3">
      <w:pPr>
        <w:pStyle w:val="KDParagraf"/>
        <w:spacing w:before="0"/>
        <w:rPr>
          <w:rFonts w:eastAsia="Calibri" w:cs="Arial"/>
          <w:color w:val="00B0F0"/>
          <w:sz w:val="24"/>
          <w:szCs w:val="24"/>
          <w:lang w:val="sr-Cyrl-CS"/>
        </w:rPr>
      </w:pPr>
    </w:p>
    <w:p w:rsidR="00D35068" w:rsidRPr="008619A5" w:rsidRDefault="00B438B3" w:rsidP="00426042">
      <w:p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 xml:space="preserve">100% (словима: сто) одсто уговорене вредности (за </w:t>
      </w:r>
      <w:r w:rsidRPr="008619A5">
        <w:rPr>
          <w:rFonts w:cs="Arial"/>
          <w:sz w:val="24"/>
          <w:szCs w:val="24"/>
          <w:lang w:val="sr-Cyrl-RS"/>
        </w:rPr>
        <w:t xml:space="preserve">извршене </w:t>
      </w:r>
      <w:r w:rsidRPr="008619A5">
        <w:rPr>
          <w:rFonts w:eastAsia="Calibri" w:cs="Arial"/>
          <w:sz w:val="24"/>
          <w:szCs w:val="24"/>
          <w:lang w:val="sr-Cyrl-RS"/>
        </w:rPr>
        <w:t xml:space="preserve">количине услуга и </w:t>
      </w:r>
      <w:r w:rsidRPr="008619A5">
        <w:rPr>
          <w:rFonts w:cs="Arial"/>
          <w:sz w:val="24"/>
          <w:szCs w:val="24"/>
          <w:lang w:val="sr-Cyrl-RS"/>
        </w:rPr>
        <w:t xml:space="preserve">уграђене количине </w:t>
      </w:r>
      <w:r w:rsidRPr="008619A5">
        <w:rPr>
          <w:rFonts w:eastAsia="Calibri" w:cs="Arial"/>
          <w:sz w:val="24"/>
          <w:szCs w:val="24"/>
          <w:lang w:val="sr-Cyrl-RS"/>
        </w:rPr>
        <w:t>материјала и резервних делова по  јединичним ценама из</w:t>
      </w:r>
      <w:r w:rsidR="00D35068" w:rsidRPr="008619A5">
        <w:rPr>
          <w:rFonts w:eastAsia="Calibri" w:cs="Arial"/>
          <w:sz w:val="24"/>
          <w:szCs w:val="24"/>
          <w:lang w:val="sr-Cyrl-RS"/>
        </w:rPr>
        <w:t xml:space="preserve"> Ценовника - </w:t>
      </w:r>
      <w:r w:rsidRPr="008619A5">
        <w:rPr>
          <w:rFonts w:eastAsia="Calibri" w:cs="Arial"/>
          <w:sz w:val="24"/>
          <w:szCs w:val="24"/>
          <w:lang w:val="sr-Cyrl-RS"/>
        </w:rPr>
        <w:t xml:space="preserve"> Табеле 3</w:t>
      </w:r>
      <w:r w:rsidR="00D35068" w:rsidRPr="008619A5">
        <w:rPr>
          <w:rFonts w:eastAsia="Calibri" w:cs="Arial"/>
          <w:sz w:val="24"/>
          <w:szCs w:val="24"/>
          <w:lang w:val="sr-Cyrl-RS"/>
        </w:rPr>
        <w:t>,</w:t>
      </w:r>
      <w:r w:rsidRPr="008619A5">
        <w:rPr>
          <w:rFonts w:eastAsia="Calibri" w:cs="Arial"/>
          <w:sz w:val="24"/>
          <w:szCs w:val="24"/>
          <w:lang w:val="sr-Cyrl-RS"/>
        </w:rPr>
        <w:t xml:space="preserve"> у року од 45 (словима: четрдесетпет) дана од пријема исправног рачуна издатог на основу</w:t>
      </w:r>
      <w:r w:rsidR="00D35068" w:rsidRPr="008619A5">
        <w:rPr>
          <w:rFonts w:eastAsia="Calibri" w:cs="Arial"/>
          <w:sz w:val="24"/>
          <w:szCs w:val="24"/>
          <w:lang w:val="sr-Cyrl-RS"/>
        </w:rPr>
        <w:t>:</w:t>
      </w:r>
    </w:p>
    <w:p w:rsidR="00D35068" w:rsidRPr="008619A5" w:rsidRDefault="00D35068" w:rsidP="00D35068">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 xml:space="preserve">писане  пријаве квара од стране Наручиоца </w:t>
      </w:r>
    </w:p>
    <w:p w:rsidR="00D35068" w:rsidRPr="008619A5" w:rsidRDefault="00D35068" w:rsidP="00D35068">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 xml:space="preserve">дефектажну листу са списком материјала и резервних делова за уградњу, на коју писмену сагласност даје овлашћени представник Корисника услуга,  </w:t>
      </w:r>
    </w:p>
    <w:p w:rsidR="00D35068" w:rsidRPr="008619A5" w:rsidRDefault="00B438B3" w:rsidP="00551467">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Записника о извршењу услуге, које оверава овлашћени представник Корисника услуге за праћење извршења предметне усл</w:t>
      </w:r>
      <w:r w:rsidR="00D35068" w:rsidRPr="008619A5">
        <w:rPr>
          <w:rFonts w:ascii="Arial" w:hAnsi="Arial" w:cs="Arial"/>
          <w:sz w:val="24"/>
          <w:szCs w:val="24"/>
          <w:lang w:val="sr-Cyrl-RS"/>
        </w:rPr>
        <w:t>уге и испоруке пратећих добара.</w:t>
      </w:r>
    </w:p>
    <w:p w:rsidR="00551467" w:rsidRDefault="00551467" w:rsidP="00551467">
      <w:pPr>
        <w:rPr>
          <w:rFonts w:cs="Arial"/>
          <w:sz w:val="24"/>
          <w:szCs w:val="24"/>
          <w:lang w:val="sr-Cyrl-RS" w:eastAsia="ar-SA"/>
        </w:rPr>
      </w:pPr>
      <w:r w:rsidRPr="000B3981">
        <w:rPr>
          <w:rFonts w:cs="Arial"/>
          <w:sz w:val="24"/>
          <w:szCs w:val="24"/>
          <w:lang w:val="sr-Cyrl-RS" w:eastAsia="ar-SA"/>
        </w:rPr>
        <w:t>У исп</w:t>
      </w:r>
      <w:r w:rsidR="00426042" w:rsidRPr="000B3981">
        <w:rPr>
          <w:rFonts w:cs="Arial"/>
          <w:sz w:val="24"/>
          <w:szCs w:val="24"/>
          <w:lang w:val="sr-Cyrl-RS" w:eastAsia="ar-SA"/>
        </w:rPr>
        <w:t>остављеном рачуну  и отпремници</w:t>
      </w:r>
      <w:r w:rsidRPr="000B3981">
        <w:rPr>
          <w:rFonts w:cs="Arial"/>
          <w:sz w:val="24"/>
          <w:szCs w:val="24"/>
          <w:lang w:val="sr-Cyrl-RS" w:eastAsia="ar-SA"/>
        </w:rPr>
        <w:t>,</w:t>
      </w:r>
      <w:r w:rsidR="00426042" w:rsidRPr="000B3981">
        <w:rPr>
          <w:rFonts w:cs="Arial"/>
          <w:sz w:val="24"/>
          <w:szCs w:val="24"/>
          <w:lang w:val="sr-Cyrl-RS" w:eastAsia="ar-SA"/>
        </w:rPr>
        <w:t xml:space="preserve"> </w:t>
      </w:r>
      <w:r w:rsidRPr="000B3981">
        <w:rPr>
          <w:rFonts w:cs="Arial"/>
          <w:sz w:val="24"/>
          <w:szCs w:val="24"/>
          <w:lang w:val="sr-Cyrl-RS" w:eastAsia="ar-SA"/>
        </w:rPr>
        <w:t>Пружалац услуге  је дужан да се придржава тачно дефинисаних назива из конкурсне документације и прихваћене понуде ( из Образца структуре цене).</w:t>
      </w:r>
    </w:p>
    <w:p w:rsidR="009F30D7" w:rsidRDefault="009F30D7" w:rsidP="00551467">
      <w:pPr>
        <w:rPr>
          <w:rFonts w:cs="Arial"/>
          <w:sz w:val="24"/>
          <w:szCs w:val="24"/>
          <w:lang w:val="sr-Cyrl-RS" w:eastAsia="ar-SA"/>
        </w:rPr>
      </w:pPr>
    </w:p>
    <w:p w:rsidR="009F30D7" w:rsidRPr="00B56CBD" w:rsidRDefault="009F30D7" w:rsidP="009F30D7">
      <w:pPr>
        <w:pStyle w:val="KDParagraf"/>
        <w:spacing w:before="0"/>
        <w:rPr>
          <w:rFonts w:cs="Arial"/>
          <w:sz w:val="24"/>
          <w:szCs w:val="24"/>
          <w:lang w:val="sr-Cyrl-RS"/>
        </w:rPr>
      </w:pPr>
      <w:r w:rsidRPr="00D14EBF">
        <w:rPr>
          <w:rFonts w:cs="Arial"/>
          <w:sz w:val="24"/>
          <w:szCs w:val="24"/>
          <w:lang w:val="sr-Cyrl-RS"/>
        </w:rPr>
        <w:t xml:space="preserve">Рачун мора бити достављен на адресу </w:t>
      </w:r>
      <w:r w:rsidRPr="00D14EBF">
        <w:rPr>
          <w:rFonts w:cs="Arial"/>
          <w:sz w:val="24"/>
          <w:szCs w:val="24"/>
          <w:lang w:val="sr-Cyrl-CS"/>
        </w:rPr>
        <w:t>Наручиоца</w:t>
      </w:r>
      <w:r w:rsidRPr="00D14EBF">
        <w:rPr>
          <w:rFonts w:cs="Arial"/>
          <w:sz w:val="24"/>
          <w:szCs w:val="24"/>
          <w:lang w:val="sr-Cyrl-RS"/>
        </w:rPr>
        <w:t xml:space="preserve">: Јавно предузеће „Електропривреда Србије“ Београд, </w:t>
      </w:r>
      <w:r w:rsidRPr="00D14EBF">
        <w:rPr>
          <w:rFonts w:cs="Arial"/>
          <w:sz w:val="24"/>
          <w:szCs w:val="24"/>
          <w:lang w:val="sr-Cyrl-CS"/>
        </w:rPr>
        <w:t>У</w:t>
      </w:r>
      <w:r w:rsidRPr="00D14EBF">
        <w:rPr>
          <w:rFonts w:cs="Arial"/>
          <w:sz w:val="24"/>
          <w:szCs w:val="24"/>
          <w:lang w:val="sr-Cyrl-RS"/>
        </w:rPr>
        <w:t>л.</w:t>
      </w:r>
      <w:r w:rsidR="00C1284C">
        <w:rPr>
          <w:rFonts w:cs="Arial"/>
          <w:sz w:val="24"/>
          <w:szCs w:val="24"/>
          <w:lang w:val="sr-Cyrl-RS"/>
        </w:rPr>
        <w:t>Балканска 13</w:t>
      </w:r>
      <w:r w:rsidRPr="00D14EBF">
        <w:rPr>
          <w:rFonts w:cs="Arial"/>
          <w:sz w:val="24"/>
          <w:szCs w:val="24"/>
          <w:lang w:val="sr-Cyrl-RS"/>
        </w:rPr>
        <w:t xml:space="preserve">, </w:t>
      </w:r>
      <w:r w:rsidRPr="00D14EBF">
        <w:rPr>
          <w:rFonts w:eastAsia="Arial Unicode MS" w:cs="Arial"/>
          <w:sz w:val="24"/>
          <w:szCs w:val="24"/>
          <w:lang w:val="sr-Latn-CS"/>
        </w:rPr>
        <w:t>Матични број 20053658, ПИБ 103920327</w:t>
      </w:r>
      <w:r w:rsidRPr="00D14EBF">
        <w:rPr>
          <w:rFonts w:eastAsia="Arial Unicode MS" w:cs="Arial"/>
          <w:sz w:val="24"/>
          <w:szCs w:val="24"/>
          <w:lang w:val="sr-Cyrl-RS"/>
        </w:rPr>
        <w:t xml:space="preserve"> </w:t>
      </w:r>
      <w:r w:rsidRPr="00D14EBF">
        <w:rPr>
          <w:rFonts w:cs="Arial"/>
          <w:sz w:val="24"/>
          <w:szCs w:val="24"/>
          <w:lang w:val="sr-Cyrl-RS"/>
        </w:rPr>
        <w:t>са обавезним прилозима наведеним у ставу 1. овог члана, са читко написаним именом и презименом и потписом овлашћеног лица Корисника услуга, бројем оквирног споразума и бројем Уговора.</w:t>
      </w:r>
    </w:p>
    <w:p w:rsidR="009F30D7" w:rsidRPr="009F30D7" w:rsidRDefault="009F30D7" w:rsidP="00551467">
      <w:pPr>
        <w:rPr>
          <w:sz w:val="24"/>
          <w:szCs w:val="24"/>
          <w:lang w:val="sr-Cyrl-RS"/>
        </w:rPr>
      </w:pPr>
    </w:p>
    <w:p w:rsidR="003A45FC" w:rsidRPr="001E5DD6" w:rsidRDefault="003A45FC" w:rsidP="003A45FC">
      <w:pPr>
        <w:rPr>
          <w:sz w:val="24"/>
          <w:szCs w:val="24"/>
          <w:lang w:val="sr-Cyrl-RS"/>
        </w:rPr>
      </w:pPr>
      <w:r w:rsidRPr="001E5DD6">
        <w:rPr>
          <w:sz w:val="24"/>
          <w:szCs w:val="24"/>
          <w:lang w:val="sr-Cyrl-RS"/>
        </w:rPr>
        <w:t xml:space="preserve">У испостављеном рачуну, Пружалац </w:t>
      </w:r>
      <w:r w:rsidR="00D83903" w:rsidRPr="001E5DD6">
        <w:rPr>
          <w:sz w:val="24"/>
          <w:szCs w:val="24"/>
          <w:lang w:val="sr-Cyrl-RS"/>
        </w:rPr>
        <w:t xml:space="preserve">услуге </w:t>
      </w:r>
      <w:r w:rsidRPr="001E5DD6">
        <w:rPr>
          <w:sz w:val="24"/>
          <w:szCs w:val="24"/>
          <w:lang w:val="sr-Cyrl-RS"/>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w:t>
      </w:r>
      <w:r w:rsidR="00D83903" w:rsidRPr="001E5DD6">
        <w:rPr>
          <w:sz w:val="24"/>
          <w:szCs w:val="24"/>
          <w:lang w:val="sr-Cyrl-RS"/>
        </w:rPr>
        <w:t xml:space="preserve"> услуге </w:t>
      </w:r>
      <w:r w:rsidRPr="001E5DD6">
        <w:rPr>
          <w:sz w:val="24"/>
          <w:szCs w:val="24"/>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A45FC" w:rsidRPr="00A23B33" w:rsidRDefault="003A45FC" w:rsidP="003A45FC">
      <w:pPr>
        <w:rPr>
          <w:sz w:val="24"/>
          <w:szCs w:val="24"/>
          <w:lang w:val="sr-Cyrl-RS" w:eastAsia="sr-Latn-CS"/>
        </w:rPr>
      </w:pPr>
      <w:r w:rsidRPr="00A23B33">
        <w:rPr>
          <w:sz w:val="24"/>
          <w:szCs w:val="24"/>
          <w:lang w:val="sr-Cyrl-RS" w:eastAsia="sr-Latn-CS"/>
        </w:rPr>
        <w:t xml:space="preserve">Рок плаћања почиње да тече од дана пријема исправне фактуре са захтеваном пратећом документацијом. </w:t>
      </w:r>
    </w:p>
    <w:p w:rsidR="003A45FC" w:rsidRPr="00E97BB3" w:rsidRDefault="003A45FC" w:rsidP="003A45FC">
      <w:pPr>
        <w:rPr>
          <w:sz w:val="24"/>
          <w:szCs w:val="24"/>
          <w:lang w:val="sr-Cyrl-RS" w:eastAsia="sr-Latn-CS"/>
        </w:rPr>
      </w:pPr>
      <w:r w:rsidRPr="00E97BB3">
        <w:rPr>
          <w:sz w:val="24"/>
          <w:szCs w:val="24"/>
          <w:lang w:val="sr-Cyrl-RS"/>
        </w:rPr>
        <w:t>Плаћање укупно уговорене цене извршиће се у динарима, на рачун Пр</w:t>
      </w:r>
      <w:r>
        <w:rPr>
          <w:sz w:val="24"/>
          <w:szCs w:val="24"/>
          <w:lang w:val="sr-Cyrl-RS"/>
        </w:rPr>
        <w:t xml:space="preserve">ужаоца </w:t>
      </w:r>
      <w:r w:rsidRPr="00E97BB3">
        <w:rPr>
          <w:sz w:val="24"/>
          <w:szCs w:val="24"/>
          <w:lang w:val="sr-Cyrl-RS"/>
        </w:rPr>
        <w:t xml:space="preserve">бр.____________________ који се води код _________ банке у целости, након закључења Уговора, испуњења одложног услова и </w:t>
      </w:r>
      <w:r w:rsidRPr="00E97BB3">
        <w:rPr>
          <w:sz w:val="24"/>
          <w:szCs w:val="24"/>
          <w:lang w:val="sr-Cyrl-RS" w:eastAsia="sr-Latn-CS"/>
        </w:rPr>
        <w:t xml:space="preserve">након </w:t>
      </w:r>
      <w:r>
        <w:rPr>
          <w:sz w:val="24"/>
          <w:szCs w:val="24"/>
          <w:lang w:val="sr-Cyrl-RS" w:eastAsia="sr-Latn-CS"/>
        </w:rPr>
        <w:t xml:space="preserve">извршења </w:t>
      </w:r>
      <w:r w:rsidR="007A2EB1">
        <w:rPr>
          <w:sz w:val="24"/>
          <w:szCs w:val="24"/>
          <w:lang w:val="sr-Cyrl-RS" w:eastAsia="sr-Latn-CS"/>
        </w:rPr>
        <w:t xml:space="preserve">Оквирног споразума </w:t>
      </w:r>
      <w:r w:rsidRPr="00E97BB3">
        <w:rPr>
          <w:sz w:val="24"/>
          <w:szCs w:val="24"/>
          <w:lang w:val="sr-Cyrl-RS" w:eastAsia="sr-Latn-CS"/>
        </w:rPr>
        <w:t xml:space="preserve">и </w:t>
      </w:r>
      <w:r w:rsidRPr="00E97BB3">
        <w:rPr>
          <w:sz w:val="24"/>
          <w:szCs w:val="24"/>
          <w:lang w:val="sr-Cyrl-RS"/>
        </w:rPr>
        <w:t xml:space="preserve">успешно извршеног квалитативног и квантитативног пријема предмета </w:t>
      </w:r>
      <w:r w:rsidR="007A2EB1">
        <w:rPr>
          <w:sz w:val="24"/>
          <w:szCs w:val="24"/>
          <w:lang w:val="sr-Cyrl-RS"/>
        </w:rPr>
        <w:t>Оквирног споразума</w:t>
      </w:r>
      <w:r w:rsidRPr="00E97BB3">
        <w:rPr>
          <w:sz w:val="24"/>
          <w:szCs w:val="24"/>
          <w:lang w:val="sr-Cyrl-RS" w:eastAsia="sr-Latn-CS"/>
        </w:rPr>
        <w:t xml:space="preserve">, </w:t>
      </w:r>
      <w:r w:rsidRPr="00E97BB3">
        <w:rPr>
          <w:sz w:val="24"/>
          <w:szCs w:val="24"/>
          <w:lang w:val="sr-Cyrl-RS"/>
        </w:rPr>
        <w:t>у законском року а након пријема исправног рачуна</w:t>
      </w:r>
      <w:r w:rsidRPr="00E97BB3">
        <w:rPr>
          <w:sz w:val="24"/>
          <w:szCs w:val="24"/>
          <w:lang w:val="sr-Cyrl-RS" w:eastAsia="sr-Latn-CS"/>
        </w:rPr>
        <w:t>.</w:t>
      </w:r>
    </w:p>
    <w:p w:rsidR="00551467" w:rsidRPr="00E97BB3" w:rsidRDefault="00551467" w:rsidP="00C82881">
      <w:pPr>
        <w:pStyle w:val="KDParagraf"/>
        <w:spacing w:before="0"/>
        <w:rPr>
          <w:rFonts w:cs="Arial"/>
          <w:b/>
          <w:sz w:val="24"/>
          <w:szCs w:val="24"/>
          <w:lang w:val="sr-Cyrl-RS"/>
        </w:rPr>
      </w:pPr>
    </w:p>
    <w:p w:rsidR="00551467" w:rsidRPr="00551467" w:rsidRDefault="00551467" w:rsidP="00551467">
      <w:pPr>
        <w:suppressAutoHyphens/>
        <w:spacing w:before="0"/>
        <w:jc w:val="left"/>
        <w:rPr>
          <w:rFonts w:cs="Arial"/>
          <w:b/>
          <w:lang w:val="sr-Cyrl-CS" w:eastAsia="ar-SA"/>
        </w:rPr>
      </w:pPr>
      <w:r w:rsidRPr="00551467">
        <w:rPr>
          <w:rFonts w:cs="Arial"/>
          <w:b/>
          <w:lang w:val="sr-Cyrl-CS" w:eastAsia="ar-SA"/>
        </w:rPr>
        <w:t>ИЗВЕШТАЈИ И КОРЕСПО</w:t>
      </w:r>
      <w:r w:rsidRPr="00551467">
        <w:rPr>
          <w:rFonts w:cs="Arial"/>
          <w:b/>
          <w:lang w:val="sr-Cyrl-RS" w:eastAsia="ar-SA"/>
        </w:rPr>
        <w:t>Н</w:t>
      </w:r>
      <w:r w:rsidRPr="00551467">
        <w:rPr>
          <w:rFonts w:cs="Arial"/>
          <w:b/>
          <w:lang w:val="sr-Cyrl-CS" w:eastAsia="ar-SA"/>
        </w:rPr>
        <w:t>ДЕНЦИЈА</w:t>
      </w:r>
    </w:p>
    <w:p w:rsidR="00551467" w:rsidRPr="00551467" w:rsidRDefault="00A26507" w:rsidP="00551467">
      <w:pPr>
        <w:suppressAutoHyphens/>
        <w:spacing w:before="0"/>
        <w:jc w:val="center"/>
        <w:rPr>
          <w:rFonts w:cs="Arial"/>
          <w:b/>
          <w:lang w:val="sr-Cyrl-CS" w:eastAsia="ar-SA"/>
        </w:rPr>
      </w:pPr>
      <w:r>
        <w:rPr>
          <w:rFonts w:cs="Arial"/>
          <w:b/>
          <w:lang w:val="sr-Cyrl-CS" w:eastAsia="ar-SA"/>
        </w:rPr>
        <w:lastRenderedPageBreak/>
        <w:t>Члан 6</w:t>
      </w:r>
      <w:r w:rsidR="00551467" w:rsidRPr="00551467">
        <w:rPr>
          <w:rFonts w:cs="Arial"/>
          <w:b/>
          <w:lang w:val="sr-Cyrl-CS" w:eastAsia="ar-SA"/>
        </w:rPr>
        <w:t>.</w:t>
      </w:r>
    </w:p>
    <w:p w:rsidR="00551467" w:rsidRPr="00551467" w:rsidRDefault="00551467" w:rsidP="00551467">
      <w:pPr>
        <w:suppressAutoHyphens/>
        <w:spacing w:before="0"/>
        <w:rPr>
          <w:rFonts w:cs="Arial"/>
          <w:lang w:val="sr-Cyrl-CS" w:eastAsia="ar-SA"/>
        </w:rPr>
      </w:pPr>
      <w:r w:rsidRPr="00551467">
        <w:rPr>
          <w:rFonts w:cs="Arial"/>
          <w:lang w:val="sr-Cyrl-CS" w:eastAsia="ar-SA"/>
        </w:rPr>
        <w:t>Пружалац услуге се обавезује да Кориснику услуге у току извршења овог Уговора, достави следеће:</w:t>
      </w:r>
    </w:p>
    <w:p w:rsidR="00551467" w:rsidRPr="00551467" w:rsidRDefault="00551467" w:rsidP="00772937">
      <w:pPr>
        <w:numPr>
          <w:ilvl w:val="0"/>
          <w:numId w:val="38"/>
        </w:numPr>
        <w:suppressAutoHyphens/>
        <w:spacing w:before="0" w:after="160" w:line="259" w:lineRule="auto"/>
        <w:contextualSpacing/>
        <w:jc w:val="left"/>
        <w:rPr>
          <w:rFonts w:cs="Arial"/>
          <w:lang w:val="sr-Cyrl-CS"/>
        </w:rPr>
      </w:pPr>
      <w:r w:rsidRPr="00551467">
        <w:rPr>
          <w:rFonts w:cs="Arial"/>
          <w:lang w:val="sr-Cyrl-CS"/>
        </w:rPr>
        <w:t xml:space="preserve">месечни извештај и месечни рачун </w:t>
      </w:r>
    </w:p>
    <w:p w:rsidR="00551467" w:rsidRPr="00551467" w:rsidRDefault="00201414" w:rsidP="00772937">
      <w:pPr>
        <w:numPr>
          <w:ilvl w:val="0"/>
          <w:numId w:val="38"/>
        </w:numPr>
        <w:suppressAutoHyphens/>
        <w:spacing w:before="0" w:after="160" w:line="259" w:lineRule="auto"/>
        <w:contextualSpacing/>
        <w:jc w:val="left"/>
        <w:rPr>
          <w:rFonts w:cs="Arial"/>
          <w:lang w:val="sr-Cyrl-CS"/>
        </w:rPr>
      </w:pPr>
      <w:r>
        <w:rPr>
          <w:rFonts w:cs="Arial"/>
          <w:lang w:val="sr-Cyrl-CS"/>
        </w:rPr>
        <w:t>Записник о квантитативном и квалитативном извршењу услуге</w:t>
      </w:r>
      <w:r w:rsidRPr="00551467">
        <w:rPr>
          <w:rFonts w:cs="Arial"/>
          <w:lang w:val="sr-Cyrl-CS"/>
        </w:rPr>
        <w:t xml:space="preserve"> </w:t>
      </w:r>
      <w:r w:rsidR="00551467" w:rsidRPr="00551467">
        <w:rPr>
          <w:rFonts w:cs="Arial"/>
          <w:lang w:val="sr-Cyrl-CS"/>
        </w:rPr>
        <w:t xml:space="preserve">и њему припадајући рачун </w:t>
      </w:r>
    </w:p>
    <w:p w:rsidR="00551467" w:rsidRPr="00551467" w:rsidRDefault="00551467" w:rsidP="00551467">
      <w:pPr>
        <w:suppressAutoHyphens/>
        <w:spacing w:before="0"/>
        <w:rPr>
          <w:rFonts w:cs="Arial"/>
          <w:lang w:val="sr-Cyrl-CS" w:eastAsia="ar-SA"/>
        </w:rPr>
      </w:pPr>
      <w:r w:rsidRPr="00551467">
        <w:rPr>
          <w:rFonts w:cs="Arial"/>
          <w:lang w:val="sr-Cyrl-CS" w:eastAsia="ar-SA"/>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rsidR="00551467" w:rsidRPr="00551467" w:rsidRDefault="00551467" w:rsidP="00551467">
      <w:pPr>
        <w:suppressAutoHyphens/>
        <w:spacing w:before="0"/>
        <w:rPr>
          <w:rFonts w:cs="Arial"/>
          <w:lang w:val="sr-Cyrl-CS" w:eastAsia="ar-SA"/>
        </w:rPr>
      </w:pPr>
    </w:p>
    <w:p w:rsidR="00551467" w:rsidRPr="00551467" w:rsidRDefault="00551467" w:rsidP="00551467">
      <w:pPr>
        <w:suppressAutoHyphens/>
        <w:spacing w:before="0"/>
        <w:rPr>
          <w:rFonts w:cs="Arial"/>
          <w:lang w:val="sr-Cyrl-RS" w:eastAsia="ar-SA"/>
        </w:rPr>
      </w:pPr>
      <w:r w:rsidRPr="00551467">
        <w:rPr>
          <w:rFonts w:cs="Arial"/>
          <w:lang w:val="sr-Cyrl-RS" w:eastAsia="ar-SA"/>
        </w:rPr>
        <w:t>На крају сваког месеца, а у року од 5 (словима:пет) дана, на текстуални предлог Пружаоца услуге, израђује се писани Месечни извештај о извршеним услугама и испорученим добрима за тај месец и обостарно оверава</w:t>
      </w:r>
      <w:r w:rsidRPr="00551467">
        <w:rPr>
          <w:rFonts w:cs="Arial"/>
          <w:lang w:val="sr-Cyrl-CS" w:eastAsia="ar-SA"/>
        </w:rPr>
        <w:t>.</w:t>
      </w:r>
      <w:r w:rsidRPr="00551467">
        <w:rPr>
          <w:rFonts w:cs="Arial"/>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rsidR="00551467" w:rsidRPr="00551467" w:rsidRDefault="00551467" w:rsidP="00551467">
      <w:pPr>
        <w:suppressAutoHyphens/>
        <w:spacing w:before="0"/>
        <w:rPr>
          <w:rFonts w:cs="Arial"/>
          <w:lang w:val="sr-Cyrl-CS" w:eastAsia="ar-SA"/>
        </w:rPr>
      </w:pP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Корисник услуге има право да у року од </w:t>
      </w:r>
      <w:r w:rsidRPr="00551467">
        <w:rPr>
          <w:rFonts w:cs="Arial"/>
          <w:lang w:val="sr-Cyrl-RS" w:eastAsia="ar-SA"/>
        </w:rPr>
        <w:t>5</w:t>
      </w:r>
      <w:r w:rsidRPr="00551467">
        <w:rPr>
          <w:rFonts w:cs="Arial"/>
          <w:lang w:val="sr-Cyrl-CS" w:eastAsia="ar-SA"/>
        </w:rPr>
        <w:t xml:space="preserve"> (</w:t>
      </w:r>
      <w:r w:rsidRPr="00551467">
        <w:rPr>
          <w:rFonts w:cs="Arial"/>
          <w:lang w:val="sr-Cyrl-RS" w:eastAsia="ar-SA"/>
        </w:rPr>
        <w:t>словима: пет</w:t>
      </w:r>
      <w:r w:rsidRPr="00551467">
        <w:rPr>
          <w:rFonts w:cs="Arial"/>
          <w:lang w:val="sr-Cyrl-CS" w:eastAsia="ar-SA"/>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rsidR="00551467" w:rsidRPr="00551467" w:rsidRDefault="00551467" w:rsidP="00551467">
      <w:pPr>
        <w:suppressAutoHyphens/>
        <w:spacing w:before="0"/>
        <w:rPr>
          <w:rFonts w:cs="Arial"/>
          <w:lang w:val="sr-Cyrl-CS" w:eastAsia="ar-SA"/>
        </w:rPr>
      </w:pPr>
    </w:p>
    <w:p w:rsidR="00551467" w:rsidRPr="00551467" w:rsidRDefault="00551467" w:rsidP="00551467">
      <w:pPr>
        <w:suppressAutoHyphens/>
        <w:spacing w:before="0"/>
        <w:rPr>
          <w:rFonts w:cs="Arial"/>
          <w:lang w:val="sr-Cyrl-CS" w:eastAsia="ar-SA"/>
        </w:rPr>
      </w:pPr>
      <w:r w:rsidRPr="00551467">
        <w:rPr>
          <w:rFonts w:cs="Arial"/>
          <w:lang w:val="sr-Cyrl-CS" w:eastAsia="ar-SA"/>
        </w:rPr>
        <w:t>По пријему овереног месечног Извештаја Пружалац услуге је у обавези да достави рачун за плаћање у року од 3 (</w:t>
      </w:r>
      <w:r w:rsidRPr="00551467">
        <w:rPr>
          <w:rFonts w:cs="Arial"/>
          <w:lang w:val="sr-Cyrl-RS" w:eastAsia="ar-SA"/>
        </w:rPr>
        <w:t xml:space="preserve">словима: </w:t>
      </w:r>
      <w:r w:rsidRPr="00551467">
        <w:rPr>
          <w:rFonts w:cs="Arial"/>
          <w:lang w:val="sr-Cyrl-CS" w:eastAsia="ar-SA"/>
        </w:rPr>
        <w:t>три) дана.</w:t>
      </w: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 </w:t>
      </w: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Након извршења свих активности утврђених </w:t>
      </w:r>
      <w:r w:rsidR="007A2EB1">
        <w:rPr>
          <w:rFonts w:cs="Arial"/>
          <w:lang w:val="sr-Cyrl-CS" w:eastAsia="ar-SA"/>
        </w:rPr>
        <w:t>Оквирним споразумом</w:t>
      </w:r>
      <w:r w:rsidR="007A2EB1" w:rsidRPr="00551467">
        <w:rPr>
          <w:rFonts w:cs="Arial"/>
          <w:lang w:val="sr-Cyrl-CS" w:eastAsia="ar-SA"/>
        </w:rPr>
        <w:t xml:space="preserve"> </w:t>
      </w:r>
      <w:r w:rsidRPr="00551467">
        <w:rPr>
          <w:rFonts w:cs="Arial"/>
          <w:lang w:val="sr-Cyrl-CS" w:eastAsia="ar-SA"/>
        </w:rPr>
        <w:t xml:space="preserve">Пружалац услуге доставља Кориснику услуге </w:t>
      </w:r>
      <w:r w:rsidR="00201414">
        <w:rPr>
          <w:rFonts w:cs="Arial"/>
          <w:lang w:val="sr-Cyrl-CS"/>
        </w:rPr>
        <w:t>Записник о квантитативном и квалитативном извршењу услуге</w:t>
      </w:r>
      <w:r w:rsidR="00201414" w:rsidRPr="00551467">
        <w:rPr>
          <w:rFonts w:cs="Arial"/>
          <w:lang w:val="sr-Cyrl-CS"/>
        </w:rPr>
        <w:t xml:space="preserve"> </w:t>
      </w:r>
      <w:r w:rsidRPr="00551467">
        <w:rPr>
          <w:rFonts w:cs="Arial"/>
          <w:lang w:val="sr-Cyrl-CS" w:eastAsia="ar-SA"/>
        </w:rPr>
        <w:t>на српском језику.</w:t>
      </w:r>
    </w:p>
    <w:p w:rsidR="00551467" w:rsidRPr="00551467" w:rsidRDefault="00551467" w:rsidP="00551467">
      <w:pPr>
        <w:suppressAutoHyphens/>
        <w:spacing w:before="0"/>
        <w:rPr>
          <w:rFonts w:cs="Arial"/>
          <w:lang w:val="sr-Cyrl-CS" w:eastAsia="ar-SA"/>
        </w:rPr>
      </w:pPr>
    </w:p>
    <w:p w:rsidR="00551467" w:rsidRPr="00551467" w:rsidRDefault="00201414" w:rsidP="00551467">
      <w:pPr>
        <w:suppressAutoHyphens/>
        <w:spacing w:before="0"/>
        <w:rPr>
          <w:rFonts w:cs="Arial"/>
          <w:lang w:val="sr-Cyrl-CS" w:eastAsia="ar-SA"/>
        </w:rPr>
      </w:pPr>
      <w:r>
        <w:rPr>
          <w:rFonts w:cs="Arial"/>
          <w:lang w:val="sr-Cyrl-CS"/>
        </w:rPr>
        <w:t>Записник о квантитативном и квалитативном извршењу услуге</w:t>
      </w:r>
      <w:r w:rsidRPr="00551467">
        <w:rPr>
          <w:rFonts w:cs="Arial"/>
          <w:lang w:val="sr-Cyrl-CS"/>
        </w:rPr>
        <w:t xml:space="preserve"> </w:t>
      </w:r>
      <w:r w:rsidR="00551467" w:rsidRPr="00551467">
        <w:rPr>
          <w:rFonts w:cs="Arial"/>
          <w:lang w:val="sr-Cyrl-CS" w:eastAsia="ar-SA"/>
        </w:rPr>
        <w:t>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551467" w:rsidRPr="00551467" w:rsidRDefault="00551467" w:rsidP="00551467">
      <w:pPr>
        <w:suppressAutoHyphens/>
        <w:spacing w:before="0"/>
        <w:rPr>
          <w:rFonts w:cs="Arial"/>
          <w:lang w:val="sr-Cyrl-CS" w:eastAsia="ar-SA"/>
        </w:rPr>
      </w:pP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Корисник услуге има право да достави примедбе у писаном облику на исти Пружаоцу услуге или достављени </w:t>
      </w:r>
      <w:r w:rsidR="00201414">
        <w:rPr>
          <w:rFonts w:cs="Arial"/>
          <w:lang w:val="sr-Cyrl-CS"/>
        </w:rPr>
        <w:t>Записник о квантитативном и квалитативном извршењу услуге</w:t>
      </w:r>
      <w:r w:rsidR="00201414" w:rsidRPr="00551467">
        <w:rPr>
          <w:rFonts w:cs="Arial"/>
          <w:lang w:val="sr-Cyrl-CS"/>
        </w:rPr>
        <w:t xml:space="preserve"> </w:t>
      </w:r>
      <w:r w:rsidRPr="00551467">
        <w:rPr>
          <w:rFonts w:cs="Arial"/>
          <w:lang w:val="sr-Cyrl-CS" w:eastAsia="ar-SA"/>
        </w:rPr>
        <w:t>прихвати и одобри у писаном облику.</w:t>
      </w: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 </w:t>
      </w:r>
    </w:p>
    <w:p w:rsidR="00551467" w:rsidRPr="00551467" w:rsidRDefault="00551467" w:rsidP="00551467">
      <w:pPr>
        <w:suppressAutoHyphens/>
        <w:spacing w:before="0"/>
        <w:rPr>
          <w:rFonts w:cs="Arial"/>
          <w:lang w:val="sr-Cyrl-CS" w:eastAsia="ar-SA"/>
        </w:rPr>
      </w:pPr>
      <w:r w:rsidRPr="00551467">
        <w:rPr>
          <w:rFonts w:cs="Arial"/>
          <w:lang w:val="sr-Cyrl-CS" w:eastAsia="ar-SA"/>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551467" w:rsidRPr="00551467" w:rsidRDefault="00551467" w:rsidP="00551467">
      <w:pPr>
        <w:suppressAutoHyphens/>
        <w:spacing w:before="0"/>
        <w:rPr>
          <w:rFonts w:cs="Arial"/>
          <w:lang w:val="sr-Cyrl-CS" w:eastAsia="ar-SA"/>
        </w:rPr>
      </w:pP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w:t>
      </w:r>
      <w:r w:rsidR="007A2EB1">
        <w:rPr>
          <w:rFonts w:cs="Arial"/>
          <w:lang w:val="sr-Cyrl-CS" w:eastAsia="ar-SA"/>
        </w:rPr>
        <w:t>Оквирни споразум</w:t>
      </w:r>
      <w:r w:rsidRPr="00551467">
        <w:rPr>
          <w:rFonts w:cs="Arial"/>
          <w:lang w:val="sr-Cyrl-CS" w:eastAsia="ar-SA"/>
        </w:rPr>
        <w:t>.</w:t>
      </w:r>
    </w:p>
    <w:p w:rsidR="00551467" w:rsidRPr="00551467" w:rsidRDefault="00551467" w:rsidP="00551467">
      <w:pPr>
        <w:suppressAutoHyphens/>
        <w:spacing w:before="0"/>
        <w:rPr>
          <w:rFonts w:cs="Arial"/>
          <w:lang w:val="sr-Cyrl-CS" w:eastAsia="ar-SA"/>
        </w:rPr>
      </w:pP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О немогућности поступања по примедбама </w:t>
      </w:r>
      <w:r w:rsidR="00B87675" w:rsidRPr="00551467">
        <w:rPr>
          <w:rFonts w:cs="Arial"/>
          <w:lang w:val="sr-Cyrl-CS" w:eastAsia="ar-SA"/>
        </w:rPr>
        <w:t>Кори</w:t>
      </w:r>
      <w:r w:rsidR="00B87675">
        <w:rPr>
          <w:rFonts w:cs="Arial"/>
          <w:lang w:val="sr-Cyrl-CS" w:eastAsia="ar-SA"/>
        </w:rPr>
        <w:t>сн</w:t>
      </w:r>
      <w:r w:rsidR="00B87675" w:rsidRPr="00551467">
        <w:rPr>
          <w:rFonts w:cs="Arial"/>
          <w:lang w:val="sr-Cyrl-CS" w:eastAsia="ar-SA"/>
        </w:rPr>
        <w:t xml:space="preserve">ика </w:t>
      </w:r>
      <w:r w:rsidRPr="00551467">
        <w:rPr>
          <w:rFonts w:cs="Arial"/>
          <w:lang w:val="sr-Cyrl-CS" w:eastAsia="ar-SA"/>
        </w:rPr>
        <w:t>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551467" w:rsidRPr="00551467" w:rsidRDefault="00551467" w:rsidP="00551467">
      <w:pPr>
        <w:suppressAutoHyphens/>
        <w:spacing w:before="0"/>
        <w:rPr>
          <w:rFonts w:cs="Arial"/>
          <w:lang w:val="sr-Cyrl-RS" w:eastAsia="ar-SA"/>
        </w:rPr>
      </w:pPr>
      <w:r w:rsidRPr="00551467">
        <w:rPr>
          <w:rFonts w:cs="Arial"/>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rsidR="00551467" w:rsidRPr="00E97BB3" w:rsidRDefault="00551467" w:rsidP="00C82881">
      <w:pPr>
        <w:pStyle w:val="KDParagraf"/>
        <w:spacing w:before="0"/>
        <w:rPr>
          <w:rFonts w:cs="Arial"/>
          <w:b/>
          <w:sz w:val="24"/>
          <w:szCs w:val="24"/>
          <w:lang w:val="sr-Cyrl-CS"/>
        </w:rPr>
      </w:pPr>
    </w:p>
    <w:p w:rsidR="00C82881" w:rsidRPr="00E97BB3" w:rsidRDefault="00C82881" w:rsidP="00C82881">
      <w:pPr>
        <w:pStyle w:val="KDParagraf"/>
        <w:spacing w:before="0"/>
        <w:rPr>
          <w:rFonts w:cs="Arial"/>
          <w:b/>
          <w:sz w:val="24"/>
          <w:szCs w:val="24"/>
          <w:lang w:val="sr-Cyrl-CS"/>
        </w:rPr>
      </w:pPr>
      <w:r w:rsidRPr="00E97BB3">
        <w:rPr>
          <w:rFonts w:cs="Arial"/>
          <w:b/>
          <w:sz w:val="24"/>
          <w:szCs w:val="24"/>
          <w:lang w:val="sr-Cyrl-CS"/>
        </w:rPr>
        <w:lastRenderedPageBreak/>
        <w:t xml:space="preserve">ОБАВЕЗЕ КОРИСНИКА УСЛУГЕ </w:t>
      </w:r>
    </w:p>
    <w:p w:rsidR="00C82881" w:rsidRPr="00E97BB3" w:rsidRDefault="00C82881" w:rsidP="00BE1142">
      <w:pPr>
        <w:pStyle w:val="KDParagraf"/>
        <w:spacing w:before="0"/>
        <w:jc w:val="center"/>
        <w:rPr>
          <w:rFonts w:cs="Arial"/>
          <w:sz w:val="24"/>
          <w:szCs w:val="24"/>
          <w:lang w:val="sr-Cyrl-CS"/>
        </w:rPr>
      </w:pPr>
      <w:r w:rsidRPr="00E97BB3">
        <w:rPr>
          <w:rFonts w:cs="Arial"/>
          <w:b/>
          <w:sz w:val="24"/>
          <w:szCs w:val="24"/>
          <w:lang w:val="sr-Cyrl-CS"/>
        </w:rPr>
        <w:t>Члан 7</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Корисник услуге се обавезује да Пружаоцу услуге изврши исплату цене Услуге из члана 2. у складу са извршеним активностима</w:t>
      </w:r>
      <w:r w:rsidR="00BE1142">
        <w:rPr>
          <w:rFonts w:cs="Arial"/>
          <w:sz w:val="24"/>
          <w:szCs w:val="24"/>
          <w:lang w:val="sr-Cyrl-CS"/>
        </w:rPr>
        <w:t xml:space="preserve"> из Прилога 4 и 5   овог Оквирног споразума</w:t>
      </w:r>
      <w:r w:rsidRPr="00E97BB3">
        <w:rPr>
          <w:rFonts w:cs="Arial"/>
          <w:sz w:val="24"/>
          <w:szCs w:val="24"/>
          <w:lang w:val="sr-Cyrl-CS"/>
        </w:rPr>
        <w:t xml:space="preserve">, на начин и у роковима утврђеним чланом 3. овог Уговора. </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Све исплате по основу овог Уговора биће извршене на рачун Пружаоца услуге: </w:t>
      </w:r>
      <w:r w:rsidRPr="00E97BB3">
        <w:rPr>
          <w:rFonts w:cs="Arial"/>
          <w:sz w:val="24"/>
          <w:szCs w:val="24"/>
          <w:lang w:val="sr-Cyrl-CS"/>
        </w:rPr>
        <w:tab/>
      </w: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бр рачуна: _____________________________ код банке:____________ </w:t>
      </w:r>
    </w:p>
    <w:p w:rsidR="00C82881" w:rsidRPr="00E97BB3" w:rsidRDefault="00C82881" w:rsidP="00C82881">
      <w:pPr>
        <w:pStyle w:val="KDParagraf"/>
        <w:spacing w:before="0"/>
        <w:rPr>
          <w:rFonts w:cs="Arial"/>
          <w:sz w:val="24"/>
          <w:szCs w:val="24"/>
          <w:lang w:val="sr-Cyrl-CS"/>
        </w:rPr>
      </w:pPr>
    </w:p>
    <w:p w:rsidR="00C82881" w:rsidRPr="00E97BB3" w:rsidRDefault="00C82881" w:rsidP="00BE1142">
      <w:pPr>
        <w:pStyle w:val="KDParagraf"/>
        <w:spacing w:before="0"/>
        <w:jc w:val="center"/>
        <w:rPr>
          <w:rFonts w:cs="Arial"/>
          <w:sz w:val="24"/>
          <w:szCs w:val="24"/>
          <w:lang w:val="sr-Cyrl-CS"/>
        </w:rPr>
      </w:pPr>
      <w:r w:rsidRPr="00E97BB3">
        <w:rPr>
          <w:rFonts w:cs="Arial"/>
          <w:b/>
          <w:sz w:val="24"/>
          <w:szCs w:val="24"/>
          <w:lang w:val="sr-Cyrl-CS"/>
        </w:rPr>
        <w:t>Члан 8</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Корисник услуге је дужан да Пружаоцу услуге током целокупног периода реализације предмета овог </w:t>
      </w:r>
      <w:r w:rsidR="00B87675">
        <w:rPr>
          <w:rFonts w:cs="Arial"/>
          <w:sz w:val="24"/>
          <w:szCs w:val="24"/>
          <w:lang w:val="sr-Cyrl-RS"/>
        </w:rPr>
        <w:t xml:space="preserve">Оквирног </w:t>
      </w:r>
      <w:r>
        <w:rPr>
          <w:rFonts w:cs="Arial"/>
          <w:sz w:val="24"/>
          <w:szCs w:val="24"/>
          <w:lang w:val="sr-Cyrl-RS"/>
        </w:rPr>
        <w:t>споразума</w:t>
      </w:r>
      <w:r w:rsidRPr="00E97BB3">
        <w:rPr>
          <w:rFonts w:cs="Arial"/>
          <w:sz w:val="24"/>
          <w:szCs w:val="24"/>
          <w:lang w:val="sr-Cyrl-CS"/>
        </w:rPr>
        <w:t xml:space="preserve">,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w:t>
      </w:r>
      <w:r w:rsidR="00BE1142">
        <w:rPr>
          <w:rFonts w:cs="Arial"/>
          <w:sz w:val="24"/>
          <w:szCs w:val="24"/>
          <w:lang w:val="sr-Cyrl-CS"/>
        </w:rPr>
        <w:t>у моменту закључења овог Оквирног споразума</w:t>
      </w:r>
      <w:r w:rsidRPr="00E97BB3">
        <w:rPr>
          <w:rFonts w:cs="Arial"/>
          <w:sz w:val="24"/>
          <w:szCs w:val="24"/>
          <w:lang w:val="sr-Cyrl-CS"/>
        </w:rPr>
        <w:t xml:space="preserve">, а које су </w:t>
      </w:r>
      <w:r w:rsidR="00BE1142">
        <w:rPr>
          <w:rFonts w:cs="Arial"/>
          <w:sz w:val="24"/>
          <w:szCs w:val="24"/>
          <w:lang w:val="sr-Cyrl-CS"/>
        </w:rPr>
        <w:t>у вези са извршењем овог Оквирног споразума</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w:t>
      </w:r>
      <w:r w:rsidR="007A2EB1">
        <w:rPr>
          <w:rFonts w:cs="Arial"/>
          <w:sz w:val="24"/>
          <w:szCs w:val="24"/>
          <w:lang w:val="sr-Cyrl-CS"/>
        </w:rPr>
        <w:t xml:space="preserve"> Оквирног споразума</w:t>
      </w:r>
      <w:r w:rsidRPr="00E97BB3">
        <w:rPr>
          <w:rFonts w:cs="Arial"/>
          <w:sz w:val="24"/>
          <w:szCs w:val="24"/>
          <w:lang w:val="sr-Cyrl-CS"/>
        </w:rPr>
        <w:t xml:space="preserve">, као и да затражи измене и допуне достављених материјала, како би се на задовољавајући начин остварио циљ овог  </w:t>
      </w:r>
      <w:r w:rsidR="00CD4B2F">
        <w:rPr>
          <w:rFonts w:cs="Arial"/>
          <w:sz w:val="24"/>
          <w:szCs w:val="24"/>
          <w:lang w:val="sr-Cyrl-RS"/>
        </w:rPr>
        <w:t xml:space="preserve">Оквирног </w:t>
      </w:r>
      <w:r>
        <w:rPr>
          <w:rFonts w:cs="Arial"/>
          <w:sz w:val="24"/>
          <w:szCs w:val="24"/>
          <w:lang w:val="sr-Cyrl-RS"/>
        </w:rPr>
        <w:t>споразума</w:t>
      </w:r>
      <w:r w:rsidRPr="00E97BB3">
        <w:rPr>
          <w:rFonts w:cs="Arial"/>
          <w:sz w:val="24"/>
          <w:szCs w:val="24"/>
          <w:lang w:val="sr-Cyrl-CS"/>
        </w:rPr>
        <w:t xml:space="preserve">. </w:t>
      </w:r>
    </w:p>
    <w:p w:rsidR="00BE1142" w:rsidRDefault="00BE1142" w:rsidP="00C82881">
      <w:pPr>
        <w:pStyle w:val="KDParagraf"/>
        <w:spacing w:before="0"/>
        <w:rPr>
          <w:rFonts w:cs="Arial"/>
          <w:b/>
          <w:sz w:val="24"/>
          <w:szCs w:val="24"/>
          <w:lang w:val="sr-Cyrl-CS"/>
        </w:rPr>
      </w:pPr>
    </w:p>
    <w:p w:rsidR="00C82881" w:rsidRPr="00E97BB3" w:rsidRDefault="00C82881" w:rsidP="00BE1142">
      <w:pPr>
        <w:pStyle w:val="KDParagraf"/>
        <w:spacing w:before="0"/>
        <w:jc w:val="center"/>
        <w:rPr>
          <w:rFonts w:cs="Arial"/>
          <w:sz w:val="24"/>
          <w:szCs w:val="24"/>
          <w:lang w:val="sr-Cyrl-CS"/>
        </w:rPr>
      </w:pPr>
      <w:r w:rsidRPr="00E97BB3">
        <w:rPr>
          <w:rFonts w:cs="Arial"/>
          <w:b/>
          <w:sz w:val="24"/>
          <w:szCs w:val="24"/>
          <w:lang w:val="sr-Cyrl-CS"/>
        </w:rPr>
        <w:t>Члан 9</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w:t>
      </w:r>
      <w:r w:rsidR="00CD4B2F">
        <w:rPr>
          <w:rFonts w:cs="Arial"/>
          <w:sz w:val="24"/>
          <w:szCs w:val="24"/>
          <w:lang w:val="sr-Cyrl-RS"/>
        </w:rPr>
        <w:t>Оквирног споразума</w:t>
      </w:r>
      <w:r w:rsidR="00CD4B2F" w:rsidRPr="00E97BB3">
        <w:rPr>
          <w:rFonts w:cs="Arial"/>
          <w:sz w:val="24"/>
          <w:szCs w:val="24"/>
          <w:lang w:val="sr-Cyrl-CS"/>
        </w:rPr>
        <w:t xml:space="preserve"> </w:t>
      </w:r>
      <w:r w:rsidRPr="00E97BB3">
        <w:rPr>
          <w:rFonts w:cs="Arial"/>
          <w:sz w:val="24"/>
          <w:szCs w:val="24"/>
          <w:lang w:val="sr-Cyrl-CS"/>
        </w:rPr>
        <w:t>и оцени прихватљивости анализа, предлога, материјала и других докумената.</w:t>
      </w:r>
    </w:p>
    <w:p w:rsidR="002E6F41" w:rsidRDefault="002E6F41" w:rsidP="00C82881">
      <w:pPr>
        <w:pStyle w:val="KDParagraf"/>
        <w:spacing w:before="0"/>
        <w:rPr>
          <w:rFonts w:cs="Arial"/>
          <w:b/>
          <w:sz w:val="24"/>
          <w:szCs w:val="24"/>
          <w:lang w:val="sr-Cyrl-CS"/>
        </w:rPr>
      </w:pPr>
    </w:p>
    <w:p w:rsidR="00C82881" w:rsidRPr="00E97BB3" w:rsidRDefault="00C82881" w:rsidP="00C82881">
      <w:pPr>
        <w:pStyle w:val="KDParagraf"/>
        <w:spacing w:before="0"/>
        <w:rPr>
          <w:rFonts w:cs="Arial"/>
          <w:b/>
          <w:sz w:val="24"/>
          <w:szCs w:val="24"/>
          <w:lang w:val="sr-Cyrl-CS"/>
        </w:rPr>
      </w:pPr>
      <w:r w:rsidRPr="00E97BB3">
        <w:rPr>
          <w:rFonts w:cs="Arial"/>
          <w:b/>
          <w:sz w:val="24"/>
          <w:szCs w:val="24"/>
          <w:lang w:val="sr-Cyrl-CS"/>
        </w:rPr>
        <w:t>ОБАВЕЗЕ ПРУЖАОЦА УСЛУГЕ</w:t>
      </w:r>
    </w:p>
    <w:p w:rsidR="00C82881" w:rsidRPr="00E97BB3" w:rsidRDefault="00C82881" w:rsidP="00BE1142">
      <w:pPr>
        <w:pStyle w:val="KDParagraf"/>
        <w:spacing w:before="0"/>
        <w:jc w:val="center"/>
        <w:rPr>
          <w:rFonts w:cs="Arial"/>
          <w:sz w:val="24"/>
          <w:szCs w:val="24"/>
          <w:lang w:val="sr-Cyrl-CS"/>
        </w:rPr>
      </w:pPr>
      <w:r w:rsidRPr="00E97BB3">
        <w:rPr>
          <w:rFonts w:cs="Arial"/>
          <w:b/>
          <w:sz w:val="24"/>
          <w:szCs w:val="24"/>
          <w:lang w:val="sr-Cyrl-CS"/>
        </w:rPr>
        <w:t>Члан 10</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Пружалац услуге је дужан да у року од </w:t>
      </w:r>
      <w:r w:rsidR="003F64DE">
        <w:rPr>
          <w:rFonts w:cs="Arial"/>
          <w:sz w:val="24"/>
          <w:szCs w:val="24"/>
          <w:lang w:val="sr-Cyrl-CS"/>
        </w:rPr>
        <w:t>10</w:t>
      </w:r>
      <w:r w:rsidRPr="00E97BB3">
        <w:rPr>
          <w:rFonts w:cs="Arial"/>
          <w:sz w:val="24"/>
          <w:szCs w:val="24"/>
          <w:lang w:val="sr-Cyrl-CS"/>
        </w:rPr>
        <w:t xml:space="preserve"> (словима: </w:t>
      </w:r>
      <w:r w:rsidR="003F64DE">
        <w:rPr>
          <w:rFonts w:cs="Arial"/>
          <w:sz w:val="24"/>
          <w:szCs w:val="24"/>
          <w:lang w:val="sr-Cyrl-CS"/>
        </w:rPr>
        <w:t xml:space="preserve">десет </w:t>
      </w:r>
      <w:r w:rsidRPr="00E97BB3">
        <w:rPr>
          <w:rFonts w:cs="Arial"/>
          <w:sz w:val="24"/>
          <w:szCs w:val="24"/>
          <w:lang w:val="sr-Cyrl-CS"/>
        </w:rPr>
        <w:t>дана) благовремено затражи од Корисника услуге све потребне информације, разјашњења, документацију и друге релевантне податке не</w:t>
      </w:r>
      <w:r w:rsidR="00BE1142">
        <w:rPr>
          <w:rFonts w:cs="Arial"/>
          <w:sz w:val="24"/>
          <w:szCs w:val="24"/>
          <w:lang w:val="sr-Cyrl-CS"/>
        </w:rPr>
        <w:t>опходне за извршење овог Оквирног споразума</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Пружалац услуге је дужан да прибави потребне сагласности и потврде за ослобађање од плаћања такси и пореза за део услуга</w:t>
      </w:r>
      <w:r w:rsidR="0047035F">
        <w:rPr>
          <w:rFonts w:cs="Arial"/>
          <w:sz w:val="24"/>
          <w:szCs w:val="24"/>
          <w:lang w:val="sr-Cyrl-CS"/>
        </w:rPr>
        <w:t xml:space="preserve">, овог Оквирног споразума </w:t>
      </w:r>
      <w:r w:rsidRPr="00E97BB3">
        <w:rPr>
          <w:rFonts w:cs="Arial"/>
          <w:sz w:val="24"/>
          <w:szCs w:val="24"/>
          <w:lang w:val="sr-Cyrl-CS"/>
        </w:rPr>
        <w:t>а у складу са прописима Републике Србије.</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w:t>
      </w:r>
      <w:r w:rsidRPr="00E97BB3">
        <w:rPr>
          <w:rFonts w:cs="Arial"/>
          <w:sz w:val="24"/>
          <w:szCs w:val="24"/>
          <w:lang w:val="sr-Cyrl-CS"/>
        </w:rPr>
        <w:lastRenderedPageBreak/>
        <w:t xml:space="preserve">Кориснику услуге о унапређењима и побољшањима, иновацијама и техничким достигнућима, која се односе на предмет овог </w:t>
      </w:r>
      <w:r w:rsidR="007A2EB1">
        <w:rPr>
          <w:rFonts w:cs="Arial"/>
          <w:sz w:val="24"/>
          <w:szCs w:val="24"/>
          <w:lang w:val="sr-Cyrl-CS"/>
        </w:rPr>
        <w:t xml:space="preserve">Оквирног спорзума </w:t>
      </w:r>
      <w:r w:rsidRPr="00E97BB3">
        <w:rPr>
          <w:rFonts w:cs="Arial"/>
          <w:sz w:val="24"/>
          <w:szCs w:val="24"/>
          <w:lang w:val="sr-Cyrl-CS"/>
        </w:rPr>
        <w:t xml:space="preserve">. </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w:t>
      </w:r>
      <w:r w:rsidR="0047035F">
        <w:rPr>
          <w:rFonts w:cs="Arial"/>
          <w:sz w:val="24"/>
          <w:szCs w:val="24"/>
          <w:lang w:val="sr-Cyrl-CS"/>
        </w:rPr>
        <w:t>Оквирном споразуму</w:t>
      </w:r>
      <w:r w:rsidRPr="00E97BB3">
        <w:rPr>
          <w:rFonts w:cs="Arial"/>
          <w:sz w:val="24"/>
          <w:szCs w:val="24"/>
          <w:lang w:val="sr-Cyrl-CS"/>
        </w:rPr>
        <w:t>, пред надлежним органима Корисника услуге, као и о другим питањима која захтевају усклађеност решења.</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EE793E">
        <w:rPr>
          <w:rFonts w:cs="Arial"/>
          <w:sz w:val="24"/>
          <w:szCs w:val="24"/>
        </w:rPr>
        <w:t>a</w:t>
      </w:r>
      <w:r w:rsidRPr="00E97BB3">
        <w:rPr>
          <w:rFonts w:cs="Arial"/>
          <w:sz w:val="24"/>
          <w:szCs w:val="24"/>
          <w:lang w:val="sr-Cyrl-CS"/>
        </w:rPr>
        <w:t xml:space="preserve">вника огранака Корисника услуге и надлежних институција о резултатима анализа и припремљеним актима везаним за реализацију предмета овог </w:t>
      </w:r>
      <w:r w:rsidR="0047035F">
        <w:rPr>
          <w:rFonts w:cs="Arial"/>
          <w:sz w:val="24"/>
          <w:szCs w:val="24"/>
          <w:lang w:val="sr-Cyrl-CS"/>
        </w:rPr>
        <w:t>Оквирног споразума</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p>
    <w:p w:rsidR="00C82881" w:rsidRPr="00E97BB3" w:rsidRDefault="00C82881" w:rsidP="0047035F">
      <w:pPr>
        <w:pStyle w:val="KDParagraf"/>
        <w:spacing w:before="0"/>
        <w:jc w:val="center"/>
        <w:rPr>
          <w:rFonts w:cs="Arial"/>
          <w:sz w:val="24"/>
          <w:szCs w:val="24"/>
          <w:lang w:val="sr-Cyrl-CS"/>
        </w:rPr>
      </w:pPr>
      <w:r w:rsidRPr="00E97BB3">
        <w:rPr>
          <w:rFonts w:cs="Arial"/>
          <w:b/>
          <w:sz w:val="24"/>
          <w:szCs w:val="24"/>
          <w:lang w:val="sr-Cyrl-CS"/>
        </w:rPr>
        <w:t>Члан 11</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Пружалац услуге се обавезује да ће након извршења целокупне Услуге, предати </w:t>
      </w:r>
      <w:r w:rsidRPr="00C86A7E">
        <w:rPr>
          <w:rFonts w:cs="Arial"/>
          <w:sz w:val="24"/>
          <w:szCs w:val="24"/>
          <w:lang w:val="sr-Cyrl-CS"/>
        </w:rPr>
        <w:t xml:space="preserve">Кориснику услуге у изворном електронском и </w:t>
      </w:r>
      <w:r w:rsidR="003F64DE" w:rsidRPr="00C86A7E">
        <w:rPr>
          <w:rFonts w:cs="Arial"/>
          <w:sz w:val="24"/>
          <w:szCs w:val="24"/>
          <w:lang w:val="sr-Cyrl-CS"/>
        </w:rPr>
        <w:t>штампаном об</w:t>
      </w:r>
      <w:r w:rsidRPr="00C86A7E">
        <w:rPr>
          <w:rFonts w:cs="Arial"/>
          <w:sz w:val="24"/>
          <w:szCs w:val="24"/>
          <w:lang w:val="sr-Cyrl-CS"/>
        </w:rPr>
        <w:t>лику</w:t>
      </w:r>
      <w:r w:rsidR="003F64DE" w:rsidRPr="00C86A7E">
        <w:rPr>
          <w:rFonts w:cs="Arial"/>
          <w:sz w:val="24"/>
          <w:szCs w:val="24"/>
          <w:lang w:val="sr-Cyrl-CS"/>
        </w:rPr>
        <w:t xml:space="preserve"> пројекте изведеног стања за све радове, услуге и уграђене делове и материјал, настале из активности предвиђених овим оквирним споразумом, и то у 3 (словима: три) примерка на српском језику.</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Предате примерке из става првог овог члана верификује лице овлашћено за праћење реализације овог </w:t>
      </w:r>
      <w:r w:rsidR="007A2EB1">
        <w:rPr>
          <w:rFonts w:cs="Arial"/>
          <w:sz w:val="24"/>
          <w:szCs w:val="24"/>
          <w:lang w:val="sr-Cyrl-CS"/>
        </w:rPr>
        <w:t>Оквирног споразума</w:t>
      </w:r>
      <w:r w:rsidR="007A2EB1" w:rsidRPr="00E97BB3">
        <w:rPr>
          <w:rFonts w:cs="Arial"/>
          <w:sz w:val="24"/>
          <w:szCs w:val="24"/>
          <w:lang w:val="sr-Cyrl-CS"/>
        </w:rPr>
        <w:t xml:space="preserve"> </w:t>
      </w:r>
      <w:r w:rsidRPr="00E97BB3">
        <w:rPr>
          <w:rFonts w:cs="Arial"/>
          <w:sz w:val="24"/>
          <w:szCs w:val="24"/>
          <w:lang w:val="sr-Cyrl-CS"/>
        </w:rPr>
        <w:t xml:space="preserve">на страни Корисника услуге.  </w:t>
      </w:r>
    </w:p>
    <w:p w:rsidR="00C82881" w:rsidRPr="00E97BB3" w:rsidRDefault="00C82881" w:rsidP="00C82881">
      <w:pPr>
        <w:pStyle w:val="KDParagraf"/>
        <w:spacing w:before="0"/>
        <w:rPr>
          <w:rFonts w:cs="Arial"/>
          <w:sz w:val="24"/>
          <w:szCs w:val="24"/>
          <w:lang w:val="sr-Cyrl-CS"/>
        </w:rPr>
      </w:pPr>
    </w:p>
    <w:p w:rsidR="00A26507" w:rsidRDefault="00A26507" w:rsidP="0047035F">
      <w:pPr>
        <w:pStyle w:val="KDParagraf"/>
        <w:spacing w:before="0"/>
        <w:jc w:val="center"/>
        <w:rPr>
          <w:rFonts w:cs="Arial"/>
          <w:b/>
          <w:sz w:val="24"/>
          <w:szCs w:val="24"/>
          <w:lang w:val="sr-Cyrl-CS"/>
        </w:rPr>
      </w:pPr>
    </w:p>
    <w:p w:rsidR="00C82881" w:rsidRPr="00E97BB3" w:rsidRDefault="00C82881" w:rsidP="0047035F">
      <w:pPr>
        <w:pStyle w:val="KDParagraf"/>
        <w:spacing w:before="0"/>
        <w:jc w:val="center"/>
        <w:rPr>
          <w:rFonts w:cs="Arial"/>
          <w:sz w:val="24"/>
          <w:szCs w:val="24"/>
          <w:lang w:val="sr-Cyrl-CS"/>
        </w:rPr>
      </w:pPr>
      <w:r w:rsidRPr="00E97BB3">
        <w:rPr>
          <w:rFonts w:cs="Arial"/>
          <w:b/>
          <w:sz w:val="24"/>
          <w:szCs w:val="24"/>
          <w:lang w:val="sr-Cyrl-CS"/>
        </w:rPr>
        <w:t>Члан 12</w:t>
      </w:r>
      <w:r w:rsidRPr="00E97BB3">
        <w:rPr>
          <w:rFonts w:cs="Arial"/>
          <w:sz w:val="24"/>
          <w:szCs w:val="24"/>
          <w:lang w:val="sr-Cyrl-CS"/>
        </w:rPr>
        <w:t>.</w:t>
      </w:r>
    </w:p>
    <w:p w:rsidR="00C82881" w:rsidRPr="00E97BB3" w:rsidRDefault="00CD4B2F" w:rsidP="00C82881">
      <w:pPr>
        <w:pStyle w:val="KDParagraf"/>
        <w:spacing w:before="0"/>
        <w:rPr>
          <w:rFonts w:cs="Arial"/>
          <w:sz w:val="24"/>
          <w:szCs w:val="24"/>
          <w:lang w:val="sr-Cyrl-CS"/>
        </w:rPr>
      </w:pPr>
      <w:r>
        <w:rPr>
          <w:rFonts w:cs="Arial"/>
          <w:sz w:val="24"/>
          <w:szCs w:val="24"/>
          <w:lang w:val="sr-Cyrl-CS"/>
        </w:rPr>
        <w:t>С</w:t>
      </w:r>
      <w:r w:rsidR="00C82881" w:rsidRPr="00E97BB3">
        <w:rPr>
          <w:rFonts w:cs="Arial"/>
          <w:sz w:val="24"/>
          <w:szCs w:val="24"/>
          <w:lang w:val="sr-Cyrl-CS"/>
        </w:rPr>
        <w:t xml:space="preserve">тране су у обавези да током реализације предмета овог </w:t>
      </w:r>
      <w:r w:rsidR="0047035F" w:rsidRPr="0047035F">
        <w:rPr>
          <w:rFonts w:cs="Arial"/>
          <w:sz w:val="24"/>
          <w:szCs w:val="24"/>
          <w:lang w:val="sr-Cyrl-CS"/>
        </w:rPr>
        <w:t>Оквирног спорзума</w:t>
      </w:r>
      <w:r w:rsidR="00C82881" w:rsidRPr="00E97BB3">
        <w:rPr>
          <w:rFonts w:cs="Arial"/>
          <w:sz w:val="24"/>
          <w:szCs w:val="24"/>
          <w:lang w:val="sr-Cyrl-CS"/>
        </w:rPr>
        <w:t xml:space="preserve">, једна другој учине доступним све релевантне податке, документацију и информације којима располажу, а које су од значаја за извршење овог </w:t>
      </w:r>
      <w:r w:rsidR="0047035F" w:rsidRPr="0047035F">
        <w:rPr>
          <w:rFonts w:cs="Arial"/>
          <w:sz w:val="24"/>
          <w:szCs w:val="24"/>
          <w:lang w:val="sr-Cyrl-CS"/>
        </w:rPr>
        <w:t>Оквирног спорзума</w:t>
      </w:r>
      <w:r w:rsidR="00C82881" w:rsidRPr="00E97BB3">
        <w:rPr>
          <w:rFonts w:cs="Arial"/>
          <w:sz w:val="24"/>
          <w:szCs w:val="24"/>
          <w:lang w:val="sr-Cyrl-CS"/>
        </w:rPr>
        <w:t>.</w:t>
      </w:r>
    </w:p>
    <w:p w:rsidR="00C82881" w:rsidRPr="00E97BB3" w:rsidRDefault="00CD4B2F" w:rsidP="00C82881">
      <w:pPr>
        <w:pStyle w:val="KDParagraf"/>
        <w:spacing w:before="0"/>
        <w:rPr>
          <w:rFonts w:cs="Arial"/>
          <w:sz w:val="24"/>
          <w:szCs w:val="24"/>
          <w:lang w:val="sr-Cyrl-CS"/>
        </w:rPr>
      </w:pPr>
      <w:r>
        <w:rPr>
          <w:rFonts w:cs="Arial"/>
          <w:sz w:val="24"/>
          <w:szCs w:val="24"/>
          <w:lang w:val="sr-Cyrl-CS"/>
        </w:rPr>
        <w:t>С</w:t>
      </w:r>
      <w:r w:rsidR="00C82881" w:rsidRPr="00E97BB3">
        <w:rPr>
          <w:rFonts w:cs="Arial"/>
          <w:sz w:val="24"/>
          <w:szCs w:val="24"/>
          <w:lang w:val="sr-Cyrl-CS"/>
        </w:rPr>
        <w:t xml:space="preserve">тране су у обавези да по потреби предузму и друге обавезе које се покажу као нужне од значаја за реализацију предмета овог </w:t>
      </w:r>
      <w:r w:rsidR="0047035F">
        <w:rPr>
          <w:rFonts w:cs="Arial"/>
          <w:sz w:val="24"/>
          <w:szCs w:val="24"/>
          <w:lang w:val="sr-Cyrl-CS"/>
        </w:rPr>
        <w:t>Оквирног спорзума</w:t>
      </w:r>
      <w:r w:rsidR="00C82881" w:rsidRPr="00E97BB3">
        <w:rPr>
          <w:rFonts w:cs="Arial"/>
          <w:sz w:val="24"/>
          <w:szCs w:val="24"/>
          <w:lang w:val="sr-Cyrl-CS"/>
        </w:rPr>
        <w:t>.</w:t>
      </w:r>
    </w:p>
    <w:p w:rsidR="00F21395" w:rsidRDefault="00F21395" w:rsidP="003A45FC">
      <w:pPr>
        <w:rPr>
          <w:b/>
          <w:sz w:val="24"/>
          <w:szCs w:val="24"/>
          <w:lang w:val="sr-Cyrl-CS"/>
        </w:rPr>
      </w:pPr>
    </w:p>
    <w:p w:rsidR="00F21395" w:rsidRDefault="00F21395" w:rsidP="003A45FC">
      <w:pPr>
        <w:rPr>
          <w:b/>
          <w:sz w:val="24"/>
          <w:szCs w:val="24"/>
          <w:lang w:val="sr-Cyrl-CS"/>
        </w:rPr>
      </w:pPr>
    </w:p>
    <w:p w:rsidR="003A45FC" w:rsidRPr="00A01D62" w:rsidRDefault="003A45FC" w:rsidP="003A45FC">
      <w:pPr>
        <w:rPr>
          <w:b/>
          <w:sz w:val="24"/>
          <w:szCs w:val="24"/>
          <w:lang w:val="sr-Cyrl-RS"/>
        </w:rPr>
      </w:pPr>
      <w:r w:rsidRPr="00E97BB3">
        <w:rPr>
          <w:b/>
          <w:sz w:val="24"/>
          <w:szCs w:val="24"/>
          <w:lang w:val="sr-Cyrl-CS"/>
        </w:rPr>
        <w:t xml:space="preserve">РОК И МЕСТО </w:t>
      </w:r>
      <w:r w:rsidRPr="00A01D62">
        <w:rPr>
          <w:b/>
          <w:sz w:val="24"/>
          <w:szCs w:val="24"/>
          <w:lang w:val="sr-Cyrl-RS"/>
        </w:rPr>
        <w:t>ИЗВРШЕЊА</w:t>
      </w:r>
    </w:p>
    <w:p w:rsidR="003A45FC" w:rsidRPr="00E97BB3" w:rsidRDefault="003A45FC" w:rsidP="00A26507">
      <w:pPr>
        <w:jc w:val="center"/>
        <w:rPr>
          <w:b/>
          <w:sz w:val="24"/>
          <w:szCs w:val="24"/>
          <w:lang w:val="sr-Cyrl-CS"/>
        </w:rPr>
      </w:pPr>
      <w:r w:rsidRPr="00E97BB3">
        <w:rPr>
          <w:b/>
          <w:sz w:val="24"/>
          <w:szCs w:val="24"/>
          <w:lang w:val="sr-Cyrl-CS"/>
        </w:rPr>
        <w:t xml:space="preserve">Члан </w:t>
      </w:r>
      <w:r w:rsidR="00A26507">
        <w:rPr>
          <w:b/>
          <w:sz w:val="24"/>
          <w:szCs w:val="24"/>
          <w:lang w:val="sr-Cyrl-RS"/>
        </w:rPr>
        <w:t>13</w:t>
      </w:r>
      <w:r w:rsidRPr="00E97BB3">
        <w:rPr>
          <w:b/>
          <w:sz w:val="24"/>
          <w:szCs w:val="24"/>
          <w:lang w:val="sr-Cyrl-CS"/>
        </w:rPr>
        <w:t>.</w:t>
      </w:r>
    </w:p>
    <w:p w:rsidR="003A45FC" w:rsidRPr="00C86A7E" w:rsidRDefault="003A45FC" w:rsidP="003A45FC">
      <w:pPr>
        <w:rPr>
          <w:sz w:val="24"/>
          <w:szCs w:val="24"/>
          <w:lang w:val="sr-Cyrl-RS"/>
        </w:rPr>
      </w:pPr>
      <w:r w:rsidRPr="00E97BB3">
        <w:rPr>
          <w:rFonts w:eastAsia="Calibri"/>
          <w:sz w:val="24"/>
          <w:szCs w:val="24"/>
          <w:lang w:val="sr-Cyrl-CS"/>
        </w:rPr>
        <w:t xml:space="preserve">За време трајања </w:t>
      </w:r>
      <w:r w:rsidRPr="00A23B33">
        <w:rPr>
          <w:rFonts w:eastAsia="Calibri"/>
          <w:sz w:val="24"/>
          <w:szCs w:val="24"/>
          <w:lang w:val="sr-Cyrl-RS"/>
        </w:rPr>
        <w:t>Оквирног споразума</w:t>
      </w:r>
      <w:r w:rsidRPr="00E97BB3">
        <w:rPr>
          <w:rFonts w:eastAsia="Calibri"/>
          <w:sz w:val="24"/>
          <w:szCs w:val="24"/>
          <w:lang w:val="sr-Cyrl-CS"/>
        </w:rPr>
        <w:t>, Пр</w:t>
      </w:r>
      <w:r>
        <w:rPr>
          <w:rFonts w:eastAsia="Calibri"/>
          <w:sz w:val="24"/>
          <w:szCs w:val="24"/>
          <w:lang w:val="sr-Cyrl-RS"/>
        </w:rPr>
        <w:t>ужалац</w:t>
      </w:r>
      <w:r w:rsidRPr="00E97BB3">
        <w:rPr>
          <w:rFonts w:eastAsia="Calibri"/>
          <w:sz w:val="24"/>
          <w:szCs w:val="24"/>
          <w:lang w:val="sr-Cyrl-CS"/>
        </w:rPr>
        <w:t xml:space="preserve"> </w:t>
      </w:r>
      <w:r w:rsidR="00B87675">
        <w:rPr>
          <w:rFonts w:eastAsia="Calibri"/>
          <w:sz w:val="24"/>
          <w:szCs w:val="24"/>
          <w:lang w:val="sr-Cyrl-CS"/>
        </w:rPr>
        <w:t xml:space="preserve">услуге </w:t>
      </w:r>
      <w:r w:rsidRPr="00E97BB3">
        <w:rPr>
          <w:rFonts w:eastAsia="Calibri"/>
          <w:sz w:val="24"/>
          <w:szCs w:val="24"/>
          <w:lang w:val="sr-Cyrl-CS"/>
        </w:rPr>
        <w:t>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00B87675">
        <w:rPr>
          <w:rFonts w:eastAsia="Calibri"/>
          <w:sz w:val="24"/>
          <w:szCs w:val="24"/>
          <w:lang w:val="sr-Cyrl-RS"/>
        </w:rPr>
        <w:t xml:space="preserve"> услуге</w:t>
      </w:r>
      <w:r w:rsidRPr="00A23B33">
        <w:rPr>
          <w:rFonts w:eastAsia="Calibri"/>
          <w:sz w:val="24"/>
          <w:szCs w:val="24"/>
          <w:lang w:val="sr-Cyrl-RS"/>
        </w:rPr>
        <w:t>,</w:t>
      </w:r>
      <w:r w:rsidR="00EB55CC">
        <w:rPr>
          <w:rFonts w:eastAsia="Calibri"/>
          <w:sz w:val="24"/>
          <w:szCs w:val="24"/>
          <w:lang w:val="sr-Cyrl-RS"/>
        </w:rPr>
        <w:t xml:space="preserve"> </w:t>
      </w:r>
      <w:r w:rsidRPr="00A23B33">
        <w:rPr>
          <w:rFonts w:eastAsia="Calibri"/>
          <w:sz w:val="24"/>
          <w:szCs w:val="24"/>
          <w:lang w:val="sr-Cyrl-RS"/>
        </w:rPr>
        <w:t>а на о</w:t>
      </w:r>
      <w:r w:rsidR="00551467">
        <w:rPr>
          <w:rFonts w:eastAsia="Calibri"/>
          <w:sz w:val="24"/>
          <w:szCs w:val="24"/>
          <w:lang w:val="sr-Cyrl-RS"/>
        </w:rPr>
        <w:t xml:space="preserve">снову појединачно </w:t>
      </w:r>
      <w:r w:rsidR="00CD4B2F">
        <w:rPr>
          <w:rFonts w:eastAsia="Calibri"/>
          <w:sz w:val="24"/>
          <w:szCs w:val="24"/>
          <w:lang w:val="sr-Cyrl-RS"/>
        </w:rPr>
        <w:t>закљученог Уговора</w:t>
      </w:r>
      <w:r w:rsidRPr="00A23B33">
        <w:rPr>
          <w:rFonts w:eastAsia="Calibri"/>
          <w:sz w:val="24"/>
          <w:szCs w:val="24"/>
          <w:lang w:val="sr-Cyrl-RS"/>
        </w:rPr>
        <w:t>,</w:t>
      </w:r>
      <w:r w:rsidRPr="00E97BB3">
        <w:rPr>
          <w:rFonts w:eastAsia="Calibri"/>
          <w:sz w:val="24"/>
          <w:szCs w:val="24"/>
          <w:lang w:val="sr-Cyrl-CS"/>
        </w:rPr>
        <w:t xml:space="preserve"> изврши сваку појединачну </w:t>
      </w:r>
      <w:r>
        <w:rPr>
          <w:rFonts w:eastAsia="Calibri"/>
          <w:sz w:val="24"/>
          <w:szCs w:val="24"/>
          <w:lang w:val="sr-Cyrl-RS"/>
        </w:rPr>
        <w:t>услугу</w:t>
      </w:r>
      <w:r w:rsidRPr="00E97BB3">
        <w:rPr>
          <w:rFonts w:eastAsia="Calibri"/>
          <w:sz w:val="24"/>
          <w:szCs w:val="24"/>
          <w:lang w:val="sr-Cyrl-CS"/>
        </w:rPr>
        <w:t xml:space="preserve">, најкасније у року од </w:t>
      </w:r>
      <w:r w:rsidR="00EB55CC">
        <w:rPr>
          <w:rFonts w:eastAsia="Calibri"/>
          <w:sz w:val="24"/>
          <w:szCs w:val="24"/>
          <w:lang w:val="sr-Cyrl-CS"/>
        </w:rPr>
        <w:t>10</w:t>
      </w:r>
      <w:r w:rsidRPr="00E97BB3">
        <w:rPr>
          <w:sz w:val="24"/>
          <w:szCs w:val="24"/>
          <w:lang w:val="sr-Cyrl-CS"/>
        </w:rPr>
        <w:t xml:space="preserve"> (</w:t>
      </w:r>
      <w:r w:rsidR="00EB55CC">
        <w:rPr>
          <w:sz w:val="24"/>
          <w:szCs w:val="24"/>
          <w:lang w:val="sr-Cyrl-CS"/>
        </w:rPr>
        <w:t>словима: десет</w:t>
      </w:r>
      <w:r w:rsidRPr="00E97BB3">
        <w:rPr>
          <w:sz w:val="24"/>
          <w:szCs w:val="24"/>
          <w:lang w:val="sr-Cyrl-CS"/>
        </w:rPr>
        <w:t>)</w:t>
      </w:r>
      <w:r>
        <w:rPr>
          <w:sz w:val="24"/>
          <w:szCs w:val="24"/>
          <w:lang w:val="sr-Cyrl-RS"/>
        </w:rPr>
        <w:t xml:space="preserve"> </w:t>
      </w:r>
      <w:r w:rsidRPr="00E97BB3">
        <w:rPr>
          <w:sz w:val="24"/>
          <w:szCs w:val="24"/>
          <w:lang w:val="sr-Cyrl-CS"/>
        </w:rPr>
        <w:t xml:space="preserve">календарских дана од дана </w:t>
      </w:r>
      <w:r w:rsidRPr="00C86A7E">
        <w:rPr>
          <w:sz w:val="24"/>
          <w:szCs w:val="24"/>
          <w:lang w:val="sr-Cyrl-CS"/>
        </w:rPr>
        <w:t xml:space="preserve">пријема </w:t>
      </w:r>
      <w:r w:rsidR="00EB55CC" w:rsidRPr="00C86A7E">
        <w:rPr>
          <w:sz w:val="24"/>
          <w:szCs w:val="24"/>
          <w:lang w:val="sr-Cyrl-CS"/>
        </w:rPr>
        <w:t>захтева за извршењем услуге, добијеног од</w:t>
      </w:r>
      <w:r w:rsidR="00812CC2" w:rsidRPr="00C86A7E">
        <w:rPr>
          <w:sz w:val="24"/>
          <w:szCs w:val="24"/>
          <w:lang w:val="sr-Cyrl-CS"/>
        </w:rPr>
        <w:t xml:space="preserve"> </w:t>
      </w:r>
      <w:r w:rsidRPr="00C86A7E">
        <w:rPr>
          <w:sz w:val="24"/>
          <w:szCs w:val="24"/>
          <w:lang w:val="sr-Cyrl-CS"/>
        </w:rPr>
        <w:t>К</w:t>
      </w:r>
      <w:r w:rsidRPr="00C86A7E">
        <w:rPr>
          <w:sz w:val="24"/>
          <w:szCs w:val="24"/>
          <w:lang w:val="sr-Cyrl-RS"/>
        </w:rPr>
        <w:t>орисника</w:t>
      </w:r>
      <w:r w:rsidR="00812CC2" w:rsidRPr="00C86A7E">
        <w:rPr>
          <w:sz w:val="24"/>
          <w:szCs w:val="24"/>
          <w:lang w:val="sr-Cyrl-RS"/>
        </w:rPr>
        <w:t xml:space="preserve"> услуге.</w:t>
      </w:r>
    </w:p>
    <w:p w:rsidR="00551467" w:rsidRPr="00E14F1C" w:rsidRDefault="003A45FC" w:rsidP="00551467">
      <w:pPr>
        <w:rPr>
          <w:rFonts w:cs="Arial"/>
          <w:sz w:val="24"/>
          <w:szCs w:val="24"/>
          <w:lang w:val="sr-Cyrl-CS" w:eastAsia="ar-SA"/>
        </w:rPr>
      </w:pPr>
      <w:r w:rsidRPr="00C86A7E">
        <w:rPr>
          <w:sz w:val="24"/>
          <w:szCs w:val="24"/>
          <w:lang w:val="sr-Cyrl-RS"/>
        </w:rPr>
        <w:t xml:space="preserve"> </w:t>
      </w:r>
      <w:r w:rsidR="00551467" w:rsidRPr="00C86A7E">
        <w:rPr>
          <w:rFonts w:cs="Arial"/>
          <w:sz w:val="24"/>
          <w:szCs w:val="24"/>
          <w:lang w:val="sr-Cyrl-CS" w:eastAsia="ar-SA"/>
        </w:rPr>
        <w:t>Пружалац услуге ће започети са реализацијом</w:t>
      </w:r>
      <w:r w:rsidR="00551467" w:rsidRPr="00E14F1C">
        <w:rPr>
          <w:rFonts w:cs="Arial"/>
          <w:sz w:val="24"/>
          <w:szCs w:val="24"/>
          <w:lang w:val="sr-Cyrl-CS" w:eastAsia="ar-SA"/>
        </w:rPr>
        <w:t xml:space="preserve"> активности у вези са пружањем услуга најкасније у року од 10 (словима: десет)  дана од дана ступања </w:t>
      </w:r>
      <w:r w:rsidR="0047035F" w:rsidRPr="0047035F">
        <w:rPr>
          <w:rFonts w:cs="Arial"/>
          <w:sz w:val="24"/>
          <w:szCs w:val="24"/>
          <w:lang w:val="sr-Cyrl-CS" w:eastAsia="ar-SA"/>
        </w:rPr>
        <w:t xml:space="preserve">Оквирног спорзума </w:t>
      </w:r>
      <w:r w:rsidR="00551467" w:rsidRPr="00E14F1C">
        <w:rPr>
          <w:rFonts w:cs="Arial"/>
          <w:sz w:val="24"/>
          <w:szCs w:val="24"/>
          <w:lang w:val="sr-Cyrl-CS" w:eastAsia="ar-SA"/>
        </w:rPr>
        <w:t>на снагу и достављања потребне документације од стране Корисника услуге.</w:t>
      </w:r>
    </w:p>
    <w:p w:rsidR="00551467" w:rsidRPr="00E14F1C" w:rsidRDefault="00551467" w:rsidP="00551467">
      <w:pPr>
        <w:suppressAutoHyphens/>
        <w:spacing w:before="0"/>
        <w:rPr>
          <w:rFonts w:cs="Arial"/>
          <w:sz w:val="24"/>
          <w:szCs w:val="24"/>
          <w:lang w:val="sr-Cyrl-CS" w:eastAsia="ar-SA"/>
        </w:rPr>
      </w:pPr>
    </w:p>
    <w:p w:rsidR="00551467" w:rsidRPr="00E14F1C" w:rsidRDefault="00551467" w:rsidP="00551467">
      <w:pPr>
        <w:suppressAutoHyphens/>
        <w:spacing w:before="0"/>
        <w:rPr>
          <w:rFonts w:cs="Arial"/>
          <w:sz w:val="24"/>
          <w:szCs w:val="24"/>
          <w:lang w:val="sr-Cyrl-RS" w:eastAsia="ar-SA"/>
        </w:rPr>
      </w:pPr>
      <w:r w:rsidRPr="00E14F1C">
        <w:rPr>
          <w:rFonts w:cs="Arial"/>
          <w:sz w:val="24"/>
          <w:szCs w:val="24"/>
          <w:lang w:val="sr-Cyrl-CS" w:eastAsia="ar-SA"/>
        </w:rPr>
        <w:lastRenderedPageBreak/>
        <w:t>Рок за извршење услуга</w:t>
      </w:r>
      <w:r w:rsidRPr="00E14F1C">
        <w:rPr>
          <w:rFonts w:cs="Arial"/>
          <w:sz w:val="24"/>
          <w:szCs w:val="24"/>
          <w:lang w:val="sr-Cyrl-RS" w:eastAsia="ar-SA"/>
        </w:rPr>
        <w:t xml:space="preserve"> из члана 1. </w:t>
      </w:r>
      <w:r w:rsidR="00812CC2">
        <w:rPr>
          <w:rFonts w:cs="Arial"/>
          <w:sz w:val="24"/>
          <w:szCs w:val="24"/>
          <w:lang w:val="sr-Cyrl-RS" w:eastAsia="ar-SA"/>
        </w:rPr>
        <w:t xml:space="preserve">Оквирног споразума </w:t>
      </w:r>
      <w:r w:rsidR="00812CC2" w:rsidRPr="00E14F1C">
        <w:rPr>
          <w:rFonts w:cs="Arial"/>
          <w:sz w:val="24"/>
          <w:szCs w:val="24"/>
          <w:lang w:val="sr-Cyrl-CS" w:eastAsia="ar-SA"/>
        </w:rPr>
        <w:t xml:space="preserve"> </w:t>
      </w:r>
      <w:r w:rsidRPr="00E14F1C">
        <w:rPr>
          <w:rFonts w:cs="Arial"/>
          <w:sz w:val="24"/>
          <w:szCs w:val="24"/>
          <w:lang w:val="sr-Cyrl-CS" w:eastAsia="ar-SA"/>
        </w:rPr>
        <w:t>износи</w:t>
      </w:r>
      <w:r w:rsidRPr="00E14F1C">
        <w:rPr>
          <w:rFonts w:cs="Arial"/>
          <w:sz w:val="24"/>
          <w:szCs w:val="24"/>
          <w:lang w:val="sr-Cyrl-RS" w:eastAsia="ar-SA"/>
        </w:rPr>
        <w:t xml:space="preserve"> </w:t>
      </w:r>
      <w:r w:rsidR="003F64DE" w:rsidRPr="00E14F1C">
        <w:rPr>
          <w:rFonts w:cs="Arial"/>
          <w:sz w:val="24"/>
          <w:szCs w:val="24"/>
          <w:lang w:val="sr-Cyrl-RS" w:eastAsia="ar-SA"/>
        </w:rPr>
        <w:t>24</w:t>
      </w:r>
      <w:r w:rsidRPr="00E14F1C">
        <w:rPr>
          <w:rFonts w:cs="Arial"/>
          <w:sz w:val="24"/>
          <w:szCs w:val="24"/>
          <w:lang w:val="sr-Cyrl-RS" w:eastAsia="ar-SA"/>
        </w:rPr>
        <w:t xml:space="preserve"> (словима: </w:t>
      </w:r>
      <w:r w:rsidR="003F64DE" w:rsidRPr="00E14F1C">
        <w:rPr>
          <w:rFonts w:cs="Arial"/>
          <w:sz w:val="24"/>
          <w:szCs w:val="24"/>
          <w:lang w:val="sr-Cyrl-RS" w:eastAsia="ar-SA"/>
        </w:rPr>
        <w:t>двадесетчетири</w:t>
      </w:r>
      <w:r w:rsidRPr="00E14F1C">
        <w:rPr>
          <w:rFonts w:cs="Arial"/>
          <w:sz w:val="24"/>
          <w:szCs w:val="24"/>
          <w:lang w:val="sr-Cyrl-RS" w:eastAsia="ar-SA"/>
        </w:rPr>
        <w:t>)</w:t>
      </w:r>
      <w:r w:rsidRPr="00E14F1C">
        <w:rPr>
          <w:rFonts w:cs="Arial"/>
          <w:sz w:val="24"/>
          <w:szCs w:val="24"/>
          <w:lang w:val="sr-Cyrl-CS" w:eastAsia="ar-SA"/>
        </w:rPr>
        <w:t xml:space="preserve"> </w:t>
      </w:r>
      <w:r w:rsidR="00CD4B2F" w:rsidRPr="00E14F1C">
        <w:rPr>
          <w:rFonts w:cs="Arial"/>
          <w:sz w:val="24"/>
          <w:szCs w:val="24"/>
          <w:lang w:val="sr-Cyrl-CS" w:eastAsia="ar-SA"/>
        </w:rPr>
        <w:t>месец</w:t>
      </w:r>
      <w:r w:rsidR="00CD4B2F">
        <w:rPr>
          <w:rFonts w:cs="Arial"/>
          <w:sz w:val="24"/>
          <w:szCs w:val="24"/>
          <w:lang w:val="sr-Cyrl-CS" w:eastAsia="ar-SA"/>
        </w:rPr>
        <w:t>а</w:t>
      </w:r>
      <w:r w:rsidR="00CD4B2F" w:rsidRPr="00E14F1C">
        <w:rPr>
          <w:rFonts w:cs="Arial"/>
          <w:sz w:val="24"/>
          <w:szCs w:val="24"/>
          <w:lang w:val="sr-Cyrl-CS" w:eastAsia="ar-SA"/>
        </w:rPr>
        <w:t xml:space="preserve"> </w:t>
      </w:r>
      <w:r w:rsidRPr="00E14F1C">
        <w:rPr>
          <w:rFonts w:cs="Arial"/>
          <w:sz w:val="24"/>
          <w:szCs w:val="24"/>
          <w:lang w:val="sr-Cyrl-CS" w:eastAsia="ar-SA"/>
        </w:rPr>
        <w:t xml:space="preserve">од дана ступања </w:t>
      </w:r>
      <w:r w:rsidR="007A2EB1">
        <w:rPr>
          <w:rFonts w:cs="Arial"/>
          <w:sz w:val="24"/>
          <w:szCs w:val="24"/>
          <w:lang w:val="sr-Cyrl-CS" w:eastAsia="ar-SA"/>
        </w:rPr>
        <w:t xml:space="preserve">Оквирног споразума </w:t>
      </w:r>
      <w:r w:rsidRPr="00E14F1C">
        <w:rPr>
          <w:rFonts w:cs="Arial"/>
          <w:sz w:val="24"/>
          <w:szCs w:val="24"/>
          <w:lang w:val="sr-Cyrl-CS" w:eastAsia="ar-SA"/>
        </w:rPr>
        <w:t xml:space="preserve">на снагу или </w:t>
      </w:r>
      <w:r w:rsidRPr="00E14F1C">
        <w:rPr>
          <w:rFonts w:cs="Arial"/>
          <w:sz w:val="24"/>
          <w:szCs w:val="24"/>
          <w:lang w:val="sr-Cyrl-RS" w:eastAsia="ar-SA"/>
        </w:rPr>
        <w:t xml:space="preserve">најкасније </w:t>
      </w:r>
      <w:r w:rsidRPr="00E14F1C">
        <w:rPr>
          <w:rFonts w:cs="Arial"/>
          <w:sz w:val="24"/>
          <w:szCs w:val="24"/>
          <w:lang w:val="sr-Cyrl-CS" w:eastAsia="ar-SA"/>
        </w:rPr>
        <w:t>до утрошка средстава</w:t>
      </w:r>
      <w:r w:rsidRPr="00E14F1C">
        <w:rPr>
          <w:rFonts w:cs="Arial"/>
          <w:sz w:val="24"/>
          <w:szCs w:val="24"/>
          <w:lang w:val="sr-Cyrl-RS" w:eastAsia="ar-SA"/>
        </w:rPr>
        <w:t>.</w:t>
      </w:r>
    </w:p>
    <w:p w:rsidR="00551467" w:rsidRPr="00E14F1C" w:rsidRDefault="00551467" w:rsidP="00551467">
      <w:pPr>
        <w:suppressAutoHyphens/>
        <w:spacing w:before="0"/>
        <w:rPr>
          <w:rFonts w:cs="Arial"/>
          <w:sz w:val="24"/>
          <w:szCs w:val="24"/>
          <w:lang w:val="sr-Cyrl-CS" w:eastAsia="ar-SA"/>
        </w:rPr>
      </w:pPr>
    </w:p>
    <w:p w:rsidR="00551467" w:rsidRPr="00E14F1C" w:rsidRDefault="00551467" w:rsidP="00551467">
      <w:pPr>
        <w:suppressAutoHyphens/>
        <w:spacing w:before="0"/>
        <w:rPr>
          <w:rFonts w:cs="Arial"/>
          <w:sz w:val="24"/>
          <w:szCs w:val="24"/>
          <w:lang w:val="sr-Cyrl-CS" w:eastAsia="ar-SA"/>
        </w:rPr>
      </w:pPr>
      <w:r w:rsidRPr="00E14F1C">
        <w:rPr>
          <w:rFonts w:cs="Arial"/>
          <w:sz w:val="24"/>
          <w:szCs w:val="24"/>
          <w:lang w:val="sr-Cyrl-CS" w:eastAsia="ar-SA"/>
        </w:rPr>
        <w:t>Динамика и рокови извршења активности</w:t>
      </w:r>
      <w:r w:rsidRPr="00E14F1C">
        <w:rPr>
          <w:rFonts w:cs="Arial"/>
          <w:sz w:val="24"/>
          <w:szCs w:val="24"/>
          <w:lang w:val="sr-Cyrl-RS" w:eastAsia="ar-SA"/>
        </w:rPr>
        <w:t xml:space="preserve"> дефинисани </w:t>
      </w:r>
      <w:r w:rsidRPr="00E14F1C">
        <w:rPr>
          <w:rFonts w:cs="Arial"/>
          <w:sz w:val="24"/>
          <w:szCs w:val="24"/>
          <w:lang w:val="sr-Cyrl-CS" w:eastAsia="ar-SA"/>
        </w:rPr>
        <w:t xml:space="preserve">су </w:t>
      </w:r>
      <w:r w:rsidRPr="00E14F1C">
        <w:rPr>
          <w:rFonts w:cs="Arial"/>
          <w:sz w:val="24"/>
          <w:szCs w:val="24"/>
          <w:lang w:val="sr-Cyrl-RS" w:eastAsia="ar-SA"/>
        </w:rPr>
        <w:t xml:space="preserve">члановима 1. и 4. </w:t>
      </w:r>
      <w:r w:rsidRPr="00E14F1C">
        <w:rPr>
          <w:rFonts w:cs="Arial"/>
          <w:sz w:val="24"/>
          <w:szCs w:val="24"/>
          <w:lang w:val="sr-Cyrl-CS" w:eastAsia="ar-SA"/>
        </w:rPr>
        <w:t xml:space="preserve"> овог </w:t>
      </w:r>
      <w:r w:rsidR="0047035F" w:rsidRPr="0047035F">
        <w:rPr>
          <w:rFonts w:cs="Arial"/>
          <w:sz w:val="24"/>
          <w:szCs w:val="24"/>
          <w:lang w:val="sr-Cyrl-CS" w:eastAsia="ar-SA"/>
        </w:rPr>
        <w:t>Оквирног спор</w:t>
      </w:r>
      <w:r w:rsidR="00B87675">
        <w:rPr>
          <w:rFonts w:cs="Arial"/>
          <w:sz w:val="24"/>
          <w:szCs w:val="24"/>
          <w:lang w:val="sr-Cyrl-CS" w:eastAsia="ar-SA"/>
        </w:rPr>
        <w:t>а</w:t>
      </w:r>
      <w:r w:rsidR="0047035F" w:rsidRPr="0047035F">
        <w:rPr>
          <w:rFonts w:cs="Arial"/>
          <w:sz w:val="24"/>
          <w:szCs w:val="24"/>
          <w:lang w:val="sr-Cyrl-CS" w:eastAsia="ar-SA"/>
        </w:rPr>
        <w:t>зума</w:t>
      </w:r>
      <w:r w:rsidRPr="00E14F1C">
        <w:rPr>
          <w:rFonts w:cs="Arial"/>
          <w:sz w:val="24"/>
          <w:szCs w:val="24"/>
          <w:lang w:val="sr-Cyrl-CS" w:eastAsia="ar-SA"/>
        </w:rPr>
        <w:t>.</w:t>
      </w:r>
    </w:p>
    <w:p w:rsidR="00551467" w:rsidRPr="00E14F1C" w:rsidRDefault="00551467" w:rsidP="003A45FC">
      <w:pPr>
        <w:rPr>
          <w:sz w:val="24"/>
          <w:szCs w:val="24"/>
          <w:lang w:val="sr-Cyrl-RS"/>
        </w:rPr>
      </w:pPr>
    </w:p>
    <w:p w:rsidR="00551467" w:rsidRPr="00E14F1C" w:rsidRDefault="00551467" w:rsidP="00551467">
      <w:pPr>
        <w:suppressAutoHyphens/>
        <w:spacing w:before="0"/>
        <w:rPr>
          <w:rFonts w:cs="Arial"/>
          <w:sz w:val="24"/>
          <w:szCs w:val="24"/>
          <w:lang w:val="sr-Cyrl-RS" w:eastAsia="ar-SA"/>
        </w:rPr>
      </w:pPr>
      <w:r w:rsidRPr="00E14F1C">
        <w:rPr>
          <w:rFonts w:cs="Arial"/>
          <w:sz w:val="24"/>
          <w:szCs w:val="24"/>
          <w:lang w:val="sr-Cyrl-RS" w:eastAsia="ar-SA"/>
        </w:rPr>
        <w:t xml:space="preserve">Место извршења услуга су објекти Корисника услуге у Ул. царице Милице 2, Београд(ова локација се може променити у току трајања уговора, у случају измештања диспечерског центра ЕПС-а и дејта центра на другу локацију у Београду) и локације Огранака </w:t>
      </w:r>
      <w:r w:rsidR="00B87675">
        <w:rPr>
          <w:rFonts w:cs="Arial"/>
          <w:sz w:val="24"/>
          <w:szCs w:val="24"/>
          <w:lang w:val="sr-Cyrl-RS" w:eastAsia="ar-SA"/>
        </w:rPr>
        <w:t xml:space="preserve">ЈП ЕПС </w:t>
      </w:r>
      <w:r w:rsidRPr="00E14F1C">
        <w:rPr>
          <w:rFonts w:cs="Arial"/>
          <w:sz w:val="24"/>
          <w:szCs w:val="24"/>
          <w:lang w:val="sr-Cyrl-RS" w:eastAsia="ar-SA"/>
        </w:rPr>
        <w:t>у Републици Србији.</w:t>
      </w:r>
    </w:p>
    <w:p w:rsidR="008E28BB" w:rsidRPr="000A7271" w:rsidRDefault="00CD4B2F" w:rsidP="008E28BB">
      <w:pPr>
        <w:numPr>
          <w:ilvl w:val="0"/>
          <w:numId w:val="34"/>
        </w:numPr>
        <w:suppressAutoHyphens/>
        <w:spacing w:before="0" w:line="276" w:lineRule="auto"/>
        <w:rPr>
          <w:rFonts w:cs="Arial"/>
          <w:lang w:val="sr-Cyrl-RS"/>
        </w:rPr>
      </w:pPr>
      <w:r>
        <w:rPr>
          <w:rFonts w:cs="Arial"/>
          <w:lang w:val="sr-Cyrl-RS"/>
        </w:rPr>
        <w:t xml:space="preserve">Огранак </w:t>
      </w:r>
      <w:r w:rsidR="008E28BB" w:rsidRPr="00EE6AE3">
        <w:rPr>
          <w:rFonts w:cs="Arial"/>
          <w:lang w:val="sr-Cyrl-RS"/>
        </w:rPr>
        <w:t>Т</w:t>
      </w:r>
      <w:r w:rsidR="008E28BB">
        <w:rPr>
          <w:rFonts w:cs="Arial"/>
          <w:lang w:val="sr-Cyrl-RS"/>
        </w:rPr>
        <w:t>ЕНТ</w:t>
      </w:r>
      <w:r w:rsidR="008E28BB" w:rsidRPr="000A7271">
        <w:rPr>
          <w:rFonts w:cs="Arial"/>
          <w:lang w:val="sr-Cyrl-RS"/>
        </w:rPr>
        <w:t>, Богољуба Урошевића Црног 44, 11500 Обреновац</w:t>
      </w:r>
      <w:r w:rsidR="008E28BB" w:rsidRPr="000A7271">
        <w:rPr>
          <w:rStyle w:val="CommentReference"/>
          <w:rFonts w:cs="Arial"/>
          <w:sz w:val="22"/>
          <w:lang w:val="sr-Cyrl-RS"/>
        </w:rPr>
        <w:t xml:space="preserve"> </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ТЕ-КО Костолац, Николе Тесле 5-7, 12208 Костолац</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РБ Колубара, Светог Саве 1, 11550 Лазаревац</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ХЕ „Ђердап“, Трг краља Петра 1, 19320 Кладово</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„Дринско-Лимске ХЕ“, Трг Душана Јерковића 1, 31250 Бајина Башта</w:t>
      </w:r>
    </w:p>
    <w:p w:rsidR="00551467" w:rsidRPr="008E28BB"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ТЕ-ТО Панонске, Булевар ослобођења 100, 21000 Нови Сад</w:t>
      </w:r>
      <w:r w:rsidR="00551467" w:rsidRPr="008E28BB">
        <w:rPr>
          <w:rFonts w:cs="Arial"/>
          <w:sz w:val="24"/>
          <w:szCs w:val="24"/>
          <w:lang w:val="sr-Cyrl-RS"/>
        </w:rPr>
        <w:t>.</w:t>
      </w:r>
    </w:p>
    <w:p w:rsidR="003A45FC" w:rsidRPr="00E97BB3" w:rsidRDefault="003A45FC" w:rsidP="003A45FC">
      <w:pPr>
        <w:rPr>
          <w:sz w:val="24"/>
          <w:szCs w:val="24"/>
          <w:lang w:val="sr-Cyrl-RS"/>
        </w:rPr>
      </w:pPr>
      <w:r w:rsidRPr="00E97BB3">
        <w:rPr>
          <w:sz w:val="24"/>
          <w:szCs w:val="24"/>
          <w:lang w:val="sr-Cyrl-RS"/>
        </w:rPr>
        <w:t>У случају да Пр</w:t>
      </w:r>
      <w:r>
        <w:rPr>
          <w:sz w:val="24"/>
          <w:szCs w:val="24"/>
          <w:lang w:val="sr-Cyrl-RS"/>
        </w:rPr>
        <w:t xml:space="preserve">ужалац </w:t>
      </w:r>
      <w:r w:rsidRPr="00E97BB3">
        <w:rPr>
          <w:sz w:val="24"/>
          <w:szCs w:val="24"/>
          <w:lang w:val="sr-Cyrl-RS"/>
        </w:rPr>
        <w:t xml:space="preserve">не изврши </w:t>
      </w:r>
      <w:r>
        <w:rPr>
          <w:sz w:val="24"/>
          <w:szCs w:val="24"/>
          <w:lang w:val="sr-Cyrl-RS"/>
        </w:rPr>
        <w:t>услугу</w:t>
      </w:r>
      <w:r w:rsidRPr="00E97BB3">
        <w:rPr>
          <w:sz w:val="24"/>
          <w:szCs w:val="24"/>
          <w:lang w:val="sr-Cyrl-RS"/>
        </w:rPr>
        <w:t xml:space="preserve"> у уговореном</w:t>
      </w:r>
      <w:r w:rsidR="00551467" w:rsidRPr="00E97BB3">
        <w:rPr>
          <w:color w:val="00B0F0"/>
          <w:sz w:val="24"/>
          <w:szCs w:val="24"/>
          <w:lang w:val="sr-Cyrl-RS"/>
        </w:rPr>
        <w:t xml:space="preserve">  </w:t>
      </w:r>
      <w:r w:rsidRPr="00E97BB3">
        <w:rPr>
          <w:sz w:val="24"/>
          <w:szCs w:val="24"/>
          <w:lang w:val="sr-Cyrl-RS"/>
        </w:rPr>
        <w:t>року, К</w:t>
      </w:r>
      <w:r>
        <w:rPr>
          <w:sz w:val="24"/>
          <w:szCs w:val="24"/>
          <w:lang w:val="sr-Cyrl-RS"/>
        </w:rPr>
        <w:t>орисник</w:t>
      </w:r>
      <w:r w:rsidRPr="00E97BB3">
        <w:rPr>
          <w:sz w:val="24"/>
          <w:szCs w:val="24"/>
          <w:lang w:val="sr-Cyrl-RS"/>
        </w:rPr>
        <w:t xml:space="preserve"> </w:t>
      </w:r>
      <w:r w:rsidR="00CD4B2F">
        <w:rPr>
          <w:sz w:val="24"/>
          <w:szCs w:val="24"/>
          <w:lang w:val="sr-Cyrl-RS"/>
        </w:rPr>
        <w:t xml:space="preserve">услуге </w:t>
      </w:r>
      <w:r w:rsidRPr="00E97BB3">
        <w:rPr>
          <w:sz w:val="24"/>
          <w:szCs w:val="24"/>
          <w:lang w:val="sr-Cyrl-RS"/>
        </w:rPr>
        <w:t>има п</w:t>
      </w:r>
      <w:r w:rsidR="0047035F">
        <w:rPr>
          <w:sz w:val="24"/>
          <w:szCs w:val="24"/>
          <w:lang w:val="sr-Cyrl-RS"/>
        </w:rPr>
        <w:t xml:space="preserve">раво на наплату уговорне казне </w:t>
      </w:r>
      <w:r w:rsidRPr="00E97BB3">
        <w:rPr>
          <w:sz w:val="24"/>
          <w:szCs w:val="24"/>
          <w:lang w:val="sr-Cyrl-RS"/>
        </w:rPr>
        <w:t xml:space="preserve">, банкарске гаранције за добро извршење посла у целости, као и право на раскид </w:t>
      </w:r>
      <w:r w:rsidRPr="00A23B33">
        <w:rPr>
          <w:sz w:val="24"/>
          <w:szCs w:val="24"/>
          <w:lang w:val="sr-Cyrl-RS"/>
        </w:rPr>
        <w:t>Оквирног споразума</w:t>
      </w:r>
      <w:r w:rsidRPr="00E97BB3">
        <w:rPr>
          <w:sz w:val="24"/>
          <w:szCs w:val="24"/>
          <w:lang w:val="sr-Cyrl-RS"/>
        </w:rPr>
        <w:t>.</w:t>
      </w:r>
    </w:p>
    <w:p w:rsidR="00C82881" w:rsidRDefault="00C82881" w:rsidP="003A45FC">
      <w:pPr>
        <w:rPr>
          <w:sz w:val="24"/>
          <w:szCs w:val="24"/>
          <w:lang w:val="sr-Cyrl-RS"/>
        </w:rPr>
      </w:pPr>
    </w:p>
    <w:p w:rsidR="004D2BF7" w:rsidRDefault="004D2BF7" w:rsidP="003A45FC">
      <w:pPr>
        <w:rPr>
          <w:sz w:val="24"/>
          <w:szCs w:val="24"/>
          <w:lang w:val="sr-Cyrl-RS"/>
        </w:rPr>
      </w:pPr>
    </w:p>
    <w:p w:rsidR="00C82881" w:rsidRPr="00E97BB3" w:rsidRDefault="00C82881" w:rsidP="00C82881">
      <w:pPr>
        <w:pStyle w:val="KDParagraf"/>
        <w:spacing w:before="0"/>
        <w:rPr>
          <w:rFonts w:cs="Arial"/>
          <w:b/>
          <w:sz w:val="24"/>
          <w:szCs w:val="24"/>
          <w:lang w:val="sr-Cyrl-RS"/>
        </w:rPr>
      </w:pPr>
      <w:r w:rsidRPr="00E97BB3">
        <w:rPr>
          <w:rFonts w:cs="Arial"/>
          <w:b/>
          <w:sz w:val="24"/>
          <w:szCs w:val="24"/>
          <w:lang w:val="sr-Cyrl-RS"/>
        </w:rPr>
        <w:t xml:space="preserve">ОВЛАШЋЕНИ ПРЕДСТАВНИЦИ ЗА ПРАЋЕЊЕ </w:t>
      </w:r>
      <w:r w:rsidR="00D83903">
        <w:rPr>
          <w:rFonts w:cs="Arial"/>
          <w:b/>
          <w:sz w:val="24"/>
          <w:szCs w:val="24"/>
          <w:lang w:val="sr-Cyrl-RS"/>
        </w:rPr>
        <w:t xml:space="preserve"> ОКВИРНОГ СПОРАЗУМА И </w:t>
      </w:r>
      <w:r w:rsidRPr="00E97BB3">
        <w:rPr>
          <w:rFonts w:cs="Arial"/>
          <w:b/>
          <w:sz w:val="24"/>
          <w:szCs w:val="24"/>
          <w:lang w:val="sr-Cyrl-RS"/>
        </w:rPr>
        <w:t>УГОВОРА</w:t>
      </w:r>
    </w:p>
    <w:p w:rsidR="00C82881" w:rsidRPr="00E97BB3" w:rsidRDefault="00C82881" w:rsidP="0047035F">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14</w:t>
      </w:r>
      <w:r w:rsidRPr="00E97BB3">
        <w:rPr>
          <w:rFonts w:cs="Arial"/>
          <w:sz w:val="24"/>
          <w:szCs w:val="24"/>
          <w:lang w:val="sr-Cyrl-RS"/>
        </w:rPr>
        <w:t>.</w:t>
      </w:r>
    </w:p>
    <w:p w:rsidR="00C82881" w:rsidRPr="00E97BB3" w:rsidRDefault="00C82881" w:rsidP="00C82881">
      <w:pPr>
        <w:pStyle w:val="KDParagraf"/>
        <w:spacing w:before="0"/>
        <w:rPr>
          <w:rFonts w:cs="Arial"/>
          <w:sz w:val="24"/>
          <w:szCs w:val="24"/>
          <w:lang w:val="sr-Cyrl-RS"/>
        </w:rPr>
      </w:pPr>
    </w:p>
    <w:p w:rsidR="00357771" w:rsidRDefault="00C82881" w:rsidP="00C82881">
      <w:pPr>
        <w:pStyle w:val="KDParagraf"/>
        <w:spacing w:before="0"/>
        <w:rPr>
          <w:rFonts w:cs="Arial"/>
          <w:sz w:val="24"/>
          <w:szCs w:val="24"/>
          <w:lang w:val="sr-Cyrl-RS"/>
        </w:rPr>
      </w:pPr>
      <w:r w:rsidRPr="00E97BB3">
        <w:rPr>
          <w:rFonts w:cs="Arial"/>
          <w:sz w:val="24"/>
          <w:szCs w:val="24"/>
          <w:lang w:val="sr-Cyrl-RS"/>
        </w:rPr>
        <w:t xml:space="preserve">Овлашћени представници за праћење реализације Услуге из члана 1. овог </w:t>
      </w:r>
      <w:r w:rsidR="00D83903">
        <w:rPr>
          <w:rFonts w:cs="Arial"/>
          <w:sz w:val="24"/>
          <w:szCs w:val="24"/>
          <w:lang w:val="sr-Cyrl-RS"/>
        </w:rPr>
        <w:t xml:space="preserve">Оквирног споразума </w:t>
      </w:r>
      <w:r w:rsidRPr="00E97BB3">
        <w:rPr>
          <w:rFonts w:cs="Arial"/>
          <w:sz w:val="24"/>
          <w:szCs w:val="24"/>
          <w:lang w:val="sr-Cyrl-RS"/>
        </w:rPr>
        <w:t xml:space="preserve"> су: </w:t>
      </w:r>
    </w:p>
    <w:p w:rsidR="00E14F1C" w:rsidRPr="00E97BB3" w:rsidRDefault="00C82881" w:rsidP="00C82881">
      <w:pPr>
        <w:pStyle w:val="KDParagraf"/>
        <w:spacing w:before="0"/>
        <w:rPr>
          <w:rFonts w:cs="Arial"/>
          <w:sz w:val="24"/>
          <w:szCs w:val="24"/>
          <w:lang w:val="sr-Cyrl-RS"/>
        </w:rPr>
      </w:pPr>
      <w:r w:rsidRPr="00E97BB3">
        <w:rPr>
          <w:rFonts w:cs="Arial"/>
          <w:sz w:val="24"/>
          <w:szCs w:val="24"/>
          <w:lang w:val="sr-Cyrl-RS"/>
        </w:rPr>
        <w:tab/>
        <w:t xml:space="preserve">- за Корисника услуге: </w:t>
      </w:r>
      <w:r w:rsidRPr="00E97BB3">
        <w:rPr>
          <w:rFonts w:cs="Arial"/>
          <w:sz w:val="24"/>
          <w:szCs w:val="24"/>
          <w:lang w:val="sr-Cyrl-RS"/>
        </w:rPr>
        <w:tab/>
      </w:r>
      <w:r w:rsidR="00357771">
        <w:rPr>
          <w:rFonts w:cs="Arial"/>
          <w:sz w:val="24"/>
          <w:szCs w:val="24"/>
          <w:lang w:val="sr-Cyrl-RS"/>
        </w:rPr>
        <w:t>________________________________</w:t>
      </w:r>
    </w:p>
    <w:p w:rsidR="00C82881" w:rsidRPr="00E97BB3" w:rsidRDefault="00C82881" w:rsidP="00C82881">
      <w:pPr>
        <w:pStyle w:val="KDParagraf"/>
        <w:spacing w:before="0"/>
        <w:rPr>
          <w:rFonts w:cs="Arial"/>
          <w:sz w:val="24"/>
          <w:szCs w:val="24"/>
          <w:lang w:val="sr-Cyrl-RS"/>
        </w:rPr>
      </w:pPr>
      <w:r w:rsidRPr="00E97BB3">
        <w:rPr>
          <w:rFonts w:cs="Arial"/>
          <w:sz w:val="24"/>
          <w:szCs w:val="24"/>
          <w:lang w:val="sr-Cyrl-RS"/>
        </w:rPr>
        <w:tab/>
        <w:t xml:space="preserve">- за Пружаоца услуге: </w:t>
      </w:r>
      <w:r w:rsidRPr="00E97BB3">
        <w:rPr>
          <w:rFonts w:cs="Arial"/>
          <w:sz w:val="24"/>
          <w:szCs w:val="24"/>
          <w:lang w:val="sr-Cyrl-RS"/>
        </w:rPr>
        <w:tab/>
        <w:t>________________________________</w:t>
      </w:r>
    </w:p>
    <w:p w:rsidR="00C82881" w:rsidRPr="00E97BB3" w:rsidRDefault="00C82881" w:rsidP="00C82881">
      <w:pPr>
        <w:pStyle w:val="KDParagraf"/>
        <w:spacing w:before="0"/>
        <w:rPr>
          <w:rFonts w:cs="Arial"/>
          <w:sz w:val="24"/>
          <w:szCs w:val="24"/>
          <w:lang w:val="sr-Cyrl-RS"/>
        </w:rPr>
      </w:pPr>
    </w:p>
    <w:p w:rsidR="00DC0622" w:rsidRPr="00CF2896" w:rsidRDefault="008B6AFE" w:rsidP="00936573">
      <w:pPr>
        <w:pStyle w:val="ListParagraph"/>
        <w:numPr>
          <w:ilvl w:val="0"/>
          <w:numId w:val="48"/>
        </w:numPr>
        <w:rPr>
          <w:rFonts w:ascii="Arial" w:hAnsi="Arial" w:cs="Arial"/>
          <w:sz w:val="24"/>
          <w:szCs w:val="24"/>
          <w:lang w:val="sr-Cyrl-CS"/>
        </w:rPr>
      </w:pPr>
      <w:r w:rsidRPr="00CF2896">
        <w:rPr>
          <w:rFonts w:ascii="Arial" w:hAnsi="Arial" w:cs="Arial"/>
          <w:sz w:val="24"/>
          <w:szCs w:val="24"/>
          <w:lang w:val="sr-Cyrl-CS"/>
        </w:rPr>
        <w:t xml:space="preserve">Овлашћења и дужности овлашћених представника  за праћење </w:t>
      </w:r>
      <w:r w:rsidRPr="00CF2896">
        <w:rPr>
          <w:rFonts w:ascii="Arial" w:hAnsi="Arial" w:cs="Arial"/>
          <w:sz w:val="24"/>
          <w:szCs w:val="24"/>
          <w:lang w:val="sr-Cyrl-RS"/>
        </w:rPr>
        <w:t>извршења</w:t>
      </w:r>
      <w:r w:rsidRPr="00CF2896">
        <w:rPr>
          <w:rFonts w:ascii="Arial" w:hAnsi="Arial" w:cs="Arial"/>
          <w:sz w:val="24"/>
          <w:szCs w:val="24"/>
          <w:lang w:val="sr-Cyrl-CS"/>
        </w:rPr>
        <w:t xml:space="preserve"> овог </w:t>
      </w:r>
      <w:r w:rsidR="007A2EB1">
        <w:rPr>
          <w:rFonts w:ascii="Arial" w:hAnsi="Arial" w:cs="Arial"/>
          <w:sz w:val="24"/>
          <w:szCs w:val="24"/>
          <w:lang w:val="sr-Cyrl-CS"/>
        </w:rPr>
        <w:t>Оквирног спорзума</w:t>
      </w:r>
      <w:r w:rsidR="007A2EB1" w:rsidRPr="00CF2896">
        <w:rPr>
          <w:rFonts w:ascii="Arial" w:hAnsi="Arial" w:cs="Arial"/>
          <w:sz w:val="24"/>
          <w:szCs w:val="24"/>
          <w:lang w:val="sr-Cyrl-CS"/>
        </w:rPr>
        <w:t xml:space="preserve"> </w:t>
      </w:r>
      <w:r w:rsidRPr="00CF2896">
        <w:rPr>
          <w:rFonts w:ascii="Arial" w:hAnsi="Arial" w:cs="Arial"/>
          <w:sz w:val="24"/>
          <w:szCs w:val="24"/>
          <w:lang w:val="sr-Cyrl-CS"/>
        </w:rPr>
        <w:t>су да:</w:t>
      </w:r>
    </w:p>
    <w:p w:rsidR="008B6AFE" w:rsidRPr="00CF2896" w:rsidRDefault="00DC0622" w:rsidP="00936573">
      <w:pPr>
        <w:pStyle w:val="ListParagraph"/>
        <w:numPr>
          <w:ilvl w:val="0"/>
          <w:numId w:val="48"/>
        </w:numPr>
        <w:rPr>
          <w:rFonts w:ascii="Arial" w:hAnsi="Arial" w:cs="Arial"/>
          <w:sz w:val="24"/>
          <w:szCs w:val="24"/>
          <w:lang w:val="sr-Cyrl-CS"/>
        </w:rPr>
      </w:pPr>
      <w:r w:rsidRPr="00CF2896">
        <w:rPr>
          <w:rFonts w:ascii="Arial" w:hAnsi="Arial" w:cs="Arial"/>
          <w:sz w:val="24"/>
          <w:szCs w:val="24"/>
          <w:lang w:val="sr-Cyrl-CS"/>
        </w:rPr>
        <w:t>прате реализацију</w:t>
      </w:r>
      <w:r w:rsidR="00CF2896">
        <w:rPr>
          <w:rFonts w:ascii="Arial" w:hAnsi="Arial" w:cs="Arial"/>
          <w:sz w:val="24"/>
          <w:szCs w:val="24"/>
          <w:lang w:val="sr-Cyrl-CS"/>
        </w:rPr>
        <w:t xml:space="preserve"> </w:t>
      </w:r>
      <w:r w:rsidR="00CF2896">
        <w:rPr>
          <w:rFonts w:ascii="Arial" w:hAnsi="Arial" w:cs="Arial"/>
          <w:sz w:val="24"/>
          <w:szCs w:val="24"/>
          <w:lang w:val="sr-Cyrl-CS"/>
        </w:rPr>
        <w:tab/>
        <w:t xml:space="preserve">Оквирног споразума и  </w:t>
      </w:r>
      <w:r w:rsidR="00CD4B2F">
        <w:rPr>
          <w:rFonts w:ascii="Arial" w:hAnsi="Arial" w:cs="Arial"/>
          <w:sz w:val="24"/>
          <w:szCs w:val="24"/>
          <w:lang w:val="sr-Cyrl-CS"/>
        </w:rPr>
        <w:t xml:space="preserve">појединачног/их </w:t>
      </w:r>
      <w:r w:rsidR="00CF2896">
        <w:rPr>
          <w:rFonts w:ascii="Arial" w:hAnsi="Arial" w:cs="Arial"/>
          <w:sz w:val="24"/>
          <w:szCs w:val="24"/>
          <w:lang w:val="sr-Cyrl-CS"/>
        </w:rPr>
        <w:t>Уговора</w:t>
      </w:r>
    </w:p>
    <w:p w:rsidR="008B6AFE" w:rsidRPr="008B6AFE" w:rsidRDefault="008B6AFE" w:rsidP="00772937">
      <w:pPr>
        <w:numPr>
          <w:ilvl w:val="0"/>
          <w:numId w:val="42"/>
        </w:numPr>
        <w:rPr>
          <w:rFonts w:cs="Arial"/>
          <w:sz w:val="24"/>
          <w:szCs w:val="24"/>
          <w:lang w:val="sr-Cyrl-CS"/>
        </w:rPr>
      </w:pPr>
      <w:r w:rsidRPr="008B6AFE">
        <w:rPr>
          <w:rFonts w:cs="Arial"/>
          <w:sz w:val="24"/>
          <w:szCs w:val="24"/>
          <w:lang w:val="sr-Cyrl-CS"/>
        </w:rPr>
        <w:t>примају месечне извештаје и изјашњавају се поводом истих ( сагласност односно примедбе на извештај );</w:t>
      </w:r>
    </w:p>
    <w:p w:rsidR="008B6AFE" w:rsidRPr="008B6AFE" w:rsidRDefault="008B6AFE" w:rsidP="00772937">
      <w:pPr>
        <w:numPr>
          <w:ilvl w:val="0"/>
          <w:numId w:val="42"/>
        </w:numPr>
        <w:rPr>
          <w:rFonts w:cs="Arial"/>
          <w:sz w:val="24"/>
          <w:szCs w:val="24"/>
          <w:lang w:val="sr-Cyrl-CS"/>
        </w:rPr>
      </w:pPr>
      <w:r w:rsidRPr="008B6AFE">
        <w:rPr>
          <w:rFonts w:cs="Arial"/>
          <w:sz w:val="24"/>
          <w:szCs w:val="24"/>
          <w:lang w:val="sr-Cyrl-CS"/>
        </w:rPr>
        <w:t xml:space="preserve">исти доставе другој </w:t>
      </w:r>
      <w:r w:rsidR="00CD4B2F">
        <w:rPr>
          <w:rFonts w:cs="Arial"/>
          <w:sz w:val="24"/>
          <w:szCs w:val="24"/>
          <w:lang w:val="sr-Cyrl-CS"/>
        </w:rPr>
        <w:t>С</w:t>
      </w:r>
      <w:r w:rsidRPr="008B6AFE">
        <w:rPr>
          <w:rFonts w:cs="Arial"/>
          <w:sz w:val="24"/>
          <w:szCs w:val="24"/>
          <w:lang w:val="sr-Cyrl-CS"/>
        </w:rPr>
        <w:t xml:space="preserve">трани и да прате поступање по примедбама; </w:t>
      </w:r>
    </w:p>
    <w:p w:rsidR="008B6AFE" w:rsidRPr="008B6AFE" w:rsidRDefault="008B6AFE" w:rsidP="00772937">
      <w:pPr>
        <w:numPr>
          <w:ilvl w:val="0"/>
          <w:numId w:val="42"/>
        </w:numPr>
        <w:rPr>
          <w:rFonts w:cs="Arial"/>
          <w:sz w:val="24"/>
          <w:szCs w:val="24"/>
          <w:lang w:val="sr-Cyrl-CS"/>
        </w:rPr>
      </w:pPr>
      <w:r w:rsidRPr="008B6AFE">
        <w:rPr>
          <w:rFonts w:cs="Arial"/>
          <w:sz w:val="24"/>
          <w:szCs w:val="24"/>
          <w:lang w:val="sr-Cyrl-CS"/>
        </w:rPr>
        <w:t>благовремено приме Коначан извештај  о извршеној услузи и изјасне се поводом истог у пис</w:t>
      </w:r>
      <w:r w:rsidRPr="008B6AFE">
        <w:rPr>
          <w:rFonts w:cs="Arial"/>
          <w:sz w:val="24"/>
          <w:szCs w:val="24"/>
          <w:lang w:val="sr-Cyrl-RS"/>
        </w:rPr>
        <w:t>а</w:t>
      </w:r>
      <w:r w:rsidRPr="008B6AFE">
        <w:rPr>
          <w:rFonts w:cs="Arial"/>
          <w:sz w:val="24"/>
          <w:szCs w:val="24"/>
          <w:lang w:val="sr-Cyrl-CS"/>
        </w:rPr>
        <w:t>ној форми;</w:t>
      </w:r>
    </w:p>
    <w:p w:rsidR="008B6AFE" w:rsidRPr="008B6AFE" w:rsidRDefault="008B6AFE" w:rsidP="00772937">
      <w:pPr>
        <w:numPr>
          <w:ilvl w:val="0"/>
          <w:numId w:val="42"/>
        </w:numPr>
        <w:rPr>
          <w:rFonts w:cs="Arial"/>
          <w:sz w:val="24"/>
          <w:szCs w:val="24"/>
          <w:lang w:val="sr-Cyrl-CS"/>
        </w:rPr>
      </w:pPr>
      <w:r w:rsidRPr="008B6AFE">
        <w:rPr>
          <w:rFonts w:cs="Arial"/>
          <w:sz w:val="24"/>
          <w:szCs w:val="24"/>
          <w:lang w:val="sr-Cyrl-CS"/>
        </w:rPr>
        <w:t xml:space="preserve">извршавају и друге дужности везане за реализацију предмета овог </w:t>
      </w:r>
      <w:r w:rsidR="00CD4B2F">
        <w:rPr>
          <w:rFonts w:cs="Arial"/>
          <w:sz w:val="24"/>
          <w:szCs w:val="24"/>
          <w:lang w:val="sr-Cyrl-CS"/>
        </w:rPr>
        <w:t>Оквирног споразума</w:t>
      </w:r>
      <w:r w:rsidRPr="008B6AFE">
        <w:rPr>
          <w:rFonts w:cs="Arial"/>
          <w:sz w:val="24"/>
          <w:szCs w:val="24"/>
          <w:lang w:val="sr-Cyrl-CS"/>
        </w:rPr>
        <w:t>, по потреби.</w:t>
      </w:r>
    </w:p>
    <w:p w:rsidR="008B6AFE" w:rsidRPr="00E97BB3" w:rsidRDefault="008B6AFE" w:rsidP="003A45FC">
      <w:pPr>
        <w:rPr>
          <w:b/>
          <w:sz w:val="24"/>
          <w:szCs w:val="24"/>
          <w:lang w:val="sr-Cyrl-CS"/>
        </w:rPr>
      </w:pPr>
    </w:p>
    <w:p w:rsidR="003A45FC" w:rsidRPr="00E97BB3" w:rsidRDefault="003A45FC" w:rsidP="003A45FC">
      <w:pPr>
        <w:rPr>
          <w:b/>
          <w:sz w:val="24"/>
          <w:szCs w:val="24"/>
          <w:lang w:val="sr-Cyrl-CS"/>
        </w:rPr>
      </w:pPr>
      <w:r w:rsidRPr="00E97BB3">
        <w:rPr>
          <w:b/>
          <w:sz w:val="24"/>
          <w:szCs w:val="24"/>
          <w:lang w:val="sr-Cyrl-CS"/>
        </w:rPr>
        <w:t>КВАЛИТАТИВНИ И КВАНТИТАТИВНИ ПРИЈЕМ</w:t>
      </w:r>
    </w:p>
    <w:p w:rsidR="003A45FC" w:rsidRPr="00E97BB3" w:rsidRDefault="003A45FC" w:rsidP="0047035F">
      <w:pPr>
        <w:jc w:val="center"/>
        <w:rPr>
          <w:b/>
          <w:sz w:val="24"/>
          <w:szCs w:val="24"/>
          <w:lang w:val="sr-Cyrl-CS"/>
        </w:rPr>
      </w:pPr>
      <w:r w:rsidRPr="00E97BB3">
        <w:rPr>
          <w:b/>
          <w:sz w:val="24"/>
          <w:szCs w:val="24"/>
          <w:lang w:val="sr-Cyrl-CS"/>
        </w:rPr>
        <w:lastRenderedPageBreak/>
        <w:t xml:space="preserve">Члан </w:t>
      </w:r>
      <w:r w:rsidR="00A26507">
        <w:rPr>
          <w:b/>
          <w:sz w:val="24"/>
          <w:szCs w:val="24"/>
          <w:lang w:val="sr-Cyrl-RS"/>
        </w:rPr>
        <w:t>15</w:t>
      </w:r>
      <w:r w:rsidRPr="00E97BB3">
        <w:rPr>
          <w:b/>
          <w:sz w:val="24"/>
          <w:szCs w:val="24"/>
          <w:lang w:val="sr-Cyrl-CS"/>
        </w:rPr>
        <w:t>.</w:t>
      </w:r>
    </w:p>
    <w:p w:rsidR="003A45FC" w:rsidRPr="00E97BB3" w:rsidRDefault="003A45FC" w:rsidP="003A45FC">
      <w:pPr>
        <w:rPr>
          <w:sz w:val="24"/>
          <w:szCs w:val="24"/>
          <w:lang w:val="sr-Cyrl-CS"/>
        </w:rPr>
      </w:pPr>
      <w:r w:rsidRPr="00E97BB3">
        <w:rPr>
          <w:sz w:val="24"/>
          <w:szCs w:val="24"/>
          <w:lang w:val="sr-Cyrl-CS"/>
        </w:rPr>
        <w:t xml:space="preserve">Квантитативни и квалитативни пријем Услуге врши се приликом пружања Услуге у присуству овлашћених представника за праћење </w:t>
      </w:r>
      <w:r>
        <w:rPr>
          <w:sz w:val="24"/>
          <w:szCs w:val="24"/>
          <w:lang w:val="sr-Cyrl-RS"/>
        </w:rPr>
        <w:t>Оквирног споразума</w:t>
      </w:r>
      <w:r w:rsidRPr="00E97BB3">
        <w:rPr>
          <w:sz w:val="24"/>
          <w:szCs w:val="24"/>
          <w:lang w:val="sr-Cyrl-CS"/>
        </w:rPr>
        <w:t xml:space="preserve">, на паритету франко пословни објекти Корисника услуге </w:t>
      </w:r>
      <w:r w:rsidR="00E14F1C">
        <w:rPr>
          <w:sz w:val="24"/>
          <w:szCs w:val="24"/>
          <w:lang w:val="sr-Cyrl-CS"/>
        </w:rPr>
        <w:t>дефинисани у РОК И МЕСТО ИЗВРШЕЊА.</w:t>
      </w:r>
    </w:p>
    <w:p w:rsidR="003A45FC" w:rsidRPr="00E97BB3" w:rsidRDefault="00A01D62" w:rsidP="003A45FC">
      <w:pPr>
        <w:rPr>
          <w:sz w:val="24"/>
          <w:szCs w:val="24"/>
          <w:lang w:val="sr-Cyrl-CS"/>
        </w:rPr>
      </w:pPr>
      <w:r w:rsidRPr="00E97BB3">
        <w:rPr>
          <w:sz w:val="24"/>
          <w:szCs w:val="24"/>
          <w:lang w:val="sr-Cyrl-CS"/>
        </w:rPr>
        <w:t xml:space="preserve">У </w:t>
      </w:r>
      <w:r w:rsidR="003A45FC" w:rsidRPr="00E97BB3">
        <w:rPr>
          <w:sz w:val="24"/>
          <w:szCs w:val="24"/>
          <w:lang w:val="sr-Cyrl-CS"/>
        </w:rPr>
        <w:t xml:space="preserve">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E14F1C">
        <w:rPr>
          <w:sz w:val="24"/>
          <w:szCs w:val="24"/>
          <w:lang w:val="sr-Cyrl-CS"/>
        </w:rPr>
        <w:t>3</w:t>
      </w:r>
      <w:r w:rsidR="003A45FC" w:rsidRPr="00E97BB3">
        <w:rPr>
          <w:sz w:val="24"/>
          <w:szCs w:val="24"/>
          <w:lang w:val="sr-Cyrl-CS"/>
        </w:rPr>
        <w:t xml:space="preserve"> (словима:</w:t>
      </w:r>
      <w:r w:rsidR="00E14F1C">
        <w:rPr>
          <w:sz w:val="24"/>
          <w:szCs w:val="24"/>
          <w:lang w:val="sr-Cyrl-CS"/>
        </w:rPr>
        <w:t xml:space="preserve"> три</w:t>
      </w:r>
      <w:r w:rsidR="003A45FC" w:rsidRPr="00E97BB3">
        <w:rPr>
          <w:sz w:val="24"/>
          <w:szCs w:val="24"/>
          <w:lang w:val="sr-Cyrl-CS"/>
        </w:rPr>
        <w:t>) дана.</w:t>
      </w:r>
    </w:p>
    <w:p w:rsidR="003A45FC" w:rsidRPr="00E97BB3" w:rsidRDefault="003A45FC" w:rsidP="003A45FC">
      <w:pPr>
        <w:rPr>
          <w:sz w:val="24"/>
          <w:szCs w:val="24"/>
          <w:lang w:val="sr-Cyrl-CS"/>
        </w:rPr>
      </w:pPr>
      <w:r w:rsidRPr="00E97BB3">
        <w:rPr>
          <w:sz w:val="24"/>
          <w:szCs w:val="24"/>
          <w:lang w:val="sr-Cyrl-C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E14F1C">
        <w:rPr>
          <w:sz w:val="24"/>
          <w:szCs w:val="24"/>
          <w:lang w:val="sr-Cyrl-CS"/>
        </w:rPr>
        <w:t>7</w:t>
      </w:r>
      <w:r w:rsidRPr="00E97BB3">
        <w:rPr>
          <w:sz w:val="24"/>
          <w:szCs w:val="24"/>
          <w:lang w:val="sr-Cyrl-CS"/>
        </w:rPr>
        <w:t xml:space="preserve"> (словима: </w:t>
      </w:r>
      <w:r w:rsidR="00E14F1C">
        <w:rPr>
          <w:sz w:val="24"/>
          <w:szCs w:val="24"/>
          <w:lang w:val="sr-Cyrl-CS"/>
        </w:rPr>
        <w:t xml:space="preserve">седам </w:t>
      </w:r>
      <w:r w:rsidRPr="00E97BB3">
        <w:rPr>
          <w:sz w:val="24"/>
          <w:szCs w:val="24"/>
          <w:lang w:val="sr-Cyrl-CS"/>
        </w:rPr>
        <w:t>дана) од момента пријема рекламације о свом трошку.</w:t>
      </w:r>
    </w:p>
    <w:p w:rsidR="0047035F" w:rsidRPr="00E97BB3" w:rsidRDefault="0047035F" w:rsidP="003A45FC">
      <w:pPr>
        <w:rPr>
          <w:sz w:val="24"/>
          <w:szCs w:val="24"/>
          <w:lang w:val="sr-Cyrl-CS"/>
        </w:rPr>
      </w:pPr>
    </w:p>
    <w:p w:rsidR="008B6AFE" w:rsidRPr="008B6AFE" w:rsidRDefault="008B6AFE" w:rsidP="008B6AFE">
      <w:pPr>
        <w:suppressAutoHyphens/>
        <w:spacing w:before="0"/>
        <w:jc w:val="left"/>
        <w:rPr>
          <w:rFonts w:cs="Arial"/>
          <w:b/>
          <w:lang w:val="sr-Cyrl-CS" w:eastAsia="ar-SA"/>
        </w:rPr>
      </w:pPr>
      <w:r w:rsidRPr="008B6AFE">
        <w:rPr>
          <w:rFonts w:cs="Arial"/>
          <w:b/>
          <w:lang w:val="sr-Cyrl-CS" w:eastAsia="ar-SA"/>
        </w:rPr>
        <w:t>ИЗВРШИОЦИ</w:t>
      </w:r>
    </w:p>
    <w:p w:rsidR="008B6AFE" w:rsidRPr="008B6AFE" w:rsidRDefault="008B6AFE" w:rsidP="008B6AFE">
      <w:pPr>
        <w:suppressAutoHyphens/>
        <w:spacing w:before="0"/>
        <w:jc w:val="center"/>
        <w:rPr>
          <w:rFonts w:cs="Arial"/>
          <w:b/>
          <w:lang w:val="sr-Cyrl-CS" w:eastAsia="ar-SA"/>
        </w:rPr>
      </w:pPr>
      <w:r w:rsidRPr="008B6AFE">
        <w:rPr>
          <w:rFonts w:cs="Arial"/>
          <w:b/>
          <w:lang w:val="sr-Cyrl-CS" w:eastAsia="ar-SA"/>
        </w:rPr>
        <w:t>Члан 1</w:t>
      </w:r>
      <w:r w:rsidR="00A26507">
        <w:rPr>
          <w:rFonts w:cs="Arial"/>
          <w:b/>
          <w:lang w:val="sr-Cyrl-CS" w:eastAsia="ar-SA"/>
        </w:rPr>
        <w:t>6</w:t>
      </w:r>
      <w:r w:rsidRPr="008B6AFE">
        <w:rPr>
          <w:rFonts w:cs="Arial"/>
          <w:b/>
          <w:lang w:val="sr-Cyrl-CS" w:eastAsia="ar-SA"/>
        </w:rPr>
        <w:t>.</w:t>
      </w:r>
    </w:p>
    <w:p w:rsidR="008B6AFE" w:rsidRPr="00E14F1C" w:rsidRDefault="008B6AFE" w:rsidP="008B6AFE">
      <w:pPr>
        <w:suppressAutoHyphens/>
        <w:spacing w:before="0"/>
        <w:rPr>
          <w:rFonts w:cs="Arial"/>
          <w:sz w:val="24"/>
          <w:szCs w:val="24"/>
          <w:lang w:val="sr-Cyrl-CS" w:eastAsia="ar-SA"/>
        </w:rPr>
      </w:pPr>
      <w:r w:rsidRPr="00E14F1C">
        <w:rPr>
          <w:rFonts w:cs="Arial"/>
          <w:sz w:val="24"/>
          <w:szCs w:val="24"/>
          <w:lang w:val="sr-Cyrl-CS" w:eastAsia="ar-SA"/>
        </w:rPr>
        <w:t>Пружалац услуге је дужан да одреди извршиоце</w:t>
      </w:r>
      <w:r w:rsidRPr="00E14F1C" w:rsidDel="00B65A1A">
        <w:rPr>
          <w:rFonts w:cs="Arial"/>
          <w:sz w:val="24"/>
          <w:szCs w:val="24"/>
          <w:lang w:val="sr-Cyrl-CS" w:eastAsia="ar-SA"/>
        </w:rPr>
        <w:t xml:space="preserve"> </w:t>
      </w:r>
      <w:r w:rsidRPr="00E14F1C">
        <w:rPr>
          <w:rFonts w:cs="Arial"/>
          <w:sz w:val="24"/>
          <w:szCs w:val="24"/>
          <w:lang w:val="sr-Cyrl-CS" w:eastAsia="ar-SA"/>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Pr="00E14F1C">
        <w:rPr>
          <w:rFonts w:cs="Arial"/>
          <w:sz w:val="24"/>
          <w:szCs w:val="24"/>
          <w:lang w:val="sr-Cyrl-RS" w:eastAsia="ar-SA"/>
        </w:rPr>
        <w:t>К</w:t>
      </w:r>
      <w:r w:rsidRPr="00E14F1C">
        <w:rPr>
          <w:rFonts w:cs="Arial"/>
          <w:sz w:val="24"/>
          <w:szCs w:val="24"/>
          <w:lang w:val="sr-Cyrl-CS" w:eastAsia="ar-SA"/>
        </w:rPr>
        <w:t>орисник услуге садржан је у Прилогу 5. овог</w:t>
      </w:r>
      <w:r w:rsidR="007A2EB1">
        <w:rPr>
          <w:rFonts w:cs="Arial"/>
          <w:sz w:val="24"/>
          <w:szCs w:val="24"/>
          <w:lang w:val="sr-Cyrl-CS" w:eastAsia="ar-SA"/>
        </w:rPr>
        <w:t xml:space="preserve"> Оквирног споразума</w:t>
      </w:r>
      <w:r w:rsidRPr="00E14F1C">
        <w:rPr>
          <w:rFonts w:cs="Arial"/>
          <w:sz w:val="24"/>
          <w:szCs w:val="24"/>
          <w:lang w:val="sr-Cyrl-CS" w:eastAsia="ar-SA"/>
        </w:rPr>
        <w:t xml:space="preserve">. </w:t>
      </w:r>
    </w:p>
    <w:p w:rsidR="008B6AFE" w:rsidRPr="00E14F1C" w:rsidRDefault="008B6AFE" w:rsidP="008B6AFE">
      <w:pPr>
        <w:suppressAutoHyphens/>
        <w:spacing w:before="0"/>
        <w:rPr>
          <w:rFonts w:cs="Arial"/>
          <w:sz w:val="24"/>
          <w:szCs w:val="24"/>
          <w:lang w:val="sr-Cyrl-CS" w:eastAsia="ar-SA"/>
        </w:rPr>
      </w:pPr>
      <w:r w:rsidRPr="00E14F1C">
        <w:rPr>
          <w:rFonts w:cs="Arial"/>
          <w:sz w:val="24"/>
          <w:szCs w:val="24"/>
          <w:lang w:val="sr-Cyrl-CS" w:eastAsia="ar-SA"/>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8B6AFE" w:rsidRPr="00E14F1C" w:rsidRDefault="008B6AFE" w:rsidP="008B6AFE">
      <w:pPr>
        <w:suppressAutoHyphens/>
        <w:spacing w:before="0"/>
        <w:rPr>
          <w:rFonts w:cs="Arial"/>
          <w:sz w:val="24"/>
          <w:szCs w:val="24"/>
          <w:lang w:val="sr-Cyrl-CS" w:eastAsia="ar-SA"/>
        </w:rPr>
      </w:pPr>
    </w:p>
    <w:p w:rsidR="008B6AFE" w:rsidRPr="00E14F1C" w:rsidRDefault="008B6AFE" w:rsidP="008B6AFE">
      <w:pPr>
        <w:suppressAutoHyphens/>
        <w:spacing w:before="0"/>
        <w:rPr>
          <w:rFonts w:cs="Arial"/>
          <w:sz w:val="24"/>
          <w:szCs w:val="24"/>
          <w:lang w:val="sr-Cyrl-CS" w:eastAsia="ar-SA"/>
        </w:rPr>
      </w:pPr>
      <w:r w:rsidRPr="00E14F1C">
        <w:rPr>
          <w:rFonts w:cs="Arial"/>
          <w:sz w:val="24"/>
          <w:szCs w:val="24"/>
          <w:lang w:val="sr-Cyrl-CS" w:eastAsia="ar-SA"/>
        </w:rPr>
        <w:t xml:space="preserve">Било какве измене </w:t>
      </w:r>
      <w:r w:rsidR="00CD4B2F">
        <w:rPr>
          <w:rFonts w:cs="Arial"/>
          <w:sz w:val="24"/>
          <w:szCs w:val="24"/>
          <w:lang w:val="sr-Cyrl-CS" w:eastAsia="ar-SA"/>
        </w:rPr>
        <w:t>С</w:t>
      </w:r>
      <w:r w:rsidR="00CD4B2F" w:rsidRPr="00E14F1C">
        <w:rPr>
          <w:rFonts w:cs="Arial"/>
          <w:sz w:val="24"/>
          <w:szCs w:val="24"/>
          <w:lang w:val="sr-Cyrl-CS" w:eastAsia="ar-SA"/>
        </w:rPr>
        <w:t xml:space="preserve">писка </w:t>
      </w:r>
      <w:r w:rsidRPr="00E14F1C">
        <w:rPr>
          <w:rFonts w:cs="Arial"/>
          <w:sz w:val="24"/>
          <w:szCs w:val="24"/>
          <w:lang w:val="sr-Cyrl-CS" w:eastAsia="ar-SA"/>
        </w:rPr>
        <w:t>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w:t>
      </w:r>
    </w:p>
    <w:p w:rsidR="008B6AFE" w:rsidRPr="00E14F1C" w:rsidRDefault="008B6AFE" w:rsidP="008B6AFE">
      <w:pPr>
        <w:suppressAutoHyphens/>
        <w:spacing w:before="0"/>
        <w:rPr>
          <w:rFonts w:cs="Arial"/>
          <w:sz w:val="24"/>
          <w:szCs w:val="24"/>
          <w:lang w:val="sr-Cyrl-CS" w:eastAsia="ar-SA"/>
        </w:rPr>
      </w:pPr>
      <w:r w:rsidRPr="00E14F1C">
        <w:rPr>
          <w:rFonts w:cs="Arial"/>
          <w:sz w:val="24"/>
          <w:szCs w:val="24"/>
          <w:lang w:val="sr-Cyrl-CS" w:eastAsia="ar-SA"/>
        </w:rPr>
        <w:t xml:space="preserve"> </w:t>
      </w:r>
    </w:p>
    <w:p w:rsidR="008B6AFE" w:rsidRPr="00E14F1C" w:rsidRDefault="008B6AFE" w:rsidP="008B6AFE">
      <w:pPr>
        <w:suppressAutoHyphens/>
        <w:spacing w:before="0"/>
        <w:rPr>
          <w:rFonts w:cs="Arial"/>
          <w:sz w:val="24"/>
          <w:szCs w:val="24"/>
          <w:lang w:val="sr-Cyrl-CS" w:eastAsia="ar-SA"/>
        </w:rPr>
      </w:pPr>
      <w:r w:rsidRPr="00E14F1C">
        <w:rPr>
          <w:rFonts w:cs="Arial"/>
          <w:sz w:val="24"/>
          <w:szCs w:val="24"/>
          <w:lang w:val="sr-Cyrl-CS" w:eastAsia="ar-SA"/>
        </w:rPr>
        <w:t>Корисник услуге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8B6AFE" w:rsidRPr="00E14F1C" w:rsidRDefault="008B6AFE" w:rsidP="008B6AFE">
      <w:pPr>
        <w:suppressAutoHyphens/>
        <w:spacing w:before="0"/>
        <w:rPr>
          <w:rFonts w:cs="Arial"/>
          <w:sz w:val="24"/>
          <w:szCs w:val="24"/>
          <w:lang w:val="sr-Cyrl-CS" w:eastAsia="ar-SA"/>
        </w:rPr>
      </w:pPr>
    </w:p>
    <w:p w:rsidR="008B6AFE" w:rsidRPr="00E14F1C" w:rsidRDefault="008B6AFE" w:rsidP="008B6AFE">
      <w:pPr>
        <w:suppressAutoHyphens/>
        <w:spacing w:before="0"/>
        <w:rPr>
          <w:rFonts w:cs="Arial"/>
          <w:sz w:val="24"/>
          <w:szCs w:val="24"/>
          <w:lang w:val="sr-Cyrl-CS" w:eastAsia="ar-SA"/>
        </w:rPr>
      </w:pPr>
      <w:r w:rsidRPr="00E14F1C">
        <w:rPr>
          <w:rFonts w:cs="Arial"/>
          <w:sz w:val="24"/>
          <w:szCs w:val="24"/>
          <w:lang w:val="sr-Cyrl-CS" w:eastAsia="ar-SA"/>
        </w:rPr>
        <w:t>Ако Пружалац услуге мора да повуче или замени било ког извршиоца услуга за време трајања овог</w:t>
      </w:r>
      <w:r w:rsidR="007A2EB1">
        <w:rPr>
          <w:rFonts w:cs="Arial"/>
          <w:sz w:val="24"/>
          <w:szCs w:val="24"/>
          <w:lang w:val="sr-Cyrl-CS" w:eastAsia="ar-SA"/>
        </w:rPr>
        <w:t xml:space="preserve"> Оквирног споразума</w:t>
      </w:r>
      <w:r w:rsidRPr="00E14F1C">
        <w:rPr>
          <w:rFonts w:cs="Arial"/>
          <w:sz w:val="24"/>
          <w:szCs w:val="24"/>
          <w:lang w:val="sr-Cyrl-CS" w:eastAsia="ar-SA"/>
        </w:rPr>
        <w:t>, све трошкове који настану таквом заменом сноси Пружалац услуге.</w:t>
      </w:r>
    </w:p>
    <w:p w:rsidR="00CE40B9" w:rsidRPr="008B6AFE" w:rsidRDefault="00CE40B9" w:rsidP="00CE40B9">
      <w:pPr>
        <w:suppressAutoHyphens/>
        <w:spacing w:before="0"/>
        <w:jc w:val="center"/>
        <w:rPr>
          <w:rFonts w:cs="Arial"/>
          <w:b/>
          <w:lang w:val="sr-Cyrl-CS" w:eastAsia="ar-SA"/>
        </w:rPr>
      </w:pPr>
      <w:r w:rsidRPr="008B6AFE">
        <w:rPr>
          <w:rFonts w:cs="Arial"/>
          <w:b/>
          <w:lang w:val="sr-Cyrl-CS" w:eastAsia="ar-SA"/>
        </w:rPr>
        <w:t>Члан 1</w:t>
      </w:r>
      <w:r>
        <w:rPr>
          <w:rFonts w:cs="Arial"/>
          <w:b/>
          <w:lang w:val="sr-Cyrl-CS" w:eastAsia="ar-SA"/>
        </w:rPr>
        <w:t>7</w:t>
      </w:r>
      <w:r w:rsidRPr="008B6AFE">
        <w:rPr>
          <w:rFonts w:cs="Arial"/>
          <w:b/>
          <w:lang w:val="sr-Cyrl-CS" w:eastAsia="ar-SA"/>
        </w:rPr>
        <w:t>.</w:t>
      </w:r>
    </w:p>
    <w:p w:rsidR="00CE40B9" w:rsidRPr="00E97BB3" w:rsidRDefault="00CE40B9" w:rsidP="00CE40B9">
      <w:pPr>
        <w:pStyle w:val="KDParagraf"/>
        <w:spacing w:before="0"/>
        <w:rPr>
          <w:rFonts w:cs="Arial"/>
          <w:sz w:val="24"/>
          <w:szCs w:val="24"/>
          <w:lang w:val="ru-RU"/>
        </w:rPr>
      </w:pPr>
      <w:r w:rsidRPr="00E97BB3">
        <w:rPr>
          <w:rFonts w:cs="Arial"/>
          <w:sz w:val="24"/>
          <w:szCs w:val="24"/>
          <w:lang w:val="ru-RU"/>
        </w:rPr>
        <w:t xml:space="preserve">Пружалац услуге и извршиоци који су ангажовани на извршавању активности које су предмет овог </w:t>
      </w:r>
      <w:r w:rsidR="00812CC2">
        <w:rPr>
          <w:rFonts w:cs="Arial"/>
          <w:sz w:val="24"/>
          <w:szCs w:val="24"/>
          <w:lang w:val="ru-RU"/>
        </w:rPr>
        <w:t xml:space="preserve">Оквирног споразума </w:t>
      </w:r>
      <w:r w:rsidRPr="00E97BB3">
        <w:rPr>
          <w:rFonts w:cs="Arial"/>
          <w:sz w:val="24"/>
          <w:szCs w:val="24"/>
          <w:lang w:val="ru-RU"/>
        </w:rPr>
        <w:t>, дужни су да чувају поверљивост свих података и информација садржаних у документацији, извештајима, предрачунима,</w:t>
      </w:r>
      <w:r w:rsidR="00CD4B2F">
        <w:rPr>
          <w:rFonts w:cs="Arial"/>
          <w:sz w:val="24"/>
          <w:szCs w:val="24"/>
          <w:lang w:val="ru-RU"/>
        </w:rPr>
        <w:t xml:space="preserve"> </w:t>
      </w:r>
      <w:r w:rsidRPr="00E97BB3">
        <w:rPr>
          <w:rFonts w:cs="Arial"/>
          <w:sz w:val="24"/>
          <w:szCs w:val="24"/>
          <w:lang w:val="ru-RU"/>
        </w:rPr>
        <w:t xml:space="preserve">техничким подацима и обавештењима, до којих дођу у вези са реализацијом овог </w:t>
      </w:r>
      <w:r w:rsidR="00812CC2">
        <w:rPr>
          <w:rFonts w:cs="Arial"/>
          <w:sz w:val="24"/>
          <w:szCs w:val="24"/>
          <w:lang w:val="ru-RU"/>
        </w:rPr>
        <w:t xml:space="preserve">Оквирног споразума </w:t>
      </w:r>
      <w:r w:rsidRPr="00E97BB3">
        <w:rPr>
          <w:rFonts w:cs="Arial"/>
          <w:sz w:val="24"/>
          <w:szCs w:val="24"/>
          <w:lang w:val="ru-RU"/>
        </w:rPr>
        <w:t>и да их користе искључиво за обављање те Услуг</w:t>
      </w:r>
      <w:r w:rsidRPr="00EE793E">
        <w:rPr>
          <w:rFonts w:cs="Arial"/>
          <w:sz w:val="24"/>
          <w:szCs w:val="24"/>
        </w:rPr>
        <w:t>e</w:t>
      </w:r>
      <w:r w:rsidRPr="00E97BB3">
        <w:rPr>
          <w:rFonts w:cs="Arial"/>
          <w:sz w:val="24"/>
          <w:szCs w:val="24"/>
          <w:lang w:val="ru-RU"/>
        </w:rPr>
        <w:t>, а у складу са Уговором о чувању пословне тајне и поверљивих информација  који је Прилог број 7 уз овај</w:t>
      </w:r>
      <w:r w:rsidR="00812CC2">
        <w:rPr>
          <w:rFonts w:cs="Arial"/>
          <w:sz w:val="24"/>
          <w:szCs w:val="24"/>
          <w:lang w:val="ru-RU"/>
        </w:rPr>
        <w:t xml:space="preserve"> Оквирног спорзума </w:t>
      </w:r>
      <w:r w:rsidRPr="00E97BB3">
        <w:rPr>
          <w:rFonts w:cs="Arial"/>
          <w:sz w:val="24"/>
          <w:szCs w:val="24"/>
          <w:lang w:val="ru-RU"/>
        </w:rPr>
        <w:t xml:space="preserve">. </w:t>
      </w:r>
    </w:p>
    <w:p w:rsidR="00CE40B9" w:rsidRPr="00E97BB3" w:rsidRDefault="00CE40B9" w:rsidP="00CE40B9">
      <w:pPr>
        <w:pStyle w:val="KDParagraf"/>
        <w:spacing w:before="0"/>
        <w:rPr>
          <w:rFonts w:cs="Arial"/>
          <w:sz w:val="24"/>
          <w:szCs w:val="24"/>
          <w:lang w:val="ru-RU"/>
        </w:rPr>
      </w:pPr>
    </w:p>
    <w:p w:rsidR="00CE40B9" w:rsidRPr="00E97BB3" w:rsidRDefault="00CE40B9" w:rsidP="00CE40B9">
      <w:pPr>
        <w:pStyle w:val="KDParagraf"/>
        <w:spacing w:before="0"/>
        <w:rPr>
          <w:rFonts w:cs="Arial"/>
          <w:sz w:val="24"/>
          <w:szCs w:val="24"/>
          <w:lang w:val="ru-RU"/>
        </w:rPr>
      </w:pPr>
      <w:r w:rsidRPr="00E97BB3">
        <w:rPr>
          <w:rFonts w:cs="Arial"/>
          <w:sz w:val="24"/>
          <w:szCs w:val="24"/>
          <w:lang w:val="ru-RU"/>
        </w:rPr>
        <w:t>Информације, подаци и документација које је Корисник услуге доставио Пружаоцу услуге у извршавању предмета овог</w:t>
      </w:r>
      <w:r w:rsidR="00812CC2">
        <w:rPr>
          <w:rFonts w:cs="Arial"/>
          <w:sz w:val="24"/>
          <w:szCs w:val="24"/>
          <w:lang w:val="ru-RU"/>
        </w:rPr>
        <w:t xml:space="preserve"> Оквирног споразума </w:t>
      </w:r>
      <w:r w:rsidRPr="00E97BB3">
        <w:rPr>
          <w:rFonts w:cs="Arial"/>
          <w:sz w:val="24"/>
          <w:szCs w:val="24"/>
          <w:lang w:val="ru-RU"/>
        </w:rPr>
        <w:t xml:space="preserve">, Пружалац услуге не може стављати на располагање трећим лицима, без претходне писане сагласности Корисника услуге. </w:t>
      </w:r>
    </w:p>
    <w:p w:rsidR="00CE40B9" w:rsidRPr="00E97BB3" w:rsidRDefault="00CE40B9" w:rsidP="00CE40B9">
      <w:pPr>
        <w:pStyle w:val="KDParagraf"/>
        <w:spacing w:before="0"/>
        <w:jc w:val="center"/>
        <w:rPr>
          <w:rFonts w:cs="Arial"/>
          <w:sz w:val="24"/>
          <w:szCs w:val="24"/>
          <w:lang w:val="ru-RU"/>
        </w:rPr>
      </w:pPr>
      <w:r>
        <w:rPr>
          <w:rFonts w:cs="Arial"/>
          <w:b/>
          <w:sz w:val="24"/>
          <w:szCs w:val="24"/>
          <w:lang w:val="ru-RU"/>
        </w:rPr>
        <w:t>Члан 18</w:t>
      </w:r>
      <w:r w:rsidRPr="00E97BB3">
        <w:rPr>
          <w:rFonts w:cs="Arial"/>
          <w:sz w:val="24"/>
          <w:szCs w:val="24"/>
          <w:lang w:val="ru-RU"/>
        </w:rPr>
        <w:t>.</w:t>
      </w:r>
    </w:p>
    <w:p w:rsidR="00CE40B9" w:rsidRPr="00E97BB3" w:rsidRDefault="00CE40B9" w:rsidP="00CE40B9">
      <w:pPr>
        <w:pStyle w:val="KDParagraf"/>
        <w:spacing w:before="0"/>
        <w:rPr>
          <w:rFonts w:cs="Arial"/>
          <w:sz w:val="24"/>
          <w:szCs w:val="24"/>
          <w:lang w:val="ru-RU"/>
        </w:rPr>
      </w:pPr>
      <w:r w:rsidRPr="00E97BB3">
        <w:rPr>
          <w:rFonts w:cs="Arial"/>
          <w:sz w:val="24"/>
          <w:szCs w:val="24"/>
          <w:lang w:val="ru-RU"/>
        </w:rPr>
        <w:lastRenderedPageBreak/>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CE40B9" w:rsidRPr="00E97BB3" w:rsidRDefault="00CE40B9" w:rsidP="00CE40B9">
      <w:pPr>
        <w:pStyle w:val="KDParagraf"/>
        <w:spacing w:before="0"/>
        <w:rPr>
          <w:rFonts w:cs="Arial"/>
          <w:sz w:val="24"/>
          <w:szCs w:val="24"/>
          <w:lang w:val="ru-RU"/>
        </w:rPr>
      </w:pPr>
    </w:p>
    <w:p w:rsidR="00CE40B9" w:rsidRPr="00E97BB3" w:rsidRDefault="00CE40B9" w:rsidP="00CE40B9">
      <w:pPr>
        <w:pStyle w:val="KDParagraf"/>
        <w:spacing w:before="0"/>
        <w:rPr>
          <w:rFonts w:cs="Arial"/>
          <w:sz w:val="24"/>
          <w:szCs w:val="24"/>
          <w:lang w:val="ru-RU"/>
        </w:rPr>
      </w:pPr>
      <w:r w:rsidRPr="00E97BB3">
        <w:rPr>
          <w:rFonts w:cs="Arial"/>
          <w:sz w:val="24"/>
          <w:szCs w:val="24"/>
          <w:lang w:val="ru-RU"/>
        </w:rPr>
        <w:t xml:space="preserve">Пружалац услуге је дужан да поседује полису осигурања од одговорности из делатности за штете причињене трећим лицима . </w:t>
      </w:r>
    </w:p>
    <w:p w:rsidR="00CE40B9" w:rsidRDefault="00CE40B9" w:rsidP="003A45FC">
      <w:pPr>
        <w:rPr>
          <w:b/>
          <w:sz w:val="24"/>
          <w:szCs w:val="24"/>
          <w:lang w:val="sr-Cyrl-CS"/>
        </w:rPr>
      </w:pPr>
    </w:p>
    <w:p w:rsidR="003A45FC" w:rsidRPr="00E14F1C" w:rsidRDefault="003A45FC" w:rsidP="003A45FC">
      <w:pPr>
        <w:rPr>
          <w:b/>
          <w:sz w:val="24"/>
          <w:szCs w:val="24"/>
          <w:lang w:val="sr-Cyrl-CS"/>
        </w:rPr>
      </w:pPr>
      <w:r w:rsidRPr="00E14F1C">
        <w:rPr>
          <w:b/>
          <w:sz w:val="24"/>
          <w:szCs w:val="24"/>
          <w:lang w:val="sr-Cyrl-CS"/>
        </w:rPr>
        <w:t>ГАРАНТНИ РОК</w:t>
      </w:r>
    </w:p>
    <w:p w:rsidR="003A45FC" w:rsidRPr="00E14F1C" w:rsidRDefault="003A45FC" w:rsidP="0047035F">
      <w:pPr>
        <w:jc w:val="center"/>
        <w:rPr>
          <w:b/>
          <w:sz w:val="24"/>
          <w:szCs w:val="24"/>
          <w:lang w:val="sr-Cyrl-CS"/>
        </w:rPr>
      </w:pPr>
      <w:r w:rsidRPr="00E14F1C">
        <w:rPr>
          <w:b/>
          <w:sz w:val="24"/>
          <w:szCs w:val="24"/>
          <w:lang w:val="sr-Cyrl-CS"/>
        </w:rPr>
        <w:t xml:space="preserve">Члан </w:t>
      </w:r>
      <w:r w:rsidR="00CE40B9">
        <w:rPr>
          <w:b/>
          <w:sz w:val="24"/>
          <w:szCs w:val="24"/>
          <w:lang w:val="sr-Cyrl-RS"/>
        </w:rPr>
        <w:t>19</w:t>
      </w:r>
      <w:r w:rsidRPr="00E14F1C">
        <w:rPr>
          <w:b/>
          <w:sz w:val="24"/>
          <w:szCs w:val="24"/>
          <w:lang w:val="sr-Cyrl-CS"/>
        </w:rPr>
        <w:t>.</w:t>
      </w:r>
    </w:p>
    <w:p w:rsidR="008B6AFE" w:rsidRPr="00E14F1C" w:rsidRDefault="008B6AFE" w:rsidP="0047035F">
      <w:pPr>
        <w:suppressAutoHyphens/>
        <w:spacing w:before="0"/>
        <w:rPr>
          <w:rFonts w:cs="Arial"/>
          <w:sz w:val="24"/>
          <w:szCs w:val="24"/>
          <w:lang w:val="sr-Cyrl-RS" w:eastAsia="ar-SA"/>
        </w:rPr>
      </w:pPr>
      <w:r w:rsidRPr="00E14F1C">
        <w:rPr>
          <w:rFonts w:cs="Arial"/>
          <w:sz w:val="24"/>
          <w:szCs w:val="24"/>
          <w:lang w:val="sr-Cyrl-RS" w:eastAsia="ar-SA"/>
        </w:rPr>
        <w:t>Гарантни рок за извршене услуге износи најмање 3 (словима: три) месеца а испоручених пратећих добара износи најмање 12 (словима: дванаест) месеци</w:t>
      </w:r>
      <w:r w:rsidRPr="00E14F1C">
        <w:rPr>
          <w:rFonts w:cs="Arial"/>
          <w:sz w:val="24"/>
          <w:szCs w:val="24"/>
          <w:lang w:val="sr-Cyrl-CS" w:eastAsia="ar-SA"/>
        </w:rPr>
        <w:t xml:space="preserve"> од дана сачињавања, потписивања и верификовања Записника о </w:t>
      </w:r>
      <w:r w:rsidRPr="00E14F1C">
        <w:rPr>
          <w:rFonts w:cs="Arial"/>
          <w:sz w:val="24"/>
          <w:szCs w:val="24"/>
          <w:lang w:val="sr-Cyrl-RS" w:eastAsia="ar-SA"/>
        </w:rPr>
        <w:t>квалитативном и квантитативном</w:t>
      </w:r>
      <w:r w:rsidRPr="00E14F1C">
        <w:rPr>
          <w:rFonts w:cs="Arial"/>
          <w:sz w:val="24"/>
          <w:szCs w:val="24"/>
          <w:lang w:val="sr-Cyrl-CS" w:eastAsia="ar-SA"/>
        </w:rPr>
        <w:t xml:space="preserve"> пријему услуга (без примедби)</w:t>
      </w:r>
      <w:r w:rsidRPr="00E14F1C">
        <w:rPr>
          <w:rFonts w:cs="Arial"/>
          <w:sz w:val="24"/>
          <w:szCs w:val="24"/>
          <w:lang w:val="sr-Cyrl-RS" w:eastAsia="ar-SA"/>
        </w:rPr>
        <w:t>, односно уградње пратећег добра</w:t>
      </w:r>
      <w:r w:rsidRPr="00E14F1C">
        <w:rPr>
          <w:rFonts w:cs="Arial"/>
          <w:sz w:val="24"/>
          <w:szCs w:val="24"/>
          <w:lang w:val="sr-Cyrl-CS" w:eastAsia="ar-SA"/>
        </w:rPr>
        <w:t xml:space="preserve">. </w:t>
      </w:r>
      <w:r w:rsidRPr="00E14F1C">
        <w:rPr>
          <w:rFonts w:cs="Arial"/>
          <w:sz w:val="24"/>
          <w:szCs w:val="24"/>
          <w:lang w:val="sr-Cyrl-RS" w:eastAsia="ar-SA"/>
        </w:rPr>
        <w:t xml:space="preserve"> </w:t>
      </w:r>
    </w:p>
    <w:p w:rsidR="008B6AFE" w:rsidRPr="00E14F1C" w:rsidRDefault="008B6AFE" w:rsidP="0047035F">
      <w:pPr>
        <w:tabs>
          <w:tab w:val="left" w:pos="567"/>
        </w:tabs>
        <w:spacing w:before="0"/>
        <w:rPr>
          <w:rFonts w:cs="Arial"/>
          <w:sz w:val="24"/>
          <w:szCs w:val="24"/>
          <w:lang w:val="sr-Cyrl-CS"/>
        </w:rPr>
      </w:pPr>
    </w:p>
    <w:p w:rsidR="008B6AFE" w:rsidRPr="00E14F1C" w:rsidRDefault="008B6AFE" w:rsidP="0047035F">
      <w:pPr>
        <w:tabs>
          <w:tab w:val="left" w:pos="567"/>
        </w:tabs>
        <w:spacing w:before="0"/>
        <w:rPr>
          <w:rFonts w:cs="Arial"/>
          <w:sz w:val="24"/>
          <w:szCs w:val="24"/>
          <w:lang w:val="sr-Cyrl-CS"/>
        </w:rPr>
      </w:pPr>
      <w:r w:rsidRPr="00E14F1C">
        <w:rPr>
          <w:rFonts w:cs="Arial"/>
          <w:sz w:val="24"/>
          <w:szCs w:val="24"/>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E14F1C">
        <w:rPr>
          <w:rFonts w:cs="Arial"/>
          <w:sz w:val="24"/>
          <w:szCs w:val="24"/>
          <w:lang w:val="sr-Cyrl-CS"/>
        </w:rPr>
        <w:t>3</w:t>
      </w:r>
      <w:r w:rsidRPr="00E14F1C">
        <w:rPr>
          <w:rFonts w:cs="Arial"/>
          <w:sz w:val="24"/>
          <w:szCs w:val="24"/>
          <w:lang w:val="sr-Cyrl-CS"/>
        </w:rPr>
        <w:t xml:space="preserve"> (словима:</w:t>
      </w:r>
      <w:r w:rsidR="00E14F1C">
        <w:rPr>
          <w:rFonts w:cs="Arial"/>
          <w:sz w:val="24"/>
          <w:szCs w:val="24"/>
          <w:lang w:val="sr-Cyrl-CS"/>
        </w:rPr>
        <w:t>три</w:t>
      </w:r>
      <w:r w:rsidRPr="00E14F1C">
        <w:rPr>
          <w:rFonts w:cs="Arial"/>
          <w:sz w:val="24"/>
          <w:szCs w:val="24"/>
          <w:lang w:val="sr-Cyrl-CS"/>
        </w:rPr>
        <w:t xml:space="preserve">) дана по утврђивању недостатка. </w:t>
      </w:r>
    </w:p>
    <w:p w:rsidR="008B6AFE" w:rsidRPr="00E14F1C" w:rsidRDefault="008B6AFE" w:rsidP="0047035F">
      <w:pPr>
        <w:tabs>
          <w:tab w:val="left" w:pos="567"/>
        </w:tabs>
        <w:spacing w:before="0"/>
        <w:rPr>
          <w:rFonts w:cs="Arial"/>
          <w:sz w:val="24"/>
          <w:szCs w:val="24"/>
          <w:lang w:val="sr-Cyrl-CS"/>
        </w:rPr>
      </w:pPr>
    </w:p>
    <w:p w:rsidR="008B6AFE" w:rsidRPr="00E14F1C" w:rsidRDefault="008B6AFE" w:rsidP="0047035F">
      <w:pPr>
        <w:tabs>
          <w:tab w:val="left" w:pos="567"/>
        </w:tabs>
        <w:spacing w:before="0"/>
        <w:rPr>
          <w:rFonts w:cs="Arial"/>
          <w:sz w:val="24"/>
          <w:szCs w:val="24"/>
          <w:lang w:val="sr-Cyrl-CS"/>
        </w:rPr>
      </w:pPr>
      <w:r w:rsidRPr="00E14F1C">
        <w:rPr>
          <w:rFonts w:cs="Arial"/>
          <w:sz w:val="24"/>
          <w:szCs w:val="24"/>
          <w:lang w:val="sr-Cyrl-CS"/>
        </w:rPr>
        <w:t xml:space="preserve">Пружалац услуге се обавезује да најкасније у року од </w:t>
      </w:r>
      <w:r w:rsidR="00F161E8">
        <w:rPr>
          <w:rFonts w:cs="Arial"/>
          <w:sz w:val="24"/>
          <w:szCs w:val="24"/>
          <w:lang w:val="sr-Cyrl-CS"/>
        </w:rPr>
        <w:t>7</w:t>
      </w:r>
      <w:r w:rsidRPr="00E14F1C">
        <w:rPr>
          <w:rFonts w:cs="Arial"/>
          <w:sz w:val="24"/>
          <w:szCs w:val="24"/>
          <w:lang w:val="sr-Cyrl-CS"/>
        </w:rPr>
        <w:t xml:space="preserve"> (словима:</w:t>
      </w:r>
      <w:r w:rsidR="00F161E8">
        <w:rPr>
          <w:rFonts w:cs="Arial"/>
          <w:sz w:val="24"/>
          <w:szCs w:val="24"/>
          <w:lang w:val="sr-Cyrl-CS"/>
        </w:rPr>
        <w:t>седам</w:t>
      </w:r>
      <w:r w:rsidRPr="00E14F1C">
        <w:rPr>
          <w:rFonts w:cs="Arial"/>
          <w:sz w:val="24"/>
          <w:szCs w:val="24"/>
          <w:lang w:val="sr-Cyrl-CS"/>
        </w:rPr>
        <w:t>) дана од дана пријема рекламације отклони утврђене недостатке о свом трошку.</w:t>
      </w:r>
    </w:p>
    <w:p w:rsidR="00043799" w:rsidRDefault="00043799" w:rsidP="003A45FC">
      <w:pPr>
        <w:rPr>
          <w:b/>
          <w:sz w:val="24"/>
          <w:szCs w:val="24"/>
          <w:lang w:val="sr-Cyrl-BA"/>
        </w:rPr>
      </w:pPr>
    </w:p>
    <w:p w:rsidR="003A45FC" w:rsidRPr="00E14F1C" w:rsidRDefault="003A45FC" w:rsidP="003A45FC">
      <w:pPr>
        <w:rPr>
          <w:b/>
          <w:sz w:val="24"/>
          <w:szCs w:val="24"/>
          <w:lang w:val="sr-Cyrl-BA"/>
        </w:rPr>
      </w:pPr>
      <w:r w:rsidRPr="00E14F1C">
        <w:rPr>
          <w:b/>
          <w:sz w:val="24"/>
          <w:szCs w:val="24"/>
          <w:lang w:val="sr-Cyrl-BA"/>
        </w:rPr>
        <w:t>СРЕДСТВА ФИНАНСИЈСКОГ ОБЕЗБЕЂЕЊА</w:t>
      </w:r>
    </w:p>
    <w:p w:rsidR="003A45FC" w:rsidRPr="00E14F1C" w:rsidRDefault="003A45FC" w:rsidP="0047035F">
      <w:pPr>
        <w:jc w:val="center"/>
        <w:rPr>
          <w:b/>
          <w:sz w:val="24"/>
          <w:szCs w:val="24"/>
          <w:lang w:val="sr-Cyrl-BA"/>
        </w:rPr>
      </w:pPr>
      <w:r w:rsidRPr="00E14F1C">
        <w:rPr>
          <w:b/>
          <w:sz w:val="24"/>
          <w:szCs w:val="24"/>
          <w:lang w:val="sr-Cyrl-BA"/>
        </w:rPr>
        <w:t xml:space="preserve">Члан </w:t>
      </w:r>
      <w:r w:rsidR="00CE40B9">
        <w:rPr>
          <w:b/>
          <w:sz w:val="24"/>
          <w:szCs w:val="24"/>
          <w:lang w:val="sr-Cyrl-RS"/>
        </w:rPr>
        <w:t>20</w:t>
      </w:r>
      <w:r w:rsidRPr="00E14F1C">
        <w:rPr>
          <w:b/>
          <w:sz w:val="24"/>
          <w:szCs w:val="24"/>
          <w:lang w:val="sr-Cyrl-BA"/>
        </w:rPr>
        <w:t>.</w:t>
      </w:r>
    </w:p>
    <w:p w:rsidR="008B6AFE" w:rsidRPr="008B6AFE" w:rsidRDefault="008B6AFE" w:rsidP="008B6AFE">
      <w:pPr>
        <w:rPr>
          <w:sz w:val="24"/>
          <w:szCs w:val="24"/>
          <w:lang w:val="sr-Cyrl-CS"/>
        </w:rPr>
      </w:pPr>
      <w:r w:rsidRPr="008B6AFE">
        <w:rPr>
          <w:sz w:val="24"/>
          <w:szCs w:val="24"/>
          <w:lang w:val="sr-Cyrl-CS"/>
        </w:rPr>
        <w:t>Пружалац услуге је обавезан да у тренутку потписивања Оквирног споразума , а најкасније у року од 10 (словима: десет) дана од дана потписивања овог</w:t>
      </w:r>
      <w:r w:rsidRPr="00E97BB3">
        <w:rPr>
          <w:sz w:val="24"/>
          <w:szCs w:val="24"/>
          <w:lang w:val="sr-Cyrl-BA"/>
        </w:rPr>
        <w:t xml:space="preserve"> </w:t>
      </w:r>
      <w:r w:rsidRPr="008B6AFE">
        <w:rPr>
          <w:sz w:val="24"/>
          <w:szCs w:val="24"/>
          <w:lang w:val="sr-Cyrl-CS"/>
        </w:rPr>
        <w:t xml:space="preserve">Оквирног споразума, као одложни услов из чл. 74.ст.2. </w:t>
      </w:r>
      <w:r w:rsidR="00B87675" w:rsidRPr="008B6AFE">
        <w:rPr>
          <w:sz w:val="24"/>
          <w:szCs w:val="24"/>
          <w:lang w:val="sr-Cyrl-CS"/>
        </w:rPr>
        <w:t>Закон</w:t>
      </w:r>
      <w:r w:rsidR="00B87675">
        <w:rPr>
          <w:sz w:val="24"/>
          <w:szCs w:val="24"/>
          <w:lang w:val="sr-Cyrl-CS"/>
        </w:rPr>
        <w:t>а</w:t>
      </w:r>
      <w:r w:rsidR="00B87675" w:rsidRPr="008B6AFE">
        <w:rPr>
          <w:sz w:val="24"/>
          <w:szCs w:val="24"/>
          <w:lang w:val="sr-Cyrl-CS"/>
        </w:rPr>
        <w:t xml:space="preserve"> о облигационим односима </w:t>
      </w:r>
      <w:r w:rsidRPr="008B6AFE">
        <w:rPr>
          <w:sz w:val="24"/>
          <w:szCs w:val="24"/>
          <w:lang w:val="sr-Cyrl-CS"/>
        </w:rPr>
        <w:t xml:space="preserve">("Сл.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w:t>
      </w:r>
      <w:r w:rsidRPr="00E97BB3">
        <w:rPr>
          <w:b/>
          <w:sz w:val="24"/>
          <w:szCs w:val="24"/>
          <w:lang w:val="sr-Cyrl-CS"/>
        </w:rPr>
        <w:t xml:space="preserve">10% </w:t>
      </w:r>
      <w:r w:rsidRPr="008B6AFE">
        <w:rPr>
          <w:b/>
          <w:sz w:val="24"/>
          <w:szCs w:val="24"/>
          <w:lang w:val="sr-Cyrl-CS"/>
        </w:rPr>
        <w:t>од укупне вредности Оквирног споразума</w:t>
      </w:r>
      <w:r w:rsidRPr="008B6AFE">
        <w:rPr>
          <w:sz w:val="24"/>
          <w:szCs w:val="24"/>
          <w:lang w:val="sr-Cyrl-CS"/>
        </w:rPr>
        <w:t xml:space="preserve">, без ПДВ, неопозиву, безусловну (без права на приговор) и на први позив наплативу </w:t>
      </w:r>
      <w:r w:rsidRPr="00CB4635">
        <w:rPr>
          <w:sz w:val="24"/>
          <w:szCs w:val="24"/>
          <w:lang w:val="sr-Cyrl-CS"/>
        </w:rPr>
        <w:t>банкарску гаранцију, која</w:t>
      </w:r>
      <w:r w:rsidRPr="008B6AFE">
        <w:rPr>
          <w:sz w:val="24"/>
          <w:szCs w:val="24"/>
          <w:lang w:val="sr-Cyrl-CS"/>
        </w:rPr>
        <w:t xml:space="preserve"> мора трајати најмање </w:t>
      </w:r>
      <w:r w:rsidRPr="008B6AFE">
        <w:rPr>
          <w:sz w:val="24"/>
          <w:szCs w:val="24"/>
          <w:lang w:val="sr-Cyrl-RS"/>
        </w:rPr>
        <w:t>30 дана (словима:тридесет</w:t>
      </w:r>
      <w:r w:rsidRPr="008B6AFE">
        <w:rPr>
          <w:sz w:val="24"/>
          <w:szCs w:val="24"/>
          <w:lang w:val="sr-Cyrl-CS"/>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Оквирном споразуму.</w:t>
      </w:r>
    </w:p>
    <w:p w:rsidR="008B6AFE" w:rsidRPr="008B6AFE" w:rsidRDefault="008B6AFE" w:rsidP="008B6AFE">
      <w:pPr>
        <w:rPr>
          <w:sz w:val="24"/>
          <w:szCs w:val="24"/>
          <w:lang w:val="sr-Cyrl-CS"/>
        </w:rPr>
      </w:pPr>
      <w:r w:rsidRPr="008B6AFE">
        <w:rPr>
          <w:sz w:val="24"/>
          <w:szCs w:val="24"/>
          <w:lang w:val="sr-Cyrl-CS"/>
        </w:rPr>
        <w:t xml:space="preserve">Стране у споразуму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Услуга. </w:t>
      </w:r>
    </w:p>
    <w:p w:rsidR="008B6AFE" w:rsidRPr="008B6AFE" w:rsidRDefault="008B6AFE" w:rsidP="008B6AFE">
      <w:pPr>
        <w:rPr>
          <w:sz w:val="24"/>
          <w:szCs w:val="24"/>
          <w:lang w:val="sr-Cyrl-CS"/>
        </w:rPr>
      </w:pPr>
      <w:r w:rsidRPr="008B6AFE">
        <w:rPr>
          <w:sz w:val="24"/>
          <w:szCs w:val="24"/>
          <w:lang w:val="sr-Cyrl-CS"/>
        </w:rPr>
        <w:t>Банкарска гаранција се не може уступити и није преносива без сагласности Страна у споразуму и емисионе банке.</w:t>
      </w:r>
    </w:p>
    <w:p w:rsidR="008B6AFE" w:rsidRPr="008B6AFE" w:rsidRDefault="008B6AFE" w:rsidP="008B6AFE">
      <w:pPr>
        <w:rPr>
          <w:sz w:val="24"/>
          <w:szCs w:val="24"/>
          <w:lang w:val="sr-Cyrl-CS"/>
        </w:rPr>
      </w:pPr>
      <w:r w:rsidRPr="008B6AFE">
        <w:rPr>
          <w:sz w:val="24"/>
          <w:szCs w:val="24"/>
          <w:lang w:val="sr-Cyrl-CS"/>
        </w:rPr>
        <w:lastRenderedPageBreak/>
        <w:t>На ову банкарску гаранцију примењују се Једнообразна правила за гаранције на позив ( URDG 758) Међународне трговинске коморе у Паризу.</w:t>
      </w:r>
    </w:p>
    <w:p w:rsidR="008B6AFE" w:rsidRPr="008B6AFE" w:rsidRDefault="008B6AFE" w:rsidP="008B6AFE">
      <w:pPr>
        <w:rPr>
          <w:sz w:val="24"/>
          <w:szCs w:val="24"/>
          <w:lang w:val="sr-Cyrl-CS"/>
        </w:rPr>
      </w:pPr>
      <w:r w:rsidRPr="008B6AFE">
        <w:rPr>
          <w:sz w:val="24"/>
          <w:szCs w:val="24"/>
          <w:lang w:val="sr-Cyrl-CS"/>
        </w:rPr>
        <w:t>Ова гаранција истиче на наведени датум, без обзира да ли је овај документ враћен или није.</w:t>
      </w:r>
    </w:p>
    <w:p w:rsidR="008B6AFE" w:rsidRPr="008B6AFE" w:rsidRDefault="008B6AFE" w:rsidP="008B6AFE">
      <w:pPr>
        <w:rPr>
          <w:sz w:val="24"/>
          <w:szCs w:val="24"/>
          <w:lang w:val="sr-Cyrl-CS"/>
        </w:rPr>
      </w:pPr>
      <w:r w:rsidRPr="008B6AFE">
        <w:rPr>
          <w:sz w:val="24"/>
          <w:szCs w:val="24"/>
          <w:lang w:val="sr-Cyrl-CS"/>
        </w:rPr>
        <w:t>Уколико гаранцију издаје страна банка, мора имати кредитни рејтинг.</w:t>
      </w:r>
    </w:p>
    <w:p w:rsidR="00846A1C" w:rsidRDefault="00846A1C" w:rsidP="00CB4635">
      <w:pPr>
        <w:jc w:val="center"/>
        <w:rPr>
          <w:b/>
          <w:sz w:val="24"/>
          <w:szCs w:val="24"/>
          <w:lang w:val="sr-Cyrl-CS"/>
        </w:rPr>
      </w:pPr>
    </w:p>
    <w:p w:rsidR="00846A1C" w:rsidRDefault="00846A1C" w:rsidP="00CB4635">
      <w:pPr>
        <w:jc w:val="center"/>
        <w:rPr>
          <w:b/>
          <w:sz w:val="24"/>
          <w:szCs w:val="24"/>
          <w:lang w:val="sr-Cyrl-CS"/>
        </w:rPr>
      </w:pPr>
    </w:p>
    <w:p w:rsidR="00CB4635" w:rsidRPr="00E97BB3" w:rsidRDefault="00CB4635" w:rsidP="00CB4635">
      <w:pPr>
        <w:jc w:val="center"/>
        <w:rPr>
          <w:sz w:val="24"/>
          <w:szCs w:val="24"/>
          <w:lang w:val="sr-Cyrl-CS"/>
        </w:rPr>
      </w:pPr>
      <w:r>
        <w:rPr>
          <w:b/>
          <w:sz w:val="24"/>
          <w:szCs w:val="24"/>
          <w:lang w:val="sr-Cyrl-CS"/>
        </w:rPr>
        <w:t>Члан 21</w:t>
      </w:r>
      <w:r w:rsidRPr="00E97BB3">
        <w:rPr>
          <w:sz w:val="24"/>
          <w:szCs w:val="24"/>
          <w:lang w:val="sr-Cyrl-CS"/>
        </w:rPr>
        <w:t>.</w:t>
      </w:r>
    </w:p>
    <w:p w:rsidR="00CB4635" w:rsidRPr="00E97BB3" w:rsidRDefault="00CB4635" w:rsidP="00CB4635">
      <w:pPr>
        <w:rPr>
          <w:sz w:val="24"/>
          <w:szCs w:val="24"/>
          <w:lang w:val="sr-Cyrl-CS"/>
        </w:rPr>
      </w:pPr>
      <w:r w:rsidRPr="00E97BB3">
        <w:rPr>
          <w:sz w:val="24"/>
          <w:szCs w:val="24"/>
          <w:lang w:val="sr-Cyrl-CS"/>
        </w:rPr>
        <w:t>Достављање средстава финансијског обезбеђења из члана</w:t>
      </w:r>
      <w:r>
        <w:rPr>
          <w:sz w:val="24"/>
          <w:szCs w:val="24"/>
          <w:lang w:val="sr-Cyrl-RS"/>
        </w:rPr>
        <w:t xml:space="preserve"> 20</w:t>
      </w:r>
      <w:r w:rsidRPr="008B6AFE">
        <w:rPr>
          <w:sz w:val="24"/>
          <w:szCs w:val="24"/>
          <w:lang w:val="sr-Cyrl-RS"/>
        </w:rPr>
        <w:t>.</w:t>
      </w:r>
      <w:r w:rsidRPr="00E97BB3">
        <w:rPr>
          <w:sz w:val="24"/>
          <w:szCs w:val="24"/>
          <w:lang w:val="sr-Cyrl-CS"/>
        </w:rPr>
        <w:t xml:space="preserve"> представља одложни услов, тако да правно дејство овог </w:t>
      </w:r>
      <w:r>
        <w:rPr>
          <w:sz w:val="24"/>
          <w:szCs w:val="24"/>
          <w:lang w:val="sr-Cyrl-CS"/>
        </w:rPr>
        <w:t xml:space="preserve">Оквирног споразума </w:t>
      </w:r>
      <w:r w:rsidRPr="00E97BB3">
        <w:rPr>
          <w:sz w:val="24"/>
          <w:szCs w:val="24"/>
          <w:lang w:val="sr-Cyrl-CS"/>
        </w:rPr>
        <w:t>не настаје док се одложни услов не испуни.</w:t>
      </w:r>
    </w:p>
    <w:p w:rsidR="00CB4635" w:rsidRPr="00E97BB3" w:rsidRDefault="00CB4635" w:rsidP="00CB4635">
      <w:pPr>
        <w:rPr>
          <w:sz w:val="24"/>
          <w:szCs w:val="24"/>
          <w:lang w:val="sr-Cyrl-CS"/>
        </w:rPr>
      </w:pPr>
      <w:r w:rsidRPr="00E97BB3">
        <w:rPr>
          <w:sz w:val="24"/>
          <w:szCs w:val="24"/>
          <w:lang w:val="sr-Cyrl-CS"/>
        </w:rPr>
        <w:t>Уколико се средство финансијског обезбеђења не достави у остављеном року, сматраће се да је Пр</w:t>
      </w:r>
      <w:r w:rsidRPr="008B6AFE">
        <w:rPr>
          <w:sz w:val="24"/>
          <w:szCs w:val="24"/>
          <w:lang w:val="sr-Cyrl-RS"/>
        </w:rPr>
        <w:t>ужала</w:t>
      </w:r>
      <w:r w:rsidRPr="00E97BB3">
        <w:rPr>
          <w:sz w:val="24"/>
          <w:szCs w:val="24"/>
          <w:lang w:val="sr-Cyrl-CS"/>
        </w:rPr>
        <w:t xml:space="preserve">ц одбио да закључи </w:t>
      </w:r>
      <w:r>
        <w:rPr>
          <w:sz w:val="24"/>
          <w:szCs w:val="24"/>
          <w:lang w:val="sr-Cyrl-CS"/>
        </w:rPr>
        <w:t xml:space="preserve">Оквирни споразум </w:t>
      </w:r>
      <w:r w:rsidRPr="008B6AFE">
        <w:rPr>
          <w:sz w:val="24"/>
          <w:szCs w:val="24"/>
          <w:lang w:val="sr-Cyrl-RS"/>
        </w:rPr>
        <w:t>-Корисник услуге може реализовати СФО на име озбиљности Понуде.</w:t>
      </w:r>
    </w:p>
    <w:p w:rsidR="00CB4635" w:rsidRPr="00E97BB3" w:rsidRDefault="00CB4635" w:rsidP="00CB4635">
      <w:pPr>
        <w:jc w:val="center"/>
        <w:rPr>
          <w:sz w:val="24"/>
          <w:szCs w:val="24"/>
          <w:lang w:val="sr-Cyrl-CS"/>
        </w:rPr>
      </w:pPr>
      <w:r>
        <w:rPr>
          <w:b/>
          <w:sz w:val="24"/>
          <w:szCs w:val="24"/>
          <w:lang w:val="sr-Cyrl-CS"/>
        </w:rPr>
        <w:t>Члан 22</w:t>
      </w:r>
      <w:r w:rsidRPr="00E97BB3">
        <w:rPr>
          <w:sz w:val="24"/>
          <w:szCs w:val="24"/>
          <w:lang w:val="sr-Cyrl-CS"/>
        </w:rPr>
        <w:t>.</w:t>
      </w:r>
    </w:p>
    <w:p w:rsidR="00CB4635" w:rsidRPr="000105DA" w:rsidRDefault="00CB4635" w:rsidP="00CB4635">
      <w:pPr>
        <w:rPr>
          <w:sz w:val="24"/>
          <w:szCs w:val="24"/>
          <w:lang w:val="sr-Cyrl-CS"/>
        </w:rPr>
      </w:pPr>
      <w:r w:rsidRPr="000105DA">
        <w:rPr>
          <w:sz w:val="24"/>
          <w:szCs w:val="24"/>
          <w:lang w:val="sr-Cyrl-CS"/>
        </w:rPr>
        <w:t xml:space="preserve">Пружалац услуге је дужан да по појединачном закљученом Уговору </w:t>
      </w:r>
      <w:r w:rsidR="007A2EB1" w:rsidRPr="000105DA">
        <w:rPr>
          <w:sz w:val="24"/>
          <w:szCs w:val="24"/>
          <w:lang w:val="sr-Cyrl-CS"/>
        </w:rPr>
        <w:t>достави Кориснику услуге:</w:t>
      </w:r>
    </w:p>
    <w:p w:rsidR="00CB4635" w:rsidRDefault="00CB4635" w:rsidP="00944CE5">
      <w:pPr>
        <w:jc w:val="center"/>
        <w:rPr>
          <w:sz w:val="24"/>
          <w:szCs w:val="24"/>
          <w:lang w:val="sr-Cyrl-CS"/>
        </w:rPr>
      </w:pPr>
      <w:r w:rsidRPr="000105DA">
        <w:rPr>
          <w:sz w:val="24"/>
          <w:szCs w:val="24"/>
          <w:lang w:val="sr-Cyrl-CS"/>
        </w:rPr>
        <w:t xml:space="preserve">1. </w:t>
      </w:r>
      <w:r w:rsidR="007A2EB1" w:rsidRPr="000105DA">
        <w:rPr>
          <w:sz w:val="24"/>
          <w:szCs w:val="24"/>
          <w:lang w:val="sr-Cyrl-CS"/>
        </w:rPr>
        <w:t>Б</w:t>
      </w:r>
      <w:r w:rsidRPr="000105DA">
        <w:rPr>
          <w:sz w:val="24"/>
          <w:szCs w:val="24"/>
          <w:lang w:val="sr-Cyrl-CS"/>
        </w:rPr>
        <w:t xml:space="preserve">анкарску гаранцију за добро извршење посла по Уговору </w:t>
      </w:r>
    </w:p>
    <w:p w:rsidR="00D83903" w:rsidRPr="008B6AFE" w:rsidRDefault="00D83903" w:rsidP="00D83903">
      <w:pPr>
        <w:rPr>
          <w:sz w:val="24"/>
          <w:szCs w:val="24"/>
          <w:lang w:val="sr-Cyrl-CS"/>
        </w:rPr>
      </w:pPr>
      <w:r w:rsidRPr="008B6AFE">
        <w:rPr>
          <w:sz w:val="24"/>
          <w:szCs w:val="24"/>
          <w:lang w:val="sr-Cyrl-CS"/>
        </w:rPr>
        <w:t>Пружалац услуге је обавезан да у тренутку потписивања Оквирног споразума , а најкасније у року од 10 (словима: десет) дана од дана потписивања овог</w:t>
      </w:r>
      <w:r w:rsidRPr="00E97BB3">
        <w:rPr>
          <w:sz w:val="24"/>
          <w:szCs w:val="24"/>
          <w:lang w:val="sr-Cyrl-BA"/>
        </w:rPr>
        <w:t xml:space="preserve"> </w:t>
      </w:r>
      <w:r w:rsidRPr="008B6AFE">
        <w:rPr>
          <w:sz w:val="24"/>
          <w:szCs w:val="24"/>
          <w:lang w:val="sr-Cyrl-CS"/>
        </w:rPr>
        <w:t xml:space="preserve">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добро извршење посла у износу од </w:t>
      </w:r>
      <w:r w:rsidRPr="00E97BB3">
        <w:rPr>
          <w:b/>
          <w:sz w:val="24"/>
          <w:szCs w:val="24"/>
          <w:lang w:val="sr-Cyrl-CS"/>
        </w:rPr>
        <w:t xml:space="preserve">10% </w:t>
      </w:r>
      <w:r w:rsidRPr="008B6AFE">
        <w:rPr>
          <w:b/>
          <w:sz w:val="24"/>
          <w:szCs w:val="24"/>
          <w:lang w:val="sr-Cyrl-CS"/>
        </w:rPr>
        <w:t>од укупне вредности</w:t>
      </w:r>
      <w:r>
        <w:rPr>
          <w:b/>
          <w:sz w:val="24"/>
          <w:szCs w:val="24"/>
          <w:lang w:val="sr-Cyrl-CS"/>
        </w:rPr>
        <w:t xml:space="preserve"> Уговора</w:t>
      </w:r>
      <w:r w:rsidRPr="008B6AFE">
        <w:rPr>
          <w:sz w:val="24"/>
          <w:szCs w:val="24"/>
          <w:lang w:val="sr-Cyrl-CS"/>
        </w:rPr>
        <w:t xml:space="preserve">, без ПДВ, неопозиву, безусловну (без права на приговор) и на први позив наплативу банкарску гаранцију, која мора трајати најмање </w:t>
      </w:r>
      <w:r w:rsidRPr="008B6AFE">
        <w:rPr>
          <w:sz w:val="24"/>
          <w:szCs w:val="24"/>
          <w:lang w:val="sr-Cyrl-RS"/>
        </w:rPr>
        <w:t>30 дана (словима:тридесет</w:t>
      </w:r>
      <w:r w:rsidRPr="008B6AFE">
        <w:rPr>
          <w:sz w:val="24"/>
          <w:szCs w:val="24"/>
          <w:lang w:val="sr-Cyrl-CS"/>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Оквирном споразуму.</w:t>
      </w:r>
    </w:p>
    <w:p w:rsidR="00D83903" w:rsidRPr="008B6AFE" w:rsidRDefault="00D83903" w:rsidP="00D83903">
      <w:pPr>
        <w:rPr>
          <w:sz w:val="24"/>
          <w:szCs w:val="24"/>
          <w:lang w:val="sr-Cyrl-CS"/>
        </w:rPr>
      </w:pPr>
      <w:r w:rsidRPr="008B6AFE">
        <w:rPr>
          <w:sz w:val="24"/>
          <w:szCs w:val="24"/>
          <w:lang w:val="sr-Cyrl-CS"/>
        </w:rPr>
        <w:t xml:space="preserve">Стране у споразуму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Услуга. </w:t>
      </w:r>
    </w:p>
    <w:p w:rsidR="00D83903" w:rsidRPr="008B6AFE" w:rsidRDefault="00D83903" w:rsidP="00D83903">
      <w:pPr>
        <w:rPr>
          <w:sz w:val="24"/>
          <w:szCs w:val="24"/>
          <w:lang w:val="sr-Cyrl-CS"/>
        </w:rPr>
      </w:pPr>
      <w:r w:rsidRPr="008B6AFE">
        <w:rPr>
          <w:sz w:val="24"/>
          <w:szCs w:val="24"/>
          <w:lang w:val="sr-Cyrl-CS"/>
        </w:rPr>
        <w:t>Банкарска гаранција се не може уступити и није преносива без сагласности Страна у споразуму и емисионе банке.</w:t>
      </w:r>
    </w:p>
    <w:p w:rsidR="00D83903" w:rsidRPr="008B6AFE" w:rsidRDefault="00D83903" w:rsidP="00D83903">
      <w:pPr>
        <w:rPr>
          <w:sz w:val="24"/>
          <w:szCs w:val="24"/>
          <w:lang w:val="sr-Cyrl-CS"/>
        </w:rPr>
      </w:pPr>
      <w:r w:rsidRPr="008B6AFE">
        <w:rPr>
          <w:sz w:val="24"/>
          <w:szCs w:val="24"/>
          <w:lang w:val="sr-Cyrl-CS"/>
        </w:rPr>
        <w:t>На ову банкарску гаранцију примењују се Једнообразна правила за гаранције на позив ( URDG 758) Међународне трговинске коморе у Паризу.</w:t>
      </w:r>
    </w:p>
    <w:p w:rsidR="00D83903" w:rsidRPr="008B6AFE" w:rsidRDefault="00D83903" w:rsidP="00D83903">
      <w:pPr>
        <w:rPr>
          <w:sz w:val="24"/>
          <w:szCs w:val="24"/>
          <w:lang w:val="sr-Cyrl-CS"/>
        </w:rPr>
      </w:pPr>
      <w:r w:rsidRPr="008B6AFE">
        <w:rPr>
          <w:sz w:val="24"/>
          <w:szCs w:val="24"/>
          <w:lang w:val="sr-Cyrl-CS"/>
        </w:rPr>
        <w:t>Ова гаранција истиче на наведени датум, без обзира да ли је овај документ враћен или није.</w:t>
      </w:r>
    </w:p>
    <w:p w:rsidR="00D83903" w:rsidRPr="008B6AFE" w:rsidRDefault="00D83903" w:rsidP="00D83903">
      <w:pPr>
        <w:rPr>
          <w:sz w:val="24"/>
          <w:szCs w:val="24"/>
          <w:lang w:val="sr-Cyrl-CS"/>
        </w:rPr>
      </w:pPr>
      <w:r w:rsidRPr="008B6AFE">
        <w:rPr>
          <w:sz w:val="24"/>
          <w:szCs w:val="24"/>
          <w:lang w:val="sr-Cyrl-CS"/>
        </w:rPr>
        <w:t>Уколико гаранцију издаје страна банка, мора имати кредитни рејтинг.</w:t>
      </w:r>
    </w:p>
    <w:p w:rsidR="00FC1563" w:rsidRDefault="00FC1563" w:rsidP="00FC1563">
      <w:pPr>
        <w:rPr>
          <w:sz w:val="24"/>
          <w:szCs w:val="24"/>
          <w:lang w:val="sr-Cyrl-CS"/>
        </w:rPr>
      </w:pPr>
    </w:p>
    <w:p w:rsidR="00CB4635" w:rsidRPr="000105DA" w:rsidRDefault="00CB4635" w:rsidP="00FC1563">
      <w:pPr>
        <w:rPr>
          <w:sz w:val="24"/>
          <w:szCs w:val="24"/>
          <w:lang w:val="sr-Cyrl-CS"/>
        </w:rPr>
      </w:pPr>
      <w:r w:rsidRPr="000105DA">
        <w:rPr>
          <w:sz w:val="24"/>
          <w:szCs w:val="24"/>
          <w:lang w:val="sr-Cyrl-CS"/>
        </w:rPr>
        <w:t xml:space="preserve">2. Банкарску гаранцију за отклањање недостатака у гарантном року </w:t>
      </w:r>
      <w:r w:rsidR="007A2EB1" w:rsidRPr="000105DA">
        <w:rPr>
          <w:sz w:val="24"/>
          <w:szCs w:val="24"/>
          <w:lang w:val="sr-Cyrl-CS"/>
        </w:rPr>
        <w:t xml:space="preserve"> по Уговору</w:t>
      </w:r>
    </w:p>
    <w:p w:rsidR="00D83903" w:rsidRPr="00C0681F" w:rsidRDefault="00D83903" w:rsidP="00D83903">
      <w:pPr>
        <w:rPr>
          <w:b/>
          <w:sz w:val="24"/>
          <w:szCs w:val="24"/>
          <w:lang w:val="sr-Cyrl-CS"/>
        </w:rPr>
      </w:pPr>
      <w:r w:rsidRPr="00C0681F">
        <w:rPr>
          <w:b/>
          <w:sz w:val="24"/>
          <w:szCs w:val="24"/>
          <w:lang w:val="sr-Cyrl-CS"/>
        </w:rPr>
        <w:t>Банкарска гаранција</w:t>
      </w:r>
      <w:r w:rsidRPr="00944CE5">
        <w:rPr>
          <w:b/>
          <w:sz w:val="24"/>
          <w:szCs w:val="24"/>
          <w:lang w:val="sr-Cyrl-BA"/>
        </w:rPr>
        <w:t xml:space="preserve"> </w:t>
      </w:r>
      <w:r w:rsidRPr="00C0681F">
        <w:rPr>
          <w:b/>
          <w:sz w:val="24"/>
          <w:szCs w:val="24"/>
          <w:lang w:val="sr-Cyrl-CS"/>
        </w:rPr>
        <w:t>за отклањање недостатака у гарантном року</w:t>
      </w:r>
    </w:p>
    <w:p w:rsidR="00D83903" w:rsidRPr="00C0681F" w:rsidRDefault="00D83903" w:rsidP="00D83903">
      <w:pPr>
        <w:rPr>
          <w:rFonts w:eastAsia="TimesNewRomanPSMT"/>
          <w:sz w:val="24"/>
          <w:szCs w:val="24"/>
          <w:lang w:val="sr-Cyrl-CS"/>
        </w:rPr>
      </w:pPr>
      <w:r w:rsidRPr="00C0681F">
        <w:rPr>
          <w:rFonts w:eastAsia="TimesNewRomanPSMT"/>
          <w:sz w:val="24"/>
          <w:szCs w:val="24"/>
          <w:lang w:val="sr-Cyrl-CS"/>
        </w:rPr>
        <w:t>Банкарску гаранцију за отклањање недостатака у гарантном року</w:t>
      </w:r>
    </w:p>
    <w:p w:rsidR="00D83903" w:rsidRPr="00C0681F" w:rsidRDefault="00D83903" w:rsidP="00D83903">
      <w:pPr>
        <w:rPr>
          <w:rFonts w:eastAsia="TimesNewRomanPSMT"/>
          <w:sz w:val="24"/>
          <w:szCs w:val="24"/>
          <w:lang w:val="sr-Cyrl-CS"/>
        </w:rPr>
      </w:pPr>
      <w:r w:rsidRPr="00C0681F">
        <w:rPr>
          <w:rFonts w:eastAsia="TimesNewRomanPSMT"/>
          <w:sz w:val="24"/>
          <w:szCs w:val="24"/>
          <w:lang w:val="sr-Cyrl-CS"/>
        </w:rPr>
        <w:t>Пр</w:t>
      </w:r>
      <w:r>
        <w:rPr>
          <w:rFonts w:eastAsia="TimesNewRomanPSMT"/>
          <w:sz w:val="24"/>
          <w:szCs w:val="24"/>
          <w:lang w:val="sr-Cyrl-RS"/>
        </w:rPr>
        <w:t>ужалац</w:t>
      </w:r>
      <w:r w:rsidRPr="00C0681F">
        <w:rPr>
          <w:rFonts w:eastAsia="TimesNewRomanPSMT"/>
          <w:sz w:val="24"/>
          <w:szCs w:val="24"/>
          <w:lang w:val="sr-Cyrl-CS"/>
        </w:rPr>
        <w:t xml:space="preserve"> се обавезује да преда К</w:t>
      </w:r>
      <w:r>
        <w:rPr>
          <w:rFonts w:eastAsia="TimesNewRomanPSMT"/>
          <w:sz w:val="24"/>
          <w:szCs w:val="24"/>
          <w:lang w:val="sr-Cyrl-RS"/>
        </w:rPr>
        <w:t>ориснику</w:t>
      </w:r>
      <w:r w:rsidRPr="00C0681F">
        <w:rPr>
          <w:rFonts w:eastAsia="TimesNewRomanPSMT"/>
          <w:sz w:val="24"/>
          <w:szCs w:val="24"/>
          <w:lang w:val="sr-Cyrl-CS"/>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A23B33">
        <w:rPr>
          <w:rFonts w:eastAsia="TimesNewRomanPSMT"/>
          <w:sz w:val="24"/>
          <w:szCs w:val="24"/>
          <w:lang w:val="sr-Cyrl-RS"/>
        </w:rPr>
        <w:t xml:space="preserve">вредности </w:t>
      </w:r>
      <w:r>
        <w:rPr>
          <w:rFonts w:eastAsia="TimesNewRomanPSMT"/>
          <w:sz w:val="24"/>
          <w:szCs w:val="24"/>
          <w:lang w:val="sr-Cyrl-RS"/>
        </w:rPr>
        <w:t xml:space="preserve">Уговора </w:t>
      </w:r>
      <w:r w:rsidRPr="00C0681F">
        <w:rPr>
          <w:rFonts w:eastAsia="TimesNewRomanPSMT"/>
          <w:sz w:val="24"/>
          <w:szCs w:val="24"/>
          <w:lang w:val="sr-Cyrl-CS"/>
        </w:rPr>
        <w:t>(без ПДВ-а) са роком важења 30 дана дужим од гарантног рока .</w:t>
      </w:r>
    </w:p>
    <w:p w:rsidR="00D83903" w:rsidRPr="00CF2896" w:rsidRDefault="00D83903" w:rsidP="00D83903">
      <w:pPr>
        <w:rPr>
          <w:rFonts w:eastAsia="TimesNewRomanPSMT"/>
          <w:sz w:val="24"/>
          <w:szCs w:val="24"/>
          <w:lang w:val="sr-Cyrl-CS"/>
        </w:rPr>
      </w:pPr>
      <w:r w:rsidRPr="00C0681F">
        <w:rPr>
          <w:rFonts w:eastAsia="TimesNewRomanPSMT"/>
          <w:sz w:val="24"/>
          <w:szCs w:val="24"/>
          <w:lang w:val="sr-Cyrl-CS"/>
        </w:rPr>
        <w:t xml:space="preserve">Банкарска гаранција за отклањање недостатака у гарантном року, доставља се  у тренутку </w:t>
      </w:r>
      <w:r>
        <w:rPr>
          <w:rFonts w:eastAsia="TimesNewRomanPSMT"/>
          <w:sz w:val="24"/>
          <w:szCs w:val="24"/>
          <w:lang w:val="sr-Cyrl-RS"/>
        </w:rPr>
        <w:t>извршења предмета</w:t>
      </w:r>
      <w:r w:rsidRPr="00CF2896">
        <w:rPr>
          <w:rFonts w:eastAsia="TimesNewRomanPSMT"/>
          <w:sz w:val="24"/>
          <w:szCs w:val="24"/>
          <w:lang w:val="sr-Cyrl-CS"/>
        </w:rPr>
        <w:t xml:space="preserve"> </w:t>
      </w:r>
      <w:r w:rsidRPr="00A23B33">
        <w:rPr>
          <w:rFonts w:eastAsia="TimesNewRomanPSMT"/>
          <w:sz w:val="24"/>
          <w:szCs w:val="24"/>
          <w:lang w:val="sr-Cyrl-RS"/>
        </w:rPr>
        <w:t>уговора</w:t>
      </w:r>
      <w:r w:rsidRPr="00CF2896">
        <w:rPr>
          <w:rFonts w:eastAsia="TimesNewRomanPSMT"/>
          <w:sz w:val="24"/>
          <w:szCs w:val="24"/>
          <w:lang w:val="sr-Cyrl-CS"/>
        </w:rPr>
        <w:t xml:space="preserve"> или најкасније 5 дана пре истека банкарске гаранције за добро извршење посла. Уколико Пружалац не достави банкарску гаранцију за отклањање недостатака у гарантном року, К</w:t>
      </w:r>
      <w:r>
        <w:rPr>
          <w:rFonts w:eastAsia="TimesNewRomanPSMT"/>
          <w:sz w:val="24"/>
          <w:szCs w:val="24"/>
          <w:lang w:val="sr-Cyrl-RS"/>
        </w:rPr>
        <w:t>орисник</w:t>
      </w:r>
      <w:r w:rsidRPr="00CF2896">
        <w:rPr>
          <w:rFonts w:eastAsia="TimesNewRomanPSMT"/>
          <w:sz w:val="24"/>
          <w:szCs w:val="24"/>
          <w:lang w:val="sr-Cyrl-CS"/>
        </w:rPr>
        <w:t xml:space="preserve"> има право да наплати банкарске гаранције за добро извршење посла.</w:t>
      </w:r>
    </w:p>
    <w:p w:rsidR="00D83903" w:rsidRPr="00CF2896" w:rsidRDefault="00D83903" w:rsidP="00D83903">
      <w:pPr>
        <w:rPr>
          <w:rFonts w:eastAsia="TimesNewRomanPSMT"/>
          <w:sz w:val="24"/>
          <w:szCs w:val="24"/>
          <w:lang w:val="sr-Cyrl-CS"/>
        </w:rPr>
      </w:pPr>
      <w:r w:rsidRPr="00CF2896">
        <w:rPr>
          <w:rFonts w:eastAsia="TimesNewRomanPSMT"/>
          <w:sz w:val="24"/>
          <w:szCs w:val="24"/>
          <w:lang w:val="sr-Cyrl-CS"/>
        </w:rPr>
        <w:t>Достављена банкарска гаранција  не може да садржи додатне услове за исплату, краћи рок и мањи износ.</w:t>
      </w:r>
    </w:p>
    <w:p w:rsidR="00D83903" w:rsidRPr="00C0681F" w:rsidRDefault="00D83903" w:rsidP="00D83903">
      <w:pPr>
        <w:rPr>
          <w:rFonts w:eastAsia="TimesNewRomanPSMT"/>
          <w:sz w:val="24"/>
          <w:szCs w:val="24"/>
          <w:lang w:val="sr-Cyrl-CS"/>
        </w:rPr>
      </w:pPr>
      <w:r w:rsidRPr="00CF2896">
        <w:rPr>
          <w:rFonts w:eastAsia="TimesNewRomanPSMT"/>
          <w:sz w:val="24"/>
          <w:szCs w:val="24"/>
          <w:lang w:val="sr-Cyrl-CS"/>
        </w:rPr>
        <w:t>К</w:t>
      </w:r>
      <w:r>
        <w:rPr>
          <w:rFonts w:eastAsia="TimesNewRomanPSMT"/>
          <w:sz w:val="24"/>
          <w:szCs w:val="24"/>
          <w:lang w:val="sr-Cyrl-RS"/>
        </w:rPr>
        <w:t>орисник</w:t>
      </w:r>
      <w:r w:rsidRPr="00CF2896">
        <w:rPr>
          <w:rFonts w:eastAsia="TimesNewRomanPSMT"/>
          <w:sz w:val="24"/>
          <w:szCs w:val="24"/>
          <w:lang w:val="sr-Cyrl-CS"/>
        </w:rPr>
        <w:t xml:space="preserve"> је овлашћен да наплати банкарску гаранцију за отклањање недостатака у  гарантном року у случају да Пр</w:t>
      </w:r>
      <w:r>
        <w:rPr>
          <w:rFonts w:eastAsia="TimesNewRomanPSMT"/>
          <w:sz w:val="24"/>
          <w:szCs w:val="24"/>
          <w:lang w:val="sr-Cyrl-RS"/>
        </w:rPr>
        <w:t>ужалац</w:t>
      </w:r>
      <w:r w:rsidRPr="00C0681F">
        <w:rPr>
          <w:rFonts w:eastAsia="TimesNewRomanPSMT"/>
          <w:sz w:val="24"/>
          <w:szCs w:val="24"/>
          <w:lang w:val="sr-Cyrl-CS"/>
        </w:rPr>
        <w:t>не испуни своје уговорне обавезе у погледу гарантног рока.</w:t>
      </w:r>
    </w:p>
    <w:p w:rsidR="00D83903" w:rsidRPr="00C0681F" w:rsidRDefault="00D83903" w:rsidP="00D83903">
      <w:pPr>
        <w:rPr>
          <w:rFonts w:eastAsia="TimesNewRomanPSMT"/>
          <w:sz w:val="24"/>
          <w:szCs w:val="24"/>
          <w:lang w:val="sr-Cyrl-CS"/>
        </w:rPr>
      </w:pPr>
      <w:r w:rsidRPr="00C0681F">
        <w:rPr>
          <w:rFonts w:eastAsia="TimesNewRomanPSMT"/>
          <w:sz w:val="24"/>
          <w:szCs w:val="24"/>
          <w:lang w:val="sr-Cyrl-CS"/>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које су предмет набавке.</w:t>
      </w:r>
    </w:p>
    <w:p w:rsidR="003A45FC" w:rsidRPr="00A01D62" w:rsidRDefault="00A01D62" w:rsidP="003A45FC">
      <w:pPr>
        <w:rPr>
          <w:b/>
          <w:sz w:val="24"/>
          <w:szCs w:val="24"/>
          <w:lang w:val="sr-Cyrl-RS"/>
        </w:rPr>
      </w:pPr>
      <w:r w:rsidRPr="00E97BB3">
        <w:rPr>
          <w:b/>
          <w:sz w:val="24"/>
          <w:szCs w:val="24"/>
          <w:lang w:val="sr-Cyrl-CS"/>
        </w:rPr>
        <w:t xml:space="preserve">УГОВОРНА КАЗНА ЗБОГ </w:t>
      </w:r>
      <w:r w:rsidR="003A45FC" w:rsidRPr="00E97BB3">
        <w:rPr>
          <w:b/>
          <w:sz w:val="24"/>
          <w:szCs w:val="24"/>
          <w:lang w:val="sr-Cyrl-CS"/>
        </w:rPr>
        <w:t>КАШЊЕЊА У И</w:t>
      </w:r>
      <w:r>
        <w:rPr>
          <w:b/>
          <w:sz w:val="24"/>
          <w:szCs w:val="24"/>
          <w:lang w:val="sr-Cyrl-RS"/>
        </w:rPr>
        <w:t>ЗВРШЕЊУ</w:t>
      </w:r>
    </w:p>
    <w:p w:rsidR="003A45FC" w:rsidRPr="00E97BB3" w:rsidRDefault="00CE40B9" w:rsidP="00A62DE1">
      <w:pPr>
        <w:jc w:val="center"/>
        <w:rPr>
          <w:b/>
          <w:sz w:val="24"/>
          <w:szCs w:val="24"/>
          <w:lang w:val="sr-Cyrl-RS"/>
        </w:rPr>
      </w:pPr>
      <w:r>
        <w:rPr>
          <w:b/>
          <w:sz w:val="24"/>
          <w:szCs w:val="24"/>
          <w:lang w:val="sr-Cyrl-RS"/>
        </w:rPr>
        <w:t>Члан 23</w:t>
      </w:r>
      <w:r w:rsidR="003A45FC" w:rsidRPr="00E97BB3">
        <w:rPr>
          <w:b/>
          <w:sz w:val="24"/>
          <w:szCs w:val="24"/>
          <w:lang w:val="sr-Cyrl-RS"/>
        </w:rPr>
        <w:t>.</w:t>
      </w:r>
    </w:p>
    <w:p w:rsidR="003A45FC" w:rsidRPr="00E97BB3" w:rsidRDefault="003A45FC" w:rsidP="003A45FC">
      <w:pPr>
        <w:rPr>
          <w:sz w:val="24"/>
          <w:szCs w:val="24"/>
          <w:lang w:val="sr-Cyrl-CS"/>
        </w:rPr>
      </w:pPr>
      <w:r w:rsidRPr="00E97BB3">
        <w:rPr>
          <w:sz w:val="24"/>
          <w:szCs w:val="24"/>
          <w:lang w:val="sr-Cyrl-CS"/>
        </w:rPr>
        <w:t xml:space="preserve">Уговорна казна се обрачунава од првог дана од истека уговореног рока </w:t>
      </w:r>
      <w:r>
        <w:rPr>
          <w:sz w:val="24"/>
          <w:szCs w:val="24"/>
          <w:lang w:val="sr-Cyrl-RS"/>
        </w:rPr>
        <w:t>извршења</w:t>
      </w:r>
      <w:r w:rsidRPr="00E97BB3">
        <w:rPr>
          <w:sz w:val="24"/>
          <w:szCs w:val="24"/>
          <w:lang w:val="sr-Cyrl-CS"/>
        </w:rPr>
        <w:t xml:space="preserve"> из члана </w:t>
      </w:r>
      <w:r w:rsidRPr="00A23B33">
        <w:rPr>
          <w:sz w:val="24"/>
          <w:szCs w:val="24"/>
          <w:lang w:val="sr-Cyrl-RS"/>
        </w:rPr>
        <w:t>6</w:t>
      </w:r>
      <w:r w:rsidRPr="00A23B33">
        <w:rPr>
          <w:sz w:val="24"/>
          <w:szCs w:val="24"/>
          <w:lang w:val="sr-Latn-CS"/>
        </w:rPr>
        <w:t>.</w:t>
      </w:r>
      <w:r w:rsidRPr="00E97BB3">
        <w:rPr>
          <w:sz w:val="24"/>
          <w:szCs w:val="24"/>
          <w:lang w:val="sr-Cyrl-CS"/>
        </w:rPr>
        <w:t xml:space="preserve"> овог </w:t>
      </w:r>
      <w:r w:rsidR="009B2653">
        <w:rPr>
          <w:sz w:val="24"/>
          <w:szCs w:val="24"/>
          <w:lang w:val="sr-Cyrl-CS"/>
        </w:rPr>
        <w:t>-</w:t>
      </w:r>
      <w:r w:rsidRPr="00A23B33">
        <w:rPr>
          <w:sz w:val="24"/>
          <w:szCs w:val="24"/>
          <w:lang w:val="sr-Cyrl-RS"/>
        </w:rPr>
        <w:t xml:space="preserve">рока дефинисаног појединачном </w:t>
      </w:r>
      <w:r w:rsidR="00CF78F7">
        <w:rPr>
          <w:sz w:val="24"/>
          <w:szCs w:val="24"/>
          <w:lang w:val="sr-Cyrl-RS"/>
        </w:rPr>
        <w:t>Оквирним споразумом</w:t>
      </w:r>
      <w:r w:rsidR="00CF78F7" w:rsidRPr="00E97BB3">
        <w:rPr>
          <w:sz w:val="24"/>
          <w:szCs w:val="24"/>
          <w:lang w:val="sr-Cyrl-CS"/>
        </w:rPr>
        <w:t xml:space="preserve"> </w:t>
      </w:r>
      <w:r w:rsidRPr="00E97BB3">
        <w:rPr>
          <w:sz w:val="24"/>
          <w:szCs w:val="24"/>
          <w:lang w:val="sr-Cyrl-CS"/>
        </w:rPr>
        <w:t xml:space="preserve">и износи 0,5% </w:t>
      </w:r>
      <w:r w:rsidRPr="00A23B33">
        <w:rPr>
          <w:sz w:val="24"/>
          <w:szCs w:val="24"/>
          <w:lang w:val="sr-Cyrl-RS"/>
        </w:rPr>
        <w:t xml:space="preserve">укупно </w:t>
      </w:r>
      <w:r w:rsidRPr="00E97BB3">
        <w:rPr>
          <w:sz w:val="24"/>
          <w:szCs w:val="24"/>
          <w:lang w:val="sr-Cyrl-CS"/>
        </w:rPr>
        <w:t xml:space="preserve">уговорене вредности, а највише до 10% укупно уговорене вредности </w:t>
      </w:r>
      <w:r>
        <w:rPr>
          <w:sz w:val="24"/>
          <w:szCs w:val="24"/>
          <w:lang w:val="sr-Cyrl-RS"/>
        </w:rPr>
        <w:t>услуга</w:t>
      </w:r>
      <w:r w:rsidRPr="00E97BB3">
        <w:rPr>
          <w:sz w:val="24"/>
          <w:szCs w:val="24"/>
          <w:lang w:val="sr-Cyrl-CS"/>
        </w:rPr>
        <w:t>,</w:t>
      </w:r>
      <w:r>
        <w:rPr>
          <w:sz w:val="24"/>
          <w:szCs w:val="24"/>
          <w:lang w:val="sr-Cyrl-RS"/>
        </w:rPr>
        <w:t xml:space="preserve"> </w:t>
      </w:r>
      <w:r w:rsidRPr="00E97BB3">
        <w:rPr>
          <w:sz w:val="24"/>
          <w:szCs w:val="24"/>
          <w:lang w:val="sr-Cyrl-CS"/>
        </w:rPr>
        <w:t>без пореза на додату вредност</w:t>
      </w:r>
    </w:p>
    <w:p w:rsidR="003A45FC" w:rsidRPr="00E97BB3" w:rsidRDefault="003A45FC" w:rsidP="003A45FC">
      <w:pPr>
        <w:rPr>
          <w:sz w:val="24"/>
          <w:szCs w:val="24"/>
          <w:lang w:val="sr-Cyrl-CS"/>
        </w:rPr>
      </w:pPr>
      <w:r w:rsidRPr="00E97BB3">
        <w:rPr>
          <w:sz w:val="24"/>
          <w:szCs w:val="24"/>
          <w:lang w:val="sr-Cyrl-CS"/>
        </w:rPr>
        <w:t>Плаћање уговорне казне, из става 1. овог члана,  д</w:t>
      </w:r>
      <w:r w:rsidRPr="00A23B33">
        <w:rPr>
          <w:sz w:val="24"/>
          <w:szCs w:val="24"/>
        </w:rPr>
        <w:t>o</w:t>
      </w:r>
      <w:r w:rsidRPr="00E97BB3">
        <w:rPr>
          <w:sz w:val="24"/>
          <w:szCs w:val="24"/>
          <w:lang w:val="sr-Cyrl-CS"/>
        </w:rPr>
        <w:t>сп</w:t>
      </w:r>
      <w:r w:rsidRPr="00A23B33">
        <w:rPr>
          <w:sz w:val="24"/>
          <w:szCs w:val="24"/>
        </w:rPr>
        <w:t>e</w:t>
      </w:r>
      <w:r w:rsidRPr="00E97BB3">
        <w:rPr>
          <w:sz w:val="24"/>
          <w:szCs w:val="24"/>
          <w:lang w:val="sr-Cyrl-CS"/>
        </w:rPr>
        <w:t>в</w:t>
      </w:r>
      <w:r w:rsidRPr="00A23B33">
        <w:rPr>
          <w:sz w:val="24"/>
          <w:szCs w:val="24"/>
        </w:rPr>
        <w:t>a</w:t>
      </w:r>
      <w:r w:rsidRPr="00E97BB3">
        <w:rPr>
          <w:sz w:val="24"/>
          <w:szCs w:val="24"/>
          <w:lang w:val="sr-Cyrl-CS"/>
        </w:rPr>
        <w:t xml:space="preserve"> у р</w:t>
      </w:r>
      <w:r w:rsidRPr="00A23B33">
        <w:rPr>
          <w:sz w:val="24"/>
          <w:szCs w:val="24"/>
        </w:rPr>
        <w:t>o</w:t>
      </w:r>
      <w:r w:rsidRPr="00E97BB3">
        <w:rPr>
          <w:sz w:val="24"/>
          <w:szCs w:val="24"/>
          <w:lang w:val="sr-Cyrl-CS"/>
        </w:rPr>
        <w:t>ку до 45</w:t>
      </w:r>
      <w:r w:rsidRPr="00A23B33">
        <w:rPr>
          <w:sz w:val="24"/>
          <w:szCs w:val="24"/>
          <w:lang w:val="sr-Cyrl-RS"/>
        </w:rPr>
        <w:t xml:space="preserve"> </w:t>
      </w:r>
      <w:r w:rsidRPr="00E97BB3">
        <w:rPr>
          <w:sz w:val="24"/>
          <w:szCs w:val="24"/>
          <w:lang w:val="sr-Cyrl-CS"/>
        </w:rPr>
        <w:t>(</w:t>
      </w:r>
      <w:r w:rsidR="00CD4B2F">
        <w:rPr>
          <w:sz w:val="24"/>
          <w:szCs w:val="24"/>
          <w:lang w:val="sr-Cyrl-CS"/>
        </w:rPr>
        <w:t xml:space="preserve">словима: </w:t>
      </w:r>
      <w:r w:rsidRPr="00E97BB3">
        <w:rPr>
          <w:sz w:val="24"/>
          <w:szCs w:val="24"/>
          <w:lang w:val="sr-Cyrl-CS"/>
        </w:rPr>
        <w:t>четрдесетпет) д</w:t>
      </w:r>
      <w:r w:rsidRPr="00A23B33">
        <w:rPr>
          <w:sz w:val="24"/>
          <w:szCs w:val="24"/>
        </w:rPr>
        <w:t>a</w:t>
      </w:r>
      <w:r w:rsidRPr="00E97BB3">
        <w:rPr>
          <w:sz w:val="24"/>
          <w:szCs w:val="24"/>
          <w:lang w:val="sr-Cyrl-CS"/>
        </w:rPr>
        <w:t>н</w:t>
      </w:r>
      <w:r w:rsidRPr="00A23B33">
        <w:rPr>
          <w:sz w:val="24"/>
          <w:szCs w:val="24"/>
        </w:rPr>
        <w:t>a</w:t>
      </w:r>
      <w:r w:rsidRPr="00E97BB3">
        <w:rPr>
          <w:sz w:val="24"/>
          <w:szCs w:val="24"/>
          <w:lang w:val="sr-Cyrl-CS"/>
        </w:rPr>
        <w:t xml:space="preserve"> </w:t>
      </w:r>
      <w:r w:rsidRPr="00A23B33">
        <w:rPr>
          <w:sz w:val="24"/>
          <w:szCs w:val="24"/>
        </w:rPr>
        <w:t>o</w:t>
      </w:r>
      <w:r w:rsidRPr="00E97BB3">
        <w:rPr>
          <w:sz w:val="24"/>
          <w:szCs w:val="24"/>
          <w:lang w:val="sr-Cyrl-CS"/>
        </w:rPr>
        <w:t>д д</w:t>
      </w:r>
      <w:r w:rsidRPr="00A23B33">
        <w:rPr>
          <w:sz w:val="24"/>
          <w:szCs w:val="24"/>
        </w:rPr>
        <w:t>a</w:t>
      </w:r>
      <w:r w:rsidRPr="00E97BB3">
        <w:rPr>
          <w:sz w:val="24"/>
          <w:szCs w:val="24"/>
          <w:lang w:val="sr-Cyrl-CS"/>
        </w:rPr>
        <w:t>н</w:t>
      </w:r>
      <w:r w:rsidRPr="00A23B33">
        <w:rPr>
          <w:sz w:val="24"/>
          <w:szCs w:val="24"/>
        </w:rPr>
        <w:t>a</w:t>
      </w:r>
      <w:r w:rsidRPr="00A23B33">
        <w:rPr>
          <w:sz w:val="24"/>
          <w:szCs w:val="24"/>
          <w:lang w:val="sr-Cyrl-RS"/>
        </w:rPr>
        <w:t xml:space="preserve"> </w:t>
      </w:r>
      <w:r w:rsidRPr="00E97BB3">
        <w:rPr>
          <w:sz w:val="24"/>
          <w:szCs w:val="24"/>
          <w:lang w:val="sr-Cyrl-CS"/>
        </w:rPr>
        <w:t>пријема од стране Пр</w:t>
      </w:r>
      <w:r>
        <w:rPr>
          <w:sz w:val="24"/>
          <w:szCs w:val="24"/>
          <w:lang w:val="sr-Cyrl-RS"/>
        </w:rPr>
        <w:t>ужаоца</w:t>
      </w:r>
      <w:r w:rsidR="00CD4B2F">
        <w:rPr>
          <w:sz w:val="24"/>
          <w:szCs w:val="24"/>
          <w:lang w:val="sr-Cyrl-RS"/>
        </w:rPr>
        <w:t xml:space="preserve"> услуге</w:t>
      </w:r>
      <w:r w:rsidRPr="00E97BB3">
        <w:rPr>
          <w:sz w:val="24"/>
          <w:szCs w:val="24"/>
          <w:lang w:val="sr-Cyrl-CS"/>
        </w:rPr>
        <w:t xml:space="preserve">, </w:t>
      </w:r>
      <w:r w:rsidRPr="00A23B33">
        <w:rPr>
          <w:sz w:val="24"/>
          <w:szCs w:val="24"/>
          <w:lang w:val="sr-Cyrl-RS"/>
        </w:rPr>
        <w:t xml:space="preserve">рачуни </w:t>
      </w:r>
      <w:r w:rsidRPr="00E97BB3">
        <w:rPr>
          <w:sz w:val="24"/>
          <w:szCs w:val="24"/>
          <w:lang w:val="sr-Cyrl-CS"/>
        </w:rPr>
        <w:t xml:space="preserve"> Корисника</w:t>
      </w:r>
      <w:r w:rsidRPr="00A23B33">
        <w:rPr>
          <w:sz w:val="24"/>
          <w:szCs w:val="24"/>
          <w:lang w:val="sr-Cyrl-RS"/>
        </w:rPr>
        <w:t xml:space="preserve"> </w:t>
      </w:r>
      <w:r w:rsidR="00CD4B2F">
        <w:rPr>
          <w:sz w:val="24"/>
          <w:szCs w:val="24"/>
          <w:lang w:val="sr-Cyrl-RS"/>
        </w:rPr>
        <w:t xml:space="preserve">услуге, </w:t>
      </w:r>
      <w:r w:rsidRPr="00E97BB3">
        <w:rPr>
          <w:sz w:val="24"/>
          <w:szCs w:val="24"/>
          <w:lang w:val="sr-Cyrl-CS"/>
        </w:rPr>
        <w:t>испостављене по овом основу.</w:t>
      </w:r>
    </w:p>
    <w:p w:rsidR="003A45FC" w:rsidRPr="00E97BB3" w:rsidRDefault="003A45FC" w:rsidP="003A45FC">
      <w:pPr>
        <w:rPr>
          <w:sz w:val="24"/>
          <w:szCs w:val="24"/>
          <w:lang w:val="sr-Cyrl-CS"/>
        </w:rPr>
      </w:pPr>
      <w:r w:rsidRPr="00A23B33">
        <w:rPr>
          <w:sz w:val="24"/>
          <w:szCs w:val="24"/>
          <w:lang w:val="sr-Cyrl-CS"/>
        </w:rPr>
        <w:t>У случају закашњења са испоруком дужег од 20 (</w:t>
      </w:r>
      <w:r w:rsidR="00CD4B2F">
        <w:rPr>
          <w:sz w:val="24"/>
          <w:szCs w:val="24"/>
          <w:lang w:val="sr-Cyrl-CS"/>
        </w:rPr>
        <w:t xml:space="preserve">словима: </w:t>
      </w:r>
      <w:r w:rsidRPr="00A23B33">
        <w:rPr>
          <w:sz w:val="24"/>
          <w:szCs w:val="24"/>
          <w:lang w:val="sr-Cyrl-CS"/>
        </w:rPr>
        <w:t xml:space="preserve">двадесет) дана, </w:t>
      </w:r>
      <w:r w:rsidRPr="00E97BB3">
        <w:rPr>
          <w:sz w:val="24"/>
          <w:szCs w:val="24"/>
          <w:lang w:val="sr-Cyrl-CS"/>
        </w:rPr>
        <w:t>К</w:t>
      </w:r>
      <w:r>
        <w:rPr>
          <w:sz w:val="24"/>
          <w:szCs w:val="24"/>
          <w:lang w:val="sr-Cyrl-RS"/>
        </w:rPr>
        <w:t>орисник</w:t>
      </w:r>
      <w:r w:rsidRPr="00A23B33">
        <w:rPr>
          <w:sz w:val="24"/>
          <w:szCs w:val="24"/>
          <w:lang w:val="sr-Cyrl-CS"/>
        </w:rPr>
        <w:t xml:space="preserve"> </w:t>
      </w:r>
      <w:r w:rsidR="00CD4B2F">
        <w:rPr>
          <w:sz w:val="24"/>
          <w:szCs w:val="24"/>
          <w:lang w:val="sr-Cyrl-CS"/>
        </w:rPr>
        <w:t xml:space="preserve">услуге </w:t>
      </w:r>
      <w:r w:rsidRPr="00A23B33">
        <w:rPr>
          <w:sz w:val="24"/>
          <w:szCs w:val="24"/>
          <w:lang w:val="sr-Cyrl-CS"/>
        </w:rPr>
        <w:t>има право да једнострано раскине овај Оквирни споразум и од Пр</w:t>
      </w:r>
      <w:r>
        <w:rPr>
          <w:sz w:val="24"/>
          <w:szCs w:val="24"/>
          <w:lang w:val="sr-Cyrl-CS"/>
        </w:rPr>
        <w:t>ужаоца</w:t>
      </w:r>
      <w:r w:rsidRPr="00A23B33">
        <w:rPr>
          <w:sz w:val="24"/>
          <w:szCs w:val="24"/>
          <w:lang w:val="sr-Cyrl-CS"/>
        </w:rPr>
        <w:t xml:space="preserve"> </w:t>
      </w:r>
      <w:r w:rsidR="00CD4B2F">
        <w:rPr>
          <w:sz w:val="24"/>
          <w:szCs w:val="24"/>
          <w:lang w:val="sr-Cyrl-CS"/>
        </w:rPr>
        <w:t xml:space="preserve">услуге </w:t>
      </w:r>
      <w:r w:rsidRPr="00A23B33">
        <w:rPr>
          <w:sz w:val="24"/>
          <w:szCs w:val="24"/>
          <w:lang w:val="sr-Cyrl-CS"/>
        </w:rPr>
        <w:t xml:space="preserve">захтева накнаду штете. </w:t>
      </w:r>
    </w:p>
    <w:p w:rsidR="004D2BF7" w:rsidRDefault="003A45FC" w:rsidP="004D2BF7">
      <w:pPr>
        <w:rPr>
          <w:b/>
          <w:sz w:val="24"/>
          <w:szCs w:val="24"/>
          <w:lang w:val="sr-Cyrl-CS"/>
        </w:rPr>
      </w:pPr>
      <w:r w:rsidRPr="00E97BB3">
        <w:rPr>
          <w:b/>
          <w:sz w:val="24"/>
          <w:szCs w:val="24"/>
          <w:lang w:val="sr-Cyrl-CS"/>
        </w:rPr>
        <w:t xml:space="preserve">ВИША СИЛА </w:t>
      </w:r>
    </w:p>
    <w:p w:rsidR="003A45FC" w:rsidRPr="00E97BB3" w:rsidRDefault="003A45FC" w:rsidP="004D2BF7">
      <w:pPr>
        <w:jc w:val="center"/>
        <w:rPr>
          <w:b/>
          <w:sz w:val="24"/>
          <w:szCs w:val="24"/>
          <w:lang w:val="sr-Cyrl-CS"/>
        </w:rPr>
      </w:pPr>
      <w:r w:rsidRPr="00E97BB3">
        <w:rPr>
          <w:b/>
          <w:sz w:val="24"/>
          <w:szCs w:val="24"/>
          <w:lang w:val="sr-Cyrl-CS"/>
        </w:rPr>
        <w:t xml:space="preserve">Члан </w:t>
      </w:r>
      <w:r w:rsidR="00CE40B9">
        <w:rPr>
          <w:b/>
          <w:sz w:val="24"/>
          <w:szCs w:val="24"/>
          <w:lang w:val="sr-Cyrl-CS"/>
        </w:rPr>
        <w:t>24</w:t>
      </w:r>
      <w:r w:rsidRPr="00E97BB3">
        <w:rPr>
          <w:b/>
          <w:sz w:val="24"/>
          <w:szCs w:val="24"/>
          <w:lang w:val="sr-Cyrl-CS"/>
        </w:rPr>
        <w:t>.</w:t>
      </w:r>
    </w:p>
    <w:p w:rsidR="003A45FC" w:rsidRPr="00E97BB3" w:rsidRDefault="003A45FC" w:rsidP="003A45FC">
      <w:pPr>
        <w:rPr>
          <w:sz w:val="24"/>
          <w:szCs w:val="24"/>
          <w:lang w:val="sr-Cyrl-CS"/>
        </w:rPr>
      </w:pPr>
      <w:r w:rsidRPr="00E97BB3">
        <w:rPr>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E97BB3">
        <w:rPr>
          <w:sz w:val="24"/>
          <w:szCs w:val="24"/>
          <w:lang w:val="sr-Cyrl-CS"/>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E97BB3">
        <w:rPr>
          <w:sz w:val="24"/>
          <w:szCs w:val="24"/>
          <w:lang w:val="sr-Cyrl-CS"/>
        </w:rPr>
        <w:t xml:space="preserve">ону </w:t>
      </w:r>
      <w:r w:rsidR="003040E1">
        <w:rPr>
          <w:sz w:val="24"/>
          <w:szCs w:val="24"/>
          <w:lang w:val="sr-Cyrl-CS"/>
        </w:rPr>
        <w:t>С</w:t>
      </w:r>
      <w:r w:rsidR="003040E1" w:rsidRPr="00E97BB3">
        <w:rPr>
          <w:sz w:val="24"/>
          <w:szCs w:val="24"/>
          <w:lang w:val="sr-Cyrl-CS"/>
        </w:rPr>
        <w:t xml:space="preserve">трану </w:t>
      </w:r>
      <w:r w:rsidRPr="00E97BB3">
        <w:rPr>
          <w:sz w:val="24"/>
          <w:szCs w:val="24"/>
          <w:lang w:val="sr-Cyrl-CS"/>
        </w:rPr>
        <w:t xml:space="preserve">код које је наступио случај више силе, или обе </w:t>
      </w:r>
      <w:r w:rsidR="003040E1">
        <w:rPr>
          <w:sz w:val="24"/>
          <w:szCs w:val="24"/>
          <w:lang w:val="sr-Cyrl-CS"/>
        </w:rPr>
        <w:t>С</w:t>
      </w:r>
      <w:r w:rsidR="003040E1" w:rsidRPr="00E97BB3">
        <w:rPr>
          <w:sz w:val="24"/>
          <w:szCs w:val="24"/>
          <w:lang w:val="sr-Cyrl-CS"/>
        </w:rPr>
        <w:t xml:space="preserve">тране </w:t>
      </w:r>
      <w:r w:rsidRPr="00E97BB3">
        <w:rPr>
          <w:sz w:val="24"/>
          <w:szCs w:val="24"/>
          <w:lang w:val="sr-Cyrl-CS"/>
        </w:rPr>
        <w:t xml:space="preserve">када је код обе </w:t>
      </w:r>
      <w:r w:rsidR="003040E1">
        <w:rPr>
          <w:sz w:val="24"/>
          <w:szCs w:val="24"/>
          <w:lang w:val="sr-Cyrl-CS"/>
        </w:rPr>
        <w:t>С</w:t>
      </w:r>
      <w:r w:rsidR="003040E1" w:rsidRPr="00E97BB3">
        <w:rPr>
          <w:sz w:val="24"/>
          <w:szCs w:val="24"/>
          <w:lang w:val="sr-Cyrl-CS"/>
        </w:rPr>
        <w:t xml:space="preserve">тране </w:t>
      </w:r>
      <w:r w:rsidRPr="00E97BB3">
        <w:rPr>
          <w:sz w:val="24"/>
          <w:szCs w:val="24"/>
          <w:lang w:val="sr-Cyrl-CS"/>
        </w:rPr>
        <w:t>наступио случај више силе, а извршење обавеза које је онемогућено због дејства више силе</w:t>
      </w:r>
      <w:r w:rsidRPr="00A23B33">
        <w:rPr>
          <w:sz w:val="24"/>
          <w:szCs w:val="24"/>
          <w:lang w:val="sr-Cyrl-CS"/>
        </w:rPr>
        <w:t>,</w:t>
      </w:r>
      <w:r w:rsidRPr="00E97BB3">
        <w:rPr>
          <w:sz w:val="24"/>
          <w:szCs w:val="24"/>
          <w:lang w:val="sr-Cyrl-CS"/>
        </w:rPr>
        <w:t xml:space="preserve"> одлаже се за време њеног трајања. </w:t>
      </w:r>
    </w:p>
    <w:p w:rsidR="003A45FC" w:rsidRPr="00A23B33" w:rsidRDefault="003A45FC" w:rsidP="003A45FC">
      <w:pPr>
        <w:rPr>
          <w:sz w:val="24"/>
          <w:szCs w:val="24"/>
          <w:lang w:val="hr-HR"/>
        </w:rPr>
      </w:pPr>
      <w:r w:rsidRPr="00A23B33">
        <w:rPr>
          <w:sz w:val="24"/>
          <w:szCs w:val="24"/>
          <w:lang w:val="sr-Cyrl-RS"/>
        </w:rPr>
        <w:lastRenderedPageBreak/>
        <w:t>С</w:t>
      </w:r>
      <w:r w:rsidRPr="00E97BB3">
        <w:rPr>
          <w:sz w:val="24"/>
          <w:szCs w:val="24"/>
          <w:lang w:val="sr-Cyrl-CS"/>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E97BB3">
        <w:rPr>
          <w:sz w:val="24"/>
          <w:szCs w:val="24"/>
          <w:lang w:val="sr-Cyrl-CS"/>
        </w:rPr>
        <w:t>без одлагања</w:t>
      </w:r>
      <w:r w:rsidRPr="00A23B33">
        <w:rPr>
          <w:sz w:val="24"/>
          <w:szCs w:val="24"/>
          <w:lang w:val="hr-HR"/>
        </w:rPr>
        <w:t>, а најкасније у року од 48 (</w:t>
      </w:r>
      <w:r w:rsidR="003040E1">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B87675">
        <w:rPr>
          <w:sz w:val="24"/>
          <w:szCs w:val="24"/>
          <w:lang w:val="sr-Cyrl-CS"/>
        </w:rPr>
        <w:t>С</w:t>
      </w:r>
      <w:r w:rsidR="00B87675" w:rsidRPr="00E97BB3">
        <w:rPr>
          <w:sz w:val="24"/>
          <w:szCs w:val="24"/>
          <w:lang w:val="sr-Cyrl-CS"/>
        </w:rPr>
        <w:t xml:space="preserve">трану </w:t>
      </w:r>
      <w:r w:rsidRPr="00E97BB3">
        <w:rPr>
          <w:sz w:val="24"/>
          <w:szCs w:val="24"/>
          <w:lang w:val="sr-Cyrl-CS"/>
        </w:rPr>
        <w:t>о настанку</w:t>
      </w:r>
      <w:r w:rsidRPr="00A23B33">
        <w:rPr>
          <w:sz w:val="24"/>
          <w:szCs w:val="24"/>
          <w:lang w:val="hr-HR"/>
        </w:rPr>
        <w:t xml:space="preserve"> више силе</w:t>
      </w:r>
      <w:r w:rsidRPr="00E97BB3">
        <w:rPr>
          <w:sz w:val="24"/>
          <w:szCs w:val="24"/>
          <w:lang w:val="sr-Cyrl-CS"/>
        </w:rPr>
        <w:t xml:space="preserve"> и њеном процењеном или очекиваном трајању</w:t>
      </w:r>
      <w:r w:rsidRPr="00A23B33">
        <w:rPr>
          <w:sz w:val="24"/>
          <w:szCs w:val="24"/>
          <w:lang w:val="hr-HR"/>
        </w:rPr>
        <w:t>, уз достављање доказа о постојању више силе.</w:t>
      </w:r>
    </w:p>
    <w:p w:rsidR="003A45FC" w:rsidRPr="00E97BB3" w:rsidRDefault="003A45FC" w:rsidP="003A45FC">
      <w:pPr>
        <w:rPr>
          <w:sz w:val="24"/>
          <w:szCs w:val="24"/>
          <w:lang w:val="hr-HR"/>
        </w:rPr>
      </w:pPr>
      <w:r w:rsidRPr="00A23B33">
        <w:rPr>
          <w:sz w:val="24"/>
          <w:szCs w:val="24"/>
        </w:rPr>
        <w:t>За</w:t>
      </w:r>
      <w:r w:rsidRPr="00E97BB3">
        <w:rPr>
          <w:sz w:val="24"/>
          <w:szCs w:val="24"/>
          <w:lang w:val="hr-HR"/>
        </w:rPr>
        <w:t xml:space="preserve"> </w:t>
      </w:r>
      <w:r w:rsidRPr="00A23B33">
        <w:rPr>
          <w:sz w:val="24"/>
          <w:szCs w:val="24"/>
        </w:rPr>
        <w:t>време</w:t>
      </w:r>
      <w:r w:rsidRPr="00E97BB3">
        <w:rPr>
          <w:sz w:val="24"/>
          <w:szCs w:val="24"/>
          <w:lang w:val="hr-HR"/>
        </w:rPr>
        <w:t xml:space="preserve"> </w:t>
      </w:r>
      <w:r w:rsidRPr="00A23B33">
        <w:rPr>
          <w:sz w:val="24"/>
          <w:szCs w:val="24"/>
        </w:rPr>
        <w:t>трајања</w:t>
      </w:r>
      <w:r w:rsidRPr="00E97BB3">
        <w:rPr>
          <w:sz w:val="24"/>
          <w:szCs w:val="24"/>
          <w:lang w:val="hr-HR"/>
        </w:rPr>
        <w:t xml:space="preserve"> </w:t>
      </w:r>
      <w:r w:rsidRPr="00A23B33">
        <w:rPr>
          <w:sz w:val="24"/>
          <w:szCs w:val="24"/>
        </w:rPr>
        <w:t>више</w:t>
      </w:r>
      <w:r w:rsidRPr="00E97BB3">
        <w:rPr>
          <w:sz w:val="24"/>
          <w:szCs w:val="24"/>
          <w:lang w:val="hr-HR"/>
        </w:rPr>
        <w:t xml:space="preserve"> </w:t>
      </w:r>
      <w:r w:rsidRPr="00A23B33">
        <w:rPr>
          <w:sz w:val="24"/>
          <w:szCs w:val="24"/>
        </w:rPr>
        <w:t>силе</w:t>
      </w:r>
      <w:r w:rsidRPr="00E97BB3">
        <w:rPr>
          <w:sz w:val="24"/>
          <w:szCs w:val="24"/>
          <w:lang w:val="hr-HR"/>
        </w:rPr>
        <w:t xml:space="preserve"> </w:t>
      </w:r>
      <w:r w:rsidRPr="00A23B33">
        <w:rPr>
          <w:sz w:val="24"/>
          <w:szCs w:val="24"/>
        </w:rPr>
        <w:t>свака</w:t>
      </w:r>
      <w:r w:rsidRPr="00E97BB3">
        <w:rPr>
          <w:sz w:val="24"/>
          <w:szCs w:val="24"/>
          <w:lang w:val="hr-HR"/>
        </w:rPr>
        <w:t xml:space="preserve"> </w:t>
      </w:r>
      <w:r w:rsidR="00B87675">
        <w:rPr>
          <w:sz w:val="24"/>
          <w:szCs w:val="24"/>
          <w:lang w:val="sr-Cyrl-RS"/>
        </w:rPr>
        <w:t>С</w:t>
      </w:r>
      <w:r w:rsidR="00B87675" w:rsidRPr="00A23B33">
        <w:rPr>
          <w:sz w:val="24"/>
          <w:szCs w:val="24"/>
        </w:rPr>
        <w:t>трана</w:t>
      </w:r>
      <w:r w:rsidR="00B87675" w:rsidRPr="00E97BB3">
        <w:rPr>
          <w:sz w:val="24"/>
          <w:szCs w:val="24"/>
          <w:lang w:val="hr-HR"/>
        </w:rPr>
        <w:t xml:space="preserve"> </w:t>
      </w:r>
      <w:r w:rsidRPr="00A23B33">
        <w:rPr>
          <w:sz w:val="24"/>
          <w:szCs w:val="24"/>
        </w:rPr>
        <w:t>сноси</w:t>
      </w:r>
      <w:r w:rsidRPr="00E97BB3">
        <w:rPr>
          <w:sz w:val="24"/>
          <w:szCs w:val="24"/>
          <w:lang w:val="hr-HR"/>
        </w:rPr>
        <w:t xml:space="preserve"> </w:t>
      </w:r>
      <w:r w:rsidRPr="00A23B33">
        <w:rPr>
          <w:sz w:val="24"/>
          <w:szCs w:val="24"/>
        </w:rPr>
        <w:t>своје</w:t>
      </w:r>
      <w:r w:rsidRPr="00E97BB3">
        <w:rPr>
          <w:sz w:val="24"/>
          <w:szCs w:val="24"/>
          <w:lang w:val="hr-HR"/>
        </w:rPr>
        <w:t xml:space="preserve"> </w:t>
      </w:r>
      <w:r w:rsidRPr="00A23B33">
        <w:rPr>
          <w:sz w:val="24"/>
          <w:szCs w:val="24"/>
        </w:rPr>
        <w:t>трошкове</w:t>
      </w:r>
      <w:r w:rsidRPr="00A23B33">
        <w:rPr>
          <w:sz w:val="24"/>
          <w:szCs w:val="24"/>
          <w:lang w:val="sr-Cyrl-CS"/>
        </w:rPr>
        <w:t xml:space="preserve"> и ни један трошак, или губитак једне и/или обе </w:t>
      </w:r>
      <w:r w:rsidR="00B87675">
        <w:rPr>
          <w:sz w:val="24"/>
          <w:szCs w:val="24"/>
          <w:lang w:val="sr-Cyrl-CS"/>
        </w:rPr>
        <w:t>С</w:t>
      </w:r>
      <w:r w:rsidR="00B87675" w:rsidRPr="00A23B33">
        <w:rPr>
          <w:sz w:val="24"/>
          <w:szCs w:val="24"/>
          <w:lang w:val="sr-Cyrl-CS"/>
        </w:rPr>
        <w:t>тране</w:t>
      </w:r>
      <w:r w:rsidRPr="00A23B33">
        <w:rPr>
          <w:sz w:val="24"/>
          <w:szCs w:val="24"/>
          <w:lang w:val="sr-Cyrl-CS"/>
        </w:rPr>
        <w:t xml:space="preserve">, који је настао за време трајања више силе, или у вези дејства више силе, се не сматра штетом коју је обавезна да надокнади друга </w:t>
      </w:r>
      <w:r w:rsidR="00B87675">
        <w:rPr>
          <w:sz w:val="24"/>
          <w:szCs w:val="24"/>
          <w:lang w:val="sr-Cyrl-CS"/>
        </w:rPr>
        <w:t>С</w:t>
      </w:r>
      <w:r w:rsidR="00B87675" w:rsidRPr="00A23B33">
        <w:rPr>
          <w:sz w:val="24"/>
          <w:szCs w:val="24"/>
          <w:lang w:val="sr-Cyrl-CS"/>
        </w:rPr>
        <w:t>трана</w:t>
      </w:r>
      <w:r w:rsidRPr="00A23B33">
        <w:rPr>
          <w:sz w:val="24"/>
          <w:szCs w:val="24"/>
          <w:lang w:val="sr-Cyrl-CS"/>
        </w:rPr>
        <w:t>, ни за време трајања више силе, ни по њеном престанку</w:t>
      </w:r>
      <w:r w:rsidRPr="00E97BB3">
        <w:rPr>
          <w:sz w:val="24"/>
          <w:szCs w:val="24"/>
          <w:lang w:val="hr-HR"/>
        </w:rPr>
        <w:t>.</w:t>
      </w:r>
    </w:p>
    <w:p w:rsidR="003A45FC" w:rsidRPr="00A23B33" w:rsidRDefault="003A45FC" w:rsidP="003A45FC">
      <w:pPr>
        <w:rPr>
          <w:sz w:val="24"/>
          <w:szCs w:val="24"/>
          <w:lang w:val="sr-Cyrl-CS"/>
        </w:rPr>
      </w:pPr>
      <w:r w:rsidRPr="00A23B33">
        <w:rPr>
          <w:sz w:val="24"/>
          <w:szCs w:val="24"/>
        </w:rPr>
        <w:t>Уколико</w:t>
      </w:r>
      <w:r w:rsidRPr="00E97BB3">
        <w:rPr>
          <w:sz w:val="24"/>
          <w:szCs w:val="24"/>
          <w:lang w:val="hr-HR"/>
        </w:rPr>
        <w:t xml:space="preserve"> </w:t>
      </w:r>
      <w:r w:rsidRPr="00A23B33">
        <w:rPr>
          <w:sz w:val="24"/>
          <w:szCs w:val="24"/>
        </w:rPr>
        <w:t>деловање</w:t>
      </w:r>
      <w:r w:rsidRPr="00E97BB3">
        <w:rPr>
          <w:sz w:val="24"/>
          <w:szCs w:val="24"/>
          <w:lang w:val="hr-HR"/>
        </w:rPr>
        <w:t xml:space="preserve"> </w:t>
      </w:r>
      <w:r w:rsidRPr="00A23B33">
        <w:rPr>
          <w:sz w:val="24"/>
          <w:szCs w:val="24"/>
        </w:rPr>
        <w:t>више</w:t>
      </w:r>
      <w:r w:rsidRPr="00E97BB3">
        <w:rPr>
          <w:sz w:val="24"/>
          <w:szCs w:val="24"/>
          <w:lang w:val="hr-HR"/>
        </w:rPr>
        <w:t xml:space="preserve"> </w:t>
      </w:r>
      <w:r w:rsidRPr="00A23B33">
        <w:rPr>
          <w:sz w:val="24"/>
          <w:szCs w:val="24"/>
        </w:rPr>
        <w:t>силе</w:t>
      </w:r>
      <w:r w:rsidRPr="00E97BB3">
        <w:rPr>
          <w:sz w:val="24"/>
          <w:szCs w:val="24"/>
          <w:lang w:val="hr-HR"/>
        </w:rPr>
        <w:t xml:space="preserve"> </w:t>
      </w:r>
      <w:r w:rsidRPr="00A23B33">
        <w:rPr>
          <w:sz w:val="24"/>
          <w:szCs w:val="24"/>
        </w:rPr>
        <w:t>траје</w:t>
      </w:r>
      <w:r w:rsidRPr="00E97BB3">
        <w:rPr>
          <w:sz w:val="24"/>
          <w:szCs w:val="24"/>
          <w:lang w:val="hr-HR"/>
        </w:rPr>
        <w:t xml:space="preserve"> </w:t>
      </w:r>
      <w:r w:rsidRPr="00A23B33">
        <w:rPr>
          <w:sz w:val="24"/>
          <w:szCs w:val="24"/>
        </w:rPr>
        <w:t>дуже</w:t>
      </w:r>
      <w:r w:rsidRPr="00E97BB3">
        <w:rPr>
          <w:sz w:val="24"/>
          <w:szCs w:val="24"/>
          <w:lang w:val="hr-HR"/>
        </w:rPr>
        <w:t xml:space="preserve"> </w:t>
      </w:r>
      <w:r w:rsidRPr="00A23B33">
        <w:rPr>
          <w:sz w:val="24"/>
          <w:szCs w:val="24"/>
        </w:rPr>
        <w:t>од</w:t>
      </w:r>
      <w:r w:rsidRPr="00E97BB3">
        <w:rPr>
          <w:sz w:val="24"/>
          <w:szCs w:val="24"/>
          <w:lang w:val="hr-HR"/>
        </w:rPr>
        <w:t xml:space="preserve"> 30 (</w:t>
      </w:r>
      <w:r w:rsidR="00CF78F7">
        <w:rPr>
          <w:sz w:val="24"/>
          <w:szCs w:val="24"/>
          <w:lang w:val="sr-Cyrl-RS"/>
        </w:rPr>
        <w:t>словима:</w:t>
      </w:r>
      <w:r w:rsidRPr="00A23B33">
        <w:rPr>
          <w:sz w:val="24"/>
          <w:szCs w:val="24"/>
        </w:rPr>
        <w:t>тридесет</w:t>
      </w:r>
      <w:r w:rsidRPr="00E97BB3">
        <w:rPr>
          <w:sz w:val="24"/>
          <w:szCs w:val="24"/>
          <w:lang w:val="hr-HR"/>
        </w:rPr>
        <w:t xml:space="preserve">) </w:t>
      </w:r>
      <w:r w:rsidRPr="00A23B33">
        <w:rPr>
          <w:sz w:val="24"/>
          <w:szCs w:val="24"/>
        </w:rPr>
        <w:t>календарских</w:t>
      </w:r>
      <w:r w:rsidRPr="00E97BB3">
        <w:rPr>
          <w:sz w:val="24"/>
          <w:szCs w:val="24"/>
          <w:lang w:val="hr-HR"/>
        </w:rPr>
        <w:t xml:space="preserve"> </w:t>
      </w:r>
      <w:r w:rsidRPr="00A23B33">
        <w:rPr>
          <w:sz w:val="24"/>
          <w:szCs w:val="24"/>
        </w:rPr>
        <w:t>дана</w:t>
      </w:r>
      <w:r w:rsidRPr="00E97BB3">
        <w:rPr>
          <w:sz w:val="24"/>
          <w:szCs w:val="24"/>
          <w:lang w:val="hr-HR"/>
        </w:rPr>
        <w:t xml:space="preserve">, </w:t>
      </w:r>
      <w:r w:rsidR="00125495">
        <w:rPr>
          <w:sz w:val="24"/>
          <w:szCs w:val="24"/>
          <w:lang w:val="sr-Cyrl-RS"/>
        </w:rPr>
        <w:t>С</w:t>
      </w:r>
      <w:r w:rsidR="00125495" w:rsidRPr="00A23B33">
        <w:rPr>
          <w:sz w:val="24"/>
          <w:szCs w:val="24"/>
        </w:rPr>
        <w:t>тране</w:t>
      </w:r>
      <w:r w:rsidR="00125495" w:rsidRPr="00E97BB3">
        <w:rPr>
          <w:sz w:val="24"/>
          <w:szCs w:val="24"/>
          <w:lang w:val="hr-HR"/>
        </w:rPr>
        <w:t xml:space="preserve"> </w:t>
      </w:r>
      <w:r w:rsidRPr="00A23B33">
        <w:rPr>
          <w:sz w:val="24"/>
          <w:szCs w:val="24"/>
        </w:rPr>
        <w:t>ће</w:t>
      </w:r>
      <w:r w:rsidRPr="00E97BB3">
        <w:rPr>
          <w:sz w:val="24"/>
          <w:szCs w:val="24"/>
          <w:lang w:val="hr-HR"/>
        </w:rPr>
        <w:t xml:space="preserve"> </w:t>
      </w:r>
      <w:r w:rsidRPr="00A23B33">
        <w:rPr>
          <w:sz w:val="24"/>
          <w:szCs w:val="24"/>
        </w:rPr>
        <w:t>се</w:t>
      </w:r>
      <w:r w:rsidRPr="00E97BB3">
        <w:rPr>
          <w:sz w:val="24"/>
          <w:szCs w:val="24"/>
          <w:lang w:val="hr-HR"/>
        </w:rPr>
        <w:t xml:space="preserve"> </w:t>
      </w:r>
      <w:r w:rsidRPr="00A23B33">
        <w:rPr>
          <w:sz w:val="24"/>
          <w:szCs w:val="24"/>
        </w:rPr>
        <w:t>договорити</w:t>
      </w:r>
      <w:r w:rsidRPr="00E97BB3">
        <w:rPr>
          <w:sz w:val="24"/>
          <w:szCs w:val="24"/>
          <w:lang w:val="hr-HR"/>
        </w:rPr>
        <w:t xml:space="preserve"> </w:t>
      </w:r>
      <w:r w:rsidRPr="00A23B33">
        <w:rPr>
          <w:sz w:val="24"/>
          <w:szCs w:val="24"/>
        </w:rPr>
        <w:t>о</w:t>
      </w:r>
      <w:r w:rsidRPr="00E97BB3">
        <w:rPr>
          <w:sz w:val="24"/>
          <w:szCs w:val="24"/>
          <w:lang w:val="hr-HR"/>
        </w:rPr>
        <w:t xml:space="preserve"> </w:t>
      </w:r>
      <w:r w:rsidRPr="00A23B33">
        <w:rPr>
          <w:sz w:val="24"/>
          <w:szCs w:val="24"/>
        </w:rPr>
        <w:t>даљем</w:t>
      </w:r>
      <w:r w:rsidRPr="00E97BB3">
        <w:rPr>
          <w:sz w:val="24"/>
          <w:szCs w:val="24"/>
          <w:lang w:val="hr-HR"/>
        </w:rPr>
        <w:t xml:space="preserve"> </w:t>
      </w:r>
      <w:r w:rsidRPr="00A23B33">
        <w:rPr>
          <w:sz w:val="24"/>
          <w:szCs w:val="24"/>
        </w:rPr>
        <w:t>поступању</w:t>
      </w:r>
      <w:r w:rsidRPr="00E97BB3">
        <w:rPr>
          <w:sz w:val="24"/>
          <w:szCs w:val="24"/>
          <w:lang w:val="hr-HR"/>
        </w:rPr>
        <w:t xml:space="preserve"> </w:t>
      </w:r>
      <w:r w:rsidRPr="00A23B33">
        <w:rPr>
          <w:sz w:val="24"/>
          <w:szCs w:val="24"/>
        </w:rPr>
        <w:t>у</w:t>
      </w:r>
      <w:r w:rsidRPr="00E97BB3">
        <w:rPr>
          <w:sz w:val="24"/>
          <w:szCs w:val="24"/>
          <w:lang w:val="hr-HR"/>
        </w:rPr>
        <w:t xml:space="preserve"> </w:t>
      </w:r>
      <w:r w:rsidRPr="00A23B33">
        <w:rPr>
          <w:sz w:val="24"/>
          <w:szCs w:val="24"/>
        </w:rPr>
        <w:t>извршавању</w:t>
      </w:r>
      <w:r w:rsidRPr="00E97BB3">
        <w:rPr>
          <w:sz w:val="24"/>
          <w:szCs w:val="24"/>
          <w:lang w:val="hr-HR"/>
        </w:rPr>
        <w:t xml:space="preserve"> </w:t>
      </w:r>
      <w:r w:rsidRPr="00A23B33">
        <w:rPr>
          <w:sz w:val="24"/>
          <w:szCs w:val="24"/>
        </w:rPr>
        <w:t>одредаба</w:t>
      </w:r>
      <w:r w:rsidRPr="00E97BB3">
        <w:rPr>
          <w:sz w:val="24"/>
          <w:szCs w:val="24"/>
          <w:lang w:val="hr-HR"/>
        </w:rPr>
        <w:t xml:space="preserve"> </w:t>
      </w:r>
      <w:r w:rsidRPr="00A23B33">
        <w:rPr>
          <w:sz w:val="24"/>
          <w:szCs w:val="24"/>
        </w:rPr>
        <w:t>овог</w:t>
      </w:r>
      <w:r w:rsidRPr="00E97BB3">
        <w:rPr>
          <w:sz w:val="24"/>
          <w:szCs w:val="24"/>
          <w:lang w:val="hr-HR"/>
        </w:rPr>
        <w:t xml:space="preserve"> </w:t>
      </w:r>
      <w:r w:rsidRPr="00A23B33">
        <w:rPr>
          <w:sz w:val="24"/>
          <w:szCs w:val="24"/>
          <w:lang w:val="sr-Cyrl-RS"/>
        </w:rPr>
        <w:t>Оквирног споразума</w:t>
      </w:r>
      <w:r w:rsidR="00C16E94">
        <w:rPr>
          <w:sz w:val="24"/>
          <w:szCs w:val="24"/>
          <w:lang w:val="sr-Cyrl-RS"/>
        </w:rPr>
        <w:t>.</w:t>
      </w:r>
    </w:p>
    <w:p w:rsidR="00B13427" w:rsidRPr="00CF2896" w:rsidRDefault="00B13427" w:rsidP="00B13427">
      <w:pPr>
        <w:pStyle w:val="KDParagraf"/>
        <w:spacing w:before="0"/>
        <w:rPr>
          <w:rFonts w:cs="Arial"/>
          <w:b/>
          <w:sz w:val="24"/>
          <w:szCs w:val="24"/>
          <w:lang w:val="hr-HR"/>
        </w:rPr>
      </w:pPr>
      <w:r w:rsidRPr="002B36BE">
        <w:rPr>
          <w:rFonts w:cs="Arial"/>
          <w:b/>
          <w:sz w:val="24"/>
          <w:szCs w:val="24"/>
          <w:lang w:val="sr-Cyrl-CS"/>
        </w:rPr>
        <w:t>ИНТЕЛЕКТУАЛНА</w:t>
      </w:r>
      <w:r w:rsidRPr="00CF2896">
        <w:rPr>
          <w:rFonts w:cs="Arial"/>
          <w:b/>
          <w:sz w:val="24"/>
          <w:szCs w:val="24"/>
          <w:lang w:val="hr-HR"/>
        </w:rPr>
        <w:t xml:space="preserve"> </w:t>
      </w:r>
      <w:r w:rsidRPr="002B36BE">
        <w:rPr>
          <w:rFonts w:cs="Arial"/>
          <w:b/>
          <w:sz w:val="24"/>
          <w:szCs w:val="24"/>
          <w:lang w:val="sr-Cyrl-CS"/>
        </w:rPr>
        <w:t>СВОЈИНА</w:t>
      </w:r>
      <w:r w:rsidRPr="00CF2896">
        <w:rPr>
          <w:rFonts w:cs="Arial"/>
          <w:b/>
          <w:sz w:val="24"/>
          <w:szCs w:val="24"/>
          <w:lang w:val="hr-HR"/>
        </w:rPr>
        <w:t xml:space="preserve"> </w:t>
      </w:r>
    </w:p>
    <w:p w:rsidR="00B13427" w:rsidRPr="00CF2896" w:rsidRDefault="00B13427" w:rsidP="004D7AFD">
      <w:pPr>
        <w:pStyle w:val="KDParagraf"/>
        <w:spacing w:before="0"/>
        <w:jc w:val="center"/>
        <w:rPr>
          <w:rFonts w:cs="Arial"/>
          <w:sz w:val="24"/>
          <w:szCs w:val="24"/>
          <w:lang w:val="hr-HR"/>
        </w:rPr>
      </w:pPr>
      <w:r w:rsidRPr="002B36BE">
        <w:rPr>
          <w:rFonts w:cs="Arial"/>
          <w:b/>
          <w:sz w:val="24"/>
          <w:szCs w:val="24"/>
          <w:lang w:val="sr-Cyrl-CS"/>
        </w:rPr>
        <w:t>Члан</w:t>
      </w:r>
      <w:r w:rsidRPr="00CF2896">
        <w:rPr>
          <w:rFonts w:cs="Arial"/>
          <w:b/>
          <w:sz w:val="24"/>
          <w:szCs w:val="24"/>
          <w:lang w:val="hr-HR"/>
        </w:rPr>
        <w:t xml:space="preserve"> </w:t>
      </w:r>
      <w:r w:rsidR="00A26507">
        <w:rPr>
          <w:rFonts w:cs="Arial"/>
          <w:b/>
          <w:sz w:val="24"/>
          <w:szCs w:val="24"/>
          <w:lang w:val="sr-Cyrl-RS"/>
        </w:rPr>
        <w:t>2</w:t>
      </w:r>
      <w:r w:rsidR="00CE40B9">
        <w:rPr>
          <w:rFonts w:cs="Arial"/>
          <w:b/>
          <w:sz w:val="24"/>
          <w:szCs w:val="24"/>
          <w:lang w:val="sr-Cyrl-RS"/>
        </w:rPr>
        <w:t>5</w:t>
      </w:r>
      <w:r w:rsidRPr="00CF2896">
        <w:rPr>
          <w:rFonts w:cs="Arial"/>
          <w:sz w:val="24"/>
          <w:szCs w:val="24"/>
          <w:lang w:val="hr-HR"/>
        </w:rPr>
        <w:t>.</w:t>
      </w:r>
    </w:p>
    <w:p w:rsidR="00290DC3" w:rsidRPr="00C16E94" w:rsidRDefault="00290DC3" w:rsidP="00290DC3">
      <w:pPr>
        <w:rPr>
          <w:rFonts w:cs="Arial"/>
          <w:sz w:val="24"/>
          <w:szCs w:val="24"/>
          <w:lang w:val="sr-Cyrl-CS"/>
        </w:rPr>
      </w:pPr>
      <w:r w:rsidRPr="00C16E94">
        <w:rPr>
          <w:rFonts w:cs="Arial"/>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290DC3" w:rsidRPr="00C16E94" w:rsidRDefault="00290DC3" w:rsidP="00290DC3">
      <w:pPr>
        <w:rPr>
          <w:rFonts w:cs="Arial"/>
          <w:sz w:val="24"/>
          <w:szCs w:val="24"/>
          <w:lang w:val="sr-Cyrl-CS"/>
        </w:rPr>
      </w:pPr>
      <w:r w:rsidRPr="00C16E94">
        <w:rPr>
          <w:rFonts w:cs="Arial"/>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290DC3" w:rsidRPr="00C16E94" w:rsidRDefault="00125495" w:rsidP="00290DC3">
      <w:pPr>
        <w:rPr>
          <w:rFonts w:cs="Arial"/>
          <w:sz w:val="24"/>
          <w:szCs w:val="24"/>
          <w:lang w:val="sr-Cyrl-CS"/>
        </w:rPr>
      </w:pPr>
      <w:r>
        <w:rPr>
          <w:rFonts w:cs="Arial"/>
          <w:sz w:val="24"/>
          <w:szCs w:val="24"/>
          <w:lang w:val="sr-Cyrl-CS"/>
        </w:rPr>
        <w:t>Е</w:t>
      </w:r>
      <w:r w:rsidR="00290DC3" w:rsidRPr="00C16E94">
        <w:rPr>
          <w:rFonts w:cs="Arial"/>
          <w:sz w:val="24"/>
          <w:szCs w:val="24"/>
          <w:lang w:val="sr-Cyrl-CS"/>
        </w:rPr>
        <w:t>вентуалну одговорност за повреду заштићених права интелектуалне својине трећих лица, у целости сноси Пружалац услуге.</w:t>
      </w:r>
    </w:p>
    <w:p w:rsidR="00290DC3" w:rsidRPr="00C16E94" w:rsidRDefault="00290DC3" w:rsidP="00290DC3">
      <w:pPr>
        <w:rPr>
          <w:rFonts w:cs="Arial"/>
          <w:sz w:val="24"/>
          <w:szCs w:val="24"/>
          <w:lang w:val="sr-Cyrl-CS"/>
        </w:rPr>
      </w:pPr>
      <w:r w:rsidRPr="00C16E94">
        <w:rPr>
          <w:rFonts w:cs="Arial"/>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290DC3" w:rsidRPr="00CF2896" w:rsidRDefault="00290DC3" w:rsidP="00B13427">
      <w:pPr>
        <w:pStyle w:val="KDParagraf"/>
        <w:spacing w:before="0"/>
        <w:rPr>
          <w:rFonts w:cs="Arial"/>
          <w:sz w:val="24"/>
          <w:szCs w:val="24"/>
          <w:lang w:val="sr-Cyrl-CS"/>
        </w:rPr>
      </w:pPr>
    </w:p>
    <w:p w:rsidR="00CE40B9" w:rsidRDefault="00CE40B9" w:rsidP="00B13427">
      <w:pPr>
        <w:pStyle w:val="KDParagraf"/>
        <w:spacing w:before="0"/>
        <w:rPr>
          <w:rFonts w:cs="Arial"/>
          <w:sz w:val="24"/>
          <w:szCs w:val="24"/>
          <w:lang w:val="sr-Cyrl-CS"/>
        </w:rPr>
      </w:pPr>
    </w:p>
    <w:p w:rsidR="00043799" w:rsidRPr="00CF2896" w:rsidRDefault="00043799" w:rsidP="00B13427">
      <w:pPr>
        <w:pStyle w:val="KDParagraf"/>
        <w:spacing w:before="0"/>
        <w:rPr>
          <w:rFonts w:cs="Arial"/>
          <w:sz w:val="24"/>
          <w:szCs w:val="24"/>
          <w:lang w:val="sr-Cyrl-CS"/>
        </w:rPr>
      </w:pPr>
    </w:p>
    <w:p w:rsidR="00CE40B9" w:rsidRPr="00E97BB3" w:rsidRDefault="00CE40B9" w:rsidP="00CE40B9">
      <w:pPr>
        <w:pStyle w:val="KDParagraf"/>
        <w:spacing w:before="0"/>
        <w:rPr>
          <w:rFonts w:cs="Arial"/>
          <w:b/>
          <w:sz w:val="24"/>
          <w:szCs w:val="24"/>
          <w:lang w:val="sr-Cyrl-CS"/>
        </w:rPr>
      </w:pPr>
      <w:r w:rsidRPr="00E97BB3">
        <w:rPr>
          <w:rFonts w:cs="Arial"/>
          <w:b/>
          <w:sz w:val="24"/>
          <w:szCs w:val="24"/>
          <w:lang w:val="sr-Cyrl-CS"/>
        </w:rPr>
        <w:t>НАКНАДА ШТЕТЕ</w:t>
      </w:r>
    </w:p>
    <w:p w:rsidR="00CE40B9" w:rsidRPr="00E97BB3" w:rsidRDefault="00CE40B9" w:rsidP="00CE40B9">
      <w:pPr>
        <w:pStyle w:val="KDParagraf"/>
        <w:spacing w:before="0"/>
        <w:jc w:val="center"/>
        <w:rPr>
          <w:rFonts w:cs="Arial"/>
          <w:sz w:val="24"/>
          <w:szCs w:val="24"/>
          <w:lang w:val="sr-Cyrl-CS"/>
        </w:rPr>
      </w:pPr>
      <w:r w:rsidRPr="00E97BB3">
        <w:rPr>
          <w:rFonts w:cs="Arial"/>
          <w:b/>
          <w:sz w:val="24"/>
          <w:szCs w:val="24"/>
          <w:lang w:val="sr-Cyrl-CS"/>
        </w:rPr>
        <w:t>Члан 2</w:t>
      </w:r>
      <w:r w:rsidR="00B75A54">
        <w:rPr>
          <w:rFonts w:cs="Arial"/>
          <w:b/>
          <w:sz w:val="24"/>
          <w:szCs w:val="24"/>
          <w:lang w:val="sr-Cyrl-CS"/>
        </w:rPr>
        <w:t>6</w:t>
      </w:r>
      <w:r w:rsidRPr="00E97BB3">
        <w:rPr>
          <w:rFonts w:cs="Arial"/>
          <w:sz w:val="24"/>
          <w:szCs w:val="24"/>
          <w:lang w:val="sr-Cyrl-CS"/>
        </w:rPr>
        <w:t>.</w:t>
      </w:r>
    </w:p>
    <w:p w:rsidR="00CE40B9" w:rsidRPr="00E97BB3" w:rsidRDefault="00CE40B9" w:rsidP="00CE40B9">
      <w:pPr>
        <w:pStyle w:val="KDParagraf"/>
        <w:spacing w:before="0"/>
        <w:rPr>
          <w:rFonts w:cs="Arial"/>
          <w:sz w:val="24"/>
          <w:szCs w:val="24"/>
          <w:lang w:val="sr-Cyrl-CS"/>
        </w:rPr>
      </w:pPr>
      <w:r w:rsidRPr="00E97BB3">
        <w:rPr>
          <w:rFonts w:cs="Arial"/>
          <w:sz w:val="24"/>
          <w:szCs w:val="24"/>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w:t>
      </w:r>
      <w:r w:rsidR="00CF78F7">
        <w:rPr>
          <w:rFonts w:cs="Arial"/>
          <w:sz w:val="24"/>
          <w:szCs w:val="24"/>
          <w:lang w:val="sr-Cyrl-CS"/>
        </w:rPr>
        <w:t xml:space="preserve"> Оквирним спорзумом</w:t>
      </w:r>
      <w:r w:rsidRPr="00E97BB3">
        <w:rPr>
          <w:rFonts w:cs="Arial"/>
          <w:sz w:val="24"/>
          <w:szCs w:val="24"/>
          <w:lang w:val="sr-Cyrl-CS"/>
        </w:rPr>
        <w:t>.</w:t>
      </w:r>
    </w:p>
    <w:p w:rsidR="00CE40B9" w:rsidRPr="00E97BB3" w:rsidRDefault="00CE40B9" w:rsidP="00CE40B9">
      <w:pPr>
        <w:pStyle w:val="KDParagraf"/>
        <w:spacing w:before="0"/>
        <w:rPr>
          <w:rFonts w:cs="Arial"/>
          <w:sz w:val="24"/>
          <w:szCs w:val="24"/>
          <w:lang w:val="sr-Cyrl-CS"/>
        </w:rPr>
      </w:pPr>
      <w:r w:rsidRPr="00E97BB3">
        <w:rPr>
          <w:rFonts w:cs="Arial"/>
          <w:sz w:val="24"/>
          <w:szCs w:val="24"/>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E40B9" w:rsidRPr="00E97BB3" w:rsidRDefault="00CE40B9" w:rsidP="00CE40B9">
      <w:pPr>
        <w:pStyle w:val="KDParagraf"/>
        <w:spacing w:before="0"/>
        <w:rPr>
          <w:rFonts w:cs="Arial"/>
          <w:sz w:val="24"/>
          <w:szCs w:val="24"/>
          <w:lang w:val="sr-Cyrl-CS"/>
        </w:rPr>
      </w:pPr>
    </w:p>
    <w:p w:rsidR="00CE40B9" w:rsidRPr="00E97BB3" w:rsidRDefault="00CE40B9" w:rsidP="00CE40B9">
      <w:pPr>
        <w:pStyle w:val="KDParagraf"/>
        <w:spacing w:before="0"/>
        <w:rPr>
          <w:rFonts w:cs="Arial"/>
          <w:sz w:val="24"/>
          <w:szCs w:val="24"/>
          <w:lang w:val="sr-Cyrl-CS"/>
        </w:rPr>
      </w:pPr>
      <w:r w:rsidRPr="00E97BB3">
        <w:rPr>
          <w:rFonts w:cs="Arial"/>
          <w:sz w:val="24"/>
          <w:szCs w:val="24"/>
          <w:lang w:val="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w:t>
      </w:r>
      <w:r w:rsidR="00CF78F7">
        <w:rPr>
          <w:rFonts w:cs="Arial"/>
          <w:sz w:val="24"/>
          <w:szCs w:val="24"/>
          <w:lang w:val="sr-Cyrl-CS"/>
        </w:rPr>
        <w:t xml:space="preserve"> Оквирним </w:t>
      </w:r>
      <w:r w:rsidR="00CF78F7">
        <w:rPr>
          <w:rFonts w:cs="Arial"/>
          <w:sz w:val="24"/>
          <w:szCs w:val="24"/>
          <w:lang w:val="sr-Cyrl-CS"/>
        </w:rPr>
        <w:lastRenderedPageBreak/>
        <w:t>спорзумом</w:t>
      </w:r>
      <w:r w:rsidRPr="00E97BB3">
        <w:rPr>
          <w:rFonts w:cs="Arial"/>
          <w:sz w:val="24"/>
          <w:szCs w:val="24"/>
          <w:lang w:val="sr-Cyrl-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CE40B9" w:rsidRPr="00E97BB3" w:rsidRDefault="00CE40B9" w:rsidP="00CE40B9">
      <w:pPr>
        <w:pStyle w:val="KDParagraf"/>
        <w:spacing w:before="0"/>
        <w:rPr>
          <w:rFonts w:cs="Arial"/>
          <w:sz w:val="24"/>
          <w:szCs w:val="24"/>
          <w:lang w:val="sr-Cyrl-CS"/>
        </w:rPr>
      </w:pPr>
    </w:p>
    <w:p w:rsidR="00CE40B9" w:rsidRPr="00E97BB3" w:rsidRDefault="00CE40B9" w:rsidP="00CE40B9">
      <w:pPr>
        <w:pStyle w:val="KDParagraf"/>
        <w:spacing w:before="0"/>
        <w:rPr>
          <w:rFonts w:cs="Arial"/>
          <w:sz w:val="24"/>
          <w:szCs w:val="24"/>
          <w:lang w:val="sr-Cyrl-CS"/>
        </w:rPr>
      </w:pPr>
      <w:r w:rsidRPr="00E97BB3">
        <w:rPr>
          <w:rFonts w:cs="Arial"/>
          <w:sz w:val="24"/>
          <w:szCs w:val="24"/>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lang w:val="sr-Cyrl-CS"/>
        </w:rPr>
        <w:t>нтелектуалне својине из члана 25</w:t>
      </w:r>
      <w:r w:rsidRPr="00E97BB3">
        <w:rPr>
          <w:rFonts w:cs="Arial"/>
          <w:sz w:val="24"/>
          <w:szCs w:val="24"/>
          <w:lang w:val="sr-Cyrl-CS"/>
        </w:rPr>
        <w:t>. овог</w:t>
      </w:r>
      <w:r w:rsidR="00B87675">
        <w:rPr>
          <w:rFonts w:cs="Arial"/>
          <w:sz w:val="24"/>
          <w:szCs w:val="24"/>
          <w:lang w:val="sr-Cyrl-CS"/>
        </w:rPr>
        <w:t xml:space="preserve"> </w:t>
      </w:r>
      <w:r w:rsidR="00CF78F7">
        <w:rPr>
          <w:rFonts w:cs="Arial"/>
          <w:sz w:val="24"/>
          <w:szCs w:val="24"/>
          <w:lang w:val="sr-Cyrl-CS"/>
        </w:rPr>
        <w:t>Оквирног споразума</w:t>
      </w:r>
      <w:r w:rsidRPr="00E97BB3">
        <w:rPr>
          <w:rFonts w:cs="Arial"/>
          <w:sz w:val="24"/>
          <w:szCs w:val="24"/>
          <w:lang w:val="sr-Cyrl-CS"/>
        </w:rPr>
        <w:t>.</w:t>
      </w:r>
    </w:p>
    <w:p w:rsidR="00CE40B9" w:rsidRPr="00CF2896" w:rsidRDefault="00CE40B9" w:rsidP="00B13427">
      <w:pPr>
        <w:pStyle w:val="KDParagraf"/>
        <w:spacing w:before="0"/>
        <w:rPr>
          <w:rFonts w:cs="Arial"/>
          <w:sz w:val="24"/>
          <w:szCs w:val="24"/>
          <w:lang w:val="sr-Cyrl-CS"/>
        </w:rPr>
      </w:pPr>
    </w:p>
    <w:p w:rsidR="003A45FC" w:rsidRDefault="003A45FC" w:rsidP="003A45FC">
      <w:pPr>
        <w:rPr>
          <w:b/>
          <w:sz w:val="24"/>
          <w:szCs w:val="24"/>
          <w:lang w:val="sr-Cyrl-RS"/>
        </w:rPr>
      </w:pPr>
      <w:r w:rsidRPr="00CF2896">
        <w:rPr>
          <w:b/>
          <w:sz w:val="24"/>
          <w:szCs w:val="24"/>
          <w:lang w:val="sr-Cyrl-CS"/>
        </w:rPr>
        <w:t>РАСКИД</w:t>
      </w:r>
      <w:r w:rsidRPr="00E97BB3">
        <w:rPr>
          <w:b/>
          <w:sz w:val="24"/>
          <w:szCs w:val="24"/>
          <w:lang w:val="hr-HR"/>
        </w:rPr>
        <w:t xml:space="preserve"> </w:t>
      </w:r>
      <w:r w:rsidRPr="00A01D62">
        <w:rPr>
          <w:b/>
          <w:sz w:val="24"/>
          <w:szCs w:val="24"/>
          <w:lang w:val="sr-Cyrl-RS"/>
        </w:rPr>
        <w:t>ОКВИРНОГ СПОРАЗУМА</w:t>
      </w:r>
    </w:p>
    <w:p w:rsidR="003A45FC" w:rsidRPr="00E97BB3" w:rsidRDefault="003A45FC" w:rsidP="003A69B4">
      <w:pPr>
        <w:jc w:val="center"/>
        <w:rPr>
          <w:b/>
          <w:sz w:val="24"/>
          <w:szCs w:val="24"/>
          <w:lang w:val="hr-HR"/>
        </w:rPr>
      </w:pPr>
      <w:r w:rsidRPr="00CF2896">
        <w:rPr>
          <w:b/>
          <w:sz w:val="24"/>
          <w:szCs w:val="24"/>
          <w:lang w:val="sr-Cyrl-CS"/>
        </w:rPr>
        <w:t>Члан</w:t>
      </w:r>
      <w:r w:rsidRPr="00E97BB3">
        <w:rPr>
          <w:b/>
          <w:sz w:val="24"/>
          <w:szCs w:val="24"/>
          <w:lang w:val="hr-HR"/>
        </w:rPr>
        <w:t xml:space="preserve"> </w:t>
      </w:r>
      <w:r w:rsidR="00A26507">
        <w:rPr>
          <w:b/>
          <w:sz w:val="24"/>
          <w:szCs w:val="24"/>
          <w:lang w:val="sr-Cyrl-RS"/>
        </w:rPr>
        <w:t>2</w:t>
      </w:r>
      <w:r w:rsidR="00B75A54">
        <w:rPr>
          <w:b/>
          <w:sz w:val="24"/>
          <w:szCs w:val="24"/>
          <w:lang w:val="sr-Cyrl-RS"/>
        </w:rPr>
        <w:t>7</w:t>
      </w:r>
      <w:r w:rsidRPr="00E97BB3">
        <w:rPr>
          <w:b/>
          <w:sz w:val="24"/>
          <w:szCs w:val="24"/>
          <w:lang w:val="hr-HR"/>
        </w:rPr>
        <w:t>.</w:t>
      </w:r>
    </w:p>
    <w:p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Pr="00A23B33">
        <w:rPr>
          <w:sz w:val="24"/>
          <w:szCs w:val="24"/>
          <w:lang w:val="sr-Cyrl-CS"/>
        </w:rPr>
        <w:t xml:space="preserve"> писану опомену.</w:t>
      </w:r>
    </w:p>
    <w:p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B87675">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w:t>
      </w:r>
      <w:r w:rsidRPr="00A23B33">
        <w:rPr>
          <w:sz w:val="24"/>
          <w:szCs w:val="24"/>
          <w:lang w:val="sr-Cyrl-CS"/>
        </w:rPr>
        <w:t xml:space="preserve"> може у року од наредних 5 (</w:t>
      </w:r>
      <w:r w:rsidR="00B87675">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xml:space="preserve">, у смислу овог члана, </w:t>
      </w:r>
      <w:r w:rsidR="00B87675">
        <w:rPr>
          <w:sz w:val="24"/>
          <w:szCs w:val="24"/>
          <w:lang w:val="sr-Cyrl-CS"/>
        </w:rPr>
        <w:t>С</w:t>
      </w:r>
      <w:r w:rsidR="00B87675" w:rsidRPr="00A23B33">
        <w:rPr>
          <w:sz w:val="24"/>
          <w:szCs w:val="24"/>
          <w:lang w:val="sr-Cyrl-CS"/>
        </w:rPr>
        <w:t xml:space="preserve">тране </w:t>
      </w:r>
      <w:r w:rsidRPr="00A23B33">
        <w:rPr>
          <w:sz w:val="24"/>
          <w:szCs w:val="24"/>
          <w:lang w:val="sr-Cyrl-CS"/>
        </w:rPr>
        <w:t>ће измирити своје обавезе настале до дана раскида.</w:t>
      </w:r>
    </w:p>
    <w:p w:rsidR="0034196D" w:rsidRDefault="003A45FC" w:rsidP="003A45FC">
      <w:pPr>
        <w:rPr>
          <w:sz w:val="24"/>
          <w:szCs w:val="24"/>
          <w:lang w:val="sr-Cyrl-CS"/>
        </w:rPr>
      </w:pPr>
      <w:r w:rsidRPr="00A23B33">
        <w:rPr>
          <w:sz w:val="24"/>
          <w:szCs w:val="24"/>
          <w:lang w:val="sr-Cyrl-CS"/>
        </w:rPr>
        <w:t xml:space="preserve">Уколико је до раскида Оквирног споразума дошло кривицом једне </w:t>
      </w:r>
      <w:r w:rsidR="00B87675">
        <w:rPr>
          <w:sz w:val="24"/>
          <w:szCs w:val="24"/>
          <w:lang w:val="sr-Cyrl-CS"/>
        </w:rPr>
        <w:t>С</w:t>
      </w:r>
      <w:r w:rsidR="00B87675" w:rsidRPr="00A23B33">
        <w:rPr>
          <w:sz w:val="24"/>
          <w:szCs w:val="24"/>
          <w:lang w:val="sr-Cyrl-CS"/>
        </w:rPr>
        <w:t>тране</w:t>
      </w:r>
      <w:r w:rsidRPr="00A23B33">
        <w:rPr>
          <w:sz w:val="24"/>
          <w:szCs w:val="24"/>
          <w:lang w:val="sr-Cyrl-CS"/>
        </w:rPr>
        <w:t xml:space="preserve">, друга страна има право на накнаду штете и измакле добити по општим правилима </w:t>
      </w:r>
      <w:r w:rsidRPr="00D54187">
        <w:rPr>
          <w:sz w:val="24"/>
          <w:szCs w:val="24"/>
          <w:lang w:val="sr-Cyrl-CS"/>
        </w:rPr>
        <w:t>облигационог права.</w:t>
      </w:r>
    </w:p>
    <w:p w:rsidR="00043799" w:rsidRDefault="00043799" w:rsidP="003A45FC">
      <w:pPr>
        <w:rPr>
          <w:sz w:val="24"/>
          <w:szCs w:val="24"/>
          <w:lang w:val="sr-Cyrl-CS"/>
        </w:rPr>
      </w:pPr>
    </w:p>
    <w:p w:rsidR="0034196D" w:rsidRPr="00E97BB3" w:rsidRDefault="0034196D" w:rsidP="0034196D">
      <w:pPr>
        <w:pStyle w:val="KDParagraf"/>
        <w:spacing w:before="0"/>
        <w:rPr>
          <w:rFonts w:cs="Arial"/>
          <w:b/>
          <w:sz w:val="24"/>
          <w:szCs w:val="24"/>
          <w:lang w:val="sr-Cyrl-CS"/>
        </w:rPr>
      </w:pPr>
      <w:r w:rsidRPr="00E97BB3">
        <w:rPr>
          <w:rFonts w:cs="Arial"/>
          <w:b/>
          <w:sz w:val="24"/>
          <w:szCs w:val="24"/>
          <w:lang w:val="sr-Cyrl-CS"/>
        </w:rPr>
        <w:t xml:space="preserve">РАСКИД </w:t>
      </w:r>
      <w:r w:rsidR="00D83903">
        <w:rPr>
          <w:rFonts w:cs="Arial"/>
          <w:b/>
          <w:sz w:val="24"/>
          <w:szCs w:val="24"/>
          <w:lang w:val="sr-Cyrl-CS"/>
        </w:rPr>
        <w:t xml:space="preserve">ОКВИРНОГ СПОРАЗУМА </w:t>
      </w:r>
    </w:p>
    <w:p w:rsidR="0034196D" w:rsidRPr="00E97BB3" w:rsidRDefault="0034196D" w:rsidP="0034196D">
      <w:pPr>
        <w:pStyle w:val="KDParagraf"/>
        <w:spacing w:before="0"/>
        <w:jc w:val="center"/>
        <w:rPr>
          <w:rFonts w:cs="Arial"/>
          <w:sz w:val="24"/>
          <w:szCs w:val="24"/>
          <w:lang w:val="sr-Cyrl-CS"/>
        </w:rPr>
      </w:pPr>
      <w:r>
        <w:rPr>
          <w:rFonts w:cs="Arial"/>
          <w:b/>
          <w:sz w:val="24"/>
          <w:szCs w:val="24"/>
          <w:lang w:val="sr-Cyrl-CS"/>
        </w:rPr>
        <w:t>Члан 31</w:t>
      </w:r>
      <w:r w:rsidRPr="00E97BB3">
        <w:rPr>
          <w:rFonts w:cs="Arial"/>
          <w:sz w:val="24"/>
          <w:szCs w:val="24"/>
          <w:lang w:val="sr-Cyrl-CS"/>
        </w:rPr>
        <w:t>.</w:t>
      </w:r>
    </w:p>
    <w:p w:rsidR="0034196D" w:rsidRPr="00E97BB3" w:rsidRDefault="0034196D" w:rsidP="0034196D">
      <w:pPr>
        <w:pStyle w:val="KDParagraf"/>
        <w:spacing w:before="0"/>
        <w:rPr>
          <w:rFonts w:cs="Arial"/>
          <w:sz w:val="24"/>
          <w:szCs w:val="24"/>
          <w:lang w:val="sr-Cyrl-CS"/>
        </w:rPr>
      </w:pPr>
      <w:r w:rsidRPr="00E97BB3">
        <w:rPr>
          <w:rFonts w:cs="Arial"/>
          <w:sz w:val="24"/>
          <w:szCs w:val="24"/>
          <w:lang w:val="sr-Cyrl-CS"/>
        </w:rPr>
        <w:t xml:space="preserve">Свака </w:t>
      </w:r>
      <w:r w:rsidR="00B87675">
        <w:rPr>
          <w:rFonts w:cs="Arial"/>
          <w:sz w:val="24"/>
          <w:szCs w:val="24"/>
          <w:lang w:val="sr-Cyrl-CS"/>
        </w:rPr>
        <w:t>С</w:t>
      </w:r>
      <w:r w:rsidRPr="00E97BB3">
        <w:rPr>
          <w:rFonts w:cs="Arial"/>
          <w:sz w:val="24"/>
          <w:szCs w:val="24"/>
          <w:lang w:val="sr-Cyrl-CS"/>
        </w:rPr>
        <w:t xml:space="preserve">тране може једнострано раскинути овај </w:t>
      </w:r>
      <w:r w:rsidR="00936573">
        <w:rPr>
          <w:rFonts w:cs="Arial"/>
          <w:sz w:val="24"/>
          <w:szCs w:val="24"/>
          <w:lang w:val="sr-Cyrl-CS"/>
        </w:rPr>
        <w:t>Оквирни споразум</w:t>
      </w:r>
      <w:r w:rsidRPr="00E97BB3">
        <w:rPr>
          <w:rFonts w:cs="Arial"/>
          <w:sz w:val="24"/>
          <w:szCs w:val="24"/>
          <w:lang w:val="sr-Cyrl-CS"/>
        </w:rPr>
        <w:t xml:space="preserve">пре истека рока, у случају непридржавања друге Уговорне стране, одредби овог </w:t>
      </w:r>
      <w:r w:rsidR="00936573">
        <w:rPr>
          <w:rFonts w:cs="Arial"/>
          <w:sz w:val="24"/>
          <w:szCs w:val="24"/>
          <w:lang w:val="sr-Cyrl-CS"/>
        </w:rPr>
        <w:t>Оквирног споразума</w:t>
      </w:r>
      <w:r w:rsidRPr="00E97BB3">
        <w:rPr>
          <w:rFonts w:cs="Arial"/>
          <w:sz w:val="24"/>
          <w:szCs w:val="24"/>
          <w:lang w:val="sr-Cyrl-CS"/>
        </w:rPr>
        <w:t>, неотпочињања или неквалитетног извршења Услуге која је предмет овог</w:t>
      </w:r>
      <w:r w:rsidR="00B87675">
        <w:rPr>
          <w:rFonts w:cs="Arial"/>
          <w:sz w:val="24"/>
          <w:szCs w:val="24"/>
          <w:lang w:val="sr-Cyrl-CS"/>
        </w:rPr>
        <w:t xml:space="preserve"> </w:t>
      </w:r>
      <w:r w:rsidR="00CF78F7">
        <w:rPr>
          <w:rFonts w:cs="Arial"/>
          <w:sz w:val="24"/>
          <w:szCs w:val="24"/>
          <w:lang w:val="sr-Cyrl-CS"/>
        </w:rPr>
        <w:t xml:space="preserve">Оквирног споразума </w:t>
      </w:r>
      <w:r w:rsidRPr="00E97BB3">
        <w:rPr>
          <w:rFonts w:cs="Arial"/>
          <w:sz w:val="24"/>
          <w:szCs w:val="24"/>
          <w:lang w:val="sr-Cyrl-CS"/>
        </w:rPr>
        <w:t xml:space="preserve">, достављањем писане изјаве о једностраном раскиду </w:t>
      </w:r>
      <w:r w:rsidR="00CF78F7">
        <w:rPr>
          <w:rFonts w:cs="Arial"/>
          <w:sz w:val="24"/>
          <w:szCs w:val="24"/>
          <w:lang w:val="sr-Cyrl-CS"/>
        </w:rPr>
        <w:t xml:space="preserve">Оквирног споразума </w:t>
      </w:r>
      <w:r w:rsidRPr="00E97BB3">
        <w:rPr>
          <w:rFonts w:cs="Arial"/>
          <w:sz w:val="24"/>
          <w:szCs w:val="24"/>
          <w:lang w:val="sr-Cyrl-CS"/>
        </w:rPr>
        <w:t xml:space="preserve">другој Уговорној страни и уз поштовање отказног рока од 15 (словима: петнаест) дана од дана достављања писане изјаве. </w:t>
      </w:r>
    </w:p>
    <w:p w:rsidR="0034196D" w:rsidRPr="00E97BB3" w:rsidRDefault="0034196D" w:rsidP="0034196D">
      <w:pPr>
        <w:pStyle w:val="KDParagraf"/>
        <w:spacing w:before="0"/>
        <w:rPr>
          <w:rFonts w:cs="Arial"/>
          <w:sz w:val="24"/>
          <w:szCs w:val="24"/>
          <w:lang w:val="sr-Cyrl-CS"/>
        </w:rPr>
      </w:pPr>
    </w:p>
    <w:p w:rsidR="0034196D" w:rsidRPr="00E97BB3" w:rsidRDefault="0034196D" w:rsidP="0034196D">
      <w:pPr>
        <w:pStyle w:val="KDParagraf"/>
        <w:spacing w:before="0"/>
        <w:rPr>
          <w:rFonts w:cs="Arial"/>
          <w:sz w:val="24"/>
          <w:szCs w:val="24"/>
          <w:lang w:val="sr-Cyrl-CS"/>
        </w:rPr>
      </w:pPr>
      <w:r w:rsidRPr="00E97BB3">
        <w:rPr>
          <w:rFonts w:cs="Arial"/>
          <w:sz w:val="24"/>
          <w:szCs w:val="24"/>
          <w:lang w:val="sr-Cyrl-CS"/>
        </w:rPr>
        <w:t xml:space="preserve">Корисник услуге може једнострано раскинути овај </w:t>
      </w:r>
      <w:r w:rsidR="00936573">
        <w:rPr>
          <w:rFonts w:cs="Arial"/>
          <w:sz w:val="24"/>
          <w:szCs w:val="24"/>
          <w:lang w:val="sr-Cyrl-CS"/>
        </w:rPr>
        <w:t>Оквирног споразума п</w:t>
      </w:r>
      <w:r w:rsidRPr="00E97BB3">
        <w:rPr>
          <w:rFonts w:cs="Arial"/>
          <w:sz w:val="24"/>
          <w:szCs w:val="24"/>
          <w:lang w:val="sr-Cyrl-CS"/>
        </w:rPr>
        <w:t xml:space="preserve">ре истека рока услед престанка потребе за ангажовањем Пружаоца услуге, достављањем писане изјаве о једностраном раскиду </w:t>
      </w:r>
      <w:r w:rsidR="00CF78F7">
        <w:rPr>
          <w:rFonts w:cs="Arial"/>
          <w:sz w:val="24"/>
          <w:szCs w:val="24"/>
          <w:lang w:val="sr-Cyrl-CS"/>
        </w:rPr>
        <w:t xml:space="preserve">Оквирног споарзума </w:t>
      </w:r>
      <w:r w:rsidRPr="00E97BB3">
        <w:rPr>
          <w:rFonts w:cs="Arial"/>
          <w:sz w:val="24"/>
          <w:szCs w:val="24"/>
          <w:lang w:val="sr-Cyrl-CS"/>
        </w:rPr>
        <w:t>Пружаоцу услуге и уз поштовање отказног рока од 15 (словима: петнаест) дана од дана достављања писане изјаве.</w:t>
      </w:r>
    </w:p>
    <w:p w:rsidR="0034196D" w:rsidRPr="00E97BB3" w:rsidRDefault="0034196D" w:rsidP="0034196D">
      <w:pPr>
        <w:pStyle w:val="KDParagraf"/>
        <w:spacing w:before="0"/>
        <w:rPr>
          <w:rFonts w:cs="Arial"/>
          <w:sz w:val="24"/>
          <w:szCs w:val="24"/>
          <w:lang w:val="sr-Cyrl-CS"/>
        </w:rPr>
      </w:pPr>
    </w:p>
    <w:p w:rsidR="0034196D" w:rsidRPr="00E97BB3" w:rsidRDefault="0034196D" w:rsidP="0034196D">
      <w:pPr>
        <w:pStyle w:val="KDParagraf"/>
        <w:spacing w:before="0"/>
        <w:rPr>
          <w:rFonts w:cs="Arial"/>
          <w:sz w:val="24"/>
          <w:szCs w:val="24"/>
          <w:lang w:val="sr-Cyrl-CS"/>
        </w:rPr>
      </w:pPr>
      <w:r w:rsidRPr="00E97BB3">
        <w:rPr>
          <w:rFonts w:cs="Arial"/>
          <w:sz w:val="24"/>
          <w:szCs w:val="24"/>
          <w:lang w:val="sr-Cyrl-CS"/>
        </w:rPr>
        <w:t xml:space="preserve">Уколико било која </w:t>
      </w:r>
      <w:r w:rsidR="00B87675">
        <w:rPr>
          <w:rFonts w:cs="Arial"/>
          <w:sz w:val="24"/>
          <w:szCs w:val="24"/>
          <w:lang w:val="sr-Cyrl-CS"/>
        </w:rPr>
        <w:t>С</w:t>
      </w:r>
      <w:r w:rsidRPr="00E97BB3">
        <w:rPr>
          <w:rFonts w:cs="Arial"/>
          <w:sz w:val="24"/>
          <w:szCs w:val="24"/>
          <w:lang w:val="sr-Cyrl-CS"/>
        </w:rPr>
        <w:t xml:space="preserve">трана откаже овај </w:t>
      </w:r>
      <w:r w:rsidR="00CF78F7">
        <w:rPr>
          <w:rFonts w:cs="Arial"/>
          <w:sz w:val="24"/>
          <w:szCs w:val="24"/>
          <w:lang w:val="sr-Cyrl-CS"/>
        </w:rPr>
        <w:t xml:space="preserve">Оквирни споразум </w:t>
      </w:r>
      <w:r w:rsidRPr="00E97BB3">
        <w:rPr>
          <w:rFonts w:cs="Arial"/>
          <w:sz w:val="24"/>
          <w:szCs w:val="24"/>
          <w:lang w:val="sr-Cyrl-CS"/>
        </w:rPr>
        <w:t>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w:t>
      </w:r>
      <w:r w:rsidR="00CF78F7">
        <w:rPr>
          <w:rFonts w:cs="Arial"/>
          <w:sz w:val="24"/>
          <w:szCs w:val="24"/>
          <w:lang w:val="sr-Cyrl-CS"/>
        </w:rPr>
        <w:t xml:space="preserve"> Оквирног споразума </w:t>
      </w:r>
      <w:r w:rsidRPr="00E97BB3">
        <w:rPr>
          <w:rFonts w:cs="Arial"/>
          <w:sz w:val="24"/>
          <w:szCs w:val="24"/>
          <w:lang w:val="sr-Cyrl-CS"/>
        </w:rPr>
        <w:t xml:space="preserve">,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w:t>
      </w:r>
      <w:r w:rsidRPr="002E6F41">
        <w:rPr>
          <w:rFonts w:cs="Arial"/>
          <w:sz w:val="24"/>
          <w:szCs w:val="24"/>
          <w:lang w:val="sr-Cyrl-CS"/>
        </w:rPr>
        <w:t>преузетих овим</w:t>
      </w:r>
      <w:r w:rsidR="00CF78F7">
        <w:rPr>
          <w:rFonts w:cs="Arial"/>
          <w:sz w:val="24"/>
          <w:szCs w:val="24"/>
          <w:lang w:val="sr-Cyrl-CS"/>
        </w:rPr>
        <w:t xml:space="preserve"> Оквирним споразумом</w:t>
      </w:r>
      <w:r w:rsidRPr="002E6F41">
        <w:rPr>
          <w:rFonts w:cs="Arial"/>
          <w:sz w:val="24"/>
          <w:szCs w:val="24"/>
          <w:lang w:val="sr-Cyrl-CS"/>
        </w:rPr>
        <w:t>.</w:t>
      </w:r>
    </w:p>
    <w:p w:rsidR="003A45FC" w:rsidRPr="00E97BB3" w:rsidRDefault="003A45FC" w:rsidP="003A69B4">
      <w:pPr>
        <w:jc w:val="center"/>
        <w:rPr>
          <w:b/>
          <w:sz w:val="24"/>
          <w:szCs w:val="24"/>
          <w:lang w:val="sr-Cyrl-CS"/>
        </w:rPr>
      </w:pPr>
      <w:r w:rsidRPr="00E97BB3">
        <w:rPr>
          <w:b/>
          <w:sz w:val="24"/>
          <w:szCs w:val="24"/>
          <w:lang w:val="sr-Cyrl-CS"/>
        </w:rPr>
        <w:lastRenderedPageBreak/>
        <w:t xml:space="preserve">Члан </w:t>
      </w:r>
      <w:r w:rsidR="00A26507">
        <w:rPr>
          <w:b/>
          <w:sz w:val="24"/>
          <w:szCs w:val="24"/>
          <w:lang w:val="sr-Cyrl-CS"/>
        </w:rPr>
        <w:t>2</w:t>
      </w:r>
      <w:r w:rsidR="00B75A54">
        <w:rPr>
          <w:b/>
          <w:sz w:val="24"/>
          <w:szCs w:val="24"/>
          <w:lang w:val="sr-Cyrl-CS"/>
        </w:rPr>
        <w:t>8</w:t>
      </w:r>
      <w:r w:rsidRPr="00E97BB3">
        <w:rPr>
          <w:b/>
          <w:sz w:val="24"/>
          <w:szCs w:val="24"/>
          <w:lang w:val="sr-Cyrl-CS"/>
        </w:rPr>
        <w:t>.</w:t>
      </w:r>
    </w:p>
    <w:p w:rsidR="003A45FC" w:rsidRPr="00E97BB3" w:rsidRDefault="003A45FC" w:rsidP="003A45FC">
      <w:pPr>
        <w:rPr>
          <w:sz w:val="24"/>
          <w:szCs w:val="24"/>
          <w:lang w:val="sr-Cyrl-CS"/>
        </w:rPr>
      </w:pPr>
      <w:r w:rsidRPr="00E97BB3">
        <w:rPr>
          <w:sz w:val="24"/>
          <w:szCs w:val="24"/>
          <w:lang w:val="sr-Cyrl-CS"/>
        </w:rPr>
        <w:t xml:space="preserve">Неважење било које одредбе овог </w:t>
      </w:r>
      <w:r w:rsidRPr="00A23B33">
        <w:rPr>
          <w:sz w:val="24"/>
          <w:szCs w:val="24"/>
          <w:lang w:val="sr-Cyrl-RS"/>
        </w:rPr>
        <w:t>Оквирног споразума</w:t>
      </w:r>
      <w:r w:rsidRPr="00E97BB3">
        <w:rPr>
          <w:sz w:val="24"/>
          <w:szCs w:val="24"/>
          <w:lang w:val="sr-Cyrl-CS"/>
        </w:rPr>
        <w:t xml:space="preserve"> неће имати утицаја на важење осталих одредби </w:t>
      </w:r>
      <w:r w:rsidRPr="00A23B33">
        <w:rPr>
          <w:sz w:val="24"/>
          <w:szCs w:val="24"/>
          <w:lang w:val="sr-Cyrl-RS"/>
        </w:rPr>
        <w:t>Оквирног споразума</w:t>
      </w:r>
      <w:r w:rsidRPr="00E97BB3">
        <w:rPr>
          <w:sz w:val="24"/>
          <w:szCs w:val="24"/>
          <w:lang w:val="sr-Cyrl-CS"/>
        </w:rPr>
        <w:t xml:space="preserve">, уколико битно не утиче на реализацију овог </w:t>
      </w:r>
      <w:r w:rsidRPr="00A23B33">
        <w:rPr>
          <w:sz w:val="24"/>
          <w:szCs w:val="24"/>
          <w:lang w:val="sr-Cyrl-RS"/>
        </w:rPr>
        <w:t>Оквирног споразума</w:t>
      </w:r>
      <w:r w:rsidRPr="00E97BB3">
        <w:rPr>
          <w:sz w:val="24"/>
          <w:szCs w:val="24"/>
          <w:lang w:val="sr-Cyrl-CS"/>
        </w:rPr>
        <w:t>.</w:t>
      </w:r>
    </w:p>
    <w:p w:rsidR="003A45FC" w:rsidRPr="00E97BB3" w:rsidRDefault="003A45FC" w:rsidP="003A69B4">
      <w:pPr>
        <w:jc w:val="center"/>
        <w:rPr>
          <w:b/>
          <w:sz w:val="24"/>
          <w:szCs w:val="24"/>
          <w:lang w:val="sr-Cyrl-CS"/>
        </w:rPr>
      </w:pPr>
      <w:r w:rsidRPr="00E97BB3">
        <w:rPr>
          <w:b/>
          <w:sz w:val="24"/>
          <w:szCs w:val="24"/>
          <w:lang w:val="sr-Cyrl-CS"/>
        </w:rPr>
        <w:t xml:space="preserve">Члан </w:t>
      </w:r>
      <w:r w:rsidR="00A26507">
        <w:rPr>
          <w:b/>
          <w:sz w:val="24"/>
          <w:szCs w:val="24"/>
          <w:lang w:val="sr-Cyrl-CS"/>
        </w:rPr>
        <w:t>2</w:t>
      </w:r>
      <w:r w:rsidR="00B75A54">
        <w:rPr>
          <w:b/>
          <w:sz w:val="24"/>
          <w:szCs w:val="24"/>
          <w:lang w:val="sr-Cyrl-CS"/>
        </w:rPr>
        <w:t>9</w:t>
      </w:r>
      <w:r w:rsidRPr="00E97BB3">
        <w:rPr>
          <w:b/>
          <w:sz w:val="24"/>
          <w:szCs w:val="24"/>
          <w:lang w:val="sr-Cyrl-CS"/>
        </w:rPr>
        <w:t>.</w:t>
      </w:r>
    </w:p>
    <w:p w:rsidR="003A45FC" w:rsidRPr="00E97BB3" w:rsidRDefault="003A45FC" w:rsidP="003A45FC">
      <w:pPr>
        <w:rPr>
          <w:sz w:val="24"/>
          <w:szCs w:val="24"/>
          <w:lang w:val="sr-Cyrl-CS"/>
        </w:rPr>
      </w:pPr>
      <w:r w:rsidRPr="00E97BB3">
        <w:rPr>
          <w:sz w:val="24"/>
          <w:szCs w:val="24"/>
          <w:lang w:val="sr-Cyrl-CS"/>
        </w:rPr>
        <w:t>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w:t>
      </w:r>
      <w:r w:rsidR="00CF78F7">
        <w:rPr>
          <w:sz w:val="24"/>
          <w:szCs w:val="24"/>
          <w:lang w:val="sr-Cyrl-CS"/>
        </w:rPr>
        <w:t xml:space="preserve"> Оквирног споразума </w:t>
      </w:r>
      <w:r w:rsidRPr="00E97BB3">
        <w:rPr>
          <w:sz w:val="24"/>
          <w:szCs w:val="24"/>
          <w:lang w:val="sr-Cyrl-CS"/>
        </w:rPr>
        <w:t>.</w:t>
      </w:r>
    </w:p>
    <w:p w:rsidR="003A45FC" w:rsidRPr="00E97BB3" w:rsidRDefault="003A45FC" w:rsidP="003A45FC">
      <w:pPr>
        <w:rPr>
          <w:sz w:val="24"/>
          <w:szCs w:val="24"/>
          <w:lang w:val="sr-Cyrl-CS"/>
        </w:rPr>
      </w:pPr>
      <w:r w:rsidRPr="00E97BB3">
        <w:rPr>
          <w:sz w:val="24"/>
          <w:szCs w:val="24"/>
          <w:lang w:val="sr-Cyrl-CS"/>
        </w:rPr>
        <w:t>Информације, подаци и документација које је Корисник доставио Пр</w:t>
      </w:r>
      <w:r>
        <w:rPr>
          <w:sz w:val="24"/>
          <w:szCs w:val="24"/>
          <w:lang w:val="sr-Cyrl-RS"/>
        </w:rPr>
        <w:t>ужаоцу</w:t>
      </w:r>
      <w:r w:rsidRPr="00E97BB3">
        <w:rPr>
          <w:sz w:val="24"/>
          <w:szCs w:val="24"/>
          <w:lang w:val="sr-Cyrl-CS"/>
        </w:rPr>
        <w:t xml:space="preserve"> у извршавању предмета овог </w:t>
      </w:r>
      <w:r w:rsidRPr="00A23B33">
        <w:rPr>
          <w:sz w:val="24"/>
          <w:szCs w:val="24"/>
          <w:lang w:val="sr-Cyrl-RS"/>
        </w:rPr>
        <w:t>Оквирног споразума</w:t>
      </w:r>
      <w:r w:rsidRPr="00E97BB3">
        <w:rPr>
          <w:sz w:val="24"/>
          <w:szCs w:val="24"/>
          <w:lang w:val="sr-Cyrl-CS"/>
        </w:rPr>
        <w:t>,</w:t>
      </w:r>
      <w:r>
        <w:rPr>
          <w:sz w:val="24"/>
          <w:szCs w:val="24"/>
          <w:lang w:val="sr-Cyrl-RS"/>
        </w:rPr>
        <w:t xml:space="preserve"> </w:t>
      </w:r>
      <w:r w:rsidRPr="00E97BB3">
        <w:rPr>
          <w:sz w:val="24"/>
          <w:szCs w:val="24"/>
          <w:lang w:val="sr-Cyrl-CS"/>
        </w:rPr>
        <w:t>Пр</w:t>
      </w:r>
      <w:r>
        <w:rPr>
          <w:sz w:val="24"/>
          <w:szCs w:val="24"/>
          <w:lang w:val="sr-Cyrl-RS"/>
        </w:rPr>
        <w:t>ужалац</w:t>
      </w:r>
      <w:r w:rsidRPr="00E97BB3">
        <w:rPr>
          <w:sz w:val="24"/>
          <w:szCs w:val="24"/>
          <w:lang w:val="sr-Cyrl-CS"/>
        </w:rPr>
        <w:t xml:space="preserve"> не може стављати на располагање трећим лицима, без претходне писане сагласности К</w:t>
      </w:r>
      <w:r>
        <w:rPr>
          <w:sz w:val="24"/>
          <w:szCs w:val="24"/>
          <w:lang w:val="sr-Cyrl-RS"/>
        </w:rPr>
        <w:t>орисника</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E97BB3">
        <w:rPr>
          <w:sz w:val="24"/>
          <w:szCs w:val="24"/>
          <w:lang w:val="sr-Cyrl-CS"/>
        </w:rPr>
        <w:t xml:space="preserve">. </w:t>
      </w:r>
    </w:p>
    <w:p w:rsidR="003A45FC" w:rsidRPr="00E97BB3" w:rsidRDefault="003A45FC" w:rsidP="003A69B4">
      <w:pPr>
        <w:jc w:val="center"/>
        <w:rPr>
          <w:b/>
          <w:sz w:val="24"/>
          <w:szCs w:val="24"/>
          <w:lang w:val="sr-Cyrl-CS"/>
        </w:rPr>
      </w:pPr>
      <w:r w:rsidRPr="00E97BB3">
        <w:rPr>
          <w:b/>
          <w:sz w:val="24"/>
          <w:szCs w:val="24"/>
          <w:lang w:val="sr-Cyrl-CS"/>
        </w:rPr>
        <w:t xml:space="preserve">Члан </w:t>
      </w:r>
      <w:r w:rsidR="00B75A54">
        <w:rPr>
          <w:b/>
          <w:sz w:val="24"/>
          <w:szCs w:val="24"/>
          <w:lang w:val="sr-Cyrl-CS"/>
        </w:rPr>
        <w:t>30</w:t>
      </w:r>
      <w:r w:rsidRPr="00E97BB3">
        <w:rPr>
          <w:b/>
          <w:sz w:val="24"/>
          <w:szCs w:val="24"/>
          <w:lang w:val="sr-Cyrl-CS"/>
        </w:rPr>
        <w:t>.</w:t>
      </w:r>
    </w:p>
    <w:p w:rsidR="003A45FC" w:rsidRPr="00A23B33" w:rsidRDefault="003A45FC" w:rsidP="003A45FC">
      <w:pPr>
        <w:rPr>
          <w:sz w:val="24"/>
          <w:szCs w:val="24"/>
          <w:lang w:val="sr-Cyrl-CS"/>
        </w:rPr>
      </w:pPr>
      <w:r w:rsidRPr="00E97BB3">
        <w:rPr>
          <w:sz w:val="24"/>
          <w:szCs w:val="24"/>
          <w:lang w:val="sr-Cyrl-CS"/>
        </w:rPr>
        <w:t xml:space="preserve">Уколико у току трајања обавеза из овог </w:t>
      </w:r>
      <w:r w:rsidRPr="00A23B33">
        <w:rPr>
          <w:sz w:val="24"/>
          <w:szCs w:val="24"/>
          <w:lang w:val="sr-Cyrl-RS"/>
        </w:rPr>
        <w:t>Оквирног споразума</w:t>
      </w:r>
      <w:r w:rsidRPr="00E97BB3">
        <w:rPr>
          <w:sz w:val="24"/>
          <w:szCs w:val="24"/>
          <w:lang w:val="sr-Cyrl-CS"/>
        </w:rPr>
        <w:t xml:space="preserve"> дође до статусних промена код </w:t>
      </w:r>
      <w:r w:rsidR="00125495">
        <w:rPr>
          <w:sz w:val="24"/>
          <w:szCs w:val="24"/>
          <w:lang w:val="sr-Cyrl-CS"/>
        </w:rPr>
        <w:t>С</w:t>
      </w:r>
      <w:r w:rsidR="00125495" w:rsidRPr="00E97BB3">
        <w:rPr>
          <w:sz w:val="24"/>
          <w:szCs w:val="24"/>
          <w:lang w:val="sr-Cyrl-CS"/>
        </w:rPr>
        <w:t>трана</w:t>
      </w:r>
      <w:r w:rsidRPr="00E97BB3">
        <w:rPr>
          <w:sz w:val="24"/>
          <w:szCs w:val="24"/>
          <w:lang w:val="sr-Cyrl-CS"/>
        </w:rPr>
        <w:t>, права и обавезе прелазе на одговарајућег правног следбеника.</w:t>
      </w:r>
    </w:p>
    <w:p w:rsidR="003A45FC" w:rsidRPr="00A23B33" w:rsidRDefault="003A45FC" w:rsidP="003A45FC">
      <w:pPr>
        <w:rPr>
          <w:sz w:val="24"/>
          <w:szCs w:val="24"/>
          <w:lang w:val="ru-RU"/>
        </w:rPr>
      </w:pPr>
      <w:r w:rsidRPr="00A23B33">
        <w:rPr>
          <w:sz w:val="24"/>
          <w:szCs w:val="24"/>
          <w:lang w:val="ru-RU"/>
        </w:rPr>
        <w:t xml:space="preserve">Након закључења </w:t>
      </w:r>
      <w:r w:rsidRPr="00E97BB3">
        <w:rPr>
          <w:sz w:val="24"/>
          <w:szCs w:val="24"/>
          <w:lang w:val="sr-Cyrl-CS"/>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може да дозволи, а </w:t>
      </w:r>
      <w:r w:rsidRPr="00E97BB3">
        <w:rPr>
          <w:sz w:val="24"/>
          <w:szCs w:val="24"/>
          <w:lang w:val="sr-Cyrl-CS"/>
        </w:rPr>
        <w:t>Пр</w:t>
      </w:r>
      <w:r>
        <w:rPr>
          <w:sz w:val="24"/>
          <w:szCs w:val="24"/>
          <w:lang w:val="sr-Cyrl-RS"/>
        </w:rPr>
        <w:t>ужалац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w:t>
      </w:r>
      <w:r w:rsidRPr="00A23B33">
        <w:rPr>
          <w:sz w:val="24"/>
          <w:szCs w:val="24"/>
          <w:lang w:val="ru-RU"/>
        </w:rPr>
        <w:t>, у складу са Уговором о статусној промени.</w:t>
      </w:r>
    </w:p>
    <w:p w:rsidR="003A45FC" w:rsidRPr="00E97BB3" w:rsidRDefault="003A45FC" w:rsidP="003A69B4">
      <w:pPr>
        <w:jc w:val="center"/>
        <w:rPr>
          <w:b/>
          <w:sz w:val="24"/>
          <w:szCs w:val="24"/>
          <w:lang w:val="sr-Cyrl-CS"/>
        </w:rPr>
      </w:pPr>
      <w:r w:rsidRPr="00E97BB3">
        <w:rPr>
          <w:b/>
          <w:sz w:val="24"/>
          <w:szCs w:val="24"/>
          <w:lang w:val="sr-Cyrl-CS"/>
        </w:rPr>
        <w:t xml:space="preserve">Члан </w:t>
      </w:r>
      <w:r w:rsidR="00CE40B9">
        <w:rPr>
          <w:b/>
          <w:sz w:val="24"/>
          <w:szCs w:val="24"/>
          <w:lang w:val="sr-Cyrl-RS"/>
        </w:rPr>
        <w:t>3</w:t>
      </w:r>
      <w:r w:rsidR="00B75A54">
        <w:rPr>
          <w:b/>
          <w:sz w:val="24"/>
          <w:szCs w:val="24"/>
          <w:lang w:val="sr-Cyrl-RS"/>
        </w:rPr>
        <w:t>1</w:t>
      </w:r>
      <w:r w:rsidRPr="00A01D62">
        <w:rPr>
          <w:b/>
          <w:sz w:val="24"/>
          <w:szCs w:val="24"/>
          <w:lang w:val="sr-Cyrl-RS"/>
        </w:rPr>
        <w:t>.</w:t>
      </w:r>
    </w:p>
    <w:p w:rsidR="003A45FC" w:rsidRPr="00A23B33" w:rsidRDefault="003A45FC" w:rsidP="003A45FC">
      <w:pPr>
        <w:rPr>
          <w:rFonts w:eastAsia="Calibri"/>
          <w:sz w:val="24"/>
          <w:szCs w:val="24"/>
          <w:lang w:val="ru-RU"/>
        </w:rPr>
      </w:pPr>
      <w:r w:rsidRPr="00E97BB3">
        <w:rPr>
          <w:rFonts w:eastAsia="Calibri"/>
          <w:sz w:val="24"/>
          <w:szCs w:val="24"/>
          <w:lang w:val="sr-Cyrl-CS"/>
        </w:rPr>
        <w:t>Пр</w:t>
      </w:r>
      <w:r>
        <w:rPr>
          <w:rFonts w:eastAsia="Calibri"/>
          <w:sz w:val="24"/>
          <w:szCs w:val="24"/>
          <w:lang w:val="sr-Cyrl-RS"/>
        </w:rPr>
        <w:t>ужалац</w:t>
      </w:r>
      <w:r w:rsidRPr="00A23B33">
        <w:rPr>
          <w:rFonts w:eastAsia="Calibri"/>
          <w:sz w:val="24"/>
          <w:szCs w:val="24"/>
          <w:lang w:val="ru-RU"/>
        </w:rPr>
        <w:t xml:space="preserve"> је дужан да без одлагања, а најкасније у року од 5(</w:t>
      </w:r>
      <w:r w:rsidR="00B87675">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 xml:space="preserve">у вези са </w:t>
      </w:r>
      <w:r w:rsidR="00B87675">
        <w:rPr>
          <w:rFonts w:eastAsia="TimesNewRomanPSMT"/>
          <w:sz w:val="24"/>
          <w:szCs w:val="24"/>
          <w:lang w:val="ru-RU"/>
        </w:rPr>
        <w:t>обавезама преузетим овим Оквирним споразумом</w:t>
      </w:r>
      <w:r w:rsidRPr="00A23B33">
        <w:rPr>
          <w:rFonts w:eastAsia="Calibri"/>
          <w:sz w:val="24"/>
          <w:szCs w:val="24"/>
          <w:lang w:val="ru-RU"/>
        </w:rPr>
        <w:t xml:space="preserve">, о насталој промени писмено обавести </w:t>
      </w:r>
      <w:r w:rsidRPr="00E97BB3">
        <w:rPr>
          <w:rFonts w:eastAsia="Calibri"/>
          <w:sz w:val="24"/>
          <w:szCs w:val="24"/>
          <w:lang w:val="sr-Cyrl-CS"/>
        </w:rPr>
        <w:t>К</w:t>
      </w:r>
      <w:r>
        <w:rPr>
          <w:rFonts w:eastAsia="Calibri"/>
          <w:sz w:val="24"/>
          <w:szCs w:val="24"/>
          <w:lang w:val="sr-Cyrl-RS"/>
        </w:rPr>
        <w:t>орисника</w:t>
      </w:r>
      <w:r w:rsidRPr="00A23B33">
        <w:rPr>
          <w:rFonts w:eastAsia="Calibri"/>
          <w:sz w:val="24"/>
          <w:szCs w:val="24"/>
          <w:lang w:val="ru-RU"/>
        </w:rPr>
        <w:t xml:space="preserve"> и да је документује на прописан начин.</w:t>
      </w:r>
    </w:p>
    <w:p w:rsidR="003A45FC" w:rsidRPr="00E97BB3" w:rsidRDefault="003A45FC" w:rsidP="003A45FC">
      <w:pPr>
        <w:rPr>
          <w:rFonts w:eastAsia="Calibri"/>
          <w:sz w:val="24"/>
          <w:szCs w:val="24"/>
          <w:lang w:val="ru-RU"/>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3A45FC" w:rsidRPr="00A23B33" w:rsidRDefault="003A45FC" w:rsidP="003A45FC">
      <w:pPr>
        <w:rPr>
          <w:sz w:val="24"/>
          <w:szCs w:val="24"/>
          <w:lang w:val="sr-Cyrl-BA"/>
        </w:rPr>
      </w:pPr>
    </w:p>
    <w:p w:rsidR="003A45FC" w:rsidRPr="00A01D62" w:rsidRDefault="003A45FC" w:rsidP="003A45FC">
      <w:pPr>
        <w:rPr>
          <w:b/>
          <w:sz w:val="24"/>
          <w:szCs w:val="24"/>
          <w:lang w:val="sr-Cyrl-BA"/>
        </w:rPr>
      </w:pPr>
      <w:r w:rsidRPr="00A01D62">
        <w:rPr>
          <w:b/>
          <w:sz w:val="24"/>
          <w:szCs w:val="24"/>
          <w:lang w:val="sr-Cyrl-BA"/>
        </w:rPr>
        <w:t>ВАЖНОСТ ОКВИРНОГ СПОРАЗУМА</w:t>
      </w:r>
    </w:p>
    <w:p w:rsidR="003A45FC" w:rsidRPr="00E97BB3" w:rsidRDefault="00CE40B9" w:rsidP="003A69B4">
      <w:pPr>
        <w:jc w:val="center"/>
        <w:rPr>
          <w:b/>
          <w:sz w:val="24"/>
          <w:szCs w:val="24"/>
          <w:lang w:val="sr-Cyrl-BA"/>
        </w:rPr>
      </w:pPr>
      <w:r>
        <w:rPr>
          <w:b/>
          <w:sz w:val="24"/>
          <w:szCs w:val="24"/>
          <w:lang w:val="sr-Cyrl-BA"/>
        </w:rPr>
        <w:t>Члан 3</w:t>
      </w:r>
      <w:r w:rsidR="00B75A54">
        <w:rPr>
          <w:b/>
          <w:sz w:val="24"/>
          <w:szCs w:val="24"/>
          <w:lang w:val="sr-Cyrl-BA"/>
        </w:rPr>
        <w:t>2</w:t>
      </w:r>
      <w:r w:rsidR="003A45FC" w:rsidRPr="00E97BB3">
        <w:rPr>
          <w:b/>
          <w:sz w:val="24"/>
          <w:szCs w:val="24"/>
          <w:lang w:val="sr-Cyrl-BA"/>
        </w:rPr>
        <w:t>.</w:t>
      </w:r>
    </w:p>
    <w:p w:rsidR="003A69B4" w:rsidRPr="00184379" w:rsidRDefault="003A69B4" w:rsidP="003A69B4">
      <w:pPr>
        <w:rPr>
          <w:rFonts w:eastAsia="Calibri"/>
          <w:sz w:val="24"/>
          <w:szCs w:val="24"/>
          <w:lang w:val="sr-Cyrl-RS"/>
        </w:rPr>
      </w:pPr>
      <w:r>
        <w:rPr>
          <w:rFonts w:eastAsia="Calibri"/>
          <w:sz w:val="24"/>
          <w:szCs w:val="24"/>
          <w:lang w:val="sr-Cyrl-RS"/>
        </w:rPr>
        <w:t xml:space="preserve">Овај </w:t>
      </w:r>
      <w:r w:rsidRPr="00A23B33">
        <w:rPr>
          <w:rFonts w:eastAsia="Calibri"/>
          <w:sz w:val="24"/>
          <w:szCs w:val="24"/>
          <w:lang w:val="sr-Cyrl-RS"/>
        </w:rPr>
        <w:t>Оквирни споразум</w:t>
      </w:r>
      <w:r w:rsidRPr="00CF2896">
        <w:rPr>
          <w:rFonts w:eastAsia="Calibri"/>
          <w:sz w:val="24"/>
          <w:szCs w:val="24"/>
          <w:lang w:val="sr-Cyrl-BA"/>
        </w:rPr>
        <w:t xml:space="preserve"> се сматра закљученим након потписивања од стране законских заступника Страна</w:t>
      </w:r>
      <w:r>
        <w:rPr>
          <w:rFonts w:eastAsia="Calibri"/>
          <w:sz w:val="24"/>
          <w:szCs w:val="24"/>
          <w:lang w:val="sr-Cyrl-RS"/>
        </w:rPr>
        <w:t xml:space="preserve"> у споразуму</w:t>
      </w:r>
      <w:r w:rsidRPr="00CF2896">
        <w:rPr>
          <w:rFonts w:eastAsia="Calibri"/>
          <w:sz w:val="24"/>
          <w:szCs w:val="24"/>
          <w:lang w:val="sr-Cyrl-BA"/>
        </w:rPr>
        <w:t xml:space="preserve"> а ступа на снагу када </w:t>
      </w:r>
      <w:r>
        <w:rPr>
          <w:rFonts w:eastAsia="Calibri"/>
          <w:sz w:val="24"/>
          <w:szCs w:val="24"/>
          <w:lang w:val="sr-Cyrl-RS"/>
        </w:rPr>
        <w:t>Пружалац услуге</w:t>
      </w:r>
      <w:r w:rsidRPr="00CF2896">
        <w:rPr>
          <w:rFonts w:eastAsia="Calibri"/>
          <w:sz w:val="24"/>
          <w:szCs w:val="24"/>
          <w:lang w:val="sr-Cyrl-BA"/>
        </w:rPr>
        <w:t xml:space="preserve"> испуни одложни услов и достави у уговореном року средства финансијског обезбеђења у складу са чланом </w:t>
      </w:r>
      <w:r w:rsidRPr="00A90B16">
        <w:rPr>
          <w:rFonts w:eastAsia="Calibri"/>
          <w:sz w:val="24"/>
          <w:szCs w:val="24"/>
          <w:lang w:val="sr-Cyrl-RS"/>
        </w:rPr>
        <w:t>1</w:t>
      </w:r>
      <w:r w:rsidRPr="00CF2896">
        <w:rPr>
          <w:rFonts w:eastAsia="Calibri"/>
          <w:sz w:val="24"/>
          <w:szCs w:val="24"/>
          <w:lang w:val="sr-Cyrl-BA"/>
        </w:rPr>
        <w:t xml:space="preserve">2. овог </w:t>
      </w:r>
      <w:r>
        <w:rPr>
          <w:rFonts w:eastAsia="Calibri"/>
          <w:sz w:val="24"/>
          <w:szCs w:val="24"/>
          <w:lang w:val="sr-Cyrl-RS"/>
        </w:rPr>
        <w:t>Оквирног споарзума.</w:t>
      </w:r>
    </w:p>
    <w:p w:rsidR="003A69B4" w:rsidRDefault="003A69B4" w:rsidP="003A69B4">
      <w:pPr>
        <w:rPr>
          <w:sz w:val="24"/>
          <w:szCs w:val="24"/>
          <w:lang w:val="sr-Cyrl-RS"/>
        </w:rPr>
      </w:pPr>
      <w:r w:rsidRPr="00A23B33">
        <w:rPr>
          <w:sz w:val="24"/>
          <w:szCs w:val="24"/>
          <w:lang w:val="sr-Cyrl-RS"/>
        </w:rPr>
        <w:t>Оквирни споразум</w:t>
      </w:r>
      <w:r w:rsidRPr="00CF2896">
        <w:rPr>
          <w:sz w:val="24"/>
          <w:szCs w:val="24"/>
          <w:lang w:val="sr-Cyrl-RS"/>
        </w:rPr>
        <w:t xml:space="preserve"> се закључује на ____ (словима: ____) </w:t>
      </w:r>
      <w:r>
        <w:rPr>
          <w:sz w:val="24"/>
          <w:szCs w:val="24"/>
          <w:lang w:val="sr-Cyrl-RS"/>
        </w:rPr>
        <w:t>године,</w:t>
      </w:r>
      <w:r w:rsidRPr="00CF2896">
        <w:rPr>
          <w:sz w:val="24"/>
          <w:szCs w:val="24"/>
          <w:lang w:val="sr-Cyrl-RS"/>
        </w:rPr>
        <w:t xml:space="preserve"> рачунајући од ступања </w:t>
      </w:r>
      <w:r w:rsidRPr="00A23B33">
        <w:rPr>
          <w:sz w:val="24"/>
          <w:szCs w:val="24"/>
          <w:lang w:val="sr-Cyrl-RS"/>
        </w:rPr>
        <w:t>Оквирног споразума</w:t>
      </w:r>
      <w:r w:rsidRPr="00CF2896">
        <w:rPr>
          <w:sz w:val="24"/>
          <w:szCs w:val="24"/>
          <w:lang w:val="sr-Cyrl-RS"/>
        </w:rPr>
        <w:t xml:space="preserve"> на снагу, </w:t>
      </w:r>
      <w:r w:rsidRPr="00A23B33">
        <w:rPr>
          <w:sz w:val="24"/>
          <w:szCs w:val="24"/>
          <w:lang w:val="sr-Cyrl-RS"/>
        </w:rPr>
        <w:t>а</w:t>
      </w:r>
      <w:r w:rsidRPr="00CF2896">
        <w:rPr>
          <w:sz w:val="24"/>
          <w:szCs w:val="24"/>
          <w:lang w:val="sr-Cyrl-RS"/>
        </w:rPr>
        <w:t xml:space="preserve"> највише до висине </w:t>
      </w:r>
      <w:r>
        <w:rPr>
          <w:sz w:val="24"/>
          <w:szCs w:val="24"/>
          <w:lang w:val="sr-Cyrl-RS"/>
        </w:rPr>
        <w:t>вредности средстава из члана 2</w:t>
      </w:r>
      <w:r w:rsidRPr="00587F25">
        <w:rPr>
          <w:sz w:val="24"/>
          <w:szCs w:val="24"/>
          <w:lang w:val="sr-Cyrl-RS"/>
        </w:rPr>
        <w:t>.</w:t>
      </w:r>
      <w:r>
        <w:rPr>
          <w:sz w:val="24"/>
          <w:szCs w:val="24"/>
          <w:lang w:val="sr-Cyrl-RS"/>
        </w:rPr>
        <w:t xml:space="preserve"> овог Оквирног споразума.</w:t>
      </w:r>
    </w:p>
    <w:p w:rsidR="003A45FC" w:rsidRPr="00A01D62" w:rsidRDefault="003A45FC" w:rsidP="003A45FC">
      <w:pPr>
        <w:rPr>
          <w:b/>
          <w:sz w:val="24"/>
          <w:szCs w:val="24"/>
          <w:lang w:val="sr-Cyrl-RS"/>
        </w:rPr>
      </w:pPr>
      <w:r w:rsidRPr="00E97BB3">
        <w:rPr>
          <w:b/>
          <w:sz w:val="24"/>
          <w:szCs w:val="24"/>
          <w:lang w:val="sr-Cyrl-RS"/>
        </w:rPr>
        <w:t xml:space="preserve">ИЗМЕНЕ ТОКОМ ТРАЈАЊА </w:t>
      </w:r>
      <w:r w:rsidRPr="00A01D62">
        <w:rPr>
          <w:b/>
          <w:sz w:val="24"/>
          <w:szCs w:val="24"/>
          <w:lang w:val="sr-Cyrl-RS"/>
        </w:rPr>
        <w:t>ОКВИРНОГ СПОРАЗУМА</w:t>
      </w:r>
    </w:p>
    <w:p w:rsidR="003A45FC" w:rsidRPr="00E97BB3" w:rsidRDefault="00B75A54" w:rsidP="003A69B4">
      <w:pPr>
        <w:jc w:val="center"/>
        <w:rPr>
          <w:b/>
          <w:sz w:val="24"/>
          <w:szCs w:val="24"/>
          <w:lang w:val="sr-Cyrl-RS"/>
        </w:rPr>
      </w:pPr>
      <w:r>
        <w:rPr>
          <w:b/>
          <w:sz w:val="24"/>
          <w:szCs w:val="24"/>
          <w:lang w:val="sr-Cyrl-RS"/>
        </w:rPr>
        <w:t>Члан 33</w:t>
      </w:r>
      <w:r w:rsidR="003A45FC" w:rsidRPr="00E97BB3">
        <w:rPr>
          <w:b/>
          <w:sz w:val="24"/>
          <w:szCs w:val="24"/>
          <w:lang w:val="sr-Cyrl-RS"/>
        </w:rPr>
        <w:t>.</w:t>
      </w:r>
    </w:p>
    <w:p w:rsidR="003A45FC" w:rsidRDefault="003A45FC" w:rsidP="003A45FC">
      <w:pPr>
        <w:rPr>
          <w:sz w:val="24"/>
          <w:szCs w:val="24"/>
          <w:lang w:val="sr-Cyrl-CS"/>
        </w:rPr>
      </w:pPr>
      <w:r w:rsidRPr="00A23B33">
        <w:rPr>
          <w:sz w:val="24"/>
          <w:szCs w:val="24"/>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rsidR="003A45FC" w:rsidRPr="00E97BB3" w:rsidRDefault="003A45FC" w:rsidP="003A45FC">
      <w:pPr>
        <w:rPr>
          <w:sz w:val="24"/>
          <w:szCs w:val="24"/>
          <w:lang w:val="sr-Cyrl-RS"/>
        </w:rPr>
      </w:pPr>
      <w:r w:rsidRPr="00E97BB3">
        <w:rPr>
          <w:sz w:val="24"/>
          <w:szCs w:val="24"/>
          <w:lang w:val="sr-Cyrl-RS"/>
        </w:rPr>
        <w:lastRenderedPageBreak/>
        <w:t>К</w:t>
      </w:r>
      <w:r>
        <w:rPr>
          <w:sz w:val="24"/>
          <w:szCs w:val="24"/>
          <w:lang w:val="sr-Cyrl-RS"/>
        </w:rPr>
        <w:t>орисник</w:t>
      </w:r>
      <w:r w:rsidRPr="00E97BB3">
        <w:rPr>
          <w:sz w:val="24"/>
          <w:szCs w:val="24"/>
          <w:lang w:val="sr-Cyrl-RS"/>
        </w:rPr>
        <w:t xml:space="preserve"> </w:t>
      </w:r>
      <w:r w:rsidR="00125495">
        <w:rPr>
          <w:sz w:val="24"/>
          <w:szCs w:val="24"/>
          <w:lang w:val="sr-Cyrl-RS"/>
        </w:rPr>
        <w:t xml:space="preserve">услуге </w:t>
      </w:r>
      <w:r w:rsidRPr="00E97BB3">
        <w:rPr>
          <w:sz w:val="24"/>
          <w:szCs w:val="24"/>
          <w:lang w:val="sr-Cyrl-RS"/>
        </w:rPr>
        <w:t xml:space="preserve">може да дозволи промену цене или других битних елемената </w:t>
      </w:r>
      <w:r w:rsidRPr="00A23B33">
        <w:rPr>
          <w:sz w:val="24"/>
          <w:szCs w:val="24"/>
          <w:lang w:val="sr-Cyrl-RS"/>
        </w:rPr>
        <w:t>Оквирног споразума</w:t>
      </w:r>
      <w:r w:rsidRPr="00E97BB3">
        <w:rPr>
          <w:sz w:val="24"/>
          <w:szCs w:val="24"/>
          <w:lang w:val="sr-Cyrl-RS"/>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w:t>
      </w:r>
      <w:r w:rsidR="00125495">
        <w:rPr>
          <w:sz w:val="24"/>
          <w:szCs w:val="24"/>
          <w:lang w:val="sr-Cyrl-RS"/>
        </w:rPr>
        <w:t>С</w:t>
      </w:r>
      <w:r w:rsidR="00125495" w:rsidRPr="00E97BB3">
        <w:rPr>
          <w:sz w:val="24"/>
          <w:szCs w:val="24"/>
          <w:lang w:val="sr-Cyrl-RS"/>
        </w:rPr>
        <w:t xml:space="preserve">тране </w:t>
      </w:r>
      <w:r w:rsidRPr="00E97BB3">
        <w:rPr>
          <w:sz w:val="24"/>
          <w:szCs w:val="24"/>
          <w:lang w:val="sr-Cyrl-RS"/>
        </w:rPr>
        <w:t xml:space="preserve">или се због њих не може остварити сврха овог </w:t>
      </w:r>
      <w:r w:rsidRPr="00A23B33">
        <w:rPr>
          <w:sz w:val="24"/>
          <w:szCs w:val="24"/>
          <w:lang w:val="sr-Cyrl-RS"/>
        </w:rPr>
        <w:t>Оквирног споразума</w:t>
      </w:r>
      <w:r w:rsidRPr="00E97BB3">
        <w:rPr>
          <w:sz w:val="24"/>
          <w:szCs w:val="24"/>
          <w:lang w:val="sr-Cyrl-RS"/>
        </w:rPr>
        <w:t>.</w:t>
      </w:r>
    </w:p>
    <w:p w:rsidR="003A45FC" w:rsidRPr="00A23B33" w:rsidRDefault="003A45FC" w:rsidP="003A45FC">
      <w:pPr>
        <w:rPr>
          <w:sz w:val="24"/>
          <w:szCs w:val="24"/>
          <w:lang w:val="sr-Cyrl-RS" w:eastAsia="sr-Latn-CS"/>
        </w:rPr>
      </w:pPr>
      <w:r w:rsidRPr="00E97BB3">
        <w:rPr>
          <w:sz w:val="24"/>
          <w:szCs w:val="24"/>
          <w:lang w:val="sr-Cyrl-RS" w:eastAsia="sr-Latn-CS"/>
        </w:rPr>
        <w:t xml:space="preserve">Промена, односно усклађивање  цене у складу са одредбама овог </w:t>
      </w:r>
      <w:r w:rsidRPr="00A23B33">
        <w:rPr>
          <w:sz w:val="24"/>
          <w:szCs w:val="24"/>
          <w:lang w:val="sr-Cyrl-RS" w:eastAsia="sr-Latn-CS"/>
        </w:rPr>
        <w:t>Оквирног споразума</w:t>
      </w:r>
      <w:r w:rsidRPr="00E97BB3">
        <w:rPr>
          <w:sz w:val="24"/>
          <w:szCs w:val="24"/>
          <w:lang w:val="sr-Cyrl-RS" w:eastAsia="sr-Latn-CS"/>
        </w:rPr>
        <w:t xml:space="preserve"> не представља промену самог </w:t>
      </w:r>
      <w:r w:rsidRPr="00A23B33">
        <w:rPr>
          <w:sz w:val="24"/>
          <w:szCs w:val="24"/>
          <w:lang w:val="sr-Cyrl-RS" w:eastAsia="sr-Latn-CS"/>
        </w:rPr>
        <w:t>Оквирног споразума.</w:t>
      </w:r>
    </w:p>
    <w:p w:rsidR="003A45FC" w:rsidRPr="00E97BB3" w:rsidRDefault="003A45FC" w:rsidP="003A45FC">
      <w:pPr>
        <w:rPr>
          <w:b/>
          <w:sz w:val="24"/>
          <w:szCs w:val="24"/>
          <w:lang w:val="sr-Cyrl-RS"/>
        </w:rPr>
      </w:pPr>
      <w:r w:rsidRPr="00E97BB3">
        <w:rPr>
          <w:b/>
          <w:sz w:val="24"/>
          <w:szCs w:val="24"/>
          <w:lang w:val="sr-Cyrl-RS"/>
        </w:rPr>
        <w:t>ЗАВРШНЕ ОДРЕДБЕ</w:t>
      </w:r>
    </w:p>
    <w:p w:rsidR="003A45FC" w:rsidRPr="00E97BB3" w:rsidRDefault="00A26507" w:rsidP="003A69B4">
      <w:pPr>
        <w:jc w:val="center"/>
        <w:rPr>
          <w:b/>
          <w:sz w:val="24"/>
          <w:szCs w:val="24"/>
          <w:lang w:val="sr-Cyrl-RS"/>
        </w:rPr>
      </w:pPr>
      <w:r>
        <w:rPr>
          <w:b/>
          <w:sz w:val="24"/>
          <w:szCs w:val="24"/>
          <w:lang w:val="sr-Cyrl-RS"/>
        </w:rPr>
        <w:t>Члан 3</w:t>
      </w:r>
      <w:r w:rsidR="00B75A54">
        <w:rPr>
          <w:b/>
          <w:sz w:val="24"/>
          <w:szCs w:val="24"/>
          <w:lang w:val="sr-Cyrl-RS"/>
        </w:rPr>
        <w:t>4</w:t>
      </w:r>
      <w:r w:rsidR="003A45FC" w:rsidRPr="00E97BB3">
        <w:rPr>
          <w:b/>
          <w:sz w:val="24"/>
          <w:szCs w:val="24"/>
          <w:lang w:val="sr-Cyrl-RS"/>
        </w:rPr>
        <w:t>.</w:t>
      </w:r>
    </w:p>
    <w:p w:rsidR="003A45FC" w:rsidRDefault="003A45FC" w:rsidP="003A45FC">
      <w:pPr>
        <w:rPr>
          <w:sz w:val="24"/>
          <w:szCs w:val="24"/>
          <w:lang w:val="sr-Cyrl-CS"/>
        </w:rPr>
      </w:pPr>
      <w:r w:rsidRPr="00E97BB3">
        <w:rPr>
          <w:sz w:val="24"/>
          <w:szCs w:val="24"/>
          <w:lang w:val="sr-Cyrl-RS"/>
        </w:rPr>
        <w:t xml:space="preserve">На односе </w:t>
      </w:r>
      <w:r w:rsidR="00125495">
        <w:rPr>
          <w:sz w:val="24"/>
          <w:szCs w:val="24"/>
          <w:lang w:val="sr-Cyrl-RS"/>
        </w:rPr>
        <w:t>С</w:t>
      </w:r>
      <w:r w:rsidR="00125495" w:rsidRPr="00E97BB3">
        <w:rPr>
          <w:sz w:val="24"/>
          <w:szCs w:val="24"/>
          <w:lang w:val="sr-Cyrl-RS"/>
        </w:rPr>
        <w:t>трана</w:t>
      </w:r>
      <w:r w:rsidRPr="00A23B33">
        <w:rPr>
          <w:sz w:val="24"/>
          <w:szCs w:val="24"/>
          <w:lang w:val="sr-Cyrl-CS"/>
        </w:rPr>
        <w:t>,</w:t>
      </w:r>
      <w:r w:rsidRPr="00E97BB3">
        <w:rPr>
          <w:sz w:val="24"/>
          <w:szCs w:val="24"/>
          <w:lang w:val="sr-Cyrl-RS"/>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E97BB3">
        <w:rPr>
          <w:sz w:val="24"/>
          <w:szCs w:val="24"/>
          <w:lang w:val="sr-Cyrl-RS"/>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3A45FC" w:rsidRPr="00E97BB3" w:rsidRDefault="003A45FC" w:rsidP="003A69B4">
      <w:pPr>
        <w:jc w:val="center"/>
        <w:rPr>
          <w:b/>
          <w:sz w:val="24"/>
          <w:szCs w:val="24"/>
          <w:lang w:val="sr-Cyrl-CS"/>
        </w:rPr>
      </w:pPr>
      <w:r w:rsidRPr="00A01D62">
        <w:rPr>
          <w:b/>
          <w:sz w:val="24"/>
          <w:szCs w:val="24"/>
          <w:lang w:val="ru-RU"/>
        </w:rPr>
        <w:t xml:space="preserve">Члан </w:t>
      </w:r>
      <w:r w:rsidR="00A26507">
        <w:rPr>
          <w:b/>
          <w:sz w:val="24"/>
          <w:szCs w:val="24"/>
          <w:lang w:val="sr-Cyrl-CS"/>
        </w:rPr>
        <w:t>3</w:t>
      </w:r>
      <w:r w:rsidR="00B75A54">
        <w:rPr>
          <w:b/>
          <w:sz w:val="24"/>
          <w:szCs w:val="24"/>
          <w:lang w:val="sr-Cyrl-CS"/>
        </w:rPr>
        <w:t>5</w:t>
      </w:r>
      <w:r w:rsidRPr="00A01D62">
        <w:rPr>
          <w:b/>
          <w:sz w:val="24"/>
          <w:szCs w:val="24"/>
          <w:lang w:val="ru-RU"/>
        </w:rPr>
        <w:t>.</w:t>
      </w:r>
    </w:p>
    <w:p w:rsidR="003A45FC" w:rsidRPr="00E97BB3" w:rsidRDefault="003A45FC" w:rsidP="003A45FC">
      <w:pPr>
        <w:rPr>
          <w:sz w:val="24"/>
          <w:szCs w:val="24"/>
          <w:lang w:val="sr-Cyrl-CS"/>
        </w:rPr>
      </w:pPr>
      <w:r w:rsidRPr="00E97BB3">
        <w:rPr>
          <w:sz w:val="24"/>
          <w:szCs w:val="24"/>
          <w:lang w:val="sr-Cyrl-CS"/>
        </w:rPr>
        <w:t xml:space="preserve">Сви неспоразуми који настану из овог </w:t>
      </w:r>
      <w:r w:rsidRPr="00A23B33">
        <w:rPr>
          <w:sz w:val="24"/>
          <w:szCs w:val="24"/>
          <w:lang w:val="sr-Cyrl-RS"/>
        </w:rPr>
        <w:t>Оквирног споразума</w:t>
      </w:r>
      <w:r w:rsidRPr="00E97BB3">
        <w:rPr>
          <w:sz w:val="24"/>
          <w:szCs w:val="24"/>
          <w:lang w:val="sr-Cyrl-CS"/>
        </w:rPr>
        <w:t xml:space="preserve"> и поводом њега </w:t>
      </w:r>
      <w:r w:rsidR="00125495">
        <w:rPr>
          <w:sz w:val="24"/>
          <w:szCs w:val="24"/>
          <w:lang w:val="sr-Cyrl-CS"/>
        </w:rPr>
        <w:t>С</w:t>
      </w:r>
      <w:r w:rsidR="00125495" w:rsidRPr="00E97BB3">
        <w:rPr>
          <w:sz w:val="24"/>
          <w:szCs w:val="24"/>
          <w:lang w:val="sr-Cyrl-CS"/>
        </w:rPr>
        <w:t xml:space="preserve">тране </w:t>
      </w:r>
      <w:r w:rsidRPr="00E97BB3">
        <w:rPr>
          <w:sz w:val="24"/>
          <w:szCs w:val="24"/>
          <w:lang w:val="sr-Cyrl-CS"/>
        </w:rPr>
        <w:t xml:space="preserve">ће решити споразумно, а уколико у томе не успеју стране су сагласне да </w:t>
      </w:r>
      <w:r w:rsidR="00125495">
        <w:rPr>
          <w:sz w:val="24"/>
          <w:szCs w:val="24"/>
          <w:lang w:val="sr-Cyrl-CS"/>
        </w:rPr>
        <w:t xml:space="preserve">евентуални </w:t>
      </w:r>
      <w:r w:rsidR="00125495" w:rsidRPr="00E97BB3">
        <w:rPr>
          <w:sz w:val="24"/>
          <w:szCs w:val="24"/>
          <w:lang w:val="sr-Cyrl-CS"/>
        </w:rPr>
        <w:t xml:space="preserve"> </w:t>
      </w:r>
      <w:r w:rsidRPr="00E97BB3">
        <w:rPr>
          <w:sz w:val="24"/>
          <w:szCs w:val="24"/>
          <w:lang w:val="sr-Cyrl-CS"/>
        </w:rPr>
        <w:t xml:space="preserve">спор настао из овог </w:t>
      </w:r>
      <w:r w:rsidRPr="00A23B33">
        <w:rPr>
          <w:sz w:val="24"/>
          <w:szCs w:val="24"/>
          <w:lang w:val="sr-Cyrl-RS"/>
        </w:rPr>
        <w:t>Оквирног споразума</w:t>
      </w:r>
      <w:r w:rsidRPr="00E97BB3">
        <w:rPr>
          <w:sz w:val="24"/>
          <w:szCs w:val="24"/>
          <w:lang w:val="sr-Cyrl-CS"/>
        </w:rPr>
        <w:t xml:space="preserve"> буде коначно решен од стране стварно надлежног суда у Београду/(</w:t>
      </w:r>
      <w:r w:rsidR="00B87675">
        <w:rPr>
          <w:sz w:val="24"/>
          <w:szCs w:val="24"/>
          <w:lang w:val="sr-Cyrl-CS"/>
        </w:rPr>
        <w:t xml:space="preserve">Сталне </w:t>
      </w:r>
      <w:r w:rsidRPr="00E97BB3">
        <w:rPr>
          <w:sz w:val="24"/>
          <w:szCs w:val="24"/>
          <w:lang w:val="sr-Cyrl-CS"/>
        </w:rPr>
        <w:t xml:space="preserve">арбитраже при Привредној комори Србије, уз примену њеног Правилника (напомена: коначан текст у </w:t>
      </w:r>
      <w:r w:rsidRPr="00A23B33">
        <w:rPr>
          <w:sz w:val="24"/>
          <w:szCs w:val="24"/>
          <w:lang w:val="sr-Cyrl-RS"/>
        </w:rPr>
        <w:t>Оквирном споразуму</w:t>
      </w:r>
      <w:r w:rsidRPr="00E97BB3">
        <w:rPr>
          <w:sz w:val="24"/>
          <w:szCs w:val="24"/>
          <w:lang w:val="sr-Cyrl-CS"/>
        </w:rPr>
        <w:t xml:space="preserve"> зависи од тога да ли је домаћи или страни Продавац).</w:t>
      </w:r>
    </w:p>
    <w:p w:rsidR="003A45FC" w:rsidRPr="00E97BB3" w:rsidRDefault="003A45FC" w:rsidP="003A45FC">
      <w:pPr>
        <w:rPr>
          <w:sz w:val="24"/>
          <w:szCs w:val="24"/>
          <w:lang w:val="sr-Cyrl-CS"/>
        </w:rPr>
      </w:pPr>
      <w:r w:rsidRPr="00E97BB3">
        <w:rPr>
          <w:sz w:val="24"/>
          <w:szCs w:val="24"/>
          <w:lang w:val="sr-Cyrl-CS"/>
        </w:rPr>
        <w:t>У случају спора примењује се материјално и процесно право Републике Србије, а пост</w:t>
      </w:r>
      <w:r w:rsidR="00A01D62" w:rsidRPr="00E97BB3">
        <w:rPr>
          <w:sz w:val="24"/>
          <w:szCs w:val="24"/>
          <w:lang w:val="sr-Cyrl-CS"/>
        </w:rPr>
        <w:t>упак се води на српском језику.</w:t>
      </w:r>
    </w:p>
    <w:p w:rsidR="003A45FC" w:rsidRPr="00E97BB3" w:rsidRDefault="00A26507" w:rsidP="003A69B4">
      <w:pPr>
        <w:jc w:val="center"/>
        <w:rPr>
          <w:b/>
          <w:sz w:val="24"/>
          <w:szCs w:val="24"/>
          <w:lang w:val="sr-Cyrl-CS"/>
        </w:rPr>
      </w:pPr>
      <w:r>
        <w:rPr>
          <w:b/>
          <w:sz w:val="24"/>
          <w:szCs w:val="24"/>
          <w:lang w:val="sr-Cyrl-CS"/>
        </w:rPr>
        <w:t>Члан 3</w:t>
      </w:r>
      <w:r w:rsidR="00B75A54">
        <w:rPr>
          <w:b/>
          <w:sz w:val="24"/>
          <w:szCs w:val="24"/>
          <w:lang w:val="sr-Cyrl-CS"/>
        </w:rPr>
        <w:t>6</w:t>
      </w:r>
      <w:r w:rsidR="003A45FC" w:rsidRPr="00E97BB3">
        <w:rPr>
          <w:b/>
          <w:sz w:val="24"/>
          <w:szCs w:val="24"/>
          <w:lang w:val="sr-Cyrl-CS"/>
        </w:rPr>
        <w:t>.</w:t>
      </w:r>
    </w:p>
    <w:p w:rsidR="003A45FC" w:rsidRPr="00EF3B5C" w:rsidRDefault="003A45FC" w:rsidP="003A45FC">
      <w:pPr>
        <w:rPr>
          <w:rFonts w:cs="Arial"/>
          <w:sz w:val="24"/>
          <w:szCs w:val="24"/>
          <w:lang w:val="sr-Cyrl-CS"/>
        </w:rPr>
      </w:pPr>
      <w:r w:rsidRPr="00EF3B5C">
        <w:rPr>
          <w:rFonts w:cs="Arial"/>
          <w:sz w:val="24"/>
          <w:szCs w:val="24"/>
          <w:lang w:val="sr-Cyrl-CS"/>
        </w:rPr>
        <w:t>Овај Оквирни споразум ступа на снагу кад се испуне следећи услови:</w:t>
      </w:r>
    </w:p>
    <w:p w:rsidR="003A69B4" w:rsidRPr="00EF3B5C" w:rsidRDefault="003A69B4" w:rsidP="00C16E94">
      <w:pPr>
        <w:pStyle w:val="ListParagraph"/>
        <w:numPr>
          <w:ilvl w:val="0"/>
          <w:numId w:val="51"/>
        </w:numPr>
        <w:rPr>
          <w:rFonts w:ascii="Arial" w:hAnsi="Arial" w:cs="Arial"/>
          <w:sz w:val="24"/>
          <w:szCs w:val="24"/>
          <w:lang w:val="sr-Cyrl-CS" w:eastAsia="sr-Latn-CS"/>
        </w:rPr>
      </w:pPr>
      <w:r w:rsidRPr="00EF3B5C">
        <w:rPr>
          <w:rFonts w:ascii="Arial" w:hAnsi="Arial" w:cs="Arial"/>
          <w:sz w:val="24"/>
          <w:szCs w:val="24"/>
          <w:lang w:val="sr-Cyrl-CS" w:eastAsia="sr-Latn-CS"/>
        </w:rPr>
        <w:t>када Оквирни споразум потпишу -законски заступници Страна у споразуму</w:t>
      </w:r>
    </w:p>
    <w:p w:rsidR="003A69B4" w:rsidRPr="00EF3B5C" w:rsidRDefault="003A69B4" w:rsidP="00C16E94">
      <w:pPr>
        <w:pStyle w:val="ListParagraph"/>
        <w:numPr>
          <w:ilvl w:val="0"/>
          <w:numId w:val="51"/>
        </w:numPr>
        <w:rPr>
          <w:rFonts w:ascii="Arial" w:hAnsi="Arial" w:cs="Arial"/>
          <w:sz w:val="24"/>
          <w:szCs w:val="24"/>
          <w:lang w:val="sr-Cyrl-CS" w:eastAsia="sr-Latn-CS"/>
        </w:rPr>
      </w:pPr>
      <w:r w:rsidRPr="00EF3B5C">
        <w:rPr>
          <w:rFonts w:ascii="Arial" w:hAnsi="Arial" w:cs="Arial"/>
          <w:sz w:val="24"/>
          <w:szCs w:val="24"/>
          <w:lang w:val="sr-Cyrl-CS" w:eastAsia="sr-Latn-CS"/>
        </w:rPr>
        <w:t xml:space="preserve">када </w:t>
      </w:r>
      <w:r w:rsidRPr="00EF3B5C">
        <w:rPr>
          <w:rFonts w:ascii="Arial" w:hAnsi="Arial" w:cs="Arial"/>
          <w:sz w:val="24"/>
          <w:szCs w:val="24"/>
          <w:lang w:val="sr-Latn-CS" w:eastAsia="sr-Latn-CS"/>
        </w:rPr>
        <w:t>Пр</w:t>
      </w:r>
      <w:r w:rsidRPr="00EF3B5C">
        <w:rPr>
          <w:rFonts w:ascii="Arial" w:hAnsi="Arial" w:cs="Arial"/>
          <w:sz w:val="24"/>
          <w:szCs w:val="24"/>
          <w:lang w:val="sr-Cyrl-RS" w:eastAsia="sr-Latn-CS"/>
        </w:rPr>
        <w:t>ужалац</w:t>
      </w:r>
      <w:r w:rsidRPr="00EF3B5C">
        <w:rPr>
          <w:rFonts w:ascii="Arial" w:hAnsi="Arial" w:cs="Arial"/>
          <w:sz w:val="24"/>
          <w:szCs w:val="24"/>
          <w:lang w:val="sr-Cyrl-CS" w:eastAsia="sr-Latn-CS"/>
        </w:rPr>
        <w:t xml:space="preserve"> достави средства финансијског обезбеђења за добро извршење посла.</w:t>
      </w:r>
    </w:p>
    <w:p w:rsidR="003A69B4" w:rsidRDefault="003A69B4" w:rsidP="003A69B4">
      <w:pPr>
        <w:rPr>
          <w:sz w:val="24"/>
          <w:szCs w:val="24"/>
          <w:lang w:val="sr-Cyrl-CS"/>
        </w:rPr>
      </w:pPr>
      <w:r w:rsidRPr="00A23B33">
        <w:rPr>
          <w:sz w:val="24"/>
          <w:szCs w:val="24"/>
          <w:lang w:val="sr-Cyrl-CS"/>
        </w:rPr>
        <w:t xml:space="preserve">За све што није регулисано овим Оквирним споразумом, примењиваће се одредбе </w:t>
      </w:r>
      <w:r>
        <w:rPr>
          <w:sz w:val="24"/>
          <w:szCs w:val="24"/>
          <w:lang w:val="sr-Cyrl-CS"/>
        </w:rPr>
        <w:t>ЗОО</w:t>
      </w:r>
      <w:r w:rsidRPr="00CF2896">
        <w:rPr>
          <w:sz w:val="24"/>
          <w:szCs w:val="24"/>
          <w:lang w:val="sr-Cyrl-CS"/>
        </w:rPr>
        <w:t xml:space="preserve"> </w:t>
      </w:r>
      <w:r w:rsidRPr="00A23B33">
        <w:rPr>
          <w:sz w:val="24"/>
          <w:szCs w:val="24"/>
          <w:lang w:val="sr-Cyrl-CS"/>
        </w:rPr>
        <w:t xml:space="preserve">и други важећи прописи који регулишу ову материју. </w:t>
      </w:r>
    </w:p>
    <w:p w:rsidR="00BF4748" w:rsidRDefault="00BF4748" w:rsidP="003A69B4">
      <w:pPr>
        <w:rPr>
          <w:sz w:val="24"/>
          <w:szCs w:val="24"/>
          <w:lang w:val="sr-Cyrl-CS"/>
        </w:rPr>
      </w:pPr>
    </w:p>
    <w:p w:rsidR="003A45FC" w:rsidRPr="00A01D62" w:rsidRDefault="003A45FC" w:rsidP="003A45FC">
      <w:pPr>
        <w:rPr>
          <w:b/>
          <w:sz w:val="24"/>
          <w:szCs w:val="24"/>
          <w:lang w:val="sr-Cyrl-CS"/>
        </w:rPr>
      </w:pPr>
      <w:r w:rsidRPr="00A01D62">
        <w:rPr>
          <w:b/>
          <w:sz w:val="24"/>
          <w:szCs w:val="24"/>
          <w:lang w:val="sr-Cyrl-CS"/>
        </w:rPr>
        <w:t>Саставни део овог Оквирног споразума су и његови прилози, како следи:</w:t>
      </w:r>
    </w:p>
    <w:p w:rsidR="008B6AFE" w:rsidRPr="008B6AFE" w:rsidRDefault="008B6AFE" w:rsidP="008B6AFE">
      <w:pPr>
        <w:suppressAutoHyphens/>
        <w:spacing w:before="0"/>
        <w:jc w:val="left"/>
        <w:rPr>
          <w:rFonts w:cs="Arial"/>
          <w:lang w:val="sr-Cyrl-RS" w:eastAsia="ar-SA"/>
        </w:rPr>
      </w:pPr>
      <w:r w:rsidRPr="008B6AFE">
        <w:rPr>
          <w:rFonts w:cs="Arial"/>
          <w:lang w:val="sr-Cyrl-CS" w:eastAsia="ar-SA"/>
        </w:rPr>
        <w:t xml:space="preserve">Прилог број 1.       Конкурсна документација </w:t>
      </w:r>
      <w:r w:rsidRPr="008B6AFE">
        <w:rPr>
          <w:rFonts w:cs="Arial"/>
          <w:lang w:val="sr-Cyrl-RS" w:eastAsia="ar-SA"/>
        </w:rPr>
        <w:t>портал шифра _____</w:t>
      </w:r>
    </w:p>
    <w:p w:rsidR="008B6AFE" w:rsidRPr="008B6AFE" w:rsidRDefault="008B6AFE" w:rsidP="008B6AFE">
      <w:pPr>
        <w:suppressAutoHyphens/>
        <w:spacing w:before="0"/>
        <w:jc w:val="left"/>
        <w:rPr>
          <w:rFonts w:cs="Arial"/>
          <w:lang w:val="sr-Cyrl-RS" w:eastAsia="ar-SA"/>
        </w:rPr>
      </w:pPr>
      <w:r w:rsidRPr="008B6AFE">
        <w:rPr>
          <w:rFonts w:cs="Arial"/>
          <w:lang w:val="sr-Cyrl-CS" w:eastAsia="ar-SA"/>
        </w:rPr>
        <w:t xml:space="preserve">Прилог број 2.       Понуда </w:t>
      </w:r>
      <w:r w:rsidRPr="008B6AFE">
        <w:rPr>
          <w:rFonts w:cs="Arial"/>
          <w:lang w:val="sr-Cyrl-RS" w:eastAsia="ar-SA"/>
        </w:rPr>
        <w:t>број  ______ од ______</w:t>
      </w:r>
    </w:p>
    <w:p w:rsidR="008B6AFE" w:rsidRPr="008B6AFE" w:rsidRDefault="008B6AFE" w:rsidP="008B6AFE">
      <w:pPr>
        <w:suppressAutoHyphens/>
        <w:spacing w:before="0"/>
        <w:jc w:val="left"/>
        <w:rPr>
          <w:rFonts w:cs="Arial"/>
          <w:lang w:val="sr-Cyrl-CS" w:eastAsia="ar-SA"/>
        </w:rPr>
      </w:pPr>
      <w:r w:rsidRPr="008B6AFE">
        <w:rPr>
          <w:rFonts w:cs="Arial"/>
          <w:lang w:val="sr-Cyrl-CS" w:eastAsia="ar-SA"/>
        </w:rPr>
        <w:t xml:space="preserve">Прилог број 3.       Опис и врста услуга и спецификација активности </w:t>
      </w:r>
    </w:p>
    <w:p w:rsidR="008B6AFE" w:rsidRPr="008B6AFE" w:rsidRDefault="008B6AFE" w:rsidP="008B6AFE">
      <w:pPr>
        <w:suppressAutoHyphens/>
        <w:spacing w:before="0"/>
        <w:jc w:val="left"/>
        <w:rPr>
          <w:rFonts w:cs="Arial"/>
          <w:lang w:val="sr-Cyrl-RS" w:eastAsia="ar-SA"/>
        </w:rPr>
      </w:pPr>
      <w:r w:rsidRPr="008B6AFE">
        <w:rPr>
          <w:rFonts w:cs="Arial"/>
          <w:lang w:val="sr-Cyrl-CS" w:eastAsia="ar-SA"/>
        </w:rPr>
        <w:t xml:space="preserve">Прилог број 4.      </w:t>
      </w:r>
      <w:r w:rsidRPr="008B6AFE">
        <w:rPr>
          <w:rFonts w:cs="Arial"/>
          <w:lang w:val="sr-Cyrl-RS" w:eastAsia="ar-SA"/>
        </w:rPr>
        <w:t xml:space="preserve"> Образац структуре цене</w:t>
      </w:r>
    </w:p>
    <w:p w:rsidR="008B6AFE" w:rsidRPr="008B6AFE" w:rsidRDefault="008B6AFE" w:rsidP="008B6AFE">
      <w:pPr>
        <w:suppressAutoHyphens/>
        <w:spacing w:before="0"/>
        <w:jc w:val="left"/>
        <w:rPr>
          <w:rFonts w:cs="Arial"/>
          <w:lang w:val="sr-Cyrl-RS" w:eastAsia="ar-SA"/>
        </w:rPr>
      </w:pPr>
      <w:r w:rsidRPr="008B6AFE">
        <w:rPr>
          <w:rFonts w:cs="Arial"/>
          <w:lang w:val="sr-Cyrl-CS" w:eastAsia="ar-SA"/>
        </w:rPr>
        <w:t xml:space="preserve">Прилог број 5.       </w:t>
      </w:r>
      <w:r w:rsidRPr="008B6AFE">
        <w:rPr>
          <w:rFonts w:cs="Arial"/>
          <w:lang w:val="sr-Cyrl-RS" w:eastAsia="ar-SA"/>
        </w:rPr>
        <w:t>Списак извршилаца који ће бити ангажовани у извршењу услуга које су предмет ЈН/</w:t>
      </w:r>
      <w:r>
        <w:rPr>
          <w:rFonts w:cs="Arial"/>
          <w:lang w:val="sr-Cyrl-RS" w:eastAsia="ar-SA"/>
        </w:rPr>
        <w:t>1000/0421</w:t>
      </w:r>
      <w:r w:rsidRPr="008B6AFE">
        <w:rPr>
          <w:rFonts w:cs="Arial"/>
          <w:lang w:val="sr-Cyrl-RS" w:eastAsia="ar-SA"/>
        </w:rPr>
        <w:t>/2017</w:t>
      </w:r>
    </w:p>
    <w:p w:rsidR="008B6AFE" w:rsidRPr="008B6AFE" w:rsidRDefault="008B6AFE" w:rsidP="008B6AFE">
      <w:pPr>
        <w:suppressAutoHyphens/>
        <w:spacing w:before="0"/>
        <w:jc w:val="left"/>
        <w:rPr>
          <w:rFonts w:cs="Arial"/>
          <w:lang w:val="sr-Cyrl-CS" w:eastAsia="ar-SA"/>
        </w:rPr>
      </w:pPr>
      <w:r w:rsidRPr="008B6AFE">
        <w:rPr>
          <w:rFonts w:cs="Arial"/>
          <w:lang w:val="sr-Cyrl-CS" w:eastAsia="ar-SA"/>
        </w:rPr>
        <w:t xml:space="preserve">Прилог број 6.      Уговор о чувању пословне тајне и поверљивих информација.    </w:t>
      </w:r>
    </w:p>
    <w:p w:rsidR="008B6AFE" w:rsidRPr="008B6AFE" w:rsidRDefault="008B6AFE" w:rsidP="008B6AFE">
      <w:pPr>
        <w:suppressAutoHyphens/>
        <w:spacing w:before="0"/>
        <w:jc w:val="left"/>
        <w:rPr>
          <w:rFonts w:cs="Arial"/>
          <w:lang w:val="sr-Cyrl-CS" w:eastAsia="ar-SA"/>
        </w:rPr>
      </w:pPr>
      <w:r w:rsidRPr="008B6AFE">
        <w:rPr>
          <w:rFonts w:cs="Arial"/>
          <w:lang w:val="sr-Cyrl-CS" w:eastAsia="ar-SA"/>
        </w:rPr>
        <w:t xml:space="preserve"> </w:t>
      </w:r>
      <w:r w:rsidR="007924AB">
        <w:rPr>
          <w:rFonts w:cs="Arial"/>
          <w:lang w:val="sr-Cyrl-CS" w:eastAsia="ar-SA"/>
        </w:rPr>
        <w:t>Прилог број 7</w:t>
      </w:r>
      <w:r w:rsidRPr="008B6AFE">
        <w:rPr>
          <w:rFonts w:cs="Arial"/>
          <w:lang w:val="sr-Cyrl-CS" w:eastAsia="ar-SA"/>
        </w:rPr>
        <w:t>.     Средства финансијског обезбеђења</w:t>
      </w:r>
    </w:p>
    <w:p w:rsidR="008B6AFE" w:rsidRPr="008B6AFE" w:rsidRDefault="007924AB" w:rsidP="008B6AFE">
      <w:pPr>
        <w:suppressAutoHyphens/>
        <w:spacing w:before="0"/>
        <w:jc w:val="left"/>
        <w:rPr>
          <w:rFonts w:cs="Arial"/>
          <w:lang w:val="sr-Cyrl-RS" w:eastAsia="ar-SA"/>
        </w:rPr>
      </w:pPr>
      <w:r>
        <w:rPr>
          <w:rFonts w:cs="Arial"/>
          <w:lang w:val="sr-Cyrl-RS" w:eastAsia="ar-SA"/>
        </w:rPr>
        <w:t>Прилог број 8</w:t>
      </w:r>
      <w:r w:rsidR="008B6AFE" w:rsidRPr="008B6AFE">
        <w:rPr>
          <w:rFonts w:cs="Arial"/>
          <w:lang w:val="sr-Cyrl-RS" w:eastAsia="ar-SA"/>
        </w:rPr>
        <w:t xml:space="preserve">.    </w:t>
      </w:r>
      <w:r w:rsidR="00CE40B9">
        <w:rPr>
          <w:rFonts w:cs="Arial"/>
          <w:lang w:val="sr-Cyrl-RS" w:eastAsia="ar-SA"/>
        </w:rPr>
        <w:t xml:space="preserve">  </w:t>
      </w:r>
      <w:r w:rsidR="008B6AFE" w:rsidRPr="008B6AFE">
        <w:rPr>
          <w:rFonts w:cs="Arial"/>
          <w:lang w:val="sr-Cyrl-RS" w:eastAsia="ar-SA"/>
        </w:rPr>
        <w:t xml:space="preserve">Прилог о Безбедности и здрављу на раду </w:t>
      </w:r>
      <w:r w:rsidR="009B2653">
        <w:rPr>
          <w:rFonts w:cs="Arial"/>
          <w:lang w:val="sr-Cyrl-RS" w:eastAsia="ar-SA"/>
        </w:rPr>
        <w:br/>
        <w:t>Прилог број 9      Модел Уговора</w:t>
      </w:r>
    </w:p>
    <w:p w:rsidR="003A45FC" w:rsidRPr="00A23B33" w:rsidRDefault="003A45FC" w:rsidP="003A45FC">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3A45FC" w:rsidRPr="00E97BB3" w:rsidRDefault="00A26507" w:rsidP="003A69B4">
      <w:pPr>
        <w:jc w:val="center"/>
        <w:rPr>
          <w:b/>
          <w:sz w:val="24"/>
          <w:szCs w:val="24"/>
          <w:lang w:val="sr-Cyrl-CS"/>
        </w:rPr>
      </w:pPr>
      <w:r>
        <w:rPr>
          <w:b/>
          <w:sz w:val="24"/>
          <w:szCs w:val="24"/>
          <w:lang w:val="sr-Cyrl-CS"/>
        </w:rPr>
        <w:lastRenderedPageBreak/>
        <w:t>Члан 3</w:t>
      </w:r>
      <w:r w:rsidR="00B75A54">
        <w:rPr>
          <w:b/>
          <w:sz w:val="24"/>
          <w:szCs w:val="24"/>
          <w:lang w:val="sr-Cyrl-CS"/>
        </w:rPr>
        <w:t>7</w:t>
      </w:r>
      <w:r w:rsidR="003A45FC" w:rsidRPr="00E97BB3">
        <w:rPr>
          <w:b/>
          <w:sz w:val="24"/>
          <w:szCs w:val="24"/>
          <w:lang w:val="sr-Cyrl-CS"/>
        </w:rPr>
        <w:t>.</w:t>
      </w:r>
    </w:p>
    <w:p w:rsidR="003A45FC" w:rsidRPr="00E97BB3" w:rsidRDefault="003A45FC" w:rsidP="003A45FC">
      <w:pPr>
        <w:rPr>
          <w:sz w:val="24"/>
          <w:szCs w:val="24"/>
          <w:lang w:val="sr-Cyrl-CS"/>
        </w:rPr>
      </w:pPr>
      <w:r w:rsidRPr="00A23B33">
        <w:rPr>
          <w:sz w:val="24"/>
          <w:szCs w:val="24"/>
          <w:lang w:val="sr-Cyrl-RS"/>
        </w:rPr>
        <w:t>Оквирни споразум</w:t>
      </w:r>
      <w:r w:rsidRPr="00E97BB3">
        <w:rPr>
          <w:sz w:val="24"/>
          <w:szCs w:val="24"/>
          <w:lang w:val="sr-Cyrl-CS"/>
        </w:rPr>
        <w:t xml:space="preserve"> је сачињен у 6 (</w:t>
      </w:r>
      <w:r w:rsidR="00125495">
        <w:rPr>
          <w:sz w:val="24"/>
          <w:szCs w:val="24"/>
          <w:lang w:val="sr-Cyrl-CS"/>
        </w:rPr>
        <w:t xml:space="preserve">словима: </w:t>
      </w:r>
      <w:r w:rsidRPr="00E97BB3">
        <w:rPr>
          <w:sz w:val="24"/>
          <w:szCs w:val="24"/>
          <w:lang w:val="sr-Cyrl-CS"/>
        </w:rPr>
        <w:t>шест) истоветних примерка, од којих 2 (</w:t>
      </w:r>
      <w:r w:rsidR="00125495">
        <w:rPr>
          <w:sz w:val="24"/>
          <w:szCs w:val="24"/>
          <w:lang w:val="sr-Cyrl-CS"/>
        </w:rPr>
        <w:t xml:space="preserve">словима: </w:t>
      </w:r>
      <w:r w:rsidRPr="00E97BB3">
        <w:rPr>
          <w:sz w:val="24"/>
          <w:szCs w:val="24"/>
          <w:lang w:val="sr-Cyrl-CS"/>
        </w:rPr>
        <w:t>два) примерка за Пр</w:t>
      </w:r>
      <w:r w:rsidR="00110A20">
        <w:rPr>
          <w:sz w:val="24"/>
          <w:szCs w:val="24"/>
          <w:lang w:val="sr-Cyrl-RS"/>
        </w:rPr>
        <w:t xml:space="preserve">ужаоца </w:t>
      </w:r>
      <w:r w:rsidR="00125495">
        <w:rPr>
          <w:sz w:val="24"/>
          <w:szCs w:val="24"/>
          <w:lang w:val="sr-Cyrl-RS"/>
        </w:rPr>
        <w:t xml:space="preserve">услуга </w:t>
      </w:r>
      <w:r w:rsidR="00110A20">
        <w:rPr>
          <w:sz w:val="24"/>
          <w:szCs w:val="24"/>
          <w:lang w:val="sr-Cyrl-RS"/>
        </w:rPr>
        <w:t xml:space="preserve">а </w:t>
      </w:r>
      <w:r w:rsidR="00125495">
        <w:rPr>
          <w:sz w:val="24"/>
          <w:szCs w:val="24"/>
          <w:lang w:val="sr-Cyrl-CS"/>
        </w:rPr>
        <w:t>4</w:t>
      </w:r>
      <w:r w:rsidR="00125495" w:rsidRPr="00E97BB3">
        <w:rPr>
          <w:sz w:val="24"/>
          <w:szCs w:val="24"/>
          <w:lang w:val="sr-Cyrl-CS"/>
        </w:rPr>
        <w:t xml:space="preserve"> </w:t>
      </w:r>
      <w:r w:rsidRPr="00E97BB3">
        <w:rPr>
          <w:sz w:val="24"/>
          <w:szCs w:val="24"/>
          <w:lang w:val="sr-Cyrl-CS"/>
        </w:rPr>
        <w:t>(</w:t>
      </w:r>
      <w:r w:rsidR="00125495">
        <w:rPr>
          <w:sz w:val="24"/>
          <w:szCs w:val="24"/>
          <w:lang w:val="sr-Cyrl-CS"/>
        </w:rPr>
        <w:t>словима: четири</w:t>
      </w:r>
      <w:r w:rsidRPr="00E97BB3">
        <w:rPr>
          <w:sz w:val="24"/>
          <w:szCs w:val="24"/>
          <w:lang w:val="sr-Cyrl-CS"/>
        </w:rPr>
        <w:t>) за К</w:t>
      </w:r>
      <w:r w:rsidR="00110A20">
        <w:rPr>
          <w:sz w:val="24"/>
          <w:szCs w:val="24"/>
          <w:lang w:val="sr-Cyrl-RS"/>
        </w:rPr>
        <w:t>орисника услуга</w:t>
      </w:r>
      <w:r w:rsidRPr="00E97BB3">
        <w:rPr>
          <w:sz w:val="24"/>
          <w:szCs w:val="24"/>
          <w:lang w:val="sr-Cyrl-CS"/>
        </w:rPr>
        <w:t>.</w:t>
      </w:r>
    </w:p>
    <w:p w:rsidR="003A45FC" w:rsidRPr="00E97BB3" w:rsidRDefault="003A45FC" w:rsidP="003A45FC">
      <w:pPr>
        <w:rPr>
          <w:lang w:val="sr-Cyrl-CS"/>
        </w:rPr>
      </w:pPr>
    </w:p>
    <w:tbl>
      <w:tblPr>
        <w:tblW w:w="0" w:type="auto"/>
        <w:tblLook w:val="04A0" w:firstRow="1" w:lastRow="0" w:firstColumn="1" w:lastColumn="0" w:noHBand="0" w:noVBand="1"/>
      </w:tblPr>
      <w:tblGrid>
        <w:gridCol w:w="3903"/>
        <w:gridCol w:w="1011"/>
        <w:gridCol w:w="4115"/>
      </w:tblGrid>
      <w:tr w:rsidR="003A45FC" w:rsidRPr="00010DAF" w:rsidTr="006E6818">
        <w:tc>
          <w:tcPr>
            <w:tcW w:w="3903" w:type="dxa"/>
            <w:shd w:val="clear" w:color="auto" w:fill="auto"/>
            <w:vAlign w:val="center"/>
            <w:hideMark/>
          </w:tcPr>
          <w:p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Pr="00A01D62">
              <w:rPr>
                <w:b/>
                <w:lang w:val="sr-Cyrl-RS"/>
              </w:rPr>
              <w:t>ОРИСНИК УСЛУГЕ</w:t>
            </w:r>
          </w:p>
        </w:tc>
        <w:tc>
          <w:tcPr>
            <w:tcW w:w="1011" w:type="dxa"/>
            <w:shd w:val="clear" w:color="auto" w:fill="auto"/>
            <w:vAlign w:val="center"/>
          </w:tcPr>
          <w:p w:rsidR="003A45FC" w:rsidRPr="00010DAF" w:rsidRDefault="003A45FC" w:rsidP="001D04CE"/>
        </w:tc>
        <w:tc>
          <w:tcPr>
            <w:tcW w:w="4115" w:type="dxa"/>
            <w:shd w:val="clear" w:color="auto" w:fill="auto"/>
            <w:vAlign w:val="center"/>
            <w:hideMark/>
          </w:tcPr>
          <w:p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rsidTr="006E6818">
        <w:tc>
          <w:tcPr>
            <w:tcW w:w="3903" w:type="dxa"/>
            <w:shd w:val="clear" w:color="auto" w:fill="auto"/>
            <w:vAlign w:val="center"/>
            <w:hideMark/>
          </w:tcPr>
          <w:p w:rsidR="003A45FC" w:rsidRPr="00A01D62" w:rsidRDefault="003A45FC" w:rsidP="00A01D62">
            <w:pPr>
              <w:jc w:val="center"/>
              <w:rPr>
                <w:b/>
              </w:rPr>
            </w:pPr>
            <w:r w:rsidRPr="00A01D62">
              <w:rPr>
                <w:b/>
              </w:rPr>
              <w:t xml:space="preserve">ЈП„Електропривреда </w:t>
            </w:r>
            <w:r w:rsidR="00A01D62">
              <w:rPr>
                <w:b/>
                <w:lang w:val="sr-Cyrl-RS"/>
              </w:rPr>
              <w:t xml:space="preserve">  </w:t>
            </w:r>
            <w:r w:rsidRPr="00A01D62">
              <w:rPr>
                <w:b/>
              </w:rPr>
              <w:t>Србије“Београд</w:t>
            </w:r>
          </w:p>
          <w:p w:rsidR="003A45FC" w:rsidRPr="00A01D62" w:rsidRDefault="003A45FC" w:rsidP="001D04CE">
            <w:pPr>
              <w:rPr>
                <w:b/>
              </w:rPr>
            </w:pPr>
          </w:p>
        </w:tc>
        <w:tc>
          <w:tcPr>
            <w:tcW w:w="1011" w:type="dxa"/>
            <w:shd w:val="clear" w:color="auto" w:fill="auto"/>
            <w:vAlign w:val="center"/>
          </w:tcPr>
          <w:p w:rsidR="003A45FC" w:rsidRPr="00010DAF" w:rsidRDefault="003A45FC" w:rsidP="001D04CE"/>
        </w:tc>
        <w:tc>
          <w:tcPr>
            <w:tcW w:w="4115" w:type="dxa"/>
            <w:shd w:val="clear" w:color="auto" w:fill="auto"/>
            <w:vAlign w:val="center"/>
          </w:tcPr>
          <w:p w:rsidR="003A45FC" w:rsidRPr="00A01D62" w:rsidRDefault="003A45FC" w:rsidP="001D04CE">
            <w:pPr>
              <w:rPr>
                <w:b/>
              </w:rPr>
            </w:pPr>
            <w:r w:rsidRPr="00A01D62">
              <w:rPr>
                <w:b/>
                <w:lang w:val="sr-Cyrl-RS"/>
              </w:rPr>
              <w:t xml:space="preserve">                  </w:t>
            </w:r>
            <w:r w:rsidRPr="00A01D62">
              <w:rPr>
                <w:b/>
              </w:rPr>
              <w:t>Назив</w:t>
            </w:r>
          </w:p>
        </w:tc>
      </w:tr>
      <w:tr w:rsidR="003A45FC" w:rsidRPr="00010DAF" w:rsidTr="006E6818">
        <w:tc>
          <w:tcPr>
            <w:tcW w:w="3903" w:type="dxa"/>
            <w:shd w:val="clear" w:color="auto" w:fill="auto"/>
            <w:vAlign w:val="center"/>
            <w:hideMark/>
          </w:tcPr>
          <w:p w:rsidR="003A45FC" w:rsidRPr="00010DAF" w:rsidRDefault="00A01D62" w:rsidP="001D04CE">
            <w:r>
              <w:t xml:space="preserve">       </w:t>
            </w:r>
            <w:r w:rsidR="003A45FC" w:rsidRPr="00010DAF">
              <w:t>________________________</w:t>
            </w:r>
          </w:p>
        </w:tc>
        <w:tc>
          <w:tcPr>
            <w:tcW w:w="1011" w:type="dxa"/>
            <w:shd w:val="clear" w:color="auto" w:fill="auto"/>
            <w:vAlign w:val="center"/>
            <w:hideMark/>
          </w:tcPr>
          <w:p w:rsidR="003A45FC" w:rsidRPr="00EC1244" w:rsidRDefault="003A45FC" w:rsidP="001D04CE">
            <w:pPr>
              <w:rPr>
                <w:lang w:val="sr-Cyrl-RS"/>
              </w:rPr>
            </w:pPr>
            <w:r w:rsidRPr="00010DAF">
              <w:t>М.П.</w:t>
            </w:r>
            <w:r w:rsidR="00EC1244">
              <w:rPr>
                <w:lang w:val="sr-Cyrl-RS"/>
              </w:rPr>
              <w:t xml:space="preserve">   </w:t>
            </w:r>
          </w:p>
        </w:tc>
        <w:tc>
          <w:tcPr>
            <w:tcW w:w="4115" w:type="dxa"/>
            <w:shd w:val="clear" w:color="auto" w:fill="auto"/>
            <w:vAlign w:val="center"/>
            <w:hideMark/>
          </w:tcPr>
          <w:p w:rsidR="003A45FC" w:rsidRPr="00010DAF" w:rsidRDefault="003A45FC" w:rsidP="001D04CE">
            <w:r w:rsidRPr="00010DAF">
              <w:t>_____________________________</w:t>
            </w:r>
          </w:p>
        </w:tc>
      </w:tr>
      <w:tr w:rsidR="003A45FC" w:rsidRPr="00010DAF" w:rsidTr="006E6818">
        <w:tc>
          <w:tcPr>
            <w:tcW w:w="3903" w:type="dxa"/>
            <w:shd w:val="clear" w:color="auto" w:fill="auto"/>
            <w:vAlign w:val="center"/>
            <w:hideMark/>
          </w:tcPr>
          <w:p w:rsidR="003A45FC" w:rsidRPr="00010DAF" w:rsidRDefault="003A45FC" w:rsidP="001D04CE">
            <w:pPr>
              <w:rPr>
                <w:lang w:val="sr-Cyrl-RS"/>
              </w:rPr>
            </w:pPr>
          </w:p>
        </w:tc>
        <w:tc>
          <w:tcPr>
            <w:tcW w:w="1011" w:type="dxa"/>
            <w:shd w:val="clear" w:color="auto" w:fill="auto"/>
            <w:vAlign w:val="center"/>
          </w:tcPr>
          <w:p w:rsidR="003A45FC" w:rsidRPr="00010DAF" w:rsidRDefault="003A45FC" w:rsidP="001D04CE"/>
        </w:tc>
        <w:tc>
          <w:tcPr>
            <w:tcW w:w="4115" w:type="dxa"/>
            <w:shd w:val="clear" w:color="auto" w:fill="auto"/>
            <w:vAlign w:val="center"/>
            <w:hideMark/>
          </w:tcPr>
          <w:p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rsidTr="006E6818">
        <w:tc>
          <w:tcPr>
            <w:tcW w:w="3903" w:type="dxa"/>
            <w:shd w:val="clear" w:color="auto" w:fill="auto"/>
            <w:vAlign w:val="center"/>
            <w:hideMark/>
          </w:tcPr>
          <w:p w:rsidR="00D96D9E" w:rsidRDefault="00D96D9E" w:rsidP="00D96D9E">
            <w:pPr>
              <w:jc w:val="center"/>
              <w:rPr>
                <w:b/>
                <w:lang w:val="sr-Cyrl-RS"/>
              </w:rPr>
            </w:pPr>
            <w:r>
              <w:rPr>
                <w:b/>
                <w:lang w:val="sr-Cyrl-RS"/>
              </w:rPr>
              <w:t>Милорад Грчић</w:t>
            </w:r>
          </w:p>
          <w:p w:rsidR="003A45FC" w:rsidRPr="00D96D9E" w:rsidRDefault="00D96D9E" w:rsidP="00D96D9E">
            <w:pPr>
              <w:jc w:val="center"/>
              <w:rPr>
                <w:b/>
                <w:lang w:val="sr-Cyrl-RS"/>
              </w:rPr>
            </w:pPr>
            <w:r>
              <w:rPr>
                <w:b/>
                <w:lang w:val="sr-Cyrl-RS"/>
              </w:rPr>
              <w:t xml:space="preserve">в.д. </w:t>
            </w:r>
            <w:r>
              <w:rPr>
                <w:b/>
              </w:rPr>
              <w:t>д</w:t>
            </w:r>
            <w:r w:rsidR="003A45FC" w:rsidRPr="00A01D62">
              <w:rPr>
                <w:b/>
              </w:rPr>
              <w:t>иректор</w:t>
            </w:r>
            <w:r>
              <w:rPr>
                <w:b/>
                <w:lang w:val="sr-Cyrl-RS"/>
              </w:rPr>
              <w:t>а</w:t>
            </w:r>
          </w:p>
          <w:p w:rsidR="003A45FC" w:rsidRPr="00010DAF" w:rsidRDefault="003A45FC" w:rsidP="001D04CE">
            <w:pPr>
              <w:rPr>
                <w:lang w:val="sr-Cyrl-RS"/>
              </w:rPr>
            </w:pPr>
          </w:p>
        </w:tc>
        <w:tc>
          <w:tcPr>
            <w:tcW w:w="1011" w:type="dxa"/>
            <w:shd w:val="clear" w:color="auto" w:fill="auto"/>
            <w:vAlign w:val="center"/>
          </w:tcPr>
          <w:p w:rsidR="003A45FC" w:rsidRPr="00010DAF" w:rsidRDefault="003A45FC" w:rsidP="001D04CE"/>
        </w:tc>
        <w:tc>
          <w:tcPr>
            <w:tcW w:w="4115" w:type="dxa"/>
            <w:shd w:val="clear" w:color="auto" w:fill="auto"/>
            <w:vAlign w:val="center"/>
          </w:tcPr>
          <w:p w:rsidR="003A45FC" w:rsidRPr="00EC1244" w:rsidRDefault="003A45FC" w:rsidP="001D04CE">
            <w:pPr>
              <w:rPr>
                <w:b/>
              </w:rPr>
            </w:pPr>
            <w:r w:rsidRPr="00EC1244">
              <w:rPr>
                <w:b/>
                <w:lang w:val="sr-Cyrl-RS"/>
              </w:rPr>
              <w:t xml:space="preserve">                   </w:t>
            </w:r>
            <w:r w:rsidRPr="00EC1244">
              <w:rPr>
                <w:b/>
              </w:rPr>
              <w:t>функција</w:t>
            </w:r>
          </w:p>
        </w:tc>
      </w:tr>
    </w:tbl>
    <w:p w:rsidR="003A45FC" w:rsidRDefault="003A45FC" w:rsidP="003A45FC">
      <w:pPr>
        <w:rPr>
          <w:lang w:val="sr-Cyrl-RS"/>
        </w:rPr>
      </w:pPr>
    </w:p>
    <w:p w:rsidR="00A26507" w:rsidRDefault="00A26507"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Pr="00010DAF" w:rsidRDefault="00EF3B5C" w:rsidP="003A45FC">
      <w:pPr>
        <w:rPr>
          <w:lang w:val="sr-Cyrl-RS"/>
        </w:rPr>
      </w:pPr>
    </w:p>
    <w:p w:rsidR="00043799" w:rsidRPr="00043799" w:rsidRDefault="00043799" w:rsidP="00043799">
      <w:pPr>
        <w:jc w:val="right"/>
        <w:rPr>
          <w:b/>
          <w:lang w:val="sr-Cyrl-RS"/>
        </w:rPr>
      </w:pPr>
      <w:r w:rsidRPr="00043799">
        <w:rPr>
          <w:b/>
          <w:lang w:val="sr-Latn-RS"/>
        </w:rPr>
        <w:lastRenderedPageBreak/>
        <w:t>O</w:t>
      </w:r>
      <w:r w:rsidR="00C609C2">
        <w:rPr>
          <w:b/>
          <w:lang w:val="sr-Cyrl-RS"/>
        </w:rPr>
        <w:t>БРАЗАЦ 12</w:t>
      </w:r>
      <w:r w:rsidRPr="00043799">
        <w:rPr>
          <w:b/>
          <w:lang w:val="sr-Cyrl-RS"/>
        </w:rPr>
        <w:t>.</w:t>
      </w:r>
    </w:p>
    <w:p w:rsidR="00816888" w:rsidRDefault="00EC1244" w:rsidP="00BF4748">
      <w:pPr>
        <w:rPr>
          <w:rFonts w:cs="Arial"/>
          <w:b/>
          <w:sz w:val="24"/>
          <w:szCs w:val="24"/>
        </w:rPr>
      </w:pPr>
      <w:r>
        <w:rPr>
          <w:lang w:val="sr-Cyrl-RS"/>
        </w:rPr>
        <w:t xml:space="preserve"> </w:t>
      </w:r>
      <w:r w:rsidR="00816888" w:rsidRPr="00816888">
        <w:rPr>
          <w:rFonts w:cs="Arial"/>
          <w:b/>
          <w:sz w:val="24"/>
          <w:szCs w:val="24"/>
        </w:rPr>
        <w:t>Не доставља се у понуди</w:t>
      </w:r>
    </w:p>
    <w:p w:rsidR="00816888" w:rsidRPr="00816888" w:rsidRDefault="00816888" w:rsidP="00816888">
      <w:pPr>
        <w:spacing w:before="0"/>
        <w:rPr>
          <w:rFonts w:cs="Arial"/>
          <w:color w:val="00B0F0"/>
          <w:sz w:val="24"/>
          <w:szCs w:val="24"/>
        </w:rPr>
      </w:pPr>
    </w:p>
    <w:p w:rsidR="00816888" w:rsidRPr="00816888" w:rsidRDefault="00816888" w:rsidP="00816888">
      <w:pPr>
        <w:spacing w:before="0"/>
        <w:rPr>
          <w:rFonts w:cs="Arial"/>
          <w:i/>
          <w:sz w:val="24"/>
          <w:szCs w:val="24"/>
        </w:rPr>
      </w:pPr>
      <w:r w:rsidRPr="00816888">
        <w:rPr>
          <w:rFonts w:cs="Arial"/>
          <w:i/>
          <w:sz w:val="24"/>
          <w:szCs w:val="24"/>
        </w:rPr>
        <w:t>Ако је оквирни споразум закључен са једним добављачем 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816888" w:rsidRPr="00816888" w:rsidRDefault="00816888" w:rsidP="00816888">
      <w:pPr>
        <w:spacing w:before="0"/>
        <w:rPr>
          <w:rFonts w:cs="Arial"/>
          <w:i/>
          <w:sz w:val="24"/>
          <w:szCs w:val="24"/>
        </w:rPr>
      </w:pPr>
      <w:r w:rsidRPr="00816888">
        <w:rPr>
          <w:rFonts w:cs="Arial"/>
          <w:i/>
          <w:sz w:val="24"/>
          <w:szCs w:val="24"/>
        </w:rPr>
        <w:t>Уговори о јавној набавци који се закључују на основу Оквирног споразума морају се доделити пре завршетка трајања Оквирн</w:t>
      </w:r>
      <w:r w:rsidR="00E9148E">
        <w:rPr>
          <w:rFonts w:cs="Arial"/>
          <w:i/>
          <w:sz w:val="24"/>
          <w:szCs w:val="24"/>
        </w:rPr>
        <w:t>ог споразума, с тим да се траја</w:t>
      </w:r>
      <w:r w:rsidR="00E9148E">
        <w:rPr>
          <w:rFonts w:cs="Arial"/>
          <w:i/>
          <w:sz w:val="24"/>
          <w:szCs w:val="24"/>
          <w:lang w:val="sr-Cyrl-RS"/>
        </w:rPr>
        <w:t>њ</w:t>
      </w:r>
      <w:r w:rsidRPr="00816888">
        <w:rPr>
          <w:rFonts w:cs="Arial"/>
          <w:i/>
          <w:sz w:val="24"/>
          <w:szCs w:val="24"/>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816888" w:rsidRPr="00816888" w:rsidRDefault="00816888" w:rsidP="00816888">
      <w:pPr>
        <w:spacing w:before="0"/>
        <w:rPr>
          <w:rFonts w:cs="Arial"/>
          <w:color w:val="00B0F0"/>
          <w:sz w:val="24"/>
          <w:szCs w:val="24"/>
        </w:rPr>
      </w:pPr>
    </w:p>
    <w:p w:rsidR="00816888" w:rsidRPr="0017283C" w:rsidRDefault="00816888" w:rsidP="00816888">
      <w:pPr>
        <w:spacing w:before="0"/>
        <w:rPr>
          <w:rFonts w:cs="Arial"/>
          <w:b/>
          <w:sz w:val="24"/>
          <w:szCs w:val="24"/>
        </w:rPr>
      </w:pPr>
      <w:r w:rsidRPr="0017283C">
        <w:rPr>
          <w:rFonts w:cs="Arial"/>
          <w:b/>
          <w:sz w:val="24"/>
          <w:szCs w:val="24"/>
        </w:rPr>
        <w:t>УГОВОРНЕ СТРАНЕ:</w:t>
      </w:r>
    </w:p>
    <w:p w:rsidR="00816888" w:rsidRPr="00816888" w:rsidRDefault="00816888" w:rsidP="00816888">
      <w:pPr>
        <w:spacing w:before="0"/>
        <w:rPr>
          <w:rFonts w:cs="Arial"/>
          <w:sz w:val="24"/>
          <w:szCs w:val="24"/>
        </w:rPr>
      </w:pPr>
    </w:p>
    <w:p w:rsidR="00816888" w:rsidRPr="00816888" w:rsidRDefault="00125F8B" w:rsidP="00816888">
      <w:pPr>
        <w:spacing w:before="0"/>
        <w:rPr>
          <w:rFonts w:cs="Arial"/>
          <w:sz w:val="24"/>
          <w:szCs w:val="24"/>
        </w:rPr>
      </w:pPr>
      <w:r w:rsidRPr="00EC1244">
        <w:rPr>
          <w:rFonts w:cs="Arial"/>
          <w:b/>
          <w:sz w:val="24"/>
          <w:szCs w:val="24"/>
        </w:rPr>
        <w:t>1</w:t>
      </w:r>
      <w:r>
        <w:rPr>
          <w:rFonts w:cs="Arial"/>
          <w:sz w:val="24"/>
          <w:szCs w:val="24"/>
        </w:rPr>
        <w:t>.Ј</w:t>
      </w:r>
      <w:r w:rsidR="00816888" w:rsidRPr="00816888">
        <w:rPr>
          <w:rFonts w:cs="Arial"/>
          <w:sz w:val="24"/>
          <w:szCs w:val="24"/>
        </w:rPr>
        <w:t>авно предузеће „Електропривреда Србије“ из Београда, Улица</w:t>
      </w:r>
      <w:r w:rsidR="00EF3B5C">
        <w:rPr>
          <w:rFonts w:cs="Arial"/>
          <w:sz w:val="24"/>
          <w:szCs w:val="24"/>
          <w:lang w:val="sr-Cyrl-RS"/>
        </w:rPr>
        <w:t xml:space="preserve"> </w:t>
      </w:r>
      <w:r w:rsidR="00FE76A8">
        <w:rPr>
          <w:rFonts w:cs="Arial"/>
          <w:sz w:val="24"/>
          <w:szCs w:val="24"/>
          <w:lang w:val="sr-Cyrl-RS"/>
        </w:rPr>
        <w:t>Балканска бр. 13</w:t>
      </w:r>
      <w:r w:rsidR="00816888" w:rsidRPr="00816888">
        <w:rPr>
          <w:rFonts w:cs="Arial"/>
          <w:sz w:val="24"/>
          <w:szCs w:val="24"/>
        </w:rPr>
        <w:t xml:space="preserve">, Матични број 20053658, ПИБ 103920327, Текући рачун 160-700-13 Banka Intesа ад Београд, ________________________ </w:t>
      </w:r>
      <w:r w:rsidR="0017283C">
        <w:rPr>
          <w:rFonts w:cs="Arial"/>
          <w:sz w:val="24"/>
          <w:szCs w:val="24"/>
        </w:rPr>
        <w:t xml:space="preserve">које заступа законски заступник, </w:t>
      </w:r>
      <w:r w:rsidR="00816888">
        <w:rPr>
          <w:rFonts w:cs="Arial"/>
          <w:sz w:val="24"/>
          <w:szCs w:val="24"/>
          <w:lang w:val="sr-Cyrl-RS"/>
        </w:rPr>
        <w:t>Милорад Грчић, в.д.</w:t>
      </w:r>
      <w:r w:rsidR="00816888" w:rsidRPr="00816888">
        <w:rPr>
          <w:rFonts w:cs="Arial"/>
          <w:sz w:val="24"/>
          <w:szCs w:val="24"/>
        </w:rPr>
        <w:t xml:space="preserve"> директор</w:t>
      </w:r>
      <w:r w:rsidR="00816888">
        <w:rPr>
          <w:rFonts w:cs="Arial"/>
          <w:sz w:val="24"/>
          <w:szCs w:val="24"/>
          <w:lang w:val="sr-Cyrl-RS"/>
        </w:rPr>
        <w:t>а________________</w:t>
      </w:r>
      <w:r w:rsidR="00816888" w:rsidRPr="00816888">
        <w:rPr>
          <w:rFonts w:cs="Arial"/>
          <w:sz w:val="24"/>
          <w:szCs w:val="24"/>
        </w:rPr>
        <w:t xml:space="preserve"> (у даљем тексту: К</w:t>
      </w:r>
      <w:r w:rsidR="00816888">
        <w:rPr>
          <w:rFonts w:cs="Arial"/>
          <w:sz w:val="24"/>
          <w:szCs w:val="24"/>
          <w:lang w:val="sr-Cyrl-RS"/>
        </w:rPr>
        <w:t>орисник услуге</w:t>
      </w:r>
      <w:r w:rsidR="00816888" w:rsidRPr="00816888">
        <w:rPr>
          <w:rFonts w:cs="Arial"/>
          <w:sz w:val="24"/>
          <w:szCs w:val="24"/>
        </w:rPr>
        <w:t>)</w:t>
      </w: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r w:rsidRPr="00816888">
        <w:rPr>
          <w:rFonts w:cs="Arial"/>
          <w:sz w:val="24"/>
          <w:szCs w:val="24"/>
        </w:rPr>
        <w:t>и</w:t>
      </w: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r w:rsidRPr="00EC1244">
        <w:rPr>
          <w:rFonts w:cs="Arial"/>
          <w:b/>
          <w:sz w:val="24"/>
          <w:szCs w:val="24"/>
        </w:rPr>
        <w:t>2.</w:t>
      </w:r>
      <w:r w:rsidRPr="00816888">
        <w:rPr>
          <w:rFonts w:cs="Arial"/>
          <w:sz w:val="24"/>
          <w:szCs w:val="24"/>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816888">
        <w:rPr>
          <w:rFonts w:cs="Arial"/>
          <w:color w:val="00B0F0"/>
          <w:sz w:val="24"/>
          <w:szCs w:val="24"/>
        </w:rPr>
        <w:t>(као лидер</w:t>
      </w:r>
      <w:r w:rsidRPr="00816888">
        <w:rPr>
          <w:rFonts w:cs="Arial"/>
          <w:sz w:val="24"/>
          <w:szCs w:val="24"/>
        </w:rPr>
        <w:t>)(у даљем тексту: П</w:t>
      </w:r>
      <w:r w:rsidR="00FA5D6D">
        <w:rPr>
          <w:rFonts w:cs="Arial"/>
          <w:sz w:val="24"/>
          <w:szCs w:val="24"/>
          <w:lang w:val="sr-Cyrl-RS"/>
        </w:rPr>
        <w:t>р</w:t>
      </w:r>
      <w:r>
        <w:rPr>
          <w:rFonts w:cs="Arial"/>
          <w:sz w:val="24"/>
          <w:szCs w:val="24"/>
          <w:lang w:val="sr-Cyrl-RS"/>
        </w:rPr>
        <w:t>ужалац услуге</w:t>
      </w:r>
      <w:r w:rsidRPr="00816888">
        <w:rPr>
          <w:rFonts w:cs="Arial"/>
          <w:sz w:val="24"/>
          <w:szCs w:val="24"/>
        </w:rPr>
        <w:t xml:space="preserve">) </w:t>
      </w: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r w:rsidRPr="00816888">
        <w:rPr>
          <w:rFonts w:cs="Arial"/>
          <w:sz w:val="24"/>
          <w:szCs w:val="24"/>
        </w:rPr>
        <w:t>(у даљем тексту заједно: Уговорне стране)</w:t>
      </w: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r w:rsidRPr="00816888">
        <w:rPr>
          <w:rFonts w:cs="Arial"/>
          <w:sz w:val="24"/>
          <w:szCs w:val="24"/>
        </w:rPr>
        <w:t>закључиле су у Београду, дана __________.године следећи:</w:t>
      </w:r>
    </w:p>
    <w:p w:rsidR="00AD1279" w:rsidRPr="00816888" w:rsidRDefault="00AD1279" w:rsidP="00AD1279">
      <w:pPr>
        <w:spacing w:before="0"/>
        <w:rPr>
          <w:rFonts w:cs="Arial"/>
          <w:sz w:val="24"/>
          <w:szCs w:val="24"/>
        </w:rPr>
      </w:pPr>
    </w:p>
    <w:p w:rsidR="00AD1279" w:rsidRPr="00816888" w:rsidRDefault="00AD1279" w:rsidP="00AD1279">
      <w:pPr>
        <w:spacing w:before="0"/>
        <w:rPr>
          <w:rFonts w:cs="Arial"/>
          <w:sz w:val="24"/>
          <w:szCs w:val="24"/>
        </w:rPr>
      </w:pPr>
      <w:r w:rsidRPr="00816888">
        <w:rPr>
          <w:rFonts w:cs="Arial"/>
          <w:sz w:val="24"/>
          <w:szCs w:val="24"/>
        </w:rPr>
        <w:tab/>
      </w:r>
    </w:p>
    <w:p w:rsidR="00343A18" w:rsidRPr="00EC5BB4" w:rsidRDefault="00B44559" w:rsidP="00EC1244">
      <w:pPr>
        <w:pStyle w:val="KDPodnaslov1"/>
        <w:spacing w:before="0"/>
        <w:rPr>
          <w:rFonts w:cs="Arial"/>
          <w:sz w:val="24"/>
          <w:szCs w:val="24"/>
        </w:rPr>
      </w:pPr>
      <w:bookmarkStart w:id="254" w:name="_Toc442559948"/>
      <w:r>
        <w:rPr>
          <w:rFonts w:eastAsia="Arial Unicode MS" w:cs="Arial"/>
          <w:sz w:val="24"/>
          <w:szCs w:val="24"/>
        </w:rPr>
        <w:t xml:space="preserve">7. </w:t>
      </w:r>
      <w:r w:rsidR="00343A18" w:rsidRPr="00EC5BB4">
        <w:rPr>
          <w:rFonts w:cs="Arial"/>
          <w:sz w:val="24"/>
          <w:szCs w:val="24"/>
        </w:rPr>
        <w:t>МОДЕЛ УГОВОРА</w:t>
      </w:r>
      <w:bookmarkEnd w:id="254"/>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EC1244" w:rsidRDefault="00EE793E" w:rsidP="00EE793E">
      <w:pPr>
        <w:pStyle w:val="KDParagraf"/>
        <w:spacing w:before="0"/>
        <w:rPr>
          <w:rFonts w:cs="Arial"/>
          <w:b/>
          <w:sz w:val="24"/>
          <w:szCs w:val="24"/>
        </w:rPr>
      </w:pPr>
      <w:r w:rsidRPr="00EC1244">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17283C" w:rsidRDefault="0017283C" w:rsidP="0017283C">
      <w:pPr>
        <w:pStyle w:val="KDParagraf"/>
        <w:spacing w:before="0"/>
        <w:rPr>
          <w:rFonts w:cs="Arial"/>
          <w:sz w:val="24"/>
          <w:szCs w:val="24"/>
        </w:rPr>
      </w:pPr>
      <w:r w:rsidRPr="0017283C">
        <w:rPr>
          <w:rFonts w:cs="Arial"/>
          <w:sz w:val="24"/>
          <w:szCs w:val="24"/>
        </w:rPr>
        <w:t>Уговорне стране констатују:</w:t>
      </w:r>
    </w:p>
    <w:p w:rsidR="0017283C" w:rsidRPr="0017283C" w:rsidRDefault="0017283C" w:rsidP="0017283C">
      <w:pPr>
        <w:pStyle w:val="KDParagraf"/>
        <w:spacing w:before="0"/>
        <w:rPr>
          <w:rFonts w:cs="Arial"/>
          <w:sz w:val="24"/>
          <w:szCs w:val="24"/>
        </w:rPr>
      </w:pPr>
    </w:p>
    <w:p w:rsidR="001B193F" w:rsidRDefault="0017283C" w:rsidP="0017283C">
      <w:pPr>
        <w:pStyle w:val="KDParagraf"/>
        <w:spacing w:before="0"/>
        <w:rPr>
          <w:rFonts w:cs="Arial"/>
          <w:sz w:val="24"/>
          <w:szCs w:val="24"/>
          <w:lang w:val="sr-Cyrl-CS"/>
        </w:rPr>
      </w:pPr>
      <w:r w:rsidRPr="0017283C">
        <w:rPr>
          <w:rFonts w:cs="Arial"/>
          <w:sz w:val="24"/>
          <w:szCs w:val="24"/>
        </w:rPr>
        <w:t>•</w:t>
      </w:r>
      <w:r w:rsidRPr="0017283C">
        <w:rPr>
          <w:rFonts w:cs="Arial"/>
          <w:sz w:val="24"/>
          <w:szCs w:val="24"/>
        </w:rPr>
        <w:tab/>
        <w:t>да је Наручилац у складу са Конкурсном до</w:t>
      </w:r>
      <w:r w:rsidR="007A737A">
        <w:rPr>
          <w:rFonts w:cs="Arial"/>
          <w:sz w:val="24"/>
          <w:szCs w:val="24"/>
        </w:rPr>
        <w:t>кументацијом а сагласно члану 36</w:t>
      </w:r>
      <w:r w:rsidRPr="0017283C">
        <w:rPr>
          <w:rFonts w:cs="Arial"/>
          <w:sz w:val="24"/>
          <w:szCs w:val="24"/>
        </w:rPr>
        <w:t>. и 40. Закона о јавним набавкама („Сл.гласник РС“, бр.124/2012,14/2015 и</w:t>
      </w:r>
      <w:r w:rsidR="001B193F">
        <w:rPr>
          <w:rFonts w:cs="Arial"/>
          <w:sz w:val="24"/>
          <w:szCs w:val="24"/>
        </w:rPr>
        <w:t xml:space="preserve"> 68/2015) (даље Закон) спровео преговарачки </w:t>
      </w:r>
      <w:r w:rsidRPr="0017283C">
        <w:rPr>
          <w:rFonts w:cs="Arial"/>
          <w:sz w:val="24"/>
          <w:szCs w:val="24"/>
        </w:rPr>
        <w:t xml:space="preserve">поступак </w:t>
      </w:r>
      <w:r w:rsidRPr="001B193F">
        <w:rPr>
          <w:rFonts w:cs="Arial"/>
          <w:sz w:val="24"/>
          <w:szCs w:val="24"/>
          <w:lang w:val="sr-Cyrl-RS"/>
        </w:rPr>
        <w:t>јавне н</w:t>
      </w:r>
      <w:r>
        <w:rPr>
          <w:rFonts w:cs="Arial"/>
          <w:sz w:val="24"/>
          <w:szCs w:val="24"/>
          <w:lang w:val="sr-Cyrl-RS"/>
        </w:rPr>
        <w:t xml:space="preserve">абавке </w:t>
      </w:r>
      <w:r w:rsidRPr="0017283C">
        <w:rPr>
          <w:rFonts w:cs="Arial"/>
          <w:sz w:val="24"/>
          <w:szCs w:val="24"/>
        </w:rPr>
        <w:t>ради закључења Оквирног споразума са једним</w:t>
      </w:r>
      <w:r w:rsidR="001B193F">
        <w:rPr>
          <w:rFonts w:cs="Arial"/>
          <w:color w:val="00B0F0"/>
          <w:sz w:val="24"/>
          <w:szCs w:val="24"/>
        </w:rPr>
        <w:t xml:space="preserve"> </w:t>
      </w:r>
      <w:r w:rsidRPr="0017283C">
        <w:rPr>
          <w:rFonts w:cs="Arial"/>
          <w:sz w:val="24"/>
          <w:szCs w:val="24"/>
        </w:rPr>
        <w:t>понуђачем</w:t>
      </w:r>
      <w:r w:rsidR="001B193F">
        <w:rPr>
          <w:rFonts w:cs="Arial"/>
          <w:color w:val="00B0F0"/>
          <w:sz w:val="24"/>
          <w:szCs w:val="24"/>
          <w:lang w:val="sr-Cyrl-RS"/>
        </w:rPr>
        <w:t xml:space="preserve"> </w:t>
      </w:r>
      <w:r w:rsidRPr="0017283C">
        <w:rPr>
          <w:rFonts w:cs="Arial"/>
          <w:color w:val="00B0F0"/>
          <w:sz w:val="24"/>
          <w:szCs w:val="24"/>
        </w:rPr>
        <w:t xml:space="preserve"> </w:t>
      </w:r>
      <w:r w:rsidRPr="0017283C">
        <w:rPr>
          <w:rFonts w:cs="Arial"/>
          <w:sz w:val="24"/>
          <w:szCs w:val="24"/>
        </w:rPr>
        <w:t>на период до 2 године</w:t>
      </w:r>
      <w:r w:rsidR="001B193F">
        <w:rPr>
          <w:rFonts w:cs="Arial"/>
          <w:color w:val="00B0F0"/>
          <w:sz w:val="24"/>
          <w:szCs w:val="24"/>
        </w:rPr>
        <w:t xml:space="preserve"> </w:t>
      </w:r>
      <w:r w:rsidRPr="0017283C">
        <w:rPr>
          <w:rFonts w:cs="Arial"/>
          <w:color w:val="00B0F0"/>
          <w:sz w:val="24"/>
          <w:szCs w:val="24"/>
        </w:rPr>
        <w:t xml:space="preserve"> </w:t>
      </w:r>
      <w:r w:rsidR="001B193F">
        <w:rPr>
          <w:rFonts w:cs="Arial"/>
          <w:sz w:val="24"/>
          <w:szCs w:val="24"/>
        </w:rPr>
        <w:t xml:space="preserve">бр.ЈН/1000/0421/2017 </w:t>
      </w:r>
      <w:r w:rsidRPr="0017283C">
        <w:rPr>
          <w:rFonts w:cs="Arial"/>
          <w:sz w:val="24"/>
          <w:szCs w:val="24"/>
        </w:rPr>
        <w:t xml:space="preserve">ради набавке </w:t>
      </w:r>
      <w:r>
        <w:rPr>
          <w:rFonts w:cs="Arial"/>
          <w:sz w:val="24"/>
          <w:szCs w:val="24"/>
          <w:lang w:val="sr-Cyrl-RS"/>
        </w:rPr>
        <w:t>услуга</w:t>
      </w:r>
      <w:r w:rsidRPr="0017283C">
        <w:rPr>
          <w:rFonts w:cs="Arial"/>
          <w:sz w:val="24"/>
          <w:szCs w:val="24"/>
        </w:rPr>
        <w:t xml:space="preserve"> и то </w:t>
      </w:r>
      <w:r w:rsidR="001B193F" w:rsidRPr="001B193F">
        <w:rPr>
          <w:rFonts w:cs="Arial"/>
          <w:bCs/>
          <w:sz w:val="24"/>
          <w:szCs w:val="24"/>
          <w:lang w:val="sr-Cyrl-CS"/>
        </w:rPr>
        <w:t>услуга ИКТ одржавање: ТСУ проиводним капацитетима</w:t>
      </w:r>
      <w:r w:rsidR="001B193F" w:rsidRPr="001B193F">
        <w:rPr>
          <w:rFonts w:cs="Arial"/>
          <w:sz w:val="24"/>
          <w:szCs w:val="24"/>
          <w:lang w:val="sr-Cyrl-CS"/>
        </w:rPr>
        <w:t>“</w:t>
      </w:r>
    </w:p>
    <w:p w:rsidR="00CF78F7" w:rsidRPr="00CF78F7" w:rsidRDefault="0017283C" w:rsidP="00CF78F7">
      <w:pPr>
        <w:pStyle w:val="KDParagraf"/>
        <w:spacing w:before="0"/>
        <w:rPr>
          <w:rFonts w:cs="Arial"/>
          <w:sz w:val="24"/>
          <w:szCs w:val="24"/>
          <w:lang w:val="ru-RU"/>
        </w:rPr>
      </w:pPr>
      <w:r w:rsidRPr="00CF2896">
        <w:rPr>
          <w:rFonts w:cs="Arial"/>
          <w:sz w:val="24"/>
          <w:szCs w:val="24"/>
          <w:lang w:val="sr-Cyrl-CS"/>
        </w:rPr>
        <w:lastRenderedPageBreak/>
        <w:t>•</w:t>
      </w:r>
      <w:r w:rsidRPr="00CF2896">
        <w:rPr>
          <w:rFonts w:cs="Arial"/>
          <w:sz w:val="24"/>
          <w:szCs w:val="24"/>
          <w:lang w:val="sr-Cyrl-CS"/>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r w:rsidR="00CF78F7">
        <w:rPr>
          <w:rFonts w:cs="Arial"/>
          <w:sz w:val="24"/>
          <w:szCs w:val="24"/>
          <w:lang w:val="sr-Cyrl-CS"/>
        </w:rPr>
        <w:t xml:space="preserve"> и </w:t>
      </w:r>
      <w:r w:rsidR="00CF78F7" w:rsidRPr="00CF78F7">
        <w:rPr>
          <w:rFonts w:cs="Arial"/>
          <w:sz w:val="24"/>
          <w:szCs w:val="24"/>
          <w:lang w:val="sr-Cyrl-CS"/>
        </w:rPr>
        <w:t xml:space="preserve"> позитивног Мишљења Управе за јавне набавке бр.</w:t>
      </w:r>
      <w:r w:rsidR="00CF78F7" w:rsidRPr="00CF78F7">
        <w:rPr>
          <w:rFonts w:cs="Arial"/>
          <w:sz w:val="24"/>
          <w:szCs w:val="24"/>
          <w:lang w:val="sr-Cyrl-RS"/>
        </w:rPr>
        <w:t xml:space="preserve"> </w:t>
      </w:r>
      <w:r w:rsidR="00CF78F7" w:rsidRPr="00CF78F7">
        <w:rPr>
          <w:rFonts w:cs="Arial"/>
          <w:sz w:val="24"/>
          <w:szCs w:val="24"/>
          <w:lang w:val="sr-Cyrl-CS"/>
        </w:rPr>
        <w:t>404-02-</w:t>
      </w:r>
      <w:r w:rsidR="00CF78F7" w:rsidRPr="00CF78F7">
        <w:rPr>
          <w:rFonts w:cs="Arial"/>
          <w:sz w:val="24"/>
          <w:szCs w:val="24"/>
          <w:lang w:val="sr-Cyrl-RS"/>
        </w:rPr>
        <w:t>4278</w:t>
      </w:r>
      <w:r w:rsidR="00CF78F7" w:rsidRPr="00CF78F7">
        <w:rPr>
          <w:rFonts w:cs="Arial"/>
          <w:sz w:val="24"/>
          <w:szCs w:val="24"/>
          <w:lang w:val="sr-Cyrl-CS"/>
        </w:rPr>
        <w:t>/1</w:t>
      </w:r>
      <w:r w:rsidR="00CF78F7" w:rsidRPr="00CF78F7">
        <w:rPr>
          <w:rFonts w:cs="Arial"/>
          <w:sz w:val="24"/>
          <w:szCs w:val="24"/>
          <w:lang w:val="sr-Cyrl-RS"/>
        </w:rPr>
        <w:t>7</w:t>
      </w:r>
      <w:r w:rsidR="00CF78F7" w:rsidRPr="00CF78F7">
        <w:rPr>
          <w:rFonts w:cs="Arial"/>
          <w:sz w:val="24"/>
          <w:szCs w:val="24"/>
          <w:lang w:val="sr-Cyrl-CS"/>
        </w:rPr>
        <w:t xml:space="preserve"> од </w:t>
      </w:r>
      <w:r w:rsidR="00CF78F7" w:rsidRPr="00CF78F7">
        <w:rPr>
          <w:rFonts w:cs="Arial"/>
          <w:sz w:val="24"/>
          <w:szCs w:val="24"/>
          <w:lang w:val="sr-Cyrl-RS"/>
        </w:rPr>
        <w:t>11</w:t>
      </w:r>
      <w:r w:rsidR="00CF78F7" w:rsidRPr="00CF78F7">
        <w:rPr>
          <w:rFonts w:cs="Arial"/>
          <w:sz w:val="24"/>
          <w:szCs w:val="24"/>
          <w:lang w:val="sr-Cyrl-CS"/>
        </w:rPr>
        <w:t>.12.2017</w:t>
      </w:r>
      <w:r w:rsidR="00CF78F7">
        <w:rPr>
          <w:rFonts w:cs="Arial"/>
          <w:sz w:val="24"/>
          <w:szCs w:val="24"/>
          <w:lang w:val="sr-Cyrl-CS"/>
        </w:rPr>
        <w:t>.</w:t>
      </w:r>
    </w:p>
    <w:p w:rsidR="00F42E13" w:rsidRPr="00CF2896" w:rsidRDefault="00F42E13" w:rsidP="0017283C">
      <w:pPr>
        <w:pStyle w:val="KDParagraf"/>
        <w:spacing w:before="0"/>
        <w:rPr>
          <w:rFonts w:cs="Arial"/>
          <w:sz w:val="24"/>
          <w:szCs w:val="24"/>
          <w:lang w:val="sr-Cyrl-CS"/>
        </w:rPr>
      </w:pPr>
    </w:p>
    <w:p w:rsidR="00F42E13" w:rsidRPr="00CF2896" w:rsidRDefault="00F42E13" w:rsidP="00F42E13">
      <w:pPr>
        <w:pStyle w:val="KDParagraf"/>
        <w:spacing w:before="0"/>
        <w:ind w:left="720"/>
        <w:rPr>
          <w:rFonts w:cs="Arial"/>
          <w:sz w:val="24"/>
          <w:szCs w:val="24"/>
          <w:lang w:val="sr-Cyrl-CS"/>
        </w:rPr>
      </w:pPr>
    </w:p>
    <w:p w:rsidR="0017283C" w:rsidRPr="00CF2896" w:rsidRDefault="00FD2693" w:rsidP="0017283C">
      <w:pPr>
        <w:pStyle w:val="KDParagraf"/>
        <w:spacing w:before="0"/>
        <w:rPr>
          <w:rFonts w:cs="Arial"/>
          <w:sz w:val="24"/>
          <w:szCs w:val="24"/>
          <w:lang w:val="sr-Cyrl-CS"/>
        </w:rPr>
      </w:pPr>
      <w:r w:rsidRPr="00CF2896">
        <w:rPr>
          <w:rFonts w:cs="Arial"/>
          <w:sz w:val="24"/>
          <w:szCs w:val="24"/>
          <w:lang w:val="sr-Cyrl-CS"/>
        </w:rPr>
        <w:t>•</w:t>
      </w:r>
      <w:r w:rsidRPr="00CF2896">
        <w:rPr>
          <w:rFonts w:cs="Arial"/>
          <w:sz w:val="24"/>
          <w:szCs w:val="24"/>
          <w:lang w:val="sr-Cyrl-CS"/>
        </w:rPr>
        <w:tab/>
        <w:t>да Понуда Понуђача</w:t>
      </w:r>
      <w:r w:rsidR="0017283C" w:rsidRPr="00CF2896">
        <w:rPr>
          <w:rFonts w:cs="Arial"/>
          <w:sz w:val="24"/>
          <w:szCs w:val="24"/>
          <w:lang w:val="sr-Cyrl-CS"/>
        </w:rPr>
        <w:t>, која је заведена код Наручиоца под бројем ________ од ________201</w:t>
      </w:r>
      <w:r w:rsidR="00F161E8">
        <w:rPr>
          <w:rFonts w:cs="Arial"/>
          <w:sz w:val="24"/>
          <w:szCs w:val="24"/>
          <w:lang w:val="sr-Cyrl-CS"/>
        </w:rPr>
        <w:t>8</w:t>
      </w:r>
      <w:r w:rsidR="0017283C" w:rsidRPr="00CF2896">
        <w:rPr>
          <w:rFonts w:cs="Arial"/>
          <w:sz w:val="24"/>
          <w:szCs w:val="24"/>
          <w:lang w:val="sr-Cyrl-CS"/>
        </w:rPr>
        <w:t>.године, у потпуности одговара захтеву Наручиоца из Позива за подношење понуда и Конкурсне документације</w:t>
      </w:r>
    </w:p>
    <w:p w:rsidR="00F65F20" w:rsidRPr="00CF2896" w:rsidRDefault="00F65F20" w:rsidP="0017283C">
      <w:pPr>
        <w:pStyle w:val="KDParagraf"/>
        <w:spacing w:before="0"/>
        <w:rPr>
          <w:rFonts w:cs="Arial"/>
          <w:sz w:val="24"/>
          <w:szCs w:val="24"/>
          <w:lang w:val="sr-Cyrl-CS"/>
        </w:rPr>
      </w:pPr>
    </w:p>
    <w:p w:rsidR="0017283C" w:rsidRPr="00CF2896" w:rsidRDefault="0017283C" w:rsidP="0017283C">
      <w:pPr>
        <w:pStyle w:val="KDParagraf"/>
        <w:spacing w:before="0"/>
        <w:rPr>
          <w:rFonts w:cs="Arial"/>
          <w:sz w:val="24"/>
          <w:szCs w:val="24"/>
          <w:lang w:val="sr-Cyrl-CS"/>
        </w:rPr>
      </w:pPr>
      <w:r w:rsidRPr="00CF2896">
        <w:rPr>
          <w:rFonts w:cs="Arial"/>
          <w:sz w:val="24"/>
          <w:szCs w:val="24"/>
          <w:lang w:val="sr-Cyrl-CS"/>
        </w:rPr>
        <w:t>•</w:t>
      </w:r>
      <w:r w:rsidRPr="00CF2896">
        <w:rPr>
          <w:rFonts w:cs="Arial"/>
          <w:sz w:val="24"/>
          <w:szCs w:val="24"/>
          <w:lang w:val="sr-Cyrl-CS"/>
        </w:rPr>
        <w:tab/>
        <w:t>да је Наручилац својом Одлуком о закључењу оквирног споразума</w:t>
      </w:r>
      <w:r w:rsidR="00F42E13" w:rsidRPr="00BE6857">
        <w:rPr>
          <w:rFonts w:cs="Arial"/>
          <w:sz w:val="24"/>
          <w:szCs w:val="24"/>
          <w:lang w:val="ru-RU"/>
        </w:rPr>
        <w:t xml:space="preserve"> </w:t>
      </w:r>
      <w:r w:rsidRPr="00CF2896">
        <w:rPr>
          <w:rFonts w:cs="Arial"/>
          <w:sz w:val="24"/>
          <w:szCs w:val="24"/>
          <w:lang w:val="sr-Cyrl-CS"/>
        </w:rPr>
        <w:t>бр. ____________ од __.__.___. године изабрао понуду Понуђача</w:t>
      </w:r>
    </w:p>
    <w:p w:rsidR="0017283C" w:rsidRPr="00CF2896" w:rsidRDefault="0017283C" w:rsidP="0017283C">
      <w:pPr>
        <w:pStyle w:val="KDParagraf"/>
        <w:spacing w:before="0"/>
        <w:rPr>
          <w:rFonts w:cs="Arial"/>
          <w:sz w:val="24"/>
          <w:szCs w:val="24"/>
          <w:lang w:val="sr-Cyrl-CS"/>
        </w:rPr>
      </w:pPr>
      <w:r w:rsidRPr="00CF2896">
        <w:rPr>
          <w:rFonts w:cs="Arial"/>
          <w:sz w:val="24"/>
          <w:szCs w:val="24"/>
          <w:lang w:val="sr-Cyrl-CS"/>
        </w:rPr>
        <w:t>•</w:t>
      </w:r>
      <w:r w:rsidRPr="00CF2896">
        <w:rPr>
          <w:rFonts w:cs="Arial"/>
          <w:sz w:val="24"/>
          <w:szCs w:val="24"/>
          <w:lang w:val="sr-Cyrl-CS"/>
        </w:rPr>
        <w:tab/>
        <w:t>да по исказаној потреби, сачињава овај Уговор о јавној набавци који се закључује на основу Оквирног споразума бр._______________ од _______</w:t>
      </w:r>
    </w:p>
    <w:p w:rsidR="007A737A" w:rsidRPr="00CF2896" w:rsidRDefault="007A737A" w:rsidP="00EE793E">
      <w:pPr>
        <w:pStyle w:val="KDParagraf"/>
        <w:spacing w:before="0"/>
        <w:rPr>
          <w:rFonts w:cs="Arial"/>
          <w:b/>
          <w:sz w:val="24"/>
          <w:szCs w:val="24"/>
          <w:lang w:val="sr-Cyrl-CS"/>
        </w:rPr>
      </w:pPr>
    </w:p>
    <w:p w:rsidR="00EE793E" w:rsidRPr="00CF2896" w:rsidRDefault="00EE793E" w:rsidP="00EE793E">
      <w:pPr>
        <w:pStyle w:val="KDParagraf"/>
        <w:spacing w:before="0"/>
        <w:rPr>
          <w:rFonts w:cs="Arial"/>
          <w:b/>
          <w:sz w:val="24"/>
          <w:szCs w:val="24"/>
          <w:lang w:val="sr-Cyrl-CS"/>
        </w:rPr>
      </w:pPr>
      <w:r w:rsidRPr="00CF2896">
        <w:rPr>
          <w:rFonts w:cs="Arial"/>
          <w:b/>
          <w:sz w:val="24"/>
          <w:szCs w:val="24"/>
          <w:lang w:val="sr-Cyrl-CS"/>
        </w:rPr>
        <w:t>ПРЕДМЕТ УГОВОРА</w:t>
      </w:r>
    </w:p>
    <w:p w:rsidR="00EE793E" w:rsidRPr="00CF2896" w:rsidRDefault="00EE793E" w:rsidP="00F65F20">
      <w:pPr>
        <w:pStyle w:val="KDParagraf"/>
        <w:spacing w:before="0"/>
        <w:jc w:val="center"/>
        <w:rPr>
          <w:rFonts w:cs="Arial"/>
          <w:sz w:val="24"/>
          <w:szCs w:val="24"/>
          <w:lang w:val="sr-Cyrl-CS"/>
        </w:rPr>
      </w:pPr>
      <w:r w:rsidRPr="00CF2896">
        <w:rPr>
          <w:rFonts w:cs="Arial"/>
          <w:b/>
          <w:sz w:val="24"/>
          <w:szCs w:val="24"/>
          <w:lang w:val="sr-Cyrl-CS"/>
        </w:rPr>
        <w:t>Члан 1</w:t>
      </w:r>
      <w:r w:rsidRPr="00CF2896">
        <w:rPr>
          <w:rFonts w:cs="Arial"/>
          <w:sz w:val="24"/>
          <w:szCs w:val="24"/>
          <w:lang w:val="sr-Cyrl-CS"/>
        </w:rPr>
        <w:t>.</w:t>
      </w:r>
    </w:p>
    <w:p w:rsidR="001B193F" w:rsidRPr="00846A1C" w:rsidRDefault="001B193F" w:rsidP="001B193F">
      <w:pPr>
        <w:rPr>
          <w:rFonts w:eastAsia="Calibri"/>
          <w:sz w:val="24"/>
          <w:szCs w:val="24"/>
          <w:lang w:val="sr-Cyrl-RS"/>
        </w:rPr>
      </w:pPr>
      <w:r w:rsidRPr="00846A1C">
        <w:rPr>
          <w:rFonts w:eastAsia="Calibri"/>
          <w:sz w:val="24"/>
          <w:szCs w:val="24"/>
          <w:lang w:val="ru-RU"/>
        </w:rPr>
        <w:t xml:space="preserve">Предмет овог Уговора о пружању услуга (даље: Уговор) је извршење </w:t>
      </w:r>
      <w:r w:rsidRPr="00846A1C">
        <w:rPr>
          <w:rFonts w:eastAsia="Calibri"/>
          <w:bCs/>
          <w:sz w:val="24"/>
          <w:szCs w:val="24"/>
          <w:lang w:val="sr-Cyrl-CS"/>
        </w:rPr>
        <w:t>услуга ИКТ одржавање: ТСУ прои</w:t>
      </w:r>
      <w:r w:rsidR="00C76E01" w:rsidRPr="00846A1C">
        <w:rPr>
          <w:rFonts w:eastAsia="Calibri"/>
          <w:bCs/>
          <w:sz w:val="24"/>
          <w:szCs w:val="24"/>
          <w:lang w:val="sr-Cyrl-CS"/>
        </w:rPr>
        <w:t>з</w:t>
      </w:r>
      <w:r w:rsidRPr="00846A1C">
        <w:rPr>
          <w:rFonts w:eastAsia="Calibri"/>
          <w:bCs/>
          <w:sz w:val="24"/>
          <w:szCs w:val="24"/>
          <w:lang w:val="sr-Cyrl-CS"/>
        </w:rPr>
        <w:t>водним капацитетима</w:t>
      </w:r>
      <w:r w:rsidR="00B16B5A" w:rsidRPr="00846A1C">
        <w:rPr>
          <w:rFonts w:eastAsia="Calibri"/>
          <w:sz w:val="24"/>
          <w:szCs w:val="24"/>
          <w:lang w:val="sr-Cyrl-RS"/>
        </w:rPr>
        <w:t>, и то:</w:t>
      </w:r>
    </w:p>
    <w:p w:rsidR="00B16B5A" w:rsidRPr="00846A1C" w:rsidRDefault="00B16B5A" w:rsidP="00B16B5A">
      <w:pPr>
        <w:suppressAutoHyphens/>
        <w:spacing w:before="0"/>
        <w:ind w:firstLine="720"/>
        <w:rPr>
          <w:rFonts w:cs="Arial"/>
          <w:lang w:val="sr-Cyrl-R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интервентно одржавање опреме и софтвера, који служе за даљинску</w:t>
      </w:r>
      <w:r w:rsidRPr="00846A1C">
        <w:rPr>
          <w:rFonts w:cs="Arial"/>
          <w:lang w:val="sr-Cyrl-CS" w:eastAsia="ar-SA"/>
        </w:rPr>
        <w:t xml:space="preserve"> </w:t>
      </w:r>
      <w:r w:rsidRPr="00846A1C">
        <w:rPr>
          <w:rFonts w:cs="Arial"/>
          <w:lang w:val="sr-Cyrl-RS" w:eastAsia="ar-SA"/>
        </w:rPr>
        <w:t>контролу и надзор и управљање производњом енергије у ДЦ и објектима ЕПС-а</w:t>
      </w:r>
    </w:p>
    <w:p w:rsidR="00B16B5A" w:rsidRPr="00846A1C" w:rsidRDefault="00B16B5A" w:rsidP="00B16B5A">
      <w:pPr>
        <w:suppressAutoHyphens/>
        <w:spacing w:before="0"/>
        <w:ind w:firstLine="720"/>
        <w:rPr>
          <w:rFonts w:cs="Arial"/>
          <w:lang w:val="sr-Cyrl-R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превентивно одржавање опреме и софтвера, који служе за даљинску контролу и надзор и управљање производњом енергије у ДЦ и објектима ЕПС-а</w:t>
      </w:r>
    </w:p>
    <w:p w:rsidR="00B16B5A" w:rsidRPr="00846A1C" w:rsidRDefault="00B16B5A" w:rsidP="00B16B5A">
      <w:pPr>
        <w:suppressAutoHyphens/>
        <w:spacing w:before="0"/>
        <w:ind w:firstLine="720"/>
        <w:rPr>
          <w:rFonts w:cs="Arial"/>
          <w:lang w:val="sr-Cyrl-R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инвестиционо одржавање – модернизацију опреме и софтвера, који служе за даљински надзор и управљање производњом енергије у ДЦ и објектима ЕПС-а</w:t>
      </w:r>
    </w:p>
    <w:p w:rsidR="00B16B5A" w:rsidRPr="00846A1C" w:rsidRDefault="00B16B5A" w:rsidP="00B16B5A">
      <w:pPr>
        <w:suppressAutoHyphens/>
        <w:spacing w:before="0"/>
        <w:ind w:firstLine="720"/>
        <w:rPr>
          <w:rFonts w:cs="Arial"/>
          <w:lang w:val="sr-Cyrl-C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о</w:t>
      </w:r>
      <w:r w:rsidRPr="00846A1C">
        <w:rPr>
          <w:rFonts w:cs="Arial"/>
          <w:lang w:val="sr-Cyrl-CS" w:eastAsia="ar-SA"/>
        </w:rPr>
        <w:t xml:space="preserve">бучавање корисника </w:t>
      </w:r>
      <w:r w:rsidRPr="00846A1C">
        <w:rPr>
          <w:rFonts w:cs="Arial"/>
          <w:lang w:val="sr-Cyrl-RS" w:eastAsia="ar-SA"/>
        </w:rPr>
        <w:t>за рад са опремом и софтвером, који служе за даљинску контролу и надзор и управљање производњом енергије у ДЦ и објектима ЕПС-а,</w:t>
      </w:r>
    </w:p>
    <w:p w:rsidR="00B16B5A" w:rsidRPr="00846A1C" w:rsidRDefault="00B16B5A" w:rsidP="00B16B5A">
      <w:pPr>
        <w:suppressAutoHyphens/>
        <w:spacing w:before="0"/>
        <w:ind w:firstLine="720"/>
        <w:rPr>
          <w:rFonts w:cs="Arial"/>
          <w:lang w:val="sr-Cyrl-C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о</w:t>
      </w:r>
      <w:r w:rsidRPr="00846A1C">
        <w:rPr>
          <w:rFonts w:cs="Arial"/>
          <w:lang w:val="sr-Cyrl-CS" w:eastAsia="ar-SA"/>
        </w:rPr>
        <w:t xml:space="preserve">рганизација корисничког сервиса „кол центра“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мора </w:t>
      </w:r>
      <w:r w:rsidRPr="00846A1C">
        <w:rPr>
          <w:rFonts w:cs="Arial"/>
          <w:lang w:val="sr-Cyrl-RS" w:eastAsia="ar-SA"/>
        </w:rPr>
        <w:t xml:space="preserve"> бити 00-24 за критичне догађаје</w:t>
      </w:r>
      <w:r w:rsidRPr="00846A1C">
        <w:rPr>
          <w:rFonts w:cs="Arial"/>
          <w:lang w:val="sr-Cyrl-CS" w:eastAsia="ar-SA"/>
        </w:rPr>
        <w:t xml:space="preserve">. </w:t>
      </w:r>
    </w:p>
    <w:p w:rsidR="00B16B5A" w:rsidRPr="005806E6" w:rsidRDefault="00B16B5A" w:rsidP="00B16B5A">
      <w:pPr>
        <w:suppressAutoHyphens/>
        <w:spacing w:before="0"/>
        <w:ind w:firstLine="720"/>
        <w:rPr>
          <w:rFonts w:cs="Arial"/>
          <w:lang w:val="sr-Cyrl-CS" w:eastAsia="ar-SA"/>
        </w:rPr>
      </w:pPr>
      <w:r w:rsidRPr="00846A1C">
        <w:rPr>
          <w:rFonts w:cs="Arial"/>
          <w:lang w:val="sr-Cyrl-CS" w:eastAsia="ar-SA"/>
        </w:rPr>
        <w:t>•</w:t>
      </w:r>
      <w:r w:rsidRPr="00846A1C">
        <w:rPr>
          <w:rFonts w:cs="Arial"/>
          <w:lang w:val="sr-Cyrl-CS" w:eastAsia="ar-SA"/>
        </w:rPr>
        <w:tab/>
        <w:t>обезбеђивање одржавања интегритета база података и софтверске апликације током трајања уговора – током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w:t>
      </w:r>
    </w:p>
    <w:p w:rsidR="00F65F20" w:rsidRPr="00E97BB3" w:rsidRDefault="00F65F20" w:rsidP="00F65F20">
      <w:pPr>
        <w:rPr>
          <w:rFonts w:eastAsia="Calibri"/>
          <w:sz w:val="24"/>
          <w:szCs w:val="24"/>
          <w:lang w:val="sr-Cyrl-RS"/>
        </w:rPr>
      </w:pPr>
      <w:r w:rsidRPr="00E97BB3">
        <w:rPr>
          <w:rFonts w:eastAsia="Calibri"/>
          <w:sz w:val="24"/>
          <w:szCs w:val="24"/>
          <w:lang w:val="sr-Cyrl-RS"/>
        </w:rPr>
        <w:t>Пр</w:t>
      </w:r>
      <w:r>
        <w:rPr>
          <w:rFonts w:eastAsia="Calibri"/>
          <w:sz w:val="24"/>
          <w:szCs w:val="24"/>
          <w:lang w:val="sr-Cyrl-RS"/>
        </w:rPr>
        <w:t xml:space="preserve">ужалац </w:t>
      </w:r>
      <w:r w:rsidRPr="00E97BB3">
        <w:rPr>
          <w:rFonts w:eastAsia="Calibri"/>
          <w:sz w:val="24"/>
          <w:szCs w:val="24"/>
          <w:lang w:val="sr-Cyrl-RS"/>
        </w:rPr>
        <w:t>се обавезује да за потребе К</w:t>
      </w:r>
      <w:r>
        <w:rPr>
          <w:rFonts w:eastAsia="Calibri"/>
          <w:sz w:val="24"/>
          <w:szCs w:val="24"/>
          <w:lang w:val="sr-Cyrl-RS"/>
        </w:rPr>
        <w:t>орисника</w:t>
      </w:r>
      <w:r w:rsidRPr="00A23B33">
        <w:rPr>
          <w:rFonts w:eastAsia="Calibri"/>
          <w:sz w:val="24"/>
          <w:szCs w:val="24"/>
          <w:lang w:val="sr-Cyrl-RS"/>
        </w:rPr>
        <w:t xml:space="preserve">, по настанку истих, </w:t>
      </w:r>
      <w:r>
        <w:rPr>
          <w:rFonts w:eastAsia="Calibri"/>
          <w:sz w:val="24"/>
          <w:szCs w:val="24"/>
          <w:lang w:val="sr-Cyrl-RS"/>
        </w:rPr>
        <w:t xml:space="preserve">а на основу издатих закључених </w:t>
      </w:r>
      <w:r w:rsidRPr="00A23B33">
        <w:rPr>
          <w:rFonts w:eastAsia="Calibri"/>
          <w:sz w:val="24"/>
          <w:szCs w:val="24"/>
          <w:lang w:val="sr-Cyrl-RS"/>
        </w:rPr>
        <w:t>уговора</w:t>
      </w:r>
      <w:r w:rsidRPr="00E97BB3">
        <w:rPr>
          <w:rFonts w:eastAsia="Calibri"/>
          <w:sz w:val="24"/>
          <w:szCs w:val="24"/>
          <w:lang w:val="sr-Cyrl-RS"/>
        </w:rPr>
        <w:t xml:space="preserve"> и</w:t>
      </w:r>
      <w:r>
        <w:rPr>
          <w:rFonts w:eastAsia="Calibri"/>
          <w:sz w:val="24"/>
          <w:szCs w:val="24"/>
          <w:lang w:val="sr-Cyrl-RS"/>
        </w:rPr>
        <w:t>зврши уговорене услуге</w:t>
      </w:r>
      <w:r w:rsidRPr="00E97BB3">
        <w:rPr>
          <w:rFonts w:eastAsia="Calibri"/>
          <w:sz w:val="24"/>
          <w:szCs w:val="24"/>
          <w:lang w:val="sr-Cyrl-RS"/>
        </w:rPr>
        <w:t xml:space="preserve"> из става 1.овог члана у уговореном року</w:t>
      </w:r>
      <w:r>
        <w:rPr>
          <w:rFonts w:eastAsia="Calibri"/>
          <w:sz w:val="24"/>
          <w:szCs w:val="24"/>
          <w:lang w:val="sr-Cyrl-RS"/>
        </w:rPr>
        <w:t xml:space="preserve"> дефинисаном у</w:t>
      </w:r>
      <w:r w:rsidR="00CE40B9">
        <w:rPr>
          <w:rFonts w:eastAsia="Calibri"/>
          <w:sz w:val="24"/>
          <w:szCs w:val="24"/>
          <w:lang w:val="sr-Cyrl-RS"/>
        </w:rPr>
        <w:t xml:space="preserve"> Уговору</w:t>
      </w:r>
      <w:r w:rsidRPr="00E97BB3">
        <w:rPr>
          <w:rFonts w:eastAsia="Calibri"/>
          <w:sz w:val="24"/>
          <w:szCs w:val="24"/>
          <w:lang w:val="sr-Cyrl-RS"/>
        </w:rPr>
        <w:t xml:space="preserve">, у свему </w:t>
      </w:r>
      <w:r>
        <w:rPr>
          <w:rFonts w:eastAsia="Calibri"/>
          <w:sz w:val="24"/>
          <w:szCs w:val="24"/>
          <w:lang w:val="sr-Cyrl-RS"/>
        </w:rPr>
        <w:t xml:space="preserve"> у складу са Конкурсном документацијом, Понудом</w:t>
      </w:r>
      <w:r w:rsidRPr="00E97BB3">
        <w:rPr>
          <w:rFonts w:eastAsia="Calibri"/>
          <w:sz w:val="24"/>
          <w:szCs w:val="24"/>
          <w:lang w:val="sr-Cyrl-RS"/>
        </w:rPr>
        <w:t xml:space="preserve"> Пр</w:t>
      </w:r>
      <w:r>
        <w:rPr>
          <w:rFonts w:eastAsia="Calibri"/>
          <w:sz w:val="24"/>
          <w:szCs w:val="24"/>
          <w:lang w:val="sr-Cyrl-RS"/>
        </w:rPr>
        <w:t>ужаоца</w:t>
      </w:r>
      <w:r w:rsidRPr="00E97BB3">
        <w:rPr>
          <w:rFonts w:eastAsia="Calibri"/>
          <w:sz w:val="24"/>
          <w:szCs w:val="24"/>
          <w:lang w:val="sr-Cyrl-RS"/>
        </w:rPr>
        <w:t xml:space="preserve"> </w:t>
      </w:r>
      <w:r>
        <w:rPr>
          <w:rFonts w:eastAsia="Calibri"/>
          <w:sz w:val="24"/>
          <w:szCs w:val="24"/>
          <w:lang w:val="sr-Cyrl-RS"/>
        </w:rPr>
        <w:t xml:space="preserve">услуга </w:t>
      </w:r>
      <w:r w:rsidRPr="00E97BB3">
        <w:rPr>
          <w:rFonts w:eastAsia="Calibri"/>
          <w:sz w:val="24"/>
          <w:szCs w:val="24"/>
          <w:lang w:val="sr-Cyrl-RS"/>
        </w:rPr>
        <w:t>број_______ од _____године,</w:t>
      </w:r>
      <w:r w:rsidRPr="00A23B33">
        <w:rPr>
          <w:rFonts w:eastAsia="Calibri"/>
          <w:sz w:val="24"/>
          <w:szCs w:val="24"/>
          <w:lang w:val="sr-Cyrl-RS"/>
        </w:rPr>
        <w:t xml:space="preserve"> </w:t>
      </w:r>
      <w:r w:rsidRPr="00E97BB3">
        <w:rPr>
          <w:rFonts w:eastAsia="Calibri"/>
          <w:sz w:val="24"/>
          <w:szCs w:val="24"/>
          <w:lang w:val="sr-Cyrl-RS"/>
        </w:rPr>
        <w:t>Обрасцу структуре цене,  Техничкој спецификацији, који као Прилог 1, Прилог 2, Прилог 3 и Прилог 4,</w:t>
      </w:r>
      <w:r w:rsidRPr="00A23B33">
        <w:rPr>
          <w:rFonts w:eastAsia="Calibri"/>
          <w:sz w:val="24"/>
          <w:szCs w:val="24"/>
          <w:lang w:val="sr-Cyrl-RS"/>
        </w:rPr>
        <w:t xml:space="preserve"> </w:t>
      </w:r>
      <w:r w:rsidRPr="00E97BB3">
        <w:rPr>
          <w:rFonts w:eastAsia="Calibri"/>
          <w:sz w:val="24"/>
          <w:szCs w:val="24"/>
          <w:lang w:val="sr-Cyrl-RS"/>
        </w:rPr>
        <w:t xml:space="preserve">чине саставни део овог </w:t>
      </w:r>
      <w:r w:rsidR="00CE40B9">
        <w:rPr>
          <w:rFonts w:eastAsia="Calibri"/>
          <w:sz w:val="24"/>
          <w:szCs w:val="24"/>
          <w:lang w:val="sr-Cyrl-RS"/>
        </w:rPr>
        <w:t>Уговора</w:t>
      </w:r>
      <w:r w:rsidRPr="00E97BB3">
        <w:rPr>
          <w:rFonts w:eastAsia="Calibri"/>
          <w:sz w:val="24"/>
          <w:szCs w:val="24"/>
          <w:lang w:val="sr-Cyrl-RS"/>
        </w:rPr>
        <w:t>.</w:t>
      </w:r>
    </w:p>
    <w:p w:rsidR="00F65F20" w:rsidRPr="00E97BB3" w:rsidRDefault="00F65F20" w:rsidP="00F65F20">
      <w:pPr>
        <w:jc w:val="center"/>
        <w:rPr>
          <w:sz w:val="24"/>
          <w:szCs w:val="24"/>
          <w:lang w:val="sr-Cyrl-RS"/>
        </w:rPr>
      </w:pPr>
      <w:r w:rsidRPr="00E97BB3">
        <w:rPr>
          <w:b/>
          <w:sz w:val="24"/>
          <w:szCs w:val="24"/>
          <w:lang w:val="sr-Cyrl-RS"/>
        </w:rPr>
        <w:t>Члан 2</w:t>
      </w:r>
      <w:r w:rsidRPr="00E97BB3">
        <w:rPr>
          <w:sz w:val="24"/>
          <w:szCs w:val="24"/>
          <w:lang w:val="sr-Cyrl-RS"/>
        </w:rPr>
        <w:t>.</w:t>
      </w:r>
    </w:p>
    <w:p w:rsidR="00F65F20" w:rsidRPr="00E97BB3" w:rsidRDefault="00F65F20" w:rsidP="00F65F20">
      <w:pPr>
        <w:rPr>
          <w:rFonts w:eastAsia="Calibri"/>
          <w:sz w:val="24"/>
          <w:szCs w:val="24"/>
          <w:lang w:val="sr-Cyrl-RS"/>
        </w:rPr>
      </w:pPr>
      <w:r w:rsidRPr="00E97BB3">
        <w:rPr>
          <w:rFonts w:eastAsia="Calibri"/>
          <w:sz w:val="24"/>
          <w:szCs w:val="24"/>
          <w:lang w:val="sr-Cyrl-RS"/>
        </w:rPr>
        <w:t xml:space="preserve">Овај </w:t>
      </w:r>
      <w:r w:rsidR="00CF78F7">
        <w:rPr>
          <w:rFonts w:eastAsia="Calibri"/>
          <w:sz w:val="24"/>
          <w:szCs w:val="24"/>
          <w:lang w:val="sr-Cyrl-RS"/>
        </w:rPr>
        <w:t>Уговор</w:t>
      </w:r>
      <w:r w:rsidRPr="00E97BB3">
        <w:rPr>
          <w:rFonts w:eastAsia="Calibri"/>
          <w:sz w:val="24"/>
          <w:szCs w:val="24"/>
          <w:lang w:val="sr-Cyrl-RS"/>
        </w:rPr>
        <w:t>и његови прилози сачињени су на српском језику.</w:t>
      </w:r>
    </w:p>
    <w:p w:rsidR="00F65F20" w:rsidRPr="00E97BB3" w:rsidRDefault="00F65F20" w:rsidP="00F65F20">
      <w:pPr>
        <w:rPr>
          <w:rFonts w:eastAsia="Calibri"/>
          <w:sz w:val="24"/>
          <w:szCs w:val="24"/>
          <w:lang w:val="sr-Cyrl-RS"/>
        </w:rPr>
      </w:pPr>
      <w:r w:rsidRPr="00E97BB3">
        <w:rPr>
          <w:rFonts w:eastAsia="Calibri"/>
          <w:sz w:val="24"/>
          <w:szCs w:val="24"/>
          <w:lang w:val="sr-Cyrl-RS"/>
        </w:rPr>
        <w:t xml:space="preserve">На овај </w:t>
      </w:r>
      <w:r w:rsidR="00CF78F7">
        <w:rPr>
          <w:rFonts w:eastAsia="Calibri"/>
          <w:sz w:val="24"/>
          <w:szCs w:val="24"/>
          <w:lang w:val="sr-Cyrl-RS"/>
        </w:rPr>
        <w:t>Уговор</w:t>
      </w:r>
      <w:r w:rsidRPr="00E97BB3">
        <w:rPr>
          <w:rFonts w:eastAsia="Calibri"/>
          <w:sz w:val="24"/>
          <w:szCs w:val="24"/>
          <w:lang w:val="sr-Cyrl-RS"/>
        </w:rPr>
        <w:t xml:space="preserve"> примењују се закони Републике Србије. У случају спора меродавно је право Републике Србије.</w:t>
      </w:r>
    </w:p>
    <w:p w:rsidR="00F65F20" w:rsidRPr="00CF2896" w:rsidRDefault="00F65F20" w:rsidP="00EE793E">
      <w:pPr>
        <w:pStyle w:val="KDParagraf"/>
        <w:spacing w:before="0"/>
        <w:rPr>
          <w:rFonts w:cs="Arial"/>
          <w:sz w:val="24"/>
          <w:szCs w:val="24"/>
          <w:lang w:val="sr-Cyrl-RS"/>
        </w:rPr>
      </w:pPr>
    </w:p>
    <w:p w:rsidR="00EE793E" w:rsidRPr="00CF2896" w:rsidRDefault="00EE793E" w:rsidP="00EE793E">
      <w:pPr>
        <w:pStyle w:val="KDParagraf"/>
        <w:spacing w:before="0"/>
        <w:rPr>
          <w:rFonts w:cs="Arial"/>
          <w:b/>
          <w:sz w:val="24"/>
          <w:szCs w:val="24"/>
          <w:lang w:val="sr-Cyrl-RS"/>
        </w:rPr>
      </w:pPr>
      <w:r w:rsidRPr="00CF2896">
        <w:rPr>
          <w:rFonts w:cs="Arial"/>
          <w:b/>
          <w:sz w:val="24"/>
          <w:szCs w:val="24"/>
          <w:lang w:val="sr-Cyrl-RS"/>
        </w:rPr>
        <w:lastRenderedPageBreak/>
        <w:t>ЦЕНА</w:t>
      </w:r>
    </w:p>
    <w:p w:rsidR="00EE793E" w:rsidRPr="00CF2896" w:rsidRDefault="00EE793E" w:rsidP="00BF4748">
      <w:pPr>
        <w:pStyle w:val="KDParagraf"/>
        <w:spacing w:before="0"/>
        <w:jc w:val="center"/>
        <w:rPr>
          <w:rFonts w:cs="Arial"/>
          <w:sz w:val="24"/>
          <w:szCs w:val="24"/>
          <w:lang w:val="sr-Cyrl-RS"/>
        </w:rPr>
      </w:pPr>
      <w:r w:rsidRPr="00CF2896">
        <w:rPr>
          <w:rFonts w:cs="Arial"/>
          <w:b/>
          <w:sz w:val="24"/>
          <w:szCs w:val="24"/>
          <w:lang w:val="sr-Cyrl-RS"/>
        </w:rPr>
        <w:t xml:space="preserve">Члан </w:t>
      </w:r>
      <w:r w:rsidR="00A26507" w:rsidRPr="00CF2896">
        <w:rPr>
          <w:rFonts w:cs="Arial"/>
          <w:b/>
          <w:sz w:val="24"/>
          <w:szCs w:val="24"/>
          <w:lang w:val="sr-Cyrl-RS"/>
        </w:rPr>
        <w:t>3</w:t>
      </w:r>
      <w:r w:rsidRPr="00CF2896">
        <w:rPr>
          <w:rFonts w:cs="Arial"/>
          <w:sz w:val="24"/>
          <w:szCs w:val="24"/>
          <w:lang w:val="sr-Cyrl-RS"/>
        </w:rPr>
        <w:t>.</w:t>
      </w:r>
    </w:p>
    <w:p w:rsidR="00EE793E" w:rsidRPr="00CF2896" w:rsidRDefault="00EE793E" w:rsidP="00EE793E">
      <w:pPr>
        <w:pStyle w:val="KDParagraf"/>
        <w:spacing w:before="0"/>
        <w:rPr>
          <w:rFonts w:cs="Arial"/>
          <w:sz w:val="24"/>
          <w:szCs w:val="24"/>
          <w:lang w:val="sr-Cyrl-RS"/>
        </w:rPr>
      </w:pPr>
    </w:p>
    <w:p w:rsidR="00EE793E" w:rsidRPr="00CF2896" w:rsidRDefault="00EE793E" w:rsidP="00EE793E">
      <w:pPr>
        <w:pStyle w:val="KDParagraf"/>
        <w:spacing w:before="0"/>
        <w:rPr>
          <w:rFonts w:cs="Arial"/>
          <w:sz w:val="24"/>
          <w:szCs w:val="24"/>
          <w:lang w:val="sr-Cyrl-RS"/>
        </w:rPr>
      </w:pPr>
      <w:r w:rsidRPr="00CF2896">
        <w:rPr>
          <w:rFonts w:cs="Arial"/>
          <w:sz w:val="24"/>
          <w:szCs w:val="24"/>
          <w:lang w:val="sr-Cyrl-RS"/>
        </w:rPr>
        <w:t xml:space="preserve"> Цена Услуге из члана 1. овог Уговора износи __________________ (словима: _</w:t>
      </w:r>
      <w:r w:rsidR="00F65F20" w:rsidRPr="00CF2896">
        <w:rPr>
          <w:rFonts w:cs="Arial"/>
          <w:sz w:val="24"/>
          <w:szCs w:val="24"/>
          <w:lang w:val="sr-Cyrl-RS"/>
        </w:rPr>
        <w:t xml:space="preserve">_______________________) </w:t>
      </w:r>
      <w:r w:rsidR="00F65F20">
        <w:rPr>
          <w:rFonts w:cs="Arial"/>
          <w:sz w:val="24"/>
          <w:szCs w:val="24"/>
        </w:rPr>
        <w:t>RSD</w:t>
      </w:r>
      <w:r w:rsidRPr="00CF2896">
        <w:rPr>
          <w:rFonts w:cs="Arial"/>
          <w:sz w:val="24"/>
          <w:szCs w:val="24"/>
          <w:lang w:val="sr-Cyrl-RS"/>
        </w:rPr>
        <w:t>, без пореза на додату вредност.</w:t>
      </w:r>
    </w:p>
    <w:p w:rsidR="00EE793E" w:rsidRPr="00CF2896" w:rsidRDefault="00EE793E" w:rsidP="00EE793E">
      <w:pPr>
        <w:pStyle w:val="KDParagraf"/>
        <w:spacing w:before="0"/>
        <w:rPr>
          <w:rFonts w:cs="Arial"/>
          <w:sz w:val="24"/>
          <w:szCs w:val="24"/>
          <w:lang w:val="sr-Cyrl-RS"/>
        </w:rPr>
      </w:pPr>
    </w:p>
    <w:p w:rsidR="00EE793E" w:rsidRPr="00CF2896" w:rsidRDefault="00EE793E" w:rsidP="00EE793E">
      <w:pPr>
        <w:pStyle w:val="KDParagraf"/>
        <w:spacing w:before="0"/>
        <w:rPr>
          <w:rFonts w:cs="Arial"/>
          <w:sz w:val="24"/>
          <w:szCs w:val="24"/>
          <w:lang w:val="sr-Cyrl-RS"/>
        </w:rPr>
      </w:pPr>
      <w:r w:rsidRPr="00CF2896">
        <w:rPr>
          <w:rFonts w:cs="Arial"/>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rsidR="00EE793E" w:rsidRPr="00CF2896" w:rsidRDefault="00EE793E" w:rsidP="00EE793E">
      <w:pPr>
        <w:pStyle w:val="KDParagraf"/>
        <w:spacing w:before="0"/>
        <w:rPr>
          <w:rFonts w:cs="Arial"/>
          <w:sz w:val="24"/>
          <w:szCs w:val="24"/>
          <w:lang w:val="sr-Cyrl-RS"/>
        </w:rPr>
      </w:pPr>
    </w:p>
    <w:p w:rsidR="00EE793E" w:rsidRDefault="00EE793E" w:rsidP="00EE793E">
      <w:pPr>
        <w:pStyle w:val="KDParagraf"/>
        <w:spacing w:before="0"/>
        <w:rPr>
          <w:rFonts w:cs="Arial"/>
          <w:sz w:val="24"/>
          <w:szCs w:val="24"/>
          <w:lang w:val="sr-Cyrl-RS"/>
        </w:rPr>
      </w:pPr>
      <w:r w:rsidRPr="00CF2896">
        <w:rPr>
          <w:rFonts w:cs="Arial"/>
          <w:sz w:val="24"/>
          <w:szCs w:val="24"/>
          <w:lang w:val="sr-Cyrl-RS"/>
        </w:rPr>
        <w:t>У цену су урачунати сви трошкови везани за реализацију Услуге.</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EE793E" w:rsidRPr="00E97BB3" w:rsidRDefault="00EE793E" w:rsidP="009B79B6">
      <w:pPr>
        <w:pStyle w:val="KDParagraf"/>
        <w:spacing w:before="0"/>
        <w:rPr>
          <w:rFonts w:cs="Arial"/>
          <w:sz w:val="24"/>
          <w:szCs w:val="24"/>
          <w:lang w:val="sr-Cyrl-RS"/>
        </w:rPr>
      </w:pPr>
      <w:r w:rsidRPr="00E97BB3">
        <w:rPr>
          <w:rFonts w:cs="Arial"/>
          <w:sz w:val="24"/>
          <w:szCs w:val="24"/>
          <w:lang w:val="sr-Cyrl-RS"/>
        </w:rPr>
        <w:t xml:space="preserve">Цена је фиксна односно не може се мењати за све време извршења Услуге. </w:t>
      </w:r>
    </w:p>
    <w:p w:rsidR="00CE40B9" w:rsidRDefault="00CE40B9" w:rsidP="00EE793E">
      <w:pPr>
        <w:pStyle w:val="KDParagraf"/>
        <w:spacing w:before="0"/>
        <w:rPr>
          <w:rFonts w:cs="Arial"/>
          <w:sz w:val="24"/>
          <w:szCs w:val="24"/>
          <w:lang w:val="sr-Cyrl-RS"/>
        </w:rPr>
      </w:pPr>
    </w:p>
    <w:p w:rsidR="00F65F20" w:rsidRPr="00CE40B9" w:rsidRDefault="00CE40B9" w:rsidP="00EE793E">
      <w:pPr>
        <w:pStyle w:val="KDParagraf"/>
        <w:spacing w:before="0"/>
        <w:rPr>
          <w:rFonts w:cs="Arial"/>
          <w:b/>
          <w:sz w:val="24"/>
          <w:szCs w:val="24"/>
          <w:lang w:val="sr-Cyrl-RS"/>
        </w:rPr>
      </w:pPr>
      <w:r w:rsidRPr="00CE40B9">
        <w:rPr>
          <w:rFonts w:cs="Arial"/>
          <w:b/>
          <w:sz w:val="24"/>
          <w:szCs w:val="24"/>
          <w:lang w:val="sr-Cyrl-RS"/>
        </w:rPr>
        <w:t>ИЗДАВАЊ</w:t>
      </w:r>
      <w:r>
        <w:rPr>
          <w:rFonts w:cs="Arial"/>
          <w:b/>
          <w:sz w:val="24"/>
          <w:szCs w:val="24"/>
          <w:lang w:val="sr-Cyrl-RS"/>
        </w:rPr>
        <w:t>Е</w:t>
      </w:r>
      <w:r w:rsidRPr="00CE40B9">
        <w:rPr>
          <w:rFonts w:cs="Arial"/>
          <w:b/>
          <w:sz w:val="24"/>
          <w:szCs w:val="24"/>
          <w:lang w:val="sr-Cyrl-RS"/>
        </w:rPr>
        <w:t xml:space="preserve"> РАЧУНА И ПЛАЋАЊЕ</w:t>
      </w:r>
    </w:p>
    <w:p w:rsidR="00EE793E" w:rsidRPr="00E97BB3" w:rsidRDefault="00EE793E" w:rsidP="00F65F20">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4</w:t>
      </w:r>
      <w:r w:rsidRPr="00E97BB3">
        <w:rPr>
          <w:rFonts w:cs="Arial"/>
          <w:sz w:val="24"/>
          <w:szCs w:val="24"/>
          <w:lang w:val="sr-Cyrl-RS"/>
        </w:rPr>
        <w:t>.</w:t>
      </w:r>
    </w:p>
    <w:p w:rsidR="00F65F20" w:rsidRPr="00BE1142" w:rsidRDefault="00F65F20" w:rsidP="00F65F20">
      <w:pPr>
        <w:suppressAutoHyphens/>
        <w:spacing w:before="0"/>
        <w:rPr>
          <w:rFonts w:eastAsia="Calibri"/>
          <w:lang w:val="sr-Cyrl-RS"/>
        </w:rPr>
      </w:pPr>
      <w:r w:rsidRPr="00BE1142">
        <w:rPr>
          <w:rFonts w:eastAsia="Calibri"/>
          <w:lang w:val="sr-Cyrl-RS"/>
        </w:rPr>
        <w:t xml:space="preserve">Корисник услуге ће износ цене Услуге из члана 2. овог  </w:t>
      </w:r>
      <w:r>
        <w:rPr>
          <w:rFonts w:eastAsia="Calibri"/>
          <w:lang w:val="sr-Cyrl-RS"/>
        </w:rPr>
        <w:t xml:space="preserve">Уговора </w:t>
      </w:r>
      <w:r w:rsidRPr="00BE1142">
        <w:rPr>
          <w:rFonts w:eastAsia="Calibri"/>
          <w:lang w:val="sr-Cyrl-RS"/>
        </w:rPr>
        <w:t>исплатити Пружаоцу услуге, на следећи начин:</w:t>
      </w:r>
    </w:p>
    <w:p w:rsidR="00C609C2" w:rsidRPr="008619A5" w:rsidRDefault="00C609C2" w:rsidP="00C609C2">
      <w:pPr>
        <w:pStyle w:val="KDParagraf"/>
        <w:rPr>
          <w:rFonts w:eastAsia="Calibri" w:cs="Arial"/>
          <w:b/>
          <w:i/>
          <w:sz w:val="24"/>
          <w:szCs w:val="24"/>
          <w:lang w:val="sr-Cyrl-CS"/>
        </w:rPr>
      </w:pPr>
      <w:r w:rsidRPr="008619A5">
        <w:rPr>
          <w:rFonts w:eastAsia="Calibri" w:cs="Arial"/>
          <w:b/>
          <w:i/>
          <w:sz w:val="24"/>
          <w:szCs w:val="24"/>
          <w:lang w:val="sr-Cyrl-CS"/>
        </w:rPr>
        <w:t>Извршене услуге из Табеле 1 из Обрасца структуре цене):</w:t>
      </w:r>
    </w:p>
    <w:p w:rsidR="00C609C2" w:rsidRPr="008619A5" w:rsidRDefault="00C609C2" w:rsidP="00C609C2">
      <w:pPr>
        <w:pStyle w:val="KDParagraf"/>
        <w:spacing w:before="0"/>
        <w:rPr>
          <w:rFonts w:eastAsia="Calibri" w:cs="Arial"/>
          <w:color w:val="00B0F0"/>
          <w:sz w:val="24"/>
          <w:szCs w:val="24"/>
          <w:lang w:val="sr-Cyrl-CS"/>
        </w:rPr>
      </w:pPr>
    </w:p>
    <w:p w:rsidR="00C609C2" w:rsidRPr="008619A5" w:rsidRDefault="00C609C2" w:rsidP="00C609C2">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90% (словима: деведесет) одсто укупно уговорене вредности у року од 45 (словима: четрдесетпет) дана од пријема исправног месечног рачуна издатих на основу месечних извештаја и Записника о извршењу услуге, које оверава овлашћени представник Корисника услуге за праћење извршења предметне услуге и испоруке пратећих добара;.</w:t>
      </w:r>
    </w:p>
    <w:p w:rsidR="00C609C2" w:rsidRPr="008619A5" w:rsidRDefault="00C609C2" w:rsidP="00C609C2">
      <w:pPr>
        <w:suppressAutoHyphens/>
        <w:spacing w:before="0" w:after="160" w:line="259" w:lineRule="auto"/>
        <w:ind w:left="360"/>
        <w:contextualSpacing/>
        <w:jc w:val="left"/>
        <w:rPr>
          <w:rFonts w:eastAsia="Calibri" w:cs="Arial"/>
          <w:sz w:val="24"/>
          <w:szCs w:val="24"/>
          <w:lang w:val="sr-Cyrl-RS"/>
        </w:rPr>
      </w:pPr>
    </w:p>
    <w:p w:rsidR="00C609C2" w:rsidRPr="008619A5" w:rsidRDefault="00C609C2" w:rsidP="00C609C2">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10% (словима: десет) одсто од уговорене вредности у року од 45  (словима: четрдесетпет) дана од пријема исправног рачуна, када се заврши предвиђени рок извршења услуге  и испоруке пратећих  добара (после 24 месеца од дана ступања уговора на снагу), издатог на основу обострано овереног Записника о квантитативном и квалитативном пријему услуга и пратећих добара .</w:t>
      </w:r>
    </w:p>
    <w:p w:rsidR="00C609C2" w:rsidRPr="008619A5" w:rsidRDefault="00C609C2" w:rsidP="00C609C2">
      <w:pPr>
        <w:suppressAutoHyphens/>
        <w:spacing w:before="0" w:after="160" w:line="259" w:lineRule="auto"/>
        <w:contextualSpacing/>
        <w:rPr>
          <w:rFonts w:eastAsia="Calibri" w:cs="Arial"/>
          <w:sz w:val="24"/>
          <w:szCs w:val="24"/>
          <w:lang w:val="sr-Cyrl-RS"/>
        </w:rPr>
      </w:pPr>
    </w:p>
    <w:p w:rsidR="00C609C2" w:rsidRPr="008619A5" w:rsidRDefault="00C609C2" w:rsidP="00C609C2">
      <w:pPr>
        <w:pStyle w:val="KDParagraf"/>
        <w:rPr>
          <w:rFonts w:eastAsia="Calibri" w:cs="Arial"/>
          <w:b/>
          <w:i/>
          <w:sz w:val="24"/>
          <w:szCs w:val="24"/>
          <w:lang w:val="sr-Cyrl-CS"/>
        </w:rPr>
      </w:pPr>
      <w:r w:rsidRPr="008619A5">
        <w:rPr>
          <w:rFonts w:eastAsia="Calibri" w:cs="Arial"/>
          <w:b/>
          <w:i/>
          <w:sz w:val="24"/>
          <w:szCs w:val="24"/>
          <w:lang w:val="sr-Cyrl-CS"/>
        </w:rPr>
        <w:t>Извршене услуге и испоручени и уграђени материјал и резервни делови по јединичним ценама из Табела 3:</w:t>
      </w:r>
    </w:p>
    <w:p w:rsidR="00C609C2" w:rsidRPr="008619A5" w:rsidRDefault="00C609C2" w:rsidP="00C609C2">
      <w:pPr>
        <w:pStyle w:val="KDParagraf"/>
        <w:spacing w:before="0"/>
        <w:rPr>
          <w:rFonts w:eastAsia="Calibri" w:cs="Arial"/>
          <w:color w:val="00B0F0"/>
          <w:sz w:val="24"/>
          <w:szCs w:val="24"/>
          <w:lang w:val="sr-Cyrl-CS"/>
        </w:rPr>
      </w:pPr>
    </w:p>
    <w:p w:rsidR="00C609C2" w:rsidRPr="008619A5" w:rsidRDefault="00C609C2" w:rsidP="00C609C2">
      <w:p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 xml:space="preserve">100% (словима: сто) одсто уговорене вредности (за </w:t>
      </w:r>
      <w:r w:rsidRPr="008619A5">
        <w:rPr>
          <w:rFonts w:cs="Arial"/>
          <w:sz w:val="24"/>
          <w:szCs w:val="24"/>
          <w:lang w:val="sr-Cyrl-RS"/>
        </w:rPr>
        <w:t xml:space="preserve">извршене </w:t>
      </w:r>
      <w:r w:rsidRPr="008619A5">
        <w:rPr>
          <w:rFonts w:eastAsia="Calibri" w:cs="Arial"/>
          <w:sz w:val="24"/>
          <w:szCs w:val="24"/>
          <w:lang w:val="sr-Cyrl-RS"/>
        </w:rPr>
        <w:t xml:space="preserve">количине услуга и </w:t>
      </w:r>
      <w:r w:rsidRPr="008619A5">
        <w:rPr>
          <w:rFonts w:cs="Arial"/>
          <w:sz w:val="24"/>
          <w:szCs w:val="24"/>
          <w:lang w:val="sr-Cyrl-RS"/>
        </w:rPr>
        <w:t xml:space="preserve">уграђене количине </w:t>
      </w:r>
      <w:r w:rsidRPr="008619A5">
        <w:rPr>
          <w:rFonts w:eastAsia="Calibri" w:cs="Arial"/>
          <w:sz w:val="24"/>
          <w:szCs w:val="24"/>
          <w:lang w:val="sr-Cyrl-RS"/>
        </w:rPr>
        <w:t>материјала и резервних делова по  јединичним ценама из Ценовника -  Табеле 3, у року од 45 (словима: четрдесетпет) дана од пријема исправног рачуна издатог на основу:</w:t>
      </w:r>
    </w:p>
    <w:p w:rsidR="00C609C2" w:rsidRPr="008619A5" w:rsidRDefault="00C609C2" w:rsidP="00C609C2">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 xml:space="preserve">писане  пријаве квара од стране Наручиоца </w:t>
      </w:r>
    </w:p>
    <w:p w:rsidR="00C609C2" w:rsidRPr="008619A5" w:rsidRDefault="00C609C2" w:rsidP="00C609C2">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 xml:space="preserve">дефектажну листу са списком материјала и резервних делова за уградњу, на коју писмену сагласност даје овлашћени представник Корисника услуга,  </w:t>
      </w:r>
    </w:p>
    <w:p w:rsidR="00C609C2" w:rsidRPr="008619A5" w:rsidRDefault="00C609C2" w:rsidP="00C609C2">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Записника о извршењу услуге, које оверава овлашћени представник Корисника услуге за праћење извршења предметне услуге и испоруке пратећих добара.</w:t>
      </w:r>
    </w:p>
    <w:p w:rsidR="00C609C2" w:rsidRPr="00832931" w:rsidRDefault="00832931" w:rsidP="00832931">
      <w:pPr>
        <w:suppressAutoHyphens/>
        <w:spacing w:before="0"/>
        <w:rPr>
          <w:rFonts w:cs="Arial"/>
          <w:lang w:val="sr-Cyrl-CS" w:eastAsia="ar-SA"/>
        </w:rPr>
      </w:pPr>
      <w:r w:rsidRPr="00832931">
        <w:rPr>
          <w:rFonts w:cs="Arial"/>
          <w:lang w:val="sr-Cyrl-CS" w:eastAsia="ar-SA"/>
        </w:rPr>
        <w:lastRenderedPageBreak/>
        <w:t>Фактурисање ставки из Табеле 3 врши се према потреби Наручиоца и исте се плаћају из укупне понуђене вредности Уговора</w:t>
      </w:r>
      <w:r>
        <w:rPr>
          <w:rFonts w:cs="Arial"/>
          <w:lang w:val="sr-Cyrl-CS" w:eastAsia="ar-SA"/>
        </w:rPr>
        <w:t>.</w:t>
      </w:r>
    </w:p>
    <w:p w:rsidR="00832931" w:rsidRDefault="00832931" w:rsidP="00C609C2">
      <w:pPr>
        <w:rPr>
          <w:rFonts w:cs="Arial"/>
          <w:sz w:val="24"/>
          <w:szCs w:val="24"/>
          <w:lang w:val="sr-Cyrl-RS" w:eastAsia="ar-SA"/>
        </w:rPr>
      </w:pPr>
    </w:p>
    <w:p w:rsidR="00F65F20" w:rsidRPr="00551467" w:rsidRDefault="00F65F20" w:rsidP="00F65F20">
      <w:pPr>
        <w:suppressAutoHyphens/>
        <w:spacing w:before="0"/>
        <w:rPr>
          <w:rFonts w:cs="Arial"/>
          <w:lang w:val="sr-Cyrl-CS" w:eastAsia="ar-SA"/>
        </w:rPr>
      </w:pPr>
      <w:r w:rsidRPr="00C609C2">
        <w:rPr>
          <w:rFonts w:cs="Arial"/>
          <w:lang w:val="sr-Cyrl-CS" w:eastAsia="ar-SA"/>
        </w:rPr>
        <w:t>Плаћање се врши</w:t>
      </w:r>
      <w:r w:rsidRPr="00551467">
        <w:rPr>
          <w:rFonts w:cs="Arial"/>
          <w:lang w:val="sr-Cyrl-CS" w:eastAsia="ar-SA"/>
        </w:rPr>
        <w:t xml:space="preserve"> на основу </w:t>
      </w:r>
      <w:r w:rsidRPr="00551467">
        <w:rPr>
          <w:rFonts w:cs="Arial"/>
          <w:lang w:val="sr-Cyrl-RS" w:eastAsia="ar-SA"/>
        </w:rPr>
        <w:t xml:space="preserve">исправног </w:t>
      </w:r>
      <w:r w:rsidRPr="00551467">
        <w:rPr>
          <w:rFonts w:cs="Arial"/>
          <w:lang w:val="sr-Cyrl-CS" w:eastAsia="ar-SA"/>
        </w:rPr>
        <w:t>рачуна</w:t>
      </w:r>
      <w:r w:rsidRPr="00551467">
        <w:rPr>
          <w:rFonts w:cs="Arial"/>
          <w:lang w:val="sr-Cyrl-RS" w:eastAsia="ar-SA"/>
        </w:rPr>
        <w:t>,</w:t>
      </w:r>
      <w:r w:rsidRPr="00551467">
        <w:rPr>
          <w:rFonts w:cs="Arial"/>
          <w:lang w:val="sr-Cyrl-CS" w:eastAsia="ar-SA"/>
        </w:rPr>
        <w:t xml:space="preserve"> који у прилогу садржи </w:t>
      </w:r>
      <w:r w:rsidRPr="00551467">
        <w:rPr>
          <w:rFonts w:cs="Arial"/>
          <w:lang w:val="sr-Cyrl-RS" w:eastAsia="ar-SA"/>
        </w:rPr>
        <w:t xml:space="preserve">обострано </w:t>
      </w:r>
      <w:r w:rsidRPr="00551467">
        <w:rPr>
          <w:rFonts w:cs="Arial"/>
          <w:lang w:val="sr-Cyrl-CS" w:eastAsia="ar-SA"/>
        </w:rPr>
        <w:t xml:space="preserve">оверени месечни Извештај о реализованим услугама у року </w:t>
      </w:r>
      <w:r w:rsidRPr="00551467">
        <w:rPr>
          <w:rFonts w:cs="Arial"/>
          <w:lang w:val="sr-Cyrl-RS" w:eastAsia="ar-SA"/>
        </w:rPr>
        <w:t>од</w:t>
      </w:r>
      <w:r w:rsidRPr="00551467">
        <w:rPr>
          <w:rFonts w:cs="Arial"/>
          <w:lang w:val="sr-Cyrl-CS" w:eastAsia="ar-SA"/>
        </w:rPr>
        <w:t xml:space="preserve"> </w:t>
      </w:r>
      <w:r w:rsidRPr="00551467">
        <w:rPr>
          <w:rFonts w:cs="Arial"/>
          <w:lang w:val="sr-Cyrl-RS" w:eastAsia="ar-SA"/>
        </w:rPr>
        <w:t>45</w:t>
      </w:r>
      <w:r w:rsidRPr="00551467">
        <w:rPr>
          <w:rFonts w:cs="Arial"/>
          <w:lang w:val="sr-Cyrl-CS" w:eastAsia="ar-SA"/>
        </w:rPr>
        <w:t xml:space="preserve"> дана од дана пријема исправног рачуна.</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CS" w:eastAsia="ar-SA"/>
        </w:rPr>
      </w:pPr>
      <w:r w:rsidRPr="00551467">
        <w:rPr>
          <w:rFonts w:cs="Arial"/>
          <w:lang w:val="sr-Cyrl-CS" w:eastAsia="ar-SA"/>
        </w:rPr>
        <w:t xml:space="preserve">Коначна исплата биће извршена </w:t>
      </w:r>
      <w:r w:rsidRPr="00551467">
        <w:rPr>
          <w:rFonts w:cs="Arial"/>
          <w:lang w:val="sr-Cyrl-RS" w:eastAsia="ar-SA"/>
        </w:rPr>
        <w:t xml:space="preserve">на </w:t>
      </w:r>
      <w:r w:rsidRPr="00E97BB3">
        <w:rPr>
          <w:rFonts w:cs="Arial"/>
          <w:lang w:val="sr-Cyrl-RS" w:eastAsia="ar-SA"/>
        </w:rPr>
        <w:t xml:space="preserve">основу исправног рачуна, </w:t>
      </w:r>
      <w:r w:rsidRPr="00E97BB3">
        <w:rPr>
          <w:rFonts w:cs="Arial"/>
          <w:lang w:val="sr-Cyrl-CS" w:eastAsia="ar-SA"/>
        </w:rPr>
        <w:t xml:space="preserve">када се заврши предвиђени рок извршења услуге (после </w:t>
      </w:r>
      <w:r w:rsidRPr="00E97BB3">
        <w:rPr>
          <w:rFonts w:cs="Arial"/>
          <w:lang w:val="sr-Cyrl-RS" w:eastAsia="ar-SA"/>
        </w:rPr>
        <w:t>24</w:t>
      </w:r>
      <w:r w:rsidRPr="00E97BB3">
        <w:rPr>
          <w:rFonts w:cs="Arial"/>
          <w:lang w:val="sr-Cyrl-CS" w:eastAsia="ar-SA"/>
        </w:rPr>
        <w:t xml:space="preserve"> месеца од</w:t>
      </w:r>
      <w:r w:rsidRPr="00551467">
        <w:rPr>
          <w:rFonts w:cs="Arial"/>
          <w:lang w:val="sr-Cyrl-CS" w:eastAsia="ar-SA"/>
        </w:rPr>
        <w:t xml:space="preserve"> дана ступања уговора на снагу), </w:t>
      </w:r>
      <w:r w:rsidRPr="00551467">
        <w:rPr>
          <w:rFonts w:cs="Arial"/>
          <w:lang w:val="sr-Cyrl-RS" w:eastAsia="ar-SA"/>
        </w:rPr>
        <w:t>о чему се израђује Записник о квантитативном и квалитативном пријему услуга, обострано оверен без примедби .Коначна исплата ће бити извршена</w:t>
      </w:r>
      <w:r w:rsidRPr="00551467">
        <w:rPr>
          <w:rFonts w:cs="Arial"/>
          <w:lang w:val="sr-Cyrl-CS" w:eastAsia="ar-SA"/>
        </w:rPr>
        <w:t xml:space="preserve"> у року </w:t>
      </w:r>
      <w:r w:rsidRPr="00551467">
        <w:rPr>
          <w:rFonts w:cs="Arial"/>
          <w:lang w:val="sr-Cyrl-RS" w:eastAsia="ar-SA"/>
        </w:rPr>
        <w:t>од</w:t>
      </w:r>
      <w:r w:rsidRPr="00551467">
        <w:rPr>
          <w:rFonts w:cs="Arial"/>
          <w:lang w:val="sr-Cyrl-CS" w:eastAsia="ar-SA"/>
        </w:rPr>
        <w:t xml:space="preserve"> 45 дана од дана овере рачуна од стране овлашћеног представника Корисника услуге и достављањ</w:t>
      </w:r>
      <w:r w:rsidRPr="00551467">
        <w:rPr>
          <w:rFonts w:cs="Arial"/>
          <w:lang w:val="sr-Cyrl-RS" w:eastAsia="ar-SA"/>
        </w:rPr>
        <w:t>а</w:t>
      </w:r>
      <w:r w:rsidRPr="00551467">
        <w:rPr>
          <w:rFonts w:cs="Arial"/>
          <w:lang w:val="sr-Cyrl-CS" w:eastAsia="ar-SA"/>
        </w:rPr>
        <w:t xml:space="preserve"> рачуна.</w:t>
      </w:r>
    </w:p>
    <w:p w:rsidR="00C609C2" w:rsidRDefault="00C609C2" w:rsidP="00C609C2">
      <w:pPr>
        <w:rPr>
          <w:rFonts w:cs="Arial"/>
          <w:sz w:val="24"/>
          <w:szCs w:val="24"/>
          <w:lang w:val="sr-Cyrl-RS" w:eastAsia="ar-SA"/>
        </w:rPr>
      </w:pPr>
      <w:r w:rsidRPr="000B3981">
        <w:rPr>
          <w:rFonts w:cs="Arial"/>
          <w:sz w:val="24"/>
          <w:szCs w:val="24"/>
          <w:lang w:val="sr-Cyrl-RS" w:eastAsia="ar-SA"/>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 ( из Образца структуре цене).</w:t>
      </w:r>
    </w:p>
    <w:p w:rsidR="00F65F20" w:rsidRDefault="00F65F20" w:rsidP="00F65F20">
      <w:pPr>
        <w:rPr>
          <w:sz w:val="24"/>
          <w:szCs w:val="24"/>
          <w:lang w:val="sr-Cyrl-RS"/>
        </w:rPr>
      </w:pPr>
      <w:r w:rsidRPr="00E97BB3">
        <w:rPr>
          <w:sz w:val="24"/>
          <w:szCs w:val="24"/>
          <w:lang w:val="sr-Cyrl-CS"/>
        </w:rPr>
        <w:t xml:space="preserve">Рачун мора бити достављен на адресу </w:t>
      </w:r>
      <w:r w:rsidRPr="00BB7085">
        <w:rPr>
          <w:sz w:val="24"/>
          <w:szCs w:val="24"/>
          <w:lang w:val="sr-Cyrl-RS"/>
        </w:rPr>
        <w:t>Купца</w:t>
      </w:r>
      <w:r w:rsidRPr="00E97BB3">
        <w:rPr>
          <w:sz w:val="24"/>
          <w:szCs w:val="24"/>
          <w:lang w:val="sr-Cyrl-CS"/>
        </w:rPr>
        <w:t xml:space="preserve">: Јавно предузеће „Електропривреда Србије“ Београд, </w:t>
      </w:r>
      <w:r w:rsidR="00C609C2">
        <w:rPr>
          <w:sz w:val="24"/>
          <w:szCs w:val="24"/>
          <w:lang w:val="sr-Cyrl-RS"/>
        </w:rPr>
        <w:t>Балканска 13</w:t>
      </w:r>
      <w:r w:rsidRPr="00E97BB3">
        <w:rPr>
          <w:sz w:val="24"/>
          <w:szCs w:val="24"/>
          <w:lang w:val="sr-Cyrl-CS"/>
        </w:rPr>
        <w:t xml:space="preserve">, ПИБ </w:t>
      </w:r>
      <w:r w:rsidRPr="00BB7085">
        <w:rPr>
          <w:sz w:val="24"/>
          <w:szCs w:val="24"/>
          <w:lang w:val="sr-Cyrl-RS"/>
        </w:rPr>
        <w:t>103920327</w:t>
      </w:r>
      <w:r w:rsidRPr="00E97BB3">
        <w:rPr>
          <w:sz w:val="24"/>
          <w:szCs w:val="24"/>
          <w:lang w:val="sr-Cyrl-CS"/>
        </w:rPr>
        <w:t>, са обавезним прилозима и то:</w:t>
      </w:r>
      <w:r w:rsidRPr="00BB7085">
        <w:rPr>
          <w:sz w:val="24"/>
          <w:szCs w:val="24"/>
          <w:lang w:val="sr-Cyrl-RS"/>
        </w:rPr>
        <w:t xml:space="preserve"> Записником о квалитативном и квантитативном пријему и отпремницом на којој је наведен датум испоруке добара, као и количина испоручених диобара, са читко написаним именом и презименом овлашћеног лица Купца, које је примило предметна добра, бројем </w:t>
      </w:r>
      <w:r w:rsidR="00CE40B9">
        <w:rPr>
          <w:sz w:val="24"/>
          <w:szCs w:val="24"/>
          <w:lang w:val="sr-Cyrl-RS"/>
        </w:rPr>
        <w:t>Уговора</w:t>
      </w:r>
      <w:r w:rsidRPr="00BB7085">
        <w:rPr>
          <w:sz w:val="24"/>
          <w:szCs w:val="24"/>
          <w:lang w:val="sr-Cyrl-RS"/>
        </w:rPr>
        <w:t xml:space="preserve">, на </w:t>
      </w:r>
      <w:r>
        <w:rPr>
          <w:sz w:val="24"/>
          <w:szCs w:val="24"/>
          <w:lang w:val="sr-Cyrl-RS"/>
        </w:rPr>
        <w:t>адресу Купца: Царице Милице 2 .</w:t>
      </w:r>
    </w:p>
    <w:p w:rsidR="00C609C2" w:rsidRPr="00BB7085" w:rsidRDefault="00C609C2" w:rsidP="00F65F20">
      <w:pPr>
        <w:rPr>
          <w:sz w:val="24"/>
          <w:szCs w:val="24"/>
          <w:lang w:val="sr-Cyrl-RS"/>
        </w:rPr>
      </w:pPr>
    </w:p>
    <w:p w:rsidR="00F65F20" w:rsidRDefault="00F65F20" w:rsidP="00F65F20">
      <w:pPr>
        <w:rPr>
          <w:sz w:val="24"/>
          <w:szCs w:val="24"/>
          <w:lang w:val="sr-Cyrl-RS"/>
        </w:rPr>
      </w:pPr>
      <w:r w:rsidRPr="00A23B33">
        <w:rPr>
          <w:sz w:val="24"/>
          <w:szCs w:val="24"/>
          <w:lang w:val="sr-Cyrl-RS"/>
        </w:rPr>
        <w:t>У испостављеном рачуну</w:t>
      </w:r>
      <w:r>
        <w:rPr>
          <w:sz w:val="24"/>
          <w:szCs w:val="24"/>
          <w:lang w:val="sr-Cyrl-RS"/>
        </w:rPr>
        <w:t xml:space="preserve">, </w:t>
      </w:r>
      <w:r w:rsidRPr="00A23B33">
        <w:rPr>
          <w:sz w:val="24"/>
          <w:szCs w:val="24"/>
          <w:lang w:val="sr-Cyrl-RS"/>
        </w:rPr>
        <w:t>Пр</w:t>
      </w:r>
      <w:r>
        <w:rPr>
          <w:sz w:val="24"/>
          <w:szCs w:val="24"/>
          <w:lang w:val="sr-Cyrl-RS"/>
        </w:rPr>
        <w:t>ужалац</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неисправним. Уколико, </w:t>
      </w:r>
      <w:r w:rsidRPr="00A23B33">
        <w:rPr>
          <w:sz w:val="24"/>
          <w:szCs w:val="24"/>
          <w:lang w:val="sr-Cyrl-RS"/>
        </w:rPr>
        <w:t>због коришћења различитих шифрарника и софтверских решења није могуће у самом рачуну навести горе наведени тачан назив, Пр</w:t>
      </w:r>
      <w:r>
        <w:rPr>
          <w:sz w:val="24"/>
          <w:szCs w:val="24"/>
          <w:lang w:val="sr-Cyrl-RS"/>
        </w:rPr>
        <w:t>ужалац</w:t>
      </w:r>
      <w:r w:rsidRPr="00A23B33">
        <w:rPr>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65F20" w:rsidRPr="00A23B33" w:rsidRDefault="00F65F20" w:rsidP="00F65F20">
      <w:pPr>
        <w:rPr>
          <w:sz w:val="24"/>
          <w:szCs w:val="24"/>
          <w:lang w:val="sr-Cyrl-RS" w:eastAsia="sr-Latn-CS"/>
        </w:rPr>
      </w:pPr>
      <w:r w:rsidRPr="00A23B33">
        <w:rPr>
          <w:sz w:val="24"/>
          <w:szCs w:val="24"/>
          <w:lang w:val="sr-Cyrl-RS" w:eastAsia="sr-Latn-CS"/>
        </w:rPr>
        <w:t xml:space="preserve">Рок плаћања почиње да тече од дана пријема исправне фактуре са захтеваном пратећом документацијом. </w:t>
      </w:r>
    </w:p>
    <w:p w:rsidR="00F65F20" w:rsidRPr="00E97BB3" w:rsidRDefault="00F65F20" w:rsidP="00F65F20">
      <w:pPr>
        <w:rPr>
          <w:sz w:val="24"/>
          <w:szCs w:val="24"/>
          <w:lang w:val="sr-Cyrl-RS" w:eastAsia="sr-Latn-CS"/>
        </w:rPr>
      </w:pPr>
      <w:r w:rsidRPr="00E97BB3">
        <w:rPr>
          <w:sz w:val="24"/>
          <w:szCs w:val="24"/>
          <w:lang w:val="sr-Cyrl-RS"/>
        </w:rPr>
        <w:t>Плаћање укупно уговорене цене извршиће се у динарима, на рачун Пр</w:t>
      </w:r>
      <w:r>
        <w:rPr>
          <w:sz w:val="24"/>
          <w:szCs w:val="24"/>
          <w:lang w:val="sr-Cyrl-RS"/>
        </w:rPr>
        <w:t xml:space="preserve">ужаоца </w:t>
      </w:r>
      <w:r w:rsidRPr="00E97BB3">
        <w:rPr>
          <w:sz w:val="24"/>
          <w:szCs w:val="24"/>
          <w:lang w:val="sr-Cyrl-RS"/>
        </w:rPr>
        <w:t xml:space="preserve">бр.____________________ који се води код _________ банке у целости, након закључења Уговора, испуњења одложног услова и </w:t>
      </w:r>
      <w:r w:rsidRPr="00E97BB3">
        <w:rPr>
          <w:sz w:val="24"/>
          <w:szCs w:val="24"/>
          <w:lang w:val="sr-Cyrl-RS" w:eastAsia="sr-Latn-CS"/>
        </w:rPr>
        <w:t xml:space="preserve">након </w:t>
      </w:r>
      <w:r>
        <w:rPr>
          <w:sz w:val="24"/>
          <w:szCs w:val="24"/>
          <w:lang w:val="sr-Cyrl-RS" w:eastAsia="sr-Latn-CS"/>
        </w:rPr>
        <w:t xml:space="preserve">извршења </w:t>
      </w:r>
      <w:r w:rsidRPr="00E97BB3">
        <w:rPr>
          <w:sz w:val="24"/>
          <w:szCs w:val="24"/>
          <w:lang w:val="sr-Cyrl-RS" w:eastAsia="sr-Latn-CS"/>
        </w:rPr>
        <w:t xml:space="preserve">Уговора и </w:t>
      </w:r>
      <w:r w:rsidRPr="00E97BB3">
        <w:rPr>
          <w:sz w:val="24"/>
          <w:szCs w:val="24"/>
          <w:lang w:val="sr-Cyrl-RS"/>
        </w:rPr>
        <w:t>успешно извршеног квалитативног и квантитативног пријема предмета Уговора</w:t>
      </w:r>
      <w:r w:rsidRPr="00E97BB3">
        <w:rPr>
          <w:sz w:val="24"/>
          <w:szCs w:val="24"/>
          <w:lang w:val="sr-Cyrl-RS" w:eastAsia="sr-Latn-CS"/>
        </w:rPr>
        <w:t xml:space="preserve">, </w:t>
      </w:r>
      <w:r w:rsidRPr="00E97BB3">
        <w:rPr>
          <w:sz w:val="24"/>
          <w:szCs w:val="24"/>
          <w:lang w:val="sr-Cyrl-RS"/>
        </w:rPr>
        <w:t>у законском року а након пријема исправног рачуна</w:t>
      </w:r>
      <w:r w:rsidRPr="00E97BB3">
        <w:rPr>
          <w:sz w:val="24"/>
          <w:szCs w:val="24"/>
          <w:lang w:val="sr-Cyrl-RS" w:eastAsia="sr-Latn-CS"/>
        </w:rPr>
        <w:t>.</w:t>
      </w:r>
    </w:p>
    <w:p w:rsidR="00CE40B9" w:rsidRDefault="00CE40B9" w:rsidP="00EE793E">
      <w:pPr>
        <w:pStyle w:val="KDParagraf"/>
        <w:spacing w:before="0"/>
        <w:rPr>
          <w:rFonts w:cs="Arial"/>
          <w:b/>
          <w:sz w:val="24"/>
          <w:szCs w:val="24"/>
          <w:lang w:val="sr-Cyrl-RS"/>
        </w:rPr>
      </w:pPr>
    </w:p>
    <w:p w:rsidR="00CE40B9" w:rsidRDefault="00CE40B9" w:rsidP="00EE793E">
      <w:pPr>
        <w:pStyle w:val="KDParagraf"/>
        <w:spacing w:before="0"/>
        <w:rPr>
          <w:rFonts w:cs="Arial"/>
          <w:b/>
          <w:sz w:val="24"/>
          <w:szCs w:val="24"/>
          <w:lang w:val="sr-Cyrl-RS"/>
        </w:rPr>
      </w:pPr>
    </w:p>
    <w:p w:rsidR="00CE40B9" w:rsidRDefault="00CE40B9" w:rsidP="00EE793E">
      <w:pPr>
        <w:pStyle w:val="KDParagraf"/>
        <w:spacing w:before="0"/>
        <w:rPr>
          <w:rFonts w:cs="Arial"/>
          <w:b/>
          <w:sz w:val="24"/>
          <w:szCs w:val="24"/>
          <w:lang w:val="sr-Cyrl-RS"/>
        </w:rPr>
      </w:pPr>
    </w:p>
    <w:p w:rsidR="00CE40B9" w:rsidRDefault="00CE40B9" w:rsidP="00EE793E">
      <w:pPr>
        <w:pStyle w:val="KDParagraf"/>
        <w:spacing w:before="0"/>
        <w:rPr>
          <w:rFonts w:cs="Arial"/>
          <w:b/>
          <w:sz w:val="24"/>
          <w:szCs w:val="24"/>
          <w:lang w:val="sr-Cyrl-RS"/>
        </w:rPr>
      </w:pPr>
    </w:p>
    <w:p w:rsidR="00EE793E" w:rsidRPr="00E97BB3" w:rsidRDefault="00EE793E" w:rsidP="00EE793E">
      <w:pPr>
        <w:pStyle w:val="KDParagraf"/>
        <w:spacing w:before="0"/>
        <w:rPr>
          <w:rFonts w:cs="Arial"/>
          <w:b/>
          <w:sz w:val="24"/>
          <w:szCs w:val="24"/>
          <w:lang w:val="sr-Cyrl-RS"/>
        </w:rPr>
      </w:pPr>
      <w:r w:rsidRPr="00E97BB3">
        <w:rPr>
          <w:rFonts w:cs="Arial"/>
          <w:b/>
          <w:sz w:val="24"/>
          <w:szCs w:val="24"/>
          <w:lang w:val="sr-Cyrl-RS"/>
        </w:rPr>
        <w:t>ИЗВЕШТАЈИ И КОРЕСПОНДЕНЦИЈА</w:t>
      </w:r>
    </w:p>
    <w:p w:rsidR="00EE793E" w:rsidRPr="00E97BB3" w:rsidRDefault="00EE793E" w:rsidP="00EE793E">
      <w:pPr>
        <w:pStyle w:val="KDParagraf"/>
        <w:spacing w:before="0"/>
        <w:rPr>
          <w:rFonts w:cs="Arial"/>
          <w:b/>
          <w:sz w:val="24"/>
          <w:szCs w:val="24"/>
          <w:lang w:val="sr-Cyrl-RS"/>
        </w:rPr>
      </w:pPr>
    </w:p>
    <w:p w:rsidR="00EE793E" w:rsidRDefault="00EE793E" w:rsidP="00A26507">
      <w:pPr>
        <w:pStyle w:val="KDParagraf"/>
        <w:spacing w:before="0"/>
        <w:jc w:val="center"/>
        <w:rPr>
          <w:rFonts w:cs="Arial"/>
          <w:sz w:val="24"/>
          <w:szCs w:val="24"/>
          <w:lang w:val="sr-Cyrl-RS"/>
        </w:rPr>
      </w:pPr>
      <w:r w:rsidRPr="00E97BB3">
        <w:rPr>
          <w:rFonts w:cs="Arial"/>
          <w:b/>
          <w:sz w:val="24"/>
          <w:szCs w:val="24"/>
          <w:lang w:val="sr-Cyrl-RS"/>
        </w:rPr>
        <w:t>Члан</w:t>
      </w:r>
      <w:r w:rsidRPr="00E97BB3">
        <w:rPr>
          <w:rFonts w:cs="Arial"/>
          <w:sz w:val="24"/>
          <w:szCs w:val="24"/>
          <w:lang w:val="sr-Cyrl-RS"/>
        </w:rPr>
        <w:t xml:space="preserve"> </w:t>
      </w:r>
      <w:r w:rsidR="00A26507">
        <w:rPr>
          <w:rFonts w:cs="Arial"/>
          <w:b/>
          <w:sz w:val="24"/>
          <w:szCs w:val="24"/>
          <w:lang w:val="sr-Cyrl-RS"/>
        </w:rPr>
        <w:t>5</w:t>
      </w:r>
      <w:r w:rsidRPr="00E97BB3">
        <w:rPr>
          <w:rFonts w:cs="Arial"/>
          <w:sz w:val="24"/>
          <w:szCs w:val="24"/>
          <w:lang w:val="sr-Cyrl-RS"/>
        </w:rPr>
        <w:t>.</w:t>
      </w:r>
    </w:p>
    <w:p w:rsidR="00F65F20" w:rsidRDefault="00F65F20" w:rsidP="00EE793E">
      <w:pPr>
        <w:pStyle w:val="KDParagraf"/>
        <w:spacing w:before="0"/>
        <w:rPr>
          <w:rFonts w:cs="Arial"/>
          <w:sz w:val="24"/>
          <w:szCs w:val="24"/>
          <w:lang w:val="sr-Cyrl-RS"/>
        </w:rPr>
      </w:pPr>
    </w:p>
    <w:p w:rsidR="00F65F20" w:rsidRPr="00551467" w:rsidRDefault="00F65F20" w:rsidP="00F65F20">
      <w:pPr>
        <w:suppressAutoHyphens/>
        <w:spacing w:before="0"/>
        <w:rPr>
          <w:rFonts w:cs="Arial"/>
          <w:lang w:val="sr-Cyrl-CS" w:eastAsia="ar-SA"/>
        </w:rPr>
      </w:pPr>
      <w:r w:rsidRPr="00551467">
        <w:rPr>
          <w:rFonts w:cs="Arial"/>
          <w:lang w:val="sr-Cyrl-CS" w:eastAsia="ar-SA"/>
        </w:rPr>
        <w:lastRenderedPageBreak/>
        <w:t>Пружалац услуге се обавезује да Кориснику услуге у току извршења овог Уговора, достави следеће:</w:t>
      </w:r>
    </w:p>
    <w:p w:rsidR="00F65F20" w:rsidRPr="00551467" w:rsidRDefault="00F65F20" w:rsidP="00F65F20">
      <w:pPr>
        <w:numPr>
          <w:ilvl w:val="0"/>
          <w:numId w:val="38"/>
        </w:numPr>
        <w:suppressAutoHyphens/>
        <w:spacing w:before="0" w:after="160" w:line="259" w:lineRule="auto"/>
        <w:contextualSpacing/>
        <w:jc w:val="left"/>
        <w:rPr>
          <w:rFonts w:cs="Arial"/>
          <w:lang w:val="sr-Cyrl-CS"/>
        </w:rPr>
      </w:pPr>
      <w:r w:rsidRPr="00551467">
        <w:rPr>
          <w:rFonts w:cs="Arial"/>
          <w:lang w:val="sr-Cyrl-CS"/>
        </w:rPr>
        <w:t xml:space="preserve">месечни извештај и месечни рачун </w:t>
      </w:r>
    </w:p>
    <w:p w:rsidR="00F65F20" w:rsidRPr="00551467" w:rsidRDefault="00201414" w:rsidP="00F65F20">
      <w:pPr>
        <w:numPr>
          <w:ilvl w:val="0"/>
          <w:numId w:val="38"/>
        </w:numPr>
        <w:suppressAutoHyphens/>
        <w:spacing w:before="0" w:after="160" w:line="259" w:lineRule="auto"/>
        <w:contextualSpacing/>
        <w:jc w:val="left"/>
        <w:rPr>
          <w:rFonts w:cs="Arial"/>
          <w:lang w:val="sr-Cyrl-CS"/>
        </w:rPr>
      </w:pPr>
      <w:r>
        <w:rPr>
          <w:rFonts w:cs="Arial"/>
          <w:lang w:val="sr-Cyrl-CS"/>
        </w:rPr>
        <w:t>Записник о квантитативном и квалитативном извршењу услуге</w:t>
      </w:r>
      <w:r w:rsidR="00F65F20" w:rsidRPr="00551467">
        <w:rPr>
          <w:rFonts w:cs="Arial"/>
          <w:lang w:val="sr-Cyrl-CS"/>
        </w:rPr>
        <w:t xml:space="preserve"> и њему припадајући рачун </w:t>
      </w:r>
    </w:p>
    <w:p w:rsidR="00F65F20" w:rsidRPr="00551467" w:rsidRDefault="00F65F20" w:rsidP="00F65F20">
      <w:pPr>
        <w:suppressAutoHyphens/>
        <w:spacing w:before="0"/>
        <w:rPr>
          <w:rFonts w:cs="Arial"/>
          <w:lang w:val="sr-Cyrl-CS" w:eastAsia="ar-SA"/>
        </w:rPr>
      </w:pPr>
      <w:r w:rsidRPr="00551467">
        <w:rPr>
          <w:rFonts w:cs="Arial"/>
          <w:lang w:val="sr-Cyrl-CS" w:eastAsia="ar-SA"/>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RS" w:eastAsia="ar-SA"/>
        </w:rPr>
      </w:pPr>
      <w:r w:rsidRPr="00551467">
        <w:rPr>
          <w:rFonts w:cs="Arial"/>
          <w:lang w:val="sr-Cyrl-RS" w:eastAsia="ar-SA"/>
        </w:rPr>
        <w:t>На крају сваког месеца, а у року од 5 (словима:пет) дана, на текстуални предлог Пружаоца услуге, израђује се писани Месечни извештај о извршеним услугама и испорученим добрима за тај месец и обостарно оверава</w:t>
      </w:r>
      <w:r w:rsidRPr="00551467">
        <w:rPr>
          <w:rFonts w:cs="Arial"/>
          <w:lang w:val="sr-Cyrl-CS" w:eastAsia="ar-SA"/>
        </w:rPr>
        <w:t>.</w:t>
      </w:r>
      <w:r w:rsidRPr="00551467">
        <w:rPr>
          <w:rFonts w:cs="Arial"/>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CS" w:eastAsia="ar-SA"/>
        </w:rPr>
      </w:pPr>
      <w:r w:rsidRPr="00551467">
        <w:rPr>
          <w:rFonts w:cs="Arial"/>
          <w:lang w:val="sr-Cyrl-CS" w:eastAsia="ar-SA"/>
        </w:rPr>
        <w:t xml:space="preserve">Корисник услуге има право да у року од </w:t>
      </w:r>
      <w:r w:rsidRPr="00551467">
        <w:rPr>
          <w:rFonts w:cs="Arial"/>
          <w:lang w:val="sr-Cyrl-RS" w:eastAsia="ar-SA"/>
        </w:rPr>
        <w:t>5</w:t>
      </w:r>
      <w:r w:rsidRPr="00551467">
        <w:rPr>
          <w:rFonts w:cs="Arial"/>
          <w:lang w:val="sr-Cyrl-CS" w:eastAsia="ar-SA"/>
        </w:rPr>
        <w:t xml:space="preserve"> (</w:t>
      </w:r>
      <w:r w:rsidRPr="00551467">
        <w:rPr>
          <w:rFonts w:cs="Arial"/>
          <w:lang w:val="sr-Cyrl-RS" w:eastAsia="ar-SA"/>
        </w:rPr>
        <w:t>словима: пет</w:t>
      </w:r>
      <w:r w:rsidRPr="00551467">
        <w:rPr>
          <w:rFonts w:cs="Arial"/>
          <w:lang w:val="sr-Cyrl-CS" w:eastAsia="ar-SA"/>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CS" w:eastAsia="ar-SA"/>
        </w:rPr>
      </w:pPr>
      <w:r w:rsidRPr="00551467">
        <w:rPr>
          <w:rFonts w:cs="Arial"/>
          <w:lang w:val="sr-Cyrl-CS" w:eastAsia="ar-SA"/>
        </w:rPr>
        <w:t>По пријему овереног месечног Извештаја Пружалац услуге је у обавези да достави рачун за плаћање у року од 3 (</w:t>
      </w:r>
      <w:r w:rsidRPr="00551467">
        <w:rPr>
          <w:rFonts w:cs="Arial"/>
          <w:lang w:val="sr-Cyrl-RS" w:eastAsia="ar-SA"/>
        </w:rPr>
        <w:t xml:space="preserve">словима: </w:t>
      </w:r>
      <w:r w:rsidRPr="00551467">
        <w:rPr>
          <w:rFonts w:cs="Arial"/>
          <w:lang w:val="sr-Cyrl-CS" w:eastAsia="ar-SA"/>
        </w:rPr>
        <w:t>три) дана.</w:t>
      </w:r>
    </w:p>
    <w:p w:rsidR="00F65F20" w:rsidRPr="00551467" w:rsidRDefault="00F65F20" w:rsidP="00F65F20">
      <w:pPr>
        <w:suppressAutoHyphens/>
        <w:spacing w:before="0"/>
        <w:rPr>
          <w:rFonts w:cs="Arial"/>
          <w:lang w:val="sr-Cyrl-CS" w:eastAsia="ar-SA"/>
        </w:rPr>
      </w:pPr>
      <w:r w:rsidRPr="00551467">
        <w:rPr>
          <w:rFonts w:cs="Arial"/>
          <w:lang w:val="sr-Cyrl-CS" w:eastAsia="ar-SA"/>
        </w:rPr>
        <w:t xml:space="preserve"> </w:t>
      </w:r>
    </w:p>
    <w:p w:rsidR="00F65F20" w:rsidRPr="00551467" w:rsidRDefault="00F65F20" w:rsidP="00F65F20">
      <w:pPr>
        <w:suppressAutoHyphens/>
        <w:spacing w:before="0"/>
        <w:rPr>
          <w:rFonts w:cs="Arial"/>
          <w:lang w:val="sr-Cyrl-CS" w:eastAsia="ar-SA"/>
        </w:rPr>
      </w:pPr>
      <w:r w:rsidRPr="00551467">
        <w:rPr>
          <w:rFonts w:cs="Arial"/>
          <w:lang w:val="sr-Cyrl-CS" w:eastAsia="ar-SA"/>
        </w:rPr>
        <w:t xml:space="preserve">Након извршења свих активности утврђених Уговором Пружалац услуге доставља Кориснику услуге </w:t>
      </w:r>
      <w:r w:rsidR="00201414">
        <w:rPr>
          <w:rFonts w:cs="Arial"/>
          <w:lang w:val="sr-Cyrl-CS"/>
        </w:rPr>
        <w:t>Записник о квантитативном и квалитативном извршењу услуге</w:t>
      </w:r>
      <w:r w:rsidR="00201414" w:rsidRPr="00551467">
        <w:rPr>
          <w:rFonts w:cs="Arial"/>
          <w:lang w:val="sr-Cyrl-CS"/>
        </w:rPr>
        <w:t xml:space="preserve"> </w:t>
      </w:r>
      <w:r w:rsidRPr="00551467">
        <w:rPr>
          <w:rFonts w:cs="Arial"/>
          <w:lang w:val="sr-Cyrl-CS" w:eastAsia="ar-SA"/>
        </w:rPr>
        <w:t>на српском језику.</w:t>
      </w:r>
    </w:p>
    <w:p w:rsidR="00F65F20" w:rsidRPr="00551467" w:rsidRDefault="00F65F20" w:rsidP="00F65F20">
      <w:pPr>
        <w:suppressAutoHyphens/>
        <w:spacing w:before="0"/>
        <w:rPr>
          <w:rFonts w:cs="Arial"/>
          <w:lang w:val="sr-Cyrl-CS" w:eastAsia="ar-SA"/>
        </w:rPr>
      </w:pPr>
    </w:p>
    <w:p w:rsidR="00F65F20" w:rsidRPr="00551467" w:rsidRDefault="00201414" w:rsidP="00F65F20">
      <w:pPr>
        <w:suppressAutoHyphens/>
        <w:spacing w:before="0"/>
        <w:rPr>
          <w:rFonts w:cs="Arial"/>
          <w:lang w:val="sr-Cyrl-CS" w:eastAsia="ar-SA"/>
        </w:rPr>
      </w:pPr>
      <w:r>
        <w:rPr>
          <w:rFonts w:cs="Arial"/>
          <w:lang w:val="sr-Cyrl-CS"/>
        </w:rPr>
        <w:t>Записник о квантитативном и квалитативном извршењу услуге</w:t>
      </w:r>
      <w:r w:rsidRPr="00551467">
        <w:rPr>
          <w:rFonts w:cs="Arial"/>
          <w:lang w:val="sr-Cyrl-CS"/>
        </w:rPr>
        <w:t xml:space="preserve"> </w:t>
      </w:r>
      <w:r w:rsidR="00F65F20" w:rsidRPr="00551467">
        <w:rPr>
          <w:rFonts w:cs="Arial"/>
          <w:lang w:val="sr-Cyrl-CS" w:eastAsia="ar-SA"/>
        </w:rPr>
        <w:t>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CS" w:eastAsia="ar-SA"/>
        </w:rPr>
      </w:pPr>
      <w:r w:rsidRPr="00551467">
        <w:rPr>
          <w:rFonts w:cs="Arial"/>
          <w:lang w:val="sr-Cyrl-CS" w:eastAsia="ar-SA"/>
        </w:rPr>
        <w:t xml:space="preserve">Корисник услуге има право да достави примедбе у писаном облику на исти Пружаоцу услуге или достављени </w:t>
      </w:r>
      <w:r w:rsidR="00201414">
        <w:rPr>
          <w:rFonts w:cs="Arial"/>
          <w:lang w:val="sr-Cyrl-CS"/>
        </w:rPr>
        <w:t>Записник о квантитативном и квалитативном извршењу услуге</w:t>
      </w:r>
      <w:r w:rsidR="00201414" w:rsidRPr="00551467">
        <w:rPr>
          <w:rFonts w:cs="Arial"/>
          <w:lang w:val="sr-Cyrl-CS"/>
        </w:rPr>
        <w:t xml:space="preserve"> </w:t>
      </w:r>
      <w:r w:rsidRPr="00551467">
        <w:rPr>
          <w:rFonts w:cs="Arial"/>
          <w:lang w:val="sr-Cyrl-CS" w:eastAsia="ar-SA"/>
        </w:rPr>
        <w:t>прихвати и одобри у писаном облику.</w:t>
      </w:r>
    </w:p>
    <w:p w:rsidR="00F65F20" w:rsidRPr="00551467" w:rsidRDefault="00F65F20" w:rsidP="00F65F20">
      <w:pPr>
        <w:suppressAutoHyphens/>
        <w:spacing w:before="0"/>
        <w:rPr>
          <w:rFonts w:cs="Arial"/>
          <w:lang w:val="sr-Cyrl-CS" w:eastAsia="ar-SA"/>
        </w:rPr>
      </w:pPr>
      <w:r w:rsidRPr="00551467">
        <w:rPr>
          <w:rFonts w:cs="Arial"/>
          <w:lang w:val="sr-Cyrl-CS" w:eastAsia="ar-SA"/>
        </w:rPr>
        <w:t xml:space="preserve"> </w:t>
      </w:r>
    </w:p>
    <w:p w:rsidR="00F65F20" w:rsidRPr="00551467" w:rsidRDefault="00F65F20" w:rsidP="00F65F20">
      <w:pPr>
        <w:suppressAutoHyphens/>
        <w:spacing w:before="0"/>
        <w:rPr>
          <w:rFonts w:cs="Arial"/>
          <w:lang w:val="sr-Cyrl-CS" w:eastAsia="ar-SA"/>
        </w:rPr>
      </w:pPr>
      <w:r w:rsidRPr="00551467">
        <w:rPr>
          <w:rFonts w:cs="Arial"/>
          <w:lang w:val="sr-Cyrl-CS" w:eastAsia="ar-SA"/>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CS" w:eastAsia="ar-SA"/>
        </w:rPr>
      </w:pPr>
      <w:r w:rsidRPr="00551467">
        <w:rPr>
          <w:rFonts w:cs="Arial"/>
          <w:lang w:val="sr-Cyrl-CS" w:eastAsia="ar-SA"/>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CS" w:eastAsia="ar-SA"/>
        </w:rPr>
      </w:pPr>
      <w:r w:rsidRPr="00551467">
        <w:rPr>
          <w:rFonts w:cs="Arial"/>
          <w:lang w:val="sr-Cyrl-CS" w:eastAsia="ar-SA"/>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F65F20" w:rsidRPr="00551467" w:rsidRDefault="00F65F20" w:rsidP="00F65F20">
      <w:pPr>
        <w:suppressAutoHyphens/>
        <w:spacing w:before="0"/>
        <w:rPr>
          <w:rFonts w:cs="Arial"/>
          <w:lang w:val="sr-Cyrl-RS" w:eastAsia="ar-SA"/>
        </w:rPr>
      </w:pPr>
      <w:r w:rsidRPr="00551467">
        <w:rPr>
          <w:rFonts w:cs="Arial"/>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rsidR="00F65F20" w:rsidRDefault="00F65F20" w:rsidP="00EE793E">
      <w:pPr>
        <w:pStyle w:val="KDParagraf"/>
        <w:spacing w:before="0"/>
        <w:rPr>
          <w:rFonts w:cs="Arial"/>
          <w:sz w:val="24"/>
          <w:szCs w:val="24"/>
          <w:lang w:val="sr-Cyrl-RS"/>
        </w:rPr>
      </w:pPr>
    </w:p>
    <w:p w:rsidR="00EE793E" w:rsidRPr="00E97BB3" w:rsidRDefault="00EE793E" w:rsidP="00F65F20">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6</w:t>
      </w:r>
      <w:r w:rsidRPr="00E97BB3">
        <w:rPr>
          <w:rFonts w:cs="Arial"/>
          <w:sz w:val="24"/>
          <w:szCs w:val="24"/>
          <w:lang w:val="sr-Cyrl-RS"/>
        </w:rPr>
        <w:t>.</w:t>
      </w:r>
    </w:p>
    <w:p w:rsidR="00F65F20" w:rsidRPr="00A01D62" w:rsidRDefault="00F65F20" w:rsidP="00AC5841">
      <w:pPr>
        <w:jc w:val="left"/>
        <w:rPr>
          <w:rFonts w:eastAsia="Calibri"/>
          <w:b/>
          <w:sz w:val="24"/>
          <w:szCs w:val="24"/>
          <w:lang w:val="sr-Cyrl-RS"/>
        </w:rPr>
      </w:pPr>
      <w:r>
        <w:rPr>
          <w:rFonts w:eastAsia="Calibri"/>
          <w:b/>
          <w:sz w:val="24"/>
          <w:szCs w:val="24"/>
          <w:lang w:val="sr-Cyrl-RS"/>
        </w:rPr>
        <w:lastRenderedPageBreak/>
        <w:t xml:space="preserve">НАЧИН ЗАКЉУЧИВАЊА </w:t>
      </w:r>
      <w:r w:rsidRPr="00A01D62">
        <w:rPr>
          <w:rFonts w:eastAsia="Calibri"/>
          <w:b/>
          <w:sz w:val="24"/>
          <w:szCs w:val="24"/>
          <w:lang w:val="sr-Cyrl-RS"/>
        </w:rPr>
        <w:t>УГОВОРА</w:t>
      </w:r>
    </w:p>
    <w:p w:rsidR="00F65F20" w:rsidRDefault="00F65F20" w:rsidP="00F65F20">
      <w:pPr>
        <w:pStyle w:val="KDParagraf"/>
        <w:spacing w:before="0"/>
        <w:rPr>
          <w:rFonts w:cs="Arial"/>
          <w:sz w:val="24"/>
          <w:szCs w:val="24"/>
          <w:lang w:val="sr-Cyrl-RS"/>
        </w:rPr>
      </w:pPr>
      <w:r w:rsidRPr="00C86A7E">
        <w:rPr>
          <w:rFonts w:eastAsia="Calibri"/>
          <w:sz w:val="24"/>
          <w:szCs w:val="24"/>
          <w:lang w:val="sr-Cyrl-RS"/>
        </w:rPr>
        <w:t xml:space="preserve">Након закључења Оквирног споразума, када настане потреба Корисника услуге за предметом набавке, </w:t>
      </w:r>
      <w:r w:rsidR="00EB55CC" w:rsidRPr="00C86A7E">
        <w:rPr>
          <w:rFonts w:eastAsia="Calibri"/>
          <w:sz w:val="24"/>
          <w:szCs w:val="24"/>
          <w:lang w:val="sr-Cyrl-RS"/>
        </w:rPr>
        <w:t xml:space="preserve">закључује се </w:t>
      </w:r>
      <w:r w:rsidRPr="00C86A7E">
        <w:rPr>
          <w:rFonts w:eastAsia="Calibri"/>
          <w:sz w:val="24"/>
          <w:szCs w:val="24"/>
          <w:lang w:val="sr-Cyrl-RS"/>
        </w:rPr>
        <w:t>Уговор</w:t>
      </w:r>
      <w:r w:rsidR="00EB55CC" w:rsidRPr="00C86A7E">
        <w:rPr>
          <w:rFonts w:eastAsia="Calibri"/>
          <w:sz w:val="24"/>
          <w:szCs w:val="24"/>
          <w:lang w:val="sr-Cyrl-RS"/>
        </w:rPr>
        <w:t>,</w:t>
      </w:r>
      <w:r w:rsidRPr="00C86A7E">
        <w:rPr>
          <w:rFonts w:eastAsia="Calibri"/>
          <w:sz w:val="24"/>
          <w:szCs w:val="24"/>
          <w:lang w:val="sr-Cyrl-RS"/>
        </w:rPr>
        <w:t xml:space="preserve"> кој</w:t>
      </w:r>
      <w:r w:rsidR="00EB55CC" w:rsidRPr="00C86A7E">
        <w:rPr>
          <w:rFonts w:eastAsia="Calibri"/>
          <w:sz w:val="24"/>
          <w:szCs w:val="24"/>
          <w:lang w:val="sr-Cyrl-RS"/>
        </w:rPr>
        <w:t>и</w:t>
      </w:r>
      <w:r w:rsidRPr="00C86A7E">
        <w:rPr>
          <w:rFonts w:eastAsia="Calibri"/>
          <w:sz w:val="24"/>
          <w:szCs w:val="24"/>
          <w:lang w:val="sr-Cyrl-RS"/>
        </w:rPr>
        <w:t xml:space="preserve"> садржи опис услуга, обим, јединичне цене, место извршења, рок извршења, и друге услове, у складу са Оквирним споразумом.</w:t>
      </w:r>
    </w:p>
    <w:p w:rsidR="00F65F20" w:rsidRPr="00E97BB3" w:rsidRDefault="00F65F20" w:rsidP="00EE793E">
      <w:pPr>
        <w:pStyle w:val="KDParagraf"/>
        <w:spacing w:before="0"/>
        <w:rPr>
          <w:rFonts w:cs="Arial"/>
          <w:sz w:val="24"/>
          <w:szCs w:val="24"/>
          <w:lang w:val="sr-Cyrl-RS"/>
        </w:rPr>
      </w:pPr>
    </w:p>
    <w:p w:rsidR="00EE793E" w:rsidRPr="00E97BB3" w:rsidRDefault="00EE793E" w:rsidP="00A26507">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7</w:t>
      </w:r>
      <w:r w:rsidRPr="00E97BB3">
        <w:rPr>
          <w:rFonts w:cs="Arial"/>
          <w:sz w:val="24"/>
          <w:szCs w:val="24"/>
          <w:lang w:val="sr-Cyrl-RS"/>
        </w:rPr>
        <w:t>.</w:t>
      </w:r>
    </w:p>
    <w:p w:rsidR="00EE793E" w:rsidRPr="00E97BB3" w:rsidRDefault="00EE793E"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Адресе Уговорних страна за пријем писмена и поште, су следеће:</w:t>
      </w:r>
    </w:p>
    <w:p w:rsidR="00EE793E" w:rsidRPr="00E97BB3" w:rsidRDefault="00EE793E"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Корисник услуге:</w:t>
      </w:r>
      <w:r w:rsidRPr="00E97BB3">
        <w:rPr>
          <w:rFonts w:cs="Arial"/>
          <w:sz w:val="24"/>
          <w:szCs w:val="24"/>
          <w:lang w:val="sr-Cyrl-RS"/>
        </w:rPr>
        <w:tab/>
        <w:t>Јавно предузеће „Електропривреда Србије“ Београд, Улица</w:t>
      </w:r>
      <w:r w:rsidR="00FE76A8">
        <w:rPr>
          <w:rFonts w:cs="Arial"/>
          <w:sz w:val="24"/>
          <w:szCs w:val="24"/>
          <w:lang w:val="sr-Cyrl-RS"/>
        </w:rPr>
        <w:t xml:space="preserve"> Балканска 13</w:t>
      </w:r>
      <w:r w:rsidRPr="00855D8B">
        <w:rPr>
          <w:rFonts w:cs="Arial"/>
          <w:sz w:val="24"/>
          <w:szCs w:val="24"/>
          <w:lang w:val="sr-Cyrl-RS"/>
        </w:rPr>
        <w:t xml:space="preserve">, 11000 </w:t>
      </w:r>
      <w:r w:rsidRPr="00E97BB3">
        <w:rPr>
          <w:rFonts w:cs="Arial"/>
          <w:sz w:val="24"/>
          <w:szCs w:val="24"/>
          <w:lang w:val="sr-Cyrl-RS"/>
        </w:rPr>
        <w:t>Београд</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Пружалац услуге:</w:t>
      </w:r>
      <w:r w:rsidRPr="00E97BB3">
        <w:rPr>
          <w:rFonts w:cs="Arial"/>
          <w:sz w:val="24"/>
          <w:szCs w:val="24"/>
          <w:lang w:val="sr-Cyrl-RS"/>
        </w:rPr>
        <w:tab/>
        <w:t>__________________________________________</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t>__________________________________________</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t>__________________________________________</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t xml:space="preserve">__________________________________________  </w:t>
      </w:r>
    </w:p>
    <w:p w:rsidR="00EE793E" w:rsidRPr="00E97BB3" w:rsidRDefault="00EE793E" w:rsidP="00EE793E">
      <w:pPr>
        <w:pStyle w:val="KDParagraf"/>
        <w:spacing w:before="0"/>
        <w:rPr>
          <w:rFonts w:cs="Arial"/>
          <w:sz w:val="24"/>
          <w:szCs w:val="24"/>
          <w:lang w:val="sr-Cyrl-RS"/>
        </w:rPr>
      </w:pPr>
    </w:p>
    <w:p w:rsidR="000A57D7" w:rsidRPr="00E97BB3" w:rsidRDefault="00EE793E" w:rsidP="00EE793E">
      <w:pPr>
        <w:pStyle w:val="KDParagraf"/>
        <w:spacing w:before="0"/>
        <w:rPr>
          <w:rFonts w:cs="Arial"/>
          <w:b/>
          <w:sz w:val="24"/>
          <w:szCs w:val="24"/>
          <w:lang w:val="sr-Cyrl-RS"/>
        </w:rPr>
      </w:pPr>
      <w:r w:rsidRPr="00E97BB3">
        <w:rPr>
          <w:rFonts w:cs="Arial"/>
          <w:b/>
          <w:sz w:val="24"/>
          <w:szCs w:val="24"/>
          <w:lang w:val="sr-Cyrl-RS"/>
        </w:rPr>
        <w:t xml:space="preserve">ОБАВЕЗЕ КОРИСНИКА УСЛУГЕ </w:t>
      </w:r>
    </w:p>
    <w:p w:rsidR="00EE793E"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8</w:t>
      </w:r>
      <w:r w:rsidRPr="00E97BB3">
        <w:rPr>
          <w:rFonts w:cs="Arial"/>
          <w:sz w:val="24"/>
          <w:szCs w:val="24"/>
          <w:lang w:val="sr-Cyrl-RS"/>
        </w:rPr>
        <w:t>.</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EE793E" w:rsidRPr="00E97BB3" w:rsidRDefault="00EE793E"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 xml:space="preserve">Све исплате по основу овог Уговора биће извршене на рачун Пружаоца услуге: </w:t>
      </w:r>
      <w:r w:rsidRPr="00E97BB3">
        <w:rPr>
          <w:rFonts w:cs="Arial"/>
          <w:sz w:val="24"/>
          <w:szCs w:val="24"/>
          <w:lang w:val="sr-Cyrl-RS"/>
        </w:rPr>
        <w:tab/>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 xml:space="preserve">бр рачуна: _____________________________ код банке:____________ </w:t>
      </w:r>
    </w:p>
    <w:p w:rsidR="00EE793E" w:rsidRPr="00E97BB3" w:rsidRDefault="00EE793E" w:rsidP="00EE793E">
      <w:pPr>
        <w:pStyle w:val="KDParagraf"/>
        <w:spacing w:before="0"/>
        <w:rPr>
          <w:rFonts w:cs="Arial"/>
          <w:sz w:val="24"/>
          <w:szCs w:val="24"/>
          <w:lang w:val="sr-Cyrl-RS"/>
        </w:rPr>
      </w:pPr>
    </w:p>
    <w:p w:rsidR="00EE793E"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9</w:t>
      </w:r>
      <w:r w:rsidRPr="00E97BB3">
        <w:rPr>
          <w:rFonts w:cs="Arial"/>
          <w:sz w:val="24"/>
          <w:szCs w:val="24"/>
          <w:lang w:val="sr-Cyrl-RS"/>
        </w:rPr>
        <w:t>.</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Корисник услуге је дужан да Пружаоцу услуге током целокупног периода реализације предмета овог</w:t>
      </w:r>
      <w:r w:rsidR="00F15FA8">
        <w:rPr>
          <w:rFonts w:cs="Arial"/>
          <w:sz w:val="24"/>
          <w:szCs w:val="24"/>
          <w:lang w:val="sr-Cyrl-RS"/>
        </w:rPr>
        <w:t xml:space="preserve"> Уговора </w:t>
      </w:r>
      <w:r w:rsidR="00FD2693" w:rsidRPr="00E97BB3">
        <w:rPr>
          <w:rFonts w:cs="Arial"/>
          <w:sz w:val="24"/>
          <w:szCs w:val="24"/>
          <w:lang w:val="sr-Cyrl-RS"/>
        </w:rPr>
        <w:t xml:space="preserve">, </w:t>
      </w:r>
      <w:r w:rsidRPr="00E97BB3">
        <w:rPr>
          <w:rFonts w:cs="Arial"/>
          <w:sz w:val="24"/>
          <w:szCs w:val="24"/>
          <w:lang w:val="sr-Cyrl-RS"/>
        </w:rPr>
        <w:t>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97BB3" w:rsidRDefault="00EE793E"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w:t>
      </w:r>
      <w:r w:rsidR="00F96080">
        <w:rPr>
          <w:rFonts w:cs="Arial"/>
          <w:sz w:val="24"/>
          <w:szCs w:val="24"/>
          <w:lang w:val="sr-Cyrl-RS"/>
        </w:rPr>
        <w:t>Уговора</w:t>
      </w:r>
      <w:r w:rsidRPr="00E97BB3">
        <w:rPr>
          <w:rFonts w:cs="Arial"/>
          <w:sz w:val="24"/>
          <w:szCs w:val="24"/>
          <w:lang w:val="sr-Cyrl-RS"/>
        </w:rPr>
        <w:t xml:space="preserve">, као и да затражи измене и допуне достављених материјала, како би се на задовољавајући начин остварио циљ овог  </w:t>
      </w:r>
      <w:r w:rsidR="00F15FA8">
        <w:rPr>
          <w:rFonts w:cs="Arial"/>
          <w:sz w:val="24"/>
          <w:szCs w:val="24"/>
          <w:lang w:val="sr-Cyrl-RS"/>
        </w:rPr>
        <w:t xml:space="preserve">Уговора </w:t>
      </w:r>
      <w:r w:rsidRPr="00E97BB3">
        <w:rPr>
          <w:rFonts w:cs="Arial"/>
          <w:sz w:val="24"/>
          <w:szCs w:val="24"/>
          <w:lang w:val="sr-Cyrl-RS"/>
        </w:rPr>
        <w:t xml:space="preserve">. </w:t>
      </w:r>
    </w:p>
    <w:p w:rsidR="00EE793E"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10</w:t>
      </w:r>
      <w:r w:rsidRPr="00E97BB3">
        <w:rPr>
          <w:rFonts w:cs="Arial"/>
          <w:sz w:val="24"/>
          <w:szCs w:val="24"/>
          <w:lang w:val="sr-Cyrl-RS"/>
        </w:rPr>
        <w:t>.</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w:t>
      </w:r>
      <w:r w:rsidR="00F96080">
        <w:rPr>
          <w:rFonts w:cs="Arial"/>
          <w:sz w:val="24"/>
          <w:szCs w:val="24"/>
          <w:lang w:val="sr-Cyrl-RS"/>
        </w:rPr>
        <w:t>Уговора</w:t>
      </w:r>
      <w:r w:rsidRPr="00E97BB3">
        <w:rPr>
          <w:rFonts w:cs="Arial"/>
          <w:sz w:val="24"/>
          <w:szCs w:val="24"/>
          <w:lang w:val="sr-Cyrl-RS"/>
        </w:rPr>
        <w:t xml:space="preserve"> </w:t>
      </w:r>
      <w:r w:rsidR="00964696" w:rsidRPr="00E97BB3">
        <w:rPr>
          <w:rFonts w:cs="Arial"/>
          <w:sz w:val="24"/>
          <w:szCs w:val="24"/>
          <w:lang w:val="sr-Cyrl-RS"/>
        </w:rPr>
        <w:t xml:space="preserve">и оцени прихватљивости анализа, </w:t>
      </w:r>
      <w:r w:rsidRPr="00E97BB3">
        <w:rPr>
          <w:rFonts w:cs="Arial"/>
          <w:sz w:val="24"/>
          <w:szCs w:val="24"/>
          <w:lang w:val="sr-Cyrl-RS"/>
        </w:rPr>
        <w:t>предлога, материјала и других докумената.</w:t>
      </w:r>
    </w:p>
    <w:p w:rsidR="00EE793E" w:rsidRPr="00E97BB3" w:rsidRDefault="00EE793E"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sz w:val="24"/>
          <w:szCs w:val="24"/>
          <w:lang w:val="sr-Cyrl-RS"/>
        </w:rPr>
      </w:pPr>
      <w:r w:rsidRPr="00E97BB3">
        <w:rPr>
          <w:rFonts w:cs="Arial"/>
          <w:b/>
          <w:sz w:val="24"/>
          <w:szCs w:val="24"/>
          <w:lang w:val="sr-Cyrl-RS"/>
        </w:rPr>
        <w:t>ОБАВЕЗЕ ПРУЖАОЦА УСЛУГЕ</w:t>
      </w:r>
    </w:p>
    <w:p w:rsidR="00EE793E"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Члан 1</w:t>
      </w:r>
      <w:r w:rsidR="00A26507">
        <w:rPr>
          <w:rFonts w:cs="Arial"/>
          <w:b/>
          <w:sz w:val="24"/>
          <w:szCs w:val="24"/>
          <w:lang w:val="sr-Cyrl-RS"/>
        </w:rPr>
        <w:t>1</w:t>
      </w:r>
      <w:r w:rsidRPr="00E97BB3">
        <w:rPr>
          <w:rFonts w:cs="Arial"/>
          <w:sz w:val="24"/>
          <w:szCs w:val="24"/>
          <w:lang w:val="sr-Cyrl-RS"/>
        </w:rPr>
        <w:t>.</w:t>
      </w:r>
    </w:p>
    <w:p w:rsidR="00EE793E" w:rsidRPr="00E97BB3" w:rsidRDefault="00EE793E" w:rsidP="00EE793E">
      <w:pPr>
        <w:pStyle w:val="KDParagraf"/>
        <w:spacing w:before="0"/>
        <w:rPr>
          <w:rFonts w:cs="Arial"/>
          <w:sz w:val="24"/>
          <w:szCs w:val="24"/>
          <w:lang w:val="sr-Cyrl-R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lastRenderedPageBreak/>
        <w:t xml:space="preserve">Пружалац услуге је дужан да у року од </w:t>
      </w:r>
      <w:r>
        <w:rPr>
          <w:rFonts w:cs="Arial"/>
          <w:sz w:val="24"/>
          <w:szCs w:val="24"/>
          <w:lang w:val="sr-Cyrl-CS"/>
        </w:rPr>
        <w:t>10</w:t>
      </w:r>
      <w:r w:rsidRPr="00E97BB3">
        <w:rPr>
          <w:rFonts w:cs="Arial"/>
          <w:sz w:val="24"/>
          <w:szCs w:val="24"/>
          <w:lang w:val="sr-Cyrl-CS"/>
        </w:rPr>
        <w:t xml:space="preserve"> (словима: </w:t>
      </w:r>
      <w:r>
        <w:rPr>
          <w:rFonts w:cs="Arial"/>
          <w:sz w:val="24"/>
          <w:szCs w:val="24"/>
          <w:lang w:val="sr-Cyrl-CS"/>
        </w:rPr>
        <w:t xml:space="preserve">десет </w:t>
      </w:r>
      <w:r w:rsidRPr="00E97BB3">
        <w:rPr>
          <w:rFonts w:cs="Arial"/>
          <w:sz w:val="24"/>
          <w:szCs w:val="24"/>
          <w:lang w:val="sr-Cyrl-CS"/>
        </w:rPr>
        <w:t>дана) благовремено затражи од Корисника услуге све потребне информације, разјашњења, документацију и друге релевантне податке не</w:t>
      </w:r>
      <w:r>
        <w:rPr>
          <w:rFonts w:cs="Arial"/>
          <w:sz w:val="24"/>
          <w:szCs w:val="24"/>
          <w:lang w:val="sr-Cyrl-CS"/>
        </w:rPr>
        <w:t>опходне за извршење овог</w:t>
      </w:r>
      <w:r w:rsidR="00F15FA8">
        <w:rPr>
          <w:rFonts w:cs="Arial"/>
          <w:sz w:val="24"/>
          <w:szCs w:val="24"/>
          <w:lang w:val="sr-Cyrl-CS"/>
        </w:rPr>
        <w:t xml:space="preserve"> Уговора </w:t>
      </w:r>
      <w:r w:rsidRPr="00E97BB3">
        <w:rPr>
          <w:rFonts w:cs="Arial"/>
          <w:sz w:val="24"/>
          <w:szCs w:val="24"/>
          <w:lang w:val="sr-Cyrl-CS"/>
        </w:rPr>
        <w:t>.</w:t>
      </w:r>
    </w:p>
    <w:p w:rsidR="00AC5841" w:rsidRPr="00E97BB3" w:rsidRDefault="00AC5841" w:rsidP="00AC5841">
      <w:pPr>
        <w:pStyle w:val="KDParagraf"/>
        <w:spacing w:before="0"/>
        <w:rPr>
          <w:rFonts w:cs="Arial"/>
          <w:sz w:val="24"/>
          <w:szCs w:val="24"/>
          <w:lang w:val="sr-Cyrl-C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C5841" w:rsidRPr="00E97BB3" w:rsidRDefault="00AC5841" w:rsidP="00AC5841">
      <w:pPr>
        <w:pStyle w:val="KDParagraf"/>
        <w:spacing w:before="0"/>
        <w:rPr>
          <w:rFonts w:cs="Arial"/>
          <w:sz w:val="24"/>
          <w:szCs w:val="24"/>
          <w:lang w:val="sr-Cyrl-C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Пружалац услуге је дужан да прибави потребне сагласности и потврде за ослобађање од плаћања такси и пореза за део услуга</w:t>
      </w:r>
      <w:r>
        <w:rPr>
          <w:rFonts w:cs="Arial"/>
          <w:sz w:val="24"/>
          <w:szCs w:val="24"/>
          <w:lang w:val="sr-Cyrl-CS"/>
        </w:rPr>
        <w:t xml:space="preserve">, овог </w:t>
      </w:r>
      <w:r w:rsidRPr="00E97BB3">
        <w:rPr>
          <w:rFonts w:cs="Arial"/>
          <w:sz w:val="24"/>
          <w:szCs w:val="24"/>
          <w:lang w:val="sr-Cyrl-CS"/>
        </w:rPr>
        <w:t>Уговора а у складу са прописима Републике Србије.</w:t>
      </w:r>
    </w:p>
    <w:p w:rsidR="00AC5841" w:rsidRPr="00E97BB3" w:rsidRDefault="00AC5841" w:rsidP="00AC5841">
      <w:pPr>
        <w:pStyle w:val="KDParagraf"/>
        <w:spacing w:before="0"/>
        <w:rPr>
          <w:rFonts w:cs="Arial"/>
          <w:sz w:val="24"/>
          <w:szCs w:val="24"/>
          <w:lang w:val="sr-Cyrl-C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AC5841" w:rsidRPr="00E97BB3" w:rsidRDefault="00AC5841" w:rsidP="00AC5841">
      <w:pPr>
        <w:pStyle w:val="KDParagraf"/>
        <w:spacing w:before="0"/>
        <w:rPr>
          <w:rFonts w:cs="Arial"/>
          <w:sz w:val="24"/>
          <w:szCs w:val="24"/>
          <w:lang w:val="sr-Cyrl-C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w:t>
      </w:r>
      <w:r>
        <w:rPr>
          <w:rFonts w:cs="Arial"/>
          <w:sz w:val="24"/>
          <w:szCs w:val="24"/>
          <w:lang w:val="sr-Cyrl-CS"/>
        </w:rPr>
        <w:t xml:space="preserve"> Уговору</w:t>
      </w:r>
      <w:r w:rsidRPr="00E97BB3">
        <w:rPr>
          <w:rFonts w:cs="Arial"/>
          <w:sz w:val="24"/>
          <w:szCs w:val="24"/>
          <w:lang w:val="sr-Cyrl-CS"/>
        </w:rPr>
        <w:t>, пред надлежним органима Корисника услуге, као и о другим питањима која захтевају усклађеност решења.</w:t>
      </w:r>
    </w:p>
    <w:p w:rsidR="00AC5841" w:rsidRPr="00E97BB3" w:rsidRDefault="00AC5841" w:rsidP="00AC5841">
      <w:pPr>
        <w:pStyle w:val="KDParagraf"/>
        <w:spacing w:before="0"/>
        <w:rPr>
          <w:rFonts w:cs="Arial"/>
          <w:sz w:val="24"/>
          <w:szCs w:val="24"/>
          <w:lang w:val="sr-Cyrl-C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EE793E">
        <w:rPr>
          <w:rFonts w:cs="Arial"/>
          <w:sz w:val="24"/>
          <w:szCs w:val="24"/>
        </w:rPr>
        <w:t>a</w:t>
      </w:r>
      <w:r w:rsidRPr="00E97BB3">
        <w:rPr>
          <w:rFonts w:cs="Arial"/>
          <w:sz w:val="24"/>
          <w:szCs w:val="24"/>
          <w:lang w:val="sr-Cyrl-CS"/>
        </w:rPr>
        <w:t xml:space="preserve">вника огранака Корисника услуге и надлежних институција о резултатима анализа и припремљеним актима везаним за реализацију предмета овог </w:t>
      </w:r>
      <w:r>
        <w:rPr>
          <w:rFonts w:cs="Arial"/>
          <w:sz w:val="24"/>
          <w:szCs w:val="24"/>
          <w:lang w:val="sr-Cyrl-CS"/>
        </w:rPr>
        <w:t>Уговора</w:t>
      </w:r>
      <w:r w:rsidRPr="00E97BB3">
        <w:rPr>
          <w:rFonts w:cs="Arial"/>
          <w:sz w:val="24"/>
          <w:szCs w:val="24"/>
          <w:lang w:val="sr-Cyrl-CS"/>
        </w:rPr>
        <w:t>.</w:t>
      </w:r>
    </w:p>
    <w:p w:rsidR="00125F8B"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Члан 1</w:t>
      </w:r>
      <w:r w:rsidR="00A26507">
        <w:rPr>
          <w:rFonts w:cs="Arial"/>
          <w:b/>
          <w:sz w:val="24"/>
          <w:szCs w:val="24"/>
          <w:lang w:val="sr-Cyrl-RS"/>
        </w:rPr>
        <w:t>2</w:t>
      </w:r>
      <w:r w:rsidRPr="00E97BB3">
        <w:rPr>
          <w:rFonts w:cs="Arial"/>
          <w:sz w:val="24"/>
          <w:szCs w:val="24"/>
          <w:lang w:val="sr-Cyrl-RS"/>
        </w:rPr>
        <w:t>.</w:t>
      </w: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 xml:space="preserve">Пружалац услуге се обавезује да ће након извршења целокупне Услуге, предати Кориснику услуге у изворном електронском и </w:t>
      </w:r>
      <w:r>
        <w:rPr>
          <w:rFonts w:cs="Arial"/>
          <w:sz w:val="24"/>
          <w:szCs w:val="24"/>
          <w:lang w:val="sr-Cyrl-CS"/>
        </w:rPr>
        <w:t>штампаном об</w:t>
      </w:r>
      <w:r w:rsidRPr="00E97BB3">
        <w:rPr>
          <w:rFonts w:cs="Arial"/>
          <w:sz w:val="24"/>
          <w:szCs w:val="24"/>
          <w:lang w:val="sr-Cyrl-CS"/>
        </w:rPr>
        <w:t>лику</w:t>
      </w:r>
      <w:r>
        <w:rPr>
          <w:rFonts w:cs="Arial"/>
          <w:sz w:val="24"/>
          <w:szCs w:val="24"/>
          <w:lang w:val="sr-Cyrl-CS"/>
        </w:rPr>
        <w:t xml:space="preserve"> пројекте изведеног стања за све радове, услуге и уграђене делове и материјал, настале из активности предвиђених овим оквирним споразумом, и то у 3 (словима: три) примерка на српском језику.</w:t>
      </w:r>
    </w:p>
    <w:p w:rsidR="00AC5841" w:rsidRPr="00E97BB3" w:rsidRDefault="00AC5841" w:rsidP="00AC5841">
      <w:pPr>
        <w:pStyle w:val="KDParagraf"/>
        <w:spacing w:before="0"/>
        <w:rPr>
          <w:rFonts w:cs="Arial"/>
          <w:sz w:val="24"/>
          <w:szCs w:val="24"/>
          <w:lang w:val="sr-Cyrl-C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EE793E" w:rsidRPr="00E97BB3" w:rsidRDefault="00EE793E" w:rsidP="00EE793E">
      <w:pPr>
        <w:pStyle w:val="KDParagraf"/>
        <w:spacing w:before="0"/>
        <w:rPr>
          <w:rFonts w:cs="Arial"/>
          <w:sz w:val="24"/>
          <w:szCs w:val="24"/>
          <w:lang w:val="sr-Cyrl-RS"/>
        </w:rPr>
      </w:pPr>
    </w:p>
    <w:p w:rsidR="00EE793E"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Члан 1</w:t>
      </w:r>
      <w:r w:rsidR="00A26507">
        <w:rPr>
          <w:rFonts w:cs="Arial"/>
          <w:b/>
          <w:sz w:val="24"/>
          <w:szCs w:val="24"/>
          <w:lang w:val="sr-Cyrl-RS"/>
        </w:rPr>
        <w:t>3</w:t>
      </w:r>
      <w:r w:rsidRPr="00E97BB3">
        <w:rPr>
          <w:rFonts w:cs="Arial"/>
          <w:sz w:val="24"/>
          <w:szCs w:val="24"/>
          <w:lang w:val="sr-Cyrl-RS"/>
        </w:rPr>
        <w:t>.</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97BB3" w:rsidRDefault="00EE793E"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b/>
          <w:sz w:val="24"/>
          <w:szCs w:val="24"/>
          <w:lang w:val="sr-Cyrl-RS"/>
        </w:rPr>
      </w:pPr>
      <w:r w:rsidRPr="00E97BB3">
        <w:rPr>
          <w:rFonts w:cs="Arial"/>
          <w:b/>
          <w:sz w:val="24"/>
          <w:szCs w:val="24"/>
          <w:lang w:val="sr-Cyrl-RS"/>
        </w:rPr>
        <w:t>РОК  И ДИНАМКА ПРУЖАЊА УСЛУГЕ</w:t>
      </w:r>
    </w:p>
    <w:p w:rsidR="00EE793E" w:rsidRPr="00E97BB3" w:rsidRDefault="00EE793E" w:rsidP="00EE793E">
      <w:pPr>
        <w:pStyle w:val="KDParagraf"/>
        <w:spacing w:before="0"/>
        <w:rPr>
          <w:rFonts w:cs="Arial"/>
          <w:b/>
          <w:sz w:val="24"/>
          <w:szCs w:val="24"/>
          <w:lang w:val="sr-Cyrl-RS"/>
        </w:rPr>
      </w:pPr>
    </w:p>
    <w:p w:rsidR="00EE793E"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Члан 1</w:t>
      </w:r>
      <w:r w:rsidR="00A26507">
        <w:rPr>
          <w:rFonts w:cs="Arial"/>
          <w:b/>
          <w:sz w:val="24"/>
          <w:szCs w:val="24"/>
          <w:lang w:val="sr-Cyrl-RS"/>
        </w:rPr>
        <w:t>4</w:t>
      </w:r>
      <w:r w:rsidRPr="00E97BB3">
        <w:rPr>
          <w:rFonts w:cs="Arial"/>
          <w:sz w:val="24"/>
          <w:szCs w:val="24"/>
          <w:lang w:val="sr-Cyrl-RS"/>
        </w:rPr>
        <w:t>.</w:t>
      </w:r>
    </w:p>
    <w:p w:rsidR="00AC5841" w:rsidRPr="00D225F2" w:rsidRDefault="00AC5841" w:rsidP="00AC5841">
      <w:pPr>
        <w:rPr>
          <w:sz w:val="24"/>
          <w:szCs w:val="24"/>
          <w:lang w:val="sr-Cyrl-RS"/>
        </w:rPr>
      </w:pPr>
      <w:r w:rsidRPr="00E97BB3">
        <w:rPr>
          <w:rFonts w:eastAsia="Calibri"/>
          <w:sz w:val="24"/>
          <w:szCs w:val="24"/>
          <w:lang w:val="sr-Cyrl-CS"/>
        </w:rPr>
        <w:lastRenderedPageBreak/>
        <w:t xml:space="preserve">За време трајања </w:t>
      </w:r>
      <w:r w:rsidRPr="00E97BB3">
        <w:rPr>
          <w:rFonts w:cs="Arial"/>
          <w:sz w:val="24"/>
          <w:szCs w:val="24"/>
          <w:lang w:val="sr-Cyrl-RS"/>
        </w:rPr>
        <w:t>Уговора</w:t>
      </w:r>
      <w:r w:rsidRPr="00E97BB3">
        <w:rPr>
          <w:rFonts w:eastAsia="Calibri"/>
          <w:sz w:val="24"/>
          <w:szCs w:val="24"/>
          <w:lang w:val="sr-Cyrl-CS"/>
        </w:rPr>
        <w:t>, Пр</w:t>
      </w:r>
      <w:r>
        <w:rPr>
          <w:rFonts w:eastAsia="Calibri"/>
          <w:sz w:val="24"/>
          <w:szCs w:val="24"/>
          <w:lang w:val="sr-Cyrl-RS"/>
        </w:rPr>
        <w:t>ужалац</w:t>
      </w:r>
      <w:r w:rsidRPr="00E97BB3">
        <w:rPr>
          <w:rFonts w:eastAsia="Calibri"/>
          <w:sz w:val="24"/>
          <w:szCs w:val="24"/>
          <w:lang w:val="sr-Cyrl-CS"/>
        </w:rPr>
        <w:t xml:space="preserve"> </w:t>
      </w:r>
      <w:r w:rsidR="00860919">
        <w:rPr>
          <w:rFonts w:eastAsia="Calibri"/>
          <w:sz w:val="24"/>
          <w:szCs w:val="24"/>
          <w:lang w:val="sr-Cyrl-CS"/>
        </w:rPr>
        <w:t xml:space="preserve">услуге </w:t>
      </w:r>
      <w:r w:rsidRPr="00E97BB3">
        <w:rPr>
          <w:rFonts w:eastAsia="Calibri"/>
          <w:sz w:val="24"/>
          <w:szCs w:val="24"/>
          <w:lang w:val="sr-Cyrl-CS"/>
        </w:rPr>
        <w:t>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00860919">
        <w:rPr>
          <w:rFonts w:eastAsia="Calibri"/>
          <w:sz w:val="24"/>
          <w:szCs w:val="24"/>
          <w:lang w:val="sr-Cyrl-RS"/>
        </w:rPr>
        <w:t xml:space="preserve"> услуге </w:t>
      </w:r>
      <w:r w:rsidRPr="00A23B33">
        <w:rPr>
          <w:rFonts w:eastAsia="Calibri"/>
          <w:sz w:val="24"/>
          <w:szCs w:val="24"/>
          <w:lang w:val="sr-Cyrl-RS"/>
        </w:rPr>
        <w:t>,а на о</w:t>
      </w:r>
      <w:r>
        <w:rPr>
          <w:rFonts w:eastAsia="Calibri"/>
          <w:sz w:val="24"/>
          <w:szCs w:val="24"/>
          <w:lang w:val="sr-Cyrl-RS"/>
        </w:rPr>
        <w:t>снову појединачно</w:t>
      </w:r>
      <w:r w:rsidR="00860919">
        <w:rPr>
          <w:rFonts w:eastAsia="Calibri"/>
          <w:sz w:val="24"/>
          <w:szCs w:val="24"/>
          <w:lang w:val="sr-Cyrl-RS"/>
        </w:rPr>
        <w:t>г</w:t>
      </w:r>
      <w:r>
        <w:rPr>
          <w:rFonts w:eastAsia="Calibri"/>
          <w:sz w:val="24"/>
          <w:szCs w:val="24"/>
          <w:lang w:val="sr-Cyrl-RS"/>
        </w:rPr>
        <w:t xml:space="preserve"> </w:t>
      </w:r>
      <w:r w:rsidRPr="00E97BB3">
        <w:rPr>
          <w:rFonts w:cs="Arial"/>
          <w:sz w:val="24"/>
          <w:szCs w:val="24"/>
          <w:lang w:val="sr-Cyrl-RS"/>
        </w:rPr>
        <w:t>Уговора</w:t>
      </w:r>
      <w:r w:rsidRPr="00A23B33">
        <w:rPr>
          <w:rFonts w:eastAsia="Calibri"/>
          <w:sz w:val="24"/>
          <w:szCs w:val="24"/>
          <w:lang w:val="sr-Cyrl-RS"/>
        </w:rPr>
        <w:t>,</w:t>
      </w:r>
      <w:r w:rsidRPr="00E97BB3">
        <w:rPr>
          <w:rFonts w:eastAsia="Calibri"/>
          <w:sz w:val="24"/>
          <w:szCs w:val="24"/>
          <w:lang w:val="sr-Cyrl-CS"/>
        </w:rPr>
        <w:t xml:space="preserve"> изврши сваку појединачну </w:t>
      </w:r>
      <w:r>
        <w:rPr>
          <w:rFonts w:eastAsia="Calibri"/>
          <w:sz w:val="24"/>
          <w:szCs w:val="24"/>
          <w:lang w:val="sr-Cyrl-RS"/>
        </w:rPr>
        <w:t>услугу</w:t>
      </w:r>
      <w:r w:rsidRPr="00E97BB3">
        <w:rPr>
          <w:rFonts w:eastAsia="Calibri"/>
          <w:sz w:val="24"/>
          <w:szCs w:val="24"/>
          <w:lang w:val="sr-Cyrl-CS"/>
        </w:rPr>
        <w:t xml:space="preserve">, најкасније у року од </w:t>
      </w:r>
      <w:r w:rsidRPr="00E97BB3">
        <w:rPr>
          <w:sz w:val="24"/>
          <w:szCs w:val="24"/>
          <w:lang w:val="sr-Cyrl-CS"/>
        </w:rPr>
        <w:t>____ (нпр.максимално (број дана )</w:t>
      </w:r>
      <w:r>
        <w:rPr>
          <w:sz w:val="24"/>
          <w:szCs w:val="24"/>
          <w:lang w:val="sr-Cyrl-RS"/>
        </w:rPr>
        <w:t xml:space="preserve"> </w:t>
      </w:r>
      <w:r w:rsidRPr="00E97BB3">
        <w:rPr>
          <w:sz w:val="24"/>
          <w:szCs w:val="24"/>
          <w:lang w:val="sr-Cyrl-CS"/>
        </w:rPr>
        <w:t xml:space="preserve">календарских дана од дана пријема </w:t>
      </w:r>
      <w:r w:rsidR="00F15FA8" w:rsidRPr="00F15FA8">
        <w:rPr>
          <w:sz w:val="24"/>
          <w:szCs w:val="24"/>
          <w:lang w:val="sr-Cyrl-CS"/>
        </w:rPr>
        <w:t>захтева К</w:t>
      </w:r>
      <w:r w:rsidR="00F15FA8" w:rsidRPr="00F15FA8">
        <w:rPr>
          <w:sz w:val="24"/>
          <w:szCs w:val="24"/>
          <w:lang w:val="sr-Cyrl-RS"/>
        </w:rPr>
        <w:t>орисника услуга</w:t>
      </w:r>
      <w:r w:rsidR="00F15FA8">
        <w:rPr>
          <w:sz w:val="24"/>
          <w:szCs w:val="24"/>
          <w:lang w:val="sr-Cyrl-CS"/>
        </w:rPr>
        <w:t>.</w:t>
      </w:r>
    </w:p>
    <w:p w:rsidR="00AC5841" w:rsidRPr="00E14F1C" w:rsidRDefault="00AC5841" w:rsidP="00AC5841">
      <w:pPr>
        <w:rPr>
          <w:rFonts w:cs="Arial"/>
          <w:sz w:val="24"/>
          <w:szCs w:val="24"/>
          <w:lang w:val="sr-Cyrl-CS" w:eastAsia="ar-SA"/>
        </w:rPr>
      </w:pPr>
      <w:r w:rsidRPr="00A23B33">
        <w:rPr>
          <w:sz w:val="24"/>
          <w:szCs w:val="24"/>
          <w:lang w:val="sr-Cyrl-RS"/>
        </w:rPr>
        <w:t xml:space="preserve"> </w:t>
      </w:r>
      <w:r w:rsidRPr="00E14F1C">
        <w:rPr>
          <w:rFonts w:cs="Arial"/>
          <w:sz w:val="24"/>
          <w:szCs w:val="24"/>
          <w:lang w:val="sr-Cyrl-CS" w:eastAsia="ar-SA"/>
        </w:rPr>
        <w:t xml:space="preserve">Пружалац услуге ће започети са реализацијом активности у вези са пружањем услуга најкасније у року од 10 (словима: десет)  дана од дана ступања </w:t>
      </w:r>
      <w:r w:rsidRPr="00E97BB3">
        <w:rPr>
          <w:rFonts w:cs="Arial"/>
          <w:sz w:val="24"/>
          <w:szCs w:val="24"/>
          <w:lang w:val="sr-Cyrl-RS"/>
        </w:rPr>
        <w:t>Уговора</w:t>
      </w:r>
      <w:r w:rsidRPr="00E14F1C">
        <w:rPr>
          <w:rFonts w:cs="Arial"/>
          <w:sz w:val="24"/>
          <w:szCs w:val="24"/>
          <w:lang w:val="sr-Cyrl-CS" w:eastAsia="ar-SA"/>
        </w:rPr>
        <w:t xml:space="preserve"> на снагу и достављања потребне документације од стране Корисника услуге.</w:t>
      </w:r>
    </w:p>
    <w:p w:rsidR="00AC5841" w:rsidRPr="00E14F1C" w:rsidRDefault="00AC5841" w:rsidP="00AC5841">
      <w:pPr>
        <w:suppressAutoHyphens/>
        <w:spacing w:before="0"/>
        <w:rPr>
          <w:rFonts w:cs="Arial"/>
          <w:sz w:val="24"/>
          <w:szCs w:val="24"/>
          <w:lang w:val="sr-Cyrl-CS" w:eastAsia="ar-SA"/>
        </w:rPr>
      </w:pPr>
    </w:p>
    <w:p w:rsidR="00AC5841" w:rsidRPr="00E14F1C" w:rsidRDefault="00AC5841" w:rsidP="00AC5841">
      <w:pPr>
        <w:suppressAutoHyphens/>
        <w:spacing w:before="0"/>
        <w:rPr>
          <w:rFonts w:cs="Arial"/>
          <w:sz w:val="24"/>
          <w:szCs w:val="24"/>
          <w:lang w:val="sr-Cyrl-RS" w:eastAsia="ar-SA"/>
        </w:rPr>
      </w:pPr>
      <w:r w:rsidRPr="00E14F1C">
        <w:rPr>
          <w:rFonts w:cs="Arial"/>
          <w:sz w:val="24"/>
          <w:szCs w:val="24"/>
          <w:lang w:val="sr-Cyrl-CS" w:eastAsia="ar-SA"/>
        </w:rPr>
        <w:t>Рок за извршење услуга</w:t>
      </w:r>
      <w:r w:rsidRPr="00E14F1C">
        <w:rPr>
          <w:rFonts w:cs="Arial"/>
          <w:sz w:val="24"/>
          <w:szCs w:val="24"/>
          <w:lang w:val="sr-Cyrl-RS" w:eastAsia="ar-SA"/>
        </w:rPr>
        <w:t xml:space="preserve"> из члана 1. Уговора</w:t>
      </w:r>
      <w:r w:rsidRPr="00E14F1C">
        <w:rPr>
          <w:rFonts w:cs="Arial"/>
          <w:sz w:val="24"/>
          <w:szCs w:val="24"/>
          <w:lang w:val="sr-Cyrl-CS" w:eastAsia="ar-SA"/>
        </w:rPr>
        <w:t xml:space="preserve"> износи</w:t>
      </w:r>
      <w:r w:rsidRPr="00E14F1C">
        <w:rPr>
          <w:rFonts w:cs="Arial"/>
          <w:sz w:val="24"/>
          <w:szCs w:val="24"/>
          <w:lang w:val="sr-Cyrl-RS" w:eastAsia="ar-SA"/>
        </w:rPr>
        <w:t xml:space="preserve"> 24 (словима: двадесетчетири)</w:t>
      </w:r>
      <w:r w:rsidRPr="00E14F1C">
        <w:rPr>
          <w:rFonts w:cs="Arial"/>
          <w:sz w:val="24"/>
          <w:szCs w:val="24"/>
          <w:lang w:val="sr-Cyrl-CS" w:eastAsia="ar-SA"/>
        </w:rPr>
        <w:t xml:space="preserve"> </w:t>
      </w:r>
      <w:r w:rsidR="00860919" w:rsidRPr="00E14F1C">
        <w:rPr>
          <w:rFonts w:cs="Arial"/>
          <w:sz w:val="24"/>
          <w:szCs w:val="24"/>
          <w:lang w:val="sr-Cyrl-CS" w:eastAsia="ar-SA"/>
        </w:rPr>
        <w:t>месец</w:t>
      </w:r>
      <w:r w:rsidR="00860919">
        <w:rPr>
          <w:rFonts w:cs="Arial"/>
          <w:sz w:val="24"/>
          <w:szCs w:val="24"/>
          <w:lang w:val="sr-Cyrl-CS" w:eastAsia="ar-SA"/>
        </w:rPr>
        <w:t>а</w:t>
      </w:r>
      <w:r w:rsidR="00860919" w:rsidRPr="00E14F1C">
        <w:rPr>
          <w:rFonts w:cs="Arial"/>
          <w:sz w:val="24"/>
          <w:szCs w:val="24"/>
          <w:lang w:val="sr-Cyrl-CS" w:eastAsia="ar-SA"/>
        </w:rPr>
        <w:t xml:space="preserve"> </w:t>
      </w:r>
      <w:r w:rsidRPr="00E14F1C">
        <w:rPr>
          <w:rFonts w:cs="Arial"/>
          <w:sz w:val="24"/>
          <w:szCs w:val="24"/>
          <w:lang w:val="sr-Cyrl-CS" w:eastAsia="ar-SA"/>
        </w:rPr>
        <w:t xml:space="preserve">од дана ступања уговора на снагу или </w:t>
      </w:r>
      <w:r w:rsidRPr="00E14F1C">
        <w:rPr>
          <w:rFonts w:cs="Arial"/>
          <w:sz w:val="24"/>
          <w:szCs w:val="24"/>
          <w:lang w:val="sr-Cyrl-RS" w:eastAsia="ar-SA"/>
        </w:rPr>
        <w:t xml:space="preserve">најкасније </w:t>
      </w:r>
      <w:r w:rsidRPr="00E14F1C">
        <w:rPr>
          <w:rFonts w:cs="Arial"/>
          <w:sz w:val="24"/>
          <w:szCs w:val="24"/>
          <w:lang w:val="sr-Cyrl-CS" w:eastAsia="ar-SA"/>
        </w:rPr>
        <w:t>до утрошка средстава</w:t>
      </w:r>
      <w:r w:rsidRPr="00E14F1C">
        <w:rPr>
          <w:rFonts w:cs="Arial"/>
          <w:sz w:val="24"/>
          <w:szCs w:val="24"/>
          <w:lang w:val="sr-Cyrl-RS" w:eastAsia="ar-SA"/>
        </w:rPr>
        <w:t>.</w:t>
      </w:r>
    </w:p>
    <w:p w:rsidR="00AC5841" w:rsidRPr="00E14F1C" w:rsidRDefault="00AC5841" w:rsidP="00AC5841">
      <w:pPr>
        <w:suppressAutoHyphens/>
        <w:spacing w:before="0"/>
        <w:rPr>
          <w:rFonts w:cs="Arial"/>
          <w:sz w:val="24"/>
          <w:szCs w:val="24"/>
          <w:lang w:val="sr-Cyrl-CS" w:eastAsia="ar-SA"/>
        </w:rPr>
      </w:pPr>
    </w:p>
    <w:p w:rsidR="00AC5841" w:rsidRPr="00E14F1C" w:rsidRDefault="00AC5841" w:rsidP="00AC5841">
      <w:pPr>
        <w:suppressAutoHyphens/>
        <w:spacing w:before="0"/>
        <w:rPr>
          <w:rFonts w:cs="Arial"/>
          <w:sz w:val="24"/>
          <w:szCs w:val="24"/>
          <w:lang w:val="sr-Cyrl-CS" w:eastAsia="ar-SA"/>
        </w:rPr>
      </w:pPr>
      <w:r w:rsidRPr="00E14F1C">
        <w:rPr>
          <w:rFonts w:cs="Arial"/>
          <w:sz w:val="24"/>
          <w:szCs w:val="24"/>
          <w:lang w:val="sr-Cyrl-CS" w:eastAsia="ar-SA"/>
        </w:rPr>
        <w:t>Динамика и рокови извршења активности</w:t>
      </w:r>
      <w:r w:rsidRPr="00E14F1C">
        <w:rPr>
          <w:rFonts w:cs="Arial"/>
          <w:sz w:val="24"/>
          <w:szCs w:val="24"/>
          <w:lang w:val="sr-Cyrl-RS" w:eastAsia="ar-SA"/>
        </w:rPr>
        <w:t xml:space="preserve"> дефинисани </w:t>
      </w:r>
      <w:r w:rsidRPr="00E14F1C">
        <w:rPr>
          <w:rFonts w:cs="Arial"/>
          <w:sz w:val="24"/>
          <w:szCs w:val="24"/>
          <w:lang w:val="sr-Cyrl-CS" w:eastAsia="ar-SA"/>
        </w:rPr>
        <w:t xml:space="preserve">су </w:t>
      </w:r>
      <w:r w:rsidRPr="00E14F1C">
        <w:rPr>
          <w:rFonts w:cs="Arial"/>
          <w:sz w:val="24"/>
          <w:szCs w:val="24"/>
          <w:lang w:val="sr-Cyrl-RS" w:eastAsia="ar-SA"/>
        </w:rPr>
        <w:t xml:space="preserve">члановима 1. и 4. </w:t>
      </w:r>
      <w:r w:rsidRPr="00E14F1C">
        <w:rPr>
          <w:rFonts w:cs="Arial"/>
          <w:sz w:val="24"/>
          <w:szCs w:val="24"/>
          <w:lang w:val="sr-Cyrl-CS" w:eastAsia="ar-SA"/>
        </w:rPr>
        <w:t xml:space="preserve"> овог </w:t>
      </w:r>
      <w:r w:rsidRPr="00E97BB3">
        <w:rPr>
          <w:rFonts w:cs="Arial"/>
          <w:sz w:val="24"/>
          <w:szCs w:val="24"/>
          <w:lang w:val="sr-Cyrl-RS"/>
        </w:rPr>
        <w:t>Уговора</w:t>
      </w:r>
      <w:r w:rsidRPr="00E14F1C">
        <w:rPr>
          <w:rFonts w:cs="Arial"/>
          <w:sz w:val="24"/>
          <w:szCs w:val="24"/>
          <w:lang w:val="sr-Cyrl-CS" w:eastAsia="ar-SA"/>
        </w:rPr>
        <w:t>.</w:t>
      </w:r>
    </w:p>
    <w:p w:rsidR="00AC5841" w:rsidRPr="00E14F1C" w:rsidRDefault="00AC5841" w:rsidP="00AC5841">
      <w:pPr>
        <w:rPr>
          <w:sz w:val="24"/>
          <w:szCs w:val="24"/>
          <w:lang w:val="sr-Cyrl-RS"/>
        </w:rPr>
      </w:pPr>
    </w:p>
    <w:p w:rsidR="00AC5841" w:rsidRPr="00E14F1C" w:rsidRDefault="00AC5841" w:rsidP="00AC5841">
      <w:pPr>
        <w:suppressAutoHyphens/>
        <w:spacing w:before="0"/>
        <w:rPr>
          <w:rFonts w:cs="Arial"/>
          <w:sz w:val="24"/>
          <w:szCs w:val="24"/>
          <w:lang w:val="sr-Cyrl-RS" w:eastAsia="ar-SA"/>
        </w:rPr>
      </w:pPr>
      <w:r w:rsidRPr="00E14F1C">
        <w:rPr>
          <w:rFonts w:cs="Arial"/>
          <w:sz w:val="24"/>
          <w:szCs w:val="24"/>
          <w:lang w:val="sr-Cyrl-RS" w:eastAsia="ar-SA"/>
        </w:rPr>
        <w:t>Место извршења услуга су објекти Корисника услуге у Ул. царице Милице 2, Београд(ова локација се може променити у току трајања уговора, у случају измештања диспечерског центра ЕПС-а и дејта центра на другу локацију у Београду) и локације Огранака</w:t>
      </w:r>
      <w:r w:rsidR="00860919">
        <w:rPr>
          <w:rFonts w:cs="Arial"/>
          <w:sz w:val="24"/>
          <w:szCs w:val="24"/>
          <w:lang w:val="sr-Cyrl-RS" w:eastAsia="ar-SA"/>
        </w:rPr>
        <w:t xml:space="preserve"> ЈП ЕПС</w:t>
      </w:r>
      <w:r w:rsidRPr="00E14F1C">
        <w:rPr>
          <w:rFonts w:cs="Arial"/>
          <w:sz w:val="24"/>
          <w:szCs w:val="24"/>
          <w:lang w:val="sr-Cyrl-RS" w:eastAsia="ar-SA"/>
        </w:rPr>
        <w:t xml:space="preserve"> у Републици Србији.</w:t>
      </w:r>
    </w:p>
    <w:p w:rsidR="008E28BB" w:rsidRPr="000A7271" w:rsidRDefault="00860919" w:rsidP="008E28BB">
      <w:pPr>
        <w:numPr>
          <w:ilvl w:val="0"/>
          <w:numId w:val="34"/>
        </w:numPr>
        <w:suppressAutoHyphens/>
        <w:spacing w:before="0" w:line="276" w:lineRule="auto"/>
        <w:rPr>
          <w:rFonts w:cs="Arial"/>
          <w:lang w:val="sr-Cyrl-RS"/>
        </w:rPr>
      </w:pPr>
      <w:r>
        <w:rPr>
          <w:rFonts w:cs="Arial"/>
          <w:lang w:val="sr-Cyrl-RS"/>
        </w:rPr>
        <w:t xml:space="preserve">Огранак </w:t>
      </w:r>
      <w:r w:rsidR="008E28BB" w:rsidRPr="00EE6AE3">
        <w:rPr>
          <w:rFonts w:cs="Arial"/>
          <w:lang w:val="sr-Cyrl-RS"/>
        </w:rPr>
        <w:t>Т</w:t>
      </w:r>
      <w:r w:rsidR="008E28BB">
        <w:rPr>
          <w:rFonts w:cs="Arial"/>
          <w:lang w:val="sr-Cyrl-RS"/>
        </w:rPr>
        <w:t>ЕНТ</w:t>
      </w:r>
      <w:r w:rsidR="008E28BB" w:rsidRPr="000A7271">
        <w:rPr>
          <w:rFonts w:cs="Arial"/>
          <w:lang w:val="sr-Cyrl-RS"/>
        </w:rPr>
        <w:t>, Богољуба Урошевића Црног 44, 11500 Обреновац</w:t>
      </w:r>
      <w:r w:rsidR="008E28BB" w:rsidRPr="000A7271">
        <w:rPr>
          <w:rStyle w:val="CommentReference"/>
          <w:rFonts w:cs="Arial"/>
          <w:sz w:val="22"/>
          <w:lang w:val="sr-Cyrl-RS"/>
        </w:rPr>
        <w:t xml:space="preserve"> </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ТЕ-КО Костолац, Николе Тесле 5-7, 12208 Костолац</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РБ Колубара, Светог Саве 1, 11550 Лазаревац</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ХЕ „Ђердап“, Трг краља Петра 1, 19320 Кладово</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„Дринско-Лимске ХЕ“, Трг Душана Јерковића 1, 31250 Бајина Башта</w:t>
      </w:r>
    </w:p>
    <w:p w:rsidR="008E28BB" w:rsidRPr="000A7271"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ТЕ-ТО Панонске, Булевар ослобођења 100, 21000 Нови Сад</w:t>
      </w:r>
    </w:p>
    <w:p w:rsidR="00AC5841" w:rsidRPr="00E97BB3" w:rsidRDefault="00AC5841" w:rsidP="00AC5841">
      <w:pPr>
        <w:rPr>
          <w:sz w:val="24"/>
          <w:szCs w:val="24"/>
          <w:lang w:val="sr-Cyrl-RS"/>
        </w:rPr>
      </w:pPr>
      <w:r w:rsidRPr="00E97BB3">
        <w:rPr>
          <w:sz w:val="24"/>
          <w:szCs w:val="24"/>
          <w:lang w:val="sr-Cyrl-RS"/>
        </w:rPr>
        <w:t>У случају да Пр</w:t>
      </w:r>
      <w:r>
        <w:rPr>
          <w:sz w:val="24"/>
          <w:szCs w:val="24"/>
          <w:lang w:val="sr-Cyrl-RS"/>
        </w:rPr>
        <w:t xml:space="preserve">ужалац </w:t>
      </w:r>
      <w:r w:rsidRPr="00E97BB3">
        <w:rPr>
          <w:sz w:val="24"/>
          <w:szCs w:val="24"/>
          <w:lang w:val="sr-Cyrl-RS"/>
        </w:rPr>
        <w:t xml:space="preserve">не изврши </w:t>
      </w:r>
      <w:r>
        <w:rPr>
          <w:sz w:val="24"/>
          <w:szCs w:val="24"/>
          <w:lang w:val="sr-Cyrl-RS"/>
        </w:rPr>
        <w:t>услугу</w:t>
      </w:r>
      <w:r w:rsidRPr="00E97BB3">
        <w:rPr>
          <w:sz w:val="24"/>
          <w:szCs w:val="24"/>
          <w:lang w:val="sr-Cyrl-RS"/>
        </w:rPr>
        <w:t xml:space="preserve"> у уговореном</w:t>
      </w:r>
      <w:r w:rsidRPr="00E97BB3">
        <w:rPr>
          <w:color w:val="00B0F0"/>
          <w:sz w:val="24"/>
          <w:szCs w:val="24"/>
          <w:lang w:val="sr-Cyrl-RS"/>
        </w:rPr>
        <w:t xml:space="preserve">  </w:t>
      </w:r>
      <w:r w:rsidRPr="00E97BB3">
        <w:rPr>
          <w:sz w:val="24"/>
          <w:szCs w:val="24"/>
          <w:lang w:val="sr-Cyrl-RS"/>
        </w:rPr>
        <w:t>року, К</w:t>
      </w:r>
      <w:r>
        <w:rPr>
          <w:sz w:val="24"/>
          <w:szCs w:val="24"/>
          <w:lang w:val="sr-Cyrl-RS"/>
        </w:rPr>
        <w:t>орисник</w:t>
      </w:r>
      <w:r w:rsidR="00860919">
        <w:rPr>
          <w:sz w:val="24"/>
          <w:szCs w:val="24"/>
          <w:lang w:val="sr-Cyrl-RS"/>
        </w:rPr>
        <w:t xml:space="preserve"> услуге</w:t>
      </w:r>
      <w:r w:rsidRPr="00E97BB3">
        <w:rPr>
          <w:sz w:val="24"/>
          <w:szCs w:val="24"/>
          <w:lang w:val="sr-Cyrl-RS"/>
        </w:rPr>
        <w:t xml:space="preserve"> има п</w:t>
      </w:r>
      <w:r>
        <w:rPr>
          <w:sz w:val="24"/>
          <w:szCs w:val="24"/>
          <w:lang w:val="sr-Cyrl-RS"/>
        </w:rPr>
        <w:t xml:space="preserve">раво на наплату уговорне казне </w:t>
      </w:r>
      <w:r w:rsidRPr="00E97BB3">
        <w:rPr>
          <w:sz w:val="24"/>
          <w:szCs w:val="24"/>
          <w:lang w:val="sr-Cyrl-RS"/>
        </w:rPr>
        <w:t xml:space="preserve">, банкарске гаранције за добро извршење посла у целости, као и право на раскид </w:t>
      </w:r>
      <w:r>
        <w:rPr>
          <w:sz w:val="24"/>
          <w:szCs w:val="24"/>
          <w:lang w:val="sr-Cyrl-RS"/>
        </w:rPr>
        <w:t xml:space="preserve"> овог </w:t>
      </w:r>
      <w:r w:rsidRPr="00E97BB3">
        <w:rPr>
          <w:rFonts w:cs="Arial"/>
          <w:sz w:val="24"/>
          <w:szCs w:val="24"/>
          <w:lang w:val="sr-Cyrl-RS"/>
        </w:rPr>
        <w:t>Уговора</w:t>
      </w:r>
      <w:r w:rsidRPr="00E97BB3">
        <w:rPr>
          <w:sz w:val="24"/>
          <w:szCs w:val="24"/>
          <w:lang w:val="sr-Cyrl-RS"/>
        </w:rPr>
        <w:t>.</w:t>
      </w:r>
    </w:p>
    <w:p w:rsidR="00AC5841" w:rsidRPr="00E97BB3" w:rsidRDefault="00AC5841" w:rsidP="00AC5841">
      <w:pPr>
        <w:rPr>
          <w:sz w:val="24"/>
          <w:szCs w:val="24"/>
          <w:lang w:val="sr-Cyrl-RS"/>
        </w:rPr>
      </w:pPr>
    </w:p>
    <w:p w:rsidR="00AC5841" w:rsidRPr="00E97BB3" w:rsidRDefault="00AC5841" w:rsidP="00AC5841">
      <w:pPr>
        <w:pStyle w:val="KDParagraf"/>
        <w:spacing w:before="0"/>
        <w:rPr>
          <w:rFonts w:cs="Arial"/>
          <w:b/>
          <w:sz w:val="24"/>
          <w:szCs w:val="24"/>
          <w:lang w:val="sr-Cyrl-RS"/>
        </w:rPr>
      </w:pPr>
      <w:r w:rsidRPr="00E97BB3">
        <w:rPr>
          <w:rFonts w:cs="Arial"/>
          <w:b/>
          <w:sz w:val="24"/>
          <w:szCs w:val="24"/>
          <w:lang w:val="sr-Cyrl-RS"/>
        </w:rPr>
        <w:t>ОВЛАШЋЕНИ ПРЕДСТАВНИЦИ ЗА ПРАЋЕЊЕ УГОВОРА</w:t>
      </w:r>
    </w:p>
    <w:p w:rsidR="00AC5841" w:rsidRPr="00E97BB3" w:rsidRDefault="00AC5841" w:rsidP="00AC5841">
      <w:pPr>
        <w:pStyle w:val="KDParagraf"/>
        <w:spacing w:before="0"/>
        <w:rPr>
          <w:rFonts w:cs="Arial"/>
          <w:b/>
          <w:sz w:val="24"/>
          <w:szCs w:val="24"/>
          <w:lang w:val="sr-Cyrl-RS"/>
        </w:rPr>
      </w:pPr>
    </w:p>
    <w:p w:rsidR="00AC5841" w:rsidRPr="00E97BB3" w:rsidRDefault="00A26507" w:rsidP="00AC5841">
      <w:pPr>
        <w:pStyle w:val="KDParagraf"/>
        <w:spacing w:before="0"/>
        <w:jc w:val="center"/>
        <w:rPr>
          <w:rFonts w:cs="Arial"/>
          <w:sz w:val="24"/>
          <w:szCs w:val="24"/>
          <w:lang w:val="sr-Cyrl-RS"/>
        </w:rPr>
      </w:pPr>
      <w:r>
        <w:rPr>
          <w:rFonts w:cs="Arial"/>
          <w:b/>
          <w:sz w:val="24"/>
          <w:szCs w:val="24"/>
          <w:lang w:val="sr-Cyrl-RS"/>
        </w:rPr>
        <w:t>Члан 15</w:t>
      </w:r>
      <w:r w:rsidR="00AC5841" w:rsidRPr="00E97BB3">
        <w:rPr>
          <w:rFonts w:cs="Arial"/>
          <w:sz w:val="24"/>
          <w:szCs w:val="24"/>
          <w:lang w:val="sr-Cyrl-RS"/>
        </w:rPr>
        <w:t>.</w:t>
      </w:r>
    </w:p>
    <w:p w:rsidR="00AC5841" w:rsidRPr="00E97BB3" w:rsidRDefault="00AC5841" w:rsidP="00AC5841">
      <w:pPr>
        <w:pStyle w:val="KDParagraf"/>
        <w:spacing w:before="0"/>
        <w:rPr>
          <w:rFonts w:cs="Arial"/>
          <w:sz w:val="24"/>
          <w:szCs w:val="24"/>
          <w:lang w:val="sr-Cyrl-RS"/>
        </w:rPr>
      </w:pPr>
      <w:r w:rsidRPr="00E97BB3">
        <w:rPr>
          <w:rFonts w:cs="Arial"/>
          <w:sz w:val="24"/>
          <w:szCs w:val="24"/>
          <w:lang w:val="sr-Cyrl-RS"/>
        </w:rPr>
        <w:t xml:space="preserve">Овлашћени представници за праћење реализације Услуге из члана 1. овог Уговора су: </w:t>
      </w:r>
    </w:p>
    <w:p w:rsidR="00AC5841" w:rsidRPr="00E97BB3" w:rsidRDefault="00AC5841" w:rsidP="00AC5841">
      <w:pPr>
        <w:pStyle w:val="KDParagraf"/>
        <w:spacing w:before="0"/>
        <w:rPr>
          <w:rFonts w:cs="Arial"/>
          <w:sz w:val="24"/>
          <w:szCs w:val="24"/>
          <w:lang w:val="sr-Cyrl-RS"/>
        </w:rPr>
      </w:pPr>
    </w:p>
    <w:p w:rsidR="00AC5841" w:rsidRDefault="00AC5841" w:rsidP="00AC5841">
      <w:pPr>
        <w:pStyle w:val="KDParagraf"/>
        <w:spacing w:before="0"/>
        <w:rPr>
          <w:rFonts w:cs="Arial"/>
          <w:sz w:val="24"/>
          <w:szCs w:val="24"/>
          <w:lang w:val="sr-Cyrl-RS"/>
        </w:rPr>
      </w:pPr>
      <w:r w:rsidRPr="00E97BB3">
        <w:rPr>
          <w:rFonts w:cs="Arial"/>
          <w:sz w:val="24"/>
          <w:szCs w:val="24"/>
          <w:lang w:val="sr-Cyrl-RS"/>
        </w:rPr>
        <w:tab/>
        <w:t xml:space="preserve">- за Корисника услуге: </w:t>
      </w:r>
      <w:r w:rsidRPr="00E97BB3">
        <w:rPr>
          <w:rFonts w:cs="Arial"/>
          <w:sz w:val="24"/>
          <w:szCs w:val="24"/>
          <w:lang w:val="sr-Cyrl-RS"/>
        </w:rPr>
        <w:tab/>
      </w:r>
      <w:r w:rsidR="005317C5">
        <w:rPr>
          <w:rFonts w:cs="Arial"/>
          <w:sz w:val="24"/>
          <w:szCs w:val="24"/>
          <w:lang w:val="sr-Cyrl-RS"/>
        </w:rPr>
        <w:t>_______________________________</w:t>
      </w:r>
    </w:p>
    <w:p w:rsidR="00AC5841" w:rsidRPr="00E97BB3" w:rsidRDefault="00AC5841" w:rsidP="00AC5841">
      <w:pPr>
        <w:pStyle w:val="KDParagraf"/>
        <w:spacing w:before="0"/>
        <w:rPr>
          <w:rFonts w:cs="Arial"/>
          <w:sz w:val="24"/>
          <w:szCs w:val="24"/>
          <w:lang w:val="sr-Cyrl-RS"/>
        </w:rPr>
      </w:pPr>
    </w:p>
    <w:p w:rsidR="00AC5841" w:rsidRPr="00E97BB3" w:rsidRDefault="00AC5841" w:rsidP="00AC5841">
      <w:pPr>
        <w:pStyle w:val="KDParagraf"/>
        <w:spacing w:before="0"/>
        <w:rPr>
          <w:rFonts w:cs="Arial"/>
          <w:sz w:val="24"/>
          <w:szCs w:val="24"/>
          <w:lang w:val="sr-Cyrl-RS"/>
        </w:rPr>
      </w:pPr>
      <w:r w:rsidRPr="00E97BB3">
        <w:rPr>
          <w:rFonts w:cs="Arial"/>
          <w:sz w:val="24"/>
          <w:szCs w:val="24"/>
          <w:lang w:val="sr-Cyrl-RS"/>
        </w:rPr>
        <w:tab/>
        <w:t xml:space="preserve">- за Пружаоца услуге: </w:t>
      </w:r>
      <w:r w:rsidRPr="00E97BB3">
        <w:rPr>
          <w:rFonts w:cs="Arial"/>
          <w:sz w:val="24"/>
          <w:szCs w:val="24"/>
          <w:lang w:val="sr-Cyrl-RS"/>
        </w:rPr>
        <w:tab/>
        <w:t>________________________________</w:t>
      </w:r>
    </w:p>
    <w:p w:rsidR="00AC5841" w:rsidRPr="00E97BB3" w:rsidRDefault="00AC5841" w:rsidP="00AC5841">
      <w:pPr>
        <w:pStyle w:val="KDParagraf"/>
        <w:spacing w:before="0"/>
        <w:rPr>
          <w:rFonts w:cs="Arial"/>
          <w:sz w:val="24"/>
          <w:szCs w:val="24"/>
          <w:lang w:val="sr-Cyrl-RS"/>
        </w:rPr>
      </w:pPr>
    </w:p>
    <w:p w:rsidR="00AC5841" w:rsidRDefault="00AC5841" w:rsidP="00AC5841">
      <w:pPr>
        <w:rPr>
          <w:rFonts w:cs="Arial"/>
          <w:sz w:val="24"/>
          <w:szCs w:val="24"/>
          <w:lang w:val="sr-Cyrl-CS"/>
        </w:rPr>
      </w:pPr>
      <w:r w:rsidRPr="008B6AFE">
        <w:rPr>
          <w:rFonts w:cs="Arial"/>
          <w:sz w:val="24"/>
          <w:szCs w:val="24"/>
          <w:lang w:val="sr-Cyrl-CS"/>
        </w:rPr>
        <w:t xml:space="preserve">Овлашћења и дужности овлашћених представника  за праћење </w:t>
      </w:r>
      <w:r w:rsidRPr="008B6AFE">
        <w:rPr>
          <w:rFonts w:cs="Arial"/>
          <w:sz w:val="24"/>
          <w:szCs w:val="24"/>
          <w:lang w:val="sr-Cyrl-RS"/>
        </w:rPr>
        <w:t>извршења</w:t>
      </w:r>
      <w:r w:rsidRPr="008B6AFE">
        <w:rPr>
          <w:rFonts w:cs="Arial"/>
          <w:sz w:val="24"/>
          <w:szCs w:val="24"/>
          <w:lang w:val="sr-Cyrl-CS"/>
        </w:rPr>
        <w:t xml:space="preserve"> овог Уговора су да:</w:t>
      </w:r>
    </w:p>
    <w:p w:rsidR="009D02B1" w:rsidRPr="00034F41" w:rsidRDefault="009D02B1" w:rsidP="00034F41">
      <w:pPr>
        <w:pStyle w:val="ListParagraph"/>
        <w:numPr>
          <w:ilvl w:val="0"/>
          <w:numId w:val="49"/>
        </w:numPr>
        <w:rPr>
          <w:rFonts w:cs="Arial"/>
          <w:sz w:val="24"/>
          <w:szCs w:val="24"/>
          <w:lang w:val="sr-Cyrl-CS"/>
        </w:rPr>
      </w:pPr>
      <w:r>
        <w:rPr>
          <w:rFonts w:cs="Arial"/>
          <w:sz w:val="24"/>
          <w:szCs w:val="24"/>
          <w:lang w:val="sr-Cyrl-CS"/>
        </w:rPr>
        <w:t>Да прате реализацију Оквирног споразума и Уговора</w:t>
      </w:r>
    </w:p>
    <w:p w:rsidR="00AC5841" w:rsidRPr="008B6AFE" w:rsidRDefault="00AC5841" w:rsidP="00AC5841">
      <w:pPr>
        <w:numPr>
          <w:ilvl w:val="0"/>
          <w:numId w:val="42"/>
        </w:numPr>
        <w:rPr>
          <w:rFonts w:cs="Arial"/>
          <w:sz w:val="24"/>
          <w:szCs w:val="24"/>
          <w:lang w:val="sr-Cyrl-CS"/>
        </w:rPr>
      </w:pPr>
      <w:r w:rsidRPr="008B6AFE">
        <w:rPr>
          <w:rFonts w:cs="Arial"/>
          <w:sz w:val="24"/>
          <w:szCs w:val="24"/>
          <w:lang w:val="sr-Cyrl-CS"/>
        </w:rPr>
        <w:t>примају месечне извештаје и изјашњавају се поводом истих ( сагласност односно примедбе на извештај );</w:t>
      </w:r>
    </w:p>
    <w:p w:rsidR="00AC5841" w:rsidRPr="008B6AFE" w:rsidRDefault="00AC5841" w:rsidP="00AC5841">
      <w:pPr>
        <w:numPr>
          <w:ilvl w:val="0"/>
          <w:numId w:val="42"/>
        </w:numPr>
        <w:rPr>
          <w:rFonts w:cs="Arial"/>
          <w:sz w:val="24"/>
          <w:szCs w:val="24"/>
          <w:lang w:val="sr-Cyrl-CS"/>
        </w:rPr>
      </w:pPr>
      <w:r w:rsidRPr="008B6AFE">
        <w:rPr>
          <w:rFonts w:cs="Arial"/>
          <w:sz w:val="24"/>
          <w:szCs w:val="24"/>
          <w:lang w:val="sr-Cyrl-CS"/>
        </w:rPr>
        <w:lastRenderedPageBreak/>
        <w:t xml:space="preserve">исти доставе другој Уговорној страни и да прате поступање по примедбама; </w:t>
      </w:r>
    </w:p>
    <w:p w:rsidR="00AC5841" w:rsidRPr="008B6AFE" w:rsidRDefault="00AC5841" w:rsidP="00AC5841">
      <w:pPr>
        <w:numPr>
          <w:ilvl w:val="0"/>
          <w:numId w:val="42"/>
        </w:numPr>
        <w:rPr>
          <w:rFonts w:cs="Arial"/>
          <w:sz w:val="24"/>
          <w:szCs w:val="24"/>
          <w:lang w:val="sr-Cyrl-CS"/>
        </w:rPr>
      </w:pPr>
      <w:r w:rsidRPr="008B6AFE">
        <w:rPr>
          <w:rFonts w:cs="Arial"/>
          <w:sz w:val="24"/>
          <w:szCs w:val="24"/>
          <w:lang w:val="sr-Cyrl-CS"/>
        </w:rPr>
        <w:t>благовремено приме Коначан извештај  о извршеној услузи и изјасне се поводом истог у пис</w:t>
      </w:r>
      <w:r w:rsidRPr="008B6AFE">
        <w:rPr>
          <w:rFonts w:cs="Arial"/>
          <w:sz w:val="24"/>
          <w:szCs w:val="24"/>
          <w:lang w:val="sr-Cyrl-RS"/>
        </w:rPr>
        <w:t>а</w:t>
      </w:r>
      <w:r w:rsidRPr="008B6AFE">
        <w:rPr>
          <w:rFonts w:cs="Arial"/>
          <w:sz w:val="24"/>
          <w:szCs w:val="24"/>
          <w:lang w:val="sr-Cyrl-CS"/>
        </w:rPr>
        <w:t>ној форми;</w:t>
      </w:r>
    </w:p>
    <w:p w:rsidR="00AC5841" w:rsidRPr="008B6AFE" w:rsidRDefault="00AC5841" w:rsidP="00AC5841">
      <w:pPr>
        <w:numPr>
          <w:ilvl w:val="0"/>
          <w:numId w:val="42"/>
        </w:numPr>
        <w:rPr>
          <w:rFonts w:cs="Arial"/>
          <w:sz w:val="24"/>
          <w:szCs w:val="24"/>
          <w:lang w:val="sr-Cyrl-CS"/>
        </w:rPr>
      </w:pPr>
      <w:r w:rsidRPr="008B6AFE">
        <w:rPr>
          <w:rFonts w:cs="Arial"/>
          <w:sz w:val="24"/>
          <w:szCs w:val="24"/>
          <w:lang w:val="sr-Cyrl-CS"/>
        </w:rPr>
        <w:t>извршавају и друге дужности везане за реализацију предмета овог Уговора, по потреби.</w:t>
      </w:r>
    </w:p>
    <w:p w:rsidR="00AC5841" w:rsidRPr="00E97BB3" w:rsidRDefault="00AC5841"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b/>
          <w:sz w:val="24"/>
          <w:szCs w:val="24"/>
          <w:lang w:val="sr-Cyrl-RS"/>
        </w:rPr>
      </w:pPr>
      <w:r w:rsidRPr="00E97BB3">
        <w:rPr>
          <w:rFonts w:cs="Arial"/>
          <w:b/>
          <w:sz w:val="24"/>
          <w:szCs w:val="24"/>
          <w:lang w:val="sr-Cyrl-RS"/>
        </w:rPr>
        <w:t xml:space="preserve">СРЕДСТВА ФИНАНСИЈСКОГ ОБЕЗБЕЂЕЊА </w:t>
      </w:r>
    </w:p>
    <w:p w:rsidR="00EE793E" w:rsidRPr="00E97BB3" w:rsidRDefault="00EE793E" w:rsidP="00EE793E">
      <w:pPr>
        <w:pStyle w:val="KDParagraf"/>
        <w:spacing w:before="0"/>
        <w:rPr>
          <w:rFonts w:cs="Arial"/>
          <w:b/>
          <w:sz w:val="24"/>
          <w:szCs w:val="24"/>
          <w:lang w:val="sr-Cyrl-RS"/>
        </w:rPr>
      </w:pPr>
    </w:p>
    <w:p w:rsidR="00EE793E" w:rsidRPr="00E97BB3" w:rsidRDefault="00EE793E" w:rsidP="00B13427">
      <w:pPr>
        <w:pStyle w:val="KDParagraf"/>
        <w:spacing w:before="0"/>
        <w:jc w:val="center"/>
        <w:rPr>
          <w:rFonts w:cs="Arial"/>
          <w:sz w:val="24"/>
          <w:szCs w:val="24"/>
          <w:lang w:val="sr-Cyrl-RS"/>
        </w:rPr>
      </w:pPr>
      <w:r w:rsidRPr="00E97BB3">
        <w:rPr>
          <w:rFonts w:cs="Arial"/>
          <w:b/>
          <w:sz w:val="24"/>
          <w:szCs w:val="24"/>
          <w:lang w:val="sr-Cyrl-RS"/>
        </w:rPr>
        <w:t>Члан 1</w:t>
      </w:r>
      <w:r w:rsidR="00A26507">
        <w:rPr>
          <w:rFonts w:cs="Arial"/>
          <w:b/>
          <w:sz w:val="24"/>
          <w:szCs w:val="24"/>
          <w:lang w:val="sr-Cyrl-RS"/>
        </w:rPr>
        <w:t>6</w:t>
      </w:r>
      <w:r w:rsidRPr="00E97BB3">
        <w:rPr>
          <w:rFonts w:cs="Arial"/>
          <w:sz w:val="24"/>
          <w:szCs w:val="24"/>
          <w:lang w:val="sr-Cyrl-RS"/>
        </w:rPr>
        <w:t>.</w:t>
      </w:r>
    </w:p>
    <w:p w:rsidR="00B13427" w:rsidRPr="008B6AFE" w:rsidRDefault="00B13427" w:rsidP="00B13427">
      <w:pPr>
        <w:rPr>
          <w:sz w:val="24"/>
          <w:szCs w:val="24"/>
          <w:lang w:val="sr-Cyrl-CS"/>
        </w:rPr>
      </w:pPr>
      <w:r w:rsidRPr="008B6AFE">
        <w:rPr>
          <w:sz w:val="24"/>
          <w:szCs w:val="24"/>
          <w:lang w:val="sr-Cyrl-CS"/>
        </w:rPr>
        <w:t>Пружалац услуге је обавезан да у тренутку потписивања</w:t>
      </w:r>
      <w:r w:rsidR="00372E5F">
        <w:rPr>
          <w:sz w:val="24"/>
          <w:szCs w:val="24"/>
          <w:lang w:val="sr-Cyrl-CS"/>
        </w:rPr>
        <w:t xml:space="preserve"> </w:t>
      </w:r>
      <w:r w:rsidR="00CD3083">
        <w:rPr>
          <w:sz w:val="24"/>
          <w:szCs w:val="24"/>
          <w:lang w:val="sr-Cyrl-CS"/>
        </w:rPr>
        <w:t>Уговора</w:t>
      </w:r>
      <w:r w:rsidRPr="008B6AFE">
        <w:rPr>
          <w:sz w:val="24"/>
          <w:szCs w:val="24"/>
          <w:lang w:val="sr-Cyrl-CS"/>
        </w:rPr>
        <w:t>, а најкасније у року од 10 (словима: десет) дана од дана потписивања овог</w:t>
      </w:r>
      <w:r w:rsidR="00CD3083">
        <w:rPr>
          <w:sz w:val="24"/>
          <w:szCs w:val="24"/>
          <w:lang w:val="sr-Cyrl-CS"/>
        </w:rPr>
        <w:t xml:space="preserve"> Уговора </w:t>
      </w:r>
      <w:r w:rsidRPr="008B6AFE">
        <w:rPr>
          <w:sz w:val="24"/>
          <w:szCs w:val="24"/>
          <w:lang w:val="sr-Cyrl-CS"/>
        </w:rPr>
        <w:t>, као одложни услов из чл. 74.ст.2.</w:t>
      </w:r>
      <w:r w:rsidR="00860919">
        <w:rPr>
          <w:sz w:val="24"/>
          <w:szCs w:val="24"/>
          <w:lang w:val="sr-Cyrl-CS"/>
        </w:rPr>
        <w:t xml:space="preserve"> Закона о облигационим односима</w:t>
      </w:r>
      <w:r w:rsidRPr="008B6AFE">
        <w:rPr>
          <w:sz w:val="24"/>
          <w:szCs w:val="24"/>
          <w:lang w:val="sr-Cyrl-CS"/>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w:t>
      </w:r>
      <w:r w:rsidRPr="00E97BB3">
        <w:rPr>
          <w:b/>
          <w:sz w:val="24"/>
          <w:szCs w:val="24"/>
          <w:lang w:val="sr-Cyrl-CS"/>
        </w:rPr>
        <w:t xml:space="preserve">10% </w:t>
      </w:r>
      <w:r w:rsidRPr="008B6AFE">
        <w:rPr>
          <w:b/>
          <w:sz w:val="24"/>
          <w:szCs w:val="24"/>
          <w:lang w:val="sr-Cyrl-CS"/>
        </w:rPr>
        <w:t>од укупне вредности</w:t>
      </w:r>
      <w:r>
        <w:rPr>
          <w:b/>
          <w:sz w:val="24"/>
          <w:szCs w:val="24"/>
          <w:lang w:val="sr-Cyrl-CS"/>
        </w:rPr>
        <w:t xml:space="preserve"> Уговора</w:t>
      </w:r>
      <w:r w:rsidRPr="008B6AFE">
        <w:rPr>
          <w:sz w:val="24"/>
          <w:szCs w:val="24"/>
          <w:lang w:val="sr-Cyrl-CS"/>
        </w:rPr>
        <w:t xml:space="preserve">, без ПДВ, неопозиву, безусловну (без права на приговор) и на први позив наплативу банкарску гаранцију, која мора трајати најмање </w:t>
      </w:r>
      <w:r w:rsidRPr="008B6AFE">
        <w:rPr>
          <w:sz w:val="24"/>
          <w:szCs w:val="24"/>
          <w:lang w:val="sr-Cyrl-RS"/>
        </w:rPr>
        <w:t>30 дана (словима:тридесет</w:t>
      </w:r>
      <w:r w:rsidRPr="008B6AFE">
        <w:rPr>
          <w:sz w:val="24"/>
          <w:szCs w:val="24"/>
          <w:lang w:val="sr-Cyrl-C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w:t>
      </w:r>
      <w:r w:rsidR="00CD3083">
        <w:rPr>
          <w:sz w:val="24"/>
          <w:szCs w:val="24"/>
          <w:lang w:val="sr-Cyrl-CS"/>
        </w:rPr>
        <w:t>Уговору.</w:t>
      </w:r>
    </w:p>
    <w:p w:rsidR="00B13427" w:rsidRPr="008B6AFE" w:rsidRDefault="00B13427" w:rsidP="00B13427">
      <w:pPr>
        <w:rPr>
          <w:sz w:val="24"/>
          <w:szCs w:val="24"/>
          <w:lang w:val="sr-Cyrl-CS"/>
        </w:rPr>
      </w:pPr>
      <w:r w:rsidRPr="008B6AFE">
        <w:rPr>
          <w:sz w:val="24"/>
          <w:szCs w:val="24"/>
          <w:lang w:val="sr-Cyrl-CS"/>
        </w:rPr>
        <w:t>Стране у споразуму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Услуга</w:t>
      </w:r>
      <w:r w:rsidR="00CD3083">
        <w:rPr>
          <w:sz w:val="24"/>
          <w:szCs w:val="24"/>
          <w:lang w:val="sr-Cyrl-CS"/>
        </w:rPr>
        <w:t xml:space="preserve"> по Уговору.</w:t>
      </w:r>
    </w:p>
    <w:p w:rsidR="00B13427" w:rsidRPr="008B6AFE" w:rsidRDefault="00B13427" w:rsidP="00B13427">
      <w:pPr>
        <w:rPr>
          <w:sz w:val="24"/>
          <w:szCs w:val="24"/>
          <w:lang w:val="sr-Cyrl-CS"/>
        </w:rPr>
      </w:pPr>
      <w:r w:rsidRPr="008B6AFE">
        <w:rPr>
          <w:sz w:val="24"/>
          <w:szCs w:val="24"/>
          <w:lang w:val="sr-Cyrl-CS"/>
        </w:rPr>
        <w:t>Банкарска гаранција се не може уступити и није преносива без сагласности Страна у споразуму и емисионе банке.</w:t>
      </w:r>
    </w:p>
    <w:p w:rsidR="00B13427" w:rsidRPr="008B6AFE" w:rsidRDefault="00B13427" w:rsidP="00B13427">
      <w:pPr>
        <w:rPr>
          <w:sz w:val="24"/>
          <w:szCs w:val="24"/>
          <w:lang w:val="sr-Cyrl-CS"/>
        </w:rPr>
      </w:pPr>
      <w:r w:rsidRPr="008B6AFE">
        <w:rPr>
          <w:sz w:val="24"/>
          <w:szCs w:val="24"/>
          <w:lang w:val="sr-Cyrl-CS"/>
        </w:rPr>
        <w:t>На ову банкарску гаранцију примењују се Једнообразна правила за гаранције на позив ( URDG 758) Међународне трговинске коморе у Паризу.</w:t>
      </w:r>
    </w:p>
    <w:p w:rsidR="00B13427" w:rsidRPr="008B6AFE" w:rsidRDefault="00B13427" w:rsidP="00B13427">
      <w:pPr>
        <w:rPr>
          <w:sz w:val="24"/>
          <w:szCs w:val="24"/>
          <w:lang w:val="sr-Cyrl-CS"/>
        </w:rPr>
      </w:pPr>
      <w:r w:rsidRPr="008B6AFE">
        <w:rPr>
          <w:sz w:val="24"/>
          <w:szCs w:val="24"/>
          <w:lang w:val="sr-Cyrl-CS"/>
        </w:rPr>
        <w:t>Ова гаранција истиче на наведени датум, без обзира да ли је овај документ враћен или није.</w:t>
      </w:r>
    </w:p>
    <w:p w:rsidR="00B13427" w:rsidRPr="008B6AFE" w:rsidRDefault="00B13427" w:rsidP="00B13427">
      <w:pPr>
        <w:rPr>
          <w:sz w:val="24"/>
          <w:szCs w:val="24"/>
          <w:lang w:val="sr-Cyrl-CS"/>
        </w:rPr>
      </w:pPr>
      <w:r w:rsidRPr="008B6AFE">
        <w:rPr>
          <w:sz w:val="24"/>
          <w:szCs w:val="24"/>
          <w:lang w:val="sr-Cyrl-CS"/>
        </w:rPr>
        <w:t>Уколико гаранцију издаје страна банка, мора имати кредитни рејтинг.</w:t>
      </w:r>
    </w:p>
    <w:p w:rsidR="00B13427" w:rsidRPr="00C0681F" w:rsidRDefault="00B13427" w:rsidP="00A26507">
      <w:pPr>
        <w:jc w:val="center"/>
        <w:rPr>
          <w:b/>
          <w:sz w:val="24"/>
          <w:szCs w:val="24"/>
          <w:lang w:val="sr-Cyrl-CS"/>
        </w:rPr>
      </w:pPr>
      <w:r w:rsidRPr="00C0681F">
        <w:rPr>
          <w:b/>
          <w:sz w:val="24"/>
          <w:szCs w:val="24"/>
          <w:lang w:val="sr-Cyrl-CS"/>
        </w:rPr>
        <w:t>Члан 1</w:t>
      </w:r>
      <w:r w:rsidR="00A26507">
        <w:rPr>
          <w:b/>
          <w:sz w:val="24"/>
          <w:szCs w:val="24"/>
          <w:lang w:val="sr-Cyrl-RS"/>
        </w:rPr>
        <w:t>7</w:t>
      </w:r>
      <w:r w:rsidRPr="00C0681F">
        <w:rPr>
          <w:b/>
          <w:sz w:val="24"/>
          <w:szCs w:val="24"/>
          <w:lang w:val="sr-Cyrl-CS"/>
        </w:rPr>
        <w:t>.</w:t>
      </w:r>
    </w:p>
    <w:p w:rsidR="00B13427" w:rsidRPr="00C0681F" w:rsidRDefault="00B13427" w:rsidP="00B13427">
      <w:pPr>
        <w:rPr>
          <w:b/>
          <w:sz w:val="24"/>
          <w:szCs w:val="24"/>
          <w:lang w:val="sr-Cyrl-CS"/>
        </w:rPr>
      </w:pPr>
      <w:r w:rsidRPr="00C0681F">
        <w:rPr>
          <w:b/>
          <w:sz w:val="24"/>
          <w:szCs w:val="24"/>
          <w:lang w:val="sr-Cyrl-CS"/>
        </w:rPr>
        <w:t>Банкарска гаранција</w:t>
      </w:r>
      <w:r w:rsidRPr="00944CE5">
        <w:rPr>
          <w:b/>
          <w:sz w:val="24"/>
          <w:szCs w:val="24"/>
          <w:lang w:val="sr-Cyrl-BA"/>
        </w:rPr>
        <w:t xml:space="preserve"> </w:t>
      </w:r>
      <w:r w:rsidRPr="00C0681F">
        <w:rPr>
          <w:b/>
          <w:sz w:val="24"/>
          <w:szCs w:val="24"/>
          <w:lang w:val="sr-Cyrl-CS"/>
        </w:rPr>
        <w:t>за отклањање недостатака у гарантном року</w:t>
      </w:r>
    </w:p>
    <w:p w:rsidR="00B13427" w:rsidRPr="00C0681F" w:rsidRDefault="00B13427" w:rsidP="00B13427">
      <w:pPr>
        <w:rPr>
          <w:rFonts w:eastAsia="TimesNewRomanPSMT"/>
          <w:sz w:val="24"/>
          <w:szCs w:val="24"/>
          <w:lang w:val="sr-Cyrl-CS"/>
        </w:rPr>
      </w:pPr>
      <w:r w:rsidRPr="00C0681F">
        <w:rPr>
          <w:rFonts w:eastAsia="TimesNewRomanPSMT"/>
          <w:sz w:val="24"/>
          <w:szCs w:val="24"/>
          <w:lang w:val="sr-Cyrl-CS"/>
        </w:rPr>
        <w:t>Банкарску гаранцију за отклањање недостатака у гарантном року</w:t>
      </w:r>
    </w:p>
    <w:p w:rsidR="00B13427" w:rsidRPr="00C0681F" w:rsidRDefault="00B13427" w:rsidP="00B13427">
      <w:pPr>
        <w:rPr>
          <w:rFonts w:eastAsia="TimesNewRomanPSMT"/>
          <w:sz w:val="24"/>
          <w:szCs w:val="24"/>
          <w:lang w:val="sr-Cyrl-CS"/>
        </w:rPr>
      </w:pPr>
      <w:r w:rsidRPr="00C0681F">
        <w:rPr>
          <w:rFonts w:eastAsia="TimesNewRomanPSMT"/>
          <w:sz w:val="24"/>
          <w:szCs w:val="24"/>
          <w:lang w:val="sr-Cyrl-CS"/>
        </w:rPr>
        <w:t>Пр</w:t>
      </w:r>
      <w:r>
        <w:rPr>
          <w:rFonts w:eastAsia="TimesNewRomanPSMT"/>
          <w:sz w:val="24"/>
          <w:szCs w:val="24"/>
          <w:lang w:val="sr-Cyrl-RS"/>
        </w:rPr>
        <w:t>ужалац</w:t>
      </w:r>
      <w:r w:rsidRPr="00C0681F">
        <w:rPr>
          <w:rFonts w:eastAsia="TimesNewRomanPSMT"/>
          <w:sz w:val="24"/>
          <w:szCs w:val="24"/>
          <w:lang w:val="sr-Cyrl-CS"/>
        </w:rPr>
        <w:t xml:space="preserve"> </w:t>
      </w:r>
      <w:r w:rsidR="00CD3083">
        <w:rPr>
          <w:rFonts w:eastAsia="TimesNewRomanPSMT"/>
          <w:sz w:val="24"/>
          <w:szCs w:val="24"/>
          <w:lang w:val="sr-Cyrl-CS"/>
        </w:rPr>
        <w:t xml:space="preserve">услуге </w:t>
      </w:r>
      <w:r w:rsidRPr="00C0681F">
        <w:rPr>
          <w:rFonts w:eastAsia="TimesNewRomanPSMT"/>
          <w:sz w:val="24"/>
          <w:szCs w:val="24"/>
          <w:lang w:val="sr-Cyrl-CS"/>
        </w:rPr>
        <w:t>се обавезује да преда К</w:t>
      </w:r>
      <w:r>
        <w:rPr>
          <w:rFonts w:eastAsia="TimesNewRomanPSMT"/>
          <w:sz w:val="24"/>
          <w:szCs w:val="24"/>
          <w:lang w:val="sr-Cyrl-RS"/>
        </w:rPr>
        <w:t>ориснику</w:t>
      </w:r>
      <w:r w:rsidRPr="00C0681F">
        <w:rPr>
          <w:rFonts w:eastAsia="TimesNewRomanPSMT"/>
          <w:sz w:val="24"/>
          <w:szCs w:val="24"/>
          <w:lang w:val="sr-Cyrl-CS"/>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A23B33">
        <w:rPr>
          <w:rFonts w:eastAsia="TimesNewRomanPSMT"/>
          <w:sz w:val="24"/>
          <w:szCs w:val="24"/>
          <w:lang w:val="sr-Cyrl-RS"/>
        </w:rPr>
        <w:t xml:space="preserve">вредности </w:t>
      </w:r>
      <w:r>
        <w:rPr>
          <w:rFonts w:eastAsia="TimesNewRomanPSMT"/>
          <w:sz w:val="24"/>
          <w:szCs w:val="24"/>
          <w:lang w:val="sr-Cyrl-RS"/>
        </w:rPr>
        <w:t xml:space="preserve">Уговора </w:t>
      </w:r>
      <w:r w:rsidRPr="00C0681F">
        <w:rPr>
          <w:rFonts w:eastAsia="TimesNewRomanPSMT"/>
          <w:sz w:val="24"/>
          <w:szCs w:val="24"/>
          <w:lang w:val="sr-Cyrl-CS"/>
        </w:rPr>
        <w:t>(без ПДВ-а) са роком важења 30 дана дужим од гарантног рока .</w:t>
      </w:r>
    </w:p>
    <w:p w:rsidR="00B13427" w:rsidRPr="00CF2896" w:rsidRDefault="00B13427" w:rsidP="00B13427">
      <w:pPr>
        <w:rPr>
          <w:rFonts w:eastAsia="TimesNewRomanPSMT"/>
          <w:sz w:val="24"/>
          <w:szCs w:val="24"/>
          <w:lang w:val="sr-Cyrl-CS"/>
        </w:rPr>
      </w:pPr>
      <w:r w:rsidRPr="00C0681F">
        <w:rPr>
          <w:rFonts w:eastAsia="TimesNewRomanPSMT"/>
          <w:sz w:val="24"/>
          <w:szCs w:val="24"/>
          <w:lang w:val="sr-Cyrl-CS"/>
        </w:rPr>
        <w:t xml:space="preserve">Банкарска гаранција за отклањање недостатака у гарантном року, доставља се  у тренутку </w:t>
      </w:r>
      <w:r>
        <w:rPr>
          <w:rFonts w:eastAsia="TimesNewRomanPSMT"/>
          <w:sz w:val="24"/>
          <w:szCs w:val="24"/>
          <w:lang w:val="sr-Cyrl-RS"/>
        </w:rPr>
        <w:t>извршења предмета</w:t>
      </w:r>
      <w:r w:rsidRPr="00CF2896">
        <w:rPr>
          <w:rFonts w:eastAsia="TimesNewRomanPSMT"/>
          <w:sz w:val="24"/>
          <w:szCs w:val="24"/>
          <w:lang w:val="sr-Cyrl-CS"/>
        </w:rPr>
        <w:t xml:space="preserve"> </w:t>
      </w:r>
      <w:r w:rsidRPr="00A23B33">
        <w:rPr>
          <w:rFonts w:eastAsia="TimesNewRomanPSMT"/>
          <w:sz w:val="24"/>
          <w:szCs w:val="24"/>
          <w:lang w:val="sr-Cyrl-RS"/>
        </w:rPr>
        <w:t>уговора</w:t>
      </w:r>
      <w:r w:rsidRPr="00CF2896">
        <w:rPr>
          <w:rFonts w:eastAsia="TimesNewRomanPSMT"/>
          <w:sz w:val="24"/>
          <w:szCs w:val="24"/>
          <w:lang w:val="sr-Cyrl-CS"/>
        </w:rPr>
        <w:t xml:space="preserve"> или најкасније 5 дана пре истека банкарске гаранције за добро извршење посла. Уколико Пружалац не достави </w:t>
      </w:r>
      <w:r w:rsidRPr="00CF2896">
        <w:rPr>
          <w:rFonts w:eastAsia="TimesNewRomanPSMT"/>
          <w:sz w:val="24"/>
          <w:szCs w:val="24"/>
          <w:lang w:val="sr-Cyrl-CS"/>
        </w:rPr>
        <w:lastRenderedPageBreak/>
        <w:t>банкарску гаранцију за отклањање недостатака у гарантном року, К</w:t>
      </w:r>
      <w:r>
        <w:rPr>
          <w:rFonts w:eastAsia="TimesNewRomanPSMT"/>
          <w:sz w:val="24"/>
          <w:szCs w:val="24"/>
          <w:lang w:val="sr-Cyrl-RS"/>
        </w:rPr>
        <w:t>орисник</w:t>
      </w:r>
      <w:r w:rsidRPr="00CF2896">
        <w:rPr>
          <w:rFonts w:eastAsia="TimesNewRomanPSMT"/>
          <w:sz w:val="24"/>
          <w:szCs w:val="24"/>
          <w:lang w:val="sr-Cyrl-CS"/>
        </w:rPr>
        <w:t xml:space="preserve"> има право да наплати банкарске гаранције за добро извршење посла.</w:t>
      </w:r>
    </w:p>
    <w:p w:rsidR="00B13427" w:rsidRPr="00CF2896" w:rsidRDefault="00B13427" w:rsidP="00B13427">
      <w:pPr>
        <w:rPr>
          <w:rFonts w:eastAsia="TimesNewRomanPSMT"/>
          <w:sz w:val="24"/>
          <w:szCs w:val="24"/>
          <w:lang w:val="sr-Cyrl-CS"/>
        </w:rPr>
      </w:pPr>
      <w:r w:rsidRPr="00CF2896">
        <w:rPr>
          <w:rFonts w:eastAsia="TimesNewRomanPSMT"/>
          <w:sz w:val="24"/>
          <w:szCs w:val="24"/>
          <w:lang w:val="sr-Cyrl-CS"/>
        </w:rPr>
        <w:t>Достављена банкарска гаранција  не може да садржи додатне услове за исплату, краћи рок и мањи износ.</w:t>
      </w:r>
    </w:p>
    <w:p w:rsidR="00B13427" w:rsidRPr="00C0681F" w:rsidRDefault="00B13427" w:rsidP="00B13427">
      <w:pPr>
        <w:rPr>
          <w:rFonts w:eastAsia="TimesNewRomanPSMT"/>
          <w:sz w:val="24"/>
          <w:szCs w:val="24"/>
          <w:lang w:val="sr-Cyrl-CS"/>
        </w:rPr>
      </w:pPr>
      <w:r w:rsidRPr="00CF2896">
        <w:rPr>
          <w:rFonts w:eastAsia="TimesNewRomanPSMT"/>
          <w:sz w:val="24"/>
          <w:szCs w:val="24"/>
          <w:lang w:val="sr-Cyrl-CS"/>
        </w:rPr>
        <w:t>К</w:t>
      </w:r>
      <w:r>
        <w:rPr>
          <w:rFonts w:eastAsia="TimesNewRomanPSMT"/>
          <w:sz w:val="24"/>
          <w:szCs w:val="24"/>
          <w:lang w:val="sr-Cyrl-RS"/>
        </w:rPr>
        <w:t>орисник</w:t>
      </w:r>
      <w:r w:rsidRPr="00CF2896">
        <w:rPr>
          <w:rFonts w:eastAsia="TimesNewRomanPSMT"/>
          <w:sz w:val="24"/>
          <w:szCs w:val="24"/>
          <w:lang w:val="sr-Cyrl-CS"/>
        </w:rPr>
        <w:t xml:space="preserve"> је овлашћен да наплати банкарску гаранцију за отклањање недостатака у  гарантном року у случају да Пр</w:t>
      </w:r>
      <w:r>
        <w:rPr>
          <w:rFonts w:eastAsia="TimesNewRomanPSMT"/>
          <w:sz w:val="24"/>
          <w:szCs w:val="24"/>
          <w:lang w:val="sr-Cyrl-RS"/>
        </w:rPr>
        <w:t>ужалац</w:t>
      </w:r>
      <w:r w:rsidRPr="00C0681F">
        <w:rPr>
          <w:rFonts w:eastAsia="TimesNewRomanPSMT"/>
          <w:sz w:val="24"/>
          <w:szCs w:val="24"/>
          <w:lang w:val="sr-Cyrl-CS"/>
        </w:rPr>
        <w:t>не испуни своје уговорне обавезе у погледу гарантног рока.</w:t>
      </w:r>
    </w:p>
    <w:p w:rsidR="00B13427" w:rsidRPr="00C0681F" w:rsidRDefault="00B13427" w:rsidP="00B13427">
      <w:pPr>
        <w:rPr>
          <w:rFonts w:eastAsia="TimesNewRomanPSMT"/>
          <w:sz w:val="24"/>
          <w:szCs w:val="24"/>
          <w:lang w:val="sr-Cyrl-CS"/>
        </w:rPr>
      </w:pPr>
      <w:r w:rsidRPr="00C0681F">
        <w:rPr>
          <w:rFonts w:eastAsia="TimesNewRomanPSMT"/>
          <w:sz w:val="24"/>
          <w:szCs w:val="24"/>
          <w:lang w:val="sr-Cyrl-CS"/>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које су предмет набавке.</w:t>
      </w:r>
    </w:p>
    <w:p w:rsidR="00B13427" w:rsidRPr="00E97BB3" w:rsidRDefault="00B13427" w:rsidP="00B13427">
      <w:pPr>
        <w:jc w:val="center"/>
        <w:rPr>
          <w:sz w:val="24"/>
          <w:szCs w:val="24"/>
          <w:lang w:val="sr-Cyrl-CS"/>
        </w:rPr>
      </w:pPr>
      <w:r w:rsidRPr="00E97BB3">
        <w:rPr>
          <w:b/>
          <w:sz w:val="24"/>
          <w:szCs w:val="24"/>
          <w:lang w:val="sr-Cyrl-CS"/>
        </w:rPr>
        <w:t>Члан 1</w:t>
      </w:r>
      <w:r w:rsidR="00A26507">
        <w:rPr>
          <w:b/>
          <w:sz w:val="24"/>
          <w:szCs w:val="24"/>
          <w:lang w:val="sr-Cyrl-RS"/>
        </w:rPr>
        <w:t>8</w:t>
      </w:r>
      <w:r w:rsidRPr="00E97BB3">
        <w:rPr>
          <w:sz w:val="24"/>
          <w:szCs w:val="24"/>
          <w:lang w:val="sr-Cyrl-CS"/>
        </w:rPr>
        <w:t>.</w:t>
      </w:r>
    </w:p>
    <w:p w:rsidR="00B13427" w:rsidRPr="00E97BB3" w:rsidRDefault="00B13427" w:rsidP="00B13427">
      <w:pPr>
        <w:rPr>
          <w:sz w:val="24"/>
          <w:szCs w:val="24"/>
          <w:lang w:val="sr-Cyrl-CS"/>
        </w:rPr>
      </w:pPr>
      <w:r w:rsidRPr="00E97BB3">
        <w:rPr>
          <w:sz w:val="24"/>
          <w:szCs w:val="24"/>
          <w:lang w:val="sr-Cyrl-CS"/>
        </w:rPr>
        <w:t>Достављање средстава финансијског обезбеђења из члана</w:t>
      </w:r>
      <w:r w:rsidRPr="008B6AFE">
        <w:rPr>
          <w:sz w:val="24"/>
          <w:szCs w:val="24"/>
          <w:lang w:val="sr-Cyrl-RS"/>
        </w:rPr>
        <w:t xml:space="preserve"> 1</w:t>
      </w:r>
      <w:r w:rsidRPr="00E97BB3">
        <w:rPr>
          <w:sz w:val="24"/>
          <w:szCs w:val="24"/>
          <w:lang w:val="sr-Cyrl-CS"/>
        </w:rPr>
        <w:t>2</w:t>
      </w:r>
      <w:r w:rsidRPr="008B6AFE">
        <w:rPr>
          <w:sz w:val="24"/>
          <w:szCs w:val="24"/>
          <w:lang w:val="sr-Cyrl-RS"/>
        </w:rPr>
        <w:t>.</w:t>
      </w:r>
      <w:r w:rsidRPr="00E97BB3">
        <w:rPr>
          <w:sz w:val="24"/>
          <w:szCs w:val="24"/>
          <w:lang w:val="sr-Cyrl-CS"/>
        </w:rPr>
        <w:t xml:space="preserve"> представља одложни услов, тако да правно дејство овог </w:t>
      </w:r>
      <w:r>
        <w:rPr>
          <w:sz w:val="24"/>
          <w:szCs w:val="24"/>
          <w:lang w:val="sr-Cyrl-CS"/>
        </w:rPr>
        <w:t xml:space="preserve">Уговора </w:t>
      </w:r>
      <w:r w:rsidRPr="00E97BB3">
        <w:rPr>
          <w:sz w:val="24"/>
          <w:szCs w:val="24"/>
          <w:lang w:val="sr-Cyrl-CS"/>
        </w:rPr>
        <w:t>не настаје док се одложни услов не испуни.</w:t>
      </w:r>
    </w:p>
    <w:p w:rsidR="00CD3083" w:rsidRPr="00CD3083" w:rsidRDefault="00CD3083" w:rsidP="00CD3083">
      <w:pPr>
        <w:rPr>
          <w:sz w:val="24"/>
          <w:szCs w:val="24"/>
          <w:lang w:val="sr-Cyrl-CS"/>
        </w:rPr>
      </w:pPr>
      <w:r w:rsidRPr="00CD3083">
        <w:rPr>
          <w:sz w:val="24"/>
          <w:szCs w:val="24"/>
          <w:lang w:val="sr-Cyrl-CS"/>
        </w:rPr>
        <w:t>Уколико се средство финансијског обезбеђења не достави у остављеном року, сматраће се да је Пр</w:t>
      </w:r>
      <w:r w:rsidRPr="00CD3083">
        <w:rPr>
          <w:sz w:val="24"/>
          <w:szCs w:val="24"/>
          <w:lang w:val="sr-Cyrl-RS"/>
        </w:rPr>
        <w:t>ужала</w:t>
      </w:r>
      <w:r w:rsidRPr="00CD3083">
        <w:rPr>
          <w:sz w:val="24"/>
          <w:szCs w:val="24"/>
          <w:lang w:val="sr-Cyrl-CS"/>
        </w:rPr>
        <w:t xml:space="preserve">ц услуге одбио да закључи Уговора </w:t>
      </w:r>
      <w:r w:rsidRPr="00CD3083">
        <w:rPr>
          <w:sz w:val="24"/>
          <w:szCs w:val="24"/>
          <w:lang w:val="sr-Cyrl-RS"/>
        </w:rPr>
        <w:t>-Корисник услуге може реализовати СФО -банкарску гаранцију за добро извршење Оквирног споразума</w:t>
      </w:r>
      <w:r w:rsidR="00860919">
        <w:rPr>
          <w:sz w:val="24"/>
          <w:szCs w:val="24"/>
          <w:lang w:val="sr-Cyrl-RS"/>
        </w:rPr>
        <w:t>.</w:t>
      </w:r>
    </w:p>
    <w:p w:rsidR="00B13427" w:rsidRPr="008B6AFE" w:rsidRDefault="00B13427" w:rsidP="00B13427">
      <w:pPr>
        <w:suppressAutoHyphens/>
        <w:spacing w:before="0"/>
        <w:jc w:val="left"/>
        <w:rPr>
          <w:rFonts w:cs="Arial"/>
          <w:b/>
          <w:lang w:val="sr-Cyrl-CS" w:eastAsia="ar-SA"/>
        </w:rPr>
      </w:pPr>
      <w:r w:rsidRPr="008B6AFE">
        <w:rPr>
          <w:rFonts w:cs="Arial"/>
          <w:b/>
          <w:lang w:val="sr-Cyrl-CS" w:eastAsia="ar-SA"/>
        </w:rPr>
        <w:t>ИЗВРШИОЦИ</w:t>
      </w:r>
    </w:p>
    <w:p w:rsidR="00B13427" w:rsidRPr="008B6AFE" w:rsidRDefault="00A26507" w:rsidP="00B13427">
      <w:pPr>
        <w:suppressAutoHyphens/>
        <w:spacing w:before="0"/>
        <w:jc w:val="center"/>
        <w:rPr>
          <w:rFonts w:cs="Arial"/>
          <w:b/>
          <w:lang w:val="sr-Cyrl-CS" w:eastAsia="ar-SA"/>
        </w:rPr>
      </w:pPr>
      <w:r>
        <w:rPr>
          <w:rFonts w:cs="Arial"/>
          <w:b/>
          <w:lang w:val="sr-Cyrl-CS" w:eastAsia="ar-SA"/>
        </w:rPr>
        <w:t>Члан 19</w:t>
      </w:r>
      <w:r w:rsidR="00B13427" w:rsidRPr="008B6AFE">
        <w:rPr>
          <w:rFonts w:cs="Arial"/>
          <w:b/>
          <w:lang w:val="sr-Cyrl-CS" w:eastAsia="ar-SA"/>
        </w:rPr>
        <w:t>.</w:t>
      </w:r>
    </w:p>
    <w:p w:rsidR="00B13427" w:rsidRPr="00E14F1C" w:rsidRDefault="00B13427" w:rsidP="00B13427">
      <w:pPr>
        <w:suppressAutoHyphens/>
        <w:spacing w:before="0"/>
        <w:rPr>
          <w:rFonts w:cs="Arial"/>
          <w:sz w:val="24"/>
          <w:szCs w:val="24"/>
          <w:lang w:val="sr-Cyrl-CS" w:eastAsia="ar-SA"/>
        </w:rPr>
      </w:pPr>
      <w:r w:rsidRPr="00E14F1C">
        <w:rPr>
          <w:rFonts w:cs="Arial"/>
          <w:sz w:val="24"/>
          <w:szCs w:val="24"/>
          <w:lang w:val="sr-Cyrl-CS" w:eastAsia="ar-SA"/>
        </w:rPr>
        <w:t>Пружалац услуге је дужан да одреди извршиоце</w:t>
      </w:r>
      <w:r w:rsidRPr="00E14F1C" w:rsidDel="00B65A1A">
        <w:rPr>
          <w:rFonts w:cs="Arial"/>
          <w:sz w:val="24"/>
          <w:szCs w:val="24"/>
          <w:lang w:val="sr-Cyrl-CS" w:eastAsia="ar-SA"/>
        </w:rPr>
        <w:t xml:space="preserve"> </w:t>
      </w:r>
      <w:r w:rsidRPr="00E14F1C">
        <w:rPr>
          <w:rFonts w:cs="Arial"/>
          <w:sz w:val="24"/>
          <w:szCs w:val="24"/>
          <w:lang w:val="sr-Cyrl-CS" w:eastAsia="ar-SA"/>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Pr="00E14F1C">
        <w:rPr>
          <w:rFonts w:cs="Arial"/>
          <w:sz w:val="24"/>
          <w:szCs w:val="24"/>
          <w:lang w:val="sr-Cyrl-RS" w:eastAsia="ar-SA"/>
        </w:rPr>
        <w:t>К</w:t>
      </w:r>
      <w:r w:rsidRPr="00E14F1C">
        <w:rPr>
          <w:rFonts w:cs="Arial"/>
          <w:sz w:val="24"/>
          <w:szCs w:val="24"/>
          <w:lang w:val="sr-Cyrl-CS" w:eastAsia="ar-SA"/>
        </w:rPr>
        <w:t xml:space="preserve">орисник услуге садржан је у Прилогу 5. овог </w:t>
      </w:r>
      <w:r w:rsidRPr="00E14F1C">
        <w:rPr>
          <w:rFonts w:cs="Arial"/>
          <w:sz w:val="24"/>
          <w:szCs w:val="24"/>
          <w:lang w:val="sr-Cyrl-RS" w:eastAsia="ar-SA"/>
        </w:rPr>
        <w:t>У</w:t>
      </w:r>
      <w:r w:rsidRPr="00E14F1C">
        <w:rPr>
          <w:rFonts w:cs="Arial"/>
          <w:sz w:val="24"/>
          <w:szCs w:val="24"/>
          <w:lang w:val="sr-Cyrl-CS" w:eastAsia="ar-SA"/>
        </w:rPr>
        <w:t xml:space="preserve">говора. </w:t>
      </w:r>
    </w:p>
    <w:p w:rsidR="00B13427" w:rsidRPr="00E14F1C" w:rsidRDefault="00B13427" w:rsidP="00B13427">
      <w:pPr>
        <w:suppressAutoHyphens/>
        <w:spacing w:before="0"/>
        <w:rPr>
          <w:rFonts w:cs="Arial"/>
          <w:sz w:val="24"/>
          <w:szCs w:val="24"/>
          <w:lang w:val="sr-Cyrl-CS" w:eastAsia="ar-SA"/>
        </w:rPr>
      </w:pPr>
    </w:p>
    <w:p w:rsidR="00B13427" w:rsidRPr="00E14F1C" w:rsidRDefault="00B13427" w:rsidP="00B13427">
      <w:pPr>
        <w:suppressAutoHyphens/>
        <w:spacing w:before="0"/>
        <w:rPr>
          <w:rFonts w:cs="Arial"/>
          <w:sz w:val="24"/>
          <w:szCs w:val="24"/>
          <w:lang w:val="sr-Cyrl-CS" w:eastAsia="ar-SA"/>
        </w:rPr>
      </w:pPr>
      <w:r w:rsidRPr="00E14F1C">
        <w:rPr>
          <w:rFonts w:cs="Arial"/>
          <w:sz w:val="24"/>
          <w:szCs w:val="24"/>
          <w:lang w:val="sr-Cyrl-CS" w:eastAsia="ar-SA"/>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B13427" w:rsidRPr="00E14F1C" w:rsidRDefault="00B13427" w:rsidP="00B13427">
      <w:pPr>
        <w:suppressAutoHyphens/>
        <w:spacing w:before="0"/>
        <w:rPr>
          <w:rFonts w:cs="Arial"/>
          <w:sz w:val="24"/>
          <w:szCs w:val="24"/>
          <w:lang w:val="sr-Cyrl-CS" w:eastAsia="ar-SA"/>
        </w:rPr>
      </w:pPr>
    </w:p>
    <w:p w:rsidR="00B13427" w:rsidRPr="00E14F1C" w:rsidRDefault="00B13427" w:rsidP="00B13427">
      <w:pPr>
        <w:suppressAutoHyphens/>
        <w:spacing w:before="0"/>
        <w:rPr>
          <w:rFonts w:cs="Arial"/>
          <w:sz w:val="24"/>
          <w:szCs w:val="24"/>
          <w:lang w:val="sr-Cyrl-CS" w:eastAsia="ar-SA"/>
        </w:rPr>
      </w:pPr>
      <w:r w:rsidRPr="00E14F1C">
        <w:rPr>
          <w:rFonts w:cs="Arial"/>
          <w:sz w:val="24"/>
          <w:szCs w:val="24"/>
          <w:lang w:val="sr-Cyrl-CS" w:eastAsia="ar-SA"/>
        </w:rPr>
        <w:t xml:space="preserve">Било какве измене </w:t>
      </w:r>
      <w:r w:rsidR="00860919">
        <w:rPr>
          <w:rFonts w:cs="Arial"/>
          <w:sz w:val="24"/>
          <w:szCs w:val="24"/>
          <w:lang w:val="sr-Cyrl-CS" w:eastAsia="ar-SA"/>
        </w:rPr>
        <w:t>С</w:t>
      </w:r>
      <w:r w:rsidR="00860919" w:rsidRPr="00E14F1C">
        <w:rPr>
          <w:rFonts w:cs="Arial"/>
          <w:sz w:val="24"/>
          <w:szCs w:val="24"/>
          <w:lang w:val="sr-Cyrl-CS" w:eastAsia="ar-SA"/>
        </w:rPr>
        <w:t xml:space="preserve">писка </w:t>
      </w:r>
      <w:r w:rsidRPr="00E14F1C">
        <w:rPr>
          <w:rFonts w:cs="Arial"/>
          <w:sz w:val="24"/>
          <w:szCs w:val="24"/>
          <w:lang w:val="sr-Cyrl-CS" w:eastAsia="ar-SA"/>
        </w:rPr>
        <w:t>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w:t>
      </w:r>
    </w:p>
    <w:p w:rsidR="00B13427" w:rsidRPr="00E14F1C" w:rsidRDefault="00B13427" w:rsidP="00B13427">
      <w:pPr>
        <w:suppressAutoHyphens/>
        <w:spacing w:before="0"/>
        <w:rPr>
          <w:rFonts w:cs="Arial"/>
          <w:sz w:val="24"/>
          <w:szCs w:val="24"/>
          <w:lang w:val="sr-Cyrl-CS" w:eastAsia="ar-SA"/>
        </w:rPr>
      </w:pPr>
      <w:r w:rsidRPr="00E14F1C">
        <w:rPr>
          <w:rFonts w:cs="Arial"/>
          <w:sz w:val="24"/>
          <w:szCs w:val="24"/>
          <w:lang w:val="sr-Cyrl-CS" w:eastAsia="ar-SA"/>
        </w:rPr>
        <w:t xml:space="preserve"> </w:t>
      </w:r>
    </w:p>
    <w:p w:rsidR="00B13427" w:rsidRPr="00E14F1C" w:rsidRDefault="00B13427" w:rsidP="00B13427">
      <w:pPr>
        <w:suppressAutoHyphens/>
        <w:spacing w:before="0"/>
        <w:rPr>
          <w:rFonts w:cs="Arial"/>
          <w:sz w:val="24"/>
          <w:szCs w:val="24"/>
          <w:lang w:val="sr-Cyrl-CS" w:eastAsia="ar-SA"/>
        </w:rPr>
      </w:pPr>
      <w:r w:rsidRPr="00E14F1C">
        <w:rPr>
          <w:rFonts w:cs="Arial"/>
          <w:sz w:val="24"/>
          <w:szCs w:val="24"/>
          <w:lang w:val="sr-Cyrl-CS" w:eastAsia="ar-SA"/>
        </w:rPr>
        <w:t>Корисник услуге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B13427" w:rsidRPr="00E14F1C" w:rsidRDefault="00B13427" w:rsidP="00B13427">
      <w:pPr>
        <w:suppressAutoHyphens/>
        <w:spacing w:before="0"/>
        <w:rPr>
          <w:rFonts w:cs="Arial"/>
          <w:sz w:val="24"/>
          <w:szCs w:val="24"/>
          <w:lang w:val="sr-Cyrl-CS" w:eastAsia="ar-SA"/>
        </w:rPr>
      </w:pPr>
    </w:p>
    <w:p w:rsidR="00B13427" w:rsidRPr="00E14F1C" w:rsidRDefault="00B13427" w:rsidP="00B13427">
      <w:pPr>
        <w:suppressAutoHyphens/>
        <w:spacing w:before="0"/>
        <w:rPr>
          <w:rFonts w:cs="Arial"/>
          <w:sz w:val="24"/>
          <w:szCs w:val="24"/>
          <w:lang w:val="sr-Cyrl-CS" w:eastAsia="ar-SA"/>
        </w:rPr>
      </w:pPr>
      <w:r w:rsidRPr="00E14F1C">
        <w:rPr>
          <w:rFonts w:cs="Arial"/>
          <w:sz w:val="24"/>
          <w:szCs w:val="24"/>
          <w:lang w:val="sr-Cyrl-CS" w:eastAsia="ar-SA"/>
        </w:rPr>
        <w:t xml:space="preserve">Ако Пружалац услуге мора да повуче или замени било ког извршиоца услуга за време трајања овог </w:t>
      </w:r>
      <w:r w:rsidRPr="00E14F1C">
        <w:rPr>
          <w:rFonts w:cs="Arial"/>
          <w:sz w:val="24"/>
          <w:szCs w:val="24"/>
          <w:lang w:val="sr-Cyrl-RS" w:eastAsia="ar-SA"/>
        </w:rPr>
        <w:t>У</w:t>
      </w:r>
      <w:r w:rsidRPr="00E14F1C">
        <w:rPr>
          <w:rFonts w:cs="Arial"/>
          <w:sz w:val="24"/>
          <w:szCs w:val="24"/>
          <w:lang w:val="sr-Cyrl-CS" w:eastAsia="ar-SA"/>
        </w:rPr>
        <w:t>говора, све трошкове који настану таквом заменом сноси Пружалац услуге.</w:t>
      </w:r>
    </w:p>
    <w:p w:rsidR="00B13427" w:rsidRPr="00E97BB3" w:rsidRDefault="00B13427" w:rsidP="00B13427">
      <w:pPr>
        <w:pStyle w:val="KDParagraf"/>
        <w:spacing w:before="0"/>
        <w:jc w:val="center"/>
        <w:rPr>
          <w:rFonts w:cs="Arial"/>
          <w:sz w:val="24"/>
          <w:szCs w:val="24"/>
          <w:lang w:val="ru-RU"/>
        </w:rPr>
      </w:pPr>
      <w:r w:rsidRPr="00E97BB3">
        <w:rPr>
          <w:rFonts w:cs="Arial"/>
          <w:b/>
          <w:sz w:val="24"/>
          <w:szCs w:val="24"/>
          <w:lang w:val="ru-RU"/>
        </w:rPr>
        <w:t xml:space="preserve">Члан </w:t>
      </w:r>
      <w:r w:rsidR="00A26507">
        <w:rPr>
          <w:rFonts w:cs="Arial"/>
          <w:b/>
          <w:sz w:val="24"/>
          <w:szCs w:val="24"/>
          <w:lang w:val="ru-RU"/>
        </w:rPr>
        <w:t>20</w:t>
      </w:r>
      <w:r w:rsidRPr="00E97BB3">
        <w:rPr>
          <w:rFonts w:cs="Arial"/>
          <w:sz w:val="24"/>
          <w:szCs w:val="24"/>
          <w:lang w:val="ru-RU"/>
        </w:rPr>
        <w:t>.</w:t>
      </w:r>
    </w:p>
    <w:p w:rsidR="00B13427" w:rsidRPr="00E97BB3" w:rsidRDefault="00B13427" w:rsidP="00B13427">
      <w:pPr>
        <w:pStyle w:val="KDParagraf"/>
        <w:spacing w:before="0"/>
        <w:rPr>
          <w:rFonts w:cs="Arial"/>
          <w:sz w:val="24"/>
          <w:szCs w:val="24"/>
          <w:lang w:val="ru-RU"/>
        </w:rPr>
      </w:pPr>
      <w:r w:rsidRPr="00E97BB3">
        <w:rPr>
          <w:rFonts w:cs="Arial"/>
          <w:sz w:val="24"/>
          <w:szCs w:val="24"/>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B13427" w:rsidRPr="00E97BB3" w:rsidRDefault="00B13427" w:rsidP="00B13427">
      <w:pPr>
        <w:pStyle w:val="KDParagraf"/>
        <w:spacing w:before="0"/>
        <w:rPr>
          <w:rFonts w:cs="Arial"/>
          <w:sz w:val="24"/>
          <w:szCs w:val="24"/>
          <w:lang w:val="ru-RU"/>
        </w:rPr>
      </w:pPr>
      <w:r w:rsidRPr="00E97BB3">
        <w:rPr>
          <w:rFonts w:cs="Arial"/>
          <w:sz w:val="24"/>
          <w:szCs w:val="24"/>
          <w:lang w:val="ru-RU"/>
        </w:rPr>
        <w:lastRenderedPageBreak/>
        <w:t>техничким подацима и обавештењима, до којих дођу у вези са реализацијом овог Уговора и да их користе искључиво за обављање те Услуг</w:t>
      </w:r>
      <w:r w:rsidRPr="00EE793E">
        <w:rPr>
          <w:rFonts w:cs="Arial"/>
          <w:sz w:val="24"/>
          <w:szCs w:val="24"/>
        </w:rPr>
        <w:t>e</w:t>
      </w:r>
      <w:r w:rsidRPr="00E97BB3">
        <w:rPr>
          <w:rFonts w:cs="Arial"/>
          <w:sz w:val="24"/>
          <w:szCs w:val="24"/>
          <w:lang w:val="ru-RU"/>
        </w:rPr>
        <w:t xml:space="preserve">, а у складу са Уговором о чувању пословне тајне и поверљивих информација  који је Прилог број 7 уз овај Уговор. </w:t>
      </w:r>
    </w:p>
    <w:p w:rsidR="00B13427" w:rsidRPr="00E97BB3" w:rsidRDefault="00B13427" w:rsidP="00B13427">
      <w:pPr>
        <w:pStyle w:val="KDParagraf"/>
        <w:spacing w:before="0"/>
        <w:rPr>
          <w:rFonts w:cs="Arial"/>
          <w:sz w:val="24"/>
          <w:szCs w:val="24"/>
          <w:lang w:val="ru-RU"/>
        </w:rPr>
      </w:pPr>
    </w:p>
    <w:p w:rsidR="00B13427" w:rsidRPr="00E97BB3" w:rsidRDefault="00B13427" w:rsidP="00B13427">
      <w:pPr>
        <w:pStyle w:val="KDParagraf"/>
        <w:spacing w:before="0"/>
        <w:rPr>
          <w:rFonts w:cs="Arial"/>
          <w:sz w:val="24"/>
          <w:szCs w:val="24"/>
          <w:lang w:val="ru-RU"/>
        </w:rPr>
      </w:pPr>
      <w:r w:rsidRPr="00E97BB3">
        <w:rPr>
          <w:rFonts w:cs="Arial"/>
          <w:sz w:val="24"/>
          <w:szCs w:val="24"/>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13427" w:rsidRPr="00E97BB3" w:rsidRDefault="00A26507" w:rsidP="00B13427">
      <w:pPr>
        <w:pStyle w:val="KDParagraf"/>
        <w:spacing w:before="0"/>
        <w:jc w:val="center"/>
        <w:rPr>
          <w:rFonts w:cs="Arial"/>
          <w:sz w:val="24"/>
          <w:szCs w:val="24"/>
          <w:lang w:val="ru-RU"/>
        </w:rPr>
      </w:pPr>
      <w:r>
        <w:rPr>
          <w:rFonts w:cs="Arial"/>
          <w:b/>
          <w:sz w:val="24"/>
          <w:szCs w:val="24"/>
          <w:lang w:val="ru-RU"/>
        </w:rPr>
        <w:t>Члан 21</w:t>
      </w:r>
      <w:r w:rsidR="00B13427" w:rsidRPr="00E97BB3">
        <w:rPr>
          <w:rFonts w:cs="Arial"/>
          <w:sz w:val="24"/>
          <w:szCs w:val="24"/>
          <w:lang w:val="ru-RU"/>
        </w:rPr>
        <w:t>.</w:t>
      </w:r>
    </w:p>
    <w:p w:rsidR="00B13427" w:rsidRPr="00E97BB3" w:rsidRDefault="00B13427" w:rsidP="00B13427">
      <w:pPr>
        <w:pStyle w:val="KDParagraf"/>
        <w:spacing w:before="0"/>
        <w:rPr>
          <w:rFonts w:cs="Arial"/>
          <w:sz w:val="24"/>
          <w:szCs w:val="24"/>
          <w:lang w:val="ru-RU"/>
        </w:rPr>
      </w:pPr>
      <w:r w:rsidRPr="00E97BB3">
        <w:rPr>
          <w:rFonts w:cs="Arial"/>
          <w:sz w:val="24"/>
          <w:szCs w:val="24"/>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B13427" w:rsidRPr="00E97BB3" w:rsidRDefault="00B13427" w:rsidP="00B13427">
      <w:pPr>
        <w:pStyle w:val="KDParagraf"/>
        <w:spacing w:before="0"/>
        <w:rPr>
          <w:rFonts w:cs="Arial"/>
          <w:sz w:val="24"/>
          <w:szCs w:val="24"/>
          <w:lang w:val="ru-RU"/>
        </w:rPr>
      </w:pPr>
    </w:p>
    <w:p w:rsidR="00B13427" w:rsidRPr="00E97BB3" w:rsidRDefault="00B13427" w:rsidP="00B13427">
      <w:pPr>
        <w:pStyle w:val="KDParagraf"/>
        <w:spacing w:before="0"/>
        <w:rPr>
          <w:rFonts w:cs="Arial"/>
          <w:sz w:val="24"/>
          <w:szCs w:val="24"/>
          <w:lang w:val="ru-RU"/>
        </w:rPr>
      </w:pPr>
      <w:r w:rsidRPr="00E97BB3">
        <w:rPr>
          <w:rFonts w:cs="Arial"/>
          <w:sz w:val="24"/>
          <w:szCs w:val="24"/>
          <w:lang w:val="ru-RU"/>
        </w:rPr>
        <w:t xml:space="preserve">Пружалац услуге је дужан да поседује полису осигурања од одговорности из делатности за штете причињене трећим лицима . </w:t>
      </w:r>
    </w:p>
    <w:p w:rsidR="00B13427" w:rsidRPr="00E14F1C" w:rsidRDefault="00B13427" w:rsidP="00B13427">
      <w:pPr>
        <w:rPr>
          <w:b/>
          <w:sz w:val="24"/>
          <w:szCs w:val="24"/>
          <w:lang w:val="sr-Cyrl-CS"/>
        </w:rPr>
      </w:pPr>
      <w:r w:rsidRPr="00E14F1C">
        <w:rPr>
          <w:b/>
          <w:sz w:val="24"/>
          <w:szCs w:val="24"/>
          <w:lang w:val="sr-Cyrl-CS"/>
        </w:rPr>
        <w:t>ГАРАНТНИ РОК</w:t>
      </w:r>
    </w:p>
    <w:p w:rsidR="00B13427" w:rsidRPr="00E14F1C" w:rsidRDefault="00B13427" w:rsidP="00B13427">
      <w:pPr>
        <w:jc w:val="center"/>
        <w:rPr>
          <w:b/>
          <w:sz w:val="24"/>
          <w:szCs w:val="24"/>
          <w:lang w:val="sr-Cyrl-CS"/>
        </w:rPr>
      </w:pPr>
      <w:r w:rsidRPr="00E14F1C">
        <w:rPr>
          <w:b/>
          <w:sz w:val="24"/>
          <w:szCs w:val="24"/>
          <w:lang w:val="sr-Cyrl-CS"/>
        </w:rPr>
        <w:t xml:space="preserve">Члан </w:t>
      </w:r>
      <w:r w:rsidR="00A26507">
        <w:rPr>
          <w:b/>
          <w:sz w:val="24"/>
          <w:szCs w:val="24"/>
          <w:lang w:val="sr-Cyrl-RS"/>
        </w:rPr>
        <w:t>22</w:t>
      </w:r>
      <w:r w:rsidRPr="00E14F1C">
        <w:rPr>
          <w:b/>
          <w:sz w:val="24"/>
          <w:szCs w:val="24"/>
          <w:lang w:val="sr-Cyrl-CS"/>
        </w:rPr>
        <w:t>.</w:t>
      </w:r>
    </w:p>
    <w:p w:rsidR="00B13427" w:rsidRPr="00E14F1C" w:rsidRDefault="00B13427" w:rsidP="00B13427">
      <w:pPr>
        <w:suppressAutoHyphens/>
        <w:spacing w:before="0"/>
        <w:rPr>
          <w:rFonts w:cs="Arial"/>
          <w:sz w:val="24"/>
          <w:szCs w:val="24"/>
          <w:lang w:val="sr-Cyrl-RS" w:eastAsia="ar-SA"/>
        </w:rPr>
      </w:pPr>
      <w:r w:rsidRPr="00E14F1C">
        <w:rPr>
          <w:rFonts w:cs="Arial"/>
          <w:sz w:val="24"/>
          <w:szCs w:val="24"/>
          <w:lang w:val="sr-Cyrl-RS" w:eastAsia="ar-SA"/>
        </w:rPr>
        <w:t>Гарантни рок за извршене услуге износи најмање 3 (словима: три) месеца а испоручених пратећих добара износи најмање 12 (словима: дванаест) месеци</w:t>
      </w:r>
      <w:r w:rsidRPr="00E14F1C">
        <w:rPr>
          <w:rFonts w:cs="Arial"/>
          <w:sz w:val="24"/>
          <w:szCs w:val="24"/>
          <w:lang w:val="sr-Cyrl-CS" w:eastAsia="ar-SA"/>
        </w:rPr>
        <w:t xml:space="preserve"> од дана сачињавања, потписивања и верификовања Записника о </w:t>
      </w:r>
      <w:r w:rsidRPr="00E14F1C">
        <w:rPr>
          <w:rFonts w:cs="Arial"/>
          <w:sz w:val="24"/>
          <w:szCs w:val="24"/>
          <w:lang w:val="sr-Cyrl-RS" w:eastAsia="ar-SA"/>
        </w:rPr>
        <w:t>квалитативном и квантитативном</w:t>
      </w:r>
      <w:r w:rsidRPr="00E14F1C">
        <w:rPr>
          <w:rFonts w:cs="Arial"/>
          <w:sz w:val="24"/>
          <w:szCs w:val="24"/>
          <w:lang w:val="sr-Cyrl-CS" w:eastAsia="ar-SA"/>
        </w:rPr>
        <w:t xml:space="preserve"> пријему услуга (без примедби)</w:t>
      </w:r>
      <w:r w:rsidRPr="00E14F1C">
        <w:rPr>
          <w:rFonts w:cs="Arial"/>
          <w:sz w:val="24"/>
          <w:szCs w:val="24"/>
          <w:lang w:val="sr-Cyrl-RS" w:eastAsia="ar-SA"/>
        </w:rPr>
        <w:t>, односно уградње пратећег добра</w:t>
      </w:r>
      <w:r w:rsidRPr="00E14F1C">
        <w:rPr>
          <w:rFonts w:cs="Arial"/>
          <w:sz w:val="24"/>
          <w:szCs w:val="24"/>
          <w:lang w:val="sr-Cyrl-CS" w:eastAsia="ar-SA"/>
        </w:rPr>
        <w:t xml:space="preserve">. </w:t>
      </w:r>
      <w:r w:rsidRPr="00E14F1C">
        <w:rPr>
          <w:rFonts w:cs="Arial"/>
          <w:sz w:val="24"/>
          <w:szCs w:val="24"/>
          <w:lang w:val="sr-Cyrl-RS" w:eastAsia="ar-SA"/>
        </w:rPr>
        <w:t xml:space="preserve"> </w:t>
      </w:r>
    </w:p>
    <w:p w:rsidR="00B13427" w:rsidRPr="00E14F1C" w:rsidRDefault="00B13427" w:rsidP="00B13427">
      <w:pPr>
        <w:tabs>
          <w:tab w:val="left" w:pos="567"/>
        </w:tabs>
        <w:spacing w:before="0"/>
        <w:rPr>
          <w:rFonts w:cs="Arial"/>
          <w:sz w:val="24"/>
          <w:szCs w:val="24"/>
          <w:lang w:val="sr-Cyrl-CS"/>
        </w:rPr>
      </w:pPr>
    </w:p>
    <w:p w:rsidR="00B13427" w:rsidRPr="00E14F1C" w:rsidRDefault="00B13427" w:rsidP="00B13427">
      <w:pPr>
        <w:tabs>
          <w:tab w:val="left" w:pos="567"/>
        </w:tabs>
        <w:spacing w:before="0"/>
        <w:rPr>
          <w:rFonts w:cs="Arial"/>
          <w:sz w:val="24"/>
          <w:szCs w:val="24"/>
          <w:lang w:val="sr-Cyrl-CS"/>
        </w:rPr>
      </w:pPr>
      <w:r w:rsidRPr="00E14F1C">
        <w:rPr>
          <w:rFonts w:cs="Arial"/>
          <w:sz w:val="24"/>
          <w:szCs w:val="24"/>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Pr>
          <w:rFonts w:cs="Arial"/>
          <w:sz w:val="24"/>
          <w:szCs w:val="24"/>
          <w:lang w:val="sr-Cyrl-CS"/>
        </w:rPr>
        <w:t>3</w:t>
      </w:r>
      <w:r w:rsidRPr="00E14F1C">
        <w:rPr>
          <w:rFonts w:cs="Arial"/>
          <w:sz w:val="24"/>
          <w:szCs w:val="24"/>
          <w:lang w:val="sr-Cyrl-CS"/>
        </w:rPr>
        <w:t xml:space="preserve"> (словима:</w:t>
      </w:r>
      <w:r>
        <w:rPr>
          <w:rFonts w:cs="Arial"/>
          <w:sz w:val="24"/>
          <w:szCs w:val="24"/>
          <w:lang w:val="sr-Cyrl-CS"/>
        </w:rPr>
        <w:t>три</w:t>
      </w:r>
      <w:r w:rsidRPr="00E14F1C">
        <w:rPr>
          <w:rFonts w:cs="Arial"/>
          <w:sz w:val="24"/>
          <w:szCs w:val="24"/>
          <w:lang w:val="sr-Cyrl-CS"/>
        </w:rPr>
        <w:t xml:space="preserve">) дана по утврђивању недостатка. </w:t>
      </w:r>
    </w:p>
    <w:p w:rsidR="00B13427" w:rsidRPr="00E14F1C" w:rsidRDefault="00B13427" w:rsidP="00B13427">
      <w:pPr>
        <w:tabs>
          <w:tab w:val="left" w:pos="567"/>
        </w:tabs>
        <w:spacing w:before="0"/>
        <w:rPr>
          <w:rFonts w:cs="Arial"/>
          <w:sz w:val="24"/>
          <w:szCs w:val="24"/>
          <w:lang w:val="sr-Cyrl-CS"/>
        </w:rPr>
      </w:pPr>
    </w:p>
    <w:p w:rsidR="00B13427" w:rsidRPr="00E14F1C" w:rsidRDefault="00B13427" w:rsidP="00B13427">
      <w:pPr>
        <w:tabs>
          <w:tab w:val="left" w:pos="567"/>
        </w:tabs>
        <w:spacing w:before="0"/>
        <w:rPr>
          <w:rFonts w:cs="Arial"/>
          <w:sz w:val="24"/>
          <w:szCs w:val="24"/>
          <w:lang w:val="sr-Cyrl-CS"/>
        </w:rPr>
      </w:pPr>
      <w:r w:rsidRPr="00E14F1C">
        <w:rPr>
          <w:rFonts w:cs="Arial"/>
          <w:sz w:val="24"/>
          <w:szCs w:val="24"/>
          <w:lang w:val="sr-Cyrl-CS"/>
        </w:rPr>
        <w:t xml:space="preserve">Пружалац услуге се обавезује да најкасније у року од </w:t>
      </w:r>
      <w:r>
        <w:rPr>
          <w:rFonts w:cs="Arial"/>
          <w:sz w:val="24"/>
          <w:szCs w:val="24"/>
          <w:lang w:val="sr-Cyrl-CS"/>
        </w:rPr>
        <w:t>7</w:t>
      </w:r>
      <w:r w:rsidRPr="00E14F1C">
        <w:rPr>
          <w:rFonts w:cs="Arial"/>
          <w:sz w:val="24"/>
          <w:szCs w:val="24"/>
          <w:lang w:val="sr-Cyrl-CS"/>
        </w:rPr>
        <w:t xml:space="preserve"> (словима:</w:t>
      </w:r>
      <w:r>
        <w:rPr>
          <w:rFonts w:cs="Arial"/>
          <w:sz w:val="24"/>
          <w:szCs w:val="24"/>
          <w:lang w:val="sr-Cyrl-CS"/>
        </w:rPr>
        <w:t>седам</w:t>
      </w:r>
      <w:r w:rsidRPr="00E14F1C">
        <w:rPr>
          <w:rFonts w:cs="Arial"/>
          <w:sz w:val="24"/>
          <w:szCs w:val="24"/>
          <w:lang w:val="sr-Cyrl-CS"/>
        </w:rPr>
        <w:t>) дана од дана пријема рекламације отклони утврђене недостатке о свом трошку.</w:t>
      </w:r>
    </w:p>
    <w:p w:rsidR="00EE793E" w:rsidRPr="00C0681F" w:rsidRDefault="00EE793E" w:rsidP="00EE793E">
      <w:pPr>
        <w:pStyle w:val="KDParagraf"/>
        <w:spacing w:before="0"/>
        <w:rPr>
          <w:rFonts w:cs="Arial"/>
          <w:sz w:val="24"/>
          <w:szCs w:val="24"/>
          <w:lang w:val="sr-Cyrl-CS"/>
        </w:rPr>
      </w:pPr>
    </w:p>
    <w:p w:rsidR="00A26507" w:rsidRPr="00C0681F" w:rsidRDefault="00A26507" w:rsidP="00EE793E">
      <w:pPr>
        <w:pStyle w:val="KDParagraf"/>
        <w:spacing w:before="0"/>
        <w:rPr>
          <w:rFonts w:cs="Arial"/>
          <w:b/>
          <w:sz w:val="24"/>
          <w:szCs w:val="24"/>
          <w:lang w:val="sr-Cyrl-CS"/>
        </w:rPr>
      </w:pPr>
    </w:p>
    <w:p w:rsidR="00EE793E" w:rsidRPr="00C0681F" w:rsidRDefault="00EE793E" w:rsidP="00EE793E">
      <w:pPr>
        <w:pStyle w:val="KDParagraf"/>
        <w:spacing w:before="0"/>
        <w:rPr>
          <w:rFonts w:cs="Arial"/>
          <w:b/>
          <w:sz w:val="24"/>
          <w:szCs w:val="24"/>
          <w:lang w:val="sr-Cyrl-CS"/>
        </w:rPr>
      </w:pPr>
      <w:r w:rsidRPr="00C0681F">
        <w:rPr>
          <w:rFonts w:cs="Arial"/>
          <w:b/>
          <w:sz w:val="24"/>
          <w:szCs w:val="24"/>
          <w:lang w:val="sr-Cyrl-CS"/>
        </w:rPr>
        <w:t xml:space="preserve">ИНТЕЛЕКТУАЛНА СВОЈИНА </w:t>
      </w:r>
    </w:p>
    <w:p w:rsidR="00EE793E" w:rsidRPr="00C0681F" w:rsidRDefault="00A26507" w:rsidP="00A26507">
      <w:pPr>
        <w:pStyle w:val="KDParagraf"/>
        <w:spacing w:before="0"/>
        <w:jc w:val="center"/>
        <w:rPr>
          <w:rFonts w:cs="Arial"/>
          <w:sz w:val="24"/>
          <w:szCs w:val="24"/>
          <w:lang w:val="sr-Cyrl-CS"/>
        </w:rPr>
      </w:pPr>
      <w:r w:rsidRPr="00C0681F">
        <w:rPr>
          <w:rFonts w:cs="Arial"/>
          <w:b/>
          <w:sz w:val="24"/>
          <w:szCs w:val="24"/>
          <w:lang w:val="sr-Cyrl-CS"/>
        </w:rPr>
        <w:t>Члан 23</w:t>
      </w:r>
      <w:r w:rsidR="00EE793E" w:rsidRPr="00C0681F">
        <w:rPr>
          <w:rFonts w:cs="Arial"/>
          <w:sz w:val="24"/>
          <w:szCs w:val="24"/>
          <w:lang w:val="sr-Cyrl-CS"/>
        </w:rPr>
        <w:t>.</w:t>
      </w:r>
    </w:p>
    <w:p w:rsidR="00855D8B" w:rsidRPr="005E0D49" w:rsidRDefault="00855D8B" w:rsidP="00855D8B">
      <w:pPr>
        <w:rPr>
          <w:rFonts w:cs="Arial"/>
          <w:lang w:val="sr-Cyrl-CS"/>
        </w:rPr>
      </w:pPr>
      <w:r w:rsidRPr="005E0D49">
        <w:rPr>
          <w:rFonts w:cs="Arial"/>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55D8B" w:rsidRPr="005E0D49" w:rsidRDefault="00855D8B" w:rsidP="00855D8B">
      <w:pPr>
        <w:rPr>
          <w:rFonts w:cs="Arial"/>
          <w:lang w:val="sr-Cyrl-CS"/>
        </w:rPr>
      </w:pPr>
      <w:r w:rsidRPr="005E0D49">
        <w:rPr>
          <w:rFonts w:cs="Arial"/>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55D8B" w:rsidRPr="005E0D49" w:rsidRDefault="00860919" w:rsidP="00855D8B">
      <w:pPr>
        <w:rPr>
          <w:rFonts w:cs="Arial"/>
          <w:lang w:val="sr-Cyrl-CS"/>
        </w:rPr>
      </w:pPr>
      <w:r>
        <w:rPr>
          <w:rFonts w:cs="Arial"/>
          <w:lang w:val="sr-Cyrl-CS"/>
        </w:rPr>
        <w:t>Е</w:t>
      </w:r>
      <w:r w:rsidR="00855D8B" w:rsidRPr="005E0D49">
        <w:rPr>
          <w:rFonts w:cs="Arial"/>
          <w:lang w:val="sr-Cyrl-CS"/>
        </w:rPr>
        <w:t>евентуалну одговорност за повреду заштићених права интелектуалне својине трећих лица, у целости сноси Пружалац услуге.</w:t>
      </w:r>
    </w:p>
    <w:p w:rsidR="00855D8B" w:rsidRPr="005E0D49" w:rsidRDefault="00855D8B" w:rsidP="00855D8B">
      <w:pPr>
        <w:rPr>
          <w:rFonts w:cs="Arial"/>
          <w:lang w:val="sr-Cyrl-CS"/>
        </w:rPr>
      </w:pPr>
      <w:r w:rsidRPr="005E0D49">
        <w:rPr>
          <w:rFonts w:cs="Arial"/>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855D8B" w:rsidRPr="00C0681F" w:rsidRDefault="00855D8B" w:rsidP="00855D8B">
      <w:pPr>
        <w:pStyle w:val="KDParagraf"/>
        <w:spacing w:before="0"/>
        <w:rPr>
          <w:rFonts w:cs="Arial"/>
          <w:lang w:val="sr-Cyrl-CS"/>
        </w:rPr>
      </w:pPr>
    </w:p>
    <w:p w:rsidR="00EE793E" w:rsidRPr="00C0681F" w:rsidRDefault="00EE793E" w:rsidP="00EE793E">
      <w:pPr>
        <w:pStyle w:val="KDParagraf"/>
        <w:spacing w:before="0"/>
        <w:rPr>
          <w:rFonts w:cs="Arial"/>
          <w:b/>
          <w:sz w:val="24"/>
          <w:szCs w:val="24"/>
          <w:lang w:val="sr-Cyrl-CS"/>
        </w:rPr>
      </w:pPr>
      <w:r w:rsidRPr="00C0681F">
        <w:rPr>
          <w:rFonts w:cs="Arial"/>
          <w:b/>
          <w:sz w:val="24"/>
          <w:szCs w:val="24"/>
          <w:lang w:val="sr-Cyrl-CS"/>
        </w:rPr>
        <w:lastRenderedPageBreak/>
        <w:t xml:space="preserve">ЗАКЉУЧИВАЊЕ И СТУПАЊЕ НА СНАГУ </w:t>
      </w:r>
    </w:p>
    <w:p w:rsidR="00EE793E" w:rsidRPr="00C0681F" w:rsidRDefault="00EE793E" w:rsidP="00EE793E">
      <w:pPr>
        <w:pStyle w:val="KDParagraf"/>
        <w:spacing w:before="0"/>
        <w:rPr>
          <w:rFonts w:cs="Arial"/>
          <w:sz w:val="24"/>
          <w:szCs w:val="24"/>
          <w:lang w:val="sr-Cyrl-CS"/>
        </w:rPr>
      </w:pPr>
    </w:p>
    <w:p w:rsidR="00EE793E" w:rsidRPr="00C0681F" w:rsidRDefault="00EE793E" w:rsidP="00A26507">
      <w:pPr>
        <w:pStyle w:val="KDParagraf"/>
        <w:spacing w:before="0"/>
        <w:jc w:val="center"/>
        <w:rPr>
          <w:rFonts w:cs="Arial"/>
          <w:sz w:val="24"/>
          <w:szCs w:val="24"/>
          <w:lang w:val="sr-Cyrl-CS"/>
        </w:rPr>
      </w:pPr>
      <w:r w:rsidRPr="00C0681F">
        <w:rPr>
          <w:rFonts w:cs="Arial"/>
          <w:b/>
          <w:sz w:val="24"/>
          <w:szCs w:val="24"/>
          <w:lang w:val="sr-Cyrl-CS"/>
        </w:rPr>
        <w:t xml:space="preserve">Члан </w:t>
      </w:r>
      <w:r w:rsidR="00A26507" w:rsidRPr="00C0681F">
        <w:rPr>
          <w:rFonts w:cs="Arial"/>
          <w:b/>
          <w:sz w:val="24"/>
          <w:szCs w:val="24"/>
          <w:lang w:val="sr-Cyrl-CS"/>
        </w:rPr>
        <w:t>24</w:t>
      </w:r>
      <w:r w:rsidRPr="00C0681F">
        <w:rPr>
          <w:rFonts w:cs="Arial"/>
          <w:sz w:val="24"/>
          <w:szCs w:val="24"/>
          <w:lang w:val="sr-Cyrl-CS"/>
        </w:rPr>
        <w:t>.</w:t>
      </w:r>
    </w:p>
    <w:p w:rsidR="005E751A" w:rsidRPr="005E751A" w:rsidRDefault="005E751A" w:rsidP="00220E8B">
      <w:pPr>
        <w:rPr>
          <w:rFonts w:eastAsia="Arial Unicode MS"/>
          <w:i/>
          <w:color w:val="00B0F0"/>
          <w:sz w:val="24"/>
          <w:szCs w:val="24"/>
          <w:lang w:val="sr-Cyrl-CS"/>
        </w:rPr>
      </w:pPr>
      <w:r w:rsidRPr="005E751A">
        <w:rPr>
          <w:rFonts w:eastAsia="Arial Unicode MS"/>
          <w:sz w:val="24"/>
          <w:szCs w:val="24"/>
          <w:lang w:val="sr-Cyrl-CS"/>
        </w:rPr>
        <w:t>Овај Уговор се сматра закљученим, када га потпиш</w:t>
      </w:r>
      <w:r w:rsidR="006E2776">
        <w:rPr>
          <w:rFonts w:eastAsia="Arial Unicode MS"/>
          <w:sz w:val="24"/>
          <w:szCs w:val="24"/>
          <w:lang w:val="sr-Cyrl-CS"/>
        </w:rPr>
        <w:t>у законски заступници</w:t>
      </w:r>
      <w:r w:rsidRPr="005E751A">
        <w:rPr>
          <w:rFonts w:eastAsia="Arial Unicode MS"/>
          <w:sz w:val="24"/>
          <w:szCs w:val="24"/>
          <w:lang w:val="sr-Cyrl-CS"/>
        </w:rPr>
        <w:t xml:space="preserve"> Уговорних страна, </w:t>
      </w:r>
    </w:p>
    <w:p w:rsidR="00220E8B" w:rsidRPr="00A23B33" w:rsidRDefault="00220E8B" w:rsidP="00220E8B">
      <w:pPr>
        <w:rPr>
          <w:sz w:val="24"/>
          <w:szCs w:val="24"/>
          <w:lang w:val="sr-Cyrl-CS"/>
        </w:rPr>
      </w:pPr>
      <w:r w:rsidRPr="00A23B33">
        <w:rPr>
          <w:sz w:val="24"/>
          <w:szCs w:val="24"/>
          <w:lang w:val="sr-Cyrl-CS"/>
        </w:rPr>
        <w:t xml:space="preserve">Овај </w:t>
      </w:r>
      <w:r>
        <w:rPr>
          <w:sz w:val="24"/>
          <w:szCs w:val="24"/>
          <w:lang w:val="sr-Cyrl-CS"/>
        </w:rPr>
        <w:t xml:space="preserve">Уговор </w:t>
      </w:r>
      <w:r w:rsidRPr="00A23B33">
        <w:rPr>
          <w:sz w:val="24"/>
          <w:szCs w:val="24"/>
          <w:lang w:val="sr-Cyrl-CS"/>
        </w:rPr>
        <w:t>ступа на снагу кад се испуне следећи услови:</w:t>
      </w:r>
    </w:p>
    <w:p w:rsidR="00220E8B" w:rsidRDefault="00220E8B" w:rsidP="00220E8B">
      <w:pPr>
        <w:rPr>
          <w:sz w:val="24"/>
          <w:szCs w:val="24"/>
          <w:lang w:val="sr-Cyrl-CS" w:eastAsia="sr-Latn-CS"/>
        </w:rPr>
      </w:pPr>
      <w:r w:rsidRPr="00A23B33">
        <w:rPr>
          <w:sz w:val="24"/>
          <w:szCs w:val="24"/>
          <w:lang w:val="sr-Cyrl-CS" w:eastAsia="sr-Latn-CS"/>
        </w:rPr>
        <w:t xml:space="preserve">када </w:t>
      </w:r>
      <w:r>
        <w:rPr>
          <w:sz w:val="24"/>
          <w:szCs w:val="24"/>
          <w:lang w:val="sr-Cyrl-CS" w:eastAsia="sr-Latn-CS"/>
        </w:rPr>
        <w:t xml:space="preserve">Уговор </w:t>
      </w:r>
      <w:r w:rsidRPr="00A23B33">
        <w:rPr>
          <w:sz w:val="24"/>
          <w:szCs w:val="24"/>
          <w:lang w:val="sr-Cyrl-CS" w:eastAsia="sr-Latn-CS"/>
        </w:rPr>
        <w:t xml:space="preserve"> потпишу </w:t>
      </w:r>
      <w:r>
        <w:rPr>
          <w:sz w:val="24"/>
          <w:szCs w:val="24"/>
          <w:lang w:val="sr-Cyrl-CS" w:eastAsia="sr-Latn-CS"/>
        </w:rPr>
        <w:t>-законски заступници</w:t>
      </w:r>
      <w:r w:rsidRPr="00A23B33">
        <w:rPr>
          <w:sz w:val="24"/>
          <w:szCs w:val="24"/>
          <w:lang w:val="sr-Cyrl-CS" w:eastAsia="sr-Latn-CS"/>
        </w:rPr>
        <w:t xml:space="preserve"> </w:t>
      </w:r>
      <w:r>
        <w:rPr>
          <w:sz w:val="24"/>
          <w:szCs w:val="24"/>
          <w:lang w:val="sr-Cyrl-CS" w:eastAsia="sr-Latn-CS"/>
        </w:rPr>
        <w:t>С</w:t>
      </w:r>
      <w:r w:rsidRPr="00A23B33">
        <w:rPr>
          <w:sz w:val="24"/>
          <w:szCs w:val="24"/>
          <w:lang w:val="sr-Cyrl-CS" w:eastAsia="sr-Latn-CS"/>
        </w:rPr>
        <w:t>трана</w:t>
      </w:r>
      <w:r>
        <w:rPr>
          <w:sz w:val="24"/>
          <w:szCs w:val="24"/>
          <w:lang w:val="sr-Cyrl-CS" w:eastAsia="sr-Latn-CS"/>
        </w:rPr>
        <w:t xml:space="preserve"> у уговору</w:t>
      </w:r>
    </w:p>
    <w:p w:rsidR="00220E8B" w:rsidRPr="00A23B33" w:rsidRDefault="00220E8B" w:rsidP="00220E8B">
      <w:pPr>
        <w:rPr>
          <w:sz w:val="24"/>
          <w:szCs w:val="24"/>
          <w:lang w:val="sr-Cyrl-CS" w:eastAsia="sr-Latn-CS"/>
        </w:rPr>
      </w:pPr>
      <w:r>
        <w:rPr>
          <w:sz w:val="24"/>
          <w:szCs w:val="24"/>
          <w:lang w:val="sr-Cyrl-CS" w:eastAsia="sr-Latn-CS"/>
        </w:rPr>
        <w:t xml:space="preserve">- </w:t>
      </w:r>
      <w:r w:rsidRPr="00A23B33">
        <w:rPr>
          <w:sz w:val="24"/>
          <w:szCs w:val="24"/>
          <w:lang w:val="sr-Cyrl-CS" w:eastAsia="sr-Latn-CS"/>
        </w:rPr>
        <w:t xml:space="preserve">када </w:t>
      </w:r>
      <w:r w:rsidRPr="00A23B33">
        <w:rPr>
          <w:sz w:val="24"/>
          <w:szCs w:val="24"/>
          <w:lang w:val="sr-Latn-CS" w:eastAsia="sr-Latn-CS"/>
        </w:rPr>
        <w:t>Пр</w:t>
      </w:r>
      <w:r>
        <w:rPr>
          <w:sz w:val="24"/>
          <w:szCs w:val="24"/>
          <w:lang w:val="sr-Cyrl-RS" w:eastAsia="sr-Latn-CS"/>
        </w:rPr>
        <w:t>ужалац</w:t>
      </w:r>
      <w:r w:rsidRPr="00A23B33">
        <w:rPr>
          <w:sz w:val="24"/>
          <w:szCs w:val="24"/>
          <w:lang w:val="sr-Cyrl-CS" w:eastAsia="sr-Latn-CS"/>
        </w:rPr>
        <w:t xml:space="preserve"> достави средства финансијског обезбеђења за добро извршење посла.</w:t>
      </w:r>
    </w:p>
    <w:p w:rsidR="00220E8B" w:rsidRDefault="00220E8B" w:rsidP="00220E8B">
      <w:pPr>
        <w:rPr>
          <w:sz w:val="24"/>
          <w:szCs w:val="24"/>
          <w:lang w:val="sr-Cyrl-CS"/>
        </w:rPr>
      </w:pPr>
      <w:r w:rsidRPr="00A23B33">
        <w:rPr>
          <w:sz w:val="24"/>
          <w:szCs w:val="24"/>
          <w:lang w:val="sr-Cyrl-CS"/>
        </w:rPr>
        <w:t>За све што није регулисано овим</w:t>
      </w:r>
      <w:r>
        <w:rPr>
          <w:sz w:val="24"/>
          <w:szCs w:val="24"/>
          <w:lang w:val="sr-Cyrl-CS"/>
        </w:rPr>
        <w:t xml:space="preserve">Уговором </w:t>
      </w:r>
      <w:r w:rsidRPr="00A23B33">
        <w:rPr>
          <w:sz w:val="24"/>
          <w:szCs w:val="24"/>
          <w:lang w:val="sr-Cyrl-CS"/>
        </w:rPr>
        <w:t xml:space="preserve">, примењиваће се одредбе </w:t>
      </w:r>
      <w:r>
        <w:rPr>
          <w:sz w:val="24"/>
          <w:szCs w:val="24"/>
          <w:lang w:val="sr-Cyrl-CS"/>
        </w:rPr>
        <w:t>ЗОО</w:t>
      </w:r>
      <w:r w:rsidRPr="00C0681F">
        <w:rPr>
          <w:sz w:val="24"/>
          <w:szCs w:val="24"/>
          <w:lang w:val="sr-Cyrl-CS"/>
        </w:rPr>
        <w:t xml:space="preserve"> </w:t>
      </w:r>
      <w:r w:rsidRPr="00A23B33">
        <w:rPr>
          <w:sz w:val="24"/>
          <w:szCs w:val="24"/>
          <w:lang w:val="sr-Cyrl-CS"/>
        </w:rPr>
        <w:t xml:space="preserve">и други важећи прописи који регулишу ову материју. </w:t>
      </w:r>
    </w:p>
    <w:p w:rsidR="00220E8B" w:rsidRDefault="00220E8B" w:rsidP="00EE793E">
      <w:pPr>
        <w:pStyle w:val="KDParagraf"/>
        <w:spacing w:before="0"/>
        <w:rPr>
          <w:rFonts w:cs="Arial"/>
          <w:sz w:val="24"/>
          <w:szCs w:val="24"/>
          <w:lang w:val="sr-Cyrl-CS"/>
        </w:rPr>
      </w:pPr>
    </w:p>
    <w:p w:rsidR="00220E8B" w:rsidRPr="00E97BB3" w:rsidRDefault="00220E8B" w:rsidP="00EE793E">
      <w:pPr>
        <w:pStyle w:val="KDParagraf"/>
        <w:spacing w:before="0"/>
        <w:rPr>
          <w:rFonts w:cs="Arial"/>
          <w:sz w:val="24"/>
          <w:szCs w:val="24"/>
          <w:lang w:val="sr-Cyrl-CS"/>
        </w:rPr>
      </w:pPr>
    </w:p>
    <w:p w:rsidR="00EE793E" w:rsidRPr="00E97BB3" w:rsidRDefault="00A26507" w:rsidP="006E2776">
      <w:pPr>
        <w:pStyle w:val="KDParagraf"/>
        <w:spacing w:before="0"/>
        <w:jc w:val="center"/>
        <w:rPr>
          <w:rFonts w:cs="Arial"/>
          <w:sz w:val="24"/>
          <w:szCs w:val="24"/>
          <w:lang w:val="sr-Cyrl-CS"/>
        </w:rPr>
      </w:pPr>
      <w:r>
        <w:rPr>
          <w:rFonts w:cs="Arial"/>
          <w:b/>
          <w:sz w:val="24"/>
          <w:szCs w:val="24"/>
          <w:lang w:val="sr-Cyrl-CS"/>
        </w:rPr>
        <w:t>Члан 25</w:t>
      </w:r>
      <w:r w:rsidR="00EE793E"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Овај Уговор се закључује на неодређено време, односно до обостраног испуњења уговорених обавеза и/или до исцрпљења уговореног износа из члана 2. овог Уговора.</w:t>
      </w:r>
    </w:p>
    <w:p w:rsidR="00EE793E" w:rsidRPr="00E97BB3" w:rsidRDefault="00EE793E" w:rsidP="006E2776">
      <w:pPr>
        <w:pStyle w:val="KDParagraf"/>
        <w:spacing w:before="0"/>
        <w:jc w:val="center"/>
        <w:rPr>
          <w:rFonts w:cs="Arial"/>
          <w:sz w:val="24"/>
          <w:szCs w:val="24"/>
          <w:lang w:val="sr-Cyrl-CS"/>
        </w:rPr>
      </w:pPr>
      <w:r w:rsidRPr="00E97BB3">
        <w:rPr>
          <w:rFonts w:cs="Arial"/>
          <w:b/>
          <w:sz w:val="24"/>
          <w:szCs w:val="24"/>
          <w:lang w:val="sr-Cyrl-CS"/>
        </w:rPr>
        <w:t>Члан 2</w:t>
      </w:r>
      <w:r w:rsidR="00A26507">
        <w:rPr>
          <w:rFonts w:cs="Arial"/>
          <w:b/>
          <w:sz w:val="24"/>
          <w:szCs w:val="24"/>
          <w:lang w:val="sr-Cyrl-CS"/>
        </w:rPr>
        <w:t>6</w:t>
      </w:r>
      <w:r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Овај Уговор и његови Прилози  од 1 до </w:t>
      </w:r>
      <w:r w:rsidR="006E2776">
        <w:rPr>
          <w:rFonts w:cs="Arial"/>
          <w:sz w:val="24"/>
          <w:szCs w:val="24"/>
          <w:lang w:val="sr-Cyrl-CS"/>
        </w:rPr>
        <w:t>9</w:t>
      </w:r>
      <w:r w:rsidR="002E6F41">
        <w:rPr>
          <w:rFonts w:cs="Arial"/>
          <w:color w:val="00B0F0"/>
          <w:sz w:val="24"/>
          <w:szCs w:val="24"/>
          <w:lang w:val="sr-Cyrl-CS"/>
        </w:rPr>
        <w:t xml:space="preserve"> </w:t>
      </w:r>
      <w:r w:rsidRPr="00E97BB3">
        <w:rPr>
          <w:rFonts w:cs="Arial"/>
          <w:color w:val="00B0F0"/>
          <w:sz w:val="24"/>
          <w:szCs w:val="24"/>
          <w:lang w:val="sr-Cyrl-CS"/>
        </w:rPr>
        <w:t xml:space="preserve"> </w:t>
      </w:r>
      <w:r w:rsidRPr="00E97BB3">
        <w:rPr>
          <w:rFonts w:cs="Arial"/>
          <w:sz w:val="24"/>
          <w:szCs w:val="24"/>
          <w:lang w:val="sr-Cyrl-CS"/>
        </w:rPr>
        <w:t xml:space="preserve">из члана 34. овог Уговора, сачињени су на српском језику. </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На овај Уговор примењују се закони Републике Србије.</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У случају спора меродавно право је право Републике Србије, а поступак се води на српском језику. </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b/>
          <w:sz w:val="24"/>
          <w:szCs w:val="24"/>
          <w:lang w:val="sr-Cyrl-CS"/>
        </w:rPr>
      </w:pPr>
      <w:r w:rsidRPr="00E97BB3">
        <w:rPr>
          <w:rFonts w:cs="Arial"/>
          <w:b/>
          <w:sz w:val="24"/>
          <w:szCs w:val="24"/>
          <w:lang w:val="sr-Cyrl-CS"/>
        </w:rPr>
        <w:t xml:space="preserve">КВАЛИТАТИВНИ И КВАНТИТАТИВНИ ПРИЈЕМ </w:t>
      </w:r>
    </w:p>
    <w:p w:rsidR="00EE793E" w:rsidRPr="00E97BB3" w:rsidRDefault="00EE793E" w:rsidP="00EE793E">
      <w:pPr>
        <w:pStyle w:val="KDParagraf"/>
        <w:spacing w:before="0"/>
        <w:rPr>
          <w:rFonts w:cs="Arial"/>
          <w:b/>
          <w:sz w:val="24"/>
          <w:szCs w:val="24"/>
          <w:lang w:val="sr-Cyrl-CS"/>
        </w:rPr>
      </w:pPr>
    </w:p>
    <w:p w:rsidR="00EE793E" w:rsidRPr="00E97BB3" w:rsidRDefault="00EE793E" w:rsidP="00B13427">
      <w:pPr>
        <w:pStyle w:val="KDParagraf"/>
        <w:spacing w:before="0"/>
        <w:jc w:val="center"/>
        <w:rPr>
          <w:rFonts w:cs="Arial"/>
          <w:sz w:val="24"/>
          <w:szCs w:val="24"/>
          <w:lang w:val="sr-Cyrl-CS"/>
        </w:rPr>
      </w:pPr>
      <w:r w:rsidRPr="00E97BB3">
        <w:rPr>
          <w:rFonts w:cs="Arial"/>
          <w:b/>
          <w:sz w:val="24"/>
          <w:szCs w:val="24"/>
          <w:lang w:val="sr-Cyrl-CS"/>
        </w:rPr>
        <w:t xml:space="preserve">Члан </w:t>
      </w:r>
      <w:r w:rsidR="00A26507">
        <w:rPr>
          <w:rFonts w:cs="Arial"/>
          <w:b/>
          <w:sz w:val="24"/>
          <w:szCs w:val="24"/>
          <w:lang w:val="sr-Cyrl-CS"/>
        </w:rPr>
        <w:t>27</w:t>
      </w:r>
      <w:r w:rsidRPr="00E97BB3">
        <w:rPr>
          <w:rFonts w:cs="Arial"/>
          <w:sz w:val="24"/>
          <w:szCs w:val="24"/>
          <w:lang w:val="sr-Cyrl-CS"/>
        </w:rPr>
        <w:t>.</w:t>
      </w:r>
    </w:p>
    <w:p w:rsidR="00B13427" w:rsidRPr="00E97BB3" w:rsidRDefault="00B13427" w:rsidP="00B13427">
      <w:pPr>
        <w:rPr>
          <w:sz w:val="24"/>
          <w:szCs w:val="24"/>
          <w:lang w:val="sr-Cyrl-CS"/>
        </w:rPr>
      </w:pPr>
      <w:r w:rsidRPr="00E97BB3">
        <w:rPr>
          <w:sz w:val="24"/>
          <w:szCs w:val="24"/>
          <w:lang w:val="sr-Cyrl-CS"/>
        </w:rPr>
        <w:t xml:space="preserve">Квантитативни и квалитативни пријем Услуге врши се приликом пружања Услуге у присуству овлашћених представника за праћење </w:t>
      </w:r>
      <w:r>
        <w:rPr>
          <w:sz w:val="24"/>
          <w:szCs w:val="24"/>
          <w:lang w:val="sr-Cyrl-RS"/>
        </w:rPr>
        <w:t>Уговора</w:t>
      </w:r>
      <w:r w:rsidRPr="00E97BB3">
        <w:rPr>
          <w:sz w:val="24"/>
          <w:szCs w:val="24"/>
          <w:lang w:val="sr-Cyrl-CS"/>
        </w:rPr>
        <w:t xml:space="preserve">, на паритету франко пословни објекти Корисника услуге </w:t>
      </w:r>
      <w:r>
        <w:rPr>
          <w:sz w:val="24"/>
          <w:szCs w:val="24"/>
          <w:lang w:val="sr-Cyrl-CS"/>
        </w:rPr>
        <w:t>дефинисани у РОК И МЕСТО ИЗВРШЕЊА.</w:t>
      </w:r>
    </w:p>
    <w:p w:rsidR="00B13427" w:rsidRPr="00E97BB3" w:rsidRDefault="00B13427" w:rsidP="00B13427">
      <w:pPr>
        <w:rPr>
          <w:sz w:val="24"/>
          <w:szCs w:val="24"/>
          <w:lang w:val="sr-Cyrl-CS"/>
        </w:rPr>
      </w:pPr>
      <w:r w:rsidRPr="00E97BB3">
        <w:rPr>
          <w:sz w:val="24"/>
          <w:szCs w:val="24"/>
          <w:lang w:val="sr-Cyrl-C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sz w:val="24"/>
          <w:szCs w:val="24"/>
          <w:lang w:val="sr-Cyrl-CS"/>
        </w:rPr>
        <w:t>3</w:t>
      </w:r>
      <w:r w:rsidRPr="00E97BB3">
        <w:rPr>
          <w:sz w:val="24"/>
          <w:szCs w:val="24"/>
          <w:lang w:val="sr-Cyrl-CS"/>
        </w:rPr>
        <w:t xml:space="preserve"> (словима:</w:t>
      </w:r>
      <w:r>
        <w:rPr>
          <w:sz w:val="24"/>
          <w:szCs w:val="24"/>
          <w:lang w:val="sr-Cyrl-CS"/>
        </w:rPr>
        <w:t xml:space="preserve"> три</w:t>
      </w:r>
      <w:r w:rsidRPr="00E97BB3">
        <w:rPr>
          <w:sz w:val="24"/>
          <w:szCs w:val="24"/>
          <w:lang w:val="sr-Cyrl-CS"/>
        </w:rPr>
        <w:t>) дана.</w:t>
      </w:r>
    </w:p>
    <w:p w:rsidR="00B13427" w:rsidRPr="00E97BB3" w:rsidRDefault="00B13427" w:rsidP="00B13427">
      <w:pPr>
        <w:rPr>
          <w:sz w:val="24"/>
          <w:szCs w:val="24"/>
          <w:lang w:val="sr-Cyrl-CS"/>
        </w:rPr>
      </w:pPr>
      <w:r w:rsidRPr="00E97BB3">
        <w:rPr>
          <w:sz w:val="24"/>
          <w:szCs w:val="24"/>
          <w:lang w:val="sr-Cyrl-C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sz w:val="24"/>
          <w:szCs w:val="24"/>
          <w:lang w:val="sr-Cyrl-CS"/>
        </w:rPr>
        <w:t>7</w:t>
      </w:r>
      <w:r w:rsidRPr="00E97BB3">
        <w:rPr>
          <w:sz w:val="24"/>
          <w:szCs w:val="24"/>
          <w:lang w:val="sr-Cyrl-CS"/>
        </w:rPr>
        <w:t xml:space="preserve"> (словима: </w:t>
      </w:r>
      <w:r>
        <w:rPr>
          <w:sz w:val="24"/>
          <w:szCs w:val="24"/>
          <w:lang w:val="sr-Cyrl-CS"/>
        </w:rPr>
        <w:t xml:space="preserve">седам </w:t>
      </w:r>
      <w:r w:rsidRPr="00E97BB3">
        <w:rPr>
          <w:sz w:val="24"/>
          <w:szCs w:val="24"/>
          <w:lang w:val="sr-Cyrl-CS"/>
        </w:rPr>
        <w:t>дана) од момента пријема рекламације о свом трошку.</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b/>
          <w:sz w:val="24"/>
          <w:szCs w:val="24"/>
          <w:lang w:val="sr-Cyrl-CS"/>
        </w:rPr>
      </w:pPr>
      <w:r w:rsidRPr="00E97BB3">
        <w:rPr>
          <w:rFonts w:cs="Arial"/>
          <w:b/>
          <w:sz w:val="24"/>
          <w:szCs w:val="24"/>
          <w:lang w:val="sr-Cyrl-CS"/>
        </w:rPr>
        <w:t>ВИША СИЛА</w:t>
      </w:r>
    </w:p>
    <w:p w:rsidR="00EE793E" w:rsidRPr="00E97BB3" w:rsidRDefault="00EE793E" w:rsidP="00B13427">
      <w:pPr>
        <w:pStyle w:val="KDParagraf"/>
        <w:spacing w:before="0"/>
        <w:jc w:val="center"/>
        <w:rPr>
          <w:rFonts w:cs="Arial"/>
          <w:sz w:val="24"/>
          <w:szCs w:val="24"/>
          <w:lang w:val="sr-Cyrl-CS"/>
        </w:rPr>
      </w:pPr>
      <w:r w:rsidRPr="00E97BB3">
        <w:rPr>
          <w:rFonts w:cs="Arial"/>
          <w:b/>
          <w:sz w:val="24"/>
          <w:szCs w:val="24"/>
          <w:lang w:val="sr-Cyrl-CS"/>
        </w:rPr>
        <w:t>Члан 2</w:t>
      </w:r>
      <w:r w:rsidR="00A26507">
        <w:rPr>
          <w:rFonts w:cs="Arial"/>
          <w:b/>
          <w:sz w:val="24"/>
          <w:szCs w:val="24"/>
          <w:lang w:val="sr-Cyrl-CS"/>
        </w:rPr>
        <w:t>8</w:t>
      </w:r>
      <w:r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w:t>
      </w:r>
      <w:r w:rsidRPr="00E97BB3">
        <w:rPr>
          <w:rFonts w:cs="Arial"/>
          <w:sz w:val="24"/>
          <w:szCs w:val="24"/>
          <w:lang w:val="sr-Cyrl-CS"/>
        </w:rPr>
        <w:lastRenderedPageBreak/>
        <w:t xml:space="preserve">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У случају из претходног става овог члана Уговора Корисник услуге ће поступати у складу са чланом 115. Закона.</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b/>
          <w:sz w:val="24"/>
          <w:szCs w:val="24"/>
          <w:lang w:val="sr-Cyrl-CS"/>
        </w:rPr>
      </w:pPr>
      <w:r w:rsidRPr="00E97BB3">
        <w:rPr>
          <w:rFonts w:cs="Arial"/>
          <w:b/>
          <w:sz w:val="24"/>
          <w:szCs w:val="24"/>
          <w:lang w:val="sr-Cyrl-CS"/>
        </w:rPr>
        <w:t>НАКНАДА ШТЕТЕ</w:t>
      </w:r>
    </w:p>
    <w:p w:rsidR="00A96BCA" w:rsidRPr="00E97BB3" w:rsidRDefault="00A96BCA" w:rsidP="00EE793E">
      <w:pPr>
        <w:pStyle w:val="KDParagraf"/>
        <w:spacing w:before="0"/>
        <w:rPr>
          <w:rFonts w:cs="Arial"/>
          <w:b/>
          <w:sz w:val="24"/>
          <w:szCs w:val="24"/>
          <w:lang w:val="sr-Cyrl-CS"/>
        </w:rPr>
      </w:pPr>
    </w:p>
    <w:p w:rsidR="00EE793E" w:rsidRPr="00E97BB3" w:rsidRDefault="00EE793E" w:rsidP="00A26507">
      <w:pPr>
        <w:pStyle w:val="KDParagraf"/>
        <w:spacing w:before="0"/>
        <w:jc w:val="center"/>
        <w:rPr>
          <w:rFonts w:cs="Arial"/>
          <w:sz w:val="24"/>
          <w:szCs w:val="24"/>
          <w:lang w:val="sr-Cyrl-CS"/>
        </w:rPr>
      </w:pPr>
      <w:r w:rsidRPr="00E97BB3">
        <w:rPr>
          <w:rFonts w:cs="Arial"/>
          <w:b/>
          <w:sz w:val="24"/>
          <w:szCs w:val="24"/>
          <w:lang w:val="sr-Cyrl-CS"/>
        </w:rPr>
        <w:t>Члан 2</w:t>
      </w:r>
      <w:r w:rsidR="00A26507">
        <w:rPr>
          <w:rFonts w:cs="Arial"/>
          <w:b/>
          <w:sz w:val="24"/>
          <w:szCs w:val="24"/>
          <w:lang w:val="sr-Cyrl-CS"/>
        </w:rPr>
        <w:t>9</w:t>
      </w:r>
      <w:r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b/>
          <w:sz w:val="24"/>
          <w:szCs w:val="24"/>
          <w:lang w:val="sr-Cyrl-CS"/>
        </w:rPr>
      </w:pPr>
      <w:r w:rsidRPr="00E97BB3">
        <w:rPr>
          <w:rFonts w:cs="Arial"/>
          <w:b/>
          <w:sz w:val="24"/>
          <w:szCs w:val="24"/>
          <w:lang w:val="sr-Cyrl-CS"/>
        </w:rPr>
        <w:lastRenderedPageBreak/>
        <w:t>УГОВОРНА КАЗНА</w:t>
      </w:r>
    </w:p>
    <w:p w:rsidR="00EE793E" w:rsidRPr="00E97BB3" w:rsidRDefault="00EE793E" w:rsidP="00A26507">
      <w:pPr>
        <w:pStyle w:val="KDParagraf"/>
        <w:spacing w:before="0"/>
        <w:jc w:val="center"/>
        <w:rPr>
          <w:rFonts w:cs="Arial"/>
          <w:sz w:val="24"/>
          <w:szCs w:val="24"/>
          <w:lang w:val="sr-Cyrl-CS"/>
        </w:rPr>
      </w:pPr>
      <w:r w:rsidRPr="00E97BB3">
        <w:rPr>
          <w:rFonts w:cs="Arial"/>
          <w:b/>
          <w:sz w:val="24"/>
          <w:szCs w:val="24"/>
          <w:lang w:val="sr-Cyrl-CS"/>
        </w:rPr>
        <w:t xml:space="preserve">Члан </w:t>
      </w:r>
      <w:r w:rsidR="00A26507">
        <w:rPr>
          <w:rFonts w:cs="Arial"/>
          <w:b/>
          <w:sz w:val="24"/>
          <w:szCs w:val="24"/>
          <w:lang w:val="sr-Cyrl-CS"/>
        </w:rPr>
        <w:t>30</w:t>
      </w:r>
      <w:r w:rsidRPr="00E97BB3">
        <w:rPr>
          <w:rFonts w:cs="Arial"/>
          <w:sz w:val="24"/>
          <w:szCs w:val="24"/>
          <w:lang w:val="sr-Cyrl-CS"/>
        </w:rPr>
        <w:t>.</w:t>
      </w:r>
    </w:p>
    <w:p w:rsidR="00A411B0" w:rsidRPr="00E97BB3" w:rsidRDefault="00A411B0" w:rsidP="00A411B0">
      <w:pPr>
        <w:rPr>
          <w:sz w:val="24"/>
          <w:szCs w:val="24"/>
          <w:lang w:val="sr-Cyrl-CS"/>
        </w:rPr>
      </w:pPr>
      <w:r w:rsidRPr="00E97BB3">
        <w:rPr>
          <w:sz w:val="24"/>
          <w:szCs w:val="24"/>
          <w:lang w:val="sr-Cyrl-CS"/>
        </w:rPr>
        <w:t xml:space="preserve">Уговорна казна се обрачунава од првог дана од истека уговореног рока </w:t>
      </w:r>
      <w:r>
        <w:rPr>
          <w:sz w:val="24"/>
          <w:szCs w:val="24"/>
          <w:lang w:val="sr-Cyrl-RS"/>
        </w:rPr>
        <w:t>извршења</w:t>
      </w:r>
      <w:r w:rsidRPr="00E97BB3">
        <w:rPr>
          <w:sz w:val="24"/>
          <w:szCs w:val="24"/>
          <w:lang w:val="sr-Cyrl-CS"/>
        </w:rPr>
        <w:t xml:space="preserve"> из члана </w:t>
      </w:r>
      <w:r w:rsidRPr="00A23B33">
        <w:rPr>
          <w:sz w:val="24"/>
          <w:szCs w:val="24"/>
          <w:lang w:val="sr-Cyrl-RS"/>
        </w:rPr>
        <w:t>6</w:t>
      </w:r>
      <w:r w:rsidRPr="00A23B33">
        <w:rPr>
          <w:sz w:val="24"/>
          <w:szCs w:val="24"/>
          <w:lang w:val="sr-Latn-CS"/>
        </w:rPr>
        <w:t>.</w:t>
      </w:r>
      <w:r w:rsidRPr="00E97BB3">
        <w:rPr>
          <w:sz w:val="24"/>
          <w:szCs w:val="24"/>
          <w:lang w:val="sr-Cyrl-CS"/>
        </w:rPr>
        <w:t xml:space="preserve"> овог Уговора</w:t>
      </w:r>
      <w:r w:rsidRPr="00A23B33">
        <w:rPr>
          <w:sz w:val="24"/>
          <w:szCs w:val="24"/>
          <w:lang w:val="sr-Cyrl-RS"/>
        </w:rPr>
        <w:t>/рока дефинисаног појединачном Наруџбеницом/Уговором</w:t>
      </w:r>
      <w:r w:rsidRPr="00E97BB3">
        <w:rPr>
          <w:sz w:val="24"/>
          <w:szCs w:val="24"/>
          <w:lang w:val="sr-Cyrl-CS"/>
        </w:rPr>
        <w:t xml:space="preserve"> и износи 0,5% </w:t>
      </w:r>
      <w:r w:rsidRPr="00A23B33">
        <w:rPr>
          <w:sz w:val="24"/>
          <w:szCs w:val="24"/>
          <w:lang w:val="sr-Cyrl-RS"/>
        </w:rPr>
        <w:t xml:space="preserve">укупно </w:t>
      </w:r>
      <w:r w:rsidRPr="00E97BB3">
        <w:rPr>
          <w:sz w:val="24"/>
          <w:szCs w:val="24"/>
          <w:lang w:val="sr-Cyrl-CS"/>
        </w:rPr>
        <w:t xml:space="preserve">уговорене вредности, а највише до 10% укупно уговорене вредности </w:t>
      </w:r>
      <w:r>
        <w:rPr>
          <w:sz w:val="24"/>
          <w:szCs w:val="24"/>
          <w:lang w:val="sr-Cyrl-RS"/>
        </w:rPr>
        <w:t>услуга</w:t>
      </w:r>
      <w:r w:rsidRPr="00E97BB3">
        <w:rPr>
          <w:sz w:val="24"/>
          <w:szCs w:val="24"/>
          <w:lang w:val="sr-Cyrl-CS"/>
        </w:rPr>
        <w:t>,</w:t>
      </w:r>
      <w:r>
        <w:rPr>
          <w:sz w:val="24"/>
          <w:szCs w:val="24"/>
          <w:lang w:val="sr-Cyrl-RS"/>
        </w:rPr>
        <w:t xml:space="preserve"> </w:t>
      </w:r>
      <w:r w:rsidRPr="00E97BB3">
        <w:rPr>
          <w:sz w:val="24"/>
          <w:szCs w:val="24"/>
          <w:lang w:val="sr-Cyrl-CS"/>
        </w:rPr>
        <w:t>без пореза на додату вредност</w:t>
      </w:r>
    </w:p>
    <w:p w:rsidR="00A411B0" w:rsidRPr="00E97BB3" w:rsidRDefault="00A411B0" w:rsidP="00A411B0">
      <w:pPr>
        <w:rPr>
          <w:sz w:val="24"/>
          <w:szCs w:val="24"/>
          <w:lang w:val="sr-Cyrl-CS"/>
        </w:rPr>
      </w:pPr>
      <w:r w:rsidRPr="00E97BB3">
        <w:rPr>
          <w:sz w:val="24"/>
          <w:szCs w:val="24"/>
          <w:lang w:val="sr-Cyrl-CS"/>
        </w:rPr>
        <w:t>Плаћање уговорне казне, из става 1. овог члана,  д</w:t>
      </w:r>
      <w:r w:rsidRPr="00A23B33">
        <w:rPr>
          <w:sz w:val="24"/>
          <w:szCs w:val="24"/>
        </w:rPr>
        <w:t>o</w:t>
      </w:r>
      <w:r w:rsidRPr="00E97BB3">
        <w:rPr>
          <w:sz w:val="24"/>
          <w:szCs w:val="24"/>
          <w:lang w:val="sr-Cyrl-CS"/>
        </w:rPr>
        <w:t>сп</w:t>
      </w:r>
      <w:r w:rsidRPr="00A23B33">
        <w:rPr>
          <w:sz w:val="24"/>
          <w:szCs w:val="24"/>
        </w:rPr>
        <w:t>e</w:t>
      </w:r>
      <w:r w:rsidRPr="00E97BB3">
        <w:rPr>
          <w:sz w:val="24"/>
          <w:szCs w:val="24"/>
          <w:lang w:val="sr-Cyrl-CS"/>
        </w:rPr>
        <w:t>в</w:t>
      </w:r>
      <w:r w:rsidRPr="00A23B33">
        <w:rPr>
          <w:sz w:val="24"/>
          <w:szCs w:val="24"/>
        </w:rPr>
        <w:t>a</w:t>
      </w:r>
      <w:r w:rsidRPr="00E97BB3">
        <w:rPr>
          <w:sz w:val="24"/>
          <w:szCs w:val="24"/>
          <w:lang w:val="sr-Cyrl-CS"/>
        </w:rPr>
        <w:t xml:space="preserve"> у р</w:t>
      </w:r>
      <w:r w:rsidRPr="00A23B33">
        <w:rPr>
          <w:sz w:val="24"/>
          <w:szCs w:val="24"/>
        </w:rPr>
        <w:t>o</w:t>
      </w:r>
      <w:r w:rsidRPr="00E97BB3">
        <w:rPr>
          <w:sz w:val="24"/>
          <w:szCs w:val="24"/>
          <w:lang w:val="sr-Cyrl-CS"/>
        </w:rPr>
        <w:t>ку до 45</w:t>
      </w:r>
      <w:r w:rsidRPr="00A23B33">
        <w:rPr>
          <w:sz w:val="24"/>
          <w:szCs w:val="24"/>
          <w:lang w:val="sr-Cyrl-RS"/>
        </w:rPr>
        <w:t xml:space="preserve"> </w:t>
      </w:r>
      <w:r w:rsidRPr="00E97BB3">
        <w:rPr>
          <w:sz w:val="24"/>
          <w:szCs w:val="24"/>
          <w:lang w:val="sr-Cyrl-CS"/>
        </w:rPr>
        <w:t>(</w:t>
      </w:r>
      <w:r w:rsidR="003A0907">
        <w:rPr>
          <w:sz w:val="24"/>
          <w:szCs w:val="24"/>
          <w:lang w:val="sr-Cyrl-CS"/>
        </w:rPr>
        <w:t xml:space="preserve">словима: </w:t>
      </w:r>
      <w:r w:rsidRPr="00E97BB3">
        <w:rPr>
          <w:sz w:val="24"/>
          <w:szCs w:val="24"/>
          <w:lang w:val="sr-Cyrl-CS"/>
        </w:rPr>
        <w:t>четрдесетпет) д</w:t>
      </w:r>
      <w:r w:rsidRPr="00A23B33">
        <w:rPr>
          <w:sz w:val="24"/>
          <w:szCs w:val="24"/>
        </w:rPr>
        <w:t>a</w:t>
      </w:r>
      <w:r w:rsidRPr="00E97BB3">
        <w:rPr>
          <w:sz w:val="24"/>
          <w:szCs w:val="24"/>
          <w:lang w:val="sr-Cyrl-CS"/>
        </w:rPr>
        <w:t>н</w:t>
      </w:r>
      <w:r w:rsidRPr="00A23B33">
        <w:rPr>
          <w:sz w:val="24"/>
          <w:szCs w:val="24"/>
        </w:rPr>
        <w:t>a</w:t>
      </w:r>
      <w:r w:rsidRPr="00E97BB3">
        <w:rPr>
          <w:sz w:val="24"/>
          <w:szCs w:val="24"/>
          <w:lang w:val="sr-Cyrl-CS"/>
        </w:rPr>
        <w:t xml:space="preserve"> </w:t>
      </w:r>
      <w:r w:rsidRPr="00A23B33">
        <w:rPr>
          <w:sz w:val="24"/>
          <w:szCs w:val="24"/>
        </w:rPr>
        <w:t>o</w:t>
      </w:r>
      <w:r w:rsidRPr="00E97BB3">
        <w:rPr>
          <w:sz w:val="24"/>
          <w:szCs w:val="24"/>
          <w:lang w:val="sr-Cyrl-CS"/>
        </w:rPr>
        <w:t>д д</w:t>
      </w:r>
      <w:r w:rsidRPr="00A23B33">
        <w:rPr>
          <w:sz w:val="24"/>
          <w:szCs w:val="24"/>
        </w:rPr>
        <w:t>a</w:t>
      </w:r>
      <w:r w:rsidRPr="00E97BB3">
        <w:rPr>
          <w:sz w:val="24"/>
          <w:szCs w:val="24"/>
          <w:lang w:val="sr-Cyrl-CS"/>
        </w:rPr>
        <w:t>н</w:t>
      </w:r>
      <w:r w:rsidRPr="00A23B33">
        <w:rPr>
          <w:sz w:val="24"/>
          <w:szCs w:val="24"/>
        </w:rPr>
        <w:t>a</w:t>
      </w:r>
      <w:r w:rsidRPr="00A23B33">
        <w:rPr>
          <w:sz w:val="24"/>
          <w:szCs w:val="24"/>
          <w:lang w:val="sr-Cyrl-RS"/>
        </w:rPr>
        <w:t xml:space="preserve"> </w:t>
      </w:r>
      <w:r w:rsidRPr="00E97BB3">
        <w:rPr>
          <w:sz w:val="24"/>
          <w:szCs w:val="24"/>
          <w:lang w:val="sr-Cyrl-CS"/>
        </w:rPr>
        <w:t>пријема од стране Пр</w:t>
      </w:r>
      <w:r>
        <w:rPr>
          <w:sz w:val="24"/>
          <w:szCs w:val="24"/>
          <w:lang w:val="sr-Cyrl-RS"/>
        </w:rPr>
        <w:t>ужаоца</w:t>
      </w:r>
      <w:r w:rsidR="003A0907">
        <w:rPr>
          <w:sz w:val="24"/>
          <w:szCs w:val="24"/>
          <w:lang w:val="sr-Cyrl-RS"/>
        </w:rPr>
        <w:t xml:space="preserve"> услуге </w:t>
      </w:r>
      <w:r w:rsidRPr="00E97BB3">
        <w:rPr>
          <w:sz w:val="24"/>
          <w:szCs w:val="24"/>
          <w:lang w:val="sr-Cyrl-CS"/>
        </w:rPr>
        <w:t xml:space="preserve">, </w:t>
      </w:r>
      <w:r w:rsidRPr="00A23B33">
        <w:rPr>
          <w:sz w:val="24"/>
          <w:szCs w:val="24"/>
          <w:lang w:val="sr-Cyrl-RS"/>
        </w:rPr>
        <w:t xml:space="preserve">рачуни </w:t>
      </w:r>
      <w:r w:rsidRPr="00E97BB3">
        <w:rPr>
          <w:sz w:val="24"/>
          <w:szCs w:val="24"/>
          <w:lang w:val="sr-Cyrl-CS"/>
        </w:rPr>
        <w:t xml:space="preserve"> Корисника</w:t>
      </w:r>
      <w:r w:rsidRPr="00A23B33">
        <w:rPr>
          <w:sz w:val="24"/>
          <w:szCs w:val="24"/>
          <w:lang w:val="sr-Cyrl-RS"/>
        </w:rPr>
        <w:t xml:space="preserve"> </w:t>
      </w:r>
      <w:r w:rsidRPr="00E97BB3">
        <w:rPr>
          <w:sz w:val="24"/>
          <w:szCs w:val="24"/>
          <w:lang w:val="sr-Cyrl-CS"/>
        </w:rPr>
        <w:t>испостављене по овом основу.</w:t>
      </w:r>
    </w:p>
    <w:p w:rsidR="00A411B0" w:rsidRPr="00E97BB3" w:rsidRDefault="00A411B0" w:rsidP="00A411B0">
      <w:pPr>
        <w:rPr>
          <w:sz w:val="24"/>
          <w:szCs w:val="24"/>
          <w:lang w:val="sr-Cyrl-CS"/>
        </w:rPr>
      </w:pPr>
      <w:r w:rsidRPr="00A23B33">
        <w:rPr>
          <w:sz w:val="24"/>
          <w:szCs w:val="24"/>
          <w:lang w:val="sr-Cyrl-CS"/>
        </w:rPr>
        <w:t>У случају закашњења са испоруком дужег од 20 (</w:t>
      </w:r>
      <w:r w:rsidR="003A0907">
        <w:rPr>
          <w:sz w:val="24"/>
          <w:szCs w:val="24"/>
          <w:lang w:val="sr-Cyrl-CS"/>
        </w:rPr>
        <w:t>словима:</w:t>
      </w:r>
      <w:r w:rsidRPr="00A23B33">
        <w:rPr>
          <w:sz w:val="24"/>
          <w:szCs w:val="24"/>
          <w:lang w:val="sr-Cyrl-CS"/>
        </w:rPr>
        <w:t xml:space="preserve">двадесет) дана, </w:t>
      </w:r>
      <w:r w:rsidRPr="00E97BB3">
        <w:rPr>
          <w:sz w:val="24"/>
          <w:szCs w:val="24"/>
          <w:lang w:val="sr-Cyrl-CS"/>
        </w:rPr>
        <w:t>К</w:t>
      </w:r>
      <w:r>
        <w:rPr>
          <w:sz w:val="24"/>
          <w:szCs w:val="24"/>
          <w:lang w:val="sr-Cyrl-RS"/>
        </w:rPr>
        <w:t>орисник</w:t>
      </w:r>
      <w:r w:rsidRPr="00A23B33">
        <w:rPr>
          <w:sz w:val="24"/>
          <w:szCs w:val="24"/>
          <w:lang w:val="sr-Cyrl-CS"/>
        </w:rPr>
        <w:t xml:space="preserve"> </w:t>
      </w:r>
      <w:r w:rsidR="003A0907">
        <w:rPr>
          <w:sz w:val="24"/>
          <w:szCs w:val="24"/>
          <w:lang w:val="sr-Cyrl-CS"/>
        </w:rPr>
        <w:t xml:space="preserve">услуге </w:t>
      </w:r>
      <w:r w:rsidRPr="00A23B33">
        <w:rPr>
          <w:sz w:val="24"/>
          <w:szCs w:val="24"/>
          <w:lang w:val="sr-Cyrl-CS"/>
        </w:rPr>
        <w:t>има право да једнострано раскине овај Оквирни споразум и од Пр</w:t>
      </w:r>
      <w:r>
        <w:rPr>
          <w:sz w:val="24"/>
          <w:szCs w:val="24"/>
          <w:lang w:val="sr-Cyrl-CS"/>
        </w:rPr>
        <w:t>ужаоца</w:t>
      </w:r>
      <w:r w:rsidRPr="00A23B33">
        <w:rPr>
          <w:sz w:val="24"/>
          <w:szCs w:val="24"/>
          <w:lang w:val="sr-Cyrl-CS"/>
        </w:rPr>
        <w:t xml:space="preserve"> </w:t>
      </w:r>
      <w:r w:rsidR="003A0907">
        <w:rPr>
          <w:sz w:val="24"/>
          <w:szCs w:val="24"/>
          <w:lang w:val="sr-Cyrl-CS"/>
        </w:rPr>
        <w:t xml:space="preserve">услуге </w:t>
      </w:r>
      <w:r w:rsidRPr="00A23B33">
        <w:rPr>
          <w:sz w:val="24"/>
          <w:szCs w:val="24"/>
          <w:lang w:val="sr-Cyrl-CS"/>
        </w:rPr>
        <w:t xml:space="preserve">захтева накнаду штете и измакле добити. </w:t>
      </w:r>
    </w:p>
    <w:p w:rsidR="00A411B0" w:rsidRPr="00E97BB3" w:rsidRDefault="00A411B0"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b/>
          <w:sz w:val="24"/>
          <w:szCs w:val="24"/>
          <w:lang w:val="sr-Cyrl-CS"/>
        </w:rPr>
      </w:pPr>
      <w:r w:rsidRPr="00E97BB3">
        <w:rPr>
          <w:rFonts w:cs="Arial"/>
          <w:b/>
          <w:sz w:val="24"/>
          <w:szCs w:val="24"/>
          <w:lang w:val="sr-Cyrl-CS"/>
        </w:rPr>
        <w:t>РАСКИД УГОВОРА</w:t>
      </w:r>
    </w:p>
    <w:p w:rsidR="00EE793E" w:rsidRPr="00E97BB3" w:rsidRDefault="00A26507" w:rsidP="00A26507">
      <w:pPr>
        <w:pStyle w:val="KDParagraf"/>
        <w:spacing w:before="0"/>
        <w:jc w:val="center"/>
        <w:rPr>
          <w:rFonts w:cs="Arial"/>
          <w:sz w:val="24"/>
          <w:szCs w:val="24"/>
          <w:lang w:val="sr-Cyrl-CS"/>
        </w:rPr>
      </w:pPr>
      <w:r>
        <w:rPr>
          <w:rFonts w:cs="Arial"/>
          <w:b/>
          <w:sz w:val="24"/>
          <w:szCs w:val="24"/>
          <w:lang w:val="sr-Cyrl-CS"/>
        </w:rPr>
        <w:t>Члан 31</w:t>
      </w:r>
      <w:r w:rsidR="00EE793E"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Свака </w:t>
      </w:r>
      <w:r w:rsidR="003A0907">
        <w:rPr>
          <w:rFonts w:cs="Arial"/>
          <w:sz w:val="24"/>
          <w:szCs w:val="24"/>
          <w:lang w:val="sr-Cyrl-CS"/>
        </w:rPr>
        <w:t>С</w:t>
      </w:r>
      <w:r w:rsidR="003A0907" w:rsidRPr="00E97BB3">
        <w:rPr>
          <w:rFonts w:cs="Arial"/>
          <w:sz w:val="24"/>
          <w:szCs w:val="24"/>
          <w:lang w:val="sr-Cyrl-CS"/>
        </w:rPr>
        <w:t>тран</w:t>
      </w:r>
      <w:r w:rsidR="003A0907">
        <w:rPr>
          <w:rFonts w:cs="Arial"/>
          <w:sz w:val="24"/>
          <w:szCs w:val="24"/>
          <w:lang w:val="sr-Cyrl-CS"/>
        </w:rPr>
        <w:t>а</w:t>
      </w:r>
      <w:r w:rsidR="003A0907" w:rsidRPr="00E97BB3">
        <w:rPr>
          <w:rFonts w:cs="Arial"/>
          <w:sz w:val="24"/>
          <w:szCs w:val="24"/>
          <w:lang w:val="sr-Cyrl-CS"/>
        </w:rPr>
        <w:t xml:space="preserve"> </w:t>
      </w:r>
      <w:r w:rsidRPr="00E97BB3">
        <w:rPr>
          <w:rFonts w:cs="Arial"/>
          <w:sz w:val="24"/>
          <w:szCs w:val="24"/>
          <w:lang w:val="sr-Cyrl-CS"/>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Уколико било која </w:t>
      </w:r>
      <w:r w:rsidR="003A0907" w:rsidRPr="00E97BB3">
        <w:rPr>
          <w:rFonts w:cs="Arial"/>
          <w:sz w:val="24"/>
          <w:szCs w:val="24"/>
          <w:lang w:val="sr-Cyrl-CS"/>
        </w:rPr>
        <w:t>С</w:t>
      </w:r>
      <w:r w:rsidRPr="00E97BB3">
        <w:rPr>
          <w:rFonts w:cs="Arial"/>
          <w:sz w:val="24"/>
          <w:szCs w:val="24"/>
          <w:lang w:val="sr-Cyrl-CS"/>
        </w:rPr>
        <w:t xml:space="preserve">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w:t>
      </w:r>
      <w:r w:rsidRPr="002E6F41">
        <w:rPr>
          <w:rFonts w:cs="Arial"/>
          <w:sz w:val="24"/>
          <w:szCs w:val="24"/>
          <w:lang w:val="sr-Cyrl-CS"/>
        </w:rPr>
        <w:t>преузетих овим Уговором.</w:t>
      </w:r>
    </w:p>
    <w:p w:rsidR="002E6F41" w:rsidRPr="00E97BB3" w:rsidRDefault="00A26507" w:rsidP="002E6F41">
      <w:pPr>
        <w:jc w:val="center"/>
        <w:rPr>
          <w:b/>
          <w:sz w:val="24"/>
          <w:szCs w:val="24"/>
          <w:lang w:val="sr-Cyrl-CS"/>
        </w:rPr>
      </w:pPr>
      <w:r>
        <w:rPr>
          <w:b/>
          <w:sz w:val="24"/>
          <w:szCs w:val="24"/>
          <w:lang w:val="sr-Cyrl-CS"/>
        </w:rPr>
        <w:t>Члан 32</w:t>
      </w:r>
      <w:r w:rsidR="002E6F41" w:rsidRPr="00E97BB3">
        <w:rPr>
          <w:b/>
          <w:sz w:val="24"/>
          <w:szCs w:val="24"/>
          <w:lang w:val="sr-Cyrl-CS"/>
        </w:rPr>
        <w:t>.</w:t>
      </w:r>
    </w:p>
    <w:p w:rsidR="002E6F41" w:rsidRPr="00E97BB3" w:rsidRDefault="002E6F41" w:rsidP="002E6F41">
      <w:pPr>
        <w:rPr>
          <w:sz w:val="24"/>
          <w:szCs w:val="24"/>
          <w:lang w:val="sr-Cyrl-CS"/>
        </w:rPr>
      </w:pPr>
      <w:r w:rsidRPr="00E97BB3">
        <w:rPr>
          <w:sz w:val="24"/>
          <w:szCs w:val="24"/>
          <w:lang w:val="sr-Cyrl-CS"/>
        </w:rPr>
        <w:t xml:space="preserve">Неважење било које одредбе овог </w:t>
      </w:r>
      <w:r>
        <w:rPr>
          <w:sz w:val="24"/>
          <w:szCs w:val="24"/>
          <w:lang w:val="sr-Cyrl-CS"/>
        </w:rPr>
        <w:t xml:space="preserve">Уговора </w:t>
      </w:r>
      <w:r w:rsidRPr="00E97BB3">
        <w:rPr>
          <w:sz w:val="24"/>
          <w:szCs w:val="24"/>
          <w:lang w:val="sr-Cyrl-CS"/>
        </w:rPr>
        <w:t>неће имати утицаја на важење осталих одредби</w:t>
      </w:r>
      <w:r w:rsidR="003A0907">
        <w:rPr>
          <w:sz w:val="24"/>
          <w:szCs w:val="24"/>
          <w:lang w:val="sr-Cyrl-CS"/>
        </w:rPr>
        <w:t xml:space="preserve"> </w:t>
      </w:r>
      <w:r>
        <w:rPr>
          <w:sz w:val="24"/>
          <w:szCs w:val="24"/>
          <w:lang w:val="sr-Cyrl-RS"/>
        </w:rPr>
        <w:t>Уговора</w:t>
      </w:r>
      <w:r w:rsidRPr="00E97BB3">
        <w:rPr>
          <w:sz w:val="24"/>
          <w:szCs w:val="24"/>
          <w:lang w:val="sr-Cyrl-CS"/>
        </w:rPr>
        <w:t xml:space="preserve">, уколико битно не утиче на реализацију овог </w:t>
      </w:r>
      <w:r>
        <w:rPr>
          <w:sz w:val="24"/>
          <w:szCs w:val="24"/>
          <w:lang w:val="sr-Cyrl-RS"/>
        </w:rPr>
        <w:t>Уговора.</w:t>
      </w:r>
    </w:p>
    <w:p w:rsidR="002E6F41" w:rsidRPr="00E97BB3" w:rsidRDefault="00A26507" w:rsidP="002E6F41">
      <w:pPr>
        <w:jc w:val="center"/>
        <w:rPr>
          <w:b/>
          <w:sz w:val="24"/>
          <w:szCs w:val="24"/>
          <w:lang w:val="sr-Cyrl-CS"/>
        </w:rPr>
      </w:pPr>
      <w:r>
        <w:rPr>
          <w:b/>
          <w:sz w:val="24"/>
          <w:szCs w:val="24"/>
          <w:lang w:val="sr-Cyrl-CS"/>
        </w:rPr>
        <w:t>Члан 33</w:t>
      </w:r>
      <w:r w:rsidR="002E6F41" w:rsidRPr="00E97BB3">
        <w:rPr>
          <w:b/>
          <w:sz w:val="24"/>
          <w:szCs w:val="24"/>
          <w:lang w:val="sr-Cyrl-CS"/>
        </w:rPr>
        <w:t>.</w:t>
      </w:r>
    </w:p>
    <w:p w:rsidR="002E6F41" w:rsidRPr="00E97BB3" w:rsidRDefault="002E6F41" w:rsidP="002E6F41">
      <w:pPr>
        <w:rPr>
          <w:sz w:val="24"/>
          <w:szCs w:val="24"/>
          <w:lang w:val="sr-Cyrl-CS"/>
        </w:rPr>
      </w:pPr>
      <w:r w:rsidRPr="00E97BB3">
        <w:rPr>
          <w:sz w:val="24"/>
          <w:szCs w:val="24"/>
          <w:lang w:val="sr-Cyrl-CS"/>
        </w:rPr>
        <w:t>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2E6F41" w:rsidRPr="00E97BB3" w:rsidRDefault="002E6F41" w:rsidP="002E6F41">
      <w:pPr>
        <w:rPr>
          <w:sz w:val="24"/>
          <w:szCs w:val="24"/>
          <w:lang w:val="sr-Cyrl-CS"/>
        </w:rPr>
      </w:pPr>
      <w:r w:rsidRPr="00E97BB3">
        <w:rPr>
          <w:sz w:val="24"/>
          <w:szCs w:val="24"/>
          <w:lang w:val="sr-Cyrl-CS"/>
        </w:rPr>
        <w:t>Информације, подаци и документација које је Корисник доставио Пр</w:t>
      </w:r>
      <w:r>
        <w:rPr>
          <w:sz w:val="24"/>
          <w:szCs w:val="24"/>
          <w:lang w:val="sr-Cyrl-RS"/>
        </w:rPr>
        <w:t>ужаоцу</w:t>
      </w:r>
      <w:r w:rsidRPr="00E97BB3">
        <w:rPr>
          <w:sz w:val="24"/>
          <w:szCs w:val="24"/>
          <w:lang w:val="sr-Cyrl-CS"/>
        </w:rPr>
        <w:t xml:space="preserve"> у извршавању предмета овог </w:t>
      </w:r>
      <w:r w:rsidRPr="00A23B33">
        <w:rPr>
          <w:sz w:val="24"/>
          <w:szCs w:val="24"/>
          <w:lang w:val="sr-Cyrl-RS"/>
        </w:rPr>
        <w:t>Оквирног споразума</w:t>
      </w:r>
      <w:r w:rsidRPr="00E97BB3">
        <w:rPr>
          <w:sz w:val="24"/>
          <w:szCs w:val="24"/>
          <w:lang w:val="sr-Cyrl-CS"/>
        </w:rPr>
        <w:t>,</w:t>
      </w:r>
      <w:r>
        <w:rPr>
          <w:sz w:val="24"/>
          <w:szCs w:val="24"/>
          <w:lang w:val="sr-Cyrl-RS"/>
        </w:rPr>
        <w:t xml:space="preserve"> </w:t>
      </w:r>
      <w:r w:rsidRPr="00E97BB3">
        <w:rPr>
          <w:sz w:val="24"/>
          <w:szCs w:val="24"/>
          <w:lang w:val="sr-Cyrl-CS"/>
        </w:rPr>
        <w:t>Пр</w:t>
      </w:r>
      <w:r>
        <w:rPr>
          <w:sz w:val="24"/>
          <w:szCs w:val="24"/>
          <w:lang w:val="sr-Cyrl-RS"/>
        </w:rPr>
        <w:t>ужалац</w:t>
      </w:r>
      <w:r w:rsidRPr="00E97BB3">
        <w:rPr>
          <w:sz w:val="24"/>
          <w:szCs w:val="24"/>
          <w:lang w:val="sr-Cyrl-CS"/>
        </w:rPr>
        <w:t xml:space="preserve"> не може стављати на располагање трећим лицима, без претходне писане сагласности К</w:t>
      </w:r>
      <w:r>
        <w:rPr>
          <w:sz w:val="24"/>
          <w:szCs w:val="24"/>
          <w:lang w:val="sr-Cyrl-RS"/>
        </w:rPr>
        <w:t>орисника</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E97BB3">
        <w:rPr>
          <w:sz w:val="24"/>
          <w:szCs w:val="24"/>
          <w:lang w:val="sr-Cyrl-CS"/>
        </w:rPr>
        <w:t xml:space="preserve">. </w:t>
      </w:r>
    </w:p>
    <w:p w:rsidR="002E6F41" w:rsidRDefault="002E6F41" w:rsidP="00EE793E">
      <w:pPr>
        <w:pStyle w:val="KDParagraf"/>
        <w:spacing w:before="0"/>
        <w:rPr>
          <w:rFonts w:cs="Arial"/>
          <w:b/>
          <w:sz w:val="24"/>
          <w:szCs w:val="24"/>
          <w:lang w:val="sr-Cyrl-CS"/>
        </w:rPr>
      </w:pPr>
    </w:p>
    <w:p w:rsidR="00EE793E" w:rsidRPr="00E97BB3" w:rsidRDefault="00EE793E" w:rsidP="00EE793E">
      <w:pPr>
        <w:pStyle w:val="KDParagraf"/>
        <w:spacing w:before="0"/>
        <w:rPr>
          <w:rFonts w:cs="Arial"/>
          <w:b/>
          <w:sz w:val="24"/>
          <w:szCs w:val="24"/>
          <w:lang w:val="sr-Cyrl-CS"/>
        </w:rPr>
      </w:pPr>
      <w:r w:rsidRPr="00E97BB3">
        <w:rPr>
          <w:rFonts w:cs="Arial"/>
          <w:b/>
          <w:sz w:val="24"/>
          <w:szCs w:val="24"/>
          <w:lang w:val="sr-Cyrl-CS"/>
        </w:rPr>
        <w:lastRenderedPageBreak/>
        <w:t>ЗАВРШНЕ ОДРЕДБЕ</w:t>
      </w:r>
    </w:p>
    <w:p w:rsidR="00EE793E" w:rsidRPr="00E97BB3" w:rsidRDefault="00A26507" w:rsidP="00A26507">
      <w:pPr>
        <w:pStyle w:val="KDParagraf"/>
        <w:spacing w:before="0"/>
        <w:jc w:val="center"/>
        <w:rPr>
          <w:rFonts w:cs="Arial"/>
          <w:sz w:val="24"/>
          <w:szCs w:val="24"/>
          <w:lang w:val="sr-Cyrl-CS"/>
        </w:rPr>
      </w:pPr>
      <w:r>
        <w:rPr>
          <w:rFonts w:cs="Arial"/>
          <w:b/>
          <w:sz w:val="24"/>
          <w:szCs w:val="24"/>
          <w:lang w:val="sr-Cyrl-CS"/>
        </w:rPr>
        <w:t>Члан 34</w:t>
      </w:r>
      <w:r w:rsidR="00EE793E"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97BB3" w:rsidRDefault="00EE793E" w:rsidP="00EE793E">
      <w:pPr>
        <w:pStyle w:val="KDParagraf"/>
        <w:spacing w:before="0"/>
        <w:rPr>
          <w:rFonts w:cs="Arial"/>
          <w:sz w:val="24"/>
          <w:szCs w:val="24"/>
          <w:lang w:val="sr-Cyrl-CS"/>
        </w:rPr>
      </w:pPr>
    </w:p>
    <w:p w:rsidR="00EE793E" w:rsidRPr="00E97BB3" w:rsidRDefault="00EE793E" w:rsidP="00A26507">
      <w:pPr>
        <w:pStyle w:val="KDParagraf"/>
        <w:spacing w:before="0"/>
        <w:jc w:val="center"/>
        <w:rPr>
          <w:rFonts w:cs="Arial"/>
          <w:sz w:val="24"/>
          <w:szCs w:val="24"/>
          <w:lang w:val="sr-Cyrl-CS"/>
        </w:rPr>
      </w:pPr>
      <w:r w:rsidRPr="00E97BB3">
        <w:rPr>
          <w:rFonts w:cs="Arial"/>
          <w:b/>
          <w:sz w:val="24"/>
          <w:szCs w:val="24"/>
          <w:lang w:val="sr-Cyrl-CS"/>
        </w:rPr>
        <w:t>Члан 3</w:t>
      </w:r>
      <w:r w:rsidR="00A26507">
        <w:rPr>
          <w:rFonts w:cs="Arial"/>
          <w:b/>
          <w:sz w:val="24"/>
          <w:szCs w:val="24"/>
          <w:lang w:val="sr-Cyrl-CS"/>
        </w:rPr>
        <w:t>5</w:t>
      </w:r>
      <w:r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97BB3" w:rsidRDefault="00EE793E" w:rsidP="00EE793E">
      <w:pPr>
        <w:pStyle w:val="KDParagraf"/>
        <w:spacing w:before="0"/>
        <w:rPr>
          <w:rFonts w:cs="Arial"/>
          <w:sz w:val="24"/>
          <w:szCs w:val="24"/>
          <w:lang w:val="sr-Cyrl-CS"/>
        </w:rPr>
      </w:pPr>
    </w:p>
    <w:p w:rsidR="00EA6647" w:rsidRDefault="00EA6647" w:rsidP="00EA6647">
      <w:pPr>
        <w:rPr>
          <w:b/>
          <w:sz w:val="24"/>
          <w:szCs w:val="24"/>
          <w:lang w:val="sr-Cyrl-RS"/>
        </w:rPr>
      </w:pPr>
      <w:r w:rsidRPr="00E97BB3">
        <w:rPr>
          <w:b/>
          <w:sz w:val="24"/>
          <w:szCs w:val="24"/>
          <w:lang w:val="sr-Cyrl-RS"/>
        </w:rPr>
        <w:t xml:space="preserve">ИЗМЕНЕ ТОКОМ ТРАЈАЊА </w:t>
      </w:r>
      <w:r w:rsidR="00D54187">
        <w:rPr>
          <w:b/>
          <w:sz w:val="24"/>
          <w:szCs w:val="24"/>
          <w:lang w:val="sr-Cyrl-RS"/>
        </w:rPr>
        <w:t>УГОВОРА</w:t>
      </w:r>
    </w:p>
    <w:p w:rsidR="00EA6647" w:rsidRPr="00EA6647" w:rsidRDefault="00A26507" w:rsidP="00EA6647">
      <w:pPr>
        <w:jc w:val="center"/>
        <w:rPr>
          <w:b/>
          <w:sz w:val="24"/>
          <w:szCs w:val="24"/>
          <w:lang w:val="sr-Cyrl-CS"/>
        </w:rPr>
      </w:pPr>
      <w:r>
        <w:rPr>
          <w:b/>
          <w:sz w:val="24"/>
          <w:szCs w:val="24"/>
          <w:lang w:val="sr-Cyrl-CS"/>
        </w:rPr>
        <w:t>Члан 36</w:t>
      </w:r>
      <w:r w:rsidR="00EA6647" w:rsidRPr="00EA6647">
        <w:rPr>
          <w:b/>
          <w:sz w:val="24"/>
          <w:szCs w:val="24"/>
          <w:lang w:val="sr-Cyrl-CS"/>
        </w:rPr>
        <w:t>.</w:t>
      </w:r>
    </w:p>
    <w:p w:rsidR="00EA6647" w:rsidRDefault="00EA6647" w:rsidP="00EA6647">
      <w:pPr>
        <w:rPr>
          <w:sz w:val="24"/>
          <w:szCs w:val="24"/>
          <w:lang w:val="sr-Cyrl-CS"/>
        </w:rPr>
      </w:pPr>
      <w:r w:rsidRPr="00A23B33">
        <w:rPr>
          <w:sz w:val="24"/>
          <w:szCs w:val="24"/>
          <w:lang w:val="sr-Cyrl-CS"/>
        </w:rPr>
        <w:t xml:space="preserve">Стране су сагласне да се евентуалне измене и допуне овог </w:t>
      </w:r>
      <w:r>
        <w:rPr>
          <w:sz w:val="24"/>
          <w:szCs w:val="24"/>
          <w:lang w:val="sr-Cyrl-CS"/>
        </w:rPr>
        <w:t xml:space="preserve">Уговора </w:t>
      </w:r>
      <w:r w:rsidRPr="00A23B33">
        <w:rPr>
          <w:sz w:val="24"/>
          <w:szCs w:val="24"/>
          <w:lang w:val="sr-Cyrl-CS"/>
        </w:rPr>
        <w:t>изврше у писаној форми – закључивањем анекса у складу са прописима о јавним набавкама.</w:t>
      </w:r>
    </w:p>
    <w:p w:rsidR="00EA6647" w:rsidRPr="00A126E9" w:rsidRDefault="00EA6647" w:rsidP="00EA6647">
      <w:pPr>
        <w:spacing w:before="0"/>
        <w:rPr>
          <w:rFonts w:cs="Arial"/>
          <w:sz w:val="24"/>
          <w:szCs w:val="24"/>
          <w:lang w:val="sr-Cyrl-CS" w:eastAsia="sr-Latn-CS"/>
        </w:rPr>
      </w:pPr>
      <w:r w:rsidRPr="00A126E9">
        <w:rPr>
          <w:rFonts w:cs="Arial"/>
          <w:sz w:val="24"/>
          <w:szCs w:val="24"/>
          <w:lang w:val="sr-Cyrl-CS"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A126E9">
        <w:rPr>
          <w:rFonts w:cs="Arial"/>
          <w:sz w:val="24"/>
          <w:szCs w:val="24"/>
          <w:lang w:eastAsia="sr-Latn-CS"/>
        </w:rPr>
        <w:t>Закона о јавним набавкама</w:t>
      </w:r>
      <w:r w:rsidRPr="00A126E9">
        <w:rPr>
          <w:rFonts w:cs="Arial"/>
          <w:sz w:val="24"/>
          <w:szCs w:val="24"/>
          <w:lang w:val="sr-Cyrl-CS" w:eastAsia="sr-Latn-CS"/>
        </w:rPr>
        <w:t xml:space="preserve">, </w:t>
      </w:r>
      <w:r w:rsidRPr="00A126E9">
        <w:rPr>
          <w:rFonts w:cs="Arial"/>
          <w:sz w:val="24"/>
          <w:szCs w:val="24"/>
          <w:lang w:eastAsia="sr-Latn-CS"/>
        </w:rPr>
        <w:t>из следећих разлога:</w:t>
      </w:r>
    </w:p>
    <w:p w:rsidR="00EA6647" w:rsidRPr="00A126E9" w:rsidRDefault="00EA6647" w:rsidP="00EA6647">
      <w:pPr>
        <w:pStyle w:val="ListParagraph"/>
        <w:numPr>
          <w:ilvl w:val="0"/>
          <w:numId w:val="45"/>
        </w:numPr>
        <w:spacing w:before="0"/>
        <w:rPr>
          <w:rFonts w:ascii="Arial" w:hAnsi="Arial" w:cs="Arial"/>
          <w:strike/>
          <w:sz w:val="24"/>
          <w:szCs w:val="24"/>
          <w:lang w:val="sr-Cyrl-CS" w:eastAsia="sr-Latn-CS"/>
        </w:rPr>
      </w:pPr>
      <w:r w:rsidRPr="00A126E9">
        <w:rPr>
          <w:rFonts w:ascii="Arial" w:hAnsi="Arial" w:cs="Arial"/>
          <w:sz w:val="24"/>
          <w:szCs w:val="24"/>
          <w:lang w:val="sr-Cyrl-CS" w:eastAsia="sr-Latn-CS"/>
        </w:rPr>
        <w:t xml:space="preserve">делимичне </w:t>
      </w:r>
      <w:r w:rsidRPr="00A126E9">
        <w:rPr>
          <w:rFonts w:ascii="Arial" w:hAnsi="Arial" w:cs="Arial"/>
          <w:sz w:val="24"/>
          <w:szCs w:val="24"/>
          <w:lang w:val="sr-Cyrl-RS" w:eastAsia="sr-Latn-CS"/>
        </w:rPr>
        <w:t xml:space="preserve">измене количина садржаних у </w:t>
      </w:r>
      <w:r w:rsidRPr="00A126E9">
        <w:rPr>
          <w:rFonts w:ascii="Arial" w:hAnsi="Arial" w:cs="Arial"/>
          <w:sz w:val="24"/>
          <w:szCs w:val="24"/>
          <w:lang w:val="sr-Cyrl-CS" w:eastAsia="sr-Latn-CS"/>
        </w:rPr>
        <w:t>спецификациј</w:t>
      </w:r>
      <w:r w:rsidRPr="00A126E9">
        <w:rPr>
          <w:rFonts w:ascii="Arial" w:hAnsi="Arial" w:cs="Arial"/>
          <w:sz w:val="24"/>
          <w:szCs w:val="24"/>
          <w:lang w:val="sr-Cyrl-RS" w:eastAsia="sr-Latn-CS"/>
        </w:rPr>
        <w:t>и</w:t>
      </w:r>
      <w:r w:rsidRPr="00A126E9">
        <w:rPr>
          <w:rFonts w:ascii="Arial" w:hAnsi="Arial" w:cs="Arial"/>
          <w:sz w:val="24"/>
          <w:szCs w:val="24"/>
          <w:lang w:val="sr-Cyrl-CS" w:eastAsia="sr-Latn-CS"/>
        </w:rPr>
        <w:t xml:space="preserve"> услуга</w:t>
      </w:r>
      <w:r w:rsidRPr="00A126E9">
        <w:rPr>
          <w:rFonts w:ascii="Arial" w:hAnsi="Arial" w:cs="Arial"/>
          <w:sz w:val="24"/>
          <w:szCs w:val="24"/>
          <w:lang w:val="sr-Cyrl-RS"/>
        </w:rPr>
        <w:t xml:space="preserve"> и пратећих добара</w:t>
      </w:r>
      <w:r w:rsidRPr="00A126E9">
        <w:rPr>
          <w:rFonts w:ascii="Arial" w:hAnsi="Arial" w:cs="Arial"/>
          <w:sz w:val="24"/>
          <w:szCs w:val="24"/>
          <w:lang w:val="sr-Cyrl-CS" w:eastAsia="sr-Latn-CS"/>
        </w:rPr>
        <w:t xml:space="preserve"> због непредвиђених околности</w:t>
      </w:r>
      <w:r w:rsidRPr="00A126E9">
        <w:rPr>
          <w:rFonts w:ascii="Arial" w:hAnsi="Arial" w:cs="Arial"/>
          <w:sz w:val="24"/>
          <w:szCs w:val="24"/>
          <w:lang w:val="sr-Cyrl-RS" w:eastAsia="sr-Latn-CS"/>
        </w:rPr>
        <w:t xml:space="preserve"> (организационих промена, што може довести до повећања броја потребних лиценци или резервних делова, ...), користећи јединичне цене из понуде  </w:t>
      </w:r>
      <w:r w:rsidRPr="00A126E9">
        <w:rPr>
          <w:rFonts w:ascii="Arial" w:hAnsi="Arial" w:cs="Arial"/>
          <w:sz w:val="24"/>
          <w:szCs w:val="24"/>
          <w:lang w:val="sr-Cyrl-CS" w:eastAsia="sr-Latn-CS"/>
        </w:rPr>
        <w:t>.</w:t>
      </w:r>
    </w:p>
    <w:p w:rsidR="00EA6647" w:rsidRPr="00A126E9" w:rsidRDefault="00EA6647" w:rsidP="00EA6647">
      <w:pPr>
        <w:numPr>
          <w:ilvl w:val="0"/>
          <w:numId w:val="45"/>
        </w:numPr>
        <w:spacing w:before="0" w:after="200" w:line="276" w:lineRule="auto"/>
        <w:contextualSpacing/>
        <w:rPr>
          <w:rFonts w:cs="Arial"/>
          <w:sz w:val="24"/>
          <w:szCs w:val="24"/>
          <w:lang w:eastAsia="sr-Latn-CS"/>
        </w:rPr>
      </w:pPr>
      <w:r w:rsidRPr="00A126E9">
        <w:rPr>
          <w:rFonts w:cs="Arial"/>
          <w:sz w:val="24"/>
          <w:szCs w:val="24"/>
          <w:lang w:val="sr-Cyrl-CS" w:eastAsia="sr-Latn-CS"/>
        </w:rPr>
        <w:t xml:space="preserve">продужи </w:t>
      </w:r>
      <w:r w:rsidRPr="00A126E9">
        <w:rPr>
          <w:rFonts w:cs="Arial"/>
          <w:sz w:val="24"/>
          <w:szCs w:val="24"/>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A126E9">
        <w:rPr>
          <w:rFonts w:cs="Arial"/>
          <w:sz w:val="24"/>
          <w:szCs w:val="24"/>
          <w:lang w:eastAsia="sr-Latn-CS"/>
        </w:rPr>
        <w:t>.</w:t>
      </w:r>
    </w:p>
    <w:p w:rsidR="00EA6647" w:rsidRPr="00F161E8" w:rsidRDefault="00EA6647" w:rsidP="00EA6647">
      <w:pPr>
        <w:rPr>
          <w:sz w:val="24"/>
          <w:szCs w:val="24"/>
          <w:lang w:val="sr-Cyrl-CS" w:eastAsia="sr-Latn-CS"/>
        </w:rPr>
      </w:pPr>
      <w:r w:rsidRPr="00A126E9">
        <w:rPr>
          <w:rFonts w:cs="Arial"/>
          <w:bCs/>
          <w:sz w:val="24"/>
          <w:szCs w:val="24"/>
          <w:lang w:bidi="en-US"/>
        </w:rPr>
        <w:t>У</w:t>
      </w:r>
      <w:r w:rsidRPr="00A126E9">
        <w:rPr>
          <w:rFonts w:cs="Arial"/>
          <w:bCs/>
          <w:sz w:val="24"/>
          <w:szCs w:val="24"/>
          <w:lang w:val="sr-Cyrl-RS" w:bidi="en-US"/>
        </w:rPr>
        <w:t xml:space="preserve"> </w:t>
      </w:r>
      <w:r w:rsidRPr="00A126E9">
        <w:rPr>
          <w:rFonts w:cs="Arial"/>
          <w:bCs/>
          <w:sz w:val="24"/>
          <w:szCs w:val="24"/>
          <w:lang w:bidi="en-US"/>
        </w:rPr>
        <w:t xml:space="preserve">свим наведеним случајевима </w:t>
      </w:r>
      <w:r w:rsidRPr="00A126E9">
        <w:rPr>
          <w:rFonts w:cs="Arial"/>
          <w:bCs/>
          <w:sz w:val="24"/>
          <w:szCs w:val="24"/>
          <w:lang w:val="sr-Cyrl-RS" w:bidi="en-US"/>
        </w:rPr>
        <w:t xml:space="preserve">Корисник услуге </w:t>
      </w:r>
      <w:r w:rsidRPr="00A126E9">
        <w:rPr>
          <w:rFonts w:cs="Arial"/>
          <w:bCs/>
          <w:sz w:val="24"/>
          <w:szCs w:val="24"/>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126E9">
        <w:rPr>
          <w:rFonts w:cs="Arial"/>
          <w:bCs/>
          <w:sz w:val="24"/>
          <w:szCs w:val="24"/>
          <w:lang w:val="sr-Cyrl-RS" w:bidi="en-US"/>
        </w:rPr>
        <w:t>, као</w:t>
      </w:r>
      <w:r w:rsidRPr="00A126E9">
        <w:rPr>
          <w:rFonts w:cs="Arial"/>
          <w:bCs/>
          <w:sz w:val="24"/>
          <w:szCs w:val="24"/>
          <w:lang w:bidi="en-US"/>
        </w:rPr>
        <w:t xml:space="preserve"> и извештај достави Управи за јавне набавке и Државној ревизорској институцији, према члану 115. став 5. Зак</w:t>
      </w:r>
      <w:r w:rsidRPr="00A126E9">
        <w:rPr>
          <w:rFonts w:cs="Arial"/>
          <w:bCs/>
          <w:sz w:val="24"/>
          <w:szCs w:val="24"/>
          <w:lang w:val="sr-Cyrl-CS" w:bidi="en-US"/>
        </w:rPr>
        <w:t>она.</w:t>
      </w:r>
    </w:p>
    <w:p w:rsidR="00EA6647" w:rsidRPr="00E97BB3" w:rsidRDefault="00EA6647" w:rsidP="00EA6647">
      <w:pPr>
        <w:rPr>
          <w:sz w:val="24"/>
          <w:szCs w:val="24"/>
          <w:lang w:val="sr-Cyrl-RS"/>
        </w:rPr>
      </w:pPr>
      <w:r w:rsidRPr="00E97BB3">
        <w:rPr>
          <w:sz w:val="24"/>
          <w:szCs w:val="24"/>
          <w:lang w:val="sr-Cyrl-RS"/>
        </w:rPr>
        <w:t>К</w:t>
      </w:r>
      <w:r>
        <w:rPr>
          <w:sz w:val="24"/>
          <w:szCs w:val="24"/>
          <w:lang w:val="sr-Cyrl-RS"/>
        </w:rPr>
        <w:t>орисник</w:t>
      </w:r>
      <w:r w:rsidRPr="00E97BB3">
        <w:rPr>
          <w:sz w:val="24"/>
          <w:szCs w:val="24"/>
          <w:lang w:val="sr-Cyrl-RS"/>
        </w:rPr>
        <w:t xml:space="preserve"> </w:t>
      </w:r>
      <w:r w:rsidR="003A0907">
        <w:rPr>
          <w:sz w:val="24"/>
          <w:szCs w:val="24"/>
          <w:lang w:val="sr-Cyrl-RS"/>
        </w:rPr>
        <w:t xml:space="preserve">услуге </w:t>
      </w:r>
      <w:r w:rsidRPr="00E97BB3">
        <w:rPr>
          <w:sz w:val="24"/>
          <w:szCs w:val="24"/>
          <w:lang w:val="sr-Cyrl-RS"/>
        </w:rPr>
        <w:t xml:space="preserve">може да дозволи промену цене или других битних елемената </w:t>
      </w:r>
      <w:r>
        <w:rPr>
          <w:sz w:val="24"/>
          <w:szCs w:val="24"/>
          <w:lang w:val="sr-Cyrl-RS"/>
        </w:rPr>
        <w:t xml:space="preserve">Уговора </w:t>
      </w:r>
      <w:r w:rsidRPr="00E97BB3">
        <w:rPr>
          <w:sz w:val="24"/>
          <w:szCs w:val="24"/>
          <w:lang w:val="sr-Cyrl-RS"/>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w:t>
      </w:r>
      <w:r w:rsidR="003A0907">
        <w:rPr>
          <w:sz w:val="24"/>
          <w:szCs w:val="24"/>
          <w:lang w:val="sr-Cyrl-RS"/>
        </w:rPr>
        <w:t>С</w:t>
      </w:r>
      <w:r w:rsidRPr="00E97BB3">
        <w:rPr>
          <w:sz w:val="24"/>
          <w:szCs w:val="24"/>
          <w:lang w:val="sr-Cyrl-RS"/>
        </w:rPr>
        <w:t xml:space="preserve">тране или се због њих не може остварити сврха овог </w:t>
      </w:r>
      <w:r>
        <w:rPr>
          <w:sz w:val="24"/>
          <w:szCs w:val="24"/>
          <w:lang w:val="sr-Cyrl-RS"/>
        </w:rPr>
        <w:t>Уговора.</w:t>
      </w:r>
    </w:p>
    <w:p w:rsidR="00EA6647" w:rsidRPr="00A23B33" w:rsidRDefault="00EA6647" w:rsidP="00EA6647">
      <w:pPr>
        <w:rPr>
          <w:sz w:val="24"/>
          <w:szCs w:val="24"/>
          <w:lang w:val="sr-Cyrl-RS" w:eastAsia="sr-Latn-CS"/>
        </w:rPr>
      </w:pPr>
      <w:r w:rsidRPr="00E97BB3">
        <w:rPr>
          <w:sz w:val="24"/>
          <w:szCs w:val="24"/>
          <w:lang w:val="sr-Cyrl-RS" w:eastAsia="sr-Latn-CS"/>
        </w:rPr>
        <w:t xml:space="preserve">Промена, односно усклађивање  цене у складу са одредбама овог </w:t>
      </w:r>
      <w:r>
        <w:rPr>
          <w:sz w:val="24"/>
          <w:szCs w:val="24"/>
          <w:lang w:val="sr-Cyrl-RS" w:eastAsia="sr-Latn-CS"/>
        </w:rPr>
        <w:t xml:space="preserve">Уговора </w:t>
      </w:r>
      <w:r w:rsidRPr="00E97BB3">
        <w:rPr>
          <w:sz w:val="24"/>
          <w:szCs w:val="24"/>
          <w:lang w:val="sr-Cyrl-RS" w:eastAsia="sr-Latn-CS"/>
        </w:rPr>
        <w:t>не представља промену самог</w:t>
      </w:r>
      <w:r w:rsidR="003A0907">
        <w:rPr>
          <w:sz w:val="24"/>
          <w:szCs w:val="24"/>
          <w:lang w:val="sr-Cyrl-RS" w:eastAsia="sr-Latn-CS"/>
        </w:rPr>
        <w:t xml:space="preserve"> </w:t>
      </w:r>
      <w:r>
        <w:rPr>
          <w:sz w:val="24"/>
          <w:szCs w:val="24"/>
          <w:lang w:val="sr-Cyrl-RS" w:eastAsia="sr-Latn-CS"/>
        </w:rPr>
        <w:t>Уговора</w:t>
      </w:r>
      <w:r w:rsidRPr="00A23B33">
        <w:rPr>
          <w:sz w:val="24"/>
          <w:szCs w:val="24"/>
          <w:lang w:val="sr-Cyrl-RS" w:eastAsia="sr-Latn-CS"/>
        </w:rPr>
        <w:t>.</w:t>
      </w:r>
    </w:p>
    <w:p w:rsidR="00EA6647" w:rsidRPr="00E97BB3" w:rsidRDefault="00EA6647"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E97BB3" w:rsidRDefault="00EE793E" w:rsidP="00EE793E">
      <w:pPr>
        <w:pStyle w:val="KDParagraf"/>
        <w:spacing w:before="0"/>
        <w:rPr>
          <w:rFonts w:cs="Arial"/>
          <w:sz w:val="24"/>
          <w:szCs w:val="24"/>
          <w:lang w:val="sr-Cyrl-CS"/>
        </w:rPr>
      </w:pPr>
    </w:p>
    <w:p w:rsidR="00EE793E" w:rsidRPr="00E97BB3" w:rsidRDefault="00EE793E" w:rsidP="00A26507">
      <w:pPr>
        <w:pStyle w:val="KDParagraf"/>
        <w:spacing w:before="0"/>
        <w:jc w:val="center"/>
        <w:rPr>
          <w:rFonts w:cs="Arial"/>
          <w:sz w:val="24"/>
          <w:szCs w:val="24"/>
          <w:lang w:val="sr-Cyrl-CS"/>
        </w:rPr>
      </w:pPr>
      <w:r w:rsidRPr="00E97BB3">
        <w:rPr>
          <w:rFonts w:cs="Arial"/>
          <w:b/>
          <w:sz w:val="24"/>
          <w:szCs w:val="24"/>
          <w:lang w:val="sr-Cyrl-CS"/>
        </w:rPr>
        <w:t>Члан 3</w:t>
      </w:r>
      <w:r w:rsidR="00A26507">
        <w:rPr>
          <w:rFonts w:cs="Arial"/>
          <w:b/>
          <w:sz w:val="24"/>
          <w:szCs w:val="24"/>
          <w:lang w:val="sr-Cyrl-CS"/>
        </w:rPr>
        <w:t>7</w:t>
      </w:r>
      <w:r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Спољнотрговинске арбитраже при Привредној комори Србије, уз примену њеног Правилника.  У случају спора примењује се материјално и процесно право Републике Србије, а поступак се води на српском језику.</w:t>
      </w:r>
    </w:p>
    <w:p w:rsidR="00EE793E" w:rsidRPr="00E97BB3" w:rsidRDefault="00EE793E" w:rsidP="00EE793E">
      <w:pPr>
        <w:pStyle w:val="KDParagraf"/>
        <w:spacing w:before="0"/>
        <w:rPr>
          <w:rFonts w:cs="Arial"/>
          <w:sz w:val="24"/>
          <w:szCs w:val="24"/>
          <w:lang w:val="sr-Cyrl-CS"/>
        </w:rPr>
      </w:pPr>
    </w:p>
    <w:p w:rsidR="00EE793E" w:rsidRPr="00E97BB3" w:rsidRDefault="00EE793E" w:rsidP="00EA6647">
      <w:pPr>
        <w:pStyle w:val="KDParagraf"/>
        <w:spacing w:before="0"/>
        <w:jc w:val="center"/>
        <w:rPr>
          <w:rFonts w:cs="Arial"/>
          <w:sz w:val="24"/>
          <w:szCs w:val="24"/>
          <w:lang w:val="sr-Cyrl-CS"/>
        </w:rPr>
      </w:pPr>
      <w:r w:rsidRPr="00E97BB3">
        <w:rPr>
          <w:rFonts w:cs="Arial"/>
          <w:b/>
          <w:sz w:val="24"/>
          <w:szCs w:val="24"/>
          <w:lang w:val="sr-Cyrl-CS"/>
        </w:rPr>
        <w:t>Члан 3</w:t>
      </w:r>
      <w:r w:rsidR="00A26507">
        <w:rPr>
          <w:rFonts w:cs="Arial"/>
          <w:b/>
          <w:sz w:val="24"/>
          <w:szCs w:val="24"/>
          <w:lang w:val="sr-Cyrl-CS"/>
        </w:rPr>
        <w:t>8</w:t>
      </w:r>
      <w:r w:rsidRPr="00E97BB3">
        <w:rPr>
          <w:rFonts w:cs="Arial"/>
          <w:sz w:val="24"/>
          <w:szCs w:val="24"/>
          <w:lang w:val="sr-Cyrl-CS"/>
        </w:rPr>
        <w:t>.</w:t>
      </w:r>
    </w:p>
    <w:p w:rsidR="002E6F41" w:rsidRDefault="00EE793E" w:rsidP="00EE793E">
      <w:pPr>
        <w:pStyle w:val="KDParagraf"/>
        <w:spacing w:before="0"/>
        <w:rPr>
          <w:rFonts w:cs="Arial"/>
          <w:sz w:val="24"/>
          <w:szCs w:val="24"/>
          <w:lang w:val="sr-Cyrl-CS"/>
        </w:rPr>
      </w:pPr>
      <w:r w:rsidRPr="00E97BB3">
        <w:rPr>
          <w:rFonts w:cs="Arial"/>
          <w:sz w:val="24"/>
          <w:szCs w:val="24"/>
          <w:lang w:val="sr-Cyrl-CS"/>
        </w:rPr>
        <w:t xml:space="preserve">На односе Уговорних </w:t>
      </w:r>
      <w:r w:rsidR="003A0907" w:rsidRPr="00E97BB3">
        <w:rPr>
          <w:rFonts w:cs="Arial"/>
          <w:sz w:val="24"/>
          <w:szCs w:val="24"/>
          <w:lang w:val="sr-Cyrl-CS"/>
        </w:rPr>
        <w:t>С</w:t>
      </w:r>
      <w:r w:rsidRPr="00E97BB3">
        <w:rPr>
          <w:rFonts w:cs="Arial"/>
          <w:sz w:val="24"/>
          <w:szCs w:val="24"/>
          <w:lang w:val="sr-Cyrl-CS"/>
        </w:rPr>
        <w:t>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126E9" w:rsidRPr="00E97BB3" w:rsidRDefault="00A126E9" w:rsidP="00A126E9">
      <w:pPr>
        <w:pStyle w:val="KDParagraf"/>
        <w:spacing w:before="0"/>
        <w:jc w:val="center"/>
        <w:rPr>
          <w:rFonts w:cs="Arial"/>
          <w:sz w:val="24"/>
          <w:szCs w:val="24"/>
          <w:lang w:val="sr-Cyrl-CS"/>
        </w:rPr>
      </w:pPr>
      <w:r w:rsidRPr="00E97BB3">
        <w:rPr>
          <w:rFonts w:cs="Arial"/>
          <w:b/>
          <w:sz w:val="24"/>
          <w:szCs w:val="24"/>
          <w:lang w:val="sr-Cyrl-CS"/>
        </w:rPr>
        <w:t>Члан 3</w:t>
      </w:r>
      <w:r w:rsidR="00A26507">
        <w:rPr>
          <w:rFonts w:cs="Arial"/>
          <w:b/>
          <w:sz w:val="24"/>
          <w:szCs w:val="24"/>
          <w:lang w:val="sr-Cyrl-CS"/>
        </w:rPr>
        <w:t>9</w:t>
      </w:r>
      <w:r w:rsidRPr="00E97BB3">
        <w:rPr>
          <w:rFonts w:cs="Arial"/>
          <w:sz w:val="24"/>
          <w:szCs w:val="24"/>
          <w:lang w:val="sr-Cyrl-CS"/>
        </w:rPr>
        <w:t>.</w:t>
      </w:r>
    </w:p>
    <w:p w:rsidR="00A126E9" w:rsidRPr="00E97BB3" w:rsidRDefault="00A126E9" w:rsidP="00A126E9">
      <w:pPr>
        <w:rPr>
          <w:sz w:val="24"/>
          <w:szCs w:val="24"/>
          <w:lang w:val="sr-Cyrl-CS"/>
        </w:rPr>
      </w:pPr>
      <w:r w:rsidRPr="00E97BB3">
        <w:rPr>
          <w:sz w:val="24"/>
          <w:szCs w:val="24"/>
          <w:lang w:val="sr-Cyrl-CS"/>
        </w:rPr>
        <w:t xml:space="preserve">Сви неспоразуми који настану из овог </w:t>
      </w:r>
      <w:r>
        <w:rPr>
          <w:sz w:val="24"/>
          <w:szCs w:val="24"/>
          <w:lang w:val="sr-Cyrl-RS"/>
        </w:rPr>
        <w:t xml:space="preserve">Уговора </w:t>
      </w:r>
      <w:r w:rsidRPr="00E97BB3">
        <w:rPr>
          <w:sz w:val="24"/>
          <w:szCs w:val="24"/>
          <w:lang w:val="sr-Cyrl-CS"/>
        </w:rPr>
        <w:t xml:space="preserve">и поводом њега </w:t>
      </w:r>
      <w:r w:rsidR="003A0907" w:rsidRPr="00E97BB3">
        <w:rPr>
          <w:sz w:val="24"/>
          <w:szCs w:val="24"/>
          <w:lang w:val="sr-Cyrl-CS"/>
        </w:rPr>
        <w:t>С</w:t>
      </w:r>
      <w:r w:rsidRPr="00E97BB3">
        <w:rPr>
          <w:sz w:val="24"/>
          <w:szCs w:val="24"/>
          <w:lang w:val="sr-Cyrl-CS"/>
        </w:rPr>
        <w:t xml:space="preserve">тране ће решити споразумно, а уколико у томе не успеју стране су сагласне да сваки </w:t>
      </w:r>
      <w:r w:rsidR="003A0907">
        <w:rPr>
          <w:sz w:val="24"/>
          <w:szCs w:val="24"/>
          <w:lang w:val="sr-Cyrl-CS"/>
        </w:rPr>
        <w:t xml:space="preserve">евентуални </w:t>
      </w:r>
      <w:r w:rsidRPr="00E97BB3">
        <w:rPr>
          <w:sz w:val="24"/>
          <w:szCs w:val="24"/>
          <w:lang w:val="sr-Cyrl-CS"/>
        </w:rPr>
        <w:t xml:space="preserve">спор настао из овог </w:t>
      </w:r>
      <w:r>
        <w:rPr>
          <w:sz w:val="24"/>
          <w:szCs w:val="24"/>
          <w:lang w:val="sr-Cyrl-RS"/>
        </w:rPr>
        <w:t xml:space="preserve">Уговора </w:t>
      </w:r>
      <w:r w:rsidRPr="00E97BB3">
        <w:rPr>
          <w:sz w:val="24"/>
          <w:szCs w:val="24"/>
          <w:lang w:val="sr-Cyrl-CS"/>
        </w:rPr>
        <w:t>буде коначно решен од стране стварно надлежног суда у Београду/(</w:t>
      </w:r>
      <w:r w:rsidR="003A0907">
        <w:rPr>
          <w:sz w:val="24"/>
          <w:szCs w:val="24"/>
          <w:lang w:val="sr-Cyrl-CS"/>
        </w:rPr>
        <w:t xml:space="preserve">Сталне </w:t>
      </w:r>
      <w:r w:rsidRPr="00E97BB3">
        <w:rPr>
          <w:sz w:val="24"/>
          <w:szCs w:val="24"/>
          <w:lang w:val="sr-Cyrl-CS"/>
        </w:rPr>
        <w:t xml:space="preserve"> арбитраже при Привредној комори Србије, уз примену њеног Правилника (напомена: коначан текст у </w:t>
      </w:r>
      <w:r>
        <w:rPr>
          <w:sz w:val="24"/>
          <w:szCs w:val="24"/>
          <w:lang w:val="sr-Cyrl-RS"/>
        </w:rPr>
        <w:t xml:space="preserve">Уговору </w:t>
      </w:r>
      <w:r w:rsidRPr="00E97BB3">
        <w:rPr>
          <w:sz w:val="24"/>
          <w:szCs w:val="24"/>
          <w:lang w:val="sr-Cyrl-CS"/>
        </w:rPr>
        <w:t>зависи од тога да ли је домаћи или страни Продавац).</w:t>
      </w:r>
    </w:p>
    <w:p w:rsidR="00A126E9" w:rsidRPr="00E97BB3" w:rsidRDefault="00A126E9" w:rsidP="00A126E9">
      <w:pPr>
        <w:rPr>
          <w:sz w:val="24"/>
          <w:szCs w:val="24"/>
          <w:lang w:val="sr-Cyrl-CS"/>
        </w:rPr>
      </w:pPr>
      <w:r w:rsidRPr="00E97BB3">
        <w:rPr>
          <w:sz w:val="24"/>
          <w:szCs w:val="24"/>
          <w:lang w:val="sr-Cyrl-CS"/>
        </w:rPr>
        <w:t>У случају спора примењује се материјално и процесно право Републике Србије, а поступак се води на српском језику.</w:t>
      </w:r>
    </w:p>
    <w:p w:rsidR="00A126E9" w:rsidRDefault="00A126E9" w:rsidP="002E6F41">
      <w:pPr>
        <w:pStyle w:val="KDParagraf"/>
        <w:spacing w:before="0"/>
        <w:jc w:val="center"/>
        <w:rPr>
          <w:rFonts w:cs="Arial"/>
          <w:b/>
          <w:sz w:val="24"/>
          <w:szCs w:val="24"/>
          <w:lang w:val="sr-Cyrl-CS"/>
        </w:rPr>
      </w:pPr>
    </w:p>
    <w:p w:rsidR="002E6F41" w:rsidRPr="00E97BB3" w:rsidRDefault="002E6F41" w:rsidP="002E6F41">
      <w:pPr>
        <w:pStyle w:val="KDParagraf"/>
        <w:spacing w:before="0"/>
        <w:jc w:val="center"/>
        <w:rPr>
          <w:rFonts w:cs="Arial"/>
          <w:sz w:val="24"/>
          <w:szCs w:val="24"/>
          <w:lang w:val="sr-Cyrl-CS"/>
        </w:rPr>
      </w:pPr>
      <w:r w:rsidRPr="00E97BB3">
        <w:rPr>
          <w:rFonts w:cs="Arial"/>
          <w:b/>
          <w:sz w:val="24"/>
          <w:szCs w:val="24"/>
          <w:lang w:val="sr-Cyrl-CS"/>
        </w:rPr>
        <w:t>Члан</w:t>
      </w:r>
      <w:r w:rsidR="00A26507">
        <w:rPr>
          <w:rFonts w:cs="Arial"/>
          <w:b/>
          <w:sz w:val="24"/>
          <w:szCs w:val="24"/>
          <w:lang w:val="sr-Cyrl-CS"/>
        </w:rPr>
        <w:t xml:space="preserve"> 40</w:t>
      </w:r>
      <w:r w:rsidRPr="00E97BB3">
        <w:rPr>
          <w:rFonts w:cs="Arial"/>
          <w:sz w:val="24"/>
          <w:szCs w:val="24"/>
          <w:lang w:val="sr-Cyrl-CS"/>
        </w:rPr>
        <w:t>.</w:t>
      </w:r>
    </w:p>
    <w:p w:rsidR="002E6F41" w:rsidRPr="002E6F41" w:rsidRDefault="002E6F41" w:rsidP="002E6F41">
      <w:pPr>
        <w:pStyle w:val="KDParagraf"/>
        <w:spacing w:before="0"/>
        <w:rPr>
          <w:rFonts w:cs="Arial"/>
          <w:sz w:val="24"/>
          <w:szCs w:val="24"/>
          <w:lang w:val="sr-Cyrl-CS"/>
        </w:rPr>
      </w:pPr>
      <w:r w:rsidRPr="002E6F41">
        <w:rPr>
          <w:rFonts w:cs="Arial"/>
          <w:sz w:val="24"/>
          <w:szCs w:val="24"/>
          <w:lang w:val="sr-Cyrl-CS"/>
        </w:rPr>
        <w:t xml:space="preserve">Уколико у току трајања обавеза из овог </w:t>
      </w:r>
      <w:r>
        <w:rPr>
          <w:rFonts w:cs="Arial"/>
          <w:sz w:val="24"/>
          <w:szCs w:val="24"/>
          <w:lang w:val="sr-Cyrl-CS"/>
        </w:rPr>
        <w:t xml:space="preserve">Уговора </w:t>
      </w:r>
      <w:r w:rsidRPr="002E6F41">
        <w:rPr>
          <w:rFonts w:cs="Arial"/>
          <w:sz w:val="24"/>
          <w:szCs w:val="24"/>
          <w:lang w:val="sr-Cyrl-CS"/>
        </w:rPr>
        <w:t>дође до статусних промена код страна, права и обавезе прелазе на одговарајућег правног следбеника.</w:t>
      </w:r>
    </w:p>
    <w:p w:rsidR="002E6F41" w:rsidRPr="002E6F41" w:rsidRDefault="002E6F41" w:rsidP="002E6F41">
      <w:pPr>
        <w:pStyle w:val="KDParagraf"/>
        <w:spacing w:before="0"/>
        <w:rPr>
          <w:rFonts w:cs="Arial"/>
          <w:sz w:val="24"/>
          <w:szCs w:val="24"/>
          <w:lang w:val="ru-RU"/>
        </w:rPr>
      </w:pPr>
      <w:r w:rsidRPr="002E6F41">
        <w:rPr>
          <w:rFonts w:cs="Arial"/>
          <w:sz w:val="24"/>
          <w:szCs w:val="24"/>
          <w:lang w:val="ru-RU"/>
        </w:rPr>
        <w:t xml:space="preserve">Након закључења </w:t>
      </w:r>
      <w:r w:rsidRPr="002E6F41">
        <w:rPr>
          <w:rFonts w:cs="Arial"/>
          <w:sz w:val="24"/>
          <w:szCs w:val="24"/>
          <w:lang w:val="sr-Cyrl-CS"/>
        </w:rPr>
        <w:t xml:space="preserve">и ступања на правну снагу </w:t>
      </w:r>
      <w:r w:rsidRPr="002E6F41">
        <w:rPr>
          <w:rFonts w:cs="Arial"/>
          <w:sz w:val="24"/>
          <w:szCs w:val="24"/>
          <w:lang w:val="ru-RU"/>
        </w:rPr>
        <w:t>овог</w:t>
      </w:r>
      <w:r>
        <w:rPr>
          <w:rFonts w:cs="Arial"/>
          <w:sz w:val="24"/>
          <w:szCs w:val="24"/>
          <w:lang w:val="ru-RU"/>
        </w:rPr>
        <w:t xml:space="preserve"> Уговора</w:t>
      </w:r>
      <w:r w:rsidRPr="002E6F41">
        <w:rPr>
          <w:rFonts w:cs="Arial"/>
          <w:sz w:val="24"/>
          <w:szCs w:val="24"/>
          <w:lang w:val="ru-RU"/>
        </w:rPr>
        <w:t xml:space="preserve">, Корисник може да дозволи, а </w:t>
      </w:r>
      <w:r w:rsidRPr="002E6F41">
        <w:rPr>
          <w:rFonts w:cs="Arial"/>
          <w:sz w:val="24"/>
          <w:szCs w:val="24"/>
          <w:lang w:val="sr-Cyrl-CS"/>
        </w:rPr>
        <w:t>Пр</w:t>
      </w:r>
      <w:r w:rsidRPr="002E6F41">
        <w:rPr>
          <w:rFonts w:cs="Arial"/>
          <w:sz w:val="24"/>
          <w:szCs w:val="24"/>
          <w:lang w:val="sr-Cyrl-RS"/>
        </w:rPr>
        <w:t>ужалац</w:t>
      </w:r>
      <w:r w:rsidRPr="002E6F41">
        <w:rPr>
          <w:rFonts w:cs="Arial"/>
          <w:sz w:val="24"/>
          <w:szCs w:val="24"/>
          <w:lang w:val="ru-RU"/>
        </w:rPr>
        <w:t xml:space="preserve"> је обавезан да прихвати промену страна због статусних промена код Корисника, у складу са Уговором о статусној промени.</w:t>
      </w:r>
    </w:p>
    <w:p w:rsidR="002E6F41" w:rsidRDefault="002E6F41" w:rsidP="002E6F41">
      <w:pPr>
        <w:pStyle w:val="KDParagraf"/>
        <w:spacing w:before="0"/>
        <w:jc w:val="center"/>
        <w:rPr>
          <w:rFonts w:cs="Arial"/>
          <w:b/>
          <w:sz w:val="24"/>
          <w:szCs w:val="24"/>
          <w:lang w:val="sr-Cyrl-CS"/>
        </w:rPr>
      </w:pPr>
    </w:p>
    <w:p w:rsidR="002E6F41" w:rsidRPr="00E97BB3" w:rsidRDefault="00A26507" w:rsidP="002E6F41">
      <w:pPr>
        <w:pStyle w:val="KDParagraf"/>
        <w:spacing w:before="0"/>
        <w:jc w:val="center"/>
        <w:rPr>
          <w:rFonts w:cs="Arial"/>
          <w:sz w:val="24"/>
          <w:szCs w:val="24"/>
          <w:lang w:val="sr-Cyrl-CS"/>
        </w:rPr>
      </w:pPr>
      <w:r>
        <w:rPr>
          <w:rFonts w:cs="Arial"/>
          <w:b/>
          <w:sz w:val="24"/>
          <w:szCs w:val="24"/>
          <w:lang w:val="sr-Cyrl-CS"/>
        </w:rPr>
        <w:t>Члан 41</w:t>
      </w:r>
      <w:r w:rsidR="002E6F41" w:rsidRPr="00E97BB3">
        <w:rPr>
          <w:rFonts w:cs="Arial"/>
          <w:sz w:val="24"/>
          <w:szCs w:val="24"/>
          <w:lang w:val="sr-Cyrl-CS"/>
        </w:rPr>
        <w:t>.</w:t>
      </w:r>
    </w:p>
    <w:p w:rsidR="002E6F41" w:rsidRPr="00A23B33" w:rsidRDefault="002E6F41" w:rsidP="002E6F41">
      <w:pPr>
        <w:rPr>
          <w:rFonts w:eastAsia="Calibri"/>
          <w:sz w:val="24"/>
          <w:szCs w:val="24"/>
          <w:lang w:val="ru-RU"/>
        </w:rPr>
      </w:pPr>
      <w:r w:rsidRPr="00E97BB3">
        <w:rPr>
          <w:rFonts w:eastAsia="Calibri"/>
          <w:sz w:val="24"/>
          <w:szCs w:val="24"/>
          <w:lang w:val="sr-Cyrl-CS"/>
        </w:rPr>
        <w:t>Пр</w:t>
      </w:r>
      <w:r>
        <w:rPr>
          <w:rFonts w:eastAsia="Calibri"/>
          <w:sz w:val="24"/>
          <w:szCs w:val="24"/>
          <w:lang w:val="sr-Cyrl-RS"/>
        </w:rPr>
        <w:t>ужалац</w:t>
      </w:r>
      <w:r w:rsidRPr="00A23B33">
        <w:rPr>
          <w:rFonts w:eastAsia="Calibri"/>
          <w:sz w:val="24"/>
          <w:szCs w:val="24"/>
          <w:lang w:val="ru-RU"/>
        </w:rPr>
        <w:t xml:space="preserve"> је дужан да без одлагања, а најкасније у року од 5(пет) дана од дана настанка промене у било којем од података, о насталој промени писмено обавести </w:t>
      </w:r>
      <w:r w:rsidRPr="00E97BB3">
        <w:rPr>
          <w:rFonts w:eastAsia="Calibri"/>
          <w:sz w:val="24"/>
          <w:szCs w:val="24"/>
          <w:lang w:val="sr-Cyrl-CS"/>
        </w:rPr>
        <w:t>К</w:t>
      </w:r>
      <w:r>
        <w:rPr>
          <w:rFonts w:eastAsia="Calibri"/>
          <w:sz w:val="24"/>
          <w:szCs w:val="24"/>
          <w:lang w:val="sr-Cyrl-RS"/>
        </w:rPr>
        <w:t>орисника</w:t>
      </w:r>
      <w:r w:rsidRPr="00A23B33">
        <w:rPr>
          <w:rFonts w:eastAsia="Calibri"/>
          <w:sz w:val="24"/>
          <w:szCs w:val="24"/>
          <w:lang w:val="ru-RU"/>
        </w:rPr>
        <w:t xml:space="preserve"> и да је документује на прописан начин.</w:t>
      </w:r>
    </w:p>
    <w:p w:rsidR="002E6F41" w:rsidRPr="00E97BB3" w:rsidRDefault="002E6F41" w:rsidP="002E6F41">
      <w:pPr>
        <w:rPr>
          <w:rFonts w:eastAsia="Calibri"/>
          <w:sz w:val="24"/>
          <w:szCs w:val="24"/>
          <w:lang w:val="ru-RU"/>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w:t>
      </w:r>
      <w:r w:rsidR="00A126E9">
        <w:rPr>
          <w:rFonts w:eastAsia="Calibri"/>
          <w:sz w:val="24"/>
          <w:szCs w:val="24"/>
          <w:lang w:val="ru-RU"/>
        </w:rPr>
        <w:t xml:space="preserve"> Уговора</w:t>
      </w:r>
      <w:r w:rsidRPr="00A23B33">
        <w:rPr>
          <w:rFonts w:eastAsia="Calibri"/>
          <w:sz w:val="24"/>
          <w:szCs w:val="24"/>
          <w:lang w:val="ru-RU"/>
        </w:rPr>
        <w:t>.</w:t>
      </w:r>
    </w:p>
    <w:p w:rsidR="00A126E9" w:rsidRPr="00E97BB3" w:rsidRDefault="00A126E9" w:rsidP="00EE793E">
      <w:pPr>
        <w:pStyle w:val="KDParagraf"/>
        <w:spacing w:before="0"/>
        <w:rPr>
          <w:rFonts w:cs="Arial"/>
          <w:sz w:val="24"/>
          <w:szCs w:val="24"/>
          <w:lang w:val="sr-Cyrl-CS"/>
        </w:rPr>
      </w:pPr>
    </w:p>
    <w:p w:rsidR="00EE793E" w:rsidRPr="00E97BB3" w:rsidRDefault="00EE793E" w:rsidP="00A126E9">
      <w:pPr>
        <w:pStyle w:val="KDParagraf"/>
        <w:spacing w:before="0"/>
        <w:jc w:val="center"/>
        <w:rPr>
          <w:rFonts w:cs="Arial"/>
          <w:sz w:val="24"/>
          <w:szCs w:val="24"/>
          <w:lang w:val="sr-Cyrl-CS"/>
        </w:rPr>
      </w:pPr>
      <w:r w:rsidRPr="00E97BB3">
        <w:rPr>
          <w:rFonts w:cs="Arial"/>
          <w:b/>
          <w:sz w:val="24"/>
          <w:szCs w:val="24"/>
          <w:lang w:val="sr-Cyrl-CS"/>
        </w:rPr>
        <w:t xml:space="preserve">Члан </w:t>
      </w:r>
      <w:r w:rsidR="00A26507">
        <w:rPr>
          <w:rFonts w:cs="Arial"/>
          <w:b/>
          <w:sz w:val="24"/>
          <w:szCs w:val="24"/>
          <w:lang w:val="sr-Cyrl-CS"/>
        </w:rPr>
        <w:t>4</w:t>
      </w:r>
      <w:r w:rsidR="00220E8B">
        <w:rPr>
          <w:rFonts w:cs="Arial"/>
          <w:b/>
          <w:sz w:val="24"/>
          <w:szCs w:val="24"/>
          <w:lang w:val="sr-Cyrl-CS"/>
        </w:rPr>
        <w:t>2</w:t>
      </w:r>
      <w:r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Саставни део овог Уговора чине:</w:t>
      </w:r>
    </w:p>
    <w:p w:rsidR="00EE793E" w:rsidRPr="00E97BB3" w:rsidRDefault="00D06CFD" w:rsidP="00EE793E">
      <w:pPr>
        <w:pStyle w:val="KDParagraf"/>
        <w:spacing w:before="0"/>
        <w:rPr>
          <w:rFonts w:cs="Arial"/>
          <w:sz w:val="24"/>
          <w:szCs w:val="24"/>
          <w:lang w:val="sr-Cyrl-CS"/>
        </w:rPr>
      </w:pPr>
      <w:r w:rsidRPr="00E97BB3">
        <w:rPr>
          <w:rFonts w:cs="Arial"/>
          <w:sz w:val="24"/>
          <w:szCs w:val="24"/>
          <w:lang w:val="sr-Cyrl-CS"/>
        </w:rPr>
        <w:t>Прилог број 1</w:t>
      </w:r>
      <w:r w:rsidRPr="00E97BB3">
        <w:rPr>
          <w:rFonts w:cs="Arial"/>
          <w:sz w:val="24"/>
          <w:szCs w:val="24"/>
          <w:lang w:val="sr-Cyrl-CS"/>
        </w:rPr>
        <w:tab/>
      </w:r>
      <w:r w:rsidR="00EE793E" w:rsidRPr="00E97BB3">
        <w:rPr>
          <w:rFonts w:cs="Arial"/>
          <w:sz w:val="24"/>
          <w:szCs w:val="24"/>
          <w:lang w:val="sr-Cyrl-CS"/>
        </w:rPr>
        <w:t>Конкурсна документација</w:t>
      </w:r>
      <w:r w:rsidR="0090777D">
        <w:rPr>
          <w:rFonts w:cs="Arial"/>
          <w:sz w:val="24"/>
          <w:szCs w:val="24"/>
          <w:lang w:val="sr-Cyrl-CS"/>
        </w:rPr>
        <w:t xml:space="preserve"> шифра ______</w:t>
      </w:r>
      <w:r w:rsidR="00EE793E"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Прилог број 2</w:t>
      </w:r>
      <w:r w:rsidRPr="00E97BB3">
        <w:rPr>
          <w:rFonts w:cs="Arial"/>
          <w:sz w:val="24"/>
          <w:szCs w:val="24"/>
          <w:lang w:val="sr-Cyrl-CS"/>
        </w:rPr>
        <w:tab/>
        <w:t>Понуда</w:t>
      </w:r>
      <w:r w:rsidRPr="00E97BB3">
        <w:rPr>
          <w:rFonts w:cs="Arial"/>
          <w:sz w:val="24"/>
          <w:szCs w:val="24"/>
          <w:lang w:val="sr-Cyrl-CS"/>
        </w:rPr>
        <w:tab/>
      </w:r>
      <w:r w:rsidR="00CD3083" w:rsidRPr="00CD3083">
        <w:rPr>
          <w:rFonts w:cs="Arial"/>
          <w:sz w:val="24"/>
          <w:szCs w:val="24"/>
          <w:lang w:val="sr-Cyrl-CS"/>
        </w:rPr>
        <w:t xml:space="preserve">број </w:t>
      </w:r>
      <w:r w:rsidR="0090777D">
        <w:rPr>
          <w:rFonts w:cs="Arial"/>
          <w:sz w:val="24"/>
          <w:szCs w:val="24"/>
          <w:lang w:val="sr-Cyrl-CS"/>
        </w:rPr>
        <w:t>_______</w:t>
      </w:r>
      <w:r w:rsidR="00CD3083" w:rsidRPr="00CD3083">
        <w:rPr>
          <w:rFonts w:cs="Arial"/>
          <w:sz w:val="24"/>
          <w:szCs w:val="24"/>
          <w:lang w:val="sr-Cyrl-CS"/>
        </w:rPr>
        <w:t xml:space="preserve">   од</w:t>
      </w:r>
      <w:r w:rsidR="0090777D">
        <w:rPr>
          <w:rFonts w:cs="Arial"/>
          <w:sz w:val="24"/>
          <w:szCs w:val="24"/>
          <w:lang w:val="sr-Cyrl-CS"/>
        </w:rPr>
        <w:t xml:space="preserve">   _____</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Прилог број 3</w:t>
      </w:r>
      <w:r w:rsidRPr="00E97BB3">
        <w:rPr>
          <w:rFonts w:cs="Arial"/>
          <w:sz w:val="24"/>
          <w:szCs w:val="24"/>
          <w:lang w:val="sr-Cyrl-CS"/>
        </w:rPr>
        <w:tab/>
        <w:t>Опис и врста услуге ;</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Прилог број 4</w:t>
      </w:r>
      <w:r w:rsidRPr="00E97BB3">
        <w:rPr>
          <w:rFonts w:cs="Arial"/>
          <w:sz w:val="24"/>
          <w:szCs w:val="24"/>
          <w:lang w:val="sr-Cyrl-CS"/>
        </w:rPr>
        <w:tab/>
        <w:t>Структура цене из Понуде;</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Прилог број 5</w:t>
      </w:r>
      <w:r w:rsidRPr="00E97BB3">
        <w:rPr>
          <w:rFonts w:cs="Arial"/>
          <w:sz w:val="24"/>
          <w:szCs w:val="24"/>
          <w:lang w:val="sr-Cyrl-CS"/>
        </w:rPr>
        <w:tab/>
        <w:t xml:space="preserve">Термин план; </w:t>
      </w:r>
    </w:p>
    <w:p w:rsidR="00EE793E" w:rsidRPr="00E97BB3" w:rsidRDefault="00D06CFD" w:rsidP="00EE793E">
      <w:pPr>
        <w:pStyle w:val="KDParagraf"/>
        <w:spacing w:before="0"/>
        <w:rPr>
          <w:rFonts w:cs="Arial"/>
          <w:sz w:val="24"/>
          <w:szCs w:val="24"/>
          <w:lang w:val="sr-Cyrl-CS"/>
        </w:rPr>
      </w:pPr>
      <w:r w:rsidRPr="00E97BB3">
        <w:rPr>
          <w:rFonts w:cs="Arial"/>
          <w:sz w:val="24"/>
          <w:szCs w:val="24"/>
          <w:lang w:val="sr-Cyrl-CS"/>
        </w:rPr>
        <w:t xml:space="preserve">Прилог број 6          </w:t>
      </w:r>
      <w:r w:rsidR="00EE793E" w:rsidRPr="00E97BB3">
        <w:rPr>
          <w:rFonts w:cs="Arial"/>
          <w:sz w:val="24"/>
          <w:szCs w:val="24"/>
          <w:lang w:val="sr-Cyrl-CS"/>
        </w:rPr>
        <w:t xml:space="preserve">Списак извршилаца </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Прилог број 7</w:t>
      </w:r>
      <w:r w:rsidRPr="00E97BB3">
        <w:rPr>
          <w:rFonts w:cs="Arial"/>
          <w:sz w:val="24"/>
          <w:szCs w:val="24"/>
          <w:lang w:val="sr-Cyrl-CS"/>
        </w:rPr>
        <w:tab/>
        <w:t>Уговор о чувању пословне тајне и поверљивих информација;</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Прилог број 8</w:t>
      </w:r>
      <w:r w:rsidRPr="00E97BB3">
        <w:rPr>
          <w:rFonts w:cs="Arial"/>
          <w:sz w:val="24"/>
          <w:szCs w:val="24"/>
          <w:lang w:val="sr-Cyrl-CS"/>
        </w:rPr>
        <w:tab/>
        <w:t xml:space="preserve">Безбедност и здравље на раду; </w:t>
      </w:r>
    </w:p>
    <w:p w:rsidR="00EE793E" w:rsidRPr="00E97BB3" w:rsidRDefault="005317C5" w:rsidP="00EE793E">
      <w:pPr>
        <w:pStyle w:val="KDParagraf"/>
        <w:spacing w:before="0"/>
        <w:rPr>
          <w:rFonts w:cs="Arial"/>
          <w:sz w:val="24"/>
          <w:szCs w:val="24"/>
          <w:lang w:val="sr-Cyrl-CS"/>
        </w:rPr>
      </w:pPr>
      <w:r>
        <w:rPr>
          <w:rFonts w:cs="Arial"/>
          <w:sz w:val="24"/>
          <w:szCs w:val="24"/>
          <w:lang w:val="sr-Cyrl-CS"/>
        </w:rPr>
        <w:t xml:space="preserve">Прилог број 9         </w:t>
      </w:r>
      <w:r w:rsidR="00CD3083">
        <w:rPr>
          <w:rFonts w:cs="Arial"/>
          <w:sz w:val="24"/>
          <w:szCs w:val="24"/>
          <w:lang w:val="sr-Cyrl-CS"/>
        </w:rPr>
        <w:t>Средство финансијског обезбеђења</w:t>
      </w:r>
    </w:p>
    <w:p w:rsidR="00EE793E" w:rsidRPr="00E97BB3" w:rsidRDefault="00A26507" w:rsidP="00A126E9">
      <w:pPr>
        <w:pStyle w:val="KDParagraf"/>
        <w:spacing w:before="0"/>
        <w:jc w:val="center"/>
        <w:rPr>
          <w:rFonts w:cs="Arial"/>
          <w:sz w:val="24"/>
          <w:szCs w:val="24"/>
          <w:lang w:val="sr-Cyrl-CS"/>
        </w:rPr>
      </w:pPr>
      <w:r>
        <w:rPr>
          <w:rFonts w:cs="Arial"/>
          <w:b/>
          <w:sz w:val="24"/>
          <w:szCs w:val="24"/>
          <w:lang w:val="sr-Cyrl-CS"/>
        </w:rPr>
        <w:t>Члан 4</w:t>
      </w:r>
      <w:r w:rsidR="00220E8B">
        <w:rPr>
          <w:rFonts w:cs="Arial"/>
          <w:b/>
          <w:sz w:val="24"/>
          <w:szCs w:val="24"/>
          <w:lang w:val="sr-Cyrl-CS"/>
        </w:rPr>
        <w:t>3</w:t>
      </w:r>
      <w:r w:rsidR="00EE793E" w:rsidRPr="00E97BB3">
        <w:rPr>
          <w:rFonts w:cs="Arial"/>
          <w:sz w:val="24"/>
          <w:szCs w:val="24"/>
          <w:lang w:val="sr-Cyrl-CS"/>
        </w:rPr>
        <w:t>.</w:t>
      </w:r>
    </w:p>
    <w:p w:rsidR="00CC5210" w:rsidRPr="00E97BB3" w:rsidRDefault="00EE793E" w:rsidP="00EE793E">
      <w:pPr>
        <w:pStyle w:val="KDParagraf"/>
        <w:spacing w:before="0"/>
        <w:rPr>
          <w:rFonts w:cs="Arial"/>
          <w:sz w:val="24"/>
          <w:szCs w:val="24"/>
          <w:lang w:val="sr-Cyrl-CS"/>
        </w:rPr>
      </w:pPr>
      <w:r w:rsidRPr="00E97BB3">
        <w:rPr>
          <w:rFonts w:cs="Arial"/>
          <w:sz w:val="24"/>
          <w:szCs w:val="24"/>
          <w:lang w:val="sr-Cyrl-CS"/>
        </w:rPr>
        <w:lastRenderedPageBreak/>
        <w:t xml:space="preserve">Овај Уговор се закључује у  6 (словима: шест) примерака од којих свака Уговорна страна задржава по 3 (словима: </w:t>
      </w:r>
      <w:r w:rsidR="00125F8B" w:rsidRPr="00E97BB3">
        <w:rPr>
          <w:rFonts w:cs="Arial"/>
          <w:sz w:val="24"/>
          <w:szCs w:val="24"/>
          <w:lang w:val="sr-Cyrl-CS"/>
        </w:rPr>
        <w:t>три) идентична примерка Уговора</w:t>
      </w:r>
    </w:p>
    <w:p w:rsidR="00906791" w:rsidRPr="00E97BB3" w:rsidRDefault="00906791" w:rsidP="00EE793E">
      <w:pPr>
        <w:pStyle w:val="KDParagraf"/>
        <w:spacing w:before="0"/>
        <w:rPr>
          <w:rFonts w:cs="Arial"/>
          <w:sz w:val="24"/>
          <w:szCs w:val="24"/>
          <w:lang w:val="sr-Cyrl-CS"/>
        </w:rPr>
      </w:pPr>
    </w:p>
    <w:p w:rsidR="00EC1244" w:rsidRPr="00E97BB3" w:rsidRDefault="00EC1244" w:rsidP="00EE793E">
      <w:pPr>
        <w:pStyle w:val="KDParagraf"/>
        <w:spacing w:before="0"/>
        <w:rPr>
          <w:rFonts w:cs="Arial"/>
          <w:sz w:val="24"/>
          <w:szCs w:val="24"/>
          <w:lang w:val="sr-Cyrl-CS"/>
        </w:rPr>
      </w:pPr>
    </w:p>
    <w:p w:rsidR="001463A3" w:rsidRPr="00A26507" w:rsidRDefault="00906791" w:rsidP="00110A20">
      <w:pPr>
        <w:pStyle w:val="KDParagraf"/>
        <w:tabs>
          <w:tab w:val="left" w:pos="6000"/>
        </w:tabs>
        <w:spacing w:before="0"/>
        <w:rPr>
          <w:rFonts w:cs="Arial"/>
          <w:b/>
          <w:sz w:val="24"/>
          <w:szCs w:val="24"/>
          <w:lang w:val="sr-Cyrl-RS"/>
        </w:rPr>
      </w:pPr>
      <w:r w:rsidRPr="00906791">
        <w:rPr>
          <w:rFonts w:cs="Arial"/>
          <w:b/>
          <w:sz w:val="24"/>
          <w:szCs w:val="24"/>
          <w:lang w:val="sr-Cyrl-RS"/>
        </w:rPr>
        <w:t xml:space="preserve">         </w:t>
      </w:r>
      <w:r w:rsidRPr="00A26507">
        <w:rPr>
          <w:rFonts w:cs="Arial"/>
          <w:b/>
          <w:sz w:val="24"/>
          <w:szCs w:val="24"/>
          <w:lang w:val="sr-Cyrl-RS"/>
        </w:rPr>
        <w:t xml:space="preserve">КОРИСНИК УСЛУГЕ </w:t>
      </w:r>
      <w:r w:rsidR="00110A20" w:rsidRPr="00A26507">
        <w:rPr>
          <w:rFonts w:cs="Arial"/>
          <w:b/>
          <w:sz w:val="24"/>
          <w:szCs w:val="24"/>
          <w:lang w:val="sr-Cyrl-RS"/>
        </w:rPr>
        <w:tab/>
        <w:t>ПРУЖАЛАЦ  УСЛУГЕ</w:t>
      </w:r>
    </w:p>
    <w:p w:rsidR="001463A3" w:rsidRPr="00A26507" w:rsidRDefault="001463A3" w:rsidP="00110A20">
      <w:pPr>
        <w:pStyle w:val="KDParagraf"/>
        <w:tabs>
          <w:tab w:val="left" w:pos="6720"/>
        </w:tabs>
        <w:spacing w:before="0"/>
        <w:rPr>
          <w:rFonts w:cs="Arial"/>
          <w:b/>
          <w:sz w:val="24"/>
          <w:szCs w:val="24"/>
          <w:lang w:val="sr-Cyrl-RS"/>
        </w:rPr>
      </w:pPr>
      <w:r w:rsidRPr="00A26507">
        <w:rPr>
          <w:rFonts w:cs="Arial"/>
          <w:b/>
          <w:sz w:val="24"/>
          <w:szCs w:val="24"/>
          <w:lang w:val="sr-Cyrl-RS"/>
        </w:rPr>
        <w:t xml:space="preserve">          Јавно предузеће </w:t>
      </w:r>
      <w:r w:rsidR="00110A20" w:rsidRPr="00A26507">
        <w:rPr>
          <w:rFonts w:cs="Arial"/>
          <w:b/>
          <w:sz w:val="24"/>
          <w:szCs w:val="24"/>
          <w:lang w:val="sr-Cyrl-RS"/>
        </w:rPr>
        <w:tab/>
        <w:t>Назив</w:t>
      </w:r>
    </w:p>
    <w:p w:rsidR="00EE793E" w:rsidRPr="00A26507" w:rsidRDefault="001463A3" w:rsidP="00906791">
      <w:pPr>
        <w:pStyle w:val="KDParagraf"/>
        <w:tabs>
          <w:tab w:val="left" w:pos="6360"/>
        </w:tabs>
        <w:spacing w:before="0"/>
        <w:rPr>
          <w:rFonts w:cs="Arial"/>
          <w:b/>
          <w:sz w:val="24"/>
          <w:szCs w:val="24"/>
          <w:lang w:val="sr-Cyrl-RS"/>
        </w:rPr>
      </w:pPr>
      <w:r w:rsidRPr="00A26507">
        <w:rPr>
          <w:rFonts w:cs="Arial"/>
          <w:b/>
          <w:sz w:val="24"/>
          <w:szCs w:val="24"/>
          <w:lang w:val="sr-Cyrl-RS"/>
        </w:rPr>
        <w:t>Електропривреда Србије Београд</w:t>
      </w:r>
      <w:r w:rsidR="00906791" w:rsidRPr="00A26507">
        <w:rPr>
          <w:rFonts w:cs="Arial"/>
          <w:b/>
          <w:sz w:val="24"/>
          <w:szCs w:val="24"/>
          <w:lang w:val="sr-Cyrl-RS"/>
        </w:rPr>
        <w:t xml:space="preserve">           </w:t>
      </w:r>
      <w:r w:rsidR="00110A20" w:rsidRPr="00A26507">
        <w:rPr>
          <w:rFonts w:cs="Arial"/>
          <w:b/>
          <w:sz w:val="24"/>
          <w:szCs w:val="24"/>
          <w:lang w:val="sr-Cyrl-RS"/>
        </w:rPr>
        <w:t xml:space="preserve">              </w:t>
      </w:r>
    </w:p>
    <w:p w:rsidR="00EE793E" w:rsidRPr="00A26507" w:rsidRDefault="00906791" w:rsidP="00EE793E">
      <w:pPr>
        <w:pStyle w:val="KDParagraf"/>
        <w:spacing w:before="0"/>
        <w:rPr>
          <w:rFonts w:cs="Arial"/>
          <w:b/>
          <w:sz w:val="24"/>
          <w:szCs w:val="24"/>
          <w:lang w:val="sr-Cyrl-RS"/>
        </w:rPr>
      </w:pPr>
      <w:r w:rsidRPr="00A26507">
        <w:rPr>
          <w:rFonts w:cs="Arial"/>
          <w:b/>
          <w:sz w:val="24"/>
          <w:szCs w:val="24"/>
          <w:lang w:val="sr-Cyrl-RS"/>
        </w:rPr>
        <w:t xml:space="preserve">  </w:t>
      </w:r>
      <w:r w:rsidR="00CC5210" w:rsidRPr="00A26507">
        <w:rPr>
          <w:rFonts w:cs="Arial"/>
          <w:b/>
          <w:sz w:val="24"/>
          <w:szCs w:val="24"/>
          <w:lang w:val="sr-Cyrl-RS"/>
        </w:rPr>
        <w:t xml:space="preserve">          </w:t>
      </w:r>
      <w:r w:rsidR="001463A3" w:rsidRPr="00A26507">
        <w:rPr>
          <w:rFonts w:cs="Arial"/>
          <w:b/>
          <w:sz w:val="24"/>
          <w:szCs w:val="24"/>
          <w:lang w:val="sr-Cyrl-RS"/>
        </w:rPr>
        <w:t xml:space="preserve">Милорад Грчић                              </w:t>
      </w:r>
      <w:r w:rsidR="00CC5210" w:rsidRPr="00A26507">
        <w:rPr>
          <w:rFonts w:cs="Arial"/>
          <w:b/>
          <w:sz w:val="24"/>
          <w:szCs w:val="24"/>
          <w:lang w:val="sr-Cyrl-RS"/>
        </w:rPr>
        <w:t xml:space="preserve">                               </w:t>
      </w:r>
    </w:p>
    <w:p w:rsidR="00C64A78" w:rsidRPr="00A26507" w:rsidRDefault="00C64A78" w:rsidP="00EE793E">
      <w:pPr>
        <w:pStyle w:val="KDParagraf"/>
        <w:spacing w:before="0"/>
        <w:rPr>
          <w:rFonts w:cs="Arial"/>
          <w:b/>
          <w:sz w:val="24"/>
          <w:szCs w:val="24"/>
          <w:lang w:val="sr-Cyrl-RS"/>
        </w:rPr>
      </w:pPr>
    </w:p>
    <w:p w:rsidR="00CC5210" w:rsidRPr="00A26507" w:rsidRDefault="00906791" w:rsidP="00CC5210">
      <w:pPr>
        <w:pStyle w:val="KDParagraf"/>
        <w:tabs>
          <w:tab w:val="left" w:pos="6000"/>
        </w:tabs>
        <w:spacing w:before="0"/>
        <w:rPr>
          <w:rFonts w:cs="Arial"/>
          <w:b/>
          <w:sz w:val="24"/>
          <w:szCs w:val="24"/>
          <w:lang w:val="sr-Cyrl-RS"/>
        </w:rPr>
      </w:pPr>
      <w:r w:rsidRPr="00A26507">
        <w:rPr>
          <w:rFonts w:cs="Arial"/>
          <w:b/>
          <w:sz w:val="24"/>
          <w:szCs w:val="24"/>
          <w:lang w:val="sr-Cyrl-RS"/>
        </w:rPr>
        <w:t xml:space="preserve">     _</w:t>
      </w:r>
      <w:r w:rsidR="00CC5210" w:rsidRPr="00A26507">
        <w:rPr>
          <w:rFonts w:cs="Arial"/>
          <w:b/>
          <w:sz w:val="24"/>
          <w:szCs w:val="24"/>
          <w:lang w:val="sr-Cyrl-RS"/>
        </w:rPr>
        <w:t>___________________                                         _____________________</w:t>
      </w:r>
    </w:p>
    <w:p w:rsidR="00EE793E" w:rsidRPr="00A26507" w:rsidRDefault="00EE793E" w:rsidP="00EE793E">
      <w:pPr>
        <w:pStyle w:val="KDParagraf"/>
        <w:spacing w:before="0"/>
        <w:rPr>
          <w:rFonts w:cs="Arial"/>
          <w:b/>
          <w:sz w:val="24"/>
          <w:szCs w:val="24"/>
          <w:lang w:val="sr-Cyrl-RS"/>
        </w:rPr>
      </w:pPr>
      <w:r w:rsidRPr="00A26507">
        <w:rPr>
          <w:rFonts w:cs="Arial"/>
          <w:b/>
          <w:sz w:val="24"/>
          <w:szCs w:val="24"/>
          <w:lang w:val="sr-Cyrl-RS"/>
        </w:rPr>
        <w:tab/>
      </w:r>
      <w:r w:rsidRPr="00A26507">
        <w:rPr>
          <w:rFonts w:cs="Arial"/>
          <w:b/>
          <w:sz w:val="24"/>
          <w:szCs w:val="24"/>
          <w:lang w:val="sr-Cyrl-RS"/>
        </w:rPr>
        <w:tab/>
      </w:r>
      <w:r w:rsidR="00906791" w:rsidRPr="00A26507">
        <w:rPr>
          <w:rFonts w:cs="Arial"/>
          <w:b/>
          <w:sz w:val="24"/>
          <w:szCs w:val="24"/>
          <w:lang w:val="sr-Cyrl-RS"/>
        </w:rPr>
        <w:t xml:space="preserve">                    </w:t>
      </w:r>
      <w:r w:rsidR="00CC5210" w:rsidRPr="00A26507">
        <w:rPr>
          <w:rFonts w:cs="Arial"/>
          <w:b/>
          <w:sz w:val="24"/>
          <w:szCs w:val="24"/>
          <w:lang w:val="sr-Cyrl-RS"/>
        </w:rPr>
        <w:t xml:space="preserve">                                                </w:t>
      </w:r>
      <w:r w:rsidR="00906791" w:rsidRPr="00A26507">
        <w:rPr>
          <w:rFonts w:cs="Arial"/>
          <w:b/>
          <w:sz w:val="24"/>
          <w:szCs w:val="24"/>
          <w:lang w:val="sr-Cyrl-RS"/>
        </w:rPr>
        <w:t xml:space="preserve"> </w:t>
      </w:r>
    </w:p>
    <w:p w:rsidR="00CC5210" w:rsidRPr="00A26507" w:rsidRDefault="00CC5210" w:rsidP="00CC5210">
      <w:pPr>
        <w:pStyle w:val="KDParagraf"/>
        <w:tabs>
          <w:tab w:val="left" w:pos="6315"/>
        </w:tabs>
        <w:spacing w:before="0"/>
        <w:rPr>
          <w:rFonts w:cs="Arial"/>
          <w:b/>
          <w:sz w:val="24"/>
          <w:szCs w:val="24"/>
          <w:lang w:val="sr-Cyrl-RS"/>
        </w:rPr>
      </w:pPr>
      <w:r w:rsidRPr="00A26507">
        <w:rPr>
          <w:rFonts w:cs="Arial"/>
          <w:b/>
          <w:sz w:val="24"/>
          <w:szCs w:val="24"/>
          <w:lang w:val="sr-Cyrl-RS"/>
        </w:rPr>
        <w:t xml:space="preserve">       </w:t>
      </w:r>
      <w:r w:rsidR="00A26507" w:rsidRPr="00A26507">
        <w:rPr>
          <w:rFonts w:cs="Arial"/>
          <w:b/>
          <w:sz w:val="24"/>
          <w:szCs w:val="24"/>
          <w:lang w:val="sr-Cyrl-RS"/>
        </w:rPr>
        <w:t>в</w:t>
      </w:r>
      <w:r w:rsidRPr="00A26507">
        <w:rPr>
          <w:rFonts w:cs="Arial"/>
          <w:b/>
          <w:sz w:val="24"/>
          <w:szCs w:val="24"/>
          <w:lang w:val="sr-Cyrl-RS"/>
        </w:rPr>
        <w:t>.д.директора ЈП ЕПС</w:t>
      </w:r>
      <w:r w:rsidRPr="00A26507">
        <w:rPr>
          <w:rFonts w:cs="Arial"/>
          <w:b/>
          <w:sz w:val="24"/>
          <w:szCs w:val="24"/>
          <w:lang w:val="sr-Cyrl-RS"/>
        </w:rPr>
        <w:tab/>
        <w:t>Име и презиме</w:t>
      </w:r>
    </w:p>
    <w:p w:rsidR="00EE793E" w:rsidRPr="00A26507" w:rsidRDefault="00906791" w:rsidP="00CC5210">
      <w:pPr>
        <w:pStyle w:val="KDParagraf"/>
        <w:spacing w:before="0"/>
        <w:rPr>
          <w:rFonts w:cs="Arial"/>
          <w:b/>
          <w:sz w:val="24"/>
          <w:szCs w:val="24"/>
          <w:lang w:val="sr-Cyrl-RS"/>
        </w:rPr>
      </w:pPr>
      <w:r w:rsidRPr="00A26507">
        <w:rPr>
          <w:rFonts w:cs="Arial"/>
          <w:b/>
          <w:sz w:val="24"/>
          <w:szCs w:val="24"/>
          <w:lang w:val="sr-Cyrl-RS"/>
        </w:rPr>
        <w:t xml:space="preserve">     </w:t>
      </w:r>
      <w:r w:rsidR="000C52FC" w:rsidRPr="00A26507">
        <w:rPr>
          <w:rFonts w:cs="Arial"/>
          <w:b/>
          <w:sz w:val="24"/>
          <w:szCs w:val="24"/>
          <w:lang w:val="sr-Cyrl-RS"/>
        </w:rPr>
        <w:t xml:space="preserve">        </w:t>
      </w:r>
      <w:r w:rsidR="00C64A78" w:rsidRPr="00A26507">
        <w:rPr>
          <w:rFonts w:cs="Arial"/>
          <w:b/>
          <w:sz w:val="24"/>
          <w:szCs w:val="24"/>
          <w:lang w:val="sr-Cyrl-RS"/>
        </w:rPr>
        <w:t xml:space="preserve"> </w:t>
      </w:r>
      <w:r w:rsidR="00EE793E" w:rsidRPr="00A26507">
        <w:rPr>
          <w:rFonts w:cs="Arial"/>
          <w:b/>
          <w:sz w:val="24"/>
          <w:szCs w:val="24"/>
          <w:lang w:val="sr-Cyrl-RS"/>
        </w:rPr>
        <w:tab/>
      </w:r>
      <w:r w:rsidR="00EE793E" w:rsidRPr="00A26507">
        <w:rPr>
          <w:rFonts w:cs="Arial"/>
          <w:b/>
          <w:sz w:val="24"/>
          <w:szCs w:val="24"/>
          <w:lang w:val="sr-Cyrl-RS"/>
        </w:rPr>
        <w:tab/>
      </w:r>
      <w:r w:rsidR="00A96BCA" w:rsidRPr="00A26507">
        <w:rPr>
          <w:rFonts w:cs="Arial"/>
          <w:b/>
          <w:sz w:val="24"/>
          <w:szCs w:val="24"/>
          <w:lang w:val="sr-Cyrl-RS"/>
        </w:rPr>
        <w:t xml:space="preserve">                                 </w:t>
      </w:r>
      <w:r w:rsidR="000C52FC" w:rsidRPr="00A26507">
        <w:rPr>
          <w:rFonts w:cs="Arial"/>
          <w:b/>
          <w:sz w:val="24"/>
          <w:szCs w:val="24"/>
          <w:lang w:val="sr-Cyrl-RS"/>
        </w:rPr>
        <w:t xml:space="preserve">          </w:t>
      </w:r>
      <w:r w:rsidR="00CC5210" w:rsidRPr="00A26507">
        <w:rPr>
          <w:rFonts w:cs="Arial"/>
          <w:b/>
          <w:sz w:val="24"/>
          <w:szCs w:val="24"/>
          <w:lang w:val="sr-Cyrl-RS"/>
        </w:rPr>
        <w:t xml:space="preserve">                </w:t>
      </w:r>
      <w:r w:rsidR="000C52FC" w:rsidRPr="00A26507">
        <w:rPr>
          <w:rFonts w:cs="Arial"/>
          <w:b/>
          <w:sz w:val="24"/>
          <w:szCs w:val="24"/>
          <w:lang w:val="sr-Cyrl-RS"/>
        </w:rPr>
        <w:t xml:space="preserve"> </w:t>
      </w:r>
      <w:r w:rsidR="00CC5210" w:rsidRPr="00A26507">
        <w:rPr>
          <w:rFonts w:cs="Arial"/>
          <w:b/>
          <w:sz w:val="24"/>
          <w:szCs w:val="24"/>
          <w:lang w:val="sr-Cyrl-RS"/>
        </w:rPr>
        <w:t xml:space="preserve">       Функција</w:t>
      </w:r>
    </w:p>
    <w:p w:rsidR="00EE793E" w:rsidRPr="00A26507" w:rsidRDefault="00EE793E" w:rsidP="00EE793E">
      <w:pPr>
        <w:pStyle w:val="KDParagraf"/>
        <w:spacing w:before="0"/>
        <w:rPr>
          <w:rFonts w:cs="Arial"/>
          <w:b/>
          <w:sz w:val="24"/>
          <w:szCs w:val="24"/>
          <w:lang w:val="sr-Cyrl-RS"/>
        </w:rPr>
      </w:pPr>
    </w:p>
    <w:p w:rsidR="00EE793E" w:rsidRPr="00E97BB3" w:rsidRDefault="00EE793E" w:rsidP="00EE793E">
      <w:pPr>
        <w:pStyle w:val="KDParagraf"/>
        <w:spacing w:before="0"/>
        <w:rPr>
          <w:rFonts w:cs="Arial"/>
          <w:sz w:val="24"/>
          <w:szCs w:val="24"/>
          <w:lang w:val="sr-Cyrl-RS"/>
        </w:rPr>
      </w:pPr>
    </w:p>
    <w:p w:rsidR="005E751A" w:rsidRPr="00E97BB3" w:rsidRDefault="005E751A" w:rsidP="00EE793E">
      <w:pPr>
        <w:pStyle w:val="KDParagraf"/>
        <w:spacing w:before="0"/>
        <w:rPr>
          <w:rFonts w:cs="Arial"/>
          <w:sz w:val="24"/>
          <w:szCs w:val="24"/>
          <w:lang w:val="sr-Cyrl-RS"/>
        </w:rPr>
      </w:pPr>
    </w:p>
    <w:p w:rsidR="00BF4748" w:rsidRDefault="00BF4748" w:rsidP="00EE793E">
      <w:pPr>
        <w:pStyle w:val="KDParagraf"/>
        <w:spacing w:before="0"/>
        <w:rPr>
          <w:rFonts w:cs="Arial"/>
          <w:sz w:val="24"/>
          <w:szCs w:val="24"/>
          <w:lang w:val="sr-Cyrl-RS"/>
        </w:rPr>
      </w:pPr>
    </w:p>
    <w:p w:rsidR="00BF4748" w:rsidRDefault="00BF4748" w:rsidP="00EE793E">
      <w:pPr>
        <w:pStyle w:val="KDParagraf"/>
        <w:spacing w:before="0"/>
        <w:rPr>
          <w:rFonts w:cs="Arial"/>
          <w:sz w:val="24"/>
          <w:szCs w:val="24"/>
          <w:lang w:val="sr-Cyrl-RS"/>
        </w:rPr>
      </w:pPr>
    </w:p>
    <w:p w:rsidR="00C46D59" w:rsidRPr="00C46D59" w:rsidRDefault="00537F3F" w:rsidP="00EA6647">
      <w:pPr>
        <w:jc w:val="right"/>
        <w:rPr>
          <w:rFonts w:cs="Arial"/>
          <w:b/>
          <w:lang w:val="sr-Cyrl-CS"/>
        </w:rPr>
      </w:pPr>
      <w:r w:rsidRPr="00537F3F">
        <w:rPr>
          <w:rFonts w:cs="Arial"/>
          <w:b/>
          <w:sz w:val="24"/>
          <w:szCs w:val="24"/>
          <w:lang w:val="sr-Cyrl-RS"/>
        </w:rPr>
        <w:t xml:space="preserve">                                        </w:t>
      </w:r>
      <w:r w:rsidR="00010DAF" w:rsidRPr="00537F3F">
        <w:rPr>
          <w:b/>
          <w:color w:val="00B0F0"/>
          <w:sz w:val="24"/>
          <w:szCs w:val="24"/>
          <w:lang w:val="sr-Cyrl-RS"/>
        </w:rPr>
        <w:t xml:space="preserve"> </w:t>
      </w:r>
      <w:r w:rsidR="005317C5">
        <w:rPr>
          <w:rFonts w:cs="Arial"/>
          <w:b/>
          <w:lang w:val="sr-Cyrl-RS"/>
        </w:rPr>
        <w:t>ОБРАЗАЦ 13</w:t>
      </w:r>
      <w:r w:rsidR="00C46D59" w:rsidRPr="00E97BB3">
        <w:rPr>
          <w:rFonts w:cs="Arial"/>
          <w:b/>
          <w:lang w:val="sr-Cyrl-RS"/>
        </w:rPr>
        <w:t>.</w:t>
      </w:r>
    </w:p>
    <w:p w:rsidR="00C46D59" w:rsidRPr="00C46D59" w:rsidRDefault="00C46D59" w:rsidP="00C46D59">
      <w:pPr>
        <w:rPr>
          <w:rFonts w:cs="Arial"/>
          <w:lang w:val="sr-Cyrl-CS"/>
        </w:rPr>
      </w:pPr>
    </w:p>
    <w:p w:rsidR="00C46D59" w:rsidRPr="00C46D59" w:rsidRDefault="00C46D59" w:rsidP="00C46D59">
      <w:pPr>
        <w:suppressAutoHyphens/>
        <w:spacing w:before="0"/>
        <w:jc w:val="center"/>
        <w:outlineLvl w:val="0"/>
        <w:rPr>
          <w:rFonts w:cs="Arial"/>
          <w:b/>
          <w:lang w:val="sr-Cyrl-CS" w:eastAsia="ar-SA"/>
        </w:rPr>
      </w:pPr>
      <w:bookmarkStart w:id="255" w:name="_Toc473124787"/>
      <w:r w:rsidRPr="00C46D59">
        <w:rPr>
          <w:rFonts w:cs="Arial"/>
          <w:b/>
          <w:lang w:val="sr-Cyrl-CS" w:eastAsia="ar-SA"/>
        </w:rPr>
        <w:t>УГОВОР</w:t>
      </w:r>
      <w:r w:rsidRPr="00C46D59">
        <w:rPr>
          <w:rFonts w:cs="Arial"/>
          <w:b/>
          <w:lang w:val="sr-Cyrl-CS" w:eastAsia="ar-SA"/>
        </w:rPr>
        <w:br/>
        <w:t>о чувању пословне тајне и поверљивих информација</w:t>
      </w:r>
      <w:bookmarkEnd w:id="255"/>
    </w:p>
    <w:p w:rsidR="00C46D59" w:rsidRPr="00C46D59" w:rsidRDefault="00C46D59" w:rsidP="00C46D59">
      <w:pPr>
        <w:suppressAutoHyphens/>
        <w:spacing w:before="0"/>
        <w:rPr>
          <w:rFonts w:cs="Arial"/>
          <w:lang w:val="sr-Cyrl-CS" w:eastAsia="ar-SA"/>
        </w:rPr>
      </w:pPr>
    </w:p>
    <w:p w:rsidR="00C46D59" w:rsidRDefault="00C46D59" w:rsidP="00C46D59">
      <w:pPr>
        <w:suppressAutoHyphens/>
        <w:spacing w:before="0"/>
        <w:rPr>
          <w:rFonts w:cs="Arial"/>
          <w:lang w:val="sr-Cyrl-CS" w:eastAsia="ar-SA"/>
        </w:rPr>
      </w:pPr>
      <w:r w:rsidRPr="00C46D59">
        <w:rPr>
          <w:rFonts w:cs="Arial"/>
          <w:lang w:val="sr-Cyrl-CS" w:eastAsia="ar-SA"/>
        </w:rPr>
        <w:t xml:space="preserve">Закључен </w:t>
      </w:r>
      <w:r w:rsidRPr="00E97BB3">
        <w:rPr>
          <w:rFonts w:cs="Arial"/>
          <w:lang w:val="sr-Cyrl-RS" w:eastAsia="ar-SA"/>
        </w:rPr>
        <w:t xml:space="preserve">у Београду </w:t>
      </w:r>
      <w:r w:rsidRPr="00C46D59">
        <w:rPr>
          <w:rFonts w:cs="Arial"/>
          <w:lang w:val="sr-Cyrl-RS" w:eastAsia="ar-SA"/>
        </w:rPr>
        <w:t>__________</w:t>
      </w:r>
      <w:r w:rsidRPr="00E97BB3">
        <w:rPr>
          <w:rFonts w:cs="Arial"/>
          <w:lang w:val="sr-Cyrl-RS" w:eastAsia="ar-SA"/>
        </w:rPr>
        <w:t xml:space="preserve">. године, </w:t>
      </w:r>
      <w:r w:rsidRPr="00C46D59">
        <w:rPr>
          <w:rFonts w:cs="Arial"/>
          <w:lang w:val="sr-Cyrl-CS" w:eastAsia="ar-SA"/>
        </w:rPr>
        <w:t>између:</w:t>
      </w:r>
    </w:p>
    <w:p w:rsidR="00A80184" w:rsidRDefault="00A80184" w:rsidP="00C46D59">
      <w:pPr>
        <w:suppressAutoHyphens/>
        <w:spacing w:before="0"/>
        <w:rPr>
          <w:rFonts w:cs="Arial"/>
          <w:lang w:val="sr-Cyrl-CS" w:eastAsia="ar-SA"/>
        </w:rPr>
      </w:pPr>
    </w:p>
    <w:p w:rsidR="00A80184" w:rsidRDefault="00A80184" w:rsidP="00C46D59">
      <w:pPr>
        <w:suppressAutoHyphens/>
        <w:spacing w:before="0"/>
        <w:rPr>
          <w:rFonts w:cs="Arial"/>
          <w:lang w:val="sr-Cyrl-CS" w:eastAsia="ar-SA"/>
        </w:rPr>
      </w:pPr>
    </w:p>
    <w:p w:rsidR="00A80184" w:rsidRPr="00E97BB3" w:rsidRDefault="00A80184" w:rsidP="00A80184">
      <w:pPr>
        <w:rPr>
          <w:sz w:val="24"/>
          <w:szCs w:val="24"/>
          <w:lang w:val="sr-Cyrl-RS"/>
        </w:rPr>
      </w:pPr>
      <w:r>
        <w:rPr>
          <w:sz w:val="24"/>
          <w:szCs w:val="24"/>
          <w:lang w:val="sr-Cyrl-RS"/>
        </w:rPr>
        <w:t>1.</w:t>
      </w:r>
      <w:r w:rsidRPr="00A23B33">
        <w:rPr>
          <w:sz w:val="24"/>
          <w:szCs w:val="24"/>
          <w:lang w:val="sr-Cyrl-RS"/>
        </w:rPr>
        <w:t xml:space="preserve"> </w:t>
      </w:r>
      <w:r w:rsidRPr="00E97BB3">
        <w:rPr>
          <w:sz w:val="24"/>
          <w:szCs w:val="24"/>
          <w:lang w:val="sr-Cyrl-RS"/>
        </w:rPr>
        <w:t>Јавно предузеће „Електропривреда Србије“ Београд, Улица</w:t>
      </w:r>
      <w:r w:rsidR="00FE76A8">
        <w:rPr>
          <w:sz w:val="24"/>
          <w:szCs w:val="24"/>
          <w:lang w:val="sr-Cyrl-RS"/>
        </w:rPr>
        <w:t xml:space="preserve"> Балканса бр.13</w:t>
      </w:r>
      <w:r w:rsidRPr="00E97BB3">
        <w:rPr>
          <w:sz w:val="24"/>
          <w:szCs w:val="24"/>
          <w:lang w:val="sr-Cyrl-RS"/>
        </w:rPr>
        <w:t xml:space="preserve">, Матични број 20053658, ПИБ 103920327, Текући рачун 160-700-13 </w:t>
      </w:r>
      <w:r w:rsidRPr="00A23B33">
        <w:rPr>
          <w:sz w:val="24"/>
          <w:szCs w:val="24"/>
        </w:rPr>
        <w:t>Banka</w:t>
      </w:r>
      <w:r w:rsidRPr="00E97BB3">
        <w:rPr>
          <w:sz w:val="24"/>
          <w:szCs w:val="24"/>
          <w:lang w:val="sr-Cyrl-RS"/>
        </w:rPr>
        <w:t xml:space="preserve"> </w:t>
      </w:r>
      <w:r w:rsidRPr="00A23B33">
        <w:rPr>
          <w:sz w:val="24"/>
          <w:szCs w:val="24"/>
        </w:rPr>
        <w:t>Intes</w:t>
      </w:r>
      <w:r w:rsidRPr="00E97BB3">
        <w:rPr>
          <w:sz w:val="24"/>
          <w:szCs w:val="24"/>
          <w:lang w:val="sr-Cyrl-RS"/>
        </w:rPr>
        <w:t xml:space="preserve">а ад Београд, </w:t>
      </w:r>
      <w:r w:rsidRPr="00A23B33">
        <w:rPr>
          <w:sz w:val="24"/>
          <w:szCs w:val="24"/>
          <w:lang w:val="sr-Cyrl-RS"/>
        </w:rPr>
        <w:t xml:space="preserve">огранак ________________________ </w:t>
      </w:r>
      <w:r w:rsidRPr="00E97BB3">
        <w:rPr>
          <w:sz w:val="24"/>
          <w:szCs w:val="24"/>
          <w:lang w:val="sr-Cyrl-RS"/>
        </w:rPr>
        <w:t xml:space="preserve">које заступа законски заступник </w:t>
      </w:r>
      <w:r w:rsidRPr="00A23B33">
        <w:rPr>
          <w:sz w:val="24"/>
          <w:szCs w:val="24"/>
          <w:lang w:val="sr-Cyrl-RS"/>
        </w:rPr>
        <w:t>_______________</w:t>
      </w:r>
      <w:r w:rsidRPr="00E97BB3">
        <w:rPr>
          <w:sz w:val="24"/>
          <w:szCs w:val="24"/>
          <w:lang w:val="sr-Cyrl-RS"/>
        </w:rPr>
        <w:t>, директор (у даљем тексту: К</w:t>
      </w:r>
      <w:r>
        <w:rPr>
          <w:sz w:val="24"/>
          <w:szCs w:val="24"/>
          <w:lang w:val="sr-Cyrl-RS"/>
        </w:rPr>
        <w:t>орисник услуге</w:t>
      </w:r>
      <w:r w:rsidRPr="00E97BB3">
        <w:rPr>
          <w:sz w:val="24"/>
          <w:szCs w:val="24"/>
          <w:lang w:val="sr-Cyrl-RS"/>
        </w:rPr>
        <w:t>)</w:t>
      </w:r>
    </w:p>
    <w:p w:rsidR="00A80184" w:rsidRPr="00E97BB3" w:rsidRDefault="00A80184" w:rsidP="00A80184">
      <w:pPr>
        <w:rPr>
          <w:sz w:val="24"/>
          <w:szCs w:val="24"/>
          <w:lang w:val="sr-Cyrl-RS"/>
        </w:rPr>
      </w:pPr>
      <w:r w:rsidRPr="00E97BB3">
        <w:rPr>
          <w:sz w:val="24"/>
          <w:szCs w:val="24"/>
          <w:lang w:val="sr-Cyrl-RS"/>
        </w:rPr>
        <w:t>и</w:t>
      </w:r>
    </w:p>
    <w:p w:rsidR="00A80184" w:rsidRPr="00E97BB3" w:rsidRDefault="00A80184" w:rsidP="00A80184">
      <w:pPr>
        <w:rPr>
          <w:rFonts w:eastAsia="Calibri"/>
          <w:sz w:val="24"/>
          <w:szCs w:val="24"/>
          <w:lang w:val="sr-Cyrl-RS"/>
        </w:rPr>
      </w:pPr>
      <w:r w:rsidRPr="00E97BB3">
        <w:rPr>
          <w:rFonts w:eastAsia="Calibri"/>
          <w:sz w:val="24"/>
          <w:szCs w:val="24"/>
          <w:lang w:val="sr-Cyrl-RS"/>
        </w:rPr>
        <w:t xml:space="preserve">2._________________ из ________, ул. ____________, бр.____, матични број: ___________, ПИБ: ___________, Текући рачун ____________, банка ______________ кога заступа __________________, _____________, </w:t>
      </w:r>
      <w:r w:rsidRPr="000105DA">
        <w:rPr>
          <w:rFonts w:eastAsia="Calibri"/>
          <w:sz w:val="24"/>
          <w:szCs w:val="24"/>
          <w:lang w:val="sr-Cyrl-RS"/>
        </w:rPr>
        <w:t>(као лидер)(у даљем тексту: Пружалац услуге)</w:t>
      </w:r>
      <w:r w:rsidRPr="00E97BB3">
        <w:rPr>
          <w:rFonts w:eastAsia="Calibri"/>
          <w:sz w:val="24"/>
          <w:szCs w:val="24"/>
          <w:lang w:val="sr-Cyrl-RS"/>
        </w:rPr>
        <w:t xml:space="preserve"> </w:t>
      </w:r>
    </w:p>
    <w:p w:rsidR="00A80184" w:rsidRPr="00E97BB3" w:rsidRDefault="00A80184" w:rsidP="00A80184">
      <w:pPr>
        <w:rPr>
          <w:sz w:val="24"/>
          <w:szCs w:val="24"/>
          <w:lang w:val="sr-Cyrl-RS"/>
        </w:rPr>
      </w:pPr>
    </w:p>
    <w:p w:rsidR="00C46D59" w:rsidRPr="00C46D59" w:rsidRDefault="00A80184" w:rsidP="00C46D59">
      <w:pPr>
        <w:suppressAutoHyphens/>
        <w:spacing w:before="0"/>
        <w:rPr>
          <w:rFonts w:cs="Arial"/>
          <w:lang w:val="sr-Cyrl-CS" w:eastAsia="ar-SA"/>
        </w:rPr>
      </w:pPr>
      <w:r w:rsidDel="00A80184">
        <w:rPr>
          <w:rFonts w:cs="Arial"/>
          <w:lang w:val="sr-Cyrl-CS" w:eastAsia="ar-SA"/>
        </w:rPr>
        <w:t xml:space="preserve"> </w:t>
      </w:r>
      <w:r w:rsidR="00C46D59" w:rsidRPr="00C46D59">
        <w:rPr>
          <w:rFonts w:cs="Arial"/>
          <w:lang w:val="sr-Cyrl-CS" w:eastAsia="ar-SA"/>
        </w:rPr>
        <w:t>(За потребе овог Уговора заједнички називане: Стране)</w:t>
      </w:r>
    </w:p>
    <w:p w:rsidR="00C46D59" w:rsidRPr="00C46D59" w:rsidRDefault="00C46D59" w:rsidP="00C46D59">
      <w:pPr>
        <w:suppressAutoHyphens/>
        <w:spacing w:before="0"/>
        <w:rPr>
          <w:rFonts w:cs="Arial"/>
          <w:lang w:val="sr-Cyrl-CS" w:eastAsia="ar-SA"/>
        </w:rPr>
      </w:pPr>
      <w:r w:rsidRPr="00C46D59">
        <w:rPr>
          <w:rFonts w:cs="Arial"/>
          <w:lang w:val="sr-Cyrl-CS" w:eastAsia="ar-SA"/>
        </w:rPr>
        <w:tab/>
      </w:r>
      <w:r w:rsidRPr="00C46D59">
        <w:rPr>
          <w:rFonts w:cs="Arial"/>
          <w:lang w:val="sr-Cyrl-CS" w:eastAsia="ar-SA"/>
        </w:rPr>
        <w:tab/>
      </w: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1.</w:t>
      </w: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Стране су </w:t>
      </w:r>
      <w:r w:rsidRPr="00E97BB3">
        <w:rPr>
          <w:rFonts w:cs="Arial"/>
          <w:lang w:val="sr-Cyrl-CS" w:eastAsia="ar-SA"/>
        </w:rPr>
        <w:t xml:space="preserve"> сагласне</w:t>
      </w:r>
      <w:r w:rsidRPr="00C46D59">
        <w:rPr>
          <w:rFonts w:cs="Arial"/>
          <w:lang w:val="sr-Cyrl-CS" w:eastAsia="ar-SA"/>
        </w:rPr>
        <w:t xml:space="preserve"> да у вези са пружањем услуга </w:t>
      </w:r>
      <w:r w:rsidRPr="00E97BB3">
        <w:rPr>
          <w:rFonts w:cs="Arial"/>
          <w:lang w:val="sr-Cyrl-CS"/>
        </w:rPr>
        <w:t>„</w:t>
      </w:r>
      <w:r>
        <w:rPr>
          <w:rFonts w:cs="Arial"/>
          <w:lang w:val="sr-Cyrl-RS"/>
        </w:rPr>
        <w:t>ИКТ одржавање ТСУ производним капацитетима</w:t>
      </w:r>
      <w:r w:rsidRPr="00C46D59">
        <w:rPr>
          <w:rFonts w:cs="Arial"/>
          <w:lang w:val="sr-Cyrl-CS"/>
        </w:rPr>
        <w:t>“</w:t>
      </w:r>
      <w:r w:rsidRPr="00C46D59">
        <w:rPr>
          <w:rFonts w:cs="Arial"/>
          <w:lang w:val="ru-RU"/>
        </w:rPr>
        <w:t xml:space="preserve">- Јавна набавка број </w:t>
      </w:r>
      <w:r w:rsidRPr="00C46D59">
        <w:rPr>
          <w:lang w:val="sr-Cyrl-CS"/>
        </w:rPr>
        <w:t>1000/0</w:t>
      </w:r>
      <w:r>
        <w:rPr>
          <w:lang w:val="sr-Latn-CS"/>
        </w:rPr>
        <w:t>42</w:t>
      </w:r>
      <w:r>
        <w:rPr>
          <w:lang w:val="sr-Cyrl-RS"/>
        </w:rPr>
        <w:t>1</w:t>
      </w:r>
      <w:r w:rsidRPr="00C46D59">
        <w:rPr>
          <w:lang w:val="sr-Cyrl-CS"/>
        </w:rPr>
        <w:t>/201</w:t>
      </w:r>
      <w:r w:rsidRPr="00C46D59">
        <w:rPr>
          <w:lang w:val="sr-Latn-CS"/>
        </w:rPr>
        <w:t>7</w:t>
      </w:r>
      <w:r w:rsidRPr="00C46D59" w:rsidDel="00C650BB">
        <w:rPr>
          <w:rFonts w:cs="Arial"/>
          <w:lang w:val="ru-RU"/>
        </w:rPr>
        <w:t xml:space="preserve"> </w:t>
      </w:r>
      <w:r w:rsidRPr="00C46D59">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46D59" w:rsidRPr="00C46D59" w:rsidRDefault="00C46D59" w:rsidP="00C46D59">
      <w:pPr>
        <w:suppressAutoHyphens/>
        <w:spacing w:before="0"/>
        <w:jc w:val="left"/>
        <w:rPr>
          <w:rFonts w:cs="Arial"/>
          <w:b/>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Овај Уговор представља прилог Оквирном споразуму број _____ од ____. године.</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2.</w:t>
      </w:r>
    </w:p>
    <w:p w:rsidR="00C46D59" w:rsidRPr="00C46D59" w:rsidRDefault="00C46D59" w:rsidP="00C46D59">
      <w:pPr>
        <w:suppressAutoHyphens/>
        <w:spacing w:before="0"/>
        <w:rPr>
          <w:rFonts w:cs="Arial"/>
          <w:lang w:val="sr-Cyrl-CS" w:eastAsia="ar-SA"/>
        </w:rPr>
      </w:pPr>
      <w:r w:rsidRPr="00C46D59">
        <w:rPr>
          <w:rFonts w:cs="Arial"/>
          <w:lang w:val="sr-Cyrl-CS" w:eastAsia="ar-SA"/>
        </w:rPr>
        <w:lastRenderedPageBreak/>
        <w:t xml:space="preserve">Стране су сaгласне да термини који се користе, односно проистичу из овог уговорног односа имају следеће значење: </w:t>
      </w:r>
    </w:p>
    <w:p w:rsidR="00C46D59" w:rsidRPr="00C46D59" w:rsidRDefault="00C46D59" w:rsidP="00C46D59">
      <w:pPr>
        <w:suppressAutoHyphens/>
        <w:spacing w:before="0"/>
        <w:ind w:left="-51"/>
        <w:rPr>
          <w:rFonts w:cs="Arial"/>
          <w:b/>
          <w:lang w:val="sr-Cyrl-CS" w:eastAsia="ar-SA"/>
        </w:rPr>
      </w:pPr>
    </w:p>
    <w:p w:rsidR="00C46D59" w:rsidRPr="00C46D59" w:rsidRDefault="00C46D59" w:rsidP="00C46D59">
      <w:pPr>
        <w:suppressAutoHyphens/>
        <w:spacing w:before="0"/>
        <w:rPr>
          <w:rFonts w:cs="Arial"/>
          <w:lang w:val="sr-Cyrl-CS" w:eastAsia="ar-SA"/>
        </w:rPr>
      </w:pPr>
      <w:r w:rsidRPr="00C46D59">
        <w:rPr>
          <w:rFonts w:cs="Arial"/>
          <w:b/>
          <w:lang w:val="sr-Cyrl-CS" w:eastAsia="ar-SA"/>
        </w:rPr>
        <w:t>Пословна тајна</w:t>
      </w:r>
      <w:r w:rsidRPr="00C46D59">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46D59" w:rsidRPr="00C46D59" w:rsidRDefault="00C46D59" w:rsidP="00C46D59">
      <w:pPr>
        <w:suppressAutoHyphens/>
        <w:spacing w:before="0"/>
        <w:jc w:val="left"/>
        <w:rPr>
          <w:rFonts w:cs="Arial"/>
          <w:b/>
          <w:lang w:val="sr-Cyrl-CS" w:eastAsia="ar-SA"/>
        </w:rPr>
      </w:pPr>
    </w:p>
    <w:p w:rsidR="00C46D59" w:rsidRPr="00C46D59" w:rsidRDefault="00C46D59" w:rsidP="00C46D59">
      <w:pPr>
        <w:suppressAutoHyphens/>
        <w:spacing w:before="0"/>
        <w:rPr>
          <w:rFonts w:cs="Arial"/>
          <w:lang w:val="sr-Cyrl-CS" w:eastAsia="ar-SA"/>
        </w:rPr>
      </w:pPr>
      <w:r w:rsidRPr="00C46D59">
        <w:rPr>
          <w:rFonts w:cs="Arial"/>
          <w:b/>
          <w:lang w:val="sr-Cyrl-CS" w:eastAsia="ar-SA"/>
        </w:rPr>
        <w:t>Држалац пословне тајне</w:t>
      </w:r>
      <w:r w:rsidRPr="00C46D59">
        <w:rPr>
          <w:rFonts w:cs="Arial"/>
          <w:lang w:val="sr-Cyrl-CS" w:eastAsia="ar-SA"/>
        </w:rPr>
        <w:t xml:space="preserve"> – лице које на основу закона контролише коришћење пословне тајне; </w:t>
      </w:r>
    </w:p>
    <w:p w:rsidR="00C46D59" w:rsidRPr="00C46D59" w:rsidRDefault="00C46D59" w:rsidP="00C46D59">
      <w:pPr>
        <w:suppressAutoHyphens/>
        <w:spacing w:before="0"/>
        <w:rPr>
          <w:rFonts w:cs="Arial"/>
          <w:b/>
          <w:lang w:val="sr-Cyrl-CS" w:eastAsia="ar-SA"/>
        </w:rPr>
      </w:pPr>
    </w:p>
    <w:p w:rsidR="00C46D59" w:rsidRPr="00C46D59" w:rsidRDefault="00C46D59" w:rsidP="00C46D59">
      <w:pPr>
        <w:suppressAutoHyphens/>
        <w:spacing w:before="0"/>
        <w:rPr>
          <w:rFonts w:cs="Arial"/>
          <w:lang w:val="sr-Cyrl-CS" w:eastAsia="ar-SA"/>
        </w:rPr>
      </w:pPr>
      <w:r w:rsidRPr="00C46D59">
        <w:rPr>
          <w:rFonts w:cs="Arial"/>
          <w:b/>
          <w:lang w:val="sr-Cyrl-CS" w:eastAsia="ar-SA"/>
        </w:rPr>
        <w:t xml:space="preserve">Носачи информација </w:t>
      </w:r>
      <w:r w:rsidRPr="00C46D59">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46D59" w:rsidRPr="00C46D59" w:rsidRDefault="00C46D59" w:rsidP="00C46D59">
      <w:pPr>
        <w:suppressAutoHyphens/>
        <w:spacing w:before="0"/>
        <w:rPr>
          <w:rFonts w:cs="Arial"/>
          <w:lang w:val="sr-Cyrl-CS" w:eastAsia="ar-SA"/>
        </w:rPr>
      </w:pPr>
    </w:p>
    <w:p w:rsidR="00C46D59" w:rsidRPr="00E97BB3" w:rsidRDefault="00C46D59" w:rsidP="00C46D59">
      <w:pPr>
        <w:suppressAutoHyphens/>
        <w:spacing w:before="0"/>
        <w:rPr>
          <w:rFonts w:eastAsia="Calibri" w:cs="Arial"/>
          <w:lang w:val="sr-Cyrl-CS" w:eastAsia="ar-SA"/>
        </w:rPr>
      </w:pPr>
      <w:r w:rsidRPr="00E97BB3">
        <w:rPr>
          <w:rFonts w:eastAsia="Calibri" w:cs="Arial"/>
          <w:b/>
          <w:lang w:val="sr-Cyrl-CS" w:eastAsia="ar-SA"/>
        </w:rPr>
        <w:t>Ознаке степена тајности</w:t>
      </w:r>
      <w:r w:rsidRPr="00E97BB3">
        <w:rPr>
          <w:rFonts w:eastAsia="Calibri" w:cs="Arial"/>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b/>
          <w:lang w:val="sr-Cyrl-CS" w:eastAsia="ar-SA"/>
        </w:rPr>
        <w:t>Давалац</w:t>
      </w:r>
      <w:r w:rsidRPr="00C46D59">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b/>
          <w:lang w:val="sr-Cyrl-CS" w:eastAsia="ar-SA"/>
        </w:rPr>
        <w:t>Прималац</w:t>
      </w:r>
      <w:r w:rsidRPr="00C46D59">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sr-Latn-CS"/>
        </w:rPr>
      </w:pPr>
      <w:r w:rsidRPr="00C46D59">
        <w:rPr>
          <w:rFonts w:cs="Arial"/>
          <w:b/>
          <w:lang w:val="sr-Cyrl-CS" w:eastAsia="sr-Latn-CS"/>
        </w:rPr>
        <w:t>Податак о личности</w:t>
      </w:r>
      <w:r w:rsidRPr="00C46D59">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46D59" w:rsidRPr="00C46D59" w:rsidRDefault="00C46D59" w:rsidP="00C46D59">
      <w:pPr>
        <w:suppressAutoHyphens/>
        <w:spacing w:before="0"/>
        <w:rPr>
          <w:rFonts w:cs="Arial"/>
          <w:lang w:val="sr-Cyrl-CS" w:eastAsia="sr-Latn-CS"/>
        </w:rPr>
      </w:pPr>
    </w:p>
    <w:p w:rsidR="00C46D59" w:rsidRPr="00C46D59" w:rsidRDefault="00C46D59" w:rsidP="00C46D59">
      <w:pPr>
        <w:suppressAutoHyphens/>
        <w:spacing w:before="0"/>
        <w:rPr>
          <w:rFonts w:cs="Arial"/>
          <w:lang w:val="sr-Cyrl-CS" w:eastAsia="sr-Latn-CS"/>
        </w:rPr>
      </w:pPr>
      <w:r w:rsidRPr="00C46D59">
        <w:rPr>
          <w:rFonts w:cs="Arial"/>
          <w:b/>
          <w:lang w:val="sr-Cyrl-CS" w:eastAsia="sr-Latn-CS"/>
        </w:rPr>
        <w:t>Физичко лице</w:t>
      </w:r>
      <w:r w:rsidRPr="00C46D59">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3.</w:t>
      </w:r>
    </w:p>
    <w:p w:rsidR="00C46D59" w:rsidRPr="00C46D59" w:rsidRDefault="00C46D59" w:rsidP="00C46D59">
      <w:pPr>
        <w:suppressAutoHyphens/>
        <w:spacing w:before="0"/>
        <w:rPr>
          <w:rFonts w:cs="Arial"/>
          <w:lang w:val="sr-Cyrl-CS" w:eastAsia="ar-SA"/>
        </w:rPr>
      </w:pPr>
      <w:r w:rsidRPr="00C46D59">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Осим ако изричито није другачије уређено, </w:t>
      </w:r>
    </w:p>
    <w:p w:rsidR="00C46D59" w:rsidRPr="00C46D59" w:rsidRDefault="00C46D59" w:rsidP="00C46D59">
      <w:pPr>
        <w:suppressAutoHyphens/>
        <w:spacing w:before="0"/>
        <w:rPr>
          <w:rFonts w:cs="Arial"/>
          <w:lang w:val="sr-Cyrl-CS" w:eastAsia="ar-SA"/>
        </w:rPr>
      </w:pPr>
    </w:p>
    <w:p w:rsidR="00C46D59" w:rsidRPr="00C46D59" w:rsidRDefault="00C46D59" w:rsidP="00772937">
      <w:pPr>
        <w:numPr>
          <w:ilvl w:val="0"/>
          <w:numId w:val="39"/>
        </w:numPr>
        <w:suppressAutoHyphens/>
        <w:spacing w:before="0"/>
        <w:contextualSpacing/>
        <w:rPr>
          <w:rFonts w:eastAsia="Calibri" w:cs="Arial"/>
          <w:lang w:val="sr-Latn-CS" w:eastAsia="ar-SA"/>
        </w:rPr>
      </w:pPr>
      <w:r w:rsidRPr="00C46D59">
        <w:rPr>
          <w:rFonts w:eastAsia="Calibri" w:cs="Arial"/>
          <w:lang w:val="sr-Latn-CS" w:eastAsia="ar-SA"/>
        </w:rPr>
        <w:t xml:space="preserve">ниједна страна неће користити пословну тајну или поверљиве информације друге стране, </w:t>
      </w:r>
    </w:p>
    <w:p w:rsidR="00C46D59" w:rsidRPr="00C46D59" w:rsidRDefault="00C46D59" w:rsidP="00772937">
      <w:pPr>
        <w:numPr>
          <w:ilvl w:val="0"/>
          <w:numId w:val="39"/>
        </w:numPr>
        <w:suppressAutoHyphens/>
        <w:spacing w:before="0"/>
        <w:contextualSpacing/>
        <w:rPr>
          <w:rFonts w:eastAsia="Calibri" w:cs="Arial"/>
          <w:lang w:val="sr-Latn-CS" w:eastAsia="ar-SA"/>
        </w:rPr>
      </w:pPr>
      <w:r w:rsidRPr="00C46D59">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46D59" w:rsidRPr="00C46D59" w:rsidRDefault="00C46D59" w:rsidP="00772937">
      <w:pPr>
        <w:numPr>
          <w:ilvl w:val="0"/>
          <w:numId w:val="39"/>
        </w:numPr>
        <w:suppressAutoHyphens/>
        <w:spacing w:before="0"/>
        <w:contextualSpacing/>
        <w:rPr>
          <w:rFonts w:eastAsia="Calibri" w:cs="Arial"/>
          <w:lang w:val="sr-Latn-CS" w:eastAsia="ar-SA"/>
        </w:rPr>
      </w:pPr>
      <w:r w:rsidRPr="00C46D59">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46D59" w:rsidRPr="00C46D59" w:rsidRDefault="00C46D59" w:rsidP="00C46D59">
      <w:pPr>
        <w:suppressAutoHyphens/>
        <w:spacing w:before="0"/>
        <w:jc w:val="left"/>
        <w:rPr>
          <w:rFonts w:cs="Arial"/>
          <w:b/>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4.</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Обавеза из претходног става не постоји у случајевима:</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ind w:right="69" w:firstLine="540"/>
        <w:rPr>
          <w:rFonts w:cs="Arial"/>
          <w:lang w:val="sr-Cyrl-CS" w:eastAsia="ar-SA"/>
        </w:rPr>
      </w:pPr>
      <w:r w:rsidRPr="00C46D59">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46D59" w:rsidRPr="00C46D59" w:rsidRDefault="00C46D59" w:rsidP="00C46D59">
      <w:pPr>
        <w:tabs>
          <w:tab w:val="left" w:pos="360"/>
        </w:tabs>
        <w:suppressAutoHyphens/>
        <w:spacing w:before="0"/>
        <w:ind w:right="69"/>
        <w:rPr>
          <w:rFonts w:cs="Arial"/>
          <w:lang w:val="sr-Cyrl-CS" w:eastAsia="ar-SA"/>
        </w:rPr>
      </w:pPr>
      <w:r w:rsidRPr="00C46D59">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46D59" w:rsidRPr="00C46D59" w:rsidRDefault="00C46D59" w:rsidP="00C46D59">
      <w:pPr>
        <w:tabs>
          <w:tab w:val="left" w:pos="360"/>
        </w:tabs>
        <w:suppressAutoHyphens/>
        <w:spacing w:before="0"/>
        <w:ind w:right="69" w:firstLine="540"/>
        <w:rPr>
          <w:rFonts w:cs="Arial"/>
          <w:lang w:val="sr-Cyrl-CS" w:eastAsia="ar-SA"/>
        </w:rPr>
      </w:pPr>
      <w:r w:rsidRPr="00C46D59">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46D59" w:rsidRPr="00C46D59" w:rsidRDefault="00C46D59" w:rsidP="00C46D59">
      <w:pPr>
        <w:tabs>
          <w:tab w:val="left" w:pos="360"/>
        </w:tabs>
        <w:suppressAutoHyphens/>
        <w:spacing w:before="0"/>
        <w:ind w:right="69" w:firstLine="540"/>
        <w:rPr>
          <w:rFonts w:cs="Arial"/>
          <w:lang w:val="sr-Cyrl-CS" w:eastAsia="ar-SA"/>
        </w:rPr>
      </w:pPr>
      <w:r w:rsidRPr="00C46D59">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46D59" w:rsidRPr="00C46D59" w:rsidRDefault="00C46D59" w:rsidP="00772937">
      <w:pPr>
        <w:numPr>
          <w:ilvl w:val="0"/>
          <w:numId w:val="40"/>
        </w:numPr>
        <w:suppressAutoHyphens/>
        <w:spacing w:before="0"/>
        <w:contextualSpacing/>
        <w:jc w:val="left"/>
        <w:rPr>
          <w:rFonts w:eastAsia="Calibri" w:cs="Arial"/>
          <w:lang w:val="sr-Latn-CS" w:eastAsia="ar-SA"/>
        </w:rPr>
      </w:pPr>
      <w:r w:rsidRPr="00C46D59">
        <w:rPr>
          <w:rFonts w:eastAsia="Calibri" w:cs="Arial"/>
          <w:lang w:val="sr-Latn-CS" w:eastAsia="ar-SA"/>
        </w:rPr>
        <w:t xml:space="preserve">то било познато Примаоцу у време одавања, </w:t>
      </w:r>
    </w:p>
    <w:p w:rsidR="00C46D59" w:rsidRPr="00C46D59" w:rsidRDefault="00C46D59" w:rsidP="00772937">
      <w:pPr>
        <w:numPr>
          <w:ilvl w:val="0"/>
          <w:numId w:val="40"/>
        </w:numPr>
        <w:suppressAutoHyphens/>
        <w:spacing w:before="0"/>
        <w:jc w:val="left"/>
        <w:rPr>
          <w:rFonts w:cs="Arial"/>
          <w:lang w:val="sr-Cyrl-CS" w:eastAsia="ar-SA"/>
        </w:rPr>
      </w:pPr>
      <w:r w:rsidRPr="00C46D59">
        <w:rPr>
          <w:rFonts w:cs="Arial"/>
          <w:lang w:val="sr-Cyrl-CS" w:eastAsia="ar-SA"/>
        </w:rPr>
        <w:t xml:space="preserve">дошло до јавности, али не кривицом Примаоца, </w:t>
      </w:r>
    </w:p>
    <w:p w:rsidR="00C46D59" w:rsidRPr="00C46D59" w:rsidRDefault="00C46D59" w:rsidP="00772937">
      <w:pPr>
        <w:numPr>
          <w:ilvl w:val="0"/>
          <w:numId w:val="40"/>
        </w:numPr>
        <w:suppressAutoHyphens/>
        <w:spacing w:before="0"/>
        <w:jc w:val="left"/>
        <w:rPr>
          <w:rFonts w:cs="Arial"/>
          <w:lang w:val="sr-Cyrl-CS" w:eastAsia="ar-SA"/>
        </w:rPr>
      </w:pPr>
      <w:r w:rsidRPr="00C46D59">
        <w:rPr>
          <w:rFonts w:cs="Arial"/>
          <w:lang w:val="sr-Cyrl-CS" w:eastAsia="ar-SA"/>
        </w:rPr>
        <w:t xml:space="preserve">то примљено правним путем без ограничења употребе од треће стране која је овлашћена да ода, </w:t>
      </w:r>
    </w:p>
    <w:p w:rsidR="00C46D59" w:rsidRPr="00C46D59" w:rsidRDefault="00C46D59" w:rsidP="00772937">
      <w:pPr>
        <w:numPr>
          <w:ilvl w:val="0"/>
          <w:numId w:val="40"/>
        </w:numPr>
        <w:suppressAutoHyphens/>
        <w:spacing w:before="0"/>
        <w:jc w:val="left"/>
        <w:rPr>
          <w:rFonts w:cs="Arial"/>
          <w:lang w:val="sr-Cyrl-CS" w:eastAsia="ar-SA"/>
        </w:rPr>
      </w:pPr>
      <w:r w:rsidRPr="00C46D59">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C46D59" w:rsidRPr="00C46D59" w:rsidRDefault="00C46D59" w:rsidP="00772937">
      <w:pPr>
        <w:numPr>
          <w:ilvl w:val="0"/>
          <w:numId w:val="40"/>
        </w:numPr>
        <w:suppressAutoHyphens/>
        <w:spacing w:before="0"/>
        <w:jc w:val="left"/>
        <w:rPr>
          <w:rFonts w:cs="Arial"/>
          <w:lang w:val="sr-Cyrl-CS" w:eastAsia="ar-SA"/>
        </w:rPr>
      </w:pPr>
      <w:r w:rsidRPr="00C46D59">
        <w:rPr>
          <w:rFonts w:cs="Arial"/>
          <w:lang w:val="sr-Cyrl-CS" w:eastAsia="ar-SA"/>
        </w:rPr>
        <w:t>је писмено одобрено да се објави од стране Даваоца.</w:t>
      </w:r>
    </w:p>
    <w:p w:rsidR="00C46D59" w:rsidRPr="00C46D59" w:rsidRDefault="00C46D59" w:rsidP="00C46D59">
      <w:pPr>
        <w:tabs>
          <w:tab w:val="left" w:pos="360"/>
        </w:tabs>
        <w:suppressAutoHyphens/>
        <w:spacing w:before="0"/>
        <w:ind w:right="69"/>
        <w:jc w:val="center"/>
        <w:rPr>
          <w:rFonts w:cs="Arial"/>
          <w:b/>
          <w:lang w:val="sr-Cyrl-CS" w:eastAsia="ar-SA"/>
        </w:rPr>
      </w:pPr>
    </w:p>
    <w:p w:rsidR="00C46D59" w:rsidRPr="00C46D59" w:rsidRDefault="00C46D59" w:rsidP="00C46D59">
      <w:pPr>
        <w:tabs>
          <w:tab w:val="left" w:pos="360"/>
        </w:tabs>
        <w:suppressAutoHyphens/>
        <w:spacing w:before="0"/>
        <w:ind w:right="69"/>
        <w:jc w:val="center"/>
        <w:rPr>
          <w:rFonts w:cs="Arial"/>
          <w:b/>
          <w:lang w:val="sr-Cyrl-CS" w:eastAsia="ar-SA"/>
        </w:rPr>
      </w:pPr>
      <w:r w:rsidRPr="00C46D59">
        <w:rPr>
          <w:rFonts w:cs="Arial"/>
          <w:b/>
          <w:lang w:val="sr-Cyrl-CS" w:eastAsia="ar-SA"/>
        </w:rPr>
        <w:lastRenderedPageBreak/>
        <w:t>Члан 5.</w:t>
      </w:r>
    </w:p>
    <w:p w:rsidR="00C46D59" w:rsidRPr="00C46D59" w:rsidRDefault="00C46D59" w:rsidP="00C46D59">
      <w:pPr>
        <w:suppressAutoHyphens/>
        <w:spacing w:before="0"/>
        <w:rPr>
          <w:rFonts w:cs="Arial"/>
          <w:lang w:val="sr-Cyrl-CS" w:eastAsia="ar-SA"/>
        </w:rPr>
      </w:pPr>
      <w:r w:rsidRPr="00C46D59">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6.</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Свака од Страна је обавезна да одреди:</w:t>
      </w:r>
    </w:p>
    <w:p w:rsidR="00C46D59" w:rsidRPr="00C46D59"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C46D59">
        <w:rPr>
          <w:rFonts w:eastAsia="Calibri" w:cs="Arial"/>
          <w:lang w:val="sr-Latn-CS" w:eastAsia="ar-SA"/>
        </w:rPr>
        <w:t>име и презиме лица задужених за размену пословне тајне (у даљем тексту: Задужено лице),</w:t>
      </w:r>
    </w:p>
    <w:p w:rsidR="00C46D59" w:rsidRPr="00C46D59"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C46D59">
        <w:rPr>
          <w:rFonts w:eastAsia="Calibri" w:cs="Arial"/>
          <w:lang w:val="sr-Latn-CS" w:eastAsia="ar-SA"/>
        </w:rPr>
        <w:t>поштанску адресу за размену докумената у папирном облику, кад се подаци размењују у папирном облику</w:t>
      </w:r>
    </w:p>
    <w:p w:rsidR="00C46D59" w:rsidRPr="00C46D59"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C46D59">
        <w:rPr>
          <w:rFonts w:eastAsia="Calibri" w:cs="Arial"/>
          <w:lang w:val="sr-Latn-CS" w:eastAsia="ar-SA"/>
        </w:rPr>
        <w:t>е-маил адресу за размену електронских докумената, кад се подаци достављају коришћењем интернет-а</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46D59" w:rsidRPr="00C46D59" w:rsidRDefault="00C46D59" w:rsidP="00C46D59">
      <w:pPr>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C46D59" w:rsidRPr="00C46D59" w:rsidRDefault="00C46D59" w:rsidP="00C46D59">
      <w:pPr>
        <w:suppressAutoHyphens/>
        <w:spacing w:before="0"/>
        <w:ind w:firstLine="72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7.</w:t>
      </w:r>
    </w:p>
    <w:p w:rsidR="00C46D59" w:rsidRPr="00E97BB3" w:rsidRDefault="00C46D59" w:rsidP="00C46D59">
      <w:pPr>
        <w:spacing w:before="0"/>
        <w:rPr>
          <w:rFonts w:eastAsia="MS Mincho" w:cs="Arial"/>
          <w:lang w:val="sr-Cyrl-CS" w:eastAsia="ja-JP"/>
        </w:rPr>
      </w:pPr>
      <w:r w:rsidRPr="00E97BB3">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46D59" w:rsidRPr="00E97BB3" w:rsidRDefault="00C46D59" w:rsidP="00C46D59">
      <w:pPr>
        <w:spacing w:before="0"/>
        <w:rPr>
          <w:rFonts w:eastAsia="MS Mincho" w:cs="Arial"/>
          <w:lang w:val="sr-Cyrl-CS" w:eastAsia="ja-JP"/>
        </w:rPr>
      </w:pPr>
    </w:p>
    <w:p w:rsidR="00C46D59" w:rsidRPr="00E97BB3" w:rsidRDefault="00C46D59" w:rsidP="00C46D59">
      <w:pPr>
        <w:spacing w:before="0"/>
        <w:rPr>
          <w:rFonts w:eastAsia="MS Mincho" w:cs="Arial"/>
          <w:lang w:val="sr-Cyrl-CS" w:eastAsia="ja-JP"/>
        </w:rPr>
      </w:pPr>
      <w:r w:rsidRPr="00E97BB3">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46D59" w:rsidRPr="00E97BB3" w:rsidRDefault="00C46D59" w:rsidP="00C46D59">
      <w:pPr>
        <w:spacing w:before="0"/>
        <w:rPr>
          <w:rFonts w:eastAsia="MS Mincho" w:cs="Arial"/>
          <w:lang w:val="sr-Cyrl-CS" w:eastAsia="ja-JP"/>
        </w:rPr>
      </w:pPr>
    </w:p>
    <w:p w:rsidR="00C46D59" w:rsidRPr="00E97BB3" w:rsidRDefault="00C46D59" w:rsidP="00C46D59">
      <w:pPr>
        <w:spacing w:before="0"/>
        <w:rPr>
          <w:rFonts w:eastAsia="MS Mincho" w:cs="Arial"/>
          <w:lang w:val="sr-Cyrl-CS" w:eastAsia="ja-JP"/>
        </w:rPr>
      </w:pPr>
      <w:r w:rsidRPr="00E97BB3">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46D59" w:rsidRPr="00C46D59" w:rsidRDefault="00C46D59" w:rsidP="00C46D59">
      <w:pPr>
        <w:suppressAutoHyphens/>
        <w:spacing w:before="0"/>
        <w:jc w:val="left"/>
        <w:rPr>
          <w:rFonts w:cs="Arial"/>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8.</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За Корисника услуге:</w:t>
      </w:r>
    </w:p>
    <w:p w:rsidR="00C46D59" w:rsidRPr="00C46D59" w:rsidRDefault="00C46D59" w:rsidP="00C46D59">
      <w:pPr>
        <w:tabs>
          <w:tab w:val="left" w:pos="360"/>
        </w:tabs>
        <w:suppressAutoHyphens/>
        <w:spacing w:before="0"/>
        <w:rPr>
          <w:rFonts w:cs="Arial"/>
          <w:lang w:val="sr-Cyrl-CS" w:eastAsia="ar-SA"/>
        </w:rPr>
      </w:pP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lastRenderedPageBreak/>
        <w:t>Пословна тајна</w:t>
      </w: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t>Јавно предузеће „Електропривреда Србије“ Београд,</w:t>
      </w:r>
    </w:p>
    <w:p w:rsidR="00C46D59" w:rsidRPr="00E97BB3" w:rsidRDefault="00FE76A8" w:rsidP="00C46D59">
      <w:pPr>
        <w:suppressAutoHyphens/>
        <w:spacing w:before="0"/>
        <w:jc w:val="center"/>
        <w:rPr>
          <w:rFonts w:cs="Arial"/>
          <w:lang w:val="sr-Cyrl-CS" w:eastAsia="ar-SA"/>
        </w:rPr>
      </w:pPr>
      <w:r>
        <w:rPr>
          <w:rFonts w:cs="Arial"/>
          <w:lang w:val="sr-Cyrl-CS" w:eastAsia="ar-SA"/>
        </w:rPr>
        <w:t>Балканска бр.13</w:t>
      </w:r>
      <w:r w:rsidR="00C46D59" w:rsidRPr="00E97BB3">
        <w:rPr>
          <w:rFonts w:cs="Arial"/>
          <w:lang w:val="sr-Cyrl-CS" w:eastAsia="ar-SA"/>
        </w:rPr>
        <w:t>. Београд</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или:</w:t>
      </w:r>
    </w:p>
    <w:p w:rsidR="00C46D59" w:rsidRPr="00C46D59" w:rsidRDefault="00C46D59" w:rsidP="00C46D59">
      <w:pPr>
        <w:tabs>
          <w:tab w:val="left" w:pos="360"/>
        </w:tabs>
        <w:suppressAutoHyphens/>
        <w:spacing w:before="0"/>
        <w:rPr>
          <w:rFonts w:cs="Arial"/>
          <w:lang w:val="sr-Cyrl-CS" w:eastAsia="ar-SA"/>
        </w:rPr>
      </w:pP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t xml:space="preserve">Поверљиво               </w:t>
      </w: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t>Јавно предузеће „Електропривреда Србије“ Београд,</w:t>
      </w:r>
    </w:p>
    <w:p w:rsidR="00C46D59" w:rsidRPr="00C46D59" w:rsidRDefault="00FE76A8" w:rsidP="00FE76A8">
      <w:pPr>
        <w:tabs>
          <w:tab w:val="left" w:pos="360"/>
        </w:tabs>
        <w:suppressAutoHyphens/>
        <w:spacing w:before="0"/>
        <w:jc w:val="center"/>
        <w:rPr>
          <w:rFonts w:cs="Arial"/>
          <w:color w:val="FF0000"/>
          <w:lang w:val="sr-Cyrl-CS" w:eastAsia="ar-SA"/>
        </w:rPr>
      </w:pPr>
      <w:r>
        <w:rPr>
          <w:rFonts w:cs="Arial"/>
          <w:lang w:val="sr-Cyrl-CS" w:eastAsia="ar-SA"/>
        </w:rPr>
        <w:t>Балканска бр.13</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За Пружаоца услуге:</w:t>
      </w:r>
    </w:p>
    <w:p w:rsidR="00C46D59" w:rsidRPr="00C46D59" w:rsidRDefault="00C46D59" w:rsidP="00C46D59">
      <w:pPr>
        <w:tabs>
          <w:tab w:val="left" w:pos="360"/>
        </w:tabs>
        <w:suppressAutoHyphens/>
        <w:spacing w:before="0"/>
        <w:rPr>
          <w:rFonts w:cs="Arial"/>
          <w:color w:val="FF0000"/>
          <w:lang w:val="sr-Cyrl-CS" w:eastAsia="ar-SA"/>
        </w:rPr>
      </w:pP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t>Пословна тајна</w:t>
      </w: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t>___________</w:t>
      </w: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t>_______________</w:t>
      </w:r>
    </w:p>
    <w:p w:rsidR="00C46D59" w:rsidRPr="00E97BB3" w:rsidRDefault="00C46D59" w:rsidP="00C46D59">
      <w:pPr>
        <w:suppressAutoHyphens/>
        <w:spacing w:before="0"/>
        <w:rPr>
          <w:rFonts w:cs="Arial"/>
          <w:lang w:val="sr-Cyrl-CS" w:eastAsia="ar-SA"/>
        </w:rPr>
      </w:pPr>
      <w:r w:rsidRPr="00E97BB3">
        <w:rPr>
          <w:rFonts w:cs="Arial"/>
          <w:lang w:val="sr-Cyrl-CS" w:eastAsia="ar-SA"/>
        </w:rPr>
        <w:t>или:</w:t>
      </w:r>
    </w:p>
    <w:p w:rsidR="00C46D59" w:rsidRPr="00C46D59" w:rsidRDefault="00C46D59" w:rsidP="00C46D59">
      <w:pPr>
        <w:tabs>
          <w:tab w:val="left" w:pos="360"/>
        </w:tabs>
        <w:suppressAutoHyphens/>
        <w:spacing w:before="0"/>
        <w:jc w:val="center"/>
        <w:rPr>
          <w:rFonts w:cs="Arial"/>
          <w:lang w:val="sr-Cyrl-CS" w:eastAsia="ar-SA"/>
        </w:rPr>
      </w:pPr>
      <w:r w:rsidRPr="00C46D59">
        <w:rPr>
          <w:rFonts w:cs="Arial"/>
          <w:lang w:val="sr-Cyrl-CS" w:eastAsia="ar-SA"/>
        </w:rPr>
        <w:t>Поверљиво</w:t>
      </w:r>
    </w:p>
    <w:p w:rsidR="00C46D59" w:rsidRPr="00C46D59" w:rsidRDefault="00C46D59" w:rsidP="00C46D59">
      <w:pPr>
        <w:tabs>
          <w:tab w:val="left" w:pos="360"/>
        </w:tabs>
        <w:suppressAutoHyphens/>
        <w:spacing w:before="0"/>
        <w:jc w:val="center"/>
        <w:rPr>
          <w:rFonts w:cs="Arial"/>
          <w:lang w:val="sr-Cyrl-CS" w:eastAsia="ar-SA"/>
        </w:rPr>
      </w:pPr>
      <w:r w:rsidRPr="00C46D59">
        <w:rPr>
          <w:rFonts w:cs="Arial"/>
          <w:lang w:val="sr-Cyrl-CS" w:eastAsia="ar-SA"/>
        </w:rPr>
        <w:t>_______________</w:t>
      </w:r>
    </w:p>
    <w:p w:rsidR="00C46D59" w:rsidRPr="00C46D59" w:rsidRDefault="00C46D59" w:rsidP="00C46D59">
      <w:pPr>
        <w:tabs>
          <w:tab w:val="left" w:pos="360"/>
        </w:tabs>
        <w:suppressAutoHyphens/>
        <w:spacing w:before="0"/>
        <w:jc w:val="center"/>
        <w:rPr>
          <w:rFonts w:cs="Arial"/>
          <w:lang w:val="sr-Cyrl-CS" w:eastAsia="ar-SA"/>
        </w:rPr>
      </w:pPr>
      <w:r w:rsidRPr="00C46D59">
        <w:rPr>
          <w:rFonts w:cs="Arial"/>
          <w:lang w:val="sr-Cyrl-CS" w:eastAsia="ar-SA"/>
        </w:rPr>
        <w:t>__________________</w:t>
      </w:r>
    </w:p>
    <w:p w:rsidR="00C46D59" w:rsidRPr="00C46D59" w:rsidRDefault="00C46D59" w:rsidP="00C46D59">
      <w:pPr>
        <w:tabs>
          <w:tab w:val="left" w:pos="360"/>
        </w:tabs>
        <w:suppressAutoHyphens/>
        <w:spacing w:before="0"/>
        <w:rPr>
          <w:rFonts w:cs="Arial"/>
          <w:color w:val="FF0000"/>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E97BB3">
        <w:rPr>
          <w:rFonts w:cs="Arial"/>
          <w:lang w:val="sr-Cyrl-CS" w:eastAsia="ar-SA"/>
        </w:rPr>
        <w:t xml:space="preserve">словима: </w:t>
      </w:r>
      <w:r w:rsidRPr="00C46D59">
        <w:rPr>
          <w:rFonts w:cs="Arial"/>
          <w:lang w:val="sr-Cyrl-CS" w:eastAsia="ar-SA"/>
        </w:rPr>
        <w:t>три) радна дана од дана усменог достављања, Примаоцу достављена напомена у писаној форми (у штампаној форми или електронским путем).</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9.</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C46D59" w:rsidRPr="00E97BB3" w:rsidRDefault="00C46D59" w:rsidP="00C46D59">
      <w:pPr>
        <w:spacing w:before="0"/>
        <w:jc w:val="center"/>
        <w:rPr>
          <w:rFonts w:eastAsia="MS Mincho" w:cs="Arial"/>
          <w:b/>
          <w:lang w:val="sr-Cyrl-CS" w:eastAsia="ja-JP"/>
        </w:rPr>
      </w:pP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10.</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Најкасније у року од </w:t>
      </w:r>
      <w:r w:rsidRPr="00E97BB3">
        <w:rPr>
          <w:rFonts w:cs="Arial"/>
          <w:lang w:val="sr-Cyrl-CS" w:eastAsia="ar-SA"/>
        </w:rPr>
        <w:t xml:space="preserve">30 (словима: </w:t>
      </w:r>
      <w:r w:rsidRPr="00C46D59">
        <w:rPr>
          <w:rFonts w:cs="Arial"/>
          <w:lang w:val="sr-Cyrl-CS" w:eastAsia="ar-SA"/>
        </w:rPr>
        <w:t>тридесет</w:t>
      </w:r>
      <w:r w:rsidRPr="00E97BB3">
        <w:rPr>
          <w:rFonts w:cs="Arial"/>
          <w:lang w:val="sr-Cyrl-CS" w:eastAsia="ar-SA"/>
        </w:rPr>
        <w:t>)</w:t>
      </w:r>
      <w:r w:rsidRPr="00C46D59">
        <w:rPr>
          <w:rFonts w:cs="Arial"/>
          <w:lang w:val="sr-Cyrl-CS" w:eastAsia="ar-SA"/>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46D59" w:rsidRPr="00E97BB3" w:rsidRDefault="00C46D59" w:rsidP="00C46D59">
      <w:pPr>
        <w:spacing w:before="0"/>
        <w:jc w:val="center"/>
        <w:rPr>
          <w:rFonts w:eastAsia="MS Mincho" w:cs="Arial"/>
          <w:b/>
          <w:lang w:val="sr-Cyrl-CS" w:eastAsia="ja-JP"/>
        </w:rPr>
      </w:pP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11.</w:t>
      </w: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46D59" w:rsidRPr="00C46D59" w:rsidRDefault="00C46D59" w:rsidP="00C46D59">
      <w:pPr>
        <w:suppressAutoHyphens/>
        <w:spacing w:before="0"/>
        <w:jc w:val="left"/>
        <w:rPr>
          <w:rFonts w:cs="Arial"/>
          <w:lang w:val="sr-Cyrl-CS" w:eastAsia="ar-SA"/>
        </w:rPr>
      </w:pP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12.</w:t>
      </w:r>
    </w:p>
    <w:p w:rsidR="00C46D59" w:rsidRPr="00C46D59" w:rsidRDefault="00C46D59" w:rsidP="00C46D59">
      <w:pPr>
        <w:suppressAutoHyphens/>
        <w:spacing w:before="0"/>
        <w:rPr>
          <w:rFonts w:cs="Arial"/>
          <w:lang w:val="sr-Cyrl-CS" w:eastAsia="ar-SA"/>
        </w:rPr>
      </w:pPr>
      <w:r w:rsidRPr="00C46D59">
        <w:rPr>
          <w:rFonts w:cs="Arial"/>
          <w:lang w:val="sr-Cyrl-CS" w:eastAsia="ar-SA"/>
        </w:rPr>
        <w:lastRenderedPageBreak/>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jc w:val="left"/>
        <w:rPr>
          <w:rFonts w:cs="Arial"/>
          <w:lang w:val="sr-Cyrl-CS" w:eastAsia="ar-SA"/>
        </w:rPr>
      </w:pPr>
      <w:r w:rsidRPr="00C46D59">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46D59" w:rsidRPr="00C46D59" w:rsidRDefault="00C46D59" w:rsidP="00C46D59">
      <w:pPr>
        <w:suppressAutoHyphens/>
        <w:spacing w:before="0"/>
        <w:jc w:val="left"/>
        <w:rPr>
          <w:rFonts w:cs="Arial"/>
          <w:lang w:val="sr-Cyrl-CS" w:eastAsia="ar-SA"/>
        </w:rPr>
      </w:pPr>
    </w:p>
    <w:p w:rsidR="00C46D59" w:rsidRPr="00C46D59" w:rsidRDefault="00C46D59" w:rsidP="00C46D59">
      <w:pPr>
        <w:suppressAutoHyphens/>
        <w:spacing w:before="0"/>
        <w:rPr>
          <w:rFonts w:cs="Arial"/>
          <w:lang w:val="sr-Cyrl-CS" w:eastAsia="ar-SA"/>
        </w:rPr>
      </w:pPr>
      <w:r w:rsidRPr="00E97BB3">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Pr="00C46D59">
        <w:rPr>
          <w:rFonts w:cs="Arial"/>
          <w:lang w:val="sr-Cyrl-RS" w:eastAsia="ar-SA"/>
        </w:rPr>
        <w:t xml:space="preserve">Оквирним споразумом </w:t>
      </w:r>
      <w:r w:rsidRPr="00E97BB3">
        <w:rPr>
          <w:rFonts w:cs="Arial"/>
          <w:lang w:val="sr-Cyrl-CS" w:eastAsia="ar-SA"/>
        </w:rPr>
        <w:t xml:space="preserve">и овим </w:t>
      </w:r>
      <w:r w:rsidRPr="00C46D59">
        <w:rPr>
          <w:rFonts w:cs="Arial"/>
          <w:lang w:val="sr-Cyrl-RS" w:eastAsia="ar-SA"/>
        </w:rPr>
        <w:t>У</w:t>
      </w:r>
      <w:r w:rsidRPr="00E97BB3">
        <w:rPr>
          <w:rFonts w:cs="Arial"/>
          <w:lang w:val="sr-Cyrl-CS" w:eastAsia="ar-SA"/>
        </w:rPr>
        <w:t>говором.</w:t>
      </w:r>
    </w:p>
    <w:p w:rsidR="00C46D59" w:rsidRPr="00C46D59" w:rsidRDefault="00C46D59" w:rsidP="00C46D59">
      <w:pPr>
        <w:suppressAutoHyphens/>
        <w:spacing w:before="0"/>
        <w:jc w:val="left"/>
        <w:rPr>
          <w:rFonts w:cs="Arial"/>
          <w:lang w:val="sr-Cyrl-CS" w:eastAsia="ar-SA"/>
        </w:rPr>
      </w:pP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13.</w:t>
      </w:r>
    </w:p>
    <w:p w:rsidR="00C46D59" w:rsidRPr="00C46D59" w:rsidRDefault="00C46D59" w:rsidP="00C46D59">
      <w:pPr>
        <w:suppressAutoHyphens/>
        <w:spacing w:before="0"/>
        <w:rPr>
          <w:rFonts w:cs="Arial"/>
          <w:color w:val="548DD4"/>
          <w:lang w:val="sr-Cyrl-CS" w:eastAsia="ar-SA"/>
        </w:rPr>
      </w:pPr>
      <w:r w:rsidRPr="00C46D59">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E97BB3">
        <w:rPr>
          <w:rFonts w:cs="Arial"/>
          <w:lang w:val="sr-Cyrl-CS" w:eastAsia="ar-SA"/>
        </w:rPr>
        <w:t>Сталне арбитраже</w:t>
      </w:r>
      <w:r w:rsidRPr="00C46D59">
        <w:rPr>
          <w:rFonts w:cs="Arial"/>
          <w:lang w:val="sr-Cyrl-CS" w:eastAsia="ar-SA"/>
        </w:rPr>
        <w:t xml:space="preserve"> при Привредној комори Србије, уз примену њеног Правилника </w:t>
      </w:r>
      <w:r w:rsidRPr="00C46D59">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C46D59">
        <w:rPr>
          <w:rFonts w:cs="Arial"/>
          <w:lang w:val="sr-Cyrl-CS" w:eastAsia="ar-SA"/>
        </w:rPr>
        <w:t>)</w:t>
      </w:r>
      <w:r w:rsidRPr="00C46D59">
        <w:rPr>
          <w:rFonts w:cs="Arial"/>
          <w:color w:val="548DD4"/>
          <w:lang w:val="sr-Cyrl-CS" w:eastAsia="ar-SA"/>
        </w:rPr>
        <w:t>.</w:t>
      </w:r>
    </w:p>
    <w:p w:rsidR="00C46D59" w:rsidRPr="00C46D59" w:rsidRDefault="00C46D59" w:rsidP="00C46D59">
      <w:pPr>
        <w:suppressAutoHyphens/>
        <w:spacing w:before="0"/>
        <w:rPr>
          <w:rFonts w:cs="Arial"/>
          <w:lang w:val="sr-Cyrl-CS" w:eastAsia="ar-SA"/>
        </w:rPr>
      </w:pPr>
    </w:p>
    <w:p w:rsidR="00C46D59" w:rsidRPr="00E97BB3" w:rsidRDefault="00C46D59" w:rsidP="00C46D59">
      <w:pPr>
        <w:spacing w:before="0"/>
        <w:jc w:val="center"/>
        <w:rPr>
          <w:rFonts w:eastAsia="MS Mincho" w:cs="Arial"/>
          <w:lang w:val="sr-Cyrl-CS" w:eastAsia="ja-JP"/>
        </w:rPr>
      </w:pPr>
      <w:r w:rsidRPr="00E97BB3">
        <w:rPr>
          <w:rFonts w:eastAsia="MS Mincho" w:cs="Arial"/>
          <w:b/>
          <w:lang w:val="sr-Cyrl-CS" w:eastAsia="ja-JP"/>
        </w:rPr>
        <w:t>Члан 14.</w:t>
      </w:r>
    </w:p>
    <w:p w:rsidR="00C46D59" w:rsidRPr="00C46D59" w:rsidRDefault="00C46D59" w:rsidP="00C46D59">
      <w:pPr>
        <w:suppressAutoHyphens/>
        <w:spacing w:before="0"/>
        <w:rPr>
          <w:rFonts w:cs="Arial"/>
          <w:lang w:val="sr-Cyrl-CS" w:eastAsia="ar-SA"/>
        </w:rPr>
      </w:pPr>
      <w:r w:rsidRPr="00C46D59">
        <w:rPr>
          <w:rFonts w:cs="Arial"/>
          <w:lang w:val="sr-Cyrl-CS" w:eastAsia="ar-SA"/>
        </w:rPr>
        <w:t>Евентуалне измене и допуне овог Уг</w:t>
      </w:r>
      <w:r w:rsidRPr="00C46D59">
        <w:rPr>
          <w:rFonts w:cs="Arial"/>
          <w:b/>
          <w:lang w:val="sr-Cyrl-CS" w:eastAsia="ar-SA"/>
        </w:rPr>
        <w:t>о</w:t>
      </w:r>
      <w:r w:rsidRPr="00C46D59">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15.</w:t>
      </w:r>
    </w:p>
    <w:p w:rsidR="00C46D59" w:rsidRPr="00E97BB3" w:rsidRDefault="00C46D59" w:rsidP="00C46D59">
      <w:pPr>
        <w:spacing w:before="0"/>
        <w:rPr>
          <w:rFonts w:eastAsia="MS Mincho" w:cs="Arial"/>
          <w:b/>
          <w:lang w:val="sr-Cyrl-CS" w:eastAsia="ja-JP"/>
        </w:rPr>
      </w:pPr>
      <w:r w:rsidRPr="00E97BB3">
        <w:rPr>
          <w:rFonts w:eastAsia="MS Mincho" w:cs="Arial"/>
          <w:lang w:val="sr-Cyrl-CS"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rsidR="00C46D59" w:rsidRPr="00E97BB3" w:rsidRDefault="00C46D59" w:rsidP="00C46D59">
      <w:pPr>
        <w:spacing w:before="0"/>
        <w:jc w:val="center"/>
        <w:rPr>
          <w:rFonts w:eastAsia="MS Mincho" w:cs="Arial"/>
          <w:b/>
          <w:lang w:val="sr-Cyrl-CS" w:eastAsia="ja-JP"/>
        </w:rPr>
      </w:pP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16.</w:t>
      </w: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Овај Уговор се сматра закљученим на дан када су га потписали </w:t>
      </w:r>
      <w:r w:rsidRPr="00E97BB3">
        <w:rPr>
          <w:rFonts w:cs="Arial"/>
          <w:lang w:val="sr-Cyrl-CS" w:eastAsia="ar-SA"/>
        </w:rPr>
        <w:t xml:space="preserve">законски </w:t>
      </w:r>
      <w:r w:rsidRPr="00C46D59">
        <w:rPr>
          <w:rFonts w:cs="Arial"/>
          <w:lang w:val="sr-Cyrl-CS" w:eastAsia="ar-SA"/>
        </w:rPr>
        <w:t xml:space="preserve">заступници обе Стране, а ако га </w:t>
      </w:r>
      <w:r w:rsidRPr="00E97BB3">
        <w:rPr>
          <w:rFonts w:cs="Arial"/>
          <w:lang w:val="sr-Cyrl-CS" w:eastAsia="ar-SA"/>
        </w:rPr>
        <w:t>законски</w:t>
      </w:r>
      <w:r w:rsidRPr="00C46D59">
        <w:rPr>
          <w:rFonts w:cs="Arial"/>
          <w:lang w:val="sr-Cyrl-CS" w:eastAsia="ar-SA"/>
        </w:rPr>
        <w:t xml:space="preserve"> заступници нису потписали на исти дан, Уговор се сматра закљученим на дан другог потписа по временском редоследу.</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17.</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 xml:space="preserve">Овај Уговор је потписан у </w:t>
      </w:r>
      <w:r w:rsidRPr="00E97BB3">
        <w:rPr>
          <w:rFonts w:cs="Arial"/>
          <w:lang w:val="sr-Cyrl-CS" w:eastAsia="ar-SA"/>
        </w:rPr>
        <w:t xml:space="preserve">6 (словима: </w:t>
      </w:r>
      <w:r w:rsidRPr="00C46D59">
        <w:rPr>
          <w:rFonts w:cs="Arial"/>
          <w:lang w:val="sr-Cyrl-CS" w:eastAsia="ar-SA"/>
        </w:rPr>
        <w:t>шест</w:t>
      </w:r>
      <w:r w:rsidRPr="00E97BB3">
        <w:rPr>
          <w:rFonts w:cs="Arial"/>
          <w:lang w:val="sr-Cyrl-CS" w:eastAsia="ar-SA"/>
        </w:rPr>
        <w:t>)</w:t>
      </w:r>
      <w:r w:rsidRPr="00C46D59">
        <w:rPr>
          <w:rFonts w:cs="Arial"/>
          <w:lang w:val="sr-Cyrl-CS" w:eastAsia="ar-SA"/>
        </w:rPr>
        <w:t xml:space="preserve">  истоветних примерка на српском језику од којих, по </w:t>
      </w:r>
      <w:r w:rsidRPr="00E97BB3">
        <w:rPr>
          <w:rFonts w:cs="Arial"/>
          <w:lang w:val="sr-Cyrl-CS" w:eastAsia="ar-SA"/>
        </w:rPr>
        <w:t xml:space="preserve">3 (словима: </w:t>
      </w:r>
      <w:r w:rsidRPr="00C46D59">
        <w:rPr>
          <w:rFonts w:cs="Arial"/>
          <w:lang w:val="sr-Cyrl-CS" w:eastAsia="ar-SA"/>
        </w:rPr>
        <w:t>три</w:t>
      </w:r>
      <w:r w:rsidRPr="00E97BB3">
        <w:rPr>
          <w:rFonts w:cs="Arial"/>
          <w:lang w:val="sr-Cyrl-CS" w:eastAsia="ar-SA"/>
        </w:rPr>
        <w:t>)</w:t>
      </w:r>
      <w:r w:rsidRPr="00C46D59">
        <w:rPr>
          <w:rFonts w:cs="Arial"/>
          <w:lang w:val="sr-Cyrl-CS" w:eastAsia="ar-SA"/>
        </w:rPr>
        <w:t xml:space="preserve">  примерка задржава свака Страна.</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E97BB3">
        <w:rPr>
          <w:rFonts w:cs="Arial"/>
          <w:lang w:val="sr-Cyrl-CS" w:eastAsia="ar-SA"/>
        </w:rPr>
        <w:t>Стране</w:t>
      </w:r>
      <w:r w:rsidRPr="00C46D59">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C46D59" w:rsidRPr="00C46D59" w:rsidRDefault="00C46D59" w:rsidP="00C46D59">
      <w:pPr>
        <w:tabs>
          <w:tab w:val="left" w:pos="1260"/>
          <w:tab w:val="left" w:pos="6480"/>
        </w:tabs>
        <w:suppressAutoHyphens/>
        <w:spacing w:before="0"/>
        <w:jc w:val="left"/>
        <w:rPr>
          <w:rFonts w:cs="Arial"/>
          <w:b/>
          <w:lang w:val="sr-Cyrl-CS" w:eastAsia="ar-SA"/>
        </w:rPr>
      </w:pPr>
    </w:p>
    <w:p w:rsidR="00C46D59" w:rsidRPr="00BF4748" w:rsidRDefault="00C46D59" w:rsidP="00C46D59">
      <w:pPr>
        <w:tabs>
          <w:tab w:val="left" w:pos="1260"/>
          <w:tab w:val="left" w:pos="6480"/>
        </w:tabs>
        <w:suppressAutoHyphens/>
        <w:spacing w:before="0"/>
        <w:jc w:val="left"/>
        <w:rPr>
          <w:rFonts w:cs="Arial"/>
          <w:b/>
          <w:lang w:val="sr-Cyrl-CS" w:eastAsia="ar-SA"/>
        </w:rPr>
      </w:pPr>
      <w:r w:rsidRPr="00C46D59">
        <w:rPr>
          <w:rFonts w:cs="Arial"/>
          <w:b/>
          <w:lang w:val="sr-Cyrl-CS" w:eastAsia="ar-SA"/>
        </w:rPr>
        <w:t xml:space="preserve">     </w:t>
      </w:r>
      <w:r w:rsidRPr="00C46D59">
        <w:rPr>
          <w:rFonts w:cs="Arial"/>
          <w:b/>
          <w:lang w:val="sr-Latn-RS" w:eastAsia="ar-SA"/>
        </w:rPr>
        <w:t xml:space="preserve">  </w:t>
      </w:r>
      <w:r w:rsidRPr="00BF4748">
        <w:rPr>
          <w:rFonts w:cs="Arial"/>
          <w:b/>
          <w:lang w:val="sr-Cyrl-CS" w:eastAsia="ar-SA"/>
        </w:rPr>
        <w:t>КОРИСНИК</w:t>
      </w:r>
      <w:r w:rsidRPr="00BF4748">
        <w:rPr>
          <w:rFonts w:cs="Arial"/>
          <w:b/>
          <w:lang w:eastAsia="ar-SA"/>
        </w:rPr>
        <w:t xml:space="preserve"> УСЛУГЕ</w:t>
      </w:r>
      <w:r w:rsidRPr="00BF4748">
        <w:rPr>
          <w:rFonts w:cs="Arial"/>
          <w:b/>
          <w:lang w:val="sr-Cyrl-RS" w:eastAsia="ar-SA"/>
        </w:rPr>
        <w:t xml:space="preserve">                           </w:t>
      </w:r>
      <w:r w:rsidR="00BF4748" w:rsidRPr="00BF4748">
        <w:rPr>
          <w:rFonts w:cs="Arial"/>
          <w:b/>
          <w:lang w:val="sr-Cyrl-RS" w:eastAsia="ar-SA"/>
        </w:rPr>
        <w:t xml:space="preserve">                     </w:t>
      </w:r>
      <w:r w:rsidR="00BF4748">
        <w:rPr>
          <w:rFonts w:cs="Arial"/>
          <w:b/>
          <w:lang w:val="sr-Cyrl-RS" w:eastAsia="ar-SA"/>
        </w:rPr>
        <w:t xml:space="preserve">       </w:t>
      </w:r>
      <w:r w:rsidR="00BF4748" w:rsidRPr="00BF4748">
        <w:rPr>
          <w:rFonts w:cs="Arial"/>
          <w:b/>
          <w:lang w:val="sr-Cyrl-RS" w:eastAsia="ar-SA"/>
        </w:rPr>
        <w:t xml:space="preserve"> </w:t>
      </w:r>
      <w:r w:rsidRPr="00BF4748">
        <w:rPr>
          <w:rFonts w:cs="Arial"/>
          <w:b/>
          <w:lang w:val="sr-Cyrl-CS" w:eastAsia="ar-SA"/>
        </w:rPr>
        <w:t>ПРУЖА</w:t>
      </w:r>
      <w:r w:rsidRPr="00BF4748">
        <w:rPr>
          <w:rFonts w:cs="Arial"/>
          <w:b/>
          <w:lang w:eastAsia="ar-SA"/>
        </w:rPr>
        <w:t>ЛАЦ</w:t>
      </w:r>
      <w:r w:rsidRPr="00BF4748">
        <w:rPr>
          <w:rFonts w:cs="Arial"/>
          <w:b/>
          <w:lang w:val="sr-Cyrl-CS" w:eastAsia="ar-SA"/>
        </w:rPr>
        <w:t xml:space="preserve"> УСЛУГЕ</w:t>
      </w:r>
    </w:p>
    <w:p w:rsidR="00C46D59" w:rsidRPr="00BF4748" w:rsidRDefault="00C46D59" w:rsidP="00C46D59">
      <w:pPr>
        <w:tabs>
          <w:tab w:val="left" w:pos="1260"/>
          <w:tab w:val="left" w:pos="6480"/>
        </w:tabs>
        <w:suppressAutoHyphens/>
        <w:spacing w:before="0"/>
        <w:jc w:val="left"/>
        <w:rPr>
          <w:rFonts w:cs="Arial"/>
          <w:b/>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C46D59" w:rsidRPr="00BF4748" w:rsidTr="00D64699">
        <w:tc>
          <w:tcPr>
            <w:tcW w:w="9450" w:type="dxa"/>
          </w:tcPr>
          <w:p w:rsidR="00C46D59" w:rsidRPr="00BF4748" w:rsidRDefault="00C46D59" w:rsidP="00C46D59">
            <w:pPr>
              <w:tabs>
                <w:tab w:val="left" w:pos="3210"/>
              </w:tabs>
              <w:suppressAutoHyphens/>
              <w:spacing w:before="0"/>
              <w:jc w:val="left"/>
              <w:rPr>
                <w:rFonts w:ascii="Arial" w:hAnsi="Arial" w:cs="Arial"/>
                <w:b/>
                <w:lang w:val="sr-Cyrl-CS" w:eastAsia="ar-SA"/>
              </w:rPr>
            </w:pPr>
            <w:r w:rsidRPr="00BF4748">
              <w:rPr>
                <w:rFonts w:ascii="Arial" w:hAnsi="Arial" w:cs="Arial"/>
                <w:b/>
                <w:lang w:val="sr-Cyrl-CS" w:eastAsia="ar-SA"/>
              </w:rPr>
              <w:t xml:space="preserve">     Јавно предузеће                                                                </w:t>
            </w:r>
            <w:r w:rsidRPr="00BF4748">
              <w:rPr>
                <w:rFonts w:ascii="Arial" w:hAnsi="Arial" w:cs="Arial"/>
                <w:b/>
                <w:lang w:val="sr-Cyrl-RS" w:eastAsia="ar-SA"/>
              </w:rPr>
              <w:t xml:space="preserve">         </w:t>
            </w:r>
            <w:r w:rsidRPr="00BF4748">
              <w:rPr>
                <w:rFonts w:ascii="Arial" w:hAnsi="Arial" w:cs="Arial"/>
                <w:b/>
                <w:lang w:val="sr-Cyrl-CS" w:eastAsia="ar-SA"/>
              </w:rPr>
              <w:t>Назив</w:t>
            </w:r>
          </w:p>
          <w:p w:rsidR="00C46D59" w:rsidRPr="00BF4748" w:rsidRDefault="00C46D59" w:rsidP="00C46D59">
            <w:pPr>
              <w:tabs>
                <w:tab w:val="left" w:pos="3210"/>
              </w:tabs>
              <w:suppressAutoHyphens/>
              <w:spacing w:before="0"/>
              <w:jc w:val="left"/>
              <w:rPr>
                <w:rFonts w:ascii="Arial" w:hAnsi="Arial" w:cs="Arial"/>
                <w:b/>
                <w:lang w:val="sr-Cyrl-CS" w:eastAsia="ar-SA"/>
              </w:rPr>
            </w:pPr>
            <w:r w:rsidRPr="00BF4748">
              <w:rPr>
                <w:rFonts w:ascii="Arial" w:hAnsi="Arial" w:cs="Arial"/>
                <w:b/>
                <w:lang w:val="sr-Cyrl-CS" w:eastAsia="ar-SA"/>
              </w:rPr>
              <w:t>„Електрoпривреда Србије“</w:t>
            </w:r>
          </w:p>
          <w:p w:rsidR="00C46D59" w:rsidRPr="00BF4748" w:rsidRDefault="00C46D59" w:rsidP="00C46D59">
            <w:pPr>
              <w:tabs>
                <w:tab w:val="left" w:pos="3210"/>
              </w:tabs>
              <w:suppressAutoHyphens/>
              <w:spacing w:before="0"/>
              <w:jc w:val="left"/>
              <w:rPr>
                <w:rFonts w:ascii="Arial" w:hAnsi="Arial" w:cs="Arial"/>
                <w:b/>
                <w:lang w:eastAsia="ar-SA"/>
              </w:rPr>
            </w:pPr>
            <w:r w:rsidRPr="00BF4748">
              <w:rPr>
                <w:rFonts w:ascii="Arial" w:hAnsi="Arial" w:cs="Arial"/>
                <w:b/>
                <w:lang w:val="sr-Cyrl-CS" w:eastAsia="ar-SA"/>
              </w:rPr>
              <w:t xml:space="preserve">              </w:t>
            </w:r>
            <w:r w:rsidRPr="00BF4748">
              <w:rPr>
                <w:rFonts w:ascii="Arial" w:hAnsi="Arial" w:cs="Arial"/>
                <w:b/>
                <w:lang w:eastAsia="ar-SA"/>
              </w:rPr>
              <w:t>Београд</w:t>
            </w:r>
          </w:p>
          <w:p w:rsidR="00C46D59" w:rsidRPr="00BF4748" w:rsidRDefault="00C46D59" w:rsidP="00C46D59">
            <w:pPr>
              <w:tabs>
                <w:tab w:val="left" w:pos="3210"/>
              </w:tabs>
              <w:suppressAutoHyphens/>
              <w:spacing w:before="0"/>
              <w:jc w:val="left"/>
              <w:rPr>
                <w:rFonts w:ascii="Arial" w:hAnsi="Arial" w:cs="Arial"/>
                <w:b/>
                <w:lang w:eastAsia="ar-SA"/>
              </w:rPr>
            </w:pPr>
          </w:p>
        </w:tc>
      </w:tr>
      <w:tr w:rsidR="00C46D59" w:rsidRPr="00BF4748" w:rsidTr="00D64699">
        <w:tc>
          <w:tcPr>
            <w:tcW w:w="9450" w:type="dxa"/>
          </w:tcPr>
          <w:p w:rsidR="00C46D59" w:rsidRPr="00BF4748" w:rsidRDefault="00C46D59" w:rsidP="00C46D59">
            <w:pPr>
              <w:suppressAutoHyphens/>
              <w:spacing w:before="0"/>
              <w:jc w:val="left"/>
              <w:rPr>
                <w:rFonts w:ascii="Arial" w:hAnsi="Arial" w:cs="Arial"/>
                <w:b/>
                <w:lang w:val="sr-Cyrl-CS" w:eastAsia="ar-SA"/>
              </w:rPr>
            </w:pPr>
            <w:r w:rsidRPr="00BF4748">
              <w:rPr>
                <w:rFonts w:ascii="Arial" w:hAnsi="Arial" w:cs="Arial"/>
                <w:b/>
                <w:lang w:val="sr-Cyrl-CS" w:eastAsia="ar-SA"/>
              </w:rPr>
              <w:t xml:space="preserve"> ___________________ </w:t>
            </w:r>
            <w:r w:rsidRPr="00BF4748">
              <w:rPr>
                <w:rFonts w:ascii="Arial" w:hAnsi="Arial" w:cs="Arial"/>
                <w:b/>
                <w:lang w:eastAsia="ar-SA"/>
              </w:rPr>
              <w:t xml:space="preserve">                                                     </w:t>
            </w:r>
            <w:r w:rsidRPr="00BF4748">
              <w:rPr>
                <w:rFonts w:ascii="Arial" w:hAnsi="Arial" w:cs="Arial"/>
                <w:b/>
                <w:lang w:val="sr-Cyrl-RS" w:eastAsia="ar-SA"/>
              </w:rPr>
              <w:t xml:space="preserve">     </w:t>
            </w:r>
            <w:r w:rsidRPr="00BF4748">
              <w:rPr>
                <w:rFonts w:ascii="Arial" w:hAnsi="Arial" w:cs="Arial"/>
                <w:b/>
                <w:lang w:eastAsia="ar-SA"/>
              </w:rPr>
              <w:t>________________</w:t>
            </w:r>
          </w:p>
        </w:tc>
      </w:tr>
      <w:tr w:rsidR="00C46D59" w:rsidRPr="00BF4748" w:rsidTr="00D64699">
        <w:tc>
          <w:tcPr>
            <w:tcW w:w="9450" w:type="dxa"/>
          </w:tcPr>
          <w:p w:rsidR="00C46D59" w:rsidRPr="00BF4748" w:rsidRDefault="00C46D59" w:rsidP="00C46D59">
            <w:pPr>
              <w:suppressAutoHyphens/>
              <w:spacing w:before="0"/>
              <w:jc w:val="left"/>
              <w:rPr>
                <w:rFonts w:ascii="Arial" w:hAnsi="Arial" w:cs="Arial"/>
                <w:b/>
                <w:lang w:eastAsia="ar-SA"/>
              </w:rPr>
            </w:pPr>
            <w:r w:rsidRPr="00BF4748">
              <w:rPr>
                <w:rFonts w:ascii="Arial" w:hAnsi="Arial" w:cs="Arial"/>
                <w:b/>
                <w:lang w:eastAsia="ar-SA"/>
              </w:rPr>
              <w:t xml:space="preserve">       Милорад Грчић                                                                  </w:t>
            </w:r>
            <w:r w:rsidRPr="00BF4748">
              <w:rPr>
                <w:rFonts w:ascii="Arial" w:hAnsi="Arial" w:cs="Arial"/>
                <w:b/>
                <w:lang w:val="sr-Cyrl-RS" w:eastAsia="ar-SA"/>
              </w:rPr>
              <w:t xml:space="preserve">    </w:t>
            </w:r>
            <w:r w:rsidRPr="00BF4748">
              <w:rPr>
                <w:rFonts w:ascii="Arial" w:hAnsi="Arial" w:cs="Arial"/>
                <w:b/>
                <w:lang w:eastAsia="ar-SA"/>
              </w:rPr>
              <w:t xml:space="preserve">име презиме </w:t>
            </w:r>
          </w:p>
          <w:p w:rsidR="00C46D59" w:rsidRPr="00BF4748" w:rsidRDefault="00C46D59" w:rsidP="00C46D59">
            <w:pPr>
              <w:suppressAutoHyphens/>
              <w:spacing w:before="0"/>
              <w:jc w:val="left"/>
              <w:rPr>
                <w:rFonts w:ascii="Arial" w:hAnsi="Arial" w:cs="Arial"/>
                <w:b/>
                <w:lang w:eastAsia="ar-SA"/>
              </w:rPr>
            </w:pPr>
            <w:r w:rsidRPr="00BF4748">
              <w:rPr>
                <w:rFonts w:ascii="Arial" w:hAnsi="Arial" w:cs="Arial"/>
                <w:b/>
                <w:lang w:eastAsia="ar-SA"/>
              </w:rPr>
              <w:t xml:space="preserve">        в.д. директора                                                                     </w:t>
            </w:r>
            <w:r w:rsidRPr="00BF4748">
              <w:rPr>
                <w:rFonts w:ascii="Arial" w:hAnsi="Arial" w:cs="Arial"/>
                <w:b/>
                <w:lang w:val="sr-Cyrl-RS" w:eastAsia="ar-SA"/>
              </w:rPr>
              <w:t xml:space="preserve">     </w:t>
            </w:r>
            <w:r w:rsidRPr="00BF4748">
              <w:rPr>
                <w:rFonts w:ascii="Arial" w:hAnsi="Arial" w:cs="Arial"/>
                <w:b/>
                <w:lang w:eastAsia="ar-SA"/>
              </w:rPr>
              <w:t>функција</w:t>
            </w:r>
          </w:p>
          <w:p w:rsidR="00C46D59" w:rsidRPr="00BF4748" w:rsidRDefault="00C46D59" w:rsidP="00C46D59">
            <w:pPr>
              <w:suppressAutoHyphens/>
              <w:spacing w:before="0"/>
              <w:jc w:val="left"/>
              <w:rPr>
                <w:rFonts w:ascii="Arial" w:hAnsi="Arial" w:cs="Arial"/>
                <w:b/>
                <w:lang w:eastAsia="ar-SA"/>
              </w:rPr>
            </w:pPr>
          </w:p>
        </w:tc>
      </w:tr>
      <w:tr w:rsidR="00C46D59" w:rsidRPr="00BF4748" w:rsidTr="00D64699">
        <w:tc>
          <w:tcPr>
            <w:tcW w:w="9450" w:type="dxa"/>
          </w:tcPr>
          <w:p w:rsidR="00C46D59" w:rsidRPr="00BF4748" w:rsidRDefault="00C46D59" w:rsidP="00C46D59">
            <w:pPr>
              <w:suppressAutoHyphens/>
              <w:spacing w:before="0"/>
              <w:jc w:val="left"/>
              <w:rPr>
                <w:rFonts w:ascii="Arial" w:hAnsi="Arial" w:cs="Arial"/>
                <w:b/>
                <w:lang w:eastAsia="ar-SA"/>
              </w:rPr>
            </w:pPr>
          </w:p>
        </w:tc>
      </w:tr>
    </w:tbl>
    <w:p w:rsidR="00A1756D" w:rsidRDefault="00A1756D" w:rsidP="00094366">
      <w:pPr>
        <w:suppressAutoHyphens/>
        <w:spacing w:before="0"/>
        <w:jc w:val="center"/>
        <w:rPr>
          <w:rFonts w:cs="Arial"/>
          <w:b/>
          <w:lang w:val="sr-Cyrl-CS"/>
        </w:rPr>
      </w:pPr>
    </w:p>
    <w:p w:rsidR="00094366" w:rsidRPr="00094366" w:rsidRDefault="00094366" w:rsidP="00094366">
      <w:pPr>
        <w:suppressAutoHyphens/>
        <w:spacing w:before="0"/>
        <w:jc w:val="center"/>
        <w:rPr>
          <w:rFonts w:cs="Arial"/>
          <w:b/>
          <w:color w:val="00B0F0"/>
          <w:lang w:val="sr-Cyrl-RS"/>
        </w:rPr>
      </w:pPr>
      <w:r w:rsidRPr="00094366">
        <w:rPr>
          <w:rFonts w:cs="Arial"/>
          <w:b/>
          <w:lang w:val="sr-Cyrl-CS"/>
        </w:rPr>
        <w:t>Прилог о безбедности и здрављу на раду</w:t>
      </w:r>
      <w:r w:rsidRPr="00094366">
        <w:rPr>
          <w:rFonts w:cs="Arial"/>
          <w:b/>
          <w:lang w:val="sr-Cyrl-RS"/>
        </w:rPr>
        <w:t xml:space="preserve"> </w:t>
      </w:r>
    </w:p>
    <w:p w:rsidR="00094366" w:rsidRPr="00094366" w:rsidRDefault="00094366" w:rsidP="00094366">
      <w:pPr>
        <w:rPr>
          <w:rFonts w:cs="Arial"/>
          <w:lang w:val="sr-Cyrl-CS"/>
        </w:rPr>
      </w:pPr>
      <w:r w:rsidRPr="00094366">
        <w:rPr>
          <w:rFonts w:cs="Arial"/>
          <w:lang w:val="sr-Cyrl-CS"/>
        </w:rPr>
        <w:t xml:space="preserve"> </w:t>
      </w:r>
    </w:p>
    <w:p w:rsidR="00094366" w:rsidRPr="00094366" w:rsidRDefault="00094366" w:rsidP="00094366">
      <w:pPr>
        <w:rPr>
          <w:rFonts w:cs="Arial"/>
          <w:lang w:val="sr-Cyrl-RS"/>
        </w:rPr>
      </w:pPr>
      <w:r w:rsidRPr="00094366">
        <w:rPr>
          <w:rFonts w:cs="Arial"/>
          <w:lang w:val="sr-Cyrl-CS"/>
        </w:rPr>
        <w:t>Уговор ................................................ бр. ............. од .........................године</w:t>
      </w:r>
      <w:r w:rsidRPr="00094366">
        <w:rPr>
          <w:rFonts w:cs="Arial"/>
          <w:lang w:val="sr-Cyrl-RS"/>
        </w:rPr>
        <w:t xml:space="preserve"> (даље: Прилог о БЗР)</w:t>
      </w:r>
    </w:p>
    <w:p w:rsidR="00094366" w:rsidRPr="00094366" w:rsidRDefault="00094366" w:rsidP="00094366">
      <w:pPr>
        <w:rPr>
          <w:rFonts w:cs="Arial"/>
          <w:lang w:val="sr-Cyrl-RS"/>
        </w:rPr>
      </w:pPr>
      <w:r w:rsidRPr="00094366">
        <w:rPr>
          <w:rFonts w:cs="Arial"/>
          <w:lang w:val="sr-Cyrl-RS"/>
        </w:rPr>
        <w:t>Корисник услуге: Јавно предузећа „Електропривреда Србије“, Београд, Улица</w:t>
      </w:r>
      <w:r w:rsidR="00FE76A8">
        <w:rPr>
          <w:rFonts w:cs="Arial"/>
          <w:lang w:val="sr-Cyrl-RS"/>
        </w:rPr>
        <w:t xml:space="preserve"> Балканска бр. 13</w:t>
      </w:r>
      <w:r w:rsidRPr="00094366">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094366" w:rsidRPr="00094366" w:rsidRDefault="00094366" w:rsidP="00094366">
      <w:pPr>
        <w:rPr>
          <w:rFonts w:cs="Arial"/>
          <w:lang w:val="sr-Cyrl-RS"/>
        </w:rPr>
      </w:pPr>
    </w:p>
    <w:p w:rsidR="00094366" w:rsidRPr="00094366" w:rsidRDefault="00094366" w:rsidP="00094366">
      <w:pPr>
        <w:rPr>
          <w:rFonts w:cs="Arial"/>
          <w:lang w:val="sr-Cyrl-RS"/>
        </w:rPr>
      </w:pPr>
      <w:r w:rsidRPr="00094366">
        <w:rPr>
          <w:rFonts w:cs="Arial"/>
          <w:lang w:val="sr-Cyrl-RS"/>
        </w:rPr>
        <w:t>Пружалац услуге:________________(</w:t>
      </w:r>
      <w:r w:rsidRPr="00094366">
        <w:rPr>
          <w:rFonts w:cs="Arial"/>
          <w:i/>
          <w:lang w:val="sr-Cyrl-RS"/>
        </w:rPr>
        <w:t>назив</w:t>
      </w:r>
      <w:r w:rsidRPr="00094366">
        <w:rPr>
          <w:rFonts w:cs="Arial"/>
          <w:lang w:val="sr-Cyrl-RS"/>
        </w:rPr>
        <w:t>) из _______________(</w:t>
      </w:r>
      <w:r w:rsidRPr="00094366">
        <w:rPr>
          <w:rFonts w:cs="Arial"/>
          <w:i/>
          <w:lang w:val="sr-Cyrl-RS"/>
        </w:rPr>
        <w:t>седиште</w:t>
      </w:r>
      <w:r w:rsidRPr="00094366">
        <w:rPr>
          <w:rFonts w:cs="Arial"/>
          <w:lang w:val="sr-Cyrl-RS"/>
        </w:rPr>
        <w:t>), ул.________________________(</w:t>
      </w:r>
      <w:r w:rsidRPr="00094366">
        <w:rPr>
          <w:rFonts w:cs="Arial"/>
          <w:i/>
          <w:lang w:val="sr-Cyrl-RS"/>
        </w:rPr>
        <w:t>назив улице</w:t>
      </w:r>
      <w:r w:rsidRPr="00094366">
        <w:rPr>
          <w:rFonts w:cs="Arial"/>
          <w:lang w:val="sr-Cyrl-RS"/>
        </w:rPr>
        <w:t>), матични број: ___________, ПИБ _______________, текући рачун: ____________(</w:t>
      </w:r>
      <w:r w:rsidRPr="00094366">
        <w:rPr>
          <w:rFonts w:cs="Arial"/>
          <w:i/>
          <w:lang w:val="sr-Cyrl-RS"/>
        </w:rPr>
        <w:t>број текућег рачуна</w:t>
      </w:r>
      <w:r w:rsidRPr="00094366">
        <w:rPr>
          <w:rFonts w:cs="Arial"/>
          <w:lang w:val="sr-Cyrl-RS"/>
        </w:rPr>
        <w:t>), Банка_____________(</w:t>
      </w:r>
      <w:r w:rsidRPr="00094366">
        <w:rPr>
          <w:rFonts w:cs="Arial"/>
          <w:i/>
          <w:lang w:val="sr-Cyrl-RS"/>
        </w:rPr>
        <w:t>назив банке</w:t>
      </w:r>
      <w:r w:rsidRPr="00094366">
        <w:rPr>
          <w:rFonts w:cs="Arial"/>
          <w:lang w:val="sr-Cyrl-RS"/>
        </w:rPr>
        <w:t>), кога заступа _________________,  (</w:t>
      </w:r>
      <w:r w:rsidRPr="00094366">
        <w:rPr>
          <w:rFonts w:cs="Arial"/>
          <w:i/>
          <w:lang w:val="sr-Cyrl-RS"/>
        </w:rPr>
        <w:t>својство</w:t>
      </w:r>
      <w:r w:rsidRPr="00094366">
        <w:rPr>
          <w:rFonts w:cs="Arial"/>
          <w:lang w:val="sr-Cyrl-RS"/>
        </w:rPr>
        <w:t>), ____________________________(име и презиме), ___________(</w:t>
      </w:r>
      <w:r w:rsidRPr="00094366">
        <w:rPr>
          <w:rFonts w:cs="Arial"/>
          <w:i/>
          <w:lang w:val="sr-Cyrl-RS"/>
        </w:rPr>
        <w:t>функција</w:t>
      </w:r>
      <w:r w:rsidRPr="00094366">
        <w:rPr>
          <w:rFonts w:cs="Arial"/>
          <w:lang w:val="sr-Cyrl-RS"/>
        </w:rPr>
        <w:t xml:space="preserve">) (у даљем тексту Пружалац услуге), </w:t>
      </w:r>
    </w:p>
    <w:p w:rsidR="00094366" w:rsidRPr="00094366" w:rsidRDefault="00094366" w:rsidP="00094366">
      <w:pPr>
        <w:rPr>
          <w:rFonts w:cs="Arial"/>
          <w:lang w:val="sr-Cyrl-RS"/>
        </w:rPr>
      </w:pPr>
      <w:r w:rsidRPr="00094366">
        <w:rPr>
          <w:rFonts w:cs="Arial"/>
          <w:lang w:val="sr-Cyrl-RS"/>
        </w:rPr>
        <w:t>За потребе овог Прилога о БЗР заједно названи: Стране.</w:t>
      </w:r>
    </w:p>
    <w:p w:rsidR="00094366" w:rsidRPr="00094366" w:rsidRDefault="00094366" w:rsidP="00094366">
      <w:pPr>
        <w:rPr>
          <w:rFonts w:cs="Arial"/>
          <w:lang w:val="sr-Cyrl-RS"/>
        </w:rPr>
      </w:pPr>
      <w:r w:rsidRPr="00094366">
        <w:rPr>
          <w:rFonts w:cs="Arial"/>
          <w:lang w:val="sr-Cyrl-RS"/>
        </w:rPr>
        <w:t>Уводне одредбе:</w:t>
      </w:r>
    </w:p>
    <w:p w:rsidR="00094366" w:rsidRPr="00094366" w:rsidRDefault="00094366" w:rsidP="00094366">
      <w:pPr>
        <w:rPr>
          <w:rFonts w:cs="Arial"/>
          <w:lang w:val="sr-Cyrl-RS"/>
        </w:rPr>
      </w:pPr>
      <w:r w:rsidRPr="00094366">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094366" w:rsidRPr="00094366" w:rsidRDefault="00094366" w:rsidP="00094366">
      <w:pPr>
        <w:rPr>
          <w:rFonts w:cs="Arial"/>
          <w:lang w:val="sr-Cyrl-RS"/>
        </w:rPr>
      </w:pPr>
    </w:p>
    <w:p w:rsidR="00094366" w:rsidRPr="00094366" w:rsidRDefault="00094366" w:rsidP="00094366">
      <w:pPr>
        <w:rPr>
          <w:rFonts w:cs="Arial"/>
          <w:lang w:val="sr-Cyrl-RS"/>
        </w:rPr>
      </w:pPr>
      <w:r w:rsidRPr="00094366">
        <w:rPr>
          <w:rFonts w:cs="Arial"/>
          <w:lang w:val="sr-Cyrl-RS"/>
        </w:rPr>
        <w:t>Стране су сагласене:</w:t>
      </w:r>
    </w:p>
    <w:p w:rsidR="00094366" w:rsidRPr="00094366" w:rsidRDefault="00094366" w:rsidP="00094366">
      <w:pPr>
        <w:ind w:hanging="284"/>
        <w:rPr>
          <w:rFonts w:cs="Arial"/>
          <w:lang w:val="sr-Cyrl-RS"/>
        </w:rPr>
      </w:pPr>
      <w:r w:rsidRPr="00094366">
        <w:rPr>
          <w:rFonts w:cs="Arial"/>
        </w:rPr>
        <w:t>I</w:t>
      </w:r>
      <w:r w:rsidRPr="00094366">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094366" w:rsidRPr="00094366" w:rsidRDefault="00094366" w:rsidP="00094366">
      <w:pPr>
        <w:ind w:hanging="284"/>
        <w:rPr>
          <w:rFonts w:cs="Arial"/>
          <w:lang w:val="sr-Cyrl-RS"/>
        </w:rPr>
      </w:pPr>
    </w:p>
    <w:p w:rsidR="00094366" w:rsidRPr="00094366" w:rsidRDefault="00094366" w:rsidP="00094366">
      <w:pPr>
        <w:spacing w:before="0"/>
        <w:ind w:left="-284"/>
        <w:rPr>
          <w:rFonts w:cs="Arial"/>
          <w:lang w:val="sr-Cyrl-RS"/>
        </w:rPr>
      </w:pPr>
      <w:r w:rsidRPr="00094366">
        <w:rPr>
          <w:rFonts w:cs="Arial"/>
        </w:rPr>
        <w:t>II</w:t>
      </w:r>
      <w:r w:rsidRPr="00094366">
        <w:rPr>
          <w:rFonts w:cs="Arial"/>
          <w:lang w:val="sr-Cyrl-RS"/>
        </w:rPr>
        <w:t xml:space="preserve">   Да Корисник услуге захтева од Пружаоца услуге да се приликом пружања услуга     </w:t>
      </w:r>
    </w:p>
    <w:p w:rsidR="00094366" w:rsidRPr="00094366" w:rsidRDefault="00094366" w:rsidP="00094366">
      <w:pPr>
        <w:spacing w:before="0"/>
        <w:rPr>
          <w:rFonts w:cs="Arial"/>
          <w:lang w:val="sr-Cyrl-RS"/>
        </w:rPr>
      </w:pPr>
      <w:r w:rsidRPr="00094366">
        <w:rPr>
          <w:rFonts w:cs="Arial"/>
          <w:lang w:val="sr-Cyrl-R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094366" w:rsidRPr="00094366" w:rsidRDefault="00094366" w:rsidP="00094366">
      <w:pPr>
        <w:rPr>
          <w:rFonts w:cs="Arial"/>
          <w:lang w:val="sr-Cyrl-RS"/>
        </w:rPr>
      </w:pPr>
    </w:p>
    <w:p w:rsidR="00094366" w:rsidRPr="00094366" w:rsidRDefault="00094366" w:rsidP="00094366">
      <w:pPr>
        <w:spacing w:before="0"/>
        <w:ind w:left="-284"/>
        <w:rPr>
          <w:rFonts w:cs="Arial"/>
          <w:lang w:val="sr-Latn-RS"/>
        </w:rPr>
      </w:pPr>
      <w:r w:rsidRPr="00094366">
        <w:rPr>
          <w:rFonts w:cs="Arial"/>
        </w:rPr>
        <w:t>III</w:t>
      </w:r>
      <w:r w:rsidRPr="00094366">
        <w:rPr>
          <w:rFonts w:cs="Arial"/>
          <w:lang w:val="sr-Cyrl-RS"/>
        </w:rPr>
        <w:t xml:space="preserve">  Да Пружалац услуге прихвата захтеве Корисника услуге из тачке 2. </w:t>
      </w:r>
      <w:r w:rsidRPr="00094366">
        <w:rPr>
          <w:rFonts w:cs="Arial"/>
        </w:rPr>
        <w:t xml:space="preserve">Става   </w:t>
      </w:r>
      <w:r w:rsidRPr="00094366">
        <w:rPr>
          <w:rFonts w:cs="Arial"/>
          <w:lang w:val="sr-Cyrl-RS"/>
        </w:rPr>
        <w:t>Другог Уводних одредби</w:t>
      </w:r>
    </w:p>
    <w:p w:rsidR="00094366" w:rsidRPr="00094366" w:rsidRDefault="00094366" w:rsidP="00094366">
      <w:pPr>
        <w:rPr>
          <w:rFonts w:cs="Arial"/>
        </w:rPr>
      </w:pPr>
    </w:p>
    <w:p w:rsidR="00094366" w:rsidRPr="00094366" w:rsidRDefault="00094366" w:rsidP="00772937">
      <w:pPr>
        <w:numPr>
          <w:ilvl w:val="0"/>
          <w:numId w:val="44"/>
        </w:numPr>
        <w:suppressAutoHyphens/>
        <w:spacing w:before="0"/>
        <w:ind w:left="0" w:hanging="284"/>
        <w:contextualSpacing/>
        <w:jc w:val="left"/>
        <w:rPr>
          <w:rFonts w:eastAsia="Calibri" w:cs="Arial"/>
        </w:rPr>
      </w:pPr>
      <w:r w:rsidRPr="00094366">
        <w:rPr>
          <w:rFonts w:eastAsia="Calibri" w:cs="Arial"/>
        </w:rPr>
        <w:t xml:space="preserve">Предмет овог Прилога o БЗР је дефинисање права </w:t>
      </w:r>
      <w:r w:rsidRPr="00094366">
        <w:rPr>
          <w:rFonts w:eastAsia="Calibri" w:cs="Arial"/>
          <w:lang w:val="sr-Cyrl-RS"/>
        </w:rPr>
        <w:t>Корисника услуге</w:t>
      </w:r>
      <w:r w:rsidRPr="00094366">
        <w:rPr>
          <w:rFonts w:eastAsia="Calibri" w:cs="Arial"/>
        </w:rPr>
        <w:t xml:space="preserve"> и права и обавеза Пружаоца услуге, као и његових запослених и других лица која ангажује </w:t>
      </w:r>
      <w:r w:rsidRPr="00094366">
        <w:rPr>
          <w:rFonts w:eastAsia="Calibri" w:cs="Arial"/>
        </w:rPr>
        <w:lastRenderedPageBreak/>
        <w:t>приликом пружања услуга које су предмет Уговора, а у вези безбедности и здравља на раду (у даљем тексту: БЗР).</w:t>
      </w:r>
    </w:p>
    <w:p w:rsidR="00094366" w:rsidRPr="00094366" w:rsidRDefault="00094366" w:rsidP="00094366">
      <w:pPr>
        <w:spacing w:before="0"/>
        <w:contextualSpacing/>
        <w:rPr>
          <w:rFonts w:eastAsia="Calibri" w:cs="Arial"/>
        </w:rPr>
      </w:pPr>
    </w:p>
    <w:p w:rsidR="00094366" w:rsidRPr="00094366" w:rsidRDefault="00094366" w:rsidP="00772937">
      <w:pPr>
        <w:numPr>
          <w:ilvl w:val="0"/>
          <w:numId w:val="44"/>
        </w:numPr>
        <w:suppressAutoHyphens/>
        <w:spacing w:before="0"/>
        <w:ind w:left="0" w:hanging="284"/>
        <w:contextualSpacing/>
        <w:jc w:val="left"/>
        <w:rPr>
          <w:rFonts w:eastAsia="Calibri" w:cs="Arial"/>
        </w:rPr>
      </w:pPr>
      <w:r w:rsidRPr="00094366">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094366">
        <w:rPr>
          <w:rFonts w:eastAsia="Calibri" w:cs="Arial"/>
          <w:lang w:val="sr-Cyrl-RS"/>
        </w:rPr>
        <w:t>уговорних обавеза</w:t>
      </w:r>
      <w:r w:rsidRPr="00094366">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094366">
        <w:rPr>
          <w:rFonts w:eastAsia="Calibri" w:cs="Arial"/>
          <w:lang w:val="sr-Cyrl-RS"/>
        </w:rPr>
        <w:t xml:space="preserve"> који регулишу ову материју и </w:t>
      </w:r>
      <w:r w:rsidRPr="00094366">
        <w:rPr>
          <w:rFonts w:eastAsia="Calibri" w:cs="Arial"/>
        </w:rPr>
        <w:t xml:space="preserve"> и интерним актима </w:t>
      </w:r>
      <w:r w:rsidRPr="00094366">
        <w:rPr>
          <w:rFonts w:eastAsia="Calibri" w:cs="Arial"/>
          <w:lang w:val="sr-Cyrl-RS"/>
        </w:rPr>
        <w:t>Корисника услуге</w:t>
      </w:r>
      <w:r w:rsidRPr="00094366">
        <w:rPr>
          <w:rFonts w:eastAsia="Calibri" w:cs="Arial"/>
        </w:rPr>
        <w:t>.</w:t>
      </w:r>
    </w:p>
    <w:p w:rsidR="00094366" w:rsidRPr="00094366" w:rsidRDefault="00094366" w:rsidP="00094366">
      <w:pPr>
        <w:rPr>
          <w:rFonts w:cs="Arial"/>
        </w:rPr>
      </w:pPr>
    </w:p>
    <w:p w:rsidR="00094366" w:rsidRPr="00094366" w:rsidRDefault="00094366" w:rsidP="00772937">
      <w:pPr>
        <w:numPr>
          <w:ilvl w:val="0"/>
          <w:numId w:val="44"/>
        </w:numPr>
        <w:suppressAutoHyphens/>
        <w:spacing w:before="0"/>
        <w:ind w:left="0" w:hanging="284"/>
        <w:contextualSpacing/>
        <w:jc w:val="left"/>
        <w:rPr>
          <w:rFonts w:eastAsia="Calibri" w:cs="Arial"/>
        </w:rPr>
      </w:pPr>
      <w:r w:rsidRPr="00094366">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094366">
        <w:rPr>
          <w:rFonts w:eastAsia="Calibri" w:cs="Arial"/>
          <w:lang w:val="sr-Cyrl-RS"/>
        </w:rPr>
        <w:t>пружање услуга</w:t>
      </w:r>
      <w:r w:rsidRPr="00094366">
        <w:rPr>
          <w:rFonts w:eastAsia="Calibri" w:cs="Arial"/>
        </w:rPr>
        <w:t xml:space="preserve"> кој</w:t>
      </w:r>
      <w:r w:rsidRPr="00094366">
        <w:rPr>
          <w:rFonts w:eastAsia="Calibri" w:cs="Arial"/>
          <w:lang w:val="sr-Cyrl-RS"/>
        </w:rPr>
        <w:t>е</w:t>
      </w:r>
      <w:r w:rsidRPr="00094366">
        <w:rPr>
          <w:rFonts w:eastAsia="Calibri" w:cs="Arial"/>
        </w:rPr>
        <w:t xml:space="preserve"> су предмет Уговора, суседних објеката, пролазника или учесника у саобраћају.</w:t>
      </w:r>
    </w:p>
    <w:p w:rsidR="00094366" w:rsidRPr="00094366" w:rsidRDefault="00094366" w:rsidP="00094366">
      <w:pPr>
        <w:spacing w:before="0"/>
        <w:rPr>
          <w:rFonts w:cs="Arial"/>
        </w:rPr>
      </w:pPr>
    </w:p>
    <w:p w:rsidR="00094366" w:rsidRPr="00094366" w:rsidRDefault="00094366" w:rsidP="00772937">
      <w:pPr>
        <w:numPr>
          <w:ilvl w:val="0"/>
          <w:numId w:val="44"/>
        </w:numPr>
        <w:suppressAutoHyphens/>
        <w:spacing w:before="0"/>
        <w:ind w:left="0" w:hanging="284"/>
        <w:contextualSpacing/>
        <w:jc w:val="left"/>
        <w:rPr>
          <w:rFonts w:eastAsia="Calibri" w:cs="Arial"/>
        </w:rPr>
      </w:pPr>
      <w:r w:rsidRPr="00094366">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094366" w:rsidRPr="00094366" w:rsidRDefault="00094366" w:rsidP="00094366">
      <w:pPr>
        <w:spacing w:after="200" w:line="276" w:lineRule="auto"/>
        <w:ind w:left="720"/>
        <w:contextualSpacing/>
        <w:rPr>
          <w:rFonts w:eastAsia="Calibri" w:cs="Arial"/>
        </w:rPr>
      </w:pPr>
    </w:p>
    <w:p w:rsidR="00094366" w:rsidRPr="00094366" w:rsidRDefault="00094366" w:rsidP="00772937">
      <w:pPr>
        <w:numPr>
          <w:ilvl w:val="0"/>
          <w:numId w:val="44"/>
        </w:numPr>
        <w:suppressAutoHyphens/>
        <w:spacing w:before="0"/>
        <w:ind w:left="0" w:hanging="284"/>
        <w:contextualSpacing/>
        <w:jc w:val="left"/>
        <w:rPr>
          <w:rFonts w:eastAsia="Calibri" w:cs="Arial"/>
        </w:rPr>
      </w:pPr>
      <w:r w:rsidRPr="00094366">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094366">
        <w:rPr>
          <w:rFonts w:eastAsia="Calibri" w:cs="Arial"/>
          <w:lang w:val="sr-Cyrl-RS"/>
        </w:rPr>
        <w:t>уговорних обавеза, као и приликом отјклањања недостатака у гарантном року,</w:t>
      </w:r>
      <w:r w:rsidRPr="00094366">
        <w:rPr>
          <w:rFonts w:eastAsia="Calibri" w:cs="Arial"/>
        </w:rPr>
        <w:t xml:space="preserve"> придржавају свих правила, интерних стандарда, процедура, упутстава и инструкција о БЗР које важе код </w:t>
      </w:r>
      <w:r w:rsidRPr="00094366">
        <w:rPr>
          <w:rFonts w:eastAsia="Calibri" w:cs="Arial"/>
          <w:lang w:val="sr-Cyrl-RS"/>
        </w:rPr>
        <w:t>Корисника услуге</w:t>
      </w:r>
      <w:r w:rsidRPr="00094366">
        <w:rPr>
          <w:rFonts w:eastAsia="Calibri" w:cs="Arial"/>
        </w:rPr>
        <w:t>, а посебно су дужни да се придржавају следећих правила:</w:t>
      </w:r>
    </w:p>
    <w:p w:rsidR="00094366" w:rsidRPr="00094366" w:rsidRDefault="00094366" w:rsidP="00094366">
      <w:pPr>
        <w:spacing w:before="0"/>
        <w:rPr>
          <w:rFonts w:cs="Arial"/>
        </w:rPr>
      </w:pPr>
      <w:r w:rsidRPr="00094366">
        <w:rPr>
          <w:rFonts w:cs="Arial"/>
          <w:lang w:val="sr-Cyrl-RS"/>
        </w:rPr>
        <w:t>5.</w:t>
      </w:r>
      <w:r w:rsidRPr="00094366">
        <w:rPr>
          <w:rFonts w:cs="Arial"/>
        </w:rPr>
        <w:t>1. забрањено је избегавање примене и/или ометање спровођења мера БЗР;</w:t>
      </w:r>
    </w:p>
    <w:p w:rsidR="00094366" w:rsidRPr="00094366" w:rsidRDefault="00094366" w:rsidP="00094366">
      <w:pPr>
        <w:spacing w:before="0"/>
        <w:rPr>
          <w:rFonts w:cs="Arial"/>
        </w:rPr>
      </w:pPr>
      <w:r w:rsidRPr="00094366">
        <w:rPr>
          <w:rFonts w:cs="Arial"/>
          <w:lang w:val="sr-Cyrl-RS"/>
        </w:rPr>
        <w:t>5.</w:t>
      </w:r>
      <w:r w:rsidRPr="00094366">
        <w:rPr>
          <w:rFonts w:cs="Arial"/>
        </w:rPr>
        <w:t>2. обавезно је поштовање правила коришћења средстава и опреме за личну заштиту на раду;</w:t>
      </w:r>
    </w:p>
    <w:p w:rsidR="00094366" w:rsidRPr="00094366" w:rsidRDefault="00094366" w:rsidP="00094366">
      <w:pPr>
        <w:spacing w:before="0"/>
        <w:rPr>
          <w:rFonts w:cs="Arial"/>
        </w:rPr>
      </w:pPr>
      <w:r w:rsidRPr="00094366">
        <w:rPr>
          <w:rFonts w:cs="Arial"/>
          <w:lang w:val="sr-Cyrl-RS"/>
        </w:rPr>
        <w:t>5.</w:t>
      </w:r>
      <w:r w:rsidRPr="00094366">
        <w:rPr>
          <w:rFonts w:cs="Arial"/>
        </w:rPr>
        <w:t xml:space="preserve">3. процедуре </w:t>
      </w:r>
      <w:r w:rsidRPr="00094366">
        <w:rPr>
          <w:rFonts w:cs="Arial"/>
          <w:lang w:val="sr-Cyrl-RS"/>
        </w:rPr>
        <w:t>Корисника услуге</w:t>
      </w:r>
      <w:r w:rsidRPr="00094366">
        <w:rPr>
          <w:rFonts w:cs="Arial"/>
        </w:rPr>
        <w:t xml:space="preserve"> за спровођење система контроле приступа и дозвола за рад увек морају да буду испоштоване;</w:t>
      </w:r>
    </w:p>
    <w:p w:rsidR="00094366" w:rsidRPr="00094366" w:rsidRDefault="00094366" w:rsidP="00094366">
      <w:pPr>
        <w:spacing w:before="0"/>
        <w:rPr>
          <w:rFonts w:cs="Arial"/>
        </w:rPr>
      </w:pPr>
      <w:r w:rsidRPr="00094366">
        <w:rPr>
          <w:rFonts w:cs="Arial"/>
          <w:lang w:val="sr-Cyrl-RS"/>
        </w:rPr>
        <w:t>5.</w:t>
      </w:r>
      <w:r w:rsidRPr="00094366">
        <w:rPr>
          <w:rFonts w:cs="Arial"/>
        </w:rPr>
        <w:t>4. процедуре за изолацију и закључавање извора енергије и радних флуида увек морају да буду испоштоване;</w:t>
      </w:r>
    </w:p>
    <w:p w:rsidR="00094366" w:rsidRPr="00094366" w:rsidRDefault="00094366" w:rsidP="00094366">
      <w:pPr>
        <w:spacing w:before="0"/>
        <w:rPr>
          <w:rFonts w:cs="Arial"/>
        </w:rPr>
      </w:pPr>
      <w:r w:rsidRPr="00094366">
        <w:rPr>
          <w:rFonts w:cs="Arial"/>
          <w:lang w:val="sr-Cyrl-RS"/>
        </w:rPr>
        <w:t>5.</w:t>
      </w:r>
      <w:r w:rsidRPr="00094366">
        <w:rPr>
          <w:rFonts w:cs="Arial"/>
        </w:rPr>
        <w:t xml:space="preserve">5. најстроже је забрањен улазак, боравак или рад, на територији и у просторијама </w:t>
      </w:r>
      <w:r w:rsidRPr="00094366">
        <w:rPr>
          <w:rFonts w:cs="Arial"/>
          <w:lang w:val="sr-Cyrl-RS"/>
        </w:rPr>
        <w:t>Корисника услуге</w:t>
      </w:r>
      <w:r w:rsidRPr="00094366">
        <w:rPr>
          <w:rFonts w:cs="Arial"/>
        </w:rPr>
        <w:t>, под утицајем алкохола или других психоактивних супстанци;</w:t>
      </w:r>
    </w:p>
    <w:p w:rsidR="00094366" w:rsidRPr="00094366" w:rsidRDefault="00094366" w:rsidP="00094366">
      <w:pPr>
        <w:spacing w:before="0"/>
        <w:rPr>
          <w:rFonts w:cs="Arial"/>
        </w:rPr>
      </w:pPr>
      <w:r w:rsidRPr="00094366">
        <w:rPr>
          <w:rFonts w:cs="Arial"/>
          <w:lang w:val="sr-Cyrl-RS"/>
        </w:rPr>
        <w:t>5.</w:t>
      </w:r>
      <w:r w:rsidRPr="00094366">
        <w:rPr>
          <w:rFonts w:cs="Arial"/>
        </w:rPr>
        <w:t xml:space="preserve">6. забрањено је уношење оружја унутар локација </w:t>
      </w:r>
      <w:r w:rsidRPr="00094366">
        <w:rPr>
          <w:rFonts w:cs="Arial"/>
          <w:lang w:val="sr-Cyrl-RS"/>
        </w:rPr>
        <w:t>Корисника услуге</w:t>
      </w:r>
      <w:r w:rsidRPr="00094366">
        <w:rPr>
          <w:rFonts w:cs="Arial"/>
        </w:rPr>
        <w:t>, као и неовлашћено фотографисање;</w:t>
      </w:r>
    </w:p>
    <w:p w:rsidR="00094366" w:rsidRPr="00094366" w:rsidRDefault="00094366" w:rsidP="00094366">
      <w:pPr>
        <w:spacing w:before="0"/>
        <w:rPr>
          <w:rFonts w:cs="Arial"/>
          <w:lang w:val="sr-Cyrl-RS"/>
        </w:rPr>
      </w:pPr>
      <w:r w:rsidRPr="00094366">
        <w:rPr>
          <w:rFonts w:cs="Arial"/>
          <w:lang w:val="sr-Cyrl-RS"/>
        </w:rPr>
        <w:t>5.</w:t>
      </w:r>
      <w:r w:rsidRPr="00094366">
        <w:rPr>
          <w:rFonts w:cs="Arial"/>
        </w:rPr>
        <w:t>7. обавезно је придржавање правила и сигнализације безбедности у саобраћају.</w:t>
      </w:r>
    </w:p>
    <w:p w:rsidR="00094366" w:rsidRPr="00094366" w:rsidRDefault="00094366" w:rsidP="00094366">
      <w:pPr>
        <w:spacing w:after="120"/>
        <w:ind w:left="360"/>
        <w:rPr>
          <w:rFonts w:cs="Arial"/>
          <w:lang w:val="sr-Cyrl-RS"/>
        </w:rPr>
      </w:pPr>
    </w:p>
    <w:p w:rsidR="00094366" w:rsidRPr="00094366" w:rsidRDefault="00094366" w:rsidP="00772937">
      <w:pPr>
        <w:numPr>
          <w:ilvl w:val="0"/>
          <w:numId w:val="44"/>
        </w:numPr>
        <w:suppressAutoHyphens/>
        <w:spacing w:before="0"/>
        <w:ind w:left="0" w:hanging="284"/>
        <w:contextualSpacing/>
        <w:jc w:val="left"/>
        <w:rPr>
          <w:rFonts w:eastAsia="Calibri" w:cs="Arial"/>
          <w:lang w:val="sr-Cyrl-RS"/>
        </w:rPr>
      </w:pPr>
      <w:r w:rsidRPr="00094366">
        <w:rPr>
          <w:rFonts w:eastAsia="Calibri" w:cs="Arial"/>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094366" w:rsidRPr="00094366" w:rsidRDefault="00094366" w:rsidP="00094366">
      <w:pPr>
        <w:spacing w:before="0"/>
        <w:contextualSpacing/>
        <w:rPr>
          <w:rFonts w:eastAsia="Calibri" w:cs="Arial"/>
          <w:lang w:val="sr-Cyrl-RS"/>
        </w:rPr>
      </w:pPr>
    </w:p>
    <w:p w:rsidR="00094366" w:rsidRPr="00094366" w:rsidRDefault="00094366" w:rsidP="00772937">
      <w:pPr>
        <w:numPr>
          <w:ilvl w:val="0"/>
          <w:numId w:val="44"/>
        </w:numPr>
        <w:suppressAutoHyphens/>
        <w:spacing w:before="0"/>
        <w:ind w:left="0" w:hanging="284"/>
        <w:contextualSpacing/>
        <w:jc w:val="left"/>
        <w:rPr>
          <w:rFonts w:eastAsia="Calibri" w:cs="Arial"/>
          <w:lang w:val="sr-Cyrl-RS"/>
        </w:rPr>
      </w:pPr>
      <w:r w:rsidRPr="00094366">
        <w:rPr>
          <w:rFonts w:eastAsia="Calibri" w:cs="Arial"/>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094366" w:rsidRPr="00094366" w:rsidRDefault="00094366" w:rsidP="00094366">
      <w:pPr>
        <w:spacing w:before="0"/>
        <w:rPr>
          <w:rFonts w:cs="Arial"/>
          <w:lang w:val="sr-Cyrl-RS"/>
        </w:rPr>
      </w:pPr>
    </w:p>
    <w:p w:rsidR="00094366" w:rsidRPr="00094366" w:rsidRDefault="00094366" w:rsidP="00772937">
      <w:pPr>
        <w:numPr>
          <w:ilvl w:val="0"/>
          <w:numId w:val="44"/>
        </w:numPr>
        <w:suppressAutoHyphens/>
        <w:spacing w:before="0"/>
        <w:ind w:left="0" w:hanging="284"/>
        <w:contextualSpacing/>
        <w:jc w:val="left"/>
        <w:rPr>
          <w:rFonts w:eastAsia="Calibri" w:cs="Arial"/>
          <w:lang w:val="sr-Cyrl-RS"/>
        </w:rPr>
      </w:pPr>
      <w:r w:rsidRPr="00094366">
        <w:rPr>
          <w:rFonts w:eastAsia="Calibri" w:cs="Arial"/>
          <w:lang w:val="sr-Cyrl-RS"/>
        </w:rPr>
        <w:lastRenderedPageBreak/>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094366" w:rsidRPr="00094366" w:rsidRDefault="00094366" w:rsidP="00094366">
      <w:pPr>
        <w:spacing w:before="0"/>
        <w:rPr>
          <w:rFonts w:cs="Arial"/>
          <w:lang w:val="sr-Cyrl-RS"/>
        </w:rPr>
      </w:pPr>
      <w:r w:rsidRPr="00094366">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094366" w:rsidRPr="00094366" w:rsidRDefault="00094366" w:rsidP="00094366">
      <w:pPr>
        <w:spacing w:before="0"/>
        <w:rPr>
          <w:rFonts w:cs="Arial"/>
          <w:lang w:val="sr-Cyrl-RS"/>
        </w:rPr>
      </w:pPr>
    </w:p>
    <w:p w:rsidR="00094366" w:rsidRPr="00094366" w:rsidRDefault="00094366" w:rsidP="00772937">
      <w:pPr>
        <w:numPr>
          <w:ilvl w:val="0"/>
          <w:numId w:val="44"/>
        </w:numPr>
        <w:suppressAutoHyphens/>
        <w:spacing w:before="0"/>
        <w:ind w:left="0" w:hanging="357"/>
        <w:contextualSpacing/>
        <w:jc w:val="left"/>
        <w:rPr>
          <w:rFonts w:eastAsia="Calibri" w:cs="Arial"/>
          <w:lang w:val="sr-Cyrl-RS"/>
        </w:rPr>
      </w:pPr>
      <w:r w:rsidRPr="00094366">
        <w:rPr>
          <w:rFonts w:eastAsia="Calibri" w:cs="Arial"/>
          <w:lang w:val="sr-Cyrl-RS"/>
        </w:rPr>
        <w:t>Пружалац услуге је дужан да Кориснику услуге најкасније 3 (словима: три) дана пре датума почетка пружања услуге достави:</w:t>
      </w:r>
    </w:p>
    <w:p w:rsidR="00094366" w:rsidRPr="00094366" w:rsidRDefault="00094366" w:rsidP="00094366">
      <w:pPr>
        <w:spacing w:before="0"/>
        <w:rPr>
          <w:rFonts w:cs="Arial"/>
          <w:lang w:val="sr-Cyrl-RS"/>
        </w:rPr>
      </w:pPr>
      <w:r w:rsidRPr="00094366">
        <w:rPr>
          <w:rFonts w:cs="Arial"/>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rsidR="00094366" w:rsidRPr="00094366" w:rsidRDefault="00094366" w:rsidP="00094366">
      <w:pPr>
        <w:spacing w:before="0"/>
        <w:rPr>
          <w:rFonts w:cs="Arial"/>
          <w:lang w:val="sr-Cyrl-RS"/>
        </w:rPr>
      </w:pPr>
      <w:r w:rsidRPr="00094366">
        <w:rPr>
          <w:rFonts w:cs="Arial"/>
          <w:lang w:val="sr-Cyrl-RS"/>
        </w:rPr>
        <w:t>9.2. списак средстава за рад која ће бити ангажована за пружање услуге, и</w:t>
      </w:r>
    </w:p>
    <w:p w:rsidR="00094366" w:rsidRPr="00094366" w:rsidRDefault="00094366" w:rsidP="00094366">
      <w:pPr>
        <w:spacing w:before="0"/>
        <w:rPr>
          <w:rFonts w:cs="Arial"/>
          <w:lang w:val="sr-Cyrl-RS"/>
        </w:rPr>
      </w:pPr>
      <w:r w:rsidRPr="00094366">
        <w:rPr>
          <w:rFonts w:cs="Arial"/>
          <w:lang w:val="sr-Cyrl-RS"/>
        </w:rPr>
        <w:t xml:space="preserve">9.3. податке о лицу за БЗР код Пружаоца услуге. </w:t>
      </w:r>
    </w:p>
    <w:p w:rsidR="00094366" w:rsidRPr="00094366" w:rsidRDefault="00094366" w:rsidP="00094366">
      <w:pPr>
        <w:spacing w:before="0"/>
        <w:rPr>
          <w:rFonts w:cs="Arial"/>
          <w:lang w:val="sr-Cyrl-RS"/>
        </w:rPr>
      </w:pPr>
      <w:r w:rsidRPr="00094366">
        <w:rPr>
          <w:rFonts w:cs="Arial"/>
          <w:lang w:val="sr-Cyrl-RS"/>
        </w:rPr>
        <w:t>Уз списак лица из става 9.1. ове тачке, Пружалац услуге је дужан да достави доказе о:</w:t>
      </w:r>
    </w:p>
    <w:p w:rsidR="00094366" w:rsidRPr="00094366" w:rsidRDefault="00094366" w:rsidP="00094366">
      <w:pPr>
        <w:spacing w:before="0"/>
        <w:rPr>
          <w:rFonts w:cs="Arial"/>
          <w:lang w:val="sr-Cyrl-RS"/>
        </w:rPr>
      </w:pPr>
      <w:r w:rsidRPr="00094366">
        <w:rPr>
          <w:rFonts w:cs="Arial"/>
          <w:lang w:val="sr-Cyrl-RS"/>
        </w:rPr>
        <w:tab/>
        <w:t>9.1.1. извршеном оспособљавању запослених за безбедан и здрав рад,</w:t>
      </w:r>
    </w:p>
    <w:p w:rsidR="00094366" w:rsidRPr="00094366" w:rsidRDefault="00094366" w:rsidP="00094366">
      <w:pPr>
        <w:spacing w:before="0"/>
        <w:rPr>
          <w:rFonts w:cs="Arial"/>
          <w:lang w:val="sr-Cyrl-RS"/>
        </w:rPr>
      </w:pPr>
      <w:r w:rsidRPr="00094366">
        <w:rPr>
          <w:rFonts w:cs="Arial"/>
          <w:lang w:val="sr-Cyrl-RS"/>
        </w:rPr>
        <w:tab/>
        <w:t>9.1.2. извршеним лекарским прегледима запослених,</w:t>
      </w:r>
    </w:p>
    <w:p w:rsidR="00094366" w:rsidRPr="00094366" w:rsidRDefault="00094366" w:rsidP="00094366">
      <w:pPr>
        <w:spacing w:before="0"/>
        <w:rPr>
          <w:rFonts w:cs="Arial"/>
          <w:lang w:val="sr-Cyrl-RS"/>
        </w:rPr>
      </w:pPr>
      <w:r w:rsidRPr="00094366">
        <w:rPr>
          <w:rFonts w:cs="Arial"/>
          <w:lang w:val="sr-Cyrl-RS"/>
        </w:rPr>
        <w:tab/>
        <w:t>9.1.3. извршеним прегледима и испитивањима опреме за рад и</w:t>
      </w:r>
    </w:p>
    <w:p w:rsidR="00094366" w:rsidRPr="00094366" w:rsidRDefault="00094366" w:rsidP="00094366">
      <w:pPr>
        <w:spacing w:before="0"/>
        <w:rPr>
          <w:rFonts w:cs="Arial"/>
          <w:lang w:val="sr-Cyrl-RS"/>
        </w:rPr>
      </w:pPr>
      <w:r w:rsidRPr="00094366">
        <w:rPr>
          <w:rFonts w:cs="Arial"/>
          <w:lang w:val="sr-Cyrl-RS"/>
        </w:rPr>
        <w:tab/>
        <w:t>9.1.4. коришћењу средстава и опреме за личну заштиту на раду.</w:t>
      </w:r>
    </w:p>
    <w:p w:rsidR="00094366" w:rsidRPr="00094366" w:rsidRDefault="00094366" w:rsidP="00094366">
      <w:pPr>
        <w:spacing w:before="0"/>
        <w:rPr>
          <w:rFonts w:cs="Arial"/>
          <w:lang w:val="sr-Cyrl-RS"/>
        </w:rPr>
      </w:pPr>
    </w:p>
    <w:p w:rsidR="00094366" w:rsidRPr="00094366" w:rsidRDefault="00094366" w:rsidP="00772937">
      <w:pPr>
        <w:numPr>
          <w:ilvl w:val="0"/>
          <w:numId w:val="44"/>
        </w:numPr>
        <w:suppressAutoHyphens/>
        <w:spacing w:before="0"/>
        <w:ind w:left="0" w:hanging="426"/>
        <w:contextualSpacing/>
        <w:jc w:val="left"/>
        <w:rPr>
          <w:rFonts w:eastAsia="Calibri" w:cs="Arial"/>
          <w:lang w:val="sr-Cyrl-RS"/>
        </w:rPr>
      </w:pPr>
      <w:r w:rsidRPr="00094366">
        <w:rPr>
          <w:rFonts w:eastAsia="Calibri" w:cs="Arial"/>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094366" w:rsidRPr="00094366" w:rsidRDefault="00094366" w:rsidP="00094366">
      <w:pPr>
        <w:spacing w:before="0"/>
        <w:rPr>
          <w:rFonts w:cs="Arial"/>
          <w:lang w:val="sr-Cyrl-RS"/>
        </w:rPr>
      </w:pPr>
      <w:r w:rsidRPr="00094366">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094366" w:rsidRPr="00094366" w:rsidRDefault="00094366" w:rsidP="00094366">
      <w:pPr>
        <w:spacing w:before="0"/>
        <w:rPr>
          <w:rFonts w:cs="Arial"/>
          <w:lang w:val="sr-Cyrl-RS"/>
        </w:rPr>
      </w:pPr>
      <w:r w:rsidRPr="00094366">
        <w:rPr>
          <w:rFonts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094366">
        <w:rPr>
          <w:rFonts w:cs="Arial"/>
          <w:lang w:val="sr-Cyrl-RS"/>
        </w:rPr>
        <w:tab/>
      </w:r>
    </w:p>
    <w:p w:rsidR="00094366" w:rsidRPr="00094366" w:rsidRDefault="00094366" w:rsidP="00094366">
      <w:pPr>
        <w:spacing w:before="0"/>
        <w:rPr>
          <w:rFonts w:cs="Arial"/>
          <w:lang w:val="sr-Cyrl-RS"/>
        </w:rPr>
      </w:pPr>
      <w:r w:rsidRPr="00094366">
        <w:rPr>
          <w:rFonts w:cs="Arial"/>
          <w:lang w:val="sr-Cyrl-RS"/>
        </w:rPr>
        <w:t>Пружалац услуге се обавезује да поступи по налогу Корисника услуге из става 3. ове тачке.</w:t>
      </w:r>
    </w:p>
    <w:p w:rsidR="00094366" w:rsidRPr="00094366" w:rsidRDefault="00094366" w:rsidP="00094366">
      <w:pPr>
        <w:spacing w:before="0"/>
        <w:rPr>
          <w:rFonts w:cs="Arial"/>
          <w:lang w:val="sr-Cyrl-RS"/>
        </w:rPr>
      </w:pPr>
    </w:p>
    <w:p w:rsidR="00094366" w:rsidRPr="00094366" w:rsidRDefault="00094366" w:rsidP="00772937">
      <w:pPr>
        <w:numPr>
          <w:ilvl w:val="0"/>
          <w:numId w:val="44"/>
        </w:numPr>
        <w:suppressAutoHyphens/>
        <w:spacing w:before="0"/>
        <w:ind w:left="0" w:hanging="426"/>
        <w:contextualSpacing/>
        <w:jc w:val="left"/>
        <w:rPr>
          <w:rFonts w:eastAsia="Calibri" w:cs="Arial"/>
          <w:lang w:val="sr-Cyrl-RS"/>
        </w:rPr>
      </w:pPr>
      <w:r w:rsidRPr="00094366">
        <w:rPr>
          <w:rFonts w:eastAsia="Calibri" w:cs="Arial"/>
          <w:lang w:val="sr-Cyrl-RS"/>
        </w:rPr>
        <w:t>Стране су дужне да у случају да у току реализације Уговора д</w:t>
      </w:r>
      <w:r w:rsidRPr="00094366">
        <w:rPr>
          <w:rFonts w:eastAsia="Calibri" w:cs="Arial"/>
        </w:rPr>
        <w:t>e</w:t>
      </w:r>
      <w:r w:rsidRPr="00094366">
        <w:rPr>
          <w:rFonts w:eastAsia="Calibri" w:cs="Arial"/>
          <w:lang w:val="sr-Cyrl-RS"/>
        </w:rPr>
        <w:t>л</w:t>
      </w:r>
      <w:r w:rsidRPr="00094366">
        <w:rPr>
          <w:rFonts w:eastAsia="Calibri" w:cs="Arial"/>
        </w:rPr>
        <w:t>e</w:t>
      </w:r>
      <w:r w:rsidRPr="00094366">
        <w:rPr>
          <w:rFonts w:eastAsia="Calibri" w:cs="Arial"/>
          <w:lang w:val="sr-Cyrl-RS"/>
        </w:rPr>
        <w:t xml:space="preserve"> р</w:t>
      </w:r>
      <w:r w:rsidRPr="00094366">
        <w:rPr>
          <w:rFonts w:eastAsia="Calibri" w:cs="Arial"/>
        </w:rPr>
        <w:t>a</w:t>
      </w:r>
      <w:r w:rsidRPr="00094366">
        <w:rPr>
          <w:rFonts w:eastAsia="Calibri" w:cs="Arial"/>
          <w:lang w:val="sr-Cyrl-RS"/>
        </w:rPr>
        <w:t>дни пр</w:t>
      </w:r>
      <w:r w:rsidRPr="00094366">
        <w:rPr>
          <w:rFonts w:eastAsia="Calibri" w:cs="Arial"/>
        </w:rPr>
        <w:t>o</w:t>
      </w:r>
      <w:r w:rsidRPr="00094366">
        <w:rPr>
          <w:rFonts w:eastAsia="Calibri" w:cs="Arial"/>
          <w:lang w:val="sr-Cyrl-RS"/>
        </w:rPr>
        <w:t>ст</w:t>
      </w:r>
      <w:r w:rsidRPr="00094366">
        <w:rPr>
          <w:rFonts w:eastAsia="Calibri" w:cs="Arial"/>
        </w:rPr>
        <w:t>o</w:t>
      </w:r>
      <w:r w:rsidRPr="00094366">
        <w:rPr>
          <w:rFonts w:eastAsia="Calibri" w:cs="Arial"/>
          <w:lang w:val="sr-Cyrl-RS"/>
        </w:rPr>
        <w:t>р, с</w:t>
      </w:r>
      <w:r w:rsidRPr="00094366">
        <w:rPr>
          <w:rFonts w:eastAsia="Calibri" w:cs="Arial"/>
        </w:rPr>
        <w:t>a</w:t>
      </w:r>
      <w:r w:rsidRPr="00094366">
        <w:rPr>
          <w:rFonts w:eastAsia="Calibri" w:cs="Arial"/>
          <w:lang w:val="sr-Cyrl-RS"/>
        </w:rPr>
        <w:t>р</w:t>
      </w:r>
      <w:r w:rsidRPr="00094366">
        <w:rPr>
          <w:rFonts w:eastAsia="Calibri" w:cs="Arial"/>
        </w:rPr>
        <w:t>a</w:t>
      </w:r>
      <w:r w:rsidRPr="00094366">
        <w:rPr>
          <w:rFonts w:eastAsia="Calibri" w:cs="Arial"/>
          <w:lang w:val="sr-Cyrl-RS"/>
        </w:rPr>
        <w:t>ђу</w:t>
      </w:r>
      <w:r w:rsidRPr="00094366">
        <w:rPr>
          <w:rFonts w:eastAsia="Calibri" w:cs="Arial"/>
        </w:rPr>
        <w:t>j</w:t>
      </w:r>
      <w:r w:rsidRPr="00094366">
        <w:rPr>
          <w:rFonts w:eastAsia="Calibri" w:cs="Arial"/>
          <w:lang w:val="sr-Cyrl-RS"/>
        </w:rPr>
        <w:t>у у прим</w:t>
      </w:r>
      <w:r w:rsidRPr="00094366">
        <w:rPr>
          <w:rFonts w:eastAsia="Calibri" w:cs="Arial"/>
        </w:rPr>
        <w:t>e</w:t>
      </w:r>
      <w:r w:rsidRPr="00094366">
        <w:rPr>
          <w:rFonts w:eastAsia="Calibri" w:cs="Arial"/>
          <w:lang w:val="sr-Cyrl-RS"/>
        </w:rPr>
        <w:t>ни пр</w:t>
      </w:r>
      <w:r w:rsidRPr="00094366">
        <w:rPr>
          <w:rFonts w:eastAsia="Calibri" w:cs="Arial"/>
        </w:rPr>
        <w:t>o</w:t>
      </w:r>
      <w:r w:rsidRPr="00094366">
        <w:rPr>
          <w:rFonts w:eastAsia="Calibri" w:cs="Arial"/>
          <w:lang w:val="sr-Cyrl-RS"/>
        </w:rPr>
        <w:t>пис</w:t>
      </w:r>
      <w:r w:rsidRPr="00094366">
        <w:rPr>
          <w:rFonts w:eastAsia="Calibri" w:cs="Arial"/>
        </w:rPr>
        <w:t>a</w:t>
      </w:r>
      <w:r w:rsidRPr="00094366">
        <w:rPr>
          <w:rFonts w:eastAsia="Calibri" w:cs="Arial"/>
          <w:lang w:val="sr-Cyrl-RS"/>
        </w:rPr>
        <w:t>них м</w:t>
      </w:r>
      <w:r w:rsidRPr="00094366">
        <w:rPr>
          <w:rFonts w:eastAsia="Calibri" w:cs="Arial"/>
        </w:rPr>
        <w:t>e</w:t>
      </w:r>
      <w:r w:rsidRPr="00094366">
        <w:rPr>
          <w:rFonts w:eastAsia="Calibri" w:cs="Arial"/>
          <w:lang w:val="sr-Cyrl-RS"/>
        </w:rPr>
        <w:t>р</w:t>
      </w:r>
      <w:r w:rsidRPr="00094366">
        <w:rPr>
          <w:rFonts w:eastAsia="Calibri" w:cs="Arial"/>
        </w:rPr>
        <w:t>a</w:t>
      </w:r>
      <w:r w:rsidRPr="00094366">
        <w:rPr>
          <w:rFonts w:eastAsia="Calibri" w:cs="Arial"/>
          <w:lang w:val="sr-Cyrl-RS"/>
        </w:rPr>
        <w:t xml:space="preserve"> з</w:t>
      </w:r>
      <w:r w:rsidRPr="00094366">
        <w:rPr>
          <w:rFonts w:eastAsia="Calibri" w:cs="Arial"/>
        </w:rPr>
        <w:t>a</w:t>
      </w:r>
      <w:r w:rsidRPr="00094366">
        <w:rPr>
          <w:rFonts w:eastAsia="Calibri" w:cs="Arial"/>
          <w:lang w:val="sr-Cyrl-RS"/>
        </w:rPr>
        <w:t xml:space="preserve"> б</w:t>
      </w:r>
      <w:r w:rsidRPr="00094366">
        <w:rPr>
          <w:rFonts w:eastAsia="Calibri" w:cs="Arial"/>
        </w:rPr>
        <w:t>e</w:t>
      </w:r>
      <w:r w:rsidRPr="00094366">
        <w:rPr>
          <w:rFonts w:eastAsia="Calibri" w:cs="Arial"/>
          <w:lang w:val="sr-Cyrl-RS"/>
        </w:rPr>
        <w:t>зб</w:t>
      </w:r>
      <w:r w:rsidRPr="00094366">
        <w:rPr>
          <w:rFonts w:eastAsia="Calibri" w:cs="Arial"/>
        </w:rPr>
        <w:t>e</w:t>
      </w:r>
      <w:r w:rsidRPr="00094366">
        <w:rPr>
          <w:rFonts w:eastAsia="Calibri" w:cs="Arial"/>
          <w:lang w:val="sr-Cyrl-RS"/>
        </w:rPr>
        <w:t>дн</w:t>
      </w:r>
      <w:r w:rsidRPr="00094366">
        <w:rPr>
          <w:rFonts w:eastAsia="Calibri" w:cs="Arial"/>
        </w:rPr>
        <w:t>o</w:t>
      </w:r>
      <w:r w:rsidRPr="00094366">
        <w:rPr>
          <w:rFonts w:eastAsia="Calibri" w:cs="Arial"/>
          <w:lang w:val="sr-Cyrl-RS"/>
        </w:rPr>
        <w:t>ст и здр</w:t>
      </w:r>
      <w:r w:rsidRPr="00094366">
        <w:rPr>
          <w:rFonts w:eastAsia="Calibri" w:cs="Arial"/>
        </w:rPr>
        <w:t>a</w:t>
      </w:r>
      <w:r w:rsidRPr="00094366">
        <w:rPr>
          <w:rFonts w:eastAsia="Calibri" w:cs="Arial"/>
          <w:lang w:val="sr-Cyrl-RS"/>
        </w:rPr>
        <w:t>вљ</w:t>
      </w:r>
      <w:r w:rsidRPr="00094366">
        <w:rPr>
          <w:rFonts w:eastAsia="Calibri" w:cs="Arial"/>
        </w:rPr>
        <w:t>e</w:t>
      </w:r>
      <w:r w:rsidRPr="00094366">
        <w:rPr>
          <w:rFonts w:eastAsia="Calibri" w:cs="Arial"/>
          <w:lang w:val="sr-Cyrl-RS"/>
        </w:rPr>
        <w:t xml:space="preserve"> з</w:t>
      </w:r>
      <w:r w:rsidRPr="00094366">
        <w:rPr>
          <w:rFonts w:eastAsia="Calibri" w:cs="Arial"/>
        </w:rPr>
        <w:t>a</w:t>
      </w:r>
      <w:r w:rsidRPr="00094366">
        <w:rPr>
          <w:rFonts w:eastAsia="Calibri" w:cs="Arial"/>
          <w:lang w:val="sr-Cyrl-RS"/>
        </w:rPr>
        <w:t>п</w:t>
      </w:r>
      <w:r w:rsidRPr="00094366">
        <w:rPr>
          <w:rFonts w:eastAsia="Calibri" w:cs="Arial"/>
        </w:rPr>
        <w:t>o</w:t>
      </w:r>
      <w:r w:rsidRPr="00094366">
        <w:rPr>
          <w:rFonts w:eastAsia="Calibri" w:cs="Arial"/>
          <w:lang w:val="sr-Cyrl-RS"/>
        </w:rPr>
        <w:t>сл</w:t>
      </w:r>
      <w:r w:rsidRPr="00094366">
        <w:rPr>
          <w:rFonts w:eastAsia="Calibri" w:cs="Arial"/>
        </w:rPr>
        <w:t>e</w:t>
      </w:r>
      <w:r w:rsidRPr="00094366">
        <w:rPr>
          <w:rFonts w:eastAsia="Calibri" w:cs="Arial"/>
          <w:lang w:val="sr-Cyrl-RS"/>
        </w:rPr>
        <w:t>них.</w:t>
      </w:r>
    </w:p>
    <w:p w:rsidR="00094366" w:rsidRPr="00094366" w:rsidRDefault="00094366" w:rsidP="00094366">
      <w:pPr>
        <w:spacing w:before="0"/>
        <w:rPr>
          <w:rFonts w:cs="Arial"/>
          <w:lang w:val="sr-Cyrl-RS"/>
        </w:rPr>
      </w:pPr>
      <w:r w:rsidRPr="00094366">
        <w:rPr>
          <w:rFonts w:cs="Arial"/>
          <w:lang w:val="sr-Cyrl-RS"/>
        </w:rPr>
        <w:t>Стране су дужне да, у случају из ст</w:t>
      </w:r>
      <w:r w:rsidRPr="00094366">
        <w:rPr>
          <w:rFonts w:cs="Arial"/>
        </w:rPr>
        <w:t>a</w:t>
      </w:r>
      <w:r w:rsidRPr="00094366">
        <w:rPr>
          <w:rFonts w:cs="Arial"/>
          <w:lang w:val="sr-Cyrl-RS"/>
        </w:rPr>
        <w:t>в</w:t>
      </w:r>
      <w:r w:rsidRPr="00094366">
        <w:rPr>
          <w:rFonts w:cs="Arial"/>
        </w:rPr>
        <w:t>a</w:t>
      </w:r>
      <w:r w:rsidRPr="00094366">
        <w:rPr>
          <w:rFonts w:cs="Arial"/>
          <w:lang w:val="sr-Cyrl-RS"/>
        </w:rPr>
        <w:t xml:space="preserve"> 1. Тачке 11 овог Прилога о БЗР, узим</w:t>
      </w:r>
      <w:r w:rsidRPr="00094366">
        <w:rPr>
          <w:rFonts w:cs="Arial"/>
        </w:rPr>
        <w:t>aj</w:t>
      </w:r>
      <w:r w:rsidRPr="00094366">
        <w:rPr>
          <w:rFonts w:cs="Arial"/>
          <w:lang w:val="sr-Cyrl-RS"/>
        </w:rPr>
        <w:t xml:space="preserve">ући у </w:t>
      </w:r>
      <w:r w:rsidRPr="00094366">
        <w:rPr>
          <w:rFonts w:cs="Arial"/>
        </w:rPr>
        <w:t>o</w:t>
      </w:r>
      <w:r w:rsidRPr="00094366">
        <w:rPr>
          <w:rFonts w:cs="Arial"/>
          <w:lang w:val="sr-Cyrl-RS"/>
        </w:rPr>
        <w:t>бзир прир</w:t>
      </w:r>
      <w:r w:rsidRPr="00094366">
        <w:rPr>
          <w:rFonts w:cs="Arial"/>
        </w:rPr>
        <w:t>o</w:t>
      </w:r>
      <w:r w:rsidRPr="00094366">
        <w:rPr>
          <w:rFonts w:cs="Arial"/>
          <w:lang w:val="sr-Cyrl-RS"/>
        </w:rPr>
        <w:t>ду п</w:t>
      </w:r>
      <w:r w:rsidRPr="00094366">
        <w:rPr>
          <w:rFonts w:cs="Arial"/>
        </w:rPr>
        <w:t>o</w:t>
      </w:r>
      <w:r w:rsidRPr="00094366">
        <w:rPr>
          <w:rFonts w:cs="Arial"/>
          <w:lang w:val="sr-Cyrl-RS"/>
        </w:rPr>
        <w:t>сл</w:t>
      </w:r>
      <w:r w:rsidRPr="00094366">
        <w:rPr>
          <w:rFonts w:cs="Arial"/>
        </w:rPr>
        <w:t>o</w:t>
      </w:r>
      <w:r w:rsidRPr="00094366">
        <w:rPr>
          <w:rFonts w:cs="Arial"/>
          <w:lang w:val="sr-Cyrl-RS"/>
        </w:rPr>
        <w:t>в</w:t>
      </w:r>
      <w:r w:rsidRPr="00094366">
        <w:rPr>
          <w:rFonts w:cs="Arial"/>
        </w:rPr>
        <w:t>a</w:t>
      </w:r>
      <w:r w:rsidRPr="00094366">
        <w:rPr>
          <w:rFonts w:cs="Arial"/>
          <w:lang w:val="sr-Cyrl-RS"/>
        </w:rPr>
        <w:t xml:space="preserve"> к</w:t>
      </w:r>
      <w:r w:rsidRPr="00094366">
        <w:rPr>
          <w:rFonts w:cs="Arial"/>
        </w:rPr>
        <w:t>oje</w:t>
      </w:r>
      <w:r w:rsidRPr="00094366">
        <w:rPr>
          <w:rFonts w:cs="Arial"/>
          <w:lang w:val="sr-Cyrl-RS"/>
        </w:rPr>
        <w:t xml:space="preserve"> </w:t>
      </w:r>
      <w:r w:rsidRPr="00094366">
        <w:rPr>
          <w:rFonts w:cs="Arial"/>
        </w:rPr>
        <w:t>o</w:t>
      </w:r>
      <w:r w:rsidRPr="00094366">
        <w:rPr>
          <w:rFonts w:cs="Arial"/>
          <w:lang w:val="sr-Cyrl-RS"/>
        </w:rPr>
        <w:t>б</w:t>
      </w:r>
      <w:r w:rsidRPr="00094366">
        <w:rPr>
          <w:rFonts w:cs="Arial"/>
        </w:rPr>
        <w:t>a</w:t>
      </w:r>
      <w:r w:rsidRPr="00094366">
        <w:rPr>
          <w:rFonts w:cs="Arial"/>
          <w:lang w:val="sr-Cyrl-RS"/>
        </w:rPr>
        <w:t>вљ</w:t>
      </w:r>
      <w:r w:rsidRPr="00094366">
        <w:rPr>
          <w:rFonts w:cs="Arial"/>
        </w:rPr>
        <w:t>aj</w:t>
      </w:r>
      <w:r w:rsidRPr="00094366">
        <w:rPr>
          <w:rFonts w:cs="Arial"/>
          <w:lang w:val="sr-Cyrl-RS"/>
        </w:rPr>
        <w:t>у, к</w:t>
      </w:r>
      <w:r w:rsidRPr="00094366">
        <w:rPr>
          <w:rFonts w:cs="Arial"/>
        </w:rPr>
        <w:t>oo</w:t>
      </w:r>
      <w:r w:rsidRPr="00094366">
        <w:rPr>
          <w:rFonts w:cs="Arial"/>
          <w:lang w:val="sr-Cyrl-RS"/>
        </w:rPr>
        <w:t>рдинир</w:t>
      </w:r>
      <w:r w:rsidRPr="00094366">
        <w:rPr>
          <w:rFonts w:cs="Arial"/>
        </w:rPr>
        <w:t>aj</w:t>
      </w:r>
      <w:r w:rsidRPr="00094366">
        <w:rPr>
          <w:rFonts w:cs="Arial"/>
          <w:lang w:val="sr-Cyrl-RS"/>
        </w:rPr>
        <w:t xml:space="preserve">у </w:t>
      </w:r>
      <w:r w:rsidRPr="00094366">
        <w:rPr>
          <w:rFonts w:cs="Arial"/>
        </w:rPr>
        <w:t>a</w:t>
      </w:r>
      <w:r w:rsidRPr="00094366">
        <w:rPr>
          <w:rFonts w:cs="Arial"/>
          <w:lang w:val="sr-Cyrl-RS"/>
        </w:rPr>
        <w:t>ктивн</w:t>
      </w:r>
      <w:r w:rsidRPr="00094366">
        <w:rPr>
          <w:rFonts w:cs="Arial"/>
        </w:rPr>
        <w:t>o</w:t>
      </w:r>
      <w:r w:rsidRPr="00094366">
        <w:rPr>
          <w:rFonts w:cs="Arial"/>
          <w:lang w:val="sr-Cyrl-RS"/>
        </w:rPr>
        <w:t>сти у в</w:t>
      </w:r>
      <w:r w:rsidRPr="00094366">
        <w:rPr>
          <w:rFonts w:cs="Arial"/>
        </w:rPr>
        <w:t>e</w:t>
      </w:r>
      <w:r w:rsidRPr="00094366">
        <w:rPr>
          <w:rFonts w:cs="Arial"/>
          <w:lang w:val="sr-Cyrl-RS"/>
        </w:rPr>
        <w:t>зи с</w:t>
      </w:r>
      <w:r w:rsidRPr="00094366">
        <w:rPr>
          <w:rFonts w:cs="Arial"/>
        </w:rPr>
        <w:t>a</w:t>
      </w:r>
      <w:r w:rsidRPr="00094366">
        <w:rPr>
          <w:rFonts w:cs="Arial"/>
          <w:lang w:val="sr-Cyrl-RS"/>
        </w:rPr>
        <w:t xml:space="preserve"> прим</w:t>
      </w:r>
      <w:r w:rsidRPr="00094366">
        <w:rPr>
          <w:rFonts w:cs="Arial"/>
        </w:rPr>
        <w:t>e</w:t>
      </w:r>
      <w:r w:rsidRPr="00094366">
        <w:rPr>
          <w:rFonts w:cs="Arial"/>
          <w:lang w:val="sr-Cyrl-RS"/>
        </w:rPr>
        <w:t>н</w:t>
      </w:r>
      <w:r w:rsidRPr="00094366">
        <w:rPr>
          <w:rFonts w:cs="Arial"/>
        </w:rPr>
        <w:t>o</w:t>
      </w:r>
      <w:r w:rsidRPr="00094366">
        <w:rPr>
          <w:rFonts w:cs="Arial"/>
          <w:lang w:val="sr-Cyrl-RS"/>
        </w:rPr>
        <w:t>м м</w:t>
      </w:r>
      <w:r w:rsidRPr="00094366">
        <w:rPr>
          <w:rFonts w:cs="Arial"/>
        </w:rPr>
        <w:t>e</w:t>
      </w:r>
      <w:r w:rsidRPr="00094366">
        <w:rPr>
          <w:rFonts w:cs="Arial"/>
          <w:lang w:val="sr-Cyrl-RS"/>
        </w:rPr>
        <w:t>р</w:t>
      </w:r>
      <w:r w:rsidRPr="00094366">
        <w:rPr>
          <w:rFonts w:cs="Arial"/>
        </w:rPr>
        <w:t>a</w:t>
      </w:r>
      <w:r w:rsidRPr="00094366">
        <w:rPr>
          <w:rFonts w:cs="Arial"/>
          <w:lang w:val="sr-Cyrl-RS"/>
        </w:rPr>
        <w:t xml:space="preserve"> з</w:t>
      </w:r>
      <w:r w:rsidRPr="00094366">
        <w:rPr>
          <w:rFonts w:cs="Arial"/>
        </w:rPr>
        <w:t>a</w:t>
      </w:r>
      <w:r w:rsidRPr="00094366">
        <w:rPr>
          <w:rFonts w:cs="Arial"/>
          <w:lang w:val="sr-Cyrl-RS"/>
        </w:rPr>
        <w:t xml:space="preserve"> </w:t>
      </w:r>
      <w:r w:rsidRPr="00094366">
        <w:rPr>
          <w:rFonts w:cs="Arial"/>
        </w:rPr>
        <w:t>o</w:t>
      </w:r>
      <w:r w:rsidRPr="00094366">
        <w:rPr>
          <w:rFonts w:cs="Arial"/>
          <w:lang w:val="sr-Cyrl-RS"/>
        </w:rPr>
        <w:t>ткл</w:t>
      </w:r>
      <w:r w:rsidRPr="00094366">
        <w:rPr>
          <w:rFonts w:cs="Arial"/>
        </w:rPr>
        <w:t>a</w:t>
      </w:r>
      <w:r w:rsidRPr="00094366">
        <w:rPr>
          <w:rFonts w:cs="Arial"/>
          <w:lang w:val="sr-Cyrl-RS"/>
        </w:rPr>
        <w:t>њ</w:t>
      </w:r>
      <w:r w:rsidRPr="00094366">
        <w:rPr>
          <w:rFonts w:cs="Arial"/>
        </w:rPr>
        <w:t>a</w:t>
      </w:r>
      <w:r w:rsidRPr="00094366">
        <w:rPr>
          <w:rFonts w:cs="Arial"/>
          <w:lang w:val="sr-Cyrl-RS"/>
        </w:rPr>
        <w:t>њ</w:t>
      </w:r>
      <w:r w:rsidRPr="00094366">
        <w:rPr>
          <w:rFonts w:cs="Arial"/>
        </w:rPr>
        <w:t>e</w:t>
      </w:r>
      <w:r w:rsidRPr="00094366">
        <w:rPr>
          <w:rFonts w:cs="Arial"/>
          <w:lang w:val="sr-Cyrl-RS"/>
        </w:rPr>
        <w:t xml:space="preserve"> ризик</w:t>
      </w:r>
      <w:r w:rsidRPr="00094366">
        <w:rPr>
          <w:rFonts w:cs="Arial"/>
        </w:rPr>
        <w:t>a</w:t>
      </w:r>
      <w:r w:rsidRPr="00094366">
        <w:rPr>
          <w:rFonts w:cs="Arial"/>
          <w:lang w:val="sr-Cyrl-RS"/>
        </w:rPr>
        <w:t xml:space="preserve"> </w:t>
      </w:r>
      <w:r w:rsidRPr="00094366">
        <w:rPr>
          <w:rFonts w:cs="Arial"/>
        </w:rPr>
        <w:t>o</w:t>
      </w:r>
      <w:r w:rsidRPr="00094366">
        <w:rPr>
          <w:rFonts w:cs="Arial"/>
          <w:lang w:val="sr-Cyrl-RS"/>
        </w:rPr>
        <w:t>д п</w:t>
      </w:r>
      <w:r w:rsidRPr="00094366">
        <w:rPr>
          <w:rFonts w:cs="Arial"/>
        </w:rPr>
        <w:t>o</w:t>
      </w:r>
      <w:r w:rsidRPr="00094366">
        <w:rPr>
          <w:rFonts w:cs="Arial"/>
          <w:lang w:val="sr-Cyrl-RS"/>
        </w:rPr>
        <w:t>вр</w:t>
      </w:r>
      <w:r w:rsidRPr="00094366">
        <w:rPr>
          <w:rFonts w:cs="Arial"/>
        </w:rPr>
        <w:t>e</w:t>
      </w:r>
      <w:r w:rsidRPr="00094366">
        <w:rPr>
          <w:rFonts w:cs="Arial"/>
          <w:lang w:val="sr-Cyrl-RS"/>
        </w:rPr>
        <w:t>ђив</w:t>
      </w:r>
      <w:r w:rsidRPr="00094366">
        <w:rPr>
          <w:rFonts w:cs="Arial"/>
        </w:rPr>
        <w:t>a</w:t>
      </w:r>
      <w:r w:rsidRPr="00094366">
        <w:rPr>
          <w:rFonts w:cs="Arial"/>
          <w:lang w:val="sr-Cyrl-RS"/>
        </w:rPr>
        <w:t>њ</w:t>
      </w:r>
      <w:r w:rsidRPr="00094366">
        <w:rPr>
          <w:rFonts w:cs="Arial"/>
        </w:rPr>
        <w:t>a</w:t>
      </w:r>
      <w:r w:rsidRPr="00094366">
        <w:rPr>
          <w:rFonts w:cs="Arial"/>
          <w:lang w:val="sr-Cyrl-RS"/>
        </w:rPr>
        <w:t xml:space="preserve">, </w:t>
      </w:r>
      <w:r w:rsidRPr="00094366">
        <w:rPr>
          <w:rFonts w:cs="Arial"/>
        </w:rPr>
        <w:t>o</w:t>
      </w:r>
      <w:r w:rsidRPr="00094366">
        <w:rPr>
          <w:rFonts w:cs="Arial"/>
          <w:lang w:val="sr-Cyrl-RS"/>
        </w:rPr>
        <w:t>дн</w:t>
      </w:r>
      <w:r w:rsidRPr="00094366">
        <w:rPr>
          <w:rFonts w:cs="Arial"/>
        </w:rPr>
        <w:t>o</w:t>
      </w:r>
      <w:r w:rsidRPr="00094366">
        <w:rPr>
          <w:rFonts w:cs="Arial"/>
          <w:lang w:val="sr-Cyrl-RS"/>
        </w:rPr>
        <w:t>сн</w:t>
      </w:r>
      <w:r w:rsidRPr="00094366">
        <w:rPr>
          <w:rFonts w:cs="Arial"/>
        </w:rPr>
        <w:t>o</w:t>
      </w:r>
      <w:r w:rsidRPr="00094366">
        <w:rPr>
          <w:rFonts w:cs="Arial"/>
          <w:lang w:val="sr-Cyrl-RS"/>
        </w:rPr>
        <w:t xml:space="preserve"> </w:t>
      </w:r>
      <w:r w:rsidRPr="00094366">
        <w:rPr>
          <w:rFonts w:cs="Arial"/>
        </w:rPr>
        <w:t>o</w:t>
      </w:r>
      <w:r w:rsidRPr="00094366">
        <w:rPr>
          <w:rFonts w:cs="Arial"/>
          <w:lang w:val="sr-Cyrl-RS"/>
        </w:rPr>
        <w:t>шт</w:t>
      </w:r>
      <w:r w:rsidRPr="00094366">
        <w:rPr>
          <w:rFonts w:cs="Arial"/>
        </w:rPr>
        <w:t>e</w:t>
      </w:r>
      <w:r w:rsidRPr="00094366">
        <w:rPr>
          <w:rFonts w:cs="Arial"/>
          <w:lang w:val="sr-Cyrl-RS"/>
        </w:rPr>
        <w:t>ћ</w:t>
      </w:r>
      <w:r w:rsidRPr="00094366">
        <w:rPr>
          <w:rFonts w:cs="Arial"/>
        </w:rPr>
        <w:t>e</w:t>
      </w:r>
      <w:r w:rsidRPr="00094366">
        <w:rPr>
          <w:rFonts w:cs="Arial"/>
          <w:lang w:val="sr-Cyrl-RS"/>
        </w:rPr>
        <w:t>њ</w:t>
      </w:r>
      <w:r w:rsidRPr="00094366">
        <w:rPr>
          <w:rFonts w:cs="Arial"/>
        </w:rPr>
        <w:t>a</w:t>
      </w:r>
      <w:r w:rsidRPr="00094366">
        <w:rPr>
          <w:rFonts w:cs="Arial"/>
          <w:lang w:val="sr-Cyrl-RS"/>
        </w:rPr>
        <w:t xml:space="preserve"> здр</w:t>
      </w:r>
      <w:r w:rsidRPr="00094366">
        <w:rPr>
          <w:rFonts w:cs="Arial"/>
        </w:rPr>
        <w:t>a</w:t>
      </w:r>
      <w:r w:rsidRPr="00094366">
        <w:rPr>
          <w:rFonts w:cs="Arial"/>
          <w:lang w:val="sr-Cyrl-RS"/>
        </w:rPr>
        <w:t>вљ</w:t>
      </w:r>
      <w:r w:rsidRPr="00094366">
        <w:rPr>
          <w:rFonts w:cs="Arial"/>
        </w:rPr>
        <w:t>a</w:t>
      </w:r>
      <w:r w:rsidRPr="00094366">
        <w:rPr>
          <w:rFonts w:cs="Arial"/>
          <w:lang w:val="sr-Cyrl-RS"/>
        </w:rPr>
        <w:t xml:space="preserve"> з</w:t>
      </w:r>
      <w:r w:rsidRPr="00094366">
        <w:rPr>
          <w:rFonts w:cs="Arial"/>
        </w:rPr>
        <w:t>a</w:t>
      </w:r>
      <w:r w:rsidRPr="00094366">
        <w:rPr>
          <w:rFonts w:cs="Arial"/>
          <w:lang w:val="sr-Cyrl-RS"/>
        </w:rPr>
        <w:t>п</w:t>
      </w:r>
      <w:r w:rsidRPr="00094366">
        <w:rPr>
          <w:rFonts w:cs="Arial"/>
        </w:rPr>
        <w:t>o</w:t>
      </w:r>
      <w:r w:rsidRPr="00094366">
        <w:rPr>
          <w:rFonts w:cs="Arial"/>
          <w:lang w:val="sr-Cyrl-RS"/>
        </w:rPr>
        <w:t>сл</w:t>
      </w:r>
      <w:r w:rsidRPr="00094366">
        <w:rPr>
          <w:rFonts w:cs="Arial"/>
        </w:rPr>
        <w:t>e</w:t>
      </w:r>
      <w:r w:rsidRPr="00094366">
        <w:rPr>
          <w:rFonts w:cs="Arial"/>
          <w:lang w:val="sr-Cyrl-RS"/>
        </w:rPr>
        <w:t>них, к</w:t>
      </w:r>
      <w:r w:rsidRPr="00094366">
        <w:rPr>
          <w:rFonts w:cs="Arial"/>
        </w:rPr>
        <w:t>ao</w:t>
      </w:r>
      <w:r w:rsidRPr="00094366">
        <w:rPr>
          <w:rFonts w:cs="Arial"/>
          <w:lang w:val="sr-Cyrl-RS"/>
        </w:rPr>
        <w:t xml:space="preserve"> и д</w:t>
      </w:r>
      <w:r w:rsidRPr="00094366">
        <w:rPr>
          <w:rFonts w:cs="Arial"/>
        </w:rPr>
        <w:t>a</w:t>
      </w:r>
      <w:r w:rsidRPr="00094366">
        <w:rPr>
          <w:rFonts w:cs="Arial"/>
          <w:lang w:val="sr-Cyrl-RS"/>
        </w:rPr>
        <w:t xml:space="preserve"> промптно </w:t>
      </w:r>
      <w:r w:rsidRPr="00094366">
        <w:rPr>
          <w:rFonts w:cs="Arial"/>
        </w:rPr>
        <w:t>o</w:t>
      </w:r>
      <w:r w:rsidRPr="00094366">
        <w:rPr>
          <w:rFonts w:cs="Arial"/>
          <w:lang w:val="sr-Cyrl-RS"/>
        </w:rPr>
        <w:t>б</w:t>
      </w:r>
      <w:r w:rsidRPr="00094366">
        <w:rPr>
          <w:rFonts w:cs="Arial"/>
        </w:rPr>
        <w:t>a</w:t>
      </w:r>
      <w:r w:rsidRPr="00094366">
        <w:rPr>
          <w:rFonts w:cs="Arial"/>
          <w:lang w:val="sr-Cyrl-RS"/>
        </w:rPr>
        <w:t>в</w:t>
      </w:r>
      <w:r w:rsidRPr="00094366">
        <w:rPr>
          <w:rFonts w:cs="Arial"/>
        </w:rPr>
        <w:t>e</w:t>
      </w:r>
      <w:r w:rsidRPr="00094366">
        <w:rPr>
          <w:rFonts w:cs="Arial"/>
          <w:lang w:val="sr-Cyrl-RS"/>
        </w:rPr>
        <w:t>шт</w:t>
      </w:r>
      <w:r w:rsidRPr="00094366">
        <w:rPr>
          <w:rFonts w:cs="Arial"/>
        </w:rPr>
        <w:t>a</w:t>
      </w:r>
      <w:r w:rsidRPr="00094366">
        <w:rPr>
          <w:rFonts w:cs="Arial"/>
          <w:lang w:val="sr-Cyrl-RS"/>
        </w:rPr>
        <w:t>в</w:t>
      </w:r>
      <w:r w:rsidRPr="00094366">
        <w:rPr>
          <w:rFonts w:cs="Arial"/>
        </w:rPr>
        <w:t>aj</w:t>
      </w:r>
      <w:r w:rsidRPr="00094366">
        <w:rPr>
          <w:rFonts w:cs="Arial"/>
          <w:lang w:val="sr-Cyrl-RS"/>
        </w:rPr>
        <w:t xml:space="preserve">у </w:t>
      </w:r>
      <w:r w:rsidRPr="00094366">
        <w:rPr>
          <w:rFonts w:cs="Arial"/>
        </w:rPr>
        <w:t>je</w:t>
      </w:r>
      <w:r w:rsidRPr="00094366">
        <w:rPr>
          <w:rFonts w:cs="Arial"/>
          <w:lang w:val="sr-Cyrl-RS"/>
        </w:rPr>
        <w:t>дна другу и св</w:t>
      </w:r>
      <w:r w:rsidRPr="00094366">
        <w:rPr>
          <w:rFonts w:cs="Arial"/>
        </w:rPr>
        <w:t>oje</w:t>
      </w:r>
      <w:r w:rsidRPr="00094366">
        <w:rPr>
          <w:rFonts w:cs="Arial"/>
          <w:lang w:val="sr-Cyrl-RS"/>
        </w:rPr>
        <w:t xml:space="preserve"> з</w:t>
      </w:r>
      <w:r w:rsidRPr="00094366">
        <w:rPr>
          <w:rFonts w:cs="Arial"/>
        </w:rPr>
        <w:t>a</w:t>
      </w:r>
      <w:r w:rsidRPr="00094366">
        <w:rPr>
          <w:rFonts w:cs="Arial"/>
          <w:lang w:val="sr-Cyrl-RS"/>
        </w:rPr>
        <w:t>п</w:t>
      </w:r>
      <w:r w:rsidRPr="00094366">
        <w:rPr>
          <w:rFonts w:cs="Arial"/>
        </w:rPr>
        <w:t>o</w:t>
      </w:r>
      <w:r w:rsidRPr="00094366">
        <w:rPr>
          <w:rFonts w:cs="Arial"/>
          <w:lang w:val="sr-Cyrl-RS"/>
        </w:rPr>
        <w:t>сл</w:t>
      </w:r>
      <w:r w:rsidRPr="00094366">
        <w:rPr>
          <w:rFonts w:cs="Arial"/>
        </w:rPr>
        <w:t>e</w:t>
      </w:r>
      <w:r w:rsidRPr="00094366">
        <w:rPr>
          <w:rFonts w:cs="Arial"/>
          <w:lang w:val="sr-Cyrl-RS"/>
        </w:rPr>
        <w:t>н</w:t>
      </w:r>
      <w:r w:rsidRPr="00094366">
        <w:rPr>
          <w:rFonts w:cs="Arial"/>
        </w:rPr>
        <w:t>e</w:t>
      </w:r>
      <w:r w:rsidRPr="00094366">
        <w:rPr>
          <w:rFonts w:cs="Arial"/>
          <w:lang w:val="sr-Cyrl-RS"/>
        </w:rPr>
        <w:t xml:space="preserve"> и/или пр</w:t>
      </w:r>
      <w:r w:rsidRPr="00094366">
        <w:rPr>
          <w:rFonts w:cs="Arial"/>
        </w:rPr>
        <w:t>e</w:t>
      </w:r>
      <w:r w:rsidRPr="00094366">
        <w:rPr>
          <w:rFonts w:cs="Arial"/>
          <w:lang w:val="sr-Cyrl-RS"/>
        </w:rPr>
        <w:t>дст</w:t>
      </w:r>
      <w:r w:rsidRPr="00094366">
        <w:rPr>
          <w:rFonts w:cs="Arial"/>
        </w:rPr>
        <w:t>a</w:t>
      </w:r>
      <w:r w:rsidRPr="00094366">
        <w:rPr>
          <w:rFonts w:cs="Arial"/>
          <w:lang w:val="sr-Cyrl-RS"/>
        </w:rPr>
        <w:t>вник</w:t>
      </w:r>
      <w:r w:rsidRPr="00094366">
        <w:rPr>
          <w:rFonts w:cs="Arial"/>
        </w:rPr>
        <w:t>e</w:t>
      </w:r>
      <w:r w:rsidRPr="00094366">
        <w:rPr>
          <w:rFonts w:cs="Arial"/>
          <w:lang w:val="sr-Cyrl-RS"/>
        </w:rPr>
        <w:t xml:space="preserve"> з</w:t>
      </w:r>
      <w:r w:rsidRPr="00094366">
        <w:rPr>
          <w:rFonts w:cs="Arial"/>
        </w:rPr>
        <w:t>a</w:t>
      </w:r>
      <w:r w:rsidRPr="00094366">
        <w:rPr>
          <w:rFonts w:cs="Arial"/>
          <w:lang w:val="sr-Cyrl-RS"/>
        </w:rPr>
        <w:t>п</w:t>
      </w:r>
      <w:r w:rsidRPr="00094366">
        <w:rPr>
          <w:rFonts w:cs="Arial"/>
        </w:rPr>
        <w:t>o</w:t>
      </w:r>
      <w:r w:rsidRPr="00094366">
        <w:rPr>
          <w:rFonts w:cs="Arial"/>
          <w:lang w:val="sr-Cyrl-RS"/>
        </w:rPr>
        <w:t>сл</w:t>
      </w:r>
      <w:r w:rsidRPr="00094366">
        <w:rPr>
          <w:rFonts w:cs="Arial"/>
        </w:rPr>
        <w:t>e</w:t>
      </w:r>
      <w:r w:rsidRPr="00094366">
        <w:rPr>
          <w:rFonts w:cs="Arial"/>
          <w:lang w:val="sr-Cyrl-RS"/>
        </w:rPr>
        <w:t xml:space="preserve">них </w:t>
      </w:r>
      <w:r w:rsidRPr="00094366">
        <w:rPr>
          <w:rFonts w:cs="Arial"/>
        </w:rPr>
        <w:t>o</w:t>
      </w:r>
      <w:r w:rsidRPr="00094366">
        <w:rPr>
          <w:rFonts w:cs="Arial"/>
          <w:lang w:val="sr-Cyrl-RS"/>
        </w:rPr>
        <w:t xml:space="preserve"> тим ризицим</w:t>
      </w:r>
      <w:r w:rsidRPr="00094366">
        <w:rPr>
          <w:rFonts w:cs="Arial"/>
        </w:rPr>
        <w:t>a</w:t>
      </w:r>
      <w:r w:rsidRPr="00094366">
        <w:rPr>
          <w:rFonts w:cs="Arial"/>
          <w:lang w:val="sr-Cyrl-RS"/>
        </w:rPr>
        <w:t xml:space="preserve"> и м</w:t>
      </w:r>
      <w:r w:rsidRPr="00094366">
        <w:rPr>
          <w:rFonts w:cs="Arial"/>
        </w:rPr>
        <w:t>e</w:t>
      </w:r>
      <w:r w:rsidRPr="00094366">
        <w:rPr>
          <w:rFonts w:cs="Arial"/>
          <w:lang w:val="sr-Cyrl-RS"/>
        </w:rPr>
        <w:t>р</w:t>
      </w:r>
      <w:r w:rsidRPr="00094366">
        <w:rPr>
          <w:rFonts w:cs="Arial"/>
        </w:rPr>
        <w:t>a</w:t>
      </w:r>
      <w:r w:rsidRPr="00094366">
        <w:rPr>
          <w:rFonts w:cs="Arial"/>
          <w:lang w:val="sr-Cyrl-RS"/>
        </w:rPr>
        <w:t>м</w:t>
      </w:r>
      <w:r w:rsidRPr="00094366">
        <w:rPr>
          <w:rFonts w:cs="Arial"/>
        </w:rPr>
        <w:t>a</w:t>
      </w:r>
      <w:r w:rsidRPr="00094366">
        <w:rPr>
          <w:rFonts w:cs="Arial"/>
          <w:lang w:val="sr-Cyrl-RS"/>
        </w:rPr>
        <w:t xml:space="preserve"> з</w:t>
      </w:r>
      <w:r w:rsidRPr="00094366">
        <w:rPr>
          <w:rFonts w:cs="Arial"/>
        </w:rPr>
        <w:t>a</w:t>
      </w:r>
      <w:r w:rsidRPr="00094366">
        <w:rPr>
          <w:rFonts w:cs="Arial"/>
          <w:lang w:val="sr-Cyrl-RS"/>
        </w:rPr>
        <w:t xml:space="preserve"> њих</w:t>
      </w:r>
      <w:r w:rsidRPr="00094366">
        <w:rPr>
          <w:rFonts w:cs="Arial"/>
        </w:rPr>
        <w:t>o</w:t>
      </w:r>
      <w:r w:rsidRPr="00094366">
        <w:rPr>
          <w:rFonts w:cs="Arial"/>
          <w:lang w:val="sr-Cyrl-RS"/>
        </w:rPr>
        <w:t>в</w:t>
      </w:r>
      <w:r w:rsidRPr="00094366">
        <w:rPr>
          <w:rFonts w:cs="Arial"/>
        </w:rPr>
        <w:t>o</w:t>
      </w:r>
      <w:r w:rsidRPr="00094366">
        <w:rPr>
          <w:rFonts w:cs="Arial"/>
          <w:lang w:val="sr-Cyrl-RS"/>
        </w:rPr>
        <w:t xml:space="preserve"> </w:t>
      </w:r>
      <w:r w:rsidRPr="00094366">
        <w:rPr>
          <w:rFonts w:cs="Arial"/>
        </w:rPr>
        <w:t>o</w:t>
      </w:r>
      <w:r w:rsidRPr="00094366">
        <w:rPr>
          <w:rFonts w:cs="Arial"/>
          <w:lang w:val="sr-Cyrl-RS"/>
        </w:rPr>
        <w:t>ткл</w:t>
      </w:r>
      <w:r w:rsidRPr="00094366">
        <w:rPr>
          <w:rFonts w:cs="Arial"/>
        </w:rPr>
        <w:t>a</w:t>
      </w:r>
      <w:r w:rsidRPr="00094366">
        <w:rPr>
          <w:rFonts w:cs="Arial"/>
          <w:lang w:val="sr-Cyrl-RS"/>
        </w:rPr>
        <w:t>њ</w:t>
      </w:r>
      <w:r w:rsidRPr="00094366">
        <w:rPr>
          <w:rFonts w:cs="Arial"/>
        </w:rPr>
        <w:t>a</w:t>
      </w:r>
      <w:r w:rsidRPr="00094366">
        <w:rPr>
          <w:rFonts w:cs="Arial"/>
          <w:lang w:val="sr-Cyrl-RS"/>
        </w:rPr>
        <w:t>њ</w:t>
      </w:r>
      <w:r w:rsidRPr="00094366">
        <w:rPr>
          <w:rFonts w:cs="Arial"/>
        </w:rPr>
        <w:t>e</w:t>
      </w:r>
      <w:r w:rsidRPr="00094366">
        <w:rPr>
          <w:rFonts w:cs="Arial"/>
          <w:lang w:val="sr-Cyrl-RS"/>
        </w:rPr>
        <w:t>.</w:t>
      </w:r>
    </w:p>
    <w:p w:rsidR="00094366" w:rsidRPr="00094366" w:rsidRDefault="00094366" w:rsidP="00094366">
      <w:pPr>
        <w:spacing w:before="0"/>
        <w:rPr>
          <w:rFonts w:cs="Arial"/>
          <w:lang w:val="sr-Cyrl-RS"/>
        </w:rPr>
      </w:pPr>
      <w:r w:rsidRPr="00094366">
        <w:rPr>
          <w:rFonts w:cs="Arial"/>
          <w:lang w:val="sr-Cyrl-RS"/>
        </w:rPr>
        <w:t>Н</w:t>
      </w:r>
      <w:r w:rsidRPr="00094366">
        <w:rPr>
          <w:rFonts w:cs="Arial"/>
        </w:rPr>
        <w:t>a</w:t>
      </w:r>
      <w:r w:rsidRPr="00094366">
        <w:rPr>
          <w:rFonts w:cs="Arial"/>
          <w:lang w:val="sr-Cyrl-RS"/>
        </w:rPr>
        <w:t xml:space="preserve">чин </w:t>
      </w:r>
      <w:r w:rsidRPr="00094366">
        <w:rPr>
          <w:rFonts w:cs="Arial"/>
        </w:rPr>
        <w:t>o</w:t>
      </w:r>
      <w:r w:rsidRPr="00094366">
        <w:rPr>
          <w:rFonts w:cs="Arial"/>
          <w:lang w:val="sr-Cyrl-RS"/>
        </w:rPr>
        <w:t>ств</w:t>
      </w:r>
      <w:r w:rsidRPr="00094366">
        <w:rPr>
          <w:rFonts w:cs="Arial"/>
        </w:rPr>
        <w:t>a</w:t>
      </w:r>
      <w:r w:rsidRPr="00094366">
        <w:rPr>
          <w:rFonts w:cs="Arial"/>
          <w:lang w:val="sr-Cyrl-RS"/>
        </w:rPr>
        <w:t>рив</w:t>
      </w:r>
      <w:r w:rsidRPr="00094366">
        <w:rPr>
          <w:rFonts w:cs="Arial"/>
        </w:rPr>
        <w:t>a</w:t>
      </w:r>
      <w:r w:rsidRPr="00094366">
        <w:rPr>
          <w:rFonts w:cs="Arial"/>
          <w:lang w:val="sr-Cyrl-RS"/>
        </w:rPr>
        <w:t>њ</w:t>
      </w:r>
      <w:r w:rsidRPr="00094366">
        <w:rPr>
          <w:rFonts w:cs="Arial"/>
        </w:rPr>
        <w:t>a</w:t>
      </w:r>
      <w:r w:rsidRPr="00094366">
        <w:rPr>
          <w:rFonts w:cs="Arial"/>
          <w:lang w:val="sr-Cyrl-RS"/>
        </w:rPr>
        <w:t xml:space="preserve"> с</w:t>
      </w:r>
      <w:r w:rsidRPr="00094366">
        <w:rPr>
          <w:rFonts w:cs="Arial"/>
        </w:rPr>
        <w:t>a</w:t>
      </w:r>
      <w:r w:rsidRPr="00094366">
        <w:rPr>
          <w:rFonts w:cs="Arial"/>
          <w:lang w:val="sr-Cyrl-RS"/>
        </w:rPr>
        <w:t>р</w:t>
      </w:r>
      <w:r w:rsidRPr="00094366">
        <w:rPr>
          <w:rFonts w:cs="Arial"/>
        </w:rPr>
        <w:t>a</w:t>
      </w:r>
      <w:r w:rsidRPr="00094366">
        <w:rPr>
          <w:rFonts w:cs="Arial"/>
          <w:lang w:val="sr-Cyrl-RS"/>
        </w:rPr>
        <w:t>дњ</w:t>
      </w:r>
      <w:r w:rsidRPr="00094366">
        <w:rPr>
          <w:rFonts w:cs="Arial"/>
        </w:rPr>
        <w:t>e</w:t>
      </w:r>
      <w:r w:rsidRPr="00094366">
        <w:rPr>
          <w:rFonts w:cs="Arial"/>
          <w:lang w:val="sr-Cyrl-RS"/>
        </w:rPr>
        <w:t xml:space="preserve"> из ст. 1. и 2. </w:t>
      </w:r>
      <w:r w:rsidRPr="00094366">
        <w:rPr>
          <w:rFonts w:cs="Arial"/>
        </w:rPr>
        <w:t>o</w:t>
      </w:r>
      <w:r w:rsidRPr="00094366">
        <w:rPr>
          <w:rFonts w:cs="Arial"/>
          <w:lang w:val="sr-Cyrl-RS"/>
        </w:rPr>
        <w:t>ве тачке утврђу</w:t>
      </w:r>
      <w:r w:rsidRPr="00094366">
        <w:rPr>
          <w:rFonts w:cs="Arial"/>
        </w:rPr>
        <w:t>j</w:t>
      </w:r>
      <w:r w:rsidRPr="00094366">
        <w:rPr>
          <w:rFonts w:cs="Arial"/>
          <w:lang w:val="sr-Cyrl-RS"/>
        </w:rPr>
        <w:t>е се сп</w:t>
      </w:r>
      <w:r w:rsidRPr="00094366">
        <w:rPr>
          <w:rFonts w:cs="Arial"/>
        </w:rPr>
        <w:t>o</w:t>
      </w:r>
      <w:r w:rsidRPr="00094366">
        <w:rPr>
          <w:rFonts w:cs="Arial"/>
          <w:lang w:val="sr-Cyrl-RS"/>
        </w:rPr>
        <w:t>р</w:t>
      </w:r>
      <w:r w:rsidRPr="00094366">
        <w:rPr>
          <w:rFonts w:cs="Arial"/>
        </w:rPr>
        <w:t>a</w:t>
      </w:r>
      <w:r w:rsidRPr="00094366">
        <w:rPr>
          <w:rFonts w:cs="Arial"/>
          <w:lang w:val="sr-Cyrl-RS"/>
        </w:rPr>
        <w:t>зум</w:t>
      </w:r>
      <w:r w:rsidRPr="00094366">
        <w:rPr>
          <w:rFonts w:cs="Arial"/>
        </w:rPr>
        <w:t>o</w:t>
      </w:r>
      <w:r w:rsidRPr="00094366">
        <w:rPr>
          <w:rFonts w:cs="Arial"/>
          <w:lang w:val="sr-Cyrl-RS"/>
        </w:rPr>
        <w:t>м.</w:t>
      </w:r>
    </w:p>
    <w:p w:rsidR="00094366" w:rsidRPr="00094366" w:rsidRDefault="00094366" w:rsidP="00094366">
      <w:pPr>
        <w:spacing w:before="0"/>
        <w:rPr>
          <w:rFonts w:cs="Arial"/>
          <w:lang w:val="sr-Cyrl-RS"/>
        </w:rPr>
      </w:pPr>
      <w:r w:rsidRPr="00094366">
        <w:rPr>
          <w:rFonts w:cs="Arial"/>
          <w:lang w:val="sr-Cyrl-RS"/>
        </w:rPr>
        <w:t>Сп</w:t>
      </w:r>
      <w:r w:rsidRPr="00094366">
        <w:rPr>
          <w:rFonts w:cs="Arial"/>
        </w:rPr>
        <w:t>o</w:t>
      </w:r>
      <w:r w:rsidRPr="00094366">
        <w:rPr>
          <w:rFonts w:cs="Arial"/>
          <w:lang w:val="sr-Cyrl-RS"/>
        </w:rPr>
        <w:t>р</w:t>
      </w:r>
      <w:r w:rsidRPr="00094366">
        <w:rPr>
          <w:rFonts w:cs="Arial"/>
        </w:rPr>
        <w:t>a</w:t>
      </w:r>
      <w:r w:rsidRPr="00094366">
        <w:rPr>
          <w:rFonts w:cs="Arial"/>
          <w:lang w:val="sr-Cyrl-RS"/>
        </w:rPr>
        <w:t>зум</w:t>
      </w:r>
      <w:r w:rsidRPr="00094366">
        <w:rPr>
          <w:rFonts w:cs="Arial"/>
        </w:rPr>
        <w:t>o</w:t>
      </w:r>
      <w:r w:rsidRPr="00094366">
        <w:rPr>
          <w:rFonts w:cs="Arial"/>
          <w:lang w:val="sr-Cyrl-RS"/>
        </w:rPr>
        <w:t>м у писменој форми из ст</w:t>
      </w:r>
      <w:r w:rsidRPr="00094366">
        <w:rPr>
          <w:rFonts w:cs="Arial"/>
        </w:rPr>
        <w:t>a</w:t>
      </w:r>
      <w:r w:rsidRPr="00094366">
        <w:rPr>
          <w:rFonts w:cs="Arial"/>
          <w:lang w:val="sr-Cyrl-RS"/>
        </w:rPr>
        <w:t>в</w:t>
      </w:r>
      <w:r w:rsidRPr="00094366">
        <w:rPr>
          <w:rFonts w:cs="Arial"/>
        </w:rPr>
        <w:t>a</w:t>
      </w:r>
      <w:r w:rsidRPr="00094366">
        <w:rPr>
          <w:rFonts w:cs="Arial"/>
          <w:lang w:val="sr-Cyrl-RS"/>
        </w:rPr>
        <w:t xml:space="preserve"> 3. </w:t>
      </w:r>
      <w:r w:rsidRPr="00094366">
        <w:rPr>
          <w:rFonts w:cs="Arial"/>
        </w:rPr>
        <w:t>o</w:t>
      </w:r>
      <w:r w:rsidRPr="00094366">
        <w:rPr>
          <w:rFonts w:cs="Arial"/>
          <w:lang w:val="sr-Cyrl-RS"/>
        </w:rPr>
        <w:t xml:space="preserve">ве тачке, из реда запослених код Корисника услуге </w:t>
      </w:r>
      <w:r w:rsidRPr="00094366">
        <w:rPr>
          <w:rFonts w:cs="Arial"/>
        </w:rPr>
        <w:t>o</w:t>
      </w:r>
      <w:r w:rsidRPr="00094366">
        <w:rPr>
          <w:rFonts w:cs="Arial"/>
          <w:lang w:val="sr-Cyrl-RS"/>
        </w:rPr>
        <w:t>др</w:t>
      </w:r>
      <w:r w:rsidRPr="00094366">
        <w:rPr>
          <w:rFonts w:cs="Arial"/>
        </w:rPr>
        <w:t>e</w:t>
      </w:r>
      <w:r w:rsidRPr="00094366">
        <w:rPr>
          <w:rFonts w:cs="Arial"/>
          <w:lang w:val="sr-Cyrl-RS"/>
        </w:rPr>
        <w:t>ђу</w:t>
      </w:r>
      <w:r w:rsidRPr="00094366">
        <w:rPr>
          <w:rFonts w:cs="Arial"/>
        </w:rPr>
        <w:t>je</w:t>
      </w:r>
      <w:r w:rsidRPr="00094366">
        <w:rPr>
          <w:rFonts w:cs="Arial"/>
          <w:lang w:val="sr-Cyrl-RS"/>
        </w:rPr>
        <w:t xml:space="preserve"> с</w:t>
      </w:r>
      <w:r w:rsidRPr="00094366">
        <w:rPr>
          <w:rFonts w:cs="Arial"/>
        </w:rPr>
        <w:t>e</w:t>
      </w:r>
      <w:r w:rsidRPr="00094366">
        <w:rPr>
          <w:rFonts w:cs="Arial"/>
          <w:lang w:val="sr-Cyrl-RS"/>
        </w:rPr>
        <w:t xml:space="preserve"> лиц</w:t>
      </w:r>
      <w:r w:rsidRPr="00094366">
        <w:rPr>
          <w:rFonts w:cs="Arial"/>
        </w:rPr>
        <w:t>e</w:t>
      </w:r>
      <w:r w:rsidRPr="00094366">
        <w:rPr>
          <w:rFonts w:cs="Arial"/>
          <w:lang w:val="sr-Cyrl-RS"/>
        </w:rPr>
        <w:t xml:space="preserve"> з</w:t>
      </w:r>
      <w:r w:rsidRPr="00094366">
        <w:rPr>
          <w:rFonts w:cs="Arial"/>
        </w:rPr>
        <w:t>a</w:t>
      </w:r>
      <w:r w:rsidRPr="00094366">
        <w:rPr>
          <w:rFonts w:cs="Arial"/>
          <w:lang w:val="sr-Cyrl-RS"/>
        </w:rPr>
        <w:t xml:space="preserve"> к</w:t>
      </w:r>
      <w:r w:rsidRPr="00094366">
        <w:rPr>
          <w:rFonts w:cs="Arial"/>
        </w:rPr>
        <w:t>oo</w:t>
      </w:r>
      <w:r w:rsidRPr="00094366">
        <w:rPr>
          <w:rFonts w:cs="Arial"/>
          <w:lang w:val="sr-Cyrl-RS"/>
        </w:rPr>
        <w:t>рдин</w:t>
      </w:r>
      <w:r w:rsidRPr="00094366">
        <w:rPr>
          <w:rFonts w:cs="Arial"/>
        </w:rPr>
        <w:t>a</w:t>
      </w:r>
      <w:r w:rsidRPr="00094366">
        <w:rPr>
          <w:rFonts w:cs="Arial"/>
          <w:lang w:val="sr-Cyrl-RS"/>
        </w:rPr>
        <w:t>ци</w:t>
      </w:r>
      <w:r w:rsidRPr="00094366">
        <w:rPr>
          <w:rFonts w:cs="Arial"/>
        </w:rPr>
        <w:t>j</w:t>
      </w:r>
      <w:r w:rsidRPr="00094366">
        <w:rPr>
          <w:rFonts w:cs="Arial"/>
          <w:lang w:val="sr-Cyrl-RS"/>
        </w:rPr>
        <w:t>у спр</w:t>
      </w:r>
      <w:r w:rsidRPr="00094366">
        <w:rPr>
          <w:rFonts w:cs="Arial"/>
        </w:rPr>
        <w:t>o</w:t>
      </w:r>
      <w:r w:rsidRPr="00094366">
        <w:rPr>
          <w:rFonts w:cs="Arial"/>
          <w:lang w:val="sr-Cyrl-RS"/>
        </w:rPr>
        <w:t>в</w:t>
      </w:r>
      <w:r w:rsidRPr="00094366">
        <w:rPr>
          <w:rFonts w:cs="Arial"/>
        </w:rPr>
        <w:t>o</w:t>
      </w:r>
      <w:r w:rsidRPr="00094366">
        <w:rPr>
          <w:rFonts w:cs="Arial"/>
          <w:lang w:val="sr-Cyrl-RS"/>
        </w:rPr>
        <w:t>ђ</w:t>
      </w:r>
      <w:r w:rsidRPr="00094366">
        <w:rPr>
          <w:rFonts w:cs="Arial"/>
        </w:rPr>
        <w:t>e</w:t>
      </w:r>
      <w:r w:rsidRPr="00094366">
        <w:rPr>
          <w:rFonts w:cs="Arial"/>
          <w:lang w:val="sr-Cyrl-RS"/>
        </w:rPr>
        <w:t>њ</w:t>
      </w:r>
      <w:r w:rsidRPr="00094366">
        <w:rPr>
          <w:rFonts w:cs="Arial"/>
        </w:rPr>
        <w:t>a</w:t>
      </w:r>
      <w:r w:rsidRPr="00094366">
        <w:rPr>
          <w:rFonts w:cs="Arial"/>
          <w:lang w:val="sr-Cyrl-RS"/>
        </w:rPr>
        <w:t xml:space="preserve"> з</w:t>
      </w:r>
      <w:r w:rsidRPr="00094366">
        <w:rPr>
          <w:rFonts w:cs="Arial"/>
        </w:rPr>
        <w:t>aje</w:t>
      </w:r>
      <w:r w:rsidRPr="00094366">
        <w:rPr>
          <w:rFonts w:cs="Arial"/>
          <w:lang w:val="sr-Cyrl-RS"/>
        </w:rPr>
        <w:t>дничких м</w:t>
      </w:r>
      <w:r w:rsidRPr="00094366">
        <w:rPr>
          <w:rFonts w:cs="Arial"/>
        </w:rPr>
        <w:t>e</w:t>
      </w:r>
      <w:r w:rsidRPr="00094366">
        <w:rPr>
          <w:rFonts w:cs="Arial"/>
          <w:lang w:val="sr-Cyrl-RS"/>
        </w:rPr>
        <w:t>р</w:t>
      </w:r>
      <w:r w:rsidRPr="00094366">
        <w:rPr>
          <w:rFonts w:cs="Arial"/>
        </w:rPr>
        <w:t>a</w:t>
      </w:r>
      <w:r w:rsidRPr="00094366">
        <w:rPr>
          <w:rFonts w:cs="Arial"/>
          <w:lang w:val="sr-Cyrl-RS"/>
        </w:rPr>
        <w:t xml:space="preserve"> к</w:t>
      </w:r>
      <w:r w:rsidRPr="00094366">
        <w:rPr>
          <w:rFonts w:cs="Arial"/>
        </w:rPr>
        <w:t>oj</w:t>
      </w:r>
      <w:r w:rsidRPr="00094366">
        <w:rPr>
          <w:rFonts w:cs="Arial"/>
          <w:lang w:val="sr-Cyrl-RS"/>
        </w:rPr>
        <w:t>им</w:t>
      </w:r>
      <w:r w:rsidRPr="00094366">
        <w:rPr>
          <w:rFonts w:cs="Arial"/>
        </w:rPr>
        <w:t>a</w:t>
      </w:r>
      <w:r w:rsidRPr="00094366">
        <w:rPr>
          <w:rFonts w:cs="Arial"/>
          <w:lang w:val="sr-Cyrl-RS"/>
        </w:rPr>
        <w:t xml:space="preserve"> с</w:t>
      </w:r>
      <w:r w:rsidRPr="00094366">
        <w:rPr>
          <w:rFonts w:cs="Arial"/>
        </w:rPr>
        <w:t>e</w:t>
      </w:r>
      <w:r w:rsidRPr="00094366">
        <w:rPr>
          <w:rFonts w:cs="Arial"/>
          <w:lang w:val="sr-Cyrl-RS"/>
        </w:rPr>
        <w:t xml:space="preserve"> </w:t>
      </w:r>
      <w:r w:rsidRPr="00094366">
        <w:rPr>
          <w:rFonts w:cs="Arial"/>
        </w:rPr>
        <w:t>o</w:t>
      </w:r>
      <w:r w:rsidRPr="00094366">
        <w:rPr>
          <w:rFonts w:cs="Arial"/>
          <w:lang w:val="sr-Cyrl-RS"/>
        </w:rPr>
        <w:t>б</w:t>
      </w:r>
      <w:r w:rsidRPr="00094366">
        <w:rPr>
          <w:rFonts w:cs="Arial"/>
        </w:rPr>
        <w:t>e</w:t>
      </w:r>
      <w:r w:rsidRPr="00094366">
        <w:rPr>
          <w:rFonts w:cs="Arial"/>
          <w:lang w:val="sr-Cyrl-RS"/>
        </w:rPr>
        <w:t>зб</w:t>
      </w:r>
      <w:r w:rsidRPr="00094366">
        <w:rPr>
          <w:rFonts w:cs="Arial"/>
        </w:rPr>
        <w:t>e</w:t>
      </w:r>
      <w:r w:rsidRPr="00094366">
        <w:rPr>
          <w:rFonts w:cs="Arial"/>
          <w:lang w:val="sr-Cyrl-RS"/>
        </w:rPr>
        <w:t>ђу</w:t>
      </w:r>
      <w:r w:rsidRPr="00094366">
        <w:rPr>
          <w:rFonts w:cs="Arial"/>
        </w:rPr>
        <w:t>je</w:t>
      </w:r>
      <w:r w:rsidRPr="00094366">
        <w:rPr>
          <w:rFonts w:cs="Arial"/>
          <w:lang w:val="sr-Cyrl-RS"/>
        </w:rPr>
        <w:t xml:space="preserve"> б</w:t>
      </w:r>
      <w:r w:rsidRPr="00094366">
        <w:rPr>
          <w:rFonts w:cs="Arial"/>
        </w:rPr>
        <w:t>e</w:t>
      </w:r>
      <w:r w:rsidRPr="00094366">
        <w:rPr>
          <w:rFonts w:cs="Arial"/>
          <w:lang w:val="sr-Cyrl-RS"/>
        </w:rPr>
        <w:t>зб</w:t>
      </w:r>
      <w:r w:rsidRPr="00094366">
        <w:rPr>
          <w:rFonts w:cs="Arial"/>
        </w:rPr>
        <w:t>e</w:t>
      </w:r>
      <w:r w:rsidRPr="00094366">
        <w:rPr>
          <w:rFonts w:cs="Arial"/>
          <w:lang w:val="sr-Cyrl-RS"/>
        </w:rPr>
        <w:t>дн</w:t>
      </w:r>
      <w:r w:rsidRPr="00094366">
        <w:rPr>
          <w:rFonts w:cs="Arial"/>
        </w:rPr>
        <w:t>o</w:t>
      </w:r>
      <w:r w:rsidRPr="00094366">
        <w:rPr>
          <w:rFonts w:cs="Arial"/>
          <w:lang w:val="sr-Cyrl-RS"/>
        </w:rPr>
        <w:t>ст и здр</w:t>
      </w:r>
      <w:r w:rsidRPr="00094366">
        <w:rPr>
          <w:rFonts w:cs="Arial"/>
        </w:rPr>
        <w:t>a</w:t>
      </w:r>
      <w:r w:rsidRPr="00094366">
        <w:rPr>
          <w:rFonts w:cs="Arial"/>
          <w:lang w:val="sr-Cyrl-RS"/>
        </w:rPr>
        <w:t>вљ</w:t>
      </w:r>
      <w:r w:rsidRPr="00094366">
        <w:rPr>
          <w:rFonts w:cs="Arial"/>
        </w:rPr>
        <w:t>e</w:t>
      </w:r>
      <w:r w:rsidRPr="00094366">
        <w:rPr>
          <w:rFonts w:cs="Arial"/>
          <w:lang w:val="sr-Cyrl-RS"/>
        </w:rPr>
        <w:t xml:space="preserve"> свих з</w:t>
      </w:r>
      <w:r w:rsidRPr="00094366">
        <w:rPr>
          <w:rFonts w:cs="Arial"/>
        </w:rPr>
        <w:t>a</w:t>
      </w:r>
      <w:r w:rsidRPr="00094366">
        <w:rPr>
          <w:rFonts w:cs="Arial"/>
          <w:lang w:val="sr-Cyrl-RS"/>
        </w:rPr>
        <w:t>п</w:t>
      </w:r>
      <w:r w:rsidRPr="00094366">
        <w:rPr>
          <w:rFonts w:cs="Arial"/>
        </w:rPr>
        <w:t>o</w:t>
      </w:r>
      <w:r w:rsidRPr="00094366">
        <w:rPr>
          <w:rFonts w:cs="Arial"/>
          <w:lang w:val="sr-Cyrl-RS"/>
        </w:rPr>
        <w:t>сл</w:t>
      </w:r>
      <w:r w:rsidRPr="00094366">
        <w:rPr>
          <w:rFonts w:cs="Arial"/>
        </w:rPr>
        <w:t>e</w:t>
      </w:r>
      <w:r w:rsidRPr="00094366">
        <w:rPr>
          <w:rFonts w:cs="Arial"/>
          <w:lang w:val="sr-Cyrl-RS"/>
        </w:rPr>
        <w:t>них.</w:t>
      </w:r>
    </w:p>
    <w:p w:rsidR="00094366" w:rsidRPr="00094366" w:rsidRDefault="00094366" w:rsidP="00094366">
      <w:pPr>
        <w:spacing w:before="0"/>
        <w:rPr>
          <w:rFonts w:cs="Arial"/>
          <w:lang w:val="sr-Cyrl-RS"/>
        </w:rPr>
      </w:pPr>
    </w:p>
    <w:p w:rsidR="00094366" w:rsidRPr="00094366" w:rsidRDefault="00094366" w:rsidP="00772937">
      <w:pPr>
        <w:numPr>
          <w:ilvl w:val="0"/>
          <w:numId w:val="44"/>
        </w:numPr>
        <w:suppressAutoHyphens/>
        <w:spacing w:before="0"/>
        <w:ind w:left="0" w:hanging="426"/>
        <w:contextualSpacing/>
        <w:jc w:val="left"/>
        <w:rPr>
          <w:rFonts w:eastAsia="Calibri" w:cs="Arial"/>
          <w:lang w:val="sr-Cyrl-RS"/>
        </w:rPr>
      </w:pPr>
      <w:r w:rsidRPr="00094366">
        <w:rPr>
          <w:rFonts w:eastAsia="Calibri"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094366" w:rsidRPr="00094366" w:rsidRDefault="00094366" w:rsidP="00094366">
      <w:pPr>
        <w:spacing w:before="0"/>
        <w:contextualSpacing/>
        <w:rPr>
          <w:rFonts w:eastAsia="Calibri" w:cs="Arial"/>
          <w:lang w:val="sr-Cyrl-RS"/>
        </w:rPr>
      </w:pPr>
    </w:p>
    <w:p w:rsidR="00094366" w:rsidRPr="00094366" w:rsidRDefault="00094366" w:rsidP="00772937">
      <w:pPr>
        <w:numPr>
          <w:ilvl w:val="0"/>
          <w:numId w:val="44"/>
        </w:numPr>
        <w:suppressAutoHyphens/>
        <w:spacing w:before="0"/>
        <w:ind w:left="0" w:hanging="426"/>
        <w:contextualSpacing/>
        <w:jc w:val="left"/>
        <w:rPr>
          <w:rFonts w:eastAsia="Calibri" w:cs="Arial"/>
          <w:lang w:val="sr-Cyrl-RS"/>
        </w:rPr>
      </w:pPr>
      <w:r w:rsidRPr="00094366">
        <w:rPr>
          <w:rFonts w:eastAsia="Calibri" w:cs="Arial"/>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094366" w:rsidRPr="00094366" w:rsidRDefault="00094366" w:rsidP="00094366">
      <w:pPr>
        <w:spacing w:before="0"/>
        <w:rPr>
          <w:rFonts w:cs="Arial"/>
          <w:lang w:val="sr-Cyrl-RS"/>
        </w:rPr>
      </w:pPr>
    </w:p>
    <w:p w:rsidR="00EE793E" w:rsidRPr="00A26507" w:rsidRDefault="00094366" w:rsidP="0068272D">
      <w:pPr>
        <w:numPr>
          <w:ilvl w:val="0"/>
          <w:numId w:val="44"/>
        </w:numPr>
        <w:suppressAutoHyphens/>
        <w:spacing w:before="0" w:after="120"/>
        <w:ind w:left="0" w:hanging="426"/>
        <w:contextualSpacing/>
        <w:jc w:val="left"/>
        <w:rPr>
          <w:rFonts w:cs="Arial"/>
          <w:sz w:val="24"/>
          <w:szCs w:val="24"/>
          <w:lang w:val="sr-Cyrl-RS"/>
        </w:rPr>
      </w:pPr>
      <w:r w:rsidRPr="00A26507">
        <w:rPr>
          <w:rFonts w:eastAsia="Calibri" w:cs="Arial"/>
          <w:lang w:val="sr-Cyrl-RS"/>
        </w:rPr>
        <w:lastRenderedPageBreak/>
        <w:t>Овај Прилог о БЗР је сачињен у 6 (словима: шест) истоветних примерака, од којих свака Страна задржава по 3 (словима: три) примерка.</w:t>
      </w:r>
    </w:p>
    <w:sectPr w:rsidR="00EE793E" w:rsidRPr="00A26507" w:rsidSect="00D403EE">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CEE" w:rsidRDefault="005D4CEE">
      <w:r>
        <w:separator/>
      </w:r>
    </w:p>
    <w:p w:rsidR="005D4CEE" w:rsidRDefault="005D4CEE"/>
  </w:endnote>
  <w:endnote w:type="continuationSeparator" w:id="0">
    <w:p w:rsidR="005D4CEE" w:rsidRDefault="005D4CEE">
      <w:r>
        <w:continuationSeparator/>
      </w:r>
    </w:p>
    <w:p w:rsidR="005D4CEE" w:rsidRDefault="005D4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8" w:rsidRDefault="0066538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388" w:rsidRDefault="00665388" w:rsidP="00841BE7">
    <w:pPr>
      <w:pStyle w:val="Footer"/>
      <w:ind w:right="360"/>
    </w:pPr>
  </w:p>
  <w:p w:rsidR="00665388" w:rsidRDefault="0066538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8" w:rsidRPr="00EC5BB4" w:rsidRDefault="0066538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97BAD">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97BAD">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8" w:rsidRPr="00EC5BB4" w:rsidRDefault="0066538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F785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F7855">
      <w:rPr>
        <w:rStyle w:val="PageNumber"/>
        <w:rFonts w:cs="Arial"/>
        <w:b/>
        <w:noProof/>
        <w:szCs w:val="24"/>
      </w:rPr>
      <w:t>110</w:t>
    </w:r>
    <w:r w:rsidRPr="00EC5BB4">
      <w:rPr>
        <w:rStyle w:val="PageNumber"/>
        <w:rFonts w:cs="Arial"/>
        <w:b/>
        <w:szCs w:val="24"/>
      </w:rPr>
      <w:fldChar w:fldCharType="end"/>
    </w:r>
  </w:p>
  <w:p w:rsidR="00665388" w:rsidRDefault="00665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CEE" w:rsidRDefault="005D4CEE">
      <w:r>
        <w:separator/>
      </w:r>
    </w:p>
    <w:p w:rsidR="005D4CEE" w:rsidRDefault="005D4CEE"/>
  </w:footnote>
  <w:footnote w:type="continuationSeparator" w:id="0">
    <w:p w:rsidR="005D4CEE" w:rsidRDefault="005D4CEE">
      <w:r>
        <w:continuationSeparator/>
      </w:r>
    </w:p>
    <w:p w:rsidR="005D4CEE" w:rsidRDefault="005D4C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8" w:rsidRDefault="00665388" w:rsidP="004276AD">
    <w:pPr>
      <w:pStyle w:val="Header"/>
      <w:rPr>
        <w:sz w:val="20"/>
      </w:rPr>
    </w:pPr>
  </w:p>
  <w:p w:rsidR="00665388" w:rsidRDefault="00665388" w:rsidP="00DF00AA">
    <w:pPr>
      <w:pStyle w:val="Header"/>
      <w:jc w:val="right"/>
      <w:rPr>
        <w:szCs w:val="24"/>
      </w:rPr>
    </w:pPr>
    <w:r w:rsidRPr="00EC5BB4">
      <w:rPr>
        <w:szCs w:val="24"/>
      </w:rPr>
      <w:t>ЈП „Електропривреда Србије“ Београд          Конкурсна документација</w:t>
    </w:r>
  </w:p>
  <w:p w:rsidR="00665388" w:rsidRPr="00DF00AA" w:rsidRDefault="00665388" w:rsidP="00102249">
    <w:pPr>
      <w:suppressAutoHyphens/>
      <w:spacing w:before="0"/>
      <w:jc w:val="center"/>
      <w:rPr>
        <w:szCs w:val="24"/>
      </w:rPr>
    </w:pPr>
    <w:r w:rsidRPr="00DF00AA">
      <w:rPr>
        <w:rFonts w:cs="Arial"/>
        <w:bCs/>
        <w:lang w:val="sr-Cyrl-CS" w:eastAsia="ar-SA"/>
      </w:rPr>
      <w:t>услуга ИКТ одржавање: ТСУ проиводним капацитетима</w:t>
    </w:r>
    <w:r w:rsidRPr="00DF00AA">
      <w:rPr>
        <w:rFonts w:cs="Arial"/>
        <w:lang w:val="sr-Cyrl-CS" w:eastAsia="ar-SA"/>
      </w:rPr>
      <w:t>“</w:t>
    </w:r>
    <w:r>
      <w:rPr>
        <w:rFonts w:cs="Arial"/>
        <w:lang w:val="sr-Cyrl-CS" w:eastAsia="ar-SA"/>
      </w:rPr>
      <w:t xml:space="preserve"> </w:t>
    </w:r>
    <w:r w:rsidRPr="00DF00AA">
      <w:rPr>
        <w:szCs w:val="24"/>
      </w:rPr>
      <w:t>ЈН/1000/0421/2017</w:t>
    </w:r>
  </w:p>
  <w:p w:rsidR="00665388" w:rsidRPr="004276AD" w:rsidRDefault="0066538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8" w:rsidRDefault="00665388" w:rsidP="004276AD">
    <w:pPr>
      <w:pStyle w:val="Header"/>
    </w:pPr>
  </w:p>
  <w:p w:rsidR="00665388" w:rsidRPr="00DF00AA" w:rsidRDefault="00665388" w:rsidP="00DF00AA">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w:t>
    </w:r>
    <w:r w:rsidRPr="00DF00AA">
      <w:rPr>
        <w:szCs w:val="24"/>
      </w:rPr>
      <w:t>ЈН/1000/0421/2017</w:t>
    </w:r>
  </w:p>
  <w:p w:rsidR="00665388" w:rsidRPr="00210557" w:rsidRDefault="0066538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120414"/>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01AE1BE4"/>
    <w:multiLevelType w:val="hybridMultilevel"/>
    <w:tmpl w:val="4D02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27B5795"/>
    <w:multiLevelType w:val="hybridMultilevel"/>
    <w:tmpl w:val="8546412E"/>
    <w:lvl w:ilvl="0" w:tplc="01B02C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62A2FC3"/>
    <w:multiLevelType w:val="hybridMultilevel"/>
    <w:tmpl w:val="2A78858C"/>
    <w:lvl w:ilvl="0" w:tplc="241A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0C5E18CA"/>
    <w:multiLevelType w:val="hybridMultilevel"/>
    <w:tmpl w:val="453EAE7E"/>
    <w:lvl w:ilvl="0" w:tplc="08120414">
      <w:start w:val="65535"/>
      <w:numFmt w:val="bullet"/>
      <w:lvlText w:val="•"/>
      <w:lvlJc w:val="left"/>
      <w:pPr>
        <w:tabs>
          <w:tab w:val="num" w:pos="1080"/>
        </w:tabs>
        <w:ind w:left="1080" w:hanging="360"/>
      </w:pPr>
      <w:rPr>
        <w:rFonts w:ascii="Arial"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00755F4"/>
    <w:multiLevelType w:val="hybridMultilevel"/>
    <w:tmpl w:val="298A015E"/>
    <w:lvl w:ilvl="0" w:tplc="D42AF30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02328F5"/>
    <w:multiLevelType w:val="hybridMultilevel"/>
    <w:tmpl w:val="CAA818DC"/>
    <w:lvl w:ilvl="0" w:tplc="E3F84246">
      <w:start w:val="2"/>
      <w:numFmt w:val="bullet"/>
      <w:lvlText w:val="-"/>
      <w:lvlJc w:val="left"/>
      <w:pPr>
        <w:ind w:left="720" w:hanging="360"/>
      </w:pPr>
      <w:rPr>
        <w:rFonts w:ascii="Arial" w:eastAsiaTheme="minorHAnsi" w:hAnsi="Arial" w:cs="Arial" w:hint="default"/>
        <w:color w:val="000000"/>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211A155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26543F2"/>
    <w:multiLevelType w:val="hybridMultilevel"/>
    <w:tmpl w:val="C71E483C"/>
    <w:lvl w:ilvl="0" w:tplc="0C1A000F">
      <w:start w:val="5"/>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7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46609F1"/>
    <w:multiLevelType w:val="hybridMultilevel"/>
    <w:tmpl w:val="984AB706"/>
    <w:lvl w:ilvl="0" w:tplc="DAB8622E">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72912E5"/>
    <w:multiLevelType w:val="singleLevel"/>
    <w:tmpl w:val="F82670C6"/>
    <w:lvl w:ilvl="0">
      <w:start w:val="1"/>
      <w:numFmt w:val="decimal"/>
      <w:lvlText w:val="%1."/>
      <w:legacy w:legacy="1" w:legacySpace="0" w:legacyIndent="338"/>
      <w:lvlJc w:val="left"/>
      <w:rPr>
        <w:rFonts w:ascii="Arial" w:hAnsi="Arial" w:cs="Arial" w:hint="default"/>
      </w:rPr>
    </w:lvl>
  </w:abstractNum>
  <w:abstractNum w:abstractNumId="79"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80"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2F127D60"/>
    <w:multiLevelType w:val="hybridMultilevel"/>
    <w:tmpl w:val="837CB950"/>
    <w:lvl w:ilvl="0" w:tplc="B344BA06">
      <w:start w:val="3"/>
      <w:numFmt w:val="bullet"/>
      <w:lvlText w:val="-"/>
      <w:lvlJc w:val="left"/>
      <w:pPr>
        <w:ind w:left="720" w:hanging="360"/>
      </w:pPr>
      <w:rPr>
        <w:rFonts w:ascii="Arial Narrow" w:eastAsia="Times New Roman" w:hAnsi="Arial Narrow"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2FB317BB"/>
    <w:multiLevelType w:val="hybridMultilevel"/>
    <w:tmpl w:val="1BA846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88" w15:restartNumberingAfterBreak="0">
    <w:nsid w:val="39D857C1"/>
    <w:multiLevelType w:val="hybridMultilevel"/>
    <w:tmpl w:val="7F0EB9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F6C793B"/>
    <w:multiLevelType w:val="hybridMultilevel"/>
    <w:tmpl w:val="F7F0706E"/>
    <w:lvl w:ilvl="0" w:tplc="A956B34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15:restartNumberingAfterBreak="0">
    <w:nsid w:val="61055250"/>
    <w:multiLevelType w:val="hybridMultilevel"/>
    <w:tmpl w:val="15EE8F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7BC7433"/>
    <w:multiLevelType w:val="hybridMultilevel"/>
    <w:tmpl w:val="270A37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15:restartNumberingAfterBreak="0">
    <w:nsid w:val="7292240A"/>
    <w:multiLevelType w:val="hybridMultilevel"/>
    <w:tmpl w:val="91E2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53E2B70"/>
    <w:multiLevelType w:val="hybridMultilevel"/>
    <w:tmpl w:val="B83AFD34"/>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6"/>
  </w:num>
  <w:num w:numId="2">
    <w:abstractNumId w:val="70"/>
  </w:num>
  <w:num w:numId="3">
    <w:abstractNumId w:val="98"/>
  </w:num>
  <w:num w:numId="4">
    <w:abstractNumId w:val="62"/>
  </w:num>
  <w:num w:numId="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12"/>
  </w:num>
  <w:num w:numId="8">
    <w:abstractNumId w:val="84"/>
  </w:num>
  <w:num w:numId="9">
    <w:abstractNumId w:val="113"/>
  </w:num>
  <w:num w:numId="10">
    <w:abstractNumId w:val="89"/>
  </w:num>
  <w:num w:numId="11">
    <w:abstractNumId w:val="77"/>
  </w:num>
  <w:num w:numId="12">
    <w:abstractNumId w:val="66"/>
  </w:num>
  <w:num w:numId="13">
    <w:abstractNumId w:val="63"/>
  </w:num>
  <w:num w:numId="14">
    <w:abstractNumId w:val="91"/>
  </w:num>
  <w:num w:numId="15">
    <w:abstractNumId w:val="81"/>
  </w:num>
  <w:num w:numId="16">
    <w:abstractNumId w:val="69"/>
  </w:num>
  <w:num w:numId="17">
    <w:abstractNumId w:val="100"/>
  </w:num>
  <w:num w:numId="18">
    <w:abstractNumId w:val="105"/>
  </w:num>
  <w:num w:numId="19">
    <w:abstractNumId w:val="100"/>
  </w:num>
  <w:num w:numId="20">
    <w:abstractNumId w:val="56"/>
  </w:num>
  <w:num w:numId="21">
    <w:abstractNumId w:val="90"/>
  </w:num>
  <w:num w:numId="22">
    <w:abstractNumId w:val="64"/>
  </w:num>
  <w:num w:numId="23">
    <w:abstractNumId w:val="104"/>
  </w:num>
  <w:num w:numId="24">
    <w:abstractNumId w:val="75"/>
  </w:num>
  <w:num w:numId="25">
    <w:abstractNumId w:val="95"/>
  </w:num>
  <w:num w:numId="26">
    <w:abstractNumId w:val="93"/>
  </w:num>
  <w:num w:numId="27">
    <w:abstractNumId w:val="85"/>
  </w:num>
  <w:num w:numId="28">
    <w:abstractNumId w:val="78"/>
  </w:num>
  <w:num w:numId="29">
    <w:abstractNumId w:val="0"/>
    <w:lvlOverride w:ilvl="0">
      <w:lvl w:ilvl="0">
        <w:start w:val="65535"/>
        <w:numFmt w:val="bullet"/>
        <w:lvlText w:val="•"/>
        <w:legacy w:legacy="1" w:legacySpace="0" w:legacyIndent="353"/>
        <w:lvlJc w:val="left"/>
        <w:rPr>
          <w:rFonts w:ascii="Arial" w:hAnsi="Arial" w:cs="Arial" w:hint="default"/>
        </w:rPr>
      </w:lvl>
    </w:lvlOverride>
  </w:num>
  <w:num w:numId="30">
    <w:abstractNumId w:val="102"/>
  </w:num>
  <w:num w:numId="31">
    <w:abstractNumId w:val="72"/>
  </w:num>
  <w:num w:numId="32">
    <w:abstractNumId w:val="57"/>
  </w:num>
  <w:num w:numId="33">
    <w:abstractNumId w:val="74"/>
  </w:num>
  <w:num w:numId="34">
    <w:abstractNumId w:val="71"/>
  </w:num>
  <w:num w:numId="35">
    <w:abstractNumId w:val="82"/>
  </w:num>
  <w:num w:numId="36">
    <w:abstractNumId w:val="76"/>
  </w:num>
  <w:num w:numId="37">
    <w:abstractNumId w:val="55"/>
  </w:num>
  <w:num w:numId="38">
    <w:abstractNumId w:val="87"/>
  </w:num>
  <w:num w:numId="39">
    <w:abstractNumId w:val="54"/>
  </w:num>
  <w:num w:numId="40">
    <w:abstractNumId w:val="80"/>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num>
  <w:num w:numId="43">
    <w:abstractNumId w:val="79"/>
  </w:num>
  <w:num w:numId="44">
    <w:abstractNumId w:val="103"/>
  </w:num>
  <w:num w:numId="45">
    <w:abstractNumId w:val="50"/>
  </w:num>
  <w:num w:numId="46">
    <w:abstractNumId w:val="94"/>
  </w:num>
  <w:num w:numId="47">
    <w:abstractNumId w:val="83"/>
  </w:num>
  <w:num w:numId="48">
    <w:abstractNumId w:val="99"/>
  </w:num>
  <w:num w:numId="49">
    <w:abstractNumId w:val="88"/>
  </w:num>
  <w:num w:numId="50">
    <w:abstractNumId w:val="107"/>
  </w:num>
  <w:num w:numId="51">
    <w:abstractNumId w:val="51"/>
  </w:num>
  <w:num w:numId="52">
    <w:abstractNumId w:val="73"/>
  </w:num>
  <w:num w:numId="53">
    <w:abstractNumId w:val="110"/>
  </w:num>
  <w:num w:numId="54">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18"/>
    <w:rsid w:val="000024F4"/>
    <w:rsid w:val="00002690"/>
    <w:rsid w:val="00003023"/>
    <w:rsid w:val="000035F7"/>
    <w:rsid w:val="000042FE"/>
    <w:rsid w:val="00004963"/>
    <w:rsid w:val="0000496D"/>
    <w:rsid w:val="00005800"/>
    <w:rsid w:val="00005C53"/>
    <w:rsid w:val="00005D85"/>
    <w:rsid w:val="00006E35"/>
    <w:rsid w:val="00007AED"/>
    <w:rsid w:val="00007CE7"/>
    <w:rsid w:val="000104DC"/>
    <w:rsid w:val="000105DA"/>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0B"/>
    <w:rsid w:val="00014F46"/>
    <w:rsid w:val="00015894"/>
    <w:rsid w:val="00015D88"/>
    <w:rsid w:val="00015E2F"/>
    <w:rsid w:val="00015E7C"/>
    <w:rsid w:val="000167FC"/>
    <w:rsid w:val="000170DE"/>
    <w:rsid w:val="00017BFA"/>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41"/>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8D5"/>
    <w:rsid w:val="00041B26"/>
    <w:rsid w:val="00041CE5"/>
    <w:rsid w:val="00041D7D"/>
    <w:rsid w:val="00041FE3"/>
    <w:rsid w:val="000420FF"/>
    <w:rsid w:val="0004220E"/>
    <w:rsid w:val="00042335"/>
    <w:rsid w:val="000426A6"/>
    <w:rsid w:val="00042846"/>
    <w:rsid w:val="00042AB1"/>
    <w:rsid w:val="00042D8E"/>
    <w:rsid w:val="0004327C"/>
    <w:rsid w:val="00043799"/>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B5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0F"/>
    <w:rsid w:val="000616A5"/>
    <w:rsid w:val="000616FA"/>
    <w:rsid w:val="00061902"/>
    <w:rsid w:val="00061BAE"/>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BDD"/>
    <w:rsid w:val="00073409"/>
    <w:rsid w:val="00073D60"/>
    <w:rsid w:val="00073EC5"/>
    <w:rsid w:val="0007456F"/>
    <w:rsid w:val="00075F5B"/>
    <w:rsid w:val="0007605E"/>
    <w:rsid w:val="0007608E"/>
    <w:rsid w:val="000760C0"/>
    <w:rsid w:val="000764BD"/>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78A"/>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362"/>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DBA"/>
    <w:rsid w:val="0009315D"/>
    <w:rsid w:val="00093300"/>
    <w:rsid w:val="000934CF"/>
    <w:rsid w:val="0009423C"/>
    <w:rsid w:val="0009435A"/>
    <w:rsid w:val="00094366"/>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271"/>
    <w:rsid w:val="000A760B"/>
    <w:rsid w:val="000A7725"/>
    <w:rsid w:val="000A7A41"/>
    <w:rsid w:val="000A7CFA"/>
    <w:rsid w:val="000B02D2"/>
    <w:rsid w:val="000B057D"/>
    <w:rsid w:val="000B0BB9"/>
    <w:rsid w:val="000B0C23"/>
    <w:rsid w:val="000B0E5B"/>
    <w:rsid w:val="000B13F7"/>
    <w:rsid w:val="000B1AAC"/>
    <w:rsid w:val="000B1C19"/>
    <w:rsid w:val="000B1CF8"/>
    <w:rsid w:val="000B1DA4"/>
    <w:rsid w:val="000B1F37"/>
    <w:rsid w:val="000B1FA7"/>
    <w:rsid w:val="000B217E"/>
    <w:rsid w:val="000B225C"/>
    <w:rsid w:val="000B3387"/>
    <w:rsid w:val="000B3981"/>
    <w:rsid w:val="000B420C"/>
    <w:rsid w:val="000B4512"/>
    <w:rsid w:val="000B4588"/>
    <w:rsid w:val="000B45FD"/>
    <w:rsid w:val="000B47D8"/>
    <w:rsid w:val="000B4842"/>
    <w:rsid w:val="000B486E"/>
    <w:rsid w:val="000B48E3"/>
    <w:rsid w:val="000B4CCC"/>
    <w:rsid w:val="000B4D6F"/>
    <w:rsid w:val="000B58E8"/>
    <w:rsid w:val="000B59E2"/>
    <w:rsid w:val="000B59EB"/>
    <w:rsid w:val="000B5A76"/>
    <w:rsid w:val="000B5F30"/>
    <w:rsid w:val="000B67DA"/>
    <w:rsid w:val="000B6C6F"/>
    <w:rsid w:val="000B6E4A"/>
    <w:rsid w:val="000B711D"/>
    <w:rsid w:val="000B722D"/>
    <w:rsid w:val="000B7943"/>
    <w:rsid w:val="000B7A06"/>
    <w:rsid w:val="000B7B67"/>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FFB"/>
    <w:rsid w:val="000D003F"/>
    <w:rsid w:val="000D02E0"/>
    <w:rsid w:val="000D0D30"/>
    <w:rsid w:val="000D0F1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2D2"/>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0D1"/>
    <w:rsid w:val="00102249"/>
    <w:rsid w:val="00102340"/>
    <w:rsid w:val="001023F3"/>
    <w:rsid w:val="001029A5"/>
    <w:rsid w:val="001029D6"/>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E76"/>
    <w:rsid w:val="00122F20"/>
    <w:rsid w:val="001232EA"/>
    <w:rsid w:val="001235B2"/>
    <w:rsid w:val="00123BC5"/>
    <w:rsid w:val="001243C5"/>
    <w:rsid w:val="001252A3"/>
    <w:rsid w:val="00125495"/>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0D"/>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F3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804"/>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8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DB"/>
    <w:rsid w:val="001703C6"/>
    <w:rsid w:val="0017050C"/>
    <w:rsid w:val="001707F9"/>
    <w:rsid w:val="0017081A"/>
    <w:rsid w:val="00170832"/>
    <w:rsid w:val="00170A0C"/>
    <w:rsid w:val="00170A1A"/>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C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059"/>
    <w:rsid w:val="001959B0"/>
    <w:rsid w:val="001959D0"/>
    <w:rsid w:val="00196151"/>
    <w:rsid w:val="00196726"/>
    <w:rsid w:val="00196727"/>
    <w:rsid w:val="00196D47"/>
    <w:rsid w:val="00197578"/>
    <w:rsid w:val="0019781E"/>
    <w:rsid w:val="001979B1"/>
    <w:rsid w:val="00197BAD"/>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D19"/>
    <w:rsid w:val="001A7FCA"/>
    <w:rsid w:val="001B0314"/>
    <w:rsid w:val="001B0370"/>
    <w:rsid w:val="001B048E"/>
    <w:rsid w:val="001B096F"/>
    <w:rsid w:val="001B0CC3"/>
    <w:rsid w:val="001B193F"/>
    <w:rsid w:val="001B1C0A"/>
    <w:rsid w:val="001B1E90"/>
    <w:rsid w:val="001B1EB4"/>
    <w:rsid w:val="001B2163"/>
    <w:rsid w:val="001B218F"/>
    <w:rsid w:val="001B219D"/>
    <w:rsid w:val="001B23F0"/>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70"/>
    <w:rsid w:val="001B61F1"/>
    <w:rsid w:val="001B6640"/>
    <w:rsid w:val="001B6BB1"/>
    <w:rsid w:val="001B6EAE"/>
    <w:rsid w:val="001B70C4"/>
    <w:rsid w:val="001B7C0C"/>
    <w:rsid w:val="001B7C30"/>
    <w:rsid w:val="001B7E0D"/>
    <w:rsid w:val="001C03D9"/>
    <w:rsid w:val="001C1BA6"/>
    <w:rsid w:val="001C1C80"/>
    <w:rsid w:val="001C2554"/>
    <w:rsid w:val="001C28AD"/>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1E"/>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435"/>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DD6"/>
    <w:rsid w:val="001E6997"/>
    <w:rsid w:val="001E6C8B"/>
    <w:rsid w:val="001E6DC5"/>
    <w:rsid w:val="001E6E32"/>
    <w:rsid w:val="001E70CB"/>
    <w:rsid w:val="001E77A5"/>
    <w:rsid w:val="001F05D3"/>
    <w:rsid w:val="001F07CF"/>
    <w:rsid w:val="001F10C6"/>
    <w:rsid w:val="001F17A8"/>
    <w:rsid w:val="001F1802"/>
    <w:rsid w:val="001F18F4"/>
    <w:rsid w:val="001F215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195"/>
    <w:rsid w:val="00201414"/>
    <w:rsid w:val="002019F6"/>
    <w:rsid w:val="0020243A"/>
    <w:rsid w:val="002028A7"/>
    <w:rsid w:val="00202CCD"/>
    <w:rsid w:val="00202CD8"/>
    <w:rsid w:val="002030A5"/>
    <w:rsid w:val="00204027"/>
    <w:rsid w:val="00204111"/>
    <w:rsid w:val="00204871"/>
    <w:rsid w:val="002048A2"/>
    <w:rsid w:val="002049BE"/>
    <w:rsid w:val="00204F32"/>
    <w:rsid w:val="002053A5"/>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E8B"/>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176"/>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63E"/>
    <w:rsid w:val="00242876"/>
    <w:rsid w:val="00242DF8"/>
    <w:rsid w:val="00242F92"/>
    <w:rsid w:val="002430B1"/>
    <w:rsid w:val="00243A7A"/>
    <w:rsid w:val="00243C78"/>
    <w:rsid w:val="00243CD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248"/>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CA"/>
    <w:rsid w:val="00273696"/>
    <w:rsid w:val="00273823"/>
    <w:rsid w:val="00273AC6"/>
    <w:rsid w:val="00274100"/>
    <w:rsid w:val="00274181"/>
    <w:rsid w:val="00274398"/>
    <w:rsid w:val="002745D0"/>
    <w:rsid w:val="0027488E"/>
    <w:rsid w:val="00275620"/>
    <w:rsid w:val="00275968"/>
    <w:rsid w:val="00275F42"/>
    <w:rsid w:val="002768C7"/>
    <w:rsid w:val="00276CBA"/>
    <w:rsid w:val="00276ED0"/>
    <w:rsid w:val="0027708B"/>
    <w:rsid w:val="00277323"/>
    <w:rsid w:val="00277438"/>
    <w:rsid w:val="0027775B"/>
    <w:rsid w:val="00277821"/>
    <w:rsid w:val="00280127"/>
    <w:rsid w:val="0028059D"/>
    <w:rsid w:val="00280814"/>
    <w:rsid w:val="00280B9C"/>
    <w:rsid w:val="00280DAD"/>
    <w:rsid w:val="00281098"/>
    <w:rsid w:val="002815B3"/>
    <w:rsid w:val="002815D8"/>
    <w:rsid w:val="00281923"/>
    <w:rsid w:val="00281C44"/>
    <w:rsid w:val="00281CE1"/>
    <w:rsid w:val="00281EAD"/>
    <w:rsid w:val="00281EBF"/>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C3"/>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D0"/>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A2"/>
    <w:rsid w:val="002B2134"/>
    <w:rsid w:val="002B21E0"/>
    <w:rsid w:val="002B244F"/>
    <w:rsid w:val="002B27A8"/>
    <w:rsid w:val="002B2CE2"/>
    <w:rsid w:val="002B2F74"/>
    <w:rsid w:val="002B3372"/>
    <w:rsid w:val="002B3618"/>
    <w:rsid w:val="002B36BE"/>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5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B8"/>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F41"/>
    <w:rsid w:val="002E75AC"/>
    <w:rsid w:val="002E763A"/>
    <w:rsid w:val="002F04E2"/>
    <w:rsid w:val="002F0533"/>
    <w:rsid w:val="002F074E"/>
    <w:rsid w:val="002F099F"/>
    <w:rsid w:val="002F1040"/>
    <w:rsid w:val="002F136C"/>
    <w:rsid w:val="002F13B3"/>
    <w:rsid w:val="002F1423"/>
    <w:rsid w:val="002F1788"/>
    <w:rsid w:val="002F1C1B"/>
    <w:rsid w:val="002F1E22"/>
    <w:rsid w:val="002F2105"/>
    <w:rsid w:val="002F28B2"/>
    <w:rsid w:val="002F2DE5"/>
    <w:rsid w:val="002F2E6E"/>
    <w:rsid w:val="002F374A"/>
    <w:rsid w:val="002F3DAD"/>
    <w:rsid w:val="002F45B3"/>
    <w:rsid w:val="002F48D1"/>
    <w:rsid w:val="002F536E"/>
    <w:rsid w:val="002F53FF"/>
    <w:rsid w:val="002F5F0E"/>
    <w:rsid w:val="003003A5"/>
    <w:rsid w:val="00300AC5"/>
    <w:rsid w:val="00300AF6"/>
    <w:rsid w:val="0030144A"/>
    <w:rsid w:val="0030235C"/>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0E1"/>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32"/>
    <w:rsid w:val="00323709"/>
    <w:rsid w:val="00323886"/>
    <w:rsid w:val="003238D9"/>
    <w:rsid w:val="00323BC2"/>
    <w:rsid w:val="0032453F"/>
    <w:rsid w:val="00324AE5"/>
    <w:rsid w:val="00324CE1"/>
    <w:rsid w:val="00324D24"/>
    <w:rsid w:val="003252AF"/>
    <w:rsid w:val="003255E6"/>
    <w:rsid w:val="003257DE"/>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89A"/>
    <w:rsid w:val="00333F16"/>
    <w:rsid w:val="00334592"/>
    <w:rsid w:val="0033467A"/>
    <w:rsid w:val="0033469C"/>
    <w:rsid w:val="00334C31"/>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96D"/>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1C"/>
    <w:rsid w:val="00350FB0"/>
    <w:rsid w:val="003515FF"/>
    <w:rsid w:val="0035163D"/>
    <w:rsid w:val="0035188B"/>
    <w:rsid w:val="0035236F"/>
    <w:rsid w:val="003525AA"/>
    <w:rsid w:val="00352784"/>
    <w:rsid w:val="003527E1"/>
    <w:rsid w:val="00352864"/>
    <w:rsid w:val="003528F1"/>
    <w:rsid w:val="00352C3A"/>
    <w:rsid w:val="00352D61"/>
    <w:rsid w:val="00353961"/>
    <w:rsid w:val="0035415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71"/>
    <w:rsid w:val="00357FBA"/>
    <w:rsid w:val="003602D1"/>
    <w:rsid w:val="0036050C"/>
    <w:rsid w:val="0036054A"/>
    <w:rsid w:val="00360709"/>
    <w:rsid w:val="00360962"/>
    <w:rsid w:val="003613B7"/>
    <w:rsid w:val="00361491"/>
    <w:rsid w:val="00361B0D"/>
    <w:rsid w:val="00361E40"/>
    <w:rsid w:val="00362330"/>
    <w:rsid w:val="003623CF"/>
    <w:rsid w:val="00362541"/>
    <w:rsid w:val="0036261C"/>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1C"/>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E5F"/>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192"/>
    <w:rsid w:val="003762D5"/>
    <w:rsid w:val="00376A5A"/>
    <w:rsid w:val="00376CA5"/>
    <w:rsid w:val="003771A2"/>
    <w:rsid w:val="003772D0"/>
    <w:rsid w:val="00377540"/>
    <w:rsid w:val="0037783D"/>
    <w:rsid w:val="00377ACF"/>
    <w:rsid w:val="00377BB1"/>
    <w:rsid w:val="003807DF"/>
    <w:rsid w:val="00380E89"/>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05"/>
    <w:rsid w:val="0039717D"/>
    <w:rsid w:val="0039726A"/>
    <w:rsid w:val="00397A48"/>
    <w:rsid w:val="00397DF3"/>
    <w:rsid w:val="00397F14"/>
    <w:rsid w:val="003A02E9"/>
    <w:rsid w:val="003A0907"/>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3DF"/>
    <w:rsid w:val="003A681D"/>
    <w:rsid w:val="003A69B4"/>
    <w:rsid w:val="003A7252"/>
    <w:rsid w:val="003A72D9"/>
    <w:rsid w:val="003A74F5"/>
    <w:rsid w:val="003A7C94"/>
    <w:rsid w:val="003B0703"/>
    <w:rsid w:val="003B0A49"/>
    <w:rsid w:val="003B0FEF"/>
    <w:rsid w:val="003B1316"/>
    <w:rsid w:val="003B17F1"/>
    <w:rsid w:val="003B1B5E"/>
    <w:rsid w:val="003B1E10"/>
    <w:rsid w:val="003B2544"/>
    <w:rsid w:val="003B2CDC"/>
    <w:rsid w:val="003B2F11"/>
    <w:rsid w:val="003B36F4"/>
    <w:rsid w:val="003B38C3"/>
    <w:rsid w:val="003B3D6E"/>
    <w:rsid w:val="003B40FC"/>
    <w:rsid w:val="003B4152"/>
    <w:rsid w:val="003B42AD"/>
    <w:rsid w:val="003B4978"/>
    <w:rsid w:val="003B4FCA"/>
    <w:rsid w:val="003B509E"/>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E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67"/>
    <w:rsid w:val="003D2E38"/>
    <w:rsid w:val="003D3414"/>
    <w:rsid w:val="003D37B2"/>
    <w:rsid w:val="003D37F2"/>
    <w:rsid w:val="003D38B6"/>
    <w:rsid w:val="003D529D"/>
    <w:rsid w:val="003D5362"/>
    <w:rsid w:val="003D562E"/>
    <w:rsid w:val="003D5EB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5B"/>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DE"/>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20"/>
    <w:rsid w:val="0041601E"/>
    <w:rsid w:val="00416358"/>
    <w:rsid w:val="0041640B"/>
    <w:rsid w:val="004164A3"/>
    <w:rsid w:val="00416B98"/>
    <w:rsid w:val="0041782A"/>
    <w:rsid w:val="00417EBA"/>
    <w:rsid w:val="00420403"/>
    <w:rsid w:val="004206CB"/>
    <w:rsid w:val="00420C7E"/>
    <w:rsid w:val="00420D4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30"/>
    <w:rsid w:val="00425062"/>
    <w:rsid w:val="004252C7"/>
    <w:rsid w:val="0042539F"/>
    <w:rsid w:val="004259BE"/>
    <w:rsid w:val="00425A77"/>
    <w:rsid w:val="00425BA1"/>
    <w:rsid w:val="0042604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893"/>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256"/>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F"/>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A02"/>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30"/>
    <w:rsid w:val="004939D2"/>
    <w:rsid w:val="004942C8"/>
    <w:rsid w:val="004947DD"/>
    <w:rsid w:val="004948CB"/>
    <w:rsid w:val="00494CD6"/>
    <w:rsid w:val="0049540A"/>
    <w:rsid w:val="00495801"/>
    <w:rsid w:val="00495BD3"/>
    <w:rsid w:val="00495CA8"/>
    <w:rsid w:val="00495D9E"/>
    <w:rsid w:val="00496294"/>
    <w:rsid w:val="0049642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C16"/>
    <w:rsid w:val="004A2E80"/>
    <w:rsid w:val="004A304D"/>
    <w:rsid w:val="004A34A8"/>
    <w:rsid w:val="004A375E"/>
    <w:rsid w:val="004A3EB1"/>
    <w:rsid w:val="004A4122"/>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63"/>
    <w:rsid w:val="004B3A94"/>
    <w:rsid w:val="004B4696"/>
    <w:rsid w:val="004B4A56"/>
    <w:rsid w:val="004B4FC8"/>
    <w:rsid w:val="004B5294"/>
    <w:rsid w:val="004B535C"/>
    <w:rsid w:val="004B54EA"/>
    <w:rsid w:val="004B5A0E"/>
    <w:rsid w:val="004B5A54"/>
    <w:rsid w:val="004B5ACC"/>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F7"/>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B9"/>
    <w:rsid w:val="004D6D01"/>
    <w:rsid w:val="004D6D60"/>
    <w:rsid w:val="004D6DE7"/>
    <w:rsid w:val="004D6DF4"/>
    <w:rsid w:val="004D6F4A"/>
    <w:rsid w:val="004D6FD4"/>
    <w:rsid w:val="004D728A"/>
    <w:rsid w:val="004D757A"/>
    <w:rsid w:val="004D7A10"/>
    <w:rsid w:val="004D7AFD"/>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214"/>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BA"/>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046"/>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66A"/>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5D"/>
    <w:rsid w:val="0051447F"/>
    <w:rsid w:val="00514481"/>
    <w:rsid w:val="005147A8"/>
    <w:rsid w:val="00514BA1"/>
    <w:rsid w:val="00514C8A"/>
    <w:rsid w:val="00514CB3"/>
    <w:rsid w:val="00514EFD"/>
    <w:rsid w:val="0051544C"/>
    <w:rsid w:val="00515618"/>
    <w:rsid w:val="0051561A"/>
    <w:rsid w:val="005159C5"/>
    <w:rsid w:val="00515CEE"/>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C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D9"/>
    <w:rsid w:val="005355CF"/>
    <w:rsid w:val="0053569A"/>
    <w:rsid w:val="00535D05"/>
    <w:rsid w:val="0053641D"/>
    <w:rsid w:val="005365A7"/>
    <w:rsid w:val="0053691F"/>
    <w:rsid w:val="00536D2F"/>
    <w:rsid w:val="005370E0"/>
    <w:rsid w:val="00537227"/>
    <w:rsid w:val="005372EB"/>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3F"/>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467"/>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55"/>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96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75"/>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6E6"/>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263"/>
    <w:rsid w:val="00595785"/>
    <w:rsid w:val="0059587B"/>
    <w:rsid w:val="005959ED"/>
    <w:rsid w:val="00595CDD"/>
    <w:rsid w:val="005969BC"/>
    <w:rsid w:val="00597748"/>
    <w:rsid w:val="005978EE"/>
    <w:rsid w:val="00597AD9"/>
    <w:rsid w:val="00597DB7"/>
    <w:rsid w:val="005A0301"/>
    <w:rsid w:val="005A039C"/>
    <w:rsid w:val="005A05CB"/>
    <w:rsid w:val="005A06DD"/>
    <w:rsid w:val="005A0D1E"/>
    <w:rsid w:val="005A0DB1"/>
    <w:rsid w:val="005A0F05"/>
    <w:rsid w:val="005A0F2F"/>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624"/>
    <w:rsid w:val="005A7A55"/>
    <w:rsid w:val="005B08A3"/>
    <w:rsid w:val="005B0B4C"/>
    <w:rsid w:val="005B108A"/>
    <w:rsid w:val="005B1305"/>
    <w:rsid w:val="005B14C3"/>
    <w:rsid w:val="005B14F4"/>
    <w:rsid w:val="005B1BBB"/>
    <w:rsid w:val="005B1CE6"/>
    <w:rsid w:val="005B1F83"/>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CEE"/>
    <w:rsid w:val="005D5269"/>
    <w:rsid w:val="005D5348"/>
    <w:rsid w:val="005D5729"/>
    <w:rsid w:val="005D5766"/>
    <w:rsid w:val="005D606A"/>
    <w:rsid w:val="005D61CE"/>
    <w:rsid w:val="005D65A6"/>
    <w:rsid w:val="005D6D74"/>
    <w:rsid w:val="005E0151"/>
    <w:rsid w:val="005E122D"/>
    <w:rsid w:val="005E1232"/>
    <w:rsid w:val="005E14C7"/>
    <w:rsid w:val="005E15F7"/>
    <w:rsid w:val="005E176F"/>
    <w:rsid w:val="005E18A5"/>
    <w:rsid w:val="005E18FC"/>
    <w:rsid w:val="005E1A2F"/>
    <w:rsid w:val="005E1C5F"/>
    <w:rsid w:val="005E1E5D"/>
    <w:rsid w:val="005E2334"/>
    <w:rsid w:val="005E2611"/>
    <w:rsid w:val="005E2CDC"/>
    <w:rsid w:val="005E2D05"/>
    <w:rsid w:val="005E2D71"/>
    <w:rsid w:val="005E377C"/>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1C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27C1D"/>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38"/>
    <w:rsid w:val="00641947"/>
    <w:rsid w:val="00641ED3"/>
    <w:rsid w:val="00642267"/>
    <w:rsid w:val="00642389"/>
    <w:rsid w:val="00642650"/>
    <w:rsid w:val="00642798"/>
    <w:rsid w:val="00642F22"/>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388"/>
    <w:rsid w:val="006658AD"/>
    <w:rsid w:val="00665BAE"/>
    <w:rsid w:val="00666A36"/>
    <w:rsid w:val="00666FF0"/>
    <w:rsid w:val="00667A08"/>
    <w:rsid w:val="00670208"/>
    <w:rsid w:val="00670461"/>
    <w:rsid w:val="006704A9"/>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2D"/>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136"/>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EC7"/>
    <w:rsid w:val="0069635B"/>
    <w:rsid w:val="006966EE"/>
    <w:rsid w:val="00696EC6"/>
    <w:rsid w:val="0069705A"/>
    <w:rsid w:val="00697194"/>
    <w:rsid w:val="00697A9B"/>
    <w:rsid w:val="00697EB8"/>
    <w:rsid w:val="006A0A56"/>
    <w:rsid w:val="006A0D89"/>
    <w:rsid w:val="006A0F23"/>
    <w:rsid w:val="006A0F2F"/>
    <w:rsid w:val="006A10D1"/>
    <w:rsid w:val="006A1120"/>
    <w:rsid w:val="006A161D"/>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52"/>
    <w:rsid w:val="006C2CB1"/>
    <w:rsid w:val="006C2E55"/>
    <w:rsid w:val="006C2F8C"/>
    <w:rsid w:val="006C301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F59"/>
    <w:rsid w:val="006E21F3"/>
    <w:rsid w:val="006E2776"/>
    <w:rsid w:val="006E27DD"/>
    <w:rsid w:val="006E297F"/>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18"/>
    <w:rsid w:val="006E68F9"/>
    <w:rsid w:val="006E6D5E"/>
    <w:rsid w:val="006E6F46"/>
    <w:rsid w:val="006E7441"/>
    <w:rsid w:val="006E7512"/>
    <w:rsid w:val="006E7B9D"/>
    <w:rsid w:val="006E7BBE"/>
    <w:rsid w:val="006F02E3"/>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2"/>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E5"/>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235"/>
    <w:rsid w:val="007163D0"/>
    <w:rsid w:val="00716885"/>
    <w:rsid w:val="00716938"/>
    <w:rsid w:val="00717048"/>
    <w:rsid w:val="00717352"/>
    <w:rsid w:val="00717433"/>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767"/>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93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A7"/>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37E86"/>
    <w:rsid w:val="007400B8"/>
    <w:rsid w:val="00740167"/>
    <w:rsid w:val="007405F7"/>
    <w:rsid w:val="007407F7"/>
    <w:rsid w:val="00740954"/>
    <w:rsid w:val="00740FD5"/>
    <w:rsid w:val="00741046"/>
    <w:rsid w:val="007414E1"/>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940"/>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DD"/>
    <w:rsid w:val="00761E0A"/>
    <w:rsid w:val="007623AB"/>
    <w:rsid w:val="0076241B"/>
    <w:rsid w:val="0076262B"/>
    <w:rsid w:val="00762BBD"/>
    <w:rsid w:val="00763460"/>
    <w:rsid w:val="00763481"/>
    <w:rsid w:val="007649C8"/>
    <w:rsid w:val="00765629"/>
    <w:rsid w:val="007658A7"/>
    <w:rsid w:val="0076599B"/>
    <w:rsid w:val="00765AFA"/>
    <w:rsid w:val="007669FF"/>
    <w:rsid w:val="00766E41"/>
    <w:rsid w:val="00767011"/>
    <w:rsid w:val="0076752D"/>
    <w:rsid w:val="00767658"/>
    <w:rsid w:val="00767E9C"/>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37"/>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AC1"/>
    <w:rsid w:val="00776D17"/>
    <w:rsid w:val="00776F7F"/>
    <w:rsid w:val="007772EE"/>
    <w:rsid w:val="007774B4"/>
    <w:rsid w:val="0077751C"/>
    <w:rsid w:val="0077752B"/>
    <w:rsid w:val="00777A57"/>
    <w:rsid w:val="00777DDA"/>
    <w:rsid w:val="00780245"/>
    <w:rsid w:val="0078075B"/>
    <w:rsid w:val="00780A98"/>
    <w:rsid w:val="00780EC9"/>
    <w:rsid w:val="00781AC3"/>
    <w:rsid w:val="00781B02"/>
    <w:rsid w:val="00782552"/>
    <w:rsid w:val="007826BF"/>
    <w:rsid w:val="00782A09"/>
    <w:rsid w:val="007837BC"/>
    <w:rsid w:val="0078391A"/>
    <w:rsid w:val="00783B47"/>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F16"/>
    <w:rsid w:val="00791DF1"/>
    <w:rsid w:val="00791F70"/>
    <w:rsid w:val="007922C8"/>
    <w:rsid w:val="00792427"/>
    <w:rsid w:val="007924AB"/>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E9"/>
    <w:rsid w:val="007A0BA8"/>
    <w:rsid w:val="007A0C9E"/>
    <w:rsid w:val="007A0D1D"/>
    <w:rsid w:val="007A0E4E"/>
    <w:rsid w:val="007A163E"/>
    <w:rsid w:val="007A1828"/>
    <w:rsid w:val="007A192D"/>
    <w:rsid w:val="007A1EB4"/>
    <w:rsid w:val="007A20A9"/>
    <w:rsid w:val="007A2E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6DC"/>
    <w:rsid w:val="007A6AF0"/>
    <w:rsid w:val="007A7107"/>
    <w:rsid w:val="007A737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87"/>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DC"/>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6"/>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DFD"/>
    <w:rsid w:val="0080073F"/>
    <w:rsid w:val="00800967"/>
    <w:rsid w:val="008009C1"/>
    <w:rsid w:val="00800E18"/>
    <w:rsid w:val="00801702"/>
    <w:rsid w:val="00801B65"/>
    <w:rsid w:val="00801E1C"/>
    <w:rsid w:val="00801F19"/>
    <w:rsid w:val="008020F5"/>
    <w:rsid w:val="00802EF1"/>
    <w:rsid w:val="00803557"/>
    <w:rsid w:val="00803A6F"/>
    <w:rsid w:val="00803F62"/>
    <w:rsid w:val="0080402C"/>
    <w:rsid w:val="0080403A"/>
    <w:rsid w:val="008040E5"/>
    <w:rsid w:val="00804186"/>
    <w:rsid w:val="0080428B"/>
    <w:rsid w:val="008046C5"/>
    <w:rsid w:val="008051EE"/>
    <w:rsid w:val="00805216"/>
    <w:rsid w:val="00805310"/>
    <w:rsid w:val="008055BE"/>
    <w:rsid w:val="00805799"/>
    <w:rsid w:val="00805811"/>
    <w:rsid w:val="00805821"/>
    <w:rsid w:val="00805BD3"/>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CC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7B6"/>
    <w:rsid w:val="00821916"/>
    <w:rsid w:val="00821A0C"/>
    <w:rsid w:val="00821B95"/>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2931"/>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069"/>
    <w:rsid w:val="0084571A"/>
    <w:rsid w:val="008457D5"/>
    <w:rsid w:val="0084629B"/>
    <w:rsid w:val="0084679C"/>
    <w:rsid w:val="00846A1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D8B"/>
    <w:rsid w:val="00855F92"/>
    <w:rsid w:val="00856228"/>
    <w:rsid w:val="00856260"/>
    <w:rsid w:val="008562DB"/>
    <w:rsid w:val="008564A4"/>
    <w:rsid w:val="008567F1"/>
    <w:rsid w:val="008568C8"/>
    <w:rsid w:val="00856933"/>
    <w:rsid w:val="00856D51"/>
    <w:rsid w:val="008576CB"/>
    <w:rsid w:val="00857BCE"/>
    <w:rsid w:val="00857FB0"/>
    <w:rsid w:val="00860691"/>
    <w:rsid w:val="00860919"/>
    <w:rsid w:val="00860E44"/>
    <w:rsid w:val="008610E8"/>
    <w:rsid w:val="00861417"/>
    <w:rsid w:val="00861714"/>
    <w:rsid w:val="008619A5"/>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0A"/>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D57"/>
    <w:rsid w:val="008B5E97"/>
    <w:rsid w:val="008B5FBE"/>
    <w:rsid w:val="008B60BA"/>
    <w:rsid w:val="008B6273"/>
    <w:rsid w:val="008B6367"/>
    <w:rsid w:val="008B65D7"/>
    <w:rsid w:val="008B6606"/>
    <w:rsid w:val="008B6AFE"/>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BB"/>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CD"/>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7D"/>
    <w:rsid w:val="00907C4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D4B"/>
    <w:rsid w:val="00916E86"/>
    <w:rsid w:val="00917181"/>
    <w:rsid w:val="00917B98"/>
    <w:rsid w:val="00917F71"/>
    <w:rsid w:val="0092000A"/>
    <w:rsid w:val="0092014D"/>
    <w:rsid w:val="009204F5"/>
    <w:rsid w:val="009206AC"/>
    <w:rsid w:val="00920D98"/>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61"/>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73"/>
    <w:rsid w:val="00936709"/>
    <w:rsid w:val="00937BA5"/>
    <w:rsid w:val="00940069"/>
    <w:rsid w:val="0094044D"/>
    <w:rsid w:val="0094057D"/>
    <w:rsid w:val="00940764"/>
    <w:rsid w:val="00940C74"/>
    <w:rsid w:val="00941558"/>
    <w:rsid w:val="00941CD4"/>
    <w:rsid w:val="009420A6"/>
    <w:rsid w:val="0094234B"/>
    <w:rsid w:val="00942550"/>
    <w:rsid w:val="00942559"/>
    <w:rsid w:val="00942B95"/>
    <w:rsid w:val="009435FF"/>
    <w:rsid w:val="009440B1"/>
    <w:rsid w:val="00944391"/>
    <w:rsid w:val="00944830"/>
    <w:rsid w:val="009449E5"/>
    <w:rsid w:val="00944CE5"/>
    <w:rsid w:val="00944DED"/>
    <w:rsid w:val="00945D51"/>
    <w:rsid w:val="009464BD"/>
    <w:rsid w:val="009465FA"/>
    <w:rsid w:val="009467EE"/>
    <w:rsid w:val="0094693B"/>
    <w:rsid w:val="00946A68"/>
    <w:rsid w:val="00946D7D"/>
    <w:rsid w:val="00946EAC"/>
    <w:rsid w:val="009474F9"/>
    <w:rsid w:val="009475BE"/>
    <w:rsid w:val="00947812"/>
    <w:rsid w:val="00950883"/>
    <w:rsid w:val="00950897"/>
    <w:rsid w:val="00950B76"/>
    <w:rsid w:val="00950BA7"/>
    <w:rsid w:val="00950E8D"/>
    <w:rsid w:val="009513DF"/>
    <w:rsid w:val="00951A62"/>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B9B"/>
    <w:rsid w:val="00973E53"/>
    <w:rsid w:val="00974148"/>
    <w:rsid w:val="00974649"/>
    <w:rsid w:val="009747C4"/>
    <w:rsid w:val="00974BB4"/>
    <w:rsid w:val="00974DAE"/>
    <w:rsid w:val="009757D7"/>
    <w:rsid w:val="00975822"/>
    <w:rsid w:val="00975EE5"/>
    <w:rsid w:val="009761ED"/>
    <w:rsid w:val="00976344"/>
    <w:rsid w:val="0097655D"/>
    <w:rsid w:val="00976609"/>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CE7"/>
    <w:rsid w:val="00981349"/>
    <w:rsid w:val="009818B8"/>
    <w:rsid w:val="009819AC"/>
    <w:rsid w:val="00981BE0"/>
    <w:rsid w:val="00981DC1"/>
    <w:rsid w:val="00981EFA"/>
    <w:rsid w:val="009821EF"/>
    <w:rsid w:val="00982A0F"/>
    <w:rsid w:val="00982B6B"/>
    <w:rsid w:val="009832B9"/>
    <w:rsid w:val="009833A8"/>
    <w:rsid w:val="009833C9"/>
    <w:rsid w:val="0098382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FF2"/>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61"/>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53"/>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A9"/>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611"/>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2B1"/>
    <w:rsid w:val="009D04F3"/>
    <w:rsid w:val="009D09EB"/>
    <w:rsid w:val="009D0AB6"/>
    <w:rsid w:val="009D11F3"/>
    <w:rsid w:val="009D1237"/>
    <w:rsid w:val="009D13B8"/>
    <w:rsid w:val="009D1F9F"/>
    <w:rsid w:val="009D2510"/>
    <w:rsid w:val="009D2639"/>
    <w:rsid w:val="009D27CB"/>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9EB"/>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0F"/>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482"/>
    <w:rsid w:val="009F2536"/>
    <w:rsid w:val="009F25A6"/>
    <w:rsid w:val="009F2958"/>
    <w:rsid w:val="009F2B22"/>
    <w:rsid w:val="009F30D7"/>
    <w:rsid w:val="009F31B3"/>
    <w:rsid w:val="009F3952"/>
    <w:rsid w:val="009F3A79"/>
    <w:rsid w:val="009F3EDD"/>
    <w:rsid w:val="009F4360"/>
    <w:rsid w:val="009F4383"/>
    <w:rsid w:val="009F49FF"/>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60B"/>
    <w:rsid w:val="00A05640"/>
    <w:rsid w:val="00A058CB"/>
    <w:rsid w:val="00A05D7D"/>
    <w:rsid w:val="00A05E5C"/>
    <w:rsid w:val="00A05EC4"/>
    <w:rsid w:val="00A0624F"/>
    <w:rsid w:val="00A062D2"/>
    <w:rsid w:val="00A06F0F"/>
    <w:rsid w:val="00A07052"/>
    <w:rsid w:val="00A072C8"/>
    <w:rsid w:val="00A074BF"/>
    <w:rsid w:val="00A0751E"/>
    <w:rsid w:val="00A102AD"/>
    <w:rsid w:val="00A10342"/>
    <w:rsid w:val="00A107D3"/>
    <w:rsid w:val="00A1104B"/>
    <w:rsid w:val="00A11094"/>
    <w:rsid w:val="00A112B9"/>
    <w:rsid w:val="00A118E0"/>
    <w:rsid w:val="00A11FDA"/>
    <w:rsid w:val="00A120B9"/>
    <w:rsid w:val="00A126E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EE"/>
    <w:rsid w:val="00A16FEC"/>
    <w:rsid w:val="00A17134"/>
    <w:rsid w:val="00A1756D"/>
    <w:rsid w:val="00A1780C"/>
    <w:rsid w:val="00A17A2D"/>
    <w:rsid w:val="00A17D16"/>
    <w:rsid w:val="00A17EB1"/>
    <w:rsid w:val="00A17FE4"/>
    <w:rsid w:val="00A2002D"/>
    <w:rsid w:val="00A201F2"/>
    <w:rsid w:val="00A20688"/>
    <w:rsid w:val="00A207AE"/>
    <w:rsid w:val="00A207DD"/>
    <w:rsid w:val="00A20D58"/>
    <w:rsid w:val="00A21119"/>
    <w:rsid w:val="00A21511"/>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A7D"/>
    <w:rsid w:val="00A25D00"/>
    <w:rsid w:val="00A25D78"/>
    <w:rsid w:val="00A26507"/>
    <w:rsid w:val="00A26526"/>
    <w:rsid w:val="00A266F8"/>
    <w:rsid w:val="00A27030"/>
    <w:rsid w:val="00A302E0"/>
    <w:rsid w:val="00A308F9"/>
    <w:rsid w:val="00A310F5"/>
    <w:rsid w:val="00A3140C"/>
    <w:rsid w:val="00A315D5"/>
    <w:rsid w:val="00A31602"/>
    <w:rsid w:val="00A316B1"/>
    <w:rsid w:val="00A31FAC"/>
    <w:rsid w:val="00A32211"/>
    <w:rsid w:val="00A324E2"/>
    <w:rsid w:val="00A32AAB"/>
    <w:rsid w:val="00A32DF8"/>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1B0"/>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35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DE1"/>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49"/>
    <w:rsid w:val="00A70475"/>
    <w:rsid w:val="00A7145A"/>
    <w:rsid w:val="00A71584"/>
    <w:rsid w:val="00A71693"/>
    <w:rsid w:val="00A71A51"/>
    <w:rsid w:val="00A71E3B"/>
    <w:rsid w:val="00A726D1"/>
    <w:rsid w:val="00A72C24"/>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184"/>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E9A"/>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48C"/>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BE"/>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59C"/>
    <w:rsid w:val="00AC4D1D"/>
    <w:rsid w:val="00AC4D6E"/>
    <w:rsid w:val="00AC55D0"/>
    <w:rsid w:val="00AC580B"/>
    <w:rsid w:val="00AC5841"/>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A51"/>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817"/>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427"/>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B5A"/>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B2"/>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1ED2"/>
    <w:rsid w:val="00B3206C"/>
    <w:rsid w:val="00B322BF"/>
    <w:rsid w:val="00B325C6"/>
    <w:rsid w:val="00B32C9B"/>
    <w:rsid w:val="00B33259"/>
    <w:rsid w:val="00B3393B"/>
    <w:rsid w:val="00B339BC"/>
    <w:rsid w:val="00B33F06"/>
    <w:rsid w:val="00B340DF"/>
    <w:rsid w:val="00B3425E"/>
    <w:rsid w:val="00B342AF"/>
    <w:rsid w:val="00B34425"/>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7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B3"/>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EBD"/>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CBD"/>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2F7D"/>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048"/>
    <w:rsid w:val="00B73336"/>
    <w:rsid w:val="00B7342A"/>
    <w:rsid w:val="00B73437"/>
    <w:rsid w:val="00B73AF8"/>
    <w:rsid w:val="00B73F08"/>
    <w:rsid w:val="00B7442A"/>
    <w:rsid w:val="00B753FE"/>
    <w:rsid w:val="00B75414"/>
    <w:rsid w:val="00B75610"/>
    <w:rsid w:val="00B75A54"/>
    <w:rsid w:val="00B75F89"/>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1E22"/>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BF"/>
    <w:rsid w:val="00B85FDC"/>
    <w:rsid w:val="00B85FFD"/>
    <w:rsid w:val="00B861E8"/>
    <w:rsid w:val="00B8655D"/>
    <w:rsid w:val="00B865AA"/>
    <w:rsid w:val="00B8691A"/>
    <w:rsid w:val="00B86A60"/>
    <w:rsid w:val="00B86E5B"/>
    <w:rsid w:val="00B8736D"/>
    <w:rsid w:val="00B87501"/>
    <w:rsid w:val="00B87675"/>
    <w:rsid w:val="00B87A9F"/>
    <w:rsid w:val="00B87E31"/>
    <w:rsid w:val="00B90852"/>
    <w:rsid w:val="00B90993"/>
    <w:rsid w:val="00B90CBB"/>
    <w:rsid w:val="00B91012"/>
    <w:rsid w:val="00B910DC"/>
    <w:rsid w:val="00B91670"/>
    <w:rsid w:val="00B916D2"/>
    <w:rsid w:val="00B919E0"/>
    <w:rsid w:val="00B91C8F"/>
    <w:rsid w:val="00B91F55"/>
    <w:rsid w:val="00B927C2"/>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85"/>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4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EC9"/>
    <w:rsid w:val="00BE603D"/>
    <w:rsid w:val="00BE62D0"/>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1C6"/>
    <w:rsid w:val="00BF320A"/>
    <w:rsid w:val="00BF3748"/>
    <w:rsid w:val="00BF37FD"/>
    <w:rsid w:val="00BF39C7"/>
    <w:rsid w:val="00BF4204"/>
    <w:rsid w:val="00BF43C7"/>
    <w:rsid w:val="00BF4748"/>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1F"/>
    <w:rsid w:val="00C06BFF"/>
    <w:rsid w:val="00C07A89"/>
    <w:rsid w:val="00C07E6D"/>
    <w:rsid w:val="00C10575"/>
    <w:rsid w:val="00C109DD"/>
    <w:rsid w:val="00C10BB5"/>
    <w:rsid w:val="00C10FF4"/>
    <w:rsid w:val="00C1115D"/>
    <w:rsid w:val="00C1177C"/>
    <w:rsid w:val="00C11D34"/>
    <w:rsid w:val="00C1261F"/>
    <w:rsid w:val="00C1284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8E2"/>
    <w:rsid w:val="00C16743"/>
    <w:rsid w:val="00C16E9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D3D"/>
    <w:rsid w:val="00C36014"/>
    <w:rsid w:val="00C37399"/>
    <w:rsid w:val="00C37A3F"/>
    <w:rsid w:val="00C40127"/>
    <w:rsid w:val="00C405D0"/>
    <w:rsid w:val="00C409D6"/>
    <w:rsid w:val="00C4115F"/>
    <w:rsid w:val="00C411E7"/>
    <w:rsid w:val="00C415BB"/>
    <w:rsid w:val="00C41DAF"/>
    <w:rsid w:val="00C41DCD"/>
    <w:rsid w:val="00C4217A"/>
    <w:rsid w:val="00C42493"/>
    <w:rsid w:val="00C42B1D"/>
    <w:rsid w:val="00C42D3A"/>
    <w:rsid w:val="00C42DE5"/>
    <w:rsid w:val="00C42F47"/>
    <w:rsid w:val="00C4334A"/>
    <w:rsid w:val="00C43772"/>
    <w:rsid w:val="00C438A8"/>
    <w:rsid w:val="00C43A21"/>
    <w:rsid w:val="00C43C00"/>
    <w:rsid w:val="00C43C15"/>
    <w:rsid w:val="00C43CFC"/>
    <w:rsid w:val="00C44470"/>
    <w:rsid w:val="00C44910"/>
    <w:rsid w:val="00C4496F"/>
    <w:rsid w:val="00C4524C"/>
    <w:rsid w:val="00C45337"/>
    <w:rsid w:val="00C453A5"/>
    <w:rsid w:val="00C458A4"/>
    <w:rsid w:val="00C466C9"/>
    <w:rsid w:val="00C46AEC"/>
    <w:rsid w:val="00C46D59"/>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6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C2"/>
    <w:rsid w:val="00C611DA"/>
    <w:rsid w:val="00C6201F"/>
    <w:rsid w:val="00C625EC"/>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D40"/>
    <w:rsid w:val="00C73E83"/>
    <w:rsid w:val="00C73FD2"/>
    <w:rsid w:val="00C740F9"/>
    <w:rsid w:val="00C742C7"/>
    <w:rsid w:val="00C74636"/>
    <w:rsid w:val="00C749A1"/>
    <w:rsid w:val="00C75F09"/>
    <w:rsid w:val="00C76219"/>
    <w:rsid w:val="00C7685A"/>
    <w:rsid w:val="00C768E0"/>
    <w:rsid w:val="00C76AA2"/>
    <w:rsid w:val="00C76E01"/>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380"/>
    <w:rsid w:val="00C8251B"/>
    <w:rsid w:val="00C827C3"/>
    <w:rsid w:val="00C82881"/>
    <w:rsid w:val="00C829FF"/>
    <w:rsid w:val="00C82BB5"/>
    <w:rsid w:val="00C8306F"/>
    <w:rsid w:val="00C83878"/>
    <w:rsid w:val="00C83D9C"/>
    <w:rsid w:val="00C83F08"/>
    <w:rsid w:val="00C841BF"/>
    <w:rsid w:val="00C849D5"/>
    <w:rsid w:val="00C84F89"/>
    <w:rsid w:val="00C8533F"/>
    <w:rsid w:val="00C85479"/>
    <w:rsid w:val="00C85817"/>
    <w:rsid w:val="00C8595C"/>
    <w:rsid w:val="00C85CF3"/>
    <w:rsid w:val="00C85E66"/>
    <w:rsid w:val="00C8639F"/>
    <w:rsid w:val="00C86927"/>
    <w:rsid w:val="00C86A7E"/>
    <w:rsid w:val="00C86EFD"/>
    <w:rsid w:val="00C87184"/>
    <w:rsid w:val="00C872C3"/>
    <w:rsid w:val="00C87876"/>
    <w:rsid w:val="00C87948"/>
    <w:rsid w:val="00C87E6D"/>
    <w:rsid w:val="00C90867"/>
    <w:rsid w:val="00C90E1F"/>
    <w:rsid w:val="00C91673"/>
    <w:rsid w:val="00C91D6C"/>
    <w:rsid w:val="00C922F5"/>
    <w:rsid w:val="00C926F6"/>
    <w:rsid w:val="00C927CE"/>
    <w:rsid w:val="00C92A41"/>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10"/>
    <w:rsid w:val="00CA1883"/>
    <w:rsid w:val="00CA1AEE"/>
    <w:rsid w:val="00CA2059"/>
    <w:rsid w:val="00CA2647"/>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557"/>
    <w:rsid w:val="00CA7835"/>
    <w:rsid w:val="00CA7E86"/>
    <w:rsid w:val="00CB0383"/>
    <w:rsid w:val="00CB0E0B"/>
    <w:rsid w:val="00CB1020"/>
    <w:rsid w:val="00CB11A2"/>
    <w:rsid w:val="00CB1731"/>
    <w:rsid w:val="00CB29BE"/>
    <w:rsid w:val="00CB3041"/>
    <w:rsid w:val="00CB326E"/>
    <w:rsid w:val="00CB33A3"/>
    <w:rsid w:val="00CB3558"/>
    <w:rsid w:val="00CB35EE"/>
    <w:rsid w:val="00CB3649"/>
    <w:rsid w:val="00CB379A"/>
    <w:rsid w:val="00CB39A3"/>
    <w:rsid w:val="00CB3CE3"/>
    <w:rsid w:val="00CB3F62"/>
    <w:rsid w:val="00CB42AF"/>
    <w:rsid w:val="00CB4556"/>
    <w:rsid w:val="00CB4635"/>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6FF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083"/>
    <w:rsid w:val="00CD31E2"/>
    <w:rsid w:val="00CD3911"/>
    <w:rsid w:val="00CD3DCE"/>
    <w:rsid w:val="00CD3DD2"/>
    <w:rsid w:val="00CD4106"/>
    <w:rsid w:val="00CD4140"/>
    <w:rsid w:val="00CD4B2F"/>
    <w:rsid w:val="00CD4B57"/>
    <w:rsid w:val="00CD4E93"/>
    <w:rsid w:val="00CD6569"/>
    <w:rsid w:val="00CD67A9"/>
    <w:rsid w:val="00CD6999"/>
    <w:rsid w:val="00CD6D99"/>
    <w:rsid w:val="00CD6ED3"/>
    <w:rsid w:val="00CD6EDC"/>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0B"/>
    <w:rsid w:val="00CE20BE"/>
    <w:rsid w:val="00CE21BE"/>
    <w:rsid w:val="00CE25F8"/>
    <w:rsid w:val="00CE26B7"/>
    <w:rsid w:val="00CE26C0"/>
    <w:rsid w:val="00CE276B"/>
    <w:rsid w:val="00CE2983"/>
    <w:rsid w:val="00CE2EDD"/>
    <w:rsid w:val="00CE2EF6"/>
    <w:rsid w:val="00CE3AE1"/>
    <w:rsid w:val="00CE3EA0"/>
    <w:rsid w:val="00CE3EDB"/>
    <w:rsid w:val="00CE40B9"/>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896"/>
    <w:rsid w:val="00CF2B57"/>
    <w:rsid w:val="00CF2E09"/>
    <w:rsid w:val="00CF334E"/>
    <w:rsid w:val="00CF39F8"/>
    <w:rsid w:val="00CF3BB9"/>
    <w:rsid w:val="00CF3D65"/>
    <w:rsid w:val="00CF41C3"/>
    <w:rsid w:val="00CF461E"/>
    <w:rsid w:val="00CF47C5"/>
    <w:rsid w:val="00CF4E92"/>
    <w:rsid w:val="00CF5340"/>
    <w:rsid w:val="00CF53F2"/>
    <w:rsid w:val="00CF5B2B"/>
    <w:rsid w:val="00CF5F84"/>
    <w:rsid w:val="00CF6394"/>
    <w:rsid w:val="00CF6695"/>
    <w:rsid w:val="00CF68A9"/>
    <w:rsid w:val="00CF68AF"/>
    <w:rsid w:val="00CF6C05"/>
    <w:rsid w:val="00CF6DFD"/>
    <w:rsid w:val="00CF6E8F"/>
    <w:rsid w:val="00CF7381"/>
    <w:rsid w:val="00CF78F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DE7"/>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138"/>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BF"/>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A8B"/>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AA"/>
    <w:rsid w:val="00D3204F"/>
    <w:rsid w:val="00D32139"/>
    <w:rsid w:val="00D3284C"/>
    <w:rsid w:val="00D32883"/>
    <w:rsid w:val="00D328E8"/>
    <w:rsid w:val="00D329DB"/>
    <w:rsid w:val="00D32A91"/>
    <w:rsid w:val="00D333FA"/>
    <w:rsid w:val="00D34503"/>
    <w:rsid w:val="00D345A7"/>
    <w:rsid w:val="00D34C13"/>
    <w:rsid w:val="00D35068"/>
    <w:rsid w:val="00D35C02"/>
    <w:rsid w:val="00D36996"/>
    <w:rsid w:val="00D3701C"/>
    <w:rsid w:val="00D370AF"/>
    <w:rsid w:val="00D370DA"/>
    <w:rsid w:val="00D372C8"/>
    <w:rsid w:val="00D37560"/>
    <w:rsid w:val="00D379CA"/>
    <w:rsid w:val="00D37D31"/>
    <w:rsid w:val="00D37DEC"/>
    <w:rsid w:val="00D40190"/>
    <w:rsid w:val="00D403EE"/>
    <w:rsid w:val="00D407B8"/>
    <w:rsid w:val="00D40B31"/>
    <w:rsid w:val="00D40B94"/>
    <w:rsid w:val="00D41C4E"/>
    <w:rsid w:val="00D41FA8"/>
    <w:rsid w:val="00D4241C"/>
    <w:rsid w:val="00D42846"/>
    <w:rsid w:val="00D428AE"/>
    <w:rsid w:val="00D4298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8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1A4"/>
    <w:rsid w:val="00D634A7"/>
    <w:rsid w:val="00D63B35"/>
    <w:rsid w:val="00D63B84"/>
    <w:rsid w:val="00D63DEC"/>
    <w:rsid w:val="00D642AE"/>
    <w:rsid w:val="00D644EF"/>
    <w:rsid w:val="00D64685"/>
    <w:rsid w:val="00D64699"/>
    <w:rsid w:val="00D646CC"/>
    <w:rsid w:val="00D648C5"/>
    <w:rsid w:val="00D6496B"/>
    <w:rsid w:val="00D64D4E"/>
    <w:rsid w:val="00D65144"/>
    <w:rsid w:val="00D6548E"/>
    <w:rsid w:val="00D656B3"/>
    <w:rsid w:val="00D65BEB"/>
    <w:rsid w:val="00D661A1"/>
    <w:rsid w:val="00D66B35"/>
    <w:rsid w:val="00D67757"/>
    <w:rsid w:val="00D67C01"/>
    <w:rsid w:val="00D67F8E"/>
    <w:rsid w:val="00D7052F"/>
    <w:rsid w:val="00D70F0C"/>
    <w:rsid w:val="00D711B7"/>
    <w:rsid w:val="00D7169A"/>
    <w:rsid w:val="00D72E6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D9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3"/>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E63"/>
    <w:rsid w:val="00DA72A8"/>
    <w:rsid w:val="00DA776C"/>
    <w:rsid w:val="00DA79A6"/>
    <w:rsid w:val="00DA7F0B"/>
    <w:rsid w:val="00DA7F21"/>
    <w:rsid w:val="00DB0B71"/>
    <w:rsid w:val="00DB0E2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DD"/>
    <w:rsid w:val="00DB7C45"/>
    <w:rsid w:val="00DB7CEE"/>
    <w:rsid w:val="00DB7DC1"/>
    <w:rsid w:val="00DC036F"/>
    <w:rsid w:val="00DC0622"/>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AA2"/>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32"/>
    <w:rsid w:val="00DE6F8B"/>
    <w:rsid w:val="00DE7118"/>
    <w:rsid w:val="00DE77D6"/>
    <w:rsid w:val="00DE7C65"/>
    <w:rsid w:val="00DE7DA9"/>
    <w:rsid w:val="00DE7FA2"/>
    <w:rsid w:val="00DE7FBE"/>
    <w:rsid w:val="00DF00AA"/>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3B"/>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0A1"/>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77"/>
    <w:rsid w:val="00E13BBD"/>
    <w:rsid w:val="00E13CC7"/>
    <w:rsid w:val="00E13D54"/>
    <w:rsid w:val="00E14197"/>
    <w:rsid w:val="00E144D5"/>
    <w:rsid w:val="00E1476F"/>
    <w:rsid w:val="00E1498D"/>
    <w:rsid w:val="00E14D06"/>
    <w:rsid w:val="00E14F1C"/>
    <w:rsid w:val="00E1552F"/>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7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942"/>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BA"/>
    <w:rsid w:val="00E50E50"/>
    <w:rsid w:val="00E50EB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D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4E"/>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F13"/>
    <w:rsid w:val="00E97B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3DB"/>
    <w:rsid w:val="00EA4956"/>
    <w:rsid w:val="00EA508B"/>
    <w:rsid w:val="00EA5683"/>
    <w:rsid w:val="00EA5E73"/>
    <w:rsid w:val="00EA5EC1"/>
    <w:rsid w:val="00EA5F6F"/>
    <w:rsid w:val="00EA6075"/>
    <w:rsid w:val="00EA6178"/>
    <w:rsid w:val="00EA6436"/>
    <w:rsid w:val="00EA6647"/>
    <w:rsid w:val="00EA68CA"/>
    <w:rsid w:val="00EA6A03"/>
    <w:rsid w:val="00EA6CC6"/>
    <w:rsid w:val="00EA71F4"/>
    <w:rsid w:val="00EA7526"/>
    <w:rsid w:val="00EA7641"/>
    <w:rsid w:val="00EA789A"/>
    <w:rsid w:val="00EB0930"/>
    <w:rsid w:val="00EB0B72"/>
    <w:rsid w:val="00EB11A4"/>
    <w:rsid w:val="00EB143C"/>
    <w:rsid w:val="00EB176C"/>
    <w:rsid w:val="00EB1EB4"/>
    <w:rsid w:val="00EB21D2"/>
    <w:rsid w:val="00EB2566"/>
    <w:rsid w:val="00EB256E"/>
    <w:rsid w:val="00EB281B"/>
    <w:rsid w:val="00EB2A1C"/>
    <w:rsid w:val="00EB2C6E"/>
    <w:rsid w:val="00EB2DF6"/>
    <w:rsid w:val="00EB2E41"/>
    <w:rsid w:val="00EB3596"/>
    <w:rsid w:val="00EB37F5"/>
    <w:rsid w:val="00EB4882"/>
    <w:rsid w:val="00EB4884"/>
    <w:rsid w:val="00EB4D2B"/>
    <w:rsid w:val="00EB4DE3"/>
    <w:rsid w:val="00EB4F1F"/>
    <w:rsid w:val="00EB4F79"/>
    <w:rsid w:val="00EB5392"/>
    <w:rsid w:val="00EB5552"/>
    <w:rsid w:val="00EB55CC"/>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56"/>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AE3"/>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5C"/>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1D"/>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5FA8"/>
    <w:rsid w:val="00F161E8"/>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95"/>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88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219"/>
    <w:rsid w:val="00F5249F"/>
    <w:rsid w:val="00F5264D"/>
    <w:rsid w:val="00F5272D"/>
    <w:rsid w:val="00F53299"/>
    <w:rsid w:val="00F54AEB"/>
    <w:rsid w:val="00F54D35"/>
    <w:rsid w:val="00F54D3A"/>
    <w:rsid w:val="00F54E0E"/>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9EA"/>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20"/>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3FF"/>
    <w:rsid w:val="00F7344B"/>
    <w:rsid w:val="00F7363A"/>
    <w:rsid w:val="00F74460"/>
    <w:rsid w:val="00F745F7"/>
    <w:rsid w:val="00F747DB"/>
    <w:rsid w:val="00F74885"/>
    <w:rsid w:val="00F750D6"/>
    <w:rsid w:val="00F753A1"/>
    <w:rsid w:val="00F753DE"/>
    <w:rsid w:val="00F75830"/>
    <w:rsid w:val="00F75E48"/>
    <w:rsid w:val="00F7617B"/>
    <w:rsid w:val="00F76308"/>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45"/>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57C"/>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3"/>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169"/>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563"/>
    <w:rsid w:val="00FC18A0"/>
    <w:rsid w:val="00FC201D"/>
    <w:rsid w:val="00FC238F"/>
    <w:rsid w:val="00FC2857"/>
    <w:rsid w:val="00FC3349"/>
    <w:rsid w:val="00FC355A"/>
    <w:rsid w:val="00FC35D3"/>
    <w:rsid w:val="00FC4614"/>
    <w:rsid w:val="00FC521D"/>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4E"/>
    <w:rsid w:val="00FD6A95"/>
    <w:rsid w:val="00FD6BCE"/>
    <w:rsid w:val="00FD6EB4"/>
    <w:rsid w:val="00FD6FCA"/>
    <w:rsid w:val="00FD7543"/>
    <w:rsid w:val="00FD7731"/>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EF"/>
    <w:rsid w:val="00FE4327"/>
    <w:rsid w:val="00FE435C"/>
    <w:rsid w:val="00FE4C19"/>
    <w:rsid w:val="00FE5738"/>
    <w:rsid w:val="00FE5A9E"/>
    <w:rsid w:val="00FE5EBE"/>
    <w:rsid w:val="00FE6030"/>
    <w:rsid w:val="00FE62F5"/>
    <w:rsid w:val="00FE63EA"/>
    <w:rsid w:val="00FE64C5"/>
    <w:rsid w:val="00FE6630"/>
    <w:rsid w:val="00FE6D80"/>
    <w:rsid w:val="00FE6F4A"/>
    <w:rsid w:val="00FE76A8"/>
    <w:rsid w:val="00FE778D"/>
    <w:rsid w:val="00FE7EF5"/>
    <w:rsid w:val="00FF0601"/>
    <w:rsid w:val="00FF08AC"/>
    <w:rsid w:val="00FF0AC2"/>
    <w:rsid w:val="00FF0BAA"/>
    <w:rsid w:val="00FF0ED7"/>
    <w:rsid w:val="00FF1348"/>
    <w:rsid w:val="00FF148D"/>
    <w:rsid w:val="00FF1DB8"/>
    <w:rsid w:val="00FF2B27"/>
    <w:rsid w:val="00FF2CC1"/>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855"/>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F03CB-F6F0-43C9-9AC7-92731F9E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C46D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23BC2"/>
  </w:style>
  <w:style w:type="character" w:styleId="Emphasis">
    <w:name w:val="Emphasis"/>
    <w:uiPriority w:val="20"/>
    <w:qFormat/>
    <w:rsid w:val="00323BC2"/>
    <w:rPr>
      <w:i/>
      <w:iCs/>
    </w:rPr>
  </w:style>
  <w:style w:type="table" w:customStyle="1" w:styleId="TableGrid0">
    <w:name w:val="TableGrid"/>
    <w:rsid w:val="00323BC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323BC2"/>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323BC2"/>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323BC2"/>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323BC2"/>
    <w:rPr>
      <w:rFonts w:ascii="Times New Roman" w:hAnsi="Times New Roman"/>
      <w:sz w:val="22"/>
      <w:szCs w:val="22"/>
      <w:lang w:eastAsia="en-US"/>
    </w:rPr>
  </w:style>
  <w:style w:type="paragraph" w:customStyle="1" w:styleId="jednacine">
    <w:name w:val="jednacine"/>
    <w:basedOn w:val="Normal"/>
    <w:rsid w:val="00323BC2"/>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323BC2"/>
    <w:pPr>
      <w:keepLines/>
      <w:numPr>
        <w:numId w:val="43"/>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323BC2"/>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323BC2"/>
    <w:rPr>
      <w:rFonts w:ascii="Times New Roman" w:eastAsia="TimesNewRomanPSMT" w:hAnsi="Times New Roman"/>
      <w:i/>
      <w:lang w:eastAsia="en-US"/>
    </w:rPr>
  </w:style>
  <w:style w:type="paragraph" w:customStyle="1" w:styleId="Napomena">
    <w:name w:val="Napomena"/>
    <w:basedOn w:val="BodyText"/>
    <w:link w:val="NapomenaChar"/>
    <w:qFormat/>
    <w:rsid w:val="00323BC2"/>
    <w:pPr>
      <w:suppressAutoHyphens/>
      <w:spacing w:before="0" w:after="180"/>
    </w:pPr>
    <w:rPr>
      <w:rFonts w:eastAsia="TimesNewRomanPSMT" w:cs="Arial"/>
      <w:b/>
      <w:sz w:val="20"/>
      <w:szCs w:val="24"/>
      <w:lang w:val="sr-Latn-CS"/>
    </w:rPr>
  </w:style>
  <w:style w:type="character" w:customStyle="1" w:styleId="NapomenaChar">
    <w:name w:val="Napomena Char"/>
    <w:link w:val="Napomena"/>
    <w:rsid w:val="00323BC2"/>
    <w:rPr>
      <w:rFonts w:eastAsia="TimesNewRomanPSMT" w:cs="Arial"/>
      <w:b/>
      <w:szCs w:val="24"/>
      <w:lang w:eastAsia="ar-SA"/>
    </w:rPr>
  </w:style>
  <w:style w:type="paragraph" w:customStyle="1" w:styleId="TabelaHederCentar">
    <w:name w:val="TabelaHederCentar"/>
    <w:basedOn w:val="Normal"/>
    <w:link w:val="TabelaHederCentarChar"/>
    <w:qFormat/>
    <w:rsid w:val="00323BC2"/>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323BC2"/>
    <w:rPr>
      <w:rFonts w:eastAsia="TimesNewRomanPSMT" w:cs="Arial"/>
      <w:b/>
      <w:szCs w:val="24"/>
      <w:lang w:eastAsia="ar-SA"/>
    </w:rPr>
  </w:style>
  <w:style w:type="character" w:styleId="PlaceholderText">
    <w:name w:val="Placeholder Text"/>
    <w:basedOn w:val="DefaultParagraphFont"/>
    <w:uiPriority w:val="99"/>
    <w:semiHidden/>
    <w:rsid w:val="00323BC2"/>
    <w:rPr>
      <w:color w:val="808080"/>
    </w:rPr>
  </w:style>
  <w:style w:type="paragraph" w:customStyle="1" w:styleId="font5">
    <w:name w:val="font5"/>
    <w:basedOn w:val="Normal"/>
    <w:rsid w:val="00323BC2"/>
    <w:pPr>
      <w:spacing w:before="100" w:beforeAutospacing="1" w:after="100" w:afterAutospacing="1"/>
      <w:jc w:val="left"/>
    </w:pPr>
    <w:rPr>
      <w:rFonts w:cs="Arial"/>
      <w:color w:val="00000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23089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41313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6513454">
      <w:bodyDiv w:val="1"/>
      <w:marLeft w:val="0"/>
      <w:marRight w:val="0"/>
      <w:marTop w:val="0"/>
      <w:marBottom w:val="0"/>
      <w:divBdr>
        <w:top w:val="none" w:sz="0" w:space="0" w:color="auto"/>
        <w:left w:val="none" w:sz="0" w:space="0" w:color="auto"/>
        <w:bottom w:val="none" w:sz="0" w:space="0" w:color="auto"/>
        <w:right w:val="none" w:sz="0" w:space="0" w:color="auto"/>
      </w:divBdr>
    </w:div>
    <w:div w:id="39374687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203742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082781">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08527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92011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3720-A6D3-4BC7-99E9-AEC8B51B0D2D}"/>
</file>

<file path=customXml/itemProps10.xml><?xml version="1.0" encoding="utf-8"?>
<ds:datastoreItem xmlns:ds="http://schemas.openxmlformats.org/officeDocument/2006/customXml" ds:itemID="{38919C65-A4F6-43DD-911A-22C8DDB58EED}"/>
</file>

<file path=customXml/itemProps100.xml><?xml version="1.0" encoding="utf-8"?>
<ds:datastoreItem xmlns:ds="http://schemas.openxmlformats.org/officeDocument/2006/customXml" ds:itemID="{94D6FCF7-99DE-4298-BF1E-FEC6804AB115}"/>
</file>

<file path=customXml/itemProps101.xml><?xml version="1.0" encoding="utf-8"?>
<ds:datastoreItem xmlns:ds="http://schemas.openxmlformats.org/officeDocument/2006/customXml" ds:itemID="{5D82546E-9B4F-40D9-88D8-1317C8EAAFB7}"/>
</file>

<file path=customXml/itemProps102.xml><?xml version="1.0" encoding="utf-8"?>
<ds:datastoreItem xmlns:ds="http://schemas.openxmlformats.org/officeDocument/2006/customXml" ds:itemID="{03F3587B-AE07-426A-A70D-7CC732D1F19B}"/>
</file>

<file path=customXml/itemProps103.xml><?xml version="1.0" encoding="utf-8"?>
<ds:datastoreItem xmlns:ds="http://schemas.openxmlformats.org/officeDocument/2006/customXml" ds:itemID="{99E931A5-0464-4B8E-8878-6B1E71C0ACA8}"/>
</file>

<file path=customXml/itemProps104.xml><?xml version="1.0" encoding="utf-8"?>
<ds:datastoreItem xmlns:ds="http://schemas.openxmlformats.org/officeDocument/2006/customXml" ds:itemID="{E2575A6F-2463-4766-9261-B9B97705F8E4}"/>
</file>

<file path=customXml/itemProps105.xml><?xml version="1.0" encoding="utf-8"?>
<ds:datastoreItem xmlns:ds="http://schemas.openxmlformats.org/officeDocument/2006/customXml" ds:itemID="{872360A1-6928-40F5-8842-79FDBD1B6345}"/>
</file>

<file path=customXml/itemProps106.xml><?xml version="1.0" encoding="utf-8"?>
<ds:datastoreItem xmlns:ds="http://schemas.openxmlformats.org/officeDocument/2006/customXml" ds:itemID="{5AB83EDE-F71A-40CD-AD8C-8735EECAE5C8}"/>
</file>

<file path=customXml/itemProps107.xml><?xml version="1.0" encoding="utf-8"?>
<ds:datastoreItem xmlns:ds="http://schemas.openxmlformats.org/officeDocument/2006/customXml" ds:itemID="{4E70911D-7B23-4107-8FF1-B0F544900702}"/>
</file>

<file path=customXml/itemProps108.xml><?xml version="1.0" encoding="utf-8"?>
<ds:datastoreItem xmlns:ds="http://schemas.openxmlformats.org/officeDocument/2006/customXml" ds:itemID="{EF87224A-56E2-4DDC-99FC-88C62F392704}"/>
</file>

<file path=customXml/itemProps109.xml><?xml version="1.0" encoding="utf-8"?>
<ds:datastoreItem xmlns:ds="http://schemas.openxmlformats.org/officeDocument/2006/customXml" ds:itemID="{C5E1DFCB-2223-4384-B5F5-13E6E6DB6131}"/>
</file>

<file path=customXml/itemProps11.xml><?xml version="1.0" encoding="utf-8"?>
<ds:datastoreItem xmlns:ds="http://schemas.openxmlformats.org/officeDocument/2006/customXml" ds:itemID="{E8D76FB9-F1AA-4FE2-B030-E2F6C6221E20}"/>
</file>

<file path=customXml/itemProps110.xml><?xml version="1.0" encoding="utf-8"?>
<ds:datastoreItem xmlns:ds="http://schemas.openxmlformats.org/officeDocument/2006/customXml" ds:itemID="{8D0A29B0-E8BC-414E-A3B8-1D0DB64EAC63}"/>
</file>

<file path=customXml/itemProps111.xml><?xml version="1.0" encoding="utf-8"?>
<ds:datastoreItem xmlns:ds="http://schemas.openxmlformats.org/officeDocument/2006/customXml" ds:itemID="{755A9195-DFEF-493E-A19E-F41E65FF6992}"/>
</file>

<file path=customXml/itemProps112.xml><?xml version="1.0" encoding="utf-8"?>
<ds:datastoreItem xmlns:ds="http://schemas.openxmlformats.org/officeDocument/2006/customXml" ds:itemID="{05D0B616-86D0-4756-9CCF-4A435541B005}"/>
</file>

<file path=customXml/itemProps113.xml><?xml version="1.0" encoding="utf-8"?>
<ds:datastoreItem xmlns:ds="http://schemas.openxmlformats.org/officeDocument/2006/customXml" ds:itemID="{9A7B3B5F-2A12-455E-8B7C-9383BC1BC134}"/>
</file>

<file path=customXml/itemProps114.xml><?xml version="1.0" encoding="utf-8"?>
<ds:datastoreItem xmlns:ds="http://schemas.openxmlformats.org/officeDocument/2006/customXml" ds:itemID="{2379BA5D-7300-4935-89B9-057627EA05FB}"/>
</file>

<file path=customXml/itemProps115.xml><?xml version="1.0" encoding="utf-8"?>
<ds:datastoreItem xmlns:ds="http://schemas.openxmlformats.org/officeDocument/2006/customXml" ds:itemID="{48BCD227-1444-4A1A-BC04-DFD805C64069}"/>
</file>

<file path=customXml/itemProps116.xml><?xml version="1.0" encoding="utf-8"?>
<ds:datastoreItem xmlns:ds="http://schemas.openxmlformats.org/officeDocument/2006/customXml" ds:itemID="{9CA77AB3-76D7-42E9-9B3D-84029D67D0C1}"/>
</file>

<file path=customXml/itemProps117.xml><?xml version="1.0" encoding="utf-8"?>
<ds:datastoreItem xmlns:ds="http://schemas.openxmlformats.org/officeDocument/2006/customXml" ds:itemID="{75592B8F-296C-4332-9656-4D8E9E3BBF6C}"/>
</file>

<file path=customXml/itemProps118.xml><?xml version="1.0" encoding="utf-8"?>
<ds:datastoreItem xmlns:ds="http://schemas.openxmlformats.org/officeDocument/2006/customXml" ds:itemID="{057BA140-B676-488A-A386-0671672277A5}"/>
</file>

<file path=customXml/itemProps119.xml><?xml version="1.0" encoding="utf-8"?>
<ds:datastoreItem xmlns:ds="http://schemas.openxmlformats.org/officeDocument/2006/customXml" ds:itemID="{DB9FF74E-75E9-4B06-8674-B3784B9C941D}"/>
</file>

<file path=customXml/itemProps12.xml><?xml version="1.0" encoding="utf-8"?>
<ds:datastoreItem xmlns:ds="http://schemas.openxmlformats.org/officeDocument/2006/customXml" ds:itemID="{E98F001A-EF59-4C13-8273-B3BCDC55C6B2}"/>
</file>

<file path=customXml/itemProps120.xml><?xml version="1.0" encoding="utf-8"?>
<ds:datastoreItem xmlns:ds="http://schemas.openxmlformats.org/officeDocument/2006/customXml" ds:itemID="{505C8483-AAB6-4970-8C59-79DE0A73D428}"/>
</file>

<file path=customXml/itemProps121.xml><?xml version="1.0" encoding="utf-8"?>
<ds:datastoreItem xmlns:ds="http://schemas.openxmlformats.org/officeDocument/2006/customXml" ds:itemID="{0CCC6804-FE7B-40D1-B1DC-D74E9EC934E2}"/>
</file>

<file path=customXml/itemProps122.xml><?xml version="1.0" encoding="utf-8"?>
<ds:datastoreItem xmlns:ds="http://schemas.openxmlformats.org/officeDocument/2006/customXml" ds:itemID="{78880459-8E48-48FA-95DB-F4495E655036}"/>
</file>

<file path=customXml/itemProps123.xml><?xml version="1.0" encoding="utf-8"?>
<ds:datastoreItem xmlns:ds="http://schemas.openxmlformats.org/officeDocument/2006/customXml" ds:itemID="{EFD55234-5CBE-4827-9712-475F04501012}"/>
</file>

<file path=customXml/itemProps124.xml><?xml version="1.0" encoding="utf-8"?>
<ds:datastoreItem xmlns:ds="http://schemas.openxmlformats.org/officeDocument/2006/customXml" ds:itemID="{A599574D-CF02-4AB3-9E37-ABAB16AC64CE}"/>
</file>

<file path=customXml/itemProps125.xml><?xml version="1.0" encoding="utf-8"?>
<ds:datastoreItem xmlns:ds="http://schemas.openxmlformats.org/officeDocument/2006/customXml" ds:itemID="{6BAC6D0E-DC51-4302-A3F0-CB1A7A362CDD}"/>
</file>

<file path=customXml/itemProps126.xml><?xml version="1.0" encoding="utf-8"?>
<ds:datastoreItem xmlns:ds="http://schemas.openxmlformats.org/officeDocument/2006/customXml" ds:itemID="{AD64EFDD-59B1-451C-98E5-193D70CCD4A7}"/>
</file>

<file path=customXml/itemProps127.xml><?xml version="1.0" encoding="utf-8"?>
<ds:datastoreItem xmlns:ds="http://schemas.openxmlformats.org/officeDocument/2006/customXml" ds:itemID="{498BC40E-2F18-47BC-948A-165878C9D235}"/>
</file>

<file path=customXml/itemProps128.xml><?xml version="1.0" encoding="utf-8"?>
<ds:datastoreItem xmlns:ds="http://schemas.openxmlformats.org/officeDocument/2006/customXml" ds:itemID="{145F372B-E02A-42E3-82BE-9D3232FA1416}"/>
</file>

<file path=customXml/itemProps129.xml><?xml version="1.0" encoding="utf-8"?>
<ds:datastoreItem xmlns:ds="http://schemas.openxmlformats.org/officeDocument/2006/customXml" ds:itemID="{DE741E80-ED08-4126-A1FD-747A7E7657C1}"/>
</file>

<file path=customXml/itemProps13.xml><?xml version="1.0" encoding="utf-8"?>
<ds:datastoreItem xmlns:ds="http://schemas.openxmlformats.org/officeDocument/2006/customXml" ds:itemID="{D76A1C19-7278-4D15-8612-A4CCBE8C90B3}"/>
</file>

<file path=customXml/itemProps130.xml><?xml version="1.0" encoding="utf-8"?>
<ds:datastoreItem xmlns:ds="http://schemas.openxmlformats.org/officeDocument/2006/customXml" ds:itemID="{38D7D0CF-41E1-4362-B470-7DC860A0C6CB}"/>
</file>

<file path=customXml/itemProps131.xml><?xml version="1.0" encoding="utf-8"?>
<ds:datastoreItem xmlns:ds="http://schemas.openxmlformats.org/officeDocument/2006/customXml" ds:itemID="{D95C7E59-60DD-4717-83FB-F8D91B17C75D}"/>
</file>

<file path=customXml/itemProps132.xml><?xml version="1.0" encoding="utf-8"?>
<ds:datastoreItem xmlns:ds="http://schemas.openxmlformats.org/officeDocument/2006/customXml" ds:itemID="{3C3B38D7-AA66-4FE2-B4EA-90C5EE8EF2DD}"/>
</file>

<file path=customXml/itemProps133.xml><?xml version="1.0" encoding="utf-8"?>
<ds:datastoreItem xmlns:ds="http://schemas.openxmlformats.org/officeDocument/2006/customXml" ds:itemID="{4088632B-D604-45CD-9793-040826603C6F}"/>
</file>

<file path=customXml/itemProps134.xml><?xml version="1.0" encoding="utf-8"?>
<ds:datastoreItem xmlns:ds="http://schemas.openxmlformats.org/officeDocument/2006/customXml" ds:itemID="{F559C309-66A9-45DA-956B-74DD0BC75919}"/>
</file>

<file path=customXml/itemProps135.xml><?xml version="1.0" encoding="utf-8"?>
<ds:datastoreItem xmlns:ds="http://schemas.openxmlformats.org/officeDocument/2006/customXml" ds:itemID="{95AFB44B-03A0-44DC-83D8-4FF7C548D62D}"/>
</file>

<file path=customXml/itemProps136.xml><?xml version="1.0" encoding="utf-8"?>
<ds:datastoreItem xmlns:ds="http://schemas.openxmlformats.org/officeDocument/2006/customXml" ds:itemID="{E7E4ECDB-D968-4953-A920-811419531A0F}"/>
</file>

<file path=customXml/itemProps137.xml><?xml version="1.0" encoding="utf-8"?>
<ds:datastoreItem xmlns:ds="http://schemas.openxmlformats.org/officeDocument/2006/customXml" ds:itemID="{8CF00534-796E-4F68-BD24-9D5C0A2055A8}"/>
</file>

<file path=customXml/itemProps138.xml><?xml version="1.0" encoding="utf-8"?>
<ds:datastoreItem xmlns:ds="http://schemas.openxmlformats.org/officeDocument/2006/customXml" ds:itemID="{E0756CD2-B0CE-4211-A0F0-DC6B297E8E42}"/>
</file>

<file path=customXml/itemProps139.xml><?xml version="1.0" encoding="utf-8"?>
<ds:datastoreItem xmlns:ds="http://schemas.openxmlformats.org/officeDocument/2006/customXml" ds:itemID="{3D635241-6BE8-4FED-9284-0BC70968FB2D}"/>
</file>

<file path=customXml/itemProps14.xml><?xml version="1.0" encoding="utf-8"?>
<ds:datastoreItem xmlns:ds="http://schemas.openxmlformats.org/officeDocument/2006/customXml" ds:itemID="{FE01FE3E-8F99-42F7-AA24-EAC4CB1330C3}"/>
</file>

<file path=customXml/itemProps140.xml><?xml version="1.0" encoding="utf-8"?>
<ds:datastoreItem xmlns:ds="http://schemas.openxmlformats.org/officeDocument/2006/customXml" ds:itemID="{BA08D644-201A-4EFC-8776-787518A0D5B9}"/>
</file>

<file path=customXml/itemProps141.xml><?xml version="1.0" encoding="utf-8"?>
<ds:datastoreItem xmlns:ds="http://schemas.openxmlformats.org/officeDocument/2006/customXml" ds:itemID="{A1B06F87-4E5B-4FC9-8ACB-FE1960389220}"/>
</file>

<file path=customXml/itemProps142.xml><?xml version="1.0" encoding="utf-8"?>
<ds:datastoreItem xmlns:ds="http://schemas.openxmlformats.org/officeDocument/2006/customXml" ds:itemID="{690D7C2F-3FAD-4154-83B8-1643C33E88F0}"/>
</file>

<file path=customXml/itemProps143.xml><?xml version="1.0" encoding="utf-8"?>
<ds:datastoreItem xmlns:ds="http://schemas.openxmlformats.org/officeDocument/2006/customXml" ds:itemID="{8629D985-E77A-414C-8518-458085B355BF}"/>
</file>

<file path=customXml/itemProps144.xml><?xml version="1.0" encoding="utf-8"?>
<ds:datastoreItem xmlns:ds="http://schemas.openxmlformats.org/officeDocument/2006/customXml" ds:itemID="{D4440F94-8408-4C53-BB39-76B1749C05C4}"/>
</file>

<file path=customXml/itemProps145.xml><?xml version="1.0" encoding="utf-8"?>
<ds:datastoreItem xmlns:ds="http://schemas.openxmlformats.org/officeDocument/2006/customXml" ds:itemID="{EE0BC34B-4EAA-49C8-9AD4-69D26C0CF548}"/>
</file>

<file path=customXml/itemProps146.xml><?xml version="1.0" encoding="utf-8"?>
<ds:datastoreItem xmlns:ds="http://schemas.openxmlformats.org/officeDocument/2006/customXml" ds:itemID="{8C73700B-C097-40BB-AC8E-ECF8312F23BA}"/>
</file>

<file path=customXml/itemProps147.xml><?xml version="1.0" encoding="utf-8"?>
<ds:datastoreItem xmlns:ds="http://schemas.openxmlformats.org/officeDocument/2006/customXml" ds:itemID="{119C2EAF-3CCD-4A38-8766-327EB9F2ED63}"/>
</file>

<file path=customXml/itemProps148.xml><?xml version="1.0" encoding="utf-8"?>
<ds:datastoreItem xmlns:ds="http://schemas.openxmlformats.org/officeDocument/2006/customXml" ds:itemID="{351AF67F-A560-4A8D-8242-A4F0F162D4E6}"/>
</file>

<file path=customXml/itemProps149.xml><?xml version="1.0" encoding="utf-8"?>
<ds:datastoreItem xmlns:ds="http://schemas.openxmlformats.org/officeDocument/2006/customXml" ds:itemID="{94ACF2E9-0FCD-4453-A790-4AFD8705BB2B}"/>
</file>

<file path=customXml/itemProps15.xml><?xml version="1.0" encoding="utf-8"?>
<ds:datastoreItem xmlns:ds="http://schemas.openxmlformats.org/officeDocument/2006/customXml" ds:itemID="{1DBA788A-01A0-4612-AB21-9982E022B26A}"/>
</file>

<file path=customXml/itemProps150.xml><?xml version="1.0" encoding="utf-8"?>
<ds:datastoreItem xmlns:ds="http://schemas.openxmlformats.org/officeDocument/2006/customXml" ds:itemID="{40432E2B-29A5-478B-8882-B792AC1A75BC}"/>
</file>

<file path=customXml/itemProps151.xml><?xml version="1.0" encoding="utf-8"?>
<ds:datastoreItem xmlns:ds="http://schemas.openxmlformats.org/officeDocument/2006/customXml" ds:itemID="{9A2F64D2-223E-4D03-B305-7DCF661F0085}"/>
</file>

<file path=customXml/itemProps152.xml><?xml version="1.0" encoding="utf-8"?>
<ds:datastoreItem xmlns:ds="http://schemas.openxmlformats.org/officeDocument/2006/customXml" ds:itemID="{F23A5184-F8B5-48F3-ADF4-45CC9D4FBD31}"/>
</file>

<file path=customXml/itemProps153.xml><?xml version="1.0" encoding="utf-8"?>
<ds:datastoreItem xmlns:ds="http://schemas.openxmlformats.org/officeDocument/2006/customXml" ds:itemID="{C4D55236-2E35-4C5E-A22B-8EA92D4AF06B}"/>
</file>

<file path=customXml/itemProps154.xml><?xml version="1.0" encoding="utf-8"?>
<ds:datastoreItem xmlns:ds="http://schemas.openxmlformats.org/officeDocument/2006/customXml" ds:itemID="{4578E774-6B3A-486A-85F8-8EE77E7F2961}"/>
</file>

<file path=customXml/itemProps155.xml><?xml version="1.0" encoding="utf-8"?>
<ds:datastoreItem xmlns:ds="http://schemas.openxmlformats.org/officeDocument/2006/customXml" ds:itemID="{50D73080-4F6D-4747-BAD4-3A9472E41660}"/>
</file>

<file path=customXml/itemProps156.xml><?xml version="1.0" encoding="utf-8"?>
<ds:datastoreItem xmlns:ds="http://schemas.openxmlformats.org/officeDocument/2006/customXml" ds:itemID="{ED35872D-19ED-409B-A22D-BD3BCCC0FD4A}"/>
</file>

<file path=customXml/itemProps157.xml><?xml version="1.0" encoding="utf-8"?>
<ds:datastoreItem xmlns:ds="http://schemas.openxmlformats.org/officeDocument/2006/customXml" ds:itemID="{973C44DB-BC8A-4B04-86B3-E996D2F75559}"/>
</file>

<file path=customXml/itemProps158.xml><?xml version="1.0" encoding="utf-8"?>
<ds:datastoreItem xmlns:ds="http://schemas.openxmlformats.org/officeDocument/2006/customXml" ds:itemID="{F9BF1B97-BE1E-4C41-918B-899C7F7C8D85}"/>
</file>

<file path=customXml/itemProps159.xml><?xml version="1.0" encoding="utf-8"?>
<ds:datastoreItem xmlns:ds="http://schemas.openxmlformats.org/officeDocument/2006/customXml" ds:itemID="{98700932-E224-4214-86ED-963843C30D4C}"/>
</file>

<file path=customXml/itemProps16.xml><?xml version="1.0" encoding="utf-8"?>
<ds:datastoreItem xmlns:ds="http://schemas.openxmlformats.org/officeDocument/2006/customXml" ds:itemID="{207077B2-E2A3-425E-B69D-51E30A52DCCC}"/>
</file>

<file path=customXml/itemProps160.xml><?xml version="1.0" encoding="utf-8"?>
<ds:datastoreItem xmlns:ds="http://schemas.openxmlformats.org/officeDocument/2006/customXml" ds:itemID="{094F8C75-D56D-497A-AF01-F110BCA314F9}"/>
</file>

<file path=customXml/itemProps17.xml><?xml version="1.0" encoding="utf-8"?>
<ds:datastoreItem xmlns:ds="http://schemas.openxmlformats.org/officeDocument/2006/customXml" ds:itemID="{F79C1F3F-8BC5-4D33-8173-468B58151EFD}"/>
</file>

<file path=customXml/itemProps18.xml><?xml version="1.0" encoding="utf-8"?>
<ds:datastoreItem xmlns:ds="http://schemas.openxmlformats.org/officeDocument/2006/customXml" ds:itemID="{99384CBA-5DBC-40E2-B594-18F69C4BF6AF}"/>
</file>

<file path=customXml/itemProps19.xml><?xml version="1.0" encoding="utf-8"?>
<ds:datastoreItem xmlns:ds="http://schemas.openxmlformats.org/officeDocument/2006/customXml" ds:itemID="{F6CAC9FC-B8A1-43E7-A5C9-E922951CF40C}"/>
</file>

<file path=customXml/itemProps2.xml><?xml version="1.0" encoding="utf-8"?>
<ds:datastoreItem xmlns:ds="http://schemas.openxmlformats.org/officeDocument/2006/customXml" ds:itemID="{AD821776-16BC-4028-8B9C-E97EC93E37FD}"/>
</file>

<file path=customXml/itemProps20.xml><?xml version="1.0" encoding="utf-8"?>
<ds:datastoreItem xmlns:ds="http://schemas.openxmlformats.org/officeDocument/2006/customXml" ds:itemID="{C1F164EB-ECED-428E-AC53-4A90ABC973DA}"/>
</file>

<file path=customXml/itemProps21.xml><?xml version="1.0" encoding="utf-8"?>
<ds:datastoreItem xmlns:ds="http://schemas.openxmlformats.org/officeDocument/2006/customXml" ds:itemID="{F484F15F-D359-41D2-975E-6F907D2367E8}"/>
</file>

<file path=customXml/itemProps22.xml><?xml version="1.0" encoding="utf-8"?>
<ds:datastoreItem xmlns:ds="http://schemas.openxmlformats.org/officeDocument/2006/customXml" ds:itemID="{FD98A752-B499-4FE4-A508-1C6FD4A5EE20}"/>
</file>

<file path=customXml/itemProps23.xml><?xml version="1.0" encoding="utf-8"?>
<ds:datastoreItem xmlns:ds="http://schemas.openxmlformats.org/officeDocument/2006/customXml" ds:itemID="{3B540AF8-DCB7-4176-8483-A836CCA76804}"/>
</file>

<file path=customXml/itemProps24.xml><?xml version="1.0" encoding="utf-8"?>
<ds:datastoreItem xmlns:ds="http://schemas.openxmlformats.org/officeDocument/2006/customXml" ds:itemID="{03D2C539-8566-42A1-9F14-F067A6AFF6A8}"/>
</file>

<file path=customXml/itemProps25.xml><?xml version="1.0" encoding="utf-8"?>
<ds:datastoreItem xmlns:ds="http://schemas.openxmlformats.org/officeDocument/2006/customXml" ds:itemID="{56C81E3C-429C-477A-ACF7-E5FE50600EAD}"/>
</file>

<file path=customXml/itemProps26.xml><?xml version="1.0" encoding="utf-8"?>
<ds:datastoreItem xmlns:ds="http://schemas.openxmlformats.org/officeDocument/2006/customXml" ds:itemID="{F340DEB2-E431-4554-94AC-5FDD5E2143E7}"/>
</file>

<file path=customXml/itemProps27.xml><?xml version="1.0" encoding="utf-8"?>
<ds:datastoreItem xmlns:ds="http://schemas.openxmlformats.org/officeDocument/2006/customXml" ds:itemID="{4ACAB736-ECD9-42BB-AF51-B4BCDDA981D0}"/>
</file>

<file path=customXml/itemProps28.xml><?xml version="1.0" encoding="utf-8"?>
<ds:datastoreItem xmlns:ds="http://schemas.openxmlformats.org/officeDocument/2006/customXml" ds:itemID="{8E245AC2-15C2-4C13-A5FD-7EF74FE37568}"/>
</file>

<file path=customXml/itemProps29.xml><?xml version="1.0" encoding="utf-8"?>
<ds:datastoreItem xmlns:ds="http://schemas.openxmlformats.org/officeDocument/2006/customXml" ds:itemID="{8A41329B-23E6-4C26-87D8-C6C8B005BE7C}"/>
</file>

<file path=customXml/itemProps3.xml><?xml version="1.0" encoding="utf-8"?>
<ds:datastoreItem xmlns:ds="http://schemas.openxmlformats.org/officeDocument/2006/customXml" ds:itemID="{96099551-C2EA-42E3-B709-3688315E23B8}"/>
</file>

<file path=customXml/itemProps30.xml><?xml version="1.0" encoding="utf-8"?>
<ds:datastoreItem xmlns:ds="http://schemas.openxmlformats.org/officeDocument/2006/customXml" ds:itemID="{9BD525B4-EF67-4109-82ED-28AE5B5F0D5D}"/>
</file>

<file path=customXml/itemProps31.xml><?xml version="1.0" encoding="utf-8"?>
<ds:datastoreItem xmlns:ds="http://schemas.openxmlformats.org/officeDocument/2006/customXml" ds:itemID="{662D488A-BC94-4871-AFE7-C42D5F2AF238}"/>
</file>

<file path=customXml/itemProps32.xml><?xml version="1.0" encoding="utf-8"?>
<ds:datastoreItem xmlns:ds="http://schemas.openxmlformats.org/officeDocument/2006/customXml" ds:itemID="{3E4657DE-2E72-44C3-93C3-93907C73CD21}"/>
</file>

<file path=customXml/itemProps33.xml><?xml version="1.0" encoding="utf-8"?>
<ds:datastoreItem xmlns:ds="http://schemas.openxmlformats.org/officeDocument/2006/customXml" ds:itemID="{3A575F60-130B-434A-B6A2-2ADEFB8244BA}"/>
</file>

<file path=customXml/itemProps34.xml><?xml version="1.0" encoding="utf-8"?>
<ds:datastoreItem xmlns:ds="http://schemas.openxmlformats.org/officeDocument/2006/customXml" ds:itemID="{ADA5AE1E-366F-49FD-9939-5CD4E2946B0C}"/>
</file>

<file path=customXml/itemProps35.xml><?xml version="1.0" encoding="utf-8"?>
<ds:datastoreItem xmlns:ds="http://schemas.openxmlformats.org/officeDocument/2006/customXml" ds:itemID="{2F3F26C5-F1D2-4956-AB5F-64193A0DA1BD}"/>
</file>

<file path=customXml/itemProps36.xml><?xml version="1.0" encoding="utf-8"?>
<ds:datastoreItem xmlns:ds="http://schemas.openxmlformats.org/officeDocument/2006/customXml" ds:itemID="{6373C3E4-0BD8-427B-B7C8-9048564FFC1E}"/>
</file>

<file path=customXml/itemProps37.xml><?xml version="1.0" encoding="utf-8"?>
<ds:datastoreItem xmlns:ds="http://schemas.openxmlformats.org/officeDocument/2006/customXml" ds:itemID="{5CC68666-39F8-42A5-94FD-A974C74E8457}"/>
</file>

<file path=customXml/itemProps38.xml><?xml version="1.0" encoding="utf-8"?>
<ds:datastoreItem xmlns:ds="http://schemas.openxmlformats.org/officeDocument/2006/customXml" ds:itemID="{818185A2-2D87-4C76-9E68-C29CBE4C0D7B}"/>
</file>

<file path=customXml/itemProps39.xml><?xml version="1.0" encoding="utf-8"?>
<ds:datastoreItem xmlns:ds="http://schemas.openxmlformats.org/officeDocument/2006/customXml" ds:itemID="{DC6F0358-0A66-4BEE-804B-69618C4B64EE}"/>
</file>

<file path=customXml/itemProps4.xml><?xml version="1.0" encoding="utf-8"?>
<ds:datastoreItem xmlns:ds="http://schemas.openxmlformats.org/officeDocument/2006/customXml" ds:itemID="{57E900A0-9542-4174-84F9-F6C94F70B9BC}"/>
</file>

<file path=customXml/itemProps40.xml><?xml version="1.0" encoding="utf-8"?>
<ds:datastoreItem xmlns:ds="http://schemas.openxmlformats.org/officeDocument/2006/customXml" ds:itemID="{D8AE94DB-807C-44FE-8295-D41B53CCEE8B}"/>
</file>

<file path=customXml/itemProps41.xml><?xml version="1.0" encoding="utf-8"?>
<ds:datastoreItem xmlns:ds="http://schemas.openxmlformats.org/officeDocument/2006/customXml" ds:itemID="{3670E1BC-5DA4-479B-81BF-814553BA3B91}"/>
</file>

<file path=customXml/itemProps42.xml><?xml version="1.0" encoding="utf-8"?>
<ds:datastoreItem xmlns:ds="http://schemas.openxmlformats.org/officeDocument/2006/customXml" ds:itemID="{C6C39EED-8C4E-49B4-A80D-A4AF7381DF22}"/>
</file>

<file path=customXml/itemProps43.xml><?xml version="1.0" encoding="utf-8"?>
<ds:datastoreItem xmlns:ds="http://schemas.openxmlformats.org/officeDocument/2006/customXml" ds:itemID="{0297E4F9-B0AF-4F58-BEEE-9749C497099D}"/>
</file>

<file path=customXml/itemProps44.xml><?xml version="1.0" encoding="utf-8"?>
<ds:datastoreItem xmlns:ds="http://schemas.openxmlformats.org/officeDocument/2006/customXml" ds:itemID="{5F8EA61D-DE05-4AD1-988E-2AE197E607EE}"/>
</file>

<file path=customXml/itemProps45.xml><?xml version="1.0" encoding="utf-8"?>
<ds:datastoreItem xmlns:ds="http://schemas.openxmlformats.org/officeDocument/2006/customXml" ds:itemID="{479A9CB4-D243-428D-9E80-1D5DE01859A3}"/>
</file>

<file path=customXml/itemProps46.xml><?xml version="1.0" encoding="utf-8"?>
<ds:datastoreItem xmlns:ds="http://schemas.openxmlformats.org/officeDocument/2006/customXml" ds:itemID="{A1DA1BF5-3848-485F-85BA-4237866E9D51}"/>
</file>

<file path=customXml/itemProps47.xml><?xml version="1.0" encoding="utf-8"?>
<ds:datastoreItem xmlns:ds="http://schemas.openxmlformats.org/officeDocument/2006/customXml" ds:itemID="{EB83A898-7411-4232-8C80-901B7A653AB6}"/>
</file>

<file path=customXml/itemProps48.xml><?xml version="1.0" encoding="utf-8"?>
<ds:datastoreItem xmlns:ds="http://schemas.openxmlformats.org/officeDocument/2006/customXml" ds:itemID="{42F72DDF-4572-446C-BA8C-9B4655E4101B}"/>
</file>

<file path=customXml/itemProps49.xml><?xml version="1.0" encoding="utf-8"?>
<ds:datastoreItem xmlns:ds="http://schemas.openxmlformats.org/officeDocument/2006/customXml" ds:itemID="{20366866-CB59-40FD-A2C8-AC4C32C0B477}"/>
</file>

<file path=customXml/itemProps5.xml><?xml version="1.0" encoding="utf-8"?>
<ds:datastoreItem xmlns:ds="http://schemas.openxmlformats.org/officeDocument/2006/customXml" ds:itemID="{E789B980-EE8E-4F20-A271-B3AAD0B3A6F6}"/>
</file>

<file path=customXml/itemProps50.xml><?xml version="1.0" encoding="utf-8"?>
<ds:datastoreItem xmlns:ds="http://schemas.openxmlformats.org/officeDocument/2006/customXml" ds:itemID="{6D09FC5C-955A-4CE6-9BFA-90BF8841F346}"/>
</file>

<file path=customXml/itemProps51.xml><?xml version="1.0" encoding="utf-8"?>
<ds:datastoreItem xmlns:ds="http://schemas.openxmlformats.org/officeDocument/2006/customXml" ds:itemID="{1818374B-74A9-4B87-999B-5374FB780608}"/>
</file>

<file path=customXml/itemProps52.xml><?xml version="1.0" encoding="utf-8"?>
<ds:datastoreItem xmlns:ds="http://schemas.openxmlformats.org/officeDocument/2006/customXml" ds:itemID="{1D459A6A-68A8-41ED-B899-E31DDD6510DA}"/>
</file>

<file path=customXml/itemProps53.xml><?xml version="1.0" encoding="utf-8"?>
<ds:datastoreItem xmlns:ds="http://schemas.openxmlformats.org/officeDocument/2006/customXml" ds:itemID="{17366A7F-8874-4730-85DD-534B447CF264}"/>
</file>

<file path=customXml/itemProps54.xml><?xml version="1.0" encoding="utf-8"?>
<ds:datastoreItem xmlns:ds="http://schemas.openxmlformats.org/officeDocument/2006/customXml" ds:itemID="{395E4AED-0CA6-4026-9843-141FA8C65499}"/>
</file>

<file path=customXml/itemProps55.xml><?xml version="1.0" encoding="utf-8"?>
<ds:datastoreItem xmlns:ds="http://schemas.openxmlformats.org/officeDocument/2006/customXml" ds:itemID="{433482EF-BBE7-4B92-8EAA-6A1ACB753B01}"/>
</file>

<file path=customXml/itemProps56.xml><?xml version="1.0" encoding="utf-8"?>
<ds:datastoreItem xmlns:ds="http://schemas.openxmlformats.org/officeDocument/2006/customXml" ds:itemID="{416C2A95-7C87-4731-AE4F-83B0D0FF5DE8}"/>
</file>

<file path=customXml/itemProps57.xml><?xml version="1.0" encoding="utf-8"?>
<ds:datastoreItem xmlns:ds="http://schemas.openxmlformats.org/officeDocument/2006/customXml" ds:itemID="{B82ED348-602B-47E0-B4E0-29A05FF7DF7B}"/>
</file>

<file path=customXml/itemProps58.xml><?xml version="1.0" encoding="utf-8"?>
<ds:datastoreItem xmlns:ds="http://schemas.openxmlformats.org/officeDocument/2006/customXml" ds:itemID="{6C9D382E-A633-4A95-A2CB-3B9A9D73756D}"/>
</file>

<file path=customXml/itemProps59.xml><?xml version="1.0" encoding="utf-8"?>
<ds:datastoreItem xmlns:ds="http://schemas.openxmlformats.org/officeDocument/2006/customXml" ds:itemID="{17331888-4540-4DFC-9CCD-CBFBB421BB8C}"/>
</file>

<file path=customXml/itemProps6.xml><?xml version="1.0" encoding="utf-8"?>
<ds:datastoreItem xmlns:ds="http://schemas.openxmlformats.org/officeDocument/2006/customXml" ds:itemID="{85049820-AAB1-4FA7-93BF-3455B3ED51A4}"/>
</file>

<file path=customXml/itemProps60.xml><?xml version="1.0" encoding="utf-8"?>
<ds:datastoreItem xmlns:ds="http://schemas.openxmlformats.org/officeDocument/2006/customXml" ds:itemID="{3ED86B4A-7526-4AE3-9225-8E908B54A46E}"/>
</file>

<file path=customXml/itemProps61.xml><?xml version="1.0" encoding="utf-8"?>
<ds:datastoreItem xmlns:ds="http://schemas.openxmlformats.org/officeDocument/2006/customXml" ds:itemID="{95A5D0F1-0ECD-4BCB-8FA0-51EA0B95847D}"/>
</file>

<file path=customXml/itemProps62.xml><?xml version="1.0" encoding="utf-8"?>
<ds:datastoreItem xmlns:ds="http://schemas.openxmlformats.org/officeDocument/2006/customXml" ds:itemID="{633BC1F9-36EA-42DA-B907-3522C88D1A7F}"/>
</file>

<file path=customXml/itemProps63.xml><?xml version="1.0" encoding="utf-8"?>
<ds:datastoreItem xmlns:ds="http://schemas.openxmlformats.org/officeDocument/2006/customXml" ds:itemID="{CE212F81-CF55-4297-8613-43615EF4A077}"/>
</file>

<file path=customXml/itemProps64.xml><?xml version="1.0" encoding="utf-8"?>
<ds:datastoreItem xmlns:ds="http://schemas.openxmlformats.org/officeDocument/2006/customXml" ds:itemID="{8473D21D-0203-477D-9F7C-95139BD36C6B}"/>
</file>

<file path=customXml/itemProps65.xml><?xml version="1.0" encoding="utf-8"?>
<ds:datastoreItem xmlns:ds="http://schemas.openxmlformats.org/officeDocument/2006/customXml" ds:itemID="{38B374C3-34DE-491A-8115-24BFD881F872}"/>
</file>

<file path=customXml/itemProps66.xml><?xml version="1.0" encoding="utf-8"?>
<ds:datastoreItem xmlns:ds="http://schemas.openxmlformats.org/officeDocument/2006/customXml" ds:itemID="{DE64685D-2DB8-4383-9BDA-E321D5ACA459}"/>
</file>

<file path=customXml/itemProps67.xml><?xml version="1.0" encoding="utf-8"?>
<ds:datastoreItem xmlns:ds="http://schemas.openxmlformats.org/officeDocument/2006/customXml" ds:itemID="{371EEB0E-E3B6-405E-8FED-6FC8547A8AA6}"/>
</file>

<file path=customXml/itemProps68.xml><?xml version="1.0" encoding="utf-8"?>
<ds:datastoreItem xmlns:ds="http://schemas.openxmlformats.org/officeDocument/2006/customXml" ds:itemID="{660AA63A-5D05-4FFD-92A5-2BE2B0309B6D}"/>
</file>

<file path=customXml/itemProps69.xml><?xml version="1.0" encoding="utf-8"?>
<ds:datastoreItem xmlns:ds="http://schemas.openxmlformats.org/officeDocument/2006/customXml" ds:itemID="{7DD4CA63-9F93-4A96-80DF-6E452B29F78D}"/>
</file>

<file path=customXml/itemProps7.xml><?xml version="1.0" encoding="utf-8"?>
<ds:datastoreItem xmlns:ds="http://schemas.openxmlformats.org/officeDocument/2006/customXml" ds:itemID="{AAABA551-88C9-497E-A3CC-C0786C506E84}"/>
</file>

<file path=customXml/itemProps70.xml><?xml version="1.0" encoding="utf-8"?>
<ds:datastoreItem xmlns:ds="http://schemas.openxmlformats.org/officeDocument/2006/customXml" ds:itemID="{4B1E19DD-93F3-4074-92A6-4185CA7B1EED}"/>
</file>

<file path=customXml/itemProps71.xml><?xml version="1.0" encoding="utf-8"?>
<ds:datastoreItem xmlns:ds="http://schemas.openxmlformats.org/officeDocument/2006/customXml" ds:itemID="{147DC9FC-4C50-4AF0-8AA0-7A7715FBED68}"/>
</file>

<file path=customXml/itemProps72.xml><?xml version="1.0" encoding="utf-8"?>
<ds:datastoreItem xmlns:ds="http://schemas.openxmlformats.org/officeDocument/2006/customXml" ds:itemID="{75DBA9AB-27F0-44BC-8128-98051064066A}"/>
</file>

<file path=customXml/itemProps73.xml><?xml version="1.0" encoding="utf-8"?>
<ds:datastoreItem xmlns:ds="http://schemas.openxmlformats.org/officeDocument/2006/customXml" ds:itemID="{C04249E3-82F1-4864-8FAA-DB4620DE8DC1}"/>
</file>

<file path=customXml/itemProps74.xml><?xml version="1.0" encoding="utf-8"?>
<ds:datastoreItem xmlns:ds="http://schemas.openxmlformats.org/officeDocument/2006/customXml" ds:itemID="{C2D61A33-1950-4395-BEBD-0EF553F29CD9}"/>
</file>

<file path=customXml/itemProps75.xml><?xml version="1.0" encoding="utf-8"?>
<ds:datastoreItem xmlns:ds="http://schemas.openxmlformats.org/officeDocument/2006/customXml" ds:itemID="{DE2CF227-10A6-435A-B8C9-F0E32E87E7FF}"/>
</file>

<file path=customXml/itemProps76.xml><?xml version="1.0" encoding="utf-8"?>
<ds:datastoreItem xmlns:ds="http://schemas.openxmlformats.org/officeDocument/2006/customXml" ds:itemID="{C7BADF5C-35A8-4A3D-AEE4-77B49B0DD403}"/>
</file>

<file path=customXml/itemProps77.xml><?xml version="1.0" encoding="utf-8"?>
<ds:datastoreItem xmlns:ds="http://schemas.openxmlformats.org/officeDocument/2006/customXml" ds:itemID="{F79BD555-E616-4828-9C18-90DFF873FBD1}"/>
</file>

<file path=customXml/itemProps78.xml><?xml version="1.0" encoding="utf-8"?>
<ds:datastoreItem xmlns:ds="http://schemas.openxmlformats.org/officeDocument/2006/customXml" ds:itemID="{DD1A0183-6E8D-4483-B663-F1E1697D20FC}"/>
</file>

<file path=customXml/itemProps79.xml><?xml version="1.0" encoding="utf-8"?>
<ds:datastoreItem xmlns:ds="http://schemas.openxmlformats.org/officeDocument/2006/customXml" ds:itemID="{577DA68C-78F0-4A75-B400-9FA2664C7C3D}"/>
</file>

<file path=customXml/itemProps8.xml><?xml version="1.0" encoding="utf-8"?>
<ds:datastoreItem xmlns:ds="http://schemas.openxmlformats.org/officeDocument/2006/customXml" ds:itemID="{4929362D-08D7-4C27-997E-12971AF33061}"/>
</file>

<file path=customXml/itemProps80.xml><?xml version="1.0" encoding="utf-8"?>
<ds:datastoreItem xmlns:ds="http://schemas.openxmlformats.org/officeDocument/2006/customXml" ds:itemID="{48C6A531-9AEB-40B0-894D-325947F64556}"/>
</file>

<file path=customXml/itemProps81.xml><?xml version="1.0" encoding="utf-8"?>
<ds:datastoreItem xmlns:ds="http://schemas.openxmlformats.org/officeDocument/2006/customXml" ds:itemID="{4A01C04C-AB5D-4F32-84E8-1CC359A07EFA}"/>
</file>

<file path=customXml/itemProps82.xml><?xml version="1.0" encoding="utf-8"?>
<ds:datastoreItem xmlns:ds="http://schemas.openxmlformats.org/officeDocument/2006/customXml" ds:itemID="{68851C5B-A828-4EE0-9DBF-CD734AE01CA1}"/>
</file>

<file path=customXml/itemProps83.xml><?xml version="1.0" encoding="utf-8"?>
<ds:datastoreItem xmlns:ds="http://schemas.openxmlformats.org/officeDocument/2006/customXml" ds:itemID="{C14FC7DB-B8B5-4681-8D28-1E967D2C86AE}"/>
</file>

<file path=customXml/itemProps84.xml><?xml version="1.0" encoding="utf-8"?>
<ds:datastoreItem xmlns:ds="http://schemas.openxmlformats.org/officeDocument/2006/customXml" ds:itemID="{6BCE21C4-7C59-4A84-BC5D-57415D4F1AF9}"/>
</file>

<file path=customXml/itemProps85.xml><?xml version="1.0" encoding="utf-8"?>
<ds:datastoreItem xmlns:ds="http://schemas.openxmlformats.org/officeDocument/2006/customXml" ds:itemID="{5F5CBDDD-F956-408C-9B62-52C76D86461E}"/>
</file>

<file path=customXml/itemProps86.xml><?xml version="1.0" encoding="utf-8"?>
<ds:datastoreItem xmlns:ds="http://schemas.openxmlformats.org/officeDocument/2006/customXml" ds:itemID="{51CD07F8-E544-4547-853E-4A83FDD00D08}"/>
</file>

<file path=customXml/itemProps87.xml><?xml version="1.0" encoding="utf-8"?>
<ds:datastoreItem xmlns:ds="http://schemas.openxmlformats.org/officeDocument/2006/customXml" ds:itemID="{3149CAEC-EA94-4037-AD3E-E6C8ABE847C0}"/>
</file>

<file path=customXml/itemProps88.xml><?xml version="1.0" encoding="utf-8"?>
<ds:datastoreItem xmlns:ds="http://schemas.openxmlformats.org/officeDocument/2006/customXml" ds:itemID="{EF20DE3A-FF2A-4C76-9AE8-678D1B2200A2}"/>
</file>

<file path=customXml/itemProps89.xml><?xml version="1.0" encoding="utf-8"?>
<ds:datastoreItem xmlns:ds="http://schemas.openxmlformats.org/officeDocument/2006/customXml" ds:itemID="{FBA16952-3A37-4275-BA1A-B2611A3EE9BA}"/>
</file>

<file path=customXml/itemProps9.xml><?xml version="1.0" encoding="utf-8"?>
<ds:datastoreItem xmlns:ds="http://schemas.openxmlformats.org/officeDocument/2006/customXml" ds:itemID="{6F678219-F1F4-4346-94ED-2195F9A83B53}"/>
</file>

<file path=customXml/itemProps90.xml><?xml version="1.0" encoding="utf-8"?>
<ds:datastoreItem xmlns:ds="http://schemas.openxmlformats.org/officeDocument/2006/customXml" ds:itemID="{BC8F9861-9500-42E9-9482-263276A73AE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A6B9B26-0045-4E1F-9AD3-1C0229DBD2CA}"/>
</file>

<file path=customXml/itemProps93.xml><?xml version="1.0" encoding="utf-8"?>
<ds:datastoreItem xmlns:ds="http://schemas.openxmlformats.org/officeDocument/2006/customXml" ds:itemID="{EB702C8F-949B-4D46-BF38-7BDAC62723BD}"/>
</file>

<file path=customXml/itemProps94.xml><?xml version="1.0" encoding="utf-8"?>
<ds:datastoreItem xmlns:ds="http://schemas.openxmlformats.org/officeDocument/2006/customXml" ds:itemID="{A22A7A85-02AB-4472-A296-FD0B33212D68}"/>
</file>

<file path=customXml/itemProps95.xml><?xml version="1.0" encoding="utf-8"?>
<ds:datastoreItem xmlns:ds="http://schemas.openxmlformats.org/officeDocument/2006/customXml" ds:itemID="{22BFDE64-3E40-428D-B453-3E63CC83CD54}"/>
</file>

<file path=customXml/itemProps96.xml><?xml version="1.0" encoding="utf-8"?>
<ds:datastoreItem xmlns:ds="http://schemas.openxmlformats.org/officeDocument/2006/customXml" ds:itemID="{A6707E04-EBE6-4520-88C4-812D97D143F4}"/>
</file>

<file path=customXml/itemProps97.xml><?xml version="1.0" encoding="utf-8"?>
<ds:datastoreItem xmlns:ds="http://schemas.openxmlformats.org/officeDocument/2006/customXml" ds:itemID="{7F843379-074E-4CBD-8B81-61574A0EC772}"/>
</file>

<file path=customXml/itemProps98.xml><?xml version="1.0" encoding="utf-8"?>
<ds:datastoreItem xmlns:ds="http://schemas.openxmlformats.org/officeDocument/2006/customXml" ds:itemID="{C163FBCA-90CC-4D99-AEFB-AB289DB57AB8}"/>
</file>

<file path=customXml/itemProps99.xml><?xml version="1.0" encoding="utf-8"?>
<ds:datastoreItem xmlns:ds="http://schemas.openxmlformats.org/officeDocument/2006/customXml" ds:itemID="{D9BE589A-F484-4C75-990E-B57498066EDB}"/>
</file>

<file path=docProps/app.xml><?xml version="1.0" encoding="utf-8"?>
<Properties xmlns="http://schemas.openxmlformats.org/officeDocument/2006/extended-properties" xmlns:vt="http://schemas.openxmlformats.org/officeDocument/2006/docPropsVTypes">
  <Template>Normal</Template>
  <TotalTime>0</TotalTime>
  <Pages>110</Pages>
  <Words>32022</Words>
  <Characters>182526</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214120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Nikolajević</cp:lastModifiedBy>
  <cp:revision>2</cp:revision>
  <cp:lastPrinted>2018-06-22T12:47:00Z</cp:lastPrinted>
  <dcterms:created xsi:type="dcterms:W3CDTF">2018-06-22T13:44:00Z</dcterms:created>
  <dcterms:modified xsi:type="dcterms:W3CDTF">2018-06-22T13:44:00Z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