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customXml/itemProps125.xml" ContentType="application/vnd.openxmlformats-officedocument.customXmlProperties+xml"/>
  <Override PartName="/customXml/itemProps126.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0.xml" ContentType="application/vnd.openxmlformats-officedocument.customXmlProperties+xml"/>
  <Override PartName="/customXml/itemProps131.xml" ContentType="application/vnd.openxmlformats-officedocument.customXmlProperties+xml"/>
  <Override PartName="/customXml/itemProps132.xml" ContentType="application/vnd.openxmlformats-officedocument.customXmlProperties+xml"/>
  <Override PartName="/customXml/itemProps133.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7.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40.xml" ContentType="application/vnd.openxmlformats-officedocument.customXmlProperties+xml"/>
  <Override PartName="/customXml/itemProps141.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5.xml" ContentType="application/vnd.openxmlformats-officedocument.customXmlProperties+xml"/>
  <Override PartName="/customXml/itemProps146.xml" ContentType="application/vnd.openxmlformats-officedocument.customXmlProperties+xml"/>
  <Override PartName="/customXml/itemProps147.xml" ContentType="application/vnd.openxmlformats-officedocument.customXmlProperties+xml"/>
  <Override PartName="/customXml/itemProps148.xml" ContentType="application/vnd.openxmlformats-officedocument.customXmlProperties+xml"/>
  <Override PartName="/customXml/itemProps149.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3.xml" ContentType="application/vnd.openxmlformats-officedocument.customXmlProperties+xml"/>
  <Override PartName="/customXml/itemProps154.xml" ContentType="application/vnd.openxmlformats-officedocument.customXmlPropertie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customXml/itemProps158.xml" ContentType="application/vnd.openxmlformats-officedocument.customXmlProperties+xml"/>
  <Override PartName="/customXml/itemProps159.xml" ContentType="application/vnd.openxmlformats-officedocument.customXmlProperties+xml"/>
  <Override PartName="/customXml/itemProps160.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BE3A2B" w14:textId="77777777" w:rsidR="00113B84" w:rsidRPr="00EC5BB4" w:rsidRDefault="00113B84" w:rsidP="00113B84">
      <w:pPr>
        <w:suppressAutoHyphens/>
        <w:jc w:val="center"/>
        <w:rPr>
          <w:rFonts w:eastAsia="Arial Unicode MS" w:cs="Arial"/>
          <w:b/>
          <w:color w:val="000000"/>
          <w:kern w:val="1"/>
          <w:sz w:val="24"/>
          <w:szCs w:val="24"/>
          <w:lang w:val="sr-Cyrl-RS" w:eastAsia="ar-SA"/>
        </w:rPr>
      </w:pPr>
      <w:r w:rsidRPr="00EC5BB4">
        <w:rPr>
          <w:rFonts w:eastAsia="Arial Unicode MS" w:cs="Arial"/>
          <w:b/>
          <w:color w:val="000000"/>
          <w:kern w:val="1"/>
          <w:sz w:val="24"/>
          <w:szCs w:val="24"/>
          <w:lang w:eastAsia="ar-SA"/>
        </w:rPr>
        <w:t>ЈАВНО ПРЕДУЗЕЋЕ «ЕЛЕКТРОПРИВРЕДА СРБИЈЕ»</w:t>
      </w:r>
      <w:r w:rsidRPr="00EC5BB4">
        <w:rPr>
          <w:rFonts w:eastAsia="Arial Unicode MS" w:cs="Arial"/>
          <w:b/>
          <w:color w:val="000000"/>
          <w:kern w:val="1"/>
          <w:sz w:val="24"/>
          <w:szCs w:val="24"/>
          <w:lang w:val="sr-Cyrl-RS" w:eastAsia="ar-SA"/>
        </w:rPr>
        <w:t xml:space="preserve"> БЕОГРАД</w:t>
      </w:r>
    </w:p>
    <w:p w14:paraId="39CA59F0" w14:textId="77777777" w:rsidR="00210557" w:rsidRDefault="00210557" w:rsidP="00210557">
      <w:pPr>
        <w:jc w:val="center"/>
        <w:rPr>
          <w:rFonts w:cs="Arial"/>
          <w:sz w:val="24"/>
          <w:szCs w:val="24"/>
          <w:lang w:val="sr-Latn-CS"/>
        </w:rPr>
      </w:pPr>
    </w:p>
    <w:p w14:paraId="22E92F9F" w14:textId="77777777" w:rsidR="00ED16AB" w:rsidRDefault="00ED16AB" w:rsidP="00210557">
      <w:pPr>
        <w:jc w:val="center"/>
        <w:rPr>
          <w:rFonts w:cs="Arial"/>
          <w:sz w:val="24"/>
          <w:szCs w:val="24"/>
          <w:lang w:val="sr-Latn-CS"/>
        </w:rPr>
      </w:pPr>
    </w:p>
    <w:p w14:paraId="66D49BA9" w14:textId="77777777" w:rsidR="00ED16AB" w:rsidRPr="00EC5BB4" w:rsidRDefault="00ED16AB" w:rsidP="00210557">
      <w:pPr>
        <w:jc w:val="center"/>
        <w:rPr>
          <w:rFonts w:cs="Arial"/>
          <w:sz w:val="24"/>
          <w:szCs w:val="24"/>
          <w:lang w:val="sr-Latn-CS"/>
        </w:rPr>
      </w:pPr>
    </w:p>
    <w:p w14:paraId="05648561" w14:textId="77777777" w:rsidR="00210557" w:rsidRPr="00EC5BB4" w:rsidRDefault="00210557" w:rsidP="00210557">
      <w:pPr>
        <w:jc w:val="center"/>
        <w:rPr>
          <w:rFonts w:cs="Arial"/>
          <w:sz w:val="24"/>
          <w:szCs w:val="24"/>
        </w:rPr>
      </w:pPr>
    </w:p>
    <w:p w14:paraId="7C5D8BB0" w14:textId="77777777" w:rsidR="00210557" w:rsidRPr="00EC5BB4" w:rsidRDefault="00B67C02" w:rsidP="00F60EC1">
      <w:pPr>
        <w:jc w:val="left"/>
        <w:rPr>
          <w:rFonts w:cs="Arial"/>
          <w:sz w:val="24"/>
          <w:szCs w:val="24"/>
          <w:lang w:val="sr-Latn-CS"/>
        </w:rPr>
      </w:pPr>
      <w:r>
        <w:rPr>
          <w:rFonts w:cs="Arial"/>
          <w:noProof/>
          <w:sz w:val="24"/>
          <w:szCs w:val="24"/>
        </w:rPr>
        <w:drawing>
          <wp:anchor distT="0" distB="0" distL="114300" distR="114300" simplePos="0" relativeHeight="251658240" behindDoc="0" locked="0" layoutInCell="1" allowOverlap="1" wp14:anchorId="07FD4094" wp14:editId="19A31029">
            <wp:simplePos x="3178629" y="2247900"/>
            <wp:positionH relativeFrom="column">
              <wp:posOffset>3184071</wp:posOffset>
            </wp:positionH>
            <wp:positionV relativeFrom="paragraph">
              <wp:align>top</wp:align>
            </wp:positionV>
            <wp:extent cx="1200150" cy="12763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7">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anchor>
        </w:drawing>
      </w:r>
      <w:r w:rsidR="00F60EC1">
        <w:rPr>
          <w:rFonts w:cs="Arial"/>
          <w:sz w:val="24"/>
          <w:szCs w:val="24"/>
          <w:lang w:val="sr-Latn-CS"/>
        </w:rPr>
        <w:br w:type="textWrapping" w:clear="all"/>
      </w:r>
    </w:p>
    <w:p w14:paraId="2BC4DAA5" w14:textId="77777777" w:rsidR="00210557" w:rsidRPr="00EC5BB4" w:rsidRDefault="00210557" w:rsidP="00210557">
      <w:pPr>
        <w:jc w:val="center"/>
        <w:rPr>
          <w:rFonts w:cs="Arial"/>
          <w:sz w:val="24"/>
          <w:szCs w:val="24"/>
          <w:lang w:val="sr-Latn-CS"/>
        </w:rPr>
      </w:pPr>
    </w:p>
    <w:p w14:paraId="3A04C196" w14:textId="77777777" w:rsidR="00210557" w:rsidRPr="00EC5BB4" w:rsidRDefault="00210557" w:rsidP="00210557">
      <w:pPr>
        <w:jc w:val="center"/>
        <w:rPr>
          <w:rFonts w:cs="Arial"/>
          <w:b/>
          <w:sz w:val="24"/>
          <w:szCs w:val="24"/>
          <w:lang w:val="sr-Latn-CS"/>
        </w:rPr>
      </w:pPr>
    </w:p>
    <w:p w14:paraId="63836292" w14:textId="77777777" w:rsidR="00210557" w:rsidRPr="00781B02" w:rsidRDefault="00210557" w:rsidP="00781B02">
      <w:pPr>
        <w:jc w:val="center"/>
        <w:rPr>
          <w:b/>
        </w:rPr>
      </w:pPr>
      <w:bookmarkStart w:id="0" w:name="_Toc441215596"/>
      <w:bookmarkStart w:id="1" w:name="_Toc441651535"/>
      <w:bookmarkStart w:id="2" w:name="_Toc442559872"/>
      <w:r w:rsidRPr="00781B02">
        <w:rPr>
          <w:b/>
        </w:rPr>
        <w:t>КОНКУРСНА ДОКУМЕНТАЦИЈА</w:t>
      </w:r>
      <w:bookmarkEnd w:id="0"/>
      <w:bookmarkEnd w:id="1"/>
      <w:bookmarkEnd w:id="2"/>
    </w:p>
    <w:p w14:paraId="42695507" w14:textId="301AD94D" w:rsidR="00210557" w:rsidRPr="00EC5BB4" w:rsidRDefault="00D516F7" w:rsidP="00210557">
      <w:pPr>
        <w:jc w:val="center"/>
        <w:rPr>
          <w:rFonts w:cs="Arial"/>
          <w:sz w:val="24"/>
          <w:szCs w:val="24"/>
        </w:rPr>
      </w:pPr>
      <w:r w:rsidRPr="00EC5BB4">
        <w:rPr>
          <w:rFonts w:cs="Arial"/>
          <w:sz w:val="24"/>
          <w:szCs w:val="24"/>
          <w:lang w:val="sr-Cyrl-CS"/>
        </w:rPr>
        <w:t xml:space="preserve">за подношење понуда </w:t>
      </w:r>
      <w:r w:rsidR="00D43C0E">
        <w:rPr>
          <w:rFonts w:cs="Arial"/>
          <w:sz w:val="24"/>
          <w:szCs w:val="24"/>
        </w:rPr>
        <w:t>у преговарачком поступку са објављивањем позива за подношење понуда</w:t>
      </w:r>
    </w:p>
    <w:p w14:paraId="5DEFCD26" w14:textId="2634A9AE" w:rsidR="00210557" w:rsidRPr="00781B02" w:rsidRDefault="00210557" w:rsidP="00781B02">
      <w:pPr>
        <w:jc w:val="center"/>
        <w:rPr>
          <w:sz w:val="24"/>
          <w:szCs w:val="24"/>
          <w:lang w:val="sr-Latn-RS"/>
        </w:rPr>
      </w:pPr>
      <w:bookmarkStart w:id="3" w:name="_Toc441215597"/>
      <w:bookmarkStart w:id="4" w:name="_Toc441651536"/>
      <w:bookmarkStart w:id="5" w:name="_Toc442559873"/>
      <w:proofErr w:type="gramStart"/>
      <w:r w:rsidRPr="00781B02">
        <w:rPr>
          <w:sz w:val="24"/>
          <w:szCs w:val="24"/>
        </w:rPr>
        <w:t>за</w:t>
      </w:r>
      <w:proofErr w:type="gramEnd"/>
      <w:r w:rsidRPr="00781B02">
        <w:rPr>
          <w:sz w:val="24"/>
          <w:szCs w:val="24"/>
        </w:rPr>
        <w:t xml:space="preserve"> јавну набавку добара бр</w:t>
      </w:r>
      <w:bookmarkEnd w:id="3"/>
      <w:bookmarkEnd w:id="4"/>
      <w:bookmarkEnd w:id="5"/>
      <w:r w:rsidR="00113B84" w:rsidRPr="00781B02">
        <w:rPr>
          <w:sz w:val="24"/>
          <w:szCs w:val="24"/>
        </w:rPr>
        <w:t>.</w:t>
      </w:r>
      <w:r w:rsidR="00ED16AB">
        <w:rPr>
          <w:sz w:val="24"/>
          <w:szCs w:val="24"/>
          <w:lang w:val="sr-Latn-RS"/>
        </w:rPr>
        <w:t xml:space="preserve"> </w:t>
      </w:r>
      <w:r w:rsidR="004806D5">
        <w:rPr>
          <w:sz w:val="24"/>
          <w:szCs w:val="24"/>
          <w:lang w:val="sr-Latn-RS"/>
        </w:rPr>
        <w:t>ЈН/1000/0497/2017</w:t>
      </w:r>
    </w:p>
    <w:p w14:paraId="539E2250" w14:textId="77777777" w:rsidR="00210557" w:rsidRPr="00EC5BB4" w:rsidRDefault="00210557" w:rsidP="00F60EC1">
      <w:pPr>
        <w:rPr>
          <w:rFonts w:cs="Arial"/>
          <w:sz w:val="24"/>
          <w:szCs w:val="24"/>
        </w:rPr>
      </w:pPr>
    </w:p>
    <w:p w14:paraId="74974C66" w14:textId="44313AB2" w:rsidR="00ED16AB" w:rsidRDefault="004806D5" w:rsidP="00ED16AB">
      <w:pPr>
        <w:pStyle w:val="Title"/>
        <w:spacing w:before="0"/>
        <w:rPr>
          <w:rFonts w:cs="Arial"/>
          <w:szCs w:val="24"/>
          <w:lang w:val="sr-Cyrl-RS"/>
        </w:rPr>
      </w:pPr>
      <w:r>
        <w:rPr>
          <w:rFonts w:cs="Arial"/>
          <w:szCs w:val="24"/>
          <w:lang w:val="sr-Latn-RS"/>
        </w:rPr>
        <w:t>Теписи и етисони</w:t>
      </w:r>
    </w:p>
    <w:p w14:paraId="6B5AD020" w14:textId="77777777" w:rsidR="00210557" w:rsidRDefault="00210557" w:rsidP="00210557">
      <w:pPr>
        <w:pStyle w:val="Title"/>
        <w:spacing w:before="0"/>
        <w:rPr>
          <w:rFonts w:cs="Arial"/>
          <w:szCs w:val="24"/>
        </w:rPr>
      </w:pPr>
    </w:p>
    <w:p w14:paraId="15EF4B32" w14:textId="77777777" w:rsidR="00210557" w:rsidRPr="00EC5BB4" w:rsidRDefault="00210557" w:rsidP="00210557">
      <w:pPr>
        <w:pStyle w:val="Title"/>
        <w:spacing w:before="0"/>
        <w:rPr>
          <w:rFonts w:cs="Arial"/>
          <w:b w:val="0"/>
          <w:color w:val="FF0000"/>
          <w:szCs w:val="24"/>
        </w:rPr>
      </w:pPr>
    </w:p>
    <w:p w14:paraId="1824827A" w14:textId="77777777" w:rsidR="009642F1" w:rsidRPr="00EC5BB4" w:rsidRDefault="009642F1" w:rsidP="009642F1">
      <w:pPr>
        <w:rPr>
          <w:rFonts w:eastAsia="Arial Unicode MS" w:cs="Arial"/>
          <w:b/>
          <w:kern w:val="2"/>
          <w:sz w:val="24"/>
          <w:szCs w:val="24"/>
          <w:lang w:val="ru-RU"/>
        </w:rPr>
      </w:pPr>
      <w:r w:rsidRPr="00EC5BB4">
        <w:rPr>
          <w:rFonts w:eastAsia="Arial Unicode MS" w:cs="Arial"/>
          <w:b/>
          <w:kern w:val="2"/>
          <w:sz w:val="24"/>
          <w:szCs w:val="24"/>
          <w:lang w:val="ru-RU"/>
        </w:rPr>
        <w:t xml:space="preserve">                                                                                    К О М И С И Ј А</w:t>
      </w:r>
    </w:p>
    <w:p w14:paraId="4BAE3678" w14:textId="32B01A3D" w:rsidR="009642F1" w:rsidRPr="00EC5BB4" w:rsidRDefault="009642F1" w:rsidP="009642F1">
      <w:pPr>
        <w:rPr>
          <w:rFonts w:eastAsia="Arial Unicode MS" w:cs="Arial"/>
          <w:kern w:val="2"/>
          <w:sz w:val="24"/>
          <w:szCs w:val="24"/>
        </w:rPr>
      </w:pPr>
      <w:r w:rsidRPr="00EC5BB4">
        <w:rPr>
          <w:rFonts w:eastAsia="Arial Unicode MS" w:cs="Arial"/>
          <w:kern w:val="2"/>
          <w:sz w:val="24"/>
          <w:szCs w:val="24"/>
          <w:lang w:val="ru-RU"/>
        </w:rPr>
        <w:t xml:space="preserve">                                                                      за спровођење </w:t>
      </w:r>
      <w:r w:rsidR="004806D5">
        <w:rPr>
          <w:rFonts w:eastAsia="Arial Unicode MS" w:cs="Arial"/>
          <w:kern w:val="2"/>
          <w:sz w:val="24"/>
          <w:szCs w:val="24"/>
          <w:lang w:val="ru-RU"/>
        </w:rPr>
        <w:t>ЈН/1000/0497/2017</w:t>
      </w:r>
    </w:p>
    <w:p w14:paraId="756C839D" w14:textId="11A264A2" w:rsidR="00B20DA2" w:rsidRPr="008F459F" w:rsidRDefault="00ED16AB" w:rsidP="00520061">
      <w:pPr>
        <w:ind w:left="1530" w:hanging="1350"/>
        <w:rPr>
          <w:rFonts w:eastAsia="Arial Unicode MS" w:cs="Arial"/>
          <w:kern w:val="2"/>
          <w:sz w:val="24"/>
          <w:szCs w:val="24"/>
        </w:rPr>
      </w:pPr>
      <w:r>
        <w:rPr>
          <w:rFonts w:eastAsia="Arial Unicode MS" w:cs="Arial"/>
          <w:kern w:val="2"/>
          <w:sz w:val="24"/>
          <w:szCs w:val="24"/>
          <w:lang w:val="ru-RU"/>
        </w:rPr>
        <w:t xml:space="preserve">                    </w:t>
      </w:r>
      <w:r w:rsidR="009642F1" w:rsidRPr="00B905E9">
        <w:rPr>
          <w:rFonts w:eastAsia="Arial Unicode MS" w:cs="Arial"/>
          <w:kern w:val="2"/>
          <w:sz w:val="24"/>
          <w:szCs w:val="24"/>
          <w:lang w:val="ru-RU"/>
        </w:rPr>
        <w:t>формирана Решењем бр.</w:t>
      </w:r>
      <w:r w:rsidRPr="00B905E9">
        <w:rPr>
          <w:rFonts w:eastAsia="Arial Unicode MS" w:cs="Arial"/>
          <w:kern w:val="2"/>
          <w:sz w:val="24"/>
          <w:szCs w:val="24"/>
          <w:lang w:val="ru-RU"/>
        </w:rPr>
        <w:t xml:space="preserve"> 12.01.</w:t>
      </w:r>
      <w:r w:rsidR="004806D5">
        <w:rPr>
          <w:rFonts w:eastAsia="Arial Unicode MS" w:cs="Arial"/>
          <w:kern w:val="2"/>
          <w:sz w:val="24"/>
          <w:szCs w:val="24"/>
          <w:lang w:val="sr-Cyrl-RS"/>
        </w:rPr>
        <w:t>391024</w:t>
      </w:r>
      <w:r w:rsidR="0026623D" w:rsidRPr="00B905E9">
        <w:rPr>
          <w:rFonts w:eastAsia="Arial Unicode MS" w:cs="Arial"/>
          <w:kern w:val="2"/>
          <w:sz w:val="24"/>
          <w:szCs w:val="24"/>
        </w:rPr>
        <w:t>/4-17</w:t>
      </w:r>
      <w:r w:rsidRPr="00B905E9">
        <w:rPr>
          <w:rFonts w:eastAsia="Arial Unicode MS" w:cs="Arial"/>
          <w:kern w:val="2"/>
          <w:sz w:val="24"/>
          <w:szCs w:val="24"/>
        </w:rPr>
        <w:t xml:space="preserve"> </w:t>
      </w:r>
      <w:r w:rsidRPr="00B905E9">
        <w:rPr>
          <w:rFonts w:eastAsia="Arial Unicode MS" w:cs="Arial"/>
          <w:kern w:val="2"/>
          <w:sz w:val="24"/>
          <w:szCs w:val="24"/>
          <w:lang w:val="ru-RU"/>
        </w:rPr>
        <w:t xml:space="preserve">од </w:t>
      </w:r>
      <w:r w:rsidR="0026623D" w:rsidRPr="00B905E9">
        <w:rPr>
          <w:rFonts w:eastAsia="Arial Unicode MS" w:cs="Arial"/>
          <w:kern w:val="2"/>
          <w:sz w:val="24"/>
          <w:szCs w:val="24"/>
        </w:rPr>
        <w:t>02.11.2017</w:t>
      </w:r>
      <w:r w:rsidRPr="00B905E9">
        <w:rPr>
          <w:rFonts w:eastAsia="Arial Unicode MS" w:cs="Arial"/>
          <w:kern w:val="2"/>
          <w:sz w:val="24"/>
          <w:szCs w:val="24"/>
          <w:lang w:val="ru-RU"/>
        </w:rPr>
        <w:t>. године</w:t>
      </w:r>
      <w:r w:rsidR="008F459F" w:rsidRPr="00B905E9">
        <w:rPr>
          <w:rFonts w:eastAsia="Arial Unicode MS" w:cs="Arial"/>
          <w:kern w:val="2"/>
          <w:sz w:val="24"/>
          <w:szCs w:val="24"/>
        </w:rPr>
        <w:t>.</w:t>
      </w:r>
    </w:p>
    <w:p w14:paraId="5F021F0F" w14:textId="77777777" w:rsidR="009642F1" w:rsidRPr="00EC5BB4" w:rsidRDefault="009642F1" w:rsidP="009642F1">
      <w:pPr>
        <w:pStyle w:val="Title"/>
        <w:spacing w:before="0"/>
        <w:rPr>
          <w:rFonts w:cs="Arial"/>
          <w:b w:val="0"/>
          <w:color w:val="FF0000"/>
          <w:szCs w:val="24"/>
        </w:rPr>
      </w:pPr>
    </w:p>
    <w:p w14:paraId="2AE547EB" w14:textId="77777777" w:rsidR="00984543" w:rsidRPr="00EC5BB4" w:rsidRDefault="009642F1" w:rsidP="00984543">
      <w:pPr>
        <w:pStyle w:val="Title"/>
        <w:spacing w:before="0"/>
        <w:rPr>
          <w:rFonts w:cs="Arial"/>
          <w:b w:val="0"/>
          <w:color w:val="FF0000"/>
          <w:szCs w:val="24"/>
        </w:rPr>
      </w:pPr>
      <w:r w:rsidRPr="00EC5BB4">
        <w:rPr>
          <w:rFonts w:cs="Arial"/>
          <w:b w:val="0"/>
          <w:color w:val="FF0000"/>
          <w:szCs w:val="24"/>
        </w:rPr>
        <w:t xml:space="preserve">                           </w:t>
      </w:r>
      <w:r w:rsidR="00113B84" w:rsidRPr="00EC5BB4">
        <w:rPr>
          <w:rFonts w:cs="Arial"/>
          <w:b w:val="0"/>
          <w:color w:val="FF0000"/>
          <w:szCs w:val="24"/>
        </w:rPr>
        <w:t xml:space="preserve">                             </w:t>
      </w:r>
      <w:r w:rsidR="00113B84" w:rsidRPr="00EC5BB4">
        <w:rPr>
          <w:rFonts w:cs="Arial"/>
          <w:b w:val="0"/>
          <w:color w:val="FF0000"/>
          <w:szCs w:val="24"/>
          <w:lang w:val="sr-Cyrl-RS"/>
        </w:rPr>
        <w:t xml:space="preserve">           </w:t>
      </w:r>
      <w:r w:rsidR="00113B84" w:rsidRPr="00EC5BB4">
        <w:rPr>
          <w:rFonts w:cs="Arial"/>
          <w:b w:val="0"/>
          <w:color w:val="FF0000"/>
          <w:szCs w:val="24"/>
        </w:rPr>
        <w:t xml:space="preserve"> </w:t>
      </w:r>
    </w:p>
    <w:p w14:paraId="08C90914" w14:textId="7943C854" w:rsidR="00984543" w:rsidRPr="00984543" w:rsidRDefault="00984543" w:rsidP="0026623D">
      <w:pPr>
        <w:pStyle w:val="Title"/>
        <w:tabs>
          <w:tab w:val="left" w:pos="7035"/>
        </w:tabs>
        <w:spacing w:before="0"/>
        <w:jc w:val="left"/>
        <w:rPr>
          <w:rFonts w:cs="Arial"/>
          <w:b w:val="0"/>
          <w:szCs w:val="24"/>
          <w:lang w:val="sr-Cyrl-RS"/>
        </w:rPr>
      </w:pPr>
      <w:r w:rsidRPr="00EC5BB4">
        <w:rPr>
          <w:rFonts w:cs="Arial"/>
          <w:b w:val="0"/>
          <w:color w:val="FF0000"/>
          <w:szCs w:val="24"/>
        </w:rPr>
        <w:t xml:space="preserve">                                                        </w:t>
      </w:r>
      <w:r w:rsidRPr="00EC5BB4">
        <w:rPr>
          <w:rFonts w:cs="Arial"/>
          <w:b w:val="0"/>
          <w:color w:val="FF0000"/>
          <w:szCs w:val="24"/>
          <w:lang w:val="sr-Cyrl-RS"/>
        </w:rPr>
        <w:t xml:space="preserve">           </w:t>
      </w:r>
    </w:p>
    <w:p w14:paraId="6F6E7A8F" w14:textId="77777777" w:rsidR="00210557" w:rsidRPr="00EC5BB4" w:rsidRDefault="00210557" w:rsidP="00ED16AB">
      <w:pPr>
        <w:pStyle w:val="Title"/>
        <w:tabs>
          <w:tab w:val="left" w:pos="7035"/>
        </w:tabs>
        <w:spacing w:before="0"/>
        <w:jc w:val="left"/>
        <w:rPr>
          <w:rFonts w:cs="Arial"/>
          <w:b w:val="0"/>
          <w:color w:val="FF0000"/>
          <w:szCs w:val="24"/>
          <w:lang w:val="sr-Cyrl-RS"/>
        </w:rPr>
      </w:pPr>
    </w:p>
    <w:p w14:paraId="21F2C0F5" w14:textId="77777777" w:rsidR="00150FCE" w:rsidRPr="00EC5BB4" w:rsidRDefault="00150FCE" w:rsidP="000C50A0">
      <w:pPr>
        <w:pStyle w:val="BodyText"/>
        <w:spacing w:before="0"/>
        <w:jc w:val="center"/>
        <w:rPr>
          <w:rFonts w:cs="Arial"/>
          <w:szCs w:val="24"/>
          <w:lang w:val="ru-RU"/>
        </w:rPr>
      </w:pPr>
    </w:p>
    <w:p w14:paraId="78E12AC7" w14:textId="77777777" w:rsidR="00150FCE" w:rsidRPr="00EC5BB4" w:rsidRDefault="00150FCE" w:rsidP="000C50A0">
      <w:pPr>
        <w:pStyle w:val="BodyText"/>
        <w:spacing w:before="0"/>
        <w:jc w:val="center"/>
        <w:rPr>
          <w:rFonts w:cs="Arial"/>
          <w:szCs w:val="24"/>
          <w:lang w:val="ru-RU"/>
        </w:rPr>
      </w:pPr>
    </w:p>
    <w:p w14:paraId="713301D6" w14:textId="77777777" w:rsidR="00150FCE" w:rsidRPr="00EC5BB4" w:rsidRDefault="00150FCE" w:rsidP="000C50A0">
      <w:pPr>
        <w:pStyle w:val="BodyText"/>
        <w:spacing w:before="0"/>
        <w:jc w:val="center"/>
        <w:rPr>
          <w:rFonts w:cs="Arial"/>
          <w:szCs w:val="24"/>
          <w:lang w:val="ru-RU"/>
        </w:rPr>
      </w:pPr>
    </w:p>
    <w:p w14:paraId="4CDA5E29" w14:textId="5759FF26" w:rsidR="000C50A0" w:rsidRPr="00F115D8" w:rsidRDefault="00ED16AB" w:rsidP="000C50A0">
      <w:pPr>
        <w:spacing w:before="0"/>
        <w:jc w:val="center"/>
        <w:rPr>
          <w:rFonts w:eastAsia="Arial Unicode MS" w:cs="Arial"/>
          <w:kern w:val="2"/>
          <w:sz w:val="24"/>
          <w:szCs w:val="24"/>
          <w:lang w:val="ru-RU"/>
        </w:rPr>
      </w:pPr>
      <w:r w:rsidRPr="00F115D8">
        <w:rPr>
          <w:rFonts w:eastAsia="Arial Unicode MS" w:cs="Arial"/>
          <w:kern w:val="2"/>
          <w:sz w:val="24"/>
          <w:szCs w:val="24"/>
          <w:lang w:val="ru-RU"/>
        </w:rPr>
        <w:t xml:space="preserve">(заведено у ЈП ЕПС број </w:t>
      </w:r>
      <w:r w:rsidR="004806D5" w:rsidRPr="00F115D8">
        <w:rPr>
          <w:rFonts w:eastAsia="Arial Unicode MS" w:cs="Arial"/>
          <w:kern w:val="2"/>
          <w:sz w:val="24"/>
          <w:szCs w:val="24"/>
          <w:lang w:val="sr-Cyrl-RS"/>
        </w:rPr>
        <w:t>391024</w:t>
      </w:r>
      <w:r w:rsidR="00DA1E6A">
        <w:rPr>
          <w:rFonts w:eastAsia="Arial Unicode MS" w:cs="Arial"/>
          <w:kern w:val="2"/>
          <w:sz w:val="24"/>
          <w:szCs w:val="24"/>
        </w:rPr>
        <w:t>/12-</w:t>
      </w:r>
      <w:r w:rsidR="0026623D" w:rsidRPr="00F115D8">
        <w:rPr>
          <w:rFonts w:eastAsia="Arial Unicode MS" w:cs="Arial"/>
          <w:kern w:val="2"/>
          <w:sz w:val="24"/>
          <w:szCs w:val="24"/>
        </w:rPr>
        <w:t xml:space="preserve">17 </w:t>
      </w:r>
      <w:r w:rsidR="0026623D" w:rsidRPr="00F115D8">
        <w:rPr>
          <w:rFonts w:eastAsia="Arial Unicode MS" w:cs="Arial"/>
          <w:kern w:val="2"/>
          <w:sz w:val="24"/>
          <w:szCs w:val="24"/>
          <w:lang w:val="ru-RU"/>
        </w:rPr>
        <w:t xml:space="preserve">од </w:t>
      </w:r>
      <w:r w:rsidR="00DA1E6A">
        <w:rPr>
          <w:rFonts w:eastAsia="Arial Unicode MS" w:cs="Arial"/>
          <w:kern w:val="2"/>
          <w:sz w:val="24"/>
          <w:szCs w:val="24"/>
          <w:lang w:val="sr-Latn-RS"/>
        </w:rPr>
        <w:t>29.11.</w:t>
      </w:r>
      <w:bookmarkStart w:id="6" w:name="_GoBack"/>
      <w:bookmarkEnd w:id="6"/>
      <w:r w:rsidR="0026623D" w:rsidRPr="00F115D8">
        <w:rPr>
          <w:rFonts w:eastAsia="Arial Unicode MS" w:cs="Arial"/>
          <w:kern w:val="2"/>
          <w:sz w:val="24"/>
          <w:szCs w:val="24"/>
        </w:rPr>
        <w:t>2017</w:t>
      </w:r>
      <w:r w:rsidR="0026623D" w:rsidRPr="00F115D8">
        <w:rPr>
          <w:rFonts w:eastAsia="Arial Unicode MS" w:cs="Arial"/>
          <w:kern w:val="2"/>
          <w:sz w:val="24"/>
          <w:szCs w:val="24"/>
          <w:lang w:val="ru-RU"/>
        </w:rPr>
        <w:t>. године</w:t>
      </w:r>
      <w:r w:rsidR="0026623D" w:rsidRPr="00F115D8">
        <w:rPr>
          <w:rFonts w:eastAsia="Arial Unicode MS" w:cs="Arial"/>
          <w:kern w:val="2"/>
          <w:sz w:val="24"/>
          <w:szCs w:val="24"/>
        </w:rPr>
        <w:t>.</w:t>
      </w:r>
      <w:r w:rsidRPr="00F115D8">
        <w:rPr>
          <w:rFonts w:eastAsia="Arial Unicode MS" w:cs="Arial"/>
          <w:kern w:val="2"/>
          <w:sz w:val="24"/>
          <w:szCs w:val="24"/>
          <w:lang w:val="ru-RU"/>
        </w:rPr>
        <w:t>)</w:t>
      </w:r>
    </w:p>
    <w:p w14:paraId="705B28A1" w14:textId="77777777" w:rsidR="00A3774E" w:rsidRPr="00D43C0E" w:rsidRDefault="00A3774E" w:rsidP="000C50A0">
      <w:pPr>
        <w:pStyle w:val="BodyText"/>
        <w:spacing w:before="0"/>
        <w:jc w:val="center"/>
        <w:rPr>
          <w:rFonts w:cs="Arial"/>
          <w:szCs w:val="24"/>
          <w:highlight w:val="yellow"/>
        </w:rPr>
      </w:pPr>
    </w:p>
    <w:p w14:paraId="7F21DDA1" w14:textId="77777777" w:rsidR="00C53AC6" w:rsidRPr="00D43C0E" w:rsidRDefault="00C53AC6" w:rsidP="000C50A0">
      <w:pPr>
        <w:pStyle w:val="BodyText"/>
        <w:spacing w:before="0"/>
        <w:jc w:val="center"/>
        <w:rPr>
          <w:rFonts w:cs="Arial"/>
          <w:szCs w:val="24"/>
          <w:highlight w:val="yellow"/>
          <w:lang w:val="en-US"/>
        </w:rPr>
      </w:pPr>
    </w:p>
    <w:p w14:paraId="51406305" w14:textId="77777777" w:rsidR="000C50A0" w:rsidRPr="0022018F" w:rsidRDefault="000C50A0" w:rsidP="000C50A0">
      <w:pPr>
        <w:pStyle w:val="BodyText"/>
        <w:spacing w:before="0"/>
        <w:jc w:val="center"/>
        <w:rPr>
          <w:rFonts w:cs="Arial"/>
          <w:szCs w:val="24"/>
          <w:lang w:val="ru-RU"/>
        </w:rPr>
      </w:pPr>
    </w:p>
    <w:p w14:paraId="2E23A8A2" w14:textId="328E186B" w:rsidR="00ED16AB" w:rsidRPr="00EC5BB4" w:rsidRDefault="00ED16AB" w:rsidP="00ED16AB">
      <w:pPr>
        <w:spacing w:before="0"/>
        <w:jc w:val="center"/>
        <w:rPr>
          <w:rFonts w:cs="Arial"/>
          <w:sz w:val="24"/>
          <w:szCs w:val="24"/>
          <w:lang w:val="ru-RU"/>
        </w:rPr>
      </w:pPr>
      <w:r w:rsidRPr="0022018F">
        <w:rPr>
          <w:rFonts w:cs="Arial"/>
          <w:sz w:val="24"/>
          <w:szCs w:val="24"/>
          <w:lang w:val="ru-RU"/>
        </w:rPr>
        <w:t xml:space="preserve">Београд, </w:t>
      </w:r>
      <w:r w:rsidR="0026623D" w:rsidRPr="0022018F">
        <w:rPr>
          <w:rFonts w:cs="Arial"/>
          <w:sz w:val="24"/>
          <w:szCs w:val="24"/>
          <w:lang w:val="sr-Cyrl-RS"/>
        </w:rPr>
        <w:t>новембар</w:t>
      </w:r>
      <w:r w:rsidR="00C93341" w:rsidRPr="0022018F">
        <w:rPr>
          <w:rFonts w:cs="Arial"/>
          <w:sz w:val="24"/>
          <w:szCs w:val="24"/>
          <w:lang w:val="sr-Cyrl-RS"/>
        </w:rPr>
        <w:t xml:space="preserve"> 2017</w:t>
      </w:r>
      <w:r w:rsidR="00F60EC1" w:rsidRPr="0022018F">
        <w:rPr>
          <w:rFonts w:cs="Arial"/>
          <w:sz w:val="24"/>
          <w:szCs w:val="24"/>
          <w:lang w:val="ru-RU"/>
        </w:rPr>
        <w:t xml:space="preserve">. </w:t>
      </w:r>
      <w:r w:rsidRPr="0022018F">
        <w:rPr>
          <w:rFonts w:cs="Arial"/>
          <w:sz w:val="24"/>
          <w:szCs w:val="24"/>
          <w:lang w:val="ru-RU"/>
        </w:rPr>
        <w:t>године</w:t>
      </w:r>
    </w:p>
    <w:p w14:paraId="29092552" w14:textId="77777777" w:rsidR="000C50A0" w:rsidRPr="00EC5BB4" w:rsidRDefault="000C50A0" w:rsidP="000C50A0">
      <w:pPr>
        <w:spacing w:before="0"/>
        <w:jc w:val="center"/>
        <w:rPr>
          <w:rFonts w:cs="Arial"/>
          <w:b/>
          <w:sz w:val="24"/>
          <w:szCs w:val="24"/>
          <w:lang w:val="ru-RU"/>
        </w:rPr>
      </w:pPr>
    </w:p>
    <w:p w14:paraId="5EE985CA" w14:textId="60734073" w:rsidR="00261778" w:rsidRPr="00B07D32" w:rsidRDefault="000C50A0" w:rsidP="00ED16AB">
      <w:pPr>
        <w:spacing w:before="0"/>
        <w:rPr>
          <w:rFonts w:cs="Arial"/>
          <w:b/>
          <w:spacing w:val="80"/>
          <w:sz w:val="24"/>
          <w:szCs w:val="24"/>
          <w:lang w:val="ru-RU"/>
        </w:rPr>
      </w:pPr>
      <w:r w:rsidRPr="00EC5BB4">
        <w:rPr>
          <w:rFonts w:eastAsia="TimesNewRomanPSMT" w:cs="Arial"/>
          <w:color w:val="000000"/>
          <w:kern w:val="2"/>
          <w:sz w:val="24"/>
          <w:szCs w:val="24"/>
          <w:lang w:val="ru-RU"/>
        </w:rPr>
        <w:br w:type="page"/>
      </w:r>
      <w:r w:rsidR="00261778" w:rsidRPr="0026623D">
        <w:rPr>
          <w:rFonts w:eastAsia="TimesNewRomanPSMT" w:cs="Arial"/>
          <w:color w:val="000000"/>
          <w:kern w:val="2"/>
          <w:sz w:val="24"/>
          <w:szCs w:val="24"/>
          <w:lang w:val="ru-RU"/>
        </w:rPr>
        <w:lastRenderedPageBreak/>
        <w:t>На основу чл</w:t>
      </w:r>
      <w:r w:rsidR="00472BF8" w:rsidRPr="0026623D">
        <w:rPr>
          <w:rFonts w:eastAsia="TimesNewRomanPSMT" w:cs="Arial"/>
          <w:color w:val="000000"/>
          <w:kern w:val="2"/>
          <w:sz w:val="24"/>
          <w:szCs w:val="24"/>
          <w:lang w:val="ru-RU"/>
        </w:rPr>
        <w:t>ана</w:t>
      </w:r>
      <w:r w:rsidR="00261778" w:rsidRPr="0026623D">
        <w:rPr>
          <w:rFonts w:eastAsia="TimesNewRomanPSMT" w:cs="Arial"/>
          <w:color w:val="000000"/>
          <w:kern w:val="2"/>
          <w:sz w:val="24"/>
          <w:szCs w:val="24"/>
          <w:lang w:val="ru-RU"/>
        </w:rPr>
        <w:t xml:space="preserve"> </w:t>
      </w:r>
      <w:r w:rsidR="00D43C0E" w:rsidRPr="0026623D">
        <w:rPr>
          <w:rFonts w:eastAsia="TimesNewRomanPSMT" w:cs="Arial"/>
          <w:color w:val="000000"/>
          <w:kern w:val="2"/>
          <w:sz w:val="24"/>
          <w:szCs w:val="24"/>
          <w:lang w:val="ru-RU"/>
        </w:rPr>
        <w:t>123</w:t>
      </w:r>
      <w:r w:rsidR="009D3699" w:rsidRPr="0026623D">
        <w:rPr>
          <w:rFonts w:eastAsia="TimesNewRomanPSMT" w:cs="Arial"/>
          <w:color w:val="000000"/>
          <w:kern w:val="2"/>
          <w:sz w:val="24"/>
          <w:szCs w:val="24"/>
          <w:lang w:val="ru-RU"/>
        </w:rPr>
        <w:t>.</w:t>
      </w:r>
      <w:r w:rsidR="00261778" w:rsidRPr="0026623D">
        <w:rPr>
          <w:rFonts w:eastAsia="TimesNewRomanPSMT" w:cs="Arial"/>
          <w:color w:val="000000"/>
          <w:kern w:val="2"/>
          <w:sz w:val="24"/>
          <w:szCs w:val="24"/>
          <w:lang w:val="ru-RU"/>
        </w:rPr>
        <w:t xml:space="preserve"> </w:t>
      </w:r>
      <w:r w:rsidR="00D43C0E" w:rsidRPr="0026623D">
        <w:rPr>
          <w:rFonts w:eastAsia="TimesNewRomanPSMT" w:cs="Arial"/>
          <w:color w:val="000000"/>
          <w:kern w:val="2"/>
          <w:sz w:val="24"/>
          <w:szCs w:val="24"/>
          <w:lang w:val="ru-RU"/>
        </w:rPr>
        <w:t xml:space="preserve">и 61. </w:t>
      </w:r>
      <w:r w:rsidR="00261778" w:rsidRPr="0026623D">
        <w:rPr>
          <w:rFonts w:eastAsia="TimesNewRomanPSMT" w:cs="Arial"/>
          <w:color w:val="000000"/>
          <w:kern w:val="2"/>
          <w:sz w:val="24"/>
          <w:szCs w:val="24"/>
          <w:lang w:val="ru-RU"/>
        </w:rPr>
        <w:t>Закона</w:t>
      </w:r>
      <w:r w:rsidR="00261778" w:rsidRPr="00B07D32">
        <w:rPr>
          <w:rFonts w:eastAsia="TimesNewRomanPSMT" w:cs="Arial"/>
          <w:color w:val="000000"/>
          <w:kern w:val="2"/>
          <w:sz w:val="24"/>
          <w:szCs w:val="24"/>
          <w:lang w:val="ru-RU"/>
        </w:rPr>
        <w:t xml:space="preserve"> о јавним набавкама („Сл. гласник РС” бр. </w:t>
      </w:r>
      <w:r w:rsidR="00750519" w:rsidRPr="00B07D32">
        <w:rPr>
          <w:rFonts w:eastAsia="TimesNewRomanPSMT" w:cs="Arial"/>
          <w:color w:val="000000"/>
          <w:kern w:val="2"/>
          <w:sz w:val="24"/>
          <w:szCs w:val="24"/>
          <w:lang w:val="ru-RU"/>
        </w:rPr>
        <w:t>124/</w:t>
      </w:r>
      <w:r w:rsidR="009060E7" w:rsidRPr="00B07D32">
        <w:rPr>
          <w:rFonts w:eastAsia="TimesNewRomanPSMT" w:cs="Arial"/>
          <w:color w:val="000000"/>
          <w:kern w:val="2"/>
          <w:sz w:val="24"/>
          <w:szCs w:val="24"/>
          <w:lang w:val="ru-RU"/>
        </w:rPr>
        <w:t>12, 14/15 и 68/15</w:t>
      </w:r>
      <w:r w:rsidR="006D06BB" w:rsidRPr="00B07D32">
        <w:rPr>
          <w:rFonts w:eastAsia="TimesNewRomanPSMT" w:cs="Arial"/>
          <w:color w:val="000000"/>
          <w:kern w:val="2"/>
          <w:sz w:val="24"/>
          <w:szCs w:val="24"/>
          <w:lang w:val="ru-RU"/>
        </w:rPr>
        <w:t>)</w:t>
      </w:r>
      <w:r w:rsidR="000F57ED" w:rsidRPr="00B07D32">
        <w:rPr>
          <w:rFonts w:eastAsia="TimesNewRomanPSMT" w:cs="Arial"/>
          <w:color w:val="000000"/>
          <w:kern w:val="2"/>
          <w:sz w:val="24"/>
          <w:szCs w:val="24"/>
          <w:lang w:val="ru-RU"/>
        </w:rPr>
        <w:t xml:space="preserve">, </w:t>
      </w:r>
      <w:r w:rsidR="006D06BB" w:rsidRPr="00B07D32">
        <w:rPr>
          <w:rFonts w:eastAsia="TimesNewRomanPSMT" w:cs="Arial"/>
          <w:color w:val="000000"/>
          <w:kern w:val="2"/>
          <w:sz w:val="24"/>
          <w:szCs w:val="24"/>
          <w:lang w:val="ru-RU"/>
        </w:rPr>
        <w:t>(</w:t>
      </w:r>
      <w:r w:rsidR="000F57ED" w:rsidRPr="00B07D32">
        <w:rPr>
          <w:rFonts w:eastAsia="TimesNewRomanPSMT" w:cs="Arial"/>
          <w:color w:val="000000"/>
          <w:kern w:val="2"/>
          <w:sz w:val="24"/>
          <w:szCs w:val="24"/>
          <w:lang w:val="ru-RU"/>
        </w:rPr>
        <w:t>у даљем тексту</w:t>
      </w:r>
      <w:r w:rsidR="005C7CDE" w:rsidRPr="00B07D32">
        <w:rPr>
          <w:rFonts w:eastAsia="TimesNewRomanPSMT" w:cs="Arial"/>
          <w:color w:val="000000"/>
          <w:kern w:val="2"/>
          <w:sz w:val="24"/>
          <w:szCs w:val="24"/>
          <w:lang w:val="ru-RU"/>
        </w:rPr>
        <w:t xml:space="preserve"> </w:t>
      </w:r>
      <w:r w:rsidR="00BA1E63" w:rsidRPr="00B07D32">
        <w:rPr>
          <w:rFonts w:eastAsia="Calibri" w:cs="Arial"/>
          <w:bCs/>
          <w:sz w:val="24"/>
          <w:szCs w:val="24"/>
        </w:rPr>
        <w:t>Закон</w:t>
      </w:r>
      <w:r w:rsidR="00261778" w:rsidRPr="00B07D32">
        <w:rPr>
          <w:rFonts w:eastAsia="TimesNewRomanPSMT" w:cs="Arial"/>
          <w:color w:val="000000"/>
          <w:kern w:val="2"/>
          <w:sz w:val="24"/>
          <w:szCs w:val="24"/>
          <w:lang w:val="ru-RU"/>
        </w:rPr>
        <w:t>),чл</w:t>
      </w:r>
      <w:r w:rsidR="00472BF8" w:rsidRPr="00B07D32">
        <w:rPr>
          <w:rFonts w:eastAsia="TimesNewRomanPSMT" w:cs="Arial"/>
          <w:color w:val="000000"/>
          <w:kern w:val="2"/>
          <w:sz w:val="24"/>
          <w:szCs w:val="24"/>
          <w:lang w:val="ru-RU"/>
        </w:rPr>
        <w:t>ана</w:t>
      </w:r>
      <w:r w:rsidR="00EC5BB4" w:rsidRPr="00B07D32">
        <w:rPr>
          <w:rFonts w:eastAsia="TimesNewRomanPSMT" w:cs="Arial"/>
          <w:color w:val="000000"/>
          <w:kern w:val="2"/>
          <w:sz w:val="24"/>
          <w:szCs w:val="24"/>
          <w:lang w:val="ru-RU"/>
        </w:rPr>
        <w:t xml:space="preserve"> </w:t>
      </w:r>
      <w:r w:rsidR="001C5C91">
        <w:rPr>
          <w:rFonts w:eastAsia="TimesNewRomanPSMT" w:cs="Arial"/>
          <w:color w:val="000000"/>
          <w:kern w:val="2"/>
          <w:sz w:val="24"/>
          <w:szCs w:val="24"/>
        </w:rPr>
        <w:t>5</w:t>
      </w:r>
      <w:r w:rsidR="00261778" w:rsidRPr="00B07D32">
        <w:rPr>
          <w:rFonts w:eastAsia="TimesNewRomanPSMT" w:cs="Arial"/>
          <w:color w:val="000000"/>
          <w:kern w:val="2"/>
          <w:sz w:val="24"/>
          <w:szCs w:val="24"/>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B07D32">
        <w:rPr>
          <w:rFonts w:eastAsia="TimesNewRomanPSMT" w:cs="Arial"/>
          <w:color w:val="000000"/>
          <w:kern w:val="2"/>
          <w:sz w:val="24"/>
          <w:szCs w:val="24"/>
          <w:lang w:val="ru-RU"/>
        </w:rPr>
        <w:t xml:space="preserve">лова </w:t>
      </w:r>
      <w:r w:rsidR="004D41C8" w:rsidRPr="00B905E9">
        <w:rPr>
          <w:rFonts w:eastAsia="TimesNewRomanPSMT" w:cs="Arial"/>
          <w:color w:val="000000"/>
          <w:kern w:val="2"/>
          <w:sz w:val="24"/>
          <w:szCs w:val="24"/>
          <w:lang w:val="ru-RU"/>
        </w:rPr>
        <w:t xml:space="preserve">(„Сл. гласник РС” бр. </w:t>
      </w:r>
      <w:r w:rsidR="00DB369C" w:rsidRPr="00B905E9">
        <w:rPr>
          <w:rFonts w:eastAsia="TimesNewRomanPSMT" w:cs="Arial"/>
          <w:color w:val="000000"/>
          <w:kern w:val="2"/>
          <w:sz w:val="24"/>
          <w:szCs w:val="24"/>
        </w:rPr>
        <w:t>86/15</w:t>
      </w:r>
      <w:r w:rsidR="00261778" w:rsidRPr="00B905E9">
        <w:rPr>
          <w:rFonts w:eastAsia="TimesNewRomanPSMT" w:cs="Arial"/>
          <w:color w:val="000000"/>
          <w:kern w:val="2"/>
          <w:sz w:val="24"/>
          <w:szCs w:val="24"/>
          <w:lang w:val="ru-RU"/>
        </w:rPr>
        <w:t xml:space="preserve">), </w:t>
      </w:r>
      <w:r w:rsidR="00261778" w:rsidRPr="00B905E9">
        <w:rPr>
          <w:rFonts w:eastAsia="Arial Unicode MS" w:cs="Arial"/>
          <w:color w:val="000000"/>
          <w:kern w:val="2"/>
          <w:sz w:val="24"/>
          <w:szCs w:val="24"/>
          <w:lang w:val="ru-RU"/>
        </w:rPr>
        <w:t xml:space="preserve">Одлуке о покретању поступка јавне набавке број </w:t>
      </w:r>
      <w:r w:rsidR="00ED16AB" w:rsidRPr="00B905E9">
        <w:rPr>
          <w:rFonts w:eastAsia="Arial Unicode MS" w:cs="Arial"/>
          <w:color w:val="000000"/>
          <w:kern w:val="2"/>
          <w:sz w:val="24"/>
          <w:szCs w:val="24"/>
          <w:lang w:val="ru-RU"/>
        </w:rPr>
        <w:t>12.01.</w:t>
      </w:r>
      <w:r w:rsidR="004806D5">
        <w:rPr>
          <w:rFonts w:eastAsia="Arial Unicode MS" w:cs="Arial"/>
          <w:color w:val="000000"/>
          <w:kern w:val="2"/>
          <w:sz w:val="24"/>
          <w:szCs w:val="24"/>
          <w:lang w:val="sr-Cyrl-RS"/>
        </w:rPr>
        <w:t>391024</w:t>
      </w:r>
      <w:r w:rsidR="00B905E9" w:rsidRPr="00B905E9">
        <w:rPr>
          <w:rFonts w:eastAsia="Arial Unicode MS" w:cs="Arial"/>
          <w:color w:val="000000"/>
          <w:kern w:val="2"/>
          <w:sz w:val="24"/>
          <w:szCs w:val="24"/>
        </w:rPr>
        <w:t>/3-17</w:t>
      </w:r>
      <w:r w:rsidR="00ED16AB" w:rsidRPr="00B905E9">
        <w:rPr>
          <w:rFonts w:eastAsia="Arial Unicode MS" w:cs="Arial"/>
          <w:color w:val="000000"/>
          <w:kern w:val="2"/>
          <w:sz w:val="24"/>
          <w:szCs w:val="24"/>
          <w:lang w:val="ru-RU"/>
        </w:rPr>
        <w:t xml:space="preserve"> oд </w:t>
      </w:r>
      <w:r w:rsidR="00B905E9" w:rsidRPr="00B905E9">
        <w:rPr>
          <w:rFonts w:eastAsia="Arial Unicode MS" w:cs="Arial"/>
          <w:color w:val="000000"/>
          <w:kern w:val="2"/>
          <w:sz w:val="24"/>
          <w:szCs w:val="24"/>
        </w:rPr>
        <w:t>02.11.2017</w:t>
      </w:r>
      <w:r w:rsidR="00ED16AB" w:rsidRPr="00B905E9">
        <w:rPr>
          <w:rFonts w:eastAsia="Arial Unicode MS" w:cs="Arial"/>
          <w:color w:val="000000"/>
          <w:kern w:val="2"/>
          <w:sz w:val="24"/>
          <w:szCs w:val="24"/>
          <w:lang w:val="ru-RU"/>
        </w:rPr>
        <w:t xml:space="preserve">. године и Решења о образовању комисије за јавну набавку број </w:t>
      </w:r>
      <w:r w:rsidR="004806D5" w:rsidRPr="004806D5">
        <w:rPr>
          <w:rFonts w:eastAsia="Arial Unicode MS" w:cs="Arial"/>
          <w:color w:val="000000"/>
          <w:kern w:val="2"/>
          <w:sz w:val="24"/>
          <w:szCs w:val="24"/>
          <w:lang w:val="ru-RU"/>
        </w:rPr>
        <w:t>12.01.</w:t>
      </w:r>
      <w:r w:rsidR="004806D5" w:rsidRPr="004806D5">
        <w:rPr>
          <w:rFonts w:eastAsia="Arial Unicode MS" w:cs="Arial"/>
          <w:color w:val="000000"/>
          <w:kern w:val="2"/>
          <w:sz w:val="24"/>
          <w:szCs w:val="24"/>
          <w:lang w:val="sr-Cyrl-RS"/>
        </w:rPr>
        <w:t>391024</w:t>
      </w:r>
      <w:r w:rsidR="004806D5">
        <w:rPr>
          <w:rFonts w:eastAsia="Arial Unicode MS" w:cs="Arial"/>
          <w:color w:val="000000"/>
          <w:kern w:val="2"/>
          <w:sz w:val="24"/>
          <w:szCs w:val="24"/>
        </w:rPr>
        <w:t>/4</w:t>
      </w:r>
      <w:r w:rsidR="004806D5" w:rsidRPr="004806D5">
        <w:rPr>
          <w:rFonts w:eastAsia="Arial Unicode MS" w:cs="Arial"/>
          <w:color w:val="000000"/>
          <w:kern w:val="2"/>
          <w:sz w:val="24"/>
          <w:szCs w:val="24"/>
        </w:rPr>
        <w:t>-17</w:t>
      </w:r>
      <w:r w:rsidR="004806D5" w:rsidRPr="004806D5">
        <w:rPr>
          <w:rFonts w:eastAsia="Arial Unicode MS" w:cs="Arial"/>
          <w:color w:val="000000"/>
          <w:kern w:val="2"/>
          <w:sz w:val="24"/>
          <w:szCs w:val="24"/>
          <w:lang w:val="ru-RU"/>
        </w:rPr>
        <w:t xml:space="preserve"> </w:t>
      </w:r>
      <w:r w:rsidR="00B905E9" w:rsidRPr="00B905E9">
        <w:rPr>
          <w:rFonts w:eastAsia="Arial Unicode MS" w:cs="Arial"/>
          <w:color w:val="000000"/>
          <w:kern w:val="2"/>
          <w:sz w:val="24"/>
          <w:szCs w:val="24"/>
          <w:lang w:val="ru-RU"/>
        </w:rPr>
        <w:t xml:space="preserve">oд </w:t>
      </w:r>
      <w:r w:rsidR="00B905E9" w:rsidRPr="00B905E9">
        <w:rPr>
          <w:rFonts w:eastAsia="Arial Unicode MS" w:cs="Arial"/>
          <w:color w:val="000000"/>
          <w:kern w:val="2"/>
          <w:sz w:val="24"/>
          <w:szCs w:val="24"/>
        </w:rPr>
        <w:t>02.11.2017</w:t>
      </w:r>
      <w:r w:rsidR="00ED16AB" w:rsidRPr="00B905E9">
        <w:rPr>
          <w:rFonts w:eastAsia="Arial Unicode MS" w:cs="Arial"/>
          <w:color w:val="000000"/>
          <w:kern w:val="2"/>
          <w:sz w:val="24"/>
          <w:szCs w:val="24"/>
          <w:lang w:val="ru-RU"/>
        </w:rPr>
        <w:t>.  године припремљена је:</w:t>
      </w:r>
    </w:p>
    <w:p w14:paraId="3FBE8FC4" w14:textId="77777777" w:rsidR="000C50A0" w:rsidRPr="00B07D32" w:rsidRDefault="000C50A0" w:rsidP="000C50A0">
      <w:pPr>
        <w:pStyle w:val="BodyText"/>
        <w:spacing w:before="0"/>
        <w:rPr>
          <w:rFonts w:cs="Arial"/>
          <w:b/>
          <w:spacing w:val="80"/>
          <w:szCs w:val="24"/>
          <w:lang w:val="ru-RU"/>
        </w:rPr>
      </w:pPr>
    </w:p>
    <w:p w14:paraId="0C9E35F0" w14:textId="77777777" w:rsidR="00210557" w:rsidRPr="00B07D32" w:rsidRDefault="00210557" w:rsidP="00781B02">
      <w:pPr>
        <w:jc w:val="center"/>
        <w:rPr>
          <w:rFonts w:cs="Arial"/>
          <w:b/>
          <w:sz w:val="24"/>
          <w:szCs w:val="24"/>
        </w:rPr>
      </w:pPr>
      <w:bookmarkStart w:id="7" w:name="_Toc441215598"/>
      <w:bookmarkStart w:id="8" w:name="_Toc441651537"/>
      <w:bookmarkStart w:id="9" w:name="_Toc442559874"/>
      <w:r w:rsidRPr="00B07D32">
        <w:rPr>
          <w:rFonts w:cs="Arial"/>
          <w:b/>
          <w:sz w:val="24"/>
          <w:szCs w:val="24"/>
        </w:rPr>
        <w:t>КОНКУРСНА ДОКУМЕНТАЦИЈА</w:t>
      </w:r>
      <w:bookmarkEnd w:id="7"/>
      <w:bookmarkEnd w:id="8"/>
      <w:bookmarkEnd w:id="9"/>
    </w:p>
    <w:p w14:paraId="2C87E299" w14:textId="0C296199" w:rsidR="00210557" w:rsidRPr="00B07D32" w:rsidRDefault="00D516F7" w:rsidP="00210557">
      <w:pPr>
        <w:jc w:val="center"/>
        <w:rPr>
          <w:rFonts w:cs="Arial"/>
          <w:sz w:val="24"/>
          <w:szCs w:val="24"/>
        </w:rPr>
      </w:pPr>
      <w:r w:rsidRPr="00B07D32">
        <w:rPr>
          <w:rFonts w:cs="Arial"/>
          <w:sz w:val="24"/>
          <w:szCs w:val="24"/>
          <w:lang w:val="sr-Cyrl-CS"/>
        </w:rPr>
        <w:t xml:space="preserve">за подношење понуда </w:t>
      </w:r>
      <w:r w:rsidR="00D43C0E">
        <w:rPr>
          <w:rFonts w:cs="Arial"/>
          <w:sz w:val="24"/>
          <w:szCs w:val="24"/>
        </w:rPr>
        <w:t>у преговарачком поступку са објављивањем позива за подношење понуда</w:t>
      </w:r>
    </w:p>
    <w:p w14:paraId="740CDA13" w14:textId="67C7C91D" w:rsidR="00210557" w:rsidRPr="00B07D32" w:rsidRDefault="00210557" w:rsidP="00781B02">
      <w:pPr>
        <w:jc w:val="center"/>
        <w:rPr>
          <w:rFonts w:cs="Arial"/>
          <w:b/>
          <w:sz w:val="24"/>
          <w:szCs w:val="24"/>
        </w:rPr>
      </w:pPr>
      <w:bookmarkStart w:id="10" w:name="_Toc441215599"/>
      <w:bookmarkStart w:id="11" w:name="_Toc441651538"/>
      <w:bookmarkStart w:id="12" w:name="_Toc442559875"/>
      <w:proofErr w:type="gramStart"/>
      <w:r w:rsidRPr="00B07D32">
        <w:rPr>
          <w:rFonts w:cs="Arial"/>
          <w:b/>
          <w:sz w:val="24"/>
          <w:szCs w:val="24"/>
        </w:rPr>
        <w:t>за</w:t>
      </w:r>
      <w:proofErr w:type="gramEnd"/>
      <w:r w:rsidRPr="00B07D32">
        <w:rPr>
          <w:rFonts w:cs="Arial"/>
          <w:b/>
          <w:sz w:val="24"/>
          <w:szCs w:val="24"/>
        </w:rPr>
        <w:t xml:space="preserve"> јавну набавку добара бр</w:t>
      </w:r>
      <w:bookmarkEnd w:id="10"/>
      <w:bookmarkEnd w:id="11"/>
      <w:bookmarkEnd w:id="12"/>
      <w:r w:rsidR="00ED16AB" w:rsidRPr="00B07D32">
        <w:rPr>
          <w:rFonts w:cs="Arial"/>
          <w:b/>
          <w:sz w:val="24"/>
          <w:szCs w:val="24"/>
        </w:rPr>
        <w:t xml:space="preserve"> </w:t>
      </w:r>
      <w:r w:rsidR="004806D5">
        <w:rPr>
          <w:rFonts w:cs="Arial"/>
          <w:b/>
          <w:sz w:val="24"/>
          <w:szCs w:val="24"/>
        </w:rPr>
        <w:t>ЈН/1000/0497/2017</w:t>
      </w:r>
    </w:p>
    <w:p w14:paraId="2C170A95" w14:textId="77777777" w:rsidR="009D3699" w:rsidRPr="00B07D32" w:rsidRDefault="009D3699" w:rsidP="000C50A0">
      <w:pPr>
        <w:pStyle w:val="BodyText"/>
        <w:spacing w:before="0"/>
        <w:rPr>
          <w:rFonts w:cs="Arial"/>
          <w:i/>
          <w:color w:val="00B0F0"/>
          <w:szCs w:val="24"/>
          <w:lang w:val="sr-Latn-CS"/>
        </w:rPr>
      </w:pPr>
    </w:p>
    <w:p w14:paraId="0AFDBD64" w14:textId="77777777" w:rsidR="009D3699" w:rsidRPr="00B07D32" w:rsidRDefault="009D3699" w:rsidP="000C50A0">
      <w:pPr>
        <w:pStyle w:val="BodyText"/>
        <w:spacing w:before="0"/>
        <w:rPr>
          <w:rFonts w:cs="Arial"/>
          <w:i/>
          <w:color w:val="00B0F0"/>
          <w:szCs w:val="24"/>
          <w:lang w:val="sr-Latn-CS"/>
        </w:rPr>
      </w:pPr>
    </w:p>
    <w:p w14:paraId="43574ED7" w14:textId="77777777" w:rsidR="009D3699" w:rsidRPr="00B07D32" w:rsidRDefault="009D3699" w:rsidP="000C50A0">
      <w:pPr>
        <w:pStyle w:val="BodyText"/>
        <w:spacing w:before="0"/>
        <w:rPr>
          <w:rFonts w:cs="Arial"/>
          <w:i/>
          <w:color w:val="00B0F0"/>
          <w:szCs w:val="24"/>
          <w:lang w:val="sr-Latn-CS"/>
        </w:rPr>
      </w:pPr>
    </w:p>
    <w:p w14:paraId="077859B6" w14:textId="77777777" w:rsidR="00C62AA7" w:rsidRPr="00B07D32" w:rsidRDefault="00C62AA7" w:rsidP="00C62AA7">
      <w:pPr>
        <w:pStyle w:val="Title"/>
        <w:rPr>
          <w:rFonts w:cs="Arial"/>
          <w:szCs w:val="24"/>
          <w:lang w:val="de-DE"/>
        </w:rPr>
      </w:pPr>
      <w:r w:rsidRPr="00B07D32">
        <w:rPr>
          <w:rFonts w:cs="Arial"/>
          <w:szCs w:val="24"/>
          <w:lang w:val="de-DE"/>
        </w:rPr>
        <w:t>Садр</w:t>
      </w:r>
      <w:r w:rsidRPr="00B07D32">
        <w:rPr>
          <w:rFonts w:cs="Arial"/>
          <w:szCs w:val="24"/>
          <w:lang w:val="ru-RU"/>
        </w:rPr>
        <w:t>ж</w:t>
      </w:r>
      <w:r w:rsidRPr="00B07D32">
        <w:rPr>
          <w:rFonts w:cs="Arial"/>
          <w:szCs w:val="24"/>
          <w:lang w:val="de-DE"/>
        </w:rPr>
        <w:t>ај</w:t>
      </w:r>
      <w:r w:rsidRPr="00B07D32">
        <w:rPr>
          <w:rFonts w:cs="Arial"/>
          <w:szCs w:val="24"/>
          <w:lang w:val="ru-RU"/>
        </w:rPr>
        <w:t xml:space="preserve"> к</w:t>
      </w:r>
      <w:r w:rsidRPr="00B07D32">
        <w:rPr>
          <w:rFonts w:cs="Arial"/>
          <w:szCs w:val="24"/>
          <w:lang w:val="de-DE"/>
        </w:rPr>
        <w:t>онкурсне</w:t>
      </w:r>
      <w:r w:rsidRPr="00B07D32">
        <w:rPr>
          <w:rFonts w:cs="Arial"/>
          <w:szCs w:val="24"/>
          <w:lang w:val="ru-RU"/>
        </w:rPr>
        <w:t xml:space="preserve"> </w:t>
      </w:r>
      <w:r w:rsidRPr="00B07D32">
        <w:rPr>
          <w:rFonts w:cs="Arial"/>
          <w:szCs w:val="24"/>
          <w:lang w:val="de-DE"/>
        </w:rPr>
        <w:t>документације:</w:t>
      </w:r>
    </w:p>
    <w:p w14:paraId="2F165929" w14:textId="77777777" w:rsidR="00C62AA7" w:rsidRPr="00B07D32" w:rsidRDefault="00C62AA7" w:rsidP="00C62AA7">
      <w:pPr>
        <w:pStyle w:val="Title"/>
        <w:rPr>
          <w:rFonts w:cs="Arial"/>
          <w:b w:val="0"/>
          <w:szCs w:val="24"/>
          <w:lang w:val="ru-RU"/>
        </w:rPr>
      </w:pPr>
      <w:r w:rsidRPr="00B07D32">
        <w:rPr>
          <w:rFonts w:cs="Arial"/>
          <w:szCs w:val="24"/>
          <w:lang w:val="ru-RU"/>
        </w:rPr>
        <w:tab/>
      </w:r>
      <w:r w:rsidRPr="00B07D32">
        <w:rPr>
          <w:rFonts w:cs="Arial"/>
          <w:szCs w:val="24"/>
          <w:lang w:val="ru-RU"/>
        </w:rPr>
        <w:tab/>
      </w:r>
      <w:r w:rsidRPr="00B07D32">
        <w:rPr>
          <w:rFonts w:cs="Arial"/>
          <w:szCs w:val="24"/>
          <w:lang w:val="ru-RU"/>
        </w:rPr>
        <w:tab/>
      </w:r>
      <w:r w:rsidRPr="00B07D32">
        <w:rPr>
          <w:rFonts w:cs="Arial"/>
          <w:szCs w:val="24"/>
          <w:lang w:val="ru-RU"/>
        </w:rPr>
        <w:tab/>
      </w:r>
      <w:r w:rsidRPr="00B07D32">
        <w:rPr>
          <w:rFonts w:cs="Arial"/>
          <w:szCs w:val="24"/>
          <w:lang w:val="ru-RU"/>
        </w:rPr>
        <w:tab/>
      </w:r>
      <w:r w:rsidRPr="00B07D32">
        <w:rPr>
          <w:rFonts w:cs="Arial"/>
          <w:szCs w:val="24"/>
          <w:lang w:val="ru-RU"/>
        </w:rPr>
        <w:tab/>
      </w:r>
      <w:r w:rsidRPr="00B07D32">
        <w:rPr>
          <w:rFonts w:cs="Arial"/>
          <w:szCs w:val="24"/>
          <w:lang w:val="ru-RU"/>
        </w:rPr>
        <w:tab/>
      </w:r>
      <w:r w:rsidRPr="00B07D32">
        <w:rPr>
          <w:rFonts w:cs="Arial"/>
          <w:szCs w:val="24"/>
          <w:lang w:val="ru-RU"/>
        </w:rPr>
        <w:tab/>
      </w:r>
      <w:r w:rsidRPr="00B07D32">
        <w:rPr>
          <w:rFonts w:cs="Arial"/>
          <w:szCs w:val="24"/>
          <w:lang w:val="ru-RU"/>
        </w:rPr>
        <w:tab/>
      </w:r>
      <w:r w:rsidRPr="00B07D32">
        <w:rPr>
          <w:rFonts w:cs="Arial"/>
          <w:szCs w:val="24"/>
          <w:lang w:val="ru-RU"/>
        </w:rPr>
        <w:tab/>
      </w:r>
      <w:r w:rsidRPr="00B07D32">
        <w:rPr>
          <w:rFonts w:cs="Arial"/>
          <w:szCs w:val="24"/>
          <w:lang w:val="ru-RU"/>
        </w:rPr>
        <w:tab/>
        <w:t xml:space="preserve">    </w:t>
      </w:r>
      <w:r w:rsidRPr="00B07D32">
        <w:rPr>
          <w:rFonts w:cs="Arial"/>
          <w:b w:val="0"/>
          <w:szCs w:val="24"/>
          <w:lang w:val="ru-RU"/>
        </w:rPr>
        <w:t>страна</w:t>
      </w:r>
      <w:r w:rsidRPr="00B07D32">
        <w:rPr>
          <w:rFonts w:cs="Arial"/>
          <w:b w:val="0"/>
          <w:szCs w:val="24"/>
          <w:lang w:val="ru-RU"/>
        </w:rPr>
        <w:tab/>
        <w:t xml:space="preserve">                              </w:t>
      </w:r>
    </w:p>
    <w:tbl>
      <w:tblPr>
        <w:tblW w:w="9000"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40"/>
        <w:gridCol w:w="7853"/>
        <w:gridCol w:w="607"/>
      </w:tblGrid>
      <w:tr w:rsidR="00C62AA7" w:rsidRPr="00611B56" w14:paraId="10C03FD3" w14:textId="77777777" w:rsidTr="00A02B24">
        <w:tc>
          <w:tcPr>
            <w:tcW w:w="540" w:type="dxa"/>
          </w:tcPr>
          <w:p w14:paraId="07673CA9" w14:textId="77777777" w:rsidR="00C62AA7" w:rsidRPr="00611B56" w:rsidRDefault="00C62AA7" w:rsidP="004C3B38">
            <w:pPr>
              <w:tabs>
                <w:tab w:val="left" w:pos="360"/>
                <w:tab w:val="left" w:pos="567"/>
                <w:tab w:val="right" w:leader="dot" w:pos="9639"/>
              </w:tabs>
              <w:jc w:val="center"/>
              <w:rPr>
                <w:rFonts w:cs="Arial"/>
                <w:sz w:val="24"/>
                <w:szCs w:val="24"/>
              </w:rPr>
            </w:pPr>
            <w:r w:rsidRPr="00611B56">
              <w:rPr>
                <w:rFonts w:cs="Arial"/>
                <w:sz w:val="24"/>
                <w:szCs w:val="24"/>
              </w:rPr>
              <w:t>1.</w:t>
            </w:r>
          </w:p>
        </w:tc>
        <w:tc>
          <w:tcPr>
            <w:tcW w:w="7853" w:type="dxa"/>
          </w:tcPr>
          <w:p w14:paraId="1E8ECCCE" w14:textId="77777777" w:rsidR="00C62AA7" w:rsidRPr="00611B56" w:rsidRDefault="00C62AA7" w:rsidP="004C3B38">
            <w:pPr>
              <w:tabs>
                <w:tab w:val="left" w:pos="360"/>
                <w:tab w:val="left" w:pos="567"/>
                <w:tab w:val="right" w:leader="dot" w:pos="9639"/>
              </w:tabs>
              <w:rPr>
                <w:rFonts w:cs="Arial"/>
                <w:sz w:val="24"/>
                <w:szCs w:val="24"/>
                <w:lang w:val="sr-Cyrl-RS"/>
              </w:rPr>
            </w:pPr>
            <w:r w:rsidRPr="00611B56">
              <w:rPr>
                <w:rFonts w:cs="Arial"/>
                <w:sz w:val="24"/>
                <w:szCs w:val="24"/>
                <w:lang w:val="sr-Cyrl-RS"/>
              </w:rPr>
              <w:t>Општи подаци о јавној набавци</w:t>
            </w:r>
          </w:p>
        </w:tc>
        <w:tc>
          <w:tcPr>
            <w:tcW w:w="607" w:type="dxa"/>
          </w:tcPr>
          <w:p w14:paraId="6753B128" w14:textId="7FCC2C77" w:rsidR="00C62AA7" w:rsidRPr="00611B56" w:rsidRDefault="007D60E2" w:rsidP="004C3B38">
            <w:pPr>
              <w:tabs>
                <w:tab w:val="left" w:pos="360"/>
                <w:tab w:val="left" w:pos="567"/>
                <w:tab w:val="right" w:leader="dot" w:pos="9639"/>
              </w:tabs>
              <w:jc w:val="center"/>
              <w:rPr>
                <w:rFonts w:cs="Arial"/>
                <w:sz w:val="24"/>
                <w:szCs w:val="24"/>
                <w:lang w:val="sr-Cyrl-RS"/>
              </w:rPr>
            </w:pPr>
            <w:r w:rsidRPr="00611B56">
              <w:rPr>
                <w:rFonts w:cs="Arial"/>
                <w:sz w:val="24"/>
                <w:szCs w:val="24"/>
                <w:lang w:val="sr-Cyrl-RS"/>
              </w:rPr>
              <w:t>3</w:t>
            </w:r>
          </w:p>
        </w:tc>
      </w:tr>
      <w:tr w:rsidR="00C62AA7" w:rsidRPr="00611B56" w14:paraId="03650384" w14:textId="77777777" w:rsidTr="00A02B24">
        <w:tc>
          <w:tcPr>
            <w:tcW w:w="540" w:type="dxa"/>
          </w:tcPr>
          <w:p w14:paraId="3A5D3188" w14:textId="77777777" w:rsidR="00C62AA7" w:rsidRPr="00611B56" w:rsidRDefault="00C62AA7" w:rsidP="004C3B38">
            <w:pPr>
              <w:tabs>
                <w:tab w:val="left" w:pos="360"/>
                <w:tab w:val="left" w:pos="567"/>
                <w:tab w:val="right" w:leader="dot" w:pos="9639"/>
              </w:tabs>
              <w:jc w:val="center"/>
              <w:rPr>
                <w:rFonts w:cs="Arial"/>
                <w:sz w:val="24"/>
                <w:szCs w:val="24"/>
                <w:lang w:val="sr-Cyrl-RS"/>
              </w:rPr>
            </w:pPr>
            <w:r w:rsidRPr="00611B56">
              <w:rPr>
                <w:rFonts w:cs="Arial"/>
                <w:sz w:val="24"/>
                <w:szCs w:val="24"/>
                <w:lang w:val="sr-Cyrl-RS"/>
              </w:rPr>
              <w:t>2.</w:t>
            </w:r>
          </w:p>
        </w:tc>
        <w:tc>
          <w:tcPr>
            <w:tcW w:w="7853" w:type="dxa"/>
          </w:tcPr>
          <w:p w14:paraId="24420ADF" w14:textId="77777777" w:rsidR="00C62AA7" w:rsidRPr="00611B56" w:rsidRDefault="00C62AA7" w:rsidP="004C3B38">
            <w:pPr>
              <w:tabs>
                <w:tab w:val="left" w:pos="317"/>
                <w:tab w:val="left" w:pos="360"/>
                <w:tab w:val="right" w:leader="dot" w:pos="9639"/>
              </w:tabs>
              <w:rPr>
                <w:rFonts w:cs="Arial"/>
                <w:sz w:val="24"/>
                <w:szCs w:val="24"/>
                <w:lang w:val="sr-Cyrl-RS"/>
              </w:rPr>
            </w:pPr>
            <w:r w:rsidRPr="00611B56">
              <w:rPr>
                <w:rFonts w:cs="Arial"/>
                <w:sz w:val="24"/>
                <w:szCs w:val="24"/>
                <w:lang w:val="sr-Cyrl-RS"/>
              </w:rPr>
              <w:t>Подаци о предмету набавке</w:t>
            </w:r>
          </w:p>
        </w:tc>
        <w:tc>
          <w:tcPr>
            <w:tcW w:w="607" w:type="dxa"/>
          </w:tcPr>
          <w:p w14:paraId="14A7C609" w14:textId="56D2CA9D" w:rsidR="00C62AA7" w:rsidRPr="00611B56" w:rsidRDefault="007D60E2" w:rsidP="004C3B38">
            <w:pPr>
              <w:tabs>
                <w:tab w:val="left" w:pos="360"/>
                <w:tab w:val="left" w:pos="567"/>
                <w:tab w:val="right" w:leader="dot" w:pos="9639"/>
              </w:tabs>
              <w:jc w:val="center"/>
              <w:rPr>
                <w:rFonts w:cs="Arial"/>
                <w:sz w:val="24"/>
                <w:szCs w:val="24"/>
                <w:lang w:val="sr-Cyrl-RS"/>
              </w:rPr>
            </w:pPr>
            <w:r w:rsidRPr="00611B56">
              <w:rPr>
                <w:rFonts w:cs="Arial"/>
                <w:sz w:val="24"/>
                <w:szCs w:val="24"/>
                <w:lang w:val="sr-Cyrl-RS"/>
              </w:rPr>
              <w:t>3</w:t>
            </w:r>
          </w:p>
        </w:tc>
      </w:tr>
      <w:tr w:rsidR="00C62AA7" w:rsidRPr="00611B56" w14:paraId="2D8A4BCE" w14:textId="77777777" w:rsidTr="00A02B24">
        <w:tc>
          <w:tcPr>
            <w:tcW w:w="540" w:type="dxa"/>
          </w:tcPr>
          <w:p w14:paraId="554493ED" w14:textId="77777777" w:rsidR="00C62AA7" w:rsidRPr="00611B56" w:rsidRDefault="00C62AA7" w:rsidP="004C3B38">
            <w:pPr>
              <w:tabs>
                <w:tab w:val="left" w:pos="360"/>
                <w:tab w:val="left" w:pos="567"/>
                <w:tab w:val="right" w:leader="dot" w:pos="9639"/>
              </w:tabs>
              <w:jc w:val="center"/>
              <w:rPr>
                <w:rFonts w:cs="Arial"/>
                <w:sz w:val="24"/>
                <w:szCs w:val="24"/>
                <w:lang w:val="sr-Cyrl-RS"/>
              </w:rPr>
            </w:pPr>
            <w:r w:rsidRPr="00611B56">
              <w:rPr>
                <w:rFonts w:cs="Arial"/>
                <w:sz w:val="24"/>
                <w:szCs w:val="24"/>
                <w:lang w:val="sr-Cyrl-RS"/>
              </w:rPr>
              <w:t>3.</w:t>
            </w:r>
          </w:p>
        </w:tc>
        <w:tc>
          <w:tcPr>
            <w:tcW w:w="7853" w:type="dxa"/>
          </w:tcPr>
          <w:p w14:paraId="42EBD50C" w14:textId="77777777" w:rsidR="00C62AA7" w:rsidRPr="00611B56" w:rsidRDefault="00C62AA7" w:rsidP="004C3B38">
            <w:pPr>
              <w:tabs>
                <w:tab w:val="left" w:pos="317"/>
                <w:tab w:val="left" w:pos="360"/>
                <w:tab w:val="right" w:leader="dot" w:pos="9639"/>
              </w:tabs>
              <w:rPr>
                <w:rFonts w:cs="Arial"/>
                <w:sz w:val="24"/>
                <w:szCs w:val="24"/>
                <w:lang w:val="sr-Cyrl-RS"/>
              </w:rPr>
            </w:pPr>
            <w:r w:rsidRPr="00611B56">
              <w:rPr>
                <w:rFonts w:cs="Arial"/>
                <w:sz w:val="24"/>
                <w:szCs w:val="24"/>
                <w:lang w:val="sr-Cyrl-RS"/>
              </w:rPr>
              <w:t>Техничка спецификација (врста, техничке карактеристике, квалитет, количина и опис добара...)</w:t>
            </w:r>
          </w:p>
        </w:tc>
        <w:tc>
          <w:tcPr>
            <w:tcW w:w="607" w:type="dxa"/>
          </w:tcPr>
          <w:p w14:paraId="6C59010D" w14:textId="6FB3CCC3" w:rsidR="00C62AA7" w:rsidRPr="00611B56" w:rsidRDefault="007D60E2" w:rsidP="004C3B38">
            <w:pPr>
              <w:tabs>
                <w:tab w:val="left" w:pos="360"/>
                <w:tab w:val="left" w:pos="567"/>
                <w:tab w:val="right" w:leader="dot" w:pos="9639"/>
              </w:tabs>
              <w:jc w:val="center"/>
              <w:rPr>
                <w:rFonts w:cs="Arial"/>
                <w:sz w:val="24"/>
                <w:szCs w:val="24"/>
                <w:lang w:val="sr-Cyrl-RS"/>
              </w:rPr>
            </w:pPr>
            <w:r w:rsidRPr="00611B56">
              <w:rPr>
                <w:rFonts w:cs="Arial"/>
                <w:sz w:val="24"/>
                <w:szCs w:val="24"/>
                <w:lang w:val="sr-Cyrl-RS"/>
              </w:rPr>
              <w:t>3</w:t>
            </w:r>
          </w:p>
        </w:tc>
      </w:tr>
      <w:tr w:rsidR="00C62AA7" w:rsidRPr="00611B56" w14:paraId="33F9A4E4" w14:textId="77777777" w:rsidTr="00A02B24">
        <w:tc>
          <w:tcPr>
            <w:tcW w:w="540" w:type="dxa"/>
          </w:tcPr>
          <w:p w14:paraId="2D8AEFE2" w14:textId="77777777" w:rsidR="00C62AA7" w:rsidRPr="00611B56" w:rsidRDefault="00C62AA7" w:rsidP="004C3B38">
            <w:pPr>
              <w:tabs>
                <w:tab w:val="left" w:pos="360"/>
                <w:tab w:val="left" w:pos="567"/>
                <w:tab w:val="right" w:leader="dot" w:pos="9639"/>
              </w:tabs>
              <w:jc w:val="center"/>
              <w:rPr>
                <w:rFonts w:cs="Arial"/>
                <w:sz w:val="24"/>
                <w:szCs w:val="24"/>
                <w:lang w:val="sr-Cyrl-RS"/>
              </w:rPr>
            </w:pPr>
            <w:r w:rsidRPr="00611B56">
              <w:rPr>
                <w:rFonts w:cs="Arial"/>
                <w:sz w:val="24"/>
                <w:szCs w:val="24"/>
              </w:rPr>
              <w:t>4</w:t>
            </w:r>
            <w:r w:rsidRPr="00611B56">
              <w:rPr>
                <w:rFonts w:cs="Arial"/>
                <w:sz w:val="24"/>
                <w:szCs w:val="24"/>
                <w:lang w:val="sr-Cyrl-RS"/>
              </w:rPr>
              <w:t>.</w:t>
            </w:r>
          </w:p>
        </w:tc>
        <w:tc>
          <w:tcPr>
            <w:tcW w:w="7853" w:type="dxa"/>
          </w:tcPr>
          <w:p w14:paraId="462186F8" w14:textId="77777777" w:rsidR="00C62AA7" w:rsidRPr="00611B56" w:rsidRDefault="00C62AA7" w:rsidP="004C3B38">
            <w:pPr>
              <w:tabs>
                <w:tab w:val="left" w:pos="317"/>
                <w:tab w:val="left" w:pos="360"/>
                <w:tab w:val="right" w:leader="dot" w:pos="9639"/>
              </w:tabs>
              <w:rPr>
                <w:rFonts w:cs="Arial"/>
                <w:sz w:val="24"/>
                <w:szCs w:val="24"/>
              </w:rPr>
            </w:pPr>
            <w:r w:rsidRPr="00611B56">
              <w:rPr>
                <w:rFonts w:cs="Arial"/>
                <w:sz w:val="24"/>
                <w:szCs w:val="24"/>
                <w:lang w:val="sr-Cyrl-RS"/>
              </w:rPr>
              <w:t>Услови за учешће у поступку ЈН и упутство како се доказује испуњеност услова</w:t>
            </w:r>
          </w:p>
        </w:tc>
        <w:tc>
          <w:tcPr>
            <w:tcW w:w="607" w:type="dxa"/>
          </w:tcPr>
          <w:p w14:paraId="0F43B815" w14:textId="01D6234E" w:rsidR="00C62AA7" w:rsidRPr="00611B56" w:rsidRDefault="00611B56" w:rsidP="004C3B38">
            <w:pPr>
              <w:tabs>
                <w:tab w:val="left" w:pos="360"/>
                <w:tab w:val="left" w:pos="567"/>
                <w:tab w:val="right" w:leader="dot" w:pos="9639"/>
              </w:tabs>
              <w:jc w:val="center"/>
              <w:rPr>
                <w:rFonts w:cs="Arial"/>
                <w:sz w:val="24"/>
                <w:szCs w:val="24"/>
                <w:lang w:val="sr-Cyrl-RS"/>
              </w:rPr>
            </w:pPr>
            <w:r w:rsidRPr="00611B56">
              <w:rPr>
                <w:rFonts w:cs="Arial"/>
                <w:sz w:val="24"/>
                <w:szCs w:val="24"/>
                <w:lang w:val="sr-Cyrl-RS"/>
              </w:rPr>
              <w:t>6</w:t>
            </w:r>
          </w:p>
        </w:tc>
      </w:tr>
      <w:tr w:rsidR="00C62AA7" w:rsidRPr="00611B56" w14:paraId="05E6A1AC" w14:textId="77777777" w:rsidTr="00A02B24">
        <w:tc>
          <w:tcPr>
            <w:tcW w:w="540" w:type="dxa"/>
          </w:tcPr>
          <w:p w14:paraId="0B379F90" w14:textId="77777777" w:rsidR="00C62AA7" w:rsidRPr="00611B56" w:rsidRDefault="00C62AA7" w:rsidP="004C3B38">
            <w:pPr>
              <w:tabs>
                <w:tab w:val="left" w:pos="360"/>
                <w:tab w:val="left" w:pos="567"/>
                <w:tab w:val="right" w:leader="dot" w:pos="9639"/>
              </w:tabs>
              <w:jc w:val="center"/>
              <w:rPr>
                <w:rFonts w:cs="Arial"/>
                <w:sz w:val="24"/>
                <w:szCs w:val="24"/>
                <w:lang w:val="sr-Cyrl-RS"/>
              </w:rPr>
            </w:pPr>
            <w:r w:rsidRPr="00611B56">
              <w:rPr>
                <w:rFonts w:cs="Arial"/>
                <w:sz w:val="24"/>
                <w:szCs w:val="24"/>
                <w:lang w:val="sr-Cyrl-RS"/>
              </w:rPr>
              <w:t>5.</w:t>
            </w:r>
          </w:p>
        </w:tc>
        <w:tc>
          <w:tcPr>
            <w:tcW w:w="7853" w:type="dxa"/>
          </w:tcPr>
          <w:p w14:paraId="6FF11DE4" w14:textId="77777777" w:rsidR="00C62AA7" w:rsidRPr="00611B56" w:rsidRDefault="00C62AA7" w:rsidP="004C3B38">
            <w:pPr>
              <w:tabs>
                <w:tab w:val="left" w:pos="317"/>
                <w:tab w:val="left" w:pos="360"/>
                <w:tab w:val="right" w:leader="dot" w:pos="9639"/>
              </w:tabs>
              <w:rPr>
                <w:rFonts w:cs="Arial"/>
                <w:sz w:val="24"/>
                <w:szCs w:val="24"/>
                <w:lang w:val="sr-Cyrl-RS"/>
              </w:rPr>
            </w:pPr>
            <w:r w:rsidRPr="00611B56">
              <w:rPr>
                <w:rFonts w:cs="Arial"/>
                <w:sz w:val="24"/>
                <w:szCs w:val="24"/>
                <w:lang w:val="sr-Cyrl-RS"/>
              </w:rPr>
              <w:t>Критеријум за доделу уговора</w:t>
            </w:r>
          </w:p>
        </w:tc>
        <w:tc>
          <w:tcPr>
            <w:tcW w:w="607" w:type="dxa"/>
          </w:tcPr>
          <w:p w14:paraId="1014B814" w14:textId="5AD0CAFB" w:rsidR="00C62AA7" w:rsidRPr="00611B56" w:rsidRDefault="008074A3" w:rsidP="004C3B38">
            <w:pPr>
              <w:tabs>
                <w:tab w:val="left" w:pos="360"/>
                <w:tab w:val="left" w:pos="567"/>
                <w:tab w:val="right" w:leader="dot" w:pos="9639"/>
              </w:tabs>
              <w:jc w:val="center"/>
              <w:rPr>
                <w:rFonts w:cs="Arial"/>
                <w:sz w:val="24"/>
                <w:szCs w:val="24"/>
                <w:lang w:val="sr-Cyrl-RS"/>
              </w:rPr>
            </w:pPr>
            <w:r w:rsidRPr="00611B56">
              <w:rPr>
                <w:rFonts w:cs="Arial"/>
                <w:sz w:val="24"/>
                <w:szCs w:val="24"/>
                <w:lang w:val="sr-Cyrl-RS"/>
              </w:rPr>
              <w:t>9</w:t>
            </w:r>
          </w:p>
        </w:tc>
      </w:tr>
      <w:tr w:rsidR="00C62AA7" w:rsidRPr="00611B56" w14:paraId="2662549A" w14:textId="77777777" w:rsidTr="00A02B24">
        <w:tc>
          <w:tcPr>
            <w:tcW w:w="540" w:type="dxa"/>
          </w:tcPr>
          <w:p w14:paraId="7BD5051E" w14:textId="77777777" w:rsidR="00C62AA7" w:rsidRPr="00611B56" w:rsidRDefault="00C62AA7" w:rsidP="004C3B38">
            <w:pPr>
              <w:tabs>
                <w:tab w:val="left" w:pos="360"/>
                <w:tab w:val="left" w:pos="567"/>
                <w:tab w:val="right" w:leader="dot" w:pos="9639"/>
              </w:tabs>
              <w:jc w:val="center"/>
              <w:rPr>
                <w:rFonts w:cs="Arial"/>
                <w:sz w:val="24"/>
                <w:szCs w:val="24"/>
              </w:rPr>
            </w:pPr>
            <w:r w:rsidRPr="00611B56">
              <w:rPr>
                <w:rFonts w:cs="Arial"/>
                <w:sz w:val="24"/>
                <w:szCs w:val="24"/>
                <w:lang w:val="sr-Cyrl-RS"/>
              </w:rPr>
              <w:t>6</w:t>
            </w:r>
            <w:r w:rsidRPr="00611B56">
              <w:rPr>
                <w:rFonts w:cs="Arial"/>
                <w:sz w:val="24"/>
                <w:szCs w:val="24"/>
              </w:rPr>
              <w:t>.</w:t>
            </w:r>
          </w:p>
        </w:tc>
        <w:tc>
          <w:tcPr>
            <w:tcW w:w="7853" w:type="dxa"/>
          </w:tcPr>
          <w:p w14:paraId="36325499" w14:textId="77777777" w:rsidR="00C62AA7" w:rsidRPr="00611B56" w:rsidRDefault="00C62AA7" w:rsidP="004C3B38">
            <w:pPr>
              <w:tabs>
                <w:tab w:val="left" w:pos="360"/>
                <w:tab w:val="left" w:pos="567"/>
                <w:tab w:val="right" w:leader="dot" w:pos="9639"/>
              </w:tabs>
              <w:rPr>
                <w:rFonts w:cs="Arial"/>
                <w:sz w:val="24"/>
                <w:szCs w:val="24"/>
                <w:lang w:val="sr-Cyrl-RS"/>
              </w:rPr>
            </w:pPr>
            <w:r w:rsidRPr="00611B56">
              <w:rPr>
                <w:rFonts w:cs="Arial"/>
                <w:sz w:val="24"/>
                <w:szCs w:val="24"/>
                <w:lang w:val="sr-Cyrl-RS"/>
              </w:rPr>
              <w:t>Упутство понуђачима како да сачине понуду</w:t>
            </w:r>
          </w:p>
        </w:tc>
        <w:tc>
          <w:tcPr>
            <w:tcW w:w="607" w:type="dxa"/>
          </w:tcPr>
          <w:p w14:paraId="43E43F6F" w14:textId="3A029499" w:rsidR="00C62AA7" w:rsidRPr="00611B56" w:rsidRDefault="008074A3" w:rsidP="004C3B38">
            <w:pPr>
              <w:tabs>
                <w:tab w:val="left" w:pos="360"/>
                <w:tab w:val="left" w:pos="567"/>
                <w:tab w:val="right" w:leader="dot" w:pos="9639"/>
              </w:tabs>
              <w:jc w:val="center"/>
              <w:rPr>
                <w:rFonts w:cs="Arial"/>
                <w:sz w:val="24"/>
                <w:szCs w:val="24"/>
                <w:lang w:val="sr-Cyrl-RS"/>
              </w:rPr>
            </w:pPr>
            <w:r w:rsidRPr="00611B56">
              <w:rPr>
                <w:rFonts w:cs="Arial"/>
                <w:sz w:val="24"/>
                <w:szCs w:val="24"/>
                <w:lang w:val="sr-Cyrl-RS"/>
              </w:rPr>
              <w:t>1</w:t>
            </w:r>
            <w:r w:rsidR="00611B56" w:rsidRPr="00611B56">
              <w:rPr>
                <w:rFonts w:cs="Arial"/>
                <w:sz w:val="24"/>
                <w:szCs w:val="24"/>
                <w:lang w:val="sr-Cyrl-RS"/>
              </w:rPr>
              <w:t>1</w:t>
            </w:r>
          </w:p>
        </w:tc>
      </w:tr>
      <w:tr w:rsidR="00C62AA7" w:rsidRPr="00611B56" w14:paraId="4E9746F5" w14:textId="77777777" w:rsidTr="00A02B24">
        <w:tc>
          <w:tcPr>
            <w:tcW w:w="540" w:type="dxa"/>
          </w:tcPr>
          <w:p w14:paraId="2554522B" w14:textId="77777777" w:rsidR="00C62AA7" w:rsidRPr="00611B56" w:rsidRDefault="00C62AA7" w:rsidP="004C3B38">
            <w:pPr>
              <w:tabs>
                <w:tab w:val="left" w:pos="360"/>
                <w:tab w:val="left" w:pos="567"/>
                <w:tab w:val="right" w:leader="dot" w:pos="9639"/>
              </w:tabs>
              <w:jc w:val="center"/>
              <w:rPr>
                <w:rFonts w:cs="Arial"/>
                <w:sz w:val="24"/>
                <w:szCs w:val="24"/>
              </w:rPr>
            </w:pPr>
            <w:r w:rsidRPr="00611B56">
              <w:rPr>
                <w:rFonts w:cs="Arial"/>
                <w:sz w:val="24"/>
                <w:szCs w:val="24"/>
                <w:lang w:val="sr-Cyrl-RS"/>
              </w:rPr>
              <w:t>7</w:t>
            </w:r>
            <w:r w:rsidRPr="00611B56">
              <w:rPr>
                <w:rFonts w:cs="Arial"/>
                <w:sz w:val="24"/>
                <w:szCs w:val="24"/>
              </w:rPr>
              <w:t>.</w:t>
            </w:r>
          </w:p>
        </w:tc>
        <w:tc>
          <w:tcPr>
            <w:tcW w:w="7853" w:type="dxa"/>
          </w:tcPr>
          <w:p w14:paraId="2EE0F445" w14:textId="44372CF5" w:rsidR="00C62AA7" w:rsidRPr="00611B56" w:rsidRDefault="001844EF" w:rsidP="00611B56">
            <w:pPr>
              <w:tabs>
                <w:tab w:val="left" w:pos="360"/>
                <w:tab w:val="left" w:pos="567"/>
                <w:tab w:val="right" w:leader="dot" w:pos="9639"/>
              </w:tabs>
              <w:rPr>
                <w:rFonts w:cs="Arial"/>
                <w:sz w:val="24"/>
                <w:szCs w:val="24"/>
                <w:lang w:val="sr-Cyrl-RS"/>
              </w:rPr>
            </w:pPr>
            <w:r w:rsidRPr="00611B56">
              <w:rPr>
                <w:rFonts w:cs="Arial"/>
                <w:sz w:val="24"/>
                <w:szCs w:val="24"/>
                <w:lang w:val="sr-Cyrl-RS"/>
              </w:rPr>
              <w:t xml:space="preserve">Обрасци </w:t>
            </w:r>
          </w:p>
        </w:tc>
        <w:tc>
          <w:tcPr>
            <w:tcW w:w="607" w:type="dxa"/>
          </w:tcPr>
          <w:p w14:paraId="0707BAD6" w14:textId="6FE37B15" w:rsidR="00C62AA7" w:rsidRPr="00611B56" w:rsidRDefault="007D60E2" w:rsidP="004C3B38">
            <w:pPr>
              <w:tabs>
                <w:tab w:val="left" w:pos="360"/>
                <w:tab w:val="left" w:pos="567"/>
                <w:tab w:val="right" w:leader="dot" w:pos="9639"/>
              </w:tabs>
              <w:jc w:val="center"/>
              <w:rPr>
                <w:rFonts w:cs="Arial"/>
                <w:sz w:val="24"/>
                <w:szCs w:val="24"/>
                <w:lang w:val="sr-Cyrl-RS"/>
              </w:rPr>
            </w:pPr>
            <w:r w:rsidRPr="00611B56">
              <w:rPr>
                <w:rFonts w:cs="Arial"/>
                <w:sz w:val="24"/>
                <w:szCs w:val="24"/>
                <w:lang w:val="sr-Cyrl-RS"/>
              </w:rPr>
              <w:t>2</w:t>
            </w:r>
            <w:r w:rsidR="00611B56" w:rsidRPr="00611B56">
              <w:rPr>
                <w:rFonts w:cs="Arial"/>
                <w:sz w:val="24"/>
                <w:szCs w:val="24"/>
                <w:lang w:val="sr-Cyrl-RS"/>
              </w:rPr>
              <w:t>4</w:t>
            </w:r>
          </w:p>
        </w:tc>
      </w:tr>
      <w:tr w:rsidR="00C62AA7" w:rsidRPr="00B07D32" w14:paraId="52A37C6B" w14:textId="77777777" w:rsidTr="00A02B24">
        <w:tc>
          <w:tcPr>
            <w:tcW w:w="540" w:type="dxa"/>
          </w:tcPr>
          <w:p w14:paraId="1C8A0D15" w14:textId="77777777" w:rsidR="00C62AA7" w:rsidRPr="00611B56" w:rsidRDefault="00C62AA7" w:rsidP="004C3B38">
            <w:pPr>
              <w:tabs>
                <w:tab w:val="left" w:pos="360"/>
                <w:tab w:val="left" w:pos="567"/>
                <w:tab w:val="right" w:leader="dot" w:pos="9639"/>
              </w:tabs>
              <w:jc w:val="center"/>
              <w:rPr>
                <w:rFonts w:cs="Arial"/>
                <w:sz w:val="24"/>
                <w:szCs w:val="24"/>
                <w:lang w:val="sr-Cyrl-RS"/>
              </w:rPr>
            </w:pPr>
            <w:r w:rsidRPr="00611B56">
              <w:rPr>
                <w:rFonts w:cs="Arial"/>
                <w:sz w:val="24"/>
                <w:szCs w:val="24"/>
                <w:lang w:val="sr-Cyrl-RS"/>
              </w:rPr>
              <w:t>8.</w:t>
            </w:r>
          </w:p>
        </w:tc>
        <w:tc>
          <w:tcPr>
            <w:tcW w:w="7853" w:type="dxa"/>
          </w:tcPr>
          <w:p w14:paraId="77249D91" w14:textId="77777777" w:rsidR="00C62AA7" w:rsidRPr="00611B56" w:rsidRDefault="00C62AA7" w:rsidP="004C3B38">
            <w:pPr>
              <w:tabs>
                <w:tab w:val="left" w:pos="360"/>
                <w:tab w:val="left" w:pos="567"/>
                <w:tab w:val="right" w:leader="dot" w:pos="9639"/>
              </w:tabs>
              <w:rPr>
                <w:rFonts w:cs="Arial"/>
                <w:sz w:val="24"/>
                <w:szCs w:val="24"/>
                <w:lang w:val="sr-Cyrl-RS"/>
              </w:rPr>
            </w:pPr>
            <w:r w:rsidRPr="00611B56">
              <w:rPr>
                <w:rFonts w:cs="Arial"/>
                <w:sz w:val="24"/>
                <w:szCs w:val="24"/>
                <w:lang w:val="sr-Cyrl-RS"/>
              </w:rPr>
              <w:t>Модел уговора</w:t>
            </w:r>
          </w:p>
        </w:tc>
        <w:tc>
          <w:tcPr>
            <w:tcW w:w="607" w:type="dxa"/>
          </w:tcPr>
          <w:p w14:paraId="52BDB3B1" w14:textId="76508CA8" w:rsidR="00C62AA7" w:rsidRPr="00611B56" w:rsidRDefault="007D60E2" w:rsidP="004C3B38">
            <w:pPr>
              <w:tabs>
                <w:tab w:val="left" w:pos="360"/>
                <w:tab w:val="left" w:pos="567"/>
                <w:tab w:val="right" w:leader="dot" w:pos="9639"/>
              </w:tabs>
              <w:jc w:val="center"/>
              <w:rPr>
                <w:rFonts w:cs="Arial"/>
                <w:sz w:val="24"/>
                <w:szCs w:val="24"/>
                <w:lang w:val="sr-Cyrl-RS"/>
              </w:rPr>
            </w:pPr>
            <w:r w:rsidRPr="00611B56">
              <w:rPr>
                <w:rFonts w:cs="Arial"/>
                <w:sz w:val="24"/>
                <w:szCs w:val="24"/>
                <w:lang w:val="sr-Cyrl-RS"/>
              </w:rPr>
              <w:t>3</w:t>
            </w:r>
            <w:r w:rsidR="00611B56" w:rsidRPr="00611B56">
              <w:rPr>
                <w:rFonts w:cs="Arial"/>
                <w:sz w:val="24"/>
                <w:szCs w:val="24"/>
                <w:lang w:val="sr-Cyrl-RS"/>
              </w:rPr>
              <w:t>9</w:t>
            </w:r>
          </w:p>
        </w:tc>
      </w:tr>
    </w:tbl>
    <w:p w14:paraId="64E8FD05" w14:textId="77777777" w:rsidR="009D3699" w:rsidRPr="00B07D32" w:rsidRDefault="009D3699" w:rsidP="000C50A0">
      <w:pPr>
        <w:pStyle w:val="BodyText"/>
        <w:spacing w:before="0"/>
        <w:rPr>
          <w:rFonts w:cs="Arial"/>
          <w:b/>
          <w:spacing w:val="80"/>
          <w:szCs w:val="24"/>
          <w:highlight w:val="yellow"/>
        </w:rPr>
      </w:pPr>
    </w:p>
    <w:p w14:paraId="593F9516" w14:textId="29E11141" w:rsidR="00F5264D" w:rsidRPr="00B07D32" w:rsidRDefault="00C53AC6" w:rsidP="00C53AC6">
      <w:pPr>
        <w:jc w:val="right"/>
        <w:rPr>
          <w:rFonts w:cs="Arial"/>
          <w:color w:val="548DD4" w:themeColor="text2" w:themeTint="99"/>
          <w:sz w:val="24"/>
          <w:szCs w:val="24"/>
          <w:lang w:val="sr-Cyrl-CS"/>
        </w:rPr>
      </w:pPr>
      <w:r w:rsidRPr="00611B56">
        <w:rPr>
          <w:rFonts w:cs="Arial"/>
          <w:bCs/>
          <w:noProof/>
          <w:sz w:val="24"/>
          <w:szCs w:val="24"/>
          <w:lang w:val="sr-Cyrl-CS"/>
        </w:rPr>
        <w:t xml:space="preserve">Укупан број страна документације: </w:t>
      </w:r>
      <w:r w:rsidR="00520061" w:rsidRPr="00611B56">
        <w:rPr>
          <w:rFonts w:cs="Arial"/>
          <w:bCs/>
          <w:noProof/>
          <w:sz w:val="24"/>
          <w:szCs w:val="24"/>
          <w:lang w:val="sr-Cyrl-CS"/>
        </w:rPr>
        <w:t>4</w:t>
      </w:r>
      <w:r w:rsidR="00611B56" w:rsidRPr="00611B56">
        <w:rPr>
          <w:rFonts w:cs="Arial"/>
          <w:bCs/>
          <w:noProof/>
          <w:sz w:val="24"/>
          <w:szCs w:val="24"/>
          <w:lang w:val="sr-Cyrl-CS"/>
        </w:rPr>
        <w:t>7</w:t>
      </w:r>
    </w:p>
    <w:p w14:paraId="774758E3" w14:textId="77777777" w:rsidR="001853E1" w:rsidRPr="00B07D32" w:rsidRDefault="001853E1" w:rsidP="000C50A0">
      <w:pPr>
        <w:pStyle w:val="BodyText"/>
        <w:spacing w:before="0"/>
        <w:rPr>
          <w:rFonts w:cs="Arial"/>
          <w:szCs w:val="24"/>
        </w:rPr>
      </w:pPr>
    </w:p>
    <w:p w14:paraId="0729EBE3" w14:textId="77777777" w:rsidR="00FA0E61" w:rsidRPr="00B07D32" w:rsidRDefault="00473AD5" w:rsidP="007852CD">
      <w:pPr>
        <w:pStyle w:val="Heading10"/>
        <w:numPr>
          <w:ilvl w:val="0"/>
          <w:numId w:val="13"/>
        </w:numPr>
        <w:rPr>
          <w:rFonts w:cs="Arial"/>
          <w:sz w:val="24"/>
          <w:szCs w:val="24"/>
          <w:lang w:val="en-US"/>
        </w:rPr>
      </w:pPr>
      <w:r w:rsidRPr="00B07D32">
        <w:rPr>
          <w:rFonts w:cs="Arial"/>
          <w:sz w:val="24"/>
          <w:szCs w:val="24"/>
          <w:lang w:val="ru-RU"/>
        </w:rPr>
        <w:br w:type="page"/>
      </w:r>
      <w:bookmarkStart w:id="13" w:name="_Toc430335136"/>
      <w:bookmarkStart w:id="14" w:name="_Toc442559876"/>
      <w:bookmarkStart w:id="15" w:name="_Toc427817447"/>
      <w:r w:rsidR="00FA0E61" w:rsidRPr="00B07D32">
        <w:rPr>
          <w:rFonts w:cs="Arial"/>
          <w:sz w:val="24"/>
          <w:szCs w:val="24"/>
        </w:rPr>
        <w:lastRenderedPageBreak/>
        <w:t>ОПШТИ ПОДАЦИ О ЈАВНОЈ НАБАВЦИ</w:t>
      </w:r>
      <w:bookmarkEnd w:id="13"/>
      <w:bookmarkEnd w:id="14"/>
    </w:p>
    <w:p w14:paraId="6E4B1AD6" w14:textId="77777777" w:rsidR="004276AD" w:rsidRPr="00B07D32" w:rsidRDefault="004276AD" w:rsidP="002E12CC">
      <w:pPr>
        <w:tabs>
          <w:tab w:val="left" w:pos="1134"/>
        </w:tabs>
        <w:rPr>
          <w:rFonts w:cs="Arial"/>
          <w:color w:val="FF0000"/>
          <w:sz w:val="24"/>
          <w:szCs w:val="2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0"/>
        <w:gridCol w:w="6059"/>
      </w:tblGrid>
      <w:tr w:rsidR="004276AD" w:rsidRPr="00B07D32" w14:paraId="21E565A9" w14:textId="77777777" w:rsidTr="002E12CC">
        <w:tc>
          <w:tcPr>
            <w:tcW w:w="3032" w:type="dxa"/>
            <w:shd w:val="clear" w:color="auto" w:fill="auto"/>
          </w:tcPr>
          <w:p w14:paraId="5251667F" w14:textId="77777777" w:rsidR="004276AD" w:rsidRDefault="004276AD" w:rsidP="004276AD">
            <w:pPr>
              <w:autoSpaceDE w:val="0"/>
              <w:autoSpaceDN w:val="0"/>
              <w:adjustRightInd w:val="0"/>
              <w:jc w:val="center"/>
              <w:rPr>
                <w:rFonts w:eastAsia="TimesNewRomanPSMT" w:cs="Arial"/>
                <w:bCs/>
                <w:sz w:val="24"/>
                <w:szCs w:val="24"/>
              </w:rPr>
            </w:pPr>
            <w:r w:rsidRPr="00B07D32">
              <w:rPr>
                <w:rFonts w:eastAsia="TimesNewRomanPSMT" w:cs="Arial"/>
                <w:bCs/>
                <w:sz w:val="24"/>
                <w:szCs w:val="24"/>
              </w:rPr>
              <w:t>Назив и адреса Наручиоца</w:t>
            </w:r>
          </w:p>
          <w:p w14:paraId="51279986" w14:textId="77777777" w:rsidR="00CE507C" w:rsidRPr="00B07D32" w:rsidRDefault="00CE507C" w:rsidP="004276AD">
            <w:pPr>
              <w:autoSpaceDE w:val="0"/>
              <w:autoSpaceDN w:val="0"/>
              <w:adjustRightInd w:val="0"/>
              <w:jc w:val="center"/>
              <w:rPr>
                <w:rFonts w:eastAsia="TimesNewRomanPSMT" w:cs="Arial"/>
                <w:bCs/>
                <w:sz w:val="24"/>
                <w:szCs w:val="24"/>
              </w:rPr>
            </w:pPr>
          </w:p>
          <w:p w14:paraId="17D5FF90" w14:textId="39E21C09" w:rsidR="006D06BB" w:rsidRPr="003039A7" w:rsidRDefault="00CE507C" w:rsidP="004276AD">
            <w:pPr>
              <w:autoSpaceDE w:val="0"/>
              <w:autoSpaceDN w:val="0"/>
              <w:adjustRightInd w:val="0"/>
              <w:jc w:val="center"/>
              <w:rPr>
                <w:rFonts w:eastAsia="TimesNewRomanPSMT" w:cs="Arial"/>
                <w:bCs/>
                <w:sz w:val="24"/>
                <w:szCs w:val="24"/>
                <w:lang w:val="sr-Cyrl-RS"/>
              </w:rPr>
            </w:pPr>
            <w:r>
              <w:rPr>
                <w:rFonts w:eastAsia="TimesNewRomanPSMT" w:cs="Arial"/>
                <w:bCs/>
                <w:sz w:val="24"/>
                <w:szCs w:val="24"/>
                <w:lang w:val="sr-Cyrl-RS"/>
              </w:rPr>
              <w:t>Скраћени назив:</w:t>
            </w:r>
          </w:p>
        </w:tc>
        <w:tc>
          <w:tcPr>
            <w:tcW w:w="6213" w:type="dxa"/>
            <w:shd w:val="clear" w:color="auto" w:fill="auto"/>
          </w:tcPr>
          <w:p w14:paraId="07BA0099" w14:textId="77777777" w:rsidR="004276AD" w:rsidRPr="00B07D32" w:rsidRDefault="004276AD" w:rsidP="004276AD">
            <w:pPr>
              <w:suppressAutoHyphens/>
              <w:spacing w:line="100" w:lineRule="atLeast"/>
              <w:jc w:val="center"/>
              <w:rPr>
                <w:rFonts w:cs="Arial"/>
                <w:sz w:val="24"/>
                <w:szCs w:val="24"/>
              </w:rPr>
            </w:pPr>
            <w:r w:rsidRPr="00B07D32">
              <w:rPr>
                <w:rFonts w:cs="Arial"/>
                <w:sz w:val="24"/>
                <w:szCs w:val="24"/>
              </w:rPr>
              <w:t>Јавно предузеће „Електропривреда Србије“ Београд,</w:t>
            </w:r>
          </w:p>
          <w:p w14:paraId="325A66D4" w14:textId="77777777" w:rsidR="002E12CC" w:rsidRDefault="004276AD" w:rsidP="00C80A78">
            <w:pPr>
              <w:suppressAutoHyphens/>
              <w:spacing w:line="100" w:lineRule="atLeast"/>
              <w:jc w:val="center"/>
              <w:rPr>
                <w:rFonts w:cs="Arial"/>
                <w:sz w:val="24"/>
                <w:szCs w:val="24"/>
              </w:rPr>
            </w:pPr>
            <w:r w:rsidRPr="00B07D32">
              <w:rPr>
                <w:rFonts w:cs="Arial"/>
                <w:sz w:val="24"/>
                <w:szCs w:val="24"/>
              </w:rPr>
              <w:t>Улица царице Милице бр.2, 11000 Београд</w:t>
            </w:r>
          </w:p>
          <w:p w14:paraId="05B5936D" w14:textId="77398098" w:rsidR="00CE507C" w:rsidRPr="003039A7" w:rsidRDefault="00CE507C" w:rsidP="00C80A78">
            <w:pPr>
              <w:suppressAutoHyphens/>
              <w:spacing w:line="100" w:lineRule="atLeast"/>
              <w:jc w:val="center"/>
              <w:rPr>
                <w:rFonts w:cs="Arial"/>
                <w:sz w:val="24"/>
                <w:szCs w:val="24"/>
                <w:lang w:val="sr-Cyrl-RS"/>
              </w:rPr>
            </w:pPr>
            <w:r>
              <w:rPr>
                <w:rFonts w:cs="Arial"/>
                <w:sz w:val="24"/>
                <w:szCs w:val="24"/>
                <w:lang w:val="sr-Cyrl-RS"/>
              </w:rPr>
              <w:t>ЈП ЕПС</w:t>
            </w:r>
          </w:p>
        </w:tc>
      </w:tr>
      <w:tr w:rsidR="004276AD" w:rsidRPr="00B07D32" w14:paraId="3870B7F0" w14:textId="77777777" w:rsidTr="002E12CC">
        <w:tc>
          <w:tcPr>
            <w:tcW w:w="3032" w:type="dxa"/>
            <w:shd w:val="clear" w:color="auto" w:fill="auto"/>
          </w:tcPr>
          <w:p w14:paraId="7879CC8C" w14:textId="77777777" w:rsidR="004276AD" w:rsidRPr="00B07D32" w:rsidRDefault="004276AD" w:rsidP="004276AD">
            <w:pPr>
              <w:autoSpaceDE w:val="0"/>
              <w:autoSpaceDN w:val="0"/>
              <w:adjustRightInd w:val="0"/>
              <w:jc w:val="center"/>
              <w:rPr>
                <w:rFonts w:eastAsia="TimesNewRomanPSMT" w:cs="Arial"/>
                <w:bCs/>
                <w:sz w:val="24"/>
                <w:szCs w:val="24"/>
              </w:rPr>
            </w:pPr>
            <w:r w:rsidRPr="00B07D32">
              <w:rPr>
                <w:rFonts w:eastAsia="TimesNewRomanPSMT" w:cs="Arial"/>
                <w:bCs/>
                <w:sz w:val="24"/>
                <w:szCs w:val="24"/>
              </w:rPr>
              <w:t>Интернет страница Наручиоца</w:t>
            </w:r>
          </w:p>
        </w:tc>
        <w:tc>
          <w:tcPr>
            <w:tcW w:w="6213" w:type="dxa"/>
            <w:shd w:val="clear" w:color="auto" w:fill="auto"/>
          </w:tcPr>
          <w:p w14:paraId="73A913FD" w14:textId="77777777" w:rsidR="002E12CC" w:rsidRPr="00B07D32" w:rsidRDefault="000C2F68" w:rsidP="00C80A78">
            <w:pPr>
              <w:autoSpaceDE w:val="0"/>
              <w:autoSpaceDN w:val="0"/>
              <w:adjustRightInd w:val="0"/>
              <w:jc w:val="center"/>
              <w:rPr>
                <w:rFonts w:eastAsia="Arial Unicode MS" w:cs="Arial"/>
                <w:color w:val="00B0F0"/>
                <w:kern w:val="1"/>
                <w:sz w:val="24"/>
                <w:szCs w:val="24"/>
                <w:u w:val="single"/>
                <w:lang w:eastAsia="ar-SA"/>
              </w:rPr>
            </w:pPr>
            <w:hyperlink r:id="rId168" w:history="1">
              <w:r w:rsidR="004276AD" w:rsidRPr="00B07D32">
                <w:rPr>
                  <w:rStyle w:val="Hyperlink"/>
                  <w:rFonts w:eastAsia="Arial Unicode MS" w:cs="Arial"/>
                  <w:color w:val="00B0F0"/>
                  <w:kern w:val="1"/>
                  <w:sz w:val="24"/>
                  <w:szCs w:val="24"/>
                  <w:lang w:eastAsia="ar-SA"/>
                </w:rPr>
                <w:t>www.eps.rs</w:t>
              </w:r>
            </w:hyperlink>
          </w:p>
        </w:tc>
      </w:tr>
      <w:tr w:rsidR="004276AD" w:rsidRPr="00B07D32" w14:paraId="64C41EED" w14:textId="77777777" w:rsidTr="002E12CC">
        <w:tc>
          <w:tcPr>
            <w:tcW w:w="3032" w:type="dxa"/>
            <w:shd w:val="clear" w:color="auto" w:fill="auto"/>
          </w:tcPr>
          <w:p w14:paraId="574D42BC" w14:textId="77777777" w:rsidR="004276AD" w:rsidRPr="00B07D32" w:rsidRDefault="004276AD" w:rsidP="004276AD">
            <w:pPr>
              <w:autoSpaceDE w:val="0"/>
              <w:autoSpaceDN w:val="0"/>
              <w:adjustRightInd w:val="0"/>
              <w:jc w:val="center"/>
              <w:rPr>
                <w:rFonts w:eastAsia="TimesNewRomanPSMT" w:cs="Arial"/>
                <w:bCs/>
                <w:sz w:val="24"/>
                <w:szCs w:val="24"/>
              </w:rPr>
            </w:pPr>
            <w:r w:rsidRPr="00B07D32">
              <w:rPr>
                <w:rFonts w:eastAsia="TimesNewRomanPSMT" w:cs="Arial"/>
                <w:bCs/>
                <w:sz w:val="24"/>
                <w:szCs w:val="24"/>
              </w:rPr>
              <w:t>Врста поступка</w:t>
            </w:r>
          </w:p>
        </w:tc>
        <w:tc>
          <w:tcPr>
            <w:tcW w:w="6213" w:type="dxa"/>
            <w:shd w:val="clear" w:color="auto" w:fill="auto"/>
            <w:vAlign w:val="center"/>
          </w:tcPr>
          <w:p w14:paraId="4A060A40" w14:textId="1A8B694E" w:rsidR="00D43C0E" w:rsidRPr="00B07D32" w:rsidRDefault="004276AD" w:rsidP="00D43C0E">
            <w:pPr>
              <w:autoSpaceDE w:val="0"/>
              <w:autoSpaceDN w:val="0"/>
              <w:adjustRightInd w:val="0"/>
              <w:jc w:val="center"/>
              <w:rPr>
                <w:rFonts w:eastAsia="TimesNewRomanPSMT" w:cs="Arial"/>
                <w:bCs/>
                <w:sz w:val="24"/>
                <w:szCs w:val="24"/>
              </w:rPr>
            </w:pPr>
            <w:r w:rsidRPr="00B07D32">
              <w:rPr>
                <w:rFonts w:eastAsia="TimesNewRomanPSMT" w:cs="Arial"/>
                <w:bCs/>
                <w:sz w:val="24"/>
                <w:szCs w:val="24"/>
              </w:rPr>
              <w:t xml:space="preserve">   </w:t>
            </w:r>
            <w:r w:rsidR="00D43C0E">
              <w:rPr>
                <w:rFonts w:eastAsia="TimesNewRomanPSMT" w:cs="Arial"/>
                <w:bCs/>
                <w:sz w:val="24"/>
                <w:szCs w:val="24"/>
              </w:rPr>
              <w:t>Преговарачки поступак</w:t>
            </w:r>
            <w:r w:rsidR="00D43C0E" w:rsidRPr="00D43C0E">
              <w:rPr>
                <w:rFonts w:eastAsia="TimesNewRomanPSMT" w:cs="Arial"/>
                <w:bCs/>
                <w:sz w:val="24"/>
                <w:szCs w:val="24"/>
              </w:rPr>
              <w:t xml:space="preserve"> са објављивањем позива за подношење понуда</w:t>
            </w:r>
          </w:p>
        </w:tc>
      </w:tr>
      <w:tr w:rsidR="004276AD" w:rsidRPr="00B07D32" w14:paraId="55FA1316" w14:textId="77777777" w:rsidTr="002E12CC">
        <w:trPr>
          <w:trHeight w:val="575"/>
        </w:trPr>
        <w:tc>
          <w:tcPr>
            <w:tcW w:w="3032" w:type="dxa"/>
            <w:shd w:val="clear" w:color="auto" w:fill="auto"/>
          </w:tcPr>
          <w:p w14:paraId="52E35698" w14:textId="77777777" w:rsidR="004276AD" w:rsidRPr="00B07D32" w:rsidRDefault="004276AD" w:rsidP="004276AD">
            <w:pPr>
              <w:autoSpaceDE w:val="0"/>
              <w:autoSpaceDN w:val="0"/>
              <w:adjustRightInd w:val="0"/>
              <w:jc w:val="center"/>
              <w:rPr>
                <w:rFonts w:eastAsia="TimesNewRomanPSMT" w:cs="Arial"/>
                <w:bCs/>
                <w:sz w:val="24"/>
                <w:szCs w:val="24"/>
              </w:rPr>
            </w:pPr>
            <w:r w:rsidRPr="00B07D32">
              <w:rPr>
                <w:rFonts w:eastAsia="TimesNewRomanPSMT" w:cs="Arial"/>
                <w:bCs/>
                <w:sz w:val="24"/>
                <w:szCs w:val="24"/>
              </w:rPr>
              <w:t>Предмет јавне набавке</w:t>
            </w:r>
          </w:p>
        </w:tc>
        <w:tc>
          <w:tcPr>
            <w:tcW w:w="6213" w:type="dxa"/>
            <w:shd w:val="clear" w:color="auto" w:fill="auto"/>
          </w:tcPr>
          <w:p w14:paraId="767DDFA7" w14:textId="7D3D5106" w:rsidR="004276AD" w:rsidRPr="00B07D32" w:rsidRDefault="004276AD" w:rsidP="001844EF">
            <w:pPr>
              <w:pStyle w:val="Heading10"/>
              <w:jc w:val="center"/>
              <w:rPr>
                <w:rFonts w:cs="Arial"/>
                <w:b w:val="0"/>
                <w:sz w:val="24"/>
                <w:szCs w:val="24"/>
              </w:rPr>
            </w:pPr>
            <w:bookmarkStart w:id="16" w:name="_Toc442559877"/>
            <w:r w:rsidRPr="00B07D32">
              <w:rPr>
                <w:rFonts w:cs="Arial"/>
                <w:b w:val="0"/>
                <w:sz w:val="24"/>
                <w:szCs w:val="24"/>
              </w:rPr>
              <w:t xml:space="preserve">Набавка добара: </w:t>
            </w:r>
            <w:r w:rsidR="004806D5">
              <w:rPr>
                <w:rFonts w:cs="Arial"/>
                <w:b w:val="0"/>
                <w:sz w:val="24"/>
                <w:szCs w:val="24"/>
              </w:rPr>
              <w:t>Теписи и етисони</w:t>
            </w:r>
            <w:bookmarkEnd w:id="16"/>
          </w:p>
        </w:tc>
      </w:tr>
      <w:tr w:rsidR="002E12CC" w:rsidRPr="00B07D32" w14:paraId="34B4F14A" w14:textId="77777777" w:rsidTr="002E12CC">
        <w:trPr>
          <w:trHeight w:val="995"/>
        </w:trPr>
        <w:tc>
          <w:tcPr>
            <w:tcW w:w="3032" w:type="dxa"/>
            <w:shd w:val="clear" w:color="auto" w:fill="auto"/>
          </w:tcPr>
          <w:p w14:paraId="75BB11EC" w14:textId="77777777" w:rsidR="002E12CC" w:rsidRPr="00B07D32" w:rsidRDefault="002E12CC" w:rsidP="002E12CC">
            <w:pPr>
              <w:autoSpaceDE w:val="0"/>
              <w:autoSpaceDN w:val="0"/>
              <w:adjustRightInd w:val="0"/>
              <w:jc w:val="center"/>
              <w:rPr>
                <w:rFonts w:eastAsia="TimesNewRomanPSMT" w:cs="Arial"/>
                <w:bCs/>
                <w:sz w:val="24"/>
                <w:szCs w:val="24"/>
              </w:rPr>
            </w:pPr>
          </w:p>
          <w:p w14:paraId="24AB9042" w14:textId="77777777" w:rsidR="002E12CC" w:rsidRPr="00B07D32" w:rsidRDefault="002E12CC" w:rsidP="002E12CC">
            <w:pPr>
              <w:autoSpaceDE w:val="0"/>
              <w:autoSpaceDN w:val="0"/>
              <w:adjustRightInd w:val="0"/>
              <w:jc w:val="center"/>
              <w:rPr>
                <w:rFonts w:eastAsia="TimesNewRomanPSMT" w:cs="Arial"/>
                <w:bCs/>
                <w:sz w:val="24"/>
                <w:szCs w:val="24"/>
              </w:rPr>
            </w:pPr>
            <w:r w:rsidRPr="00B07D32">
              <w:rPr>
                <w:rFonts w:cs="Arial"/>
                <w:sz w:val="24"/>
                <w:szCs w:val="24"/>
              </w:rPr>
              <w:t>Опис сваке партије</w:t>
            </w:r>
          </w:p>
        </w:tc>
        <w:tc>
          <w:tcPr>
            <w:tcW w:w="6213" w:type="dxa"/>
            <w:shd w:val="clear" w:color="auto" w:fill="auto"/>
            <w:vAlign w:val="center"/>
          </w:tcPr>
          <w:p w14:paraId="64CA01D3" w14:textId="77777777" w:rsidR="002E12CC" w:rsidRPr="00B07D32" w:rsidRDefault="00C80A78" w:rsidP="00C80A78">
            <w:pPr>
              <w:pStyle w:val="Heading10"/>
              <w:jc w:val="center"/>
              <w:rPr>
                <w:rFonts w:eastAsia="TimesNewRomanPSMT" w:cs="Arial"/>
                <w:b w:val="0"/>
                <w:bCs/>
                <w:sz w:val="24"/>
                <w:szCs w:val="24"/>
              </w:rPr>
            </w:pPr>
            <w:r w:rsidRPr="00B07D32">
              <w:rPr>
                <w:rFonts w:cs="Arial"/>
                <w:b w:val="0"/>
                <w:sz w:val="24"/>
                <w:szCs w:val="24"/>
              </w:rPr>
              <w:t>Jавна набавка није обликована по партијама</w:t>
            </w:r>
          </w:p>
        </w:tc>
      </w:tr>
      <w:tr w:rsidR="004276AD" w:rsidRPr="00B07D32" w14:paraId="4AF21249" w14:textId="77777777" w:rsidTr="002E12CC">
        <w:trPr>
          <w:trHeight w:val="594"/>
        </w:trPr>
        <w:tc>
          <w:tcPr>
            <w:tcW w:w="3032" w:type="dxa"/>
            <w:shd w:val="clear" w:color="auto" w:fill="auto"/>
          </w:tcPr>
          <w:p w14:paraId="1C998478" w14:textId="77777777" w:rsidR="004276AD" w:rsidRPr="00B07D32" w:rsidRDefault="004276AD" w:rsidP="004276AD">
            <w:pPr>
              <w:autoSpaceDE w:val="0"/>
              <w:autoSpaceDN w:val="0"/>
              <w:adjustRightInd w:val="0"/>
              <w:jc w:val="center"/>
              <w:rPr>
                <w:rFonts w:eastAsia="TimesNewRomanPSMT" w:cs="Arial"/>
                <w:bCs/>
                <w:sz w:val="24"/>
                <w:szCs w:val="24"/>
              </w:rPr>
            </w:pPr>
            <w:r w:rsidRPr="00B07D32">
              <w:rPr>
                <w:rFonts w:eastAsia="TimesNewRomanPSMT" w:cs="Arial"/>
                <w:bCs/>
                <w:sz w:val="24"/>
                <w:szCs w:val="24"/>
              </w:rPr>
              <w:t>Циљ поступка</w:t>
            </w:r>
          </w:p>
        </w:tc>
        <w:tc>
          <w:tcPr>
            <w:tcW w:w="6213" w:type="dxa"/>
            <w:shd w:val="clear" w:color="auto" w:fill="auto"/>
          </w:tcPr>
          <w:p w14:paraId="487BA83D" w14:textId="77777777" w:rsidR="002E12CC" w:rsidRPr="00B07D32" w:rsidRDefault="004276AD" w:rsidP="00C80A78">
            <w:pPr>
              <w:autoSpaceDE w:val="0"/>
              <w:autoSpaceDN w:val="0"/>
              <w:adjustRightInd w:val="0"/>
              <w:jc w:val="center"/>
              <w:rPr>
                <w:rFonts w:eastAsia="TimesNewRomanPSMT" w:cs="Arial"/>
                <w:bCs/>
                <w:sz w:val="24"/>
                <w:szCs w:val="24"/>
              </w:rPr>
            </w:pPr>
            <w:r w:rsidRPr="00B07D32">
              <w:rPr>
                <w:rFonts w:eastAsia="TimesNewRomanPSMT" w:cs="Arial"/>
                <w:bCs/>
                <w:sz w:val="24"/>
                <w:szCs w:val="24"/>
              </w:rPr>
              <w:t xml:space="preserve"> Закључење Уговора о јавној набавци </w:t>
            </w:r>
          </w:p>
        </w:tc>
      </w:tr>
      <w:tr w:rsidR="004276AD" w:rsidRPr="00B07D32" w14:paraId="19A39773" w14:textId="77777777" w:rsidTr="002E12CC">
        <w:trPr>
          <w:trHeight w:val="1057"/>
        </w:trPr>
        <w:tc>
          <w:tcPr>
            <w:tcW w:w="3032" w:type="dxa"/>
            <w:shd w:val="clear" w:color="auto" w:fill="auto"/>
          </w:tcPr>
          <w:p w14:paraId="43B46A76" w14:textId="77777777" w:rsidR="004276AD" w:rsidRPr="00B07D32" w:rsidRDefault="004276AD" w:rsidP="004276AD">
            <w:pPr>
              <w:autoSpaceDE w:val="0"/>
              <w:autoSpaceDN w:val="0"/>
              <w:adjustRightInd w:val="0"/>
              <w:jc w:val="center"/>
              <w:rPr>
                <w:rFonts w:eastAsia="TimesNewRomanPSMT" w:cs="Arial"/>
                <w:bCs/>
                <w:sz w:val="24"/>
                <w:szCs w:val="24"/>
              </w:rPr>
            </w:pPr>
          </w:p>
          <w:p w14:paraId="402D6568" w14:textId="77777777" w:rsidR="007244BC" w:rsidRPr="00B07D32" w:rsidRDefault="007244BC" w:rsidP="004276AD">
            <w:pPr>
              <w:autoSpaceDE w:val="0"/>
              <w:autoSpaceDN w:val="0"/>
              <w:adjustRightInd w:val="0"/>
              <w:jc w:val="center"/>
              <w:rPr>
                <w:rFonts w:eastAsia="TimesNewRomanPSMT" w:cs="Arial"/>
                <w:bCs/>
                <w:sz w:val="24"/>
                <w:szCs w:val="24"/>
              </w:rPr>
            </w:pPr>
          </w:p>
          <w:p w14:paraId="7B6518F0" w14:textId="77777777" w:rsidR="004276AD" w:rsidRPr="00B07D32" w:rsidRDefault="004276AD" w:rsidP="004276AD">
            <w:pPr>
              <w:autoSpaceDE w:val="0"/>
              <w:autoSpaceDN w:val="0"/>
              <w:adjustRightInd w:val="0"/>
              <w:jc w:val="center"/>
              <w:rPr>
                <w:rFonts w:eastAsia="TimesNewRomanPSMT" w:cs="Arial"/>
                <w:bCs/>
                <w:sz w:val="24"/>
                <w:szCs w:val="24"/>
              </w:rPr>
            </w:pPr>
            <w:r w:rsidRPr="00B07D32">
              <w:rPr>
                <w:rFonts w:eastAsia="TimesNewRomanPSMT" w:cs="Arial"/>
                <w:bCs/>
                <w:sz w:val="24"/>
                <w:szCs w:val="24"/>
              </w:rPr>
              <w:t>Контакт</w:t>
            </w:r>
          </w:p>
        </w:tc>
        <w:tc>
          <w:tcPr>
            <w:tcW w:w="6213" w:type="dxa"/>
            <w:shd w:val="clear" w:color="auto" w:fill="auto"/>
            <w:vAlign w:val="center"/>
          </w:tcPr>
          <w:p w14:paraId="707ABADA" w14:textId="3F20FB03" w:rsidR="004276AD" w:rsidRPr="00B07D32" w:rsidRDefault="004806D5" w:rsidP="007244BC">
            <w:pPr>
              <w:jc w:val="center"/>
              <w:rPr>
                <w:rFonts w:cs="Arial"/>
                <w:i/>
                <w:color w:val="00B0F0"/>
                <w:sz w:val="24"/>
                <w:szCs w:val="24"/>
                <w:lang w:val="sr-Latn-RS"/>
              </w:rPr>
            </w:pPr>
            <w:r>
              <w:rPr>
                <w:rFonts w:cs="Arial"/>
                <w:sz w:val="24"/>
                <w:szCs w:val="24"/>
                <w:lang w:val="sr-Cyrl-RS"/>
              </w:rPr>
              <w:t>Марко Вујаковић</w:t>
            </w:r>
          </w:p>
          <w:p w14:paraId="71565FBC" w14:textId="783E638F" w:rsidR="004806D5" w:rsidRPr="004806D5" w:rsidRDefault="004276AD" w:rsidP="004806D5">
            <w:pPr>
              <w:jc w:val="center"/>
              <w:rPr>
                <w:rFonts w:cs="Arial"/>
                <w:color w:val="00B0F0"/>
                <w:sz w:val="24"/>
                <w:szCs w:val="24"/>
                <w:u w:val="single"/>
                <w:lang w:val="sr-Cyrl-RS"/>
              </w:rPr>
            </w:pPr>
            <w:r w:rsidRPr="00B07D32">
              <w:rPr>
                <w:rFonts w:cs="Arial"/>
                <w:sz w:val="24"/>
                <w:szCs w:val="24"/>
              </w:rPr>
              <w:t>e-</w:t>
            </w:r>
            <w:r w:rsidRPr="004806D5">
              <w:rPr>
                <w:rFonts w:cs="Arial"/>
                <w:sz w:val="24"/>
                <w:szCs w:val="24"/>
              </w:rPr>
              <w:t xml:space="preserve">mail: </w:t>
            </w:r>
            <w:hyperlink r:id="rId169" w:history="1">
              <w:r w:rsidR="004806D5" w:rsidRPr="004806D5">
                <w:rPr>
                  <w:rStyle w:val="Hyperlink"/>
                  <w:sz w:val="24"/>
                  <w:szCs w:val="24"/>
                </w:rPr>
                <w:t>marko.vujakovic</w:t>
              </w:r>
              <w:r w:rsidR="004806D5" w:rsidRPr="004806D5">
                <w:rPr>
                  <w:rStyle w:val="Hyperlink"/>
                  <w:rFonts w:cs="Arial"/>
                  <w:sz w:val="24"/>
                  <w:szCs w:val="24"/>
                </w:rPr>
                <w:t>@</w:t>
              </w:r>
              <w:r w:rsidR="004806D5" w:rsidRPr="004806D5">
                <w:rPr>
                  <w:rStyle w:val="Hyperlink"/>
                  <w:rFonts w:cs="Arial"/>
                  <w:sz w:val="24"/>
                  <w:szCs w:val="24"/>
                  <w:lang w:val="sr-Cyrl-RS"/>
                </w:rPr>
                <w:t>eps.rs</w:t>
              </w:r>
            </w:hyperlink>
            <w:r w:rsidR="00A5574B" w:rsidRPr="00B07D32">
              <w:rPr>
                <w:rStyle w:val="Hyperlink"/>
                <w:rFonts w:cs="Arial"/>
                <w:color w:val="00B0F0"/>
                <w:sz w:val="24"/>
                <w:szCs w:val="24"/>
                <w:lang w:val="sr-Cyrl-RS"/>
              </w:rPr>
              <w:t xml:space="preserve"> </w:t>
            </w:r>
          </w:p>
        </w:tc>
      </w:tr>
    </w:tbl>
    <w:p w14:paraId="08F216CF" w14:textId="77777777" w:rsidR="002E12CC" w:rsidRPr="00B07D32" w:rsidRDefault="002E12CC" w:rsidP="000C50A0">
      <w:pPr>
        <w:spacing w:before="0"/>
        <w:rPr>
          <w:rFonts w:cs="Arial"/>
          <w:sz w:val="24"/>
          <w:szCs w:val="24"/>
        </w:rPr>
      </w:pPr>
    </w:p>
    <w:p w14:paraId="4A61A956" w14:textId="77777777" w:rsidR="002E12CC" w:rsidRPr="00B07D32" w:rsidRDefault="002E12CC" w:rsidP="007852CD">
      <w:pPr>
        <w:pStyle w:val="Heading10"/>
        <w:numPr>
          <w:ilvl w:val="0"/>
          <w:numId w:val="13"/>
        </w:numPr>
        <w:jc w:val="both"/>
        <w:rPr>
          <w:rFonts w:cs="Arial"/>
          <w:sz w:val="24"/>
          <w:szCs w:val="24"/>
          <w:lang w:val="sr-Cyrl-RS"/>
        </w:rPr>
      </w:pPr>
      <w:bookmarkStart w:id="17" w:name="_Toc442559878"/>
      <w:bookmarkStart w:id="18" w:name="_Toc427817448"/>
      <w:r w:rsidRPr="00B07D32">
        <w:rPr>
          <w:rFonts w:cs="Arial"/>
          <w:sz w:val="24"/>
          <w:szCs w:val="24"/>
          <w:lang w:val="sr-Cyrl-RS"/>
        </w:rPr>
        <w:t>ПОДАЦИ О ПРЕДМЕТУ ЈАВНЕ НАБАВКЕ</w:t>
      </w:r>
    </w:p>
    <w:p w14:paraId="5F88132B" w14:textId="072A10B1" w:rsidR="0032186E" w:rsidRDefault="002E12CC" w:rsidP="00B905E9">
      <w:pPr>
        <w:pStyle w:val="Heading10"/>
        <w:ind w:left="0" w:firstLine="0"/>
        <w:jc w:val="both"/>
        <w:rPr>
          <w:rFonts w:cs="Arial"/>
          <w:sz w:val="24"/>
          <w:szCs w:val="24"/>
          <w:lang w:val="sr-Cyrl-RS"/>
        </w:rPr>
      </w:pPr>
      <w:r w:rsidRPr="00B07D32">
        <w:rPr>
          <w:rFonts w:cs="Arial"/>
          <w:sz w:val="24"/>
          <w:szCs w:val="24"/>
          <w:lang w:val="sr-Cyrl-RS"/>
        </w:rPr>
        <w:t xml:space="preserve">2.1 Опис предмета јавне набавке, назив и ознака из општег речника </w:t>
      </w:r>
      <w:r w:rsidR="0032186E" w:rsidRPr="00B07D32">
        <w:rPr>
          <w:rFonts w:cs="Arial"/>
          <w:sz w:val="24"/>
          <w:szCs w:val="24"/>
          <w:lang w:val="sr-Cyrl-RS"/>
        </w:rPr>
        <w:t xml:space="preserve"> </w:t>
      </w:r>
      <w:r w:rsidRPr="00B07D32">
        <w:rPr>
          <w:rFonts w:cs="Arial"/>
          <w:sz w:val="24"/>
          <w:szCs w:val="24"/>
          <w:lang w:val="sr-Cyrl-RS"/>
        </w:rPr>
        <w:t>набавке</w:t>
      </w:r>
    </w:p>
    <w:p w14:paraId="73CF08A6" w14:textId="77777777" w:rsidR="00B905E9" w:rsidRPr="00B905E9" w:rsidRDefault="00B905E9" w:rsidP="00B905E9">
      <w:pPr>
        <w:rPr>
          <w:lang w:val="sr-Cyrl-RS" w:eastAsia="ar-SA"/>
        </w:rPr>
      </w:pPr>
    </w:p>
    <w:p w14:paraId="025430E4" w14:textId="0A403147" w:rsidR="002E12CC" w:rsidRPr="00B07D32" w:rsidRDefault="002E12CC" w:rsidP="0032186E">
      <w:pPr>
        <w:spacing w:before="0"/>
        <w:rPr>
          <w:rFonts w:cs="Arial"/>
          <w:sz w:val="24"/>
          <w:szCs w:val="24"/>
          <w:lang w:val="sr-Cyrl-RS" w:eastAsia="zh-CN"/>
        </w:rPr>
      </w:pPr>
      <w:r w:rsidRPr="00B07D32">
        <w:rPr>
          <w:rFonts w:cs="Arial"/>
          <w:sz w:val="24"/>
          <w:szCs w:val="24"/>
          <w:lang w:eastAsia="zh-CN"/>
        </w:rPr>
        <w:t xml:space="preserve">Опис предмета јавне набавке: </w:t>
      </w:r>
      <w:r w:rsidR="004806D5">
        <w:rPr>
          <w:rFonts w:cs="Arial"/>
          <w:sz w:val="24"/>
          <w:szCs w:val="24"/>
          <w:lang w:val="sr-Cyrl-RS" w:eastAsia="zh-CN"/>
        </w:rPr>
        <w:t>Теписи и етисони</w:t>
      </w:r>
    </w:p>
    <w:p w14:paraId="72E44D41" w14:textId="344B52B9" w:rsidR="002E12CC" w:rsidRPr="004806D5" w:rsidRDefault="002E12CC" w:rsidP="0032186E">
      <w:pPr>
        <w:spacing w:before="0"/>
        <w:rPr>
          <w:rFonts w:cs="Arial"/>
          <w:sz w:val="24"/>
          <w:szCs w:val="24"/>
          <w:lang w:val="sr-Cyrl-RS" w:eastAsia="zh-CN"/>
        </w:rPr>
      </w:pPr>
      <w:r w:rsidRPr="00B07D32">
        <w:rPr>
          <w:rFonts w:cs="Arial"/>
          <w:sz w:val="24"/>
          <w:szCs w:val="24"/>
          <w:lang w:eastAsia="zh-CN"/>
        </w:rPr>
        <w:t>Назив из општег речника набавке:</w:t>
      </w:r>
      <w:r w:rsidR="00C80A78" w:rsidRPr="00B07D32">
        <w:rPr>
          <w:rFonts w:cs="Arial"/>
          <w:sz w:val="24"/>
          <w:szCs w:val="24"/>
          <w:lang w:eastAsia="zh-CN"/>
        </w:rPr>
        <w:t xml:space="preserve"> </w:t>
      </w:r>
      <w:r w:rsidR="004806D5">
        <w:rPr>
          <w:rFonts w:cs="Arial"/>
          <w:sz w:val="24"/>
          <w:szCs w:val="24"/>
          <w:lang w:val="sr-Cyrl-RS" w:eastAsia="zh-CN"/>
        </w:rPr>
        <w:t>подни простирачи</w:t>
      </w:r>
    </w:p>
    <w:p w14:paraId="3B7499D2" w14:textId="4BE70B1E" w:rsidR="002E12CC" w:rsidRPr="004806D5" w:rsidRDefault="002E12CC" w:rsidP="0032186E">
      <w:pPr>
        <w:spacing w:before="0"/>
        <w:rPr>
          <w:rFonts w:cs="Arial"/>
          <w:sz w:val="24"/>
          <w:szCs w:val="24"/>
          <w:lang w:val="sr-Cyrl-RS" w:eastAsia="zh-CN"/>
        </w:rPr>
      </w:pPr>
      <w:r w:rsidRPr="00B07D32">
        <w:rPr>
          <w:rFonts w:cs="Arial"/>
          <w:sz w:val="24"/>
          <w:szCs w:val="24"/>
          <w:lang w:eastAsia="zh-CN"/>
        </w:rPr>
        <w:t xml:space="preserve">Ознака из општег речника набавке: </w:t>
      </w:r>
      <w:r w:rsidR="004806D5">
        <w:rPr>
          <w:rFonts w:cs="Arial"/>
          <w:sz w:val="24"/>
          <w:szCs w:val="24"/>
          <w:lang w:val="sr-Cyrl-RS" w:eastAsia="zh-CN"/>
        </w:rPr>
        <w:t>39532000-0</w:t>
      </w:r>
    </w:p>
    <w:p w14:paraId="033DEABB" w14:textId="77777777" w:rsidR="0032186E" w:rsidRPr="00B07D32" w:rsidRDefault="0032186E" w:rsidP="0032186E">
      <w:pPr>
        <w:spacing w:before="0"/>
        <w:rPr>
          <w:rFonts w:cs="Arial"/>
          <w:sz w:val="24"/>
          <w:szCs w:val="24"/>
          <w:lang w:val="sr-Cyrl-RS" w:eastAsia="zh-CN"/>
        </w:rPr>
      </w:pPr>
    </w:p>
    <w:p w14:paraId="7962A873" w14:textId="77777777" w:rsidR="002E12CC" w:rsidRPr="00B07D32" w:rsidRDefault="002E12CC" w:rsidP="0032186E">
      <w:pPr>
        <w:spacing w:before="0"/>
        <w:rPr>
          <w:rFonts w:cs="Arial"/>
          <w:sz w:val="24"/>
          <w:szCs w:val="24"/>
          <w:lang w:eastAsia="zh-CN"/>
        </w:rPr>
      </w:pPr>
      <w:r w:rsidRPr="00B07D32">
        <w:rPr>
          <w:rFonts w:cs="Arial"/>
          <w:sz w:val="24"/>
          <w:szCs w:val="24"/>
          <w:lang w:eastAsia="zh-CN"/>
        </w:rPr>
        <w:t>Детаљ</w:t>
      </w:r>
      <w:r w:rsidRPr="00B07D32">
        <w:rPr>
          <w:rFonts w:cs="Arial"/>
          <w:strike/>
          <w:sz w:val="24"/>
          <w:szCs w:val="24"/>
          <w:lang w:eastAsia="zh-CN"/>
        </w:rPr>
        <w:t>а</w:t>
      </w:r>
      <w:r w:rsidRPr="00B07D32">
        <w:rPr>
          <w:rFonts w:cs="Arial"/>
          <w:sz w:val="24"/>
          <w:szCs w:val="24"/>
          <w:lang w:eastAsia="zh-CN"/>
        </w:rPr>
        <w:t>ни подаци о предмету набавке наведени су у техничкој спецификацији (поглавље 3. Конкурсне документације)</w:t>
      </w:r>
    </w:p>
    <w:p w14:paraId="58E53D89" w14:textId="77777777" w:rsidR="009A527C" w:rsidRPr="00B07D32" w:rsidRDefault="009A527C" w:rsidP="0032186E">
      <w:pPr>
        <w:spacing w:before="0"/>
        <w:rPr>
          <w:rFonts w:cs="Arial"/>
          <w:sz w:val="24"/>
          <w:szCs w:val="24"/>
          <w:lang w:eastAsia="zh-CN"/>
        </w:rPr>
      </w:pPr>
    </w:p>
    <w:p w14:paraId="6D76A7FA" w14:textId="77777777" w:rsidR="0032186E" w:rsidRPr="00B07D32" w:rsidRDefault="00DB369C" w:rsidP="007852CD">
      <w:pPr>
        <w:pStyle w:val="Heading10"/>
        <w:numPr>
          <w:ilvl w:val="0"/>
          <w:numId w:val="13"/>
        </w:numPr>
        <w:jc w:val="both"/>
        <w:rPr>
          <w:rFonts w:cs="Arial"/>
          <w:sz w:val="24"/>
          <w:szCs w:val="24"/>
          <w:lang w:val="sr-Cyrl-RS"/>
        </w:rPr>
      </w:pPr>
      <w:r w:rsidRPr="00B07D32">
        <w:rPr>
          <w:rFonts w:cs="Arial"/>
          <w:sz w:val="24"/>
          <w:szCs w:val="24"/>
        </w:rPr>
        <w:t>ТЕХНИЧК</w:t>
      </w:r>
      <w:r w:rsidR="0032186E" w:rsidRPr="00B07D32">
        <w:rPr>
          <w:rFonts w:cs="Arial"/>
          <w:sz w:val="24"/>
          <w:szCs w:val="24"/>
          <w:lang w:val="sr-Cyrl-RS"/>
        </w:rPr>
        <w:t>А</w:t>
      </w:r>
      <w:r w:rsidRPr="00B07D32">
        <w:rPr>
          <w:rFonts w:cs="Arial"/>
          <w:sz w:val="24"/>
          <w:szCs w:val="24"/>
        </w:rPr>
        <w:t xml:space="preserve"> </w:t>
      </w:r>
      <w:r w:rsidR="0032186E" w:rsidRPr="00B07D32">
        <w:rPr>
          <w:rFonts w:cs="Arial"/>
          <w:sz w:val="24"/>
          <w:szCs w:val="24"/>
          <w:lang w:val="sr-Cyrl-RS"/>
        </w:rPr>
        <w:t>СПЕЦИФИКАЦИЈА</w:t>
      </w:r>
      <w:r w:rsidRPr="00B07D32">
        <w:rPr>
          <w:rFonts w:cs="Arial"/>
          <w:sz w:val="24"/>
          <w:szCs w:val="24"/>
        </w:rPr>
        <w:t xml:space="preserve"> </w:t>
      </w:r>
    </w:p>
    <w:p w14:paraId="1A165237" w14:textId="79A25BC8" w:rsidR="00886A38" w:rsidRDefault="0032186E" w:rsidP="00781B02">
      <w:pPr>
        <w:rPr>
          <w:rFonts w:cs="Arial"/>
          <w:sz w:val="24"/>
          <w:szCs w:val="24"/>
          <w:lang w:val="sr-Cyrl-RS"/>
        </w:rPr>
      </w:pPr>
      <w:r w:rsidRPr="00B07D32">
        <w:rPr>
          <w:rFonts w:cs="Arial"/>
          <w:sz w:val="24"/>
          <w:szCs w:val="24"/>
          <w:lang w:val="sr-Cyrl-RS"/>
        </w:rPr>
        <w:t>(Врста, техничке карактеристике, квалитет, количина и опис добара,техничка документација и планови, начин спровођења контроле и обезбеђивања гаранције квалитета, рок испоруке, место испоруке добара, гарантни рок, евентуалне додатне услуге и сл</w:t>
      </w:r>
      <w:r w:rsidR="00DB369C" w:rsidRPr="00B07D32">
        <w:rPr>
          <w:rFonts w:cs="Arial"/>
          <w:sz w:val="24"/>
          <w:szCs w:val="24"/>
          <w:lang w:val="sr-Cyrl-RS"/>
        </w:rPr>
        <w:t>.</w:t>
      </w:r>
      <w:bookmarkEnd w:id="17"/>
      <w:r w:rsidRPr="00B07D32">
        <w:rPr>
          <w:rFonts w:cs="Arial"/>
          <w:sz w:val="24"/>
          <w:szCs w:val="24"/>
          <w:lang w:val="sr-Cyrl-RS"/>
        </w:rPr>
        <w:t>)</w:t>
      </w:r>
    </w:p>
    <w:p w14:paraId="5D4989AF" w14:textId="77777777" w:rsidR="004806D5" w:rsidRDefault="004806D5" w:rsidP="00781B02">
      <w:pPr>
        <w:rPr>
          <w:rFonts w:cs="Arial"/>
          <w:sz w:val="24"/>
          <w:szCs w:val="24"/>
          <w:lang w:val="sr-Cyrl-RS"/>
        </w:rPr>
      </w:pPr>
    </w:p>
    <w:p w14:paraId="6933EF57" w14:textId="77777777" w:rsidR="004806D5" w:rsidRDefault="004806D5" w:rsidP="00781B02">
      <w:pPr>
        <w:rPr>
          <w:rFonts w:cs="Arial"/>
          <w:sz w:val="24"/>
          <w:szCs w:val="24"/>
          <w:lang w:val="sr-Cyrl-RS"/>
        </w:rPr>
      </w:pPr>
    </w:p>
    <w:p w14:paraId="0871C49C" w14:textId="77777777" w:rsidR="004806D5" w:rsidRDefault="004806D5" w:rsidP="00781B02">
      <w:pPr>
        <w:rPr>
          <w:rFonts w:cs="Arial"/>
          <w:sz w:val="24"/>
          <w:szCs w:val="24"/>
          <w:lang w:val="sr-Cyrl-RS"/>
        </w:rPr>
      </w:pPr>
    </w:p>
    <w:p w14:paraId="0F904CA6" w14:textId="77777777" w:rsidR="004806D5" w:rsidRDefault="004806D5" w:rsidP="00781B02">
      <w:pPr>
        <w:rPr>
          <w:rFonts w:cs="Arial"/>
          <w:sz w:val="24"/>
          <w:szCs w:val="24"/>
          <w:lang w:val="sr-Cyrl-RS"/>
        </w:rPr>
      </w:pPr>
    </w:p>
    <w:p w14:paraId="2DD923B8" w14:textId="77777777" w:rsidR="004806D5" w:rsidRPr="00B905E9" w:rsidRDefault="004806D5" w:rsidP="00781B02">
      <w:pPr>
        <w:rPr>
          <w:rFonts w:cs="Arial"/>
          <w:sz w:val="24"/>
          <w:szCs w:val="24"/>
          <w:lang w:val="sr-Cyrl-RS"/>
        </w:rPr>
      </w:pPr>
    </w:p>
    <w:p w14:paraId="7A00D7BA" w14:textId="676F30A0" w:rsidR="00AF7F84" w:rsidRDefault="0032186E" w:rsidP="004806D5">
      <w:pPr>
        <w:pStyle w:val="Heading10"/>
        <w:ind w:left="0" w:firstLine="0"/>
        <w:jc w:val="both"/>
        <w:rPr>
          <w:rFonts w:cs="Arial"/>
          <w:sz w:val="24"/>
          <w:szCs w:val="24"/>
          <w:lang w:val="sr-Cyrl-RS"/>
        </w:rPr>
      </w:pPr>
      <w:bookmarkStart w:id="19" w:name="_Toc441651541"/>
      <w:bookmarkStart w:id="20" w:name="_Toc442559879"/>
      <w:r w:rsidRPr="00B07D32">
        <w:rPr>
          <w:rFonts w:cs="Arial"/>
          <w:sz w:val="24"/>
          <w:szCs w:val="24"/>
          <w:lang w:val="sr-Cyrl-RS"/>
        </w:rPr>
        <w:lastRenderedPageBreak/>
        <w:t xml:space="preserve">3.1 </w:t>
      </w:r>
      <w:r w:rsidR="00DB369C" w:rsidRPr="00B07D32">
        <w:rPr>
          <w:rFonts w:cs="Arial"/>
          <w:sz w:val="24"/>
          <w:szCs w:val="24"/>
          <w:lang w:val="sr-Cyrl-RS"/>
        </w:rPr>
        <w:t>Врста</w:t>
      </w:r>
      <w:r w:rsidR="005551C2" w:rsidRPr="00B07D32">
        <w:rPr>
          <w:rFonts w:cs="Arial"/>
          <w:sz w:val="24"/>
          <w:szCs w:val="24"/>
          <w:lang w:val="sr-Cyrl-RS"/>
        </w:rPr>
        <w:t xml:space="preserve"> и </w:t>
      </w:r>
      <w:r w:rsidR="00DB369C" w:rsidRPr="00B07D32">
        <w:rPr>
          <w:rFonts w:cs="Arial"/>
          <w:sz w:val="24"/>
          <w:szCs w:val="24"/>
          <w:lang w:val="sr-Cyrl-RS"/>
        </w:rPr>
        <w:t>количин</w:t>
      </w:r>
      <w:bookmarkEnd w:id="19"/>
      <w:bookmarkEnd w:id="20"/>
      <w:r w:rsidR="004806D5">
        <w:rPr>
          <w:rFonts w:cs="Arial"/>
          <w:sz w:val="24"/>
          <w:szCs w:val="24"/>
          <w:lang w:val="sr-Cyrl-RS"/>
        </w:rPr>
        <w:t>а</w:t>
      </w:r>
    </w:p>
    <w:tbl>
      <w:tblPr>
        <w:tblW w:w="10600" w:type="dxa"/>
        <w:tblInd w:w="-605" w:type="dxa"/>
        <w:tblLayout w:type="fixed"/>
        <w:tblLook w:val="04A0" w:firstRow="1" w:lastRow="0" w:firstColumn="1" w:lastColumn="0" w:noHBand="0" w:noVBand="1"/>
      </w:tblPr>
      <w:tblGrid>
        <w:gridCol w:w="875"/>
        <w:gridCol w:w="6660"/>
        <w:gridCol w:w="1530"/>
        <w:gridCol w:w="90"/>
        <w:gridCol w:w="236"/>
        <w:gridCol w:w="1209"/>
      </w:tblGrid>
      <w:tr w:rsidR="004806D5" w:rsidRPr="004806D5" w14:paraId="26496AB2" w14:textId="77777777" w:rsidTr="004806D5">
        <w:trPr>
          <w:trHeight w:val="315"/>
        </w:trPr>
        <w:tc>
          <w:tcPr>
            <w:tcW w:w="875" w:type="dxa"/>
            <w:tcBorders>
              <w:top w:val="nil"/>
              <w:left w:val="nil"/>
              <w:bottom w:val="nil"/>
              <w:right w:val="nil"/>
            </w:tcBorders>
            <w:shd w:val="clear" w:color="auto" w:fill="auto"/>
            <w:noWrap/>
            <w:vAlign w:val="bottom"/>
            <w:hideMark/>
          </w:tcPr>
          <w:p w14:paraId="2FA94B63" w14:textId="77777777" w:rsidR="004806D5" w:rsidRPr="004806D5" w:rsidRDefault="004806D5" w:rsidP="004806D5">
            <w:pPr>
              <w:spacing w:before="0"/>
              <w:jc w:val="left"/>
              <w:rPr>
                <w:rFonts w:cs="Arial"/>
                <w:sz w:val="24"/>
                <w:szCs w:val="24"/>
                <w:lang w:val="sr-Cyrl-RS"/>
              </w:rPr>
            </w:pPr>
          </w:p>
        </w:tc>
        <w:tc>
          <w:tcPr>
            <w:tcW w:w="8280" w:type="dxa"/>
            <w:gridSpan w:val="3"/>
            <w:tcBorders>
              <w:top w:val="nil"/>
              <w:left w:val="nil"/>
              <w:bottom w:val="nil"/>
              <w:right w:val="nil"/>
            </w:tcBorders>
            <w:shd w:val="clear" w:color="auto" w:fill="auto"/>
            <w:noWrap/>
            <w:vAlign w:val="bottom"/>
            <w:hideMark/>
          </w:tcPr>
          <w:p w14:paraId="69DEB047" w14:textId="77777777" w:rsidR="004806D5" w:rsidRPr="004806D5" w:rsidRDefault="004806D5" w:rsidP="004806D5">
            <w:pPr>
              <w:spacing w:before="0"/>
              <w:rPr>
                <w:rFonts w:cs="Arial"/>
                <w:b/>
                <w:bCs/>
                <w:sz w:val="24"/>
                <w:szCs w:val="24"/>
                <w:lang w:val="sr-Cyrl-RS"/>
              </w:rPr>
            </w:pPr>
          </w:p>
        </w:tc>
        <w:tc>
          <w:tcPr>
            <w:tcW w:w="236" w:type="dxa"/>
            <w:tcBorders>
              <w:top w:val="nil"/>
              <w:left w:val="nil"/>
              <w:bottom w:val="nil"/>
              <w:right w:val="nil"/>
            </w:tcBorders>
            <w:shd w:val="clear" w:color="auto" w:fill="auto"/>
            <w:noWrap/>
            <w:vAlign w:val="bottom"/>
            <w:hideMark/>
          </w:tcPr>
          <w:p w14:paraId="1F1D87EF" w14:textId="77777777" w:rsidR="004806D5" w:rsidRPr="004806D5" w:rsidRDefault="004806D5" w:rsidP="004806D5">
            <w:pPr>
              <w:spacing w:before="0"/>
              <w:jc w:val="left"/>
              <w:rPr>
                <w:rFonts w:cs="Arial"/>
                <w:b/>
                <w:bCs/>
                <w:sz w:val="24"/>
                <w:szCs w:val="24"/>
              </w:rPr>
            </w:pPr>
          </w:p>
        </w:tc>
        <w:tc>
          <w:tcPr>
            <w:tcW w:w="1209" w:type="dxa"/>
            <w:tcBorders>
              <w:top w:val="nil"/>
              <w:left w:val="nil"/>
              <w:bottom w:val="nil"/>
              <w:right w:val="nil"/>
            </w:tcBorders>
            <w:shd w:val="clear" w:color="auto" w:fill="auto"/>
            <w:noWrap/>
            <w:vAlign w:val="bottom"/>
            <w:hideMark/>
          </w:tcPr>
          <w:p w14:paraId="4AF4A421" w14:textId="77777777" w:rsidR="004806D5" w:rsidRPr="004806D5" w:rsidRDefault="004806D5" w:rsidP="004806D5">
            <w:pPr>
              <w:spacing w:before="0"/>
              <w:jc w:val="left"/>
              <w:rPr>
                <w:rFonts w:cs="Arial"/>
                <w:sz w:val="24"/>
                <w:szCs w:val="24"/>
              </w:rPr>
            </w:pPr>
          </w:p>
        </w:tc>
      </w:tr>
      <w:tr w:rsidR="004806D5" w:rsidRPr="004806D5" w14:paraId="29AD41B5" w14:textId="77777777" w:rsidTr="004806D5">
        <w:trPr>
          <w:trHeight w:val="270"/>
        </w:trPr>
        <w:tc>
          <w:tcPr>
            <w:tcW w:w="875" w:type="dxa"/>
            <w:tcBorders>
              <w:top w:val="nil"/>
              <w:left w:val="nil"/>
              <w:bottom w:val="nil"/>
              <w:right w:val="nil"/>
            </w:tcBorders>
            <w:shd w:val="clear" w:color="auto" w:fill="auto"/>
            <w:noWrap/>
            <w:vAlign w:val="bottom"/>
            <w:hideMark/>
          </w:tcPr>
          <w:p w14:paraId="698EE6EF" w14:textId="77777777" w:rsidR="004806D5" w:rsidRPr="004806D5" w:rsidRDefault="004806D5" w:rsidP="004806D5">
            <w:pPr>
              <w:spacing w:before="0"/>
              <w:jc w:val="left"/>
              <w:rPr>
                <w:rFonts w:cs="Arial"/>
                <w:sz w:val="24"/>
                <w:szCs w:val="24"/>
              </w:rPr>
            </w:pPr>
          </w:p>
        </w:tc>
        <w:tc>
          <w:tcPr>
            <w:tcW w:w="6660" w:type="dxa"/>
            <w:tcBorders>
              <w:top w:val="nil"/>
              <w:left w:val="nil"/>
              <w:bottom w:val="nil"/>
              <w:right w:val="nil"/>
            </w:tcBorders>
            <w:shd w:val="clear" w:color="auto" w:fill="auto"/>
            <w:noWrap/>
            <w:vAlign w:val="bottom"/>
            <w:hideMark/>
          </w:tcPr>
          <w:p w14:paraId="2A3E487A" w14:textId="77777777" w:rsidR="004806D5" w:rsidRPr="004806D5" w:rsidRDefault="004806D5" w:rsidP="004806D5">
            <w:pPr>
              <w:spacing w:before="0"/>
              <w:jc w:val="left"/>
              <w:rPr>
                <w:rFonts w:cs="Arial"/>
                <w:sz w:val="24"/>
                <w:szCs w:val="24"/>
              </w:rPr>
            </w:pPr>
          </w:p>
        </w:tc>
        <w:tc>
          <w:tcPr>
            <w:tcW w:w="1530" w:type="dxa"/>
            <w:tcBorders>
              <w:top w:val="nil"/>
              <w:left w:val="nil"/>
              <w:bottom w:val="nil"/>
              <w:right w:val="nil"/>
            </w:tcBorders>
            <w:shd w:val="clear" w:color="auto" w:fill="auto"/>
            <w:noWrap/>
            <w:vAlign w:val="bottom"/>
            <w:hideMark/>
          </w:tcPr>
          <w:p w14:paraId="326F2825" w14:textId="77777777" w:rsidR="004806D5" w:rsidRPr="004806D5" w:rsidRDefault="004806D5" w:rsidP="004806D5">
            <w:pPr>
              <w:spacing w:before="0"/>
              <w:jc w:val="left"/>
              <w:rPr>
                <w:rFonts w:cs="Arial"/>
                <w:sz w:val="24"/>
                <w:szCs w:val="24"/>
              </w:rPr>
            </w:pPr>
          </w:p>
        </w:tc>
        <w:tc>
          <w:tcPr>
            <w:tcW w:w="1535" w:type="dxa"/>
            <w:gridSpan w:val="3"/>
            <w:tcBorders>
              <w:top w:val="nil"/>
              <w:left w:val="nil"/>
              <w:bottom w:val="nil"/>
              <w:right w:val="nil"/>
            </w:tcBorders>
            <w:shd w:val="clear" w:color="auto" w:fill="auto"/>
            <w:noWrap/>
            <w:vAlign w:val="bottom"/>
            <w:hideMark/>
          </w:tcPr>
          <w:p w14:paraId="6D63D347" w14:textId="77777777" w:rsidR="004806D5" w:rsidRPr="004806D5" w:rsidRDefault="004806D5" w:rsidP="004806D5">
            <w:pPr>
              <w:spacing w:before="0"/>
              <w:jc w:val="left"/>
              <w:rPr>
                <w:rFonts w:cs="Arial"/>
                <w:sz w:val="24"/>
                <w:szCs w:val="24"/>
              </w:rPr>
            </w:pPr>
          </w:p>
        </w:tc>
      </w:tr>
      <w:tr w:rsidR="004806D5" w:rsidRPr="004806D5" w14:paraId="3FD4E9D5" w14:textId="77777777" w:rsidTr="004806D5">
        <w:trPr>
          <w:trHeight w:val="570"/>
        </w:trPr>
        <w:tc>
          <w:tcPr>
            <w:tcW w:w="875" w:type="dxa"/>
            <w:tcBorders>
              <w:top w:val="double" w:sz="6" w:space="0" w:color="auto"/>
              <w:left w:val="single" w:sz="4" w:space="0" w:color="auto"/>
              <w:bottom w:val="double" w:sz="6" w:space="0" w:color="auto"/>
              <w:right w:val="single" w:sz="4" w:space="0" w:color="auto"/>
            </w:tcBorders>
            <w:shd w:val="clear" w:color="auto" w:fill="auto"/>
            <w:noWrap/>
            <w:vAlign w:val="center"/>
            <w:hideMark/>
          </w:tcPr>
          <w:p w14:paraId="76BE7A6B" w14:textId="2C7233D9" w:rsidR="004806D5" w:rsidRPr="004806D5" w:rsidRDefault="004806D5" w:rsidP="004806D5">
            <w:pPr>
              <w:spacing w:before="0"/>
              <w:jc w:val="center"/>
              <w:rPr>
                <w:rFonts w:cs="Arial"/>
                <w:sz w:val="24"/>
                <w:szCs w:val="24"/>
              </w:rPr>
            </w:pPr>
            <w:r w:rsidRPr="004806D5">
              <w:rPr>
                <w:rFonts w:cs="Arial"/>
                <w:sz w:val="24"/>
                <w:szCs w:val="24"/>
              </w:rPr>
              <w:t>Ред.</w:t>
            </w:r>
            <w:r>
              <w:rPr>
                <w:rFonts w:cs="Arial"/>
                <w:sz w:val="24"/>
                <w:szCs w:val="24"/>
                <w:lang w:val="sr-Cyrl-RS"/>
              </w:rPr>
              <w:t xml:space="preserve"> </w:t>
            </w:r>
            <w:r w:rsidRPr="004806D5">
              <w:rPr>
                <w:rFonts w:cs="Arial"/>
                <w:sz w:val="24"/>
                <w:szCs w:val="24"/>
              </w:rPr>
              <w:t>број</w:t>
            </w:r>
          </w:p>
        </w:tc>
        <w:tc>
          <w:tcPr>
            <w:tcW w:w="6660" w:type="dxa"/>
            <w:tcBorders>
              <w:top w:val="double" w:sz="6" w:space="0" w:color="auto"/>
              <w:left w:val="nil"/>
              <w:bottom w:val="double" w:sz="6" w:space="0" w:color="auto"/>
              <w:right w:val="single" w:sz="4" w:space="0" w:color="auto"/>
            </w:tcBorders>
            <w:shd w:val="clear" w:color="auto" w:fill="auto"/>
            <w:noWrap/>
            <w:vAlign w:val="center"/>
            <w:hideMark/>
          </w:tcPr>
          <w:p w14:paraId="046B4785" w14:textId="77777777" w:rsidR="004806D5" w:rsidRPr="004806D5" w:rsidRDefault="004806D5" w:rsidP="004806D5">
            <w:pPr>
              <w:spacing w:before="0"/>
              <w:jc w:val="center"/>
              <w:rPr>
                <w:rFonts w:cs="Arial"/>
                <w:b/>
                <w:bCs/>
                <w:sz w:val="24"/>
                <w:szCs w:val="24"/>
              </w:rPr>
            </w:pPr>
            <w:r w:rsidRPr="004806D5">
              <w:rPr>
                <w:rFonts w:cs="Arial"/>
                <w:b/>
                <w:bCs/>
                <w:sz w:val="24"/>
                <w:szCs w:val="24"/>
              </w:rPr>
              <w:t xml:space="preserve">НАЗИВ </w:t>
            </w:r>
          </w:p>
        </w:tc>
        <w:tc>
          <w:tcPr>
            <w:tcW w:w="1530" w:type="dxa"/>
            <w:tcBorders>
              <w:top w:val="double" w:sz="6" w:space="0" w:color="auto"/>
              <w:left w:val="nil"/>
              <w:bottom w:val="double" w:sz="6" w:space="0" w:color="auto"/>
              <w:right w:val="single" w:sz="4" w:space="0" w:color="auto"/>
            </w:tcBorders>
            <w:shd w:val="clear" w:color="auto" w:fill="auto"/>
            <w:noWrap/>
            <w:vAlign w:val="center"/>
            <w:hideMark/>
          </w:tcPr>
          <w:p w14:paraId="22A37B7B" w14:textId="77777777" w:rsidR="004806D5" w:rsidRPr="004806D5" w:rsidRDefault="004806D5" w:rsidP="004806D5">
            <w:pPr>
              <w:spacing w:before="0"/>
              <w:jc w:val="center"/>
              <w:rPr>
                <w:rFonts w:cs="Arial"/>
                <w:sz w:val="24"/>
                <w:szCs w:val="24"/>
              </w:rPr>
            </w:pPr>
            <w:r w:rsidRPr="004806D5">
              <w:rPr>
                <w:rFonts w:cs="Arial"/>
                <w:sz w:val="24"/>
                <w:szCs w:val="24"/>
              </w:rPr>
              <w:t>Јед.мере</w:t>
            </w:r>
          </w:p>
        </w:tc>
        <w:tc>
          <w:tcPr>
            <w:tcW w:w="1535" w:type="dxa"/>
            <w:gridSpan w:val="3"/>
            <w:tcBorders>
              <w:top w:val="double" w:sz="6" w:space="0" w:color="auto"/>
              <w:left w:val="nil"/>
              <w:bottom w:val="double" w:sz="6" w:space="0" w:color="auto"/>
              <w:right w:val="single" w:sz="4" w:space="0" w:color="auto"/>
            </w:tcBorders>
            <w:shd w:val="clear" w:color="auto" w:fill="auto"/>
            <w:vAlign w:val="center"/>
            <w:hideMark/>
          </w:tcPr>
          <w:p w14:paraId="74C4E011" w14:textId="77777777" w:rsidR="004806D5" w:rsidRPr="004806D5" w:rsidRDefault="004806D5" w:rsidP="004806D5">
            <w:pPr>
              <w:spacing w:before="0"/>
              <w:jc w:val="center"/>
              <w:rPr>
                <w:rFonts w:cs="Arial"/>
                <w:sz w:val="24"/>
                <w:szCs w:val="24"/>
              </w:rPr>
            </w:pPr>
            <w:r w:rsidRPr="004806D5">
              <w:rPr>
                <w:rFonts w:cs="Arial"/>
                <w:sz w:val="24"/>
                <w:szCs w:val="24"/>
              </w:rPr>
              <w:t>Kоличина</w:t>
            </w:r>
          </w:p>
        </w:tc>
      </w:tr>
      <w:tr w:rsidR="004806D5" w:rsidRPr="004806D5" w14:paraId="07D94923" w14:textId="77777777" w:rsidTr="004806D5">
        <w:trPr>
          <w:trHeight w:val="765"/>
        </w:trPr>
        <w:tc>
          <w:tcPr>
            <w:tcW w:w="8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1B5B61" w14:textId="77777777" w:rsidR="004806D5" w:rsidRPr="004806D5" w:rsidRDefault="004806D5" w:rsidP="004806D5">
            <w:pPr>
              <w:spacing w:before="0"/>
              <w:jc w:val="center"/>
              <w:rPr>
                <w:rFonts w:cs="Arial"/>
                <w:sz w:val="24"/>
                <w:szCs w:val="24"/>
              </w:rPr>
            </w:pPr>
            <w:r w:rsidRPr="004806D5">
              <w:rPr>
                <w:rFonts w:cs="Arial"/>
                <w:sz w:val="24"/>
                <w:szCs w:val="24"/>
              </w:rPr>
              <w:t>1.</w:t>
            </w:r>
          </w:p>
          <w:p w14:paraId="428D919F" w14:textId="77777777" w:rsidR="004806D5" w:rsidRPr="004806D5" w:rsidRDefault="004806D5" w:rsidP="004806D5">
            <w:pPr>
              <w:spacing w:before="0"/>
              <w:jc w:val="center"/>
              <w:rPr>
                <w:rFonts w:cs="Arial"/>
                <w:sz w:val="24"/>
                <w:szCs w:val="24"/>
              </w:rPr>
            </w:pPr>
          </w:p>
        </w:tc>
        <w:tc>
          <w:tcPr>
            <w:tcW w:w="6660" w:type="dxa"/>
            <w:tcBorders>
              <w:top w:val="single" w:sz="4" w:space="0" w:color="auto"/>
              <w:left w:val="nil"/>
              <w:bottom w:val="single" w:sz="4" w:space="0" w:color="auto"/>
              <w:right w:val="single" w:sz="4" w:space="0" w:color="auto"/>
            </w:tcBorders>
            <w:shd w:val="clear" w:color="auto" w:fill="auto"/>
            <w:noWrap/>
            <w:vAlign w:val="bottom"/>
          </w:tcPr>
          <w:p w14:paraId="4C18647E" w14:textId="77777777" w:rsidR="004806D5" w:rsidRPr="004806D5" w:rsidRDefault="004806D5" w:rsidP="004806D5">
            <w:pPr>
              <w:spacing w:before="0"/>
              <w:jc w:val="center"/>
              <w:rPr>
                <w:rFonts w:cs="Arial"/>
                <w:sz w:val="24"/>
                <w:szCs w:val="24"/>
              </w:rPr>
            </w:pPr>
            <w:r w:rsidRPr="004806D5">
              <w:rPr>
                <w:rFonts w:cs="Arial"/>
                <w:sz w:val="24"/>
                <w:szCs w:val="24"/>
                <w:lang w:val="sr-Cyrl-RS"/>
              </w:rPr>
              <w:t>Отирачи у нагазном раму 200х100</w:t>
            </w:r>
            <w:r w:rsidRPr="004806D5">
              <w:rPr>
                <w:rFonts w:cs="Arial"/>
                <w:sz w:val="24"/>
                <w:szCs w:val="24"/>
              </w:rPr>
              <w:t>cm</w:t>
            </w:r>
          </w:p>
          <w:p w14:paraId="5ED4068B" w14:textId="77777777" w:rsidR="004806D5" w:rsidRPr="004806D5" w:rsidRDefault="004806D5" w:rsidP="004806D5">
            <w:pPr>
              <w:spacing w:before="0"/>
              <w:jc w:val="center"/>
              <w:rPr>
                <w:rFonts w:cs="Arial"/>
                <w:sz w:val="24"/>
                <w:szCs w:val="24"/>
                <w:lang w:val="sr-Cyrl-RS"/>
              </w:rPr>
            </w:pPr>
          </w:p>
        </w:tc>
        <w:tc>
          <w:tcPr>
            <w:tcW w:w="1530" w:type="dxa"/>
            <w:tcBorders>
              <w:top w:val="single" w:sz="4" w:space="0" w:color="auto"/>
              <w:left w:val="nil"/>
              <w:bottom w:val="single" w:sz="4" w:space="0" w:color="auto"/>
              <w:right w:val="single" w:sz="4" w:space="0" w:color="auto"/>
            </w:tcBorders>
            <w:shd w:val="clear" w:color="auto" w:fill="auto"/>
            <w:noWrap/>
            <w:vAlign w:val="center"/>
          </w:tcPr>
          <w:p w14:paraId="070BFB5C" w14:textId="77777777" w:rsidR="004806D5" w:rsidRPr="004806D5" w:rsidRDefault="004806D5" w:rsidP="004806D5">
            <w:pPr>
              <w:spacing w:before="0"/>
              <w:jc w:val="center"/>
              <w:rPr>
                <w:rFonts w:cs="Arial"/>
                <w:sz w:val="24"/>
                <w:szCs w:val="24"/>
                <w:lang w:val="sr-Cyrl-RS"/>
              </w:rPr>
            </w:pPr>
            <w:r w:rsidRPr="004806D5">
              <w:rPr>
                <w:rFonts w:cs="Arial"/>
                <w:sz w:val="24"/>
                <w:szCs w:val="24"/>
                <w:lang w:val="sr-Cyrl-RS"/>
              </w:rPr>
              <w:t>ком</w:t>
            </w:r>
          </w:p>
        </w:tc>
        <w:tc>
          <w:tcPr>
            <w:tcW w:w="1535" w:type="dxa"/>
            <w:gridSpan w:val="3"/>
            <w:tcBorders>
              <w:top w:val="single" w:sz="4" w:space="0" w:color="auto"/>
              <w:left w:val="nil"/>
              <w:bottom w:val="single" w:sz="4" w:space="0" w:color="auto"/>
              <w:right w:val="single" w:sz="4" w:space="0" w:color="auto"/>
            </w:tcBorders>
            <w:shd w:val="clear" w:color="auto" w:fill="auto"/>
            <w:noWrap/>
            <w:vAlign w:val="center"/>
          </w:tcPr>
          <w:p w14:paraId="71B6AB5F" w14:textId="77777777" w:rsidR="004806D5" w:rsidRPr="004806D5" w:rsidRDefault="004806D5" w:rsidP="004806D5">
            <w:pPr>
              <w:spacing w:before="0"/>
              <w:jc w:val="center"/>
              <w:rPr>
                <w:rFonts w:cs="Arial"/>
                <w:sz w:val="24"/>
                <w:szCs w:val="24"/>
                <w:lang w:val="sr-Cyrl-RS"/>
              </w:rPr>
            </w:pPr>
            <w:r w:rsidRPr="004806D5">
              <w:rPr>
                <w:rFonts w:cs="Arial"/>
                <w:sz w:val="24"/>
                <w:szCs w:val="24"/>
                <w:lang w:val="sr-Cyrl-RS"/>
              </w:rPr>
              <w:t>3</w:t>
            </w:r>
          </w:p>
        </w:tc>
      </w:tr>
      <w:tr w:rsidR="004806D5" w:rsidRPr="004806D5" w14:paraId="007767CC" w14:textId="77777777" w:rsidTr="004806D5">
        <w:trPr>
          <w:trHeight w:val="765"/>
        </w:trPr>
        <w:tc>
          <w:tcPr>
            <w:tcW w:w="87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5D76D4D" w14:textId="77777777" w:rsidR="004806D5" w:rsidRPr="004806D5" w:rsidRDefault="004806D5" w:rsidP="004806D5">
            <w:pPr>
              <w:spacing w:before="0"/>
              <w:jc w:val="center"/>
              <w:rPr>
                <w:rFonts w:cs="Arial"/>
                <w:sz w:val="24"/>
                <w:szCs w:val="24"/>
              </w:rPr>
            </w:pPr>
            <w:r w:rsidRPr="004806D5">
              <w:rPr>
                <w:rFonts w:cs="Arial"/>
                <w:sz w:val="24"/>
                <w:szCs w:val="24"/>
                <w:lang w:val="sr-Cyrl-RS"/>
              </w:rPr>
              <w:t>2</w:t>
            </w:r>
            <w:r w:rsidRPr="004806D5">
              <w:rPr>
                <w:rFonts w:cs="Arial"/>
                <w:sz w:val="24"/>
                <w:szCs w:val="24"/>
              </w:rPr>
              <w:t>.</w:t>
            </w:r>
          </w:p>
          <w:p w14:paraId="2488F58C" w14:textId="77777777" w:rsidR="004806D5" w:rsidRPr="004806D5" w:rsidRDefault="004806D5" w:rsidP="004806D5">
            <w:pPr>
              <w:spacing w:before="0"/>
              <w:jc w:val="center"/>
              <w:rPr>
                <w:rFonts w:cs="Arial"/>
                <w:sz w:val="24"/>
                <w:szCs w:val="24"/>
                <w:lang w:val="sr-Cyrl-RS"/>
              </w:rPr>
            </w:pPr>
          </w:p>
        </w:tc>
        <w:tc>
          <w:tcPr>
            <w:tcW w:w="6660" w:type="dxa"/>
            <w:tcBorders>
              <w:top w:val="single" w:sz="4" w:space="0" w:color="auto"/>
              <w:left w:val="nil"/>
              <w:bottom w:val="single" w:sz="4" w:space="0" w:color="auto"/>
              <w:right w:val="single" w:sz="4" w:space="0" w:color="auto"/>
            </w:tcBorders>
            <w:shd w:val="clear" w:color="auto" w:fill="auto"/>
            <w:noWrap/>
            <w:vAlign w:val="bottom"/>
          </w:tcPr>
          <w:p w14:paraId="3540B5C8" w14:textId="77777777" w:rsidR="004806D5" w:rsidRPr="004806D5" w:rsidRDefault="004806D5" w:rsidP="004806D5">
            <w:pPr>
              <w:spacing w:before="0"/>
              <w:jc w:val="center"/>
              <w:rPr>
                <w:rFonts w:cs="Arial"/>
                <w:sz w:val="24"/>
                <w:szCs w:val="24"/>
              </w:rPr>
            </w:pPr>
            <w:r w:rsidRPr="004806D5">
              <w:rPr>
                <w:rFonts w:cs="Arial"/>
                <w:sz w:val="24"/>
                <w:szCs w:val="24"/>
                <w:lang w:val="sr-Cyrl-RS"/>
              </w:rPr>
              <w:t>Отирачи укопни</w:t>
            </w:r>
            <w:r w:rsidRPr="004806D5">
              <w:rPr>
                <w:rFonts w:cs="Arial"/>
                <w:sz w:val="24"/>
                <w:szCs w:val="24"/>
              </w:rPr>
              <w:t xml:space="preserve"> 100x58cm</w:t>
            </w:r>
          </w:p>
          <w:p w14:paraId="0E8A7CCC" w14:textId="77777777" w:rsidR="004806D5" w:rsidRPr="004806D5" w:rsidRDefault="004806D5" w:rsidP="004806D5">
            <w:pPr>
              <w:spacing w:before="0"/>
              <w:jc w:val="center"/>
              <w:rPr>
                <w:rFonts w:cs="Arial"/>
                <w:sz w:val="24"/>
                <w:szCs w:val="24"/>
              </w:rPr>
            </w:pPr>
          </w:p>
        </w:tc>
        <w:tc>
          <w:tcPr>
            <w:tcW w:w="1530" w:type="dxa"/>
            <w:tcBorders>
              <w:top w:val="single" w:sz="4" w:space="0" w:color="auto"/>
              <w:left w:val="nil"/>
              <w:bottom w:val="single" w:sz="4" w:space="0" w:color="auto"/>
              <w:right w:val="single" w:sz="4" w:space="0" w:color="auto"/>
            </w:tcBorders>
            <w:shd w:val="clear" w:color="auto" w:fill="auto"/>
            <w:noWrap/>
            <w:vAlign w:val="center"/>
          </w:tcPr>
          <w:p w14:paraId="71E247FE" w14:textId="77777777" w:rsidR="004806D5" w:rsidRPr="004806D5" w:rsidRDefault="004806D5" w:rsidP="004806D5">
            <w:pPr>
              <w:spacing w:before="0"/>
              <w:jc w:val="center"/>
              <w:rPr>
                <w:rFonts w:cs="Arial"/>
                <w:sz w:val="24"/>
                <w:szCs w:val="24"/>
                <w:lang w:val="sr-Cyrl-RS"/>
              </w:rPr>
            </w:pPr>
            <w:r w:rsidRPr="004806D5">
              <w:rPr>
                <w:rFonts w:cs="Arial"/>
                <w:sz w:val="24"/>
                <w:szCs w:val="24"/>
                <w:lang w:val="sr-Cyrl-RS"/>
              </w:rPr>
              <w:t>ком</w:t>
            </w:r>
          </w:p>
        </w:tc>
        <w:tc>
          <w:tcPr>
            <w:tcW w:w="1535" w:type="dxa"/>
            <w:gridSpan w:val="3"/>
            <w:tcBorders>
              <w:top w:val="single" w:sz="4" w:space="0" w:color="auto"/>
              <w:left w:val="nil"/>
              <w:bottom w:val="single" w:sz="4" w:space="0" w:color="auto"/>
              <w:right w:val="single" w:sz="4" w:space="0" w:color="auto"/>
            </w:tcBorders>
            <w:shd w:val="clear" w:color="auto" w:fill="auto"/>
            <w:noWrap/>
            <w:vAlign w:val="center"/>
          </w:tcPr>
          <w:p w14:paraId="10F0C9B9" w14:textId="77777777" w:rsidR="004806D5" w:rsidRPr="004806D5" w:rsidRDefault="004806D5" w:rsidP="004806D5">
            <w:pPr>
              <w:spacing w:before="0"/>
              <w:jc w:val="center"/>
              <w:rPr>
                <w:rFonts w:cs="Arial"/>
                <w:sz w:val="24"/>
                <w:szCs w:val="24"/>
                <w:lang w:val="sr-Cyrl-RS"/>
              </w:rPr>
            </w:pPr>
            <w:r w:rsidRPr="004806D5">
              <w:rPr>
                <w:rFonts w:cs="Arial"/>
                <w:sz w:val="24"/>
                <w:szCs w:val="24"/>
                <w:lang w:val="sr-Cyrl-RS"/>
              </w:rPr>
              <w:t>2</w:t>
            </w:r>
          </w:p>
        </w:tc>
      </w:tr>
      <w:tr w:rsidR="004806D5" w:rsidRPr="004806D5" w14:paraId="6D9EBE1B" w14:textId="77777777" w:rsidTr="004806D5">
        <w:trPr>
          <w:trHeight w:val="765"/>
        </w:trPr>
        <w:tc>
          <w:tcPr>
            <w:tcW w:w="87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FD5A950" w14:textId="77777777" w:rsidR="004806D5" w:rsidRPr="004806D5" w:rsidRDefault="004806D5" w:rsidP="004806D5">
            <w:pPr>
              <w:spacing w:before="0"/>
              <w:jc w:val="center"/>
              <w:rPr>
                <w:rFonts w:cs="Arial"/>
                <w:sz w:val="24"/>
                <w:szCs w:val="24"/>
              </w:rPr>
            </w:pPr>
            <w:r w:rsidRPr="004806D5">
              <w:rPr>
                <w:rFonts w:cs="Arial"/>
                <w:sz w:val="24"/>
                <w:szCs w:val="24"/>
              </w:rPr>
              <w:t>3.</w:t>
            </w:r>
          </w:p>
          <w:p w14:paraId="42CD68B6" w14:textId="77777777" w:rsidR="004806D5" w:rsidRPr="004806D5" w:rsidRDefault="004806D5" w:rsidP="004806D5">
            <w:pPr>
              <w:spacing w:before="0"/>
              <w:jc w:val="center"/>
              <w:rPr>
                <w:rFonts w:cs="Arial"/>
                <w:sz w:val="24"/>
                <w:szCs w:val="24"/>
              </w:rPr>
            </w:pPr>
          </w:p>
        </w:tc>
        <w:tc>
          <w:tcPr>
            <w:tcW w:w="6660" w:type="dxa"/>
            <w:tcBorders>
              <w:top w:val="single" w:sz="4" w:space="0" w:color="auto"/>
              <w:left w:val="nil"/>
              <w:bottom w:val="single" w:sz="4" w:space="0" w:color="auto"/>
              <w:right w:val="single" w:sz="4" w:space="0" w:color="auto"/>
            </w:tcBorders>
            <w:shd w:val="clear" w:color="auto" w:fill="auto"/>
            <w:noWrap/>
            <w:vAlign w:val="bottom"/>
          </w:tcPr>
          <w:p w14:paraId="5D36DCDE" w14:textId="77777777" w:rsidR="004806D5" w:rsidRPr="004806D5" w:rsidRDefault="004806D5" w:rsidP="004806D5">
            <w:pPr>
              <w:spacing w:before="0"/>
              <w:jc w:val="center"/>
              <w:rPr>
                <w:rFonts w:cs="Arial"/>
                <w:sz w:val="24"/>
                <w:szCs w:val="24"/>
              </w:rPr>
            </w:pPr>
            <w:r w:rsidRPr="004806D5">
              <w:rPr>
                <w:rFonts w:cs="Arial"/>
                <w:sz w:val="24"/>
                <w:szCs w:val="24"/>
                <w:lang w:val="sr-Cyrl-RS"/>
              </w:rPr>
              <w:t>Отирачи укопни 173х98</w:t>
            </w:r>
            <w:r w:rsidRPr="004806D5">
              <w:rPr>
                <w:rFonts w:cs="Arial"/>
                <w:sz w:val="24"/>
                <w:szCs w:val="24"/>
              </w:rPr>
              <w:t>cm</w:t>
            </w:r>
          </w:p>
          <w:p w14:paraId="1CC406D2" w14:textId="77777777" w:rsidR="004806D5" w:rsidRPr="004806D5" w:rsidRDefault="004806D5" w:rsidP="004806D5">
            <w:pPr>
              <w:spacing w:before="0"/>
              <w:jc w:val="center"/>
              <w:rPr>
                <w:rFonts w:cs="Arial"/>
                <w:sz w:val="24"/>
                <w:szCs w:val="24"/>
              </w:rPr>
            </w:pPr>
          </w:p>
        </w:tc>
        <w:tc>
          <w:tcPr>
            <w:tcW w:w="1530" w:type="dxa"/>
            <w:tcBorders>
              <w:top w:val="single" w:sz="4" w:space="0" w:color="auto"/>
              <w:left w:val="nil"/>
              <w:bottom w:val="single" w:sz="4" w:space="0" w:color="auto"/>
              <w:right w:val="single" w:sz="4" w:space="0" w:color="auto"/>
            </w:tcBorders>
            <w:shd w:val="clear" w:color="auto" w:fill="auto"/>
            <w:noWrap/>
            <w:vAlign w:val="center"/>
          </w:tcPr>
          <w:p w14:paraId="2746556C" w14:textId="77777777" w:rsidR="004806D5" w:rsidRPr="004806D5" w:rsidRDefault="004806D5" w:rsidP="004806D5">
            <w:pPr>
              <w:spacing w:before="0"/>
              <w:jc w:val="center"/>
              <w:rPr>
                <w:rFonts w:cs="Arial"/>
                <w:sz w:val="24"/>
                <w:szCs w:val="24"/>
                <w:lang w:val="sr-Cyrl-RS"/>
              </w:rPr>
            </w:pPr>
            <w:r w:rsidRPr="004806D5">
              <w:rPr>
                <w:rFonts w:cs="Arial"/>
                <w:sz w:val="24"/>
                <w:szCs w:val="24"/>
                <w:lang w:val="sr-Cyrl-RS"/>
              </w:rPr>
              <w:t>ком</w:t>
            </w:r>
          </w:p>
        </w:tc>
        <w:tc>
          <w:tcPr>
            <w:tcW w:w="1535" w:type="dxa"/>
            <w:gridSpan w:val="3"/>
            <w:tcBorders>
              <w:top w:val="single" w:sz="4" w:space="0" w:color="auto"/>
              <w:left w:val="nil"/>
              <w:bottom w:val="single" w:sz="4" w:space="0" w:color="auto"/>
              <w:right w:val="single" w:sz="4" w:space="0" w:color="auto"/>
            </w:tcBorders>
            <w:shd w:val="clear" w:color="auto" w:fill="auto"/>
            <w:noWrap/>
            <w:vAlign w:val="center"/>
          </w:tcPr>
          <w:p w14:paraId="5047CD60" w14:textId="77777777" w:rsidR="004806D5" w:rsidRPr="004806D5" w:rsidRDefault="004806D5" w:rsidP="004806D5">
            <w:pPr>
              <w:spacing w:before="0"/>
              <w:jc w:val="center"/>
              <w:rPr>
                <w:rFonts w:cs="Arial"/>
                <w:sz w:val="24"/>
                <w:szCs w:val="24"/>
                <w:lang w:val="sr-Cyrl-RS"/>
              </w:rPr>
            </w:pPr>
            <w:r w:rsidRPr="004806D5">
              <w:rPr>
                <w:rFonts w:cs="Arial"/>
                <w:sz w:val="24"/>
                <w:szCs w:val="24"/>
                <w:lang w:val="sr-Cyrl-RS"/>
              </w:rPr>
              <w:t>2</w:t>
            </w:r>
          </w:p>
        </w:tc>
      </w:tr>
      <w:tr w:rsidR="004806D5" w:rsidRPr="004806D5" w14:paraId="6E23A2EE" w14:textId="77777777" w:rsidTr="004806D5">
        <w:trPr>
          <w:trHeight w:val="765"/>
        </w:trPr>
        <w:tc>
          <w:tcPr>
            <w:tcW w:w="87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DEFF0AA" w14:textId="77777777" w:rsidR="004806D5" w:rsidRPr="004806D5" w:rsidRDefault="004806D5" w:rsidP="004806D5">
            <w:pPr>
              <w:spacing w:before="0"/>
              <w:jc w:val="center"/>
              <w:rPr>
                <w:rFonts w:cs="Arial"/>
                <w:sz w:val="24"/>
                <w:szCs w:val="24"/>
              </w:rPr>
            </w:pPr>
            <w:r w:rsidRPr="004806D5">
              <w:rPr>
                <w:rFonts w:cs="Arial"/>
                <w:sz w:val="24"/>
                <w:szCs w:val="24"/>
              </w:rPr>
              <w:t>4.</w:t>
            </w:r>
          </w:p>
          <w:p w14:paraId="78F0A875" w14:textId="77777777" w:rsidR="004806D5" w:rsidRPr="004806D5" w:rsidRDefault="004806D5" w:rsidP="004806D5">
            <w:pPr>
              <w:spacing w:before="0"/>
              <w:jc w:val="center"/>
              <w:rPr>
                <w:rFonts w:cs="Arial"/>
                <w:sz w:val="24"/>
                <w:szCs w:val="24"/>
              </w:rPr>
            </w:pPr>
          </w:p>
        </w:tc>
        <w:tc>
          <w:tcPr>
            <w:tcW w:w="6660" w:type="dxa"/>
            <w:tcBorders>
              <w:top w:val="single" w:sz="4" w:space="0" w:color="auto"/>
              <w:left w:val="nil"/>
              <w:bottom w:val="single" w:sz="4" w:space="0" w:color="auto"/>
              <w:right w:val="single" w:sz="4" w:space="0" w:color="auto"/>
            </w:tcBorders>
            <w:shd w:val="clear" w:color="auto" w:fill="auto"/>
            <w:noWrap/>
            <w:vAlign w:val="bottom"/>
          </w:tcPr>
          <w:p w14:paraId="437B96B3" w14:textId="77777777" w:rsidR="004806D5" w:rsidRPr="004806D5" w:rsidRDefault="004806D5" w:rsidP="004806D5">
            <w:pPr>
              <w:spacing w:before="0"/>
              <w:jc w:val="center"/>
              <w:rPr>
                <w:rFonts w:cs="Arial"/>
                <w:sz w:val="24"/>
                <w:szCs w:val="24"/>
              </w:rPr>
            </w:pPr>
            <w:r w:rsidRPr="004806D5">
              <w:rPr>
                <w:rFonts w:cs="Arial"/>
                <w:sz w:val="24"/>
                <w:szCs w:val="24"/>
                <w:lang w:val="sr-Cyrl-RS"/>
              </w:rPr>
              <w:t>Отирачи укопни 78х49</w:t>
            </w:r>
            <w:r w:rsidRPr="004806D5">
              <w:rPr>
                <w:rFonts w:cs="Arial"/>
                <w:sz w:val="24"/>
                <w:szCs w:val="24"/>
              </w:rPr>
              <w:t>cm</w:t>
            </w:r>
          </w:p>
          <w:p w14:paraId="77513727" w14:textId="77777777" w:rsidR="004806D5" w:rsidRPr="004806D5" w:rsidRDefault="004806D5" w:rsidP="004806D5">
            <w:pPr>
              <w:spacing w:before="0"/>
              <w:jc w:val="center"/>
              <w:rPr>
                <w:rFonts w:cs="Arial"/>
                <w:sz w:val="24"/>
                <w:szCs w:val="24"/>
              </w:rPr>
            </w:pPr>
          </w:p>
        </w:tc>
        <w:tc>
          <w:tcPr>
            <w:tcW w:w="1530" w:type="dxa"/>
            <w:tcBorders>
              <w:top w:val="single" w:sz="4" w:space="0" w:color="auto"/>
              <w:left w:val="nil"/>
              <w:bottom w:val="single" w:sz="4" w:space="0" w:color="auto"/>
              <w:right w:val="single" w:sz="4" w:space="0" w:color="auto"/>
            </w:tcBorders>
            <w:shd w:val="clear" w:color="auto" w:fill="auto"/>
            <w:noWrap/>
            <w:vAlign w:val="center"/>
          </w:tcPr>
          <w:p w14:paraId="01BDC31D" w14:textId="77777777" w:rsidR="004806D5" w:rsidRPr="004806D5" w:rsidRDefault="004806D5" w:rsidP="004806D5">
            <w:pPr>
              <w:spacing w:before="0"/>
              <w:jc w:val="center"/>
              <w:rPr>
                <w:rFonts w:cs="Arial"/>
                <w:sz w:val="24"/>
                <w:szCs w:val="24"/>
                <w:lang w:val="sr-Cyrl-RS"/>
              </w:rPr>
            </w:pPr>
            <w:r w:rsidRPr="004806D5">
              <w:rPr>
                <w:rFonts w:cs="Arial"/>
                <w:sz w:val="24"/>
                <w:szCs w:val="24"/>
                <w:lang w:val="sr-Cyrl-RS"/>
              </w:rPr>
              <w:t>ком</w:t>
            </w:r>
          </w:p>
        </w:tc>
        <w:tc>
          <w:tcPr>
            <w:tcW w:w="1535" w:type="dxa"/>
            <w:gridSpan w:val="3"/>
            <w:tcBorders>
              <w:top w:val="single" w:sz="4" w:space="0" w:color="auto"/>
              <w:left w:val="nil"/>
              <w:bottom w:val="single" w:sz="4" w:space="0" w:color="auto"/>
              <w:right w:val="single" w:sz="4" w:space="0" w:color="auto"/>
            </w:tcBorders>
            <w:shd w:val="clear" w:color="auto" w:fill="auto"/>
            <w:noWrap/>
            <w:vAlign w:val="center"/>
          </w:tcPr>
          <w:p w14:paraId="67F2F165" w14:textId="77777777" w:rsidR="004806D5" w:rsidRPr="004806D5" w:rsidRDefault="004806D5" w:rsidP="004806D5">
            <w:pPr>
              <w:spacing w:before="0"/>
              <w:jc w:val="center"/>
              <w:rPr>
                <w:rFonts w:cs="Arial"/>
                <w:sz w:val="24"/>
                <w:szCs w:val="24"/>
                <w:lang w:val="sr-Cyrl-RS"/>
              </w:rPr>
            </w:pPr>
            <w:r w:rsidRPr="004806D5">
              <w:rPr>
                <w:rFonts w:cs="Arial"/>
                <w:sz w:val="24"/>
                <w:szCs w:val="24"/>
                <w:lang w:val="sr-Cyrl-RS"/>
              </w:rPr>
              <w:t>2</w:t>
            </w:r>
          </w:p>
        </w:tc>
      </w:tr>
      <w:tr w:rsidR="004806D5" w:rsidRPr="004806D5" w14:paraId="65EFD9E9" w14:textId="77777777" w:rsidTr="004806D5">
        <w:trPr>
          <w:trHeight w:val="765"/>
        </w:trPr>
        <w:tc>
          <w:tcPr>
            <w:tcW w:w="87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82E833D" w14:textId="77777777" w:rsidR="004806D5" w:rsidRPr="004806D5" w:rsidRDefault="004806D5" w:rsidP="004806D5">
            <w:pPr>
              <w:spacing w:before="0"/>
              <w:jc w:val="center"/>
              <w:rPr>
                <w:rFonts w:cs="Arial"/>
                <w:sz w:val="24"/>
                <w:szCs w:val="24"/>
              </w:rPr>
            </w:pPr>
            <w:r w:rsidRPr="004806D5">
              <w:rPr>
                <w:rFonts w:cs="Arial"/>
                <w:sz w:val="24"/>
                <w:szCs w:val="24"/>
                <w:lang w:val="sr-Cyrl-RS"/>
              </w:rPr>
              <w:t>5</w:t>
            </w:r>
            <w:r w:rsidRPr="004806D5">
              <w:rPr>
                <w:rFonts w:cs="Arial"/>
                <w:sz w:val="24"/>
                <w:szCs w:val="24"/>
              </w:rPr>
              <w:t>.</w:t>
            </w:r>
          </w:p>
          <w:p w14:paraId="5B6DA1E3" w14:textId="77777777" w:rsidR="004806D5" w:rsidRPr="004806D5" w:rsidRDefault="004806D5" w:rsidP="004806D5">
            <w:pPr>
              <w:spacing w:before="0"/>
              <w:jc w:val="center"/>
              <w:rPr>
                <w:rFonts w:cs="Arial"/>
                <w:sz w:val="24"/>
                <w:szCs w:val="24"/>
                <w:lang w:val="sr-Cyrl-RS"/>
              </w:rPr>
            </w:pPr>
          </w:p>
        </w:tc>
        <w:tc>
          <w:tcPr>
            <w:tcW w:w="6660" w:type="dxa"/>
            <w:tcBorders>
              <w:top w:val="single" w:sz="4" w:space="0" w:color="auto"/>
              <w:left w:val="nil"/>
              <w:bottom w:val="single" w:sz="4" w:space="0" w:color="auto"/>
              <w:right w:val="single" w:sz="4" w:space="0" w:color="auto"/>
            </w:tcBorders>
            <w:shd w:val="clear" w:color="auto" w:fill="auto"/>
            <w:noWrap/>
            <w:vAlign w:val="bottom"/>
          </w:tcPr>
          <w:p w14:paraId="17E85C6E" w14:textId="77777777" w:rsidR="004806D5" w:rsidRPr="004806D5" w:rsidRDefault="004806D5" w:rsidP="004806D5">
            <w:pPr>
              <w:spacing w:before="0"/>
              <w:jc w:val="center"/>
              <w:rPr>
                <w:rFonts w:cs="Arial"/>
                <w:sz w:val="24"/>
                <w:szCs w:val="24"/>
              </w:rPr>
            </w:pPr>
            <w:r w:rsidRPr="004806D5">
              <w:rPr>
                <w:rFonts w:cs="Arial"/>
                <w:sz w:val="24"/>
                <w:szCs w:val="24"/>
                <w:lang w:val="sr-Cyrl-RS"/>
              </w:rPr>
              <w:t>Отирачи-стазе 120х60</w:t>
            </w:r>
            <w:r w:rsidRPr="004806D5">
              <w:rPr>
                <w:rFonts w:cs="Arial"/>
                <w:sz w:val="24"/>
                <w:szCs w:val="24"/>
              </w:rPr>
              <w:t>cm</w:t>
            </w:r>
          </w:p>
          <w:p w14:paraId="482EAF11" w14:textId="77777777" w:rsidR="004806D5" w:rsidRPr="004806D5" w:rsidRDefault="004806D5" w:rsidP="004806D5">
            <w:pPr>
              <w:spacing w:before="0"/>
              <w:jc w:val="center"/>
              <w:rPr>
                <w:rFonts w:cs="Arial"/>
                <w:sz w:val="24"/>
                <w:szCs w:val="24"/>
              </w:rPr>
            </w:pPr>
          </w:p>
        </w:tc>
        <w:tc>
          <w:tcPr>
            <w:tcW w:w="1530" w:type="dxa"/>
            <w:tcBorders>
              <w:top w:val="single" w:sz="4" w:space="0" w:color="auto"/>
              <w:left w:val="nil"/>
              <w:bottom w:val="single" w:sz="4" w:space="0" w:color="auto"/>
              <w:right w:val="single" w:sz="4" w:space="0" w:color="auto"/>
            </w:tcBorders>
            <w:shd w:val="clear" w:color="auto" w:fill="auto"/>
            <w:noWrap/>
            <w:vAlign w:val="center"/>
          </w:tcPr>
          <w:p w14:paraId="41FF077A" w14:textId="77777777" w:rsidR="004806D5" w:rsidRPr="004806D5" w:rsidRDefault="004806D5" w:rsidP="004806D5">
            <w:pPr>
              <w:spacing w:before="0"/>
              <w:jc w:val="center"/>
              <w:rPr>
                <w:rFonts w:cs="Arial"/>
                <w:sz w:val="24"/>
                <w:szCs w:val="24"/>
                <w:lang w:val="sr-Cyrl-RS"/>
              </w:rPr>
            </w:pPr>
            <w:r w:rsidRPr="004806D5">
              <w:rPr>
                <w:rFonts w:cs="Arial"/>
                <w:sz w:val="24"/>
                <w:szCs w:val="24"/>
                <w:lang w:val="sr-Cyrl-RS"/>
              </w:rPr>
              <w:t>ком</w:t>
            </w:r>
          </w:p>
        </w:tc>
        <w:tc>
          <w:tcPr>
            <w:tcW w:w="1535" w:type="dxa"/>
            <w:gridSpan w:val="3"/>
            <w:tcBorders>
              <w:top w:val="single" w:sz="4" w:space="0" w:color="auto"/>
              <w:left w:val="nil"/>
              <w:bottom w:val="single" w:sz="4" w:space="0" w:color="auto"/>
              <w:right w:val="single" w:sz="4" w:space="0" w:color="auto"/>
            </w:tcBorders>
            <w:shd w:val="clear" w:color="auto" w:fill="auto"/>
            <w:noWrap/>
            <w:vAlign w:val="center"/>
          </w:tcPr>
          <w:p w14:paraId="6FCEA72A" w14:textId="77777777" w:rsidR="004806D5" w:rsidRPr="004806D5" w:rsidRDefault="004806D5" w:rsidP="004806D5">
            <w:pPr>
              <w:spacing w:before="0"/>
              <w:jc w:val="center"/>
              <w:rPr>
                <w:rFonts w:cs="Arial"/>
                <w:sz w:val="24"/>
                <w:szCs w:val="24"/>
                <w:lang w:val="sr-Cyrl-RS"/>
              </w:rPr>
            </w:pPr>
            <w:r w:rsidRPr="004806D5">
              <w:rPr>
                <w:rFonts w:cs="Arial"/>
                <w:sz w:val="24"/>
                <w:szCs w:val="24"/>
                <w:lang w:val="sr-Cyrl-RS"/>
              </w:rPr>
              <w:t>3</w:t>
            </w:r>
          </w:p>
        </w:tc>
      </w:tr>
    </w:tbl>
    <w:p w14:paraId="02C5558A" w14:textId="77777777" w:rsidR="004806D5" w:rsidRPr="004806D5" w:rsidRDefault="004806D5" w:rsidP="004806D5">
      <w:pPr>
        <w:rPr>
          <w:rFonts w:eastAsia="Calibri"/>
          <w:lang w:val="sr-Cyrl-RS" w:eastAsia="ar-SA"/>
        </w:rPr>
      </w:pPr>
    </w:p>
    <w:p w14:paraId="2A8CF487" w14:textId="7C8DA5C6" w:rsidR="0030448F" w:rsidRDefault="0032186E" w:rsidP="0030448F">
      <w:pPr>
        <w:pStyle w:val="Heading10"/>
        <w:ind w:left="0" w:firstLine="0"/>
        <w:jc w:val="both"/>
        <w:rPr>
          <w:rFonts w:cs="Arial"/>
          <w:sz w:val="24"/>
          <w:szCs w:val="24"/>
          <w:lang w:val="sr-Cyrl-RS"/>
        </w:rPr>
      </w:pPr>
      <w:r w:rsidRPr="00B07D32">
        <w:rPr>
          <w:rFonts w:cs="Arial"/>
          <w:sz w:val="24"/>
          <w:szCs w:val="24"/>
          <w:lang w:val="sr-Cyrl-RS"/>
        </w:rPr>
        <w:t>3.2 Квалитет и т</w:t>
      </w:r>
      <w:r w:rsidR="00DB369C" w:rsidRPr="00B07D32">
        <w:rPr>
          <w:rFonts w:cs="Arial"/>
          <w:sz w:val="24"/>
          <w:szCs w:val="24"/>
          <w:lang w:val="sr-Cyrl-RS"/>
        </w:rPr>
        <w:t>ехничке карактеристике (спецификације)</w:t>
      </w:r>
    </w:p>
    <w:p w14:paraId="2329F4B6" w14:textId="77777777" w:rsidR="004806D5" w:rsidRPr="004806D5" w:rsidRDefault="004806D5" w:rsidP="004806D5">
      <w:pPr>
        <w:rPr>
          <w:lang w:val="sr-Cyrl-RS" w:eastAsia="ar-SA"/>
        </w:rPr>
      </w:pPr>
    </w:p>
    <w:p w14:paraId="6C6557C1" w14:textId="77777777" w:rsidR="004806D5" w:rsidRPr="004806D5" w:rsidRDefault="004806D5" w:rsidP="007852CD">
      <w:pPr>
        <w:numPr>
          <w:ilvl w:val="0"/>
          <w:numId w:val="25"/>
        </w:numPr>
        <w:spacing w:before="0" w:after="160" w:line="259" w:lineRule="auto"/>
        <w:contextualSpacing/>
        <w:jc w:val="left"/>
        <w:rPr>
          <w:rFonts w:cs="Arial"/>
          <w:sz w:val="24"/>
          <w:szCs w:val="24"/>
          <w:lang w:val="sr-Cyrl-RS"/>
        </w:rPr>
      </w:pPr>
      <w:r w:rsidRPr="004806D5">
        <w:rPr>
          <w:rFonts w:cs="Arial"/>
          <w:sz w:val="24"/>
          <w:szCs w:val="24"/>
          <w:lang w:val="sr-Cyrl-RS"/>
        </w:rPr>
        <w:t>Отирачи у нагазном раму 200х100cm:</w:t>
      </w:r>
    </w:p>
    <w:p w14:paraId="06E47D21" w14:textId="77777777" w:rsidR="004806D5" w:rsidRPr="004806D5" w:rsidRDefault="004806D5" w:rsidP="004806D5">
      <w:pPr>
        <w:spacing w:before="0" w:line="259" w:lineRule="auto"/>
        <w:ind w:left="720"/>
        <w:contextualSpacing/>
        <w:jc w:val="left"/>
        <w:rPr>
          <w:rFonts w:eastAsia="Calibri" w:cs="Arial"/>
          <w:sz w:val="24"/>
          <w:szCs w:val="24"/>
          <w:lang w:val="sr-Cyrl-RS"/>
        </w:rPr>
      </w:pPr>
    </w:p>
    <w:p w14:paraId="06A111C4" w14:textId="77777777" w:rsidR="004806D5" w:rsidRPr="004806D5" w:rsidRDefault="004806D5" w:rsidP="004806D5">
      <w:pPr>
        <w:tabs>
          <w:tab w:val="left" w:pos="1080"/>
        </w:tabs>
        <w:spacing w:before="0" w:line="259" w:lineRule="auto"/>
        <w:ind w:left="1620" w:hanging="540"/>
        <w:contextualSpacing/>
        <w:rPr>
          <w:rFonts w:eastAsia="Calibri" w:cs="Arial"/>
          <w:sz w:val="24"/>
          <w:szCs w:val="24"/>
          <w:lang w:val="sr-Cyrl-RS"/>
        </w:rPr>
      </w:pPr>
      <w:r w:rsidRPr="004806D5">
        <w:rPr>
          <w:rFonts w:eastAsia="Calibri" w:cs="Arial"/>
          <w:sz w:val="24"/>
          <w:szCs w:val="24"/>
          <w:lang w:val="sr-Cyrl-RS"/>
        </w:rPr>
        <w:t xml:space="preserve">-  </w:t>
      </w:r>
      <w:r w:rsidRPr="004806D5">
        <w:rPr>
          <w:rFonts w:eastAsia="Calibri" w:cs="Arial"/>
          <w:sz w:val="24"/>
          <w:szCs w:val="24"/>
        </w:rPr>
        <w:t xml:space="preserve">   </w:t>
      </w:r>
      <w:r w:rsidRPr="004806D5">
        <w:rPr>
          <w:rFonts w:eastAsia="Calibri" w:cs="Arial"/>
          <w:sz w:val="24"/>
          <w:szCs w:val="24"/>
          <w:lang w:val="sr-Cyrl-RS"/>
        </w:rPr>
        <w:t xml:space="preserve"> Нагазни алуминијумски рам са благим нагибом, конструисан за лак прелаз корисницима инвалидских или других колица,</w:t>
      </w:r>
    </w:p>
    <w:p w14:paraId="6C333736" w14:textId="77777777" w:rsidR="004806D5" w:rsidRPr="004806D5" w:rsidRDefault="004806D5" w:rsidP="004806D5">
      <w:pPr>
        <w:tabs>
          <w:tab w:val="left" w:pos="1080"/>
        </w:tabs>
        <w:spacing w:before="0" w:line="259" w:lineRule="auto"/>
        <w:ind w:left="1620" w:hanging="540"/>
        <w:contextualSpacing/>
        <w:rPr>
          <w:rFonts w:cs="Arial"/>
          <w:sz w:val="24"/>
          <w:szCs w:val="24"/>
          <w:lang w:val="sr-Cyrl-RS"/>
        </w:rPr>
      </w:pPr>
      <w:r w:rsidRPr="004806D5">
        <w:rPr>
          <w:rFonts w:eastAsia="Calibri" w:cs="Arial"/>
          <w:sz w:val="24"/>
          <w:szCs w:val="24"/>
          <w:lang w:val="sr-Cyrl-RS"/>
        </w:rPr>
        <w:t xml:space="preserve">-         Димензије: </w:t>
      </w:r>
      <w:r w:rsidRPr="004806D5">
        <w:rPr>
          <w:rFonts w:cs="Arial"/>
          <w:sz w:val="24"/>
          <w:szCs w:val="24"/>
          <w:lang w:val="sr-Cyrl-RS"/>
        </w:rPr>
        <w:t>200х100cm,</w:t>
      </w:r>
    </w:p>
    <w:p w14:paraId="03D9F680" w14:textId="77777777" w:rsidR="004806D5" w:rsidRPr="004806D5" w:rsidRDefault="004806D5" w:rsidP="004806D5">
      <w:pPr>
        <w:tabs>
          <w:tab w:val="left" w:pos="1080"/>
        </w:tabs>
        <w:spacing w:before="0" w:line="259" w:lineRule="auto"/>
        <w:ind w:left="1620" w:hanging="540"/>
        <w:contextualSpacing/>
        <w:rPr>
          <w:rFonts w:cs="Arial"/>
          <w:sz w:val="24"/>
          <w:szCs w:val="24"/>
          <w:lang w:val="sr-Cyrl-RS"/>
        </w:rPr>
      </w:pPr>
      <w:r w:rsidRPr="004806D5">
        <w:rPr>
          <w:rFonts w:cs="Arial"/>
          <w:sz w:val="24"/>
          <w:szCs w:val="24"/>
          <w:lang w:val="sr-Cyrl-RS"/>
        </w:rPr>
        <w:t>-         Облик: правоугаони,</w:t>
      </w:r>
    </w:p>
    <w:p w14:paraId="5BD244EB" w14:textId="77777777" w:rsidR="004806D5" w:rsidRPr="004806D5" w:rsidRDefault="004806D5" w:rsidP="004806D5">
      <w:pPr>
        <w:tabs>
          <w:tab w:val="left" w:pos="1080"/>
        </w:tabs>
        <w:spacing w:before="0" w:line="259" w:lineRule="auto"/>
        <w:ind w:left="1620" w:hanging="540"/>
        <w:contextualSpacing/>
        <w:rPr>
          <w:rFonts w:eastAsia="Calibri" w:cs="Arial"/>
          <w:sz w:val="24"/>
          <w:szCs w:val="24"/>
          <w:lang w:val="sr-Cyrl-RS"/>
        </w:rPr>
      </w:pPr>
      <w:r w:rsidRPr="004806D5">
        <w:rPr>
          <w:rFonts w:cs="Arial"/>
          <w:sz w:val="24"/>
          <w:szCs w:val="24"/>
          <w:lang w:val="sr-Cyrl-RS"/>
        </w:rPr>
        <w:t>-         Испуна: гума и четка</w:t>
      </w:r>
    </w:p>
    <w:p w14:paraId="2CAAE2F5" w14:textId="77777777" w:rsidR="004806D5" w:rsidRPr="004806D5" w:rsidRDefault="004806D5" w:rsidP="004806D5">
      <w:pPr>
        <w:spacing w:before="0" w:line="259" w:lineRule="auto"/>
        <w:ind w:left="1440"/>
        <w:contextualSpacing/>
        <w:rPr>
          <w:rFonts w:eastAsia="Calibri" w:cs="Arial"/>
          <w:sz w:val="24"/>
          <w:szCs w:val="24"/>
          <w:lang w:val="sr-Cyrl-RS"/>
        </w:rPr>
      </w:pPr>
    </w:p>
    <w:p w14:paraId="32D1A6F3" w14:textId="77777777" w:rsidR="004806D5" w:rsidRPr="004806D5" w:rsidRDefault="004806D5" w:rsidP="007852CD">
      <w:pPr>
        <w:numPr>
          <w:ilvl w:val="0"/>
          <w:numId w:val="25"/>
        </w:numPr>
        <w:spacing w:before="0" w:after="160" w:line="259" w:lineRule="auto"/>
        <w:contextualSpacing/>
        <w:jc w:val="left"/>
        <w:rPr>
          <w:rFonts w:cs="Arial"/>
          <w:sz w:val="24"/>
          <w:szCs w:val="24"/>
          <w:lang w:val="sr-Cyrl-RS"/>
        </w:rPr>
      </w:pPr>
      <w:r w:rsidRPr="004806D5">
        <w:rPr>
          <w:rFonts w:cs="Arial"/>
          <w:sz w:val="24"/>
          <w:szCs w:val="24"/>
          <w:lang w:val="sr-Cyrl-RS"/>
        </w:rPr>
        <w:t>Отирачи укопни 100x58cm:</w:t>
      </w:r>
    </w:p>
    <w:p w14:paraId="2FFE78DE" w14:textId="77777777" w:rsidR="004806D5" w:rsidRPr="004806D5" w:rsidRDefault="004806D5" w:rsidP="004806D5">
      <w:pPr>
        <w:spacing w:before="0"/>
        <w:jc w:val="left"/>
        <w:rPr>
          <w:rFonts w:cs="Arial"/>
          <w:sz w:val="24"/>
          <w:szCs w:val="24"/>
        </w:rPr>
      </w:pPr>
    </w:p>
    <w:p w14:paraId="506FA627" w14:textId="77777777" w:rsidR="004806D5" w:rsidRPr="004806D5" w:rsidRDefault="004806D5" w:rsidP="007852CD">
      <w:pPr>
        <w:numPr>
          <w:ilvl w:val="0"/>
          <w:numId w:val="26"/>
        </w:numPr>
        <w:spacing w:before="0" w:after="160" w:line="259" w:lineRule="auto"/>
        <w:contextualSpacing/>
        <w:jc w:val="left"/>
        <w:rPr>
          <w:rFonts w:cs="Arial"/>
          <w:sz w:val="24"/>
          <w:szCs w:val="24"/>
          <w:lang w:val="sr-Cyrl-RS"/>
        </w:rPr>
      </w:pPr>
      <w:r w:rsidRPr="004806D5">
        <w:rPr>
          <w:rFonts w:cs="Arial"/>
          <w:sz w:val="24"/>
          <w:szCs w:val="24"/>
          <w:lang w:val="sr-Cyrl-RS"/>
        </w:rPr>
        <w:t xml:space="preserve">   Намењен остављеном отвору у поду за отирач</w:t>
      </w:r>
      <w:r w:rsidRPr="004806D5">
        <w:rPr>
          <w:rFonts w:cs="Arial"/>
          <w:sz w:val="24"/>
          <w:szCs w:val="24"/>
        </w:rPr>
        <w:t>,</w:t>
      </w:r>
    </w:p>
    <w:p w14:paraId="66460746" w14:textId="77777777" w:rsidR="004806D5" w:rsidRPr="004806D5" w:rsidRDefault="004806D5" w:rsidP="007852CD">
      <w:pPr>
        <w:numPr>
          <w:ilvl w:val="0"/>
          <w:numId w:val="26"/>
        </w:numPr>
        <w:spacing w:before="0" w:after="160" w:line="259" w:lineRule="auto"/>
        <w:contextualSpacing/>
        <w:jc w:val="left"/>
        <w:rPr>
          <w:rFonts w:cs="Arial"/>
          <w:sz w:val="24"/>
          <w:szCs w:val="24"/>
          <w:lang w:val="sr-Cyrl-RS"/>
        </w:rPr>
      </w:pPr>
      <w:r w:rsidRPr="004806D5">
        <w:rPr>
          <w:rFonts w:cs="Arial"/>
          <w:sz w:val="24"/>
          <w:szCs w:val="24"/>
          <w:lang w:val="sr-Cyrl-RS"/>
        </w:rPr>
        <w:t xml:space="preserve">   Димензије: 100x58cm,</w:t>
      </w:r>
    </w:p>
    <w:p w14:paraId="2791F1DB" w14:textId="77777777" w:rsidR="004806D5" w:rsidRPr="004806D5" w:rsidRDefault="004806D5" w:rsidP="007852CD">
      <w:pPr>
        <w:numPr>
          <w:ilvl w:val="0"/>
          <w:numId w:val="26"/>
        </w:numPr>
        <w:spacing w:before="0" w:after="160" w:line="259" w:lineRule="auto"/>
        <w:contextualSpacing/>
        <w:jc w:val="left"/>
        <w:rPr>
          <w:rFonts w:cs="Arial"/>
          <w:sz w:val="24"/>
          <w:szCs w:val="24"/>
          <w:lang w:val="sr-Cyrl-RS"/>
        </w:rPr>
      </w:pPr>
      <w:r w:rsidRPr="004806D5">
        <w:rPr>
          <w:rFonts w:cs="Arial"/>
          <w:sz w:val="24"/>
          <w:szCs w:val="24"/>
          <w:lang w:val="sr-Cyrl-RS"/>
        </w:rPr>
        <w:t xml:space="preserve">   Испуна: гума и четка</w:t>
      </w:r>
    </w:p>
    <w:p w14:paraId="24F827D7" w14:textId="77777777" w:rsidR="004806D5" w:rsidRPr="004806D5" w:rsidRDefault="004806D5" w:rsidP="004806D5">
      <w:pPr>
        <w:spacing w:before="0"/>
        <w:ind w:left="1470"/>
        <w:contextualSpacing/>
        <w:jc w:val="left"/>
        <w:rPr>
          <w:rFonts w:cs="Arial"/>
          <w:sz w:val="24"/>
          <w:szCs w:val="24"/>
          <w:lang w:val="sr-Cyrl-RS"/>
        </w:rPr>
      </w:pPr>
    </w:p>
    <w:p w14:paraId="5F1D2F4E" w14:textId="77777777" w:rsidR="004806D5" w:rsidRPr="004806D5" w:rsidRDefault="004806D5" w:rsidP="007852CD">
      <w:pPr>
        <w:numPr>
          <w:ilvl w:val="0"/>
          <w:numId w:val="25"/>
        </w:numPr>
        <w:spacing w:before="0" w:after="160" w:line="259" w:lineRule="auto"/>
        <w:contextualSpacing/>
        <w:jc w:val="left"/>
        <w:rPr>
          <w:rFonts w:cs="Arial"/>
          <w:sz w:val="24"/>
          <w:szCs w:val="24"/>
          <w:lang w:val="sr-Cyrl-RS"/>
        </w:rPr>
      </w:pPr>
      <w:r w:rsidRPr="004806D5">
        <w:rPr>
          <w:rFonts w:cs="Arial"/>
          <w:sz w:val="24"/>
          <w:szCs w:val="24"/>
          <w:lang w:val="sr-Cyrl-RS"/>
        </w:rPr>
        <w:t>Отирачи укопни 173х98</w:t>
      </w:r>
      <w:r w:rsidRPr="004806D5">
        <w:rPr>
          <w:rFonts w:cs="Arial"/>
          <w:sz w:val="24"/>
          <w:szCs w:val="24"/>
        </w:rPr>
        <w:t>cm</w:t>
      </w:r>
      <w:r w:rsidRPr="004806D5">
        <w:rPr>
          <w:rFonts w:cs="Arial"/>
          <w:sz w:val="24"/>
          <w:szCs w:val="24"/>
          <w:lang w:val="sr-Cyrl-RS"/>
        </w:rPr>
        <w:t>:</w:t>
      </w:r>
    </w:p>
    <w:p w14:paraId="7DACB91F" w14:textId="77777777" w:rsidR="004806D5" w:rsidRPr="004806D5" w:rsidRDefault="004806D5" w:rsidP="004806D5">
      <w:pPr>
        <w:spacing w:before="0"/>
        <w:ind w:left="720"/>
        <w:contextualSpacing/>
        <w:jc w:val="left"/>
        <w:rPr>
          <w:rFonts w:cs="Arial"/>
          <w:sz w:val="24"/>
          <w:szCs w:val="24"/>
          <w:lang w:val="sr-Cyrl-RS"/>
        </w:rPr>
      </w:pPr>
    </w:p>
    <w:p w14:paraId="6646C8C7" w14:textId="77777777" w:rsidR="004806D5" w:rsidRPr="004806D5" w:rsidRDefault="004806D5" w:rsidP="007852CD">
      <w:pPr>
        <w:numPr>
          <w:ilvl w:val="0"/>
          <w:numId w:val="26"/>
        </w:numPr>
        <w:spacing w:before="0" w:after="160" w:line="259" w:lineRule="auto"/>
        <w:contextualSpacing/>
        <w:jc w:val="left"/>
        <w:rPr>
          <w:rFonts w:cs="Arial"/>
          <w:sz w:val="24"/>
          <w:szCs w:val="24"/>
          <w:lang w:val="sr-Cyrl-RS"/>
        </w:rPr>
      </w:pPr>
      <w:r w:rsidRPr="004806D5">
        <w:rPr>
          <w:rFonts w:cs="Arial"/>
          <w:sz w:val="24"/>
          <w:szCs w:val="24"/>
          <w:lang w:val="sr-Cyrl-RS"/>
        </w:rPr>
        <w:t xml:space="preserve">   Намењен остављеном отвору у поду за отирач</w:t>
      </w:r>
      <w:r w:rsidRPr="004806D5">
        <w:rPr>
          <w:rFonts w:cs="Arial"/>
          <w:sz w:val="24"/>
          <w:szCs w:val="24"/>
        </w:rPr>
        <w:t>,</w:t>
      </w:r>
    </w:p>
    <w:p w14:paraId="44917780" w14:textId="77777777" w:rsidR="004806D5" w:rsidRPr="004806D5" w:rsidRDefault="004806D5" w:rsidP="007852CD">
      <w:pPr>
        <w:numPr>
          <w:ilvl w:val="0"/>
          <w:numId w:val="26"/>
        </w:numPr>
        <w:spacing w:before="0" w:after="160" w:line="259" w:lineRule="auto"/>
        <w:contextualSpacing/>
        <w:jc w:val="left"/>
        <w:rPr>
          <w:rFonts w:cs="Arial"/>
          <w:sz w:val="24"/>
          <w:szCs w:val="24"/>
          <w:lang w:val="sr-Cyrl-RS"/>
        </w:rPr>
      </w:pPr>
      <w:r w:rsidRPr="004806D5">
        <w:rPr>
          <w:rFonts w:cs="Arial"/>
          <w:sz w:val="24"/>
          <w:szCs w:val="24"/>
          <w:lang w:val="sr-Cyrl-RS"/>
        </w:rPr>
        <w:t xml:space="preserve">   Димензије: 173x98cm,</w:t>
      </w:r>
    </w:p>
    <w:p w14:paraId="1BA230FC" w14:textId="77777777" w:rsidR="004806D5" w:rsidRPr="004806D5" w:rsidRDefault="004806D5" w:rsidP="007852CD">
      <w:pPr>
        <w:numPr>
          <w:ilvl w:val="0"/>
          <w:numId w:val="26"/>
        </w:numPr>
        <w:spacing w:before="0" w:after="160" w:line="259" w:lineRule="auto"/>
        <w:contextualSpacing/>
        <w:jc w:val="left"/>
        <w:rPr>
          <w:rFonts w:cs="Arial"/>
          <w:sz w:val="24"/>
          <w:szCs w:val="24"/>
          <w:lang w:val="sr-Cyrl-RS"/>
        </w:rPr>
      </w:pPr>
      <w:r w:rsidRPr="004806D5">
        <w:rPr>
          <w:rFonts w:cs="Arial"/>
          <w:sz w:val="24"/>
          <w:szCs w:val="24"/>
          <w:lang w:val="sr-Cyrl-RS"/>
        </w:rPr>
        <w:t xml:space="preserve">   Испуна: тепих црне или тамно сиве боје</w:t>
      </w:r>
    </w:p>
    <w:p w14:paraId="383DF1F7" w14:textId="77777777" w:rsidR="004806D5" w:rsidRPr="004806D5" w:rsidRDefault="004806D5" w:rsidP="004806D5">
      <w:pPr>
        <w:spacing w:before="0"/>
        <w:jc w:val="left"/>
        <w:rPr>
          <w:rFonts w:cs="Arial"/>
          <w:sz w:val="24"/>
          <w:szCs w:val="24"/>
          <w:lang w:val="sr-Cyrl-RS"/>
        </w:rPr>
      </w:pPr>
    </w:p>
    <w:p w14:paraId="3B784FF8" w14:textId="77777777" w:rsidR="004806D5" w:rsidRPr="004806D5" w:rsidRDefault="004806D5" w:rsidP="007852CD">
      <w:pPr>
        <w:numPr>
          <w:ilvl w:val="0"/>
          <w:numId w:val="25"/>
        </w:numPr>
        <w:spacing w:before="0" w:after="160" w:line="259" w:lineRule="auto"/>
        <w:contextualSpacing/>
        <w:jc w:val="left"/>
        <w:rPr>
          <w:rFonts w:cs="Arial"/>
          <w:sz w:val="24"/>
          <w:szCs w:val="24"/>
          <w:lang w:val="sr-Cyrl-RS"/>
        </w:rPr>
      </w:pPr>
      <w:r w:rsidRPr="004806D5">
        <w:rPr>
          <w:rFonts w:cs="Arial"/>
          <w:sz w:val="24"/>
          <w:szCs w:val="24"/>
          <w:lang w:val="sr-Cyrl-RS"/>
        </w:rPr>
        <w:t>Отирачи укопни 78х49</w:t>
      </w:r>
      <w:r w:rsidRPr="004806D5">
        <w:rPr>
          <w:rFonts w:cs="Arial"/>
          <w:sz w:val="24"/>
          <w:szCs w:val="24"/>
        </w:rPr>
        <w:t>cm</w:t>
      </w:r>
      <w:r w:rsidRPr="004806D5">
        <w:rPr>
          <w:rFonts w:cs="Arial"/>
          <w:sz w:val="24"/>
          <w:szCs w:val="24"/>
          <w:lang w:val="sr-Cyrl-RS"/>
        </w:rPr>
        <w:t>:</w:t>
      </w:r>
    </w:p>
    <w:p w14:paraId="11A0C2A0" w14:textId="77777777" w:rsidR="004806D5" w:rsidRPr="004806D5" w:rsidRDefault="004806D5" w:rsidP="004806D5">
      <w:pPr>
        <w:spacing w:before="0"/>
        <w:ind w:left="720"/>
        <w:contextualSpacing/>
        <w:jc w:val="left"/>
        <w:rPr>
          <w:rFonts w:cs="Arial"/>
          <w:sz w:val="24"/>
          <w:szCs w:val="24"/>
          <w:lang w:val="sr-Cyrl-RS"/>
        </w:rPr>
      </w:pPr>
    </w:p>
    <w:p w14:paraId="5F572C52" w14:textId="77777777" w:rsidR="004806D5" w:rsidRPr="004806D5" w:rsidRDefault="004806D5" w:rsidP="007852CD">
      <w:pPr>
        <w:numPr>
          <w:ilvl w:val="0"/>
          <w:numId w:val="26"/>
        </w:numPr>
        <w:spacing w:before="0" w:after="160" w:line="259" w:lineRule="auto"/>
        <w:contextualSpacing/>
        <w:jc w:val="left"/>
        <w:rPr>
          <w:rFonts w:cs="Arial"/>
          <w:sz w:val="24"/>
          <w:szCs w:val="24"/>
          <w:lang w:val="sr-Cyrl-RS"/>
        </w:rPr>
      </w:pPr>
      <w:r w:rsidRPr="004806D5">
        <w:rPr>
          <w:rFonts w:cs="Arial"/>
          <w:sz w:val="24"/>
          <w:szCs w:val="24"/>
          <w:lang w:val="sr-Cyrl-RS"/>
        </w:rPr>
        <w:t xml:space="preserve">   Намењен остављеном отвору у поду за отирач</w:t>
      </w:r>
      <w:r w:rsidRPr="004806D5">
        <w:rPr>
          <w:rFonts w:cs="Arial"/>
          <w:sz w:val="24"/>
          <w:szCs w:val="24"/>
        </w:rPr>
        <w:t>,</w:t>
      </w:r>
    </w:p>
    <w:p w14:paraId="2E4C2879" w14:textId="77777777" w:rsidR="004806D5" w:rsidRPr="004806D5" w:rsidRDefault="004806D5" w:rsidP="007852CD">
      <w:pPr>
        <w:numPr>
          <w:ilvl w:val="0"/>
          <w:numId w:val="26"/>
        </w:numPr>
        <w:spacing w:before="0" w:after="160" w:line="259" w:lineRule="auto"/>
        <w:contextualSpacing/>
        <w:jc w:val="left"/>
        <w:rPr>
          <w:rFonts w:cs="Arial"/>
          <w:sz w:val="24"/>
          <w:szCs w:val="24"/>
          <w:lang w:val="sr-Cyrl-RS"/>
        </w:rPr>
      </w:pPr>
      <w:r w:rsidRPr="004806D5">
        <w:rPr>
          <w:rFonts w:cs="Arial"/>
          <w:sz w:val="24"/>
          <w:szCs w:val="24"/>
          <w:lang w:val="sr-Cyrl-RS"/>
        </w:rPr>
        <w:t xml:space="preserve">   Димензије: 78x49cm,</w:t>
      </w:r>
    </w:p>
    <w:p w14:paraId="3AB965E6" w14:textId="77777777" w:rsidR="004806D5" w:rsidRPr="004806D5" w:rsidRDefault="004806D5" w:rsidP="007852CD">
      <w:pPr>
        <w:numPr>
          <w:ilvl w:val="0"/>
          <w:numId w:val="26"/>
        </w:numPr>
        <w:spacing w:before="0" w:after="160" w:line="259" w:lineRule="auto"/>
        <w:contextualSpacing/>
        <w:jc w:val="left"/>
        <w:rPr>
          <w:rFonts w:cs="Arial"/>
          <w:sz w:val="24"/>
          <w:szCs w:val="24"/>
          <w:lang w:val="sr-Cyrl-RS"/>
        </w:rPr>
      </w:pPr>
      <w:r w:rsidRPr="004806D5">
        <w:rPr>
          <w:rFonts w:cs="Arial"/>
          <w:sz w:val="24"/>
          <w:szCs w:val="24"/>
          <w:lang w:val="sr-Cyrl-RS"/>
        </w:rPr>
        <w:t xml:space="preserve">   Испуна: тепих црне или тамно сиве боје</w:t>
      </w:r>
    </w:p>
    <w:p w14:paraId="75870E61" w14:textId="77777777" w:rsidR="004806D5" w:rsidRPr="004806D5" w:rsidRDefault="004806D5" w:rsidP="007852CD">
      <w:pPr>
        <w:numPr>
          <w:ilvl w:val="0"/>
          <w:numId w:val="25"/>
        </w:numPr>
        <w:spacing w:before="0" w:after="160" w:line="259" w:lineRule="auto"/>
        <w:contextualSpacing/>
        <w:jc w:val="left"/>
        <w:rPr>
          <w:rFonts w:cs="Arial"/>
          <w:sz w:val="24"/>
          <w:szCs w:val="24"/>
          <w:lang w:val="sr-Cyrl-RS"/>
        </w:rPr>
      </w:pPr>
      <w:r w:rsidRPr="004806D5">
        <w:rPr>
          <w:rFonts w:cs="Arial"/>
          <w:sz w:val="24"/>
          <w:szCs w:val="24"/>
          <w:lang w:val="sr-Cyrl-RS"/>
        </w:rPr>
        <w:lastRenderedPageBreak/>
        <w:t>Отирачи-стазе 120х60</w:t>
      </w:r>
      <w:r w:rsidRPr="004806D5">
        <w:rPr>
          <w:rFonts w:cs="Arial"/>
          <w:sz w:val="24"/>
          <w:szCs w:val="24"/>
        </w:rPr>
        <w:t>cm</w:t>
      </w:r>
      <w:r w:rsidRPr="004806D5">
        <w:rPr>
          <w:rFonts w:cs="Arial"/>
          <w:sz w:val="24"/>
          <w:szCs w:val="24"/>
          <w:lang w:val="sr-Cyrl-RS"/>
        </w:rPr>
        <w:t>:</w:t>
      </w:r>
    </w:p>
    <w:p w14:paraId="593F99AB" w14:textId="77777777" w:rsidR="004806D5" w:rsidRPr="004806D5" w:rsidRDefault="004806D5" w:rsidP="004806D5">
      <w:pPr>
        <w:spacing w:before="0"/>
        <w:ind w:left="720"/>
        <w:contextualSpacing/>
        <w:jc w:val="left"/>
        <w:rPr>
          <w:rFonts w:cs="Arial"/>
          <w:sz w:val="24"/>
          <w:szCs w:val="24"/>
          <w:lang w:val="sr-Cyrl-RS"/>
        </w:rPr>
      </w:pPr>
    </w:p>
    <w:p w14:paraId="77F72DD4" w14:textId="77777777" w:rsidR="004806D5" w:rsidRPr="004806D5" w:rsidRDefault="004806D5" w:rsidP="007852CD">
      <w:pPr>
        <w:numPr>
          <w:ilvl w:val="0"/>
          <w:numId w:val="26"/>
        </w:numPr>
        <w:spacing w:before="0" w:after="160" w:line="259" w:lineRule="auto"/>
        <w:contextualSpacing/>
        <w:jc w:val="left"/>
        <w:rPr>
          <w:rFonts w:cs="Arial"/>
          <w:sz w:val="24"/>
          <w:szCs w:val="24"/>
          <w:lang w:val="sr-Cyrl-RS"/>
        </w:rPr>
      </w:pPr>
      <w:r w:rsidRPr="004806D5">
        <w:rPr>
          <w:rFonts w:cs="Arial"/>
          <w:sz w:val="24"/>
          <w:szCs w:val="24"/>
          <w:lang w:val="sr-Cyrl-RS"/>
        </w:rPr>
        <w:t xml:space="preserve">   Подлога од гуме у црној боји</w:t>
      </w:r>
      <w:r w:rsidRPr="004806D5">
        <w:rPr>
          <w:rFonts w:cs="Arial"/>
          <w:sz w:val="24"/>
          <w:szCs w:val="24"/>
        </w:rPr>
        <w:t>,</w:t>
      </w:r>
    </w:p>
    <w:p w14:paraId="60A60FC1" w14:textId="77777777" w:rsidR="004806D5" w:rsidRPr="004806D5" w:rsidRDefault="004806D5" w:rsidP="007852CD">
      <w:pPr>
        <w:numPr>
          <w:ilvl w:val="0"/>
          <w:numId w:val="26"/>
        </w:numPr>
        <w:spacing w:before="0" w:after="160" w:line="259" w:lineRule="auto"/>
        <w:contextualSpacing/>
        <w:jc w:val="left"/>
        <w:rPr>
          <w:rFonts w:cs="Arial"/>
          <w:sz w:val="24"/>
          <w:szCs w:val="24"/>
          <w:lang w:val="sr-Cyrl-RS"/>
        </w:rPr>
      </w:pPr>
      <w:r w:rsidRPr="004806D5">
        <w:rPr>
          <w:rFonts w:cs="Arial"/>
          <w:sz w:val="24"/>
          <w:szCs w:val="24"/>
          <w:lang w:val="sr-Cyrl-RS"/>
        </w:rPr>
        <w:t xml:space="preserve">   Димензије: 120x60cm,</w:t>
      </w:r>
    </w:p>
    <w:p w14:paraId="5DB75520" w14:textId="77777777" w:rsidR="004806D5" w:rsidRPr="004806D5" w:rsidRDefault="004806D5" w:rsidP="007852CD">
      <w:pPr>
        <w:numPr>
          <w:ilvl w:val="0"/>
          <w:numId w:val="26"/>
        </w:numPr>
        <w:spacing w:before="0" w:after="160" w:line="259" w:lineRule="auto"/>
        <w:contextualSpacing/>
        <w:jc w:val="left"/>
        <w:rPr>
          <w:rFonts w:cs="Arial"/>
          <w:sz w:val="24"/>
          <w:szCs w:val="24"/>
          <w:lang w:val="sr-Cyrl-RS"/>
        </w:rPr>
      </w:pPr>
      <w:r w:rsidRPr="004806D5">
        <w:rPr>
          <w:rFonts w:cs="Arial"/>
          <w:sz w:val="24"/>
          <w:szCs w:val="24"/>
          <w:lang w:val="sr-Cyrl-RS"/>
        </w:rPr>
        <w:t xml:space="preserve">   Испуна: тепих црне или тамно сиве боје</w:t>
      </w:r>
    </w:p>
    <w:p w14:paraId="257594B1" w14:textId="77777777" w:rsidR="00B905E9" w:rsidRPr="00B905E9" w:rsidRDefault="00B905E9" w:rsidP="00B905E9">
      <w:pPr>
        <w:spacing w:before="0" w:line="259" w:lineRule="auto"/>
        <w:rPr>
          <w:rFonts w:ascii="Arial Narrow" w:eastAsia="Calibri" w:hAnsi="Arial Narrow"/>
          <w:b/>
          <w:sz w:val="24"/>
          <w:szCs w:val="24"/>
          <w:u w:val="single"/>
        </w:rPr>
      </w:pPr>
    </w:p>
    <w:p w14:paraId="4D03F939" w14:textId="77777777" w:rsidR="00DB369C" w:rsidRPr="00B07D32" w:rsidRDefault="000628D0" w:rsidP="000628D0">
      <w:pPr>
        <w:pStyle w:val="Heading10"/>
        <w:ind w:left="0" w:firstLine="0"/>
        <w:jc w:val="both"/>
        <w:rPr>
          <w:rFonts w:cs="Arial"/>
          <w:sz w:val="24"/>
          <w:szCs w:val="24"/>
          <w:lang w:val="sr-Cyrl-RS"/>
        </w:rPr>
      </w:pPr>
      <w:r w:rsidRPr="00B07D32">
        <w:rPr>
          <w:rFonts w:cs="Arial"/>
          <w:sz w:val="24"/>
          <w:szCs w:val="24"/>
          <w:lang w:val="sr-Cyrl-RS"/>
        </w:rPr>
        <w:t xml:space="preserve">3.3 </w:t>
      </w:r>
      <w:r w:rsidR="00DB369C" w:rsidRPr="00B07D32">
        <w:rPr>
          <w:rFonts w:cs="Arial"/>
          <w:sz w:val="24"/>
          <w:szCs w:val="24"/>
          <w:lang w:val="sr-Cyrl-RS"/>
        </w:rPr>
        <w:t>Рок испоруке доб</w:t>
      </w:r>
      <w:r w:rsidR="005551C2" w:rsidRPr="00B07D32">
        <w:rPr>
          <w:rFonts w:cs="Arial"/>
          <w:sz w:val="24"/>
          <w:szCs w:val="24"/>
          <w:lang w:val="sr-Cyrl-RS"/>
        </w:rPr>
        <w:t>ара</w:t>
      </w:r>
    </w:p>
    <w:p w14:paraId="2C7CE756" w14:textId="73ADA9A7" w:rsidR="005E2329" w:rsidRPr="00B07D32" w:rsidRDefault="005E2329" w:rsidP="005E2329">
      <w:pPr>
        <w:rPr>
          <w:rFonts w:cs="Arial"/>
          <w:sz w:val="24"/>
          <w:szCs w:val="24"/>
          <w:lang w:val="sr-Cyrl-RS" w:eastAsia="ar-SA"/>
        </w:rPr>
      </w:pPr>
      <w:r w:rsidRPr="00B07D32">
        <w:rPr>
          <w:rFonts w:cs="Arial"/>
          <w:sz w:val="24"/>
          <w:szCs w:val="24"/>
          <w:lang w:val="sr-Cyrl-RS" w:eastAsia="ar-SA"/>
        </w:rPr>
        <w:t xml:space="preserve">Рок испоруке не може бити дужи од </w:t>
      </w:r>
      <w:r w:rsidR="00B905E9">
        <w:rPr>
          <w:rFonts w:cs="Arial"/>
          <w:sz w:val="24"/>
          <w:szCs w:val="24"/>
          <w:lang w:eastAsia="ar-SA"/>
        </w:rPr>
        <w:t>3</w:t>
      </w:r>
      <w:r w:rsidR="00E205D8" w:rsidRPr="00B07D32">
        <w:rPr>
          <w:rFonts w:cs="Arial"/>
          <w:sz w:val="24"/>
          <w:szCs w:val="24"/>
          <w:lang w:eastAsia="ar-SA"/>
        </w:rPr>
        <w:t>0</w:t>
      </w:r>
      <w:r w:rsidRPr="00B07D32">
        <w:rPr>
          <w:rFonts w:cs="Arial"/>
          <w:sz w:val="24"/>
          <w:szCs w:val="24"/>
          <w:lang w:val="sr-Cyrl-RS" w:eastAsia="ar-SA"/>
        </w:rPr>
        <w:t xml:space="preserve"> (словима:</w:t>
      </w:r>
      <w:r w:rsidR="00B905E9">
        <w:rPr>
          <w:rFonts w:cs="Arial"/>
          <w:sz w:val="24"/>
          <w:szCs w:val="24"/>
          <w:lang w:val="sr-Cyrl-RS" w:eastAsia="ar-SA"/>
        </w:rPr>
        <w:t>тридесет</w:t>
      </w:r>
      <w:r w:rsidRPr="00B07D32">
        <w:rPr>
          <w:rFonts w:cs="Arial"/>
          <w:sz w:val="24"/>
          <w:szCs w:val="24"/>
          <w:lang w:val="sr-Cyrl-RS" w:eastAsia="ar-SA"/>
        </w:rPr>
        <w:t>) дана од датума обостраног потписивања уговора.</w:t>
      </w:r>
    </w:p>
    <w:p w14:paraId="4EC389BC" w14:textId="77777777" w:rsidR="00DB369C" w:rsidRPr="00B07D32" w:rsidRDefault="00781B02" w:rsidP="00781B02">
      <w:pPr>
        <w:pStyle w:val="Heading10"/>
        <w:rPr>
          <w:rFonts w:cs="Arial"/>
          <w:sz w:val="24"/>
          <w:szCs w:val="24"/>
        </w:rPr>
      </w:pPr>
      <w:bookmarkStart w:id="21" w:name="_Toc441651542"/>
      <w:bookmarkStart w:id="22" w:name="_Toc442559880"/>
      <w:r w:rsidRPr="00B07D32">
        <w:rPr>
          <w:rFonts w:cs="Arial"/>
          <w:sz w:val="24"/>
          <w:szCs w:val="24"/>
        </w:rPr>
        <w:t>3.4.</w:t>
      </w:r>
      <w:r w:rsidRPr="00B07D32">
        <w:rPr>
          <w:rFonts w:cs="Arial"/>
          <w:sz w:val="24"/>
          <w:szCs w:val="24"/>
          <w:lang w:val="en-US"/>
        </w:rPr>
        <w:t xml:space="preserve"> </w:t>
      </w:r>
      <w:r w:rsidR="00DB369C" w:rsidRPr="00B07D32">
        <w:rPr>
          <w:rFonts w:cs="Arial"/>
          <w:sz w:val="24"/>
          <w:szCs w:val="24"/>
        </w:rPr>
        <w:t>Место и</w:t>
      </w:r>
      <w:r w:rsidR="004559F1" w:rsidRPr="00B07D32">
        <w:rPr>
          <w:rFonts w:cs="Arial"/>
          <w:sz w:val="24"/>
          <w:szCs w:val="24"/>
        </w:rPr>
        <w:t>споруке добара</w:t>
      </w:r>
      <w:bookmarkEnd w:id="21"/>
      <w:bookmarkEnd w:id="22"/>
    </w:p>
    <w:p w14:paraId="3E87D3AE" w14:textId="77777777" w:rsidR="004559F1" w:rsidRPr="00B07D32" w:rsidRDefault="004D14FC" w:rsidP="004559F1">
      <w:pPr>
        <w:spacing w:before="0"/>
        <w:rPr>
          <w:rFonts w:cs="Arial"/>
          <w:color w:val="00B0F0"/>
          <w:sz w:val="24"/>
          <w:szCs w:val="24"/>
          <w:lang w:val="sr-Cyrl-RS" w:eastAsia="zh-CN"/>
        </w:rPr>
      </w:pPr>
      <w:r w:rsidRPr="00B07D32">
        <w:rPr>
          <w:rFonts w:cs="Arial"/>
          <w:sz w:val="24"/>
          <w:szCs w:val="24"/>
          <w:lang w:val="sr-Cyrl-CS" w:eastAsia="zh-CN"/>
        </w:rPr>
        <w:t>М</w:t>
      </w:r>
      <w:r w:rsidR="00D45DAA" w:rsidRPr="00B07D32">
        <w:rPr>
          <w:rFonts w:cs="Arial"/>
          <w:sz w:val="24"/>
          <w:szCs w:val="24"/>
          <w:lang w:eastAsia="zh-CN"/>
        </w:rPr>
        <w:t>есто испоруке</w:t>
      </w:r>
      <w:r w:rsidR="00F27FCA" w:rsidRPr="00B07D32">
        <w:rPr>
          <w:rFonts w:cs="Arial"/>
          <w:sz w:val="24"/>
          <w:szCs w:val="24"/>
          <w:lang w:val="sr-Cyrl-RS" w:eastAsia="zh-CN"/>
        </w:rPr>
        <w:t>: Балканска 13, Београд</w:t>
      </w:r>
      <w:r w:rsidR="002B5F73" w:rsidRPr="00B07D32">
        <w:rPr>
          <w:rFonts w:cs="Arial"/>
          <w:sz w:val="24"/>
          <w:szCs w:val="24"/>
          <w:lang w:eastAsia="zh-CN"/>
        </w:rPr>
        <w:t xml:space="preserve"> </w:t>
      </w:r>
      <w:r w:rsidR="002B5F73" w:rsidRPr="00B07D32">
        <w:rPr>
          <w:rFonts w:cs="Arial"/>
          <w:sz w:val="24"/>
          <w:szCs w:val="24"/>
          <w:lang w:val="sr-Latn-RS" w:eastAsia="zh-CN"/>
        </w:rPr>
        <w:t>(</w:t>
      </w:r>
      <w:r w:rsidR="002B5F73" w:rsidRPr="00B07D32">
        <w:rPr>
          <w:rFonts w:cs="Arial"/>
          <w:sz w:val="24"/>
          <w:szCs w:val="24"/>
          <w:lang w:val="sr-Cyrl-RS" w:eastAsia="zh-CN"/>
        </w:rPr>
        <w:t>магацин Наручиоца)</w:t>
      </w:r>
    </w:p>
    <w:p w14:paraId="7BD080A4" w14:textId="77777777" w:rsidR="00F27FCA" w:rsidRPr="00B07D32" w:rsidRDefault="00F27FCA" w:rsidP="00F27FCA">
      <w:pPr>
        <w:pStyle w:val="ListParagraph"/>
        <w:autoSpaceDE w:val="0"/>
        <w:autoSpaceDN w:val="0"/>
        <w:adjustRightInd w:val="0"/>
        <w:spacing w:before="0" w:after="0" w:line="240" w:lineRule="auto"/>
        <w:ind w:left="0"/>
        <w:contextualSpacing w:val="0"/>
        <w:rPr>
          <w:rFonts w:ascii="Arial" w:hAnsi="Arial" w:cs="Arial"/>
          <w:sz w:val="24"/>
          <w:szCs w:val="24"/>
          <w:lang w:val="sr-Cyrl-RS"/>
        </w:rPr>
      </w:pPr>
    </w:p>
    <w:p w14:paraId="08E409E5" w14:textId="77777777" w:rsidR="008112A2" w:rsidRPr="00B07D32" w:rsidRDefault="00D45DAA" w:rsidP="005E2329">
      <w:pPr>
        <w:pStyle w:val="ListParagraph"/>
        <w:autoSpaceDE w:val="0"/>
        <w:autoSpaceDN w:val="0"/>
        <w:adjustRightInd w:val="0"/>
        <w:spacing w:before="0" w:after="0" w:line="240" w:lineRule="auto"/>
        <w:ind w:left="0"/>
        <w:contextualSpacing w:val="0"/>
        <w:rPr>
          <w:rFonts w:ascii="Arial" w:hAnsi="Arial" w:cs="Arial"/>
          <w:sz w:val="24"/>
          <w:szCs w:val="24"/>
          <w:lang w:val="sr-Cyrl-RS"/>
        </w:rPr>
      </w:pPr>
      <w:r w:rsidRPr="00B07D32">
        <w:rPr>
          <w:rFonts w:ascii="Arial" w:hAnsi="Arial" w:cs="Arial"/>
          <w:sz w:val="24"/>
          <w:szCs w:val="24"/>
          <w:lang w:val="sr-Cyrl-RS"/>
        </w:rPr>
        <w:t xml:space="preserve">Евентуално настала штета приликом транспорта предметних добара до места </w:t>
      </w:r>
      <w:r w:rsidR="004559F1" w:rsidRPr="00B07D32">
        <w:rPr>
          <w:rFonts w:ascii="Arial" w:hAnsi="Arial" w:cs="Arial"/>
          <w:sz w:val="24"/>
          <w:szCs w:val="24"/>
          <w:lang w:val="sr-Cyrl-RS"/>
        </w:rPr>
        <w:t>и</w:t>
      </w:r>
      <w:r w:rsidRPr="00B07D32">
        <w:rPr>
          <w:rFonts w:ascii="Arial" w:hAnsi="Arial" w:cs="Arial"/>
          <w:sz w:val="24"/>
          <w:szCs w:val="24"/>
          <w:lang w:val="sr-Cyrl-RS"/>
        </w:rPr>
        <w:t>споруке пада на терет изабраног Понуђача.</w:t>
      </w:r>
    </w:p>
    <w:p w14:paraId="2F5C427A" w14:textId="77777777" w:rsidR="001844EF" w:rsidRPr="00B07D32" w:rsidRDefault="00781B02" w:rsidP="001844EF">
      <w:pPr>
        <w:pStyle w:val="Heading10"/>
        <w:rPr>
          <w:rFonts w:cs="Arial"/>
          <w:sz w:val="24"/>
          <w:szCs w:val="24"/>
        </w:rPr>
      </w:pPr>
      <w:r w:rsidRPr="00B07D32">
        <w:rPr>
          <w:rFonts w:cs="Arial"/>
          <w:sz w:val="24"/>
          <w:szCs w:val="24"/>
          <w:lang w:val="en-US"/>
        </w:rPr>
        <w:t xml:space="preserve">3.5. </w:t>
      </w:r>
      <w:r w:rsidR="008112A2" w:rsidRPr="00B07D32">
        <w:rPr>
          <w:rFonts w:cs="Arial"/>
          <w:sz w:val="24"/>
          <w:szCs w:val="24"/>
        </w:rPr>
        <w:t>Квалитативни и квантитативни пријем</w:t>
      </w:r>
    </w:p>
    <w:p w14:paraId="016F0336" w14:textId="420C0833" w:rsidR="00DD3325" w:rsidRPr="00B07D32" w:rsidRDefault="005E2329" w:rsidP="00105366">
      <w:pPr>
        <w:pStyle w:val="Heading10"/>
        <w:ind w:left="0" w:firstLine="0"/>
        <w:jc w:val="both"/>
        <w:rPr>
          <w:rFonts w:cs="Arial"/>
          <w:b w:val="0"/>
          <w:sz w:val="24"/>
          <w:szCs w:val="24"/>
          <w:lang w:val="sr-Cyrl-RS"/>
        </w:rPr>
      </w:pPr>
      <w:bookmarkStart w:id="23" w:name="_Toc441651543"/>
      <w:bookmarkStart w:id="24" w:name="_Toc442559881"/>
      <w:r w:rsidRPr="00B07D32">
        <w:rPr>
          <w:rFonts w:cs="Arial"/>
          <w:b w:val="0"/>
          <w:sz w:val="24"/>
          <w:szCs w:val="24"/>
          <w:lang w:val="sr-Cyrl-RS"/>
        </w:rPr>
        <w:t>Наручилац и Понуђач ће записнички констатовати квалитативни и квантитативни пријем добара при</w:t>
      </w:r>
      <w:r w:rsidR="00105366" w:rsidRPr="00B07D32">
        <w:rPr>
          <w:rFonts w:cs="Arial"/>
          <w:b w:val="0"/>
          <w:sz w:val="24"/>
          <w:szCs w:val="24"/>
          <w:lang w:val="sr-Cyrl-RS"/>
        </w:rPr>
        <w:t xml:space="preserve">ликом испоруке на локацији </w:t>
      </w:r>
      <w:r w:rsidR="00FE1BCA" w:rsidRPr="00B07D32">
        <w:rPr>
          <w:rFonts w:cs="Arial"/>
          <w:b w:val="0"/>
          <w:sz w:val="24"/>
          <w:szCs w:val="24"/>
          <w:lang w:val="sr-Cyrl-RS"/>
        </w:rPr>
        <w:t>коју одреди Наручилац</w:t>
      </w:r>
      <w:r w:rsidR="00FF0FB7" w:rsidRPr="00B07D32">
        <w:rPr>
          <w:rFonts w:cs="Arial"/>
          <w:b w:val="0"/>
          <w:sz w:val="24"/>
          <w:szCs w:val="24"/>
          <w:lang w:val="en-US"/>
        </w:rPr>
        <w:t xml:space="preserve"> </w:t>
      </w:r>
      <w:r w:rsidR="00105366" w:rsidRPr="00B07D32">
        <w:rPr>
          <w:rFonts w:cs="Arial"/>
          <w:b w:val="0"/>
          <w:sz w:val="24"/>
          <w:szCs w:val="24"/>
          <w:lang w:val="sr-Cyrl-RS"/>
        </w:rPr>
        <w:t xml:space="preserve">. У случају записнички утврђених недостатака приликом пријема добара у </w:t>
      </w:r>
      <w:r w:rsidR="00FE1BCA" w:rsidRPr="00B07D32">
        <w:rPr>
          <w:rFonts w:cs="Arial"/>
          <w:b w:val="0"/>
          <w:sz w:val="24"/>
          <w:szCs w:val="24"/>
          <w:lang w:val="sr-Cyrl-RS"/>
        </w:rPr>
        <w:t xml:space="preserve">техничким карактеристикама </w:t>
      </w:r>
      <w:r w:rsidR="00105366" w:rsidRPr="00B07D32">
        <w:rPr>
          <w:rFonts w:cs="Arial"/>
          <w:b w:val="0"/>
          <w:sz w:val="24"/>
          <w:szCs w:val="24"/>
          <w:lang w:val="sr-Cyrl-RS"/>
        </w:rPr>
        <w:t>или са оштећењем, Понуђач мора иста добра заменити исправним најкасније у року од 3 (словим</w:t>
      </w:r>
      <w:r w:rsidR="00FF0FB7" w:rsidRPr="00B07D32">
        <w:rPr>
          <w:rFonts w:cs="Arial"/>
          <w:b w:val="0"/>
          <w:sz w:val="24"/>
          <w:szCs w:val="24"/>
          <w:lang w:val="sr-Cyrl-RS"/>
        </w:rPr>
        <w:t>а:три) дана од дана сачињавања З</w:t>
      </w:r>
      <w:r w:rsidR="00105366" w:rsidRPr="00B07D32">
        <w:rPr>
          <w:rFonts w:cs="Arial"/>
          <w:b w:val="0"/>
          <w:sz w:val="24"/>
          <w:szCs w:val="24"/>
          <w:lang w:val="sr-Cyrl-RS"/>
        </w:rPr>
        <w:t>аписника</w:t>
      </w:r>
      <w:r w:rsidR="00FF0FB7" w:rsidRPr="00B07D32">
        <w:rPr>
          <w:rFonts w:cs="Arial"/>
          <w:b w:val="0"/>
          <w:sz w:val="24"/>
          <w:szCs w:val="24"/>
          <w:lang w:val="sr-Latn-RS"/>
        </w:rPr>
        <w:t xml:space="preserve"> о </w:t>
      </w:r>
      <w:r w:rsidR="00AF50F6" w:rsidRPr="00B07D32">
        <w:rPr>
          <w:rFonts w:cs="Arial"/>
          <w:b w:val="0"/>
          <w:sz w:val="24"/>
          <w:szCs w:val="24"/>
          <w:lang w:val="sr-Cyrl-RS"/>
        </w:rPr>
        <w:t xml:space="preserve">извршеној </w:t>
      </w:r>
      <w:r w:rsidR="00FF0FB7" w:rsidRPr="00B07D32">
        <w:rPr>
          <w:rFonts w:cs="Arial"/>
          <w:b w:val="0"/>
          <w:sz w:val="24"/>
          <w:szCs w:val="24"/>
          <w:lang w:val="sr-Latn-RS"/>
        </w:rPr>
        <w:t xml:space="preserve">испоруци добара </w:t>
      </w:r>
      <w:r w:rsidR="00FF0FB7" w:rsidRPr="00B07D32">
        <w:rPr>
          <w:rFonts w:cs="Arial"/>
          <w:b w:val="0"/>
          <w:sz w:val="24"/>
          <w:szCs w:val="24"/>
          <w:lang w:val="sr-Cyrl-RS"/>
        </w:rPr>
        <w:t>са примедбама</w:t>
      </w:r>
      <w:r w:rsidR="00FE1BCA" w:rsidRPr="00B07D32">
        <w:rPr>
          <w:rFonts w:cs="Arial"/>
          <w:b w:val="0"/>
          <w:sz w:val="24"/>
          <w:szCs w:val="24"/>
          <w:lang w:val="sr-Cyrl-RS"/>
        </w:rPr>
        <w:t>.</w:t>
      </w:r>
      <w:r w:rsidR="00105366" w:rsidRPr="00B07D32">
        <w:rPr>
          <w:rFonts w:cs="Arial"/>
          <w:b w:val="0"/>
          <w:sz w:val="24"/>
          <w:szCs w:val="24"/>
          <w:lang w:val="sr-Cyrl-RS"/>
        </w:rPr>
        <w:t xml:space="preserve"> У случају записнички утврђених недостатака приликом пријема добара у квантитету, Понуђач мора испоручити недостајућа добра у року од 3 (словима:три) дана од дана сачињавања </w:t>
      </w:r>
      <w:r w:rsidR="004A655D" w:rsidRPr="00B07D32">
        <w:rPr>
          <w:rFonts w:cs="Arial"/>
          <w:b w:val="0"/>
          <w:sz w:val="24"/>
          <w:szCs w:val="24"/>
          <w:lang w:val="sr-Cyrl-RS"/>
        </w:rPr>
        <w:t>Записника</w:t>
      </w:r>
      <w:r w:rsidR="004A655D" w:rsidRPr="00B07D32">
        <w:rPr>
          <w:rFonts w:cs="Arial"/>
          <w:b w:val="0"/>
          <w:sz w:val="24"/>
          <w:szCs w:val="24"/>
          <w:lang w:val="sr-Latn-RS"/>
        </w:rPr>
        <w:t xml:space="preserve"> о</w:t>
      </w:r>
      <w:r w:rsidR="00AF50F6" w:rsidRPr="00B07D32">
        <w:rPr>
          <w:rFonts w:cs="Arial"/>
          <w:b w:val="0"/>
          <w:sz w:val="24"/>
          <w:szCs w:val="24"/>
          <w:lang w:val="sr-Cyrl-RS"/>
        </w:rPr>
        <w:t xml:space="preserve"> извршеној</w:t>
      </w:r>
      <w:r w:rsidR="004A655D" w:rsidRPr="00B07D32">
        <w:rPr>
          <w:rFonts w:cs="Arial"/>
          <w:b w:val="0"/>
          <w:sz w:val="24"/>
          <w:szCs w:val="24"/>
          <w:lang w:val="sr-Latn-RS"/>
        </w:rPr>
        <w:t xml:space="preserve"> испоруци добара </w:t>
      </w:r>
      <w:r w:rsidR="004A655D" w:rsidRPr="00B07D32">
        <w:rPr>
          <w:rFonts w:cs="Arial"/>
          <w:b w:val="0"/>
          <w:sz w:val="24"/>
          <w:szCs w:val="24"/>
          <w:lang w:val="sr-Cyrl-RS"/>
        </w:rPr>
        <w:t>са примедбама</w:t>
      </w:r>
      <w:r w:rsidR="00FE1BCA" w:rsidRPr="00B07D32">
        <w:rPr>
          <w:rFonts w:cs="Arial"/>
          <w:b w:val="0"/>
          <w:sz w:val="24"/>
          <w:szCs w:val="24"/>
          <w:lang w:val="sr-Cyrl-RS"/>
        </w:rPr>
        <w:t>.</w:t>
      </w:r>
    </w:p>
    <w:p w14:paraId="1ADAEDA2" w14:textId="374C049C" w:rsidR="00105366" w:rsidRPr="00B07D32" w:rsidRDefault="00105366" w:rsidP="00105366">
      <w:pPr>
        <w:rPr>
          <w:rFonts w:cs="Arial"/>
          <w:sz w:val="24"/>
          <w:szCs w:val="24"/>
          <w:lang w:val="sr-Cyrl-RS" w:eastAsia="ar-SA"/>
        </w:rPr>
      </w:pPr>
      <w:r w:rsidRPr="00B07D32">
        <w:rPr>
          <w:rFonts w:cs="Arial"/>
          <w:sz w:val="24"/>
          <w:szCs w:val="24"/>
          <w:lang w:val="sr-Cyrl-RS" w:eastAsia="ar-SA"/>
        </w:rPr>
        <w:t>За све недостатке-скривене мане, које нису биле уочене у моменту квалитативног и квантитативног пријема добара већ су се испољиле током употребе добара, Наручилац ће рекламацију о недостацима доставити Понуђачу одмах, а најкаснију у року од 3 (словима:три) дана по утврђивању недостатака. Понуђач се обавезује да најкасније у року од 3 (словима:три) дана од дана пријема рекламације отклони утврђење недостатке или рекламирана добра замени исправним.</w:t>
      </w:r>
    </w:p>
    <w:p w14:paraId="5BDB3079" w14:textId="77777777" w:rsidR="006715D8" w:rsidRPr="00B07D32" w:rsidRDefault="00781B02" w:rsidP="00105366">
      <w:pPr>
        <w:pStyle w:val="Heading10"/>
        <w:rPr>
          <w:rFonts w:cs="Arial"/>
          <w:sz w:val="24"/>
          <w:szCs w:val="24"/>
        </w:rPr>
      </w:pPr>
      <w:r w:rsidRPr="00B07D32">
        <w:rPr>
          <w:rFonts w:cs="Arial"/>
          <w:sz w:val="24"/>
          <w:szCs w:val="24"/>
          <w:lang w:val="en-US"/>
        </w:rPr>
        <w:t xml:space="preserve">3.6. </w:t>
      </w:r>
      <w:r w:rsidR="004D14FC" w:rsidRPr="00B07D32">
        <w:rPr>
          <w:rFonts w:cs="Arial"/>
          <w:sz w:val="24"/>
          <w:szCs w:val="24"/>
        </w:rPr>
        <w:t>Гарантни рок</w:t>
      </w:r>
      <w:bookmarkEnd w:id="23"/>
      <w:bookmarkEnd w:id="24"/>
    </w:p>
    <w:p w14:paraId="02DF8863" w14:textId="3CCE855D" w:rsidR="00105366" w:rsidRPr="00B07D32" w:rsidRDefault="00105366" w:rsidP="00105366">
      <w:pPr>
        <w:rPr>
          <w:rFonts w:cs="Arial"/>
          <w:strike/>
          <w:sz w:val="24"/>
          <w:szCs w:val="24"/>
          <w:lang w:val="sr-Cyrl-CS" w:eastAsia="ar-SA"/>
        </w:rPr>
      </w:pPr>
      <w:r w:rsidRPr="00B07D32">
        <w:rPr>
          <w:rFonts w:cs="Arial"/>
          <w:sz w:val="24"/>
          <w:szCs w:val="24"/>
          <w:lang w:val="sr-Cyrl-CS" w:eastAsia="ar-SA"/>
        </w:rPr>
        <w:t xml:space="preserve">Минимум 12 (словима:дванаест) месеци од датума потписивања записника о </w:t>
      </w:r>
      <w:r w:rsidR="00FE1BCA" w:rsidRPr="00B07D32">
        <w:rPr>
          <w:rFonts w:cs="Arial"/>
          <w:sz w:val="24"/>
          <w:szCs w:val="24"/>
          <w:lang w:val="sr-Cyrl-RS" w:eastAsia="ar-SA"/>
        </w:rPr>
        <w:t>извршеној испоруци добара</w:t>
      </w:r>
      <w:r w:rsidR="00A72B00" w:rsidRPr="00B07D32">
        <w:rPr>
          <w:rFonts w:cs="Arial"/>
          <w:sz w:val="24"/>
          <w:szCs w:val="24"/>
          <w:lang w:val="sr-Cyrl-RS" w:eastAsia="ar-SA"/>
        </w:rPr>
        <w:t>.</w:t>
      </w:r>
    </w:p>
    <w:p w14:paraId="48FA0945" w14:textId="77777777" w:rsidR="00A72B00" w:rsidRPr="00B07D32" w:rsidRDefault="00A72B00" w:rsidP="00A72B00">
      <w:pPr>
        <w:pStyle w:val="KDParagraf"/>
        <w:spacing w:before="0"/>
        <w:rPr>
          <w:rFonts w:eastAsia="Calibri" w:cs="Arial"/>
          <w:sz w:val="24"/>
          <w:szCs w:val="24"/>
        </w:rPr>
      </w:pPr>
      <w:r w:rsidRPr="00B07D32">
        <w:rPr>
          <w:rFonts w:eastAsia="Calibri" w:cs="Arial"/>
          <w:sz w:val="24"/>
          <w:szCs w:val="24"/>
        </w:rPr>
        <w:t xml:space="preserve">Изабрани Понуђач је дужан да о свом трошку отклони све евентуалне недостатке у току трајања гарантног рока. </w:t>
      </w:r>
    </w:p>
    <w:p w14:paraId="3B4287E4" w14:textId="77777777" w:rsidR="00A72B00" w:rsidRDefault="00A72B00" w:rsidP="008112A2">
      <w:pPr>
        <w:spacing w:before="0"/>
        <w:rPr>
          <w:rFonts w:cs="Arial"/>
          <w:color w:val="00B0F0"/>
          <w:sz w:val="24"/>
          <w:szCs w:val="24"/>
          <w:lang w:eastAsia="zh-CN"/>
        </w:rPr>
      </w:pPr>
    </w:p>
    <w:p w14:paraId="22F2EBC9" w14:textId="77777777" w:rsidR="0022018F" w:rsidRDefault="0022018F" w:rsidP="008112A2">
      <w:pPr>
        <w:spacing w:before="0"/>
        <w:rPr>
          <w:rFonts w:cs="Arial"/>
          <w:color w:val="00B0F0"/>
          <w:sz w:val="24"/>
          <w:szCs w:val="24"/>
          <w:lang w:eastAsia="zh-CN"/>
        </w:rPr>
      </w:pPr>
    </w:p>
    <w:p w14:paraId="5C4C3DC8" w14:textId="77777777" w:rsidR="0022018F" w:rsidRDefault="0022018F" w:rsidP="008112A2">
      <w:pPr>
        <w:spacing w:before="0"/>
        <w:rPr>
          <w:rFonts w:cs="Arial"/>
          <w:color w:val="00B0F0"/>
          <w:sz w:val="24"/>
          <w:szCs w:val="24"/>
          <w:lang w:eastAsia="zh-CN"/>
        </w:rPr>
      </w:pPr>
    </w:p>
    <w:p w14:paraId="73EB1199" w14:textId="77777777" w:rsidR="0022018F" w:rsidRDefault="0022018F" w:rsidP="008112A2">
      <w:pPr>
        <w:spacing w:before="0"/>
        <w:rPr>
          <w:rFonts w:cs="Arial"/>
          <w:color w:val="00B0F0"/>
          <w:sz w:val="24"/>
          <w:szCs w:val="24"/>
          <w:lang w:eastAsia="zh-CN"/>
        </w:rPr>
      </w:pPr>
    </w:p>
    <w:p w14:paraId="1C0F02A9" w14:textId="77777777" w:rsidR="0022018F" w:rsidRDefault="0022018F" w:rsidP="008112A2">
      <w:pPr>
        <w:spacing w:before="0"/>
        <w:rPr>
          <w:rFonts w:cs="Arial"/>
          <w:color w:val="00B0F0"/>
          <w:sz w:val="24"/>
          <w:szCs w:val="24"/>
          <w:lang w:eastAsia="zh-CN"/>
        </w:rPr>
      </w:pPr>
    </w:p>
    <w:p w14:paraId="06E5CC6A" w14:textId="77777777" w:rsidR="0022018F" w:rsidRDefault="0022018F" w:rsidP="008112A2">
      <w:pPr>
        <w:spacing w:before="0"/>
        <w:rPr>
          <w:rFonts w:cs="Arial"/>
          <w:color w:val="00B0F0"/>
          <w:sz w:val="24"/>
          <w:szCs w:val="24"/>
          <w:lang w:eastAsia="zh-CN"/>
        </w:rPr>
      </w:pPr>
    </w:p>
    <w:p w14:paraId="38DFA8C5" w14:textId="77777777" w:rsidR="0022018F" w:rsidRDefault="0022018F" w:rsidP="008112A2">
      <w:pPr>
        <w:spacing w:before="0"/>
        <w:rPr>
          <w:rFonts w:cs="Arial"/>
          <w:color w:val="00B0F0"/>
          <w:sz w:val="24"/>
          <w:szCs w:val="24"/>
          <w:lang w:eastAsia="zh-CN"/>
        </w:rPr>
      </w:pPr>
    </w:p>
    <w:p w14:paraId="775A521F" w14:textId="77777777" w:rsidR="0022018F" w:rsidRDefault="0022018F" w:rsidP="008112A2">
      <w:pPr>
        <w:spacing w:before="0"/>
        <w:rPr>
          <w:rFonts w:cs="Arial"/>
          <w:color w:val="00B0F0"/>
          <w:sz w:val="24"/>
          <w:szCs w:val="24"/>
          <w:lang w:eastAsia="zh-CN"/>
        </w:rPr>
      </w:pPr>
    </w:p>
    <w:p w14:paraId="5F0D772E" w14:textId="77777777" w:rsidR="0022018F" w:rsidRPr="00B07D32" w:rsidRDefault="0022018F" w:rsidP="008112A2">
      <w:pPr>
        <w:spacing w:before="0"/>
        <w:rPr>
          <w:rFonts w:cs="Arial"/>
          <w:color w:val="00B0F0"/>
          <w:sz w:val="24"/>
          <w:szCs w:val="24"/>
          <w:lang w:eastAsia="zh-CN"/>
        </w:rPr>
      </w:pPr>
    </w:p>
    <w:p w14:paraId="0263F7EB" w14:textId="77777777" w:rsidR="00756A02" w:rsidRPr="00B07D32" w:rsidRDefault="00756A02" w:rsidP="007852CD">
      <w:pPr>
        <w:pStyle w:val="Heading10"/>
        <w:numPr>
          <w:ilvl w:val="0"/>
          <w:numId w:val="13"/>
        </w:numPr>
        <w:jc w:val="both"/>
        <w:rPr>
          <w:rFonts w:cs="Arial"/>
          <w:sz w:val="24"/>
          <w:szCs w:val="24"/>
          <w:lang w:val="sr-Cyrl-RS"/>
        </w:rPr>
      </w:pPr>
      <w:bookmarkStart w:id="25" w:name="_Toc442559884"/>
      <w:r w:rsidRPr="00B07D32">
        <w:rPr>
          <w:rFonts w:cs="Arial"/>
          <w:sz w:val="24"/>
          <w:szCs w:val="24"/>
          <w:lang w:val="sr-Cyrl-RS"/>
        </w:rPr>
        <w:lastRenderedPageBreak/>
        <w:t>УСЛОВИ ЗА УЧЕШЋЕ У ПОСТУПКУ ЈАВНЕ НАБАВКЕ ИЗ ЧЛ. 75. И 76. ЗАКОНА О ЈАВНИМ НАБАВКАМА И УПУТСТВО КАКО СЕ ДОКАЗУЈЕ ИСПУЊЕНОСТ ТИХ УСЛОВА</w:t>
      </w:r>
      <w:bookmarkEnd w:id="25"/>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B07D32" w14:paraId="388A2D68" w14:textId="77777777" w:rsidTr="00F27FCA">
        <w:trPr>
          <w:trHeight w:val="524"/>
          <w:jc w:val="center"/>
        </w:trPr>
        <w:tc>
          <w:tcPr>
            <w:tcW w:w="729" w:type="dxa"/>
            <w:vAlign w:val="center"/>
          </w:tcPr>
          <w:p w14:paraId="502AADCA" w14:textId="77777777" w:rsidR="00175774" w:rsidRPr="00B07D32" w:rsidRDefault="00175774" w:rsidP="003A4822">
            <w:pPr>
              <w:jc w:val="center"/>
              <w:rPr>
                <w:rFonts w:cs="Arial"/>
                <w:b/>
                <w:sz w:val="24"/>
                <w:szCs w:val="24"/>
              </w:rPr>
            </w:pPr>
            <w:r w:rsidRPr="00B07D32">
              <w:rPr>
                <w:rFonts w:cs="Arial"/>
                <w:b/>
                <w:sz w:val="24"/>
                <w:szCs w:val="24"/>
              </w:rPr>
              <w:t>Ред. бр.</w:t>
            </w:r>
          </w:p>
        </w:tc>
        <w:tc>
          <w:tcPr>
            <w:tcW w:w="8430" w:type="dxa"/>
            <w:vAlign w:val="center"/>
          </w:tcPr>
          <w:p w14:paraId="1059F9CD" w14:textId="77777777" w:rsidR="00175774" w:rsidRPr="00B07D32" w:rsidRDefault="00175774" w:rsidP="003A4822">
            <w:pPr>
              <w:ind w:right="-180"/>
              <w:jc w:val="center"/>
              <w:rPr>
                <w:rFonts w:cs="Arial"/>
                <w:b/>
                <w:sz w:val="24"/>
                <w:szCs w:val="24"/>
              </w:rPr>
            </w:pPr>
            <w:r w:rsidRPr="00B07D32">
              <w:rPr>
                <w:rFonts w:cs="Arial"/>
                <w:b/>
                <w:sz w:val="24"/>
                <w:szCs w:val="24"/>
              </w:rPr>
              <w:t xml:space="preserve">4.1  ОБАВЕЗНИ УСЛОВИ </w:t>
            </w:r>
          </w:p>
          <w:p w14:paraId="66D0E8AA" w14:textId="77777777" w:rsidR="00175774" w:rsidRPr="00B07D32" w:rsidRDefault="00175774" w:rsidP="003A4822">
            <w:pPr>
              <w:jc w:val="center"/>
              <w:rPr>
                <w:rFonts w:cs="Arial"/>
                <w:b/>
                <w:color w:val="FF0000"/>
                <w:sz w:val="24"/>
                <w:szCs w:val="24"/>
                <w:lang w:val="sr-Cyrl-RS"/>
              </w:rPr>
            </w:pPr>
            <w:r w:rsidRPr="00B07D32">
              <w:rPr>
                <w:rFonts w:cs="Arial"/>
                <w:b/>
                <w:sz w:val="24"/>
                <w:szCs w:val="24"/>
              </w:rPr>
              <w:t>ЗА УЧЕШЋЕ У ПОСТУПКУ ЈАВНЕ НАБАВКЕ ИЗ ЧЛАНА 75. З</w:t>
            </w:r>
            <w:r w:rsidR="005C7CDE" w:rsidRPr="00B07D32">
              <w:rPr>
                <w:rFonts w:cs="Arial"/>
                <w:b/>
                <w:sz w:val="24"/>
                <w:szCs w:val="24"/>
                <w:lang w:val="sr-Cyrl-RS"/>
              </w:rPr>
              <w:t>АКОНА</w:t>
            </w:r>
          </w:p>
          <w:p w14:paraId="777AAEA0" w14:textId="77777777" w:rsidR="00175774" w:rsidRPr="00B07D32" w:rsidRDefault="00175774" w:rsidP="003A4822">
            <w:pPr>
              <w:jc w:val="center"/>
              <w:rPr>
                <w:rFonts w:cs="Arial"/>
                <w:b/>
                <w:color w:val="FF0000"/>
                <w:sz w:val="24"/>
                <w:szCs w:val="24"/>
              </w:rPr>
            </w:pPr>
          </w:p>
        </w:tc>
      </w:tr>
      <w:tr w:rsidR="00175774" w:rsidRPr="00B07D32" w14:paraId="69B5F75A" w14:textId="77777777" w:rsidTr="00F27FCA">
        <w:trPr>
          <w:jc w:val="center"/>
        </w:trPr>
        <w:tc>
          <w:tcPr>
            <w:tcW w:w="729" w:type="dxa"/>
            <w:vAlign w:val="center"/>
          </w:tcPr>
          <w:p w14:paraId="27FCBD3C" w14:textId="77777777" w:rsidR="00175774" w:rsidRPr="00B07D32" w:rsidRDefault="00175774" w:rsidP="003A4822">
            <w:pPr>
              <w:jc w:val="center"/>
              <w:rPr>
                <w:rFonts w:cs="Arial"/>
                <w:sz w:val="24"/>
                <w:szCs w:val="24"/>
              </w:rPr>
            </w:pPr>
            <w:r w:rsidRPr="00B07D32">
              <w:rPr>
                <w:rFonts w:cs="Arial"/>
                <w:sz w:val="24"/>
                <w:szCs w:val="24"/>
              </w:rPr>
              <w:t>1.</w:t>
            </w:r>
          </w:p>
        </w:tc>
        <w:tc>
          <w:tcPr>
            <w:tcW w:w="8430" w:type="dxa"/>
            <w:vAlign w:val="center"/>
          </w:tcPr>
          <w:p w14:paraId="25F46118" w14:textId="77777777" w:rsidR="00175774" w:rsidRPr="00B07D32" w:rsidRDefault="00175774" w:rsidP="003A4822">
            <w:pPr>
              <w:autoSpaceDE w:val="0"/>
              <w:autoSpaceDN w:val="0"/>
              <w:adjustRightInd w:val="0"/>
              <w:rPr>
                <w:rFonts w:cs="Arial"/>
                <w:sz w:val="24"/>
                <w:szCs w:val="24"/>
              </w:rPr>
            </w:pPr>
            <w:r w:rsidRPr="00B07D32">
              <w:rPr>
                <w:rFonts w:cs="Arial"/>
                <w:b/>
                <w:sz w:val="24"/>
                <w:szCs w:val="24"/>
                <w:u w:val="single"/>
              </w:rPr>
              <w:t>Услов:</w:t>
            </w:r>
            <w:r w:rsidR="00586DCB" w:rsidRPr="00B07D32">
              <w:rPr>
                <w:rFonts w:cs="Arial"/>
                <w:b/>
                <w:sz w:val="24"/>
                <w:szCs w:val="24"/>
                <w:u w:val="single"/>
              </w:rPr>
              <w:t xml:space="preserve"> </w:t>
            </w:r>
            <w:r w:rsidRPr="00B07D32">
              <w:rPr>
                <w:rFonts w:cs="Arial"/>
                <w:sz w:val="24"/>
                <w:szCs w:val="24"/>
                <w:lang w:val="pl-PL"/>
              </w:rPr>
              <w:t xml:space="preserve">Да је </w:t>
            </w:r>
            <w:r w:rsidR="00BE4EA6" w:rsidRPr="00B07D32">
              <w:rPr>
                <w:rFonts w:cs="Arial"/>
                <w:sz w:val="24"/>
                <w:szCs w:val="24"/>
                <w:lang w:val="sr-Cyrl-RS"/>
              </w:rPr>
              <w:t>П</w:t>
            </w:r>
            <w:r w:rsidRPr="00B07D32">
              <w:rPr>
                <w:rFonts w:cs="Arial"/>
                <w:sz w:val="24"/>
                <w:szCs w:val="24"/>
                <w:lang w:val="pl-PL"/>
              </w:rPr>
              <w:t>онуђач регистрован код надлежног органа, односно уписан у одговарајући регистар;</w:t>
            </w:r>
          </w:p>
          <w:p w14:paraId="2B3D9556" w14:textId="77777777" w:rsidR="00175774" w:rsidRPr="00B07D32" w:rsidRDefault="00175774" w:rsidP="003A4822">
            <w:pPr>
              <w:autoSpaceDE w:val="0"/>
              <w:autoSpaceDN w:val="0"/>
              <w:adjustRightInd w:val="0"/>
              <w:rPr>
                <w:rFonts w:cs="Arial"/>
                <w:b/>
                <w:sz w:val="24"/>
                <w:szCs w:val="24"/>
                <w:u w:val="single"/>
              </w:rPr>
            </w:pPr>
            <w:r w:rsidRPr="00B07D32">
              <w:rPr>
                <w:rFonts w:cs="Arial"/>
                <w:b/>
                <w:sz w:val="24"/>
                <w:szCs w:val="24"/>
                <w:u w:val="single"/>
              </w:rPr>
              <w:t xml:space="preserve">Доказ: </w:t>
            </w:r>
          </w:p>
          <w:p w14:paraId="7496BFE2" w14:textId="77777777" w:rsidR="00175774" w:rsidRPr="00B07D32" w:rsidRDefault="00175774" w:rsidP="003A4822">
            <w:pPr>
              <w:tabs>
                <w:tab w:val="left" w:pos="680"/>
              </w:tabs>
              <w:snapToGrid w:val="0"/>
              <w:rPr>
                <w:rFonts w:eastAsia="Calibri" w:cs="Arial"/>
                <w:sz w:val="24"/>
                <w:szCs w:val="24"/>
              </w:rPr>
            </w:pPr>
            <w:r w:rsidRPr="00B07D32">
              <w:rPr>
                <w:rFonts w:eastAsia="Calibri" w:cs="Arial"/>
                <w:sz w:val="24"/>
                <w:szCs w:val="24"/>
                <w:lang w:val="ru-RU"/>
              </w:rPr>
              <w:t xml:space="preserve">- </w:t>
            </w:r>
            <w:r w:rsidRPr="00B07D32">
              <w:rPr>
                <w:rFonts w:eastAsia="Calibri" w:cs="Arial"/>
                <w:b/>
                <w:sz w:val="24"/>
                <w:szCs w:val="24"/>
              </w:rPr>
              <w:t>за правно лице:</w:t>
            </w:r>
            <w:r w:rsidR="00586DCB" w:rsidRPr="00B07D32">
              <w:rPr>
                <w:rFonts w:eastAsia="Calibri" w:cs="Arial"/>
                <w:b/>
                <w:sz w:val="24"/>
                <w:szCs w:val="24"/>
              </w:rPr>
              <w:t xml:space="preserve"> </w:t>
            </w:r>
            <w:r w:rsidRPr="00B07D32">
              <w:rPr>
                <w:rFonts w:eastAsia="Calibri" w:cs="Arial"/>
                <w:sz w:val="24"/>
                <w:szCs w:val="24"/>
                <w:lang w:val="ru-RU"/>
              </w:rPr>
              <w:t>Извод из регистра</w:t>
            </w:r>
            <w:r w:rsidR="00A66B6C" w:rsidRPr="00B07D32">
              <w:rPr>
                <w:rFonts w:eastAsia="Calibri" w:cs="Arial"/>
                <w:sz w:val="24"/>
                <w:szCs w:val="24"/>
                <w:lang w:val="ru-RU"/>
              </w:rPr>
              <w:t xml:space="preserve"> </w:t>
            </w:r>
            <w:r w:rsidRPr="00B07D32">
              <w:rPr>
                <w:rFonts w:eastAsia="Calibri" w:cs="Arial"/>
                <w:sz w:val="24"/>
                <w:szCs w:val="24"/>
                <w:lang w:val="ru-RU"/>
              </w:rPr>
              <w:t xml:space="preserve">Агенције за привредне регистре, односно извод из регистра надлежног Привредног суда </w:t>
            </w:r>
          </w:p>
          <w:p w14:paraId="564C316B" w14:textId="77777777" w:rsidR="00175774" w:rsidRPr="00B07D32" w:rsidRDefault="00175774" w:rsidP="003A4822">
            <w:pPr>
              <w:tabs>
                <w:tab w:val="left" w:pos="680"/>
              </w:tabs>
              <w:snapToGrid w:val="0"/>
              <w:rPr>
                <w:rFonts w:eastAsia="Calibri" w:cs="Arial"/>
                <w:sz w:val="24"/>
                <w:szCs w:val="24"/>
              </w:rPr>
            </w:pPr>
            <w:r w:rsidRPr="00B07D32">
              <w:rPr>
                <w:rFonts w:eastAsia="Calibri" w:cs="Arial"/>
                <w:sz w:val="24"/>
                <w:szCs w:val="24"/>
              </w:rPr>
              <w:t xml:space="preserve">- </w:t>
            </w:r>
            <w:r w:rsidRPr="00B07D32">
              <w:rPr>
                <w:rFonts w:eastAsia="Calibri" w:cs="Arial"/>
                <w:b/>
                <w:sz w:val="24"/>
                <w:szCs w:val="24"/>
              </w:rPr>
              <w:t xml:space="preserve">за предузетнике: </w:t>
            </w:r>
            <w:r w:rsidRPr="00B07D32">
              <w:rPr>
                <w:rFonts w:eastAsia="Calibri" w:cs="Arial"/>
                <w:sz w:val="24"/>
                <w:szCs w:val="24"/>
              </w:rPr>
              <w:t>И</w:t>
            </w:r>
            <w:r w:rsidRPr="00B07D32">
              <w:rPr>
                <w:rFonts w:eastAsia="Calibri" w:cs="Arial"/>
                <w:sz w:val="24"/>
                <w:szCs w:val="24"/>
                <w:lang w:val="ru-RU"/>
              </w:rPr>
              <w:t xml:space="preserve">звод из регистра Агенције за привредне регистре, односно извод из одговарајућег регистра </w:t>
            </w:r>
          </w:p>
          <w:p w14:paraId="4410BA80" w14:textId="77777777" w:rsidR="00175774" w:rsidRPr="00B07D32" w:rsidRDefault="00175774" w:rsidP="003A4822">
            <w:pPr>
              <w:autoSpaceDE w:val="0"/>
              <w:autoSpaceDN w:val="0"/>
              <w:adjustRightInd w:val="0"/>
              <w:rPr>
                <w:rFonts w:eastAsia="Calibri" w:cs="Arial"/>
                <w:i/>
                <w:sz w:val="24"/>
                <w:szCs w:val="24"/>
              </w:rPr>
            </w:pPr>
            <w:r w:rsidRPr="00B07D32">
              <w:rPr>
                <w:rFonts w:eastAsia="Calibri" w:cs="Arial"/>
                <w:i/>
                <w:sz w:val="24"/>
                <w:szCs w:val="24"/>
              </w:rPr>
              <w:t xml:space="preserve">Напомена: </w:t>
            </w:r>
          </w:p>
          <w:p w14:paraId="50CF982A" w14:textId="77777777" w:rsidR="00175774" w:rsidRPr="00B07D32" w:rsidRDefault="00175774" w:rsidP="007852CD">
            <w:pPr>
              <w:numPr>
                <w:ilvl w:val="0"/>
                <w:numId w:val="14"/>
              </w:numPr>
              <w:tabs>
                <w:tab w:val="left" w:pos="680"/>
              </w:tabs>
              <w:snapToGrid w:val="0"/>
              <w:spacing w:before="0"/>
              <w:ind w:left="714" w:hanging="357"/>
              <w:contextualSpacing/>
              <w:jc w:val="left"/>
              <w:rPr>
                <w:rFonts w:eastAsia="Calibri" w:cs="Arial"/>
                <w:i/>
                <w:sz w:val="24"/>
                <w:szCs w:val="24"/>
              </w:rPr>
            </w:pPr>
            <w:r w:rsidRPr="00B07D32">
              <w:rPr>
                <w:rFonts w:eastAsia="Calibri" w:cs="Arial"/>
                <w:i/>
                <w:sz w:val="24"/>
                <w:szCs w:val="24"/>
              </w:rPr>
              <w:t xml:space="preserve">У случају да понуду подноси група </w:t>
            </w:r>
            <w:r w:rsidR="00BE4EA6" w:rsidRPr="00B07D32">
              <w:rPr>
                <w:rFonts w:cs="Arial"/>
                <w:sz w:val="24"/>
                <w:szCs w:val="24"/>
                <w:lang w:val="sr-Cyrl-RS"/>
              </w:rPr>
              <w:t>П</w:t>
            </w:r>
            <w:r w:rsidRPr="00B07D32">
              <w:rPr>
                <w:rFonts w:eastAsia="Calibri" w:cs="Arial"/>
                <w:i/>
                <w:sz w:val="24"/>
                <w:szCs w:val="24"/>
              </w:rPr>
              <w:t xml:space="preserve">онуђача, овај доказ доставити за сваког </w:t>
            </w:r>
            <w:r w:rsidR="00B46D29" w:rsidRPr="00B07D32">
              <w:rPr>
                <w:rFonts w:eastAsia="Calibri" w:cs="Arial"/>
                <w:i/>
                <w:sz w:val="24"/>
                <w:szCs w:val="24"/>
                <w:lang w:val="sr-Cyrl-CS"/>
              </w:rPr>
              <w:t xml:space="preserve">члана групе </w:t>
            </w:r>
            <w:r w:rsidR="00BE4EA6" w:rsidRPr="00B07D32">
              <w:rPr>
                <w:rFonts w:cs="Arial"/>
                <w:sz w:val="24"/>
                <w:szCs w:val="24"/>
                <w:lang w:val="sr-Cyrl-RS"/>
              </w:rPr>
              <w:t>П</w:t>
            </w:r>
            <w:r w:rsidR="00B46D29" w:rsidRPr="00B07D32">
              <w:rPr>
                <w:rFonts w:eastAsia="Calibri" w:cs="Arial"/>
                <w:i/>
                <w:sz w:val="24"/>
                <w:szCs w:val="24"/>
                <w:lang w:val="sr-Cyrl-CS"/>
              </w:rPr>
              <w:t>онуђача</w:t>
            </w:r>
          </w:p>
          <w:p w14:paraId="470D7107" w14:textId="77777777" w:rsidR="00175774" w:rsidRPr="00B07D32" w:rsidRDefault="00175774" w:rsidP="007852CD">
            <w:pPr>
              <w:numPr>
                <w:ilvl w:val="0"/>
                <w:numId w:val="14"/>
              </w:numPr>
              <w:tabs>
                <w:tab w:val="left" w:pos="680"/>
              </w:tabs>
              <w:snapToGrid w:val="0"/>
              <w:spacing w:before="0"/>
              <w:ind w:left="714" w:hanging="357"/>
              <w:contextualSpacing/>
              <w:jc w:val="left"/>
              <w:rPr>
                <w:rFonts w:cs="Arial"/>
                <w:sz w:val="24"/>
                <w:szCs w:val="24"/>
              </w:rPr>
            </w:pPr>
            <w:r w:rsidRPr="00B07D32">
              <w:rPr>
                <w:rFonts w:eastAsia="Calibri" w:cs="Arial"/>
                <w:i/>
                <w:sz w:val="24"/>
                <w:szCs w:val="24"/>
              </w:rPr>
              <w:t xml:space="preserve">У случају да </w:t>
            </w:r>
            <w:r w:rsidR="00BE4EA6" w:rsidRPr="00B07D32">
              <w:rPr>
                <w:rFonts w:cs="Arial"/>
                <w:sz w:val="24"/>
                <w:szCs w:val="24"/>
                <w:lang w:val="sr-Cyrl-RS"/>
              </w:rPr>
              <w:t>П</w:t>
            </w:r>
            <w:r w:rsidRPr="00B07D32">
              <w:rPr>
                <w:rFonts w:eastAsia="Calibri" w:cs="Arial"/>
                <w:i/>
                <w:sz w:val="24"/>
                <w:szCs w:val="24"/>
              </w:rPr>
              <w:t xml:space="preserve">онуђач подноси понуду са подизвођачем, овај доказ доставити и за сваког подизвођача </w:t>
            </w:r>
          </w:p>
        </w:tc>
      </w:tr>
      <w:tr w:rsidR="00175774" w:rsidRPr="00B07D32" w14:paraId="36B61C49" w14:textId="77777777" w:rsidTr="00B905E9">
        <w:trPr>
          <w:trHeight w:val="1907"/>
          <w:jc w:val="center"/>
        </w:trPr>
        <w:tc>
          <w:tcPr>
            <w:tcW w:w="729" w:type="dxa"/>
            <w:vAlign w:val="center"/>
          </w:tcPr>
          <w:p w14:paraId="04DF216C" w14:textId="77777777" w:rsidR="00175774" w:rsidRPr="00B07D32" w:rsidRDefault="00175774" w:rsidP="003A4822">
            <w:pPr>
              <w:jc w:val="center"/>
              <w:rPr>
                <w:rFonts w:cs="Arial"/>
                <w:sz w:val="24"/>
                <w:szCs w:val="24"/>
              </w:rPr>
            </w:pPr>
            <w:r w:rsidRPr="00B07D32">
              <w:rPr>
                <w:rFonts w:cs="Arial"/>
                <w:sz w:val="24"/>
                <w:szCs w:val="24"/>
              </w:rPr>
              <w:t>2.</w:t>
            </w:r>
          </w:p>
        </w:tc>
        <w:tc>
          <w:tcPr>
            <w:tcW w:w="8430" w:type="dxa"/>
            <w:vAlign w:val="center"/>
          </w:tcPr>
          <w:p w14:paraId="7F11EB05" w14:textId="77777777" w:rsidR="00175774" w:rsidRPr="00B07D32" w:rsidRDefault="00175774" w:rsidP="003A4822">
            <w:pPr>
              <w:autoSpaceDE w:val="0"/>
              <w:autoSpaceDN w:val="0"/>
              <w:adjustRightInd w:val="0"/>
              <w:rPr>
                <w:rFonts w:cs="Arial"/>
                <w:sz w:val="24"/>
                <w:szCs w:val="24"/>
              </w:rPr>
            </w:pPr>
            <w:r w:rsidRPr="00B07D32">
              <w:rPr>
                <w:rFonts w:cs="Arial"/>
                <w:b/>
                <w:sz w:val="24"/>
                <w:szCs w:val="24"/>
                <w:u w:val="single"/>
              </w:rPr>
              <w:t>Услов:</w:t>
            </w:r>
            <w:r w:rsidRPr="00B07D32">
              <w:rPr>
                <w:rFonts w:cs="Arial"/>
                <w:sz w:val="24"/>
                <w:szCs w:val="24"/>
              </w:rPr>
              <w:t xml:space="preserve"> Да </w:t>
            </w:r>
            <w:r w:rsidR="00BE4EA6" w:rsidRPr="00B07D32">
              <w:rPr>
                <w:rFonts w:cs="Arial"/>
                <w:sz w:val="24"/>
                <w:szCs w:val="24"/>
                <w:lang w:val="sr-Cyrl-RS"/>
              </w:rPr>
              <w:t>П</w:t>
            </w:r>
            <w:r w:rsidRPr="00B07D32">
              <w:rPr>
                <w:rFonts w:cs="Arial"/>
                <w:sz w:val="24"/>
                <w:szCs w:val="24"/>
              </w:rPr>
              <w:t>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14:paraId="6D722742" w14:textId="77777777" w:rsidR="00175774" w:rsidRPr="00B07D32" w:rsidRDefault="00175774" w:rsidP="003A4822">
            <w:pPr>
              <w:autoSpaceDE w:val="0"/>
              <w:autoSpaceDN w:val="0"/>
              <w:adjustRightInd w:val="0"/>
              <w:rPr>
                <w:rFonts w:cs="Arial"/>
                <w:b/>
                <w:sz w:val="24"/>
                <w:szCs w:val="24"/>
                <w:u w:val="single"/>
              </w:rPr>
            </w:pPr>
            <w:r w:rsidRPr="00B07D32">
              <w:rPr>
                <w:rFonts w:cs="Arial"/>
                <w:b/>
                <w:sz w:val="24"/>
                <w:szCs w:val="24"/>
                <w:u w:val="single"/>
              </w:rPr>
              <w:t>Доказ:</w:t>
            </w:r>
          </w:p>
          <w:p w14:paraId="4F590656" w14:textId="77777777" w:rsidR="00175774" w:rsidRPr="00B07D32" w:rsidRDefault="00175774" w:rsidP="003A4822">
            <w:pPr>
              <w:autoSpaceDE w:val="0"/>
              <w:autoSpaceDN w:val="0"/>
              <w:adjustRightInd w:val="0"/>
              <w:rPr>
                <w:rFonts w:cs="Arial"/>
                <w:b/>
                <w:sz w:val="24"/>
                <w:szCs w:val="24"/>
                <w:u w:val="single"/>
              </w:rPr>
            </w:pPr>
            <w:r w:rsidRPr="00B07D32">
              <w:rPr>
                <w:rFonts w:eastAsia="Calibri" w:cs="Arial"/>
                <w:sz w:val="24"/>
                <w:szCs w:val="24"/>
                <w:lang w:val="ru-RU"/>
              </w:rPr>
              <w:t xml:space="preserve">- </w:t>
            </w:r>
            <w:r w:rsidRPr="00B07D32">
              <w:rPr>
                <w:rFonts w:eastAsia="Calibri" w:cs="Arial"/>
                <w:b/>
                <w:sz w:val="24"/>
                <w:szCs w:val="24"/>
              </w:rPr>
              <w:t>за правно лице:</w:t>
            </w:r>
          </w:p>
          <w:p w14:paraId="2554F8B8" w14:textId="77777777" w:rsidR="00175774" w:rsidRPr="00B07D32" w:rsidRDefault="00175774" w:rsidP="003A4822">
            <w:pPr>
              <w:rPr>
                <w:rFonts w:cs="Arial"/>
                <w:sz w:val="24"/>
                <w:szCs w:val="24"/>
              </w:rPr>
            </w:pPr>
            <w:r w:rsidRPr="00B07D32">
              <w:rPr>
                <w:rFonts w:cs="Arial"/>
                <w:sz w:val="24"/>
                <w:szCs w:val="24"/>
              </w:rPr>
              <w:t>1) ЗА ЗАКОНСКОГ ЗАСТУПНИКА</w:t>
            </w:r>
            <w:r w:rsidRPr="00B07D32">
              <w:rPr>
                <w:rFonts w:cs="Arial"/>
                <w:b/>
                <w:sz w:val="24"/>
                <w:szCs w:val="24"/>
              </w:rPr>
              <w:t xml:space="preserve"> – уверење из казнене евиденције надлежне полицијске управе Министарства унутрашњих послова</w:t>
            </w:r>
            <w:r w:rsidRPr="00B07D32">
              <w:rPr>
                <w:rFonts w:cs="Arial"/>
                <w:sz w:val="24"/>
                <w:szCs w:val="24"/>
              </w:rPr>
              <w:t xml:space="preserve"> – захтев за издавање овог уверења може се поднети према </w:t>
            </w:r>
            <w:r w:rsidRPr="00B07D32">
              <w:rPr>
                <w:rFonts w:cs="Arial"/>
                <w:b/>
                <w:sz w:val="24"/>
                <w:szCs w:val="24"/>
              </w:rPr>
              <w:t>месту рођења</w:t>
            </w:r>
            <w:r w:rsidRPr="00B07D32">
              <w:rPr>
                <w:rFonts w:cs="Arial"/>
                <w:sz w:val="24"/>
                <w:szCs w:val="24"/>
              </w:rPr>
              <w:t xml:space="preserve"> или према </w:t>
            </w:r>
            <w:r w:rsidRPr="00B07D32">
              <w:rPr>
                <w:rFonts w:cs="Arial"/>
                <w:b/>
                <w:sz w:val="24"/>
                <w:szCs w:val="24"/>
              </w:rPr>
              <w:t>месту пребивалишта</w:t>
            </w:r>
            <w:r w:rsidRPr="00B07D32">
              <w:rPr>
                <w:rFonts w:cs="Arial"/>
                <w:sz w:val="24"/>
                <w:szCs w:val="24"/>
              </w:rPr>
              <w:t>.</w:t>
            </w:r>
          </w:p>
          <w:p w14:paraId="47D67EC3" w14:textId="77777777" w:rsidR="00175774" w:rsidRPr="00B07D32" w:rsidRDefault="00175774" w:rsidP="003A4822">
            <w:pPr>
              <w:rPr>
                <w:rFonts w:cs="Arial"/>
                <w:sz w:val="24"/>
                <w:szCs w:val="24"/>
              </w:rPr>
            </w:pPr>
            <w:r w:rsidRPr="00B07D32">
              <w:rPr>
                <w:rFonts w:cs="Arial"/>
                <w:sz w:val="24"/>
                <w:szCs w:val="24"/>
              </w:rPr>
              <w:t xml:space="preserve">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w:t>
            </w:r>
            <w:r w:rsidR="00BE4EA6" w:rsidRPr="00B07D32">
              <w:rPr>
                <w:rFonts w:cs="Arial"/>
                <w:sz w:val="24"/>
                <w:szCs w:val="24"/>
                <w:lang w:val="sr-Cyrl-RS"/>
              </w:rPr>
              <w:t>П</w:t>
            </w:r>
            <w:r w:rsidRPr="00B07D32">
              <w:rPr>
                <w:rFonts w:cs="Arial"/>
                <w:sz w:val="24"/>
                <w:szCs w:val="24"/>
              </w:rPr>
              <w:t>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70" w:history="1">
              <w:r w:rsidRPr="00B07D32">
                <w:rPr>
                  <w:rStyle w:val="Hyperlink"/>
                  <w:rFonts w:cs="Arial"/>
                  <w:sz w:val="24"/>
                  <w:szCs w:val="24"/>
                </w:rPr>
                <w:t>http://www.bg.vi.sud.rs/lt/articles/o-visem-sudu/obavestenje-ke-za-pravna-lica.html</w:t>
              </w:r>
            </w:hyperlink>
          </w:p>
          <w:p w14:paraId="0AC9E977" w14:textId="77777777" w:rsidR="00175774" w:rsidRPr="00B07D32" w:rsidRDefault="00175774" w:rsidP="003A4822">
            <w:pPr>
              <w:rPr>
                <w:rFonts w:cs="Arial"/>
                <w:sz w:val="24"/>
                <w:szCs w:val="24"/>
              </w:rPr>
            </w:pPr>
            <w:r w:rsidRPr="00B07D32">
              <w:rPr>
                <w:rFonts w:cs="Arial"/>
                <w:sz w:val="24"/>
                <w:szCs w:val="24"/>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B07D32">
              <w:rPr>
                <w:rFonts w:cs="Arial"/>
                <w:b/>
                <w:sz w:val="24"/>
                <w:szCs w:val="24"/>
              </w:rPr>
              <w:t xml:space="preserve">Уверење Основног суда  </w:t>
            </w:r>
            <w:r w:rsidRPr="00B07D32">
              <w:rPr>
                <w:rFonts w:cs="Arial"/>
                <w:sz w:val="24"/>
                <w:szCs w:val="24"/>
              </w:rPr>
              <w:t>(</w:t>
            </w:r>
            <w:r w:rsidRPr="00B07D32">
              <w:rPr>
                <w:rFonts w:cs="Arial"/>
                <w:b/>
                <w:sz w:val="24"/>
                <w:szCs w:val="24"/>
              </w:rPr>
              <w:t>које обухвата и податке из казнене евиденције за кривична дела која су у надлежности редовног кривичног одељења Вишег суда</w:t>
            </w:r>
            <w:r w:rsidRPr="00B07D32">
              <w:rPr>
                <w:rFonts w:cs="Arial"/>
                <w:sz w:val="24"/>
                <w:szCs w:val="24"/>
              </w:rPr>
              <w:t xml:space="preserve">) на чијем подручју је седиште домаћег правног лица, односно седиште представништва или огранка страног правног лица, којом се потврђује да </w:t>
            </w:r>
            <w:r w:rsidR="00BE4EA6" w:rsidRPr="00B07D32">
              <w:rPr>
                <w:rFonts w:cs="Arial"/>
                <w:sz w:val="24"/>
                <w:szCs w:val="24"/>
                <w:lang w:val="sr-Cyrl-RS"/>
              </w:rPr>
              <w:t>П</w:t>
            </w:r>
            <w:r w:rsidRPr="00B07D32">
              <w:rPr>
                <w:rFonts w:cs="Arial"/>
                <w:sz w:val="24"/>
                <w:szCs w:val="24"/>
              </w:rPr>
              <w:t xml:space="preserve">онуђач (правно лице) није осуђиван за кривична дела против привреде, кривична дела </w:t>
            </w:r>
            <w:r w:rsidRPr="00B07D32">
              <w:rPr>
                <w:rFonts w:cs="Arial"/>
                <w:sz w:val="24"/>
                <w:szCs w:val="24"/>
              </w:rPr>
              <w:lastRenderedPageBreak/>
              <w:t>против животне средине, кривично дело примања или давања мита, кривично дело преваре.</w:t>
            </w:r>
          </w:p>
          <w:p w14:paraId="7F0E3FE9" w14:textId="77777777" w:rsidR="00175774" w:rsidRPr="00B07D32" w:rsidRDefault="00175774" w:rsidP="003A4822">
            <w:pPr>
              <w:rPr>
                <w:rFonts w:cs="Arial"/>
                <w:b/>
                <w:sz w:val="24"/>
                <w:szCs w:val="24"/>
              </w:rPr>
            </w:pPr>
            <w:r w:rsidRPr="00B07D32">
              <w:rPr>
                <w:rFonts w:cs="Arial"/>
                <w:i/>
                <w:sz w:val="24"/>
                <w:szCs w:val="24"/>
              </w:rPr>
              <w:t>Посебна напомена:</w:t>
            </w:r>
            <w:r w:rsidR="00B46D29" w:rsidRPr="00B07D32">
              <w:rPr>
                <w:rFonts w:cs="Arial"/>
                <w:sz w:val="24"/>
                <w:szCs w:val="24"/>
              </w:rPr>
              <w:t xml:space="preserve"> Уколико уверење </w:t>
            </w:r>
            <w:r w:rsidR="00B46D29" w:rsidRPr="00B07D32">
              <w:rPr>
                <w:rFonts w:cs="Arial"/>
                <w:sz w:val="24"/>
                <w:szCs w:val="24"/>
                <w:lang w:val="sr-Cyrl-CS"/>
              </w:rPr>
              <w:t>О</w:t>
            </w:r>
            <w:r w:rsidRPr="00B07D32">
              <w:rPr>
                <w:rFonts w:cs="Arial"/>
                <w:sz w:val="24"/>
                <w:szCs w:val="24"/>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B07D32">
              <w:rPr>
                <w:rFonts w:cs="Arial"/>
                <w:sz w:val="24"/>
                <w:szCs w:val="24"/>
                <w:u w:val="single"/>
              </w:rPr>
              <w:t>и</w:t>
            </w:r>
            <w:r w:rsidRPr="00B07D32">
              <w:rPr>
                <w:rFonts w:cs="Arial"/>
                <w:sz w:val="24"/>
                <w:szCs w:val="24"/>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w:t>
            </w:r>
            <w:r w:rsidR="00BE4EA6" w:rsidRPr="00B07D32">
              <w:rPr>
                <w:rFonts w:cs="Arial"/>
                <w:sz w:val="24"/>
                <w:szCs w:val="24"/>
                <w:lang w:val="sr-Cyrl-RS"/>
              </w:rPr>
              <w:t>П</w:t>
            </w:r>
            <w:r w:rsidRPr="00B07D32">
              <w:rPr>
                <w:rFonts w:cs="Arial"/>
                <w:sz w:val="24"/>
                <w:szCs w:val="24"/>
              </w:rPr>
              <w:t xml:space="preserve">онуђач (правно лице) није осуђиван за </w:t>
            </w:r>
            <w:r w:rsidRPr="00B07D32">
              <w:rPr>
                <w:rFonts w:cs="Arial"/>
                <w:b/>
                <w:sz w:val="24"/>
                <w:szCs w:val="24"/>
              </w:rPr>
              <w:t>кривична дела против привреде и кривично дело примања мита.</w:t>
            </w:r>
          </w:p>
          <w:p w14:paraId="60B6CAFF" w14:textId="77777777" w:rsidR="00175774" w:rsidRPr="00B07D32" w:rsidRDefault="00175774" w:rsidP="003A4822">
            <w:pPr>
              <w:rPr>
                <w:rFonts w:cs="Arial"/>
                <w:sz w:val="24"/>
                <w:szCs w:val="24"/>
              </w:rPr>
            </w:pPr>
            <w:r w:rsidRPr="00B07D32">
              <w:rPr>
                <w:rFonts w:cs="Arial"/>
                <w:b/>
                <w:sz w:val="24"/>
                <w:szCs w:val="24"/>
              </w:rPr>
              <w:t xml:space="preserve">- </w:t>
            </w:r>
            <w:proofErr w:type="gramStart"/>
            <w:r w:rsidRPr="00B07D32">
              <w:rPr>
                <w:rFonts w:cs="Arial"/>
                <w:b/>
                <w:sz w:val="24"/>
                <w:szCs w:val="24"/>
              </w:rPr>
              <w:t>за</w:t>
            </w:r>
            <w:proofErr w:type="gramEnd"/>
            <w:r w:rsidRPr="00B07D32">
              <w:rPr>
                <w:rFonts w:cs="Arial"/>
                <w:b/>
                <w:sz w:val="24"/>
                <w:szCs w:val="24"/>
              </w:rPr>
              <w:t xml:space="preserve"> физичко лице и предузетника: Уверење из казнене евиденције надлежне полицијске управе Министарства унутрашњих послова</w:t>
            </w:r>
            <w:r w:rsidRPr="00B07D32">
              <w:rPr>
                <w:rFonts w:cs="Arial"/>
                <w:sz w:val="24"/>
                <w:szCs w:val="24"/>
              </w:rPr>
              <w:t xml:space="preserve"> – захтев за издавање овог уверења може се поднети према </w:t>
            </w:r>
            <w:r w:rsidRPr="00B07D32">
              <w:rPr>
                <w:rFonts w:cs="Arial"/>
                <w:b/>
                <w:sz w:val="24"/>
                <w:szCs w:val="24"/>
              </w:rPr>
              <w:t>месту рођења</w:t>
            </w:r>
            <w:r w:rsidRPr="00B07D32">
              <w:rPr>
                <w:rFonts w:cs="Arial"/>
                <w:sz w:val="24"/>
                <w:szCs w:val="24"/>
              </w:rPr>
              <w:t xml:space="preserve"> или према </w:t>
            </w:r>
            <w:r w:rsidRPr="00B07D32">
              <w:rPr>
                <w:rFonts w:cs="Arial"/>
                <w:b/>
                <w:sz w:val="24"/>
                <w:szCs w:val="24"/>
              </w:rPr>
              <w:t>месту пребивалишта</w:t>
            </w:r>
            <w:r w:rsidRPr="00B07D32">
              <w:rPr>
                <w:rFonts w:cs="Arial"/>
                <w:sz w:val="24"/>
                <w:szCs w:val="24"/>
              </w:rPr>
              <w:t>.</w:t>
            </w:r>
          </w:p>
          <w:p w14:paraId="5F96947E" w14:textId="77777777" w:rsidR="00175774" w:rsidRPr="00B07D32" w:rsidRDefault="00175774" w:rsidP="003A4822">
            <w:pPr>
              <w:autoSpaceDE w:val="0"/>
              <w:autoSpaceDN w:val="0"/>
              <w:adjustRightInd w:val="0"/>
              <w:rPr>
                <w:rFonts w:eastAsia="Calibri" w:cs="Arial"/>
                <w:i/>
                <w:sz w:val="24"/>
                <w:szCs w:val="24"/>
              </w:rPr>
            </w:pPr>
            <w:r w:rsidRPr="00B07D32">
              <w:rPr>
                <w:rFonts w:eastAsia="Calibri" w:cs="Arial"/>
                <w:i/>
                <w:sz w:val="24"/>
                <w:szCs w:val="24"/>
              </w:rPr>
              <w:t xml:space="preserve">Напомена: </w:t>
            </w:r>
          </w:p>
          <w:p w14:paraId="2ECB8948" w14:textId="77777777" w:rsidR="00175774" w:rsidRPr="00B07D32" w:rsidRDefault="00175774" w:rsidP="007852CD">
            <w:pPr>
              <w:numPr>
                <w:ilvl w:val="0"/>
                <w:numId w:val="16"/>
              </w:numPr>
              <w:tabs>
                <w:tab w:val="left" w:pos="680"/>
              </w:tabs>
              <w:snapToGrid w:val="0"/>
              <w:spacing w:before="0"/>
              <w:ind w:left="714" w:hanging="357"/>
              <w:contextualSpacing/>
              <w:jc w:val="left"/>
              <w:rPr>
                <w:rFonts w:eastAsia="Calibri" w:cs="Arial"/>
                <w:i/>
                <w:sz w:val="24"/>
                <w:szCs w:val="24"/>
              </w:rPr>
            </w:pPr>
            <w:r w:rsidRPr="00B07D32">
              <w:rPr>
                <w:rFonts w:eastAsia="Calibri" w:cs="Arial"/>
                <w:i/>
                <w:sz w:val="24"/>
                <w:szCs w:val="24"/>
              </w:rPr>
              <w:t>У случају да понуду подноси правно лице потребно је доставити овај доказ и за правно лице и за законског заступника</w:t>
            </w:r>
          </w:p>
          <w:p w14:paraId="515E4B06" w14:textId="77777777" w:rsidR="00175774" w:rsidRPr="00B07D32" w:rsidRDefault="00175774" w:rsidP="007852CD">
            <w:pPr>
              <w:numPr>
                <w:ilvl w:val="0"/>
                <w:numId w:val="16"/>
              </w:numPr>
              <w:tabs>
                <w:tab w:val="left" w:pos="680"/>
              </w:tabs>
              <w:snapToGrid w:val="0"/>
              <w:spacing w:before="0"/>
              <w:ind w:left="714" w:hanging="357"/>
              <w:contextualSpacing/>
              <w:jc w:val="left"/>
              <w:rPr>
                <w:rFonts w:eastAsia="Calibri" w:cs="Arial"/>
                <w:i/>
                <w:sz w:val="24"/>
                <w:szCs w:val="24"/>
              </w:rPr>
            </w:pPr>
            <w:r w:rsidRPr="00B07D32">
              <w:rPr>
                <w:rFonts w:eastAsia="Calibri" w:cs="Arial"/>
                <w:i/>
                <w:sz w:val="24"/>
                <w:szCs w:val="24"/>
              </w:rPr>
              <w:t>У случају да правно лице има више законских заступника, ове доказе доставити за сваког од њих</w:t>
            </w:r>
          </w:p>
          <w:p w14:paraId="2971040A" w14:textId="77777777" w:rsidR="00175774" w:rsidRPr="00B07D32" w:rsidRDefault="00175774" w:rsidP="007852CD">
            <w:pPr>
              <w:numPr>
                <w:ilvl w:val="0"/>
                <w:numId w:val="16"/>
              </w:numPr>
              <w:tabs>
                <w:tab w:val="left" w:pos="680"/>
              </w:tabs>
              <w:snapToGrid w:val="0"/>
              <w:spacing w:before="0"/>
              <w:ind w:left="714" w:hanging="357"/>
              <w:contextualSpacing/>
              <w:jc w:val="left"/>
              <w:rPr>
                <w:rFonts w:eastAsia="Calibri" w:cs="Arial"/>
                <w:i/>
                <w:sz w:val="24"/>
                <w:szCs w:val="24"/>
              </w:rPr>
            </w:pPr>
            <w:r w:rsidRPr="00B07D32">
              <w:rPr>
                <w:rFonts w:eastAsia="Calibri" w:cs="Arial"/>
                <w:i/>
                <w:sz w:val="24"/>
                <w:szCs w:val="24"/>
              </w:rPr>
              <w:t xml:space="preserve">У случају да понуду подноси група </w:t>
            </w:r>
            <w:r w:rsidR="00BE4EA6" w:rsidRPr="00B07D32">
              <w:rPr>
                <w:rFonts w:cs="Arial"/>
                <w:sz w:val="24"/>
                <w:szCs w:val="24"/>
                <w:lang w:val="sr-Cyrl-RS"/>
              </w:rPr>
              <w:t>П</w:t>
            </w:r>
            <w:r w:rsidRPr="00B07D32">
              <w:rPr>
                <w:rFonts w:eastAsia="Calibri" w:cs="Arial"/>
                <w:i/>
                <w:sz w:val="24"/>
                <w:szCs w:val="24"/>
              </w:rPr>
              <w:t xml:space="preserve">онуђача, ове доказе доставити за сваког </w:t>
            </w:r>
            <w:r w:rsidR="00B46D29" w:rsidRPr="00B07D32">
              <w:rPr>
                <w:rFonts w:eastAsia="Calibri" w:cs="Arial"/>
                <w:i/>
                <w:sz w:val="24"/>
                <w:szCs w:val="24"/>
                <w:lang w:val="sr-Cyrl-CS"/>
              </w:rPr>
              <w:t xml:space="preserve">члана групе </w:t>
            </w:r>
            <w:r w:rsidR="00BE4EA6" w:rsidRPr="00B07D32">
              <w:rPr>
                <w:rFonts w:cs="Arial"/>
                <w:sz w:val="24"/>
                <w:szCs w:val="24"/>
                <w:lang w:val="sr-Cyrl-RS"/>
              </w:rPr>
              <w:t>П</w:t>
            </w:r>
            <w:r w:rsidR="00B46D29" w:rsidRPr="00B07D32">
              <w:rPr>
                <w:rFonts w:eastAsia="Calibri" w:cs="Arial"/>
                <w:i/>
                <w:sz w:val="24"/>
                <w:szCs w:val="24"/>
                <w:lang w:val="sr-Cyrl-CS"/>
              </w:rPr>
              <w:t>онуђача</w:t>
            </w:r>
          </w:p>
          <w:p w14:paraId="6FB4CBD2" w14:textId="77777777" w:rsidR="00B46D29" w:rsidRPr="00B07D32" w:rsidRDefault="00175774" w:rsidP="007852CD">
            <w:pPr>
              <w:numPr>
                <w:ilvl w:val="0"/>
                <w:numId w:val="16"/>
              </w:numPr>
              <w:tabs>
                <w:tab w:val="left" w:pos="680"/>
              </w:tabs>
              <w:snapToGrid w:val="0"/>
              <w:spacing w:before="0"/>
              <w:ind w:left="714" w:hanging="357"/>
              <w:contextualSpacing/>
              <w:jc w:val="left"/>
              <w:rPr>
                <w:rFonts w:cs="Arial"/>
                <w:sz w:val="24"/>
                <w:szCs w:val="24"/>
              </w:rPr>
            </w:pPr>
            <w:r w:rsidRPr="00B07D32">
              <w:rPr>
                <w:rFonts w:eastAsia="Calibri" w:cs="Arial"/>
                <w:i/>
                <w:sz w:val="24"/>
                <w:szCs w:val="24"/>
              </w:rPr>
              <w:t xml:space="preserve">У случају да </w:t>
            </w:r>
            <w:r w:rsidR="00BE4EA6" w:rsidRPr="00B07D32">
              <w:rPr>
                <w:rFonts w:cs="Arial"/>
                <w:sz w:val="24"/>
                <w:szCs w:val="24"/>
                <w:lang w:val="sr-Cyrl-RS"/>
              </w:rPr>
              <w:t>П</w:t>
            </w:r>
            <w:r w:rsidRPr="00B07D32">
              <w:rPr>
                <w:rFonts w:eastAsia="Calibri" w:cs="Arial"/>
                <w:i/>
                <w:sz w:val="24"/>
                <w:szCs w:val="24"/>
              </w:rPr>
              <w:t xml:space="preserve">онуђач подноси понуду са подизвођачем, ове доказе доставити и за </w:t>
            </w:r>
            <w:r w:rsidR="00B46D29" w:rsidRPr="00B07D32">
              <w:rPr>
                <w:rFonts w:eastAsia="Calibri" w:cs="Arial"/>
                <w:i/>
                <w:sz w:val="24"/>
                <w:szCs w:val="24"/>
                <w:lang w:val="sr-Cyrl-CS"/>
              </w:rPr>
              <w:t xml:space="preserve">сваког </w:t>
            </w:r>
            <w:r w:rsidRPr="00B07D32">
              <w:rPr>
                <w:rFonts w:eastAsia="Calibri" w:cs="Arial"/>
                <w:i/>
                <w:sz w:val="24"/>
                <w:szCs w:val="24"/>
              </w:rPr>
              <w:t xml:space="preserve">подизвођача </w:t>
            </w:r>
          </w:p>
          <w:p w14:paraId="05FC2F7A" w14:textId="77777777" w:rsidR="00B46D29" w:rsidRPr="00B07D32" w:rsidRDefault="00175774" w:rsidP="00B46D29">
            <w:pPr>
              <w:tabs>
                <w:tab w:val="left" w:pos="680"/>
              </w:tabs>
              <w:snapToGrid w:val="0"/>
              <w:spacing w:before="0"/>
              <w:contextualSpacing/>
              <w:jc w:val="left"/>
              <w:rPr>
                <w:rFonts w:eastAsia="Calibri" w:cs="Arial"/>
                <w:sz w:val="24"/>
                <w:szCs w:val="24"/>
                <w:lang w:val="sr-Cyrl-CS"/>
              </w:rPr>
            </w:pPr>
            <w:r w:rsidRPr="00B07D32">
              <w:rPr>
                <w:rFonts w:eastAsia="Calibri" w:cs="Arial"/>
                <w:b/>
                <w:sz w:val="24"/>
                <w:szCs w:val="24"/>
              </w:rPr>
              <w:t>Ови докази не могу бити старији од два месеца пре отварања понуда</w:t>
            </w:r>
            <w:r w:rsidRPr="00B07D32">
              <w:rPr>
                <w:rFonts w:eastAsia="Calibri" w:cs="Arial"/>
                <w:sz w:val="24"/>
                <w:szCs w:val="24"/>
              </w:rPr>
              <w:t>.</w:t>
            </w:r>
          </w:p>
        </w:tc>
      </w:tr>
      <w:tr w:rsidR="00175774" w:rsidRPr="00B07D32" w14:paraId="2B067754" w14:textId="77777777" w:rsidTr="00F27FCA">
        <w:trPr>
          <w:trHeight w:val="70"/>
          <w:jc w:val="center"/>
        </w:trPr>
        <w:tc>
          <w:tcPr>
            <w:tcW w:w="729" w:type="dxa"/>
            <w:vAlign w:val="center"/>
          </w:tcPr>
          <w:p w14:paraId="0367E282" w14:textId="77777777" w:rsidR="00175774" w:rsidRPr="00B07D32" w:rsidRDefault="00175774" w:rsidP="003A4822">
            <w:pPr>
              <w:jc w:val="center"/>
              <w:rPr>
                <w:rFonts w:cs="Arial"/>
                <w:sz w:val="24"/>
                <w:szCs w:val="24"/>
              </w:rPr>
            </w:pPr>
            <w:r w:rsidRPr="00B07D32">
              <w:rPr>
                <w:rFonts w:cs="Arial"/>
                <w:sz w:val="24"/>
                <w:szCs w:val="24"/>
              </w:rPr>
              <w:lastRenderedPageBreak/>
              <w:t>3.</w:t>
            </w:r>
          </w:p>
        </w:tc>
        <w:tc>
          <w:tcPr>
            <w:tcW w:w="8430" w:type="dxa"/>
            <w:vAlign w:val="center"/>
          </w:tcPr>
          <w:p w14:paraId="43693B5D" w14:textId="77777777" w:rsidR="00175774" w:rsidRPr="00B07D32" w:rsidRDefault="00175774" w:rsidP="003A4822">
            <w:pPr>
              <w:snapToGrid w:val="0"/>
              <w:rPr>
                <w:rFonts w:cs="Arial"/>
                <w:sz w:val="24"/>
                <w:szCs w:val="24"/>
              </w:rPr>
            </w:pPr>
            <w:r w:rsidRPr="00B07D32">
              <w:rPr>
                <w:rFonts w:cs="Arial"/>
                <w:b/>
                <w:sz w:val="24"/>
                <w:szCs w:val="24"/>
                <w:u w:val="single"/>
              </w:rPr>
              <w:t>Услов</w:t>
            </w:r>
            <w:r w:rsidRPr="00B07D32">
              <w:rPr>
                <w:rFonts w:cs="Arial"/>
                <w:sz w:val="24"/>
                <w:szCs w:val="24"/>
                <w:u w:val="single"/>
              </w:rPr>
              <w:t>:</w:t>
            </w:r>
            <w:r w:rsidRPr="00B07D32">
              <w:rPr>
                <w:rFonts w:cs="Arial"/>
                <w:sz w:val="24"/>
                <w:szCs w:val="24"/>
              </w:rPr>
              <w:t xml:space="preserve"> Да је </w:t>
            </w:r>
            <w:r w:rsidR="00BE4EA6" w:rsidRPr="00B07D32">
              <w:rPr>
                <w:rFonts w:cs="Arial"/>
                <w:sz w:val="24"/>
                <w:szCs w:val="24"/>
                <w:lang w:val="sr-Cyrl-RS"/>
              </w:rPr>
              <w:t>П</w:t>
            </w:r>
            <w:r w:rsidRPr="00B07D32">
              <w:rPr>
                <w:rFonts w:cs="Arial"/>
                <w:sz w:val="24"/>
                <w:szCs w:val="24"/>
              </w:rPr>
              <w:t>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37174A15" w14:textId="77777777" w:rsidR="00175774" w:rsidRPr="00B07D32" w:rsidRDefault="00175774" w:rsidP="003A4822">
            <w:pPr>
              <w:autoSpaceDE w:val="0"/>
              <w:autoSpaceDN w:val="0"/>
              <w:adjustRightInd w:val="0"/>
              <w:rPr>
                <w:rFonts w:cs="Arial"/>
                <w:b/>
                <w:sz w:val="24"/>
                <w:szCs w:val="24"/>
                <w:u w:val="single"/>
              </w:rPr>
            </w:pPr>
            <w:r w:rsidRPr="00B07D32">
              <w:rPr>
                <w:rFonts w:cs="Arial"/>
                <w:b/>
                <w:sz w:val="24"/>
                <w:szCs w:val="24"/>
                <w:u w:val="single"/>
              </w:rPr>
              <w:t>Доказ:</w:t>
            </w:r>
          </w:p>
          <w:p w14:paraId="1381E5AB" w14:textId="77777777" w:rsidR="00175774" w:rsidRPr="00B07D32" w:rsidRDefault="00175774" w:rsidP="003A4822">
            <w:pPr>
              <w:snapToGrid w:val="0"/>
              <w:rPr>
                <w:rFonts w:eastAsia="Calibri" w:cs="Arial"/>
                <w:sz w:val="24"/>
                <w:szCs w:val="24"/>
                <w:lang w:val="ru-RU"/>
              </w:rPr>
            </w:pPr>
            <w:r w:rsidRPr="00B07D32">
              <w:rPr>
                <w:rFonts w:eastAsia="Calibri" w:cs="Arial"/>
                <w:sz w:val="24"/>
                <w:szCs w:val="24"/>
                <w:lang w:val="ru-RU"/>
              </w:rPr>
              <w:t xml:space="preserve">- </w:t>
            </w:r>
            <w:r w:rsidRPr="00B07D32">
              <w:rPr>
                <w:rFonts w:eastAsia="Calibri" w:cs="Arial"/>
                <w:b/>
                <w:sz w:val="24"/>
                <w:szCs w:val="24"/>
                <w:lang w:val="ru-RU"/>
              </w:rPr>
              <w:t xml:space="preserve">за правно лице, предузетнике и физичка лица: </w:t>
            </w:r>
          </w:p>
          <w:p w14:paraId="79548305" w14:textId="77777777" w:rsidR="00175774" w:rsidRPr="00B07D32" w:rsidRDefault="00175774" w:rsidP="003A4822">
            <w:pPr>
              <w:snapToGrid w:val="0"/>
              <w:rPr>
                <w:rFonts w:eastAsia="Calibri" w:cs="Arial"/>
                <w:sz w:val="24"/>
                <w:szCs w:val="24"/>
                <w:lang w:val="ru-RU"/>
              </w:rPr>
            </w:pPr>
            <w:r w:rsidRPr="00B07D32">
              <w:rPr>
                <w:rFonts w:eastAsia="Calibri" w:cs="Arial"/>
                <w:b/>
                <w:sz w:val="24"/>
                <w:szCs w:val="24"/>
                <w:lang w:val="ru-RU"/>
              </w:rPr>
              <w:t>1.Уверење Пореске управе</w:t>
            </w:r>
            <w:r w:rsidRPr="00B07D32">
              <w:rPr>
                <w:rFonts w:eastAsia="Calibri" w:cs="Arial"/>
                <w:sz w:val="24"/>
                <w:szCs w:val="24"/>
                <w:lang w:val="ru-RU"/>
              </w:rPr>
              <w:t xml:space="preserve"> Министарства финансија да је измирио доспеле </w:t>
            </w:r>
            <w:r w:rsidRPr="00B07D32">
              <w:rPr>
                <w:rFonts w:cs="Arial"/>
                <w:sz w:val="24"/>
                <w:szCs w:val="24"/>
                <w:lang w:val="ru-RU"/>
              </w:rPr>
              <w:t xml:space="preserve">порезе и доприносе </w:t>
            </w:r>
            <w:r w:rsidRPr="00B07D32">
              <w:rPr>
                <w:rFonts w:eastAsia="Calibri" w:cs="Arial"/>
                <w:b/>
                <w:sz w:val="24"/>
                <w:szCs w:val="24"/>
                <w:u w:val="single"/>
                <w:lang w:val="ru-RU"/>
              </w:rPr>
              <w:t>и</w:t>
            </w:r>
          </w:p>
          <w:p w14:paraId="3A3355F8" w14:textId="77777777" w:rsidR="00175774" w:rsidRPr="00B07D32" w:rsidRDefault="00175774" w:rsidP="003A4822">
            <w:pPr>
              <w:rPr>
                <w:rFonts w:cs="Arial"/>
                <w:sz w:val="24"/>
                <w:szCs w:val="24"/>
                <w:lang w:val="ru-RU"/>
              </w:rPr>
            </w:pPr>
            <w:r w:rsidRPr="00B07D32">
              <w:rPr>
                <w:rFonts w:eastAsia="Calibri" w:cs="Arial"/>
                <w:b/>
                <w:sz w:val="24"/>
                <w:szCs w:val="24"/>
                <w:lang w:val="ru-RU"/>
              </w:rPr>
              <w:t xml:space="preserve">2.Уверење Управе јавних прихода </w:t>
            </w:r>
            <w:r w:rsidR="00B24BAB" w:rsidRPr="00B07D32">
              <w:rPr>
                <w:rFonts w:eastAsia="Calibri" w:cs="Arial"/>
                <w:b/>
                <w:sz w:val="24"/>
                <w:szCs w:val="24"/>
                <w:lang w:val="ru-RU"/>
              </w:rPr>
              <w:t>локалне самоуправе (</w:t>
            </w:r>
            <w:r w:rsidRPr="00B07D32">
              <w:rPr>
                <w:rFonts w:eastAsia="Calibri" w:cs="Arial"/>
                <w:b/>
                <w:sz w:val="24"/>
                <w:szCs w:val="24"/>
                <w:lang w:val="ru-RU"/>
              </w:rPr>
              <w:t>града, односно општине</w:t>
            </w:r>
            <w:r w:rsidR="00B24BAB" w:rsidRPr="00B07D32">
              <w:rPr>
                <w:rFonts w:cs="Arial"/>
                <w:sz w:val="24"/>
                <w:szCs w:val="24"/>
                <w:lang w:val="ru-RU"/>
              </w:rPr>
              <w:t xml:space="preserve">) </w:t>
            </w:r>
            <w:r w:rsidRPr="00B07D32">
              <w:rPr>
                <w:rFonts w:cs="Arial"/>
                <w:sz w:val="24"/>
                <w:szCs w:val="24"/>
                <w:lang w:val="ru-RU"/>
              </w:rPr>
              <w:t>према месту седишта пореског обвезника правног лица</w:t>
            </w:r>
            <w:r w:rsidR="00B24BAB" w:rsidRPr="00B07D32">
              <w:rPr>
                <w:rFonts w:cs="Arial"/>
                <w:sz w:val="24"/>
                <w:szCs w:val="24"/>
                <w:lang w:val="ru-RU"/>
              </w:rPr>
              <w:t xml:space="preserve"> и предузетника</w:t>
            </w:r>
            <w:r w:rsidRPr="00B07D32">
              <w:rPr>
                <w:rFonts w:cs="Arial"/>
                <w:sz w:val="24"/>
                <w:szCs w:val="24"/>
                <w:lang w:val="ru-RU"/>
              </w:rPr>
              <w:t xml:space="preserve">, односно према пребивалишту физичког лица, </w:t>
            </w:r>
            <w:r w:rsidRPr="00B07D32">
              <w:rPr>
                <w:rFonts w:eastAsia="Calibri" w:cs="Arial"/>
                <w:sz w:val="24"/>
                <w:szCs w:val="24"/>
                <w:lang w:val="ru-RU"/>
              </w:rPr>
              <w:t xml:space="preserve">да је измирио обавезе по основу изворних локалних јавних прихода </w:t>
            </w:r>
          </w:p>
          <w:p w14:paraId="5E75EE5F" w14:textId="77777777" w:rsidR="00175774" w:rsidRPr="00B07D32" w:rsidRDefault="00175774" w:rsidP="003A4822">
            <w:pPr>
              <w:ind w:right="122"/>
              <w:rPr>
                <w:rFonts w:cs="Arial"/>
                <w:sz w:val="24"/>
                <w:szCs w:val="24"/>
                <w:lang w:val="ru-RU"/>
              </w:rPr>
            </w:pPr>
            <w:r w:rsidRPr="00B07D32">
              <w:rPr>
                <w:rFonts w:cs="Arial"/>
                <w:sz w:val="24"/>
                <w:szCs w:val="24"/>
                <w:lang w:val="ru-RU"/>
              </w:rPr>
              <w:t>Напомена:</w:t>
            </w:r>
          </w:p>
          <w:p w14:paraId="6D46A633" w14:textId="77777777" w:rsidR="00175774" w:rsidRPr="00B07D32" w:rsidRDefault="00B24BAB" w:rsidP="007852CD">
            <w:pPr>
              <w:numPr>
                <w:ilvl w:val="0"/>
                <w:numId w:val="11"/>
              </w:numPr>
              <w:autoSpaceDE w:val="0"/>
              <w:autoSpaceDN w:val="0"/>
              <w:adjustRightInd w:val="0"/>
              <w:snapToGrid w:val="0"/>
              <w:spacing w:before="0"/>
              <w:ind w:hanging="357"/>
              <w:contextualSpacing/>
              <w:jc w:val="left"/>
              <w:rPr>
                <w:rFonts w:eastAsia="TimesNewRomanPSMT" w:cs="Arial"/>
                <w:b/>
                <w:sz w:val="24"/>
                <w:szCs w:val="24"/>
                <w:u w:val="single"/>
              </w:rPr>
            </w:pPr>
            <w:r w:rsidRPr="00B07D32">
              <w:rPr>
                <w:rFonts w:eastAsia="TimesNewRomanPSMT" w:cs="Arial"/>
                <w:i/>
                <w:sz w:val="24"/>
                <w:szCs w:val="24"/>
              </w:rPr>
              <w:t>Уколико локална (општи</w:t>
            </w:r>
            <w:r w:rsidR="00175774" w:rsidRPr="00B07D32">
              <w:rPr>
                <w:rFonts w:eastAsia="TimesNewRomanPSMT" w:cs="Arial"/>
                <w:i/>
                <w:sz w:val="24"/>
                <w:szCs w:val="24"/>
              </w:rPr>
              <w:t>н</w:t>
            </w:r>
            <w:r w:rsidRPr="00B07D32">
              <w:rPr>
                <w:rFonts w:eastAsia="TimesNewRomanPSMT" w:cs="Arial"/>
                <w:i/>
                <w:sz w:val="24"/>
                <w:szCs w:val="24"/>
                <w:lang w:val="sr-Cyrl-CS"/>
              </w:rPr>
              <w:t>с</w:t>
            </w:r>
            <w:r w:rsidR="00175774" w:rsidRPr="00B07D32">
              <w:rPr>
                <w:rFonts w:eastAsia="TimesNewRomanPSMT" w:cs="Arial"/>
                <w:i/>
                <w:sz w:val="24"/>
                <w:szCs w:val="24"/>
              </w:rPr>
              <w:t>ка) управа</w:t>
            </w:r>
            <w:r w:rsidRPr="00B07D32">
              <w:rPr>
                <w:rFonts w:eastAsia="TimesNewRomanPSMT" w:cs="Arial"/>
                <w:i/>
                <w:sz w:val="24"/>
                <w:szCs w:val="24"/>
                <w:lang w:val="sr-Cyrl-CS"/>
              </w:rPr>
              <w:t xml:space="preserve"> јавних приход</w:t>
            </w:r>
            <w:r w:rsidR="00175774" w:rsidRPr="00B07D32">
              <w:rPr>
                <w:rFonts w:eastAsia="TimesNewRomanPSMT" w:cs="Arial"/>
                <w:i/>
                <w:sz w:val="24"/>
                <w:szCs w:val="24"/>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w:t>
            </w:r>
            <w:r w:rsidR="00BE4EA6" w:rsidRPr="00B07D32">
              <w:rPr>
                <w:rFonts w:cs="Arial"/>
                <w:sz w:val="24"/>
                <w:szCs w:val="24"/>
                <w:lang w:val="sr-Cyrl-RS"/>
              </w:rPr>
              <w:t>П</w:t>
            </w:r>
            <w:r w:rsidR="00175774" w:rsidRPr="00B07D32">
              <w:rPr>
                <w:rFonts w:eastAsia="TimesNewRomanPSMT" w:cs="Arial"/>
                <w:i/>
                <w:sz w:val="24"/>
                <w:szCs w:val="24"/>
              </w:rPr>
              <w:t xml:space="preserve">онуђач је дужан да уз потврду локалне управе </w:t>
            </w:r>
            <w:r w:rsidRPr="00B07D32">
              <w:rPr>
                <w:rFonts w:eastAsia="TimesNewRomanPSMT" w:cs="Arial"/>
                <w:i/>
                <w:sz w:val="24"/>
                <w:szCs w:val="24"/>
                <w:lang w:val="sr-Cyrl-CS"/>
              </w:rPr>
              <w:t xml:space="preserve">јавних прихода </w:t>
            </w:r>
            <w:r w:rsidR="00175774" w:rsidRPr="00B07D32">
              <w:rPr>
                <w:rFonts w:eastAsia="TimesNewRomanPSMT" w:cs="Arial"/>
                <w:i/>
                <w:sz w:val="24"/>
                <w:szCs w:val="24"/>
              </w:rPr>
              <w:t xml:space="preserve">приложи и потврде </w:t>
            </w:r>
            <w:r w:rsidRPr="00B07D32">
              <w:rPr>
                <w:rFonts w:eastAsia="TimesNewRomanPSMT" w:cs="Arial"/>
                <w:i/>
                <w:sz w:val="24"/>
                <w:szCs w:val="24"/>
                <w:lang w:val="sr-Cyrl-CS"/>
              </w:rPr>
              <w:t xml:space="preserve">тих </w:t>
            </w:r>
            <w:r w:rsidR="00175774" w:rsidRPr="00B07D32">
              <w:rPr>
                <w:rFonts w:eastAsia="TimesNewRomanPSMT" w:cs="Arial"/>
                <w:i/>
                <w:sz w:val="24"/>
                <w:szCs w:val="24"/>
              </w:rPr>
              <w:t>осталих лок</w:t>
            </w:r>
            <w:r w:rsidRPr="00B07D32">
              <w:rPr>
                <w:rFonts w:eastAsia="TimesNewRomanPSMT" w:cs="Arial"/>
                <w:i/>
                <w:sz w:val="24"/>
                <w:szCs w:val="24"/>
                <w:lang w:val="sr-Cyrl-CS"/>
              </w:rPr>
              <w:t>а</w:t>
            </w:r>
            <w:r w:rsidR="00175774" w:rsidRPr="00B07D32">
              <w:rPr>
                <w:rFonts w:eastAsia="TimesNewRomanPSMT" w:cs="Arial"/>
                <w:i/>
                <w:sz w:val="24"/>
                <w:szCs w:val="24"/>
              </w:rPr>
              <w:t xml:space="preserve">лних органа/организација/установа </w:t>
            </w:r>
          </w:p>
          <w:p w14:paraId="4A62DDC0" w14:textId="77777777" w:rsidR="00175774" w:rsidRPr="00B07D32" w:rsidRDefault="00175774" w:rsidP="007852CD">
            <w:pPr>
              <w:numPr>
                <w:ilvl w:val="0"/>
                <w:numId w:val="11"/>
              </w:numPr>
              <w:autoSpaceDE w:val="0"/>
              <w:autoSpaceDN w:val="0"/>
              <w:adjustRightInd w:val="0"/>
              <w:snapToGrid w:val="0"/>
              <w:spacing w:before="0"/>
              <w:ind w:hanging="357"/>
              <w:contextualSpacing/>
              <w:jc w:val="left"/>
              <w:rPr>
                <w:rFonts w:eastAsia="Calibri" w:cs="Arial"/>
                <w:i/>
                <w:sz w:val="24"/>
                <w:szCs w:val="24"/>
              </w:rPr>
            </w:pPr>
            <w:r w:rsidRPr="00B07D32">
              <w:rPr>
                <w:rFonts w:eastAsia="TimesNewRomanPSMT" w:cs="Arial"/>
                <w:i/>
                <w:sz w:val="24"/>
                <w:szCs w:val="24"/>
              </w:rPr>
              <w:t xml:space="preserve">Уколико је </w:t>
            </w:r>
            <w:r w:rsidR="00BE4EA6" w:rsidRPr="00B07D32">
              <w:rPr>
                <w:rFonts w:cs="Arial"/>
                <w:sz w:val="24"/>
                <w:szCs w:val="24"/>
                <w:lang w:val="sr-Cyrl-RS"/>
              </w:rPr>
              <w:t>П</w:t>
            </w:r>
            <w:r w:rsidRPr="00B07D32">
              <w:rPr>
                <w:rFonts w:eastAsia="TimesNewRomanPSMT" w:cs="Arial"/>
                <w:i/>
                <w:sz w:val="24"/>
                <w:szCs w:val="24"/>
              </w:rPr>
              <w:t xml:space="preserve">онуђач у поступку приватизације, уместо горе наведена два доказа, потребно је доставити </w:t>
            </w:r>
            <w:r w:rsidRPr="00B07D32">
              <w:rPr>
                <w:rFonts w:eastAsia="TimesNewRomanPSMT" w:cs="Arial"/>
                <w:b/>
                <w:i/>
                <w:sz w:val="24"/>
                <w:szCs w:val="24"/>
              </w:rPr>
              <w:t>у</w:t>
            </w:r>
            <w:r w:rsidRPr="00B07D32">
              <w:rPr>
                <w:rFonts w:eastAsia="Calibri" w:cs="Arial"/>
                <w:b/>
                <w:i/>
                <w:sz w:val="24"/>
                <w:szCs w:val="24"/>
                <w:lang w:val="ru-RU"/>
              </w:rPr>
              <w:t xml:space="preserve">верење </w:t>
            </w:r>
            <w:r w:rsidRPr="00B07D32">
              <w:rPr>
                <w:rFonts w:eastAsia="Calibri" w:cs="Arial"/>
                <w:b/>
                <w:i/>
                <w:sz w:val="24"/>
                <w:szCs w:val="24"/>
                <w:lang w:val="ru-RU"/>
              </w:rPr>
              <w:lastRenderedPageBreak/>
              <w:t>Агенције за приватизацију да се налази у поступку приватизације</w:t>
            </w:r>
          </w:p>
          <w:p w14:paraId="4DE1E5E4" w14:textId="77777777" w:rsidR="00175774" w:rsidRPr="00B07D32" w:rsidRDefault="00175774" w:rsidP="007852CD">
            <w:pPr>
              <w:numPr>
                <w:ilvl w:val="0"/>
                <w:numId w:val="11"/>
              </w:numPr>
              <w:tabs>
                <w:tab w:val="left" w:pos="680"/>
              </w:tabs>
              <w:snapToGrid w:val="0"/>
              <w:spacing w:before="0"/>
              <w:ind w:hanging="357"/>
              <w:contextualSpacing/>
              <w:jc w:val="left"/>
              <w:rPr>
                <w:rFonts w:eastAsia="Calibri" w:cs="Arial"/>
                <w:i/>
                <w:sz w:val="24"/>
                <w:szCs w:val="24"/>
              </w:rPr>
            </w:pPr>
            <w:r w:rsidRPr="00B07D32">
              <w:rPr>
                <w:rFonts w:eastAsia="Calibri" w:cs="Arial"/>
                <w:i/>
                <w:sz w:val="24"/>
                <w:szCs w:val="24"/>
              </w:rPr>
              <w:t xml:space="preserve">У случају да понуду подноси група </w:t>
            </w:r>
            <w:r w:rsidR="00BE4EA6" w:rsidRPr="00B07D32">
              <w:rPr>
                <w:rFonts w:cs="Arial"/>
                <w:sz w:val="24"/>
                <w:szCs w:val="24"/>
                <w:lang w:val="sr-Cyrl-RS"/>
              </w:rPr>
              <w:t>П</w:t>
            </w:r>
            <w:r w:rsidRPr="00B07D32">
              <w:rPr>
                <w:rFonts w:eastAsia="Calibri" w:cs="Arial"/>
                <w:i/>
                <w:sz w:val="24"/>
                <w:szCs w:val="24"/>
              </w:rPr>
              <w:t>онуђача, ове доказе доставити за сваког учесника из групе</w:t>
            </w:r>
          </w:p>
          <w:p w14:paraId="6E3D3F2E" w14:textId="77777777" w:rsidR="00175774" w:rsidRPr="00B07D32" w:rsidRDefault="00175774" w:rsidP="007852CD">
            <w:pPr>
              <w:numPr>
                <w:ilvl w:val="0"/>
                <w:numId w:val="15"/>
              </w:numPr>
              <w:tabs>
                <w:tab w:val="left" w:pos="680"/>
              </w:tabs>
              <w:snapToGrid w:val="0"/>
              <w:spacing w:before="0"/>
              <w:contextualSpacing/>
              <w:jc w:val="left"/>
              <w:rPr>
                <w:rFonts w:cs="Arial"/>
                <w:sz w:val="24"/>
                <w:szCs w:val="24"/>
              </w:rPr>
            </w:pPr>
            <w:r w:rsidRPr="00B07D32">
              <w:rPr>
                <w:rFonts w:eastAsia="Calibri" w:cs="Arial"/>
                <w:i/>
                <w:sz w:val="24"/>
                <w:szCs w:val="24"/>
              </w:rPr>
              <w:t xml:space="preserve">У случају да </w:t>
            </w:r>
            <w:r w:rsidR="00BE4EA6" w:rsidRPr="00B07D32">
              <w:rPr>
                <w:rFonts w:cs="Arial"/>
                <w:sz w:val="24"/>
                <w:szCs w:val="24"/>
                <w:lang w:val="sr-Cyrl-RS"/>
              </w:rPr>
              <w:t>П</w:t>
            </w:r>
            <w:r w:rsidRPr="00B07D32">
              <w:rPr>
                <w:rFonts w:eastAsia="Calibri" w:cs="Arial"/>
                <w:i/>
                <w:sz w:val="24"/>
                <w:szCs w:val="24"/>
              </w:rPr>
              <w:t>онуђач подноси понуду са подизвођачем, ове доказе доставити и за подизвођача (ако је више подизвођача доставити за сваког од њих)</w:t>
            </w:r>
          </w:p>
          <w:p w14:paraId="3EADC25E" w14:textId="77777777" w:rsidR="00175774" w:rsidRPr="00B07D32" w:rsidRDefault="00175774" w:rsidP="003A4822">
            <w:pPr>
              <w:tabs>
                <w:tab w:val="left" w:pos="680"/>
              </w:tabs>
              <w:snapToGrid w:val="0"/>
              <w:contextualSpacing/>
              <w:rPr>
                <w:rFonts w:eastAsia="Calibri" w:cs="Arial"/>
                <w:sz w:val="24"/>
                <w:szCs w:val="24"/>
              </w:rPr>
            </w:pPr>
            <w:r w:rsidRPr="00B07D32">
              <w:rPr>
                <w:rFonts w:eastAsia="Calibri" w:cs="Arial"/>
                <w:b/>
                <w:sz w:val="24"/>
                <w:szCs w:val="24"/>
              </w:rPr>
              <w:t xml:space="preserve">Ови докази не могу бити старији од два месеца </w:t>
            </w:r>
            <w:r w:rsidR="00B24BAB" w:rsidRPr="00B07D32">
              <w:rPr>
                <w:rFonts w:eastAsia="Calibri" w:cs="Arial"/>
                <w:b/>
                <w:sz w:val="24"/>
                <w:szCs w:val="24"/>
                <w:lang w:val="sr-Cyrl-CS"/>
              </w:rPr>
              <w:t>пре</w:t>
            </w:r>
            <w:r w:rsidRPr="00B07D32">
              <w:rPr>
                <w:rFonts w:eastAsia="Calibri" w:cs="Arial"/>
                <w:b/>
                <w:sz w:val="24"/>
                <w:szCs w:val="24"/>
              </w:rPr>
              <w:t xml:space="preserve"> отварања понуда</w:t>
            </w:r>
            <w:r w:rsidRPr="00B07D32">
              <w:rPr>
                <w:rFonts w:eastAsia="Calibri" w:cs="Arial"/>
                <w:sz w:val="24"/>
                <w:szCs w:val="24"/>
              </w:rPr>
              <w:t>.</w:t>
            </w:r>
          </w:p>
        </w:tc>
      </w:tr>
      <w:tr w:rsidR="00175774" w:rsidRPr="00B07D32" w14:paraId="530DAC8D" w14:textId="77777777" w:rsidTr="00F27FCA">
        <w:trPr>
          <w:jc w:val="center"/>
        </w:trPr>
        <w:tc>
          <w:tcPr>
            <w:tcW w:w="729" w:type="dxa"/>
            <w:vAlign w:val="center"/>
          </w:tcPr>
          <w:p w14:paraId="321C8990" w14:textId="77777777" w:rsidR="00175774" w:rsidRPr="00B07D32" w:rsidRDefault="00175774" w:rsidP="003A4822">
            <w:pPr>
              <w:jc w:val="center"/>
              <w:rPr>
                <w:rFonts w:cs="Arial"/>
                <w:sz w:val="24"/>
                <w:szCs w:val="24"/>
              </w:rPr>
            </w:pPr>
            <w:r w:rsidRPr="00B07D32">
              <w:rPr>
                <w:rFonts w:cs="Arial"/>
                <w:sz w:val="24"/>
                <w:szCs w:val="24"/>
              </w:rPr>
              <w:lastRenderedPageBreak/>
              <w:t xml:space="preserve">4. </w:t>
            </w:r>
          </w:p>
        </w:tc>
        <w:tc>
          <w:tcPr>
            <w:tcW w:w="8430" w:type="dxa"/>
          </w:tcPr>
          <w:p w14:paraId="0BD62E0F" w14:textId="77777777" w:rsidR="00175774" w:rsidRPr="00B07D32" w:rsidRDefault="00175774" w:rsidP="003A4822">
            <w:pPr>
              <w:snapToGrid w:val="0"/>
              <w:rPr>
                <w:rFonts w:cs="Arial"/>
                <w:sz w:val="24"/>
                <w:szCs w:val="24"/>
              </w:rPr>
            </w:pPr>
            <w:r w:rsidRPr="00B07D32">
              <w:rPr>
                <w:rFonts w:cs="Arial"/>
                <w:b/>
                <w:sz w:val="24"/>
                <w:szCs w:val="24"/>
                <w:u w:val="single"/>
              </w:rPr>
              <w:t>Услов:</w:t>
            </w:r>
            <w:r w:rsidR="009C78BB" w:rsidRPr="00B07D32">
              <w:rPr>
                <w:rFonts w:cs="Arial"/>
                <w:b/>
                <w:sz w:val="24"/>
                <w:szCs w:val="24"/>
                <w:u w:val="single"/>
              </w:rPr>
              <w:t xml:space="preserve"> </w:t>
            </w:r>
            <w:r w:rsidRPr="00B07D32">
              <w:rPr>
                <w:rFonts w:cs="Arial"/>
                <w:sz w:val="24"/>
                <w:szCs w:val="24"/>
                <w:lang w:val="ru-RU"/>
              </w:rPr>
              <w:t xml:space="preserve">Да је </w:t>
            </w:r>
            <w:r w:rsidR="00BE4EA6" w:rsidRPr="00B07D32">
              <w:rPr>
                <w:rFonts w:cs="Arial"/>
                <w:sz w:val="24"/>
                <w:szCs w:val="24"/>
                <w:lang w:val="sr-Cyrl-RS"/>
              </w:rPr>
              <w:t>П</w:t>
            </w:r>
            <w:r w:rsidRPr="00B07D32">
              <w:rPr>
                <w:rFonts w:cs="Arial"/>
                <w:sz w:val="24"/>
                <w:szCs w:val="24"/>
                <w:lang w:val="ru-RU"/>
              </w:rPr>
              <w:t>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14:paraId="32B1B9A3" w14:textId="77777777" w:rsidR="00175774" w:rsidRPr="00B07D32" w:rsidRDefault="00175774" w:rsidP="003A4822">
            <w:pPr>
              <w:autoSpaceDE w:val="0"/>
              <w:autoSpaceDN w:val="0"/>
              <w:adjustRightInd w:val="0"/>
              <w:rPr>
                <w:rFonts w:cs="Arial"/>
                <w:b/>
                <w:sz w:val="24"/>
                <w:szCs w:val="24"/>
                <w:u w:val="single"/>
              </w:rPr>
            </w:pPr>
            <w:r w:rsidRPr="00B07D32">
              <w:rPr>
                <w:rFonts w:cs="Arial"/>
                <w:b/>
                <w:sz w:val="24"/>
                <w:szCs w:val="24"/>
                <w:u w:val="single"/>
              </w:rPr>
              <w:t>Доказ:</w:t>
            </w:r>
          </w:p>
          <w:p w14:paraId="672B60EE" w14:textId="77777777" w:rsidR="00175774" w:rsidRPr="00B07D32" w:rsidRDefault="00175774" w:rsidP="003A4822">
            <w:pPr>
              <w:rPr>
                <w:rFonts w:cs="Arial"/>
                <w:b/>
                <w:sz w:val="24"/>
                <w:szCs w:val="24"/>
              </w:rPr>
            </w:pPr>
            <w:r w:rsidRPr="00B07D32">
              <w:rPr>
                <w:rFonts w:cs="Arial"/>
                <w:sz w:val="24"/>
                <w:szCs w:val="24"/>
              </w:rPr>
              <w:t xml:space="preserve">Потписан и оверен Образац изјаве на основу члана 75. </w:t>
            </w:r>
            <w:proofErr w:type="gramStart"/>
            <w:r w:rsidRPr="00B07D32">
              <w:rPr>
                <w:rFonts w:cs="Arial"/>
                <w:sz w:val="24"/>
                <w:szCs w:val="24"/>
              </w:rPr>
              <w:t>став</w:t>
            </w:r>
            <w:proofErr w:type="gramEnd"/>
            <w:r w:rsidRPr="00B07D32">
              <w:rPr>
                <w:rFonts w:cs="Arial"/>
                <w:sz w:val="24"/>
                <w:szCs w:val="24"/>
              </w:rPr>
              <w:t xml:space="preserve"> 2. </w:t>
            </w:r>
            <w:r w:rsidR="002B5F73" w:rsidRPr="00B07D32">
              <w:rPr>
                <w:rFonts w:cs="Arial"/>
                <w:sz w:val="24"/>
                <w:szCs w:val="24"/>
              </w:rPr>
              <w:t>З</w:t>
            </w:r>
            <w:r w:rsidR="002B5F73" w:rsidRPr="00B07D32">
              <w:rPr>
                <w:rFonts w:cs="Arial"/>
                <w:sz w:val="24"/>
                <w:szCs w:val="24"/>
                <w:lang w:val="sr-Cyrl-RS"/>
              </w:rPr>
              <w:t xml:space="preserve">акона </w:t>
            </w:r>
            <w:r w:rsidRPr="00B07D32">
              <w:rPr>
                <w:rFonts w:cs="Arial"/>
                <w:sz w:val="24"/>
                <w:szCs w:val="24"/>
              </w:rPr>
              <w:t>(Образац бр</w:t>
            </w:r>
            <w:r w:rsidR="009C78BB" w:rsidRPr="00B07D32">
              <w:rPr>
                <w:rFonts w:cs="Arial"/>
                <w:sz w:val="24"/>
                <w:szCs w:val="24"/>
              </w:rPr>
              <w:t>. 4</w:t>
            </w:r>
            <w:r w:rsidRPr="00B07D32">
              <w:rPr>
                <w:rFonts w:cs="Arial"/>
                <w:sz w:val="24"/>
                <w:szCs w:val="24"/>
              </w:rPr>
              <w:t>)</w:t>
            </w:r>
          </w:p>
          <w:p w14:paraId="06326594" w14:textId="77777777" w:rsidR="005E487E" w:rsidRPr="00B07D32" w:rsidRDefault="00175774" w:rsidP="003A4822">
            <w:pPr>
              <w:snapToGrid w:val="0"/>
              <w:rPr>
                <w:rFonts w:cs="Arial"/>
                <w:sz w:val="24"/>
                <w:szCs w:val="24"/>
                <w:lang w:val="sr-Cyrl-CS"/>
              </w:rPr>
            </w:pPr>
            <w:r w:rsidRPr="00B07D32">
              <w:rPr>
                <w:rFonts w:cs="Arial"/>
                <w:i/>
                <w:sz w:val="24"/>
                <w:szCs w:val="24"/>
              </w:rPr>
              <w:t>Напомена:</w:t>
            </w:r>
          </w:p>
          <w:p w14:paraId="566F8D72" w14:textId="77777777" w:rsidR="005E487E" w:rsidRPr="00B07D32" w:rsidRDefault="00175774" w:rsidP="007852CD">
            <w:pPr>
              <w:numPr>
                <w:ilvl w:val="0"/>
                <w:numId w:val="17"/>
              </w:numPr>
              <w:snapToGrid w:val="0"/>
              <w:rPr>
                <w:rFonts w:cs="Arial"/>
                <w:i/>
                <w:sz w:val="24"/>
                <w:szCs w:val="24"/>
                <w:lang w:val="sr-Cyrl-CS"/>
              </w:rPr>
            </w:pPr>
            <w:r w:rsidRPr="00B07D32">
              <w:rPr>
                <w:rFonts w:cs="Arial"/>
                <w:i/>
                <w:sz w:val="24"/>
                <w:szCs w:val="24"/>
              </w:rPr>
              <w:t xml:space="preserve">Изјава мора да буде потписана од стране овалшћеног лица </w:t>
            </w:r>
            <w:r w:rsidR="005E487E" w:rsidRPr="00B07D32">
              <w:rPr>
                <w:rFonts w:cs="Arial"/>
                <w:i/>
                <w:sz w:val="24"/>
                <w:szCs w:val="24"/>
                <w:lang w:val="sr-Cyrl-CS"/>
              </w:rPr>
              <w:t xml:space="preserve">за заступање </w:t>
            </w:r>
            <w:r w:rsidR="00BE4EA6" w:rsidRPr="00B07D32">
              <w:rPr>
                <w:rFonts w:cs="Arial"/>
                <w:sz w:val="24"/>
                <w:szCs w:val="24"/>
                <w:lang w:val="sr-Cyrl-RS"/>
              </w:rPr>
              <w:t>П</w:t>
            </w:r>
            <w:r w:rsidR="005E487E" w:rsidRPr="00B07D32">
              <w:rPr>
                <w:rFonts w:cs="Arial"/>
                <w:i/>
                <w:sz w:val="24"/>
                <w:szCs w:val="24"/>
                <w:lang w:val="sr-Cyrl-CS"/>
              </w:rPr>
              <w:t>онуђача</w:t>
            </w:r>
            <w:r w:rsidRPr="00B07D32">
              <w:rPr>
                <w:rFonts w:cs="Arial"/>
                <w:i/>
                <w:sz w:val="24"/>
                <w:szCs w:val="24"/>
              </w:rPr>
              <w:t xml:space="preserve"> и оверена печатом. </w:t>
            </w:r>
          </w:p>
          <w:p w14:paraId="10922E7A" w14:textId="77777777" w:rsidR="005E487E" w:rsidRPr="00B07D32" w:rsidRDefault="00175774" w:rsidP="007852CD">
            <w:pPr>
              <w:numPr>
                <w:ilvl w:val="0"/>
                <w:numId w:val="17"/>
              </w:numPr>
              <w:snapToGrid w:val="0"/>
              <w:rPr>
                <w:rFonts w:cs="Arial"/>
                <w:i/>
                <w:sz w:val="24"/>
                <w:szCs w:val="24"/>
              </w:rPr>
            </w:pPr>
            <w:r w:rsidRPr="00B07D32">
              <w:rPr>
                <w:rFonts w:cs="Arial"/>
                <w:i/>
                <w:sz w:val="24"/>
                <w:szCs w:val="24"/>
              </w:rPr>
              <w:t xml:space="preserve">Уколико понуду подноси група </w:t>
            </w:r>
            <w:r w:rsidR="00BE4EA6" w:rsidRPr="00B07D32">
              <w:rPr>
                <w:rFonts w:cs="Arial"/>
                <w:sz w:val="24"/>
                <w:szCs w:val="24"/>
                <w:lang w:val="sr-Cyrl-RS"/>
              </w:rPr>
              <w:t>П</w:t>
            </w:r>
            <w:r w:rsidRPr="00B07D32">
              <w:rPr>
                <w:rFonts w:cs="Arial"/>
                <w:i/>
                <w:sz w:val="24"/>
                <w:szCs w:val="24"/>
              </w:rPr>
              <w:t xml:space="preserve">онуђача Изјава мора бити </w:t>
            </w:r>
            <w:r w:rsidR="005E487E" w:rsidRPr="00B07D32">
              <w:rPr>
                <w:rFonts w:cs="Arial"/>
                <w:i/>
                <w:sz w:val="24"/>
                <w:szCs w:val="24"/>
                <w:lang w:val="sr-Cyrl-CS"/>
              </w:rPr>
              <w:t xml:space="preserve">достављена за сваког члана групе </w:t>
            </w:r>
            <w:r w:rsidR="00BE4EA6" w:rsidRPr="00B07D32">
              <w:rPr>
                <w:rFonts w:cs="Arial"/>
                <w:sz w:val="24"/>
                <w:szCs w:val="24"/>
                <w:lang w:val="sr-Cyrl-RS"/>
              </w:rPr>
              <w:t>П</w:t>
            </w:r>
            <w:r w:rsidR="005E487E" w:rsidRPr="00B07D32">
              <w:rPr>
                <w:rFonts w:cs="Arial"/>
                <w:i/>
                <w:sz w:val="24"/>
                <w:szCs w:val="24"/>
                <w:lang w:val="sr-Cyrl-CS"/>
              </w:rPr>
              <w:t>онуђача. Изјава мора бити</w:t>
            </w:r>
            <w:r w:rsidRPr="00B07D32">
              <w:rPr>
                <w:rFonts w:cs="Arial"/>
                <w:i/>
                <w:sz w:val="24"/>
                <w:szCs w:val="24"/>
              </w:rPr>
              <w:t xml:space="preserve"> потписана од стране овлашћеног лица </w:t>
            </w:r>
            <w:r w:rsidR="005E487E" w:rsidRPr="00B07D32">
              <w:rPr>
                <w:rFonts w:cs="Arial"/>
                <w:i/>
                <w:sz w:val="24"/>
                <w:szCs w:val="24"/>
                <w:lang w:val="sr-Cyrl-CS"/>
              </w:rPr>
              <w:t xml:space="preserve">за заступање </w:t>
            </w:r>
            <w:r w:rsidR="00BE4EA6" w:rsidRPr="00B07D32">
              <w:rPr>
                <w:rFonts w:cs="Arial"/>
                <w:sz w:val="24"/>
                <w:szCs w:val="24"/>
                <w:lang w:val="sr-Cyrl-RS"/>
              </w:rPr>
              <w:t>П</w:t>
            </w:r>
            <w:r w:rsidRPr="00B07D32">
              <w:rPr>
                <w:rFonts w:cs="Arial"/>
                <w:i/>
                <w:sz w:val="24"/>
                <w:szCs w:val="24"/>
              </w:rPr>
              <w:t xml:space="preserve">онуђача из групе </w:t>
            </w:r>
            <w:r w:rsidR="00BE4EA6" w:rsidRPr="00B07D32">
              <w:rPr>
                <w:rFonts w:cs="Arial"/>
                <w:sz w:val="24"/>
                <w:szCs w:val="24"/>
                <w:lang w:val="sr-Cyrl-RS"/>
              </w:rPr>
              <w:t>П</w:t>
            </w:r>
            <w:r w:rsidRPr="00B07D32">
              <w:rPr>
                <w:rFonts w:cs="Arial"/>
                <w:i/>
                <w:sz w:val="24"/>
                <w:szCs w:val="24"/>
              </w:rPr>
              <w:t xml:space="preserve">онуђача и оверена печатом.  </w:t>
            </w:r>
          </w:p>
        </w:tc>
      </w:tr>
      <w:tr w:rsidR="00175774" w:rsidRPr="00B07D32" w14:paraId="6090A66A" w14:textId="77777777" w:rsidTr="00F27FCA">
        <w:trPr>
          <w:jc w:val="center"/>
        </w:trPr>
        <w:tc>
          <w:tcPr>
            <w:tcW w:w="729" w:type="dxa"/>
            <w:vAlign w:val="center"/>
          </w:tcPr>
          <w:p w14:paraId="4EA179D5" w14:textId="77777777" w:rsidR="00175774" w:rsidRPr="00B07D32" w:rsidRDefault="00175774" w:rsidP="003A4822">
            <w:pPr>
              <w:jc w:val="center"/>
              <w:rPr>
                <w:rFonts w:cs="Arial"/>
                <w:color w:val="00B0F0"/>
                <w:sz w:val="24"/>
                <w:szCs w:val="24"/>
              </w:rPr>
            </w:pPr>
          </w:p>
        </w:tc>
        <w:tc>
          <w:tcPr>
            <w:tcW w:w="8430" w:type="dxa"/>
          </w:tcPr>
          <w:p w14:paraId="23CBCDB4" w14:textId="77777777" w:rsidR="00175774" w:rsidRPr="00B07D32" w:rsidRDefault="00175774" w:rsidP="003A4822">
            <w:pPr>
              <w:ind w:right="-180"/>
              <w:jc w:val="center"/>
              <w:rPr>
                <w:rFonts w:cs="Arial"/>
                <w:b/>
                <w:sz w:val="24"/>
                <w:szCs w:val="24"/>
              </w:rPr>
            </w:pPr>
            <w:r w:rsidRPr="00B07D32">
              <w:rPr>
                <w:rFonts w:cs="Arial"/>
                <w:b/>
                <w:sz w:val="24"/>
                <w:szCs w:val="24"/>
              </w:rPr>
              <w:t xml:space="preserve">4.2  ДОДАТНИ УСЛОВИ </w:t>
            </w:r>
          </w:p>
          <w:p w14:paraId="5C9F2664" w14:textId="77777777" w:rsidR="00175774" w:rsidRPr="00B07D32" w:rsidRDefault="00175774" w:rsidP="00F27FCA">
            <w:pPr>
              <w:ind w:right="-180"/>
              <w:jc w:val="center"/>
              <w:rPr>
                <w:rFonts w:cs="Arial"/>
                <w:b/>
                <w:color w:val="00B0F0"/>
                <w:sz w:val="24"/>
                <w:szCs w:val="24"/>
                <w:lang w:val="sr-Cyrl-RS"/>
              </w:rPr>
            </w:pPr>
            <w:r w:rsidRPr="00B07D32">
              <w:rPr>
                <w:rFonts w:cs="Arial"/>
                <w:b/>
                <w:sz w:val="24"/>
                <w:szCs w:val="24"/>
              </w:rPr>
              <w:t>ЗА УЧЕШЋЕ У ПОСТУПКУ ЈАВНЕ НАБАВКЕ ИЗ ЧЛАНА 76. З</w:t>
            </w:r>
            <w:r w:rsidR="005C7CDE" w:rsidRPr="00B07D32">
              <w:rPr>
                <w:rFonts w:cs="Arial"/>
                <w:b/>
                <w:sz w:val="24"/>
                <w:szCs w:val="24"/>
              </w:rPr>
              <w:t>АКОНА</w:t>
            </w:r>
          </w:p>
        </w:tc>
      </w:tr>
      <w:tr w:rsidR="00175774" w:rsidRPr="00B07D32" w14:paraId="31B3D34E" w14:textId="77777777" w:rsidTr="00F27FCA">
        <w:trPr>
          <w:jc w:val="center"/>
        </w:trPr>
        <w:tc>
          <w:tcPr>
            <w:tcW w:w="729" w:type="dxa"/>
            <w:vAlign w:val="center"/>
          </w:tcPr>
          <w:p w14:paraId="284D136A" w14:textId="77777777" w:rsidR="00175774" w:rsidRPr="00B07D32" w:rsidRDefault="00F27FCA" w:rsidP="003A4822">
            <w:pPr>
              <w:jc w:val="center"/>
              <w:rPr>
                <w:rFonts w:cs="Arial"/>
                <w:color w:val="00B0F0"/>
                <w:sz w:val="24"/>
                <w:szCs w:val="24"/>
              </w:rPr>
            </w:pPr>
            <w:r w:rsidRPr="00B07D32">
              <w:rPr>
                <w:rFonts w:cs="Arial"/>
                <w:sz w:val="24"/>
                <w:szCs w:val="24"/>
              </w:rPr>
              <w:t>5</w:t>
            </w:r>
            <w:r w:rsidR="00175774" w:rsidRPr="00B07D32">
              <w:rPr>
                <w:rFonts w:cs="Arial"/>
                <w:sz w:val="24"/>
                <w:szCs w:val="24"/>
              </w:rPr>
              <w:t>.</w:t>
            </w:r>
          </w:p>
        </w:tc>
        <w:tc>
          <w:tcPr>
            <w:tcW w:w="8430" w:type="dxa"/>
          </w:tcPr>
          <w:p w14:paraId="2FEE9A5B" w14:textId="77777777" w:rsidR="00175774" w:rsidRPr="00B07D32" w:rsidRDefault="00175774" w:rsidP="003A4822">
            <w:pPr>
              <w:autoSpaceDE w:val="0"/>
              <w:autoSpaceDN w:val="0"/>
              <w:adjustRightInd w:val="0"/>
              <w:rPr>
                <w:rFonts w:cs="Arial"/>
                <w:b/>
                <w:sz w:val="24"/>
                <w:szCs w:val="24"/>
                <w:u w:val="single"/>
              </w:rPr>
            </w:pPr>
            <w:r w:rsidRPr="00B07D32">
              <w:rPr>
                <w:rFonts w:cs="Arial"/>
                <w:b/>
                <w:sz w:val="24"/>
                <w:szCs w:val="24"/>
                <w:u w:val="single"/>
              </w:rPr>
              <w:t>Услов:</w:t>
            </w:r>
          </w:p>
          <w:p w14:paraId="6FA46E85" w14:textId="77777777" w:rsidR="00175774" w:rsidRPr="00B07D32" w:rsidRDefault="00175774" w:rsidP="003A4822">
            <w:pPr>
              <w:autoSpaceDE w:val="0"/>
              <w:autoSpaceDN w:val="0"/>
              <w:adjustRightInd w:val="0"/>
              <w:rPr>
                <w:rFonts w:cs="Arial"/>
                <w:sz w:val="24"/>
                <w:szCs w:val="24"/>
                <w:lang w:val="sr-Cyrl-RS"/>
              </w:rPr>
            </w:pPr>
            <w:r w:rsidRPr="00B07D32">
              <w:rPr>
                <w:rFonts w:cs="Arial"/>
                <w:sz w:val="24"/>
                <w:szCs w:val="24"/>
              </w:rPr>
              <w:t>Финансијски капацитет</w:t>
            </w:r>
            <w:r w:rsidR="00D149B7" w:rsidRPr="00B07D32">
              <w:rPr>
                <w:rFonts w:cs="Arial"/>
                <w:sz w:val="24"/>
                <w:szCs w:val="24"/>
                <w:lang w:val="sr-Cyrl-RS"/>
              </w:rPr>
              <w:t>:</w:t>
            </w:r>
          </w:p>
          <w:p w14:paraId="1230DFE0" w14:textId="77777777" w:rsidR="00175774" w:rsidRPr="00B07D32" w:rsidRDefault="00175774" w:rsidP="00175774">
            <w:pPr>
              <w:autoSpaceDE w:val="0"/>
              <w:autoSpaceDN w:val="0"/>
              <w:adjustRightInd w:val="0"/>
              <w:rPr>
                <w:rFonts w:cs="Arial"/>
                <w:sz w:val="24"/>
                <w:szCs w:val="24"/>
                <w:lang w:val="sr-Cyrl-CS"/>
              </w:rPr>
            </w:pPr>
            <w:r w:rsidRPr="00B07D32">
              <w:rPr>
                <w:rFonts w:eastAsia="Calibri" w:cs="Arial"/>
                <w:sz w:val="24"/>
                <w:szCs w:val="24"/>
              </w:rPr>
              <w:t xml:space="preserve">да у последњих  </w:t>
            </w:r>
            <w:r w:rsidR="001A3616" w:rsidRPr="00B07D32">
              <w:rPr>
                <w:rFonts w:eastAsia="Calibri" w:cs="Arial"/>
                <w:sz w:val="24"/>
                <w:szCs w:val="24"/>
                <w:lang w:val="sr-Cyrl-RS"/>
              </w:rPr>
              <w:t>6</w:t>
            </w:r>
            <w:r w:rsidR="005B7C0F" w:rsidRPr="00B07D32">
              <w:rPr>
                <w:rFonts w:eastAsia="Calibri" w:cs="Arial"/>
                <w:sz w:val="24"/>
                <w:szCs w:val="24"/>
                <w:lang w:val="sr-Cyrl-RS"/>
              </w:rPr>
              <w:t xml:space="preserve"> </w:t>
            </w:r>
            <w:r w:rsidR="001A3616" w:rsidRPr="00B07D32">
              <w:rPr>
                <w:rFonts w:eastAsia="Calibri" w:cs="Arial"/>
                <w:sz w:val="24"/>
                <w:szCs w:val="24"/>
                <w:lang w:val="sr-Cyrl-RS"/>
              </w:rPr>
              <w:t>(</w:t>
            </w:r>
            <w:r w:rsidR="006D06BB" w:rsidRPr="00B07D32">
              <w:rPr>
                <w:rFonts w:eastAsia="Calibri" w:cs="Arial"/>
                <w:sz w:val="24"/>
                <w:szCs w:val="24"/>
                <w:lang w:val="sr-Cyrl-RS"/>
              </w:rPr>
              <w:t xml:space="preserve">словима: </w:t>
            </w:r>
            <w:r w:rsidRPr="00B07D32">
              <w:rPr>
                <w:rFonts w:eastAsia="Calibri" w:cs="Arial"/>
                <w:sz w:val="24"/>
                <w:szCs w:val="24"/>
              </w:rPr>
              <w:t>шест</w:t>
            </w:r>
            <w:r w:rsidR="001A3616" w:rsidRPr="00B07D32">
              <w:rPr>
                <w:rFonts w:eastAsia="Calibri" w:cs="Arial"/>
                <w:sz w:val="24"/>
                <w:szCs w:val="24"/>
                <w:lang w:val="sr-Cyrl-RS"/>
              </w:rPr>
              <w:t>)</w:t>
            </w:r>
            <w:r w:rsidRPr="00B07D32">
              <w:rPr>
                <w:rFonts w:eastAsia="Calibri" w:cs="Arial"/>
                <w:sz w:val="24"/>
                <w:szCs w:val="24"/>
              </w:rPr>
              <w:t xml:space="preserve"> месеци </w:t>
            </w:r>
            <w:r w:rsidR="006715D8" w:rsidRPr="00B07D32">
              <w:rPr>
                <w:rFonts w:eastAsia="Calibri" w:cs="Arial"/>
                <w:sz w:val="24"/>
                <w:szCs w:val="24"/>
                <w:lang w:val="sr-Cyrl-RS"/>
              </w:rPr>
              <w:t xml:space="preserve">од дана објаве </w:t>
            </w:r>
            <w:r w:rsidRPr="00B07D32">
              <w:rPr>
                <w:rFonts w:eastAsia="Calibri" w:cs="Arial"/>
                <w:sz w:val="24"/>
                <w:szCs w:val="24"/>
              </w:rPr>
              <w:t xml:space="preserve"> </w:t>
            </w:r>
            <w:r w:rsidR="008112A2" w:rsidRPr="00B07D32">
              <w:rPr>
                <w:rFonts w:eastAsia="Calibri" w:cs="Arial"/>
                <w:sz w:val="24"/>
                <w:szCs w:val="24"/>
                <w:lang w:val="sr-Cyrl-RS"/>
              </w:rPr>
              <w:t>П</w:t>
            </w:r>
            <w:r w:rsidRPr="00B07D32">
              <w:rPr>
                <w:rFonts w:eastAsia="Calibri" w:cs="Arial"/>
                <w:sz w:val="24"/>
                <w:szCs w:val="24"/>
              </w:rPr>
              <w:t>озива за подношење понуда на Порталу јавних набавки  није био неликвидан</w:t>
            </w:r>
          </w:p>
          <w:p w14:paraId="78095C14" w14:textId="77777777" w:rsidR="00175774" w:rsidRPr="00B07D32" w:rsidRDefault="00175774" w:rsidP="003A4822">
            <w:pPr>
              <w:autoSpaceDE w:val="0"/>
              <w:autoSpaceDN w:val="0"/>
              <w:adjustRightInd w:val="0"/>
              <w:rPr>
                <w:rFonts w:cs="Arial"/>
                <w:b/>
                <w:sz w:val="24"/>
                <w:szCs w:val="24"/>
                <w:u w:val="single"/>
              </w:rPr>
            </w:pPr>
            <w:r w:rsidRPr="00B07D32">
              <w:rPr>
                <w:rFonts w:cs="Arial"/>
                <w:b/>
                <w:sz w:val="24"/>
                <w:szCs w:val="24"/>
                <w:u w:val="single"/>
              </w:rPr>
              <w:t xml:space="preserve">Доказ: </w:t>
            </w:r>
          </w:p>
          <w:p w14:paraId="1A1E64F4" w14:textId="77777777" w:rsidR="00175774" w:rsidRPr="00B07D32" w:rsidRDefault="00175774" w:rsidP="005606F8">
            <w:pPr>
              <w:autoSpaceDE w:val="0"/>
              <w:autoSpaceDN w:val="0"/>
              <w:adjustRightInd w:val="0"/>
              <w:spacing w:before="0"/>
              <w:rPr>
                <w:rFonts w:cs="Arial"/>
                <w:sz w:val="24"/>
                <w:szCs w:val="24"/>
                <w:lang w:val="sr-Cyrl-RS"/>
              </w:rPr>
            </w:pPr>
            <w:r w:rsidRPr="00B07D32">
              <w:rPr>
                <w:rFonts w:cs="Arial"/>
                <w:sz w:val="24"/>
                <w:szCs w:val="24"/>
              </w:rPr>
              <w:t>Доказ за фин</w:t>
            </w:r>
            <w:r w:rsidR="005606F8" w:rsidRPr="00B07D32">
              <w:rPr>
                <w:rFonts w:cs="Arial"/>
                <w:sz w:val="24"/>
                <w:szCs w:val="24"/>
                <w:lang w:val="sr-Cyrl-CS"/>
              </w:rPr>
              <w:t xml:space="preserve">ансијски </w:t>
            </w:r>
            <w:r w:rsidRPr="00B07D32">
              <w:rPr>
                <w:rFonts w:cs="Arial"/>
                <w:sz w:val="24"/>
                <w:szCs w:val="24"/>
              </w:rPr>
              <w:t>капацитет</w:t>
            </w:r>
            <w:r w:rsidR="00D149B7" w:rsidRPr="00B07D32">
              <w:rPr>
                <w:rFonts w:cs="Arial"/>
                <w:sz w:val="24"/>
                <w:szCs w:val="24"/>
                <w:lang w:val="sr-Cyrl-RS"/>
              </w:rPr>
              <w:t>:</w:t>
            </w:r>
          </w:p>
          <w:p w14:paraId="1B139785" w14:textId="77777777" w:rsidR="00D149B7" w:rsidRPr="00B07D32" w:rsidRDefault="00D149B7" w:rsidP="006715D8">
            <w:pPr>
              <w:autoSpaceDE w:val="0"/>
              <w:autoSpaceDN w:val="0"/>
              <w:adjustRightInd w:val="0"/>
              <w:spacing w:before="0"/>
              <w:rPr>
                <w:rFonts w:eastAsia="Calibri" w:cs="Arial"/>
                <w:sz w:val="24"/>
                <w:szCs w:val="24"/>
              </w:rPr>
            </w:pPr>
          </w:p>
          <w:p w14:paraId="59A8899B" w14:textId="77777777" w:rsidR="00175774" w:rsidRPr="00B07D32" w:rsidRDefault="00175774" w:rsidP="006715D8">
            <w:pPr>
              <w:autoSpaceDE w:val="0"/>
              <w:autoSpaceDN w:val="0"/>
              <w:adjustRightInd w:val="0"/>
              <w:spacing w:before="0"/>
              <w:rPr>
                <w:rFonts w:eastAsia="Calibri" w:cs="Arial"/>
                <w:color w:val="00B0F0"/>
                <w:sz w:val="24"/>
                <w:szCs w:val="24"/>
                <w:lang w:val="ru-RU"/>
              </w:rPr>
            </w:pPr>
            <w:r w:rsidRPr="00B07D32">
              <w:rPr>
                <w:rFonts w:eastAsia="Calibri" w:cs="Arial"/>
                <w:sz w:val="24"/>
                <w:szCs w:val="24"/>
              </w:rPr>
              <w:t xml:space="preserve">Потврда Народне банке Србије да </w:t>
            </w:r>
            <w:r w:rsidR="00BE4EA6" w:rsidRPr="00B07D32">
              <w:rPr>
                <w:rFonts w:cs="Arial"/>
                <w:sz w:val="24"/>
                <w:szCs w:val="24"/>
                <w:lang w:val="sr-Cyrl-RS"/>
              </w:rPr>
              <w:t>П</w:t>
            </w:r>
            <w:r w:rsidRPr="00B07D32">
              <w:rPr>
                <w:rFonts w:eastAsia="Calibri" w:cs="Arial"/>
                <w:sz w:val="24"/>
                <w:szCs w:val="24"/>
              </w:rPr>
              <w:t xml:space="preserve">онуђач није био неликвидан у последњих шест месеци који претходе </w:t>
            </w:r>
            <w:r w:rsidR="006715D8" w:rsidRPr="00B07D32">
              <w:rPr>
                <w:rFonts w:eastAsia="Calibri" w:cs="Arial"/>
                <w:sz w:val="24"/>
                <w:szCs w:val="24"/>
                <w:lang w:val="sr-Cyrl-RS"/>
              </w:rPr>
              <w:t xml:space="preserve">дану </w:t>
            </w:r>
            <w:r w:rsidR="001A3616" w:rsidRPr="00B07D32">
              <w:rPr>
                <w:rFonts w:eastAsia="Calibri" w:cs="Arial"/>
                <w:sz w:val="24"/>
                <w:szCs w:val="24"/>
              </w:rPr>
              <w:t>објављивања П</w:t>
            </w:r>
            <w:r w:rsidRPr="00B07D32">
              <w:rPr>
                <w:rFonts w:eastAsia="Calibri" w:cs="Arial"/>
                <w:sz w:val="24"/>
                <w:szCs w:val="24"/>
              </w:rPr>
              <w:t xml:space="preserve">озива за подношење понуда на Порталу јавних набавки </w:t>
            </w:r>
          </w:p>
        </w:tc>
      </w:tr>
    </w:tbl>
    <w:p w14:paraId="5ABE2290" w14:textId="77777777" w:rsidR="00D149B7" w:rsidRPr="00B07D32" w:rsidRDefault="00D149B7" w:rsidP="00B13CD3">
      <w:pPr>
        <w:spacing w:before="0"/>
        <w:rPr>
          <w:rFonts w:cs="Arial"/>
          <w:sz w:val="24"/>
          <w:szCs w:val="24"/>
          <w:lang w:eastAsia="zh-CN"/>
        </w:rPr>
      </w:pPr>
    </w:p>
    <w:p w14:paraId="4B40D63D" w14:textId="77777777" w:rsidR="00052EA2" w:rsidRPr="00B07D32" w:rsidRDefault="00052EA2" w:rsidP="00052EA2">
      <w:pPr>
        <w:spacing w:before="0"/>
        <w:rPr>
          <w:rFonts w:cs="Arial"/>
          <w:sz w:val="24"/>
          <w:szCs w:val="24"/>
          <w:lang w:eastAsia="zh-CN"/>
        </w:rPr>
      </w:pPr>
      <w:r w:rsidRPr="00B07D32">
        <w:rPr>
          <w:rFonts w:cs="Arial"/>
          <w:sz w:val="24"/>
          <w:szCs w:val="24"/>
          <w:lang w:eastAsia="zh-CN"/>
        </w:rPr>
        <w:t xml:space="preserve">Понуда понуђача који не докаже да испуњава наведене обавезне и додатне услове из </w:t>
      </w:r>
      <w:r w:rsidRPr="00B905E9">
        <w:rPr>
          <w:rFonts w:cs="Arial"/>
          <w:sz w:val="24"/>
          <w:szCs w:val="24"/>
          <w:lang w:eastAsia="zh-CN"/>
        </w:rPr>
        <w:t xml:space="preserve">тачака 1. </w:t>
      </w:r>
      <w:proofErr w:type="gramStart"/>
      <w:r w:rsidRPr="00B905E9">
        <w:rPr>
          <w:rFonts w:cs="Arial"/>
          <w:sz w:val="24"/>
          <w:szCs w:val="24"/>
          <w:lang w:eastAsia="zh-CN"/>
        </w:rPr>
        <w:t>до</w:t>
      </w:r>
      <w:proofErr w:type="gramEnd"/>
      <w:r w:rsidRPr="00B905E9">
        <w:rPr>
          <w:rFonts w:cs="Arial"/>
          <w:sz w:val="24"/>
          <w:szCs w:val="24"/>
          <w:lang w:val="sr-Cyrl-RS" w:eastAsia="zh-CN"/>
        </w:rPr>
        <w:t xml:space="preserve"> </w:t>
      </w:r>
      <w:r w:rsidRPr="00B905E9">
        <w:rPr>
          <w:rFonts w:cs="Arial"/>
          <w:sz w:val="24"/>
          <w:szCs w:val="24"/>
          <w:lang w:val="sr-Latn-RS" w:eastAsia="zh-CN"/>
        </w:rPr>
        <w:t>5</w:t>
      </w:r>
      <w:r w:rsidRPr="00B905E9">
        <w:rPr>
          <w:rFonts w:cs="Arial"/>
          <w:sz w:val="24"/>
          <w:szCs w:val="24"/>
          <w:lang w:eastAsia="zh-CN"/>
        </w:rPr>
        <w:t xml:space="preserve"> овог обрасца</w:t>
      </w:r>
      <w:r w:rsidRPr="00B07D32">
        <w:rPr>
          <w:rFonts w:cs="Arial"/>
          <w:sz w:val="24"/>
          <w:szCs w:val="24"/>
          <w:lang w:eastAsia="zh-CN"/>
        </w:rPr>
        <w:t>, биће одбијена као неприхватљива.</w:t>
      </w:r>
    </w:p>
    <w:p w14:paraId="1167B988" w14:textId="77777777" w:rsidR="00052EA2" w:rsidRPr="00B07D32" w:rsidRDefault="00052EA2" w:rsidP="00052EA2">
      <w:pPr>
        <w:rPr>
          <w:rFonts w:cs="Arial"/>
          <w:sz w:val="24"/>
          <w:szCs w:val="24"/>
        </w:rPr>
      </w:pPr>
      <w:r w:rsidRPr="00B07D32">
        <w:rPr>
          <w:rFonts w:cs="Arial"/>
          <w:sz w:val="24"/>
          <w:szCs w:val="24"/>
          <w:lang w:val="sr-Cyrl-RS"/>
        </w:rPr>
        <w:t xml:space="preserve">1. </w:t>
      </w:r>
      <w:r w:rsidRPr="00B07D32">
        <w:rPr>
          <w:rFonts w:cs="Arial"/>
          <w:sz w:val="24"/>
          <w:szCs w:val="24"/>
        </w:rPr>
        <w:t xml:space="preserve">Сваки подизвођач мора да испуњава услове из члана 75. </w:t>
      </w:r>
      <w:proofErr w:type="gramStart"/>
      <w:r w:rsidRPr="00B07D32">
        <w:rPr>
          <w:rFonts w:cs="Arial"/>
          <w:sz w:val="24"/>
          <w:szCs w:val="24"/>
        </w:rPr>
        <w:t>став</w:t>
      </w:r>
      <w:proofErr w:type="gramEnd"/>
      <w:r w:rsidRPr="00B07D32">
        <w:rPr>
          <w:rFonts w:cs="Arial"/>
          <w:sz w:val="24"/>
          <w:szCs w:val="24"/>
        </w:rPr>
        <w:t xml:space="preserve"> 1. </w:t>
      </w:r>
      <w:proofErr w:type="gramStart"/>
      <w:r w:rsidRPr="00B07D32">
        <w:rPr>
          <w:rFonts w:cs="Arial"/>
          <w:sz w:val="24"/>
          <w:szCs w:val="24"/>
        </w:rPr>
        <w:t>тачка</w:t>
      </w:r>
      <w:proofErr w:type="gramEnd"/>
      <w:r w:rsidRPr="00B07D32">
        <w:rPr>
          <w:rFonts w:cs="Arial"/>
          <w:sz w:val="24"/>
          <w:szCs w:val="24"/>
        </w:rPr>
        <w:t xml:space="preserve"> 1), 2) и 4) Закона, што доказује достављањем доказа наведених у овом одељку. Услове у вези са капацитетима из члана 76. Закона, понуђач испуњава самостално без обзира на ангажовање подизвођача.</w:t>
      </w:r>
    </w:p>
    <w:p w14:paraId="534541F0" w14:textId="77777777" w:rsidR="00052EA2" w:rsidRPr="00B07D32" w:rsidRDefault="00052EA2" w:rsidP="00052EA2">
      <w:pPr>
        <w:spacing w:before="0"/>
        <w:rPr>
          <w:rFonts w:cs="Arial"/>
          <w:sz w:val="24"/>
          <w:szCs w:val="24"/>
          <w:lang w:eastAsia="zh-CN"/>
        </w:rPr>
      </w:pPr>
      <w:r w:rsidRPr="00B07D32">
        <w:rPr>
          <w:rFonts w:cs="Arial"/>
          <w:sz w:val="24"/>
          <w:szCs w:val="24"/>
          <w:lang w:val="sr-Cyrl-RS" w:eastAsia="zh-CN"/>
        </w:rPr>
        <w:t xml:space="preserve">2. </w:t>
      </w:r>
      <w:r w:rsidRPr="00B07D32">
        <w:rPr>
          <w:rFonts w:cs="Arial"/>
          <w:sz w:val="24"/>
          <w:szCs w:val="24"/>
          <w:lang w:eastAsia="zh-CN"/>
        </w:rPr>
        <w:t xml:space="preserve">Сваки понуђач из групе </w:t>
      </w:r>
      <w:proofErr w:type="gramStart"/>
      <w:r w:rsidRPr="00B07D32">
        <w:rPr>
          <w:rFonts w:cs="Arial"/>
          <w:sz w:val="24"/>
          <w:szCs w:val="24"/>
          <w:lang w:eastAsia="zh-CN"/>
        </w:rPr>
        <w:t>понуђача  која</w:t>
      </w:r>
      <w:proofErr w:type="gramEnd"/>
      <w:r w:rsidRPr="00B07D32">
        <w:rPr>
          <w:rFonts w:cs="Arial"/>
          <w:sz w:val="24"/>
          <w:szCs w:val="24"/>
          <w:lang w:eastAsia="zh-CN"/>
        </w:rPr>
        <w:t xml:space="preserve"> подноси заједничку понуду мора да испуњава услове из члана 75. </w:t>
      </w:r>
      <w:proofErr w:type="gramStart"/>
      <w:r w:rsidRPr="00B07D32">
        <w:rPr>
          <w:rFonts w:cs="Arial"/>
          <w:sz w:val="24"/>
          <w:szCs w:val="24"/>
          <w:lang w:eastAsia="zh-CN"/>
        </w:rPr>
        <w:t>став</w:t>
      </w:r>
      <w:proofErr w:type="gramEnd"/>
      <w:r w:rsidRPr="00B07D32">
        <w:rPr>
          <w:rFonts w:cs="Arial"/>
          <w:sz w:val="24"/>
          <w:szCs w:val="24"/>
          <w:lang w:eastAsia="zh-CN"/>
        </w:rPr>
        <w:t xml:space="preserve"> 1. </w:t>
      </w:r>
      <w:proofErr w:type="gramStart"/>
      <w:r w:rsidRPr="00B07D32">
        <w:rPr>
          <w:rFonts w:cs="Arial"/>
          <w:sz w:val="24"/>
          <w:szCs w:val="24"/>
          <w:lang w:eastAsia="zh-CN"/>
        </w:rPr>
        <w:t>тачка</w:t>
      </w:r>
      <w:proofErr w:type="gramEnd"/>
      <w:r w:rsidRPr="00B07D32">
        <w:rPr>
          <w:rFonts w:cs="Arial"/>
          <w:sz w:val="24"/>
          <w:szCs w:val="24"/>
          <w:lang w:eastAsia="zh-CN"/>
        </w:rPr>
        <w:t xml:space="preserve"> 1), 2) и 4) Закона, што доказује </w:t>
      </w:r>
      <w:r w:rsidRPr="00B07D32">
        <w:rPr>
          <w:rFonts w:cs="Arial"/>
          <w:sz w:val="24"/>
          <w:szCs w:val="24"/>
          <w:lang w:eastAsia="zh-CN"/>
        </w:rPr>
        <w:lastRenderedPageBreak/>
        <w:t>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14:paraId="22FF827C" w14:textId="77777777" w:rsidR="00052EA2" w:rsidRPr="00B07D32" w:rsidRDefault="00052EA2" w:rsidP="00052EA2">
      <w:pPr>
        <w:spacing w:before="0"/>
        <w:rPr>
          <w:rFonts w:cs="Arial"/>
          <w:sz w:val="24"/>
          <w:szCs w:val="24"/>
          <w:lang w:eastAsia="zh-CN"/>
        </w:rPr>
      </w:pPr>
      <w:r w:rsidRPr="00B07D32">
        <w:rPr>
          <w:rFonts w:cs="Arial"/>
          <w:sz w:val="24"/>
          <w:szCs w:val="24"/>
          <w:lang w:val="sr-Cyrl-RS" w:eastAsia="zh-CN"/>
        </w:rPr>
        <w:t xml:space="preserve">3. </w:t>
      </w:r>
      <w:r w:rsidRPr="00B07D32">
        <w:rPr>
          <w:rFonts w:cs="Arial"/>
          <w:sz w:val="24"/>
          <w:szCs w:val="24"/>
          <w:lang w:eastAsia="zh-CN"/>
        </w:rPr>
        <w:t>Докази о испуњености услова из члана 77. З</w:t>
      </w:r>
      <w:r w:rsidRPr="00B07D32">
        <w:rPr>
          <w:rFonts w:cs="Arial"/>
          <w:sz w:val="24"/>
          <w:szCs w:val="24"/>
          <w:lang w:val="sr-Cyrl-RS" w:eastAsia="zh-CN"/>
        </w:rPr>
        <w:t>акона</w:t>
      </w:r>
      <w:r w:rsidRPr="00B07D32">
        <w:rPr>
          <w:rFonts w:cs="Arial"/>
          <w:sz w:val="24"/>
          <w:szCs w:val="24"/>
          <w:lang w:eastAsia="zh-CN"/>
        </w:rPr>
        <w:t xml:space="preserve"> могу се достављати у неовереним копијама.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14:paraId="3F3D90E9" w14:textId="77777777" w:rsidR="00052EA2" w:rsidRPr="00B07D32" w:rsidRDefault="00052EA2" w:rsidP="00052EA2">
      <w:pPr>
        <w:spacing w:before="0"/>
        <w:rPr>
          <w:rFonts w:cs="Arial"/>
          <w:sz w:val="24"/>
          <w:szCs w:val="24"/>
          <w:lang w:eastAsia="zh-CN"/>
        </w:rPr>
      </w:pPr>
      <w:r w:rsidRPr="00B07D32">
        <w:rPr>
          <w:rFonts w:cs="Arial"/>
          <w:sz w:val="24"/>
          <w:szCs w:val="24"/>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14:paraId="37ED0786" w14:textId="77777777" w:rsidR="00052EA2" w:rsidRPr="00B07D32" w:rsidRDefault="00052EA2" w:rsidP="00052EA2">
      <w:pPr>
        <w:spacing w:before="0"/>
        <w:rPr>
          <w:rFonts w:cs="Arial"/>
          <w:sz w:val="24"/>
          <w:szCs w:val="24"/>
          <w:lang w:val="sr-Cyrl-RS" w:eastAsia="zh-CN"/>
        </w:rPr>
      </w:pPr>
      <w:r w:rsidRPr="00B07D32">
        <w:rPr>
          <w:rFonts w:cs="Arial"/>
          <w:sz w:val="24"/>
          <w:szCs w:val="24"/>
          <w:lang w:val="sr-Cyrl-RS" w:eastAsia="zh-CN"/>
        </w:rPr>
        <w:t xml:space="preserve">4. 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(која мора бити потписана и оверена, пожељно да буде на меморандуму), да наведе да је уписан у Регистар понуђача. Уз наведену Изјаву, понуђач може да достави и фотокопију Решења о упису понуђача у Регистар понуђача.  </w:t>
      </w:r>
    </w:p>
    <w:p w14:paraId="1B466118" w14:textId="77777777" w:rsidR="00052EA2" w:rsidRPr="00B07D32" w:rsidRDefault="00052EA2" w:rsidP="00052EA2">
      <w:pPr>
        <w:spacing w:before="0"/>
        <w:rPr>
          <w:rFonts w:cs="Arial"/>
          <w:sz w:val="24"/>
          <w:szCs w:val="24"/>
          <w:lang w:eastAsia="zh-CN"/>
        </w:rPr>
      </w:pPr>
      <w:r w:rsidRPr="00B07D32">
        <w:rPr>
          <w:rFonts w:cs="Arial"/>
          <w:sz w:val="24"/>
          <w:szCs w:val="24"/>
          <w:lang w:eastAsia="zh-CN"/>
        </w:rPr>
        <w:t xml:space="preserve">На основу члана 79. </w:t>
      </w:r>
      <w:proofErr w:type="gramStart"/>
      <w:r w:rsidRPr="00B07D32">
        <w:rPr>
          <w:rFonts w:cs="Arial"/>
          <w:sz w:val="24"/>
          <w:szCs w:val="24"/>
          <w:lang w:eastAsia="zh-CN"/>
        </w:rPr>
        <w:t>став</w:t>
      </w:r>
      <w:proofErr w:type="gramEnd"/>
      <w:r w:rsidRPr="00B07D32">
        <w:rPr>
          <w:rFonts w:cs="Arial"/>
          <w:sz w:val="24"/>
          <w:szCs w:val="24"/>
          <w:lang w:eastAsia="zh-CN"/>
        </w:rPr>
        <w:t xml:space="preserve"> 5. З</w:t>
      </w:r>
      <w:r w:rsidRPr="00B07D32">
        <w:rPr>
          <w:rFonts w:cs="Arial"/>
          <w:sz w:val="24"/>
          <w:szCs w:val="24"/>
          <w:lang w:val="sr-Cyrl-RS" w:eastAsia="zh-CN"/>
        </w:rPr>
        <w:t>акона</w:t>
      </w:r>
      <w:r w:rsidRPr="00B07D32">
        <w:rPr>
          <w:rFonts w:cs="Arial"/>
          <w:sz w:val="24"/>
          <w:szCs w:val="24"/>
          <w:lang w:eastAsia="zh-CN"/>
        </w:rPr>
        <w:t xml:space="preserve"> понуђач није дужан да доставља следеће доказе који су јавно доступни на интернет страницама надлежних органа, и то:</w:t>
      </w:r>
    </w:p>
    <w:p w14:paraId="76079F25" w14:textId="77777777" w:rsidR="00052EA2" w:rsidRPr="00B07D32" w:rsidRDefault="00052EA2" w:rsidP="00052EA2">
      <w:pPr>
        <w:spacing w:before="0"/>
        <w:ind w:firstLine="720"/>
        <w:rPr>
          <w:rFonts w:cs="Arial"/>
          <w:sz w:val="24"/>
          <w:szCs w:val="24"/>
          <w:lang w:eastAsia="zh-CN"/>
        </w:rPr>
      </w:pPr>
      <w:proofErr w:type="gramStart"/>
      <w:r w:rsidRPr="00B07D32">
        <w:rPr>
          <w:rFonts w:cs="Arial"/>
          <w:sz w:val="24"/>
          <w:szCs w:val="24"/>
          <w:lang w:eastAsia="zh-CN"/>
        </w:rPr>
        <w:t>1)извод</w:t>
      </w:r>
      <w:proofErr w:type="gramEnd"/>
      <w:r w:rsidRPr="00B07D32">
        <w:rPr>
          <w:rFonts w:cs="Arial"/>
          <w:sz w:val="24"/>
          <w:szCs w:val="24"/>
          <w:lang w:eastAsia="zh-CN"/>
        </w:rPr>
        <w:t xml:space="preserve"> из регистра надлежног органа:</w:t>
      </w:r>
    </w:p>
    <w:p w14:paraId="1D714EF2" w14:textId="77777777" w:rsidR="00052EA2" w:rsidRPr="00B07D32" w:rsidRDefault="00052EA2" w:rsidP="00052EA2">
      <w:pPr>
        <w:spacing w:before="0"/>
        <w:ind w:firstLine="720"/>
        <w:rPr>
          <w:rFonts w:cs="Arial"/>
          <w:sz w:val="24"/>
          <w:szCs w:val="24"/>
          <w:lang w:eastAsia="zh-CN"/>
        </w:rPr>
      </w:pPr>
      <w:r w:rsidRPr="00B07D32">
        <w:rPr>
          <w:rFonts w:cs="Arial"/>
          <w:sz w:val="24"/>
          <w:szCs w:val="24"/>
          <w:lang w:eastAsia="zh-CN"/>
        </w:rPr>
        <w:t xml:space="preserve">-извод из регистра АПР: </w:t>
      </w:r>
      <w:hyperlink r:id="rId171" w:history="1">
        <w:r w:rsidRPr="00B07D32">
          <w:rPr>
            <w:rFonts w:cs="Arial"/>
            <w:sz w:val="24"/>
            <w:szCs w:val="24"/>
            <w:lang w:eastAsia="zh-CN"/>
          </w:rPr>
          <w:t>www.apr.gov.rs</w:t>
        </w:r>
      </w:hyperlink>
    </w:p>
    <w:p w14:paraId="1EEE612C" w14:textId="77777777" w:rsidR="00052EA2" w:rsidRPr="00B07D32" w:rsidRDefault="00052EA2" w:rsidP="00052EA2">
      <w:pPr>
        <w:spacing w:before="0"/>
        <w:ind w:firstLine="720"/>
        <w:rPr>
          <w:rFonts w:cs="Arial"/>
          <w:sz w:val="24"/>
          <w:szCs w:val="24"/>
          <w:lang w:val="sr-Cyrl-RS" w:eastAsia="zh-CN"/>
        </w:rPr>
      </w:pPr>
      <w:proofErr w:type="gramStart"/>
      <w:r w:rsidRPr="00B07D32">
        <w:rPr>
          <w:rFonts w:cs="Arial"/>
          <w:sz w:val="24"/>
          <w:szCs w:val="24"/>
          <w:lang w:eastAsia="zh-CN"/>
        </w:rPr>
        <w:t>2)докази</w:t>
      </w:r>
      <w:proofErr w:type="gramEnd"/>
      <w:r w:rsidRPr="00B07D32">
        <w:rPr>
          <w:rFonts w:cs="Arial"/>
          <w:sz w:val="24"/>
          <w:szCs w:val="24"/>
          <w:lang w:eastAsia="zh-CN"/>
        </w:rPr>
        <w:t xml:space="preserve"> из члана 75. </w:t>
      </w:r>
      <w:proofErr w:type="gramStart"/>
      <w:r w:rsidRPr="00B07D32">
        <w:rPr>
          <w:rFonts w:cs="Arial"/>
          <w:sz w:val="24"/>
          <w:szCs w:val="24"/>
          <w:lang w:eastAsia="zh-CN"/>
        </w:rPr>
        <w:t>став</w:t>
      </w:r>
      <w:proofErr w:type="gramEnd"/>
      <w:r w:rsidRPr="00B07D32">
        <w:rPr>
          <w:rFonts w:cs="Arial"/>
          <w:sz w:val="24"/>
          <w:szCs w:val="24"/>
          <w:lang w:eastAsia="zh-CN"/>
        </w:rPr>
        <w:t xml:space="preserve"> 1. </w:t>
      </w:r>
      <w:proofErr w:type="gramStart"/>
      <w:r w:rsidRPr="00B07D32">
        <w:rPr>
          <w:rFonts w:cs="Arial"/>
          <w:sz w:val="24"/>
          <w:szCs w:val="24"/>
          <w:lang w:eastAsia="zh-CN"/>
        </w:rPr>
        <w:t>тачка</w:t>
      </w:r>
      <w:proofErr w:type="gramEnd"/>
      <w:r w:rsidRPr="00B07D32">
        <w:rPr>
          <w:rFonts w:cs="Arial"/>
          <w:sz w:val="24"/>
          <w:szCs w:val="24"/>
          <w:lang w:eastAsia="zh-CN"/>
        </w:rPr>
        <w:t xml:space="preserve"> 1) ,2) и 4) З</w:t>
      </w:r>
      <w:r w:rsidRPr="00B07D32">
        <w:rPr>
          <w:rFonts w:cs="Arial"/>
          <w:sz w:val="24"/>
          <w:szCs w:val="24"/>
          <w:lang w:val="sr-Cyrl-RS" w:eastAsia="zh-CN"/>
        </w:rPr>
        <w:t>акона</w:t>
      </w:r>
    </w:p>
    <w:p w14:paraId="3A12A4DC" w14:textId="77777777" w:rsidR="00052EA2" w:rsidRPr="00B07D32" w:rsidRDefault="00052EA2" w:rsidP="00052EA2">
      <w:pPr>
        <w:spacing w:before="0"/>
        <w:ind w:firstLine="720"/>
        <w:rPr>
          <w:rFonts w:cs="Arial"/>
          <w:sz w:val="24"/>
          <w:szCs w:val="24"/>
          <w:lang w:eastAsia="zh-CN"/>
        </w:rPr>
      </w:pPr>
      <w:r w:rsidRPr="00B07D32">
        <w:rPr>
          <w:rFonts w:cs="Arial"/>
          <w:sz w:val="24"/>
          <w:szCs w:val="24"/>
          <w:lang w:eastAsia="zh-CN"/>
        </w:rPr>
        <w:t xml:space="preserve">-регистар понуђача: </w:t>
      </w:r>
      <w:hyperlink r:id="rId172" w:history="1">
        <w:r w:rsidRPr="00B07D32">
          <w:rPr>
            <w:rFonts w:cs="Arial"/>
            <w:sz w:val="24"/>
            <w:szCs w:val="24"/>
            <w:lang w:eastAsia="zh-CN"/>
          </w:rPr>
          <w:t>www.apr.gov.rs</w:t>
        </w:r>
      </w:hyperlink>
    </w:p>
    <w:p w14:paraId="784B5785" w14:textId="77777777" w:rsidR="00052EA2" w:rsidRPr="00B07D32" w:rsidRDefault="00052EA2" w:rsidP="00052EA2">
      <w:pPr>
        <w:spacing w:before="0"/>
        <w:rPr>
          <w:rFonts w:cs="Arial"/>
          <w:sz w:val="24"/>
          <w:szCs w:val="24"/>
          <w:lang w:val="sr-Cyrl-CS" w:eastAsia="zh-CN"/>
        </w:rPr>
      </w:pPr>
      <w:r w:rsidRPr="00B07D32">
        <w:rPr>
          <w:rFonts w:cs="Arial"/>
          <w:sz w:val="24"/>
          <w:szCs w:val="24"/>
          <w:lang w:val="sr-Cyrl-CS" w:eastAsia="zh-CN"/>
        </w:rPr>
        <w:t>5</w:t>
      </w:r>
      <w:r w:rsidRPr="00B07D32">
        <w:rPr>
          <w:rFonts w:cs="Arial"/>
          <w:sz w:val="24"/>
          <w:szCs w:val="24"/>
          <w:lang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r w:rsidRPr="00B07D32">
        <w:rPr>
          <w:rFonts w:cs="Arial"/>
          <w:sz w:val="24"/>
          <w:szCs w:val="24"/>
          <w:lang w:val="sr-Cyrl-CS" w:eastAsia="zh-CN"/>
        </w:rPr>
        <w:t>.</w:t>
      </w:r>
    </w:p>
    <w:p w14:paraId="7D699415" w14:textId="77777777" w:rsidR="00052EA2" w:rsidRPr="00B07D32" w:rsidRDefault="00052EA2" w:rsidP="00052EA2">
      <w:pPr>
        <w:spacing w:before="0"/>
        <w:rPr>
          <w:rFonts w:cs="Arial"/>
          <w:sz w:val="24"/>
          <w:szCs w:val="24"/>
          <w:lang w:eastAsia="zh-CN"/>
        </w:rPr>
      </w:pPr>
      <w:r w:rsidRPr="00B07D32">
        <w:rPr>
          <w:rFonts w:cs="Arial"/>
          <w:sz w:val="24"/>
          <w:szCs w:val="24"/>
          <w:lang w:val="sr-Cyrl-CS" w:eastAsia="zh-CN"/>
        </w:rPr>
        <w:t>6</w:t>
      </w:r>
      <w:r w:rsidRPr="00B07D32">
        <w:rPr>
          <w:rFonts w:cs="Arial"/>
          <w:sz w:val="24"/>
          <w:szCs w:val="24"/>
          <w:lang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5662D2C1" w14:textId="77777777" w:rsidR="00052EA2" w:rsidRPr="00B07D32" w:rsidRDefault="00052EA2" w:rsidP="00052EA2">
      <w:pPr>
        <w:spacing w:before="0"/>
        <w:rPr>
          <w:rFonts w:cs="Arial"/>
          <w:sz w:val="24"/>
          <w:szCs w:val="24"/>
          <w:lang w:val="sr-Cyrl-CS" w:eastAsia="zh-CN"/>
        </w:rPr>
      </w:pPr>
      <w:r w:rsidRPr="00B07D32">
        <w:rPr>
          <w:rFonts w:cs="Arial"/>
          <w:sz w:val="24"/>
          <w:szCs w:val="24"/>
          <w:lang w:val="sr-Cyrl-CS" w:eastAsia="zh-CN"/>
        </w:rPr>
        <w:t>7</w:t>
      </w:r>
      <w:r w:rsidRPr="00B07D32">
        <w:rPr>
          <w:rFonts w:cs="Arial"/>
          <w:sz w:val="24"/>
          <w:szCs w:val="24"/>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283C09F6" w14:textId="77777777" w:rsidR="00052EA2" w:rsidRPr="00B07D32" w:rsidRDefault="00052EA2" w:rsidP="00052EA2">
      <w:pPr>
        <w:spacing w:before="0"/>
        <w:rPr>
          <w:rFonts w:cs="Arial"/>
          <w:sz w:val="24"/>
          <w:szCs w:val="24"/>
          <w:lang w:val="sr-Cyrl-CS" w:eastAsia="zh-CN"/>
        </w:rPr>
      </w:pPr>
      <w:r w:rsidRPr="00B07D32">
        <w:rPr>
          <w:rFonts w:cs="Arial"/>
          <w:sz w:val="24"/>
          <w:szCs w:val="24"/>
          <w:lang w:eastAsia="zh-CN"/>
        </w:rPr>
        <w:t xml:space="preserve">8. Ако се у држави у којој понуђач има седиште не издају докази из члана 77. </w:t>
      </w:r>
      <w:r w:rsidRPr="00B07D32">
        <w:rPr>
          <w:rFonts w:cs="Arial"/>
          <w:sz w:val="24"/>
          <w:szCs w:val="24"/>
          <w:lang w:val="sr-Cyrl-CS" w:eastAsia="zh-CN"/>
        </w:rPr>
        <w:t xml:space="preserve">став 1. </w:t>
      </w:r>
      <w:r w:rsidRPr="00B07D32">
        <w:rPr>
          <w:rFonts w:cs="Arial"/>
          <w:sz w:val="24"/>
          <w:szCs w:val="24"/>
          <w:lang w:eastAsia="zh-CN"/>
        </w:rPr>
        <w:t>З</w:t>
      </w:r>
      <w:r w:rsidRPr="00B07D32">
        <w:rPr>
          <w:rFonts w:cs="Arial"/>
          <w:sz w:val="24"/>
          <w:szCs w:val="24"/>
          <w:lang w:val="sr-Cyrl-RS" w:eastAsia="zh-CN"/>
        </w:rPr>
        <w:t>акона</w:t>
      </w:r>
      <w:r w:rsidRPr="00B07D32">
        <w:rPr>
          <w:rFonts w:cs="Arial"/>
          <w:sz w:val="24"/>
          <w:szCs w:val="24"/>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14:paraId="2256DFA9" w14:textId="77777777" w:rsidR="00052EA2" w:rsidRPr="00B07D32" w:rsidRDefault="00052EA2" w:rsidP="00052EA2">
      <w:pPr>
        <w:spacing w:before="0"/>
        <w:rPr>
          <w:rFonts w:cs="Arial"/>
          <w:sz w:val="24"/>
          <w:szCs w:val="24"/>
          <w:lang w:val="sr-Cyrl-CS" w:eastAsia="zh-CN"/>
        </w:rPr>
      </w:pPr>
      <w:r w:rsidRPr="00B07D32">
        <w:rPr>
          <w:rFonts w:cs="Arial"/>
          <w:sz w:val="24"/>
          <w:szCs w:val="24"/>
          <w:lang w:eastAsia="zh-CN"/>
        </w:rPr>
        <w:t xml:space="preserve">9.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w:t>
      </w:r>
      <w:r w:rsidRPr="003039A7">
        <w:rPr>
          <w:rFonts w:cs="Arial"/>
          <w:sz w:val="24"/>
          <w:szCs w:val="24"/>
          <w:lang w:eastAsia="zh-CN"/>
        </w:rPr>
        <w:t>наручиоца</w:t>
      </w:r>
      <w:r w:rsidRPr="00B07D32">
        <w:rPr>
          <w:rFonts w:cs="Arial"/>
          <w:sz w:val="24"/>
          <w:szCs w:val="24"/>
          <w:lang w:eastAsia="zh-CN"/>
        </w:rPr>
        <w:t xml:space="preserve"> и да је документује на прописани начин.</w:t>
      </w:r>
    </w:p>
    <w:p w14:paraId="79CF2032" w14:textId="77777777" w:rsidR="00BE7496" w:rsidRPr="00B07D32" w:rsidRDefault="00BE7496" w:rsidP="00B13CD3">
      <w:pPr>
        <w:spacing w:before="0"/>
        <w:rPr>
          <w:rFonts w:cs="Arial"/>
          <w:color w:val="00B0F0"/>
          <w:sz w:val="24"/>
          <w:szCs w:val="24"/>
          <w:lang w:eastAsia="zh-CN"/>
        </w:rPr>
      </w:pPr>
    </w:p>
    <w:p w14:paraId="1A131B26" w14:textId="77777777" w:rsidR="00322313" w:rsidRPr="00B07D32" w:rsidRDefault="008D2B23" w:rsidP="00BE7496">
      <w:pPr>
        <w:pStyle w:val="KDPodnaslov1"/>
        <w:spacing w:before="0"/>
        <w:rPr>
          <w:rFonts w:cs="Arial"/>
          <w:sz w:val="24"/>
          <w:szCs w:val="24"/>
        </w:rPr>
      </w:pPr>
      <w:bookmarkStart w:id="26" w:name="_Toc300928429"/>
      <w:bookmarkStart w:id="27" w:name="_Toc301160124"/>
      <w:bookmarkStart w:id="28" w:name="_Toc301165012"/>
      <w:bookmarkStart w:id="29" w:name="_Toc301248344"/>
      <w:bookmarkStart w:id="30" w:name="_Toc300928434"/>
      <w:bookmarkStart w:id="31" w:name="_Toc301160129"/>
      <w:bookmarkStart w:id="32" w:name="_Toc301165017"/>
      <w:bookmarkStart w:id="33" w:name="_Toc301248349"/>
      <w:bookmarkStart w:id="34" w:name="_Toc300928436"/>
      <w:bookmarkStart w:id="35" w:name="_Toc301160131"/>
      <w:bookmarkStart w:id="36" w:name="_Toc301165019"/>
      <w:bookmarkStart w:id="37" w:name="_Toc301248351"/>
      <w:bookmarkStart w:id="38" w:name="_Toc300928440"/>
      <w:bookmarkStart w:id="39" w:name="_Toc301160135"/>
      <w:bookmarkStart w:id="40" w:name="_Toc301165023"/>
      <w:bookmarkStart w:id="41" w:name="_Toc301248355"/>
      <w:bookmarkStart w:id="42" w:name="_Toc300928441"/>
      <w:bookmarkStart w:id="43" w:name="_Toc301160136"/>
      <w:bookmarkStart w:id="44" w:name="_Toc301165024"/>
      <w:bookmarkStart w:id="45" w:name="_Toc301248356"/>
      <w:bookmarkStart w:id="46" w:name="_Toc300928443"/>
      <w:bookmarkStart w:id="47" w:name="_Toc301160138"/>
      <w:bookmarkStart w:id="48" w:name="_Toc301165026"/>
      <w:bookmarkStart w:id="49" w:name="_Toc301248358"/>
      <w:bookmarkStart w:id="50" w:name="_Toc300928444"/>
      <w:bookmarkStart w:id="51" w:name="_Toc301160139"/>
      <w:bookmarkStart w:id="52" w:name="_Toc301165027"/>
      <w:bookmarkStart w:id="53" w:name="_Toc301248359"/>
      <w:bookmarkStart w:id="54" w:name="_Toc300928445"/>
      <w:bookmarkStart w:id="55" w:name="_Toc301160140"/>
      <w:bookmarkStart w:id="56" w:name="_Toc301165028"/>
      <w:bookmarkStart w:id="57" w:name="_Toc301248360"/>
      <w:bookmarkStart w:id="58" w:name="_Toc300928447"/>
      <w:bookmarkStart w:id="59" w:name="_Toc301160142"/>
      <w:bookmarkStart w:id="60" w:name="_Toc301165030"/>
      <w:bookmarkStart w:id="61" w:name="_Toc301248362"/>
      <w:bookmarkStart w:id="62" w:name="_Toc300928448"/>
      <w:bookmarkStart w:id="63" w:name="_Toc301160143"/>
      <w:bookmarkStart w:id="64" w:name="_Toc301165031"/>
      <w:bookmarkStart w:id="65" w:name="_Toc301248363"/>
      <w:bookmarkStart w:id="66" w:name="_Toc300928449"/>
      <w:bookmarkStart w:id="67" w:name="_Toc301160144"/>
      <w:bookmarkStart w:id="68" w:name="_Toc301165032"/>
      <w:bookmarkStart w:id="69" w:name="_Toc301248364"/>
      <w:bookmarkStart w:id="70" w:name="_Toc300928450"/>
      <w:bookmarkStart w:id="71" w:name="_Toc301160145"/>
      <w:bookmarkStart w:id="72" w:name="_Toc301165033"/>
      <w:bookmarkStart w:id="73" w:name="_Toc301248365"/>
      <w:bookmarkStart w:id="74" w:name="_Toc300928451"/>
      <w:bookmarkStart w:id="75" w:name="_Toc301160146"/>
      <w:bookmarkStart w:id="76" w:name="_Toc301165034"/>
      <w:bookmarkStart w:id="77" w:name="_Toc301248366"/>
      <w:bookmarkStart w:id="78" w:name="_Toc300928452"/>
      <w:bookmarkStart w:id="79" w:name="_Toc301160147"/>
      <w:bookmarkStart w:id="80" w:name="_Toc301165035"/>
      <w:bookmarkStart w:id="81" w:name="_Toc301248367"/>
      <w:bookmarkStart w:id="82" w:name="_Toc300928453"/>
      <w:bookmarkStart w:id="83" w:name="_Toc301160148"/>
      <w:bookmarkStart w:id="84" w:name="_Toc301165036"/>
      <w:bookmarkStart w:id="85" w:name="_Toc301248368"/>
      <w:bookmarkStart w:id="86" w:name="_Toc300928454"/>
      <w:bookmarkStart w:id="87" w:name="_Toc301160149"/>
      <w:bookmarkStart w:id="88" w:name="_Toc301165037"/>
      <w:bookmarkStart w:id="89" w:name="_Toc301248369"/>
      <w:bookmarkStart w:id="90" w:name="_Toc300928455"/>
      <w:bookmarkStart w:id="91" w:name="_Toc301160150"/>
      <w:bookmarkStart w:id="92" w:name="_Toc301165038"/>
      <w:bookmarkStart w:id="93" w:name="_Toc301248370"/>
      <w:bookmarkStart w:id="94" w:name="_Toc300928456"/>
      <w:bookmarkStart w:id="95" w:name="_Toc301160151"/>
      <w:bookmarkStart w:id="96" w:name="_Toc301165039"/>
      <w:bookmarkStart w:id="97" w:name="_Toc301248371"/>
      <w:bookmarkStart w:id="98" w:name="_Toc300928457"/>
      <w:bookmarkStart w:id="99" w:name="_Toc301160152"/>
      <w:bookmarkStart w:id="100" w:name="_Toc301165040"/>
      <w:bookmarkStart w:id="101" w:name="_Toc301248372"/>
      <w:bookmarkStart w:id="102" w:name="_Toc300928458"/>
      <w:bookmarkStart w:id="103" w:name="_Toc301160153"/>
      <w:bookmarkStart w:id="104" w:name="_Toc301165041"/>
      <w:bookmarkStart w:id="105" w:name="_Toc301248373"/>
      <w:bookmarkStart w:id="106" w:name="_Toc300928459"/>
      <w:bookmarkStart w:id="107" w:name="_Toc301160154"/>
      <w:bookmarkStart w:id="108" w:name="_Toc301165042"/>
      <w:bookmarkStart w:id="109" w:name="_Toc301248374"/>
      <w:bookmarkStart w:id="110" w:name="_Toc300928462"/>
      <w:bookmarkStart w:id="111" w:name="_Toc301160157"/>
      <w:bookmarkStart w:id="112" w:name="_Toc301165045"/>
      <w:bookmarkStart w:id="113" w:name="_Toc301248377"/>
      <w:bookmarkStart w:id="114" w:name="_Toc300928464"/>
      <w:bookmarkStart w:id="115" w:name="_Toc301160159"/>
      <w:bookmarkStart w:id="116" w:name="_Toc301165047"/>
      <w:bookmarkStart w:id="117" w:name="_Toc301248379"/>
      <w:bookmarkStart w:id="118" w:name="_Toc300928466"/>
      <w:bookmarkStart w:id="119" w:name="_Toc301160161"/>
      <w:bookmarkStart w:id="120" w:name="_Toc301165049"/>
      <w:bookmarkStart w:id="121" w:name="_Toc301248381"/>
      <w:bookmarkStart w:id="122" w:name="_Toc300928467"/>
      <w:bookmarkStart w:id="123" w:name="_Toc301160162"/>
      <w:bookmarkStart w:id="124" w:name="_Toc301165050"/>
      <w:bookmarkStart w:id="125" w:name="_Toc301248382"/>
      <w:bookmarkStart w:id="126" w:name="_Toc300928468"/>
      <w:bookmarkStart w:id="127" w:name="_Toc301160163"/>
      <w:bookmarkStart w:id="128" w:name="_Toc301165051"/>
      <w:bookmarkStart w:id="129" w:name="_Toc301248383"/>
      <w:bookmarkStart w:id="130" w:name="_Toc300928474"/>
      <w:bookmarkStart w:id="131" w:name="_Toc301160169"/>
      <w:bookmarkStart w:id="132" w:name="_Toc301165057"/>
      <w:bookmarkStart w:id="133" w:name="_Toc301248389"/>
      <w:bookmarkStart w:id="134" w:name="_Toc300928476"/>
      <w:bookmarkStart w:id="135" w:name="_Toc301160171"/>
      <w:bookmarkStart w:id="136" w:name="_Toc301165059"/>
      <w:bookmarkStart w:id="137" w:name="_Toc301248391"/>
      <w:bookmarkStart w:id="138" w:name="_Toc300928478"/>
      <w:bookmarkStart w:id="139" w:name="_Toc301160173"/>
      <w:bookmarkStart w:id="140" w:name="_Toc301165061"/>
      <w:bookmarkStart w:id="141" w:name="_Toc301248393"/>
      <w:bookmarkStart w:id="142" w:name="_Toc300928480"/>
      <w:bookmarkStart w:id="143" w:name="_Toc301160175"/>
      <w:bookmarkStart w:id="144" w:name="_Toc301165063"/>
      <w:bookmarkStart w:id="145" w:name="_Toc301248395"/>
      <w:bookmarkStart w:id="146" w:name="_Toc300928482"/>
      <w:bookmarkStart w:id="147" w:name="_Toc301160177"/>
      <w:bookmarkStart w:id="148" w:name="_Toc301165065"/>
      <w:bookmarkStart w:id="149" w:name="_Toc301248397"/>
      <w:bookmarkStart w:id="150" w:name="_Toc300928484"/>
      <w:bookmarkStart w:id="151" w:name="_Toc301160179"/>
      <w:bookmarkStart w:id="152" w:name="_Toc301165067"/>
      <w:bookmarkStart w:id="153" w:name="_Toc301248399"/>
      <w:bookmarkStart w:id="154" w:name="_Toc300928486"/>
      <w:bookmarkStart w:id="155" w:name="_Toc301160181"/>
      <w:bookmarkStart w:id="156" w:name="_Toc301165069"/>
      <w:bookmarkStart w:id="157" w:name="_Toc301248401"/>
      <w:bookmarkStart w:id="158" w:name="_Toc300928487"/>
      <w:bookmarkStart w:id="159" w:name="_Toc301160182"/>
      <w:bookmarkStart w:id="160" w:name="_Toc301165070"/>
      <w:bookmarkStart w:id="161" w:name="_Toc301248402"/>
      <w:bookmarkStart w:id="162" w:name="_Toc300928488"/>
      <w:bookmarkStart w:id="163" w:name="_Toc301160183"/>
      <w:bookmarkStart w:id="164" w:name="_Toc301165071"/>
      <w:bookmarkStart w:id="165" w:name="_Toc301248403"/>
      <w:bookmarkStart w:id="166" w:name="_Toc300928490"/>
      <w:bookmarkStart w:id="167" w:name="_Toc301160185"/>
      <w:bookmarkStart w:id="168" w:name="_Toc301165073"/>
      <w:bookmarkStart w:id="169" w:name="_Toc301248405"/>
      <w:bookmarkStart w:id="170" w:name="_Toc300928492"/>
      <w:bookmarkStart w:id="171" w:name="_Toc301160187"/>
      <w:bookmarkStart w:id="172" w:name="_Toc301165075"/>
      <w:bookmarkStart w:id="173" w:name="_Toc301248407"/>
      <w:bookmarkStart w:id="174" w:name="_Toc300928494"/>
      <w:bookmarkStart w:id="175" w:name="_Toc301160189"/>
      <w:bookmarkStart w:id="176" w:name="_Toc301165077"/>
      <w:bookmarkStart w:id="177" w:name="_Toc301248409"/>
      <w:bookmarkStart w:id="178" w:name="_Toc300928496"/>
      <w:bookmarkStart w:id="179" w:name="_Toc301160191"/>
      <w:bookmarkStart w:id="180" w:name="_Toc301165079"/>
      <w:bookmarkStart w:id="181" w:name="_Toc301248411"/>
      <w:bookmarkStart w:id="182" w:name="_Toc300928497"/>
      <w:bookmarkStart w:id="183" w:name="_Toc301160192"/>
      <w:bookmarkStart w:id="184" w:name="_Toc301165080"/>
      <w:bookmarkStart w:id="185" w:name="_Toc301248412"/>
      <w:bookmarkStart w:id="186" w:name="_Toc300928498"/>
      <w:bookmarkStart w:id="187" w:name="_Toc301160193"/>
      <w:bookmarkStart w:id="188" w:name="_Toc301165081"/>
      <w:bookmarkStart w:id="189" w:name="_Toc301248413"/>
      <w:bookmarkStart w:id="190" w:name="_Toc300928499"/>
      <w:bookmarkStart w:id="191" w:name="_Toc301160194"/>
      <w:bookmarkStart w:id="192" w:name="_Toc301165082"/>
      <w:bookmarkStart w:id="193" w:name="_Toc301248414"/>
      <w:bookmarkStart w:id="194" w:name="_Toc442559885"/>
      <w:bookmarkStart w:id="195" w:name="_Toc297798704"/>
      <w:bookmarkStart w:id="196" w:name="_Toc310433002"/>
      <w:bookmarkStart w:id="197" w:name="_Toc374917437"/>
      <w:bookmarkStart w:id="198" w:name="_Toc415142477"/>
      <w:bookmarkStart w:id="199" w:name="_Toc430335150"/>
      <w:bookmarkEnd w:id="15"/>
      <w:bookmarkEnd w:id="18"/>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r w:rsidRPr="00B07D32">
        <w:rPr>
          <w:rFonts w:cs="Arial"/>
          <w:sz w:val="24"/>
          <w:szCs w:val="24"/>
        </w:rPr>
        <w:t xml:space="preserve">5. </w:t>
      </w:r>
      <w:r w:rsidR="00322313" w:rsidRPr="00B07D32">
        <w:rPr>
          <w:rFonts w:cs="Arial"/>
          <w:sz w:val="24"/>
          <w:szCs w:val="24"/>
        </w:rPr>
        <w:t>КРИТЕРИЈУМ ЗА ДОДЕЛУ УГОВОРА</w:t>
      </w:r>
      <w:bookmarkEnd w:id="194"/>
    </w:p>
    <w:p w14:paraId="6A053361" w14:textId="77777777" w:rsidR="00A335DC" w:rsidRPr="00B07D32" w:rsidRDefault="00A335DC" w:rsidP="00621752">
      <w:pPr>
        <w:pStyle w:val="KDKomentar"/>
        <w:spacing w:before="0"/>
        <w:rPr>
          <w:rFonts w:cs="Arial"/>
          <w:i w:val="0"/>
          <w:color w:val="auto"/>
          <w:sz w:val="24"/>
          <w:szCs w:val="24"/>
        </w:rPr>
      </w:pPr>
    </w:p>
    <w:p w14:paraId="64910161" w14:textId="77777777" w:rsidR="00621752" w:rsidRPr="00B07D32" w:rsidRDefault="00621752" w:rsidP="00621752">
      <w:pPr>
        <w:pStyle w:val="KDKomentar"/>
        <w:spacing w:before="0"/>
        <w:rPr>
          <w:rFonts w:cs="Arial"/>
          <w:b/>
          <w:i w:val="0"/>
          <w:color w:val="auto"/>
          <w:sz w:val="24"/>
          <w:szCs w:val="24"/>
        </w:rPr>
      </w:pPr>
      <w:r w:rsidRPr="00B07D32">
        <w:rPr>
          <w:rFonts w:cs="Arial"/>
          <w:i w:val="0"/>
          <w:color w:val="auto"/>
          <w:sz w:val="24"/>
          <w:szCs w:val="24"/>
        </w:rPr>
        <w:t xml:space="preserve">Избор најповољније понуде ће се извршити применом критеријума </w:t>
      </w:r>
      <w:r w:rsidRPr="00B07D32">
        <w:rPr>
          <w:rFonts w:cs="Arial"/>
          <w:b/>
          <w:i w:val="0"/>
          <w:color w:val="auto"/>
          <w:sz w:val="24"/>
          <w:szCs w:val="24"/>
        </w:rPr>
        <w:t>„Најнижа понуђена цена“.</w:t>
      </w:r>
    </w:p>
    <w:p w14:paraId="29EECAB8" w14:textId="77777777" w:rsidR="00A477F6" w:rsidRPr="00B07D32" w:rsidRDefault="00A477F6" w:rsidP="00621752">
      <w:pPr>
        <w:pStyle w:val="KDParagraf"/>
        <w:spacing w:before="0"/>
        <w:rPr>
          <w:rFonts w:cs="Arial"/>
          <w:color w:val="00B0F0"/>
          <w:sz w:val="24"/>
          <w:szCs w:val="24"/>
        </w:rPr>
      </w:pPr>
    </w:p>
    <w:p w14:paraId="48E3BE93" w14:textId="77777777" w:rsidR="00621752" w:rsidRPr="00B07D32" w:rsidRDefault="00621752" w:rsidP="007852CD">
      <w:pPr>
        <w:pStyle w:val="KDPodnaslov2"/>
        <w:numPr>
          <w:ilvl w:val="1"/>
          <w:numId w:val="20"/>
        </w:numPr>
        <w:spacing w:before="0"/>
        <w:jc w:val="both"/>
        <w:rPr>
          <w:rFonts w:cs="Arial"/>
          <w:sz w:val="24"/>
          <w:szCs w:val="24"/>
        </w:rPr>
      </w:pPr>
      <w:bookmarkStart w:id="200" w:name="_Toc441651548"/>
      <w:bookmarkStart w:id="201" w:name="_Toc442559886"/>
      <w:r w:rsidRPr="00B07D32">
        <w:rPr>
          <w:rFonts w:cs="Arial"/>
          <w:sz w:val="24"/>
          <w:szCs w:val="24"/>
        </w:rPr>
        <w:lastRenderedPageBreak/>
        <w:t>Резервни критеријум</w:t>
      </w:r>
      <w:bookmarkEnd w:id="200"/>
      <w:bookmarkEnd w:id="201"/>
    </w:p>
    <w:p w14:paraId="6412DD0D" w14:textId="77777777" w:rsidR="00A335DC" w:rsidRPr="00B07D32" w:rsidRDefault="00A335DC" w:rsidP="006F1B4D">
      <w:pPr>
        <w:spacing w:before="0"/>
        <w:rPr>
          <w:rFonts w:cs="Arial"/>
          <w:sz w:val="24"/>
          <w:szCs w:val="24"/>
        </w:rPr>
      </w:pPr>
    </w:p>
    <w:p w14:paraId="42B718C9" w14:textId="77777777" w:rsidR="00A72B00" w:rsidRPr="00B07D32" w:rsidRDefault="00621752" w:rsidP="00A72B00">
      <w:pPr>
        <w:spacing w:before="0"/>
        <w:rPr>
          <w:rFonts w:cs="Arial"/>
          <w:sz w:val="24"/>
          <w:szCs w:val="24"/>
          <w:lang w:val="sr-Cyrl-CS"/>
        </w:rPr>
      </w:pPr>
      <w:r w:rsidRPr="00B07D32">
        <w:rPr>
          <w:rFonts w:cs="Arial"/>
          <w:sz w:val="24"/>
          <w:szCs w:val="24"/>
        </w:rPr>
        <w:t xml:space="preserve">Уколико две или више понуда имају исту најнижу </w:t>
      </w:r>
      <w:r w:rsidR="00BE4EA6" w:rsidRPr="00B07D32">
        <w:rPr>
          <w:rFonts w:cs="Arial"/>
          <w:sz w:val="24"/>
          <w:szCs w:val="24"/>
          <w:lang w:val="sr-Cyrl-RS"/>
        </w:rPr>
        <w:t>П</w:t>
      </w:r>
      <w:r w:rsidRPr="00B07D32">
        <w:rPr>
          <w:rFonts w:cs="Arial"/>
          <w:sz w:val="24"/>
          <w:szCs w:val="24"/>
        </w:rPr>
        <w:t xml:space="preserve">онуђену цену, као најповољнија биће изабрана понуда оног </w:t>
      </w:r>
      <w:r w:rsidR="00BE4EA6" w:rsidRPr="00B07D32">
        <w:rPr>
          <w:rFonts w:cs="Arial"/>
          <w:sz w:val="24"/>
          <w:szCs w:val="24"/>
          <w:lang w:val="sr-Cyrl-RS"/>
        </w:rPr>
        <w:t>П</w:t>
      </w:r>
      <w:r w:rsidRPr="00B07D32">
        <w:rPr>
          <w:rFonts w:cs="Arial"/>
          <w:sz w:val="24"/>
          <w:szCs w:val="24"/>
        </w:rPr>
        <w:t>онуђача који је</w:t>
      </w:r>
      <w:r w:rsidRPr="00B07D32">
        <w:rPr>
          <w:rFonts w:cs="Arial"/>
          <w:color w:val="00B0F0"/>
          <w:sz w:val="24"/>
          <w:szCs w:val="24"/>
        </w:rPr>
        <w:t xml:space="preserve"> </w:t>
      </w:r>
      <w:r w:rsidRPr="00B07D32">
        <w:rPr>
          <w:rFonts w:cs="Arial"/>
          <w:sz w:val="24"/>
          <w:szCs w:val="24"/>
        </w:rPr>
        <w:t>понудио</w:t>
      </w:r>
      <w:r w:rsidR="001A421B" w:rsidRPr="00B07D32">
        <w:rPr>
          <w:rFonts w:cs="Arial"/>
          <w:sz w:val="24"/>
          <w:szCs w:val="24"/>
          <w:lang w:val="sr-Cyrl-RS"/>
        </w:rPr>
        <w:t xml:space="preserve"> краћи рок испоруке</w:t>
      </w:r>
      <w:r w:rsidR="008C43D9" w:rsidRPr="00B07D32">
        <w:rPr>
          <w:rFonts w:cs="Arial"/>
          <w:sz w:val="24"/>
          <w:szCs w:val="24"/>
        </w:rPr>
        <w:t>.</w:t>
      </w:r>
      <w:r w:rsidRPr="00B07D32">
        <w:rPr>
          <w:rFonts w:cs="Arial"/>
          <w:sz w:val="24"/>
          <w:szCs w:val="24"/>
        </w:rPr>
        <w:t xml:space="preserve"> </w:t>
      </w:r>
    </w:p>
    <w:p w14:paraId="053EA16D" w14:textId="77777777" w:rsidR="00A72B00" w:rsidRPr="00B07D32" w:rsidRDefault="00A72B00" w:rsidP="00A72B00">
      <w:pPr>
        <w:spacing w:before="0"/>
        <w:rPr>
          <w:rFonts w:cs="Arial"/>
          <w:sz w:val="24"/>
          <w:szCs w:val="24"/>
          <w:lang w:val="sr-Cyrl-CS"/>
        </w:rPr>
      </w:pPr>
    </w:p>
    <w:p w14:paraId="4EC3943C" w14:textId="77777777" w:rsidR="00A72B00" w:rsidRPr="00B07D32" w:rsidRDefault="00A72B00" w:rsidP="00A72B00">
      <w:pPr>
        <w:spacing w:before="0"/>
        <w:rPr>
          <w:rFonts w:cs="Arial"/>
          <w:sz w:val="24"/>
          <w:szCs w:val="24"/>
        </w:rPr>
      </w:pPr>
      <w:r w:rsidRPr="00B07D32">
        <w:rPr>
          <w:rFonts w:cs="Arial"/>
          <w:sz w:val="24"/>
          <w:szCs w:val="24"/>
          <w:lang w:val="sr-Cyrl-RS"/>
        </w:rPr>
        <w:t>Уколико ни после примене резервног критеријума не буде могуће изабрати најповољнију понуду, најповољнија понуда биће изабрана путем жреба.</w:t>
      </w:r>
    </w:p>
    <w:p w14:paraId="401AA022" w14:textId="77777777" w:rsidR="00A72B00" w:rsidRPr="00B07D32" w:rsidRDefault="00A72B00" w:rsidP="00A72B00">
      <w:pPr>
        <w:spacing w:before="0"/>
        <w:rPr>
          <w:rFonts w:cs="Arial"/>
          <w:color w:val="00B0F0"/>
          <w:sz w:val="24"/>
          <w:szCs w:val="24"/>
          <w:lang w:val="sr-Cyrl-CS"/>
        </w:rPr>
      </w:pPr>
    </w:p>
    <w:p w14:paraId="587E0620" w14:textId="77777777" w:rsidR="00A72B00" w:rsidRDefault="00A72B00" w:rsidP="00A72B00">
      <w:pPr>
        <w:spacing w:before="0"/>
        <w:rPr>
          <w:rFonts w:cs="Arial"/>
          <w:sz w:val="24"/>
          <w:szCs w:val="24"/>
          <w:lang w:val="sr-Cyrl-RS"/>
        </w:rPr>
      </w:pPr>
      <w:r w:rsidRPr="00B07D32">
        <w:rPr>
          <w:rFonts w:cs="Arial"/>
          <w:sz w:val="24"/>
          <w:szCs w:val="24"/>
        </w:rPr>
        <w:t xml:space="preserve">Извлачење путем жреба наручилац ће извршити јавно, у присуству понуђача који имају исту најнижу понуђену цену. На посебним папирима који су исте величине и боје </w:t>
      </w:r>
      <w:r w:rsidRPr="003039A7">
        <w:rPr>
          <w:rFonts w:cs="Arial"/>
          <w:sz w:val="24"/>
          <w:szCs w:val="24"/>
          <w:lang w:val="sr-Cyrl-RS"/>
        </w:rPr>
        <w:t>Н</w:t>
      </w:r>
      <w:r w:rsidRPr="003039A7">
        <w:rPr>
          <w:rFonts w:cs="Arial"/>
          <w:sz w:val="24"/>
          <w:szCs w:val="24"/>
        </w:rPr>
        <w:t>аручилац</w:t>
      </w:r>
      <w:r w:rsidRPr="00B07D32">
        <w:rPr>
          <w:rFonts w:cs="Arial"/>
          <w:sz w:val="24"/>
          <w:szCs w:val="24"/>
        </w:rPr>
        <w:t xml:space="preserve"> ће исписати називе понуђача, те папире ставити у кутију, одакле ће </w:t>
      </w:r>
      <w:r w:rsidRPr="00B07D32">
        <w:rPr>
          <w:rFonts w:cs="Arial"/>
          <w:sz w:val="24"/>
          <w:szCs w:val="24"/>
          <w:lang w:val="sr-Cyrl-RS"/>
        </w:rPr>
        <w:t>члан</w:t>
      </w:r>
      <w:r w:rsidRPr="00B07D32">
        <w:rPr>
          <w:rFonts w:cs="Arial"/>
          <w:sz w:val="24"/>
          <w:szCs w:val="24"/>
        </w:rPr>
        <w:t xml:space="preserve"> Комисије извући само један папир. </w:t>
      </w:r>
      <w:r w:rsidRPr="00B07D32">
        <w:rPr>
          <w:rFonts w:cs="Arial"/>
          <w:sz w:val="24"/>
          <w:szCs w:val="24"/>
          <w:lang w:val="sr-Cyrl-RS"/>
        </w:rPr>
        <w:t>П</w:t>
      </w:r>
      <w:r w:rsidRPr="00B07D32">
        <w:rPr>
          <w:rFonts w:cs="Arial"/>
          <w:sz w:val="24"/>
          <w:szCs w:val="24"/>
        </w:rPr>
        <w:t xml:space="preserve">онуђачу чији назив буде на извученом папиру биће додељен </w:t>
      </w:r>
      <w:r w:rsidRPr="00B07D32">
        <w:rPr>
          <w:rFonts w:cs="Arial"/>
          <w:sz w:val="24"/>
          <w:szCs w:val="24"/>
          <w:lang w:val="sr-Cyrl-RS"/>
        </w:rPr>
        <w:t xml:space="preserve">уговор </w:t>
      </w:r>
      <w:r w:rsidRPr="00B07D32">
        <w:rPr>
          <w:rFonts w:cs="Arial"/>
          <w:sz w:val="24"/>
          <w:szCs w:val="24"/>
        </w:rPr>
        <w:t xml:space="preserve"> о јавној набавци</w:t>
      </w:r>
      <w:r w:rsidRPr="00B07D32">
        <w:rPr>
          <w:rFonts w:cs="Arial"/>
          <w:sz w:val="24"/>
          <w:szCs w:val="24"/>
          <w:lang w:val="sr-Cyrl-RS"/>
        </w:rPr>
        <w:t>.</w:t>
      </w:r>
    </w:p>
    <w:p w14:paraId="3B6D238D" w14:textId="77777777" w:rsidR="00C22528" w:rsidRPr="00037E66" w:rsidRDefault="00C22528" w:rsidP="00A72B00">
      <w:pPr>
        <w:spacing w:before="0"/>
        <w:rPr>
          <w:rFonts w:cs="Arial"/>
          <w:sz w:val="24"/>
          <w:szCs w:val="24"/>
          <w:lang w:val="sr-Cyrl-RS"/>
        </w:rPr>
      </w:pPr>
    </w:p>
    <w:p w14:paraId="3958B172" w14:textId="77777777" w:rsidR="00C22528" w:rsidRPr="00037E66" w:rsidRDefault="00C22528" w:rsidP="00C22528">
      <w:pPr>
        <w:spacing w:before="0"/>
        <w:rPr>
          <w:rFonts w:eastAsia="TimesNewRomanPSMT" w:cs="Arial"/>
          <w:bCs/>
          <w:sz w:val="24"/>
          <w:szCs w:val="24"/>
          <w:lang w:val="sr-Cyrl-RS"/>
        </w:rPr>
      </w:pPr>
      <w:r w:rsidRPr="00037E66">
        <w:rPr>
          <w:rFonts w:eastAsia="TimesNewRomanPSMT" w:cs="Arial"/>
          <w:bCs/>
          <w:sz w:val="24"/>
          <w:szCs w:val="24"/>
          <w:lang w:val="sr-Cyrl-RS"/>
        </w:rPr>
        <w:t>Наручилац ће сачинити и доставити записник о спроведеном извлачењу путем жреба.</w:t>
      </w:r>
    </w:p>
    <w:p w14:paraId="1A9C2973" w14:textId="77777777" w:rsidR="00C22528" w:rsidRPr="00037E66" w:rsidRDefault="00C22528" w:rsidP="00C22528">
      <w:pPr>
        <w:spacing w:before="0"/>
        <w:rPr>
          <w:rFonts w:eastAsia="TimesNewRomanPSMT" w:cs="Arial"/>
          <w:bCs/>
          <w:sz w:val="24"/>
          <w:szCs w:val="24"/>
          <w:lang w:val="sr-Cyrl-RS"/>
        </w:rPr>
      </w:pPr>
      <w:r w:rsidRPr="00037E66">
        <w:rPr>
          <w:rFonts w:eastAsia="TimesNewRomanPSMT" w:cs="Arial"/>
          <w:bCs/>
          <w:sz w:val="24"/>
          <w:szCs w:val="24"/>
          <w:lang w:val="sr-Cyrl-RS"/>
        </w:rPr>
        <w:t>Записник о  извлачењу путем жреба потписују чланови комисије и присутни овлашћени представници понуђача, који преузимају примерак записника.</w:t>
      </w:r>
    </w:p>
    <w:p w14:paraId="73EEDBBE" w14:textId="77777777" w:rsidR="00C22528" w:rsidRPr="00037E66" w:rsidRDefault="00C22528" w:rsidP="00C22528">
      <w:pPr>
        <w:spacing w:before="0"/>
        <w:rPr>
          <w:rFonts w:eastAsia="TimesNewRomanPSMT" w:cs="Arial"/>
          <w:bCs/>
          <w:sz w:val="24"/>
          <w:szCs w:val="24"/>
          <w:lang w:val="sr-Cyrl-RS"/>
        </w:rPr>
      </w:pPr>
      <w:r w:rsidRPr="00037E66">
        <w:rPr>
          <w:rFonts w:eastAsia="TimesNewRomanPSMT" w:cs="Arial"/>
          <w:bCs/>
          <w:sz w:val="24"/>
          <w:szCs w:val="24"/>
          <w:lang w:val="sr-Cyrl-RS"/>
        </w:rPr>
        <w:t xml:space="preserve"> Наручилац ће поштом или електронским путем доставити Записник о  извлачењу путем жреба понуђачима који нису присутни на извлачењу.</w:t>
      </w:r>
    </w:p>
    <w:p w14:paraId="7B14A40D" w14:textId="77777777" w:rsidR="000C2E95" w:rsidRPr="00C22528" w:rsidRDefault="000C2E95" w:rsidP="00A72B00">
      <w:pPr>
        <w:spacing w:before="0"/>
        <w:rPr>
          <w:rFonts w:eastAsia="TimesNewRomanPSMT" w:cs="Arial"/>
          <w:bCs/>
          <w:color w:val="FF0000"/>
          <w:sz w:val="24"/>
          <w:szCs w:val="24"/>
          <w:lang w:val="sr-Cyrl-RS"/>
        </w:rPr>
      </w:pPr>
    </w:p>
    <w:p w14:paraId="61E68700" w14:textId="6388E99F" w:rsidR="000C2E95" w:rsidRPr="000C2E95" w:rsidRDefault="000C2E95" w:rsidP="000C2E95">
      <w:pPr>
        <w:suppressAutoHyphens/>
        <w:spacing w:before="0"/>
        <w:jc w:val="left"/>
        <w:rPr>
          <w:rFonts w:cs="Arial"/>
          <w:b/>
          <w:sz w:val="24"/>
          <w:szCs w:val="24"/>
          <w:lang w:val="sr-Cyrl-CS" w:eastAsia="ar-SA"/>
        </w:rPr>
      </w:pPr>
      <w:r>
        <w:rPr>
          <w:rFonts w:cs="Arial"/>
          <w:b/>
          <w:sz w:val="24"/>
          <w:szCs w:val="24"/>
          <w:lang w:val="sr-Cyrl-CS" w:eastAsia="ar-SA"/>
        </w:rPr>
        <w:t xml:space="preserve">5.2 </w:t>
      </w:r>
      <w:r w:rsidRPr="000C2E95">
        <w:rPr>
          <w:rFonts w:cs="Arial"/>
          <w:b/>
          <w:sz w:val="24"/>
          <w:szCs w:val="24"/>
          <w:lang w:val="sr-Cyrl-CS" w:eastAsia="ar-SA"/>
        </w:rPr>
        <w:t xml:space="preserve"> ЕЛЕМЕНТИ УГОВОРА О КОЈИМА ЋЕ СЕ ПРЕГОВАРАТИ И НАЧИН ПРЕГОВАРАЊА</w:t>
      </w:r>
    </w:p>
    <w:p w14:paraId="63D5E3A3" w14:textId="77777777" w:rsidR="000C2E95" w:rsidRPr="000C2E95" w:rsidRDefault="000C2E95" w:rsidP="000C2E95">
      <w:pPr>
        <w:suppressAutoHyphens/>
        <w:spacing w:before="0"/>
        <w:jc w:val="left"/>
        <w:rPr>
          <w:rFonts w:cs="Arial"/>
          <w:b/>
          <w:sz w:val="24"/>
          <w:szCs w:val="24"/>
          <w:lang w:val="sr-Cyrl-CS" w:eastAsia="ar-SA"/>
        </w:rPr>
      </w:pPr>
    </w:p>
    <w:p w14:paraId="1F8ADFD9" w14:textId="77777777" w:rsidR="000C2E95" w:rsidRPr="000C2E95" w:rsidRDefault="000C2E95" w:rsidP="000C2E95">
      <w:pPr>
        <w:suppressAutoHyphens/>
        <w:spacing w:before="0"/>
        <w:rPr>
          <w:rFonts w:cs="Arial"/>
          <w:sz w:val="24"/>
          <w:szCs w:val="24"/>
          <w:lang w:val="sr-Cyrl-CS" w:eastAsia="ar-SA"/>
        </w:rPr>
      </w:pPr>
      <w:r w:rsidRPr="000C2E95">
        <w:rPr>
          <w:rFonts w:cs="Arial"/>
          <w:sz w:val="24"/>
          <w:szCs w:val="24"/>
          <w:lang w:val="sr-Cyrl-CS" w:eastAsia="ar-SA"/>
        </w:rPr>
        <w:t xml:space="preserve">Елемент уговора о којем ће се преговарати је </w:t>
      </w:r>
      <w:r w:rsidRPr="000C2E95">
        <w:rPr>
          <w:rFonts w:cs="Arial"/>
          <w:b/>
          <w:sz w:val="24"/>
          <w:szCs w:val="24"/>
          <w:lang w:val="sr-Cyrl-CS" w:eastAsia="ar-SA"/>
        </w:rPr>
        <w:t>укупна</w:t>
      </w:r>
      <w:r w:rsidRPr="000C2E95">
        <w:rPr>
          <w:rFonts w:cs="Arial"/>
          <w:b/>
          <w:sz w:val="24"/>
          <w:szCs w:val="24"/>
          <w:lang w:val="sr-Cyrl-RS" w:eastAsia="ar-SA"/>
        </w:rPr>
        <w:t xml:space="preserve"> </w:t>
      </w:r>
      <w:r w:rsidRPr="000C2E95">
        <w:rPr>
          <w:rFonts w:cs="Arial"/>
          <w:b/>
          <w:sz w:val="24"/>
          <w:szCs w:val="24"/>
          <w:lang w:val="sr-Cyrl-CS" w:eastAsia="ar-SA"/>
        </w:rPr>
        <w:t>понуђена цена</w:t>
      </w:r>
      <w:r w:rsidRPr="000C2E95">
        <w:rPr>
          <w:rFonts w:cs="Arial"/>
          <w:sz w:val="24"/>
          <w:szCs w:val="24"/>
          <w:lang w:val="sr-Cyrl-CS" w:eastAsia="ar-SA"/>
        </w:rPr>
        <w:t xml:space="preserve"> а преговарање ће се обавити у </w:t>
      </w:r>
      <w:r w:rsidRPr="000C2E95">
        <w:rPr>
          <w:rFonts w:cs="Arial"/>
          <w:b/>
          <w:sz w:val="24"/>
          <w:szCs w:val="24"/>
          <w:lang w:val="sr-Cyrl-CS" w:eastAsia="ar-SA"/>
        </w:rPr>
        <w:t>два</w:t>
      </w:r>
      <w:r w:rsidRPr="000C2E95">
        <w:rPr>
          <w:rFonts w:cs="Arial"/>
          <w:b/>
          <w:sz w:val="24"/>
          <w:szCs w:val="24"/>
          <w:lang w:val="sr-Cyrl-RS" w:eastAsia="ar-SA"/>
        </w:rPr>
        <w:t xml:space="preserve"> </w:t>
      </w:r>
      <w:r w:rsidRPr="000C2E95">
        <w:rPr>
          <w:rFonts w:cs="Arial"/>
          <w:b/>
          <w:sz w:val="24"/>
          <w:szCs w:val="24"/>
          <w:lang w:val="sr-Cyrl-CS" w:eastAsia="ar-SA"/>
        </w:rPr>
        <w:t>круга</w:t>
      </w:r>
      <w:r w:rsidRPr="000C2E95">
        <w:rPr>
          <w:rFonts w:cs="Arial"/>
          <w:sz w:val="24"/>
          <w:szCs w:val="24"/>
          <w:lang w:val="sr-Cyrl-CS" w:eastAsia="ar-SA"/>
        </w:rPr>
        <w:t>, на дан отварања понуда, одмах након отварања понуда,  и то тако да ће понуђач у затвореној коверти понудити цену за први круг</w:t>
      </w:r>
      <w:r w:rsidRPr="000C2E95">
        <w:rPr>
          <w:rFonts w:cs="Arial"/>
          <w:sz w:val="24"/>
          <w:szCs w:val="24"/>
          <w:lang w:val="sr-Cyrl-RS" w:eastAsia="ar-SA"/>
        </w:rPr>
        <w:t xml:space="preserve"> </w:t>
      </w:r>
      <w:r w:rsidRPr="000C2E95">
        <w:rPr>
          <w:rFonts w:cs="Arial"/>
          <w:b/>
          <w:sz w:val="24"/>
          <w:szCs w:val="24"/>
          <w:lang w:val="sr-Cyrl-CS" w:eastAsia="ar-SA"/>
        </w:rPr>
        <w:t>(понуђач ће пре почетка преговарања добити бланко одштампан Образац 2 Образац структуре цене који ће попунити, потписати и оверити – потребно је да на преговарању буде присутан законски заступник или лице овлашћено да присуствује преговарању и да потпише и овери Образац 2 печатом понуђача)</w:t>
      </w:r>
      <w:r w:rsidRPr="000C2E95">
        <w:rPr>
          <w:rFonts w:cs="Arial"/>
          <w:sz w:val="24"/>
          <w:szCs w:val="24"/>
          <w:lang w:val="sr-Cyrl-CS" w:eastAsia="ar-SA"/>
        </w:rPr>
        <w:t xml:space="preserve">,а затим,на исти начин ће понудити цену за други круг преговарања. </w:t>
      </w:r>
      <w:r w:rsidRPr="000C2E95">
        <w:rPr>
          <w:rFonts w:cs="Arial"/>
          <w:sz w:val="24"/>
          <w:szCs w:val="24"/>
          <w:lang w:val="sr-Cyrl-RS" w:eastAsia="ar-SA"/>
        </w:rPr>
        <w:t xml:space="preserve">У сваком кругу понуђена цена не може бити виша од цене из претходног круга, нити од понуђене цене која је констатована у записнику о отварању понуда. </w:t>
      </w:r>
      <w:r w:rsidRPr="000C2E95">
        <w:rPr>
          <w:rFonts w:cs="Arial"/>
          <w:sz w:val="24"/>
          <w:szCs w:val="24"/>
          <w:lang w:val="sr-Cyrl-CS" w:eastAsia="ar-SA"/>
        </w:rPr>
        <w:t xml:space="preserve">На основу коначно понуђене цене </w:t>
      </w:r>
      <w:r w:rsidRPr="000C2E95">
        <w:rPr>
          <w:rFonts w:cs="Arial"/>
          <w:sz w:val="24"/>
          <w:szCs w:val="24"/>
          <w:lang w:val="sr-Cyrl-RS" w:eastAsia="ar-SA"/>
        </w:rPr>
        <w:t xml:space="preserve">комисија за јавну набавку </w:t>
      </w:r>
      <w:r w:rsidRPr="000C2E95">
        <w:rPr>
          <w:rFonts w:cs="Arial"/>
          <w:sz w:val="24"/>
          <w:szCs w:val="24"/>
          <w:lang w:val="sr-Cyrl-CS" w:eastAsia="ar-SA"/>
        </w:rPr>
        <w:t xml:space="preserve">ће </w:t>
      </w:r>
      <w:r w:rsidRPr="000C2E95">
        <w:rPr>
          <w:rFonts w:cs="Arial"/>
          <w:sz w:val="24"/>
          <w:szCs w:val="24"/>
          <w:lang w:val="sr-Cyrl-RS" w:eastAsia="ar-SA"/>
        </w:rPr>
        <w:t>сачинити извештај о стручној оцени понуда</w:t>
      </w:r>
      <w:r w:rsidRPr="000C2E95">
        <w:rPr>
          <w:rFonts w:cs="Arial"/>
          <w:sz w:val="24"/>
          <w:szCs w:val="24"/>
          <w:lang w:val="sr-Cyrl-CS" w:eastAsia="ar-SA"/>
        </w:rPr>
        <w:t>.</w:t>
      </w:r>
    </w:p>
    <w:p w14:paraId="2DBA566F" w14:textId="77777777" w:rsidR="000C2E95" w:rsidRPr="000C2E95" w:rsidRDefault="000C2E95" w:rsidP="000C2E95">
      <w:pPr>
        <w:suppressAutoHyphens/>
        <w:spacing w:before="0"/>
        <w:rPr>
          <w:rFonts w:cs="Arial"/>
          <w:sz w:val="24"/>
          <w:szCs w:val="24"/>
          <w:lang w:val="sr-Cyrl-CS" w:eastAsia="ar-SA"/>
        </w:rPr>
      </w:pPr>
    </w:p>
    <w:p w14:paraId="6092A88E" w14:textId="77777777" w:rsidR="000C2E95" w:rsidRPr="000C2E95" w:rsidRDefault="000C2E95" w:rsidP="000C2E95">
      <w:pPr>
        <w:suppressAutoHyphens/>
        <w:spacing w:before="0"/>
        <w:rPr>
          <w:rFonts w:cs="Arial"/>
          <w:sz w:val="24"/>
          <w:szCs w:val="24"/>
          <w:lang w:val="sr-Cyrl-CS" w:eastAsia="ar-SA"/>
        </w:rPr>
      </w:pPr>
      <w:r w:rsidRPr="000C2E95">
        <w:rPr>
          <w:rFonts w:cs="Arial"/>
          <w:sz w:val="24"/>
          <w:szCs w:val="24"/>
          <w:lang w:val="sr-Cyrl-CS" w:eastAsia="ar-SA"/>
        </w:rPr>
        <w:t>Између два круга преговарања оставиће се максимум 15 минута паузе како би понуђач, уз могућност коришћења сопствених електронских уређаја и уређаја за комуникацију (мобилни телефон, лаптоп и сл.) формирао цену коју ће понудити у следећем кругу преговарања.</w:t>
      </w:r>
    </w:p>
    <w:p w14:paraId="75592D51" w14:textId="77777777" w:rsidR="000C2E95" w:rsidRPr="000C2E95" w:rsidRDefault="000C2E95" w:rsidP="000C2E95">
      <w:pPr>
        <w:suppressAutoHyphens/>
        <w:spacing w:before="0"/>
        <w:rPr>
          <w:rFonts w:cs="Arial"/>
          <w:sz w:val="24"/>
          <w:szCs w:val="24"/>
          <w:lang w:val="sr-Cyrl-CS" w:eastAsia="ar-SA"/>
        </w:rPr>
      </w:pPr>
    </w:p>
    <w:p w14:paraId="792C858B" w14:textId="77777777" w:rsidR="000C2E95" w:rsidRPr="000C2E95" w:rsidRDefault="000C2E95" w:rsidP="000C2E95">
      <w:pPr>
        <w:suppressAutoHyphens/>
        <w:spacing w:before="0"/>
        <w:rPr>
          <w:rFonts w:cs="Arial"/>
          <w:sz w:val="24"/>
          <w:szCs w:val="24"/>
          <w:lang w:val="sr-Cyrl-CS" w:eastAsia="ar-SA"/>
        </w:rPr>
      </w:pPr>
      <w:r w:rsidRPr="000C2E95">
        <w:rPr>
          <w:rFonts w:cs="Arial"/>
          <w:sz w:val="24"/>
          <w:szCs w:val="24"/>
          <w:lang w:val="sr-Cyrl-CS" w:eastAsia="ar-SA"/>
        </w:rPr>
        <w:t>Цена о којој се преговара је УКУПНА ВРЕДНОСТ из Обрасца понуде.</w:t>
      </w:r>
    </w:p>
    <w:p w14:paraId="3C0C0EEC" w14:textId="77777777" w:rsidR="000C2E95" w:rsidRPr="000C2E95" w:rsidRDefault="000C2E95" w:rsidP="000C2E95">
      <w:pPr>
        <w:suppressAutoHyphens/>
        <w:spacing w:before="0"/>
        <w:rPr>
          <w:rFonts w:cs="Arial"/>
          <w:sz w:val="24"/>
          <w:szCs w:val="24"/>
          <w:lang w:val="sr-Cyrl-CS" w:eastAsia="ar-SA"/>
        </w:rPr>
      </w:pPr>
    </w:p>
    <w:p w14:paraId="35A53D17" w14:textId="77777777" w:rsidR="000C2E95" w:rsidRPr="000C2E95" w:rsidRDefault="000C2E95" w:rsidP="000C2E95">
      <w:pPr>
        <w:suppressAutoHyphens/>
        <w:spacing w:before="0"/>
        <w:rPr>
          <w:rFonts w:cs="Arial"/>
          <w:sz w:val="24"/>
          <w:szCs w:val="24"/>
          <w:lang w:val="sr-Cyrl-CS" w:eastAsia="ar-SA"/>
        </w:rPr>
      </w:pPr>
      <w:r w:rsidRPr="000C2E95">
        <w:rPr>
          <w:rFonts w:cs="Arial"/>
          <w:sz w:val="24"/>
          <w:szCs w:val="24"/>
          <w:lang w:val="sr-Cyrl-CS" w:eastAsia="ar-SA"/>
        </w:rPr>
        <w:t>Током преговарања водиће се Записник о преговарању.</w:t>
      </w:r>
    </w:p>
    <w:p w14:paraId="1F256E87" w14:textId="77777777" w:rsidR="000C2E95" w:rsidRPr="000C2E95" w:rsidRDefault="000C2E95" w:rsidP="000C2E95">
      <w:pPr>
        <w:suppressAutoHyphens/>
        <w:spacing w:before="0"/>
        <w:rPr>
          <w:rFonts w:cs="Arial"/>
          <w:sz w:val="24"/>
          <w:szCs w:val="24"/>
          <w:lang w:val="sr-Cyrl-CS" w:eastAsia="ar-SA"/>
        </w:rPr>
      </w:pPr>
    </w:p>
    <w:p w14:paraId="7A0DFC58" w14:textId="77777777" w:rsidR="000C2E95" w:rsidRPr="000C2E95" w:rsidRDefault="000C2E95" w:rsidP="000C2E95">
      <w:pPr>
        <w:tabs>
          <w:tab w:val="left" w:pos="709"/>
        </w:tabs>
        <w:suppressAutoHyphens/>
        <w:spacing w:before="0"/>
        <w:rPr>
          <w:rFonts w:cs="Arial"/>
          <w:sz w:val="24"/>
          <w:szCs w:val="24"/>
          <w:lang w:val="sr-Cyrl-CS" w:eastAsia="ar-SA"/>
        </w:rPr>
      </w:pPr>
      <w:r w:rsidRPr="000C2E95">
        <w:rPr>
          <w:rFonts w:cs="Arial"/>
          <w:sz w:val="24"/>
          <w:szCs w:val="24"/>
          <w:lang w:val="sr-Cyrl-CS" w:eastAsia="ar-SA"/>
        </w:rPr>
        <w:t xml:space="preserve">Оцена понуде за понуђача који не учествује у поступку преговарања (не присуствују преговарању или представници понуђача немају овлашћење да </w:t>
      </w:r>
      <w:r w:rsidRPr="000C2E95">
        <w:rPr>
          <w:rFonts w:cs="Arial"/>
          <w:sz w:val="24"/>
          <w:szCs w:val="24"/>
          <w:lang w:val="sr-Cyrl-CS" w:eastAsia="ar-SA"/>
        </w:rPr>
        <w:lastRenderedPageBreak/>
        <w:t>преговара)</w:t>
      </w:r>
      <w:r w:rsidRPr="000C2E95">
        <w:rPr>
          <w:rFonts w:cs="Arial"/>
          <w:sz w:val="24"/>
          <w:szCs w:val="24"/>
          <w:lang w:val="sr-Latn-CS" w:eastAsia="ar-SA"/>
        </w:rPr>
        <w:t>,</w:t>
      </w:r>
      <w:r w:rsidRPr="000C2E95">
        <w:rPr>
          <w:rFonts w:cs="Arial"/>
          <w:sz w:val="24"/>
          <w:szCs w:val="24"/>
          <w:lang w:val="sr-Cyrl-CS" w:eastAsia="ar-SA"/>
        </w:rPr>
        <w:t xml:space="preserve"> извршиће се на основу понуђене цене из достављене писане понуде – Обрасца понуде.</w:t>
      </w:r>
    </w:p>
    <w:p w14:paraId="0596AADE" w14:textId="77777777" w:rsidR="000C2E95" w:rsidRPr="000C2E95" w:rsidRDefault="000C2E95" w:rsidP="000C2E95">
      <w:pPr>
        <w:suppressAutoHyphens/>
        <w:spacing w:before="0"/>
        <w:rPr>
          <w:rFonts w:cs="Arial"/>
          <w:sz w:val="24"/>
          <w:szCs w:val="24"/>
          <w:lang w:val="sr-Cyrl-CS" w:eastAsia="ar-SA"/>
        </w:rPr>
      </w:pPr>
    </w:p>
    <w:p w14:paraId="5BC7336D" w14:textId="611F1DE5" w:rsidR="000C2E95" w:rsidRPr="000C2E95" w:rsidRDefault="000C2E95" w:rsidP="000C2E95">
      <w:pPr>
        <w:suppressAutoHyphens/>
        <w:spacing w:before="0"/>
        <w:rPr>
          <w:rFonts w:cs="Arial"/>
          <w:sz w:val="24"/>
          <w:szCs w:val="24"/>
          <w:lang w:val="sr-Cyrl-CS" w:eastAsia="ar-SA"/>
        </w:rPr>
      </w:pPr>
      <w:r w:rsidRPr="000C2E95">
        <w:rPr>
          <w:rFonts w:cs="Arial"/>
          <w:sz w:val="24"/>
          <w:szCs w:val="24"/>
          <w:lang w:val="sr-Cyrl-CS" w:eastAsia="ar-SA"/>
        </w:rPr>
        <w:t xml:space="preserve">Пре почетка поступка преговарања овлашћени представник понуђача, предаје Комисији за јавну набавку писано овлашћење понуђача, којим се овлашћује да може преговарати о елементу који је предмет преговарања у поступку ЈН </w:t>
      </w:r>
      <w:r w:rsidR="004806D5">
        <w:rPr>
          <w:rFonts w:cs="Arial"/>
          <w:sz w:val="24"/>
          <w:szCs w:val="24"/>
          <w:lang w:val="sr-Cyrl-CS" w:eastAsia="ar-SA"/>
        </w:rPr>
        <w:t>1000/0497/2017</w:t>
      </w:r>
      <w:r w:rsidRPr="000C2E95">
        <w:rPr>
          <w:rFonts w:cs="Arial"/>
          <w:sz w:val="24"/>
          <w:szCs w:val="24"/>
          <w:lang w:val="sr-Cyrl-CS" w:eastAsia="ar-SA"/>
        </w:rPr>
        <w:t>, потписати Образац 2 и оверити га печатом понуђача,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14:paraId="75BDE84B" w14:textId="77777777" w:rsidR="00BE7496" w:rsidRPr="00B07D32" w:rsidRDefault="00BE7496" w:rsidP="00621752">
      <w:pPr>
        <w:autoSpaceDE w:val="0"/>
        <w:autoSpaceDN w:val="0"/>
        <w:adjustRightInd w:val="0"/>
        <w:spacing w:before="0"/>
        <w:rPr>
          <w:rFonts w:eastAsia="TimesNewRomanPSMT" w:cs="Arial"/>
          <w:bCs/>
          <w:sz w:val="24"/>
          <w:szCs w:val="24"/>
        </w:rPr>
      </w:pPr>
    </w:p>
    <w:p w14:paraId="118569F4" w14:textId="77777777" w:rsidR="008D2B23" w:rsidRPr="00B07D32" w:rsidRDefault="003C4E60" w:rsidP="007852CD">
      <w:pPr>
        <w:pStyle w:val="KDPodnaslov1"/>
        <w:numPr>
          <w:ilvl w:val="0"/>
          <w:numId w:val="12"/>
        </w:numPr>
        <w:spacing w:before="0"/>
        <w:rPr>
          <w:rFonts w:cs="Arial"/>
          <w:sz w:val="24"/>
          <w:szCs w:val="24"/>
        </w:rPr>
      </w:pPr>
      <w:bookmarkStart w:id="202" w:name="_Toc430335194"/>
      <w:bookmarkStart w:id="203" w:name="_Toc430335287"/>
      <w:bookmarkStart w:id="204" w:name="_Toc430335706"/>
      <w:bookmarkStart w:id="205" w:name="_Toc430335196"/>
      <w:bookmarkStart w:id="206" w:name="_Toc430335289"/>
      <w:bookmarkStart w:id="207" w:name="_Toc430335708"/>
      <w:bookmarkStart w:id="208" w:name="_Toc442559887"/>
      <w:bookmarkEnd w:id="195"/>
      <w:bookmarkEnd w:id="196"/>
      <w:bookmarkEnd w:id="197"/>
      <w:bookmarkEnd w:id="198"/>
      <w:bookmarkEnd w:id="199"/>
      <w:bookmarkEnd w:id="202"/>
      <w:bookmarkEnd w:id="203"/>
      <w:bookmarkEnd w:id="204"/>
      <w:bookmarkEnd w:id="205"/>
      <w:bookmarkEnd w:id="206"/>
      <w:bookmarkEnd w:id="207"/>
      <w:r w:rsidRPr="00B07D32">
        <w:rPr>
          <w:rFonts w:cs="Arial"/>
          <w:sz w:val="24"/>
          <w:szCs w:val="24"/>
          <w:lang w:val="sr-Cyrl-RS"/>
        </w:rPr>
        <w:t xml:space="preserve">  </w:t>
      </w:r>
      <w:r w:rsidR="008D2B23" w:rsidRPr="00B07D32">
        <w:rPr>
          <w:rFonts w:cs="Arial"/>
          <w:sz w:val="24"/>
          <w:szCs w:val="24"/>
        </w:rPr>
        <w:t>УПУТСТВО ПОНУЂАЧИМА КАКО ДА САЧИНЕ ПОНУДУ</w:t>
      </w:r>
      <w:bookmarkEnd w:id="208"/>
    </w:p>
    <w:p w14:paraId="463E6DE9" w14:textId="77777777" w:rsidR="008D2B23" w:rsidRPr="00B07D32" w:rsidRDefault="008D2B23" w:rsidP="008D2B23">
      <w:pPr>
        <w:pStyle w:val="KDParagraf"/>
        <w:spacing w:before="0"/>
        <w:rPr>
          <w:rFonts w:cs="Arial"/>
          <w:sz w:val="24"/>
          <w:szCs w:val="24"/>
          <w:lang w:val="ru-RU"/>
        </w:rPr>
      </w:pPr>
      <w:r w:rsidRPr="00B07D32">
        <w:rPr>
          <w:rFonts w:cs="Arial"/>
          <w:sz w:val="24"/>
          <w:szCs w:val="24"/>
          <w:lang w:val="ru-RU"/>
        </w:rPr>
        <w:t xml:space="preserve">Конкурсна документација садржи Упутство </w:t>
      </w:r>
      <w:r w:rsidR="00BE4EA6" w:rsidRPr="00B07D32">
        <w:rPr>
          <w:rFonts w:cs="Arial"/>
          <w:sz w:val="24"/>
          <w:szCs w:val="24"/>
          <w:lang w:val="sr-Cyrl-RS"/>
        </w:rPr>
        <w:t>П</w:t>
      </w:r>
      <w:r w:rsidRPr="00B07D32">
        <w:rPr>
          <w:rFonts w:cs="Arial"/>
          <w:sz w:val="24"/>
          <w:szCs w:val="24"/>
          <w:lang w:val="ru-RU"/>
        </w:rPr>
        <w:t>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14:paraId="640B6D4B" w14:textId="77777777" w:rsidR="008D2B23" w:rsidRPr="00B07D32" w:rsidRDefault="008D2B23" w:rsidP="008D2B23">
      <w:pPr>
        <w:pStyle w:val="KDParagraf"/>
        <w:spacing w:before="0"/>
        <w:rPr>
          <w:rFonts w:cs="Arial"/>
          <w:sz w:val="24"/>
          <w:szCs w:val="24"/>
        </w:rPr>
      </w:pPr>
      <w:r w:rsidRPr="00B07D32">
        <w:rPr>
          <w:rFonts w:cs="Arial"/>
          <w:sz w:val="24"/>
          <w:szCs w:val="24"/>
        </w:rPr>
        <w:t>Понуђач мора да испуњава све услове одређене Законом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14:paraId="256CB46F" w14:textId="77777777" w:rsidR="008D2B23" w:rsidRPr="00B07D32" w:rsidRDefault="008D2B23" w:rsidP="008D2B23">
      <w:pPr>
        <w:pStyle w:val="KDParagraf"/>
        <w:spacing w:before="0"/>
        <w:rPr>
          <w:rFonts w:cs="Arial"/>
          <w:sz w:val="24"/>
          <w:szCs w:val="24"/>
        </w:rPr>
      </w:pPr>
    </w:p>
    <w:p w14:paraId="5652C629" w14:textId="77777777" w:rsidR="008D2B23" w:rsidRPr="00B07D32" w:rsidRDefault="008D2B23" w:rsidP="007852CD">
      <w:pPr>
        <w:pStyle w:val="KDPodnaslov2"/>
        <w:numPr>
          <w:ilvl w:val="1"/>
          <w:numId w:val="21"/>
        </w:numPr>
        <w:spacing w:before="0"/>
        <w:jc w:val="both"/>
        <w:rPr>
          <w:rFonts w:cs="Arial"/>
          <w:sz w:val="24"/>
          <w:szCs w:val="24"/>
        </w:rPr>
      </w:pPr>
      <w:bookmarkStart w:id="209" w:name="_Toc441651577"/>
      <w:bookmarkStart w:id="210" w:name="_Toc442559888"/>
      <w:r w:rsidRPr="00B07D32">
        <w:rPr>
          <w:rFonts w:cs="Arial"/>
          <w:sz w:val="24"/>
          <w:szCs w:val="24"/>
        </w:rPr>
        <w:t>Језик на којем понуда мора бити састављена</w:t>
      </w:r>
      <w:bookmarkEnd w:id="209"/>
      <w:bookmarkEnd w:id="210"/>
    </w:p>
    <w:p w14:paraId="408909CE" w14:textId="77777777" w:rsidR="008D2B23" w:rsidRPr="00B07D32" w:rsidRDefault="008D2B23" w:rsidP="008D2B23">
      <w:pPr>
        <w:pStyle w:val="KDParagraf"/>
        <w:spacing w:before="0"/>
        <w:rPr>
          <w:rFonts w:cs="Arial"/>
          <w:sz w:val="24"/>
          <w:szCs w:val="24"/>
        </w:rPr>
      </w:pPr>
      <w:r w:rsidRPr="00B07D32">
        <w:rPr>
          <w:rFonts w:cs="Arial"/>
          <w:sz w:val="24"/>
          <w:szCs w:val="24"/>
        </w:rPr>
        <w:t xml:space="preserve">Наручилац је припремио конкурсну документацију на српском језику и водиће поступак јавне набавке на српском језику. </w:t>
      </w:r>
    </w:p>
    <w:p w14:paraId="644A07CA" w14:textId="77777777" w:rsidR="008D2B23" w:rsidRPr="00B07D32" w:rsidRDefault="008D2B23" w:rsidP="00A335DC">
      <w:pPr>
        <w:pStyle w:val="KDParagraf"/>
        <w:spacing w:before="0"/>
        <w:rPr>
          <w:rFonts w:cs="Arial"/>
          <w:sz w:val="24"/>
          <w:szCs w:val="24"/>
        </w:rPr>
      </w:pPr>
      <w:r w:rsidRPr="00B07D32">
        <w:rPr>
          <w:rFonts w:cs="Arial"/>
          <w:sz w:val="24"/>
          <w:szCs w:val="24"/>
        </w:rPr>
        <w:t>Понуда са свим прилозима мора бити сачињена на српском језику.</w:t>
      </w:r>
    </w:p>
    <w:p w14:paraId="0719B610" w14:textId="77777777" w:rsidR="008D2B23" w:rsidRPr="00B07D32" w:rsidRDefault="008D2B23" w:rsidP="008D2B23">
      <w:pPr>
        <w:pStyle w:val="KDParagraf"/>
        <w:spacing w:before="0"/>
        <w:rPr>
          <w:rFonts w:cs="Arial"/>
          <w:sz w:val="24"/>
          <w:szCs w:val="24"/>
          <w:lang w:val="ru-RU" w:eastAsia="sr-Latn-CS"/>
        </w:rPr>
      </w:pPr>
    </w:p>
    <w:p w14:paraId="006A49F3" w14:textId="77777777" w:rsidR="008D2B23" w:rsidRPr="00B07D32" w:rsidRDefault="008D2B23" w:rsidP="007852CD">
      <w:pPr>
        <w:pStyle w:val="KDPodnaslov2"/>
        <w:numPr>
          <w:ilvl w:val="1"/>
          <w:numId w:val="21"/>
        </w:numPr>
        <w:spacing w:before="0"/>
        <w:jc w:val="both"/>
        <w:rPr>
          <w:rFonts w:cs="Arial"/>
          <w:sz w:val="24"/>
          <w:szCs w:val="24"/>
        </w:rPr>
      </w:pPr>
      <w:bookmarkStart w:id="211" w:name="_Toc441651578"/>
      <w:bookmarkStart w:id="212" w:name="_Toc442559889"/>
      <w:r w:rsidRPr="00B07D32">
        <w:rPr>
          <w:rFonts w:cs="Arial"/>
          <w:sz w:val="24"/>
          <w:szCs w:val="24"/>
        </w:rPr>
        <w:t xml:space="preserve">Начин састављања </w:t>
      </w:r>
      <w:r w:rsidR="00FC355A" w:rsidRPr="00B07D32">
        <w:rPr>
          <w:rFonts w:cs="Arial"/>
          <w:sz w:val="24"/>
          <w:szCs w:val="24"/>
        </w:rPr>
        <w:t xml:space="preserve">и подношења </w:t>
      </w:r>
      <w:r w:rsidRPr="00B07D32">
        <w:rPr>
          <w:rFonts w:cs="Arial"/>
          <w:sz w:val="24"/>
          <w:szCs w:val="24"/>
        </w:rPr>
        <w:t>понуде</w:t>
      </w:r>
      <w:bookmarkEnd w:id="211"/>
      <w:bookmarkEnd w:id="212"/>
    </w:p>
    <w:p w14:paraId="08A3A35B" w14:textId="77777777" w:rsidR="008D2B23" w:rsidRPr="00B07D32" w:rsidRDefault="008D2B23" w:rsidP="008D2B23">
      <w:pPr>
        <w:pStyle w:val="KDParagraf"/>
        <w:spacing w:before="0"/>
        <w:rPr>
          <w:rFonts w:cs="Arial"/>
          <w:sz w:val="24"/>
          <w:szCs w:val="24"/>
          <w:lang w:val="ru-RU"/>
        </w:rPr>
      </w:pPr>
      <w:r w:rsidRPr="00B07D32">
        <w:rPr>
          <w:rFonts w:cs="Arial"/>
          <w:sz w:val="24"/>
          <w:szCs w:val="24"/>
          <w:lang w:val="ru-RU"/>
        </w:rPr>
        <w:t>Понуђач је обавезан да сачини понуду тако што</w:t>
      </w:r>
      <w:r w:rsidR="00613B13" w:rsidRPr="00B07D32">
        <w:rPr>
          <w:rFonts w:cs="Arial"/>
          <w:sz w:val="24"/>
          <w:szCs w:val="24"/>
          <w:lang w:val="ru-RU"/>
        </w:rPr>
        <w:t xml:space="preserve"> Понуђач </w:t>
      </w:r>
      <w:r w:rsidRPr="00B07D32">
        <w:rPr>
          <w:rFonts w:cs="Arial"/>
          <w:sz w:val="24"/>
          <w:szCs w:val="24"/>
          <w:lang w:val="ru-RU"/>
        </w:rPr>
        <w:t>уписује тражене податке у обрасце који су саста</w:t>
      </w:r>
      <w:r w:rsidR="00613B13" w:rsidRPr="00B07D32">
        <w:rPr>
          <w:rFonts w:cs="Arial"/>
          <w:sz w:val="24"/>
          <w:szCs w:val="24"/>
          <w:lang w:val="ru-RU"/>
        </w:rPr>
        <w:t xml:space="preserve">вни део конкурсне документације </w:t>
      </w:r>
      <w:r w:rsidRPr="00B07D32">
        <w:rPr>
          <w:rFonts w:cs="Arial"/>
          <w:sz w:val="24"/>
          <w:szCs w:val="24"/>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B07D32">
        <w:rPr>
          <w:rFonts w:cs="Arial"/>
          <w:sz w:val="24"/>
          <w:szCs w:val="24"/>
          <w:lang w:val="ru-RU"/>
        </w:rPr>
        <w:t xml:space="preserve"> Доставља их заједно са осталим документима који представљају обавезну садржину понуде.</w:t>
      </w:r>
    </w:p>
    <w:p w14:paraId="08BE96C1" w14:textId="77777777" w:rsidR="008D2B23" w:rsidRPr="00B07D32" w:rsidRDefault="008D2B23" w:rsidP="008D2B23">
      <w:pPr>
        <w:pStyle w:val="KDParagraf"/>
        <w:spacing w:before="0"/>
        <w:rPr>
          <w:rFonts w:cs="Arial"/>
          <w:sz w:val="24"/>
          <w:szCs w:val="24"/>
        </w:rPr>
      </w:pPr>
      <w:r w:rsidRPr="00B07D32">
        <w:rPr>
          <w:rFonts w:cs="Arial"/>
          <w:sz w:val="24"/>
          <w:szCs w:val="24"/>
        </w:rPr>
        <w:t xml:space="preserve">Препоручује се да сви документи поднети у </w:t>
      </w:r>
      <w:proofErr w:type="gramStart"/>
      <w:r w:rsidRPr="00B07D32">
        <w:rPr>
          <w:rFonts w:cs="Arial"/>
          <w:sz w:val="24"/>
          <w:szCs w:val="24"/>
        </w:rPr>
        <w:t>понуди  буду</w:t>
      </w:r>
      <w:proofErr w:type="gramEnd"/>
      <w:r w:rsidRPr="00B07D32">
        <w:rPr>
          <w:rFonts w:cs="Arial"/>
          <w:sz w:val="24"/>
          <w:szCs w:val="24"/>
        </w:rPr>
        <w:t xml:space="preserve"> нумерисани</w:t>
      </w:r>
      <w:r w:rsidRPr="00B07D32">
        <w:rPr>
          <w:rFonts w:cs="Arial"/>
          <w:sz w:val="24"/>
          <w:szCs w:val="24"/>
          <w:lang w:val="sr-Latn-CS"/>
        </w:rPr>
        <w:t xml:space="preserve"> и</w:t>
      </w:r>
      <w:r w:rsidRPr="00B07D32">
        <w:rPr>
          <w:rFonts w:cs="Arial"/>
          <w:sz w:val="24"/>
          <w:szCs w:val="24"/>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14:paraId="12AA2E0A" w14:textId="77777777" w:rsidR="008D2B23" w:rsidRPr="00B07D32" w:rsidRDefault="008D2B23" w:rsidP="008D2B23">
      <w:pPr>
        <w:pStyle w:val="KDParagraf"/>
        <w:spacing w:before="0"/>
        <w:rPr>
          <w:rFonts w:cs="Arial"/>
          <w:sz w:val="24"/>
          <w:szCs w:val="24"/>
          <w:lang w:val="ru-RU"/>
        </w:rPr>
      </w:pPr>
      <w:r w:rsidRPr="00B07D32">
        <w:rPr>
          <w:rFonts w:cs="Arial"/>
          <w:sz w:val="24"/>
          <w:szCs w:val="24"/>
          <w:lang w:val="ru-RU"/>
        </w:rPr>
        <w:t xml:space="preserve">Препоручује се да се нумерација поднете документације </w:t>
      </w:r>
      <w:r w:rsidR="00FC355A" w:rsidRPr="00B07D32">
        <w:rPr>
          <w:rFonts w:cs="Arial"/>
          <w:sz w:val="24"/>
          <w:szCs w:val="24"/>
          <w:lang w:val="ru-RU"/>
        </w:rPr>
        <w:t>и образац</w:t>
      </w:r>
      <w:r w:rsidR="00962DFB" w:rsidRPr="00B07D32">
        <w:rPr>
          <w:rFonts w:cs="Arial"/>
          <w:sz w:val="24"/>
          <w:szCs w:val="24"/>
          <w:lang w:val="ru-RU"/>
        </w:rPr>
        <w:t>а</w:t>
      </w:r>
      <w:r w:rsidR="00FC355A" w:rsidRPr="00B07D32">
        <w:rPr>
          <w:rFonts w:cs="Arial"/>
          <w:sz w:val="24"/>
          <w:szCs w:val="24"/>
          <w:lang w:val="ru-RU"/>
        </w:rPr>
        <w:t xml:space="preserve"> у понуди </w:t>
      </w:r>
      <w:r w:rsidRPr="00B07D32">
        <w:rPr>
          <w:rFonts w:cs="Arial"/>
          <w:sz w:val="24"/>
          <w:szCs w:val="24"/>
          <w:lang w:val="ru-RU"/>
        </w:rPr>
        <w:t>изврши на свако</w:t>
      </w:r>
      <w:r w:rsidRPr="00B07D32">
        <w:rPr>
          <w:rFonts w:cs="Arial"/>
          <w:sz w:val="24"/>
          <w:szCs w:val="24"/>
        </w:rPr>
        <w:t>j</w:t>
      </w:r>
      <w:r w:rsidRPr="00B07D32">
        <w:rPr>
          <w:rFonts w:cs="Arial"/>
          <w:sz w:val="24"/>
          <w:szCs w:val="24"/>
          <w:lang w:val="ru-RU"/>
        </w:rPr>
        <w:t xml:space="preserve"> страни на којој има текста, исписивањем </w:t>
      </w:r>
      <w:r w:rsidRPr="00B07D32">
        <w:rPr>
          <w:rFonts w:cs="Arial"/>
          <w:i/>
          <w:sz w:val="24"/>
          <w:szCs w:val="24"/>
          <w:lang w:val="ru-RU"/>
        </w:rPr>
        <w:t xml:space="preserve">“1 од </w:t>
      </w:r>
      <w:r w:rsidRPr="00B07D32">
        <w:rPr>
          <w:rFonts w:cs="Arial"/>
          <w:i/>
          <w:sz w:val="24"/>
          <w:szCs w:val="24"/>
        </w:rPr>
        <w:t>н</w:t>
      </w:r>
      <w:r w:rsidRPr="00B07D32">
        <w:rPr>
          <w:rFonts w:cs="Arial"/>
          <w:i/>
          <w:sz w:val="24"/>
          <w:szCs w:val="24"/>
          <w:lang w:val="ru-RU"/>
        </w:rPr>
        <w:t>“, „2 од н“</w:t>
      </w:r>
      <w:r w:rsidRPr="00B07D32">
        <w:rPr>
          <w:rFonts w:cs="Arial"/>
          <w:sz w:val="24"/>
          <w:szCs w:val="24"/>
          <w:lang w:val="ru-RU"/>
        </w:rPr>
        <w:t xml:space="preserve"> и тако све до </w:t>
      </w:r>
      <w:r w:rsidRPr="00B07D32">
        <w:rPr>
          <w:rFonts w:cs="Arial"/>
          <w:i/>
          <w:sz w:val="24"/>
          <w:szCs w:val="24"/>
          <w:lang w:val="ru-RU"/>
        </w:rPr>
        <w:t>„н од н“</w:t>
      </w:r>
      <w:r w:rsidRPr="00B07D32">
        <w:rPr>
          <w:rFonts w:cs="Arial"/>
          <w:sz w:val="24"/>
          <w:szCs w:val="24"/>
          <w:lang w:val="ru-RU"/>
        </w:rPr>
        <w:t xml:space="preserve">, с тим да </w:t>
      </w:r>
      <w:r w:rsidRPr="00B07D32">
        <w:rPr>
          <w:rFonts w:cs="Arial"/>
          <w:i/>
          <w:sz w:val="24"/>
          <w:szCs w:val="24"/>
          <w:lang w:val="ru-RU"/>
        </w:rPr>
        <w:t>„н“</w:t>
      </w:r>
      <w:r w:rsidRPr="00B07D32">
        <w:rPr>
          <w:rFonts w:cs="Arial"/>
          <w:sz w:val="24"/>
          <w:szCs w:val="24"/>
          <w:lang w:val="ru-RU"/>
        </w:rPr>
        <w:t xml:space="preserve"> представља укупан број страна понуде.</w:t>
      </w:r>
    </w:p>
    <w:p w14:paraId="25B4EF24" w14:textId="5A33ABFD" w:rsidR="008D2B23" w:rsidRPr="00B07D32" w:rsidRDefault="008D2B23" w:rsidP="008D2B23">
      <w:pPr>
        <w:pStyle w:val="KDParagraf"/>
        <w:spacing w:before="0"/>
        <w:rPr>
          <w:rFonts w:cs="Arial"/>
          <w:sz w:val="24"/>
          <w:szCs w:val="24"/>
          <w:lang w:val="ru-RU"/>
        </w:rPr>
      </w:pPr>
      <w:r w:rsidRPr="00B07D32">
        <w:rPr>
          <w:rFonts w:cs="Arial"/>
          <w:sz w:val="24"/>
          <w:szCs w:val="24"/>
          <w:lang w:val="ru-RU"/>
        </w:rPr>
        <w:t xml:space="preserve">Понуђач подноси понуду у затвореној коверти </w:t>
      </w:r>
      <w:r w:rsidRPr="00B07D32">
        <w:rPr>
          <w:rFonts w:cs="Arial"/>
          <w:sz w:val="24"/>
          <w:szCs w:val="24"/>
        </w:rPr>
        <w:t>или кутији</w:t>
      </w:r>
      <w:r w:rsidRPr="00B07D32">
        <w:rPr>
          <w:rFonts w:cs="Arial"/>
          <w:sz w:val="24"/>
          <w:szCs w:val="24"/>
          <w:lang w:val="ru-RU"/>
        </w:rPr>
        <w:t xml:space="preserve">, тако да се </w:t>
      </w:r>
      <w:r w:rsidR="00613B13" w:rsidRPr="00B07D32">
        <w:rPr>
          <w:rFonts w:cs="Arial"/>
          <w:sz w:val="24"/>
          <w:szCs w:val="24"/>
          <w:lang w:val="ru-RU"/>
        </w:rPr>
        <w:t>при отварању може проверити да ли је затворена, као и када</w:t>
      </w:r>
      <w:r w:rsidRPr="00B07D32">
        <w:rPr>
          <w:rFonts w:cs="Arial"/>
          <w:sz w:val="24"/>
          <w:szCs w:val="24"/>
          <w:lang w:val="ru-RU"/>
        </w:rPr>
        <w:t xml:space="preserve">, на адресу: Јавно предузеће „Електропривреда Србије“, ПАК </w:t>
      </w:r>
      <w:r w:rsidR="008F108A" w:rsidRPr="00B07D32">
        <w:rPr>
          <w:rFonts w:cs="Arial"/>
          <w:sz w:val="24"/>
          <w:szCs w:val="24"/>
          <w:lang w:val="sr-Latn-CS"/>
        </w:rPr>
        <w:t>103925</w:t>
      </w:r>
      <w:r w:rsidRPr="00B07D32">
        <w:rPr>
          <w:rFonts w:cs="Arial"/>
          <w:sz w:val="24"/>
          <w:szCs w:val="24"/>
          <w:lang w:val="ru-RU"/>
        </w:rPr>
        <w:t xml:space="preserve"> писарница - са назнаком: „Понуда за јавну набавку </w:t>
      </w:r>
      <w:r w:rsidR="008F108A" w:rsidRPr="00B07D32">
        <w:rPr>
          <w:rFonts w:cs="Arial"/>
          <w:sz w:val="24"/>
          <w:szCs w:val="24"/>
          <w:lang w:val="ru-RU"/>
        </w:rPr>
        <w:t xml:space="preserve">- </w:t>
      </w:r>
      <w:r w:rsidR="00B1274C" w:rsidRPr="00B07D32">
        <w:rPr>
          <w:rFonts w:cs="Arial"/>
          <w:sz w:val="24"/>
          <w:szCs w:val="24"/>
          <w:lang w:val="ru-RU"/>
        </w:rPr>
        <w:t>“</w:t>
      </w:r>
      <w:r w:rsidR="004806D5">
        <w:rPr>
          <w:rFonts w:cs="Arial"/>
          <w:sz w:val="24"/>
          <w:szCs w:val="24"/>
          <w:lang w:val="ru-RU"/>
        </w:rPr>
        <w:t>Теписи и етисони</w:t>
      </w:r>
      <w:r w:rsidR="00B1274C" w:rsidRPr="00B07D32">
        <w:rPr>
          <w:rFonts w:cs="Arial"/>
          <w:sz w:val="24"/>
          <w:szCs w:val="24"/>
          <w:lang w:val="ru-RU"/>
        </w:rPr>
        <w:t>“</w:t>
      </w:r>
      <w:r w:rsidR="008F108A" w:rsidRPr="00B07D32">
        <w:rPr>
          <w:rFonts w:cs="Arial"/>
          <w:sz w:val="24"/>
          <w:szCs w:val="24"/>
          <w:lang w:val="ru-RU"/>
        </w:rPr>
        <w:t xml:space="preserve"> </w:t>
      </w:r>
      <w:r w:rsidRPr="00B07D32">
        <w:rPr>
          <w:rFonts w:cs="Arial"/>
          <w:sz w:val="24"/>
          <w:szCs w:val="24"/>
          <w:lang w:val="ru-RU"/>
        </w:rPr>
        <w:t xml:space="preserve">- Јавна набавка број </w:t>
      </w:r>
      <w:r w:rsidR="004806D5">
        <w:rPr>
          <w:rFonts w:cs="Arial"/>
          <w:sz w:val="24"/>
          <w:szCs w:val="24"/>
        </w:rPr>
        <w:t>ЈН/1000/0497/2017</w:t>
      </w:r>
      <w:r w:rsidR="008F108A" w:rsidRPr="00B07D32">
        <w:rPr>
          <w:rFonts w:cs="Arial"/>
          <w:b/>
          <w:sz w:val="24"/>
          <w:szCs w:val="24"/>
          <w:lang w:val="sr-Cyrl-RS"/>
        </w:rPr>
        <w:t xml:space="preserve"> </w:t>
      </w:r>
      <w:r w:rsidRPr="00B07D32">
        <w:rPr>
          <w:rFonts w:cs="Arial"/>
          <w:sz w:val="24"/>
          <w:szCs w:val="24"/>
          <w:lang w:val="ru-RU"/>
        </w:rPr>
        <w:t xml:space="preserve">- НЕ ОТВАРАТИ“. </w:t>
      </w:r>
    </w:p>
    <w:p w14:paraId="29470E6F" w14:textId="77777777" w:rsidR="008D2B23" w:rsidRPr="00B07D32" w:rsidRDefault="008D2B23" w:rsidP="008D2B23">
      <w:pPr>
        <w:pStyle w:val="KDParagraf"/>
        <w:spacing w:before="0"/>
        <w:rPr>
          <w:rFonts w:cs="Arial"/>
          <w:sz w:val="24"/>
          <w:szCs w:val="24"/>
        </w:rPr>
      </w:pPr>
      <w:r w:rsidRPr="00B07D32">
        <w:rPr>
          <w:rFonts w:cs="Arial"/>
          <w:sz w:val="24"/>
          <w:szCs w:val="24"/>
        </w:rPr>
        <w:t xml:space="preserve">На полеђини коверте обавезно се уписује тачан назив и адреса </w:t>
      </w:r>
      <w:r w:rsidR="00BE4EA6" w:rsidRPr="00B07D32">
        <w:rPr>
          <w:rFonts w:cs="Arial"/>
          <w:sz w:val="24"/>
          <w:szCs w:val="24"/>
          <w:lang w:val="sr-Cyrl-RS"/>
        </w:rPr>
        <w:t>П</w:t>
      </w:r>
      <w:r w:rsidRPr="00B07D32">
        <w:rPr>
          <w:rFonts w:cs="Arial"/>
          <w:sz w:val="24"/>
          <w:szCs w:val="24"/>
        </w:rPr>
        <w:t xml:space="preserve">онуђача, телефон и факс </w:t>
      </w:r>
      <w:r w:rsidR="00BE4EA6" w:rsidRPr="00B07D32">
        <w:rPr>
          <w:rFonts w:cs="Arial"/>
          <w:sz w:val="24"/>
          <w:szCs w:val="24"/>
          <w:lang w:val="sr-Cyrl-RS"/>
        </w:rPr>
        <w:t>П</w:t>
      </w:r>
      <w:r w:rsidRPr="00B07D32">
        <w:rPr>
          <w:rFonts w:cs="Arial"/>
          <w:sz w:val="24"/>
          <w:szCs w:val="24"/>
        </w:rPr>
        <w:t>онуђача, као и име и презиме овлашћеног лица за контакт.</w:t>
      </w:r>
    </w:p>
    <w:p w14:paraId="26018C0F" w14:textId="77777777" w:rsidR="008D2B23" w:rsidRPr="00B07D32" w:rsidRDefault="008D2B23" w:rsidP="008D2B23">
      <w:pPr>
        <w:pStyle w:val="KDParagraf"/>
        <w:spacing w:before="0"/>
        <w:rPr>
          <w:rFonts w:cs="Arial"/>
          <w:sz w:val="24"/>
          <w:szCs w:val="24"/>
        </w:rPr>
      </w:pPr>
      <w:r w:rsidRPr="00B07D32">
        <w:rPr>
          <w:rFonts w:eastAsia="TimesNewRomanPSMT" w:cs="Arial"/>
          <w:bCs/>
          <w:sz w:val="24"/>
          <w:szCs w:val="24"/>
        </w:rPr>
        <w:t xml:space="preserve">У случају да понуду подноси група </w:t>
      </w:r>
      <w:r w:rsidR="00BE4EA6" w:rsidRPr="00B07D32">
        <w:rPr>
          <w:rFonts w:cs="Arial"/>
          <w:sz w:val="24"/>
          <w:szCs w:val="24"/>
          <w:lang w:val="sr-Cyrl-RS"/>
        </w:rPr>
        <w:t>П</w:t>
      </w:r>
      <w:r w:rsidRPr="00B07D32">
        <w:rPr>
          <w:rFonts w:eastAsia="TimesNewRomanPSMT" w:cs="Arial"/>
          <w:bCs/>
          <w:sz w:val="24"/>
          <w:szCs w:val="24"/>
        </w:rPr>
        <w:t xml:space="preserve">онуђача, на полеђини коверте је </w:t>
      </w:r>
      <w:r w:rsidR="00B3722D" w:rsidRPr="00B07D32">
        <w:rPr>
          <w:rFonts w:eastAsia="TimesNewRomanPSMT" w:cs="Arial"/>
          <w:bCs/>
          <w:sz w:val="24"/>
          <w:szCs w:val="24"/>
          <w:lang w:val="sr-Cyrl-RS"/>
        </w:rPr>
        <w:t>пожељно</w:t>
      </w:r>
      <w:r w:rsidRPr="00B07D32">
        <w:rPr>
          <w:rFonts w:eastAsia="TimesNewRomanPSMT" w:cs="Arial"/>
          <w:bCs/>
          <w:sz w:val="24"/>
          <w:szCs w:val="24"/>
        </w:rPr>
        <w:t xml:space="preserve"> назначити да се ради о групи </w:t>
      </w:r>
      <w:r w:rsidR="00BE4EA6" w:rsidRPr="00B07D32">
        <w:rPr>
          <w:rFonts w:cs="Arial"/>
          <w:sz w:val="24"/>
          <w:szCs w:val="24"/>
          <w:lang w:val="sr-Cyrl-RS"/>
        </w:rPr>
        <w:t>П</w:t>
      </w:r>
      <w:r w:rsidRPr="00B07D32">
        <w:rPr>
          <w:rFonts w:eastAsia="TimesNewRomanPSMT" w:cs="Arial"/>
          <w:bCs/>
          <w:sz w:val="24"/>
          <w:szCs w:val="24"/>
        </w:rPr>
        <w:t xml:space="preserve">онуђача и навести називе и адресу свих чланова групе </w:t>
      </w:r>
      <w:r w:rsidR="00BE4EA6" w:rsidRPr="00B07D32">
        <w:rPr>
          <w:rFonts w:cs="Arial"/>
          <w:sz w:val="24"/>
          <w:szCs w:val="24"/>
          <w:lang w:val="sr-Cyrl-RS"/>
        </w:rPr>
        <w:t>П</w:t>
      </w:r>
      <w:r w:rsidRPr="00B07D32">
        <w:rPr>
          <w:rFonts w:eastAsia="TimesNewRomanPSMT" w:cs="Arial"/>
          <w:bCs/>
          <w:sz w:val="24"/>
          <w:szCs w:val="24"/>
        </w:rPr>
        <w:t>онуђача</w:t>
      </w:r>
      <w:r w:rsidRPr="00B07D32">
        <w:rPr>
          <w:rFonts w:cs="Arial"/>
          <w:sz w:val="24"/>
          <w:szCs w:val="24"/>
        </w:rPr>
        <w:t>.</w:t>
      </w:r>
    </w:p>
    <w:p w14:paraId="2466E179" w14:textId="77777777" w:rsidR="00613B13" w:rsidRPr="00B07D32" w:rsidRDefault="00613B13" w:rsidP="00613B13">
      <w:pPr>
        <w:pStyle w:val="KDParagraf"/>
        <w:spacing w:before="0"/>
        <w:rPr>
          <w:rFonts w:cs="Arial"/>
          <w:sz w:val="24"/>
          <w:szCs w:val="24"/>
        </w:rPr>
      </w:pPr>
      <w:r w:rsidRPr="00B07D32">
        <w:rPr>
          <w:rFonts w:cs="Arial"/>
          <w:sz w:val="24"/>
          <w:szCs w:val="24"/>
        </w:rPr>
        <w:t xml:space="preserve">Уколико </w:t>
      </w:r>
      <w:r w:rsidR="00BE4EA6" w:rsidRPr="00B07D32">
        <w:rPr>
          <w:rFonts w:cs="Arial"/>
          <w:sz w:val="24"/>
          <w:szCs w:val="24"/>
          <w:lang w:val="sr-Cyrl-RS"/>
        </w:rPr>
        <w:t>П</w:t>
      </w:r>
      <w:r w:rsidRPr="00B07D32">
        <w:rPr>
          <w:rFonts w:cs="Arial"/>
          <w:sz w:val="24"/>
          <w:szCs w:val="24"/>
        </w:rPr>
        <w:t xml:space="preserve">онуђачи подносе заједничку понуду, група </w:t>
      </w:r>
      <w:r w:rsidR="00BE4EA6" w:rsidRPr="00B07D32">
        <w:rPr>
          <w:rFonts w:cs="Arial"/>
          <w:sz w:val="24"/>
          <w:szCs w:val="24"/>
          <w:lang w:val="sr-Cyrl-RS"/>
        </w:rPr>
        <w:t>П</w:t>
      </w:r>
      <w:r w:rsidRPr="00B07D32">
        <w:rPr>
          <w:rFonts w:cs="Arial"/>
          <w:sz w:val="24"/>
          <w:szCs w:val="24"/>
        </w:rPr>
        <w:t xml:space="preserve">онуђача може да се определи да обрасце дате у конкурсној документацији потписују и печатом </w:t>
      </w:r>
      <w:r w:rsidRPr="00B07D32">
        <w:rPr>
          <w:rFonts w:cs="Arial"/>
          <w:sz w:val="24"/>
          <w:szCs w:val="24"/>
        </w:rPr>
        <w:lastRenderedPageBreak/>
        <w:t xml:space="preserve">оверавају сви </w:t>
      </w:r>
      <w:r w:rsidR="00BE4EA6" w:rsidRPr="00B07D32">
        <w:rPr>
          <w:rFonts w:cs="Arial"/>
          <w:sz w:val="24"/>
          <w:szCs w:val="24"/>
          <w:lang w:val="sr-Cyrl-RS"/>
        </w:rPr>
        <w:t>П</w:t>
      </w:r>
      <w:r w:rsidRPr="00B07D32">
        <w:rPr>
          <w:rFonts w:cs="Arial"/>
          <w:sz w:val="24"/>
          <w:szCs w:val="24"/>
        </w:rPr>
        <w:t xml:space="preserve">онуђачи из групе </w:t>
      </w:r>
      <w:r w:rsidR="00BE4EA6" w:rsidRPr="00B07D32">
        <w:rPr>
          <w:rFonts w:cs="Arial"/>
          <w:sz w:val="24"/>
          <w:szCs w:val="24"/>
          <w:lang w:val="sr-Cyrl-RS"/>
        </w:rPr>
        <w:t>П</w:t>
      </w:r>
      <w:r w:rsidRPr="00B07D32">
        <w:rPr>
          <w:rFonts w:cs="Arial"/>
          <w:sz w:val="24"/>
          <w:szCs w:val="24"/>
        </w:rPr>
        <w:t xml:space="preserve">онуђача или група </w:t>
      </w:r>
      <w:r w:rsidR="00BE4EA6" w:rsidRPr="00B07D32">
        <w:rPr>
          <w:rFonts w:cs="Arial"/>
          <w:sz w:val="24"/>
          <w:szCs w:val="24"/>
          <w:lang w:val="sr-Cyrl-RS"/>
        </w:rPr>
        <w:t>П</w:t>
      </w:r>
      <w:r w:rsidRPr="00B07D32">
        <w:rPr>
          <w:rFonts w:cs="Arial"/>
          <w:sz w:val="24"/>
          <w:szCs w:val="24"/>
        </w:rPr>
        <w:t xml:space="preserve">онуђача може да одреди једног </w:t>
      </w:r>
      <w:r w:rsidR="00BE4EA6" w:rsidRPr="00B07D32">
        <w:rPr>
          <w:rFonts w:cs="Arial"/>
          <w:sz w:val="24"/>
          <w:szCs w:val="24"/>
          <w:lang w:val="sr-Cyrl-RS"/>
        </w:rPr>
        <w:t>П</w:t>
      </w:r>
      <w:r w:rsidRPr="00B07D32">
        <w:rPr>
          <w:rFonts w:cs="Arial"/>
          <w:sz w:val="24"/>
          <w:szCs w:val="24"/>
        </w:rPr>
        <w:t xml:space="preserve">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w:t>
      </w:r>
      <w:r w:rsidR="00BE4EA6" w:rsidRPr="00B07D32">
        <w:rPr>
          <w:rFonts w:cs="Arial"/>
          <w:sz w:val="24"/>
          <w:szCs w:val="24"/>
          <w:lang w:val="sr-Cyrl-RS"/>
        </w:rPr>
        <w:t>П</w:t>
      </w:r>
      <w:r w:rsidRPr="00B07D32">
        <w:rPr>
          <w:rFonts w:cs="Arial"/>
          <w:sz w:val="24"/>
          <w:szCs w:val="24"/>
        </w:rPr>
        <w:t xml:space="preserve">онуђача из групе </w:t>
      </w:r>
      <w:r w:rsidR="00BE4EA6" w:rsidRPr="00B07D32">
        <w:rPr>
          <w:rFonts w:cs="Arial"/>
          <w:sz w:val="24"/>
          <w:szCs w:val="24"/>
          <w:lang w:val="sr-Cyrl-RS"/>
        </w:rPr>
        <w:t>П</w:t>
      </w:r>
      <w:r w:rsidRPr="00B07D32">
        <w:rPr>
          <w:rFonts w:cs="Arial"/>
          <w:sz w:val="24"/>
          <w:szCs w:val="24"/>
        </w:rPr>
        <w:t>онуђача.</w:t>
      </w:r>
    </w:p>
    <w:p w14:paraId="19E49BC4" w14:textId="77777777" w:rsidR="00613B13" w:rsidRPr="00B07D32" w:rsidRDefault="00613B13" w:rsidP="00613B13">
      <w:pPr>
        <w:pStyle w:val="KDParagraf"/>
        <w:spacing w:before="0"/>
        <w:rPr>
          <w:rFonts w:cs="Arial"/>
          <w:sz w:val="24"/>
          <w:szCs w:val="24"/>
        </w:rPr>
      </w:pPr>
      <w:r w:rsidRPr="00B07D32">
        <w:rPr>
          <w:rFonts w:cs="Arial"/>
          <w:sz w:val="24"/>
          <w:szCs w:val="24"/>
        </w:rPr>
        <w:t xml:space="preserve">У случају да се </w:t>
      </w:r>
      <w:r w:rsidR="00BE4EA6" w:rsidRPr="00B07D32">
        <w:rPr>
          <w:rFonts w:cs="Arial"/>
          <w:sz w:val="24"/>
          <w:szCs w:val="24"/>
          <w:lang w:val="sr-Cyrl-RS"/>
        </w:rPr>
        <w:t>П</w:t>
      </w:r>
      <w:r w:rsidRPr="00B07D32">
        <w:rPr>
          <w:rFonts w:cs="Arial"/>
          <w:sz w:val="24"/>
          <w:szCs w:val="24"/>
        </w:rPr>
        <w:t xml:space="preserve">онуђачи определе да један </w:t>
      </w:r>
      <w:r w:rsidR="00BE4EA6" w:rsidRPr="00B07D32">
        <w:rPr>
          <w:rFonts w:cs="Arial"/>
          <w:sz w:val="24"/>
          <w:szCs w:val="24"/>
          <w:lang w:val="sr-Cyrl-RS"/>
        </w:rPr>
        <w:t>П</w:t>
      </w:r>
      <w:r w:rsidRPr="00B07D32">
        <w:rPr>
          <w:rFonts w:cs="Arial"/>
          <w:sz w:val="24"/>
          <w:szCs w:val="24"/>
        </w:rPr>
        <w:t xml:space="preserve">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w:t>
      </w:r>
      <w:r w:rsidR="00BE4EA6" w:rsidRPr="00B07D32">
        <w:rPr>
          <w:rFonts w:cs="Arial"/>
          <w:sz w:val="24"/>
          <w:szCs w:val="24"/>
          <w:lang w:val="sr-Cyrl-RS"/>
        </w:rPr>
        <w:t>П</w:t>
      </w:r>
      <w:r w:rsidRPr="00B07D32">
        <w:rPr>
          <w:rFonts w:cs="Arial"/>
          <w:sz w:val="24"/>
          <w:szCs w:val="24"/>
        </w:rPr>
        <w:t>онуђачи из групе међусобно и према наручиоцу обавезују на извршење јавне набавке, а који чини саставни део заједничке понуде сагласно чл. 81. З</w:t>
      </w:r>
      <w:r w:rsidRPr="00B07D32">
        <w:rPr>
          <w:rFonts w:cs="Arial"/>
          <w:sz w:val="24"/>
          <w:szCs w:val="24"/>
          <w:lang w:val="sr-Cyrl-RS"/>
        </w:rPr>
        <w:t>акона</w:t>
      </w:r>
      <w:r w:rsidRPr="00B07D32">
        <w:rPr>
          <w:rFonts w:cs="Arial"/>
          <w:sz w:val="24"/>
          <w:szCs w:val="24"/>
        </w:rPr>
        <w:t xml:space="preserve">. </w:t>
      </w:r>
    </w:p>
    <w:p w14:paraId="72385DE4" w14:textId="77777777" w:rsidR="00613B13" w:rsidRPr="00B07D32" w:rsidRDefault="00613B13" w:rsidP="00613B13">
      <w:pPr>
        <w:pStyle w:val="KDParagraf"/>
        <w:spacing w:before="0"/>
        <w:rPr>
          <w:rFonts w:cs="Arial"/>
          <w:sz w:val="24"/>
          <w:szCs w:val="24"/>
        </w:rPr>
      </w:pPr>
      <w:r w:rsidRPr="00B07D32">
        <w:rPr>
          <w:rFonts w:cs="Arial"/>
          <w:sz w:val="24"/>
          <w:szCs w:val="24"/>
        </w:rPr>
        <w:t xml:space="preserve">Уколико је неопходно да </w:t>
      </w:r>
      <w:r w:rsidR="00BE4EA6" w:rsidRPr="00B07D32">
        <w:rPr>
          <w:rFonts w:cs="Arial"/>
          <w:sz w:val="24"/>
          <w:szCs w:val="24"/>
          <w:lang w:val="sr-Cyrl-RS"/>
        </w:rPr>
        <w:t>П</w:t>
      </w:r>
      <w:r w:rsidRPr="00B07D32">
        <w:rPr>
          <w:rFonts w:cs="Arial"/>
          <w:sz w:val="24"/>
          <w:szCs w:val="24"/>
        </w:rPr>
        <w:t xml:space="preserve">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w:t>
      </w:r>
      <w:r w:rsidR="00BE4EA6" w:rsidRPr="00B07D32">
        <w:rPr>
          <w:rFonts w:cs="Arial"/>
          <w:sz w:val="24"/>
          <w:szCs w:val="24"/>
          <w:lang w:val="sr-Cyrl-RS"/>
        </w:rPr>
        <w:t>П</w:t>
      </w:r>
      <w:r w:rsidRPr="00B07D32">
        <w:rPr>
          <w:rFonts w:cs="Arial"/>
          <w:sz w:val="24"/>
          <w:szCs w:val="24"/>
        </w:rPr>
        <w:t xml:space="preserve">онуђача. </w:t>
      </w:r>
    </w:p>
    <w:p w14:paraId="7776F869" w14:textId="77777777" w:rsidR="00613B13" w:rsidRPr="00B07D32" w:rsidRDefault="00613B13" w:rsidP="00613B13">
      <w:pPr>
        <w:tabs>
          <w:tab w:val="left" w:pos="284"/>
          <w:tab w:val="left" w:pos="330"/>
        </w:tabs>
        <w:ind w:left="284"/>
        <w:rPr>
          <w:rFonts w:eastAsia="TimesNewRomanPSMT" w:cs="Arial"/>
          <w:bCs/>
          <w:sz w:val="24"/>
          <w:szCs w:val="24"/>
          <w:lang w:val="sr-Cyrl-RS"/>
        </w:rPr>
      </w:pPr>
    </w:p>
    <w:p w14:paraId="2A24D10D" w14:textId="77777777" w:rsidR="008D2B23" w:rsidRPr="00B07D32" w:rsidRDefault="008D2B23" w:rsidP="007852CD">
      <w:pPr>
        <w:pStyle w:val="KDPodnaslov2"/>
        <w:numPr>
          <w:ilvl w:val="1"/>
          <w:numId w:val="21"/>
        </w:numPr>
        <w:spacing w:before="0"/>
        <w:jc w:val="both"/>
        <w:rPr>
          <w:rFonts w:cs="Arial"/>
          <w:sz w:val="24"/>
          <w:szCs w:val="24"/>
        </w:rPr>
      </w:pPr>
      <w:bookmarkStart w:id="213" w:name="_Toc441651579"/>
      <w:bookmarkStart w:id="214" w:name="_Toc442559890"/>
      <w:r w:rsidRPr="00B07D32">
        <w:rPr>
          <w:rFonts w:cs="Arial"/>
          <w:sz w:val="24"/>
          <w:szCs w:val="24"/>
        </w:rPr>
        <w:t>Обавезна садржина понуде</w:t>
      </w:r>
      <w:bookmarkEnd w:id="213"/>
      <w:bookmarkEnd w:id="214"/>
    </w:p>
    <w:p w14:paraId="6174B1C4" w14:textId="77777777" w:rsidR="008D2B23" w:rsidRPr="00B07D32" w:rsidRDefault="008D2B23" w:rsidP="008D2B23">
      <w:pPr>
        <w:pStyle w:val="KDParagraf"/>
        <w:spacing w:before="0"/>
        <w:rPr>
          <w:rFonts w:cs="Arial"/>
          <w:sz w:val="24"/>
          <w:szCs w:val="24"/>
        </w:rPr>
      </w:pPr>
      <w:r w:rsidRPr="00B07D32">
        <w:rPr>
          <w:rFonts w:cs="Arial"/>
          <w:sz w:val="24"/>
          <w:szCs w:val="24"/>
          <w:lang w:val="ru-RU" w:bidi="en-US"/>
        </w:rPr>
        <w:t>Садржину понуде, поред Обрасца п</w:t>
      </w:r>
      <w:r w:rsidR="00477C28" w:rsidRPr="00B07D32">
        <w:rPr>
          <w:rFonts w:cs="Arial"/>
          <w:sz w:val="24"/>
          <w:szCs w:val="24"/>
          <w:lang w:val="ru-RU" w:bidi="en-US"/>
        </w:rPr>
        <w:t>онуде, чине и сви остали докази</w:t>
      </w:r>
      <w:r w:rsidRPr="00B07D32">
        <w:rPr>
          <w:rFonts w:cs="Arial"/>
          <w:sz w:val="24"/>
          <w:szCs w:val="24"/>
          <w:lang w:bidi="en-US"/>
        </w:rPr>
        <w:t>, који су наведени у конкурсној документацији, као и сви тражени прилози и изјаве</w:t>
      </w:r>
      <w:r w:rsidR="001945FA" w:rsidRPr="00B07D32">
        <w:rPr>
          <w:rFonts w:cs="Arial"/>
          <w:sz w:val="24"/>
          <w:szCs w:val="24"/>
          <w:lang w:val="sr-Cyrl-RS" w:bidi="en-US"/>
        </w:rPr>
        <w:t xml:space="preserve"> (попуњени, потписани и печатом оверени)</w:t>
      </w:r>
      <w:r w:rsidRPr="00B07D32">
        <w:rPr>
          <w:rFonts w:cs="Arial"/>
          <w:sz w:val="24"/>
          <w:szCs w:val="24"/>
          <w:lang w:bidi="en-US"/>
        </w:rPr>
        <w:t xml:space="preserve"> на начин предвиђен следећим ставом ове тачке</w:t>
      </w:r>
      <w:r w:rsidRPr="00B07D32">
        <w:rPr>
          <w:rFonts w:cs="Arial"/>
          <w:sz w:val="24"/>
          <w:szCs w:val="24"/>
        </w:rPr>
        <w:t>:</w:t>
      </w:r>
    </w:p>
    <w:p w14:paraId="54D4A86F" w14:textId="2E7F10D2" w:rsidR="00645F72" w:rsidRPr="00B905E9" w:rsidRDefault="00DA3971" w:rsidP="00645F72">
      <w:pPr>
        <w:pStyle w:val="KDNabrajanje"/>
        <w:spacing w:before="0"/>
        <w:rPr>
          <w:rFonts w:cs="Arial"/>
          <w:sz w:val="24"/>
          <w:szCs w:val="24"/>
        </w:rPr>
      </w:pPr>
      <w:r>
        <w:rPr>
          <w:rFonts w:cs="Arial"/>
          <w:sz w:val="24"/>
          <w:szCs w:val="24"/>
        </w:rPr>
        <w:t>Образац понуде</w:t>
      </w:r>
    </w:p>
    <w:p w14:paraId="7D4E8A4E" w14:textId="5BB50D26" w:rsidR="00645F72" w:rsidRPr="00B905E9" w:rsidRDefault="00645F72" w:rsidP="00645F72">
      <w:pPr>
        <w:pStyle w:val="KDNabrajanje"/>
        <w:spacing w:before="0"/>
        <w:rPr>
          <w:rFonts w:cs="Arial"/>
          <w:sz w:val="24"/>
          <w:szCs w:val="24"/>
        </w:rPr>
      </w:pPr>
      <w:r w:rsidRPr="00B905E9">
        <w:rPr>
          <w:rFonts w:cs="Arial"/>
          <w:sz w:val="24"/>
          <w:szCs w:val="24"/>
        </w:rPr>
        <w:t xml:space="preserve">Структура цене </w:t>
      </w:r>
    </w:p>
    <w:p w14:paraId="491CC653" w14:textId="4BC641DF" w:rsidR="008D2B23" w:rsidRPr="00B905E9" w:rsidRDefault="008D2B23" w:rsidP="008D2B23">
      <w:pPr>
        <w:pStyle w:val="KDNabrajanje"/>
        <w:spacing w:before="0"/>
        <w:rPr>
          <w:rFonts w:cs="Arial"/>
          <w:sz w:val="24"/>
          <w:szCs w:val="24"/>
        </w:rPr>
      </w:pPr>
      <w:r w:rsidRPr="00B905E9">
        <w:rPr>
          <w:rFonts w:cs="Arial"/>
          <w:sz w:val="24"/>
          <w:szCs w:val="24"/>
        </w:rPr>
        <w:t xml:space="preserve">Изјава о независној понуди </w:t>
      </w:r>
    </w:p>
    <w:p w14:paraId="298A5032" w14:textId="0FD9E467" w:rsidR="00C57497" w:rsidRPr="00B905E9" w:rsidRDefault="00C57497" w:rsidP="00C57497">
      <w:pPr>
        <w:pStyle w:val="KDNabrajanje"/>
        <w:rPr>
          <w:rFonts w:cs="Arial"/>
          <w:sz w:val="24"/>
          <w:szCs w:val="24"/>
        </w:rPr>
      </w:pPr>
      <w:r w:rsidRPr="00B905E9">
        <w:rPr>
          <w:rFonts w:cs="Arial"/>
          <w:sz w:val="24"/>
          <w:szCs w:val="24"/>
        </w:rPr>
        <w:t xml:space="preserve">Изјава у складу са чланом 75. став 2. Закона </w:t>
      </w:r>
    </w:p>
    <w:p w14:paraId="69C6A8D1" w14:textId="77777777" w:rsidR="00B905E9" w:rsidRPr="00B905E9" w:rsidRDefault="00B905E9" w:rsidP="00B905E9">
      <w:pPr>
        <w:pStyle w:val="KDNabrajanje"/>
        <w:rPr>
          <w:rFonts w:cs="Arial"/>
          <w:sz w:val="24"/>
          <w:szCs w:val="24"/>
        </w:rPr>
      </w:pPr>
      <w:r w:rsidRPr="00B905E9">
        <w:rPr>
          <w:rFonts w:cs="Arial"/>
          <w:sz w:val="24"/>
          <w:szCs w:val="24"/>
        </w:rPr>
        <w:t>Образац трошкова припреме понуде, ако понуђач захтева надокнаду трошкова у складу са чл. 88 Закона –Образац 5</w:t>
      </w:r>
    </w:p>
    <w:p w14:paraId="56EFC2CB" w14:textId="351BF579" w:rsidR="00B905E9" w:rsidRPr="00C44AD9" w:rsidRDefault="002467C0" w:rsidP="00C44AD9">
      <w:pPr>
        <w:pStyle w:val="KDNabrajanje"/>
        <w:rPr>
          <w:rFonts w:cs="Arial"/>
          <w:sz w:val="24"/>
          <w:szCs w:val="24"/>
        </w:rPr>
      </w:pPr>
      <w:r w:rsidRPr="002467C0">
        <w:rPr>
          <w:rFonts w:cs="Arial"/>
          <w:sz w:val="24"/>
          <w:szCs w:val="24"/>
          <w:lang w:val="sr-Cyrl-RS"/>
        </w:rPr>
        <w:t>Изјава</w:t>
      </w:r>
      <w:r w:rsidR="00C44AD9" w:rsidRPr="00C44AD9">
        <w:rPr>
          <w:rFonts w:cs="Arial"/>
          <w:sz w:val="24"/>
          <w:szCs w:val="24"/>
        </w:rPr>
        <w:t xml:space="preserve"> кој</w:t>
      </w:r>
      <w:r w:rsidR="00C44AD9" w:rsidRPr="00C44AD9">
        <w:rPr>
          <w:rFonts w:cs="Arial"/>
          <w:sz w:val="24"/>
          <w:szCs w:val="24"/>
          <w:lang w:val="sr-Cyrl-RS"/>
        </w:rPr>
        <w:t>ом се доказује испуњеност</w:t>
      </w:r>
      <w:r w:rsidR="00C44AD9" w:rsidRPr="00C44AD9">
        <w:rPr>
          <w:rFonts w:cs="Arial"/>
          <w:sz w:val="24"/>
          <w:szCs w:val="24"/>
        </w:rPr>
        <w:t xml:space="preserve"> захтеваних техничких карактеристика</w:t>
      </w:r>
      <w:r w:rsidR="00C44AD9" w:rsidRPr="00C44AD9">
        <w:rPr>
          <w:rFonts w:cs="Arial"/>
          <w:sz w:val="24"/>
          <w:szCs w:val="24"/>
          <w:lang w:val="sr-Latn-RS"/>
        </w:rPr>
        <w:t>,</w:t>
      </w:r>
      <w:r w:rsidR="00C44AD9" w:rsidRPr="00C44AD9">
        <w:rPr>
          <w:rFonts w:cs="Arial"/>
          <w:sz w:val="24"/>
          <w:szCs w:val="24"/>
          <w:lang w:val="sr-Cyrl-RS"/>
        </w:rPr>
        <w:t xml:space="preserve"> </w:t>
      </w:r>
      <w:r w:rsidR="00C44AD9" w:rsidRPr="00C44AD9">
        <w:rPr>
          <w:rFonts w:cs="Arial"/>
          <w:sz w:val="24"/>
          <w:szCs w:val="24"/>
        </w:rPr>
        <w:t>наведена</w:t>
      </w:r>
      <w:r w:rsidR="00C44AD9" w:rsidRPr="00C44AD9">
        <w:rPr>
          <w:rFonts w:cs="Arial"/>
          <w:sz w:val="24"/>
          <w:szCs w:val="24"/>
          <w:lang w:val="sr-Cyrl-RS"/>
        </w:rPr>
        <w:t xml:space="preserve"> у поглављу 3. </w:t>
      </w:r>
      <w:r w:rsidR="00C44AD9" w:rsidRPr="00C44AD9">
        <w:rPr>
          <w:rFonts w:cs="Arial"/>
          <w:sz w:val="24"/>
          <w:szCs w:val="24"/>
        </w:rPr>
        <w:t>Техничк</w:t>
      </w:r>
      <w:r w:rsidR="00C44AD9" w:rsidRPr="00C44AD9">
        <w:rPr>
          <w:rFonts w:cs="Arial"/>
          <w:sz w:val="24"/>
          <w:szCs w:val="24"/>
          <w:lang w:val="sr-Cyrl-RS"/>
        </w:rPr>
        <w:t>а</w:t>
      </w:r>
      <w:r w:rsidR="00C44AD9" w:rsidRPr="00C44AD9">
        <w:rPr>
          <w:rFonts w:cs="Arial"/>
          <w:sz w:val="24"/>
          <w:szCs w:val="24"/>
        </w:rPr>
        <w:t xml:space="preserve"> спецификациј</w:t>
      </w:r>
      <w:r w:rsidR="00C44AD9" w:rsidRPr="00C44AD9">
        <w:rPr>
          <w:rFonts w:cs="Arial"/>
          <w:sz w:val="24"/>
          <w:szCs w:val="24"/>
          <w:lang w:val="sr-Cyrl-RS"/>
        </w:rPr>
        <w:t>а</w:t>
      </w:r>
      <w:r w:rsidR="00154B60">
        <w:rPr>
          <w:rFonts w:cs="Arial"/>
          <w:sz w:val="24"/>
          <w:szCs w:val="24"/>
          <w:lang w:val="sr-Cyrl-RS"/>
        </w:rPr>
        <w:t>,</w:t>
      </w:r>
      <w:r w:rsidR="00C44AD9" w:rsidRPr="00C44AD9">
        <w:rPr>
          <w:rFonts w:cs="Arial"/>
          <w:sz w:val="24"/>
          <w:szCs w:val="24"/>
        </w:rPr>
        <w:t xml:space="preserve">  конкурсне документације</w:t>
      </w:r>
      <w:r>
        <w:rPr>
          <w:rFonts w:cs="Arial"/>
          <w:sz w:val="24"/>
          <w:szCs w:val="24"/>
          <w:lang w:val="sr-Cyrl-RS"/>
        </w:rPr>
        <w:t xml:space="preserve"> </w:t>
      </w:r>
    </w:p>
    <w:p w14:paraId="6FF13EE2" w14:textId="77777777" w:rsidR="00EA6178" w:rsidRPr="00B905E9" w:rsidRDefault="007267FC" w:rsidP="00EA6178">
      <w:pPr>
        <w:pStyle w:val="KDNabrajanje"/>
        <w:spacing w:before="0"/>
        <w:rPr>
          <w:rFonts w:cs="Arial"/>
          <w:sz w:val="24"/>
          <w:szCs w:val="24"/>
        </w:rPr>
      </w:pPr>
      <w:r w:rsidRPr="00B905E9">
        <w:rPr>
          <w:rFonts w:cs="Arial"/>
          <w:sz w:val="24"/>
          <w:szCs w:val="24"/>
        </w:rPr>
        <w:t>обрасц</w:t>
      </w:r>
      <w:r w:rsidRPr="00B905E9">
        <w:rPr>
          <w:rFonts w:cs="Arial"/>
          <w:sz w:val="24"/>
          <w:szCs w:val="24"/>
          <w:lang w:val="sr-Cyrl-CS"/>
        </w:rPr>
        <w:t>и</w:t>
      </w:r>
      <w:r w:rsidR="00EA6178" w:rsidRPr="00B905E9">
        <w:rPr>
          <w:rFonts w:cs="Arial"/>
          <w:sz w:val="24"/>
          <w:szCs w:val="24"/>
        </w:rPr>
        <w:t>, изјаве и доказ</w:t>
      </w:r>
      <w:r w:rsidRPr="00B905E9">
        <w:rPr>
          <w:rFonts w:cs="Arial"/>
          <w:sz w:val="24"/>
          <w:szCs w:val="24"/>
          <w:lang w:val="sr-Cyrl-CS"/>
        </w:rPr>
        <w:t>и</w:t>
      </w:r>
      <w:r w:rsidRPr="00B905E9">
        <w:rPr>
          <w:rFonts w:cs="Arial"/>
          <w:sz w:val="24"/>
          <w:szCs w:val="24"/>
        </w:rPr>
        <w:t xml:space="preserve"> одређене тачком </w:t>
      </w:r>
      <w:r w:rsidR="003C4E60" w:rsidRPr="00B905E9">
        <w:rPr>
          <w:rFonts w:cs="Arial"/>
          <w:sz w:val="24"/>
          <w:szCs w:val="24"/>
          <w:lang w:val="sr-Cyrl-RS"/>
        </w:rPr>
        <w:t>6</w:t>
      </w:r>
      <w:r w:rsidRPr="00B905E9">
        <w:rPr>
          <w:rFonts w:cs="Arial"/>
          <w:sz w:val="24"/>
          <w:szCs w:val="24"/>
        </w:rPr>
        <w:t>.</w:t>
      </w:r>
      <w:r w:rsidRPr="00B905E9">
        <w:rPr>
          <w:rFonts w:cs="Arial"/>
          <w:sz w:val="24"/>
          <w:szCs w:val="24"/>
          <w:lang w:val="sr-Cyrl-CS"/>
        </w:rPr>
        <w:t>9</w:t>
      </w:r>
      <w:r w:rsidRPr="00B905E9">
        <w:rPr>
          <w:rFonts w:cs="Arial"/>
          <w:sz w:val="24"/>
          <w:szCs w:val="24"/>
        </w:rPr>
        <w:t xml:space="preserve"> или </w:t>
      </w:r>
      <w:r w:rsidR="003C4E60" w:rsidRPr="00B905E9">
        <w:rPr>
          <w:rFonts w:cs="Arial"/>
          <w:sz w:val="24"/>
          <w:szCs w:val="24"/>
          <w:lang w:val="sr-Cyrl-RS"/>
        </w:rPr>
        <w:t>6</w:t>
      </w:r>
      <w:r w:rsidRPr="00B905E9">
        <w:rPr>
          <w:rFonts w:cs="Arial"/>
          <w:sz w:val="24"/>
          <w:szCs w:val="24"/>
        </w:rPr>
        <w:t>.1</w:t>
      </w:r>
      <w:r w:rsidRPr="00B905E9">
        <w:rPr>
          <w:rFonts w:cs="Arial"/>
          <w:sz w:val="24"/>
          <w:szCs w:val="24"/>
          <w:lang w:val="sr-Cyrl-CS"/>
        </w:rPr>
        <w:t>0</w:t>
      </w:r>
      <w:r w:rsidR="00EA6178" w:rsidRPr="00B905E9">
        <w:rPr>
          <w:rFonts w:cs="Arial"/>
          <w:sz w:val="24"/>
          <w:szCs w:val="24"/>
        </w:rPr>
        <w:t xml:space="preserve"> овог упутства у случају да понуђач подноси понуду са подизвођачем или заједничку понуду подноси група понуђача</w:t>
      </w:r>
    </w:p>
    <w:p w14:paraId="1506510D" w14:textId="1F6B6A8C" w:rsidR="008D2B23" w:rsidRPr="00B905E9" w:rsidRDefault="008D2B23" w:rsidP="008D2B23">
      <w:pPr>
        <w:pStyle w:val="KDNabrajanje"/>
        <w:spacing w:before="0"/>
        <w:rPr>
          <w:rFonts w:cs="Arial"/>
          <w:sz w:val="24"/>
          <w:szCs w:val="24"/>
        </w:rPr>
      </w:pPr>
      <w:r w:rsidRPr="00B905E9">
        <w:rPr>
          <w:rFonts w:cs="Arial"/>
          <w:sz w:val="24"/>
          <w:szCs w:val="24"/>
        </w:rPr>
        <w:t xml:space="preserve">потписан и печатом оверен „Модел уговора“ </w:t>
      </w:r>
      <w:r w:rsidR="003C4E60" w:rsidRPr="00B905E9">
        <w:rPr>
          <w:rFonts w:cs="Arial"/>
          <w:sz w:val="24"/>
          <w:szCs w:val="24"/>
          <w:lang w:val="sr-Cyrl-RS"/>
        </w:rPr>
        <w:t>(пожељно је да буде попуњен)</w:t>
      </w:r>
    </w:p>
    <w:p w14:paraId="2E601765" w14:textId="77777777" w:rsidR="00B3722D" w:rsidRPr="00B905E9" w:rsidRDefault="00B3722D" w:rsidP="008D2B23">
      <w:pPr>
        <w:pStyle w:val="KDNabrajanje"/>
        <w:spacing w:before="0"/>
        <w:rPr>
          <w:rFonts w:cs="Arial"/>
          <w:sz w:val="24"/>
          <w:szCs w:val="24"/>
        </w:rPr>
      </w:pPr>
      <w:r w:rsidRPr="00B905E9">
        <w:rPr>
          <w:rFonts w:cs="Arial"/>
          <w:sz w:val="24"/>
          <w:szCs w:val="24"/>
          <w:lang w:val="sr-Cyrl-RS"/>
        </w:rPr>
        <w:t>Овлашћење за потписника понуде (у случају да не потписује законски заступник)</w:t>
      </w:r>
    </w:p>
    <w:p w14:paraId="376E55F5" w14:textId="77777777" w:rsidR="008D2B23" w:rsidRPr="00310DCB" w:rsidRDefault="008D2B23" w:rsidP="008D2B23">
      <w:pPr>
        <w:pStyle w:val="KDNabrajanje"/>
        <w:spacing w:before="0"/>
        <w:rPr>
          <w:rFonts w:cs="Arial"/>
          <w:sz w:val="24"/>
          <w:szCs w:val="24"/>
        </w:rPr>
      </w:pPr>
      <w:r w:rsidRPr="00B905E9">
        <w:rPr>
          <w:rFonts w:cs="Arial"/>
          <w:sz w:val="24"/>
          <w:szCs w:val="24"/>
        </w:rPr>
        <w:t xml:space="preserve">докази о испуњености услова </w:t>
      </w:r>
      <w:r w:rsidRPr="00B905E9">
        <w:rPr>
          <w:rFonts w:cs="Arial"/>
          <w:sz w:val="24"/>
          <w:szCs w:val="24"/>
          <w:lang w:bidi="en-US"/>
        </w:rPr>
        <w:t>из чл. 76.</w:t>
      </w:r>
      <w:r w:rsidRPr="00B905E9">
        <w:rPr>
          <w:rFonts w:cs="Arial"/>
          <w:sz w:val="24"/>
          <w:szCs w:val="24"/>
        </w:rPr>
        <w:t xml:space="preserve"> Закона у складу са чланом 77. Закон и Одељком 4. конкурсне документације </w:t>
      </w:r>
    </w:p>
    <w:p w14:paraId="3CC7FEF4" w14:textId="77777777" w:rsidR="00EE070C" w:rsidRPr="00310DCB" w:rsidRDefault="00EE070C" w:rsidP="00154B60">
      <w:pPr>
        <w:pStyle w:val="KDNabrajanje"/>
        <w:numPr>
          <w:ilvl w:val="0"/>
          <w:numId w:val="0"/>
        </w:numPr>
        <w:spacing w:before="0"/>
        <w:rPr>
          <w:rFonts w:cs="Arial"/>
          <w:color w:val="FF0000"/>
          <w:sz w:val="24"/>
          <w:szCs w:val="24"/>
        </w:rPr>
      </w:pPr>
    </w:p>
    <w:p w14:paraId="5F8C9CFF" w14:textId="77777777" w:rsidR="008D2B23" w:rsidRPr="00B07D32" w:rsidRDefault="008D2B23" w:rsidP="008D2B23">
      <w:pPr>
        <w:pStyle w:val="KDParagraf"/>
        <w:spacing w:before="0"/>
        <w:rPr>
          <w:rFonts w:cs="Arial"/>
          <w:sz w:val="24"/>
          <w:szCs w:val="24"/>
          <w:lang w:val="ru-RU"/>
        </w:rPr>
      </w:pPr>
      <w:r w:rsidRPr="00B07D32">
        <w:rPr>
          <w:rFonts w:cs="Arial"/>
          <w:sz w:val="24"/>
          <w:szCs w:val="24"/>
          <w:lang w:val="ru-RU"/>
        </w:rPr>
        <w:t>Наручилац ће одбити као неприхватљиве све понуде које не испуњавају услове из позива за подношење понуда и конкурсне документације.</w:t>
      </w:r>
    </w:p>
    <w:p w14:paraId="306FD1FB" w14:textId="77777777" w:rsidR="008D2B23" w:rsidRPr="00B07D32" w:rsidRDefault="008D2B23" w:rsidP="008D2B23">
      <w:pPr>
        <w:pStyle w:val="KDParagraf"/>
        <w:spacing w:before="0"/>
        <w:rPr>
          <w:rFonts w:cs="Arial"/>
          <w:sz w:val="24"/>
          <w:szCs w:val="24"/>
          <w:lang w:val="ru-RU"/>
        </w:rPr>
      </w:pPr>
      <w:r w:rsidRPr="00B07D32">
        <w:rPr>
          <w:rFonts w:cs="Arial"/>
          <w:sz w:val="24"/>
          <w:szCs w:val="24"/>
          <w:lang w:val="ru-RU"/>
        </w:rPr>
        <w:t xml:space="preserve">Наручилац ће одбити као неприхватљиву понуду </w:t>
      </w:r>
      <w:r w:rsidR="00BE4EA6" w:rsidRPr="00B07D32">
        <w:rPr>
          <w:rFonts w:cs="Arial"/>
          <w:sz w:val="24"/>
          <w:szCs w:val="24"/>
          <w:lang w:val="sr-Cyrl-RS"/>
        </w:rPr>
        <w:t>П</w:t>
      </w:r>
      <w:r w:rsidRPr="00B07D32">
        <w:rPr>
          <w:rFonts w:cs="Arial"/>
          <w:sz w:val="24"/>
          <w:szCs w:val="24"/>
          <w:lang w:val="ru-RU"/>
        </w:rPr>
        <w:t>онуђача, за коју се у поступку стручне оцене понуда утврди да докази који су саставни део понуде садрже неистините податке.</w:t>
      </w:r>
    </w:p>
    <w:p w14:paraId="4CD760E0" w14:textId="77777777" w:rsidR="008D2B23" w:rsidRPr="00B07D32" w:rsidRDefault="008D2B23" w:rsidP="008D2B23">
      <w:pPr>
        <w:pStyle w:val="KDParagraf"/>
        <w:spacing w:before="0"/>
        <w:rPr>
          <w:rFonts w:eastAsia="TimesNewRomanPS-BoldMT" w:cs="Arial"/>
          <w:bCs/>
          <w:color w:val="000000"/>
          <w:sz w:val="24"/>
          <w:szCs w:val="24"/>
          <w:lang w:val="ru-RU"/>
        </w:rPr>
      </w:pPr>
    </w:p>
    <w:p w14:paraId="7DAC5148" w14:textId="77777777" w:rsidR="008D2B23" w:rsidRPr="00B07D32" w:rsidRDefault="003C4E60" w:rsidP="007852CD">
      <w:pPr>
        <w:pStyle w:val="KDPodnaslov2"/>
        <w:numPr>
          <w:ilvl w:val="1"/>
          <w:numId w:val="21"/>
        </w:numPr>
        <w:spacing w:before="0"/>
        <w:jc w:val="both"/>
        <w:rPr>
          <w:rFonts w:cs="Arial"/>
          <w:sz w:val="24"/>
          <w:szCs w:val="24"/>
        </w:rPr>
      </w:pPr>
      <w:bookmarkStart w:id="215" w:name="_Toc441651580"/>
      <w:bookmarkStart w:id="216" w:name="_Toc442559891"/>
      <w:r w:rsidRPr="00B07D32">
        <w:rPr>
          <w:rFonts w:cs="Arial"/>
          <w:sz w:val="24"/>
          <w:szCs w:val="24"/>
          <w:lang w:val="sr-Cyrl-RS"/>
        </w:rPr>
        <w:lastRenderedPageBreak/>
        <w:t>П</w:t>
      </w:r>
      <w:r w:rsidRPr="00B07D32">
        <w:rPr>
          <w:rFonts w:cs="Arial"/>
          <w:sz w:val="24"/>
          <w:szCs w:val="24"/>
        </w:rPr>
        <w:t>одношење и</w:t>
      </w:r>
      <w:r w:rsidR="008D2B23" w:rsidRPr="00B07D32">
        <w:rPr>
          <w:rFonts w:cs="Arial"/>
          <w:sz w:val="24"/>
          <w:szCs w:val="24"/>
        </w:rPr>
        <w:t xml:space="preserve"> отварање понуда</w:t>
      </w:r>
      <w:bookmarkEnd w:id="215"/>
      <w:bookmarkEnd w:id="216"/>
    </w:p>
    <w:p w14:paraId="56B7242D" w14:textId="77777777" w:rsidR="00FC355A" w:rsidRPr="00B07D32" w:rsidRDefault="00FC355A" w:rsidP="008D2B23">
      <w:pPr>
        <w:pStyle w:val="KDParagraf"/>
        <w:spacing w:before="0"/>
        <w:rPr>
          <w:rFonts w:cs="Arial"/>
          <w:sz w:val="24"/>
          <w:szCs w:val="24"/>
          <w:lang w:val="sr-Cyrl-CS"/>
        </w:rPr>
      </w:pPr>
      <w:r w:rsidRPr="00B07D32">
        <w:rPr>
          <w:rFonts w:cs="Arial"/>
          <w:sz w:val="24"/>
          <w:szCs w:val="24"/>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B07D32">
        <w:rPr>
          <w:rFonts w:cs="Arial"/>
          <w:sz w:val="24"/>
          <w:szCs w:val="24"/>
          <w:lang w:val="sr-Cyrl-RS"/>
        </w:rPr>
        <w:t>е</w:t>
      </w:r>
      <w:r w:rsidRPr="00B07D32">
        <w:rPr>
          <w:rFonts w:cs="Arial"/>
          <w:sz w:val="24"/>
          <w:szCs w:val="24"/>
          <w:lang w:val="sr-Cyrl-CS"/>
        </w:rPr>
        <w:t>.</w:t>
      </w:r>
    </w:p>
    <w:p w14:paraId="4AF3B747" w14:textId="77777777" w:rsidR="00FC355A" w:rsidRPr="00B07D32" w:rsidRDefault="008D2B23" w:rsidP="00FC355A">
      <w:pPr>
        <w:pStyle w:val="KDParagraf"/>
        <w:spacing w:before="0"/>
        <w:rPr>
          <w:rFonts w:cs="Arial"/>
          <w:sz w:val="24"/>
          <w:szCs w:val="24"/>
          <w:lang w:val="sr-Cyrl-CS"/>
        </w:rPr>
      </w:pPr>
      <w:r w:rsidRPr="00B07D32">
        <w:rPr>
          <w:rFonts w:cs="Arial"/>
          <w:sz w:val="24"/>
          <w:szCs w:val="24"/>
        </w:rPr>
        <w:t xml:space="preserve">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w:t>
      </w:r>
      <w:r w:rsidR="00BE4EA6" w:rsidRPr="00B07D32">
        <w:rPr>
          <w:rFonts w:cs="Arial"/>
          <w:sz w:val="24"/>
          <w:szCs w:val="24"/>
          <w:lang w:val="sr-Cyrl-RS"/>
        </w:rPr>
        <w:t>П</w:t>
      </w:r>
      <w:r w:rsidRPr="00B07D32">
        <w:rPr>
          <w:rFonts w:cs="Arial"/>
          <w:sz w:val="24"/>
          <w:szCs w:val="24"/>
        </w:rPr>
        <w:t>онуђачу, са назнаком да је поднета неблаговремено.</w:t>
      </w:r>
    </w:p>
    <w:p w14:paraId="02CAEBF9" w14:textId="77777777" w:rsidR="00FC355A" w:rsidRPr="00B07D32" w:rsidRDefault="00FC355A" w:rsidP="008D2B23">
      <w:pPr>
        <w:pStyle w:val="KDParagraf"/>
        <w:spacing w:before="0"/>
        <w:rPr>
          <w:rFonts w:cs="Arial"/>
          <w:sz w:val="24"/>
          <w:szCs w:val="24"/>
          <w:lang w:val="sr-Cyrl-RS"/>
        </w:rPr>
      </w:pPr>
      <w:r w:rsidRPr="00B07D32">
        <w:rPr>
          <w:rFonts w:cs="Arial"/>
          <w:sz w:val="24"/>
          <w:szCs w:val="24"/>
        </w:rPr>
        <w:t>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w:t>
      </w:r>
      <w:proofErr w:type="gramStart"/>
      <w:r w:rsidRPr="00B07D32">
        <w:rPr>
          <w:rFonts w:cs="Arial"/>
          <w:sz w:val="24"/>
          <w:szCs w:val="24"/>
        </w:rPr>
        <w:t>“ Београд</w:t>
      </w:r>
      <w:proofErr w:type="gramEnd"/>
      <w:r w:rsidRPr="00B07D32">
        <w:rPr>
          <w:rFonts w:cs="Arial"/>
          <w:sz w:val="24"/>
          <w:szCs w:val="24"/>
        </w:rPr>
        <w:t xml:space="preserve">, </w:t>
      </w:r>
      <w:r w:rsidRPr="00B07D32">
        <w:rPr>
          <w:rFonts w:cs="Arial"/>
          <w:sz w:val="24"/>
          <w:szCs w:val="24"/>
          <w:lang w:val="ru-RU"/>
        </w:rPr>
        <w:t xml:space="preserve">ул. </w:t>
      </w:r>
      <w:r w:rsidR="002B146D" w:rsidRPr="00B07D32">
        <w:rPr>
          <w:rFonts w:cs="Arial"/>
          <w:sz w:val="24"/>
          <w:szCs w:val="24"/>
          <w:lang w:val="sr-Latn-CS"/>
        </w:rPr>
        <w:t>Балканска бр.13, сала на другом спрату.</w:t>
      </w:r>
    </w:p>
    <w:p w14:paraId="3DCB6661" w14:textId="77777777" w:rsidR="008D2B23" w:rsidRPr="00B07D32" w:rsidRDefault="008D2B23" w:rsidP="008D2B23">
      <w:pPr>
        <w:pStyle w:val="KDParagraf"/>
        <w:spacing w:before="0"/>
        <w:rPr>
          <w:rFonts w:cs="Arial"/>
          <w:sz w:val="24"/>
          <w:szCs w:val="24"/>
        </w:rPr>
      </w:pPr>
      <w:r w:rsidRPr="00B07D32">
        <w:rPr>
          <w:rFonts w:cs="Arial"/>
          <w:sz w:val="24"/>
          <w:szCs w:val="24"/>
        </w:rPr>
        <w:t xml:space="preserve">Представници </w:t>
      </w:r>
      <w:r w:rsidR="00BE4EA6" w:rsidRPr="00B07D32">
        <w:rPr>
          <w:rFonts w:cs="Arial"/>
          <w:sz w:val="24"/>
          <w:szCs w:val="24"/>
          <w:lang w:val="sr-Cyrl-RS"/>
        </w:rPr>
        <w:t>П</w:t>
      </w:r>
      <w:r w:rsidRPr="00B07D32">
        <w:rPr>
          <w:rFonts w:cs="Arial"/>
          <w:sz w:val="24"/>
          <w:szCs w:val="24"/>
        </w:rPr>
        <w:t>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B3722D" w:rsidRPr="00B07D32">
        <w:rPr>
          <w:rFonts w:cs="Arial"/>
          <w:sz w:val="24"/>
          <w:szCs w:val="24"/>
          <w:lang w:val="sr-Cyrl-RS"/>
        </w:rPr>
        <w:t xml:space="preserve"> </w:t>
      </w:r>
      <w:r w:rsidRPr="00B07D32">
        <w:rPr>
          <w:rFonts w:cs="Arial"/>
          <w:sz w:val="24"/>
          <w:szCs w:val="24"/>
        </w:rPr>
        <w:t xml:space="preserve">за учествовање у овом поступку, </w:t>
      </w:r>
      <w:r w:rsidR="00B3722D" w:rsidRPr="00B07D32">
        <w:rPr>
          <w:rFonts w:cs="Arial"/>
          <w:sz w:val="24"/>
          <w:szCs w:val="24"/>
          <w:lang w:val="sr-Cyrl-RS"/>
        </w:rPr>
        <w:t>на меморандуму (пожељно),</w:t>
      </w:r>
      <w:r w:rsidRPr="00B07D32">
        <w:rPr>
          <w:rFonts w:cs="Arial"/>
          <w:sz w:val="24"/>
          <w:szCs w:val="24"/>
        </w:rPr>
        <w:t xml:space="preserve">заведено и оверено печатом и потписом законског заступника </w:t>
      </w:r>
      <w:r w:rsidR="00BE4EA6" w:rsidRPr="00B07D32">
        <w:rPr>
          <w:rFonts w:cs="Arial"/>
          <w:sz w:val="24"/>
          <w:szCs w:val="24"/>
          <w:lang w:val="sr-Cyrl-RS"/>
        </w:rPr>
        <w:t>П</w:t>
      </w:r>
      <w:r w:rsidRPr="00B07D32">
        <w:rPr>
          <w:rFonts w:cs="Arial"/>
          <w:sz w:val="24"/>
          <w:szCs w:val="24"/>
        </w:rPr>
        <w:t>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14:paraId="3F23768D" w14:textId="77777777" w:rsidR="008D2B23" w:rsidRPr="00B07D32" w:rsidRDefault="008D2B23" w:rsidP="008D2B23">
      <w:pPr>
        <w:pStyle w:val="KDParagraf"/>
        <w:spacing w:before="0"/>
        <w:rPr>
          <w:rFonts w:cs="Arial"/>
          <w:sz w:val="24"/>
          <w:szCs w:val="24"/>
        </w:rPr>
      </w:pPr>
      <w:r w:rsidRPr="00B07D32">
        <w:rPr>
          <w:rFonts w:cs="Arial"/>
          <w:sz w:val="24"/>
          <w:szCs w:val="24"/>
        </w:rPr>
        <w:t>Комисија за јавну набавку води записник о отварању понуда у који се уносе подаци у складу са Законом.</w:t>
      </w:r>
    </w:p>
    <w:p w14:paraId="4E87CB80" w14:textId="77777777" w:rsidR="008D2B23" w:rsidRPr="00B07D32" w:rsidRDefault="008D2B23" w:rsidP="008D2B23">
      <w:pPr>
        <w:pStyle w:val="KDParagraf"/>
        <w:spacing w:before="0"/>
        <w:rPr>
          <w:rFonts w:cs="Arial"/>
          <w:sz w:val="24"/>
          <w:szCs w:val="24"/>
        </w:rPr>
      </w:pPr>
      <w:r w:rsidRPr="00B07D32">
        <w:rPr>
          <w:rFonts w:cs="Arial"/>
          <w:sz w:val="24"/>
          <w:szCs w:val="24"/>
        </w:rPr>
        <w:t xml:space="preserve">Записник о отварању понуда потписују чланови комисије и присутни овлашћени представници </w:t>
      </w:r>
      <w:r w:rsidR="00BE4EA6" w:rsidRPr="00B07D32">
        <w:rPr>
          <w:rFonts w:cs="Arial"/>
          <w:sz w:val="24"/>
          <w:szCs w:val="24"/>
          <w:lang w:val="sr-Cyrl-RS"/>
        </w:rPr>
        <w:t>П</w:t>
      </w:r>
      <w:r w:rsidRPr="00B07D32">
        <w:rPr>
          <w:rFonts w:cs="Arial"/>
          <w:sz w:val="24"/>
          <w:szCs w:val="24"/>
        </w:rPr>
        <w:t>онуђача, који преузимају примерак записника.</w:t>
      </w:r>
    </w:p>
    <w:p w14:paraId="4A96C3E4" w14:textId="77777777" w:rsidR="008D2B23" w:rsidRPr="00B07D32" w:rsidRDefault="00A72B00" w:rsidP="008D2B23">
      <w:pPr>
        <w:pStyle w:val="KDParagraf"/>
        <w:spacing w:before="0"/>
        <w:rPr>
          <w:rFonts w:cs="Arial"/>
          <w:sz w:val="24"/>
          <w:szCs w:val="24"/>
        </w:rPr>
      </w:pPr>
      <w:r w:rsidRPr="00B07D32">
        <w:rPr>
          <w:rFonts w:cs="Arial"/>
          <w:sz w:val="24"/>
          <w:szCs w:val="24"/>
        </w:rPr>
        <w:t>Наручилац ће у року од 3 (словима</w:t>
      </w:r>
      <w:proofErr w:type="gramStart"/>
      <w:r w:rsidRPr="00B07D32">
        <w:rPr>
          <w:rFonts w:cs="Arial"/>
          <w:sz w:val="24"/>
          <w:szCs w:val="24"/>
        </w:rPr>
        <w:t>:три</w:t>
      </w:r>
      <w:proofErr w:type="gramEnd"/>
      <w:r w:rsidR="008D2B23" w:rsidRPr="00B07D32">
        <w:rPr>
          <w:rFonts w:cs="Arial"/>
          <w:sz w:val="24"/>
          <w:szCs w:val="24"/>
        </w:rPr>
        <w:t xml:space="preserve">) дана од дана окончања поступка отварања понуда поштом или електронским путем доставити записник о отварању понуда </w:t>
      </w:r>
      <w:r w:rsidR="00BE4EA6" w:rsidRPr="00B07D32">
        <w:rPr>
          <w:rFonts w:cs="Arial"/>
          <w:sz w:val="24"/>
          <w:szCs w:val="24"/>
          <w:lang w:val="sr-Cyrl-RS"/>
        </w:rPr>
        <w:t>П</w:t>
      </w:r>
      <w:r w:rsidR="008D2B23" w:rsidRPr="00B07D32">
        <w:rPr>
          <w:rFonts w:cs="Arial"/>
          <w:sz w:val="24"/>
          <w:szCs w:val="24"/>
        </w:rPr>
        <w:t>онуђачима који нису учествовали у поступку отварања понуда.</w:t>
      </w:r>
    </w:p>
    <w:p w14:paraId="14E5EC3B" w14:textId="77777777" w:rsidR="008D2B23" w:rsidRPr="00B07D32" w:rsidRDefault="008D2B23" w:rsidP="008D2B23">
      <w:pPr>
        <w:pStyle w:val="KDParagraf"/>
        <w:spacing w:before="0"/>
        <w:rPr>
          <w:rFonts w:cs="Arial"/>
          <w:sz w:val="24"/>
          <w:szCs w:val="24"/>
        </w:rPr>
      </w:pPr>
    </w:p>
    <w:p w14:paraId="53A44436" w14:textId="77777777" w:rsidR="008D2B23" w:rsidRPr="00B07D32" w:rsidRDefault="008D2B23" w:rsidP="007852CD">
      <w:pPr>
        <w:pStyle w:val="KDPodnaslov2"/>
        <w:numPr>
          <w:ilvl w:val="1"/>
          <w:numId w:val="21"/>
        </w:numPr>
        <w:spacing w:before="0"/>
        <w:jc w:val="both"/>
        <w:rPr>
          <w:rFonts w:cs="Arial"/>
          <w:sz w:val="24"/>
          <w:szCs w:val="24"/>
        </w:rPr>
      </w:pPr>
      <w:bookmarkStart w:id="217" w:name="_Toc441651581"/>
      <w:bookmarkStart w:id="218" w:name="_Toc442559892"/>
      <w:r w:rsidRPr="00B07D32">
        <w:rPr>
          <w:rFonts w:cs="Arial"/>
          <w:sz w:val="24"/>
          <w:szCs w:val="24"/>
        </w:rPr>
        <w:t>Начин подношења понуде</w:t>
      </w:r>
      <w:bookmarkEnd w:id="217"/>
      <w:bookmarkEnd w:id="218"/>
    </w:p>
    <w:p w14:paraId="5FD9AEF8" w14:textId="77777777" w:rsidR="008D2B23" w:rsidRPr="00B07D32" w:rsidRDefault="008D2B23" w:rsidP="008D2B23">
      <w:pPr>
        <w:pStyle w:val="KDParagraf"/>
        <w:spacing w:before="0"/>
        <w:rPr>
          <w:rFonts w:cs="Arial"/>
          <w:sz w:val="24"/>
          <w:szCs w:val="24"/>
          <w:lang w:val="ru-RU"/>
        </w:rPr>
      </w:pPr>
      <w:r w:rsidRPr="00B07D32">
        <w:rPr>
          <w:rFonts w:cs="Arial"/>
          <w:sz w:val="24"/>
          <w:szCs w:val="24"/>
          <w:lang w:val="ru-RU"/>
        </w:rPr>
        <w:t>Понуђач може поднети само једну понуду.</w:t>
      </w:r>
    </w:p>
    <w:p w14:paraId="3D1A5AC0" w14:textId="77777777" w:rsidR="008D2B23" w:rsidRPr="00B07D32" w:rsidRDefault="008D2B23" w:rsidP="008D2B23">
      <w:pPr>
        <w:pStyle w:val="KDParagraf"/>
        <w:spacing w:before="0"/>
        <w:rPr>
          <w:rFonts w:cs="Arial"/>
          <w:sz w:val="24"/>
          <w:szCs w:val="24"/>
          <w:lang w:val="ru-RU"/>
        </w:rPr>
      </w:pPr>
      <w:r w:rsidRPr="00B07D32">
        <w:rPr>
          <w:rFonts w:cs="Arial"/>
          <w:sz w:val="24"/>
          <w:szCs w:val="24"/>
          <w:lang w:val="ru-RU"/>
        </w:rPr>
        <w:t xml:space="preserve">Понуду може поднети </w:t>
      </w:r>
      <w:r w:rsidR="00BE4EA6" w:rsidRPr="00B07D32">
        <w:rPr>
          <w:rFonts w:cs="Arial"/>
          <w:sz w:val="24"/>
          <w:szCs w:val="24"/>
          <w:lang w:val="sr-Cyrl-RS"/>
        </w:rPr>
        <w:t>П</w:t>
      </w:r>
      <w:r w:rsidRPr="00B07D32">
        <w:rPr>
          <w:rFonts w:cs="Arial"/>
          <w:sz w:val="24"/>
          <w:szCs w:val="24"/>
          <w:lang w:val="ru-RU"/>
        </w:rPr>
        <w:t xml:space="preserve">онуђач самостално, група </w:t>
      </w:r>
      <w:r w:rsidR="00BE4EA6" w:rsidRPr="00B07D32">
        <w:rPr>
          <w:rFonts w:cs="Arial"/>
          <w:sz w:val="24"/>
          <w:szCs w:val="24"/>
          <w:lang w:val="sr-Cyrl-RS"/>
        </w:rPr>
        <w:t>П</w:t>
      </w:r>
      <w:r w:rsidRPr="00B07D32">
        <w:rPr>
          <w:rFonts w:cs="Arial"/>
          <w:sz w:val="24"/>
          <w:szCs w:val="24"/>
          <w:lang w:val="ru-RU"/>
        </w:rPr>
        <w:t xml:space="preserve">онуђача, као и </w:t>
      </w:r>
      <w:r w:rsidR="00BE4EA6" w:rsidRPr="00B07D32">
        <w:rPr>
          <w:rFonts w:cs="Arial"/>
          <w:sz w:val="24"/>
          <w:szCs w:val="24"/>
          <w:lang w:val="sr-Cyrl-RS"/>
        </w:rPr>
        <w:t>П</w:t>
      </w:r>
      <w:r w:rsidRPr="00B07D32">
        <w:rPr>
          <w:rFonts w:cs="Arial"/>
          <w:sz w:val="24"/>
          <w:szCs w:val="24"/>
          <w:lang w:val="ru-RU"/>
        </w:rPr>
        <w:t>онуђач са подизвођачем.</w:t>
      </w:r>
    </w:p>
    <w:p w14:paraId="37185EDA" w14:textId="77777777" w:rsidR="008D2B23" w:rsidRPr="00B07D32" w:rsidRDefault="008D2B23" w:rsidP="008D2B23">
      <w:pPr>
        <w:pStyle w:val="KDParagraf"/>
        <w:spacing w:before="0"/>
        <w:rPr>
          <w:rFonts w:cs="Arial"/>
          <w:sz w:val="24"/>
          <w:szCs w:val="24"/>
        </w:rPr>
      </w:pPr>
      <w:r w:rsidRPr="00B07D32">
        <w:rPr>
          <w:rFonts w:cs="Arial"/>
          <w:sz w:val="24"/>
          <w:szCs w:val="24"/>
        </w:rPr>
        <w:t xml:space="preserve">Понуђач који је самостално поднео понуду не може истовремено да учествује у заједничкој понуди или као подизвођач. У случају да </w:t>
      </w:r>
      <w:r w:rsidR="00BE4EA6" w:rsidRPr="00B07D32">
        <w:rPr>
          <w:rFonts w:cs="Arial"/>
          <w:sz w:val="24"/>
          <w:szCs w:val="24"/>
          <w:lang w:val="sr-Cyrl-RS"/>
        </w:rPr>
        <w:t>П</w:t>
      </w:r>
      <w:r w:rsidRPr="00B07D32">
        <w:rPr>
          <w:rFonts w:cs="Arial"/>
          <w:sz w:val="24"/>
          <w:szCs w:val="24"/>
        </w:rPr>
        <w:t xml:space="preserve">онуђач поступи супротно наведеном упутству свака понуда </w:t>
      </w:r>
      <w:r w:rsidR="00BE4EA6" w:rsidRPr="00B07D32">
        <w:rPr>
          <w:rFonts w:cs="Arial"/>
          <w:sz w:val="24"/>
          <w:szCs w:val="24"/>
          <w:lang w:val="sr-Cyrl-RS"/>
        </w:rPr>
        <w:t>П</w:t>
      </w:r>
      <w:r w:rsidRPr="00B07D32">
        <w:rPr>
          <w:rFonts w:cs="Arial"/>
          <w:sz w:val="24"/>
          <w:szCs w:val="24"/>
        </w:rPr>
        <w:t xml:space="preserve">онуђача у којој се појављује биће одбијена. </w:t>
      </w:r>
    </w:p>
    <w:p w14:paraId="3CFBA8A3" w14:textId="77777777" w:rsidR="008D2B23" w:rsidRPr="00B07D32" w:rsidRDefault="008D2B23" w:rsidP="008D2B23">
      <w:pPr>
        <w:pStyle w:val="KDParagraf"/>
        <w:spacing w:before="0"/>
        <w:rPr>
          <w:rFonts w:cs="Arial"/>
          <w:sz w:val="24"/>
          <w:szCs w:val="24"/>
        </w:rPr>
      </w:pPr>
      <w:r w:rsidRPr="00B07D32">
        <w:rPr>
          <w:rFonts w:cs="Arial"/>
          <w:sz w:val="24"/>
          <w:szCs w:val="24"/>
        </w:rPr>
        <w:t xml:space="preserve">Понуђач може бити члан само једне групе </w:t>
      </w:r>
      <w:r w:rsidR="00BE4EA6" w:rsidRPr="00B07D32">
        <w:rPr>
          <w:rFonts w:cs="Arial"/>
          <w:sz w:val="24"/>
          <w:szCs w:val="24"/>
          <w:lang w:val="sr-Cyrl-RS"/>
        </w:rPr>
        <w:t>П</w:t>
      </w:r>
      <w:r w:rsidRPr="00B07D32">
        <w:rPr>
          <w:rFonts w:cs="Arial"/>
          <w:sz w:val="24"/>
          <w:szCs w:val="24"/>
        </w:rPr>
        <w:t xml:space="preserve">онуђача која подноси заједничку понуду, односно учествовати у само једној заједничкој понуди. Уколико је </w:t>
      </w:r>
      <w:r w:rsidR="00BE4EA6" w:rsidRPr="00B07D32">
        <w:rPr>
          <w:rFonts w:cs="Arial"/>
          <w:sz w:val="24"/>
          <w:szCs w:val="24"/>
          <w:lang w:val="sr-Cyrl-RS"/>
        </w:rPr>
        <w:t>П</w:t>
      </w:r>
      <w:r w:rsidRPr="00B07D32">
        <w:rPr>
          <w:rFonts w:cs="Arial"/>
          <w:sz w:val="24"/>
          <w:szCs w:val="24"/>
        </w:rPr>
        <w:t xml:space="preserve">онуђач, у оквиру групе </w:t>
      </w:r>
      <w:r w:rsidR="00BE4EA6" w:rsidRPr="00B07D32">
        <w:rPr>
          <w:rFonts w:cs="Arial"/>
          <w:sz w:val="24"/>
          <w:szCs w:val="24"/>
          <w:lang w:val="sr-Cyrl-RS"/>
        </w:rPr>
        <w:t>П</w:t>
      </w:r>
      <w:r w:rsidRPr="00B07D32">
        <w:rPr>
          <w:rFonts w:cs="Arial"/>
          <w:sz w:val="24"/>
          <w:szCs w:val="24"/>
        </w:rPr>
        <w:t>онуђача, поднео две или више заједничких понуда, Наручилац ће све такве понуде одбити.</w:t>
      </w:r>
    </w:p>
    <w:p w14:paraId="1D814E15" w14:textId="77777777" w:rsidR="008D2B23" w:rsidRPr="00B07D32" w:rsidRDefault="008D2B23" w:rsidP="008D2B23">
      <w:pPr>
        <w:pStyle w:val="KDParagraf"/>
        <w:spacing w:before="0"/>
        <w:rPr>
          <w:rFonts w:cs="Arial"/>
          <w:sz w:val="24"/>
          <w:szCs w:val="24"/>
        </w:rPr>
      </w:pPr>
      <w:r w:rsidRPr="00B07D32">
        <w:rPr>
          <w:rFonts w:cs="Arial"/>
          <w:sz w:val="24"/>
          <w:szCs w:val="24"/>
        </w:rPr>
        <w:t xml:space="preserve">Понуђач који је члан групе </w:t>
      </w:r>
      <w:r w:rsidR="00BE4EA6" w:rsidRPr="00B07D32">
        <w:rPr>
          <w:rFonts w:cs="Arial"/>
          <w:sz w:val="24"/>
          <w:szCs w:val="24"/>
          <w:lang w:val="sr-Cyrl-RS"/>
        </w:rPr>
        <w:t>П</w:t>
      </w:r>
      <w:r w:rsidRPr="00B07D32">
        <w:rPr>
          <w:rFonts w:cs="Arial"/>
          <w:sz w:val="24"/>
          <w:szCs w:val="24"/>
        </w:rPr>
        <w:t xml:space="preserve">онуђача не може истовремено да учествује као подизвођач. У случају да понуђач поступи супротно наведеном упутству свака понуда </w:t>
      </w:r>
      <w:r w:rsidR="00BE4EA6" w:rsidRPr="00B07D32">
        <w:rPr>
          <w:rFonts w:cs="Arial"/>
          <w:sz w:val="24"/>
          <w:szCs w:val="24"/>
          <w:lang w:val="sr-Cyrl-RS"/>
        </w:rPr>
        <w:t>П</w:t>
      </w:r>
      <w:r w:rsidRPr="00B07D32">
        <w:rPr>
          <w:rFonts w:cs="Arial"/>
          <w:sz w:val="24"/>
          <w:szCs w:val="24"/>
        </w:rPr>
        <w:t xml:space="preserve">онуђача у којој се појављује биће одбијена. </w:t>
      </w:r>
    </w:p>
    <w:p w14:paraId="049D3F71" w14:textId="77777777" w:rsidR="008D2B23" w:rsidRPr="00B07D32" w:rsidRDefault="008D2B23" w:rsidP="008D2B23">
      <w:pPr>
        <w:pStyle w:val="KDParagraf"/>
        <w:spacing w:before="0"/>
        <w:rPr>
          <w:rFonts w:cs="Arial"/>
          <w:sz w:val="24"/>
          <w:szCs w:val="24"/>
        </w:rPr>
      </w:pPr>
    </w:p>
    <w:p w14:paraId="1F97944A" w14:textId="77777777" w:rsidR="008D2B23" w:rsidRPr="00B07D32" w:rsidRDefault="008D2B23" w:rsidP="007852CD">
      <w:pPr>
        <w:pStyle w:val="KDPodnaslov2"/>
        <w:numPr>
          <w:ilvl w:val="1"/>
          <w:numId w:val="21"/>
        </w:numPr>
        <w:spacing w:before="0"/>
        <w:jc w:val="both"/>
        <w:rPr>
          <w:rFonts w:cs="Arial"/>
          <w:sz w:val="24"/>
          <w:szCs w:val="24"/>
        </w:rPr>
      </w:pPr>
      <w:bookmarkStart w:id="219" w:name="_Toc441651582"/>
      <w:bookmarkStart w:id="220" w:name="_Toc442559893"/>
      <w:r w:rsidRPr="00B07D32">
        <w:rPr>
          <w:rFonts w:cs="Arial"/>
          <w:sz w:val="24"/>
          <w:szCs w:val="24"/>
        </w:rPr>
        <w:t>Измена, допуна и опозив понуде</w:t>
      </w:r>
      <w:bookmarkEnd w:id="219"/>
      <w:bookmarkEnd w:id="220"/>
    </w:p>
    <w:p w14:paraId="1520A43E" w14:textId="13DB0039" w:rsidR="008D2B23" w:rsidRPr="00B07D32" w:rsidRDefault="008D2B23" w:rsidP="008D2B23">
      <w:pPr>
        <w:pStyle w:val="KDParagraf"/>
        <w:spacing w:before="0"/>
        <w:rPr>
          <w:rFonts w:cs="Arial"/>
          <w:sz w:val="24"/>
          <w:szCs w:val="24"/>
          <w:lang w:val="ru-RU"/>
        </w:rPr>
      </w:pPr>
      <w:r w:rsidRPr="00B07D32">
        <w:rPr>
          <w:rFonts w:cs="Arial"/>
          <w:sz w:val="24"/>
          <w:szCs w:val="24"/>
          <w:lang w:val="ru-RU"/>
        </w:rPr>
        <w:t xml:space="preserve">У року за подношење понуде </w:t>
      </w:r>
      <w:r w:rsidR="00BE4EA6" w:rsidRPr="00B07D32">
        <w:rPr>
          <w:rFonts w:cs="Arial"/>
          <w:sz w:val="24"/>
          <w:szCs w:val="24"/>
          <w:lang w:val="sr-Cyrl-RS"/>
        </w:rPr>
        <w:t>П</w:t>
      </w:r>
      <w:r w:rsidRPr="00B07D32">
        <w:rPr>
          <w:rFonts w:cs="Arial"/>
          <w:sz w:val="24"/>
          <w:szCs w:val="24"/>
          <w:lang w:val="ru-RU"/>
        </w:rPr>
        <w:t xml:space="preserve">онуђач може да измени или допуни већ поднету понуду писаним путем, на адресу Наручиоца, са назнаком „ИЗМЕНА – ДОПУНА - Понуде за јавну набавку </w:t>
      </w:r>
      <w:r w:rsidR="00B1274C" w:rsidRPr="00B07D32">
        <w:rPr>
          <w:rFonts w:cs="Arial"/>
          <w:sz w:val="24"/>
          <w:szCs w:val="24"/>
          <w:lang w:val="ru-RU"/>
        </w:rPr>
        <w:t>“</w:t>
      </w:r>
      <w:r w:rsidR="004806D5">
        <w:rPr>
          <w:rFonts w:cs="Arial"/>
          <w:sz w:val="24"/>
          <w:szCs w:val="24"/>
          <w:lang w:val="ru-RU"/>
        </w:rPr>
        <w:t>Теписи и етисони</w:t>
      </w:r>
      <w:r w:rsidR="00B1274C" w:rsidRPr="00B07D32">
        <w:rPr>
          <w:rFonts w:cs="Arial"/>
          <w:sz w:val="24"/>
          <w:szCs w:val="24"/>
          <w:lang w:val="ru-RU"/>
        </w:rPr>
        <w:t>“</w:t>
      </w:r>
      <w:r w:rsidRPr="00B07D32">
        <w:rPr>
          <w:rFonts w:cs="Arial"/>
          <w:sz w:val="24"/>
          <w:szCs w:val="24"/>
          <w:lang w:val="ru-RU"/>
        </w:rPr>
        <w:t xml:space="preserve"> - Јавна набавка број </w:t>
      </w:r>
      <w:r w:rsidR="004806D5">
        <w:rPr>
          <w:rFonts w:cs="Arial"/>
          <w:sz w:val="24"/>
          <w:szCs w:val="24"/>
          <w:lang w:val="ru-RU"/>
        </w:rPr>
        <w:t>ЈН/1000/0497/2017</w:t>
      </w:r>
      <w:r w:rsidR="002B146D" w:rsidRPr="00B07D32">
        <w:rPr>
          <w:rFonts w:cs="Arial"/>
          <w:sz w:val="24"/>
          <w:szCs w:val="24"/>
          <w:lang w:val="ru-RU"/>
        </w:rPr>
        <w:t xml:space="preserve"> </w:t>
      </w:r>
      <w:r w:rsidRPr="00B07D32">
        <w:rPr>
          <w:rFonts w:cs="Arial"/>
          <w:sz w:val="24"/>
          <w:szCs w:val="24"/>
          <w:lang w:val="ru-RU"/>
        </w:rPr>
        <w:t xml:space="preserve"> – НЕ ОТВАРАТИ“.</w:t>
      </w:r>
    </w:p>
    <w:p w14:paraId="20498B55" w14:textId="77777777" w:rsidR="008D2B23" w:rsidRPr="00B07D32" w:rsidRDefault="008D2B23" w:rsidP="008D2B23">
      <w:pPr>
        <w:pStyle w:val="KDParagraf"/>
        <w:spacing w:before="0"/>
        <w:rPr>
          <w:rFonts w:cs="Arial"/>
          <w:sz w:val="24"/>
          <w:szCs w:val="24"/>
        </w:rPr>
      </w:pPr>
      <w:r w:rsidRPr="00B07D32">
        <w:rPr>
          <w:rFonts w:cs="Arial"/>
          <w:sz w:val="24"/>
          <w:szCs w:val="24"/>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proofErr w:type="gramStart"/>
      <w:r w:rsidRPr="00B07D32">
        <w:rPr>
          <w:rFonts w:cs="Arial"/>
          <w:sz w:val="24"/>
          <w:szCs w:val="24"/>
        </w:rPr>
        <w:t>,измена</w:t>
      </w:r>
      <w:proofErr w:type="gramEnd"/>
      <w:r w:rsidRPr="00B07D32">
        <w:rPr>
          <w:rFonts w:cs="Arial"/>
          <w:sz w:val="24"/>
          <w:szCs w:val="24"/>
        </w:rPr>
        <w:t xml:space="preserve"> или допуна односи.</w:t>
      </w:r>
    </w:p>
    <w:p w14:paraId="4073072F" w14:textId="62FA5451" w:rsidR="008D2B23" w:rsidRPr="00B07D32" w:rsidRDefault="008D2B23" w:rsidP="008D2B23">
      <w:pPr>
        <w:pStyle w:val="KDParagraf"/>
        <w:spacing w:before="0"/>
        <w:rPr>
          <w:rFonts w:cs="Arial"/>
          <w:sz w:val="24"/>
          <w:szCs w:val="24"/>
        </w:rPr>
      </w:pPr>
      <w:r w:rsidRPr="00B07D32">
        <w:rPr>
          <w:rFonts w:cs="Arial"/>
          <w:sz w:val="24"/>
          <w:szCs w:val="24"/>
        </w:rPr>
        <w:lastRenderedPageBreak/>
        <w:t xml:space="preserve">У року за подношење понуде </w:t>
      </w:r>
      <w:r w:rsidR="00BE4EA6" w:rsidRPr="00B07D32">
        <w:rPr>
          <w:rFonts w:cs="Arial"/>
          <w:sz w:val="24"/>
          <w:szCs w:val="24"/>
          <w:lang w:val="sr-Cyrl-RS"/>
        </w:rPr>
        <w:t>П</w:t>
      </w:r>
      <w:r w:rsidRPr="00B07D32">
        <w:rPr>
          <w:rFonts w:cs="Arial"/>
          <w:sz w:val="24"/>
          <w:szCs w:val="24"/>
        </w:rPr>
        <w:t xml:space="preserve">онуђач може да опозове поднету понуду писаним путем, на адресу Наручиоца, са назнаком „ОПОЗИВ - </w:t>
      </w:r>
      <w:r w:rsidR="002B146D" w:rsidRPr="00B07D32">
        <w:rPr>
          <w:rFonts w:cs="Arial"/>
          <w:sz w:val="24"/>
          <w:szCs w:val="24"/>
        </w:rPr>
        <w:t xml:space="preserve">Понуде за јавну набавку </w:t>
      </w:r>
      <w:r w:rsidR="00B1274C" w:rsidRPr="00B07D32">
        <w:rPr>
          <w:rFonts w:cs="Arial"/>
          <w:sz w:val="24"/>
          <w:szCs w:val="24"/>
        </w:rPr>
        <w:t>“</w:t>
      </w:r>
      <w:r w:rsidR="004806D5">
        <w:rPr>
          <w:rFonts w:cs="Arial"/>
          <w:sz w:val="24"/>
          <w:szCs w:val="24"/>
        </w:rPr>
        <w:t>Теписи и етисони</w:t>
      </w:r>
      <w:proofErr w:type="gramStart"/>
      <w:r w:rsidR="00B1274C" w:rsidRPr="00B07D32">
        <w:rPr>
          <w:rFonts w:cs="Arial"/>
          <w:sz w:val="24"/>
          <w:szCs w:val="24"/>
        </w:rPr>
        <w:t>“</w:t>
      </w:r>
      <w:r w:rsidR="002B146D" w:rsidRPr="00B07D32">
        <w:rPr>
          <w:rFonts w:cs="Arial"/>
          <w:sz w:val="24"/>
          <w:szCs w:val="24"/>
        </w:rPr>
        <w:t xml:space="preserve"> -</w:t>
      </w:r>
      <w:proofErr w:type="gramEnd"/>
      <w:r w:rsidR="002B146D" w:rsidRPr="00B07D32">
        <w:rPr>
          <w:rFonts w:cs="Arial"/>
          <w:sz w:val="24"/>
          <w:szCs w:val="24"/>
        </w:rPr>
        <w:t xml:space="preserve"> Јавна набавка број </w:t>
      </w:r>
      <w:r w:rsidR="004806D5">
        <w:rPr>
          <w:rFonts w:cs="Arial"/>
          <w:sz w:val="24"/>
          <w:szCs w:val="24"/>
        </w:rPr>
        <w:t>ЈН/1000/0497/2017</w:t>
      </w:r>
      <w:r w:rsidRPr="00B07D32">
        <w:rPr>
          <w:rFonts w:cs="Arial"/>
          <w:sz w:val="24"/>
          <w:szCs w:val="24"/>
        </w:rPr>
        <w:t xml:space="preserve"> – НЕ ОТВАРАТИ“.</w:t>
      </w:r>
    </w:p>
    <w:p w14:paraId="17E75E9C" w14:textId="77777777" w:rsidR="008D2B23" w:rsidRPr="00B07D32" w:rsidRDefault="008D2B23" w:rsidP="008D2B23">
      <w:pPr>
        <w:pStyle w:val="KDParagraf"/>
        <w:spacing w:before="0"/>
        <w:rPr>
          <w:rFonts w:cs="Arial"/>
          <w:sz w:val="24"/>
          <w:szCs w:val="24"/>
        </w:rPr>
      </w:pPr>
      <w:r w:rsidRPr="00B07D32">
        <w:rPr>
          <w:rFonts w:cs="Arial"/>
          <w:sz w:val="24"/>
          <w:szCs w:val="24"/>
        </w:rPr>
        <w:t xml:space="preserve">У случају опозива поднете понуде пре истека рока за подношење понуда, Наручилац такву понуду неће отварати, већ ће је неотворену вратити </w:t>
      </w:r>
      <w:r w:rsidR="00BE4EA6" w:rsidRPr="00B07D32">
        <w:rPr>
          <w:rFonts w:cs="Arial"/>
          <w:sz w:val="24"/>
          <w:szCs w:val="24"/>
          <w:lang w:val="sr-Cyrl-RS"/>
        </w:rPr>
        <w:t>П</w:t>
      </w:r>
      <w:r w:rsidRPr="00B07D32">
        <w:rPr>
          <w:rFonts w:cs="Arial"/>
          <w:sz w:val="24"/>
          <w:szCs w:val="24"/>
        </w:rPr>
        <w:t>онуђачу.</w:t>
      </w:r>
    </w:p>
    <w:p w14:paraId="2225338E" w14:textId="77777777" w:rsidR="00EA6178" w:rsidRPr="00B07D32" w:rsidRDefault="00EA6178" w:rsidP="008D2B23">
      <w:pPr>
        <w:pStyle w:val="KDKomentar"/>
        <w:spacing w:before="0"/>
        <w:rPr>
          <w:rFonts w:cs="Arial"/>
          <w:i w:val="0"/>
          <w:sz w:val="24"/>
          <w:szCs w:val="24"/>
        </w:rPr>
      </w:pPr>
    </w:p>
    <w:p w14:paraId="0837A0DC" w14:textId="77777777" w:rsidR="008D2B23" w:rsidRPr="00B07D32" w:rsidRDefault="008D2B23" w:rsidP="007852CD">
      <w:pPr>
        <w:pStyle w:val="KDPodnaslov2"/>
        <w:numPr>
          <w:ilvl w:val="1"/>
          <w:numId w:val="21"/>
        </w:numPr>
        <w:spacing w:before="0"/>
        <w:jc w:val="both"/>
        <w:rPr>
          <w:rFonts w:cs="Arial"/>
          <w:sz w:val="24"/>
          <w:szCs w:val="24"/>
        </w:rPr>
      </w:pPr>
      <w:bookmarkStart w:id="221" w:name="_Toc441651583"/>
      <w:bookmarkStart w:id="222" w:name="_Toc442559894"/>
      <w:r w:rsidRPr="00B07D32">
        <w:rPr>
          <w:rFonts w:cs="Arial"/>
          <w:sz w:val="24"/>
          <w:szCs w:val="24"/>
          <w:lang w:val="ru-RU"/>
        </w:rPr>
        <w:t>П</w:t>
      </w:r>
      <w:r w:rsidRPr="00B07D32">
        <w:rPr>
          <w:rFonts w:cs="Arial"/>
          <w:sz w:val="24"/>
          <w:szCs w:val="24"/>
        </w:rPr>
        <w:t>артије</w:t>
      </w:r>
      <w:bookmarkEnd w:id="221"/>
      <w:bookmarkEnd w:id="222"/>
    </w:p>
    <w:p w14:paraId="5922DC55" w14:textId="77777777" w:rsidR="00FC355A" w:rsidRPr="00B07D32" w:rsidRDefault="00FC355A" w:rsidP="00FC355A">
      <w:pPr>
        <w:pStyle w:val="KDParagraf"/>
        <w:spacing w:before="0"/>
        <w:rPr>
          <w:rFonts w:cs="Arial"/>
          <w:sz w:val="24"/>
          <w:szCs w:val="24"/>
        </w:rPr>
      </w:pPr>
      <w:r w:rsidRPr="00B07D32">
        <w:rPr>
          <w:rFonts w:cs="Arial"/>
          <w:sz w:val="24"/>
          <w:szCs w:val="24"/>
        </w:rPr>
        <w:t>Набавка није обликована по партијама.</w:t>
      </w:r>
    </w:p>
    <w:p w14:paraId="296B7C80" w14:textId="77777777" w:rsidR="008D2B23" w:rsidRPr="00B07D32" w:rsidRDefault="008D2B23" w:rsidP="008D2B23">
      <w:pPr>
        <w:spacing w:before="0"/>
        <w:rPr>
          <w:rFonts w:cs="Arial"/>
          <w:color w:val="00B0F0"/>
          <w:sz w:val="24"/>
          <w:szCs w:val="24"/>
        </w:rPr>
      </w:pPr>
    </w:p>
    <w:p w14:paraId="1B940941" w14:textId="77777777" w:rsidR="008D2B23" w:rsidRPr="00B07D32" w:rsidRDefault="00011DCA" w:rsidP="007852CD">
      <w:pPr>
        <w:pStyle w:val="KDPodnaslov2"/>
        <w:numPr>
          <w:ilvl w:val="1"/>
          <w:numId w:val="21"/>
        </w:numPr>
        <w:spacing w:before="0"/>
        <w:jc w:val="both"/>
        <w:rPr>
          <w:rFonts w:cs="Arial"/>
          <w:sz w:val="24"/>
          <w:szCs w:val="24"/>
        </w:rPr>
      </w:pPr>
      <w:bookmarkStart w:id="223" w:name="_Toc441651584"/>
      <w:bookmarkStart w:id="224" w:name="_Toc442559895"/>
      <w:r w:rsidRPr="00B07D32">
        <w:rPr>
          <w:rFonts w:cs="Arial"/>
          <w:sz w:val="24"/>
          <w:szCs w:val="24"/>
          <w:lang w:val="sr-Cyrl-RS"/>
        </w:rPr>
        <w:t xml:space="preserve"> </w:t>
      </w:r>
      <w:r w:rsidR="008D2B23" w:rsidRPr="00B07D32">
        <w:rPr>
          <w:rFonts w:cs="Arial"/>
          <w:sz w:val="24"/>
          <w:szCs w:val="24"/>
        </w:rPr>
        <w:t>Понуда са варијантама</w:t>
      </w:r>
      <w:bookmarkEnd w:id="223"/>
      <w:bookmarkEnd w:id="224"/>
    </w:p>
    <w:p w14:paraId="1933B26C" w14:textId="77777777" w:rsidR="008D2B23" w:rsidRPr="00B07D32" w:rsidRDefault="008D2B23" w:rsidP="008D2B23">
      <w:pPr>
        <w:tabs>
          <w:tab w:val="num" w:pos="993"/>
        </w:tabs>
        <w:spacing w:before="0"/>
        <w:rPr>
          <w:rFonts w:cs="Arial"/>
          <w:sz w:val="24"/>
          <w:szCs w:val="24"/>
          <w:lang w:val="ru-RU"/>
        </w:rPr>
      </w:pPr>
      <w:r w:rsidRPr="00B07D32">
        <w:rPr>
          <w:rFonts w:cs="Arial"/>
          <w:sz w:val="24"/>
          <w:szCs w:val="24"/>
          <w:lang w:val="ru-RU"/>
        </w:rPr>
        <w:t>Понуда са варијантама није дозвољена.</w:t>
      </w:r>
    </w:p>
    <w:p w14:paraId="6F50885D" w14:textId="77777777" w:rsidR="008D2B23" w:rsidRPr="00B07D32" w:rsidRDefault="008D2B23" w:rsidP="008D2B23">
      <w:pPr>
        <w:tabs>
          <w:tab w:val="num" w:pos="993"/>
        </w:tabs>
        <w:spacing w:before="0"/>
        <w:rPr>
          <w:rFonts w:cs="Arial"/>
          <w:sz w:val="24"/>
          <w:szCs w:val="24"/>
          <w:lang w:val="ru-RU"/>
        </w:rPr>
      </w:pPr>
    </w:p>
    <w:p w14:paraId="7F8C3B49" w14:textId="77777777" w:rsidR="008D2B23" w:rsidRPr="00B07D32" w:rsidRDefault="00011DCA" w:rsidP="007852CD">
      <w:pPr>
        <w:pStyle w:val="KDPodnaslov2"/>
        <w:numPr>
          <w:ilvl w:val="1"/>
          <w:numId w:val="21"/>
        </w:numPr>
        <w:spacing w:before="0"/>
        <w:jc w:val="both"/>
        <w:rPr>
          <w:rFonts w:cs="Arial"/>
          <w:sz w:val="24"/>
          <w:szCs w:val="24"/>
        </w:rPr>
      </w:pPr>
      <w:bookmarkStart w:id="225" w:name="_Toc441651585"/>
      <w:bookmarkStart w:id="226" w:name="_Toc442559896"/>
      <w:r w:rsidRPr="00B07D32">
        <w:rPr>
          <w:rFonts w:cs="Arial"/>
          <w:sz w:val="24"/>
          <w:szCs w:val="24"/>
          <w:lang w:val="sr-Cyrl-RS"/>
        </w:rPr>
        <w:t xml:space="preserve"> </w:t>
      </w:r>
      <w:r w:rsidR="008D2B23" w:rsidRPr="00B07D32">
        <w:rPr>
          <w:rFonts w:cs="Arial"/>
          <w:sz w:val="24"/>
          <w:szCs w:val="24"/>
        </w:rPr>
        <w:t>Подношење понуде са подизвођачима</w:t>
      </w:r>
      <w:bookmarkEnd w:id="225"/>
      <w:bookmarkEnd w:id="226"/>
    </w:p>
    <w:p w14:paraId="41CB681D" w14:textId="77777777" w:rsidR="00EE070C" w:rsidRPr="00B07D32" w:rsidRDefault="00EE070C" w:rsidP="00EE070C">
      <w:pPr>
        <w:pStyle w:val="KDParagraf"/>
        <w:spacing w:before="0"/>
        <w:rPr>
          <w:rFonts w:cs="Arial"/>
          <w:sz w:val="24"/>
          <w:szCs w:val="24"/>
        </w:rPr>
      </w:pPr>
      <w:r w:rsidRPr="00B07D32">
        <w:rPr>
          <w:rFonts w:cs="Arial"/>
          <w:sz w:val="24"/>
          <w:szCs w:val="24"/>
        </w:rPr>
        <w:t xml:space="preserve">Понуђач је дужан да у понуди наведе да ли ће извршење набавке делимично поверити подизвођачу. Ако </w:t>
      </w:r>
      <w:r w:rsidR="00BE4EA6" w:rsidRPr="00B07D32">
        <w:rPr>
          <w:rFonts w:cs="Arial"/>
          <w:sz w:val="24"/>
          <w:szCs w:val="24"/>
          <w:lang w:val="sr-Cyrl-RS"/>
        </w:rPr>
        <w:t>П</w:t>
      </w:r>
      <w:r w:rsidRPr="00B07D32">
        <w:rPr>
          <w:rFonts w:cs="Arial"/>
          <w:sz w:val="24"/>
          <w:szCs w:val="24"/>
        </w:rPr>
        <w:t>онуђач у понуди наведе да ће делимично извршење набавке поверити подизвођачу, дужан је да наведе:</w:t>
      </w:r>
    </w:p>
    <w:p w14:paraId="3365FF78" w14:textId="77777777" w:rsidR="00EE070C" w:rsidRPr="00B07D32" w:rsidRDefault="00EE070C" w:rsidP="00EE070C">
      <w:pPr>
        <w:pStyle w:val="KDParagraf"/>
        <w:spacing w:before="0"/>
        <w:rPr>
          <w:rFonts w:cs="Arial"/>
          <w:sz w:val="24"/>
          <w:szCs w:val="24"/>
        </w:rPr>
      </w:pPr>
      <w:r w:rsidRPr="00B07D32">
        <w:rPr>
          <w:rFonts w:cs="Arial"/>
          <w:sz w:val="24"/>
          <w:szCs w:val="24"/>
        </w:rPr>
        <w:t xml:space="preserve">- </w:t>
      </w:r>
      <w:proofErr w:type="gramStart"/>
      <w:r w:rsidRPr="00B07D32">
        <w:rPr>
          <w:rFonts w:cs="Arial"/>
          <w:sz w:val="24"/>
          <w:szCs w:val="24"/>
        </w:rPr>
        <w:t>назив</w:t>
      </w:r>
      <w:proofErr w:type="gramEnd"/>
      <w:r w:rsidRPr="00B07D32">
        <w:rPr>
          <w:rFonts w:cs="Arial"/>
          <w:sz w:val="24"/>
          <w:szCs w:val="24"/>
        </w:rPr>
        <w:t xml:space="preserve"> подизвођача, а уколико уговор између </w:t>
      </w:r>
      <w:r w:rsidR="002B5F73" w:rsidRPr="00B07D32">
        <w:rPr>
          <w:rFonts w:cs="Arial"/>
          <w:sz w:val="24"/>
          <w:szCs w:val="24"/>
          <w:lang w:val="sr-Cyrl-RS"/>
        </w:rPr>
        <w:t>Н</w:t>
      </w:r>
      <w:r w:rsidR="002B5F73" w:rsidRPr="00B07D32">
        <w:rPr>
          <w:rFonts w:cs="Arial"/>
          <w:sz w:val="24"/>
          <w:szCs w:val="24"/>
        </w:rPr>
        <w:t xml:space="preserve">аручиоца </w:t>
      </w:r>
      <w:r w:rsidRPr="00B07D32">
        <w:rPr>
          <w:rFonts w:cs="Arial"/>
          <w:sz w:val="24"/>
          <w:szCs w:val="24"/>
        </w:rPr>
        <w:t xml:space="preserve">и </w:t>
      </w:r>
      <w:r w:rsidR="00BE4EA6" w:rsidRPr="00B07D32">
        <w:rPr>
          <w:rFonts w:cs="Arial"/>
          <w:sz w:val="24"/>
          <w:szCs w:val="24"/>
          <w:lang w:val="sr-Cyrl-RS"/>
        </w:rPr>
        <w:t>П</w:t>
      </w:r>
      <w:r w:rsidRPr="00B07D32">
        <w:rPr>
          <w:rFonts w:cs="Arial"/>
          <w:sz w:val="24"/>
          <w:szCs w:val="24"/>
        </w:rPr>
        <w:t>онуђача буде закључен, тај подизвођач ће бити наведен у уговору;</w:t>
      </w:r>
    </w:p>
    <w:p w14:paraId="6B067DC0" w14:textId="77777777" w:rsidR="00EE070C" w:rsidRPr="00B07D32" w:rsidRDefault="00EE070C" w:rsidP="00EE070C">
      <w:pPr>
        <w:pStyle w:val="KDParagraf"/>
        <w:spacing w:before="0"/>
        <w:rPr>
          <w:rFonts w:cs="Arial"/>
          <w:sz w:val="24"/>
          <w:szCs w:val="24"/>
        </w:rPr>
      </w:pPr>
      <w:r w:rsidRPr="00B07D32">
        <w:rPr>
          <w:rFonts w:cs="Arial"/>
          <w:sz w:val="24"/>
          <w:szCs w:val="24"/>
        </w:rPr>
        <w:t xml:space="preserve">- </w:t>
      </w:r>
      <w:proofErr w:type="gramStart"/>
      <w:r w:rsidRPr="00B07D32">
        <w:rPr>
          <w:rFonts w:cs="Arial"/>
          <w:sz w:val="24"/>
          <w:szCs w:val="24"/>
        </w:rPr>
        <w:t>проценат</w:t>
      </w:r>
      <w:proofErr w:type="gramEnd"/>
      <w:r w:rsidRPr="00B07D32">
        <w:rPr>
          <w:rFonts w:cs="Arial"/>
          <w:sz w:val="24"/>
          <w:szCs w:val="24"/>
        </w:rPr>
        <w:t xml:space="preserve">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14:paraId="731322D0" w14:textId="77777777" w:rsidR="00EE070C" w:rsidRPr="00B07D32" w:rsidRDefault="00EE070C" w:rsidP="00EE070C">
      <w:pPr>
        <w:pStyle w:val="KDParagraf"/>
        <w:spacing w:before="0"/>
        <w:rPr>
          <w:rFonts w:cs="Arial"/>
          <w:sz w:val="24"/>
          <w:szCs w:val="24"/>
        </w:rPr>
      </w:pPr>
      <w:r w:rsidRPr="00B07D32">
        <w:rPr>
          <w:rFonts w:cs="Arial"/>
          <w:sz w:val="24"/>
          <w:szCs w:val="24"/>
        </w:rPr>
        <w:t xml:space="preserve">Понуђач у потпуности одговара </w:t>
      </w:r>
      <w:r w:rsidR="002B5F73" w:rsidRPr="00B07D32">
        <w:rPr>
          <w:rFonts w:cs="Arial"/>
          <w:sz w:val="24"/>
          <w:szCs w:val="24"/>
          <w:lang w:val="sr-Cyrl-RS"/>
        </w:rPr>
        <w:t>Н</w:t>
      </w:r>
      <w:r w:rsidR="002B5F73" w:rsidRPr="00B07D32">
        <w:rPr>
          <w:rFonts w:cs="Arial"/>
          <w:sz w:val="24"/>
          <w:szCs w:val="24"/>
        </w:rPr>
        <w:t xml:space="preserve">аручиоцу </w:t>
      </w:r>
      <w:r w:rsidRPr="00B07D32">
        <w:rPr>
          <w:rFonts w:cs="Arial"/>
          <w:sz w:val="24"/>
          <w:szCs w:val="24"/>
        </w:rPr>
        <w:t xml:space="preserve">за извршење уговорене набавке, без обзира на број подизвођача и обавезан је да </w:t>
      </w:r>
      <w:r w:rsidR="002B5F73" w:rsidRPr="00B07D32">
        <w:rPr>
          <w:rFonts w:cs="Arial"/>
          <w:sz w:val="24"/>
          <w:szCs w:val="24"/>
          <w:lang w:val="sr-Cyrl-RS"/>
        </w:rPr>
        <w:t>Н</w:t>
      </w:r>
      <w:r w:rsidR="002B5F73" w:rsidRPr="00B07D32">
        <w:rPr>
          <w:rFonts w:cs="Arial"/>
          <w:sz w:val="24"/>
          <w:szCs w:val="24"/>
        </w:rPr>
        <w:t>аручиоцу</w:t>
      </w:r>
      <w:r w:rsidRPr="00B07D32">
        <w:rPr>
          <w:rFonts w:cs="Arial"/>
          <w:sz w:val="24"/>
          <w:szCs w:val="24"/>
        </w:rPr>
        <w:t>, на његов захтев, омогући приступ код подизвођача ради утврђивања испуњености услова.</w:t>
      </w:r>
    </w:p>
    <w:p w14:paraId="402B6D57" w14:textId="77777777" w:rsidR="008D2B23" w:rsidRPr="00B07D32" w:rsidRDefault="00EE070C" w:rsidP="008D2B23">
      <w:pPr>
        <w:pStyle w:val="KDParagraf"/>
        <w:spacing w:before="0"/>
        <w:rPr>
          <w:rFonts w:cs="Arial"/>
          <w:sz w:val="24"/>
          <w:szCs w:val="24"/>
          <w:lang w:val="sr-Cyrl-RS"/>
        </w:rPr>
      </w:pPr>
      <w:r w:rsidRPr="00B07D32">
        <w:rPr>
          <w:rFonts w:cs="Arial"/>
          <w:sz w:val="24"/>
          <w:szCs w:val="24"/>
          <w:lang w:val="sr-Cyrl-RS"/>
        </w:rPr>
        <w:t xml:space="preserve">Обавеза </w:t>
      </w:r>
      <w:r w:rsidR="00BE4EA6" w:rsidRPr="00B07D32">
        <w:rPr>
          <w:rFonts w:cs="Arial"/>
          <w:sz w:val="24"/>
          <w:szCs w:val="24"/>
          <w:lang w:val="sr-Cyrl-RS"/>
        </w:rPr>
        <w:t>П</w:t>
      </w:r>
      <w:r w:rsidRPr="00B07D32">
        <w:rPr>
          <w:rFonts w:cs="Arial"/>
          <w:sz w:val="24"/>
          <w:szCs w:val="24"/>
          <w:lang w:val="sr-Cyrl-RS"/>
        </w:rPr>
        <w:t xml:space="preserve">онуђача је да за </w:t>
      </w:r>
      <w:r w:rsidR="008D2B23" w:rsidRPr="00B07D32">
        <w:rPr>
          <w:rFonts w:cs="Arial"/>
          <w:sz w:val="24"/>
          <w:szCs w:val="24"/>
        </w:rPr>
        <w:t>подизвођач</w:t>
      </w:r>
      <w:r w:rsidRPr="00B07D32">
        <w:rPr>
          <w:rFonts w:cs="Arial"/>
          <w:sz w:val="24"/>
          <w:szCs w:val="24"/>
          <w:lang w:val="sr-Cyrl-RS"/>
        </w:rPr>
        <w:t>а достави доказе о испуњености</w:t>
      </w:r>
      <w:r w:rsidR="008D2B23" w:rsidRPr="00B07D32">
        <w:rPr>
          <w:rFonts w:cs="Arial"/>
          <w:sz w:val="24"/>
          <w:szCs w:val="24"/>
        </w:rPr>
        <w:t xml:space="preserve"> обавезн</w:t>
      </w:r>
      <w:r w:rsidRPr="00B07D32">
        <w:rPr>
          <w:rFonts w:cs="Arial"/>
          <w:sz w:val="24"/>
          <w:szCs w:val="24"/>
          <w:lang w:val="sr-Cyrl-RS"/>
        </w:rPr>
        <w:t>их</w:t>
      </w:r>
      <w:r w:rsidR="008D2B23" w:rsidRPr="00B07D32">
        <w:rPr>
          <w:rFonts w:cs="Arial"/>
          <w:sz w:val="24"/>
          <w:szCs w:val="24"/>
        </w:rPr>
        <w:t xml:space="preserve"> услов</w:t>
      </w:r>
      <w:r w:rsidRPr="00B07D32">
        <w:rPr>
          <w:rFonts w:cs="Arial"/>
          <w:sz w:val="24"/>
          <w:szCs w:val="24"/>
          <w:lang w:val="sr-Cyrl-RS"/>
        </w:rPr>
        <w:t>а</w:t>
      </w:r>
      <w:r w:rsidR="008D2B23" w:rsidRPr="00B07D32">
        <w:rPr>
          <w:rFonts w:cs="Arial"/>
          <w:sz w:val="24"/>
          <w:szCs w:val="24"/>
        </w:rPr>
        <w:t xml:space="preserve"> из члана 75. </w:t>
      </w:r>
      <w:proofErr w:type="gramStart"/>
      <w:r w:rsidR="008D2B23" w:rsidRPr="00B07D32">
        <w:rPr>
          <w:rFonts w:cs="Arial"/>
          <w:sz w:val="24"/>
          <w:szCs w:val="24"/>
        </w:rPr>
        <w:t>став</w:t>
      </w:r>
      <w:proofErr w:type="gramEnd"/>
      <w:r w:rsidR="008D2B23" w:rsidRPr="00B07D32">
        <w:rPr>
          <w:rFonts w:cs="Arial"/>
          <w:sz w:val="24"/>
          <w:szCs w:val="24"/>
        </w:rPr>
        <w:t xml:space="preserve"> 1. </w:t>
      </w:r>
      <w:proofErr w:type="gramStart"/>
      <w:r w:rsidR="008D2B23" w:rsidRPr="00B07D32">
        <w:rPr>
          <w:rFonts w:cs="Arial"/>
          <w:sz w:val="24"/>
          <w:szCs w:val="24"/>
        </w:rPr>
        <w:t>тачка</w:t>
      </w:r>
      <w:proofErr w:type="gramEnd"/>
      <w:r w:rsidR="008D2B23" w:rsidRPr="00B07D32">
        <w:rPr>
          <w:rFonts w:cs="Arial"/>
          <w:sz w:val="24"/>
          <w:szCs w:val="24"/>
        </w:rPr>
        <w:t xml:space="preserve"> 1), 2) и 4) Закона</w:t>
      </w:r>
      <w:r w:rsidRPr="00B07D32">
        <w:rPr>
          <w:rFonts w:cs="Arial"/>
          <w:sz w:val="24"/>
          <w:szCs w:val="24"/>
        </w:rPr>
        <w:t xml:space="preserve"> </w:t>
      </w:r>
      <w:r w:rsidR="008D2B23" w:rsidRPr="00B07D32">
        <w:rPr>
          <w:rFonts w:cs="Arial"/>
          <w:sz w:val="24"/>
          <w:szCs w:val="24"/>
        </w:rPr>
        <w:t>наведен</w:t>
      </w:r>
      <w:r w:rsidRPr="00B07D32">
        <w:rPr>
          <w:rFonts w:cs="Arial"/>
          <w:sz w:val="24"/>
          <w:szCs w:val="24"/>
          <w:lang w:val="sr-Cyrl-RS"/>
        </w:rPr>
        <w:t>их</w:t>
      </w:r>
      <w:r w:rsidR="008D2B23" w:rsidRPr="00B07D32">
        <w:rPr>
          <w:rFonts w:cs="Arial"/>
          <w:sz w:val="24"/>
          <w:szCs w:val="24"/>
        </w:rPr>
        <w:t xml:space="preserve"> у одељку Услови за учешће из члана 75. </w:t>
      </w:r>
      <w:proofErr w:type="gramStart"/>
      <w:r w:rsidR="008D2B23" w:rsidRPr="00B07D32">
        <w:rPr>
          <w:rFonts w:cs="Arial"/>
          <w:sz w:val="24"/>
          <w:szCs w:val="24"/>
        </w:rPr>
        <w:t>и</w:t>
      </w:r>
      <w:proofErr w:type="gramEnd"/>
      <w:r w:rsidR="008D2B23" w:rsidRPr="00B07D32">
        <w:rPr>
          <w:rFonts w:cs="Arial"/>
          <w:sz w:val="24"/>
          <w:szCs w:val="24"/>
        </w:rPr>
        <w:t xml:space="preserve"> 76. Закона и Упутство како се доказује испуњеност тих услова</w:t>
      </w:r>
      <w:r w:rsidR="00C923DF" w:rsidRPr="00B07D32">
        <w:rPr>
          <w:rFonts w:cs="Arial"/>
          <w:sz w:val="24"/>
          <w:szCs w:val="24"/>
          <w:lang w:val="sr-Cyrl-RS"/>
        </w:rPr>
        <w:t>.</w:t>
      </w:r>
    </w:p>
    <w:p w14:paraId="5D0E6C1C" w14:textId="77777777" w:rsidR="008D2B23" w:rsidRPr="00B07D32" w:rsidRDefault="008D2B23" w:rsidP="008D2B23">
      <w:pPr>
        <w:pStyle w:val="KDParagraf"/>
        <w:spacing w:before="0"/>
        <w:rPr>
          <w:rFonts w:cs="Arial"/>
          <w:sz w:val="24"/>
          <w:szCs w:val="24"/>
        </w:rPr>
      </w:pPr>
      <w:r w:rsidRPr="00B07D32">
        <w:rPr>
          <w:rFonts w:cs="Arial"/>
          <w:sz w:val="24"/>
          <w:szCs w:val="24"/>
        </w:rPr>
        <w:t xml:space="preserve">Додатне услове </w:t>
      </w:r>
      <w:r w:rsidR="00BE4EA6" w:rsidRPr="00B07D32">
        <w:rPr>
          <w:rFonts w:cs="Arial"/>
          <w:sz w:val="24"/>
          <w:szCs w:val="24"/>
          <w:lang w:val="sr-Cyrl-RS"/>
        </w:rPr>
        <w:t>П</w:t>
      </w:r>
      <w:r w:rsidRPr="00B07D32">
        <w:rPr>
          <w:rFonts w:cs="Arial"/>
          <w:sz w:val="24"/>
          <w:szCs w:val="24"/>
        </w:rPr>
        <w:t>онуђач испуњава самостално, без обзира на агажовање подизвођача.</w:t>
      </w:r>
    </w:p>
    <w:p w14:paraId="0D564F48" w14:textId="77777777" w:rsidR="008D2B23" w:rsidRPr="00B07D32" w:rsidRDefault="008D2B23" w:rsidP="008D2B23">
      <w:pPr>
        <w:pStyle w:val="KDParagraf"/>
        <w:spacing w:before="0"/>
        <w:rPr>
          <w:rFonts w:cs="Arial"/>
          <w:sz w:val="24"/>
          <w:szCs w:val="24"/>
        </w:rPr>
      </w:pPr>
      <w:r w:rsidRPr="00B07D32">
        <w:rPr>
          <w:rFonts w:cs="Arial"/>
          <w:sz w:val="24"/>
          <w:szCs w:val="24"/>
        </w:rPr>
        <w:t xml:space="preserve">Све обрасце у понуди потписује и оверава </w:t>
      </w:r>
      <w:r w:rsidR="00BE4EA6" w:rsidRPr="00B07D32">
        <w:rPr>
          <w:rFonts w:cs="Arial"/>
          <w:sz w:val="24"/>
          <w:szCs w:val="24"/>
          <w:lang w:val="sr-Cyrl-RS"/>
        </w:rPr>
        <w:t>П</w:t>
      </w:r>
      <w:r w:rsidRPr="00B07D32">
        <w:rPr>
          <w:rFonts w:cs="Arial"/>
          <w:sz w:val="24"/>
          <w:szCs w:val="24"/>
        </w:rPr>
        <w:t xml:space="preserve">онуђач, изузев </w:t>
      </w:r>
      <w:r w:rsidR="00EE070C" w:rsidRPr="00B07D32">
        <w:rPr>
          <w:rFonts w:cs="Arial"/>
          <w:sz w:val="24"/>
          <w:szCs w:val="24"/>
          <w:lang w:val="sr-Cyrl-RS"/>
        </w:rPr>
        <w:t>образаца под пуном материјалном и кривичном одговорношћу</w:t>
      </w:r>
      <w:proofErr w:type="gramStart"/>
      <w:r w:rsidR="00EE070C" w:rsidRPr="00B07D32">
        <w:rPr>
          <w:rFonts w:cs="Arial"/>
          <w:sz w:val="24"/>
          <w:szCs w:val="24"/>
          <w:lang w:val="sr-Cyrl-RS"/>
        </w:rPr>
        <w:t>,</w:t>
      </w:r>
      <w:r w:rsidRPr="00B07D32">
        <w:rPr>
          <w:rFonts w:cs="Arial"/>
          <w:sz w:val="24"/>
          <w:szCs w:val="24"/>
        </w:rPr>
        <w:t>које</w:t>
      </w:r>
      <w:proofErr w:type="gramEnd"/>
      <w:r w:rsidRPr="00B07D32">
        <w:rPr>
          <w:rFonts w:cs="Arial"/>
          <w:sz w:val="24"/>
          <w:szCs w:val="24"/>
        </w:rPr>
        <w:t xml:space="preserve"> попуњава, потписује и оверава сваки подизвођач у своје име.</w:t>
      </w:r>
    </w:p>
    <w:p w14:paraId="432C4038" w14:textId="77777777" w:rsidR="008D2B23" w:rsidRPr="00B07D32" w:rsidRDefault="008D2B23" w:rsidP="008D2B23">
      <w:pPr>
        <w:pStyle w:val="KDParagraf"/>
        <w:spacing w:before="0"/>
        <w:rPr>
          <w:rFonts w:cs="Arial"/>
          <w:sz w:val="24"/>
          <w:szCs w:val="24"/>
        </w:rPr>
      </w:pPr>
      <w:r w:rsidRPr="00B07D32">
        <w:rPr>
          <w:rFonts w:cs="Arial"/>
          <w:sz w:val="24"/>
          <w:szCs w:val="24"/>
        </w:rPr>
        <w:t xml:space="preserve">Понуђач не може ангажовати као подизвођача лице које није навео у понуди, у супротном наручилац ће раскинути уговор, осим ако би раскидом уговора наручилац претрпео знатну штету. </w:t>
      </w:r>
    </w:p>
    <w:p w14:paraId="13A86DA0" w14:textId="77777777" w:rsidR="00011DCA" w:rsidRPr="00B07D32" w:rsidRDefault="00011DCA" w:rsidP="00011DCA">
      <w:pPr>
        <w:pStyle w:val="KDParagraf"/>
        <w:spacing w:before="0"/>
        <w:rPr>
          <w:rFonts w:cs="Arial"/>
          <w:sz w:val="24"/>
          <w:szCs w:val="24"/>
        </w:rPr>
      </w:pPr>
      <w:r w:rsidRPr="00B07D32">
        <w:rPr>
          <w:rFonts w:cs="Arial"/>
          <w:sz w:val="24"/>
          <w:szCs w:val="24"/>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Све ово не утиче на правило да </w:t>
      </w:r>
      <w:r w:rsidR="00BE4EA6" w:rsidRPr="00B07D32">
        <w:rPr>
          <w:rFonts w:cs="Arial"/>
          <w:sz w:val="24"/>
          <w:szCs w:val="24"/>
          <w:lang w:val="sr-Cyrl-RS"/>
        </w:rPr>
        <w:t>П</w:t>
      </w:r>
      <w:r w:rsidRPr="00B07D32">
        <w:rPr>
          <w:rFonts w:cs="Arial"/>
          <w:sz w:val="24"/>
          <w:szCs w:val="24"/>
        </w:rPr>
        <w:t xml:space="preserve">онуђач (добављач) у потпуности одговара </w:t>
      </w:r>
      <w:r w:rsidR="002B5F73" w:rsidRPr="00B07D32">
        <w:rPr>
          <w:rFonts w:cs="Arial"/>
          <w:sz w:val="24"/>
          <w:szCs w:val="24"/>
          <w:lang w:val="sr-Cyrl-RS"/>
        </w:rPr>
        <w:t>Н</w:t>
      </w:r>
      <w:r w:rsidR="002B5F73" w:rsidRPr="00B07D32">
        <w:rPr>
          <w:rFonts w:cs="Arial"/>
          <w:sz w:val="24"/>
          <w:szCs w:val="24"/>
        </w:rPr>
        <w:t xml:space="preserve">аручиоцу </w:t>
      </w:r>
      <w:r w:rsidRPr="00B07D32">
        <w:rPr>
          <w:rFonts w:cs="Arial"/>
          <w:sz w:val="24"/>
          <w:szCs w:val="24"/>
        </w:rPr>
        <w:t xml:space="preserve">за извршење обавеза из поступка јавне набавке, односно за извршење уговорних </w:t>
      </w:r>
      <w:proofErr w:type="gramStart"/>
      <w:r w:rsidRPr="00B07D32">
        <w:rPr>
          <w:rFonts w:cs="Arial"/>
          <w:sz w:val="24"/>
          <w:szCs w:val="24"/>
        </w:rPr>
        <w:t>обавеза ,</w:t>
      </w:r>
      <w:proofErr w:type="gramEnd"/>
      <w:r w:rsidRPr="00B07D32">
        <w:rPr>
          <w:rFonts w:cs="Arial"/>
          <w:sz w:val="24"/>
          <w:szCs w:val="24"/>
        </w:rPr>
        <w:t xml:space="preserve"> без обзира на број подизвођача.</w:t>
      </w:r>
    </w:p>
    <w:p w14:paraId="3F825F54" w14:textId="77777777" w:rsidR="008D2B23" w:rsidRPr="00B07D32" w:rsidRDefault="008D2B23" w:rsidP="008D2B23">
      <w:pPr>
        <w:pStyle w:val="KDParagraf"/>
        <w:spacing w:before="0"/>
        <w:rPr>
          <w:rFonts w:cs="Arial"/>
          <w:sz w:val="24"/>
          <w:szCs w:val="24"/>
        </w:rPr>
      </w:pPr>
      <w:r w:rsidRPr="00B07D32">
        <w:rPr>
          <w:rFonts w:cs="Arial"/>
          <w:sz w:val="24"/>
          <w:szCs w:val="24"/>
        </w:rPr>
        <w:t xml:space="preserve">Наручилац у овом поступку не предвиђа примену одредби става 9. </w:t>
      </w:r>
      <w:proofErr w:type="gramStart"/>
      <w:r w:rsidRPr="00B07D32">
        <w:rPr>
          <w:rFonts w:cs="Arial"/>
          <w:sz w:val="24"/>
          <w:szCs w:val="24"/>
        </w:rPr>
        <w:t>и</w:t>
      </w:r>
      <w:proofErr w:type="gramEnd"/>
      <w:r w:rsidRPr="00B07D32">
        <w:rPr>
          <w:rFonts w:cs="Arial"/>
          <w:sz w:val="24"/>
          <w:szCs w:val="24"/>
        </w:rPr>
        <w:t xml:space="preserve"> 10. </w:t>
      </w:r>
      <w:proofErr w:type="gramStart"/>
      <w:r w:rsidRPr="00B07D32">
        <w:rPr>
          <w:rFonts w:cs="Arial"/>
          <w:sz w:val="24"/>
          <w:szCs w:val="24"/>
        </w:rPr>
        <w:t>члана</w:t>
      </w:r>
      <w:proofErr w:type="gramEnd"/>
      <w:r w:rsidRPr="00B07D32">
        <w:rPr>
          <w:rFonts w:cs="Arial"/>
          <w:sz w:val="24"/>
          <w:szCs w:val="24"/>
        </w:rPr>
        <w:t xml:space="preserve"> 80. Закона.</w:t>
      </w:r>
    </w:p>
    <w:p w14:paraId="078FE8F2" w14:textId="77777777" w:rsidR="008D2B23" w:rsidRPr="00B07D32" w:rsidRDefault="008D2B23" w:rsidP="008D2B23">
      <w:pPr>
        <w:pStyle w:val="KDParagraf"/>
        <w:spacing w:before="0"/>
        <w:rPr>
          <w:rFonts w:cs="Arial"/>
          <w:color w:val="00B0F0"/>
          <w:sz w:val="24"/>
          <w:szCs w:val="24"/>
          <w:lang w:bidi="en-US"/>
        </w:rPr>
      </w:pPr>
    </w:p>
    <w:p w14:paraId="36E82DB5" w14:textId="77777777" w:rsidR="008D2B23" w:rsidRPr="00B07D32" w:rsidRDefault="008D2B23" w:rsidP="007852CD">
      <w:pPr>
        <w:pStyle w:val="KDPodnaslov2"/>
        <w:numPr>
          <w:ilvl w:val="1"/>
          <w:numId w:val="21"/>
        </w:numPr>
        <w:spacing w:before="0"/>
        <w:jc w:val="both"/>
        <w:rPr>
          <w:rFonts w:cs="Arial"/>
          <w:sz w:val="24"/>
          <w:szCs w:val="24"/>
        </w:rPr>
      </w:pPr>
      <w:bookmarkStart w:id="227" w:name="_Toc441651586"/>
      <w:bookmarkStart w:id="228" w:name="_Toc442559897"/>
      <w:r w:rsidRPr="00B07D32">
        <w:rPr>
          <w:rFonts w:cs="Arial"/>
          <w:sz w:val="24"/>
          <w:szCs w:val="24"/>
        </w:rPr>
        <w:t>Подношење заједничке понуде</w:t>
      </w:r>
      <w:bookmarkEnd w:id="227"/>
      <w:bookmarkEnd w:id="228"/>
    </w:p>
    <w:p w14:paraId="042E4F86" w14:textId="77777777" w:rsidR="008D2B23" w:rsidRPr="00B07D32" w:rsidRDefault="008D2B23" w:rsidP="008D2B23">
      <w:pPr>
        <w:pStyle w:val="KDParagraf"/>
        <w:spacing w:before="0"/>
        <w:rPr>
          <w:rFonts w:cs="Arial"/>
          <w:sz w:val="24"/>
          <w:szCs w:val="24"/>
        </w:rPr>
      </w:pPr>
      <w:r w:rsidRPr="00B07D32">
        <w:rPr>
          <w:rFonts w:cs="Arial"/>
          <w:sz w:val="24"/>
          <w:szCs w:val="24"/>
        </w:rPr>
        <w:t xml:space="preserve">У случају да више </w:t>
      </w:r>
      <w:r w:rsidR="00BE4EA6" w:rsidRPr="00B07D32">
        <w:rPr>
          <w:rFonts w:cs="Arial"/>
          <w:sz w:val="24"/>
          <w:szCs w:val="24"/>
          <w:lang w:val="sr-Cyrl-RS"/>
        </w:rPr>
        <w:t>П</w:t>
      </w:r>
      <w:r w:rsidRPr="00B07D32">
        <w:rPr>
          <w:rFonts w:cs="Arial"/>
          <w:sz w:val="24"/>
          <w:szCs w:val="24"/>
        </w:rPr>
        <w:t xml:space="preserve">онуђача поднесе заједничку понуду, они као саставни део понуде морају доставити Споразум о заједничком извршењу набавке, којим се </w:t>
      </w:r>
      <w:r w:rsidRPr="00B07D32">
        <w:rPr>
          <w:rFonts w:cs="Arial"/>
          <w:sz w:val="24"/>
          <w:szCs w:val="24"/>
        </w:rPr>
        <w:lastRenderedPageBreak/>
        <w:t xml:space="preserve">међусобно и према Наручиоцу обавезују на заједничко извршење набавке, који обавезно садржи податке прописане члан 81. </w:t>
      </w:r>
      <w:proofErr w:type="gramStart"/>
      <w:r w:rsidRPr="00B07D32">
        <w:rPr>
          <w:rFonts w:cs="Arial"/>
          <w:sz w:val="24"/>
          <w:szCs w:val="24"/>
        </w:rPr>
        <w:t>став</w:t>
      </w:r>
      <w:proofErr w:type="gramEnd"/>
      <w:r w:rsidRPr="00B07D32">
        <w:rPr>
          <w:rFonts w:cs="Arial"/>
          <w:sz w:val="24"/>
          <w:szCs w:val="24"/>
        </w:rPr>
        <w:t xml:space="preserve"> 4. </w:t>
      </w:r>
      <w:proofErr w:type="gramStart"/>
      <w:r w:rsidRPr="00B07D32">
        <w:rPr>
          <w:rFonts w:cs="Arial"/>
          <w:sz w:val="24"/>
          <w:szCs w:val="24"/>
        </w:rPr>
        <w:t>и</w:t>
      </w:r>
      <w:proofErr w:type="gramEnd"/>
      <w:r w:rsidRPr="00B07D32">
        <w:rPr>
          <w:rFonts w:cs="Arial"/>
          <w:sz w:val="24"/>
          <w:szCs w:val="24"/>
        </w:rPr>
        <w:t xml:space="preserve"> 5.Закона и то: </w:t>
      </w:r>
    </w:p>
    <w:p w14:paraId="7FAD8830" w14:textId="77777777" w:rsidR="008D2B23" w:rsidRPr="00B07D32" w:rsidRDefault="008D2B23" w:rsidP="008D2B23">
      <w:pPr>
        <w:pStyle w:val="KDNabrajanje"/>
        <w:spacing w:before="0"/>
        <w:rPr>
          <w:rFonts w:cs="Arial"/>
          <w:sz w:val="24"/>
          <w:szCs w:val="24"/>
        </w:rPr>
      </w:pPr>
      <w:r w:rsidRPr="00B07D32">
        <w:rPr>
          <w:rFonts w:cs="Arial"/>
          <w:sz w:val="24"/>
          <w:szCs w:val="24"/>
          <w:lang w:val="sr-Cyrl-CS"/>
        </w:rPr>
        <w:t xml:space="preserve">податке о </w:t>
      </w:r>
      <w:r w:rsidRPr="00B07D32">
        <w:rPr>
          <w:rFonts w:cs="Arial"/>
          <w:sz w:val="24"/>
          <w:szCs w:val="24"/>
        </w:rPr>
        <w:t xml:space="preserve">члану групе који ће бити </w:t>
      </w:r>
      <w:r w:rsidRPr="00B07D32">
        <w:rPr>
          <w:rFonts w:cs="Arial"/>
          <w:sz w:val="24"/>
          <w:szCs w:val="24"/>
          <w:lang w:val="sr-Cyrl-CS"/>
        </w:rPr>
        <w:t>Н</w:t>
      </w:r>
      <w:r w:rsidRPr="00B07D32">
        <w:rPr>
          <w:rFonts w:cs="Arial"/>
          <w:sz w:val="24"/>
          <w:szCs w:val="24"/>
        </w:rPr>
        <w:t xml:space="preserve">осилац посла, односно који ће поднети понуду и који ће заступати групу </w:t>
      </w:r>
      <w:r w:rsidR="00BE4EA6" w:rsidRPr="00B07D32">
        <w:rPr>
          <w:rFonts w:cs="Arial"/>
          <w:sz w:val="24"/>
          <w:szCs w:val="24"/>
          <w:lang w:val="sr-Cyrl-RS"/>
        </w:rPr>
        <w:t>П</w:t>
      </w:r>
      <w:r w:rsidRPr="00B07D32">
        <w:rPr>
          <w:rFonts w:cs="Arial"/>
          <w:sz w:val="24"/>
          <w:szCs w:val="24"/>
        </w:rPr>
        <w:t xml:space="preserve">онуђача пред </w:t>
      </w:r>
      <w:r w:rsidRPr="00B07D32">
        <w:rPr>
          <w:rFonts w:cs="Arial"/>
          <w:sz w:val="24"/>
          <w:szCs w:val="24"/>
          <w:lang w:val="sr-Cyrl-CS"/>
        </w:rPr>
        <w:t>Н</w:t>
      </w:r>
      <w:r w:rsidRPr="00B07D32">
        <w:rPr>
          <w:rFonts w:cs="Arial"/>
          <w:sz w:val="24"/>
          <w:szCs w:val="24"/>
        </w:rPr>
        <w:t>аручиоцем;</w:t>
      </w:r>
    </w:p>
    <w:p w14:paraId="3F4EA8B3" w14:textId="77777777" w:rsidR="008D2B23" w:rsidRPr="00B07D32" w:rsidRDefault="008D2B23" w:rsidP="008D2B23">
      <w:pPr>
        <w:pStyle w:val="KDNabrajanje"/>
        <w:spacing w:before="0"/>
        <w:rPr>
          <w:rFonts w:cs="Arial"/>
          <w:sz w:val="24"/>
          <w:szCs w:val="24"/>
        </w:rPr>
      </w:pPr>
      <w:r w:rsidRPr="00B07D32">
        <w:rPr>
          <w:rFonts w:cs="Arial"/>
          <w:sz w:val="24"/>
          <w:szCs w:val="24"/>
        </w:rPr>
        <w:t xml:space="preserve">опис послова сваког од понуђача из групе </w:t>
      </w:r>
      <w:r w:rsidR="00BE4EA6" w:rsidRPr="00B07D32">
        <w:rPr>
          <w:rFonts w:cs="Arial"/>
          <w:sz w:val="24"/>
          <w:szCs w:val="24"/>
          <w:lang w:val="sr-Cyrl-RS"/>
        </w:rPr>
        <w:t>П</w:t>
      </w:r>
      <w:r w:rsidRPr="00B07D32">
        <w:rPr>
          <w:rFonts w:cs="Arial"/>
          <w:sz w:val="24"/>
          <w:szCs w:val="24"/>
        </w:rPr>
        <w:t>онуђача у извршењу уговора.</w:t>
      </w:r>
    </w:p>
    <w:p w14:paraId="47AAC041" w14:textId="77777777" w:rsidR="00011DCA" w:rsidRPr="00B07D32" w:rsidRDefault="008D2B23" w:rsidP="008D2B23">
      <w:pPr>
        <w:pStyle w:val="KDParagraf"/>
        <w:spacing w:before="0"/>
        <w:rPr>
          <w:rFonts w:cs="Arial"/>
          <w:color w:val="00B0F0"/>
          <w:sz w:val="24"/>
          <w:szCs w:val="24"/>
          <w:lang w:val="sr-Cyrl-RS"/>
        </w:rPr>
      </w:pPr>
      <w:r w:rsidRPr="00B07D32">
        <w:rPr>
          <w:rFonts w:cs="Arial"/>
          <w:sz w:val="24"/>
          <w:szCs w:val="24"/>
          <w:lang w:val="ru-RU"/>
        </w:rPr>
        <w:t xml:space="preserve">Сваки </w:t>
      </w:r>
      <w:r w:rsidR="00BE4EA6" w:rsidRPr="00B07D32">
        <w:rPr>
          <w:rFonts w:cs="Arial"/>
          <w:sz w:val="24"/>
          <w:szCs w:val="24"/>
          <w:lang w:val="sr-Cyrl-RS"/>
        </w:rPr>
        <w:t>П</w:t>
      </w:r>
      <w:r w:rsidRPr="00B07D32">
        <w:rPr>
          <w:rFonts w:cs="Arial"/>
          <w:sz w:val="24"/>
          <w:szCs w:val="24"/>
          <w:lang w:val="ru-RU"/>
        </w:rPr>
        <w:t xml:space="preserve">онуђач из групе </w:t>
      </w:r>
      <w:r w:rsidR="00BE4EA6" w:rsidRPr="00B07D32">
        <w:rPr>
          <w:rFonts w:cs="Arial"/>
          <w:sz w:val="24"/>
          <w:szCs w:val="24"/>
          <w:lang w:val="sr-Cyrl-RS"/>
        </w:rPr>
        <w:t>П</w:t>
      </w:r>
      <w:r w:rsidRPr="00B07D32">
        <w:rPr>
          <w:rFonts w:cs="Arial"/>
          <w:sz w:val="24"/>
          <w:szCs w:val="24"/>
          <w:lang w:val="ru-RU"/>
        </w:rPr>
        <w:t xml:space="preserve">онуђача  која подноси заједничку понуду мора да испуњава услове из члана 75.  </w:t>
      </w:r>
      <w:proofErr w:type="gramStart"/>
      <w:r w:rsidRPr="00B07D32">
        <w:rPr>
          <w:rFonts w:cs="Arial"/>
          <w:sz w:val="24"/>
          <w:szCs w:val="24"/>
        </w:rPr>
        <w:t>став</w:t>
      </w:r>
      <w:proofErr w:type="gramEnd"/>
      <w:r w:rsidRPr="00B07D32">
        <w:rPr>
          <w:rFonts w:cs="Arial"/>
          <w:sz w:val="24"/>
          <w:szCs w:val="24"/>
        </w:rPr>
        <w:t xml:space="preserve"> 1. </w:t>
      </w:r>
      <w:proofErr w:type="gramStart"/>
      <w:r w:rsidRPr="00B07D32">
        <w:rPr>
          <w:rFonts w:cs="Arial"/>
          <w:sz w:val="24"/>
          <w:szCs w:val="24"/>
        </w:rPr>
        <w:t>тачка</w:t>
      </w:r>
      <w:proofErr w:type="gramEnd"/>
      <w:r w:rsidRPr="00B07D32">
        <w:rPr>
          <w:rFonts w:cs="Arial"/>
          <w:sz w:val="24"/>
          <w:szCs w:val="24"/>
        </w:rPr>
        <w:t xml:space="preserve"> 1), 2) и 4) Закона, наведене у одељку Услови за учешће из члана 75. </w:t>
      </w:r>
      <w:proofErr w:type="gramStart"/>
      <w:r w:rsidRPr="00B07D32">
        <w:rPr>
          <w:rFonts w:cs="Arial"/>
          <w:sz w:val="24"/>
          <w:szCs w:val="24"/>
        </w:rPr>
        <w:t>и</w:t>
      </w:r>
      <w:proofErr w:type="gramEnd"/>
      <w:r w:rsidRPr="00B07D32">
        <w:rPr>
          <w:rFonts w:cs="Arial"/>
          <w:sz w:val="24"/>
          <w:szCs w:val="24"/>
        </w:rPr>
        <w:t xml:space="preserve"> 76. Закона и Упутство како се доказује испуњеност тих услова</w:t>
      </w:r>
      <w:r w:rsidR="00C923DF" w:rsidRPr="00B07D32">
        <w:rPr>
          <w:rFonts w:cs="Arial"/>
          <w:sz w:val="24"/>
          <w:szCs w:val="24"/>
        </w:rPr>
        <w:t xml:space="preserve">. </w:t>
      </w:r>
      <w:r w:rsidRPr="00B07D32">
        <w:rPr>
          <w:rFonts w:cs="Arial"/>
          <w:sz w:val="24"/>
          <w:szCs w:val="24"/>
        </w:rPr>
        <w:t xml:space="preserve">Услове у вези са </w:t>
      </w:r>
      <w:r w:rsidRPr="00B07D32">
        <w:rPr>
          <w:rFonts w:cs="Arial"/>
          <w:sz w:val="24"/>
          <w:szCs w:val="24"/>
          <w:lang w:val="ru-RU"/>
        </w:rPr>
        <w:t xml:space="preserve">капацитетима, у складу са чланом 76. Закона, </w:t>
      </w:r>
      <w:r w:rsidR="00BE4EA6" w:rsidRPr="00B07D32">
        <w:rPr>
          <w:rFonts w:cs="Arial"/>
          <w:sz w:val="24"/>
          <w:szCs w:val="24"/>
          <w:lang w:val="sr-Cyrl-RS"/>
        </w:rPr>
        <w:t>П</w:t>
      </w:r>
      <w:r w:rsidRPr="00B07D32">
        <w:rPr>
          <w:rFonts w:cs="Arial"/>
          <w:sz w:val="24"/>
          <w:szCs w:val="24"/>
          <w:lang w:val="ru-RU"/>
        </w:rPr>
        <w:t>онуђачи из групе испуњавају заједно, на основу достављених доказа дефинисаних конкурсном документацијом</w:t>
      </w:r>
      <w:r w:rsidR="00C923DF" w:rsidRPr="00B07D32">
        <w:rPr>
          <w:rFonts w:cs="Arial"/>
          <w:sz w:val="24"/>
          <w:szCs w:val="24"/>
          <w:lang w:val="ru-RU"/>
        </w:rPr>
        <w:t>.</w:t>
      </w:r>
    </w:p>
    <w:p w14:paraId="7C9E66A9" w14:textId="77777777" w:rsidR="00011DCA" w:rsidRPr="00B07D32" w:rsidRDefault="00011DCA" w:rsidP="008D2B23">
      <w:pPr>
        <w:pStyle w:val="KDParagraf"/>
        <w:spacing w:before="0"/>
        <w:rPr>
          <w:rFonts w:cs="Arial"/>
          <w:sz w:val="24"/>
          <w:szCs w:val="24"/>
          <w:lang w:val="sr-Cyrl-RS"/>
        </w:rPr>
      </w:pPr>
      <w:r w:rsidRPr="00B07D32">
        <w:rPr>
          <w:rFonts w:cs="Arial"/>
          <w:sz w:val="24"/>
          <w:szCs w:val="24"/>
          <w:lang w:val="sr-Cyrl-RS"/>
        </w:rPr>
        <w:t xml:space="preserve">Услов из члана 75.став 1.тачка 5.Закона , обавезан је да испуни </w:t>
      </w:r>
      <w:r w:rsidR="00BE4EA6" w:rsidRPr="00B07D32">
        <w:rPr>
          <w:rFonts w:cs="Arial"/>
          <w:sz w:val="24"/>
          <w:szCs w:val="24"/>
          <w:lang w:val="sr-Cyrl-RS"/>
        </w:rPr>
        <w:t>П</w:t>
      </w:r>
      <w:r w:rsidRPr="00B07D32">
        <w:rPr>
          <w:rFonts w:cs="Arial"/>
          <w:sz w:val="24"/>
          <w:szCs w:val="24"/>
          <w:lang w:val="sr-Cyrl-RS"/>
        </w:rPr>
        <w:t xml:space="preserve">онуђач из групе </w:t>
      </w:r>
      <w:r w:rsidR="00BE4EA6" w:rsidRPr="00B07D32">
        <w:rPr>
          <w:rFonts w:cs="Arial"/>
          <w:sz w:val="24"/>
          <w:szCs w:val="24"/>
          <w:lang w:val="sr-Cyrl-RS"/>
        </w:rPr>
        <w:t>П</w:t>
      </w:r>
      <w:r w:rsidRPr="00B07D32">
        <w:rPr>
          <w:rFonts w:cs="Arial"/>
          <w:sz w:val="24"/>
          <w:szCs w:val="24"/>
          <w:lang w:val="sr-Cyrl-RS"/>
        </w:rPr>
        <w:t>онуђача којем је поверено извршење дела набавке за које је неопходна испуњеност тог услова.</w:t>
      </w:r>
    </w:p>
    <w:p w14:paraId="63D5548F" w14:textId="77777777" w:rsidR="00FD7543" w:rsidRPr="00B07D32" w:rsidRDefault="008D2B23" w:rsidP="008D2B23">
      <w:pPr>
        <w:pStyle w:val="KDParagraf"/>
        <w:spacing w:before="0"/>
        <w:rPr>
          <w:rFonts w:cs="Arial"/>
          <w:color w:val="00B0F0"/>
          <w:sz w:val="24"/>
          <w:szCs w:val="24"/>
          <w:lang w:val="sr-Cyrl-RS" w:bidi="en-US"/>
        </w:rPr>
      </w:pPr>
      <w:r w:rsidRPr="00B07D32">
        <w:rPr>
          <w:rFonts w:cs="Arial"/>
          <w:sz w:val="24"/>
          <w:szCs w:val="24"/>
          <w:lang w:bidi="en-US"/>
        </w:rPr>
        <w:t xml:space="preserve">У случају заједничке понуде групе </w:t>
      </w:r>
      <w:r w:rsidR="00BE4EA6" w:rsidRPr="00B07D32">
        <w:rPr>
          <w:rFonts w:cs="Arial"/>
          <w:sz w:val="24"/>
          <w:szCs w:val="24"/>
          <w:lang w:val="sr-Cyrl-RS"/>
        </w:rPr>
        <w:t>П</w:t>
      </w:r>
      <w:r w:rsidRPr="00B07D32">
        <w:rPr>
          <w:rFonts w:cs="Arial"/>
          <w:sz w:val="24"/>
          <w:szCs w:val="24"/>
          <w:lang w:bidi="en-US"/>
        </w:rPr>
        <w:t xml:space="preserve">онуђача </w:t>
      </w:r>
      <w:r w:rsidR="00011DCA" w:rsidRPr="00B07D32">
        <w:rPr>
          <w:rFonts w:cs="Arial"/>
          <w:sz w:val="24"/>
          <w:szCs w:val="24"/>
          <w:lang w:val="sr-Cyrl-CS" w:bidi="en-US"/>
        </w:rPr>
        <w:t xml:space="preserve">обрасце под пуном материјалном и кривичном одговорношћу </w:t>
      </w:r>
      <w:r w:rsidRPr="00B07D32">
        <w:rPr>
          <w:rFonts w:cs="Arial"/>
          <w:sz w:val="24"/>
          <w:szCs w:val="24"/>
          <w:lang w:bidi="en-US"/>
        </w:rPr>
        <w:t xml:space="preserve">попуњава, потписује и оверава сваки члан групе </w:t>
      </w:r>
      <w:r w:rsidR="00BE4EA6" w:rsidRPr="00B07D32">
        <w:rPr>
          <w:rFonts w:cs="Arial"/>
          <w:sz w:val="24"/>
          <w:szCs w:val="24"/>
          <w:lang w:val="sr-Cyrl-RS"/>
        </w:rPr>
        <w:t>П</w:t>
      </w:r>
      <w:r w:rsidRPr="00B07D32">
        <w:rPr>
          <w:rFonts w:cs="Arial"/>
          <w:sz w:val="24"/>
          <w:szCs w:val="24"/>
          <w:lang w:bidi="en-US"/>
        </w:rPr>
        <w:t>онуђача у своје име</w:t>
      </w:r>
      <w:proofErr w:type="gramStart"/>
      <w:r w:rsidRPr="00B07D32">
        <w:rPr>
          <w:rFonts w:cs="Arial"/>
          <w:sz w:val="24"/>
          <w:szCs w:val="24"/>
          <w:lang w:bidi="en-US"/>
        </w:rPr>
        <w:t>.</w:t>
      </w:r>
      <w:r w:rsidR="00B20A6C" w:rsidRPr="00B07D32">
        <w:rPr>
          <w:rFonts w:cs="Arial"/>
          <w:sz w:val="24"/>
          <w:szCs w:val="24"/>
          <w:lang w:val="sr-Cyrl-RS" w:bidi="en-US"/>
        </w:rPr>
        <w:t>(</w:t>
      </w:r>
      <w:proofErr w:type="gramEnd"/>
      <w:r w:rsidR="00B20A6C" w:rsidRPr="00B07D32">
        <w:rPr>
          <w:rFonts w:cs="Arial"/>
          <w:sz w:val="24"/>
          <w:szCs w:val="24"/>
          <w:lang w:val="sr-Cyrl-RS" w:bidi="en-US"/>
        </w:rPr>
        <w:t xml:space="preserve"> Образац Изјаве о независној понуди и Образац изјаве у складу са чланом 75. став 2. Закона)</w:t>
      </w:r>
    </w:p>
    <w:p w14:paraId="0A19D2D6" w14:textId="77777777" w:rsidR="008D2B23" w:rsidRPr="00B07D32" w:rsidRDefault="00011DCA" w:rsidP="008D2B23">
      <w:pPr>
        <w:pStyle w:val="KDParagraf"/>
        <w:spacing w:before="0"/>
        <w:rPr>
          <w:rFonts w:cs="Arial"/>
          <w:sz w:val="24"/>
          <w:szCs w:val="24"/>
          <w:lang w:val="sr-Cyrl-RS" w:bidi="en-US"/>
        </w:rPr>
      </w:pPr>
      <w:r w:rsidRPr="00B07D32">
        <w:rPr>
          <w:rFonts w:cs="Arial"/>
          <w:sz w:val="24"/>
          <w:szCs w:val="24"/>
          <w:lang w:val="sr-Cyrl-RS" w:bidi="en-US"/>
        </w:rPr>
        <w:t xml:space="preserve">Понуђачи из групе </w:t>
      </w:r>
      <w:r w:rsidR="00BE4EA6" w:rsidRPr="00B07D32">
        <w:rPr>
          <w:rFonts w:cs="Arial"/>
          <w:sz w:val="24"/>
          <w:szCs w:val="24"/>
          <w:lang w:val="sr-Cyrl-RS"/>
        </w:rPr>
        <w:t>П</w:t>
      </w:r>
      <w:r w:rsidRPr="00B07D32">
        <w:rPr>
          <w:rFonts w:cs="Arial"/>
          <w:sz w:val="24"/>
          <w:szCs w:val="24"/>
          <w:lang w:val="sr-Cyrl-RS" w:bidi="en-US"/>
        </w:rPr>
        <w:t xml:space="preserve">онуђача одговорају неограничено солидарно према </w:t>
      </w:r>
      <w:r w:rsidR="002B5F73" w:rsidRPr="00B07D32">
        <w:rPr>
          <w:rFonts w:cs="Arial"/>
          <w:sz w:val="24"/>
          <w:szCs w:val="24"/>
          <w:lang w:val="sr-Cyrl-RS" w:bidi="en-US"/>
        </w:rPr>
        <w:t>Наручиоцу</w:t>
      </w:r>
      <w:r w:rsidRPr="00B07D32">
        <w:rPr>
          <w:rFonts w:cs="Arial"/>
          <w:sz w:val="24"/>
          <w:szCs w:val="24"/>
          <w:lang w:val="sr-Cyrl-RS" w:bidi="en-US"/>
        </w:rPr>
        <w:t>.</w:t>
      </w:r>
    </w:p>
    <w:p w14:paraId="1BBA09E7" w14:textId="77777777" w:rsidR="00011DCA" w:rsidRPr="00B07D32" w:rsidRDefault="00011DCA" w:rsidP="008D2B23">
      <w:pPr>
        <w:pStyle w:val="KDParagraf"/>
        <w:spacing w:before="0"/>
        <w:rPr>
          <w:rFonts w:cs="Arial"/>
          <w:sz w:val="24"/>
          <w:szCs w:val="24"/>
          <w:lang w:val="sr-Cyrl-RS" w:bidi="en-US"/>
        </w:rPr>
      </w:pPr>
    </w:p>
    <w:p w14:paraId="4B1A9233" w14:textId="77777777" w:rsidR="008D2B23" w:rsidRPr="00B07D32" w:rsidRDefault="008D2B23" w:rsidP="007852CD">
      <w:pPr>
        <w:pStyle w:val="KDPodnaslov2"/>
        <w:numPr>
          <w:ilvl w:val="1"/>
          <w:numId w:val="21"/>
        </w:numPr>
        <w:spacing w:before="0"/>
        <w:jc w:val="both"/>
        <w:rPr>
          <w:rFonts w:cs="Arial"/>
          <w:sz w:val="24"/>
          <w:szCs w:val="24"/>
        </w:rPr>
      </w:pPr>
      <w:bookmarkStart w:id="229" w:name="_Toc441651587"/>
      <w:bookmarkStart w:id="230" w:name="_Toc442559898"/>
      <w:r w:rsidRPr="00B07D32">
        <w:rPr>
          <w:rFonts w:cs="Arial"/>
          <w:sz w:val="24"/>
          <w:szCs w:val="24"/>
        </w:rPr>
        <w:t>Понуђена цена</w:t>
      </w:r>
      <w:bookmarkEnd w:id="229"/>
      <w:bookmarkEnd w:id="230"/>
    </w:p>
    <w:p w14:paraId="5567799B" w14:textId="77777777" w:rsidR="008D2B23" w:rsidRPr="00B07D32" w:rsidRDefault="00C923DF" w:rsidP="008D2B23">
      <w:pPr>
        <w:pStyle w:val="KDParagraf"/>
        <w:spacing w:before="0"/>
        <w:rPr>
          <w:rFonts w:cs="Arial"/>
          <w:sz w:val="24"/>
          <w:szCs w:val="24"/>
        </w:rPr>
      </w:pPr>
      <w:r w:rsidRPr="00B07D32">
        <w:rPr>
          <w:rFonts w:cs="Arial"/>
          <w:sz w:val="24"/>
          <w:szCs w:val="24"/>
        </w:rPr>
        <w:t>Цена се исказује у динарима, без пореза на додату вредност.</w:t>
      </w:r>
    </w:p>
    <w:p w14:paraId="7DB1094B" w14:textId="77777777" w:rsidR="008D2B23" w:rsidRPr="00B07D32" w:rsidRDefault="008D2B23" w:rsidP="008D2B23">
      <w:pPr>
        <w:pStyle w:val="KDParagraf"/>
        <w:spacing w:before="0"/>
        <w:rPr>
          <w:rFonts w:cs="Arial"/>
          <w:sz w:val="24"/>
          <w:szCs w:val="24"/>
        </w:rPr>
      </w:pPr>
      <w:r w:rsidRPr="00B07D32">
        <w:rPr>
          <w:rFonts w:cs="Arial"/>
          <w:sz w:val="24"/>
          <w:szCs w:val="24"/>
        </w:rPr>
        <w:t>У случају да у достављеној понуди није назначено да ли је понуђена цена са или без пореза</w:t>
      </w:r>
      <w:r w:rsidR="00250031" w:rsidRPr="00B07D32">
        <w:rPr>
          <w:rFonts w:cs="Arial"/>
          <w:sz w:val="24"/>
          <w:szCs w:val="24"/>
          <w:lang w:val="sr-Cyrl-RS"/>
        </w:rPr>
        <w:t xml:space="preserve"> на додату вредност</w:t>
      </w:r>
      <w:r w:rsidRPr="00B07D32">
        <w:rPr>
          <w:rFonts w:cs="Arial"/>
          <w:sz w:val="24"/>
          <w:szCs w:val="24"/>
        </w:rPr>
        <w:t>, сматраће се сагласно Закону, да је иста без пореза</w:t>
      </w:r>
      <w:r w:rsidR="00250031" w:rsidRPr="00B07D32">
        <w:rPr>
          <w:rFonts w:cs="Arial"/>
          <w:sz w:val="24"/>
          <w:szCs w:val="24"/>
          <w:lang w:val="sr-Cyrl-RS"/>
        </w:rPr>
        <w:t xml:space="preserve"> на додату вредност</w:t>
      </w:r>
      <w:r w:rsidRPr="00B07D32">
        <w:rPr>
          <w:rFonts w:cs="Arial"/>
          <w:sz w:val="24"/>
          <w:szCs w:val="24"/>
        </w:rPr>
        <w:t xml:space="preserve">. </w:t>
      </w:r>
    </w:p>
    <w:p w14:paraId="0BBE8839" w14:textId="77777777" w:rsidR="00011DCA" w:rsidRPr="00B07D32" w:rsidRDefault="00011DCA" w:rsidP="00011DCA">
      <w:pPr>
        <w:pStyle w:val="KDParagraf"/>
        <w:spacing w:before="0"/>
        <w:rPr>
          <w:rFonts w:cs="Arial"/>
          <w:sz w:val="24"/>
          <w:szCs w:val="24"/>
        </w:rPr>
      </w:pPr>
      <w:r w:rsidRPr="00B07D32">
        <w:rPr>
          <w:rFonts w:cs="Arial"/>
          <w:sz w:val="24"/>
          <w:szCs w:val="24"/>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14:paraId="277C9D7E" w14:textId="77777777" w:rsidR="002E2F11" w:rsidRPr="00B07D32" w:rsidRDefault="002E2F11" w:rsidP="002E2F11">
      <w:pPr>
        <w:pStyle w:val="KDParagraf"/>
        <w:spacing w:before="0"/>
        <w:rPr>
          <w:rFonts w:cs="Arial"/>
          <w:sz w:val="24"/>
          <w:szCs w:val="24"/>
        </w:rPr>
      </w:pPr>
      <w:r w:rsidRPr="00B07D32">
        <w:rPr>
          <w:rFonts w:cs="Arial"/>
          <w:sz w:val="24"/>
          <w:szCs w:val="24"/>
        </w:rPr>
        <w:t>Понуда која је изражена у две валуте, сматраће се неприхватљивом.</w:t>
      </w:r>
    </w:p>
    <w:p w14:paraId="72B2B9BF" w14:textId="77777777" w:rsidR="009977EB" w:rsidRPr="00B07D32" w:rsidRDefault="002E2F11" w:rsidP="00C923DF">
      <w:pPr>
        <w:pStyle w:val="KDParagraf"/>
        <w:spacing w:before="0"/>
        <w:rPr>
          <w:rFonts w:eastAsia="Calibri" w:cs="Arial"/>
          <w:color w:val="00B0F0"/>
          <w:sz w:val="24"/>
          <w:szCs w:val="24"/>
        </w:rPr>
      </w:pPr>
      <w:r w:rsidRPr="00B07D32">
        <w:rPr>
          <w:rFonts w:cs="Arial"/>
          <w:sz w:val="24"/>
          <w:szCs w:val="24"/>
        </w:rPr>
        <w:t>Понуђена цена укључује све трошкове реализације предмета набавке</w:t>
      </w:r>
      <w:r w:rsidR="00C923DF" w:rsidRPr="00B07D32">
        <w:rPr>
          <w:rFonts w:cs="Arial"/>
          <w:sz w:val="24"/>
          <w:szCs w:val="24"/>
          <w:lang w:val="sr-Cyrl-RS"/>
        </w:rPr>
        <w:t>.</w:t>
      </w:r>
    </w:p>
    <w:p w14:paraId="4D8CBF75" w14:textId="77777777" w:rsidR="002E2F11" w:rsidRDefault="002E2F11" w:rsidP="002E2F11">
      <w:pPr>
        <w:pStyle w:val="KDParagraf"/>
        <w:spacing w:before="0"/>
        <w:rPr>
          <w:rFonts w:cs="Arial"/>
          <w:sz w:val="24"/>
          <w:szCs w:val="24"/>
          <w:lang w:val="sr-Cyrl-RS"/>
        </w:rPr>
      </w:pPr>
      <w:r w:rsidRPr="00B07D32">
        <w:rPr>
          <w:rFonts w:cs="Arial"/>
          <w:sz w:val="24"/>
          <w:szCs w:val="24"/>
        </w:rPr>
        <w:t>Ако је у понуди исказана неуобичајено ниска цена, Наручилац ће поступити у складу са чланом 92. З</w:t>
      </w:r>
      <w:r w:rsidR="00250031" w:rsidRPr="00B07D32">
        <w:rPr>
          <w:rFonts w:cs="Arial"/>
          <w:sz w:val="24"/>
          <w:szCs w:val="24"/>
          <w:lang w:val="sr-Cyrl-RS"/>
        </w:rPr>
        <w:t>акона</w:t>
      </w:r>
      <w:r w:rsidRPr="00B07D32">
        <w:rPr>
          <w:rFonts w:cs="Arial"/>
          <w:sz w:val="24"/>
          <w:szCs w:val="24"/>
        </w:rPr>
        <w:t>.</w:t>
      </w:r>
    </w:p>
    <w:p w14:paraId="3529DFAA" w14:textId="01C37D1D" w:rsidR="000C770B" w:rsidRPr="00037E66" w:rsidRDefault="000C770B" w:rsidP="002E2F11">
      <w:pPr>
        <w:pStyle w:val="KDParagraf"/>
        <w:spacing w:before="0"/>
        <w:rPr>
          <w:rFonts w:cs="Arial"/>
          <w:sz w:val="24"/>
          <w:szCs w:val="24"/>
          <w:lang w:val="sr-Cyrl-RS"/>
        </w:rPr>
      </w:pPr>
      <w:r w:rsidRPr="00037E66">
        <w:rPr>
          <w:rFonts w:cs="Arial"/>
          <w:sz w:val="24"/>
          <w:szCs w:val="24"/>
          <w:lang w:val="sr-Cyrl-RS"/>
        </w:rPr>
        <w:t>Цена је фиксна за уговорени рок испоруке.</w:t>
      </w:r>
    </w:p>
    <w:p w14:paraId="2B99DB13" w14:textId="77777777" w:rsidR="009977EB" w:rsidRPr="00B07D32" w:rsidRDefault="009977EB" w:rsidP="0054056C">
      <w:pPr>
        <w:pStyle w:val="KDParagraf"/>
        <w:spacing w:before="0"/>
        <w:rPr>
          <w:rFonts w:eastAsia="Calibri" w:cs="Arial"/>
          <w:color w:val="00B0F0"/>
          <w:sz w:val="24"/>
          <w:szCs w:val="24"/>
        </w:rPr>
      </w:pPr>
    </w:p>
    <w:p w14:paraId="48762D23" w14:textId="77777777" w:rsidR="006E6F46" w:rsidRPr="00B07D32" w:rsidRDefault="006E6F46" w:rsidP="007852CD">
      <w:pPr>
        <w:pStyle w:val="KDPodnaslov2"/>
        <w:numPr>
          <w:ilvl w:val="1"/>
          <w:numId w:val="21"/>
        </w:numPr>
        <w:spacing w:before="0"/>
        <w:jc w:val="both"/>
        <w:rPr>
          <w:rFonts w:cs="Arial"/>
          <w:sz w:val="24"/>
          <w:szCs w:val="24"/>
        </w:rPr>
      </w:pPr>
      <w:r w:rsidRPr="00B07D32">
        <w:rPr>
          <w:rFonts w:cs="Arial"/>
          <w:sz w:val="24"/>
          <w:szCs w:val="24"/>
          <w:lang w:eastAsia="ar-SA"/>
        </w:rPr>
        <w:t>Рок испоруке добара</w:t>
      </w:r>
    </w:p>
    <w:p w14:paraId="78AE6B42" w14:textId="0871EDB3" w:rsidR="006E6F46" w:rsidRPr="00B07D32" w:rsidRDefault="00A72B00" w:rsidP="006E6F46">
      <w:pPr>
        <w:pStyle w:val="ListParagraph"/>
        <w:autoSpaceDE w:val="0"/>
        <w:autoSpaceDN w:val="0"/>
        <w:adjustRightInd w:val="0"/>
        <w:spacing w:before="0" w:after="0" w:line="240" w:lineRule="auto"/>
        <w:ind w:left="0"/>
        <w:contextualSpacing w:val="0"/>
        <w:rPr>
          <w:rFonts w:ascii="Arial" w:hAnsi="Arial" w:cs="Arial"/>
          <w:sz w:val="24"/>
          <w:szCs w:val="24"/>
          <w:lang w:val="sr-Cyrl-RS"/>
        </w:rPr>
      </w:pPr>
      <w:r w:rsidRPr="00B07D32">
        <w:rPr>
          <w:rFonts w:ascii="Arial" w:hAnsi="Arial" w:cs="Arial"/>
          <w:sz w:val="24"/>
          <w:szCs w:val="24"/>
          <w:lang w:val="sr-Cyrl-RS"/>
        </w:rPr>
        <w:t xml:space="preserve">Рок испоруке не може бити дужи од </w:t>
      </w:r>
      <w:r w:rsidR="00B905E9">
        <w:rPr>
          <w:rFonts w:ascii="Arial" w:hAnsi="Arial" w:cs="Arial"/>
          <w:sz w:val="24"/>
          <w:szCs w:val="24"/>
          <w:lang w:val="sr-Cyrl-RS"/>
        </w:rPr>
        <w:t>3</w:t>
      </w:r>
      <w:r w:rsidR="00DD50E6" w:rsidRPr="00B07D32">
        <w:rPr>
          <w:rFonts w:ascii="Arial" w:hAnsi="Arial" w:cs="Arial"/>
          <w:sz w:val="24"/>
          <w:szCs w:val="24"/>
          <w:lang w:val="sr-Cyrl-RS"/>
        </w:rPr>
        <w:t>0</w:t>
      </w:r>
      <w:r w:rsidRPr="00B07D32">
        <w:rPr>
          <w:rFonts w:ascii="Arial" w:hAnsi="Arial" w:cs="Arial"/>
          <w:sz w:val="24"/>
          <w:szCs w:val="24"/>
          <w:lang w:val="sr-Cyrl-RS"/>
        </w:rPr>
        <w:t xml:space="preserve"> (словима:</w:t>
      </w:r>
      <w:r w:rsidR="00B905E9">
        <w:rPr>
          <w:rFonts w:ascii="Arial" w:hAnsi="Arial" w:cs="Arial"/>
          <w:sz w:val="24"/>
          <w:szCs w:val="24"/>
          <w:lang w:val="sr-Cyrl-RS"/>
        </w:rPr>
        <w:t>тридесет</w:t>
      </w:r>
      <w:r w:rsidRPr="00B07D32">
        <w:rPr>
          <w:rFonts w:ascii="Arial" w:hAnsi="Arial" w:cs="Arial"/>
          <w:sz w:val="24"/>
          <w:szCs w:val="24"/>
          <w:lang w:val="sr-Cyrl-RS"/>
        </w:rPr>
        <w:t>) дана од датума обостраног потписивања уговора.</w:t>
      </w:r>
    </w:p>
    <w:p w14:paraId="5655B11F" w14:textId="77777777" w:rsidR="00A72B00" w:rsidRPr="00B07D32" w:rsidRDefault="00A72B00" w:rsidP="006E6F46">
      <w:pPr>
        <w:pStyle w:val="ListParagraph"/>
        <w:autoSpaceDE w:val="0"/>
        <w:autoSpaceDN w:val="0"/>
        <w:adjustRightInd w:val="0"/>
        <w:spacing w:before="0" w:after="0" w:line="240" w:lineRule="auto"/>
        <w:ind w:left="0"/>
        <w:contextualSpacing w:val="0"/>
        <w:rPr>
          <w:rFonts w:ascii="Arial" w:hAnsi="Arial" w:cs="Arial"/>
          <w:i/>
          <w:color w:val="00B0F0"/>
          <w:sz w:val="24"/>
          <w:szCs w:val="24"/>
          <w:lang w:val="sr-Cyrl-RS"/>
        </w:rPr>
      </w:pPr>
    </w:p>
    <w:p w14:paraId="3078CCB4" w14:textId="77777777" w:rsidR="000279C0" w:rsidRPr="00B07D32" w:rsidRDefault="006E6F46" w:rsidP="007852CD">
      <w:pPr>
        <w:pStyle w:val="KDPodnaslov2"/>
        <w:numPr>
          <w:ilvl w:val="1"/>
          <w:numId w:val="21"/>
        </w:numPr>
        <w:spacing w:before="0"/>
        <w:jc w:val="both"/>
        <w:rPr>
          <w:rFonts w:cs="Arial"/>
          <w:sz w:val="24"/>
          <w:szCs w:val="24"/>
        </w:rPr>
      </w:pPr>
      <w:r w:rsidRPr="00B07D32">
        <w:rPr>
          <w:rFonts w:cs="Arial"/>
          <w:sz w:val="24"/>
          <w:szCs w:val="24"/>
        </w:rPr>
        <w:t>Гарантни рок</w:t>
      </w:r>
    </w:p>
    <w:p w14:paraId="2551D216" w14:textId="18C11295" w:rsidR="006E6F46" w:rsidRPr="00B07D32" w:rsidRDefault="00A72B00" w:rsidP="006E6F46">
      <w:pPr>
        <w:spacing w:before="0"/>
        <w:rPr>
          <w:rFonts w:cs="Arial"/>
          <w:i/>
          <w:color w:val="00B0F0"/>
          <w:sz w:val="24"/>
          <w:szCs w:val="24"/>
          <w:lang w:eastAsia="zh-CN"/>
        </w:rPr>
      </w:pPr>
      <w:r w:rsidRPr="00B07D32">
        <w:rPr>
          <w:rFonts w:eastAsia="Calibri" w:cs="Arial"/>
          <w:sz w:val="24"/>
          <w:szCs w:val="24"/>
        </w:rPr>
        <w:t>Минимум 12 (словима</w:t>
      </w:r>
      <w:proofErr w:type="gramStart"/>
      <w:r w:rsidRPr="00B07D32">
        <w:rPr>
          <w:rFonts w:eastAsia="Calibri" w:cs="Arial"/>
          <w:sz w:val="24"/>
          <w:szCs w:val="24"/>
        </w:rPr>
        <w:t>:дванаест</w:t>
      </w:r>
      <w:proofErr w:type="gramEnd"/>
      <w:r w:rsidRPr="00B07D32">
        <w:rPr>
          <w:rFonts w:eastAsia="Calibri" w:cs="Arial"/>
          <w:sz w:val="24"/>
          <w:szCs w:val="24"/>
        </w:rPr>
        <w:t xml:space="preserve">) месеци од датума потписивања записника о </w:t>
      </w:r>
      <w:r w:rsidR="00FE1BCA" w:rsidRPr="00B07D32">
        <w:rPr>
          <w:rFonts w:eastAsia="Calibri" w:cs="Arial"/>
          <w:sz w:val="24"/>
          <w:szCs w:val="24"/>
          <w:lang w:val="sr-Cyrl-RS"/>
        </w:rPr>
        <w:t>извршеној испоруци добара</w:t>
      </w:r>
      <w:r w:rsidRPr="00B07D32">
        <w:rPr>
          <w:rFonts w:eastAsia="Calibri" w:cs="Arial"/>
          <w:sz w:val="24"/>
          <w:szCs w:val="24"/>
        </w:rPr>
        <w:t>.</w:t>
      </w:r>
    </w:p>
    <w:p w14:paraId="33CE09BB" w14:textId="77777777" w:rsidR="006E6F46" w:rsidRDefault="006E6F46" w:rsidP="000279C0">
      <w:pPr>
        <w:pStyle w:val="KDParagraf"/>
        <w:spacing w:before="0"/>
        <w:rPr>
          <w:rFonts w:eastAsia="Calibri" w:cs="Arial"/>
          <w:sz w:val="24"/>
          <w:szCs w:val="24"/>
          <w:lang w:val="sr-Cyrl-RS"/>
        </w:rPr>
      </w:pPr>
      <w:r w:rsidRPr="00B07D32">
        <w:rPr>
          <w:rFonts w:eastAsia="Calibri" w:cs="Arial"/>
          <w:sz w:val="24"/>
          <w:szCs w:val="24"/>
        </w:rPr>
        <w:t xml:space="preserve">Изабрани Понуђач је дужан да о свом трошку отклони све евентуалне недостатке у току трајања гарантног рока. </w:t>
      </w:r>
    </w:p>
    <w:p w14:paraId="025820E1" w14:textId="77777777" w:rsidR="006E6F46" w:rsidRPr="00756646" w:rsidRDefault="006E6F46" w:rsidP="0054056C">
      <w:pPr>
        <w:pStyle w:val="KDParagraf"/>
        <w:spacing w:before="0"/>
        <w:rPr>
          <w:rFonts w:eastAsia="Calibri" w:cs="Arial"/>
          <w:color w:val="FF0000"/>
          <w:sz w:val="24"/>
          <w:szCs w:val="24"/>
        </w:rPr>
      </w:pPr>
    </w:p>
    <w:p w14:paraId="09F21855" w14:textId="77777777" w:rsidR="008D2B23" w:rsidRPr="00B07D32" w:rsidRDefault="008D2B23" w:rsidP="007852CD">
      <w:pPr>
        <w:pStyle w:val="KDPodnaslov2"/>
        <w:numPr>
          <w:ilvl w:val="1"/>
          <w:numId w:val="21"/>
        </w:numPr>
        <w:spacing w:before="0"/>
        <w:jc w:val="both"/>
        <w:rPr>
          <w:rFonts w:cs="Arial"/>
          <w:sz w:val="24"/>
          <w:szCs w:val="24"/>
        </w:rPr>
      </w:pPr>
      <w:bookmarkStart w:id="231" w:name="_Toc441651588"/>
      <w:bookmarkStart w:id="232" w:name="_Toc442559899"/>
      <w:r w:rsidRPr="00B07D32">
        <w:rPr>
          <w:rFonts w:cs="Arial"/>
          <w:sz w:val="24"/>
          <w:szCs w:val="24"/>
        </w:rPr>
        <w:t>Начин и услови плаћања</w:t>
      </w:r>
      <w:bookmarkEnd w:id="231"/>
      <w:bookmarkEnd w:id="232"/>
    </w:p>
    <w:p w14:paraId="279C1806" w14:textId="77777777" w:rsidR="005A3029" w:rsidRPr="00B07D32" w:rsidRDefault="005A3029" w:rsidP="005A3029">
      <w:pPr>
        <w:pStyle w:val="KDParagraf"/>
        <w:spacing w:before="0"/>
        <w:rPr>
          <w:rFonts w:eastAsia="Calibri" w:cs="Arial"/>
          <w:sz w:val="24"/>
          <w:szCs w:val="24"/>
        </w:rPr>
      </w:pPr>
      <w:r w:rsidRPr="00B07D32">
        <w:rPr>
          <w:rFonts w:eastAsia="Calibri" w:cs="Arial"/>
          <w:sz w:val="24"/>
          <w:szCs w:val="24"/>
        </w:rPr>
        <w:t>Плаћање доба</w:t>
      </w:r>
      <w:r w:rsidR="00B3722D" w:rsidRPr="00B07D32">
        <w:rPr>
          <w:rFonts w:eastAsia="Calibri" w:cs="Arial"/>
          <w:sz w:val="24"/>
          <w:szCs w:val="24"/>
        </w:rPr>
        <w:t>ра која су предмет ове набавке Н</w:t>
      </w:r>
      <w:r w:rsidRPr="00B07D32">
        <w:rPr>
          <w:rFonts w:eastAsia="Calibri" w:cs="Arial"/>
          <w:sz w:val="24"/>
          <w:szCs w:val="24"/>
        </w:rPr>
        <w:t>аручилац ће из</w:t>
      </w:r>
      <w:r w:rsidR="00C53FA0" w:rsidRPr="00B07D32">
        <w:rPr>
          <w:rFonts w:eastAsia="Calibri" w:cs="Arial"/>
          <w:sz w:val="24"/>
          <w:szCs w:val="24"/>
        </w:rPr>
        <w:t xml:space="preserve">вршити на текући рачун </w:t>
      </w:r>
      <w:r w:rsidR="00BE4EA6" w:rsidRPr="00B07D32">
        <w:rPr>
          <w:rFonts w:cs="Arial"/>
          <w:sz w:val="24"/>
          <w:szCs w:val="24"/>
          <w:lang w:val="sr-Cyrl-RS"/>
        </w:rPr>
        <w:t>П</w:t>
      </w:r>
      <w:r w:rsidR="00C53FA0" w:rsidRPr="00B07D32">
        <w:rPr>
          <w:rFonts w:eastAsia="Calibri" w:cs="Arial"/>
          <w:sz w:val="24"/>
          <w:szCs w:val="24"/>
        </w:rPr>
        <w:t>онуђача</w:t>
      </w:r>
      <w:r w:rsidRPr="00B07D32">
        <w:rPr>
          <w:rFonts w:eastAsia="Calibri" w:cs="Arial"/>
          <w:sz w:val="24"/>
          <w:szCs w:val="24"/>
        </w:rPr>
        <w:t xml:space="preserve">, по испоруци добара и по потписивању </w:t>
      </w:r>
      <w:r w:rsidR="00111697" w:rsidRPr="00B07D32">
        <w:rPr>
          <w:rFonts w:eastAsia="Calibri" w:cs="Arial"/>
          <w:sz w:val="24"/>
          <w:szCs w:val="24"/>
          <w:lang w:val="sr-Cyrl-RS"/>
        </w:rPr>
        <w:t>Записника о извршеној испоруци добара</w:t>
      </w:r>
      <w:r w:rsidRPr="00B07D32">
        <w:rPr>
          <w:rFonts w:eastAsia="Calibri" w:cs="Arial"/>
          <w:sz w:val="24"/>
          <w:szCs w:val="24"/>
        </w:rPr>
        <w:t xml:space="preserve"> од стране овлашћених представника </w:t>
      </w:r>
      <w:r w:rsidR="00B3722D" w:rsidRPr="00B07D32">
        <w:rPr>
          <w:rFonts w:eastAsia="Calibri" w:cs="Arial"/>
          <w:sz w:val="24"/>
          <w:szCs w:val="24"/>
          <w:lang w:val="sr-Cyrl-RS"/>
        </w:rPr>
        <w:t>Наручиоца</w:t>
      </w:r>
      <w:r w:rsidRPr="00B07D32">
        <w:rPr>
          <w:rFonts w:eastAsia="Calibri" w:cs="Arial"/>
          <w:sz w:val="24"/>
          <w:szCs w:val="24"/>
        </w:rPr>
        <w:t xml:space="preserve"> и П</w:t>
      </w:r>
      <w:r w:rsidR="00B3722D" w:rsidRPr="00B07D32">
        <w:rPr>
          <w:rFonts w:eastAsia="Calibri" w:cs="Arial"/>
          <w:sz w:val="24"/>
          <w:szCs w:val="24"/>
          <w:lang w:val="sr-Cyrl-RS"/>
        </w:rPr>
        <w:t>онуђача</w:t>
      </w:r>
      <w:r w:rsidR="00D355B5" w:rsidRPr="00B07D32">
        <w:rPr>
          <w:rFonts w:eastAsia="Calibri" w:cs="Arial"/>
          <w:sz w:val="24"/>
          <w:szCs w:val="24"/>
          <w:lang w:val="sr-Cyrl-RS"/>
        </w:rPr>
        <w:t xml:space="preserve"> </w:t>
      </w:r>
      <w:r w:rsidR="003508B5" w:rsidRPr="00B07D32">
        <w:rPr>
          <w:rFonts w:eastAsia="Calibri" w:cs="Arial"/>
          <w:sz w:val="24"/>
          <w:szCs w:val="24"/>
          <w:lang w:val="sr-Cyrl-RS"/>
        </w:rPr>
        <w:t>-</w:t>
      </w:r>
      <w:r w:rsidR="00D355B5" w:rsidRPr="00B07D32">
        <w:rPr>
          <w:rFonts w:eastAsia="Calibri" w:cs="Arial"/>
          <w:sz w:val="24"/>
          <w:szCs w:val="24"/>
          <w:lang w:val="sr-Cyrl-RS"/>
        </w:rPr>
        <w:t xml:space="preserve"> </w:t>
      </w:r>
      <w:r w:rsidRPr="00B07D32">
        <w:rPr>
          <w:rFonts w:eastAsia="Calibri" w:cs="Arial"/>
          <w:sz w:val="24"/>
          <w:szCs w:val="24"/>
        </w:rPr>
        <w:t>без примедби,у року</w:t>
      </w:r>
      <w:r w:rsidR="001A72BF" w:rsidRPr="00B07D32">
        <w:rPr>
          <w:rFonts w:eastAsia="Calibri" w:cs="Arial"/>
          <w:sz w:val="24"/>
          <w:szCs w:val="24"/>
          <w:lang w:val="sr-Cyrl-RS"/>
        </w:rPr>
        <w:t xml:space="preserve"> </w:t>
      </w:r>
      <w:r w:rsidR="00B3722D" w:rsidRPr="00B07D32">
        <w:rPr>
          <w:rFonts w:eastAsia="Calibri" w:cs="Arial"/>
          <w:sz w:val="24"/>
          <w:szCs w:val="24"/>
          <w:lang w:val="sr-Cyrl-RS"/>
        </w:rPr>
        <w:t xml:space="preserve">до 45 дана </w:t>
      </w:r>
      <w:r w:rsidR="001A72BF" w:rsidRPr="00B07D32">
        <w:rPr>
          <w:rFonts w:eastAsia="Calibri" w:cs="Arial"/>
          <w:sz w:val="24"/>
          <w:szCs w:val="24"/>
          <w:lang w:val="sr-Cyrl-RS"/>
        </w:rPr>
        <w:t xml:space="preserve">и по пријему </w:t>
      </w:r>
      <w:r w:rsidR="003508B5" w:rsidRPr="00B07D32">
        <w:rPr>
          <w:rFonts w:eastAsia="Calibri" w:cs="Arial"/>
          <w:sz w:val="24"/>
          <w:szCs w:val="24"/>
          <w:lang w:val="sr-Cyrl-RS"/>
        </w:rPr>
        <w:t>исправног рачуна</w:t>
      </w:r>
      <w:r w:rsidRPr="00B07D32">
        <w:rPr>
          <w:rFonts w:eastAsia="Calibri" w:cs="Arial"/>
          <w:sz w:val="24"/>
          <w:szCs w:val="24"/>
        </w:rPr>
        <w:t>.</w:t>
      </w:r>
    </w:p>
    <w:p w14:paraId="2A526FEB" w14:textId="77777777" w:rsidR="00821916" w:rsidRPr="00B07D32" w:rsidRDefault="00821916" w:rsidP="005A3029">
      <w:pPr>
        <w:pStyle w:val="KDParagraf"/>
        <w:spacing w:before="0"/>
        <w:rPr>
          <w:rFonts w:eastAsia="Calibri" w:cs="Arial"/>
          <w:color w:val="00B0F0"/>
          <w:sz w:val="24"/>
          <w:szCs w:val="24"/>
          <w:lang w:val="sr-Cyrl-CS"/>
        </w:rPr>
      </w:pPr>
    </w:p>
    <w:p w14:paraId="379C5B7B" w14:textId="77777777" w:rsidR="00D355B5" w:rsidRPr="00B07D32" w:rsidRDefault="005A3029" w:rsidP="00D355B5">
      <w:pPr>
        <w:pStyle w:val="KDParagraf"/>
        <w:spacing w:before="0"/>
        <w:rPr>
          <w:rFonts w:cs="Arial"/>
          <w:sz w:val="24"/>
          <w:szCs w:val="24"/>
          <w:lang w:val="sr-Cyrl-RS"/>
        </w:rPr>
      </w:pPr>
      <w:r w:rsidRPr="00B07D32">
        <w:rPr>
          <w:rFonts w:cs="Arial"/>
          <w:sz w:val="24"/>
          <w:szCs w:val="24"/>
        </w:rPr>
        <w:t>Рачун</w:t>
      </w:r>
      <w:r w:rsidR="00B3722D" w:rsidRPr="00B07D32">
        <w:rPr>
          <w:rFonts w:cs="Arial"/>
          <w:sz w:val="24"/>
          <w:szCs w:val="24"/>
        </w:rPr>
        <w:t xml:space="preserve"> мора бити достављен на адресу </w:t>
      </w:r>
      <w:r w:rsidR="00B3722D" w:rsidRPr="00B07D32">
        <w:rPr>
          <w:rFonts w:cs="Arial"/>
          <w:sz w:val="24"/>
          <w:szCs w:val="24"/>
          <w:lang w:val="sr-Cyrl-RS"/>
        </w:rPr>
        <w:t>купца</w:t>
      </w:r>
      <w:r w:rsidRPr="00B07D32">
        <w:rPr>
          <w:rFonts w:cs="Arial"/>
          <w:sz w:val="24"/>
          <w:szCs w:val="24"/>
        </w:rPr>
        <w:t>: Јавно предузеће „Електропривреда Србије</w:t>
      </w:r>
      <w:proofErr w:type="gramStart"/>
      <w:r w:rsidRPr="00B07D32">
        <w:rPr>
          <w:rFonts w:cs="Arial"/>
          <w:sz w:val="24"/>
          <w:szCs w:val="24"/>
        </w:rPr>
        <w:t>“ Београд</w:t>
      </w:r>
      <w:proofErr w:type="gramEnd"/>
      <w:r w:rsidRPr="00B07D32">
        <w:rPr>
          <w:rFonts w:cs="Arial"/>
          <w:sz w:val="24"/>
          <w:szCs w:val="24"/>
        </w:rPr>
        <w:t xml:space="preserve">, </w:t>
      </w:r>
      <w:r w:rsidR="00D355B5" w:rsidRPr="00B07D32">
        <w:rPr>
          <w:rFonts w:cs="Arial"/>
          <w:sz w:val="24"/>
          <w:szCs w:val="24"/>
        </w:rPr>
        <w:t>Царице Милице бр.2</w:t>
      </w:r>
      <w:r w:rsidRPr="00B07D32">
        <w:rPr>
          <w:rFonts w:cs="Arial"/>
          <w:sz w:val="24"/>
          <w:szCs w:val="24"/>
        </w:rPr>
        <w:t>, ПИБ (</w:t>
      </w:r>
      <w:r w:rsidR="00D355B5" w:rsidRPr="00B07D32">
        <w:rPr>
          <w:rFonts w:cs="Arial"/>
          <w:sz w:val="24"/>
          <w:szCs w:val="24"/>
        </w:rPr>
        <w:t>103920327</w:t>
      </w:r>
      <w:r w:rsidRPr="00B07D32">
        <w:rPr>
          <w:rFonts w:cs="Arial"/>
          <w:sz w:val="24"/>
          <w:szCs w:val="24"/>
        </w:rPr>
        <w:t>), са обавезним прилозима</w:t>
      </w:r>
      <w:r w:rsidR="00D355B5" w:rsidRPr="00B07D32">
        <w:rPr>
          <w:rFonts w:cs="Arial"/>
          <w:sz w:val="24"/>
          <w:szCs w:val="24"/>
          <w:lang w:val="sr-Cyrl-RS"/>
        </w:rPr>
        <w:t>.</w:t>
      </w:r>
    </w:p>
    <w:p w14:paraId="046E5C5C" w14:textId="77777777" w:rsidR="003508B5" w:rsidRPr="00B07D32" w:rsidRDefault="00D355B5" w:rsidP="00D355B5">
      <w:pPr>
        <w:pStyle w:val="KDParagraf"/>
        <w:spacing w:before="0"/>
        <w:rPr>
          <w:rFonts w:cs="Arial"/>
          <w:color w:val="00B0F0"/>
          <w:sz w:val="24"/>
          <w:szCs w:val="24"/>
          <w:lang w:val="sr-Cyrl-RS"/>
        </w:rPr>
      </w:pPr>
      <w:r w:rsidRPr="00B07D32">
        <w:rPr>
          <w:rFonts w:cs="Arial"/>
          <w:color w:val="00B0F0"/>
          <w:sz w:val="24"/>
          <w:szCs w:val="24"/>
          <w:lang w:val="sr-Cyrl-RS"/>
        </w:rPr>
        <w:t xml:space="preserve"> </w:t>
      </w:r>
    </w:p>
    <w:p w14:paraId="18D9E8FA" w14:textId="77777777" w:rsidR="00B00642" w:rsidRDefault="00B00642" w:rsidP="00B00642">
      <w:pPr>
        <w:pStyle w:val="KDParagraf"/>
        <w:spacing w:before="0"/>
        <w:rPr>
          <w:rFonts w:cs="Arial"/>
          <w:sz w:val="24"/>
          <w:szCs w:val="24"/>
          <w:lang w:val="sr-Cyrl-RS"/>
        </w:rPr>
      </w:pPr>
      <w:r w:rsidRPr="00B07D32">
        <w:rPr>
          <w:rFonts w:cs="Arial"/>
          <w:sz w:val="24"/>
          <w:szCs w:val="24"/>
          <w:lang w:val="sr-Cyrl-RS"/>
        </w:rPr>
        <w:t xml:space="preserve">У испостављеном рачуну и отпремници, изабрани </w:t>
      </w:r>
      <w:r w:rsidR="00BE4EA6" w:rsidRPr="00B07D32">
        <w:rPr>
          <w:rFonts w:cs="Arial"/>
          <w:sz w:val="24"/>
          <w:szCs w:val="24"/>
          <w:lang w:val="sr-Cyrl-RS"/>
        </w:rPr>
        <w:t>П</w:t>
      </w:r>
      <w:r w:rsidRPr="00B07D32">
        <w:rPr>
          <w:rFonts w:cs="Arial"/>
          <w:sz w:val="24"/>
          <w:szCs w:val="24"/>
          <w:lang w:val="sr-Cyrl-RS"/>
        </w:rPr>
        <w:t xml:space="preserve">онуђач је дужан да се придржава тачно дефинисаних назива робе из конкурсне документације и прихваћене понуде (из Обрасца структуре цене). </w:t>
      </w:r>
      <w:r w:rsidR="00B20A6C" w:rsidRPr="00B07D32">
        <w:rPr>
          <w:rFonts w:cs="Arial"/>
          <w:sz w:val="24"/>
          <w:szCs w:val="24"/>
          <w:lang w:val="sr-Cyrl-RS"/>
        </w:rPr>
        <w:t>Рачуни који</w:t>
      </w:r>
      <w:r w:rsidRPr="00B07D32">
        <w:rPr>
          <w:rFonts w:cs="Arial"/>
          <w:sz w:val="24"/>
          <w:szCs w:val="24"/>
          <w:lang w:val="sr-Cyrl-RS"/>
        </w:rPr>
        <w:t xml:space="preserve">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w:t>
      </w:r>
      <w:r w:rsidR="00BE4EA6" w:rsidRPr="00B07D32">
        <w:rPr>
          <w:rFonts w:cs="Arial"/>
          <w:sz w:val="24"/>
          <w:szCs w:val="24"/>
          <w:lang w:val="sr-Cyrl-RS"/>
        </w:rPr>
        <w:t>П</w:t>
      </w:r>
      <w:r w:rsidRPr="00B07D32">
        <w:rPr>
          <w:rFonts w:cs="Arial"/>
          <w:sz w:val="24"/>
          <w:szCs w:val="24"/>
          <w:lang w:val="sr-Cyrl-RS"/>
        </w:rPr>
        <w:t>онуђач је обавезан да уз рачун достави прилог са упоредним прегледом на</w:t>
      </w:r>
      <w:r w:rsidR="00B20A6C" w:rsidRPr="00B07D32">
        <w:rPr>
          <w:rFonts w:cs="Arial"/>
          <w:sz w:val="24"/>
          <w:szCs w:val="24"/>
          <w:lang w:val="sr-Cyrl-RS"/>
        </w:rPr>
        <w:t>зива из рачуна</w:t>
      </w:r>
      <w:r w:rsidRPr="00B07D32">
        <w:rPr>
          <w:rFonts w:cs="Arial"/>
          <w:sz w:val="24"/>
          <w:szCs w:val="24"/>
          <w:lang w:val="sr-Cyrl-RS"/>
        </w:rPr>
        <w:t xml:space="preserve"> са захтеваним називима из конкурсне документације и прихваћене понуде.</w:t>
      </w:r>
    </w:p>
    <w:p w14:paraId="2CA9DBC5" w14:textId="77777777" w:rsidR="00756646" w:rsidRPr="00F21370" w:rsidRDefault="00756646" w:rsidP="00F21370">
      <w:pPr>
        <w:pStyle w:val="KDParagraf"/>
        <w:spacing w:before="0"/>
        <w:rPr>
          <w:rFonts w:cs="Arial"/>
          <w:sz w:val="24"/>
          <w:szCs w:val="24"/>
          <w:lang w:val="sr-Cyrl-RS"/>
        </w:rPr>
      </w:pPr>
      <w:r w:rsidRPr="00F21370">
        <w:rPr>
          <w:rFonts w:cs="Arial"/>
          <w:sz w:val="24"/>
          <w:szCs w:val="24"/>
          <w:lang w:val="sr-Cyrl-RS"/>
        </w:rPr>
        <w:t>Отпремница на којој је наведен датум испоруке добара,као и количина испоручених добара, са читко написаним именом и преземном и потписом овлашћених лица Купца које је примило предметна добра, представља основ за фактурисање и обавезан је пратећи документ уз рачун.</w:t>
      </w:r>
    </w:p>
    <w:p w14:paraId="0B60E365" w14:textId="3E73545C" w:rsidR="00756646" w:rsidRPr="00F21370" w:rsidRDefault="00756646" w:rsidP="00F21370">
      <w:pPr>
        <w:pStyle w:val="KDParagraf"/>
        <w:spacing w:before="0"/>
        <w:rPr>
          <w:rFonts w:cs="Arial"/>
          <w:sz w:val="24"/>
          <w:szCs w:val="24"/>
          <w:lang w:val="sr-Cyrl-RS"/>
        </w:rPr>
      </w:pPr>
      <w:r w:rsidRPr="00F21370">
        <w:rPr>
          <w:rFonts w:cs="Arial"/>
          <w:sz w:val="24"/>
          <w:szCs w:val="24"/>
          <w:lang w:val="sr-Cyrl-RS"/>
        </w:rPr>
        <w:t xml:space="preserve">Продавац се обавезује да писаним путем обавести Купца о тачном датуму испоруке најмање </w:t>
      </w:r>
      <w:r w:rsidR="0022018F">
        <w:rPr>
          <w:rFonts w:cs="Arial"/>
          <w:sz w:val="24"/>
          <w:szCs w:val="24"/>
          <w:lang w:val="sr-Cyrl-RS"/>
        </w:rPr>
        <w:t xml:space="preserve">два </w:t>
      </w:r>
      <w:r w:rsidRPr="00F21370">
        <w:rPr>
          <w:rFonts w:cs="Arial"/>
          <w:sz w:val="24"/>
          <w:szCs w:val="24"/>
          <w:lang w:val="sr-Cyrl-RS"/>
        </w:rPr>
        <w:t>радна дана пре планираног датума испоруке.</w:t>
      </w:r>
    </w:p>
    <w:p w14:paraId="12FCF70D" w14:textId="69782263" w:rsidR="00756646" w:rsidRPr="00F21370" w:rsidRDefault="00756646" w:rsidP="00F21370">
      <w:pPr>
        <w:pStyle w:val="KDParagraf"/>
        <w:spacing w:before="0"/>
        <w:rPr>
          <w:rFonts w:cs="Arial"/>
          <w:sz w:val="24"/>
          <w:szCs w:val="24"/>
          <w:lang w:val="sr-Cyrl-RS"/>
        </w:rPr>
      </w:pPr>
      <w:r w:rsidRPr="00F21370">
        <w:rPr>
          <w:rFonts w:cs="Arial"/>
          <w:sz w:val="24"/>
          <w:szCs w:val="24"/>
          <w:lang w:val="sr-Cyrl-RS"/>
        </w:rPr>
        <w:t>Купац је дужан да у складу са обавештаваењем Продавца,организује благовремено преузимање добара  у времену од 07,00</w:t>
      </w:r>
      <w:r w:rsidR="009F4E8E">
        <w:rPr>
          <w:rFonts w:cs="Arial"/>
          <w:sz w:val="24"/>
          <w:szCs w:val="24"/>
          <w:lang w:val="sr-Cyrl-RS"/>
        </w:rPr>
        <w:t xml:space="preserve"> </w:t>
      </w:r>
      <w:r w:rsidRPr="00F21370">
        <w:rPr>
          <w:rFonts w:cs="Arial"/>
          <w:sz w:val="24"/>
          <w:szCs w:val="24"/>
          <w:lang w:val="sr-Cyrl-RS"/>
        </w:rPr>
        <w:t>до 12,00</w:t>
      </w:r>
      <w:r w:rsidR="009F4E8E">
        <w:rPr>
          <w:rFonts w:cs="Arial"/>
          <w:sz w:val="24"/>
          <w:szCs w:val="24"/>
          <w:lang w:val="sr-Cyrl-RS"/>
        </w:rPr>
        <w:t xml:space="preserve"> </w:t>
      </w:r>
      <w:r w:rsidRPr="00F21370">
        <w:rPr>
          <w:rFonts w:cs="Arial"/>
          <w:sz w:val="24"/>
          <w:szCs w:val="24"/>
          <w:lang w:val="sr-Cyrl-RS"/>
        </w:rPr>
        <w:t>часова.</w:t>
      </w:r>
    </w:p>
    <w:p w14:paraId="7ACB7118" w14:textId="77777777" w:rsidR="008D2B23" w:rsidRPr="00756646" w:rsidRDefault="008D2B23" w:rsidP="008D2B23">
      <w:pPr>
        <w:autoSpaceDE w:val="0"/>
        <w:autoSpaceDN w:val="0"/>
        <w:adjustRightInd w:val="0"/>
        <w:spacing w:before="0"/>
        <w:ind w:right="-426"/>
        <w:rPr>
          <w:rFonts w:eastAsia="Calibri" w:cs="Arial"/>
          <w:color w:val="FF0000"/>
          <w:sz w:val="24"/>
          <w:szCs w:val="24"/>
        </w:rPr>
      </w:pPr>
    </w:p>
    <w:p w14:paraId="69BEA159" w14:textId="77777777" w:rsidR="002E3C52" w:rsidRPr="00B07D32" w:rsidRDefault="002E3C52" w:rsidP="007852CD">
      <w:pPr>
        <w:pStyle w:val="KDPodnaslov2"/>
        <w:numPr>
          <w:ilvl w:val="1"/>
          <w:numId w:val="21"/>
        </w:numPr>
        <w:spacing w:before="0"/>
        <w:jc w:val="both"/>
        <w:rPr>
          <w:rFonts w:cs="Arial"/>
          <w:sz w:val="24"/>
          <w:szCs w:val="24"/>
        </w:rPr>
      </w:pPr>
      <w:bookmarkStart w:id="233" w:name="_Toc441651589"/>
      <w:bookmarkStart w:id="234" w:name="_Toc442559900"/>
      <w:r w:rsidRPr="00B07D32">
        <w:rPr>
          <w:rFonts w:cs="Arial"/>
          <w:sz w:val="24"/>
          <w:szCs w:val="24"/>
        </w:rPr>
        <w:t>Средства финансијског обезбеђења</w:t>
      </w:r>
    </w:p>
    <w:p w14:paraId="5140C872" w14:textId="2B3BD991" w:rsidR="002E3C52" w:rsidRPr="00B07D32" w:rsidRDefault="002E3C52" w:rsidP="00A72B00">
      <w:pPr>
        <w:pStyle w:val="KDParagraf"/>
        <w:spacing w:before="0"/>
        <w:rPr>
          <w:rFonts w:cs="Arial"/>
          <w:sz w:val="24"/>
          <w:szCs w:val="24"/>
          <w:lang w:val="sr-Cyrl-RS"/>
        </w:rPr>
      </w:pPr>
      <w:r w:rsidRPr="00B07D32">
        <w:rPr>
          <w:rFonts w:cs="Arial"/>
          <w:sz w:val="24"/>
          <w:szCs w:val="24"/>
          <w:lang w:val="sr-Cyrl-RS"/>
        </w:rPr>
        <w:t>Средство финансијског обезбеђења за ову набавку није потребно</w:t>
      </w:r>
      <w:r w:rsidR="00C44AD9">
        <w:rPr>
          <w:rFonts w:cs="Arial"/>
          <w:sz w:val="24"/>
          <w:szCs w:val="24"/>
          <w:lang w:val="sr-Cyrl-RS"/>
        </w:rPr>
        <w:t>.</w:t>
      </w:r>
    </w:p>
    <w:p w14:paraId="3D569395" w14:textId="77777777" w:rsidR="00A72B00" w:rsidRPr="00B07D32" w:rsidRDefault="00A72B00" w:rsidP="00A72B00">
      <w:pPr>
        <w:pStyle w:val="KDParagraf"/>
        <w:spacing w:before="0"/>
        <w:rPr>
          <w:rFonts w:cs="Arial"/>
          <w:sz w:val="24"/>
          <w:szCs w:val="24"/>
          <w:lang w:val="sr-Cyrl-RS"/>
        </w:rPr>
      </w:pPr>
    </w:p>
    <w:p w14:paraId="3D68909F" w14:textId="77777777" w:rsidR="002E3C52" w:rsidRPr="00B07D32" w:rsidRDefault="008D2B23" w:rsidP="007852CD">
      <w:pPr>
        <w:pStyle w:val="KDPodnaslov2"/>
        <w:numPr>
          <w:ilvl w:val="1"/>
          <w:numId w:val="21"/>
        </w:numPr>
        <w:spacing w:before="0"/>
        <w:jc w:val="both"/>
        <w:rPr>
          <w:rFonts w:cs="Arial"/>
          <w:sz w:val="24"/>
          <w:szCs w:val="24"/>
        </w:rPr>
      </w:pPr>
      <w:r w:rsidRPr="00B07D32">
        <w:rPr>
          <w:rFonts w:cs="Arial"/>
          <w:sz w:val="24"/>
          <w:szCs w:val="24"/>
        </w:rPr>
        <w:t>Рок важења понуде</w:t>
      </w:r>
      <w:bookmarkEnd w:id="233"/>
      <w:bookmarkEnd w:id="234"/>
    </w:p>
    <w:p w14:paraId="6F810744" w14:textId="77777777" w:rsidR="008D2B23" w:rsidRPr="00B07D32" w:rsidRDefault="008D2B23" w:rsidP="008D2B23">
      <w:pPr>
        <w:spacing w:before="0"/>
        <w:rPr>
          <w:rFonts w:cs="Arial"/>
          <w:sz w:val="24"/>
          <w:szCs w:val="24"/>
          <w:lang w:val="ru-RU"/>
        </w:rPr>
      </w:pPr>
      <w:r w:rsidRPr="00B07D32">
        <w:rPr>
          <w:rFonts w:cs="Arial"/>
          <w:sz w:val="24"/>
          <w:szCs w:val="24"/>
          <w:lang w:val="ru-RU"/>
        </w:rPr>
        <w:t xml:space="preserve">Понуда мора да важи најмање </w:t>
      </w:r>
      <w:r w:rsidR="00D355B5" w:rsidRPr="00B07D32">
        <w:rPr>
          <w:rFonts w:cs="Arial"/>
          <w:sz w:val="24"/>
          <w:szCs w:val="24"/>
          <w:lang w:val="ru-RU"/>
        </w:rPr>
        <w:t>60</w:t>
      </w:r>
      <w:r w:rsidRPr="00B07D32">
        <w:rPr>
          <w:rFonts w:cs="Arial"/>
          <w:sz w:val="24"/>
          <w:szCs w:val="24"/>
          <w:lang w:val="ru-RU"/>
        </w:rPr>
        <w:t xml:space="preserve"> (словима:</w:t>
      </w:r>
      <w:r w:rsidR="00D355B5" w:rsidRPr="00B07D32">
        <w:rPr>
          <w:rFonts w:cs="Arial"/>
          <w:sz w:val="24"/>
          <w:szCs w:val="24"/>
          <w:lang w:val="ru-RU"/>
        </w:rPr>
        <w:t xml:space="preserve"> шездесет</w:t>
      </w:r>
      <w:r w:rsidRPr="00B07D32">
        <w:rPr>
          <w:rFonts w:cs="Arial"/>
          <w:sz w:val="24"/>
          <w:szCs w:val="24"/>
          <w:lang w:val="ru-RU"/>
        </w:rPr>
        <w:t xml:space="preserve">) дана од дана отварања понуда. </w:t>
      </w:r>
    </w:p>
    <w:p w14:paraId="44009DEF" w14:textId="77777777" w:rsidR="00D355B5" w:rsidRPr="00B07D32" w:rsidRDefault="00D355B5" w:rsidP="008D2B23">
      <w:pPr>
        <w:spacing w:before="0"/>
        <w:rPr>
          <w:rFonts w:cs="Arial"/>
          <w:sz w:val="24"/>
          <w:szCs w:val="24"/>
          <w:lang w:val="ru-RU"/>
        </w:rPr>
      </w:pPr>
    </w:p>
    <w:p w14:paraId="66B7B8C2" w14:textId="77777777" w:rsidR="008D2B23" w:rsidRPr="00B07D32" w:rsidRDefault="008D2B23" w:rsidP="008D2B23">
      <w:pPr>
        <w:spacing w:before="0"/>
        <w:rPr>
          <w:rFonts w:cs="Arial"/>
          <w:sz w:val="24"/>
          <w:szCs w:val="24"/>
        </w:rPr>
      </w:pPr>
      <w:r w:rsidRPr="00B07D32">
        <w:rPr>
          <w:rFonts w:cs="Arial"/>
          <w:sz w:val="24"/>
          <w:szCs w:val="24"/>
        </w:rPr>
        <w:t xml:space="preserve">У случају да </w:t>
      </w:r>
      <w:r w:rsidR="00BE4EA6" w:rsidRPr="00B07D32">
        <w:rPr>
          <w:rFonts w:cs="Arial"/>
          <w:sz w:val="24"/>
          <w:szCs w:val="24"/>
          <w:lang w:val="sr-Cyrl-RS"/>
        </w:rPr>
        <w:t>П</w:t>
      </w:r>
      <w:r w:rsidRPr="00B07D32">
        <w:rPr>
          <w:rFonts w:cs="Arial"/>
          <w:sz w:val="24"/>
          <w:szCs w:val="24"/>
        </w:rPr>
        <w:t xml:space="preserve">онуђач наведе краћи рок важења понуде, понуда ће бити одбијена, као неприхватљива. </w:t>
      </w:r>
    </w:p>
    <w:p w14:paraId="3137C9A3" w14:textId="77777777" w:rsidR="00F066DE" w:rsidRPr="00B07D32" w:rsidRDefault="00F066DE" w:rsidP="008F774C">
      <w:pPr>
        <w:ind w:left="1571"/>
        <w:rPr>
          <w:rFonts w:cs="Arial"/>
          <w:color w:val="00B0F0"/>
          <w:sz w:val="24"/>
          <w:szCs w:val="24"/>
        </w:rPr>
      </w:pPr>
    </w:p>
    <w:p w14:paraId="443F3FEA" w14:textId="77777777" w:rsidR="0085348E" w:rsidRPr="00B07D32" w:rsidRDefault="0085348E" w:rsidP="007852CD">
      <w:pPr>
        <w:pStyle w:val="KDPodnaslov2"/>
        <w:numPr>
          <w:ilvl w:val="1"/>
          <w:numId w:val="21"/>
        </w:numPr>
        <w:spacing w:before="0"/>
        <w:jc w:val="both"/>
        <w:rPr>
          <w:rFonts w:cs="Arial"/>
          <w:sz w:val="24"/>
          <w:szCs w:val="24"/>
        </w:rPr>
      </w:pPr>
      <w:r w:rsidRPr="00B07D32">
        <w:rPr>
          <w:rFonts w:cs="Arial"/>
          <w:sz w:val="24"/>
          <w:szCs w:val="24"/>
        </w:rPr>
        <w:t>Начин означавања поверљивих података у понуди</w:t>
      </w:r>
    </w:p>
    <w:p w14:paraId="4983DBB5" w14:textId="77777777" w:rsidR="0085348E" w:rsidRPr="00B07D32" w:rsidRDefault="0085348E" w:rsidP="0085348E">
      <w:pPr>
        <w:pStyle w:val="KDParagraf"/>
        <w:spacing w:before="0"/>
        <w:rPr>
          <w:rFonts w:cs="Arial"/>
          <w:sz w:val="24"/>
          <w:szCs w:val="24"/>
        </w:rPr>
      </w:pPr>
      <w:r w:rsidRPr="00B07D32">
        <w:rPr>
          <w:rFonts w:cs="Arial"/>
          <w:sz w:val="24"/>
          <w:szCs w:val="24"/>
        </w:rPr>
        <w:t xml:space="preserve">Подаци које </w:t>
      </w:r>
      <w:r w:rsidR="00BE4EA6" w:rsidRPr="00B07D32">
        <w:rPr>
          <w:rFonts w:cs="Arial"/>
          <w:sz w:val="24"/>
          <w:szCs w:val="24"/>
          <w:lang w:val="sr-Cyrl-RS"/>
        </w:rPr>
        <w:t>П</w:t>
      </w:r>
      <w:r w:rsidRPr="00B07D32">
        <w:rPr>
          <w:rFonts w:cs="Arial"/>
          <w:sz w:val="24"/>
          <w:szCs w:val="24"/>
        </w:rPr>
        <w:t xml:space="preserve">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14:paraId="62909794" w14:textId="77777777" w:rsidR="0085348E" w:rsidRPr="00B07D32" w:rsidRDefault="0085348E" w:rsidP="0085348E">
      <w:pPr>
        <w:pStyle w:val="KDParagraf"/>
        <w:spacing w:before="0"/>
        <w:rPr>
          <w:rFonts w:cs="Arial"/>
          <w:sz w:val="24"/>
          <w:szCs w:val="24"/>
        </w:rPr>
      </w:pPr>
      <w:r w:rsidRPr="00B07D32">
        <w:rPr>
          <w:rFonts w:cs="Arial"/>
          <w:sz w:val="24"/>
          <w:szCs w:val="24"/>
        </w:rPr>
        <w:t xml:space="preserve">Наручилац може да одбије да пружи информацију која би значила повреду поверљивости података добијених у понуди. </w:t>
      </w:r>
    </w:p>
    <w:p w14:paraId="6013E706" w14:textId="77777777" w:rsidR="0085348E" w:rsidRPr="00B07D32" w:rsidRDefault="0085348E" w:rsidP="0085348E">
      <w:pPr>
        <w:pStyle w:val="KDParagraf"/>
        <w:spacing w:before="0"/>
        <w:rPr>
          <w:rFonts w:cs="Arial"/>
          <w:sz w:val="24"/>
          <w:szCs w:val="24"/>
        </w:rPr>
      </w:pPr>
      <w:r w:rsidRPr="00B07D32">
        <w:rPr>
          <w:rFonts w:cs="Arial"/>
          <w:sz w:val="24"/>
          <w:szCs w:val="24"/>
        </w:rPr>
        <w:t xml:space="preserve">Као поверљива, </w:t>
      </w:r>
      <w:r w:rsidR="00BE4EA6" w:rsidRPr="00B07D32">
        <w:rPr>
          <w:rFonts w:cs="Arial"/>
          <w:sz w:val="24"/>
          <w:szCs w:val="24"/>
          <w:lang w:val="sr-Cyrl-RS"/>
        </w:rPr>
        <w:t>П</w:t>
      </w:r>
      <w:r w:rsidRPr="00B07D32">
        <w:rPr>
          <w:rFonts w:cs="Arial"/>
          <w:sz w:val="24"/>
          <w:szCs w:val="24"/>
        </w:rPr>
        <w:t xml:space="preserve">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14:paraId="7692BE59" w14:textId="77777777" w:rsidR="0085348E" w:rsidRPr="00B07D32" w:rsidRDefault="0085348E" w:rsidP="0085348E">
      <w:pPr>
        <w:pStyle w:val="KDParagraf"/>
        <w:spacing w:before="0"/>
        <w:rPr>
          <w:rFonts w:cs="Arial"/>
          <w:sz w:val="24"/>
          <w:szCs w:val="24"/>
        </w:rPr>
      </w:pPr>
      <w:r w:rsidRPr="00B07D32">
        <w:rPr>
          <w:rFonts w:cs="Arial"/>
          <w:sz w:val="24"/>
          <w:szCs w:val="24"/>
        </w:rPr>
        <w:t>Наручилац ће као поверљива третирати она документа која у десном горњем углу великим словима имају исписано „ПОВЕРЉИВО“.</w:t>
      </w:r>
    </w:p>
    <w:p w14:paraId="769D4F1F" w14:textId="77777777" w:rsidR="0085348E" w:rsidRPr="00B07D32" w:rsidRDefault="0085348E" w:rsidP="0085348E">
      <w:pPr>
        <w:pStyle w:val="KDParagraf"/>
        <w:spacing w:before="0"/>
        <w:rPr>
          <w:rFonts w:cs="Arial"/>
          <w:sz w:val="24"/>
          <w:szCs w:val="24"/>
        </w:rPr>
      </w:pPr>
      <w:r w:rsidRPr="00B07D32">
        <w:rPr>
          <w:rFonts w:cs="Arial"/>
          <w:sz w:val="24"/>
          <w:szCs w:val="24"/>
        </w:rPr>
        <w:t>Наручилац не одговара за поверљивост података који нису означени на горе наведени начин.</w:t>
      </w:r>
    </w:p>
    <w:p w14:paraId="0BF13C98" w14:textId="77777777" w:rsidR="0085348E" w:rsidRPr="00B07D32" w:rsidRDefault="0085348E" w:rsidP="0085348E">
      <w:pPr>
        <w:pStyle w:val="KDParagraf"/>
        <w:spacing w:before="0"/>
        <w:rPr>
          <w:rFonts w:cs="Arial"/>
          <w:sz w:val="24"/>
          <w:szCs w:val="24"/>
        </w:rPr>
      </w:pPr>
      <w:r w:rsidRPr="00B07D32">
        <w:rPr>
          <w:rFonts w:cs="Arial"/>
          <w:sz w:val="24"/>
          <w:szCs w:val="24"/>
        </w:rPr>
        <w:t xml:space="preserve">Ако се као поверљиви означе подаци који не одговарају горе наведеним условима, Наручилац ће позвати </w:t>
      </w:r>
      <w:r w:rsidR="00BE4EA6" w:rsidRPr="00B07D32">
        <w:rPr>
          <w:rFonts w:cs="Arial"/>
          <w:sz w:val="24"/>
          <w:szCs w:val="24"/>
          <w:lang w:val="sr-Cyrl-RS"/>
        </w:rPr>
        <w:t>П</w:t>
      </w:r>
      <w:r w:rsidRPr="00B07D32">
        <w:rPr>
          <w:rFonts w:cs="Arial"/>
          <w:sz w:val="24"/>
          <w:szCs w:val="24"/>
        </w:rPr>
        <w:t xml:space="preserve">онуђача да уклони ознаку поверљивости. </w:t>
      </w:r>
      <w:r w:rsidRPr="00B07D32">
        <w:rPr>
          <w:rFonts w:cs="Arial"/>
          <w:sz w:val="24"/>
          <w:szCs w:val="24"/>
        </w:rPr>
        <w:lastRenderedPageBreak/>
        <w:t>Понуђач ће то учинити тако што ће његов представник изнад ознаке поверљивости написати „ОПОЗИВ“, уписати датум, време и потписати се.</w:t>
      </w:r>
    </w:p>
    <w:p w14:paraId="40AE4F16" w14:textId="77777777" w:rsidR="0085348E" w:rsidRPr="00B07D32" w:rsidRDefault="0085348E" w:rsidP="0085348E">
      <w:pPr>
        <w:pStyle w:val="KDParagraf"/>
        <w:spacing w:before="0"/>
        <w:rPr>
          <w:rFonts w:cs="Arial"/>
          <w:sz w:val="24"/>
          <w:szCs w:val="24"/>
          <w:lang w:val="ru-RU"/>
        </w:rPr>
      </w:pPr>
      <w:r w:rsidRPr="00B07D32">
        <w:rPr>
          <w:rFonts w:cs="Arial"/>
          <w:sz w:val="24"/>
          <w:szCs w:val="24"/>
          <w:lang w:val="ru-RU"/>
        </w:rPr>
        <w:t xml:space="preserve">Ако </w:t>
      </w:r>
      <w:r w:rsidR="00BE4EA6" w:rsidRPr="00B07D32">
        <w:rPr>
          <w:rFonts w:cs="Arial"/>
          <w:sz w:val="24"/>
          <w:szCs w:val="24"/>
          <w:lang w:val="sr-Cyrl-RS"/>
        </w:rPr>
        <w:t>П</w:t>
      </w:r>
      <w:r w:rsidRPr="00B07D32">
        <w:rPr>
          <w:rFonts w:cs="Arial"/>
          <w:sz w:val="24"/>
          <w:szCs w:val="24"/>
          <w:lang w:val="ru-RU"/>
        </w:rPr>
        <w:t>онуђач у року који одреди Наручилац не опозове поверљивост докумената, Наручилац ће третирати ову понуду као понуду без поверљивих података.</w:t>
      </w:r>
    </w:p>
    <w:p w14:paraId="7A1CDDD9" w14:textId="77777777" w:rsidR="0085348E" w:rsidRPr="00B07D32" w:rsidRDefault="0085348E" w:rsidP="0085348E">
      <w:pPr>
        <w:pStyle w:val="KDParagraf"/>
        <w:spacing w:before="0"/>
        <w:rPr>
          <w:rFonts w:cs="Arial"/>
          <w:sz w:val="24"/>
          <w:szCs w:val="24"/>
        </w:rPr>
      </w:pPr>
      <w:r w:rsidRPr="00B07D32">
        <w:rPr>
          <w:rFonts w:cs="Arial"/>
          <w:sz w:val="24"/>
          <w:szCs w:val="24"/>
        </w:rPr>
        <w:t xml:space="preserve">Наручилац је дужан да доследно поштује законите интересе </w:t>
      </w:r>
      <w:r w:rsidR="00BE4EA6" w:rsidRPr="00B07D32">
        <w:rPr>
          <w:rFonts w:cs="Arial"/>
          <w:sz w:val="24"/>
          <w:szCs w:val="24"/>
          <w:lang w:val="sr-Cyrl-RS"/>
        </w:rPr>
        <w:t>П</w:t>
      </w:r>
      <w:r w:rsidRPr="00B07D32">
        <w:rPr>
          <w:rFonts w:cs="Arial"/>
          <w:sz w:val="24"/>
          <w:szCs w:val="24"/>
        </w:rPr>
        <w:t>онуђача, штитећи њихове техничке и пословне тајне у смислу закона којим се уређује заштита пословне тајне.</w:t>
      </w:r>
    </w:p>
    <w:p w14:paraId="4077CC63" w14:textId="77777777" w:rsidR="0085348E" w:rsidRPr="00B07D32" w:rsidRDefault="0085348E" w:rsidP="0085348E">
      <w:pPr>
        <w:pStyle w:val="KDParagraf"/>
        <w:spacing w:before="0"/>
        <w:rPr>
          <w:rFonts w:cs="Arial"/>
          <w:sz w:val="24"/>
          <w:szCs w:val="24"/>
        </w:rPr>
      </w:pPr>
      <w:r w:rsidRPr="00B07D32">
        <w:rPr>
          <w:rFonts w:cs="Arial"/>
          <w:sz w:val="24"/>
          <w:szCs w:val="24"/>
        </w:rPr>
        <w:t>Неће се сматрати поверљивим докази о испуњености обавезних услова</w:t>
      </w:r>
      <w:proofErr w:type="gramStart"/>
      <w:r w:rsidRPr="00B07D32">
        <w:rPr>
          <w:rFonts w:cs="Arial"/>
          <w:sz w:val="24"/>
          <w:szCs w:val="24"/>
        </w:rPr>
        <w:t>,цена</w:t>
      </w:r>
      <w:proofErr w:type="gramEnd"/>
      <w:r w:rsidRPr="00B07D32">
        <w:rPr>
          <w:rFonts w:cs="Arial"/>
          <w:sz w:val="24"/>
          <w:szCs w:val="24"/>
        </w:rPr>
        <w:t xml:space="preserve"> и други подаци из понуде који су од значаја за примену критеријума и рангирање понуде. </w:t>
      </w:r>
    </w:p>
    <w:p w14:paraId="4EE8C3DC" w14:textId="77777777" w:rsidR="0085348E" w:rsidRPr="00B07D32" w:rsidRDefault="0085348E" w:rsidP="0085348E">
      <w:pPr>
        <w:autoSpaceDE w:val="0"/>
        <w:autoSpaceDN w:val="0"/>
        <w:adjustRightInd w:val="0"/>
        <w:spacing w:before="0"/>
        <w:rPr>
          <w:rFonts w:eastAsia="TimesNewRomanPSMT" w:cs="Arial"/>
          <w:bCs/>
          <w:color w:val="00B0F0"/>
          <w:sz w:val="24"/>
          <w:szCs w:val="24"/>
        </w:rPr>
      </w:pPr>
    </w:p>
    <w:p w14:paraId="52AEBD37" w14:textId="77777777" w:rsidR="0085348E" w:rsidRPr="00B07D32" w:rsidRDefault="0085348E" w:rsidP="007852CD">
      <w:pPr>
        <w:pStyle w:val="KDPodnaslov2"/>
        <w:numPr>
          <w:ilvl w:val="1"/>
          <w:numId w:val="21"/>
        </w:numPr>
        <w:spacing w:before="0"/>
        <w:jc w:val="both"/>
        <w:rPr>
          <w:rFonts w:cs="Arial"/>
          <w:sz w:val="24"/>
          <w:szCs w:val="24"/>
        </w:rPr>
      </w:pPr>
      <w:r w:rsidRPr="00B07D32">
        <w:rPr>
          <w:rFonts w:cs="Arial"/>
          <w:sz w:val="24"/>
          <w:szCs w:val="24"/>
        </w:rPr>
        <w:t>Поштовање обавеза које произлазе из прописа о заштити на раду и других прописа</w:t>
      </w:r>
    </w:p>
    <w:p w14:paraId="149DCF35" w14:textId="77777777" w:rsidR="0085348E" w:rsidRPr="00B07D32" w:rsidRDefault="0085348E" w:rsidP="0085348E">
      <w:pPr>
        <w:pStyle w:val="KDParagraf"/>
        <w:spacing w:before="0"/>
        <w:rPr>
          <w:rFonts w:cs="Arial"/>
          <w:sz w:val="24"/>
          <w:szCs w:val="24"/>
          <w:lang w:val="ru-RU"/>
        </w:rPr>
      </w:pPr>
      <w:r w:rsidRPr="00B07D32">
        <w:rPr>
          <w:rFonts w:cs="Arial"/>
          <w:sz w:val="24"/>
          <w:szCs w:val="24"/>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w:t>
      </w:r>
      <w:r w:rsidR="00477C28" w:rsidRPr="00B07D32">
        <w:rPr>
          <w:rFonts w:cs="Arial"/>
          <w:sz w:val="24"/>
          <w:szCs w:val="24"/>
          <w:lang w:val="ru-RU"/>
        </w:rPr>
        <w:t xml:space="preserve">4. </w:t>
      </w:r>
      <w:r w:rsidRPr="00B07D32">
        <w:rPr>
          <w:rFonts w:cs="Arial"/>
          <w:sz w:val="24"/>
          <w:szCs w:val="24"/>
          <w:lang w:val="ru-RU"/>
        </w:rPr>
        <w:t>из конкурсне документације).</w:t>
      </w:r>
    </w:p>
    <w:p w14:paraId="0522F122" w14:textId="77777777" w:rsidR="0085348E" w:rsidRPr="00B07D32" w:rsidRDefault="0085348E" w:rsidP="0085348E">
      <w:pPr>
        <w:pStyle w:val="KDParagraf"/>
        <w:spacing w:before="0"/>
        <w:rPr>
          <w:rFonts w:cs="Arial"/>
          <w:sz w:val="24"/>
          <w:szCs w:val="24"/>
          <w:lang w:val="ru-RU"/>
        </w:rPr>
      </w:pPr>
    </w:p>
    <w:p w14:paraId="288966C4" w14:textId="77777777" w:rsidR="0085348E" w:rsidRPr="00B07D32" w:rsidRDefault="0085348E" w:rsidP="007852CD">
      <w:pPr>
        <w:pStyle w:val="KDPodnaslov2"/>
        <w:numPr>
          <w:ilvl w:val="1"/>
          <w:numId w:val="21"/>
        </w:numPr>
        <w:spacing w:before="0"/>
        <w:jc w:val="both"/>
        <w:rPr>
          <w:rFonts w:cs="Arial"/>
          <w:sz w:val="24"/>
          <w:szCs w:val="24"/>
        </w:rPr>
      </w:pPr>
      <w:r w:rsidRPr="00B07D32">
        <w:rPr>
          <w:rFonts w:cs="Arial"/>
          <w:sz w:val="24"/>
          <w:szCs w:val="24"/>
        </w:rPr>
        <w:t>Накнада за коришћење патената</w:t>
      </w:r>
    </w:p>
    <w:p w14:paraId="3A3836A2" w14:textId="77777777" w:rsidR="0085348E" w:rsidRPr="00B07D32" w:rsidRDefault="00FC54F4" w:rsidP="0085348E">
      <w:pPr>
        <w:pStyle w:val="KDParagraf"/>
        <w:spacing w:before="0"/>
        <w:rPr>
          <w:rFonts w:cs="Arial"/>
          <w:sz w:val="24"/>
          <w:szCs w:val="24"/>
          <w:lang w:val="ru-RU" w:eastAsia="sr-Latn-CS"/>
        </w:rPr>
      </w:pPr>
      <w:r w:rsidRPr="00B07D32">
        <w:rPr>
          <w:rFonts w:cs="Arial"/>
          <w:sz w:val="24"/>
          <w:szCs w:val="24"/>
          <w:lang w:val="ru-RU" w:eastAsia="sr-Latn-CS"/>
        </w:rPr>
        <w:t xml:space="preserve">Одговорност </w:t>
      </w:r>
      <w:r w:rsidR="0085348E" w:rsidRPr="00B07D32">
        <w:rPr>
          <w:rFonts w:cs="Arial"/>
          <w:sz w:val="24"/>
          <w:szCs w:val="24"/>
          <w:lang w:val="ru-RU" w:eastAsia="sr-Latn-CS"/>
        </w:rPr>
        <w:t xml:space="preserve">за повреду заштићених права интелектуалне својине трећих лица сноси </w:t>
      </w:r>
      <w:r w:rsidR="00BE4EA6" w:rsidRPr="00B07D32">
        <w:rPr>
          <w:rFonts w:cs="Arial"/>
          <w:sz w:val="24"/>
          <w:szCs w:val="24"/>
          <w:lang w:val="sr-Cyrl-RS"/>
        </w:rPr>
        <w:t>П</w:t>
      </w:r>
      <w:r w:rsidR="0085348E" w:rsidRPr="00B07D32">
        <w:rPr>
          <w:rFonts w:cs="Arial"/>
          <w:sz w:val="24"/>
          <w:szCs w:val="24"/>
          <w:lang w:val="ru-RU" w:eastAsia="sr-Latn-CS"/>
        </w:rPr>
        <w:t>онуђач.</w:t>
      </w:r>
    </w:p>
    <w:p w14:paraId="1994BEFE" w14:textId="77777777" w:rsidR="008F774C" w:rsidRPr="00B07D32" w:rsidRDefault="008F774C" w:rsidP="0085348E">
      <w:pPr>
        <w:pStyle w:val="KDParagraf"/>
        <w:spacing w:before="0"/>
        <w:rPr>
          <w:rFonts w:cs="Arial"/>
          <w:sz w:val="24"/>
          <w:szCs w:val="24"/>
          <w:lang w:val="ru-RU" w:eastAsia="sr-Latn-CS"/>
        </w:rPr>
      </w:pPr>
    </w:p>
    <w:p w14:paraId="7A6FDD74" w14:textId="77777777" w:rsidR="0085348E" w:rsidRPr="00B07D32" w:rsidRDefault="008F774C" w:rsidP="007852CD">
      <w:pPr>
        <w:pStyle w:val="KDPodnaslov2"/>
        <w:numPr>
          <w:ilvl w:val="1"/>
          <w:numId w:val="21"/>
        </w:numPr>
        <w:spacing w:before="0"/>
        <w:jc w:val="both"/>
        <w:rPr>
          <w:rFonts w:cs="Arial"/>
          <w:sz w:val="24"/>
          <w:szCs w:val="24"/>
        </w:rPr>
      </w:pPr>
      <w:r w:rsidRPr="00B07D32">
        <w:rPr>
          <w:rFonts w:cs="Arial"/>
          <w:sz w:val="24"/>
          <w:szCs w:val="24"/>
        </w:rPr>
        <w:t>Начело заштите животне средине и обезбеђивања енергетске ефикасности</w:t>
      </w:r>
    </w:p>
    <w:p w14:paraId="308F9A69" w14:textId="77777777" w:rsidR="008F774C" w:rsidRPr="00B07D32" w:rsidRDefault="008F774C" w:rsidP="008F774C">
      <w:pPr>
        <w:pStyle w:val="KDParagraf"/>
        <w:spacing w:before="0"/>
        <w:rPr>
          <w:rFonts w:cs="Arial"/>
          <w:sz w:val="24"/>
          <w:szCs w:val="24"/>
          <w:lang w:val="ru-RU" w:eastAsia="sr-Latn-CS"/>
        </w:rPr>
      </w:pPr>
      <w:r w:rsidRPr="00B07D32">
        <w:rPr>
          <w:rFonts w:cs="Arial"/>
          <w:sz w:val="24"/>
          <w:szCs w:val="24"/>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14:paraId="10237DF2" w14:textId="77777777" w:rsidR="008D2B23" w:rsidRPr="00B07D32" w:rsidRDefault="008D2B23" w:rsidP="008D2B23">
      <w:pPr>
        <w:spacing w:before="0"/>
        <w:ind w:left="851"/>
        <w:rPr>
          <w:rFonts w:eastAsia="TimesNewRomanPSMT" w:cs="Arial"/>
          <w:bCs/>
          <w:iCs/>
          <w:color w:val="00B0F0"/>
          <w:sz w:val="24"/>
          <w:szCs w:val="24"/>
        </w:rPr>
      </w:pPr>
    </w:p>
    <w:p w14:paraId="3CA3718D" w14:textId="77777777" w:rsidR="008D2B23" w:rsidRPr="00B07D32" w:rsidRDefault="008D2B23" w:rsidP="007852CD">
      <w:pPr>
        <w:pStyle w:val="KDPodnaslov2"/>
        <w:numPr>
          <w:ilvl w:val="1"/>
          <w:numId w:val="21"/>
        </w:numPr>
        <w:spacing w:before="0"/>
        <w:jc w:val="both"/>
        <w:rPr>
          <w:rFonts w:cs="Arial"/>
          <w:sz w:val="24"/>
          <w:szCs w:val="24"/>
        </w:rPr>
      </w:pPr>
      <w:bookmarkStart w:id="235" w:name="_Toc441651602"/>
      <w:bookmarkStart w:id="236" w:name="_Toc442559913"/>
      <w:r w:rsidRPr="00B07D32">
        <w:rPr>
          <w:rFonts w:cs="Arial"/>
          <w:sz w:val="24"/>
          <w:szCs w:val="24"/>
        </w:rPr>
        <w:t>Додатне информације и објашњења</w:t>
      </w:r>
      <w:bookmarkEnd w:id="235"/>
      <w:bookmarkEnd w:id="236"/>
    </w:p>
    <w:p w14:paraId="6547F062" w14:textId="6EB950C8" w:rsidR="008D2B23" w:rsidRPr="00B07D32" w:rsidRDefault="008D2B23" w:rsidP="008D2B23">
      <w:pPr>
        <w:widowControl w:val="0"/>
        <w:spacing w:before="0"/>
        <w:rPr>
          <w:rFonts w:cs="Arial"/>
          <w:sz w:val="24"/>
          <w:szCs w:val="24"/>
        </w:rPr>
      </w:pPr>
      <w:r w:rsidRPr="00B07D32">
        <w:rPr>
          <w:rFonts w:cs="Arial"/>
          <w:sz w:val="24"/>
          <w:szCs w:val="24"/>
          <w:lang w:val="ru-RU"/>
        </w:rPr>
        <w:t xml:space="preserve">Заинтерсовано лице може, у писаном облику, тражити </w:t>
      </w:r>
      <w:r w:rsidR="00B505E8" w:rsidRPr="00B07D32">
        <w:rPr>
          <w:rFonts w:cs="Arial"/>
          <w:sz w:val="24"/>
          <w:szCs w:val="24"/>
          <w:lang w:val="ru-RU"/>
        </w:rPr>
        <w:t xml:space="preserve">од Наручиоца </w:t>
      </w:r>
      <w:r w:rsidRPr="00B07D32">
        <w:rPr>
          <w:rFonts w:cs="Arial"/>
          <w:sz w:val="24"/>
          <w:szCs w:val="24"/>
          <w:lang w:val="ru-RU"/>
        </w:rPr>
        <w:t>додатне информације или појашњења у вези са припрем</w:t>
      </w:r>
      <w:r w:rsidR="00B505E8" w:rsidRPr="00B07D32">
        <w:rPr>
          <w:rFonts w:cs="Arial"/>
          <w:sz w:val="24"/>
          <w:szCs w:val="24"/>
          <w:lang w:val="ru-RU"/>
        </w:rPr>
        <w:t>ањем</w:t>
      </w:r>
      <w:r w:rsidRPr="00B07D32">
        <w:rPr>
          <w:rFonts w:cs="Arial"/>
          <w:sz w:val="24"/>
          <w:szCs w:val="24"/>
          <w:lang w:val="ru-RU"/>
        </w:rPr>
        <w:t xml:space="preserve"> понуде,</w:t>
      </w:r>
      <w:r w:rsidR="00B505E8" w:rsidRPr="00B07D32">
        <w:rPr>
          <w:rFonts w:cs="Arial"/>
          <w:sz w:val="24"/>
          <w:szCs w:val="24"/>
          <w:lang w:val="ru-RU"/>
        </w:rPr>
        <w:t>при чему може да укаже Наручиоцу и на евентуално уочене недостатке и неправилности у конкурсној документацији,</w:t>
      </w:r>
      <w:r w:rsidRPr="00B07D32">
        <w:rPr>
          <w:rFonts w:cs="Arial"/>
          <w:sz w:val="24"/>
          <w:szCs w:val="24"/>
          <w:lang w:val="ru-RU"/>
        </w:rPr>
        <w:t xml:space="preserve"> најкасније пет дана пре истека рока за подношење понуде, на адресу Наручиоца, са назнаком: „ОБЈАШЊЕЊА – позив за јавну набавку број </w:t>
      </w:r>
      <w:r w:rsidR="004806D5">
        <w:rPr>
          <w:rFonts w:cs="Arial"/>
          <w:color w:val="000000"/>
          <w:sz w:val="24"/>
          <w:szCs w:val="24"/>
          <w:lang w:val="ru-RU"/>
        </w:rPr>
        <w:t>ЈН/1000/0497/2017</w:t>
      </w:r>
      <w:r w:rsidRPr="00B07D32">
        <w:rPr>
          <w:rFonts w:cs="Arial"/>
          <w:sz w:val="24"/>
          <w:szCs w:val="24"/>
          <w:lang w:val="ru-RU"/>
        </w:rPr>
        <w:t>“ или електронским путем на е-</w:t>
      </w:r>
      <w:r w:rsidRPr="00B07D32">
        <w:rPr>
          <w:rFonts w:cs="Arial"/>
          <w:sz w:val="24"/>
          <w:szCs w:val="24"/>
        </w:rPr>
        <w:t>mail</w:t>
      </w:r>
      <w:r w:rsidRPr="00B07D32">
        <w:rPr>
          <w:rFonts w:cs="Arial"/>
          <w:sz w:val="24"/>
          <w:szCs w:val="24"/>
          <w:lang w:val="ru-RU"/>
        </w:rPr>
        <w:t xml:space="preserve"> адресу:</w:t>
      </w:r>
      <w:r w:rsidR="00A5574B" w:rsidRPr="00B07D32">
        <w:rPr>
          <w:rFonts w:cs="Arial"/>
          <w:sz w:val="24"/>
          <w:szCs w:val="24"/>
        </w:rPr>
        <w:t xml:space="preserve"> </w:t>
      </w:r>
      <w:hyperlink r:id="rId173" w:history="1">
        <w:r w:rsidR="007D202C" w:rsidRPr="003D48C9">
          <w:rPr>
            <w:rStyle w:val="Hyperlink"/>
            <w:rFonts w:cs="Arial"/>
            <w:sz w:val="24"/>
            <w:szCs w:val="24"/>
          </w:rPr>
          <w:t>marko.vujakovic@</w:t>
        </w:r>
        <w:r w:rsidR="007D202C" w:rsidRPr="003D48C9">
          <w:rPr>
            <w:rStyle w:val="Hyperlink"/>
            <w:rFonts w:cs="Arial"/>
            <w:sz w:val="24"/>
            <w:szCs w:val="24"/>
            <w:lang w:val="sr-Cyrl-RS"/>
          </w:rPr>
          <w:t>eps.rs</w:t>
        </w:r>
      </w:hyperlink>
      <w:r w:rsidR="00D57706">
        <w:rPr>
          <w:rStyle w:val="Hyperlink"/>
          <w:rFonts w:cs="Arial"/>
          <w:sz w:val="24"/>
          <w:szCs w:val="24"/>
        </w:rPr>
        <w:t xml:space="preserve"> </w:t>
      </w:r>
      <w:r w:rsidRPr="00B07D32">
        <w:rPr>
          <w:rFonts w:cs="Arial"/>
          <w:sz w:val="24"/>
          <w:szCs w:val="24"/>
          <w:lang w:val="ru-RU"/>
        </w:rPr>
        <w:t>радним данима (понедељак – петак) у времену од 08</w:t>
      </w:r>
      <w:r w:rsidR="000964F7" w:rsidRPr="00B07D32">
        <w:rPr>
          <w:rFonts w:cs="Arial"/>
          <w:sz w:val="24"/>
          <w:szCs w:val="24"/>
          <w:lang w:val="ru-RU"/>
        </w:rPr>
        <w:t>:00</w:t>
      </w:r>
      <w:r w:rsidRPr="00B07D32">
        <w:rPr>
          <w:rFonts w:cs="Arial"/>
          <w:sz w:val="24"/>
          <w:szCs w:val="24"/>
          <w:lang w:val="ru-RU"/>
        </w:rPr>
        <w:t xml:space="preserve"> до 1</w:t>
      </w:r>
      <w:r w:rsidR="00270B2B" w:rsidRPr="00B07D32">
        <w:rPr>
          <w:rFonts w:cs="Arial"/>
          <w:sz w:val="24"/>
          <w:szCs w:val="24"/>
          <w:lang w:val="ru-RU"/>
        </w:rPr>
        <w:t>5</w:t>
      </w:r>
      <w:r w:rsidR="000964F7" w:rsidRPr="00B07D32">
        <w:rPr>
          <w:rFonts w:cs="Arial"/>
          <w:sz w:val="24"/>
          <w:szCs w:val="24"/>
          <w:lang w:val="ru-RU"/>
        </w:rPr>
        <w:t>:00</w:t>
      </w:r>
      <w:r w:rsidRPr="00B07D32">
        <w:rPr>
          <w:rFonts w:cs="Arial"/>
          <w:sz w:val="24"/>
          <w:szCs w:val="24"/>
          <w:lang w:val="ru-RU"/>
        </w:rPr>
        <w:t xml:space="preserve"> часова. </w:t>
      </w:r>
      <w:r w:rsidRPr="00B07D32">
        <w:rPr>
          <w:rFonts w:cs="Arial"/>
          <w:sz w:val="24"/>
          <w:szCs w:val="24"/>
        </w:rPr>
        <w:t>Захтев за појашњење примљен после наведеног времена или током викенда/нерадног дана биће евидентиран као примљен првог следећег радног дана.</w:t>
      </w:r>
    </w:p>
    <w:p w14:paraId="13DDC85B" w14:textId="77777777" w:rsidR="008D2B23" w:rsidRPr="00B07D32" w:rsidRDefault="008D2B23" w:rsidP="008D2B23">
      <w:pPr>
        <w:spacing w:before="0"/>
        <w:rPr>
          <w:rFonts w:cs="Arial"/>
          <w:sz w:val="24"/>
          <w:szCs w:val="24"/>
          <w:lang w:val="ru-RU"/>
        </w:rPr>
      </w:pPr>
      <w:r w:rsidRPr="00B07D32">
        <w:rPr>
          <w:rFonts w:cs="Arial"/>
          <w:sz w:val="24"/>
          <w:szCs w:val="24"/>
          <w:lang w:val="ru-RU"/>
        </w:rPr>
        <w:t xml:space="preserve">Наручилац ће у року од три дана по пријему захтева објавити </w:t>
      </w:r>
      <w:r w:rsidRPr="00B07D32">
        <w:rPr>
          <w:rFonts w:cs="Arial"/>
          <w:sz w:val="24"/>
          <w:szCs w:val="24"/>
        </w:rPr>
        <w:t>Одговор на захтев</w:t>
      </w:r>
      <w:r w:rsidRPr="00B07D32">
        <w:rPr>
          <w:rFonts w:cs="Arial"/>
          <w:sz w:val="24"/>
          <w:szCs w:val="24"/>
          <w:lang w:val="ru-RU"/>
        </w:rPr>
        <w:t xml:space="preserve"> на Порталу јавних набавки и својој интернет страници.</w:t>
      </w:r>
    </w:p>
    <w:p w14:paraId="3E5BFBFD" w14:textId="77777777" w:rsidR="008D2B23" w:rsidRPr="00B07D32" w:rsidRDefault="008D2B23" w:rsidP="008D2B23">
      <w:pPr>
        <w:pStyle w:val="KDMojTekst"/>
        <w:spacing w:before="0"/>
        <w:rPr>
          <w:rFonts w:cs="Arial"/>
          <w:i w:val="0"/>
          <w:color w:val="auto"/>
          <w:sz w:val="24"/>
          <w:szCs w:val="24"/>
        </w:rPr>
      </w:pPr>
      <w:r w:rsidRPr="00B07D32">
        <w:rPr>
          <w:rFonts w:cs="Arial"/>
          <w:i w:val="0"/>
          <w:color w:val="auto"/>
          <w:sz w:val="24"/>
          <w:szCs w:val="24"/>
        </w:rPr>
        <w:t>Тражење додатних информација и појашњења телефоном није дозвољено.</w:t>
      </w:r>
    </w:p>
    <w:p w14:paraId="69DEE3D6" w14:textId="77777777" w:rsidR="00C14152" w:rsidRPr="00B07D32" w:rsidRDefault="00C14152" w:rsidP="00C14152">
      <w:pPr>
        <w:spacing w:before="0"/>
        <w:rPr>
          <w:rFonts w:cs="Arial"/>
          <w:sz w:val="24"/>
          <w:szCs w:val="24"/>
          <w:lang w:val="ru-RU"/>
        </w:rPr>
      </w:pPr>
      <w:r w:rsidRPr="00B07D32">
        <w:rPr>
          <w:rFonts w:cs="Arial"/>
          <w:sz w:val="24"/>
          <w:szCs w:val="24"/>
          <w:lang w:val="ru-RU"/>
        </w:rPr>
        <w:t xml:space="preserve">Ако је документ из поступка јавне набавке достављен од стране </w:t>
      </w:r>
      <w:r w:rsidR="002B5F73" w:rsidRPr="00B07D32">
        <w:rPr>
          <w:rFonts w:cs="Arial"/>
          <w:sz w:val="24"/>
          <w:szCs w:val="24"/>
          <w:lang w:val="ru-RU"/>
        </w:rPr>
        <w:t xml:space="preserve">Наручиоца </w:t>
      </w:r>
      <w:r w:rsidRPr="00B07D32">
        <w:rPr>
          <w:rFonts w:cs="Arial"/>
          <w:sz w:val="24"/>
          <w:szCs w:val="24"/>
          <w:lang w:val="ru-RU"/>
        </w:rPr>
        <w:t xml:space="preserve">или </w:t>
      </w:r>
      <w:r w:rsidR="00BE4EA6" w:rsidRPr="00B07D32">
        <w:rPr>
          <w:rFonts w:cs="Arial"/>
          <w:sz w:val="24"/>
          <w:szCs w:val="24"/>
          <w:lang w:val="sr-Cyrl-RS"/>
        </w:rPr>
        <w:t>П</w:t>
      </w:r>
      <w:r w:rsidRPr="00B07D32">
        <w:rPr>
          <w:rFonts w:cs="Arial"/>
          <w:sz w:val="24"/>
          <w:szCs w:val="24"/>
          <w:lang w:val="ru-RU"/>
        </w:rPr>
        <w:t>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14:paraId="26D77B29" w14:textId="77777777" w:rsidR="00C14152" w:rsidRPr="00B07D32" w:rsidRDefault="00C14152" w:rsidP="00C14152">
      <w:pPr>
        <w:spacing w:before="0"/>
        <w:rPr>
          <w:rFonts w:cs="Arial"/>
          <w:sz w:val="24"/>
          <w:szCs w:val="24"/>
          <w:lang w:val="ru-RU"/>
        </w:rPr>
      </w:pPr>
      <w:r w:rsidRPr="00B07D32">
        <w:rPr>
          <w:rFonts w:cs="Arial"/>
          <w:sz w:val="24"/>
          <w:szCs w:val="24"/>
          <w:lang w:val="ru-RU"/>
        </w:rPr>
        <w:lastRenderedPageBreak/>
        <w:t xml:space="preserve">Ако </w:t>
      </w:r>
      <w:r w:rsidR="002B5F73" w:rsidRPr="00B07D32">
        <w:rPr>
          <w:rFonts w:cs="Arial"/>
          <w:sz w:val="24"/>
          <w:szCs w:val="24"/>
          <w:lang w:val="ru-RU"/>
        </w:rPr>
        <w:t xml:space="preserve">Наручилац </w:t>
      </w:r>
      <w:r w:rsidRPr="00B07D32">
        <w:rPr>
          <w:rFonts w:cs="Arial"/>
          <w:sz w:val="24"/>
          <w:szCs w:val="24"/>
          <w:lang w:val="ru-RU"/>
        </w:rPr>
        <w:t>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14:paraId="339C9562" w14:textId="77777777" w:rsidR="00C14152" w:rsidRPr="00B07D32" w:rsidRDefault="00C14152" w:rsidP="00C14152">
      <w:pPr>
        <w:spacing w:before="0"/>
        <w:rPr>
          <w:rFonts w:cs="Arial"/>
          <w:sz w:val="24"/>
          <w:szCs w:val="24"/>
          <w:lang w:val="ru-RU"/>
        </w:rPr>
      </w:pPr>
      <w:r w:rsidRPr="00B07D32">
        <w:rPr>
          <w:rFonts w:cs="Arial"/>
          <w:sz w:val="24"/>
          <w:szCs w:val="24"/>
          <w:lang w:val="ru-RU"/>
        </w:rPr>
        <w:t xml:space="preserve">Ако </w:t>
      </w:r>
      <w:r w:rsidR="002B5F73" w:rsidRPr="00B07D32">
        <w:rPr>
          <w:rFonts w:cs="Arial"/>
          <w:sz w:val="24"/>
          <w:szCs w:val="24"/>
          <w:lang w:val="ru-RU"/>
        </w:rPr>
        <w:t xml:space="preserve">Наручилац </w:t>
      </w:r>
      <w:r w:rsidRPr="00B07D32">
        <w:rPr>
          <w:rFonts w:cs="Arial"/>
          <w:sz w:val="24"/>
          <w:szCs w:val="24"/>
          <w:lang w:val="ru-RU"/>
        </w:rPr>
        <w:t>измени или допуни конкурсну документацију осам или мање дана пре ис</w:t>
      </w:r>
      <w:r w:rsidR="001B4514" w:rsidRPr="00B07D32">
        <w:rPr>
          <w:rFonts w:cs="Arial"/>
          <w:sz w:val="24"/>
          <w:szCs w:val="24"/>
          <w:lang w:val="ru-RU"/>
        </w:rPr>
        <w:t>тека рока за подношење понуда, Н</w:t>
      </w:r>
      <w:r w:rsidRPr="00B07D32">
        <w:rPr>
          <w:rFonts w:cs="Arial"/>
          <w:sz w:val="24"/>
          <w:szCs w:val="24"/>
          <w:lang w:val="ru-RU"/>
        </w:rPr>
        <w:t>аручилац је дужан да продужи рок за подношење понуда и објави обавештење о продужењу рока за подношење понуда.</w:t>
      </w:r>
    </w:p>
    <w:p w14:paraId="191BA101" w14:textId="77777777" w:rsidR="00C14152" w:rsidRPr="00B07D32" w:rsidRDefault="00C14152" w:rsidP="00C14152">
      <w:pPr>
        <w:spacing w:before="0"/>
        <w:rPr>
          <w:rFonts w:cs="Arial"/>
          <w:sz w:val="24"/>
          <w:szCs w:val="24"/>
          <w:lang w:val="ru-RU"/>
        </w:rPr>
      </w:pPr>
      <w:r w:rsidRPr="00B07D32">
        <w:rPr>
          <w:rFonts w:cs="Arial"/>
          <w:sz w:val="24"/>
          <w:szCs w:val="24"/>
          <w:lang w:val="ru-RU"/>
        </w:rPr>
        <w:t>По истеку рока п</w:t>
      </w:r>
      <w:r w:rsidR="001B4514" w:rsidRPr="00B07D32">
        <w:rPr>
          <w:rFonts w:cs="Arial"/>
          <w:sz w:val="24"/>
          <w:szCs w:val="24"/>
          <w:lang w:val="ru-RU"/>
        </w:rPr>
        <w:t>редвиђеног за подношење понуда Н</w:t>
      </w:r>
      <w:r w:rsidRPr="00B07D32">
        <w:rPr>
          <w:rFonts w:cs="Arial"/>
          <w:sz w:val="24"/>
          <w:szCs w:val="24"/>
          <w:lang w:val="ru-RU"/>
        </w:rPr>
        <w:t>аручилац не може да мења нити да допуњује конкурсну документацију.</w:t>
      </w:r>
    </w:p>
    <w:p w14:paraId="53FC5304" w14:textId="77777777" w:rsidR="00D31828" w:rsidRPr="00B07D32" w:rsidRDefault="008D2B23" w:rsidP="00D31828">
      <w:pPr>
        <w:pStyle w:val="KDMojTekst"/>
        <w:spacing w:before="0"/>
        <w:rPr>
          <w:rFonts w:cs="Arial"/>
          <w:i w:val="0"/>
          <w:color w:val="auto"/>
          <w:sz w:val="24"/>
          <w:szCs w:val="24"/>
          <w:lang w:val="sr-Cyrl-CS"/>
        </w:rPr>
      </w:pPr>
      <w:r w:rsidRPr="00B07D32">
        <w:rPr>
          <w:rFonts w:cs="Arial"/>
          <w:i w:val="0"/>
          <w:color w:val="auto"/>
          <w:sz w:val="24"/>
          <w:szCs w:val="24"/>
        </w:rPr>
        <w:t>Комуникација у поступку јавне н</w:t>
      </w:r>
      <w:r w:rsidR="00EA1925" w:rsidRPr="00B07D32">
        <w:rPr>
          <w:rFonts w:cs="Arial"/>
          <w:i w:val="0"/>
          <w:color w:val="auto"/>
          <w:sz w:val="24"/>
          <w:szCs w:val="24"/>
        </w:rPr>
        <w:t xml:space="preserve">абавке се врши на начин одређен </w:t>
      </w:r>
      <w:r w:rsidRPr="00B07D32">
        <w:rPr>
          <w:rFonts w:cs="Arial"/>
          <w:i w:val="0"/>
          <w:color w:val="auto"/>
          <w:sz w:val="24"/>
          <w:szCs w:val="24"/>
        </w:rPr>
        <w:t>чланом 20. Закона.</w:t>
      </w:r>
    </w:p>
    <w:p w14:paraId="1209AE60" w14:textId="77777777" w:rsidR="00D31828" w:rsidRPr="00B07D32" w:rsidRDefault="00D31828" w:rsidP="00D31828">
      <w:pPr>
        <w:pStyle w:val="KDParagraf"/>
        <w:spacing w:before="0"/>
        <w:rPr>
          <w:rFonts w:cs="Arial"/>
          <w:sz w:val="24"/>
          <w:szCs w:val="24"/>
          <w:lang w:val="ru-RU"/>
        </w:rPr>
      </w:pPr>
      <w:r w:rsidRPr="00B07D32">
        <w:rPr>
          <w:rFonts w:cs="Arial"/>
          <w:sz w:val="24"/>
          <w:szCs w:val="24"/>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4" w:history="1">
        <w:r w:rsidR="000B45FD" w:rsidRPr="00B07D32">
          <w:rPr>
            <w:rStyle w:val="Hyperlink"/>
            <w:rFonts w:cs="Arial"/>
            <w:sz w:val="24"/>
            <w:szCs w:val="24"/>
          </w:rPr>
          <w:t>www.</w:t>
        </w:r>
        <w:r w:rsidR="000B45FD" w:rsidRPr="00B07D32">
          <w:rPr>
            <w:rStyle w:val="Hyperlink"/>
            <w:rFonts w:cs="Arial"/>
            <w:sz w:val="24"/>
            <w:szCs w:val="24"/>
            <w:lang w:val="sr-Cyrl-CS"/>
          </w:rPr>
          <w:t>к</w:t>
        </w:r>
        <w:r w:rsidR="000B45FD" w:rsidRPr="00B07D32">
          <w:rPr>
            <w:rStyle w:val="Hyperlink"/>
            <w:rFonts w:cs="Arial"/>
            <w:sz w:val="24"/>
            <w:szCs w:val="24"/>
          </w:rPr>
          <w:t>jn.gov.rs</w:t>
        </w:r>
      </w:hyperlink>
      <w:r w:rsidRPr="00B07D32">
        <w:rPr>
          <w:rFonts w:cs="Arial"/>
          <w:sz w:val="24"/>
          <w:szCs w:val="24"/>
          <w:lang w:val="ru-RU"/>
        </w:rPr>
        <w:t>).</w:t>
      </w:r>
    </w:p>
    <w:p w14:paraId="18735E43" w14:textId="77777777" w:rsidR="008D2B23" w:rsidRPr="00B07D32" w:rsidRDefault="008D2B23" w:rsidP="008D2B23">
      <w:pPr>
        <w:pStyle w:val="KDMojTekst"/>
        <w:spacing w:before="0"/>
        <w:rPr>
          <w:rFonts w:cs="Arial"/>
          <w:i w:val="0"/>
          <w:color w:val="auto"/>
          <w:sz w:val="24"/>
          <w:szCs w:val="24"/>
        </w:rPr>
      </w:pPr>
    </w:p>
    <w:p w14:paraId="1CF3EB76" w14:textId="77777777" w:rsidR="008D2B23" w:rsidRPr="00B07D32" w:rsidRDefault="008D2B23" w:rsidP="007852CD">
      <w:pPr>
        <w:pStyle w:val="KDPodnaslov2"/>
        <w:numPr>
          <w:ilvl w:val="1"/>
          <w:numId w:val="21"/>
        </w:numPr>
        <w:spacing w:before="0"/>
        <w:jc w:val="both"/>
        <w:rPr>
          <w:rFonts w:cs="Arial"/>
          <w:sz w:val="24"/>
          <w:szCs w:val="24"/>
        </w:rPr>
      </w:pPr>
      <w:bookmarkStart w:id="237" w:name="_Toc441651603"/>
      <w:bookmarkStart w:id="238" w:name="_Toc442559914"/>
      <w:r w:rsidRPr="00B07D32">
        <w:rPr>
          <w:rFonts w:cs="Arial"/>
          <w:sz w:val="24"/>
          <w:szCs w:val="24"/>
        </w:rPr>
        <w:t>Трошкови понуде</w:t>
      </w:r>
      <w:bookmarkEnd w:id="237"/>
      <w:bookmarkEnd w:id="238"/>
    </w:p>
    <w:p w14:paraId="549CCD68" w14:textId="77777777" w:rsidR="008D2B23" w:rsidRPr="00B07D32" w:rsidRDefault="008D2B23" w:rsidP="008D2B23">
      <w:pPr>
        <w:pStyle w:val="KDParagraf"/>
        <w:spacing w:before="0"/>
        <w:rPr>
          <w:rFonts w:cs="Arial"/>
          <w:sz w:val="24"/>
          <w:szCs w:val="24"/>
          <w:lang w:val="ru-RU"/>
        </w:rPr>
      </w:pPr>
      <w:r w:rsidRPr="00B07D32">
        <w:rPr>
          <w:rFonts w:cs="Arial"/>
          <w:sz w:val="24"/>
          <w:szCs w:val="24"/>
          <w:lang w:val="ru-RU"/>
        </w:rPr>
        <w:t>Трошкове припреме и подношења понуде сноси искључив</w:t>
      </w:r>
      <w:r w:rsidR="001B4514" w:rsidRPr="00B07D32">
        <w:rPr>
          <w:rFonts w:cs="Arial"/>
          <w:sz w:val="24"/>
          <w:szCs w:val="24"/>
          <w:lang w:val="ru-RU"/>
        </w:rPr>
        <w:t>о Понуђач и не може тражити од Н</w:t>
      </w:r>
      <w:r w:rsidRPr="00B07D32">
        <w:rPr>
          <w:rFonts w:cs="Arial"/>
          <w:sz w:val="24"/>
          <w:szCs w:val="24"/>
          <w:lang w:val="ru-RU"/>
        </w:rPr>
        <w:t>аручиоца накнаду трошкова.</w:t>
      </w:r>
    </w:p>
    <w:p w14:paraId="1E80E9D2" w14:textId="77777777" w:rsidR="008D2B23" w:rsidRPr="00B07D32" w:rsidRDefault="008D2B23" w:rsidP="008D2B23">
      <w:pPr>
        <w:pStyle w:val="KDParagraf"/>
        <w:spacing w:before="0"/>
        <w:rPr>
          <w:rFonts w:cs="Arial"/>
          <w:sz w:val="24"/>
          <w:szCs w:val="24"/>
        </w:rPr>
      </w:pPr>
      <w:r w:rsidRPr="00B07D32">
        <w:rPr>
          <w:rFonts w:cs="Arial"/>
          <w:sz w:val="24"/>
          <w:szCs w:val="24"/>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14:paraId="5296EB5D" w14:textId="77777777" w:rsidR="008D2B23" w:rsidRPr="00B07D32" w:rsidRDefault="008D2B23" w:rsidP="008D2B23">
      <w:pPr>
        <w:pStyle w:val="KDParagraf"/>
        <w:spacing w:before="0"/>
        <w:rPr>
          <w:rFonts w:cs="Arial"/>
          <w:sz w:val="24"/>
          <w:szCs w:val="24"/>
        </w:rPr>
      </w:pPr>
      <w:r w:rsidRPr="00B07D32">
        <w:rPr>
          <w:rFonts w:cs="Arial"/>
          <w:sz w:val="24"/>
          <w:szCs w:val="24"/>
        </w:rPr>
        <w:t>Ако је поступак јавне набавке обуставље</w:t>
      </w:r>
      <w:r w:rsidR="001B4514" w:rsidRPr="00B07D32">
        <w:rPr>
          <w:rFonts w:cs="Arial"/>
          <w:sz w:val="24"/>
          <w:szCs w:val="24"/>
        </w:rPr>
        <w:t>н из разлога који су на страни Наручиоца, Н</w:t>
      </w:r>
      <w:r w:rsidRPr="00B07D32">
        <w:rPr>
          <w:rFonts w:cs="Arial"/>
          <w:sz w:val="24"/>
          <w:szCs w:val="24"/>
        </w:rPr>
        <w:t xml:space="preserve">аручилац је дужан да </w:t>
      </w:r>
      <w:r w:rsidR="00BE4EA6" w:rsidRPr="00B07D32">
        <w:rPr>
          <w:rFonts w:cs="Arial"/>
          <w:sz w:val="24"/>
          <w:szCs w:val="24"/>
          <w:lang w:val="sr-Cyrl-RS"/>
        </w:rPr>
        <w:t>П</w:t>
      </w:r>
      <w:r w:rsidRPr="00B07D32">
        <w:rPr>
          <w:rFonts w:cs="Arial"/>
          <w:sz w:val="24"/>
          <w:szCs w:val="24"/>
        </w:rPr>
        <w:t>онуђачу надокнади трошкове израде узорка или модела, ако су израђени у склад</w:t>
      </w:r>
      <w:r w:rsidR="001B4514" w:rsidRPr="00B07D32">
        <w:rPr>
          <w:rFonts w:cs="Arial"/>
          <w:sz w:val="24"/>
          <w:szCs w:val="24"/>
        </w:rPr>
        <w:t>у са техничким спецификацијама Н</w:t>
      </w:r>
      <w:r w:rsidRPr="00B07D32">
        <w:rPr>
          <w:rFonts w:cs="Arial"/>
          <w:sz w:val="24"/>
          <w:szCs w:val="24"/>
        </w:rPr>
        <w:t>аручиоца</w:t>
      </w:r>
      <w:r w:rsidR="001B4514" w:rsidRPr="00B07D32">
        <w:rPr>
          <w:rFonts w:cs="Arial"/>
          <w:sz w:val="24"/>
          <w:szCs w:val="24"/>
        </w:rPr>
        <w:t>, под условом да је П</w:t>
      </w:r>
      <w:r w:rsidRPr="00B07D32">
        <w:rPr>
          <w:rFonts w:cs="Arial"/>
          <w:sz w:val="24"/>
          <w:szCs w:val="24"/>
        </w:rPr>
        <w:t>онуђач тражио накнаду тих трошкова у својој понуди.</w:t>
      </w:r>
    </w:p>
    <w:p w14:paraId="02D032F8" w14:textId="77777777" w:rsidR="008D2B23" w:rsidRPr="00B07D32" w:rsidRDefault="008D2B23" w:rsidP="008D2B23">
      <w:pPr>
        <w:pStyle w:val="KDParagraf"/>
        <w:spacing w:before="0"/>
        <w:rPr>
          <w:rFonts w:cs="Arial"/>
          <w:sz w:val="24"/>
          <w:szCs w:val="24"/>
        </w:rPr>
      </w:pPr>
    </w:p>
    <w:p w14:paraId="084001F4" w14:textId="77777777" w:rsidR="00C14152" w:rsidRPr="00B07D32" w:rsidRDefault="00C14152" w:rsidP="007852CD">
      <w:pPr>
        <w:pStyle w:val="KDPodnaslov2"/>
        <w:numPr>
          <w:ilvl w:val="1"/>
          <w:numId w:val="21"/>
        </w:numPr>
        <w:spacing w:before="0"/>
        <w:jc w:val="both"/>
        <w:rPr>
          <w:rFonts w:cs="Arial"/>
          <w:sz w:val="24"/>
          <w:szCs w:val="24"/>
        </w:rPr>
      </w:pPr>
      <w:r w:rsidRPr="00B07D32">
        <w:rPr>
          <w:rFonts w:cs="Arial"/>
          <w:sz w:val="24"/>
          <w:szCs w:val="24"/>
        </w:rPr>
        <w:t>Д</w:t>
      </w:r>
      <w:r w:rsidRPr="00B07D32">
        <w:rPr>
          <w:rFonts w:cs="Arial"/>
          <w:sz w:val="24"/>
          <w:szCs w:val="24"/>
          <w:lang w:val="sr-Latn-CS"/>
        </w:rPr>
        <w:t>одатн</w:t>
      </w:r>
      <w:r w:rsidRPr="00B07D32">
        <w:rPr>
          <w:rFonts w:cs="Arial"/>
          <w:sz w:val="24"/>
          <w:szCs w:val="24"/>
        </w:rPr>
        <w:t>а</w:t>
      </w:r>
      <w:r w:rsidRPr="00B07D32">
        <w:rPr>
          <w:rFonts w:cs="Arial"/>
          <w:sz w:val="24"/>
          <w:szCs w:val="24"/>
          <w:lang w:val="sr-Latn-CS"/>
        </w:rPr>
        <w:t xml:space="preserve"> објашњења</w:t>
      </w:r>
      <w:r w:rsidRPr="00B07D32">
        <w:rPr>
          <w:rFonts w:cs="Arial"/>
          <w:sz w:val="24"/>
          <w:szCs w:val="24"/>
        </w:rPr>
        <w:t>, контрола и допуштене исправке</w:t>
      </w:r>
    </w:p>
    <w:p w14:paraId="1A97A76A" w14:textId="77777777" w:rsidR="00C14152" w:rsidRPr="00B07D32" w:rsidRDefault="001B4514" w:rsidP="00C14152">
      <w:pPr>
        <w:pStyle w:val="KDParagraf"/>
        <w:spacing w:before="0"/>
        <w:rPr>
          <w:rFonts w:eastAsia="TimesNewRomanPSMT" w:cs="Arial"/>
          <w:sz w:val="24"/>
          <w:szCs w:val="24"/>
        </w:rPr>
      </w:pPr>
      <w:r w:rsidRPr="00B07D32">
        <w:rPr>
          <w:rFonts w:eastAsia="TimesNewRomanPSMT" w:cs="Arial"/>
          <w:sz w:val="24"/>
          <w:szCs w:val="24"/>
        </w:rPr>
        <w:t>Наручилац може да захтева од П</w:t>
      </w:r>
      <w:r w:rsidR="00C14152" w:rsidRPr="00B07D32">
        <w:rPr>
          <w:rFonts w:eastAsia="TimesNewRomanPSMT" w:cs="Arial"/>
          <w:sz w:val="24"/>
          <w:szCs w:val="24"/>
        </w:rPr>
        <w:t>онуђача додатна објашњења која ће му помоћи при прегледу, вредновању и упоређивању понуда, а може да врши и контролу (увид)</w:t>
      </w:r>
      <w:r w:rsidRPr="00B07D32">
        <w:rPr>
          <w:rFonts w:eastAsia="TimesNewRomanPSMT" w:cs="Arial"/>
          <w:sz w:val="24"/>
          <w:szCs w:val="24"/>
        </w:rPr>
        <w:t xml:space="preserve"> код </w:t>
      </w:r>
      <w:r w:rsidR="00BE4EA6" w:rsidRPr="00B07D32">
        <w:rPr>
          <w:rFonts w:cs="Arial"/>
          <w:sz w:val="24"/>
          <w:szCs w:val="24"/>
          <w:lang w:val="sr-Cyrl-RS"/>
        </w:rPr>
        <w:t>П</w:t>
      </w:r>
      <w:r w:rsidRPr="00B07D32">
        <w:rPr>
          <w:rFonts w:eastAsia="TimesNewRomanPSMT" w:cs="Arial"/>
          <w:sz w:val="24"/>
          <w:szCs w:val="24"/>
        </w:rPr>
        <w:t>онуђача, односно његовог П</w:t>
      </w:r>
      <w:r w:rsidR="00C14152" w:rsidRPr="00B07D32">
        <w:rPr>
          <w:rFonts w:eastAsia="TimesNewRomanPSMT" w:cs="Arial"/>
          <w:sz w:val="24"/>
          <w:szCs w:val="24"/>
        </w:rPr>
        <w:t>одизвођача.</w:t>
      </w:r>
    </w:p>
    <w:p w14:paraId="46FE59B3" w14:textId="77777777" w:rsidR="00C14152" w:rsidRPr="00B07D32" w:rsidRDefault="00C14152" w:rsidP="00C14152">
      <w:pPr>
        <w:pStyle w:val="KDParagraf"/>
        <w:spacing w:before="0"/>
        <w:rPr>
          <w:rFonts w:eastAsia="TimesNewRomanPSMT" w:cs="Arial"/>
          <w:sz w:val="24"/>
          <w:szCs w:val="24"/>
          <w:lang w:val="ru-RU"/>
        </w:rPr>
      </w:pPr>
      <w:r w:rsidRPr="00B07D32">
        <w:rPr>
          <w:rFonts w:eastAsia="TimesNewRomanPSMT" w:cs="Arial"/>
          <w:sz w:val="24"/>
          <w:szCs w:val="24"/>
          <w:lang w:val="ru-RU"/>
        </w:rPr>
        <w:t>Уколико је потр</w:t>
      </w:r>
      <w:r w:rsidR="001B4514" w:rsidRPr="00B07D32">
        <w:rPr>
          <w:rFonts w:eastAsia="TimesNewRomanPSMT" w:cs="Arial"/>
          <w:sz w:val="24"/>
          <w:szCs w:val="24"/>
          <w:lang w:val="ru-RU"/>
        </w:rPr>
        <w:t>ебно вршити додатна објашњења, Наручилац ће П</w:t>
      </w:r>
      <w:r w:rsidRPr="00B07D32">
        <w:rPr>
          <w:rFonts w:eastAsia="TimesNewRomanPSMT" w:cs="Arial"/>
          <w:sz w:val="24"/>
          <w:szCs w:val="24"/>
          <w:lang w:val="ru-RU"/>
        </w:rPr>
        <w:t>онуђачу оставити прим</w:t>
      </w:r>
      <w:r w:rsidR="001B4514" w:rsidRPr="00B07D32">
        <w:rPr>
          <w:rFonts w:eastAsia="TimesNewRomanPSMT" w:cs="Arial"/>
          <w:sz w:val="24"/>
          <w:szCs w:val="24"/>
          <w:lang w:val="ru-RU"/>
        </w:rPr>
        <w:t>ерени рок да поступи по позиву Наручиоца, односно да омогући Н</w:t>
      </w:r>
      <w:r w:rsidRPr="00B07D32">
        <w:rPr>
          <w:rFonts w:eastAsia="TimesNewRomanPSMT" w:cs="Arial"/>
          <w:sz w:val="24"/>
          <w:szCs w:val="24"/>
          <w:lang w:val="ru-RU"/>
        </w:rPr>
        <w:t>аручиоцу контролу (увид) к</w:t>
      </w:r>
      <w:r w:rsidR="001B4514" w:rsidRPr="00B07D32">
        <w:rPr>
          <w:rFonts w:eastAsia="TimesNewRomanPSMT" w:cs="Arial"/>
          <w:sz w:val="24"/>
          <w:szCs w:val="24"/>
          <w:lang w:val="ru-RU"/>
        </w:rPr>
        <w:t xml:space="preserve">од </w:t>
      </w:r>
      <w:r w:rsidR="00BE4EA6" w:rsidRPr="00B07D32">
        <w:rPr>
          <w:rFonts w:cs="Arial"/>
          <w:sz w:val="24"/>
          <w:szCs w:val="24"/>
          <w:lang w:val="sr-Cyrl-RS"/>
        </w:rPr>
        <w:t>П</w:t>
      </w:r>
      <w:r w:rsidR="001B4514" w:rsidRPr="00B07D32">
        <w:rPr>
          <w:rFonts w:eastAsia="TimesNewRomanPSMT" w:cs="Arial"/>
          <w:sz w:val="24"/>
          <w:szCs w:val="24"/>
          <w:lang w:val="ru-RU"/>
        </w:rPr>
        <w:t>онуђача, као и код његовог П</w:t>
      </w:r>
      <w:r w:rsidRPr="00B07D32">
        <w:rPr>
          <w:rFonts w:eastAsia="TimesNewRomanPSMT" w:cs="Arial"/>
          <w:sz w:val="24"/>
          <w:szCs w:val="24"/>
          <w:lang w:val="ru-RU"/>
        </w:rPr>
        <w:t>одизвођача.</w:t>
      </w:r>
    </w:p>
    <w:p w14:paraId="26C40E92" w14:textId="77777777" w:rsidR="00C14152" w:rsidRPr="00B07D32" w:rsidRDefault="001B4514" w:rsidP="00C14152">
      <w:pPr>
        <w:pStyle w:val="KDParagraf"/>
        <w:spacing w:before="0"/>
        <w:rPr>
          <w:rFonts w:eastAsia="TimesNewRomanPSMT" w:cs="Arial"/>
          <w:sz w:val="24"/>
          <w:szCs w:val="24"/>
        </w:rPr>
      </w:pPr>
      <w:r w:rsidRPr="00B07D32">
        <w:rPr>
          <w:rFonts w:eastAsia="TimesNewRomanPSMT" w:cs="Arial"/>
          <w:sz w:val="24"/>
          <w:szCs w:val="24"/>
        </w:rPr>
        <w:t>Наручилац може, уз сагласност П</w:t>
      </w:r>
      <w:r w:rsidR="00C14152" w:rsidRPr="00B07D32">
        <w:rPr>
          <w:rFonts w:eastAsia="TimesNewRomanPSMT" w:cs="Arial"/>
          <w:sz w:val="24"/>
          <w:szCs w:val="24"/>
        </w:rPr>
        <w:t>онуђача, да изврши исправке рачунских грешака уочених приликом разматрања понуде по окончаном поступку отварања понуда.</w:t>
      </w:r>
    </w:p>
    <w:p w14:paraId="4A6FAD70" w14:textId="77777777" w:rsidR="00C14152" w:rsidRPr="00B07D32" w:rsidRDefault="00C14152" w:rsidP="00C14152">
      <w:pPr>
        <w:pStyle w:val="KDParagraf"/>
        <w:spacing w:before="0"/>
        <w:rPr>
          <w:rFonts w:eastAsia="TimesNewRomanPSMT" w:cs="Arial"/>
          <w:sz w:val="24"/>
          <w:szCs w:val="24"/>
        </w:rPr>
      </w:pPr>
      <w:r w:rsidRPr="00B07D32">
        <w:rPr>
          <w:rFonts w:eastAsia="TimesNewRomanPSMT" w:cs="Arial"/>
          <w:sz w:val="24"/>
          <w:szCs w:val="24"/>
        </w:rPr>
        <w:t xml:space="preserve">У случају разлике између јединичне цене и укупне цене, меродавна је јединична цена. Ако се </w:t>
      </w:r>
      <w:r w:rsidR="00BE4EA6" w:rsidRPr="00B07D32">
        <w:rPr>
          <w:rFonts w:cs="Arial"/>
          <w:sz w:val="24"/>
          <w:szCs w:val="24"/>
          <w:lang w:val="sr-Cyrl-RS"/>
        </w:rPr>
        <w:t>П</w:t>
      </w:r>
      <w:r w:rsidRPr="00B07D32">
        <w:rPr>
          <w:rFonts w:eastAsia="TimesNewRomanPSMT" w:cs="Arial"/>
          <w:sz w:val="24"/>
          <w:szCs w:val="24"/>
        </w:rPr>
        <w:t>онуђач не сагласи са исправком рачунских грешака, Наручилац ће његову понуду одбити као неприхватљиву.</w:t>
      </w:r>
    </w:p>
    <w:p w14:paraId="395D7695" w14:textId="77777777" w:rsidR="008D2B23" w:rsidRPr="00B07D32" w:rsidRDefault="008D2B23" w:rsidP="008D2B23">
      <w:pPr>
        <w:spacing w:before="0"/>
        <w:rPr>
          <w:rFonts w:cs="Arial"/>
          <w:sz w:val="24"/>
          <w:szCs w:val="24"/>
        </w:rPr>
      </w:pPr>
    </w:p>
    <w:p w14:paraId="519B0440" w14:textId="77777777" w:rsidR="00B20A6C" w:rsidRPr="00B07D32" w:rsidRDefault="00B20A6C" w:rsidP="007852CD">
      <w:pPr>
        <w:pStyle w:val="KDPodnaslov2"/>
        <w:numPr>
          <w:ilvl w:val="1"/>
          <w:numId w:val="21"/>
        </w:numPr>
        <w:spacing w:before="0"/>
        <w:jc w:val="both"/>
        <w:rPr>
          <w:rFonts w:cs="Arial"/>
          <w:sz w:val="24"/>
          <w:szCs w:val="24"/>
        </w:rPr>
      </w:pPr>
      <w:bookmarkStart w:id="239" w:name="_Toc442559917"/>
      <w:bookmarkStart w:id="240" w:name="_Toc441651606"/>
      <w:r w:rsidRPr="00B07D32">
        <w:rPr>
          <w:rFonts w:cs="Arial"/>
          <w:sz w:val="24"/>
          <w:szCs w:val="24"/>
        </w:rPr>
        <w:t>Разлози за одбијање понуде</w:t>
      </w:r>
      <w:bookmarkEnd w:id="239"/>
      <w:r w:rsidRPr="00B07D32">
        <w:rPr>
          <w:rFonts w:cs="Arial"/>
          <w:sz w:val="24"/>
          <w:szCs w:val="24"/>
        </w:rPr>
        <w:t xml:space="preserve"> </w:t>
      </w:r>
      <w:bookmarkEnd w:id="240"/>
    </w:p>
    <w:p w14:paraId="42FEE816" w14:textId="77777777" w:rsidR="00B20A6C" w:rsidRPr="00B07D32" w:rsidRDefault="00B20A6C" w:rsidP="00B20A6C">
      <w:pPr>
        <w:autoSpaceDE w:val="0"/>
        <w:autoSpaceDN w:val="0"/>
        <w:adjustRightInd w:val="0"/>
        <w:spacing w:before="0"/>
        <w:rPr>
          <w:rFonts w:eastAsia="TimesNewRomanPSMT" w:cs="Arial"/>
          <w:bCs/>
          <w:iCs/>
          <w:sz w:val="24"/>
          <w:szCs w:val="24"/>
          <w:lang w:val="ru-RU"/>
        </w:rPr>
      </w:pPr>
      <w:r w:rsidRPr="00B07D32">
        <w:rPr>
          <w:rFonts w:eastAsia="TimesNewRomanPSMT" w:cs="Arial"/>
          <w:bCs/>
          <w:iCs/>
          <w:sz w:val="24"/>
          <w:szCs w:val="24"/>
        </w:rPr>
        <w:t>Понуда ће бити одбијена ако:</w:t>
      </w:r>
    </w:p>
    <w:p w14:paraId="481A6FDB" w14:textId="77777777" w:rsidR="00B20A6C" w:rsidRPr="00B07D32" w:rsidRDefault="00B20A6C" w:rsidP="007852CD">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sz w:val="24"/>
          <w:szCs w:val="24"/>
        </w:rPr>
      </w:pPr>
      <w:r w:rsidRPr="00B07D32">
        <w:rPr>
          <w:rFonts w:ascii="Arial" w:eastAsia="TimesNewRomanPSMT" w:hAnsi="Arial" w:cs="Arial"/>
          <w:bCs/>
          <w:iCs/>
          <w:sz w:val="24"/>
          <w:szCs w:val="24"/>
        </w:rPr>
        <w:t>је неблаговремена, неприхватљива или неодговарајућа;</w:t>
      </w:r>
    </w:p>
    <w:p w14:paraId="3941F28F" w14:textId="77777777" w:rsidR="00B20A6C" w:rsidRPr="00B07D32" w:rsidRDefault="00B20A6C" w:rsidP="007852CD">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sz w:val="24"/>
          <w:szCs w:val="24"/>
        </w:rPr>
      </w:pPr>
      <w:r w:rsidRPr="00B07D32">
        <w:rPr>
          <w:rFonts w:ascii="Arial" w:eastAsia="TimesNewRomanPSMT" w:hAnsi="Arial" w:cs="Arial"/>
          <w:bCs/>
          <w:iCs/>
          <w:sz w:val="24"/>
          <w:szCs w:val="24"/>
        </w:rPr>
        <w:t xml:space="preserve">ако </w:t>
      </w:r>
      <w:r w:rsidR="001B4514" w:rsidRPr="00B07D32">
        <w:rPr>
          <w:rFonts w:ascii="Arial" w:eastAsia="TimesNewRomanPSMT" w:hAnsi="Arial" w:cs="Arial"/>
          <w:bCs/>
          <w:iCs/>
          <w:sz w:val="24"/>
          <w:szCs w:val="24"/>
        </w:rPr>
        <w:t>се П</w:t>
      </w:r>
      <w:r w:rsidRPr="00B07D32">
        <w:rPr>
          <w:rFonts w:ascii="Arial" w:eastAsia="TimesNewRomanPSMT" w:hAnsi="Arial" w:cs="Arial"/>
          <w:bCs/>
          <w:iCs/>
          <w:sz w:val="24"/>
          <w:szCs w:val="24"/>
        </w:rPr>
        <w:t>онуђач не сагласи са исправком рачунских грешака;</w:t>
      </w:r>
    </w:p>
    <w:p w14:paraId="32033529" w14:textId="77777777" w:rsidR="00B20A6C" w:rsidRPr="00B07D32" w:rsidRDefault="00B20A6C" w:rsidP="007852CD">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sz w:val="24"/>
          <w:szCs w:val="24"/>
        </w:rPr>
      </w:pPr>
      <w:proofErr w:type="gramStart"/>
      <w:r w:rsidRPr="00B07D32">
        <w:rPr>
          <w:rFonts w:ascii="Arial" w:eastAsia="TimesNewRomanPSMT" w:hAnsi="Arial" w:cs="Arial"/>
          <w:bCs/>
          <w:iCs/>
          <w:sz w:val="24"/>
          <w:szCs w:val="24"/>
        </w:rPr>
        <w:t>ако</w:t>
      </w:r>
      <w:proofErr w:type="gramEnd"/>
      <w:r w:rsidRPr="00B07D32">
        <w:rPr>
          <w:rFonts w:ascii="Arial" w:eastAsia="TimesNewRomanPSMT" w:hAnsi="Arial" w:cs="Arial"/>
          <w:bCs/>
          <w:iCs/>
          <w:sz w:val="24"/>
          <w:szCs w:val="24"/>
        </w:rPr>
        <w:t xml:space="preserve"> има битне недостатке сходно члану 106. </w:t>
      </w:r>
      <w:r w:rsidR="004D0B32" w:rsidRPr="00B07D32">
        <w:rPr>
          <w:rFonts w:ascii="Arial" w:eastAsia="TimesNewRomanPSMT" w:hAnsi="Arial" w:cs="Arial"/>
          <w:bCs/>
          <w:iCs/>
          <w:sz w:val="24"/>
          <w:szCs w:val="24"/>
          <w:lang w:val="sr-Cyrl-RS"/>
        </w:rPr>
        <w:t>Закона</w:t>
      </w:r>
    </w:p>
    <w:p w14:paraId="5C658CB2" w14:textId="77777777" w:rsidR="00BC7DB5" w:rsidRPr="00B07D32" w:rsidRDefault="00BC7DB5" w:rsidP="00B20A6C">
      <w:pPr>
        <w:spacing w:before="0"/>
        <w:rPr>
          <w:rFonts w:cs="Arial"/>
          <w:sz w:val="24"/>
          <w:szCs w:val="24"/>
        </w:rPr>
      </w:pPr>
    </w:p>
    <w:p w14:paraId="649E4EB7" w14:textId="77777777" w:rsidR="00B20A6C" w:rsidRPr="00B07D32" w:rsidRDefault="00B20A6C" w:rsidP="00B20A6C">
      <w:pPr>
        <w:spacing w:before="0"/>
        <w:rPr>
          <w:rFonts w:cs="Arial"/>
          <w:sz w:val="24"/>
          <w:szCs w:val="24"/>
        </w:rPr>
      </w:pPr>
      <w:r w:rsidRPr="00B07D32">
        <w:rPr>
          <w:rFonts w:cs="Arial"/>
          <w:sz w:val="24"/>
          <w:szCs w:val="24"/>
        </w:rPr>
        <w:t>Наручилац ће донети одлуку о обустави поступка јавне набавке у складу са чланом 109. Закона.</w:t>
      </w:r>
    </w:p>
    <w:p w14:paraId="283EC0BD" w14:textId="77777777" w:rsidR="00B20A6C" w:rsidRPr="00B07D32" w:rsidRDefault="00B20A6C" w:rsidP="00B20A6C">
      <w:pPr>
        <w:pStyle w:val="ListParagraph"/>
        <w:autoSpaceDE w:val="0"/>
        <w:autoSpaceDN w:val="0"/>
        <w:adjustRightInd w:val="0"/>
        <w:spacing w:before="0" w:after="0" w:line="240" w:lineRule="auto"/>
        <w:ind w:left="0"/>
        <w:rPr>
          <w:rFonts w:ascii="Arial" w:eastAsia="TimesNewRomanPSMT" w:hAnsi="Arial" w:cs="Arial"/>
          <w:bCs/>
          <w:iCs/>
          <w:sz w:val="24"/>
          <w:szCs w:val="24"/>
        </w:rPr>
      </w:pPr>
    </w:p>
    <w:p w14:paraId="0A74C89D" w14:textId="77777777" w:rsidR="008D2B23" w:rsidRPr="00B07D32" w:rsidRDefault="00C14152" w:rsidP="007852CD">
      <w:pPr>
        <w:pStyle w:val="KDPodnaslov2"/>
        <w:numPr>
          <w:ilvl w:val="1"/>
          <w:numId w:val="21"/>
        </w:numPr>
        <w:spacing w:before="0"/>
        <w:jc w:val="both"/>
        <w:rPr>
          <w:rFonts w:cs="Arial"/>
          <w:sz w:val="24"/>
          <w:szCs w:val="24"/>
        </w:rPr>
      </w:pPr>
      <w:r w:rsidRPr="00B07D32">
        <w:rPr>
          <w:rFonts w:cs="Arial"/>
          <w:sz w:val="24"/>
          <w:szCs w:val="24"/>
        </w:rPr>
        <w:t>Рок за доношење Одлуке о додели уговора/обустави</w:t>
      </w:r>
    </w:p>
    <w:p w14:paraId="56CF912F" w14:textId="77777777" w:rsidR="00ED7963" w:rsidRPr="00ED7963" w:rsidRDefault="00ED7963" w:rsidP="00ED7963">
      <w:pPr>
        <w:pStyle w:val="KDParagraf"/>
        <w:spacing w:before="0"/>
        <w:rPr>
          <w:rFonts w:eastAsia="TimesNewRomanPSMT" w:cs="Arial"/>
          <w:sz w:val="24"/>
          <w:szCs w:val="24"/>
        </w:rPr>
      </w:pPr>
      <w:r w:rsidRPr="00ED7963">
        <w:rPr>
          <w:rFonts w:eastAsia="TimesNewRomanPSMT" w:cs="Arial"/>
          <w:sz w:val="24"/>
          <w:szCs w:val="24"/>
        </w:rPr>
        <w:t>Наручилац ће одлуку о додели уговора/обустави поступка донети у року од максимално 25 (словима: двадесет пет) дана од дана јавног отварања понуда.</w:t>
      </w:r>
    </w:p>
    <w:p w14:paraId="24EFC8FA" w14:textId="7401919C" w:rsidR="008D2B23" w:rsidRDefault="00ED7963" w:rsidP="00ED7963">
      <w:pPr>
        <w:pStyle w:val="KDParagraf"/>
        <w:spacing w:before="0"/>
        <w:rPr>
          <w:rFonts w:eastAsia="TimesNewRomanPSMT" w:cs="Arial"/>
          <w:sz w:val="24"/>
          <w:szCs w:val="24"/>
        </w:rPr>
      </w:pPr>
      <w:r w:rsidRPr="00ED7963">
        <w:rPr>
          <w:rFonts w:eastAsia="TimesNewRomanPSMT" w:cs="Arial"/>
          <w:sz w:val="24"/>
          <w:szCs w:val="24"/>
        </w:rPr>
        <w:t>Одлуку о додели уговора/обустави поступка Наручилац ће објавити на Порталу јавних набавки и на својој интернет страници у року од 3 (словима: три) дана од дана доношења.</w:t>
      </w:r>
    </w:p>
    <w:p w14:paraId="7B3C1032" w14:textId="77777777" w:rsidR="00ED7963" w:rsidRPr="00B07D32" w:rsidRDefault="00ED7963" w:rsidP="00ED7963">
      <w:pPr>
        <w:pStyle w:val="KDParagraf"/>
        <w:spacing w:before="0"/>
        <w:rPr>
          <w:rFonts w:eastAsia="TimesNewRomanPSMT" w:cs="Arial"/>
          <w:sz w:val="24"/>
          <w:szCs w:val="24"/>
        </w:rPr>
      </w:pPr>
    </w:p>
    <w:p w14:paraId="1DFDE987" w14:textId="77777777" w:rsidR="008D2B23" w:rsidRPr="00B07D32" w:rsidRDefault="008D2B23" w:rsidP="007852CD">
      <w:pPr>
        <w:pStyle w:val="KDPodnaslov2"/>
        <w:numPr>
          <w:ilvl w:val="1"/>
          <w:numId w:val="21"/>
        </w:numPr>
        <w:spacing w:before="0"/>
        <w:jc w:val="both"/>
        <w:rPr>
          <w:rFonts w:cs="Arial"/>
          <w:sz w:val="24"/>
          <w:szCs w:val="24"/>
          <w:lang w:val="ru-RU"/>
        </w:rPr>
      </w:pPr>
      <w:bookmarkStart w:id="241" w:name="_Toc441651607"/>
      <w:bookmarkStart w:id="242" w:name="_Toc442559918"/>
      <w:r w:rsidRPr="00B07D32">
        <w:rPr>
          <w:rFonts w:cs="Arial"/>
          <w:sz w:val="24"/>
          <w:szCs w:val="24"/>
          <w:lang w:val="ru-RU"/>
        </w:rPr>
        <w:t>Н</w:t>
      </w:r>
      <w:r w:rsidRPr="00B07D32">
        <w:rPr>
          <w:rFonts w:cs="Arial"/>
          <w:sz w:val="24"/>
          <w:szCs w:val="24"/>
        </w:rPr>
        <w:t>егативне референце</w:t>
      </w:r>
      <w:bookmarkEnd w:id="241"/>
      <w:bookmarkEnd w:id="242"/>
    </w:p>
    <w:p w14:paraId="30F49731" w14:textId="77777777" w:rsidR="008D2B23" w:rsidRPr="00B07D32" w:rsidRDefault="008D2B23" w:rsidP="008D2B23">
      <w:pPr>
        <w:spacing w:before="0"/>
        <w:rPr>
          <w:rFonts w:cs="Arial"/>
          <w:sz w:val="24"/>
          <w:szCs w:val="24"/>
          <w:lang w:val="ru-RU"/>
        </w:rPr>
      </w:pPr>
      <w:r w:rsidRPr="00B07D32">
        <w:rPr>
          <w:rFonts w:cs="Arial"/>
          <w:sz w:val="24"/>
          <w:szCs w:val="24"/>
          <w:lang w:val="ru-RU"/>
        </w:rPr>
        <w:t xml:space="preserve">Наручилац може одбити понуду уколико поседује доказ да је </w:t>
      </w:r>
      <w:r w:rsidR="00BE4EA6" w:rsidRPr="00B07D32">
        <w:rPr>
          <w:rFonts w:cs="Arial"/>
          <w:sz w:val="24"/>
          <w:szCs w:val="24"/>
          <w:lang w:val="sr-Cyrl-RS"/>
        </w:rPr>
        <w:t>П</w:t>
      </w:r>
      <w:r w:rsidRPr="00B07D32">
        <w:rPr>
          <w:rFonts w:cs="Arial"/>
          <w:sz w:val="24"/>
          <w:szCs w:val="24"/>
          <w:lang w:val="ru-RU"/>
        </w:rPr>
        <w:t>онуђач у претходне три године пре објављивања позива за подношење понуда, у поступку јавне набавке:</w:t>
      </w:r>
    </w:p>
    <w:p w14:paraId="325900A7" w14:textId="77777777" w:rsidR="008D2B23" w:rsidRPr="00B07D32" w:rsidRDefault="008D2B23" w:rsidP="008D2B23">
      <w:pPr>
        <w:pStyle w:val="KDNabrajanje"/>
        <w:spacing w:before="0"/>
        <w:rPr>
          <w:rFonts w:cs="Arial"/>
          <w:sz w:val="24"/>
          <w:szCs w:val="24"/>
        </w:rPr>
      </w:pPr>
      <w:r w:rsidRPr="00B07D32">
        <w:rPr>
          <w:rFonts w:cs="Arial"/>
          <w:sz w:val="24"/>
          <w:szCs w:val="24"/>
        </w:rPr>
        <w:t>поступао супротно забрани из чл. 23. и 25. Закона;</w:t>
      </w:r>
    </w:p>
    <w:p w14:paraId="1B7AD5F2" w14:textId="77777777" w:rsidR="008D2B23" w:rsidRPr="00B07D32" w:rsidRDefault="008D2B23" w:rsidP="008D2B23">
      <w:pPr>
        <w:pStyle w:val="KDNabrajanje"/>
        <w:spacing w:before="0"/>
        <w:rPr>
          <w:rFonts w:cs="Arial"/>
          <w:sz w:val="24"/>
          <w:szCs w:val="24"/>
        </w:rPr>
      </w:pPr>
      <w:r w:rsidRPr="00B07D32">
        <w:rPr>
          <w:rFonts w:cs="Arial"/>
          <w:sz w:val="24"/>
          <w:szCs w:val="24"/>
        </w:rPr>
        <w:t>учинио повреду конкуренције;</w:t>
      </w:r>
    </w:p>
    <w:p w14:paraId="526E5F22" w14:textId="77777777" w:rsidR="008D2B23" w:rsidRPr="00B07D32" w:rsidRDefault="008D2B23" w:rsidP="008D2B23">
      <w:pPr>
        <w:pStyle w:val="KDNabrajanje"/>
        <w:spacing w:before="0"/>
        <w:rPr>
          <w:rFonts w:cs="Arial"/>
          <w:sz w:val="24"/>
          <w:szCs w:val="24"/>
        </w:rPr>
      </w:pPr>
      <w:r w:rsidRPr="00B07D32">
        <w:rPr>
          <w:rFonts w:cs="Arial"/>
          <w:sz w:val="24"/>
          <w:szCs w:val="24"/>
        </w:rPr>
        <w:t>доставио неистините податке у понуди или без оправданих разлога одбио да закључи уговор о јавној набавци, након што му је уговор додељен;</w:t>
      </w:r>
    </w:p>
    <w:p w14:paraId="6F447A5C" w14:textId="77777777" w:rsidR="008D2B23" w:rsidRPr="00B07D32" w:rsidRDefault="008D2B23" w:rsidP="008D2B23">
      <w:pPr>
        <w:pStyle w:val="KDNabrajanje"/>
        <w:spacing w:before="0"/>
        <w:rPr>
          <w:rFonts w:cs="Arial"/>
          <w:sz w:val="24"/>
          <w:szCs w:val="24"/>
        </w:rPr>
      </w:pPr>
      <w:r w:rsidRPr="00B07D32">
        <w:rPr>
          <w:rFonts w:cs="Arial"/>
          <w:sz w:val="24"/>
          <w:szCs w:val="24"/>
        </w:rPr>
        <w:t>одбио да достави доказе и средства обезбеђења на шта се у понуди обавезао.</w:t>
      </w:r>
    </w:p>
    <w:p w14:paraId="3117018D" w14:textId="77777777" w:rsidR="008D2B23" w:rsidRPr="00B07D32" w:rsidRDefault="008D2B23" w:rsidP="008D2B23">
      <w:pPr>
        <w:pStyle w:val="KDParagraf"/>
        <w:spacing w:before="0"/>
        <w:rPr>
          <w:rFonts w:cs="Arial"/>
          <w:sz w:val="24"/>
          <w:szCs w:val="24"/>
          <w:lang w:val="ru-RU"/>
        </w:rPr>
      </w:pPr>
      <w:r w:rsidRPr="00B07D32">
        <w:rPr>
          <w:rFonts w:cs="Arial"/>
          <w:sz w:val="24"/>
          <w:szCs w:val="24"/>
          <w:lang w:val="ru-RU"/>
        </w:rPr>
        <w:t xml:space="preserve">Наручилац може одбити понуду уколико поседује доказ који потврђује да </w:t>
      </w:r>
      <w:r w:rsidR="00BE4EA6" w:rsidRPr="00B07D32">
        <w:rPr>
          <w:rFonts w:cs="Arial"/>
          <w:sz w:val="24"/>
          <w:szCs w:val="24"/>
          <w:lang w:val="sr-Cyrl-RS"/>
        </w:rPr>
        <w:t>П</w:t>
      </w:r>
      <w:r w:rsidRPr="00B07D32">
        <w:rPr>
          <w:rFonts w:cs="Arial"/>
          <w:sz w:val="24"/>
          <w:szCs w:val="24"/>
          <w:lang w:val="ru-RU"/>
        </w:rPr>
        <w:t xml:space="preserve">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14:paraId="5AA347E0" w14:textId="77777777" w:rsidR="008D2B23" w:rsidRPr="00B07D32" w:rsidRDefault="008D2B23" w:rsidP="008D2B23">
      <w:pPr>
        <w:pStyle w:val="KDParagraf"/>
        <w:spacing w:before="0"/>
        <w:rPr>
          <w:rFonts w:cs="Arial"/>
          <w:sz w:val="24"/>
          <w:szCs w:val="24"/>
        </w:rPr>
      </w:pPr>
      <w:r w:rsidRPr="00B07D32">
        <w:rPr>
          <w:rFonts w:cs="Arial"/>
          <w:sz w:val="24"/>
          <w:szCs w:val="24"/>
        </w:rPr>
        <w:t>Доказ наведеног може бити:</w:t>
      </w:r>
    </w:p>
    <w:p w14:paraId="45094B6B" w14:textId="77777777" w:rsidR="008D2B23" w:rsidRPr="00B07D32" w:rsidRDefault="008D2B23" w:rsidP="008D2B23">
      <w:pPr>
        <w:pStyle w:val="KDNabrajanje"/>
        <w:spacing w:before="0"/>
        <w:rPr>
          <w:rFonts w:cs="Arial"/>
          <w:sz w:val="24"/>
          <w:szCs w:val="24"/>
        </w:rPr>
      </w:pPr>
      <w:r w:rsidRPr="00B07D32">
        <w:rPr>
          <w:rFonts w:cs="Arial"/>
          <w:sz w:val="24"/>
          <w:szCs w:val="24"/>
        </w:rPr>
        <w:t>правоснажна судска одлука или коначна одлука другог надлежног органа;</w:t>
      </w:r>
    </w:p>
    <w:p w14:paraId="109F290E" w14:textId="77777777" w:rsidR="008D2B23" w:rsidRPr="00B07D32" w:rsidRDefault="008D2B23" w:rsidP="008D2B23">
      <w:pPr>
        <w:pStyle w:val="KDNabrajanje"/>
        <w:spacing w:before="0"/>
        <w:rPr>
          <w:rFonts w:cs="Arial"/>
          <w:sz w:val="24"/>
          <w:szCs w:val="24"/>
        </w:rPr>
      </w:pPr>
      <w:r w:rsidRPr="00B07D32">
        <w:rPr>
          <w:rFonts w:cs="Arial"/>
          <w:sz w:val="24"/>
          <w:szCs w:val="24"/>
        </w:rPr>
        <w:t>исправа о реализованом средству обезбеђења испуњења обавеза у поступку јавне набавке или испуњења уговорних обавеза;</w:t>
      </w:r>
    </w:p>
    <w:p w14:paraId="44F6C81D" w14:textId="77777777" w:rsidR="008D2B23" w:rsidRPr="00B07D32" w:rsidRDefault="008D2B23" w:rsidP="008D2B23">
      <w:pPr>
        <w:pStyle w:val="KDNabrajanje"/>
        <w:spacing w:before="0"/>
        <w:rPr>
          <w:rFonts w:cs="Arial"/>
          <w:sz w:val="24"/>
          <w:szCs w:val="24"/>
        </w:rPr>
      </w:pPr>
      <w:r w:rsidRPr="00B07D32">
        <w:rPr>
          <w:rFonts w:cs="Arial"/>
          <w:sz w:val="24"/>
          <w:szCs w:val="24"/>
        </w:rPr>
        <w:t>исправа о наплаћеној уговорној казни;</w:t>
      </w:r>
    </w:p>
    <w:p w14:paraId="4A67EC0F" w14:textId="77777777" w:rsidR="008D2B23" w:rsidRPr="00B07D32" w:rsidRDefault="008D2B23" w:rsidP="008D2B23">
      <w:pPr>
        <w:pStyle w:val="KDNabrajanje"/>
        <w:spacing w:before="0"/>
        <w:rPr>
          <w:rFonts w:cs="Arial"/>
          <w:sz w:val="24"/>
          <w:szCs w:val="24"/>
        </w:rPr>
      </w:pPr>
      <w:r w:rsidRPr="00B07D32">
        <w:rPr>
          <w:rFonts w:cs="Arial"/>
          <w:sz w:val="24"/>
          <w:szCs w:val="24"/>
        </w:rPr>
        <w:t>рекламације потрошача, односно корисника, ако нису отклоњене у уговореном року;</w:t>
      </w:r>
    </w:p>
    <w:p w14:paraId="0FD7C807" w14:textId="77777777" w:rsidR="008D2B23" w:rsidRPr="00B07D32" w:rsidRDefault="008D2B23" w:rsidP="008D2B23">
      <w:pPr>
        <w:pStyle w:val="KDNabrajanje"/>
        <w:spacing w:before="0"/>
        <w:rPr>
          <w:rFonts w:cs="Arial"/>
          <w:sz w:val="24"/>
          <w:szCs w:val="24"/>
        </w:rPr>
      </w:pPr>
      <w:r w:rsidRPr="00B07D32">
        <w:rPr>
          <w:rFonts w:cs="Arial"/>
          <w:sz w:val="24"/>
          <w:szCs w:val="24"/>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14:paraId="64218072" w14:textId="77777777" w:rsidR="008D2B23" w:rsidRPr="00B07D32" w:rsidRDefault="008D2B23" w:rsidP="008D2B23">
      <w:pPr>
        <w:pStyle w:val="KDNabrajanje"/>
        <w:spacing w:before="0"/>
        <w:rPr>
          <w:rFonts w:cs="Arial"/>
          <w:sz w:val="24"/>
          <w:szCs w:val="24"/>
        </w:rPr>
      </w:pPr>
      <w:r w:rsidRPr="00B07D32">
        <w:rPr>
          <w:rFonts w:cs="Arial"/>
          <w:sz w:val="24"/>
          <w:szCs w:val="24"/>
        </w:rPr>
        <w:t xml:space="preserve">доказ о ангажовању на извршењу уговора о јавној набавци лица која нису означена у понуди као подизвођачи, односно чланови групе </w:t>
      </w:r>
      <w:r w:rsidR="00BE4EA6" w:rsidRPr="00B07D32">
        <w:rPr>
          <w:rFonts w:cs="Arial"/>
          <w:sz w:val="24"/>
          <w:szCs w:val="24"/>
          <w:lang w:val="sr-Cyrl-RS"/>
        </w:rPr>
        <w:t>П</w:t>
      </w:r>
      <w:r w:rsidRPr="00B07D32">
        <w:rPr>
          <w:rFonts w:cs="Arial"/>
          <w:sz w:val="24"/>
          <w:szCs w:val="24"/>
        </w:rPr>
        <w:t>онуђача;</w:t>
      </w:r>
    </w:p>
    <w:p w14:paraId="74496F53" w14:textId="77777777" w:rsidR="008D2B23" w:rsidRPr="00B07D32" w:rsidRDefault="008D2B23" w:rsidP="008D2B23">
      <w:pPr>
        <w:pStyle w:val="KDNabrajanje"/>
        <w:spacing w:before="0"/>
        <w:rPr>
          <w:rFonts w:cs="Arial"/>
          <w:sz w:val="24"/>
          <w:szCs w:val="24"/>
        </w:rPr>
      </w:pPr>
      <w:r w:rsidRPr="00B07D32">
        <w:rPr>
          <w:rFonts w:cs="Arial"/>
          <w:sz w:val="24"/>
          <w:szCs w:val="24"/>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14:paraId="4040C228" w14:textId="77777777" w:rsidR="008D2B23" w:rsidRPr="00B07D32" w:rsidRDefault="008D2B23" w:rsidP="008D2B23">
      <w:pPr>
        <w:pStyle w:val="KDParagraf"/>
        <w:spacing w:before="0"/>
        <w:rPr>
          <w:rFonts w:cs="Arial"/>
          <w:sz w:val="24"/>
          <w:szCs w:val="24"/>
        </w:rPr>
      </w:pPr>
      <w:r w:rsidRPr="00B07D32">
        <w:rPr>
          <w:rFonts w:cs="Arial"/>
          <w:sz w:val="24"/>
          <w:szCs w:val="24"/>
          <w:lang w:val="ru-RU"/>
        </w:rPr>
        <w:t xml:space="preserve">Наручилац може одбити понуду ако поседује доказ из става 3. тачка 1) члана 82. </w:t>
      </w:r>
      <w:r w:rsidRPr="00B07D32">
        <w:rPr>
          <w:rFonts w:cs="Arial"/>
          <w:sz w:val="24"/>
          <w:szCs w:val="24"/>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14:paraId="0F654DE1" w14:textId="77777777" w:rsidR="008D2B23" w:rsidRPr="00B07D32" w:rsidRDefault="008D2B23" w:rsidP="008D2B23">
      <w:pPr>
        <w:pStyle w:val="KDParagraf"/>
        <w:spacing w:before="0"/>
        <w:rPr>
          <w:rFonts w:cs="Arial"/>
          <w:sz w:val="24"/>
          <w:szCs w:val="24"/>
          <w:lang w:bidi="en-US"/>
        </w:rPr>
      </w:pPr>
      <w:r w:rsidRPr="00B07D32">
        <w:rPr>
          <w:rFonts w:cs="Arial"/>
          <w:sz w:val="24"/>
          <w:szCs w:val="24"/>
          <w:lang w:bidi="en-US"/>
        </w:rPr>
        <w:t xml:space="preserve">Наручилац ће поступити на наведене начине и у случају заједничке понуде групе </w:t>
      </w:r>
      <w:r w:rsidR="00BE4EA6" w:rsidRPr="00B07D32">
        <w:rPr>
          <w:rFonts w:cs="Arial"/>
          <w:sz w:val="24"/>
          <w:szCs w:val="24"/>
          <w:lang w:val="sr-Cyrl-RS"/>
        </w:rPr>
        <w:t>П</w:t>
      </w:r>
      <w:r w:rsidRPr="00B07D32">
        <w:rPr>
          <w:rFonts w:cs="Arial"/>
          <w:sz w:val="24"/>
          <w:szCs w:val="24"/>
          <w:lang w:bidi="en-US"/>
        </w:rPr>
        <w:t xml:space="preserve">онуђача уколико утврди да постоје напред наведени докази за једног или више чланова групе </w:t>
      </w:r>
      <w:r w:rsidR="00BE4EA6" w:rsidRPr="00B07D32">
        <w:rPr>
          <w:rFonts w:cs="Arial"/>
          <w:sz w:val="24"/>
          <w:szCs w:val="24"/>
          <w:lang w:val="sr-Cyrl-RS"/>
        </w:rPr>
        <w:t>П</w:t>
      </w:r>
      <w:r w:rsidRPr="00B07D32">
        <w:rPr>
          <w:rFonts w:cs="Arial"/>
          <w:sz w:val="24"/>
          <w:szCs w:val="24"/>
          <w:lang w:bidi="en-US"/>
        </w:rPr>
        <w:t xml:space="preserve">онуђача. </w:t>
      </w:r>
    </w:p>
    <w:p w14:paraId="3C695FF2" w14:textId="77777777" w:rsidR="008D2B23" w:rsidRPr="00B07D32" w:rsidRDefault="008D2B23" w:rsidP="008D2B23">
      <w:pPr>
        <w:pStyle w:val="KDParagraf"/>
        <w:spacing w:before="0"/>
        <w:rPr>
          <w:rFonts w:cs="Arial"/>
          <w:sz w:val="24"/>
          <w:szCs w:val="24"/>
          <w:lang w:bidi="en-US"/>
        </w:rPr>
      </w:pPr>
    </w:p>
    <w:p w14:paraId="31928B06" w14:textId="77777777" w:rsidR="008D2B23" w:rsidRPr="00B07D32" w:rsidRDefault="008D2B23" w:rsidP="007852CD">
      <w:pPr>
        <w:pStyle w:val="KDPodnaslov2"/>
        <w:numPr>
          <w:ilvl w:val="1"/>
          <w:numId w:val="21"/>
        </w:numPr>
        <w:spacing w:before="0"/>
        <w:jc w:val="both"/>
        <w:rPr>
          <w:rFonts w:cs="Arial"/>
          <w:sz w:val="24"/>
          <w:szCs w:val="24"/>
        </w:rPr>
      </w:pPr>
      <w:bookmarkStart w:id="243" w:name="_Toc441651608"/>
      <w:bookmarkStart w:id="244" w:name="_Toc442559919"/>
      <w:r w:rsidRPr="00B07D32">
        <w:rPr>
          <w:rFonts w:cs="Arial"/>
          <w:sz w:val="24"/>
          <w:szCs w:val="24"/>
        </w:rPr>
        <w:t>Увид у документацију</w:t>
      </w:r>
      <w:bookmarkEnd w:id="243"/>
      <w:bookmarkEnd w:id="244"/>
    </w:p>
    <w:p w14:paraId="5DEC434A" w14:textId="77777777" w:rsidR="008D2B23" w:rsidRPr="00B07D32" w:rsidRDefault="008D2B23" w:rsidP="008D2B23">
      <w:pPr>
        <w:pStyle w:val="KDParagraf"/>
        <w:spacing w:before="0"/>
        <w:rPr>
          <w:rFonts w:cs="Arial"/>
          <w:sz w:val="24"/>
          <w:szCs w:val="24"/>
          <w:lang w:bidi="en-US"/>
        </w:rPr>
      </w:pPr>
      <w:r w:rsidRPr="00B07D32">
        <w:rPr>
          <w:rFonts w:cs="Arial"/>
          <w:sz w:val="24"/>
          <w:szCs w:val="24"/>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14:paraId="4BDE4D1E" w14:textId="77777777" w:rsidR="008D2B23" w:rsidRPr="00B07D32" w:rsidRDefault="008D2B23" w:rsidP="008D2B23">
      <w:pPr>
        <w:pStyle w:val="KDParagraf"/>
        <w:spacing w:before="0"/>
        <w:rPr>
          <w:rFonts w:cs="Arial"/>
          <w:sz w:val="24"/>
          <w:szCs w:val="24"/>
          <w:lang w:bidi="en-US"/>
        </w:rPr>
      </w:pPr>
      <w:r w:rsidRPr="00B07D32">
        <w:rPr>
          <w:rFonts w:cs="Arial"/>
          <w:sz w:val="24"/>
          <w:szCs w:val="24"/>
          <w:lang w:bidi="en-US"/>
        </w:rPr>
        <w:lastRenderedPageBreak/>
        <w:t xml:space="preserve">Наручилац је дужан да лицу из става 1. </w:t>
      </w:r>
      <w:proofErr w:type="gramStart"/>
      <w:r w:rsidRPr="00B07D32">
        <w:rPr>
          <w:rFonts w:cs="Arial"/>
          <w:sz w:val="24"/>
          <w:szCs w:val="24"/>
          <w:lang w:bidi="en-US"/>
        </w:rPr>
        <w:t>омогући</w:t>
      </w:r>
      <w:proofErr w:type="gramEnd"/>
      <w:r w:rsidRPr="00B07D32">
        <w:rPr>
          <w:rFonts w:cs="Arial"/>
          <w:sz w:val="24"/>
          <w:szCs w:val="24"/>
          <w:lang w:bidi="en-US"/>
        </w:rPr>
        <w:t xml:space="preserve">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14:paraId="2A414C92" w14:textId="77777777" w:rsidR="008D2B23" w:rsidRPr="00B07D32" w:rsidRDefault="008D2B23" w:rsidP="008D2B23">
      <w:pPr>
        <w:pStyle w:val="KDParagraf"/>
        <w:spacing w:before="0"/>
        <w:rPr>
          <w:rFonts w:cs="Arial"/>
          <w:sz w:val="24"/>
          <w:szCs w:val="24"/>
          <w:lang w:bidi="en-US"/>
        </w:rPr>
      </w:pPr>
    </w:p>
    <w:p w14:paraId="26233A42" w14:textId="77777777" w:rsidR="008D2B23" w:rsidRPr="00B07D32" w:rsidRDefault="008D2B23" w:rsidP="007852CD">
      <w:pPr>
        <w:pStyle w:val="KDPodnaslov2"/>
        <w:numPr>
          <w:ilvl w:val="1"/>
          <w:numId w:val="21"/>
        </w:numPr>
        <w:spacing w:before="0"/>
        <w:jc w:val="both"/>
        <w:rPr>
          <w:rFonts w:cs="Arial"/>
          <w:sz w:val="24"/>
          <w:szCs w:val="24"/>
        </w:rPr>
      </w:pPr>
      <w:bookmarkStart w:id="245" w:name="_Toc441651609"/>
      <w:bookmarkStart w:id="246" w:name="_Toc442559920"/>
      <w:r w:rsidRPr="00B07D32">
        <w:rPr>
          <w:rFonts w:cs="Arial"/>
          <w:sz w:val="24"/>
          <w:szCs w:val="24"/>
          <w:lang w:val="ru-RU"/>
        </w:rPr>
        <w:t>З</w:t>
      </w:r>
      <w:r w:rsidRPr="00B07D32">
        <w:rPr>
          <w:rFonts w:cs="Arial"/>
          <w:sz w:val="24"/>
          <w:szCs w:val="24"/>
        </w:rPr>
        <w:t>аштита права понуђача</w:t>
      </w:r>
      <w:bookmarkEnd w:id="245"/>
      <w:bookmarkEnd w:id="246"/>
    </w:p>
    <w:p w14:paraId="3ED06373" w14:textId="77777777" w:rsidR="00ED7963" w:rsidRPr="00ED7963" w:rsidRDefault="00ED7963" w:rsidP="00ED7963">
      <w:pPr>
        <w:pStyle w:val="KDPodnaslov2"/>
        <w:spacing w:before="0"/>
        <w:jc w:val="both"/>
        <w:rPr>
          <w:rFonts w:cs="Arial"/>
          <w:b w:val="0"/>
          <w:sz w:val="24"/>
          <w:szCs w:val="24"/>
          <w:lang w:bidi="en-US"/>
        </w:rPr>
      </w:pPr>
      <w:bookmarkStart w:id="247" w:name="_Toc441651610"/>
      <w:bookmarkStart w:id="248" w:name="_Toc442559921"/>
      <w:r w:rsidRPr="00ED7963">
        <w:rPr>
          <w:rFonts w:cs="Arial"/>
          <w:b w:val="0"/>
          <w:sz w:val="24"/>
          <w:szCs w:val="24"/>
          <w:lang w:bidi="en-US"/>
        </w:rPr>
        <w:t xml:space="preserve">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w:t>
      </w:r>
      <w:proofErr w:type="gramStart"/>
      <w:r w:rsidRPr="00ED7963">
        <w:rPr>
          <w:rFonts w:cs="Arial"/>
          <w:b w:val="0"/>
          <w:sz w:val="24"/>
          <w:szCs w:val="24"/>
          <w:lang w:bidi="en-US"/>
        </w:rPr>
        <w:t>став</w:t>
      </w:r>
      <w:proofErr w:type="gramEnd"/>
      <w:r w:rsidRPr="00ED7963">
        <w:rPr>
          <w:rFonts w:cs="Arial"/>
          <w:b w:val="0"/>
          <w:sz w:val="24"/>
          <w:szCs w:val="24"/>
          <w:lang w:bidi="en-US"/>
        </w:rPr>
        <w:t xml:space="preserve"> 1. </w:t>
      </w:r>
      <w:proofErr w:type="gramStart"/>
      <w:r w:rsidRPr="00ED7963">
        <w:rPr>
          <w:rFonts w:cs="Arial"/>
          <w:b w:val="0"/>
          <w:sz w:val="24"/>
          <w:szCs w:val="24"/>
          <w:lang w:bidi="en-US"/>
        </w:rPr>
        <w:t>тач</w:t>
      </w:r>
      <w:proofErr w:type="gramEnd"/>
      <w:r w:rsidRPr="00ED7963">
        <w:rPr>
          <w:rFonts w:cs="Arial"/>
          <w:b w:val="0"/>
          <w:sz w:val="24"/>
          <w:szCs w:val="24"/>
          <w:lang w:bidi="en-US"/>
        </w:rPr>
        <w:t xml:space="preserve">. 1)–7) Закона, као и износом таксе из члана 156. </w:t>
      </w:r>
      <w:proofErr w:type="gramStart"/>
      <w:r w:rsidRPr="00ED7963">
        <w:rPr>
          <w:rFonts w:cs="Arial"/>
          <w:b w:val="0"/>
          <w:sz w:val="24"/>
          <w:szCs w:val="24"/>
          <w:lang w:bidi="en-US"/>
        </w:rPr>
        <w:t>став</w:t>
      </w:r>
      <w:proofErr w:type="gramEnd"/>
      <w:r w:rsidRPr="00ED7963">
        <w:rPr>
          <w:rFonts w:cs="Arial"/>
          <w:b w:val="0"/>
          <w:sz w:val="24"/>
          <w:szCs w:val="24"/>
          <w:lang w:bidi="en-US"/>
        </w:rPr>
        <w:t xml:space="preserve"> 1. </w:t>
      </w:r>
      <w:proofErr w:type="gramStart"/>
      <w:r w:rsidRPr="00ED7963">
        <w:rPr>
          <w:rFonts w:cs="Arial"/>
          <w:b w:val="0"/>
          <w:sz w:val="24"/>
          <w:szCs w:val="24"/>
          <w:lang w:bidi="en-US"/>
        </w:rPr>
        <w:t>тач</w:t>
      </w:r>
      <w:proofErr w:type="gramEnd"/>
      <w:r w:rsidRPr="00ED7963">
        <w:rPr>
          <w:rFonts w:cs="Arial"/>
          <w:b w:val="0"/>
          <w:sz w:val="24"/>
          <w:szCs w:val="24"/>
          <w:lang w:bidi="en-US"/>
        </w:rPr>
        <w:t xml:space="preserve">. 1)–3) Закона и детаљним упутством о потврди из члана 151. </w:t>
      </w:r>
      <w:proofErr w:type="gramStart"/>
      <w:r w:rsidRPr="00ED7963">
        <w:rPr>
          <w:rFonts w:cs="Arial"/>
          <w:b w:val="0"/>
          <w:sz w:val="24"/>
          <w:szCs w:val="24"/>
          <w:lang w:bidi="en-US"/>
        </w:rPr>
        <w:t>став</w:t>
      </w:r>
      <w:proofErr w:type="gramEnd"/>
      <w:r w:rsidRPr="00ED7963">
        <w:rPr>
          <w:rFonts w:cs="Arial"/>
          <w:b w:val="0"/>
          <w:sz w:val="24"/>
          <w:szCs w:val="24"/>
          <w:lang w:bidi="en-US"/>
        </w:rPr>
        <w:t xml:space="preserve"> 1. </w:t>
      </w:r>
      <w:proofErr w:type="gramStart"/>
      <w:r w:rsidRPr="00ED7963">
        <w:rPr>
          <w:rFonts w:cs="Arial"/>
          <w:b w:val="0"/>
          <w:sz w:val="24"/>
          <w:szCs w:val="24"/>
          <w:lang w:bidi="en-US"/>
        </w:rPr>
        <w:t>тачка</w:t>
      </w:r>
      <w:proofErr w:type="gramEnd"/>
      <w:r w:rsidRPr="00ED7963">
        <w:rPr>
          <w:rFonts w:cs="Arial"/>
          <w:b w:val="0"/>
          <w:sz w:val="24"/>
          <w:szCs w:val="24"/>
          <w:lang w:bidi="en-US"/>
        </w:rPr>
        <w:t xml:space="preserve">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5B840978" w14:textId="77777777" w:rsidR="00ED7963" w:rsidRPr="00ED7963" w:rsidRDefault="00ED7963" w:rsidP="00ED7963">
      <w:pPr>
        <w:pStyle w:val="KDPodnaslov2"/>
        <w:spacing w:before="0"/>
        <w:rPr>
          <w:rFonts w:cs="Arial"/>
          <w:b w:val="0"/>
          <w:sz w:val="24"/>
          <w:szCs w:val="24"/>
          <w:lang w:bidi="en-US"/>
        </w:rPr>
      </w:pPr>
    </w:p>
    <w:p w14:paraId="736C2080" w14:textId="77777777" w:rsidR="00ED7963" w:rsidRPr="00ED7963" w:rsidRDefault="00ED7963" w:rsidP="00ED7963">
      <w:pPr>
        <w:pStyle w:val="KDPodnaslov2"/>
        <w:spacing w:before="0"/>
        <w:jc w:val="both"/>
        <w:rPr>
          <w:rFonts w:cs="Arial"/>
          <w:b w:val="0"/>
          <w:sz w:val="24"/>
          <w:szCs w:val="24"/>
          <w:lang w:bidi="en-US"/>
        </w:rPr>
      </w:pPr>
      <w:r w:rsidRPr="00ED7963">
        <w:rPr>
          <w:rFonts w:cs="Arial"/>
          <w:b w:val="0"/>
          <w:sz w:val="24"/>
          <w:szCs w:val="24"/>
          <w:lang w:bidi="en-US"/>
        </w:rPr>
        <w:t>Рокови и начин подношења захтева за заштиту права:</w:t>
      </w:r>
    </w:p>
    <w:p w14:paraId="1627BB86" w14:textId="31489EDE" w:rsidR="00ED7963" w:rsidRPr="00ED7963" w:rsidRDefault="00ED7963" w:rsidP="00ED7963">
      <w:pPr>
        <w:pStyle w:val="KDPodnaslov2"/>
        <w:spacing w:before="0"/>
        <w:jc w:val="both"/>
        <w:rPr>
          <w:rFonts w:cs="Arial"/>
          <w:b w:val="0"/>
          <w:sz w:val="24"/>
          <w:szCs w:val="24"/>
          <w:lang w:bidi="en-US"/>
        </w:rPr>
      </w:pPr>
      <w:r w:rsidRPr="00ED7963">
        <w:rPr>
          <w:rFonts w:cs="Arial"/>
          <w:b w:val="0"/>
          <w:sz w:val="24"/>
          <w:szCs w:val="24"/>
          <w:lang w:bidi="en-US"/>
        </w:rPr>
        <w:t xml:space="preserve">Захтев за заштиту права подноси се лично или путем поште на адресу: ЈП „Електропривреда Србије“ Београд, Балканска бр.13, са назнаком Захтев за заштиту права за ЈН </w:t>
      </w:r>
      <w:r>
        <w:rPr>
          <w:rFonts w:cs="Arial"/>
          <w:b w:val="0"/>
          <w:sz w:val="24"/>
          <w:szCs w:val="24"/>
          <w:lang w:val="sr-Cyrl-RS" w:bidi="en-US"/>
        </w:rPr>
        <w:t>добара „Ситан инвентар кафе кухиње“</w:t>
      </w:r>
      <w:r w:rsidRPr="00ED7963">
        <w:rPr>
          <w:rFonts w:cs="Arial"/>
          <w:b w:val="0"/>
          <w:sz w:val="24"/>
          <w:szCs w:val="24"/>
          <w:lang w:bidi="en-US"/>
        </w:rPr>
        <w:t xml:space="preserve"> - Јавна набавка број </w:t>
      </w:r>
      <w:r w:rsidR="004806D5">
        <w:rPr>
          <w:rFonts w:cs="Arial"/>
          <w:b w:val="0"/>
          <w:sz w:val="24"/>
          <w:szCs w:val="24"/>
          <w:lang w:bidi="en-US"/>
        </w:rPr>
        <w:t>ЈН/1000/0497/2017</w:t>
      </w:r>
      <w:r w:rsidRPr="00ED7963">
        <w:rPr>
          <w:rFonts w:cs="Arial"/>
          <w:b w:val="0"/>
          <w:sz w:val="24"/>
          <w:szCs w:val="24"/>
          <w:lang w:bidi="en-US"/>
        </w:rPr>
        <w:t>, а копија се истовремено доставља Републичкој комисији.</w:t>
      </w:r>
    </w:p>
    <w:p w14:paraId="0D51C240" w14:textId="50EC6B77" w:rsidR="00ED7963" w:rsidRPr="00ED7963" w:rsidRDefault="00ED7963" w:rsidP="00ED7963">
      <w:pPr>
        <w:pStyle w:val="KDPodnaslov2"/>
        <w:spacing w:before="0"/>
        <w:jc w:val="both"/>
        <w:rPr>
          <w:rFonts w:cs="Arial"/>
          <w:b w:val="0"/>
          <w:sz w:val="24"/>
          <w:szCs w:val="24"/>
          <w:lang w:val="sr-Cyrl-RS" w:bidi="en-US"/>
        </w:rPr>
      </w:pPr>
      <w:r w:rsidRPr="00ED7963">
        <w:rPr>
          <w:rFonts w:cs="Arial"/>
          <w:b w:val="0"/>
          <w:sz w:val="24"/>
          <w:szCs w:val="24"/>
          <w:lang w:bidi="en-US"/>
        </w:rPr>
        <w:t xml:space="preserve">Захтев за заштиту права се може доставити и путем електронске поште на e-mail </w:t>
      </w:r>
      <w:hyperlink r:id="rId175" w:history="1">
        <w:r w:rsidR="007D202C">
          <w:rPr>
            <w:rStyle w:val="Hyperlink"/>
            <w:rFonts w:cs="Arial"/>
            <w:b w:val="0"/>
            <w:sz w:val="24"/>
            <w:szCs w:val="24"/>
            <w:lang w:bidi="en-US"/>
          </w:rPr>
          <w:t>marko.vujakovic</w:t>
        </w:r>
        <w:r w:rsidRPr="001266E3">
          <w:rPr>
            <w:rStyle w:val="Hyperlink"/>
            <w:rFonts w:cs="Arial"/>
            <w:b w:val="0"/>
            <w:sz w:val="24"/>
            <w:szCs w:val="24"/>
            <w:lang w:bidi="en-US"/>
          </w:rPr>
          <w:t>@eps.rs</w:t>
        </w:r>
      </w:hyperlink>
      <w:r w:rsidR="007D202C">
        <w:rPr>
          <w:rFonts w:cs="Arial"/>
          <w:b w:val="0"/>
          <w:sz w:val="24"/>
          <w:szCs w:val="24"/>
          <w:lang w:val="sr-Cyrl-RS" w:bidi="en-US"/>
        </w:rPr>
        <w:t xml:space="preserve"> </w:t>
      </w:r>
      <w:r w:rsidRPr="00ED7963">
        <w:rPr>
          <w:rFonts w:cs="Arial"/>
          <w:b w:val="0"/>
          <w:sz w:val="24"/>
          <w:szCs w:val="24"/>
          <w:lang w:bidi="en-US"/>
        </w:rPr>
        <w:t>радним данима (понедељак-петак) од 8</w:t>
      </w:r>
      <w:proofErr w:type="gramStart"/>
      <w:r w:rsidRPr="00ED7963">
        <w:rPr>
          <w:rFonts w:cs="Arial"/>
          <w:b w:val="0"/>
          <w:sz w:val="24"/>
          <w:szCs w:val="24"/>
          <w:lang w:bidi="en-US"/>
        </w:rPr>
        <w:t>,00</w:t>
      </w:r>
      <w:proofErr w:type="gramEnd"/>
      <w:r w:rsidRPr="00ED7963">
        <w:rPr>
          <w:rFonts w:cs="Arial"/>
          <w:b w:val="0"/>
          <w:sz w:val="24"/>
          <w:szCs w:val="24"/>
          <w:lang w:bidi="en-US"/>
        </w:rPr>
        <w:t xml:space="preserve"> до 15,00 часова.</w:t>
      </w:r>
    </w:p>
    <w:p w14:paraId="1495B811" w14:textId="77777777" w:rsidR="00ED7963" w:rsidRPr="00ED7963" w:rsidRDefault="00ED7963" w:rsidP="00ED7963">
      <w:pPr>
        <w:pStyle w:val="KDPodnaslov2"/>
        <w:spacing w:before="0"/>
        <w:jc w:val="both"/>
        <w:rPr>
          <w:rFonts w:cs="Arial"/>
          <w:b w:val="0"/>
          <w:sz w:val="24"/>
          <w:szCs w:val="24"/>
          <w:lang w:bidi="en-US"/>
        </w:rPr>
      </w:pPr>
      <w:r w:rsidRPr="00ED7963">
        <w:rPr>
          <w:rFonts w:cs="Arial"/>
          <w:b w:val="0"/>
          <w:sz w:val="24"/>
          <w:szCs w:val="24"/>
          <w:lang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14:paraId="4EC31B19" w14:textId="77777777" w:rsidR="00ED7963" w:rsidRPr="00ED7963" w:rsidRDefault="00ED7963" w:rsidP="00ED7963">
      <w:pPr>
        <w:pStyle w:val="KDPodnaslov2"/>
        <w:spacing w:before="0"/>
        <w:jc w:val="both"/>
        <w:rPr>
          <w:rFonts w:cs="Arial"/>
          <w:b w:val="0"/>
          <w:sz w:val="24"/>
          <w:szCs w:val="24"/>
          <w:lang w:bidi="en-US"/>
        </w:rPr>
      </w:pPr>
      <w:r w:rsidRPr="00ED7963">
        <w:rPr>
          <w:rFonts w:cs="Arial"/>
          <w:b w:val="0"/>
          <w:sz w:val="24"/>
          <w:szCs w:val="24"/>
          <w:lang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Pr="00ED7963">
        <w:rPr>
          <w:rFonts w:cs="Arial"/>
          <w:sz w:val="24"/>
          <w:szCs w:val="24"/>
          <w:lang w:bidi="en-US"/>
        </w:rPr>
        <w:t>7 (седам)</w:t>
      </w:r>
      <w:r w:rsidRPr="00ED7963">
        <w:rPr>
          <w:rFonts w:cs="Arial"/>
          <w:b w:val="0"/>
          <w:sz w:val="24"/>
          <w:szCs w:val="24"/>
          <w:lang w:bidi="en-US"/>
        </w:rPr>
        <w:t xml:space="preserve"> дана пре истека рока за подношење понуда, без обзира на начин достављања и уколико је подносилац захтева у складу са чланом 63. </w:t>
      </w:r>
      <w:proofErr w:type="gramStart"/>
      <w:r w:rsidRPr="00ED7963">
        <w:rPr>
          <w:rFonts w:cs="Arial"/>
          <w:b w:val="0"/>
          <w:sz w:val="24"/>
          <w:szCs w:val="24"/>
          <w:lang w:bidi="en-US"/>
        </w:rPr>
        <w:t>став</w:t>
      </w:r>
      <w:proofErr w:type="gramEnd"/>
      <w:r w:rsidRPr="00ED7963">
        <w:rPr>
          <w:rFonts w:cs="Arial"/>
          <w:b w:val="0"/>
          <w:sz w:val="24"/>
          <w:szCs w:val="24"/>
          <w:lang w:bidi="en-US"/>
        </w:rPr>
        <w:t xml:space="preserve"> 2. </w:t>
      </w:r>
      <w:proofErr w:type="gramStart"/>
      <w:r w:rsidRPr="00ED7963">
        <w:rPr>
          <w:rFonts w:cs="Arial"/>
          <w:b w:val="0"/>
          <w:sz w:val="24"/>
          <w:szCs w:val="24"/>
          <w:lang w:bidi="en-US"/>
        </w:rPr>
        <w:t>овог</w:t>
      </w:r>
      <w:proofErr w:type="gramEnd"/>
      <w:r w:rsidRPr="00ED7963">
        <w:rPr>
          <w:rFonts w:cs="Arial"/>
          <w:b w:val="0"/>
          <w:sz w:val="24"/>
          <w:szCs w:val="24"/>
          <w:lang w:bidi="en-US"/>
        </w:rPr>
        <w:t xml:space="preserve"> закона указао наручиоцу на евентуалне недостатке и неправилности, а наручилац исте није отклонио. </w:t>
      </w:r>
    </w:p>
    <w:p w14:paraId="2DF36D64" w14:textId="77777777" w:rsidR="00ED7963" w:rsidRPr="00ED7963" w:rsidRDefault="00ED7963" w:rsidP="00ED7963">
      <w:pPr>
        <w:pStyle w:val="KDPodnaslov2"/>
        <w:spacing w:before="0"/>
        <w:jc w:val="both"/>
        <w:rPr>
          <w:rFonts w:cs="Arial"/>
          <w:b w:val="0"/>
          <w:sz w:val="24"/>
          <w:szCs w:val="24"/>
          <w:lang w:bidi="en-US"/>
        </w:rPr>
      </w:pPr>
      <w:r w:rsidRPr="00ED7963">
        <w:rPr>
          <w:rFonts w:cs="Arial"/>
          <w:b w:val="0"/>
          <w:sz w:val="24"/>
          <w:szCs w:val="24"/>
          <w:lang w:bidi="en-US"/>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w:t>
      </w:r>
      <w:proofErr w:type="gramStart"/>
      <w:r w:rsidRPr="00ED7963">
        <w:rPr>
          <w:rFonts w:cs="Arial"/>
          <w:b w:val="0"/>
          <w:sz w:val="24"/>
          <w:szCs w:val="24"/>
          <w:lang w:bidi="en-US"/>
        </w:rPr>
        <w:t>ове</w:t>
      </w:r>
      <w:proofErr w:type="gramEnd"/>
      <w:r w:rsidRPr="00ED7963">
        <w:rPr>
          <w:rFonts w:cs="Arial"/>
          <w:b w:val="0"/>
          <w:sz w:val="24"/>
          <w:szCs w:val="24"/>
          <w:lang w:bidi="en-US"/>
        </w:rPr>
        <w:t xml:space="preserve"> тачке, сматраће се благовременим уколико је поднет најкасније до истека рока за подношење понуда. </w:t>
      </w:r>
    </w:p>
    <w:p w14:paraId="6EB870F7" w14:textId="42EDBE5A" w:rsidR="00ED7963" w:rsidRPr="00ED7963" w:rsidRDefault="00ED7963" w:rsidP="00ED7963">
      <w:pPr>
        <w:pStyle w:val="KDPodnaslov2"/>
        <w:spacing w:before="0"/>
        <w:jc w:val="both"/>
        <w:rPr>
          <w:rFonts w:cs="Arial"/>
          <w:b w:val="0"/>
          <w:sz w:val="24"/>
          <w:szCs w:val="24"/>
          <w:lang w:bidi="en-US"/>
        </w:rPr>
      </w:pPr>
      <w:r w:rsidRPr="00ED7963">
        <w:rPr>
          <w:rFonts w:cs="Arial"/>
          <w:b w:val="0"/>
          <w:sz w:val="24"/>
          <w:szCs w:val="24"/>
          <w:lang w:bidi="en-US"/>
        </w:rPr>
        <w:t xml:space="preserve">После доношења одлуке о закључењу </w:t>
      </w:r>
      <w:r w:rsidRPr="00ED7963">
        <w:rPr>
          <w:rFonts w:cs="Arial"/>
          <w:b w:val="0"/>
          <w:sz w:val="24"/>
          <w:szCs w:val="24"/>
          <w:lang w:val="sr-Cyrl-RS" w:bidi="en-US"/>
        </w:rPr>
        <w:t>Уговора</w:t>
      </w:r>
      <w:r w:rsidRPr="00ED7963">
        <w:rPr>
          <w:rFonts w:cs="Arial"/>
          <w:b w:val="0"/>
          <w:sz w:val="24"/>
          <w:szCs w:val="24"/>
          <w:lang w:bidi="en-US"/>
        </w:rPr>
        <w:t xml:space="preserve"> или одлуке о обустави поступка, рок за подношење захтева за заштиту права је </w:t>
      </w:r>
      <w:r w:rsidRPr="00ED7963">
        <w:rPr>
          <w:rFonts w:cs="Arial"/>
          <w:sz w:val="24"/>
          <w:szCs w:val="24"/>
          <w:lang w:bidi="en-US"/>
        </w:rPr>
        <w:t>10 (десет)</w:t>
      </w:r>
      <w:r w:rsidRPr="00ED7963">
        <w:rPr>
          <w:rFonts w:cs="Arial"/>
          <w:b w:val="0"/>
          <w:sz w:val="24"/>
          <w:szCs w:val="24"/>
          <w:lang w:bidi="en-US"/>
        </w:rPr>
        <w:t xml:space="preserve"> дана од дана објављивања одлуке на Порталу јавних набавки. </w:t>
      </w:r>
    </w:p>
    <w:p w14:paraId="34D29331" w14:textId="77777777" w:rsidR="00ED7963" w:rsidRPr="00ED7963" w:rsidRDefault="00ED7963" w:rsidP="00ED7963">
      <w:pPr>
        <w:pStyle w:val="KDPodnaslov2"/>
        <w:spacing w:before="0"/>
        <w:jc w:val="both"/>
        <w:rPr>
          <w:rFonts w:cs="Arial"/>
          <w:b w:val="0"/>
          <w:sz w:val="24"/>
          <w:szCs w:val="24"/>
          <w:lang w:bidi="en-US"/>
        </w:rPr>
      </w:pPr>
      <w:r w:rsidRPr="00ED7963">
        <w:rPr>
          <w:rFonts w:cs="Arial"/>
          <w:b w:val="0"/>
          <w:sz w:val="24"/>
          <w:szCs w:val="24"/>
          <w:lang w:bidi="en-US"/>
        </w:rPr>
        <w:t xml:space="preserve">Захтев за заштиту права не задржава даље активности наручиоца у поступку јавне набавке у складу са одредбама члана 150. ЗЈН. </w:t>
      </w:r>
    </w:p>
    <w:p w14:paraId="0D65822A" w14:textId="77777777" w:rsidR="00ED7963" w:rsidRPr="00ED7963" w:rsidRDefault="00ED7963" w:rsidP="00ED7963">
      <w:pPr>
        <w:pStyle w:val="KDPodnaslov2"/>
        <w:spacing w:before="0"/>
        <w:jc w:val="both"/>
        <w:rPr>
          <w:rFonts w:cs="Arial"/>
          <w:b w:val="0"/>
          <w:sz w:val="24"/>
          <w:szCs w:val="24"/>
          <w:lang w:bidi="en-US"/>
        </w:rPr>
      </w:pPr>
      <w:r w:rsidRPr="00ED7963">
        <w:rPr>
          <w:rFonts w:cs="Arial"/>
          <w:b w:val="0"/>
          <w:sz w:val="24"/>
          <w:szCs w:val="24"/>
          <w:lang w:bidi="en-US"/>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w:t>
      </w:r>
    </w:p>
    <w:p w14:paraId="0A3F440D" w14:textId="77777777" w:rsidR="00ED7963" w:rsidRPr="00ED7963" w:rsidRDefault="00ED7963" w:rsidP="00ED7963">
      <w:pPr>
        <w:pStyle w:val="KDPodnaslov2"/>
        <w:spacing w:before="0"/>
        <w:jc w:val="both"/>
        <w:rPr>
          <w:rFonts w:cs="Arial"/>
          <w:b w:val="0"/>
          <w:sz w:val="24"/>
          <w:szCs w:val="24"/>
          <w:lang w:bidi="en-US"/>
        </w:rPr>
      </w:pPr>
      <w:r w:rsidRPr="00ED7963">
        <w:rPr>
          <w:rFonts w:cs="Arial"/>
          <w:b w:val="0"/>
          <w:sz w:val="24"/>
          <w:szCs w:val="24"/>
          <w:lang w:bidi="en-US"/>
        </w:rPr>
        <w:t xml:space="preserve">Наручилац може да одлучи да заустави даље активности у случају подношења захтева за заштиту права, при чему је тад дужан да у обавештењу о поднетом </w:t>
      </w:r>
      <w:r w:rsidRPr="00ED7963">
        <w:rPr>
          <w:rFonts w:cs="Arial"/>
          <w:b w:val="0"/>
          <w:sz w:val="24"/>
          <w:szCs w:val="24"/>
          <w:lang w:bidi="en-US"/>
        </w:rPr>
        <w:lastRenderedPageBreak/>
        <w:t xml:space="preserve">захтеву за заштиту права наведе да зауставља даље активности у поступку јавне набавке. </w:t>
      </w:r>
    </w:p>
    <w:p w14:paraId="38226271" w14:textId="77777777" w:rsidR="00ED7963" w:rsidRPr="00ED7963" w:rsidRDefault="00ED7963" w:rsidP="00ED7963">
      <w:pPr>
        <w:pStyle w:val="KDPodnaslov2"/>
        <w:spacing w:before="0"/>
        <w:jc w:val="both"/>
        <w:rPr>
          <w:rFonts w:cs="Arial"/>
          <w:b w:val="0"/>
          <w:sz w:val="24"/>
          <w:szCs w:val="24"/>
          <w:lang w:bidi="en-US"/>
        </w:rPr>
      </w:pPr>
      <w:r w:rsidRPr="00ED7963">
        <w:rPr>
          <w:rFonts w:cs="Arial"/>
          <w:b w:val="0"/>
          <w:sz w:val="24"/>
          <w:szCs w:val="24"/>
          <w:lang w:bidi="en-US"/>
        </w:rPr>
        <w:t xml:space="preserve">Детаљно упутство о садржини потпуног захтева за заштиту права у складу са чланом   151. </w:t>
      </w:r>
      <w:proofErr w:type="gramStart"/>
      <w:r w:rsidRPr="00ED7963">
        <w:rPr>
          <w:rFonts w:cs="Arial"/>
          <w:b w:val="0"/>
          <w:sz w:val="24"/>
          <w:szCs w:val="24"/>
          <w:lang w:bidi="en-US"/>
        </w:rPr>
        <w:t>став</w:t>
      </w:r>
      <w:proofErr w:type="gramEnd"/>
      <w:r w:rsidRPr="00ED7963">
        <w:rPr>
          <w:rFonts w:cs="Arial"/>
          <w:b w:val="0"/>
          <w:sz w:val="24"/>
          <w:szCs w:val="24"/>
          <w:lang w:bidi="en-US"/>
        </w:rPr>
        <w:t xml:space="preserve"> 1. </w:t>
      </w:r>
      <w:proofErr w:type="gramStart"/>
      <w:r w:rsidRPr="00ED7963">
        <w:rPr>
          <w:rFonts w:cs="Arial"/>
          <w:b w:val="0"/>
          <w:sz w:val="24"/>
          <w:szCs w:val="24"/>
          <w:lang w:bidi="en-US"/>
        </w:rPr>
        <w:t>тач</w:t>
      </w:r>
      <w:proofErr w:type="gramEnd"/>
      <w:r w:rsidRPr="00ED7963">
        <w:rPr>
          <w:rFonts w:cs="Arial"/>
          <w:b w:val="0"/>
          <w:sz w:val="24"/>
          <w:szCs w:val="24"/>
          <w:lang w:bidi="en-US"/>
        </w:rPr>
        <w:t>. 1) – 7) ЗЈН:</w:t>
      </w:r>
    </w:p>
    <w:p w14:paraId="1A2759FA" w14:textId="77777777" w:rsidR="00ED7963" w:rsidRPr="00ED7963" w:rsidRDefault="00ED7963" w:rsidP="00ED7963">
      <w:pPr>
        <w:pStyle w:val="KDPodnaslov2"/>
        <w:spacing w:before="0"/>
        <w:jc w:val="both"/>
        <w:rPr>
          <w:rFonts w:cs="Arial"/>
          <w:b w:val="0"/>
          <w:sz w:val="24"/>
          <w:szCs w:val="24"/>
          <w:lang w:bidi="en-US"/>
        </w:rPr>
      </w:pPr>
      <w:r w:rsidRPr="00ED7963">
        <w:rPr>
          <w:rFonts w:cs="Arial"/>
          <w:b w:val="0"/>
          <w:sz w:val="24"/>
          <w:szCs w:val="24"/>
          <w:lang w:bidi="en-US"/>
        </w:rPr>
        <w:t>Захтев за заштиту права садржи:</w:t>
      </w:r>
    </w:p>
    <w:p w14:paraId="72B385E3" w14:textId="77777777" w:rsidR="00ED7963" w:rsidRPr="00ED7963" w:rsidRDefault="00ED7963" w:rsidP="00ED7963">
      <w:pPr>
        <w:pStyle w:val="KDPodnaslov2"/>
        <w:spacing w:before="0"/>
        <w:jc w:val="both"/>
        <w:rPr>
          <w:rFonts w:cs="Arial"/>
          <w:b w:val="0"/>
          <w:sz w:val="24"/>
          <w:szCs w:val="24"/>
          <w:lang w:bidi="en-US"/>
        </w:rPr>
      </w:pPr>
      <w:r w:rsidRPr="00ED7963">
        <w:rPr>
          <w:rFonts w:cs="Arial"/>
          <w:b w:val="0"/>
          <w:sz w:val="24"/>
          <w:szCs w:val="24"/>
          <w:lang w:bidi="en-US"/>
        </w:rPr>
        <w:t xml:space="preserve">1) </w:t>
      </w:r>
      <w:proofErr w:type="gramStart"/>
      <w:r w:rsidRPr="00ED7963">
        <w:rPr>
          <w:rFonts w:cs="Arial"/>
          <w:b w:val="0"/>
          <w:sz w:val="24"/>
          <w:szCs w:val="24"/>
          <w:lang w:bidi="en-US"/>
        </w:rPr>
        <w:t>назив</w:t>
      </w:r>
      <w:proofErr w:type="gramEnd"/>
      <w:r w:rsidRPr="00ED7963">
        <w:rPr>
          <w:rFonts w:cs="Arial"/>
          <w:b w:val="0"/>
          <w:sz w:val="24"/>
          <w:szCs w:val="24"/>
          <w:lang w:bidi="en-US"/>
        </w:rPr>
        <w:t xml:space="preserve"> и адресу подносиоца захтева и лице за контакт</w:t>
      </w:r>
    </w:p>
    <w:p w14:paraId="6C244CE6" w14:textId="77777777" w:rsidR="00ED7963" w:rsidRPr="00ED7963" w:rsidRDefault="00ED7963" w:rsidP="00ED7963">
      <w:pPr>
        <w:pStyle w:val="KDPodnaslov2"/>
        <w:spacing w:before="0"/>
        <w:jc w:val="both"/>
        <w:rPr>
          <w:rFonts w:cs="Arial"/>
          <w:b w:val="0"/>
          <w:sz w:val="24"/>
          <w:szCs w:val="24"/>
          <w:lang w:bidi="en-US"/>
        </w:rPr>
      </w:pPr>
      <w:r w:rsidRPr="00ED7963">
        <w:rPr>
          <w:rFonts w:cs="Arial"/>
          <w:b w:val="0"/>
          <w:sz w:val="24"/>
          <w:szCs w:val="24"/>
          <w:lang w:bidi="en-US"/>
        </w:rPr>
        <w:t xml:space="preserve">2) </w:t>
      </w:r>
      <w:proofErr w:type="gramStart"/>
      <w:r w:rsidRPr="00ED7963">
        <w:rPr>
          <w:rFonts w:cs="Arial"/>
          <w:b w:val="0"/>
          <w:sz w:val="24"/>
          <w:szCs w:val="24"/>
          <w:lang w:bidi="en-US"/>
        </w:rPr>
        <w:t>назив</w:t>
      </w:r>
      <w:proofErr w:type="gramEnd"/>
      <w:r w:rsidRPr="00ED7963">
        <w:rPr>
          <w:rFonts w:cs="Arial"/>
          <w:b w:val="0"/>
          <w:sz w:val="24"/>
          <w:szCs w:val="24"/>
          <w:lang w:bidi="en-US"/>
        </w:rPr>
        <w:t xml:space="preserve"> и адресу наручиоца</w:t>
      </w:r>
    </w:p>
    <w:p w14:paraId="47A70213" w14:textId="77777777" w:rsidR="00ED7963" w:rsidRPr="00ED7963" w:rsidRDefault="00ED7963" w:rsidP="00ED7963">
      <w:pPr>
        <w:pStyle w:val="KDPodnaslov2"/>
        <w:spacing w:before="0"/>
        <w:jc w:val="both"/>
        <w:rPr>
          <w:rFonts w:cs="Arial"/>
          <w:b w:val="0"/>
          <w:sz w:val="24"/>
          <w:szCs w:val="24"/>
          <w:lang w:bidi="en-US"/>
        </w:rPr>
      </w:pPr>
      <w:r w:rsidRPr="00ED7963">
        <w:rPr>
          <w:rFonts w:cs="Arial"/>
          <w:b w:val="0"/>
          <w:sz w:val="24"/>
          <w:szCs w:val="24"/>
          <w:lang w:bidi="en-US"/>
        </w:rPr>
        <w:t xml:space="preserve">3) </w:t>
      </w:r>
      <w:proofErr w:type="gramStart"/>
      <w:r w:rsidRPr="00ED7963">
        <w:rPr>
          <w:rFonts w:cs="Arial"/>
          <w:b w:val="0"/>
          <w:sz w:val="24"/>
          <w:szCs w:val="24"/>
          <w:lang w:bidi="en-US"/>
        </w:rPr>
        <w:t>податке</w:t>
      </w:r>
      <w:proofErr w:type="gramEnd"/>
      <w:r w:rsidRPr="00ED7963">
        <w:rPr>
          <w:rFonts w:cs="Arial"/>
          <w:b w:val="0"/>
          <w:sz w:val="24"/>
          <w:szCs w:val="24"/>
          <w:lang w:bidi="en-US"/>
        </w:rPr>
        <w:t xml:space="preserve"> о јавној набавци која је предмет захтева, односно о одлуци наручиоца</w:t>
      </w:r>
    </w:p>
    <w:p w14:paraId="6D0769BE" w14:textId="77777777" w:rsidR="00ED7963" w:rsidRPr="00ED7963" w:rsidRDefault="00ED7963" w:rsidP="00ED7963">
      <w:pPr>
        <w:pStyle w:val="KDPodnaslov2"/>
        <w:spacing w:before="0"/>
        <w:jc w:val="both"/>
        <w:rPr>
          <w:rFonts w:cs="Arial"/>
          <w:b w:val="0"/>
          <w:sz w:val="24"/>
          <w:szCs w:val="24"/>
          <w:lang w:bidi="en-US"/>
        </w:rPr>
      </w:pPr>
      <w:r w:rsidRPr="00ED7963">
        <w:rPr>
          <w:rFonts w:cs="Arial"/>
          <w:b w:val="0"/>
          <w:sz w:val="24"/>
          <w:szCs w:val="24"/>
          <w:lang w:bidi="en-US"/>
        </w:rPr>
        <w:t xml:space="preserve">4) </w:t>
      </w:r>
      <w:proofErr w:type="gramStart"/>
      <w:r w:rsidRPr="00ED7963">
        <w:rPr>
          <w:rFonts w:cs="Arial"/>
          <w:b w:val="0"/>
          <w:sz w:val="24"/>
          <w:szCs w:val="24"/>
          <w:lang w:bidi="en-US"/>
        </w:rPr>
        <w:t>повреде</w:t>
      </w:r>
      <w:proofErr w:type="gramEnd"/>
      <w:r w:rsidRPr="00ED7963">
        <w:rPr>
          <w:rFonts w:cs="Arial"/>
          <w:b w:val="0"/>
          <w:sz w:val="24"/>
          <w:szCs w:val="24"/>
          <w:lang w:bidi="en-US"/>
        </w:rPr>
        <w:t xml:space="preserve"> прописа којима се уређује поступак јавне набавке</w:t>
      </w:r>
    </w:p>
    <w:p w14:paraId="50708BDE" w14:textId="77777777" w:rsidR="00ED7963" w:rsidRPr="00ED7963" w:rsidRDefault="00ED7963" w:rsidP="00ED7963">
      <w:pPr>
        <w:pStyle w:val="KDPodnaslov2"/>
        <w:spacing w:before="0"/>
        <w:jc w:val="both"/>
        <w:rPr>
          <w:rFonts w:cs="Arial"/>
          <w:b w:val="0"/>
          <w:sz w:val="24"/>
          <w:szCs w:val="24"/>
          <w:lang w:bidi="en-US"/>
        </w:rPr>
      </w:pPr>
      <w:r w:rsidRPr="00ED7963">
        <w:rPr>
          <w:rFonts w:cs="Arial"/>
          <w:b w:val="0"/>
          <w:sz w:val="24"/>
          <w:szCs w:val="24"/>
          <w:lang w:bidi="en-US"/>
        </w:rPr>
        <w:t xml:space="preserve">5) </w:t>
      </w:r>
      <w:proofErr w:type="gramStart"/>
      <w:r w:rsidRPr="00ED7963">
        <w:rPr>
          <w:rFonts w:cs="Arial"/>
          <w:b w:val="0"/>
          <w:sz w:val="24"/>
          <w:szCs w:val="24"/>
          <w:lang w:bidi="en-US"/>
        </w:rPr>
        <w:t>чињенице</w:t>
      </w:r>
      <w:proofErr w:type="gramEnd"/>
      <w:r w:rsidRPr="00ED7963">
        <w:rPr>
          <w:rFonts w:cs="Arial"/>
          <w:b w:val="0"/>
          <w:sz w:val="24"/>
          <w:szCs w:val="24"/>
          <w:lang w:bidi="en-US"/>
        </w:rPr>
        <w:t xml:space="preserve"> и доказе којима се повреде доказују</w:t>
      </w:r>
    </w:p>
    <w:p w14:paraId="08B2A895" w14:textId="77777777" w:rsidR="00ED7963" w:rsidRPr="00ED7963" w:rsidRDefault="00ED7963" w:rsidP="00ED7963">
      <w:pPr>
        <w:pStyle w:val="KDPodnaslov2"/>
        <w:spacing w:before="0"/>
        <w:jc w:val="both"/>
        <w:rPr>
          <w:rFonts w:cs="Arial"/>
          <w:b w:val="0"/>
          <w:sz w:val="24"/>
          <w:szCs w:val="24"/>
          <w:lang w:bidi="en-US"/>
        </w:rPr>
      </w:pPr>
      <w:r w:rsidRPr="00ED7963">
        <w:rPr>
          <w:rFonts w:cs="Arial"/>
          <w:b w:val="0"/>
          <w:sz w:val="24"/>
          <w:szCs w:val="24"/>
          <w:lang w:bidi="en-US"/>
        </w:rPr>
        <w:t xml:space="preserve">6) </w:t>
      </w:r>
      <w:proofErr w:type="gramStart"/>
      <w:r w:rsidRPr="00ED7963">
        <w:rPr>
          <w:rFonts w:cs="Arial"/>
          <w:b w:val="0"/>
          <w:sz w:val="24"/>
          <w:szCs w:val="24"/>
          <w:lang w:bidi="en-US"/>
        </w:rPr>
        <w:t>потврду</w:t>
      </w:r>
      <w:proofErr w:type="gramEnd"/>
      <w:r w:rsidRPr="00ED7963">
        <w:rPr>
          <w:rFonts w:cs="Arial"/>
          <w:b w:val="0"/>
          <w:sz w:val="24"/>
          <w:szCs w:val="24"/>
          <w:lang w:bidi="en-US"/>
        </w:rPr>
        <w:t xml:space="preserve"> о уплати таксе из члана 156. ЗЈН</w:t>
      </w:r>
    </w:p>
    <w:p w14:paraId="48FA02F1" w14:textId="77777777" w:rsidR="00ED7963" w:rsidRPr="00ED7963" w:rsidRDefault="00ED7963" w:rsidP="00ED7963">
      <w:pPr>
        <w:pStyle w:val="KDPodnaslov2"/>
        <w:spacing w:before="0"/>
        <w:jc w:val="both"/>
        <w:rPr>
          <w:rFonts w:cs="Arial"/>
          <w:b w:val="0"/>
          <w:sz w:val="24"/>
          <w:szCs w:val="24"/>
          <w:lang w:bidi="en-US"/>
        </w:rPr>
      </w:pPr>
      <w:r w:rsidRPr="00ED7963">
        <w:rPr>
          <w:rFonts w:cs="Arial"/>
          <w:b w:val="0"/>
          <w:sz w:val="24"/>
          <w:szCs w:val="24"/>
          <w:lang w:bidi="en-US"/>
        </w:rPr>
        <w:t xml:space="preserve">7) </w:t>
      </w:r>
      <w:proofErr w:type="gramStart"/>
      <w:r w:rsidRPr="00ED7963">
        <w:rPr>
          <w:rFonts w:cs="Arial"/>
          <w:b w:val="0"/>
          <w:sz w:val="24"/>
          <w:szCs w:val="24"/>
          <w:lang w:bidi="en-US"/>
        </w:rPr>
        <w:t>потпис</w:t>
      </w:r>
      <w:proofErr w:type="gramEnd"/>
      <w:r w:rsidRPr="00ED7963">
        <w:rPr>
          <w:rFonts w:cs="Arial"/>
          <w:b w:val="0"/>
          <w:sz w:val="24"/>
          <w:szCs w:val="24"/>
          <w:lang w:bidi="en-US"/>
        </w:rPr>
        <w:t xml:space="preserve"> подносиоца.</w:t>
      </w:r>
    </w:p>
    <w:p w14:paraId="5701324C" w14:textId="63F37336" w:rsidR="00ED7963" w:rsidRPr="00ED7963" w:rsidRDefault="00ED7963" w:rsidP="00ED7963">
      <w:pPr>
        <w:pStyle w:val="KDPodnaslov2"/>
        <w:spacing w:before="0"/>
        <w:jc w:val="both"/>
        <w:rPr>
          <w:rFonts w:cs="Arial"/>
          <w:b w:val="0"/>
          <w:sz w:val="24"/>
          <w:szCs w:val="24"/>
          <w:lang w:bidi="en-US"/>
        </w:rPr>
      </w:pPr>
      <w:r w:rsidRPr="00ED7963">
        <w:rPr>
          <w:rFonts w:cs="Arial"/>
          <w:b w:val="0"/>
          <w:sz w:val="24"/>
          <w:szCs w:val="24"/>
          <w:lang w:bidi="en-US"/>
        </w:rPr>
        <w:t xml:space="preserve">Ако поднети захтев за заштиту права не садржи све обавезне елементе   наручилац ће такав захтев одбацити закључком. </w:t>
      </w:r>
    </w:p>
    <w:p w14:paraId="1ED9550E" w14:textId="77777777" w:rsidR="00ED7963" w:rsidRPr="00ED7963" w:rsidRDefault="00ED7963" w:rsidP="00ED7963">
      <w:pPr>
        <w:pStyle w:val="KDPodnaslov2"/>
        <w:spacing w:before="0"/>
        <w:jc w:val="both"/>
        <w:rPr>
          <w:rFonts w:cs="Arial"/>
          <w:b w:val="0"/>
          <w:sz w:val="24"/>
          <w:szCs w:val="24"/>
          <w:lang w:bidi="en-US"/>
        </w:rPr>
      </w:pPr>
      <w:r w:rsidRPr="00ED7963">
        <w:rPr>
          <w:rFonts w:cs="Arial"/>
          <w:b w:val="0"/>
          <w:sz w:val="24"/>
          <w:szCs w:val="24"/>
          <w:lang w:bidi="en-US"/>
        </w:rPr>
        <w:t xml:space="preserve">Закључак   наручилац доставља подносиоцу захтева и Републичкој комисији у року од три дана од дана доношења. </w:t>
      </w:r>
    </w:p>
    <w:p w14:paraId="12A0AF5D" w14:textId="77777777" w:rsidR="00ED7963" w:rsidRPr="00ED7963" w:rsidRDefault="00ED7963" w:rsidP="00ED7963">
      <w:pPr>
        <w:pStyle w:val="KDPodnaslov2"/>
        <w:spacing w:before="0"/>
        <w:jc w:val="both"/>
        <w:rPr>
          <w:rFonts w:cs="Arial"/>
          <w:b w:val="0"/>
          <w:sz w:val="24"/>
          <w:szCs w:val="24"/>
          <w:lang w:bidi="en-US"/>
        </w:rPr>
      </w:pPr>
      <w:r w:rsidRPr="00ED7963">
        <w:rPr>
          <w:rFonts w:cs="Arial"/>
          <w:b w:val="0"/>
          <w:sz w:val="24"/>
          <w:szCs w:val="24"/>
          <w:lang w:bidi="en-US"/>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14:paraId="39743BE2" w14:textId="77777777" w:rsidR="00ED7963" w:rsidRPr="00ED7963" w:rsidRDefault="00ED7963" w:rsidP="00ED7963">
      <w:pPr>
        <w:pStyle w:val="KDPodnaslov2"/>
        <w:spacing w:before="0"/>
        <w:jc w:val="both"/>
        <w:rPr>
          <w:rFonts w:cs="Arial"/>
          <w:b w:val="0"/>
          <w:sz w:val="24"/>
          <w:szCs w:val="24"/>
          <w:lang w:bidi="en-US"/>
        </w:rPr>
      </w:pPr>
      <w:r w:rsidRPr="00ED7963">
        <w:rPr>
          <w:rFonts w:cs="Arial"/>
          <w:b w:val="0"/>
          <w:sz w:val="24"/>
          <w:szCs w:val="24"/>
          <w:lang w:bidi="en-US"/>
        </w:rPr>
        <w:t xml:space="preserve">Износ таксе из члана 156. </w:t>
      </w:r>
      <w:proofErr w:type="gramStart"/>
      <w:r w:rsidRPr="00ED7963">
        <w:rPr>
          <w:rFonts w:cs="Arial"/>
          <w:b w:val="0"/>
          <w:sz w:val="24"/>
          <w:szCs w:val="24"/>
          <w:lang w:bidi="en-US"/>
        </w:rPr>
        <w:t>став</w:t>
      </w:r>
      <w:proofErr w:type="gramEnd"/>
      <w:r w:rsidRPr="00ED7963">
        <w:rPr>
          <w:rFonts w:cs="Arial"/>
          <w:b w:val="0"/>
          <w:sz w:val="24"/>
          <w:szCs w:val="24"/>
          <w:lang w:bidi="en-US"/>
        </w:rPr>
        <w:t xml:space="preserve"> 1. </w:t>
      </w:r>
      <w:proofErr w:type="gramStart"/>
      <w:r w:rsidRPr="00ED7963">
        <w:rPr>
          <w:rFonts w:cs="Arial"/>
          <w:b w:val="0"/>
          <w:sz w:val="24"/>
          <w:szCs w:val="24"/>
          <w:lang w:bidi="en-US"/>
        </w:rPr>
        <w:t>тач</w:t>
      </w:r>
      <w:proofErr w:type="gramEnd"/>
      <w:r w:rsidRPr="00ED7963">
        <w:rPr>
          <w:rFonts w:cs="Arial"/>
          <w:b w:val="0"/>
          <w:sz w:val="24"/>
          <w:szCs w:val="24"/>
          <w:lang w:bidi="en-US"/>
        </w:rPr>
        <w:t xml:space="preserve">. </w:t>
      </w:r>
      <w:proofErr w:type="gramStart"/>
      <w:r w:rsidRPr="00ED7963">
        <w:rPr>
          <w:rFonts w:cs="Arial"/>
          <w:b w:val="0"/>
          <w:sz w:val="24"/>
          <w:szCs w:val="24"/>
          <w:lang w:bidi="en-US"/>
        </w:rPr>
        <w:t>1)-</w:t>
      </w:r>
      <w:proofErr w:type="gramEnd"/>
      <w:r w:rsidRPr="00ED7963">
        <w:rPr>
          <w:rFonts w:cs="Arial"/>
          <w:b w:val="0"/>
          <w:sz w:val="24"/>
          <w:szCs w:val="24"/>
          <w:lang w:bidi="en-US"/>
        </w:rPr>
        <w:t xml:space="preserve"> 3) ЗЈН:</w:t>
      </w:r>
    </w:p>
    <w:p w14:paraId="27BFCFEF" w14:textId="3CA2FE6B" w:rsidR="00C44AD9" w:rsidRPr="00C44AD9" w:rsidRDefault="00C44AD9" w:rsidP="00C44AD9">
      <w:pPr>
        <w:rPr>
          <w:sz w:val="24"/>
          <w:szCs w:val="24"/>
          <w:lang w:val="sr-Cyrl-RS"/>
        </w:rPr>
      </w:pPr>
      <w:r w:rsidRPr="00C44AD9">
        <w:rPr>
          <w:sz w:val="24"/>
          <w:szCs w:val="24"/>
        </w:rPr>
        <w:t xml:space="preserve">Подносилац захтева за заштиту права дужан је да на рачун буџета Републике Србије (број рачуна: 840-30678845-06, шифра плаћања 153 или 253, позив на број </w:t>
      </w:r>
      <w:r w:rsidR="004806D5">
        <w:rPr>
          <w:sz w:val="24"/>
          <w:szCs w:val="24"/>
          <w:lang w:val="sr-Cyrl-RS"/>
        </w:rPr>
        <w:t>100004972017</w:t>
      </w:r>
      <w:r w:rsidRPr="00C44AD9">
        <w:rPr>
          <w:sz w:val="24"/>
          <w:szCs w:val="24"/>
        </w:rPr>
        <w:t xml:space="preserve">, сврха: ЗЗП, ЈП ЕПС, бр. </w:t>
      </w:r>
      <w:r w:rsidR="004806D5">
        <w:rPr>
          <w:sz w:val="24"/>
          <w:szCs w:val="24"/>
        </w:rPr>
        <w:t>ЈН/1000/0497/2017</w:t>
      </w:r>
      <w:r w:rsidRPr="00C44AD9">
        <w:rPr>
          <w:sz w:val="24"/>
          <w:szCs w:val="24"/>
        </w:rPr>
        <w:t xml:space="preserve">, прималац уплате: буџет Републике Србије) уплати таксу од: 120.000,00 </w:t>
      </w:r>
      <w:r w:rsidRPr="00C44AD9">
        <w:rPr>
          <w:sz w:val="24"/>
          <w:szCs w:val="24"/>
          <w:lang w:val="sr-Cyrl-RS"/>
        </w:rPr>
        <w:t>динара.</w:t>
      </w:r>
    </w:p>
    <w:p w14:paraId="57C0A447" w14:textId="77777777" w:rsidR="00ED7963" w:rsidRPr="00ED7963" w:rsidRDefault="00ED7963" w:rsidP="00ED7963">
      <w:pPr>
        <w:pStyle w:val="KDPodnaslov2"/>
        <w:spacing w:before="0"/>
        <w:jc w:val="both"/>
        <w:rPr>
          <w:rFonts w:cs="Arial"/>
          <w:b w:val="0"/>
          <w:sz w:val="24"/>
          <w:szCs w:val="24"/>
          <w:lang w:bidi="en-US"/>
        </w:rPr>
      </w:pPr>
      <w:r w:rsidRPr="00ED7963">
        <w:rPr>
          <w:rFonts w:cs="Arial"/>
          <w:b w:val="0"/>
          <w:sz w:val="24"/>
          <w:szCs w:val="24"/>
          <w:lang w:bidi="en-US"/>
        </w:rPr>
        <w:t>Свака странка у поступку сноси трошкове које проузрокује својим радњама.</w:t>
      </w:r>
    </w:p>
    <w:p w14:paraId="146B221F" w14:textId="77777777" w:rsidR="00ED7963" w:rsidRPr="00ED7963" w:rsidRDefault="00ED7963" w:rsidP="00ED7963">
      <w:pPr>
        <w:pStyle w:val="KDPodnaslov2"/>
        <w:spacing w:before="0"/>
        <w:jc w:val="both"/>
        <w:rPr>
          <w:rFonts w:cs="Arial"/>
          <w:b w:val="0"/>
          <w:sz w:val="24"/>
          <w:szCs w:val="24"/>
          <w:lang w:bidi="en-US"/>
        </w:rPr>
      </w:pPr>
      <w:r w:rsidRPr="00ED7963">
        <w:rPr>
          <w:rFonts w:cs="Arial"/>
          <w:b w:val="0"/>
          <w:sz w:val="24"/>
          <w:szCs w:val="24"/>
          <w:lang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14:paraId="6D08A912" w14:textId="77777777" w:rsidR="00ED7963" w:rsidRPr="00ED7963" w:rsidRDefault="00ED7963" w:rsidP="00ED7963">
      <w:pPr>
        <w:pStyle w:val="KDPodnaslov2"/>
        <w:spacing w:before="0"/>
        <w:jc w:val="both"/>
        <w:rPr>
          <w:rFonts w:cs="Arial"/>
          <w:b w:val="0"/>
          <w:sz w:val="24"/>
          <w:szCs w:val="24"/>
          <w:lang w:bidi="en-US"/>
        </w:rPr>
      </w:pPr>
      <w:r w:rsidRPr="00ED7963">
        <w:rPr>
          <w:rFonts w:cs="Arial"/>
          <w:b w:val="0"/>
          <w:sz w:val="24"/>
          <w:szCs w:val="24"/>
          <w:lang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14:paraId="004AFF05" w14:textId="77777777" w:rsidR="00ED7963" w:rsidRPr="00ED7963" w:rsidRDefault="00ED7963" w:rsidP="00ED7963">
      <w:pPr>
        <w:pStyle w:val="KDPodnaslov2"/>
        <w:spacing w:before="0"/>
        <w:jc w:val="both"/>
        <w:rPr>
          <w:rFonts w:cs="Arial"/>
          <w:b w:val="0"/>
          <w:sz w:val="24"/>
          <w:szCs w:val="24"/>
          <w:lang w:bidi="en-US"/>
        </w:rPr>
      </w:pPr>
      <w:r w:rsidRPr="00ED7963">
        <w:rPr>
          <w:rFonts w:cs="Arial"/>
          <w:b w:val="0"/>
          <w:sz w:val="24"/>
          <w:szCs w:val="24"/>
          <w:lang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14:paraId="58261072" w14:textId="77777777" w:rsidR="00ED7963" w:rsidRPr="00ED7963" w:rsidRDefault="00ED7963" w:rsidP="00ED7963">
      <w:pPr>
        <w:pStyle w:val="KDPodnaslov2"/>
        <w:spacing w:before="0"/>
        <w:jc w:val="both"/>
        <w:rPr>
          <w:rFonts w:cs="Arial"/>
          <w:b w:val="0"/>
          <w:sz w:val="24"/>
          <w:szCs w:val="24"/>
          <w:lang w:bidi="en-US"/>
        </w:rPr>
      </w:pPr>
      <w:r w:rsidRPr="00ED7963">
        <w:rPr>
          <w:rFonts w:cs="Arial"/>
          <w:b w:val="0"/>
          <w:sz w:val="24"/>
          <w:szCs w:val="24"/>
          <w:lang w:bidi="en-US"/>
        </w:rPr>
        <w:t>Странке у захтеву морају прецизно да наведу трошкове за које траже накнаду.</w:t>
      </w:r>
    </w:p>
    <w:p w14:paraId="4751D702" w14:textId="77777777" w:rsidR="00ED7963" w:rsidRPr="00ED7963" w:rsidRDefault="00ED7963" w:rsidP="00ED7963">
      <w:pPr>
        <w:pStyle w:val="KDPodnaslov2"/>
        <w:spacing w:before="0"/>
        <w:jc w:val="both"/>
        <w:rPr>
          <w:rFonts w:cs="Arial"/>
          <w:b w:val="0"/>
          <w:sz w:val="24"/>
          <w:szCs w:val="24"/>
          <w:lang w:bidi="en-US"/>
        </w:rPr>
      </w:pPr>
      <w:r w:rsidRPr="00ED7963">
        <w:rPr>
          <w:rFonts w:cs="Arial"/>
          <w:b w:val="0"/>
          <w:sz w:val="24"/>
          <w:szCs w:val="24"/>
          <w:lang w:bidi="en-US"/>
        </w:rPr>
        <w:t>Накнаду трошкова могуће је тражити до доношења одлуке наручиоца, односно Републичке комисије о поднетом захтеву за заштиту права.</w:t>
      </w:r>
    </w:p>
    <w:p w14:paraId="29B237AD" w14:textId="77777777" w:rsidR="00ED7963" w:rsidRDefault="00ED7963" w:rsidP="00ED7963">
      <w:pPr>
        <w:pStyle w:val="KDPodnaslov2"/>
        <w:spacing w:before="0"/>
        <w:jc w:val="both"/>
        <w:rPr>
          <w:rFonts w:cs="Arial"/>
          <w:b w:val="0"/>
          <w:sz w:val="24"/>
          <w:szCs w:val="24"/>
          <w:lang w:bidi="en-US"/>
        </w:rPr>
      </w:pPr>
      <w:r w:rsidRPr="00ED7963">
        <w:rPr>
          <w:rFonts w:cs="Arial"/>
          <w:b w:val="0"/>
          <w:sz w:val="24"/>
          <w:szCs w:val="24"/>
          <w:lang w:bidi="en-US"/>
        </w:rPr>
        <w:t>О трошковима одлучује Републичка комисија. Одлука Републичке комисије је извршни наслов.</w:t>
      </w:r>
    </w:p>
    <w:p w14:paraId="0498D87F" w14:textId="77777777" w:rsidR="00C44AD9" w:rsidRPr="00C44AD9" w:rsidRDefault="00C44AD9" w:rsidP="00C44AD9">
      <w:pPr>
        <w:rPr>
          <w:lang w:bidi="en-US"/>
        </w:rPr>
      </w:pPr>
    </w:p>
    <w:p w14:paraId="21123BA1" w14:textId="76B63D5A" w:rsidR="00060D44" w:rsidRPr="00C44AD9" w:rsidRDefault="00ED7963" w:rsidP="00C44AD9">
      <w:pPr>
        <w:pStyle w:val="KDPodnaslov2"/>
        <w:spacing w:before="0"/>
        <w:jc w:val="both"/>
        <w:rPr>
          <w:rFonts w:cs="Arial"/>
          <w:sz w:val="24"/>
          <w:szCs w:val="24"/>
          <w:lang w:bidi="en-US"/>
        </w:rPr>
      </w:pPr>
      <w:r w:rsidRPr="00060D44">
        <w:rPr>
          <w:rFonts w:cs="Arial"/>
          <w:sz w:val="24"/>
          <w:szCs w:val="24"/>
          <w:lang w:bidi="en-US"/>
        </w:rPr>
        <w:lastRenderedPageBreak/>
        <w:t xml:space="preserve">Детаљно упутство о потврди из члана 151. </w:t>
      </w:r>
      <w:proofErr w:type="gramStart"/>
      <w:r w:rsidRPr="00060D44">
        <w:rPr>
          <w:rFonts w:cs="Arial"/>
          <w:sz w:val="24"/>
          <w:szCs w:val="24"/>
          <w:lang w:bidi="en-US"/>
        </w:rPr>
        <w:t>став</w:t>
      </w:r>
      <w:proofErr w:type="gramEnd"/>
      <w:r w:rsidRPr="00060D44">
        <w:rPr>
          <w:rFonts w:cs="Arial"/>
          <w:sz w:val="24"/>
          <w:szCs w:val="24"/>
          <w:lang w:bidi="en-US"/>
        </w:rPr>
        <w:t xml:space="preserve"> 1. </w:t>
      </w:r>
      <w:proofErr w:type="gramStart"/>
      <w:r w:rsidRPr="00060D44">
        <w:rPr>
          <w:rFonts w:cs="Arial"/>
          <w:sz w:val="24"/>
          <w:szCs w:val="24"/>
          <w:lang w:bidi="en-US"/>
        </w:rPr>
        <w:t>тачка</w:t>
      </w:r>
      <w:proofErr w:type="gramEnd"/>
      <w:r w:rsidRPr="00060D44">
        <w:rPr>
          <w:rFonts w:cs="Arial"/>
          <w:sz w:val="24"/>
          <w:szCs w:val="24"/>
          <w:lang w:bidi="en-US"/>
        </w:rPr>
        <w:t xml:space="preserve"> 6) ЗАКОНА</w:t>
      </w:r>
    </w:p>
    <w:p w14:paraId="11127B28" w14:textId="77777777" w:rsidR="00ED7963" w:rsidRPr="00ED7963" w:rsidRDefault="00ED7963" w:rsidP="00ED7963">
      <w:pPr>
        <w:pStyle w:val="KDPodnaslov2"/>
        <w:spacing w:before="0"/>
        <w:jc w:val="both"/>
        <w:rPr>
          <w:rFonts w:cs="Arial"/>
          <w:b w:val="0"/>
          <w:sz w:val="24"/>
          <w:szCs w:val="24"/>
          <w:lang w:bidi="en-US"/>
        </w:rPr>
      </w:pPr>
      <w:r w:rsidRPr="00ED7963">
        <w:rPr>
          <w:rFonts w:cs="Arial"/>
          <w:b w:val="0"/>
          <w:sz w:val="24"/>
          <w:szCs w:val="24"/>
          <w:lang w:bidi="en-US"/>
        </w:rPr>
        <w:t>Потврда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0D0B70AC" w14:textId="77777777" w:rsidR="00ED7963" w:rsidRPr="00ED7963" w:rsidRDefault="00ED7963" w:rsidP="00ED7963">
      <w:pPr>
        <w:pStyle w:val="KDPodnaslov2"/>
        <w:spacing w:before="0"/>
        <w:jc w:val="both"/>
        <w:rPr>
          <w:rFonts w:cs="Arial"/>
          <w:b w:val="0"/>
          <w:sz w:val="24"/>
          <w:szCs w:val="24"/>
          <w:lang w:bidi="en-US"/>
        </w:rPr>
      </w:pPr>
      <w:r w:rsidRPr="00ED7963">
        <w:rPr>
          <w:rFonts w:cs="Arial"/>
          <w:b w:val="0"/>
          <w:sz w:val="24"/>
          <w:szCs w:val="24"/>
          <w:lang w:bidi="en-US"/>
        </w:rPr>
        <w:t>Чланом 151. Закона о јавним набавкама („Службени гласник РС“, број 124/12, 14/15 и 68/15) је прописано да захтев за заштиту права мора да садржи, између осталог, и потврду о уплати таксе из члана 156. Закона.</w:t>
      </w:r>
    </w:p>
    <w:p w14:paraId="0AEE205F" w14:textId="77777777" w:rsidR="00ED7963" w:rsidRPr="00ED7963" w:rsidRDefault="00ED7963" w:rsidP="00ED7963">
      <w:pPr>
        <w:pStyle w:val="KDPodnaslov2"/>
        <w:spacing w:before="0"/>
        <w:jc w:val="both"/>
        <w:rPr>
          <w:rFonts w:cs="Arial"/>
          <w:b w:val="0"/>
          <w:sz w:val="24"/>
          <w:szCs w:val="24"/>
          <w:lang w:bidi="en-US"/>
        </w:rPr>
      </w:pPr>
      <w:r w:rsidRPr="00ED7963">
        <w:rPr>
          <w:rFonts w:cs="Arial"/>
          <w:b w:val="0"/>
          <w:sz w:val="24"/>
          <w:szCs w:val="24"/>
          <w:lang w:bidi="en-US"/>
        </w:rPr>
        <w:t>Подносилац захтева за заштиту права је дужан да на одређени рачун буџета Републике Србије уплати таксу у износу прописаном чланом 156. Закона.</w:t>
      </w:r>
    </w:p>
    <w:p w14:paraId="6C5CA497" w14:textId="77777777" w:rsidR="00ED7963" w:rsidRPr="00ED7963" w:rsidRDefault="00ED7963" w:rsidP="00ED7963">
      <w:pPr>
        <w:pStyle w:val="KDPodnaslov2"/>
        <w:spacing w:before="0"/>
        <w:jc w:val="both"/>
        <w:rPr>
          <w:rFonts w:cs="Arial"/>
          <w:b w:val="0"/>
          <w:sz w:val="24"/>
          <w:szCs w:val="24"/>
          <w:lang w:bidi="en-US"/>
        </w:rPr>
      </w:pPr>
      <w:r w:rsidRPr="00ED7963">
        <w:rPr>
          <w:rFonts w:cs="Arial"/>
          <w:b w:val="0"/>
          <w:sz w:val="24"/>
          <w:szCs w:val="24"/>
          <w:lang w:bidi="en-US"/>
        </w:rPr>
        <w:t xml:space="preserve">Као доказ о уплати таксе, у смислу члана 151. </w:t>
      </w:r>
      <w:proofErr w:type="gramStart"/>
      <w:r w:rsidRPr="00ED7963">
        <w:rPr>
          <w:rFonts w:cs="Arial"/>
          <w:b w:val="0"/>
          <w:sz w:val="24"/>
          <w:szCs w:val="24"/>
          <w:lang w:bidi="en-US"/>
        </w:rPr>
        <w:t>став</w:t>
      </w:r>
      <w:proofErr w:type="gramEnd"/>
      <w:r w:rsidRPr="00ED7963">
        <w:rPr>
          <w:rFonts w:cs="Arial"/>
          <w:b w:val="0"/>
          <w:sz w:val="24"/>
          <w:szCs w:val="24"/>
          <w:lang w:bidi="en-US"/>
        </w:rPr>
        <w:t xml:space="preserve"> 1. </w:t>
      </w:r>
      <w:proofErr w:type="gramStart"/>
      <w:r w:rsidRPr="00ED7963">
        <w:rPr>
          <w:rFonts w:cs="Arial"/>
          <w:b w:val="0"/>
          <w:sz w:val="24"/>
          <w:szCs w:val="24"/>
          <w:lang w:bidi="en-US"/>
        </w:rPr>
        <w:t>тачка</w:t>
      </w:r>
      <w:proofErr w:type="gramEnd"/>
      <w:r w:rsidRPr="00ED7963">
        <w:rPr>
          <w:rFonts w:cs="Arial"/>
          <w:b w:val="0"/>
          <w:sz w:val="24"/>
          <w:szCs w:val="24"/>
          <w:lang w:bidi="en-US"/>
        </w:rPr>
        <w:t xml:space="preserve"> 6) Закона, прихватиће се:</w:t>
      </w:r>
    </w:p>
    <w:p w14:paraId="5386588B" w14:textId="148B9E07" w:rsidR="00060D44" w:rsidRPr="00060D44" w:rsidRDefault="00ED7963" w:rsidP="007852CD">
      <w:pPr>
        <w:pStyle w:val="KDPodnaslov2"/>
        <w:numPr>
          <w:ilvl w:val="0"/>
          <w:numId w:val="23"/>
        </w:numPr>
        <w:tabs>
          <w:tab w:val="clear" w:pos="567"/>
          <w:tab w:val="left" w:pos="270"/>
          <w:tab w:val="left" w:pos="360"/>
        </w:tabs>
        <w:spacing w:before="0"/>
        <w:ind w:left="0" w:firstLine="0"/>
        <w:jc w:val="both"/>
        <w:rPr>
          <w:rFonts w:cs="Arial"/>
          <w:b w:val="0"/>
          <w:sz w:val="24"/>
          <w:szCs w:val="24"/>
          <w:lang w:bidi="en-US"/>
        </w:rPr>
      </w:pPr>
      <w:r w:rsidRPr="00ED7963">
        <w:rPr>
          <w:rFonts w:cs="Arial"/>
          <w:b w:val="0"/>
          <w:sz w:val="24"/>
          <w:szCs w:val="24"/>
          <w:lang w:bidi="en-US"/>
        </w:rPr>
        <w:t>Потврда о извршеној уплати таксе из члана 156. Закона која садржи следеће елементе:</w:t>
      </w:r>
    </w:p>
    <w:p w14:paraId="15362387" w14:textId="77777777" w:rsidR="00ED7963" w:rsidRPr="00ED7963" w:rsidRDefault="00ED7963" w:rsidP="00ED7963">
      <w:pPr>
        <w:pStyle w:val="KDPodnaslov2"/>
        <w:spacing w:before="0"/>
        <w:jc w:val="both"/>
        <w:rPr>
          <w:rFonts w:cs="Arial"/>
          <w:b w:val="0"/>
          <w:sz w:val="24"/>
          <w:szCs w:val="24"/>
          <w:lang w:bidi="en-US"/>
        </w:rPr>
      </w:pPr>
      <w:r w:rsidRPr="00ED7963">
        <w:rPr>
          <w:rFonts w:cs="Arial"/>
          <w:b w:val="0"/>
          <w:sz w:val="24"/>
          <w:szCs w:val="24"/>
          <w:lang w:bidi="en-US"/>
        </w:rPr>
        <w:t xml:space="preserve">(1) </w:t>
      </w:r>
      <w:proofErr w:type="gramStart"/>
      <w:r w:rsidRPr="00ED7963">
        <w:rPr>
          <w:rFonts w:cs="Arial"/>
          <w:b w:val="0"/>
          <w:sz w:val="24"/>
          <w:szCs w:val="24"/>
          <w:lang w:bidi="en-US"/>
        </w:rPr>
        <w:t>да</w:t>
      </w:r>
      <w:proofErr w:type="gramEnd"/>
      <w:r w:rsidRPr="00ED7963">
        <w:rPr>
          <w:rFonts w:cs="Arial"/>
          <w:b w:val="0"/>
          <w:sz w:val="24"/>
          <w:szCs w:val="24"/>
          <w:lang w:bidi="en-US"/>
        </w:rPr>
        <w:t xml:space="preserve"> буде издата од стране банке и да садржи печат банке;</w:t>
      </w:r>
    </w:p>
    <w:p w14:paraId="58FDBB2C" w14:textId="77777777" w:rsidR="00ED7963" w:rsidRPr="00ED7963" w:rsidRDefault="00ED7963" w:rsidP="00ED7963">
      <w:pPr>
        <w:pStyle w:val="KDPodnaslov2"/>
        <w:spacing w:before="0"/>
        <w:jc w:val="both"/>
        <w:rPr>
          <w:rFonts w:cs="Arial"/>
          <w:b w:val="0"/>
          <w:sz w:val="24"/>
          <w:szCs w:val="24"/>
          <w:lang w:bidi="en-US"/>
        </w:rPr>
      </w:pPr>
      <w:r w:rsidRPr="00ED7963">
        <w:rPr>
          <w:rFonts w:cs="Arial"/>
          <w:b w:val="0"/>
          <w:sz w:val="24"/>
          <w:szCs w:val="24"/>
          <w:lang w:bidi="en-US"/>
        </w:rPr>
        <w:t xml:space="preserve">(2) </w:t>
      </w:r>
      <w:proofErr w:type="gramStart"/>
      <w:r w:rsidRPr="00ED7963">
        <w:rPr>
          <w:rFonts w:cs="Arial"/>
          <w:b w:val="0"/>
          <w:sz w:val="24"/>
          <w:szCs w:val="24"/>
          <w:lang w:bidi="en-US"/>
        </w:rPr>
        <w:t>да</w:t>
      </w:r>
      <w:proofErr w:type="gramEnd"/>
      <w:r w:rsidRPr="00ED7963">
        <w:rPr>
          <w:rFonts w:cs="Arial"/>
          <w:b w:val="0"/>
          <w:sz w:val="24"/>
          <w:szCs w:val="24"/>
          <w:lang w:bidi="en-US"/>
        </w:rP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14:paraId="19026B9E" w14:textId="77777777" w:rsidR="00ED7963" w:rsidRPr="00ED7963" w:rsidRDefault="00ED7963" w:rsidP="00ED7963">
      <w:pPr>
        <w:pStyle w:val="KDPodnaslov2"/>
        <w:spacing w:before="0"/>
        <w:jc w:val="both"/>
        <w:rPr>
          <w:rFonts w:cs="Arial"/>
          <w:b w:val="0"/>
          <w:sz w:val="24"/>
          <w:szCs w:val="24"/>
          <w:lang w:bidi="en-US"/>
        </w:rPr>
      </w:pPr>
      <w:r w:rsidRPr="00ED7963">
        <w:rPr>
          <w:rFonts w:cs="Arial"/>
          <w:b w:val="0"/>
          <w:sz w:val="24"/>
          <w:szCs w:val="24"/>
          <w:lang w:bidi="en-US"/>
        </w:rPr>
        <w:t xml:space="preserve">(3) </w:t>
      </w:r>
      <w:proofErr w:type="gramStart"/>
      <w:r w:rsidRPr="00ED7963">
        <w:rPr>
          <w:rFonts w:cs="Arial"/>
          <w:b w:val="0"/>
          <w:sz w:val="24"/>
          <w:szCs w:val="24"/>
          <w:lang w:bidi="en-US"/>
        </w:rPr>
        <w:t>износ</w:t>
      </w:r>
      <w:proofErr w:type="gramEnd"/>
      <w:r w:rsidRPr="00ED7963">
        <w:rPr>
          <w:rFonts w:cs="Arial"/>
          <w:b w:val="0"/>
          <w:sz w:val="24"/>
          <w:szCs w:val="24"/>
          <w:lang w:bidi="en-US"/>
        </w:rPr>
        <w:t xml:space="preserve"> таксе из члана 156. ЗАКОНА чија се уплата врши;</w:t>
      </w:r>
    </w:p>
    <w:p w14:paraId="0CE73DB4" w14:textId="77777777" w:rsidR="00ED7963" w:rsidRPr="00ED7963" w:rsidRDefault="00ED7963" w:rsidP="00ED7963">
      <w:pPr>
        <w:pStyle w:val="KDPodnaslov2"/>
        <w:spacing w:before="0"/>
        <w:jc w:val="both"/>
        <w:rPr>
          <w:rFonts w:cs="Arial"/>
          <w:b w:val="0"/>
          <w:sz w:val="24"/>
          <w:szCs w:val="24"/>
          <w:lang w:bidi="en-US"/>
        </w:rPr>
      </w:pPr>
      <w:r w:rsidRPr="00ED7963">
        <w:rPr>
          <w:rFonts w:cs="Arial"/>
          <w:b w:val="0"/>
          <w:sz w:val="24"/>
          <w:szCs w:val="24"/>
          <w:lang w:bidi="en-US"/>
        </w:rPr>
        <w:t xml:space="preserve">(4) </w:t>
      </w:r>
      <w:proofErr w:type="gramStart"/>
      <w:r w:rsidRPr="00ED7963">
        <w:rPr>
          <w:rFonts w:cs="Arial"/>
          <w:b w:val="0"/>
          <w:sz w:val="24"/>
          <w:szCs w:val="24"/>
          <w:lang w:bidi="en-US"/>
        </w:rPr>
        <w:t>број</w:t>
      </w:r>
      <w:proofErr w:type="gramEnd"/>
      <w:r w:rsidRPr="00ED7963">
        <w:rPr>
          <w:rFonts w:cs="Arial"/>
          <w:b w:val="0"/>
          <w:sz w:val="24"/>
          <w:szCs w:val="24"/>
          <w:lang w:bidi="en-US"/>
        </w:rPr>
        <w:t xml:space="preserve"> рачуна: 840-30678845-06;</w:t>
      </w:r>
    </w:p>
    <w:p w14:paraId="1E36E9CD" w14:textId="77777777" w:rsidR="00ED7963" w:rsidRPr="00ED7963" w:rsidRDefault="00ED7963" w:rsidP="00ED7963">
      <w:pPr>
        <w:pStyle w:val="KDPodnaslov2"/>
        <w:spacing w:before="0"/>
        <w:jc w:val="both"/>
        <w:rPr>
          <w:rFonts w:cs="Arial"/>
          <w:b w:val="0"/>
          <w:sz w:val="24"/>
          <w:szCs w:val="24"/>
          <w:lang w:bidi="en-US"/>
        </w:rPr>
      </w:pPr>
      <w:r w:rsidRPr="00ED7963">
        <w:rPr>
          <w:rFonts w:cs="Arial"/>
          <w:b w:val="0"/>
          <w:sz w:val="24"/>
          <w:szCs w:val="24"/>
          <w:lang w:bidi="en-US"/>
        </w:rPr>
        <w:t xml:space="preserve">(5) </w:t>
      </w:r>
      <w:proofErr w:type="gramStart"/>
      <w:r w:rsidRPr="00ED7963">
        <w:rPr>
          <w:rFonts w:cs="Arial"/>
          <w:b w:val="0"/>
          <w:sz w:val="24"/>
          <w:szCs w:val="24"/>
          <w:lang w:bidi="en-US"/>
        </w:rPr>
        <w:t>шифру</w:t>
      </w:r>
      <w:proofErr w:type="gramEnd"/>
      <w:r w:rsidRPr="00ED7963">
        <w:rPr>
          <w:rFonts w:cs="Arial"/>
          <w:b w:val="0"/>
          <w:sz w:val="24"/>
          <w:szCs w:val="24"/>
          <w:lang w:bidi="en-US"/>
        </w:rPr>
        <w:t xml:space="preserve"> плаћања: 153 или 253;</w:t>
      </w:r>
    </w:p>
    <w:p w14:paraId="3BB414EC" w14:textId="77777777" w:rsidR="00ED7963" w:rsidRPr="00ED7963" w:rsidRDefault="00ED7963" w:rsidP="00ED7963">
      <w:pPr>
        <w:pStyle w:val="KDPodnaslov2"/>
        <w:spacing w:before="0"/>
        <w:jc w:val="both"/>
        <w:rPr>
          <w:rFonts w:cs="Arial"/>
          <w:b w:val="0"/>
          <w:sz w:val="24"/>
          <w:szCs w:val="24"/>
          <w:lang w:bidi="en-US"/>
        </w:rPr>
      </w:pPr>
      <w:r w:rsidRPr="00ED7963">
        <w:rPr>
          <w:rFonts w:cs="Arial"/>
          <w:b w:val="0"/>
          <w:sz w:val="24"/>
          <w:szCs w:val="24"/>
          <w:lang w:bidi="en-US"/>
        </w:rPr>
        <w:t xml:space="preserve">(6) </w:t>
      </w:r>
      <w:proofErr w:type="gramStart"/>
      <w:r w:rsidRPr="00ED7963">
        <w:rPr>
          <w:rFonts w:cs="Arial"/>
          <w:b w:val="0"/>
          <w:sz w:val="24"/>
          <w:szCs w:val="24"/>
          <w:lang w:bidi="en-US"/>
        </w:rPr>
        <w:t>позив</w:t>
      </w:r>
      <w:proofErr w:type="gramEnd"/>
      <w:r w:rsidRPr="00ED7963">
        <w:rPr>
          <w:rFonts w:cs="Arial"/>
          <w:b w:val="0"/>
          <w:sz w:val="24"/>
          <w:szCs w:val="24"/>
          <w:lang w:bidi="en-US"/>
        </w:rPr>
        <w:t xml:space="preserve"> на број: подаци о броју или ознаци јавне набавке поводом које се подноси захтев за заштиту права;</w:t>
      </w:r>
    </w:p>
    <w:p w14:paraId="06936519" w14:textId="77777777" w:rsidR="00ED7963" w:rsidRPr="00ED7963" w:rsidRDefault="00ED7963" w:rsidP="00ED7963">
      <w:pPr>
        <w:pStyle w:val="KDPodnaslov2"/>
        <w:spacing w:before="0"/>
        <w:jc w:val="both"/>
        <w:rPr>
          <w:rFonts w:cs="Arial"/>
          <w:b w:val="0"/>
          <w:sz w:val="24"/>
          <w:szCs w:val="24"/>
          <w:lang w:bidi="en-US"/>
        </w:rPr>
      </w:pPr>
      <w:r w:rsidRPr="00ED7963">
        <w:rPr>
          <w:rFonts w:cs="Arial"/>
          <w:b w:val="0"/>
          <w:sz w:val="24"/>
          <w:szCs w:val="24"/>
          <w:lang w:bidi="en-US"/>
        </w:rPr>
        <w:t xml:space="preserve">(7) </w:t>
      </w:r>
      <w:proofErr w:type="gramStart"/>
      <w:r w:rsidRPr="00ED7963">
        <w:rPr>
          <w:rFonts w:cs="Arial"/>
          <w:b w:val="0"/>
          <w:sz w:val="24"/>
          <w:szCs w:val="24"/>
          <w:lang w:bidi="en-US"/>
        </w:rPr>
        <w:t>сврха</w:t>
      </w:r>
      <w:proofErr w:type="gramEnd"/>
      <w:r w:rsidRPr="00ED7963">
        <w:rPr>
          <w:rFonts w:cs="Arial"/>
          <w:b w:val="0"/>
          <w:sz w:val="24"/>
          <w:szCs w:val="24"/>
          <w:lang w:bidi="en-US"/>
        </w:rPr>
        <w:t>: ЗЗП; назив наручиоца; број или ознака јавне набавке поводом које се подноси захтев за заштиту права;</w:t>
      </w:r>
    </w:p>
    <w:p w14:paraId="5F9A2EDF" w14:textId="77777777" w:rsidR="00ED7963" w:rsidRPr="00ED7963" w:rsidRDefault="00ED7963" w:rsidP="00ED7963">
      <w:pPr>
        <w:pStyle w:val="KDPodnaslov2"/>
        <w:spacing w:before="0"/>
        <w:jc w:val="both"/>
        <w:rPr>
          <w:rFonts w:cs="Arial"/>
          <w:b w:val="0"/>
          <w:sz w:val="24"/>
          <w:szCs w:val="24"/>
          <w:lang w:bidi="en-US"/>
        </w:rPr>
      </w:pPr>
      <w:r w:rsidRPr="00ED7963">
        <w:rPr>
          <w:rFonts w:cs="Arial"/>
          <w:b w:val="0"/>
          <w:sz w:val="24"/>
          <w:szCs w:val="24"/>
          <w:lang w:bidi="en-US"/>
        </w:rPr>
        <w:t xml:space="preserve">(8) </w:t>
      </w:r>
      <w:proofErr w:type="gramStart"/>
      <w:r w:rsidRPr="00ED7963">
        <w:rPr>
          <w:rFonts w:cs="Arial"/>
          <w:b w:val="0"/>
          <w:sz w:val="24"/>
          <w:szCs w:val="24"/>
          <w:lang w:bidi="en-US"/>
        </w:rPr>
        <w:t>корисник</w:t>
      </w:r>
      <w:proofErr w:type="gramEnd"/>
      <w:r w:rsidRPr="00ED7963">
        <w:rPr>
          <w:rFonts w:cs="Arial"/>
          <w:b w:val="0"/>
          <w:sz w:val="24"/>
          <w:szCs w:val="24"/>
          <w:lang w:bidi="en-US"/>
        </w:rPr>
        <w:t>: буџет Републике Србије;</w:t>
      </w:r>
    </w:p>
    <w:p w14:paraId="39050318" w14:textId="77777777" w:rsidR="00ED7963" w:rsidRPr="00ED7963" w:rsidRDefault="00ED7963" w:rsidP="00ED7963">
      <w:pPr>
        <w:pStyle w:val="KDPodnaslov2"/>
        <w:spacing w:before="0"/>
        <w:jc w:val="both"/>
        <w:rPr>
          <w:rFonts w:cs="Arial"/>
          <w:b w:val="0"/>
          <w:sz w:val="24"/>
          <w:szCs w:val="24"/>
          <w:lang w:bidi="en-US"/>
        </w:rPr>
      </w:pPr>
      <w:r w:rsidRPr="00ED7963">
        <w:rPr>
          <w:rFonts w:cs="Arial"/>
          <w:b w:val="0"/>
          <w:sz w:val="24"/>
          <w:szCs w:val="24"/>
          <w:lang w:bidi="en-US"/>
        </w:rPr>
        <w:t xml:space="preserve">(9) </w:t>
      </w:r>
      <w:proofErr w:type="gramStart"/>
      <w:r w:rsidRPr="00ED7963">
        <w:rPr>
          <w:rFonts w:cs="Arial"/>
          <w:b w:val="0"/>
          <w:sz w:val="24"/>
          <w:szCs w:val="24"/>
          <w:lang w:bidi="en-US"/>
        </w:rPr>
        <w:t>назив</w:t>
      </w:r>
      <w:proofErr w:type="gramEnd"/>
      <w:r w:rsidRPr="00ED7963">
        <w:rPr>
          <w:rFonts w:cs="Arial"/>
          <w:b w:val="0"/>
          <w:sz w:val="24"/>
          <w:szCs w:val="24"/>
          <w:lang w:bidi="en-US"/>
        </w:rPr>
        <w:t xml:space="preserve"> уплатиоца, односно назив подносиоца захтева за заштиту права за којег је извршена уплата таксе;</w:t>
      </w:r>
    </w:p>
    <w:p w14:paraId="105480A5" w14:textId="77777777" w:rsidR="00ED7963" w:rsidRDefault="00ED7963" w:rsidP="00ED7963">
      <w:pPr>
        <w:pStyle w:val="KDPodnaslov2"/>
        <w:spacing w:before="0"/>
        <w:jc w:val="both"/>
        <w:rPr>
          <w:rFonts w:cs="Arial"/>
          <w:b w:val="0"/>
          <w:sz w:val="24"/>
          <w:szCs w:val="24"/>
          <w:lang w:bidi="en-US"/>
        </w:rPr>
      </w:pPr>
      <w:r w:rsidRPr="00ED7963">
        <w:rPr>
          <w:rFonts w:cs="Arial"/>
          <w:b w:val="0"/>
          <w:sz w:val="24"/>
          <w:szCs w:val="24"/>
          <w:lang w:bidi="en-US"/>
        </w:rPr>
        <w:t xml:space="preserve">(10) </w:t>
      </w:r>
      <w:proofErr w:type="gramStart"/>
      <w:r w:rsidRPr="00ED7963">
        <w:rPr>
          <w:rFonts w:cs="Arial"/>
          <w:b w:val="0"/>
          <w:sz w:val="24"/>
          <w:szCs w:val="24"/>
          <w:lang w:bidi="en-US"/>
        </w:rPr>
        <w:t>потпис</w:t>
      </w:r>
      <w:proofErr w:type="gramEnd"/>
      <w:r w:rsidRPr="00ED7963">
        <w:rPr>
          <w:rFonts w:cs="Arial"/>
          <w:b w:val="0"/>
          <w:sz w:val="24"/>
          <w:szCs w:val="24"/>
          <w:lang w:bidi="en-US"/>
        </w:rPr>
        <w:t xml:space="preserve"> овлашћеног лица банке.</w:t>
      </w:r>
    </w:p>
    <w:p w14:paraId="3405C6B6" w14:textId="77777777" w:rsidR="00060D44" w:rsidRPr="00060D44" w:rsidRDefault="00060D44" w:rsidP="00060D44">
      <w:pPr>
        <w:rPr>
          <w:lang w:bidi="en-US"/>
        </w:rPr>
      </w:pPr>
    </w:p>
    <w:p w14:paraId="14D7F404" w14:textId="77777777" w:rsidR="00ED7963" w:rsidRDefault="00ED7963" w:rsidP="00ED7963">
      <w:pPr>
        <w:pStyle w:val="KDPodnaslov2"/>
        <w:spacing w:before="0"/>
        <w:jc w:val="both"/>
        <w:rPr>
          <w:rFonts w:cs="Arial"/>
          <w:b w:val="0"/>
          <w:sz w:val="24"/>
          <w:szCs w:val="24"/>
          <w:lang w:bidi="en-US"/>
        </w:rPr>
      </w:pPr>
      <w:r w:rsidRPr="00ED7963">
        <w:rPr>
          <w:rFonts w:cs="Arial"/>
          <w:b w:val="0"/>
          <w:sz w:val="24"/>
          <w:szCs w:val="24"/>
          <w:lang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14:paraId="4E7DEAAA" w14:textId="77777777" w:rsidR="00060D44" w:rsidRPr="00060D44" w:rsidRDefault="00060D44" w:rsidP="00060D44">
      <w:pPr>
        <w:rPr>
          <w:lang w:bidi="en-US"/>
        </w:rPr>
      </w:pPr>
    </w:p>
    <w:p w14:paraId="4FA05B37" w14:textId="59ABB58C" w:rsidR="00060D44" w:rsidRDefault="00ED7963" w:rsidP="007852CD">
      <w:pPr>
        <w:pStyle w:val="KDPodnaslov2"/>
        <w:numPr>
          <w:ilvl w:val="0"/>
          <w:numId w:val="24"/>
        </w:numPr>
        <w:spacing w:before="0"/>
        <w:ind w:left="0" w:firstLine="0"/>
        <w:jc w:val="both"/>
        <w:rPr>
          <w:rFonts w:cs="Arial"/>
          <w:b w:val="0"/>
          <w:sz w:val="24"/>
          <w:szCs w:val="24"/>
          <w:lang w:bidi="en-US"/>
        </w:rPr>
      </w:pPr>
      <w:r w:rsidRPr="00ED7963">
        <w:rPr>
          <w:rFonts w:cs="Arial"/>
          <w:b w:val="0"/>
          <w:sz w:val="24"/>
          <w:szCs w:val="24"/>
          <w:lang w:bidi="en-US"/>
        </w:rPr>
        <w:t>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r>
        <w:rPr>
          <w:rFonts w:cs="Arial"/>
          <w:b w:val="0"/>
          <w:sz w:val="24"/>
          <w:szCs w:val="24"/>
          <w:lang w:val="sr-Cyrl-RS" w:bidi="en-US"/>
        </w:rPr>
        <w:t xml:space="preserve"> </w:t>
      </w:r>
      <w:r w:rsidRPr="00ED7963">
        <w:rPr>
          <w:rFonts w:cs="Arial"/>
          <w:b w:val="0"/>
          <w:sz w:val="24"/>
          <w:szCs w:val="24"/>
          <w:lang w:bidi="en-US"/>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14:paraId="73711E6F" w14:textId="77777777" w:rsidR="00060D44" w:rsidRPr="00060D44" w:rsidRDefault="00060D44" w:rsidP="00060D44">
      <w:pPr>
        <w:rPr>
          <w:lang w:bidi="en-US"/>
        </w:rPr>
      </w:pPr>
    </w:p>
    <w:p w14:paraId="454D0889" w14:textId="77777777" w:rsidR="00ED7963" w:rsidRPr="00ED7963" w:rsidRDefault="00ED7963" w:rsidP="00ED7963">
      <w:pPr>
        <w:pStyle w:val="KDPodnaslov2"/>
        <w:spacing w:before="0"/>
        <w:jc w:val="both"/>
        <w:rPr>
          <w:rFonts w:cs="Arial"/>
          <w:b w:val="0"/>
          <w:sz w:val="24"/>
          <w:szCs w:val="24"/>
          <w:lang w:bidi="en-US"/>
        </w:rPr>
      </w:pPr>
      <w:r w:rsidRPr="00ED7963">
        <w:rPr>
          <w:rFonts w:cs="Arial"/>
          <w:b w:val="0"/>
          <w:sz w:val="24"/>
          <w:szCs w:val="24"/>
          <w:lang w:bidi="en-US"/>
        </w:rPr>
        <w:t xml:space="preserve">4.  Потврда издата од стране Народне банке Србије, која садржи све елементе из потврде о извршеној уплати таксе из тачке 1, за подносиоце захтева за </w:t>
      </w:r>
      <w:r w:rsidRPr="00ED7963">
        <w:rPr>
          <w:rFonts w:cs="Arial"/>
          <w:b w:val="0"/>
          <w:sz w:val="24"/>
          <w:szCs w:val="24"/>
          <w:lang w:bidi="en-US"/>
        </w:rPr>
        <w:lastRenderedPageBreak/>
        <w:t>заштиту права (банке и други субјекти) који имају отворен рачун код Народне банке Србије у складу са законом и другим прописом.</w:t>
      </w:r>
    </w:p>
    <w:p w14:paraId="16CE1B72" w14:textId="2A36A6B2" w:rsidR="001B4514" w:rsidRDefault="00ED7963" w:rsidP="00ED7963">
      <w:pPr>
        <w:pStyle w:val="KDPodnaslov2"/>
        <w:spacing w:before="0"/>
        <w:jc w:val="both"/>
        <w:rPr>
          <w:rFonts w:cs="Arial"/>
          <w:b w:val="0"/>
          <w:sz w:val="24"/>
          <w:szCs w:val="24"/>
          <w:lang w:bidi="en-US"/>
        </w:rPr>
      </w:pPr>
      <w:r w:rsidRPr="00ED7963">
        <w:rPr>
          <w:rFonts w:cs="Arial"/>
          <w:b w:val="0"/>
          <w:sz w:val="24"/>
          <w:szCs w:val="24"/>
          <w:lang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http://www.kjn.gov.rs/ci/uputstvo-o-uplati-republicke-administrativne-takse.htmlи </w:t>
      </w:r>
      <w:hyperlink r:id="rId176" w:history="1">
        <w:r w:rsidRPr="001266E3">
          <w:rPr>
            <w:rStyle w:val="Hyperlink"/>
            <w:rFonts w:cs="Arial"/>
            <w:b w:val="0"/>
            <w:sz w:val="24"/>
            <w:szCs w:val="24"/>
            <w:lang w:bidi="en-US"/>
          </w:rPr>
          <w:t>http://www.kjn.gov.rs/download/Taksa-popunjeni-nalozi-ci.pdf</w:t>
        </w:r>
      </w:hyperlink>
    </w:p>
    <w:p w14:paraId="009C1526" w14:textId="77777777" w:rsidR="00ED7963" w:rsidRPr="00ED7963" w:rsidRDefault="00ED7963" w:rsidP="00ED7963">
      <w:pPr>
        <w:rPr>
          <w:lang w:bidi="en-US"/>
        </w:rPr>
      </w:pPr>
    </w:p>
    <w:p w14:paraId="7BFFA539" w14:textId="77777777" w:rsidR="008D2B23" w:rsidRPr="00B07D32" w:rsidRDefault="008D2B23" w:rsidP="007852CD">
      <w:pPr>
        <w:pStyle w:val="KDPodnaslov2"/>
        <w:numPr>
          <w:ilvl w:val="1"/>
          <w:numId w:val="21"/>
        </w:numPr>
        <w:spacing w:before="0"/>
        <w:jc w:val="both"/>
        <w:rPr>
          <w:rFonts w:cs="Arial"/>
          <w:sz w:val="24"/>
          <w:szCs w:val="24"/>
        </w:rPr>
      </w:pPr>
      <w:r w:rsidRPr="00B07D32">
        <w:rPr>
          <w:rFonts w:cs="Arial"/>
          <w:sz w:val="24"/>
          <w:szCs w:val="24"/>
        </w:rPr>
        <w:t>Закључивање уговора</w:t>
      </w:r>
      <w:bookmarkEnd w:id="247"/>
      <w:bookmarkEnd w:id="248"/>
    </w:p>
    <w:p w14:paraId="2E0AD7FF" w14:textId="77777777" w:rsidR="00060D44" w:rsidRPr="00060D44" w:rsidRDefault="00060D44" w:rsidP="00060D44">
      <w:pPr>
        <w:spacing w:before="0"/>
        <w:rPr>
          <w:rFonts w:cs="Arial"/>
          <w:sz w:val="24"/>
          <w:szCs w:val="24"/>
        </w:rPr>
      </w:pPr>
      <w:r w:rsidRPr="00060D44">
        <w:rPr>
          <w:rFonts w:cs="Arial"/>
          <w:sz w:val="24"/>
          <w:szCs w:val="24"/>
        </w:rPr>
        <w:t>Наручилац ће доставити уговор о јавној набавци понуђачу којем је додељен уговор у року од 8 (осам) дана од протека рока за подношење захтева за заштиту права.</w:t>
      </w:r>
    </w:p>
    <w:p w14:paraId="710D161E" w14:textId="77777777" w:rsidR="00060D44" w:rsidRPr="00060D44" w:rsidRDefault="00060D44" w:rsidP="00060D44">
      <w:pPr>
        <w:spacing w:before="0"/>
        <w:rPr>
          <w:rFonts w:cs="Arial"/>
          <w:sz w:val="24"/>
          <w:szCs w:val="24"/>
        </w:rPr>
      </w:pPr>
      <w:r w:rsidRPr="00060D44">
        <w:rPr>
          <w:rFonts w:cs="Arial"/>
          <w:sz w:val="24"/>
          <w:szCs w:val="24"/>
        </w:rPr>
        <w:t>Ако понуђач којем је додељен уговор одбије да потпише уговор или уговор не потпише у року од 10 дана, Наручилац може закључити са првим следећим најповољнијим понуђачем.</w:t>
      </w:r>
    </w:p>
    <w:p w14:paraId="1C71CB86" w14:textId="1E167DDA" w:rsidR="00370025" w:rsidRDefault="00060D44" w:rsidP="00060D44">
      <w:pPr>
        <w:spacing w:before="0"/>
        <w:rPr>
          <w:rFonts w:cs="Arial"/>
          <w:sz w:val="24"/>
          <w:szCs w:val="24"/>
        </w:rPr>
      </w:pPr>
      <w:r w:rsidRPr="00060D44">
        <w:rPr>
          <w:rFonts w:cs="Arial"/>
          <w:sz w:val="24"/>
          <w:szCs w:val="24"/>
        </w:rPr>
        <w:t xml:space="preserve">Уколико у року за подношење понуда пристигне само једна понуда и та понуда буде прихватљива, наручилац ће сходно члану 112. </w:t>
      </w:r>
      <w:proofErr w:type="gramStart"/>
      <w:r w:rsidRPr="00060D44">
        <w:rPr>
          <w:rFonts w:cs="Arial"/>
          <w:sz w:val="24"/>
          <w:szCs w:val="24"/>
        </w:rPr>
        <w:t>став</w:t>
      </w:r>
      <w:proofErr w:type="gramEnd"/>
      <w:r w:rsidRPr="00060D44">
        <w:rPr>
          <w:rFonts w:cs="Arial"/>
          <w:sz w:val="24"/>
          <w:szCs w:val="24"/>
        </w:rPr>
        <w:t xml:space="preserve"> 2. </w:t>
      </w:r>
      <w:proofErr w:type="gramStart"/>
      <w:r w:rsidRPr="00060D44">
        <w:rPr>
          <w:rFonts w:cs="Arial"/>
          <w:sz w:val="24"/>
          <w:szCs w:val="24"/>
        </w:rPr>
        <w:t>тачка</w:t>
      </w:r>
      <w:proofErr w:type="gramEnd"/>
      <w:r w:rsidRPr="00060D44">
        <w:rPr>
          <w:rFonts w:cs="Arial"/>
          <w:sz w:val="24"/>
          <w:szCs w:val="24"/>
        </w:rPr>
        <w:t xml:space="preserve"> 5) –Закона закључити уговор са понуђачем и пре истека рока за подношење захтева за заштиту права.</w:t>
      </w:r>
    </w:p>
    <w:p w14:paraId="2D625345" w14:textId="77777777" w:rsidR="007D202C" w:rsidRPr="007D202C" w:rsidRDefault="007D202C" w:rsidP="00060D44">
      <w:pPr>
        <w:spacing w:before="0"/>
        <w:rPr>
          <w:rFonts w:cs="Arial"/>
          <w:sz w:val="24"/>
          <w:szCs w:val="24"/>
        </w:rPr>
      </w:pPr>
    </w:p>
    <w:p w14:paraId="30214600" w14:textId="77777777" w:rsidR="007D202C" w:rsidRPr="00B07D32" w:rsidRDefault="007D202C" w:rsidP="00060D44">
      <w:pPr>
        <w:spacing w:before="0"/>
        <w:rPr>
          <w:rFonts w:cs="Arial"/>
          <w:sz w:val="24"/>
          <w:szCs w:val="24"/>
          <w:lang w:val="ru-RU"/>
        </w:rPr>
      </w:pPr>
    </w:p>
    <w:p w14:paraId="6CCD72D3" w14:textId="77777777" w:rsidR="006E6F46" w:rsidRPr="00B07D32" w:rsidRDefault="006E6F46" w:rsidP="006E6F46">
      <w:pPr>
        <w:rPr>
          <w:rFonts w:cs="Arial"/>
          <w:sz w:val="24"/>
          <w:szCs w:val="24"/>
          <w:lang w:eastAsia="sr-Latn-CS"/>
        </w:rPr>
      </w:pPr>
    </w:p>
    <w:p w14:paraId="42B9E672" w14:textId="77777777" w:rsidR="006E6F46" w:rsidRPr="00B07D32" w:rsidRDefault="006E6F46" w:rsidP="006E6F46">
      <w:pPr>
        <w:rPr>
          <w:rFonts w:cs="Arial"/>
          <w:sz w:val="24"/>
          <w:szCs w:val="24"/>
          <w:lang w:eastAsia="sr-Latn-CS"/>
        </w:rPr>
      </w:pPr>
    </w:p>
    <w:p w14:paraId="70CA7DC6" w14:textId="77777777" w:rsidR="006E6F46" w:rsidRPr="00B07D32" w:rsidRDefault="006E6F46" w:rsidP="006E6F46">
      <w:pPr>
        <w:rPr>
          <w:rFonts w:cs="Arial"/>
          <w:sz w:val="24"/>
          <w:szCs w:val="24"/>
          <w:lang w:eastAsia="sr-Latn-CS"/>
        </w:rPr>
      </w:pPr>
    </w:p>
    <w:p w14:paraId="23481762" w14:textId="77777777" w:rsidR="006E6F46" w:rsidRPr="00B07D32" w:rsidRDefault="006E6F46" w:rsidP="006E6F46">
      <w:pPr>
        <w:rPr>
          <w:rFonts w:cs="Arial"/>
          <w:sz w:val="24"/>
          <w:szCs w:val="24"/>
          <w:lang w:eastAsia="sr-Latn-CS"/>
        </w:rPr>
      </w:pPr>
    </w:p>
    <w:p w14:paraId="1FB5C739" w14:textId="77777777" w:rsidR="006E6F46" w:rsidRPr="00B07D32" w:rsidRDefault="006E6F46" w:rsidP="006E6F46">
      <w:pPr>
        <w:rPr>
          <w:rFonts w:cs="Arial"/>
          <w:sz w:val="24"/>
          <w:szCs w:val="24"/>
          <w:lang w:eastAsia="sr-Latn-CS"/>
        </w:rPr>
      </w:pPr>
    </w:p>
    <w:p w14:paraId="1BA8872A" w14:textId="77777777" w:rsidR="00477C28" w:rsidRPr="00B07D32" w:rsidRDefault="00477C28" w:rsidP="008C3986">
      <w:pPr>
        <w:spacing w:before="0"/>
        <w:rPr>
          <w:rFonts w:cs="Arial"/>
          <w:color w:val="00B0F0"/>
          <w:sz w:val="24"/>
          <w:szCs w:val="24"/>
          <w:lang w:eastAsia="sr-Latn-CS"/>
        </w:rPr>
      </w:pPr>
    </w:p>
    <w:p w14:paraId="2B56053D" w14:textId="77777777" w:rsidR="00477C28" w:rsidRPr="00B07D32" w:rsidRDefault="00477C28" w:rsidP="008C3986">
      <w:pPr>
        <w:spacing w:before="0"/>
        <w:rPr>
          <w:rFonts w:cs="Arial"/>
          <w:color w:val="00B0F0"/>
          <w:sz w:val="24"/>
          <w:szCs w:val="24"/>
          <w:lang w:eastAsia="sr-Latn-CS"/>
        </w:rPr>
      </w:pPr>
    </w:p>
    <w:p w14:paraId="1E13CABB" w14:textId="77777777" w:rsidR="00477C28" w:rsidRPr="00B07D32" w:rsidRDefault="00477C28" w:rsidP="008C3986">
      <w:pPr>
        <w:spacing w:before="0"/>
        <w:rPr>
          <w:rFonts w:cs="Arial"/>
          <w:color w:val="00B0F0"/>
          <w:sz w:val="24"/>
          <w:szCs w:val="24"/>
          <w:lang w:eastAsia="sr-Latn-CS"/>
        </w:rPr>
      </w:pPr>
    </w:p>
    <w:p w14:paraId="535470EC" w14:textId="77777777" w:rsidR="00DD50E6" w:rsidRPr="00B07D32" w:rsidRDefault="00DD50E6" w:rsidP="008C3986">
      <w:pPr>
        <w:spacing w:before="0"/>
        <w:rPr>
          <w:rFonts w:cs="Arial"/>
          <w:color w:val="00B0F0"/>
          <w:sz w:val="24"/>
          <w:szCs w:val="24"/>
          <w:lang w:eastAsia="sr-Latn-CS"/>
        </w:rPr>
      </w:pPr>
    </w:p>
    <w:p w14:paraId="697CED7E" w14:textId="77777777" w:rsidR="00DD50E6" w:rsidRPr="00B07D32" w:rsidRDefault="00DD50E6" w:rsidP="008C3986">
      <w:pPr>
        <w:spacing w:before="0"/>
        <w:rPr>
          <w:rFonts w:cs="Arial"/>
          <w:color w:val="00B0F0"/>
          <w:sz w:val="24"/>
          <w:szCs w:val="24"/>
          <w:lang w:eastAsia="sr-Latn-CS"/>
        </w:rPr>
      </w:pPr>
    </w:p>
    <w:p w14:paraId="78AFD9DB" w14:textId="77777777" w:rsidR="00DD50E6" w:rsidRPr="00B07D32" w:rsidRDefault="00DD50E6" w:rsidP="008C3986">
      <w:pPr>
        <w:spacing w:before="0"/>
        <w:rPr>
          <w:rFonts w:cs="Arial"/>
          <w:color w:val="00B0F0"/>
          <w:sz w:val="24"/>
          <w:szCs w:val="24"/>
          <w:lang w:eastAsia="sr-Latn-CS"/>
        </w:rPr>
      </w:pPr>
    </w:p>
    <w:p w14:paraId="0D4593A8" w14:textId="77777777" w:rsidR="00DD50E6" w:rsidRDefault="00DD50E6" w:rsidP="008C3986">
      <w:pPr>
        <w:spacing w:before="0"/>
        <w:rPr>
          <w:rFonts w:cs="Arial"/>
          <w:color w:val="00B0F0"/>
          <w:sz w:val="24"/>
          <w:szCs w:val="24"/>
          <w:lang w:eastAsia="sr-Latn-CS"/>
        </w:rPr>
      </w:pPr>
    </w:p>
    <w:p w14:paraId="22A20CBC" w14:textId="77777777" w:rsidR="0022018F" w:rsidRDefault="0022018F" w:rsidP="008C3986">
      <w:pPr>
        <w:spacing w:before="0"/>
        <w:rPr>
          <w:rFonts w:cs="Arial"/>
          <w:color w:val="00B0F0"/>
          <w:sz w:val="24"/>
          <w:szCs w:val="24"/>
          <w:lang w:eastAsia="sr-Latn-CS"/>
        </w:rPr>
      </w:pPr>
    </w:p>
    <w:p w14:paraId="3DCF46CA" w14:textId="77777777" w:rsidR="0022018F" w:rsidRDefault="0022018F" w:rsidP="008C3986">
      <w:pPr>
        <w:spacing w:before="0"/>
        <w:rPr>
          <w:rFonts w:cs="Arial"/>
          <w:color w:val="00B0F0"/>
          <w:sz w:val="24"/>
          <w:szCs w:val="24"/>
          <w:lang w:eastAsia="sr-Latn-CS"/>
        </w:rPr>
      </w:pPr>
    </w:p>
    <w:p w14:paraId="53DB7997" w14:textId="77777777" w:rsidR="0022018F" w:rsidRDefault="0022018F" w:rsidP="008C3986">
      <w:pPr>
        <w:spacing w:before="0"/>
        <w:rPr>
          <w:rFonts w:cs="Arial"/>
          <w:color w:val="00B0F0"/>
          <w:sz w:val="24"/>
          <w:szCs w:val="24"/>
          <w:lang w:eastAsia="sr-Latn-CS"/>
        </w:rPr>
      </w:pPr>
    </w:p>
    <w:p w14:paraId="25D47744" w14:textId="77777777" w:rsidR="0022018F" w:rsidRDefault="0022018F" w:rsidP="008C3986">
      <w:pPr>
        <w:spacing w:before="0"/>
        <w:rPr>
          <w:rFonts w:cs="Arial"/>
          <w:color w:val="00B0F0"/>
          <w:sz w:val="24"/>
          <w:szCs w:val="24"/>
          <w:lang w:eastAsia="sr-Latn-CS"/>
        </w:rPr>
      </w:pPr>
    </w:p>
    <w:p w14:paraId="62F02446" w14:textId="77777777" w:rsidR="0022018F" w:rsidRDefault="0022018F" w:rsidP="008C3986">
      <w:pPr>
        <w:spacing w:before="0"/>
        <w:rPr>
          <w:rFonts w:cs="Arial"/>
          <w:color w:val="00B0F0"/>
          <w:sz w:val="24"/>
          <w:szCs w:val="24"/>
          <w:lang w:eastAsia="sr-Latn-CS"/>
        </w:rPr>
      </w:pPr>
    </w:p>
    <w:p w14:paraId="31AC7097" w14:textId="77777777" w:rsidR="0022018F" w:rsidRDefault="0022018F" w:rsidP="008C3986">
      <w:pPr>
        <w:spacing w:before="0"/>
        <w:rPr>
          <w:rFonts w:cs="Arial"/>
          <w:color w:val="00B0F0"/>
          <w:sz w:val="24"/>
          <w:szCs w:val="24"/>
          <w:lang w:eastAsia="sr-Latn-CS"/>
        </w:rPr>
      </w:pPr>
    </w:p>
    <w:p w14:paraId="3F681E8E" w14:textId="77777777" w:rsidR="0022018F" w:rsidRDefault="0022018F" w:rsidP="008C3986">
      <w:pPr>
        <w:spacing w:before="0"/>
        <w:rPr>
          <w:rFonts w:cs="Arial"/>
          <w:color w:val="00B0F0"/>
          <w:sz w:val="24"/>
          <w:szCs w:val="24"/>
          <w:lang w:eastAsia="sr-Latn-CS"/>
        </w:rPr>
      </w:pPr>
    </w:p>
    <w:p w14:paraId="1869154A" w14:textId="77777777" w:rsidR="0022018F" w:rsidRDefault="0022018F" w:rsidP="008C3986">
      <w:pPr>
        <w:spacing w:before="0"/>
        <w:rPr>
          <w:rFonts w:cs="Arial"/>
          <w:color w:val="00B0F0"/>
          <w:sz w:val="24"/>
          <w:szCs w:val="24"/>
          <w:lang w:eastAsia="sr-Latn-CS"/>
        </w:rPr>
      </w:pPr>
    </w:p>
    <w:p w14:paraId="12627A59" w14:textId="77777777" w:rsidR="0022018F" w:rsidRDefault="0022018F" w:rsidP="008C3986">
      <w:pPr>
        <w:spacing w:before="0"/>
        <w:rPr>
          <w:rFonts w:cs="Arial"/>
          <w:color w:val="00B0F0"/>
          <w:sz w:val="24"/>
          <w:szCs w:val="24"/>
          <w:lang w:eastAsia="sr-Latn-CS"/>
        </w:rPr>
      </w:pPr>
    </w:p>
    <w:p w14:paraId="66FC603A" w14:textId="77777777" w:rsidR="0022018F" w:rsidRDefault="0022018F" w:rsidP="008C3986">
      <w:pPr>
        <w:spacing w:before="0"/>
        <w:rPr>
          <w:rFonts w:cs="Arial"/>
          <w:color w:val="00B0F0"/>
          <w:sz w:val="24"/>
          <w:szCs w:val="24"/>
          <w:lang w:eastAsia="sr-Latn-CS"/>
        </w:rPr>
      </w:pPr>
    </w:p>
    <w:p w14:paraId="7B047E3D" w14:textId="77777777" w:rsidR="0022018F" w:rsidRDefault="0022018F" w:rsidP="008C3986">
      <w:pPr>
        <w:spacing w:before="0"/>
        <w:rPr>
          <w:rFonts w:cs="Arial"/>
          <w:color w:val="00B0F0"/>
          <w:sz w:val="24"/>
          <w:szCs w:val="24"/>
          <w:lang w:eastAsia="sr-Latn-CS"/>
        </w:rPr>
      </w:pPr>
    </w:p>
    <w:p w14:paraId="766BDCF3" w14:textId="77777777" w:rsidR="0022018F" w:rsidRDefault="0022018F" w:rsidP="008C3986">
      <w:pPr>
        <w:spacing w:before="0"/>
        <w:rPr>
          <w:rFonts w:cs="Arial"/>
          <w:color w:val="00B0F0"/>
          <w:sz w:val="24"/>
          <w:szCs w:val="24"/>
          <w:lang w:eastAsia="sr-Latn-CS"/>
        </w:rPr>
      </w:pPr>
    </w:p>
    <w:p w14:paraId="23083A9C" w14:textId="77777777" w:rsidR="0022018F" w:rsidRDefault="0022018F" w:rsidP="008C3986">
      <w:pPr>
        <w:spacing w:before="0"/>
        <w:rPr>
          <w:rFonts w:cs="Arial"/>
          <w:color w:val="00B0F0"/>
          <w:sz w:val="24"/>
          <w:szCs w:val="24"/>
          <w:lang w:eastAsia="sr-Latn-CS"/>
        </w:rPr>
      </w:pPr>
    </w:p>
    <w:p w14:paraId="0DBD2E8B" w14:textId="77777777" w:rsidR="0022018F" w:rsidRDefault="0022018F" w:rsidP="008C3986">
      <w:pPr>
        <w:spacing w:before="0"/>
        <w:rPr>
          <w:rFonts w:cs="Arial"/>
          <w:color w:val="00B0F0"/>
          <w:sz w:val="24"/>
          <w:szCs w:val="24"/>
          <w:lang w:eastAsia="sr-Latn-CS"/>
        </w:rPr>
      </w:pPr>
    </w:p>
    <w:p w14:paraId="2DAF42FE" w14:textId="77777777" w:rsidR="0022018F" w:rsidRDefault="0022018F" w:rsidP="008C3986">
      <w:pPr>
        <w:spacing w:before="0"/>
        <w:rPr>
          <w:rFonts w:cs="Arial"/>
          <w:color w:val="00B0F0"/>
          <w:sz w:val="24"/>
          <w:szCs w:val="24"/>
          <w:lang w:eastAsia="sr-Latn-CS"/>
        </w:rPr>
      </w:pPr>
    </w:p>
    <w:p w14:paraId="37A9E277" w14:textId="77777777" w:rsidR="0022018F" w:rsidRDefault="0022018F" w:rsidP="008C3986">
      <w:pPr>
        <w:spacing w:before="0"/>
        <w:rPr>
          <w:rFonts w:cs="Arial"/>
          <w:color w:val="00B0F0"/>
          <w:sz w:val="24"/>
          <w:szCs w:val="24"/>
          <w:lang w:eastAsia="sr-Latn-CS"/>
        </w:rPr>
      </w:pPr>
    </w:p>
    <w:p w14:paraId="0B61C10E" w14:textId="77777777" w:rsidR="0022018F" w:rsidRDefault="0022018F" w:rsidP="008C3986">
      <w:pPr>
        <w:spacing w:before="0"/>
        <w:rPr>
          <w:rFonts w:cs="Arial"/>
          <w:color w:val="00B0F0"/>
          <w:sz w:val="24"/>
          <w:szCs w:val="24"/>
          <w:lang w:eastAsia="sr-Latn-CS"/>
        </w:rPr>
      </w:pPr>
    </w:p>
    <w:p w14:paraId="4037F70D" w14:textId="77777777" w:rsidR="0022018F" w:rsidRDefault="0022018F" w:rsidP="008C3986">
      <w:pPr>
        <w:spacing w:before="0"/>
        <w:rPr>
          <w:rFonts w:cs="Arial"/>
          <w:color w:val="00B0F0"/>
          <w:sz w:val="24"/>
          <w:szCs w:val="24"/>
          <w:lang w:eastAsia="sr-Latn-CS"/>
        </w:rPr>
      </w:pPr>
    </w:p>
    <w:p w14:paraId="3E0D73B5" w14:textId="77777777" w:rsidR="0022018F" w:rsidRDefault="0022018F" w:rsidP="008C3986">
      <w:pPr>
        <w:spacing w:before="0"/>
        <w:rPr>
          <w:rFonts w:cs="Arial"/>
          <w:color w:val="00B0F0"/>
          <w:sz w:val="24"/>
          <w:szCs w:val="24"/>
          <w:lang w:eastAsia="sr-Latn-CS"/>
        </w:rPr>
      </w:pPr>
    </w:p>
    <w:p w14:paraId="251CB342" w14:textId="77777777" w:rsidR="0022018F" w:rsidRDefault="0022018F" w:rsidP="008C3986">
      <w:pPr>
        <w:spacing w:before="0"/>
        <w:rPr>
          <w:rFonts w:cs="Arial"/>
          <w:color w:val="00B0F0"/>
          <w:sz w:val="24"/>
          <w:szCs w:val="24"/>
          <w:lang w:eastAsia="sr-Latn-CS"/>
        </w:rPr>
      </w:pPr>
    </w:p>
    <w:p w14:paraId="5915AFE9" w14:textId="77777777" w:rsidR="0022018F" w:rsidRDefault="0022018F" w:rsidP="008C3986">
      <w:pPr>
        <w:spacing w:before="0"/>
        <w:rPr>
          <w:rFonts w:cs="Arial"/>
          <w:color w:val="00B0F0"/>
          <w:sz w:val="24"/>
          <w:szCs w:val="24"/>
          <w:lang w:eastAsia="sr-Latn-CS"/>
        </w:rPr>
      </w:pPr>
    </w:p>
    <w:p w14:paraId="300A5BAE" w14:textId="77777777" w:rsidR="0022018F" w:rsidRDefault="0022018F" w:rsidP="008C3986">
      <w:pPr>
        <w:spacing w:before="0"/>
        <w:rPr>
          <w:rFonts w:cs="Arial"/>
          <w:color w:val="00B0F0"/>
          <w:sz w:val="24"/>
          <w:szCs w:val="24"/>
          <w:lang w:eastAsia="sr-Latn-CS"/>
        </w:rPr>
      </w:pPr>
    </w:p>
    <w:p w14:paraId="186BFA7B" w14:textId="77777777" w:rsidR="0022018F" w:rsidRDefault="0022018F" w:rsidP="008C3986">
      <w:pPr>
        <w:spacing w:before="0"/>
        <w:rPr>
          <w:rFonts w:cs="Arial"/>
          <w:color w:val="00B0F0"/>
          <w:sz w:val="24"/>
          <w:szCs w:val="24"/>
          <w:lang w:eastAsia="sr-Latn-CS"/>
        </w:rPr>
      </w:pPr>
    </w:p>
    <w:p w14:paraId="0174F31D" w14:textId="77777777" w:rsidR="0022018F" w:rsidRDefault="0022018F" w:rsidP="008C3986">
      <w:pPr>
        <w:spacing w:before="0"/>
        <w:rPr>
          <w:rFonts w:cs="Arial"/>
          <w:color w:val="00B0F0"/>
          <w:sz w:val="24"/>
          <w:szCs w:val="24"/>
          <w:lang w:eastAsia="sr-Latn-CS"/>
        </w:rPr>
      </w:pPr>
    </w:p>
    <w:p w14:paraId="7E9F5C60" w14:textId="77777777" w:rsidR="0022018F" w:rsidRDefault="0022018F" w:rsidP="008C3986">
      <w:pPr>
        <w:spacing w:before="0"/>
        <w:rPr>
          <w:rFonts w:cs="Arial"/>
          <w:color w:val="00B0F0"/>
          <w:sz w:val="24"/>
          <w:szCs w:val="24"/>
          <w:lang w:eastAsia="sr-Latn-CS"/>
        </w:rPr>
      </w:pPr>
    </w:p>
    <w:p w14:paraId="42A7BB99" w14:textId="77777777" w:rsidR="0022018F" w:rsidRDefault="0022018F" w:rsidP="008C3986">
      <w:pPr>
        <w:spacing w:before="0"/>
        <w:rPr>
          <w:rFonts w:cs="Arial"/>
          <w:color w:val="00B0F0"/>
          <w:sz w:val="24"/>
          <w:szCs w:val="24"/>
          <w:lang w:eastAsia="sr-Latn-CS"/>
        </w:rPr>
      </w:pPr>
    </w:p>
    <w:p w14:paraId="37D4B12D" w14:textId="77777777" w:rsidR="0022018F" w:rsidRDefault="0022018F" w:rsidP="008C3986">
      <w:pPr>
        <w:spacing w:before="0"/>
        <w:rPr>
          <w:rFonts w:cs="Arial"/>
          <w:color w:val="00B0F0"/>
          <w:sz w:val="24"/>
          <w:szCs w:val="24"/>
          <w:lang w:eastAsia="sr-Latn-CS"/>
        </w:rPr>
      </w:pPr>
    </w:p>
    <w:p w14:paraId="759DE7F5" w14:textId="77777777" w:rsidR="0022018F" w:rsidRDefault="0022018F" w:rsidP="008C3986">
      <w:pPr>
        <w:spacing w:before="0"/>
        <w:rPr>
          <w:rFonts w:cs="Arial"/>
          <w:color w:val="00B0F0"/>
          <w:sz w:val="24"/>
          <w:szCs w:val="24"/>
          <w:lang w:eastAsia="sr-Latn-CS"/>
        </w:rPr>
      </w:pPr>
    </w:p>
    <w:p w14:paraId="45D88F53" w14:textId="77777777" w:rsidR="0022018F" w:rsidRDefault="0022018F" w:rsidP="008C3986">
      <w:pPr>
        <w:spacing w:before="0"/>
        <w:rPr>
          <w:rFonts w:cs="Arial"/>
          <w:color w:val="00B0F0"/>
          <w:sz w:val="24"/>
          <w:szCs w:val="24"/>
          <w:lang w:eastAsia="sr-Latn-CS"/>
        </w:rPr>
      </w:pPr>
    </w:p>
    <w:p w14:paraId="1FFF3D98" w14:textId="77777777" w:rsidR="0022018F" w:rsidRPr="00B07D32" w:rsidRDefault="0022018F" w:rsidP="008C3986">
      <w:pPr>
        <w:spacing w:before="0"/>
        <w:rPr>
          <w:rFonts w:cs="Arial"/>
          <w:color w:val="00B0F0"/>
          <w:sz w:val="24"/>
          <w:szCs w:val="24"/>
          <w:lang w:eastAsia="sr-Latn-CS"/>
        </w:rPr>
      </w:pPr>
    </w:p>
    <w:p w14:paraId="413E597D" w14:textId="77777777" w:rsidR="00DD50E6" w:rsidRPr="00B07D32" w:rsidRDefault="00DD50E6" w:rsidP="008C3986">
      <w:pPr>
        <w:spacing w:before="0"/>
        <w:rPr>
          <w:rFonts w:cs="Arial"/>
          <w:color w:val="00B0F0"/>
          <w:sz w:val="24"/>
          <w:szCs w:val="24"/>
          <w:lang w:eastAsia="sr-Latn-CS"/>
        </w:rPr>
      </w:pPr>
    </w:p>
    <w:p w14:paraId="78552C0A" w14:textId="77777777" w:rsidR="00477C28" w:rsidRPr="00B07D32" w:rsidRDefault="00477C28" w:rsidP="008C3986">
      <w:pPr>
        <w:spacing w:before="0"/>
        <w:rPr>
          <w:rFonts w:cs="Arial"/>
          <w:color w:val="00B0F0"/>
          <w:sz w:val="24"/>
          <w:szCs w:val="24"/>
          <w:lang w:eastAsia="sr-Latn-CS"/>
        </w:rPr>
      </w:pPr>
    </w:p>
    <w:p w14:paraId="7687801A" w14:textId="77777777" w:rsidR="00477C28" w:rsidRPr="00B07D32" w:rsidRDefault="00477C28" w:rsidP="008C3986">
      <w:pPr>
        <w:spacing w:before="0"/>
        <w:rPr>
          <w:rFonts w:cs="Arial"/>
          <w:color w:val="00B0F0"/>
          <w:sz w:val="24"/>
          <w:szCs w:val="24"/>
          <w:lang w:eastAsia="sr-Latn-CS"/>
        </w:rPr>
      </w:pPr>
    </w:p>
    <w:p w14:paraId="18B6B531" w14:textId="77777777" w:rsidR="00037E66" w:rsidRDefault="00037E66" w:rsidP="005C7061">
      <w:pPr>
        <w:spacing w:before="0"/>
        <w:rPr>
          <w:rFonts w:cs="Arial"/>
          <w:color w:val="00B0F0"/>
          <w:sz w:val="24"/>
          <w:szCs w:val="24"/>
          <w:lang w:eastAsia="sr-Latn-CS"/>
        </w:rPr>
      </w:pPr>
    </w:p>
    <w:p w14:paraId="3451E4A1" w14:textId="77777777" w:rsidR="00037E66" w:rsidRPr="00B07D32" w:rsidRDefault="00037E66" w:rsidP="008C3986">
      <w:pPr>
        <w:spacing w:before="0"/>
        <w:jc w:val="center"/>
        <w:rPr>
          <w:rFonts w:cs="Arial"/>
          <w:color w:val="00B0F0"/>
          <w:sz w:val="24"/>
          <w:szCs w:val="24"/>
          <w:lang w:eastAsia="sr-Latn-CS"/>
        </w:rPr>
      </w:pPr>
    </w:p>
    <w:p w14:paraId="435CAE31" w14:textId="77777777" w:rsidR="008C3986" w:rsidRPr="00B07D32" w:rsidRDefault="008C3986" w:rsidP="008C3986">
      <w:pPr>
        <w:spacing w:before="0"/>
        <w:jc w:val="center"/>
        <w:rPr>
          <w:rFonts w:cs="Arial"/>
          <w:color w:val="00B0F0"/>
          <w:sz w:val="24"/>
          <w:szCs w:val="24"/>
          <w:lang w:eastAsia="sr-Latn-CS"/>
        </w:rPr>
      </w:pPr>
    </w:p>
    <w:p w14:paraId="559370B5" w14:textId="5DB09EAD" w:rsidR="008C3986" w:rsidRPr="00B07D32" w:rsidRDefault="008C3986" w:rsidP="007852CD">
      <w:pPr>
        <w:pStyle w:val="KDPodnaslov1"/>
        <w:numPr>
          <w:ilvl w:val="0"/>
          <w:numId w:val="21"/>
        </w:numPr>
        <w:spacing w:before="0"/>
        <w:jc w:val="center"/>
        <w:rPr>
          <w:rFonts w:cs="Arial"/>
          <w:sz w:val="24"/>
          <w:szCs w:val="24"/>
        </w:rPr>
      </w:pPr>
      <w:r w:rsidRPr="00B07D32">
        <w:rPr>
          <w:rFonts w:cs="Arial"/>
          <w:sz w:val="24"/>
          <w:szCs w:val="24"/>
        </w:rPr>
        <w:t>ОБРАСЦИ</w:t>
      </w:r>
    </w:p>
    <w:p w14:paraId="1457A09B" w14:textId="77777777" w:rsidR="008C3986" w:rsidRPr="00B07D32" w:rsidRDefault="008C3986" w:rsidP="006E6F46">
      <w:pPr>
        <w:rPr>
          <w:rFonts w:cs="Arial"/>
          <w:sz w:val="24"/>
          <w:szCs w:val="24"/>
          <w:lang w:eastAsia="sr-Latn-CS"/>
        </w:rPr>
      </w:pPr>
    </w:p>
    <w:p w14:paraId="00B90D6A" w14:textId="77777777" w:rsidR="008C3986" w:rsidRDefault="008C3986" w:rsidP="006E6F46">
      <w:pPr>
        <w:rPr>
          <w:rFonts w:cs="Arial"/>
          <w:sz w:val="24"/>
          <w:szCs w:val="24"/>
          <w:lang w:eastAsia="sr-Latn-CS"/>
        </w:rPr>
      </w:pPr>
    </w:p>
    <w:p w14:paraId="441715C2" w14:textId="77777777" w:rsidR="00F9022E" w:rsidRDefault="00F9022E" w:rsidP="006E6F46">
      <w:pPr>
        <w:rPr>
          <w:rFonts w:cs="Arial"/>
          <w:sz w:val="24"/>
          <w:szCs w:val="24"/>
          <w:lang w:eastAsia="sr-Latn-CS"/>
        </w:rPr>
      </w:pPr>
    </w:p>
    <w:p w14:paraId="44AA8F44" w14:textId="77777777" w:rsidR="00F9022E" w:rsidRDefault="00F9022E" w:rsidP="006E6F46">
      <w:pPr>
        <w:rPr>
          <w:rFonts w:cs="Arial"/>
          <w:sz w:val="24"/>
          <w:szCs w:val="24"/>
          <w:lang w:eastAsia="sr-Latn-CS"/>
        </w:rPr>
      </w:pPr>
    </w:p>
    <w:p w14:paraId="5E4701BD" w14:textId="77777777" w:rsidR="00F9022E" w:rsidRDefault="00F9022E" w:rsidP="006E6F46">
      <w:pPr>
        <w:rPr>
          <w:rFonts w:cs="Arial"/>
          <w:sz w:val="24"/>
          <w:szCs w:val="24"/>
          <w:lang w:eastAsia="sr-Latn-CS"/>
        </w:rPr>
      </w:pPr>
    </w:p>
    <w:p w14:paraId="651A87EC" w14:textId="77777777" w:rsidR="00F9022E" w:rsidRDefault="00F9022E" w:rsidP="006E6F46">
      <w:pPr>
        <w:rPr>
          <w:rFonts w:cs="Arial"/>
          <w:sz w:val="24"/>
          <w:szCs w:val="24"/>
          <w:lang w:eastAsia="sr-Latn-CS"/>
        </w:rPr>
      </w:pPr>
    </w:p>
    <w:p w14:paraId="45DD67E3" w14:textId="77777777" w:rsidR="00F9022E" w:rsidRDefault="00F9022E" w:rsidP="006E6F46">
      <w:pPr>
        <w:rPr>
          <w:rFonts w:cs="Arial"/>
          <w:sz w:val="24"/>
          <w:szCs w:val="24"/>
          <w:lang w:eastAsia="sr-Latn-CS"/>
        </w:rPr>
      </w:pPr>
    </w:p>
    <w:p w14:paraId="59E752AB" w14:textId="77777777" w:rsidR="00F9022E" w:rsidRDefault="00F9022E" w:rsidP="006E6F46">
      <w:pPr>
        <w:rPr>
          <w:rFonts w:cs="Arial"/>
          <w:sz w:val="24"/>
          <w:szCs w:val="24"/>
          <w:lang w:eastAsia="sr-Latn-CS"/>
        </w:rPr>
      </w:pPr>
    </w:p>
    <w:p w14:paraId="1A5B56D8" w14:textId="77777777" w:rsidR="00F9022E" w:rsidRDefault="00F9022E" w:rsidP="006E6F46">
      <w:pPr>
        <w:rPr>
          <w:rFonts w:cs="Arial"/>
          <w:sz w:val="24"/>
          <w:szCs w:val="24"/>
          <w:lang w:eastAsia="sr-Latn-CS"/>
        </w:rPr>
      </w:pPr>
    </w:p>
    <w:p w14:paraId="3D1F6573" w14:textId="77777777" w:rsidR="00F9022E" w:rsidRDefault="00F9022E" w:rsidP="006E6F46">
      <w:pPr>
        <w:rPr>
          <w:rFonts w:cs="Arial"/>
          <w:sz w:val="24"/>
          <w:szCs w:val="24"/>
          <w:lang w:eastAsia="sr-Latn-CS"/>
        </w:rPr>
      </w:pPr>
    </w:p>
    <w:p w14:paraId="7883C377" w14:textId="77777777" w:rsidR="00F9022E" w:rsidRDefault="00F9022E" w:rsidP="006E6F46">
      <w:pPr>
        <w:rPr>
          <w:rFonts w:cs="Arial"/>
          <w:sz w:val="24"/>
          <w:szCs w:val="24"/>
          <w:lang w:eastAsia="sr-Latn-CS"/>
        </w:rPr>
      </w:pPr>
    </w:p>
    <w:p w14:paraId="71EEB280" w14:textId="77777777" w:rsidR="00F9022E" w:rsidRDefault="00F9022E" w:rsidP="006E6F46">
      <w:pPr>
        <w:rPr>
          <w:rFonts w:cs="Arial"/>
          <w:sz w:val="24"/>
          <w:szCs w:val="24"/>
          <w:lang w:eastAsia="sr-Latn-CS"/>
        </w:rPr>
      </w:pPr>
    </w:p>
    <w:p w14:paraId="6D42C585" w14:textId="77777777" w:rsidR="00F9022E" w:rsidRDefault="00F9022E" w:rsidP="006E6F46">
      <w:pPr>
        <w:rPr>
          <w:rFonts w:cs="Arial"/>
          <w:sz w:val="24"/>
          <w:szCs w:val="24"/>
          <w:lang w:eastAsia="sr-Latn-CS"/>
        </w:rPr>
      </w:pPr>
    </w:p>
    <w:p w14:paraId="35A0643F" w14:textId="77777777" w:rsidR="00F9022E" w:rsidRDefault="00F9022E" w:rsidP="006E6F46">
      <w:pPr>
        <w:rPr>
          <w:rFonts w:cs="Arial"/>
          <w:sz w:val="24"/>
          <w:szCs w:val="24"/>
          <w:lang w:eastAsia="sr-Latn-CS"/>
        </w:rPr>
      </w:pPr>
    </w:p>
    <w:p w14:paraId="65329223" w14:textId="77777777" w:rsidR="00F9022E" w:rsidRDefault="00F9022E" w:rsidP="006E6F46">
      <w:pPr>
        <w:rPr>
          <w:rFonts w:cs="Arial"/>
          <w:sz w:val="24"/>
          <w:szCs w:val="24"/>
          <w:lang w:eastAsia="sr-Latn-CS"/>
        </w:rPr>
      </w:pPr>
    </w:p>
    <w:p w14:paraId="601D2CF8" w14:textId="77777777" w:rsidR="00F9022E" w:rsidRDefault="00F9022E" w:rsidP="006E6F46">
      <w:pPr>
        <w:rPr>
          <w:rFonts w:cs="Arial"/>
          <w:sz w:val="24"/>
          <w:szCs w:val="24"/>
          <w:lang w:eastAsia="sr-Latn-CS"/>
        </w:rPr>
      </w:pPr>
    </w:p>
    <w:p w14:paraId="5A530148" w14:textId="77777777" w:rsidR="00F9022E" w:rsidRDefault="00F9022E" w:rsidP="006E6F46">
      <w:pPr>
        <w:rPr>
          <w:rFonts w:cs="Arial"/>
          <w:sz w:val="24"/>
          <w:szCs w:val="24"/>
          <w:lang w:eastAsia="sr-Latn-CS"/>
        </w:rPr>
      </w:pPr>
    </w:p>
    <w:p w14:paraId="3D65032B" w14:textId="77777777" w:rsidR="00F9022E" w:rsidRDefault="00F9022E" w:rsidP="006E6F46">
      <w:pPr>
        <w:rPr>
          <w:rFonts w:cs="Arial"/>
          <w:sz w:val="24"/>
          <w:szCs w:val="24"/>
          <w:lang w:eastAsia="sr-Latn-CS"/>
        </w:rPr>
      </w:pPr>
    </w:p>
    <w:p w14:paraId="585EF3F2" w14:textId="77777777" w:rsidR="002375B8" w:rsidRPr="00B07D32" w:rsidRDefault="002375B8" w:rsidP="006E6F46">
      <w:pPr>
        <w:rPr>
          <w:rFonts w:cs="Arial"/>
          <w:sz w:val="24"/>
          <w:szCs w:val="24"/>
          <w:lang w:eastAsia="sr-Latn-CS"/>
        </w:rPr>
      </w:pPr>
    </w:p>
    <w:p w14:paraId="00FD2E94" w14:textId="77777777" w:rsidR="00343A18" w:rsidRPr="00B07D32" w:rsidRDefault="00343A18" w:rsidP="00343A18">
      <w:pPr>
        <w:pStyle w:val="KDObrazac"/>
        <w:spacing w:before="0"/>
        <w:rPr>
          <w:noProof/>
          <w:sz w:val="24"/>
          <w:szCs w:val="24"/>
        </w:rPr>
      </w:pPr>
      <w:bookmarkStart w:id="249" w:name="_Toc442559924"/>
      <w:r w:rsidRPr="00B07D32">
        <w:rPr>
          <w:sz w:val="24"/>
          <w:szCs w:val="24"/>
        </w:rPr>
        <w:lastRenderedPageBreak/>
        <w:t xml:space="preserve">ОБРАЗАЦ </w:t>
      </w:r>
      <w:r w:rsidR="00A0009F" w:rsidRPr="00B07D32">
        <w:rPr>
          <w:sz w:val="24"/>
          <w:szCs w:val="24"/>
          <w:lang w:val="sr-Cyrl-RS"/>
        </w:rPr>
        <w:t>1</w:t>
      </w:r>
      <w:r w:rsidRPr="00B07D32">
        <w:rPr>
          <w:noProof/>
          <w:sz w:val="24"/>
          <w:szCs w:val="24"/>
        </w:rPr>
        <w:t>.</w:t>
      </w:r>
      <w:bookmarkEnd w:id="249"/>
    </w:p>
    <w:p w14:paraId="0BF08783" w14:textId="77777777" w:rsidR="00343A18" w:rsidRPr="00B07D32" w:rsidRDefault="00343A18" w:rsidP="00781B02">
      <w:pPr>
        <w:rPr>
          <w:rFonts w:cs="Arial"/>
          <w:sz w:val="24"/>
          <w:szCs w:val="24"/>
        </w:rPr>
      </w:pPr>
    </w:p>
    <w:p w14:paraId="258B525B" w14:textId="77777777" w:rsidR="00343A18" w:rsidRPr="00B07D32" w:rsidRDefault="00343A18" w:rsidP="00343A18">
      <w:pPr>
        <w:spacing w:before="0"/>
        <w:jc w:val="center"/>
        <w:rPr>
          <w:rStyle w:val="BookTitle"/>
          <w:rFonts w:cs="Arial"/>
          <w:sz w:val="24"/>
          <w:szCs w:val="24"/>
        </w:rPr>
      </w:pPr>
      <w:r w:rsidRPr="00B07D32">
        <w:rPr>
          <w:rStyle w:val="BookTitle"/>
          <w:rFonts w:cs="Arial"/>
          <w:sz w:val="24"/>
          <w:szCs w:val="24"/>
        </w:rPr>
        <w:t>ОБРАЗАЦ ПОНУДЕ</w:t>
      </w:r>
    </w:p>
    <w:p w14:paraId="6CE34103" w14:textId="77777777" w:rsidR="00343A18" w:rsidRPr="00B07D32" w:rsidRDefault="00343A18" w:rsidP="00343A18">
      <w:pPr>
        <w:spacing w:before="0"/>
        <w:rPr>
          <w:rStyle w:val="BookTitle"/>
          <w:rFonts w:cs="Arial"/>
          <w:sz w:val="24"/>
          <w:szCs w:val="24"/>
        </w:rPr>
      </w:pPr>
    </w:p>
    <w:p w14:paraId="65421160" w14:textId="5DB8A34F" w:rsidR="00343A18" w:rsidRDefault="00343A18" w:rsidP="00343A18">
      <w:pPr>
        <w:spacing w:before="0"/>
        <w:rPr>
          <w:rFonts w:eastAsia="TimesNewRomanPS-BoldMT" w:cs="Arial"/>
          <w:bCs/>
          <w:color w:val="000000" w:themeColor="text1"/>
          <w:sz w:val="24"/>
          <w:szCs w:val="24"/>
          <w:lang w:val="sr-Cyrl-RS"/>
        </w:rPr>
      </w:pPr>
      <w:r w:rsidRPr="00B07D32">
        <w:rPr>
          <w:rFonts w:eastAsia="TimesNewRomanPS-BoldMT" w:cs="Arial"/>
          <w:bCs/>
          <w:color w:val="000000"/>
          <w:sz w:val="24"/>
          <w:szCs w:val="24"/>
        </w:rPr>
        <w:t>Понуда бр.</w:t>
      </w:r>
      <w:r w:rsidR="00FC4921" w:rsidRPr="00B07D32">
        <w:rPr>
          <w:rFonts w:eastAsia="TimesNewRomanPS-BoldMT" w:cs="Arial"/>
          <w:bCs/>
          <w:color w:val="000000"/>
          <w:sz w:val="24"/>
          <w:szCs w:val="24"/>
          <w:lang w:val="sr-Cyrl-RS"/>
        </w:rPr>
        <w:t xml:space="preserve"> </w:t>
      </w:r>
      <w:r w:rsidRPr="00B07D32">
        <w:rPr>
          <w:rFonts w:eastAsia="TimesNewRomanPS-BoldMT" w:cs="Arial"/>
          <w:bCs/>
          <w:color w:val="000000"/>
          <w:sz w:val="24"/>
          <w:szCs w:val="24"/>
        </w:rPr>
        <w:t xml:space="preserve">_________ </w:t>
      </w:r>
      <w:proofErr w:type="gramStart"/>
      <w:r w:rsidRPr="00B07D32">
        <w:rPr>
          <w:rFonts w:eastAsia="TimesNewRomanPS-BoldMT" w:cs="Arial"/>
          <w:bCs/>
          <w:color w:val="000000"/>
          <w:sz w:val="24"/>
          <w:szCs w:val="24"/>
        </w:rPr>
        <w:t>од</w:t>
      </w:r>
      <w:proofErr w:type="gramEnd"/>
      <w:r w:rsidRPr="00B07D32">
        <w:rPr>
          <w:rFonts w:eastAsia="TimesNewRomanPS-BoldMT" w:cs="Arial"/>
          <w:bCs/>
          <w:color w:val="000000"/>
          <w:sz w:val="24"/>
          <w:szCs w:val="24"/>
        </w:rPr>
        <w:t xml:space="preserve"> </w:t>
      </w:r>
      <w:r w:rsidR="00FC4921" w:rsidRPr="00B07D32">
        <w:rPr>
          <w:rFonts w:eastAsia="TimesNewRomanPS-BoldMT" w:cs="Arial"/>
          <w:bCs/>
          <w:color w:val="000000"/>
          <w:sz w:val="24"/>
          <w:szCs w:val="24"/>
          <w:lang w:val="sr-Cyrl-RS"/>
        </w:rPr>
        <w:t>___.___.</w:t>
      </w:r>
      <w:r w:rsidR="00D57706">
        <w:rPr>
          <w:rFonts w:eastAsia="TimesNewRomanPS-BoldMT" w:cs="Arial"/>
          <w:bCs/>
          <w:color w:val="000000"/>
          <w:sz w:val="24"/>
          <w:szCs w:val="24"/>
          <w:lang w:val="sr-Cyrl-RS"/>
        </w:rPr>
        <w:t>______</w:t>
      </w:r>
      <w:r w:rsidR="00FC4921" w:rsidRPr="00B07D32">
        <w:rPr>
          <w:rFonts w:eastAsia="TimesNewRomanPS-BoldMT" w:cs="Arial"/>
          <w:bCs/>
          <w:color w:val="000000"/>
          <w:sz w:val="24"/>
          <w:szCs w:val="24"/>
          <w:lang w:val="sr-Cyrl-RS"/>
        </w:rPr>
        <w:t>. године</w:t>
      </w:r>
      <w:r w:rsidRPr="00B07D32">
        <w:rPr>
          <w:rFonts w:eastAsia="TimesNewRomanPS-BoldMT" w:cs="Arial"/>
          <w:bCs/>
          <w:color w:val="000000"/>
          <w:sz w:val="24"/>
          <w:szCs w:val="24"/>
        </w:rPr>
        <w:t xml:space="preserve"> за  </w:t>
      </w:r>
      <w:r w:rsidR="00060D44" w:rsidRPr="00060D44">
        <w:rPr>
          <w:rFonts w:eastAsia="TimesNewRomanPS-BoldMT" w:cs="Arial"/>
          <w:bCs/>
          <w:color w:val="000000"/>
          <w:sz w:val="24"/>
          <w:szCs w:val="24"/>
          <w:lang w:val="sr-Cyrl-RS"/>
        </w:rPr>
        <w:t>преговарачки</w:t>
      </w:r>
      <w:r w:rsidR="00060D44" w:rsidRPr="00060D44">
        <w:rPr>
          <w:rFonts w:eastAsia="TimesNewRomanPS-BoldMT" w:cs="Arial"/>
          <w:bCs/>
          <w:color w:val="000000"/>
          <w:sz w:val="24"/>
          <w:szCs w:val="24"/>
        </w:rPr>
        <w:t xml:space="preserve"> поступак </w:t>
      </w:r>
      <w:r w:rsidR="00060D44" w:rsidRPr="00060D44">
        <w:rPr>
          <w:rFonts w:eastAsia="TimesNewRomanPS-BoldMT" w:cs="Arial"/>
          <w:bCs/>
          <w:color w:val="000000"/>
          <w:sz w:val="24"/>
          <w:szCs w:val="24"/>
          <w:lang w:val="sr-Cyrl-RS"/>
        </w:rPr>
        <w:t xml:space="preserve">са објављивањем позива за подношење понуда </w:t>
      </w:r>
      <w:r w:rsidR="00060D44" w:rsidRPr="00060D44">
        <w:rPr>
          <w:rFonts w:eastAsia="TimesNewRomanPS-BoldMT" w:cs="Arial"/>
          <w:bCs/>
          <w:color w:val="000000"/>
          <w:sz w:val="24"/>
          <w:szCs w:val="24"/>
        </w:rPr>
        <w:t>јавне набавке</w:t>
      </w:r>
      <w:r w:rsidR="00060D44">
        <w:rPr>
          <w:rFonts w:eastAsia="TimesNewRomanPS-BoldMT" w:cs="Arial"/>
          <w:bCs/>
          <w:color w:val="000000"/>
          <w:sz w:val="24"/>
          <w:szCs w:val="24"/>
          <w:lang w:val="sr-Cyrl-RS"/>
        </w:rPr>
        <w:t xml:space="preserve"> </w:t>
      </w:r>
      <w:r w:rsidR="00A02B24" w:rsidRPr="00B07D32">
        <w:rPr>
          <w:rFonts w:eastAsia="TimesNewRomanPS-BoldMT" w:cs="Arial"/>
          <w:bCs/>
          <w:color w:val="000000" w:themeColor="text1"/>
          <w:sz w:val="24"/>
          <w:szCs w:val="24"/>
        </w:rPr>
        <w:t xml:space="preserve"> - </w:t>
      </w:r>
      <w:r w:rsidR="00B1274C" w:rsidRPr="00B07D32">
        <w:rPr>
          <w:rFonts w:eastAsia="TimesNewRomanPS-BoldMT" w:cs="Arial"/>
          <w:bCs/>
          <w:color w:val="000000" w:themeColor="text1"/>
          <w:sz w:val="24"/>
          <w:szCs w:val="24"/>
          <w:lang w:val="sr-Cyrl-RS"/>
        </w:rPr>
        <w:t>“</w:t>
      </w:r>
      <w:r w:rsidR="004806D5">
        <w:rPr>
          <w:rFonts w:eastAsia="TimesNewRomanPS-BoldMT" w:cs="Arial"/>
          <w:bCs/>
          <w:color w:val="000000" w:themeColor="text1"/>
          <w:sz w:val="24"/>
          <w:szCs w:val="24"/>
          <w:lang w:val="sr-Cyrl-RS"/>
        </w:rPr>
        <w:t>Теписи и етисони</w:t>
      </w:r>
      <w:r w:rsidR="00B1274C" w:rsidRPr="00B07D32">
        <w:rPr>
          <w:rFonts w:eastAsia="TimesNewRomanPS-BoldMT" w:cs="Arial"/>
          <w:bCs/>
          <w:color w:val="000000" w:themeColor="text1"/>
          <w:sz w:val="24"/>
          <w:szCs w:val="24"/>
          <w:lang w:val="sr-Cyrl-RS"/>
        </w:rPr>
        <w:t>“</w:t>
      </w:r>
      <w:r w:rsidR="00FE1BCA" w:rsidRPr="00B07D32">
        <w:rPr>
          <w:rFonts w:eastAsia="TimesNewRomanPS-BoldMT" w:cs="Arial"/>
          <w:bCs/>
          <w:color w:val="000000" w:themeColor="text1"/>
          <w:sz w:val="24"/>
          <w:szCs w:val="24"/>
          <w:lang w:val="sr-Cyrl-RS"/>
        </w:rPr>
        <w:t xml:space="preserve"> - </w:t>
      </w:r>
      <w:r w:rsidRPr="00B07D32">
        <w:rPr>
          <w:rFonts w:eastAsia="TimesNewRomanPS-BoldMT" w:cs="Arial"/>
          <w:bCs/>
          <w:color w:val="000000" w:themeColor="text1"/>
          <w:sz w:val="24"/>
          <w:szCs w:val="24"/>
        </w:rPr>
        <w:t xml:space="preserve">бр. </w:t>
      </w:r>
      <w:r w:rsidR="004806D5">
        <w:rPr>
          <w:rFonts w:eastAsia="TimesNewRomanPS-BoldMT" w:cs="Arial"/>
          <w:bCs/>
          <w:color w:val="000000" w:themeColor="text1"/>
          <w:sz w:val="24"/>
          <w:szCs w:val="24"/>
        </w:rPr>
        <w:t>ЈН/1000/0497/2017</w:t>
      </w:r>
      <w:r w:rsidR="00FC4921" w:rsidRPr="00B07D32">
        <w:rPr>
          <w:rFonts w:eastAsia="TimesNewRomanPS-BoldMT" w:cs="Arial"/>
          <w:bCs/>
          <w:color w:val="000000" w:themeColor="text1"/>
          <w:sz w:val="24"/>
          <w:szCs w:val="24"/>
          <w:lang w:val="sr-Cyrl-RS"/>
        </w:rPr>
        <w:t>.</w:t>
      </w:r>
    </w:p>
    <w:p w14:paraId="344E8DC0" w14:textId="77777777" w:rsidR="005C7061" w:rsidRPr="00B07D32" w:rsidRDefault="005C7061" w:rsidP="00343A18">
      <w:pPr>
        <w:spacing w:before="0"/>
        <w:rPr>
          <w:rFonts w:eastAsia="TimesNewRomanPS-BoldMT" w:cs="Arial"/>
          <w:bCs/>
          <w:color w:val="000000" w:themeColor="text1"/>
          <w:sz w:val="24"/>
          <w:szCs w:val="24"/>
          <w:lang w:val="sr-Cyrl-RS"/>
        </w:rPr>
      </w:pPr>
    </w:p>
    <w:p w14:paraId="04DDCCAF" w14:textId="77777777" w:rsidR="005C7061" w:rsidRPr="005C7061" w:rsidRDefault="005C7061" w:rsidP="005C7061">
      <w:pPr>
        <w:spacing w:before="0"/>
        <w:rPr>
          <w:rFonts w:cs="Arial"/>
          <w:b/>
          <w:bCs/>
          <w:i/>
          <w:iCs/>
          <w:sz w:val="24"/>
          <w:szCs w:val="24"/>
        </w:rPr>
      </w:pPr>
      <w:proofErr w:type="gramStart"/>
      <w:r w:rsidRPr="005C7061">
        <w:rPr>
          <w:rFonts w:cs="Arial"/>
          <w:b/>
          <w:bCs/>
          <w:i/>
          <w:iCs/>
          <w:sz w:val="24"/>
          <w:szCs w:val="24"/>
        </w:rPr>
        <w:t>1)ОПШТИ</w:t>
      </w:r>
      <w:proofErr w:type="gramEnd"/>
      <w:r w:rsidRPr="005C7061">
        <w:rPr>
          <w:rFonts w:cs="Arial"/>
          <w:b/>
          <w:bCs/>
          <w:i/>
          <w:iCs/>
          <w:sz w:val="24"/>
          <w:szCs w:val="24"/>
        </w:rPr>
        <w:t xml:space="preserve"> ПОДАЦИ О ПОНУЂАЧУ</w:t>
      </w:r>
    </w:p>
    <w:p w14:paraId="4C0219FC" w14:textId="77777777" w:rsidR="005C7061" w:rsidRPr="005C7061" w:rsidRDefault="005C7061" w:rsidP="005C7061">
      <w:pPr>
        <w:spacing w:before="0"/>
        <w:rPr>
          <w:rFonts w:cs="Arial"/>
          <w:i/>
          <w:iCs/>
          <w:sz w:val="24"/>
          <w:szCs w:val="24"/>
        </w:rPr>
      </w:pPr>
    </w:p>
    <w:tbl>
      <w:tblPr>
        <w:tblW w:w="9281" w:type="dxa"/>
        <w:tblInd w:w="-20" w:type="dxa"/>
        <w:tblLayout w:type="fixed"/>
        <w:tblLook w:val="0000" w:firstRow="0" w:lastRow="0" w:firstColumn="0" w:lastColumn="0" w:noHBand="0" w:noVBand="0"/>
      </w:tblPr>
      <w:tblGrid>
        <w:gridCol w:w="4621"/>
        <w:gridCol w:w="4660"/>
      </w:tblGrid>
      <w:tr w:rsidR="005C7061" w:rsidRPr="005C7061" w14:paraId="1800F2E6" w14:textId="77777777" w:rsidTr="00053A45">
        <w:trPr>
          <w:trHeight w:val="620"/>
        </w:trPr>
        <w:tc>
          <w:tcPr>
            <w:tcW w:w="4621" w:type="dxa"/>
            <w:tcBorders>
              <w:top w:val="single" w:sz="4" w:space="0" w:color="000000"/>
              <w:left w:val="single" w:sz="4" w:space="0" w:color="000000"/>
              <w:bottom w:val="single" w:sz="4" w:space="0" w:color="000000"/>
            </w:tcBorders>
            <w:shd w:val="clear" w:color="auto" w:fill="auto"/>
          </w:tcPr>
          <w:p w14:paraId="07ABAC2C" w14:textId="77777777" w:rsidR="005C7061" w:rsidRPr="005C7061" w:rsidRDefault="005C7061" w:rsidP="005C7061">
            <w:pPr>
              <w:spacing w:before="0"/>
              <w:rPr>
                <w:rFonts w:cs="Arial"/>
                <w:b/>
                <w:bCs/>
                <w:i/>
                <w:iCs/>
                <w:sz w:val="24"/>
                <w:szCs w:val="24"/>
              </w:rPr>
            </w:pPr>
            <w:r w:rsidRPr="005C7061">
              <w:rPr>
                <w:rFonts w:cs="Arial"/>
                <w:i/>
                <w:iCs/>
                <w:sz w:val="24"/>
                <w:szCs w:val="24"/>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FF8BC5E" w14:textId="77777777" w:rsidR="005C7061" w:rsidRPr="005C7061" w:rsidRDefault="005C7061" w:rsidP="005C7061">
            <w:pPr>
              <w:snapToGrid w:val="0"/>
              <w:spacing w:before="0"/>
              <w:rPr>
                <w:rFonts w:cs="Arial"/>
                <w:b/>
                <w:bCs/>
                <w:i/>
                <w:iCs/>
                <w:sz w:val="24"/>
                <w:szCs w:val="24"/>
              </w:rPr>
            </w:pPr>
          </w:p>
          <w:p w14:paraId="645F5EAD" w14:textId="77777777" w:rsidR="005C7061" w:rsidRPr="005C7061" w:rsidRDefault="005C7061" w:rsidP="005C7061">
            <w:pPr>
              <w:spacing w:before="0"/>
              <w:rPr>
                <w:rFonts w:cs="Arial"/>
                <w:b/>
                <w:bCs/>
                <w:i/>
                <w:iCs/>
                <w:sz w:val="24"/>
                <w:szCs w:val="24"/>
              </w:rPr>
            </w:pPr>
          </w:p>
          <w:p w14:paraId="39C00EB4" w14:textId="77777777" w:rsidR="005C7061" w:rsidRPr="005C7061" w:rsidRDefault="005C7061" w:rsidP="005C7061">
            <w:pPr>
              <w:spacing w:before="0"/>
              <w:rPr>
                <w:rFonts w:cs="Arial"/>
                <w:b/>
                <w:bCs/>
                <w:i/>
                <w:iCs/>
                <w:sz w:val="24"/>
                <w:szCs w:val="24"/>
              </w:rPr>
            </w:pPr>
          </w:p>
        </w:tc>
      </w:tr>
      <w:tr w:rsidR="005C7061" w:rsidRPr="005C7061" w14:paraId="1AA9BF57" w14:textId="77777777" w:rsidTr="00053A45">
        <w:trPr>
          <w:trHeight w:val="683"/>
        </w:trPr>
        <w:tc>
          <w:tcPr>
            <w:tcW w:w="4621" w:type="dxa"/>
            <w:tcBorders>
              <w:top w:val="single" w:sz="4" w:space="0" w:color="000000"/>
              <w:left w:val="single" w:sz="4" w:space="0" w:color="000000"/>
              <w:bottom w:val="single" w:sz="4" w:space="0" w:color="000000"/>
            </w:tcBorders>
            <w:shd w:val="clear" w:color="auto" w:fill="auto"/>
          </w:tcPr>
          <w:p w14:paraId="77731D6B" w14:textId="77777777" w:rsidR="005C7061" w:rsidRPr="005C7061" w:rsidRDefault="005C7061" w:rsidP="005C7061">
            <w:pPr>
              <w:spacing w:before="0"/>
              <w:rPr>
                <w:rFonts w:cs="Arial"/>
                <w:b/>
                <w:bCs/>
                <w:i/>
                <w:iCs/>
                <w:sz w:val="24"/>
                <w:szCs w:val="24"/>
              </w:rPr>
            </w:pPr>
            <w:r w:rsidRPr="005C7061">
              <w:rPr>
                <w:rFonts w:cs="Arial"/>
                <w:i/>
                <w:iCs/>
                <w:sz w:val="24"/>
                <w:szCs w:val="24"/>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63C9719" w14:textId="77777777" w:rsidR="005C7061" w:rsidRPr="005C7061" w:rsidRDefault="005C7061" w:rsidP="005C7061">
            <w:pPr>
              <w:snapToGrid w:val="0"/>
              <w:spacing w:before="0"/>
              <w:rPr>
                <w:rFonts w:cs="Arial"/>
                <w:b/>
                <w:bCs/>
                <w:i/>
                <w:iCs/>
                <w:sz w:val="24"/>
                <w:szCs w:val="24"/>
              </w:rPr>
            </w:pPr>
          </w:p>
          <w:p w14:paraId="2D7D4C10" w14:textId="77777777" w:rsidR="005C7061" w:rsidRPr="005C7061" w:rsidRDefault="005C7061" w:rsidP="005C7061">
            <w:pPr>
              <w:spacing w:before="0"/>
              <w:rPr>
                <w:rFonts w:cs="Arial"/>
                <w:b/>
                <w:bCs/>
                <w:i/>
                <w:iCs/>
                <w:sz w:val="24"/>
                <w:szCs w:val="24"/>
              </w:rPr>
            </w:pPr>
          </w:p>
          <w:p w14:paraId="3ADBBB35" w14:textId="77777777" w:rsidR="005C7061" w:rsidRPr="005C7061" w:rsidRDefault="005C7061" w:rsidP="005C7061">
            <w:pPr>
              <w:spacing w:before="0"/>
              <w:rPr>
                <w:rFonts w:cs="Arial"/>
                <w:b/>
                <w:bCs/>
                <w:i/>
                <w:iCs/>
                <w:sz w:val="24"/>
                <w:szCs w:val="24"/>
              </w:rPr>
            </w:pPr>
          </w:p>
        </w:tc>
      </w:tr>
      <w:tr w:rsidR="005C7061" w:rsidRPr="005C7061" w14:paraId="5D868C56" w14:textId="77777777" w:rsidTr="00053A45">
        <w:trPr>
          <w:trHeight w:val="440"/>
        </w:trPr>
        <w:tc>
          <w:tcPr>
            <w:tcW w:w="4621" w:type="dxa"/>
            <w:tcBorders>
              <w:top w:val="single" w:sz="4" w:space="0" w:color="000000"/>
              <w:left w:val="single" w:sz="4" w:space="0" w:color="000000"/>
              <w:bottom w:val="single" w:sz="4" w:space="0" w:color="000000"/>
            </w:tcBorders>
            <w:shd w:val="clear" w:color="auto" w:fill="auto"/>
          </w:tcPr>
          <w:p w14:paraId="7D1E3356" w14:textId="77777777" w:rsidR="005C7061" w:rsidRPr="005C7061" w:rsidRDefault="005C7061" w:rsidP="005C7061">
            <w:pPr>
              <w:spacing w:before="0"/>
              <w:rPr>
                <w:rFonts w:cs="Arial"/>
                <w:i/>
                <w:iCs/>
                <w:sz w:val="24"/>
                <w:szCs w:val="24"/>
              </w:rPr>
            </w:pPr>
            <w:r w:rsidRPr="005C7061">
              <w:rPr>
                <w:rFonts w:cs="Arial"/>
                <w:i/>
                <w:iCs/>
                <w:sz w:val="24"/>
                <w:szCs w:val="24"/>
                <w:lang w:val="sr-Cyrl-R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0AA45611" w14:textId="77777777" w:rsidR="005C7061" w:rsidRPr="005C7061" w:rsidRDefault="005C7061" w:rsidP="005C7061">
            <w:pPr>
              <w:snapToGrid w:val="0"/>
              <w:spacing w:before="0"/>
              <w:rPr>
                <w:rFonts w:cs="Arial"/>
                <w:b/>
                <w:bCs/>
                <w:i/>
                <w:iCs/>
                <w:sz w:val="24"/>
                <w:szCs w:val="24"/>
              </w:rPr>
            </w:pPr>
          </w:p>
        </w:tc>
      </w:tr>
      <w:tr w:rsidR="005C7061" w:rsidRPr="005C7061" w14:paraId="73F22645" w14:textId="77777777" w:rsidTr="00053A45">
        <w:trPr>
          <w:trHeight w:val="647"/>
        </w:trPr>
        <w:tc>
          <w:tcPr>
            <w:tcW w:w="4621" w:type="dxa"/>
            <w:tcBorders>
              <w:top w:val="single" w:sz="4" w:space="0" w:color="000000"/>
              <w:left w:val="single" w:sz="4" w:space="0" w:color="000000"/>
              <w:bottom w:val="single" w:sz="4" w:space="0" w:color="000000"/>
            </w:tcBorders>
            <w:shd w:val="clear" w:color="auto" w:fill="auto"/>
          </w:tcPr>
          <w:p w14:paraId="0DC2A7FF" w14:textId="77777777" w:rsidR="005C7061" w:rsidRPr="005C7061" w:rsidRDefault="005C7061" w:rsidP="005C7061">
            <w:pPr>
              <w:spacing w:before="0"/>
              <w:rPr>
                <w:rFonts w:cs="Arial"/>
                <w:b/>
                <w:bCs/>
                <w:i/>
                <w:iCs/>
                <w:sz w:val="24"/>
                <w:szCs w:val="24"/>
              </w:rPr>
            </w:pPr>
            <w:r w:rsidRPr="005C7061">
              <w:rPr>
                <w:rFonts w:cs="Arial"/>
                <w:i/>
                <w:iCs/>
                <w:sz w:val="24"/>
                <w:szCs w:val="24"/>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FB39290" w14:textId="77777777" w:rsidR="005C7061" w:rsidRPr="005C7061" w:rsidRDefault="005C7061" w:rsidP="005C7061">
            <w:pPr>
              <w:snapToGrid w:val="0"/>
              <w:spacing w:before="0"/>
              <w:rPr>
                <w:rFonts w:cs="Arial"/>
                <w:b/>
                <w:bCs/>
                <w:i/>
                <w:iCs/>
                <w:sz w:val="24"/>
                <w:szCs w:val="24"/>
              </w:rPr>
            </w:pPr>
          </w:p>
          <w:p w14:paraId="270A8F9B" w14:textId="77777777" w:rsidR="005C7061" w:rsidRPr="005C7061" w:rsidRDefault="005C7061" w:rsidP="005C7061">
            <w:pPr>
              <w:spacing w:before="0"/>
              <w:rPr>
                <w:rFonts w:cs="Arial"/>
                <w:b/>
                <w:bCs/>
                <w:i/>
                <w:iCs/>
                <w:sz w:val="24"/>
                <w:szCs w:val="24"/>
              </w:rPr>
            </w:pPr>
          </w:p>
          <w:p w14:paraId="5B33F95C" w14:textId="77777777" w:rsidR="005C7061" w:rsidRPr="005C7061" w:rsidRDefault="005C7061" w:rsidP="005C7061">
            <w:pPr>
              <w:spacing w:before="0"/>
              <w:rPr>
                <w:rFonts w:cs="Arial"/>
                <w:b/>
                <w:bCs/>
                <w:i/>
                <w:iCs/>
                <w:sz w:val="24"/>
                <w:szCs w:val="24"/>
              </w:rPr>
            </w:pPr>
          </w:p>
        </w:tc>
      </w:tr>
      <w:tr w:rsidR="005C7061" w:rsidRPr="005C7061" w14:paraId="48D682B2" w14:textId="77777777" w:rsidTr="00053A45">
        <w:tc>
          <w:tcPr>
            <w:tcW w:w="4621" w:type="dxa"/>
            <w:tcBorders>
              <w:top w:val="single" w:sz="4" w:space="0" w:color="000000"/>
              <w:left w:val="single" w:sz="4" w:space="0" w:color="000000"/>
              <w:bottom w:val="single" w:sz="4" w:space="0" w:color="000000"/>
            </w:tcBorders>
            <w:shd w:val="clear" w:color="auto" w:fill="auto"/>
          </w:tcPr>
          <w:p w14:paraId="2BB31BD4" w14:textId="77777777" w:rsidR="005C7061" w:rsidRPr="005C7061" w:rsidRDefault="005C7061" w:rsidP="005C7061">
            <w:pPr>
              <w:spacing w:before="0"/>
              <w:rPr>
                <w:rFonts w:cs="Arial"/>
                <w:b/>
                <w:bCs/>
                <w:i/>
                <w:iCs/>
                <w:sz w:val="24"/>
                <w:szCs w:val="24"/>
                <w:lang w:val="ru-RU"/>
              </w:rPr>
            </w:pPr>
            <w:r w:rsidRPr="005C7061">
              <w:rPr>
                <w:rFonts w:cs="Arial"/>
                <w:i/>
                <w:iCs/>
                <w:sz w:val="24"/>
                <w:szCs w:val="24"/>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13F6A1D" w14:textId="77777777" w:rsidR="005C7061" w:rsidRPr="005C7061" w:rsidRDefault="005C7061" w:rsidP="005C7061">
            <w:pPr>
              <w:snapToGrid w:val="0"/>
              <w:spacing w:before="0"/>
              <w:rPr>
                <w:rFonts w:cs="Arial"/>
                <w:b/>
                <w:bCs/>
                <w:i/>
                <w:iCs/>
                <w:sz w:val="24"/>
                <w:szCs w:val="24"/>
                <w:lang w:val="ru-RU"/>
              </w:rPr>
            </w:pPr>
          </w:p>
        </w:tc>
      </w:tr>
      <w:tr w:rsidR="005C7061" w:rsidRPr="005C7061" w14:paraId="2E7AFF38" w14:textId="77777777" w:rsidTr="00053A45">
        <w:trPr>
          <w:trHeight w:val="512"/>
        </w:trPr>
        <w:tc>
          <w:tcPr>
            <w:tcW w:w="4621" w:type="dxa"/>
            <w:tcBorders>
              <w:top w:val="single" w:sz="4" w:space="0" w:color="000000"/>
              <w:left w:val="single" w:sz="4" w:space="0" w:color="000000"/>
              <w:bottom w:val="single" w:sz="4" w:space="0" w:color="000000"/>
            </w:tcBorders>
            <w:shd w:val="clear" w:color="auto" w:fill="auto"/>
          </w:tcPr>
          <w:p w14:paraId="6860CE4A" w14:textId="77777777" w:rsidR="005C7061" w:rsidRPr="005C7061" w:rsidRDefault="005C7061" w:rsidP="005C7061">
            <w:pPr>
              <w:spacing w:before="0"/>
              <w:rPr>
                <w:rFonts w:cs="Arial"/>
                <w:i/>
                <w:iCs/>
                <w:sz w:val="24"/>
                <w:szCs w:val="24"/>
              </w:rPr>
            </w:pPr>
          </w:p>
          <w:p w14:paraId="64D6CEBD" w14:textId="77777777" w:rsidR="005C7061" w:rsidRPr="005C7061" w:rsidRDefault="005C7061" w:rsidP="005C7061">
            <w:pPr>
              <w:spacing w:before="0"/>
              <w:rPr>
                <w:rFonts w:cs="Arial"/>
                <w:b/>
                <w:bCs/>
                <w:i/>
                <w:iCs/>
                <w:sz w:val="24"/>
                <w:szCs w:val="24"/>
              </w:rPr>
            </w:pPr>
            <w:r w:rsidRPr="005C7061">
              <w:rPr>
                <w:rFonts w:cs="Arial"/>
                <w:i/>
                <w:iCs/>
                <w:sz w:val="24"/>
                <w:szCs w:val="24"/>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FC60B0B" w14:textId="77777777" w:rsidR="005C7061" w:rsidRPr="005C7061" w:rsidRDefault="005C7061" w:rsidP="005C7061">
            <w:pPr>
              <w:snapToGrid w:val="0"/>
              <w:spacing w:before="0"/>
              <w:rPr>
                <w:rFonts w:cs="Arial"/>
                <w:b/>
                <w:bCs/>
                <w:i/>
                <w:iCs/>
                <w:sz w:val="24"/>
                <w:szCs w:val="24"/>
              </w:rPr>
            </w:pPr>
          </w:p>
          <w:p w14:paraId="0BA26B6F" w14:textId="77777777" w:rsidR="005C7061" w:rsidRPr="005C7061" w:rsidRDefault="005C7061" w:rsidP="005C7061">
            <w:pPr>
              <w:spacing w:before="0"/>
              <w:rPr>
                <w:rFonts w:cs="Arial"/>
                <w:b/>
                <w:bCs/>
                <w:i/>
                <w:iCs/>
                <w:sz w:val="24"/>
                <w:szCs w:val="24"/>
              </w:rPr>
            </w:pPr>
          </w:p>
          <w:p w14:paraId="71002AE8" w14:textId="77777777" w:rsidR="005C7061" w:rsidRPr="005C7061" w:rsidRDefault="005C7061" w:rsidP="005C7061">
            <w:pPr>
              <w:spacing w:before="0"/>
              <w:rPr>
                <w:rFonts w:cs="Arial"/>
                <w:b/>
                <w:bCs/>
                <w:i/>
                <w:iCs/>
                <w:sz w:val="24"/>
                <w:szCs w:val="24"/>
              </w:rPr>
            </w:pPr>
          </w:p>
        </w:tc>
      </w:tr>
      <w:tr w:rsidR="005C7061" w:rsidRPr="005C7061" w14:paraId="4387838C" w14:textId="77777777" w:rsidTr="00053A45">
        <w:tc>
          <w:tcPr>
            <w:tcW w:w="4621" w:type="dxa"/>
            <w:tcBorders>
              <w:top w:val="single" w:sz="4" w:space="0" w:color="000000"/>
              <w:left w:val="single" w:sz="4" w:space="0" w:color="000000"/>
              <w:bottom w:val="single" w:sz="4" w:space="0" w:color="000000"/>
            </w:tcBorders>
            <w:shd w:val="clear" w:color="auto" w:fill="auto"/>
          </w:tcPr>
          <w:p w14:paraId="3F9DC16A" w14:textId="77777777" w:rsidR="005C7061" w:rsidRPr="005C7061" w:rsidRDefault="005C7061" w:rsidP="005C7061">
            <w:pPr>
              <w:spacing w:before="0"/>
              <w:rPr>
                <w:rFonts w:cs="Arial"/>
                <w:b/>
                <w:bCs/>
                <w:i/>
                <w:iCs/>
                <w:sz w:val="24"/>
                <w:szCs w:val="24"/>
                <w:lang w:val="ru-RU"/>
              </w:rPr>
            </w:pPr>
            <w:r w:rsidRPr="005C7061">
              <w:rPr>
                <w:rFonts w:cs="Arial"/>
                <w:i/>
                <w:iCs/>
                <w:sz w:val="24"/>
                <w:szCs w:val="24"/>
                <w:lang w:val="ru-RU"/>
              </w:rPr>
              <w:t>Електронска адреса понуђача (</w:t>
            </w:r>
            <w:r w:rsidRPr="005C7061">
              <w:rPr>
                <w:rFonts w:cs="Arial"/>
                <w:i/>
                <w:iCs/>
                <w:sz w:val="24"/>
                <w:szCs w:val="24"/>
              </w:rPr>
              <w:t>e</w:t>
            </w:r>
            <w:r w:rsidRPr="005C7061">
              <w:rPr>
                <w:rFonts w:cs="Arial"/>
                <w:i/>
                <w:iCs/>
                <w:sz w:val="24"/>
                <w:szCs w:val="24"/>
                <w:lang w:val="ru-RU"/>
              </w:rPr>
              <w:t>-</w:t>
            </w:r>
            <w:r w:rsidRPr="005C7061">
              <w:rPr>
                <w:rFonts w:cs="Arial"/>
                <w:i/>
                <w:iCs/>
                <w:sz w:val="24"/>
                <w:szCs w:val="24"/>
              </w:rPr>
              <w:t>mail</w:t>
            </w:r>
            <w:r w:rsidRPr="005C7061">
              <w:rPr>
                <w:rFonts w:cs="Arial"/>
                <w:i/>
                <w:iCs/>
                <w:sz w:val="24"/>
                <w:szCs w:val="24"/>
                <w:lang w:val="ru-RU"/>
              </w:rPr>
              <w:t>):</w:t>
            </w:r>
          </w:p>
          <w:p w14:paraId="2211D095" w14:textId="77777777" w:rsidR="005C7061" w:rsidRPr="005C7061" w:rsidRDefault="005C7061" w:rsidP="005C7061">
            <w:pPr>
              <w:spacing w:before="0"/>
              <w:rPr>
                <w:rFonts w:cs="Arial"/>
                <w:b/>
                <w:bCs/>
                <w:i/>
                <w:iCs/>
                <w:sz w:val="24"/>
                <w:szCs w:val="24"/>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07BAC23" w14:textId="77777777" w:rsidR="005C7061" w:rsidRPr="005C7061" w:rsidRDefault="005C7061" w:rsidP="005C7061">
            <w:pPr>
              <w:snapToGrid w:val="0"/>
              <w:spacing w:before="0"/>
              <w:rPr>
                <w:rFonts w:cs="Arial"/>
                <w:b/>
                <w:bCs/>
                <w:i/>
                <w:iCs/>
                <w:sz w:val="24"/>
                <w:szCs w:val="24"/>
                <w:lang w:val="ru-RU"/>
              </w:rPr>
            </w:pPr>
          </w:p>
        </w:tc>
      </w:tr>
      <w:tr w:rsidR="005C7061" w:rsidRPr="005C7061" w14:paraId="46CF70B4" w14:textId="77777777" w:rsidTr="00053A45">
        <w:trPr>
          <w:trHeight w:val="557"/>
        </w:trPr>
        <w:tc>
          <w:tcPr>
            <w:tcW w:w="4621" w:type="dxa"/>
            <w:tcBorders>
              <w:top w:val="single" w:sz="4" w:space="0" w:color="000000"/>
              <w:left w:val="single" w:sz="4" w:space="0" w:color="000000"/>
              <w:bottom w:val="single" w:sz="4" w:space="0" w:color="000000"/>
            </w:tcBorders>
            <w:shd w:val="clear" w:color="auto" w:fill="auto"/>
          </w:tcPr>
          <w:p w14:paraId="40CE5A9D" w14:textId="77777777" w:rsidR="005C7061" w:rsidRPr="005C7061" w:rsidRDefault="005C7061" w:rsidP="005C7061">
            <w:pPr>
              <w:spacing w:before="0"/>
              <w:rPr>
                <w:rFonts w:cs="Arial"/>
                <w:b/>
                <w:bCs/>
                <w:i/>
                <w:iCs/>
                <w:sz w:val="24"/>
                <w:szCs w:val="24"/>
              </w:rPr>
            </w:pPr>
            <w:r w:rsidRPr="005C7061">
              <w:rPr>
                <w:rFonts w:cs="Arial"/>
                <w:i/>
                <w:iCs/>
                <w:sz w:val="24"/>
                <w:szCs w:val="24"/>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777212F" w14:textId="77777777" w:rsidR="005C7061" w:rsidRPr="005C7061" w:rsidRDefault="005C7061" w:rsidP="005C7061">
            <w:pPr>
              <w:snapToGrid w:val="0"/>
              <w:spacing w:before="0"/>
              <w:rPr>
                <w:rFonts w:cs="Arial"/>
                <w:b/>
                <w:bCs/>
                <w:i/>
                <w:iCs/>
                <w:sz w:val="24"/>
                <w:szCs w:val="24"/>
              </w:rPr>
            </w:pPr>
          </w:p>
          <w:p w14:paraId="4040F459" w14:textId="77777777" w:rsidR="005C7061" w:rsidRPr="005C7061" w:rsidRDefault="005C7061" w:rsidP="005C7061">
            <w:pPr>
              <w:spacing w:before="0"/>
              <w:rPr>
                <w:rFonts w:cs="Arial"/>
                <w:b/>
                <w:bCs/>
                <w:i/>
                <w:iCs/>
                <w:sz w:val="24"/>
                <w:szCs w:val="24"/>
              </w:rPr>
            </w:pPr>
          </w:p>
          <w:p w14:paraId="16EABFDE" w14:textId="77777777" w:rsidR="005C7061" w:rsidRPr="005C7061" w:rsidRDefault="005C7061" w:rsidP="005C7061">
            <w:pPr>
              <w:spacing w:before="0"/>
              <w:rPr>
                <w:rFonts w:cs="Arial"/>
                <w:b/>
                <w:bCs/>
                <w:i/>
                <w:iCs/>
                <w:sz w:val="24"/>
                <w:szCs w:val="24"/>
              </w:rPr>
            </w:pPr>
          </w:p>
        </w:tc>
      </w:tr>
      <w:tr w:rsidR="005C7061" w:rsidRPr="005C7061" w14:paraId="350A16B0" w14:textId="77777777" w:rsidTr="00053A45">
        <w:trPr>
          <w:trHeight w:val="530"/>
        </w:trPr>
        <w:tc>
          <w:tcPr>
            <w:tcW w:w="4621" w:type="dxa"/>
            <w:tcBorders>
              <w:top w:val="single" w:sz="4" w:space="0" w:color="000000"/>
              <w:left w:val="single" w:sz="4" w:space="0" w:color="000000"/>
              <w:bottom w:val="single" w:sz="4" w:space="0" w:color="000000"/>
            </w:tcBorders>
            <w:shd w:val="clear" w:color="auto" w:fill="auto"/>
          </w:tcPr>
          <w:p w14:paraId="1F23870E" w14:textId="77777777" w:rsidR="005C7061" w:rsidRPr="005C7061" w:rsidRDefault="005C7061" w:rsidP="005C7061">
            <w:pPr>
              <w:spacing w:before="0"/>
              <w:rPr>
                <w:rFonts w:cs="Arial"/>
                <w:b/>
                <w:bCs/>
                <w:i/>
                <w:iCs/>
                <w:sz w:val="24"/>
                <w:szCs w:val="24"/>
              </w:rPr>
            </w:pPr>
            <w:r w:rsidRPr="005C7061">
              <w:rPr>
                <w:rFonts w:cs="Arial"/>
                <w:i/>
                <w:iCs/>
                <w:sz w:val="24"/>
                <w:szCs w:val="24"/>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100D983" w14:textId="77777777" w:rsidR="005C7061" w:rsidRPr="005C7061" w:rsidRDefault="005C7061" w:rsidP="005C7061">
            <w:pPr>
              <w:snapToGrid w:val="0"/>
              <w:spacing w:before="0"/>
              <w:rPr>
                <w:rFonts w:cs="Arial"/>
                <w:b/>
                <w:bCs/>
                <w:i/>
                <w:iCs/>
                <w:sz w:val="24"/>
                <w:szCs w:val="24"/>
              </w:rPr>
            </w:pPr>
          </w:p>
          <w:p w14:paraId="08A53DA0" w14:textId="77777777" w:rsidR="005C7061" w:rsidRPr="005C7061" w:rsidRDefault="005C7061" w:rsidP="005C7061">
            <w:pPr>
              <w:spacing w:before="0"/>
              <w:rPr>
                <w:rFonts w:cs="Arial"/>
                <w:b/>
                <w:bCs/>
                <w:i/>
                <w:iCs/>
                <w:sz w:val="24"/>
                <w:szCs w:val="24"/>
              </w:rPr>
            </w:pPr>
          </w:p>
          <w:p w14:paraId="4639DE18" w14:textId="77777777" w:rsidR="005C7061" w:rsidRPr="005C7061" w:rsidRDefault="005C7061" w:rsidP="005C7061">
            <w:pPr>
              <w:spacing w:before="0"/>
              <w:rPr>
                <w:rFonts w:cs="Arial"/>
                <w:b/>
                <w:bCs/>
                <w:i/>
                <w:iCs/>
                <w:sz w:val="24"/>
                <w:szCs w:val="24"/>
              </w:rPr>
            </w:pPr>
          </w:p>
        </w:tc>
      </w:tr>
      <w:tr w:rsidR="005C7061" w:rsidRPr="005C7061" w14:paraId="4FF32CBB" w14:textId="77777777" w:rsidTr="00053A45">
        <w:trPr>
          <w:trHeight w:val="593"/>
        </w:trPr>
        <w:tc>
          <w:tcPr>
            <w:tcW w:w="4621" w:type="dxa"/>
            <w:tcBorders>
              <w:top w:val="single" w:sz="4" w:space="0" w:color="000000"/>
              <w:left w:val="single" w:sz="4" w:space="0" w:color="000000"/>
              <w:bottom w:val="single" w:sz="4" w:space="0" w:color="000000"/>
            </w:tcBorders>
            <w:shd w:val="clear" w:color="auto" w:fill="auto"/>
          </w:tcPr>
          <w:p w14:paraId="5F151ADA" w14:textId="77777777" w:rsidR="005C7061" w:rsidRPr="005C7061" w:rsidRDefault="005C7061" w:rsidP="005C7061">
            <w:pPr>
              <w:spacing w:before="0"/>
              <w:rPr>
                <w:rFonts w:cs="Arial"/>
                <w:b/>
                <w:bCs/>
                <w:i/>
                <w:iCs/>
                <w:sz w:val="24"/>
                <w:szCs w:val="24"/>
                <w:lang w:val="ru-RU"/>
              </w:rPr>
            </w:pPr>
            <w:r w:rsidRPr="005C7061">
              <w:rPr>
                <w:rFonts w:cs="Arial"/>
                <w:i/>
                <w:iCs/>
                <w:sz w:val="24"/>
                <w:szCs w:val="24"/>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7B410E2" w14:textId="77777777" w:rsidR="005C7061" w:rsidRPr="005C7061" w:rsidRDefault="005C7061" w:rsidP="005C7061">
            <w:pPr>
              <w:snapToGrid w:val="0"/>
              <w:spacing w:before="0"/>
              <w:rPr>
                <w:rFonts w:cs="Arial"/>
                <w:b/>
                <w:bCs/>
                <w:i/>
                <w:iCs/>
                <w:sz w:val="24"/>
                <w:szCs w:val="24"/>
                <w:lang w:val="ru-RU"/>
              </w:rPr>
            </w:pPr>
          </w:p>
          <w:p w14:paraId="61F89952" w14:textId="77777777" w:rsidR="005C7061" w:rsidRPr="005C7061" w:rsidRDefault="005C7061" w:rsidP="005C7061">
            <w:pPr>
              <w:spacing w:before="0"/>
              <w:rPr>
                <w:rFonts w:cs="Arial"/>
                <w:b/>
                <w:bCs/>
                <w:i/>
                <w:iCs/>
                <w:sz w:val="24"/>
                <w:szCs w:val="24"/>
                <w:lang w:val="ru-RU"/>
              </w:rPr>
            </w:pPr>
          </w:p>
          <w:p w14:paraId="191EDC39" w14:textId="77777777" w:rsidR="005C7061" w:rsidRPr="005C7061" w:rsidRDefault="005C7061" w:rsidP="005C7061">
            <w:pPr>
              <w:spacing w:before="0"/>
              <w:rPr>
                <w:rFonts w:cs="Arial"/>
                <w:b/>
                <w:bCs/>
                <w:i/>
                <w:iCs/>
                <w:sz w:val="24"/>
                <w:szCs w:val="24"/>
                <w:lang w:val="ru-RU"/>
              </w:rPr>
            </w:pPr>
          </w:p>
        </w:tc>
      </w:tr>
      <w:tr w:rsidR="005C7061" w:rsidRPr="005C7061" w14:paraId="2CFB6956" w14:textId="77777777" w:rsidTr="00053A45">
        <w:trPr>
          <w:trHeight w:val="593"/>
        </w:trPr>
        <w:tc>
          <w:tcPr>
            <w:tcW w:w="4621" w:type="dxa"/>
            <w:tcBorders>
              <w:top w:val="single" w:sz="4" w:space="0" w:color="000000"/>
              <w:left w:val="single" w:sz="4" w:space="0" w:color="000000"/>
              <w:bottom w:val="single" w:sz="4" w:space="0" w:color="000000"/>
            </w:tcBorders>
            <w:shd w:val="clear" w:color="auto" w:fill="auto"/>
          </w:tcPr>
          <w:p w14:paraId="3F07DA59" w14:textId="77777777" w:rsidR="005C7061" w:rsidRPr="005C7061" w:rsidRDefault="005C7061" w:rsidP="005C7061">
            <w:pPr>
              <w:spacing w:before="0"/>
              <w:rPr>
                <w:rFonts w:cs="Arial"/>
                <w:b/>
                <w:bCs/>
                <w:i/>
                <w:iCs/>
                <w:sz w:val="24"/>
                <w:szCs w:val="24"/>
                <w:lang w:val="ru-RU"/>
              </w:rPr>
            </w:pPr>
            <w:r w:rsidRPr="005C7061">
              <w:rPr>
                <w:rFonts w:cs="Arial"/>
                <w:i/>
                <w:iCs/>
                <w:sz w:val="24"/>
                <w:szCs w:val="24"/>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B506F0F" w14:textId="77777777" w:rsidR="005C7061" w:rsidRPr="005C7061" w:rsidRDefault="005C7061" w:rsidP="005C7061">
            <w:pPr>
              <w:snapToGrid w:val="0"/>
              <w:spacing w:before="0"/>
              <w:ind w:firstLine="708"/>
              <w:rPr>
                <w:rFonts w:cs="Arial"/>
                <w:b/>
                <w:bCs/>
                <w:i/>
                <w:iCs/>
                <w:sz w:val="24"/>
                <w:szCs w:val="24"/>
                <w:lang w:val="ru-RU"/>
              </w:rPr>
            </w:pPr>
          </w:p>
          <w:p w14:paraId="47C16D69" w14:textId="77777777" w:rsidR="005C7061" w:rsidRPr="005C7061" w:rsidRDefault="005C7061" w:rsidP="005C7061">
            <w:pPr>
              <w:spacing w:before="0"/>
              <w:ind w:firstLine="708"/>
              <w:rPr>
                <w:rFonts w:cs="Arial"/>
                <w:b/>
                <w:bCs/>
                <w:i/>
                <w:iCs/>
                <w:sz w:val="24"/>
                <w:szCs w:val="24"/>
                <w:lang w:val="ru-RU"/>
              </w:rPr>
            </w:pPr>
          </w:p>
          <w:p w14:paraId="628F429D" w14:textId="77777777" w:rsidR="005C7061" w:rsidRPr="005C7061" w:rsidRDefault="005C7061" w:rsidP="005C7061">
            <w:pPr>
              <w:spacing w:before="0"/>
              <w:ind w:firstLine="708"/>
              <w:rPr>
                <w:rFonts w:cs="Arial"/>
                <w:b/>
                <w:bCs/>
                <w:i/>
                <w:iCs/>
                <w:sz w:val="24"/>
                <w:szCs w:val="24"/>
                <w:lang w:val="ru-RU"/>
              </w:rPr>
            </w:pPr>
          </w:p>
        </w:tc>
      </w:tr>
      <w:tr w:rsidR="005C7061" w:rsidRPr="005C7061" w14:paraId="52240752" w14:textId="77777777" w:rsidTr="00053A45">
        <w:trPr>
          <w:trHeight w:val="593"/>
        </w:trPr>
        <w:tc>
          <w:tcPr>
            <w:tcW w:w="4621" w:type="dxa"/>
            <w:tcBorders>
              <w:top w:val="single" w:sz="4" w:space="0" w:color="000000"/>
              <w:left w:val="single" w:sz="4" w:space="0" w:color="000000"/>
              <w:bottom w:val="single" w:sz="4" w:space="0" w:color="000000"/>
            </w:tcBorders>
            <w:shd w:val="clear" w:color="auto" w:fill="auto"/>
          </w:tcPr>
          <w:p w14:paraId="4404DC16" w14:textId="77777777" w:rsidR="005C7061" w:rsidRPr="005C7061" w:rsidRDefault="005C7061" w:rsidP="005C7061">
            <w:pPr>
              <w:rPr>
                <w:rFonts w:cs="Arial"/>
                <w:i/>
                <w:iCs/>
                <w:lang w:val="ru-RU"/>
              </w:rPr>
            </w:pPr>
            <w:r w:rsidRPr="005C7061">
              <w:rPr>
                <w:rFonts w:cs="Arial"/>
                <w:i/>
                <w:iCs/>
                <w:lang w:val="ru-RU"/>
              </w:rPr>
              <w:t>НЕ достављамо доказе који су јавно доступни на интернет страницама надлежних органа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097C1BA7" w14:textId="77777777" w:rsidR="005C7061" w:rsidRPr="005C7061" w:rsidRDefault="005C7061" w:rsidP="005C7061">
            <w:pPr>
              <w:spacing w:before="0"/>
              <w:rPr>
                <w:rFonts w:cs="Arial"/>
                <w:b/>
                <w:bCs/>
                <w:i/>
                <w:iCs/>
                <w:lang w:val="ru-RU"/>
              </w:rPr>
            </w:pPr>
            <w:r w:rsidRPr="005C7061">
              <w:rPr>
                <w:rFonts w:cs="Arial"/>
                <w:b/>
                <w:bCs/>
                <w:i/>
                <w:iCs/>
                <w:lang w:val="ru-RU"/>
              </w:rPr>
              <w:t xml:space="preserve">доказ ........................      www. </w:t>
            </w:r>
          </w:p>
          <w:p w14:paraId="793D791B" w14:textId="77777777" w:rsidR="005C7061" w:rsidRPr="005C7061" w:rsidRDefault="005C7061" w:rsidP="005C7061">
            <w:pPr>
              <w:spacing w:before="0"/>
              <w:rPr>
                <w:rFonts w:cs="Arial"/>
                <w:b/>
                <w:bCs/>
                <w:i/>
                <w:iCs/>
                <w:lang w:val="ru-RU"/>
              </w:rPr>
            </w:pPr>
            <w:r w:rsidRPr="005C7061">
              <w:rPr>
                <w:rFonts w:cs="Arial"/>
                <w:b/>
                <w:bCs/>
                <w:i/>
                <w:iCs/>
                <w:lang w:val="ru-RU"/>
              </w:rPr>
              <w:t xml:space="preserve">доказ ........................      www. </w:t>
            </w:r>
          </w:p>
          <w:p w14:paraId="465BFDCA" w14:textId="77777777" w:rsidR="005C7061" w:rsidRPr="005C7061" w:rsidRDefault="005C7061" w:rsidP="005C7061">
            <w:pPr>
              <w:spacing w:before="0"/>
              <w:rPr>
                <w:rFonts w:cs="Arial"/>
                <w:b/>
                <w:bCs/>
                <w:i/>
                <w:iCs/>
                <w:lang w:val="ru-RU"/>
              </w:rPr>
            </w:pPr>
            <w:r w:rsidRPr="005C7061">
              <w:rPr>
                <w:rFonts w:cs="Arial"/>
                <w:b/>
                <w:bCs/>
                <w:i/>
                <w:iCs/>
                <w:lang w:val="ru-RU"/>
              </w:rPr>
              <w:t>доказ ........................      www.</w:t>
            </w:r>
          </w:p>
        </w:tc>
      </w:tr>
    </w:tbl>
    <w:p w14:paraId="4B39C5EE" w14:textId="77777777" w:rsidR="005C7061" w:rsidRPr="005C7061" w:rsidRDefault="005C7061" w:rsidP="005C7061">
      <w:pPr>
        <w:spacing w:before="0"/>
        <w:rPr>
          <w:rFonts w:cs="Arial"/>
          <w:sz w:val="24"/>
          <w:szCs w:val="24"/>
        </w:rPr>
      </w:pPr>
    </w:p>
    <w:p w14:paraId="026B1FF2" w14:textId="77777777" w:rsidR="005C7061" w:rsidRPr="005C7061" w:rsidRDefault="005C7061" w:rsidP="005C7061">
      <w:pPr>
        <w:spacing w:before="0"/>
        <w:rPr>
          <w:rFonts w:eastAsia="TimesNewRomanPSMT" w:cs="Arial"/>
          <w:b/>
          <w:bCs/>
          <w:i/>
          <w:iCs/>
          <w:sz w:val="24"/>
          <w:szCs w:val="24"/>
        </w:rPr>
      </w:pPr>
      <w:r w:rsidRPr="005C7061">
        <w:rPr>
          <w:rFonts w:eastAsia="TimesNewRomanPSMT" w:cs="Arial"/>
          <w:b/>
          <w:bCs/>
          <w:i/>
          <w:iCs/>
          <w:sz w:val="24"/>
          <w:szCs w:val="24"/>
        </w:rPr>
        <w:t xml:space="preserve">2) ПОНУДУ ПОДНОСИ: </w:t>
      </w:r>
    </w:p>
    <w:p w14:paraId="62B52A47" w14:textId="77777777" w:rsidR="005C7061" w:rsidRPr="005C7061" w:rsidRDefault="005C7061" w:rsidP="005C7061">
      <w:pPr>
        <w:spacing w:before="0"/>
        <w:rPr>
          <w:rFonts w:cs="Arial"/>
          <w:sz w:val="24"/>
          <w:szCs w:val="24"/>
        </w:rPr>
      </w:pPr>
    </w:p>
    <w:tbl>
      <w:tblPr>
        <w:tblW w:w="0" w:type="auto"/>
        <w:tblInd w:w="-20" w:type="dxa"/>
        <w:tblLayout w:type="fixed"/>
        <w:tblLook w:val="0000" w:firstRow="0" w:lastRow="0" w:firstColumn="0" w:lastColumn="0" w:noHBand="0" w:noVBand="0"/>
      </w:tblPr>
      <w:tblGrid>
        <w:gridCol w:w="9282"/>
      </w:tblGrid>
      <w:tr w:rsidR="005C7061" w:rsidRPr="005C7061" w14:paraId="681C9C41" w14:textId="77777777" w:rsidTr="00053A45">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5B23DBCE" w14:textId="77777777" w:rsidR="005C7061" w:rsidRPr="005C7061" w:rsidRDefault="005C7061" w:rsidP="005C7061">
            <w:pPr>
              <w:snapToGrid w:val="0"/>
              <w:spacing w:before="0"/>
              <w:jc w:val="center"/>
              <w:rPr>
                <w:rFonts w:cs="Arial"/>
                <w:sz w:val="24"/>
                <w:szCs w:val="24"/>
              </w:rPr>
            </w:pPr>
          </w:p>
          <w:p w14:paraId="09B461E7" w14:textId="77777777" w:rsidR="005C7061" w:rsidRPr="005C7061" w:rsidRDefault="005C7061" w:rsidP="005C7061">
            <w:pPr>
              <w:spacing w:before="0"/>
              <w:jc w:val="center"/>
              <w:rPr>
                <w:rFonts w:eastAsia="TimesNewRomanPSMT" w:cs="Arial"/>
                <w:b/>
                <w:bCs/>
                <w:sz w:val="24"/>
                <w:szCs w:val="24"/>
              </w:rPr>
            </w:pPr>
            <w:r w:rsidRPr="005C7061">
              <w:rPr>
                <w:rFonts w:eastAsia="TimesNewRomanPSMT" w:cs="Arial"/>
                <w:b/>
                <w:bCs/>
                <w:sz w:val="24"/>
                <w:szCs w:val="24"/>
              </w:rPr>
              <w:t xml:space="preserve">А) САМОСТАЛНО </w:t>
            </w:r>
          </w:p>
        </w:tc>
      </w:tr>
      <w:tr w:rsidR="005C7061" w:rsidRPr="005C7061" w14:paraId="295FE116" w14:textId="77777777" w:rsidTr="00053A45">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2CA35271" w14:textId="77777777" w:rsidR="005C7061" w:rsidRPr="005C7061" w:rsidRDefault="005C7061" w:rsidP="005C7061">
            <w:pPr>
              <w:snapToGrid w:val="0"/>
              <w:spacing w:before="0"/>
              <w:jc w:val="center"/>
              <w:rPr>
                <w:rFonts w:eastAsia="TimesNewRomanPSMT" w:cs="Arial"/>
                <w:b/>
                <w:bCs/>
                <w:sz w:val="24"/>
                <w:szCs w:val="24"/>
              </w:rPr>
            </w:pPr>
          </w:p>
          <w:p w14:paraId="109E70F3" w14:textId="77777777" w:rsidR="005C7061" w:rsidRPr="005C7061" w:rsidRDefault="005C7061" w:rsidP="005C7061">
            <w:pPr>
              <w:spacing w:before="0"/>
              <w:jc w:val="center"/>
              <w:rPr>
                <w:rFonts w:eastAsia="TimesNewRomanPSMT" w:cs="Arial"/>
                <w:b/>
                <w:bCs/>
                <w:sz w:val="24"/>
                <w:szCs w:val="24"/>
              </w:rPr>
            </w:pPr>
            <w:r w:rsidRPr="005C7061">
              <w:rPr>
                <w:rFonts w:eastAsia="TimesNewRomanPSMT" w:cs="Arial"/>
                <w:b/>
                <w:bCs/>
                <w:sz w:val="24"/>
                <w:szCs w:val="24"/>
              </w:rPr>
              <w:lastRenderedPageBreak/>
              <w:t>Б) СА ПОДИЗВОЂАЧЕМ</w:t>
            </w:r>
          </w:p>
        </w:tc>
      </w:tr>
      <w:tr w:rsidR="005C7061" w:rsidRPr="005C7061" w14:paraId="72C6DCAE" w14:textId="77777777" w:rsidTr="00053A45">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5E4AD56B" w14:textId="77777777" w:rsidR="005C7061" w:rsidRPr="005C7061" w:rsidRDefault="005C7061" w:rsidP="005C7061">
            <w:pPr>
              <w:snapToGrid w:val="0"/>
              <w:spacing w:before="0"/>
              <w:jc w:val="center"/>
              <w:rPr>
                <w:rFonts w:eastAsia="TimesNewRomanPSMT" w:cs="Arial"/>
                <w:b/>
                <w:bCs/>
                <w:sz w:val="24"/>
                <w:szCs w:val="24"/>
              </w:rPr>
            </w:pPr>
          </w:p>
          <w:p w14:paraId="77EA4E32" w14:textId="77777777" w:rsidR="005C7061" w:rsidRPr="005C7061" w:rsidRDefault="005C7061" w:rsidP="005C7061">
            <w:pPr>
              <w:spacing w:before="0"/>
              <w:jc w:val="center"/>
              <w:rPr>
                <w:rFonts w:cs="Arial"/>
                <w:b/>
                <w:i/>
                <w:iCs/>
                <w:sz w:val="24"/>
                <w:szCs w:val="24"/>
                <w:lang w:val="ru-RU"/>
              </w:rPr>
            </w:pPr>
            <w:r w:rsidRPr="005C7061">
              <w:rPr>
                <w:rFonts w:eastAsia="TimesNewRomanPSMT" w:cs="Arial"/>
                <w:b/>
                <w:bCs/>
                <w:sz w:val="24"/>
                <w:szCs w:val="24"/>
              </w:rPr>
              <w:t>В) КАО ЗАЈЕДНИЧКУ ПОНУДУ</w:t>
            </w:r>
          </w:p>
        </w:tc>
      </w:tr>
    </w:tbl>
    <w:p w14:paraId="520CFD9D" w14:textId="77777777" w:rsidR="005C7061" w:rsidRPr="005C7061" w:rsidRDefault="005C7061" w:rsidP="005C7061">
      <w:pPr>
        <w:spacing w:before="0"/>
        <w:rPr>
          <w:rFonts w:cs="Arial"/>
          <w:b/>
          <w:i/>
          <w:iCs/>
          <w:sz w:val="24"/>
          <w:szCs w:val="24"/>
          <w:lang w:val="ru-RU"/>
        </w:rPr>
      </w:pPr>
    </w:p>
    <w:p w14:paraId="576A5A5B" w14:textId="77777777" w:rsidR="005C7061" w:rsidRPr="005C7061" w:rsidRDefault="005C7061" w:rsidP="005C7061">
      <w:pPr>
        <w:spacing w:before="0"/>
        <w:rPr>
          <w:rFonts w:eastAsia="TimesNewRomanPSMT" w:cs="Arial"/>
          <w:bCs/>
          <w:sz w:val="20"/>
          <w:szCs w:val="20"/>
        </w:rPr>
      </w:pPr>
      <w:r w:rsidRPr="005C7061">
        <w:rPr>
          <w:rFonts w:cs="Arial"/>
          <w:b/>
          <w:i/>
          <w:iCs/>
          <w:sz w:val="20"/>
          <w:szCs w:val="20"/>
          <w:lang w:val="ru-RU"/>
        </w:rPr>
        <w:t>Напомена:</w:t>
      </w:r>
      <w:r w:rsidRPr="005C7061">
        <w:rPr>
          <w:rFonts w:cs="Arial"/>
          <w:i/>
          <w:iCs/>
          <w:sz w:val="20"/>
          <w:szCs w:val="20"/>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26194B99" w14:textId="77777777" w:rsidR="005C7061" w:rsidRPr="005C7061" w:rsidRDefault="005C7061" w:rsidP="005C7061">
      <w:pPr>
        <w:spacing w:before="0"/>
        <w:rPr>
          <w:rFonts w:eastAsia="TimesNewRomanPSMT" w:cs="Arial"/>
          <w:bCs/>
          <w:sz w:val="24"/>
          <w:szCs w:val="24"/>
        </w:rPr>
      </w:pPr>
    </w:p>
    <w:p w14:paraId="3375EDB2" w14:textId="77777777" w:rsidR="005C7061" w:rsidRPr="005C7061" w:rsidRDefault="005C7061" w:rsidP="005C7061">
      <w:pPr>
        <w:spacing w:before="0"/>
        <w:rPr>
          <w:rFonts w:eastAsia="TimesNewRomanPSMT" w:cs="Arial"/>
          <w:b/>
          <w:bCs/>
          <w:i/>
          <w:sz w:val="24"/>
          <w:szCs w:val="24"/>
        </w:rPr>
      </w:pPr>
      <w:r w:rsidRPr="005C7061">
        <w:rPr>
          <w:rFonts w:eastAsia="TimesNewRomanPSMT" w:cs="Arial"/>
          <w:b/>
          <w:bCs/>
          <w:i/>
          <w:sz w:val="24"/>
          <w:szCs w:val="24"/>
          <w:lang w:val="sr-Cyrl-CS"/>
        </w:rPr>
        <w:t xml:space="preserve">3) </w:t>
      </w:r>
      <w:r w:rsidRPr="005C7061">
        <w:rPr>
          <w:rFonts w:eastAsia="TimesNewRomanPSMT" w:cs="Arial"/>
          <w:b/>
          <w:bCs/>
          <w:i/>
          <w:sz w:val="24"/>
          <w:szCs w:val="24"/>
        </w:rPr>
        <w:t xml:space="preserve">ПОДАЦИ О ПОДИЗВОЂАЧУ </w:t>
      </w:r>
    </w:p>
    <w:p w14:paraId="200CD3C1" w14:textId="2297CADF" w:rsidR="005C7061" w:rsidRPr="005C7061" w:rsidRDefault="005C7061" w:rsidP="005C7061">
      <w:pPr>
        <w:spacing w:before="0"/>
        <w:rPr>
          <w:rFonts w:cs="Arial"/>
          <w:sz w:val="24"/>
          <w:szCs w:val="24"/>
        </w:rPr>
      </w:pPr>
    </w:p>
    <w:tbl>
      <w:tblPr>
        <w:tblW w:w="0" w:type="auto"/>
        <w:tblInd w:w="-20" w:type="dxa"/>
        <w:tblLayout w:type="fixed"/>
        <w:tblLook w:val="0000" w:firstRow="0" w:lastRow="0" w:firstColumn="0" w:lastColumn="0" w:noHBand="0" w:noVBand="0"/>
      </w:tblPr>
      <w:tblGrid>
        <w:gridCol w:w="465"/>
        <w:gridCol w:w="4219"/>
        <w:gridCol w:w="4598"/>
      </w:tblGrid>
      <w:tr w:rsidR="005C7061" w:rsidRPr="005C7061" w14:paraId="487BB510" w14:textId="77777777" w:rsidTr="00053A45">
        <w:tc>
          <w:tcPr>
            <w:tcW w:w="465" w:type="dxa"/>
            <w:tcBorders>
              <w:top w:val="single" w:sz="4" w:space="0" w:color="000000"/>
              <w:left w:val="single" w:sz="4" w:space="0" w:color="000000"/>
              <w:bottom w:val="single" w:sz="4" w:space="0" w:color="000000"/>
            </w:tcBorders>
            <w:shd w:val="clear" w:color="auto" w:fill="auto"/>
          </w:tcPr>
          <w:p w14:paraId="272458CC" w14:textId="77777777" w:rsidR="005C7061" w:rsidRPr="005C7061" w:rsidRDefault="005C7061" w:rsidP="005C7061">
            <w:pPr>
              <w:snapToGrid w:val="0"/>
              <w:spacing w:before="0"/>
              <w:rPr>
                <w:rFonts w:cs="Arial"/>
                <w:sz w:val="24"/>
                <w:szCs w:val="24"/>
              </w:rPr>
            </w:pPr>
          </w:p>
          <w:p w14:paraId="386F611A" w14:textId="77777777" w:rsidR="005C7061" w:rsidRPr="005C7061" w:rsidRDefault="005C7061" w:rsidP="005C7061">
            <w:pPr>
              <w:spacing w:before="0"/>
              <w:rPr>
                <w:rFonts w:eastAsia="TimesNewRomanPSMT" w:cs="Arial"/>
                <w:bCs/>
                <w:i/>
                <w:sz w:val="24"/>
                <w:szCs w:val="24"/>
              </w:rPr>
            </w:pPr>
            <w:r w:rsidRPr="005C7061">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14:paraId="23ECF7DE" w14:textId="77777777" w:rsidR="005C7061" w:rsidRPr="005C7061" w:rsidRDefault="005C7061" w:rsidP="005C7061">
            <w:pPr>
              <w:snapToGrid w:val="0"/>
              <w:spacing w:before="0"/>
              <w:rPr>
                <w:rFonts w:eastAsia="TimesNewRomanPSMT" w:cs="Arial"/>
                <w:bCs/>
                <w:i/>
                <w:sz w:val="24"/>
                <w:szCs w:val="24"/>
              </w:rPr>
            </w:pPr>
          </w:p>
          <w:p w14:paraId="54EDB5D2" w14:textId="77777777" w:rsidR="005C7061" w:rsidRPr="005C7061" w:rsidRDefault="005C7061" w:rsidP="005C7061">
            <w:pPr>
              <w:spacing w:before="0"/>
              <w:rPr>
                <w:rFonts w:eastAsia="TimesNewRomanPSMT" w:cs="Arial"/>
                <w:b/>
                <w:bCs/>
                <w:sz w:val="24"/>
                <w:szCs w:val="24"/>
              </w:rPr>
            </w:pPr>
            <w:r w:rsidRPr="005C7061">
              <w:rPr>
                <w:rFonts w:eastAsia="TimesNewRomanPSMT"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E651FA4" w14:textId="77777777" w:rsidR="005C7061" w:rsidRPr="005C7061" w:rsidRDefault="005C7061" w:rsidP="005C7061">
            <w:pPr>
              <w:snapToGrid w:val="0"/>
              <w:spacing w:before="0"/>
              <w:rPr>
                <w:rFonts w:eastAsia="TimesNewRomanPSMT" w:cs="Arial"/>
                <w:b/>
                <w:bCs/>
                <w:sz w:val="24"/>
                <w:szCs w:val="24"/>
              </w:rPr>
            </w:pPr>
          </w:p>
        </w:tc>
      </w:tr>
      <w:tr w:rsidR="005C7061" w:rsidRPr="005C7061" w14:paraId="56689034" w14:textId="77777777" w:rsidTr="00053A45">
        <w:tc>
          <w:tcPr>
            <w:tcW w:w="465" w:type="dxa"/>
            <w:tcBorders>
              <w:top w:val="single" w:sz="4" w:space="0" w:color="000000"/>
              <w:left w:val="single" w:sz="4" w:space="0" w:color="000000"/>
              <w:bottom w:val="single" w:sz="4" w:space="0" w:color="000000"/>
            </w:tcBorders>
            <w:shd w:val="clear" w:color="auto" w:fill="auto"/>
          </w:tcPr>
          <w:p w14:paraId="4CDE0286" w14:textId="77777777" w:rsidR="005C7061" w:rsidRPr="005C7061" w:rsidRDefault="005C7061" w:rsidP="005C7061">
            <w:pPr>
              <w:snapToGrid w:val="0"/>
              <w:spacing w:before="0"/>
              <w:rPr>
                <w:rFonts w:eastAsia="TimesNewRomanPSMT" w:cs="Arial"/>
                <w:bCs/>
                <w:i/>
                <w:sz w:val="24"/>
                <w:szCs w:val="24"/>
              </w:rPr>
            </w:pPr>
          </w:p>
          <w:p w14:paraId="7C13B51A" w14:textId="77777777" w:rsidR="005C7061" w:rsidRPr="005C7061" w:rsidRDefault="005C7061" w:rsidP="005C7061">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1B17B244" w14:textId="77777777" w:rsidR="005C7061" w:rsidRPr="005C7061" w:rsidRDefault="005C7061" w:rsidP="005C7061">
            <w:pPr>
              <w:snapToGrid w:val="0"/>
              <w:spacing w:before="0"/>
              <w:rPr>
                <w:rFonts w:eastAsia="TimesNewRomanPSMT" w:cs="Arial"/>
                <w:bCs/>
                <w:i/>
                <w:sz w:val="24"/>
                <w:szCs w:val="24"/>
              </w:rPr>
            </w:pPr>
          </w:p>
          <w:p w14:paraId="771E8C14" w14:textId="77777777" w:rsidR="005C7061" w:rsidRPr="005C7061" w:rsidRDefault="005C7061" w:rsidP="005C7061">
            <w:pPr>
              <w:spacing w:before="0"/>
              <w:rPr>
                <w:rFonts w:eastAsia="TimesNewRomanPSMT" w:cs="Arial"/>
                <w:b/>
                <w:bCs/>
                <w:sz w:val="24"/>
                <w:szCs w:val="24"/>
              </w:rPr>
            </w:pPr>
            <w:r w:rsidRPr="005C7061">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9F0D000" w14:textId="77777777" w:rsidR="005C7061" w:rsidRPr="005C7061" w:rsidRDefault="005C7061" w:rsidP="005C7061">
            <w:pPr>
              <w:snapToGrid w:val="0"/>
              <w:spacing w:before="0"/>
              <w:rPr>
                <w:rFonts w:eastAsia="TimesNewRomanPSMT" w:cs="Arial"/>
                <w:b/>
                <w:bCs/>
                <w:sz w:val="24"/>
                <w:szCs w:val="24"/>
              </w:rPr>
            </w:pPr>
          </w:p>
        </w:tc>
      </w:tr>
      <w:tr w:rsidR="005C7061" w:rsidRPr="005C7061" w14:paraId="5D67A525" w14:textId="77777777" w:rsidTr="00053A45">
        <w:tc>
          <w:tcPr>
            <w:tcW w:w="465" w:type="dxa"/>
            <w:tcBorders>
              <w:top w:val="single" w:sz="4" w:space="0" w:color="000000"/>
              <w:left w:val="single" w:sz="4" w:space="0" w:color="000000"/>
              <w:bottom w:val="single" w:sz="4" w:space="0" w:color="000000"/>
            </w:tcBorders>
            <w:shd w:val="clear" w:color="auto" w:fill="auto"/>
          </w:tcPr>
          <w:p w14:paraId="0470EC91" w14:textId="77777777" w:rsidR="005C7061" w:rsidRPr="005C7061" w:rsidRDefault="005C7061" w:rsidP="005C7061">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7B3029B3" w14:textId="77777777" w:rsidR="005C7061" w:rsidRPr="005C7061" w:rsidRDefault="005C7061" w:rsidP="005C7061">
            <w:pPr>
              <w:snapToGrid w:val="0"/>
              <w:spacing w:before="0"/>
              <w:rPr>
                <w:rFonts w:cs="Arial"/>
                <w:i/>
                <w:iCs/>
                <w:sz w:val="24"/>
                <w:szCs w:val="24"/>
                <w:lang w:val="sr-Cyrl-RS"/>
              </w:rPr>
            </w:pPr>
            <w:r w:rsidRPr="005C7061">
              <w:rPr>
                <w:rFonts w:cs="Arial"/>
                <w:i/>
                <w:iCs/>
                <w:sz w:val="24"/>
                <w:szCs w:val="24"/>
                <w:lang w:val="sr-Cyrl-RS"/>
              </w:rPr>
              <w:t>Врста правног лица:</w:t>
            </w:r>
          </w:p>
          <w:p w14:paraId="01BCAC9F" w14:textId="77777777" w:rsidR="005C7061" w:rsidRPr="005C7061" w:rsidRDefault="005C7061" w:rsidP="005C7061">
            <w:pPr>
              <w:snapToGrid w:val="0"/>
              <w:spacing w:before="0"/>
              <w:rPr>
                <w:rFonts w:eastAsia="TimesNewRomanPSMT" w:cs="Arial"/>
                <w:bCs/>
                <w:i/>
                <w:sz w:val="24"/>
                <w:szCs w:val="24"/>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E36F527" w14:textId="77777777" w:rsidR="005C7061" w:rsidRPr="005C7061" w:rsidRDefault="005C7061" w:rsidP="005C7061">
            <w:pPr>
              <w:snapToGrid w:val="0"/>
              <w:spacing w:before="0"/>
              <w:rPr>
                <w:rFonts w:eastAsia="TimesNewRomanPSMT" w:cs="Arial"/>
                <w:b/>
                <w:bCs/>
                <w:sz w:val="24"/>
                <w:szCs w:val="24"/>
              </w:rPr>
            </w:pPr>
          </w:p>
        </w:tc>
      </w:tr>
      <w:tr w:rsidR="005C7061" w:rsidRPr="005C7061" w14:paraId="085ED35A" w14:textId="77777777" w:rsidTr="00053A45">
        <w:tc>
          <w:tcPr>
            <w:tcW w:w="465" w:type="dxa"/>
            <w:tcBorders>
              <w:top w:val="single" w:sz="4" w:space="0" w:color="000000"/>
              <w:left w:val="single" w:sz="4" w:space="0" w:color="000000"/>
              <w:bottom w:val="single" w:sz="4" w:space="0" w:color="000000"/>
            </w:tcBorders>
            <w:shd w:val="clear" w:color="auto" w:fill="auto"/>
          </w:tcPr>
          <w:p w14:paraId="6C377453" w14:textId="77777777" w:rsidR="005C7061" w:rsidRPr="005C7061" w:rsidRDefault="005C7061" w:rsidP="005C7061">
            <w:pPr>
              <w:snapToGrid w:val="0"/>
              <w:spacing w:before="0"/>
              <w:rPr>
                <w:rFonts w:eastAsia="TimesNewRomanPSMT" w:cs="Arial"/>
                <w:bCs/>
                <w:i/>
                <w:sz w:val="24"/>
                <w:szCs w:val="24"/>
              </w:rPr>
            </w:pPr>
          </w:p>
          <w:p w14:paraId="267685F8" w14:textId="77777777" w:rsidR="005C7061" w:rsidRPr="005C7061" w:rsidRDefault="005C7061" w:rsidP="005C7061">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2BFE51A3" w14:textId="77777777" w:rsidR="005C7061" w:rsidRPr="005C7061" w:rsidRDefault="005C7061" w:rsidP="005C7061">
            <w:pPr>
              <w:snapToGrid w:val="0"/>
              <w:spacing w:before="0"/>
              <w:rPr>
                <w:rFonts w:eastAsia="TimesNewRomanPSMT" w:cs="Arial"/>
                <w:bCs/>
                <w:i/>
                <w:sz w:val="24"/>
                <w:szCs w:val="24"/>
              </w:rPr>
            </w:pPr>
          </w:p>
          <w:p w14:paraId="568EAC2F" w14:textId="77777777" w:rsidR="005C7061" w:rsidRPr="005C7061" w:rsidRDefault="005C7061" w:rsidP="005C7061">
            <w:pPr>
              <w:spacing w:before="0"/>
              <w:rPr>
                <w:rFonts w:eastAsia="TimesNewRomanPSMT" w:cs="Arial"/>
                <w:b/>
                <w:bCs/>
                <w:sz w:val="24"/>
                <w:szCs w:val="24"/>
              </w:rPr>
            </w:pPr>
            <w:r w:rsidRPr="005C7061">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A707C56" w14:textId="77777777" w:rsidR="005C7061" w:rsidRPr="005C7061" w:rsidRDefault="005C7061" w:rsidP="005C7061">
            <w:pPr>
              <w:snapToGrid w:val="0"/>
              <w:spacing w:before="0"/>
              <w:rPr>
                <w:rFonts w:eastAsia="TimesNewRomanPSMT" w:cs="Arial"/>
                <w:b/>
                <w:bCs/>
                <w:sz w:val="24"/>
                <w:szCs w:val="24"/>
              </w:rPr>
            </w:pPr>
          </w:p>
        </w:tc>
      </w:tr>
      <w:tr w:rsidR="005C7061" w:rsidRPr="005C7061" w14:paraId="12799076" w14:textId="77777777" w:rsidTr="00053A45">
        <w:tc>
          <w:tcPr>
            <w:tcW w:w="465" w:type="dxa"/>
            <w:tcBorders>
              <w:top w:val="single" w:sz="4" w:space="0" w:color="000000"/>
              <w:left w:val="single" w:sz="4" w:space="0" w:color="000000"/>
              <w:bottom w:val="single" w:sz="4" w:space="0" w:color="000000"/>
            </w:tcBorders>
            <w:shd w:val="clear" w:color="auto" w:fill="auto"/>
          </w:tcPr>
          <w:p w14:paraId="38DECA95" w14:textId="77777777" w:rsidR="005C7061" w:rsidRPr="005C7061" w:rsidRDefault="005C7061" w:rsidP="005C7061">
            <w:pPr>
              <w:snapToGrid w:val="0"/>
              <w:spacing w:before="0"/>
              <w:rPr>
                <w:rFonts w:eastAsia="TimesNewRomanPSMT" w:cs="Arial"/>
                <w:bCs/>
                <w:i/>
                <w:sz w:val="24"/>
                <w:szCs w:val="24"/>
              </w:rPr>
            </w:pPr>
          </w:p>
          <w:p w14:paraId="560E9A62" w14:textId="77777777" w:rsidR="005C7061" w:rsidRPr="005C7061" w:rsidRDefault="005C7061" w:rsidP="005C7061">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09457CCB" w14:textId="77777777" w:rsidR="005C7061" w:rsidRPr="005C7061" w:rsidRDefault="005C7061" w:rsidP="005C7061">
            <w:pPr>
              <w:snapToGrid w:val="0"/>
              <w:spacing w:before="0"/>
              <w:rPr>
                <w:rFonts w:eastAsia="TimesNewRomanPSMT" w:cs="Arial"/>
                <w:bCs/>
                <w:i/>
                <w:sz w:val="24"/>
                <w:szCs w:val="24"/>
              </w:rPr>
            </w:pPr>
          </w:p>
          <w:p w14:paraId="49D12D65" w14:textId="77777777" w:rsidR="005C7061" w:rsidRPr="005C7061" w:rsidRDefault="005C7061" w:rsidP="005C7061">
            <w:pPr>
              <w:spacing w:before="0"/>
              <w:rPr>
                <w:rFonts w:eastAsia="TimesNewRomanPSMT" w:cs="Arial"/>
                <w:b/>
                <w:bCs/>
                <w:sz w:val="24"/>
                <w:szCs w:val="24"/>
              </w:rPr>
            </w:pPr>
            <w:r w:rsidRPr="005C7061">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8C757A0" w14:textId="77777777" w:rsidR="005C7061" w:rsidRPr="005C7061" w:rsidRDefault="005C7061" w:rsidP="005C7061">
            <w:pPr>
              <w:snapToGrid w:val="0"/>
              <w:spacing w:before="0"/>
              <w:rPr>
                <w:rFonts w:eastAsia="TimesNewRomanPSMT" w:cs="Arial"/>
                <w:b/>
                <w:bCs/>
                <w:sz w:val="24"/>
                <w:szCs w:val="24"/>
              </w:rPr>
            </w:pPr>
          </w:p>
        </w:tc>
      </w:tr>
      <w:tr w:rsidR="005C7061" w:rsidRPr="005C7061" w14:paraId="3FF79597" w14:textId="77777777" w:rsidTr="00053A45">
        <w:tc>
          <w:tcPr>
            <w:tcW w:w="465" w:type="dxa"/>
            <w:tcBorders>
              <w:top w:val="single" w:sz="4" w:space="0" w:color="000000"/>
              <w:left w:val="single" w:sz="4" w:space="0" w:color="000000"/>
              <w:bottom w:val="single" w:sz="4" w:space="0" w:color="000000"/>
            </w:tcBorders>
            <w:shd w:val="clear" w:color="auto" w:fill="auto"/>
          </w:tcPr>
          <w:p w14:paraId="5CA7B1BE" w14:textId="77777777" w:rsidR="005C7061" w:rsidRPr="005C7061" w:rsidRDefault="005C7061" w:rsidP="005C7061">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285AACAD" w14:textId="77777777" w:rsidR="005C7061" w:rsidRPr="005C7061" w:rsidRDefault="005C7061" w:rsidP="005C7061">
            <w:pPr>
              <w:snapToGrid w:val="0"/>
              <w:spacing w:before="0"/>
              <w:rPr>
                <w:rFonts w:eastAsia="TimesNewRomanPSMT" w:cs="Arial"/>
                <w:bCs/>
                <w:i/>
                <w:sz w:val="24"/>
                <w:szCs w:val="24"/>
              </w:rPr>
            </w:pPr>
          </w:p>
          <w:p w14:paraId="399F3CD8" w14:textId="77777777" w:rsidR="005C7061" w:rsidRPr="005C7061" w:rsidRDefault="005C7061" w:rsidP="005C7061">
            <w:pPr>
              <w:spacing w:before="0"/>
              <w:rPr>
                <w:rFonts w:eastAsia="TimesNewRomanPSMT" w:cs="Arial"/>
                <w:b/>
                <w:bCs/>
                <w:sz w:val="24"/>
                <w:szCs w:val="24"/>
              </w:rPr>
            </w:pPr>
            <w:r w:rsidRPr="005C7061">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CEDF5B3" w14:textId="77777777" w:rsidR="005C7061" w:rsidRPr="005C7061" w:rsidRDefault="005C7061" w:rsidP="005C7061">
            <w:pPr>
              <w:snapToGrid w:val="0"/>
              <w:spacing w:before="0"/>
              <w:rPr>
                <w:rFonts w:eastAsia="TimesNewRomanPSMT" w:cs="Arial"/>
                <w:b/>
                <w:bCs/>
                <w:sz w:val="24"/>
                <w:szCs w:val="24"/>
              </w:rPr>
            </w:pPr>
          </w:p>
        </w:tc>
      </w:tr>
      <w:tr w:rsidR="005C7061" w:rsidRPr="005C7061" w14:paraId="62CE45D7" w14:textId="77777777" w:rsidTr="00053A45">
        <w:tc>
          <w:tcPr>
            <w:tcW w:w="465" w:type="dxa"/>
            <w:tcBorders>
              <w:top w:val="single" w:sz="4" w:space="0" w:color="000000"/>
              <w:left w:val="single" w:sz="4" w:space="0" w:color="000000"/>
              <w:bottom w:val="single" w:sz="4" w:space="0" w:color="000000"/>
            </w:tcBorders>
            <w:shd w:val="clear" w:color="auto" w:fill="auto"/>
          </w:tcPr>
          <w:p w14:paraId="1832993A" w14:textId="77777777" w:rsidR="005C7061" w:rsidRPr="005C7061" w:rsidRDefault="005C7061" w:rsidP="005C7061">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682CF19A" w14:textId="77777777" w:rsidR="005C7061" w:rsidRPr="005C7061" w:rsidRDefault="005C7061" w:rsidP="005C7061">
            <w:pPr>
              <w:snapToGrid w:val="0"/>
              <w:spacing w:before="0"/>
              <w:rPr>
                <w:rFonts w:eastAsia="TimesNewRomanPSMT" w:cs="Arial"/>
                <w:bCs/>
                <w:i/>
                <w:sz w:val="24"/>
                <w:szCs w:val="24"/>
                <w:lang w:val="ru-RU"/>
              </w:rPr>
            </w:pPr>
          </w:p>
          <w:p w14:paraId="1F3D8F3E" w14:textId="77777777" w:rsidR="005C7061" w:rsidRPr="005C7061" w:rsidRDefault="005C7061" w:rsidP="005C7061">
            <w:pPr>
              <w:spacing w:before="0"/>
              <w:rPr>
                <w:rFonts w:eastAsia="TimesNewRomanPSMT" w:cs="Arial"/>
                <w:b/>
                <w:bCs/>
                <w:sz w:val="24"/>
                <w:szCs w:val="24"/>
                <w:lang w:val="ru-RU"/>
              </w:rPr>
            </w:pPr>
            <w:r w:rsidRPr="005C7061">
              <w:rPr>
                <w:rFonts w:eastAsia="TimesNewRomanPSMT" w:cs="Arial"/>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7ACFF63" w14:textId="77777777" w:rsidR="005C7061" w:rsidRPr="005C7061" w:rsidRDefault="005C7061" w:rsidP="005C7061">
            <w:pPr>
              <w:snapToGrid w:val="0"/>
              <w:spacing w:before="0"/>
              <w:rPr>
                <w:rFonts w:eastAsia="TimesNewRomanPSMT" w:cs="Arial"/>
                <w:b/>
                <w:bCs/>
                <w:sz w:val="24"/>
                <w:szCs w:val="24"/>
                <w:lang w:val="ru-RU"/>
              </w:rPr>
            </w:pPr>
          </w:p>
        </w:tc>
      </w:tr>
      <w:tr w:rsidR="005C7061" w:rsidRPr="005C7061" w14:paraId="0416AEE8" w14:textId="77777777" w:rsidTr="00053A45">
        <w:tc>
          <w:tcPr>
            <w:tcW w:w="465" w:type="dxa"/>
            <w:tcBorders>
              <w:top w:val="single" w:sz="4" w:space="0" w:color="000000"/>
              <w:left w:val="single" w:sz="4" w:space="0" w:color="000000"/>
              <w:bottom w:val="single" w:sz="4" w:space="0" w:color="000000"/>
            </w:tcBorders>
            <w:shd w:val="clear" w:color="auto" w:fill="auto"/>
          </w:tcPr>
          <w:p w14:paraId="1E5A30E2" w14:textId="77777777" w:rsidR="005C7061" w:rsidRPr="005C7061" w:rsidRDefault="005C7061" w:rsidP="005C7061">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05121789" w14:textId="77777777" w:rsidR="005C7061" w:rsidRPr="005C7061" w:rsidRDefault="005C7061" w:rsidP="005C7061">
            <w:pPr>
              <w:snapToGrid w:val="0"/>
              <w:spacing w:before="0"/>
              <w:rPr>
                <w:rFonts w:eastAsia="TimesNewRomanPSMT" w:cs="Arial"/>
                <w:bCs/>
                <w:i/>
                <w:sz w:val="24"/>
                <w:szCs w:val="24"/>
                <w:lang w:val="ru-RU"/>
              </w:rPr>
            </w:pPr>
          </w:p>
          <w:p w14:paraId="221D968C" w14:textId="77777777" w:rsidR="005C7061" w:rsidRPr="005C7061" w:rsidRDefault="005C7061" w:rsidP="005C7061">
            <w:pPr>
              <w:spacing w:before="0"/>
              <w:rPr>
                <w:rFonts w:eastAsia="TimesNewRomanPSMT" w:cs="Arial"/>
                <w:b/>
                <w:bCs/>
                <w:sz w:val="24"/>
                <w:szCs w:val="24"/>
                <w:lang w:val="ru-RU"/>
              </w:rPr>
            </w:pPr>
            <w:r w:rsidRPr="005C7061">
              <w:rPr>
                <w:rFonts w:eastAsia="TimesNewRomanPSMT" w:cs="Arial"/>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425400A" w14:textId="77777777" w:rsidR="005C7061" w:rsidRPr="005C7061" w:rsidRDefault="005C7061" w:rsidP="005C7061">
            <w:pPr>
              <w:snapToGrid w:val="0"/>
              <w:spacing w:before="0"/>
              <w:rPr>
                <w:rFonts w:eastAsia="TimesNewRomanPSMT" w:cs="Arial"/>
                <w:b/>
                <w:bCs/>
                <w:sz w:val="24"/>
                <w:szCs w:val="24"/>
                <w:lang w:val="ru-RU"/>
              </w:rPr>
            </w:pPr>
          </w:p>
        </w:tc>
      </w:tr>
      <w:tr w:rsidR="005C7061" w:rsidRPr="005C7061" w14:paraId="1B18112F" w14:textId="77777777" w:rsidTr="00053A45">
        <w:tc>
          <w:tcPr>
            <w:tcW w:w="465" w:type="dxa"/>
            <w:tcBorders>
              <w:top w:val="single" w:sz="4" w:space="0" w:color="000000"/>
              <w:left w:val="single" w:sz="4" w:space="0" w:color="000000"/>
              <w:bottom w:val="single" w:sz="4" w:space="0" w:color="000000"/>
            </w:tcBorders>
            <w:shd w:val="clear" w:color="auto" w:fill="auto"/>
          </w:tcPr>
          <w:p w14:paraId="7540A3A4" w14:textId="77777777" w:rsidR="005C7061" w:rsidRPr="005C7061" w:rsidRDefault="005C7061" w:rsidP="005C7061">
            <w:pPr>
              <w:snapToGrid w:val="0"/>
              <w:spacing w:before="0"/>
              <w:rPr>
                <w:rFonts w:eastAsia="TimesNewRomanPSMT" w:cs="Arial"/>
                <w:bCs/>
                <w:i/>
                <w:sz w:val="24"/>
                <w:szCs w:val="24"/>
                <w:lang w:val="ru-RU"/>
              </w:rPr>
            </w:pPr>
          </w:p>
          <w:p w14:paraId="4BD2AE9B" w14:textId="77777777" w:rsidR="005C7061" w:rsidRPr="005C7061" w:rsidRDefault="005C7061" w:rsidP="005C7061">
            <w:pPr>
              <w:spacing w:before="0"/>
              <w:rPr>
                <w:rFonts w:eastAsia="TimesNewRomanPSMT" w:cs="Arial"/>
                <w:bCs/>
                <w:i/>
                <w:sz w:val="24"/>
                <w:szCs w:val="24"/>
              </w:rPr>
            </w:pPr>
            <w:r w:rsidRPr="005C7061">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14:paraId="6C815D07" w14:textId="77777777" w:rsidR="005C7061" w:rsidRPr="005C7061" w:rsidRDefault="005C7061" w:rsidP="005C7061">
            <w:pPr>
              <w:snapToGrid w:val="0"/>
              <w:spacing w:before="0"/>
              <w:rPr>
                <w:rFonts w:eastAsia="TimesNewRomanPSMT" w:cs="Arial"/>
                <w:bCs/>
                <w:i/>
                <w:sz w:val="24"/>
                <w:szCs w:val="24"/>
              </w:rPr>
            </w:pPr>
          </w:p>
          <w:p w14:paraId="39DAC4E3" w14:textId="77777777" w:rsidR="005C7061" w:rsidRPr="005C7061" w:rsidRDefault="005C7061" w:rsidP="005C7061">
            <w:pPr>
              <w:spacing w:before="0"/>
              <w:rPr>
                <w:rFonts w:eastAsia="TimesNewRomanPSMT" w:cs="Arial"/>
                <w:b/>
                <w:bCs/>
                <w:sz w:val="24"/>
                <w:szCs w:val="24"/>
              </w:rPr>
            </w:pPr>
            <w:r w:rsidRPr="005C7061">
              <w:rPr>
                <w:rFonts w:eastAsia="TimesNewRomanPSMT"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8C00F4F" w14:textId="77777777" w:rsidR="005C7061" w:rsidRPr="005C7061" w:rsidRDefault="005C7061" w:rsidP="005C7061">
            <w:pPr>
              <w:snapToGrid w:val="0"/>
              <w:spacing w:before="0"/>
              <w:rPr>
                <w:rFonts w:eastAsia="TimesNewRomanPSMT" w:cs="Arial"/>
                <w:b/>
                <w:bCs/>
                <w:sz w:val="24"/>
                <w:szCs w:val="24"/>
              </w:rPr>
            </w:pPr>
          </w:p>
        </w:tc>
      </w:tr>
      <w:tr w:rsidR="005C7061" w:rsidRPr="005C7061" w14:paraId="11E4BAE2" w14:textId="77777777" w:rsidTr="00053A45">
        <w:tc>
          <w:tcPr>
            <w:tcW w:w="465" w:type="dxa"/>
            <w:tcBorders>
              <w:top w:val="single" w:sz="4" w:space="0" w:color="000000"/>
              <w:left w:val="single" w:sz="4" w:space="0" w:color="000000"/>
              <w:bottom w:val="single" w:sz="4" w:space="0" w:color="000000"/>
            </w:tcBorders>
            <w:shd w:val="clear" w:color="auto" w:fill="auto"/>
          </w:tcPr>
          <w:p w14:paraId="0557F67E" w14:textId="77777777" w:rsidR="005C7061" w:rsidRPr="005C7061" w:rsidRDefault="005C7061" w:rsidP="005C7061">
            <w:pPr>
              <w:snapToGrid w:val="0"/>
              <w:spacing w:before="0"/>
              <w:rPr>
                <w:rFonts w:eastAsia="TimesNewRomanPSMT" w:cs="Arial"/>
                <w:bCs/>
                <w:i/>
                <w:sz w:val="24"/>
                <w:szCs w:val="24"/>
              </w:rPr>
            </w:pPr>
          </w:p>
          <w:p w14:paraId="1A97FF04" w14:textId="77777777" w:rsidR="005C7061" w:rsidRPr="005C7061" w:rsidRDefault="005C7061" w:rsidP="005C7061">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541EFB9E" w14:textId="77777777" w:rsidR="005C7061" w:rsidRPr="005C7061" w:rsidRDefault="005C7061" w:rsidP="005C7061">
            <w:pPr>
              <w:snapToGrid w:val="0"/>
              <w:spacing w:before="0"/>
              <w:rPr>
                <w:rFonts w:eastAsia="TimesNewRomanPSMT" w:cs="Arial"/>
                <w:bCs/>
                <w:i/>
                <w:sz w:val="24"/>
                <w:szCs w:val="24"/>
              </w:rPr>
            </w:pPr>
          </w:p>
          <w:p w14:paraId="43A7BAF5" w14:textId="77777777" w:rsidR="005C7061" w:rsidRPr="005C7061" w:rsidRDefault="005C7061" w:rsidP="005C7061">
            <w:pPr>
              <w:spacing w:before="0"/>
              <w:rPr>
                <w:rFonts w:eastAsia="TimesNewRomanPSMT" w:cs="Arial"/>
                <w:b/>
                <w:bCs/>
                <w:sz w:val="24"/>
                <w:szCs w:val="24"/>
              </w:rPr>
            </w:pPr>
            <w:r w:rsidRPr="005C7061">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4BC2BB0" w14:textId="77777777" w:rsidR="005C7061" w:rsidRPr="005C7061" w:rsidRDefault="005C7061" w:rsidP="005C7061">
            <w:pPr>
              <w:snapToGrid w:val="0"/>
              <w:spacing w:before="0"/>
              <w:rPr>
                <w:rFonts w:eastAsia="TimesNewRomanPSMT" w:cs="Arial"/>
                <w:b/>
                <w:bCs/>
                <w:sz w:val="24"/>
                <w:szCs w:val="24"/>
              </w:rPr>
            </w:pPr>
          </w:p>
        </w:tc>
      </w:tr>
      <w:tr w:rsidR="005C7061" w:rsidRPr="005C7061" w14:paraId="3959660D" w14:textId="77777777" w:rsidTr="00053A45">
        <w:tc>
          <w:tcPr>
            <w:tcW w:w="465" w:type="dxa"/>
            <w:tcBorders>
              <w:top w:val="single" w:sz="4" w:space="0" w:color="000000"/>
              <w:left w:val="single" w:sz="4" w:space="0" w:color="000000"/>
              <w:bottom w:val="single" w:sz="4" w:space="0" w:color="000000"/>
            </w:tcBorders>
            <w:shd w:val="clear" w:color="auto" w:fill="auto"/>
          </w:tcPr>
          <w:p w14:paraId="0EE22F92" w14:textId="77777777" w:rsidR="005C7061" w:rsidRPr="005C7061" w:rsidRDefault="005C7061" w:rsidP="005C7061">
            <w:pPr>
              <w:snapToGrid w:val="0"/>
              <w:spacing w:before="0"/>
              <w:rPr>
                <w:rFonts w:eastAsia="TimesNewRomanPSMT" w:cs="Arial"/>
                <w:bCs/>
                <w:i/>
                <w:sz w:val="24"/>
                <w:szCs w:val="24"/>
              </w:rPr>
            </w:pPr>
          </w:p>
          <w:p w14:paraId="1647A1C0" w14:textId="77777777" w:rsidR="005C7061" w:rsidRPr="005C7061" w:rsidRDefault="005C7061" w:rsidP="005C7061">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5514EE95" w14:textId="77777777" w:rsidR="005C7061" w:rsidRPr="005C7061" w:rsidRDefault="005C7061" w:rsidP="005C7061">
            <w:pPr>
              <w:snapToGrid w:val="0"/>
              <w:spacing w:before="0"/>
              <w:rPr>
                <w:rFonts w:eastAsia="TimesNewRomanPSMT" w:cs="Arial"/>
                <w:bCs/>
                <w:i/>
                <w:sz w:val="24"/>
                <w:szCs w:val="24"/>
              </w:rPr>
            </w:pPr>
          </w:p>
          <w:p w14:paraId="1F11ADF0" w14:textId="77777777" w:rsidR="005C7061" w:rsidRPr="005C7061" w:rsidRDefault="005C7061" w:rsidP="005C7061">
            <w:pPr>
              <w:spacing w:before="0"/>
              <w:rPr>
                <w:rFonts w:eastAsia="TimesNewRomanPSMT" w:cs="Arial"/>
                <w:b/>
                <w:bCs/>
                <w:sz w:val="24"/>
                <w:szCs w:val="24"/>
              </w:rPr>
            </w:pPr>
            <w:r w:rsidRPr="005C7061">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44A8192" w14:textId="77777777" w:rsidR="005C7061" w:rsidRPr="005C7061" w:rsidRDefault="005C7061" w:rsidP="005C7061">
            <w:pPr>
              <w:snapToGrid w:val="0"/>
              <w:spacing w:before="0"/>
              <w:rPr>
                <w:rFonts w:eastAsia="TimesNewRomanPSMT" w:cs="Arial"/>
                <w:b/>
                <w:bCs/>
                <w:sz w:val="24"/>
                <w:szCs w:val="24"/>
              </w:rPr>
            </w:pPr>
          </w:p>
        </w:tc>
      </w:tr>
      <w:tr w:rsidR="005C7061" w:rsidRPr="005C7061" w14:paraId="0BF78682" w14:textId="77777777" w:rsidTr="00053A45">
        <w:tc>
          <w:tcPr>
            <w:tcW w:w="465" w:type="dxa"/>
            <w:tcBorders>
              <w:top w:val="single" w:sz="4" w:space="0" w:color="000000"/>
              <w:left w:val="single" w:sz="4" w:space="0" w:color="000000"/>
              <w:bottom w:val="single" w:sz="4" w:space="0" w:color="000000"/>
            </w:tcBorders>
            <w:shd w:val="clear" w:color="auto" w:fill="auto"/>
          </w:tcPr>
          <w:p w14:paraId="35ACDA6A" w14:textId="77777777" w:rsidR="005C7061" w:rsidRPr="005C7061" w:rsidRDefault="005C7061" w:rsidP="005C7061">
            <w:pPr>
              <w:snapToGrid w:val="0"/>
              <w:spacing w:before="0"/>
              <w:rPr>
                <w:rFonts w:eastAsia="TimesNewRomanPSMT" w:cs="Arial"/>
                <w:bCs/>
                <w:i/>
                <w:sz w:val="24"/>
                <w:szCs w:val="24"/>
              </w:rPr>
            </w:pPr>
          </w:p>
          <w:p w14:paraId="4343D83E" w14:textId="77777777" w:rsidR="005C7061" w:rsidRPr="005C7061" w:rsidRDefault="005C7061" w:rsidP="005C7061">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1CCBA428" w14:textId="77777777" w:rsidR="005C7061" w:rsidRPr="005C7061" w:rsidRDefault="005C7061" w:rsidP="005C7061">
            <w:pPr>
              <w:snapToGrid w:val="0"/>
              <w:spacing w:before="0"/>
              <w:rPr>
                <w:rFonts w:eastAsia="TimesNewRomanPSMT" w:cs="Arial"/>
                <w:bCs/>
                <w:i/>
                <w:sz w:val="24"/>
                <w:szCs w:val="24"/>
              </w:rPr>
            </w:pPr>
          </w:p>
          <w:p w14:paraId="4B656002" w14:textId="77777777" w:rsidR="005C7061" w:rsidRPr="005C7061" w:rsidRDefault="005C7061" w:rsidP="005C7061">
            <w:pPr>
              <w:spacing w:before="0"/>
              <w:rPr>
                <w:rFonts w:eastAsia="TimesNewRomanPSMT" w:cs="Arial"/>
                <w:b/>
                <w:bCs/>
                <w:sz w:val="24"/>
                <w:szCs w:val="24"/>
              </w:rPr>
            </w:pPr>
            <w:r w:rsidRPr="005C7061">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B20FF87" w14:textId="77777777" w:rsidR="005C7061" w:rsidRPr="005C7061" w:rsidRDefault="005C7061" w:rsidP="005C7061">
            <w:pPr>
              <w:snapToGrid w:val="0"/>
              <w:spacing w:before="0"/>
              <w:rPr>
                <w:rFonts w:eastAsia="TimesNewRomanPSMT" w:cs="Arial"/>
                <w:b/>
                <w:bCs/>
                <w:sz w:val="24"/>
                <w:szCs w:val="24"/>
              </w:rPr>
            </w:pPr>
          </w:p>
        </w:tc>
      </w:tr>
      <w:tr w:rsidR="005C7061" w:rsidRPr="005C7061" w14:paraId="5B18EDE3" w14:textId="77777777" w:rsidTr="00053A45">
        <w:tc>
          <w:tcPr>
            <w:tcW w:w="465" w:type="dxa"/>
            <w:tcBorders>
              <w:top w:val="single" w:sz="4" w:space="0" w:color="000000"/>
              <w:left w:val="single" w:sz="4" w:space="0" w:color="000000"/>
              <w:bottom w:val="single" w:sz="4" w:space="0" w:color="000000"/>
            </w:tcBorders>
            <w:shd w:val="clear" w:color="auto" w:fill="auto"/>
          </w:tcPr>
          <w:p w14:paraId="31EFE000" w14:textId="77777777" w:rsidR="005C7061" w:rsidRPr="005C7061" w:rsidRDefault="005C7061" w:rsidP="005C7061">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5A71315F" w14:textId="77777777" w:rsidR="005C7061" w:rsidRPr="005C7061" w:rsidRDefault="005C7061" w:rsidP="005C7061">
            <w:pPr>
              <w:snapToGrid w:val="0"/>
              <w:spacing w:before="0"/>
              <w:rPr>
                <w:rFonts w:eastAsia="TimesNewRomanPSMT" w:cs="Arial"/>
                <w:bCs/>
                <w:i/>
                <w:sz w:val="24"/>
                <w:szCs w:val="24"/>
              </w:rPr>
            </w:pPr>
          </w:p>
          <w:p w14:paraId="437FED64" w14:textId="77777777" w:rsidR="005C7061" w:rsidRPr="005C7061" w:rsidRDefault="005C7061" w:rsidP="005C7061">
            <w:pPr>
              <w:spacing w:before="0"/>
              <w:rPr>
                <w:rFonts w:eastAsia="TimesNewRomanPSMT" w:cs="Arial"/>
                <w:b/>
                <w:bCs/>
                <w:sz w:val="24"/>
                <w:szCs w:val="24"/>
              </w:rPr>
            </w:pPr>
            <w:r w:rsidRPr="005C7061">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DC2F40A" w14:textId="77777777" w:rsidR="005C7061" w:rsidRPr="005C7061" w:rsidRDefault="005C7061" w:rsidP="005C7061">
            <w:pPr>
              <w:snapToGrid w:val="0"/>
              <w:spacing w:before="0"/>
              <w:rPr>
                <w:rFonts w:eastAsia="TimesNewRomanPSMT" w:cs="Arial"/>
                <w:b/>
                <w:bCs/>
                <w:sz w:val="24"/>
                <w:szCs w:val="24"/>
              </w:rPr>
            </w:pPr>
          </w:p>
        </w:tc>
      </w:tr>
      <w:tr w:rsidR="005C7061" w:rsidRPr="005C7061" w14:paraId="3BCB1D7C" w14:textId="77777777" w:rsidTr="00053A45">
        <w:tc>
          <w:tcPr>
            <w:tcW w:w="465" w:type="dxa"/>
            <w:tcBorders>
              <w:top w:val="single" w:sz="4" w:space="0" w:color="000000"/>
              <w:left w:val="single" w:sz="4" w:space="0" w:color="000000"/>
              <w:bottom w:val="single" w:sz="4" w:space="0" w:color="000000"/>
            </w:tcBorders>
            <w:shd w:val="clear" w:color="auto" w:fill="auto"/>
          </w:tcPr>
          <w:p w14:paraId="666AF787" w14:textId="77777777" w:rsidR="005C7061" w:rsidRPr="005C7061" w:rsidRDefault="005C7061" w:rsidP="005C7061">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30A6DC9F" w14:textId="77777777" w:rsidR="005C7061" w:rsidRPr="005C7061" w:rsidRDefault="005C7061" w:rsidP="005C7061">
            <w:pPr>
              <w:snapToGrid w:val="0"/>
              <w:spacing w:before="0"/>
              <w:rPr>
                <w:rFonts w:eastAsia="TimesNewRomanPSMT" w:cs="Arial"/>
                <w:bCs/>
                <w:i/>
                <w:sz w:val="24"/>
                <w:szCs w:val="24"/>
                <w:lang w:val="ru-RU"/>
              </w:rPr>
            </w:pPr>
          </w:p>
          <w:p w14:paraId="0C6A8CCB" w14:textId="77777777" w:rsidR="005C7061" w:rsidRPr="005C7061" w:rsidRDefault="005C7061" w:rsidP="005C7061">
            <w:pPr>
              <w:spacing w:before="0"/>
              <w:rPr>
                <w:rFonts w:eastAsia="TimesNewRomanPSMT" w:cs="Arial"/>
                <w:b/>
                <w:bCs/>
                <w:sz w:val="24"/>
                <w:szCs w:val="24"/>
                <w:lang w:val="ru-RU"/>
              </w:rPr>
            </w:pPr>
            <w:r w:rsidRPr="005C7061">
              <w:rPr>
                <w:rFonts w:eastAsia="TimesNewRomanPSMT" w:cs="Arial"/>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EA7F0BB" w14:textId="77777777" w:rsidR="005C7061" w:rsidRPr="005C7061" w:rsidRDefault="005C7061" w:rsidP="005C7061">
            <w:pPr>
              <w:snapToGrid w:val="0"/>
              <w:spacing w:before="0"/>
              <w:rPr>
                <w:rFonts w:eastAsia="TimesNewRomanPSMT" w:cs="Arial"/>
                <w:b/>
                <w:bCs/>
                <w:sz w:val="24"/>
                <w:szCs w:val="24"/>
                <w:lang w:val="ru-RU"/>
              </w:rPr>
            </w:pPr>
          </w:p>
        </w:tc>
      </w:tr>
      <w:tr w:rsidR="005C7061" w:rsidRPr="005C7061" w14:paraId="016B4DB6" w14:textId="77777777" w:rsidTr="00053A45">
        <w:tc>
          <w:tcPr>
            <w:tcW w:w="465" w:type="dxa"/>
            <w:tcBorders>
              <w:top w:val="single" w:sz="4" w:space="0" w:color="000000"/>
              <w:left w:val="single" w:sz="4" w:space="0" w:color="000000"/>
              <w:bottom w:val="single" w:sz="4" w:space="0" w:color="000000"/>
            </w:tcBorders>
            <w:shd w:val="clear" w:color="auto" w:fill="auto"/>
          </w:tcPr>
          <w:p w14:paraId="7A36F915" w14:textId="77777777" w:rsidR="005C7061" w:rsidRPr="005C7061" w:rsidRDefault="005C7061" w:rsidP="005C7061">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29FE8F12" w14:textId="77777777" w:rsidR="005C7061" w:rsidRPr="005C7061" w:rsidRDefault="005C7061" w:rsidP="005C7061">
            <w:pPr>
              <w:snapToGrid w:val="0"/>
              <w:spacing w:before="0"/>
              <w:rPr>
                <w:rFonts w:eastAsia="TimesNewRomanPSMT" w:cs="Arial"/>
                <w:bCs/>
                <w:i/>
                <w:sz w:val="24"/>
                <w:szCs w:val="24"/>
                <w:lang w:val="ru-RU"/>
              </w:rPr>
            </w:pPr>
          </w:p>
          <w:p w14:paraId="25C36382" w14:textId="77777777" w:rsidR="005C7061" w:rsidRPr="005C7061" w:rsidRDefault="005C7061" w:rsidP="005C7061">
            <w:pPr>
              <w:spacing w:before="0"/>
              <w:rPr>
                <w:rFonts w:eastAsia="TimesNewRomanPSMT" w:cs="Arial"/>
                <w:b/>
                <w:bCs/>
                <w:sz w:val="24"/>
                <w:szCs w:val="24"/>
                <w:lang w:val="ru-RU"/>
              </w:rPr>
            </w:pPr>
            <w:r w:rsidRPr="005C7061">
              <w:rPr>
                <w:rFonts w:eastAsia="TimesNewRomanPSMT" w:cs="Arial"/>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3CD2E05" w14:textId="77777777" w:rsidR="005C7061" w:rsidRPr="005C7061" w:rsidRDefault="005C7061" w:rsidP="005C7061">
            <w:pPr>
              <w:snapToGrid w:val="0"/>
              <w:spacing w:before="0"/>
              <w:rPr>
                <w:rFonts w:eastAsia="TimesNewRomanPSMT" w:cs="Arial"/>
                <w:b/>
                <w:bCs/>
                <w:sz w:val="24"/>
                <w:szCs w:val="24"/>
                <w:lang w:val="ru-RU"/>
              </w:rPr>
            </w:pPr>
          </w:p>
        </w:tc>
      </w:tr>
    </w:tbl>
    <w:p w14:paraId="30165EA0" w14:textId="77777777" w:rsidR="005C7061" w:rsidRPr="005C7061" w:rsidRDefault="005C7061" w:rsidP="005C7061">
      <w:pPr>
        <w:spacing w:before="0"/>
        <w:rPr>
          <w:rFonts w:cs="Arial"/>
          <w:b/>
          <w:bCs/>
          <w:i/>
          <w:iCs/>
          <w:sz w:val="24"/>
          <w:szCs w:val="24"/>
          <w:u w:val="single"/>
          <w:lang w:val="ru-RU"/>
        </w:rPr>
      </w:pPr>
    </w:p>
    <w:p w14:paraId="6538F01C" w14:textId="77777777" w:rsidR="005C7061" w:rsidRPr="005C7061" w:rsidRDefault="005C7061" w:rsidP="005C7061">
      <w:pPr>
        <w:spacing w:before="0"/>
        <w:rPr>
          <w:rFonts w:cs="Arial"/>
          <w:i/>
          <w:iCs/>
          <w:sz w:val="20"/>
          <w:szCs w:val="20"/>
          <w:lang w:val="ru-RU"/>
        </w:rPr>
      </w:pPr>
      <w:r w:rsidRPr="005C7061">
        <w:rPr>
          <w:rFonts w:cs="Arial"/>
          <w:b/>
          <w:bCs/>
          <w:i/>
          <w:iCs/>
          <w:sz w:val="20"/>
          <w:szCs w:val="20"/>
          <w:u w:val="single"/>
          <w:lang w:val="ru-RU"/>
        </w:rPr>
        <w:t>Напомена:</w:t>
      </w:r>
    </w:p>
    <w:p w14:paraId="54604B68" w14:textId="77777777" w:rsidR="005C7061" w:rsidRPr="005C7061" w:rsidRDefault="005C7061" w:rsidP="005C7061">
      <w:pPr>
        <w:spacing w:before="0"/>
        <w:rPr>
          <w:rFonts w:eastAsia="TimesNewRomanPSMT" w:cs="Arial"/>
          <w:b/>
          <w:bCs/>
          <w:sz w:val="20"/>
          <w:szCs w:val="20"/>
          <w:lang w:val="ru-RU"/>
        </w:rPr>
      </w:pPr>
      <w:r w:rsidRPr="005C7061">
        <w:rPr>
          <w:rFonts w:cs="Arial"/>
          <w:i/>
          <w:iCs/>
          <w:sz w:val="20"/>
          <w:szCs w:val="20"/>
          <w:lang w:val="ru-RU"/>
        </w:rPr>
        <w:t xml:space="preserve">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w:t>
      </w:r>
      <w:r w:rsidRPr="005C7061">
        <w:rPr>
          <w:rFonts w:cs="Arial"/>
          <w:i/>
          <w:iCs/>
          <w:sz w:val="20"/>
          <w:szCs w:val="20"/>
          <w:lang w:val="ru-RU"/>
        </w:rPr>
        <w:lastRenderedPageBreak/>
        <w:t>је да се наведени образац копира у довољном броју примерака, да се попуни и достави за сваког подизвођача.</w:t>
      </w:r>
    </w:p>
    <w:p w14:paraId="7C7652B1" w14:textId="77777777" w:rsidR="005C7061" w:rsidRPr="005C7061" w:rsidRDefault="005C7061" w:rsidP="005C7061">
      <w:pPr>
        <w:spacing w:before="0"/>
        <w:rPr>
          <w:rFonts w:eastAsia="TimesNewRomanPSMT" w:cs="Arial"/>
          <w:b/>
          <w:bCs/>
          <w:sz w:val="24"/>
          <w:szCs w:val="24"/>
          <w:lang w:val="ru-RU"/>
        </w:rPr>
      </w:pPr>
    </w:p>
    <w:p w14:paraId="624F5645" w14:textId="77777777" w:rsidR="005C7061" w:rsidRPr="005C7061" w:rsidRDefault="005C7061" w:rsidP="005C7061">
      <w:pPr>
        <w:spacing w:before="0"/>
        <w:rPr>
          <w:rFonts w:eastAsia="TimesNewRomanPSMT" w:cs="Arial"/>
          <w:b/>
          <w:bCs/>
          <w:i/>
          <w:sz w:val="24"/>
          <w:szCs w:val="24"/>
          <w:lang w:val="ru-RU"/>
        </w:rPr>
      </w:pPr>
      <w:r w:rsidRPr="005C7061">
        <w:rPr>
          <w:rFonts w:eastAsia="TimesNewRomanPSMT" w:cs="Arial"/>
          <w:b/>
          <w:bCs/>
          <w:i/>
          <w:sz w:val="24"/>
          <w:szCs w:val="24"/>
          <w:lang w:val="sr-Cyrl-CS"/>
        </w:rPr>
        <w:t xml:space="preserve">4) </w:t>
      </w:r>
      <w:r w:rsidRPr="005C7061">
        <w:rPr>
          <w:rFonts w:eastAsia="TimesNewRomanPSMT" w:cs="Arial"/>
          <w:b/>
          <w:bCs/>
          <w:i/>
          <w:sz w:val="24"/>
          <w:szCs w:val="24"/>
          <w:lang w:val="ru-RU"/>
        </w:rPr>
        <w:t>ПОДАЦИ ЧЛАНУ ГРУПЕ ПОНУЂАЧА</w:t>
      </w:r>
    </w:p>
    <w:p w14:paraId="54F6D8BD" w14:textId="77777777" w:rsidR="005C7061" w:rsidRPr="005C7061" w:rsidRDefault="005C7061" w:rsidP="005C7061">
      <w:pPr>
        <w:spacing w:before="0"/>
        <w:rPr>
          <w:rFonts w:cs="Arial"/>
          <w:sz w:val="24"/>
          <w:szCs w:val="24"/>
        </w:rPr>
      </w:pPr>
    </w:p>
    <w:tbl>
      <w:tblPr>
        <w:tblW w:w="0" w:type="auto"/>
        <w:tblInd w:w="-20" w:type="dxa"/>
        <w:tblLayout w:type="fixed"/>
        <w:tblLook w:val="0000" w:firstRow="0" w:lastRow="0" w:firstColumn="0" w:lastColumn="0" w:noHBand="0" w:noVBand="0"/>
      </w:tblPr>
      <w:tblGrid>
        <w:gridCol w:w="465"/>
        <w:gridCol w:w="4219"/>
        <w:gridCol w:w="4598"/>
      </w:tblGrid>
      <w:tr w:rsidR="005C7061" w:rsidRPr="005C7061" w14:paraId="1DA35BFD" w14:textId="77777777" w:rsidTr="00053A45">
        <w:tc>
          <w:tcPr>
            <w:tcW w:w="465" w:type="dxa"/>
            <w:tcBorders>
              <w:top w:val="single" w:sz="4" w:space="0" w:color="000000"/>
              <w:left w:val="single" w:sz="4" w:space="0" w:color="000000"/>
              <w:bottom w:val="single" w:sz="4" w:space="0" w:color="000000"/>
            </w:tcBorders>
            <w:shd w:val="clear" w:color="auto" w:fill="auto"/>
          </w:tcPr>
          <w:p w14:paraId="1CE5B5BC" w14:textId="77777777" w:rsidR="005C7061" w:rsidRPr="005C7061" w:rsidRDefault="005C7061" w:rsidP="005C7061">
            <w:pPr>
              <w:snapToGrid w:val="0"/>
              <w:spacing w:before="0"/>
              <w:rPr>
                <w:rFonts w:cs="Arial"/>
                <w:sz w:val="24"/>
                <w:szCs w:val="24"/>
              </w:rPr>
            </w:pPr>
          </w:p>
          <w:p w14:paraId="3379B66E" w14:textId="77777777" w:rsidR="005C7061" w:rsidRPr="005C7061" w:rsidRDefault="005C7061" w:rsidP="005C7061">
            <w:pPr>
              <w:spacing w:before="0"/>
              <w:rPr>
                <w:rFonts w:eastAsia="TimesNewRomanPSMT" w:cs="Arial"/>
                <w:bCs/>
                <w:i/>
                <w:sz w:val="24"/>
                <w:szCs w:val="24"/>
                <w:lang w:val="ru-RU"/>
              </w:rPr>
            </w:pPr>
            <w:r w:rsidRPr="005C7061">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14:paraId="5F58583A" w14:textId="77777777" w:rsidR="005C7061" w:rsidRPr="005C7061" w:rsidRDefault="005C7061" w:rsidP="005C7061">
            <w:pPr>
              <w:snapToGrid w:val="0"/>
              <w:spacing w:before="0"/>
              <w:rPr>
                <w:rFonts w:eastAsia="TimesNewRomanPSMT" w:cs="Arial"/>
                <w:bCs/>
                <w:i/>
                <w:sz w:val="24"/>
                <w:szCs w:val="24"/>
                <w:lang w:val="ru-RU"/>
              </w:rPr>
            </w:pPr>
          </w:p>
          <w:p w14:paraId="5B3D80BC" w14:textId="77777777" w:rsidR="005C7061" w:rsidRPr="005C7061" w:rsidRDefault="005C7061" w:rsidP="005C7061">
            <w:pPr>
              <w:spacing w:before="0"/>
              <w:rPr>
                <w:rFonts w:eastAsia="TimesNewRomanPSMT" w:cs="Arial"/>
                <w:b/>
                <w:bCs/>
                <w:sz w:val="24"/>
                <w:szCs w:val="24"/>
                <w:lang w:val="ru-RU"/>
              </w:rPr>
            </w:pPr>
            <w:r w:rsidRPr="005C7061">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1809A11" w14:textId="77777777" w:rsidR="005C7061" w:rsidRPr="005C7061" w:rsidRDefault="005C7061" w:rsidP="005C7061">
            <w:pPr>
              <w:snapToGrid w:val="0"/>
              <w:spacing w:before="0"/>
              <w:rPr>
                <w:rFonts w:eastAsia="TimesNewRomanPSMT" w:cs="Arial"/>
                <w:b/>
                <w:bCs/>
                <w:sz w:val="24"/>
                <w:szCs w:val="24"/>
                <w:lang w:val="ru-RU"/>
              </w:rPr>
            </w:pPr>
          </w:p>
        </w:tc>
      </w:tr>
      <w:tr w:rsidR="005C7061" w:rsidRPr="005C7061" w14:paraId="2DA9A8D3" w14:textId="77777777" w:rsidTr="00053A45">
        <w:tc>
          <w:tcPr>
            <w:tcW w:w="465" w:type="dxa"/>
            <w:tcBorders>
              <w:top w:val="single" w:sz="4" w:space="0" w:color="000000"/>
              <w:left w:val="single" w:sz="4" w:space="0" w:color="000000"/>
              <w:bottom w:val="single" w:sz="4" w:space="0" w:color="000000"/>
            </w:tcBorders>
            <w:shd w:val="clear" w:color="auto" w:fill="auto"/>
          </w:tcPr>
          <w:p w14:paraId="1F0CBC46" w14:textId="77777777" w:rsidR="005C7061" w:rsidRPr="005C7061" w:rsidRDefault="005C7061" w:rsidP="005C7061">
            <w:pPr>
              <w:snapToGrid w:val="0"/>
              <w:spacing w:before="0"/>
              <w:rPr>
                <w:rFonts w:eastAsia="TimesNewRomanPSMT" w:cs="Arial"/>
                <w:bCs/>
                <w:i/>
                <w:sz w:val="24"/>
                <w:szCs w:val="24"/>
                <w:lang w:val="ru-RU"/>
              </w:rPr>
            </w:pPr>
          </w:p>
          <w:p w14:paraId="469F8838" w14:textId="77777777" w:rsidR="005C7061" w:rsidRPr="005C7061" w:rsidRDefault="005C7061" w:rsidP="005C7061">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7139AE6C" w14:textId="77777777" w:rsidR="005C7061" w:rsidRPr="005C7061" w:rsidRDefault="005C7061" w:rsidP="005C7061">
            <w:pPr>
              <w:snapToGrid w:val="0"/>
              <w:spacing w:before="0"/>
              <w:rPr>
                <w:rFonts w:eastAsia="TimesNewRomanPSMT" w:cs="Arial"/>
                <w:bCs/>
                <w:i/>
                <w:sz w:val="24"/>
                <w:szCs w:val="24"/>
                <w:lang w:val="ru-RU"/>
              </w:rPr>
            </w:pPr>
          </w:p>
          <w:p w14:paraId="4CE55C85" w14:textId="77777777" w:rsidR="005C7061" w:rsidRPr="005C7061" w:rsidRDefault="005C7061" w:rsidP="005C7061">
            <w:pPr>
              <w:spacing w:before="0"/>
              <w:rPr>
                <w:rFonts w:eastAsia="TimesNewRomanPSMT" w:cs="Arial"/>
                <w:b/>
                <w:bCs/>
                <w:sz w:val="24"/>
                <w:szCs w:val="24"/>
              </w:rPr>
            </w:pPr>
            <w:r w:rsidRPr="005C7061">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61B3AC1" w14:textId="77777777" w:rsidR="005C7061" w:rsidRPr="005C7061" w:rsidRDefault="005C7061" w:rsidP="005C7061">
            <w:pPr>
              <w:snapToGrid w:val="0"/>
              <w:spacing w:before="0"/>
              <w:rPr>
                <w:rFonts w:eastAsia="TimesNewRomanPSMT" w:cs="Arial"/>
                <w:b/>
                <w:bCs/>
                <w:sz w:val="24"/>
                <w:szCs w:val="24"/>
              </w:rPr>
            </w:pPr>
          </w:p>
        </w:tc>
      </w:tr>
      <w:tr w:rsidR="005C7061" w:rsidRPr="005C7061" w14:paraId="36C5ADBF" w14:textId="77777777" w:rsidTr="00053A45">
        <w:tc>
          <w:tcPr>
            <w:tcW w:w="465" w:type="dxa"/>
            <w:tcBorders>
              <w:top w:val="single" w:sz="4" w:space="0" w:color="000000"/>
              <w:left w:val="single" w:sz="4" w:space="0" w:color="000000"/>
              <w:bottom w:val="single" w:sz="4" w:space="0" w:color="000000"/>
            </w:tcBorders>
            <w:shd w:val="clear" w:color="auto" w:fill="auto"/>
          </w:tcPr>
          <w:p w14:paraId="60BE6EA8" w14:textId="77777777" w:rsidR="005C7061" w:rsidRPr="005C7061" w:rsidRDefault="005C7061" w:rsidP="005C7061">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04A8123B" w14:textId="77777777" w:rsidR="005C7061" w:rsidRPr="005C7061" w:rsidRDefault="005C7061" w:rsidP="005C7061">
            <w:pPr>
              <w:snapToGrid w:val="0"/>
              <w:spacing w:before="0"/>
              <w:rPr>
                <w:rFonts w:cs="Arial"/>
                <w:i/>
                <w:iCs/>
                <w:sz w:val="24"/>
                <w:szCs w:val="24"/>
                <w:lang w:val="sr-Cyrl-RS"/>
              </w:rPr>
            </w:pPr>
            <w:r w:rsidRPr="005C7061">
              <w:rPr>
                <w:rFonts w:cs="Arial"/>
                <w:i/>
                <w:iCs/>
                <w:sz w:val="24"/>
                <w:szCs w:val="24"/>
                <w:lang w:val="sr-Cyrl-RS"/>
              </w:rPr>
              <w:t>Врста правног лица:</w:t>
            </w:r>
          </w:p>
          <w:p w14:paraId="3ED003D3" w14:textId="77777777" w:rsidR="005C7061" w:rsidRPr="005C7061" w:rsidRDefault="005C7061" w:rsidP="005C7061">
            <w:pPr>
              <w:snapToGrid w:val="0"/>
              <w:spacing w:before="0"/>
              <w:rPr>
                <w:rFonts w:eastAsia="TimesNewRomanPSMT" w:cs="Arial"/>
                <w:bCs/>
                <w:i/>
                <w:sz w:val="24"/>
                <w:szCs w:val="24"/>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D2F9DCD" w14:textId="77777777" w:rsidR="005C7061" w:rsidRPr="005C7061" w:rsidRDefault="005C7061" w:rsidP="005C7061">
            <w:pPr>
              <w:snapToGrid w:val="0"/>
              <w:spacing w:before="0"/>
              <w:rPr>
                <w:rFonts w:eastAsia="TimesNewRomanPSMT" w:cs="Arial"/>
                <w:b/>
                <w:bCs/>
                <w:sz w:val="24"/>
                <w:szCs w:val="24"/>
              </w:rPr>
            </w:pPr>
          </w:p>
        </w:tc>
      </w:tr>
      <w:tr w:rsidR="005C7061" w:rsidRPr="005C7061" w14:paraId="49D0D90E" w14:textId="77777777" w:rsidTr="00053A45">
        <w:tc>
          <w:tcPr>
            <w:tcW w:w="465" w:type="dxa"/>
            <w:tcBorders>
              <w:top w:val="single" w:sz="4" w:space="0" w:color="000000"/>
              <w:left w:val="single" w:sz="4" w:space="0" w:color="000000"/>
              <w:bottom w:val="single" w:sz="4" w:space="0" w:color="000000"/>
            </w:tcBorders>
            <w:shd w:val="clear" w:color="auto" w:fill="auto"/>
          </w:tcPr>
          <w:p w14:paraId="58A73DEB" w14:textId="77777777" w:rsidR="005C7061" w:rsidRPr="005C7061" w:rsidRDefault="005C7061" w:rsidP="005C7061">
            <w:pPr>
              <w:snapToGrid w:val="0"/>
              <w:spacing w:before="0"/>
              <w:rPr>
                <w:rFonts w:eastAsia="TimesNewRomanPSMT" w:cs="Arial"/>
                <w:bCs/>
                <w:i/>
                <w:sz w:val="24"/>
                <w:szCs w:val="24"/>
              </w:rPr>
            </w:pPr>
          </w:p>
          <w:p w14:paraId="22FF4FCB" w14:textId="77777777" w:rsidR="005C7061" w:rsidRPr="005C7061" w:rsidRDefault="005C7061" w:rsidP="005C7061">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37A4D60B" w14:textId="77777777" w:rsidR="005C7061" w:rsidRPr="005C7061" w:rsidRDefault="005C7061" w:rsidP="005C7061">
            <w:pPr>
              <w:snapToGrid w:val="0"/>
              <w:spacing w:before="0"/>
              <w:rPr>
                <w:rFonts w:eastAsia="TimesNewRomanPSMT" w:cs="Arial"/>
                <w:bCs/>
                <w:i/>
                <w:sz w:val="24"/>
                <w:szCs w:val="24"/>
              </w:rPr>
            </w:pPr>
          </w:p>
          <w:p w14:paraId="49B43FC8" w14:textId="77777777" w:rsidR="005C7061" w:rsidRPr="005C7061" w:rsidRDefault="005C7061" w:rsidP="005C7061">
            <w:pPr>
              <w:spacing w:before="0"/>
              <w:rPr>
                <w:rFonts w:eastAsia="TimesNewRomanPSMT" w:cs="Arial"/>
                <w:b/>
                <w:bCs/>
                <w:sz w:val="24"/>
                <w:szCs w:val="24"/>
              </w:rPr>
            </w:pPr>
            <w:r w:rsidRPr="005C7061">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2FFC90E" w14:textId="77777777" w:rsidR="005C7061" w:rsidRPr="005C7061" w:rsidRDefault="005C7061" w:rsidP="005C7061">
            <w:pPr>
              <w:snapToGrid w:val="0"/>
              <w:spacing w:before="0"/>
              <w:rPr>
                <w:rFonts w:eastAsia="TimesNewRomanPSMT" w:cs="Arial"/>
                <w:b/>
                <w:bCs/>
                <w:sz w:val="24"/>
                <w:szCs w:val="24"/>
              </w:rPr>
            </w:pPr>
          </w:p>
        </w:tc>
      </w:tr>
      <w:tr w:rsidR="005C7061" w:rsidRPr="005C7061" w14:paraId="42B3DF08" w14:textId="77777777" w:rsidTr="00053A45">
        <w:tc>
          <w:tcPr>
            <w:tcW w:w="465" w:type="dxa"/>
            <w:tcBorders>
              <w:top w:val="single" w:sz="4" w:space="0" w:color="000000"/>
              <w:left w:val="single" w:sz="4" w:space="0" w:color="000000"/>
              <w:bottom w:val="single" w:sz="4" w:space="0" w:color="000000"/>
            </w:tcBorders>
            <w:shd w:val="clear" w:color="auto" w:fill="auto"/>
          </w:tcPr>
          <w:p w14:paraId="6C23C60D" w14:textId="77777777" w:rsidR="005C7061" w:rsidRPr="005C7061" w:rsidRDefault="005C7061" w:rsidP="005C7061">
            <w:pPr>
              <w:snapToGrid w:val="0"/>
              <w:spacing w:before="0"/>
              <w:rPr>
                <w:rFonts w:eastAsia="TimesNewRomanPSMT" w:cs="Arial"/>
                <w:bCs/>
                <w:i/>
                <w:sz w:val="24"/>
                <w:szCs w:val="24"/>
              </w:rPr>
            </w:pPr>
          </w:p>
          <w:p w14:paraId="3371C401" w14:textId="77777777" w:rsidR="005C7061" w:rsidRPr="005C7061" w:rsidRDefault="005C7061" w:rsidP="005C7061">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2E7927C4" w14:textId="77777777" w:rsidR="005C7061" w:rsidRPr="005C7061" w:rsidRDefault="005C7061" w:rsidP="005C7061">
            <w:pPr>
              <w:snapToGrid w:val="0"/>
              <w:spacing w:before="0"/>
              <w:rPr>
                <w:rFonts w:eastAsia="TimesNewRomanPSMT" w:cs="Arial"/>
                <w:bCs/>
                <w:i/>
                <w:sz w:val="24"/>
                <w:szCs w:val="24"/>
              </w:rPr>
            </w:pPr>
          </w:p>
          <w:p w14:paraId="78F75607" w14:textId="77777777" w:rsidR="005C7061" w:rsidRPr="005C7061" w:rsidRDefault="005C7061" w:rsidP="005C7061">
            <w:pPr>
              <w:spacing w:before="0"/>
              <w:rPr>
                <w:rFonts w:eastAsia="TimesNewRomanPSMT" w:cs="Arial"/>
                <w:b/>
                <w:bCs/>
                <w:sz w:val="24"/>
                <w:szCs w:val="24"/>
              </w:rPr>
            </w:pPr>
            <w:r w:rsidRPr="005C7061">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3AC43DA" w14:textId="77777777" w:rsidR="005C7061" w:rsidRPr="005C7061" w:rsidRDefault="005C7061" w:rsidP="005C7061">
            <w:pPr>
              <w:snapToGrid w:val="0"/>
              <w:spacing w:before="0"/>
              <w:rPr>
                <w:rFonts w:eastAsia="TimesNewRomanPSMT" w:cs="Arial"/>
                <w:b/>
                <w:bCs/>
                <w:sz w:val="24"/>
                <w:szCs w:val="24"/>
              </w:rPr>
            </w:pPr>
          </w:p>
        </w:tc>
      </w:tr>
      <w:tr w:rsidR="005C7061" w:rsidRPr="005C7061" w14:paraId="5A8DB9AB" w14:textId="77777777" w:rsidTr="00053A45">
        <w:tc>
          <w:tcPr>
            <w:tcW w:w="465" w:type="dxa"/>
            <w:tcBorders>
              <w:top w:val="single" w:sz="4" w:space="0" w:color="000000"/>
              <w:left w:val="single" w:sz="4" w:space="0" w:color="000000"/>
              <w:bottom w:val="single" w:sz="4" w:space="0" w:color="000000"/>
            </w:tcBorders>
            <w:shd w:val="clear" w:color="auto" w:fill="auto"/>
          </w:tcPr>
          <w:p w14:paraId="098011C6" w14:textId="77777777" w:rsidR="005C7061" w:rsidRPr="005C7061" w:rsidRDefault="005C7061" w:rsidP="005C7061">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11368092" w14:textId="77777777" w:rsidR="005C7061" w:rsidRPr="005C7061" w:rsidRDefault="005C7061" w:rsidP="005C7061">
            <w:pPr>
              <w:snapToGrid w:val="0"/>
              <w:spacing w:before="0"/>
              <w:rPr>
                <w:rFonts w:eastAsia="TimesNewRomanPSMT" w:cs="Arial"/>
                <w:bCs/>
                <w:i/>
                <w:sz w:val="24"/>
                <w:szCs w:val="24"/>
              </w:rPr>
            </w:pPr>
          </w:p>
          <w:p w14:paraId="72EF17E2" w14:textId="77777777" w:rsidR="005C7061" w:rsidRPr="005C7061" w:rsidRDefault="005C7061" w:rsidP="005C7061">
            <w:pPr>
              <w:spacing w:before="0"/>
              <w:rPr>
                <w:rFonts w:eastAsia="TimesNewRomanPSMT" w:cs="Arial"/>
                <w:b/>
                <w:bCs/>
                <w:sz w:val="24"/>
                <w:szCs w:val="24"/>
              </w:rPr>
            </w:pPr>
            <w:r w:rsidRPr="005C7061">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97437CE" w14:textId="77777777" w:rsidR="005C7061" w:rsidRPr="005C7061" w:rsidRDefault="005C7061" w:rsidP="005C7061">
            <w:pPr>
              <w:snapToGrid w:val="0"/>
              <w:spacing w:before="0"/>
              <w:rPr>
                <w:rFonts w:eastAsia="TimesNewRomanPSMT" w:cs="Arial"/>
                <w:b/>
                <w:bCs/>
                <w:sz w:val="24"/>
                <w:szCs w:val="24"/>
              </w:rPr>
            </w:pPr>
          </w:p>
        </w:tc>
      </w:tr>
      <w:tr w:rsidR="005C7061" w:rsidRPr="005C7061" w14:paraId="5103307F" w14:textId="77777777" w:rsidTr="00053A45">
        <w:tc>
          <w:tcPr>
            <w:tcW w:w="465" w:type="dxa"/>
            <w:tcBorders>
              <w:top w:val="single" w:sz="4" w:space="0" w:color="000000"/>
              <w:left w:val="single" w:sz="4" w:space="0" w:color="000000"/>
              <w:bottom w:val="single" w:sz="4" w:space="0" w:color="000000"/>
            </w:tcBorders>
            <w:shd w:val="clear" w:color="auto" w:fill="auto"/>
          </w:tcPr>
          <w:p w14:paraId="0A18BB2D" w14:textId="77777777" w:rsidR="005C7061" w:rsidRPr="005C7061" w:rsidRDefault="005C7061" w:rsidP="005C7061">
            <w:pPr>
              <w:snapToGrid w:val="0"/>
              <w:spacing w:before="0"/>
              <w:rPr>
                <w:rFonts w:eastAsia="TimesNewRomanPSMT" w:cs="Arial"/>
                <w:bCs/>
                <w:i/>
                <w:sz w:val="24"/>
                <w:szCs w:val="24"/>
              </w:rPr>
            </w:pPr>
          </w:p>
          <w:p w14:paraId="71D16FF5" w14:textId="77777777" w:rsidR="005C7061" w:rsidRPr="005C7061" w:rsidRDefault="005C7061" w:rsidP="005C7061">
            <w:pPr>
              <w:spacing w:before="0"/>
              <w:rPr>
                <w:rFonts w:eastAsia="TimesNewRomanPSMT" w:cs="Arial"/>
                <w:bCs/>
                <w:i/>
                <w:sz w:val="24"/>
                <w:szCs w:val="24"/>
                <w:lang w:val="ru-RU"/>
              </w:rPr>
            </w:pPr>
            <w:r w:rsidRPr="005C7061">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14:paraId="0AC0F634" w14:textId="77777777" w:rsidR="005C7061" w:rsidRPr="005C7061" w:rsidRDefault="005C7061" w:rsidP="005C7061">
            <w:pPr>
              <w:snapToGrid w:val="0"/>
              <w:spacing w:before="0"/>
              <w:rPr>
                <w:rFonts w:eastAsia="TimesNewRomanPSMT" w:cs="Arial"/>
                <w:bCs/>
                <w:i/>
                <w:sz w:val="24"/>
                <w:szCs w:val="24"/>
                <w:lang w:val="ru-RU"/>
              </w:rPr>
            </w:pPr>
          </w:p>
          <w:p w14:paraId="27B1E775" w14:textId="77777777" w:rsidR="005C7061" w:rsidRPr="005C7061" w:rsidRDefault="005C7061" w:rsidP="005C7061">
            <w:pPr>
              <w:spacing w:before="0"/>
              <w:rPr>
                <w:rFonts w:eastAsia="TimesNewRomanPSMT" w:cs="Arial"/>
                <w:b/>
                <w:bCs/>
                <w:sz w:val="24"/>
                <w:szCs w:val="24"/>
                <w:lang w:val="ru-RU"/>
              </w:rPr>
            </w:pPr>
            <w:r w:rsidRPr="005C7061">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F0940AD" w14:textId="77777777" w:rsidR="005C7061" w:rsidRPr="005C7061" w:rsidRDefault="005C7061" w:rsidP="005C7061">
            <w:pPr>
              <w:snapToGrid w:val="0"/>
              <w:spacing w:before="0"/>
              <w:rPr>
                <w:rFonts w:eastAsia="TimesNewRomanPSMT" w:cs="Arial"/>
                <w:b/>
                <w:bCs/>
                <w:sz w:val="24"/>
                <w:szCs w:val="24"/>
                <w:lang w:val="ru-RU"/>
              </w:rPr>
            </w:pPr>
          </w:p>
        </w:tc>
      </w:tr>
      <w:tr w:rsidR="005C7061" w:rsidRPr="005C7061" w14:paraId="120FC4F7" w14:textId="77777777" w:rsidTr="00053A45">
        <w:tc>
          <w:tcPr>
            <w:tcW w:w="465" w:type="dxa"/>
            <w:tcBorders>
              <w:top w:val="single" w:sz="4" w:space="0" w:color="000000"/>
              <w:left w:val="single" w:sz="4" w:space="0" w:color="000000"/>
              <w:bottom w:val="single" w:sz="4" w:space="0" w:color="000000"/>
            </w:tcBorders>
            <w:shd w:val="clear" w:color="auto" w:fill="auto"/>
          </w:tcPr>
          <w:p w14:paraId="02685786" w14:textId="77777777" w:rsidR="005C7061" w:rsidRPr="005C7061" w:rsidRDefault="005C7061" w:rsidP="005C7061">
            <w:pPr>
              <w:snapToGrid w:val="0"/>
              <w:spacing w:before="0"/>
              <w:rPr>
                <w:rFonts w:eastAsia="TimesNewRomanPSMT" w:cs="Arial"/>
                <w:bCs/>
                <w:i/>
                <w:sz w:val="24"/>
                <w:szCs w:val="24"/>
                <w:lang w:val="ru-RU"/>
              </w:rPr>
            </w:pPr>
          </w:p>
          <w:p w14:paraId="77F26BEB" w14:textId="77777777" w:rsidR="005C7061" w:rsidRPr="005C7061" w:rsidRDefault="005C7061" w:rsidP="005C7061">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2A231813" w14:textId="77777777" w:rsidR="005C7061" w:rsidRPr="005C7061" w:rsidRDefault="005C7061" w:rsidP="005C7061">
            <w:pPr>
              <w:snapToGrid w:val="0"/>
              <w:spacing w:before="0"/>
              <w:rPr>
                <w:rFonts w:eastAsia="TimesNewRomanPSMT" w:cs="Arial"/>
                <w:bCs/>
                <w:i/>
                <w:sz w:val="24"/>
                <w:szCs w:val="24"/>
                <w:lang w:val="ru-RU"/>
              </w:rPr>
            </w:pPr>
          </w:p>
          <w:p w14:paraId="1F5F6B7E" w14:textId="77777777" w:rsidR="005C7061" w:rsidRPr="005C7061" w:rsidRDefault="005C7061" w:rsidP="005C7061">
            <w:pPr>
              <w:spacing w:before="0"/>
              <w:rPr>
                <w:rFonts w:eastAsia="TimesNewRomanPSMT" w:cs="Arial"/>
                <w:b/>
                <w:bCs/>
                <w:sz w:val="24"/>
                <w:szCs w:val="24"/>
              </w:rPr>
            </w:pPr>
            <w:r w:rsidRPr="005C7061">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AAB8B67" w14:textId="77777777" w:rsidR="005C7061" w:rsidRPr="005C7061" w:rsidRDefault="005C7061" w:rsidP="005C7061">
            <w:pPr>
              <w:snapToGrid w:val="0"/>
              <w:spacing w:before="0"/>
              <w:rPr>
                <w:rFonts w:eastAsia="TimesNewRomanPSMT" w:cs="Arial"/>
                <w:b/>
                <w:bCs/>
                <w:sz w:val="24"/>
                <w:szCs w:val="24"/>
              </w:rPr>
            </w:pPr>
          </w:p>
        </w:tc>
      </w:tr>
      <w:tr w:rsidR="005C7061" w:rsidRPr="005C7061" w14:paraId="7B3D2C66" w14:textId="77777777" w:rsidTr="00053A45">
        <w:tc>
          <w:tcPr>
            <w:tcW w:w="465" w:type="dxa"/>
            <w:tcBorders>
              <w:top w:val="single" w:sz="4" w:space="0" w:color="000000"/>
              <w:left w:val="single" w:sz="4" w:space="0" w:color="000000"/>
              <w:bottom w:val="single" w:sz="4" w:space="0" w:color="000000"/>
            </w:tcBorders>
            <w:shd w:val="clear" w:color="auto" w:fill="auto"/>
          </w:tcPr>
          <w:p w14:paraId="0203E358" w14:textId="77777777" w:rsidR="005C7061" w:rsidRPr="005C7061" w:rsidRDefault="005C7061" w:rsidP="005C7061">
            <w:pPr>
              <w:snapToGrid w:val="0"/>
              <w:spacing w:before="0"/>
              <w:rPr>
                <w:rFonts w:eastAsia="TimesNewRomanPSMT" w:cs="Arial"/>
                <w:bCs/>
                <w:i/>
                <w:sz w:val="24"/>
                <w:szCs w:val="24"/>
              </w:rPr>
            </w:pPr>
          </w:p>
          <w:p w14:paraId="6A354F81" w14:textId="77777777" w:rsidR="005C7061" w:rsidRPr="005C7061" w:rsidRDefault="005C7061" w:rsidP="005C7061">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1A37EBF9" w14:textId="77777777" w:rsidR="005C7061" w:rsidRPr="005C7061" w:rsidRDefault="005C7061" w:rsidP="005C7061">
            <w:pPr>
              <w:snapToGrid w:val="0"/>
              <w:spacing w:before="0"/>
              <w:rPr>
                <w:rFonts w:eastAsia="TimesNewRomanPSMT" w:cs="Arial"/>
                <w:bCs/>
                <w:i/>
                <w:sz w:val="24"/>
                <w:szCs w:val="24"/>
              </w:rPr>
            </w:pPr>
          </w:p>
          <w:p w14:paraId="6E646D58" w14:textId="77777777" w:rsidR="005C7061" w:rsidRPr="005C7061" w:rsidRDefault="005C7061" w:rsidP="005C7061">
            <w:pPr>
              <w:spacing w:before="0"/>
              <w:rPr>
                <w:rFonts w:eastAsia="TimesNewRomanPSMT" w:cs="Arial"/>
                <w:b/>
                <w:bCs/>
                <w:sz w:val="24"/>
                <w:szCs w:val="24"/>
              </w:rPr>
            </w:pPr>
            <w:r w:rsidRPr="005C7061">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DC3CA86" w14:textId="77777777" w:rsidR="005C7061" w:rsidRPr="005C7061" w:rsidRDefault="005C7061" w:rsidP="005C7061">
            <w:pPr>
              <w:snapToGrid w:val="0"/>
              <w:spacing w:before="0"/>
              <w:rPr>
                <w:rFonts w:eastAsia="TimesNewRomanPSMT" w:cs="Arial"/>
                <w:b/>
                <w:bCs/>
                <w:sz w:val="24"/>
                <w:szCs w:val="24"/>
              </w:rPr>
            </w:pPr>
          </w:p>
        </w:tc>
      </w:tr>
      <w:tr w:rsidR="005C7061" w:rsidRPr="005C7061" w14:paraId="1D8F7AFE" w14:textId="77777777" w:rsidTr="00053A45">
        <w:tc>
          <w:tcPr>
            <w:tcW w:w="465" w:type="dxa"/>
            <w:tcBorders>
              <w:top w:val="single" w:sz="4" w:space="0" w:color="000000"/>
              <w:left w:val="single" w:sz="4" w:space="0" w:color="000000"/>
              <w:bottom w:val="single" w:sz="4" w:space="0" w:color="000000"/>
            </w:tcBorders>
            <w:shd w:val="clear" w:color="auto" w:fill="auto"/>
          </w:tcPr>
          <w:p w14:paraId="74DD4E52" w14:textId="77777777" w:rsidR="005C7061" w:rsidRPr="005C7061" w:rsidRDefault="005C7061" w:rsidP="005C7061">
            <w:pPr>
              <w:snapToGrid w:val="0"/>
              <w:spacing w:before="0"/>
              <w:rPr>
                <w:rFonts w:eastAsia="TimesNewRomanPSMT" w:cs="Arial"/>
                <w:bCs/>
                <w:i/>
                <w:sz w:val="24"/>
                <w:szCs w:val="24"/>
              </w:rPr>
            </w:pPr>
          </w:p>
          <w:p w14:paraId="691296FF" w14:textId="77777777" w:rsidR="005C7061" w:rsidRPr="005C7061" w:rsidRDefault="005C7061" w:rsidP="005C7061">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0937B48B" w14:textId="77777777" w:rsidR="005C7061" w:rsidRPr="005C7061" w:rsidRDefault="005C7061" w:rsidP="005C7061">
            <w:pPr>
              <w:snapToGrid w:val="0"/>
              <w:spacing w:before="0"/>
              <w:rPr>
                <w:rFonts w:eastAsia="TimesNewRomanPSMT" w:cs="Arial"/>
                <w:bCs/>
                <w:i/>
                <w:sz w:val="24"/>
                <w:szCs w:val="24"/>
              </w:rPr>
            </w:pPr>
          </w:p>
          <w:p w14:paraId="3915EE4C" w14:textId="77777777" w:rsidR="005C7061" w:rsidRPr="005C7061" w:rsidRDefault="005C7061" w:rsidP="005C7061">
            <w:pPr>
              <w:spacing w:before="0"/>
              <w:rPr>
                <w:rFonts w:eastAsia="TimesNewRomanPSMT" w:cs="Arial"/>
                <w:b/>
                <w:bCs/>
                <w:sz w:val="24"/>
                <w:szCs w:val="24"/>
              </w:rPr>
            </w:pPr>
            <w:r w:rsidRPr="005C7061">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9639D1F" w14:textId="77777777" w:rsidR="005C7061" w:rsidRPr="005C7061" w:rsidRDefault="005C7061" w:rsidP="005C7061">
            <w:pPr>
              <w:snapToGrid w:val="0"/>
              <w:spacing w:before="0"/>
              <w:rPr>
                <w:rFonts w:eastAsia="TimesNewRomanPSMT" w:cs="Arial"/>
                <w:b/>
                <w:bCs/>
                <w:sz w:val="24"/>
                <w:szCs w:val="24"/>
              </w:rPr>
            </w:pPr>
          </w:p>
        </w:tc>
      </w:tr>
      <w:tr w:rsidR="005C7061" w:rsidRPr="005C7061" w14:paraId="40F45073" w14:textId="77777777" w:rsidTr="00053A45">
        <w:tc>
          <w:tcPr>
            <w:tcW w:w="465" w:type="dxa"/>
            <w:tcBorders>
              <w:top w:val="single" w:sz="4" w:space="0" w:color="000000"/>
              <w:left w:val="single" w:sz="4" w:space="0" w:color="000000"/>
              <w:bottom w:val="single" w:sz="4" w:space="0" w:color="000000"/>
            </w:tcBorders>
            <w:shd w:val="clear" w:color="auto" w:fill="auto"/>
          </w:tcPr>
          <w:p w14:paraId="246E15C0" w14:textId="77777777" w:rsidR="005C7061" w:rsidRPr="005C7061" w:rsidRDefault="005C7061" w:rsidP="005C7061">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2E45386C" w14:textId="77777777" w:rsidR="005C7061" w:rsidRPr="005C7061" w:rsidRDefault="005C7061" w:rsidP="005C7061">
            <w:pPr>
              <w:snapToGrid w:val="0"/>
              <w:spacing w:before="0"/>
              <w:rPr>
                <w:rFonts w:eastAsia="TimesNewRomanPSMT" w:cs="Arial"/>
                <w:bCs/>
                <w:i/>
                <w:sz w:val="24"/>
                <w:szCs w:val="24"/>
              </w:rPr>
            </w:pPr>
          </w:p>
          <w:p w14:paraId="309260A0" w14:textId="77777777" w:rsidR="005C7061" w:rsidRPr="005C7061" w:rsidRDefault="005C7061" w:rsidP="005C7061">
            <w:pPr>
              <w:spacing w:before="0"/>
              <w:rPr>
                <w:rFonts w:eastAsia="TimesNewRomanPSMT" w:cs="Arial"/>
                <w:b/>
                <w:bCs/>
                <w:sz w:val="24"/>
                <w:szCs w:val="24"/>
              </w:rPr>
            </w:pPr>
            <w:r w:rsidRPr="005C7061">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A91A859" w14:textId="77777777" w:rsidR="005C7061" w:rsidRPr="005C7061" w:rsidRDefault="005C7061" w:rsidP="005C7061">
            <w:pPr>
              <w:snapToGrid w:val="0"/>
              <w:spacing w:before="0"/>
              <w:rPr>
                <w:rFonts w:eastAsia="TimesNewRomanPSMT" w:cs="Arial"/>
                <w:b/>
                <w:bCs/>
                <w:sz w:val="24"/>
                <w:szCs w:val="24"/>
              </w:rPr>
            </w:pPr>
          </w:p>
        </w:tc>
      </w:tr>
      <w:tr w:rsidR="005C7061" w:rsidRPr="005C7061" w14:paraId="33B4C3CA" w14:textId="77777777" w:rsidTr="00053A45">
        <w:tc>
          <w:tcPr>
            <w:tcW w:w="465" w:type="dxa"/>
            <w:tcBorders>
              <w:top w:val="single" w:sz="4" w:space="0" w:color="000000"/>
              <w:left w:val="single" w:sz="4" w:space="0" w:color="000000"/>
              <w:bottom w:val="single" w:sz="4" w:space="0" w:color="000000"/>
            </w:tcBorders>
            <w:shd w:val="clear" w:color="auto" w:fill="auto"/>
          </w:tcPr>
          <w:p w14:paraId="77BF17D4" w14:textId="77777777" w:rsidR="005C7061" w:rsidRPr="005C7061" w:rsidRDefault="005C7061" w:rsidP="005C7061">
            <w:pPr>
              <w:snapToGrid w:val="0"/>
              <w:spacing w:before="0"/>
              <w:rPr>
                <w:rFonts w:eastAsia="TimesNewRomanPSMT" w:cs="Arial"/>
                <w:bCs/>
                <w:i/>
                <w:sz w:val="24"/>
                <w:szCs w:val="24"/>
              </w:rPr>
            </w:pPr>
          </w:p>
          <w:p w14:paraId="790207DD" w14:textId="77777777" w:rsidR="005C7061" w:rsidRPr="005C7061" w:rsidRDefault="005C7061" w:rsidP="005C7061">
            <w:pPr>
              <w:spacing w:before="0"/>
              <w:rPr>
                <w:rFonts w:eastAsia="TimesNewRomanPSMT" w:cs="Arial"/>
                <w:bCs/>
                <w:i/>
                <w:sz w:val="24"/>
                <w:szCs w:val="24"/>
                <w:lang w:val="ru-RU"/>
              </w:rPr>
            </w:pPr>
            <w:r w:rsidRPr="005C7061">
              <w:rPr>
                <w:rFonts w:eastAsia="TimesNewRomanPSMT" w:cs="Arial"/>
                <w:bCs/>
                <w:i/>
                <w:sz w:val="24"/>
                <w:szCs w:val="24"/>
              </w:rPr>
              <w:t>3)</w:t>
            </w:r>
          </w:p>
        </w:tc>
        <w:tc>
          <w:tcPr>
            <w:tcW w:w="4219" w:type="dxa"/>
            <w:tcBorders>
              <w:top w:val="single" w:sz="4" w:space="0" w:color="000000"/>
              <w:left w:val="single" w:sz="4" w:space="0" w:color="000000"/>
              <w:bottom w:val="single" w:sz="4" w:space="0" w:color="000000"/>
            </w:tcBorders>
            <w:shd w:val="clear" w:color="auto" w:fill="auto"/>
          </w:tcPr>
          <w:p w14:paraId="5DF4A032" w14:textId="77777777" w:rsidR="005C7061" w:rsidRPr="005C7061" w:rsidRDefault="005C7061" w:rsidP="005C7061">
            <w:pPr>
              <w:snapToGrid w:val="0"/>
              <w:spacing w:before="0"/>
              <w:rPr>
                <w:rFonts w:eastAsia="TimesNewRomanPSMT" w:cs="Arial"/>
                <w:bCs/>
                <w:i/>
                <w:sz w:val="24"/>
                <w:szCs w:val="24"/>
                <w:lang w:val="ru-RU"/>
              </w:rPr>
            </w:pPr>
          </w:p>
          <w:p w14:paraId="0CB28232" w14:textId="77777777" w:rsidR="005C7061" w:rsidRPr="005C7061" w:rsidRDefault="005C7061" w:rsidP="005C7061">
            <w:pPr>
              <w:spacing w:before="0"/>
              <w:rPr>
                <w:rFonts w:eastAsia="TimesNewRomanPSMT" w:cs="Arial"/>
                <w:b/>
                <w:bCs/>
                <w:sz w:val="24"/>
                <w:szCs w:val="24"/>
                <w:lang w:val="ru-RU"/>
              </w:rPr>
            </w:pPr>
            <w:r w:rsidRPr="005C7061">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7397E73" w14:textId="77777777" w:rsidR="005C7061" w:rsidRPr="005C7061" w:rsidRDefault="005C7061" w:rsidP="005C7061">
            <w:pPr>
              <w:snapToGrid w:val="0"/>
              <w:spacing w:before="0"/>
              <w:rPr>
                <w:rFonts w:eastAsia="TimesNewRomanPSMT" w:cs="Arial"/>
                <w:b/>
                <w:bCs/>
                <w:sz w:val="24"/>
                <w:szCs w:val="24"/>
                <w:lang w:val="ru-RU"/>
              </w:rPr>
            </w:pPr>
          </w:p>
        </w:tc>
      </w:tr>
      <w:tr w:rsidR="005C7061" w:rsidRPr="005C7061" w14:paraId="483F0981" w14:textId="77777777" w:rsidTr="00053A45">
        <w:tc>
          <w:tcPr>
            <w:tcW w:w="465" w:type="dxa"/>
            <w:tcBorders>
              <w:top w:val="single" w:sz="4" w:space="0" w:color="000000"/>
              <w:left w:val="single" w:sz="4" w:space="0" w:color="000000"/>
              <w:bottom w:val="single" w:sz="4" w:space="0" w:color="000000"/>
            </w:tcBorders>
            <w:shd w:val="clear" w:color="auto" w:fill="auto"/>
          </w:tcPr>
          <w:p w14:paraId="38C7F732" w14:textId="77777777" w:rsidR="005C7061" w:rsidRPr="005C7061" w:rsidRDefault="005C7061" w:rsidP="005C7061">
            <w:pPr>
              <w:snapToGrid w:val="0"/>
              <w:spacing w:before="0"/>
              <w:rPr>
                <w:rFonts w:eastAsia="TimesNewRomanPSMT" w:cs="Arial"/>
                <w:bCs/>
                <w:i/>
                <w:sz w:val="24"/>
                <w:szCs w:val="24"/>
                <w:lang w:val="ru-RU"/>
              </w:rPr>
            </w:pPr>
          </w:p>
          <w:p w14:paraId="6A6318B2" w14:textId="77777777" w:rsidR="005C7061" w:rsidRPr="005C7061" w:rsidRDefault="005C7061" w:rsidP="005C7061">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76B75534" w14:textId="77777777" w:rsidR="005C7061" w:rsidRPr="005C7061" w:rsidRDefault="005C7061" w:rsidP="005C7061">
            <w:pPr>
              <w:snapToGrid w:val="0"/>
              <w:spacing w:before="0"/>
              <w:rPr>
                <w:rFonts w:eastAsia="TimesNewRomanPSMT" w:cs="Arial"/>
                <w:bCs/>
                <w:i/>
                <w:sz w:val="24"/>
                <w:szCs w:val="24"/>
                <w:lang w:val="ru-RU"/>
              </w:rPr>
            </w:pPr>
          </w:p>
          <w:p w14:paraId="724CA559" w14:textId="77777777" w:rsidR="005C7061" w:rsidRPr="005C7061" w:rsidRDefault="005C7061" w:rsidP="005C7061">
            <w:pPr>
              <w:spacing w:before="0"/>
              <w:rPr>
                <w:rFonts w:eastAsia="TimesNewRomanPSMT" w:cs="Arial"/>
                <w:b/>
                <w:bCs/>
                <w:sz w:val="24"/>
                <w:szCs w:val="24"/>
              </w:rPr>
            </w:pPr>
            <w:r w:rsidRPr="005C7061">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170321C" w14:textId="77777777" w:rsidR="005C7061" w:rsidRPr="005C7061" w:rsidRDefault="005C7061" w:rsidP="005C7061">
            <w:pPr>
              <w:snapToGrid w:val="0"/>
              <w:spacing w:before="0"/>
              <w:rPr>
                <w:rFonts w:eastAsia="TimesNewRomanPSMT" w:cs="Arial"/>
                <w:b/>
                <w:bCs/>
                <w:sz w:val="24"/>
                <w:szCs w:val="24"/>
              </w:rPr>
            </w:pPr>
          </w:p>
        </w:tc>
      </w:tr>
      <w:tr w:rsidR="005C7061" w:rsidRPr="005C7061" w14:paraId="696B9A3F" w14:textId="77777777" w:rsidTr="00053A45">
        <w:tc>
          <w:tcPr>
            <w:tcW w:w="465" w:type="dxa"/>
            <w:tcBorders>
              <w:top w:val="single" w:sz="4" w:space="0" w:color="000000"/>
              <w:left w:val="single" w:sz="4" w:space="0" w:color="000000"/>
              <w:bottom w:val="single" w:sz="4" w:space="0" w:color="000000"/>
            </w:tcBorders>
            <w:shd w:val="clear" w:color="auto" w:fill="auto"/>
          </w:tcPr>
          <w:p w14:paraId="355C6F95" w14:textId="77777777" w:rsidR="005C7061" w:rsidRPr="005C7061" w:rsidRDefault="005C7061" w:rsidP="005C7061">
            <w:pPr>
              <w:snapToGrid w:val="0"/>
              <w:spacing w:before="0"/>
              <w:rPr>
                <w:rFonts w:eastAsia="TimesNewRomanPSMT" w:cs="Arial"/>
                <w:bCs/>
                <w:i/>
                <w:sz w:val="24"/>
                <w:szCs w:val="24"/>
              </w:rPr>
            </w:pPr>
          </w:p>
          <w:p w14:paraId="363184A4" w14:textId="77777777" w:rsidR="005C7061" w:rsidRPr="005C7061" w:rsidRDefault="005C7061" w:rsidP="005C7061">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24BA556E" w14:textId="77777777" w:rsidR="005C7061" w:rsidRPr="005C7061" w:rsidRDefault="005C7061" w:rsidP="005C7061">
            <w:pPr>
              <w:snapToGrid w:val="0"/>
              <w:spacing w:before="0"/>
              <w:rPr>
                <w:rFonts w:eastAsia="TimesNewRomanPSMT" w:cs="Arial"/>
                <w:bCs/>
                <w:i/>
                <w:sz w:val="24"/>
                <w:szCs w:val="24"/>
              </w:rPr>
            </w:pPr>
          </w:p>
          <w:p w14:paraId="1B6C2C3D" w14:textId="77777777" w:rsidR="005C7061" w:rsidRPr="005C7061" w:rsidRDefault="005C7061" w:rsidP="005C7061">
            <w:pPr>
              <w:spacing w:before="0"/>
              <w:rPr>
                <w:rFonts w:eastAsia="TimesNewRomanPSMT" w:cs="Arial"/>
                <w:b/>
                <w:bCs/>
                <w:sz w:val="24"/>
                <w:szCs w:val="24"/>
              </w:rPr>
            </w:pPr>
            <w:r w:rsidRPr="005C7061">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FE9DA62" w14:textId="77777777" w:rsidR="005C7061" w:rsidRPr="005C7061" w:rsidRDefault="005C7061" w:rsidP="005C7061">
            <w:pPr>
              <w:snapToGrid w:val="0"/>
              <w:spacing w:before="0"/>
              <w:rPr>
                <w:rFonts w:eastAsia="TimesNewRomanPSMT" w:cs="Arial"/>
                <w:b/>
                <w:bCs/>
                <w:sz w:val="24"/>
                <w:szCs w:val="24"/>
              </w:rPr>
            </w:pPr>
          </w:p>
        </w:tc>
      </w:tr>
      <w:tr w:rsidR="005C7061" w:rsidRPr="005C7061" w14:paraId="7070A1DB" w14:textId="77777777" w:rsidTr="00053A45">
        <w:tc>
          <w:tcPr>
            <w:tcW w:w="465" w:type="dxa"/>
            <w:tcBorders>
              <w:top w:val="single" w:sz="4" w:space="0" w:color="000000"/>
              <w:left w:val="single" w:sz="4" w:space="0" w:color="000000"/>
              <w:bottom w:val="single" w:sz="4" w:space="0" w:color="000000"/>
            </w:tcBorders>
            <w:shd w:val="clear" w:color="auto" w:fill="auto"/>
          </w:tcPr>
          <w:p w14:paraId="60094903" w14:textId="77777777" w:rsidR="005C7061" w:rsidRPr="005C7061" w:rsidRDefault="005C7061" w:rsidP="005C7061">
            <w:pPr>
              <w:snapToGrid w:val="0"/>
              <w:spacing w:before="0"/>
              <w:rPr>
                <w:rFonts w:eastAsia="TimesNewRomanPSMT" w:cs="Arial"/>
                <w:bCs/>
                <w:i/>
                <w:sz w:val="24"/>
                <w:szCs w:val="24"/>
              </w:rPr>
            </w:pPr>
          </w:p>
          <w:p w14:paraId="5F42E808" w14:textId="77777777" w:rsidR="005C7061" w:rsidRPr="005C7061" w:rsidRDefault="005C7061" w:rsidP="005C7061">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24CC62FC" w14:textId="77777777" w:rsidR="005C7061" w:rsidRPr="005C7061" w:rsidRDefault="005C7061" w:rsidP="005C7061">
            <w:pPr>
              <w:snapToGrid w:val="0"/>
              <w:spacing w:before="0"/>
              <w:rPr>
                <w:rFonts w:eastAsia="TimesNewRomanPSMT" w:cs="Arial"/>
                <w:bCs/>
                <w:i/>
                <w:sz w:val="24"/>
                <w:szCs w:val="24"/>
              </w:rPr>
            </w:pPr>
          </w:p>
          <w:p w14:paraId="4FFE1C7C" w14:textId="77777777" w:rsidR="005C7061" w:rsidRPr="005C7061" w:rsidRDefault="005C7061" w:rsidP="005C7061">
            <w:pPr>
              <w:spacing w:before="0"/>
              <w:rPr>
                <w:rFonts w:eastAsia="TimesNewRomanPSMT" w:cs="Arial"/>
                <w:b/>
                <w:bCs/>
                <w:sz w:val="24"/>
                <w:szCs w:val="24"/>
              </w:rPr>
            </w:pPr>
            <w:r w:rsidRPr="005C7061">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297B110" w14:textId="77777777" w:rsidR="005C7061" w:rsidRPr="005C7061" w:rsidRDefault="005C7061" w:rsidP="005C7061">
            <w:pPr>
              <w:snapToGrid w:val="0"/>
              <w:spacing w:before="0"/>
              <w:rPr>
                <w:rFonts w:eastAsia="TimesNewRomanPSMT" w:cs="Arial"/>
                <w:b/>
                <w:bCs/>
                <w:sz w:val="24"/>
                <w:szCs w:val="24"/>
              </w:rPr>
            </w:pPr>
          </w:p>
        </w:tc>
      </w:tr>
      <w:tr w:rsidR="005C7061" w:rsidRPr="005C7061" w14:paraId="29B31656" w14:textId="77777777" w:rsidTr="00053A45">
        <w:tc>
          <w:tcPr>
            <w:tcW w:w="465" w:type="dxa"/>
            <w:tcBorders>
              <w:top w:val="single" w:sz="4" w:space="0" w:color="000000"/>
              <w:left w:val="single" w:sz="4" w:space="0" w:color="000000"/>
              <w:bottom w:val="single" w:sz="4" w:space="0" w:color="000000"/>
            </w:tcBorders>
            <w:shd w:val="clear" w:color="auto" w:fill="auto"/>
          </w:tcPr>
          <w:p w14:paraId="2BFE2FBE" w14:textId="77777777" w:rsidR="005C7061" w:rsidRPr="005C7061" w:rsidRDefault="005C7061" w:rsidP="005C7061">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517A5620" w14:textId="77777777" w:rsidR="005C7061" w:rsidRPr="005C7061" w:rsidRDefault="005C7061" w:rsidP="005C7061">
            <w:pPr>
              <w:snapToGrid w:val="0"/>
              <w:spacing w:before="0"/>
              <w:rPr>
                <w:rFonts w:eastAsia="TimesNewRomanPSMT" w:cs="Arial"/>
                <w:bCs/>
                <w:i/>
                <w:sz w:val="24"/>
                <w:szCs w:val="24"/>
              </w:rPr>
            </w:pPr>
          </w:p>
          <w:p w14:paraId="5D46FC1D" w14:textId="77777777" w:rsidR="005C7061" w:rsidRPr="005C7061" w:rsidRDefault="005C7061" w:rsidP="005C7061">
            <w:pPr>
              <w:spacing w:before="0"/>
              <w:rPr>
                <w:rFonts w:eastAsia="TimesNewRomanPSMT" w:cs="Arial"/>
                <w:b/>
                <w:bCs/>
                <w:sz w:val="24"/>
                <w:szCs w:val="24"/>
              </w:rPr>
            </w:pPr>
            <w:r w:rsidRPr="005C7061">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742D35C" w14:textId="77777777" w:rsidR="005C7061" w:rsidRPr="005C7061" w:rsidRDefault="005C7061" w:rsidP="005C7061">
            <w:pPr>
              <w:snapToGrid w:val="0"/>
              <w:spacing w:before="0"/>
              <w:rPr>
                <w:rFonts w:eastAsia="TimesNewRomanPSMT" w:cs="Arial"/>
                <w:b/>
                <w:bCs/>
                <w:sz w:val="24"/>
                <w:szCs w:val="24"/>
              </w:rPr>
            </w:pPr>
          </w:p>
        </w:tc>
      </w:tr>
    </w:tbl>
    <w:p w14:paraId="566CB7A2" w14:textId="77777777" w:rsidR="005C7061" w:rsidRPr="005C7061" w:rsidRDefault="005C7061" w:rsidP="005C7061">
      <w:pPr>
        <w:spacing w:before="0"/>
        <w:rPr>
          <w:rFonts w:cs="Arial"/>
          <w:b/>
          <w:bCs/>
          <w:i/>
          <w:iCs/>
          <w:sz w:val="24"/>
          <w:szCs w:val="24"/>
          <w:u w:val="single"/>
        </w:rPr>
      </w:pPr>
    </w:p>
    <w:p w14:paraId="23CDAC40" w14:textId="77777777" w:rsidR="005C7061" w:rsidRPr="005C7061" w:rsidRDefault="005C7061" w:rsidP="005C7061">
      <w:pPr>
        <w:spacing w:before="0"/>
        <w:rPr>
          <w:rFonts w:cs="Arial"/>
          <w:i/>
          <w:iCs/>
          <w:sz w:val="20"/>
          <w:szCs w:val="20"/>
          <w:lang w:val="ru-RU"/>
        </w:rPr>
      </w:pPr>
      <w:r w:rsidRPr="005C7061">
        <w:rPr>
          <w:rFonts w:cs="Arial"/>
          <w:b/>
          <w:bCs/>
          <w:i/>
          <w:iCs/>
          <w:sz w:val="20"/>
          <w:szCs w:val="20"/>
          <w:u w:val="single"/>
        </w:rPr>
        <w:t>Напомена:</w:t>
      </w:r>
    </w:p>
    <w:p w14:paraId="2455EA65" w14:textId="77777777" w:rsidR="005C7061" w:rsidRPr="005C7061" w:rsidRDefault="005C7061" w:rsidP="005C7061">
      <w:pPr>
        <w:spacing w:before="0"/>
        <w:rPr>
          <w:rFonts w:cs="Arial"/>
          <w:i/>
          <w:iCs/>
          <w:sz w:val="20"/>
          <w:szCs w:val="20"/>
          <w:lang w:val="ru-RU"/>
        </w:rPr>
      </w:pPr>
      <w:r w:rsidRPr="005C7061">
        <w:rPr>
          <w:rFonts w:cs="Arial"/>
          <w:i/>
          <w:iCs/>
          <w:sz w:val="20"/>
          <w:szCs w:val="20"/>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2C5B0AAB" w14:textId="77777777" w:rsidR="00906FC4" w:rsidRPr="00906FC4" w:rsidRDefault="00906FC4" w:rsidP="00906FC4">
      <w:pPr>
        <w:spacing w:before="0"/>
        <w:rPr>
          <w:rFonts w:cs="Arial"/>
          <w:i/>
          <w:iCs/>
          <w:sz w:val="24"/>
          <w:szCs w:val="24"/>
          <w:lang w:val="ru-RU"/>
        </w:rPr>
      </w:pPr>
    </w:p>
    <w:p w14:paraId="3BB50AF4" w14:textId="77777777" w:rsidR="00906FC4" w:rsidRPr="00906FC4" w:rsidRDefault="00906FC4" w:rsidP="00906FC4">
      <w:pPr>
        <w:spacing w:before="0"/>
        <w:rPr>
          <w:rFonts w:eastAsia="TimesNewRomanPSMT" w:cs="Arial"/>
          <w:b/>
          <w:bCs/>
          <w:i/>
          <w:sz w:val="24"/>
          <w:szCs w:val="24"/>
          <w:lang w:val="sr-Cyrl-CS"/>
        </w:rPr>
      </w:pPr>
      <w:r w:rsidRPr="00906FC4">
        <w:rPr>
          <w:rFonts w:eastAsia="TimesNewRomanPSMT" w:cs="Arial"/>
          <w:b/>
          <w:bCs/>
          <w:i/>
          <w:sz w:val="24"/>
          <w:szCs w:val="24"/>
          <w:lang w:val="sr-Cyrl-CS"/>
        </w:rPr>
        <w:t>5) ЦЕНА И КОМЕРЦИЈАЛНИ УСЛОВИ ПОНУДЕ</w:t>
      </w:r>
    </w:p>
    <w:p w14:paraId="2B7206E6" w14:textId="77777777" w:rsidR="00906FC4" w:rsidRPr="00906FC4" w:rsidRDefault="00906FC4" w:rsidP="00906FC4">
      <w:pPr>
        <w:spacing w:before="0"/>
        <w:jc w:val="center"/>
        <w:rPr>
          <w:rFonts w:cs="Arial"/>
          <w:bCs/>
          <w:i/>
          <w:iCs/>
          <w:sz w:val="24"/>
          <w:szCs w:val="24"/>
          <w:lang w:val="sr-Cyrl-CS"/>
        </w:rPr>
      </w:pPr>
    </w:p>
    <w:p w14:paraId="507F7607" w14:textId="77777777" w:rsidR="00906FC4" w:rsidRPr="00906FC4" w:rsidRDefault="00906FC4" w:rsidP="00906FC4">
      <w:pPr>
        <w:spacing w:before="0"/>
        <w:jc w:val="center"/>
        <w:rPr>
          <w:rFonts w:cs="Arial"/>
          <w:b/>
          <w:bCs/>
          <w:i/>
          <w:iCs/>
          <w:sz w:val="24"/>
          <w:szCs w:val="24"/>
          <w:u w:val="single"/>
          <w:lang w:val="sr-Cyrl-CS"/>
        </w:rPr>
      </w:pPr>
      <w:r w:rsidRPr="00906FC4">
        <w:rPr>
          <w:rFonts w:cs="Arial"/>
          <w:b/>
          <w:bCs/>
          <w:i/>
          <w:iCs/>
          <w:sz w:val="24"/>
          <w:szCs w:val="24"/>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5"/>
        <w:gridCol w:w="3804"/>
      </w:tblGrid>
      <w:tr w:rsidR="00906FC4" w:rsidRPr="00906FC4" w14:paraId="242D773B" w14:textId="77777777" w:rsidTr="001C5C91">
        <w:trPr>
          <w:trHeight w:val="485"/>
        </w:trPr>
        <w:tc>
          <w:tcPr>
            <w:tcW w:w="5215" w:type="dxa"/>
            <w:shd w:val="clear" w:color="auto" w:fill="C6D9F1" w:themeFill="text2" w:themeFillTint="33"/>
            <w:vAlign w:val="center"/>
          </w:tcPr>
          <w:p w14:paraId="44DFC787" w14:textId="77777777" w:rsidR="00906FC4" w:rsidRPr="00906FC4" w:rsidRDefault="00906FC4" w:rsidP="00906FC4">
            <w:pPr>
              <w:spacing w:before="0"/>
              <w:jc w:val="center"/>
              <w:rPr>
                <w:rFonts w:cs="Arial"/>
                <w:b/>
                <w:bCs/>
                <w:i/>
                <w:iCs/>
                <w:sz w:val="24"/>
                <w:szCs w:val="24"/>
                <w:lang w:val="sr-Cyrl-CS"/>
              </w:rPr>
            </w:pPr>
            <w:r w:rsidRPr="00906FC4">
              <w:rPr>
                <w:rFonts w:eastAsia="TimesNewRomanPSMT" w:cs="Arial"/>
                <w:b/>
                <w:bCs/>
                <w:sz w:val="24"/>
                <w:szCs w:val="24"/>
              </w:rPr>
              <w:t xml:space="preserve">ПРЕДМЕТ </w:t>
            </w:r>
            <w:r w:rsidRPr="00906FC4">
              <w:rPr>
                <w:rFonts w:eastAsia="TimesNewRomanPSMT" w:cs="Arial"/>
                <w:b/>
                <w:bCs/>
                <w:sz w:val="24"/>
                <w:szCs w:val="24"/>
                <w:lang w:val="sr-Cyrl-CS"/>
              </w:rPr>
              <w:t xml:space="preserve">И БРОЈ </w:t>
            </w:r>
            <w:r w:rsidRPr="00906FC4">
              <w:rPr>
                <w:rFonts w:eastAsia="TimesNewRomanPSMT" w:cs="Arial"/>
                <w:b/>
                <w:bCs/>
                <w:sz w:val="24"/>
                <w:szCs w:val="24"/>
              </w:rPr>
              <w:t>НАБАВКЕ</w:t>
            </w:r>
          </w:p>
        </w:tc>
        <w:tc>
          <w:tcPr>
            <w:tcW w:w="3804" w:type="dxa"/>
            <w:shd w:val="clear" w:color="auto" w:fill="C6D9F1" w:themeFill="text2" w:themeFillTint="33"/>
            <w:vAlign w:val="center"/>
          </w:tcPr>
          <w:p w14:paraId="57F66FD7" w14:textId="77777777" w:rsidR="00906FC4" w:rsidRPr="00906FC4" w:rsidRDefault="00906FC4" w:rsidP="00906FC4">
            <w:pPr>
              <w:spacing w:before="0"/>
              <w:jc w:val="center"/>
              <w:rPr>
                <w:rFonts w:cs="Arial"/>
                <w:b/>
                <w:bCs/>
                <w:i/>
                <w:iCs/>
                <w:sz w:val="24"/>
                <w:szCs w:val="24"/>
                <w:lang w:val="sr-Cyrl-CS"/>
              </w:rPr>
            </w:pPr>
            <w:r w:rsidRPr="00906FC4">
              <w:rPr>
                <w:rFonts w:cs="Arial"/>
                <w:b/>
                <w:bCs/>
                <w:i/>
                <w:iCs/>
                <w:sz w:val="24"/>
                <w:szCs w:val="24"/>
                <w:lang w:val="sr-Cyrl-CS"/>
              </w:rPr>
              <w:t xml:space="preserve">УКУПНА ЦЕНА </w:t>
            </w:r>
            <w:r w:rsidRPr="00906FC4">
              <w:rPr>
                <w:rFonts w:eastAsia="Arial Unicode MS" w:cs="Arial"/>
                <w:b/>
                <w:bCs/>
                <w:i/>
                <w:iCs/>
                <w:kern w:val="1"/>
                <w:sz w:val="24"/>
                <w:szCs w:val="24"/>
                <w:lang w:val="sr-Cyrl-CS" w:eastAsia="ar-SA"/>
              </w:rPr>
              <w:t xml:space="preserve">дин. </w:t>
            </w:r>
            <w:r w:rsidRPr="00906FC4">
              <w:rPr>
                <w:rFonts w:cs="Arial"/>
                <w:b/>
                <w:bCs/>
                <w:i/>
                <w:iCs/>
                <w:sz w:val="24"/>
                <w:szCs w:val="24"/>
                <w:lang w:val="sr-Cyrl-CS"/>
              </w:rPr>
              <w:t>без ПДВ</w:t>
            </w:r>
          </w:p>
        </w:tc>
      </w:tr>
      <w:tr w:rsidR="00906FC4" w:rsidRPr="00906FC4" w14:paraId="05913C2D" w14:textId="77777777" w:rsidTr="001C5C91">
        <w:trPr>
          <w:trHeight w:val="440"/>
        </w:trPr>
        <w:tc>
          <w:tcPr>
            <w:tcW w:w="5215" w:type="dxa"/>
            <w:vAlign w:val="center"/>
          </w:tcPr>
          <w:p w14:paraId="7F43CA07" w14:textId="246DDDEE" w:rsidR="00906FC4" w:rsidRPr="005C7061" w:rsidRDefault="00906FC4" w:rsidP="00906FC4">
            <w:pPr>
              <w:spacing w:before="0"/>
              <w:ind w:left="1365" w:hanging="1118"/>
              <w:rPr>
                <w:rFonts w:cs="Arial"/>
                <w:b/>
                <w:sz w:val="24"/>
                <w:szCs w:val="24"/>
                <w:lang w:val="sr-Cyrl-CS"/>
              </w:rPr>
            </w:pPr>
            <w:r w:rsidRPr="005C7061">
              <w:rPr>
                <w:rFonts w:cs="Arial"/>
                <w:b/>
                <w:sz w:val="24"/>
                <w:szCs w:val="24"/>
                <w:lang w:val="sr-Cyrl-CS"/>
              </w:rPr>
              <w:t>„</w:t>
            </w:r>
            <w:r w:rsidR="004806D5" w:rsidRPr="005C7061">
              <w:rPr>
                <w:rFonts w:cs="Arial"/>
                <w:b/>
                <w:sz w:val="24"/>
                <w:szCs w:val="24"/>
                <w:lang w:val="sr-Cyrl-CS"/>
              </w:rPr>
              <w:t>Теписи и етисони</w:t>
            </w:r>
            <w:r w:rsidRPr="005C7061">
              <w:rPr>
                <w:rFonts w:cs="Arial"/>
                <w:b/>
                <w:sz w:val="24"/>
                <w:szCs w:val="24"/>
                <w:lang w:val="sr-Cyrl-CS"/>
              </w:rPr>
              <w:t xml:space="preserve">“, </w:t>
            </w:r>
            <w:r w:rsidR="004806D5" w:rsidRPr="005C7061">
              <w:rPr>
                <w:rFonts w:cs="Arial"/>
                <w:b/>
                <w:sz w:val="24"/>
                <w:szCs w:val="24"/>
                <w:lang w:val="sr-Cyrl-CS"/>
              </w:rPr>
              <w:t>ЈН/1000/0497/2017</w:t>
            </w:r>
          </w:p>
        </w:tc>
        <w:tc>
          <w:tcPr>
            <w:tcW w:w="3804" w:type="dxa"/>
          </w:tcPr>
          <w:p w14:paraId="66AA6634" w14:textId="77777777" w:rsidR="00906FC4" w:rsidRPr="00906FC4" w:rsidRDefault="00906FC4" w:rsidP="00906FC4">
            <w:pPr>
              <w:spacing w:before="0"/>
              <w:jc w:val="center"/>
              <w:rPr>
                <w:rFonts w:cs="Arial"/>
                <w:b/>
                <w:bCs/>
                <w:i/>
                <w:iCs/>
                <w:sz w:val="24"/>
                <w:szCs w:val="24"/>
                <w:lang w:val="sr-Cyrl-CS"/>
              </w:rPr>
            </w:pPr>
          </w:p>
          <w:p w14:paraId="321FB5E1" w14:textId="77777777" w:rsidR="00906FC4" w:rsidRPr="00906FC4" w:rsidRDefault="00906FC4" w:rsidP="00906FC4">
            <w:pPr>
              <w:spacing w:before="0"/>
              <w:jc w:val="center"/>
              <w:rPr>
                <w:rFonts w:cs="Arial"/>
                <w:b/>
                <w:bCs/>
                <w:i/>
                <w:iCs/>
                <w:sz w:val="24"/>
                <w:szCs w:val="24"/>
                <w:lang w:val="sr-Cyrl-CS"/>
              </w:rPr>
            </w:pPr>
          </w:p>
        </w:tc>
      </w:tr>
    </w:tbl>
    <w:p w14:paraId="2FBE501B" w14:textId="77777777" w:rsidR="00906FC4" w:rsidRPr="00906FC4" w:rsidRDefault="00906FC4" w:rsidP="00906FC4">
      <w:pPr>
        <w:spacing w:before="0"/>
        <w:rPr>
          <w:rFonts w:cs="Arial"/>
          <w:b/>
          <w:bCs/>
          <w:i/>
          <w:iCs/>
          <w:sz w:val="24"/>
          <w:szCs w:val="24"/>
          <w:u w:val="single"/>
          <w:lang w:val="sr-Cyrl-CS"/>
        </w:rPr>
      </w:pPr>
    </w:p>
    <w:p w14:paraId="3313F9C5" w14:textId="77777777" w:rsidR="00906FC4" w:rsidRPr="00906FC4" w:rsidRDefault="00906FC4" w:rsidP="00906FC4">
      <w:pPr>
        <w:spacing w:before="0"/>
        <w:jc w:val="center"/>
        <w:rPr>
          <w:rFonts w:cs="Arial"/>
          <w:b/>
          <w:bCs/>
          <w:i/>
          <w:iCs/>
          <w:sz w:val="24"/>
          <w:szCs w:val="24"/>
          <w:u w:val="single"/>
          <w:lang w:val="sr-Cyrl-CS"/>
        </w:rPr>
      </w:pPr>
      <w:r w:rsidRPr="00906FC4">
        <w:rPr>
          <w:rFonts w:cs="Arial"/>
          <w:b/>
          <w:bCs/>
          <w:i/>
          <w:iCs/>
          <w:sz w:val="24"/>
          <w:szCs w:val="24"/>
          <w:u w:val="single"/>
          <w:lang w:val="sr-Cyrl-CS"/>
        </w:rPr>
        <w:t>КОМЕРЦИЈАЛНИ УСЛОВИ</w:t>
      </w:r>
    </w:p>
    <w:p w14:paraId="2061CBDE" w14:textId="77777777" w:rsidR="00906FC4" w:rsidRPr="00906FC4" w:rsidRDefault="00906FC4" w:rsidP="00906FC4">
      <w:pPr>
        <w:spacing w:before="0"/>
        <w:jc w:val="center"/>
        <w:rPr>
          <w:rFonts w:cs="Arial"/>
          <w:b/>
          <w:bCs/>
          <w:i/>
          <w:iCs/>
          <w:sz w:val="24"/>
          <w:szCs w:val="24"/>
          <w:u w:val="singl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37"/>
        <w:gridCol w:w="3782"/>
      </w:tblGrid>
      <w:tr w:rsidR="00906FC4" w:rsidRPr="00906FC4" w14:paraId="5FC3EA84" w14:textId="77777777" w:rsidTr="001C5C91">
        <w:trPr>
          <w:trHeight w:val="647"/>
        </w:trPr>
        <w:tc>
          <w:tcPr>
            <w:tcW w:w="5920" w:type="dxa"/>
            <w:shd w:val="clear" w:color="auto" w:fill="C6D9F1" w:themeFill="text2" w:themeFillTint="33"/>
            <w:vAlign w:val="center"/>
          </w:tcPr>
          <w:p w14:paraId="62D6BA32" w14:textId="77777777" w:rsidR="00906FC4" w:rsidRPr="00906FC4" w:rsidRDefault="00906FC4" w:rsidP="00906FC4">
            <w:pPr>
              <w:spacing w:before="0"/>
              <w:jc w:val="center"/>
              <w:rPr>
                <w:rFonts w:cs="Arial"/>
                <w:b/>
                <w:bCs/>
                <w:i/>
                <w:iCs/>
                <w:sz w:val="24"/>
                <w:szCs w:val="24"/>
                <w:lang w:val="sr-Cyrl-CS"/>
              </w:rPr>
            </w:pPr>
            <w:r w:rsidRPr="00906FC4">
              <w:rPr>
                <w:rFonts w:cs="Arial"/>
                <w:b/>
                <w:bCs/>
                <w:i/>
                <w:iCs/>
                <w:sz w:val="24"/>
                <w:szCs w:val="24"/>
                <w:lang w:val="sr-Cyrl-CS"/>
              </w:rPr>
              <w:t>УСЛОВ НАРУЧИОЦА</w:t>
            </w:r>
          </w:p>
        </w:tc>
        <w:tc>
          <w:tcPr>
            <w:tcW w:w="4394" w:type="dxa"/>
            <w:shd w:val="clear" w:color="auto" w:fill="C6D9F1" w:themeFill="text2" w:themeFillTint="33"/>
            <w:vAlign w:val="center"/>
          </w:tcPr>
          <w:p w14:paraId="62B1F2FE" w14:textId="77777777" w:rsidR="00906FC4" w:rsidRPr="00906FC4" w:rsidRDefault="00906FC4" w:rsidP="00906FC4">
            <w:pPr>
              <w:spacing w:before="0"/>
              <w:jc w:val="center"/>
              <w:rPr>
                <w:rFonts w:cs="Arial"/>
                <w:b/>
                <w:bCs/>
                <w:i/>
                <w:iCs/>
                <w:sz w:val="24"/>
                <w:szCs w:val="24"/>
                <w:lang w:val="sr-Cyrl-CS"/>
              </w:rPr>
            </w:pPr>
            <w:r w:rsidRPr="00906FC4">
              <w:rPr>
                <w:rFonts w:cs="Arial"/>
                <w:b/>
                <w:bCs/>
                <w:i/>
                <w:iCs/>
                <w:sz w:val="24"/>
                <w:szCs w:val="24"/>
                <w:lang w:val="sr-Cyrl-CS"/>
              </w:rPr>
              <w:t>ПОНУДА ПОНУЂАЧА</w:t>
            </w:r>
          </w:p>
        </w:tc>
      </w:tr>
      <w:tr w:rsidR="00906FC4" w:rsidRPr="00906FC4" w14:paraId="02447ECC" w14:textId="77777777" w:rsidTr="001C5C91">
        <w:tc>
          <w:tcPr>
            <w:tcW w:w="5920" w:type="dxa"/>
            <w:vAlign w:val="center"/>
          </w:tcPr>
          <w:p w14:paraId="7A08A789" w14:textId="77777777" w:rsidR="00906FC4" w:rsidRPr="00906FC4" w:rsidRDefault="00906FC4" w:rsidP="00906FC4">
            <w:pPr>
              <w:spacing w:before="0"/>
              <w:jc w:val="center"/>
              <w:rPr>
                <w:rFonts w:cs="Arial"/>
                <w:b/>
                <w:bCs/>
                <w:iCs/>
                <w:sz w:val="24"/>
                <w:szCs w:val="24"/>
                <w:lang w:val="sr-Cyrl-CS"/>
              </w:rPr>
            </w:pPr>
            <w:r w:rsidRPr="00906FC4">
              <w:rPr>
                <w:rFonts w:cs="Arial"/>
                <w:b/>
                <w:bCs/>
                <w:iCs/>
                <w:sz w:val="24"/>
                <w:szCs w:val="24"/>
                <w:lang w:val="sr-Cyrl-CS"/>
              </w:rPr>
              <w:t>РОК И НАЧИН ПЛАЋАЊА:</w:t>
            </w:r>
          </w:p>
          <w:p w14:paraId="39102DF4" w14:textId="7BBBBAFC" w:rsidR="00906FC4" w:rsidRPr="00906FC4" w:rsidRDefault="00906FC4" w:rsidP="008E6F60">
            <w:pPr>
              <w:spacing w:before="0"/>
              <w:jc w:val="center"/>
              <w:rPr>
                <w:rFonts w:cs="Arial"/>
                <w:bCs/>
                <w:iCs/>
                <w:sz w:val="24"/>
                <w:szCs w:val="24"/>
                <w:lang w:val="sr-Cyrl-CS"/>
              </w:rPr>
            </w:pPr>
            <w:r w:rsidRPr="00906FC4">
              <w:rPr>
                <w:rFonts w:cs="Arial"/>
                <w:bCs/>
                <w:iCs/>
                <w:sz w:val="24"/>
                <w:szCs w:val="24"/>
                <w:lang w:val="sr-Cyrl-CS"/>
              </w:rPr>
              <w:t>У</w:t>
            </w:r>
            <w:r w:rsidR="008E6F60" w:rsidRPr="00906FC4">
              <w:rPr>
                <w:rFonts w:cs="Arial"/>
                <w:bCs/>
                <w:iCs/>
                <w:sz w:val="24"/>
                <w:szCs w:val="24"/>
                <w:lang w:val="sr-Cyrl-CS"/>
              </w:rPr>
              <w:t xml:space="preserve"> </w:t>
            </w:r>
            <w:r w:rsidRPr="00906FC4">
              <w:rPr>
                <w:rFonts w:cs="Arial"/>
                <w:bCs/>
                <w:iCs/>
                <w:sz w:val="24"/>
                <w:szCs w:val="24"/>
                <w:lang w:val="sr-Cyrl-CS"/>
              </w:rPr>
              <w:t xml:space="preserve">року до 45 </w:t>
            </w:r>
            <w:r w:rsidRPr="00906FC4">
              <w:rPr>
                <w:rFonts w:cs="Arial"/>
                <w:bCs/>
                <w:iCs/>
                <w:sz w:val="24"/>
                <w:szCs w:val="24"/>
                <w:lang w:val="sr-Cyrl-RS"/>
              </w:rPr>
              <w:t>(словима:четрдесетпет)</w:t>
            </w:r>
            <w:r w:rsidRPr="00906FC4">
              <w:rPr>
                <w:rFonts w:cs="Arial"/>
                <w:bCs/>
                <w:iCs/>
                <w:sz w:val="24"/>
                <w:szCs w:val="24"/>
                <w:lang w:val="sr-Cyrl-CS"/>
              </w:rPr>
              <w:t xml:space="preserve"> дана од пријема исправног рачуна и  обострано потписаног  </w:t>
            </w:r>
            <w:r w:rsidRPr="00906FC4">
              <w:rPr>
                <w:rFonts w:cs="Arial"/>
                <w:bCs/>
                <w:iCs/>
                <w:sz w:val="24"/>
                <w:szCs w:val="24"/>
                <w:lang w:val="sr-Cyrl-RS"/>
              </w:rPr>
              <w:t>Записника о извршеној испоруци добара</w:t>
            </w:r>
          </w:p>
        </w:tc>
        <w:tc>
          <w:tcPr>
            <w:tcW w:w="4394" w:type="dxa"/>
            <w:vAlign w:val="center"/>
          </w:tcPr>
          <w:p w14:paraId="3CBFB4CB" w14:textId="77777777" w:rsidR="00906FC4" w:rsidRPr="00906FC4" w:rsidRDefault="00906FC4" w:rsidP="00906FC4">
            <w:pPr>
              <w:spacing w:before="0"/>
              <w:jc w:val="center"/>
              <w:rPr>
                <w:rFonts w:cs="Arial"/>
                <w:bCs/>
                <w:iCs/>
                <w:sz w:val="24"/>
                <w:szCs w:val="24"/>
                <w:lang w:val="sr-Cyrl-CS"/>
              </w:rPr>
            </w:pPr>
          </w:p>
          <w:p w14:paraId="2187B0B5" w14:textId="77777777" w:rsidR="00906FC4" w:rsidRPr="00906FC4" w:rsidRDefault="00906FC4" w:rsidP="00906FC4">
            <w:pPr>
              <w:spacing w:before="0"/>
              <w:jc w:val="center"/>
              <w:rPr>
                <w:rFonts w:cs="Arial"/>
                <w:bCs/>
                <w:iCs/>
                <w:sz w:val="24"/>
                <w:szCs w:val="24"/>
                <w:lang w:val="sr-Cyrl-CS"/>
              </w:rPr>
            </w:pPr>
            <w:r w:rsidRPr="00906FC4">
              <w:rPr>
                <w:rFonts w:cs="Arial"/>
                <w:bCs/>
                <w:iCs/>
                <w:sz w:val="24"/>
                <w:szCs w:val="24"/>
                <w:lang w:val="sr-Cyrl-CS"/>
              </w:rPr>
              <w:t>Сагласан за захтевом наручиоца</w:t>
            </w:r>
          </w:p>
          <w:p w14:paraId="6D92C4E0" w14:textId="77777777" w:rsidR="00906FC4" w:rsidRPr="00906FC4" w:rsidRDefault="00906FC4" w:rsidP="00906FC4">
            <w:pPr>
              <w:spacing w:before="0"/>
              <w:jc w:val="center"/>
              <w:rPr>
                <w:rFonts w:cs="Arial"/>
                <w:bCs/>
                <w:iCs/>
                <w:sz w:val="24"/>
                <w:szCs w:val="24"/>
                <w:lang w:val="sr-Cyrl-CS"/>
              </w:rPr>
            </w:pPr>
            <w:r w:rsidRPr="00906FC4">
              <w:rPr>
                <w:rFonts w:cs="Arial"/>
                <w:bCs/>
                <w:iCs/>
                <w:sz w:val="24"/>
                <w:szCs w:val="24"/>
                <w:lang w:val="sr-Cyrl-CS"/>
              </w:rPr>
              <w:t xml:space="preserve">ДА/НЕ </w:t>
            </w:r>
          </w:p>
          <w:p w14:paraId="3297BD43" w14:textId="77777777" w:rsidR="00906FC4" w:rsidRPr="00906FC4" w:rsidRDefault="00906FC4" w:rsidP="00906FC4">
            <w:pPr>
              <w:spacing w:before="0"/>
              <w:jc w:val="center"/>
              <w:rPr>
                <w:rFonts w:cs="Arial"/>
                <w:bCs/>
                <w:i/>
                <w:iCs/>
                <w:color w:val="00B0F0"/>
                <w:sz w:val="24"/>
                <w:szCs w:val="24"/>
                <w:lang w:val="sr-Cyrl-CS"/>
              </w:rPr>
            </w:pPr>
            <w:r w:rsidRPr="00906FC4">
              <w:rPr>
                <w:rFonts w:cs="Arial"/>
                <w:bCs/>
                <w:iCs/>
                <w:sz w:val="24"/>
                <w:szCs w:val="24"/>
                <w:lang w:val="sr-Cyrl-CS"/>
              </w:rPr>
              <w:t>(заокружити)</w:t>
            </w:r>
          </w:p>
        </w:tc>
      </w:tr>
      <w:tr w:rsidR="00906FC4" w:rsidRPr="00906FC4" w14:paraId="26AA04B4" w14:textId="77777777" w:rsidTr="001C5C91">
        <w:tc>
          <w:tcPr>
            <w:tcW w:w="5920" w:type="dxa"/>
            <w:vAlign w:val="center"/>
          </w:tcPr>
          <w:p w14:paraId="18C10837" w14:textId="77777777" w:rsidR="00906FC4" w:rsidRPr="00906FC4" w:rsidRDefault="00906FC4" w:rsidP="00906FC4">
            <w:pPr>
              <w:spacing w:before="0"/>
              <w:jc w:val="center"/>
              <w:rPr>
                <w:rFonts w:cs="Arial"/>
                <w:b/>
                <w:bCs/>
                <w:iCs/>
                <w:sz w:val="24"/>
                <w:szCs w:val="24"/>
                <w:lang w:val="sr-Cyrl-CS"/>
              </w:rPr>
            </w:pPr>
            <w:r w:rsidRPr="00906FC4">
              <w:rPr>
                <w:rFonts w:cs="Arial"/>
                <w:b/>
                <w:bCs/>
                <w:iCs/>
                <w:sz w:val="24"/>
                <w:szCs w:val="24"/>
                <w:lang w:val="sr-Cyrl-CS"/>
              </w:rPr>
              <w:t>РОК ИСПОРУКЕ:</w:t>
            </w:r>
          </w:p>
          <w:p w14:paraId="4064F0FD" w14:textId="77777777" w:rsidR="00906FC4" w:rsidRPr="00906FC4" w:rsidRDefault="00906FC4" w:rsidP="00906FC4">
            <w:pPr>
              <w:spacing w:before="0"/>
              <w:jc w:val="center"/>
              <w:rPr>
                <w:rFonts w:cs="Arial"/>
                <w:bCs/>
                <w:iCs/>
                <w:sz w:val="24"/>
                <w:szCs w:val="24"/>
                <w:lang w:val="sr-Cyrl-CS"/>
              </w:rPr>
            </w:pPr>
            <w:r w:rsidRPr="00906FC4">
              <w:rPr>
                <w:rFonts w:cs="Arial"/>
                <w:spacing w:val="4"/>
                <w:sz w:val="24"/>
                <w:szCs w:val="24"/>
                <w:lang w:val="sr-Cyrl-CS"/>
              </w:rPr>
              <w:t xml:space="preserve">најдуже до </w:t>
            </w:r>
            <w:r w:rsidRPr="00906FC4">
              <w:rPr>
                <w:rFonts w:cs="Arial"/>
                <w:spacing w:val="4"/>
                <w:sz w:val="24"/>
                <w:szCs w:val="24"/>
              </w:rPr>
              <w:t>30</w:t>
            </w:r>
            <w:r w:rsidRPr="00906FC4">
              <w:rPr>
                <w:rFonts w:cs="Arial"/>
                <w:spacing w:val="4"/>
                <w:sz w:val="24"/>
                <w:szCs w:val="24"/>
                <w:lang w:val="sr-Cyrl-CS"/>
              </w:rPr>
              <w:t xml:space="preserve"> (словима:</w:t>
            </w:r>
            <w:r w:rsidRPr="00906FC4">
              <w:rPr>
                <w:rFonts w:cs="Arial"/>
                <w:spacing w:val="4"/>
                <w:sz w:val="24"/>
                <w:szCs w:val="24"/>
                <w:lang w:val="sr-Cyrl-RS"/>
              </w:rPr>
              <w:t>тридесет</w:t>
            </w:r>
            <w:r w:rsidRPr="00906FC4">
              <w:rPr>
                <w:rFonts w:cs="Arial"/>
                <w:spacing w:val="4"/>
                <w:sz w:val="24"/>
                <w:szCs w:val="24"/>
                <w:lang w:val="sr-Cyrl-CS"/>
              </w:rPr>
              <w:t>)</w:t>
            </w:r>
            <w:r w:rsidRPr="00906FC4">
              <w:rPr>
                <w:rFonts w:cs="Arial"/>
                <w:bCs/>
                <w:iCs/>
                <w:sz w:val="24"/>
                <w:szCs w:val="24"/>
                <w:lang w:val="sr-Cyrl-CS"/>
              </w:rPr>
              <w:t xml:space="preserve"> дана</w:t>
            </w:r>
            <w:r w:rsidRPr="00906FC4">
              <w:rPr>
                <w:rFonts w:cs="Arial"/>
                <w:spacing w:val="4"/>
                <w:sz w:val="24"/>
                <w:szCs w:val="24"/>
                <w:lang w:val="sr-Cyrl-CS"/>
              </w:rPr>
              <w:t xml:space="preserve"> </w:t>
            </w:r>
            <w:r w:rsidRPr="00906FC4">
              <w:rPr>
                <w:rFonts w:cs="Arial"/>
                <w:bCs/>
                <w:iCs/>
                <w:sz w:val="24"/>
                <w:szCs w:val="24"/>
                <w:lang w:val="sr-Cyrl-CS"/>
              </w:rPr>
              <w:t>од дана обостраног потписивања уговора</w:t>
            </w:r>
          </w:p>
        </w:tc>
        <w:tc>
          <w:tcPr>
            <w:tcW w:w="4394" w:type="dxa"/>
            <w:vAlign w:val="center"/>
          </w:tcPr>
          <w:p w14:paraId="7B7DDD91" w14:textId="77777777" w:rsidR="00906FC4" w:rsidRPr="00906FC4" w:rsidRDefault="00906FC4" w:rsidP="00906FC4">
            <w:pPr>
              <w:spacing w:before="0"/>
              <w:jc w:val="center"/>
              <w:rPr>
                <w:rFonts w:cs="Arial"/>
                <w:bCs/>
                <w:i/>
                <w:iCs/>
                <w:color w:val="00B0F0"/>
                <w:sz w:val="24"/>
                <w:szCs w:val="24"/>
              </w:rPr>
            </w:pPr>
            <w:r w:rsidRPr="00906FC4">
              <w:rPr>
                <w:rFonts w:cs="Arial"/>
                <w:bCs/>
                <w:iCs/>
                <w:sz w:val="24"/>
                <w:szCs w:val="24"/>
                <w:lang w:val="sr-Cyrl-CS"/>
              </w:rPr>
              <w:t>____ дана од дана обостраног потписивања уговора</w:t>
            </w:r>
          </w:p>
        </w:tc>
      </w:tr>
      <w:tr w:rsidR="00906FC4" w:rsidRPr="00906FC4" w14:paraId="6CD2E1DA" w14:textId="77777777" w:rsidTr="001C5C91">
        <w:tc>
          <w:tcPr>
            <w:tcW w:w="5920" w:type="dxa"/>
            <w:vAlign w:val="center"/>
          </w:tcPr>
          <w:p w14:paraId="63833F23" w14:textId="77777777" w:rsidR="00906FC4" w:rsidRPr="005C7061" w:rsidRDefault="00906FC4" w:rsidP="00906FC4">
            <w:pPr>
              <w:spacing w:before="0"/>
              <w:jc w:val="center"/>
              <w:rPr>
                <w:rFonts w:cs="Arial"/>
                <w:b/>
                <w:bCs/>
                <w:iCs/>
                <w:sz w:val="24"/>
                <w:szCs w:val="24"/>
                <w:lang w:val="sr-Cyrl-CS"/>
              </w:rPr>
            </w:pPr>
            <w:r w:rsidRPr="005C7061">
              <w:rPr>
                <w:rFonts w:cs="Arial"/>
                <w:b/>
                <w:bCs/>
                <w:iCs/>
                <w:sz w:val="24"/>
                <w:szCs w:val="24"/>
                <w:lang w:val="sr-Cyrl-CS"/>
              </w:rPr>
              <w:t>ГАРАНТНИ РОК:</w:t>
            </w:r>
          </w:p>
          <w:p w14:paraId="3D1A0213" w14:textId="77777777" w:rsidR="00906FC4" w:rsidRPr="005C7061" w:rsidRDefault="00906FC4" w:rsidP="00906FC4">
            <w:pPr>
              <w:spacing w:before="0"/>
              <w:jc w:val="center"/>
              <w:rPr>
                <w:rFonts w:cs="Arial"/>
                <w:b/>
                <w:bCs/>
                <w:iCs/>
                <w:sz w:val="24"/>
                <w:szCs w:val="24"/>
                <w:lang w:val="sr-Cyrl-CS"/>
              </w:rPr>
            </w:pPr>
            <w:r w:rsidRPr="005C7061">
              <w:rPr>
                <w:rFonts w:cs="Arial"/>
                <w:sz w:val="24"/>
                <w:szCs w:val="24"/>
                <w:lang w:val="sr-Cyrl-CS" w:eastAsia="ar-SA"/>
              </w:rPr>
              <w:t xml:space="preserve">Минимум 12 (словима:дванаест) месеци од датума потписивања записника о </w:t>
            </w:r>
            <w:r w:rsidRPr="005C7061">
              <w:rPr>
                <w:rFonts w:cs="Arial"/>
                <w:sz w:val="24"/>
                <w:szCs w:val="24"/>
                <w:lang w:val="sr-Cyrl-RS" w:eastAsia="ar-SA"/>
              </w:rPr>
              <w:t>извршеној испоруци добара</w:t>
            </w:r>
          </w:p>
        </w:tc>
        <w:tc>
          <w:tcPr>
            <w:tcW w:w="4394" w:type="dxa"/>
            <w:vAlign w:val="center"/>
          </w:tcPr>
          <w:p w14:paraId="29CE5D02" w14:textId="77777777" w:rsidR="00906FC4" w:rsidRPr="005C7061" w:rsidRDefault="00906FC4" w:rsidP="00906FC4">
            <w:pPr>
              <w:spacing w:before="0"/>
              <w:jc w:val="center"/>
              <w:rPr>
                <w:rFonts w:cs="Arial"/>
                <w:b/>
                <w:bCs/>
                <w:i/>
                <w:iCs/>
                <w:color w:val="00B0F0"/>
                <w:sz w:val="24"/>
                <w:szCs w:val="24"/>
                <w:lang w:val="sr-Latn-RS"/>
              </w:rPr>
            </w:pPr>
            <w:r w:rsidRPr="005C7061">
              <w:rPr>
                <w:rFonts w:cs="Arial"/>
                <w:bCs/>
                <w:iCs/>
                <w:sz w:val="24"/>
                <w:szCs w:val="24"/>
                <w:lang w:val="sr-Cyrl-CS"/>
              </w:rPr>
              <w:t xml:space="preserve">______ месеци од датума потписивања </w:t>
            </w:r>
            <w:r w:rsidRPr="005C7061">
              <w:rPr>
                <w:rFonts w:cs="Arial"/>
                <w:sz w:val="24"/>
                <w:szCs w:val="24"/>
                <w:lang w:val="sr-Cyrl-CS" w:eastAsia="ar-SA"/>
              </w:rPr>
              <w:t xml:space="preserve">записника о </w:t>
            </w:r>
            <w:r w:rsidRPr="005C7061">
              <w:rPr>
                <w:rFonts w:cs="Arial"/>
                <w:sz w:val="24"/>
                <w:szCs w:val="24"/>
                <w:lang w:val="sr-Cyrl-RS" w:eastAsia="ar-SA"/>
              </w:rPr>
              <w:t>извршеној испоруци добара</w:t>
            </w:r>
          </w:p>
        </w:tc>
      </w:tr>
      <w:tr w:rsidR="00906FC4" w:rsidRPr="00906FC4" w14:paraId="3F7F08B6" w14:textId="77777777" w:rsidTr="001C5C91">
        <w:trPr>
          <w:trHeight w:val="818"/>
        </w:trPr>
        <w:tc>
          <w:tcPr>
            <w:tcW w:w="5920" w:type="dxa"/>
            <w:vAlign w:val="center"/>
          </w:tcPr>
          <w:p w14:paraId="712F5703" w14:textId="77777777" w:rsidR="00906FC4" w:rsidRPr="00906FC4" w:rsidRDefault="00906FC4" w:rsidP="00906FC4">
            <w:pPr>
              <w:spacing w:before="0"/>
              <w:jc w:val="center"/>
              <w:rPr>
                <w:rFonts w:cs="Arial"/>
                <w:bCs/>
                <w:iCs/>
                <w:sz w:val="24"/>
                <w:szCs w:val="24"/>
                <w:lang w:val="sr-Cyrl-CS"/>
              </w:rPr>
            </w:pPr>
            <w:r w:rsidRPr="00906FC4">
              <w:rPr>
                <w:rFonts w:cs="Arial"/>
                <w:b/>
                <w:bCs/>
                <w:iCs/>
                <w:sz w:val="24"/>
                <w:szCs w:val="24"/>
                <w:lang w:val="sr-Cyrl-CS"/>
              </w:rPr>
              <w:t xml:space="preserve">МЕСТО ИСПОРУКЕ: </w:t>
            </w:r>
          </w:p>
          <w:p w14:paraId="402A00CE" w14:textId="77777777" w:rsidR="00906FC4" w:rsidRPr="00906FC4" w:rsidRDefault="00906FC4" w:rsidP="00906FC4">
            <w:pPr>
              <w:spacing w:before="0"/>
              <w:jc w:val="center"/>
              <w:rPr>
                <w:rFonts w:cs="Arial"/>
                <w:b/>
                <w:bCs/>
                <w:iCs/>
                <w:sz w:val="24"/>
                <w:szCs w:val="24"/>
                <w:lang w:val="sr-Cyrl-CS"/>
              </w:rPr>
            </w:pPr>
            <w:r w:rsidRPr="00906FC4">
              <w:rPr>
                <w:rFonts w:cs="Arial"/>
                <w:bCs/>
                <w:iCs/>
                <w:sz w:val="24"/>
                <w:szCs w:val="24"/>
                <w:lang w:val="sr-Cyrl-CS"/>
              </w:rPr>
              <w:t>Балканска 13, Београд</w:t>
            </w:r>
          </w:p>
        </w:tc>
        <w:tc>
          <w:tcPr>
            <w:tcW w:w="4394" w:type="dxa"/>
            <w:vAlign w:val="center"/>
          </w:tcPr>
          <w:p w14:paraId="266DBC46" w14:textId="77777777" w:rsidR="00906FC4" w:rsidRPr="00906FC4" w:rsidRDefault="00906FC4" w:rsidP="00906FC4">
            <w:pPr>
              <w:spacing w:before="0"/>
              <w:jc w:val="center"/>
              <w:rPr>
                <w:rFonts w:cs="Arial"/>
                <w:bCs/>
                <w:iCs/>
                <w:sz w:val="24"/>
                <w:szCs w:val="24"/>
                <w:lang w:val="sr-Cyrl-CS"/>
              </w:rPr>
            </w:pPr>
            <w:r w:rsidRPr="00906FC4">
              <w:rPr>
                <w:rFonts w:cs="Arial"/>
                <w:bCs/>
                <w:iCs/>
                <w:sz w:val="24"/>
                <w:szCs w:val="24"/>
                <w:lang w:val="sr-Cyrl-CS"/>
              </w:rPr>
              <w:t>Сагласан за захтевом Наручиоца</w:t>
            </w:r>
          </w:p>
          <w:p w14:paraId="5ADC904F" w14:textId="77777777" w:rsidR="00906FC4" w:rsidRPr="00906FC4" w:rsidRDefault="00906FC4" w:rsidP="00906FC4">
            <w:pPr>
              <w:spacing w:before="0"/>
              <w:jc w:val="center"/>
              <w:rPr>
                <w:rFonts w:cs="Arial"/>
                <w:bCs/>
                <w:iCs/>
                <w:sz w:val="24"/>
                <w:szCs w:val="24"/>
                <w:lang w:val="sr-Cyrl-CS"/>
              </w:rPr>
            </w:pPr>
            <w:r w:rsidRPr="00906FC4">
              <w:rPr>
                <w:rFonts w:cs="Arial"/>
                <w:bCs/>
                <w:iCs/>
                <w:sz w:val="24"/>
                <w:szCs w:val="24"/>
                <w:lang w:val="sr-Cyrl-CS"/>
              </w:rPr>
              <w:t xml:space="preserve">ДА/НЕ </w:t>
            </w:r>
          </w:p>
          <w:p w14:paraId="5A992075" w14:textId="77777777" w:rsidR="00906FC4" w:rsidRPr="00906FC4" w:rsidRDefault="00906FC4" w:rsidP="00906FC4">
            <w:pPr>
              <w:spacing w:before="0"/>
              <w:jc w:val="center"/>
              <w:rPr>
                <w:rFonts w:cs="Arial"/>
                <w:b/>
                <w:bCs/>
                <w:i/>
                <w:iCs/>
                <w:sz w:val="24"/>
                <w:szCs w:val="24"/>
                <w:lang w:val="sr-Cyrl-CS"/>
              </w:rPr>
            </w:pPr>
            <w:r w:rsidRPr="00906FC4">
              <w:rPr>
                <w:rFonts w:cs="Arial"/>
                <w:bCs/>
                <w:iCs/>
                <w:sz w:val="24"/>
                <w:szCs w:val="24"/>
                <w:lang w:val="sr-Cyrl-CS"/>
              </w:rPr>
              <w:t>(заокружити)</w:t>
            </w:r>
          </w:p>
        </w:tc>
      </w:tr>
      <w:tr w:rsidR="00906FC4" w:rsidRPr="00906FC4" w14:paraId="46BD900B" w14:textId="77777777" w:rsidTr="001C5C91">
        <w:trPr>
          <w:trHeight w:val="800"/>
        </w:trPr>
        <w:tc>
          <w:tcPr>
            <w:tcW w:w="5920" w:type="dxa"/>
            <w:vAlign w:val="center"/>
          </w:tcPr>
          <w:p w14:paraId="077E10A7" w14:textId="77777777" w:rsidR="00906FC4" w:rsidRPr="00906FC4" w:rsidRDefault="00906FC4" w:rsidP="00906FC4">
            <w:pPr>
              <w:spacing w:before="0"/>
              <w:jc w:val="center"/>
              <w:rPr>
                <w:rFonts w:cs="Arial"/>
                <w:b/>
                <w:bCs/>
                <w:iCs/>
                <w:sz w:val="24"/>
                <w:szCs w:val="24"/>
                <w:lang w:val="sr-Cyrl-CS"/>
              </w:rPr>
            </w:pPr>
            <w:r w:rsidRPr="00906FC4">
              <w:rPr>
                <w:rFonts w:cs="Arial"/>
                <w:b/>
                <w:bCs/>
                <w:iCs/>
                <w:sz w:val="24"/>
                <w:szCs w:val="24"/>
                <w:lang w:val="sr-Cyrl-CS"/>
              </w:rPr>
              <w:t>РОК ВАЖЕЊА ПОНУДЕ:</w:t>
            </w:r>
          </w:p>
          <w:p w14:paraId="0A5184AD" w14:textId="77777777" w:rsidR="00906FC4" w:rsidRPr="00906FC4" w:rsidRDefault="00906FC4" w:rsidP="00906FC4">
            <w:pPr>
              <w:spacing w:before="0"/>
              <w:jc w:val="center"/>
              <w:rPr>
                <w:rFonts w:cs="Arial"/>
                <w:b/>
                <w:bCs/>
                <w:iCs/>
                <w:sz w:val="24"/>
                <w:szCs w:val="24"/>
                <w:lang w:val="sr-Cyrl-CS"/>
              </w:rPr>
            </w:pPr>
            <w:r w:rsidRPr="00906FC4">
              <w:rPr>
                <w:rFonts w:cs="Arial"/>
                <w:bCs/>
                <w:iCs/>
                <w:sz w:val="24"/>
                <w:szCs w:val="24"/>
                <w:lang w:val="sr-Cyrl-CS"/>
              </w:rPr>
              <w:t>не може бити краћи од 60(словима:шездесет) дана од дана отварања понуда</w:t>
            </w:r>
          </w:p>
        </w:tc>
        <w:tc>
          <w:tcPr>
            <w:tcW w:w="4394" w:type="dxa"/>
            <w:vAlign w:val="center"/>
          </w:tcPr>
          <w:p w14:paraId="745BA88D" w14:textId="77777777" w:rsidR="00906FC4" w:rsidRPr="00906FC4" w:rsidRDefault="00906FC4" w:rsidP="00906FC4">
            <w:pPr>
              <w:spacing w:before="0"/>
              <w:jc w:val="center"/>
              <w:rPr>
                <w:rFonts w:cs="Arial"/>
                <w:b/>
                <w:bCs/>
                <w:i/>
                <w:iCs/>
                <w:sz w:val="24"/>
                <w:szCs w:val="24"/>
                <w:lang w:val="sr-Cyrl-CS"/>
              </w:rPr>
            </w:pPr>
          </w:p>
          <w:p w14:paraId="7B5E22E7" w14:textId="77777777" w:rsidR="00906FC4" w:rsidRPr="00906FC4" w:rsidRDefault="00906FC4" w:rsidP="00906FC4">
            <w:pPr>
              <w:spacing w:before="0"/>
              <w:jc w:val="center"/>
              <w:rPr>
                <w:rFonts w:cs="Arial"/>
                <w:b/>
                <w:bCs/>
                <w:i/>
                <w:iCs/>
                <w:sz w:val="24"/>
                <w:szCs w:val="24"/>
                <w:lang w:val="sr-Cyrl-CS"/>
              </w:rPr>
            </w:pPr>
            <w:r w:rsidRPr="00906FC4">
              <w:rPr>
                <w:rFonts w:cs="Arial"/>
                <w:bCs/>
                <w:iCs/>
                <w:sz w:val="24"/>
                <w:szCs w:val="24"/>
                <w:lang w:val="sr-Cyrl-CS"/>
              </w:rPr>
              <w:t>___ дана од дана отварања понуда</w:t>
            </w:r>
          </w:p>
          <w:p w14:paraId="656DF785" w14:textId="77777777" w:rsidR="00906FC4" w:rsidRPr="00906FC4" w:rsidRDefault="00906FC4" w:rsidP="00906FC4">
            <w:pPr>
              <w:spacing w:before="0"/>
              <w:jc w:val="center"/>
              <w:rPr>
                <w:rFonts w:cs="Arial"/>
                <w:b/>
                <w:bCs/>
                <w:i/>
                <w:iCs/>
                <w:sz w:val="24"/>
                <w:szCs w:val="24"/>
                <w:lang w:val="sr-Cyrl-CS"/>
              </w:rPr>
            </w:pPr>
          </w:p>
        </w:tc>
      </w:tr>
      <w:tr w:rsidR="00906FC4" w:rsidRPr="00906FC4" w14:paraId="049C347A" w14:textId="77777777" w:rsidTr="001C5C91">
        <w:tc>
          <w:tcPr>
            <w:tcW w:w="10314" w:type="dxa"/>
            <w:gridSpan w:val="2"/>
          </w:tcPr>
          <w:p w14:paraId="714BD0F5" w14:textId="77777777" w:rsidR="00906FC4" w:rsidRPr="00906FC4" w:rsidRDefault="00906FC4" w:rsidP="00906FC4">
            <w:pPr>
              <w:spacing w:before="0"/>
              <w:rPr>
                <w:rFonts w:cs="Arial"/>
                <w:bCs/>
                <w:iCs/>
                <w:sz w:val="24"/>
                <w:szCs w:val="24"/>
                <w:lang w:val="sr-Cyrl-CS"/>
              </w:rPr>
            </w:pPr>
            <w:r w:rsidRPr="00906FC4">
              <w:rPr>
                <w:rFonts w:cs="Arial"/>
                <w:bCs/>
                <w:iCs/>
                <w:sz w:val="24"/>
                <w:szCs w:val="24"/>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14:paraId="330658BC" w14:textId="77777777" w:rsidR="00BA2C2D" w:rsidRPr="00B07D32" w:rsidRDefault="00BA2C2D" w:rsidP="00BA2C2D">
      <w:pPr>
        <w:spacing w:before="0"/>
        <w:rPr>
          <w:rFonts w:cs="Arial"/>
          <w:b/>
          <w:bCs/>
          <w:i/>
          <w:iCs/>
          <w:sz w:val="24"/>
          <w:szCs w:val="24"/>
          <w:lang w:val="sr-Cyrl-CS"/>
        </w:rPr>
      </w:pPr>
    </w:p>
    <w:p w14:paraId="1586F080" w14:textId="77777777" w:rsidR="000E75A0" w:rsidRPr="00B07D32" w:rsidRDefault="00BA2C2D" w:rsidP="00BA2C2D">
      <w:pPr>
        <w:spacing w:before="0"/>
        <w:rPr>
          <w:rFonts w:eastAsia="TimesNewRomanPSMT" w:cs="Arial"/>
          <w:bCs/>
          <w:sz w:val="24"/>
          <w:szCs w:val="24"/>
          <w:lang w:val="sr-Cyrl-CS"/>
        </w:rPr>
      </w:pPr>
      <w:r w:rsidRPr="00B07D32">
        <w:rPr>
          <w:rFonts w:cs="Arial"/>
          <w:b/>
          <w:bCs/>
          <w:i/>
          <w:iCs/>
          <w:sz w:val="24"/>
          <w:szCs w:val="24"/>
          <w:lang w:val="sr-Cyrl-CS"/>
        </w:rPr>
        <w:t xml:space="preserve">               </w:t>
      </w:r>
      <w:r w:rsidR="000E75A0" w:rsidRPr="00B07D32">
        <w:rPr>
          <w:rFonts w:eastAsia="TimesNewRomanPSMT" w:cs="Arial"/>
          <w:bCs/>
          <w:sz w:val="24"/>
          <w:szCs w:val="24"/>
        </w:rPr>
        <w:t xml:space="preserve">Датум </w:t>
      </w:r>
      <w:r w:rsidR="000E75A0" w:rsidRPr="00B07D32">
        <w:rPr>
          <w:rFonts w:eastAsia="TimesNewRomanPSMT" w:cs="Arial"/>
          <w:bCs/>
          <w:sz w:val="24"/>
          <w:szCs w:val="24"/>
        </w:rPr>
        <w:tab/>
      </w:r>
      <w:r w:rsidR="000E75A0" w:rsidRPr="00B07D32">
        <w:rPr>
          <w:rFonts w:eastAsia="TimesNewRomanPSMT" w:cs="Arial"/>
          <w:bCs/>
          <w:sz w:val="24"/>
          <w:szCs w:val="24"/>
        </w:rPr>
        <w:tab/>
      </w:r>
      <w:r w:rsidR="000E75A0" w:rsidRPr="00B07D32">
        <w:rPr>
          <w:rFonts w:eastAsia="TimesNewRomanPSMT" w:cs="Arial"/>
          <w:bCs/>
          <w:sz w:val="24"/>
          <w:szCs w:val="24"/>
        </w:rPr>
        <w:tab/>
      </w:r>
      <w:r w:rsidR="000E75A0" w:rsidRPr="00B07D32">
        <w:rPr>
          <w:rFonts w:eastAsia="TimesNewRomanPSMT" w:cs="Arial"/>
          <w:bCs/>
          <w:sz w:val="24"/>
          <w:szCs w:val="24"/>
        </w:rPr>
        <w:tab/>
        <w:t xml:space="preserve">             </w:t>
      </w:r>
      <w:r w:rsidRPr="00B07D32">
        <w:rPr>
          <w:rFonts w:eastAsia="TimesNewRomanPSMT" w:cs="Arial"/>
          <w:bCs/>
          <w:sz w:val="24"/>
          <w:szCs w:val="24"/>
          <w:lang w:val="sr-Cyrl-CS"/>
        </w:rPr>
        <w:t xml:space="preserve">                </w:t>
      </w:r>
      <w:r w:rsidR="000E75A0" w:rsidRPr="00B07D32">
        <w:rPr>
          <w:rFonts w:eastAsia="TimesNewRomanPSMT" w:cs="Arial"/>
          <w:bCs/>
          <w:sz w:val="24"/>
          <w:szCs w:val="24"/>
          <w:lang w:val="sr-Cyrl-CS"/>
        </w:rPr>
        <w:t xml:space="preserve"> </w:t>
      </w:r>
      <w:r w:rsidRPr="00B07D32">
        <w:rPr>
          <w:rFonts w:eastAsia="TimesNewRomanPSMT" w:cs="Arial"/>
          <w:bCs/>
          <w:sz w:val="24"/>
          <w:szCs w:val="24"/>
          <w:lang w:val="sr-Cyrl-CS"/>
        </w:rPr>
        <w:t xml:space="preserve">        </w:t>
      </w:r>
      <w:r w:rsidR="000E75A0" w:rsidRPr="00B07D32">
        <w:rPr>
          <w:rFonts w:eastAsia="TimesNewRomanPSMT" w:cs="Arial"/>
          <w:bCs/>
          <w:sz w:val="24"/>
          <w:szCs w:val="24"/>
        </w:rPr>
        <w:t>Понуђач</w:t>
      </w:r>
    </w:p>
    <w:p w14:paraId="74C52DEC" w14:textId="77777777" w:rsidR="000E75A0" w:rsidRPr="00B07D32" w:rsidRDefault="000E75A0" w:rsidP="000E75A0">
      <w:pPr>
        <w:spacing w:before="0"/>
        <w:ind w:left="720" w:firstLine="720"/>
        <w:rPr>
          <w:rFonts w:eastAsia="TimesNewRomanPSMT" w:cs="Arial"/>
          <w:bCs/>
          <w:sz w:val="24"/>
          <w:szCs w:val="24"/>
          <w:lang w:val="sr-Cyrl-CS"/>
        </w:rPr>
      </w:pPr>
    </w:p>
    <w:p w14:paraId="4B7FA541" w14:textId="77777777" w:rsidR="000E75A0" w:rsidRPr="00B07D32" w:rsidRDefault="000E75A0" w:rsidP="000E75A0">
      <w:pPr>
        <w:spacing w:before="0"/>
        <w:rPr>
          <w:rFonts w:eastAsia="TimesNewRomanPS-BoldMT" w:cs="Arial"/>
          <w:b/>
          <w:bCs/>
          <w:i/>
          <w:iCs/>
          <w:sz w:val="24"/>
          <w:szCs w:val="24"/>
          <w:lang w:val="sr-Cyrl-CS"/>
        </w:rPr>
      </w:pPr>
      <w:r w:rsidRPr="00B07D32">
        <w:rPr>
          <w:rFonts w:eastAsia="TimesNewRomanPS-BoldMT" w:cs="Arial"/>
          <w:b/>
          <w:bCs/>
          <w:i/>
          <w:iCs/>
          <w:sz w:val="24"/>
          <w:szCs w:val="24"/>
        </w:rPr>
        <w:t>________________________</w:t>
      </w:r>
      <w:r w:rsidR="00BA2C2D" w:rsidRPr="00B07D32">
        <w:rPr>
          <w:rFonts w:eastAsia="TimesNewRomanPS-BoldMT" w:cs="Arial"/>
          <w:b/>
          <w:bCs/>
          <w:i/>
          <w:iCs/>
          <w:sz w:val="24"/>
          <w:szCs w:val="24"/>
          <w:lang w:val="sr-Cyrl-CS"/>
        </w:rPr>
        <w:t xml:space="preserve">          </w:t>
      </w:r>
      <w:r w:rsidRPr="00B07D32">
        <w:rPr>
          <w:rFonts w:eastAsia="TimesNewRomanPS-BoldMT" w:cs="Arial"/>
          <w:b/>
          <w:bCs/>
          <w:i/>
          <w:iCs/>
          <w:sz w:val="24"/>
          <w:szCs w:val="24"/>
          <w:lang w:val="sr-Cyrl-CS"/>
        </w:rPr>
        <w:t xml:space="preserve">        М.П.</w:t>
      </w:r>
      <w:r w:rsidRPr="00B07D32">
        <w:rPr>
          <w:rFonts w:eastAsia="TimesNewRomanPS-BoldMT" w:cs="Arial"/>
          <w:b/>
          <w:bCs/>
          <w:i/>
          <w:iCs/>
          <w:sz w:val="24"/>
          <w:szCs w:val="24"/>
        </w:rPr>
        <w:tab/>
      </w:r>
      <w:r w:rsidRPr="00B07D32">
        <w:rPr>
          <w:rFonts w:eastAsia="TimesNewRomanPS-BoldMT" w:cs="Arial"/>
          <w:b/>
          <w:bCs/>
          <w:i/>
          <w:iCs/>
          <w:sz w:val="24"/>
          <w:szCs w:val="24"/>
          <w:lang w:val="sr-Cyrl-CS"/>
        </w:rPr>
        <w:t xml:space="preserve">              </w:t>
      </w:r>
      <w:r w:rsidR="00BA2C2D" w:rsidRPr="00B07D32">
        <w:rPr>
          <w:rFonts w:eastAsia="TimesNewRomanPS-BoldMT" w:cs="Arial"/>
          <w:b/>
          <w:bCs/>
          <w:i/>
          <w:iCs/>
          <w:sz w:val="24"/>
          <w:szCs w:val="24"/>
          <w:lang w:val="sr-Cyrl-CS"/>
        </w:rPr>
        <w:t>___</w:t>
      </w:r>
      <w:r w:rsidRPr="00B07D32">
        <w:rPr>
          <w:rFonts w:eastAsia="TimesNewRomanPS-BoldMT" w:cs="Arial"/>
          <w:b/>
          <w:bCs/>
          <w:i/>
          <w:iCs/>
          <w:sz w:val="24"/>
          <w:szCs w:val="24"/>
          <w:lang w:val="sr-Cyrl-CS"/>
        </w:rPr>
        <w:t xml:space="preserve">__________________                                      </w:t>
      </w:r>
    </w:p>
    <w:p w14:paraId="7AF38574" w14:textId="77777777" w:rsidR="00BA2C2D" w:rsidRPr="00B07D32" w:rsidRDefault="00BA2C2D" w:rsidP="000E75A0">
      <w:pPr>
        <w:spacing w:before="0"/>
        <w:rPr>
          <w:rFonts w:cs="Arial"/>
          <w:b/>
          <w:bCs/>
          <w:i/>
          <w:iCs/>
          <w:sz w:val="24"/>
          <w:szCs w:val="24"/>
          <w:u w:val="single"/>
        </w:rPr>
      </w:pPr>
    </w:p>
    <w:p w14:paraId="6B53A0FC" w14:textId="77777777" w:rsidR="000E75A0" w:rsidRPr="00B07D32" w:rsidRDefault="000E75A0" w:rsidP="000E75A0">
      <w:pPr>
        <w:spacing w:before="0"/>
        <w:rPr>
          <w:rFonts w:cs="Arial"/>
          <w:b/>
          <w:bCs/>
          <w:i/>
          <w:iCs/>
          <w:sz w:val="24"/>
          <w:szCs w:val="24"/>
          <w:u w:val="single"/>
          <w:lang w:val="sr-Cyrl-RS"/>
        </w:rPr>
      </w:pPr>
      <w:r w:rsidRPr="00B07D32">
        <w:rPr>
          <w:rFonts w:cs="Arial"/>
          <w:b/>
          <w:bCs/>
          <w:i/>
          <w:iCs/>
          <w:sz w:val="24"/>
          <w:szCs w:val="24"/>
          <w:u w:val="single"/>
        </w:rPr>
        <w:t>Напомене:</w:t>
      </w:r>
    </w:p>
    <w:p w14:paraId="0253C87B" w14:textId="77777777" w:rsidR="00BA2C2D" w:rsidRPr="00D57706" w:rsidRDefault="00BA2C2D" w:rsidP="00BA2C2D">
      <w:pPr>
        <w:autoSpaceDE w:val="0"/>
        <w:autoSpaceDN w:val="0"/>
        <w:adjustRightInd w:val="0"/>
        <w:rPr>
          <w:rFonts w:eastAsia="TimesNewRomanPS-BoldMT" w:cs="Arial"/>
          <w:bCs/>
          <w:i/>
          <w:iCs/>
          <w:sz w:val="20"/>
          <w:szCs w:val="20"/>
          <w:lang w:val="sr-Cyrl-RS"/>
        </w:rPr>
      </w:pPr>
      <w:r w:rsidRPr="00D57706">
        <w:rPr>
          <w:rFonts w:eastAsia="TimesNewRomanPS-BoldMT" w:cs="Arial"/>
          <w:bCs/>
          <w:i/>
          <w:iCs/>
          <w:sz w:val="20"/>
          <w:szCs w:val="20"/>
          <w:lang w:val="sr-Cyrl-RS"/>
        </w:rPr>
        <w:t>-  Понуђач је обавезан да у обрасцу понуде попуни све комерцијалне услове (сва празна поља).</w:t>
      </w:r>
    </w:p>
    <w:p w14:paraId="559BA5C7" w14:textId="3DD4BA2B" w:rsidR="00FF0D77" w:rsidRPr="0030448F" w:rsidRDefault="00BA2C2D" w:rsidP="0030448F">
      <w:pPr>
        <w:autoSpaceDE w:val="0"/>
        <w:autoSpaceDN w:val="0"/>
        <w:adjustRightInd w:val="0"/>
        <w:rPr>
          <w:rFonts w:eastAsia="TimesNewRomanPS-BoldMT" w:cs="Arial"/>
          <w:bCs/>
          <w:i/>
          <w:iCs/>
          <w:sz w:val="20"/>
          <w:szCs w:val="20"/>
          <w:lang w:val="sr-Cyrl-RS"/>
        </w:rPr>
        <w:sectPr w:rsidR="00FF0D77" w:rsidRPr="0030448F" w:rsidSect="000C50A0">
          <w:headerReference w:type="default" r:id="rId177"/>
          <w:footerReference w:type="even" r:id="rId178"/>
          <w:footerReference w:type="default" r:id="rId179"/>
          <w:headerReference w:type="first" r:id="rId180"/>
          <w:footerReference w:type="first" r:id="rId181"/>
          <w:footnotePr>
            <w:pos w:val="beneathText"/>
          </w:footnotePr>
          <w:pgSz w:w="11909" w:h="16834" w:code="9"/>
          <w:pgMar w:top="1440" w:right="1440" w:bottom="1440" w:left="1440" w:header="142" w:footer="436" w:gutter="0"/>
          <w:cols w:space="708"/>
          <w:titlePg/>
          <w:docGrid w:linePitch="360"/>
        </w:sectPr>
      </w:pPr>
      <w:r w:rsidRPr="00D57706">
        <w:rPr>
          <w:rFonts w:eastAsia="TimesNewRomanPS-BoldMT" w:cs="Arial"/>
          <w:bCs/>
          <w:i/>
          <w:iCs/>
          <w:sz w:val="20"/>
          <w:szCs w:val="20"/>
          <w:lang w:val="sr-Cyrl-RS"/>
        </w:rPr>
        <w:t xml:space="preserve">- </w:t>
      </w:r>
      <w:r w:rsidRPr="00D57706">
        <w:rPr>
          <w:rFonts w:eastAsia="TimesNewRomanPS-BoldMT" w:cs="Arial"/>
          <w:bCs/>
          <w:i/>
          <w:iCs/>
          <w:sz w:val="20"/>
          <w:szCs w:val="20"/>
          <w:lang w:val="ru-RU"/>
        </w:rPr>
        <w:t>Уколико понуђачи подносе заједничку понуду,</w:t>
      </w:r>
      <w:r w:rsidRPr="00D57706">
        <w:rPr>
          <w:rFonts w:eastAsia="TimesNewRomanPS-BoldMT" w:cs="Arial"/>
          <w:bCs/>
          <w:i/>
          <w:iCs/>
          <w:sz w:val="20"/>
          <w:szCs w:val="20"/>
          <w:lang w:val="sr-Cyrl-RS"/>
        </w:rPr>
        <w:t xml:space="preserve"> </w:t>
      </w:r>
      <w:r w:rsidRPr="00D57706">
        <w:rPr>
          <w:rFonts w:eastAsia="TimesNewRomanPS-BoldMT" w:cs="Arial"/>
          <w:bCs/>
          <w:i/>
          <w:iCs/>
          <w:sz w:val="20"/>
          <w:szCs w:val="20"/>
          <w:lang w:val="ru-RU"/>
        </w:rPr>
        <w:t>група понуђача може да о</w:t>
      </w:r>
      <w:r w:rsidRPr="00D57706">
        <w:rPr>
          <w:rFonts w:eastAsia="TimesNewRomanPS-BoldMT" w:cs="Arial"/>
          <w:bCs/>
          <w:i/>
          <w:iCs/>
          <w:sz w:val="20"/>
          <w:szCs w:val="20"/>
          <w:lang w:val="sr-Cyrl-RS"/>
        </w:rPr>
        <w:t>власти</w:t>
      </w:r>
      <w:r w:rsidRPr="00D57706">
        <w:rPr>
          <w:rFonts w:eastAsia="TimesNewRomanPS-BoldMT" w:cs="Arial"/>
          <w:bCs/>
          <w:i/>
          <w:iCs/>
          <w:sz w:val="20"/>
          <w:szCs w:val="20"/>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14:paraId="77EE2FC7" w14:textId="77777777" w:rsidR="00343A18" w:rsidRPr="00B07D32" w:rsidRDefault="00343A18" w:rsidP="00343A18">
      <w:pPr>
        <w:pStyle w:val="KDObrazac"/>
        <w:spacing w:before="0"/>
        <w:rPr>
          <w:sz w:val="24"/>
          <w:szCs w:val="24"/>
        </w:rPr>
      </w:pPr>
      <w:bookmarkStart w:id="250" w:name="_Toc442559925"/>
      <w:r w:rsidRPr="00B07D32">
        <w:rPr>
          <w:sz w:val="24"/>
          <w:szCs w:val="24"/>
        </w:rPr>
        <w:lastRenderedPageBreak/>
        <w:t xml:space="preserve">ОБРАЗАЦ </w:t>
      </w:r>
      <w:r w:rsidR="00A0009F" w:rsidRPr="00B07D32">
        <w:rPr>
          <w:sz w:val="24"/>
          <w:szCs w:val="24"/>
          <w:lang w:val="sr-Latn-RS"/>
        </w:rPr>
        <w:t>2</w:t>
      </w:r>
      <w:r w:rsidRPr="00B07D32">
        <w:rPr>
          <w:sz w:val="24"/>
          <w:szCs w:val="24"/>
        </w:rPr>
        <w:t>.</w:t>
      </w:r>
      <w:bookmarkEnd w:id="250"/>
    </w:p>
    <w:p w14:paraId="660399A3" w14:textId="77777777" w:rsidR="0030448F" w:rsidRDefault="0030448F" w:rsidP="00D57706">
      <w:pPr>
        <w:spacing w:before="0"/>
        <w:jc w:val="center"/>
        <w:rPr>
          <w:rFonts w:cs="Arial"/>
          <w:b/>
          <w:sz w:val="24"/>
          <w:szCs w:val="24"/>
        </w:rPr>
      </w:pPr>
    </w:p>
    <w:p w14:paraId="3329E067" w14:textId="77777777" w:rsidR="0030448F" w:rsidRDefault="0030448F" w:rsidP="00D57706">
      <w:pPr>
        <w:spacing w:before="0"/>
        <w:jc w:val="center"/>
        <w:rPr>
          <w:rFonts w:cs="Arial"/>
          <w:b/>
          <w:sz w:val="24"/>
          <w:szCs w:val="24"/>
        </w:rPr>
      </w:pPr>
    </w:p>
    <w:p w14:paraId="07ABD191" w14:textId="3D1F1A25" w:rsidR="00343A18" w:rsidRPr="00B07D32" w:rsidRDefault="00AC29F5" w:rsidP="00D57706">
      <w:pPr>
        <w:spacing w:before="0"/>
        <w:jc w:val="center"/>
        <w:rPr>
          <w:rFonts w:cs="Arial"/>
          <w:b/>
          <w:sz w:val="24"/>
          <w:szCs w:val="24"/>
        </w:rPr>
      </w:pPr>
      <w:r w:rsidRPr="00B07D32">
        <w:rPr>
          <w:rFonts w:cs="Arial"/>
          <w:b/>
          <w:sz w:val="24"/>
          <w:szCs w:val="24"/>
        </w:rPr>
        <w:t>ОБРАЗАЦ СТРУК</w:t>
      </w:r>
      <w:r w:rsidR="00343A18" w:rsidRPr="00B07D32">
        <w:rPr>
          <w:rFonts w:cs="Arial"/>
          <w:b/>
          <w:sz w:val="24"/>
          <w:szCs w:val="24"/>
        </w:rPr>
        <w:t>Т</w:t>
      </w:r>
      <w:r w:rsidRPr="00B07D32">
        <w:rPr>
          <w:rFonts w:cs="Arial"/>
          <w:b/>
          <w:sz w:val="24"/>
          <w:szCs w:val="24"/>
          <w:lang w:val="sr-Cyrl-RS"/>
        </w:rPr>
        <w:t>У</w:t>
      </w:r>
      <w:r w:rsidR="00343A18" w:rsidRPr="00B07D32">
        <w:rPr>
          <w:rFonts w:cs="Arial"/>
          <w:b/>
          <w:sz w:val="24"/>
          <w:szCs w:val="24"/>
        </w:rPr>
        <w:t>РЕ ЦЕНЕ</w:t>
      </w:r>
    </w:p>
    <w:p w14:paraId="65936D48" w14:textId="77777777" w:rsidR="00343A18" w:rsidRPr="00B07D32" w:rsidRDefault="00343A18" w:rsidP="00343A18">
      <w:pPr>
        <w:spacing w:before="0"/>
        <w:rPr>
          <w:rFonts w:cs="Arial"/>
          <w:sz w:val="24"/>
          <w:szCs w:val="24"/>
        </w:rPr>
      </w:pPr>
      <w:r w:rsidRPr="00B07D32">
        <w:rPr>
          <w:rFonts w:cs="Arial"/>
          <w:sz w:val="24"/>
          <w:szCs w:val="24"/>
        </w:rPr>
        <w:t>Табела 1.</w:t>
      </w:r>
    </w:p>
    <w:tbl>
      <w:tblPr>
        <w:tblW w:w="50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6"/>
        <w:gridCol w:w="2047"/>
        <w:gridCol w:w="830"/>
        <w:gridCol w:w="630"/>
        <w:gridCol w:w="1082"/>
        <w:gridCol w:w="1079"/>
        <w:gridCol w:w="1531"/>
        <w:gridCol w:w="1421"/>
      </w:tblGrid>
      <w:tr w:rsidR="009441A0" w:rsidRPr="00B07D32" w14:paraId="555CF478" w14:textId="77777777" w:rsidTr="00D57706">
        <w:tc>
          <w:tcPr>
            <w:tcW w:w="293" w:type="pct"/>
            <w:shd w:val="clear" w:color="auto" w:fill="C6D9F1" w:themeFill="text2" w:themeFillTint="33"/>
            <w:vAlign w:val="center"/>
          </w:tcPr>
          <w:p w14:paraId="63D4598B" w14:textId="77777777" w:rsidR="009441A0" w:rsidRPr="00B07D32" w:rsidRDefault="009441A0" w:rsidP="00BC01DC">
            <w:pPr>
              <w:spacing w:before="0"/>
              <w:jc w:val="center"/>
              <w:rPr>
                <w:rFonts w:cs="Arial"/>
                <w:bCs/>
                <w:i/>
                <w:iCs/>
                <w:sz w:val="24"/>
                <w:szCs w:val="24"/>
                <w:lang w:val="sr-Cyrl-CS"/>
              </w:rPr>
            </w:pPr>
            <w:r w:rsidRPr="00B07D32">
              <w:rPr>
                <w:rFonts w:cs="Arial"/>
                <w:bCs/>
                <w:i/>
                <w:iCs/>
                <w:sz w:val="24"/>
                <w:szCs w:val="24"/>
                <w:lang w:val="sr-Cyrl-CS"/>
              </w:rPr>
              <w:t>Р.бр</w:t>
            </w:r>
          </w:p>
        </w:tc>
        <w:tc>
          <w:tcPr>
            <w:tcW w:w="1118" w:type="pct"/>
            <w:shd w:val="clear" w:color="auto" w:fill="C6D9F1" w:themeFill="text2" w:themeFillTint="33"/>
            <w:vAlign w:val="center"/>
          </w:tcPr>
          <w:p w14:paraId="647C0309" w14:textId="77777777" w:rsidR="009441A0" w:rsidRPr="00B07D32" w:rsidRDefault="009441A0" w:rsidP="00BC01DC">
            <w:pPr>
              <w:spacing w:before="0"/>
              <w:jc w:val="center"/>
              <w:rPr>
                <w:rFonts w:cs="Arial"/>
                <w:b/>
                <w:bCs/>
                <w:i/>
                <w:iCs/>
                <w:sz w:val="24"/>
                <w:szCs w:val="24"/>
                <w:lang w:val="sr-Cyrl-CS"/>
              </w:rPr>
            </w:pPr>
            <w:r w:rsidRPr="00B07D32">
              <w:rPr>
                <w:rFonts w:cs="Arial"/>
                <w:b/>
                <w:bCs/>
                <w:i/>
                <w:iCs/>
                <w:sz w:val="24"/>
                <w:szCs w:val="24"/>
                <w:lang w:val="sr-Cyrl-CS"/>
              </w:rPr>
              <w:t>Назив добра</w:t>
            </w:r>
          </w:p>
        </w:tc>
        <w:tc>
          <w:tcPr>
            <w:tcW w:w="453" w:type="pct"/>
            <w:shd w:val="clear" w:color="auto" w:fill="C6D9F1" w:themeFill="text2" w:themeFillTint="33"/>
            <w:vAlign w:val="center"/>
          </w:tcPr>
          <w:p w14:paraId="69E53B77" w14:textId="77777777" w:rsidR="009441A0" w:rsidRPr="00B07D32" w:rsidRDefault="009441A0" w:rsidP="00BC01DC">
            <w:pPr>
              <w:spacing w:before="0"/>
              <w:jc w:val="center"/>
              <w:rPr>
                <w:rFonts w:cs="Arial"/>
                <w:b/>
                <w:bCs/>
                <w:i/>
                <w:iCs/>
                <w:sz w:val="24"/>
                <w:szCs w:val="24"/>
                <w:lang w:val="sr-Cyrl-CS"/>
              </w:rPr>
            </w:pPr>
            <w:r w:rsidRPr="00B07D32">
              <w:rPr>
                <w:rFonts w:cs="Arial"/>
                <w:b/>
                <w:bCs/>
                <w:i/>
                <w:iCs/>
                <w:sz w:val="24"/>
                <w:szCs w:val="24"/>
                <w:lang w:val="sr-Cyrl-CS"/>
              </w:rPr>
              <w:t>Јед.</w:t>
            </w:r>
          </w:p>
          <w:p w14:paraId="1A27446F" w14:textId="77777777" w:rsidR="009441A0" w:rsidRPr="00B07D32" w:rsidRDefault="009441A0" w:rsidP="00BC01DC">
            <w:pPr>
              <w:spacing w:before="0"/>
              <w:jc w:val="center"/>
              <w:rPr>
                <w:rFonts w:cs="Arial"/>
                <w:b/>
                <w:bCs/>
                <w:i/>
                <w:iCs/>
                <w:sz w:val="24"/>
                <w:szCs w:val="24"/>
                <w:lang w:val="sr-Cyrl-CS"/>
              </w:rPr>
            </w:pPr>
            <w:r w:rsidRPr="00B07D32">
              <w:rPr>
                <w:rFonts w:cs="Arial"/>
                <w:b/>
                <w:bCs/>
                <w:i/>
                <w:iCs/>
                <w:sz w:val="24"/>
                <w:szCs w:val="24"/>
                <w:lang w:val="sr-Cyrl-CS"/>
              </w:rPr>
              <w:t>мере</w:t>
            </w:r>
          </w:p>
        </w:tc>
        <w:tc>
          <w:tcPr>
            <w:tcW w:w="344" w:type="pct"/>
            <w:shd w:val="clear" w:color="auto" w:fill="C6D9F1" w:themeFill="text2" w:themeFillTint="33"/>
            <w:vAlign w:val="center"/>
          </w:tcPr>
          <w:p w14:paraId="6F7927FE" w14:textId="77777777" w:rsidR="009441A0" w:rsidRPr="00B07D32" w:rsidRDefault="009441A0" w:rsidP="00BC01DC">
            <w:pPr>
              <w:spacing w:before="0"/>
              <w:jc w:val="center"/>
              <w:rPr>
                <w:rFonts w:cs="Arial"/>
                <w:b/>
                <w:bCs/>
                <w:i/>
                <w:iCs/>
                <w:sz w:val="24"/>
                <w:szCs w:val="24"/>
                <w:lang w:val="sr-Cyrl-CS"/>
              </w:rPr>
            </w:pPr>
            <w:r w:rsidRPr="00B07D32">
              <w:rPr>
                <w:rFonts w:cs="Arial"/>
                <w:b/>
                <w:bCs/>
                <w:i/>
                <w:iCs/>
                <w:sz w:val="24"/>
                <w:szCs w:val="24"/>
                <w:lang w:val="sr-Cyrl-CS"/>
              </w:rPr>
              <w:t>количина</w:t>
            </w:r>
          </w:p>
        </w:tc>
        <w:tc>
          <w:tcPr>
            <w:tcW w:w="591" w:type="pct"/>
            <w:shd w:val="clear" w:color="auto" w:fill="C6D9F1" w:themeFill="text2" w:themeFillTint="33"/>
            <w:vAlign w:val="center"/>
          </w:tcPr>
          <w:p w14:paraId="16003B07" w14:textId="77777777" w:rsidR="009441A0" w:rsidRPr="00B07D32" w:rsidRDefault="009441A0" w:rsidP="00BC01DC">
            <w:pPr>
              <w:spacing w:before="0"/>
              <w:jc w:val="center"/>
              <w:rPr>
                <w:rFonts w:cs="Arial"/>
                <w:b/>
                <w:bCs/>
                <w:i/>
                <w:iCs/>
                <w:sz w:val="24"/>
                <w:szCs w:val="24"/>
                <w:lang w:val="sr-Cyrl-CS"/>
              </w:rPr>
            </w:pPr>
            <w:r w:rsidRPr="00B07D32">
              <w:rPr>
                <w:rFonts w:cs="Arial"/>
                <w:b/>
                <w:bCs/>
                <w:i/>
                <w:iCs/>
                <w:sz w:val="24"/>
                <w:szCs w:val="24"/>
                <w:lang w:val="sr-Cyrl-CS"/>
              </w:rPr>
              <w:t>Јед.</w:t>
            </w:r>
          </w:p>
          <w:p w14:paraId="21E549D8" w14:textId="77777777" w:rsidR="009441A0" w:rsidRPr="00B07D32" w:rsidRDefault="009441A0" w:rsidP="00BC01DC">
            <w:pPr>
              <w:spacing w:before="0"/>
              <w:jc w:val="center"/>
              <w:rPr>
                <w:rFonts w:cs="Arial"/>
                <w:b/>
                <w:bCs/>
                <w:i/>
                <w:iCs/>
                <w:sz w:val="24"/>
                <w:szCs w:val="24"/>
                <w:lang w:val="sr-Cyrl-CS"/>
              </w:rPr>
            </w:pPr>
            <w:r w:rsidRPr="00B07D32">
              <w:rPr>
                <w:rFonts w:cs="Arial"/>
                <w:b/>
                <w:bCs/>
                <w:i/>
                <w:iCs/>
                <w:sz w:val="24"/>
                <w:szCs w:val="24"/>
                <w:lang w:val="sr-Cyrl-CS"/>
              </w:rPr>
              <w:t>цена без ПДВ</w:t>
            </w:r>
          </w:p>
          <w:p w14:paraId="744EB630" w14:textId="77777777" w:rsidR="009441A0" w:rsidRPr="00B07D32" w:rsidRDefault="009441A0" w:rsidP="00312838">
            <w:pPr>
              <w:spacing w:before="0"/>
              <w:jc w:val="center"/>
              <w:rPr>
                <w:rFonts w:cs="Arial"/>
                <w:b/>
                <w:bCs/>
                <w:i/>
                <w:iCs/>
                <w:sz w:val="24"/>
                <w:szCs w:val="24"/>
                <w:lang w:val="sr-Cyrl-CS"/>
              </w:rPr>
            </w:pPr>
            <w:r w:rsidRPr="00B07D32">
              <w:rPr>
                <w:rFonts w:cs="Arial"/>
                <w:b/>
                <w:bCs/>
                <w:i/>
                <w:iCs/>
                <w:sz w:val="24"/>
                <w:szCs w:val="24"/>
                <w:lang w:val="sr-Cyrl-CS"/>
              </w:rPr>
              <w:t xml:space="preserve">дин. </w:t>
            </w:r>
          </w:p>
        </w:tc>
        <w:tc>
          <w:tcPr>
            <w:tcW w:w="589" w:type="pct"/>
            <w:shd w:val="clear" w:color="auto" w:fill="C6D9F1" w:themeFill="text2" w:themeFillTint="33"/>
            <w:vAlign w:val="center"/>
          </w:tcPr>
          <w:p w14:paraId="0AB03DA9" w14:textId="77777777" w:rsidR="009441A0" w:rsidRPr="00B07D32" w:rsidRDefault="009441A0" w:rsidP="00BC01DC">
            <w:pPr>
              <w:spacing w:before="0"/>
              <w:jc w:val="center"/>
              <w:rPr>
                <w:rFonts w:cs="Arial"/>
                <w:b/>
                <w:bCs/>
                <w:i/>
                <w:iCs/>
                <w:sz w:val="24"/>
                <w:szCs w:val="24"/>
                <w:lang w:val="sr-Cyrl-CS"/>
              </w:rPr>
            </w:pPr>
            <w:r w:rsidRPr="00B07D32">
              <w:rPr>
                <w:rFonts w:cs="Arial"/>
                <w:b/>
                <w:bCs/>
                <w:i/>
                <w:iCs/>
                <w:sz w:val="24"/>
                <w:szCs w:val="24"/>
                <w:lang w:val="sr-Cyrl-CS"/>
              </w:rPr>
              <w:t>Јед.</w:t>
            </w:r>
          </w:p>
          <w:p w14:paraId="263A375D" w14:textId="77777777" w:rsidR="009441A0" w:rsidRPr="00B07D32" w:rsidRDefault="009441A0" w:rsidP="00BC01DC">
            <w:pPr>
              <w:spacing w:before="0"/>
              <w:jc w:val="center"/>
              <w:rPr>
                <w:rFonts w:cs="Arial"/>
                <w:b/>
                <w:bCs/>
                <w:i/>
                <w:iCs/>
                <w:sz w:val="24"/>
                <w:szCs w:val="24"/>
                <w:lang w:val="sr-Cyrl-CS"/>
              </w:rPr>
            </w:pPr>
            <w:r w:rsidRPr="00B07D32">
              <w:rPr>
                <w:rFonts w:cs="Arial"/>
                <w:b/>
                <w:bCs/>
                <w:i/>
                <w:iCs/>
                <w:sz w:val="24"/>
                <w:szCs w:val="24"/>
                <w:lang w:val="sr-Cyrl-CS"/>
              </w:rPr>
              <w:t>цена са ПДВ</w:t>
            </w:r>
          </w:p>
          <w:p w14:paraId="226AC2C1" w14:textId="77777777" w:rsidR="009441A0" w:rsidRPr="00B07D32" w:rsidRDefault="009441A0" w:rsidP="00312838">
            <w:pPr>
              <w:spacing w:before="0"/>
              <w:jc w:val="center"/>
              <w:rPr>
                <w:rFonts w:cs="Arial"/>
                <w:b/>
                <w:bCs/>
                <w:i/>
                <w:iCs/>
                <w:sz w:val="24"/>
                <w:szCs w:val="24"/>
                <w:lang w:val="sr-Cyrl-CS"/>
              </w:rPr>
            </w:pPr>
            <w:r w:rsidRPr="00B07D32">
              <w:rPr>
                <w:rFonts w:cs="Arial"/>
                <w:b/>
                <w:bCs/>
                <w:i/>
                <w:iCs/>
                <w:sz w:val="24"/>
                <w:szCs w:val="24"/>
                <w:lang w:val="sr-Cyrl-CS"/>
              </w:rPr>
              <w:t xml:space="preserve">дин. </w:t>
            </w:r>
          </w:p>
        </w:tc>
        <w:tc>
          <w:tcPr>
            <w:tcW w:w="836" w:type="pct"/>
            <w:shd w:val="clear" w:color="auto" w:fill="C6D9F1" w:themeFill="text2" w:themeFillTint="33"/>
            <w:vAlign w:val="center"/>
          </w:tcPr>
          <w:p w14:paraId="74BE2307" w14:textId="77777777" w:rsidR="009441A0" w:rsidRPr="00B07D32" w:rsidRDefault="009441A0" w:rsidP="00BC01DC">
            <w:pPr>
              <w:spacing w:before="0"/>
              <w:jc w:val="center"/>
              <w:rPr>
                <w:rFonts w:cs="Arial"/>
                <w:b/>
                <w:bCs/>
                <w:i/>
                <w:iCs/>
                <w:sz w:val="24"/>
                <w:szCs w:val="24"/>
                <w:lang w:val="sr-Cyrl-CS"/>
              </w:rPr>
            </w:pPr>
            <w:r w:rsidRPr="00B07D32">
              <w:rPr>
                <w:rFonts w:cs="Arial"/>
                <w:b/>
                <w:bCs/>
                <w:i/>
                <w:iCs/>
                <w:sz w:val="24"/>
                <w:szCs w:val="24"/>
                <w:lang w:val="sr-Cyrl-CS"/>
              </w:rPr>
              <w:t>Укупна цена без ПДВ</w:t>
            </w:r>
          </w:p>
          <w:p w14:paraId="3D52B73C" w14:textId="77777777" w:rsidR="009441A0" w:rsidRPr="00B07D32" w:rsidRDefault="009441A0" w:rsidP="00312838">
            <w:pPr>
              <w:spacing w:before="0"/>
              <w:jc w:val="center"/>
              <w:rPr>
                <w:rFonts w:cs="Arial"/>
                <w:b/>
                <w:bCs/>
                <w:i/>
                <w:iCs/>
                <w:sz w:val="24"/>
                <w:szCs w:val="24"/>
                <w:lang w:val="sr-Cyrl-CS"/>
              </w:rPr>
            </w:pPr>
            <w:r w:rsidRPr="00B07D32">
              <w:rPr>
                <w:rFonts w:cs="Arial"/>
                <w:b/>
                <w:bCs/>
                <w:i/>
                <w:iCs/>
                <w:sz w:val="24"/>
                <w:szCs w:val="24"/>
                <w:lang w:val="sr-Cyrl-CS"/>
              </w:rPr>
              <w:t xml:space="preserve">дин. </w:t>
            </w:r>
          </w:p>
        </w:tc>
        <w:tc>
          <w:tcPr>
            <w:tcW w:w="776" w:type="pct"/>
            <w:shd w:val="clear" w:color="auto" w:fill="C6D9F1" w:themeFill="text2" w:themeFillTint="33"/>
            <w:vAlign w:val="center"/>
          </w:tcPr>
          <w:p w14:paraId="294C3DA8" w14:textId="77777777" w:rsidR="009441A0" w:rsidRPr="00B07D32" w:rsidRDefault="009441A0" w:rsidP="00BC01DC">
            <w:pPr>
              <w:spacing w:before="0"/>
              <w:jc w:val="center"/>
              <w:rPr>
                <w:rFonts w:cs="Arial"/>
                <w:b/>
                <w:bCs/>
                <w:i/>
                <w:iCs/>
                <w:sz w:val="24"/>
                <w:szCs w:val="24"/>
                <w:lang w:val="sr-Cyrl-CS"/>
              </w:rPr>
            </w:pPr>
            <w:r w:rsidRPr="00B07D32">
              <w:rPr>
                <w:rFonts w:cs="Arial"/>
                <w:b/>
                <w:bCs/>
                <w:i/>
                <w:iCs/>
                <w:sz w:val="24"/>
                <w:szCs w:val="24"/>
                <w:lang w:val="sr-Cyrl-CS"/>
              </w:rPr>
              <w:t>Укупна цена са ПДВ</w:t>
            </w:r>
          </w:p>
          <w:p w14:paraId="6CE62D18" w14:textId="77777777" w:rsidR="009441A0" w:rsidRPr="00B07D32" w:rsidRDefault="009441A0" w:rsidP="00312838">
            <w:pPr>
              <w:spacing w:before="0"/>
              <w:jc w:val="center"/>
              <w:rPr>
                <w:rFonts w:cs="Arial"/>
                <w:b/>
                <w:bCs/>
                <w:i/>
                <w:iCs/>
                <w:sz w:val="24"/>
                <w:szCs w:val="24"/>
                <w:lang w:val="sr-Cyrl-CS"/>
              </w:rPr>
            </w:pPr>
            <w:r w:rsidRPr="00B07D32">
              <w:rPr>
                <w:rFonts w:cs="Arial"/>
                <w:b/>
                <w:bCs/>
                <w:i/>
                <w:iCs/>
                <w:sz w:val="24"/>
                <w:szCs w:val="24"/>
                <w:lang w:val="sr-Cyrl-CS"/>
              </w:rPr>
              <w:t>дин.</w:t>
            </w:r>
          </w:p>
        </w:tc>
      </w:tr>
      <w:tr w:rsidR="009441A0" w:rsidRPr="00B07D32" w14:paraId="61A0847F" w14:textId="77777777" w:rsidTr="00D57706">
        <w:tc>
          <w:tcPr>
            <w:tcW w:w="293" w:type="pct"/>
            <w:shd w:val="clear" w:color="auto" w:fill="auto"/>
          </w:tcPr>
          <w:p w14:paraId="6A1B7815" w14:textId="77777777" w:rsidR="009441A0" w:rsidRPr="00B07D32" w:rsidRDefault="009441A0" w:rsidP="00BC01DC">
            <w:pPr>
              <w:spacing w:before="0"/>
              <w:jc w:val="center"/>
              <w:rPr>
                <w:rFonts w:cs="Arial"/>
                <w:b/>
                <w:bCs/>
                <w:i/>
                <w:iCs/>
                <w:sz w:val="24"/>
                <w:szCs w:val="24"/>
                <w:lang w:val="sr-Cyrl-CS"/>
              </w:rPr>
            </w:pPr>
            <w:r w:rsidRPr="00B07D32">
              <w:rPr>
                <w:rFonts w:cs="Arial"/>
                <w:b/>
                <w:bCs/>
                <w:i/>
                <w:iCs/>
                <w:sz w:val="24"/>
                <w:szCs w:val="24"/>
                <w:lang w:val="sr-Cyrl-CS"/>
              </w:rPr>
              <w:t>(1)</w:t>
            </w:r>
          </w:p>
        </w:tc>
        <w:tc>
          <w:tcPr>
            <w:tcW w:w="1118" w:type="pct"/>
            <w:shd w:val="clear" w:color="auto" w:fill="auto"/>
          </w:tcPr>
          <w:p w14:paraId="3ADAAB53" w14:textId="66574711" w:rsidR="009441A0" w:rsidRPr="00B07D32" w:rsidRDefault="00D57706" w:rsidP="00D57706">
            <w:pPr>
              <w:tabs>
                <w:tab w:val="center" w:pos="951"/>
                <w:tab w:val="right" w:pos="1903"/>
              </w:tabs>
              <w:spacing w:before="0"/>
              <w:jc w:val="left"/>
              <w:rPr>
                <w:rFonts w:cs="Arial"/>
                <w:b/>
                <w:bCs/>
                <w:i/>
                <w:iCs/>
                <w:sz w:val="24"/>
                <w:szCs w:val="24"/>
                <w:lang w:val="sr-Cyrl-CS"/>
              </w:rPr>
            </w:pPr>
            <w:r>
              <w:rPr>
                <w:rFonts w:cs="Arial"/>
                <w:b/>
                <w:bCs/>
                <w:i/>
                <w:iCs/>
                <w:sz w:val="24"/>
                <w:szCs w:val="24"/>
                <w:lang w:val="sr-Cyrl-CS"/>
              </w:rPr>
              <w:tab/>
            </w:r>
            <w:r w:rsidR="009441A0" w:rsidRPr="00B07D32">
              <w:rPr>
                <w:rFonts w:cs="Arial"/>
                <w:b/>
                <w:bCs/>
                <w:i/>
                <w:iCs/>
                <w:sz w:val="24"/>
                <w:szCs w:val="24"/>
                <w:lang w:val="sr-Cyrl-CS"/>
              </w:rPr>
              <w:t>(2)</w:t>
            </w:r>
            <w:r>
              <w:rPr>
                <w:rFonts w:cs="Arial"/>
                <w:b/>
                <w:bCs/>
                <w:i/>
                <w:iCs/>
                <w:sz w:val="24"/>
                <w:szCs w:val="24"/>
                <w:lang w:val="sr-Cyrl-CS"/>
              </w:rPr>
              <w:tab/>
            </w:r>
          </w:p>
        </w:tc>
        <w:tc>
          <w:tcPr>
            <w:tcW w:w="453" w:type="pct"/>
            <w:shd w:val="clear" w:color="auto" w:fill="auto"/>
          </w:tcPr>
          <w:p w14:paraId="6EB4AF1E" w14:textId="06AAE07D" w:rsidR="009441A0" w:rsidRPr="00B07D32" w:rsidRDefault="009441A0" w:rsidP="009441A0">
            <w:pPr>
              <w:spacing w:before="0"/>
              <w:jc w:val="center"/>
              <w:rPr>
                <w:rFonts w:cs="Arial"/>
                <w:b/>
                <w:bCs/>
                <w:i/>
                <w:iCs/>
                <w:sz w:val="24"/>
                <w:szCs w:val="24"/>
                <w:lang w:val="sr-Cyrl-CS"/>
              </w:rPr>
            </w:pPr>
            <w:r w:rsidRPr="00B07D32">
              <w:rPr>
                <w:rFonts w:cs="Arial"/>
                <w:b/>
                <w:bCs/>
                <w:i/>
                <w:iCs/>
                <w:sz w:val="24"/>
                <w:szCs w:val="24"/>
                <w:lang w:val="sr-Cyrl-CS"/>
              </w:rPr>
              <w:t>(3)</w:t>
            </w:r>
          </w:p>
        </w:tc>
        <w:tc>
          <w:tcPr>
            <w:tcW w:w="344" w:type="pct"/>
            <w:shd w:val="clear" w:color="auto" w:fill="auto"/>
          </w:tcPr>
          <w:p w14:paraId="24AEF6D4" w14:textId="21B74050" w:rsidR="009441A0" w:rsidRPr="00B07D32" w:rsidRDefault="009441A0" w:rsidP="009441A0">
            <w:pPr>
              <w:spacing w:before="0"/>
              <w:jc w:val="center"/>
              <w:rPr>
                <w:rFonts w:cs="Arial"/>
                <w:b/>
                <w:bCs/>
                <w:i/>
                <w:iCs/>
                <w:sz w:val="24"/>
                <w:szCs w:val="24"/>
                <w:lang w:val="sr-Cyrl-CS"/>
              </w:rPr>
            </w:pPr>
            <w:r w:rsidRPr="00B07D32">
              <w:rPr>
                <w:rFonts w:cs="Arial"/>
                <w:b/>
                <w:bCs/>
                <w:i/>
                <w:iCs/>
                <w:sz w:val="24"/>
                <w:szCs w:val="24"/>
                <w:lang w:val="sr-Cyrl-CS"/>
              </w:rPr>
              <w:t>(4)</w:t>
            </w:r>
          </w:p>
        </w:tc>
        <w:tc>
          <w:tcPr>
            <w:tcW w:w="591" w:type="pct"/>
            <w:shd w:val="clear" w:color="auto" w:fill="auto"/>
          </w:tcPr>
          <w:p w14:paraId="673FF044" w14:textId="24A4BE67" w:rsidR="009441A0" w:rsidRPr="00B07D32" w:rsidRDefault="009441A0" w:rsidP="009441A0">
            <w:pPr>
              <w:spacing w:before="0"/>
              <w:jc w:val="center"/>
              <w:rPr>
                <w:rFonts w:cs="Arial"/>
                <w:b/>
                <w:bCs/>
                <w:i/>
                <w:iCs/>
                <w:sz w:val="24"/>
                <w:szCs w:val="24"/>
                <w:lang w:val="sr-Cyrl-CS"/>
              </w:rPr>
            </w:pPr>
            <w:r w:rsidRPr="00B07D32">
              <w:rPr>
                <w:rFonts w:cs="Arial"/>
                <w:b/>
                <w:bCs/>
                <w:i/>
                <w:iCs/>
                <w:sz w:val="24"/>
                <w:szCs w:val="24"/>
                <w:lang w:val="sr-Cyrl-CS"/>
              </w:rPr>
              <w:t>(5)</w:t>
            </w:r>
          </w:p>
        </w:tc>
        <w:tc>
          <w:tcPr>
            <w:tcW w:w="589" w:type="pct"/>
            <w:shd w:val="clear" w:color="auto" w:fill="auto"/>
          </w:tcPr>
          <w:p w14:paraId="1AF144F6" w14:textId="4E8D6BC0" w:rsidR="009441A0" w:rsidRPr="00B07D32" w:rsidRDefault="009441A0" w:rsidP="009441A0">
            <w:pPr>
              <w:spacing w:before="0"/>
              <w:jc w:val="center"/>
              <w:rPr>
                <w:rFonts w:cs="Arial"/>
                <w:b/>
                <w:bCs/>
                <w:i/>
                <w:iCs/>
                <w:sz w:val="24"/>
                <w:szCs w:val="24"/>
                <w:lang w:val="sr-Cyrl-CS"/>
              </w:rPr>
            </w:pPr>
            <w:r w:rsidRPr="00B07D32">
              <w:rPr>
                <w:rFonts w:cs="Arial"/>
                <w:b/>
                <w:bCs/>
                <w:i/>
                <w:iCs/>
                <w:sz w:val="24"/>
                <w:szCs w:val="24"/>
                <w:lang w:val="sr-Cyrl-CS"/>
              </w:rPr>
              <w:t>(6)</w:t>
            </w:r>
          </w:p>
        </w:tc>
        <w:tc>
          <w:tcPr>
            <w:tcW w:w="836" w:type="pct"/>
            <w:shd w:val="clear" w:color="auto" w:fill="auto"/>
          </w:tcPr>
          <w:p w14:paraId="34EF4631" w14:textId="1425D307" w:rsidR="009441A0" w:rsidRPr="00B07D32" w:rsidRDefault="009441A0" w:rsidP="009441A0">
            <w:pPr>
              <w:spacing w:before="0"/>
              <w:jc w:val="center"/>
              <w:rPr>
                <w:rFonts w:cs="Arial"/>
                <w:b/>
                <w:bCs/>
                <w:i/>
                <w:iCs/>
                <w:sz w:val="24"/>
                <w:szCs w:val="24"/>
                <w:lang w:val="sr-Cyrl-CS"/>
              </w:rPr>
            </w:pPr>
            <w:r w:rsidRPr="00B07D32">
              <w:rPr>
                <w:rFonts w:cs="Arial"/>
                <w:b/>
                <w:bCs/>
                <w:i/>
                <w:iCs/>
                <w:sz w:val="24"/>
                <w:szCs w:val="24"/>
                <w:lang w:val="sr-Cyrl-CS"/>
              </w:rPr>
              <w:t>(7)</w:t>
            </w:r>
          </w:p>
        </w:tc>
        <w:tc>
          <w:tcPr>
            <w:tcW w:w="776" w:type="pct"/>
            <w:shd w:val="clear" w:color="auto" w:fill="auto"/>
          </w:tcPr>
          <w:p w14:paraId="5A64A1D0" w14:textId="2414875B" w:rsidR="009441A0" w:rsidRPr="00B07D32" w:rsidRDefault="009441A0" w:rsidP="009441A0">
            <w:pPr>
              <w:spacing w:before="0"/>
              <w:jc w:val="center"/>
              <w:rPr>
                <w:rFonts w:cs="Arial"/>
                <w:b/>
                <w:bCs/>
                <w:i/>
                <w:iCs/>
                <w:sz w:val="24"/>
                <w:szCs w:val="24"/>
                <w:lang w:val="sr-Cyrl-CS"/>
              </w:rPr>
            </w:pPr>
            <w:r w:rsidRPr="00B07D32">
              <w:rPr>
                <w:rFonts w:cs="Arial"/>
                <w:b/>
                <w:bCs/>
                <w:i/>
                <w:iCs/>
                <w:sz w:val="24"/>
                <w:szCs w:val="24"/>
                <w:lang w:val="sr-Cyrl-CS"/>
              </w:rPr>
              <w:t>(8)</w:t>
            </w:r>
          </w:p>
        </w:tc>
      </w:tr>
      <w:tr w:rsidR="00205A2F" w:rsidRPr="00B07D32" w14:paraId="1B064842" w14:textId="77777777" w:rsidTr="00053A45">
        <w:trPr>
          <w:trHeight w:val="275"/>
        </w:trPr>
        <w:tc>
          <w:tcPr>
            <w:tcW w:w="293" w:type="pct"/>
            <w:shd w:val="clear" w:color="auto" w:fill="auto"/>
            <w:vAlign w:val="center"/>
          </w:tcPr>
          <w:p w14:paraId="6607F777" w14:textId="77777777" w:rsidR="00205A2F" w:rsidRPr="00B07D32" w:rsidRDefault="00205A2F" w:rsidP="00205A2F">
            <w:pPr>
              <w:spacing w:before="0"/>
              <w:jc w:val="center"/>
              <w:rPr>
                <w:rFonts w:cs="Arial"/>
                <w:b/>
                <w:bCs/>
                <w:i/>
                <w:iCs/>
                <w:sz w:val="24"/>
                <w:szCs w:val="24"/>
                <w:lang w:val="sr-Cyrl-CS"/>
              </w:rPr>
            </w:pPr>
            <w:r w:rsidRPr="00B07D32">
              <w:rPr>
                <w:rFonts w:cs="Arial"/>
                <w:b/>
                <w:bCs/>
                <w:i/>
                <w:iCs/>
                <w:sz w:val="24"/>
                <w:szCs w:val="24"/>
                <w:lang w:val="sr-Cyrl-CS"/>
              </w:rPr>
              <w:t>1.</w:t>
            </w:r>
          </w:p>
        </w:tc>
        <w:tc>
          <w:tcPr>
            <w:tcW w:w="1118" w:type="pct"/>
            <w:tcBorders>
              <w:top w:val="single" w:sz="4" w:space="0" w:color="auto"/>
              <w:left w:val="nil"/>
              <w:bottom w:val="single" w:sz="4" w:space="0" w:color="auto"/>
              <w:right w:val="single" w:sz="4" w:space="0" w:color="auto"/>
            </w:tcBorders>
            <w:shd w:val="clear" w:color="auto" w:fill="auto"/>
            <w:vAlign w:val="bottom"/>
          </w:tcPr>
          <w:p w14:paraId="7C441A3F" w14:textId="77777777" w:rsidR="00205A2F" w:rsidRPr="004806D5" w:rsidRDefault="00205A2F" w:rsidP="00205A2F">
            <w:pPr>
              <w:spacing w:before="0"/>
              <w:jc w:val="center"/>
              <w:rPr>
                <w:rFonts w:cs="Arial"/>
                <w:sz w:val="24"/>
                <w:szCs w:val="24"/>
              </w:rPr>
            </w:pPr>
            <w:r w:rsidRPr="004806D5">
              <w:rPr>
                <w:rFonts w:cs="Arial"/>
                <w:sz w:val="24"/>
                <w:szCs w:val="24"/>
                <w:lang w:val="sr-Cyrl-RS"/>
              </w:rPr>
              <w:t>Отирачи у нагазном раму 200х100</w:t>
            </w:r>
            <w:r w:rsidRPr="004806D5">
              <w:rPr>
                <w:rFonts w:cs="Arial"/>
                <w:sz w:val="24"/>
                <w:szCs w:val="24"/>
              </w:rPr>
              <w:t>cm</w:t>
            </w:r>
          </w:p>
          <w:p w14:paraId="5AAD8FAF" w14:textId="32AEF043" w:rsidR="00205A2F" w:rsidRPr="0030448F" w:rsidRDefault="00205A2F" w:rsidP="00205A2F">
            <w:pPr>
              <w:spacing w:before="0"/>
              <w:jc w:val="center"/>
              <w:rPr>
                <w:rFonts w:cs="Arial"/>
                <w:bCs/>
                <w:iCs/>
                <w:sz w:val="24"/>
                <w:szCs w:val="24"/>
                <w:lang w:val="sr-Cyrl-CS"/>
              </w:rPr>
            </w:pPr>
          </w:p>
        </w:tc>
        <w:tc>
          <w:tcPr>
            <w:tcW w:w="453" w:type="pct"/>
            <w:shd w:val="clear" w:color="auto" w:fill="auto"/>
            <w:vAlign w:val="center"/>
          </w:tcPr>
          <w:p w14:paraId="4ACDC41F" w14:textId="77777777" w:rsidR="00205A2F" w:rsidRPr="0030448F" w:rsidRDefault="00205A2F" w:rsidP="00205A2F">
            <w:pPr>
              <w:spacing w:before="0"/>
              <w:jc w:val="center"/>
              <w:rPr>
                <w:rFonts w:cs="Arial"/>
                <w:bCs/>
                <w:iCs/>
                <w:sz w:val="24"/>
                <w:szCs w:val="24"/>
                <w:lang w:val="sr-Cyrl-CS"/>
              </w:rPr>
            </w:pPr>
            <w:r w:rsidRPr="0030448F">
              <w:rPr>
                <w:rFonts w:cs="Arial"/>
                <w:bCs/>
                <w:iCs/>
                <w:sz w:val="24"/>
                <w:szCs w:val="24"/>
                <w:lang w:val="sr-Cyrl-CS"/>
              </w:rPr>
              <w:t>ком.</w:t>
            </w:r>
          </w:p>
        </w:tc>
        <w:tc>
          <w:tcPr>
            <w:tcW w:w="344" w:type="pct"/>
            <w:tcBorders>
              <w:top w:val="single" w:sz="4" w:space="0" w:color="auto"/>
              <w:left w:val="nil"/>
              <w:bottom w:val="single" w:sz="4" w:space="0" w:color="auto"/>
              <w:right w:val="single" w:sz="4" w:space="0" w:color="auto"/>
            </w:tcBorders>
            <w:shd w:val="clear" w:color="auto" w:fill="auto"/>
            <w:vAlign w:val="center"/>
          </w:tcPr>
          <w:p w14:paraId="52E9A3BD" w14:textId="324E7320" w:rsidR="00205A2F" w:rsidRPr="0030448F" w:rsidRDefault="00205A2F" w:rsidP="00205A2F">
            <w:pPr>
              <w:spacing w:before="0"/>
              <w:jc w:val="center"/>
              <w:rPr>
                <w:rFonts w:cs="Arial"/>
                <w:bCs/>
                <w:iCs/>
                <w:sz w:val="24"/>
                <w:szCs w:val="24"/>
                <w:lang w:val="sr-Cyrl-CS"/>
              </w:rPr>
            </w:pPr>
            <w:r w:rsidRPr="004806D5">
              <w:rPr>
                <w:rFonts w:cs="Arial"/>
                <w:sz w:val="24"/>
                <w:szCs w:val="24"/>
                <w:lang w:val="sr-Cyrl-RS"/>
              </w:rPr>
              <w:t>3</w:t>
            </w:r>
          </w:p>
        </w:tc>
        <w:tc>
          <w:tcPr>
            <w:tcW w:w="591" w:type="pct"/>
            <w:shd w:val="clear" w:color="auto" w:fill="auto"/>
            <w:vAlign w:val="center"/>
          </w:tcPr>
          <w:p w14:paraId="683B78A0" w14:textId="77777777" w:rsidR="00205A2F" w:rsidRPr="0030448F" w:rsidRDefault="00205A2F" w:rsidP="00205A2F">
            <w:pPr>
              <w:spacing w:before="0"/>
              <w:jc w:val="center"/>
              <w:rPr>
                <w:rFonts w:cs="Arial"/>
                <w:b/>
                <w:bCs/>
                <w:iCs/>
                <w:sz w:val="24"/>
                <w:szCs w:val="24"/>
              </w:rPr>
            </w:pPr>
          </w:p>
        </w:tc>
        <w:tc>
          <w:tcPr>
            <w:tcW w:w="589" w:type="pct"/>
            <w:shd w:val="clear" w:color="auto" w:fill="auto"/>
            <w:vAlign w:val="center"/>
          </w:tcPr>
          <w:p w14:paraId="4C8F92B4" w14:textId="77777777" w:rsidR="00205A2F" w:rsidRPr="00B07D32" w:rsidRDefault="00205A2F" w:rsidP="00205A2F">
            <w:pPr>
              <w:spacing w:before="0"/>
              <w:jc w:val="center"/>
              <w:rPr>
                <w:rFonts w:cs="Arial"/>
                <w:b/>
                <w:bCs/>
                <w:i/>
                <w:iCs/>
                <w:sz w:val="24"/>
                <w:szCs w:val="24"/>
              </w:rPr>
            </w:pPr>
          </w:p>
        </w:tc>
        <w:tc>
          <w:tcPr>
            <w:tcW w:w="836" w:type="pct"/>
            <w:shd w:val="clear" w:color="auto" w:fill="auto"/>
            <w:vAlign w:val="center"/>
          </w:tcPr>
          <w:p w14:paraId="3AFBD18B" w14:textId="77777777" w:rsidR="00205A2F" w:rsidRPr="00B07D32" w:rsidRDefault="00205A2F" w:rsidP="00205A2F">
            <w:pPr>
              <w:spacing w:before="0"/>
              <w:jc w:val="center"/>
              <w:rPr>
                <w:rFonts w:cs="Arial"/>
                <w:b/>
                <w:bCs/>
                <w:i/>
                <w:iCs/>
                <w:sz w:val="24"/>
                <w:szCs w:val="24"/>
              </w:rPr>
            </w:pPr>
          </w:p>
        </w:tc>
        <w:tc>
          <w:tcPr>
            <w:tcW w:w="776" w:type="pct"/>
            <w:shd w:val="clear" w:color="auto" w:fill="auto"/>
            <w:vAlign w:val="center"/>
          </w:tcPr>
          <w:p w14:paraId="69A28647" w14:textId="77777777" w:rsidR="00205A2F" w:rsidRPr="00B07D32" w:rsidRDefault="00205A2F" w:rsidP="00205A2F">
            <w:pPr>
              <w:spacing w:before="0"/>
              <w:jc w:val="center"/>
              <w:rPr>
                <w:rFonts w:cs="Arial"/>
                <w:b/>
                <w:bCs/>
                <w:i/>
                <w:iCs/>
                <w:sz w:val="24"/>
                <w:szCs w:val="24"/>
              </w:rPr>
            </w:pPr>
          </w:p>
        </w:tc>
      </w:tr>
      <w:tr w:rsidR="00205A2F" w:rsidRPr="00B07D32" w14:paraId="104C3953" w14:textId="77777777" w:rsidTr="00053A45">
        <w:trPr>
          <w:trHeight w:val="275"/>
        </w:trPr>
        <w:tc>
          <w:tcPr>
            <w:tcW w:w="293" w:type="pct"/>
            <w:shd w:val="clear" w:color="auto" w:fill="auto"/>
            <w:vAlign w:val="center"/>
          </w:tcPr>
          <w:p w14:paraId="40D5DE47" w14:textId="381FFE38" w:rsidR="00205A2F" w:rsidRPr="00205A2F" w:rsidRDefault="00205A2F" w:rsidP="00205A2F">
            <w:pPr>
              <w:spacing w:before="0"/>
              <w:jc w:val="center"/>
              <w:rPr>
                <w:rFonts w:cs="Arial"/>
                <w:b/>
                <w:bCs/>
                <w:i/>
                <w:iCs/>
                <w:sz w:val="24"/>
                <w:szCs w:val="24"/>
              </w:rPr>
            </w:pPr>
            <w:r>
              <w:rPr>
                <w:rFonts w:cs="Arial"/>
                <w:b/>
                <w:bCs/>
                <w:i/>
                <w:iCs/>
                <w:sz w:val="24"/>
                <w:szCs w:val="24"/>
              </w:rPr>
              <w:t>2.</w:t>
            </w:r>
          </w:p>
        </w:tc>
        <w:tc>
          <w:tcPr>
            <w:tcW w:w="1118" w:type="pct"/>
            <w:tcBorders>
              <w:top w:val="single" w:sz="4" w:space="0" w:color="auto"/>
              <w:left w:val="nil"/>
              <w:bottom w:val="single" w:sz="4" w:space="0" w:color="auto"/>
              <w:right w:val="single" w:sz="4" w:space="0" w:color="auto"/>
            </w:tcBorders>
            <w:shd w:val="clear" w:color="auto" w:fill="auto"/>
            <w:vAlign w:val="bottom"/>
          </w:tcPr>
          <w:p w14:paraId="5BAFCFE8" w14:textId="77777777" w:rsidR="00205A2F" w:rsidRPr="004806D5" w:rsidRDefault="00205A2F" w:rsidP="00205A2F">
            <w:pPr>
              <w:spacing w:before="0"/>
              <w:jc w:val="center"/>
              <w:rPr>
                <w:rFonts w:cs="Arial"/>
                <w:sz w:val="24"/>
                <w:szCs w:val="24"/>
              </w:rPr>
            </w:pPr>
            <w:r w:rsidRPr="004806D5">
              <w:rPr>
                <w:rFonts w:cs="Arial"/>
                <w:sz w:val="24"/>
                <w:szCs w:val="24"/>
                <w:lang w:val="sr-Cyrl-RS"/>
              </w:rPr>
              <w:t>Отирачи укопни</w:t>
            </w:r>
            <w:r w:rsidRPr="004806D5">
              <w:rPr>
                <w:rFonts w:cs="Arial"/>
                <w:sz w:val="24"/>
                <w:szCs w:val="24"/>
              </w:rPr>
              <w:t xml:space="preserve"> 100x58cm</w:t>
            </w:r>
          </w:p>
          <w:p w14:paraId="67BD1492" w14:textId="77777777" w:rsidR="00205A2F" w:rsidRPr="00B905E9" w:rsidRDefault="00205A2F" w:rsidP="00205A2F">
            <w:pPr>
              <w:spacing w:before="0"/>
              <w:jc w:val="center"/>
              <w:rPr>
                <w:rFonts w:cs="Arial"/>
                <w:sz w:val="24"/>
                <w:szCs w:val="24"/>
                <w:lang w:val="sr-Cyrl-RS" w:eastAsia="sr-Latn-CS"/>
              </w:rPr>
            </w:pPr>
          </w:p>
        </w:tc>
        <w:tc>
          <w:tcPr>
            <w:tcW w:w="453" w:type="pct"/>
            <w:shd w:val="clear" w:color="auto" w:fill="auto"/>
            <w:vAlign w:val="center"/>
          </w:tcPr>
          <w:p w14:paraId="5BCB0984" w14:textId="0CA0BE87" w:rsidR="00205A2F" w:rsidRPr="0030448F" w:rsidRDefault="00205A2F" w:rsidP="00205A2F">
            <w:pPr>
              <w:spacing w:before="0"/>
              <w:jc w:val="center"/>
              <w:rPr>
                <w:rFonts w:cs="Arial"/>
                <w:bCs/>
                <w:iCs/>
                <w:sz w:val="24"/>
                <w:szCs w:val="24"/>
                <w:lang w:val="sr-Cyrl-CS"/>
              </w:rPr>
            </w:pPr>
            <w:r w:rsidRPr="0030448F">
              <w:rPr>
                <w:rFonts w:cs="Arial"/>
                <w:bCs/>
                <w:iCs/>
                <w:sz w:val="24"/>
                <w:szCs w:val="24"/>
                <w:lang w:val="sr-Cyrl-CS"/>
              </w:rPr>
              <w:t>ком.</w:t>
            </w:r>
          </w:p>
        </w:tc>
        <w:tc>
          <w:tcPr>
            <w:tcW w:w="344" w:type="pct"/>
            <w:tcBorders>
              <w:top w:val="single" w:sz="4" w:space="0" w:color="auto"/>
              <w:left w:val="nil"/>
              <w:bottom w:val="single" w:sz="4" w:space="0" w:color="auto"/>
              <w:right w:val="single" w:sz="4" w:space="0" w:color="auto"/>
            </w:tcBorders>
            <w:shd w:val="clear" w:color="auto" w:fill="auto"/>
            <w:vAlign w:val="center"/>
          </w:tcPr>
          <w:p w14:paraId="1738FD0C" w14:textId="06A362E1" w:rsidR="00205A2F" w:rsidRPr="0030448F" w:rsidRDefault="00205A2F" w:rsidP="00205A2F">
            <w:pPr>
              <w:spacing w:before="0"/>
              <w:jc w:val="center"/>
              <w:rPr>
                <w:rFonts w:cs="Arial"/>
                <w:bCs/>
                <w:iCs/>
                <w:sz w:val="24"/>
                <w:szCs w:val="24"/>
                <w:lang w:val="sr-Cyrl-CS"/>
              </w:rPr>
            </w:pPr>
            <w:r w:rsidRPr="004806D5">
              <w:rPr>
                <w:rFonts w:cs="Arial"/>
                <w:sz w:val="24"/>
                <w:szCs w:val="24"/>
                <w:lang w:val="sr-Cyrl-RS"/>
              </w:rPr>
              <w:t>2</w:t>
            </w:r>
          </w:p>
        </w:tc>
        <w:tc>
          <w:tcPr>
            <w:tcW w:w="591" w:type="pct"/>
            <w:shd w:val="clear" w:color="auto" w:fill="auto"/>
            <w:vAlign w:val="center"/>
          </w:tcPr>
          <w:p w14:paraId="00508503" w14:textId="77777777" w:rsidR="00205A2F" w:rsidRPr="0030448F" w:rsidRDefault="00205A2F" w:rsidP="00205A2F">
            <w:pPr>
              <w:spacing w:before="0"/>
              <w:jc w:val="center"/>
              <w:rPr>
                <w:rFonts w:cs="Arial"/>
                <w:b/>
                <w:bCs/>
                <w:iCs/>
                <w:sz w:val="24"/>
                <w:szCs w:val="24"/>
              </w:rPr>
            </w:pPr>
          </w:p>
        </w:tc>
        <w:tc>
          <w:tcPr>
            <w:tcW w:w="589" w:type="pct"/>
            <w:shd w:val="clear" w:color="auto" w:fill="auto"/>
            <w:vAlign w:val="center"/>
          </w:tcPr>
          <w:p w14:paraId="2C0B7ACA" w14:textId="77777777" w:rsidR="00205A2F" w:rsidRPr="00B07D32" w:rsidRDefault="00205A2F" w:rsidP="00205A2F">
            <w:pPr>
              <w:spacing w:before="0"/>
              <w:jc w:val="center"/>
              <w:rPr>
                <w:rFonts w:cs="Arial"/>
                <w:b/>
                <w:bCs/>
                <w:i/>
                <w:iCs/>
                <w:sz w:val="24"/>
                <w:szCs w:val="24"/>
              </w:rPr>
            </w:pPr>
          </w:p>
        </w:tc>
        <w:tc>
          <w:tcPr>
            <w:tcW w:w="836" w:type="pct"/>
            <w:shd w:val="clear" w:color="auto" w:fill="auto"/>
            <w:vAlign w:val="center"/>
          </w:tcPr>
          <w:p w14:paraId="4F7261CA" w14:textId="77777777" w:rsidR="00205A2F" w:rsidRPr="00B07D32" w:rsidRDefault="00205A2F" w:rsidP="00205A2F">
            <w:pPr>
              <w:spacing w:before="0"/>
              <w:jc w:val="center"/>
              <w:rPr>
                <w:rFonts w:cs="Arial"/>
                <w:b/>
                <w:bCs/>
                <w:i/>
                <w:iCs/>
                <w:sz w:val="24"/>
                <w:szCs w:val="24"/>
              </w:rPr>
            </w:pPr>
          </w:p>
        </w:tc>
        <w:tc>
          <w:tcPr>
            <w:tcW w:w="776" w:type="pct"/>
            <w:shd w:val="clear" w:color="auto" w:fill="auto"/>
            <w:vAlign w:val="center"/>
          </w:tcPr>
          <w:p w14:paraId="721E5267" w14:textId="77777777" w:rsidR="00205A2F" w:rsidRPr="00B07D32" w:rsidRDefault="00205A2F" w:rsidP="00205A2F">
            <w:pPr>
              <w:spacing w:before="0"/>
              <w:jc w:val="center"/>
              <w:rPr>
                <w:rFonts w:cs="Arial"/>
                <w:b/>
                <w:bCs/>
                <w:i/>
                <w:iCs/>
                <w:sz w:val="24"/>
                <w:szCs w:val="24"/>
              </w:rPr>
            </w:pPr>
          </w:p>
        </w:tc>
      </w:tr>
      <w:tr w:rsidR="00205A2F" w:rsidRPr="00B07D32" w14:paraId="53F0F098" w14:textId="77777777" w:rsidTr="00053A45">
        <w:trPr>
          <w:trHeight w:val="275"/>
        </w:trPr>
        <w:tc>
          <w:tcPr>
            <w:tcW w:w="293" w:type="pct"/>
            <w:shd w:val="clear" w:color="auto" w:fill="auto"/>
            <w:vAlign w:val="center"/>
          </w:tcPr>
          <w:p w14:paraId="09DBE36A" w14:textId="3E687CFD" w:rsidR="00205A2F" w:rsidRPr="00205A2F" w:rsidRDefault="00205A2F" w:rsidP="00205A2F">
            <w:pPr>
              <w:spacing w:before="0"/>
              <w:jc w:val="center"/>
              <w:rPr>
                <w:rFonts w:cs="Arial"/>
                <w:b/>
                <w:bCs/>
                <w:i/>
                <w:iCs/>
                <w:sz w:val="24"/>
                <w:szCs w:val="24"/>
              </w:rPr>
            </w:pPr>
            <w:r>
              <w:rPr>
                <w:rFonts w:cs="Arial"/>
                <w:b/>
                <w:bCs/>
                <w:i/>
                <w:iCs/>
                <w:sz w:val="24"/>
                <w:szCs w:val="24"/>
              </w:rPr>
              <w:t>3.</w:t>
            </w:r>
          </w:p>
        </w:tc>
        <w:tc>
          <w:tcPr>
            <w:tcW w:w="1118" w:type="pct"/>
            <w:tcBorders>
              <w:top w:val="single" w:sz="4" w:space="0" w:color="auto"/>
              <w:left w:val="nil"/>
              <w:bottom w:val="single" w:sz="4" w:space="0" w:color="auto"/>
              <w:right w:val="single" w:sz="4" w:space="0" w:color="auto"/>
            </w:tcBorders>
            <w:shd w:val="clear" w:color="auto" w:fill="auto"/>
            <w:vAlign w:val="bottom"/>
          </w:tcPr>
          <w:p w14:paraId="02C7DC37" w14:textId="77777777" w:rsidR="00205A2F" w:rsidRPr="004806D5" w:rsidRDefault="00205A2F" w:rsidP="00205A2F">
            <w:pPr>
              <w:spacing w:before="0"/>
              <w:jc w:val="center"/>
              <w:rPr>
                <w:rFonts w:cs="Arial"/>
                <w:sz w:val="24"/>
                <w:szCs w:val="24"/>
              </w:rPr>
            </w:pPr>
            <w:r w:rsidRPr="004806D5">
              <w:rPr>
                <w:rFonts w:cs="Arial"/>
                <w:sz w:val="24"/>
                <w:szCs w:val="24"/>
                <w:lang w:val="sr-Cyrl-RS"/>
              </w:rPr>
              <w:t>Отирачи укопни 173х98</w:t>
            </w:r>
            <w:r w:rsidRPr="004806D5">
              <w:rPr>
                <w:rFonts w:cs="Arial"/>
                <w:sz w:val="24"/>
                <w:szCs w:val="24"/>
              </w:rPr>
              <w:t>cm</w:t>
            </w:r>
          </w:p>
          <w:p w14:paraId="53B019DF" w14:textId="77777777" w:rsidR="00205A2F" w:rsidRPr="00B905E9" w:rsidRDefault="00205A2F" w:rsidP="00205A2F">
            <w:pPr>
              <w:spacing w:before="0"/>
              <w:jc w:val="center"/>
              <w:rPr>
                <w:rFonts w:cs="Arial"/>
                <w:sz w:val="24"/>
                <w:szCs w:val="24"/>
                <w:lang w:val="sr-Cyrl-RS" w:eastAsia="sr-Latn-CS"/>
              </w:rPr>
            </w:pPr>
          </w:p>
        </w:tc>
        <w:tc>
          <w:tcPr>
            <w:tcW w:w="453" w:type="pct"/>
            <w:shd w:val="clear" w:color="auto" w:fill="auto"/>
            <w:vAlign w:val="center"/>
          </w:tcPr>
          <w:p w14:paraId="25DD5AFA" w14:textId="0DB9FCB0" w:rsidR="00205A2F" w:rsidRPr="0030448F" w:rsidRDefault="00205A2F" w:rsidP="00205A2F">
            <w:pPr>
              <w:spacing w:before="0"/>
              <w:jc w:val="center"/>
              <w:rPr>
                <w:rFonts w:cs="Arial"/>
                <w:bCs/>
                <w:iCs/>
                <w:sz w:val="24"/>
                <w:szCs w:val="24"/>
                <w:lang w:val="sr-Cyrl-CS"/>
              </w:rPr>
            </w:pPr>
            <w:r w:rsidRPr="0030448F">
              <w:rPr>
                <w:rFonts w:cs="Arial"/>
                <w:bCs/>
                <w:iCs/>
                <w:sz w:val="24"/>
                <w:szCs w:val="24"/>
                <w:lang w:val="sr-Cyrl-CS"/>
              </w:rPr>
              <w:t>ком.</w:t>
            </w:r>
          </w:p>
        </w:tc>
        <w:tc>
          <w:tcPr>
            <w:tcW w:w="344" w:type="pct"/>
            <w:tcBorders>
              <w:top w:val="single" w:sz="4" w:space="0" w:color="auto"/>
              <w:left w:val="nil"/>
              <w:bottom w:val="single" w:sz="4" w:space="0" w:color="auto"/>
              <w:right w:val="single" w:sz="4" w:space="0" w:color="auto"/>
            </w:tcBorders>
            <w:shd w:val="clear" w:color="auto" w:fill="auto"/>
            <w:vAlign w:val="center"/>
          </w:tcPr>
          <w:p w14:paraId="37F7EFEE" w14:textId="4514F375" w:rsidR="00205A2F" w:rsidRPr="0030448F" w:rsidRDefault="00205A2F" w:rsidP="00205A2F">
            <w:pPr>
              <w:spacing w:before="0"/>
              <w:jc w:val="center"/>
              <w:rPr>
                <w:rFonts w:cs="Arial"/>
                <w:bCs/>
                <w:iCs/>
                <w:sz w:val="24"/>
                <w:szCs w:val="24"/>
                <w:lang w:val="sr-Cyrl-CS"/>
              </w:rPr>
            </w:pPr>
            <w:r w:rsidRPr="004806D5">
              <w:rPr>
                <w:rFonts w:cs="Arial"/>
                <w:sz w:val="24"/>
                <w:szCs w:val="24"/>
                <w:lang w:val="sr-Cyrl-RS"/>
              </w:rPr>
              <w:t>2</w:t>
            </w:r>
          </w:p>
        </w:tc>
        <w:tc>
          <w:tcPr>
            <w:tcW w:w="591" w:type="pct"/>
            <w:shd w:val="clear" w:color="auto" w:fill="auto"/>
            <w:vAlign w:val="center"/>
          </w:tcPr>
          <w:p w14:paraId="3DBC3F66" w14:textId="77777777" w:rsidR="00205A2F" w:rsidRPr="0030448F" w:rsidRDefault="00205A2F" w:rsidP="00205A2F">
            <w:pPr>
              <w:spacing w:before="0"/>
              <w:jc w:val="center"/>
              <w:rPr>
                <w:rFonts w:cs="Arial"/>
                <w:b/>
                <w:bCs/>
                <w:iCs/>
                <w:sz w:val="24"/>
                <w:szCs w:val="24"/>
              </w:rPr>
            </w:pPr>
          </w:p>
        </w:tc>
        <w:tc>
          <w:tcPr>
            <w:tcW w:w="589" w:type="pct"/>
            <w:shd w:val="clear" w:color="auto" w:fill="auto"/>
            <w:vAlign w:val="center"/>
          </w:tcPr>
          <w:p w14:paraId="79D8FFE5" w14:textId="77777777" w:rsidR="00205A2F" w:rsidRPr="00B07D32" w:rsidRDefault="00205A2F" w:rsidP="00205A2F">
            <w:pPr>
              <w:spacing w:before="0"/>
              <w:jc w:val="center"/>
              <w:rPr>
                <w:rFonts w:cs="Arial"/>
                <w:b/>
                <w:bCs/>
                <w:i/>
                <w:iCs/>
                <w:sz w:val="24"/>
                <w:szCs w:val="24"/>
              </w:rPr>
            </w:pPr>
          </w:p>
        </w:tc>
        <w:tc>
          <w:tcPr>
            <w:tcW w:w="836" w:type="pct"/>
            <w:shd w:val="clear" w:color="auto" w:fill="auto"/>
            <w:vAlign w:val="center"/>
          </w:tcPr>
          <w:p w14:paraId="14DDFE36" w14:textId="77777777" w:rsidR="00205A2F" w:rsidRPr="00B07D32" w:rsidRDefault="00205A2F" w:rsidP="00205A2F">
            <w:pPr>
              <w:spacing w:before="0"/>
              <w:jc w:val="center"/>
              <w:rPr>
                <w:rFonts w:cs="Arial"/>
                <w:b/>
                <w:bCs/>
                <w:i/>
                <w:iCs/>
                <w:sz w:val="24"/>
                <w:szCs w:val="24"/>
              </w:rPr>
            </w:pPr>
          </w:p>
        </w:tc>
        <w:tc>
          <w:tcPr>
            <w:tcW w:w="776" w:type="pct"/>
            <w:shd w:val="clear" w:color="auto" w:fill="auto"/>
            <w:vAlign w:val="center"/>
          </w:tcPr>
          <w:p w14:paraId="236E2793" w14:textId="77777777" w:rsidR="00205A2F" w:rsidRPr="00B07D32" w:rsidRDefault="00205A2F" w:rsidP="00205A2F">
            <w:pPr>
              <w:spacing w:before="0"/>
              <w:jc w:val="center"/>
              <w:rPr>
                <w:rFonts w:cs="Arial"/>
                <w:b/>
                <w:bCs/>
                <w:i/>
                <w:iCs/>
                <w:sz w:val="24"/>
                <w:szCs w:val="24"/>
              </w:rPr>
            </w:pPr>
          </w:p>
        </w:tc>
      </w:tr>
      <w:tr w:rsidR="00205A2F" w:rsidRPr="00B07D32" w14:paraId="1D6E63AD" w14:textId="77777777" w:rsidTr="00053A45">
        <w:trPr>
          <w:trHeight w:val="275"/>
        </w:trPr>
        <w:tc>
          <w:tcPr>
            <w:tcW w:w="293" w:type="pct"/>
            <w:shd w:val="clear" w:color="auto" w:fill="auto"/>
            <w:vAlign w:val="center"/>
          </w:tcPr>
          <w:p w14:paraId="5D4AC7EA" w14:textId="498FDD29" w:rsidR="00205A2F" w:rsidRPr="00205A2F" w:rsidRDefault="00205A2F" w:rsidP="00205A2F">
            <w:pPr>
              <w:spacing w:before="0"/>
              <w:jc w:val="center"/>
              <w:rPr>
                <w:rFonts w:cs="Arial"/>
                <w:b/>
                <w:bCs/>
                <w:i/>
                <w:iCs/>
                <w:sz w:val="24"/>
                <w:szCs w:val="24"/>
              </w:rPr>
            </w:pPr>
            <w:r>
              <w:rPr>
                <w:rFonts w:cs="Arial"/>
                <w:b/>
                <w:bCs/>
                <w:i/>
                <w:iCs/>
                <w:sz w:val="24"/>
                <w:szCs w:val="24"/>
              </w:rPr>
              <w:t>4.</w:t>
            </w:r>
          </w:p>
        </w:tc>
        <w:tc>
          <w:tcPr>
            <w:tcW w:w="1118" w:type="pct"/>
            <w:tcBorders>
              <w:top w:val="single" w:sz="4" w:space="0" w:color="auto"/>
              <w:left w:val="nil"/>
              <w:bottom w:val="single" w:sz="4" w:space="0" w:color="auto"/>
              <w:right w:val="single" w:sz="4" w:space="0" w:color="auto"/>
            </w:tcBorders>
            <w:shd w:val="clear" w:color="auto" w:fill="auto"/>
            <w:vAlign w:val="bottom"/>
          </w:tcPr>
          <w:p w14:paraId="4857D0CB" w14:textId="77777777" w:rsidR="00205A2F" w:rsidRPr="004806D5" w:rsidRDefault="00205A2F" w:rsidP="00205A2F">
            <w:pPr>
              <w:spacing w:before="0"/>
              <w:jc w:val="center"/>
              <w:rPr>
                <w:rFonts w:cs="Arial"/>
                <w:sz w:val="24"/>
                <w:szCs w:val="24"/>
              </w:rPr>
            </w:pPr>
            <w:r w:rsidRPr="004806D5">
              <w:rPr>
                <w:rFonts w:cs="Arial"/>
                <w:sz w:val="24"/>
                <w:szCs w:val="24"/>
                <w:lang w:val="sr-Cyrl-RS"/>
              </w:rPr>
              <w:t>Отирачи укопни 78х49</w:t>
            </w:r>
            <w:r w:rsidRPr="004806D5">
              <w:rPr>
                <w:rFonts w:cs="Arial"/>
                <w:sz w:val="24"/>
                <w:szCs w:val="24"/>
              </w:rPr>
              <w:t>cm</w:t>
            </w:r>
          </w:p>
          <w:p w14:paraId="18E44DE7" w14:textId="77777777" w:rsidR="00205A2F" w:rsidRPr="00B905E9" w:rsidRDefault="00205A2F" w:rsidP="00205A2F">
            <w:pPr>
              <w:spacing w:before="0"/>
              <w:jc w:val="center"/>
              <w:rPr>
                <w:rFonts w:cs="Arial"/>
                <w:sz w:val="24"/>
                <w:szCs w:val="24"/>
                <w:lang w:val="sr-Cyrl-RS" w:eastAsia="sr-Latn-CS"/>
              </w:rPr>
            </w:pPr>
          </w:p>
        </w:tc>
        <w:tc>
          <w:tcPr>
            <w:tcW w:w="453" w:type="pct"/>
            <w:shd w:val="clear" w:color="auto" w:fill="auto"/>
            <w:vAlign w:val="center"/>
          </w:tcPr>
          <w:p w14:paraId="098D4DFE" w14:textId="331FB5E5" w:rsidR="00205A2F" w:rsidRPr="0030448F" w:rsidRDefault="00205A2F" w:rsidP="00205A2F">
            <w:pPr>
              <w:spacing w:before="0"/>
              <w:jc w:val="center"/>
              <w:rPr>
                <w:rFonts w:cs="Arial"/>
                <w:bCs/>
                <w:iCs/>
                <w:sz w:val="24"/>
                <w:szCs w:val="24"/>
                <w:lang w:val="sr-Cyrl-CS"/>
              </w:rPr>
            </w:pPr>
            <w:r w:rsidRPr="0030448F">
              <w:rPr>
                <w:rFonts w:cs="Arial"/>
                <w:bCs/>
                <w:iCs/>
                <w:sz w:val="24"/>
                <w:szCs w:val="24"/>
                <w:lang w:val="sr-Cyrl-CS"/>
              </w:rPr>
              <w:t>ком.</w:t>
            </w:r>
          </w:p>
        </w:tc>
        <w:tc>
          <w:tcPr>
            <w:tcW w:w="344" w:type="pct"/>
            <w:tcBorders>
              <w:top w:val="single" w:sz="4" w:space="0" w:color="auto"/>
              <w:left w:val="nil"/>
              <w:bottom w:val="single" w:sz="4" w:space="0" w:color="auto"/>
              <w:right w:val="single" w:sz="4" w:space="0" w:color="auto"/>
            </w:tcBorders>
            <w:shd w:val="clear" w:color="auto" w:fill="auto"/>
            <w:vAlign w:val="center"/>
          </w:tcPr>
          <w:p w14:paraId="0CF5D029" w14:textId="4FCC9F4D" w:rsidR="00205A2F" w:rsidRPr="0030448F" w:rsidRDefault="00205A2F" w:rsidP="00205A2F">
            <w:pPr>
              <w:spacing w:before="0"/>
              <w:jc w:val="center"/>
              <w:rPr>
                <w:rFonts w:cs="Arial"/>
                <w:bCs/>
                <w:iCs/>
                <w:sz w:val="24"/>
                <w:szCs w:val="24"/>
                <w:lang w:val="sr-Cyrl-CS"/>
              </w:rPr>
            </w:pPr>
            <w:r w:rsidRPr="004806D5">
              <w:rPr>
                <w:rFonts w:cs="Arial"/>
                <w:sz w:val="24"/>
                <w:szCs w:val="24"/>
                <w:lang w:val="sr-Cyrl-RS"/>
              </w:rPr>
              <w:t>2</w:t>
            </w:r>
          </w:p>
        </w:tc>
        <w:tc>
          <w:tcPr>
            <w:tcW w:w="591" w:type="pct"/>
            <w:shd w:val="clear" w:color="auto" w:fill="auto"/>
            <w:vAlign w:val="center"/>
          </w:tcPr>
          <w:p w14:paraId="4D3F61ED" w14:textId="77777777" w:rsidR="00205A2F" w:rsidRPr="0030448F" w:rsidRDefault="00205A2F" w:rsidP="00205A2F">
            <w:pPr>
              <w:spacing w:before="0"/>
              <w:jc w:val="center"/>
              <w:rPr>
                <w:rFonts w:cs="Arial"/>
                <w:b/>
                <w:bCs/>
                <w:iCs/>
                <w:sz w:val="24"/>
                <w:szCs w:val="24"/>
              </w:rPr>
            </w:pPr>
          </w:p>
        </w:tc>
        <w:tc>
          <w:tcPr>
            <w:tcW w:w="589" w:type="pct"/>
            <w:shd w:val="clear" w:color="auto" w:fill="auto"/>
            <w:vAlign w:val="center"/>
          </w:tcPr>
          <w:p w14:paraId="139CA14F" w14:textId="77777777" w:rsidR="00205A2F" w:rsidRPr="00B07D32" w:rsidRDefault="00205A2F" w:rsidP="00205A2F">
            <w:pPr>
              <w:spacing w:before="0"/>
              <w:jc w:val="center"/>
              <w:rPr>
                <w:rFonts w:cs="Arial"/>
                <w:b/>
                <w:bCs/>
                <w:i/>
                <w:iCs/>
                <w:sz w:val="24"/>
                <w:szCs w:val="24"/>
              </w:rPr>
            </w:pPr>
          </w:p>
        </w:tc>
        <w:tc>
          <w:tcPr>
            <w:tcW w:w="836" w:type="pct"/>
            <w:shd w:val="clear" w:color="auto" w:fill="auto"/>
            <w:vAlign w:val="center"/>
          </w:tcPr>
          <w:p w14:paraId="7AE50FDD" w14:textId="77777777" w:rsidR="00205A2F" w:rsidRPr="00B07D32" w:rsidRDefault="00205A2F" w:rsidP="00205A2F">
            <w:pPr>
              <w:spacing w:before="0"/>
              <w:jc w:val="center"/>
              <w:rPr>
                <w:rFonts w:cs="Arial"/>
                <w:b/>
                <w:bCs/>
                <w:i/>
                <w:iCs/>
                <w:sz w:val="24"/>
                <w:szCs w:val="24"/>
              </w:rPr>
            </w:pPr>
          </w:p>
        </w:tc>
        <w:tc>
          <w:tcPr>
            <w:tcW w:w="776" w:type="pct"/>
            <w:shd w:val="clear" w:color="auto" w:fill="auto"/>
            <w:vAlign w:val="center"/>
          </w:tcPr>
          <w:p w14:paraId="409E8C05" w14:textId="77777777" w:rsidR="00205A2F" w:rsidRPr="00B07D32" w:rsidRDefault="00205A2F" w:rsidP="00205A2F">
            <w:pPr>
              <w:spacing w:before="0"/>
              <w:jc w:val="center"/>
              <w:rPr>
                <w:rFonts w:cs="Arial"/>
                <w:b/>
                <w:bCs/>
                <w:i/>
                <w:iCs/>
                <w:sz w:val="24"/>
                <w:szCs w:val="24"/>
              </w:rPr>
            </w:pPr>
          </w:p>
        </w:tc>
      </w:tr>
      <w:tr w:rsidR="00205A2F" w:rsidRPr="00B07D32" w14:paraId="29209984" w14:textId="77777777" w:rsidTr="00053A45">
        <w:trPr>
          <w:trHeight w:val="275"/>
        </w:trPr>
        <w:tc>
          <w:tcPr>
            <w:tcW w:w="293" w:type="pct"/>
            <w:shd w:val="clear" w:color="auto" w:fill="auto"/>
            <w:vAlign w:val="center"/>
          </w:tcPr>
          <w:p w14:paraId="1C3F80C3" w14:textId="2F245346" w:rsidR="00205A2F" w:rsidRPr="00205A2F" w:rsidRDefault="00205A2F" w:rsidP="00205A2F">
            <w:pPr>
              <w:spacing w:before="0"/>
              <w:jc w:val="center"/>
              <w:rPr>
                <w:rFonts w:cs="Arial"/>
                <w:b/>
                <w:bCs/>
                <w:i/>
                <w:iCs/>
                <w:sz w:val="24"/>
                <w:szCs w:val="24"/>
              </w:rPr>
            </w:pPr>
            <w:r>
              <w:rPr>
                <w:rFonts w:cs="Arial"/>
                <w:b/>
                <w:bCs/>
                <w:i/>
                <w:iCs/>
                <w:sz w:val="24"/>
                <w:szCs w:val="24"/>
              </w:rPr>
              <w:t>5.</w:t>
            </w:r>
          </w:p>
        </w:tc>
        <w:tc>
          <w:tcPr>
            <w:tcW w:w="1118" w:type="pct"/>
            <w:tcBorders>
              <w:top w:val="single" w:sz="4" w:space="0" w:color="auto"/>
              <w:left w:val="nil"/>
              <w:bottom w:val="single" w:sz="4" w:space="0" w:color="auto"/>
              <w:right w:val="single" w:sz="4" w:space="0" w:color="auto"/>
            </w:tcBorders>
            <w:shd w:val="clear" w:color="auto" w:fill="auto"/>
            <w:vAlign w:val="bottom"/>
          </w:tcPr>
          <w:p w14:paraId="6BF1D908" w14:textId="77777777" w:rsidR="00205A2F" w:rsidRPr="004806D5" w:rsidRDefault="00205A2F" w:rsidP="00205A2F">
            <w:pPr>
              <w:spacing w:before="0"/>
              <w:jc w:val="center"/>
              <w:rPr>
                <w:rFonts w:cs="Arial"/>
                <w:sz w:val="24"/>
                <w:szCs w:val="24"/>
              </w:rPr>
            </w:pPr>
            <w:r w:rsidRPr="004806D5">
              <w:rPr>
                <w:rFonts w:cs="Arial"/>
                <w:sz w:val="24"/>
                <w:szCs w:val="24"/>
                <w:lang w:val="sr-Cyrl-RS"/>
              </w:rPr>
              <w:t>Отирачи-стазе 120х60</w:t>
            </w:r>
            <w:r w:rsidRPr="004806D5">
              <w:rPr>
                <w:rFonts w:cs="Arial"/>
                <w:sz w:val="24"/>
                <w:szCs w:val="24"/>
              </w:rPr>
              <w:t>cm</w:t>
            </w:r>
          </w:p>
          <w:p w14:paraId="4B3B7695" w14:textId="77777777" w:rsidR="00205A2F" w:rsidRPr="00B905E9" w:rsidRDefault="00205A2F" w:rsidP="00205A2F">
            <w:pPr>
              <w:spacing w:before="0"/>
              <w:jc w:val="center"/>
              <w:rPr>
                <w:rFonts w:cs="Arial"/>
                <w:sz w:val="24"/>
                <w:szCs w:val="24"/>
                <w:lang w:val="sr-Cyrl-RS" w:eastAsia="sr-Latn-CS"/>
              </w:rPr>
            </w:pPr>
          </w:p>
        </w:tc>
        <w:tc>
          <w:tcPr>
            <w:tcW w:w="453" w:type="pct"/>
            <w:shd w:val="clear" w:color="auto" w:fill="auto"/>
            <w:vAlign w:val="center"/>
          </w:tcPr>
          <w:p w14:paraId="4340FF61" w14:textId="6291D061" w:rsidR="00205A2F" w:rsidRPr="0030448F" w:rsidRDefault="00205A2F" w:rsidP="00205A2F">
            <w:pPr>
              <w:spacing w:before="0"/>
              <w:jc w:val="center"/>
              <w:rPr>
                <w:rFonts w:cs="Arial"/>
                <w:bCs/>
                <w:iCs/>
                <w:sz w:val="24"/>
                <w:szCs w:val="24"/>
                <w:lang w:val="sr-Cyrl-CS"/>
              </w:rPr>
            </w:pPr>
            <w:r w:rsidRPr="0030448F">
              <w:rPr>
                <w:rFonts w:cs="Arial"/>
                <w:bCs/>
                <w:iCs/>
                <w:sz w:val="24"/>
                <w:szCs w:val="24"/>
                <w:lang w:val="sr-Cyrl-CS"/>
              </w:rPr>
              <w:t>ком.</w:t>
            </w:r>
          </w:p>
        </w:tc>
        <w:tc>
          <w:tcPr>
            <w:tcW w:w="344" w:type="pct"/>
            <w:tcBorders>
              <w:top w:val="single" w:sz="4" w:space="0" w:color="auto"/>
              <w:left w:val="nil"/>
              <w:bottom w:val="single" w:sz="4" w:space="0" w:color="auto"/>
              <w:right w:val="single" w:sz="4" w:space="0" w:color="auto"/>
            </w:tcBorders>
            <w:shd w:val="clear" w:color="auto" w:fill="auto"/>
            <w:vAlign w:val="center"/>
          </w:tcPr>
          <w:p w14:paraId="2F92107E" w14:textId="780837F8" w:rsidR="00205A2F" w:rsidRPr="0030448F" w:rsidRDefault="00205A2F" w:rsidP="00205A2F">
            <w:pPr>
              <w:spacing w:before="0"/>
              <w:jc w:val="center"/>
              <w:rPr>
                <w:rFonts w:cs="Arial"/>
                <w:bCs/>
                <w:iCs/>
                <w:sz w:val="24"/>
                <w:szCs w:val="24"/>
                <w:lang w:val="sr-Cyrl-CS"/>
              </w:rPr>
            </w:pPr>
            <w:r w:rsidRPr="004806D5">
              <w:rPr>
                <w:rFonts w:cs="Arial"/>
                <w:sz w:val="24"/>
                <w:szCs w:val="24"/>
                <w:lang w:val="sr-Cyrl-RS"/>
              </w:rPr>
              <w:t>3</w:t>
            </w:r>
          </w:p>
        </w:tc>
        <w:tc>
          <w:tcPr>
            <w:tcW w:w="591" w:type="pct"/>
            <w:shd w:val="clear" w:color="auto" w:fill="auto"/>
            <w:vAlign w:val="center"/>
          </w:tcPr>
          <w:p w14:paraId="118F8CF7" w14:textId="77777777" w:rsidR="00205A2F" w:rsidRPr="0030448F" w:rsidRDefault="00205A2F" w:rsidP="00205A2F">
            <w:pPr>
              <w:spacing w:before="0"/>
              <w:jc w:val="center"/>
              <w:rPr>
                <w:rFonts w:cs="Arial"/>
                <w:b/>
                <w:bCs/>
                <w:iCs/>
                <w:sz w:val="24"/>
                <w:szCs w:val="24"/>
              </w:rPr>
            </w:pPr>
          </w:p>
        </w:tc>
        <w:tc>
          <w:tcPr>
            <w:tcW w:w="589" w:type="pct"/>
            <w:shd w:val="clear" w:color="auto" w:fill="auto"/>
            <w:vAlign w:val="center"/>
          </w:tcPr>
          <w:p w14:paraId="4B1F9561" w14:textId="77777777" w:rsidR="00205A2F" w:rsidRPr="00B07D32" w:rsidRDefault="00205A2F" w:rsidP="00205A2F">
            <w:pPr>
              <w:spacing w:before="0"/>
              <w:jc w:val="center"/>
              <w:rPr>
                <w:rFonts w:cs="Arial"/>
                <w:b/>
                <w:bCs/>
                <w:i/>
                <w:iCs/>
                <w:sz w:val="24"/>
                <w:szCs w:val="24"/>
              </w:rPr>
            </w:pPr>
          </w:p>
        </w:tc>
        <w:tc>
          <w:tcPr>
            <w:tcW w:w="836" w:type="pct"/>
            <w:shd w:val="clear" w:color="auto" w:fill="auto"/>
            <w:vAlign w:val="center"/>
          </w:tcPr>
          <w:p w14:paraId="15B2862E" w14:textId="77777777" w:rsidR="00205A2F" w:rsidRPr="00B07D32" w:rsidRDefault="00205A2F" w:rsidP="00205A2F">
            <w:pPr>
              <w:spacing w:before="0"/>
              <w:jc w:val="center"/>
              <w:rPr>
                <w:rFonts w:cs="Arial"/>
                <w:b/>
                <w:bCs/>
                <w:i/>
                <w:iCs/>
                <w:sz w:val="24"/>
                <w:szCs w:val="24"/>
              </w:rPr>
            </w:pPr>
          </w:p>
        </w:tc>
        <w:tc>
          <w:tcPr>
            <w:tcW w:w="776" w:type="pct"/>
            <w:shd w:val="clear" w:color="auto" w:fill="auto"/>
            <w:vAlign w:val="center"/>
          </w:tcPr>
          <w:p w14:paraId="7CD24150" w14:textId="77777777" w:rsidR="00205A2F" w:rsidRPr="00B07D32" w:rsidRDefault="00205A2F" w:rsidP="00205A2F">
            <w:pPr>
              <w:spacing w:before="0"/>
              <w:jc w:val="center"/>
              <w:rPr>
                <w:rFonts w:cs="Arial"/>
                <w:b/>
                <w:bCs/>
                <w:i/>
                <w:iCs/>
                <w:sz w:val="24"/>
                <w:szCs w:val="24"/>
              </w:rPr>
            </w:pPr>
          </w:p>
        </w:tc>
      </w:tr>
    </w:tbl>
    <w:p w14:paraId="7B9F5D7E" w14:textId="77777777" w:rsidR="00343A18" w:rsidRPr="00B07D32" w:rsidRDefault="00343A18" w:rsidP="00343A18">
      <w:pPr>
        <w:spacing w:before="0"/>
        <w:rPr>
          <w:rFonts w:cs="Arial"/>
          <w:sz w:val="24"/>
          <w:szCs w:val="24"/>
        </w:rPr>
      </w:pPr>
    </w:p>
    <w:tbl>
      <w:tblPr>
        <w:tblpPr w:leftFromText="141" w:rightFromText="141" w:vertAnchor="text" w:horzAnchor="margin" w:tblpY="281"/>
        <w:tblW w:w="9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95"/>
        <w:gridCol w:w="5310"/>
        <w:gridCol w:w="2970"/>
      </w:tblGrid>
      <w:tr w:rsidR="00D57706" w:rsidRPr="00B07D32" w14:paraId="2BBD83BC" w14:textId="77777777" w:rsidTr="00D57706">
        <w:trPr>
          <w:trHeight w:val="418"/>
        </w:trPr>
        <w:tc>
          <w:tcPr>
            <w:tcW w:w="895" w:type="dxa"/>
            <w:vAlign w:val="center"/>
          </w:tcPr>
          <w:p w14:paraId="231DD4CB" w14:textId="77777777" w:rsidR="00D57706" w:rsidRPr="00B07D32" w:rsidRDefault="00D57706" w:rsidP="00D57706">
            <w:pPr>
              <w:spacing w:before="0"/>
              <w:jc w:val="center"/>
              <w:rPr>
                <w:rFonts w:cs="Arial"/>
                <w:b/>
                <w:sz w:val="24"/>
                <w:szCs w:val="24"/>
                <w:lang w:val="sr-Latn-CS"/>
              </w:rPr>
            </w:pPr>
            <w:r w:rsidRPr="00B07D32">
              <w:rPr>
                <w:rFonts w:cs="Arial"/>
                <w:b/>
                <w:sz w:val="24"/>
                <w:szCs w:val="24"/>
              </w:rPr>
              <w:t>I</w:t>
            </w:r>
          </w:p>
        </w:tc>
        <w:tc>
          <w:tcPr>
            <w:tcW w:w="5310" w:type="dxa"/>
          </w:tcPr>
          <w:p w14:paraId="4A793A73" w14:textId="0F6B4B4F" w:rsidR="00D57706" w:rsidRPr="005C7061" w:rsidRDefault="00D57706" w:rsidP="00D57706">
            <w:pPr>
              <w:spacing w:before="0"/>
              <w:jc w:val="center"/>
              <w:rPr>
                <w:rFonts w:cs="Arial"/>
                <w:b/>
                <w:sz w:val="24"/>
                <w:szCs w:val="24"/>
                <w:lang w:val="sr-Cyrl-RS"/>
              </w:rPr>
            </w:pPr>
            <w:r w:rsidRPr="00B07D32">
              <w:rPr>
                <w:rFonts w:cs="Arial"/>
                <w:b/>
                <w:sz w:val="24"/>
                <w:szCs w:val="24"/>
              </w:rPr>
              <w:t xml:space="preserve">УКУПНО ПОНУЂЕНА ЦЕНА  без ПДВ </w:t>
            </w:r>
            <w:r w:rsidR="005C7061">
              <w:rPr>
                <w:rFonts w:cs="Arial"/>
                <w:b/>
                <w:sz w:val="24"/>
                <w:szCs w:val="24"/>
                <w:lang w:val="sr-Cyrl-RS"/>
              </w:rPr>
              <w:t>(колона 7)</w:t>
            </w:r>
          </w:p>
        </w:tc>
        <w:tc>
          <w:tcPr>
            <w:tcW w:w="2970" w:type="dxa"/>
          </w:tcPr>
          <w:p w14:paraId="27C42B4A" w14:textId="77777777" w:rsidR="00D57706" w:rsidRPr="00B07D32" w:rsidRDefault="00D57706" w:rsidP="00D57706">
            <w:pPr>
              <w:spacing w:before="0"/>
              <w:rPr>
                <w:rFonts w:cs="Arial"/>
                <w:color w:val="FF0000"/>
                <w:sz w:val="24"/>
                <w:szCs w:val="24"/>
              </w:rPr>
            </w:pPr>
            <w:r w:rsidRPr="00B07D32">
              <w:rPr>
                <w:rFonts w:cs="Arial"/>
                <w:b/>
                <w:sz w:val="24"/>
                <w:szCs w:val="24"/>
                <w:lang w:val="sr-Cyrl-RS"/>
              </w:rPr>
              <w:t xml:space="preserve">__________ </w:t>
            </w:r>
            <w:r w:rsidRPr="00B07D32">
              <w:rPr>
                <w:rFonts w:cs="Arial"/>
                <w:b/>
                <w:sz w:val="24"/>
                <w:szCs w:val="24"/>
              </w:rPr>
              <w:t>динара</w:t>
            </w:r>
          </w:p>
        </w:tc>
      </w:tr>
      <w:tr w:rsidR="00D57706" w:rsidRPr="00B07D32" w14:paraId="220378B2" w14:textId="77777777" w:rsidTr="00D57706">
        <w:trPr>
          <w:trHeight w:val="610"/>
        </w:trPr>
        <w:tc>
          <w:tcPr>
            <w:tcW w:w="895" w:type="dxa"/>
            <w:tcBorders>
              <w:bottom w:val="single" w:sz="4" w:space="0" w:color="auto"/>
            </w:tcBorders>
            <w:vAlign w:val="center"/>
          </w:tcPr>
          <w:p w14:paraId="20739293" w14:textId="77777777" w:rsidR="00D57706" w:rsidRPr="00B07D32" w:rsidRDefault="00D57706" w:rsidP="00D57706">
            <w:pPr>
              <w:spacing w:before="0"/>
              <w:jc w:val="center"/>
              <w:rPr>
                <w:rFonts w:cs="Arial"/>
                <w:b/>
                <w:sz w:val="24"/>
                <w:szCs w:val="24"/>
                <w:lang w:val="sr-Latn-CS"/>
              </w:rPr>
            </w:pPr>
            <w:r w:rsidRPr="00B07D32">
              <w:rPr>
                <w:rFonts w:cs="Arial"/>
                <w:b/>
                <w:sz w:val="24"/>
                <w:szCs w:val="24"/>
                <w:lang w:val="sr-Latn-CS"/>
              </w:rPr>
              <w:t>II</w:t>
            </w:r>
          </w:p>
        </w:tc>
        <w:tc>
          <w:tcPr>
            <w:tcW w:w="5310" w:type="dxa"/>
            <w:tcBorders>
              <w:bottom w:val="single" w:sz="4" w:space="0" w:color="auto"/>
              <w:right w:val="single" w:sz="4" w:space="0" w:color="auto"/>
            </w:tcBorders>
          </w:tcPr>
          <w:p w14:paraId="0CCACBA0" w14:textId="77777777" w:rsidR="00D57706" w:rsidRPr="00B07D32" w:rsidRDefault="00D57706" w:rsidP="00D57706">
            <w:pPr>
              <w:spacing w:before="0"/>
              <w:jc w:val="center"/>
              <w:rPr>
                <w:rFonts w:cs="Arial"/>
                <w:b/>
                <w:color w:val="00B050"/>
                <w:sz w:val="24"/>
                <w:szCs w:val="24"/>
                <w:lang w:val="sr-Cyrl-RS"/>
              </w:rPr>
            </w:pPr>
            <w:r w:rsidRPr="00B07D32">
              <w:rPr>
                <w:rFonts w:cs="Arial"/>
                <w:b/>
                <w:sz w:val="24"/>
                <w:szCs w:val="24"/>
              </w:rPr>
              <w:t>УКУПАН ИЗНОС  ПДВ</w:t>
            </w:r>
          </w:p>
        </w:tc>
        <w:tc>
          <w:tcPr>
            <w:tcW w:w="2970" w:type="dxa"/>
            <w:tcBorders>
              <w:bottom w:val="single" w:sz="4" w:space="0" w:color="auto"/>
              <w:right w:val="single" w:sz="4" w:space="0" w:color="auto"/>
            </w:tcBorders>
          </w:tcPr>
          <w:p w14:paraId="5AF271C5" w14:textId="77777777" w:rsidR="00D57706" w:rsidRPr="00B07D32" w:rsidRDefault="00D57706" w:rsidP="00D57706">
            <w:pPr>
              <w:spacing w:before="0"/>
              <w:rPr>
                <w:rFonts w:cs="Arial"/>
                <w:color w:val="FF0000"/>
                <w:sz w:val="24"/>
                <w:szCs w:val="24"/>
              </w:rPr>
            </w:pPr>
            <w:r w:rsidRPr="00B07D32">
              <w:rPr>
                <w:rFonts w:cs="Arial"/>
                <w:b/>
                <w:sz w:val="24"/>
                <w:szCs w:val="24"/>
                <w:lang w:val="sr-Cyrl-RS"/>
              </w:rPr>
              <w:t xml:space="preserve">__________ </w:t>
            </w:r>
            <w:r w:rsidRPr="00B07D32">
              <w:rPr>
                <w:rFonts w:cs="Arial"/>
                <w:b/>
                <w:sz w:val="24"/>
                <w:szCs w:val="24"/>
              </w:rPr>
              <w:t>динара</w:t>
            </w:r>
          </w:p>
        </w:tc>
      </w:tr>
      <w:tr w:rsidR="00D57706" w:rsidRPr="00B07D32" w14:paraId="05CA7FFE" w14:textId="77777777" w:rsidTr="00D57706">
        <w:trPr>
          <w:trHeight w:val="562"/>
        </w:trPr>
        <w:tc>
          <w:tcPr>
            <w:tcW w:w="895" w:type="dxa"/>
            <w:tcBorders>
              <w:bottom w:val="single" w:sz="4" w:space="0" w:color="auto"/>
            </w:tcBorders>
            <w:vAlign w:val="center"/>
          </w:tcPr>
          <w:p w14:paraId="7A3A0E3E" w14:textId="77777777" w:rsidR="00D57706" w:rsidRPr="00B07D32" w:rsidRDefault="00D57706" w:rsidP="00D57706">
            <w:pPr>
              <w:spacing w:before="0"/>
              <w:jc w:val="center"/>
              <w:rPr>
                <w:rFonts w:cs="Arial"/>
                <w:b/>
                <w:sz w:val="24"/>
                <w:szCs w:val="24"/>
                <w:lang w:val="sr-Latn-CS"/>
              </w:rPr>
            </w:pPr>
            <w:r w:rsidRPr="00B07D32">
              <w:rPr>
                <w:rFonts w:cs="Arial"/>
                <w:b/>
                <w:sz w:val="24"/>
                <w:szCs w:val="24"/>
                <w:lang w:val="sr-Latn-CS"/>
              </w:rPr>
              <w:t>III</w:t>
            </w:r>
          </w:p>
        </w:tc>
        <w:tc>
          <w:tcPr>
            <w:tcW w:w="5310" w:type="dxa"/>
            <w:tcBorders>
              <w:bottom w:val="single" w:sz="4" w:space="0" w:color="auto"/>
              <w:right w:val="single" w:sz="4" w:space="0" w:color="auto"/>
            </w:tcBorders>
          </w:tcPr>
          <w:p w14:paraId="2041489A" w14:textId="77777777" w:rsidR="00D57706" w:rsidRPr="00B07D32" w:rsidRDefault="00D57706" w:rsidP="00D57706">
            <w:pPr>
              <w:spacing w:before="0"/>
              <w:jc w:val="center"/>
              <w:rPr>
                <w:rFonts w:cs="Arial"/>
                <w:b/>
                <w:sz w:val="24"/>
                <w:szCs w:val="24"/>
              </w:rPr>
            </w:pPr>
            <w:r w:rsidRPr="00B07D32">
              <w:rPr>
                <w:rFonts w:cs="Arial"/>
                <w:b/>
                <w:sz w:val="24"/>
                <w:szCs w:val="24"/>
              </w:rPr>
              <w:t>УКУПНО ПОНУЂЕНА ЦЕНА  са ПДВ</w:t>
            </w:r>
          </w:p>
        </w:tc>
        <w:tc>
          <w:tcPr>
            <w:tcW w:w="2970" w:type="dxa"/>
            <w:tcBorders>
              <w:bottom w:val="single" w:sz="4" w:space="0" w:color="auto"/>
              <w:right w:val="single" w:sz="4" w:space="0" w:color="auto"/>
            </w:tcBorders>
          </w:tcPr>
          <w:p w14:paraId="038AFAF7" w14:textId="77777777" w:rsidR="00D57706" w:rsidRPr="00B07D32" w:rsidRDefault="00D57706" w:rsidP="00D57706">
            <w:pPr>
              <w:spacing w:before="0"/>
              <w:rPr>
                <w:rFonts w:cs="Arial"/>
                <w:color w:val="FF0000"/>
                <w:sz w:val="24"/>
                <w:szCs w:val="24"/>
              </w:rPr>
            </w:pPr>
            <w:r w:rsidRPr="00B07D32">
              <w:rPr>
                <w:rFonts w:cs="Arial"/>
                <w:b/>
                <w:sz w:val="24"/>
                <w:szCs w:val="24"/>
                <w:lang w:val="sr-Cyrl-RS"/>
              </w:rPr>
              <w:t xml:space="preserve">__________ </w:t>
            </w:r>
            <w:r w:rsidRPr="00B07D32">
              <w:rPr>
                <w:rFonts w:cs="Arial"/>
                <w:b/>
                <w:sz w:val="24"/>
                <w:szCs w:val="24"/>
              </w:rPr>
              <w:t>динара</w:t>
            </w:r>
          </w:p>
        </w:tc>
      </w:tr>
    </w:tbl>
    <w:p w14:paraId="2BD2B445" w14:textId="77777777" w:rsidR="00754F5F" w:rsidRPr="00B07D32" w:rsidRDefault="00754F5F" w:rsidP="00343A18">
      <w:pPr>
        <w:spacing w:before="0"/>
        <w:rPr>
          <w:rFonts w:cs="Arial"/>
          <w:sz w:val="24"/>
          <w:szCs w:val="24"/>
        </w:rPr>
      </w:pPr>
    </w:p>
    <w:p w14:paraId="4D5A7A88" w14:textId="77777777" w:rsidR="00754F5F" w:rsidRPr="00B07D32" w:rsidRDefault="00754F5F" w:rsidP="00343A18">
      <w:pPr>
        <w:spacing w:before="0"/>
        <w:rPr>
          <w:rFonts w:cs="Arial"/>
          <w:sz w:val="24"/>
          <w:szCs w:val="24"/>
        </w:rPr>
      </w:pPr>
    </w:p>
    <w:p w14:paraId="231B877A" w14:textId="77777777" w:rsidR="00754F5F" w:rsidRPr="00B07D32" w:rsidRDefault="00754F5F" w:rsidP="00343A18">
      <w:pPr>
        <w:spacing w:before="0"/>
        <w:rPr>
          <w:rFonts w:cs="Arial"/>
          <w:sz w:val="24"/>
          <w:szCs w:val="24"/>
        </w:rPr>
      </w:pPr>
    </w:p>
    <w:p w14:paraId="6D091637" w14:textId="77777777" w:rsidR="00343A18" w:rsidRPr="00B07D32" w:rsidRDefault="00343A18" w:rsidP="00343A18">
      <w:pPr>
        <w:widowControl w:val="0"/>
        <w:spacing w:before="0"/>
        <w:rPr>
          <w:rFonts w:eastAsia="Arial Unicode MS" w:cs="Arial"/>
          <w:sz w:val="24"/>
          <w:szCs w:val="24"/>
        </w:rPr>
      </w:pPr>
    </w:p>
    <w:p w14:paraId="10A630B9" w14:textId="77777777" w:rsidR="00343A18" w:rsidRPr="00B07D32" w:rsidRDefault="00343A18" w:rsidP="00343A18">
      <w:pPr>
        <w:widowControl w:val="0"/>
        <w:spacing w:before="0"/>
        <w:rPr>
          <w:rFonts w:eastAsia="Arial Unicode MS" w:cs="Arial"/>
          <w:color w:val="00B0F0"/>
          <w:sz w:val="24"/>
          <w:szCs w:val="24"/>
        </w:rPr>
      </w:pPr>
    </w:p>
    <w:p w14:paraId="52A7DCAF" w14:textId="77777777" w:rsidR="00343A18" w:rsidRPr="00B07D32" w:rsidRDefault="00343A18" w:rsidP="00FF0D77">
      <w:pPr>
        <w:widowControl w:val="0"/>
        <w:spacing w:before="0"/>
        <w:ind w:right="184"/>
        <w:rPr>
          <w:rFonts w:eastAsia="Arial Unicode MS" w:cs="Arial"/>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343A18" w:rsidRPr="00B07D32" w14:paraId="7A89E291" w14:textId="77777777" w:rsidTr="00BC01DC">
        <w:trPr>
          <w:jc w:val="center"/>
        </w:trPr>
        <w:tc>
          <w:tcPr>
            <w:tcW w:w="3882" w:type="dxa"/>
          </w:tcPr>
          <w:p w14:paraId="0CC9F740" w14:textId="77777777" w:rsidR="00343A18" w:rsidRPr="00B07D32" w:rsidRDefault="00343A18" w:rsidP="00BC01DC">
            <w:pPr>
              <w:spacing w:before="0"/>
              <w:jc w:val="center"/>
              <w:rPr>
                <w:rFonts w:cs="Arial"/>
                <w:sz w:val="24"/>
                <w:szCs w:val="24"/>
              </w:rPr>
            </w:pPr>
            <w:r w:rsidRPr="00B07D32">
              <w:rPr>
                <w:rFonts w:cs="Arial"/>
                <w:sz w:val="24"/>
                <w:szCs w:val="24"/>
              </w:rPr>
              <w:t>Датум:</w:t>
            </w:r>
          </w:p>
        </w:tc>
        <w:tc>
          <w:tcPr>
            <w:tcW w:w="2127" w:type="dxa"/>
          </w:tcPr>
          <w:p w14:paraId="3B1F0547" w14:textId="77777777" w:rsidR="00343A18" w:rsidRPr="00B07D32" w:rsidRDefault="00343A18" w:rsidP="00BC01DC">
            <w:pPr>
              <w:spacing w:before="0"/>
              <w:jc w:val="center"/>
              <w:rPr>
                <w:rFonts w:cs="Arial"/>
                <w:sz w:val="24"/>
                <w:szCs w:val="24"/>
                <w:lang w:val="ru-RU"/>
              </w:rPr>
            </w:pPr>
          </w:p>
        </w:tc>
        <w:tc>
          <w:tcPr>
            <w:tcW w:w="4022" w:type="dxa"/>
          </w:tcPr>
          <w:p w14:paraId="301A4305" w14:textId="77777777" w:rsidR="00343A18" w:rsidRPr="00B07D32" w:rsidRDefault="00343A18" w:rsidP="00BC01DC">
            <w:pPr>
              <w:spacing w:before="0"/>
              <w:jc w:val="center"/>
              <w:rPr>
                <w:rFonts w:cs="Arial"/>
                <w:sz w:val="24"/>
                <w:szCs w:val="24"/>
                <w:lang w:val="sr-Cyrl-CS"/>
              </w:rPr>
            </w:pPr>
            <w:r w:rsidRPr="00B07D32">
              <w:rPr>
                <w:rFonts w:cs="Arial"/>
                <w:sz w:val="24"/>
                <w:szCs w:val="24"/>
                <w:lang w:val="sr-Cyrl-CS"/>
              </w:rPr>
              <w:t>П</w:t>
            </w:r>
            <w:r w:rsidRPr="00B07D32">
              <w:rPr>
                <w:rFonts w:cs="Arial"/>
                <w:sz w:val="24"/>
                <w:szCs w:val="24"/>
              </w:rPr>
              <w:t>онуђач</w:t>
            </w:r>
          </w:p>
        </w:tc>
      </w:tr>
      <w:tr w:rsidR="00343A18" w:rsidRPr="00B07D32" w14:paraId="52340A43" w14:textId="77777777" w:rsidTr="00BC01DC">
        <w:trPr>
          <w:jc w:val="center"/>
        </w:trPr>
        <w:tc>
          <w:tcPr>
            <w:tcW w:w="3882" w:type="dxa"/>
          </w:tcPr>
          <w:p w14:paraId="16C5C705" w14:textId="77777777" w:rsidR="00343A18" w:rsidRPr="00B07D32" w:rsidRDefault="00343A18" w:rsidP="00BC01DC">
            <w:pPr>
              <w:spacing w:before="0"/>
              <w:jc w:val="center"/>
              <w:rPr>
                <w:rFonts w:cs="Arial"/>
                <w:sz w:val="24"/>
                <w:szCs w:val="24"/>
              </w:rPr>
            </w:pPr>
          </w:p>
        </w:tc>
        <w:tc>
          <w:tcPr>
            <w:tcW w:w="2127" w:type="dxa"/>
          </w:tcPr>
          <w:p w14:paraId="3C70C57C" w14:textId="77777777" w:rsidR="00343A18" w:rsidRPr="00B07D32" w:rsidRDefault="00343A18" w:rsidP="00BC01DC">
            <w:pPr>
              <w:spacing w:before="0"/>
              <w:jc w:val="center"/>
              <w:rPr>
                <w:rFonts w:cs="Arial"/>
                <w:sz w:val="24"/>
                <w:szCs w:val="24"/>
              </w:rPr>
            </w:pPr>
            <w:r w:rsidRPr="00B07D32">
              <w:rPr>
                <w:rFonts w:cs="Arial"/>
                <w:sz w:val="24"/>
                <w:szCs w:val="24"/>
              </w:rPr>
              <w:t>М.П.</w:t>
            </w:r>
          </w:p>
        </w:tc>
        <w:tc>
          <w:tcPr>
            <w:tcW w:w="4022" w:type="dxa"/>
          </w:tcPr>
          <w:p w14:paraId="4D550881" w14:textId="77777777" w:rsidR="00343A18" w:rsidRPr="00B07D32" w:rsidRDefault="00343A18" w:rsidP="00BC01DC">
            <w:pPr>
              <w:spacing w:before="0"/>
              <w:jc w:val="center"/>
              <w:rPr>
                <w:rFonts w:cs="Arial"/>
                <w:sz w:val="24"/>
                <w:szCs w:val="24"/>
                <w:lang w:val="ru-RU"/>
              </w:rPr>
            </w:pPr>
          </w:p>
        </w:tc>
      </w:tr>
      <w:tr w:rsidR="00343A18" w:rsidRPr="00B07D32" w14:paraId="76319C65" w14:textId="77777777" w:rsidTr="00BC01DC">
        <w:trPr>
          <w:jc w:val="center"/>
        </w:trPr>
        <w:tc>
          <w:tcPr>
            <w:tcW w:w="3882" w:type="dxa"/>
            <w:tcBorders>
              <w:bottom w:val="single" w:sz="4" w:space="0" w:color="auto"/>
            </w:tcBorders>
          </w:tcPr>
          <w:p w14:paraId="317A9E88" w14:textId="77777777" w:rsidR="00343A18" w:rsidRPr="00B07D32" w:rsidRDefault="00343A18" w:rsidP="00BC01DC">
            <w:pPr>
              <w:spacing w:before="0"/>
              <w:jc w:val="center"/>
              <w:rPr>
                <w:rFonts w:cs="Arial"/>
                <w:sz w:val="24"/>
                <w:szCs w:val="24"/>
              </w:rPr>
            </w:pPr>
          </w:p>
        </w:tc>
        <w:tc>
          <w:tcPr>
            <w:tcW w:w="2127" w:type="dxa"/>
          </w:tcPr>
          <w:p w14:paraId="48209A5A" w14:textId="77777777" w:rsidR="00343A18" w:rsidRPr="00B07D32" w:rsidRDefault="00343A18" w:rsidP="00BC01DC">
            <w:pPr>
              <w:spacing w:before="0"/>
              <w:jc w:val="center"/>
              <w:rPr>
                <w:rFonts w:cs="Arial"/>
                <w:sz w:val="24"/>
                <w:szCs w:val="24"/>
                <w:lang w:val="ru-RU"/>
              </w:rPr>
            </w:pPr>
          </w:p>
        </w:tc>
        <w:tc>
          <w:tcPr>
            <w:tcW w:w="4022" w:type="dxa"/>
            <w:tcBorders>
              <w:bottom w:val="single" w:sz="4" w:space="0" w:color="auto"/>
            </w:tcBorders>
          </w:tcPr>
          <w:p w14:paraId="25CE4B75" w14:textId="77777777" w:rsidR="00343A18" w:rsidRPr="00B07D32" w:rsidRDefault="00343A18" w:rsidP="00BC01DC">
            <w:pPr>
              <w:spacing w:before="0"/>
              <w:jc w:val="center"/>
              <w:rPr>
                <w:rFonts w:cs="Arial"/>
                <w:sz w:val="24"/>
                <w:szCs w:val="24"/>
                <w:lang w:val="ru-RU"/>
              </w:rPr>
            </w:pPr>
          </w:p>
        </w:tc>
      </w:tr>
      <w:tr w:rsidR="00343A18" w:rsidRPr="00B07D32" w14:paraId="784BE956" w14:textId="77777777" w:rsidTr="00BC01DC">
        <w:trPr>
          <w:trHeight w:val="389"/>
          <w:jc w:val="center"/>
        </w:trPr>
        <w:tc>
          <w:tcPr>
            <w:tcW w:w="3882" w:type="dxa"/>
            <w:tcBorders>
              <w:top w:val="single" w:sz="4" w:space="0" w:color="auto"/>
            </w:tcBorders>
          </w:tcPr>
          <w:p w14:paraId="6849C72D" w14:textId="77777777" w:rsidR="00343A18" w:rsidRPr="00B07D32" w:rsidRDefault="00343A18" w:rsidP="00BC01DC">
            <w:pPr>
              <w:spacing w:before="0"/>
              <w:jc w:val="center"/>
              <w:rPr>
                <w:rFonts w:cs="Arial"/>
                <w:sz w:val="24"/>
                <w:szCs w:val="24"/>
              </w:rPr>
            </w:pPr>
          </w:p>
        </w:tc>
        <w:tc>
          <w:tcPr>
            <w:tcW w:w="2127" w:type="dxa"/>
          </w:tcPr>
          <w:p w14:paraId="716AE62E" w14:textId="77777777" w:rsidR="00343A18" w:rsidRPr="00B07D32" w:rsidRDefault="00343A18" w:rsidP="00BC01DC">
            <w:pPr>
              <w:spacing w:before="0"/>
              <w:jc w:val="center"/>
              <w:rPr>
                <w:rFonts w:cs="Arial"/>
                <w:sz w:val="24"/>
                <w:szCs w:val="24"/>
                <w:lang w:val="ru-RU"/>
              </w:rPr>
            </w:pPr>
          </w:p>
        </w:tc>
        <w:tc>
          <w:tcPr>
            <w:tcW w:w="4022" w:type="dxa"/>
            <w:tcBorders>
              <w:top w:val="single" w:sz="4" w:space="0" w:color="auto"/>
            </w:tcBorders>
          </w:tcPr>
          <w:p w14:paraId="2D0D74F0" w14:textId="77777777" w:rsidR="00343A18" w:rsidRPr="00B07D32" w:rsidRDefault="00343A18" w:rsidP="00BC01DC">
            <w:pPr>
              <w:spacing w:before="0"/>
              <w:jc w:val="center"/>
              <w:rPr>
                <w:rFonts w:cs="Arial"/>
                <w:sz w:val="24"/>
                <w:szCs w:val="24"/>
                <w:lang w:val="ru-RU"/>
              </w:rPr>
            </w:pPr>
          </w:p>
        </w:tc>
      </w:tr>
    </w:tbl>
    <w:p w14:paraId="13437365" w14:textId="77777777" w:rsidR="00343A18" w:rsidRPr="00B07D32" w:rsidRDefault="00343A18" w:rsidP="00343A18">
      <w:pPr>
        <w:spacing w:before="0"/>
        <w:rPr>
          <w:rFonts w:cs="Arial"/>
          <w:b/>
          <w:sz w:val="24"/>
          <w:szCs w:val="24"/>
          <w:lang w:val="sr-Latn-CS"/>
        </w:rPr>
      </w:pPr>
    </w:p>
    <w:p w14:paraId="1DAE9394" w14:textId="77777777" w:rsidR="00343A18" w:rsidRPr="00D57706" w:rsidRDefault="00343A18" w:rsidP="00343A18">
      <w:pPr>
        <w:spacing w:before="0"/>
        <w:rPr>
          <w:rFonts w:cs="Arial"/>
          <w:b/>
          <w:i/>
          <w:sz w:val="20"/>
          <w:szCs w:val="20"/>
          <w:lang w:val="sr-Cyrl-CS"/>
        </w:rPr>
      </w:pPr>
      <w:r w:rsidRPr="00D57706">
        <w:rPr>
          <w:rFonts w:cs="Arial"/>
          <w:b/>
          <w:i/>
          <w:sz w:val="20"/>
          <w:szCs w:val="20"/>
          <w:lang w:val="sr-Cyrl-CS"/>
        </w:rPr>
        <w:t>Напомена:</w:t>
      </w:r>
    </w:p>
    <w:p w14:paraId="4D605CD9" w14:textId="77777777" w:rsidR="00343A18" w:rsidRPr="00D57706" w:rsidRDefault="00343A18" w:rsidP="00343A18">
      <w:pPr>
        <w:pStyle w:val="KDKomentar"/>
        <w:spacing w:before="0"/>
        <w:rPr>
          <w:rFonts w:eastAsia="TimesNewRomanPS-BoldMT" w:cs="Arial"/>
          <w:color w:val="auto"/>
        </w:rPr>
      </w:pPr>
      <w:r w:rsidRPr="00D57706">
        <w:rPr>
          <w:rFonts w:eastAsia="TimesNewRomanPS-BoldMT" w:cs="Arial"/>
          <w:color w:val="auto"/>
        </w:rPr>
        <w:t xml:space="preserve">-Уколико </w:t>
      </w:r>
      <w:r w:rsidRPr="00D57706">
        <w:rPr>
          <w:rFonts w:eastAsia="TimesNewRomanPS-BoldMT" w:cs="Arial"/>
          <w:color w:val="auto"/>
          <w:lang w:val="sr-Cyrl-CS"/>
        </w:rPr>
        <w:t>група понуђача подноси заједничку понуду овај образац потписује и оверава Носилац посла</w:t>
      </w:r>
      <w:r w:rsidRPr="00D57706">
        <w:rPr>
          <w:rFonts w:eastAsia="TimesNewRomanPS-BoldMT" w:cs="Arial"/>
          <w:color w:val="auto"/>
        </w:rPr>
        <w:t>.</w:t>
      </w:r>
    </w:p>
    <w:p w14:paraId="04D6C0A2" w14:textId="77777777" w:rsidR="00343A18" w:rsidRPr="00D57706" w:rsidRDefault="00343A18" w:rsidP="00343A18">
      <w:pPr>
        <w:pStyle w:val="KDKomentar"/>
        <w:spacing w:before="0"/>
        <w:rPr>
          <w:rFonts w:eastAsia="TimesNewRomanPS-BoldMT" w:cs="Arial"/>
          <w:color w:val="auto"/>
        </w:rPr>
      </w:pPr>
      <w:r w:rsidRPr="00D57706">
        <w:rPr>
          <w:rFonts w:eastAsia="TimesNewRomanPS-BoldMT" w:cs="Arial"/>
          <w:color w:val="auto"/>
          <w:lang w:val="sr-Cyrl-CS"/>
        </w:rPr>
        <w:lastRenderedPageBreak/>
        <w:t xml:space="preserve">- </w:t>
      </w:r>
      <w:r w:rsidRPr="00D57706">
        <w:rPr>
          <w:rFonts w:eastAsia="TimesNewRomanPS-BoldMT" w:cs="Arial"/>
          <w:color w:val="auto"/>
        </w:rPr>
        <w:t xml:space="preserve">Уколико понуђач подноси понуду са подизвођачем овај образац потписује и оверава печатом понуђач. </w:t>
      </w:r>
    </w:p>
    <w:p w14:paraId="3F582D88" w14:textId="77777777" w:rsidR="00886A38" w:rsidRDefault="00886A38" w:rsidP="00365618">
      <w:pPr>
        <w:pStyle w:val="KDKomentar"/>
        <w:spacing w:before="0"/>
        <w:rPr>
          <w:rFonts w:cs="Arial"/>
          <w:b/>
          <w:color w:val="auto"/>
          <w:sz w:val="24"/>
          <w:szCs w:val="24"/>
          <w:lang w:val="sr-Latn-CS"/>
        </w:rPr>
      </w:pPr>
    </w:p>
    <w:p w14:paraId="34D78F00" w14:textId="77777777" w:rsidR="00886A38" w:rsidRDefault="00886A38" w:rsidP="00365618">
      <w:pPr>
        <w:pStyle w:val="KDKomentar"/>
        <w:spacing w:before="0"/>
        <w:rPr>
          <w:rFonts w:cs="Arial"/>
          <w:b/>
          <w:color w:val="auto"/>
          <w:sz w:val="24"/>
          <w:szCs w:val="24"/>
          <w:lang w:val="sr-Latn-CS"/>
        </w:rPr>
      </w:pPr>
    </w:p>
    <w:p w14:paraId="1E8795CB" w14:textId="1DEAACEA" w:rsidR="00365618" w:rsidRPr="00B07D32" w:rsidRDefault="00365618" w:rsidP="00365618">
      <w:pPr>
        <w:pStyle w:val="KDKomentar"/>
        <w:spacing w:before="0"/>
        <w:rPr>
          <w:rFonts w:eastAsia="TimesNewRomanPS-BoldMT" w:cs="Arial"/>
          <w:color w:val="auto"/>
          <w:sz w:val="24"/>
          <w:szCs w:val="24"/>
        </w:rPr>
      </w:pPr>
      <w:r w:rsidRPr="00B07D32">
        <w:rPr>
          <w:rFonts w:cs="Arial"/>
          <w:b/>
          <w:color w:val="auto"/>
          <w:sz w:val="24"/>
          <w:szCs w:val="24"/>
          <w:lang w:val="sr-Latn-CS"/>
        </w:rPr>
        <w:t>Упутство</w:t>
      </w:r>
      <w:r w:rsidR="0022018F">
        <w:rPr>
          <w:rFonts w:cs="Arial"/>
          <w:b/>
          <w:color w:val="auto"/>
          <w:sz w:val="24"/>
          <w:szCs w:val="24"/>
          <w:lang w:val="sr-Cyrl-RS"/>
        </w:rPr>
        <w:t xml:space="preserve"> </w:t>
      </w:r>
      <w:r w:rsidRPr="00B07D32">
        <w:rPr>
          <w:rFonts w:cs="Arial"/>
          <w:b/>
          <w:color w:val="auto"/>
          <w:sz w:val="24"/>
          <w:szCs w:val="24"/>
          <w:lang w:val="sr-Latn-CS"/>
        </w:rPr>
        <w:t>за попуњавањ</w:t>
      </w:r>
      <w:r w:rsidRPr="00B07D32">
        <w:rPr>
          <w:rFonts w:cs="Arial"/>
          <w:b/>
          <w:color w:val="auto"/>
          <w:sz w:val="24"/>
          <w:szCs w:val="24"/>
        </w:rPr>
        <w:t>е Обрасца структуре цене</w:t>
      </w:r>
    </w:p>
    <w:p w14:paraId="528A3DAC" w14:textId="77777777" w:rsidR="00365618" w:rsidRPr="00B07D32" w:rsidRDefault="00365618" w:rsidP="00365618">
      <w:pPr>
        <w:spacing w:before="0"/>
        <w:rPr>
          <w:rFonts w:cs="Arial"/>
          <w:b/>
          <w:sz w:val="24"/>
          <w:szCs w:val="24"/>
        </w:rPr>
      </w:pPr>
    </w:p>
    <w:p w14:paraId="1C6CE0C7" w14:textId="77777777" w:rsidR="00365618" w:rsidRPr="00B07D32" w:rsidRDefault="00365618" w:rsidP="00365618">
      <w:pPr>
        <w:pStyle w:val="ListParagraph"/>
        <w:tabs>
          <w:tab w:val="left" w:pos="90"/>
        </w:tabs>
        <w:spacing w:before="0" w:after="0" w:line="240" w:lineRule="auto"/>
        <w:ind w:left="0"/>
        <w:rPr>
          <w:rFonts w:ascii="Arial" w:hAnsi="Arial" w:cs="Arial"/>
          <w:bCs/>
          <w:i/>
          <w:iCs/>
          <w:sz w:val="24"/>
          <w:szCs w:val="24"/>
        </w:rPr>
      </w:pPr>
      <w:r w:rsidRPr="00B07D32">
        <w:rPr>
          <w:rFonts w:ascii="Arial" w:hAnsi="Arial" w:cs="Arial"/>
          <w:bCs/>
          <w:i/>
          <w:iCs/>
          <w:sz w:val="24"/>
          <w:szCs w:val="24"/>
        </w:rPr>
        <w:t>Понуђач треба да попун</w:t>
      </w:r>
      <w:r w:rsidRPr="00B07D32">
        <w:rPr>
          <w:rFonts w:ascii="Arial" w:hAnsi="Arial" w:cs="Arial"/>
          <w:bCs/>
          <w:i/>
          <w:iCs/>
          <w:sz w:val="24"/>
          <w:szCs w:val="24"/>
          <w:lang w:val="sr-Cyrl-CS"/>
        </w:rPr>
        <w:t>и</w:t>
      </w:r>
      <w:r w:rsidRPr="00B07D32">
        <w:rPr>
          <w:rFonts w:ascii="Arial" w:hAnsi="Arial" w:cs="Arial"/>
          <w:bCs/>
          <w:i/>
          <w:iCs/>
          <w:sz w:val="24"/>
          <w:szCs w:val="24"/>
        </w:rPr>
        <w:t xml:space="preserve"> образац структуре цене </w:t>
      </w:r>
      <w:r w:rsidRPr="00B07D32">
        <w:rPr>
          <w:rFonts w:ascii="Arial" w:hAnsi="Arial" w:cs="Arial"/>
          <w:bCs/>
          <w:i/>
          <w:iCs/>
          <w:sz w:val="24"/>
          <w:szCs w:val="24"/>
          <w:lang w:val="sr-Cyrl-CS"/>
        </w:rPr>
        <w:t>Табела 1. на следећи начин</w:t>
      </w:r>
      <w:r w:rsidRPr="00B07D32">
        <w:rPr>
          <w:rFonts w:ascii="Arial" w:hAnsi="Arial" w:cs="Arial"/>
          <w:bCs/>
          <w:i/>
          <w:iCs/>
          <w:sz w:val="24"/>
          <w:szCs w:val="24"/>
        </w:rPr>
        <w:t>:</w:t>
      </w:r>
    </w:p>
    <w:p w14:paraId="17F7FE59" w14:textId="77777777" w:rsidR="00365618" w:rsidRPr="00B07D32" w:rsidRDefault="00365618" w:rsidP="00365618">
      <w:pPr>
        <w:pStyle w:val="ListParagraph"/>
        <w:tabs>
          <w:tab w:val="left" w:pos="90"/>
        </w:tabs>
        <w:spacing w:before="0" w:after="0" w:line="240" w:lineRule="auto"/>
        <w:ind w:left="0"/>
        <w:rPr>
          <w:rFonts w:ascii="Arial" w:hAnsi="Arial" w:cs="Arial"/>
          <w:bCs/>
          <w:i/>
          <w:iCs/>
          <w:sz w:val="24"/>
          <w:szCs w:val="24"/>
        </w:rPr>
      </w:pPr>
    </w:p>
    <w:p w14:paraId="1FE55DD2" w14:textId="3AA33AF8" w:rsidR="00365618" w:rsidRPr="00B07D32" w:rsidRDefault="00365618" w:rsidP="00365618">
      <w:pPr>
        <w:pStyle w:val="ListParagraph"/>
        <w:tabs>
          <w:tab w:val="left" w:pos="90"/>
        </w:tabs>
        <w:suppressAutoHyphens/>
        <w:spacing w:before="0" w:after="0" w:line="240" w:lineRule="auto"/>
        <w:ind w:left="0"/>
        <w:contextualSpacing w:val="0"/>
        <w:rPr>
          <w:rFonts w:ascii="Arial" w:hAnsi="Arial" w:cs="Arial"/>
          <w:bCs/>
          <w:i/>
          <w:iCs/>
          <w:sz w:val="24"/>
          <w:szCs w:val="24"/>
        </w:rPr>
      </w:pPr>
      <w:r w:rsidRPr="00B07D32">
        <w:rPr>
          <w:rFonts w:ascii="Arial" w:hAnsi="Arial" w:cs="Arial"/>
          <w:bCs/>
          <w:i/>
          <w:iCs/>
          <w:sz w:val="24"/>
          <w:szCs w:val="24"/>
          <w:lang w:val="sr-Cyrl-CS"/>
        </w:rPr>
        <w:t xml:space="preserve">у колону </w:t>
      </w:r>
      <w:r w:rsidR="009441A0" w:rsidRPr="00B07D32">
        <w:rPr>
          <w:rFonts w:ascii="Arial" w:hAnsi="Arial" w:cs="Arial"/>
          <w:bCs/>
          <w:i/>
          <w:iCs/>
          <w:sz w:val="24"/>
          <w:szCs w:val="24"/>
          <w:lang w:val="sr-Cyrl-CS"/>
        </w:rPr>
        <w:t>5</w:t>
      </w:r>
      <w:r w:rsidRPr="00B07D32">
        <w:rPr>
          <w:rFonts w:ascii="Arial" w:hAnsi="Arial" w:cs="Arial"/>
          <w:bCs/>
          <w:i/>
          <w:iCs/>
          <w:sz w:val="24"/>
          <w:szCs w:val="24"/>
          <w:lang w:val="sr-Cyrl-CS"/>
        </w:rPr>
        <w:t xml:space="preserve">. </w:t>
      </w:r>
      <w:proofErr w:type="gramStart"/>
      <w:r w:rsidRPr="00B07D32">
        <w:rPr>
          <w:rFonts w:ascii="Arial" w:hAnsi="Arial" w:cs="Arial"/>
          <w:bCs/>
          <w:i/>
          <w:iCs/>
          <w:sz w:val="24"/>
          <w:szCs w:val="24"/>
        </w:rPr>
        <w:t>уписати</w:t>
      </w:r>
      <w:proofErr w:type="gramEnd"/>
      <w:r w:rsidRPr="00B07D32">
        <w:rPr>
          <w:rFonts w:ascii="Arial" w:hAnsi="Arial" w:cs="Arial"/>
          <w:bCs/>
          <w:i/>
          <w:iCs/>
          <w:sz w:val="24"/>
          <w:szCs w:val="24"/>
        </w:rPr>
        <w:t xml:space="preserve"> колико износи јединична цена без ПДВ за </w:t>
      </w:r>
      <w:r w:rsidRPr="00B07D32">
        <w:rPr>
          <w:rFonts w:ascii="Arial" w:hAnsi="Arial" w:cs="Arial"/>
          <w:bCs/>
          <w:i/>
          <w:iCs/>
          <w:sz w:val="24"/>
          <w:szCs w:val="24"/>
          <w:lang w:val="sr-Cyrl-RS"/>
        </w:rPr>
        <w:t>понуђена добра</w:t>
      </w:r>
      <w:r w:rsidRPr="00B07D32">
        <w:rPr>
          <w:rFonts w:ascii="Arial" w:hAnsi="Arial" w:cs="Arial"/>
          <w:bCs/>
          <w:i/>
          <w:iCs/>
          <w:sz w:val="24"/>
          <w:szCs w:val="24"/>
        </w:rPr>
        <w:t>;</w:t>
      </w:r>
    </w:p>
    <w:p w14:paraId="3D4D11B0" w14:textId="385B5F6E" w:rsidR="00365618" w:rsidRPr="00B07D32" w:rsidRDefault="00365618" w:rsidP="00365618">
      <w:pPr>
        <w:pStyle w:val="ListParagraph"/>
        <w:tabs>
          <w:tab w:val="left" w:pos="90"/>
        </w:tabs>
        <w:suppressAutoHyphens/>
        <w:spacing w:before="0" w:after="0" w:line="240" w:lineRule="auto"/>
        <w:ind w:left="0"/>
        <w:contextualSpacing w:val="0"/>
        <w:rPr>
          <w:rFonts w:ascii="Arial" w:hAnsi="Arial" w:cs="Arial"/>
          <w:bCs/>
          <w:i/>
          <w:iCs/>
          <w:sz w:val="24"/>
          <w:szCs w:val="24"/>
        </w:rPr>
      </w:pPr>
      <w:proofErr w:type="gramStart"/>
      <w:r w:rsidRPr="00B07D32">
        <w:rPr>
          <w:rFonts w:ascii="Arial" w:hAnsi="Arial" w:cs="Arial"/>
          <w:bCs/>
          <w:i/>
          <w:iCs/>
          <w:sz w:val="24"/>
          <w:szCs w:val="24"/>
        </w:rPr>
        <w:t>у</w:t>
      </w:r>
      <w:proofErr w:type="gramEnd"/>
      <w:r w:rsidRPr="00B07D32">
        <w:rPr>
          <w:rFonts w:ascii="Arial" w:hAnsi="Arial" w:cs="Arial"/>
          <w:bCs/>
          <w:i/>
          <w:iCs/>
          <w:sz w:val="24"/>
          <w:szCs w:val="24"/>
        </w:rPr>
        <w:t xml:space="preserve"> колону </w:t>
      </w:r>
      <w:r w:rsidR="009441A0" w:rsidRPr="00B07D32">
        <w:rPr>
          <w:rFonts w:ascii="Arial" w:hAnsi="Arial" w:cs="Arial"/>
          <w:bCs/>
          <w:i/>
          <w:iCs/>
          <w:sz w:val="24"/>
          <w:szCs w:val="24"/>
          <w:lang w:val="sr-Cyrl-CS"/>
        </w:rPr>
        <w:t>6</w:t>
      </w:r>
      <w:r w:rsidRPr="00B07D32">
        <w:rPr>
          <w:rFonts w:ascii="Arial" w:hAnsi="Arial" w:cs="Arial"/>
          <w:bCs/>
          <w:i/>
          <w:iCs/>
          <w:sz w:val="24"/>
          <w:szCs w:val="24"/>
        </w:rPr>
        <w:t xml:space="preserve">. </w:t>
      </w:r>
      <w:proofErr w:type="gramStart"/>
      <w:r w:rsidRPr="00B07D32">
        <w:rPr>
          <w:rFonts w:ascii="Arial" w:hAnsi="Arial" w:cs="Arial"/>
          <w:bCs/>
          <w:i/>
          <w:iCs/>
          <w:sz w:val="24"/>
          <w:szCs w:val="24"/>
        </w:rPr>
        <w:t>уписати</w:t>
      </w:r>
      <w:proofErr w:type="gramEnd"/>
      <w:r w:rsidRPr="00B07D32">
        <w:rPr>
          <w:rFonts w:ascii="Arial" w:hAnsi="Arial" w:cs="Arial"/>
          <w:bCs/>
          <w:i/>
          <w:iCs/>
          <w:sz w:val="24"/>
          <w:szCs w:val="24"/>
        </w:rPr>
        <w:t xml:space="preserve"> колико износи јединична цена са ПДВ за </w:t>
      </w:r>
      <w:r w:rsidRPr="00B07D32">
        <w:rPr>
          <w:rFonts w:ascii="Arial" w:hAnsi="Arial" w:cs="Arial"/>
          <w:bCs/>
          <w:i/>
          <w:iCs/>
          <w:sz w:val="24"/>
          <w:szCs w:val="24"/>
          <w:lang w:val="sr-Cyrl-RS"/>
        </w:rPr>
        <w:t>понуђена добра</w:t>
      </w:r>
      <w:r w:rsidRPr="00B07D32">
        <w:rPr>
          <w:rFonts w:ascii="Arial" w:hAnsi="Arial" w:cs="Arial"/>
          <w:bCs/>
          <w:i/>
          <w:iCs/>
          <w:sz w:val="24"/>
          <w:szCs w:val="24"/>
        </w:rPr>
        <w:t>;</w:t>
      </w:r>
    </w:p>
    <w:p w14:paraId="50AC62F4" w14:textId="0E9028DC" w:rsidR="00365618" w:rsidRPr="00B07D32" w:rsidRDefault="00365618" w:rsidP="00365618">
      <w:pPr>
        <w:pStyle w:val="ListParagraph"/>
        <w:tabs>
          <w:tab w:val="left" w:pos="90"/>
        </w:tabs>
        <w:suppressAutoHyphens/>
        <w:spacing w:before="0" w:after="0" w:line="240" w:lineRule="auto"/>
        <w:ind w:left="0"/>
        <w:contextualSpacing w:val="0"/>
        <w:rPr>
          <w:rFonts w:ascii="Arial" w:hAnsi="Arial" w:cs="Arial"/>
          <w:bCs/>
          <w:i/>
          <w:iCs/>
          <w:sz w:val="24"/>
          <w:szCs w:val="24"/>
        </w:rPr>
      </w:pPr>
      <w:proofErr w:type="gramStart"/>
      <w:r w:rsidRPr="00B07D32">
        <w:rPr>
          <w:rFonts w:ascii="Arial" w:hAnsi="Arial" w:cs="Arial"/>
          <w:bCs/>
          <w:i/>
          <w:iCs/>
          <w:sz w:val="24"/>
          <w:szCs w:val="24"/>
        </w:rPr>
        <w:t>у</w:t>
      </w:r>
      <w:proofErr w:type="gramEnd"/>
      <w:r w:rsidRPr="00B07D32">
        <w:rPr>
          <w:rFonts w:ascii="Arial" w:hAnsi="Arial" w:cs="Arial"/>
          <w:bCs/>
          <w:i/>
          <w:iCs/>
          <w:sz w:val="24"/>
          <w:szCs w:val="24"/>
        </w:rPr>
        <w:t xml:space="preserve"> колону </w:t>
      </w:r>
      <w:r w:rsidR="009441A0" w:rsidRPr="00B07D32">
        <w:rPr>
          <w:rFonts w:ascii="Arial" w:hAnsi="Arial" w:cs="Arial"/>
          <w:bCs/>
          <w:i/>
          <w:iCs/>
          <w:sz w:val="24"/>
          <w:szCs w:val="24"/>
          <w:lang w:val="sr-Cyrl-CS"/>
        </w:rPr>
        <w:t>7</w:t>
      </w:r>
      <w:r w:rsidRPr="00B07D32">
        <w:rPr>
          <w:rFonts w:ascii="Arial" w:hAnsi="Arial" w:cs="Arial"/>
          <w:bCs/>
          <w:i/>
          <w:iCs/>
          <w:sz w:val="24"/>
          <w:szCs w:val="24"/>
        </w:rPr>
        <w:t xml:space="preserve">. </w:t>
      </w:r>
      <w:proofErr w:type="gramStart"/>
      <w:r w:rsidRPr="00B07D32">
        <w:rPr>
          <w:rFonts w:ascii="Arial" w:hAnsi="Arial" w:cs="Arial"/>
          <w:bCs/>
          <w:i/>
          <w:iCs/>
          <w:sz w:val="24"/>
          <w:szCs w:val="24"/>
        </w:rPr>
        <w:t>уписати</w:t>
      </w:r>
      <w:proofErr w:type="gramEnd"/>
      <w:r w:rsidRPr="00B07D32">
        <w:rPr>
          <w:rFonts w:ascii="Arial" w:hAnsi="Arial" w:cs="Arial"/>
          <w:bCs/>
          <w:i/>
          <w:iCs/>
          <w:sz w:val="24"/>
          <w:szCs w:val="24"/>
        </w:rPr>
        <w:t xml:space="preserve"> колико износи укупна цена без ПДВ и то тако што ће помножити јединичну цену без ПДВ (наведену у колони </w:t>
      </w:r>
      <w:r w:rsidR="002A0D08" w:rsidRPr="00B07D32">
        <w:rPr>
          <w:rFonts w:ascii="Arial" w:hAnsi="Arial" w:cs="Arial"/>
          <w:bCs/>
          <w:i/>
          <w:iCs/>
          <w:sz w:val="24"/>
          <w:szCs w:val="24"/>
          <w:lang w:val="sr-Cyrl-RS"/>
        </w:rPr>
        <w:t>5</w:t>
      </w:r>
      <w:r w:rsidRPr="00B07D32">
        <w:rPr>
          <w:rFonts w:ascii="Arial" w:hAnsi="Arial" w:cs="Arial"/>
          <w:bCs/>
          <w:i/>
          <w:iCs/>
          <w:sz w:val="24"/>
          <w:szCs w:val="24"/>
        </w:rPr>
        <w:t xml:space="preserve">.) са траженом количином (која је наведена у колони </w:t>
      </w:r>
      <w:r w:rsidR="002A0D08" w:rsidRPr="00B07D32">
        <w:rPr>
          <w:rFonts w:ascii="Arial" w:hAnsi="Arial" w:cs="Arial"/>
          <w:bCs/>
          <w:i/>
          <w:iCs/>
          <w:sz w:val="24"/>
          <w:szCs w:val="24"/>
          <w:lang w:val="sr-Cyrl-CS"/>
        </w:rPr>
        <w:t>4</w:t>
      </w:r>
      <w:r w:rsidRPr="00B07D32">
        <w:rPr>
          <w:rFonts w:ascii="Arial" w:hAnsi="Arial" w:cs="Arial"/>
          <w:bCs/>
          <w:i/>
          <w:iCs/>
          <w:sz w:val="24"/>
          <w:szCs w:val="24"/>
        </w:rPr>
        <w:t xml:space="preserve">.); </w:t>
      </w:r>
    </w:p>
    <w:p w14:paraId="005D1891" w14:textId="0FFA9F7C" w:rsidR="00365618" w:rsidRPr="00B07D32" w:rsidRDefault="00365618" w:rsidP="00365618">
      <w:pPr>
        <w:pStyle w:val="ListParagraph"/>
        <w:tabs>
          <w:tab w:val="left" w:pos="90"/>
        </w:tabs>
        <w:suppressAutoHyphens/>
        <w:spacing w:before="0" w:after="0" w:line="240" w:lineRule="auto"/>
        <w:ind w:left="0"/>
        <w:contextualSpacing w:val="0"/>
        <w:rPr>
          <w:rFonts w:ascii="Arial" w:hAnsi="Arial" w:cs="Arial"/>
          <w:bCs/>
          <w:i/>
          <w:iCs/>
          <w:sz w:val="24"/>
          <w:szCs w:val="24"/>
        </w:rPr>
      </w:pPr>
      <w:r w:rsidRPr="00B07D32">
        <w:rPr>
          <w:rFonts w:ascii="Arial" w:hAnsi="Arial" w:cs="Arial"/>
          <w:bCs/>
          <w:i/>
          <w:iCs/>
          <w:sz w:val="24"/>
          <w:szCs w:val="24"/>
          <w:lang w:val="sr-Cyrl-CS"/>
        </w:rPr>
        <w:t xml:space="preserve">у колону </w:t>
      </w:r>
      <w:r w:rsidR="002A0D08" w:rsidRPr="00B07D32">
        <w:rPr>
          <w:rFonts w:ascii="Arial" w:hAnsi="Arial" w:cs="Arial"/>
          <w:bCs/>
          <w:i/>
          <w:iCs/>
          <w:sz w:val="24"/>
          <w:szCs w:val="24"/>
          <w:lang w:val="sr-Cyrl-CS"/>
        </w:rPr>
        <w:t>8</w:t>
      </w:r>
      <w:r w:rsidRPr="00B07D32">
        <w:rPr>
          <w:rFonts w:ascii="Arial" w:hAnsi="Arial" w:cs="Arial"/>
          <w:bCs/>
          <w:i/>
          <w:iCs/>
          <w:sz w:val="24"/>
          <w:szCs w:val="24"/>
        </w:rPr>
        <w:t xml:space="preserve">. </w:t>
      </w:r>
      <w:proofErr w:type="gramStart"/>
      <w:r w:rsidRPr="00B07D32">
        <w:rPr>
          <w:rFonts w:ascii="Arial" w:hAnsi="Arial" w:cs="Arial"/>
          <w:bCs/>
          <w:i/>
          <w:iCs/>
          <w:sz w:val="24"/>
          <w:szCs w:val="24"/>
        </w:rPr>
        <w:t>уписати</w:t>
      </w:r>
      <w:proofErr w:type="gramEnd"/>
      <w:r w:rsidRPr="00B07D32">
        <w:rPr>
          <w:rFonts w:ascii="Arial" w:hAnsi="Arial" w:cs="Arial"/>
          <w:bCs/>
          <w:i/>
          <w:iCs/>
          <w:sz w:val="24"/>
          <w:szCs w:val="24"/>
        </w:rPr>
        <w:t xml:space="preserve"> колико износи укупна цена са ПДВ и то тако што ће помножити јединичну цену са ПДВ (наведену у колони </w:t>
      </w:r>
      <w:r w:rsidR="002A0D08" w:rsidRPr="00B07D32">
        <w:rPr>
          <w:rFonts w:ascii="Arial" w:hAnsi="Arial" w:cs="Arial"/>
          <w:bCs/>
          <w:i/>
          <w:iCs/>
          <w:sz w:val="24"/>
          <w:szCs w:val="24"/>
          <w:lang w:val="sr-Cyrl-CS"/>
        </w:rPr>
        <w:t>6</w:t>
      </w:r>
      <w:r w:rsidRPr="00B07D32">
        <w:rPr>
          <w:rFonts w:ascii="Arial" w:hAnsi="Arial" w:cs="Arial"/>
          <w:bCs/>
          <w:i/>
          <w:iCs/>
          <w:sz w:val="24"/>
          <w:szCs w:val="24"/>
        </w:rPr>
        <w:t xml:space="preserve">.) са траженом количином (која је наведена у колони </w:t>
      </w:r>
      <w:r w:rsidR="002A0D08" w:rsidRPr="00B07D32">
        <w:rPr>
          <w:rFonts w:ascii="Arial" w:hAnsi="Arial" w:cs="Arial"/>
          <w:bCs/>
          <w:i/>
          <w:iCs/>
          <w:sz w:val="24"/>
          <w:szCs w:val="24"/>
          <w:lang w:val="sr-Cyrl-CS"/>
        </w:rPr>
        <w:t>4</w:t>
      </w:r>
      <w:r w:rsidRPr="00B07D32">
        <w:rPr>
          <w:rFonts w:ascii="Arial" w:hAnsi="Arial" w:cs="Arial"/>
          <w:bCs/>
          <w:i/>
          <w:iCs/>
          <w:sz w:val="24"/>
          <w:szCs w:val="24"/>
        </w:rPr>
        <w:t>.).</w:t>
      </w:r>
    </w:p>
    <w:p w14:paraId="0E8411B3" w14:textId="77777777" w:rsidR="00365618" w:rsidRPr="00B07D32" w:rsidRDefault="00365618" w:rsidP="00365618">
      <w:pPr>
        <w:pStyle w:val="ListParagraph"/>
        <w:tabs>
          <w:tab w:val="left" w:pos="90"/>
        </w:tabs>
        <w:suppressAutoHyphens/>
        <w:spacing w:before="0" w:after="0" w:line="240" w:lineRule="auto"/>
        <w:ind w:left="0"/>
        <w:contextualSpacing w:val="0"/>
        <w:rPr>
          <w:rFonts w:ascii="Arial" w:hAnsi="Arial" w:cs="Arial"/>
          <w:i/>
          <w:color w:val="00B0F0"/>
          <w:sz w:val="24"/>
          <w:szCs w:val="24"/>
        </w:rPr>
      </w:pPr>
    </w:p>
    <w:p w14:paraId="7BA7BB25" w14:textId="4F381B43" w:rsidR="00365618" w:rsidRPr="00B07D32" w:rsidRDefault="00365618" w:rsidP="007852CD">
      <w:pPr>
        <w:numPr>
          <w:ilvl w:val="0"/>
          <w:numId w:val="18"/>
        </w:numPr>
        <w:tabs>
          <w:tab w:val="left" w:pos="992"/>
        </w:tabs>
        <w:spacing w:before="0"/>
        <w:rPr>
          <w:rFonts w:cs="Arial"/>
          <w:i/>
          <w:sz w:val="24"/>
          <w:szCs w:val="24"/>
        </w:rPr>
      </w:pPr>
      <w:proofErr w:type="gramStart"/>
      <w:r w:rsidRPr="00B07D32">
        <w:rPr>
          <w:rFonts w:cs="Arial"/>
          <w:i/>
          <w:sz w:val="24"/>
          <w:szCs w:val="24"/>
        </w:rPr>
        <w:t>у</w:t>
      </w:r>
      <w:proofErr w:type="gramEnd"/>
      <w:r w:rsidRPr="00B07D32">
        <w:rPr>
          <w:rFonts w:cs="Arial"/>
          <w:i/>
          <w:sz w:val="24"/>
          <w:szCs w:val="24"/>
        </w:rPr>
        <w:t xml:space="preserve"> ред бр. I – уписује се укупно понуђена цена за све позиције  без ПДВ (колона бр. </w:t>
      </w:r>
      <w:r w:rsidR="002A0D08" w:rsidRPr="00B07D32">
        <w:rPr>
          <w:rFonts w:cs="Arial"/>
          <w:i/>
          <w:sz w:val="24"/>
          <w:szCs w:val="24"/>
          <w:lang w:val="sr-Cyrl-RS"/>
        </w:rPr>
        <w:t>7</w:t>
      </w:r>
      <w:r w:rsidRPr="00B07D32">
        <w:rPr>
          <w:rFonts w:cs="Arial"/>
          <w:i/>
          <w:sz w:val="24"/>
          <w:szCs w:val="24"/>
        </w:rPr>
        <w:t>)</w:t>
      </w:r>
    </w:p>
    <w:p w14:paraId="6CC36EB5" w14:textId="77777777" w:rsidR="00365618" w:rsidRPr="00B07D32" w:rsidRDefault="00365618" w:rsidP="007852CD">
      <w:pPr>
        <w:numPr>
          <w:ilvl w:val="0"/>
          <w:numId w:val="18"/>
        </w:numPr>
        <w:tabs>
          <w:tab w:val="left" w:pos="992"/>
        </w:tabs>
        <w:spacing w:before="0"/>
        <w:rPr>
          <w:rFonts w:cs="Arial"/>
          <w:i/>
          <w:sz w:val="24"/>
          <w:szCs w:val="24"/>
        </w:rPr>
      </w:pPr>
      <w:proofErr w:type="gramStart"/>
      <w:r w:rsidRPr="00B07D32">
        <w:rPr>
          <w:rFonts w:cs="Arial"/>
          <w:i/>
          <w:sz w:val="24"/>
          <w:szCs w:val="24"/>
        </w:rPr>
        <w:t>у</w:t>
      </w:r>
      <w:proofErr w:type="gramEnd"/>
      <w:r w:rsidRPr="00B07D32">
        <w:rPr>
          <w:rFonts w:cs="Arial"/>
          <w:i/>
          <w:sz w:val="24"/>
          <w:szCs w:val="24"/>
        </w:rPr>
        <w:t xml:space="preserve"> ред бр. II – уписује се укупан износ ПДВ </w:t>
      </w:r>
    </w:p>
    <w:p w14:paraId="207B1A4E" w14:textId="77777777" w:rsidR="00365618" w:rsidRPr="00B07D32" w:rsidRDefault="00365618" w:rsidP="007852CD">
      <w:pPr>
        <w:numPr>
          <w:ilvl w:val="0"/>
          <w:numId w:val="18"/>
        </w:numPr>
        <w:tabs>
          <w:tab w:val="left" w:pos="992"/>
        </w:tabs>
        <w:spacing w:before="0"/>
        <w:rPr>
          <w:rFonts w:cs="Arial"/>
          <w:i/>
          <w:sz w:val="24"/>
          <w:szCs w:val="24"/>
        </w:rPr>
      </w:pPr>
      <w:proofErr w:type="gramStart"/>
      <w:r w:rsidRPr="00B07D32">
        <w:rPr>
          <w:rFonts w:cs="Arial"/>
          <w:i/>
          <w:sz w:val="24"/>
          <w:szCs w:val="24"/>
        </w:rPr>
        <w:t>у</w:t>
      </w:r>
      <w:proofErr w:type="gramEnd"/>
      <w:r w:rsidRPr="00B07D32">
        <w:rPr>
          <w:rFonts w:cs="Arial"/>
          <w:i/>
          <w:sz w:val="24"/>
          <w:szCs w:val="24"/>
        </w:rPr>
        <w:t xml:space="preserve"> ред бр. III – уписује се укупно понуђена цена са ПДВ (ред бр. I + ред.бр. II)</w:t>
      </w:r>
    </w:p>
    <w:p w14:paraId="2DACE240" w14:textId="77777777" w:rsidR="00365618" w:rsidRPr="00B07D32" w:rsidRDefault="00365618" w:rsidP="007852CD">
      <w:pPr>
        <w:numPr>
          <w:ilvl w:val="0"/>
          <w:numId w:val="19"/>
        </w:numPr>
        <w:tabs>
          <w:tab w:val="left" w:pos="992"/>
        </w:tabs>
        <w:spacing w:before="0"/>
        <w:rPr>
          <w:rFonts w:cs="Arial"/>
          <w:i/>
          <w:sz w:val="24"/>
          <w:szCs w:val="24"/>
        </w:rPr>
      </w:pPr>
      <w:proofErr w:type="gramStart"/>
      <w:r w:rsidRPr="00B07D32">
        <w:rPr>
          <w:rFonts w:cs="Arial"/>
          <w:i/>
          <w:sz w:val="24"/>
          <w:szCs w:val="24"/>
        </w:rPr>
        <w:t>на</w:t>
      </w:r>
      <w:proofErr w:type="gramEnd"/>
      <w:r w:rsidRPr="00B07D32">
        <w:rPr>
          <w:rFonts w:cs="Arial"/>
          <w:i/>
          <w:sz w:val="24"/>
          <w:szCs w:val="24"/>
        </w:rPr>
        <w:t xml:space="preserve"> место предвиђено за место и датум уписује се место и датум попуњавањаобрасца структуре цене.</w:t>
      </w:r>
    </w:p>
    <w:p w14:paraId="643BA709" w14:textId="22BF5CDE" w:rsidR="00FF0D77" w:rsidRPr="0030448F" w:rsidRDefault="00365618" w:rsidP="007852CD">
      <w:pPr>
        <w:numPr>
          <w:ilvl w:val="0"/>
          <w:numId w:val="19"/>
        </w:numPr>
        <w:tabs>
          <w:tab w:val="left" w:pos="992"/>
        </w:tabs>
        <w:spacing w:before="0"/>
        <w:rPr>
          <w:rFonts w:cs="Arial"/>
          <w:i/>
          <w:sz w:val="24"/>
          <w:szCs w:val="24"/>
        </w:rPr>
        <w:sectPr w:rsidR="00FF0D77" w:rsidRPr="0030448F" w:rsidSect="00D57706">
          <w:footnotePr>
            <w:pos w:val="beneathText"/>
          </w:footnotePr>
          <w:pgSz w:w="11909" w:h="16834" w:code="9"/>
          <w:pgMar w:top="1965" w:right="1440" w:bottom="1440" w:left="1440" w:header="142" w:footer="436" w:gutter="0"/>
          <w:cols w:space="708"/>
          <w:titlePg/>
          <w:docGrid w:linePitch="360"/>
        </w:sectPr>
      </w:pPr>
      <w:proofErr w:type="gramStart"/>
      <w:r w:rsidRPr="00B07D32">
        <w:rPr>
          <w:rFonts w:cs="Arial"/>
          <w:i/>
          <w:sz w:val="24"/>
          <w:szCs w:val="24"/>
        </w:rPr>
        <w:t>на  место</w:t>
      </w:r>
      <w:proofErr w:type="gramEnd"/>
      <w:r w:rsidRPr="00B07D32">
        <w:rPr>
          <w:rFonts w:cs="Arial"/>
          <w:i/>
          <w:sz w:val="24"/>
          <w:szCs w:val="24"/>
        </w:rPr>
        <w:t xml:space="preserve"> предвиђено за печат и потпис понуђач печатом оверава и потписује образац структуре цене.</w:t>
      </w:r>
    </w:p>
    <w:p w14:paraId="5F83EA52" w14:textId="77777777" w:rsidR="00343A18" w:rsidRPr="00B07D32" w:rsidRDefault="00343A18" w:rsidP="003B40B5">
      <w:pPr>
        <w:spacing w:before="0"/>
        <w:rPr>
          <w:rFonts w:cs="Arial"/>
          <w:bCs/>
          <w:iCs/>
          <w:sz w:val="24"/>
          <w:szCs w:val="24"/>
        </w:rPr>
      </w:pPr>
    </w:p>
    <w:p w14:paraId="62C134C3" w14:textId="77777777" w:rsidR="00343A18" w:rsidRPr="00B07D32" w:rsidRDefault="00343A18" w:rsidP="00343A18">
      <w:pPr>
        <w:pStyle w:val="KDObrazac"/>
        <w:spacing w:before="0"/>
        <w:rPr>
          <w:sz w:val="24"/>
          <w:szCs w:val="24"/>
        </w:rPr>
      </w:pPr>
      <w:bookmarkStart w:id="251" w:name="_Toc442559926"/>
      <w:r w:rsidRPr="00B07D32">
        <w:rPr>
          <w:sz w:val="24"/>
          <w:szCs w:val="24"/>
        </w:rPr>
        <w:t xml:space="preserve">ОБРАЗАЦ </w:t>
      </w:r>
      <w:r w:rsidR="00A0009F" w:rsidRPr="00B07D32">
        <w:rPr>
          <w:sz w:val="24"/>
          <w:szCs w:val="24"/>
          <w:lang w:val="sr-Latn-RS"/>
        </w:rPr>
        <w:t>3</w:t>
      </w:r>
      <w:r w:rsidRPr="00B07D32">
        <w:rPr>
          <w:sz w:val="24"/>
          <w:szCs w:val="24"/>
        </w:rPr>
        <w:t>.</w:t>
      </w:r>
      <w:bookmarkEnd w:id="251"/>
    </w:p>
    <w:p w14:paraId="4DB1BEAD" w14:textId="030D36CA" w:rsidR="00343A18" w:rsidRPr="0030448F" w:rsidRDefault="00343A18" w:rsidP="0030448F">
      <w:pPr>
        <w:tabs>
          <w:tab w:val="left" w:pos="6870"/>
        </w:tabs>
        <w:spacing w:before="0"/>
        <w:rPr>
          <w:rFonts w:cs="Arial"/>
          <w:sz w:val="24"/>
          <w:szCs w:val="24"/>
        </w:rPr>
      </w:pPr>
    </w:p>
    <w:p w14:paraId="36ECD228" w14:textId="77777777" w:rsidR="00343A18" w:rsidRPr="00B07D32" w:rsidRDefault="00343A18" w:rsidP="00343A18">
      <w:pPr>
        <w:ind w:right="-360"/>
        <w:rPr>
          <w:rFonts w:cs="Arial"/>
          <w:sz w:val="24"/>
          <w:szCs w:val="24"/>
          <w:lang w:val="ru-RU"/>
        </w:rPr>
      </w:pPr>
      <w:r w:rsidRPr="00B07D32">
        <w:rPr>
          <w:rFonts w:cs="Arial"/>
          <w:sz w:val="24"/>
          <w:szCs w:val="24"/>
          <w:lang w:val="ru-RU"/>
        </w:rPr>
        <w:t xml:space="preserve">На основу члана 26. Закона о јавним набавкама ( „Службени гласник РС“, бр. 124/2012, 14/15 и 68/15), </w:t>
      </w:r>
      <w:r w:rsidR="006D06BB" w:rsidRPr="00B07D32">
        <w:rPr>
          <w:rFonts w:cs="Arial"/>
          <w:sz w:val="24"/>
          <w:szCs w:val="24"/>
          <w:lang w:val="ru-RU"/>
        </w:rPr>
        <w:t xml:space="preserve">(даље:Закон), </w:t>
      </w:r>
      <w:r w:rsidRPr="00B07D32">
        <w:rPr>
          <w:rFonts w:cs="Arial"/>
          <w:sz w:val="24"/>
          <w:szCs w:val="24"/>
          <w:lang w:val="ru-RU"/>
        </w:rPr>
        <w:t xml:space="preserve">члана 5.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w:t>
      </w:r>
      <w:r w:rsidR="00BE4EA6" w:rsidRPr="00B07D32">
        <w:rPr>
          <w:rFonts w:cs="Arial"/>
          <w:sz w:val="24"/>
          <w:szCs w:val="24"/>
          <w:lang w:val="sr-Cyrl-RS"/>
        </w:rPr>
        <w:t>П</w:t>
      </w:r>
      <w:r w:rsidRPr="00B07D32">
        <w:rPr>
          <w:rFonts w:cs="Arial"/>
          <w:sz w:val="24"/>
          <w:szCs w:val="24"/>
          <w:lang w:val="ru-RU"/>
        </w:rPr>
        <w:t>онуђач даје:</w:t>
      </w:r>
    </w:p>
    <w:p w14:paraId="3647242B" w14:textId="77777777" w:rsidR="00343A18" w:rsidRPr="00B07D32" w:rsidRDefault="00343A18" w:rsidP="00343A18">
      <w:pPr>
        <w:rPr>
          <w:rFonts w:cs="Arial"/>
          <w:sz w:val="24"/>
          <w:szCs w:val="24"/>
          <w:lang w:val="ru-RU"/>
        </w:rPr>
      </w:pPr>
    </w:p>
    <w:p w14:paraId="62436514" w14:textId="77777777" w:rsidR="00343A18" w:rsidRPr="00B07D32" w:rsidRDefault="00343A18" w:rsidP="00343A18">
      <w:pPr>
        <w:jc w:val="center"/>
        <w:rPr>
          <w:rFonts w:cs="Arial"/>
          <w:b/>
          <w:sz w:val="24"/>
          <w:szCs w:val="24"/>
          <w:lang w:val="ru-RU"/>
        </w:rPr>
      </w:pPr>
      <w:r w:rsidRPr="00B07D32">
        <w:rPr>
          <w:rFonts w:cs="Arial"/>
          <w:b/>
          <w:sz w:val="24"/>
          <w:szCs w:val="24"/>
          <w:lang w:val="ru-RU"/>
        </w:rPr>
        <w:t>ИЗЈАВУ О НЕЗАВИСНОЈ ПОНУДИ</w:t>
      </w:r>
    </w:p>
    <w:p w14:paraId="4E8999D7" w14:textId="77777777" w:rsidR="00343A18" w:rsidRPr="00B07D32" w:rsidRDefault="00343A18" w:rsidP="00343A18">
      <w:pPr>
        <w:jc w:val="center"/>
        <w:rPr>
          <w:rFonts w:cs="Arial"/>
          <w:b/>
          <w:sz w:val="24"/>
          <w:szCs w:val="24"/>
          <w:lang w:val="ru-RU"/>
        </w:rPr>
      </w:pPr>
    </w:p>
    <w:p w14:paraId="0FDFA453" w14:textId="77777777" w:rsidR="00343A18" w:rsidRPr="00B07D32" w:rsidRDefault="00343A18" w:rsidP="00343A18">
      <w:pPr>
        <w:jc w:val="center"/>
        <w:rPr>
          <w:rFonts w:cs="Arial"/>
          <w:b/>
          <w:sz w:val="24"/>
          <w:szCs w:val="24"/>
          <w:lang w:val="ru-RU"/>
        </w:rPr>
      </w:pPr>
    </w:p>
    <w:p w14:paraId="11AFC81E" w14:textId="471547A8" w:rsidR="00343A18" w:rsidRPr="00B07D32" w:rsidRDefault="00343A18" w:rsidP="00343A18">
      <w:pPr>
        <w:rPr>
          <w:rFonts w:cs="Arial"/>
          <w:sz w:val="24"/>
          <w:szCs w:val="24"/>
          <w:lang w:val="ru-RU"/>
        </w:rPr>
      </w:pPr>
      <w:r w:rsidRPr="00B07D32">
        <w:rPr>
          <w:rFonts w:cs="Arial"/>
          <w:sz w:val="24"/>
          <w:szCs w:val="24"/>
          <w:lang w:val="ru-RU"/>
        </w:rPr>
        <w:t>и под пуном материјалном и кривичном одговорношћу потврђује да је Понуду број:</w:t>
      </w:r>
      <w:r w:rsidR="00DD6B54" w:rsidRPr="00B07D32">
        <w:rPr>
          <w:rFonts w:cs="Arial"/>
          <w:sz w:val="24"/>
          <w:szCs w:val="24"/>
          <w:lang w:val="ru-RU"/>
        </w:rPr>
        <w:t xml:space="preserve"> </w:t>
      </w:r>
      <w:r w:rsidRPr="00B07D32">
        <w:rPr>
          <w:rFonts w:cs="Arial"/>
          <w:sz w:val="24"/>
          <w:szCs w:val="24"/>
          <w:lang w:val="ru-RU"/>
        </w:rPr>
        <w:t xml:space="preserve">________ за јавну набавку добара </w:t>
      </w:r>
      <w:r w:rsidR="00B1274C" w:rsidRPr="00B07D32">
        <w:rPr>
          <w:rFonts w:cs="Arial"/>
          <w:sz w:val="24"/>
          <w:szCs w:val="24"/>
          <w:lang w:val="ru-RU"/>
        </w:rPr>
        <w:t>“</w:t>
      </w:r>
      <w:r w:rsidR="004806D5">
        <w:rPr>
          <w:rFonts w:cs="Arial"/>
          <w:sz w:val="24"/>
          <w:szCs w:val="24"/>
          <w:lang w:val="ru-RU"/>
        </w:rPr>
        <w:t>Теписи и етисони</w:t>
      </w:r>
      <w:r w:rsidR="00B1274C" w:rsidRPr="00B07D32">
        <w:rPr>
          <w:rFonts w:cs="Arial"/>
          <w:sz w:val="24"/>
          <w:szCs w:val="24"/>
          <w:lang w:val="ru-RU"/>
        </w:rPr>
        <w:t>“</w:t>
      </w:r>
      <w:r w:rsidR="00FE1BCA" w:rsidRPr="00B07D32">
        <w:rPr>
          <w:rFonts w:cs="Arial"/>
          <w:sz w:val="24"/>
          <w:szCs w:val="24"/>
          <w:lang w:val="ru-RU"/>
        </w:rPr>
        <w:t xml:space="preserve"> </w:t>
      </w:r>
      <w:r w:rsidR="0030448F" w:rsidRPr="0030448F">
        <w:rPr>
          <w:rFonts w:cs="Arial"/>
          <w:sz w:val="24"/>
          <w:szCs w:val="24"/>
        </w:rPr>
        <w:t>у преговарачком поступку са објављивањем позива за подношење понуда</w:t>
      </w:r>
      <w:r w:rsidR="0030448F" w:rsidRPr="0030448F">
        <w:rPr>
          <w:rFonts w:cs="Arial"/>
          <w:sz w:val="24"/>
          <w:szCs w:val="24"/>
          <w:lang w:val="ru-RU"/>
        </w:rPr>
        <w:t xml:space="preserve"> </w:t>
      </w:r>
      <w:r w:rsidRPr="00B07D32">
        <w:rPr>
          <w:rFonts w:cs="Arial"/>
          <w:sz w:val="24"/>
          <w:szCs w:val="24"/>
          <w:lang w:val="ru-RU"/>
        </w:rPr>
        <w:t>бр.</w:t>
      </w:r>
      <w:r w:rsidR="00DD6B54" w:rsidRPr="00B07D32">
        <w:rPr>
          <w:rFonts w:cs="Arial"/>
          <w:sz w:val="24"/>
          <w:szCs w:val="24"/>
          <w:lang w:val="ru-RU"/>
        </w:rPr>
        <w:t xml:space="preserve"> </w:t>
      </w:r>
      <w:r w:rsidR="004806D5">
        <w:rPr>
          <w:rFonts w:cs="Arial"/>
          <w:sz w:val="24"/>
          <w:szCs w:val="24"/>
          <w:lang w:val="ru-RU"/>
        </w:rPr>
        <w:t>ЈН/1000/0497/2017</w:t>
      </w:r>
      <w:r w:rsidR="00DD6B54" w:rsidRPr="00B07D32">
        <w:rPr>
          <w:rFonts w:cs="Arial"/>
          <w:sz w:val="24"/>
          <w:szCs w:val="24"/>
          <w:lang w:val="ru-RU"/>
        </w:rPr>
        <w:t xml:space="preserve"> </w:t>
      </w:r>
      <w:r w:rsidRPr="00B07D32">
        <w:rPr>
          <w:rFonts w:cs="Arial"/>
          <w:sz w:val="24"/>
          <w:szCs w:val="24"/>
          <w:lang w:val="ru-RU"/>
        </w:rPr>
        <w:t xml:space="preserve">Наручиоца </w:t>
      </w:r>
      <w:r w:rsidRPr="00B07D32">
        <w:rPr>
          <w:rFonts w:eastAsia="Arial Unicode MS" w:cs="Arial"/>
          <w:color w:val="000000"/>
          <w:kern w:val="1"/>
          <w:sz w:val="24"/>
          <w:szCs w:val="24"/>
          <w:lang w:eastAsia="ar-SA"/>
        </w:rPr>
        <w:t>Јавно предузеће „Електропривреда Србије“ Београд</w:t>
      </w:r>
      <w:r w:rsidR="001B4514" w:rsidRPr="00B07D32">
        <w:rPr>
          <w:rFonts w:eastAsia="Arial Unicode MS" w:cs="Arial"/>
          <w:color w:val="000000"/>
          <w:kern w:val="1"/>
          <w:sz w:val="24"/>
          <w:szCs w:val="24"/>
          <w:lang w:val="sr-Cyrl-RS" w:eastAsia="ar-SA"/>
        </w:rPr>
        <w:t xml:space="preserve"> </w:t>
      </w:r>
      <w:r w:rsidRPr="00B07D32">
        <w:rPr>
          <w:rFonts w:cs="Arial"/>
          <w:sz w:val="24"/>
          <w:szCs w:val="24"/>
          <w:lang w:val="ru-RU"/>
        </w:rPr>
        <w:t>по Позиву за подношење понуда објављеном на</w:t>
      </w:r>
      <w:r w:rsidR="000F683D" w:rsidRPr="00B07D32">
        <w:rPr>
          <w:rFonts w:cs="Arial"/>
          <w:sz w:val="24"/>
          <w:szCs w:val="24"/>
          <w:lang w:val="ru-RU"/>
        </w:rPr>
        <w:t xml:space="preserve"> </w:t>
      </w:r>
      <w:r w:rsidRPr="00B07D32">
        <w:rPr>
          <w:rFonts w:cs="Arial"/>
          <w:sz w:val="24"/>
          <w:szCs w:val="24"/>
          <w:lang w:val="ru-RU"/>
        </w:rPr>
        <w:t xml:space="preserve">Порталу јавних набавки и интернет страници Наручиоца дана </w:t>
      </w:r>
      <w:r w:rsidR="00A527B9" w:rsidRPr="00B07D32">
        <w:rPr>
          <w:rFonts w:cs="Arial"/>
          <w:sz w:val="24"/>
          <w:szCs w:val="24"/>
          <w:lang w:val="ru-RU"/>
        </w:rPr>
        <w:t>___________</w:t>
      </w:r>
      <w:r w:rsidRPr="00B07D32">
        <w:rPr>
          <w:rFonts w:cs="Arial"/>
          <w:sz w:val="24"/>
          <w:szCs w:val="24"/>
          <w:lang w:val="ru-RU"/>
        </w:rPr>
        <w:t xml:space="preserve"> године, поднео независно, без договора са другим </w:t>
      </w:r>
      <w:r w:rsidR="00BE4EA6" w:rsidRPr="00B07D32">
        <w:rPr>
          <w:rFonts w:cs="Arial"/>
          <w:sz w:val="24"/>
          <w:szCs w:val="24"/>
          <w:lang w:val="sr-Cyrl-RS"/>
        </w:rPr>
        <w:t>П</w:t>
      </w:r>
      <w:r w:rsidRPr="00B07D32">
        <w:rPr>
          <w:rFonts w:cs="Arial"/>
          <w:sz w:val="24"/>
          <w:szCs w:val="24"/>
          <w:lang w:val="ru-RU"/>
        </w:rPr>
        <w:t>онуђачима или заинтересованим лицима.</w:t>
      </w:r>
    </w:p>
    <w:p w14:paraId="1F9CD0B6" w14:textId="77777777" w:rsidR="00343A18" w:rsidRPr="00B07D32" w:rsidRDefault="00343A18" w:rsidP="00343A18">
      <w:pPr>
        <w:tabs>
          <w:tab w:val="left" w:pos="0"/>
        </w:tabs>
        <w:rPr>
          <w:rFonts w:cs="Arial"/>
          <w:sz w:val="24"/>
          <w:szCs w:val="24"/>
          <w:lang w:val="ru-RU"/>
        </w:rPr>
      </w:pPr>
      <w:r w:rsidRPr="00B07D32">
        <w:rPr>
          <w:rFonts w:cs="Arial"/>
          <w:sz w:val="24"/>
          <w:szCs w:val="24"/>
          <w:lang w:val="ru-RU"/>
        </w:rPr>
        <w:t>У супротном упознат је да ће сходно члану 168.став 1.тачка 2) Закона, уговор о јавној набавци бити ништав.</w:t>
      </w:r>
    </w:p>
    <w:p w14:paraId="5DFF973A" w14:textId="77777777" w:rsidR="00343A18" w:rsidRPr="00B07D32" w:rsidRDefault="00343A18" w:rsidP="00343A18">
      <w:pPr>
        <w:rPr>
          <w:rFonts w:cs="Arial"/>
          <w:b/>
          <w:sz w:val="24"/>
          <w:szCs w:val="24"/>
          <w:lang w:val="ru-RU"/>
        </w:rPr>
      </w:pPr>
    </w:p>
    <w:p w14:paraId="3159865B" w14:textId="77777777" w:rsidR="00343A18" w:rsidRPr="00B07D32" w:rsidRDefault="00343A18" w:rsidP="00343A18">
      <w:pPr>
        <w:jc w:val="center"/>
        <w:rPr>
          <w:rFonts w:cs="Arial"/>
          <w:b/>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B07D32" w14:paraId="21FD87B3" w14:textId="77777777" w:rsidTr="00BC01DC">
        <w:trPr>
          <w:jc w:val="center"/>
        </w:trPr>
        <w:tc>
          <w:tcPr>
            <w:tcW w:w="3882" w:type="dxa"/>
          </w:tcPr>
          <w:p w14:paraId="52841551" w14:textId="77777777" w:rsidR="00343A18" w:rsidRPr="00B07D32" w:rsidRDefault="00343A18" w:rsidP="00BC01DC">
            <w:pPr>
              <w:spacing w:before="0"/>
              <w:jc w:val="center"/>
              <w:rPr>
                <w:rFonts w:cs="Arial"/>
                <w:sz w:val="24"/>
                <w:szCs w:val="24"/>
              </w:rPr>
            </w:pPr>
            <w:r w:rsidRPr="00B07D32">
              <w:rPr>
                <w:rFonts w:cs="Arial"/>
                <w:sz w:val="24"/>
                <w:szCs w:val="24"/>
              </w:rPr>
              <w:t>Датум:</w:t>
            </w:r>
          </w:p>
        </w:tc>
        <w:tc>
          <w:tcPr>
            <w:tcW w:w="2127" w:type="dxa"/>
          </w:tcPr>
          <w:p w14:paraId="3032B079" w14:textId="77777777" w:rsidR="00343A18" w:rsidRPr="00B07D32" w:rsidRDefault="00343A18" w:rsidP="00BC01DC">
            <w:pPr>
              <w:spacing w:before="0"/>
              <w:jc w:val="center"/>
              <w:rPr>
                <w:rFonts w:cs="Arial"/>
                <w:sz w:val="24"/>
                <w:szCs w:val="24"/>
                <w:lang w:val="ru-RU"/>
              </w:rPr>
            </w:pPr>
          </w:p>
        </w:tc>
        <w:tc>
          <w:tcPr>
            <w:tcW w:w="4022" w:type="dxa"/>
          </w:tcPr>
          <w:p w14:paraId="23A8E8F3" w14:textId="77777777" w:rsidR="00343A18" w:rsidRPr="00B07D32" w:rsidRDefault="00343A18" w:rsidP="00BC01DC">
            <w:pPr>
              <w:spacing w:before="0"/>
              <w:jc w:val="center"/>
              <w:rPr>
                <w:rFonts w:cs="Arial"/>
                <w:sz w:val="24"/>
                <w:szCs w:val="24"/>
              </w:rPr>
            </w:pPr>
            <w:r w:rsidRPr="00B07D32">
              <w:rPr>
                <w:rFonts w:cs="Arial"/>
                <w:sz w:val="24"/>
                <w:szCs w:val="24"/>
                <w:lang w:val="sr-Cyrl-CS"/>
              </w:rPr>
              <w:t>П</w:t>
            </w:r>
            <w:r w:rsidRPr="00B07D32">
              <w:rPr>
                <w:rFonts w:cs="Arial"/>
                <w:sz w:val="24"/>
                <w:szCs w:val="24"/>
              </w:rPr>
              <w:t>онуђач/члан групе</w:t>
            </w:r>
          </w:p>
        </w:tc>
      </w:tr>
      <w:tr w:rsidR="00343A18" w:rsidRPr="00B07D32" w14:paraId="3F62227F" w14:textId="77777777" w:rsidTr="00BC01DC">
        <w:trPr>
          <w:jc w:val="center"/>
        </w:trPr>
        <w:tc>
          <w:tcPr>
            <w:tcW w:w="3882" w:type="dxa"/>
          </w:tcPr>
          <w:p w14:paraId="164B9434" w14:textId="77777777" w:rsidR="00343A18" w:rsidRPr="00B07D32" w:rsidRDefault="00343A18" w:rsidP="00BC01DC">
            <w:pPr>
              <w:spacing w:before="0"/>
              <w:jc w:val="center"/>
              <w:rPr>
                <w:rFonts w:cs="Arial"/>
                <w:sz w:val="24"/>
                <w:szCs w:val="24"/>
              </w:rPr>
            </w:pPr>
          </w:p>
        </w:tc>
        <w:tc>
          <w:tcPr>
            <w:tcW w:w="2127" w:type="dxa"/>
          </w:tcPr>
          <w:p w14:paraId="6C814EE1" w14:textId="77777777" w:rsidR="00343A18" w:rsidRPr="00B07D32" w:rsidRDefault="00343A18" w:rsidP="00BC01DC">
            <w:pPr>
              <w:spacing w:before="0"/>
              <w:jc w:val="center"/>
              <w:rPr>
                <w:rFonts w:cs="Arial"/>
                <w:sz w:val="24"/>
                <w:szCs w:val="24"/>
              </w:rPr>
            </w:pPr>
            <w:r w:rsidRPr="00B07D32">
              <w:rPr>
                <w:rFonts w:cs="Arial"/>
                <w:sz w:val="24"/>
                <w:szCs w:val="24"/>
              </w:rPr>
              <w:t>М.П.</w:t>
            </w:r>
          </w:p>
        </w:tc>
        <w:tc>
          <w:tcPr>
            <w:tcW w:w="4022" w:type="dxa"/>
          </w:tcPr>
          <w:p w14:paraId="37BBEC39" w14:textId="77777777" w:rsidR="00343A18" w:rsidRPr="00B07D32" w:rsidRDefault="00343A18" w:rsidP="00BC01DC">
            <w:pPr>
              <w:spacing w:before="0"/>
              <w:jc w:val="center"/>
              <w:rPr>
                <w:rFonts w:cs="Arial"/>
                <w:sz w:val="24"/>
                <w:szCs w:val="24"/>
                <w:lang w:val="ru-RU"/>
              </w:rPr>
            </w:pPr>
          </w:p>
        </w:tc>
      </w:tr>
      <w:tr w:rsidR="00343A18" w:rsidRPr="00B07D32" w14:paraId="7E5F1496" w14:textId="77777777" w:rsidTr="00BC01DC">
        <w:trPr>
          <w:jc w:val="center"/>
        </w:trPr>
        <w:tc>
          <w:tcPr>
            <w:tcW w:w="3882" w:type="dxa"/>
            <w:tcBorders>
              <w:bottom w:val="single" w:sz="4" w:space="0" w:color="auto"/>
            </w:tcBorders>
          </w:tcPr>
          <w:p w14:paraId="32D2292B" w14:textId="77777777" w:rsidR="00343A18" w:rsidRPr="00B07D32" w:rsidRDefault="00343A18" w:rsidP="00BC01DC">
            <w:pPr>
              <w:spacing w:before="0"/>
              <w:jc w:val="center"/>
              <w:rPr>
                <w:rFonts w:cs="Arial"/>
                <w:sz w:val="24"/>
                <w:szCs w:val="24"/>
              </w:rPr>
            </w:pPr>
          </w:p>
        </w:tc>
        <w:tc>
          <w:tcPr>
            <w:tcW w:w="2127" w:type="dxa"/>
          </w:tcPr>
          <w:p w14:paraId="438237F4" w14:textId="77777777" w:rsidR="00343A18" w:rsidRPr="00B07D32" w:rsidRDefault="00343A18" w:rsidP="00BC01DC">
            <w:pPr>
              <w:spacing w:before="0"/>
              <w:jc w:val="center"/>
              <w:rPr>
                <w:rFonts w:cs="Arial"/>
                <w:sz w:val="24"/>
                <w:szCs w:val="24"/>
                <w:lang w:val="ru-RU"/>
              </w:rPr>
            </w:pPr>
          </w:p>
        </w:tc>
        <w:tc>
          <w:tcPr>
            <w:tcW w:w="4022" w:type="dxa"/>
            <w:tcBorders>
              <w:bottom w:val="single" w:sz="4" w:space="0" w:color="auto"/>
            </w:tcBorders>
          </w:tcPr>
          <w:p w14:paraId="75A9639A" w14:textId="77777777" w:rsidR="00343A18" w:rsidRPr="00B07D32" w:rsidRDefault="00343A18" w:rsidP="00BC01DC">
            <w:pPr>
              <w:spacing w:before="0"/>
              <w:jc w:val="center"/>
              <w:rPr>
                <w:rFonts w:cs="Arial"/>
                <w:sz w:val="24"/>
                <w:szCs w:val="24"/>
                <w:lang w:val="ru-RU"/>
              </w:rPr>
            </w:pPr>
          </w:p>
        </w:tc>
      </w:tr>
      <w:tr w:rsidR="00343A18" w:rsidRPr="00B07D32" w14:paraId="0D9F44F9" w14:textId="77777777" w:rsidTr="00BC01DC">
        <w:trPr>
          <w:trHeight w:val="389"/>
          <w:jc w:val="center"/>
        </w:trPr>
        <w:tc>
          <w:tcPr>
            <w:tcW w:w="3882" w:type="dxa"/>
            <w:tcBorders>
              <w:top w:val="single" w:sz="4" w:space="0" w:color="auto"/>
            </w:tcBorders>
          </w:tcPr>
          <w:p w14:paraId="20A5B242" w14:textId="77777777" w:rsidR="00343A18" w:rsidRPr="00B07D32" w:rsidRDefault="00343A18" w:rsidP="00BC01DC">
            <w:pPr>
              <w:spacing w:before="0"/>
              <w:jc w:val="center"/>
              <w:rPr>
                <w:rFonts w:cs="Arial"/>
                <w:sz w:val="24"/>
                <w:szCs w:val="24"/>
              </w:rPr>
            </w:pPr>
          </w:p>
          <w:p w14:paraId="0FB459E2" w14:textId="77777777" w:rsidR="00343A18" w:rsidRPr="00B07D32" w:rsidRDefault="00343A18" w:rsidP="00BC01DC">
            <w:pPr>
              <w:spacing w:before="0"/>
              <w:jc w:val="center"/>
              <w:rPr>
                <w:rFonts w:cs="Arial"/>
                <w:sz w:val="24"/>
                <w:szCs w:val="24"/>
              </w:rPr>
            </w:pPr>
          </w:p>
        </w:tc>
        <w:tc>
          <w:tcPr>
            <w:tcW w:w="2127" w:type="dxa"/>
          </w:tcPr>
          <w:p w14:paraId="14E8E6A8" w14:textId="77777777" w:rsidR="00343A18" w:rsidRPr="00B07D32" w:rsidRDefault="00343A18" w:rsidP="00BC01DC">
            <w:pPr>
              <w:spacing w:before="0"/>
              <w:jc w:val="center"/>
              <w:rPr>
                <w:rFonts w:cs="Arial"/>
                <w:sz w:val="24"/>
                <w:szCs w:val="24"/>
                <w:lang w:val="ru-RU"/>
              </w:rPr>
            </w:pPr>
          </w:p>
        </w:tc>
        <w:tc>
          <w:tcPr>
            <w:tcW w:w="4022" w:type="dxa"/>
            <w:tcBorders>
              <w:top w:val="single" w:sz="4" w:space="0" w:color="auto"/>
            </w:tcBorders>
          </w:tcPr>
          <w:p w14:paraId="45E56D4F" w14:textId="77777777" w:rsidR="00343A18" w:rsidRPr="00B07D32" w:rsidRDefault="00343A18" w:rsidP="00BC01DC">
            <w:pPr>
              <w:spacing w:before="0"/>
              <w:jc w:val="center"/>
              <w:rPr>
                <w:rFonts w:cs="Arial"/>
                <w:sz w:val="24"/>
                <w:szCs w:val="24"/>
                <w:lang w:val="ru-RU"/>
              </w:rPr>
            </w:pPr>
          </w:p>
        </w:tc>
      </w:tr>
    </w:tbl>
    <w:p w14:paraId="3225ACB2" w14:textId="77777777" w:rsidR="00343A18" w:rsidRPr="00B07D32" w:rsidRDefault="00343A18" w:rsidP="00343A18">
      <w:pPr>
        <w:tabs>
          <w:tab w:val="left" w:pos="6028"/>
        </w:tabs>
        <w:autoSpaceDE w:val="0"/>
        <w:autoSpaceDN w:val="0"/>
        <w:adjustRightInd w:val="0"/>
        <w:ind w:left="360"/>
        <w:rPr>
          <w:rFonts w:eastAsia="Calibri" w:cs="Arial"/>
          <w:bCs/>
          <w:iCs/>
          <w:sz w:val="24"/>
          <w:szCs w:val="24"/>
        </w:rPr>
      </w:pPr>
    </w:p>
    <w:p w14:paraId="6A5EF0E5" w14:textId="77777777" w:rsidR="00343A18" w:rsidRPr="00B07D32" w:rsidRDefault="00343A18" w:rsidP="00343A18">
      <w:pPr>
        <w:jc w:val="center"/>
        <w:rPr>
          <w:rFonts w:cs="Arial"/>
          <w:b/>
          <w:sz w:val="24"/>
          <w:szCs w:val="24"/>
          <w:lang w:val="ru-RU"/>
        </w:rPr>
      </w:pPr>
    </w:p>
    <w:p w14:paraId="574C5EED" w14:textId="77777777" w:rsidR="00343A18" w:rsidRPr="00B07D32" w:rsidRDefault="00343A18" w:rsidP="00343A18">
      <w:pPr>
        <w:jc w:val="center"/>
        <w:rPr>
          <w:rFonts w:cs="Arial"/>
          <w:b/>
          <w:sz w:val="24"/>
          <w:szCs w:val="24"/>
          <w:lang w:val="ru-RU"/>
        </w:rPr>
      </w:pPr>
    </w:p>
    <w:p w14:paraId="27E28CDB" w14:textId="77777777" w:rsidR="00343A18" w:rsidRPr="00D57706" w:rsidRDefault="00343A18" w:rsidP="00343A18">
      <w:pPr>
        <w:rPr>
          <w:rFonts w:cs="Arial"/>
          <w:i/>
          <w:sz w:val="20"/>
          <w:szCs w:val="20"/>
          <w:lang w:val="sr-Cyrl-CS"/>
        </w:rPr>
      </w:pPr>
      <w:r w:rsidRPr="00D57706">
        <w:rPr>
          <w:rFonts w:cs="Arial"/>
          <w:b/>
          <w:i/>
          <w:sz w:val="20"/>
          <w:szCs w:val="20"/>
          <w:lang w:val="ru-RU"/>
        </w:rPr>
        <w:t>Напомена:</w:t>
      </w:r>
      <w:r w:rsidRPr="00D57706">
        <w:rPr>
          <w:rFonts w:cs="Arial"/>
          <w:i/>
          <w:sz w:val="20"/>
          <w:szCs w:val="20"/>
        </w:rPr>
        <w:t xml:space="preserve">Уколико </w:t>
      </w:r>
      <w:r w:rsidRPr="00D57706">
        <w:rPr>
          <w:rFonts w:cs="Arial"/>
          <w:i/>
          <w:sz w:val="20"/>
          <w:szCs w:val="20"/>
          <w:lang w:val="sr-Cyrl-CS"/>
        </w:rPr>
        <w:t xml:space="preserve">заједничку </w:t>
      </w:r>
      <w:r w:rsidRPr="00D57706">
        <w:rPr>
          <w:rFonts w:cs="Arial"/>
          <w:i/>
          <w:sz w:val="20"/>
          <w:szCs w:val="20"/>
        </w:rPr>
        <w:t xml:space="preserve">понуду подноси група понуђача Изјава </w:t>
      </w:r>
      <w:r w:rsidRPr="00D57706">
        <w:rPr>
          <w:rFonts w:cs="Arial"/>
          <w:i/>
          <w:sz w:val="20"/>
          <w:szCs w:val="20"/>
          <w:lang w:val="sr-Cyrl-CS"/>
        </w:rPr>
        <w:t xml:space="preserve">се доставља за сваког члана групе понуђача. Изјава </w:t>
      </w:r>
      <w:r w:rsidRPr="00D57706">
        <w:rPr>
          <w:rFonts w:cs="Arial"/>
          <w:i/>
          <w:sz w:val="20"/>
          <w:szCs w:val="20"/>
        </w:rPr>
        <w:t>мора бити попуњена, потписана од стране овлашћеног лица</w:t>
      </w:r>
      <w:r w:rsidRPr="00D57706">
        <w:rPr>
          <w:rFonts w:cs="Arial"/>
          <w:i/>
          <w:sz w:val="20"/>
          <w:szCs w:val="20"/>
          <w:lang w:val="sr-Cyrl-CS"/>
        </w:rPr>
        <w:t xml:space="preserve"> за заступање</w:t>
      </w:r>
      <w:r w:rsidRPr="00D57706">
        <w:rPr>
          <w:rFonts w:cs="Arial"/>
          <w:i/>
          <w:sz w:val="20"/>
          <w:szCs w:val="20"/>
        </w:rPr>
        <w:t xml:space="preserve"> понуђача из групе понуђача и оверена печатом. </w:t>
      </w:r>
    </w:p>
    <w:p w14:paraId="39427078" w14:textId="77777777" w:rsidR="00343A18" w:rsidRPr="00D57706" w:rsidRDefault="00343A18" w:rsidP="00343A18">
      <w:pPr>
        <w:rPr>
          <w:rFonts w:cs="Arial"/>
          <w:i/>
          <w:sz w:val="20"/>
          <w:szCs w:val="20"/>
        </w:rPr>
      </w:pPr>
      <w:r w:rsidRPr="00D57706">
        <w:rPr>
          <w:rFonts w:cs="Arial"/>
          <w:i/>
          <w:sz w:val="20"/>
          <w:szCs w:val="20"/>
        </w:rPr>
        <w:t>Приликом подношења понуде овај образац копирати у потребном броју примерака.</w:t>
      </w:r>
    </w:p>
    <w:p w14:paraId="44E18D4D" w14:textId="77777777" w:rsidR="00343A18" w:rsidRPr="00B07D32" w:rsidRDefault="00343A18" w:rsidP="00343A18">
      <w:pPr>
        <w:rPr>
          <w:rFonts w:cs="Arial"/>
          <w:i/>
          <w:sz w:val="24"/>
          <w:szCs w:val="24"/>
        </w:rPr>
      </w:pPr>
    </w:p>
    <w:p w14:paraId="1BF6976B" w14:textId="77777777" w:rsidR="00343A18" w:rsidRPr="00B07D32" w:rsidRDefault="00343A18" w:rsidP="00343A18">
      <w:pPr>
        <w:rPr>
          <w:rFonts w:cs="Arial"/>
          <w:i/>
          <w:sz w:val="24"/>
          <w:szCs w:val="24"/>
        </w:rPr>
      </w:pPr>
    </w:p>
    <w:p w14:paraId="5E1BB28B" w14:textId="77777777" w:rsidR="00343A18" w:rsidRPr="00B07D32" w:rsidRDefault="00343A18" w:rsidP="00343A18">
      <w:pPr>
        <w:rPr>
          <w:rFonts w:cs="Arial"/>
          <w:i/>
          <w:sz w:val="24"/>
          <w:szCs w:val="24"/>
        </w:rPr>
      </w:pPr>
    </w:p>
    <w:p w14:paraId="679D740E" w14:textId="77777777" w:rsidR="003310F9" w:rsidRPr="00B07D32" w:rsidRDefault="003310F9" w:rsidP="00343A18">
      <w:pPr>
        <w:rPr>
          <w:rFonts w:cs="Arial"/>
          <w:i/>
          <w:sz w:val="24"/>
          <w:szCs w:val="24"/>
        </w:rPr>
      </w:pPr>
    </w:p>
    <w:p w14:paraId="1E7A3D11" w14:textId="77777777" w:rsidR="00343A18" w:rsidRPr="00B07D32" w:rsidRDefault="00343A18" w:rsidP="00343A18">
      <w:pPr>
        <w:rPr>
          <w:rFonts w:cs="Arial"/>
          <w:i/>
          <w:sz w:val="24"/>
          <w:szCs w:val="24"/>
        </w:rPr>
      </w:pPr>
    </w:p>
    <w:p w14:paraId="528571F1" w14:textId="77777777" w:rsidR="00343A18" w:rsidRDefault="00343A18" w:rsidP="00343A18">
      <w:pPr>
        <w:rPr>
          <w:rFonts w:cs="Arial"/>
          <w:i/>
          <w:sz w:val="24"/>
          <w:szCs w:val="24"/>
          <w:lang w:val="ru-RU"/>
        </w:rPr>
      </w:pPr>
    </w:p>
    <w:p w14:paraId="6D357A78" w14:textId="77777777" w:rsidR="0030448F" w:rsidRPr="00B07D32" w:rsidRDefault="0030448F" w:rsidP="00343A18">
      <w:pPr>
        <w:rPr>
          <w:rFonts w:cs="Arial"/>
          <w:i/>
          <w:sz w:val="24"/>
          <w:szCs w:val="24"/>
          <w:lang w:val="ru-RU"/>
        </w:rPr>
      </w:pPr>
    </w:p>
    <w:p w14:paraId="6471104D" w14:textId="77777777" w:rsidR="00343A18" w:rsidRPr="00B07D32" w:rsidRDefault="00343A18" w:rsidP="00343A18">
      <w:pPr>
        <w:pStyle w:val="KDObrazac"/>
        <w:spacing w:before="0"/>
        <w:rPr>
          <w:sz w:val="24"/>
          <w:szCs w:val="24"/>
        </w:rPr>
      </w:pPr>
      <w:bookmarkStart w:id="252" w:name="_Toc442559928"/>
      <w:r w:rsidRPr="00B07D32">
        <w:rPr>
          <w:sz w:val="24"/>
          <w:szCs w:val="24"/>
        </w:rPr>
        <w:lastRenderedPageBreak/>
        <w:t xml:space="preserve">ОБРАЗАЦ </w:t>
      </w:r>
      <w:r w:rsidR="00A0009F" w:rsidRPr="00B07D32">
        <w:rPr>
          <w:sz w:val="24"/>
          <w:szCs w:val="24"/>
          <w:lang w:val="sr-Latn-RS"/>
        </w:rPr>
        <w:t>4</w:t>
      </w:r>
      <w:r w:rsidRPr="00B07D32">
        <w:rPr>
          <w:sz w:val="24"/>
          <w:szCs w:val="24"/>
        </w:rPr>
        <w:t>.</w:t>
      </w:r>
      <w:bookmarkEnd w:id="252"/>
    </w:p>
    <w:p w14:paraId="608B4D6F" w14:textId="77777777" w:rsidR="00343A18" w:rsidRPr="00B07D32" w:rsidRDefault="00343A18" w:rsidP="00343A18">
      <w:pPr>
        <w:pStyle w:val="KDParagraf"/>
        <w:spacing w:before="0"/>
        <w:rPr>
          <w:rFonts w:cs="Arial"/>
          <w:sz w:val="24"/>
          <w:szCs w:val="24"/>
        </w:rPr>
      </w:pPr>
    </w:p>
    <w:p w14:paraId="5B269801" w14:textId="77777777" w:rsidR="00343A18" w:rsidRPr="00B07D32" w:rsidRDefault="00343A18" w:rsidP="00343A18">
      <w:pPr>
        <w:pStyle w:val="KDParagraf"/>
        <w:spacing w:before="0"/>
        <w:rPr>
          <w:rFonts w:cs="Arial"/>
          <w:sz w:val="24"/>
          <w:szCs w:val="24"/>
        </w:rPr>
      </w:pPr>
    </w:p>
    <w:p w14:paraId="72A241CA" w14:textId="77777777" w:rsidR="00343A18" w:rsidRPr="00B07D32" w:rsidRDefault="00343A18" w:rsidP="00343A18">
      <w:pPr>
        <w:pStyle w:val="KDParagraf"/>
        <w:spacing w:before="0"/>
        <w:rPr>
          <w:rFonts w:cs="Arial"/>
          <w:sz w:val="24"/>
          <w:szCs w:val="24"/>
        </w:rPr>
      </w:pPr>
    </w:p>
    <w:p w14:paraId="55C2E402" w14:textId="77777777" w:rsidR="00343A18" w:rsidRPr="00B07D32" w:rsidRDefault="00343A18" w:rsidP="00343A18">
      <w:pPr>
        <w:pStyle w:val="Title"/>
        <w:spacing w:before="0"/>
        <w:jc w:val="right"/>
        <w:rPr>
          <w:rFonts w:cs="Arial"/>
          <w:b w:val="0"/>
          <w:caps/>
          <w:szCs w:val="24"/>
        </w:rPr>
      </w:pPr>
    </w:p>
    <w:p w14:paraId="30B203DC" w14:textId="77777777" w:rsidR="00343A18" w:rsidRPr="00B07D32" w:rsidRDefault="00343A18" w:rsidP="00343A18">
      <w:pPr>
        <w:rPr>
          <w:rFonts w:cs="Arial"/>
          <w:sz w:val="24"/>
          <w:szCs w:val="24"/>
          <w:lang w:val="ru-RU"/>
        </w:rPr>
      </w:pPr>
      <w:r w:rsidRPr="00B07D32">
        <w:rPr>
          <w:rFonts w:cs="Arial"/>
          <w:sz w:val="24"/>
          <w:szCs w:val="24"/>
          <w:lang w:val="ru-RU"/>
        </w:rPr>
        <w:t>На основу члана 75. став 2. Закона о јавним набавкама („Службени гласник РС“ бр.124/2012, 14/15  и 68/15)</w:t>
      </w:r>
      <w:r w:rsidRPr="00B07D32">
        <w:rPr>
          <w:rFonts w:cs="Arial"/>
          <w:sz w:val="24"/>
          <w:szCs w:val="24"/>
        </w:rPr>
        <w:t xml:space="preserve"> као </w:t>
      </w:r>
      <w:r w:rsidR="00BE4EA6" w:rsidRPr="00B07D32">
        <w:rPr>
          <w:rFonts w:cs="Arial"/>
          <w:sz w:val="24"/>
          <w:szCs w:val="24"/>
          <w:lang w:val="sr-Cyrl-RS"/>
        </w:rPr>
        <w:t>П</w:t>
      </w:r>
      <w:r w:rsidRPr="00B07D32">
        <w:rPr>
          <w:rFonts w:cs="Arial"/>
          <w:sz w:val="24"/>
          <w:szCs w:val="24"/>
          <w:lang w:val="ru-RU"/>
        </w:rPr>
        <w:t>онуђач/подизвођач дајем:</w:t>
      </w:r>
    </w:p>
    <w:p w14:paraId="28D9A02A" w14:textId="77777777" w:rsidR="00343A18" w:rsidRPr="00B07D32" w:rsidRDefault="00343A18" w:rsidP="00343A18">
      <w:pPr>
        <w:rPr>
          <w:rFonts w:cs="Arial"/>
          <w:sz w:val="24"/>
          <w:szCs w:val="24"/>
          <w:lang w:val="ru-RU"/>
        </w:rPr>
      </w:pPr>
    </w:p>
    <w:p w14:paraId="3FE24193" w14:textId="77777777" w:rsidR="00343A18" w:rsidRPr="00B07D32" w:rsidRDefault="00343A18" w:rsidP="00781B02">
      <w:pPr>
        <w:jc w:val="center"/>
        <w:rPr>
          <w:rFonts w:cs="Arial"/>
          <w:b/>
          <w:sz w:val="24"/>
          <w:szCs w:val="24"/>
          <w:lang w:val="ru-RU"/>
        </w:rPr>
      </w:pPr>
      <w:bookmarkStart w:id="253" w:name="_Toc442559929"/>
      <w:r w:rsidRPr="00B07D32">
        <w:rPr>
          <w:rFonts w:cs="Arial"/>
          <w:b/>
          <w:sz w:val="24"/>
          <w:szCs w:val="24"/>
          <w:lang w:val="ru-RU"/>
        </w:rPr>
        <w:t>И З Ј А В У</w:t>
      </w:r>
      <w:bookmarkEnd w:id="253"/>
    </w:p>
    <w:p w14:paraId="5739D1A4" w14:textId="77777777" w:rsidR="00343A18" w:rsidRPr="00B07D32" w:rsidRDefault="00343A18" w:rsidP="00781B02">
      <w:pPr>
        <w:rPr>
          <w:rFonts w:cs="Arial"/>
          <w:sz w:val="24"/>
          <w:szCs w:val="24"/>
        </w:rPr>
      </w:pPr>
    </w:p>
    <w:p w14:paraId="602C638F" w14:textId="19BD584D" w:rsidR="00343A18" w:rsidRPr="00B07D32" w:rsidRDefault="00343A18" w:rsidP="00343A18">
      <w:pPr>
        <w:rPr>
          <w:rFonts w:cs="Arial"/>
          <w:sz w:val="24"/>
          <w:szCs w:val="24"/>
          <w:lang w:val="ru-RU"/>
        </w:rPr>
      </w:pPr>
      <w:r w:rsidRPr="00B07D32">
        <w:rPr>
          <w:rFonts w:cs="Arial"/>
          <w:sz w:val="24"/>
          <w:szCs w:val="24"/>
          <w:lang w:val="ru-RU"/>
        </w:rPr>
        <w:t xml:space="preserve">којом изричито наводимо да </w:t>
      </w:r>
      <w:r w:rsidRPr="00B07D32">
        <w:rPr>
          <w:rFonts w:cs="Arial"/>
          <w:sz w:val="24"/>
          <w:szCs w:val="24"/>
        </w:rPr>
        <w:t>смо у свом досадашњем раду и</w:t>
      </w:r>
      <w:r w:rsidRPr="00B07D32">
        <w:rPr>
          <w:rFonts w:cs="Arial"/>
          <w:sz w:val="24"/>
          <w:szCs w:val="24"/>
          <w:lang w:val="ru-RU"/>
        </w:rPr>
        <w:t xml:space="preserve"> при састављању Понуде </w:t>
      </w:r>
      <w:r w:rsidRPr="00B07D32">
        <w:rPr>
          <w:rFonts w:cs="Arial"/>
          <w:sz w:val="24"/>
          <w:szCs w:val="24"/>
        </w:rPr>
        <w:t xml:space="preserve"> број: </w:t>
      </w:r>
      <w:r w:rsidR="007E7BB8" w:rsidRPr="00B07D32">
        <w:rPr>
          <w:rFonts w:cs="Arial"/>
          <w:sz w:val="24"/>
          <w:szCs w:val="24"/>
          <w:lang w:val="sr-Cyrl-RS"/>
        </w:rPr>
        <w:t>______________</w:t>
      </w:r>
      <w:r w:rsidRPr="00B07D32">
        <w:rPr>
          <w:rFonts w:cs="Arial"/>
          <w:sz w:val="24"/>
          <w:szCs w:val="24"/>
        </w:rPr>
        <w:t xml:space="preserve"> </w:t>
      </w:r>
      <w:r w:rsidRPr="00B07D32">
        <w:rPr>
          <w:rFonts w:cs="Arial"/>
          <w:sz w:val="24"/>
          <w:szCs w:val="24"/>
          <w:lang w:val="ru-RU"/>
        </w:rPr>
        <w:t xml:space="preserve">за јавну набавку добара </w:t>
      </w:r>
      <w:r w:rsidR="00B1274C" w:rsidRPr="00B07D32">
        <w:rPr>
          <w:rFonts w:cs="Arial"/>
          <w:sz w:val="24"/>
          <w:szCs w:val="24"/>
          <w:lang w:val="sr-Cyrl-RS"/>
        </w:rPr>
        <w:t>“</w:t>
      </w:r>
      <w:r w:rsidR="004806D5">
        <w:rPr>
          <w:rFonts w:cs="Arial"/>
          <w:sz w:val="24"/>
          <w:szCs w:val="24"/>
          <w:lang w:val="sr-Cyrl-RS"/>
        </w:rPr>
        <w:t>Теписи и етисони</w:t>
      </w:r>
      <w:r w:rsidR="00B1274C" w:rsidRPr="00B07D32">
        <w:rPr>
          <w:rFonts w:cs="Arial"/>
          <w:sz w:val="24"/>
          <w:szCs w:val="24"/>
          <w:lang w:val="sr-Cyrl-RS"/>
        </w:rPr>
        <w:t>“</w:t>
      </w:r>
      <w:r w:rsidRPr="00B07D32">
        <w:rPr>
          <w:rFonts w:cs="Arial"/>
          <w:sz w:val="24"/>
          <w:szCs w:val="24"/>
        </w:rPr>
        <w:t xml:space="preserve"> </w:t>
      </w:r>
      <w:r w:rsidR="00D43C0E">
        <w:rPr>
          <w:rFonts w:cs="Arial"/>
          <w:sz w:val="24"/>
          <w:szCs w:val="24"/>
        </w:rPr>
        <w:t>у преговарачком поступку са објављивањем позива за подношење понуда</w:t>
      </w:r>
      <w:r w:rsidRPr="00B07D32">
        <w:rPr>
          <w:rFonts w:cs="Arial"/>
          <w:sz w:val="24"/>
          <w:szCs w:val="24"/>
          <w:lang w:val="ru-RU"/>
        </w:rPr>
        <w:t xml:space="preserve"> бр.</w:t>
      </w:r>
      <w:r w:rsidR="00DD6B54" w:rsidRPr="00B07D32">
        <w:rPr>
          <w:rFonts w:cs="Arial"/>
          <w:sz w:val="24"/>
          <w:szCs w:val="24"/>
          <w:lang w:val="ru-RU"/>
        </w:rPr>
        <w:t xml:space="preserve"> </w:t>
      </w:r>
      <w:r w:rsidR="004806D5">
        <w:rPr>
          <w:rFonts w:cs="Arial"/>
          <w:sz w:val="24"/>
          <w:szCs w:val="24"/>
          <w:lang w:val="ru-RU"/>
        </w:rPr>
        <w:t>ЈН/1000/0497/2017</w:t>
      </w:r>
      <w:r w:rsidR="00DD6B54" w:rsidRPr="00B07D32">
        <w:rPr>
          <w:rFonts w:cs="Arial"/>
          <w:sz w:val="24"/>
          <w:szCs w:val="24"/>
          <w:lang w:val="ru-RU"/>
        </w:rPr>
        <w:t xml:space="preserve"> </w:t>
      </w:r>
      <w:r w:rsidRPr="00B07D32">
        <w:rPr>
          <w:rFonts w:cs="Arial"/>
          <w:sz w:val="24"/>
          <w:szCs w:val="24"/>
          <w:lang w:val="ru-RU"/>
        </w:rPr>
        <w:t>поштовали обавезе које произилазе из важећих прописа о заштити на раду, запошљавању и условима рада, заштити животне средине</w:t>
      </w:r>
      <w:r w:rsidRPr="00B07D32">
        <w:rPr>
          <w:rFonts w:cs="Arial"/>
          <w:sz w:val="24"/>
          <w:szCs w:val="24"/>
        </w:rPr>
        <w:t>,</w:t>
      </w:r>
      <w:r w:rsidRPr="00B07D32">
        <w:rPr>
          <w:rFonts w:cs="Arial"/>
          <w:sz w:val="24"/>
          <w:szCs w:val="24"/>
          <w:lang w:val="ru-RU"/>
        </w:rPr>
        <w:t xml:space="preserve"> као и да </w:t>
      </w:r>
      <w:r w:rsidRPr="00B07D32">
        <w:rPr>
          <w:rFonts w:cs="Arial"/>
          <w:sz w:val="24"/>
          <w:szCs w:val="24"/>
        </w:rPr>
        <w:t>немамо забрану обављања делатности која је на снази у време подношења Понуде.</w:t>
      </w:r>
    </w:p>
    <w:p w14:paraId="21F43CC4" w14:textId="77777777" w:rsidR="00343A18" w:rsidRPr="00B07D32" w:rsidRDefault="00343A18" w:rsidP="00343A18">
      <w:pPr>
        <w:rPr>
          <w:rFonts w:cs="Arial"/>
          <w:sz w:val="24"/>
          <w:szCs w:val="24"/>
        </w:rPr>
      </w:pPr>
    </w:p>
    <w:p w14:paraId="31CC008C" w14:textId="77777777" w:rsidR="00343A18" w:rsidRPr="00B07D32" w:rsidRDefault="00343A18" w:rsidP="00343A18">
      <w:pPr>
        <w:tabs>
          <w:tab w:val="left" w:pos="6028"/>
        </w:tabs>
        <w:autoSpaceDE w:val="0"/>
        <w:autoSpaceDN w:val="0"/>
        <w:adjustRightInd w:val="0"/>
        <w:ind w:left="360"/>
        <w:rPr>
          <w:rFonts w:eastAsia="Calibri" w:cs="Arial"/>
          <w:bCs/>
          <w:iCs/>
          <w:sz w:val="24"/>
          <w:szCs w:val="24"/>
        </w:rPr>
      </w:pPr>
    </w:p>
    <w:p w14:paraId="7A3DD06D" w14:textId="77777777" w:rsidR="00343A18" w:rsidRPr="00B07D32" w:rsidRDefault="00343A18" w:rsidP="00343A18">
      <w:pPr>
        <w:tabs>
          <w:tab w:val="left" w:pos="6028"/>
        </w:tabs>
        <w:autoSpaceDE w:val="0"/>
        <w:autoSpaceDN w:val="0"/>
        <w:adjustRightInd w:val="0"/>
        <w:ind w:left="360"/>
        <w:rPr>
          <w:rFonts w:eastAsia="Calibri" w:cs="Arial"/>
          <w:bCs/>
          <w:iCs/>
          <w:sz w:val="24"/>
          <w:szCs w:val="24"/>
        </w:rPr>
      </w:pPr>
    </w:p>
    <w:p w14:paraId="3071D012" w14:textId="77777777" w:rsidR="00343A18" w:rsidRPr="00B07D32" w:rsidRDefault="00343A18" w:rsidP="00343A18">
      <w:pPr>
        <w:tabs>
          <w:tab w:val="left" w:pos="6028"/>
        </w:tabs>
        <w:autoSpaceDE w:val="0"/>
        <w:autoSpaceDN w:val="0"/>
        <w:adjustRightInd w:val="0"/>
        <w:ind w:left="360"/>
        <w:rPr>
          <w:rFonts w:eastAsia="Calibri" w:cs="Arial"/>
          <w:bCs/>
          <w:iCs/>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343A18" w:rsidRPr="00B07D32" w14:paraId="59FEBD54" w14:textId="77777777" w:rsidTr="00BC01DC">
        <w:trPr>
          <w:jc w:val="center"/>
        </w:trPr>
        <w:tc>
          <w:tcPr>
            <w:tcW w:w="3882" w:type="dxa"/>
          </w:tcPr>
          <w:p w14:paraId="194820BA" w14:textId="77777777" w:rsidR="00343A18" w:rsidRPr="00B07D32" w:rsidRDefault="00343A18" w:rsidP="00BC01DC">
            <w:pPr>
              <w:spacing w:before="0"/>
              <w:jc w:val="center"/>
              <w:rPr>
                <w:rFonts w:cs="Arial"/>
                <w:sz w:val="24"/>
                <w:szCs w:val="24"/>
              </w:rPr>
            </w:pPr>
            <w:r w:rsidRPr="00B07D32">
              <w:rPr>
                <w:rFonts w:cs="Arial"/>
                <w:sz w:val="24"/>
                <w:szCs w:val="24"/>
              </w:rPr>
              <w:t>Датум:</w:t>
            </w:r>
          </w:p>
        </w:tc>
        <w:tc>
          <w:tcPr>
            <w:tcW w:w="2127" w:type="dxa"/>
          </w:tcPr>
          <w:p w14:paraId="7F1C3F68" w14:textId="77777777" w:rsidR="00343A18" w:rsidRPr="00B07D32" w:rsidRDefault="00343A18" w:rsidP="00BC01DC">
            <w:pPr>
              <w:spacing w:before="0"/>
              <w:jc w:val="center"/>
              <w:rPr>
                <w:rFonts w:cs="Arial"/>
                <w:sz w:val="24"/>
                <w:szCs w:val="24"/>
                <w:lang w:val="ru-RU"/>
              </w:rPr>
            </w:pPr>
          </w:p>
        </w:tc>
        <w:tc>
          <w:tcPr>
            <w:tcW w:w="4022" w:type="dxa"/>
          </w:tcPr>
          <w:p w14:paraId="79B96FB0" w14:textId="77777777" w:rsidR="00343A18" w:rsidRPr="00B07D32" w:rsidRDefault="00343A18" w:rsidP="007E7BB8">
            <w:pPr>
              <w:spacing w:before="0"/>
              <w:jc w:val="center"/>
              <w:rPr>
                <w:rFonts w:cs="Arial"/>
                <w:sz w:val="24"/>
                <w:szCs w:val="24"/>
                <w:lang w:val="sr-Cyrl-CS"/>
              </w:rPr>
            </w:pPr>
            <w:r w:rsidRPr="00B07D32">
              <w:rPr>
                <w:rFonts w:cs="Arial"/>
                <w:sz w:val="24"/>
                <w:szCs w:val="24"/>
                <w:lang w:val="sr-Cyrl-CS"/>
              </w:rPr>
              <w:t>П</w:t>
            </w:r>
            <w:r w:rsidRPr="00B07D32">
              <w:rPr>
                <w:rFonts w:cs="Arial"/>
                <w:sz w:val="24"/>
                <w:szCs w:val="24"/>
              </w:rPr>
              <w:t>онуђач</w:t>
            </w:r>
            <w:r w:rsidRPr="00B07D32">
              <w:rPr>
                <w:rFonts w:cs="Arial"/>
                <w:sz w:val="24"/>
                <w:szCs w:val="24"/>
                <w:lang w:val="sr-Cyrl-CS"/>
              </w:rPr>
              <w:t>/члан групе</w:t>
            </w:r>
          </w:p>
        </w:tc>
      </w:tr>
      <w:tr w:rsidR="00343A18" w:rsidRPr="00B07D32" w14:paraId="7296C58C" w14:textId="77777777" w:rsidTr="00BC01DC">
        <w:trPr>
          <w:jc w:val="center"/>
        </w:trPr>
        <w:tc>
          <w:tcPr>
            <w:tcW w:w="3882" w:type="dxa"/>
          </w:tcPr>
          <w:p w14:paraId="1CB22C3D" w14:textId="77777777" w:rsidR="00343A18" w:rsidRPr="00B07D32" w:rsidRDefault="00343A18" w:rsidP="00BC01DC">
            <w:pPr>
              <w:spacing w:before="0"/>
              <w:jc w:val="center"/>
              <w:rPr>
                <w:rFonts w:cs="Arial"/>
                <w:sz w:val="24"/>
                <w:szCs w:val="24"/>
              </w:rPr>
            </w:pPr>
          </w:p>
        </w:tc>
        <w:tc>
          <w:tcPr>
            <w:tcW w:w="2127" w:type="dxa"/>
          </w:tcPr>
          <w:p w14:paraId="7A57E923" w14:textId="77777777" w:rsidR="00343A18" w:rsidRPr="00B07D32" w:rsidRDefault="00343A18" w:rsidP="00BC01DC">
            <w:pPr>
              <w:spacing w:before="0"/>
              <w:jc w:val="center"/>
              <w:rPr>
                <w:rFonts w:cs="Arial"/>
                <w:sz w:val="24"/>
                <w:szCs w:val="24"/>
              </w:rPr>
            </w:pPr>
            <w:r w:rsidRPr="00B07D32">
              <w:rPr>
                <w:rFonts w:cs="Arial"/>
                <w:sz w:val="24"/>
                <w:szCs w:val="24"/>
              </w:rPr>
              <w:t>М.П.</w:t>
            </w:r>
          </w:p>
        </w:tc>
        <w:tc>
          <w:tcPr>
            <w:tcW w:w="4022" w:type="dxa"/>
          </w:tcPr>
          <w:p w14:paraId="1997E0C6" w14:textId="77777777" w:rsidR="00343A18" w:rsidRPr="00B07D32" w:rsidRDefault="00343A18" w:rsidP="00BC01DC">
            <w:pPr>
              <w:spacing w:before="0"/>
              <w:jc w:val="center"/>
              <w:rPr>
                <w:rFonts w:cs="Arial"/>
                <w:sz w:val="24"/>
                <w:szCs w:val="24"/>
                <w:lang w:val="ru-RU"/>
              </w:rPr>
            </w:pPr>
          </w:p>
        </w:tc>
      </w:tr>
      <w:tr w:rsidR="00343A18" w:rsidRPr="00B07D32" w14:paraId="54EE66DC" w14:textId="77777777" w:rsidTr="00BC01DC">
        <w:trPr>
          <w:jc w:val="center"/>
        </w:trPr>
        <w:tc>
          <w:tcPr>
            <w:tcW w:w="3882" w:type="dxa"/>
            <w:tcBorders>
              <w:bottom w:val="single" w:sz="4" w:space="0" w:color="auto"/>
            </w:tcBorders>
          </w:tcPr>
          <w:p w14:paraId="1D257FDA" w14:textId="77777777" w:rsidR="00343A18" w:rsidRPr="00B07D32" w:rsidRDefault="00343A18" w:rsidP="00BC01DC">
            <w:pPr>
              <w:spacing w:before="0"/>
              <w:jc w:val="center"/>
              <w:rPr>
                <w:rFonts w:cs="Arial"/>
                <w:sz w:val="24"/>
                <w:szCs w:val="24"/>
              </w:rPr>
            </w:pPr>
          </w:p>
        </w:tc>
        <w:tc>
          <w:tcPr>
            <w:tcW w:w="2127" w:type="dxa"/>
          </w:tcPr>
          <w:p w14:paraId="42A68891" w14:textId="77777777" w:rsidR="00343A18" w:rsidRPr="00B07D32" w:rsidRDefault="00343A18" w:rsidP="00BC01DC">
            <w:pPr>
              <w:spacing w:before="0"/>
              <w:jc w:val="center"/>
              <w:rPr>
                <w:rFonts w:cs="Arial"/>
                <w:sz w:val="24"/>
                <w:szCs w:val="24"/>
                <w:lang w:val="ru-RU"/>
              </w:rPr>
            </w:pPr>
          </w:p>
        </w:tc>
        <w:tc>
          <w:tcPr>
            <w:tcW w:w="4022" w:type="dxa"/>
            <w:tcBorders>
              <w:bottom w:val="single" w:sz="4" w:space="0" w:color="auto"/>
            </w:tcBorders>
          </w:tcPr>
          <w:p w14:paraId="09D1E943" w14:textId="77777777" w:rsidR="00343A18" w:rsidRPr="00B07D32" w:rsidRDefault="00343A18" w:rsidP="00BC01DC">
            <w:pPr>
              <w:spacing w:before="0"/>
              <w:jc w:val="center"/>
              <w:rPr>
                <w:rFonts w:cs="Arial"/>
                <w:sz w:val="24"/>
                <w:szCs w:val="24"/>
                <w:lang w:val="ru-RU"/>
              </w:rPr>
            </w:pPr>
          </w:p>
        </w:tc>
      </w:tr>
      <w:tr w:rsidR="00343A18" w:rsidRPr="00B07D32" w14:paraId="0F3F0972" w14:textId="77777777" w:rsidTr="00BC01DC">
        <w:trPr>
          <w:trHeight w:val="389"/>
          <w:jc w:val="center"/>
        </w:trPr>
        <w:tc>
          <w:tcPr>
            <w:tcW w:w="3882" w:type="dxa"/>
            <w:tcBorders>
              <w:top w:val="single" w:sz="4" w:space="0" w:color="auto"/>
            </w:tcBorders>
          </w:tcPr>
          <w:p w14:paraId="58ECF69D" w14:textId="77777777" w:rsidR="00343A18" w:rsidRPr="00B07D32" w:rsidRDefault="00343A18" w:rsidP="00BC01DC">
            <w:pPr>
              <w:spacing w:before="0"/>
              <w:jc w:val="center"/>
              <w:rPr>
                <w:rFonts w:cs="Arial"/>
                <w:sz w:val="24"/>
                <w:szCs w:val="24"/>
              </w:rPr>
            </w:pPr>
          </w:p>
          <w:p w14:paraId="15BDC612" w14:textId="77777777" w:rsidR="00343A18" w:rsidRPr="00B07D32" w:rsidRDefault="00343A18" w:rsidP="00BC01DC">
            <w:pPr>
              <w:spacing w:before="0"/>
              <w:jc w:val="center"/>
              <w:rPr>
                <w:rFonts w:cs="Arial"/>
                <w:sz w:val="24"/>
                <w:szCs w:val="24"/>
              </w:rPr>
            </w:pPr>
          </w:p>
        </w:tc>
        <w:tc>
          <w:tcPr>
            <w:tcW w:w="2127" w:type="dxa"/>
          </w:tcPr>
          <w:p w14:paraId="2C645CA2" w14:textId="77777777" w:rsidR="00343A18" w:rsidRPr="00B07D32" w:rsidRDefault="00343A18" w:rsidP="00BC01DC">
            <w:pPr>
              <w:spacing w:before="0"/>
              <w:jc w:val="center"/>
              <w:rPr>
                <w:rFonts w:cs="Arial"/>
                <w:sz w:val="24"/>
                <w:szCs w:val="24"/>
                <w:lang w:val="ru-RU"/>
              </w:rPr>
            </w:pPr>
          </w:p>
        </w:tc>
        <w:tc>
          <w:tcPr>
            <w:tcW w:w="4022" w:type="dxa"/>
            <w:tcBorders>
              <w:top w:val="single" w:sz="4" w:space="0" w:color="auto"/>
            </w:tcBorders>
          </w:tcPr>
          <w:p w14:paraId="21428041" w14:textId="77777777" w:rsidR="00343A18" w:rsidRPr="00B07D32" w:rsidRDefault="00343A18" w:rsidP="00BC01DC">
            <w:pPr>
              <w:spacing w:before="0"/>
              <w:jc w:val="center"/>
              <w:rPr>
                <w:rFonts w:cs="Arial"/>
                <w:sz w:val="24"/>
                <w:szCs w:val="24"/>
                <w:lang w:val="ru-RU"/>
              </w:rPr>
            </w:pPr>
          </w:p>
        </w:tc>
      </w:tr>
    </w:tbl>
    <w:p w14:paraId="005A0700" w14:textId="77777777" w:rsidR="00343A18" w:rsidRPr="00D57706" w:rsidRDefault="00343A18" w:rsidP="00343A18">
      <w:pPr>
        <w:rPr>
          <w:rFonts w:cs="Arial"/>
          <w:i/>
          <w:sz w:val="20"/>
          <w:szCs w:val="20"/>
          <w:lang w:val="sr-Cyrl-CS"/>
        </w:rPr>
      </w:pPr>
      <w:r w:rsidRPr="00D57706">
        <w:rPr>
          <w:rFonts w:cs="Arial"/>
          <w:b/>
          <w:i/>
          <w:sz w:val="20"/>
          <w:szCs w:val="20"/>
        </w:rPr>
        <w:t>Напомена:</w:t>
      </w:r>
      <w:r w:rsidRPr="00D57706">
        <w:rPr>
          <w:rFonts w:cs="Arial"/>
          <w:i/>
          <w:sz w:val="20"/>
          <w:szCs w:val="20"/>
        </w:rPr>
        <w:t xml:space="preserve"> Уколико </w:t>
      </w:r>
      <w:r w:rsidRPr="00D57706">
        <w:rPr>
          <w:rFonts w:cs="Arial"/>
          <w:i/>
          <w:sz w:val="20"/>
          <w:szCs w:val="20"/>
          <w:lang w:val="sr-Cyrl-CS"/>
        </w:rPr>
        <w:t xml:space="preserve">заједничку </w:t>
      </w:r>
      <w:r w:rsidRPr="00D57706">
        <w:rPr>
          <w:rFonts w:cs="Arial"/>
          <w:i/>
          <w:sz w:val="20"/>
          <w:szCs w:val="20"/>
        </w:rPr>
        <w:t xml:space="preserve">понуду подноси група понуђача Изјава </w:t>
      </w:r>
      <w:r w:rsidRPr="00D57706">
        <w:rPr>
          <w:rFonts w:cs="Arial"/>
          <w:i/>
          <w:sz w:val="20"/>
          <w:szCs w:val="20"/>
          <w:lang w:val="sr-Cyrl-CS"/>
        </w:rPr>
        <w:t xml:space="preserve">се доставља за сваког члана групе понуђача. Изјава </w:t>
      </w:r>
      <w:r w:rsidRPr="00D57706">
        <w:rPr>
          <w:rFonts w:cs="Arial"/>
          <w:i/>
          <w:sz w:val="20"/>
          <w:szCs w:val="20"/>
        </w:rPr>
        <w:t>мора бити попуњена, потписана од стране овлашћеног лица</w:t>
      </w:r>
      <w:r w:rsidRPr="00D57706">
        <w:rPr>
          <w:rFonts w:cs="Arial"/>
          <w:i/>
          <w:sz w:val="20"/>
          <w:szCs w:val="20"/>
          <w:lang w:val="sr-Cyrl-CS"/>
        </w:rPr>
        <w:t xml:space="preserve"> за заступање</w:t>
      </w:r>
      <w:r w:rsidRPr="00D57706">
        <w:rPr>
          <w:rFonts w:cs="Arial"/>
          <w:i/>
          <w:sz w:val="20"/>
          <w:szCs w:val="20"/>
        </w:rPr>
        <w:t xml:space="preserve"> понуђача из групе понуђача и оверена печатом. </w:t>
      </w:r>
    </w:p>
    <w:p w14:paraId="18CB4167" w14:textId="77777777" w:rsidR="00343A18" w:rsidRPr="00D57706" w:rsidRDefault="00343A18" w:rsidP="00343A18">
      <w:pPr>
        <w:rPr>
          <w:rFonts w:cs="Arial"/>
          <w:i/>
          <w:sz w:val="20"/>
          <w:szCs w:val="20"/>
        </w:rPr>
      </w:pPr>
      <w:r w:rsidRPr="00D57706">
        <w:rPr>
          <w:rFonts w:eastAsia="Calibri" w:cs="Arial"/>
          <w:i/>
          <w:sz w:val="20"/>
          <w:szCs w:val="20"/>
        </w:rPr>
        <w:t xml:space="preserve">У случају да понуђач подноси понуду са подизвођачем, Изјава </w:t>
      </w:r>
      <w:r w:rsidRPr="00D57706">
        <w:rPr>
          <w:rFonts w:eastAsia="Calibri" w:cs="Arial"/>
          <w:i/>
          <w:sz w:val="20"/>
          <w:szCs w:val="20"/>
          <w:lang w:val="sr-Cyrl-CS"/>
        </w:rPr>
        <w:t xml:space="preserve">се доставља за понуђача и сваког подизвођача. Изјава </w:t>
      </w:r>
      <w:r w:rsidRPr="00D57706">
        <w:rPr>
          <w:rFonts w:eastAsia="Calibri" w:cs="Arial"/>
          <w:i/>
          <w:sz w:val="20"/>
          <w:szCs w:val="20"/>
        </w:rPr>
        <w:t xml:space="preserve">мора бити </w:t>
      </w:r>
      <w:r w:rsidRPr="00D57706">
        <w:rPr>
          <w:rFonts w:eastAsia="Calibri" w:cs="Arial"/>
          <w:i/>
          <w:sz w:val="20"/>
          <w:szCs w:val="20"/>
          <w:lang w:val="sr-Cyrl-CS"/>
        </w:rPr>
        <w:t>попуњена,</w:t>
      </w:r>
      <w:r w:rsidRPr="00D57706">
        <w:rPr>
          <w:rFonts w:eastAsia="Calibri" w:cs="Arial"/>
          <w:i/>
          <w:sz w:val="20"/>
          <w:szCs w:val="20"/>
        </w:rPr>
        <w:t xml:space="preserve"> потписана</w:t>
      </w:r>
      <w:r w:rsidRPr="00D57706">
        <w:rPr>
          <w:rFonts w:eastAsia="Calibri" w:cs="Arial"/>
          <w:i/>
          <w:sz w:val="20"/>
          <w:szCs w:val="20"/>
          <w:lang w:val="sr-Cyrl-CS"/>
        </w:rPr>
        <w:t xml:space="preserve"> и оверена</w:t>
      </w:r>
      <w:r w:rsidRPr="00D57706">
        <w:rPr>
          <w:rFonts w:eastAsia="Calibri" w:cs="Arial"/>
          <w:i/>
          <w:sz w:val="20"/>
          <w:szCs w:val="20"/>
        </w:rPr>
        <w:t xml:space="preserve"> од стране овлашћеног лица за заступање </w:t>
      </w:r>
      <w:r w:rsidRPr="00D57706">
        <w:rPr>
          <w:rFonts w:eastAsia="Calibri" w:cs="Arial"/>
          <w:i/>
          <w:sz w:val="20"/>
          <w:szCs w:val="20"/>
          <w:lang w:val="sr-Cyrl-CS"/>
        </w:rPr>
        <w:t>понуђача/подизво</w:t>
      </w:r>
      <w:r w:rsidRPr="00D57706">
        <w:rPr>
          <w:rFonts w:eastAsia="Calibri" w:cs="Arial"/>
          <w:i/>
          <w:sz w:val="20"/>
          <w:szCs w:val="20"/>
        </w:rPr>
        <w:t>ђача</w:t>
      </w:r>
      <w:r w:rsidRPr="00D57706">
        <w:rPr>
          <w:rFonts w:eastAsia="Calibri" w:cs="Arial"/>
          <w:i/>
          <w:sz w:val="20"/>
          <w:szCs w:val="20"/>
          <w:lang w:val="sr-Cyrl-CS"/>
        </w:rPr>
        <w:t xml:space="preserve"> и оверена печатом.</w:t>
      </w:r>
    </w:p>
    <w:p w14:paraId="4898BAF3" w14:textId="77777777" w:rsidR="00343A18" w:rsidRPr="00D57706" w:rsidRDefault="00343A18" w:rsidP="00343A18">
      <w:pPr>
        <w:rPr>
          <w:rFonts w:cs="Arial"/>
          <w:sz w:val="20"/>
          <w:szCs w:val="20"/>
          <w:lang w:val="sr-Cyrl-CS"/>
        </w:rPr>
      </w:pPr>
      <w:r w:rsidRPr="00D57706">
        <w:rPr>
          <w:rFonts w:cs="Arial"/>
          <w:i/>
          <w:sz w:val="20"/>
          <w:szCs w:val="20"/>
        </w:rPr>
        <w:t>Приликом подношења понуде овај образац копирати у потребном броју примерака.</w:t>
      </w:r>
    </w:p>
    <w:p w14:paraId="2648DCC5" w14:textId="77777777" w:rsidR="00343A18" w:rsidRPr="00B07D32" w:rsidRDefault="00343A18" w:rsidP="00781B02">
      <w:pPr>
        <w:rPr>
          <w:rFonts w:cs="Arial"/>
          <w:sz w:val="24"/>
          <w:szCs w:val="24"/>
        </w:rPr>
      </w:pPr>
    </w:p>
    <w:p w14:paraId="544A2B1C" w14:textId="77777777" w:rsidR="000F683D" w:rsidRPr="00B07D32" w:rsidRDefault="000F683D" w:rsidP="00781B02">
      <w:pPr>
        <w:rPr>
          <w:rFonts w:cs="Arial"/>
          <w:sz w:val="24"/>
          <w:szCs w:val="24"/>
        </w:rPr>
      </w:pPr>
    </w:p>
    <w:p w14:paraId="3C64BE31" w14:textId="77777777" w:rsidR="0042687E" w:rsidRPr="00B07D32" w:rsidRDefault="0042687E" w:rsidP="00781B02">
      <w:pPr>
        <w:rPr>
          <w:rFonts w:cs="Arial"/>
          <w:sz w:val="24"/>
          <w:szCs w:val="24"/>
        </w:rPr>
      </w:pPr>
    </w:p>
    <w:p w14:paraId="7FE142A7" w14:textId="77777777" w:rsidR="0042687E" w:rsidRPr="00B07D32" w:rsidRDefault="0042687E" w:rsidP="00781B02">
      <w:pPr>
        <w:rPr>
          <w:rFonts w:cs="Arial"/>
          <w:sz w:val="24"/>
          <w:szCs w:val="24"/>
        </w:rPr>
      </w:pPr>
    </w:p>
    <w:p w14:paraId="7FC6ED3C" w14:textId="77777777" w:rsidR="003B40B5" w:rsidRPr="00B07D32" w:rsidRDefault="003B40B5" w:rsidP="00781B02">
      <w:pPr>
        <w:rPr>
          <w:rFonts w:cs="Arial"/>
          <w:sz w:val="24"/>
          <w:szCs w:val="24"/>
        </w:rPr>
      </w:pPr>
    </w:p>
    <w:p w14:paraId="0D881EA5" w14:textId="77777777" w:rsidR="003B40B5" w:rsidRDefault="003B40B5" w:rsidP="00781B02">
      <w:pPr>
        <w:rPr>
          <w:rFonts w:cs="Arial"/>
          <w:sz w:val="24"/>
          <w:szCs w:val="24"/>
        </w:rPr>
      </w:pPr>
    </w:p>
    <w:p w14:paraId="2234C8BA" w14:textId="77777777" w:rsidR="005C7061" w:rsidRPr="00B07D32" w:rsidRDefault="005C7061" w:rsidP="00781B02">
      <w:pPr>
        <w:rPr>
          <w:rFonts w:cs="Arial"/>
          <w:sz w:val="24"/>
          <w:szCs w:val="24"/>
        </w:rPr>
      </w:pPr>
    </w:p>
    <w:p w14:paraId="3A0C5F8E" w14:textId="77777777" w:rsidR="0042687E" w:rsidRPr="00B07D32" w:rsidRDefault="0042687E" w:rsidP="00781B02">
      <w:pPr>
        <w:rPr>
          <w:rFonts w:cs="Arial"/>
          <w:sz w:val="24"/>
          <w:szCs w:val="24"/>
        </w:rPr>
      </w:pPr>
    </w:p>
    <w:p w14:paraId="7BA85D79" w14:textId="77777777" w:rsidR="0030448F" w:rsidRPr="00B07D32" w:rsidRDefault="0030448F" w:rsidP="0030448F">
      <w:pPr>
        <w:pStyle w:val="KDObrazac"/>
        <w:spacing w:before="0"/>
        <w:jc w:val="both"/>
        <w:rPr>
          <w:sz w:val="24"/>
          <w:szCs w:val="24"/>
        </w:rPr>
      </w:pPr>
    </w:p>
    <w:p w14:paraId="569CBFD4" w14:textId="77777777" w:rsidR="007E7BB8" w:rsidRPr="00B07D32" w:rsidRDefault="007E7BB8" w:rsidP="007E7BB8">
      <w:pPr>
        <w:pStyle w:val="KDObrazac"/>
        <w:spacing w:before="0"/>
        <w:rPr>
          <w:sz w:val="24"/>
          <w:szCs w:val="24"/>
          <w:lang w:val="sr-Latn-RS"/>
        </w:rPr>
      </w:pPr>
      <w:r w:rsidRPr="00B07D32">
        <w:rPr>
          <w:sz w:val="24"/>
          <w:szCs w:val="24"/>
        </w:rPr>
        <w:lastRenderedPageBreak/>
        <w:t xml:space="preserve">ОБРАЗАЦ </w:t>
      </w:r>
      <w:r w:rsidR="00E25E5F" w:rsidRPr="00B07D32">
        <w:rPr>
          <w:sz w:val="24"/>
          <w:szCs w:val="24"/>
          <w:lang w:val="sr-Latn-RS"/>
        </w:rPr>
        <w:t>5</w:t>
      </w:r>
      <w:r w:rsidR="00A0009F" w:rsidRPr="00B07D32">
        <w:rPr>
          <w:sz w:val="24"/>
          <w:szCs w:val="24"/>
          <w:lang w:val="sr-Latn-RS"/>
        </w:rPr>
        <w:t>.</w:t>
      </w:r>
    </w:p>
    <w:p w14:paraId="567819FB" w14:textId="77777777" w:rsidR="007E7BB8" w:rsidRPr="00B07D32" w:rsidRDefault="007E7BB8" w:rsidP="007E7BB8">
      <w:pPr>
        <w:spacing w:before="0"/>
        <w:rPr>
          <w:rFonts w:cs="Arial"/>
          <w:sz w:val="24"/>
          <w:szCs w:val="24"/>
          <w:lang w:val="sr-Cyrl-CS"/>
        </w:rPr>
      </w:pPr>
    </w:p>
    <w:p w14:paraId="58899696" w14:textId="77777777" w:rsidR="00AE2443" w:rsidRPr="00B07D32" w:rsidRDefault="00AE2443" w:rsidP="007E7BB8">
      <w:pPr>
        <w:spacing w:before="0"/>
        <w:jc w:val="center"/>
        <w:rPr>
          <w:rFonts w:cs="Arial"/>
          <w:b/>
          <w:sz w:val="24"/>
          <w:szCs w:val="24"/>
        </w:rPr>
      </w:pPr>
    </w:p>
    <w:p w14:paraId="3162E19E" w14:textId="77777777" w:rsidR="007E7BB8" w:rsidRPr="00B07D32" w:rsidRDefault="007E7BB8" w:rsidP="007E7BB8">
      <w:pPr>
        <w:spacing w:before="0"/>
        <w:jc w:val="center"/>
        <w:rPr>
          <w:rFonts w:cs="Arial"/>
          <w:b/>
          <w:sz w:val="24"/>
          <w:szCs w:val="24"/>
        </w:rPr>
      </w:pPr>
      <w:r w:rsidRPr="00B07D32">
        <w:rPr>
          <w:rFonts w:cs="Arial"/>
          <w:b/>
          <w:sz w:val="24"/>
          <w:szCs w:val="24"/>
        </w:rPr>
        <w:t>ОБРАЗАЦ ТРОШКОВА ПРИПРЕМЕ ПОНУДЕ</w:t>
      </w:r>
    </w:p>
    <w:p w14:paraId="39763E2B" w14:textId="3457260B" w:rsidR="007E7BB8" w:rsidRPr="00B07D32" w:rsidRDefault="007E7BB8" w:rsidP="007E7BB8">
      <w:pPr>
        <w:spacing w:after="120"/>
        <w:jc w:val="center"/>
        <w:rPr>
          <w:rFonts w:cs="Arial"/>
          <w:sz w:val="24"/>
          <w:szCs w:val="24"/>
          <w:lang w:val="sr-Cyrl-RS"/>
        </w:rPr>
      </w:pPr>
      <w:proofErr w:type="gramStart"/>
      <w:r w:rsidRPr="00B07D32">
        <w:rPr>
          <w:rFonts w:cs="Arial"/>
          <w:sz w:val="24"/>
          <w:szCs w:val="24"/>
        </w:rPr>
        <w:t>за</w:t>
      </w:r>
      <w:proofErr w:type="gramEnd"/>
      <w:r w:rsidRPr="00B07D32">
        <w:rPr>
          <w:rFonts w:cs="Arial"/>
          <w:sz w:val="24"/>
          <w:szCs w:val="24"/>
        </w:rPr>
        <w:t xml:space="preserve"> јавну набавку добара:</w:t>
      </w:r>
      <w:r w:rsidR="00AE2443" w:rsidRPr="00B07D32">
        <w:rPr>
          <w:rFonts w:cs="Arial"/>
          <w:sz w:val="24"/>
          <w:szCs w:val="24"/>
        </w:rPr>
        <w:t xml:space="preserve"> </w:t>
      </w:r>
      <w:r w:rsidR="00B1274C" w:rsidRPr="00B07D32">
        <w:rPr>
          <w:rFonts w:cs="Arial"/>
          <w:sz w:val="24"/>
          <w:szCs w:val="24"/>
          <w:lang w:val="sr-Cyrl-RS"/>
        </w:rPr>
        <w:t>“</w:t>
      </w:r>
      <w:r w:rsidR="004806D5">
        <w:rPr>
          <w:rFonts w:cs="Arial"/>
          <w:sz w:val="24"/>
          <w:szCs w:val="24"/>
          <w:lang w:val="sr-Cyrl-RS"/>
        </w:rPr>
        <w:t>Теписи и етисони</w:t>
      </w:r>
      <w:r w:rsidR="00B1274C" w:rsidRPr="00B07D32">
        <w:rPr>
          <w:rFonts w:cs="Arial"/>
          <w:sz w:val="24"/>
          <w:szCs w:val="24"/>
          <w:lang w:val="sr-Cyrl-RS"/>
        </w:rPr>
        <w:t>“</w:t>
      </w:r>
    </w:p>
    <w:p w14:paraId="083BD450" w14:textId="46DDAC7B" w:rsidR="007E7BB8" w:rsidRPr="0030448F" w:rsidRDefault="0030448F" w:rsidP="007E7BB8">
      <w:pPr>
        <w:spacing w:after="120"/>
        <w:jc w:val="center"/>
        <w:rPr>
          <w:rFonts w:cs="Arial"/>
          <w:sz w:val="24"/>
          <w:szCs w:val="24"/>
          <w:lang w:val="sr-Cyrl-RS"/>
        </w:rPr>
      </w:pPr>
      <w:r>
        <w:rPr>
          <w:rFonts w:cs="Arial"/>
          <w:sz w:val="24"/>
          <w:szCs w:val="24"/>
          <w:lang w:val="sr-Cyrl-RS"/>
        </w:rPr>
        <w:t>ЈН</w:t>
      </w:r>
      <w:r w:rsidR="00AE2443" w:rsidRPr="00B07D32">
        <w:rPr>
          <w:rFonts w:cs="Arial"/>
          <w:sz w:val="24"/>
          <w:szCs w:val="24"/>
        </w:rPr>
        <w:t xml:space="preserve"> бр. </w:t>
      </w:r>
      <w:r w:rsidR="004806D5">
        <w:rPr>
          <w:rFonts w:cs="Arial"/>
          <w:sz w:val="24"/>
          <w:szCs w:val="24"/>
        </w:rPr>
        <w:t>1000/0497/2017</w:t>
      </w:r>
    </w:p>
    <w:p w14:paraId="7A4CA89F" w14:textId="77777777" w:rsidR="00AE2443" w:rsidRPr="00B07D32" w:rsidRDefault="00AE2443" w:rsidP="007E7BB8">
      <w:pPr>
        <w:spacing w:after="120"/>
        <w:jc w:val="center"/>
        <w:rPr>
          <w:rFonts w:cs="Arial"/>
          <w:sz w:val="24"/>
          <w:szCs w:val="24"/>
        </w:rPr>
      </w:pPr>
    </w:p>
    <w:p w14:paraId="69EDD85E" w14:textId="77777777" w:rsidR="007E7BB8" w:rsidRPr="00B07D32" w:rsidRDefault="007E7BB8" w:rsidP="007E7BB8">
      <w:pPr>
        <w:tabs>
          <w:tab w:val="left" w:pos="0"/>
        </w:tabs>
        <w:rPr>
          <w:rFonts w:cs="Arial"/>
          <w:sz w:val="24"/>
          <w:szCs w:val="24"/>
          <w:lang w:val="ru-RU"/>
        </w:rPr>
      </w:pPr>
      <w:r w:rsidRPr="00B07D32">
        <w:rPr>
          <w:rFonts w:cs="Arial"/>
          <w:sz w:val="24"/>
          <w:szCs w:val="24"/>
          <w:lang w:val="ru-RU"/>
        </w:rPr>
        <w:t xml:space="preserve">На основу члана 88. став 1. Закона о јавним набавкама („Службени гласник РС“, бр.124/12, 14/15 и 68/15), </w:t>
      </w:r>
      <w:r w:rsidR="005952B9" w:rsidRPr="00B07D32">
        <w:rPr>
          <w:rFonts w:cs="Arial"/>
          <w:sz w:val="24"/>
          <w:szCs w:val="24"/>
          <w:lang w:val="ru-RU"/>
        </w:rPr>
        <w:t xml:space="preserve">(даље: Закон), </w:t>
      </w:r>
      <w:r w:rsidRPr="00B07D32">
        <w:rPr>
          <w:rFonts w:cs="Arial"/>
          <w:sz w:val="24"/>
          <w:szCs w:val="24"/>
          <w:lang w:val="ru-RU"/>
        </w:rPr>
        <w:t xml:space="preserve">члана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14:paraId="64926AAF" w14:textId="77777777" w:rsidR="008A46DD" w:rsidRPr="00B07D32" w:rsidRDefault="008A46DD" w:rsidP="007E7BB8">
      <w:pPr>
        <w:tabs>
          <w:tab w:val="left" w:pos="0"/>
        </w:tabs>
        <w:rPr>
          <w:rFonts w:cs="Arial"/>
          <w:sz w:val="24"/>
          <w:szCs w:val="24"/>
          <w:lang w:val="ru-RU"/>
        </w:rPr>
      </w:pPr>
    </w:p>
    <w:p w14:paraId="6013A1ED" w14:textId="77777777" w:rsidR="007E7BB8" w:rsidRPr="00B07D32" w:rsidRDefault="007E7BB8" w:rsidP="007E7BB8">
      <w:pPr>
        <w:tabs>
          <w:tab w:val="left" w:pos="0"/>
        </w:tabs>
        <w:jc w:val="center"/>
        <w:rPr>
          <w:rFonts w:cs="Arial"/>
          <w:sz w:val="24"/>
          <w:szCs w:val="24"/>
          <w:lang w:val="ru-RU"/>
        </w:rPr>
      </w:pPr>
      <w:r w:rsidRPr="00B07D32">
        <w:rPr>
          <w:rFonts w:cs="Arial"/>
          <w:sz w:val="24"/>
          <w:szCs w:val="24"/>
          <w:lang w:val="ru-RU"/>
        </w:rPr>
        <w:t>СТРУКТУРУ ТРОШКОВА ПРИПРЕМЕ ПОНУДЕ</w:t>
      </w:r>
    </w:p>
    <w:p w14:paraId="6C37DF94" w14:textId="77777777" w:rsidR="008A46DD" w:rsidRPr="00B07D32" w:rsidRDefault="008A46DD" w:rsidP="007E7BB8">
      <w:pPr>
        <w:tabs>
          <w:tab w:val="left" w:pos="0"/>
        </w:tabs>
        <w:jc w:val="center"/>
        <w:rPr>
          <w:rFonts w:cs="Arial"/>
          <w:sz w:val="24"/>
          <w:szCs w:val="24"/>
          <w:lang w:val="ru-RU"/>
        </w:rPr>
      </w:pPr>
    </w:p>
    <w:tbl>
      <w:tblPr>
        <w:tblW w:w="9000" w:type="dxa"/>
        <w:tblCellSpacing w:w="20" w:type="dxa"/>
        <w:tblInd w:w="-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849"/>
        <w:gridCol w:w="3151"/>
      </w:tblGrid>
      <w:tr w:rsidR="007E7BB8" w:rsidRPr="00B07D32" w14:paraId="63F8C583" w14:textId="77777777" w:rsidTr="00AE2443">
        <w:trPr>
          <w:trHeight w:val="307"/>
          <w:tblCellSpacing w:w="20" w:type="dxa"/>
        </w:trPr>
        <w:tc>
          <w:tcPr>
            <w:tcW w:w="5789" w:type="dxa"/>
            <w:shd w:val="clear" w:color="auto" w:fill="auto"/>
            <w:vAlign w:val="center"/>
          </w:tcPr>
          <w:p w14:paraId="368932D8" w14:textId="77777777" w:rsidR="007E7BB8" w:rsidRPr="00B07D32" w:rsidRDefault="007E7BB8" w:rsidP="00BE2EA9">
            <w:pPr>
              <w:jc w:val="center"/>
              <w:rPr>
                <w:rFonts w:cs="Arial"/>
                <w:sz w:val="24"/>
                <w:szCs w:val="24"/>
              </w:rPr>
            </w:pPr>
            <w:r w:rsidRPr="00B07D32">
              <w:rPr>
                <w:rFonts w:cs="Arial"/>
                <w:sz w:val="24"/>
                <w:szCs w:val="24"/>
              </w:rPr>
              <w:t>Укупни трошкови без ПДВ</w:t>
            </w:r>
          </w:p>
        </w:tc>
        <w:tc>
          <w:tcPr>
            <w:tcW w:w="3091" w:type="dxa"/>
            <w:shd w:val="clear" w:color="auto" w:fill="auto"/>
          </w:tcPr>
          <w:p w14:paraId="48704888" w14:textId="77777777" w:rsidR="007E7BB8" w:rsidRPr="00B07D32" w:rsidRDefault="007E7BB8" w:rsidP="00BE2EA9">
            <w:pPr>
              <w:rPr>
                <w:rFonts w:cs="Arial"/>
                <w:sz w:val="24"/>
                <w:szCs w:val="24"/>
              </w:rPr>
            </w:pPr>
          </w:p>
          <w:p w14:paraId="169B6EDD" w14:textId="77777777" w:rsidR="007E7BB8" w:rsidRPr="00B07D32" w:rsidRDefault="007E7BB8" w:rsidP="00BE2EA9">
            <w:pPr>
              <w:rPr>
                <w:rFonts w:cs="Arial"/>
                <w:sz w:val="24"/>
                <w:szCs w:val="24"/>
              </w:rPr>
            </w:pPr>
            <w:r w:rsidRPr="00B07D32">
              <w:rPr>
                <w:rFonts w:cs="Arial"/>
                <w:sz w:val="24"/>
                <w:szCs w:val="24"/>
              </w:rPr>
              <w:t>__________ динара</w:t>
            </w:r>
          </w:p>
        </w:tc>
      </w:tr>
      <w:tr w:rsidR="007E7BB8" w:rsidRPr="00B07D32" w14:paraId="31D59CFA" w14:textId="77777777" w:rsidTr="00AE2443">
        <w:trPr>
          <w:trHeight w:val="433"/>
          <w:tblCellSpacing w:w="20" w:type="dxa"/>
        </w:trPr>
        <w:tc>
          <w:tcPr>
            <w:tcW w:w="5789" w:type="dxa"/>
            <w:shd w:val="clear" w:color="auto" w:fill="auto"/>
            <w:vAlign w:val="center"/>
          </w:tcPr>
          <w:p w14:paraId="59BE1964" w14:textId="77777777" w:rsidR="007E7BB8" w:rsidRPr="00B07D32" w:rsidRDefault="007E7BB8" w:rsidP="00BE2EA9">
            <w:pPr>
              <w:autoSpaceDE w:val="0"/>
              <w:autoSpaceDN w:val="0"/>
              <w:adjustRightInd w:val="0"/>
              <w:jc w:val="center"/>
              <w:rPr>
                <w:rFonts w:cs="Arial"/>
                <w:sz w:val="24"/>
                <w:szCs w:val="24"/>
              </w:rPr>
            </w:pPr>
            <w:r w:rsidRPr="00B07D32">
              <w:rPr>
                <w:rFonts w:cs="Arial"/>
                <w:sz w:val="24"/>
                <w:szCs w:val="24"/>
              </w:rPr>
              <w:t>ПДВ</w:t>
            </w:r>
          </w:p>
        </w:tc>
        <w:tc>
          <w:tcPr>
            <w:tcW w:w="3091" w:type="dxa"/>
            <w:shd w:val="clear" w:color="auto" w:fill="auto"/>
          </w:tcPr>
          <w:p w14:paraId="6CE0F342" w14:textId="77777777" w:rsidR="007E7BB8" w:rsidRPr="00B07D32" w:rsidRDefault="007E7BB8" w:rsidP="00BE2EA9">
            <w:pPr>
              <w:rPr>
                <w:rFonts w:cs="Arial"/>
                <w:sz w:val="24"/>
                <w:szCs w:val="24"/>
              </w:rPr>
            </w:pPr>
          </w:p>
          <w:p w14:paraId="0CE11454" w14:textId="77777777" w:rsidR="007E7BB8" w:rsidRPr="00B07D32" w:rsidRDefault="007E7BB8" w:rsidP="00BE2EA9">
            <w:pPr>
              <w:rPr>
                <w:rFonts w:cs="Arial"/>
                <w:sz w:val="24"/>
                <w:szCs w:val="24"/>
              </w:rPr>
            </w:pPr>
            <w:r w:rsidRPr="00B07D32">
              <w:rPr>
                <w:rFonts w:cs="Arial"/>
                <w:sz w:val="24"/>
                <w:szCs w:val="24"/>
              </w:rPr>
              <w:t>__________ динара</w:t>
            </w:r>
          </w:p>
        </w:tc>
      </w:tr>
      <w:tr w:rsidR="007E7BB8" w:rsidRPr="00B07D32" w14:paraId="5325A055" w14:textId="77777777" w:rsidTr="00AE2443">
        <w:trPr>
          <w:trHeight w:val="190"/>
          <w:tblCellSpacing w:w="20" w:type="dxa"/>
        </w:trPr>
        <w:tc>
          <w:tcPr>
            <w:tcW w:w="5789" w:type="dxa"/>
            <w:shd w:val="clear" w:color="auto" w:fill="auto"/>
          </w:tcPr>
          <w:p w14:paraId="6AF40114" w14:textId="77777777" w:rsidR="007E7BB8" w:rsidRPr="00B07D32" w:rsidRDefault="007E7BB8" w:rsidP="00BE2EA9">
            <w:pPr>
              <w:jc w:val="center"/>
              <w:rPr>
                <w:rFonts w:cs="Arial"/>
                <w:sz w:val="24"/>
                <w:szCs w:val="24"/>
              </w:rPr>
            </w:pPr>
          </w:p>
          <w:p w14:paraId="2DDA4970" w14:textId="77777777" w:rsidR="007E7BB8" w:rsidRPr="00B07D32" w:rsidRDefault="007E7BB8" w:rsidP="00BE2EA9">
            <w:pPr>
              <w:jc w:val="center"/>
              <w:rPr>
                <w:rFonts w:cs="Arial"/>
                <w:sz w:val="24"/>
                <w:szCs w:val="24"/>
              </w:rPr>
            </w:pPr>
            <w:r w:rsidRPr="00B07D32">
              <w:rPr>
                <w:rFonts w:cs="Arial"/>
                <w:sz w:val="24"/>
                <w:szCs w:val="24"/>
              </w:rPr>
              <w:t>Укупни  трошкови са ПДВ</w:t>
            </w:r>
          </w:p>
        </w:tc>
        <w:tc>
          <w:tcPr>
            <w:tcW w:w="3091" w:type="dxa"/>
            <w:shd w:val="clear" w:color="auto" w:fill="auto"/>
          </w:tcPr>
          <w:p w14:paraId="2A401A31" w14:textId="77777777" w:rsidR="007E7BB8" w:rsidRPr="00B07D32" w:rsidRDefault="007E7BB8" w:rsidP="00BE2EA9">
            <w:pPr>
              <w:rPr>
                <w:rFonts w:cs="Arial"/>
                <w:sz w:val="24"/>
                <w:szCs w:val="24"/>
              </w:rPr>
            </w:pPr>
          </w:p>
          <w:p w14:paraId="78398EBB" w14:textId="77777777" w:rsidR="007E7BB8" w:rsidRPr="00B07D32" w:rsidRDefault="007E7BB8" w:rsidP="00BE2EA9">
            <w:pPr>
              <w:rPr>
                <w:rFonts w:cs="Arial"/>
                <w:sz w:val="24"/>
                <w:szCs w:val="24"/>
              </w:rPr>
            </w:pPr>
            <w:r w:rsidRPr="00B07D32">
              <w:rPr>
                <w:rFonts w:cs="Arial"/>
                <w:sz w:val="24"/>
                <w:szCs w:val="24"/>
              </w:rPr>
              <w:t>__________ динара</w:t>
            </w:r>
          </w:p>
        </w:tc>
      </w:tr>
    </w:tbl>
    <w:p w14:paraId="6584B538" w14:textId="77777777" w:rsidR="007E7BB8" w:rsidRPr="00B07D32" w:rsidRDefault="007E7BB8" w:rsidP="007E7BB8">
      <w:pPr>
        <w:tabs>
          <w:tab w:val="left" w:pos="0"/>
        </w:tabs>
        <w:rPr>
          <w:rFonts w:cs="Arial"/>
          <w:sz w:val="24"/>
          <w:szCs w:val="24"/>
          <w:lang w:val="ru-RU"/>
        </w:rPr>
      </w:pPr>
      <w:r w:rsidRPr="00B07D32">
        <w:rPr>
          <w:rFonts w:cs="Arial"/>
          <w:sz w:val="24"/>
          <w:szCs w:val="24"/>
          <w:lang w:val="ru-RU"/>
        </w:rPr>
        <w:t xml:space="preserve">Структуру трошкова припреме понуде прилажем и тражим накнаду наведених трошкова уколико </w:t>
      </w:r>
      <w:r w:rsidR="002B5F73" w:rsidRPr="00B07D32">
        <w:rPr>
          <w:rFonts w:cs="Arial"/>
          <w:sz w:val="24"/>
          <w:szCs w:val="24"/>
          <w:lang w:val="ru-RU"/>
        </w:rPr>
        <w:t xml:space="preserve">Наручилац </w:t>
      </w:r>
      <w:r w:rsidRPr="00B07D32">
        <w:rPr>
          <w:rFonts w:cs="Arial"/>
          <w:sz w:val="24"/>
          <w:szCs w:val="24"/>
          <w:lang w:val="ru-RU"/>
        </w:rPr>
        <w:t xml:space="preserve">предметни поступак јавне набавке обустави из разлога који су на страни </w:t>
      </w:r>
      <w:r w:rsidR="002B5F73" w:rsidRPr="00B07D32">
        <w:rPr>
          <w:rFonts w:cs="Arial"/>
          <w:sz w:val="24"/>
          <w:szCs w:val="24"/>
          <w:lang w:val="ru-RU"/>
        </w:rPr>
        <w:t xml:space="preserve">Наручиоца </w:t>
      </w:r>
      <w:r w:rsidRPr="00B07D32">
        <w:rPr>
          <w:rFonts w:cs="Arial"/>
          <w:sz w:val="24"/>
          <w:szCs w:val="24"/>
          <w:lang w:val="ru-RU"/>
        </w:rPr>
        <w:t>, сходно члану 88. став 3. Закона.</w:t>
      </w:r>
    </w:p>
    <w:p w14:paraId="2F29051A" w14:textId="77777777" w:rsidR="007E7BB8" w:rsidRPr="00B07D32" w:rsidRDefault="007E7BB8" w:rsidP="007E7BB8">
      <w:pPr>
        <w:tabs>
          <w:tab w:val="left" w:pos="0"/>
        </w:tabs>
        <w:rPr>
          <w:rFonts w:cs="Arial"/>
          <w:color w:val="FF0000"/>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B07D32" w14:paraId="107B034C" w14:textId="77777777" w:rsidTr="00BE2EA9">
        <w:trPr>
          <w:jc w:val="center"/>
        </w:trPr>
        <w:tc>
          <w:tcPr>
            <w:tcW w:w="3882" w:type="dxa"/>
          </w:tcPr>
          <w:p w14:paraId="53B59587" w14:textId="77777777" w:rsidR="007E7BB8" w:rsidRPr="00B07D32" w:rsidRDefault="007E7BB8" w:rsidP="00BE2EA9">
            <w:pPr>
              <w:spacing w:before="0"/>
              <w:jc w:val="center"/>
              <w:rPr>
                <w:rFonts w:cs="Arial"/>
                <w:sz w:val="24"/>
                <w:szCs w:val="24"/>
              </w:rPr>
            </w:pPr>
            <w:r w:rsidRPr="00B07D32">
              <w:rPr>
                <w:rFonts w:cs="Arial"/>
                <w:sz w:val="24"/>
                <w:szCs w:val="24"/>
              </w:rPr>
              <w:t>Датум:</w:t>
            </w:r>
          </w:p>
        </w:tc>
        <w:tc>
          <w:tcPr>
            <w:tcW w:w="2127" w:type="dxa"/>
          </w:tcPr>
          <w:p w14:paraId="78364923" w14:textId="77777777" w:rsidR="007E7BB8" w:rsidRPr="00B07D32" w:rsidRDefault="007E7BB8" w:rsidP="00BE2EA9">
            <w:pPr>
              <w:spacing w:before="0"/>
              <w:jc w:val="center"/>
              <w:rPr>
                <w:rFonts w:cs="Arial"/>
                <w:sz w:val="24"/>
                <w:szCs w:val="24"/>
                <w:lang w:val="ru-RU"/>
              </w:rPr>
            </w:pPr>
          </w:p>
        </w:tc>
        <w:tc>
          <w:tcPr>
            <w:tcW w:w="4022" w:type="dxa"/>
          </w:tcPr>
          <w:p w14:paraId="55A0AF89" w14:textId="77777777" w:rsidR="007E7BB8" w:rsidRPr="00B07D32" w:rsidRDefault="007E7BB8" w:rsidP="00BE2EA9">
            <w:pPr>
              <w:spacing w:before="0"/>
              <w:jc w:val="center"/>
              <w:rPr>
                <w:rFonts w:cs="Arial"/>
                <w:sz w:val="24"/>
                <w:szCs w:val="24"/>
                <w:lang w:val="sr-Cyrl-CS"/>
              </w:rPr>
            </w:pPr>
            <w:r w:rsidRPr="00B07D32">
              <w:rPr>
                <w:rFonts w:cs="Arial"/>
                <w:sz w:val="24"/>
                <w:szCs w:val="24"/>
                <w:lang w:val="sr-Cyrl-CS"/>
              </w:rPr>
              <w:t>П</w:t>
            </w:r>
            <w:r w:rsidRPr="00B07D32">
              <w:rPr>
                <w:rFonts w:cs="Arial"/>
                <w:sz w:val="24"/>
                <w:szCs w:val="24"/>
              </w:rPr>
              <w:t>онуђач</w:t>
            </w:r>
          </w:p>
        </w:tc>
      </w:tr>
      <w:tr w:rsidR="007E7BB8" w:rsidRPr="00B07D32" w14:paraId="21C5AA62" w14:textId="77777777" w:rsidTr="00BE2EA9">
        <w:trPr>
          <w:jc w:val="center"/>
        </w:trPr>
        <w:tc>
          <w:tcPr>
            <w:tcW w:w="3882" w:type="dxa"/>
          </w:tcPr>
          <w:p w14:paraId="5A3A3CFF" w14:textId="77777777" w:rsidR="007E7BB8" w:rsidRPr="00B07D32" w:rsidRDefault="007E7BB8" w:rsidP="00BE2EA9">
            <w:pPr>
              <w:spacing w:before="0"/>
              <w:jc w:val="center"/>
              <w:rPr>
                <w:rFonts w:cs="Arial"/>
                <w:sz w:val="24"/>
                <w:szCs w:val="24"/>
              </w:rPr>
            </w:pPr>
          </w:p>
        </w:tc>
        <w:tc>
          <w:tcPr>
            <w:tcW w:w="2127" w:type="dxa"/>
          </w:tcPr>
          <w:p w14:paraId="0742D9EF" w14:textId="77777777" w:rsidR="007E7BB8" w:rsidRPr="00B07D32" w:rsidRDefault="007E7BB8" w:rsidP="00BE2EA9">
            <w:pPr>
              <w:spacing w:before="0"/>
              <w:jc w:val="center"/>
              <w:rPr>
                <w:rFonts w:cs="Arial"/>
                <w:sz w:val="24"/>
                <w:szCs w:val="24"/>
              </w:rPr>
            </w:pPr>
            <w:r w:rsidRPr="00B07D32">
              <w:rPr>
                <w:rFonts w:cs="Arial"/>
                <w:sz w:val="24"/>
                <w:szCs w:val="24"/>
              </w:rPr>
              <w:t>М.П.</w:t>
            </w:r>
          </w:p>
        </w:tc>
        <w:tc>
          <w:tcPr>
            <w:tcW w:w="4022" w:type="dxa"/>
          </w:tcPr>
          <w:p w14:paraId="2AAF4A64" w14:textId="77777777" w:rsidR="007E7BB8" w:rsidRPr="00B07D32" w:rsidRDefault="007E7BB8" w:rsidP="00BE2EA9">
            <w:pPr>
              <w:spacing w:before="0"/>
              <w:jc w:val="center"/>
              <w:rPr>
                <w:rFonts w:cs="Arial"/>
                <w:sz w:val="24"/>
                <w:szCs w:val="24"/>
                <w:lang w:val="ru-RU"/>
              </w:rPr>
            </w:pPr>
          </w:p>
        </w:tc>
      </w:tr>
      <w:tr w:rsidR="007E7BB8" w:rsidRPr="00B07D32" w14:paraId="1F1E2AE9" w14:textId="77777777" w:rsidTr="00BE2EA9">
        <w:trPr>
          <w:jc w:val="center"/>
        </w:trPr>
        <w:tc>
          <w:tcPr>
            <w:tcW w:w="3882" w:type="dxa"/>
            <w:tcBorders>
              <w:bottom w:val="single" w:sz="4" w:space="0" w:color="auto"/>
            </w:tcBorders>
          </w:tcPr>
          <w:p w14:paraId="37263317" w14:textId="77777777" w:rsidR="007E7BB8" w:rsidRPr="00B07D32" w:rsidRDefault="007E7BB8" w:rsidP="00BE2EA9">
            <w:pPr>
              <w:spacing w:before="0"/>
              <w:jc w:val="center"/>
              <w:rPr>
                <w:rFonts w:cs="Arial"/>
                <w:sz w:val="24"/>
                <w:szCs w:val="24"/>
              </w:rPr>
            </w:pPr>
          </w:p>
        </w:tc>
        <w:tc>
          <w:tcPr>
            <w:tcW w:w="2127" w:type="dxa"/>
          </w:tcPr>
          <w:p w14:paraId="4F82C9C1" w14:textId="77777777" w:rsidR="007E7BB8" w:rsidRPr="00B07D32" w:rsidRDefault="007E7BB8" w:rsidP="00BE2EA9">
            <w:pPr>
              <w:spacing w:before="0"/>
              <w:jc w:val="center"/>
              <w:rPr>
                <w:rFonts w:cs="Arial"/>
                <w:sz w:val="24"/>
                <w:szCs w:val="24"/>
                <w:lang w:val="ru-RU"/>
              </w:rPr>
            </w:pPr>
          </w:p>
        </w:tc>
        <w:tc>
          <w:tcPr>
            <w:tcW w:w="4022" w:type="dxa"/>
            <w:tcBorders>
              <w:bottom w:val="single" w:sz="4" w:space="0" w:color="auto"/>
            </w:tcBorders>
          </w:tcPr>
          <w:p w14:paraId="6782C721" w14:textId="77777777" w:rsidR="007E7BB8" w:rsidRPr="00B07D32" w:rsidRDefault="007E7BB8" w:rsidP="00BE2EA9">
            <w:pPr>
              <w:spacing w:before="0"/>
              <w:jc w:val="center"/>
              <w:rPr>
                <w:rFonts w:cs="Arial"/>
                <w:sz w:val="24"/>
                <w:szCs w:val="24"/>
                <w:lang w:val="ru-RU"/>
              </w:rPr>
            </w:pPr>
          </w:p>
        </w:tc>
      </w:tr>
      <w:tr w:rsidR="007E7BB8" w:rsidRPr="00B07D32" w14:paraId="37F5B4AB" w14:textId="77777777" w:rsidTr="00BE2EA9">
        <w:trPr>
          <w:trHeight w:val="389"/>
          <w:jc w:val="center"/>
        </w:trPr>
        <w:tc>
          <w:tcPr>
            <w:tcW w:w="3882" w:type="dxa"/>
            <w:tcBorders>
              <w:top w:val="single" w:sz="4" w:space="0" w:color="auto"/>
            </w:tcBorders>
          </w:tcPr>
          <w:p w14:paraId="6360F207" w14:textId="77777777" w:rsidR="007E7BB8" w:rsidRPr="00B07D32" w:rsidRDefault="007E7BB8" w:rsidP="00BE2EA9">
            <w:pPr>
              <w:spacing w:before="0"/>
              <w:jc w:val="center"/>
              <w:rPr>
                <w:rFonts w:cs="Arial"/>
                <w:sz w:val="24"/>
                <w:szCs w:val="24"/>
              </w:rPr>
            </w:pPr>
          </w:p>
        </w:tc>
        <w:tc>
          <w:tcPr>
            <w:tcW w:w="2127" w:type="dxa"/>
          </w:tcPr>
          <w:p w14:paraId="1931D807" w14:textId="77777777" w:rsidR="007E7BB8" w:rsidRPr="00B07D32" w:rsidRDefault="007E7BB8" w:rsidP="00BE2EA9">
            <w:pPr>
              <w:spacing w:before="0"/>
              <w:jc w:val="center"/>
              <w:rPr>
                <w:rFonts w:cs="Arial"/>
                <w:sz w:val="24"/>
                <w:szCs w:val="24"/>
                <w:lang w:val="ru-RU"/>
              </w:rPr>
            </w:pPr>
          </w:p>
        </w:tc>
        <w:tc>
          <w:tcPr>
            <w:tcW w:w="4022" w:type="dxa"/>
            <w:tcBorders>
              <w:top w:val="single" w:sz="4" w:space="0" w:color="auto"/>
            </w:tcBorders>
          </w:tcPr>
          <w:p w14:paraId="28394415" w14:textId="77777777" w:rsidR="007E7BB8" w:rsidRPr="00B07D32" w:rsidRDefault="007E7BB8" w:rsidP="00BE2EA9">
            <w:pPr>
              <w:spacing w:before="0"/>
              <w:jc w:val="center"/>
              <w:rPr>
                <w:rFonts w:cs="Arial"/>
                <w:sz w:val="24"/>
                <w:szCs w:val="24"/>
                <w:lang w:val="ru-RU"/>
              </w:rPr>
            </w:pPr>
          </w:p>
        </w:tc>
      </w:tr>
    </w:tbl>
    <w:p w14:paraId="6820D232" w14:textId="77777777" w:rsidR="007E7BB8" w:rsidRPr="00D57706" w:rsidRDefault="007E7BB8" w:rsidP="007E7BB8">
      <w:pPr>
        <w:tabs>
          <w:tab w:val="left" w:pos="0"/>
        </w:tabs>
        <w:spacing w:before="0"/>
        <w:rPr>
          <w:rFonts w:cs="Arial"/>
          <w:b/>
          <w:i/>
          <w:sz w:val="20"/>
          <w:szCs w:val="20"/>
          <w:lang w:val="ru-RU"/>
        </w:rPr>
      </w:pPr>
      <w:r w:rsidRPr="00D57706">
        <w:rPr>
          <w:rFonts w:cs="Arial"/>
          <w:b/>
          <w:i/>
          <w:sz w:val="20"/>
          <w:szCs w:val="20"/>
          <w:lang w:val="ru-RU"/>
        </w:rPr>
        <w:t>Напомена:</w:t>
      </w:r>
    </w:p>
    <w:p w14:paraId="4E2CAC58" w14:textId="77777777" w:rsidR="007E7BB8" w:rsidRPr="00D57706" w:rsidRDefault="007E7BB8" w:rsidP="007E7BB8">
      <w:pPr>
        <w:spacing w:before="0"/>
        <w:rPr>
          <w:rFonts w:cs="Arial"/>
          <w:i/>
          <w:sz w:val="20"/>
          <w:szCs w:val="20"/>
          <w:lang w:val="ru-RU"/>
        </w:rPr>
      </w:pPr>
      <w:r w:rsidRPr="00D57706">
        <w:rPr>
          <w:rFonts w:cs="Arial"/>
          <w:i/>
          <w:sz w:val="20"/>
          <w:szCs w:val="20"/>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14:paraId="22DC8031" w14:textId="77777777" w:rsidR="007E7BB8" w:rsidRPr="00D57706" w:rsidRDefault="007E7BB8" w:rsidP="007E7BB8">
      <w:pPr>
        <w:tabs>
          <w:tab w:val="left" w:pos="0"/>
        </w:tabs>
        <w:spacing w:before="0"/>
        <w:rPr>
          <w:rFonts w:cs="Arial"/>
          <w:i/>
          <w:sz w:val="20"/>
          <w:szCs w:val="20"/>
          <w:lang w:val="ru-RU"/>
        </w:rPr>
      </w:pPr>
      <w:r w:rsidRPr="00D57706">
        <w:rPr>
          <w:rFonts w:cs="Arial"/>
          <w:i/>
          <w:sz w:val="20"/>
          <w:szCs w:val="20"/>
        </w:rPr>
        <w:t>-</w:t>
      </w:r>
      <w:r w:rsidRPr="00D57706">
        <w:rPr>
          <w:rFonts w:cs="Arial"/>
          <w:i/>
          <w:sz w:val="20"/>
          <w:szCs w:val="20"/>
          <w:lang w:val="sr-Latn-CS"/>
        </w:rPr>
        <w:t>остале трошкове припреме и подношења понуде</w:t>
      </w:r>
      <w:r w:rsidRPr="00D57706">
        <w:rPr>
          <w:rFonts w:cs="Arial"/>
          <w:i/>
          <w:sz w:val="20"/>
          <w:szCs w:val="20"/>
          <w:lang w:val="ru-RU"/>
        </w:rPr>
        <w:t xml:space="preserve"> сноси искључиво понуђач и не може тражити од </w:t>
      </w:r>
      <w:r w:rsidR="002B5F73" w:rsidRPr="00D57706">
        <w:rPr>
          <w:rFonts w:cs="Arial"/>
          <w:i/>
          <w:sz w:val="20"/>
          <w:szCs w:val="20"/>
          <w:lang w:val="ru-RU"/>
        </w:rPr>
        <w:t xml:space="preserve">Наручиоца </w:t>
      </w:r>
      <w:r w:rsidRPr="00D57706">
        <w:rPr>
          <w:rFonts w:cs="Arial"/>
          <w:i/>
          <w:sz w:val="20"/>
          <w:szCs w:val="20"/>
          <w:lang w:val="ru-RU"/>
        </w:rPr>
        <w:t xml:space="preserve">накнаду трошкова (члан 88. став 2. Закона </w:t>
      </w:r>
    </w:p>
    <w:p w14:paraId="002E9193" w14:textId="77777777" w:rsidR="007E7BB8" w:rsidRPr="00D57706" w:rsidRDefault="007E7BB8" w:rsidP="007E7BB8">
      <w:pPr>
        <w:spacing w:before="0"/>
        <w:rPr>
          <w:rFonts w:cs="Arial"/>
          <w:i/>
          <w:sz w:val="20"/>
          <w:szCs w:val="20"/>
          <w:lang w:val="ru-RU"/>
        </w:rPr>
      </w:pPr>
      <w:r w:rsidRPr="00D57706">
        <w:rPr>
          <w:rFonts w:cs="Arial"/>
          <w:i/>
          <w:sz w:val="20"/>
          <w:szCs w:val="20"/>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14:paraId="1593699B" w14:textId="77777777" w:rsidR="007E7BB8" w:rsidRPr="00D57706" w:rsidRDefault="007E7BB8" w:rsidP="007E7BB8">
      <w:pPr>
        <w:pStyle w:val="KDKomentar"/>
        <w:spacing w:before="0"/>
        <w:rPr>
          <w:rFonts w:eastAsia="TimesNewRomanPS-BoldMT" w:cs="Arial"/>
          <w:color w:val="auto"/>
        </w:rPr>
      </w:pPr>
      <w:r w:rsidRPr="00D57706">
        <w:rPr>
          <w:rFonts w:eastAsia="TimesNewRomanPS-BoldMT" w:cs="Arial"/>
          <w:color w:val="auto"/>
        </w:rPr>
        <w:t xml:space="preserve">-Уколико </w:t>
      </w:r>
      <w:r w:rsidRPr="00D57706">
        <w:rPr>
          <w:rFonts w:eastAsia="TimesNewRomanPS-BoldMT" w:cs="Arial"/>
          <w:color w:val="auto"/>
          <w:lang w:val="sr-Cyrl-CS"/>
        </w:rPr>
        <w:t>група понуђача подноси заједничку понуду овај образац потписује и оверава Носилац посла</w:t>
      </w:r>
      <w:r w:rsidRPr="00D57706">
        <w:rPr>
          <w:rFonts w:eastAsia="TimesNewRomanPS-BoldMT" w:cs="Arial"/>
          <w:color w:val="auto"/>
        </w:rPr>
        <w:t xml:space="preserve">.Уколико понуђач подноси понуду са подизвођачем овај образац потписује и оверава печатом понуђач. </w:t>
      </w:r>
    </w:p>
    <w:p w14:paraId="63681225" w14:textId="77777777" w:rsidR="0030448F" w:rsidRDefault="0030448F" w:rsidP="00C44AD9">
      <w:pPr>
        <w:jc w:val="right"/>
        <w:rPr>
          <w:b/>
          <w:lang w:val="sr-Cyrl-CS"/>
        </w:rPr>
      </w:pPr>
    </w:p>
    <w:p w14:paraId="5E0555CB" w14:textId="77777777" w:rsidR="005C7061" w:rsidRDefault="005C7061" w:rsidP="00C44AD9">
      <w:pPr>
        <w:jc w:val="right"/>
        <w:rPr>
          <w:b/>
          <w:lang w:val="sr-Cyrl-CS"/>
        </w:rPr>
      </w:pPr>
    </w:p>
    <w:p w14:paraId="4EF8456E" w14:textId="77777777" w:rsidR="0022018F" w:rsidRDefault="0022018F" w:rsidP="00C44AD9">
      <w:pPr>
        <w:jc w:val="right"/>
        <w:rPr>
          <w:b/>
          <w:lang w:val="sr-Cyrl-CS"/>
        </w:rPr>
      </w:pPr>
    </w:p>
    <w:p w14:paraId="7DB9A917" w14:textId="5C2B5183" w:rsidR="00C44AD9" w:rsidRDefault="00C44AD9" w:rsidP="00C44AD9">
      <w:pPr>
        <w:jc w:val="right"/>
        <w:rPr>
          <w:b/>
          <w:lang w:val="sr-Cyrl-CS"/>
        </w:rPr>
      </w:pPr>
      <w:r>
        <w:rPr>
          <w:b/>
          <w:lang w:val="sr-Cyrl-CS"/>
        </w:rPr>
        <w:lastRenderedPageBreak/>
        <w:t>ОБРАЗАЦ  6</w:t>
      </w:r>
      <w:r w:rsidR="0030448F">
        <w:rPr>
          <w:b/>
          <w:lang w:val="sr-Cyrl-CS"/>
        </w:rPr>
        <w:t>.</w:t>
      </w:r>
    </w:p>
    <w:p w14:paraId="13BD8855" w14:textId="77777777" w:rsidR="0030448F" w:rsidRDefault="0030448F" w:rsidP="00C44AD9">
      <w:pPr>
        <w:jc w:val="right"/>
        <w:rPr>
          <w:b/>
          <w:lang w:val="sr-Cyrl-CS"/>
        </w:rPr>
      </w:pPr>
    </w:p>
    <w:p w14:paraId="6923EE75" w14:textId="77777777" w:rsidR="0030448F" w:rsidRPr="00227937" w:rsidRDefault="0030448F" w:rsidP="00C44AD9">
      <w:pPr>
        <w:jc w:val="right"/>
        <w:rPr>
          <w:b/>
          <w:lang w:val="sr-Cyrl-CS"/>
        </w:rPr>
      </w:pPr>
    </w:p>
    <w:p w14:paraId="5698CF64" w14:textId="77777777" w:rsidR="00C44AD9" w:rsidRPr="0030448F" w:rsidRDefault="00C44AD9" w:rsidP="00C44AD9">
      <w:pPr>
        <w:keepNext/>
        <w:tabs>
          <w:tab w:val="left" w:pos="567"/>
        </w:tabs>
        <w:spacing w:before="0"/>
        <w:jc w:val="center"/>
        <w:outlineLvl w:val="0"/>
        <w:rPr>
          <w:rFonts w:eastAsia="Arial Unicode MS" w:cs="Arial"/>
          <w:b/>
          <w:sz w:val="24"/>
          <w:szCs w:val="24"/>
        </w:rPr>
      </w:pPr>
      <w:r w:rsidRPr="0030448F">
        <w:rPr>
          <w:rFonts w:eastAsia="Arial Unicode MS" w:cs="Arial"/>
          <w:b/>
          <w:sz w:val="24"/>
          <w:szCs w:val="24"/>
        </w:rPr>
        <w:t>ИЗЈАВА</w:t>
      </w:r>
    </w:p>
    <w:p w14:paraId="3F5908DE" w14:textId="77777777" w:rsidR="00C44AD9" w:rsidRPr="0030448F" w:rsidRDefault="00C44AD9" w:rsidP="00C44AD9">
      <w:pPr>
        <w:keepNext/>
        <w:tabs>
          <w:tab w:val="left" w:pos="567"/>
        </w:tabs>
        <w:spacing w:before="0"/>
        <w:jc w:val="center"/>
        <w:outlineLvl w:val="0"/>
        <w:rPr>
          <w:rFonts w:eastAsia="Arial Unicode MS" w:cs="Arial"/>
          <w:b/>
          <w:sz w:val="24"/>
          <w:szCs w:val="24"/>
        </w:rPr>
      </w:pPr>
      <w:proofErr w:type="gramStart"/>
      <w:r w:rsidRPr="0030448F">
        <w:rPr>
          <w:rFonts w:eastAsia="Arial Unicode MS" w:cs="Arial"/>
          <w:b/>
          <w:sz w:val="24"/>
          <w:szCs w:val="24"/>
        </w:rPr>
        <w:t>понуђача</w:t>
      </w:r>
      <w:proofErr w:type="gramEnd"/>
      <w:r w:rsidRPr="0030448F">
        <w:rPr>
          <w:rFonts w:eastAsia="Arial Unicode MS" w:cs="Arial"/>
          <w:b/>
          <w:sz w:val="24"/>
          <w:szCs w:val="24"/>
        </w:rPr>
        <w:t xml:space="preserve"> о испуњавању техничких карактеристика</w:t>
      </w:r>
    </w:p>
    <w:p w14:paraId="55B608CF" w14:textId="77777777" w:rsidR="00C44AD9" w:rsidRPr="0030448F" w:rsidRDefault="00C44AD9" w:rsidP="00C44AD9">
      <w:pPr>
        <w:keepNext/>
        <w:tabs>
          <w:tab w:val="left" w:pos="567"/>
        </w:tabs>
        <w:spacing w:before="0"/>
        <w:jc w:val="left"/>
        <w:outlineLvl w:val="0"/>
        <w:rPr>
          <w:rFonts w:eastAsia="Arial Unicode MS" w:cs="Arial"/>
          <w:sz w:val="24"/>
          <w:szCs w:val="24"/>
        </w:rPr>
      </w:pPr>
      <w:r w:rsidRPr="0030448F">
        <w:rPr>
          <w:rFonts w:eastAsia="Arial Unicode MS" w:cs="Arial"/>
          <w:sz w:val="24"/>
          <w:szCs w:val="24"/>
        </w:rPr>
        <w:t xml:space="preserve"> </w:t>
      </w:r>
    </w:p>
    <w:p w14:paraId="437CD713" w14:textId="77777777" w:rsidR="00C44AD9" w:rsidRPr="0030448F" w:rsidRDefault="00C44AD9" w:rsidP="00C44AD9">
      <w:pPr>
        <w:keepNext/>
        <w:tabs>
          <w:tab w:val="left" w:pos="567"/>
        </w:tabs>
        <w:spacing w:before="0"/>
        <w:jc w:val="left"/>
        <w:outlineLvl w:val="0"/>
        <w:rPr>
          <w:rFonts w:eastAsia="Arial Unicode MS" w:cs="Arial"/>
          <w:sz w:val="24"/>
          <w:szCs w:val="24"/>
        </w:rPr>
      </w:pPr>
      <w:r w:rsidRPr="0030448F">
        <w:rPr>
          <w:rFonts w:eastAsia="Arial Unicode MS" w:cs="Arial"/>
          <w:sz w:val="24"/>
          <w:szCs w:val="24"/>
        </w:rPr>
        <w:t xml:space="preserve"> </w:t>
      </w:r>
    </w:p>
    <w:p w14:paraId="2753C0A1" w14:textId="77777777" w:rsidR="00C44AD9" w:rsidRPr="0030448F" w:rsidRDefault="00C44AD9" w:rsidP="00C44AD9">
      <w:pPr>
        <w:keepNext/>
        <w:tabs>
          <w:tab w:val="left" w:pos="567"/>
        </w:tabs>
        <w:spacing w:before="0"/>
        <w:outlineLvl w:val="0"/>
        <w:rPr>
          <w:rFonts w:eastAsia="Arial Unicode MS" w:cs="Arial"/>
          <w:sz w:val="24"/>
          <w:szCs w:val="24"/>
        </w:rPr>
      </w:pPr>
      <w:r w:rsidRPr="0030448F">
        <w:rPr>
          <w:rFonts w:eastAsia="Arial Unicode MS" w:cs="Arial"/>
          <w:sz w:val="24"/>
          <w:szCs w:val="24"/>
        </w:rPr>
        <w:t xml:space="preserve">Изјављујемo под кривичном, материјалном и моралном одговорношћу да понуђач нуди добра у складу са доле наведеним техничким карактеристикама. </w:t>
      </w:r>
    </w:p>
    <w:p w14:paraId="5311BA54" w14:textId="77777777" w:rsidR="00C44AD9" w:rsidRPr="0030448F" w:rsidRDefault="00C44AD9" w:rsidP="00C44AD9">
      <w:pPr>
        <w:keepNext/>
        <w:tabs>
          <w:tab w:val="left" w:pos="567"/>
        </w:tabs>
        <w:spacing w:before="0"/>
        <w:outlineLvl w:val="0"/>
        <w:rPr>
          <w:rFonts w:eastAsia="Arial Unicode MS" w:cs="Arial"/>
          <w:sz w:val="24"/>
          <w:szCs w:val="24"/>
        </w:rPr>
      </w:pPr>
    </w:p>
    <w:p w14:paraId="6A25FA2F" w14:textId="5FCE7C06" w:rsidR="00C44AD9" w:rsidRPr="0030448F" w:rsidRDefault="00C44AD9" w:rsidP="00C44AD9">
      <w:pPr>
        <w:keepNext/>
        <w:tabs>
          <w:tab w:val="left" w:pos="567"/>
        </w:tabs>
        <w:spacing w:before="0"/>
        <w:outlineLvl w:val="0"/>
        <w:rPr>
          <w:rFonts w:eastAsia="Arial Unicode MS" w:cs="Arial"/>
          <w:sz w:val="24"/>
          <w:szCs w:val="24"/>
        </w:rPr>
      </w:pPr>
      <w:r w:rsidRPr="0030448F">
        <w:rPr>
          <w:rFonts w:eastAsia="Arial Unicode MS" w:cs="Arial"/>
          <w:sz w:val="24"/>
          <w:szCs w:val="24"/>
        </w:rPr>
        <w:t xml:space="preserve">Изјава се односи на поступак јавне набавке добара </w:t>
      </w:r>
      <w:r w:rsidR="0030448F" w:rsidRPr="0030448F">
        <w:rPr>
          <w:rFonts w:eastAsia="Arial Unicode MS" w:cs="Arial"/>
          <w:sz w:val="24"/>
          <w:szCs w:val="24"/>
          <w:lang w:val="sr-Cyrl-RS"/>
        </w:rPr>
        <w:t>“</w:t>
      </w:r>
      <w:r w:rsidR="004806D5">
        <w:rPr>
          <w:rFonts w:eastAsia="Arial Unicode MS" w:cs="Arial"/>
          <w:sz w:val="24"/>
          <w:szCs w:val="24"/>
          <w:lang w:val="sr-Cyrl-RS"/>
        </w:rPr>
        <w:t>Теписи и етисони</w:t>
      </w:r>
      <w:proofErr w:type="gramStart"/>
      <w:r w:rsidR="0030448F" w:rsidRPr="0030448F">
        <w:rPr>
          <w:rFonts w:eastAsia="Arial Unicode MS" w:cs="Arial"/>
          <w:sz w:val="24"/>
          <w:szCs w:val="24"/>
          <w:lang w:val="sr-Cyrl-RS"/>
        </w:rPr>
        <w:t>“</w:t>
      </w:r>
      <w:r w:rsidR="0030448F" w:rsidRPr="0030448F">
        <w:rPr>
          <w:rFonts w:eastAsia="Arial Unicode MS" w:cs="Arial"/>
          <w:sz w:val="24"/>
          <w:szCs w:val="24"/>
        </w:rPr>
        <w:t xml:space="preserve"> у</w:t>
      </w:r>
      <w:proofErr w:type="gramEnd"/>
      <w:r w:rsidR="0030448F" w:rsidRPr="0030448F">
        <w:rPr>
          <w:rFonts w:eastAsia="Arial Unicode MS" w:cs="Arial"/>
          <w:sz w:val="24"/>
          <w:szCs w:val="24"/>
        </w:rPr>
        <w:t xml:space="preserve"> преговарачком поступку са објављивањем позива за подношење понуда</w:t>
      </w:r>
      <w:r w:rsidR="0030448F" w:rsidRPr="0030448F">
        <w:rPr>
          <w:rFonts w:eastAsia="Arial Unicode MS" w:cs="Arial"/>
          <w:sz w:val="24"/>
          <w:szCs w:val="24"/>
          <w:lang w:val="ru-RU"/>
        </w:rPr>
        <w:t xml:space="preserve"> бр. </w:t>
      </w:r>
      <w:r w:rsidR="004806D5">
        <w:rPr>
          <w:rFonts w:eastAsia="Arial Unicode MS" w:cs="Arial"/>
          <w:sz w:val="24"/>
          <w:szCs w:val="24"/>
          <w:lang w:val="ru-RU"/>
        </w:rPr>
        <w:t>ЈН/1000/0497/2017</w:t>
      </w:r>
      <w:r w:rsidR="0030448F">
        <w:rPr>
          <w:rFonts w:eastAsia="Arial Unicode MS" w:cs="Arial"/>
          <w:sz w:val="24"/>
          <w:szCs w:val="24"/>
          <w:lang w:val="ru-RU"/>
        </w:rPr>
        <w:t>.</w:t>
      </w:r>
    </w:p>
    <w:p w14:paraId="046E1C41" w14:textId="77777777" w:rsidR="00AD448F" w:rsidRDefault="00AD448F" w:rsidP="00AD448F">
      <w:pPr>
        <w:pStyle w:val="Heading10"/>
        <w:ind w:left="0" w:firstLine="0"/>
        <w:jc w:val="both"/>
        <w:rPr>
          <w:rFonts w:cs="Arial"/>
          <w:sz w:val="24"/>
          <w:szCs w:val="24"/>
          <w:lang w:val="sr-Cyrl-RS"/>
        </w:rPr>
      </w:pPr>
    </w:p>
    <w:tbl>
      <w:tblPr>
        <w:tblW w:w="9360" w:type="dxa"/>
        <w:tblInd w:w="-270" w:type="dxa"/>
        <w:tblLayout w:type="fixed"/>
        <w:tblLook w:val="04A0" w:firstRow="1" w:lastRow="0" w:firstColumn="1" w:lastColumn="0" w:noHBand="0" w:noVBand="1"/>
      </w:tblPr>
      <w:tblGrid>
        <w:gridCol w:w="810"/>
        <w:gridCol w:w="4950"/>
        <w:gridCol w:w="1260"/>
        <w:gridCol w:w="1800"/>
        <w:gridCol w:w="236"/>
        <w:gridCol w:w="304"/>
      </w:tblGrid>
      <w:tr w:rsidR="00AD448F" w:rsidRPr="004806D5" w14:paraId="5FF0CB09" w14:textId="77777777" w:rsidTr="00AD448F">
        <w:trPr>
          <w:trHeight w:val="315"/>
        </w:trPr>
        <w:tc>
          <w:tcPr>
            <w:tcW w:w="810" w:type="dxa"/>
            <w:tcBorders>
              <w:top w:val="nil"/>
              <w:left w:val="nil"/>
              <w:bottom w:val="nil"/>
              <w:right w:val="nil"/>
            </w:tcBorders>
            <w:shd w:val="clear" w:color="auto" w:fill="auto"/>
            <w:noWrap/>
            <w:vAlign w:val="bottom"/>
            <w:hideMark/>
          </w:tcPr>
          <w:p w14:paraId="0F3E8B12" w14:textId="77777777" w:rsidR="00AD448F" w:rsidRPr="004806D5" w:rsidRDefault="00AD448F" w:rsidP="00053A45">
            <w:pPr>
              <w:spacing w:before="0"/>
              <w:jc w:val="left"/>
              <w:rPr>
                <w:rFonts w:cs="Arial"/>
                <w:sz w:val="24"/>
                <w:szCs w:val="24"/>
                <w:lang w:val="sr-Cyrl-RS"/>
              </w:rPr>
            </w:pPr>
          </w:p>
        </w:tc>
        <w:tc>
          <w:tcPr>
            <w:tcW w:w="8010" w:type="dxa"/>
            <w:gridSpan w:val="3"/>
            <w:tcBorders>
              <w:top w:val="nil"/>
              <w:left w:val="nil"/>
              <w:bottom w:val="nil"/>
              <w:right w:val="nil"/>
            </w:tcBorders>
            <w:shd w:val="clear" w:color="auto" w:fill="auto"/>
            <w:noWrap/>
            <w:vAlign w:val="bottom"/>
            <w:hideMark/>
          </w:tcPr>
          <w:p w14:paraId="6D69FC21" w14:textId="77777777" w:rsidR="00AD448F" w:rsidRPr="004806D5" w:rsidRDefault="00AD448F" w:rsidP="00053A45">
            <w:pPr>
              <w:spacing w:before="0"/>
              <w:rPr>
                <w:rFonts w:cs="Arial"/>
                <w:b/>
                <w:bCs/>
                <w:sz w:val="24"/>
                <w:szCs w:val="24"/>
                <w:lang w:val="sr-Cyrl-RS"/>
              </w:rPr>
            </w:pPr>
          </w:p>
        </w:tc>
        <w:tc>
          <w:tcPr>
            <w:tcW w:w="236" w:type="dxa"/>
            <w:tcBorders>
              <w:top w:val="nil"/>
              <w:left w:val="nil"/>
              <w:bottom w:val="nil"/>
              <w:right w:val="nil"/>
            </w:tcBorders>
            <w:shd w:val="clear" w:color="auto" w:fill="auto"/>
            <w:noWrap/>
            <w:vAlign w:val="bottom"/>
            <w:hideMark/>
          </w:tcPr>
          <w:p w14:paraId="15FA643B" w14:textId="77777777" w:rsidR="00AD448F" w:rsidRPr="004806D5" w:rsidRDefault="00AD448F" w:rsidP="00053A45">
            <w:pPr>
              <w:spacing w:before="0"/>
              <w:jc w:val="left"/>
              <w:rPr>
                <w:rFonts w:cs="Arial"/>
                <w:b/>
                <w:bCs/>
                <w:sz w:val="24"/>
                <w:szCs w:val="24"/>
              </w:rPr>
            </w:pPr>
          </w:p>
        </w:tc>
        <w:tc>
          <w:tcPr>
            <w:tcW w:w="304" w:type="dxa"/>
            <w:tcBorders>
              <w:top w:val="nil"/>
              <w:left w:val="nil"/>
              <w:bottom w:val="nil"/>
              <w:right w:val="nil"/>
            </w:tcBorders>
            <w:shd w:val="clear" w:color="auto" w:fill="auto"/>
            <w:noWrap/>
            <w:vAlign w:val="bottom"/>
            <w:hideMark/>
          </w:tcPr>
          <w:p w14:paraId="41E3EC66" w14:textId="77777777" w:rsidR="00AD448F" w:rsidRPr="004806D5" w:rsidRDefault="00AD448F" w:rsidP="00053A45">
            <w:pPr>
              <w:spacing w:before="0"/>
              <w:jc w:val="left"/>
              <w:rPr>
                <w:rFonts w:cs="Arial"/>
                <w:sz w:val="24"/>
                <w:szCs w:val="24"/>
              </w:rPr>
            </w:pPr>
          </w:p>
        </w:tc>
      </w:tr>
      <w:tr w:rsidR="00AD448F" w:rsidRPr="004806D5" w14:paraId="45D538F4" w14:textId="77777777" w:rsidTr="00AD448F">
        <w:trPr>
          <w:trHeight w:val="80"/>
        </w:trPr>
        <w:tc>
          <w:tcPr>
            <w:tcW w:w="810" w:type="dxa"/>
            <w:tcBorders>
              <w:top w:val="nil"/>
              <w:left w:val="nil"/>
              <w:bottom w:val="nil"/>
              <w:right w:val="nil"/>
            </w:tcBorders>
            <w:shd w:val="clear" w:color="auto" w:fill="auto"/>
            <w:noWrap/>
            <w:vAlign w:val="bottom"/>
            <w:hideMark/>
          </w:tcPr>
          <w:p w14:paraId="33AA0B23" w14:textId="77777777" w:rsidR="00AD448F" w:rsidRPr="004806D5" w:rsidRDefault="00AD448F" w:rsidP="00053A45">
            <w:pPr>
              <w:spacing w:before="0"/>
              <w:jc w:val="left"/>
              <w:rPr>
                <w:rFonts w:cs="Arial"/>
                <w:sz w:val="24"/>
                <w:szCs w:val="24"/>
              </w:rPr>
            </w:pPr>
          </w:p>
        </w:tc>
        <w:tc>
          <w:tcPr>
            <w:tcW w:w="4950" w:type="dxa"/>
            <w:tcBorders>
              <w:top w:val="nil"/>
              <w:left w:val="nil"/>
              <w:bottom w:val="nil"/>
              <w:right w:val="nil"/>
            </w:tcBorders>
            <w:shd w:val="clear" w:color="auto" w:fill="auto"/>
            <w:noWrap/>
            <w:vAlign w:val="bottom"/>
            <w:hideMark/>
          </w:tcPr>
          <w:p w14:paraId="1D7A02A7" w14:textId="77777777" w:rsidR="00AD448F" w:rsidRPr="004806D5" w:rsidRDefault="00AD448F" w:rsidP="00053A45">
            <w:pPr>
              <w:spacing w:before="0"/>
              <w:jc w:val="left"/>
              <w:rPr>
                <w:rFonts w:cs="Arial"/>
                <w:sz w:val="24"/>
                <w:szCs w:val="24"/>
              </w:rPr>
            </w:pPr>
          </w:p>
        </w:tc>
        <w:tc>
          <w:tcPr>
            <w:tcW w:w="1260" w:type="dxa"/>
            <w:tcBorders>
              <w:top w:val="nil"/>
              <w:left w:val="nil"/>
              <w:bottom w:val="nil"/>
              <w:right w:val="nil"/>
            </w:tcBorders>
            <w:shd w:val="clear" w:color="auto" w:fill="auto"/>
            <w:noWrap/>
            <w:vAlign w:val="bottom"/>
            <w:hideMark/>
          </w:tcPr>
          <w:p w14:paraId="6CC47856" w14:textId="77777777" w:rsidR="00AD448F" w:rsidRPr="004806D5" w:rsidRDefault="00AD448F" w:rsidP="00053A45">
            <w:pPr>
              <w:spacing w:before="0"/>
              <w:jc w:val="left"/>
              <w:rPr>
                <w:rFonts w:cs="Arial"/>
                <w:sz w:val="24"/>
                <w:szCs w:val="24"/>
              </w:rPr>
            </w:pPr>
          </w:p>
        </w:tc>
        <w:tc>
          <w:tcPr>
            <w:tcW w:w="2340" w:type="dxa"/>
            <w:gridSpan w:val="3"/>
            <w:tcBorders>
              <w:top w:val="nil"/>
              <w:left w:val="nil"/>
              <w:bottom w:val="nil"/>
              <w:right w:val="nil"/>
            </w:tcBorders>
            <w:shd w:val="clear" w:color="auto" w:fill="auto"/>
            <w:noWrap/>
            <w:vAlign w:val="bottom"/>
            <w:hideMark/>
          </w:tcPr>
          <w:p w14:paraId="484979DF" w14:textId="77777777" w:rsidR="00AD448F" w:rsidRPr="004806D5" w:rsidRDefault="00AD448F" w:rsidP="00053A45">
            <w:pPr>
              <w:spacing w:before="0"/>
              <w:jc w:val="left"/>
              <w:rPr>
                <w:rFonts w:cs="Arial"/>
                <w:sz w:val="24"/>
                <w:szCs w:val="24"/>
              </w:rPr>
            </w:pPr>
          </w:p>
        </w:tc>
      </w:tr>
      <w:tr w:rsidR="00AD448F" w:rsidRPr="004806D5" w14:paraId="619F78F2" w14:textId="77777777" w:rsidTr="00AD448F">
        <w:trPr>
          <w:trHeight w:val="570"/>
        </w:trPr>
        <w:tc>
          <w:tcPr>
            <w:tcW w:w="810" w:type="dxa"/>
            <w:tcBorders>
              <w:top w:val="double" w:sz="6" w:space="0" w:color="auto"/>
              <w:left w:val="single" w:sz="4" w:space="0" w:color="auto"/>
              <w:bottom w:val="double" w:sz="6" w:space="0" w:color="auto"/>
              <w:right w:val="single" w:sz="4" w:space="0" w:color="auto"/>
            </w:tcBorders>
            <w:shd w:val="clear" w:color="auto" w:fill="auto"/>
            <w:noWrap/>
            <w:vAlign w:val="center"/>
            <w:hideMark/>
          </w:tcPr>
          <w:p w14:paraId="1FF6B36C" w14:textId="77777777" w:rsidR="00AD448F" w:rsidRPr="004806D5" w:rsidRDefault="00AD448F" w:rsidP="00053A45">
            <w:pPr>
              <w:spacing w:before="0"/>
              <w:jc w:val="center"/>
              <w:rPr>
                <w:rFonts w:cs="Arial"/>
                <w:sz w:val="24"/>
                <w:szCs w:val="24"/>
              </w:rPr>
            </w:pPr>
            <w:r w:rsidRPr="004806D5">
              <w:rPr>
                <w:rFonts w:cs="Arial"/>
                <w:sz w:val="24"/>
                <w:szCs w:val="24"/>
              </w:rPr>
              <w:t>Ред.</w:t>
            </w:r>
            <w:r>
              <w:rPr>
                <w:rFonts w:cs="Arial"/>
                <w:sz w:val="24"/>
                <w:szCs w:val="24"/>
                <w:lang w:val="sr-Cyrl-RS"/>
              </w:rPr>
              <w:t xml:space="preserve"> </w:t>
            </w:r>
            <w:r w:rsidRPr="004806D5">
              <w:rPr>
                <w:rFonts w:cs="Arial"/>
                <w:sz w:val="24"/>
                <w:szCs w:val="24"/>
              </w:rPr>
              <w:t>број</w:t>
            </w:r>
          </w:p>
        </w:tc>
        <w:tc>
          <w:tcPr>
            <w:tcW w:w="4950" w:type="dxa"/>
            <w:tcBorders>
              <w:top w:val="double" w:sz="6" w:space="0" w:color="auto"/>
              <w:left w:val="nil"/>
              <w:bottom w:val="double" w:sz="6" w:space="0" w:color="auto"/>
              <w:right w:val="single" w:sz="4" w:space="0" w:color="auto"/>
            </w:tcBorders>
            <w:shd w:val="clear" w:color="auto" w:fill="auto"/>
            <w:noWrap/>
            <w:vAlign w:val="center"/>
            <w:hideMark/>
          </w:tcPr>
          <w:p w14:paraId="564DF459" w14:textId="77777777" w:rsidR="00AD448F" w:rsidRPr="004806D5" w:rsidRDefault="00AD448F" w:rsidP="00053A45">
            <w:pPr>
              <w:spacing w:before="0"/>
              <w:jc w:val="center"/>
              <w:rPr>
                <w:rFonts w:cs="Arial"/>
                <w:b/>
                <w:bCs/>
                <w:sz w:val="24"/>
                <w:szCs w:val="24"/>
              </w:rPr>
            </w:pPr>
            <w:r w:rsidRPr="004806D5">
              <w:rPr>
                <w:rFonts w:cs="Arial"/>
                <w:b/>
                <w:bCs/>
                <w:sz w:val="24"/>
                <w:szCs w:val="24"/>
              </w:rPr>
              <w:t xml:space="preserve">НАЗИВ </w:t>
            </w:r>
          </w:p>
        </w:tc>
        <w:tc>
          <w:tcPr>
            <w:tcW w:w="1260" w:type="dxa"/>
            <w:tcBorders>
              <w:top w:val="double" w:sz="6" w:space="0" w:color="auto"/>
              <w:left w:val="nil"/>
              <w:bottom w:val="double" w:sz="6" w:space="0" w:color="auto"/>
              <w:right w:val="single" w:sz="4" w:space="0" w:color="auto"/>
            </w:tcBorders>
            <w:shd w:val="clear" w:color="auto" w:fill="auto"/>
            <w:noWrap/>
            <w:vAlign w:val="center"/>
            <w:hideMark/>
          </w:tcPr>
          <w:p w14:paraId="07A3EA6E" w14:textId="77777777" w:rsidR="00AD448F" w:rsidRPr="004806D5" w:rsidRDefault="00AD448F" w:rsidP="00053A45">
            <w:pPr>
              <w:spacing w:before="0"/>
              <w:jc w:val="center"/>
              <w:rPr>
                <w:rFonts w:cs="Arial"/>
                <w:sz w:val="24"/>
                <w:szCs w:val="24"/>
              </w:rPr>
            </w:pPr>
            <w:r w:rsidRPr="004806D5">
              <w:rPr>
                <w:rFonts w:cs="Arial"/>
                <w:sz w:val="24"/>
                <w:szCs w:val="24"/>
              </w:rPr>
              <w:t>Јед.мере</w:t>
            </w:r>
          </w:p>
        </w:tc>
        <w:tc>
          <w:tcPr>
            <w:tcW w:w="2340" w:type="dxa"/>
            <w:gridSpan w:val="3"/>
            <w:tcBorders>
              <w:top w:val="double" w:sz="6" w:space="0" w:color="auto"/>
              <w:left w:val="nil"/>
              <w:bottom w:val="double" w:sz="6" w:space="0" w:color="auto"/>
              <w:right w:val="single" w:sz="4" w:space="0" w:color="auto"/>
            </w:tcBorders>
            <w:shd w:val="clear" w:color="auto" w:fill="auto"/>
            <w:vAlign w:val="center"/>
            <w:hideMark/>
          </w:tcPr>
          <w:p w14:paraId="3665273F" w14:textId="77777777" w:rsidR="00AD448F" w:rsidRPr="004806D5" w:rsidRDefault="00AD448F" w:rsidP="00053A45">
            <w:pPr>
              <w:spacing w:before="0"/>
              <w:jc w:val="center"/>
              <w:rPr>
                <w:rFonts w:cs="Arial"/>
                <w:sz w:val="24"/>
                <w:szCs w:val="24"/>
              </w:rPr>
            </w:pPr>
            <w:r w:rsidRPr="004806D5">
              <w:rPr>
                <w:rFonts w:cs="Arial"/>
                <w:sz w:val="24"/>
                <w:szCs w:val="24"/>
              </w:rPr>
              <w:t>Kоличина</w:t>
            </w:r>
          </w:p>
        </w:tc>
      </w:tr>
      <w:tr w:rsidR="00AD448F" w:rsidRPr="004806D5" w14:paraId="53FB475B" w14:textId="77777777" w:rsidTr="00AD448F">
        <w:trPr>
          <w:trHeight w:val="765"/>
        </w:trPr>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EFCCAE" w14:textId="77777777" w:rsidR="00AD448F" w:rsidRPr="004806D5" w:rsidRDefault="00AD448F" w:rsidP="00053A45">
            <w:pPr>
              <w:spacing w:before="0"/>
              <w:jc w:val="center"/>
              <w:rPr>
                <w:rFonts w:cs="Arial"/>
                <w:sz w:val="24"/>
                <w:szCs w:val="24"/>
              </w:rPr>
            </w:pPr>
            <w:r w:rsidRPr="004806D5">
              <w:rPr>
                <w:rFonts w:cs="Arial"/>
                <w:sz w:val="24"/>
                <w:szCs w:val="24"/>
              </w:rPr>
              <w:t>1.</w:t>
            </w:r>
          </w:p>
          <w:p w14:paraId="338C1736" w14:textId="77777777" w:rsidR="00AD448F" w:rsidRPr="004806D5" w:rsidRDefault="00AD448F" w:rsidP="00053A45">
            <w:pPr>
              <w:spacing w:before="0"/>
              <w:jc w:val="center"/>
              <w:rPr>
                <w:rFonts w:cs="Arial"/>
                <w:sz w:val="24"/>
                <w:szCs w:val="24"/>
              </w:rPr>
            </w:pPr>
          </w:p>
        </w:tc>
        <w:tc>
          <w:tcPr>
            <w:tcW w:w="4950" w:type="dxa"/>
            <w:tcBorders>
              <w:top w:val="single" w:sz="4" w:space="0" w:color="auto"/>
              <w:left w:val="nil"/>
              <w:bottom w:val="single" w:sz="4" w:space="0" w:color="auto"/>
              <w:right w:val="single" w:sz="4" w:space="0" w:color="auto"/>
            </w:tcBorders>
            <w:shd w:val="clear" w:color="auto" w:fill="auto"/>
            <w:noWrap/>
            <w:vAlign w:val="bottom"/>
          </w:tcPr>
          <w:p w14:paraId="206350F4" w14:textId="77777777" w:rsidR="00AD448F" w:rsidRPr="004806D5" w:rsidRDefault="00AD448F" w:rsidP="00053A45">
            <w:pPr>
              <w:spacing w:before="0"/>
              <w:jc w:val="center"/>
              <w:rPr>
                <w:rFonts w:cs="Arial"/>
                <w:sz w:val="24"/>
                <w:szCs w:val="24"/>
              </w:rPr>
            </w:pPr>
            <w:r w:rsidRPr="004806D5">
              <w:rPr>
                <w:rFonts w:cs="Arial"/>
                <w:sz w:val="24"/>
                <w:szCs w:val="24"/>
                <w:lang w:val="sr-Cyrl-RS"/>
              </w:rPr>
              <w:t>Отирачи у нагазном раму 200х100</w:t>
            </w:r>
            <w:r w:rsidRPr="004806D5">
              <w:rPr>
                <w:rFonts w:cs="Arial"/>
                <w:sz w:val="24"/>
                <w:szCs w:val="24"/>
              </w:rPr>
              <w:t>cm</w:t>
            </w:r>
          </w:p>
          <w:p w14:paraId="1D256E6B" w14:textId="77777777" w:rsidR="00AD448F" w:rsidRPr="004806D5" w:rsidRDefault="00AD448F" w:rsidP="00053A45">
            <w:pPr>
              <w:spacing w:before="0"/>
              <w:jc w:val="center"/>
              <w:rPr>
                <w:rFonts w:cs="Arial"/>
                <w:sz w:val="24"/>
                <w:szCs w:val="24"/>
                <w:lang w:val="sr-Cyrl-RS"/>
              </w:rPr>
            </w:pPr>
          </w:p>
        </w:tc>
        <w:tc>
          <w:tcPr>
            <w:tcW w:w="1260" w:type="dxa"/>
            <w:tcBorders>
              <w:top w:val="single" w:sz="4" w:space="0" w:color="auto"/>
              <w:left w:val="nil"/>
              <w:bottom w:val="single" w:sz="4" w:space="0" w:color="auto"/>
              <w:right w:val="single" w:sz="4" w:space="0" w:color="auto"/>
            </w:tcBorders>
            <w:shd w:val="clear" w:color="auto" w:fill="auto"/>
            <w:noWrap/>
            <w:vAlign w:val="center"/>
          </w:tcPr>
          <w:p w14:paraId="4009C72D" w14:textId="77777777" w:rsidR="00AD448F" w:rsidRPr="004806D5" w:rsidRDefault="00AD448F" w:rsidP="00053A45">
            <w:pPr>
              <w:spacing w:before="0"/>
              <w:jc w:val="center"/>
              <w:rPr>
                <w:rFonts w:cs="Arial"/>
                <w:sz w:val="24"/>
                <w:szCs w:val="24"/>
                <w:lang w:val="sr-Cyrl-RS"/>
              </w:rPr>
            </w:pPr>
            <w:r w:rsidRPr="004806D5">
              <w:rPr>
                <w:rFonts w:cs="Arial"/>
                <w:sz w:val="24"/>
                <w:szCs w:val="24"/>
                <w:lang w:val="sr-Cyrl-RS"/>
              </w:rPr>
              <w:t>ком</w:t>
            </w:r>
          </w:p>
        </w:tc>
        <w:tc>
          <w:tcPr>
            <w:tcW w:w="2340" w:type="dxa"/>
            <w:gridSpan w:val="3"/>
            <w:tcBorders>
              <w:top w:val="single" w:sz="4" w:space="0" w:color="auto"/>
              <w:left w:val="nil"/>
              <w:bottom w:val="single" w:sz="4" w:space="0" w:color="auto"/>
              <w:right w:val="single" w:sz="4" w:space="0" w:color="auto"/>
            </w:tcBorders>
            <w:shd w:val="clear" w:color="auto" w:fill="auto"/>
            <w:noWrap/>
            <w:vAlign w:val="center"/>
          </w:tcPr>
          <w:p w14:paraId="522AEE0D" w14:textId="77777777" w:rsidR="00AD448F" w:rsidRPr="004806D5" w:rsidRDefault="00AD448F" w:rsidP="00053A45">
            <w:pPr>
              <w:spacing w:before="0"/>
              <w:jc w:val="center"/>
              <w:rPr>
                <w:rFonts w:cs="Arial"/>
                <w:sz w:val="24"/>
                <w:szCs w:val="24"/>
                <w:lang w:val="sr-Cyrl-RS"/>
              </w:rPr>
            </w:pPr>
            <w:r w:rsidRPr="004806D5">
              <w:rPr>
                <w:rFonts w:cs="Arial"/>
                <w:sz w:val="24"/>
                <w:szCs w:val="24"/>
                <w:lang w:val="sr-Cyrl-RS"/>
              </w:rPr>
              <w:t>3</w:t>
            </w:r>
          </w:p>
        </w:tc>
      </w:tr>
      <w:tr w:rsidR="00AD448F" w:rsidRPr="004806D5" w14:paraId="63024E4C" w14:textId="77777777" w:rsidTr="00AD448F">
        <w:trPr>
          <w:trHeight w:val="765"/>
        </w:trPr>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9ED57B5" w14:textId="77777777" w:rsidR="00AD448F" w:rsidRPr="004806D5" w:rsidRDefault="00AD448F" w:rsidP="00053A45">
            <w:pPr>
              <w:spacing w:before="0"/>
              <w:jc w:val="center"/>
              <w:rPr>
                <w:rFonts w:cs="Arial"/>
                <w:sz w:val="24"/>
                <w:szCs w:val="24"/>
              </w:rPr>
            </w:pPr>
            <w:r w:rsidRPr="004806D5">
              <w:rPr>
                <w:rFonts w:cs="Arial"/>
                <w:sz w:val="24"/>
                <w:szCs w:val="24"/>
                <w:lang w:val="sr-Cyrl-RS"/>
              </w:rPr>
              <w:t>2</w:t>
            </w:r>
            <w:r w:rsidRPr="004806D5">
              <w:rPr>
                <w:rFonts w:cs="Arial"/>
                <w:sz w:val="24"/>
                <w:szCs w:val="24"/>
              </w:rPr>
              <w:t>.</w:t>
            </w:r>
          </w:p>
          <w:p w14:paraId="514A98F0" w14:textId="77777777" w:rsidR="00AD448F" w:rsidRPr="004806D5" w:rsidRDefault="00AD448F" w:rsidP="00053A45">
            <w:pPr>
              <w:spacing w:before="0"/>
              <w:jc w:val="center"/>
              <w:rPr>
                <w:rFonts w:cs="Arial"/>
                <w:sz w:val="24"/>
                <w:szCs w:val="24"/>
                <w:lang w:val="sr-Cyrl-RS"/>
              </w:rPr>
            </w:pPr>
          </w:p>
        </w:tc>
        <w:tc>
          <w:tcPr>
            <w:tcW w:w="4950" w:type="dxa"/>
            <w:tcBorders>
              <w:top w:val="single" w:sz="4" w:space="0" w:color="auto"/>
              <w:left w:val="nil"/>
              <w:bottom w:val="single" w:sz="4" w:space="0" w:color="auto"/>
              <w:right w:val="single" w:sz="4" w:space="0" w:color="auto"/>
            </w:tcBorders>
            <w:shd w:val="clear" w:color="auto" w:fill="auto"/>
            <w:noWrap/>
            <w:vAlign w:val="bottom"/>
          </w:tcPr>
          <w:p w14:paraId="35DA1564" w14:textId="77777777" w:rsidR="00AD448F" w:rsidRPr="004806D5" w:rsidRDefault="00AD448F" w:rsidP="00053A45">
            <w:pPr>
              <w:spacing w:before="0"/>
              <w:jc w:val="center"/>
              <w:rPr>
                <w:rFonts w:cs="Arial"/>
                <w:sz w:val="24"/>
                <w:szCs w:val="24"/>
              </w:rPr>
            </w:pPr>
            <w:r w:rsidRPr="004806D5">
              <w:rPr>
                <w:rFonts w:cs="Arial"/>
                <w:sz w:val="24"/>
                <w:szCs w:val="24"/>
                <w:lang w:val="sr-Cyrl-RS"/>
              </w:rPr>
              <w:t>Отирачи укопни</w:t>
            </w:r>
            <w:r w:rsidRPr="004806D5">
              <w:rPr>
                <w:rFonts w:cs="Arial"/>
                <w:sz w:val="24"/>
                <w:szCs w:val="24"/>
              </w:rPr>
              <w:t xml:space="preserve"> 100x58cm</w:t>
            </w:r>
          </w:p>
          <w:p w14:paraId="0A736DE1" w14:textId="77777777" w:rsidR="00AD448F" w:rsidRPr="004806D5" w:rsidRDefault="00AD448F" w:rsidP="00053A45">
            <w:pPr>
              <w:spacing w:before="0"/>
              <w:jc w:val="center"/>
              <w:rPr>
                <w:rFonts w:cs="Arial"/>
                <w:sz w:val="24"/>
                <w:szCs w:val="24"/>
              </w:rPr>
            </w:pPr>
          </w:p>
        </w:tc>
        <w:tc>
          <w:tcPr>
            <w:tcW w:w="1260" w:type="dxa"/>
            <w:tcBorders>
              <w:top w:val="single" w:sz="4" w:space="0" w:color="auto"/>
              <w:left w:val="nil"/>
              <w:bottom w:val="single" w:sz="4" w:space="0" w:color="auto"/>
              <w:right w:val="single" w:sz="4" w:space="0" w:color="auto"/>
            </w:tcBorders>
            <w:shd w:val="clear" w:color="auto" w:fill="auto"/>
            <w:noWrap/>
            <w:vAlign w:val="center"/>
          </w:tcPr>
          <w:p w14:paraId="094B0E55" w14:textId="77777777" w:rsidR="00AD448F" w:rsidRPr="004806D5" w:rsidRDefault="00AD448F" w:rsidP="00053A45">
            <w:pPr>
              <w:spacing w:before="0"/>
              <w:jc w:val="center"/>
              <w:rPr>
                <w:rFonts w:cs="Arial"/>
                <w:sz w:val="24"/>
                <w:szCs w:val="24"/>
                <w:lang w:val="sr-Cyrl-RS"/>
              </w:rPr>
            </w:pPr>
            <w:r w:rsidRPr="004806D5">
              <w:rPr>
                <w:rFonts w:cs="Arial"/>
                <w:sz w:val="24"/>
                <w:szCs w:val="24"/>
                <w:lang w:val="sr-Cyrl-RS"/>
              </w:rPr>
              <w:t>ком</w:t>
            </w:r>
          </w:p>
        </w:tc>
        <w:tc>
          <w:tcPr>
            <w:tcW w:w="2340" w:type="dxa"/>
            <w:gridSpan w:val="3"/>
            <w:tcBorders>
              <w:top w:val="single" w:sz="4" w:space="0" w:color="auto"/>
              <w:left w:val="nil"/>
              <w:bottom w:val="single" w:sz="4" w:space="0" w:color="auto"/>
              <w:right w:val="single" w:sz="4" w:space="0" w:color="auto"/>
            </w:tcBorders>
            <w:shd w:val="clear" w:color="auto" w:fill="auto"/>
            <w:noWrap/>
            <w:vAlign w:val="center"/>
          </w:tcPr>
          <w:p w14:paraId="1F719232" w14:textId="77777777" w:rsidR="00AD448F" w:rsidRPr="004806D5" w:rsidRDefault="00AD448F" w:rsidP="00053A45">
            <w:pPr>
              <w:spacing w:before="0"/>
              <w:jc w:val="center"/>
              <w:rPr>
                <w:rFonts w:cs="Arial"/>
                <w:sz w:val="24"/>
                <w:szCs w:val="24"/>
                <w:lang w:val="sr-Cyrl-RS"/>
              </w:rPr>
            </w:pPr>
            <w:r w:rsidRPr="004806D5">
              <w:rPr>
                <w:rFonts w:cs="Arial"/>
                <w:sz w:val="24"/>
                <w:szCs w:val="24"/>
                <w:lang w:val="sr-Cyrl-RS"/>
              </w:rPr>
              <w:t>2</w:t>
            </w:r>
          </w:p>
        </w:tc>
      </w:tr>
      <w:tr w:rsidR="00AD448F" w:rsidRPr="004806D5" w14:paraId="41C8BF95" w14:textId="77777777" w:rsidTr="00AD448F">
        <w:trPr>
          <w:trHeight w:val="765"/>
        </w:trPr>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A82940C" w14:textId="77777777" w:rsidR="00AD448F" w:rsidRPr="004806D5" w:rsidRDefault="00AD448F" w:rsidP="00053A45">
            <w:pPr>
              <w:spacing w:before="0"/>
              <w:jc w:val="center"/>
              <w:rPr>
                <w:rFonts w:cs="Arial"/>
                <w:sz w:val="24"/>
                <w:szCs w:val="24"/>
              </w:rPr>
            </w:pPr>
            <w:r w:rsidRPr="004806D5">
              <w:rPr>
                <w:rFonts w:cs="Arial"/>
                <w:sz w:val="24"/>
                <w:szCs w:val="24"/>
              </w:rPr>
              <w:t>3.</w:t>
            </w:r>
          </w:p>
          <w:p w14:paraId="2E76736A" w14:textId="77777777" w:rsidR="00AD448F" w:rsidRPr="004806D5" w:rsidRDefault="00AD448F" w:rsidP="00053A45">
            <w:pPr>
              <w:spacing w:before="0"/>
              <w:jc w:val="center"/>
              <w:rPr>
                <w:rFonts w:cs="Arial"/>
                <w:sz w:val="24"/>
                <w:szCs w:val="24"/>
              </w:rPr>
            </w:pPr>
          </w:p>
        </w:tc>
        <w:tc>
          <w:tcPr>
            <w:tcW w:w="4950" w:type="dxa"/>
            <w:tcBorders>
              <w:top w:val="single" w:sz="4" w:space="0" w:color="auto"/>
              <w:left w:val="nil"/>
              <w:bottom w:val="single" w:sz="4" w:space="0" w:color="auto"/>
              <w:right w:val="single" w:sz="4" w:space="0" w:color="auto"/>
            </w:tcBorders>
            <w:shd w:val="clear" w:color="auto" w:fill="auto"/>
            <w:noWrap/>
            <w:vAlign w:val="bottom"/>
          </w:tcPr>
          <w:p w14:paraId="1136884C" w14:textId="77777777" w:rsidR="00AD448F" w:rsidRPr="004806D5" w:rsidRDefault="00AD448F" w:rsidP="00053A45">
            <w:pPr>
              <w:spacing w:before="0"/>
              <w:jc w:val="center"/>
              <w:rPr>
                <w:rFonts w:cs="Arial"/>
                <w:sz w:val="24"/>
                <w:szCs w:val="24"/>
              </w:rPr>
            </w:pPr>
            <w:r w:rsidRPr="004806D5">
              <w:rPr>
                <w:rFonts w:cs="Arial"/>
                <w:sz w:val="24"/>
                <w:szCs w:val="24"/>
                <w:lang w:val="sr-Cyrl-RS"/>
              </w:rPr>
              <w:t>Отирачи укопни 173х98</w:t>
            </w:r>
            <w:r w:rsidRPr="004806D5">
              <w:rPr>
                <w:rFonts w:cs="Arial"/>
                <w:sz w:val="24"/>
                <w:szCs w:val="24"/>
              </w:rPr>
              <w:t>cm</w:t>
            </w:r>
          </w:p>
          <w:p w14:paraId="74177677" w14:textId="77777777" w:rsidR="00AD448F" w:rsidRPr="004806D5" w:rsidRDefault="00AD448F" w:rsidP="00053A45">
            <w:pPr>
              <w:spacing w:before="0"/>
              <w:jc w:val="center"/>
              <w:rPr>
                <w:rFonts w:cs="Arial"/>
                <w:sz w:val="24"/>
                <w:szCs w:val="24"/>
              </w:rPr>
            </w:pPr>
          </w:p>
        </w:tc>
        <w:tc>
          <w:tcPr>
            <w:tcW w:w="1260" w:type="dxa"/>
            <w:tcBorders>
              <w:top w:val="single" w:sz="4" w:space="0" w:color="auto"/>
              <w:left w:val="nil"/>
              <w:bottom w:val="single" w:sz="4" w:space="0" w:color="auto"/>
              <w:right w:val="single" w:sz="4" w:space="0" w:color="auto"/>
            </w:tcBorders>
            <w:shd w:val="clear" w:color="auto" w:fill="auto"/>
            <w:noWrap/>
            <w:vAlign w:val="center"/>
          </w:tcPr>
          <w:p w14:paraId="4328AF89" w14:textId="77777777" w:rsidR="00AD448F" w:rsidRPr="004806D5" w:rsidRDefault="00AD448F" w:rsidP="00053A45">
            <w:pPr>
              <w:spacing w:before="0"/>
              <w:jc w:val="center"/>
              <w:rPr>
                <w:rFonts w:cs="Arial"/>
                <w:sz w:val="24"/>
                <w:szCs w:val="24"/>
                <w:lang w:val="sr-Cyrl-RS"/>
              </w:rPr>
            </w:pPr>
            <w:r w:rsidRPr="004806D5">
              <w:rPr>
                <w:rFonts w:cs="Arial"/>
                <w:sz w:val="24"/>
                <w:szCs w:val="24"/>
                <w:lang w:val="sr-Cyrl-RS"/>
              </w:rPr>
              <w:t>ком</w:t>
            </w:r>
          </w:p>
        </w:tc>
        <w:tc>
          <w:tcPr>
            <w:tcW w:w="2340" w:type="dxa"/>
            <w:gridSpan w:val="3"/>
            <w:tcBorders>
              <w:top w:val="single" w:sz="4" w:space="0" w:color="auto"/>
              <w:left w:val="nil"/>
              <w:bottom w:val="single" w:sz="4" w:space="0" w:color="auto"/>
              <w:right w:val="single" w:sz="4" w:space="0" w:color="auto"/>
            </w:tcBorders>
            <w:shd w:val="clear" w:color="auto" w:fill="auto"/>
            <w:noWrap/>
            <w:vAlign w:val="center"/>
          </w:tcPr>
          <w:p w14:paraId="0AE301CD" w14:textId="77777777" w:rsidR="00AD448F" w:rsidRPr="004806D5" w:rsidRDefault="00AD448F" w:rsidP="00053A45">
            <w:pPr>
              <w:spacing w:before="0"/>
              <w:jc w:val="center"/>
              <w:rPr>
                <w:rFonts w:cs="Arial"/>
                <w:sz w:val="24"/>
                <w:szCs w:val="24"/>
                <w:lang w:val="sr-Cyrl-RS"/>
              </w:rPr>
            </w:pPr>
            <w:r w:rsidRPr="004806D5">
              <w:rPr>
                <w:rFonts w:cs="Arial"/>
                <w:sz w:val="24"/>
                <w:szCs w:val="24"/>
                <w:lang w:val="sr-Cyrl-RS"/>
              </w:rPr>
              <w:t>2</w:t>
            </w:r>
          </w:p>
        </w:tc>
      </w:tr>
      <w:tr w:rsidR="00AD448F" w:rsidRPr="004806D5" w14:paraId="734436F3" w14:textId="77777777" w:rsidTr="00AD448F">
        <w:trPr>
          <w:trHeight w:val="765"/>
        </w:trPr>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D6A941D" w14:textId="77777777" w:rsidR="00AD448F" w:rsidRPr="004806D5" w:rsidRDefault="00AD448F" w:rsidP="00053A45">
            <w:pPr>
              <w:spacing w:before="0"/>
              <w:jc w:val="center"/>
              <w:rPr>
                <w:rFonts w:cs="Arial"/>
                <w:sz w:val="24"/>
                <w:szCs w:val="24"/>
              </w:rPr>
            </w:pPr>
            <w:r w:rsidRPr="004806D5">
              <w:rPr>
                <w:rFonts w:cs="Arial"/>
                <w:sz w:val="24"/>
                <w:szCs w:val="24"/>
              </w:rPr>
              <w:t>4.</w:t>
            </w:r>
          </w:p>
          <w:p w14:paraId="0CC10656" w14:textId="77777777" w:rsidR="00AD448F" w:rsidRPr="004806D5" w:rsidRDefault="00AD448F" w:rsidP="00053A45">
            <w:pPr>
              <w:spacing w:before="0"/>
              <w:jc w:val="center"/>
              <w:rPr>
                <w:rFonts w:cs="Arial"/>
                <w:sz w:val="24"/>
                <w:szCs w:val="24"/>
              </w:rPr>
            </w:pPr>
          </w:p>
        </w:tc>
        <w:tc>
          <w:tcPr>
            <w:tcW w:w="4950" w:type="dxa"/>
            <w:tcBorders>
              <w:top w:val="single" w:sz="4" w:space="0" w:color="auto"/>
              <w:left w:val="nil"/>
              <w:bottom w:val="single" w:sz="4" w:space="0" w:color="auto"/>
              <w:right w:val="single" w:sz="4" w:space="0" w:color="auto"/>
            </w:tcBorders>
            <w:shd w:val="clear" w:color="auto" w:fill="auto"/>
            <w:noWrap/>
            <w:vAlign w:val="bottom"/>
          </w:tcPr>
          <w:p w14:paraId="641CD700" w14:textId="77777777" w:rsidR="00AD448F" w:rsidRPr="004806D5" w:rsidRDefault="00AD448F" w:rsidP="00053A45">
            <w:pPr>
              <w:spacing w:before="0"/>
              <w:jc w:val="center"/>
              <w:rPr>
                <w:rFonts w:cs="Arial"/>
                <w:sz w:val="24"/>
                <w:szCs w:val="24"/>
              </w:rPr>
            </w:pPr>
            <w:r w:rsidRPr="004806D5">
              <w:rPr>
                <w:rFonts w:cs="Arial"/>
                <w:sz w:val="24"/>
                <w:szCs w:val="24"/>
                <w:lang w:val="sr-Cyrl-RS"/>
              </w:rPr>
              <w:t>Отирачи укопни 78х49</w:t>
            </w:r>
            <w:r w:rsidRPr="004806D5">
              <w:rPr>
                <w:rFonts w:cs="Arial"/>
                <w:sz w:val="24"/>
                <w:szCs w:val="24"/>
              </w:rPr>
              <w:t>cm</w:t>
            </w:r>
          </w:p>
          <w:p w14:paraId="4170F8F6" w14:textId="77777777" w:rsidR="00AD448F" w:rsidRPr="004806D5" w:rsidRDefault="00AD448F" w:rsidP="00053A45">
            <w:pPr>
              <w:spacing w:before="0"/>
              <w:jc w:val="center"/>
              <w:rPr>
                <w:rFonts w:cs="Arial"/>
                <w:sz w:val="24"/>
                <w:szCs w:val="24"/>
              </w:rPr>
            </w:pPr>
          </w:p>
        </w:tc>
        <w:tc>
          <w:tcPr>
            <w:tcW w:w="1260" w:type="dxa"/>
            <w:tcBorders>
              <w:top w:val="single" w:sz="4" w:space="0" w:color="auto"/>
              <w:left w:val="nil"/>
              <w:bottom w:val="single" w:sz="4" w:space="0" w:color="auto"/>
              <w:right w:val="single" w:sz="4" w:space="0" w:color="auto"/>
            </w:tcBorders>
            <w:shd w:val="clear" w:color="auto" w:fill="auto"/>
            <w:noWrap/>
            <w:vAlign w:val="center"/>
          </w:tcPr>
          <w:p w14:paraId="260BC6AB" w14:textId="77777777" w:rsidR="00AD448F" w:rsidRPr="004806D5" w:rsidRDefault="00AD448F" w:rsidP="00053A45">
            <w:pPr>
              <w:spacing w:before="0"/>
              <w:jc w:val="center"/>
              <w:rPr>
                <w:rFonts w:cs="Arial"/>
                <w:sz w:val="24"/>
                <w:szCs w:val="24"/>
                <w:lang w:val="sr-Cyrl-RS"/>
              </w:rPr>
            </w:pPr>
            <w:r w:rsidRPr="004806D5">
              <w:rPr>
                <w:rFonts w:cs="Arial"/>
                <w:sz w:val="24"/>
                <w:szCs w:val="24"/>
                <w:lang w:val="sr-Cyrl-RS"/>
              </w:rPr>
              <w:t>ком</w:t>
            </w:r>
          </w:p>
        </w:tc>
        <w:tc>
          <w:tcPr>
            <w:tcW w:w="2340" w:type="dxa"/>
            <w:gridSpan w:val="3"/>
            <w:tcBorders>
              <w:top w:val="single" w:sz="4" w:space="0" w:color="auto"/>
              <w:left w:val="nil"/>
              <w:bottom w:val="single" w:sz="4" w:space="0" w:color="auto"/>
              <w:right w:val="single" w:sz="4" w:space="0" w:color="auto"/>
            </w:tcBorders>
            <w:shd w:val="clear" w:color="auto" w:fill="auto"/>
            <w:noWrap/>
            <w:vAlign w:val="center"/>
          </w:tcPr>
          <w:p w14:paraId="2CD144AC" w14:textId="77777777" w:rsidR="00AD448F" w:rsidRPr="004806D5" w:rsidRDefault="00AD448F" w:rsidP="00053A45">
            <w:pPr>
              <w:spacing w:before="0"/>
              <w:jc w:val="center"/>
              <w:rPr>
                <w:rFonts w:cs="Arial"/>
                <w:sz w:val="24"/>
                <w:szCs w:val="24"/>
                <w:lang w:val="sr-Cyrl-RS"/>
              </w:rPr>
            </w:pPr>
            <w:r w:rsidRPr="004806D5">
              <w:rPr>
                <w:rFonts w:cs="Arial"/>
                <w:sz w:val="24"/>
                <w:szCs w:val="24"/>
                <w:lang w:val="sr-Cyrl-RS"/>
              </w:rPr>
              <w:t>2</w:t>
            </w:r>
          </w:p>
        </w:tc>
      </w:tr>
      <w:tr w:rsidR="00AD448F" w:rsidRPr="004806D5" w14:paraId="007AD152" w14:textId="77777777" w:rsidTr="00AD448F">
        <w:trPr>
          <w:trHeight w:val="765"/>
        </w:trPr>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AFCF886" w14:textId="77777777" w:rsidR="00AD448F" w:rsidRPr="004806D5" w:rsidRDefault="00AD448F" w:rsidP="00053A45">
            <w:pPr>
              <w:spacing w:before="0"/>
              <w:jc w:val="center"/>
              <w:rPr>
                <w:rFonts w:cs="Arial"/>
                <w:sz w:val="24"/>
                <w:szCs w:val="24"/>
              </w:rPr>
            </w:pPr>
            <w:r w:rsidRPr="004806D5">
              <w:rPr>
                <w:rFonts w:cs="Arial"/>
                <w:sz w:val="24"/>
                <w:szCs w:val="24"/>
                <w:lang w:val="sr-Cyrl-RS"/>
              </w:rPr>
              <w:t>5</w:t>
            </w:r>
            <w:r w:rsidRPr="004806D5">
              <w:rPr>
                <w:rFonts w:cs="Arial"/>
                <w:sz w:val="24"/>
                <w:szCs w:val="24"/>
              </w:rPr>
              <w:t>.</w:t>
            </w:r>
          </w:p>
          <w:p w14:paraId="75D6E40C" w14:textId="77777777" w:rsidR="00AD448F" w:rsidRPr="004806D5" w:rsidRDefault="00AD448F" w:rsidP="00053A45">
            <w:pPr>
              <w:spacing w:before="0"/>
              <w:jc w:val="center"/>
              <w:rPr>
                <w:rFonts w:cs="Arial"/>
                <w:sz w:val="24"/>
                <w:szCs w:val="24"/>
                <w:lang w:val="sr-Cyrl-RS"/>
              </w:rPr>
            </w:pPr>
          </w:p>
        </w:tc>
        <w:tc>
          <w:tcPr>
            <w:tcW w:w="4950" w:type="dxa"/>
            <w:tcBorders>
              <w:top w:val="single" w:sz="4" w:space="0" w:color="auto"/>
              <w:left w:val="nil"/>
              <w:bottom w:val="single" w:sz="4" w:space="0" w:color="auto"/>
              <w:right w:val="single" w:sz="4" w:space="0" w:color="auto"/>
            </w:tcBorders>
            <w:shd w:val="clear" w:color="auto" w:fill="auto"/>
            <w:noWrap/>
            <w:vAlign w:val="bottom"/>
          </w:tcPr>
          <w:p w14:paraId="4FF7A97A" w14:textId="77777777" w:rsidR="00AD448F" w:rsidRPr="004806D5" w:rsidRDefault="00AD448F" w:rsidP="00053A45">
            <w:pPr>
              <w:spacing w:before="0"/>
              <w:jc w:val="center"/>
              <w:rPr>
                <w:rFonts w:cs="Arial"/>
                <w:sz w:val="24"/>
                <w:szCs w:val="24"/>
              </w:rPr>
            </w:pPr>
            <w:r w:rsidRPr="004806D5">
              <w:rPr>
                <w:rFonts w:cs="Arial"/>
                <w:sz w:val="24"/>
                <w:szCs w:val="24"/>
                <w:lang w:val="sr-Cyrl-RS"/>
              </w:rPr>
              <w:t>Отирачи-стазе 120х60</w:t>
            </w:r>
            <w:r w:rsidRPr="004806D5">
              <w:rPr>
                <w:rFonts w:cs="Arial"/>
                <w:sz w:val="24"/>
                <w:szCs w:val="24"/>
              </w:rPr>
              <w:t>cm</w:t>
            </w:r>
          </w:p>
          <w:p w14:paraId="6B2D96BE" w14:textId="77777777" w:rsidR="00AD448F" w:rsidRPr="004806D5" w:rsidRDefault="00AD448F" w:rsidP="00053A45">
            <w:pPr>
              <w:spacing w:before="0"/>
              <w:jc w:val="center"/>
              <w:rPr>
                <w:rFonts w:cs="Arial"/>
                <w:sz w:val="24"/>
                <w:szCs w:val="24"/>
              </w:rPr>
            </w:pPr>
          </w:p>
        </w:tc>
        <w:tc>
          <w:tcPr>
            <w:tcW w:w="1260" w:type="dxa"/>
            <w:tcBorders>
              <w:top w:val="single" w:sz="4" w:space="0" w:color="auto"/>
              <w:left w:val="nil"/>
              <w:bottom w:val="single" w:sz="4" w:space="0" w:color="auto"/>
              <w:right w:val="single" w:sz="4" w:space="0" w:color="auto"/>
            </w:tcBorders>
            <w:shd w:val="clear" w:color="auto" w:fill="auto"/>
            <w:noWrap/>
            <w:vAlign w:val="center"/>
          </w:tcPr>
          <w:p w14:paraId="4EFCE6AB" w14:textId="77777777" w:rsidR="00AD448F" w:rsidRPr="004806D5" w:rsidRDefault="00AD448F" w:rsidP="00053A45">
            <w:pPr>
              <w:spacing w:before="0"/>
              <w:jc w:val="center"/>
              <w:rPr>
                <w:rFonts w:cs="Arial"/>
                <w:sz w:val="24"/>
                <w:szCs w:val="24"/>
                <w:lang w:val="sr-Cyrl-RS"/>
              </w:rPr>
            </w:pPr>
            <w:r w:rsidRPr="004806D5">
              <w:rPr>
                <w:rFonts w:cs="Arial"/>
                <w:sz w:val="24"/>
                <w:szCs w:val="24"/>
                <w:lang w:val="sr-Cyrl-RS"/>
              </w:rPr>
              <w:t>ком</w:t>
            </w:r>
          </w:p>
        </w:tc>
        <w:tc>
          <w:tcPr>
            <w:tcW w:w="2340" w:type="dxa"/>
            <w:gridSpan w:val="3"/>
            <w:tcBorders>
              <w:top w:val="single" w:sz="4" w:space="0" w:color="auto"/>
              <w:left w:val="nil"/>
              <w:bottom w:val="single" w:sz="4" w:space="0" w:color="auto"/>
              <w:right w:val="single" w:sz="4" w:space="0" w:color="auto"/>
            </w:tcBorders>
            <w:shd w:val="clear" w:color="auto" w:fill="auto"/>
            <w:noWrap/>
            <w:vAlign w:val="center"/>
          </w:tcPr>
          <w:p w14:paraId="5729FA79" w14:textId="77777777" w:rsidR="00AD448F" w:rsidRPr="004806D5" w:rsidRDefault="00AD448F" w:rsidP="00053A45">
            <w:pPr>
              <w:spacing w:before="0"/>
              <w:jc w:val="center"/>
              <w:rPr>
                <w:rFonts w:cs="Arial"/>
                <w:sz w:val="24"/>
                <w:szCs w:val="24"/>
                <w:lang w:val="sr-Cyrl-RS"/>
              </w:rPr>
            </w:pPr>
            <w:r w:rsidRPr="004806D5">
              <w:rPr>
                <w:rFonts w:cs="Arial"/>
                <w:sz w:val="24"/>
                <w:szCs w:val="24"/>
                <w:lang w:val="sr-Cyrl-RS"/>
              </w:rPr>
              <w:t>3</w:t>
            </w:r>
          </w:p>
        </w:tc>
      </w:tr>
    </w:tbl>
    <w:p w14:paraId="1381659E" w14:textId="77777777" w:rsidR="00AD448F" w:rsidRPr="004806D5" w:rsidRDefault="00AD448F" w:rsidP="00AD448F">
      <w:pPr>
        <w:rPr>
          <w:lang w:val="sr-Cyrl-RS" w:eastAsia="ar-SA"/>
        </w:rPr>
      </w:pPr>
    </w:p>
    <w:p w14:paraId="11629964" w14:textId="4B08F723" w:rsidR="00AD448F" w:rsidRPr="00AD448F" w:rsidRDefault="00AD448F" w:rsidP="007852CD">
      <w:pPr>
        <w:pStyle w:val="ListParagraph"/>
        <w:numPr>
          <w:ilvl w:val="0"/>
          <w:numId w:val="27"/>
        </w:numPr>
        <w:spacing w:before="0" w:after="160" w:line="259" w:lineRule="auto"/>
        <w:jc w:val="left"/>
        <w:rPr>
          <w:rFonts w:ascii="Arial" w:hAnsi="Arial" w:cs="Arial"/>
          <w:sz w:val="24"/>
          <w:szCs w:val="24"/>
          <w:lang w:val="sr-Cyrl-RS"/>
        </w:rPr>
      </w:pPr>
      <w:r w:rsidRPr="00AD448F">
        <w:rPr>
          <w:rFonts w:ascii="Arial" w:hAnsi="Arial" w:cs="Arial"/>
          <w:sz w:val="24"/>
          <w:szCs w:val="24"/>
          <w:lang w:val="sr-Cyrl-RS"/>
        </w:rPr>
        <w:t>Отирачи у нагазном раму 200х100cm:</w:t>
      </w:r>
    </w:p>
    <w:p w14:paraId="0EA34315" w14:textId="77777777" w:rsidR="00AD448F" w:rsidRPr="00AD448F" w:rsidRDefault="00AD448F" w:rsidP="00AD448F">
      <w:pPr>
        <w:tabs>
          <w:tab w:val="left" w:pos="1080"/>
        </w:tabs>
        <w:spacing w:before="0" w:line="259" w:lineRule="auto"/>
        <w:ind w:left="1620" w:hanging="540"/>
        <w:contextualSpacing/>
        <w:rPr>
          <w:rFonts w:eastAsia="Calibri" w:cs="Arial"/>
          <w:sz w:val="24"/>
          <w:szCs w:val="24"/>
          <w:lang w:val="sr-Cyrl-RS"/>
        </w:rPr>
      </w:pPr>
      <w:r w:rsidRPr="00AD448F">
        <w:rPr>
          <w:rFonts w:eastAsia="Calibri" w:cs="Arial"/>
          <w:sz w:val="24"/>
          <w:szCs w:val="24"/>
          <w:lang w:val="sr-Cyrl-RS"/>
        </w:rPr>
        <w:t xml:space="preserve">-  </w:t>
      </w:r>
      <w:r w:rsidRPr="00AD448F">
        <w:rPr>
          <w:rFonts w:eastAsia="Calibri" w:cs="Arial"/>
          <w:sz w:val="24"/>
          <w:szCs w:val="24"/>
        </w:rPr>
        <w:t xml:space="preserve">   </w:t>
      </w:r>
      <w:r w:rsidRPr="00AD448F">
        <w:rPr>
          <w:rFonts w:eastAsia="Calibri" w:cs="Arial"/>
          <w:sz w:val="24"/>
          <w:szCs w:val="24"/>
          <w:lang w:val="sr-Cyrl-RS"/>
        </w:rPr>
        <w:t xml:space="preserve"> Нагазни алуминијумски рам са благим нагибом, конструисан за лак прелаз корисницима инвалидских или других колица,</w:t>
      </w:r>
    </w:p>
    <w:p w14:paraId="2851477C" w14:textId="77777777" w:rsidR="00AD448F" w:rsidRPr="00AD448F" w:rsidRDefault="00AD448F" w:rsidP="00AD448F">
      <w:pPr>
        <w:tabs>
          <w:tab w:val="left" w:pos="1080"/>
        </w:tabs>
        <w:spacing w:before="0" w:line="259" w:lineRule="auto"/>
        <w:ind w:left="1620" w:hanging="540"/>
        <w:contextualSpacing/>
        <w:rPr>
          <w:rFonts w:cs="Arial"/>
          <w:sz w:val="24"/>
          <w:szCs w:val="24"/>
          <w:lang w:val="sr-Cyrl-RS"/>
        </w:rPr>
      </w:pPr>
      <w:r w:rsidRPr="00AD448F">
        <w:rPr>
          <w:rFonts w:eastAsia="Calibri" w:cs="Arial"/>
          <w:sz w:val="24"/>
          <w:szCs w:val="24"/>
          <w:lang w:val="sr-Cyrl-RS"/>
        </w:rPr>
        <w:t xml:space="preserve">-         Димензије: </w:t>
      </w:r>
      <w:r w:rsidRPr="00AD448F">
        <w:rPr>
          <w:rFonts w:cs="Arial"/>
          <w:sz w:val="24"/>
          <w:szCs w:val="24"/>
          <w:lang w:val="sr-Cyrl-RS"/>
        </w:rPr>
        <w:t>200х100cm,</w:t>
      </w:r>
    </w:p>
    <w:p w14:paraId="51302521" w14:textId="77777777" w:rsidR="00AD448F" w:rsidRPr="00AD448F" w:rsidRDefault="00AD448F" w:rsidP="00AD448F">
      <w:pPr>
        <w:tabs>
          <w:tab w:val="left" w:pos="1080"/>
        </w:tabs>
        <w:spacing w:before="0" w:line="259" w:lineRule="auto"/>
        <w:ind w:left="1620" w:hanging="540"/>
        <w:contextualSpacing/>
        <w:rPr>
          <w:rFonts w:cs="Arial"/>
          <w:sz w:val="24"/>
          <w:szCs w:val="24"/>
          <w:lang w:val="sr-Cyrl-RS"/>
        </w:rPr>
      </w:pPr>
      <w:r w:rsidRPr="00AD448F">
        <w:rPr>
          <w:rFonts w:cs="Arial"/>
          <w:sz w:val="24"/>
          <w:szCs w:val="24"/>
          <w:lang w:val="sr-Cyrl-RS"/>
        </w:rPr>
        <w:t>-         Облик: правоугаони,</w:t>
      </w:r>
    </w:p>
    <w:p w14:paraId="3F0D4EF6" w14:textId="77777777" w:rsidR="00AD448F" w:rsidRPr="00AD448F" w:rsidRDefault="00AD448F" w:rsidP="00AD448F">
      <w:pPr>
        <w:tabs>
          <w:tab w:val="left" w:pos="1080"/>
        </w:tabs>
        <w:spacing w:before="0" w:line="259" w:lineRule="auto"/>
        <w:ind w:left="1620" w:hanging="540"/>
        <w:contextualSpacing/>
        <w:rPr>
          <w:rFonts w:eastAsia="Calibri" w:cs="Arial"/>
          <w:sz w:val="24"/>
          <w:szCs w:val="24"/>
          <w:lang w:val="sr-Cyrl-RS"/>
        </w:rPr>
      </w:pPr>
      <w:r w:rsidRPr="00AD448F">
        <w:rPr>
          <w:rFonts w:cs="Arial"/>
          <w:sz w:val="24"/>
          <w:szCs w:val="24"/>
          <w:lang w:val="sr-Cyrl-RS"/>
        </w:rPr>
        <w:t>-         Испуна: гума и четка</w:t>
      </w:r>
    </w:p>
    <w:p w14:paraId="7C9B0363" w14:textId="77777777" w:rsidR="00AD448F" w:rsidRPr="00AD448F" w:rsidRDefault="00AD448F" w:rsidP="00AD448F">
      <w:pPr>
        <w:spacing w:before="0" w:line="259" w:lineRule="auto"/>
        <w:ind w:left="1440"/>
        <w:contextualSpacing/>
        <w:rPr>
          <w:rFonts w:eastAsia="Calibri" w:cs="Arial"/>
          <w:sz w:val="24"/>
          <w:szCs w:val="24"/>
          <w:lang w:val="sr-Cyrl-RS"/>
        </w:rPr>
      </w:pPr>
    </w:p>
    <w:p w14:paraId="19D4DCE3" w14:textId="7ECD951C" w:rsidR="00AD448F" w:rsidRPr="00AD448F" w:rsidRDefault="00AD448F" w:rsidP="007852CD">
      <w:pPr>
        <w:pStyle w:val="ListParagraph"/>
        <w:numPr>
          <w:ilvl w:val="0"/>
          <w:numId w:val="27"/>
        </w:numPr>
        <w:spacing w:before="0" w:after="160" w:line="259" w:lineRule="auto"/>
        <w:jc w:val="left"/>
        <w:rPr>
          <w:rFonts w:ascii="Arial" w:hAnsi="Arial" w:cs="Arial"/>
          <w:sz w:val="24"/>
          <w:szCs w:val="24"/>
          <w:lang w:val="sr-Cyrl-RS"/>
        </w:rPr>
      </w:pPr>
      <w:r w:rsidRPr="00AD448F">
        <w:rPr>
          <w:rFonts w:ascii="Arial" w:hAnsi="Arial" w:cs="Arial"/>
          <w:sz w:val="24"/>
          <w:szCs w:val="24"/>
          <w:lang w:val="sr-Cyrl-RS"/>
        </w:rPr>
        <w:t>Отирачи укопни 100x58cm:</w:t>
      </w:r>
    </w:p>
    <w:p w14:paraId="162ABAF2" w14:textId="77777777" w:rsidR="00AD448F" w:rsidRPr="00AD448F" w:rsidRDefault="00AD448F" w:rsidP="007852CD">
      <w:pPr>
        <w:numPr>
          <w:ilvl w:val="0"/>
          <w:numId w:val="26"/>
        </w:numPr>
        <w:spacing w:before="0" w:after="160" w:line="259" w:lineRule="auto"/>
        <w:contextualSpacing/>
        <w:jc w:val="left"/>
        <w:rPr>
          <w:rFonts w:cs="Arial"/>
          <w:sz w:val="24"/>
          <w:szCs w:val="24"/>
          <w:lang w:val="sr-Cyrl-RS"/>
        </w:rPr>
      </w:pPr>
      <w:r w:rsidRPr="00AD448F">
        <w:rPr>
          <w:rFonts w:cs="Arial"/>
          <w:sz w:val="24"/>
          <w:szCs w:val="24"/>
          <w:lang w:val="sr-Cyrl-RS"/>
        </w:rPr>
        <w:t xml:space="preserve">   Намењен остављеном отвору у поду за отирач</w:t>
      </w:r>
      <w:r w:rsidRPr="00AD448F">
        <w:rPr>
          <w:rFonts w:cs="Arial"/>
          <w:sz w:val="24"/>
          <w:szCs w:val="24"/>
        </w:rPr>
        <w:t>,</w:t>
      </w:r>
    </w:p>
    <w:p w14:paraId="00529E86" w14:textId="77777777" w:rsidR="00AD448F" w:rsidRPr="00AD448F" w:rsidRDefault="00AD448F" w:rsidP="007852CD">
      <w:pPr>
        <w:numPr>
          <w:ilvl w:val="0"/>
          <w:numId w:val="26"/>
        </w:numPr>
        <w:spacing w:before="0" w:after="160" w:line="259" w:lineRule="auto"/>
        <w:contextualSpacing/>
        <w:jc w:val="left"/>
        <w:rPr>
          <w:rFonts w:cs="Arial"/>
          <w:sz w:val="24"/>
          <w:szCs w:val="24"/>
          <w:lang w:val="sr-Cyrl-RS"/>
        </w:rPr>
      </w:pPr>
      <w:r w:rsidRPr="00AD448F">
        <w:rPr>
          <w:rFonts w:cs="Arial"/>
          <w:sz w:val="24"/>
          <w:szCs w:val="24"/>
          <w:lang w:val="sr-Cyrl-RS"/>
        </w:rPr>
        <w:t xml:space="preserve">   Димензије: 100x58cm,</w:t>
      </w:r>
    </w:p>
    <w:p w14:paraId="7C982E87" w14:textId="77777777" w:rsidR="00AD448F" w:rsidRPr="004806D5" w:rsidRDefault="00AD448F" w:rsidP="007852CD">
      <w:pPr>
        <w:numPr>
          <w:ilvl w:val="0"/>
          <w:numId w:val="26"/>
        </w:numPr>
        <w:spacing w:before="0" w:after="160" w:line="259" w:lineRule="auto"/>
        <w:contextualSpacing/>
        <w:jc w:val="left"/>
        <w:rPr>
          <w:rFonts w:cs="Arial"/>
          <w:sz w:val="24"/>
          <w:szCs w:val="24"/>
          <w:lang w:val="sr-Cyrl-RS"/>
        </w:rPr>
      </w:pPr>
      <w:r w:rsidRPr="004806D5">
        <w:rPr>
          <w:rFonts w:cs="Arial"/>
          <w:sz w:val="24"/>
          <w:szCs w:val="24"/>
          <w:lang w:val="sr-Cyrl-RS"/>
        </w:rPr>
        <w:t xml:space="preserve">   Испуна: гума и четка</w:t>
      </w:r>
    </w:p>
    <w:p w14:paraId="753DE58E" w14:textId="77777777" w:rsidR="00AD448F" w:rsidRPr="004806D5" w:rsidRDefault="00AD448F" w:rsidP="00AD448F">
      <w:pPr>
        <w:spacing w:before="0"/>
        <w:ind w:left="1470"/>
        <w:contextualSpacing/>
        <w:jc w:val="left"/>
        <w:rPr>
          <w:rFonts w:cs="Arial"/>
          <w:sz w:val="24"/>
          <w:szCs w:val="24"/>
          <w:lang w:val="sr-Cyrl-RS"/>
        </w:rPr>
      </w:pPr>
    </w:p>
    <w:p w14:paraId="26D5BA83" w14:textId="43DE2E9F" w:rsidR="00AD448F" w:rsidRPr="00AD448F" w:rsidRDefault="00AD448F" w:rsidP="007852CD">
      <w:pPr>
        <w:numPr>
          <w:ilvl w:val="0"/>
          <w:numId w:val="27"/>
        </w:numPr>
        <w:spacing w:before="0" w:after="160" w:line="259" w:lineRule="auto"/>
        <w:contextualSpacing/>
        <w:jc w:val="left"/>
        <w:rPr>
          <w:rFonts w:cs="Arial"/>
          <w:sz w:val="24"/>
          <w:szCs w:val="24"/>
          <w:lang w:val="sr-Cyrl-RS"/>
        </w:rPr>
      </w:pPr>
      <w:r w:rsidRPr="004806D5">
        <w:rPr>
          <w:rFonts w:cs="Arial"/>
          <w:sz w:val="24"/>
          <w:szCs w:val="24"/>
          <w:lang w:val="sr-Cyrl-RS"/>
        </w:rPr>
        <w:t>Отирачи укопни 173х98</w:t>
      </w:r>
      <w:r w:rsidRPr="004806D5">
        <w:rPr>
          <w:rFonts w:cs="Arial"/>
          <w:sz w:val="24"/>
          <w:szCs w:val="24"/>
        </w:rPr>
        <w:t>cm</w:t>
      </w:r>
      <w:r w:rsidRPr="004806D5">
        <w:rPr>
          <w:rFonts w:cs="Arial"/>
          <w:sz w:val="24"/>
          <w:szCs w:val="24"/>
          <w:lang w:val="sr-Cyrl-RS"/>
        </w:rPr>
        <w:t>:</w:t>
      </w:r>
    </w:p>
    <w:p w14:paraId="7060FEF7" w14:textId="77777777" w:rsidR="00AD448F" w:rsidRPr="004806D5" w:rsidRDefault="00AD448F" w:rsidP="007852CD">
      <w:pPr>
        <w:numPr>
          <w:ilvl w:val="0"/>
          <w:numId w:val="26"/>
        </w:numPr>
        <w:spacing w:before="0" w:after="160" w:line="259" w:lineRule="auto"/>
        <w:contextualSpacing/>
        <w:jc w:val="left"/>
        <w:rPr>
          <w:rFonts w:cs="Arial"/>
          <w:sz w:val="24"/>
          <w:szCs w:val="24"/>
          <w:lang w:val="sr-Cyrl-RS"/>
        </w:rPr>
      </w:pPr>
      <w:r w:rsidRPr="004806D5">
        <w:rPr>
          <w:rFonts w:cs="Arial"/>
          <w:sz w:val="24"/>
          <w:szCs w:val="24"/>
          <w:lang w:val="sr-Cyrl-RS"/>
        </w:rPr>
        <w:lastRenderedPageBreak/>
        <w:t xml:space="preserve">   Намењен остављеном отвору у поду за отирач</w:t>
      </w:r>
      <w:r w:rsidRPr="004806D5">
        <w:rPr>
          <w:rFonts w:cs="Arial"/>
          <w:sz w:val="24"/>
          <w:szCs w:val="24"/>
        </w:rPr>
        <w:t>,</w:t>
      </w:r>
    </w:p>
    <w:p w14:paraId="54223F97" w14:textId="77777777" w:rsidR="00AD448F" w:rsidRPr="004806D5" w:rsidRDefault="00AD448F" w:rsidP="007852CD">
      <w:pPr>
        <w:numPr>
          <w:ilvl w:val="0"/>
          <w:numId w:val="26"/>
        </w:numPr>
        <w:spacing w:before="0" w:after="160" w:line="259" w:lineRule="auto"/>
        <w:contextualSpacing/>
        <w:jc w:val="left"/>
        <w:rPr>
          <w:rFonts w:cs="Arial"/>
          <w:sz w:val="24"/>
          <w:szCs w:val="24"/>
          <w:lang w:val="sr-Cyrl-RS"/>
        </w:rPr>
      </w:pPr>
      <w:r w:rsidRPr="004806D5">
        <w:rPr>
          <w:rFonts w:cs="Arial"/>
          <w:sz w:val="24"/>
          <w:szCs w:val="24"/>
          <w:lang w:val="sr-Cyrl-RS"/>
        </w:rPr>
        <w:t xml:space="preserve">   Димензије: 173x98cm,</w:t>
      </w:r>
    </w:p>
    <w:p w14:paraId="40EE796B" w14:textId="77777777" w:rsidR="00AD448F" w:rsidRPr="004806D5" w:rsidRDefault="00AD448F" w:rsidP="007852CD">
      <w:pPr>
        <w:numPr>
          <w:ilvl w:val="0"/>
          <w:numId w:val="26"/>
        </w:numPr>
        <w:spacing w:before="0" w:after="160" w:line="259" w:lineRule="auto"/>
        <w:contextualSpacing/>
        <w:jc w:val="left"/>
        <w:rPr>
          <w:rFonts w:cs="Arial"/>
          <w:sz w:val="24"/>
          <w:szCs w:val="24"/>
          <w:lang w:val="sr-Cyrl-RS"/>
        </w:rPr>
      </w:pPr>
      <w:r w:rsidRPr="004806D5">
        <w:rPr>
          <w:rFonts w:cs="Arial"/>
          <w:sz w:val="24"/>
          <w:szCs w:val="24"/>
          <w:lang w:val="sr-Cyrl-RS"/>
        </w:rPr>
        <w:t xml:space="preserve">   Испуна: тепих црне или тамно сиве боје</w:t>
      </w:r>
    </w:p>
    <w:p w14:paraId="17B4D77D" w14:textId="77777777" w:rsidR="00AD448F" w:rsidRPr="004806D5" w:rsidRDefault="00AD448F" w:rsidP="00AD448F">
      <w:pPr>
        <w:spacing w:before="0"/>
        <w:jc w:val="left"/>
        <w:rPr>
          <w:rFonts w:cs="Arial"/>
          <w:sz w:val="24"/>
          <w:szCs w:val="24"/>
          <w:lang w:val="sr-Cyrl-RS"/>
        </w:rPr>
      </w:pPr>
    </w:p>
    <w:p w14:paraId="2A0A0B1A" w14:textId="14A485F3" w:rsidR="00AD448F" w:rsidRPr="00AD448F" w:rsidRDefault="00AD448F" w:rsidP="007852CD">
      <w:pPr>
        <w:numPr>
          <w:ilvl w:val="0"/>
          <w:numId w:val="27"/>
        </w:numPr>
        <w:spacing w:before="0" w:after="160" w:line="259" w:lineRule="auto"/>
        <w:contextualSpacing/>
        <w:jc w:val="left"/>
        <w:rPr>
          <w:rFonts w:cs="Arial"/>
          <w:sz w:val="24"/>
          <w:szCs w:val="24"/>
          <w:lang w:val="sr-Cyrl-RS"/>
        </w:rPr>
      </w:pPr>
      <w:r w:rsidRPr="004806D5">
        <w:rPr>
          <w:rFonts w:cs="Arial"/>
          <w:sz w:val="24"/>
          <w:szCs w:val="24"/>
          <w:lang w:val="sr-Cyrl-RS"/>
        </w:rPr>
        <w:t>Отирачи укопни 78х49</w:t>
      </w:r>
      <w:r w:rsidRPr="004806D5">
        <w:rPr>
          <w:rFonts w:cs="Arial"/>
          <w:sz w:val="24"/>
          <w:szCs w:val="24"/>
        </w:rPr>
        <w:t>cm</w:t>
      </w:r>
      <w:r w:rsidRPr="004806D5">
        <w:rPr>
          <w:rFonts w:cs="Arial"/>
          <w:sz w:val="24"/>
          <w:szCs w:val="24"/>
          <w:lang w:val="sr-Cyrl-RS"/>
        </w:rPr>
        <w:t>:</w:t>
      </w:r>
    </w:p>
    <w:p w14:paraId="5E58B18C" w14:textId="77777777" w:rsidR="00AD448F" w:rsidRPr="004806D5" w:rsidRDefault="00AD448F" w:rsidP="007852CD">
      <w:pPr>
        <w:numPr>
          <w:ilvl w:val="0"/>
          <w:numId w:val="26"/>
        </w:numPr>
        <w:spacing w:before="0" w:after="160" w:line="259" w:lineRule="auto"/>
        <w:contextualSpacing/>
        <w:jc w:val="left"/>
        <w:rPr>
          <w:rFonts w:cs="Arial"/>
          <w:sz w:val="24"/>
          <w:szCs w:val="24"/>
          <w:lang w:val="sr-Cyrl-RS"/>
        </w:rPr>
      </w:pPr>
      <w:r w:rsidRPr="004806D5">
        <w:rPr>
          <w:rFonts w:cs="Arial"/>
          <w:sz w:val="24"/>
          <w:szCs w:val="24"/>
          <w:lang w:val="sr-Cyrl-RS"/>
        </w:rPr>
        <w:t xml:space="preserve">   Намењен остављеном отвору у поду за отирач</w:t>
      </w:r>
      <w:r w:rsidRPr="004806D5">
        <w:rPr>
          <w:rFonts w:cs="Arial"/>
          <w:sz w:val="24"/>
          <w:szCs w:val="24"/>
        </w:rPr>
        <w:t>,</w:t>
      </w:r>
    </w:p>
    <w:p w14:paraId="0BA01E2E" w14:textId="77777777" w:rsidR="00AD448F" w:rsidRPr="004806D5" w:rsidRDefault="00AD448F" w:rsidP="007852CD">
      <w:pPr>
        <w:numPr>
          <w:ilvl w:val="0"/>
          <w:numId w:val="26"/>
        </w:numPr>
        <w:spacing w:before="0" w:after="160" w:line="259" w:lineRule="auto"/>
        <w:contextualSpacing/>
        <w:jc w:val="left"/>
        <w:rPr>
          <w:rFonts w:cs="Arial"/>
          <w:sz w:val="24"/>
          <w:szCs w:val="24"/>
          <w:lang w:val="sr-Cyrl-RS"/>
        </w:rPr>
      </w:pPr>
      <w:r w:rsidRPr="004806D5">
        <w:rPr>
          <w:rFonts w:cs="Arial"/>
          <w:sz w:val="24"/>
          <w:szCs w:val="24"/>
          <w:lang w:val="sr-Cyrl-RS"/>
        </w:rPr>
        <w:t xml:space="preserve">   Димензије: 78x49cm,</w:t>
      </w:r>
    </w:p>
    <w:p w14:paraId="18B287C8" w14:textId="77777777" w:rsidR="00AD448F" w:rsidRDefault="00AD448F" w:rsidP="007852CD">
      <w:pPr>
        <w:numPr>
          <w:ilvl w:val="0"/>
          <w:numId w:val="26"/>
        </w:numPr>
        <w:spacing w:before="0" w:after="160" w:line="259" w:lineRule="auto"/>
        <w:contextualSpacing/>
        <w:jc w:val="left"/>
        <w:rPr>
          <w:rFonts w:cs="Arial"/>
          <w:sz w:val="24"/>
          <w:szCs w:val="24"/>
          <w:lang w:val="sr-Cyrl-RS"/>
        </w:rPr>
      </w:pPr>
      <w:r w:rsidRPr="004806D5">
        <w:rPr>
          <w:rFonts w:cs="Arial"/>
          <w:sz w:val="24"/>
          <w:szCs w:val="24"/>
          <w:lang w:val="sr-Cyrl-RS"/>
        </w:rPr>
        <w:t xml:space="preserve">   Испуна: тепих црне или тамно сиве боје</w:t>
      </w:r>
    </w:p>
    <w:p w14:paraId="06B38742" w14:textId="77777777" w:rsidR="00AD448F" w:rsidRPr="004806D5" w:rsidRDefault="00AD448F" w:rsidP="00AD448F">
      <w:pPr>
        <w:spacing w:before="0" w:after="160" w:line="259" w:lineRule="auto"/>
        <w:ind w:left="1470"/>
        <w:contextualSpacing/>
        <w:jc w:val="left"/>
        <w:rPr>
          <w:rFonts w:cs="Arial"/>
          <w:sz w:val="24"/>
          <w:szCs w:val="24"/>
          <w:lang w:val="sr-Cyrl-RS"/>
        </w:rPr>
      </w:pPr>
    </w:p>
    <w:p w14:paraId="140FB88F" w14:textId="77777777" w:rsidR="00AD448F" w:rsidRPr="004806D5" w:rsidRDefault="00AD448F" w:rsidP="007852CD">
      <w:pPr>
        <w:numPr>
          <w:ilvl w:val="0"/>
          <w:numId w:val="27"/>
        </w:numPr>
        <w:spacing w:before="0" w:after="160" w:line="259" w:lineRule="auto"/>
        <w:contextualSpacing/>
        <w:jc w:val="left"/>
        <w:rPr>
          <w:rFonts w:cs="Arial"/>
          <w:sz w:val="24"/>
          <w:szCs w:val="24"/>
          <w:lang w:val="sr-Cyrl-RS"/>
        </w:rPr>
      </w:pPr>
      <w:r w:rsidRPr="004806D5">
        <w:rPr>
          <w:rFonts w:cs="Arial"/>
          <w:sz w:val="24"/>
          <w:szCs w:val="24"/>
          <w:lang w:val="sr-Cyrl-RS"/>
        </w:rPr>
        <w:t>Отирачи-стазе 120х60</w:t>
      </w:r>
      <w:r w:rsidRPr="004806D5">
        <w:rPr>
          <w:rFonts w:cs="Arial"/>
          <w:sz w:val="24"/>
          <w:szCs w:val="24"/>
        </w:rPr>
        <w:t>cm</w:t>
      </w:r>
      <w:r w:rsidRPr="004806D5">
        <w:rPr>
          <w:rFonts w:cs="Arial"/>
          <w:sz w:val="24"/>
          <w:szCs w:val="24"/>
          <w:lang w:val="sr-Cyrl-RS"/>
        </w:rPr>
        <w:t>:</w:t>
      </w:r>
    </w:p>
    <w:p w14:paraId="3A280291" w14:textId="77777777" w:rsidR="00AD448F" w:rsidRPr="004806D5" w:rsidRDefault="00AD448F" w:rsidP="00AD448F">
      <w:pPr>
        <w:spacing w:before="0"/>
        <w:ind w:left="720"/>
        <w:contextualSpacing/>
        <w:jc w:val="left"/>
        <w:rPr>
          <w:rFonts w:cs="Arial"/>
          <w:sz w:val="24"/>
          <w:szCs w:val="24"/>
          <w:lang w:val="sr-Cyrl-RS"/>
        </w:rPr>
      </w:pPr>
    </w:p>
    <w:p w14:paraId="2BF74C7E" w14:textId="77777777" w:rsidR="00AD448F" w:rsidRPr="004806D5" w:rsidRDefault="00AD448F" w:rsidP="007852CD">
      <w:pPr>
        <w:numPr>
          <w:ilvl w:val="0"/>
          <w:numId w:val="26"/>
        </w:numPr>
        <w:spacing w:before="0" w:after="160" w:line="259" w:lineRule="auto"/>
        <w:contextualSpacing/>
        <w:jc w:val="left"/>
        <w:rPr>
          <w:rFonts w:cs="Arial"/>
          <w:sz w:val="24"/>
          <w:szCs w:val="24"/>
          <w:lang w:val="sr-Cyrl-RS"/>
        </w:rPr>
      </w:pPr>
      <w:r w:rsidRPr="004806D5">
        <w:rPr>
          <w:rFonts w:cs="Arial"/>
          <w:sz w:val="24"/>
          <w:szCs w:val="24"/>
          <w:lang w:val="sr-Cyrl-RS"/>
        </w:rPr>
        <w:t xml:space="preserve">   Подлога од гуме у црној боји</w:t>
      </w:r>
      <w:r w:rsidRPr="004806D5">
        <w:rPr>
          <w:rFonts w:cs="Arial"/>
          <w:sz w:val="24"/>
          <w:szCs w:val="24"/>
        </w:rPr>
        <w:t>,</w:t>
      </w:r>
    </w:p>
    <w:p w14:paraId="493E531E" w14:textId="77777777" w:rsidR="00AD448F" w:rsidRPr="004806D5" w:rsidRDefault="00AD448F" w:rsidP="007852CD">
      <w:pPr>
        <w:numPr>
          <w:ilvl w:val="0"/>
          <w:numId w:val="26"/>
        </w:numPr>
        <w:spacing w:before="0" w:after="160" w:line="259" w:lineRule="auto"/>
        <w:contextualSpacing/>
        <w:jc w:val="left"/>
        <w:rPr>
          <w:rFonts w:cs="Arial"/>
          <w:sz w:val="24"/>
          <w:szCs w:val="24"/>
          <w:lang w:val="sr-Cyrl-RS"/>
        </w:rPr>
      </w:pPr>
      <w:r w:rsidRPr="004806D5">
        <w:rPr>
          <w:rFonts w:cs="Arial"/>
          <w:sz w:val="24"/>
          <w:szCs w:val="24"/>
          <w:lang w:val="sr-Cyrl-RS"/>
        </w:rPr>
        <w:t xml:space="preserve">   Димензије: 120x60cm,</w:t>
      </w:r>
    </w:p>
    <w:p w14:paraId="77077B77" w14:textId="77777777" w:rsidR="00AD448F" w:rsidRPr="004806D5" w:rsidRDefault="00AD448F" w:rsidP="007852CD">
      <w:pPr>
        <w:numPr>
          <w:ilvl w:val="0"/>
          <w:numId w:val="26"/>
        </w:numPr>
        <w:spacing w:before="0" w:after="160" w:line="259" w:lineRule="auto"/>
        <w:contextualSpacing/>
        <w:jc w:val="left"/>
        <w:rPr>
          <w:rFonts w:cs="Arial"/>
          <w:sz w:val="24"/>
          <w:szCs w:val="24"/>
          <w:lang w:val="sr-Cyrl-RS"/>
        </w:rPr>
      </w:pPr>
      <w:r w:rsidRPr="004806D5">
        <w:rPr>
          <w:rFonts w:cs="Arial"/>
          <w:sz w:val="24"/>
          <w:szCs w:val="24"/>
          <w:lang w:val="sr-Cyrl-RS"/>
        </w:rPr>
        <w:t xml:space="preserve">   Испуна: тепих црне или тамно сиве боје</w:t>
      </w:r>
    </w:p>
    <w:p w14:paraId="77FA629D" w14:textId="77777777" w:rsidR="00C44AD9" w:rsidRDefault="00C44AD9" w:rsidP="00C44AD9">
      <w:pPr>
        <w:outlineLvl w:val="0"/>
        <w:rPr>
          <w:rFonts w:cs="Arial"/>
          <w:sz w:val="24"/>
          <w:szCs w:val="24"/>
          <w:lang w:val="sr-Cyrl-RS" w:eastAsia="ar-SA"/>
        </w:rPr>
      </w:pPr>
    </w:p>
    <w:p w14:paraId="5BA60630" w14:textId="77777777" w:rsidR="00C44AD9" w:rsidRDefault="00C44AD9" w:rsidP="00C44AD9">
      <w:pPr>
        <w:spacing w:before="0" w:after="160" w:line="259" w:lineRule="auto"/>
        <w:contextualSpacing/>
        <w:jc w:val="left"/>
        <w:rPr>
          <w:rFonts w:cs="Arial"/>
          <w:sz w:val="24"/>
          <w:szCs w:val="24"/>
          <w:lang w:val="sr-Cyrl-RS" w:eastAsia="ar-SA"/>
        </w:rPr>
      </w:pPr>
    </w:p>
    <w:p w14:paraId="0B4841AC" w14:textId="77777777" w:rsidR="00C44AD9" w:rsidRDefault="00C44AD9" w:rsidP="00C44AD9">
      <w:pPr>
        <w:spacing w:before="0" w:after="160" w:line="259" w:lineRule="auto"/>
        <w:contextualSpacing/>
        <w:jc w:val="left"/>
        <w:rPr>
          <w:rFonts w:eastAsia="Calibri" w:cs="Arial"/>
          <w:b/>
          <w:sz w:val="24"/>
          <w:szCs w:val="24"/>
          <w:lang w:val="sr-Cyrl-RS"/>
        </w:rPr>
      </w:pPr>
    </w:p>
    <w:p w14:paraId="022D51AD" w14:textId="77777777" w:rsidR="002375B8" w:rsidRDefault="002375B8" w:rsidP="00C44AD9">
      <w:pPr>
        <w:spacing w:before="0" w:after="160" w:line="259" w:lineRule="auto"/>
        <w:contextualSpacing/>
        <w:jc w:val="left"/>
        <w:rPr>
          <w:rFonts w:eastAsia="Calibri" w:cs="Arial"/>
          <w:b/>
          <w:sz w:val="24"/>
          <w:szCs w:val="24"/>
          <w:lang w:val="sr-Cyrl-RS"/>
        </w:rPr>
      </w:pPr>
    </w:p>
    <w:p w14:paraId="6E0C1BFA" w14:textId="77777777" w:rsidR="00C44AD9" w:rsidRPr="00FE447D" w:rsidRDefault="00C44AD9" w:rsidP="00C44AD9">
      <w:pPr>
        <w:spacing w:before="0" w:after="160" w:line="259" w:lineRule="auto"/>
        <w:contextualSpacing/>
        <w:jc w:val="left"/>
        <w:rPr>
          <w:rFonts w:cs="Arial"/>
          <w:sz w:val="24"/>
          <w:szCs w:val="24"/>
          <w:lang w:val="sr-Cyrl-RS"/>
        </w:rPr>
      </w:pPr>
    </w:p>
    <w:p w14:paraId="619A445F" w14:textId="77777777" w:rsidR="00C44AD9" w:rsidRPr="00FE447D" w:rsidRDefault="00C44AD9" w:rsidP="00C44AD9">
      <w:pPr>
        <w:spacing w:before="0" w:after="160" w:line="259" w:lineRule="auto"/>
        <w:contextualSpacing/>
        <w:jc w:val="left"/>
        <w:rPr>
          <w:rFonts w:cs="Arial"/>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C44AD9" w:rsidRPr="00FE447D" w14:paraId="26ADB1AF" w14:textId="77777777" w:rsidTr="00EC4715">
        <w:trPr>
          <w:jc w:val="center"/>
        </w:trPr>
        <w:tc>
          <w:tcPr>
            <w:tcW w:w="3882" w:type="dxa"/>
          </w:tcPr>
          <w:p w14:paraId="763DE8C5" w14:textId="77777777" w:rsidR="00C44AD9" w:rsidRPr="00FE447D" w:rsidRDefault="00C44AD9" w:rsidP="00EC4715">
            <w:pPr>
              <w:spacing w:before="0"/>
              <w:jc w:val="center"/>
              <w:rPr>
                <w:rFonts w:cs="Arial"/>
                <w:sz w:val="24"/>
                <w:szCs w:val="24"/>
              </w:rPr>
            </w:pPr>
            <w:r w:rsidRPr="00FE447D">
              <w:rPr>
                <w:rFonts w:cs="Arial"/>
                <w:sz w:val="24"/>
                <w:szCs w:val="24"/>
              </w:rPr>
              <w:t>Датум:</w:t>
            </w:r>
          </w:p>
        </w:tc>
        <w:tc>
          <w:tcPr>
            <w:tcW w:w="2127" w:type="dxa"/>
          </w:tcPr>
          <w:p w14:paraId="4017BBDC" w14:textId="77777777" w:rsidR="00C44AD9" w:rsidRPr="00FE447D" w:rsidRDefault="00C44AD9" w:rsidP="00EC4715">
            <w:pPr>
              <w:spacing w:before="0"/>
              <w:jc w:val="center"/>
              <w:rPr>
                <w:rFonts w:cs="Arial"/>
                <w:sz w:val="24"/>
                <w:szCs w:val="24"/>
                <w:lang w:val="ru-RU"/>
              </w:rPr>
            </w:pPr>
          </w:p>
        </w:tc>
        <w:tc>
          <w:tcPr>
            <w:tcW w:w="4022" w:type="dxa"/>
          </w:tcPr>
          <w:p w14:paraId="698ECF25" w14:textId="77777777" w:rsidR="00C44AD9" w:rsidRPr="00FE447D" w:rsidRDefault="00C44AD9" w:rsidP="00EC4715">
            <w:pPr>
              <w:spacing w:before="0"/>
              <w:jc w:val="center"/>
              <w:rPr>
                <w:rFonts w:cs="Arial"/>
                <w:sz w:val="24"/>
                <w:szCs w:val="24"/>
                <w:lang w:val="sr-Cyrl-CS"/>
              </w:rPr>
            </w:pPr>
            <w:r w:rsidRPr="00FE447D">
              <w:rPr>
                <w:rFonts w:cs="Arial"/>
                <w:sz w:val="24"/>
                <w:szCs w:val="24"/>
                <w:lang w:val="sr-Cyrl-CS"/>
              </w:rPr>
              <w:t>П</w:t>
            </w:r>
            <w:r w:rsidRPr="00FE447D">
              <w:rPr>
                <w:rFonts w:cs="Arial"/>
                <w:sz w:val="24"/>
                <w:szCs w:val="24"/>
              </w:rPr>
              <w:t>онуђач</w:t>
            </w:r>
            <w:r w:rsidRPr="00FE447D">
              <w:rPr>
                <w:rFonts w:cs="Arial"/>
                <w:sz w:val="24"/>
                <w:szCs w:val="24"/>
                <w:lang w:val="sr-Cyrl-CS"/>
              </w:rPr>
              <w:t>/члан групе</w:t>
            </w:r>
          </w:p>
        </w:tc>
      </w:tr>
      <w:tr w:rsidR="00C44AD9" w:rsidRPr="00FE447D" w14:paraId="404FCB92" w14:textId="77777777" w:rsidTr="00EC4715">
        <w:trPr>
          <w:jc w:val="center"/>
        </w:trPr>
        <w:tc>
          <w:tcPr>
            <w:tcW w:w="3882" w:type="dxa"/>
          </w:tcPr>
          <w:p w14:paraId="708647FC" w14:textId="77777777" w:rsidR="00C44AD9" w:rsidRPr="00FE447D" w:rsidRDefault="00C44AD9" w:rsidP="00EC4715">
            <w:pPr>
              <w:spacing w:before="0"/>
              <w:jc w:val="center"/>
              <w:rPr>
                <w:rFonts w:cs="Arial"/>
                <w:sz w:val="24"/>
                <w:szCs w:val="24"/>
              </w:rPr>
            </w:pPr>
          </w:p>
        </w:tc>
        <w:tc>
          <w:tcPr>
            <w:tcW w:w="2127" w:type="dxa"/>
          </w:tcPr>
          <w:p w14:paraId="6A847E56" w14:textId="77777777" w:rsidR="00C44AD9" w:rsidRPr="00FE447D" w:rsidRDefault="00C44AD9" w:rsidP="00EC4715">
            <w:pPr>
              <w:spacing w:before="0"/>
              <w:jc w:val="center"/>
              <w:rPr>
                <w:rFonts w:cs="Arial"/>
                <w:sz w:val="24"/>
                <w:szCs w:val="24"/>
              </w:rPr>
            </w:pPr>
            <w:r w:rsidRPr="00FE447D">
              <w:rPr>
                <w:rFonts w:cs="Arial"/>
                <w:sz w:val="24"/>
                <w:szCs w:val="24"/>
              </w:rPr>
              <w:t>М.П.</w:t>
            </w:r>
          </w:p>
        </w:tc>
        <w:tc>
          <w:tcPr>
            <w:tcW w:w="4022" w:type="dxa"/>
          </w:tcPr>
          <w:p w14:paraId="77EFA9BE" w14:textId="77777777" w:rsidR="00C44AD9" w:rsidRPr="00FE447D" w:rsidRDefault="00C44AD9" w:rsidP="00EC4715">
            <w:pPr>
              <w:spacing w:before="0"/>
              <w:jc w:val="center"/>
              <w:rPr>
                <w:rFonts w:cs="Arial"/>
                <w:sz w:val="24"/>
                <w:szCs w:val="24"/>
                <w:lang w:val="ru-RU"/>
              </w:rPr>
            </w:pPr>
          </w:p>
        </w:tc>
      </w:tr>
      <w:tr w:rsidR="00C44AD9" w:rsidRPr="00FE447D" w14:paraId="2C5937A7" w14:textId="77777777" w:rsidTr="00EC4715">
        <w:trPr>
          <w:jc w:val="center"/>
        </w:trPr>
        <w:tc>
          <w:tcPr>
            <w:tcW w:w="3882" w:type="dxa"/>
            <w:tcBorders>
              <w:bottom w:val="single" w:sz="4" w:space="0" w:color="auto"/>
            </w:tcBorders>
          </w:tcPr>
          <w:p w14:paraId="50416918" w14:textId="77777777" w:rsidR="00C44AD9" w:rsidRPr="00FE447D" w:rsidRDefault="00C44AD9" w:rsidP="00EC4715">
            <w:pPr>
              <w:spacing w:before="0"/>
              <w:jc w:val="center"/>
              <w:rPr>
                <w:rFonts w:cs="Arial"/>
                <w:sz w:val="24"/>
                <w:szCs w:val="24"/>
              </w:rPr>
            </w:pPr>
          </w:p>
        </w:tc>
        <w:tc>
          <w:tcPr>
            <w:tcW w:w="2127" w:type="dxa"/>
          </w:tcPr>
          <w:p w14:paraId="78699B60" w14:textId="77777777" w:rsidR="00C44AD9" w:rsidRPr="00FE447D" w:rsidRDefault="00C44AD9" w:rsidP="00EC4715">
            <w:pPr>
              <w:spacing w:before="0"/>
              <w:jc w:val="center"/>
              <w:rPr>
                <w:rFonts w:cs="Arial"/>
                <w:sz w:val="24"/>
                <w:szCs w:val="24"/>
                <w:lang w:val="ru-RU"/>
              </w:rPr>
            </w:pPr>
          </w:p>
        </w:tc>
        <w:tc>
          <w:tcPr>
            <w:tcW w:w="4022" w:type="dxa"/>
            <w:tcBorders>
              <w:bottom w:val="single" w:sz="4" w:space="0" w:color="auto"/>
            </w:tcBorders>
          </w:tcPr>
          <w:p w14:paraId="067AB407" w14:textId="77777777" w:rsidR="00C44AD9" w:rsidRPr="00FE447D" w:rsidRDefault="00C44AD9" w:rsidP="00EC4715">
            <w:pPr>
              <w:spacing w:before="0"/>
              <w:jc w:val="center"/>
              <w:rPr>
                <w:rFonts w:cs="Arial"/>
                <w:sz w:val="24"/>
                <w:szCs w:val="24"/>
                <w:lang w:val="ru-RU"/>
              </w:rPr>
            </w:pPr>
          </w:p>
        </w:tc>
      </w:tr>
    </w:tbl>
    <w:p w14:paraId="58E161B6" w14:textId="77777777" w:rsidR="00C44AD9" w:rsidRDefault="007E7BB8" w:rsidP="00925E05">
      <w:pPr>
        <w:pStyle w:val="KDObrazac"/>
        <w:spacing w:before="0"/>
        <w:rPr>
          <w:sz w:val="24"/>
          <w:szCs w:val="24"/>
          <w:lang w:val="sr-Latn-CS"/>
        </w:rPr>
      </w:pPr>
      <w:r w:rsidRPr="00B07D32">
        <w:rPr>
          <w:sz w:val="24"/>
          <w:szCs w:val="24"/>
          <w:lang w:val="sr-Latn-CS"/>
        </w:rPr>
        <w:br w:type="page"/>
      </w:r>
    </w:p>
    <w:p w14:paraId="53471170" w14:textId="596E7635" w:rsidR="00925E05" w:rsidRPr="00B07D32" w:rsidRDefault="00925E05" w:rsidP="00925E05">
      <w:pPr>
        <w:pStyle w:val="KDObrazac"/>
        <w:spacing w:before="0"/>
        <w:rPr>
          <w:sz w:val="24"/>
          <w:szCs w:val="24"/>
          <w:lang w:val="sr-Latn-RS"/>
        </w:rPr>
      </w:pPr>
      <w:r w:rsidRPr="00B07D32">
        <w:rPr>
          <w:sz w:val="24"/>
          <w:szCs w:val="24"/>
          <w:lang w:val="sr-Cyrl-RS"/>
        </w:rPr>
        <w:lastRenderedPageBreak/>
        <w:t xml:space="preserve">ПРИЛОГ </w:t>
      </w:r>
      <w:r w:rsidRPr="00B07D32">
        <w:rPr>
          <w:sz w:val="24"/>
          <w:szCs w:val="24"/>
        </w:rPr>
        <w:t xml:space="preserve"> </w:t>
      </w:r>
      <w:r w:rsidR="00DE4ED8" w:rsidRPr="00B07D32">
        <w:rPr>
          <w:sz w:val="24"/>
          <w:szCs w:val="24"/>
          <w:lang w:val="sr-Latn-RS"/>
        </w:rPr>
        <w:t>1.</w:t>
      </w:r>
    </w:p>
    <w:p w14:paraId="6874CB62" w14:textId="77777777" w:rsidR="00932668" w:rsidRPr="00B07D32" w:rsidRDefault="00932668" w:rsidP="00932668">
      <w:pPr>
        <w:pStyle w:val="NoSpacing"/>
        <w:suppressAutoHyphens w:val="0"/>
        <w:spacing w:before="0"/>
        <w:jc w:val="center"/>
        <w:rPr>
          <w:rFonts w:cs="Arial"/>
          <w:szCs w:val="24"/>
          <w:lang w:val="sr-Latn-CS"/>
        </w:rPr>
      </w:pPr>
    </w:p>
    <w:p w14:paraId="63AB6EE0" w14:textId="77777777" w:rsidR="00932668" w:rsidRPr="00B07D32" w:rsidRDefault="00932668" w:rsidP="00932668">
      <w:pPr>
        <w:pStyle w:val="NoSpacing"/>
        <w:suppressAutoHyphens w:val="0"/>
        <w:spacing w:before="0"/>
        <w:jc w:val="center"/>
        <w:rPr>
          <w:rFonts w:cs="Arial"/>
          <w:szCs w:val="24"/>
          <w:lang w:val="sr-Latn-CS"/>
        </w:rPr>
      </w:pPr>
    </w:p>
    <w:p w14:paraId="42C98661" w14:textId="77777777" w:rsidR="00932668" w:rsidRPr="00B07D32" w:rsidRDefault="00932668" w:rsidP="00932668">
      <w:pPr>
        <w:pStyle w:val="NoSpacing"/>
        <w:suppressAutoHyphens w:val="0"/>
        <w:spacing w:before="0"/>
        <w:jc w:val="center"/>
        <w:rPr>
          <w:rFonts w:cs="Arial"/>
          <w:b/>
          <w:szCs w:val="24"/>
        </w:rPr>
      </w:pPr>
      <w:r w:rsidRPr="00B07D32">
        <w:rPr>
          <w:rFonts w:cs="Arial"/>
          <w:b/>
          <w:szCs w:val="24"/>
        </w:rPr>
        <w:t>СПОРАЗУМ  УЧЕСНИКА ЗАЈЕДНИЧКЕ ПОНУДЕ</w:t>
      </w:r>
    </w:p>
    <w:p w14:paraId="48350C82" w14:textId="77777777" w:rsidR="00932668" w:rsidRPr="00B07D32" w:rsidRDefault="00932668" w:rsidP="00932668">
      <w:pPr>
        <w:pStyle w:val="NoSpacing"/>
        <w:suppressAutoHyphens w:val="0"/>
        <w:spacing w:before="0"/>
        <w:jc w:val="center"/>
        <w:rPr>
          <w:rFonts w:cs="Arial"/>
          <w:b/>
          <w:szCs w:val="24"/>
        </w:rPr>
      </w:pPr>
    </w:p>
    <w:p w14:paraId="362DA5D4" w14:textId="77777777" w:rsidR="00932668" w:rsidRPr="00B07D32" w:rsidRDefault="00932668" w:rsidP="00932668">
      <w:pPr>
        <w:pStyle w:val="NoSpacing"/>
        <w:rPr>
          <w:rFonts w:cs="Arial"/>
          <w:szCs w:val="24"/>
        </w:rPr>
      </w:pPr>
      <w:r w:rsidRPr="00B07D32">
        <w:rPr>
          <w:rFonts w:cs="Arial"/>
          <w:szCs w:val="24"/>
        </w:rPr>
        <w:t xml:space="preserve">На основу члана 81. Закона о јавним набавкама </w:t>
      </w:r>
      <w:r w:rsidRPr="00B07D32">
        <w:rPr>
          <w:rFonts w:eastAsia="TimesNewRomanPSMT" w:cs="Arial"/>
          <w:szCs w:val="24"/>
          <w:lang w:val="ru-RU" w:eastAsia="en-US"/>
        </w:rPr>
        <w:t xml:space="preserve">(„Сл. </w:t>
      </w:r>
      <w:r w:rsidRPr="00B07D32">
        <w:rPr>
          <w:rFonts w:eastAsia="TimesNewRomanPSMT" w:cs="Arial"/>
          <w:szCs w:val="24"/>
          <w:lang w:val="sr-Cyrl-RS" w:eastAsia="en-US"/>
        </w:rPr>
        <w:t>г</w:t>
      </w:r>
      <w:r w:rsidRPr="00B07D32">
        <w:rPr>
          <w:rFonts w:eastAsia="TimesNewRomanPSMT" w:cs="Arial"/>
          <w:szCs w:val="24"/>
          <w:lang w:val="ru-RU" w:eastAsia="en-US"/>
        </w:rPr>
        <w:t>ласник РС” бр. 1</w:t>
      </w:r>
      <w:r w:rsidRPr="00B07D32">
        <w:rPr>
          <w:rFonts w:eastAsia="TimesNewRomanPSMT" w:cs="Arial"/>
          <w:szCs w:val="24"/>
          <w:lang w:val="sr-Cyrl-RS" w:eastAsia="en-US"/>
        </w:rPr>
        <w:t>24</w:t>
      </w:r>
      <w:r w:rsidRPr="00B07D32">
        <w:rPr>
          <w:rFonts w:eastAsia="TimesNewRomanPSMT" w:cs="Arial"/>
          <w:szCs w:val="24"/>
          <w:lang w:val="ru-RU" w:eastAsia="en-US"/>
        </w:rPr>
        <w:t>/20</w:t>
      </w:r>
      <w:r w:rsidRPr="00B07D32">
        <w:rPr>
          <w:rFonts w:eastAsia="TimesNewRomanPSMT" w:cs="Arial"/>
          <w:szCs w:val="24"/>
          <w:lang w:val="sr-Cyrl-RS" w:eastAsia="en-US"/>
        </w:rPr>
        <w:t>12</w:t>
      </w:r>
      <w:r w:rsidRPr="00B07D32">
        <w:rPr>
          <w:rFonts w:eastAsia="TimesNewRomanPSMT" w:cs="Arial"/>
          <w:szCs w:val="24"/>
          <w:lang w:val="ru-RU" w:eastAsia="en-US"/>
        </w:rPr>
        <w:t>, 14/15, 68/15</w:t>
      </w:r>
      <w:r w:rsidRPr="00B07D32">
        <w:rPr>
          <w:rFonts w:cs="Arial"/>
          <w:szCs w:val="24"/>
        </w:rPr>
        <w:t xml:space="preserve">) саставни део заједничке понуде је споразум којим се </w:t>
      </w:r>
      <w:r w:rsidR="002B3CAE" w:rsidRPr="00B07D32">
        <w:rPr>
          <w:rFonts w:cs="Arial"/>
          <w:szCs w:val="24"/>
          <w:lang w:val="sr-Cyrl-RS"/>
        </w:rPr>
        <w:t>П</w:t>
      </w:r>
      <w:r w:rsidRPr="00B07D32">
        <w:rPr>
          <w:rFonts w:cs="Arial"/>
          <w:szCs w:val="24"/>
        </w:rPr>
        <w:t xml:space="preserve">онуђачи из групе међусобно и према </w:t>
      </w:r>
      <w:r w:rsidR="002B5F73" w:rsidRPr="00B07D32">
        <w:rPr>
          <w:rFonts w:cs="Arial"/>
          <w:szCs w:val="24"/>
          <w:lang w:val="sr-Cyrl-RS"/>
        </w:rPr>
        <w:t>Н</w:t>
      </w:r>
      <w:r w:rsidR="002B5F73" w:rsidRPr="00B07D32">
        <w:rPr>
          <w:rFonts w:cs="Arial"/>
          <w:szCs w:val="24"/>
        </w:rPr>
        <w:t xml:space="preserve">аручиоцу </w:t>
      </w:r>
      <w:r w:rsidRPr="00B07D32">
        <w:rPr>
          <w:rFonts w:cs="Arial"/>
          <w:szCs w:val="24"/>
        </w:rPr>
        <w:t xml:space="preserve">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932668" w:rsidRPr="00B07D32" w14:paraId="1E418361" w14:textId="77777777" w:rsidTr="008576CB">
        <w:trPr>
          <w:trHeight w:val="532"/>
        </w:trPr>
        <w:tc>
          <w:tcPr>
            <w:tcW w:w="3651" w:type="dxa"/>
            <w:tcBorders>
              <w:top w:val="single" w:sz="4" w:space="0" w:color="auto"/>
              <w:left w:val="single" w:sz="4" w:space="0" w:color="auto"/>
              <w:bottom w:val="single" w:sz="4" w:space="0" w:color="auto"/>
              <w:right w:val="single" w:sz="4" w:space="0" w:color="auto"/>
            </w:tcBorders>
            <w:vAlign w:val="center"/>
          </w:tcPr>
          <w:p w14:paraId="103F7E40" w14:textId="77777777" w:rsidR="00932668" w:rsidRPr="00B07D32" w:rsidRDefault="00932668" w:rsidP="00BE2EA9">
            <w:pPr>
              <w:pStyle w:val="NoSpacing"/>
              <w:rPr>
                <w:rFonts w:cs="Arial"/>
                <w:szCs w:val="24"/>
              </w:rPr>
            </w:pPr>
            <w:r w:rsidRPr="00B07D32">
              <w:rPr>
                <w:rFonts w:cs="Arial"/>
                <w:szCs w:val="24"/>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14:paraId="6EDB149F" w14:textId="77777777" w:rsidR="00932668" w:rsidRPr="00B07D32" w:rsidRDefault="00932668" w:rsidP="00BE2EA9">
            <w:pPr>
              <w:pStyle w:val="NoSpacing"/>
              <w:rPr>
                <w:rFonts w:cs="Arial"/>
                <w:szCs w:val="24"/>
              </w:rPr>
            </w:pPr>
            <w:r w:rsidRPr="00B07D32">
              <w:rPr>
                <w:rFonts w:cs="Arial"/>
                <w:szCs w:val="24"/>
              </w:rPr>
              <w:t>НАЗИВ И СЕДИШТЕ ЧЛАНА ГРУПЕ ПОНУЂАЧА</w:t>
            </w:r>
          </w:p>
          <w:p w14:paraId="65B2FA84" w14:textId="77777777" w:rsidR="00932668" w:rsidRPr="00B07D32" w:rsidRDefault="00932668" w:rsidP="00BE2EA9">
            <w:pPr>
              <w:pStyle w:val="NoSpacing"/>
              <w:rPr>
                <w:rFonts w:cs="Arial"/>
                <w:szCs w:val="24"/>
              </w:rPr>
            </w:pPr>
          </w:p>
        </w:tc>
      </w:tr>
      <w:tr w:rsidR="00932668" w:rsidRPr="00B07D32" w14:paraId="323D40BE" w14:textId="77777777" w:rsidTr="008576CB">
        <w:trPr>
          <w:trHeight w:val="1244"/>
        </w:trPr>
        <w:tc>
          <w:tcPr>
            <w:tcW w:w="3651" w:type="dxa"/>
            <w:tcBorders>
              <w:top w:val="single" w:sz="4" w:space="0" w:color="auto"/>
              <w:left w:val="single" w:sz="4" w:space="0" w:color="auto"/>
              <w:bottom w:val="single" w:sz="4" w:space="0" w:color="auto"/>
              <w:right w:val="single" w:sz="4" w:space="0" w:color="auto"/>
            </w:tcBorders>
          </w:tcPr>
          <w:p w14:paraId="5259E984" w14:textId="77777777" w:rsidR="00932668" w:rsidRPr="00B07D32" w:rsidRDefault="00932668" w:rsidP="00BE4EA6">
            <w:pPr>
              <w:pStyle w:val="NoSpacing"/>
              <w:rPr>
                <w:rFonts w:cs="Arial"/>
                <w:szCs w:val="24"/>
              </w:rPr>
            </w:pPr>
            <w:r w:rsidRPr="00B07D32">
              <w:rPr>
                <w:rFonts w:cs="Arial"/>
                <w:szCs w:val="24"/>
              </w:rPr>
              <w:t>1. Члан</w:t>
            </w:r>
            <w:r w:rsidRPr="00B07D32">
              <w:rPr>
                <w:rFonts w:cs="Arial"/>
                <w:szCs w:val="24"/>
                <w:lang w:val="sr-Cyrl-RS"/>
              </w:rPr>
              <w:t>у</w:t>
            </w:r>
            <w:r w:rsidRPr="00B07D32">
              <w:rPr>
                <w:rFonts w:cs="Arial"/>
                <w:szCs w:val="24"/>
              </w:rPr>
              <w:t xml:space="preserve"> групе који ће бити носилац посла, односно који ће поднети понуду и који ће заступати групу </w:t>
            </w:r>
            <w:r w:rsidR="002B3CAE" w:rsidRPr="00B07D32">
              <w:rPr>
                <w:rFonts w:cs="Arial"/>
                <w:szCs w:val="24"/>
                <w:lang w:val="sr-Cyrl-RS"/>
              </w:rPr>
              <w:t>П</w:t>
            </w:r>
            <w:r w:rsidRPr="00B07D32">
              <w:rPr>
                <w:rFonts w:cs="Arial"/>
                <w:szCs w:val="24"/>
              </w:rPr>
              <w:t xml:space="preserve">онуђача пред </w:t>
            </w:r>
            <w:r w:rsidR="002B5F73" w:rsidRPr="00B07D32">
              <w:rPr>
                <w:rFonts w:cs="Arial"/>
                <w:szCs w:val="24"/>
                <w:lang w:val="sr-Cyrl-RS"/>
              </w:rPr>
              <w:t>Н</w:t>
            </w:r>
            <w:r w:rsidR="002B5F73" w:rsidRPr="00B07D32">
              <w:rPr>
                <w:rFonts w:cs="Arial"/>
                <w:szCs w:val="24"/>
              </w:rPr>
              <w:t>аручиоцем</w:t>
            </w:r>
            <w:r w:rsidRPr="00B07D32">
              <w:rPr>
                <w:rFonts w:cs="Arial"/>
                <w:szCs w:val="24"/>
              </w:rPr>
              <w:t>;</w:t>
            </w:r>
          </w:p>
        </w:tc>
        <w:tc>
          <w:tcPr>
            <w:tcW w:w="5637" w:type="dxa"/>
            <w:tcBorders>
              <w:top w:val="single" w:sz="4" w:space="0" w:color="auto"/>
              <w:left w:val="single" w:sz="4" w:space="0" w:color="auto"/>
              <w:bottom w:val="single" w:sz="4" w:space="0" w:color="auto"/>
              <w:right w:val="single" w:sz="4" w:space="0" w:color="auto"/>
            </w:tcBorders>
          </w:tcPr>
          <w:p w14:paraId="5E605F84" w14:textId="77777777" w:rsidR="00932668" w:rsidRPr="00B07D32" w:rsidRDefault="00932668" w:rsidP="00BE2EA9">
            <w:pPr>
              <w:pStyle w:val="NoSpacing"/>
              <w:rPr>
                <w:rFonts w:cs="Arial"/>
                <w:szCs w:val="24"/>
              </w:rPr>
            </w:pPr>
          </w:p>
        </w:tc>
      </w:tr>
      <w:tr w:rsidR="00932668" w:rsidRPr="00B07D32" w14:paraId="026EA264" w14:textId="77777777" w:rsidTr="008576CB">
        <w:trPr>
          <w:trHeight w:val="1280"/>
        </w:trPr>
        <w:tc>
          <w:tcPr>
            <w:tcW w:w="3651" w:type="dxa"/>
            <w:tcBorders>
              <w:top w:val="single" w:sz="4" w:space="0" w:color="auto"/>
              <w:left w:val="single" w:sz="4" w:space="0" w:color="auto"/>
              <w:bottom w:val="single" w:sz="4" w:space="0" w:color="auto"/>
              <w:right w:val="single" w:sz="4" w:space="0" w:color="auto"/>
            </w:tcBorders>
          </w:tcPr>
          <w:p w14:paraId="72E9812D" w14:textId="77777777" w:rsidR="00932668" w:rsidRPr="00B07D32" w:rsidRDefault="00932668" w:rsidP="00BE2EA9">
            <w:pPr>
              <w:pStyle w:val="NoSpacing"/>
              <w:rPr>
                <w:rFonts w:cs="Arial"/>
                <w:szCs w:val="24"/>
              </w:rPr>
            </w:pPr>
            <w:r w:rsidRPr="00B07D32">
              <w:rPr>
                <w:rFonts w:cs="Arial"/>
                <w:szCs w:val="24"/>
                <w:lang w:val="sr-Cyrl-RS"/>
              </w:rPr>
              <w:t>2.</w:t>
            </w:r>
            <w:r w:rsidRPr="00B07D32">
              <w:rPr>
                <w:rFonts w:cs="Arial"/>
                <w:szCs w:val="24"/>
              </w:rPr>
              <w:t xml:space="preserve"> O</w:t>
            </w:r>
            <w:r w:rsidRPr="00B07D32">
              <w:rPr>
                <w:rFonts w:cs="Arial"/>
                <w:szCs w:val="24"/>
                <w:lang w:val="sr-Cyrl-RS"/>
              </w:rPr>
              <w:t>пис послова</w:t>
            </w:r>
            <w:r w:rsidRPr="00B07D32">
              <w:rPr>
                <w:rFonts w:cs="Arial"/>
                <w:szCs w:val="24"/>
              </w:rPr>
              <w:t xml:space="preserve"> сваког од </w:t>
            </w:r>
            <w:r w:rsidR="002B3CAE" w:rsidRPr="00B07D32">
              <w:rPr>
                <w:rFonts w:cs="Arial"/>
                <w:szCs w:val="24"/>
                <w:lang w:val="sr-Cyrl-RS"/>
              </w:rPr>
              <w:t>П</w:t>
            </w:r>
            <w:r w:rsidRPr="00B07D32">
              <w:rPr>
                <w:rFonts w:cs="Arial"/>
                <w:szCs w:val="24"/>
              </w:rPr>
              <w:t xml:space="preserve">онуђача из групе </w:t>
            </w:r>
            <w:r w:rsidR="002B3CAE" w:rsidRPr="00B07D32">
              <w:rPr>
                <w:rFonts w:cs="Arial"/>
                <w:szCs w:val="24"/>
                <w:lang w:val="sr-Cyrl-RS"/>
              </w:rPr>
              <w:t>П</w:t>
            </w:r>
            <w:r w:rsidRPr="00B07D32">
              <w:rPr>
                <w:rFonts w:cs="Arial"/>
                <w:szCs w:val="24"/>
              </w:rPr>
              <w:t xml:space="preserve">онуђача </w:t>
            </w:r>
            <w:r w:rsidRPr="00B07D32">
              <w:rPr>
                <w:rFonts w:cs="Arial"/>
                <w:szCs w:val="24"/>
                <w:lang w:val="sr-Cyrl-RS"/>
              </w:rPr>
              <w:t>у</w:t>
            </w:r>
            <w:r w:rsidRPr="00B07D32">
              <w:rPr>
                <w:rFonts w:cs="Arial"/>
                <w:szCs w:val="24"/>
              </w:rPr>
              <w:t xml:space="preserve"> извршењ</w:t>
            </w:r>
            <w:r w:rsidRPr="00B07D32">
              <w:rPr>
                <w:rFonts w:cs="Arial"/>
                <w:szCs w:val="24"/>
                <w:lang w:val="sr-Cyrl-RS"/>
              </w:rPr>
              <w:t>у</w:t>
            </w:r>
            <w:r w:rsidRPr="00B07D32">
              <w:rPr>
                <w:rFonts w:cs="Arial"/>
                <w:szCs w:val="24"/>
              </w:rPr>
              <w:t xml:space="preserve"> уговора:</w:t>
            </w:r>
          </w:p>
          <w:p w14:paraId="030D987B" w14:textId="77777777" w:rsidR="00932668" w:rsidRPr="00B07D32" w:rsidRDefault="00932668" w:rsidP="00BE2EA9">
            <w:pPr>
              <w:pStyle w:val="NoSpacing"/>
              <w:rPr>
                <w:rFonts w:cs="Arial"/>
                <w:szCs w:val="24"/>
                <w:lang w:val="sr-Cyrl-RS"/>
              </w:rPr>
            </w:pPr>
          </w:p>
          <w:p w14:paraId="3B9F6759" w14:textId="77777777" w:rsidR="00932668" w:rsidRPr="00B07D32" w:rsidRDefault="00932668" w:rsidP="00BE2EA9">
            <w:pPr>
              <w:pStyle w:val="NoSpacing"/>
              <w:rPr>
                <w:rFonts w:cs="Arial"/>
                <w:szCs w:val="24"/>
                <w:lang w:val="sr-Cyrl-RS"/>
              </w:rPr>
            </w:pPr>
          </w:p>
          <w:p w14:paraId="6D4C91CE" w14:textId="77777777" w:rsidR="00932668" w:rsidRPr="00B07D32" w:rsidRDefault="00932668" w:rsidP="00BE2EA9">
            <w:pPr>
              <w:pStyle w:val="NoSpacing"/>
              <w:rPr>
                <w:rFonts w:cs="Arial"/>
                <w:szCs w:val="24"/>
                <w:lang w:val="sr-Cyrl-RS"/>
              </w:rPr>
            </w:pPr>
          </w:p>
        </w:tc>
        <w:tc>
          <w:tcPr>
            <w:tcW w:w="5637" w:type="dxa"/>
            <w:tcBorders>
              <w:top w:val="single" w:sz="4" w:space="0" w:color="auto"/>
              <w:left w:val="single" w:sz="4" w:space="0" w:color="auto"/>
              <w:bottom w:val="single" w:sz="4" w:space="0" w:color="auto"/>
              <w:right w:val="single" w:sz="4" w:space="0" w:color="auto"/>
            </w:tcBorders>
          </w:tcPr>
          <w:p w14:paraId="2D827FD4" w14:textId="77777777" w:rsidR="00932668" w:rsidRPr="00B07D32" w:rsidRDefault="00932668" w:rsidP="00BE2EA9">
            <w:pPr>
              <w:pStyle w:val="NoSpacing"/>
              <w:rPr>
                <w:rFonts w:cs="Arial"/>
                <w:szCs w:val="24"/>
              </w:rPr>
            </w:pPr>
          </w:p>
        </w:tc>
      </w:tr>
      <w:tr w:rsidR="00932668" w:rsidRPr="00B07D32" w14:paraId="53727CC4" w14:textId="77777777" w:rsidTr="008576CB">
        <w:trPr>
          <w:trHeight w:val="1433"/>
        </w:trPr>
        <w:tc>
          <w:tcPr>
            <w:tcW w:w="3651" w:type="dxa"/>
            <w:tcBorders>
              <w:top w:val="single" w:sz="4" w:space="0" w:color="auto"/>
              <w:left w:val="single" w:sz="4" w:space="0" w:color="auto"/>
              <w:bottom w:val="single" w:sz="4" w:space="0" w:color="auto"/>
              <w:right w:val="single" w:sz="4" w:space="0" w:color="auto"/>
            </w:tcBorders>
          </w:tcPr>
          <w:p w14:paraId="6958768C" w14:textId="77777777" w:rsidR="00932668" w:rsidRPr="00B07D32" w:rsidRDefault="00932668" w:rsidP="00BE2EA9">
            <w:pPr>
              <w:pStyle w:val="NoSpacing"/>
              <w:rPr>
                <w:rFonts w:cs="Arial"/>
                <w:szCs w:val="24"/>
                <w:lang w:val="sr-Cyrl-RS"/>
              </w:rPr>
            </w:pPr>
            <w:r w:rsidRPr="00B07D32">
              <w:rPr>
                <w:rFonts w:cs="Arial"/>
                <w:szCs w:val="24"/>
                <w:lang w:val="sr-Cyrl-RS"/>
              </w:rPr>
              <w:t>3.</w:t>
            </w:r>
            <w:r w:rsidR="00AE2443" w:rsidRPr="00B07D32">
              <w:rPr>
                <w:rFonts w:cs="Arial"/>
                <w:szCs w:val="24"/>
                <w:lang w:val="sr-Cyrl-RS"/>
              </w:rPr>
              <w:t xml:space="preserve"> </w:t>
            </w:r>
            <w:r w:rsidRPr="00B07D32">
              <w:rPr>
                <w:rFonts w:cs="Arial"/>
                <w:szCs w:val="24"/>
                <w:lang w:val="sr-Cyrl-RS"/>
              </w:rPr>
              <w:t>Друго:</w:t>
            </w:r>
          </w:p>
          <w:p w14:paraId="01C8B6C0" w14:textId="77777777" w:rsidR="00932668" w:rsidRPr="00B07D32" w:rsidRDefault="00932668" w:rsidP="00BE2EA9">
            <w:pPr>
              <w:pStyle w:val="NoSpacing"/>
              <w:rPr>
                <w:rFonts w:cs="Arial"/>
                <w:szCs w:val="24"/>
                <w:lang w:val="sr-Cyrl-RS"/>
              </w:rPr>
            </w:pPr>
          </w:p>
          <w:p w14:paraId="0C179EB9" w14:textId="77777777" w:rsidR="00932668" w:rsidRPr="00B07D32" w:rsidRDefault="00932668" w:rsidP="00BE2EA9">
            <w:pPr>
              <w:pStyle w:val="NoSpacing"/>
              <w:rPr>
                <w:rFonts w:cs="Arial"/>
                <w:szCs w:val="24"/>
                <w:lang w:val="sr-Cyrl-RS"/>
              </w:rPr>
            </w:pPr>
          </w:p>
          <w:p w14:paraId="0130D0D1" w14:textId="77777777" w:rsidR="00932668" w:rsidRPr="00B07D32" w:rsidRDefault="00932668" w:rsidP="00BE2EA9">
            <w:pPr>
              <w:pStyle w:val="NoSpacing"/>
              <w:rPr>
                <w:rFonts w:cs="Arial"/>
                <w:szCs w:val="24"/>
                <w:lang w:val="sr-Cyrl-RS"/>
              </w:rPr>
            </w:pPr>
          </w:p>
          <w:p w14:paraId="48C78F79" w14:textId="77777777" w:rsidR="00932668" w:rsidRPr="00B07D32" w:rsidRDefault="00932668" w:rsidP="00BE2EA9">
            <w:pPr>
              <w:pStyle w:val="NoSpacing"/>
              <w:rPr>
                <w:rFonts w:cs="Arial"/>
                <w:szCs w:val="24"/>
                <w:lang w:val="sr-Cyrl-RS"/>
              </w:rPr>
            </w:pPr>
          </w:p>
          <w:p w14:paraId="2AD7F053" w14:textId="77777777" w:rsidR="00932668" w:rsidRPr="00B07D32" w:rsidRDefault="00932668" w:rsidP="00BE2EA9">
            <w:pPr>
              <w:pStyle w:val="NoSpacing"/>
              <w:rPr>
                <w:rFonts w:cs="Arial"/>
                <w:szCs w:val="24"/>
                <w:lang w:val="sr-Cyrl-RS"/>
              </w:rPr>
            </w:pPr>
          </w:p>
        </w:tc>
        <w:tc>
          <w:tcPr>
            <w:tcW w:w="5637" w:type="dxa"/>
            <w:tcBorders>
              <w:top w:val="single" w:sz="4" w:space="0" w:color="auto"/>
              <w:left w:val="single" w:sz="4" w:space="0" w:color="auto"/>
              <w:bottom w:val="single" w:sz="4" w:space="0" w:color="auto"/>
              <w:right w:val="single" w:sz="4" w:space="0" w:color="auto"/>
            </w:tcBorders>
          </w:tcPr>
          <w:p w14:paraId="392B769F" w14:textId="77777777" w:rsidR="00932668" w:rsidRPr="00B07D32" w:rsidRDefault="00932668" w:rsidP="00BE2EA9">
            <w:pPr>
              <w:pStyle w:val="NoSpacing"/>
              <w:rPr>
                <w:rFonts w:cs="Arial"/>
                <w:szCs w:val="24"/>
              </w:rPr>
            </w:pPr>
          </w:p>
        </w:tc>
      </w:tr>
    </w:tbl>
    <w:p w14:paraId="6A293E39" w14:textId="77777777" w:rsidR="00932668" w:rsidRPr="00B07D32" w:rsidRDefault="00932668" w:rsidP="00AE2443">
      <w:pPr>
        <w:tabs>
          <w:tab w:val="num" w:pos="360"/>
        </w:tabs>
        <w:jc w:val="center"/>
        <w:rPr>
          <w:rFonts w:cs="Arial"/>
          <w:spacing w:val="2"/>
          <w:sz w:val="24"/>
          <w:szCs w:val="24"/>
          <w:lang w:val="sr-Cyrl-RS"/>
        </w:rPr>
      </w:pPr>
    </w:p>
    <w:p w14:paraId="4B44F470" w14:textId="77777777" w:rsidR="00932668" w:rsidRPr="00B07D32" w:rsidRDefault="00932668" w:rsidP="00AE2443">
      <w:pPr>
        <w:pStyle w:val="NoSpacing"/>
        <w:framePr w:hSpace="180" w:wrap="around" w:vAnchor="text" w:hAnchor="margin" w:y="194"/>
        <w:jc w:val="center"/>
        <w:rPr>
          <w:rFonts w:cs="Arial"/>
          <w:szCs w:val="24"/>
        </w:rPr>
      </w:pPr>
      <w:r w:rsidRPr="00B07D32">
        <w:rPr>
          <w:rFonts w:cs="Arial"/>
          <w:szCs w:val="24"/>
        </w:rPr>
        <w:t xml:space="preserve">Потпис одговорног лица члана групе </w:t>
      </w:r>
      <w:r w:rsidR="002B3CAE" w:rsidRPr="00B07D32">
        <w:rPr>
          <w:rFonts w:cs="Arial"/>
          <w:szCs w:val="24"/>
          <w:lang w:val="sr-Cyrl-RS"/>
        </w:rPr>
        <w:t>П</w:t>
      </w:r>
      <w:r w:rsidRPr="00B07D32">
        <w:rPr>
          <w:rFonts w:cs="Arial"/>
          <w:szCs w:val="24"/>
        </w:rPr>
        <w:t>онуђача:</w:t>
      </w:r>
    </w:p>
    <w:p w14:paraId="2F623D76" w14:textId="77777777" w:rsidR="00932668" w:rsidRPr="00B07D32" w:rsidRDefault="00932668" w:rsidP="00AE2443">
      <w:pPr>
        <w:pStyle w:val="NoSpacing"/>
        <w:framePr w:hSpace="180" w:wrap="around" w:vAnchor="text" w:hAnchor="margin" w:y="194"/>
        <w:jc w:val="center"/>
        <w:rPr>
          <w:rFonts w:cs="Arial"/>
          <w:szCs w:val="24"/>
        </w:rPr>
      </w:pPr>
      <w:r w:rsidRPr="00B07D32">
        <w:rPr>
          <w:rFonts w:cs="Arial"/>
          <w:szCs w:val="24"/>
        </w:rPr>
        <w:t>______________________</w:t>
      </w:r>
    </w:p>
    <w:p w14:paraId="66DCAA5C" w14:textId="77777777" w:rsidR="00932668" w:rsidRPr="00B07D32" w:rsidRDefault="00932668" w:rsidP="00AE2443">
      <w:pPr>
        <w:tabs>
          <w:tab w:val="num" w:pos="360"/>
        </w:tabs>
        <w:jc w:val="center"/>
        <w:rPr>
          <w:rFonts w:cs="Arial"/>
          <w:sz w:val="24"/>
          <w:szCs w:val="24"/>
          <w:lang w:val="sr-Cyrl-CS"/>
        </w:rPr>
      </w:pPr>
      <w:r w:rsidRPr="00B07D32">
        <w:rPr>
          <w:rFonts w:cs="Arial"/>
          <w:sz w:val="24"/>
          <w:szCs w:val="24"/>
          <w:lang w:val="sr-Cyrl-CS"/>
        </w:rPr>
        <w:t>м.п.</w:t>
      </w:r>
    </w:p>
    <w:p w14:paraId="3A808B1A" w14:textId="77777777" w:rsidR="00932668" w:rsidRPr="00B07D32" w:rsidRDefault="00932668" w:rsidP="00AE2443">
      <w:pPr>
        <w:pStyle w:val="NoSpacing"/>
        <w:framePr w:hSpace="180" w:wrap="around" w:vAnchor="text" w:hAnchor="margin" w:y="194"/>
        <w:jc w:val="center"/>
        <w:rPr>
          <w:rFonts w:cs="Arial"/>
          <w:szCs w:val="24"/>
        </w:rPr>
      </w:pPr>
      <w:r w:rsidRPr="00B07D32">
        <w:rPr>
          <w:rFonts w:cs="Arial"/>
          <w:szCs w:val="24"/>
        </w:rPr>
        <w:t xml:space="preserve">Потпис одговорног лица члана групе </w:t>
      </w:r>
      <w:r w:rsidR="002B3CAE" w:rsidRPr="00B07D32">
        <w:rPr>
          <w:rFonts w:cs="Arial"/>
          <w:szCs w:val="24"/>
          <w:lang w:val="sr-Cyrl-RS"/>
        </w:rPr>
        <w:t>П</w:t>
      </w:r>
      <w:r w:rsidRPr="00B07D32">
        <w:rPr>
          <w:rFonts w:cs="Arial"/>
          <w:szCs w:val="24"/>
        </w:rPr>
        <w:t>онуђача:</w:t>
      </w:r>
    </w:p>
    <w:p w14:paraId="70652BB3" w14:textId="77777777" w:rsidR="00932668" w:rsidRPr="00B07D32" w:rsidRDefault="00932668" w:rsidP="00AE2443">
      <w:pPr>
        <w:pStyle w:val="NoSpacing"/>
        <w:framePr w:hSpace="180" w:wrap="around" w:vAnchor="text" w:hAnchor="margin" w:y="194"/>
        <w:jc w:val="center"/>
        <w:rPr>
          <w:rFonts w:cs="Arial"/>
          <w:szCs w:val="24"/>
        </w:rPr>
      </w:pPr>
      <w:r w:rsidRPr="00B07D32">
        <w:rPr>
          <w:rFonts w:cs="Arial"/>
          <w:szCs w:val="24"/>
        </w:rPr>
        <w:t>______________________</w:t>
      </w:r>
    </w:p>
    <w:p w14:paraId="744A6843" w14:textId="77777777" w:rsidR="00932668" w:rsidRPr="00B07D32" w:rsidRDefault="00932668" w:rsidP="00AE2443">
      <w:pPr>
        <w:tabs>
          <w:tab w:val="num" w:pos="360"/>
        </w:tabs>
        <w:jc w:val="center"/>
        <w:rPr>
          <w:rFonts w:cs="Arial"/>
          <w:sz w:val="24"/>
          <w:szCs w:val="24"/>
          <w:lang w:val="sr-Cyrl-CS"/>
        </w:rPr>
      </w:pPr>
      <w:r w:rsidRPr="00B07D32">
        <w:rPr>
          <w:rFonts w:cs="Arial"/>
          <w:sz w:val="24"/>
          <w:szCs w:val="24"/>
          <w:lang w:val="sr-Cyrl-CS"/>
        </w:rPr>
        <w:t>м.п.</w:t>
      </w:r>
    </w:p>
    <w:p w14:paraId="658EC474" w14:textId="77777777" w:rsidR="00932668" w:rsidRPr="00B07D32" w:rsidRDefault="00932668" w:rsidP="00AE2443">
      <w:pPr>
        <w:spacing w:after="120"/>
        <w:jc w:val="center"/>
        <w:rPr>
          <w:rFonts w:cs="Arial"/>
          <w:spacing w:val="4"/>
          <w:sz w:val="24"/>
          <w:szCs w:val="24"/>
          <w:lang w:val="sr-Cyrl-RS"/>
        </w:rPr>
      </w:pPr>
      <w:r w:rsidRPr="00B07D32">
        <w:rPr>
          <w:rFonts w:cs="Arial"/>
          <w:spacing w:val="4"/>
          <w:sz w:val="24"/>
          <w:szCs w:val="24"/>
          <w:lang w:val="sr-Cyrl-CS"/>
        </w:rPr>
        <w:t>Датум:</w:t>
      </w:r>
    </w:p>
    <w:p w14:paraId="3113888F" w14:textId="77777777" w:rsidR="00932668" w:rsidRPr="00B07D32" w:rsidRDefault="00932668" w:rsidP="00AE2443">
      <w:pPr>
        <w:tabs>
          <w:tab w:val="num" w:pos="360"/>
        </w:tabs>
        <w:jc w:val="center"/>
        <w:rPr>
          <w:rFonts w:cs="Arial"/>
          <w:spacing w:val="2"/>
          <w:sz w:val="24"/>
          <w:szCs w:val="24"/>
          <w:lang w:val="sr-Cyrl-RS"/>
        </w:rPr>
      </w:pPr>
      <w:r w:rsidRPr="00B07D32">
        <w:rPr>
          <w:rFonts w:cs="Arial"/>
          <w:spacing w:val="2"/>
          <w:sz w:val="24"/>
          <w:szCs w:val="24"/>
          <w:lang w:val="sr-Cyrl-CS"/>
        </w:rPr>
        <w:t>___________</w:t>
      </w:r>
    </w:p>
    <w:p w14:paraId="556A9770" w14:textId="77777777" w:rsidR="001B0370" w:rsidRPr="00B07D32" w:rsidRDefault="001B0370" w:rsidP="001B0370">
      <w:pPr>
        <w:spacing w:before="0"/>
        <w:rPr>
          <w:rFonts w:cs="Arial"/>
          <w:color w:val="00B0F0"/>
          <w:sz w:val="24"/>
          <w:szCs w:val="24"/>
        </w:rPr>
      </w:pPr>
    </w:p>
    <w:p w14:paraId="75407415" w14:textId="6C2FAE07" w:rsidR="00D84489" w:rsidRPr="00B07D32" w:rsidRDefault="00D84489" w:rsidP="002375B8">
      <w:pPr>
        <w:jc w:val="right"/>
        <w:rPr>
          <w:rFonts w:cs="Arial"/>
          <w:b/>
          <w:sz w:val="24"/>
          <w:szCs w:val="24"/>
          <w:lang w:val="sr-Cyrl-RS"/>
        </w:rPr>
      </w:pPr>
      <w:r w:rsidRPr="00B07D32">
        <w:rPr>
          <w:rFonts w:cs="Arial"/>
          <w:b/>
          <w:sz w:val="24"/>
          <w:szCs w:val="24"/>
        </w:rPr>
        <w:lastRenderedPageBreak/>
        <w:t xml:space="preserve">                                                                                               </w:t>
      </w:r>
      <w:r w:rsidR="002375B8">
        <w:rPr>
          <w:rFonts w:cs="Arial"/>
          <w:b/>
          <w:sz w:val="24"/>
          <w:szCs w:val="24"/>
          <w:lang w:val="sr-Cyrl-RS"/>
        </w:rPr>
        <w:t xml:space="preserve">             </w:t>
      </w:r>
      <w:r w:rsidR="00A66B6C" w:rsidRPr="00B07D32">
        <w:rPr>
          <w:rFonts w:cs="Arial"/>
          <w:b/>
          <w:sz w:val="24"/>
          <w:szCs w:val="24"/>
          <w:lang w:val="sr-Cyrl-CS"/>
        </w:rPr>
        <w:t xml:space="preserve">ПРИЛОГ </w:t>
      </w:r>
      <w:r w:rsidR="00DE4ED8" w:rsidRPr="00B07D32">
        <w:rPr>
          <w:rFonts w:cs="Arial"/>
          <w:b/>
          <w:sz w:val="24"/>
          <w:szCs w:val="24"/>
          <w:lang w:val="sr-Cyrl-RS"/>
        </w:rPr>
        <w:t xml:space="preserve"> 2.</w:t>
      </w:r>
    </w:p>
    <w:p w14:paraId="44B24603" w14:textId="77777777" w:rsidR="00D84489" w:rsidRPr="00B07D32" w:rsidRDefault="00D84489" w:rsidP="00D84489">
      <w:pPr>
        <w:jc w:val="center"/>
        <w:rPr>
          <w:rFonts w:cs="Arial"/>
          <w:b/>
          <w:sz w:val="24"/>
          <w:szCs w:val="24"/>
          <w:lang w:val="sr-Cyrl-CS"/>
        </w:rPr>
      </w:pPr>
    </w:p>
    <w:p w14:paraId="0634A8A6" w14:textId="77777777" w:rsidR="00D84489" w:rsidRPr="00B07D32" w:rsidRDefault="00D84489" w:rsidP="00D84489">
      <w:pPr>
        <w:jc w:val="center"/>
        <w:rPr>
          <w:rFonts w:cs="Arial"/>
          <w:color w:val="4F81BD" w:themeColor="accent1"/>
          <w:sz w:val="24"/>
          <w:szCs w:val="24"/>
          <w:lang w:val="ru-RU"/>
        </w:rPr>
      </w:pPr>
      <w:r w:rsidRPr="00B07D32">
        <w:rPr>
          <w:rFonts w:cs="Arial"/>
          <w:b/>
          <w:sz w:val="24"/>
          <w:szCs w:val="24"/>
          <w:lang w:val="sr-Cyrl-CS"/>
        </w:rPr>
        <w:t xml:space="preserve">ЗАПИСНИК О ИЗВРШЕНОЈ ИСПОРУЦИ </w:t>
      </w:r>
      <w:r w:rsidR="00FD6169" w:rsidRPr="00B07D32">
        <w:rPr>
          <w:rFonts w:cs="Arial"/>
          <w:b/>
          <w:sz w:val="24"/>
          <w:szCs w:val="24"/>
          <w:lang w:val="sr-Cyrl-CS"/>
        </w:rPr>
        <w:t>ДОБАРА</w:t>
      </w:r>
      <w:r w:rsidRPr="00B07D32">
        <w:rPr>
          <w:rFonts w:cs="Arial"/>
          <w:b/>
          <w:color w:val="4F81BD" w:themeColor="accent1"/>
          <w:sz w:val="24"/>
          <w:szCs w:val="24"/>
          <w:lang w:val="sr-Cyrl-CS"/>
        </w:rPr>
        <w:t xml:space="preserve"> </w:t>
      </w:r>
    </w:p>
    <w:p w14:paraId="41DBFA71" w14:textId="77777777" w:rsidR="004B47E8" w:rsidRPr="00B07D32" w:rsidRDefault="004B47E8" w:rsidP="00D84489">
      <w:pPr>
        <w:rPr>
          <w:rFonts w:cs="Arial"/>
          <w:b/>
          <w:strike/>
          <w:sz w:val="24"/>
          <w:szCs w:val="24"/>
          <w:lang w:val="sr-Latn-RS"/>
        </w:rPr>
      </w:pPr>
    </w:p>
    <w:p w14:paraId="25B21A6C" w14:textId="77777777" w:rsidR="00D84489" w:rsidRPr="00B07D32" w:rsidRDefault="00D84489" w:rsidP="00D84489">
      <w:pPr>
        <w:rPr>
          <w:rFonts w:cs="Arial"/>
          <w:sz w:val="24"/>
          <w:szCs w:val="24"/>
          <w:lang w:val="ru-RU"/>
        </w:rPr>
      </w:pPr>
      <w:r w:rsidRPr="00B07D32">
        <w:rPr>
          <w:rFonts w:cs="Arial"/>
          <w:sz w:val="24"/>
          <w:szCs w:val="24"/>
          <w:lang w:val="ru-RU"/>
        </w:rPr>
        <w:tab/>
      </w:r>
      <w:r w:rsidRPr="00B07D32">
        <w:rPr>
          <w:rFonts w:cs="Arial"/>
          <w:sz w:val="24"/>
          <w:szCs w:val="24"/>
          <w:lang w:val="ru-RU"/>
        </w:rPr>
        <w:tab/>
      </w:r>
      <w:r w:rsidRPr="00B07D32">
        <w:rPr>
          <w:rFonts w:cs="Arial"/>
          <w:sz w:val="24"/>
          <w:szCs w:val="24"/>
          <w:lang w:val="ru-RU"/>
        </w:rPr>
        <w:tab/>
        <w:t>Датум</w:t>
      </w:r>
      <w:r w:rsidRPr="00B07D32">
        <w:rPr>
          <w:rFonts w:cs="Arial"/>
          <w:sz w:val="24"/>
          <w:szCs w:val="24"/>
          <w:lang w:val="sr-Cyrl-RS"/>
        </w:rPr>
        <w:t xml:space="preserve"> </w:t>
      </w:r>
      <w:r w:rsidRPr="00B07D32">
        <w:rPr>
          <w:rFonts w:cs="Arial"/>
          <w:sz w:val="24"/>
          <w:szCs w:val="24"/>
          <w:lang w:val="ru-RU"/>
        </w:rPr>
        <w:t>___________</w:t>
      </w:r>
    </w:p>
    <w:p w14:paraId="3CAC60C6" w14:textId="77777777" w:rsidR="00D84489" w:rsidRPr="00B07D32" w:rsidRDefault="00D84489" w:rsidP="00D84489">
      <w:pPr>
        <w:ind w:left="1440" w:firstLine="720"/>
        <w:rPr>
          <w:rFonts w:cs="Arial"/>
          <w:sz w:val="24"/>
          <w:szCs w:val="24"/>
          <w:lang w:val="ru-RU"/>
        </w:rPr>
      </w:pPr>
    </w:p>
    <w:p w14:paraId="3C0966F8" w14:textId="77777777" w:rsidR="00D84489" w:rsidRPr="00B07D32" w:rsidRDefault="00D84489" w:rsidP="00D84489">
      <w:pPr>
        <w:rPr>
          <w:rFonts w:cs="Arial"/>
          <w:color w:val="00B0F0"/>
          <w:sz w:val="24"/>
          <w:szCs w:val="24"/>
          <w:lang w:val="ru-RU"/>
        </w:rPr>
      </w:pPr>
      <w:r w:rsidRPr="00B07D32">
        <w:rPr>
          <w:rFonts w:cs="Arial"/>
          <w:sz w:val="24"/>
          <w:szCs w:val="24"/>
          <w:lang w:val="ru-RU"/>
        </w:rPr>
        <w:tab/>
        <w:t>ПРОДАВАЦ:</w:t>
      </w:r>
      <w:r w:rsidRPr="00B07D32">
        <w:rPr>
          <w:rFonts w:cs="Arial"/>
          <w:sz w:val="24"/>
          <w:szCs w:val="24"/>
          <w:lang w:val="ru-RU"/>
        </w:rPr>
        <w:tab/>
      </w:r>
      <w:r w:rsidRPr="00B07D32">
        <w:rPr>
          <w:rFonts w:cs="Arial"/>
          <w:sz w:val="24"/>
          <w:szCs w:val="24"/>
          <w:lang w:val="ru-RU"/>
        </w:rPr>
        <w:tab/>
      </w:r>
      <w:r w:rsidRPr="00B07D32">
        <w:rPr>
          <w:rFonts w:cs="Arial"/>
          <w:sz w:val="24"/>
          <w:szCs w:val="24"/>
          <w:lang w:val="ru-RU"/>
        </w:rPr>
        <w:tab/>
      </w:r>
      <w:r w:rsidRPr="00B07D32">
        <w:rPr>
          <w:rFonts w:cs="Arial"/>
          <w:sz w:val="24"/>
          <w:szCs w:val="24"/>
          <w:lang w:val="ru-RU"/>
        </w:rPr>
        <w:tab/>
        <w:t xml:space="preserve">                             КУПАЦ:</w:t>
      </w:r>
    </w:p>
    <w:p w14:paraId="4FC0062B" w14:textId="77777777" w:rsidR="00D84489" w:rsidRPr="00B07D32" w:rsidRDefault="00D84489" w:rsidP="00D84489">
      <w:pPr>
        <w:rPr>
          <w:rFonts w:cs="Arial"/>
          <w:sz w:val="24"/>
          <w:szCs w:val="24"/>
          <w:lang w:val="ru-RU"/>
        </w:rPr>
      </w:pPr>
      <w:r w:rsidRPr="00B07D32">
        <w:rPr>
          <w:rFonts w:cs="Arial"/>
          <w:sz w:val="24"/>
          <w:szCs w:val="24"/>
          <w:lang w:val="sr-Latn-RS"/>
        </w:rPr>
        <w:t xml:space="preserve"> </w:t>
      </w:r>
      <w:r w:rsidRPr="00B07D32">
        <w:rPr>
          <w:rFonts w:cs="Arial"/>
          <w:sz w:val="24"/>
          <w:szCs w:val="24"/>
          <w:lang w:val="ru-RU"/>
        </w:rPr>
        <w:t xml:space="preserve">___________________________                               </w:t>
      </w:r>
      <w:r w:rsidR="00740E08" w:rsidRPr="00B07D32">
        <w:rPr>
          <w:rFonts w:cs="Arial"/>
          <w:sz w:val="24"/>
          <w:szCs w:val="24"/>
          <w:u w:val="single"/>
          <w:lang w:val="ru-RU"/>
        </w:rPr>
        <w:t>ЈП ЕПС Београд</w:t>
      </w:r>
    </w:p>
    <w:p w14:paraId="14B983CE" w14:textId="77777777" w:rsidR="00D84489" w:rsidRPr="00B07D32" w:rsidRDefault="00D84489" w:rsidP="00D84489">
      <w:pPr>
        <w:rPr>
          <w:rFonts w:cs="Arial"/>
          <w:sz w:val="24"/>
          <w:szCs w:val="24"/>
          <w:lang w:val="sr-Cyrl-RS"/>
        </w:rPr>
      </w:pPr>
      <w:r w:rsidRPr="00B07D32">
        <w:rPr>
          <w:rFonts w:cs="Arial"/>
          <w:sz w:val="24"/>
          <w:szCs w:val="24"/>
          <w:lang w:val="sr-Latn-RS"/>
        </w:rPr>
        <w:t xml:space="preserve">    </w:t>
      </w:r>
      <w:r w:rsidRPr="00B07D32">
        <w:rPr>
          <w:rFonts w:cs="Arial"/>
          <w:sz w:val="24"/>
          <w:szCs w:val="24"/>
          <w:lang w:val="ru-RU"/>
        </w:rPr>
        <w:t xml:space="preserve">(Назив правног  лица)    </w:t>
      </w:r>
      <w:r w:rsidRPr="00B07D32">
        <w:rPr>
          <w:rFonts w:cs="Arial"/>
          <w:sz w:val="24"/>
          <w:szCs w:val="24"/>
          <w:lang w:val="ru-RU"/>
        </w:rPr>
        <w:tab/>
        <w:t xml:space="preserve">      </w:t>
      </w:r>
      <w:r w:rsidRPr="00B07D32">
        <w:rPr>
          <w:rFonts w:cs="Arial"/>
          <w:sz w:val="24"/>
          <w:szCs w:val="24"/>
          <w:lang w:val="sr-Latn-RS"/>
        </w:rPr>
        <w:t xml:space="preserve">    </w:t>
      </w:r>
      <w:r w:rsidRPr="00B07D32">
        <w:rPr>
          <w:rFonts w:cs="Arial"/>
          <w:sz w:val="24"/>
          <w:szCs w:val="24"/>
          <w:lang w:val="ru-RU"/>
        </w:rPr>
        <w:t xml:space="preserve">(Назив организационог дела </w:t>
      </w:r>
      <w:r w:rsidRPr="00B07D32">
        <w:rPr>
          <w:rFonts w:cs="Arial"/>
          <w:sz w:val="24"/>
          <w:szCs w:val="24"/>
          <w:lang w:val="sr-Cyrl-RS"/>
        </w:rPr>
        <w:t>ЈП ЕПС)</w:t>
      </w:r>
    </w:p>
    <w:p w14:paraId="2C0223B2" w14:textId="77777777" w:rsidR="00D84489" w:rsidRPr="00B07D32" w:rsidRDefault="00D84489" w:rsidP="00D84489">
      <w:pPr>
        <w:rPr>
          <w:rFonts w:cs="Arial"/>
          <w:sz w:val="24"/>
          <w:szCs w:val="24"/>
          <w:lang w:val="ru-RU"/>
        </w:rPr>
      </w:pPr>
    </w:p>
    <w:p w14:paraId="69201D6E" w14:textId="77777777" w:rsidR="00D84489" w:rsidRPr="00B07D32" w:rsidRDefault="00D84489" w:rsidP="00D84489">
      <w:pPr>
        <w:rPr>
          <w:rFonts w:cs="Arial"/>
          <w:sz w:val="24"/>
          <w:szCs w:val="24"/>
          <w:lang w:val="ru-RU"/>
        </w:rPr>
      </w:pPr>
      <w:r w:rsidRPr="00B07D32">
        <w:rPr>
          <w:rFonts w:cs="Arial"/>
          <w:sz w:val="24"/>
          <w:szCs w:val="24"/>
          <w:lang w:val="ru-RU"/>
        </w:rPr>
        <w:t xml:space="preserve">___________________________          </w:t>
      </w:r>
      <w:r w:rsidRPr="00B07D32">
        <w:rPr>
          <w:rFonts w:cs="Arial"/>
          <w:sz w:val="24"/>
          <w:szCs w:val="24"/>
          <w:lang w:val="ru-RU"/>
        </w:rPr>
        <w:tab/>
      </w:r>
      <w:r w:rsidRPr="00B07D32">
        <w:rPr>
          <w:rFonts w:cs="Arial"/>
          <w:sz w:val="24"/>
          <w:szCs w:val="24"/>
          <w:lang w:val="ru-RU"/>
        </w:rPr>
        <w:tab/>
      </w:r>
      <w:r w:rsidR="00740E08" w:rsidRPr="00B07D32">
        <w:rPr>
          <w:rFonts w:cs="Arial"/>
          <w:sz w:val="24"/>
          <w:szCs w:val="24"/>
          <w:lang w:val="ru-RU"/>
        </w:rPr>
        <w:t xml:space="preserve">        </w:t>
      </w:r>
      <w:r w:rsidR="00740E08" w:rsidRPr="00B07D32">
        <w:rPr>
          <w:rFonts w:cs="Arial"/>
          <w:sz w:val="24"/>
          <w:szCs w:val="24"/>
          <w:u w:val="single"/>
          <w:lang w:val="ru-RU"/>
        </w:rPr>
        <w:t>Царице Милице 2</w:t>
      </w:r>
    </w:p>
    <w:p w14:paraId="101606E4" w14:textId="77777777" w:rsidR="00D84489" w:rsidRPr="00B07D32" w:rsidRDefault="00D84489" w:rsidP="00D84489">
      <w:pPr>
        <w:rPr>
          <w:rFonts w:cs="Arial"/>
          <w:sz w:val="24"/>
          <w:szCs w:val="24"/>
          <w:lang w:val="ru-RU"/>
        </w:rPr>
      </w:pPr>
      <w:r w:rsidRPr="00B07D32">
        <w:rPr>
          <w:rFonts w:cs="Arial"/>
          <w:sz w:val="24"/>
          <w:szCs w:val="24"/>
          <w:lang w:val="ru-RU"/>
        </w:rPr>
        <w:t xml:space="preserve">   (Адреса правног  лица) </w:t>
      </w:r>
      <w:r w:rsidRPr="00B07D32">
        <w:rPr>
          <w:rFonts w:cs="Arial"/>
          <w:sz w:val="24"/>
          <w:szCs w:val="24"/>
          <w:lang w:val="ru-RU"/>
        </w:rPr>
        <w:tab/>
      </w:r>
      <w:r w:rsidRPr="00B07D32">
        <w:rPr>
          <w:rFonts w:cs="Arial"/>
          <w:sz w:val="24"/>
          <w:szCs w:val="24"/>
          <w:lang w:val="ru-RU"/>
        </w:rPr>
        <w:tab/>
        <w:t xml:space="preserve">    </w:t>
      </w:r>
      <w:r w:rsidRPr="00B07D32">
        <w:rPr>
          <w:rFonts w:cs="Arial"/>
          <w:sz w:val="24"/>
          <w:szCs w:val="24"/>
          <w:lang w:val="sr-Latn-RS"/>
        </w:rPr>
        <w:t xml:space="preserve">   </w:t>
      </w:r>
      <w:r w:rsidR="00740E08" w:rsidRPr="00B07D32">
        <w:rPr>
          <w:rFonts w:cs="Arial"/>
          <w:sz w:val="24"/>
          <w:szCs w:val="24"/>
          <w:lang w:val="sr-Cyrl-RS"/>
        </w:rPr>
        <w:t xml:space="preserve">   </w:t>
      </w:r>
      <w:r w:rsidRPr="00B07D32">
        <w:rPr>
          <w:rFonts w:cs="Arial"/>
          <w:sz w:val="24"/>
          <w:szCs w:val="24"/>
          <w:lang w:val="ru-RU"/>
        </w:rPr>
        <w:t xml:space="preserve">(Адреса организационог дела </w:t>
      </w:r>
      <w:r w:rsidRPr="00B07D32">
        <w:rPr>
          <w:rFonts w:cs="Arial"/>
          <w:sz w:val="24"/>
          <w:szCs w:val="24"/>
          <w:lang w:val="sr-Cyrl-RS"/>
        </w:rPr>
        <w:t>ЈП ЕПС</w:t>
      </w:r>
      <w:r w:rsidRPr="00B07D32">
        <w:rPr>
          <w:rFonts w:cs="Arial"/>
          <w:sz w:val="24"/>
          <w:szCs w:val="24"/>
          <w:lang w:val="ru-RU"/>
        </w:rPr>
        <w:t>)</w:t>
      </w:r>
    </w:p>
    <w:p w14:paraId="38130AF5" w14:textId="77777777" w:rsidR="00D84489" w:rsidRPr="00B07D32" w:rsidRDefault="00D84489" w:rsidP="00D84489">
      <w:pPr>
        <w:rPr>
          <w:rFonts w:cs="Arial"/>
          <w:sz w:val="24"/>
          <w:szCs w:val="24"/>
          <w:lang w:val="ru-RU"/>
        </w:rPr>
      </w:pPr>
    </w:p>
    <w:p w14:paraId="4D982056" w14:textId="77777777" w:rsidR="00D84489" w:rsidRPr="00B07D32" w:rsidRDefault="00D84489" w:rsidP="00D84489">
      <w:pPr>
        <w:rPr>
          <w:rFonts w:cs="Arial"/>
          <w:sz w:val="24"/>
          <w:szCs w:val="24"/>
          <w:lang w:val="ru-RU"/>
        </w:rPr>
      </w:pPr>
    </w:p>
    <w:p w14:paraId="601D5A15" w14:textId="77777777" w:rsidR="00D84489" w:rsidRPr="00B07D32" w:rsidRDefault="00D84489" w:rsidP="00D84489">
      <w:pPr>
        <w:rPr>
          <w:rFonts w:cs="Arial"/>
          <w:sz w:val="24"/>
          <w:szCs w:val="24"/>
          <w:lang w:val="sr-Cyrl-RS"/>
        </w:rPr>
      </w:pPr>
      <w:r w:rsidRPr="00B07D32">
        <w:rPr>
          <w:rFonts w:cs="Arial"/>
          <w:sz w:val="24"/>
          <w:szCs w:val="24"/>
          <w:lang w:val="ru-RU"/>
        </w:rPr>
        <w:t>Број Уговора/Датум:      __________________________________________</w:t>
      </w:r>
    </w:p>
    <w:p w14:paraId="6115C579" w14:textId="77777777" w:rsidR="00D84489" w:rsidRPr="00B07D32" w:rsidRDefault="00D84489" w:rsidP="00D84489">
      <w:pPr>
        <w:rPr>
          <w:rFonts w:cs="Arial"/>
          <w:sz w:val="24"/>
          <w:szCs w:val="24"/>
          <w:u w:val="single"/>
          <w:lang w:val="ru-RU"/>
        </w:rPr>
      </w:pPr>
      <w:r w:rsidRPr="00B07D32">
        <w:rPr>
          <w:rFonts w:cs="Arial"/>
          <w:sz w:val="24"/>
          <w:szCs w:val="24"/>
          <w:lang w:val="ru-RU"/>
        </w:rPr>
        <w:t>Место и</w:t>
      </w:r>
      <w:r w:rsidR="00740E08" w:rsidRPr="00B07D32">
        <w:rPr>
          <w:rFonts w:cs="Arial"/>
          <w:sz w:val="24"/>
          <w:szCs w:val="24"/>
          <w:lang w:val="ru-RU"/>
        </w:rPr>
        <w:t xml:space="preserve">споруке: </w:t>
      </w:r>
      <w:r w:rsidR="00740E08" w:rsidRPr="00B07D32">
        <w:rPr>
          <w:rFonts w:cs="Arial"/>
          <w:sz w:val="24"/>
          <w:szCs w:val="24"/>
          <w:u w:val="single"/>
          <w:lang w:val="ru-RU"/>
        </w:rPr>
        <w:t>Београд, Балканска 13</w:t>
      </w:r>
    </w:p>
    <w:p w14:paraId="1B4597BD" w14:textId="77777777" w:rsidR="00D84489" w:rsidRPr="00B07D32" w:rsidRDefault="00D84489" w:rsidP="00D84489">
      <w:pPr>
        <w:ind w:left="426"/>
        <w:rPr>
          <w:rFonts w:cs="Arial"/>
          <w:b/>
          <w:sz w:val="24"/>
          <w:szCs w:val="24"/>
          <w:lang w:val="ru-RU"/>
        </w:rPr>
      </w:pPr>
    </w:p>
    <w:p w14:paraId="57DAECE6" w14:textId="77777777" w:rsidR="00D84489" w:rsidRDefault="00D84489" w:rsidP="00D84489">
      <w:pPr>
        <w:ind w:left="426"/>
        <w:rPr>
          <w:rFonts w:cs="Arial"/>
          <w:sz w:val="24"/>
          <w:szCs w:val="24"/>
          <w:lang w:val="ru-RU"/>
        </w:rPr>
      </w:pPr>
      <w:r w:rsidRPr="00B07D32">
        <w:rPr>
          <w:rFonts w:cs="Arial"/>
          <w:b/>
          <w:sz w:val="24"/>
          <w:szCs w:val="24"/>
          <w:lang w:val="ru-RU"/>
        </w:rPr>
        <w:t>А</w:t>
      </w:r>
      <w:r w:rsidRPr="00B07D32">
        <w:rPr>
          <w:rFonts w:cs="Arial"/>
          <w:sz w:val="24"/>
          <w:szCs w:val="24"/>
          <w:lang w:val="ru-RU"/>
        </w:rPr>
        <w:t xml:space="preserve">) ДЕТАЉНА СПЕЦИФИКАЦИЈА </w:t>
      </w:r>
      <w:r w:rsidR="00FD6169" w:rsidRPr="00B07D32">
        <w:rPr>
          <w:rFonts w:cs="Arial"/>
          <w:sz w:val="24"/>
          <w:szCs w:val="24"/>
          <w:lang w:val="ru-RU"/>
        </w:rPr>
        <w:t>ДОБАРА</w:t>
      </w:r>
      <w:r w:rsidRPr="00B07D32">
        <w:rPr>
          <w:rFonts w:cs="Arial"/>
          <w:sz w:val="24"/>
          <w:szCs w:val="24"/>
          <w:lang w:val="ru-RU"/>
        </w:rPr>
        <w:t xml:space="preserve">: </w:t>
      </w:r>
    </w:p>
    <w:p w14:paraId="659CF728" w14:textId="77777777" w:rsidR="0067375D" w:rsidRPr="00B07D32" w:rsidRDefault="0067375D" w:rsidP="00D84489">
      <w:pPr>
        <w:ind w:left="426"/>
        <w:rPr>
          <w:rFonts w:cs="Arial"/>
          <w:sz w:val="24"/>
          <w:szCs w:val="24"/>
          <w:lang w:val="ru-RU"/>
        </w:rPr>
      </w:pPr>
    </w:p>
    <w:tbl>
      <w:tblPr>
        <w:tblStyle w:val="TableGrid"/>
        <w:tblW w:w="0" w:type="auto"/>
        <w:tblLook w:val="04A0" w:firstRow="1" w:lastRow="0" w:firstColumn="1" w:lastColumn="0" w:noHBand="0" w:noVBand="1"/>
      </w:tblPr>
      <w:tblGrid>
        <w:gridCol w:w="895"/>
        <w:gridCol w:w="4680"/>
        <w:gridCol w:w="1411"/>
        <w:gridCol w:w="1289"/>
      </w:tblGrid>
      <w:tr w:rsidR="0067375D" w14:paraId="06C47FD9" w14:textId="4C6CB055" w:rsidTr="0067375D">
        <w:tc>
          <w:tcPr>
            <w:tcW w:w="895" w:type="dxa"/>
          </w:tcPr>
          <w:p w14:paraId="6B41819D" w14:textId="1CA73D40" w:rsidR="0067375D" w:rsidRDefault="0067375D" w:rsidP="00D84489">
            <w:pPr>
              <w:rPr>
                <w:rFonts w:cs="Arial"/>
                <w:sz w:val="24"/>
                <w:szCs w:val="24"/>
                <w:lang w:val="ru-RU"/>
              </w:rPr>
            </w:pPr>
            <w:r>
              <w:rPr>
                <w:rFonts w:cs="Arial"/>
                <w:sz w:val="24"/>
                <w:szCs w:val="24"/>
                <w:lang w:val="ru-RU"/>
              </w:rPr>
              <w:t>Р.бр.</w:t>
            </w:r>
          </w:p>
        </w:tc>
        <w:tc>
          <w:tcPr>
            <w:tcW w:w="4680" w:type="dxa"/>
          </w:tcPr>
          <w:p w14:paraId="4B164751" w14:textId="175202A5" w:rsidR="0067375D" w:rsidRDefault="0067375D" w:rsidP="00D84489">
            <w:pPr>
              <w:rPr>
                <w:rFonts w:cs="Arial"/>
                <w:sz w:val="24"/>
                <w:szCs w:val="24"/>
                <w:lang w:val="ru-RU"/>
              </w:rPr>
            </w:pPr>
            <w:r>
              <w:rPr>
                <w:rFonts w:cs="Arial"/>
                <w:sz w:val="24"/>
                <w:szCs w:val="24"/>
                <w:lang w:val="ru-RU"/>
              </w:rPr>
              <w:t>Назив добра</w:t>
            </w:r>
          </w:p>
        </w:tc>
        <w:tc>
          <w:tcPr>
            <w:tcW w:w="1411" w:type="dxa"/>
          </w:tcPr>
          <w:p w14:paraId="30BABBD4" w14:textId="62722160" w:rsidR="0067375D" w:rsidRDefault="0067375D" w:rsidP="00D84489">
            <w:pPr>
              <w:rPr>
                <w:rFonts w:cs="Arial"/>
                <w:sz w:val="24"/>
                <w:szCs w:val="24"/>
                <w:lang w:val="ru-RU"/>
              </w:rPr>
            </w:pPr>
            <w:r>
              <w:rPr>
                <w:rFonts w:cs="Arial"/>
                <w:sz w:val="24"/>
                <w:szCs w:val="24"/>
                <w:lang w:val="ru-RU"/>
              </w:rPr>
              <w:t>Јед. мере</w:t>
            </w:r>
          </w:p>
        </w:tc>
        <w:tc>
          <w:tcPr>
            <w:tcW w:w="1289" w:type="dxa"/>
          </w:tcPr>
          <w:p w14:paraId="00B589F2" w14:textId="04905424" w:rsidR="0067375D" w:rsidRDefault="0067375D" w:rsidP="00D84489">
            <w:pPr>
              <w:rPr>
                <w:rFonts w:cs="Arial"/>
                <w:sz w:val="24"/>
                <w:szCs w:val="24"/>
                <w:lang w:val="ru-RU"/>
              </w:rPr>
            </w:pPr>
            <w:r>
              <w:rPr>
                <w:rFonts w:cs="Arial"/>
                <w:sz w:val="24"/>
                <w:szCs w:val="24"/>
                <w:lang w:val="ru-RU"/>
              </w:rPr>
              <w:t>Количина</w:t>
            </w:r>
          </w:p>
        </w:tc>
      </w:tr>
      <w:tr w:rsidR="0067375D" w14:paraId="1541E97E" w14:textId="4F79ACF4" w:rsidTr="0067375D">
        <w:tc>
          <w:tcPr>
            <w:tcW w:w="895" w:type="dxa"/>
          </w:tcPr>
          <w:p w14:paraId="3B69546A" w14:textId="64AE8C87" w:rsidR="0067375D" w:rsidRDefault="0067375D" w:rsidP="00D84489">
            <w:pPr>
              <w:rPr>
                <w:rFonts w:cs="Arial"/>
                <w:sz w:val="24"/>
                <w:szCs w:val="24"/>
                <w:lang w:val="ru-RU"/>
              </w:rPr>
            </w:pPr>
            <w:r>
              <w:rPr>
                <w:rFonts w:cs="Arial"/>
                <w:sz w:val="24"/>
                <w:szCs w:val="24"/>
                <w:lang w:val="ru-RU"/>
              </w:rPr>
              <w:t>1.</w:t>
            </w:r>
          </w:p>
        </w:tc>
        <w:tc>
          <w:tcPr>
            <w:tcW w:w="4680" w:type="dxa"/>
          </w:tcPr>
          <w:p w14:paraId="52D84345" w14:textId="77777777" w:rsidR="0067375D" w:rsidRDefault="0067375D" w:rsidP="00D84489">
            <w:pPr>
              <w:rPr>
                <w:rFonts w:cs="Arial"/>
                <w:sz w:val="24"/>
                <w:szCs w:val="24"/>
                <w:lang w:val="ru-RU"/>
              </w:rPr>
            </w:pPr>
          </w:p>
        </w:tc>
        <w:tc>
          <w:tcPr>
            <w:tcW w:w="1411" w:type="dxa"/>
          </w:tcPr>
          <w:p w14:paraId="4D9982F6" w14:textId="3C997151" w:rsidR="0067375D" w:rsidRDefault="0067375D" w:rsidP="00D84489">
            <w:pPr>
              <w:rPr>
                <w:rFonts w:cs="Arial"/>
                <w:sz w:val="24"/>
                <w:szCs w:val="24"/>
                <w:lang w:val="ru-RU"/>
              </w:rPr>
            </w:pPr>
            <w:r>
              <w:rPr>
                <w:rFonts w:cs="Arial"/>
                <w:sz w:val="24"/>
                <w:szCs w:val="24"/>
                <w:lang w:val="ru-RU"/>
              </w:rPr>
              <w:t>Ком</w:t>
            </w:r>
          </w:p>
        </w:tc>
        <w:tc>
          <w:tcPr>
            <w:tcW w:w="1289" w:type="dxa"/>
          </w:tcPr>
          <w:p w14:paraId="09ECF4A5" w14:textId="77777777" w:rsidR="0067375D" w:rsidRDefault="0067375D" w:rsidP="00D84489">
            <w:pPr>
              <w:rPr>
                <w:rFonts w:cs="Arial"/>
                <w:sz w:val="24"/>
                <w:szCs w:val="24"/>
                <w:lang w:val="ru-RU"/>
              </w:rPr>
            </w:pPr>
          </w:p>
        </w:tc>
      </w:tr>
    </w:tbl>
    <w:p w14:paraId="32321931" w14:textId="77777777" w:rsidR="00D84489" w:rsidRPr="00B07D32" w:rsidRDefault="00D84489" w:rsidP="00D84489">
      <w:pPr>
        <w:rPr>
          <w:rFonts w:cs="Arial"/>
          <w:sz w:val="24"/>
          <w:szCs w:val="24"/>
          <w:lang w:val="ru-RU"/>
        </w:rPr>
      </w:pPr>
      <w:r w:rsidRPr="00B07D32">
        <w:rPr>
          <w:rFonts w:cs="Arial"/>
          <w:sz w:val="24"/>
          <w:szCs w:val="24"/>
          <w:lang w:val="ru-RU"/>
        </w:rPr>
        <w:t>Укупна вредност испоручених добара</w:t>
      </w:r>
      <w:r w:rsidR="00FD6169" w:rsidRPr="00B07D32">
        <w:rPr>
          <w:rFonts w:cs="Arial"/>
          <w:color w:val="4F81BD" w:themeColor="accent1"/>
          <w:sz w:val="24"/>
          <w:szCs w:val="24"/>
          <w:lang w:val="ru-RU"/>
        </w:rPr>
        <w:t xml:space="preserve"> </w:t>
      </w:r>
      <w:r w:rsidRPr="00B07D32">
        <w:rPr>
          <w:rFonts w:cs="Arial"/>
          <w:sz w:val="24"/>
          <w:szCs w:val="24"/>
          <w:lang w:val="ru-RU"/>
        </w:rPr>
        <w:t xml:space="preserve">по спецификацији (без ПДВ-а) </w:t>
      </w:r>
    </w:p>
    <w:tbl>
      <w:tblPr>
        <w:tblW w:w="0" w:type="auto"/>
        <w:tblLook w:val="04A0" w:firstRow="1" w:lastRow="0" w:firstColumn="1" w:lastColumn="0" w:noHBand="0" w:noVBand="1"/>
      </w:tblPr>
      <w:tblGrid>
        <w:gridCol w:w="7966"/>
        <w:gridCol w:w="1063"/>
      </w:tblGrid>
      <w:tr w:rsidR="00D84489" w:rsidRPr="00B07D32" w14:paraId="48911C4E" w14:textId="77777777" w:rsidTr="00D84489">
        <w:tc>
          <w:tcPr>
            <w:tcW w:w="7966" w:type="dxa"/>
            <w:tcBorders>
              <w:top w:val="nil"/>
              <w:left w:val="nil"/>
              <w:bottom w:val="single" w:sz="4" w:space="0" w:color="auto"/>
              <w:right w:val="nil"/>
            </w:tcBorders>
            <w:vAlign w:val="center"/>
            <w:hideMark/>
          </w:tcPr>
          <w:p w14:paraId="46FD291E" w14:textId="334E5625" w:rsidR="00740E08" w:rsidRPr="00B07D32" w:rsidRDefault="00740E08">
            <w:pPr>
              <w:spacing w:line="254" w:lineRule="auto"/>
              <w:rPr>
                <w:rFonts w:cs="Arial"/>
                <w:sz w:val="24"/>
                <w:szCs w:val="24"/>
                <w:lang w:val="sr-Cyrl-CS" w:eastAsia="sr-Latn-CS"/>
              </w:rPr>
            </w:pPr>
            <w:r w:rsidRPr="00B07D32">
              <w:rPr>
                <w:rFonts w:cs="Arial"/>
                <w:sz w:val="24"/>
                <w:szCs w:val="24"/>
                <w:lang w:val="sr-Cyrl-CS" w:eastAsia="sr-Latn-CS"/>
              </w:rPr>
              <w:t>______________________________________________________</w:t>
            </w:r>
            <w:r w:rsidR="0067375D">
              <w:rPr>
                <w:rFonts w:cs="Arial"/>
                <w:sz w:val="24"/>
                <w:szCs w:val="24"/>
                <w:lang w:val="sr-Cyrl-CS" w:eastAsia="sr-Latn-CS"/>
              </w:rPr>
              <w:t>_</w:t>
            </w:r>
          </w:p>
          <w:p w14:paraId="791F4634" w14:textId="77777777" w:rsidR="00D84489" w:rsidRPr="00B07D32" w:rsidRDefault="00D84489">
            <w:pPr>
              <w:spacing w:line="254" w:lineRule="auto"/>
              <w:rPr>
                <w:rFonts w:cs="Arial"/>
                <w:sz w:val="24"/>
                <w:szCs w:val="24"/>
                <w:lang w:val="sr-Cyrl-CS" w:eastAsia="sr-Latn-CS"/>
              </w:rPr>
            </w:pPr>
            <w:r w:rsidRPr="00B07D32">
              <w:rPr>
                <w:rFonts w:cs="Arial"/>
                <w:sz w:val="24"/>
                <w:szCs w:val="24"/>
                <w:lang w:val="sr-Cyrl-CS" w:eastAsia="sr-Latn-CS"/>
              </w:rPr>
              <w:t xml:space="preserve">Предмет уговора </w:t>
            </w:r>
            <w:r w:rsidR="00FD6169" w:rsidRPr="00B07D32">
              <w:rPr>
                <w:rFonts w:cs="Arial"/>
                <w:sz w:val="24"/>
                <w:szCs w:val="24"/>
                <w:lang w:val="sr-Cyrl-CS" w:eastAsia="sr-Latn-CS"/>
              </w:rPr>
              <w:t>(добра</w:t>
            </w:r>
            <w:r w:rsidRPr="00B07D32">
              <w:rPr>
                <w:rFonts w:cs="Arial"/>
                <w:sz w:val="24"/>
                <w:szCs w:val="24"/>
                <w:lang w:val="sr-Cyrl-CS" w:eastAsia="sr-Latn-CS"/>
              </w:rPr>
              <w:t>) одговара траженим техничким карактеристикама.</w:t>
            </w:r>
          </w:p>
        </w:tc>
        <w:tc>
          <w:tcPr>
            <w:tcW w:w="1063" w:type="dxa"/>
            <w:tcBorders>
              <w:top w:val="nil"/>
              <w:left w:val="nil"/>
              <w:bottom w:val="single" w:sz="4" w:space="0" w:color="auto"/>
              <w:right w:val="nil"/>
            </w:tcBorders>
            <w:vAlign w:val="center"/>
          </w:tcPr>
          <w:p w14:paraId="3FD51EB8" w14:textId="77777777" w:rsidR="00D84489" w:rsidRPr="00B07D32" w:rsidRDefault="00D84489">
            <w:pPr>
              <w:spacing w:line="254" w:lineRule="auto"/>
              <w:rPr>
                <w:rFonts w:cs="Arial"/>
                <w:sz w:val="24"/>
                <w:szCs w:val="24"/>
                <w:lang w:val="sr-Cyrl-CS" w:eastAsia="sr-Latn-CS"/>
              </w:rPr>
            </w:pPr>
          </w:p>
          <w:p w14:paraId="6E084CFC" w14:textId="77777777" w:rsidR="00D84489" w:rsidRPr="00B07D32" w:rsidRDefault="00D84489">
            <w:pPr>
              <w:spacing w:line="254" w:lineRule="auto"/>
              <w:rPr>
                <w:rFonts w:cs="Arial"/>
                <w:sz w:val="24"/>
                <w:szCs w:val="24"/>
                <w:lang w:val="sr-Cyrl-CS" w:eastAsia="sr-Latn-CS"/>
              </w:rPr>
            </w:pPr>
          </w:p>
          <w:p w14:paraId="4F7E5F13" w14:textId="77777777" w:rsidR="00D84489" w:rsidRPr="00B07D32" w:rsidRDefault="00D84489">
            <w:pPr>
              <w:spacing w:line="254" w:lineRule="auto"/>
              <w:rPr>
                <w:rFonts w:cs="Arial"/>
                <w:sz w:val="24"/>
                <w:szCs w:val="24"/>
                <w:lang w:val="sr-Cyrl-CS" w:eastAsia="sr-Latn-CS"/>
              </w:rPr>
            </w:pPr>
          </w:p>
          <w:p w14:paraId="3E123BBC" w14:textId="77777777" w:rsidR="00D84489" w:rsidRPr="00B07D32" w:rsidRDefault="00D84489">
            <w:pPr>
              <w:spacing w:line="254" w:lineRule="auto"/>
              <w:rPr>
                <w:rFonts w:cs="Arial"/>
                <w:sz w:val="24"/>
                <w:szCs w:val="24"/>
                <w:lang w:val="sr-Cyrl-CS" w:eastAsia="sr-Latn-CS"/>
              </w:rPr>
            </w:pPr>
            <w:r w:rsidRPr="00B07D32">
              <w:rPr>
                <w:rFonts w:cs="Arial"/>
                <w:sz w:val="24"/>
                <w:szCs w:val="24"/>
                <w:lang w:val="sr-Cyrl-CS" w:eastAsia="sr-Latn-CS"/>
              </w:rPr>
              <w:t>□ ДА</w:t>
            </w:r>
          </w:p>
          <w:p w14:paraId="5C8A8159" w14:textId="77777777" w:rsidR="00D84489" w:rsidRPr="00B07D32" w:rsidRDefault="00D84489">
            <w:pPr>
              <w:spacing w:line="254" w:lineRule="auto"/>
              <w:rPr>
                <w:rFonts w:cs="Arial"/>
                <w:sz w:val="24"/>
                <w:szCs w:val="24"/>
                <w:lang w:val="sr-Cyrl-CS" w:eastAsia="sr-Latn-CS"/>
              </w:rPr>
            </w:pPr>
            <w:r w:rsidRPr="00B07D32">
              <w:rPr>
                <w:rFonts w:cs="Arial"/>
                <w:sz w:val="24"/>
                <w:szCs w:val="24"/>
                <w:lang w:val="sr-Cyrl-CS" w:eastAsia="sr-Latn-CS"/>
              </w:rPr>
              <w:t>□ НЕ</w:t>
            </w:r>
          </w:p>
        </w:tc>
      </w:tr>
      <w:tr w:rsidR="00D84489" w:rsidRPr="00B07D32" w14:paraId="5176CB29" w14:textId="77777777" w:rsidTr="00D84489">
        <w:tc>
          <w:tcPr>
            <w:tcW w:w="7966" w:type="dxa"/>
            <w:tcBorders>
              <w:top w:val="single" w:sz="4" w:space="0" w:color="auto"/>
              <w:left w:val="nil"/>
              <w:bottom w:val="single" w:sz="4" w:space="0" w:color="auto"/>
              <w:right w:val="nil"/>
            </w:tcBorders>
            <w:vAlign w:val="center"/>
            <w:hideMark/>
          </w:tcPr>
          <w:p w14:paraId="01F7C889" w14:textId="77777777" w:rsidR="00D84489" w:rsidRPr="00B07D32" w:rsidRDefault="00D84489">
            <w:pPr>
              <w:spacing w:line="254" w:lineRule="auto"/>
              <w:rPr>
                <w:rFonts w:cs="Arial"/>
                <w:color w:val="4F81BD" w:themeColor="accent1"/>
                <w:sz w:val="24"/>
                <w:szCs w:val="24"/>
                <w:lang w:val="sr-Cyrl-CS" w:eastAsia="sr-Latn-CS"/>
              </w:rPr>
            </w:pPr>
            <w:r w:rsidRPr="00B07D32">
              <w:rPr>
                <w:rFonts w:cs="Arial"/>
                <w:sz w:val="24"/>
                <w:szCs w:val="24"/>
                <w:lang w:val="sr-Cyrl-CS" w:eastAsia="sr-Latn-CS"/>
              </w:rPr>
              <w:t xml:space="preserve">Предмет уговора нема видљивих оштећења </w:t>
            </w:r>
          </w:p>
        </w:tc>
        <w:tc>
          <w:tcPr>
            <w:tcW w:w="1063" w:type="dxa"/>
            <w:tcBorders>
              <w:top w:val="single" w:sz="4" w:space="0" w:color="auto"/>
              <w:left w:val="nil"/>
              <w:bottom w:val="single" w:sz="4" w:space="0" w:color="auto"/>
              <w:right w:val="nil"/>
            </w:tcBorders>
            <w:vAlign w:val="center"/>
            <w:hideMark/>
          </w:tcPr>
          <w:p w14:paraId="19D4EE56" w14:textId="77777777" w:rsidR="00D84489" w:rsidRPr="00B07D32" w:rsidRDefault="00D84489">
            <w:pPr>
              <w:spacing w:line="254" w:lineRule="auto"/>
              <w:rPr>
                <w:rFonts w:cs="Arial"/>
                <w:sz w:val="24"/>
                <w:szCs w:val="24"/>
                <w:lang w:val="sr-Cyrl-CS" w:eastAsia="sr-Latn-CS"/>
              </w:rPr>
            </w:pPr>
            <w:r w:rsidRPr="00B07D32">
              <w:rPr>
                <w:rFonts w:cs="Arial"/>
                <w:sz w:val="24"/>
                <w:szCs w:val="24"/>
                <w:lang w:val="sr-Cyrl-CS" w:eastAsia="sr-Latn-CS"/>
              </w:rPr>
              <w:t>□ ДА</w:t>
            </w:r>
          </w:p>
          <w:p w14:paraId="18C8266C" w14:textId="77777777" w:rsidR="00D84489" w:rsidRPr="00B07D32" w:rsidRDefault="00D84489">
            <w:pPr>
              <w:spacing w:line="254" w:lineRule="auto"/>
              <w:rPr>
                <w:rFonts w:cs="Arial"/>
                <w:sz w:val="24"/>
                <w:szCs w:val="24"/>
                <w:lang w:val="sr-Cyrl-CS" w:eastAsia="sr-Latn-CS"/>
              </w:rPr>
            </w:pPr>
            <w:r w:rsidRPr="00B07D32">
              <w:rPr>
                <w:rFonts w:cs="Arial"/>
                <w:sz w:val="24"/>
                <w:szCs w:val="24"/>
                <w:lang w:val="sr-Cyrl-CS" w:eastAsia="sr-Latn-CS"/>
              </w:rPr>
              <w:t>□ НЕ</w:t>
            </w:r>
          </w:p>
        </w:tc>
      </w:tr>
    </w:tbl>
    <w:p w14:paraId="555CBA23" w14:textId="77777777" w:rsidR="00D84489" w:rsidRPr="00B07D32" w:rsidRDefault="00D84489" w:rsidP="00D84489">
      <w:pPr>
        <w:rPr>
          <w:rFonts w:cs="Arial"/>
          <w:sz w:val="24"/>
          <w:szCs w:val="24"/>
          <w:highlight w:val="yellow"/>
          <w:lang w:val="sr-Cyrl-CS"/>
        </w:rPr>
      </w:pPr>
    </w:p>
    <w:p w14:paraId="615DAD2D" w14:textId="77777777" w:rsidR="00D84489" w:rsidRPr="00B07D32" w:rsidRDefault="00D84489" w:rsidP="00D84489">
      <w:pPr>
        <w:rPr>
          <w:rFonts w:cs="Arial"/>
          <w:sz w:val="24"/>
          <w:szCs w:val="24"/>
          <w:lang w:val="sr-Cyrl-CS"/>
        </w:rPr>
      </w:pPr>
      <w:r w:rsidRPr="00B07D32">
        <w:rPr>
          <w:rFonts w:cs="Arial"/>
          <w:sz w:val="24"/>
          <w:szCs w:val="24"/>
          <w:lang w:val="sr-Cyrl-CS"/>
        </w:rPr>
        <w:t>Укупан број позиција из спецификације:                            Број улаза:</w:t>
      </w:r>
    </w:p>
    <w:p w14:paraId="61C976BB" w14:textId="77777777" w:rsidR="00D84489" w:rsidRPr="00B07D32" w:rsidRDefault="00D84489" w:rsidP="00D84489">
      <w:pPr>
        <w:rPr>
          <w:rFonts w:cs="Arial"/>
          <w:sz w:val="24"/>
          <w:szCs w:val="24"/>
          <w:lang w:val="sr-Cyrl-CS"/>
        </w:rPr>
      </w:pPr>
      <w:r w:rsidRPr="00B07D32">
        <w:rPr>
          <w:rFonts w:cs="Arial"/>
          <w:sz w:val="24"/>
          <w:szCs w:val="24"/>
          <w:lang w:val="sr-Cyrl-CS"/>
        </w:rPr>
        <w:t>___________________________________________________________________</w:t>
      </w:r>
    </w:p>
    <w:p w14:paraId="08DCC68B" w14:textId="77777777" w:rsidR="00D84489" w:rsidRPr="00B07D32" w:rsidRDefault="00D84489" w:rsidP="00D84489">
      <w:pPr>
        <w:rPr>
          <w:rFonts w:cs="Arial"/>
          <w:sz w:val="24"/>
          <w:szCs w:val="24"/>
          <w:highlight w:val="yellow"/>
          <w:lang w:val="sr-Cyrl-CS"/>
        </w:rPr>
      </w:pPr>
    </w:p>
    <w:p w14:paraId="18B97779" w14:textId="77777777" w:rsidR="00D84489" w:rsidRPr="00B07D32" w:rsidRDefault="00D84489" w:rsidP="00D84489">
      <w:pPr>
        <w:rPr>
          <w:rFonts w:cs="Arial"/>
          <w:sz w:val="24"/>
          <w:szCs w:val="24"/>
          <w:lang w:val="sr-Cyrl-CS"/>
        </w:rPr>
      </w:pPr>
      <w:r w:rsidRPr="00B07D32">
        <w:rPr>
          <w:rFonts w:cs="Arial"/>
          <w:sz w:val="24"/>
          <w:szCs w:val="24"/>
          <w:lang w:val="sr-Cyrl-CS"/>
        </w:rPr>
        <w:t xml:space="preserve">Навести позиције које имају евентуалне недостатке (попуњавати само у случају рекламације): </w:t>
      </w:r>
      <w:r w:rsidRPr="00B07D32">
        <w:rPr>
          <w:rFonts w:cs="Arial"/>
          <w:sz w:val="24"/>
          <w:szCs w:val="24"/>
          <w:lang w:val="sr-Cyrl-CS"/>
        </w:rPr>
        <w:lastRenderedPageBreak/>
        <w:t>_________________________________________________________________________________________________________________________________________________________________________________________________________</w:t>
      </w:r>
    </w:p>
    <w:p w14:paraId="1E29208B" w14:textId="77777777" w:rsidR="00D84489" w:rsidRPr="00B07D32" w:rsidRDefault="00D84489" w:rsidP="00D84489">
      <w:pPr>
        <w:jc w:val="center"/>
        <w:rPr>
          <w:rFonts w:cs="Arial"/>
          <w:sz w:val="24"/>
          <w:szCs w:val="24"/>
          <w:lang w:val="sr-Cyrl-CS"/>
        </w:rPr>
      </w:pPr>
    </w:p>
    <w:p w14:paraId="2AD24831" w14:textId="77777777" w:rsidR="00D84489" w:rsidRPr="00B07D32" w:rsidRDefault="00D84489" w:rsidP="00D84489">
      <w:pPr>
        <w:rPr>
          <w:rFonts w:cs="Arial"/>
          <w:sz w:val="24"/>
          <w:szCs w:val="24"/>
          <w:lang w:val="ru-RU"/>
        </w:rPr>
      </w:pPr>
      <w:r w:rsidRPr="00B07D32">
        <w:rPr>
          <w:rFonts w:cs="Arial"/>
          <w:sz w:val="24"/>
          <w:szCs w:val="24"/>
          <w:lang w:val="ru-RU"/>
        </w:rPr>
        <w:t>Б) Да су добра испоручена</w:t>
      </w:r>
      <w:r w:rsidRPr="00B07D32">
        <w:rPr>
          <w:rFonts w:cs="Arial"/>
          <w:color w:val="4F81BD" w:themeColor="accent1"/>
          <w:sz w:val="24"/>
          <w:szCs w:val="24"/>
          <w:lang w:val="ru-RU"/>
        </w:rPr>
        <w:t xml:space="preserve"> </w:t>
      </w:r>
      <w:r w:rsidRPr="00B07D32">
        <w:rPr>
          <w:rFonts w:cs="Arial"/>
          <w:sz w:val="24"/>
          <w:szCs w:val="24"/>
          <w:lang w:val="ru-RU"/>
        </w:rPr>
        <w:t>у обиму, квалитету, уговореном року и сагласно уговору потврђују:</w:t>
      </w:r>
    </w:p>
    <w:p w14:paraId="60285584" w14:textId="77777777" w:rsidR="00D84489" w:rsidRPr="00B07D32" w:rsidRDefault="00D84489" w:rsidP="00D84489">
      <w:pPr>
        <w:rPr>
          <w:rFonts w:cs="Arial"/>
          <w:sz w:val="24"/>
          <w:szCs w:val="24"/>
          <w:lang w:val="ru-RU"/>
        </w:rPr>
      </w:pPr>
    </w:p>
    <w:p w14:paraId="0665A15E" w14:textId="77777777" w:rsidR="00D84489" w:rsidRPr="00B07D32" w:rsidRDefault="00D84489" w:rsidP="00D84489">
      <w:pPr>
        <w:rPr>
          <w:rFonts w:cs="Arial"/>
          <w:sz w:val="24"/>
          <w:szCs w:val="24"/>
          <w:vertAlign w:val="superscript"/>
          <w:lang w:val="ru-RU"/>
        </w:rPr>
      </w:pPr>
      <w:r w:rsidRPr="00B07D32">
        <w:rPr>
          <w:rFonts w:cs="Arial"/>
          <w:sz w:val="24"/>
          <w:szCs w:val="24"/>
          <w:lang w:val="ru-RU"/>
        </w:rPr>
        <w:t xml:space="preserve">    ПРОДАВАЦ:</w:t>
      </w:r>
      <w:r w:rsidRPr="00B07D32">
        <w:rPr>
          <w:rFonts w:cs="Arial"/>
          <w:sz w:val="24"/>
          <w:szCs w:val="24"/>
          <w:lang w:val="ru-RU"/>
        </w:rPr>
        <w:tab/>
        <w:t xml:space="preserve">                                              </w:t>
      </w:r>
      <w:r w:rsidR="00FD6169" w:rsidRPr="00B07D32">
        <w:rPr>
          <w:rFonts w:cs="Arial"/>
          <w:sz w:val="24"/>
          <w:szCs w:val="24"/>
          <w:lang w:val="ru-RU"/>
        </w:rPr>
        <w:tab/>
      </w:r>
      <w:r w:rsidR="00FD6169" w:rsidRPr="00B07D32">
        <w:rPr>
          <w:rFonts w:cs="Arial"/>
          <w:sz w:val="24"/>
          <w:szCs w:val="24"/>
          <w:lang w:val="ru-RU"/>
        </w:rPr>
        <w:tab/>
      </w:r>
      <w:r w:rsidR="00FD6169" w:rsidRPr="00B07D32">
        <w:rPr>
          <w:rFonts w:cs="Arial"/>
          <w:sz w:val="24"/>
          <w:szCs w:val="24"/>
          <w:lang w:val="ru-RU"/>
        </w:rPr>
        <w:tab/>
        <w:t>КУПАЦ:</w:t>
      </w:r>
    </w:p>
    <w:p w14:paraId="03EC42A8" w14:textId="77777777" w:rsidR="00D84489" w:rsidRPr="00B07D32" w:rsidRDefault="00D84489" w:rsidP="00D84489">
      <w:pPr>
        <w:rPr>
          <w:rFonts w:cs="Arial"/>
          <w:sz w:val="24"/>
          <w:szCs w:val="24"/>
          <w:lang w:val="ru-RU"/>
        </w:rPr>
      </w:pPr>
    </w:p>
    <w:p w14:paraId="19C5E0A7" w14:textId="77777777" w:rsidR="00D84489" w:rsidRPr="00B07D32" w:rsidRDefault="00D84489" w:rsidP="00D84489">
      <w:pPr>
        <w:rPr>
          <w:rFonts w:cs="Arial"/>
          <w:sz w:val="24"/>
          <w:szCs w:val="24"/>
        </w:rPr>
      </w:pPr>
      <w:r w:rsidRPr="00B07D32">
        <w:rPr>
          <w:rFonts w:cs="Arial"/>
          <w:sz w:val="24"/>
          <w:szCs w:val="24"/>
          <w:lang w:val="ru-RU"/>
        </w:rPr>
        <w:t>____________________</w:t>
      </w:r>
      <w:r w:rsidRPr="00B07D32">
        <w:rPr>
          <w:rFonts w:cs="Arial"/>
          <w:sz w:val="24"/>
          <w:szCs w:val="24"/>
          <w:lang w:val="ru-RU"/>
        </w:rPr>
        <w:tab/>
        <w:t xml:space="preserve">  </w:t>
      </w:r>
      <w:r w:rsidR="00FD6169" w:rsidRPr="00B07D32">
        <w:rPr>
          <w:rFonts w:cs="Arial"/>
          <w:sz w:val="24"/>
          <w:szCs w:val="24"/>
          <w:lang w:val="ru-RU"/>
        </w:rPr>
        <w:tab/>
      </w:r>
      <w:r w:rsidR="00FD6169" w:rsidRPr="00B07D32">
        <w:rPr>
          <w:rFonts w:cs="Arial"/>
          <w:sz w:val="24"/>
          <w:szCs w:val="24"/>
          <w:lang w:val="ru-RU"/>
        </w:rPr>
        <w:tab/>
      </w:r>
      <w:r w:rsidR="00FD6169" w:rsidRPr="00B07D32">
        <w:rPr>
          <w:rFonts w:cs="Arial"/>
          <w:sz w:val="24"/>
          <w:szCs w:val="24"/>
          <w:lang w:val="ru-RU"/>
        </w:rPr>
        <w:tab/>
      </w:r>
      <w:r w:rsidR="00FD6169" w:rsidRPr="00B07D32">
        <w:rPr>
          <w:rFonts w:cs="Arial"/>
          <w:sz w:val="24"/>
          <w:szCs w:val="24"/>
          <w:lang w:val="ru-RU"/>
        </w:rPr>
        <w:tab/>
        <w:t xml:space="preserve">  </w:t>
      </w:r>
      <w:r w:rsidRPr="00B07D32">
        <w:rPr>
          <w:rFonts w:cs="Arial"/>
          <w:sz w:val="24"/>
          <w:szCs w:val="24"/>
          <w:lang w:val="ru-RU"/>
        </w:rPr>
        <w:t>_</w:t>
      </w:r>
      <w:r w:rsidRPr="00B07D32">
        <w:rPr>
          <w:rFonts w:cs="Arial"/>
          <w:sz w:val="24"/>
          <w:szCs w:val="24"/>
        </w:rPr>
        <w:t>______________________</w:t>
      </w:r>
    </w:p>
    <w:p w14:paraId="5748344B" w14:textId="77777777" w:rsidR="00FD6169" w:rsidRPr="00B07D32" w:rsidRDefault="00D84489" w:rsidP="00FD6169">
      <w:pPr>
        <w:rPr>
          <w:rFonts w:cs="Arial"/>
          <w:sz w:val="24"/>
          <w:szCs w:val="24"/>
          <w:lang w:val="ru-RU"/>
        </w:rPr>
      </w:pPr>
      <w:r w:rsidRPr="00B07D32">
        <w:rPr>
          <w:rFonts w:cs="Arial"/>
          <w:sz w:val="24"/>
          <w:szCs w:val="24"/>
          <w:lang w:val="ru-RU"/>
        </w:rPr>
        <w:t xml:space="preserve">    (Име и презиме)</w:t>
      </w:r>
      <w:r w:rsidRPr="00B07D32">
        <w:rPr>
          <w:rFonts w:cs="Arial"/>
          <w:sz w:val="24"/>
          <w:szCs w:val="24"/>
          <w:lang w:val="ru-RU"/>
        </w:rPr>
        <w:tab/>
      </w:r>
      <w:r w:rsidRPr="00B07D32">
        <w:rPr>
          <w:rFonts w:cs="Arial"/>
          <w:sz w:val="24"/>
          <w:szCs w:val="24"/>
          <w:lang w:val="ru-RU"/>
        </w:rPr>
        <w:tab/>
        <w:t xml:space="preserve">  </w:t>
      </w:r>
      <w:r w:rsidR="00FD6169" w:rsidRPr="00B07D32">
        <w:rPr>
          <w:rFonts w:cs="Arial"/>
          <w:sz w:val="24"/>
          <w:szCs w:val="24"/>
          <w:lang w:val="ru-RU"/>
        </w:rPr>
        <w:t xml:space="preserve">   </w:t>
      </w:r>
      <w:r w:rsidR="00FD6169" w:rsidRPr="00B07D32">
        <w:rPr>
          <w:rFonts w:cs="Arial"/>
          <w:sz w:val="24"/>
          <w:szCs w:val="24"/>
        </w:rPr>
        <w:t xml:space="preserve"> </w:t>
      </w:r>
      <w:r w:rsidR="00FD6169" w:rsidRPr="00B07D32">
        <w:rPr>
          <w:rFonts w:cs="Arial"/>
          <w:sz w:val="24"/>
          <w:szCs w:val="24"/>
        </w:rPr>
        <w:tab/>
      </w:r>
      <w:r w:rsidR="00FD6169" w:rsidRPr="00B07D32">
        <w:rPr>
          <w:rFonts w:cs="Arial"/>
          <w:sz w:val="24"/>
          <w:szCs w:val="24"/>
        </w:rPr>
        <w:tab/>
      </w:r>
      <w:r w:rsidR="00FD6169" w:rsidRPr="00B07D32">
        <w:rPr>
          <w:rFonts w:cs="Arial"/>
          <w:sz w:val="24"/>
          <w:szCs w:val="24"/>
        </w:rPr>
        <w:tab/>
      </w:r>
      <w:r w:rsidR="00FD6169" w:rsidRPr="00B07D32">
        <w:rPr>
          <w:rFonts w:cs="Arial"/>
          <w:sz w:val="24"/>
          <w:szCs w:val="24"/>
        </w:rPr>
        <w:tab/>
      </w:r>
      <w:r w:rsidR="00FD6169" w:rsidRPr="00B07D32">
        <w:rPr>
          <w:rFonts w:cs="Arial"/>
          <w:sz w:val="24"/>
          <w:szCs w:val="24"/>
        </w:rPr>
        <w:tab/>
      </w:r>
      <w:r w:rsidR="00FD6169" w:rsidRPr="00B07D32">
        <w:rPr>
          <w:rFonts w:cs="Arial"/>
          <w:sz w:val="24"/>
          <w:szCs w:val="24"/>
          <w:lang w:val="ru-RU"/>
        </w:rPr>
        <w:t>(Име и презиме)</w:t>
      </w:r>
    </w:p>
    <w:p w14:paraId="080B01FB" w14:textId="77777777" w:rsidR="00D84489" w:rsidRPr="00B07D32" w:rsidRDefault="00D84489" w:rsidP="00D84489">
      <w:pPr>
        <w:rPr>
          <w:rFonts w:cs="Arial"/>
          <w:sz w:val="24"/>
          <w:szCs w:val="24"/>
          <w:lang w:val="ru-RU"/>
        </w:rPr>
      </w:pPr>
      <w:r w:rsidRPr="00B07D32">
        <w:rPr>
          <w:rFonts w:cs="Arial"/>
          <w:sz w:val="24"/>
          <w:szCs w:val="24"/>
        </w:rPr>
        <w:t xml:space="preserve">                                                  </w:t>
      </w:r>
    </w:p>
    <w:p w14:paraId="2957C0C5" w14:textId="77777777" w:rsidR="00D84489" w:rsidRPr="00B07D32" w:rsidRDefault="00D84489" w:rsidP="00D84489">
      <w:pPr>
        <w:rPr>
          <w:rFonts w:cs="Arial"/>
          <w:sz w:val="24"/>
          <w:szCs w:val="24"/>
          <w:lang w:val="ru-RU"/>
        </w:rPr>
      </w:pPr>
    </w:p>
    <w:p w14:paraId="268AFD17" w14:textId="77777777" w:rsidR="00D84489" w:rsidRPr="00B07D32" w:rsidRDefault="00D84489" w:rsidP="00D84489">
      <w:pPr>
        <w:rPr>
          <w:rFonts w:cs="Arial"/>
          <w:sz w:val="24"/>
          <w:szCs w:val="24"/>
          <w:lang w:val="sr-Cyrl-CS"/>
        </w:rPr>
      </w:pPr>
    </w:p>
    <w:p w14:paraId="239E9BC4" w14:textId="425DB278" w:rsidR="00E57877" w:rsidRPr="0046160F" w:rsidRDefault="00D84489" w:rsidP="007852CD">
      <w:pPr>
        <w:pStyle w:val="KDPodnaslov1"/>
        <w:numPr>
          <w:ilvl w:val="0"/>
          <w:numId w:val="22"/>
        </w:numPr>
        <w:spacing w:before="0"/>
        <w:rPr>
          <w:rFonts w:cs="Arial"/>
          <w:sz w:val="24"/>
          <w:szCs w:val="24"/>
        </w:rPr>
      </w:pPr>
      <w:r w:rsidRPr="00B07D32">
        <w:rPr>
          <w:rFonts w:eastAsia="Arial Unicode MS" w:cs="Arial"/>
          <w:b w:val="0"/>
          <w:sz w:val="24"/>
          <w:szCs w:val="24"/>
        </w:rPr>
        <w:br w:type="page"/>
      </w:r>
      <w:bookmarkStart w:id="254" w:name="_Toc442559948"/>
    </w:p>
    <w:p w14:paraId="16CA7BC2" w14:textId="77777777" w:rsidR="00343A18" w:rsidRPr="00B07D32" w:rsidRDefault="00343A18" w:rsidP="002467C0">
      <w:pPr>
        <w:pStyle w:val="KDPodnaslov1"/>
        <w:spacing w:before="0"/>
        <w:rPr>
          <w:rFonts w:cs="Arial"/>
          <w:sz w:val="24"/>
          <w:szCs w:val="24"/>
        </w:rPr>
      </w:pPr>
      <w:r w:rsidRPr="00B07D32">
        <w:rPr>
          <w:rFonts w:cs="Arial"/>
          <w:sz w:val="24"/>
          <w:szCs w:val="24"/>
        </w:rPr>
        <w:lastRenderedPageBreak/>
        <w:t>МОДЕЛ УГОВОРА</w:t>
      </w:r>
      <w:bookmarkEnd w:id="254"/>
    </w:p>
    <w:p w14:paraId="70FA74E0" w14:textId="77777777" w:rsidR="00343A18" w:rsidRPr="00B07D32" w:rsidRDefault="00343A18" w:rsidP="00343A18">
      <w:pPr>
        <w:pStyle w:val="KDParagraf"/>
        <w:spacing w:before="0"/>
        <w:rPr>
          <w:rFonts w:cs="Arial"/>
          <w:sz w:val="24"/>
          <w:szCs w:val="24"/>
        </w:rPr>
      </w:pPr>
    </w:p>
    <w:p w14:paraId="5362A671" w14:textId="77777777" w:rsidR="00343A18" w:rsidRPr="00B07D32" w:rsidRDefault="00343A18" w:rsidP="00343A18">
      <w:pPr>
        <w:pStyle w:val="KDParagraf"/>
        <w:spacing w:before="0"/>
        <w:rPr>
          <w:rFonts w:cs="Arial"/>
          <w:i/>
          <w:sz w:val="24"/>
          <w:szCs w:val="24"/>
        </w:rPr>
      </w:pPr>
      <w:r w:rsidRPr="00B07D32">
        <w:rPr>
          <w:rFonts w:cs="Arial"/>
          <w:i/>
          <w:sz w:val="24"/>
          <w:szCs w:val="24"/>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14:paraId="0A981AA4" w14:textId="77777777" w:rsidR="00343A18" w:rsidRPr="00B07D32" w:rsidRDefault="00343A18" w:rsidP="00343A18">
      <w:pPr>
        <w:pStyle w:val="KDParagraf"/>
        <w:spacing w:before="0"/>
        <w:rPr>
          <w:rFonts w:cs="Arial"/>
          <w:color w:val="000000"/>
          <w:sz w:val="24"/>
          <w:szCs w:val="24"/>
        </w:rPr>
      </w:pPr>
    </w:p>
    <w:p w14:paraId="0842B40A" w14:textId="77777777" w:rsidR="00343A18" w:rsidRPr="00B07D32" w:rsidRDefault="00343A18" w:rsidP="00343A18">
      <w:pPr>
        <w:pStyle w:val="KDParagraf"/>
        <w:spacing w:before="0"/>
        <w:rPr>
          <w:rFonts w:cs="Arial"/>
          <w:b/>
          <w:sz w:val="24"/>
          <w:szCs w:val="24"/>
        </w:rPr>
      </w:pPr>
      <w:r w:rsidRPr="00B07D32">
        <w:rPr>
          <w:rFonts w:cs="Arial"/>
          <w:b/>
          <w:sz w:val="24"/>
          <w:szCs w:val="24"/>
        </w:rPr>
        <w:t>УГОВОРНЕ СТРАНЕ:</w:t>
      </w:r>
    </w:p>
    <w:p w14:paraId="0201886D" w14:textId="77777777" w:rsidR="00343A18" w:rsidRPr="00B07D32" w:rsidRDefault="00343A18" w:rsidP="00343A18">
      <w:pPr>
        <w:pStyle w:val="KDParagraf"/>
        <w:spacing w:before="0"/>
        <w:rPr>
          <w:rFonts w:cs="Arial"/>
          <w:b/>
          <w:sz w:val="24"/>
          <w:szCs w:val="24"/>
        </w:rPr>
      </w:pPr>
    </w:p>
    <w:p w14:paraId="0FDB7832" w14:textId="71CBD8F5" w:rsidR="00343A18" w:rsidRPr="00B07D32" w:rsidRDefault="003C6FEF" w:rsidP="001C5C91">
      <w:pPr>
        <w:pStyle w:val="ListParagraph"/>
        <w:spacing w:before="0" w:after="0" w:line="240" w:lineRule="auto"/>
        <w:ind w:left="0"/>
        <w:rPr>
          <w:rFonts w:ascii="Arial" w:hAnsi="Arial" w:cs="Arial"/>
          <w:sz w:val="24"/>
          <w:szCs w:val="24"/>
        </w:rPr>
      </w:pPr>
      <w:r>
        <w:rPr>
          <w:rFonts w:ascii="Arial" w:hAnsi="Arial" w:cs="Arial"/>
          <w:sz w:val="24"/>
          <w:szCs w:val="24"/>
        </w:rPr>
        <w:t>1.</w:t>
      </w:r>
      <w:r w:rsidR="00343A18" w:rsidRPr="00B07D32">
        <w:rPr>
          <w:rFonts w:ascii="Arial" w:hAnsi="Arial" w:cs="Arial"/>
          <w:sz w:val="24"/>
          <w:szCs w:val="24"/>
        </w:rPr>
        <w:t>Јавно предузеће „Електропривреда Србије</w:t>
      </w:r>
      <w:proofErr w:type="gramStart"/>
      <w:r w:rsidR="00343A18" w:rsidRPr="00B07D32">
        <w:rPr>
          <w:rFonts w:ascii="Arial" w:hAnsi="Arial" w:cs="Arial"/>
          <w:sz w:val="24"/>
          <w:szCs w:val="24"/>
        </w:rPr>
        <w:t>“</w:t>
      </w:r>
      <w:r w:rsidR="00FF3E84" w:rsidRPr="00B07D32">
        <w:rPr>
          <w:rFonts w:ascii="Arial" w:hAnsi="Arial" w:cs="Arial"/>
          <w:sz w:val="24"/>
          <w:szCs w:val="24"/>
          <w:lang w:val="sr-Cyrl-RS"/>
        </w:rPr>
        <w:t xml:space="preserve"> </w:t>
      </w:r>
      <w:r w:rsidR="00343A18" w:rsidRPr="00B07D32">
        <w:rPr>
          <w:rFonts w:ascii="Arial" w:hAnsi="Arial" w:cs="Arial"/>
          <w:sz w:val="24"/>
          <w:szCs w:val="24"/>
        </w:rPr>
        <w:t>Београд</w:t>
      </w:r>
      <w:proofErr w:type="gramEnd"/>
      <w:r w:rsidR="00343A18" w:rsidRPr="00B07D32">
        <w:rPr>
          <w:rFonts w:ascii="Arial" w:hAnsi="Arial" w:cs="Arial"/>
          <w:sz w:val="24"/>
          <w:szCs w:val="24"/>
        </w:rPr>
        <w:t>, Улица царице Милице бр. 2, Матични број 20053658, ПИБ 103920327, Текући рачун 160-700-13 Ban</w:t>
      </w:r>
      <w:r w:rsidR="008C6709" w:rsidRPr="00B07D32">
        <w:rPr>
          <w:rFonts w:ascii="Arial" w:hAnsi="Arial" w:cs="Arial"/>
          <w:sz w:val="24"/>
          <w:szCs w:val="24"/>
        </w:rPr>
        <w:t>c</w:t>
      </w:r>
      <w:r w:rsidR="00343A18" w:rsidRPr="00B07D32">
        <w:rPr>
          <w:rFonts w:ascii="Arial" w:hAnsi="Arial" w:cs="Arial"/>
          <w:sz w:val="24"/>
          <w:szCs w:val="24"/>
        </w:rPr>
        <w:t xml:space="preserve">a Intesа ад Београд, које заступа законски заступник </w:t>
      </w:r>
      <w:r w:rsidR="00DB5463" w:rsidRPr="00B07D32">
        <w:rPr>
          <w:rFonts w:ascii="Arial" w:hAnsi="Arial" w:cs="Arial"/>
          <w:sz w:val="24"/>
          <w:szCs w:val="24"/>
          <w:lang w:val="sr-Latn-CS"/>
        </w:rPr>
        <w:t xml:space="preserve">Милорад Грчић, </w:t>
      </w:r>
      <w:r w:rsidR="00DB5463" w:rsidRPr="00B07D32">
        <w:rPr>
          <w:rFonts w:ascii="Arial" w:hAnsi="Arial" w:cs="Arial"/>
          <w:sz w:val="24"/>
          <w:szCs w:val="24"/>
          <w:lang w:val="sr-Cyrl-RS"/>
        </w:rPr>
        <w:t xml:space="preserve">в.д. </w:t>
      </w:r>
      <w:r w:rsidR="00DB5463" w:rsidRPr="00B07D32">
        <w:rPr>
          <w:rFonts w:ascii="Arial" w:hAnsi="Arial" w:cs="Arial"/>
          <w:sz w:val="24"/>
          <w:szCs w:val="24"/>
          <w:lang w:val="sr-Latn-CS"/>
        </w:rPr>
        <w:t>директор</w:t>
      </w:r>
      <w:r w:rsidR="00DB5463" w:rsidRPr="00B07D32">
        <w:rPr>
          <w:rFonts w:ascii="Arial" w:hAnsi="Arial" w:cs="Arial"/>
          <w:sz w:val="24"/>
          <w:szCs w:val="24"/>
          <w:lang w:val="sr-Cyrl-RS"/>
        </w:rPr>
        <w:t>а</w:t>
      </w:r>
      <w:r w:rsidR="00DB5463" w:rsidRPr="00B07D32">
        <w:rPr>
          <w:rFonts w:ascii="Arial" w:hAnsi="Arial" w:cs="Arial"/>
          <w:sz w:val="24"/>
          <w:szCs w:val="24"/>
          <w:lang w:val="sr-Latn-CS"/>
        </w:rPr>
        <w:t xml:space="preserve"> </w:t>
      </w:r>
      <w:r w:rsidR="00343A18" w:rsidRPr="00B07D32">
        <w:rPr>
          <w:rFonts w:ascii="Arial" w:hAnsi="Arial" w:cs="Arial"/>
          <w:sz w:val="24"/>
          <w:szCs w:val="24"/>
        </w:rPr>
        <w:t>(у даљем тексту: Купац)</w:t>
      </w:r>
    </w:p>
    <w:p w14:paraId="719ECB4A" w14:textId="77777777" w:rsidR="00343A18" w:rsidRPr="00B07D32" w:rsidRDefault="00343A18" w:rsidP="00343A18">
      <w:pPr>
        <w:spacing w:before="0"/>
        <w:rPr>
          <w:rFonts w:cs="Arial"/>
          <w:sz w:val="24"/>
          <w:szCs w:val="24"/>
        </w:rPr>
      </w:pPr>
    </w:p>
    <w:p w14:paraId="73E9BE68" w14:textId="77777777" w:rsidR="00343A18" w:rsidRPr="00B07D32" w:rsidRDefault="00343A18" w:rsidP="00343A18">
      <w:pPr>
        <w:spacing w:before="0"/>
        <w:rPr>
          <w:rFonts w:cs="Arial"/>
          <w:sz w:val="24"/>
          <w:szCs w:val="24"/>
        </w:rPr>
      </w:pPr>
      <w:proofErr w:type="gramStart"/>
      <w:r w:rsidRPr="00B07D32">
        <w:rPr>
          <w:rFonts w:cs="Arial"/>
          <w:sz w:val="24"/>
          <w:szCs w:val="24"/>
        </w:rPr>
        <w:t>и</w:t>
      </w:r>
      <w:proofErr w:type="gramEnd"/>
    </w:p>
    <w:p w14:paraId="693A849B" w14:textId="77777777" w:rsidR="00343A18" w:rsidRPr="00B07D32" w:rsidRDefault="00343A18" w:rsidP="00343A18">
      <w:pPr>
        <w:spacing w:before="0"/>
        <w:rPr>
          <w:rFonts w:cs="Arial"/>
          <w:sz w:val="24"/>
          <w:szCs w:val="24"/>
        </w:rPr>
      </w:pPr>
    </w:p>
    <w:p w14:paraId="04FE0CA6" w14:textId="17F4528B" w:rsidR="00343A18" w:rsidRPr="00B07D32" w:rsidRDefault="003C6FEF" w:rsidP="001C5C91">
      <w:pPr>
        <w:pStyle w:val="ListParagraph"/>
        <w:spacing w:before="0" w:after="0" w:line="240" w:lineRule="auto"/>
        <w:ind w:left="0"/>
        <w:rPr>
          <w:rFonts w:ascii="Arial" w:hAnsi="Arial" w:cs="Arial"/>
          <w:sz w:val="24"/>
          <w:szCs w:val="24"/>
        </w:rPr>
      </w:pPr>
      <w:r>
        <w:rPr>
          <w:rFonts w:ascii="Arial" w:hAnsi="Arial" w:cs="Arial"/>
          <w:sz w:val="24"/>
          <w:szCs w:val="24"/>
        </w:rPr>
        <w:t>2.</w:t>
      </w:r>
      <w:r w:rsidR="00343A18" w:rsidRPr="00B07D32">
        <w:rPr>
          <w:rFonts w:ascii="Arial" w:hAnsi="Arial" w:cs="Arial"/>
          <w:sz w:val="24"/>
          <w:szCs w:val="24"/>
        </w:rPr>
        <w:t xml:space="preserve">_________________ из ________, ул. ____________, бр.____, матични број: ___________, ПИБ: ___________, </w:t>
      </w:r>
      <w:r w:rsidR="00F67A55" w:rsidRPr="00B07D32">
        <w:rPr>
          <w:rFonts w:ascii="Arial" w:hAnsi="Arial" w:cs="Arial"/>
          <w:sz w:val="24"/>
          <w:szCs w:val="24"/>
        </w:rPr>
        <w:t xml:space="preserve">Текући рачун </w:t>
      </w:r>
      <w:r w:rsidR="00F67A55" w:rsidRPr="00B07D32">
        <w:rPr>
          <w:rFonts w:ascii="Arial" w:hAnsi="Arial" w:cs="Arial"/>
          <w:sz w:val="24"/>
          <w:szCs w:val="24"/>
          <w:lang w:val="sr-Latn-RS"/>
        </w:rPr>
        <w:t>____________,</w:t>
      </w:r>
      <w:r w:rsidR="00F67A55" w:rsidRPr="00B07D32">
        <w:rPr>
          <w:rFonts w:ascii="Arial" w:hAnsi="Arial" w:cs="Arial"/>
          <w:sz w:val="24"/>
          <w:szCs w:val="24"/>
        </w:rPr>
        <w:t xml:space="preserve"> </w:t>
      </w:r>
      <w:r w:rsidR="00F67A55" w:rsidRPr="00B07D32">
        <w:rPr>
          <w:rFonts w:ascii="Arial" w:hAnsi="Arial" w:cs="Arial"/>
          <w:sz w:val="24"/>
          <w:szCs w:val="24"/>
          <w:lang w:val="sr-Cyrl-RS"/>
        </w:rPr>
        <w:t xml:space="preserve">банка </w:t>
      </w:r>
      <w:r w:rsidR="00F67A55" w:rsidRPr="00B07D32">
        <w:rPr>
          <w:rFonts w:ascii="Arial" w:hAnsi="Arial" w:cs="Arial"/>
          <w:sz w:val="24"/>
          <w:szCs w:val="24"/>
        </w:rPr>
        <w:t xml:space="preserve">______________ </w:t>
      </w:r>
      <w:r w:rsidR="00343A18" w:rsidRPr="00B07D32">
        <w:rPr>
          <w:rFonts w:ascii="Arial" w:hAnsi="Arial" w:cs="Arial"/>
          <w:sz w:val="24"/>
          <w:szCs w:val="24"/>
        </w:rPr>
        <w:t>кога заступа __________________, _____________, (</w:t>
      </w:r>
      <w:r w:rsidR="00343A18" w:rsidRPr="00B07D32">
        <w:rPr>
          <w:rFonts w:ascii="Arial" w:hAnsi="Arial" w:cs="Arial"/>
          <w:color w:val="00B0F0"/>
          <w:sz w:val="24"/>
          <w:szCs w:val="24"/>
        </w:rPr>
        <w:t>као лидер у име и за рачун групе понуђача</w:t>
      </w:r>
      <w:proofErr w:type="gramStart"/>
      <w:r w:rsidR="00343A18" w:rsidRPr="00B07D32">
        <w:rPr>
          <w:rFonts w:ascii="Arial" w:hAnsi="Arial" w:cs="Arial"/>
          <w:color w:val="00B0F0"/>
          <w:sz w:val="24"/>
          <w:szCs w:val="24"/>
        </w:rPr>
        <w:t>)</w:t>
      </w:r>
      <w:r w:rsidR="00343A18" w:rsidRPr="00B07D32">
        <w:rPr>
          <w:rFonts w:ascii="Arial" w:hAnsi="Arial" w:cs="Arial"/>
          <w:sz w:val="24"/>
          <w:szCs w:val="24"/>
        </w:rPr>
        <w:t>(</w:t>
      </w:r>
      <w:proofErr w:type="gramEnd"/>
      <w:r w:rsidR="00343A18" w:rsidRPr="00B07D32">
        <w:rPr>
          <w:rFonts w:ascii="Arial" w:hAnsi="Arial" w:cs="Arial"/>
          <w:sz w:val="24"/>
          <w:szCs w:val="24"/>
        </w:rPr>
        <w:t xml:space="preserve">у даљем тексту: Продавац) </w:t>
      </w:r>
    </w:p>
    <w:p w14:paraId="2137E3B8" w14:textId="77777777" w:rsidR="00343A18" w:rsidRPr="00B07D32" w:rsidRDefault="00343A18" w:rsidP="00343A18">
      <w:pPr>
        <w:spacing w:before="0"/>
        <w:ind w:left="360"/>
        <w:rPr>
          <w:rFonts w:cs="Arial"/>
          <w:sz w:val="24"/>
          <w:szCs w:val="24"/>
        </w:rPr>
      </w:pPr>
    </w:p>
    <w:p w14:paraId="7827D225" w14:textId="77777777" w:rsidR="00343A18" w:rsidRPr="00B07D32" w:rsidRDefault="00343A18" w:rsidP="00343A18">
      <w:pPr>
        <w:spacing w:before="0"/>
        <w:rPr>
          <w:rFonts w:eastAsia="Calibri" w:cs="Arial"/>
          <w:sz w:val="24"/>
          <w:szCs w:val="24"/>
          <w:lang w:val="sr-Cyrl-BA"/>
        </w:rPr>
      </w:pPr>
      <w:r w:rsidRPr="00B07D32">
        <w:rPr>
          <w:rFonts w:eastAsia="Calibri" w:cs="Arial"/>
          <w:sz w:val="24"/>
          <w:szCs w:val="24"/>
        </w:rPr>
        <w:t>2а</w:t>
      </w:r>
      <w:proofErr w:type="gramStart"/>
      <w:r w:rsidRPr="00B07D32">
        <w:rPr>
          <w:rFonts w:eastAsia="Calibri" w:cs="Arial"/>
          <w:sz w:val="24"/>
          <w:szCs w:val="24"/>
        </w:rPr>
        <w:t>)_</w:t>
      </w:r>
      <w:proofErr w:type="gramEnd"/>
      <w:r w:rsidRPr="00B07D32">
        <w:rPr>
          <w:rFonts w:eastAsia="Calibri" w:cs="Arial"/>
          <w:sz w:val="24"/>
          <w:szCs w:val="24"/>
        </w:rPr>
        <w:t>_______________________________________из</w:t>
      </w:r>
      <w:r w:rsidRPr="00B07D32">
        <w:rPr>
          <w:rFonts w:eastAsia="Calibri" w:cs="Arial"/>
          <w:sz w:val="24"/>
          <w:szCs w:val="24"/>
        </w:rPr>
        <w:tab/>
        <w:t>_____________, улица</w:t>
      </w:r>
    </w:p>
    <w:p w14:paraId="2AB5E083" w14:textId="77777777" w:rsidR="00343A18" w:rsidRPr="00B07D32" w:rsidRDefault="00343A18" w:rsidP="00343A18">
      <w:pPr>
        <w:spacing w:before="0"/>
        <w:rPr>
          <w:rFonts w:eastAsia="Calibri" w:cs="Arial"/>
          <w:i/>
          <w:sz w:val="24"/>
          <w:szCs w:val="24"/>
        </w:rPr>
      </w:pPr>
      <w:r w:rsidRPr="00B07D32">
        <w:rPr>
          <w:rFonts w:eastAsia="Calibri" w:cs="Arial"/>
          <w:sz w:val="24"/>
          <w:szCs w:val="24"/>
        </w:rPr>
        <w:t xml:space="preserve"> ___________________ </w:t>
      </w:r>
      <w:proofErr w:type="gramStart"/>
      <w:r w:rsidRPr="00B07D32">
        <w:rPr>
          <w:rFonts w:eastAsia="Calibri" w:cs="Arial"/>
          <w:sz w:val="24"/>
          <w:szCs w:val="24"/>
        </w:rPr>
        <w:t>бр</w:t>
      </w:r>
      <w:proofErr w:type="gramEnd"/>
      <w:r w:rsidRPr="00B07D32">
        <w:rPr>
          <w:rFonts w:eastAsia="Calibri" w:cs="Arial"/>
          <w:sz w:val="24"/>
          <w:szCs w:val="24"/>
        </w:rPr>
        <w:t xml:space="preserve">. ___, ПИБ: _____________, матични број _____________, </w:t>
      </w:r>
      <w:r w:rsidR="00F67A55" w:rsidRPr="00B07D32">
        <w:rPr>
          <w:rFonts w:cs="Arial"/>
          <w:sz w:val="24"/>
          <w:szCs w:val="24"/>
        </w:rPr>
        <w:t xml:space="preserve">Текући рачун </w:t>
      </w:r>
      <w:r w:rsidR="00F67A55" w:rsidRPr="00B07D32">
        <w:rPr>
          <w:rFonts w:cs="Arial"/>
          <w:sz w:val="24"/>
          <w:szCs w:val="24"/>
          <w:lang w:val="sr-Latn-RS"/>
        </w:rPr>
        <w:t>____________,</w:t>
      </w:r>
      <w:r w:rsidR="00F67A55" w:rsidRPr="00B07D32">
        <w:rPr>
          <w:rFonts w:cs="Arial"/>
          <w:sz w:val="24"/>
          <w:szCs w:val="24"/>
        </w:rPr>
        <w:t xml:space="preserve"> </w:t>
      </w:r>
      <w:r w:rsidR="00F67A55" w:rsidRPr="00B07D32">
        <w:rPr>
          <w:rFonts w:cs="Arial"/>
          <w:sz w:val="24"/>
          <w:szCs w:val="24"/>
          <w:lang w:val="sr-Cyrl-RS"/>
        </w:rPr>
        <w:t xml:space="preserve">банка </w:t>
      </w:r>
      <w:r w:rsidR="00F67A55" w:rsidRPr="00B07D32">
        <w:rPr>
          <w:rFonts w:cs="Arial"/>
          <w:sz w:val="24"/>
          <w:szCs w:val="24"/>
        </w:rPr>
        <w:t>_____________</w:t>
      </w:r>
      <w:proofErr w:type="gramStart"/>
      <w:r w:rsidR="00F67A55" w:rsidRPr="00B07D32">
        <w:rPr>
          <w:rFonts w:cs="Arial"/>
          <w:sz w:val="24"/>
          <w:szCs w:val="24"/>
        </w:rPr>
        <w:t xml:space="preserve">_ </w:t>
      </w:r>
      <w:r w:rsidR="00F67A55" w:rsidRPr="00B07D32">
        <w:rPr>
          <w:rFonts w:cs="Arial"/>
          <w:sz w:val="24"/>
          <w:szCs w:val="24"/>
          <w:lang w:val="sr-Cyrl-RS"/>
        </w:rPr>
        <w:t>,</w:t>
      </w:r>
      <w:r w:rsidRPr="00B07D32">
        <w:rPr>
          <w:rFonts w:eastAsia="Calibri" w:cs="Arial"/>
          <w:sz w:val="24"/>
          <w:szCs w:val="24"/>
        </w:rPr>
        <w:t>кога</w:t>
      </w:r>
      <w:proofErr w:type="gramEnd"/>
      <w:r w:rsidRPr="00B07D32">
        <w:rPr>
          <w:rFonts w:eastAsia="Calibri" w:cs="Arial"/>
          <w:sz w:val="24"/>
          <w:szCs w:val="24"/>
        </w:rPr>
        <w:t xml:space="preserve"> заступа __________________________, </w:t>
      </w:r>
      <w:r w:rsidRPr="00B07D32">
        <w:rPr>
          <w:rFonts w:eastAsia="Calibri" w:cs="Arial"/>
          <w:i/>
          <w:sz w:val="24"/>
          <w:szCs w:val="24"/>
        </w:rPr>
        <w:t>(</w:t>
      </w:r>
      <w:r w:rsidRPr="00B07D32">
        <w:rPr>
          <w:rFonts w:eastAsia="Calibri" w:cs="Arial"/>
          <w:i/>
          <w:color w:val="00B0F0"/>
          <w:sz w:val="24"/>
          <w:szCs w:val="24"/>
        </w:rPr>
        <w:t>члан групе понуђача или подизвођач</w:t>
      </w:r>
      <w:r w:rsidRPr="00B07D32">
        <w:rPr>
          <w:rFonts w:eastAsia="Calibri" w:cs="Arial"/>
          <w:i/>
          <w:sz w:val="24"/>
          <w:szCs w:val="24"/>
        </w:rPr>
        <w:t>)</w:t>
      </w:r>
    </w:p>
    <w:p w14:paraId="1E72B9DD" w14:textId="77777777" w:rsidR="001A5D0D" w:rsidRPr="00B07D32" w:rsidRDefault="001A5D0D" w:rsidP="00343A18">
      <w:pPr>
        <w:spacing w:before="0"/>
        <w:rPr>
          <w:rFonts w:eastAsia="Calibri" w:cs="Arial"/>
          <w:sz w:val="24"/>
          <w:szCs w:val="24"/>
        </w:rPr>
      </w:pPr>
    </w:p>
    <w:p w14:paraId="32511692" w14:textId="77777777" w:rsidR="00343A18" w:rsidRPr="00B07D32" w:rsidRDefault="00343A18" w:rsidP="00343A18">
      <w:pPr>
        <w:spacing w:before="0"/>
        <w:rPr>
          <w:rFonts w:eastAsia="Calibri" w:cs="Arial"/>
          <w:sz w:val="24"/>
          <w:szCs w:val="24"/>
          <w:lang w:val="sr-Cyrl-BA"/>
        </w:rPr>
      </w:pPr>
      <w:r w:rsidRPr="00B07D32">
        <w:rPr>
          <w:rFonts w:eastAsia="Calibri" w:cs="Arial"/>
          <w:sz w:val="24"/>
          <w:szCs w:val="24"/>
        </w:rPr>
        <w:t>2б</w:t>
      </w:r>
      <w:proofErr w:type="gramStart"/>
      <w:r w:rsidRPr="00B07D32">
        <w:rPr>
          <w:rFonts w:eastAsia="Calibri" w:cs="Arial"/>
          <w:sz w:val="24"/>
          <w:szCs w:val="24"/>
        </w:rPr>
        <w:t>)_</w:t>
      </w:r>
      <w:proofErr w:type="gramEnd"/>
      <w:r w:rsidRPr="00B07D32">
        <w:rPr>
          <w:rFonts w:eastAsia="Calibri" w:cs="Arial"/>
          <w:sz w:val="24"/>
          <w:szCs w:val="24"/>
        </w:rPr>
        <w:t>______________________________________из</w:t>
      </w:r>
      <w:r w:rsidRPr="00B07D32">
        <w:rPr>
          <w:rFonts w:eastAsia="Calibri" w:cs="Arial"/>
          <w:sz w:val="24"/>
          <w:szCs w:val="24"/>
        </w:rPr>
        <w:tab/>
        <w:t>_____________, улица</w:t>
      </w:r>
    </w:p>
    <w:p w14:paraId="6BDBBD39" w14:textId="77777777" w:rsidR="00343A18" w:rsidRPr="00B07D32" w:rsidRDefault="00343A18" w:rsidP="00343A18">
      <w:pPr>
        <w:spacing w:before="0"/>
        <w:rPr>
          <w:rFonts w:eastAsia="Calibri" w:cs="Arial"/>
          <w:sz w:val="24"/>
          <w:szCs w:val="24"/>
        </w:rPr>
      </w:pPr>
      <w:r w:rsidRPr="00B07D32">
        <w:rPr>
          <w:rFonts w:eastAsia="Calibri" w:cs="Arial"/>
          <w:sz w:val="24"/>
          <w:szCs w:val="24"/>
        </w:rPr>
        <w:t xml:space="preserve"> ___________________ </w:t>
      </w:r>
      <w:proofErr w:type="gramStart"/>
      <w:r w:rsidRPr="00B07D32">
        <w:rPr>
          <w:rFonts w:eastAsia="Calibri" w:cs="Arial"/>
          <w:sz w:val="24"/>
          <w:szCs w:val="24"/>
        </w:rPr>
        <w:t>бр</w:t>
      </w:r>
      <w:proofErr w:type="gramEnd"/>
      <w:r w:rsidRPr="00B07D32">
        <w:rPr>
          <w:rFonts w:eastAsia="Calibri" w:cs="Arial"/>
          <w:sz w:val="24"/>
          <w:szCs w:val="24"/>
        </w:rPr>
        <w:t xml:space="preserve">. ___, ПИБ: _____________, матични број _____________, </w:t>
      </w:r>
    </w:p>
    <w:p w14:paraId="67F719E8" w14:textId="77777777" w:rsidR="00343A18" w:rsidRPr="00B07D32" w:rsidRDefault="00F67A55" w:rsidP="00343A18">
      <w:pPr>
        <w:spacing w:before="0"/>
        <w:rPr>
          <w:rFonts w:eastAsia="Calibri" w:cs="Arial"/>
          <w:sz w:val="24"/>
          <w:szCs w:val="24"/>
        </w:rPr>
      </w:pPr>
      <w:r w:rsidRPr="00B07D32">
        <w:rPr>
          <w:rFonts w:cs="Arial"/>
          <w:sz w:val="24"/>
          <w:szCs w:val="24"/>
        </w:rPr>
        <w:t xml:space="preserve">Текући рачун </w:t>
      </w:r>
      <w:r w:rsidRPr="00B07D32">
        <w:rPr>
          <w:rFonts w:cs="Arial"/>
          <w:sz w:val="24"/>
          <w:szCs w:val="24"/>
          <w:lang w:val="sr-Latn-RS"/>
        </w:rPr>
        <w:t>____________,</w:t>
      </w:r>
      <w:r w:rsidRPr="00B07D32">
        <w:rPr>
          <w:rFonts w:cs="Arial"/>
          <w:sz w:val="24"/>
          <w:szCs w:val="24"/>
        </w:rPr>
        <w:t xml:space="preserve"> </w:t>
      </w:r>
      <w:r w:rsidRPr="00B07D32">
        <w:rPr>
          <w:rFonts w:cs="Arial"/>
          <w:sz w:val="24"/>
          <w:szCs w:val="24"/>
          <w:lang w:val="sr-Cyrl-RS"/>
        </w:rPr>
        <w:t xml:space="preserve">банка </w:t>
      </w:r>
      <w:r w:rsidRPr="00B07D32">
        <w:rPr>
          <w:rFonts w:cs="Arial"/>
          <w:sz w:val="24"/>
          <w:szCs w:val="24"/>
        </w:rPr>
        <w:t>_____________</w:t>
      </w:r>
      <w:proofErr w:type="gramStart"/>
      <w:r w:rsidRPr="00B07D32">
        <w:rPr>
          <w:rFonts w:cs="Arial"/>
          <w:sz w:val="24"/>
          <w:szCs w:val="24"/>
        </w:rPr>
        <w:t xml:space="preserve">_ </w:t>
      </w:r>
      <w:r w:rsidRPr="00B07D32">
        <w:rPr>
          <w:rFonts w:cs="Arial"/>
          <w:sz w:val="24"/>
          <w:szCs w:val="24"/>
          <w:lang w:val="sr-Cyrl-RS"/>
        </w:rPr>
        <w:t>,</w:t>
      </w:r>
      <w:r w:rsidR="00343A18" w:rsidRPr="00B07D32">
        <w:rPr>
          <w:rFonts w:eastAsia="Calibri" w:cs="Arial"/>
          <w:sz w:val="24"/>
          <w:szCs w:val="24"/>
        </w:rPr>
        <w:t>кога</w:t>
      </w:r>
      <w:proofErr w:type="gramEnd"/>
      <w:r w:rsidR="00343A18" w:rsidRPr="00B07D32">
        <w:rPr>
          <w:rFonts w:eastAsia="Calibri" w:cs="Arial"/>
          <w:sz w:val="24"/>
          <w:szCs w:val="24"/>
        </w:rPr>
        <w:t xml:space="preserve">  заступа _______________________, </w:t>
      </w:r>
      <w:r w:rsidR="00343A18" w:rsidRPr="00B07D32">
        <w:rPr>
          <w:rFonts w:eastAsia="Calibri" w:cs="Arial"/>
          <w:i/>
          <w:sz w:val="24"/>
          <w:szCs w:val="24"/>
        </w:rPr>
        <w:t>(</w:t>
      </w:r>
      <w:r w:rsidR="00343A18" w:rsidRPr="00B07D32">
        <w:rPr>
          <w:rFonts w:eastAsia="Calibri" w:cs="Arial"/>
          <w:i/>
          <w:color w:val="00B0F0"/>
          <w:sz w:val="24"/>
          <w:szCs w:val="24"/>
        </w:rPr>
        <w:t>члан групе понуђача или подизвођач</w:t>
      </w:r>
      <w:r w:rsidR="00343A18" w:rsidRPr="00B07D32">
        <w:rPr>
          <w:rFonts w:eastAsia="Calibri" w:cs="Arial"/>
          <w:i/>
          <w:sz w:val="24"/>
          <w:szCs w:val="24"/>
        </w:rPr>
        <w:t>)</w:t>
      </w:r>
    </w:p>
    <w:p w14:paraId="0DA9D032" w14:textId="77777777" w:rsidR="00343A18" w:rsidRPr="00B07D32" w:rsidRDefault="00343A18" w:rsidP="00343A18">
      <w:pPr>
        <w:pStyle w:val="KDParagraf"/>
        <w:spacing w:before="0"/>
        <w:rPr>
          <w:rFonts w:cs="Arial"/>
          <w:sz w:val="24"/>
          <w:szCs w:val="24"/>
        </w:rPr>
      </w:pPr>
    </w:p>
    <w:p w14:paraId="46A4CBC1" w14:textId="1448C034" w:rsidR="00343A18" w:rsidRPr="00B07D32" w:rsidRDefault="00343A18" w:rsidP="00343A18">
      <w:pPr>
        <w:pStyle w:val="KDParagraf"/>
        <w:spacing w:before="0"/>
        <w:rPr>
          <w:rFonts w:cs="Arial"/>
          <w:sz w:val="24"/>
          <w:szCs w:val="24"/>
        </w:rPr>
      </w:pPr>
      <w:r w:rsidRPr="00B07D32">
        <w:rPr>
          <w:rFonts w:cs="Arial"/>
          <w:sz w:val="24"/>
          <w:szCs w:val="24"/>
        </w:rPr>
        <w:t>(</w:t>
      </w:r>
      <w:proofErr w:type="gramStart"/>
      <w:r w:rsidRPr="00B07D32">
        <w:rPr>
          <w:rFonts w:cs="Arial"/>
          <w:sz w:val="24"/>
          <w:szCs w:val="24"/>
        </w:rPr>
        <w:t>у</w:t>
      </w:r>
      <w:proofErr w:type="gramEnd"/>
      <w:r w:rsidRPr="00B07D32">
        <w:rPr>
          <w:rFonts w:cs="Arial"/>
          <w:sz w:val="24"/>
          <w:szCs w:val="24"/>
        </w:rPr>
        <w:t xml:space="preserve"> даљем тексту заједно</w:t>
      </w:r>
      <w:r w:rsidR="00063ECB">
        <w:rPr>
          <w:rFonts w:cs="Arial"/>
          <w:sz w:val="24"/>
          <w:szCs w:val="24"/>
          <w:lang w:val="sr-Cyrl-RS"/>
        </w:rPr>
        <w:t xml:space="preserve"> названи</w:t>
      </w:r>
      <w:r w:rsidRPr="00B07D32">
        <w:rPr>
          <w:rFonts w:cs="Arial"/>
          <w:sz w:val="24"/>
          <w:szCs w:val="24"/>
        </w:rPr>
        <w:t>: Уговорне стране)</w:t>
      </w:r>
    </w:p>
    <w:p w14:paraId="3B2990CB" w14:textId="77777777" w:rsidR="00343A18" w:rsidRPr="00B07D32" w:rsidRDefault="00343A18" w:rsidP="00343A18">
      <w:pPr>
        <w:pStyle w:val="KDParagraf"/>
        <w:spacing w:before="0"/>
        <w:rPr>
          <w:rFonts w:cs="Arial"/>
          <w:sz w:val="24"/>
          <w:szCs w:val="24"/>
        </w:rPr>
      </w:pPr>
    </w:p>
    <w:p w14:paraId="44A481E1" w14:textId="77777777" w:rsidR="00343A18" w:rsidRPr="00B07D32" w:rsidRDefault="00343A18" w:rsidP="00343A18">
      <w:pPr>
        <w:pStyle w:val="KDParagraf"/>
        <w:spacing w:before="0"/>
        <w:rPr>
          <w:rFonts w:cs="Arial"/>
          <w:bCs/>
          <w:sz w:val="24"/>
          <w:szCs w:val="24"/>
        </w:rPr>
      </w:pPr>
      <w:proofErr w:type="gramStart"/>
      <w:r w:rsidRPr="00B07D32">
        <w:rPr>
          <w:rFonts w:cs="Arial"/>
          <w:sz w:val="24"/>
          <w:szCs w:val="24"/>
        </w:rPr>
        <w:t>закључиле</w:t>
      </w:r>
      <w:proofErr w:type="gramEnd"/>
      <w:r w:rsidRPr="00B07D32">
        <w:rPr>
          <w:rFonts w:cs="Arial"/>
          <w:sz w:val="24"/>
          <w:szCs w:val="24"/>
        </w:rPr>
        <w:t xml:space="preserve"> су у Београду, дана __________.године следећи:</w:t>
      </w:r>
    </w:p>
    <w:p w14:paraId="1F456880" w14:textId="77777777" w:rsidR="00D57706" w:rsidRDefault="00D57706" w:rsidP="00343A18">
      <w:pPr>
        <w:pStyle w:val="KDParagraf"/>
        <w:spacing w:before="0"/>
        <w:rPr>
          <w:rFonts w:cs="Arial"/>
          <w:sz w:val="24"/>
          <w:szCs w:val="24"/>
        </w:rPr>
      </w:pPr>
      <w:bookmarkStart w:id="255" w:name="_Toc442559949"/>
    </w:p>
    <w:p w14:paraId="7C10F466" w14:textId="15C3FE5D" w:rsidR="00343A18" w:rsidRDefault="00343A18" w:rsidP="00D57706">
      <w:pPr>
        <w:pStyle w:val="KDParagraf"/>
        <w:spacing w:before="0"/>
        <w:jc w:val="center"/>
        <w:rPr>
          <w:rFonts w:cs="Arial"/>
          <w:b/>
          <w:sz w:val="24"/>
          <w:szCs w:val="24"/>
          <w:lang w:val="sr-Cyrl-RS"/>
        </w:rPr>
      </w:pPr>
      <w:r w:rsidRPr="00B07D32">
        <w:rPr>
          <w:rFonts w:cs="Arial"/>
          <w:b/>
          <w:sz w:val="24"/>
          <w:szCs w:val="24"/>
        </w:rPr>
        <w:t>УГОВОР О КУПОПРОДАЈИ</w:t>
      </w:r>
      <w:bookmarkEnd w:id="255"/>
    </w:p>
    <w:p w14:paraId="6C0B8E48" w14:textId="2C0BE164" w:rsidR="000C770B" w:rsidRPr="000C770B" w:rsidRDefault="000C770B" w:rsidP="000C770B">
      <w:pPr>
        <w:pStyle w:val="KDParagraf"/>
        <w:spacing w:before="0"/>
        <w:jc w:val="center"/>
        <w:rPr>
          <w:rFonts w:cs="Arial"/>
          <w:b/>
          <w:sz w:val="24"/>
          <w:szCs w:val="24"/>
          <w:lang w:val="sr-Cyrl-RS"/>
        </w:rPr>
      </w:pPr>
      <w:r w:rsidRPr="000C770B">
        <w:rPr>
          <w:rFonts w:cs="Arial"/>
          <w:b/>
          <w:sz w:val="24"/>
          <w:szCs w:val="24"/>
          <w:lang w:val="sr-Cyrl-RS"/>
        </w:rPr>
        <w:t>“</w:t>
      </w:r>
      <w:r w:rsidR="004806D5">
        <w:rPr>
          <w:rFonts w:cs="Arial"/>
          <w:b/>
          <w:sz w:val="24"/>
          <w:szCs w:val="24"/>
          <w:lang w:val="sr-Cyrl-RS"/>
        </w:rPr>
        <w:t>Теписи и етисони</w:t>
      </w:r>
      <w:r w:rsidRPr="000C770B">
        <w:rPr>
          <w:rFonts w:cs="Arial"/>
          <w:b/>
          <w:sz w:val="24"/>
          <w:szCs w:val="24"/>
          <w:lang w:val="sr-Cyrl-RS"/>
        </w:rPr>
        <w:t>“</w:t>
      </w:r>
    </w:p>
    <w:p w14:paraId="2D02F635" w14:textId="77777777" w:rsidR="003B0CDD" w:rsidRPr="00C8446A" w:rsidRDefault="003B0CDD" w:rsidP="003B0CDD">
      <w:pPr>
        <w:pStyle w:val="KDParagraf"/>
        <w:spacing w:before="0"/>
        <w:rPr>
          <w:rFonts w:cs="Arial"/>
          <w:b/>
          <w:sz w:val="24"/>
          <w:szCs w:val="24"/>
        </w:rPr>
      </w:pPr>
      <w:r w:rsidRPr="00C8446A">
        <w:rPr>
          <w:rFonts w:cs="Arial"/>
          <w:b/>
          <w:sz w:val="24"/>
          <w:szCs w:val="24"/>
        </w:rPr>
        <w:t>УВОДНЕ ОДРЕДБЕ</w:t>
      </w:r>
    </w:p>
    <w:p w14:paraId="1B01F960" w14:textId="77777777" w:rsidR="00D57706" w:rsidRPr="00B07D32" w:rsidRDefault="00D57706" w:rsidP="00D57706">
      <w:pPr>
        <w:pStyle w:val="KDParagraf"/>
        <w:spacing w:before="0"/>
        <w:jc w:val="center"/>
        <w:rPr>
          <w:rFonts w:cs="Arial"/>
          <w:sz w:val="24"/>
          <w:szCs w:val="24"/>
        </w:rPr>
      </w:pPr>
    </w:p>
    <w:p w14:paraId="317CF25A" w14:textId="32702BB0" w:rsidR="00343A18" w:rsidRPr="00B07D32" w:rsidRDefault="00343A18" w:rsidP="00343A18">
      <w:pPr>
        <w:pStyle w:val="KDParagraf"/>
        <w:spacing w:before="0"/>
        <w:rPr>
          <w:rFonts w:cs="Arial"/>
          <w:sz w:val="24"/>
          <w:szCs w:val="24"/>
        </w:rPr>
      </w:pPr>
      <w:r w:rsidRPr="00B07D32">
        <w:rPr>
          <w:rFonts w:cs="Arial"/>
          <w:sz w:val="24"/>
          <w:szCs w:val="24"/>
        </w:rPr>
        <w:t xml:space="preserve">Уговорне стране </w:t>
      </w:r>
      <w:r w:rsidR="00063ECB">
        <w:rPr>
          <w:rFonts w:cs="Arial"/>
          <w:sz w:val="24"/>
          <w:szCs w:val="24"/>
          <w:lang w:val="sr-Cyrl-RS"/>
        </w:rPr>
        <w:t xml:space="preserve">сагласно </w:t>
      </w:r>
      <w:r w:rsidRPr="00B07D32">
        <w:rPr>
          <w:rFonts w:cs="Arial"/>
          <w:sz w:val="24"/>
          <w:szCs w:val="24"/>
        </w:rPr>
        <w:t>констатују:</w:t>
      </w:r>
    </w:p>
    <w:p w14:paraId="216A45EE" w14:textId="57B4A47C" w:rsidR="00343A18" w:rsidRPr="00B07D32" w:rsidRDefault="00343A18" w:rsidP="001A5D0D">
      <w:pPr>
        <w:pStyle w:val="KDNabrajanje"/>
        <w:rPr>
          <w:rFonts w:cs="Arial"/>
          <w:sz w:val="24"/>
          <w:szCs w:val="24"/>
        </w:rPr>
      </w:pPr>
      <w:r w:rsidRPr="00B07D32">
        <w:rPr>
          <w:rFonts w:cs="Arial"/>
          <w:sz w:val="24"/>
          <w:szCs w:val="24"/>
        </w:rPr>
        <w:t xml:space="preserve">да је Наручилац </w:t>
      </w:r>
      <w:r w:rsidR="008C6709" w:rsidRPr="00B07D32">
        <w:rPr>
          <w:rFonts w:cs="Arial"/>
          <w:sz w:val="24"/>
          <w:szCs w:val="24"/>
          <w:lang w:val="sr-Latn-RS"/>
        </w:rPr>
        <w:t>(</w:t>
      </w:r>
      <w:r w:rsidR="008C6709" w:rsidRPr="00B07D32">
        <w:rPr>
          <w:rFonts w:cs="Arial"/>
          <w:sz w:val="24"/>
          <w:szCs w:val="24"/>
          <w:lang w:val="sr-Cyrl-RS"/>
        </w:rPr>
        <w:t xml:space="preserve">у даљем тексту: Купац) </w:t>
      </w:r>
      <w:r w:rsidR="00060D44" w:rsidRPr="00060D44">
        <w:rPr>
          <w:rFonts w:cs="Arial"/>
          <w:sz w:val="24"/>
          <w:szCs w:val="24"/>
          <w:lang w:val="en-US"/>
        </w:rPr>
        <w:t xml:space="preserve">спровео </w:t>
      </w:r>
      <w:r w:rsidR="00060D44" w:rsidRPr="00060D44">
        <w:rPr>
          <w:rFonts w:cs="Arial"/>
          <w:bCs/>
          <w:sz w:val="24"/>
          <w:szCs w:val="24"/>
          <w:lang w:val="sr-Cyrl-RS"/>
        </w:rPr>
        <w:t>преговарачки</w:t>
      </w:r>
      <w:r w:rsidR="00060D44" w:rsidRPr="00060D44">
        <w:rPr>
          <w:rFonts w:cs="Arial"/>
          <w:bCs/>
          <w:sz w:val="24"/>
          <w:szCs w:val="24"/>
          <w:lang w:val="en-US"/>
        </w:rPr>
        <w:t xml:space="preserve"> поступак </w:t>
      </w:r>
      <w:r w:rsidR="00060D44" w:rsidRPr="00060D44">
        <w:rPr>
          <w:rFonts w:cs="Arial"/>
          <w:bCs/>
          <w:sz w:val="24"/>
          <w:szCs w:val="24"/>
          <w:lang w:val="sr-Cyrl-RS"/>
        </w:rPr>
        <w:t>са објављивањем позива за подношење понуда</w:t>
      </w:r>
      <w:r w:rsidR="00060D44" w:rsidRPr="00060D44">
        <w:rPr>
          <w:rFonts w:cs="Arial"/>
          <w:sz w:val="24"/>
          <w:szCs w:val="24"/>
          <w:lang w:val="en-US"/>
        </w:rPr>
        <w:t xml:space="preserve"> </w:t>
      </w:r>
      <w:r w:rsidR="00060D44" w:rsidRPr="00CB10FA">
        <w:rPr>
          <w:rFonts w:cs="Arial"/>
          <w:sz w:val="24"/>
          <w:szCs w:val="24"/>
        </w:rPr>
        <w:t xml:space="preserve">сагласно члану 123. Закона о јавним набавкама  („Службени гласник РС“ број 124/2012, 14/2015 и 68/2015), (у даљем тексту: Закон) за јавну набавку </w:t>
      </w:r>
      <w:r w:rsidRPr="00B07D32">
        <w:rPr>
          <w:rFonts w:cs="Arial"/>
          <w:sz w:val="24"/>
          <w:szCs w:val="24"/>
        </w:rPr>
        <w:t>бр.</w:t>
      </w:r>
      <w:r w:rsidR="001A5D0D" w:rsidRPr="00B07D32">
        <w:rPr>
          <w:rFonts w:cs="Arial"/>
          <w:sz w:val="24"/>
          <w:szCs w:val="24"/>
          <w:lang w:val="sr-Cyrl-RS"/>
        </w:rPr>
        <w:t xml:space="preserve"> </w:t>
      </w:r>
      <w:r w:rsidR="004806D5">
        <w:rPr>
          <w:rFonts w:cs="Arial"/>
          <w:sz w:val="24"/>
          <w:szCs w:val="24"/>
        </w:rPr>
        <w:t>ЈН/1000/0497/2017</w:t>
      </w:r>
      <w:r w:rsidR="001A5D0D" w:rsidRPr="00B07D32">
        <w:rPr>
          <w:rFonts w:cs="Arial"/>
          <w:sz w:val="24"/>
          <w:szCs w:val="24"/>
        </w:rPr>
        <w:t xml:space="preserve"> ради набавке добара: </w:t>
      </w:r>
      <w:r w:rsidR="00B1274C" w:rsidRPr="00B07D32">
        <w:rPr>
          <w:rFonts w:cs="Arial"/>
          <w:sz w:val="24"/>
          <w:szCs w:val="24"/>
        </w:rPr>
        <w:t>“</w:t>
      </w:r>
      <w:r w:rsidR="004806D5">
        <w:rPr>
          <w:rFonts w:cs="Arial"/>
          <w:sz w:val="24"/>
          <w:szCs w:val="24"/>
        </w:rPr>
        <w:t>Теписи и етисони</w:t>
      </w:r>
      <w:r w:rsidR="00B1274C" w:rsidRPr="00B07D32">
        <w:rPr>
          <w:rFonts w:cs="Arial"/>
          <w:sz w:val="24"/>
          <w:szCs w:val="24"/>
        </w:rPr>
        <w:t>“</w:t>
      </w:r>
      <w:r w:rsidR="005A2A63">
        <w:rPr>
          <w:rFonts w:cs="Arial"/>
          <w:sz w:val="24"/>
          <w:szCs w:val="24"/>
          <w:lang w:val="sr-Cyrl-RS"/>
        </w:rPr>
        <w:t>;</w:t>
      </w:r>
    </w:p>
    <w:p w14:paraId="05099022" w14:textId="481714B8" w:rsidR="00343A18" w:rsidRPr="00B07D32" w:rsidRDefault="00343A18" w:rsidP="00343A18">
      <w:pPr>
        <w:pStyle w:val="KDNabrajanje"/>
        <w:spacing w:before="0"/>
        <w:rPr>
          <w:rFonts w:cs="Arial"/>
          <w:sz w:val="24"/>
          <w:szCs w:val="24"/>
        </w:rPr>
      </w:pPr>
      <w:r w:rsidRPr="00B07D32">
        <w:rPr>
          <w:rFonts w:cs="Arial"/>
          <w:sz w:val="24"/>
          <w:szCs w:val="24"/>
        </w:rPr>
        <w:t>да је Позив за подношење понуда у вези предметне јавне набавке објављен на Порталу јавних набавки дана</w:t>
      </w:r>
      <w:r w:rsidR="0061388B" w:rsidRPr="00B07D32">
        <w:rPr>
          <w:rFonts w:cs="Arial"/>
          <w:sz w:val="24"/>
          <w:szCs w:val="24"/>
          <w:lang w:val="sr-Cyrl-RS"/>
        </w:rPr>
        <w:t xml:space="preserve"> </w:t>
      </w:r>
      <w:r w:rsidR="00A66B6C" w:rsidRPr="00B07D32">
        <w:rPr>
          <w:rFonts w:cs="Arial"/>
          <w:sz w:val="24"/>
          <w:szCs w:val="24"/>
          <w:lang w:val="sr-Cyrl-RS"/>
        </w:rPr>
        <w:t>__________</w:t>
      </w:r>
      <w:r w:rsidR="0061388B" w:rsidRPr="00B07D32">
        <w:rPr>
          <w:rFonts w:cs="Arial"/>
          <w:sz w:val="24"/>
          <w:szCs w:val="24"/>
          <w:lang w:val="sr-Cyrl-RS"/>
        </w:rPr>
        <w:t xml:space="preserve"> године</w:t>
      </w:r>
      <w:r w:rsidRPr="00B07D32">
        <w:rPr>
          <w:rFonts w:cs="Arial"/>
          <w:sz w:val="24"/>
          <w:szCs w:val="24"/>
        </w:rPr>
        <w:t xml:space="preserve">, као и на интернет страници </w:t>
      </w:r>
      <w:r w:rsidR="008C6709" w:rsidRPr="00B07D32">
        <w:rPr>
          <w:rFonts w:cs="Arial"/>
          <w:sz w:val="24"/>
          <w:szCs w:val="24"/>
          <w:lang w:val="sr-Cyrl-RS"/>
        </w:rPr>
        <w:t>Купца</w:t>
      </w:r>
      <w:r w:rsidR="005A2A63">
        <w:rPr>
          <w:rFonts w:cs="Arial"/>
          <w:sz w:val="24"/>
          <w:szCs w:val="24"/>
          <w:lang w:val="sr-Cyrl-RS"/>
        </w:rPr>
        <w:t>;</w:t>
      </w:r>
    </w:p>
    <w:p w14:paraId="5AEB2591" w14:textId="3882B15C" w:rsidR="00343A18" w:rsidRPr="00AD448F" w:rsidRDefault="00343A18" w:rsidP="00343A18">
      <w:pPr>
        <w:pStyle w:val="KDNabrajanje"/>
        <w:spacing w:before="0"/>
        <w:rPr>
          <w:rFonts w:cs="Arial"/>
          <w:i/>
          <w:sz w:val="24"/>
          <w:szCs w:val="24"/>
        </w:rPr>
      </w:pPr>
      <w:r w:rsidRPr="00B07D32">
        <w:rPr>
          <w:rFonts w:cs="Arial"/>
          <w:sz w:val="24"/>
          <w:szCs w:val="24"/>
        </w:rPr>
        <w:lastRenderedPageBreak/>
        <w:t xml:space="preserve">да Понуда Понуђача </w:t>
      </w:r>
      <w:r w:rsidR="008C6709" w:rsidRPr="00B07D32">
        <w:rPr>
          <w:rFonts w:cs="Arial"/>
          <w:sz w:val="24"/>
          <w:szCs w:val="24"/>
          <w:lang w:val="sr-Cyrl-RS"/>
        </w:rPr>
        <w:t>(у даљем тексту: Продавац)</w:t>
      </w:r>
      <w:r w:rsidRPr="00B07D32">
        <w:rPr>
          <w:rFonts w:cs="Arial"/>
          <w:sz w:val="24"/>
          <w:szCs w:val="24"/>
        </w:rPr>
        <w:t xml:space="preserve">, која је заведена код </w:t>
      </w:r>
      <w:r w:rsidR="008C6709" w:rsidRPr="00B07D32">
        <w:rPr>
          <w:rFonts w:cs="Arial"/>
          <w:sz w:val="24"/>
          <w:szCs w:val="24"/>
          <w:lang w:val="sr-Cyrl-RS"/>
        </w:rPr>
        <w:t>Купца</w:t>
      </w:r>
      <w:r w:rsidR="008C6709" w:rsidRPr="00B07D32">
        <w:rPr>
          <w:rFonts w:cs="Arial"/>
          <w:sz w:val="24"/>
          <w:szCs w:val="24"/>
        </w:rPr>
        <w:t xml:space="preserve"> </w:t>
      </w:r>
      <w:r w:rsidRPr="00B07D32">
        <w:rPr>
          <w:rFonts w:cs="Arial"/>
          <w:sz w:val="24"/>
          <w:szCs w:val="24"/>
        </w:rPr>
        <w:t>под бројем ________ од ________</w:t>
      </w:r>
      <w:r w:rsidRPr="001C5C91">
        <w:rPr>
          <w:rFonts w:cs="Arial"/>
          <w:sz w:val="24"/>
          <w:szCs w:val="24"/>
        </w:rPr>
        <w:t>201</w:t>
      </w:r>
      <w:r w:rsidR="002467C0" w:rsidRPr="001C5C91">
        <w:rPr>
          <w:rFonts w:cs="Arial"/>
          <w:sz w:val="24"/>
          <w:szCs w:val="24"/>
        </w:rPr>
        <w:t>7</w:t>
      </w:r>
      <w:r w:rsidRPr="001C5C91">
        <w:rPr>
          <w:rFonts w:cs="Arial"/>
          <w:sz w:val="24"/>
          <w:szCs w:val="24"/>
        </w:rPr>
        <w:t>.</w:t>
      </w:r>
      <w:r w:rsidR="008C6709" w:rsidRPr="00B07D32">
        <w:rPr>
          <w:rFonts w:cs="Arial"/>
          <w:sz w:val="24"/>
          <w:szCs w:val="24"/>
          <w:lang w:val="sr-Cyrl-RS"/>
        </w:rPr>
        <w:t xml:space="preserve"> </w:t>
      </w:r>
      <w:r w:rsidRPr="00B07D32">
        <w:rPr>
          <w:rFonts w:cs="Arial"/>
          <w:sz w:val="24"/>
          <w:szCs w:val="24"/>
        </w:rPr>
        <w:t xml:space="preserve">године, у потпуности одговара захтеву </w:t>
      </w:r>
      <w:r w:rsidR="008C6709" w:rsidRPr="00B07D32">
        <w:rPr>
          <w:rFonts w:cs="Arial"/>
          <w:sz w:val="24"/>
          <w:szCs w:val="24"/>
          <w:lang w:val="sr-Cyrl-RS"/>
        </w:rPr>
        <w:t xml:space="preserve">Купца </w:t>
      </w:r>
      <w:r w:rsidRPr="00B07D32">
        <w:rPr>
          <w:rFonts w:cs="Arial"/>
          <w:sz w:val="24"/>
          <w:szCs w:val="24"/>
        </w:rPr>
        <w:t xml:space="preserve">из Позива за подношење понуда и Конкурсне </w:t>
      </w:r>
      <w:r w:rsidRPr="00AD448F">
        <w:rPr>
          <w:rFonts w:cs="Arial"/>
          <w:sz w:val="24"/>
          <w:szCs w:val="24"/>
        </w:rPr>
        <w:t>документације</w:t>
      </w:r>
      <w:r w:rsidR="005A2A63">
        <w:rPr>
          <w:rFonts w:cs="Arial"/>
          <w:sz w:val="24"/>
          <w:szCs w:val="24"/>
          <w:lang w:val="sr-Cyrl-RS"/>
        </w:rPr>
        <w:t>;</w:t>
      </w:r>
    </w:p>
    <w:p w14:paraId="6120300C" w14:textId="450EEDCD" w:rsidR="0013546A" w:rsidRPr="00AD448F" w:rsidRDefault="00343A18" w:rsidP="001C5C91">
      <w:pPr>
        <w:pStyle w:val="KDNabrajanje"/>
        <w:rPr>
          <w:sz w:val="24"/>
          <w:szCs w:val="24"/>
        </w:rPr>
      </w:pPr>
      <w:r w:rsidRPr="00AD448F">
        <w:rPr>
          <w:sz w:val="24"/>
          <w:szCs w:val="24"/>
        </w:rPr>
        <w:t xml:space="preserve">да је </w:t>
      </w:r>
      <w:r w:rsidR="008C6709" w:rsidRPr="00AD448F">
        <w:rPr>
          <w:sz w:val="24"/>
          <w:szCs w:val="24"/>
          <w:lang w:val="sr-Cyrl-RS"/>
        </w:rPr>
        <w:t>Купац</w:t>
      </w:r>
      <w:r w:rsidR="008C6709" w:rsidRPr="00AD448F">
        <w:rPr>
          <w:sz w:val="24"/>
          <w:szCs w:val="24"/>
        </w:rPr>
        <w:t xml:space="preserve"> </w:t>
      </w:r>
      <w:r w:rsidRPr="00AD448F">
        <w:rPr>
          <w:sz w:val="24"/>
          <w:szCs w:val="24"/>
        </w:rPr>
        <w:t>својом Одлуком о додели уговора бр. ____________ од __.__.___. године изабрао понуду</w:t>
      </w:r>
      <w:r w:rsidR="00675895" w:rsidRPr="00AD448F">
        <w:rPr>
          <w:sz w:val="24"/>
          <w:szCs w:val="24"/>
          <w:lang w:val="en-US"/>
        </w:rPr>
        <w:t xml:space="preserve"> </w:t>
      </w:r>
      <w:r w:rsidR="008C6709" w:rsidRPr="00AD448F">
        <w:rPr>
          <w:sz w:val="24"/>
          <w:szCs w:val="24"/>
          <w:lang w:val="sr-Cyrl-RS"/>
        </w:rPr>
        <w:t>Продавца</w:t>
      </w:r>
      <w:r w:rsidR="0013546A" w:rsidRPr="00AD448F">
        <w:rPr>
          <w:sz w:val="24"/>
          <w:szCs w:val="24"/>
        </w:rPr>
        <w:t xml:space="preserve"> за </w:t>
      </w:r>
      <w:r w:rsidR="0013546A" w:rsidRPr="00AD448F">
        <w:rPr>
          <w:sz w:val="24"/>
          <w:szCs w:val="24"/>
          <w:lang w:val="sr-Cyrl-RS"/>
        </w:rPr>
        <w:t>реализацију испоруке добара</w:t>
      </w:r>
      <w:r w:rsidR="0013546A" w:rsidRPr="00AD448F">
        <w:rPr>
          <w:sz w:val="24"/>
          <w:szCs w:val="24"/>
        </w:rPr>
        <w:t xml:space="preserve">, јавна набавка број </w:t>
      </w:r>
      <w:r w:rsidR="004806D5" w:rsidRPr="00AD448F">
        <w:rPr>
          <w:sz w:val="24"/>
          <w:szCs w:val="24"/>
        </w:rPr>
        <w:t>ЈН/1000/0497/2017</w:t>
      </w:r>
      <w:r w:rsidR="0013546A" w:rsidRPr="00AD448F">
        <w:rPr>
          <w:sz w:val="24"/>
          <w:szCs w:val="24"/>
        </w:rPr>
        <w:t>.</w:t>
      </w:r>
    </w:p>
    <w:p w14:paraId="32E6B01D" w14:textId="77777777" w:rsidR="00343A18" w:rsidRPr="00B07D32" w:rsidRDefault="00343A18" w:rsidP="00343A18">
      <w:pPr>
        <w:pStyle w:val="KDParagraf"/>
        <w:spacing w:before="0"/>
        <w:rPr>
          <w:rFonts w:cs="Arial"/>
          <w:sz w:val="24"/>
          <w:szCs w:val="24"/>
          <w:lang w:val="sr-Cyrl-BA"/>
        </w:rPr>
      </w:pPr>
    </w:p>
    <w:p w14:paraId="56FF2119" w14:textId="77777777" w:rsidR="006E6F46" w:rsidRDefault="006E6F46" w:rsidP="006E6F46">
      <w:pPr>
        <w:pStyle w:val="KDParagraf"/>
        <w:spacing w:before="0"/>
        <w:rPr>
          <w:rFonts w:cs="Arial"/>
          <w:b/>
          <w:sz w:val="24"/>
          <w:szCs w:val="24"/>
        </w:rPr>
      </w:pPr>
      <w:proofErr w:type="gramStart"/>
      <w:r w:rsidRPr="00B07D32">
        <w:rPr>
          <w:rFonts w:cs="Arial"/>
          <w:b/>
          <w:sz w:val="24"/>
          <w:szCs w:val="24"/>
        </w:rPr>
        <w:t>ПРЕДМЕТ  УГОВОРА</w:t>
      </w:r>
      <w:proofErr w:type="gramEnd"/>
    </w:p>
    <w:p w14:paraId="4A63E777" w14:textId="77777777" w:rsidR="002467C0" w:rsidRPr="00B07D32" w:rsidRDefault="002467C0" w:rsidP="006E6F46">
      <w:pPr>
        <w:pStyle w:val="KDParagraf"/>
        <w:spacing w:before="0"/>
        <w:rPr>
          <w:rFonts w:cs="Arial"/>
          <w:b/>
          <w:sz w:val="24"/>
          <w:szCs w:val="24"/>
        </w:rPr>
      </w:pPr>
    </w:p>
    <w:p w14:paraId="337A621C" w14:textId="2FB19312" w:rsidR="00A66B6C" w:rsidRPr="00B07D32" w:rsidRDefault="006E6F46" w:rsidP="002467C0">
      <w:pPr>
        <w:spacing w:before="0"/>
        <w:jc w:val="center"/>
        <w:rPr>
          <w:rFonts w:cs="Arial"/>
          <w:b/>
          <w:sz w:val="24"/>
          <w:szCs w:val="24"/>
        </w:rPr>
      </w:pPr>
      <w:r w:rsidRPr="00B07D32">
        <w:rPr>
          <w:rFonts w:cs="Arial"/>
          <w:b/>
          <w:sz w:val="24"/>
          <w:szCs w:val="24"/>
        </w:rPr>
        <w:t>Члан 1.</w:t>
      </w:r>
    </w:p>
    <w:p w14:paraId="79129406" w14:textId="46A1A0BB" w:rsidR="006E6F46" w:rsidRPr="00B07D32" w:rsidRDefault="006E6F46" w:rsidP="006E6F46">
      <w:pPr>
        <w:pStyle w:val="KDParagraf"/>
        <w:spacing w:before="0"/>
        <w:rPr>
          <w:rFonts w:eastAsia="Calibri" w:cs="Arial"/>
          <w:sz w:val="24"/>
          <w:szCs w:val="24"/>
        </w:rPr>
      </w:pPr>
      <w:r w:rsidRPr="00B07D32">
        <w:rPr>
          <w:rFonts w:eastAsia="Calibri" w:cs="Arial"/>
          <w:sz w:val="24"/>
          <w:szCs w:val="24"/>
          <w:lang w:val="ru-RU"/>
        </w:rPr>
        <w:t xml:space="preserve">Предмет овог Уговора о купопродаји (даље: Уговор) је </w:t>
      </w:r>
      <w:r w:rsidR="001A5D0D" w:rsidRPr="00B07D32">
        <w:rPr>
          <w:rFonts w:eastAsia="Calibri" w:cs="Arial"/>
          <w:sz w:val="24"/>
          <w:szCs w:val="24"/>
          <w:lang w:val="sr-Cyrl-RS"/>
        </w:rPr>
        <w:t>куповина</w:t>
      </w:r>
      <w:r w:rsidR="00E25E5F" w:rsidRPr="00B07D32">
        <w:rPr>
          <w:rFonts w:eastAsia="Calibri" w:cs="Arial"/>
          <w:sz w:val="24"/>
          <w:szCs w:val="24"/>
          <w:lang w:val="sr-Cyrl-RS"/>
        </w:rPr>
        <w:t xml:space="preserve"> добара</w:t>
      </w:r>
      <w:r w:rsidR="001A5D0D" w:rsidRPr="00B07D32">
        <w:rPr>
          <w:rFonts w:eastAsia="Calibri" w:cs="Arial"/>
          <w:sz w:val="24"/>
          <w:szCs w:val="24"/>
          <w:lang w:val="sr-Cyrl-RS"/>
        </w:rPr>
        <w:t xml:space="preserve"> </w:t>
      </w:r>
      <w:r w:rsidR="00E25E5F" w:rsidRPr="00B07D32">
        <w:rPr>
          <w:rFonts w:eastAsia="Calibri" w:cs="Arial"/>
          <w:sz w:val="24"/>
          <w:szCs w:val="24"/>
          <w:lang w:val="ru-RU"/>
        </w:rPr>
        <w:t>„</w:t>
      </w:r>
      <w:r w:rsidR="004806D5">
        <w:rPr>
          <w:rFonts w:eastAsia="Calibri" w:cs="Arial"/>
          <w:sz w:val="24"/>
          <w:szCs w:val="24"/>
          <w:lang w:val="sr-Latn-RS"/>
        </w:rPr>
        <w:t>Теписи и етисони</w:t>
      </w:r>
      <w:r w:rsidR="00E25E5F" w:rsidRPr="00B07D32">
        <w:rPr>
          <w:rFonts w:eastAsia="Calibri" w:cs="Arial"/>
          <w:sz w:val="24"/>
          <w:szCs w:val="24"/>
          <w:lang w:val="ru-RU"/>
        </w:rPr>
        <w:t>“</w:t>
      </w:r>
      <w:r w:rsidR="00F653AC" w:rsidRPr="00B07D32">
        <w:rPr>
          <w:rFonts w:eastAsia="Calibri" w:cs="Arial"/>
          <w:sz w:val="24"/>
          <w:szCs w:val="24"/>
          <w:lang w:val="ru-RU"/>
        </w:rPr>
        <w:t xml:space="preserve"> (у даљем тексту: Добра)</w:t>
      </w:r>
      <w:r w:rsidRPr="00B07D32">
        <w:rPr>
          <w:rFonts w:eastAsia="Calibri" w:cs="Arial"/>
          <w:sz w:val="24"/>
          <w:szCs w:val="24"/>
        </w:rPr>
        <w:t>.</w:t>
      </w:r>
    </w:p>
    <w:p w14:paraId="58C5B1CC" w14:textId="77777777" w:rsidR="001A5D0D" w:rsidRPr="00B07D32" w:rsidRDefault="001A5D0D" w:rsidP="006E6F46">
      <w:pPr>
        <w:pStyle w:val="KDParagraf"/>
        <w:spacing w:before="0"/>
        <w:rPr>
          <w:rFonts w:eastAsia="Calibri" w:cs="Arial"/>
          <w:color w:val="00B0F0"/>
          <w:sz w:val="24"/>
          <w:szCs w:val="24"/>
        </w:rPr>
      </w:pPr>
    </w:p>
    <w:p w14:paraId="3342D69F" w14:textId="45CC8E14" w:rsidR="006E6F46" w:rsidRPr="00B07D32" w:rsidRDefault="006E6F46" w:rsidP="006E6F46">
      <w:pPr>
        <w:pStyle w:val="KDParagraf"/>
        <w:spacing w:before="0"/>
        <w:rPr>
          <w:rFonts w:eastAsia="Calibri" w:cs="Arial"/>
          <w:sz w:val="24"/>
          <w:szCs w:val="24"/>
        </w:rPr>
      </w:pPr>
      <w:r w:rsidRPr="00B07D32">
        <w:rPr>
          <w:rFonts w:eastAsia="Calibri" w:cs="Arial"/>
          <w:sz w:val="24"/>
          <w:szCs w:val="24"/>
        </w:rPr>
        <w:t xml:space="preserve">Продавац се обавезује да за потребе Купца испоручи уговорена </w:t>
      </w:r>
      <w:r w:rsidR="00F653AC" w:rsidRPr="00B07D32">
        <w:rPr>
          <w:rFonts w:eastAsia="Calibri" w:cs="Arial"/>
          <w:sz w:val="24"/>
          <w:szCs w:val="24"/>
          <w:lang w:val="sr-Cyrl-RS"/>
        </w:rPr>
        <w:t>Д</w:t>
      </w:r>
      <w:r w:rsidRPr="00B07D32">
        <w:rPr>
          <w:rFonts w:eastAsia="Calibri" w:cs="Arial"/>
          <w:sz w:val="24"/>
          <w:szCs w:val="24"/>
        </w:rPr>
        <w:t>обра из става 1.</w:t>
      </w:r>
      <w:r w:rsidR="008C6709" w:rsidRPr="00B07D32">
        <w:rPr>
          <w:rFonts w:eastAsia="Calibri" w:cs="Arial"/>
          <w:sz w:val="24"/>
          <w:szCs w:val="24"/>
          <w:lang w:val="sr-Cyrl-RS"/>
        </w:rPr>
        <w:t xml:space="preserve"> </w:t>
      </w:r>
      <w:r w:rsidRPr="00B07D32">
        <w:rPr>
          <w:rFonts w:eastAsia="Calibri" w:cs="Arial"/>
          <w:sz w:val="24"/>
          <w:szCs w:val="24"/>
        </w:rPr>
        <w:t>овог члана у уговореном року, у свему према</w:t>
      </w:r>
      <w:r w:rsidR="00675895" w:rsidRPr="00B07D32">
        <w:rPr>
          <w:rFonts w:eastAsia="Calibri" w:cs="Arial"/>
          <w:sz w:val="24"/>
          <w:szCs w:val="24"/>
        </w:rPr>
        <w:t xml:space="preserve"> Конкурсној документацији за јавну набавку</w:t>
      </w:r>
      <w:r w:rsidR="00895B8D" w:rsidRPr="00895B8D">
        <w:t xml:space="preserve"> </w:t>
      </w:r>
      <w:r w:rsidR="00895B8D" w:rsidRPr="00333C9B">
        <w:t>број</w:t>
      </w:r>
      <w:r w:rsidR="00895B8D" w:rsidRPr="00233A43">
        <w:t xml:space="preserve"> </w:t>
      </w:r>
      <w:r w:rsidR="004806D5">
        <w:t>ЈН/1000/0497/2017</w:t>
      </w:r>
      <w:r w:rsidR="00675895" w:rsidRPr="00B07D32">
        <w:rPr>
          <w:rFonts w:eastAsia="Calibri" w:cs="Arial"/>
          <w:sz w:val="24"/>
          <w:szCs w:val="24"/>
        </w:rPr>
        <w:t xml:space="preserve">, </w:t>
      </w:r>
      <w:r w:rsidRPr="00B07D32">
        <w:rPr>
          <w:rFonts w:eastAsia="Calibri" w:cs="Arial"/>
          <w:sz w:val="24"/>
          <w:szCs w:val="24"/>
        </w:rPr>
        <w:t>Понуди Продавца број</w:t>
      </w:r>
      <w:r w:rsidR="001A5D0D" w:rsidRPr="00B07D32">
        <w:rPr>
          <w:rFonts w:eastAsia="Calibri" w:cs="Arial"/>
          <w:sz w:val="24"/>
          <w:szCs w:val="24"/>
          <w:lang w:val="sr-Cyrl-RS"/>
        </w:rPr>
        <w:t xml:space="preserve"> </w:t>
      </w:r>
      <w:r w:rsidRPr="00B07D32">
        <w:rPr>
          <w:rFonts w:eastAsia="Calibri" w:cs="Arial"/>
          <w:sz w:val="24"/>
          <w:szCs w:val="24"/>
        </w:rPr>
        <w:t>_______ од _____</w:t>
      </w:r>
      <w:r w:rsidR="00D57820">
        <w:rPr>
          <w:rFonts w:eastAsia="Calibri" w:cs="Arial"/>
          <w:sz w:val="24"/>
          <w:szCs w:val="24"/>
          <w:lang w:val="sr-Cyrl-RS"/>
        </w:rPr>
        <w:t xml:space="preserve"> </w:t>
      </w:r>
      <w:r w:rsidRPr="00B07D32">
        <w:rPr>
          <w:rFonts w:eastAsia="Calibri" w:cs="Arial"/>
          <w:sz w:val="24"/>
          <w:szCs w:val="24"/>
        </w:rPr>
        <w:t>године,</w:t>
      </w:r>
      <w:r w:rsidR="001A5D0D" w:rsidRPr="00B07D32">
        <w:rPr>
          <w:rFonts w:eastAsia="Calibri" w:cs="Arial"/>
          <w:sz w:val="24"/>
          <w:szCs w:val="24"/>
          <w:lang w:val="sr-Cyrl-RS"/>
        </w:rPr>
        <w:t xml:space="preserve"> </w:t>
      </w:r>
      <w:r w:rsidRPr="00B07D32">
        <w:rPr>
          <w:rFonts w:eastAsia="Calibri" w:cs="Arial"/>
          <w:sz w:val="24"/>
          <w:szCs w:val="24"/>
        </w:rPr>
        <w:t xml:space="preserve">Обрасцу структуре цене </w:t>
      </w:r>
      <w:r w:rsidR="001A5D0D" w:rsidRPr="00B07D32">
        <w:rPr>
          <w:rFonts w:eastAsia="Calibri" w:cs="Arial"/>
          <w:sz w:val="24"/>
          <w:szCs w:val="24"/>
        </w:rPr>
        <w:t xml:space="preserve">и Техничкој спецификацији, који </w:t>
      </w:r>
      <w:r w:rsidR="008C6709" w:rsidRPr="00B07D32">
        <w:rPr>
          <w:rFonts w:eastAsia="Calibri" w:cs="Arial"/>
          <w:sz w:val="24"/>
          <w:szCs w:val="24"/>
          <w:lang w:val="sr-Cyrl-RS"/>
        </w:rPr>
        <w:t xml:space="preserve">као </w:t>
      </w:r>
      <w:r w:rsidR="00D57706" w:rsidRPr="00D57706">
        <w:rPr>
          <w:rFonts w:eastAsia="Calibri" w:cs="Arial"/>
          <w:sz w:val="24"/>
          <w:szCs w:val="24"/>
          <w:lang w:val="sr-Cyrl-RS"/>
        </w:rPr>
        <w:t xml:space="preserve">Прилог  1, </w:t>
      </w:r>
      <w:r w:rsidR="00BF2943">
        <w:rPr>
          <w:rFonts w:eastAsia="Calibri" w:cs="Arial"/>
          <w:sz w:val="24"/>
          <w:szCs w:val="24"/>
          <w:lang w:val="sr-Cyrl-RS"/>
        </w:rPr>
        <w:t xml:space="preserve">Прилог </w:t>
      </w:r>
      <w:r w:rsidR="00D57706" w:rsidRPr="00D57706">
        <w:rPr>
          <w:rFonts w:eastAsia="Calibri" w:cs="Arial"/>
          <w:sz w:val="24"/>
          <w:szCs w:val="24"/>
          <w:lang w:val="sr-Cyrl-RS"/>
        </w:rPr>
        <w:t xml:space="preserve">2, </w:t>
      </w:r>
      <w:r w:rsidR="00BF2943">
        <w:rPr>
          <w:rFonts w:eastAsia="Calibri" w:cs="Arial"/>
          <w:sz w:val="24"/>
          <w:szCs w:val="24"/>
          <w:lang w:val="sr-Cyrl-RS"/>
        </w:rPr>
        <w:t xml:space="preserve">Прилог </w:t>
      </w:r>
      <w:r w:rsidR="00D57706" w:rsidRPr="00D57706">
        <w:rPr>
          <w:rFonts w:eastAsia="Calibri" w:cs="Arial"/>
          <w:sz w:val="24"/>
          <w:szCs w:val="24"/>
          <w:lang w:val="sr-Cyrl-RS"/>
        </w:rPr>
        <w:t xml:space="preserve">3 и </w:t>
      </w:r>
      <w:r w:rsidR="00BF2943">
        <w:rPr>
          <w:rFonts w:eastAsia="Calibri" w:cs="Arial"/>
          <w:sz w:val="24"/>
          <w:szCs w:val="24"/>
          <w:lang w:val="sr-Cyrl-RS"/>
        </w:rPr>
        <w:t xml:space="preserve">прилог </w:t>
      </w:r>
      <w:r w:rsidR="00D57706" w:rsidRPr="00D57706">
        <w:rPr>
          <w:rFonts w:eastAsia="Calibri" w:cs="Arial"/>
          <w:sz w:val="24"/>
          <w:szCs w:val="24"/>
          <w:lang w:val="sr-Cyrl-RS"/>
        </w:rPr>
        <w:t>4</w:t>
      </w:r>
      <w:r w:rsidR="00D57706">
        <w:rPr>
          <w:rFonts w:eastAsia="Calibri" w:cs="Arial"/>
          <w:sz w:val="24"/>
          <w:szCs w:val="24"/>
          <w:lang w:val="sr-Cyrl-RS"/>
        </w:rPr>
        <w:t xml:space="preserve"> </w:t>
      </w:r>
      <w:r w:rsidR="00D57706" w:rsidRPr="00D57706">
        <w:rPr>
          <w:rFonts w:eastAsia="Calibri" w:cs="Arial"/>
          <w:sz w:val="24"/>
          <w:szCs w:val="24"/>
        </w:rPr>
        <w:t>чине саставни део овог Уговора.</w:t>
      </w:r>
    </w:p>
    <w:p w14:paraId="263060BD" w14:textId="77777777" w:rsidR="006E6F46" w:rsidRPr="00B07D32" w:rsidRDefault="006E6F46" w:rsidP="006E6F46">
      <w:pPr>
        <w:pStyle w:val="KDParagraf"/>
        <w:spacing w:before="0"/>
        <w:rPr>
          <w:rFonts w:eastAsia="Calibri" w:cs="Arial"/>
          <w:sz w:val="24"/>
          <w:szCs w:val="24"/>
        </w:rPr>
      </w:pPr>
    </w:p>
    <w:p w14:paraId="654DC0A4" w14:textId="053725CB" w:rsidR="00A66B6C" w:rsidRPr="00B07D32" w:rsidRDefault="006E6F46" w:rsidP="002467C0">
      <w:pPr>
        <w:spacing w:before="0"/>
        <w:jc w:val="center"/>
        <w:rPr>
          <w:rFonts w:cs="Arial"/>
          <w:b/>
          <w:sz w:val="24"/>
          <w:szCs w:val="24"/>
        </w:rPr>
      </w:pPr>
      <w:r w:rsidRPr="00B07D32">
        <w:rPr>
          <w:rFonts w:cs="Arial"/>
          <w:b/>
          <w:sz w:val="24"/>
          <w:szCs w:val="24"/>
        </w:rPr>
        <w:t>Члан 2.</w:t>
      </w:r>
    </w:p>
    <w:p w14:paraId="72E43834" w14:textId="77777777" w:rsidR="006E6F46" w:rsidRPr="00B07D32" w:rsidRDefault="006E6F46" w:rsidP="006E6F46">
      <w:pPr>
        <w:pStyle w:val="KDParagraf"/>
        <w:spacing w:before="0"/>
        <w:rPr>
          <w:rFonts w:eastAsia="Calibri" w:cs="Arial"/>
          <w:sz w:val="24"/>
          <w:szCs w:val="24"/>
        </w:rPr>
      </w:pPr>
      <w:r w:rsidRPr="00B07D32">
        <w:rPr>
          <w:rFonts w:eastAsia="Calibri" w:cs="Arial"/>
          <w:sz w:val="24"/>
          <w:szCs w:val="24"/>
        </w:rPr>
        <w:t>Овај Уговор и његови прилози сачињени су на српском језику.</w:t>
      </w:r>
    </w:p>
    <w:p w14:paraId="306134E9" w14:textId="77777777" w:rsidR="002428B1" w:rsidRPr="00B07D32" w:rsidRDefault="002428B1" w:rsidP="006E6F46">
      <w:pPr>
        <w:pStyle w:val="KDParagraf"/>
        <w:spacing w:before="0"/>
        <w:rPr>
          <w:rFonts w:eastAsia="Calibri" w:cs="Arial"/>
          <w:sz w:val="24"/>
          <w:szCs w:val="24"/>
        </w:rPr>
      </w:pPr>
    </w:p>
    <w:p w14:paraId="384D20EC" w14:textId="20A63FF5" w:rsidR="006E6F46" w:rsidRPr="00B07D32" w:rsidRDefault="006E6F46" w:rsidP="006E6F46">
      <w:pPr>
        <w:pStyle w:val="KDParagraf"/>
        <w:spacing w:before="0"/>
        <w:rPr>
          <w:rFonts w:eastAsia="Calibri" w:cs="Arial"/>
          <w:sz w:val="24"/>
          <w:szCs w:val="24"/>
        </w:rPr>
      </w:pPr>
      <w:r w:rsidRPr="00B07D32">
        <w:rPr>
          <w:rFonts w:eastAsia="Calibri" w:cs="Arial"/>
          <w:sz w:val="24"/>
          <w:szCs w:val="24"/>
        </w:rPr>
        <w:t>На овај Уговор примењу</w:t>
      </w:r>
      <w:r w:rsidR="00D57706">
        <w:rPr>
          <w:rFonts w:eastAsia="Calibri" w:cs="Arial"/>
          <w:sz w:val="24"/>
          <w:szCs w:val="24"/>
        </w:rPr>
        <w:t>ју се закони Републике Србије, у</w:t>
      </w:r>
      <w:r w:rsidRPr="00B07D32">
        <w:rPr>
          <w:rFonts w:eastAsia="Calibri" w:cs="Arial"/>
          <w:sz w:val="24"/>
          <w:szCs w:val="24"/>
        </w:rPr>
        <w:t xml:space="preserve"> случају спора меродавно је право Републике Србије.</w:t>
      </w:r>
    </w:p>
    <w:p w14:paraId="01F4C54C" w14:textId="77777777" w:rsidR="006E6F46" w:rsidRPr="00B07D32" w:rsidRDefault="006E6F46" w:rsidP="006E6F46">
      <w:pPr>
        <w:pStyle w:val="KDParagraf"/>
        <w:spacing w:before="0"/>
        <w:rPr>
          <w:rFonts w:eastAsia="Calibri" w:cs="Arial"/>
          <w:sz w:val="24"/>
          <w:szCs w:val="24"/>
        </w:rPr>
      </w:pPr>
    </w:p>
    <w:p w14:paraId="264193A2" w14:textId="68F17CB9" w:rsidR="006E6F46" w:rsidRPr="00B07D32" w:rsidRDefault="006E6F46" w:rsidP="006E6F46">
      <w:pPr>
        <w:pStyle w:val="KDParagraf"/>
        <w:spacing w:before="0"/>
        <w:rPr>
          <w:rFonts w:cs="Arial"/>
          <w:b/>
          <w:sz w:val="24"/>
          <w:szCs w:val="24"/>
        </w:rPr>
      </w:pPr>
      <w:r w:rsidRPr="00B07D32">
        <w:rPr>
          <w:rFonts w:cs="Arial"/>
          <w:b/>
          <w:sz w:val="24"/>
          <w:szCs w:val="24"/>
        </w:rPr>
        <w:t xml:space="preserve">ЦЕНА </w:t>
      </w:r>
    </w:p>
    <w:p w14:paraId="15CCEF01" w14:textId="58B3CFC9" w:rsidR="00A66B6C" w:rsidRPr="00B07D32" w:rsidRDefault="006E6F46" w:rsidP="002467C0">
      <w:pPr>
        <w:spacing w:before="0"/>
        <w:jc w:val="center"/>
        <w:rPr>
          <w:rFonts w:cs="Arial"/>
          <w:b/>
          <w:sz w:val="24"/>
          <w:szCs w:val="24"/>
        </w:rPr>
      </w:pPr>
      <w:r w:rsidRPr="00B07D32">
        <w:rPr>
          <w:rFonts w:cs="Arial"/>
          <w:b/>
          <w:sz w:val="24"/>
          <w:szCs w:val="24"/>
        </w:rPr>
        <w:t>Члан 3.</w:t>
      </w:r>
    </w:p>
    <w:p w14:paraId="71F9A4F8" w14:textId="40CC2F6B" w:rsidR="006E6F46" w:rsidRPr="00B07D32" w:rsidRDefault="006E6F46" w:rsidP="006E6F46">
      <w:pPr>
        <w:pStyle w:val="KDParagraf"/>
        <w:spacing w:before="0"/>
        <w:rPr>
          <w:rFonts w:cs="Arial"/>
          <w:color w:val="00B0F0"/>
          <w:sz w:val="24"/>
          <w:szCs w:val="24"/>
        </w:rPr>
      </w:pPr>
      <w:r w:rsidRPr="00B07D32">
        <w:rPr>
          <w:rFonts w:cs="Arial"/>
          <w:sz w:val="24"/>
          <w:szCs w:val="24"/>
        </w:rPr>
        <w:t>Укупна</w:t>
      </w:r>
      <w:r w:rsidR="002428B1" w:rsidRPr="00B07D32">
        <w:rPr>
          <w:rFonts w:cs="Arial"/>
          <w:sz w:val="24"/>
          <w:szCs w:val="24"/>
          <w:lang w:val="sr-Cyrl-RS"/>
        </w:rPr>
        <w:t xml:space="preserve"> цена</w:t>
      </w:r>
      <w:r w:rsidR="00F03206">
        <w:rPr>
          <w:rFonts w:cs="Arial"/>
          <w:sz w:val="24"/>
          <w:szCs w:val="24"/>
        </w:rPr>
        <w:t xml:space="preserve"> Д</w:t>
      </w:r>
      <w:r w:rsidRPr="00B07D32">
        <w:rPr>
          <w:rFonts w:cs="Arial"/>
          <w:sz w:val="24"/>
          <w:szCs w:val="24"/>
        </w:rPr>
        <w:t>обара из члана 1.</w:t>
      </w:r>
      <w:r w:rsidR="00E25E5F" w:rsidRPr="00B07D32">
        <w:rPr>
          <w:rFonts w:cs="Arial"/>
          <w:sz w:val="24"/>
          <w:szCs w:val="24"/>
          <w:lang w:val="sr-Cyrl-RS"/>
        </w:rPr>
        <w:t xml:space="preserve"> </w:t>
      </w:r>
      <w:proofErr w:type="gramStart"/>
      <w:r w:rsidRPr="00B07D32">
        <w:rPr>
          <w:rFonts w:cs="Arial"/>
          <w:sz w:val="24"/>
          <w:szCs w:val="24"/>
        </w:rPr>
        <w:t>овог</w:t>
      </w:r>
      <w:proofErr w:type="gramEnd"/>
      <w:r w:rsidRPr="00B07D32">
        <w:rPr>
          <w:rFonts w:cs="Arial"/>
          <w:sz w:val="24"/>
          <w:szCs w:val="24"/>
        </w:rPr>
        <w:t xml:space="preserve"> Уговора износи _________________(словима:____________________)</w:t>
      </w:r>
      <w:r w:rsidR="00DA4EEC">
        <w:rPr>
          <w:rFonts w:cs="Arial"/>
          <w:sz w:val="24"/>
          <w:szCs w:val="24"/>
          <w:lang w:val="sr-Cyrl-RS"/>
        </w:rPr>
        <w:t xml:space="preserve"> </w:t>
      </w:r>
      <w:r w:rsidR="00EE01AB" w:rsidRPr="00B07D32">
        <w:rPr>
          <w:rFonts w:cs="Arial"/>
          <w:sz w:val="24"/>
          <w:szCs w:val="24"/>
        </w:rPr>
        <w:t>RSD</w:t>
      </w:r>
      <w:r w:rsidR="00F40116">
        <w:rPr>
          <w:rFonts w:cs="Arial"/>
          <w:sz w:val="24"/>
          <w:szCs w:val="24"/>
          <w:lang w:val="sr-Cyrl-RS"/>
        </w:rPr>
        <w:t xml:space="preserve"> без ПДВ</w:t>
      </w:r>
      <w:r w:rsidRPr="00B07D32">
        <w:rPr>
          <w:rFonts w:cs="Arial"/>
          <w:sz w:val="24"/>
          <w:szCs w:val="24"/>
        </w:rPr>
        <w:t>.</w:t>
      </w:r>
    </w:p>
    <w:p w14:paraId="113AB35C" w14:textId="77777777" w:rsidR="006E6F46" w:rsidRPr="00B07D32" w:rsidRDefault="006E6F46" w:rsidP="006E6F46">
      <w:pPr>
        <w:pStyle w:val="KDParagraf"/>
        <w:spacing w:before="0"/>
        <w:rPr>
          <w:rFonts w:cs="Arial"/>
          <w:sz w:val="24"/>
          <w:szCs w:val="24"/>
          <w:lang w:val="sr-Cyrl-RS"/>
        </w:rPr>
      </w:pPr>
    </w:p>
    <w:p w14:paraId="13FF8E3E" w14:textId="255B74A4" w:rsidR="006E6F46" w:rsidRPr="00B07D32" w:rsidRDefault="006E6F46" w:rsidP="006E6F46">
      <w:pPr>
        <w:pStyle w:val="KDParagraf"/>
        <w:spacing w:before="0"/>
        <w:rPr>
          <w:rFonts w:cs="Arial"/>
          <w:sz w:val="24"/>
          <w:szCs w:val="24"/>
        </w:rPr>
      </w:pPr>
      <w:r w:rsidRPr="00B07D32">
        <w:rPr>
          <w:rFonts w:cs="Arial"/>
          <w:sz w:val="24"/>
          <w:szCs w:val="24"/>
        </w:rPr>
        <w:t xml:space="preserve">Уговорена </w:t>
      </w:r>
      <w:r w:rsidR="002428B1" w:rsidRPr="00B07D32">
        <w:rPr>
          <w:rFonts w:cs="Arial"/>
          <w:sz w:val="24"/>
          <w:szCs w:val="24"/>
          <w:lang w:val="sr-Cyrl-RS"/>
        </w:rPr>
        <w:t>цена</w:t>
      </w:r>
      <w:r w:rsidR="002428B1" w:rsidRPr="00B07D32">
        <w:rPr>
          <w:rFonts w:cs="Arial"/>
          <w:sz w:val="24"/>
          <w:szCs w:val="24"/>
        </w:rPr>
        <w:t xml:space="preserve"> </w:t>
      </w:r>
      <w:r w:rsidRPr="00B07D32">
        <w:rPr>
          <w:rFonts w:cs="Arial"/>
          <w:sz w:val="24"/>
          <w:szCs w:val="24"/>
        </w:rPr>
        <w:t xml:space="preserve">из става 1. </w:t>
      </w:r>
      <w:proofErr w:type="gramStart"/>
      <w:r w:rsidRPr="00B07D32">
        <w:rPr>
          <w:rFonts w:cs="Arial"/>
          <w:sz w:val="24"/>
          <w:szCs w:val="24"/>
        </w:rPr>
        <w:t>овог</w:t>
      </w:r>
      <w:proofErr w:type="gramEnd"/>
      <w:r w:rsidRPr="00B07D32">
        <w:rPr>
          <w:rFonts w:cs="Arial"/>
          <w:sz w:val="24"/>
          <w:szCs w:val="24"/>
        </w:rPr>
        <w:t xml:space="preserve"> члана увећава се за порез на додату вредност, у складу са прописима Републике Србије.</w:t>
      </w:r>
    </w:p>
    <w:p w14:paraId="162EA236" w14:textId="77777777" w:rsidR="002428B1" w:rsidRPr="00B07D32" w:rsidRDefault="002428B1" w:rsidP="006E6F46">
      <w:pPr>
        <w:pStyle w:val="KDParagraf"/>
        <w:spacing w:before="0"/>
        <w:rPr>
          <w:rFonts w:cs="Arial"/>
          <w:sz w:val="24"/>
          <w:szCs w:val="24"/>
        </w:rPr>
      </w:pPr>
    </w:p>
    <w:p w14:paraId="4E008E61" w14:textId="77777777" w:rsidR="006E6F46" w:rsidRPr="00B07D32" w:rsidRDefault="006E6F46" w:rsidP="006E6F46">
      <w:pPr>
        <w:pStyle w:val="KDParagraf"/>
        <w:spacing w:before="0"/>
        <w:rPr>
          <w:rFonts w:cs="Arial"/>
          <w:sz w:val="24"/>
          <w:szCs w:val="24"/>
        </w:rPr>
      </w:pPr>
      <w:r w:rsidRPr="00B07D32">
        <w:rPr>
          <w:rFonts w:cs="Arial"/>
          <w:sz w:val="24"/>
          <w:szCs w:val="24"/>
        </w:rPr>
        <w:t>У цену су урачунати сви трошкови који се односе на предмет јавне набавке и који су одређени Конкурсном документацијом.</w:t>
      </w:r>
    </w:p>
    <w:p w14:paraId="1611A0E6" w14:textId="77777777" w:rsidR="002428B1" w:rsidRPr="00B07D32" w:rsidRDefault="002428B1" w:rsidP="006E6F46">
      <w:pPr>
        <w:pStyle w:val="KDParagraf"/>
        <w:spacing w:before="0"/>
        <w:rPr>
          <w:rFonts w:cs="Arial"/>
          <w:sz w:val="24"/>
          <w:szCs w:val="24"/>
        </w:rPr>
      </w:pPr>
    </w:p>
    <w:p w14:paraId="0662FF60" w14:textId="3612BAD7" w:rsidR="006E6F46" w:rsidRPr="00B07D32" w:rsidRDefault="006E6F46" w:rsidP="006E6F46">
      <w:pPr>
        <w:pStyle w:val="KDParagraf"/>
        <w:spacing w:before="0"/>
        <w:rPr>
          <w:rFonts w:cs="Arial"/>
          <w:sz w:val="24"/>
          <w:szCs w:val="24"/>
        </w:rPr>
      </w:pPr>
      <w:r w:rsidRPr="00B07D32">
        <w:rPr>
          <w:rFonts w:cs="Arial"/>
          <w:sz w:val="24"/>
          <w:szCs w:val="24"/>
        </w:rPr>
        <w:t>Цена добара из става 1.</w:t>
      </w:r>
      <w:r w:rsidR="002428B1" w:rsidRPr="00B07D32">
        <w:rPr>
          <w:rFonts w:cs="Arial"/>
          <w:sz w:val="24"/>
          <w:szCs w:val="24"/>
          <w:lang w:val="sr-Cyrl-RS"/>
        </w:rPr>
        <w:t xml:space="preserve"> </w:t>
      </w:r>
      <w:proofErr w:type="gramStart"/>
      <w:r w:rsidRPr="00B07D32">
        <w:rPr>
          <w:rFonts w:cs="Arial"/>
          <w:sz w:val="24"/>
          <w:szCs w:val="24"/>
        </w:rPr>
        <w:t>овог</w:t>
      </w:r>
      <w:proofErr w:type="gramEnd"/>
      <w:r w:rsidRPr="00B07D32">
        <w:rPr>
          <w:rFonts w:cs="Arial"/>
          <w:sz w:val="24"/>
          <w:szCs w:val="24"/>
        </w:rPr>
        <w:t xml:space="preserve"> члана утврђена је на паритету испоручено у складишта </w:t>
      </w:r>
      <w:r w:rsidR="005952B9" w:rsidRPr="00B07D32">
        <w:rPr>
          <w:rFonts w:cs="Arial"/>
          <w:sz w:val="24"/>
          <w:szCs w:val="24"/>
          <w:lang w:val="sr-Cyrl-RS"/>
        </w:rPr>
        <w:t>Купца</w:t>
      </w:r>
      <w:r w:rsidRPr="00B07D32">
        <w:rPr>
          <w:rFonts w:cs="Arial"/>
          <w:sz w:val="24"/>
          <w:szCs w:val="24"/>
        </w:rPr>
        <w:t xml:space="preserve"> и обухвата трошкове које Продавац има у вези испоруке на начин како је регулисано овим Уговором.</w:t>
      </w:r>
    </w:p>
    <w:p w14:paraId="3D5662A2" w14:textId="77777777" w:rsidR="002428B1" w:rsidRPr="00B07D32" w:rsidRDefault="002428B1" w:rsidP="006E6F46">
      <w:pPr>
        <w:pStyle w:val="KDParagraf"/>
        <w:spacing w:before="0"/>
        <w:rPr>
          <w:rFonts w:cs="Arial"/>
          <w:sz w:val="24"/>
          <w:szCs w:val="24"/>
        </w:rPr>
      </w:pPr>
    </w:p>
    <w:p w14:paraId="3D3507D8" w14:textId="3641A27D" w:rsidR="003C4E5F" w:rsidRPr="00B07D32" w:rsidRDefault="003C4E5F" w:rsidP="006E6F46">
      <w:pPr>
        <w:pStyle w:val="KDParagraf"/>
        <w:spacing w:before="0"/>
        <w:rPr>
          <w:rFonts w:cs="Arial"/>
          <w:sz w:val="24"/>
          <w:szCs w:val="24"/>
          <w:lang w:val="sr-Cyrl-RS"/>
        </w:rPr>
      </w:pPr>
      <w:r w:rsidRPr="00B07D32">
        <w:rPr>
          <w:rFonts w:cs="Arial"/>
          <w:sz w:val="24"/>
          <w:szCs w:val="24"/>
          <w:lang w:val="sr-Cyrl-RS"/>
        </w:rPr>
        <w:t>Цена је фиксна за</w:t>
      </w:r>
      <w:r w:rsidR="0022018F">
        <w:rPr>
          <w:rFonts w:cs="Arial"/>
          <w:sz w:val="24"/>
          <w:szCs w:val="24"/>
          <w:lang w:val="sr-Cyrl-RS"/>
        </w:rPr>
        <w:t xml:space="preserve"> </w:t>
      </w:r>
      <w:r w:rsidR="00A87E89">
        <w:rPr>
          <w:rFonts w:cs="Arial"/>
          <w:sz w:val="24"/>
          <w:szCs w:val="24"/>
          <w:lang w:val="sr-Cyrl-RS"/>
        </w:rPr>
        <w:t>све време важења овог Уговора</w:t>
      </w:r>
      <w:r w:rsidR="008E6F60">
        <w:rPr>
          <w:rFonts w:cs="Arial"/>
          <w:sz w:val="24"/>
          <w:szCs w:val="24"/>
          <w:lang w:val="sr-Cyrl-RS"/>
        </w:rPr>
        <w:t>.</w:t>
      </w:r>
    </w:p>
    <w:p w14:paraId="1EEBBB14" w14:textId="77777777" w:rsidR="006E6F46" w:rsidRPr="00B07D32" w:rsidRDefault="006E6F46" w:rsidP="006E6F46">
      <w:pPr>
        <w:pStyle w:val="KDParagraf"/>
        <w:spacing w:before="0"/>
        <w:rPr>
          <w:rFonts w:eastAsia="Calibri" w:cs="Arial"/>
          <w:color w:val="00B0F0"/>
          <w:sz w:val="24"/>
          <w:szCs w:val="24"/>
        </w:rPr>
      </w:pPr>
    </w:p>
    <w:p w14:paraId="5474A064" w14:textId="77777777" w:rsidR="006E6F46" w:rsidRPr="00B07D32" w:rsidRDefault="006E6F46" w:rsidP="006E6F46">
      <w:pPr>
        <w:pStyle w:val="KDParagraf"/>
        <w:spacing w:before="0"/>
        <w:rPr>
          <w:rFonts w:cs="Arial"/>
          <w:b/>
          <w:sz w:val="24"/>
          <w:szCs w:val="24"/>
        </w:rPr>
      </w:pPr>
      <w:r w:rsidRPr="00B07D32">
        <w:rPr>
          <w:rFonts w:cs="Arial"/>
          <w:b/>
          <w:sz w:val="24"/>
          <w:szCs w:val="24"/>
        </w:rPr>
        <w:t>ИЗДАВАЊЕ РАЧУНА И ПЛАЋАЊЕ</w:t>
      </w:r>
    </w:p>
    <w:p w14:paraId="193A0A07" w14:textId="77777777" w:rsidR="006E6F46" w:rsidRPr="00B07D32" w:rsidRDefault="006E6F46" w:rsidP="006E6F46">
      <w:pPr>
        <w:pStyle w:val="KDParagraf"/>
        <w:spacing w:before="0"/>
        <w:rPr>
          <w:rFonts w:cs="Arial"/>
          <w:sz w:val="24"/>
          <w:szCs w:val="24"/>
        </w:rPr>
      </w:pPr>
    </w:p>
    <w:p w14:paraId="170D30AA" w14:textId="1B63A4BE" w:rsidR="00A66B6C" w:rsidRPr="00B07D32" w:rsidRDefault="006E6F46" w:rsidP="002467C0">
      <w:pPr>
        <w:spacing w:before="0"/>
        <w:jc w:val="center"/>
        <w:rPr>
          <w:rFonts w:cs="Arial"/>
          <w:b/>
          <w:sz w:val="24"/>
          <w:szCs w:val="24"/>
        </w:rPr>
      </w:pPr>
      <w:r w:rsidRPr="00B07D32">
        <w:rPr>
          <w:rFonts w:cs="Arial"/>
          <w:b/>
          <w:sz w:val="24"/>
          <w:szCs w:val="24"/>
        </w:rPr>
        <w:t>Члан 4.</w:t>
      </w:r>
    </w:p>
    <w:p w14:paraId="7D782A63" w14:textId="5400E4FE" w:rsidR="00406062" w:rsidRDefault="00406062" w:rsidP="006E6F46">
      <w:pPr>
        <w:pStyle w:val="KDParagraf"/>
        <w:spacing w:before="0"/>
        <w:rPr>
          <w:rFonts w:eastAsia="Calibri" w:cs="Arial"/>
          <w:sz w:val="24"/>
          <w:szCs w:val="24"/>
          <w:lang w:val="sr-Cyrl-RS"/>
        </w:rPr>
      </w:pPr>
      <w:r w:rsidRPr="00B07D32">
        <w:rPr>
          <w:rFonts w:eastAsia="Calibri" w:cs="Arial"/>
          <w:sz w:val="24"/>
          <w:szCs w:val="24"/>
        </w:rPr>
        <w:t xml:space="preserve">Плаћање </w:t>
      </w:r>
      <w:r w:rsidR="00A87E89">
        <w:rPr>
          <w:rFonts w:eastAsia="Calibri" w:cs="Arial"/>
          <w:sz w:val="24"/>
          <w:szCs w:val="24"/>
          <w:lang w:val="sr-Cyrl-RS"/>
        </w:rPr>
        <w:t>Д</w:t>
      </w:r>
      <w:r w:rsidRPr="00B07D32">
        <w:rPr>
          <w:rFonts w:eastAsia="Calibri" w:cs="Arial"/>
          <w:sz w:val="24"/>
          <w:szCs w:val="24"/>
        </w:rPr>
        <w:t xml:space="preserve">обара </w:t>
      </w:r>
      <w:r>
        <w:rPr>
          <w:rFonts w:eastAsia="Calibri" w:cs="Arial"/>
          <w:sz w:val="24"/>
          <w:szCs w:val="24"/>
          <w:lang w:val="sr-Cyrl-RS"/>
        </w:rPr>
        <w:t>из члана 1.</w:t>
      </w:r>
      <w:r w:rsidR="00A87E89">
        <w:rPr>
          <w:rFonts w:eastAsia="Calibri" w:cs="Arial"/>
          <w:sz w:val="24"/>
          <w:szCs w:val="24"/>
          <w:lang w:val="sr-Cyrl-RS"/>
        </w:rPr>
        <w:t xml:space="preserve"> </w:t>
      </w:r>
      <w:r>
        <w:rPr>
          <w:rFonts w:eastAsia="Calibri" w:cs="Arial"/>
          <w:sz w:val="24"/>
          <w:szCs w:val="24"/>
          <w:lang w:val="sr-Cyrl-RS"/>
        </w:rPr>
        <w:t>Уговора,</w:t>
      </w:r>
      <w:r w:rsidR="00A87E89">
        <w:rPr>
          <w:rFonts w:eastAsia="Calibri" w:cs="Arial"/>
          <w:sz w:val="24"/>
          <w:szCs w:val="24"/>
          <w:lang w:val="sr-Cyrl-RS"/>
        </w:rPr>
        <w:t xml:space="preserve"> </w:t>
      </w:r>
      <w:r>
        <w:rPr>
          <w:rFonts w:eastAsia="Calibri" w:cs="Arial"/>
          <w:sz w:val="24"/>
          <w:szCs w:val="24"/>
          <w:lang w:val="sr-Cyrl-RS"/>
        </w:rPr>
        <w:t>Купац</w:t>
      </w:r>
      <w:r w:rsidRPr="00B07D32">
        <w:rPr>
          <w:rFonts w:eastAsia="Calibri" w:cs="Arial"/>
          <w:sz w:val="24"/>
          <w:szCs w:val="24"/>
        </w:rPr>
        <w:t xml:space="preserve"> ће извршити на текући рачун </w:t>
      </w:r>
      <w:r w:rsidRPr="00B07D32">
        <w:rPr>
          <w:rFonts w:cs="Arial"/>
          <w:sz w:val="24"/>
          <w:szCs w:val="24"/>
          <w:lang w:val="sr-Cyrl-RS"/>
        </w:rPr>
        <w:t>П</w:t>
      </w:r>
      <w:r>
        <w:rPr>
          <w:rFonts w:eastAsia="Calibri" w:cs="Arial"/>
          <w:sz w:val="24"/>
          <w:szCs w:val="24"/>
          <w:lang w:val="sr-Cyrl-RS"/>
        </w:rPr>
        <w:t>родавца</w:t>
      </w:r>
      <w:r w:rsidRPr="00B07D32">
        <w:rPr>
          <w:rFonts w:eastAsia="Calibri" w:cs="Arial"/>
          <w:sz w:val="24"/>
          <w:szCs w:val="24"/>
        </w:rPr>
        <w:t xml:space="preserve">, по испоруци </w:t>
      </w:r>
      <w:r w:rsidR="00A87E89">
        <w:rPr>
          <w:rFonts w:eastAsia="Calibri" w:cs="Arial"/>
          <w:sz w:val="24"/>
          <w:szCs w:val="24"/>
          <w:lang w:val="sr-Cyrl-RS"/>
        </w:rPr>
        <w:t>Д</w:t>
      </w:r>
      <w:r w:rsidRPr="00B07D32">
        <w:rPr>
          <w:rFonts w:eastAsia="Calibri" w:cs="Arial"/>
          <w:sz w:val="24"/>
          <w:szCs w:val="24"/>
        </w:rPr>
        <w:t xml:space="preserve">обара и по потписивању </w:t>
      </w:r>
      <w:r w:rsidRPr="00B07D32">
        <w:rPr>
          <w:rFonts w:eastAsia="Calibri" w:cs="Arial"/>
          <w:sz w:val="24"/>
          <w:szCs w:val="24"/>
          <w:lang w:val="sr-Cyrl-RS"/>
        </w:rPr>
        <w:t xml:space="preserve">Записника о извршеној </w:t>
      </w:r>
      <w:r w:rsidRPr="00B07D32">
        <w:rPr>
          <w:rFonts w:eastAsia="Calibri" w:cs="Arial"/>
          <w:sz w:val="24"/>
          <w:szCs w:val="24"/>
          <w:lang w:val="sr-Cyrl-RS"/>
        </w:rPr>
        <w:lastRenderedPageBreak/>
        <w:t>испоруци добара</w:t>
      </w:r>
      <w:r w:rsidRPr="00B07D32">
        <w:rPr>
          <w:rFonts w:eastAsia="Calibri" w:cs="Arial"/>
          <w:sz w:val="24"/>
          <w:szCs w:val="24"/>
        </w:rPr>
        <w:t xml:space="preserve"> од стране овлашћених представника </w:t>
      </w:r>
      <w:r>
        <w:rPr>
          <w:rFonts w:eastAsia="Calibri" w:cs="Arial"/>
          <w:sz w:val="24"/>
          <w:szCs w:val="24"/>
          <w:lang w:val="sr-Cyrl-RS"/>
        </w:rPr>
        <w:t>Купца</w:t>
      </w:r>
      <w:r w:rsidRPr="00B07D32">
        <w:rPr>
          <w:rFonts w:eastAsia="Calibri" w:cs="Arial"/>
          <w:sz w:val="24"/>
          <w:szCs w:val="24"/>
        </w:rPr>
        <w:t xml:space="preserve"> и П</w:t>
      </w:r>
      <w:r>
        <w:rPr>
          <w:rFonts w:eastAsia="Calibri" w:cs="Arial"/>
          <w:sz w:val="24"/>
          <w:szCs w:val="24"/>
          <w:lang w:val="sr-Cyrl-RS"/>
        </w:rPr>
        <w:t>родавца</w:t>
      </w:r>
      <w:r w:rsidRPr="00B07D32">
        <w:rPr>
          <w:rFonts w:eastAsia="Calibri" w:cs="Arial"/>
          <w:sz w:val="24"/>
          <w:szCs w:val="24"/>
          <w:lang w:val="sr-Cyrl-RS"/>
        </w:rPr>
        <w:t xml:space="preserve"> - </w:t>
      </w:r>
      <w:r w:rsidRPr="00B07D32">
        <w:rPr>
          <w:rFonts w:eastAsia="Calibri" w:cs="Arial"/>
          <w:sz w:val="24"/>
          <w:szCs w:val="24"/>
        </w:rPr>
        <w:t>без примедби,у року</w:t>
      </w:r>
      <w:r w:rsidRPr="00B07D32">
        <w:rPr>
          <w:rFonts w:eastAsia="Calibri" w:cs="Arial"/>
          <w:sz w:val="24"/>
          <w:szCs w:val="24"/>
          <w:lang w:val="sr-Cyrl-RS"/>
        </w:rPr>
        <w:t xml:space="preserve"> до 45 дана и по пријему исправног рачуна</w:t>
      </w:r>
      <w:r>
        <w:rPr>
          <w:rFonts w:eastAsia="Calibri" w:cs="Arial"/>
          <w:sz w:val="24"/>
          <w:szCs w:val="24"/>
          <w:lang w:val="sr-Cyrl-RS"/>
        </w:rPr>
        <w:t>.</w:t>
      </w:r>
    </w:p>
    <w:p w14:paraId="23DF4E70" w14:textId="77777777" w:rsidR="00406062" w:rsidRDefault="00406062" w:rsidP="006E6F46">
      <w:pPr>
        <w:pStyle w:val="KDParagraf"/>
        <w:spacing w:before="0"/>
        <w:rPr>
          <w:rFonts w:cs="Arial"/>
          <w:sz w:val="24"/>
          <w:szCs w:val="24"/>
        </w:rPr>
      </w:pPr>
    </w:p>
    <w:p w14:paraId="7010A82C" w14:textId="451F837E" w:rsidR="006E6F46" w:rsidRPr="00B07D32" w:rsidRDefault="006E6F46" w:rsidP="006E6F46">
      <w:pPr>
        <w:pStyle w:val="KDParagraf"/>
        <w:spacing w:before="0"/>
        <w:rPr>
          <w:rFonts w:cs="Arial"/>
          <w:sz w:val="24"/>
          <w:szCs w:val="24"/>
        </w:rPr>
      </w:pPr>
      <w:r w:rsidRPr="00B07D32">
        <w:rPr>
          <w:rFonts w:cs="Arial"/>
          <w:sz w:val="24"/>
          <w:szCs w:val="24"/>
        </w:rPr>
        <w:t xml:space="preserve">Продавац се обавезује да, по извршеној испоруци </w:t>
      </w:r>
      <w:r w:rsidR="00F03206">
        <w:rPr>
          <w:rFonts w:cs="Arial"/>
          <w:sz w:val="24"/>
          <w:szCs w:val="24"/>
          <w:lang w:val="sr-Cyrl-RS"/>
        </w:rPr>
        <w:t>Д</w:t>
      </w:r>
      <w:r w:rsidRPr="00B07D32">
        <w:rPr>
          <w:rFonts w:cs="Arial"/>
          <w:sz w:val="24"/>
          <w:szCs w:val="24"/>
        </w:rPr>
        <w:t xml:space="preserve">обара из члана 1. </w:t>
      </w:r>
      <w:proofErr w:type="gramStart"/>
      <w:r w:rsidRPr="00B07D32">
        <w:rPr>
          <w:rFonts w:cs="Arial"/>
          <w:sz w:val="24"/>
          <w:szCs w:val="24"/>
        </w:rPr>
        <w:t>овог</w:t>
      </w:r>
      <w:proofErr w:type="gramEnd"/>
      <w:r w:rsidRPr="00B07D32">
        <w:rPr>
          <w:rFonts w:cs="Arial"/>
          <w:sz w:val="24"/>
          <w:szCs w:val="24"/>
        </w:rPr>
        <w:t xml:space="preserve"> Уговора, испостави исправ</w:t>
      </w:r>
      <w:r w:rsidR="003735F1" w:rsidRPr="00B07D32">
        <w:rPr>
          <w:rFonts w:cs="Arial"/>
          <w:sz w:val="24"/>
          <w:szCs w:val="24"/>
        </w:rPr>
        <w:t>а</w:t>
      </w:r>
      <w:r w:rsidRPr="00B07D32">
        <w:rPr>
          <w:rFonts w:cs="Arial"/>
          <w:sz w:val="24"/>
          <w:szCs w:val="24"/>
        </w:rPr>
        <w:t xml:space="preserve">н </w:t>
      </w:r>
      <w:r w:rsidR="003735F1" w:rsidRPr="00B07D32">
        <w:rPr>
          <w:rFonts w:cs="Arial"/>
          <w:sz w:val="24"/>
          <w:szCs w:val="24"/>
        </w:rPr>
        <w:t>рачун</w:t>
      </w:r>
      <w:r w:rsidR="00EE01AB" w:rsidRPr="00B07D32">
        <w:rPr>
          <w:rFonts w:cs="Arial"/>
          <w:sz w:val="24"/>
          <w:szCs w:val="24"/>
        </w:rPr>
        <w:t xml:space="preserve"> директно Купцу</w:t>
      </w:r>
      <w:r w:rsidRPr="00B07D32">
        <w:rPr>
          <w:rFonts w:cs="Arial"/>
          <w:sz w:val="24"/>
          <w:szCs w:val="24"/>
        </w:rPr>
        <w:t xml:space="preserve">, коме је испорука  </w:t>
      </w:r>
      <w:r w:rsidR="00675895" w:rsidRPr="00B07D32">
        <w:rPr>
          <w:rFonts w:cs="Arial"/>
          <w:sz w:val="24"/>
          <w:szCs w:val="24"/>
          <w:lang w:val="sr-Cyrl-RS"/>
        </w:rPr>
        <w:t>Д</w:t>
      </w:r>
      <w:r w:rsidR="00675895" w:rsidRPr="00B07D32">
        <w:rPr>
          <w:rFonts w:cs="Arial"/>
          <w:sz w:val="24"/>
          <w:szCs w:val="24"/>
        </w:rPr>
        <w:t xml:space="preserve">обара </w:t>
      </w:r>
      <w:r w:rsidRPr="00B07D32">
        <w:rPr>
          <w:rFonts w:cs="Arial"/>
          <w:sz w:val="24"/>
          <w:szCs w:val="24"/>
        </w:rPr>
        <w:t>извршена, у року од 3 (</w:t>
      </w:r>
      <w:r w:rsidR="005952B9" w:rsidRPr="00B07D32">
        <w:rPr>
          <w:rFonts w:cs="Arial"/>
          <w:sz w:val="24"/>
          <w:szCs w:val="24"/>
          <w:lang w:val="sr-Cyrl-RS"/>
        </w:rPr>
        <w:t xml:space="preserve">словима: </w:t>
      </w:r>
      <w:r w:rsidRPr="00B07D32">
        <w:rPr>
          <w:rFonts w:cs="Arial"/>
          <w:sz w:val="24"/>
          <w:szCs w:val="24"/>
        </w:rPr>
        <w:t xml:space="preserve">три) дана, од дана извршене испоруке </w:t>
      </w:r>
      <w:r w:rsidR="00675895" w:rsidRPr="00B07D32">
        <w:rPr>
          <w:rFonts w:cs="Arial"/>
          <w:sz w:val="24"/>
          <w:szCs w:val="24"/>
          <w:lang w:val="sr-Cyrl-RS"/>
        </w:rPr>
        <w:t>Д</w:t>
      </w:r>
      <w:r w:rsidR="00675895" w:rsidRPr="00B07D32">
        <w:rPr>
          <w:rFonts w:cs="Arial"/>
          <w:sz w:val="24"/>
          <w:szCs w:val="24"/>
        </w:rPr>
        <w:t xml:space="preserve">обара </w:t>
      </w:r>
      <w:r w:rsidRPr="00B07D32">
        <w:rPr>
          <w:rFonts w:cs="Arial"/>
          <w:sz w:val="24"/>
          <w:szCs w:val="24"/>
        </w:rPr>
        <w:t xml:space="preserve">и потписивања Записника </w:t>
      </w:r>
      <w:r w:rsidR="00330E84" w:rsidRPr="00B07D32">
        <w:rPr>
          <w:rFonts w:cs="Arial"/>
          <w:sz w:val="24"/>
          <w:szCs w:val="24"/>
          <w:lang w:val="sr-Cyrl-RS"/>
        </w:rPr>
        <w:t>о извршеној испоруци</w:t>
      </w:r>
      <w:r w:rsidRPr="00B07D32">
        <w:rPr>
          <w:rFonts w:cs="Arial"/>
          <w:sz w:val="24"/>
          <w:szCs w:val="24"/>
        </w:rPr>
        <w:t xml:space="preserve"> добара. </w:t>
      </w:r>
    </w:p>
    <w:p w14:paraId="4A108596" w14:textId="77777777" w:rsidR="00EE01AB" w:rsidRPr="00B07D32" w:rsidRDefault="00EE01AB" w:rsidP="006E6F46">
      <w:pPr>
        <w:pStyle w:val="KDParagraf"/>
        <w:spacing w:before="0"/>
        <w:rPr>
          <w:rFonts w:cs="Arial"/>
          <w:sz w:val="24"/>
          <w:szCs w:val="24"/>
        </w:rPr>
      </w:pPr>
    </w:p>
    <w:p w14:paraId="76E1B104" w14:textId="4421F981" w:rsidR="006E6F46" w:rsidRPr="00B07D32" w:rsidRDefault="006E6F46" w:rsidP="006E6F46">
      <w:pPr>
        <w:pStyle w:val="KDParagraf"/>
        <w:spacing w:before="0"/>
        <w:rPr>
          <w:rFonts w:cs="Arial"/>
          <w:sz w:val="24"/>
          <w:szCs w:val="24"/>
        </w:rPr>
      </w:pPr>
      <w:r w:rsidRPr="00B07D32">
        <w:rPr>
          <w:rFonts w:cs="Arial"/>
          <w:sz w:val="24"/>
          <w:szCs w:val="24"/>
        </w:rPr>
        <w:t xml:space="preserve">Рачун мора бити достављен на адресу </w:t>
      </w:r>
      <w:r w:rsidR="003735F1" w:rsidRPr="00B07D32">
        <w:rPr>
          <w:rFonts w:cs="Arial"/>
          <w:sz w:val="24"/>
          <w:szCs w:val="24"/>
          <w:lang w:val="sr-Cyrl-RS"/>
        </w:rPr>
        <w:t>Купц</w:t>
      </w:r>
      <w:r w:rsidRPr="00B07D32">
        <w:rPr>
          <w:rFonts w:cs="Arial"/>
          <w:sz w:val="24"/>
          <w:szCs w:val="24"/>
        </w:rPr>
        <w:t>а: Јавно предузеће „Електропривреда Србије</w:t>
      </w:r>
      <w:proofErr w:type="gramStart"/>
      <w:r w:rsidRPr="00B07D32">
        <w:rPr>
          <w:rFonts w:cs="Arial"/>
          <w:sz w:val="24"/>
          <w:szCs w:val="24"/>
        </w:rPr>
        <w:t>“ Београд</w:t>
      </w:r>
      <w:proofErr w:type="gramEnd"/>
      <w:r w:rsidRPr="00B07D32">
        <w:rPr>
          <w:rFonts w:cs="Arial"/>
          <w:sz w:val="24"/>
          <w:szCs w:val="24"/>
        </w:rPr>
        <w:t>,</w:t>
      </w:r>
      <w:r w:rsidR="00EE01AB" w:rsidRPr="00B07D32">
        <w:rPr>
          <w:rFonts w:cs="Arial"/>
          <w:sz w:val="24"/>
          <w:szCs w:val="24"/>
          <w:lang w:val="sr-Cyrl-RS"/>
        </w:rPr>
        <w:t xml:space="preserve"> </w:t>
      </w:r>
      <w:r w:rsidR="001C5C91">
        <w:rPr>
          <w:rFonts w:cs="Arial"/>
          <w:sz w:val="24"/>
          <w:szCs w:val="24"/>
          <w:lang w:val="sr-Cyrl-RS"/>
        </w:rPr>
        <w:t>царице Милице 1</w:t>
      </w:r>
      <w:r w:rsidR="00EE01AB" w:rsidRPr="00B07D32">
        <w:rPr>
          <w:rFonts w:cs="Arial"/>
          <w:sz w:val="24"/>
          <w:szCs w:val="24"/>
          <w:lang w:val="sr-Cyrl-RS"/>
        </w:rPr>
        <w:t xml:space="preserve">, </w:t>
      </w:r>
      <w:r w:rsidRPr="00B07D32">
        <w:rPr>
          <w:rFonts w:cs="Arial"/>
          <w:sz w:val="24"/>
          <w:szCs w:val="24"/>
        </w:rPr>
        <w:t xml:space="preserve">ПИБ </w:t>
      </w:r>
      <w:r w:rsidRPr="00B07D32">
        <w:rPr>
          <w:rFonts w:cs="Arial"/>
          <w:sz w:val="24"/>
          <w:szCs w:val="24"/>
          <w:lang w:val="sr-Cyrl-BA"/>
        </w:rPr>
        <w:t>(</w:t>
      </w:r>
      <w:r w:rsidR="00EE01AB" w:rsidRPr="00B07D32">
        <w:rPr>
          <w:rFonts w:cs="Arial"/>
          <w:sz w:val="24"/>
          <w:szCs w:val="24"/>
          <w:lang w:val="sr-Cyrl-BA"/>
        </w:rPr>
        <w:t>103920327</w:t>
      </w:r>
      <w:r w:rsidRPr="00B07D32">
        <w:rPr>
          <w:rFonts w:cs="Arial"/>
          <w:sz w:val="24"/>
          <w:szCs w:val="24"/>
          <w:lang w:val="sr-Cyrl-BA"/>
        </w:rPr>
        <w:t>)</w:t>
      </w:r>
      <w:r w:rsidRPr="00B07D32">
        <w:rPr>
          <w:rFonts w:cs="Arial"/>
          <w:sz w:val="24"/>
          <w:szCs w:val="24"/>
        </w:rPr>
        <w:t xml:space="preserve">, са обавезним прилозима и то: </w:t>
      </w:r>
      <w:r w:rsidR="00EE01AB" w:rsidRPr="00B07D32">
        <w:rPr>
          <w:rFonts w:cs="Arial"/>
          <w:sz w:val="24"/>
          <w:szCs w:val="24"/>
          <w:lang w:val="sr-Cyrl-RS"/>
        </w:rPr>
        <w:t xml:space="preserve">Записником о извршеној испоруци добара </w:t>
      </w:r>
      <w:r w:rsidRPr="00B07D32">
        <w:rPr>
          <w:rFonts w:cs="Arial"/>
          <w:sz w:val="24"/>
          <w:szCs w:val="24"/>
        </w:rPr>
        <w:t xml:space="preserve">и отпремница на којој је наведен датум испоруке добара, као и количина испоручених добара, са читко написаним именом и презименом и потписом овлашћеног лица </w:t>
      </w:r>
      <w:r w:rsidRPr="00B07D32">
        <w:rPr>
          <w:rFonts w:cs="Arial"/>
          <w:sz w:val="24"/>
          <w:szCs w:val="24"/>
          <w:lang w:val="sr-Latn-CS"/>
        </w:rPr>
        <w:t>Купца</w:t>
      </w:r>
      <w:r w:rsidRPr="00B07D32">
        <w:rPr>
          <w:rFonts w:cs="Arial"/>
          <w:sz w:val="24"/>
          <w:szCs w:val="24"/>
        </w:rPr>
        <w:t>, које је примило предметна добра.</w:t>
      </w:r>
    </w:p>
    <w:p w14:paraId="0796A9B8" w14:textId="77777777" w:rsidR="002428B1" w:rsidRPr="00B07D32" w:rsidRDefault="002428B1" w:rsidP="006E6F46">
      <w:pPr>
        <w:pStyle w:val="KDParagraf"/>
        <w:spacing w:before="0"/>
        <w:rPr>
          <w:rFonts w:cs="Arial"/>
          <w:color w:val="00B0F0"/>
          <w:sz w:val="24"/>
          <w:szCs w:val="24"/>
        </w:rPr>
      </w:pPr>
    </w:p>
    <w:p w14:paraId="4B50EB60" w14:textId="77777777" w:rsidR="006E6F46" w:rsidRDefault="006E6F46" w:rsidP="006E6F46">
      <w:pPr>
        <w:pStyle w:val="KDParagraf"/>
        <w:spacing w:before="0"/>
        <w:rPr>
          <w:rFonts w:cs="Arial"/>
          <w:sz w:val="24"/>
          <w:szCs w:val="24"/>
          <w:lang w:val="sr-Cyrl-RS"/>
        </w:rPr>
      </w:pPr>
      <w:r w:rsidRPr="00B07D32">
        <w:rPr>
          <w:rFonts w:cs="Arial"/>
          <w:sz w:val="24"/>
          <w:szCs w:val="24"/>
          <w:lang w:val="sr-Cyrl-RS"/>
        </w:rPr>
        <w:t>У испостављеном рачуну и отпремници, Продавац је дужан да се придржава тачно дефинисаних назива робе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Продавац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14:paraId="18CB422A" w14:textId="77777777" w:rsidR="008E6F60" w:rsidRPr="008E6F60" w:rsidRDefault="008E6F60" w:rsidP="008E6F60">
      <w:pPr>
        <w:pStyle w:val="KDParagraf"/>
        <w:spacing w:before="0"/>
        <w:rPr>
          <w:rFonts w:cs="Arial"/>
          <w:sz w:val="24"/>
          <w:szCs w:val="24"/>
          <w:lang w:val="sr-Cyrl-RS"/>
        </w:rPr>
      </w:pPr>
      <w:r w:rsidRPr="008E6F60">
        <w:rPr>
          <w:rFonts w:cs="Arial"/>
          <w:sz w:val="24"/>
          <w:szCs w:val="24"/>
          <w:lang w:val="sr-Cyrl-RS"/>
        </w:rPr>
        <w:t>Отпремница на којој је наведен датум испоруке добара,као и количина испоручених добара, са читко написаним именом и преземном и потписом овлашћених лица Купца које је примило предметна добра, представља основ за фактурисање и обавезан је пратећи документ уз рачун.</w:t>
      </w:r>
    </w:p>
    <w:p w14:paraId="48B5FE47" w14:textId="415DCC46" w:rsidR="008E6F60" w:rsidRPr="008E6F60" w:rsidRDefault="008E6F60" w:rsidP="008E6F60">
      <w:pPr>
        <w:pStyle w:val="KDParagraf"/>
        <w:spacing w:before="0"/>
        <w:rPr>
          <w:rFonts w:cs="Arial"/>
          <w:sz w:val="24"/>
          <w:szCs w:val="24"/>
          <w:lang w:val="sr-Cyrl-RS"/>
        </w:rPr>
      </w:pPr>
      <w:r w:rsidRPr="008E6F60">
        <w:rPr>
          <w:rFonts w:cs="Arial"/>
          <w:sz w:val="24"/>
          <w:szCs w:val="24"/>
          <w:lang w:val="sr-Cyrl-RS"/>
        </w:rPr>
        <w:t xml:space="preserve">Продавац се обавезује да писаним путем обавести Купца о тачном датуму испоруке најмање </w:t>
      </w:r>
      <w:r w:rsidR="0022018F">
        <w:rPr>
          <w:rFonts w:cs="Arial"/>
          <w:sz w:val="24"/>
          <w:szCs w:val="24"/>
          <w:lang w:val="sr-Cyrl-RS"/>
        </w:rPr>
        <w:t>два</w:t>
      </w:r>
      <w:r w:rsidR="0022018F" w:rsidRPr="008E6F60">
        <w:rPr>
          <w:rFonts w:cs="Arial"/>
          <w:sz w:val="24"/>
          <w:szCs w:val="24"/>
          <w:lang w:val="sr-Cyrl-RS"/>
        </w:rPr>
        <w:t xml:space="preserve"> </w:t>
      </w:r>
      <w:r w:rsidRPr="008E6F60">
        <w:rPr>
          <w:rFonts w:cs="Arial"/>
          <w:sz w:val="24"/>
          <w:szCs w:val="24"/>
          <w:lang w:val="sr-Cyrl-RS"/>
        </w:rPr>
        <w:t>радна дана пре планираног датума испоруке.</w:t>
      </w:r>
    </w:p>
    <w:p w14:paraId="31D8D05D" w14:textId="467277C4" w:rsidR="008E6F60" w:rsidRPr="00B07D32" w:rsidRDefault="008E6F60" w:rsidP="008E6F60">
      <w:pPr>
        <w:pStyle w:val="KDParagraf"/>
        <w:spacing w:before="0"/>
        <w:rPr>
          <w:rFonts w:cs="Arial"/>
          <w:sz w:val="24"/>
          <w:szCs w:val="24"/>
          <w:lang w:val="sr-Cyrl-RS"/>
        </w:rPr>
      </w:pPr>
      <w:r w:rsidRPr="008E6F60">
        <w:rPr>
          <w:rFonts w:cs="Arial"/>
          <w:sz w:val="24"/>
          <w:szCs w:val="24"/>
          <w:lang w:val="sr-Cyrl-RS"/>
        </w:rPr>
        <w:t>Купац је дужан да у складу са обавештаваењем Продавца,организује благовремено преузимање добара  у времену од 07,00</w:t>
      </w:r>
      <w:r w:rsidR="009F4E8E">
        <w:rPr>
          <w:rFonts w:cs="Arial"/>
          <w:sz w:val="24"/>
          <w:szCs w:val="24"/>
          <w:lang w:val="sr-Cyrl-RS"/>
        </w:rPr>
        <w:t xml:space="preserve"> </w:t>
      </w:r>
      <w:r w:rsidRPr="008E6F60">
        <w:rPr>
          <w:rFonts w:cs="Arial"/>
          <w:sz w:val="24"/>
          <w:szCs w:val="24"/>
          <w:lang w:val="sr-Cyrl-RS"/>
        </w:rPr>
        <w:t>до 12,00</w:t>
      </w:r>
      <w:r w:rsidR="009F4E8E">
        <w:rPr>
          <w:rFonts w:cs="Arial"/>
          <w:sz w:val="24"/>
          <w:szCs w:val="24"/>
          <w:lang w:val="sr-Cyrl-RS"/>
        </w:rPr>
        <w:t xml:space="preserve"> </w:t>
      </w:r>
      <w:r w:rsidRPr="008E6F60">
        <w:rPr>
          <w:rFonts w:cs="Arial"/>
          <w:sz w:val="24"/>
          <w:szCs w:val="24"/>
          <w:lang w:val="sr-Cyrl-RS"/>
        </w:rPr>
        <w:t>часова.</w:t>
      </w:r>
    </w:p>
    <w:p w14:paraId="38E0C977" w14:textId="77777777" w:rsidR="002428B1" w:rsidRPr="00B07D32" w:rsidRDefault="002428B1" w:rsidP="006E6F46">
      <w:pPr>
        <w:pStyle w:val="KDParagraf"/>
        <w:spacing w:before="0"/>
        <w:rPr>
          <w:rFonts w:cs="Arial"/>
          <w:sz w:val="24"/>
          <w:szCs w:val="24"/>
          <w:lang w:val="sr-Cyrl-RS"/>
        </w:rPr>
      </w:pPr>
    </w:p>
    <w:p w14:paraId="35557DA2" w14:textId="79956F5E" w:rsidR="006E6F46" w:rsidRPr="00B07D32" w:rsidRDefault="006E6F46" w:rsidP="006E6F46">
      <w:pPr>
        <w:pStyle w:val="KDParagraf"/>
        <w:spacing w:before="0"/>
        <w:rPr>
          <w:rFonts w:cs="Arial"/>
          <w:sz w:val="24"/>
          <w:szCs w:val="24"/>
          <w:lang w:val="sr-Cyrl-RS"/>
        </w:rPr>
      </w:pPr>
      <w:r w:rsidRPr="00B07D32">
        <w:rPr>
          <w:rFonts w:cs="Arial"/>
          <w:sz w:val="24"/>
          <w:szCs w:val="24"/>
          <w:lang w:val="sr-Cyrl-RS"/>
        </w:rPr>
        <w:t>Плаћање укупно уговорене цене извршиће се у динарима, на рачун Продавца бр____________________ који се води код _________ банке</w:t>
      </w:r>
      <w:r w:rsidR="00C96E04" w:rsidRPr="00B07D32">
        <w:rPr>
          <w:rFonts w:cs="Arial"/>
          <w:sz w:val="24"/>
          <w:szCs w:val="24"/>
          <w:lang w:val="sr-Cyrl-RS"/>
        </w:rPr>
        <w:t xml:space="preserve"> </w:t>
      </w:r>
      <w:r w:rsidR="001B15E5">
        <w:rPr>
          <w:rFonts w:cs="Arial"/>
          <w:sz w:val="24"/>
          <w:szCs w:val="24"/>
          <w:lang w:val="sr-Cyrl-RS"/>
        </w:rPr>
        <w:t>.</w:t>
      </w:r>
    </w:p>
    <w:p w14:paraId="2BC18D97" w14:textId="77777777" w:rsidR="006E6F46" w:rsidRPr="00B07D32" w:rsidRDefault="006E6F46" w:rsidP="006E6F46">
      <w:pPr>
        <w:pStyle w:val="KDParagraf"/>
        <w:spacing w:before="0"/>
        <w:rPr>
          <w:rFonts w:cs="Arial"/>
          <w:color w:val="00B0F0"/>
          <w:sz w:val="24"/>
          <w:szCs w:val="24"/>
        </w:rPr>
      </w:pPr>
    </w:p>
    <w:p w14:paraId="29CDD82A" w14:textId="216D628B" w:rsidR="006E6F46" w:rsidRDefault="006E6F46" w:rsidP="006E6F46">
      <w:pPr>
        <w:pStyle w:val="KDParagraf"/>
        <w:spacing w:before="0"/>
        <w:rPr>
          <w:rFonts w:cs="Arial"/>
          <w:b/>
          <w:sz w:val="24"/>
          <w:szCs w:val="24"/>
        </w:rPr>
      </w:pPr>
      <w:r w:rsidRPr="00B07D32">
        <w:rPr>
          <w:rFonts w:cs="Arial"/>
          <w:b/>
          <w:sz w:val="24"/>
          <w:szCs w:val="24"/>
        </w:rPr>
        <w:t>РОК И МЕСТО ИСПОРУКЕ</w:t>
      </w:r>
    </w:p>
    <w:p w14:paraId="51D60AA8" w14:textId="77777777" w:rsidR="002467C0" w:rsidRPr="00B07D32" w:rsidRDefault="002467C0" w:rsidP="006E6F46">
      <w:pPr>
        <w:pStyle w:val="KDParagraf"/>
        <w:spacing w:before="0"/>
        <w:rPr>
          <w:rFonts w:cs="Arial"/>
          <w:b/>
          <w:color w:val="00B0F0"/>
          <w:sz w:val="24"/>
          <w:szCs w:val="24"/>
        </w:rPr>
      </w:pPr>
    </w:p>
    <w:p w14:paraId="3707AE64" w14:textId="07EE08D8" w:rsidR="00E5582B" w:rsidRPr="00B07D32" w:rsidRDefault="006E6F46" w:rsidP="002467C0">
      <w:pPr>
        <w:spacing w:before="0"/>
        <w:jc w:val="center"/>
        <w:rPr>
          <w:rFonts w:cs="Arial"/>
          <w:b/>
          <w:sz w:val="24"/>
          <w:szCs w:val="24"/>
        </w:rPr>
      </w:pPr>
      <w:r w:rsidRPr="00B07D32">
        <w:rPr>
          <w:rFonts w:cs="Arial"/>
          <w:b/>
          <w:sz w:val="24"/>
          <w:szCs w:val="24"/>
        </w:rPr>
        <w:t>Члан 5.</w:t>
      </w:r>
    </w:p>
    <w:p w14:paraId="3CBA0101" w14:textId="1387F2EE" w:rsidR="006E6F46" w:rsidRDefault="006E6F46" w:rsidP="00FB6712">
      <w:pPr>
        <w:pStyle w:val="KDParagraf"/>
        <w:spacing w:before="0"/>
        <w:rPr>
          <w:rFonts w:cs="Arial"/>
          <w:sz w:val="24"/>
          <w:szCs w:val="24"/>
        </w:rPr>
      </w:pPr>
      <w:r w:rsidRPr="00B07D32">
        <w:rPr>
          <w:rFonts w:cs="Arial"/>
          <w:sz w:val="24"/>
          <w:szCs w:val="24"/>
        </w:rPr>
        <w:t xml:space="preserve">Продавац се обавезује да испоруку </w:t>
      </w:r>
      <w:r w:rsidR="00F03206">
        <w:rPr>
          <w:rFonts w:cs="Arial"/>
          <w:sz w:val="24"/>
          <w:szCs w:val="24"/>
          <w:lang w:val="sr-Cyrl-RS"/>
        </w:rPr>
        <w:t>Д</w:t>
      </w:r>
      <w:r w:rsidR="00191A1A" w:rsidRPr="00B07D32">
        <w:rPr>
          <w:rFonts w:cs="Arial"/>
          <w:sz w:val="24"/>
          <w:szCs w:val="24"/>
          <w:lang w:val="sr-Cyrl-RS"/>
        </w:rPr>
        <w:t xml:space="preserve">обара </w:t>
      </w:r>
      <w:r w:rsidR="00C67FD0">
        <w:rPr>
          <w:rFonts w:cs="Arial"/>
          <w:sz w:val="24"/>
          <w:szCs w:val="24"/>
          <w:lang w:val="sr-Cyrl-RS"/>
        </w:rPr>
        <w:t>из члана 1.</w:t>
      </w:r>
      <w:r w:rsidRPr="00B07D32">
        <w:rPr>
          <w:rFonts w:cs="Arial"/>
          <w:sz w:val="24"/>
          <w:szCs w:val="24"/>
        </w:rPr>
        <w:t xml:space="preserve"> Уговора изврши у року од </w:t>
      </w:r>
      <w:r w:rsidR="004B47E8" w:rsidRPr="00B07D32">
        <w:rPr>
          <w:rFonts w:cs="Arial"/>
          <w:sz w:val="24"/>
          <w:szCs w:val="24"/>
          <w:lang w:val="sr-Cyrl-RS"/>
        </w:rPr>
        <w:t>___</w:t>
      </w:r>
      <w:proofErr w:type="gramStart"/>
      <w:r w:rsidR="004B47E8" w:rsidRPr="00B07D32">
        <w:rPr>
          <w:rFonts w:cs="Arial"/>
          <w:sz w:val="24"/>
          <w:szCs w:val="24"/>
          <w:lang w:val="sr-Cyrl-RS"/>
        </w:rPr>
        <w:t>_</w:t>
      </w:r>
      <w:r w:rsidR="00EE01AB" w:rsidRPr="00B07D32">
        <w:rPr>
          <w:rFonts w:cs="Arial"/>
          <w:sz w:val="24"/>
          <w:szCs w:val="24"/>
          <w:lang w:val="sr-Cyrl-RS"/>
        </w:rPr>
        <w:t>(</w:t>
      </w:r>
      <w:proofErr w:type="gramEnd"/>
      <w:r w:rsidR="005952B9" w:rsidRPr="00B07D32">
        <w:rPr>
          <w:rFonts w:cs="Arial"/>
          <w:sz w:val="24"/>
          <w:szCs w:val="24"/>
          <w:lang w:val="sr-Cyrl-RS"/>
        </w:rPr>
        <w:t>словима</w:t>
      </w:r>
      <w:r w:rsidR="004B47E8" w:rsidRPr="00B07D32">
        <w:rPr>
          <w:rFonts w:cs="Arial"/>
          <w:sz w:val="24"/>
          <w:szCs w:val="24"/>
          <w:lang w:val="sr-Cyrl-RS"/>
        </w:rPr>
        <w:t xml:space="preserve">:_________) </w:t>
      </w:r>
      <w:r w:rsidRPr="00B07D32">
        <w:rPr>
          <w:rFonts w:cs="Arial"/>
          <w:sz w:val="24"/>
          <w:szCs w:val="24"/>
        </w:rPr>
        <w:t>дана</w:t>
      </w:r>
      <w:r w:rsidR="00EE01AB" w:rsidRPr="00B07D32">
        <w:rPr>
          <w:rFonts w:cs="Arial"/>
          <w:sz w:val="24"/>
          <w:szCs w:val="24"/>
          <w:lang w:val="sr-Cyrl-RS"/>
        </w:rPr>
        <w:t xml:space="preserve"> </w:t>
      </w:r>
      <w:r w:rsidR="00EE01AB" w:rsidRPr="00B07D32">
        <w:rPr>
          <w:rFonts w:cs="Arial"/>
          <w:sz w:val="24"/>
          <w:szCs w:val="24"/>
        </w:rPr>
        <w:t xml:space="preserve">од дана </w:t>
      </w:r>
      <w:r w:rsidR="00E25E5F" w:rsidRPr="00B07D32">
        <w:rPr>
          <w:rFonts w:cs="Arial"/>
          <w:sz w:val="24"/>
          <w:szCs w:val="24"/>
          <w:lang w:val="sr-Cyrl-RS"/>
        </w:rPr>
        <w:t>обостраног потписивања</w:t>
      </w:r>
      <w:r w:rsidR="00FB6712" w:rsidRPr="00B07D32">
        <w:rPr>
          <w:rFonts w:cs="Arial"/>
          <w:sz w:val="24"/>
          <w:szCs w:val="24"/>
        </w:rPr>
        <w:t xml:space="preserve"> Уговора.</w:t>
      </w:r>
    </w:p>
    <w:p w14:paraId="045DCB18" w14:textId="77777777" w:rsidR="008215F9" w:rsidRPr="00B07D32" w:rsidRDefault="008215F9" w:rsidP="00FB6712">
      <w:pPr>
        <w:pStyle w:val="KDParagraf"/>
        <w:spacing w:before="0"/>
        <w:rPr>
          <w:rFonts w:cs="Arial"/>
          <w:sz w:val="24"/>
          <w:szCs w:val="24"/>
        </w:rPr>
      </w:pPr>
    </w:p>
    <w:p w14:paraId="46C55290" w14:textId="121B5829" w:rsidR="006E6F46" w:rsidRDefault="00191A1A" w:rsidP="006E6F46">
      <w:pPr>
        <w:pStyle w:val="KDParagraf"/>
        <w:spacing w:before="0"/>
        <w:rPr>
          <w:rFonts w:cs="Arial"/>
          <w:sz w:val="24"/>
          <w:szCs w:val="24"/>
        </w:rPr>
      </w:pPr>
      <w:r w:rsidRPr="00B07D32">
        <w:rPr>
          <w:rFonts w:cs="Arial"/>
          <w:sz w:val="24"/>
          <w:szCs w:val="24"/>
          <w:lang w:val="sr-Cyrl-RS"/>
        </w:rPr>
        <w:t>Продавац је дужан да н</w:t>
      </w:r>
      <w:r w:rsidR="006E6F46" w:rsidRPr="00B07D32">
        <w:rPr>
          <w:rFonts w:cs="Arial"/>
          <w:sz w:val="24"/>
          <w:szCs w:val="24"/>
        </w:rPr>
        <w:t xml:space="preserve">ајаву испоруке </w:t>
      </w:r>
      <w:r w:rsidR="00F03206">
        <w:rPr>
          <w:rFonts w:cs="Arial"/>
          <w:sz w:val="24"/>
          <w:szCs w:val="24"/>
          <w:lang w:val="sr-Cyrl-RS"/>
        </w:rPr>
        <w:t>Д</w:t>
      </w:r>
      <w:r w:rsidRPr="00B07D32">
        <w:rPr>
          <w:rFonts w:cs="Arial"/>
          <w:sz w:val="24"/>
          <w:szCs w:val="24"/>
          <w:lang w:val="sr-Cyrl-RS"/>
        </w:rPr>
        <w:t xml:space="preserve">обара </w:t>
      </w:r>
      <w:r w:rsidR="006E6F46" w:rsidRPr="00B07D32">
        <w:rPr>
          <w:rFonts w:cs="Arial"/>
          <w:sz w:val="24"/>
          <w:szCs w:val="24"/>
        </w:rPr>
        <w:t xml:space="preserve">изврши на </w:t>
      </w:r>
      <w:r w:rsidR="0073487E" w:rsidRPr="00B07D32">
        <w:rPr>
          <w:rFonts w:cs="Arial"/>
          <w:sz w:val="24"/>
          <w:szCs w:val="24"/>
          <w:lang w:val="sr-Cyrl-RS"/>
        </w:rPr>
        <w:t xml:space="preserve">маил: </w:t>
      </w:r>
      <w:r w:rsidR="00914618" w:rsidRPr="00B07D32">
        <w:rPr>
          <w:rFonts w:cs="Arial"/>
          <w:sz w:val="24"/>
          <w:szCs w:val="24"/>
        </w:rPr>
        <w:t>vuk.jovanovic@eps.rs</w:t>
      </w:r>
      <w:r w:rsidR="00914618" w:rsidRPr="00B07D32">
        <w:rPr>
          <w:rFonts w:cs="Arial"/>
          <w:sz w:val="24"/>
          <w:szCs w:val="24"/>
          <w:lang w:val="sr-Cyrl-CS"/>
        </w:rPr>
        <w:t xml:space="preserve"> </w:t>
      </w:r>
      <w:r w:rsidR="006E6F46" w:rsidRPr="00B07D32">
        <w:rPr>
          <w:rFonts w:cs="Arial"/>
          <w:sz w:val="24"/>
          <w:szCs w:val="24"/>
        </w:rPr>
        <w:t xml:space="preserve">минимум </w:t>
      </w:r>
      <w:r w:rsidR="0028057C" w:rsidRPr="0022018F">
        <w:rPr>
          <w:rFonts w:cs="Arial"/>
          <w:sz w:val="24"/>
          <w:szCs w:val="24"/>
          <w:lang w:val="sr-Cyrl-RS"/>
        </w:rPr>
        <w:t xml:space="preserve">2 (словима: два) </w:t>
      </w:r>
      <w:r w:rsidR="00CD3F9B" w:rsidRPr="0022018F">
        <w:rPr>
          <w:rFonts w:cs="Arial"/>
          <w:sz w:val="24"/>
          <w:szCs w:val="24"/>
          <w:lang w:val="sr-Cyrl-RS"/>
        </w:rPr>
        <w:t xml:space="preserve">радна </w:t>
      </w:r>
      <w:r w:rsidR="006E6F46" w:rsidRPr="0022018F">
        <w:rPr>
          <w:rFonts w:cs="Arial"/>
          <w:sz w:val="24"/>
          <w:szCs w:val="24"/>
        </w:rPr>
        <w:t xml:space="preserve">дана </w:t>
      </w:r>
      <w:r w:rsidRPr="0022018F">
        <w:rPr>
          <w:rFonts w:cs="Arial"/>
          <w:sz w:val="24"/>
          <w:szCs w:val="24"/>
          <w:lang w:val="sr-Cyrl-RS"/>
        </w:rPr>
        <w:t>раније</w:t>
      </w:r>
      <w:r w:rsidRPr="00B07D32">
        <w:rPr>
          <w:rFonts w:cs="Arial"/>
          <w:sz w:val="24"/>
          <w:szCs w:val="24"/>
          <w:lang w:val="sr-Cyrl-RS"/>
        </w:rPr>
        <w:t xml:space="preserve"> </w:t>
      </w:r>
      <w:r w:rsidR="006E6F46" w:rsidRPr="00B07D32">
        <w:rPr>
          <w:rFonts w:cs="Arial"/>
          <w:sz w:val="24"/>
          <w:szCs w:val="24"/>
        </w:rPr>
        <w:t>од дана планиране испоруке.</w:t>
      </w:r>
    </w:p>
    <w:p w14:paraId="1D44F7B7" w14:textId="77777777" w:rsidR="008215F9" w:rsidRPr="00B07D32" w:rsidRDefault="008215F9" w:rsidP="006E6F46">
      <w:pPr>
        <w:pStyle w:val="KDParagraf"/>
        <w:spacing w:before="0"/>
        <w:rPr>
          <w:rFonts w:eastAsia="Calibri" w:cs="Arial"/>
          <w:color w:val="00B0F0"/>
          <w:sz w:val="24"/>
          <w:szCs w:val="24"/>
          <w:lang w:val="sr-Cyrl-RS"/>
        </w:rPr>
      </w:pPr>
    </w:p>
    <w:p w14:paraId="79DFF075" w14:textId="7BAE906E" w:rsidR="008215F9" w:rsidRDefault="006E6F46" w:rsidP="006E6F46">
      <w:pPr>
        <w:pStyle w:val="KDParagraf"/>
        <w:spacing w:before="0"/>
        <w:rPr>
          <w:rFonts w:cs="Arial"/>
          <w:sz w:val="24"/>
          <w:szCs w:val="24"/>
          <w:lang w:val="sr-Cyrl-RS"/>
        </w:rPr>
      </w:pPr>
      <w:r w:rsidRPr="00B07D32">
        <w:rPr>
          <w:rFonts w:cs="Arial"/>
          <w:sz w:val="24"/>
          <w:szCs w:val="24"/>
        </w:rPr>
        <w:t>Место испоруке</w:t>
      </w:r>
      <w:r w:rsidR="002D0CDF">
        <w:rPr>
          <w:rFonts w:cs="Arial"/>
          <w:sz w:val="24"/>
          <w:szCs w:val="24"/>
          <w:lang w:val="sr-Cyrl-RS"/>
        </w:rPr>
        <w:t xml:space="preserve"> Добара</w:t>
      </w:r>
      <w:r w:rsidRPr="00B07D32">
        <w:rPr>
          <w:rFonts w:cs="Arial"/>
          <w:sz w:val="24"/>
          <w:szCs w:val="24"/>
        </w:rPr>
        <w:t xml:space="preserve"> је на адреси</w:t>
      </w:r>
      <w:r w:rsidR="008215F9">
        <w:rPr>
          <w:rFonts w:cs="Arial"/>
          <w:sz w:val="24"/>
          <w:szCs w:val="24"/>
          <w:lang w:val="sr-Cyrl-RS"/>
        </w:rPr>
        <w:t xml:space="preserve"> Купца</w:t>
      </w:r>
      <w:r w:rsidR="00EE01AB" w:rsidRPr="00B07D32">
        <w:rPr>
          <w:rFonts w:cs="Arial"/>
          <w:sz w:val="24"/>
          <w:szCs w:val="24"/>
          <w:lang w:val="sr-Cyrl-RS"/>
        </w:rPr>
        <w:t>:</w:t>
      </w:r>
      <w:r w:rsidRPr="00B07D32">
        <w:rPr>
          <w:rFonts w:cs="Arial"/>
          <w:sz w:val="24"/>
          <w:szCs w:val="24"/>
        </w:rPr>
        <w:t xml:space="preserve"> </w:t>
      </w:r>
      <w:r w:rsidR="00EE01AB" w:rsidRPr="00B07D32">
        <w:rPr>
          <w:rFonts w:cs="Arial"/>
          <w:sz w:val="24"/>
          <w:szCs w:val="24"/>
          <w:lang w:val="sr-Cyrl-RS"/>
        </w:rPr>
        <w:t>Балканска 13, Београд</w:t>
      </w:r>
      <w:r w:rsidR="00914618" w:rsidRPr="00B07D32">
        <w:rPr>
          <w:rFonts w:cs="Arial"/>
          <w:sz w:val="24"/>
          <w:szCs w:val="24"/>
          <w:lang w:val="sr-Cyrl-RS"/>
        </w:rPr>
        <w:t>.</w:t>
      </w:r>
    </w:p>
    <w:p w14:paraId="1AFD37EE" w14:textId="1F18B590" w:rsidR="006E6F46" w:rsidRPr="00B07D32" w:rsidRDefault="006E6F46" w:rsidP="006E6F46">
      <w:pPr>
        <w:pStyle w:val="KDParagraf"/>
        <w:spacing w:before="0"/>
        <w:rPr>
          <w:rFonts w:cs="Arial"/>
          <w:sz w:val="24"/>
          <w:szCs w:val="24"/>
        </w:rPr>
      </w:pPr>
      <w:r w:rsidRPr="00B07D32">
        <w:rPr>
          <w:rFonts w:cs="Arial"/>
          <w:sz w:val="24"/>
          <w:szCs w:val="24"/>
        </w:rPr>
        <w:t xml:space="preserve"> </w:t>
      </w:r>
    </w:p>
    <w:p w14:paraId="7F576239" w14:textId="30FF1A17" w:rsidR="006E6F46" w:rsidRDefault="006E6F46" w:rsidP="006E6F46">
      <w:pPr>
        <w:pStyle w:val="KDParagraf"/>
        <w:spacing w:before="0"/>
        <w:rPr>
          <w:rFonts w:cs="Arial"/>
          <w:sz w:val="24"/>
          <w:szCs w:val="24"/>
        </w:rPr>
      </w:pPr>
      <w:r w:rsidRPr="00B07D32">
        <w:rPr>
          <w:rFonts w:cs="Arial"/>
          <w:sz w:val="24"/>
          <w:szCs w:val="24"/>
        </w:rPr>
        <w:t xml:space="preserve">Прелазак својине и ризика на добрима која се испоручују по овом Уговору, са Продавца на Купца, прелази на дан испоруке. Као датум испоруке сматра се датум пријема добра у складиште </w:t>
      </w:r>
      <w:r w:rsidR="005952B9" w:rsidRPr="00B07D32">
        <w:rPr>
          <w:rFonts w:cs="Arial"/>
          <w:sz w:val="24"/>
          <w:szCs w:val="24"/>
          <w:lang w:val="sr-Cyrl-RS"/>
        </w:rPr>
        <w:t>Купца</w:t>
      </w:r>
      <w:r w:rsidRPr="00B07D32">
        <w:rPr>
          <w:rFonts w:cs="Arial"/>
          <w:sz w:val="24"/>
          <w:szCs w:val="24"/>
        </w:rPr>
        <w:t xml:space="preserve">. </w:t>
      </w:r>
    </w:p>
    <w:p w14:paraId="44B0FA72" w14:textId="77777777" w:rsidR="007E697B" w:rsidRDefault="007E697B" w:rsidP="006E6F46">
      <w:pPr>
        <w:pStyle w:val="KDParagraf"/>
        <w:spacing w:before="0"/>
        <w:rPr>
          <w:rFonts w:cs="Arial"/>
          <w:sz w:val="24"/>
          <w:szCs w:val="24"/>
        </w:rPr>
      </w:pPr>
    </w:p>
    <w:p w14:paraId="5CC25D08" w14:textId="5484B9FC" w:rsidR="00CC53C4" w:rsidRPr="00B07D32" w:rsidRDefault="007E697B" w:rsidP="006E6F46">
      <w:pPr>
        <w:pStyle w:val="KDParagraf"/>
        <w:spacing w:before="0"/>
        <w:rPr>
          <w:rFonts w:cs="Arial"/>
          <w:sz w:val="24"/>
          <w:szCs w:val="24"/>
        </w:rPr>
      </w:pPr>
      <w:r w:rsidRPr="00B10A59">
        <w:rPr>
          <w:rFonts w:cs="Arial"/>
          <w:sz w:val="24"/>
          <w:szCs w:val="24"/>
        </w:rPr>
        <w:t>Продавац се обавезује</w:t>
      </w:r>
      <w:r>
        <w:rPr>
          <w:rFonts w:cs="Arial"/>
          <w:sz w:val="24"/>
          <w:szCs w:val="24"/>
        </w:rPr>
        <w:t xml:space="preserve"> да</w:t>
      </w:r>
      <w:r w:rsidRPr="00B10A59">
        <w:rPr>
          <w:rFonts w:cs="Arial"/>
          <w:sz w:val="24"/>
          <w:szCs w:val="24"/>
        </w:rPr>
        <w:t xml:space="preserve"> от</w:t>
      </w:r>
      <w:r>
        <w:rPr>
          <w:rFonts w:cs="Arial"/>
          <w:sz w:val="24"/>
          <w:szCs w:val="24"/>
        </w:rPr>
        <w:t>прему, транспорт и испоруку Д</w:t>
      </w:r>
      <w:r w:rsidRPr="00B10A59">
        <w:rPr>
          <w:rFonts w:cs="Arial"/>
          <w:sz w:val="24"/>
          <w:szCs w:val="24"/>
        </w:rPr>
        <w:t>об</w:t>
      </w:r>
      <w:r>
        <w:rPr>
          <w:rFonts w:cs="Arial"/>
          <w:sz w:val="24"/>
          <w:szCs w:val="24"/>
          <w:lang w:val="sr-Cyrl-RS"/>
        </w:rPr>
        <w:t>а</w:t>
      </w:r>
      <w:r w:rsidRPr="00B10A59">
        <w:rPr>
          <w:rFonts w:cs="Arial"/>
          <w:sz w:val="24"/>
          <w:szCs w:val="24"/>
        </w:rPr>
        <w:t>р</w:t>
      </w:r>
      <w:r>
        <w:rPr>
          <w:rFonts w:cs="Arial"/>
          <w:sz w:val="24"/>
          <w:szCs w:val="24"/>
        </w:rPr>
        <w:t>а организује тако да се пријем Д</w:t>
      </w:r>
      <w:r w:rsidRPr="00B10A59">
        <w:rPr>
          <w:rFonts w:cs="Arial"/>
          <w:sz w:val="24"/>
          <w:szCs w:val="24"/>
        </w:rPr>
        <w:t xml:space="preserve">обара у </w:t>
      </w:r>
      <w:r>
        <w:rPr>
          <w:rFonts w:cs="Arial"/>
          <w:sz w:val="24"/>
          <w:szCs w:val="24"/>
          <w:lang w:val="sr-Cyrl-RS"/>
        </w:rPr>
        <w:t>складишта</w:t>
      </w:r>
      <w:r>
        <w:rPr>
          <w:rFonts w:cs="Arial"/>
          <w:sz w:val="24"/>
          <w:szCs w:val="24"/>
        </w:rPr>
        <w:t xml:space="preserve"> Купца врши у времену </w:t>
      </w:r>
      <w:proofErr w:type="gramStart"/>
      <w:r>
        <w:rPr>
          <w:rFonts w:cs="Arial"/>
          <w:sz w:val="24"/>
          <w:szCs w:val="24"/>
        </w:rPr>
        <w:t>од  08,00</w:t>
      </w:r>
      <w:proofErr w:type="gramEnd"/>
      <w:r>
        <w:rPr>
          <w:rFonts w:cs="Arial"/>
          <w:sz w:val="24"/>
          <w:szCs w:val="24"/>
        </w:rPr>
        <w:t xml:space="preserve"> до 14,</w:t>
      </w:r>
      <w:r w:rsidRPr="00B10A59">
        <w:rPr>
          <w:rFonts w:cs="Arial"/>
          <w:sz w:val="24"/>
          <w:szCs w:val="24"/>
        </w:rPr>
        <w:t>00 часова, а  у свему у  складу са инструкцијама и захтевима Купца</w:t>
      </w:r>
      <w:r>
        <w:rPr>
          <w:rFonts w:cs="Arial"/>
          <w:sz w:val="24"/>
          <w:szCs w:val="24"/>
          <w:lang w:val="sr-Cyrl-RS"/>
        </w:rPr>
        <w:t>.</w:t>
      </w:r>
      <w:r w:rsidR="00CC53C4">
        <w:rPr>
          <w:rFonts w:cs="Arial"/>
          <w:sz w:val="24"/>
          <w:szCs w:val="24"/>
        </w:rPr>
        <w:tab/>
      </w:r>
      <w:r w:rsidR="00CC53C4">
        <w:rPr>
          <w:rFonts w:cs="Arial"/>
          <w:sz w:val="24"/>
          <w:szCs w:val="24"/>
        </w:rPr>
        <w:tab/>
      </w:r>
      <w:r w:rsidR="00CC53C4">
        <w:rPr>
          <w:rFonts w:cs="Arial"/>
          <w:sz w:val="24"/>
          <w:szCs w:val="24"/>
        </w:rPr>
        <w:tab/>
      </w:r>
      <w:r w:rsidR="00CC53C4">
        <w:rPr>
          <w:rFonts w:cs="Arial"/>
          <w:sz w:val="24"/>
          <w:szCs w:val="24"/>
        </w:rPr>
        <w:tab/>
      </w:r>
    </w:p>
    <w:p w14:paraId="6C75964B" w14:textId="77777777" w:rsidR="004661D3" w:rsidRDefault="006E6F46" w:rsidP="006E6F46">
      <w:pPr>
        <w:pStyle w:val="KDParagraf"/>
        <w:spacing w:before="0"/>
        <w:rPr>
          <w:rFonts w:cs="Arial"/>
          <w:sz w:val="24"/>
          <w:szCs w:val="24"/>
        </w:rPr>
      </w:pPr>
      <w:r w:rsidRPr="00B07D32">
        <w:rPr>
          <w:rFonts w:cs="Arial"/>
          <w:sz w:val="24"/>
          <w:szCs w:val="24"/>
        </w:rPr>
        <w:t>Евентуално настала штета приликом транспорта предметних добара до места испоруке пада на терет Продавца.</w:t>
      </w:r>
    </w:p>
    <w:p w14:paraId="6BBAD72A" w14:textId="77777777" w:rsidR="004661D3" w:rsidRDefault="0073487E" w:rsidP="004661D3">
      <w:pPr>
        <w:pStyle w:val="KDParagraf"/>
        <w:spacing w:before="0"/>
        <w:rPr>
          <w:rFonts w:cs="Arial"/>
          <w:sz w:val="24"/>
          <w:szCs w:val="24"/>
        </w:rPr>
      </w:pPr>
      <w:r w:rsidRPr="00B07D32">
        <w:rPr>
          <w:rFonts w:cs="Arial"/>
          <w:sz w:val="24"/>
          <w:szCs w:val="24"/>
          <w:lang w:val="sr-Cyrl-RS"/>
        </w:rPr>
        <w:t xml:space="preserve"> </w:t>
      </w:r>
      <w:r w:rsidR="004661D3" w:rsidRPr="00B10A59">
        <w:rPr>
          <w:rFonts w:cs="Arial"/>
          <w:sz w:val="24"/>
          <w:szCs w:val="24"/>
        </w:rPr>
        <w:t xml:space="preserve">У случају </w:t>
      </w:r>
      <w:r w:rsidR="004661D3">
        <w:rPr>
          <w:rFonts w:cs="Arial"/>
          <w:sz w:val="24"/>
          <w:szCs w:val="24"/>
        </w:rPr>
        <w:t>да Продавац не изврши испоруку Д</w:t>
      </w:r>
      <w:r w:rsidR="004661D3" w:rsidRPr="00B10A59">
        <w:rPr>
          <w:rFonts w:cs="Arial"/>
          <w:sz w:val="24"/>
          <w:szCs w:val="24"/>
        </w:rPr>
        <w:t>обара у уговореном року, Купац има право на наплату уговорне казне, као и право на раскид Уговора.</w:t>
      </w:r>
    </w:p>
    <w:p w14:paraId="566030D2" w14:textId="7613AC03" w:rsidR="006E6F46" w:rsidRPr="00B07D32" w:rsidRDefault="006E6F46" w:rsidP="006E6F46">
      <w:pPr>
        <w:pStyle w:val="KDParagraf"/>
        <w:spacing w:before="0"/>
        <w:rPr>
          <w:rFonts w:cs="Arial"/>
          <w:sz w:val="24"/>
          <w:szCs w:val="24"/>
          <w:lang w:val="sr-Latn-RS"/>
        </w:rPr>
      </w:pPr>
    </w:p>
    <w:p w14:paraId="433DDBE7" w14:textId="77777777" w:rsidR="006E6F46" w:rsidRPr="00B07D32" w:rsidRDefault="006E6F46" w:rsidP="006E6F46">
      <w:pPr>
        <w:pStyle w:val="KDParagraf"/>
        <w:spacing w:before="0"/>
        <w:rPr>
          <w:rFonts w:eastAsia="Calibri" w:cs="Arial"/>
          <w:color w:val="00B0F0"/>
          <w:sz w:val="24"/>
          <w:szCs w:val="24"/>
        </w:rPr>
      </w:pPr>
    </w:p>
    <w:p w14:paraId="372A112C" w14:textId="77777777" w:rsidR="006E6F46" w:rsidRPr="00B07D32" w:rsidRDefault="006E6F46" w:rsidP="006E6F46">
      <w:pPr>
        <w:spacing w:before="0"/>
        <w:rPr>
          <w:rFonts w:cs="Arial"/>
          <w:b/>
          <w:sz w:val="24"/>
          <w:szCs w:val="24"/>
        </w:rPr>
      </w:pPr>
      <w:r w:rsidRPr="00B07D32">
        <w:rPr>
          <w:rFonts w:cs="Arial"/>
          <w:b/>
          <w:sz w:val="24"/>
          <w:szCs w:val="24"/>
        </w:rPr>
        <w:t>КВАЛИТАТИВНИ И КВАНТИТАТИВНИ ПРИЈЕМ</w:t>
      </w:r>
    </w:p>
    <w:p w14:paraId="6F9E25AC" w14:textId="77777777" w:rsidR="00F653AC" w:rsidRPr="00B07D32" w:rsidRDefault="00F653AC" w:rsidP="006E6F46">
      <w:pPr>
        <w:spacing w:before="0"/>
        <w:rPr>
          <w:rFonts w:cs="Arial"/>
          <w:b/>
          <w:sz w:val="24"/>
          <w:szCs w:val="24"/>
        </w:rPr>
      </w:pPr>
    </w:p>
    <w:p w14:paraId="63E1A02C" w14:textId="77777777" w:rsidR="006E6F46" w:rsidRPr="00B07D32" w:rsidRDefault="006E6F46" w:rsidP="006E6F46">
      <w:pPr>
        <w:spacing w:before="0"/>
        <w:jc w:val="center"/>
        <w:rPr>
          <w:rFonts w:cs="Arial"/>
          <w:b/>
          <w:sz w:val="24"/>
          <w:szCs w:val="24"/>
        </w:rPr>
      </w:pPr>
      <w:r w:rsidRPr="00B07D32">
        <w:rPr>
          <w:rFonts w:cs="Arial"/>
          <w:b/>
          <w:sz w:val="24"/>
          <w:szCs w:val="24"/>
        </w:rPr>
        <w:t>Члан 6.</w:t>
      </w:r>
    </w:p>
    <w:p w14:paraId="61CA93FF" w14:textId="77777777" w:rsidR="006E6F46" w:rsidRPr="00B07D32" w:rsidRDefault="006E6F46" w:rsidP="006E6F46">
      <w:pPr>
        <w:spacing w:before="0"/>
        <w:rPr>
          <w:rFonts w:cs="Arial"/>
          <w:b/>
          <w:sz w:val="24"/>
          <w:szCs w:val="24"/>
        </w:rPr>
      </w:pPr>
      <w:r w:rsidRPr="00B07D32">
        <w:rPr>
          <w:rFonts w:cs="Arial"/>
          <w:b/>
          <w:sz w:val="24"/>
          <w:szCs w:val="24"/>
        </w:rPr>
        <w:t>Квантитативни пријем</w:t>
      </w:r>
    </w:p>
    <w:p w14:paraId="54917F11" w14:textId="77777777" w:rsidR="004742AC" w:rsidRPr="00B07D32" w:rsidRDefault="004742AC" w:rsidP="006E6F46">
      <w:pPr>
        <w:spacing w:before="0"/>
        <w:rPr>
          <w:rFonts w:cs="Arial"/>
          <w:b/>
          <w:sz w:val="24"/>
          <w:szCs w:val="24"/>
        </w:rPr>
      </w:pPr>
    </w:p>
    <w:p w14:paraId="339C7993" w14:textId="0D9FE7B9" w:rsidR="006E6F46" w:rsidRPr="00B07D32" w:rsidRDefault="006E6F46" w:rsidP="006E6F46">
      <w:pPr>
        <w:pStyle w:val="KDParagraf"/>
        <w:spacing w:before="0"/>
        <w:rPr>
          <w:rFonts w:cs="Arial"/>
          <w:sz w:val="24"/>
          <w:szCs w:val="24"/>
          <w:lang w:val="ru-RU"/>
        </w:rPr>
      </w:pPr>
      <w:r w:rsidRPr="00B07D32">
        <w:rPr>
          <w:rFonts w:cs="Arial"/>
          <w:sz w:val="24"/>
          <w:szCs w:val="24"/>
          <w:lang w:val="ru-RU"/>
        </w:rPr>
        <w:t>Продав</w:t>
      </w:r>
      <w:r w:rsidR="004742AC" w:rsidRPr="00B07D32">
        <w:rPr>
          <w:rFonts w:cs="Arial"/>
          <w:sz w:val="24"/>
          <w:szCs w:val="24"/>
          <w:lang w:val="ru-RU"/>
        </w:rPr>
        <w:t>ац се обавезује да путем електронске поште</w:t>
      </w:r>
      <w:r w:rsidRPr="00B07D32">
        <w:rPr>
          <w:rFonts w:cs="Arial"/>
          <w:sz w:val="24"/>
          <w:szCs w:val="24"/>
          <w:lang w:val="ru-RU"/>
        </w:rPr>
        <w:t xml:space="preserve"> обавести Купца о тачном датуму испоруке најмање</w:t>
      </w:r>
      <w:r w:rsidR="0028057C" w:rsidRPr="00B07D32">
        <w:rPr>
          <w:rFonts w:cs="Arial"/>
          <w:sz w:val="24"/>
          <w:szCs w:val="24"/>
          <w:lang w:val="ru-RU"/>
        </w:rPr>
        <w:t xml:space="preserve"> </w:t>
      </w:r>
      <w:r w:rsidR="0028057C" w:rsidRPr="0022018F">
        <w:rPr>
          <w:rFonts w:cs="Arial"/>
          <w:sz w:val="24"/>
          <w:szCs w:val="24"/>
          <w:lang w:val="ru-RU"/>
        </w:rPr>
        <w:t>2</w:t>
      </w:r>
      <w:r w:rsidRPr="0022018F">
        <w:rPr>
          <w:rFonts w:cs="Arial"/>
          <w:sz w:val="24"/>
          <w:szCs w:val="24"/>
          <w:lang w:val="ru-RU"/>
        </w:rPr>
        <w:t xml:space="preserve"> </w:t>
      </w:r>
      <w:r w:rsidRPr="0022018F">
        <w:rPr>
          <w:rFonts w:cs="Arial"/>
          <w:sz w:val="24"/>
          <w:szCs w:val="24"/>
          <w:lang w:val="sr-Cyrl-BA"/>
        </w:rPr>
        <w:t>(</w:t>
      </w:r>
      <w:r w:rsidR="0028057C" w:rsidRPr="0022018F">
        <w:rPr>
          <w:rFonts w:cs="Arial"/>
          <w:sz w:val="24"/>
          <w:szCs w:val="24"/>
          <w:lang w:val="sr-Cyrl-BA"/>
        </w:rPr>
        <w:t>словима: два</w:t>
      </w:r>
      <w:r w:rsidRPr="0022018F">
        <w:rPr>
          <w:rFonts w:cs="Arial"/>
          <w:sz w:val="24"/>
          <w:szCs w:val="24"/>
          <w:lang w:val="sr-Cyrl-BA"/>
        </w:rPr>
        <w:t>)</w:t>
      </w:r>
      <w:r w:rsidRPr="00B07D32">
        <w:rPr>
          <w:rFonts w:cs="Arial"/>
          <w:sz w:val="24"/>
          <w:szCs w:val="24"/>
          <w:lang w:val="ru-RU"/>
        </w:rPr>
        <w:t xml:space="preserve"> радна дана пре планираног датума испоруке.</w:t>
      </w:r>
    </w:p>
    <w:p w14:paraId="14F0D160" w14:textId="4C739E2F" w:rsidR="006E6F46" w:rsidRPr="00B07D32" w:rsidRDefault="006E6F46" w:rsidP="006E6F46">
      <w:pPr>
        <w:pStyle w:val="KDParagraf"/>
        <w:spacing w:before="0"/>
        <w:rPr>
          <w:rFonts w:cs="Arial"/>
          <w:sz w:val="24"/>
          <w:szCs w:val="24"/>
        </w:rPr>
      </w:pPr>
      <w:r w:rsidRPr="00B07D32">
        <w:rPr>
          <w:rFonts w:cs="Arial"/>
          <w:sz w:val="24"/>
          <w:szCs w:val="24"/>
        </w:rPr>
        <w:t xml:space="preserve">Обавештење из претходног </w:t>
      </w:r>
      <w:proofErr w:type="gramStart"/>
      <w:r w:rsidRPr="00B07D32">
        <w:rPr>
          <w:rFonts w:cs="Arial"/>
          <w:sz w:val="24"/>
          <w:szCs w:val="24"/>
        </w:rPr>
        <w:t>става  садржи</w:t>
      </w:r>
      <w:proofErr w:type="gramEnd"/>
      <w:r w:rsidRPr="00B07D32">
        <w:rPr>
          <w:rFonts w:cs="Arial"/>
          <w:sz w:val="24"/>
          <w:szCs w:val="24"/>
        </w:rPr>
        <w:t xml:space="preserve">  следеће податке: број Уговора,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w:t>
      </w:r>
      <w:r w:rsidR="005952B9" w:rsidRPr="00B07D32">
        <w:rPr>
          <w:rFonts w:cs="Arial"/>
          <w:sz w:val="24"/>
          <w:szCs w:val="24"/>
          <w:lang w:val="sr-Cyrl-RS"/>
        </w:rPr>
        <w:t>Купца</w:t>
      </w:r>
      <w:r w:rsidRPr="00B07D32">
        <w:rPr>
          <w:rFonts w:cs="Arial"/>
          <w:sz w:val="24"/>
          <w:szCs w:val="24"/>
        </w:rPr>
        <w:t xml:space="preserve">, коме се </w:t>
      </w:r>
      <w:r w:rsidR="00F03206">
        <w:rPr>
          <w:rFonts w:cs="Arial"/>
          <w:sz w:val="24"/>
          <w:szCs w:val="24"/>
          <w:lang w:val="sr-Cyrl-RS"/>
        </w:rPr>
        <w:t>Д</w:t>
      </w:r>
      <w:r w:rsidRPr="00B07D32">
        <w:rPr>
          <w:rFonts w:cs="Arial"/>
          <w:sz w:val="24"/>
          <w:szCs w:val="24"/>
        </w:rPr>
        <w:t xml:space="preserve">обро испоручује. </w:t>
      </w:r>
    </w:p>
    <w:p w14:paraId="759D0299" w14:textId="02DFD8D5" w:rsidR="006E6F46" w:rsidRPr="00B07D32" w:rsidRDefault="006E6F46" w:rsidP="006E6F46">
      <w:pPr>
        <w:pStyle w:val="KDParagraf"/>
        <w:spacing w:before="0"/>
        <w:rPr>
          <w:rFonts w:cs="Arial"/>
          <w:sz w:val="24"/>
          <w:szCs w:val="24"/>
        </w:rPr>
      </w:pPr>
      <w:r w:rsidRPr="00B07D32">
        <w:rPr>
          <w:rFonts w:cs="Arial"/>
          <w:sz w:val="24"/>
          <w:szCs w:val="24"/>
        </w:rPr>
        <w:t xml:space="preserve">Купац је дужан да, у складу са обавештењем Продавца, организује благовремено преузимање </w:t>
      </w:r>
      <w:r w:rsidR="00ED11B0">
        <w:rPr>
          <w:rFonts w:cs="Arial"/>
          <w:sz w:val="24"/>
          <w:szCs w:val="24"/>
          <w:lang w:val="sr-Cyrl-RS"/>
        </w:rPr>
        <w:t>Добара</w:t>
      </w:r>
      <w:r w:rsidR="00ED11B0" w:rsidRPr="00B07D32">
        <w:rPr>
          <w:rFonts w:cs="Arial"/>
          <w:sz w:val="24"/>
          <w:szCs w:val="24"/>
        </w:rPr>
        <w:t xml:space="preserve"> </w:t>
      </w:r>
      <w:r w:rsidRPr="00B07D32">
        <w:rPr>
          <w:rFonts w:cs="Arial"/>
          <w:sz w:val="24"/>
          <w:szCs w:val="24"/>
        </w:rPr>
        <w:t>у времену од 08</w:t>
      </w:r>
      <w:proofErr w:type="gramStart"/>
      <w:r w:rsidRPr="00B07D32">
        <w:rPr>
          <w:rFonts w:cs="Arial"/>
          <w:sz w:val="24"/>
          <w:szCs w:val="24"/>
        </w:rPr>
        <w:t>,00</w:t>
      </w:r>
      <w:proofErr w:type="gramEnd"/>
      <w:r w:rsidRPr="00B07D32">
        <w:rPr>
          <w:rFonts w:cs="Arial"/>
          <w:sz w:val="24"/>
          <w:szCs w:val="24"/>
        </w:rPr>
        <w:t xml:space="preserve"> до 14,00 часова.</w:t>
      </w:r>
    </w:p>
    <w:p w14:paraId="2379A6AA" w14:textId="55D9508C" w:rsidR="006E6F46" w:rsidRPr="00B07D32" w:rsidRDefault="006E6F46" w:rsidP="006E6F46">
      <w:pPr>
        <w:pStyle w:val="KDParagraf"/>
        <w:spacing w:before="0"/>
        <w:rPr>
          <w:rFonts w:cs="Arial"/>
          <w:sz w:val="24"/>
          <w:szCs w:val="24"/>
        </w:rPr>
      </w:pPr>
      <w:r w:rsidRPr="00B07D32">
        <w:rPr>
          <w:rFonts w:cs="Arial"/>
          <w:sz w:val="24"/>
          <w:szCs w:val="24"/>
        </w:rPr>
        <w:t xml:space="preserve">Пријем </w:t>
      </w:r>
      <w:r w:rsidR="005C4807" w:rsidRPr="00B07D32">
        <w:rPr>
          <w:rFonts w:cs="Arial"/>
          <w:sz w:val="24"/>
          <w:szCs w:val="24"/>
          <w:lang w:val="sr-Cyrl-RS"/>
        </w:rPr>
        <w:t xml:space="preserve">добара </w:t>
      </w:r>
      <w:r w:rsidRPr="00B07D32">
        <w:rPr>
          <w:rFonts w:cs="Arial"/>
          <w:sz w:val="24"/>
          <w:szCs w:val="24"/>
        </w:rPr>
        <w:t xml:space="preserve">констатоваће се потписивањем </w:t>
      </w:r>
      <w:r w:rsidR="00495945" w:rsidRPr="00495945">
        <w:rPr>
          <w:rFonts w:cs="Arial"/>
          <w:sz w:val="24"/>
          <w:szCs w:val="24"/>
          <w:lang w:val="sr-Cyrl-RS"/>
        </w:rPr>
        <w:t xml:space="preserve">Записником о квантитативном и квалитативном пријему </w:t>
      </w:r>
      <w:r w:rsidR="00495945">
        <w:rPr>
          <w:rFonts w:cs="Arial"/>
          <w:sz w:val="24"/>
          <w:szCs w:val="24"/>
          <w:lang w:val="sr-Cyrl-RS"/>
        </w:rPr>
        <w:t xml:space="preserve">добара </w:t>
      </w:r>
      <w:r w:rsidRPr="00B07D32">
        <w:rPr>
          <w:rFonts w:cs="Arial"/>
          <w:sz w:val="24"/>
          <w:szCs w:val="24"/>
        </w:rPr>
        <w:t>– без примедби и Отпремниц</w:t>
      </w:r>
      <w:r w:rsidR="004742AC" w:rsidRPr="00B07D32">
        <w:rPr>
          <w:rFonts w:cs="Arial"/>
          <w:sz w:val="24"/>
          <w:szCs w:val="24"/>
          <w:lang w:val="sr-Cyrl-RS"/>
        </w:rPr>
        <w:t>ом</w:t>
      </w:r>
      <w:r w:rsidR="00FF6324" w:rsidRPr="00B07D32">
        <w:rPr>
          <w:rFonts w:cs="Arial"/>
          <w:sz w:val="24"/>
          <w:szCs w:val="24"/>
          <w:lang w:val="sr-Cyrl-RS"/>
        </w:rPr>
        <w:t xml:space="preserve">, као и </w:t>
      </w:r>
      <w:r w:rsidRPr="00B07D32">
        <w:rPr>
          <w:rFonts w:cs="Arial"/>
          <w:sz w:val="24"/>
          <w:szCs w:val="24"/>
        </w:rPr>
        <w:t>провером</w:t>
      </w:r>
      <w:r w:rsidRPr="00B07D32">
        <w:rPr>
          <w:rFonts w:cs="Arial"/>
          <w:sz w:val="24"/>
          <w:szCs w:val="24"/>
          <w:lang w:val="sr-Latn-CS"/>
        </w:rPr>
        <w:t>:</w:t>
      </w:r>
    </w:p>
    <w:p w14:paraId="0CFB7DA2" w14:textId="77777777" w:rsidR="006E6F46" w:rsidRPr="00B07D32" w:rsidRDefault="006E6F46" w:rsidP="006E6F46">
      <w:pPr>
        <w:pStyle w:val="KDNabrajanje"/>
        <w:spacing w:before="0"/>
        <w:rPr>
          <w:rFonts w:cs="Arial"/>
          <w:sz w:val="24"/>
          <w:szCs w:val="24"/>
        </w:rPr>
      </w:pPr>
      <w:r w:rsidRPr="00B07D32">
        <w:rPr>
          <w:rFonts w:cs="Arial"/>
          <w:sz w:val="24"/>
          <w:szCs w:val="24"/>
        </w:rPr>
        <w:t>да ли је испоручена уговорена  количина</w:t>
      </w:r>
    </w:p>
    <w:p w14:paraId="270F7A55" w14:textId="77777777" w:rsidR="006E6F46" w:rsidRPr="00B07D32" w:rsidRDefault="006E6F46" w:rsidP="006E6F46">
      <w:pPr>
        <w:pStyle w:val="KDNabrajanje"/>
        <w:spacing w:before="0"/>
        <w:rPr>
          <w:rFonts w:cs="Arial"/>
          <w:sz w:val="24"/>
          <w:szCs w:val="24"/>
        </w:rPr>
      </w:pPr>
      <w:r w:rsidRPr="00B07D32">
        <w:rPr>
          <w:rFonts w:cs="Arial"/>
          <w:sz w:val="24"/>
          <w:szCs w:val="24"/>
        </w:rPr>
        <w:t>да ли су добра испоручена у оригиналном паковању</w:t>
      </w:r>
    </w:p>
    <w:p w14:paraId="17D4D77D" w14:textId="77777777" w:rsidR="006E6F46" w:rsidRPr="00B07D32" w:rsidRDefault="006E6F46" w:rsidP="006E6F46">
      <w:pPr>
        <w:pStyle w:val="KDNabrajanje"/>
        <w:spacing w:before="0"/>
        <w:rPr>
          <w:rFonts w:cs="Arial"/>
          <w:sz w:val="24"/>
          <w:szCs w:val="24"/>
        </w:rPr>
      </w:pPr>
      <w:r w:rsidRPr="00B07D32">
        <w:rPr>
          <w:rFonts w:cs="Arial"/>
          <w:sz w:val="24"/>
          <w:szCs w:val="24"/>
        </w:rPr>
        <w:t>да ли су добра без видљивог оштећења</w:t>
      </w:r>
    </w:p>
    <w:p w14:paraId="5B5B8A42" w14:textId="6ECD9304" w:rsidR="006E6F46" w:rsidRPr="00B07D32" w:rsidRDefault="006E6F46" w:rsidP="00CD3F9B">
      <w:pPr>
        <w:tabs>
          <w:tab w:val="left" w:pos="9090"/>
        </w:tabs>
        <w:rPr>
          <w:rFonts w:cs="Arial"/>
          <w:strike/>
          <w:sz w:val="24"/>
          <w:szCs w:val="24"/>
          <w:lang w:val="sr-Cyrl-BA"/>
        </w:rPr>
      </w:pPr>
      <w:r w:rsidRPr="00B07D32">
        <w:rPr>
          <w:rFonts w:cs="Arial"/>
          <w:sz w:val="24"/>
          <w:szCs w:val="24"/>
          <w:lang w:val="ru-RU"/>
        </w:rPr>
        <w:t xml:space="preserve">У случају да дође до одступања од уговореног, Продавац је </w:t>
      </w:r>
      <w:r w:rsidR="005C4807" w:rsidRPr="00B07D32">
        <w:rPr>
          <w:rFonts w:cs="Arial"/>
          <w:sz w:val="24"/>
          <w:szCs w:val="24"/>
          <w:lang w:val="sr-Cyrl-RS"/>
        </w:rPr>
        <w:t>д</w:t>
      </w:r>
      <w:r w:rsidR="00914618" w:rsidRPr="00B07D32">
        <w:rPr>
          <w:rFonts w:cs="Arial"/>
          <w:sz w:val="24"/>
          <w:szCs w:val="24"/>
          <w:lang w:val="sr-Cyrl-RS"/>
        </w:rPr>
        <w:t xml:space="preserve">ужан да у року  од </w:t>
      </w:r>
      <w:r w:rsidR="002A0D08" w:rsidRPr="00B07D32">
        <w:rPr>
          <w:rFonts w:cs="Arial"/>
          <w:sz w:val="24"/>
          <w:szCs w:val="24"/>
          <w:lang w:val="sr-Cyrl-RS"/>
        </w:rPr>
        <w:t>3</w:t>
      </w:r>
      <w:r w:rsidR="00914618" w:rsidRPr="00B07D32">
        <w:rPr>
          <w:rFonts w:cs="Arial"/>
          <w:sz w:val="24"/>
          <w:szCs w:val="24"/>
          <w:lang w:val="sr-Cyrl-RS"/>
        </w:rPr>
        <w:t xml:space="preserve"> (словима:</w:t>
      </w:r>
      <w:r w:rsidR="005C4807" w:rsidRPr="00B07D32">
        <w:rPr>
          <w:rFonts w:cs="Arial"/>
          <w:sz w:val="24"/>
          <w:szCs w:val="24"/>
          <w:lang w:val="sr-Cyrl-RS"/>
        </w:rPr>
        <w:t xml:space="preserve"> </w:t>
      </w:r>
      <w:r w:rsidR="002A0D08" w:rsidRPr="00B07D32">
        <w:rPr>
          <w:rFonts w:cs="Arial"/>
          <w:sz w:val="24"/>
          <w:szCs w:val="24"/>
          <w:lang w:val="sr-Cyrl-RS"/>
        </w:rPr>
        <w:t>три</w:t>
      </w:r>
      <w:r w:rsidR="00914618" w:rsidRPr="00B07D32">
        <w:rPr>
          <w:rFonts w:cs="Arial"/>
          <w:sz w:val="24"/>
          <w:szCs w:val="24"/>
          <w:lang w:val="sr-Cyrl-RS"/>
        </w:rPr>
        <w:t>) дана</w:t>
      </w:r>
      <w:r w:rsidR="0029114B" w:rsidRPr="00B07D32">
        <w:rPr>
          <w:rFonts w:cs="Arial"/>
          <w:sz w:val="24"/>
          <w:szCs w:val="24"/>
          <w:lang w:val="sr-Cyrl-RS"/>
        </w:rPr>
        <w:t xml:space="preserve"> од дана </w:t>
      </w:r>
      <w:r w:rsidR="007E697B" w:rsidRPr="007E697B">
        <w:rPr>
          <w:rFonts w:cs="Arial"/>
          <w:sz w:val="24"/>
          <w:szCs w:val="24"/>
          <w:lang w:val="sr-Cyrl-RS"/>
        </w:rPr>
        <w:t xml:space="preserve">пријема рекламације </w:t>
      </w:r>
      <w:r w:rsidR="00914618" w:rsidRPr="00B07D32">
        <w:rPr>
          <w:rFonts w:cs="Arial"/>
          <w:sz w:val="24"/>
          <w:szCs w:val="24"/>
          <w:lang w:val="sr-Cyrl-RS"/>
        </w:rPr>
        <w:t>отклони све недостатке</w:t>
      </w:r>
      <w:r w:rsidR="00914618" w:rsidRPr="00B07D32">
        <w:rPr>
          <w:rFonts w:cs="Arial"/>
          <w:sz w:val="24"/>
          <w:szCs w:val="24"/>
          <w:lang w:val="ru-RU"/>
        </w:rPr>
        <w:t xml:space="preserve"> </w:t>
      </w:r>
      <w:r w:rsidRPr="00B07D32">
        <w:rPr>
          <w:rFonts w:cs="Arial"/>
          <w:sz w:val="24"/>
          <w:szCs w:val="24"/>
        </w:rPr>
        <w:t>а</w:t>
      </w:r>
      <w:r w:rsidRPr="00B07D32">
        <w:rPr>
          <w:rFonts w:cs="Arial"/>
          <w:sz w:val="24"/>
          <w:szCs w:val="24"/>
          <w:lang w:val="ru-RU"/>
        </w:rPr>
        <w:t xml:space="preserve"> док се </w:t>
      </w:r>
      <w:r w:rsidRPr="00B07D32">
        <w:rPr>
          <w:rFonts w:cs="Arial"/>
          <w:sz w:val="24"/>
          <w:szCs w:val="24"/>
        </w:rPr>
        <w:t xml:space="preserve">ти недостаци не </w:t>
      </w:r>
      <w:r w:rsidRPr="00B07D32">
        <w:rPr>
          <w:rFonts w:cs="Arial"/>
          <w:sz w:val="24"/>
          <w:szCs w:val="24"/>
          <w:lang w:val="ru-RU"/>
        </w:rPr>
        <w:t>отклон</w:t>
      </w:r>
      <w:r w:rsidRPr="00B07D32">
        <w:rPr>
          <w:rFonts w:cs="Arial"/>
          <w:sz w:val="24"/>
          <w:szCs w:val="24"/>
        </w:rPr>
        <w:t>е</w:t>
      </w:r>
      <w:r w:rsidRPr="00B07D32">
        <w:rPr>
          <w:rFonts w:cs="Arial"/>
          <w:sz w:val="24"/>
          <w:szCs w:val="24"/>
          <w:lang w:val="ru-RU"/>
        </w:rPr>
        <w:t xml:space="preserve">, </w:t>
      </w:r>
      <w:r w:rsidRPr="00B07D32">
        <w:rPr>
          <w:rFonts w:cs="Arial"/>
          <w:sz w:val="24"/>
          <w:szCs w:val="24"/>
        </w:rPr>
        <w:t xml:space="preserve">сматраће се да </w:t>
      </w:r>
      <w:r w:rsidRPr="00B07D32">
        <w:rPr>
          <w:rFonts w:cs="Arial"/>
          <w:sz w:val="24"/>
          <w:szCs w:val="24"/>
          <w:lang w:val="ru-RU"/>
        </w:rPr>
        <w:t>испорук</w:t>
      </w:r>
      <w:r w:rsidRPr="00B07D32">
        <w:rPr>
          <w:rFonts w:cs="Arial"/>
          <w:sz w:val="24"/>
          <w:szCs w:val="24"/>
        </w:rPr>
        <w:t>а</w:t>
      </w:r>
      <w:r w:rsidRPr="00B07D32">
        <w:rPr>
          <w:rFonts w:cs="Arial"/>
          <w:sz w:val="24"/>
          <w:szCs w:val="24"/>
          <w:lang w:val="ru-RU"/>
        </w:rPr>
        <w:t xml:space="preserve"> није </w:t>
      </w:r>
      <w:r w:rsidRPr="00B07D32">
        <w:rPr>
          <w:rFonts w:cs="Arial"/>
          <w:sz w:val="24"/>
          <w:szCs w:val="24"/>
        </w:rPr>
        <w:t>извршена</w:t>
      </w:r>
      <w:r w:rsidRPr="00B07D32">
        <w:rPr>
          <w:rFonts w:cs="Arial"/>
          <w:sz w:val="24"/>
          <w:szCs w:val="24"/>
          <w:lang w:val="ru-RU"/>
        </w:rPr>
        <w:t>.</w:t>
      </w:r>
    </w:p>
    <w:p w14:paraId="61D3FA7D" w14:textId="77777777" w:rsidR="00554216" w:rsidRPr="00B07D32" w:rsidRDefault="00554216" w:rsidP="006E6F46">
      <w:pPr>
        <w:spacing w:before="0"/>
        <w:rPr>
          <w:rFonts w:cs="Arial"/>
          <w:b/>
          <w:sz w:val="24"/>
          <w:szCs w:val="24"/>
        </w:rPr>
      </w:pPr>
    </w:p>
    <w:p w14:paraId="1C3D788F" w14:textId="77777777" w:rsidR="006E6F46" w:rsidRPr="00B07D32" w:rsidRDefault="006E6F46" w:rsidP="008A353E">
      <w:pPr>
        <w:spacing w:before="0"/>
        <w:jc w:val="center"/>
        <w:rPr>
          <w:rFonts w:cs="Arial"/>
          <w:b/>
          <w:sz w:val="24"/>
          <w:szCs w:val="24"/>
        </w:rPr>
      </w:pPr>
      <w:r w:rsidRPr="00B07D32">
        <w:rPr>
          <w:rFonts w:cs="Arial"/>
          <w:b/>
          <w:sz w:val="24"/>
          <w:szCs w:val="24"/>
        </w:rPr>
        <w:t>Члан 7.</w:t>
      </w:r>
    </w:p>
    <w:p w14:paraId="7D46D60B" w14:textId="77777777" w:rsidR="006E6F46" w:rsidRPr="00B07D32" w:rsidRDefault="006E6F46" w:rsidP="008A353E">
      <w:pPr>
        <w:spacing w:before="0"/>
        <w:rPr>
          <w:rFonts w:cs="Arial"/>
          <w:b/>
          <w:sz w:val="24"/>
          <w:szCs w:val="24"/>
        </w:rPr>
      </w:pPr>
      <w:r w:rsidRPr="00B07D32">
        <w:rPr>
          <w:rFonts w:cs="Arial"/>
          <w:b/>
          <w:sz w:val="24"/>
          <w:szCs w:val="24"/>
        </w:rPr>
        <w:t>Квалитативни пријем</w:t>
      </w:r>
    </w:p>
    <w:p w14:paraId="5719696A" w14:textId="77777777" w:rsidR="005C4807" w:rsidRPr="00B07D32" w:rsidRDefault="005C4807" w:rsidP="008A353E">
      <w:pPr>
        <w:spacing w:before="0"/>
        <w:rPr>
          <w:rFonts w:cs="Arial"/>
          <w:b/>
          <w:sz w:val="24"/>
          <w:szCs w:val="24"/>
        </w:rPr>
      </w:pPr>
    </w:p>
    <w:p w14:paraId="218E6ADF" w14:textId="2871A0F5" w:rsidR="006E6F46" w:rsidRPr="00B07D32" w:rsidRDefault="006E6F46" w:rsidP="008A353E">
      <w:pPr>
        <w:tabs>
          <w:tab w:val="left" w:pos="9090"/>
        </w:tabs>
        <w:spacing w:before="0"/>
        <w:rPr>
          <w:rFonts w:cs="Arial"/>
          <w:sz w:val="24"/>
          <w:szCs w:val="24"/>
          <w:lang w:val="sr-Cyrl-CS"/>
        </w:rPr>
      </w:pPr>
      <w:r w:rsidRPr="00B07D32">
        <w:rPr>
          <w:rFonts w:cs="Arial"/>
          <w:sz w:val="24"/>
          <w:szCs w:val="24"/>
        </w:rPr>
        <w:t>Купац</w:t>
      </w:r>
      <w:r w:rsidRPr="00B07D32">
        <w:rPr>
          <w:rFonts w:cs="Arial"/>
          <w:sz w:val="24"/>
          <w:szCs w:val="24"/>
          <w:lang w:val="sr-Cyrl-RS"/>
        </w:rPr>
        <w:t xml:space="preserve"> </w:t>
      </w:r>
      <w:r w:rsidRPr="00B07D32">
        <w:rPr>
          <w:rFonts w:cs="Arial"/>
          <w:sz w:val="24"/>
          <w:szCs w:val="24"/>
          <w:lang w:val="sr-Cyrl-CS"/>
        </w:rPr>
        <w:t>је обавез</w:t>
      </w:r>
      <w:r w:rsidRPr="00B07D32">
        <w:rPr>
          <w:rFonts w:cs="Arial"/>
          <w:sz w:val="24"/>
          <w:szCs w:val="24"/>
        </w:rPr>
        <w:t>ан</w:t>
      </w:r>
      <w:r w:rsidRPr="00B07D32">
        <w:rPr>
          <w:rFonts w:cs="Arial"/>
          <w:sz w:val="24"/>
          <w:szCs w:val="24"/>
          <w:lang w:val="sr-Cyrl-CS"/>
        </w:rPr>
        <w:t xml:space="preserve"> да по квантитативном пријему испоруке</w:t>
      </w:r>
      <w:r w:rsidR="00FF6324" w:rsidRPr="00B07D32">
        <w:rPr>
          <w:rFonts w:cs="Arial"/>
          <w:sz w:val="24"/>
          <w:szCs w:val="24"/>
          <w:lang w:val="sr-Cyrl-CS"/>
        </w:rPr>
        <w:t xml:space="preserve"> </w:t>
      </w:r>
      <w:r w:rsidR="00F03206">
        <w:rPr>
          <w:rFonts w:cs="Arial"/>
          <w:bCs/>
          <w:sz w:val="24"/>
          <w:szCs w:val="24"/>
          <w:lang w:val="sr-Cyrl-CS"/>
        </w:rPr>
        <w:t>Д</w:t>
      </w:r>
      <w:r w:rsidRPr="00B07D32">
        <w:rPr>
          <w:rFonts w:cs="Arial"/>
          <w:bCs/>
          <w:sz w:val="24"/>
          <w:szCs w:val="24"/>
          <w:lang w:val="sr-Cyrl-CS"/>
        </w:rPr>
        <w:t>обара</w:t>
      </w:r>
      <w:r w:rsidRPr="00B07D32">
        <w:rPr>
          <w:rFonts w:cs="Arial"/>
          <w:sz w:val="24"/>
          <w:szCs w:val="24"/>
          <w:lang w:val="sr-Cyrl-CS"/>
        </w:rPr>
        <w:t>,</w:t>
      </w:r>
      <w:r w:rsidR="005C4807" w:rsidRPr="00B07D32">
        <w:rPr>
          <w:rFonts w:cs="Arial"/>
          <w:sz w:val="24"/>
          <w:szCs w:val="24"/>
          <w:lang w:val="sr-Cyrl-CS"/>
        </w:rPr>
        <w:t xml:space="preserve"> </w:t>
      </w:r>
      <w:r w:rsidRPr="00B07D32">
        <w:rPr>
          <w:rFonts w:cs="Arial"/>
          <w:sz w:val="24"/>
          <w:szCs w:val="24"/>
          <w:lang w:val="sr-Cyrl-CS"/>
        </w:rPr>
        <w:t>без одлагања, утврди квалитет</w:t>
      </w:r>
      <w:r w:rsidR="0073487E" w:rsidRPr="00B07D32">
        <w:rPr>
          <w:rFonts w:cs="Arial"/>
          <w:sz w:val="24"/>
          <w:szCs w:val="24"/>
          <w:lang w:val="sr-Cyrl-CS"/>
        </w:rPr>
        <w:t xml:space="preserve"> испорученог </w:t>
      </w:r>
      <w:r w:rsidR="00F03206">
        <w:rPr>
          <w:rFonts w:cs="Arial"/>
          <w:sz w:val="24"/>
          <w:szCs w:val="24"/>
          <w:lang w:val="sr-Cyrl-CS"/>
        </w:rPr>
        <w:t>Д</w:t>
      </w:r>
      <w:r w:rsidR="0073487E" w:rsidRPr="00B07D32">
        <w:rPr>
          <w:rFonts w:cs="Arial"/>
          <w:sz w:val="24"/>
          <w:szCs w:val="24"/>
          <w:lang w:val="sr-Cyrl-CS"/>
        </w:rPr>
        <w:t>обра</w:t>
      </w:r>
      <w:r w:rsidRPr="00B07D32">
        <w:rPr>
          <w:rFonts w:cs="Arial"/>
          <w:sz w:val="24"/>
          <w:szCs w:val="24"/>
          <w:lang w:val="sr-Cyrl-CS"/>
        </w:rPr>
        <w:t xml:space="preserve"> чим је то према редовном току ствари и околностима могуће, а најкасније у року од </w:t>
      </w:r>
      <w:r w:rsidR="00E25E5F" w:rsidRPr="00B07D32">
        <w:rPr>
          <w:rFonts w:cs="Arial"/>
          <w:sz w:val="24"/>
          <w:szCs w:val="24"/>
        </w:rPr>
        <w:t>3 (</w:t>
      </w:r>
      <w:r w:rsidR="00E25E5F" w:rsidRPr="00B07D32">
        <w:rPr>
          <w:rFonts w:cs="Arial"/>
          <w:sz w:val="24"/>
          <w:szCs w:val="24"/>
          <w:lang w:val="sr-Cyrl-RS"/>
        </w:rPr>
        <w:t xml:space="preserve">словима: </w:t>
      </w:r>
      <w:r w:rsidR="00E25E5F" w:rsidRPr="00B07D32">
        <w:rPr>
          <w:rFonts w:cs="Arial"/>
          <w:sz w:val="24"/>
          <w:szCs w:val="24"/>
        </w:rPr>
        <w:t>три)</w:t>
      </w:r>
      <w:r w:rsidRPr="00B07D32">
        <w:rPr>
          <w:rFonts w:cs="Arial"/>
          <w:sz w:val="24"/>
          <w:szCs w:val="24"/>
          <w:lang w:val="sr-Cyrl-CS"/>
        </w:rPr>
        <w:t xml:space="preserve"> дана.</w:t>
      </w:r>
    </w:p>
    <w:p w14:paraId="6FA69EB0" w14:textId="72DE7B0F" w:rsidR="006E6F46" w:rsidRPr="00B07D32" w:rsidRDefault="006E6F46" w:rsidP="006E6F46">
      <w:pPr>
        <w:tabs>
          <w:tab w:val="left" w:pos="9090"/>
        </w:tabs>
        <w:rPr>
          <w:rFonts w:cs="Arial"/>
          <w:sz w:val="24"/>
          <w:szCs w:val="24"/>
        </w:rPr>
      </w:pPr>
      <w:r w:rsidRPr="00B07D32">
        <w:rPr>
          <w:rFonts w:cs="Arial"/>
          <w:sz w:val="24"/>
          <w:szCs w:val="24"/>
        </w:rPr>
        <w:t xml:space="preserve">Уколико се утврди да квалитет испорученог </w:t>
      </w:r>
      <w:r w:rsidR="00F03206">
        <w:rPr>
          <w:rFonts w:cs="Arial"/>
          <w:sz w:val="24"/>
          <w:szCs w:val="24"/>
          <w:lang w:val="sr-Cyrl-RS"/>
        </w:rPr>
        <w:t>Д</w:t>
      </w:r>
      <w:r w:rsidRPr="00B07D32">
        <w:rPr>
          <w:rFonts w:cs="Arial"/>
          <w:sz w:val="24"/>
          <w:szCs w:val="24"/>
        </w:rPr>
        <w:t>обра не одговара уговореном, Купац је обавезан да Продавцу стави писмени приговор на квалитет, без одлагања, а најкасније у року од 3 (</w:t>
      </w:r>
      <w:r w:rsidR="00BA3466" w:rsidRPr="00B07D32">
        <w:rPr>
          <w:rFonts w:cs="Arial"/>
          <w:sz w:val="24"/>
          <w:szCs w:val="24"/>
          <w:lang w:val="sr-Cyrl-RS"/>
        </w:rPr>
        <w:t xml:space="preserve">словима: </w:t>
      </w:r>
      <w:r w:rsidRPr="00B07D32">
        <w:rPr>
          <w:rFonts w:cs="Arial"/>
          <w:sz w:val="24"/>
          <w:szCs w:val="24"/>
        </w:rPr>
        <w:t xml:space="preserve">три) дана од дана кадa је утврдио да квалитет испорученог </w:t>
      </w:r>
      <w:r w:rsidR="00F03206">
        <w:rPr>
          <w:rFonts w:cs="Arial"/>
          <w:sz w:val="24"/>
          <w:szCs w:val="24"/>
          <w:lang w:val="sr-Cyrl-RS"/>
        </w:rPr>
        <w:t>Д</w:t>
      </w:r>
      <w:r w:rsidRPr="00B07D32">
        <w:rPr>
          <w:rFonts w:cs="Arial"/>
          <w:sz w:val="24"/>
          <w:szCs w:val="24"/>
        </w:rPr>
        <w:t>обра не одговара уговореном.</w:t>
      </w:r>
    </w:p>
    <w:p w14:paraId="6622B02F" w14:textId="6992CDE5" w:rsidR="006E6F46" w:rsidRPr="00B07D32" w:rsidRDefault="006E6F46" w:rsidP="006E6F46">
      <w:pPr>
        <w:tabs>
          <w:tab w:val="left" w:pos="9090"/>
        </w:tabs>
        <w:rPr>
          <w:rFonts w:cs="Arial"/>
          <w:sz w:val="24"/>
          <w:szCs w:val="24"/>
        </w:rPr>
      </w:pPr>
      <w:r w:rsidRPr="00B07D32">
        <w:rPr>
          <w:rFonts w:cs="Arial"/>
          <w:sz w:val="24"/>
          <w:szCs w:val="24"/>
        </w:rPr>
        <w:t xml:space="preserve">Када се, </w:t>
      </w:r>
      <w:proofErr w:type="gramStart"/>
      <w:r w:rsidRPr="00B07D32">
        <w:rPr>
          <w:rFonts w:cs="Arial"/>
          <w:sz w:val="24"/>
          <w:szCs w:val="24"/>
        </w:rPr>
        <w:t>после  извршеног</w:t>
      </w:r>
      <w:proofErr w:type="gramEnd"/>
      <w:r w:rsidRPr="00B07D32">
        <w:rPr>
          <w:rFonts w:cs="Arial"/>
          <w:sz w:val="24"/>
          <w:szCs w:val="24"/>
        </w:rPr>
        <w:t xml:space="preserve"> квалитативног  пријема, покаже да испоручено </w:t>
      </w:r>
      <w:r w:rsidR="00F03206">
        <w:rPr>
          <w:rFonts w:cs="Arial"/>
          <w:sz w:val="24"/>
          <w:szCs w:val="24"/>
          <w:lang w:val="sr-Cyrl-RS"/>
        </w:rPr>
        <w:t>Д</w:t>
      </w:r>
      <w:r w:rsidRPr="00B07D32">
        <w:rPr>
          <w:rFonts w:cs="Arial"/>
          <w:sz w:val="24"/>
          <w:szCs w:val="24"/>
        </w:rPr>
        <w:t xml:space="preserve">обро има неки скривени недостатак, Купац је обавезан да Продавцу стави приговор на квалитет без одлагања, чим утврди недостатак. </w:t>
      </w:r>
    </w:p>
    <w:p w14:paraId="5BCDEACA" w14:textId="34DD6C76" w:rsidR="006E6F46" w:rsidRPr="00B07D32" w:rsidRDefault="006E6F46" w:rsidP="006E6F46">
      <w:pPr>
        <w:tabs>
          <w:tab w:val="left" w:pos="9090"/>
        </w:tabs>
        <w:rPr>
          <w:rFonts w:cs="Arial"/>
          <w:sz w:val="24"/>
          <w:szCs w:val="24"/>
        </w:rPr>
      </w:pPr>
      <w:r w:rsidRPr="00B07D32">
        <w:rPr>
          <w:rFonts w:cs="Arial"/>
          <w:sz w:val="24"/>
          <w:szCs w:val="24"/>
        </w:rPr>
        <w:lastRenderedPageBreak/>
        <w:t xml:space="preserve">Продавац је обавезан да у року од </w:t>
      </w:r>
      <w:r w:rsidR="007E697B">
        <w:rPr>
          <w:rFonts w:cs="Arial"/>
          <w:sz w:val="24"/>
          <w:szCs w:val="24"/>
          <w:lang w:val="sr-Cyrl-RS"/>
        </w:rPr>
        <w:t>3</w:t>
      </w:r>
      <w:r w:rsidRPr="00B07D32">
        <w:rPr>
          <w:rFonts w:cs="Arial"/>
          <w:sz w:val="24"/>
          <w:szCs w:val="24"/>
        </w:rPr>
        <w:t xml:space="preserve"> (</w:t>
      </w:r>
      <w:r w:rsidR="00BA3466" w:rsidRPr="00B07D32">
        <w:rPr>
          <w:rFonts w:cs="Arial"/>
          <w:sz w:val="24"/>
          <w:szCs w:val="24"/>
          <w:lang w:val="sr-Cyrl-RS"/>
        </w:rPr>
        <w:t>словима:</w:t>
      </w:r>
      <w:r w:rsidR="005C4807" w:rsidRPr="00B07D32">
        <w:rPr>
          <w:rFonts w:cs="Arial"/>
          <w:sz w:val="24"/>
          <w:szCs w:val="24"/>
          <w:lang w:val="sr-Cyrl-RS"/>
        </w:rPr>
        <w:t xml:space="preserve"> </w:t>
      </w:r>
      <w:r w:rsidR="007E697B">
        <w:rPr>
          <w:rFonts w:cs="Arial"/>
          <w:sz w:val="24"/>
          <w:szCs w:val="24"/>
          <w:lang w:val="sr-Cyrl-RS"/>
        </w:rPr>
        <w:t>три</w:t>
      </w:r>
      <w:r w:rsidRPr="00B07D32">
        <w:rPr>
          <w:rFonts w:cs="Arial"/>
          <w:sz w:val="24"/>
          <w:szCs w:val="24"/>
        </w:rPr>
        <w:t xml:space="preserve">) дана од дана пријема приговора из става </w:t>
      </w:r>
      <w:r w:rsidR="00957DEB" w:rsidRPr="00B07D32">
        <w:rPr>
          <w:rFonts w:cs="Arial"/>
          <w:sz w:val="24"/>
          <w:szCs w:val="24"/>
          <w:lang w:val="sr-Cyrl-RS"/>
        </w:rPr>
        <w:t>2</w:t>
      </w:r>
      <w:r w:rsidRPr="00B07D32">
        <w:rPr>
          <w:rFonts w:cs="Arial"/>
          <w:sz w:val="24"/>
          <w:szCs w:val="24"/>
        </w:rPr>
        <w:t xml:space="preserve">. </w:t>
      </w:r>
      <w:proofErr w:type="gramStart"/>
      <w:r w:rsidRPr="00B07D32">
        <w:rPr>
          <w:rFonts w:cs="Arial"/>
          <w:sz w:val="24"/>
          <w:szCs w:val="24"/>
        </w:rPr>
        <w:t>и</w:t>
      </w:r>
      <w:proofErr w:type="gramEnd"/>
      <w:r w:rsidRPr="00B07D32">
        <w:rPr>
          <w:rFonts w:cs="Arial"/>
          <w:sz w:val="24"/>
          <w:szCs w:val="24"/>
        </w:rPr>
        <w:t xml:space="preserve"> става </w:t>
      </w:r>
      <w:r w:rsidR="00957DEB" w:rsidRPr="00B07D32">
        <w:rPr>
          <w:rFonts w:cs="Arial"/>
          <w:sz w:val="24"/>
          <w:szCs w:val="24"/>
          <w:lang w:val="sr-Cyrl-RS"/>
        </w:rPr>
        <w:t>3</w:t>
      </w:r>
      <w:r w:rsidRPr="00B07D32">
        <w:rPr>
          <w:rFonts w:cs="Arial"/>
          <w:sz w:val="24"/>
          <w:szCs w:val="24"/>
        </w:rPr>
        <w:t xml:space="preserve">. </w:t>
      </w:r>
      <w:proofErr w:type="gramStart"/>
      <w:r w:rsidRPr="00B07D32">
        <w:rPr>
          <w:rFonts w:cs="Arial"/>
          <w:sz w:val="24"/>
          <w:szCs w:val="24"/>
        </w:rPr>
        <w:t>овог</w:t>
      </w:r>
      <w:proofErr w:type="gramEnd"/>
      <w:r w:rsidRPr="00B07D32">
        <w:rPr>
          <w:rFonts w:cs="Arial"/>
          <w:sz w:val="24"/>
          <w:szCs w:val="24"/>
        </w:rPr>
        <w:t xml:space="preserve"> члана, писмено обавести Купца о исходу рекламације.</w:t>
      </w:r>
    </w:p>
    <w:p w14:paraId="05B540EC" w14:textId="38700790" w:rsidR="006E6F46" w:rsidRPr="00B07D32" w:rsidRDefault="006E6F46" w:rsidP="006E6F46">
      <w:pPr>
        <w:tabs>
          <w:tab w:val="left" w:pos="9090"/>
        </w:tabs>
        <w:rPr>
          <w:rFonts w:cs="Arial"/>
          <w:sz w:val="24"/>
          <w:szCs w:val="24"/>
        </w:rPr>
      </w:pPr>
      <w:r w:rsidRPr="00B07D32">
        <w:rPr>
          <w:rFonts w:cs="Arial"/>
          <w:sz w:val="24"/>
          <w:szCs w:val="24"/>
        </w:rPr>
        <w:t xml:space="preserve">Купац, који је Продавцу благовремено и на поуздан начин ставио приговор због утврђених недостатака у квалитету </w:t>
      </w:r>
      <w:r w:rsidR="00F03206">
        <w:rPr>
          <w:rFonts w:cs="Arial"/>
          <w:sz w:val="24"/>
          <w:szCs w:val="24"/>
          <w:lang w:val="sr-Cyrl-RS"/>
        </w:rPr>
        <w:t>Д</w:t>
      </w:r>
      <w:r w:rsidRPr="00B07D32">
        <w:rPr>
          <w:rFonts w:cs="Arial"/>
          <w:sz w:val="24"/>
          <w:szCs w:val="24"/>
        </w:rPr>
        <w:t xml:space="preserve">обра, има право да, у року остављеном у приговору, тражи од Продавца: </w:t>
      </w:r>
    </w:p>
    <w:p w14:paraId="158842AD" w14:textId="77777777" w:rsidR="006E6F46" w:rsidRPr="00B07D32" w:rsidRDefault="006E6F46" w:rsidP="006E6F46">
      <w:pPr>
        <w:pStyle w:val="KDNabrajanje"/>
        <w:rPr>
          <w:rFonts w:cs="Arial"/>
          <w:sz w:val="24"/>
          <w:szCs w:val="24"/>
        </w:rPr>
      </w:pPr>
      <w:r w:rsidRPr="00B07D32">
        <w:rPr>
          <w:rFonts w:cs="Arial"/>
          <w:sz w:val="24"/>
          <w:szCs w:val="24"/>
        </w:rPr>
        <w:t xml:space="preserve">да отклони недостатке о свом трошку, ако су мане на добрима отклоњиве, или </w:t>
      </w:r>
    </w:p>
    <w:p w14:paraId="2772AF61" w14:textId="77777777" w:rsidR="00957DEB" w:rsidRPr="00B07D32" w:rsidRDefault="006E6F46" w:rsidP="006E6F46">
      <w:pPr>
        <w:pStyle w:val="KDNabrajanje"/>
        <w:rPr>
          <w:rFonts w:cs="Arial"/>
          <w:sz w:val="24"/>
          <w:szCs w:val="24"/>
        </w:rPr>
      </w:pPr>
      <w:r w:rsidRPr="00B07D32">
        <w:rPr>
          <w:rFonts w:cs="Arial"/>
          <w:sz w:val="24"/>
          <w:szCs w:val="24"/>
        </w:rPr>
        <w:t xml:space="preserve">да му испоручи нове количине добра без недостатака о свом трошку и да испоручено  добро са недостацима о свом трошку преузме </w:t>
      </w:r>
    </w:p>
    <w:p w14:paraId="75BEEF7B" w14:textId="77777777" w:rsidR="006E6F46" w:rsidRPr="00B07D32" w:rsidRDefault="006E6F46" w:rsidP="00957DEB">
      <w:pPr>
        <w:pStyle w:val="KDNabrajanje"/>
        <w:numPr>
          <w:ilvl w:val="0"/>
          <w:numId w:val="0"/>
        </w:numPr>
        <w:ind w:left="568"/>
        <w:rPr>
          <w:rFonts w:cs="Arial"/>
          <w:sz w:val="24"/>
          <w:szCs w:val="24"/>
        </w:rPr>
      </w:pPr>
      <w:r w:rsidRPr="00B07D32">
        <w:rPr>
          <w:rFonts w:cs="Arial"/>
          <w:sz w:val="24"/>
          <w:szCs w:val="24"/>
        </w:rPr>
        <w:t>или</w:t>
      </w:r>
    </w:p>
    <w:p w14:paraId="38F63A52" w14:textId="1E226F04" w:rsidR="006E6F46" w:rsidRPr="00B07D32" w:rsidRDefault="00914618" w:rsidP="006E6F46">
      <w:pPr>
        <w:pStyle w:val="KDNabrajanje"/>
        <w:rPr>
          <w:rFonts w:cs="Arial"/>
          <w:sz w:val="24"/>
          <w:szCs w:val="24"/>
        </w:rPr>
      </w:pPr>
      <w:r w:rsidRPr="00B07D32">
        <w:rPr>
          <w:rFonts w:cs="Arial"/>
          <w:sz w:val="24"/>
          <w:szCs w:val="24"/>
          <w:lang w:val="sr-Cyrl-RS"/>
        </w:rPr>
        <w:t>Да в</w:t>
      </w:r>
      <w:r w:rsidR="002632F2" w:rsidRPr="00B07D32">
        <w:rPr>
          <w:rFonts w:cs="Arial"/>
          <w:sz w:val="24"/>
          <w:szCs w:val="24"/>
          <w:lang w:val="sr-Cyrl-RS"/>
        </w:rPr>
        <w:t xml:space="preserve">рати </w:t>
      </w:r>
      <w:r w:rsidRPr="00B07D32">
        <w:rPr>
          <w:rFonts w:cs="Arial"/>
          <w:sz w:val="24"/>
          <w:szCs w:val="24"/>
          <w:lang w:val="sr-Cyrl-RS"/>
        </w:rPr>
        <w:t xml:space="preserve">Продавцу </w:t>
      </w:r>
      <w:r w:rsidR="006E6F46" w:rsidRPr="00B07D32">
        <w:rPr>
          <w:rFonts w:cs="Arial"/>
          <w:sz w:val="24"/>
          <w:szCs w:val="24"/>
        </w:rPr>
        <w:t>добра са недостацима.</w:t>
      </w:r>
    </w:p>
    <w:p w14:paraId="59282059" w14:textId="77777777" w:rsidR="006E6F46" w:rsidRPr="00B07D32" w:rsidRDefault="006E6F46" w:rsidP="006E6F46">
      <w:pPr>
        <w:tabs>
          <w:tab w:val="left" w:pos="9090"/>
        </w:tabs>
        <w:rPr>
          <w:rFonts w:cs="Arial"/>
          <w:sz w:val="24"/>
          <w:szCs w:val="24"/>
        </w:rPr>
      </w:pPr>
      <w:r w:rsidRPr="00B07D32">
        <w:rPr>
          <w:rFonts w:cs="Arial"/>
          <w:sz w:val="24"/>
          <w:szCs w:val="24"/>
        </w:rPr>
        <w:t>У сваком од ових случајева, Купац има право и на накнаду штете. Поред тога, и независно од тога, 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
    <w:p w14:paraId="736DD7E3" w14:textId="77777777" w:rsidR="006E6F46" w:rsidRPr="00B07D32" w:rsidRDefault="006E6F46" w:rsidP="006E6F46">
      <w:pPr>
        <w:tabs>
          <w:tab w:val="left" w:pos="9090"/>
        </w:tabs>
        <w:rPr>
          <w:rFonts w:cs="Arial"/>
          <w:sz w:val="24"/>
          <w:szCs w:val="24"/>
        </w:rPr>
      </w:pPr>
      <w:r w:rsidRPr="00B07D32">
        <w:rPr>
          <w:rFonts w:cs="Arial"/>
          <w:sz w:val="24"/>
          <w:szCs w:val="24"/>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
    <w:p w14:paraId="58000C56" w14:textId="77777777" w:rsidR="00957DEB" w:rsidRPr="00B07D32" w:rsidRDefault="00957DEB" w:rsidP="006E6F46">
      <w:pPr>
        <w:pStyle w:val="KDParagraf"/>
        <w:spacing w:before="0"/>
        <w:rPr>
          <w:rFonts w:cs="Arial"/>
          <w:i/>
          <w:color w:val="00B0F0"/>
          <w:sz w:val="24"/>
          <w:szCs w:val="24"/>
        </w:rPr>
      </w:pPr>
    </w:p>
    <w:p w14:paraId="14E6163D" w14:textId="77777777" w:rsidR="006E6F46" w:rsidRPr="00B07D32" w:rsidRDefault="006E6F46" w:rsidP="006E6F46">
      <w:pPr>
        <w:spacing w:before="0"/>
        <w:rPr>
          <w:rFonts w:cs="Arial"/>
          <w:b/>
          <w:sz w:val="24"/>
          <w:szCs w:val="24"/>
        </w:rPr>
      </w:pPr>
      <w:r w:rsidRPr="00B07D32">
        <w:rPr>
          <w:rFonts w:cs="Arial"/>
          <w:b/>
          <w:sz w:val="24"/>
          <w:szCs w:val="24"/>
        </w:rPr>
        <w:t>ГАРАНТНИ РОК</w:t>
      </w:r>
    </w:p>
    <w:p w14:paraId="6D8643D1" w14:textId="027970EE" w:rsidR="00E25E5F" w:rsidRPr="002467C0" w:rsidRDefault="002467C0" w:rsidP="002467C0">
      <w:pPr>
        <w:spacing w:before="0"/>
        <w:jc w:val="center"/>
        <w:rPr>
          <w:rFonts w:cs="Arial"/>
          <w:b/>
          <w:sz w:val="24"/>
          <w:szCs w:val="24"/>
          <w:lang w:val="sr-Cyrl-RS"/>
        </w:rPr>
      </w:pPr>
      <w:r>
        <w:rPr>
          <w:rFonts w:cs="Arial"/>
          <w:b/>
          <w:sz w:val="24"/>
          <w:szCs w:val="24"/>
        </w:rPr>
        <w:t>Члан 8</w:t>
      </w:r>
      <w:r>
        <w:rPr>
          <w:rFonts w:cs="Arial"/>
          <w:b/>
          <w:sz w:val="24"/>
          <w:szCs w:val="24"/>
          <w:lang w:val="sr-Cyrl-RS"/>
        </w:rPr>
        <w:t>.</w:t>
      </w:r>
    </w:p>
    <w:p w14:paraId="5B0A12EC" w14:textId="55833378" w:rsidR="00F03206" w:rsidRPr="00C868AA" w:rsidRDefault="00F03206" w:rsidP="00F03206">
      <w:pPr>
        <w:rPr>
          <w:strike/>
          <w:sz w:val="24"/>
          <w:szCs w:val="24"/>
          <w:lang w:val="sr-Cyrl-CS" w:eastAsia="ar-SA"/>
        </w:rPr>
      </w:pPr>
      <w:r>
        <w:rPr>
          <w:rFonts w:cs="Arial"/>
          <w:sz w:val="24"/>
          <w:szCs w:val="24"/>
          <w:lang w:val="sr-Cyrl-CS"/>
        </w:rPr>
        <w:t xml:space="preserve">Гарантни рок за испоручена </w:t>
      </w:r>
      <w:r>
        <w:rPr>
          <w:rFonts w:cs="Arial"/>
          <w:sz w:val="24"/>
          <w:szCs w:val="24"/>
          <w:lang w:val="sr-Cyrl-RS"/>
        </w:rPr>
        <w:t>Д</w:t>
      </w:r>
      <w:r>
        <w:rPr>
          <w:rFonts w:cs="Arial"/>
          <w:sz w:val="24"/>
          <w:szCs w:val="24"/>
          <w:lang w:val="sr-Cyrl-CS"/>
        </w:rPr>
        <w:t>обра</w:t>
      </w:r>
      <w:r w:rsidR="00780A74">
        <w:rPr>
          <w:rFonts w:cs="Arial"/>
          <w:sz w:val="24"/>
          <w:szCs w:val="24"/>
          <w:lang w:val="sr-Cyrl-CS"/>
        </w:rPr>
        <w:t xml:space="preserve"> из члана 1.</w:t>
      </w:r>
      <w:r w:rsidR="009F4E8E">
        <w:rPr>
          <w:rFonts w:cs="Arial"/>
          <w:sz w:val="24"/>
          <w:szCs w:val="24"/>
          <w:lang w:val="sr-Cyrl-CS"/>
        </w:rPr>
        <w:t xml:space="preserve"> </w:t>
      </w:r>
      <w:r w:rsidR="00780A74">
        <w:rPr>
          <w:rFonts w:cs="Arial"/>
          <w:sz w:val="24"/>
          <w:szCs w:val="24"/>
          <w:lang w:val="sr-Cyrl-CS"/>
        </w:rPr>
        <w:t>Уговора</w:t>
      </w:r>
      <w:r>
        <w:rPr>
          <w:rFonts w:cs="Arial"/>
          <w:sz w:val="24"/>
          <w:szCs w:val="24"/>
          <w:lang w:val="sr-Cyrl-CS"/>
        </w:rPr>
        <w:t xml:space="preserve"> је ____ (словима: ___) </w:t>
      </w:r>
      <w:r w:rsidRPr="00A65805">
        <w:rPr>
          <w:rFonts w:cs="Arial"/>
          <w:sz w:val="24"/>
          <w:szCs w:val="24"/>
          <w:lang w:val="sr-Cyrl-CS"/>
        </w:rPr>
        <w:t xml:space="preserve">месеци </w:t>
      </w:r>
      <w:r w:rsidRPr="00C868AA">
        <w:rPr>
          <w:sz w:val="24"/>
          <w:szCs w:val="24"/>
          <w:lang w:val="sr-Cyrl-CS" w:eastAsia="ar-SA"/>
        </w:rPr>
        <w:t xml:space="preserve">од датума потписивања </w:t>
      </w:r>
      <w:r w:rsidR="00780A74">
        <w:rPr>
          <w:sz w:val="24"/>
          <w:szCs w:val="24"/>
          <w:lang w:val="sr-Cyrl-CS" w:eastAsia="ar-SA"/>
        </w:rPr>
        <w:t>З</w:t>
      </w:r>
      <w:r w:rsidRPr="00C868AA">
        <w:rPr>
          <w:sz w:val="24"/>
          <w:szCs w:val="24"/>
          <w:lang w:val="sr-Cyrl-CS" w:eastAsia="ar-SA"/>
        </w:rPr>
        <w:t xml:space="preserve">аписника о </w:t>
      </w:r>
      <w:r w:rsidRPr="00C868AA">
        <w:rPr>
          <w:sz w:val="24"/>
          <w:szCs w:val="24"/>
          <w:lang w:val="sr-Cyrl-RS" w:eastAsia="ar-SA"/>
        </w:rPr>
        <w:t>извршеној испоруци добара</w:t>
      </w:r>
      <w:r w:rsidRPr="00A65805">
        <w:rPr>
          <w:rFonts w:cs="Arial"/>
          <w:sz w:val="24"/>
          <w:szCs w:val="24"/>
          <w:lang w:val="sr-Cyrl-RS"/>
        </w:rPr>
        <w:t>.</w:t>
      </w:r>
    </w:p>
    <w:p w14:paraId="2C84E025" w14:textId="77777777" w:rsidR="00F03206" w:rsidRDefault="00F03206" w:rsidP="00F03206">
      <w:pPr>
        <w:tabs>
          <w:tab w:val="left" w:pos="9090"/>
        </w:tabs>
        <w:spacing w:before="0"/>
        <w:rPr>
          <w:rFonts w:cs="Arial"/>
          <w:sz w:val="24"/>
          <w:szCs w:val="24"/>
          <w:lang w:val="sr-Cyrl-RS"/>
        </w:rPr>
      </w:pPr>
    </w:p>
    <w:p w14:paraId="1B37EF73" w14:textId="151AB8A3" w:rsidR="00F03206" w:rsidRDefault="00F03206" w:rsidP="008A353E">
      <w:pPr>
        <w:tabs>
          <w:tab w:val="left" w:pos="9090"/>
        </w:tabs>
        <w:spacing w:before="0"/>
        <w:rPr>
          <w:rFonts w:cs="Arial"/>
          <w:bCs/>
          <w:sz w:val="24"/>
          <w:szCs w:val="24"/>
          <w:lang w:val="sr-Cyrl-CS"/>
        </w:rPr>
      </w:pPr>
      <w:r>
        <w:rPr>
          <w:rFonts w:cs="Arial"/>
          <w:sz w:val="24"/>
          <w:szCs w:val="24"/>
          <w:lang w:val="sr-Cyrl-RS"/>
        </w:rPr>
        <w:t xml:space="preserve">Гарантни рок за </w:t>
      </w:r>
      <w:r>
        <w:rPr>
          <w:rFonts w:cs="Arial"/>
          <w:sz w:val="24"/>
          <w:szCs w:val="24"/>
        </w:rPr>
        <w:t>и</w:t>
      </w:r>
      <w:r w:rsidRPr="00EC5BB4">
        <w:rPr>
          <w:rFonts w:cs="Arial"/>
          <w:sz w:val="24"/>
          <w:szCs w:val="24"/>
        </w:rPr>
        <w:t xml:space="preserve">споручена </w:t>
      </w:r>
      <w:r>
        <w:rPr>
          <w:rFonts w:cs="Arial"/>
          <w:sz w:val="24"/>
          <w:szCs w:val="24"/>
          <w:lang w:val="sr-Cyrl-RS"/>
        </w:rPr>
        <w:t>Д</w:t>
      </w:r>
      <w:r w:rsidRPr="00EC5BB4">
        <w:rPr>
          <w:rFonts w:cs="Arial"/>
          <w:sz w:val="24"/>
          <w:szCs w:val="24"/>
        </w:rPr>
        <w:t>обра из члана 1</w:t>
      </w:r>
      <w:r>
        <w:rPr>
          <w:rFonts w:cs="Arial"/>
          <w:sz w:val="24"/>
          <w:szCs w:val="24"/>
          <w:lang w:val="sr-Cyrl-RS"/>
        </w:rPr>
        <w:t>. овог Уговора</w:t>
      </w:r>
      <w:r w:rsidRPr="00EC5BB4">
        <w:rPr>
          <w:rFonts w:cs="Arial"/>
          <w:sz w:val="24"/>
          <w:szCs w:val="24"/>
        </w:rPr>
        <w:t>, почиње да тече од дана када је извршен</w:t>
      </w:r>
      <w:r>
        <w:rPr>
          <w:rFonts w:cs="Arial"/>
          <w:sz w:val="24"/>
          <w:szCs w:val="24"/>
          <w:lang w:val="sr-Cyrl-RS"/>
        </w:rPr>
        <w:t xml:space="preserve">а испорука и потписан Записник о извршеној испоруци </w:t>
      </w:r>
      <w:r w:rsidRPr="00886A38">
        <w:rPr>
          <w:rFonts w:cs="Arial"/>
          <w:sz w:val="24"/>
          <w:szCs w:val="24"/>
        </w:rPr>
        <w:t>добара.</w:t>
      </w:r>
      <w:r w:rsidRPr="00886A38">
        <w:rPr>
          <w:rFonts w:cs="Arial"/>
          <w:bCs/>
          <w:sz w:val="24"/>
          <w:szCs w:val="24"/>
          <w:lang w:val="sr-Cyrl-CS"/>
        </w:rPr>
        <w:t xml:space="preserve"> </w:t>
      </w:r>
    </w:p>
    <w:p w14:paraId="2981056E" w14:textId="77777777" w:rsidR="006E6F46" w:rsidRPr="00B07D32" w:rsidRDefault="006E6F46" w:rsidP="006E6F46">
      <w:pPr>
        <w:tabs>
          <w:tab w:val="left" w:pos="9090"/>
        </w:tabs>
        <w:rPr>
          <w:rFonts w:cs="Arial"/>
          <w:sz w:val="24"/>
          <w:szCs w:val="24"/>
        </w:rPr>
      </w:pPr>
      <w:proofErr w:type="gramStart"/>
      <w:r w:rsidRPr="00B07D32">
        <w:rPr>
          <w:rFonts w:cs="Arial"/>
          <w:sz w:val="24"/>
          <w:szCs w:val="24"/>
        </w:rPr>
        <w:t>Купац  има</w:t>
      </w:r>
      <w:proofErr w:type="gramEnd"/>
      <w:r w:rsidRPr="00B07D32">
        <w:rPr>
          <w:rFonts w:cs="Arial"/>
          <w:sz w:val="24"/>
          <w:szCs w:val="24"/>
        </w:rPr>
        <w:t xml:space="preserve"> право на рекламацију у току трајања гарантног рока, тако што ће у писаном облику доставити Продавцу Приговор на квалитет, а најкасније у року од </w:t>
      </w:r>
      <w:r w:rsidR="001703B2" w:rsidRPr="00B07D32">
        <w:rPr>
          <w:rFonts w:cs="Arial"/>
          <w:sz w:val="24"/>
          <w:szCs w:val="24"/>
          <w:lang w:val="sr-Cyrl-RS"/>
        </w:rPr>
        <w:t>3 (словима:</w:t>
      </w:r>
      <w:r w:rsidRPr="00B07D32">
        <w:rPr>
          <w:rFonts w:cs="Arial"/>
          <w:sz w:val="24"/>
          <w:szCs w:val="24"/>
        </w:rPr>
        <w:t>три</w:t>
      </w:r>
      <w:r w:rsidR="001703B2" w:rsidRPr="00B07D32">
        <w:rPr>
          <w:rFonts w:cs="Arial"/>
          <w:sz w:val="24"/>
          <w:szCs w:val="24"/>
          <w:lang w:val="sr-Cyrl-RS"/>
        </w:rPr>
        <w:t>)</w:t>
      </w:r>
      <w:r w:rsidRPr="00B07D32">
        <w:rPr>
          <w:rFonts w:cs="Arial"/>
          <w:sz w:val="24"/>
          <w:szCs w:val="24"/>
        </w:rPr>
        <w:t xml:space="preserve"> дана од дана </w:t>
      </w:r>
      <w:r w:rsidR="001703B2" w:rsidRPr="00B07D32">
        <w:rPr>
          <w:rFonts w:cs="Arial"/>
          <w:sz w:val="24"/>
          <w:szCs w:val="24"/>
          <w:lang w:val="sr-Cyrl-RS"/>
        </w:rPr>
        <w:t>утврђивања</w:t>
      </w:r>
      <w:r w:rsidR="001703B2" w:rsidRPr="00B07D32">
        <w:rPr>
          <w:rFonts w:cs="Arial"/>
          <w:sz w:val="24"/>
          <w:szCs w:val="24"/>
        </w:rPr>
        <w:t xml:space="preserve"> </w:t>
      </w:r>
      <w:r w:rsidRPr="00B07D32">
        <w:rPr>
          <w:rFonts w:cs="Arial"/>
          <w:sz w:val="24"/>
          <w:szCs w:val="24"/>
        </w:rPr>
        <w:t>недостатак</w:t>
      </w:r>
      <w:r w:rsidR="001703B2" w:rsidRPr="00B07D32">
        <w:rPr>
          <w:rFonts w:cs="Arial"/>
          <w:sz w:val="24"/>
          <w:szCs w:val="24"/>
          <w:lang w:val="sr-Cyrl-RS"/>
        </w:rPr>
        <w:t>а</w:t>
      </w:r>
      <w:r w:rsidRPr="00B07D32">
        <w:rPr>
          <w:rFonts w:cs="Arial"/>
          <w:sz w:val="24"/>
          <w:szCs w:val="24"/>
        </w:rPr>
        <w:t>.</w:t>
      </w:r>
    </w:p>
    <w:p w14:paraId="55BA0C0D" w14:textId="77777777" w:rsidR="001703B2" w:rsidRPr="00B07D32" w:rsidRDefault="006E6F46" w:rsidP="006E6F46">
      <w:pPr>
        <w:tabs>
          <w:tab w:val="left" w:pos="9090"/>
        </w:tabs>
        <w:rPr>
          <w:rFonts w:cs="Arial"/>
          <w:sz w:val="24"/>
          <w:szCs w:val="24"/>
        </w:rPr>
      </w:pPr>
      <w:r w:rsidRPr="00B07D32">
        <w:rPr>
          <w:rFonts w:cs="Arial"/>
          <w:sz w:val="24"/>
          <w:szCs w:val="24"/>
        </w:rPr>
        <w:t>Продавац се обавезује да у гарантном року, о свом трошку, отклони све евентуалне недостатке.</w:t>
      </w:r>
    </w:p>
    <w:p w14:paraId="5D6D2650" w14:textId="66A7F31D" w:rsidR="006E6F46" w:rsidRPr="00B07D32" w:rsidRDefault="006E6F46" w:rsidP="006E6F46">
      <w:pPr>
        <w:tabs>
          <w:tab w:val="left" w:pos="9090"/>
        </w:tabs>
        <w:rPr>
          <w:rFonts w:cs="Arial"/>
          <w:sz w:val="24"/>
          <w:szCs w:val="24"/>
        </w:rPr>
      </w:pPr>
      <w:r w:rsidRPr="00B07D32">
        <w:rPr>
          <w:rFonts w:cs="Arial"/>
          <w:sz w:val="24"/>
          <w:szCs w:val="24"/>
        </w:rPr>
        <w:t xml:space="preserve">У случају потврђивања чињеница, изложених у рекламационом акту Купца, Продавац ће испоручити </w:t>
      </w:r>
      <w:r w:rsidR="00F03206">
        <w:rPr>
          <w:rFonts w:cs="Arial"/>
          <w:sz w:val="24"/>
          <w:szCs w:val="24"/>
          <w:lang w:val="sr-Cyrl-RS"/>
        </w:rPr>
        <w:t>Д</w:t>
      </w:r>
      <w:r w:rsidRPr="00B07D32">
        <w:rPr>
          <w:rFonts w:cs="Arial"/>
          <w:sz w:val="24"/>
          <w:szCs w:val="24"/>
        </w:rPr>
        <w:t xml:space="preserve">обро у замену за рекламирано о свом трошку, најкасније </w:t>
      </w:r>
      <w:r w:rsidR="00B335DD" w:rsidRPr="00B07D32">
        <w:rPr>
          <w:rFonts w:cs="Arial"/>
          <w:sz w:val="24"/>
          <w:szCs w:val="24"/>
          <w:lang w:val="sr-Cyrl-RS"/>
        </w:rPr>
        <w:t>3</w:t>
      </w:r>
      <w:r w:rsidR="00E25E5F" w:rsidRPr="00B07D32">
        <w:rPr>
          <w:rFonts w:cs="Arial"/>
          <w:sz w:val="24"/>
          <w:szCs w:val="24"/>
        </w:rPr>
        <w:t xml:space="preserve"> (</w:t>
      </w:r>
      <w:r w:rsidR="00E25E5F" w:rsidRPr="00B07D32">
        <w:rPr>
          <w:rFonts w:cs="Arial"/>
          <w:sz w:val="24"/>
          <w:szCs w:val="24"/>
          <w:lang w:val="sr-Cyrl-RS"/>
        </w:rPr>
        <w:t xml:space="preserve">словима: </w:t>
      </w:r>
      <w:r w:rsidR="00B335DD" w:rsidRPr="00B07D32">
        <w:rPr>
          <w:rFonts w:cs="Arial"/>
          <w:sz w:val="24"/>
          <w:szCs w:val="24"/>
          <w:lang w:val="sr-Cyrl-RS"/>
        </w:rPr>
        <w:t>три</w:t>
      </w:r>
      <w:r w:rsidR="00E25E5F" w:rsidRPr="00B07D32">
        <w:rPr>
          <w:rFonts w:cs="Arial"/>
          <w:sz w:val="24"/>
          <w:szCs w:val="24"/>
        </w:rPr>
        <w:t>)</w:t>
      </w:r>
      <w:r w:rsidRPr="00B07D32">
        <w:rPr>
          <w:rFonts w:cs="Arial"/>
          <w:sz w:val="24"/>
          <w:szCs w:val="24"/>
        </w:rPr>
        <w:t xml:space="preserve"> од дана повраћаја рекламираног </w:t>
      </w:r>
      <w:r w:rsidR="00F03206">
        <w:rPr>
          <w:rFonts w:cs="Arial"/>
          <w:sz w:val="24"/>
          <w:szCs w:val="24"/>
          <w:lang w:val="sr-Cyrl-RS"/>
        </w:rPr>
        <w:t>Д</w:t>
      </w:r>
      <w:r w:rsidRPr="00B07D32">
        <w:rPr>
          <w:rFonts w:cs="Arial"/>
          <w:sz w:val="24"/>
          <w:szCs w:val="24"/>
        </w:rPr>
        <w:t>обра од стране Купца.</w:t>
      </w:r>
    </w:p>
    <w:p w14:paraId="3F63B1DD" w14:textId="04A37948" w:rsidR="006E6F46" w:rsidRPr="00B07D32" w:rsidRDefault="006E6F46" w:rsidP="006E6F46">
      <w:pPr>
        <w:tabs>
          <w:tab w:val="left" w:pos="9090"/>
        </w:tabs>
        <w:rPr>
          <w:rFonts w:cs="Arial"/>
          <w:sz w:val="24"/>
          <w:szCs w:val="24"/>
        </w:rPr>
      </w:pPr>
      <w:r w:rsidRPr="00B07D32">
        <w:rPr>
          <w:rFonts w:cs="Arial"/>
          <w:sz w:val="24"/>
          <w:szCs w:val="24"/>
        </w:rPr>
        <w:t xml:space="preserve">Гарантни рок се продужава за време за које </w:t>
      </w:r>
      <w:r w:rsidR="00F03206">
        <w:rPr>
          <w:rFonts w:cs="Arial"/>
          <w:sz w:val="24"/>
          <w:szCs w:val="24"/>
          <w:lang w:val="sr-Cyrl-RS"/>
        </w:rPr>
        <w:t>Д</w:t>
      </w:r>
      <w:r w:rsidRPr="00B07D32">
        <w:rPr>
          <w:rFonts w:cs="Arial"/>
          <w:sz w:val="24"/>
          <w:szCs w:val="24"/>
        </w:rPr>
        <w:t xml:space="preserve">обро, због недостатака, у гарантном року није коришћено на начин за који је купљено и време проведено на отклањању недостатака на </w:t>
      </w:r>
      <w:r w:rsidR="00F03206">
        <w:rPr>
          <w:rFonts w:cs="Arial"/>
          <w:sz w:val="24"/>
          <w:szCs w:val="24"/>
          <w:lang w:val="sr-Cyrl-RS"/>
        </w:rPr>
        <w:t>Д</w:t>
      </w:r>
      <w:r w:rsidRPr="00B07D32">
        <w:rPr>
          <w:rFonts w:cs="Arial"/>
          <w:sz w:val="24"/>
          <w:szCs w:val="24"/>
        </w:rPr>
        <w:t xml:space="preserve">обру у гарантном року. </w:t>
      </w:r>
    </w:p>
    <w:p w14:paraId="6EAB4D37" w14:textId="0A85E70E" w:rsidR="006E6F46" w:rsidRPr="00B07D32" w:rsidRDefault="006E6F46" w:rsidP="006E6F46">
      <w:pPr>
        <w:tabs>
          <w:tab w:val="left" w:pos="9090"/>
        </w:tabs>
        <w:rPr>
          <w:rFonts w:cs="Arial"/>
          <w:sz w:val="24"/>
          <w:szCs w:val="24"/>
        </w:rPr>
      </w:pPr>
      <w:r w:rsidRPr="00B07D32">
        <w:rPr>
          <w:rFonts w:cs="Arial"/>
          <w:sz w:val="24"/>
          <w:szCs w:val="24"/>
        </w:rPr>
        <w:t xml:space="preserve">Сви трошкови који буду проузроковани Купцу, а везани су за отклањање недостатака на </w:t>
      </w:r>
      <w:r w:rsidR="00F03206">
        <w:rPr>
          <w:rFonts w:cs="Arial"/>
          <w:sz w:val="24"/>
          <w:szCs w:val="24"/>
          <w:lang w:val="sr-Cyrl-RS"/>
        </w:rPr>
        <w:t>Д</w:t>
      </w:r>
      <w:r w:rsidRPr="00B07D32">
        <w:rPr>
          <w:rFonts w:cs="Arial"/>
          <w:sz w:val="24"/>
          <w:szCs w:val="24"/>
        </w:rPr>
        <w:t>обру које му се испоручује, сагласно овом Уговору, у гарантном року, иду на терет Продавца.</w:t>
      </w:r>
    </w:p>
    <w:p w14:paraId="2C15F7F9" w14:textId="77777777" w:rsidR="0046160F" w:rsidRDefault="0046160F" w:rsidP="006E6F46">
      <w:pPr>
        <w:pStyle w:val="KDParagraf"/>
        <w:spacing w:before="0"/>
        <w:rPr>
          <w:rFonts w:cs="Arial"/>
          <w:color w:val="00B0F0"/>
          <w:sz w:val="24"/>
          <w:szCs w:val="24"/>
          <w:lang w:val="sr-Cyrl-BA"/>
        </w:rPr>
      </w:pPr>
    </w:p>
    <w:p w14:paraId="258C5E2F" w14:textId="77777777" w:rsidR="0022018F" w:rsidRPr="00B07D32" w:rsidRDefault="0022018F" w:rsidP="006E6F46">
      <w:pPr>
        <w:pStyle w:val="KDParagraf"/>
        <w:spacing w:before="0"/>
        <w:rPr>
          <w:rFonts w:cs="Arial"/>
          <w:color w:val="00B0F0"/>
          <w:sz w:val="24"/>
          <w:szCs w:val="24"/>
          <w:lang w:val="sr-Cyrl-BA"/>
        </w:rPr>
      </w:pPr>
    </w:p>
    <w:p w14:paraId="64EB1F57" w14:textId="77777777" w:rsidR="006E6F46" w:rsidRPr="00B07D32" w:rsidRDefault="006E6F46" w:rsidP="006E6F46">
      <w:pPr>
        <w:spacing w:before="0"/>
        <w:rPr>
          <w:rFonts w:cs="Arial"/>
          <w:b/>
          <w:sz w:val="24"/>
          <w:szCs w:val="24"/>
        </w:rPr>
      </w:pPr>
      <w:r w:rsidRPr="00B07D32">
        <w:rPr>
          <w:rFonts w:cs="Arial"/>
          <w:b/>
          <w:sz w:val="24"/>
          <w:szCs w:val="24"/>
        </w:rPr>
        <w:lastRenderedPageBreak/>
        <w:t>УГОВОРНА КАЗНА ЗБОГ ЗАКАШЊЕЊА У ИСПОРУЦИ</w:t>
      </w:r>
    </w:p>
    <w:p w14:paraId="2B1E2ADE" w14:textId="77777777" w:rsidR="006E6F46" w:rsidRPr="00B07D32" w:rsidRDefault="006E6F46" w:rsidP="006E6F46">
      <w:pPr>
        <w:pStyle w:val="KDParagraf"/>
        <w:spacing w:before="0"/>
        <w:rPr>
          <w:rFonts w:cs="Arial"/>
          <w:sz w:val="24"/>
          <w:szCs w:val="24"/>
        </w:rPr>
      </w:pPr>
    </w:p>
    <w:p w14:paraId="462B4DEE" w14:textId="40592928" w:rsidR="00E5582B" w:rsidRPr="00B07D32" w:rsidRDefault="006E6F46" w:rsidP="002467C0">
      <w:pPr>
        <w:spacing w:before="0"/>
        <w:jc w:val="center"/>
        <w:rPr>
          <w:rFonts w:cs="Arial"/>
          <w:b/>
          <w:sz w:val="24"/>
          <w:szCs w:val="24"/>
        </w:rPr>
      </w:pPr>
      <w:r w:rsidRPr="00B07D32">
        <w:rPr>
          <w:rFonts w:cs="Arial"/>
          <w:b/>
          <w:sz w:val="24"/>
          <w:szCs w:val="24"/>
        </w:rPr>
        <w:t xml:space="preserve">Члан </w:t>
      </w:r>
      <w:r w:rsidR="00957DEB" w:rsidRPr="00B07D32">
        <w:rPr>
          <w:rFonts w:cs="Arial"/>
          <w:b/>
          <w:sz w:val="24"/>
          <w:szCs w:val="24"/>
          <w:lang w:val="sr-Cyrl-RS"/>
        </w:rPr>
        <w:t>9</w:t>
      </w:r>
      <w:r w:rsidRPr="00B07D32">
        <w:rPr>
          <w:rFonts w:cs="Arial"/>
          <w:b/>
          <w:sz w:val="24"/>
          <w:szCs w:val="24"/>
        </w:rPr>
        <w:t>.</w:t>
      </w:r>
    </w:p>
    <w:p w14:paraId="065987CB" w14:textId="77777777" w:rsidR="006E6F46" w:rsidRPr="00B07D32" w:rsidRDefault="006E6F46" w:rsidP="008A353E">
      <w:pPr>
        <w:tabs>
          <w:tab w:val="left" w:pos="9090"/>
        </w:tabs>
        <w:spacing w:before="0"/>
        <w:rPr>
          <w:rFonts w:cs="Arial"/>
          <w:bCs/>
          <w:sz w:val="24"/>
          <w:szCs w:val="24"/>
          <w:lang w:val="sr-Cyrl-CS"/>
        </w:rPr>
      </w:pPr>
      <w:r w:rsidRPr="00B07D32">
        <w:rPr>
          <w:rFonts w:cs="Arial"/>
          <w:bCs/>
          <w:sz w:val="24"/>
          <w:szCs w:val="24"/>
          <w:lang w:val="sr-Cyrl-CS"/>
        </w:rPr>
        <w:t>Уколико Продавац не испуни своје обавезе или не испоручи добр</w:t>
      </w:r>
      <w:r w:rsidRPr="00B07D32">
        <w:rPr>
          <w:rFonts w:cs="Arial"/>
          <w:bCs/>
          <w:sz w:val="24"/>
          <w:szCs w:val="24"/>
        </w:rPr>
        <w:t>о</w:t>
      </w:r>
      <w:r w:rsidRPr="00B07D32">
        <w:rPr>
          <w:rFonts w:cs="Arial"/>
          <w:bCs/>
          <w:sz w:val="24"/>
          <w:szCs w:val="24"/>
          <w:lang w:val="sr-Cyrl-CS"/>
        </w:rPr>
        <w:t xml:space="preserve">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 обрачунату на вредност добара која нису испоручена.</w:t>
      </w:r>
    </w:p>
    <w:p w14:paraId="444594A9" w14:textId="6AF0518B" w:rsidR="00F03206" w:rsidRPr="00B07D32" w:rsidRDefault="00F03206" w:rsidP="006E6F46">
      <w:pPr>
        <w:tabs>
          <w:tab w:val="left" w:pos="9090"/>
        </w:tabs>
        <w:rPr>
          <w:rFonts w:cs="Arial"/>
          <w:bCs/>
          <w:sz w:val="24"/>
          <w:szCs w:val="24"/>
          <w:lang w:val="sr-Cyrl-CS"/>
        </w:rPr>
      </w:pPr>
      <w:r w:rsidRPr="00914618">
        <w:rPr>
          <w:rFonts w:cs="Arial"/>
          <w:bCs/>
          <w:sz w:val="24"/>
          <w:szCs w:val="24"/>
          <w:lang w:val="sr-Cyrl-CS"/>
        </w:rPr>
        <w:t xml:space="preserve">Уговорна казна се обрачунава од првог дана од истека уговореног рока испоруке из члана 5. овог Уговора и износи 0,5% уговорене вредности неиспоручених </w:t>
      </w:r>
      <w:r>
        <w:rPr>
          <w:rFonts w:cs="Arial"/>
          <w:bCs/>
          <w:sz w:val="24"/>
          <w:szCs w:val="24"/>
          <w:lang w:val="sr-Cyrl-CS"/>
        </w:rPr>
        <w:t>Д</w:t>
      </w:r>
      <w:r w:rsidRPr="00914618">
        <w:rPr>
          <w:rFonts w:cs="Arial"/>
          <w:bCs/>
          <w:sz w:val="24"/>
          <w:szCs w:val="24"/>
          <w:lang w:val="sr-Cyrl-CS"/>
        </w:rPr>
        <w:t xml:space="preserve">обара </w:t>
      </w:r>
      <w:r>
        <w:rPr>
          <w:rFonts w:cs="Arial"/>
          <w:bCs/>
          <w:sz w:val="24"/>
          <w:szCs w:val="24"/>
          <w:lang w:val="sr-Cyrl-CS"/>
        </w:rPr>
        <w:t>за сваки дан закашњења</w:t>
      </w:r>
      <w:r w:rsidRPr="00914618">
        <w:rPr>
          <w:rFonts w:cs="Arial"/>
          <w:bCs/>
          <w:sz w:val="24"/>
          <w:szCs w:val="24"/>
          <w:lang w:val="sr-Cyrl-CS"/>
        </w:rPr>
        <w:t xml:space="preserve">, а највише до 10% укупно уговорене вредности </w:t>
      </w:r>
      <w:r>
        <w:rPr>
          <w:rFonts w:cs="Arial"/>
          <w:bCs/>
          <w:sz w:val="24"/>
          <w:szCs w:val="24"/>
          <w:lang w:val="sr-Cyrl-CS"/>
        </w:rPr>
        <w:t>Д</w:t>
      </w:r>
      <w:r w:rsidRPr="00914618">
        <w:rPr>
          <w:rFonts w:cs="Arial"/>
          <w:bCs/>
          <w:sz w:val="24"/>
          <w:szCs w:val="24"/>
          <w:lang w:val="sr-Cyrl-CS"/>
        </w:rPr>
        <w:t>обара,</w:t>
      </w:r>
      <w:r>
        <w:rPr>
          <w:rFonts w:cs="Arial"/>
          <w:bCs/>
          <w:sz w:val="24"/>
          <w:szCs w:val="24"/>
          <w:lang w:val="sr-Cyrl-CS"/>
        </w:rPr>
        <w:t xml:space="preserve"> </w:t>
      </w:r>
      <w:r w:rsidRPr="00914618">
        <w:rPr>
          <w:rFonts w:cs="Arial"/>
          <w:bCs/>
          <w:sz w:val="24"/>
          <w:szCs w:val="24"/>
          <w:lang w:val="sr-Cyrl-CS"/>
        </w:rPr>
        <w:t>без пореза на додату вредност.</w:t>
      </w:r>
    </w:p>
    <w:p w14:paraId="2F8EB006" w14:textId="27D9DCAE" w:rsidR="006E6F46" w:rsidRPr="00B07D32" w:rsidRDefault="006E6F46" w:rsidP="006E6F46">
      <w:pPr>
        <w:tabs>
          <w:tab w:val="left" w:pos="9090"/>
        </w:tabs>
        <w:rPr>
          <w:rFonts w:cs="Arial"/>
          <w:sz w:val="24"/>
          <w:szCs w:val="24"/>
        </w:rPr>
      </w:pPr>
      <w:r w:rsidRPr="00B07D32">
        <w:rPr>
          <w:rFonts w:cs="Arial"/>
          <w:bCs/>
          <w:sz w:val="24"/>
          <w:szCs w:val="24"/>
        </w:rPr>
        <w:t xml:space="preserve">Плаћање </w:t>
      </w:r>
      <w:r w:rsidRPr="00B07D32">
        <w:rPr>
          <w:rFonts w:cs="Arial"/>
          <w:sz w:val="24"/>
          <w:szCs w:val="24"/>
        </w:rPr>
        <w:t xml:space="preserve">уговорне казне, из става 1. </w:t>
      </w:r>
      <w:proofErr w:type="gramStart"/>
      <w:r w:rsidRPr="00B07D32">
        <w:rPr>
          <w:rFonts w:cs="Arial"/>
          <w:sz w:val="24"/>
          <w:szCs w:val="24"/>
        </w:rPr>
        <w:t>овог</w:t>
      </w:r>
      <w:proofErr w:type="gramEnd"/>
      <w:r w:rsidRPr="00B07D32">
        <w:rPr>
          <w:rFonts w:cs="Arial"/>
          <w:sz w:val="24"/>
          <w:szCs w:val="24"/>
        </w:rPr>
        <w:t xml:space="preserve"> члана,  дoспeвa у рoку до 45 (</w:t>
      </w:r>
      <w:r w:rsidR="00BA3466" w:rsidRPr="00B07D32">
        <w:rPr>
          <w:rFonts w:cs="Arial"/>
          <w:sz w:val="24"/>
          <w:szCs w:val="24"/>
          <w:lang w:val="sr-Cyrl-RS"/>
        </w:rPr>
        <w:t xml:space="preserve">словима: </w:t>
      </w:r>
      <w:r w:rsidRPr="00B07D32">
        <w:rPr>
          <w:rFonts w:cs="Arial"/>
          <w:sz w:val="24"/>
          <w:szCs w:val="24"/>
        </w:rPr>
        <w:t>четрдесетпет) дaнa oд дaнa пријема од стране Продавца, рачун</w:t>
      </w:r>
      <w:r w:rsidR="005C4807" w:rsidRPr="00B07D32">
        <w:rPr>
          <w:rFonts w:cs="Arial"/>
          <w:sz w:val="24"/>
          <w:szCs w:val="24"/>
          <w:lang w:val="sr-Cyrl-RS"/>
        </w:rPr>
        <w:t>а</w:t>
      </w:r>
      <w:r w:rsidRPr="00B07D32">
        <w:rPr>
          <w:rFonts w:cs="Arial"/>
          <w:sz w:val="24"/>
          <w:szCs w:val="24"/>
        </w:rPr>
        <w:t xml:space="preserve">  Купца испостављене по овом основу.</w:t>
      </w:r>
    </w:p>
    <w:p w14:paraId="67946468" w14:textId="2075411A" w:rsidR="003F57C8" w:rsidRDefault="006E6F46" w:rsidP="00F03206">
      <w:pPr>
        <w:tabs>
          <w:tab w:val="left" w:pos="9090"/>
        </w:tabs>
        <w:rPr>
          <w:rFonts w:cs="Arial"/>
          <w:bCs/>
          <w:sz w:val="24"/>
          <w:szCs w:val="24"/>
          <w:lang w:val="sr-Cyrl-CS"/>
        </w:rPr>
      </w:pPr>
      <w:r w:rsidRPr="00B07D32">
        <w:rPr>
          <w:rFonts w:cs="Arial"/>
          <w:bCs/>
          <w:sz w:val="24"/>
          <w:szCs w:val="24"/>
          <w:lang w:val="sr-Cyrl-CS"/>
        </w:rPr>
        <w:t>У случају закашњења са испоруком дужег од</w:t>
      </w:r>
      <w:r w:rsidR="00330E84" w:rsidRPr="00B07D32">
        <w:rPr>
          <w:rFonts w:cs="Arial"/>
          <w:bCs/>
          <w:sz w:val="24"/>
          <w:szCs w:val="24"/>
          <w:lang w:val="sr-Cyrl-CS"/>
        </w:rPr>
        <w:t xml:space="preserve"> 30 (</w:t>
      </w:r>
      <w:r w:rsidR="00BA3466" w:rsidRPr="00B07D32">
        <w:rPr>
          <w:rFonts w:cs="Arial"/>
          <w:bCs/>
          <w:sz w:val="24"/>
          <w:szCs w:val="24"/>
          <w:lang w:val="sr-Cyrl-CS"/>
        </w:rPr>
        <w:t>словима:</w:t>
      </w:r>
      <w:r w:rsidR="00F653AC" w:rsidRPr="00B07D32">
        <w:rPr>
          <w:rFonts w:cs="Arial"/>
          <w:bCs/>
          <w:sz w:val="24"/>
          <w:szCs w:val="24"/>
          <w:lang w:val="sr-Cyrl-CS"/>
        </w:rPr>
        <w:t xml:space="preserve"> </w:t>
      </w:r>
      <w:r w:rsidR="00330E84" w:rsidRPr="00B07D32">
        <w:rPr>
          <w:rFonts w:cs="Arial"/>
          <w:bCs/>
          <w:sz w:val="24"/>
          <w:szCs w:val="24"/>
          <w:lang w:val="sr-Cyrl-CS"/>
        </w:rPr>
        <w:t>тридесет)</w:t>
      </w:r>
      <w:r w:rsidRPr="00B07D32">
        <w:rPr>
          <w:rFonts w:cs="Arial"/>
          <w:bCs/>
          <w:sz w:val="24"/>
          <w:szCs w:val="24"/>
          <w:lang w:val="sr-Cyrl-CS"/>
        </w:rPr>
        <w:t xml:space="preserve"> дана, Купац има право да једнострано раскине овај Уговор и од Продавца захтева накнаду штете и измакле добити. </w:t>
      </w:r>
    </w:p>
    <w:p w14:paraId="42DCDB00" w14:textId="77777777" w:rsidR="003F57C8" w:rsidRPr="00B07D32" w:rsidRDefault="003F57C8" w:rsidP="006E6F46">
      <w:pPr>
        <w:pStyle w:val="KDParagraf"/>
        <w:spacing w:before="0"/>
        <w:rPr>
          <w:rFonts w:cs="Arial"/>
          <w:sz w:val="24"/>
          <w:szCs w:val="24"/>
        </w:rPr>
      </w:pPr>
    </w:p>
    <w:p w14:paraId="457C1831" w14:textId="77777777" w:rsidR="006E6F46" w:rsidRDefault="006E6F46" w:rsidP="006E6F46">
      <w:pPr>
        <w:autoSpaceDE w:val="0"/>
        <w:autoSpaceDN w:val="0"/>
        <w:adjustRightInd w:val="0"/>
        <w:spacing w:before="0"/>
        <w:rPr>
          <w:rFonts w:cs="Arial"/>
          <w:b/>
          <w:sz w:val="24"/>
          <w:szCs w:val="24"/>
        </w:rPr>
      </w:pPr>
      <w:r w:rsidRPr="00B07D32">
        <w:rPr>
          <w:rFonts w:cs="Arial"/>
          <w:b/>
          <w:sz w:val="24"/>
          <w:szCs w:val="24"/>
        </w:rPr>
        <w:t xml:space="preserve">ВИША СИЛА </w:t>
      </w:r>
    </w:p>
    <w:p w14:paraId="638CC228" w14:textId="77777777" w:rsidR="00C33EBD" w:rsidRPr="00B07D32" w:rsidRDefault="00C33EBD" w:rsidP="006E6F46">
      <w:pPr>
        <w:autoSpaceDE w:val="0"/>
        <w:autoSpaceDN w:val="0"/>
        <w:adjustRightInd w:val="0"/>
        <w:spacing w:before="0"/>
        <w:rPr>
          <w:rFonts w:cs="Arial"/>
          <w:b/>
          <w:sz w:val="24"/>
          <w:szCs w:val="24"/>
        </w:rPr>
      </w:pPr>
    </w:p>
    <w:p w14:paraId="050A88B4" w14:textId="414CF4D3" w:rsidR="00E5582B" w:rsidRPr="00B07D32" w:rsidRDefault="006E6F46" w:rsidP="002467C0">
      <w:pPr>
        <w:autoSpaceDE w:val="0"/>
        <w:autoSpaceDN w:val="0"/>
        <w:adjustRightInd w:val="0"/>
        <w:spacing w:before="0"/>
        <w:jc w:val="center"/>
        <w:rPr>
          <w:rFonts w:cs="Arial"/>
          <w:b/>
          <w:sz w:val="24"/>
          <w:szCs w:val="24"/>
        </w:rPr>
      </w:pPr>
      <w:r w:rsidRPr="00B07D32">
        <w:rPr>
          <w:rFonts w:cs="Arial"/>
          <w:b/>
          <w:sz w:val="24"/>
          <w:szCs w:val="24"/>
        </w:rPr>
        <w:t>Члан 1</w:t>
      </w:r>
      <w:r w:rsidR="00DA7619" w:rsidRPr="00B07D32">
        <w:rPr>
          <w:rFonts w:cs="Arial"/>
          <w:b/>
          <w:sz w:val="24"/>
          <w:szCs w:val="24"/>
          <w:lang w:val="sr-Cyrl-RS"/>
        </w:rPr>
        <w:t>0</w:t>
      </w:r>
      <w:r w:rsidRPr="00B07D32">
        <w:rPr>
          <w:rFonts w:cs="Arial"/>
          <w:b/>
          <w:sz w:val="24"/>
          <w:szCs w:val="24"/>
        </w:rPr>
        <w:t>.</w:t>
      </w:r>
    </w:p>
    <w:p w14:paraId="002B0955" w14:textId="74C2DA29" w:rsidR="006E6F46" w:rsidRPr="00B07D32" w:rsidRDefault="006E6F46" w:rsidP="008A353E">
      <w:pPr>
        <w:tabs>
          <w:tab w:val="left" w:pos="1512"/>
          <w:tab w:val="left" w:pos="9090"/>
        </w:tabs>
        <w:spacing w:before="0"/>
        <w:rPr>
          <w:rFonts w:cs="Arial"/>
          <w:sz w:val="24"/>
          <w:szCs w:val="24"/>
        </w:rPr>
      </w:pPr>
      <w:r w:rsidRPr="00B07D32">
        <w:rPr>
          <w:rFonts w:cs="Arial"/>
          <w:sz w:val="24"/>
          <w:szCs w:val="24"/>
        </w:rPr>
        <w:t xml:space="preserve">Дејство више силе се сматра за случај који ослобађа од одговорности за извршавање свих или неких уговорених обавеза и </w:t>
      </w:r>
      <w:r w:rsidRPr="00B07D32">
        <w:rPr>
          <w:rFonts w:cs="Arial"/>
          <w:sz w:val="24"/>
          <w:szCs w:val="24"/>
          <w:lang w:val="sr-Cyrl-CS"/>
        </w:rPr>
        <w:t>за</w:t>
      </w:r>
      <w:r w:rsidRPr="00B07D32">
        <w:rPr>
          <w:rFonts w:cs="Arial"/>
          <w:sz w:val="24"/>
          <w:szCs w:val="24"/>
        </w:rPr>
        <w:t xml:space="preserve"> накнаду штете за делимично или потпуно неизвршење уговорених обавеза</w:t>
      </w:r>
      <w:r w:rsidRPr="00B07D32">
        <w:rPr>
          <w:rFonts w:cs="Arial"/>
          <w:sz w:val="24"/>
          <w:szCs w:val="24"/>
          <w:lang w:val="sr-Cyrl-CS"/>
        </w:rPr>
        <w:t>,</w:t>
      </w:r>
      <w:r w:rsidR="00F03206">
        <w:rPr>
          <w:rFonts w:cs="Arial"/>
          <w:sz w:val="24"/>
          <w:szCs w:val="24"/>
          <w:lang w:val="sr-Cyrl-CS"/>
        </w:rPr>
        <w:t xml:space="preserve"> </w:t>
      </w:r>
      <w:r w:rsidRPr="00B07D32">
        <w:rPr>
          <w:rFonts w:cs="Arial"/>
          <w:sz w:val="24"/>
          <w:szCs w:val="24"/>
          <w:lang w:val="sr-Cyrl-CS"/>
        </w:rPr>
        <w:t>за</w:t>
      </w:r>
      <w:r w:rsidR="00F03206">
        <w:rPr>
          <w:rFonts w:cs="Arial"/>
          <w:sz w:val="24"/>
          <w:szCs w:val="24"/>
          <w:lang w:val="sr-Cyrl-CS"/>
        </w:rPr>
        <w:t xml:space="preserve"> </w:t>
      </w:r>
      <w:r w:rsidRPr="00B07D32">
        <w:rPr>
          <w:rFonts w:cs="Arial"/>
          <w:sz w:val="24"/>
          <w:szCs w:val="24"/>
        </w:rPr>
        <w:t>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w:t>
      </w:r>
      <w:r w:rsidRPr="00B07D32">
        <w:rPr>
          <w:rFonts w:cs="Arial"/>
          <w:sz w:val="24"/>
          <w:szCs w:val="24"/>
          <w:lang w:val="sr-Cyrl-CS"/>
        </w:rPr>
        <w:t>,</w:t>
      </w:r>
      <w:r w:rsidRPr="00B07D32">
        <w:rPr>
          <w:rFonts w:cs="Arial"/>
          <w:sz w:val="24"/>
          <w:szCs w:val="24"/>
        </w:rPr>
        <w:t xml:space="preserve"> одлаже се за време њеног трајања. </w:t>
      </w:r>
    </w:p>
    <w:p w14:paraId="0E11AE3D" w14:textId="77777777" w:rsidR="006E6F46" w:rsidRPr="00B07D32" w:rsidRDefault="006E6F46" w:rsidP="006E6F46">
      <w:pPr>
        <w:tabs>
          <w:tab w:val="left" w:pos="1512"/>
          <w:tab w:val="left" w:pos="9090"/>
        </w:tabs>
        <w:rPr>
          <w:rFonts w:cs="Arial"/>
          <w:sz w:val="24"/>
          <w:szCs w:val="24"/>
          <w:lang w:val="hr-HR"/>
        </w:rPr>
      </w:pPr>
      <w:r w:rsidRPr="00B07D32">
        <w:rPr>
          <w:rFonts w:cs="Arial"/>
          <w:sz w:val="24"/>
          <w:szCs w:val="24"/>
        </w:rPr>
        <w:t>Уговорна страна којој је извршавање уговорних обавеза онемогућено услед дејства више силе је у обавези да одмах</w:t>
      </w:r>
      <w:r w:rsidRPr="00B07D32">
        <w:rPr>
          <w:rFonts w:cs="Arial"/>
          <w:sz w:val="24"/>
          <w:szCs w:val="24"/>
          <w:lang w:val="hr-HR"/>
        </w:rPr>
        <w:t xml:space="preserve">, </w:t>
      </w:r>
      <w:r w:rsidRPr="00B07D32">
        <w:rPr>
          <w:rFonts w:cs="Arial"/>
          <w:sz w:val="24"/>
          <w:szCs w:val="24"/>
        </w:rPr>
        <w:t>без одлагања</w:t>
      </w:r>
      <w:r w:rsidRPr="00B07D32">
        <w:rPr>
          <w:rFonts w:cs="Arial"/>
          <w:sz w:val="24"/>
          <w:szCs w:val="24"/>
          <w:lang w:val="hr-HR"/>
        </w:rPr>
        <w:t>, а најкасније у року од 48 (</w:t>
      </w:r>
      <w:r w:rsidR="00BA3466" w:rsidRPr="00B07D32">
        <w:rPr>
          <w:rFonts w:cs="Arial"/>
          <w:sz w:val="24"/>
          <w:szCs w:val="24"/>
          <w:lang w:val="sr-Cyrl-RS"/>
        </w:rPr>
        <w:t xml:space="preserve">словима: </w:t>
      </w:r>
      <w:r w:rsidRPr="00B07D32">
        <w:rPr>
          <w:rFonts w:cs="Arial"/>
          <w:sz w:val="24"/>
          <w:szCs w:val="24"/>
          <w:lang w:val="hr-HR"/>
        </w:rPr>
        <w:t xml:space="preserve">четрдесетосам) часова, од часа наступања случаја више силе, писаним путем обавести другу Уговорну </w:t>
      </w:r>
      <w:r w:rsidRPr="00B07D32">
        <w:rPr>
          <w:rFonts w:cs="Arial"/>
          <w:sz w:val="24"/>
          <w:szCs w:val="24"/>
        </w:rPr>
        <w:t>страну о настанку</w:t>
      </w:r>
      <w:r w:rsidRPr="00B07D32">
        <w:rPr>
          <w:rFonts w:cs="Arial"/>
          <w:sz w:val="24"/>
          <w:szCs w:val="24"/>
          <w:lang w:val="hr-HR"/>
        </w:rPr>
        <w:t xml:space="preserve"> више силе</w:t>
      </w:r>
      <w:r w:rsidRPr="00B07D32">
        <w:rPr>
          <w:rFonts w:cs="Arial"/>
          <w:sz w:val="24"/>
          <w:szCs w:val="24"/>
        </w:rPr>
        <w:t xml:space="preserve"> и њеном процењеном или очекиваном трајању</w:t>
      </w:r>
      <w:r w:rsidRPr="00B07D32">
        <w:rPr>
          <w:rFonts w:cs="Arial"/>
          <w:sz w:val="24"/>
          <w:szCs w:val="24"/>
          <w:lang w:val="hr-HR"/>
        </w:rPr>
        <w:t>, уз достављање доказа о постојању више силе.</w:t>
      </w:r>
    </w:p>
    <w:p w14:paraId="57562204" w14:textId="77777777" w:rsidR="006E6F46" w:rsidRPr="00B07D32" w:rsidRDefault="006E6F46" w:rsidP="006E6F46">
      <w:pPr>
        <w:tabs>
          <w:tab w:val="left" w:pos="1512"/>
          <w:tab w:val="left" w:pos="9090"/>
        </w:tabs>
        <w:rPr>
          <w:rFonts w:cs="Arial"/>
          <w:sz w:val="24"/>
          <w:szCs w:val="24"/>
        </w:rPr>
      </w:pPr>
      <w:r w:rsidRPr="00B07D32">
        <w:rPr>
          <w:rFonts w:cs="Arial"/>
          <w:sz w:val="24"/>
          <w:szCs w:val="24"/>
        </w:rPr>
        <w:t>За</w:t>
      </w:r>
      <w:r w:rsidR="00FC358A" w:rsidRPr="00B07D32">
        <w:rPr>
          <w:rFonts w:cs="Arial"/>
          <w:sz w:val="24"/>
          <w:szCs w:val="24"/>
        </w:rPr>
        <w:t xml:space="preserve"> време трајања више силе свака У</w:t>
      </w:r>
      <w:r w:rsidRPr="00B07D32">
        <w:rPr>
          <w:rFonts w:cs="Arial"/>
          <w:sz w:val="24"/>
          <w:szCs w:val="24"/>
        </w:rPr>
        <w:t>говорна страна сноси своје трошкове</w:t>
      </w:r>
      <w:r w:rsidRPr="00B07D32">
        <w:rPr>
          <w:rFonts w:cs="Arial"/>
          <w:sz w:val="24"/>
          <w:szCs w:val="24"/>
          <w:lang w:val="sr-Cyrl-C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sidRPr="00B07D32">
        <w:rPr>
          <w:rFonts w:cs="Arial"/>
          <w:sz w:val="24"/>
          <w:szCs w:val="24"/>
        </w:rPr>
        <w:t>.</w:t>
      </w:r>
    </w:p>
    <w:p w14:paraId="1E63E314" w14:textId="77777777" w:rsidR="006E6F46" w:rsidRPr="00B07D32" w:rsidRDefault="006E6F46" w:rsidP="006E6F46">
      <w:pPr>
        <w:tabs>
          <w:tab w:val="left" w:pos="1512"/>
          <w:tab w:val="left" w:pos="9090"/>
        </w:tabs>
        <w:rPr>
          <w:rFonts w:cs="Arial"/>
          <w:sz w:val="24"/>
          <w:szCs w:val="24"/>
          <w:lang w:val="sr-Cyrl-CS"/>
        </w:rPr>
      </w:pPr>
      <w:r w:rsidRPr="00B07D32">
        <w:rPr>
          <w:rFonts w:cs="Arial"/>
          <w:sz w:val="24"/>
          <w:szCs w:val="24"/>
        </w:rPr>
        <w:t>Уколико деловање више силе траје дуже од 30 (</w:t>
      </w:r>
      <w:r w:rsidR="00BA3466" w:rsidRPr="00B07D32">
        <w:rPr>
          <w:rFonts w:cs="Arial"/>
          <w:sz w:val="24"/>
          <w:szCs w:val="24"/>
          <w:lang w:val="sr-Cyrl-RS"/>
        </w:rPr>
        <w:t xml:space="preserve">словима: </w:t>
      </w:r>
      <w:r w:rsidRPr="00B07D32">
        <w:rPr>
          <w:rFonts w:cs="Arial"/>
          <w:sz w:val="24"/>
          <w:szCs w:val="24"/>
        </w:rPr>
        <w:t xml:space="preserve">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w:t>
      </w:r>
      <w:r w:rsidRPr="00B07D32">
        <w:rPr>
          <w:rFonts w:cs="Arial"/>
          <w:sz w:val="24"/>
          <w:szCs w:val="24"/>
          <w:lang w:val="sr-Cyrl-CS"/>
        </w:rPr>
        <w:t xml:space="preserve">по овом основу – </w:t>
      </w:r>
      <w:r w:rsidRPr="00B07D32">
        <w:rPr>
          <w:rFonts w:cs="Arial"/>
          <w:sz w:val="24"/>
          <w:szCs w:val="24"/>
        </w:rPr>
        <w:t>ни једна од Уговорних страна не стиче право на накнаду било какве штете.</w:t>
      </w:r>
    </w:p>
    <w:p w14:paraId="099DC383" w14:textId="77777777" w:rsidR="0046160F" w:rsidRDefault="0046160F" w:rsidP="006E6F46">
      <w:pPr>
        <w:pStyle w:val="KDParagraf"/>
        <w:spacing w:before="0"/>
        <w:rPr>
          <w:rFonts w:cs="Arial"/>
          <w:b/>
          <w:sz w:val="24"/>
          <w:szCs w:val="24"/>
        </w:rPr>
      </w:pPr>
    </w:p>
    <w:p w14:paraId="15060705" w14:textId="77777777" w:rsidR="0022018F" w:rsidRDefault="0022018F" w:rsidP="006E6F46">
      <w:pPr>
        <w:pStyle w:val="KDParagraf"/>
        <w:spacing w:before="0"/>
        <w:rPr>
          <w:rFonts w:cs="Arial"/>
          <w:b/>
          <w:sz w:val="24"/>
          <w:szCs w:val="24"/>
        </w:rPr>
      </w:pPr>
    </w:p>
    <w:p w14:paraId="23480B68" w14:textId="77777777" w:rsidR="0022018F" w:rsidRPr="00B07D32" w:rsidRDefault="0022018F" w:rsidP="006E6F46">
      <w:pPr>
        <w:pStyle w:val="KDParagraf"/>
        <w:spacing w:before="0"/>
        <w:rPr>
          <w:rFonts w:cs="Arial"/>
          <w:b/>
          <w:sz w:val="24"/>
          <w:szCs w:val="24"/>
        </w:rPr>
      </w:pPr>
    </w:p>
    <w:p w14:paraId="412F9770" w14:textId="77777777" w:rsidR="006E6F46" w:rsidRDefault="006E6F46" w:rsidP="006E6F46">
      <w:pPr>
        <w:spacing w:before="0"/>
        <w:rPr>
          <w:rFonts w:cs="Arial"/>
          <w:b/>
          <w:sz w:val="24"/>
          <w:szCs w:val="24"/>
        </w:rPr>
      </w:pPr>
      <w:r w:rsidRPr="00B07D32">
        <w:rPr>
          <w:rFonts w:cs="Arial"/>
          <w:b/>
          <w:sz w:val="24"/>
          <w:szCs w:val="24"/>
        </w:rPr>
        <w:lastRenderedPageBreak/>
        <w:t>РАСКИД УГОВОРА</w:t>
      </w:r>
    </w:p>
    <w:p w14:paraId="2A015991" w14:textId="77777777" w:rsidR="00C33EBD" w:rsidRPr="00B07D32" w:rsidRDefault="00C33EBD" w:rsidP="006E6F46">
      <w:pPr>
        <w:spacing w:before="0"/>
        <w:rPr>
          <w:rFonts w:cs="Arial"/>
          <w:b/>
          <w:sz w:val="24"/>
          <w:szCs w:val="24"/>
        </w:rPr>
      </w:pPr>
    </w:p>
    <w:p w14:paraId="564AA462" w14:textId="0DAD02B1" w:rsidR="00E5582B" w:rsidRPr="002467C0" w:rsidRDefault="006E6F46" w:rsidP="002467C0">
      <w:pPr>
        <w:spacing w:before="0"/>
        <w:jc w:val="center"/>
        <w:rPr>
          <w:rFonts w:cs="Arial"/>
          <w:b/>
          <w:sz w:val="24"/>
          <w:szCs w:val="24"/>
        </w:rPr>
      </w:pPr>
      <w:r w:rsidRPr="00B07D32">
        <w:rPr>
          <w:rFonts w:cs="Arial"/>
          <w:b/>
          <w:sz w:val="24"/>
          <w:szCs w:val="24"/>
        </w:rPr>
        <w:t>Члан 1</w:t>
      </w:r>
      <w:r w:rsidR="00DA7619" w:rsidRPr="00B07D32">
        <w:rPr>
          <w:rFonts w:cs="Arial"/>
          <w:b/>
          <w:sz w:val="24"/>
          <w:szCs w:val="24"/>
          <w:lang w:val="sr-Cyrl-RS"/>
        </w:rPr>
        <w:t>1</w:t>
      </w:r>
      <w:r w:rsidRPr="00B07D32">
        <w:rPr>
          <w:rFonts w:cs="Arial"/>
          <w:b/>
          <w:sz w:val="24"/>
          <w:szCs w:val="24"/>
        </w:rPr>
        <w:t>.</w:t>
      </w:r>
    </w:p>
    <w:p w14:paraId="08913439" w14:textId="4BCF2E00" w:rsidR="006E6F46" w:rsidRPr="00B07D32" w:rsidRDefault="006E6F46" w:rsidP="008A353E">
      <w:pPr>
        <w:tabs>
          <w:tab w:val="left" w:pos="9090"/>
        </w:tabs>
        <w:spacing w:before="0"/>
        <w:rPr>
          <w:rFonts w:cs="Arial"/>
          <w:bCs/>
          <w:sz w:val="24"/>
          <w:szCs w:val="24"/>
          <w:lang w:val="sr-Cyrl-CS"/>
        </w:rPr>
      </w:pPr>
      <w:r w:rsidRPr="00B07D32">
        <w:rPr>
          <w:rFonts w:cs="Arial"/>
          <w:bCs/>
          <w:sz w:val="24"/>
          <w:szCs w:val="24"/>
          <w:lang w:val="sr-Cyrl-CS"/>
        </w:rPr>
        <w:t>Ако Продавац не испуни овај Уговор, или ако не буде квалитетно и о року испуњавао сво</w:t>
      </w:r>
      <w:r w:rsidR="00F03206">
        <w:rPr>
          <w:rFonts w:cs="Arial"/>
          <w:bCs/>
          <w:sz w:val="24"/>
          <w:szCs w:val="24"/>
          <w:lang w:val="sr-Cyrl-CS"/>
        </w:rPr>
        <w:t>је обавезе , или, упркос писменој опомени</w:t>
      </w:r>
      <w:r w:rsidRPr="00B07D32">
        <w:rPr>
          <w:rFonts w:cs="Arial"/>
          <w:bCs/>
          <w:sz w:val="24"/>
          <w:szCs w:val="24"/>
          <w:lang w:val="sr-Cyrl-CS"/>
        </w:rPr>
        <w:t xml:space="preserve"> </w:t>
      </w:r>
      <w:r w:rsidRPr="00B07D32">
        <w:rPr>
          <w:rFonts w:cs="Arial"/>
          <w:sz w:val="24"/>
          <w:szCs w:val="24"/>
          <w:lang w:val="sr-Cyrl-CS"/>
        </w:rPr>
        <w:t>Купца</w:t>
      </w:r>
      <w:r w:rsidR="00F03206">
        <w:rPr>
          <w:rFonts w:cs="Arial"/>
          <w:bCs/>
          <w:sz w:val="24"/>
          <w:szCs w:val="24"/>
          <w:lang w:val="sr-Cyrl-CS"/>
        </w:rPr>
        <w:t>, крши одредбе овог У</w:t>
      </w:r>
      <w:r w:rsidRPr="00B07D32">
        <w:rPr>
          <w:rFonts w:cs="Arial"/>
          <w:bCs/>
          <w:sz w:val="24"/>
          <w:szCs w:val="24"/>
          <w:lang w:val="sr-Cyrl-CS"/>
        </w:rPr>
        <w:t xml:space="preserve">говора, </w:t>
      </w:r>
      <w:r w:rsidRPr="00B07D32">
        <w:rPr>
          <w:rFonts w:cs="Arial"/>
          <w:sz w:val="24"/>
          <w:szCs w:val="24"/>
          <w:lang w:val="sr-Cyrl-CS"/>
        </w:rPr>
        <w:t>Купац</w:t>
      </w:r>
      <w:r w:rsidRPr="00B07D32">
        <w:rPr>
          <w:rFonts w:cs="Arial"/>
          <w:bCs/>
          <w:sz w:val="24"/>
          <w:szCs w:val="24"/>
          <w:lang w:val="sr-Cyrl-CS"/>
        </w:rPr>
        <w:t xml:space="preserve"> има право да констатује непоштовање одредби Уговора и о томе достави Продавцу писану опомену.</w:t>
      </w:r>
    </w:p>
    <w:p w14:paraId="458D2268" w14:textId="77777777" w:rsidR="006E6F46" w:rsidRPr="00B07D32" w:rsidRDefault="006E6F46" w:rsidP="006E6F46">
      <w:pPr>
        <w:tabs>
          <w:tab w:val="left" w:pos="9090"/>
        </w:tabs>
        <w:rPr>
          <w:rFonts w:cs="Arial"/>
          <w:bCs/>
          <w:sz w:val="24"/>
          <w:szCs w:val="24"/>
          <w:lang w:val="sr-Cyrl-CS"/>
        </w:rPr>
      </w:pPr>
      <w:r w:rsidRPr="00B07D32">
        <w:rPr>
          <w:rFonts w:cs="Arial"/>
          <w:bCs/>
          <w:sz w:val="24"/>
          <w:szCs w:val="24"/>
          <w:lang w:val="sr-Cyrl-CS"/>
        </w:rPr>
        <w:t>Ако Продавац не предузме мере за извршење овог Уговора, које се од њега захтевају, у року од 8 (</w:t>
      </w:r>
      <w:r w:rsidR="00BA3466" w:rsidRPr="00B07D32">
        <w:rPr>
          <w:rFonts w:cs="Arial"/>
          <w:bCs/>
          <w:sz w:val="24"/>
          <w:szCs w:val="24"/>
          <w:lang w:val="sr-Cyrl-CS"/>
        </w:rPr>
        <w:t xml:space="preserve">словима: </w:t>
      </w:r>
      <w:r w:rsidRPr="00B07D32">
        <w:rPr>
          <w:rFonts w:cs="Arial"/>
          <w:bCs/>
          <w:sz w:val="24"/>
          <w:szCs w:val="24"/>
          <w:lang w:val="sr-Cyrl-CS"/>
        </w:rPr>
        <w:t xml:space="preserve">осам) дана по пријему писане опомене, </w:t>
      </w:r>
      <w:r w:rsidRPr="00B07D32">
        <w:rPr>
          <w:rFonts w:cs="Arial"/>
          <w:sz w:val="24"/>
          <w:szCs w:val="24"/>
          <w:lang w:val="sr-Cyrl-CS"/>
        </w:rPr>
        <w:t>Купац</w:t>
      </w:r>
      <w:r w:rsidRPr="00B07D32">
        <w:rPr>
          <w:rFonts w:cs="Arial"/>
          <w:bCs/>
          <w:sz w:val="24"/>
          <w:szCs w:val="24"/>
          <w:lang w:val="sr-Cyrl-CS"/>
        </w:rPr>
        <w:t xml:space="preserve"> може у року од наредних 5 (</w:t>
      </w:r>
      <w:r w:rsidR="00BA3466" w:rsidRPr="00B07D32">
        <w:rPr>
          <w:rFonts w:cs="Arial"/>
          <w:bCs/>
          <w:sz w:val="24"/>
          <w:szCs w:val="24"/>
          <w:lang w:val="sr-Cyrl-CS"/>
        </w:rPr>
        <w:t xml:space="preserve">словима: </w:t>
      </w:r>
      <w:r w:rsidRPr="00B07D32">
        <w:rPr>
          <w:rFonts w:cs="Arial"/>
          <w:bCs/>
          <w:sz w:val="24"/>
          <w:szCs w:val="24"/>
          <w:lang w:val="sr-Cyrl-CS"/>
        </w:rPr>
        <w:t>пет) дана да једнострано раскине овој Уговор по правилима о раскиду Уговора због неиспуњења.</w:t>
      </w:r>
    </w:p>
    <w:p w14:paraId="526DD65B" w14:textId="77777777" w:rsidR="006E6F46" w:rsidRPr="00B07D32" w:rsidRDefault="006E6F46" w:rsidP="006E6F46">
      <w:pPr>
        <w:tabs>
          <w:tab w:val="left" w:pos="9090"/>
        </w:tabs>
        <w:rPr>
          <w:rFonts w:cs="Arial"/>
          <w:bCs/>
          <w:sz w:val="24"/>
          <w:szCs w:val="24"/>
          <w:lang w:val="sr-Cyrl-CS"/>
        </w:rPr>
      </w:pPr>
      <w:r w:rsidRPr="00B07D32">
        <w:rPr>
          <w:rFonts w:cs="Arial"/>
          <w:bCs/>
          <w:sz w:val="24"/>
          <w:szCs w:val="24"/>
          <w:lang w:val="sr-Cyrl-CS"/>
        </w:rPr>
        <w:t xml:space="preserve">У случају раскида овог </w:t>
      </w:r>
      <w:r w:rsidRPr="00B07D32">
        <w:rPr>
          <w:rFonts w:cs="Arial"/>
          <w:bCs/>
          <w:sz w:val="24"/>
          <w:szCs w:val="24"/>
        </w:rPr>
        <w:t>У</w:t>
      </w:r>
      <w:r w:rsidRPr="00B07D32">
        <w:rPr>
          <w:rFonts w:cs="Arial"/>
          <w:bCs/>
          <w:sz w:val="24"/>
          <w:szCs w:val="24"/>
          <w:lang w:val="sr-Cyrl-CS"/>
        </w:rPr>
        <w:t>говора, у смислу овог члана, Уговорне стране ће измирити своје обавезе настале до дана раскида.</w:t>
      </w:r>
    </w:p>
    <w:p w14:paraId="5AC55472" w14:textId="77777777" w:rsidR="006E6F46" w:rsidRPr="00B07D32" w:rsidRDefault="006E6F46" w:rsidP="006E6F46">
      <w:pPr>
        <w:tabs>
          <w:tab w:val="left" w:pos="9090"/>
        </w:tabs>
        <w:rPr>
          <w:rFonts w:cs="Arial"/>
          <w:bCs/>
          <w:sz w:val="24"/>
          <w:szCs w:val="24"/>
          <w:lang w:val="sr-Cyrl-CS"/>
        </w:rPr>
      </w:pPr>
      <w:r w:rsidRPr="00B07D32">
        <w:rPr>
          <w:rFonts w:cs="Arial"/>
          <w:bCs/>
          <w:sz w:val="24"/>
          <w:szCs w:val="24"/>
          <w:lang w:val="sr-Cyrl-CS"/>
        </w:rPr>
        <w:t>Уколико је до раскида Уговора дошло кривицом једне Уговорне стране, друга страна има право на накнаду штете по општим правилима облигационог права.</w:t>
      </w:r>
    </w:p>
    <w:p w14:paraId="37FEED91" w14:textId="77777777" w:rsidR="0035448F" w:rsidRDefault="0035448F" w:rsidP="0035448F">
      <w:pPr>
        <w:tabs>
          <w:tab w:val="left" w:pos="1512"/>
          <w:tab w:val="left" w:pos="9090"/>
        </w:tabs>
        <w:spacing w:before="0"/>
        <w:rPr>
          <w:rFonts w:cs="Arial"/>
          <w:b/>
          <w:sz w:val="24"/>
          <w:szCs w:val="24"/>
        </w:rPr>
      </w:pPr>
    </w:p>
    <w:p w14:paraId="523EF5F1" w14:textId="77777777" w:rsidR="0035448F" w:rsidRDefault="0035448F" w:rsidP="0035448F">
      <w:pPr>
        <w:tabs>
          <w:tab w:val="left" w:pos="1512"/>
          <w:tab w:val="left" w:pos="9090"/>
        </w:tabs>
        <w:spacing w:before="0"/>
        <w:rPr>
          <w:rFonts w:cs="Arial"/>
          <w:b/>
          <w:sz w:val="24"/>
          <w:szCs w:val="24"/>
        </w:rPr>
      </w:pPr>
      <w:r w:rsidRPr="00B07D32">
        <w:rPr>
          <w:rFonts w:cs="Arial"/>
          <w:b/>
          <w:sz w:val="24"/>
          <w:szCs w:val="24"/>
        </w:rPr>
        <w:t>НАКНАДА ШТЕТЕ</w:t>
      </w:r>
    </w:p>
    <w:p w14:paraId="546E0EAE" w14:textId="77777777" w:rsidR="0035448F" w:rsidRPr="00B07D32" w:rsidRDefault="0035448F" w:rsidP="0035448F">
      <w:pPr>
        <w:tabs>
          <w:tab w:val="left" w:pos="1512"/>
          <w:tab w:val="left" w:pos="9090"/>
        </w:tabs>
        <w:spacing w:before="0"/>
        <w:rPr>
          <w:rFonts w:cs="Arial"/>
          <w:sz w:val="24"/>
          <w:szCs w:val="24"/>
        </w:rPr>
      </w:pPr>
    </w:p>
    <w:p w14:paraId="1D360F91" w14:textId="18730AFF" w:rsidR="0035448F" w:rsidRPr="002467C0" w:rsidRDefault="0035448F" w:rsidP="0035448F">
      <w:pPr>
        <w:tabs>
          <w:tab w:val="left" w:pos="1512"/>
          <w:tab w:val="left" w:pos="9090"/>
        </w:tabs>
        <w:jc w:val="center"/>
        <w:rPr>
          <w:rFonts w:cs="Arial"/>
          <w:b/>
          <w:sz w:val="24"/>
          <w:szCs w:val="24"/>
          <w:lang w:val="sr-Cyrl-RS"/>
        </w:rPr>
      </w:pPr>
      <w:r w:rsidRPr="00B07D32">
        <w:rPr>
          <w:rFonts w:cs="Arial"/>
          <w:b/>
          <w:sz w:val="24"/>
          <w:szCs w:val="24"/>
        </w:rPr>
        <w:t>Члан</w:t>
      </w:r>
      <w:r>
        <w:rPr>
          <w:rFonts w:cs="Arial"/>
          <w:b/>
          <w:sz w:val="24"/>
          <w:szCs w:val="24"/>
          <w:lang w:val="sr-Cyrl-RS"/>
        </w:rPr>
        <w:t xml:space="preserve"> 12</w:t>
      </w:r>
      <w:r w:rsidRPr="00B07D32">
        <w:rPr>
          <w:rFonts w:cs="Arial"/>
          <w:b/>
          <w:sz w:val="24"/>
          <w:szCs w:val="24"/>
          <w:lang w:val="sr-Cyrl-RS"/>
        </w:rPr>
        <w:t>.</w:t>
      </w:r>
    </w:p>
    <w:p w14:paraId="3DFFE5CC" w14:textId="77777777" w:rsidR="0035448F" w:rsidRPr="00B07D32" w:rsidRDefault="0035448F" w:rsidP="0035448F">
      <w:pPr>
        <w:tabs>
          <w:tab w:val="left" w:pos="1512"/>
          <w:tab w:val="left" w:pos="9090"/>
        </w:tabs>
        <w:spacing w:before="0"/>
        <w:rPr>
          <w:rFonts w:cs="Arial"/>
          <w:sz w:val="24"/>
          <w:szCs w:val="24"/>
        </w:rPr>
      </w:pPr>
      <w:r w:rsidRPr="00B07D32">
        <w:rPr>
          <w:rFonts w:cs="Arial"/>
          <w:sz w:val="24"/>
          <w:szCs w:val="24"/>
        </w:rPr>
        <w:t>Пр</w:t>
      </w:r>
      <w:r w:rsidRPr="00B07D32">
        <w:rPr>
          <w:rFonts w:cs="Arial"/>
          <w:sz w:val="24"/>
          <w:szCs w:val="24"/>
          <w:lang w:val="sr-Cyrl-RS"/>
        </w:rPr>
        <w:t>одавац</w:t>
      </w:r>
      <w:r w:rsidRPr="00B07D32">
        <w:rPr>
          <w:rFonts w:cs="Arial"/>
          <w:sz w:val="24"/>
          <w:szCs w:val="24"/>
        </w:rPr>
        <w:t xml:space="preserve"> је одговоран К</w:t>
      </w:r>
      <w:r w:rsidRPr="00B07D32">
        <w:rPr>
          <w:rFonts w:cs="Arial"/>
          <w:sz w:val="24"/>
          <w:szCs w:val="24"/>
          <w:lang w:val="sr-Cyrl-RS"/>
        </w:rPr>
        <w:t>упцу</w:t>
      </w:r>
      <w:r w:rsidRPr="00B07D32">
        <w:rPr>
          <w:rFonts w:cs="Arial"/>
          <w:sz w:val="24"/>
          <w:szCs w:val="24"/>
        </w:rPr>
        <w:t xml:space="preserve"> за материјалне и нематеријалне недостатке испуњења обавеза преузетих овим </w:t>
      </w:r>
      <w:r>
        <w:rPr>
          <w:rFonts w:cs="Arial"/>
          <w:sz w:val="24"/>
          <w:szCs w:val="24"/>
          <w:lang w:val="sr-Cyrl-RS"/>
        </w:rPr>
        <w:t>У</w:t>
      </w:r>
      <w:r w:rsidRPr="00B07D32">
        <w:rPr>
          <w:rFonts w:cs="Arial"/>
          <w:sz w:val="24"/>
          <w:szCs w:val="24"/>
        </w:rPr>
        <w:t>говором.</w:t>
      </w:r>
    </w:p>
    <w:p w14:paraId="1D1F9ED3" w14:textId="77777777" w:rsidR="0035448F" w:rsidRPr="00B07D32" w:rsidRDefault="0035448F" w:rsidP="0035448F">
      <w:pPr>
        <w:tabs>
          <w:tab w:val="left" w:pos="1512"/>
          <w:tab w:val="left" w:pos="9090"/>
        </w:tabs>
        <w:spacing w:before="0"/>
        <w:rPr>
          <w:rFonts w:cs="Arial"/>
          <w:sz w:val="24"/>
          <w:szCs w:val="24"/>
        </w:rPr>
      </w:pPr>
    </w:p>
    <w:p w14:paraId="611CC4B7" w14:textId="77777777" w:rsidR="0035448F" w:rsidRPr="00B07D32" w:rsidRDefault="0035448F" w:rsidP="0035448F">
      <w:pPr>
        <w:tabs>
          <w:tab w:val="left" w:pos="1512"/>
          <w:tab w:val="left" w:pos="9090"/>
        </w:tabs>
        <w:spacing w:before="0"/>
        <w:rPr>
          <w:rFonts w:cs="Arial"/>
          <w:sz w:val="24"/>
          <w:szCs w:val="24"/>
        </w:rPr>
      </w:pPr>
      <w:r w:rsidRPr="00B07D32">
        <w:rPr>
          <w:rFonts w:cs="Arial"/>
          <w:sz w:val="24"/>
          <w:szCs w:val="24"/>
        </w:rPr>
        <w:t>Пр</w:t>
      </w:r>
      <w:r w:rsidRPr="00B07D32">
        <w:rPr>
          <w:rFonts w:cs="Arial"/>
          <w:sz w:val="24"/>
          <w:szCs w:val="24"/>
          <w:lang w:val="sr-Cyrl-RS"/>
        </w:rPr>
        <w:t>одавац</w:t>
      </w:r>
      <w:r w:rsidRPr="00B07D32">
        <w:rPr>
          <w:rFonts w:cs="Arial"/>
          <w:sz w:val="24"/>
          <w:szCs w:val="24"/>
        </w:rPr>
        <w:t xml:space="preserve"> је у складу са законом одговоран за штету коју је претрпео К</w:t>
      </w:r>
      <w:r w:rsidRPr="00B07D32">
        <w:rPr>
          <w:rFonts w:cs="Arial"/>
          <w:sz w:val="24"/>
          <w:szCs w:val="24"/>
          <w:lang w:val="sr-Cyrl-RS"/>
        </w:rPr>
        <w:t>упац</w:t>
      </w:r>
      <w:r w:rsidRPr="00B07D32">
        <w:rPr>
          <w:rFonts w:cs="Arial"/>
          <w:sz w:val="24"/>
          <w:szCs w:val="24"/>
        </w:rPr>
        <w:t xml:space="preserve"> неиспуњењем, делимичним испуњењем или задоцњењем у испуњењу обавеза преузетих овим </w:t>
      </w:r>
      <w:r w:rsidRPr="00B07D32">
        <w:rPr>
          <w:rFonts w:cs="Arial"/>
          <w:sz w:val="24"/>
          <w:szCs w:val="24"/>
          <w:lang w:val="sr-Cyrl-RS"/>
        </w:rPr>
        <w:t>У</w:t>
      </w:r>
      <w:r w:rsidRPr="00B07D32">
        <w:rPr>
          <w:rFonts w:cs="Arial"/>
          <w:sz w:val="24"/>
          <w:szCs w:val="24"/>
        </w:rPr>
        <w:t>говором.</w:t>
      </w:r>
    </w:p>
    <w:p w14:paraId="27B385EF" w14:textId="77777777" w:rsidR="0035448F" w:rsidRPr="00B07D32" w:rsidRDefault="0035448F" w:rsidP="0035448F">
      <w:pPr>
        <w:tabs>
          <w:tab w:val="left" w:pos="1512"/>
          <w:tab w:val="left" w:pos="9090"/>
        </w:tabs>
        <w:spacing w:before="0"/>
        <w:rPr>
          <w:rFonts w:cs="Arial"/>
          <w:sz w:val="24"/>
          <w:szCs w:val="24"/>
        </w:rPr>
      </w:pPr>
    </w:p>
    <w:p w14:paraId="2D25F96B" w14:textId="4981E455" w:rsidR="0035448F" w:rsidRPr="00B07D32" w:rsidRDefault="0035448F" w:rsidP="0035448F">
      <w:pPr>
        <w:pStyle w:val="KDParagraf"/>
        <w:spacing w:before="0"/>
        <w:rPr>
          <w:rFonts w:cs="Arial"/>
          <w:sz w:val="24"/>
          <w:szCs w:val="24"/>
        </w:rPr>
      </w:pPr>
      <w:r w:rsidRPr="00B07D32">
        <w:rPr>
          <w:rFonts w:cs="Arial"/>
          <w:sz w:val="24"/>
          <w:szCs w:val="24"/>
        </w:rPr>
        <w:t>Уколико К</w:t>
      </w:r>
      <w:r w:rsidRPr="00B07D32">
        <w:rPr>
          <w:rFonts w:cs="Arial"/>
          <w:sz w:val="24"/>
          <w:szCs w:val="24"/>
          <w:lang w:val="sr-Cyrl-RS"/>
        </w:rPr>
        <w:t>упац</w:t>
      </w:r>
      <w:r w:rsidRPr="00B07D32">
        <w:rPr>
          <w:rFonts w:cs="Arial"/>
          <w:sz w:val="24"/>
          <w:szCs w:val="24"/>
        </w:rPr>
        <w:t xml:space="preserve"> претрпи штету због чињења или нечињења Пр</w:t>
      </w:r>
      <w:r w:rsidRPr="00B07D32">
        <w:rPr>
          <w:rFonts w:cs="Arial"/>
          <w:sz w:val="24"/>
          <w:szCs w:val="24"/>
          <w:lang w:val="sr-Cyrl-RS"/>
        </w:rPr>
        <w:t>одавца</w:t>
      </w:r>
      <w:r w:rsidRPr="00B07D32">
        <w:rPr>
          <w:rFonts w:cs="Arial"/>
          <w:sz w:val="24"/>
          <w:szCs w:val="24"/>
        </w:rPr>
        <w:t xml:space="preserve"> и уколико се </w:t>
      </w:r>
      <w:r w:rsidRPr="00B07D32">
        <w:rPr>
          <w:rFonts w:cs="Arial"/>
          <w:sz w:val="24"/>
          <w:szCs w:val="24"/>
          <w:lang w:val="sr-Cyrl-RS"/>
        </w:rPr>
        <w:t>У</w:t>
      </w:r>
      <w:r w:rsidRPr="00B07D32">
        <w:rPr>
          <w:rFonts w:cs="Arial"/>
          <w:sz w:val="24"/>
          <w:szCs w:val="24"/>
        </w:rPr>
        <w:t>говорне стране сагласе око основа и висине претрпљене штете, Пр</w:t>
      </w:r>
      <w:r w:rsidRPr="00B07D32">
        <w:rPr>
          <w:rFonts w:cs="Arial"/>
          <w:sz w:val="24"/>
          <w:szCs w:val="24"/>
          <w:lang w:val="sr-Cyrl-RS"/>
        </w:rPr>
        <w:t>одавац</w:t>
      </w:r>
      <w:r w:rsidRPr="00B07D32">
        <w:rPr>
          <w:rFonts w:cs="Arial"/>
          <w:sz w:val="24"/>
          <w:szCs w:val="24"/>
        </w:rPr>
        <w:t xml:space="preserve"> је сагласан да К</w:t>
      </w:r>
      <w:r w:rsidRPr="00B07D32">
        <w:rPr>
          <w:rFonts w:cs="Arial"/>
          <w:sz w:val="24"/>
          <w:szCs w:val="24"/>
          <w:lang w:val="sr-Cyrl-RS"/>
        </w:rPr>
        <w:t>упцу</w:t>
      </w:r>
      <w:r w:rsidRPr="00B07D32">
        <w:rPr>
          <w:rFonts w:cs="Arial"/>
          <w:sz w:val="24"/>
          <w:szCs w:val="24"/>
        </w:rPr>
        <w:t xml:space="preserve"> исту накнади, тако што К</w:t>
      </w:r>
      <w:r w:rsidRPr="00B07D32">
        <w:rPr>
          <w:rFonts w:cs="Arial"/>
          <w:sz w:val="24"/>
          <w:szCs w:val="24"/>
          <w:lang w:val="sr-Cyrl-RS"/>
        </w:rPr>
        <w:t>упац</w:t>
      </w:r>
      <w:r w:rsidRPr="00B07D32">
        <w:rPr>
          <w:rFonts w:cs="Arial"/>
          <w:sz w:val="24"/>
          <w:szCs w:val="24"/>
        </w:rPr>
        <w:t xml:space="preserve"> има право на наплату накнаде штете без посебног обавештења Пр</w:t>
      </w:r>
      <w:r w:rsidRPr="00B07D32">
        <w:rPr>
          <w:rFonts w:cs="Arial"/>
          <w:sz w:val="24"/>
          <w:szCs w:val="24"/>
          <w:lang w:val="sr-Cyrl-RS"/>
        </w:rPr>
        <w:t>одавцу</w:t>
      </w:r>
      <w:r w:rsidRPr="00B07D32">
        <w:rPr>
          <w:rFonts w:cs="Arial"/>
          <w:sz w:val="24"/>
          <w:szCs w:val="24"/>
        </w:rPr>
        <w:t xml:space="preserve"> уз издавање одговарајућег обрачуна са роком плаћања од 15</w:t>
      </w:r>
      <w:r w:rsidR="0030501C">
        <w:rPr>
          <w:rFonts w:cs="Arial"/>
          <w:sz w:val="24"/>
          <w:szCs w:val="24"/>
          <w:lang w:val="sr-Cyrl-RS"/>
        </w:rPr>
        <w:t xml:space="preserve"> </w:t>
      </w:r>
      <w:r>
        <w:rPr>
          <w:rFonts w:cs="Arial"/>
          <w:sz w:val="24"/>
          <w:szCs w:val="24"/>
          <w:lang w:val="sr-Cyrl-RS"/>
        </w:rPr>
        <w:t>(словима: петнаест)</w:t>
      </w:r>
      <w:r w:rsidRPr="00C868AA">
        <w:rPr>
          <w:rFonts w:cs="Arial"/>
          <w:sz w:val="24"/>
          <w:szCs w:val="24"/>
        </w:rPr>
        <w:t xml:space="preserve"> </w:t>
      </w:r>
      <w:r w:rsidRPr="00B07D32">
        <w:rPr>
          <w:rFonts w:cs="Arial"/>
          <w:sz w:val="24"/>
          <w:szCs w:val="24"/>
        </w:rPr>
        <w:t>дана од датума издавања истог.</w:t>
      </w:r>
    </w:p>
    <w:p w14:paraId="24DE3E50" w14:textId="77777777" w:rsidR="0035448F" w:rsidRDefault="0035448F" w:rsidP="0035448F">
      <w:pPr>
        <w:spacing w:before="0"/>
        <w:rPr>
          <w:rFonts w:cs="Arial"/>
          <w:b/>
          <w:sz w:val="24"/>
          <w:szCs w:val="24"/>
        </w:rPr>
      </w:pPr>
    </w:p>
    <w:p w14:paraId="5E6F257E" w14:textId="77777777" w:rsidR="005E7C9F" w:rsidRPr="00EC3F14" w:rsidRDefault="005E7C9F" w:rsidP="005E7C9F">
      <w:pPr>
        <w:pStyle w:val="KDParagraf"/>
        <w:spacing w:before="0"/>
        <w:rPr>
          <w:rFonts w:cs="Arial"/>
          <w:b/>
          <w:sz w:val="24"/>
          <w:szCs w:val="24"/>
        </w:rPr>
      </w:pPr>
      <w:r w:rsidRPr="00EC3F14">
        <w:rPr>
          <w:rFonts w:cs="Arial"/>
          <w:b/>
          <w:sz w:val="24"/>
          <w:szCs w:val="24"/>
        </w:rPr>
        <w:t>ОВЛАШЋЕНИ ПРЕДСТАВНИЦИ ЗА ПРАЋЕЊЕ УГОВОРА</w:t>
      </w:r>
    </w:p>
    <w:p w14:paraId="68FE4ACE" w14:textId="77777777" w:rsidR="005E7C9F" w:rsidRPr="006D410E" w:rsidRDefault="005E7C9F" w:rsidP="005E7C9F">
      <w:pPr>
        <w:pStyle w:val="KDParagraf"/>
        <w:spacing w:before="0"/>
        <w:rPr>
          <w:rFonts w:cs="Arial"/>
          <w:sz w:val="24"/>
          <w:szCs w:val="24"/>
        </w:rPr>
      </w:pPr>
    </w:p>
    <w:p w14:paraId="7E88C096" w14:textId="0D90259A" w:rsidR="005E7C9F" w:rsidRPr="00EC3F14" w:rsidRDefault="005E7C9F" w:rsidP="005E7C9F">
      <w:pPr>
        <w:pStyle w:val="KDParagraf"/>
        <w:spacing w:before="0"/>
        <w:jc w:val="center"/>
        <w:rPr>
          <w:rFonts w:cs="Arial"/>
          <w:b/>
          <w:sz w:val="24"/>
          <w:szCs w:val="24"/>
        </w:rPr>
      </w:pPr>
      <w:r w:rsidRPr="00EC3F14">
        <w:rPr>
          <w:rFonts w:cs="Arial"/>
          <w:b/>
          <w:sz w:val="24"/>
          <w:szCs w:val="24"/>
        </w:rPr>
        <w:t>Члан 1</w:t>
      </w:r>
      <w:r>
        <w:rPr>
          <w:rFonts w:cs="Arial"/>
          <w:b/>
          <w:sz w:val="24"/>
          <w:szCs w:val="24"/>
          <w:lang w:val="sr-Cyrl-RS"/>
        </w:rPr>
        <w:t>3</w:t>
      </w:r>
      <w:r w:rsidRPr="00EC3F14">
        <w:rPr>
          <w:rFonts w:cs="Arial"/>
          <w:b/>
          <w:sz w:val="24"/>
          <w:szCs w:val="24"/>
        </w:rPr>
        <w:t>.</w:t>
      </w:r>
    </w:p>
    <w:p w14:paraId="5F512F14" w14:textId="77777777" w:rsidR="005E7C9F" w:rsidRPr="006D410E" w:rsidRDefault="005E7C9F" w:rsidP="005E7C9F">
      <w:pPr>
        <w:pStyle w:val="KDParagraf"/>
        <w:spacing w:before="0"/>
        <w:rPr>
          <w:rFonts w:cs="Arial"/>
          <w:sz w:val="24"/>
          <w:szCs w:val="24"/>
        </w:rPr>
      </w:pPr>
      <w:r w:rsidRPr="006D410E">
        <w:rPr>
          <w:rFonts w:cs="Arial"/>
          <w:sz w:val="24"/>
          <w:szCs w:val="24"/>
        </w:rPr>
        <w:t xml:space="preserve">Овлашћени представници за праћење </w:t>
      </w:r>
      <w:proofErr w:type="gramStart"/>
      <w:r w:rsidRPr="006D410E">
        <w:rPr>
          <w:rFonts w:cs="Arial"/>
          <w:sz w:val="24"/>
          <w:szCs w:val="24"/>
        </w:rPr>
        <w:t>реализације  овог</w:t>
      </w:r>
      <w:proofErr w:type="gramEnd"/>
      <w:r w:rsidRPr="006D410E">
        <w:rPr>
          <w:rFonts w:cs="Arial"/>
          <w:sz w:val="24"/>
          <w:szCs w:val="24"/>
        </w:rPr>
        <w:t xml:space="preserve"> Уговора су: </w:t>
      </w:r>
    </w:p>
    <w:p w14:paraId="48880462" w14:textId="77777777" w:rsidR="005E7C9F" w:rsidRPr="006D410E" w:rsidRDefault="005E7C9F" w:rsidP="005E7C9F">
      <w:pPr>
        <w:pStyle w:val="KDParagraf"/>
        <w:spacing w:before="0"/>
        <w:rPr>
          <w:rFonts w:cs="Arial"/>
          <w:sz w:val="24"/>
          <w:szCs w:val="24"/>
        </w:rPr>
      </w:pPr>
      <w:r w:rsidRPr="006D410E">
        <w:rPr>
          <w:rFonts w:cs="Arial"/>
          <w:sz w:val="24"/>
          <w:szCs w:val="24"/>
        </w:rPr>
        <w:t xml:space="preserve">- </w:t>
      </w:r>
      <w:proofErr w:type="gramStart"/>
      <w:r w:rsidRPr="006D410E">
        <w:rPr>
          <w:rFonts w:cs="Arial"/>
          <w:sz w:val="24"/>
          <w:szCs w:val="24"/>
        </w:rPr>
        <w:t>за</w:t>
      </w:r>
      <w:proofErr w:type="gramEnd"/>
      <w:r w:rsidRPr="006D410E">
        <w:rPr>
          <w:rFonts w:cs="Arial"/>
          <w:sz w:val="24"/>
          <w:szCs w:val="24"/>
        </w:rPr>
        <w:t xml:space="preserve"> К</w:t>
      </w:r>
      <w:r>
        <w:rPr>
          <w:rFonts w:cs="Arial"/>
          <w:sz w:val="24"/>
          <w:szCs w:val="24"/>
          <w:lang w:val="sr-Cyrl-RS"/>
        </w:rPr>
        <w:t>упца</w:t>
      </w:r>
      <w:r w:rsidRPr="006D410E">
        <w:rPr>
          <w:rFonts w:cs="Arial"/>
          <w:sz w:val="24"/>
          <w:szCs w:val="24"/>
        </w:rPr>
        <w:t>: ________________</w:t>
      </w:r>
    </w:p>
    <w:p w14:paraId="251CEF95" w14:textId="77777777" w:rsidR="005E7C9F" w:rsidRDefault="005E7C9F" w:rsidP="005E7C9F">
      <w:pPr>
        <w:pStyle w:val="KDParagraf"/>
        <w:spacing w:before="0"/>
        <w:rPr>
          <w:rFonts w:cs="Arial"/>
          <w:sz w:val="24"/>
          <w:szCs w:val="24"/>
        </w:rPr>
      </w:pPr>
      <w:r w:rsidRPr="006D410E">
        <w:rPr>
          <w:rFonts w:cs="Arial"/>
          <w:sz w:val="24"/>
          <w:szCs w:val="24"/>
        </w:rPr>
        <w:t xml:space="preserve">- </w:t>
      </w:r>
      <w:proofErr w:type="gramStart"/>
      <w:r w:rsidRPr="006D410E">
        <w:rPr>
          <w:rFonts w:cs="Arial"/>
          <w:sz w:val="24"/>
          <w:szCs w:val="24"/>
        </w:rPr>
        <w:t>за</w:t>
      </w:r>
      <w:proofErr w:type="gramEnd"/>
      <w:r w:rsidRPr="006D410E">
        <w:rPr>
          <w:rFonts w:cs="Arial"/>
          <w:sz w:val="24"/>
          <w:szCs w:val="24"/>
        </w:rPr>
        <w:t xml:space="preserve"> Пр</w:t>
      </w:r>
      <w:r>
        <w:rPr>
          <w:rFonts w:cs="Arial"/>
          <w:sz w:val="24"/>
          <w:szCs w:val="24"/>
          <w:lang w:val="sr-Cyrl-RS"/>
        </w:rPr>
        <w:t>одавца</w:t>
      </w:r>
      <w:r>
        <w:rPr>
          <w:rFonts w:cs="Arial"/>
          <w:sz w:val="24"/>
          <w:szCs w:val="24"/>
        </w:rPr>
        <w:t>: _____________</w:t>
      </w:r>
    </w:p>
    <w:p w14:paraId="621FE1A5" w14:textId="77777777" w:rsidR="005E7C9F" w:rsidRPr="006D410E" w:rsidRDefault="005E7C9F" w:rsidP="005E7C9F">
      <w:pPr>
        <w:pStyle w:val="KDParagraf"/>
        <w:spacing w:before="0"/>
        <w:rPr>
          <w:rFonts w:cs="Arial"/>
          <w:sz w:val="24"/>
          <w:szCs w:val="24"/>
        </w:rPr>
      </w:pPr>
    </w:p>
    <w:p w14:paraId="7C2071D2" w14:textId="77777777" w:rsidR="005E7C9F" w:rsidRDefault="005E7C9F" w:rsidP="005E7C9F">
      <w:pPr>
        <w:pStyle w:val="KDParagraf"/>
        <w:spacing w:before="0"/>
        <w:rPr>
          <w:rFonts w:cs="Arial"/>
          <w:sz w:val="24"/>
          <w:szCs w:val="24"/>
        </w:rPr>
      </w:pPr>
      <w:r w:rsidRPr="006D410E">
        <w:rPr>
          <w:rFonts w:cs="Arial"/>
          <w:sz w:val="24"/>
          <w:szCs w:val="24"/>
        </w:rPr>
        <w:t xml:space="preserve">Овлашћења и дужности овлашћених </w:t>
      </w:r>
      <w:proofErr w:type="gramStart"/>
      <w:r w:rsidRPr="006D410E">
        <w:rPr>
          <w:rFonts w:cs="Arial"/>
          <w:sz w:val="24"/>
          <w:szCs w:val="24"/>
        </w:rPr>
        <w:t>представника  за</w:t>
      </w:r>
      <w:proofErr w:type="gramEnd"/>
      <w:r w:rsidRPr="006D410E">
        <w:rPr>
          <w:rFonts w:cs="Arial"/>
          <w:sz w:val="24"/>
          <w:szCs w:val="24"/>
        </w:rPr>
        <w:t xml:space="preserve"> праћење реализације овог Уговора су да:</w:t>
      </w:r>
    </w:p>
    <w:p w14:paraId="03BB814D" w14:textId="77777777" w:rsidR="005E7C9F" w:rsidRPr="006D410E" w:rsidRDefault="005E7C9F" w:rsidP="005E7C9F">
      <w:pPr>
        <w:pStyle w:val="KDParagraf"/>
        <w:spacing w:before="0"/>
        <w:rPr>
          <w:rFonts w:cs="Arial"/>
          <w:sz w:val="24"/>
          <w:szCs w:val="24"/>
        </w:rPr>
      </w:pPr>
      <w:r w:rsidRPr="006D410E">
        <w:rPr>
          <w:rFonts w:cs="Arial"/>
          <w:sz w:val="24"/>
          <w:szCs w:val="24"/>
        </w:rPr>
        <w:t xml:space="preserve">- </w:t>
      </w:r>
      <w:proofErr w:type="gramStart"/>
      <w:r w:rsidRPr="006D410E">
        <w:rPr>
          <w:rFonts w:cs="Arial"/>
          <w:sz w:val="24"/>
          <w:szCs w:val="24"/>
        </w:rPr>
        <w:t>сачине</w:t>
      </w:r>
      <w:proofErr w:type="gramEnd"/>
      <w:r w:rsidRPr="006D410E">
        <w:rPr>
          <w:rFonts w:cs="Arial"/>
          <w:sz w:val="24"/>
          <w:szCs w:val="24"/>
        </w:rPr>
        <w:t xml:space="preserve">, потпишу и верификују Записник о извршеној </w:t>
      </w:r>
      <w:r>
        <w:rPr>
          <w:rFonts w:cs="Arial"/>
          <w:sz w:val="24"/>
          <w:szCs w:val="24"/>
          <w:lang w:val="sr-Cyrl-RS"/>
        </w:rPr>
        <w:t>испоруци</w:t>
      </w:r>
      <w:r w:rsidRPr="006D410E">
        <w:rPr>
          <w:rFonts w:cs="Arial"/>
          <w:sz w:val="24"/>
          <w:szCs w:val="24"/>
        </w:rPr>
        <w:t xml:space="preserve"> (без примедби);</w:t>
      </w:r>
    </w:p>
    <w:p w14:paraId="4B5C0BC3" w14:textId="77777777" w:rsidR="005E7C9F" w:rsidRDefault="005E7C9F" w:rsidP="005E7C9F">
      <w:pPr>
        <w:pStyle w:val="KDParagraf"/>
        <w:spacing w:before="0"/>
        <w:rPr>
          <w:rFonts w:cs="Arial"/>
          <w:sz w:val="24"/>
          <w:szCs w:val="24"/>
        </w:rPr>
      </w:pPr>
      <w:r w:rsidRPr="006D410E">
        <w:rPr>
          <w:rFonts w:cs="Arial"/>
          <w:sz w:val="24"/>
          <w:szCs w:val="24"/>
        </w:rPr>
        <w:t xml:space="preserve">- </w:t>
      </w:r>
      <w:proofErr w:type="gramStart"/>
      <w:r w:rsidRPr="006D410E">
        <w:rPr>
          <w:rFonts w:cs="Arial"/>
          <w:sz w:val="24"/>
          <w:szCs w:val="24"/>
        </w:rPr>
        <w:t>извршавају</w:t>
      </w:r>
      <w:proofErr w:type="gramEnd"/>
      <w:r w:rsidRPr="006D410E">
        <w:rPr>
          <w:rFonts w:cs="Arial"/>
          <w:sz w:val="24"/>
          <w:szCs w:val="24"/>
        </w:rPr>
        <w:t xml:space="preserve"> и друге дужности везане за реализацију предмета овог Уговора, по потреби.</w:t>
      </w:r>
    </w:p>
    <w:p w14:paraId="46D0A8BA" w14:textId="0DB93EDE" w:rsidR="002075DC" w:rsidRPr="00B07D32" w:rsidRDefault="002075DC" w:rsidP="002075DC">
      <w:pPr>
        <w:pStyle w:val="KDParagraf"/>
        <w:spacing w:before="0"/>
        <w:rPr>
          <w:rFonts w:cs="Arial"/>
          <w:b/>
          <w:sz w:val="24"/>
          <w:szCs w:val="24"/>
        </w:rPr>
      </w:pPr>
    </w:p>
    <w:p w14:paraId="6E886419" w14:textId="77777777" w:rsidR="0022018F" w:rsidRDefault="0022018F" w:rsidP="002075DC">
      <w:pPr>
        <w:pStyle w:val="KDParagraf"/>
        <w:spacing w:before="0"/>
        <w:rPr>
          <w:rFonts w:cs="Arial"/>
          <w:b/>
          <w:sz w:val="24"/>
          <w:szCs w:val="24"/>
        </w:rPr>
      </w:pPr>
    </w:p>
    <w:p w14:paraId="01751037" w14:textId="77777777" w:rsidR="0022018F" w:rsidRDefault="0022018F" w:rsidP="002075DC">
      <w:pPr>
        <w:pStyle w:val="KDParagraf"/>
        <w:spacing w:before="0"/>
        <w:rPr>
          <w:rFonts w:cs="Arial"/>
          <w:b/>
          <w:sz w:val="24"/>
          <w:szCs w:val="24"/>
        </w:rPr>
      </w:pPr>
    </w:p>
    <w:p w14:paraId="02FBCEA6" w14:textId="77777777" w:rsidR="0022018F" w:rsidRDefault="0022018F" w:rsidP="002075DC">
      <w:pPr>
        <w:pStyle w:val="KDParagraf"/>
        <w:spacing w:before="0"/>
        <w:rPr>
          <w:rFonts w:cs="Arial"/>
          <w:b/>
          <w:sz w:val="24"/>
          <w:szCs w:val="24"/>
        </w:rPr>
      </w:pPr>
    </w:p>
    <w:p w14:paraId="4F067C05" w14:textId="77777777" w:rsidR="002075DC" w:rsidRPr="00B07D32" w:rsidRDefault="002075DC" w:rsidP="002075DC">
      <w:pPr>
        <w:pStyle w:val="KDParagraf"/>
        <w:spacing w:before="0"/>
        <w:rPr>
          <w:rFonts w:cs="Arial"/>
          <w:b/>
          <w:sz w:val="24"/>
          <w:szCs w:val="24"/>
        </w:rPr>
      </w:pPr>
      <w:r w:rsidRPr="00B07D32">
        <w:rPr>
          <w:rFonts w:cs="Arial"/>
          <w:b/>
          <w:sz w:val="24"/>
          <w:szCs w:val="24"/>
        </w:rPr>
        <w:lastRenderedPageBreak/>
        <w:t xml:space="preserve">ЗАКЉУЧИВАЊЕ И СТУПАЊЕ НА СНАГУ </w:t>
      </w:r>
    </w:p>
    <w:p w14:paraId="0A547AFE" w14:textId="2A5C9032" w:rsidR="00E5582B" w:rsidRPr="00B07D32" w:rsidRDefault="00E5582B" w:rsidP="006E6F46">
      <w:pPr>
        <w:pStyle w:val="KDParagraf"/>
        <w:spacing w:before="0"/>
        <w:rPr>
          <w:rFonts w:cs="Arial"/>
          <w:b/>
          <w:sz w:val="24"/>
          <w:szCs w:val="24"/>
          <w:lang w:val="sr-Cyrl-BA"/>
        </w:rPr>
      </w:pPr>
    </w:p>
    <w:p w14:paraId="06065785" w14:textId="0A6A2EED" w:rsidR="00E5582B" w:rsidRPr="00B07D32" w:rsidRDefault="006E6F46" w:rsidP="002467C0">
      <w:pPr>
        <w:spacing w:before="0"/>
        <w:jc w:val="center"/>
        <w:rPr>
          <w:rFonts w:cs="Arial"/>
          <w:b/>
          <w:sz w:val="24"/>
          <w:szCs w:val="24"/>
        </w:rPr>
      </w:pPr>
      <w:r w:rsidRPr="00B07D32">
        <w:rPr>
          <w:rFonts w:cs="Arial"/>
          <w:b/>
          <w:sz w:val="24"/>
          <w:szCs w:val="24"/>
        </w:rPr>
        <w:t xml:space="preserve">Члан </w:t>
      </w:r>
      <w:r w:rsidR="00DC2C2E" w:rsidRPr="00B07D32">
        <w:rPr>
          <w:rFonts w:cs="Arial"/>
          <w:b/>
          <w:sz w:val="24"/>
          <w:szCs w:val="24"/>
          <w:lang w:val="sr-Cyrl-RS"/>
        </w:rPr>
        <w:t>1</w:t>
      </w:r>
      <w:r w:rsidR="00DC2C2E">
        <w:rPr>
          <w:rFonts w:cs="Arial"/>
          <w:b/>
          <w:sz w:val="24"/>
          <w:szCs w:val="24"/>
          <w:lang w:val="sr-Cyrl-RS"/>
        </w:rPr>
        <w:t>4</w:t>
      </w:r>
      <w:r w:rsidRPr="00B07D32">
        <w:rPr>
          <w:rFonts w:cs="Arial"/>
          <w:b/>
          <w:sz w:val="24"/>
          <w:szCs w:val="24"/>
        </w:rPr>
        <w:t>.</w:t>
      </w:r>
    </w:p>
    <w:p w14:paraId="50D569EB" w14:textId="25C482E3" w:rsidR="002075DC" w:rsidRPr="00B07D32" w:rsidRDefault="002075DC" w:rsidP="002075DC">
      <w:pPr>
        <w:pStyle w:val="KDParagraf"/>
        <w:spacing w:before="0"/>
        <w:rPr>
          <w:rFonts w:cs="Arial"/>
          <w:sz w:val="24"/>
          <w:szCs w:val="24"/>
        </w:rPr>
      </w:pPr>
      <w:r w:rsidRPr="00B07D32">
        <w:rPr>
          <w:rFonts w:cs="Arial"/>
          <w:sz w:val="24"/>
          <w:szCs w:val="24"/>
        </w:rPr>
        <w:t xml:space="preserve">Овај Уговор сматра се закљученим </w:t>
      </w:r>
      <w:r w:rsidR="00806239" w:rsidRPr="00B07D32">
        <w:rPr>
          <w:rFonts w:cs="Arial"/>
          <w:sz w:val="24"/>
          <w:szCs w:val="24"/>
          <w:lang w:val="sr-Cyrl-RS"/>
        </w:rPr>
        <w:t xml:space="preserve">и ступа на снагу </w:t>
      </w:r>
      <w:r w:rsidRPr="00B07D32">
        <w:rPr>
          <w:rFonts w:cs="Arial"/>
          <w:sz w:val="24"/>
          <w:szCs w:val="24"/>
        </w:rPr>
        <w:t xml:space="preserve">када га потпишу </w:t>
      </w:r>
      <w:r w:rsidRPr="00B07D32">
        <w:rPr>
          <w:rFonts w:cs="Arial"/>
          <w:sz w:val="24"/>
          <w:szCs w:val="24"/>
          <w:lang w:val="sr-Cyrl-RS"/>
        </w:rPr>
        <w:t>законски заступници</w:t>
      </w:r>
      <w:r w:rsidRPr="00B07D32">
        <w:rPr>
          <w:rFonts w:cs="Arial"/>
          <w:sz w:val="24"/>
          <w:szCs w:val="24"/>
        </w:rPr>
        <w:t xml:space="preserve"> Уговорних страна</w:t>
      </w:r>
      <w:r w:rsidR="00806239" w:rsidRPr="00B07D32">
        <w:rPr>
          <w:rFonts w:cs="Arial"/>
          <w:sz w:val="24"/>
          <w:szCs w:val="24"/>
          <w:lang w:val="sr-Cyrl-RS"/>
        </w:rPr>
        <w:t>.</w:t>
      </w:r>
    </w:p>
    <w:p w14:paraId="264D311E" w14:textId="77777777" w:rsidR="002075DC" w:rsidRPr="00B07D32" w:rsidRDefault="002075DC" w:rsidP="002075DC">
      <w:pPr>
        <w:pStyle w:val="KDParagraf"/>
        <w:spacing w:before="0"/>
        <w:rPr>
          <w:rFonts w:cs="Arial"/>
          <w:sz w:val="24"/>
          <w:szCs w:val="24"/>
        </w:rPr>
      </w:pPr>
    </w:p>
    <w:p w14:paraId="1F0FDAB6" w14:textId="77777777" w:rsidR="002075DC" w:rsidRPr="00B07D32" w:rsidRDefault="002075DC" w:rsidP="002075DC">
      <w:pPr>
        <w:pStyle w:val="KDParagraf"/>
        <w:spacing w:before="0"/>
        <w:rPr>
          <w:rFonts w:cs="Arial"/>
          <w:sz w:val="24"/>
          <w:szCs w:val="24"/>
          <w:lang w:val="sr-Cyrl-RS"/>
        </w:rPr>
      </w:pPr>
      <w:r w:rsidRPr="00B07D32">
        <w:rPr>
          <w:rFonts w:cs="Arial"/>
          <w:sz w:val="24"/>
          <w:szCs w:val="24"/>
        </w:rPr>
        <w:t xml:space="preserve">Овај Уговор се </w:t>
      </w:r>
      <w:proofErr w:type="gramStart"/>
      <w:r w:rsidRPr="00B07D32">
        <w:rPr>
          <w:rFonts w:cs="Arial"/>
          <w:sz w:val="24"/>
          <w:szCs w:val="24"/>
        </w:rPr>
        <w:t>закључује  до</w:t>
      </w:r>
      <w:proofErr w:type="gramEnd"/>
      <w:r w:rsidRPr="00B07D32">
        <w:rPr>
          <w:rFonts w:cs="Arial"/>
          <w:sz w:val="24"/>
          <w:szCs w:val="24"/>
        </w:rPr>
        <w:t xml:space="preserve"> обостраног испуњења уговорених обавеза</w:t>
      </w:r>
      <w:r w:rsidRPr="00B07D32">
        <w:rPr>
          <w:rFonts w:cs="Arial"/>
          <w:sz w:val="24"/>
          <w:szCs w:val="24"/>
          <w:lang w:val="sr-Cyrl-RS"/>
        </w:rPr>
        <w:t>.</w:t>
      </w:r>
    </w:p>
    <w:p w14:paraId="3E462CF1" w14:textId="77777777" w:rsidR="002075DC" w:rsidRPr="00B07D32" w:rsidRDefault="002075DC" w:rsidP="002075DC">
      <w:pPr>
        <w:pStyle w:val="KDParagraf"/>
        <w:spacing w:before="0"/>
        <w:rPr>
          <w:rFonts w:cs="Arial"/>
          <w:sz w:val="24"/>
          <w:szCs w:val="24"/>
          <w:lang w:val="sr-Cyrl-RS"/>
        </w:rPr>
      </w:pPr>
    </w:p>
    <w:p w14:paraId="7AFE11F8" w14:textId="04623643" w:rsidR="00C33EBD" w:rsidRPr="0046160F" w:rsidRDefault="002075DC" w:rsidP="0046160F">
      <w:pPr>
        <w:pStyle w:val="KDParagraf"/>
        <w:spacing w:before="0"/>
        <w:rPr>
          <w:rFonts w:eastAsia="Calibri" w:cs="Arial"/>
          <w:sz w:val="24"/>
          <w:szCs w:val="24"/>
        </w:rPr>
      </w:pPr>
      <w:r w:rsidRPr="00B07D32">
        <w:rPr>
          <w:rFonts w:cs="Arial"/>
          <w:sz w:val="24"/>
          <w:szCs w:val="24"/>
        </w:rPr>
        <w:t>Испуњењем обавеза Уговорних страна Уговор се сматра извршеним</w:t>
      </w:r>
      <w:r w:rsidRPr="00B07D32">
        <w:rPr>
          <w:rFonts w:cs="Arial"/>
          <w:sz w:val="24"/>
          <w:szCs w:val="24"/>
          <w:lang w:val="sr-Cyrl-RS"/>
        </w:rPr>
        <w:t>,</w:t>
      </w:r>
      <w:r w:rsidRPr="00B07D32">
        <w:rPr>
          <w:rFonts w:eastAsia="Calibri" w:cs="Arial"/>
          <w:sz w:val="24"/>
          <w:szCs w:val="24"/>
        </w:rPr>
        <w:t xml:space="preserve"> а што не утиче на одредбе о гарантном року и </w:t>
      </w:r>
      <w:r w:rsidR="00E97CAE" w:rsidRPr="00B07D32">
        <w:rPr>
          <w:rFonts w:eastAsia="Calibri" w:cs="Arial"/>
          <w:sz w:val="24"/>
          <w:szCs w:val="24"/>
        </w:rPr>
        <w:t>обавез</w:t>
      </w:r>
      <w:r w:rsidR="00E97CAE">
        <w:rPr>
          <w:rFonts w:eastAsia="Calibri" w:cs="Arial"/>
          <w:sz w:val="24"/>
          <w:szCs w:val="24"/>
        </w:rPr>
        <w:t>e</w:t>
      </w:r>
      <w:r w:rsidR="00E97CAE" w:rsidRPr="00B07D32">
        <w:rPr>
          <w:rFonts w:eastAsia="Calibri" w:cs="Arial"/>
          <w:sz w:val="24"/>
          <w:szCs w:val="24"/>
        </w:rPr>
        <w:t xml:space="preserve"> </w:t>
      </w:r>
      <w:r w:rsidRPr="00B07D32">
        <w:rPr>
          <w:rFonts w:eastAsia="Calibri" w:cs="Arial"/>
          <w:sz w:val="24"/>
          <w:szCs w:val="24"/>
        </w:rPr>
        <w:t xml:space="preserve">из гарантног рока. </w:t>
      </w:r>
    </w:p>
    <w:p w14:paraId="0004525B" w14:textId="77777777" w:rsidR="00C33EBD" w:rsidRPr="00B07D32" w:rsidRDefault="00C33EBD" w:rsidP="006E6F46">
      <w:pPr>
        <w:spacing w:before="0"/>
        <w:rPr>
          <w:rFonts w:cs="Arial"/>
          <w:b/>
          <w:sz w:val="24"/>
          <w:szCs w:val="24"/>
        </w:rPr>
      </w:pPr>
    </w:p>
    <w:p w14:paraId="21C7EC1A" w14:textId="77777777" w:rsidR="006E6F46" w:rsidRDefault="006E6F46" w:rsidP="006E6F46">
      <w:pPr>
        <w:spacing w:before="0"/>
        <w:rPr>
          <w:rFonts w:cs="Arial"/>
          <w:b/>
          <w:sz w:val="24"/>
          <w:szCs w:val="24"/>
        </w:rPr>
      </w:pPr>
      <w:r w:rsidRPr="00B07D32">
        <w:rPr>
          <w:rFonts w:cs="Arial"/>
          <w:b/>
          <w:sz w:val="24"/>
          <w:szCs w:val="24"/>
        </w:rPr>
        <w:t>ЗАВРШНЕ ОДРЕДБЕ</w:t>
      </w:r>
    </w:p>
    <w:p w14:paraId="7722A3F6" w14:textId="20E302A2" w:rsidR="00D910EE" w:rsidRPr="00B07D32" w:rsidRDefault="00D910EE" w:rsidP="00D910EE">
      <w:pPr>
        <w:spacing w:before="0"/>
        <w:jc w:val="center"/>
        <w:rPr>
          <w:rFonts w:cs="Arial"/>
          <w:b/>
          <w:sz w:val="24"/>
          <w:szCs w:val="24"/>
        </w:rPr>
      </w:pPr>
      <w:r w:rsidRPr="00B07D32">
        <w:rPr>
          <w:rFonts w:cs="Arial"/>
          <w:b/>
          <w:sz w:val="24"/>
          <w:szCs w:val="24"/>
        </w:rPr>
        <w:t>Члан 1</w:t>
      </w:r>
      <w:r w:rsidR="00DC2C2E">
        <w:rPr>
          <w:rFonts w:cs="Arial"/>
          <w:b/>
          <w:sz w:val="24"/>
          <w:szCs w:val="24"/>
          <w:lang w:val="sr-Cyrl-RS"/>
        </w:rPr>
        <w:t>5</w:t>
      </w:r>
      <w:r w:rsidRPr="00B07D32">
        <w:rPr>
          <w:rFonts w:cs="Arial"/>
          <w:b/>
          <w:sz w:val="24"/>
          <w:szCs w:val="24"/>
        </w:rPr>
        <w:t>.</w:t>
      </w:r>
    </w:p>
    <w:p w14:paraId="06F9048A" w14:textId="77777777" w:rsidR="00D910EE" w:rsidRPr="00B07D32" w:rsidRDefault="00D910EE" w:rsidP="00D910EE">
      <w:pPr>
        <w:spacing w:before="0"/>
        <w:rPr>
          <w:rFonts w:cs="Arial"/>
          <w:sz w:val="24"/>
          <w:szCs w:val="24"/>
        </w:rPr>
      </w:pPr>
      <w:r w:rsidRPr="00B07D32">
        <w:rPr>
          <w:rFonts w:cs="Arial"/>
          <w:sz w:val="24"/>
          <w:szCs w:val="24"/>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14:paraId="1A2FD277" w14:textId="77777777" w:rsidR="00D910EE" w:rsidRPr="00B07D32" w:rsidRDefault="00D910EE" w:rsidP="00D910EE">
      <w:pPr>
        <w:pStyle w:val="KDParagraf"/>
        <w:spacing w:before="0"/>
        <w:rPr>
          <w:rFonts w:eastAsia="Calibri" w:cs="Arial"/>
          <w:noProof/>
          <w:color w:val="00B0F0"/>
          <w:sz w:val="24"/>
          <w:szCs w:val="24"/>
        </w:rPr>
      </w:pPr>
    </w:p>
    <w:p w14:paraId="37A9D8C7" w14:textId="609C66AE" w:rsidR="00D910EE" w:rsidRPr="00B07D32" w:rsidRDefault="00D910EE" w:rsidP="00D910EE">
      <w:pPr>
        <w:spacing w:before="0"/>
        <w:jc w:val="center"/>
        <w:rPr>
          <w:rFonts w:cs="Arial"/>
          <w:b/>
          <w:sz w:val="24"/>
          <w:szCs w:val="24"/>
        </w:rPr>
      </w:pPr>
      <w:r w:rsidRPr="00B07D32">
        <w:rPr>
          <w:rFonts w:cs="Arial"/>
          <w:b/>
          <w:sz w:val="24"/>
          <w:szCs w:val="24"/>
        </w:rPr>
        <w:t>Члан 1</w:t>
      </w:r>
      <w:r w:rsidR="00DC2C2E">
        <w:rPr>
          <w:rFonts w:cs="Arial"/>
          <w:b/>
          <w:sz w:val="24"/>
          <w:szCs w:val="24"/>
          <w:lang w:val="sr-Cyrl-RS"/>
        </w:rPr>
        <w:t>6</w:t>
      </w:r>
      <w:r w:rsidRPr="00B07D32">
        <w:rPr>
          <w:rFonts w:cs="Arial"/>
          <w:b/>
          <w:sz w:val="24"/>
          <w:szCs w:val="24"/>
        </w:rPr>
        <w:t>.</w:t>
      </w:r>
    </w:p>
    <w:p w14:paraId="09EE10F4" w14:textId="77777777" w:rsidR="00D910EE" w:rsidRPr="00B07D32" w:rsidRDefault="00D910EE" w:rsidP="00D910EE">
      <w:pPr>
        <w:tabs>
          <w:tab w:val="left" w:pos="9090"/>
        </w:tabs>
        <w:spacing w:before="0"/>
        <w:rPr>
          <w:rFonts w:cs="Arial"/>
          <w:sz w:val="24"/>
          <w:szCs w:val="24"/>
          <w:lang w:val="sr-Cyrl-CS"/>
        </w:rPr>
      </w:pPr>
      <w:r w:rsidRPr="00B07D32">
        <w:rPr>
          <w:rFonts w:cs="Arial"/>
          <w:sz w:val="24"/>
          <w:szCs w:val="24"/>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14:paraId="0D0D1F22" w14:textId="77777777" w:rsidR="00D910EE" w:rsidRDefault="00D910EE" w:rsidP="00D910EE">
      <w:pPr>
        <w:tabs>
          <w:tab w:val="left" w:pos="9090"/>
        </w:tabs>
        <w:rPr>
          <w:rFonts w:cs="Arial"/>
          <w:sz w:val="24"/>
          <w:szCs w:val="24"/>
          <w:lang w:val="ru-RU"/>
        </w:rPr>
      </w:pPr>
      <w:r w:rsidRPr="00B07D32">
        <w:rPr>
          <w:rFonts w:cs="Arial"/>
          <w:sz w:val="24"/>
          <w:szCs w:val="24"/>
          <w:lang w:val="ru-RU"/>
        </w:rPr>
        <w:t xml:space="preserve">Након закључења </w:t>
      </w:r>
      <w:r w:rsidRPr="00B07D32">
        <w:rPr>
          <w:rFonts w:cs="Arial"/>
          <w:sz w:val="24"/>
          <w:szCs w:val="24"/>
        </w:rPr>
        <w:t xml:space="preserve">и ступања на правну снагу </w:t>
      </w:r>
      <w:r w:rsidRPr="00B07D32">
        <w:rPr>
          <w:rFonts w:cs="Arial"/>
          <w:sz w:val="24"/>
          <w:szCs w:val="24"/>
          <w:lang w:val="ru-RU"/>
        </w:rPr>
        <w:t xml:space="preserve">овог Уговора, Купац може да дозволи, а </w:t>
      </w:r>
      <w:r w:rsidRPr="00B07D32">
        <w:rPr>
          <w:rFonts w:cs="Arial"/>
          <w:sz w:val="24"/>
          <w:szCs w:val="24"/>
        </w:rPr>
        <w:t>Продавац</w:t>
      </w:r>
      <w:r w:rsidRPr="00B07D32">
        <w:rPr>
          <w:rFonts w:cs="Arial"/>
          <w:sz w:val="24"/>
          <w:szCs w:val="24"/>
          <w:lang w:val="ru-RU"/>
        </w:rPr>
        <w:t xml:space="preserve"> је обавезан да прихвати промену Уговорних страна због статусних промена код Купца, у складу са Уговором о статусној промени.</w:t>
      </w:r>
    </w:p>
    <w:p w14:paraId="04914C70" w14:textId="77777777" w:rsidR="00DC2C2E" w:rsidRPr="00B07D32" w:rsidRDefault="00DC2C2E" w:rsidP="00D910EE">
      <w:pPr>
        <w:tabs>
          <w:tab w:val="left" w:pos="9090"/>
        </w:tabs>
        <w:rPr>
          <w:rFonts w:cs="Arial"/>
          <w:sz w:val="24"/>
          <w:szCs w:val="24"/>
          <w:lang w:val="ru-RU"/>
        </w:rPr>
      </w:pPr>
    </w:p>
    <w:p w14:paraId="515AC3E3" w14:textId="30493C0B" w:rsidR="00D910EE" w:rsidRDefault="00D910EE" w:rsidP="00D910EE">
      <w:pPr>
        <w:spacing w:before="0"/>
        <w:jc w:val="center"/>
        <w:rPr>
          <w:rFonts w:cs="Arial"/>
          <w:b/>
          <w:sz w:val="24"/>
          <w:szCs w:val="24"/>
        </w:rPr>
      </w:pPr>
      <w:r w:rsidRPr="00B07D32">
        <w:rPr>
          <w:rFonts w:cs="Arial"/>
          <w:b/>
          <w:sz w:val="24"/>
          <w:szCs w:val="24"/>
        </w:rPr>
        <w:t xml:space="preserve">Члан </w:t>
      </w:r>
      <w:r w:rsidRPr="00B07D32">
        <w:rPr>
          <w:rFonts w:cs="Arial"/>
          <w:b/>
          <w:sz w:val="24"/>
          <w:szCs w:val="24"/>
          <w:lang w:val="sr-Cyrl-RS"/>
        </w:rPr>
        <w:t>1</w:t>
      </w:r>
      <w:r w:rsidR="00DC2C2E">
        <w:rPr>
          <w:rFonts w:cs="Arial"/>
          <w:b/>
          <w:sz w:val="24"/>
          <w:szCs w:val="24"/>
          <w:lang w:val="sr-Cyrl-RS"/>
        </w:rPr>
        <w:t>7</w:t>
      </w:r>
      <w:r w:rsidRPr="00B07D32">
        <w:rPr>
          <w:rFonts w:cs="Arial"/>
          <w:b/>
          <w:sz w:val="24"/>
          <w:szCs w:val="24"/>
        </w:rPr>
        <w:t>.</w:t>
      </w:r>
    </w:p>
    <w:p w14:paraId="14076868" w14:textId="72755187" w:rsidR="00DC2C2E" w:rsidRDefault="00DC2C2E" w:rsidP="00DC2C2E">
      <w:pPr>
        <w:pStyle w:val="KDParagraf"/>
        <w:spacing w:before="0"/>
        <w:rPr>
          <w:rFonts w:cs="Arial"/>
          <w:sz w:val="24"/>
          <w:szCs w:val="24"/>
        </w:rPr>
      </w:pPr>
      <w:r w:rsidRPr="00DD551A">
        <w:rPr>
          <w:rFonts w:cs="Arial"/>
          <w:sz w:val="24"/>
          <w:szCs w:val="24"/>
        </w:rPr>
        <w:t xml:space="preserve">Ниједна Уговорна страна нема право да неку од својих права и обавеза из овог Уговора уступи, прода нити заложи трећем лицу без претходне </w:t>
      </w:r>
      <w:r>
        <w:rPr>
          <w:rFonts w:cs="Arial"/>
          <w:sz w:val="24"/>
          <w:szCs w:val="24"/>
        </w:rPr>
        <w:t>писане сагласности друге Уговор</w:t>
      </w:r>
      <w:r w:rsidRPr="00DD551A">
        <w:rPr>
          <w:rFonts w:cs="Arial"/>
          <w:sz w:val="24"/>
          <w:szCs w:val="24"/>
        </w:rPr>
        <w:t>не с</w:t>
      </w:r>
      <w:r>
        <w:rPr>
          <w:rFonts w:cs="Arial"/>
          <w:sz w:val="24"/>
          <w:szCs w:val="24"/>
          <w:lang w:val="sr-Cyrl-RS"/>
        </w:rPr>
        <w:t>т</w:t>
      </w:r>
      <w:r w:rsidRPr="00DD551A">
        <w:rPr>
          <w:rFonts w:cs="Arial"/>
          <w:sz w:val="24"/>
          <w:szCs w:val="24"/>
        </w:rPr>
        <w:t>ране.</w:t>
      </w:r>
    </w:p>
    <w:p w14:paraId="0A89BA24" w14:textId="77777777" w:rsidR="00DC2C2E" w:rsidRDefault="00DC2C2E" w:rsidP="00DC2C2E">
      <w:pPr>
        <w:pStyle w:val="KDParagraf"/>
        <w:spacing w:before="0"/>
        <w:rPr>
          <w:rFonts w:cs="Arial"/>
          <w:sz w:val="24"/>
          <w:szCs w:val="24"/>
        </w:rPr>
      </w:pPr>
    </w:p>
    <w:p w14:paraId="552E2161" w14:textId="46C84842" w:rsidR="00DC2C2E" w:rsidRPr="0046160F" w:rsidRDefault="00DC2C2E" w:rsidP="0046160F">
      <w:pPr>
        <w:spacing w:before="0"/>
        <w:jc w:val="center"/>
        <w:rPr>
          <w:rFonts w:cs="Arial"/>
          <w:b/>
          <w:sz w:val="24"/>
          <w:szCs w:val="24"/>
          <w:lang w:val="ru-RU"/>
        </w:rPr>
      </w:pPr>
      <w:r w:rsidRPr="00B07D32">
        <w:rPr>
          <w:rFonts w:cs="Arial"/>
          <w:b/>
          <w:sz w:val="24"/>
          <w:szCs w:val="24"/>
          <w:lang w:val="ru-RU"/>
        </w:rPr>
        <w:t xml:space="preserve">Члан </w:t>
      </w:r>
      <w:r>
        <w:rPr>
          <w:rFonts w:cs="Arial"/>
          <w:b/>
          <w:sz w:val="24"/>
          <w:szCs w:val="24"/>
          <w:lang w:val="sr-Cyrl-RS"/>
        </w:rPr>
        <w:t>18</w:t>
      </w:r>
      <w:r w:rsidRPr="00B07D32">
        <w:rPr>
          <w:rFonts w:cs="Arial"/>
          <w:b/>
          <w:sz w:val="24"/>
          <w:szCs w:val="24"/>
          <w:lang w:val="ru-RU"/>
        </w:rPr>
        <w:t>.</w:t>
      </w:r>
    </w:p>
    <w:p w14:paraId="2219CA49" w14:textId="77777777" w:rsidR="00D910EE" w:rsidRPr="00B07D32" w:rsidRDefault="00D910EE" w:rsidP="00D910EE">
      <w:pPr>
        <w:pStyle w:val="KDParagraf"/>
        <w:spacing w:before="0"/>
        <w:rPr>
          <w:rFonts w:eastAsia="Calibri" w:cs="Arial"/>
          <w:noProof/>
          <w:sz w:val="24"/>
          <w:szCs w:val="24"/>
          <w:lang w:val="ru-RU"/>
        </w:rPr>
      </w:pPr>
      <w:r w:rsidRPr="00B07D32">
        <w:rPr>
          <w:rFonts w:eastAsia="Calibri" w:cs="Arial"/>
          <w:noProof/>
          <w:sz w:val="24"/>
          <w:szCs w:val="24"/>
        </w:rPr>
        <w:t>Продавац</w:t>
      </w:r>
      <w:r w:rsidRPr="00B07D32">
        <w:rPr>
          <w:rFonts w:eastAsia="Calibri" w:cs="Arial"/>
          <w:noProof/>
          <w:sz w:val="24"/>
          <w:szCs w:val="24"/>
          <w:lang w:val="ru-RU"/>
        </w:rPr>
        <w:t xml:space="preserve"> је дужан да без одлагања, а најкасније у року од 5 (словима: пет) дана од дана настанка промене у било којем од података </w:t>
      </w:r>
      <w:r w:rsidRPr="00B07D32">
        <w:rPr>
          <w:rFonts w:eastAsia="TimesNewRomanPSMT" w:cs="Arial"/>
          <w:bCs/>
          <w:sz w:val="24"/>
          <w:szCs w:val="24"/>
          <w:lang w:val="ru-RU"/>
        </w:rPr>
        <w:t>у вези са испуњеношћу услова из поступка јавне набавке</w:t>
      </w:r>
      <w:r w:rsidRPr="00B07D32">
        <w:rPr>
          <w:rFonts w:eastAsia="Calibri" w:cs="Arial"/>
          <w:noProof/>
          <w:sz w:val="24"/>
          <w:szCs w:val="24"/>
          <w:lang w:val="ru-RU"/>
        </w:rPr>
        <w:t xml:space="preserve">, о насталој промени писмено обавести </w:t>
      </w:r>
      <w:r w:rsidRPr="00B07D32">
        <w:rPr>
          <w:rFonts w:eastAsia="Calibri" w:cs="Arial"/>
          <w:noProof/>
          <w:sz w:val="24"/>
          <w:szCs w:val="24"/>
        </w:rPr>
        <w:t>Купца</w:t>
      </w:r>
      <w:r w:rsidRPr="00B07D32">
        <w:rPr>
          <w:rFonts w:eastAsia="Calibri" w:cs="Arial"/>
          <w:noProof/>
          <w:sz w:val="24"/>
          <w:szCs w:val="24"/>
          <w:lang w:val="ru-RU"/>
        </w:rPr>
        <w:t xml:space="preserve"> и да је документује на прописан начин.</w:t>
      </w:r>
    </w:p>
    <w:p w14:paraId="74F711F7" w14:textId="7D12FB81" w:rsidR="00C33EBD" w:rsidRPr="0046160F" w:rsidRDefault="00D910EE" w:rsidP="0046160F">
      <w:pPr>
        <w:pStyle w:val="KDParagraf"/>
        <w:spacing w:before="0"/>
        <w:rPr>
          <w:rFonts w:eastAsia="Calibri" w:cs="Arial"/>
          <w:noProof/>
          <w:sz w:val="24"/>
          <w:szCs w:val="24"/>
        </w:rPr>
      </w:pPr>
      <w:r w:rsidRPr="00B07D32">
        <w:rPr>
          <w:rFonts w:eastAsia="Calibri" w:cs="Arial"/>
          <w:noProof/>
          <w:sz w:val="24"/>
          <w:szCs w:val="24"/>
          <w:lang w:val="ru-RU"/>
        </w:rPr>
        <w:t>Уговорне стране су обавезне да једна другу без одлагања обавесте о свим променама које могу утицати на реализацију овог Уговора.</w:t>
      </w:r>
    </w:p>
    <w:p w14:paraId="7F2B4222" w14:textId="77777777" w:rsidR="008B45EA" w:rsidRDefault="008B45EA" w:rsidP="0046160F">
      <w:pPr>
        <w:spacing w:before="0"/>
        <w:jc w:val="center"/>
        <w:rPr>
          <w:rFonts w:cs="Arial"/>
          <w:b/>
          <w:sz w:val="24"/>
          <w:szCs w:val="24"/>
          <w:lang w:val="ru-RU"/>
        </w:rPr>
      </w:pPr>
    </w:p>
    <w:p w14:paraId="30C04BF5" w14:textId="0C88F45B" w:rsidR="008B45EA" w:rsidRPr="0046160F" w:rsidRDefault="008B45EA" w:rsidP="0046160F">
      <w:pPr>
        <w:spacing w:before="0"/>
        <w:jc w:val="center"/>
        <w:rPr>
          <w:rFonts w:cs="Arial"/>
          <w:b/>
          <w:sz w:val="24"/>
          <w:szCs w:val="24"/>
          <w:lang w:val="ru-RU"/>
        </w:rPr>
      </w:pPr>
      <w:r w:rsidRPr="00B07D32">
        <w:rPr>
          <w:rFonts w:cs="Arial"/>
          <w:b/>
          <w:sz w:val="24"/>
          <w:szCs w:val="24"/>
          <w:lang w:val="ru-RU"/>
        </w:rPr>
        <w:t xml:space="preserve">Члан </w:t>
      </w:r>
      <w:r w:rsidR="0046160F">
        <w:rPr>
          <w:rFonts w:cs="Arial"/>
          <w:b/>
          <w:sz w:val="24"/>
          <w:szCs w:val="24"/>
          <w:lang w:val="sr-Cyrl-RS"/>
        </w:rPr>
        <w:t>19</w:t>
      </w:r>
      <w:r w:rsidRPr="00B07D32">
        <w:rPr>
          <w:rFonts w:cs="Arial"/>
          <w:b/>
          <w:sz w:val="24"/>
          <w:szCs w:val="24"/>
          <w:lang w:val="ru-RU"/>
        </w:rPr>
        <w:t>.</w:t>
      </w:r>
    </w:p>
    <w:p w14:paraId="481BBAC2" w14:textId="77777777" w:rsidR="006E6F46" w:rsidRDefault="006E6F46" w:rsidP="008A353E">
      <w:pPr>
        <w:tabs>
          <w:tab w:val="left" w:pos="9090"/>
        </w:tabs>
        <w:spacing w:before="0"/>
        <w:rPr>
          <w:rFonts w:cs="Arial"/>
          <w:sz w:val="24"/>
          <w:szCs w:val="24"/>
          <w:lang w:val="sr-Cyrl-CS"/>
        </w:rPr>
      </w:pPr>
      <w:r w:rsidRPr="00B07D32">
        <w:rPr>
          <w:rFonts w:cs="Arial"/>
          <w:sz w:val="24"/>
          <w:szCs w:val="24"/>
        </w:rPr>
        <w:t>На односе Уговорних страна</w:t>
      </w:r>
      <w:r w:rsidRPr="00B07D32">
        <w:rPr>
          <w:rFonts w:cs="Arial"/>
          <w:sz w:val="24"/>
          <w:szCs w:val="24"/>
          <w:lang w:val="sr-Cyrl-CS"/>
        </w:rPr>
        <w:t>,</w:t>
      </w:r>
      <w:r w:rsidRPr="00B07D32">
        <w:rPr>
          <w:rFonts w:cs="Arial"/>
          <w:sz w:val="24"/>
          <w:szCs w:val="24"/>
        </w:rPr>
        <w:t xml:space="preserve"> који нису уређени овим Уговором</w:t>
      </w:r>
      <w:r w:rsidRPr="00B07D32">
        <w:rPr>
          <w:rFonts w:cs="Arial"/>
          <w:sz w:val="24"/>
          <w:szCs w:val="24"/>
          <w:lang w:val="sr-Cyrl-CS"/>
        </w:rPr>
        <w:t>,</w:t>
      </w:r>
      <w:r w:rsidRPr="00B07D32">
        <w:rPr>
          <w:rFonts w:cs="Arial"/>
          <w:sz w:val="24"/>
          <w:szCs w:val="24"/>
        </w:rPr>
        <w:t xml:space="preserve"> примењују се одговарајуће одредбе </w:t>
      </w:r>
      <w:r w:rsidR="00F03756" w:rsidRPr="00B07D32">
        <w:rPr>
          <w:rFonts w:cs="Arial"/>
          <w:sz w:val="24"/>
          <w:szCs w:val="24"/>
          <w:lang w:val="sr-Cyrl-RS"/>
        </w:rPr>
        <w:t xml:space="preserve">Закона о облигационим односима ("Сл. лист СФРЈ", бр. 29/78, 39/85, 45/89 - одлука УСЈ и 57/89, "Сл. лист СРЈ", бр. 31/93 и "Сл. лист СЦГ", бр. 1/2003 - Уставна повеља), (даље: </w:t>
      </w:r>
      <w:r w:rsidRPr="00B07D32">
        <w:rPr>
          <w:rFonts w:cs="Arial"/>
          <w:sz w:val="24"/>
          <w:szCs w:val="24"/>
        </w:rPr>
        <w:t>ЗОО</w:t>
      </w:r>
      <w:r w:rsidR="00F03756" w:rsidRPr="00B07D32">
        <w:rPr>
          <w:rFonts w:cs="Arial"/>
          <w:sz w:val="24"/>
          <w:szCs w:val="24"/>
          <w:lang w:val="sr-Cyrl-RS"/>
        </w:rPr>
        <w:t>),</w:t>
      </w:r>
      <w:r w:rsidRPr="00B07D32">
        <w:rPr>
          <w:rFonts w:cs="Arial"/>
          <w:sz w:val="24"/>
          <w:szCs w:val="24"/>
          <w:lang w:val="pt-BR"/>
        </w:rPr>
        <w:t xml:space="preserve"> и других </w:t>
      </w:r>
      <w:r w:rsidRPr="00B07D32">
        <w:rPr>
          <w:rFonts w:cs="Arial"/>
          <w:sz w:val="24"/>
          <w:szCs w:val="24"/>
          <w:lang w:val="sr-Cyrl-CS"/>
        </w:rPr>
        <w:t xml:space="preserve">закона, подзаконских аката, стандарда и </w:t>
      </w:r>
      <w:r w:rsidRPr="00B07D32">
        <w:rPr>
          <w:rFonts w:cs="Arial"/>
          <w:sz w:val="24"/>
          <w:szCs w:val="24"/>
          <w:lang w:val="ru-RU"/>
        </w:rPr>
        <w:t>техни</w:t>
      </w:r>
      <w:r w:rsidRPr="00B07D32">
        <w:rPr>
          <w:rFonts w:cs="Arial"/>
          <w:sz w:val="24"/>
          <w:szCs w:val="24"/>
          <w:lang w:val="sr-Cyrl-CS"/>
        </w:rPr>
        <w:t>ч</w:t>
      </w:r>
      <w:r w:rsidRPr="00B07D32">
        <w:rPr>
          <w:rFonts w:cs="Arial"/>
          <w:sz w:val="24"/>
          <w:szCs w:val="24"/>
          <w:lang w:val="ru-RU"/>
        </w:rPr>
        <w:t>ки</w:t>
      </w:r>
      <w:r w:rsidRPr="00B07D32">
        <w:rPr>
          <w:rFonts w:cs="Arial"/>
          <w:sz w:val="24"/>
          <w:szCs w:val="24"/>
          <w:lang w:val="sr-Cyrl-CS"/>
        </w:rPr>
        <w:t xml:space="preserve">х </w:t>
      </w:r>
      <w:r w:rsidRPr="00B07D32">
        <w:rPr>
          <w:rFonts w:cs="Arial"/>
          <w:sz w:val="24"/>
          <w:szCs w:val="24"/>
          <w:lang w:val="ru-RU"/>
        </w:rPr>
        <w:t>норматива Републике Србије</w:t>
      </w:r>
      <w:r w:rsidRPr="00B07D32">
        <w:rPr>
          <w:rFonts w:cs="Arial"/>
          <w:sz w:val="24"/>
          <w:szCs w:val="24"/>
          <w:lang w:val="sr-Cyrl-CS"/>
        </w:rPr>
        <w:t xml:space="preserve"> – примењивих с обзиром на предмет овог Уговора.</w:t>
      </w:r>
    </w:p>
    <w:p w14:paraId="22F50048" w14:textId="77777777" w:rsidR="002467C0" w:rsidRPr="00B07D32" w:rsidRDefault="002467C0" w:rsidP="008A353E">
      <w:pPr>
        <w:tabs>
          <w:tab w:val="left" w:pos="9090"/>
        </w:tabs>
        <w:spacing w:before="0"/>
        <w:rPr>
          <w:rFonts w:cs="Arial"/>
          <w:sz w:val="24"/>
          <w:szCs w:val="24"/>
          <w:lang w:val="sr-Cyrl-CS"/>
        </w:rPr>
      </w:pPr>
    </w:p>
    <w:p w14:paraId="104FE5A2" w14:textId="28CA5905" w:rsidR="00E5582B" w:rsidRPr="002467C0" w:rsidRDefault="006E6F46" w:rsidP="002467C0">
      <w:pPr>
        <w:spacing w:before="0"/>
        <w:jc w:val="center"/>
        <w:rPr>
          <w:rFonts w:cs="Arial"/>
          <w:b/>
          <w:sz w:val="24"/>
          <w:szCs w:val="24"/>
          <w:lang w:val="ru-RU"/>
        </w:rPr>
      </w:pPr>
      <w:r w:rsidRPr="00B07D32">
        <w:rPr>
          <w:rFonts w:cs="Arial"/>
          <w:b/>
          <w:sz w:val="24"/>
          <w:szCs w:val="24"/>
          <w:lang w:val="ru-RU"/>
        </w:rPr>
        <w:t xml:space="preserve">Члан </w:t>
      </w:r>
      <w:r w:rsidR="008B45EA">
        <w:rPr>
          <w:rFonts w:cs="Arial"/>
          <w:b/>
          <w:sz w:val="24"/>
          <w:szCs w:val="24"/>
          <w:lang w:val="sr-Cyrl-RS"/>
        </w:rPr>
        <w:t>2</w:t>
      </w:r>
      <w:r w:rsidR="0046160F">
        <w:rPr>
          <w:rFonts w:cs="Arial"/>
          <w:b/>
          <w:sz w:val="24"/>
          <w:szCs w:val="24"/>
          <w:lang w:val="sr-Cyrl-RS"/>
        </w:rPr>
        <w:t>0</w:t>
      </w:r>
      <w:r w:rsidRPr="00B07D32">
        <w:rPr>
          <w:rFonts w:cs="Arial"/>
          <w:b/>
          <w:sz w:val="24"/>
          <w:szCs w:val="24"/>
          <w:lang w:val="ru-RU"/>
        </w:rPr>
        <w:t>.</w:t>
      </w:r>
    </w:p>
    <w:p w14:paraId="3CD0184A" w14:textId="77777777" w:rsidR="001A3763" w:rsidRPr="00267B37" w:rsidRDefault="002075DC" w:rsidP="001A3763">
      <w:pPr>
        <w:pStyle w:val="KDParagraf"/>
        <w:spacing w:before="0"/>
        <w:rPr>
          <w:rFonts w:cs="Arial"/>
          <w:i/>
          <w:sz w:val="24"/>
          <w:szCs w:val="24"/>
        </w:rPr>
      </w:pPr>
      <w:r w:rsidRPr="00B07D32">
        <w:rPr>
          <w:rFonts w:cs="Arial"/>
          <w:sz w:val="24"/>
          <w:szCs w:val="24"/>
        </w:rPr>
        <w:t xml:space="preserve">Све неспоразуме који могу настати из овог Уговора, Уговорне стране ће настојати да реше споразумно, а уколико у томе не успеју Уговорне стране су сагласне да сваки спор настао из овог Уговора буде коначно решен од стране </w:t>
      </w:r>
      <w:r w:rsidRPr="00B07D32">
        <w:rPr>
          <w:rFonts w:cs="Arial"/>
          <w:sz w:val="24"/>
          <w:szCs w:val="24"/>
        </w:rPr>
        <w:lastRenderedPageBreak/>
        <w:t xml:space="preserve">стварно надлежног суда у </w:t>
      </w:r>
      <w:r w:rsidRPr="00B07D32">
        <w:rPr>
          <w:rFonts w:cs="Arial"/>
          <w:sz w:val="24"/>
          <w:szCs w:val="24"/>
          <w:lang w:val="sr-Cyrl-RS"/>
        </w:rPr>
        <w:t>Београду</w:t>
      </w:r>
      <w:r w:rsidRPr="00B07D32">
        <w:rPr>
          <w:rFonts w:cs="Arial"/>
          <w:sz w:val="24"/>
          <w:szCs w:val="24"/>
        </w:rPr>
        <w:t xml:space="preserve">. </w:t>
      </w:r>
      <w:r w:rsidR="001A3763" w:rsidRPr="0046160F">
        <w:rPr>
          <w:rFonts w:cs="Arial"/>
          <w:color w:val="0070C0"/>
          <w:sz w:val="24"/>
          <w:szCs w:val="24"/>
        </w:rPr>
        <w:t>(</w:t>
      </w:r>
      <w:r w:rsidR="001A3763" w:rsidRPr="0046160F">
        <w:rPr>
          <w:rFonts w:cs="Arial"/>
          <w:i/>
          <w:color w:val="0070C0"/>
          <w:sz w:val="24"/>
          <w:szCs w:val="24"/>
        </w:rPr>
        <w:t>Сталне арбитраже при Привредној комори Србије, уз примену њеног Правилника</w:t>
      </w:r>
      <w:r w:rsidR="001A3763" w:rsidRPr="0046160F">
        <w:rPr>
          <w:rFonts w:cs="Arial"/>
          <w:i/>
          <w:color w:val="0070C0"/>
          <w:sz w:val="24"/>
          <w:szCs w:val="24"/>
          <w:lang w:val="sr-Cyrl-RS"/>
        </w:rPr>
        <w:t>).</w:t>
      </w:r>
      <w:r w:rsidR="001A3763" w:rsidRPr="0046160F">
        <w:rPr>
          <w:rFonts w:cs="Arial"/>
          <w:i/>
          <w:color w:val="0070C0"/>
          <w:sz w:val="24"/>
          <w:szCs w:val="24"/>
        </w:rPr>
        <w:t xml:space="preserve"> </w:t>
      </w:r>
      <w:r w:rsidR="001A3763" w:rsidRPr="0046160F">
        <w:rPr>
          <w:rFonts w:cs="Arial"/>
          <w:i/>
          <w:color w:val="0070C0"/>
          <w:sz w:val="24"/>
          <w:szCs w:val="24"/>
          <w:lang w:val="sr-Cyrl-RS"/>
        </w:rPr>
        <w:t>(</w:t>
      </w:r>
      <w:r w:rsidR="001A3763" w:rsidRPr="0046160F">
        <w:rPr>
          <w:rFonts w:cs="Arial"/>
          <w:i/>
          <w:color w:val="0070C0"/>
          <w:sz w:val="24"/>
          <w:szCs w:val="24"/>
        </w:rPr>
        <w:t>напомена: коначан текст у Уговору зависи од тога да ли је домаћи или страни Продавац)</w:t>
      </w:r>
    </w:p>
    <w:p w14:paraId="171AB08D" w14:textId="4BED2602" w:rsidR="002075DC" w:rsidRPr="00B07D32" w:rsidRDefault="002075DC" w:rsidP="002075DC">
      <w:pPr>
        <w:pStyle w:val="KDParagraf"/>
        <w:spacing w:before="0"/>
        <w:rPr>
          <w:rFonts w:cs="Arial"/>
          <w:sz w:val="24"/>
          <w:szCs w:val="24"/>
        </w:rPr>
      </w:pPr>
    </w:p>
    <w:p w14:paraId="1B55FCD8" w14:textId="77777777" w:rsidR="006E6F46" w:rsidRPr="00B07D32" w:rsidRDefault="006E6F46" w:rsidP="006E6F46">
      <w:pPr>
        <w:tabs>
          <w:tab w:val="left" w:pos="9090"/>
        </w:tabs>
        <w:rPr>
          <w:rFonts w:cs="Arial"/>
          <w:sz w:val="24"/>
          <w:szCs w:val="24"/>
        </w:rPr>
      </w:pPr>
      <w:r w:rsidRPr="00B07D32">
        <w:rPr>
          <w:rFonts w:cs="Arial"/>
          <w:sz w:val="24"/>
          <w:szCs w:val="24"/>
        </w:rPr>
        <w:t>У случају спора примењује се материјално и процесно право Републике Србије, а поступак се води на српском језику.</w:t>
      </w:r>
    </w:p>
    <w:p w14:paraId="4CD1AD14" w14:textId="77777777" w:rsidR="00FC358A" w:rsidRPr="00B07D32" w:rsidRDefault="00FC358A" w:rsidP="006E6F46">
      <w:pPr>
        <w:spacing w:before="0"/>
        <w:jc w:val="center"/>
        <w:rPr>
          <w:rFonts w:cs="Arial"/>
          <w:b/>
          <w:sz w:val="24"/>
          <w:szCs w:val="24"/>
        </w:rPr>
      </w:pPr>
    </w:p>
    <w:p w14:paraId="7D22C7CB" w14:textId="02CB581D" w:rsidR="00E5582B" w:rsidRPr="00B07D32" w:rsidRDefault="006E6F46" w:rsidP="002467C0">
      <w:pPr>
        <w:spacing w:before="0"/>
        <w:jc w:val="center"/>
        <w:rPr>
          <w:rFonts w:cs="Arial"/>
          <w:b/>
          <w:sz w:val="24"/>
          <w:szCs w:val="24"/>
        </w:rPr>
      </w:pPr>
      <w:r w:rsidRPr="00B07D32">
        <w:rPr>
          <w:rFonts w:cs="Arial"/>
          <w:b/>
          <w:sz w:val="24"/>
          <w:szCs w:val="24"/>
        </w:rPr>
        <w:t xml:space="preserve">Члан </w:t>
      </w:r>
      <w:r w:rsidR="0046160F">
        <w:rPr>
          <w:rFonts w:cs="Arial"/>
          <w:b/>
          <w:sz w:val="24"/>
          <w:szCs w:val="24"/>
          <w:lang w:val="sr-Cyrl-RS"/>
        </w:rPr>
        <w:t>21</w:t>
      </w:r>
      <w:r w:rsidRPr="00B07D32">
        <w:rPr>
          <w:rFonts w:cs="Arial"/>
          <w:b/>
          <w:sz w:val="24"/>
          <w:szCs w:val="24"/>
        </w:rPr>
        <w:t>.</w:t>
      </w:r>
    </w:p>
    <w:p w14:paraId="589B70E3" w14:textId="77777777" w:rsidR="006E6F46" w:rsidRPr="00B07D32" w:rsidRDefault="00FC358A" w:rsidP="006E6F46">
      <w:pPr>
        <w:spacing w:before="0"/>
        <w:rPr>
          <w:rFonts w:cs="Arial"/>
          <w:spacing w:val="2"/>
          <w:sz w:val="24"/>
          <w:szCs w:val="24"/>
          <w:lang w:val="sr-Cyrl-CS"/>
        </w:rPr>
      </w:pPr>
      <w:r w:rsidRPr="00B07D32">
        <w:rPr>
          <w:rFonts w:cs="Arial"/>
          <w:spacing w:val="2"/>
          <w:sz w:val="24"/>
          <w:szCs w:val="24"/>
          <w:lang w:val="sr-Cyrl-CS"/>
        </w:rPr>
        <w:t>Саставни део овог У</w:t>
      </w:r>
      <w:r w:rsidR="006E6F46" w:rsidRPr="00B07D32">
        <w:rPr>
          <w:rFonts w:cs="Arial"/>
          <w:spacing w:val="2"/>
          <w:sz w:val="24"/>
          <w:szCs w:val="24"/>
          <w:lang w:val="sr-Cyrl-CS"/>
        </w:rPr>
        <w:t>говора су и његови прилози, како следи:</w:t>
      </w:r>
    </w:p>
    <w:p w14:paraId="5E4687DC" w14:textId="77777777" w:rsidR="00686BAF" w:rsidRPr="00B07D32" w:rsidRDefault="006E6F46" w:rsidP="00C33EBD">
      <w:pPr>
        <w:tabs>
          <w:tab w:val="left" w:pos="9090"/>
        </w:tabs>
        <w:spacing w:before="0"/>
        <w:rPr>
          <w:rFonts w:cs="Arial"/>
          <w:sz w:val="24"/>
          <w:szCs w:val="24"/>
        </w:rPr>
      </w:pPr>
      <w:r w:rsidRPr="00B07D32">
        <w:rPr>
          <w:rFonts w:cs="Arial"/>
          <w:sz w:val="24"/>
          <w:szCs w:val="24"/>
        </w:rPr>
        <w:t xml:space="preserve">Прилог 1 </w:t>
      </w:r>
      <w:r w:rsidR="00686BAF" w:rsidRPr="00B07D32">
        <w:rPr>
          <w:rFonts w:cs="Arial"/>
          <w:sz w:val="24"/>
          <w:szCs w:val="24"/>
          <w:lang w:val="sr-Cyrl-RS"/>
        </w:rPr>
        <w:t>Конк</w:t>
      </w:r>
      <w:r w:rsidR="00B82F2F" w:rsidRPr="00B07D32">
        <w:rPr>
          <w:rFonts w:cs="Arial"/>
          <w:sz w:val="24"/>
          <w:szCs w:val="24"/>
          <w:lang w:val="sr-Cyrl-RS"/>
        </w:rPr>
        <w:t>урсна документација, линк</w:t>
      </w:r>
      <w:r w:rsidR="00686BAF" w:rsidRPr="00B07D32">
        <w:rPr>
          <w:rFonts w:cs="Arial"/>
          <w:sz w:val="24"/>
          <w:szCs w:val="24"/>
          <w:lang w:val="sr-Cyrl-RS"/>
        </w:rPr>
        <w:t xml:space="preserve">: </w:t>
      </w:r>
      <w:r w:rsidR="00B82F2F" w:rsidRPr="00B07D32">
        <w:rPr>
          <w:rFonts w:cs="Arial"/>
          <w:sz w:val="24"/>
          <w:szCs w:val="24"/>
        </w:rPr>
        <w:t>__________________________;</w:t>
      </w:r>
    </w:p>
    <w:p w14:paraId="52D6E321" w14:textId="50A4D322" w:rsidR="006E6F46" w:rsidRPr="00B07D32" w:rsidRDefault="00686BAF" w:rsidP="00C33EBD">
      <w:pPr>
        <w:tabs>
          <w:tab w:val="left" w:pos="9090"/>
        </w:tabs>
        <w:spacing w:before="0"/>
        <w:rPr>
          <w:rFonts w:cs="Arial"/>
          <w:sz w:val="24"/>
          <w:szCs w:val="24"/>
        </w:rPr>
      </w:pPr>
      <w:r w:rsidRPr="00B07D32">
        <w:rPr>
          <w:rFonts w:cs="Arial"/>
          <w:sz w:val="24"/>
          <w:szCs w:val="24"/>
          <w:lang w:val="sr-Cyrl-RS"/>
        </w:rPr>
        <w:t xml:space="preserve">Прилог </w:t>
      </w:r>
      <w:r w:rsidR="00C96E04" w:rsidRPr="00B07D32">
        <w:rPr>
          <w:rFonts w:cs="Arial"/>
          <w:sz w:val="24"/>
          <w:szCs w:val="24"/>
          <w:lang w:val="sr-Cyrl-RS"/>
        </w:rPr>
        <w:t xml:space="preserve"> </w:t>
      </w:r>
      <w:r w:rsidRPr="00B07D32">
        <w:rPr>
          <w:rFonts w:cs="Arial"/>
          <w:sz w:val="24"/>
          <w:szCs w:val="24"/>
          <w:lang w:val="sr-Cyrl-RS"/>
        </w:rPr>
        <w:t xml:space="preserve">2 </w:t>
      </w:r>
      <w:r w:rsidR="006E6F46" w:rsidRPr="00B07D32">
        <w:rPr>
          <w:rFonts w:cs="Arial"/>
          <w:sz w:val="24"/>
          <w:szCs w:val="24"/>
        </w:rPr>
        <w:t>Понуда</w:t>
      </w:r>
      <w:r w:rsidR="00B335DD" w:rsidRPr="00B07D32">
        <w:rPr>
          <w:rFonts w:cs="Arial"/>
          <w:sz w:val="24"/>
          <w:szCs w:val="24"/>
          <w:lang w:val="sr-Cyrl-RS"/>
        </w:rPr>
        <w:t xml:space="preserve"> број__________од__________године</w:t>
      </w:r>
      <w:r w:rsidR="00B82F2F" w:rsidRPr="00B07D32">
        <w:rPr>
          <w:rFonts w:cs="Arial"/>
          <w:sz w:val="24"/>
          <w:szCs w:val="24"/>
          <w:lang w:val="sr-Cyrl-RS"/>
        </w:rPr>
        <w:t>;</w:t>
      </w:r>
    </w:p>
    <w:p w14:paraId="18D44B86" w14:textId="7C42CE10" w:rsidR="006E6F46" w:rsidRPr="00B07D32" w:rsidRDefault="002375B8" w:rsidP="00C33EBD">
      <w:pPr>
        <w:tabs>
          <w:tab w:val="left" w:pos="9090"/>
        </w:tabs>
        <w:spacing w:before="0"/>
        <w:rPr>
          <w:rFonts w:cs="Arial"/>
          <w:sz w:val="24"/>
          <w:szCs w:val="24"/>
        </w:rPr>
      </w:pPr>
      <w:r>
        <w:rPr>
          <w:rFonts w:cs="Arial"/>
          <w:sz w:val="24"/>
          <w:szCs w:val="24"/>
        </w:rPr>
        <w:t>Прил</w:t>
      </w:r>
      <w:r w:rsidR="006E6F46" w:rsidRPr="00B07D32">
        <w:rPr>
          <w:rFonts w:cs="Arial"/>
          <w:sz w:val="24"/>
          <w:szCs w:val="24"/>
        </w:rPr>
        <w:t xml:space="preserve">ог </w:t>
      </w:r>
      <w:r w:rsidR="00C96E04" w:rsidRPr="00B07D32">
        <w:rPr>
          <w:rFonts w:cs="Arial"/>
          <w:sz w:val="24"/>
          <w:szCs w:val="24"/>
          <w:lang w:val="sr-Cyrl-RS"/>
        </w:rPr>
        <w:t>3</w:t>
      </w:r>
      <w:r w:rsidR="006E6F46" w:rsidRPr="00B07D32">
        <w:rPr>
          <w:rFonts w:cs="Arial"/>
          <w:sz w:val="24"/>
          <w:szCs w:val="24"/>
        </w:rPr>
        <w:t xml:space="preserve"> Образац структуре цене</w:t>
      </w:r>
      <w:r w:rsidR="00B82F2F" w:rsidRPr="00B07D32">
        <w:rPr>
          <w:rFonts w:cs="Arial"/>
          <w:sz w:val="24"/>
          <w:szCs w:val="24"/>
        </w:rPr>
        <w:t>;</w:t>
      </w:r>
    </w:p>
    <w:p w14:paraId="01E784A6" w14:textId="6F453874" w:rsidR="006E6F46" w:rsidRDefault="006E6F46" w:rsidP="00C33EBD">
      <w:pPr>
        <w:tabs>
          <w:tab w:val="left" w:pos="9090"/>
        </w:tabs>
        <w:spacing w:before="0"/>
        <w:rPr>
          <w:rFonts w:cs="Arial"/>
          <w:sz w:val="24"/>
          <w:szCs w:val="24"/>
        </w:rPr>
      </w:pPr>
      <w:r w:rsidRPr="00B07D32">
        <w:rPr>
          <w:rFonts w:cs="Arial"/>
          <w:sz w:val="24"/>
          <w:szCs w:val="24"/>
        </w:rPr>
        <w:t xml:space="preserve">Прилог </w:t>
      </w:r>
      <w:r w:rsidR="00C96E04" w:rsidRPr="00B07D32">
        <w:rPr>
          <w:rFonts w:cs="Arial"/>
          <w:sz w:val="24"/>
          <w:szCs w:val="24"/>
          <w:lang w:val="sr-Cyrl-RS"/>
        </w:rPr>
        <w:t>4</w:t>
      </w:r>
      <w:r w:rsidRPr="00B07D32">
        <w:rPr>
          <w:rFonts w:cs="Arial"/>
          <w:sz w:val="24"/>
          <w:szCs w:val="24"/>
        </w:rPr>
        <w:t xml:space="preserve"> Техничка спецификација</w:t>
      </w:r>
      <w:r w:rsidR="002375B8">
        <w:rPr>
          <w:rFonts w:cs="Arial"/>
          <w:sz w:val="24"/>
          <w:szCs w:val="24"/>
        </w:rPr>
        <w:t>;</w:t>
      </w:r>
    </w:p>
    <w:p w14:paraId="29E848D4" w14:textId="2BF867D3" w:rsidR="002375B8" w:rsidRPr="0046160F" w:rsidRDefault="002375B8" w:rsidP="00C33EBD">
      <w:pPr>
        <w:tabs>
          <w:tab w:val="left" w:pos="9090"/>
        </w:tabs>
        <w:spacing w:before="0"/>
        <w:rPr>
          <w:rFonts w:cs="Arial"/>
          <w:color w:val="0070C0"/>
          <w:sz w:val="24"/>
          <w:szCs w:val="24"/>
          <w:lang w:val="sr-Cyrl-RS"/>
        </w:rPr>
      </w:pPr>
      <w:r w:rsidRPr="0046160F">
        <w:rPr>
          <w:rFonts w:cs="Arial"/>
          <w:color w:val="0070C0"/>
          <w:sz w:val="24"/>
          <w:szCs w:val="24"/>
          <w:lang w:val="sr-Cyrl-RS"/>
        </w:rPr>
        <w:t xml:space="preserve">Прилог 5 </w:t>
      </w:r>
      <w:r w:rsidRPr="0046160F">
        <w:rPr>
          <w:rFonts w:cs="Arial"/>
          <w:color w:val="0070C0"/>
          <w:sz w:val="24"/>
          <w:szCs w:val="24"/>
        </w:rPr>
        <w:t>Споразум  учесника заједничке понуде</w:t>
      </w:r>
      <w:r w:rsidRPr="0046160F">
        <w:rPr>
          <w:rFonts w:cs="Arial"/>
          <w:color w:val="0070C0"/>
          <w:sz w:val="24"/>
          <w:szCs w:val="24"/>
          <w:lang w:val="sr-Cyrl-RS"/>
        </w:rPr>
        <w:t xml:space="preserve"> бр</w:t>
      </w:r>
      <w:r w:rsidR="001A3763" w:rsidRPr="0046160F">
        <w:rPr>
          <w:rFonts w:cs="Arial"/>
          <w:color w:val="0070C0"/>
          <w:sz w:val="24"/>
          <w:szCs w:val="24"/>
          <w:lang w:val="sr-Cyrl-RS"/>
        </w:rPr>
        <w:t>______</w:t>
      </w:r>
      <w:r w:rsidRPr="0046160F">
        <w:rPr>
          <w:rFonts w:cs="Arial"/>
          <w:color w:val="0070C0"/>
          <w:sz w:val="24"/>
          <w:szCs w:val="24"/>
          <w:lang w:val="sr-Cyrl-RS"/>
        </w:rPr>
        <w:t>од</w:t>
      </w:r>
      <w:r w:rsidR="001A3763" w:rsidRPr="0046160F">
        <w:rPr>
          <w:rFonts w:cs="Arial"/>
          <w:color w:val="0070C0"/>
          <w:sz w:val="24"/>
          <w:szCs w:val="24"/>
          <w:lang w:val="sr-Cyrl-RS"/>
        </w:rPr>
        <w:t>________</w:t>
      </w:r>
    </w:p>
    <w:p w14:paraId="29D88143" w14:textId="77777777" w:rsidR="00DA7619" w:rsidRPr="00B07D32" w:rsidRDefault="00DA7619" w:rsidP="006E6F46">
      <w:pPr>
        <w:spacing w:before="0"/>
        <w:rPr>
          <w:rFonts w:cs="Arial"/>
          <w:spacing w:val="2"/>
          <w:sz w:val="24"/>
          <w:szCs w:val="24"/>
          <w:lang w:val="sr-Cyrl-CS"/>
        </w:rPr>
      </w:pPr>
    </w:p>
    <w:p w14:paraId="71E3C094" w14:textId="77777777" w:rsidR="006E6F46" w:rsidRPr="00B07D32" w:rsidRDefault="006E6F46" w:rsidP="006E6F46">
      <w:pPr>
        <w:spacing w:before="0"/>
        <w:rPr>
          <w:rFonts w:cs="Arial"/>
          <w:spacing w:val="2"/>
          <w:sz w:val="24"/>
          <w:szCs w:val="24"/>
          <w:lang w:val="sr-Cyrl-CS"/>
        </w:rPr>
      </w:pPr>
      <w:r w:rsidRPr="00B07D32">
        <w:rPr>
          <w:rFonts w:cs="Arial"/>
          <w:spacing w:val="2"/>
          <w:sz w:val="24"/>
          <w:szCs w:val="24"/>
          <w:lang w:val="sr-Cyrl-CS"/>
        </w:rPr>
        <w:t>Уговорне с</w:t>
      </w:r>
      <w:r w:rsidR="00FC358A" w:rsidRPr="00B07D32">
        <w:rPr>
          <w:rFonts w:cs="Arial"/>
          <w:spacing w:val="2"/>
          <w:sz w:val="24"/>
          <w:szCs w:val="24"/>
          <w:lang w:val="sr-Cyrl-CS"/>
        </w:rPr>
        <w:t>тране сагласно изјављују да су У</w:t>
      </w:r>
      <w:r w:rsidRPr="00B07D32">
        <w:rPr>
          <w:rFonts w:cs="Arial"/>
          <w:spacing w:val="2"/>
          <w:sz w:val="24"/>
          <w:szCs w:val="24"/>
          <w:lang w:val="sr-Cyrl-CS"/>
        </w:rPr>
        <w:t>говор прочитале, разумеле и да уговорне одредбе у свему представљају израз њихове стварне воље.</w:t>
      </w:r>
    </w:p>
    <w:p w14:paraId="495FEB6C" w14:textId="77777777" w:rsidR="008A353E" w:rsidRPr="00B07D32" w:rsidRDefault="008A353E" w:rsidP="006E6F46">
      <w:pPr>
        <w:spacing w:before="0"/>
        <w:jc w:val="center"/>
        <w:rPr>
          <w:rFonts w:cs="Arial"/>
          <w:b/>
          <w:sz w:val="24"/>
          <w:szCs w:val="24"/>
        </w:rPr>
      </w:pPr>
    </w:p>
    <w:p w14:paraId="03874C2F" w14:textId="738C82E8" w:rsidR="00E5582B" w:rsidRPr="00B07D32" w:rsidRDefault="006E6F46" w:rsidP="002467C0">
      <w:pPr>
        <w:spacing w:before="0"/>
        <w:jc w:val="center"/>
        <w:rPr>
          <w:rFonts w:cs="Arial"/>
          <w:b/>
          <w:sz w:val="24"/>
          <w:szCs w:val="24"/>
        </w:rPr>
      </w:pPr>
      <w:r w:rsidRPr="00B07D32">
        <w:rPr>
          <w:rFonts w:cs="Arial"/>
          <w:b/>
          <w:sz w:val="24"/>
          <w:szCs w:val="24"/>
        </w:rPr>
        <w:t xml:space="preserve">Члан </w:t>
      </w:r>
      <w:r w:rsidR="001A3763">
        <w:rPr>
          <w:rFonts w:cs="Arial"/>
          <w:b/>
          <w:sz w:val="24"/>
          <w:szCs w:val="24"/>
          <w:lang w:val="sr-Cyrl-RS"/>
        </w:rPr>
        <w:t>2</w:t>
      </w:r>
      <w:r w:rsidR="0046160F">
        <w:rPr>
          <w:rFonts w:cs="Arial"/>
          <w:b/>
          <w:sz w:val="24"/>
          <w:szCs w:val="24"/>
          <w:lang w:val="sr-Cyrl-RS"/>
        </w:rPr>
        <w:t>2</w:t>
      </w:r>
      <w:r w:rsidRPr="00B07D32">
        <w:rPr>
          <w:rFonts w:cs="Arial"/>
          <w:b/>
          <w:sz w:val="24"/>
          <w:szCs w:val="24"/>
        </w:rPr>
        <w:t>.</w:t>
      </w:r>
    </w:p>
    <w:p w14:paraId="78826470" w14:textId="77777777" w:rsidR="006E6F46" w:rsidRDefault="006E6F46" w:rsidP="006E6F46">
      <w:pPr>
        <w:pStyle w:val="KDParagraf"/>
        <w:spacing w:before="0"/>
        <w:rPr>
          <w:rFonts w:cs="Arial"/>
          <w:sz w:val="24"/>
          <w:szCs w:val="24"/>
        </w:rPr>
      </w:pPr>
      <w:r w:rsidRPr="00B07D32">
        <w:rPr>
          <w:rFonts w:cs="Arial"/>
          <w:sz w:val="24"/>
          <w:szCs w:val="24"/>
        </w:rPr>
        <w:t>Уговор је сачињен у 6 (</w:t>
      </w:r>
      <w:r w:rsidR="00F03756" w:rsidRPr="00B07D32">
        <w:rPr>
          <w:rFonts w:cs="Arial"/>
          <w:sz w:val="24"/>
          <w:szCs w:val="24"/>
          <w:lang w:val="sr-Cyrl-RS"/>
        </w:rPr>
        <w:t xml:space="preserve">словима: </w:t>
      </w:r>
      <w:r w:rsidRPr="00B07D32">
        <w:rPr>
          <w:rFonts w:cs="Arial"/>
          <w:sz w:val="24"/>
          <w:szCs w:val="24"/>
        </w:rPr>
        <w:t>шест)</w:t>
      </w:r>
      <w:r w:rsidR="001703B2" w:rsidRPr="00B07D32">
        <w:rPr>
          <w:rFonts w:cs="Arial"/>
          <w:sz w:val="24"/>
          <w:szCs w:val="24"/>
        </w:rPr>
        <w:t xml:space="preserve"> истоветних примерка, од којих 3</w:t>
      </w:r>
      <w:r w:rsidRPr="00B07D32">
        <w:rPr>
          <w:rFonts w:cs="Arial"/>
          <w:sz w:val="24"/>
          <w:szCs w:val="24"/>
        </w:rPr>
        <w:t xml:space="preserve"> (</w:t>
      </w:r>
      <w:r w:rsidR="00F03756" w:rsidRPr="00B07D32">
        <w:rPr>
          <w:rFonts w:cs="Arial"/>
          <w:sz w:val="24"/>
          <w:szCs w:val="24"/>
          <w:lang w:val="sr-Cyrl-RS"/>
        </w:rPr>
        <w:t xml:space="preserve">словима: </w:t>
      </w:r>
      <w:r w:rsidR="001703B2" w:rsidRPr="00B07D32">
        <w:rPr>
          <w:rFonts w:cs="Arial"/>
          <w:sz w:val="24"/>
          <w:szCs w:val="24"/>
        </w:rPr>
        <w:t>три) примерка за Продавца а 3</w:t>
      </w:r>
      <w:r w:rsidRPr="00B07D32">
        <w:rPr>
          <w:rFonts w:cs="Arial"/>
          <w:sz w:val="24"/>
          <w:szCs w:val="24"/>
        </w:rPr>
        <w:t xml:space="preserve"> (</w:t>
      </w:r>
      <w:r w:rsidR="00F03756" w:rsidRPr="00B07D32">
        <w:rPr>
          <w:rFonts w:cs="Arial"/>
          <w:sz w:val="24"/>
          <w:szCs w:val="24"/>
          <w:lang w:val="sr-Cyrl-RS"/>
        </w:rPr>
        <w:t xml:space="preserve">словима: </w:t>
      </w:r>
      <w:r w:rsidR="001703B2" w:rsidRPr="00B07D32">
        <w:rPr>
          <w:rFonts w:cs="Arial"/>
          <w:sz w:val="24"/>
          <w:szCs w:val="24"/>
        </w:rPr>
        <w:t>три</w:t>
      </w:r>
      <w:r w:rsidRPr="00B07D32">
        <w:rPr>
          <w:rFonts w:cs="Arial"/>
          <w:sz w:val="24"/>
          <w:szCs w:val="24"/>
        </w:rPr>
        <w:t>) за Купца.</w:t>
      </w:r>
    </w:p>
    <w:p w14:paraId="7086E8C0" w14:textId="77777777" w:rsidR="0046160F" w:rsidRDefault="0046160F" w:rsidP="006E6F46">
      <w:pPr>
        <w:pStyle w:val="KDParagraf"/>
        <w:spacing w:before="0"/>
        <w:rPr>
          <w:rFonts w:cs="Arial"/>
          <w:sz w:val="24"/>
          <w:szCs w:val="24"/>
        </w:rPr>
      </w:pPr>
    </w:p>
    <w:p w14:paraId="029C124D" w14:textId="77777777" w:rsidR="0046160F" w:rsidRDefault="0046160F" w:rsidP="006E6F46">
      <w:pPr>
        <w:pStyle w:val="KDParagraf"/>
        <w:spacing w:before="0"/>
        <w:rPr>
          <w:rFonts w:cs="Arial"/>
          <w:sz w:val="24"/>
          <w:szCs w:val="24"/>
        </w:rPr>
      </w:pPr>
    </w:p>
    <w:p w14:paraId="3876D3E3" w14:textId="77777777" w:rsidR="0046160F" w:rsidRPr="00B07D32" w:rsidRDefault="0046160F" w:rsidP="006E6F46">
      <w:pPr>
        <w:pStyle w:val="KDParagraf"/>
        <w:spacing w:before="0"/>
        <w:rPr>
          <w:rFonts w:cs="Arial"/>
          <w:sz w:val="24"/>
          <w:szCs w:val="24"/>
        </w:rPr>
      </w:pPr>
    </w:p>
    <w:p w14:paraId="3D5413D3" w14:textId="77777777" w:rsidR="00B82F2F" w:rsidRPr="00B07D32" w:rsidRDefault="00B82F2F" w:rsidP="006E6F46">
      <w:pPr>
        <w:pStyle w:val="KDParagraf"/>
        <w:spacing w:before="0"/>
        <w:rPr>
          <w:rFonts w:cs="Arial"/>
          <w:sz w:val="24"/>
          <w:szCs w:val="24"/>
        </w:rPr>
      </w:pPr>
    </w:p>
    <w:p w14:paraId="5D89584C" w14:textId="77777777" w:rsidR="008A353E" w:rsidRPr="00B07D32" w:rsidRDefault="008A353E" w:rsidP="006E6F46">
      <w:pPr>
        <w:pStyle w:val="KDParagraf"/>
        <w:spacing w:before="0"/>
        <w:rPr>
          <w:rFonts w:cs="Arial"/>
          <w:sz w:val="24"/>
          <w:szCs w:val="24"/>
          <w:lang w:val="sr-Cyrl-BA"/>
        </w:rPr>
      </w:pPr>
    </w:p>
    <w:tbl>
      <w:tblPr>
        <w:tblW w:w="0" w:type="auto"/>
        <w:tblLook w:val="04A0" w:firstRow="1" w:lastRow="0" w:firstColumn="1" w:lastColumn="0" w:noHBand="0" w:noVBand="1"/>
      </w:tblPr>
      <w:tblGrid>
        <w:gridCol w:w="4087"/>
        <w:gridCol w:w="855"/>
        <w:gridCol w:w="4087"/>
      </w:tblGrid>
      <w:tr w:rsidR="006E6F46" w:rsidRPr="00B07D32" w14:paraId="45591303" w14:textId="77777777" w:rsidTr="00B50746">
        <w:tc>
          <w:tcPr>
            <w:tcW w:w="4073" w:type="dxa"/>
            <w:shd w:val="clear" w:color="auto" w:fill="auto"/>
            <w:vAlign w:val="center"/>
            <w:hideMark/>
          </w:tcPr>
          <w:p w14:paraId="790D42DB" w14:textId="77777777" w:rsidR="006E6F46" w:rsidRPr="0046160F" w:rsidRDefault="006E6F46" w:rsidP="00781B02">
            <w:pPr>
              <w:spacing w:before="0"/>
              <w:jc w:val="center"/>
              <w:rPr>
                <w:rFonts w:cs="Arial"/>
                <w:b/>
                <w:smallCaps/>
                <w:sz w:val="24"/>
                <w:szCs w:val="24"/>
              </w:rPr>
            </w:pPr>
            <w:r w:rsidRPr="0046160F">
              <w:rPr>
                <w:rFonts w:cs="Arial"/>
                <w:b/>
                <w:sz w:val="24"/>
                <w:szCs w:val="24"/>
              </w:rPr>
              <w:t>КУПАЦ</w:t>
            </w:r>
          </w:p>
        </w:tc>
        <w:tc>
          <w:tcPr>
            <w:tcW w:w="928" w:type="dxa"/>
            <w:shd w:val="clear" w:color="auto" w:fill="auto"/>
            <w:vAlign w:val="center"/>
          </w:tcPr>
          <w:p w14:paraId="0CCAD74E" w14:textId="77777777" w:rsidR="006E6F46" w:rsidRPr="00B07D32" w:rsidRDefault="006E6F46" w:rsidP="00781B02">
            <w:pPr>
              <w:spacing w:before="0"/>
              <w:jc w:val="center"/>
              <w:rPr>
                <w:rFonts w:cs="Arial"/>
                <w:smallCaps/>
                <w:sz w:val="24"/>
                <w:szCs w:val="24"/>
              </w:rPr>
            </w:pPr>
          </w:p>
        </w:tc>
        <w:tc>
          <w:tcPr>
            <w:tcW w:w="4028" w:type="dxa"/>
            <w:shd w:val="clear" w:color="auto" w:fill="auto"/>
            <w:vAlign w:val="center"/>
            <w:hideMark/>
          </w:tcPr>
          <w:p w14:paraId="5CB275AB" w14:textId="77777777" w:rsidR="006E6F46" w:rsidRPr="0046160F" w:rsidRDefault="006E6F46" w:rsidP="00781B02">
            <w:pPr>
              <w:spacing w:before="0"/>
              <w:jc w:val="center"/>
              <w:rPr>
                <w:rFonts w:cs="Arial"/>
                <w:b/>
                <w:smallCaps/>
                <w:sz w:val="24"/>
                <w:szCs w:val="24"/>
              </w:rPr>
            </w:pPr>
            <w:r w:rsidRPr="0046160F">
              <w:rPr>
                <w:rFonts w:cs="Arial"/>
                <w:b/>
                <w:sz w:val="24"/>
                <w:szCs w:val="24"/>
              </w:rPr>
              <w:t>ПРОДАВАЦ</w:t>
            </w:r>
          </w:p>
        </w:tc>
      </w:tr>
      <w:tr w:rsidR="006E6F46" w:rsidRPr="00B07D32" w14:paraId="3A76D7B7" w14:textId="77777777" w:rsidTr="00B50746">
        <w:tc>
          <w:tcPr>
            <w:tcW w:w="4073" w:type="dxa"/>
            <w:shd w:val="clear" w:color="auto" w:fill="auto"/>
            <w:vAlign w:val="center"/>
            <w:hideMark/>
          </w:tcPr>
          <w:p w14:paraId="3B6DC5F3" w14:textId="569109D5" w:rsidR="0028584F" w:rsidRPr="00B07D32" w:rsidRDefault="006E6F46" w:rsidP="00781B02">
            <w:pPr>
              <w:spacing w:before="0"/>
              <w:jc w:val="center"/>
              <w:rPr>
                <w:rFonts w:cs="Arial"/>
                <w:sz w:val="24"/>
                <w:szCs w:val="24"/>
                <w:lang w:val="sr-Cyrl-RS"/>
              </w:rPr>
            </w:pPr>
            <w:r w:rsidRPr="00B07D32">
              <w:rPr>
                <w:rFonts w:cs="Arial"/>
                <w:sz w:val="24"/>
                <w:szCs w:val="24"/>
              </w:rPr>
              <w:t>Ј</w:t>
            </w:r>
            <w:r w:rsidR="0028584F" w:rsidRPr="00B07D32">
              <w:rPr>
                <w:rFonts w:cs="Arial"/>
                <w:sz w:val="24"/>
                <w:szCs w:val="24"/>
                <w:lang w:val="sr-Cyrl-RS"/>
              </w:rPr>
              <w:t>авно предузеће</w:t>
            </w:r>
          </w:p>
          <w:p w14:paraId="7A53B5B5" w14:textId="77777777" w:rsidR="0028584F" w:rsidRPr="00B07D32" w:rsidRDefault="006E6F46" w:rsidP="00781B02">
            <w:pPr>
              <w:spacing w:before="0"/>
              <w:jc w:val="center"/>
              <w:rPr>
                <w:rFonts w:cs="Arial"/>
                <w:sz w:val="24"/>
                <w:szCs w:val="24"/>
              </w:rPr>
            </w:pPr>
            <w:r w:rsidRPr="00B07D32">
              <w:rPr>
                <w:rFonts w:cs="Arial"/>
                <w:sz w:val="24"/>
                <w:szCs w:val="24"/>
              </w:rPr>
              <w:t xml:space="preserve"> „Електропривреда Србије“</w:t>
            </w:r>
          </w:p>
          <w:p w14:paraId="053B3788" w14:textId="786ECB13" w:rsidR="006E6F46" w:rsidRPr="00B07D32" w:rsidRDefault="006E6F46" w:rsidP="00781B02">
            <w:pPr>
              <w:spacing w:before="0"/>
              <w:jc w:val="center"/>
              <w:rPr>
                <w:rFonts w:cs="Arial"/>
                <w:sz w:val="24"/>
                <w:szCs w:val="24"/>
              </w:rPr>
            </w:pPr>
            <w:r w:rsidRPr="00B07D32">
              <w:rPr>
                <w:rFonts w:cs="Arial"/>
                <w:sz w:val="24"/>
                <w:szCs w:val="24"/>
              </w:rPr>
              <w:t>Београд</w:t>
            </w:r>
          </w:p>
          <w:p w14:paraId="4BCDFCED" w14:textId="77777777" w:rsidR="006E6F46" w:rsidRPr="00B07D32" w:rsidRDefault="006E6F46" w:rsidP="00781B02">
            <w:pPr>
              <w:spacing w:before="0"/>
              <w:jc w:val="center"/>
              <w:rPr>
                <w:rFonts w:cs="Arial"/>
                <w:sz w:val="24"/>
                <w:szCs w:val="24"/>
              </w:rPr>
            </w:pPr>
          </w:p>
        </w:tc>
        <w:tc>
          <w:tcPr>
            <w:tcW w:w="928" w:type="dxa"/>
            <w:shd w:val="clear" w:color="auto" w:fill="auto"/>
            <w:vAlign w:val="center"/>
          </w:tcPr>
          <w:p w14:paraId="386CE37E" w14:textId="77777777" w:rsidR="006E6F46" w:rsidRPr="00B07D32" w:rsidRDefault="006E6F46" w:rsidP="00781B02">
            <w:pPr>
              <w:spacing w:before="0"/>
              <w:jc w:val="center"/>
              <w:rPr>
                <w:rFonts w:cs="Arial"/>
                <w:smallCaps/>
                <w:sz w:val="24"/>
                <w:szCs w:val="24"/>
              </w:rPr>
            </w:pPr>
          </w:p>
        </w:tc>
        <w:tc>
          <w:tcPr>
            <w:tcW w:w="4028" w:type="dxa"/>
            <w:shd w:val="clear" w:color="auto" w:fill="auto"/>
            <w:vAlign w:val="center"/>
          </w:tcPr>
          <w:p w14:paraId="446038FB" w14:textId="77777777" w:rsidR="006E6F46" w:rsidRPr="00B07D32" w:rsidRDefault="006E6F46" w:rsidP="00781B02">
            <w:pPr>
              <w:spacing w:before="0"/>
              <w:jc w:val="center"/>
              <w:rPr>
                <w:rFonts w:cs="Arial"/>
                <w:smallCaps/>
                <w:sz w:val="24"/>
                <w:szCs w:val="24"/>
              </w:rPr>
            </w:pPr>
            <w:r w:rsidRPr="00B07D32">
              <w:rPr>
                <w:rFonts w:cs="Arial"/>
                <w:sz w:val="24"/>
                <w:szCs w:val="24"/>
              </w:rPr>
              <w:t>Назив</w:t>
            </w:r>
          </w:p>
        </w:tc>
      </w:tr>
      <w:tr w:rsidR="006E6F46" w:rsidRPr="00B07D32" w14:paraId="1D433359" w14:textId="77777777" w:rsidTr="00B50746">
        <w:tc>
          <w:tcPr>
            <w:tcW w:w="4073" w:type="dxa"/>
            <w:shd w:val="clear" w:color="auto" w:fill="auto"/>
            <w:vAlign w:val="center"/>
            <w:hideMark/>
          </w:tcPr>
          <w:p w14:paraId="7C3E5BD9" w14:textId="77777777" w:rsidR="006E6F46" w:rsidRPr="00B07D32" w:rsidRDefault="006E6F46" w:rsidP="00781B02">
            <w:pPr>
              <w:spacing w:before="0"/>
              <w:jc w:val="center"/>
              <w:rPr>
                <w:rFonts w:cs="Arial"/>
                <w:smallCaps/>
                <w:sz w:val="24"/>
                <w:szCs w:val="24"/>
              </w:rPr>
            </w:pPr>
            <w:r w:rsidRPr="00B07D32">
              <w:rPr>
                <w:rFonts w:cs="Arial"/>
                <w:sz w:val="24"/>
                <w:szCs w:val="24"/>
              </w:rPr>
              <w:t>_____________________________</w:t>
            </w:r>
          </w:p>
        </w:tc>
        <w:tc>
          <w:tcPr>
            <w:tcW w:w="928" w:type="dxa"/>
            <w:shd w:val="clear" w:color="auto" w:fill="auto"/>
            <w:vAlign w:val="center"/>
            <w:hideMark/>
          </w:tcPr>
          <w:p w14:paraId="7F5681E6" w14:textId="77777777" w:rsidR="006E6F46" w:rsidRPr="00B07D32" w:rsidRDefault="006E6F46" w:rsidP="00781B02">
            <w:pPr>
              <w:spacing w:before="0"/>
              <w:jc w:val="center"/>
              <w:rPr>
                <w:rFonts w:cs="Arial"/>
                <w:smallCaps/>
                <w:sz w:val="24"/>
                <w:szCs w:val="24"/>
              </w:rPr>
            </w:pPr>
            <w:r w:rsidRPr="00B07D32">
              <w:rPr>
                <w:rFonts w:cs="Arial"/>
                <w:sz w:val="24"/>
                <w:szCs w:val="24"/>
              </w:rPr>
              <w:t>М.П.</w:t>
            </w:r>
          </w:p>
        </w:tc>
        <w:tc>
          <w:tcPr>
            <w:tcW w:w="4028" w:type="dxa"/>
            <w:shd w:val="clear" w:color="auto" w:fill="auto"/>
            <w:vAlign w:val="center"/>
            <w:hideMark/>
          </w:tcPr>
          <w:p w14:paraId="34C24E50" w14:textId="77777777" w:rsidR="006E6F46" w:rsidRPr="00B07D32" w:rsidRDefault="006E6F46" w:rsidP="00781B02">
            <w:pPr>
              <w:spacing w:before="0"/>
              <w:jc w:val="center"/>
              <w:rPr>
                <w:rFonts w:cs="Arial"/>
                <w:smallCaps/>
                <w:sz w:val="24"/>
                <w:szCs w:val="24"/>
              </w:rPr>
            </w:pPr>
            <w:r w:rsidRPr="00B07D32">
              <w:rPr>
                <w:rFonts w:cs="Arial"/>
                <w:sz w:val="24"/>
                <w:szCs w:val="24"/>
              </w:rPr>
              <w:t>_____________________________</w:t>
            </w:r>
          </w:p>
        </w:tc>
      </w:tr>
      <w:tr w:rsidR="006E6F46" w:rsidRPr="00B07D32" w14:paraId="2BB09CE4" w14:textId="77777777" w:rsidTr="00B50746">
        <w:tc>
          <w:tcPr>
            <w:tcW w:w="4073" w:type="dxa"/>
            <w:shd w:val="clear" w:color="auto" w:fill="auto"/>
            <w:vAlign w:val="center"/>
            <w:hideMark/>
          </w:tcPr>
          <w:p w14:paraId="3615A078" w14:textId="77777777" w:rsidR="00D022D0" w:rsidRPr="00B07D32" w:rsidRDefault="00D022D0" w:rsidP="00D022D0">
            <w:pPr>
              <w:spacing w:before="0"/>
              <w:jc w:val="center"/>
              <w:rPr>
                <w:rFonts w:cs="Arial"/>
                <w:sz w:val="24"/>
                <w:szCs w:val="24"/>
              </w:rPr>
            </w:pPr>
            <w:r w:rsidRPr="00B07D32">
              <w:rPr>
                <w:rFonts w:cs="Arial"/>
                <w:sz w:val="24"/>
                <w:szCs w:val="24"/>
                <w:lang w:val="sr-Cyrl-RS"/>
              </w:rPr>
              <w:t>Милорад Грчић</w:t>
            </w:r>
          </w:p>
          <w:p w14:paraId="76B9EBD7" w14:textId="77777777" w:rsidR="00D022D0" w:rsidRPr="00B07D32" w:rsidRDefault="00D022D0" w:rsidP="00D022D0">
            <w:pPr>
              <w:spacing w:before="0"/>
              <w:jc w:val="center"/>
              <w:rPr>
                <w:rFonts w:cs="Arial"/>
                <w:sz w:val="24"/>
                <w:szCs w:val="24"/>
                <w:lang w:val="sr-Cyrl-RS"/>
              </w:rPr>
            </w:pPr>
            <w:r w:rsidRPr="00B07D32">
              <w:rPr>
                <w:rFonts w:cs="Arial"/>
                <w:sz w:val="24"/>
                <w:szCs w:val="24"/>
                <w:lang w:val="sr-Cyrl-RS"/>
              </w:rPr>
              <w:t>в.д. директора</w:t>
            </w:r>
          </w:p>
          <w:p w14:paraId="5599858C" w14:textId="77777777" w:rsidR="006E6F46" w:rsidRPr="00B07D32" w:rsidRDefault="006E6F46" w:rsidP="00D022D0">
            <w:pPr>
              <w:spacing w:before="0"/>
              <w:rPr>
                <w:rFonts w:cs="Arial"/>
                <w:smallCaps/>
                <w:sz w:val="24"/>
                <w:szCs w:val="24"/>
                <w:lang w:val="sr-Cyrl-RS"/>
              </w:rPr>
            </w:pPr>
          </w:p>
        </w:tc>
        <w:tc>
          <w:tcPr>
            <w:tcW w:w="928" w:type="dxa"/>
            <w:shd w:val="clear" w:color="auto" w:fill="auto"/>
            <w:vAlign w:val="center"/>
          </w:tcPr>
          <w:p w14:paraId="7DA5422B" w14:textId="77777777" w:rsidR="006E6F46" w:rsidRPr="00B07D32" w:rsidRDefault="006E6F46" w:rsidP="00781B02">
            <w:pPr>
              <w:spacing w:before="0"/>
              <w:jc w:val="center"/>
              <w:rPr>
                <w:rFonts w:cs="Arial"/>
                <w:smallCaps/>
                <w:sz w:val="24"/>
                <w:szCs w:val="24"/>
              </w:rPr>
            </w:pPr>
          </w:p>
        </w:tc>
        <w:tc>
          <w:tcPr>
            <w:tcW w:w="4028" w:type="dxa"/>
            <w:shd w:val="clear" w:color="auto" w:fill="auto"/>
            <w:vAlign w:val="center"/>
            <w:hideMark/>
          </w:tcPr>
          <w:p w14:paraId="47E8648E" w14:textId="77777777" w:rsidR="006E6F46" w:rsidRPr="00B07D32" w:rsidRDefault="006E6F46" w:rsidP="00781B02">
            <w:pPr>
              <w:spacing w:before="0"/>
              <w:jc w:val="center"/>
              <w:rPr>
                <w:rFonts w:cs="Arial"/>
                <w:sz w:val="24"/>
                <w:szCs w:val="24"/>
              </w:rPr>
            </w:pPr>
            <w:r w:rsidRPr="00B07D32">
              <w:rPr>
                <w:rFonts w:cs="Arial"/>
                <w:sz w:val="24"/>
                <w:szCs w:val="24"/>
              </w:rPr>
              <w:t>име и презиме</w:t>
            </w:r>
          </w:p>
          <w:p w14:paraId="39667C05" w14:textId="77777777" w:rsidR="00D022D0" w:rsidRPr="00B07D32" w:rsidRDefault="00D022D0" w:rsidP="00781B02">
            <w:pPr>
              <w:spacing w:before="0"/>
              <w:jc w:val="center"/>
              <w:rPr>
                <w:rFonts w:cs="Arial"/>
                <w:smallCaps/>
                <w:sz w:val="24"/>
                <w:szCs w:val="24"/>
              </w:rPr>
            </w:pPr>
            <w:r w:rsidRPr="00B07D32">
              <w:rPr>
                <w:rFonts w:cs="Arial"/>
                <w:sz w:val="24"/>
                <w:szCs w:val="24"/>
              </w:rPr>
              <w:t>функција</w:t>
            </w:r>
          </w:p>
        </w:tc>
      </w:tr>
    </w:tbl>
    <w:p w14:paraId="317F9ED6" w14:textId="77777777" w:rsidR="006619FB" w:rsidRDefault="006619FB" w:rsidP="00B50746">
      <w:pPr>
        <w:rPr>
          <w:rFonts w:cs="Arial"/>
          <w:sz w:val="24"/>
          <w:szCs w:val="24"/>
        </w:rPr>
      </w:pPr>
    </w:p>
    <w:sectPr w:rsidR="006619FB" w:rsidSect="0030448F">
      <w:footnotePr>
        <w:pos w:val="beneathText"/>
      </w:footnotePr>
      <w:pgSz w:w="11909" w:h="16834" w:code="9"/>
      <w:pgMar w:top="1080" w:right="1440" w:bottom="1440" w:left="1440" w:header="142" w:footer="43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33E633" w14:textId="77777777" w:rsidR="000C2F68" w:rsidRDefault="000C2F68">
      <w:r>
        <w:separator/>
      </w:r>
    </w:p>
    <w:p w14:paraId="2E1301BA" w14:textId="77777777" w:rsidR="000C2F68" w:rsidRDefault="000C2F68"/>
  </w:endnote>
  <w:endnote w:type="continuationSeparator" w:id="0">
    <w:p w14:paraId="77FDEC34" w14:textId="77777777" w:rsidR="000C2F68" w:rsidRDefault="000C2F68">
      <w:r>
        <w:continuationSeparator/>
      </w:r>
    </w:p>
    <w:p w14:paraId="635B6CA4" w14:textId="77777777" w:rsidR="000C2F68" w:rsidRDefault="000C2F6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EE"/>
    <w:family w:val="auto"/>
    <w:pitch w:val="variable"/>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NewRomanPS-BoldMT">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3349C2" w14:textId="77777777" w:rsidR="009F4E8E" w:rsidRDefault="009F4E8E"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1A140FC" w14:textId="77777777" w:rsidR="009F4E8E" w:rsidRDefault="009F4E8E" w:rsidP="00841BE7">
    <w:pPr>
      <w:pStyle w:val="Footer"/>
      <w:ind w:right="360"/>
    </w:pPr>
  </w:p>
  <w:p w14:paraId="0246F585" w14:textId="77777777" w:rsidR="009F4E8E" w:rsidRDefault="009F4E8E"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CB1FB2" w14:textId="77777777" w:rsidR="009F4E8E" w:rsidRPr="00EC5BB4" w:rsidRDefault="009F4E8E"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DA1E6A">
      <w:rPr>
        <w:rStyle w:val="PageNumber"/>
        <w:rFonts w:cs="Arial"/>
        <w:b/>
        <w:noProof/>
        <w:szCs w:val="24"/>
      </w:rPr>
      <w:t>2</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DA1E6A">
      <w:rPr>
        <w:rStyle w:val="PageNumber"/>
        <w:rFonts w:cs="Arial"/>
        <w:b/>
        <w:noProof/>
        <w:szCs w:val="24"/>
      </w:rPr>
      <w:t>47</w:t>
    </w:r>
    <w:r w:rsidRPr="00EC5BB4">
      <w:rPr>
        <w:rStyle w:val="PageNumber"/>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C6DB34" w14:textId="77777777" w:rsidR="009F4E8E" w:rsidRPr="00EC5BB4" w:rsidRDefault="009F4E8E" w:rsidP="004276AD">
    <w:pPr>
      <w:pStyle w:val="Footer"/>
      <w:pBdr>
        <w:top w:val="single" w:sz="4" w:space="3" w:color="auto"/>
      </w:pBdr>
      <w:jc w:val="right"/>
      <w:rPr>
        <w:szCs w:val="24"/>
      </w:rPr>
    </w:pPr>
    <w:r>
      <w:rPr>
        <w:rFonts w:cs="Arial"/>
        <w:b/>
        <w:szCs w:val="24"/>
        <w:lang w:val="sr-Cyrl-RS"/>
      </w:rPr>
      <w:t xml:space="preserve">        </w:t>
    </w: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DA1E6A">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DA1E6A">
      <w:rPr>
        <w:rStyle w:val="PageNumber"/>
        <w:rFonts w:cs="Arial"/>
        <w:b/>
        <w:noProof/>
        <w:szCs w:val="24"/>
      </w:rPr>
      <w:t>47</w:t>
    </w:r>
    <w:r w:rsidRPr="00EC5BB4">
      <w:rPr>
        <w:rStyle w:val="PageNumber"/>
        <w:rFonts w:cs="Arial"/>
        <w:b/>
        <w:szCs w:val="24"/>
      </w:rPr>
      <w:fldChar w:fldCharType="end"/>
    </w:r>
  </w:p>
  <w:p w14:paraId="60D43A9F" w14:textId="77777777" w:rsidR="009F4E8E" w:rsidRDefault="009F4E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BA8AA4" w14:textId="77777777" w:rsidR="000C2F68" w:rsidRDefault="000C2F68">
      <w:r>
        <w:separator/>
      </w:r>
    </w:p>
    <w:p w14:paraId="35659350" w14:textId="77777777" w:rsidR="000C2F68" w:rsidRDefault="000C2F68"/>
  </w:footnote>
  <w:footnote w:type="continuationSeparator" w:id="0">
    <w:p w14:paraId="3B96A933" w14:textId="77777777" w:rsidR="000C2F68" w:rsidRDefault="000C2F68">
      <w:r>
        <w:continuationSeparator/>
      </w:r>
    </w:p>
    <w:p w14:paraId="1DE5EB3C" w14:textId="77777777" w:rsidR="000C2F68" w:rsidRDefault="000C2F6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DB1FDA" w14:textId="77777777" w:rsidR="009F4E8E" w:rsidRDefault="009F4E8E" w:rsidP="004276AD">
    <w:pPr>
      <w:pStyle w:val="Header"/>
      <w:rPr>
        <w:sz w:val="20"/>
      </w:rPr>
    </w:pPr>
  </w:p>
  <w:p w14:paraId="0361D1EE" w14:textId="77777777" w:rsidR="009F4E8E" w:rsidRPr="00F60EC1" w:rsidRDefault="009F4E8E" w:rsidP="00B1274C">
    <w:pPr>
      <w:pStyle w:val="Footer"/>
      <w:jc w:val="center"/>
      <w:rPr>
        <w:rFonts w:cs="Arial"/>
        <w:i/>
        <w:sz w:val="18"/>
        <w:szCs w:val="18"/>
      </w:rPr>
    </w:pPr>
    <w:r w:rsidRPr="00F60EC1">
      <w:rPr>
        <w:rFonts w:cs="Arial"/>
        <w:i/>
        <w:sz w:val="18"/>
        <w:szCs w:val="18"/>
      </w:rPr>
      <w:t>Јавно предузеће „Електропривреда Србије“</w:t>
    </w:r>
  </w:p>
  <w:p w14:paraId="5ABF41DE" w14:textId="7AF6BFC1" w:rsidR="009F4E8E" w:rsidRPr="00F60EC1" w:rsidRDefault="009F4E8E" w:rsidP="00B1274C">
    <w:pPr>
      <w:pStyle w:val="Footer"/>
      <w:rPr>
        <w:rFonts w:cs="Arial"/>
        <w:i/>
        <w:sz w:val="18"/>
        <w:szCs w:val="18"/>
        <w:lang w:val="sr-Cyrl-RS"/>
      </w:rPr>
    </w:pPr>
    <w:r>
      <w:rPr>
        <w:rFonts w:cs="Arial"/>
        <w:i/>
        <w:sz w:val="20"/>
        <w:lang w:val="sr-Cyrl-RS"/>
      </w:rPr>
      <w:t xml:space="preserve">     </w:t>
    </w:r>
    <w:r w:rsidRPr="00F60EC1">
      <w:rPr>
        <w:rFonts w:cs="Arial"/>
        <w:i/>
        <w:sz w:val="18"/>
        <w:szCs w:val="18"/>
        <w:lang w:val="sr-Cyrl-RS"/>
      </w:rPr>
      <w:t xml:space="preserve">Конкурсна документација за набавку </w:t>
    </w:r>
    <w:r w:rsidRPr="00F60EC1">
      <w:rPr>
        <w:rFonts w:cs="Arial"/>
        <w:i/>
        <w:sz w:val="18"/>
        <w:szCs w:val="18"/>
        <w:lang w:val="ru-RU"/>
      </w:rPr>
      <w:t>добара „</w:t>
    </w:r>
    <w:r w:rsidRPr="007244BC">
      <w:rPr>
        <w:rFonts w:cs="Arial"/>
        <w:i/>
        <w:sz w:val="18"/>
        <w:szCs w:val="18"/>
        <w:lang w:val="sr-Cyrl-RS"/>
      </w:rPr>
      <w:t xml:space="preserve"> </w:t>
    </w:r>
    <w:r>
      <w:rPr>
        <w:rFonts w:cs="Arial"/>
        <w:i/>
        <w:sz w:val="18"/>
        <w:szCs w:val="18"/>
        <w:lang w:val="sr-Cyrl-RS"/>
      </w:rPr>
      <w:t>Теписи и етисони</w:t>
    </w:r>
    <w:r w:rsidRPr="00F60EC1">
      <w:rPr>
        <w:rFonts w:cs="Arial"/>
        <w:i/>
        <w:sz w:val="18"/>
        <w:szCs w:val="18"/>
        <w:lang w:val="ru-RU"/>
      </w:rPr>
      <w:t xml:space="preserve"> “</w:t>
    </w:r>
    <w:r w:rsidRPr="00F60EC1">
      <w:rPr>
        <w:rFonts w:cs="Arial"/>
        <w:i/>
        <w:sz w:val="18"/>
        <w:szCs w:val="18"/>
        <w:lang w:val="en-US"/>
      </w:rPr>
      <w:t xml:space="preserve">, </w:t>
    </w:r>
    <w:r w:rsidRPr="00B905E9">
      <w:rPr>
        <w:rFonts w:cs="Arial"/>
        <w:i/>
        <w:sz w:val="18"/>
        <w:szCs w:val="18"/>
        <w:lang w:val="sr-Cyrl-RS"/>
      </w:rPr>
      <w:t>ЈН</w:t>
    </w:r>
    <w:r w:rsidRPr="00B905E9">
      <w:rPr>
        <w:rFonts w:cs="Arial"/>
        <w:i/>
        <w:sz w:val="18"/>
        <w:szCs w:val="18"/>
        <w:lang w:val="sr-Latn-RS"/>
      </w:rPr>
      <w:t>/</w:t>
    </w:r>
    <w:r w:rsidRPr="00B905E9">
      <w:rPr>
        <w:rFonts w:cs="Arial"/>
        <w:i/>
        <w:sz w:val="18"/>
        <w:szCs w:val="18"/>
        <w:lang w:val="sr-Cyrl-RS"/>
      </w:rPr>
      <w:t>1000</w:t>
    </w:r>
    <w:r w:rsidRPr="00B905E9">
      <w:rPr>
        <w:rFonts w:cs="Arial"/>
        <w:i/>
        <w:sz w:val="18"/>
        <w:szCs w:val="18"/>
        <w:lang w:val="sr-Latn-RS"/>
      </w:rPr>
      <w:t>/</w:t>
    </w:r>
    <w:r>
      <w:rPr>
        <w:rFonts w:cs="Arial"/>
        <w:i/>
        <w:sz w:val="18"/>
        <w:szCs w:val="18"/>
        <w:lang w:val="sr-Cyrl-RS"/>
      </w:rPr>
      <w:t>0497</w:t>
    </w:r>
    <w:r w:rsidRPr="00B905E9">
      <w:rPr>
        <w:rFonts w:cs="Arial"/>
        <w:i/>
        <w:sz w:val="18"/>
        <w:szCs w:val="18"/>
        <w:lang w:val="sr-Latn-RS"/>
      </w:rPr>
      <w:t>/</w:t>
    </w:r>
    <w:r w:rsidRPr="00B905E9">
      <w:rPr>
        <w:rFonts w:cs="Arial"/>
        <w:i/>
        <w:sz w:val="18"/>
        <w:szCs w:val="18"/>
        <w:lang w:val="sr-Cyrl-RS"/>
      </w:rPr>
      <w:t>2017</w:t>
    </w:r>
  </w:p>
  <w:p w14:paraId="764EDA81" w14:textId="77777777" w:rsidR="009F4E8E" w:rsidRPr="00C80A78" w:rsidRDefault="009F4E8E" w:rsidP="00B1274C">
    <w:pPr>
      <w:pStyle w:val="Footer"/>
      <w:jc w:val="center"/>
      <w:rPr>
        <w:rFonts w:cs="Arial"/>
        <w:i/>
        <w:sz w:val="20"/>
        <w:lang w:val="sr-Cyrl-R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6A4CC1" w14:textId="77777777" w:rsidR="009F4E8E" w:rsidRDefault="009F4E8E" w:rsidP="004276AD">
    <w:pPr>
      <w:pStyle w:val="Header"/>
    </w:pPr>
  </w:p>
  <w:p w14:paraId="500F7223" w14:textId="77777777" w:rsidR="009F4E8E" w:rsidRPr="00F60EC1" w:rsidRDefault="009F4E8E" w:rsidP="00ED16AB">
    <w:pPr>
      <w:pStyle w:val="Footer"/>
      <w:jc w:val="center"/>
      <w:rPr>
        <w:rFonts w:cs="Arial"/>
        <w:i/>
        <w:sz w:val="18"/>
        <w:szCs w:val="18"/>
      </w:rPr>
    </w:pPr>
    <w:r w:rsidRPr="00F60EC1">
      <w:rPr>
        <w:rFonts w:cs="Arial"/>
        <w:i/>
        <w:sz w:val="18"/>
        <w:szCs w:val="18"/>
      </w:rPr>
      <w:t>Јавно предузеће „Електропривреда Србије“</w:t>
    </w:r>
  </w:p>
  <w:p w14:paraId="7B9A8373" w14:textId="7C2FE772" w:rsidR="009F4E8E" w:rsidRPr="00F60EC1" w:rsidRDefault="009F4E8E" w:rsidP="00ED16AB">
    <w:pPr>
      <w:pStyle w:val="Footer"/>
      <w:rPr>
        <w:rFonts w:cs="Arial"/>
        <w:i/>
        <w:sz w:val="18"/>
        <w:szCs w:val="18"/>
        <w:lang w:val="sr-Cyrl-RS"/>
      </w:rPr>
    </w:pPr>
    <w:r>
      <w:rPr>
        <w:rFonts w:cs="Arial"/>
        <w:i/>
        <w:sz w:val="20"/>
        <w:lang w:val="sr-Cyrl-RS"/>
      </w:rPr>
      <w:t xml:space="preserve">     </w:t>
    </w:r>
    <w:r w:rsidRPr="00F60EC1">
      <w:rPr>
        <w:rFonts w:cs="Arial"/>
        <w:i/>
        <w:sz w:val="18"/>
        <w:szCs w:val="18"/>
        <w:lang w:val="sr-Cyrl-RS"/>
      </w:rPr>
      <w:t xml:space="preserve">Конкурсна документација за набавку </w:t>
    </w:r>
    <w:r w:rsidRPr="00F60EC1">
      <w:rPr>
        <w:rFonts w:cs="Arial"/>
        <w:i/>
        <w:sz w:val="18"/>
        <w:szCs w:val="18"/>
        <w:lang w:val="ru-RU"/>
      </w:rPr>
      <w:t>добара „</w:t>
    </w:r>
    <w:r>
      <w:rPr>
        <w:rFonts w:cs="Arial"/>
        <w:i/>
        <w:sz w:val="18"/>
        <w:szCs w:val="18"/>
        <w:lang w:val="sr-Cyrl-RS"/>
      </w:rPr>
      <w:t>Теписи и етисони</w:t>
    </w:r>
    <w:r w:rsidRPr="00F60EC1">
      <w:rPr>
        <w:rFonts w:cs="Arial"/>
        <w:i/>
        <w:sz w:val="18"/>
        <w:szCs w:val="18"/>
        <w:lang w:val="ru-RU"/>
      </w:rPr>
      <w:t>“</w:t>
    </w:r>
    <w:r w:rsidRPr="00F60EC1">
      <w:rPr>
        <w:rFonts w:cs="Arial"/>
        <w:i/>
        <w:sz w:val="18"/>
        <w:szCs w:val="18"/>
        <w:lang w:val="en-US"/>
      </w:rPr>
      <w:t xml:space="preserve">, </w:t>
    </w:r>
    <w:r w:rsidRPr="00D43C0E">
      <w:rPr>
        <w:rFonts w:cs="Arial"/>
        <w:i/>
        <w:sz w:val="18"/>
        <w:szCs w:val="18"/>
        <w:lang w:val="sr-Cyrl-RS"/>
      </w:rPr>
      <w:t>ЈН</w:t>
    </w:r>
    <w:r w:rsidRPr="00D43C0E">
      <w:rPr>
        <w:rFonts w:cs="Arial"/>
        <w:i/>
        <w:sz w:val="18"/>
        <w:szCs w:val="18"/>
        <w:lang w:val="sr-Latn-RS"/>
      </w:rPr>
      <w:t>/</w:t>
    </w:r>
    <w:r w:rsidRPr="00D43C0E">
      <w:rPr>
        <w:rFonts w:cs="Arial"/>
        <w:i/>
        <w:sz w:val="18"/>
        <w:szCs w:val="18"/>
        <w:lang w:val="sr-Cyrl-RS"/>
      </w:rPr>
      <w:t>1000</w:t>
    </w:r>
    <w:r w:rsidRPr="00D43C0E">
      <w:rPr>
        <w:rFonts w:cs="Arial"/>
        <w:i/>
        <w:sz w:val="18"/>
        <w:szCs w:val="18"/>
        <w:lang w:val="sr-Latn-RS"/>
      </w:rPr>
      <w:t>/</w:t>
    </w:r>
    <w:r w:rsidRPr="00D43C0E">
      <w:rPr>
        <w:rFonts w:cs="Arial"/>
        <w:i/>
        <w:sz w:val="18"/>
        <w:szCs w:val="18"/>
        <w:lang w:val="sr-Cyrl-RS"/>
      </w:rPr>
      <w:t>049</w:t>
    </w:r>
    <w:r>
      <w:rPr>
        <w:rFonts w:cs="Arial"/>
        <w:i/>
        <w:sz w:val="18"/>
        <w:szCs w:val="18"/>
        <w:lang w:val="sr-Cyrl-RS"/>
      </w:rPr>
      <w:t>7</w:t>
    </w:r>
    <w:r w:rsidRPr="00D43C0E">
      <w:rPr>
        <w:rFonts w:cs="Arial"/>
        <w:i/>
        <w:sz w:val="18"/>
        <w:szCs w:val="18"/>
        <w:lang w:val="sr-Latn-RS"/>
      </w:rPr>
      <w:t>/</w:t>
    </w:r>
    <w:r w:rsidRPr="00D43C0E">
      <w:rPr>
        <w:rFonts w:cs="Arial"/>
        <w:i/>
        <w:sz w:val="18"/>
        <w:szCs w:val="18"/>
        <w:lang w:val="sr-Cyrl-RS"/>
      </w:rPr>
      <w:t>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0" w15:restartNumberingAfterBreak="0">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1"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6" w15:restartNumberingAfterBreak="0">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7"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1"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2"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3"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4" w15:restartNumberingAfterBreak="0">
    <w:nsid w:val="2B6033F0"/>
    <w:multiLevelType w:val="hybridMultilevel"/>
    <w:tmpl w:val="2DEAB648"/>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2DBF408A"/>
    <w:multiLevelType w:val="multilevel"/>
    <w:tmpl w:val="B1D24380"/>
    <w:lvl w:ilvl="0">
      <w:start w:val="6"/>
      <w:numFmt w:val="decimal"/>
      <w:lvlText w:val="%1."/>
      <w:lvlJc w:val="left"/>
      <w:pPr>
        <w:ind w:left="720" w:hanging="360"/>
      </w:pPr>
      <w:rPr>
        <w:rFonts w:hint="default"/>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6" w15:restartNumberingAfterBreak="0">
    <w:nsid w:val="2EDD194E"/>
    <w:multiLevelType w:val="hybridMultilevel"/>
    <w:tmpl w:val="99BC339E"/>
    <w:lvl w:ilvl="0" w:tplc="C744EDD4">
      <w:start w:val="1"/>
      <w:numFmt w:val="decimal"/>
      <w:lvlText w:val="%1."/>
      <w:lvlJc w:val="left"/>
      <w:pPr>
        <w:ind w:left="720" w:hanging="360"/>
      </w:pPr>
      <w:rPr>
        <w:rFonts w:eastAsiaTheme="minorHAnsi" w:cstheme="minorBidi"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68"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9"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0" w15:restartNumberingAfterBreak="0">
    <w:nsid w:val="45021717"/>
    <w:multiLevelType w:val="hybridMultilevel"/>
    <w:tmpl w:val="2AC42CE4"/>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1"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73" w15:restartNumberingAfterBreak="0">
    <w:nsid w:val="580C199B"/>
    <w:multiLevelType w:val="hybridMultilevel"/>
    <w:tmpl w:val="7EA2A612"/>
    <w:lvl w:ilvl="0" w:tplc="D07CDA98">
      <w:start w:val="2"/>
      <w:numFmt w:val="bullet"/>
      <w:lvlText w:val="-"/>
      <w:lvlJc w:val="left"/>
      <w:pPr>
        <w:ind w:left="1470" w:hanging="360"/>
      </w:pPr>
      <w:rPr>
        <w:rFonts w:ascii="Arial Narrow" w:eastAsia="Times New Roman" w:hAnsi="Arial Narrow" w:cs="Arial" w:hint="default"/>
      </w:rPr>
    </w:lvl>
    <w:lvl w:ilvl="1" w:tplc="04090003" w:tentative="1">
      <w:start w:val="1"/>
      <w:numFmt w:val="bullet"/>
      <w:lvlText w:val="o"/>
      <w:lvlJc w:val="left"/>
      <w:pPr>
        <w:ind w:left="2190" w:hanging="360"/>
      </w:pPr>
      <w:rPr>
        <w:rFonts w:ascii="Courier New" w:hAnsi="Courier New" w:cs="Courier New" w:hint="default"/>
      </w:rPr>
    </w:lvl>
    <w:lvl w:ilvl="2" w:tplc="04090005" w:tentative="1">
      <w:start w:val="1"/>
      <w:numFmt w:val="bullet"/>
      <w:lvlText w:val=""/>
      <w:lvlJc w:val="left"/>
      <w:pPr>
        <w:ind w:left="2910" w:hanging="360"/>
      </w:pPr>
      <w:rPr>
        <w:rFonts w:ascii="Wingdings" w:hAnsi="Wingdings" w:hint="default"/>
      </w:rPr>
    </w:lvl>
    <w:lvl w:ilvl="3" w:tplc="04090001" w:tentative="1">
      <w:start w:val="1"/>
      <w:numFmt w:val="bullet"/>
      <w:lvlText w:val=""/>
      <w:lvlJc w:val="left"/>
      <w:pPr>
        <w:ind w:left="3630" w:hanging="360"/>
      </w:pPr>
      <w:rPr>
        <w:rFonts w:ascii="Symbol" w:hAnsi="Symbol" w:hint="default"/>
      </w:rPr>
    </w:lvl>
    <w:lvl w:ilvl="4" w:tplc="04090003" w:tentative="1">
      <w:start w:val="1"/>
      <w:numFmt w:val="bullet"/>
      <w:lvlText w:val="o"/>
      <w:lvlJc w:val="left"/>
      <w:pPr>
        <w:ind w:left="4350" w:hanging="360"/>
      </w:pPr>
      <w:rPr>
        <w:rFonts w:ascii="Courier New" w:hAnsi="Courier New" w:cs="Courier New" w:hint="default"/>
      </w:rPr>
    </w:lvl>
    <w:lvl w:ilvl="5" w:tplc="04090005" w:tentative="1">
      <w:start w:val="1"/>
      <w:numFmt w:val="bullet"/>
      <w:lvlText w:val=""/>
      <w:lvlJc w:val="left"/>
      <w:pPr>
        <w:ind w:left="5070" w:hanging="360"/>
      </w:pPr>
      <w:rPr>
        <w:rFonts w:ascii="Wingdings" w:hAnsi="Wingdings" w:hint="default"/>
      </w:rPr>
    </w:lvl>
    <w:lvl w:ilvl="6" w:tplc="04090001" w:tentative="1">
      <w:start w:val="1"/>
      <w:numFmt w:val="bullet"/>
      <w:lvlText w:val=""/>
      <w:lvlJc w:val="left"/>
      <w:pPr>
        <w:ind w:left="5790" w:hanging="360"/>
      </w:pPr>
      <w:rPr>
        <w:rFonts w:ascii="Symbol" w:hAnsi="Symbol" w:hint="default"/>
      </w:rPr>
    </w:lvl>
    <w:lvl w:ilvl="7" w:tplc="04090003" w:tentative="1">
      <w:start w:val="1"/>
      <w:numFmt w:val="bullet"/>
      <w:lvlText w:val="o"/>
      <w:lvlJc w:val="left"/>
      <w:pPr>
        <w:ind w:left="6510" w:hanging="360"/>
      </w:pPr>
      <w:rPr>
        <w:rFonts w:ascii="Courier New" w:hAnsi="Courier New" w:cs="Courier New" w:hint="default"/>
      </w:rPr>
    </w:lvl>
    <w:lvl w:ilvl="8" w:tplc="04090005" w:tentative="1">
      <w:start w:val="1"/>
      <w:numFmt w:val="bullet"/>
      <w:lvlText w:val=""/>
      <w:lvlJc w:val="left"/>
      <w:pPr>
        <w:ind w:left="7230" w:hanging="360"/>
      </w:pPr>
      <w:rPr>
        <w:rFonts w:ascii="Wingdings" w:hAnsi="Wingdings" w:hint="default"/>
      </w:rPr>
    </w:lvl>
  </w:abstractNum>
  <w:abstractNum w:abstractNumId="74"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75"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76" w15:restartNumberingAfterBreak="0">
    <w:nsid w:val="5F6C793B"/>
    <w:multiLevelType w:val="hybridMultilevel"/>
    <w:tmpl w:val="27AA1D9A"/>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77" w15:restartNumberingAfterBreak="0">
    <w:nsid w:val="622E578C"/>
    <w:multiLevelType w:val="hybridMultilevel"/>
    <w:tmpl w:val="00063D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63033CBB"/>
    <w:multiLevelType w:val="hybridMultilevel"/>
    <w:tmpl w:val="885E19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0"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1" w15:restartNumberingAfterBreak="0">
    <w:nsid w:val="7155294C"/>
    <w:multiLevelType w:val="multilevel"/>
    <w:tmpl w:val="1C86BFC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2"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3"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84"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5"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86"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87"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83"/>
  </w:num>
  <w:num w:numId="2">
    <w:abstractNumId w:val="61"/>
  </w:num>
  <w:num w:numId="3">
    <w:abstractNumId w:val="76"/>
  </w:num>
  <w:num w:numId="4">
    <w:abstractNumId w:val="55"/>
  </w:num>
  <w:num w:numId="5">
    <w:abstractNumId w:val="7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7"/>
  </w:num>
  <w:num w:numId="7">
    <w:abstractNumId w:val="87"/>
  </w:num>
  <w:num w:numId="8">
    <w:abstractNumId w:val="69"/>
  </w:num>
  <w:num w:numId="9">
    <w:abstractNumId w:val="63"/>
  </w:num>
  <w:num w:numId="10">
    <w:abstractNumId w:val="58"/>
  </w:num>
  <w:num w:numId="11">
    <w:abstractNumId w:val="71"/>
  </w:num>
  <w:num w:numId="12">
    <w:abstractNumId w:val="65"/>
  </w:num>
  <w:num w:numId="13">
    <w:abstractNumId w:val="60"/>
  </w:num>
  <w:num w:numId="14">
    <w:abstractNumId w:val="79"/>
  </w:num>
  <w:num w:numId="15">
    <w:abstractNumId w:val="82"/>
  </w:num>
  <w:num w:numId="16">
    <w:abstractNumId w:val="79"/>
  </w:num>
  <w:num w:numId="17">
    <w:abstractNumId w:val="49"/>
  </w:num>
  <w:num w:numId="18">
    <w:abstractNumId w:val="70"/>
  </w:num>
  <w:num w:numId="19">
    <w:abstractNumId w:val="56"/>
  </w:num>
  <w:num w:numId="20">
    <w:abstractNumId w:val="81"/>
  </w:num>
  <w:num w:numId="21">
    <w:abstractNumId w:val="62"/>
  </w:num>
  <w:num w:numId="22">
    <w:abstractNumId w:val="50"/>
    <w:lvlOverride w:ilvl="0">
      <w:startOverride w:val="6"/>
    </w:lvlOverride>
    <w:lvlOverride w:ilvl="1">
      <w:startOverride w:val="1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7"/>
  </w:num>
  <w:num w:numId="24">
    <w:abstractNumId w:val="64"/>
  </w:num>
  <w:num w:numId="25">
    <w:abstractNumId w:val="66"/>
  </w:num>
  <w:num w:numId="26">
    <w:abstractNumId w:val="73"/>
  </w:num>
  <w:num w:numId="27">
    <w:abstractNumId w:val="78"/>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42FE"/>
    <w:rsid w:val="0000496D"/>
    <w:rsid w:val="00005800"/>
    <w:rsid w:val="00005C53"/>
    <w:rsid w:val="00005D2B"/>
    <w:rsid w:val="00005D85"/>
    <w:rsid w:val="00006E35"/>
    <w:rsid w:val="00007AED"/>
    <w:rsid w:val="00007CE7"/>
    <w:rsid w:val="000104DC"/>
    <w:rsid w:val="00010771"/>
    <w:rsid w:val="0001087F"/>
    <w:rsid w:val="00010AE5"/>
    <w:rsid w:val="00010E2B"/>
    <w:rsid w:val="0001109C"/>
    <w:rsid w:val="00011109"/>
    <w:rsid w:val="000113BB"/>
    <w:rsid w:val="000115C3"/>
    <w:rsid w:val="0001164B"/>
    <w:rsid w:val="00011A89"/>
    <w:rsid w:val="00011DCA"/>
    <w:rsid w:val="0001214C"/>
    <w:rsid w:val="00012769"/>
    <w:rsid w:val="0001299B"/>
    <w:rsid w:val="00012EA5"/>
    <w:rsid w:val="000131E4"/>
    <w:rsid w:val="0001344F"/>
    <w:rsid w:val="0001466B"/>
    <w:rsid w:val="00014750"/>
    <w:rsid w:val="00014F46"/>
    <w:rsid w:val="00015894"/>
    <w:rsid w:val="00015D88"/>
    <w:rsid w:val="00015E2F"/>
    <w:rsid w:val="00015E7C"/>
    <w:rsid w:val="000167FC"/>
    <w:rsid w:val="000170DE"/>
    <w:rsid w:val="00017C93"/>
    <w:rsid w:val="00017F00"/>
    <w:rsid w:val="000203EF"/>
    <w:rsid w:val="000205B9"/>
    <w:rsid w:val="00020A55"/>
    <w:rsid w:val="00020A7C"/>
    <w:rsid w:val="00020C23"/>
    <w:rsid w:val="00020D2A"/>
    <w:rsid w:val="00020D7D"/>
    <w:rsid w:val="00020D8B"/>
    <w:rsid w:val="00020DC9"/>
    <w:rsid w:val="0002108C"/>
    <w:rsid w:val="00021350"/>
    <w:rsid w:val="00021C99"/>
    <w:rsid w:val="00021E7F"/>
    <w:rsid w:val="000221F1"/>
    <w:rsid w:val="000224DA"/>
    <w:rsid w:val="00022726"/>
    <w:rsid w:val="000227EC"/>
    <w:rsid w:val="00022CB5"/>
    <w:rsid w:val="00023057"/>
    <w:rsid w:val="00023308"/>
    <w:rsid w:val="00023BFF"/>
    <w:rsid w:val="00023D09"/>
    <w:rsid w:val="0002512F"/>
    <w:rsid w:val="00025304"/>
    <w:rsid w:val="00025ABF"/>
    <w:rsid w:val="00025B97"/>
    <w:rsid w:val="00025EC5"/>
    <w:rsid w:val="00026036"/>
    <w:rsid w:val="000261C8"/>
    <w:rsid w:val="00026444"/>
    <w:rsid w:val="00026621"/>
    <w:rsid w:val="000267C3"/>
    <w:rsid w:val="00026F45"/>
    <w:rsid w:val="00027418"/>
    <w:rsid w:val="0002750F"/>
    <w:rsid w:val="000279C0"/>
    <w:rsid w:val="00027B8C"/>
    <w:rsid w:val="00027F81"/>
    <w:rsid w:val="000303E2"/>
    <w:rsid w:val="00030591"/>
    <w:rsid w:val="00030926"/>
    <w:rsid w:val="00030B9D"/>
    <w:rsid w:val="0003103E"/>
    <w:rsid w:val="0003169E"/>
    <w:rsid w:val="000317BA"/>
    <w:rsid w:val="00031E71"/>
    <w:rsid w:val="00032272"/>
    <w:rsid w:val="00032B7E"/>
    <w:rsid w:val="00032C65"/>
    <w:rsid w:val="00033D74"/>
    <w:rsid w:val="00034535"/>
    <w:rsid w:val="0003493C"/>
    <w:rsid w:val="00034E4F"/>
    <w:rsid w:val="00034FFF"/>
    <w:rsid w:val="00035379"/>
    <w:rsid w:val="0003588D"/>
    <w:rsid w:val="000359EE"/>
    <w:rsid w:val="00035C04"/>
    <w:rsid w:val="00036222"/>
    <w:rsid w:val="000364AD"/>
    <w:rsid w:val="000365C7"/>
    <w:rsid w:val="00036776"/>
    <w:rsid w:val="00036BDD"/>
    <w:rsid w:val="0003771A"/>
    <w:rsid w:val="00037B82"/>
    <w:rsid w:val="00037E5A"/>
    <w:rsid w:val="00037E66"/>
    <w:rsid w:val="00041105"/>
    <w:rsid w:val="00041B26"/>
    <w:rsid w:val="00041CE5"/>
    <w:rsid w:val="00041D7D"/>
    <w:rsid w:val="000420FF"/>
    <w:rsid w:val="00042335"/>
    <w:rsid w:val="000426A6"/>
    <w:rsid w:val="00042846"/>
    <w:rsid w:val="00042AB1"/>
    <w:rsid w:val="00042D8E"/>
    <w:rsid w:val="0004327C"/>
    <w:rsid w:val="00043B23"/>
    <w:rsid w:val="00043C87"/>
    <w:rsid w:val="00043D31"/>
    <w:rsid w:val="000440B1"/>
    <w:rsid w:val="00044484"/>
    <w:rsid w:val="00044A8E"/>
    <w:rsid w:val="000455D2"/>
    <w:rsid w:val="00045FB6"/>
    <w:rsid w:val="0004650A"/>
    <w:rsid w:val="00046BC7"/>
    <w:rsid w:val="00046BE9"/>
    <w:rsid w:val="00046D24"/>
    <w:rsid w:val="00046DA8"/>
    <w:rsid w:val="00046F29"/>
    <w:rsid w:val="00046FA0"/>
    <w:rsid w:val="0004799D"/>
    <w:rsid w:val="0005083D"/>
    <w:rsid w:val="00050CD6"/>
    <w:rsid w:val="00050FBE"/>
    <w:rsid w:val="0005127F"/>
    <w:rsid w:val="00051432"/>
    <w:rsid w:val="00051B4A"/>
    <w:rsid w:val="00052B06"/>
    <w:rsid w:val="00052DCF"/>
    <w:rsid w:val="00052EA2"/>
    <w:rsid w:val="00052F72"/>
    <w:rsid w:val="0005316D"/>
    <w:rsid w:val="000532AB"/>
    <w:rsid w:val="000533E6"/>
    <w:rsid w:val="00053796"/>
    <w:rsid w:val="00053A45"/>
    <w:rsid w:val="00053D87"/>
    <w:rsid w:val="00053E33"/>
    <w:rsid w:val="00055239"/>
    <w:rsid w:val="000554F7"/>
    <w:rsid w:val="000556DA"/>
    <w:rsid w:val="00055834"/>
    <w:rsid w:val="00056C77"/>
    <w:rsid w:val="000577BC"/>
    <w:rsid w:val="00057E3F"/>
    <w:rsid w:val="00057F61"/>
    <w:rsid w:val="0006051E"/>
    <w:rsid w:val="000609A8"/>
    <w:rsid w:val="00060D44"/>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ECB"/>
    <w:rsid w:val="00063F0B"/>
    <w:rsid w:val="00063F3D"/>
    <w:rsid w:val="000641BD"/>
    <w:rsid w:val="0006437F"/>
    <w:rsid w:val="000648A2"/>
    <w:rsid w:val="00065071"/>
    <w:rsid w:val="0006514D"/>
    <w:rsid w:val="00065368"/>
    <w:rsid w:val="00065849"/>
    <w:rsid w:val="00065DE7"/>
    <w:rsid w:val="000663EE"/>
    <w:rsid w:val="00066E57"/>
    <w:rsid w:val="0006783E"/>
    <w:rsid w:val="00070234"/>
    <w:rsid w:val="00070240"/>
    <w:rsid w:val="000706CF"/>
    <w:rsid w:val="000706E1"/>
    <w:rsid w:val="00071074"/>
    <w:rsid w:val="000711DD"/>
    <w:rsid w:val="000718B1"/>
    <w:rsid w:val="00072ABE"/>
    <w:rsid w:val="00073409"/>
    <w:rsid w:val="00073D60"/>
    <w:rsid w:val="00073EC5"/>
    <w:rsid w:val="0007456F"/>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2081"/>
    <w:rsid w:val="0008225F"/>
    <w:rsid w:val="0008265D"/>
    <w:rsid w:val="000826A8"/>
    <w:rsid w:val="00082792"/>
    <w:rsid w:val="0008290D"/>
    <w:rsid w:val="00082EB6"/>
    <w:rsid w:val="000832E3"/>
    <w:rsid w:val="000837B5"/>
    <w:rsid w:val="0008446C"/>
    <w:rsid w:val="00084C7E"/>
    <w:rsid w:val="00085036"/>
    <w:rsid w:val="00085380"/>
    <w:rsid w:val="00085745"/>
    <w:rsid w:val="00085788"/>
    <w:rsid w:val="00085E88"/>
    <w:rsid w:val="00086EED"/>
    <w:rsid w:val="00086F03"/>
    <w:rsid w:val="0008707A"/>
    <w:rsid w:val="000870AF"/>
    <w:rsid w:val="0008737F"/>
    <w:rsid w:val="000875AB"/>
    <w:rsid w:val="00087D31"/>
    <w:rsid w:val="00090362"/>
    <w:rsid w:val="000905C6"/>
    <w:rsid w:val="00090A5C"/>
    <w:rsid w:val="00090DF6"/>
    <w:rsid w:val="000912C2"/>
    <w:rsid w:val="000917DD"/>
    <w:rsid w:val="00091BB0"/>
    <w:rsid w:val="00091D4C"/>
    <w:rsid w:val="0009245D"/>
    <w:rsid w:val="0009251A"/>
    <w:rsid w:val="000927C9"/>
    <w:rsid w:val="0009315D"/>
    <w:rsid w:val="00093300"/>
    <w:rsid w:val="000934CF"/>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4F7"/>
    <w:rsid w:val="0009667E"/>
    <w:rsid w:val="000968C0"/>
    <w:rsid w:val="00096AED"/>
    <w:rsid w:val="00096BD0"/>
    <w:rsid w:val="00097294"/>
    <w:rsid w:val="00097FA2"/>
    <w:rsid w:val="000A070F"/>
    <w:rsid w:val="000A0720"/>
    <w:rsid w:val="000A10E3"/>
    <w:rsid w:val="000A2227"/>
    <w:rsid w:val="000A3715"/>
    <w:rsid w:val="000A388F"/>
    <w:rsid w:val="000A3F5E"/>
    <w:rsid w:val="000A4D7F"/>
    <w:rsid w:val="000A52EE"/>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F30"/>
    <w:rsid w:val="000B67DA"/>
    <w:rsid w:val="000B6C6F"/>
    <w:rsid w:val="000B6E4A"/>
    <w:rsid w:val="000B711D"/>
    <w:rsid w:val="000B722D"/>
    <w:rsid w:val="000B7943"/>
    <w:rsid w:val="000B7A06"/>
    <w:rsid w:val="000C0103"/>
    <w:rsid w:val="000C0476"/>
    <w:rsid w:val="000C0611"/>
    <w:rsid w:val="000C0DF3"/>
    <w:rsid w:val="000C11FE"/>
    <w:rsid w:val="000C13F9"/>
    <w:rsid w:val="000C1516"/>
    <w:rsid w:val="000C1A46"/>
    <w:rsid w:val="000C2283"/>
    <w:rsid w:val="000C24C5"/>
    <w:rsid w:val="000C259B"/>
    <w:rsid w:val="000C28FA"/>
    <w:rsid w:val="000C2D52"/>
    <w:rsid w:val="000C2E95"/>
    <w:rsid w:val="000C2F68"/>
    <w:rsid w:val="000C3B2D"/>
    <w:rsid w:val="000C3B49"/>
    <w:rsid w:val="000C3B64"/>
    <w:rsid w:val="000C4021"/>
    <w:rsid w:val="000C50A0"/>
    <w:rsid w:val="000C5468"/>
    <w:rsid w:val="000C547B"/>
    <w:rsid w:val="000C562B"/>
    <w:rsid w:val="000C5731"/>
    <w:rsid w:val="000C5D43"/>
    <w:rsid w:val="000C67B2"/>
    <w:rsid w:val="000C7024"/>
    <w:rsid w:val="000C770B"/>
    <w:rsid w:val="000C7B91"/>
    <w:rsid w:val="000C7BB7"/>
    <w:rsid w:val="000D003F"/>
    <w:rsid w:val="000D02E0"/>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CE"/>
    <w:rsid w:val="000D6FD6"/>
    <w:rsid w:val="000D7758"/>
    <w:rsid w:val="000D7B65"/>
    <w:rsid w:val="000E0014"/>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A0"/>
    <w:rsid w:val="000F0256"/>
    <w:rsid w:val="000F071C"/>
    <w:rsid w:val="000F0C38"/>
    <w:rsid w:val="000F162B"/>
    <w:rsid w:val="000F1885"/>
    <w:rsid w:val="000F1D3E"/>
    <w:rsid w:val="000F1D75"/>
    <w:rsid w:val="000F1F11"/>
    <w:rsid w:val="000F298E"/>
    <w:rsid w:val="000F2A7A"/>
    <w:rsid w:val="000F3138"/>
    <w:rsid w:val="000F33C3"/>
    <w:rsid w:val="000F364F"/>
    <w:rsid w:val="000F36A0"/>
    <w:rsid w:val="000F4109"/>
    <w:rsid w:val="000F4348"/>
    <w:rsid w:val="000F458B"/>
    <w:rsid w:val="000F4610"/>
    <w:rsid w:val="000F48FD"/>
    <w:rsid w:val="000F5222"/>
    <w:rsid w:val="000F53AA"/>
    <w:rsid w:val="000F57ED"/>
    <w:rsid w:val="000F59DB"/>
    <w:rsid w:val="000F6421"/>
    <w:rsid w:val="000F683D"/>
    <w:rsid w:val="000F6D51"/>
    <w:rsid w:val="000F6EA8"/>
    <w:rsid w:val="000F7272"/>
    <w:rsid w:val="000F7379"/>
    <w:rsid w:val="000F79CB"/>
    <w:rsid w:val="00100252"/>
    <w:rsid w:val="00100827"/>
    <w:rsid w:val="00100F41"/>
    <w:rsid w:val="0010115F"/>
    <w:rsid w:val="00101220"/>
    <w:rsid w:val="00101B4E"/>
    <w:rsid w:val="00102340"/>
    <w:rsid w:val="001029A5"/>
    <w:rsid w:val="00102AC1"/>
    <w:rsid w:val="00102F65"/>
    <w:rsid w:val="00103735"/>
    <w:rsid w:val="00103CC9"/>
    <w:rsid w:val="00103DD9"/>
    <w:rsid w:val="00103E5D"/>
    <w:rsid w:val="001040F2"/>
    <w:rsid w:val="001047F0"/>
    <w:rsid w:val="00104B87"/>
    <w:rsid w:val="00104FAA"/>
    <w:rsid w:val="00105121"/>
    <w:rsid w:val="00105366"/>
    <w:rsid w:val="001054E1"/>
    <w:rsid w:val="001056CC"/>
    <w:rsid w:val="0010570A"/>
    <w:rsid w:val="00105A35"/>
    <w:rsid w:val="001066B6"/>
    <w:rsid w:val="0010671F"/>
    <w:rsid w:val="00107098"/>
    <w:rsid w:val="001070C7"/>
    <w:rsid w:val="0010773D"/>
    <w:rsid w:val="00107CB3"/>
    <w:rsid w:val="00110207"/>
    <w:rsid w:val="001105E6"/>
    <w:rsid w:val="0011086D"/>
    <w:rsid w:val="00110BD5"/>
    <w:rsid w:val="00110E6A"/>
    <w:rsid w:val="001111D8"/>
    <w:rsid w:val="00111425"/>
    <w:rsid w:val="001115F2"/>
    <w:rsid w:val="00111697"/>
    <w:rsid w:val="001117FD"/>
    <w:rsid w:val="00111C93"/>
    <w:rsid w:val="001120AD"/>
    <w:rsid w:val="001126B3"/>
    <w:rsid w:val="001126DB"/>
    <w:rsid w:val="00112755"/>
    <w:rsid w:val="00113968"/>
    <w:rsid w:val="001139E5"/>
    <w:rsid w:val="00113B67"/>
    <w:rsid w:val="00113B84"/>
    <w:rsid w:val="001146A1"/>
    <w:rsid w:val="001147C3"/>
    <w:rsid w:val="001148D5"/>
    <w:rsid w:val="00115226"/>
    <w:rsid w:val="001161CF"/>
    <w:rsid w:val="001162D0"/>
    <w:rsid w:val="00116381"/>
    <w:rsid w:val="00116570"/>
    <w:rsid w:val="001168C1"/>
    <w:rsid w:val="00116C7A"/>
    <w:rsid w:val="00117C4F"/>
    <w:rsid w:val="00117C72"/>
    <w:rsid w:val="00120CEF"/>
    <w:rsid w:val="00120FCC"/>
    <w:rsid w:val="0012159F"/>
    <w:rsid w:val="00121732"/>
    <w:rsid w:val="00121A3B"/>
    <w:rsid w:val="00121BA9"/>
    <w:rsid w:val="00121F0A"/>
    <w:rsid w:val="001220FA"/>
    <w:rsid w:val="0012222E"/>
    <w:rsid w:val="001224E7"/>
    <w:rsid w:val="00122CAF"/>
    <w:rsid w:val="00122D69"/>
    <w:rsid w:val="00122F20"/>
    <w:rsid w:val="001232EA"/>
    <w:rsid w:val="001235B2"/>
    <w:rsid w:val="00123BC5"/>
    <w:rsid w:val="001243C5"/>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55B"/>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46A"/>
    <w:rsid w:val="0013566D"/>
    <w:rsid w:val="0013579A"/>
    <w:rsid w:val="001364AE"/>
    <w:rsid w:val="001364B9"/>
    <w:rsid w:val="00136ED7"/>
    <w:rsid w:val="001370C5"/>
    <w:rsid w:val="001374C4"/>
    <w:rsid w:val="00137540"/>
    <w:rsid w:val="00137B56"/>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284"/>
    <w:rsid w:val="0014649A"/>
    <w:rsid w:val="001465C5"/>
    <w:rsid w:val="00146A66"/>
    <w:rsid w:val="00146C4C"/>
    <w:rsid w:val="001474B6"/>
    <w:rsid w:val="001508B7"/>
    <w:rsid w:val="00150FCE"/>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B60"/>
    <w:rsid w:val="00154F96"/>
    <w:rsid w:val="00155004"/>
    <w:rsid w:val="001553E5"/>
    <w:rsid w:val="00155607"/>
    <w:rsid w:val="001558D3"/>
    <w:rsid w:val="00155A46"/>
    <w:rsid w:val="001560FE"/>
    <w:rsid w:val="001563C0"/>
    <w:rsid w:val="00156578"/>
    <w:rsid w:val="001567D2"/>
    <w:rsid w:val="0015754B"/>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9C5"/>
    <w:rsid w:val="00164411"/>
    <w:rsid w:val="00164470"/>
    <w:rsid w:val="001644F1"/>
    <w:rsid w:val="001651DE"/>
    <w:rsid w:val="00165568"/>
    <w:rsid w:val="00165CAF"/>
    <w:rsid w:val="0016626F"/>
    <w:rsid w:val="00166649"/>
    <w:rsid w:val="00166795"/>
    <w:rsid w:val="00166B2E"/>
    <w:rsid w:val="001671CA"/>
    <w:rsid w:val="00167255"/>
    <w:rsid w:val="001676E7"/>
    <w:rsid w:val="00167882"/>
    <w:rsid w:val="001703B2"/>
    <w:rsid w:val="001703C6"/>
    <w:rsid w:val="0017050C"/>
    <w:rsid w:val="001707F9"/>
    <w:rsid w:val="0017081A"/>
    <w:rsid w:val="00170832"/>
    <w:rsid w:val="00170A0C"/>
    <w:rsid w:val="00170AA3"/>
    <w:rsid w:val="00170B21"/>
    <w:rsid w:val="00170BE8"/>
    <w:rsid w:val="00170CE4"/>
    <w:rsid w:val="00171604"/>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5DB7"/>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0EAE"/>
    <w:rsid w:val="00181669"/>
    <w:rsid w:val="0018171F"/>
    <w:rsid w:val="001818B9"/>
    <w:rsid w:val="001818C6"/>
    <w:rsid w:val="00181C5A"/>
    <w:rsid w:val="00181D0D"/>
    <w:rsid w:val="00181D3D"/>
    <w:rsid w:val="00181DC2"/>
    <w:rsid w:val="0018258E"/>
    <w:rsid w:val="00182959"/>
    <w:rsid w:val="00182BA5"/>
    <w:rsid w:val="00182D05"/>
    <w:rsid w:val="00182D3C"/>
    <w:rsid w:val="00182F27"/>
    <w:rsid w:val="001836E4"/>
    <w:rsid w:val="00184258"/>
    <w:rsid w:val="001844EF"/>
    <w:rsid w:val="00184BBB"/>
    <w:rsid w:val="00184C9D"/>
    <w:rsid w:val="0018523E"/>
    <w:rsid w:val="001853E1"/>
    <w:rsid w:val="00185747"/>
    <w:rsid w:val="0018582C"/>
    <w:rsid w:val="0018612E"/>
    <w:rsid w:val="00186174"/>
    <w:rsid w:val="001861CC"/>
    <w:rsid w:val="0018655D"/>
    <w:rsid w:val="00186B03"/>
    <w:rsid w:val="00186C27"/>
    <w:rsid w:val="00187A18"/>
    <w:rsid w:val="00190ACE"/>
    <w:rsid w:val="00190D4A"/>
    <w:rsid w:val="00190EED"/>
    <w:rsid w:val="00191706"/>
    <w:rsid w:val="001917F1"/>
    <w:rsid w:val="00191978"/>
    <w:rsid w:val="00191A1A"/>
    <w:rsid w:val="00191A6C"/>
    <w:rsid w:val="00191AA9"/>
    <w:rsid w:val="00191B87"/>
    <w:rsid w:val="00191DBB"/>
    <w:rsid w:val="00192224"/>
    <w:rsid w:val="00192230"/>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D47"/>
    <w:rsid w:val="00197578"/>
    <w:rsid w:val="0019781E"/>
    <w:rsid w:val="001979B1"/>
    <w:rsid w:val="001A01DA"/>
    <w:rsid w:val="001A046B"/>
    <w:rsid w:val="001A0798"/>
    <w:rsid w:val="001A0BD5"/>
    <w:rsid w:val="001A14E3"/>
    <w:rsid w:val="001A1593"/>
    <w:rsid w:val="001A172A"/>
    <w:rsid w:val="001A180B"/>
    <w:rsid w:val="001A237F"/>
    <w:rsid w:val="001A23A7"/>
    <w:rsid w:val="001A2760"/>
    <w:rsid w:val="001A287D"/>
    <w:rsid w:val="001A2F3C"/>
    <w:rsid w:val="001A2FA0"/>
    <w:rsid w:val="001A3616"/>
    <w:rsid w:val="001A375E"/>
    <w:rsid w:val="001A3763"/>
    <w:rsid w:val="001A4190"/>
    <w:rsid w:val="001A41BC"/>
    <w:rsid w:val="001A421B"/>
    <w:rsid w:val="001A45F7"/>
    <w:rsid w:val="001A45FC"/>
    <w:rsid w:val="001A51EF"/>
    <w:rsid w:val="001A5293"/>
    <w:rsid w:val="001A555D"/>
    <w:rsid w:val="001A56BF"/>
    <w:rsid w:val="001A5707"/>
    <w:rsid w:val="001A58BE"/>
    <w:rsid w:val="001A5971"/>
    <w:rsid w:val="001A5D0D"/>
    <w:rsid w:val="001A5F0F"/>
    <w:rsid w:val="001A6457"/>
    <w:rsid w:val="001A706C"/>
    <w:rsid w:val="001A72BF"/>
    <w:rsid w:val="001A7C5E"/>
    <w:rsid w:val="001A7FCA"/>
    <w:rsid w:val="001B0314"/>
    <w:rsid w:val="001B0370"/>
    <w:rsid w:val="001B048E"/>
    <w:rsid w:val="001B096F"/>
    <w:rsid w:val="001B0CC3"/>
    <w:rsid w:val="001B15E5"/>
    <w:rsid w:val="001B1C0A"/>
    <w:rsid w:val="001B1EB4"/>
    <w:rsid w:val="001B218F"/>
    <w:rsid w:val="001B219D"/>
    <w:rsid w:val="001B2949"/>
    <w:rsid w:val="001B2C5C"/>
    <w:rsid w:val="001B3133"/>
    <w:rsid w:val="001B367E"/>
    <w:rsid w:val="001B3787"/>
    <w:rsid w:val="001B3A36"/>
    <w:rsid w:val="001B3B0B"/>
    <w:rsid w:val="001B3CC2"/>
    <w:rsid w:val="001B3E3D"/>
    <w:rsid w:val="001B3E7F"/>
    <w:rsid w:val="001B3FAC"/>
    <w:rsid w:val="001B403E"/>
    <w:rsid w:val="001B4262"/>
    <w:rsid w:val="001B4514"/>
    <w:rsid w:val="001B45BF"/>
    <w:rsid w:val="001B4731"/>
    <w:rsid w:val="001B4A87"/>
    <w:rsid w:val="001B4A9C"/>
    <w:rsid w:val="001B61F1"/>
    <w:rsid w:val="001B6640"/>
    <w:rsid w:val="001B6BB1"/>
    <w:rsid w:val="001B6EAE"/>
    <w:rsid w:val="001B7C0C"/>
    <w:rsid w:val="001B7C30"/>
    <w:rsid w:val="001B7E0D"/>
    <w:rsid w:val="001C03D9"/>
    <w:rsid w:val="001C1BA6"/>
    <w:rsid w:val="001C1C80"/>
    <w:rsid w:val="001C2554"/>
    <w:rsid w:val="001C2959"/>
    <w:rsid w:val="001C2D06"/>
    <w:rsid w:val="001C2DE2"/>
    <w:rsid w:val="001C30C8"/>
    <w:rsid w:val="001C3152"/>
    <w:rsid w:val="001C3413"/>
    <w:rsid w:val="001C3BAF"/>
    <w:rsid w:val="001C3C76"/>
    <w:rsid w:val="001C3DD2"/>
    <w:rsid w:val="001C416A"/>
    <w:rsid w:val="001C45CF"/>
    <w:rsid w:val="001C4AC7"/>
    <w:rsid w:val="001C4B47"/>
    <w:rsid w:val="001C53FD"/>
    <w:rsid w:val="001C57BF"/>
    <w:rsid w:val="001C588D"/>
    <w:rsid w:val="001C5A01"/>
    <w:rsid w:val="001C5C91"/>
    <w:rsid w:val="001C5CA1"/>
    <w:rsid w:val="001C5EBF"/>
    <w:rsid w:val="001C6B5D"/>
    <w:rsid w:val="001C73B1"/>
    <w:rsid w:val="001C74FB"/>
    <w:rsid w:val="001C777A"/>
    <w:rsid w:val="001C7790"/>
    <w:rsid w:val="001C7B29"/>
    <w:rsid w:val="001C7B8E"/>
    <w:rsid w:val="001D04CF"/>
    <w:rsid w:val="001D09B2"/>
    <w:rsid w:val="001D1027"/>
    <w:rsid w:val="001D1509"/>
    <w:rsid w:val="001D1EB2"/>
    <w:rsid w:val="001D307C"/>
    <w:rsid w:val="001D32F5"/>
    <w:rsid w:val="001D3C3D"/>
    <w:rsid w:val="001D3C84"/>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E0260"/>
    <w:rsid w:val="001E06AD"/>
    <w:rsid w:val="001E0AB3"/>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77C"/>
    <w:rsid w:val="001E6997"/>
    <w:rsid w:val="001E6C8B"/>
    <w:rsid w:val="001E6DC5"/>
    <w:rsid w:val="001E6E32"/>
    <w:rsid w:val="001E70CB"/>
    <w:rsid w:val="001E77A5"/>
    <w:rsid w:val="001F05A8"/>
    <w:rsid w:val="001F05D3"/>
    <w:rsid w:val="001F10C6"/>
    <w:rsid w:val="001F17A8"/>
    <w:rsid w:val="001F1802"/>
    <w:rsid w:val="001F18F4"/>
    <w:rsid w:val="001F282D"/>
    <w:rsid w:val="001F2AC6"/>
    <w:rsid w:val="001F2BE5"/>
    <w:rsid w:val="001F2E75"/>
    <w:rsid w:val="001F31C3"/>
    <w:rsid w:val="001F322B"/>
    <w:rsid w:val="001F3DA5"/>
    <w:rsid w:val="001F3DCE"/>
    <w:rsid w:val="001F43E0"/>
    <w:rsid w:val="001F4CCE"/>
    <w:rsid w:val="001F4EE1"/>
    <w:rsid w:val="001F5035"/>
    <w:rsid w:val="001F5123"/>
    <w:rsid w:val="001F5302"/>
    <w:rsid w:val="001F56BB"/>
    <w:rsid w:val="001F5715"/>
    <w:rsid w:val="001F59E0"/>
    <w:rsid w:val="001F5EFA"/>
    <w:rsid w:val="001F62BF"/>
    <w:rsid w:val="001F68D8"/>
    <w:rsid w:val="001F74B2"/>
    <w:rsid w:val="001F74B4"/>
    <w:rsid w:val="001F776A"/>
    <w:rsid w:val="001F7907"/>
    <w:rsid w:val="001F7A08"/>
    <w:rsid w:val="00200244"/>
    <w:rsid w:val="00200349"/>
    <w:rsid w:val="002008DA"/>
    <w:rsid w:val="002009BF"/>
    <w:rsid w:val="00200C66"/>
    <w:rsid w:val="00200CBB"/>
    <w:rsid w:val="00200E58"/>
    <w:rsid w:val="002019F6"/>
    <w:rsid w:val="0020243A"/>
    <w:rsid w:val="002028A7"/>
    <w:rsid w:val="00202CCD"/>
    <w:rsid w:val="00202CD8"/>
    <w:rsid w:val="002030A5"/>
    <w:rsid w:val="00204027"/>
    <w:rsid w:val="00204111"/>
    <w:rsid w:val="00204871"/>
    <w:rsid w:val="002049BE"/>
    <w:rsid w:val="00204F32"/>
    <w:rsid w:val="0020523B"/>
    <w:rsid w:val="00205A2F"/>
    <w:rsid w:val="00205B96"/>
    <w:rsid w:val="00205C4A"/>
    <w:rsid w:val="002067CF"/>
    <w:rsid w:val="00206ABA"/>
    <w:rsid w:val="00206AD0"/>
    <w:rsid w:val="00207151"/>
    <w:rsid w:val="0020735B"/>
    <w:rsid w:val="002075DC"/>
    <w:rsid w:val="00207D08"/>
    <w:rsid w:val="00210557"/>
    <w:rsid w:val="00210A85"/>
    <w:rsid w:val="00210C31"/>
    <w:rsid w:val="00210FF3"/>
    <w:rsid w:val="00211054"/>
    <w:rsid w:val="0021136F"/>
    <w:rsid w:val="00211424"/>
    <w:rsid w:val="002114E5"/>
    <w:rsid w:val="0021152F"/>
    <w:rsid w:val="00211BA2"/>
    <w:rsid w:val="00211CE8"/>
    <w:rsid w:val="00211DDA"/>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6A48"/>
    <w:rsid w:val="002176BF"/>
    <w:rsid w:val="00217EA9"/>
    <w:rsid w:val="0022018F"/>
    <w:rsid w:val="00220B82"/>
    <w:rsid w:val="0022170E"/>
    <w:rsid w:val="00221994"/>
    <w:rsid w:val="00222591"/>
    <w:rsid w:val="002227E8"/>
    <w:rsid w:val="00222BA3"/>
    <w:rsid w:val="00222C12"/>
    <w:rsid w:val="00222E33"/>
    <w:rsid w:val="00222EC2"/>
    <w:rsid w:val="002231BA"/>
    <w:rsid w:val="002231ED"/>
    <w:rsid w:val="002232C0"/>
    <w:rsid w:val="002233C3"/>
    <w:rsid w:val="002234C5"/>
    <w:rsid w:val="00223749"/>
    <w:rsid w:val="00223A5B"/>
    <w:rsid w:val="00224030"/>
    <w:rsid w:val="00224C2B"/>
    <w:rsid w:val="00224CF4"/>
    <w:rsid w:val="00224D9E"/>
    <w:rsid w:val="002251A4"/>
    <w:rsid w:val="00225879"/>
    <w:rsid w:val="002260F7"/>
    <w:rsid w:val="00226574"/>
    <w:rsid w:val="0022742B"/>
    <w:rsid w:val="002275E8"/>
    <w:rsid w:val="00227901"/>
    <w:rsid w:val="00227CD0"/>
    <w:rsid w:val="0023000F"/>
    <w:rsid w:val="00230DAD"/>
    <w:rsid w:val="00230DC9"/>
    <w:rsid w:val="00231F4F"/>
    <w:rsid w:val="00232552"/>
    <w:rsid w:val="00232912"/>
    <w:rsid w:val="00232AB4"/>
    <w:rsid w:val="00232BD9"/>
    <w:rsid w:val="00233121"/>
    <w:rsid w:val="00233412"/>
    <w:rsid w:val="00233981"/>
    <w:rsid w:val="00233B0E"/>
    <w:rsid w:val="00234135"/>
    <w:rsid w:val="00234AFE"/>
    <w:rsid w:val="002352D8"/>
    <w:rsid w:val="0023562B"/>
    <w:rsid w:val="00235837"/>
    <w:rsid w:val="0023587D"/>
    <w:rsid w:val="00236565"/>
    <w:rsid w:val="0023668D"/>
    <w:rsid w:val="00236692"/>
    <w:rsid w:val="00236BCF"/>
    <w:rsid w:val="002375B8"/>
    <w:rsid w:val="00237670"/>
    <w:rsid w:val="00237DF9"/>
    <w:rsid w:val="00237FB2"/>
    <w:rsid w:val="00240344"/>
    <w:rsid w:val="00240961"/>
    <w:rsid w:val="00240B93"/>
    <w:rsid w:val="0024114E"/>
    <w:rsid w:val="00241A19"/>
    <w:rsid w:val="00241AB0"/>
    <w:rsid w:val="002422C3"/>
    <w:rsid w:val="002428B1"/>
    <w:rsid w:val="00242DF8"/>
    <w:rsid w:val="00242F92"/>
    <w:rsid w:val="002430B1"/>
    <w:rsid w:val="00243C78"/>
    <w:rsid w:val="00244361"/>
    <w:rsid w:val="002444EC"/>
    <w:rsid w:val="0024485F"/>
    <w:rsid w:val="00244A86"/>
    <w:rsid w:val="00245371"/>
    <w:rsid w:val="00245760"/>
    <w:rsid w:val="00245AAF"/>
    <w:rsid w:val="00245D8D"/>
    <w:rsid w:val="00245E38"/>
    <w:rsid w:val="0024604B"/>
    <w:rsid w:val="002462B4"/>
    <w:rsid w:val="002467C0"/>
    <w:rsid w:val="0024726B"/>
    <w:rsid w:val="00247C64"/>
    <w:rsid w:val="00247C77"/>
    <w:rsid w:val="00247CEA"/>
    <w:rsid w:val="00247F64"/>
    <w:rsid w:val="00247FD6"/>
    <w:rsid w:val="00250031"/>
    <w:rsid w:val="002508A8"/>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2F2"/>
    <w:rsid w:val="0026340F"/>
    <w:rsid w:val="00263EA9"/>
    <w:rsid w:val="0026400A"/>
    <w:rsid w:val="002644E9"/>
    <w:rsid w:val="00264637"/>
    <w:rsid w:val="00264877"/>
    <w:rsid w:val="00264C85"/>
    <w:rsid w:val="00264D2A"/>
    <w:rsid w:val="00264D63"/>
    <w:rsid w:val="00265169"/>
    <w:rsid w:val="0026530F"/>
    <w:rsid w:val="002654BF"/>
    <w:rsid w:val="00265B55"/>
    <w:rsid w:val="0026623D"/>
    <w:rsid w:val="002663F5"/>
    <w:rsid w:val="0026679A"/>
    <w:rsid w:val="00266BA4"/>
    <w:rsid w:val="00266DA8"/>
    <w:rsid w:val="002672A6"/>
    <w:rsid w:val="00267795"/>
    <w:rsid w:val="002678FF"/>
    <w:rsid w:val="00267CAF"/>
    <w:rsid w:val="00267E07"/>
    <w:rsid w:val="00267F8E"/>
    <w:rsid w:val="002703C2"/>
    <w:rsid w:val="0027049E"/>
    <w:rsid w:val="00270AA2"/>
    <w:rsid w:val="00270B2B"/>
    <w:rsid w:val="00271733"/>
    <w:rsid w:val="00271952"/>
    <w:rsid w:val="00271C4C"/>
    <w:rsid w:val="002726E9"/>
    <w:rsid w:val="002731BE"/>
    <w:rsid w:val="00273823"/>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75B"/>
    <w:rsid w:val="00277821"/>
    <w:rsid w:val="00280127"/>
    <w:rsid w:val="0028057C"/>
    <w:rsid w:val="00280814"/>
    <w:rsid w:val="002809FB"/>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584F"/>
    <w:rsid w:val="00286278"/>
    <w:rsid w:val="00286491"/>
    <w:rsid w:val="00286761"/>
    <w:rsid w:val="00286A2B"/>
    <w:rsid w:val="00286C2F"/>
    <w:rsid w:val="002879BB"/>
    <w:rsid w:val="00287A95"/>
    <w:rsid w:val="002907A2"/>
    <w:rsid w:val="002908BC"/>
    <w:rsid w:val="00290B26"/>
    <w:rsid w:val="00290E62"/>
    <w:rsid w:val="00290F16"/>
    <w:rsid w:val="0029114B"/>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5F37"/>
    <w:rsid w:val="00296016"/>
    <w:rsid w:val="002960CE"/>
    <w:rsid w:val="00296110"/>
    <w:rsid w:val="002963F0"/>
    <w:rsid w:val="00296950"/>
    <w:rsid w:val="00296972"/>
    <w:rsid w:val="00297F48"/>
    <w:rsid w:val="002A0233"/>
    <w:rsid w:val="002A0B81"/>
    <w:rsid w:val="002A0D08"/>
    <w:rsid w:val="002A0FAA"/>
    <w:rsid w:val="002A1887"/>
    <w:rsid w:val="002A2011"/>
    <w:rsid w:val="002A2488"/>
    <w:rsid w:val="002A28C9"/>
    <w:rsid w:val="002A2DD0"/>
    <w:rsid w:val="002A2F65"/>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46D"/>
    <w:rsid w:val="002B1A1C"/>
    <w:rsid w:val="002B1BC2"/>
    <w:rsid w:val="002B1FEC"/>
    <w:rsid w:val="002B2034"/>
    <w:rsid w:val="002B2134"/>
    <w:rsid w:val="002B21E0"/>
    <w:rsid w:val="002B244F"/>
    <w:rsid w:val="002B27A8"/>
    <w:rsid w:val="002B2CE2"/>
    <w:rsid w:val="002B2F74"/>
    <w:rsid w:val="002B3372"/>
    <w:rsid w:val="002B3618"/>
    <w:rsid w:val="002B3924"/>
    <w:rsid w:val="002B3A07"/>
    <w:rsid w:val="002B3CAE"/>
    <w:rsid w:val="002B3CB8"/>
    <w:rsid w:val="002B3FC0"/>
    <w:rsid w:val="002B4312"/>
    <w:rsid w:val="002B4921"/>
    <w:rsid w:val="002B4A00"/>
    <w:rsid w:val="002B4EC9"/>
    <w:rsid w:val="002B4F6A"/>
    <w:rsid w:val="002B517C"/>
    <w:rsid w:val="002B52EB"/>
    <w:rsid w:val="002B55FE"/>
    <w:rsid w:val="002B5A35"/>
    <w:rsid w:val="002B5B83"/>
    <w:rsid w:val="002B5D52"/>
    <w:rsid w:val="002B5F73"/>
    <w:rsid w:val="002B6603"/>
    <w:rsid w:val="002B663B"/>
    <w:rsid w:val="002B6D5A"/>
    <w:rsid w:val="002B6EB1"/>
    <w:rsid w:val="002B6F1E"/>
    <w:rsid w:val="002B72C2"/>
    <w:rsid w:val="002B7588"/>
    <w:rsid w:val="002B7A6E"/>
    <w:rsid w:val="002C00D1"/>
    <w:rsid w:val="002C042F"/>
    <w:rsid w:val="002C083C"/>
    <w:rsid w:val="002C0B24"/>
    <w:rsid w:val="002C0C5C"/>
    <w:rsid w:val="002C0D84"/>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5943"/>
    <w:rsid w:val="002C5A60"/>
    <w:rsid w:val="002C5AEB"/>
    <w:rsid w:val="002C6229"/>
    <w:rsid w:val="002C66EC"/>
    <w:rsid w:val="002C6F42"/>
    <w:rsid w:val="002C70F3"/>
    <w:rsid w:val="002C70FB"/>
    <w:rsid w:val="002D0167"/>
    <w:rsid w:val="002D0554"/>
    <w:rsid w:val="002D0583"/>
    <w:rsid w:val="002D05BE"/>
    <w:rsid w:val="002D08E2"/>
    <w:rsid w:val="002D0BEE"/>
    <w:rsid w:val="002D0CDF"/>
    <w:rsid w:val="002D0FC0"/>
    <w:rsid w:val="002D1762"/>
    <w:rsid w:val="002D1C63"/>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E88"/>
    <w:rsid w:val="002D5FD3"/>
    <w:rsid w:val="002D6137"/>
    <w:rsid w:val="002D673A"/>
    <w:rsid w:val="002D680D"/>
    <w:rsid w:val="002D6997"/>
    <w:rsid w:val="002D6AAE"/>
    <w:rsid w:val="002D6D6E"/>
    <w:rsid w:val="002D7444"/>
    <w:rsid w:val="002D75E4"/>
    <w:rsid w:val="002D785B"/>
    <w:rsid w:val="002D7AB2"/>
    <w:rsid w:val="002E04AE"/>
    <w:rsid w:val="002E08BD"/>
    <w:rsid w:val="002E08EA"/>
    <w:rsid w:val="002E107A"/>
    <w:rsid w:val="002E12CC"/>
    <w:rsid w:val="002E161E"/>
    <w:rsid w:val="002E1783"/>
    <w:rsid w:val="002E183C"/>
    <w:rsid w:val="002E1868"/>
    <w:rsid w:val="002E1904"/>
    <w:rsid w:val="002E1C8E"/>
    <w:rsid w:val="002E2018"/>
    <w:rsid w:val="002E2374"/>
    <w:rsid w:val="002E2F11"/>
    <w:rsid w:val="002E3C52"/>
    <w:rsid w:val="002E40BF"/>
    <w:rsid w:val="002E4258"/>
    <w:rsid w:val="002E5445"/>
    <w:rsid w:val="002E59D5"/>
    <w:rsid w:val="002E62CE"/>
    <w:rsid w:val="002E6567"/>
    <w:rsid w:val="002E6587"/>
    <w:rsid w:val="002E69ED"/>
    <w:rsid w:val="002E6CD1"/>
    <w:rsid w:val="002E6D79"/>
    <w:rsid w:val="002E75AC"/>
    <w:rsid w:val="002E763A"/>
    <w:rsid w:val="002E7DF3"/>
    <w:rsid w:val="002F04E2"/>
    <w:rsid w:val="002F074E"/>
    <w:rsid w:val="002F099F"/>
    <w:rsid w:val="002F1040"/>
    <w:rsid w:val="002F13B3"/>
    <w:rsid w:val="002F1423"/>
    <w:rsid w:val="002F1788"/>
    <w:rsid w:val="002F1C1B"/>
    <w:rsid w:val="002F1E22"/>
    <w:rsid w:val="002F2105"/>
    <w:rsid w:val="002F28B2"/>
    <w:rsid w:val="002F2DE5"/>
    <w:rsid w:val="002F2E6E"/>
    <w:rsid w:val="002F3DAD"/>
    <w:rsid w:val="002F45B3"/>
    <w:rsid w:val="002F48D1"/>
    <w:rsid w:val="002F536E"/>
    <w:rsid w:val="002F53FF"/>
    <w:rsid w:val="003003A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F6"/>
    <w:rsid w:val="003039A7"/>
    <w:rsid w:val="00303D7D"/>
    <w:rsid w:val="00303E05"/>
    <w:rsid w:val="00304141"/>
    <w:rsid w:val="0030448F"/>
    <w:rsid w:val="0030501C"/>
    <w:rsid w:val="00305592"/>
    <w:rsid w:val="00305AD4"/>
    <w:rsid w:val="00305D38"/>
    <w:rsid w:val="003062C1"/>
    <w:rsid w:val="003063C6"/>
    <w:rsid w:val="00306B60"/>
    <w:rsid w:val="00306EB9"/>
    <w:rsid w:val="00306EDC"/>
    <w:rsid w:val="0030777F"/>
    <w:rsid w:val="0030789D"/>
    <w:rsid w:val="00307990"/>
    <w:rsid w:val="00307C0F"/>
    <w:rsid w:val="003100D8"/>
    <w:rsid w:val="00310554"/>
    <w:rsid w:val="003108C8"/>
    <w:rsid w:val="00310DCB"/>
    <w:rsid w:val="00310EB6"/>
    <w:rsid w:val="003110E5"/>
    <w:rsid w:val="0031167E"/>
    <w:rsid w:val="00311888"/>
    <w:rsid w:val="00311E5C"/>
    <w:rsid w:val="00312650"/>
    <w:rsid w:val="00312838"/>
    <w:rsid w:val="00312B44"/>
    <w:rsid w:val="0031310F"/>
    <w:rsid w:val="0031324D"/>
    <w:rsid w:val="00314378"/>
    <w:rsid w:val="003144E0"/>
    <w:rsid w:val="00314573"/>
    <w:rsid w:val="00314768"/>
    <w:rsid w:val="00314AE3"/>
    <w:rsid w:val="003152EB"/>
    <w:rsid w:val="003155E7"/>
    <w:rsid w:val="00315BF5"/>
    <w:rsid w:val="00315EBA"/>
    <w:rsid w:val="00316135"/>
    <w:rsid w:val="0031675D"/>
    <w:rsid w:val="00316899"/>
    <w:rsid w:val="003168CA"/>
    <w:rsid w:val="003170D9"/>
    <w:rsid w:val="003172E3"/>
    <w:rsid w:val="00317845"/>
    <w:rsid w:val="0031798D"/>
    <w:rsid w:val="00317A39"/>
    <w:rsid w:val="00317AC7"/>
    <w:rsid w:val="00317B66"/>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7D6"/>
    <w:rsid w:val="00323886"/>
    <w:rsid w:val="003238D9"/>
    <w:rsid w:val="0032453F"/>
    <w:rsid w:val="00324AE5"/>
    <w:rsid w:val="00324CE1"/>
    <w:rsid w:val="00324D24"/>
    <w:rsid w:val="003252AF"/>
    <w:rsid w:val="003255E6"/>
    <w:rsid w:val="00325BE2"/>
    <w:rsid w:val="003260D5"/>
    <w:rsid w:val="003264A0"/>
    <w:rsid w:val="00326C33"/>
    <w:rsid w:val="0032735C"/>
    <w:rsid w:val="0032791C"/>
    <w:rsid w:val="00327F59"/>
    <w:rsid w:val="00327FAC"/>
    <w:rsid w:val="003302C4"/>
    <w:rsid w:val="003303D9"/>
    <w:rsid w:val="00330569"/>
    <w:rsid w:val="003305C0"/>
    <w:rsid w:val="003307B3"/>
    <w:rsid w:val="00330949"/>
    <w:rsid w:val="00330E59"/>
    <w:rsid w:val="00330E84"/>
    <w:rsid w:val="00330F9C"/>
    <w:rsid w:val="003310E4"/>
    <w:rsid w:val="003310F9"/>
    <w:rsid w:val="00331795"/>
    <w:rsid w:val="003320BE"/>
    <w:rsid w:val="003323DD"/>
    <w:rsid w:val="00332650"/>
    <w:rsid w:val="00332879"/>
    <w:rsid w:val="00332CFE"/>
    <w:rsid w:val="003330A1"/>
    <w:rsid w:val="00333F16"/>
    <w:rsid w:val="0033467A"/>
    <w:rsid w:val="0033469C"/>
    <w:rsid w:val="003350DA"/>
    <w:rsid w:val="00335525"/>
    <w:rsid w:val="003358B5"/>
    <w:rsid w:val="0033599E"/>
    <w:rsid w:val="00335A01"/>
    <w:rsid w:val="00336343"/>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1BC"/>
    <w:rsid w:val="00342235"/>
    <w:rsid w:val="00342439"/>
    <w:rsid w:val="003424C6"/>
    <w:rsid w:val="00342626"/>
    <w:rsid w:val="00342714"/>
    <w:rsid w:val="0034276C"/>
    <w:rsid w:val="00343308"/>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3A0"/>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48F"/>
    <w:rsid w:val="00354653"/>
    <w:rsid w:val="0035477D"/>
    <w:rsid w:val="003549DE"/>
    <w:rsid w:val="00354A32"/>
    <w:rsid w:val="00354D41"/>
    <w:rsid w:val="00354EB5"/>
    <w:rsid w:val="0035563A"/>
    <w:rsid w:val="00355681"/>
    <w:rsid w:val="003559E9"/>
    <w:rsid w:val="00355AF2"/>
    <w:rsid w:val="00355F74"/>
    <w:rsid w:val="00356544"/>
    <w:rsid w:val="00356838"/>
    <w:rsid w:val="00356ACE"/>
    <w:rsid w:val="00356B70"/>
    <w:rsid w:val="00356D65"/>
    <w:rsid w:val="0035720B"/>
    <w:rsid w:val="00357FBA"/>
    <w:rsid w:val="003602D1"/>
    <w:rsid w:val="0036050C"/>
    <w:rsid w:val="00360513"/>
    <w:rsid w:val="0036054A"/>
    <w:rsid w:val="00360709"/>
    <w:rsid w:val="00360962"/>
    <w:rsid w:val="003613B7"/>
    <w:rsid w:val="00361491"/>
    <w:rsid w:val="00361E40"/>
    <w:rsid w:val="00362330"/>
    <w:rsid w:val="00362541"/>
    <w:rsid w:val="00362975"/>
    <w:rsid w:val="003629E5"/>
    <w:rsid w:val="00363152"/>
    <w:rsid w:val="0036336A"/>
    <w:rsid w:val="003633A6"/>
    <w:rsid w:val="00363912"/>
    <w:rsid w:val="00363A50"/>
    <w:rsid w:val="00363EDE"/>
    <w:rsid w:val="003640AD"/>
    <w:rsid w:val="003644F3"/>
    <w:rsid w:val="0036470A"/>
    <w:rsid w:val="00364E8B"/>
    <w:rsid w:val="003650CF"/>
    <w:rsid w:val="003650EE"/>
    <w:rsid w:val="003651C3"/>
    <w:rsid w:val="0036531C"/>
    <w:rsid w:val="00365382"/>
    <w:rsid w:val="00365618"/>
    <w:rsid w:val="00365D1D"/>
    <w:rsid w:val="00365EB4"/>
    <w:rsid w:val="0036623D"/>
    <w:rsid w:val="00366490"/>
    <w:rsid w:val="00366522"/>
    <w:rsid w:val="003666C3"/>
    <w:rsid w:val="00366734"/>
    <w:rsid w:val="00366837"/>
    <w:rsid w:val="00367475"/>
    <w:rsid w:val="00367850"/>
    <w:rsid w:val="003679DF"/>
    <w:rsid w:val="00367BFF"/>
    <w:rsid w:val="00370025"/>
    <w:rsid w:val="003709D3"/>
    <w:rsid w:val="00370AA9"/>
    <w:rsid w:val="00370BD0"/>
    <w:rsid w:val="00370E97"/>
    <w:rsid w:val="003713EF"/>
    <w:rsid w:val="003715D3"/>
    <w:rsid w:val="00371603"/>
    <w:rsid w:val="00371BC9"/>
    <w:rsid w:val="00371FC0"/>
    <w:rsid w:val="0037260A"/>
    <w:rsid w:val="00372D45"/>
    <w:rsid w:val="00372FB4"/>
    <w:rsid w:val="00373291"/>
    <w:rsid w:val="003735F1"/>
    <w:rsid w:val="00373705"/>
    <w:rsid w:val="003737F4"/>
    <w:rsid w:val="003746CC"/>
    <w:rsid w:val="00374D0A"/>
    <w:rsid w:val="00374D49"/>
    <w:rsid w:val="00374EE7"/>
    <w:rsid w:val="00374FCD"/>
    <w:rsid w:val="00375021"/>
    <w:rsid w:val="003756A2"/>
    <w:rsid w:val="00375838"/>
    <w:rsid w:val="00375FF5"/>
    <w:rsid w:val="00376130"/>
    <w:rsid w:val="003762D5"/>
    <w:rsid w:val="00376A5A"/>
    <w:rsid w:val="00376C8B"/>
    <w:rsid w:val="00376CA5"/>
    <w:rsid w:val="003771A2"/>
    <w:rsid w:val="003772D0"/>
    <w:rsid w:val="00377540"/>
    <w:rsid w:val="0037783D"/>
    <w:rsid w:val="00377ACF"/>
    <w:rsid w:val="00377BB1"/>
    <w:rsid w:val="003807DF"/>
    <w:rsid w:val="00381009"/>
    <w:rsid w:val="00381027"/>
    <w:rsid w:val="003810FE"/>
    <w:rsid w:val="0038206D"/>
    <w:rsid w:val="0038233F"/>
    <w:rsid w:val="00382754"/>
    <w:rsid w:val="00383211"/>
    <w:rsid w:val="0038375A"/>
    <w:rsid w:val="003841C5"/>
    <w:rsid w:val="003844CF"/>
    <w:rsid w:val="003849FD"/>
    <w:rsid w:val="003851BF"/>
    <w:rsid w:val="003855EC"/>
    <w:rsid w:val="00385C26"/>
    <w:rsid w:val="003861B3"/>
    <w:rsid w:val="003863C1"/>
    <w:rsid w:val="00386410"/>
    <w:rsid w:val="003864E1"/>
    <w:rsid w:val="003867BF"/>
    <w:rsid w:val="003868EE"/>
    <w:rsid w:val="00386CF5"/>
    <w:rsid w:val="00387971"/>
    <w:rsid w:val="003879DB"/>
    <w:rsid w:val="003904AC"/>
    <w:rsid w:val="003904F7"/>
    <w:rsid w:val="00390889"/>
    <w:rsid w:val="003911AC"/>
    <w:rsid w:val="003916EB"/>
    <w:rsid w:val="00391789"/>
    <w:rsid w:val="003917AE"/>
    <w:rsid w:val="003918E7"/>
    <w:rsid w:val="00391CCF"/>
    <w:rsid w:val="00391D2E"/>
    <w:rsid w:val="00392978"/>
    <w:rsid w:val="00392CF4"/>
    <w:rsid w:val="00392DE4"/>
    <w:rsid w:val="00392E30"/>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B3A"/>
    <w:rsid w:val="003A58C5"/>
    <w:rsid w:val="003A5AAB"/>
    <w:rsid w:val="003A5AD4"/>
    <w:rsid w:val="003A5B11"/>
    <w:rsid w:val="003A5BD4"/>
    <w:rsid w:val="003A5D72"/>
    <w:rsid w:val="003A681D"/>
    <w:rsid w:val="003A7252"/>
    <w:rsid w:val="003A74F5"/>
    <w:rsid w:val="003A7C94"/>
    <w:rsid w:val="003B0703"/>
    <w:rsid w:val="003B0A49"/>
    <w:rsid w:val="003B0CDD"/>
    <w:rsid w:val="003B0FEF"/>
    <w:rsid w:val="003B1316"/>
    <w:rsid w:val="003B17F1"/>
    <w:rsid w:val="003B1B5E"/>
    <w:rsid w:val="003B1E10"/>
    <w:rsid w:val="003B2544"/>
    <w:rsid w:val="003B2B00"/>
    <w:rsid w:val="003B2CDC"/>
    <w:rsid w:val="003B36F4"/>
    <w:rsid w:val="003B38C3"/>
    <w:rsid w:val="003B3D6E"/>
    <w:rsid w:val="003B40B5"/>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9B7"/>
    <w:rsid w:val="003C3DA1"/>
    <w:rsid w:val="003C4417"/>
    <w:rsid w:val="003C45F6"/>
    <w:rsid w:val="003C4CA2"/>
    <w:rsid w:val="003C4CAB"/>
    <w:rsid w:val="003C4E5F"/>
    <w:rsid w:val="003C4E60"/>
    <w:rsid w:val="003C504C"/>
    <w:rsid w:val="003C528E"/>
    <w:rsid w:val="003C53F5"/>
    <w:rsid w:val="003C5563"/>
    <w:rsid w:val="003C55D2"/>
    <w:rsid w:val="003C592F"/>
    <w:rsid w:val="003C5ADB"/>
    <w:rsid w:val="003C5B52"/>
    <w:rsid w:val="003C5E34"/>
    <w:rsid w:val="003C6934"/>
    <w:rsid w:val="003C6A93"/>
    <w:rsid w:val="003C6C52"/>
    <w:rsid w:val="003C6FEF"/>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529D"/>
    <w:rsid w:val="003D5362"/>
    <w:rsid w:val="003D562E"/>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846"/>
    <w:rsid w:val="003E0C7C"/>
    <w:rsid w:val="003E0EC5"/>
    <w:rsid w:val="003E109F"/>
    <w:rsid w:val="003E140D"/>
    <w:rsid w:val="003E1697"/>
    <w:rsid w:val="003E1875"/>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E39"/>
    <w:rsid w:val="003E5F63"/>
    <w:rsid w:val="003E5FD3"/>
    <w:rsid w:val="003E616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7C8"/>
    <w:rsid w:val="003F5EAC"/>
    <w:rsid w:val="003F5ED0"/>
    <w:rsid w:val="003F60C3"/>
    <w:rsid w:val="003F670B"/>
    <w:rsid w:val="003F6726"/>
    <w:rsid w:val="003F6858"/>
    <w:rsid w:val="003F6D84"/>
    <w:rsid w:val="003F7B3E"/>
    <w:rsid w:val="003F7DFD"/>
    <w:rsid w:val="003F7F17"/>
    <w:rsid w:val="00400160"/>
    <w:rsid w:val="0040080E"/>
    <w:rsid w:val="00400917"/>
    <w:rsid w:val="00400A38"/>
    <w:rsid w:val="00401733"/>
    <w:rsid w:val="00401787"/>
    <w:rsid w:val="00401AF8"/>
    <w:rsid w:val="00401CD9"/>
    <w:rsid w:val="00401F5B"/>
    <w:rsid w:val="004023EA"/>
    <w:rsid w:val="0040245C"/>
    <w:rsid w:val="0040259D"/>
    <w:rsid w:val="00403B69"/>
    <w:rsid w:val="00403BD9"/>
    <w:rsid w:val="00403C47"/>
    <w:rsid w:val="00404DD4"/>
    <w:rsid w:val="00405684"/>
    <w:rsid w:val="00405E5E"/>
    <w:rsid w:val="00406062"/>
    <w:rsid w:val="004062E7"/>
    <w:rsid w:val="004065AE"/>
    <w:rsid w:val="00406F7D"/>
    <w:rsid w:val="0040775A"/>
    <w:rsid w:val="004077E5"/>
    <w:rsid w:val="00410307"/>
    <w:rsid w:val="004107FE"/>
    <w:rsid w:val="00411041"/>
    <w:rsid w:val="0041123A"/>
    <w:rsid w:val="00411871"/>
    <w:rsid w:val="004118CB"/>
    <w:rsid w:val="00411DC3"/>
    <w:rsid w:val="004120AE"/>
    <w:rsid w:val="004125D6"/>
    <w:rsid w:val="00412AC4"/>
    <w:rsid w:val="00412FFF"/>
    <w:rsid w:val="00413236"/>
    <w:rsid w:val="0041370C"/>
    <w:rsid w:val="00413AFE"/>
    <w:rsid w:val="00413BCE"/>
    <w:rsid w:val="00414215"/>
    <w:rsid w:val="004143B5"/>
    <w:rsid w:val="004143E5"/>
    <w:rsid w:val="00414A97"/>
    <w:rsid w:val="00414ABC"/>
    <w:rsid w:val="00415058"/>
    <w:rsid w:val="0041601E"/>
    <w:rsid w:val="00416358"/>
    <w:rsid w:val="0041640B"/>
    <w:rsid w:val="004164A3"/>
    <w:rsid w:val="00416A49"/>
    <w:rsid w:val="00416B98"/>
    <w:rsid w:val="00417EBA"/>
    <w:rsid w:val="004206CB"/>
    <w:rsid w:val="00420F5D"/>
    <w:rsid w:val="00421BD7"/>
    <w:rsid w:val="00422032"/>
    <w:rsid w:val="00422350"/>
    <w:rsid w:val="00422578"/>
    <w:rsid w:val="00422D01"/>
    <w:rsid w:val="004232F7"/>
    <w:rsid w:val="00423C07"/>
    <w:rsid w:val="00423F85"/>
    <w:rsid w:val="00424296"/>
    <w:rsid w:val="00424A23"/>
    <w:rsid w:val="00424ACE"/>
    <w:rsid w:val="00424B12"/>
    <w:rsid w:val="00424B48"/>
    <w:rsid w:val="00425062"/>
    <w:rsid w:val="004252C7"/>
    <w:rsid w:val="0042539F"/>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54FC"/>
    <w:rsid w:val="00435A98"/>
    <w:rsid w:val="00435C5B"/>
    <w:rsid w:val="00436336"/>
    <w:rsid w:val="004363D8"/>
    <w:rsid w:val="0043641E"/>
    <w:rsid w:val="0043654E"/>
    <w:rsid w:val="0043679B"/>
    <w:rsid w:val="00436DA9"/>
    <w:rsid w:val="00436EE1"/>
    <w:rsid w:val="00437049"/>
    <w:rsid w:val="00437A68"/>
    <w:rsid w:val="00437B87"/>
    <w:rsid w:val="00437F73"/>
    <w:rsid w:val="00440A71"/>
    <w:rsid w:val="00440AD5"/>
    <w:rsid w:val="00441026"/>
    <w:rsid w:val="00441785"/>
    <w:rsid w:val="00441BAB"/>
    <w:rsid w:val="00441E54"/>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590F"/>
    <w:rsid w:val="00445A55"/>
    <w:rsid w:val="00445BBC"/>
    <w:rsid w:val="00445E54"/>
    <w:rsid w:val="0044613E"/>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69A"/>
    <w:rsid w:val="0045575A"/>
    <w:rsid w:val="004559F1"/>
    <w:rsid w:val="00455D19"/>
    <w:rsid w:val="00455E5C"/>
    <w:rsid w:val="00456435"/>
    <w:rsid w:val="0045685C"/>
    <w:rsid w:val="00456A8F"/>
    <w:rsid w:val="00457A99"/>
    <w:rsid w:val="00457C07"/>
    <w:rsid w:val="00460652"/>
    <w:rsid w:val="004612CD"/>
    <w:rsid w:val="0046160F"/>
    <w:rsid w:val="004618A5"/>
    <w:rsid w:val="00461F43"/>
    <w:rsid w:val="0046240B"/>
    <w:rsid w:val="0046293B"/>
    <w:rsid w:val="004632F6"/>
    <w:rsid w:val="00463455"/>
    <w:rsid w:val="004635BD"/>
    <w:rsid w:val="004636C5"/>
    <w:rsid w:val="00463E7A"/>
    <w:rsid w:val="00463FD9"/>
    <w:rsid w:val="00463FE2"/>
    <w:rsid w:val="00464918"/>
    <w:rsid w:val="00464D1D"/>
    <w:rsid w:val="00464D71"/>
    <w:rsid w:val="004650BE"/>
    <w:rsid w:val="00465275"/>
    <w:rsid w:val="00465992"/>
    <w:rsid w:val="00465B0B"/>
    <w:rsid w:val="004661D3"/>
    <w:rsid w:val="00466238"/>
    <w:rsid w:val="00466372"/>
    <w:rsid w:val="0046641A"/>
    <w:rsid w:val="00466485"/>
    <w:rsid w:val="004669D3"/>
    <w:rsid w:val="00466BD5"/>
    <w:rsid w:val="00467220"/>
    <w:rsid w:val="00467355"/>
    <w:rsid w:val="0046755D"/>
    <w:rsid w:val="00467DB0"/>
    <w:rsid w:val="004701A2"/>
    <w:rsid w:val="00470FB0"/>
    <w:rsid w:val="004716B3"/>
    <w:rsid w:val="00471B90"/>
    <w:rsid w:val="00471E6B"/>
    <w:rsid w:val="004722E0"/>
    <w:rsid w:val="004728B7"/>
    <w:rsid w:val="00472BF8"/>
    <w:rsid w:val="00472DAF"/>
    <w:rsid w:val="00472EC5"/>
    <w:rsid w:val="00473394"/>
    <w:rsid w:val="0047385E"/>
    <w:rsid w:val="00473AD5"/>
    <w:rsid w:val="00473CD4"/>
    <w:rsid w:val="004740BE"/>
    <w:rsid w:val="004742AC"/>
    <w:rsid w:val="0047480C"/>
    <w:rsid w:val="00474AEE"/>
    <w:rsid w:val="00474F05"/>
    <w:rsid w:val="00474F43"/>
    <w:rsid w:val="00475220"/>
    <w:rsid w:val="004753E0"/>
    <w:rsid w:val="004753EA"/>
    <w:rsid w:val="004756E7"/>
    <w:rsid w:val="00475814"/>
    <w:rsid w:val="00475BD1"/>
    <w:rsid w:val="00475F7B"/>
    <w:rsid w:val="004764F9"/>
    <w:rsid w:val="00476735"/>
    <w:rsid w:val="00476E54"/>
    <w:rsid w:val="0047715C"/>
    <w:rsid w:val="004772F7"/>
    <w:rsid w:val="0047743A"/>
    <w:rsid w:val="0047790C"/>
    <w:rsid w:val="00477C28"/>
    <w:rsid w:val="00480077"/>
    <w:rsid w:val="004806D5"/>
    <w:rsid w:val="00480907"/>
    <w:rsid w:val="00480A0F"/>
    <w:rsid w:val="004812AF"/>
    <w:rsid w:val="00481BC8"/>
    <w:rsid w:val="00482208"/>
    <w:rsid w:val="00482257"/>
    <w:rsid w:val="0048279A"/>
    <w:rsid w:val="004829D9"/>
    <w:rsid w:val="00482D4C"/>
    <w:rsid w:val="00483BB4"/>
    <w:rsid w:val="00483CD8"/>
    <w:rsid w:val="00483EFF"/>
    <w:rsid w:val="00484F79"/>
    <w:rsid w:val="0048566A"/>
    <w:rsid w:val="00485720"/>
    <w:rsid w:val="0048599A"/>
    <w:rsid w:val="00485AB8"/>
    <w:rsid w:val="00485C55"/>
    <w:rsid w:val="00485F02"/>
    <w:rsid w:val="004863B7"/>
    <w:rsid w:val="004864D2"/>
    <w:rsid w:val="0048686C"/>
    <w:rsid w:val="00487309"/>
    <w:rsid w:val="00487825"/>
    <w:rsid w:val="004905AB"/>
    <w:rsid w:val="00490B65"/>
    <w:rsid w:val="00490DA3"/>
    <w:rsid w:val="00490F97"/>
    <w:rsid w:val="004910E9"/>
    <w:rsid w:val="004913CE"/>
    <w:rsid w:val="00491E05"/>
    <w:rsid w:val="00491EFB"/>
    <w:rsid w:val="00491FDD"/>
    <w:rsid w:val="00492AC4"/>
    <w:rsid w:val="00492DD4"/>
    <w:rsid w:val="0049306E"/>
    <w:rsid w:val="0049313D"/>
    <w:rsid w:val="0049324F"/>
    <w:rsid w:val="004934A8"/>
    <w:rsid w:val="004938FD"/>
    <w:rsid w:val="004939D2"/>
    <w:rsid w:val="004942C8"/>
    <w:rsid w:val="004947DD"/>
    <w:rsid w:val="00494CD6"/>
    <w:rsid w:val="0049540A"/>
    <w:rsid w:val="00495801"/>
    <w:rsid w:val="00495945"/>
    <w:rsid w:val="00495BD3"/>
    <w:rsid w:val="00495CA8"/>
    <w:rsid w:val="00495D9E"/>
    <w:rsid w:val="00496294"/>
    <w:rsid w:val="00496843"/>
    <w:rsid w:val="00496C79"/>
    <w:rsid w:val="00496F56"/>
    <w:rsid w:val="0049721E"/>
    <w:rsid w:val="004973F2"/>
    <w:rsid w:val="004975C4"/>
    <w:rsid w:val="00497AFF"/>
    <w:rsid w:val="00497C91"/>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EB1"/>
    <w:rsid w:val="004A41DC"/>
    <w:rsid w:val="004A491C"/>
    <w:rsid w:val="004A4FE8"/>
    <w:rsid w:val="004A5249"/>
    <w:rsid w:val="004A53A1"/>
    <w:rsid w:val="004A547C"/>
    <w:rsid w:val="004A58FB"/>
    <w:rsid w:val="004A5947"/>
    <w:rsid w:val="004A597C"/>
    <w:rsid w:val="004A5D09"/>
    <w:rsid w:val="004A5F4F"/>
    <w:rsid w:val="004A61E3"/>
    <w:rsid w:val="004A655D"/>
    <w:rsid w:val="004A725C"/>
    <w:rsid w:val="004A766B"/>
    <w:rsid w:val="004B0321"/>
    <w:rsid w:val="004B03F3"/>
    <w:rsid w:val="004B0505"/>
    <w:rsid w:val="004B0E05"/>
    <w:rsid w:val="004B1425"/>
    <w:rsid w:val="004B143F"/>
    <w:rsid w:val="004B163D"/>
    <w:rsid w:val="004B19FF"/>
    <w:rsid w:val="004B1A93"/>
    <w:rsid w:val="004B1DD8"/>
    <w:rsid w:val="004B20FF"/>
    <w:rsid w:val="004B2200"/>
    <w:rsid w:val="004B25C8"/>
    <w:rsid w:val="004B2BFA"/>
    <w:rsid w:val="004B347E"/>
    <w:rsid w:val="004B3A94"/>
    <w:rsid w:val="004B4696"/>
    <w:rsid w:val="004B47E8"/>
    <w:rsid w:val="004B4A56"/>
    <w:rsid w:val="004B4FC8"/>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9AE"/>
    <w:rsid w:val="004C0D89"/>
    <w:rsid w:val="004C11DA"/>
    <w:rsid w:val="004C17AC"/>
    <w:rsid w:val="004C1F97"/>
    <w:rsid w:val="004C29D8"/>
    <w:rsid w:val="004C2BB8"/>
    <w:rsid w:val="004C2C09"/>
    <w:rsid w:val="004C2E90"/>
    <w:rsid w:val="004C3717"/>
    <w:rsid w:val="004C3B38"/>
    <w:rsid w:val="004C3B56"/>
    <w:rsid w:val="004C40FA"/>
    <w:rsid w:val="004C45AC"/>
    <w:rsid w:val="004C4877"/>
    <w:rsid w:val="004C4B2E"/>
    <w:rsid w:val="004C4E61"/>
    <w:rsid w:val="004C5191"/>
    <w:rsid w:val="004C52A3"/>
    <w:rsid w:val="004C57A6"/>
    <w:rsid w:val="004C5DFB"/>
    <w:rsid w:val="004C612A"/>
    <w:rsid w:val="004C6778"/>
    <w:rsid w:val="004C70B4"/>
    <w:rsid w:val="004C7474"/>
    <w:rsid w:val="004C75D3"/>
    <w:rsid w:val="004C7806"/>
    <w:rsid w:val="004C7C2B"/>
    <w:rsid w:val="004D015A"/>
    <w:rsid w:val="004D0497"/>
    <w:rsid w:val="004D06FD"/>
    <w:rsid w:val="004D0B32"/>
    <w:rsid w:val="004D0F24"/>
    <w:rsid w:val="004D1386"/>
    <w:rsid w:val="004D14FC"/>
    <w:rsid w:val="004D2468"/>
    <w:rsid w:val="004D271C"/>
    <w:rsid w:val="004D2DB8"/>
    <w:rsid w:val="004D2EC4"/>
    <w:rsid w:val="004D2EEA"/>
    <w:rsid w:val="004D311B"/>
    <w:rsid w:val="004D34EE"/>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8C2"/>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96A"/>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1238"/>
    <w:rsid w:val="004F13AD"/>
    <w:rsid w:val="004F17E7"/>
    <w:rsid w:val="004F18B1"/>
    <w:rsid w:val="004F1A0A"/>
    <w:rsid w:val="004F1E87"/>
    <w:rsid w:val="004F1EB3"/>
    <w:rsid w:val="004F3373"/>
    <w:rsid w:val="004F3396"/>
    <w:rsid w:val="004F3781"/>
    <w:rsid w:val="004F3D64"/>
    <w:rsid w:val="004F4790"/>
    <w:rsid w:val="004F49BB"/>
    <w:rsid w:val="004F4C91"/>
    <w:rsid w:val="004F4DA8"/>
    <w:rsid w:val="004F4DBA"/>
    <w:rsid w:val="004F5367"/>
    <w:rsid w:val="004F5616"/>
    <w:rsid w:val="004F5A19"/>
    <w:rsid w:val="004F6256"/>
    <w:rsid w:val="004F6AEF"/>
    <w:rsid w:val="004F6FB6"/>
    <w:rsid w:val="004F70D8"/>
    <w:rsid w:val="004F7288"/>
    <w:rsid w:val="004F7502"/>
    <w:rsid w:val="004F767C"/>
    <w:rsid w:val="004F77AB"/>
    <w:rsid w:val="004F7932"/>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5287"/>
    <w:rsid w:val="00506033"/>
    <w:rsid w:val="005060FD"/>
    <w:rsid w:val="0050629D"/>
    <w:rsid w:val="00506AFC"/>
    <w:rsid w:val="00506EA2"/>
    <w:rsid w:val="00507883"/>
    <w:rsid w:val="00507896"/>
    <w:rsid w:val="00507C51"/>
    <w:rsid w:val="00507C67"/>
    <w:rsid w:val="005102CB"/>
    <w:rsid w:val="0051076C"/>
    <w:rsid w:val="00510945"/>
    <w:rsid w:val="00511710"/>
    <w:rsid w:val="00511FA0"/>
    <w:rsid w:val="0051241C"/>
    <w:rsid w:val="00512BED"/>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E4D"/>
    <w:rsid w:val="00520061"/>
    <w:rsid w:val="00520516"/>
    <w:rsid w:val="00520604"/>
    <w:rsid w:val="00520978"/>
    <w:rsid w:val="0052108C"/>
    <w:rsid w:val="00521704"/>
    <w:rsid w:val="00522165"/>
    <w:rsid w:val="00522381"/>
    <w:rsid w:val="00522ABF"/>
    <w:rsid w:val="00522D84"/>
    <w:rsid w:val="005232DA"/>
    <w:rsid w:val="0052331A"/>
    <w:rsid w:val="005237D3"/>
    <w:rsid w:val="005240E1"/>
    <w:rsid w:val="0052460F"/>
    <w:rsid w:val="005247F2"/>
    <w:rsid w:val="00525053"/>
    <w:rsid w:val="00525055"/>
    <w:rsid w:val="0052562A"/>
    <w:rsid w:val="005256F8"/>
    <w:rsid w:val="005257B4"/>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875"/>
    <w:rsid w:val="00531ACB"/>
    <w:rsid w:val="00531B86"/>
    <w:rsid w:val="00531CA5"/>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53B2"/>
    <w:rsid w:val="00545456"/>
    <w:rsid w:val="0054567E"/>
    <w:rsid w:val="00545D25"/>
    <w:rsid w:val="00545E8E"/>
    <w:rsid w:val="00546265"/>
    <w:rsid w:val="005463B3"/>
    <w:rsid w:val="00546862"/>
    <w:rsid w:val="00547363"/>
    <w:rsid w:val="005474B1"/>
    <w:rsid w:val="00547506"/>
    <w:rsid w:val="00547654"/>
    <w:rsid w:val="00550552"/>
    <w:rsid w:val="00550BFA"/>
    <w:rsid w:val="00550FE2"/>
    <w:rsid w:val="0055106E"/>
    <w:rsid w:val="005519B6"/>
    <w:rsid w:val="00551C38"/>
    <w:rsid w:val="00552254"/>
    <w:rsid w:val="00552504"/>
    <w:rsid w:val="00552974"/>
    <w:rsid w:val="00552B50"/>
    <w:rsid w:val="00553412"/>
    <w:rsid w:val="00553AE8"/>
    <w:rsid w:val="00553BCF"/>
    <w:rsid w:val="00554209"/>
    <w:rsid w:val="00554216"/>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499"/>
    <w:rsid w:val="005565AE"/>
    <w:rsid w:val="005565EE"/>
    <w:rsid w:val="00556695"/>
    <w:rsid w:val="00556D24"/>
    <w:rsid w:val="00556F24"/>
    <w:rsid w:val="00556F4B"/>
    <w:rsid w:val="00556FB0"/>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71E"/>
    <w:rsid w:val="00565922"/>
    <w:rsid w:val="00565F4F"/>
    <w:rsid w:val="0056605C"/>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EC5"/>
    <w:rsid w:val="00571ECD"/>
    <w:rsid w:val="00572146"/>
    <w:rsid w:val="005723A9"/>
    <w:rsid w:val="005724FE"/>
    <w:rsid w:val="0057279F"/>
    <w:rsid w:val="00572B5D"/>
    <w:rsid w:val="00572C64"/>
    <w:rsid w:val="00572F7C"/>
    <w:rsid w:val="0057367F"/>
    <w:rsid w:val="00573CC8"/>
    <w:rsid w:val="00574472"/>
    <w:rsid w:val="005746C8"/>
    <w:rsid w:val="00574B7B"/>
    <w:rsid w:val="00574FEB"/>
    <w:rsid w:val="0057545E"/>
    <w:rsid w:val="0057567D"/>
    <w:rsid w:val="00575745"/>
    <w:rsid w:val="005757A9"/>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323D"/>
    <w:rsid w:val="005832AA"/>
    <w:rsid w:val="00583667"/>
    <w:rsid w:val="00583A40"/>
    <w:rsid w:val="00584509"/>
    <w:rsid w:val="005847B0"/>
    <w:rsid w:val="005851BE"/>
    <w:rsid w:val="005852D5"/>
    <w:rsid w:val="00585A47"/>
    <w:rsid w:val="005863F4"/>
    <w:rsid w:val="0058657D"/>
    <w:rsid w:val="00586789"/>
    <w:rsid w:val="00586DCB"/>
    <w:rsid w:val="00586F76"/>
    <w:rsid w:val="00587266"/>
    <w:rsid w:val="0058756C"/>
    <w:rsid w:val="00587B94"/>
    <w:rsid w:val="00587C8E"/>
    <w:rsid w:val="00590C50"/>
    <w:rsid w:val="00591069"/>
    <w:rsid w:val="00591B88"/>
    <w:rsid w:val="00592C7D"/>
    <w:rsid w:val="00593106"/>
    <w:rsid w:val="0059310C"/>
    <w:rsid w:val="00593148"/>
    <w:rsid w:val="005933F4"/>
    <w:rsid w:val="00593434"/>
    <w:rsid w:val="00593EB1"/>
    <w:rsid w:val="00594D1F"/>
    <w:rsid w:val="00594F71"/>
    <w:rsid w:val="00595000"/>
    <w:rsid w:val="005952B9"/>
    <w:rsid w:val="0059587B"/>
    <w:rsid w:val="005959ED"/>
    <w:rsid w:val="00595CDD"/>
    <w:rsid w:val="005969BC"/>
    <w:rsid w:val="00597748"/>
    <w:rsid w:val="005978EE"/>
    <w:rsid w:val="00597AD9"/>
    <w:rsid w:val="00597DB7"/>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A63"/>
    <w:rsid w:val="005A2CE1"/>
    <w:rsid w:val="005A2F80"/>
    <w:rsid w:val="005A3029"/>
    <w:rsid w:val="005A3592"/>
    <w:rsid w:val="005A3999"/>
    <w:rsid w:val="005A3E21"/>
    <w:rsid w:val="005A4646"/>
    <w:rsid w:val="005A4D75"/>
    <w:rsid w:val="005A4F7B"/>
    <w:rsid w:val="005A5069"/>
    <w:rsid w:val="005A5497"/>
    <w:rsid w:val="005A5617"/>
    <w:rsid w:val="005A5626"/>
    <w:rsid w:val="005A57D4"/>
    <w:rsid w:val="005A6144"/>
    <w:rsid w:val="005A65AD"/>
    <w:rsid w:val="005A699B"/>
    <w:rsid w:val="005A699E"/>
    <w:rsid w:val="005A6E71"/>
    <w:rsid w:val="005A7129"/>
    <w:rsid w:val="005B08A3"/>
    <w:rsid w:val="005B0B4C"/>
    <w:rsid w:val="005B108A"/>
    <w:rsid w:val="005B1305"/>
    <w:rsid w:val="005B14C3"/>
    <w:rsid w:val="005B14F4"/>
    <w:rsid w:val="005B1CE6"/>
    <w:rsid w:val="005B24DF"/>
    <w:rsid w:val="005B2A19"/>
    <w:rsid w:val="005B3E6A"/>
    <w:rsid w:val="005B4B5C"/>
    <w:rsid w:val="005B4BF7"/>
    <w:rsid w:val="005B5392"/>
    <w:rsid w:val="005B56D4"/>
    <w:rsid w:val="005B5A2D"/>
    <w:rsid w:val="005B5D37"/>
    <w:rsid w:val="005B6192"/>
    <w:rsid w:val="005B6257"/>
    <w:rsid w:val="005B6494"/>
    <w:rsid w:val="005B71D4"/>
    <w:rsid w:val="005B71F8"/>
    <w:rsid w:val="005B7669"/>
    <w:rsid w:val="005B775B"/>
    <w:rsid w:val="005B79E8"/>
    <w:rsid w:val="005B7B42"/>
    <w:rsid w:val="005B7BBC"/>
    <w:rsid w:val="005B7C0F"/>
    <w:rsid w:val="005B7DA9"/>
    <w:rsid w:val="005B7FA2"/>
    <w:rsid w:val="005C02B3"/>
    <w:rsid w:val="005C0AF9"/>
    <w:rsid w:val="005C0BE4"/>
    <w:rsid w:val="005C0D14"/>
    <w:rsid w:val="005C16BF"/>
    <w:rsid w:val="005C1995"/>
    <w:rsid w:val="005C2322"/>
    <w:rsid w:val="005C2435"/>
    <w:rsid w:val="005C2A56"/>
    <w:rsid w:val="005C2EF7"/>
    <w:rsid w:val="005C301A"/>
    <w:rsid w:val="005C31BC"/>
    <w:rsid w:val="005C32A0"/>
    <w:rsid w:val="005C33B2"/>
    <w:rsid w:val="005C396D"/>
    <w:rsid w:val="005C3A24"/>
    <w:rsid w:val="005C4807"/>
    <w:rsid w:val="005C4B44"/>
    <w:rsid w:val="005C4F53"/>
    <w:rsid w:val="005C5088"/>
    <w:rsid w:val="005C50B7"/>
    <w:rsid w:val="005C5298"/>
    <w:rsid w:val="005C548F"/>
    <w:rsid w:val="005C5A99"/>
    <w:rsid w:val="005C5D39"/>
    <w:rsid w:val="005C5D7F"/>
    <w:rsid w:val="005C5EB5"/>
    <w:rsid w:val="005C63ED"/>
    <w:rsid w:val="005C668D"/>
    <w:rsid w:val="005C68EF"/>
    <w:rsid w:val="005C6920"/>
    <w:rsid w:val="005C6B40"/>
    <w:rsid w:val="005C6D4C"/>
    <w:rsid w:val="005C7061"/>
    <w:rsid w:val="005C7271"/>
    <w:rsid w:val="005C7CDE"/>
    <w:rsid w:val="005D06E4"/>
    <w:rsid w:val="005D0A9A"/>
    <w:rsid w:val="005D0DF1"/>
    <w:rsid w:val="005D107C"/>
    <w:rsid w:val="005D14A6"/>
    <w:rsid w:val="005D1B33"/>
    <w:rsid w:val="005D1C62"/>
    <w:rsid w:val="005D1D62"/>
    <w:rsid w:val="005D1D95"/>
    <w:rsid w:val="005D1DF1"/>
    <w:rsid w:val="005D1EB1"/>
    <w:rsid w:val="005D1FDA"/>
    <w:rsid w:val="005D1FF8"/>
    <w:rsid w:val="005D229E"/>
    <w:rsid w:val="005D233D"/>
    <w:rsid w:val="005D3C76"/>
    <w:rsid w:val="005D44BB"/>
    <w:rsid w:val="005D4A8F"/>
    <w:rsid w:val="005D5269"/>
    <w:rsid w:val="005D5348"/>
    <w:rsid w:val="005D5729"/>
    <w:rsid w:val="005D606A"/>
    <w:rsid w:val="005D61CE"/>
    <w:rsid w:val="005D65A6"/>
    <w:rsid w:val="005D6D74"/>
    <w:rsid w:val="005E0151"/>
    <w:rsid w:val="005E122D"/>
    <w:rsid w:val="005E1232"/>
    <w:rsid w:val="005E14C7"/>
    <w:rsid w:val="005E176F"/>
    <w:rsid w:val="005E18A5"/>
    <w:rsid w:val="005E18FC"/>
    <w:rsid w:val="005E1A2F"/>
    <w:rsid w:val="005E1C5F"/>
    <w:rsid w:val="005E1E5D"/>
    <w:rsid w:val="005E2329"/>
    <w:rsid w:val="005E2334"/>
    <w:rsid w:val="005E2611"/>
    <w:rsid w:val="005E2CDC"/>
    <w:rsid w:val="005E2D05"/>
    <w:rsid w:val="005E2D71"/>
    <w:rsid w:val="005E487E"/>
    <w:rsid w:val="005E4F99"/>
    <w:rsid w:val="005E50F1"/>
    <w:rsid w:val="005E51E8"/>
    <w:rsid w:val="005E531A"/>
    <w:rsid w:val="005E5779"/>
    <w:rsid w:val="005E58D5"/>
    <w:rsid w:val="005E5B77"/>
    <w:rsid w:val="005E5E93"/>
    <w:rsid w:val="005E692E"/>
    <w:rsid w:val="005E69B6"/>
    <w:rsid w:val="005E6C70"/>
    <w:rsid w:val="005E6C85"/>
    <w:rsid w:val="005E75FD"/>
    <w:rsid w:val="005E7B7C"/>
    <w:rsid w:val="005E7C9F"/>
    <w:rsid w:val="005F0021"/>
    <w:rsid w:val="005F0143"/>
    <w:rsid w:val="005F0422"/>
    <w:rsid w:val="005F0501"/>
    <w:rsid w:val="005F075E"/>
    <w:rsid w:val="005F078E"/>
    <w:rsid w:val="005F0C7B"/>
    <w:rsid w:val="005F0E23"/>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93B"/>
    <w:rsid w:val="005F4A91"/>
    <w:rsid w:val="005F4FD3"/>
    <w:rsid w:val="005F56B6"/>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1454"/>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AE9"/>
    <w:rsid w:val="00604B2B"/>
    <w:rsid w:val="00604B66"/>
    <w:rsid w:val="00604C9F"/>
    <w:rsid w:val="00604F4F"/>
    <w:rsid w:val="00605430"/>
    <w:rsid w:val="00605555"/>
    <w:rsid w:val="006058F1"/>
    <w:rsid w:val="0060593A"/>
    <w:rsid w:val="00605980"/>
    <w:rsid w:val="00605C42"/>
    <w:rsid w:val="006060DF"/>
    <w:rsid w:val="00606100"/>
    <w:rsid w:val="00606356"/>
    <w:rsid w:val="00606B56"/>
    <w:rsid w:val="00606BA9"/>
    <w:rsid w:val="00606DC4"/>
    <w:rsid w:val="0060795F"/>
    <w:rsid w:val="00607CF3"/>
    <w:rsid w:val="006103C9"/>
    <w:rsid w:val="0061088E"/>
    <w:rsid w:val="00610975"/>
    <w:rsid w:val="006109C2"/>
    <w:rsid w:val="00610BD0"/>
    <w:rsid w:val="0061168C"/>
    <w:rsid w:val="00611713"/>
    <w:rsid w:val="006117E1"/>
    <w:rsid w:val="006118C9"/>
    <w:rsid w:val="00611A8D"/>
    <w:rsid w:val="00611B56"/>
    <w:rsid w:val="0061212F"/>
    <w:rsid w:val="00612982"/>
    <w:rsid w:val="00612F4B"/>
    <w:rsid w:val="00613206"/>
    <w:rsid w:val="0061388B"/>
    <w:rsid w:val="00613B13"/>
    <w:rsid w:val="00614007"/>
    <w:rsid w:val="006144C6"/>
    <w:rsid w:val="006145B3"/>
    <w:rsid w:val="006147EE"/>
    <w:rsid w:val="0061495E"/>
    <w:rsid w:val="006151B2"/>
    <w:rsid w:val="00615323"/>
    <w:rsid w:val="00615491"/>
    <w:rsid w:val="00615629"/>
    <w:rsid w:val="00615EAD"/>
    <w:rsid w:val="00616177"/>
    <w:rsid w:val="00616817"/>
    <w:rsid w:val="00616E1C"/>
    <w:rsid w:val="00617242"/>
    <w:rsid w:val="00617EC0"/>
    <w:rsid w:val="006204E2"/>
    <w:rsid w:val="00620511"/>
    <w:rsid w:val="00620723"/>
    <w:rsid w:val="00620896"/>
    <w:rsid w:val="00620E07"/>
    <w:rsid w:val="006213F4"/>
    <w:rsid w:val="00621752"/>
    <w:rsid w:val="00621765"/>
    <w:rsid w:val="006220D5"/>
    <w:rsid w:val="006222FF"/>
    <w:rsid w:val="0062245B"/>
    <w:rsid w:val="006225D2"/>
    <w:rsid w:val="00622B66"/>
    <w:rsid w:val="00622E65"/>
    <w:rsid w:val="00622EE8"/>
    <w:rsid w:val="006231F4"/>
    <w:rsid w:val="006235BF"/>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C2D"/>
    <w:rsid w:val="00626DCA"/>
    <w:rsid w:val="00626FC9"/>
    <w:rsid w:val="006274B4"/>
    <w:rsid w:val="006274FB"/>
    <w:rsid w:val="00630278"/>
    <w:rsid w:val="0063038F"/>
    <w:rsid w:val="00630421"/>
    <w:rsid w:val="00631036"/>
    <w:rsid w:val="00631454"/>
    <w:rsid w:val="006318B6"/>
    <w:rsid w:val="00631E7E"/>
    <w:rsid w:val="006327A1"/>
    <w:rsid w:val="006328D3"/>
    <w:rsid w:val="00632FBA"/>
    <w:rsid w:val="00633020"/>
    <w:rsid w:val="00633DAC"/>
    <w:rsid w:val="00633DC1"/>
    <w:rsid w:val="00634B08"/>
    <w:rsid w:val="00634B29"/>
    <w:rsid w:val="00634B35"/>
    <w:rsid w:val="00634C74"/>
    <w:rsid w:val="00635397"/>
    <w:rsid w:val="00635958"/>
    <w:rsid w:val="006368C0"/>
    <w:rsid w:val="00636BB1"/>
    <w:rsid w:val="00636C2C"/>
    <w:rsid w:val="006374A2"/>
    <w:rsid w:val="006375A3"/>
    <w:rsid w:val="00637A09"/>
    <w:rsid w:val="00637C0F"/>
    <w:rsid w:val="00637DE0"/>
    <w:rsid w:val="006400DC"/>
    <w:rsid w:val="0064032E"/>
    <w:rsid w:val="006407FE"/>
    <w:rsid w:val="006408E0"/>
    <w:rsid w:val="00640FAD"/>
    <w:rsid w:val="00641947"/>
    <w:rsid w:val="00641ED3"/>
    <w:rsid w:val="00642267"/>
    <w:rsid w:val="00642389"/>
    <w:rsid w:val="00642650"/>
    <w:rsid w:val="00642798"/>
    <w:rsid w:val="0064325D"/>
    <w:rsid w:val="00643A8E"/>
    <w:rsid w:val="00643D46"/>
    <w:rsid w:val="006441A1"/>
    <w:rsid w:val="00644370"/>
    <w:rsid w:val="0064484E"/>
    <w:rsid w:val="00644D45"/>
    <w:rsid w:val="0064553E"/>
    <w:rsid w:val="0064572D"/>
    <w:rsid w:val="00645F72"/>
    <w:rsid w:val="006460AA"/>
    <w:rsid w:val="006469F3"/>
    <w:rsid w:val="00647193"/>
    <w:rsid w:val="00647A26"/>
    <w:rsid w:val="00650121"/>
    <w:rsid w:val="00650243"/>
    <w:rsid w:val="006506C2"/>
    <w:rsid w:val="00651550"/>
    <w:rsid w:val="006518CA"/>
    <w:rsid w:val="0065197C"/>
    <w:rsid w:val="00651AA8"/>
    <w:rsid w:val="00651E34"/>
    <w:rsid w:val="00651EBA"/>
    <w:rsid w:val="00652A26"/>
    <w:rsid w:val="00652D53"/>
    <w:rsid w:val="00652D55"/>
    <w:rsid w:val="0065369F"/>
    <w:rsid w:val="00653A2A"/>
    <w:rsid w:val="00653FA4"/>
    <w:rsid w:val="00654117"/>
    <w:rsid w:val="00654492"/>
    <w:rsid w:val="00654FEE"/>
    <w:rsid w:val="006551C1"/>
    <w:rsid w:val="0065596B"/>
    <w:rsid w:val="00655C81"/>
    <w:rsid w:val="00655D42"/>
    <w:rsid w:val="00655DE3"/>
    <w:rsid w:val="0065618A"/>
    <w:rsid w:val="0065691A"/>
    <w:rsid w:val="00656B13"/>
    <w:rsid w:val="00656CAA"/>
    <w:rsid w:val="00657021"/>
    <w:rsid w:val="0065720C"/>
    <w:rsid w:val="00657291"/>
    <w:rsid w:val="006577BC"/>
    <w:rsid w:val="00660662"/>
    <w:rsid w:val="0066068A"/>
    <w:rsid w:val="00660E11"/>
    <w:rsid w:val="006618E1"/>
    <w:rsid w:val="006619FB"/>
    <w:rsid w:val="00661A0A"/>
    <w:rsid w:val="00661BB7"/>
    <w:rsid w:val="006625C2"/>
    <w:rsid w:val="00662F41"/>
    <w:rsid w:val="00663D9E"/>
    <w:rsid w:val="00664027"/>
    <w:rsid w:val="00664534"/>
    <w:rsid w:val="00664A23"/>
    <w:rsid w:val="00664F29"/>
    <w:rsid w:val="0066500B"/>
    <w:rsid w:val="00665143"/>
    <w:rsid w:val="006658AD"/>
    <w:rsid w:val="00665BAE"/>
    <w:rsid w:val="00666A36"/>
    <w:rsid w:val="00666FF0"/>
    <w:rsid w:val="00667A08"/>
    <w:rsid w:val="00670208"/>
    <w:rsid w:val="00670461"/>
    <w:rsid w:val="0067046A"/>
    <w:rsid w:val="00670808"/>
    <w:rsid w:val="006709E5"/>
    <w:rsid w:val="00670C4B"/>
    <w:rsid w:val="00670DB0"/>
    <w:rsid w:val="006715D8"/>
    <w:rsid w:val="006720CE"/>
    <w:rsid w:val="00672264"/>
    <w:rsid w:val="00672C02"/>
    <w:rsid w:val="00672DAC"/>
    <w:rsid w:val="006734A8"/>
    <w:rsid w:val="0067367A"/>
    <w:rsid w:val="0067375D"/>
    <w:rsid w:val="00673B4A"/>
    <w:rsid w:val="00674172"/>
    <w:rsid w:val="006744BC"/>
    <w:rsid w:val="00674689"/>
    <w:rsid w:val="00674801"/>
    <w:rsid w:val="00675613"/>
    <w:rsid w:val="0067574B"/>
    <w:rsid w:val="00675895"/>
    <w:rsid w:val="006758F3"/>
    <w:rsid w:val="00675C40"/>
    <w:rsid w:val="00676071"/>
    <w:rsid w:val="006760E6"/>
    <w:rsid w:val="0067657A"/>
    <w:rsid w:val="0067671E"/>
    <w:rsid w:val="00676A2B"/>
    <w:rsid w:val="00676A6F"/>
    <w:rsid w:val="006771E4"/>
    <w:rsid w:val="0067791E"/>
    <w:rsid w:val="00677C6C"/>
    <w:rsid w:val="00677CF8"/>
    <w:rsid w:val="00677E0F"/>
    <w:rsid w:val="00681D48"/>
    <w:rsid w:val="00681DD6"/>
    <w:rsid w:val="006828A6"/>
    <w:rsid w:val="00682C79"/>
    <w:rsid w:val="0068305D"/>
    <w:rsid w:val="0068310D"/>
    <w:rsid w:val="00683CE7"/>
    <w:rsid w:val="00684031"/>
    <w:rsid w:val="0068403C"/>
    <w:rsid w:val="006841FC"/>
    <w:rsid w:val="006842CD"/>
    <w:rsid w:val="00684392"/>
    <w:rsid w:val="00684815"/>
    <w:rsid w:val="00685A19"/>
    <w:rsid w:val="00685B9E"/>
    <w:rsid w:val="00685BAF"/>
    <w:rsid w:val="006865CB"/>
    <w:rsid w:val="00686711"/>
    <w:rsid w:val="00686BAF"/>
    <w:rsid w:val="0068778C"/>
    <w:rsid w:val="00687EE4"/>
    <w:rsid w:val="00690255"/>
    <w:rsid w:val="0069097C"/>
    <w:rsid w:val="006913BB"/>
    <w:rsid w:val="0069160E"/>
    <w:rsid w:val="00691ACB"/>
    <w:rsid w:val="00691F1E"/>
    <w:rsid w:val="0069229A"/>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6260"/>
    <w:rsid w:val="0069635B"/>
    <w:rsid w:val="006966EE"/>
    <w:rsid w:val="00696EC6"/>
    <w:rsid w:val="00696FC8"/>
    <w:rsid w:val="0069705A"/>
    <w:rsid w:val="00697194"/>
    <w:rsid w:val="00697A9B"/>
    <w:rsid w:val="00697EB8"/>
    <w:rsid w:val="006A0A56"/>
    <w:rsid w:val="006A0D89"/>
    <w:rsid w:val="006A0F23"/>
    <w:rsid w:val="006A0F2F"/>
    <w:rsid w:val="006A10D1"/>
    <w:rsid w:val="006A1120"/>
    <w:rsid w:val="006A17A2"/>
    <w:rsid w:val="006A1A5C"/>
    <w:rsid w:val="006A1CD1"/>
    <w:rsid w:val="006A296F"/>
    <w:rsid w:val="006A2F54"/>
    <w:rsid w:val="006A3059"/>
    <w:rsid w:val="006A3139"/>
    <w:rsid w:val="006A3550"/>
    <w:rsid w:val="006A4169"/>
    <w:rsid w:val="006A443F"/>
    <w:rsid w:val="006A4727"/>
    <w:rsid w:val="006A48CE"/>
    <w:rsid w:val="006A49E0"/>
    <w:rsid w:val="006A4C93"/>
    <w:rsid w:val="006A4F97"/>
    <w:rsid w:val="006A500A"/>
    <w:rsid w:val="006A5616"/>
    <w:rsid w:val="006A5660"/>
    <w:rsid w:val="006A59FC"/>
    <w:rsid w:val="006A5E41"/>
    <w:rsid w:val="006A5F27"/>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0BEF"/>
    <w:rsid w:val="006B108D"/>
    <w:rsid w:val="006B13DA"/>
    <w:rsid w:val="006B1413"/>
    <w:rsid w:val="006B1833"/>
    <w:rsid w:val="006B1939"/>
    <w:rsid w:val="006B1A33"/>
    <w:rsid w:val="006B1A4A"/>
    <w:rsid w:val="006B1B4D"/>
    <w:rsid w:val="006B1D58"/>
    <w:rsid w:val="006B2301"/>
    <w:rsid w:val="006B29E3"/>
    <w:rsid w:val="006B2B89"/>
    <w:rsid w:val="006B2DF7"/>
    <w:rsid w:val="006B3210"/>
    <w:rsid w:val="006B327C"/>
    <w:rsid w:val="006B348B"/>
    <w:rsid w:val="006B35EB"/>
    <w:rsid w:val="006B374C"/>
    <w:rsid w:val="006B420D"/>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CEB"/>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7060"/>
    <w:rsid w:val="006C769D"/>
    <w:rsid w:val="006D00E6"/>
    <w:rsid w:val="006D01C7"/>
    <w:rsid w:val="006D06BB"/>
    <w:rsid w:val="006D089A"/>
    <w:rsid w:val="006D0B88"/>
    <w:rsid w:val="006D0D8F"/>
    <w:rsid w:val="006D1969"/>
    <w:rsid w:val="006D1E79"/>
    <w:rsid w:val="006D2017"/>
    <w:rsid w:val="006D2DDB"/>
    <w:rsid w:val="006D2E32"/>
    <w:rsid w:val="006D319A"/>
    <w:rsid w:val="006D3209"/>
    <w:rsid w:val="006D37D1"/>
    <w:rsid w:val="006D3A32"/>
    <w:rsid w:val="006D3ADF"/>
    <w:rsid w:val="006D3DF3"/>
    <w:rsid w:val="006D3F41"/>
    <w:rsid w:val="006D434E"/>
    <w:rsid w:val="006D44C9"/>
    <w:rsid w:val="006D4977"/>
    <w:rsid w:val="006D5434"/>
    <w:rsid w:val="006D582F"/>
    <w:rsid w:val="006D615C"/>
    <w:rsid w:val="006D6772"/>
    <w:rsid w:val="006D68DC"/>
    <w:rsid w:val="006D6FBA"/>
    <w:rsid w:val="006D70F1"/>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7DD"/>
    <w:rsid w:val="006E2D1F"/>
    <w:rsid w:val="006E3186"/>
    <w:rsid w:val="006E3215"/>
    <w:rsid w:val="006E34E1"/>
    <w:rsid w:val="006E3697"/>
    <w:rsid w:val="006E3F62"/>
    <w:rsid w:val="006E40DA"/>
    <w:rsid w:val="006E4159"/>
    <w:rsid w:val="006E43B6"/>
    <w:rsid w:val="006E45E4"/>
    <w:rsid w:val="006E4A82"/>
    <w:rsid w:val="006E56A8"/>
    <w:rsid w:val="006E5C38"/>
    <w:rsid w:val="006E5CFB"/>
    <w:rsid w:val="006E5EEB"/>
    <w:rsid w:val="006E6D5E"/>
    <w:rsid w:val="006E6F46"/>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4C4"/>
    <w:rsid w:val="006F48D1"/>
    <w:rsid w:val="006F48E4"/>
    <w:rsid w:val="006F549A"/>
    <w:rsid w:val="006F570F"/>
    <w:rsid w:val="006F571D"/>
    <w:rsid w:val="006F602A"/>
    <w:rsid w:val="006F642E"/>
    <w:rsid w:val="006F6DDA"/>
    <w:rsid w:val="006F6DEA"/>
    <w:rsid w:val="00700220"/>
    <w:rsid w:val="00700281"/>
    <w:rsid w:val="00700524"/>
    <w:rsid w:val="007005DC"/>
    <w:rsid w:val="0070080F"/>
    <w:rsid w:val="00700E79"/>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231D"/>
    <w:rsid w:val="00712A1E"/>
    <w:rsid w:val="00712D22"/>
    <w:rsid w:val="00713006"/>
    <w:rsid w:val="00713067"/>
    <w:rsid w:val="0071311C"/>
    <w:rsid w:val="00713279"/>
    <w:rsid w:val="007132F8"/>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AAF"/>
    <w:rsid w:val="00717D4A"/>
    <w:rsid w:val="00720381"/>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E3E"/>
    <w:rsid w:val="007244BC"/>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E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EF"/>
    <w:rsid w:val="00733E87"/>
    <w:rsid w:val="0073440B"/>
    <w:rsid w:val="00734629"/>
    <w:rsid w:val="0073487E"/>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E08"/>
    <w:rsid w:val="00740FD5"/>
    <w:rsid w:val="00741046"/>
    <w:rsid w:val="00741BD5"/>
    <w:rsid w:val="00741F26"/>
    <w:rsid w:val="0074253B"/>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701B"/>
    <w:rsid w:val="00747325"/>
    <w:rsid w:val="00747611"/>
    <w:rsid w:val="00747669"/>
    <w:rsid w:val="007477B6"/>
    <w:rsid w:val="00750519"/>
    <w:rsid w:val="0075081F"/>
    <w:rsid w:val="0075083C"/>
    <w:rsid w:val="0075140E"/>
    <w:rsid w:val="007515C1"/>
    <w:rsid w:val="007516E0"/>
    <w:rsid w:val="00751B9C"/>
    <w:rsid w:val="00751C9C"/>
    <w:rsid w:val="00752BF3"/>
    <w:rsid w:val="00752CD8"/>
    <w:rsid w:val="00752EAC"/>
    <w:rsid w:val="00753180"/>
    <w:rsid w:val="00753331"/>
    <w:rsid w:val="0075384F"/>
    <w:rsid w:val="0075390E"/>
    <w:rsid w:val="00753A3E"/>
    <w:rsid w:val="00753C2B"/>
    <w:rsid w:val="00753FD4"/>
    <w:rsid w:val="007540D1"/>
    <w:rsid w:val="00754218"/>
    <w:rsid w:val="00754A3E"/>
    <w:rsid w:val="00754B7C"/>
    <w:rsid w:val="00754EF3"/>
    <w:rsid w:val="00754F5F"/>
    <w:rsid w:val="007550F3"/>
    <w:rsid w:val="0075530E"/>
    <w:rsid w:val="00755800"/>
    <w:rsid w:val="0075590C"/>
    <w:rsid w:val="00755DB0"/>
    <w:rsid w:val="00755FA2"/>
    <w:rsid w:val="0075646A"/>
    <w:rsid w:val="007565FA"/>
    <w:rsid w:val="00756646"/>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9C8"/>
    <w:rsid w:val="00765629"/>
    <w:rsid w:val="0076581E"/>
    <w:rsid w:val="0076599B"/>
    <w:rsid w:val="00765AFA"/>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18E"/>
    <w:rsid w:val="007725F4"/>
    <w:rsid w:val="00772805"/>
    <w:rsid w:val="00772BD3"/>
    <w:rsid w:val="00773029"/>
    <w:rsid w:val="007739D2"/>
    <w:rsid w:val="00773B43"/>
    <w:rsid w:val="00773B8F"/>
    <w:rsid w:val="00773BE9"/>
    <w:rsid w:val="00773D2A"/>
    <w:rsid w:val="007740FC"/>
    <w:rsid w:val="00774567"/>
    <w:rsid w:val="0077474F"/>
    <w:rsid w:val="00774D99"/>
    <w:rsid w:val="007752F3"/>
    <w:rsid w:val="00775572"/>
    <w:rsid w:val="00775597"/>
    <w:rsid w:val="007755F9"/>
    <w:rsid w:val="00775627"/>
    <w:rsid w:val="00775CEE"/>
    <w:rsid w:val="00776559"/>
    <w:rsid w:val="00776867"/>
    <w:rsid w:val="00776D17"/>
    <w:rsid w:val="00776F7F"/>
    <w:rsid w:val="007772EE"/>
    <w:rsid w:val="007774B4"/>
    <w:rsid w:val="0077751C"/>
    <w:rsid w:val="00777755"/>
    <w:rsid w:val="00777A57"/>
    <w:rsid w:val="00777DDA"/>
    <w:rsid w:val="0078075B"/>
    <w:rsid w:val="00780A74"/>
    <w:rsid w:val="00780A98"/>
    <w:rsid w:val="00780EC9"/>
    <w:rsid w:val="00781AC3"/>
    <w:rsid w:val="00781B02"/>
    <w:rsid w:val="00782552"/>
    <w:rsid w:val="007826BF"/>
    <w:rsid w:val="00782A09"/>
    <w:rsid w:val="00783161"/>
    <w:rsid w:val="007837BC"/>
    <w:rsid w:val="0078391A"/>
    <w:rsid w:val="00785033"/>
    <w:rsid w:val="007852CD"/>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21B"/>
    <w:rsid w:val="00791DF1"/>
    <w:rsid w:val="007922C8"/>
    <w:rsid w:val="00792427"/>
    <w:rsid w:val="00792C3B"/>
    <w:rsid w:val="00792E35"/>
    <w:rsid w:val="00793032"/>
    <w:rsid w:val="0079381F"/>
    <w:rsid w:val="00793C62"/>
    <w:rsid w:val="00793D30"/>
    <w:rsid w:val="00793E95"/>
    <w:rsid w:val="007944FF"/>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F7"/>
    <w:rsid w:val="007A38B0"/>
    <w:rsid w:val="007A3FDC"/>
    <w:rsid w:val="007A40A1"/>
    <w:rsid w:val="007A4692"/>
    <w:rsid w:val="007A4AD3"/>
    <w:rsid w:val="007A4BCE"/>
    <w:rsid w:val="007A4C72"/>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716"/>
    <w:rsid w:val="007B07AD"/>
    <w:rsid w:val="007B089A"/>
    <w:rsid w:val="007B14BE"/>
    <w:rsid w:val="007B2102"/>
    <w:rsid w:val="007B2128"/>
    <w:rsid w:val="007B235D"/>
    <w:rsid w:val="007B2459"/>
    <w:rsid w:val="007B2BAE"/>
    <w:rsid w:val="007B3264"/>
    <w:rsid w:val="007B338C"/>
    <w:rsid w:val="007B39C8"/>
    <w:rsid w:val="007B3A0D"/>
    <w:rsid w:val="007B3EA3"/>
    <w:rsid w:val="007B4799"/>
    <w:rsid w:val="007B48BB"/>
    <w:rsid w:val="007B4C68"/>
    <w:rsid w:val="007B5554"/>
    <w:rsid w:val="007B6B7C"/>
    <w:rsid w:val="007B6D4F"/>
    <w:rsid w:val="007B7529"/>
    <w:rsid w:val="007B78A6"/>
    <w:rsid w:val="007B7BDF"/>
    <w:rsid w:val="007B7F39"/>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AD4"/>
    <w:rsid w:val="007C402E"/>
    <w:rsid w:val="007C427D"/>
    <w:rsid w:val="007C43AD"/>
    <w:rsid w:val="007C43F5"/>
    <w:rsid w:val="007C4703"/>
    <w:rsid w:val="007C5423"/>
    <w:rsid w:val="007C559B"/>
    <w:rsid w:val="007C575E"/>
    <w:rsid w:val="007C6607"/>
    <w:rsid w:val="007C6AE0"/>
    <w:rsid w:val="007C752A"/>
    <w:rsid w:val="007C7BBC"/>
    <w:rsid w:val="007C7C75"/>
    <w:rsid w:val="007D0134"/>
    <w:rsid w:val="007D0921"/>
    <w:rsid w:val="007D0C87"/>
    <w:rsid w:val="007D0DC2"/>
    <w:rsid w:val="007D106E"/>
    <w:rsid w:val="007D1350"/>
    <w:rsid w:val="007D14D6"/>
    <w:rsid w:val="007D1705"/>
    <w:rsid w:val="007D1834"/>
    <w:rsid w:val="007D1B28"/>
    <w:rsid w:val="007D1E12"/>
    <w:rsid w:val="007D202C"/>
    <w:rsid w:val="007D21B5"/>
    <w:rsid w:val="007D22E9"/>
    <w:rsid w:val="007D2C5A"/>
    <w:rsid w:val="007D2F59"/>
    <w:rsid w:val="007D4704"/>
    <w:rsid w:val="007D483E"/>
    <w:rsid w:val="007D49AB"/>
    <w:rsid w:val="007D4B1B"/>
    <w:rsid w:val="007D4DC0"/>
    <w:rsid w:val="007D4F30"/>
    <w:rsid w:val="007D5048"/>
    <w:rsid w:val="007D55AA"/>
    <w:rsid w:val="007D58F6"/>
    <w:rsid w:val="007D5AD5"/>
    <w:rsid w:val="007D60E2"/>
    <w:rsid w:val="007D6544"/>
    <w:rsid w:val="007D6562"/>
    <w:rsid w:val="007D6726"/>
    <w:rsid w:val="007D6F6C"/>
    <w:rsid w:val="007D747B"/>
    <w:rsid w:val="007D7C1F"/>
    <w:rsid w:val="007E0856"/>
    <w:rsid w:val="007E1181"/>
    <w:rsid w:val="007E1360"/>
    <w:rsid w:val="007E1C3A"/>
    <w:rsid w:val="007E2195"/>
    <w:rsid w:val="007E255D"/>
    <w:rsid w:val="007E2D86"/>
    <w:rsid w:val="007E3266"/>
    <w:rsid w:val="007E361F"/>
    <w:rsid w:val="007E374E"/>
    <w:rsid w:val="007E3AF6"/>
    <w:rsid w:val="007E3FEC"/>
    <w:rsid w:val="007E44E5"/>
    <w:rsid w:val="007E4744"/>
    <w:rsid w:val="007E4BCD"/>
    <w:rsid w:val="007E4C12"/>
    <w:rsid w:val="007E4CDF"/>
    <w:rsid w:val="007E6390"/>
    <w:rsid w:val="007E6425"/>
    <w:rsid w:val="007E64D4"/>
    <w:rsid w:val="007E64F4"/>
    <w:rsid w:val="007E6544"/>
    <w:rsid w:val="007E697B"/>
    <w:rsid w:val="007E6C69"/>
    <w:rsid w:val="007E72C6"/>
    <w:rsid w:val="007E76FF"/>
    <w:rsid w:val="007E7976"/>
    <w:rsid w:val="007E7BB8"/>
    <w:rsid w:val="007F04D6"/>
    <w:rsid w:val="007F06BC"/>
    <w:rsid w:val="007F08C9"/>
    <w:rsid w:val="007F08E5"/>
    <w:rsid w:val="007F0CF1"/>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4CD3"/>
    <w:rsid w:val="007F500F"/>
    <w:rsid w:val="007F516E"/>
    <w:rsid w:val="007F5515"/>
    <w:rsid w:val="007F582B"/>
    <w:rsid w:val="007F60D0"/>
    <w:rsid w:val="007F6276"/>
    <w:rsid w:val="007F6616"/>
    <w:rsid w:val="007F66B8"/>
    <w:rsid w:val="007F721A"/>
    <w:rsid w:val="007F7431"/>
    <w:rsid w:val="007F7D7A"/>
    <w:rsid w:val="007F7F13"/>
    <w:rsid w:val="007F7F54"/>
    <w:rsid w:val="0080073F"/>
    <w:rsid w:val="00800967"/>
    <w:rsid w:val="008009C1"/>
    <w:rsid w:val="00800E18"/>
    <w:rsid w:val="00801702"/>
    <w:rsid w:val="00801B65"/>
    <w:rsid w:val="00801E1C"/>
    <w:rsid w:val="00801F19"/>
    <w:rsid w:val="008020F5"/>
    <w:rsid w:val="00802703"/>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239"/>
    <w:rsid w:val="00806AC7"/>
    <w:rsid w:val="00806B68"/>
    <w:rsid w:val="00807456"/>
    <w:rsid w:val="0080749B"/>
    <w:rsid w:val="008074A3"/>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46"/>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998"/>
    <w:rsid w:val="00816F3E"/>
    <w:rsid w:val="008172F2"/>
    <w:rsid w:val="00817675"/>
    <w:rsid w:val="008176D9"/>
    <w:rsid w:val="008177CD"/>
    <w:rsid w:val="00817A1D"/>
    <w:rsid w:val="0082072C"/>
    <w:rsid w:val="00820A6A"/>
    <w:rsid w:val="00820AFC"/>
    <w:rsid w:val="00820B40"/>
    <w:rsid w:val="00820CDD"/>
    <w:rsid w:val="00820FE2"/>
    <w:rsid w:val="008215F9"/>
    <w:rsid w:val="00821916"/>
    <w:rsid w:val="00821A0C"/>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95F"/>
    <w:rsid w:val="008260CD"/>
    <w:rsid w:val="00827257"/>
    <w:rsid w:val="00830956"/>
    <w:rsid w:val="0083122D"/>
    <w:rsid w:val="0083139A"/>
    <w:rsid w:val="00831BD7"/>
    <w:rsid w:val="00832564"/>
    <w:rsid w:val="008337DE"/>
    <w:rsid w:val="00833911"/>
    <w:rsid w:val="00834673"/>
    <w:rsid w:val="00834839"/>
    <w:rsid w:val="00834929"/>
    <w:rsid w:val="00834A47"/>
    <w:rsid w:val="00834F58"/>
    <w:rsid w:val="00835FA9"/>
    <w:rsid w:val="00836E6D"/>
    <w:rsid w:val="00837753"/>
    <w:rsid w:val="00837B79"/>
    <w:rsid w:val="00837D4A"/>
    <w:rsid w:val="00840030"/>
    <w:rsid w:val="00840364"/>
    <w:rsid w:val="00840E10"/>
    <w:rsid w:val="0084157B"/>
    <w:rsid w:val="00841BC4"/>
    <w:rsid w:val="00841BE7"/>
    <w:rsid w:val="00841F94"/>
    <w:rsid w:val="008423A9"/>
    <w:rsid w:val="00842A1C"/>
    <w:rsid w:val="00842B3D"/>
    <w:rsid w:val="00842CAD"/>
    <w:rsid w:val="00842E4F"/>
    <w:rsid w:val="00842F08"/>
    <w:rsid w:val="00842F4C"/>
    <w:rsid w:val="00843AEC"/>
    <w:rsid w:val="00844295"/>
    <w:rsid w:val="008443D9"/>
    <w:rsid w:val="00844A5E"/>
    <w:rsid w:val="00844C48"/>
    <w:rsid w:val="0084571A"/>
    <w:rsid w:val="008457D5"/>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A8E"/>
    <w:rsid w:val="00853BB6"/>
    <w:rsid w:val="00854058"/>
    <w:rsid w:val="0085405B"/>
    <w:rsid w:val="00854335"/>
    <w:rsid w:val="00854CC9"/>
    <w:rsid w:val="00854DF0"/>
    <w:rsid w:val="00855F92"/>
    <w:rsid w:val="00856228"/>
    <w:rsid w:val="00856260"/>
    <w:rsid w:val="008564A4"/>
    <w:rsid w:val="008567F1"/>
    <w:rsid w:val="008568C8"/>
    <w:rsid w:val="00856933"/>
    <w:rsid w:val="00856D51"/>
    <w:rsid w:val="008576CB"/>
    <w:rsid w:val="00857BCE"/>
    <w:rsid w:val="00857FB0"/>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7BE"/>
    <w:rsid w:val="00866B4E"/>
    <w:rsid w:val="00866BD3"/>
    <w:rsid w:val="0086708E"/>
    <w:rsid w:val="0086723C"/>
    <w:rsid w:val="00867279"/>
    <w:rsid w:val="0086756A"/>
    <w:rsid w:val="0086784E"/>
    <w:rsid w:val="008678B4"/>
    <w:rsid w:val="00867AAE"/>
    <w:rsid w:val="0087005E"/>
    <w:rsid w:val="0087037D"/>
    <w:rsid w:val="00870528"/>
    <w:rsid w:val="008706F2"/>
    <w:rsid w:val="00870797"/>
    <w:rsid w:val="008709ED"/>
    <w:rsid w:val="00870AF0"/>
    <w:rsid w:val="0087107B"/>
    <w:rsid w:val="008713FD"/>
    <w:rsid w:val="008716C9"/>
    <w:rsid w:val="00871A56"/>
    <w:rsid w:val="00871C4A"/>
    <w:rsid w:val="00871D62"/>
    <w:rsid w:val="00871F24"/>
    <w:rsid w:val="008721DB"/>
    <w:rsid w:val="00872C75"/>
    <w:rsid w:val="00873021"/>
    <w:rsid w:val="008731C6"/>
    <w:rsid w:val="008736E4"/>
    <w:rsid w:val="00873B2B"/>
    <w:rsid w:val="0087407E"/>
    <w:rsid w:val="00874659"/>
    <w:rsid w:val="008749CF"/>
    <w:rsid w:val="00874B28"/>
    <w:rsid w:val="00874C37"/>
    <w:rsid w:val="00874EB9"/>
    <w:rsid w:val="00875033"/>
    <w:rsid w:val="00875359"/>
    <w:rsid w:val="00875E57"/>
    <w:rsid w:val="00875FAD"/>
    <w:rsid w:val="00876181"/>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801"/>
    <w:rsid w:val="008821F5"/>
    <w:rsid w:val="008824BD"/>
    <w:rsid w:val="008824F8"/>
    <w:rsid w:val="00882679"/>
    <w:rsid w:val="008826D7"/>
    <w:rsid w:val="00882AF6"/>
    <w:rsid w:val="0088310B"/>
    <w:rsid w:val="008837A7"/>
    <w:rsid w:val="00883E20"/>
    <w:rsid w:val="00884497"/>
    <w:rsid w:val="00884794"/>
    <w:rsid w:val="00884BCC"/>
    <w:rsid w:val="00884F52"/>
    <w:rsid w:val="00885A94"/>
    <w:rsid w:val="00886461"/>
    <w:rsid w:val="00886647"/>
    <w:rsid w:val="00886827"/>
    <w:rsid w:val="00886892"/>
    <w:rsid w:val="00886A38"/>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5B8D"/>
    <w:rsid w:val="00896A1D"/>
    <w:rsid w:val="00896DC8"/>
    <w:rsid w:val="00897218"/>
    <w:rsid w:val="00897674"/>
    <w:rsid w:val="00897711"/>
    <w:rsid w:val="00897A36"/>
    <w:rsid w:val="00897D3B"/>
    <w:rsid w:val="008A0536"/>
    <w:rsid w:val="008A1111"/>
    <w:rsid w:val="008A1998"/>
    <w:rsid w:val="008A1EF4"/>
    <w:rsid w:val="008A22E4"/>
    <w:rsid w:val="008A2347"/>
    <w:rsid w:val="008A2725"/>
    <w:rsid w:val="008A2AA5"/>
    <w:rsid w:val="008A2CDE"/>
    <w:rsid w:val="008A3069"/>
    <w:rsid w:val="008A353E"/>
    <w:rsid w:val="008A36DD"/>
    <w:rsid w:val="008A39A0"/>
    <w:rsid w:val="008A3BE1"/>
    <w:rsid w:val="008A3D50"/>
    <w:rsid w:val="008A3E0A"/>
    <w:rsid w:val="008A3E25"/>
    <w:rsid w:val="008A46DD"/>
    <w:rsid w:val="008A4F28"/>
    <w:rsid w:val="008A5791"/>
    <w:rsid w:val="008A5EF9"/>
    <w:rsid w:val="008A6413"/>
    <w:rsid w:val="008A6558"/>
    <w:rsid w:val="008A6C2B"/>
    <w:rsid w:val="008A71C9"/>
    <w:rsid w:val="008A7E4C"/>
    <w:rsid w:val="008A7FB7"/>
    <w:rsid w:val="008B0035"/>
    <w:rsid w:val="008B0730"/>
    <w:rsid w:val="008B0B49"/>
    <w:rsid w:val="008B0CB1"/>
    <w:rsid w:val="008B0CB9"/>
    <w:rsid w:val="008B1270"/>
    <w:rsid w:val="008B1332"/>
    <w:rsid w:val="008B1371"/>
    <w:rsid w:val="008B1947"/>
    <w:rsid w:val="008B2582"/>
    <w:rsid w:val="008B2821"/>
    <w:rsid w:val="008B2B03"/>
    <w:rsid w:val="008B2E0A"/>
    <w:rsid w:val="008B3434"/>
    <w:rsid w:val="008B35FE"/>
    <w:rsid w:val="008B36B1"/>
    <w:rsid w:val="008B4192"/>
    <w:rsid w:val="008B4533"/>
    <w:rsid w:val="008B45EA"/>
    <w:rsid w:val="008B46D9"/>
    <w:rsid w:val="008B48B6"/>
    <w:rsid w:val="008B4B02"/>
    <w:rsid w:val="008B4F7E"/>
    <w:rsid w:val="008B51D9"/>
    <w:rsid w:val="008B5E97"/>
    <w:rsid w:val="008B5FBE"/>
    <w:rsid w:val="008B60BA"/>
    <w:rsid w:val="008B6273"/>
    <w:rsid w:val="008B6367"/>
    <w:rsid w:val="008B65D7"/>
    <w:rsid w:val="008B6606"/>
    <w:rsid w:val="008B6D72"/>
    <w:rsid w:val="008B72B2"/>
    <w:rsid w:val="008B73A9"/>
    <w:rsid w:val="008B73B7"/>
    <w:rsid w:val="008B7F60"/>
    <w:rsid w:val="008B7F7A"/>
    <w:rsid w:val="008C13A6"/>
    <w:rsid w:val="008C1FD7"/>
    <w:rsid w:val="008C2061"/>
    <w:rsid w:val="008C206E"/>
    <w:rsid w:val="008C21F6"/>
    <w:rsid w:val="008C230B"/>
    <w:rsid w:val="008C26BB"/>
    <w:rsid w:val="008C27AC"/>
    <w:rsid w:val="008C2C16"/>
    <w:rsid w:val="008C3081"/>
    <w:rsid w:val="008C3308"/>
    <w:rsid w:val="008C3986"/>
    <w:rsid w:val="008C3987"/>
    <w:rsid w:val="008C43D9"/>
    <w:rsid w:val="008C440D"/>
    <w:rsid w:val="008C452B"/>
    <w:rsid w:val="008C4954"/>
    <w:rsid w:val="008C4FB0"/>
    <w:rsid w:val="008C5580"/>
    <w:rsid w:val="008C58E1"/>
    <w:rsid w:val="008C6211"/>
    <w:rsid w:val="008C6466"/>
    <w:rsid w:val="008C6709"/>
    <w:rsid w:val="008C67CC"/>
    <w:rsid w:val="008C6922"/>
    <w:rsid w:val="008C76EA"/>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46DF"/>
    <w:rsid w:val="008D476D"/>
    <w:rsid w:val="008D4C2B"/>
    <w:rsid w:val="008D4F98"/>
    <w:rsid w:val="008D5016"/>
    <w:rsid w:val="008D5429"/>
    <w:rsid w:val="008D5F13"/>
    <w:rsid w:val="008D60CF"/>
    <w:rsid w:val="008D6D61"/>
    <w:rsid w:val="008D71DE"/>
    <w:rsid w:val="008D71FC"/>
    <w:rsid w:val="008D7AB5"/>
    <w:rsid w:val="008E0174"/>
    <w:rsid w:val="008E0524"/>
    <w:rsid w:val="008E052A"/>
    <w:rsid w:val="008E0BD1"/>
    <w:rsid w:val="008E1385"/>
    <w:rsid w:val="008E140B"/>
    <w:rsid w:val="008E143A"/>
    <w:rsid w:val="008E1460"/>
    <w:rsid w:val="008E14F1"/>
    <w:rsid w:val="008E176E"/>
    <w:rsid w:val="008E1828"/>
    <w:rsid w:val="008E21F5"/>
    <w:rsid w:val="008E28FE"/>
    <w:rsid w:val="008E2976"/>
    <w:rsid w:val="008E2C91"/>
    <w:rsid w:val="008E2D1B"/>
    <w:rsid w:val="008E33E7"/>
    <w:rsid w:val="008E3DE9"/>
    <w:rsid w:val="008E42BF"/>
    <w:rsid w:val="008E449F"/>
    <w:rsid w:val="008E528D"/>
    <w:rsid w:val="008E52D9"/>
    <w:rsid w:val="008E5400"/>
    <w:rsid w:val="008E583F"/>
    <w:rsid w:val="008E585A"/>
    <w:rsid w:val="008E5BBB"/>
    <w:rsid w:val="008E6C55"/>
    <w:rsid w:val="008E6E16"/>
    <w:rsid w:val="008E6F60"/>
    <w:rsid w:val="008E6FD6"/>
    <w:rsid w:val="008E7418"/>
    <w:rsid w:val="008E75D3"/>
    <w:rsid w:val="008E7B2E"/>
    <w:rsid w:val="008F0168"/>
    <w:rsid w:val="008F05EA"/>
    <w:rsid w:val="008F0C57"/>
    <w:rsid w:val="008F0C9C"/>
    <w:rsid w:val="008F0CFD"/>
    <w:rsid w:val="008F0DE7"/>
    <w:rsid w:val="008F0F46"/>
    <w:rsid w:val="008F108A"/>
    <w:rsid w:val="008F1536"/>
    <w:rsid w:val="008F1635"/>
    <w:rsid w:val="008F16EC"/>
    <w:rsid w:val="008F1A91"/>
    <w:rsid w:val="008F2087"/>
    <w:rsid w:val="008F28CA"/>
    <w:rsid w:val="008F2F52"/>
    <w:rsid w:val="008F410E"/>
    <w:rsid w:val="008F4198"/>
    <w:rsid w:val="008F4430"/>
    <w:rsid w:val="008F4598"/>
    <w:rsid w:val="008F459F"/>
    <w:rsid w:val="008F4CC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C40"/>
    <w:rsid w:val="00902C8F"/>
    <w:rsid w:val="00903326"/>
    <w:rsid w:val="00903921"/>
    <w:rsid w:val="0090442B"/>
    <w:rsid w:val="009047C1"/>
    <w:rsid w:val="00904959"/>
    <w:rsid w:val="00904D15"/>
    <w:rsid w:val="00904F21"/>
    <w:rsid w:val="00904FF3"/>
    <w:rsid w:val="0090507D"/>
    <w:rsid w:val="009051BD"/>
    <w:rsid w:val="00905911"/>
    <w:rsid w:val="00905A1E"/>
    <w:rsid w:val="00905A9D"/>
    <w:rsid w:val="00905ABF"/>
    <w:rsid w:val="00905AED"/>
    <w:rsid w:val="00905B0F"/>
    <w:rsid w:val="00905E88"/>
    <w:rsid w:val="00905EC5"/>
    <w:rsid w:val="00905F5A"/>
    <w:rsid w:val="009060E7"/>
    <w:rsid w:val="00906878"/>
    <w:rsid w:val="00906FC4"/>
    <w:rsid w:val="009071DE"/>
    <w:rsid w:val="00907DB6"/>
    <w:rsid w:val="00910312"/>
    <w:rsid w:val="009103F8"/>
    <w:rsid w:val="00910720"/>
    <w:rsid w:val="00910A1A"/>
    <w:rsid w:val="00911001"/>
    <w:rsid w:val="009110D5"/>
    <w:rsid w:val="00911108"/>
    <w:rsid w:val="009112D5"/>
    <w:rsid w:val="00911D29"/>
    <w:rsid w:val="0091234D"/>
    <w:rsid w:val="0091248D"/>
    <w:rsid w:val="00912668"/>
    <w:rsid w:val="00912E0D"/>
    <w:rsid w:val="00912E2D"/>
    <w:rsid w:val="00913926"/>
    <w:rsid w:val="00913B1A"/>
    <w:rsid w:val="00913B82"/>
    <w:rsid w:val="0091448B"/>
    <w:rsid w:val="00914514"/>
    <w:rsid w:val="00914618"/>
    <w:rsid w:val="00914BEF"/>
    <w:rsid w:val="00915590"/>
    <w:rsid w:val="00915B26"/>
    <w:rsid w:val="009168B5"/>
    <w:rsid w:val="00916E86"/>
    <w:rsid w:val="00917181"/>
    <w:rsid w:val="00917B98"/>
    <w:rsid w:val="00917F71"/>
    <w:rsid w:val="0092000A"/>
    <w:rsid w:val="0092014D"/>
    <w:rsid w:val="009204F5"/>
    <w:rsid w:val="009206AC"/>
    <w:rsid w:val="00920E0C"/>
    <w:rsid w:val="00920F20"/>
    <w:rsid w:val="00921474"/>
    <w:rsid w:val="009219F7"/>
    <w:rsid w:val="00921EEF"/>
    <w:rsid w:val="00921F64"/>
    <w:rsid w:val="00921FC1"/>
    <w:rsid w:val="009226C3"/>
    <w:rsid w:val="00922714"/>
    <w:rsid w:val="00922AFE"/>
    <w:rsid w:val="00922EDB"/>
    <w:rsid w:val="0092373B"/>
    <w:rsid w:val="00923B13"/>
    <w:rsid w:val="00923C4E"/>
    <w:rsid w:val="00924420"/>
    <w:rsid w:val="009244A0"/>
    <w:rsid w:val="009244BF"/>
    <w:rsid w:val="00924829"/>
    <w:rsid w:val="00924E58"/>
    <w:rsid w:val="00925102"/>
    <w:rsid w:val="009251B4"/>
    <w:rsid w:val="00925B19"/>
    <w:rsid w:val="00925C46"/>
    <w:rsid w:val="00925CD9"/>
    <w:rsid w:val="00925E05"/>
    <w:rsid w:val="009266E2"/>
    <w:rsid w:val="00926734"/>
    <w:rsid w:val="0092680D"/>
    <w:rsid w:val="00926852"/>
    <w:rsid w:val="00926AE7"/>
    <w:rsid w:val="00926B3E"/>
    <w:rsid w:val="0092701C"/>
    <w:rsid w:val="0092735A"/>
    <w:rsid w:val="00930400"/>
    <w:rsid w:val="0093067A"/>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B7F"/>
    <w:rsid w:val="00936709"/>
    <w:rsid w:val="00937BA5"/>
    <w:rsid w:val="00940069"/>
    <w:rsid w:val="0094044D"/>
    <w:rsid w:val="0094057D"/>
    <w:rsid w:val="00940764"/>
    <w:rsid w:val="00940C74"/>
    <w:rsid w:val="00941558"/>
    <w:rsid w:val="00941CD4"/>
    <w:rsid w:val="0094234B"/>
    <w:rsid w:val="00942550"/>
    <w:rsid w:val="00942559"/>
    <w:rsid w:val="00942B95"/>
    <w:rsid w:val="009435FF"/>
    <w:rsid w:val="009440B1"/>
    <w:rsid w:val="009441A0"/>
    <w:rsid w:val="00944391"/>
    <w:rsid w:val="00944830"/>
    <w:rsid w:val="009449E5"/>
    <w:rsid w:val="00944DED"/>
    <w:rsid w:val="00945D51"/>
    <w:rsid w:val="009464BD"/>
    <w:rsid w:val="009465FA"/>
    <w:rsid w:val="009467EE"/>
    <w:rsid w:val="00946A68"/>
    <w:rsid w:val="00946D7D"/>
    <w:rsid w:val="009474F9"/>
    <w:rsid w:val="00947581"/>
    <w:rsid w:val="009475BE"/>
    <w:rsid w:val="00947749"/>
    <w:rsid w:val="00950883"/>
    <w:rsid w:val="00950897"/>
    <w:rsid w:val="00950B76"/>
    <w:rsid w:val="00950BA7"/>
    <w:rsid w:val="00950E8D"/>
    <w:rsid w:val="009513DF"/>
    <w:rsid w:val="00952753"/>
    <w:rsid w:val="00952760"/>
    <w:rsid w:val="00952CFD"/>
    <w:rsid w:val="00952F9E"/>
    <w:rsid w:val="0095421C"/>
    <w:rsid w:val="009542BF"/>
    <w:rsid w:val="00954467"/>
    <w:rsid w:val="009547A5"/>
    <w:rsid w:val="00955364"/>
    <w:rsid w:val="009558CB"/>
    <w:rsid w:val="00955B08"/>
    <w:rsid w:val="00955EB0"/>
    <w:rsid w:val="00956051"/>
    <w:rsid w:val="009565CC"/>
    <w:rsid w:val="00956DB4"/>
    <w:rsid w:val="009577E3"/>
    <w:rsid w:val="00957820"/>
    <w:rsid w:val="00957C05"/>
    <w:rsid w:val="00957C91"/>
    <w:rsid w:val="00957DEB"/>
    <w:rsid w:val="00957EA5"/>
    <w:rsid w:val="009605D4"/>
    <w:rsid w:val="00960DE8"/>
    <w:rsid w:val="00960F87"/>
    <w:rsid w:val="00960FF0"/>
    <w:rsid w:val="009612C1"/>
    <w:rsid w:val="0096133A"/>
    <w:rsid w:val="009613AD"/>
    <w:rsid w:val="009616A3"/>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49C"/>
    <w:rsid w:val="00964D77"/>
    <w:rsid w:val="00965931"/>
    <w:rsid w:val="00965AEB"/>
    <w:rsid w:val="00965B93"/>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BE0"/>
    <w:rsid w:val="00981DC1"/>
    <w:rsid w:val="00981EFA"/>
    <w:rsid w:val="009821EF"/>
    <w:rsid w:val="009832B9"/>
    <w:rsid w:val="009833A8"/>
    <w:rsid w:val="009833C9"/>
    <w:rsid w:val="00983B9D"/>
    <w:rsid w:val="0098440C"/>
    <w:rsid w:val="00984543"/>
    <w:rsid w:val="00984938"/>
    <w:rsid w:val="0098526A"/>
    <w:rsid w:val="00985529"/>
    <w:rsid w:val="00985669"/>
    <w:rsid w:val="00985FCA"/>
    <w:rsid w:val="0098669F"/>
    <w:rsid w:val="009867A8"/>
    <w:rsid w:val="00986F3D"/>
    <w:rsid w:val="00987239"/>
    <w:rsid w:val="0098738E"/>
    <w:rsid w:val="00987F9A"/>
    <w:rsid w:val="00990690"/>
    <w:rsid w:val="00990957"/>
    <w:rsid w:val="009915BC"/>
    <w:rsid w:val="00991890"/>
    <w:rsid w:val="009919AE"/>
    <w:rsid w:val="009919EF"/>
    <w:rsid w:val="00991A45"/>
    <w:rsid w:val="00991F5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6A8"/>
    <w:rsid w:val="00996EC8"/>
    <w:rsid w:val="009977EB"/>
    <w:rsid w:val="0099791F"/>
    <w:rsid w:val="00997DA3"/>
    <w:rsid w:val="00997FBB"/>
    <w:rsid w:val="009A0881"/>
    <w:rsid w:val="009A09D8"/>
    <w:rsid w:val="009A0DC0"/>
    <w:rsid w:val="009A10B5"/>
    <w:rsid w:val="009A11E6"/>
    <w:rsid w:val="009A1A14"/>
    <w:rsid w:val="009A2888"/>
    <w:rsid w:val="009A3198"/>
    <w:rsid w:val="009A3852"/>
    <w:rsid w:val="009A3BED"/>
    <w:rsid w:val="009A3D36"/>
    <w:rsid w:val="009A445E"/>
    <w:rsid w:val="009A48E4"/>
    <w:rsid w:val="009A4F3B"/>
    <w:rsid w:val="009A51AB"/>
    <w:rsid w:val="009A527C"/>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553"/>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E6A"/>
    <w:rsid w:val="009B6FAB"/>
    <w:rsid w:val="009B7E8B"/>
    <w:rsid w:val="009C0057"/>
    <w:rsid w:val="009C052A"/>
    <w:rsid w:val="009C0A47"/>
    <w:rsid w:val="009C0BD9"/>
    <w:rsid w:val="009C0D01"/>
    <w:rsid w:val="009C0DB9"/>
    <w:rsid w:val="009C104B"/>
    <w:rsid w:val="009C1091"/>
    <w:rsid w:val="009C18C6"/>
    <w:rsid w:val="009C2690"/>
    <w:rsid w:val="009C2E94"/>
    <w:rsid w:val="009C3715"/>
    <w:rsid w:val="009C37D9"/>
    <w:rsid w:val="009C3D6D"/>
    <w:rsid w:val="009C41B8"/>
    <w:rsid w:val="009C478F"/>
    <w:rsid w:val="009C4AAA"/>
    <w:rsid w:val="009C4AF7"/>
    <w:rsid w:val="009C51AF"/>
    <w:rsid w:val="009C52E7"/>
    <w:rsid w:val="009C60B1"/>
    <w:rsid w:val="009C6333"/>
    <w:rsid w:val="009C703B"/>
    <w:rsid w:val="009C74F8"/>
    <w:rsid w:val="009C75DA"/>
    <w:rsid w:val="009C783B"/>
    <w:rsid w:val="009C78BB"/>
    <w:rsid w:val="009C7E94"/>
    <w:rsid w:val="009D023E"/>
    <w:rsid w:val="009D02AE"/>
    <w:rsid w:val="009D04F3"/>
    <w:rsid w:val="009D0896"/>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39F"/>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3296"/>
    <w:rsid w:val="009E339A"/>
    <w:rsid w:val="009E3D3F"/>
    <w:rsid w:val="009E41E2"/>
    <w:rsid w:val="009E42F0"/>
    <w:rsid w:val="009E482A"/>
    <w:rsid w:val="009E49BB"/>
    <w:rsid w:val="009E4AAA"/>
    <w:rsid w:val="009E5027"/>
    <w:rsid w:val="009E52BA"/>
    <w:rsid w:val="009E52C7"/>
    <w:rsid w:val="009E5DA0"/>
    <w:rsid w:val="009E64F6"/>
    <w:rsid w:val="009E64FB"/>
    <w:rsid w:val="009E68FE"/>
    <w:rsid w:val="009E69BC"/>
    <w:rsid w:val="009E6FF5"/>
    <w:rsid w:val="009E7811"/>
    <w:rsid w:val="009E7DAE"/>
    <w:rsid w:val="009E7DBF"/>
    <w:rsid w:val="009E7E10"/>
    <w:rsid w:val="009E7E4E"/>
    <w:rsid w:val="009F0316"/>
    <w:rsid w:val="009F03E6"/>
    <w:rsid w:val="009F06C0"/>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952"/>
    <w:rsid w:val="009F3A79"/>
    <w:rsid w:val="009F3EDD"/>
    <w:rsid w:val="009F4360"/>
    <w:rsid w:val="009F4383"/>
    <w:rsid w:val="009F4AF2"/>
    <w:rsid w:val="009F4E66"/>
    <w:rsid w:val="009F4E8E"/>
    <w:rsid w:val="009F4EBD"/>
    <w:rsid w:val="009F5124"/>
    <w:rsid w:val="009F5F2C"/>
    <w:rsid w:val="009F6DCE"/>
    <w:rsid w:val="009F71A8"/>
    <w:rsid w:val="009F7913"/>
    <w:rsid w:val="009F7C52"/>
    <w:rsid w:val="009F7E8E"/>
    <w:rsid w:val="00A0009F"/>
    <w:rsid w:val="00A004AB"/>
    <w:rsid w:val="00A00D64"/>
    <w:rsid w:val="00A01126"/>
    <w:rsid w:val="00A01169"/>
    <w:rsid w:val="00A01890"/>
    <w:rsid w:val="00A01AC8"/>
    <w:rsid w:val="00A0242E"/>
    <w:rsid w:val="00A025A0"/>
    <w:rsid w:val="00A02805"/>
    <w:rsid w:val="00A02B24"/>
    <w:rsid w:val="00A035DF"/>
    <w:rsid w:val="00A04B1D"/>
    <w:rsid w:val="00A04BDE"/>
    <w:rsid w:val="00A05273"/>
    <w:rsid w:val="00A05499"/>
    <w:rsid w:val="00A058CB"/>
    <w:rsid w:val="00A05D7D"/>
    <w:rsid w:val="00A05EC4"/>
    <w:rsid w:val="00A0624F"/>
    <w:rsid w:val="00A062D2"/>
    <w:rsid w:val="00A06F0F"/>
    <w:rsid w:val="00A07052"/>
    <w:rsid w:val="00A072C8"/>
    <w:rsid w:val="00A074BF"/>
    <w:rsid w:val="00A0751E"/>
    <w:rsid w:val="00A102AD"/>
    <w:rsid w:val="00A107D3"/>
    <w:rsid w:val="00A1104B"/>
    <w:rsid w:val="00A11094"/>
    <w:rsid w:val="00A112B9"/>
    <w:rsid w:val="00A118E0"/>
    <w:rsid w:val="00A120B9"/>
    <w:rsid w:val="00A128FE"/>
    <w:rsid w:val="00A1319D"/>
    <w:rsid w:val="00A13254"/>
    <w:rsid w:val="00A13398"/>
    <w:rsid w:val="00A133B9"/>
    <w:rsid w:val="00A136CB"/>
    <w:rsid w:val="00A13B02"/>
    <w:rsid w:val="00A13B26"/>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D16"/>
    <w:rsid w:val="00A17EB1"/>
    <w:rsid w:val="00A17FE4"/>
    <w:rsid w:val="00A2002D"/>
    <w:rsid w:val="00A201F2"/>
    <w:rsid w:val="00A207AE"/>
    <w:rsid w:val="00A207DD"/>
    <w:rsid w:val="00A20D58"/>
    <w:rsid w:val="00A215D1"/>
    <w:rsid w:val="00A2190F"/>
    <w:rsid w:val="00A21A88"/>
    <w:rsid w:val="00A221EE"/>
    <w:rsid w:val="00A223DD"/>
    <w:rsid w:val="00A227E1"/>
    <w:rsid w:val="00A22F1B"/>
    <w:rsid w:val="00A2376D"/>
    <w:rsid w:val="00A238D1"/>
    <w:rsid w:val="00A23976"/>
    <w:rsid w:val="00A239AC"/>
    <w:rsid w:val="00A23A68"/>
    <w:rsid w:val="00A23FE0"/>
    <w:rsid w:val="00A240F7"/>
    <w:rsid w:val="00A24A3E"/>
    <w:rsid w:val="00A24AA3"/>
    <w:rsid w:val="00A24F54"/>
    <w:rsid w:val="00A254DA"/>
    <w:rsid w:val="00A25735"/>
    <w:rsid w:val="00A257F5"/>
    <w:rsid w:val="00A25D00"/>
    <w:rsid w:val="00A25D78"/>
    <w:rsid w:val="00A26526"/>
    <w:rsid w:val="00A266F8"/>
    <w:rsid w:val="00A27030"/>
    <w:rsid w:val="00A308F9"/>
    <w:rsid w:val="00A310F5"/>
    <w:rsid w:val="00A3140C"/>
    <w:rsid w:val="00A315D5"/>
    <w:rsid w:val="00A31602"/>
    <w:rsid w:val="00A316B1"/>
    <w:rsid w:val="00A31FAC"/>
    <w:rsid w:val="00A32211"/>
    <w:rsid w:val="00A324E2"/>
    <w:rsid w:val="00A32AAB"/>
    <w:rsid w:val="00A331EF"/>
    <w:rsid w:val="00A335DC"/>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76F9"/>
    <w:rsid w:val="00A3774E"/>
    <w:rsid w:val="00A37FA3"/>
    <w:rsid w:val="00A400D5"/>
    <w:rsid w:val="00A40992"/>
    <w:rsid w:val="00A41655"/>
    <w:rsid w:val="00A416A2"/>
    <w:rsid w:val="00A41754"/>
    <w:rsid w:val="00A419B5"/>
    <w:rsid w:val="00A42020"/>
    <w:rsid w:val="00A4250B"/>
    <w:rsid w:val="00A42768"/>
    <w:rsid w:val="00A4277D"/>
    <w:rsid w:val="00A42845"/>
    <w:rsid w:val="00A42CD1"/>
    <w:rsid w:val="00A43292"/>
    <w:rsid w:val="00A43519"/>
    <w:rsid w:val="00A43EFF"/>
    <w:rsid w:val="00A444CB"/>
    <w:rsid w:val="00A4489B"/>
    <w:rsid w:val="00A4490C"/>
    <w:rsid w:val="00A44C4E"/>
    <w:rsid w:val="00A44E20"/>
    <w:rsid w:val="00A454CF"/>
    <w:rsid w:val="00A455C7"/>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C4C"/>
    <w:rsid w:val="00A51DB1"/>
    <w:rsid w:val="00A521C0"/>
    <w:rsid w:val="00A5231D"/>
    <w:rsid w:val="00A52424"/>
    <w:rsid w:val="00A52574"/>
    <w:rsid w:val="00A527B9"/>
    <w:rsid w:val="00A53563"/>
    <w:rsid w:val="00A53CC9"/>
    <w:rsid w:val="00A53E3F"/>
    <w:rsid w:val="00A54741"/>
    <w:rsid w:val="00A55057"/>
    <w:rsid w:val="00A556C3"/>
    <w:rsid w:val="00A5574B"/>
    <w:rsid w:val="00A5577F"/>
    <w:rsid w:val="00A55B9A"/>
    <w:rsid w:val="00A55C74"/>
    <w:rsid w:val="00A5645B"/>
    <w:rsid w:val="00A5665E"/>
    <w:rsid w:val="00A57439"/>
    <w:rsid w:val="00A5766B"/>
    <w:rsid w:val="00A57BF2"/>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1AB"/>
    <w:rsid w:val="00A63474"/>
    <w:rsid w:val="00A63E9D"/>
    <w:rsid w:val="00A64108"/>
    <w:rsid w:val="00A64721"/>
    <w:rsid w:val="00A64D20"/>
    <w:rsid w:val="00A64F47"/>
    <w:rsid w:val="00A6544F"/>
    <w:rsid w:val="00A658CA"/>
    <w:rsid w:val="00A65E60"/>
    <w:rsid w:val="00A660DB"/>
    <w:rsid w:val="00A661DE"/>
    <w:rsid w:val="00A66713"/>
    <w:rsid w:val="00A66901"/>
    <w:rsid w:val="00A66B6C"/>
    <w:rsid w:val="00A66F6A"/>
    <w:rsid w:val="00A67031"/>
    <w:rsid w:val="00A67706"/>
    <w:rsid w:val="00A6780D"/>
    <w:rsid w:val="00A67D88"/>
    <w:rsid w:val="00A67E9D"/>
    <w:rsid w:val="00A70475"/>
    <w:rsid w:val="00A7145A"/>
    <w:rsid w:val="00A71584"/>
    <w:rsid w:val="00A71693"/>
    <w:rsid w:val="00A71A51"/>
    <w:rsid w:val="00A71E3B"/>
    <w:rsid w:val="00A726D1"/>
    <w:rsid w:val="00A72B00"/>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7C0"/>
    <w:rsid w:val="00A77156"/>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780"/>
    <w:rsid w:val="00A84511"/>
    <w:rsid w:val="00A84512"/>
    <w:rsid w:val="00A84D17"/>
    <w:rsid w:val="00A852E5"/>
    <w:rsid w:val="00A85576"/>
    <w:rsid w:val="00A856EA"/>
    <w:rsid w:val="00A85E25"/>
    <w:rsid w:val="00A86624"/>
    <w:rsid w:val="00A86C47"/>
    <w:rsid w:val="00A86D39"/>
    <w:rsid w:val="00A86E74"/>
    <w:rsid w:val="00A870A7"/>
    <w:rsid w:val="00A8737E"/>
    <w:rsid w:val="00A873F5"/>
    <w:rsid w:val="00A8741E"/>
    <w:rsid w:val="00A87B9F"/>
    <w:rsid w:val="00A87E89"/>
    <w:rsid w:val="00A9077E"/>
    <w:rsid w:val="00A907E7"/>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F3C"/>
    <w:rsid w:val="00A956FE"/>
    <w:rsid w:val="00A95BC3"/>
    <w:rsid w:val="00A96934"/>
    <w:rsid w:val="00A96941"/>
    <w:rsid w:val="00A97155"/>
    <w:rsid w:val="00A9720E"/>
    <w:rsid w:val="00A97509"/>
    <w:rsid w:val="00A97723"/>
    <w:rsid w:val="00A978E1"/>
    <w:rsid w:val="00A97AFF"/>
    <w:rsid w:val="00A97E89"/>
    <w:rsid w:val="00A97F37"/>
    <w:rsid w:val="00AA0303"/>
    <w:rsid w:val="00AA0433"/>
    <w:rsid w:val="00AA0691"/>
    <w:rsid w:val="00AA06CD"/>
    <w:rsid w:val="00AA124D"/>
    <w:rsid w:val="00AA1279"/>
    <w:rsid w:val="00AA12C4"/>
    <w:rsid w:val="00AA1467"/>
    <w:rsid w:val="00AA1A65"/>
    <w:rsid w:val="00AA1B23"/>
    <w:rsid w:val="00AA269F"/>
    <w:rsid w:val="00AA2860"/>
    <w:rsid w:val="00AA291A"/>
    <w:rsid w:val="00AA2CC3"/>
    <w:rsid w:val="00AA34B2"/>
    <w:rsid w:val="00AA3C33"/>
    <w:rsid w:val="00AA3D2F"/>
    <w:rsid w:val="00AA3E74"/>
    <w:rsid w:val="00AA5929"/>
    <w:rsid w:val="00AA6002"/>
    <w:rsid w:val="00AA65F6"/>
    <w:rsid w:val="00AA6AAA"/>
    <w:rsid w:val="00AA6D9C"/>
    <w:rsid w:val="00AA6DE0"/>
    <w:rsid w:val="00AA6F40"/>
    <w:rsid w:val="00AA7A21"/>
    <w:rsid w:val="00AA7FF9"/>
    <w:rsid w:val="00AB00B8"/>
    <w:rsid w:val="00AB021F"/>
    <w:rsid w:val="00AB02A1"/>
    <w:rsid w:val="00AB0462"/>
    <w:rsid w:val="00AB0BF0"/>
    <w:rsid w:val="00AB0DB9"/>
    <w:rsid w:val="00AB1BF3"/>
    <w:rsid w:val="00AB204B"/>
    <w:rsid w:val="00AB2310"/>
    <w:rsid w:val="00AB270E"/>
    <w:rsid w:val="00AB2EF2"/>
    <w:rsid w:val="00AB33B7"/>
    <w:rsid w:val="00AB3921"/>
    <w:rsid w:val="00AB3E2C"/>
    <w:rsid w:val="00AB3F73"/>
    <w:rsid w:val="00AB416F"/>
    <w:rsid w:val="00AB4555"/>
    <w:rsid w:val="00AB4ACA"/>
    <w:rsid w:val="00AB51E6"/>
    <w:rsid w:val="00AB603E"/>
    <w:rsid w:val="00AB628B"/>
    <w:rsid w:val="00AB63DA"/>
    <w:rsid w:val="00AB6BBB"/>
    <w:rsid w:val="00AB70D2"/>
    <w:rsid w:val="00AB71FF"/>
    <w:rsid w:val="00AB78F1"/>
    <w:rsid w:val="00AB7CD9"/>
    <w:rsid w:val="00AC043E"/>
    <w:rsid w:val="00AC0714"/>
    <w:rsid w:val="00AC0842"/>
    <w:rsid w:val="00AC0958"/>
    <w:rsid w:val="00AC1A40"/>
    <w:rsid w:val="00AC1BFB"/>
    <w:rsid w:val="00AC1CAC"/>
    <w:rsid w:val="00AC1EFD"/>
    <w:rsid w:val="00AC254B"/>
    <w:rsid w:val="00AC2764"/>
    <w:rsid w:val="00AC29F5"/>
    <w:rsid w:val="00AC2C5A"/>
    <w:rsid w:val="00AC312A"/>
    <w:rsid w:val="00AC3B03"/>
    <w:rsid w:val="00AC41C5"/>
    <w:rsid w:val="00AC4D1D"/>
    <w:rsid w:val="00AC4D6E"/>
    <w:rsid w:val="00AC55D0"/>
    <w:rsid w:val="00AC580B"/>
    <w:rsid w:val="00AC59F9"/>
    <w:rsid w:val="00AC5F14"/>
    <w:rsid w:val="00AC5F7C"/>
    <w:rsid w:val="00AC5F86"/>
    <w:rsid w:val="00AC5FD6"/>
    <w:rsid w:val="00AC6188"/>
    <w:rsid w:val="00AC6392"/>
    <w:rsid w:val="00AC6F59"/>
    <w:rsid w:val="00AC73A1"/>
    <w:rsid w:val="00AC73BD"/>
    <w:rsid w:val="00AD0802"/>
    <w:rsid w:val="00AD0BDD"/>
    <w:rsid w:val="00AD0C24"/>
    <w:rsid w:val="00AD0CF5"/>
    <w:rsid w:val="00AD0E3E"/>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48F"/>
    <w:rsid w:val="00AD45C7"/>
    <w:rsid w:val="00AD4748"/>
    <w:rsid w:val="00AD506C"/>
    <w:rsid w:val="00AD50C7"/>
    <w:rsid w:val="00AD5138"/>
    <w:rsid w:val="00AD60F4"/>
    <w:rsid w:val="00AD6AF3"/>
    <w:rsid w:val="00AD6CD3"/>
    <w:rsid w:val="00AD6FB8"/>
    <w:rsid w:val="00AD7293"/>
    <w:rsid w:val="00AD72B0"/>
    <w:rsid w:val="00AD749B"/>
    <w:rsid w:val="00AD7607"/>
    <w:rsid w:val="00AD7E87"/>
    <w:rsid w:val="00AE03DB"/>
    <w:rsid w:val="00AE05BA"/>
    <w:rsid w:val="00AE067A"/>
    <w:rsid w:val="00AE0894"/>
    <w:rsid w:val="00AE08D6"/>
    <w:rsid w:val="00AE16FC"/>
    <w:rsid w:val="00AE1DB7"/>
    <w:rsid w:val="00AE1E83"/>
    <w:rsid w:val="00AE1FC9"/>
    <w:rsid w:val="00AE22C2"/>
    <w:rsid w:val="00AE22F6"/>
    <w:rsid w:val="00AE2443"/>
    <w:rsid w:val="00AE28CC"/>
    <w:rsid w:val="00AE29E5"/>
    <w:rsid w:val="00AE2BBE"/>
    <w:rsid w:val="00AE3042"/>
    <w:rsid w:val="00AE3287"/>
    <w:rsid w:val="00AE3724"/>
    <w:rsid w:val="00AE5CF6"/>
    <w:rsid w:val="00AE605F"/>
    <w:rsid w:val="00AE6441"/>
    <w:rsid w:val="00AE6D51"/>
    <w:rsid w:val="00AE6D86"/>
    <w:rsid w:val="00AE7246"/>
    <w:rsid w:val="00AE749E"/>
    <w:rsid w:val="00AE76BF"/>
    <w:rsid w:val="00AE7D57"/>
    <w:rsid w:val="00AE7E3B"/>
    <w:rsid w:val="00AF0011"/>
    <w:rsid w:val="00AF0DEB"/>
    <w:rsid w:val="00AF1072"/>
    <w:rsid w:val="00AF12E5"/>
    <w:rsid w:val="00AF1B9B"/>
    <w:rsid w:val="00AF1C22"/>
    <w:rsid w:val="00AF1FB2"/>
    <w:rsid w:val="00AF22AD"/>
    <w:rsid w:val="00AF2321"/>
    <w:rsid w:val="00AF25B9"/>
    <w:rsid w:val="00AF2AD0"/>
    <w:rsid w:val="00AF30BC"/>
    <w:rsid w:val="00AF3469"/>
    <w:rsid w:val="00AF3551"/>
    <w:rsid w:val="00AF36B1"/>
    <w:rsid w:val="00AF3AF8"/>
    <w:rsid w:val="00AF3EF7"/>
    <w:rsid w:val="00AF3F68"/>
    <w:rsid w:val="00AF475B"/>
    <w:rsid w:val="00AF4D5B"/>
    <w:rsid w:val="00AF4F9C"/>
    <w:rsid w:val="00AF50F6"/>
    <w:rsid w:val="00AF5B5E"/>
    <w:rsid w:val="00AF5EB6"/>
    <w:rsid w:val="00AF624A"/>
    <w:rsid w:val="00AF625E"/>
    <w:rsid w:val="00AF6DBB"/>
    <w:rsid w:val="00AF7BAE"/>
    <w:rsid w:val="00AF7F84"/>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3820"/>
    <w:rsid w:val="00B03885"/>
    <w:rsid w:val="00B039B1"/>
    <w:rsid w:val="00B03DA4"/>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07D32"/>
    <w:rsid w:val="00B1016D"/>
    <w:rsid w:val="00B10365"/>
    <w:rsid w:val="00B1090C"/>
    <w:rsid w:val="00B109FE"/>
    <w:rsid w:val="00B11701"/>
    <w:rsid w:val="00B11CD5"/>
    <w:rsid w:val="00B11EEF"/>
    <w:rsid w:val="00B11FC4"/>
    <w:rsid w:val="00B1274C"/>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C4F"/>
    <w:rsid w:val="00B20DA2"/>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5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1A98"/>
    <w:rsid w:val="00B31D6B"/>
    <w:rsid w:val="00B3206C"/>
    <w:rsid w:val="00B322BF"/>
    <w:rsid w:val="00B325C6"/>
    <w:rsid w:val="00B33259"/>
    <w:rsid w:val="00B335DD"/>
    <w:rsid w:val="00B3393B"/>
    <w:rsid w:val="00B339BC"/>
    <w:rsid w:val="00B33F06"/>
    <w:rsid w:val="00B340DF"/>
    <w:rsid w:val="00B3425E"/>
    <w:rsid w:val="00B342AF"/>
    <w:rsid w:val="00B3479B"/>
    <w:rsid w:val="00B34C1D"/>
    <w:rsid w:val="00B35383"/>
    <w:rsid w:val="00B355F7"/>
    <w:rsid w:val="00B35783"/>
    <w:rsid w:val="00B3598F"/>
    <w:rsid w:val="00B35B43"/>
    <w:rsid w:val="00B35D11"/>
    <w:rsid w:val="00B35FC8"/>
    <w:rsid w:val="00B36326"/>
    <w:rsid w:val="00B363C4"/>
    <w:rsid w:val="00B368F3"/>
    <w:rsid w:val="00B3698A"/>
    <w:rsid w:val="00B3722D"/>
    <w:rsid w:val="00B373AC"/>
    <w:rsid w:val="00B378E9"/>
    <w:rsid w:val="00B37917"/>
    <w:rsid w:val="00B37C36"/>
    <w:rsid w:val="00B37CFB"/>
    <w:rsid w:val="00B37DF3"/>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4559"/>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746"/>
    <w:rsid w:val="00B50D1D"/>
    <w:rsid w:val="00B51B5D"/>
    <w:rsid w:val="00B51E94"/>
    <w:rsid w:val="00B5220E"/>
    <w:rsid w:val="00B522CB"/>
    <w:rsid w:val="00B52387"/>
    <w:rsid w:val="00B525FD"/>
    <w:rsid w:val="00B527FE"/>
    <w:rsid w:val="00B5287A"/>
    <w:rsid w:val="00B52BA7"/>
    <w:rsid w:val="00B53332"/>
    <w:rsid w:val="00B53A73"/>
    <w:rsid w:val="00B55376"/>
    <w:rsid w:val="00B55C9E"/>
    <w:rsid w:val="00B55CA5"/>
    <w:rsid w:val="00B55F0B"/>
    <w:rsid w:val="00B56027"/>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1300"/>
    <w:rsid w:val="00B61612"/>
    <w:rsid w:val="00B618F5"/>
    <w:rsid w:val="00B61AD9"/>
    <w:rsid w:val="00B61BE9"/>
    <w:rsid w:val="00B61C90"/>
    <w:rsid w:val="00B61DFC"/>
    <w:rsid w:val="00B61F80"/>
    <w:rsid w:val="00B623FE"/>
    <w:rsid w:val="00B629F8"/>
    <w:rsid w:val="00B62B5B"/>
    <w:rsid w:val="00B62C45"/>
    <w:rsid w:val="00B63174"/>
    <w:rsid w:val="00B63C0C"/>
    <w:rsid w:val="00B64A01"/>
    <w:rsid w:val="00B64B40"/>
    <w:rsid w:val="00B64F1D"/>
    <w:rsid w:val="00B6516F"/>
    <w:rsid w:val="00B653AD"/>
    <w:rsid w:val="00B65820"/>
    <w:rsid w:val="00B658CD"/>
    <w:rsid w:val="00B65961"/>
    <w:rsid w:val="00B65B07"/>
    <w:rsid w:val="00B65BB4"/>
    <w:rsid w:val="00B65D44"/>
    <w:rsid w:val="00B65DA7"/>
    <w:rsid w:val="00B65DFB"/>
    <w:rsid w:val="00B65E27"/>
    <w:rsid w:val="00B65FA2"/>
    <w:rsid w:val="00B6644A"/>
    <w:rsid w:val="00B666D1"/>
    <w:rsid w:val="00B6674E"/>
    <w:rsid w:val="00B66791"/>
    <w:rsid w:val="00B6692D"/>
    <w:rsid w:val="00B66A88"/>
    <w:rsid w:val="00B66A96"/>
    <w:rsid w:val="00B677C8"/>
    <w:rsid w:val="00B67A37"/>
    <w:rsid w:val="00B67C02"/>
    <w:rsid w:val="00B67C31"/>
    <w:rsid w:val="00B700D3"/>
    <w:rsid w:val="00B707E5"/>
    <w:rsid w:val="00B71B46"/>
    <w:rsid w:val="00B72190"/>
    <w:rsid w:val="00B722F4"/>
    <w:rsid w:val="00B72DA0"/>
    <w:rsid w:val="00B72F2E"/>
    <w:rsid w:val="00B73336"/>
    <w:rsid w:val="00B7342A"/>
    <w:rsid w:val="00B73437"/>
    <w:rsid w:val="00B73F08"/>
    <w:rsid w:val="00B7442A"/>
    <w:rsid w:val="00B753FE"/>
    <w:rsid w:val="00B75414"/>
    <w:rsid w:val="00B7660A"/>
    <w:rsid w:val="00B76796"/>
    <w:rsid w:val="00B76892"/>
    <w:rsid w:val="00B7694B"/>
    <w:rsid w:val="00B76BF6"/>
    <w:rsid w:val="00B77075"/>
    <w:rsid w:val="00B770A3"/>
    <w:rsid w:val="00B7727E"/>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2F2F"/>
    <w:rsid w:val="00B83325"/>
    <w:rsid w:val="00B83552"/>
    <w:rsid w:val="00B835A8"/>
    <w:rsid w:val="00B83D49"/>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5E9"/>
    <w:rsid w:val="00B9082D"/>
    <w:rsid w:val="00B90852"/>
    <w:rsid w:val="00B90993"/>
    <w:rsid w:val="00B90CBB"/>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37A"/>
    <w:rsid w:val="00B944BA"/>
    <w:rsid w:val="00B95417"/>
    <w:rsid w:val="00B95496"/>
    <w:rsid w:val="00B95B2D"/>
    <w:rsid w:val="00B96021"/>
    <w:rsid w:val="00B960AC"/>
    <w:rsid w:val="00B96607"/>
    <w:rsid w:val="00B9661F"/>
    <w:rsid w:val="00B966B2"/>
    <w:rsid w:val="00B971C6"/>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466"/>
    <w:rsid w:val="00BA3799"/>
    <w:rsid w:val="00BA38F2"/>
    <w:rsid w:val="00BA39E8"/>
    <w:rsid w:val="00BA40DD"/>
    <w:rsid w:val="00BA42D9"/>
    <w:rsid w:val="00BA430D"/>
    <w:rsid w:val="00BA4859"/>
    <w:rsid w:val="00BA4B06"/>
    <w:rsid w:val="00BA4DDD"/>
    <w:rsid w:val="00BA6118"/>
    <w:rsid w:val="00BA6122"/>
    <w:rsid w:val="00BA6467"/>
    <w:rsid w:val="00BA6571"/>
    <w:rsid w:val="00BA657B"/>
    <w:rsid w:val="00BA7215"/>
    <w:rsid w:val="00BA75B0"/>
    <w:rsid w:val="00BA7992"/>
    <w:rsid w:val="00BB0152"/>
    <w:rsid w:val="00BB0282"/>
    <w:rsid w:val="00BB09CA"/>
    <w:rsid w:val="00BB0BD9"/>
    <w:rsid w:val="00BB0F68"/>
    <w:rsid w:val="00BB11CF"/>
    <w:rsid w:val="00BB1A4A"/>
    <w:rsid w:val="00BB1F50"/>
    <w:rsid w:val="00BB203D"/>
    <w:rsid w:val="00BB2AAA"/>
    <w:rsid w:val="00BB2CC1"/>
    <w:rsid w:val="00BB38DB"/>
    <w:rsid w:val="00BB3A9D"/>
    <w:rsid w:val="00BB4028"/>
    <w:rsid w:val="00BB4103"/>
    <w:rsid w:val="00BB4285"/>
    <w:rsid w:val="00BB4431"/>
    <w:rsid w:val="00BB443C"/>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7AE"/>
    <w:rsid w:val="00BC1827"/>
    <w:rsid w:val="00BC18D3"/>
    <w:rsid w:val="00BC1E2D"/>
    <w:rsid w:val="00BC2114"/>
    <w:rsid w:val="00BC24F0"/>
    <w:rsid w:val="00BC2627"/>
    <w:rsid w:val="00BC2984"/>
    <w:rsid w:val="00BC3179"/>
    <w:rsid w:val="00BC319E"/>
    <w:rsid w:val="00BC33D6"/>
    <w:rsid w:val="00BC3868"/>
    <w:rsid w:val="00BC3BBF"/>
    <w:rsid w:val="00BC3CF0"/>
    <w:rsid w:val="00BC3E49"/>
    <w:rsid w:val="00BC40FB"/>
    <w:rsid w:val="00BC43FB"/>
    <w:rsid w:val="00BC478A"/>
    <w:rsid w:val="00BC4E75"/>
    <w:rsid w:val="00BC5063"/>
    <w:rsid w:val="00BC508A"/>
    <w:rsid w:val="00BC5200"/>
    <w:rsid w:val="00BC5476"/>
    <w:rsid w:val="00BC5559"/>
    <w:rsid w:val="00BC55C3"/>
    <w:rsid w:val="00BC59B6"/>
    <w:rsid w:val="00BC5AE1"/>
    <w:rsid w:val="00BC5B16"/>
    <w:rsid w:val="00BC5DC7"/>
    <w:rsid w:val="00BC6132"/>
    <w:rsid w:val="00BC62E7"/>
    <w:rsid w:val="00BC6684"/>
    <w:rsid w:val="00BC6A42"/>
    <w:rsid w:val="00BC6C17"/>
    <w:rsid w:val="00BC6C75"/>
    <w:rsid w:val="00BC771E"/>
    <w:rsid w:val="00BC7DB5"/>
    <w:rsid w:val="00BC7F95"/>
    <w:rsid w:val="00BD0559"/>
    <w:rsid w:val="00BD0782"/>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51C4"/>
    <w:rsid w:val="00BD581D"/>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A3D"/>
    <w:rsid w:val="00BE21A1"/>
    <w:rsid w:val="00BE2401"/>
    <w:rsid w:val="00BE29C7"/>
    <w:rsid w:val="00BE2C29"/>
    <w:rsid w:val="00BE2EA9"/>
    <w:rsid w:val="00BE37EC"/>
    <w:rsid w:val="00BE3B16"/>
    <w:rsid w:val="00BE4013"/>
    <w:rsid w:val="00BE4700"/>
    <w:rsid w:val="00BE471D"/>
    <w:rsid w:val="00BE4924"/>
    <w:rsid w:val="00BE4BDA"/>
    <w:rsid w:val="00BE4CEC"/>
    <w:rsid w:val="00BE4EA6"/>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277D"/>
    <w:rsid w:val="00BF2943"/>
    <w:rsid w:val="00BF2E1B"/>
    <w:rsid w:val="00BF2FE2"/>
    <w:rsid w:val="00BF320A"/>
    <w:rsid w:val="00BF3748"/>
    <w:rsid w:val="00BF37FD"/>
    <w:rsid w:val="00BF39C7"/>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2206"/>
    <w:rsid w:val="00C02441"/>
    <w:rsid w:val="00C02485"/>
    <w:rsid w:val="00C0254E"/>
    <w:rsid w:val="00C0255E"/>
    <w:rsid w:val="00C028A0"/>
    <w:rsid w:val="00C02C5E"/>
    <w:rsid w:val="00C030B6"/>
    <w:rsid w:val="00C03995"/>
    <w:rsid w:val="00C0454E"/>
    <w:rsid w:val="00C046AB"/>
    <w:rsid w:val="00C0486A"/>
    <w:rsid w:val="00C0520F"/>
    <w:rsid w:val="00C05537"/>
    <w:rsid w:val="00C055A3"/>
    <w:rsid w:val="00C05673"/>
    <w:rsid w:val="00C056A3"/>
    <w:rsid w:val="00C05AE6"/>
    <w:rsid w:val="00C0613B"/>
    <w:rsid w:val="00C06BFF"/>
    <w:rsid w:val="00C07A89"/>
    <w:rsid w:val="00C07E6D"/>
    <w:rsid w:val="00C10575"/>
    <w:rsid w:val="00C1071B"/>
    <w:rsid w:val="00C109DD"/>
    <w:rsid w:val="00C10BB5"/>
    <w:rsid w:val="00C10FF4"/>
    <w:rsid w:val="00C1115D"/>
    <w:rsid w:val="00C1177C"/>
    <w:rsid w:val="00C11D34"/>
    <w:rsid w:val="00C1261F"/>
    <w:rsid w:val="00C12A86"/>
    <w:rsid w:val="00C12C75"/>
    <w:rsid w:val="00C12EF4"/>
    <w:rsid w:val="00C12FD2"/>
    <w:rsid w:val="00C13193"/>
    <w:rsid w:val="00C13396"/>
    <w:rsid w:val="00C1371F"/>
    <w:rsid w:val="00C138DE"/>
    <w:rsid w:val="00C13B1F"/>
    <w:rsid w:val="00C13BEF"/>
    <w:rsid w:val="00C14152"/>
    <w:rsid w:val="00C14157"/>
    <w:rsid w:val="00C1425C"/>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5E3"/>
    <w:rsid w:val="00C21E26"/>
    <w:rsid w:val="00C22141"/>
    <w:rsid w:val="00C22145"/>
    <w:rsid w:val="00C22230"/>
    <w:rsid w:val="00C22528"/>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3EBD"/>
    <w:rsid w:val="00C3465A"/>
    <w:rsid w:val="00C34907"/>
    <w:rsid w:val="00C34B7A"/>
    <w:rsid w:val="00C34C0A"/>
    <w:rsid w:val="00C35004"/>
    <w:rsid w:val="00C354C5"/>
    <w:rsid w:val="00C35A11"/>
    <w:rsid w:val="00C35A7A"/>
    <w:rsid w:val="00C36014"/>
    <w:rsid w:val="00C37399"/>
    <w:rsid w:val="00C37A3F"/>
    <w:rsid w:val="00C40127"/>
    <w:rsid w:val="00C405D0"/>
    <w:rsid w:val="00C409D6"/>
    <w:rsid w:val="00C40CC0"/>
    <w:rsid w:val="00C4115F"/>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470"/>
    <w:rsid w:val="00C44910"/>
    <w:rsid w:val="00C4496F"/>
    <w:rsid w:val="00C44AD9"/>
    <w:rsid w:val="00C4524C"/>
    <w:rsid w:val="00C45337"/>
    <w:rsid w:val="00C453A5"/>
    <w:rsid w:val="00C458A4"/>
    <w:rsid w:val="00C466C9"/>
    <w:rsid w:val="00C46AEC"/>
    <w:rsid w:val="00C46E6C"/>
    <w:rsid w:val="00C46E9D"/>
    <w:rsid w:val="00C46FE3"/>
    <w:rsid w:val="00C472E0"/>
    <w:rsid w:val="00C4759A"/>
    <w:rsid w:val="00C47A96"/>
    <w:rsid w:val="00C47D48"/>
    <w:rsid w:val="00C47FA0"/>
    <w:rsid w:val="00C50E98"/>
    <w:rsid w:val="00C51192"/>
    <w:rsid w:val="00C51437"/>
    <w:rsid w:val="00C5147E"/>
    <w:rsid w:val="00C517B0"/>
    <w:rsid w:val="00C51953"/>
    <w:rsid w:val="00C51A3E"/>
    <w:rsid w:val="00C52268"/>
    <w:rsid w:val="00C524D4"/>
    <w:rsid w:val="00C52EDE"/>
    <w:rsid w:val="00C53940"/>
    <w:rsid w:val="00C53AC6"/>
    <w:rsid w:val="00C53BAE"/>
    <w:rsid w:val="00C53E36"/>
    <w:rsid w:val="00C53F69"/>
    <w:rsid w:val="00C53FA0"/>
    <w:rsid w:val="00C54780"/>
    <w:rsid w:val="00C5484C"/>
    <w:rsid w:val="00C54CEE"/>
    <w:rsid w:val="00C55908"/>
    <w:rsid w:val="00C55AEB"/>
    <w:rsid w:val="00C55C8F"/>
    <w:rsid w:val="00C55D9A"/>
    <w:rsid w:val="00C561A1"/>
    <w:rsid w:val="00C56624"/>
    <w:rsid w:val="00C56A52"/>
    <w:rsid w:val="00C56B03"/>
    <w:rsid w:val="00C56E2F"/>
    <w:rsid w:val="00C56F4B"/>
    <w:rsid w:val="00C5707F"/>
    <w:rsid w:val="00C57497"/>
    <w:rsid w:val="00C5776A"/>
    <w:rsid w:val="00C57982"/>
    <w:rsid w:val="00C579DE"/>
    <w:rsid w:val="00C57A82"/>
    <w:rsid w:val="00C57E44"/>
    <w:rsid w:val="00C57EFF"/>
    <w:rsid w:val="00C57F14"/>
    <w:rsid w:val="00C57FC4"/>
    <w:rsid w:val="00C60097"/>
    <w:rsid w:val="00C60512"/>
    <w:rsid w:val="00C611DA"/>
    <w:rsid w:val="00C6201F"/>
    <w:rsid w:val="00C62855"/>
    <w:rsid w:val="00C62AA7"/>
    <w:rsid w:val="00C62D6D"/>
    <w:rsid w:val="00C62DFA"/>
    <w:rsid w:val="00C6348A"/>
    <w:rsid w:val="00C636E8"/>
    <w:rsid w:val="00C638DB"/>
    <w:rsid w:val="00C63900"/>
    <w:rsid w:val="00C63D64"/>
    <w:rsid w:val="00C64333"/>
    <w:rsid w:val="00C64457"/>
    <w:rsid w:val="00C64631"/>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67FD0"/>
    <w:rsid w:val="00C70265"/>
    <w:rsid w:val="00C703CD"/>
    <w:rsid w:val="00C70621"/>
    <w:rsid w:val="00C7065A"/>
    <w:rsid w:val="00C709DB"/>
    <w:rsid w:val="00C70EFC"/>
    <w:rsid w:val="00C71C0B"/>
    <w:rsid w:val="00C71F22"/>
    <w:rsid w:val="00C7243C"/>
    <w:rsid w:val="00C72A79"/>
    <w:rsid w:val="00C73581"/>
    <w:rsid w:val="00C73E83"/>
    <w:rsid w:val="00C73FD2"/>
    <w:rsid w:val="00C740F9"/>
    <w:rsid w:val="00C742C7"/>
    <w:rsid w:val="00C74636"/>
    <w:rsid w:val="00C75F09"/>
    <w:rsid w:val="00C76219"/>
    <w:rsid w:val="00C7685A"/>
    <w:rsid w:val="00C768E0"/>
    <w:rsid w:val="00C76AA2"/>
    <w:rsid w:val="00C76FE8"/>
    <w:rsid w:val="00C778F0"/>
    <w:rsid w:val="00C8010E"/>
    <w:rsid w:val="00C80394"/>
    <w:rsid w:val="00C8056C"/>
    <w:rsid w:val="00C805DD"/>
    <w:rsid w:val="00C80667"/>
    <w:rsid w:val="00C808CA"/>
    <w:rsid w:val="00C80A78"/>
    <w:rsid w:val="00C81149"/>
    <w:rsid w:val="00C81382"/>
    <w:rsid w:val="00C81B0E"/>
    <w:rsid w:val="00C81B98"/>
    <w:rsid w:val="00C81C20"/>
    <w:rsid w:val="00C81C47"/>
    <w:rsid w:val="00C81DE2"/>
    <w:rsid w:val="00C8251B"/>
    <w:rsid w:val="00C827C3"/>
    <w:rsid w:val="00C829FF"/>
    <w:rsid w:val="00C82BB5"/>
    <w:rsid w:val="00C8306F"/>
    <w:rsid w:val="00C83878"/>
    <w:rsid w:val="00C83F08"/>
    <w:rsid w:val="00C841BF"/>
    <w:rsid w:val="00C849D5"/>
    <w:rsid w:val="00C84F89"/>
    <w:rsid w:val="00C8533F"/>
    <w:rsid w:val="00C85479"/>
    <w:rsid w:val="00C85817"/>
    <w:rsid w:val="00C8595C"/>
    <w:rsid w:val="00C85CF3"/>
    <w:rsid w:val="00C85E66"/>
    <w:rsid w:val="00C8639F"/>
    <w:rsid w:val="00C86927"/>
    <w:rsid w:val="00C86EFD"/>
    <w:rsid w:val="00C87184"/>
    <w:rsid w:val="00C87876"/>
    <w:rsid w:val="00C87E6D"/>
    <w:rsid w:val="00C90867"/>
    <w:rsid w:val="00C90E1F"/>
    <w:rsid w:val="00C911FA"/>
    <w:rsid w:val="00C91D6C"/>
    <w:rsid w:val="00C922F5"/>
    <w:rsid w:val="00C92343"/>
    <w:rsid w:val="00C923DF"/>
    <w:rsid w:val="00C926F6"/>
    <w:rsid w:val="00C927CE"/>
    <w:rsid w:val="00C92CB9"/>
    <w:rsid w:val="00C93341"/>
    <w:rsid w:val="00C9395C"/>
    <w:rsid w:val="00C93B57"/>
    <w:rsid w:val="00C93C0F"/>
    <w:rsid w:val="00C93D2C"/>
    <w:rsid w:val="00C940FD"/>
    <w:rsid w:val="00C94240"/>
    <w:rsid w:val="00C942FB"/>
    <w:rsid w:val="00C94569"/>
    <w:rsid w:val="00C947E2"/>
    <w:rsid w:val="00C94A19"/>
    <w:rsid w:val="00C94F21"/>
    <w:rsid w:val="00C95595"/>
    <w:rsid w:val="00C95E86"/>
    <w:rsid w:val="00C96E04"/>
    <w:rsid w:val="00C97891"/>
    <w:rsid w:val="00C978BE"/>
    <w:rsid w:val="00CA028F"/>
    <w:rsid w:val="00CA0951"/>
    <w:rsid w:val="00CA0C14"/>
    <w:rsid w:val="00CA0CE9"/>
    <w:rsid w:val="00CA107E"/>
    <w:rsid w:val="00CA15A2"/>
    <w:rsid w:val="00CA1883"/>
    <w:rsid w:val="00CA1AEE"/>
    <w:rsid w:val="00CA2059"/>
    <w:rsid w:val="00CA26BD"/>
    <w:rsid w:val="00CA2F5C"/>
    <w:rsid w:val="00CA302F"/>
    <w:rsid w:val="00CA35A0"/>
    <w:rsid w:val="00CA391C"/>
    <w:rsid w:val="00CA3AF5"/>
    <w:rsid w:val="00CA3DB6"/>
    <w:rsid w:val="00CA3EC4"/>
    <w:rsid w:val="00CA4099"/>
    <w:rsid w:val="00CA4209"/>
    <w:rsid w:val="00CA4BA4"/>
    <w:rsid w:val="00CA567E"/>
    <w:rsid w:val="00CA5C24"/>
    <w:rsid w:val="00CA5E3A"/>
    <w:rsid w:val="00CA5FD3"/>
    <w:rsid w:val="00CA6544"/>
    <w:rsid w:val="00CA68BF"/>
    <w:rsid w:val="00CA6BE1"/>
    <w:rsid w:val="00CA6EEF"/>
    <w:rsid w:val="00CA7027"/>
    <w:rsid w:val="00CA7E86"/>
    <w:rsid w:val="00CB0383"/>
    <w:rsid w:val="00CB0E0B"/>
    <w:rsid w:val="00CB1020"/>
    <w:rsid w:val="00CB11A2"/>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87A"/>
    <w:rsid w:val="00CB6A6C"/>
    <w:rsid w:val="00CB6AA6"/>
    <w:rsid w:val="00CB70C3"/>
    <w:rsid w:val="00CB716F"/>
    <w:rsid w:val="00CB7E30"/>
    <w:rsid w:val="00CC0370"/>
    <w:rsid w:val="00CC040E"/>
    <w:rsid w:val="00CC0C07"/>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50AD"/>
    <w:rsid w:val="00CC53C4"/>
    <w:rsid w:val="00CC5708"/>
    <w:rsid w:val="00CC5D23"/>
    <w:rsid w:val="00CC62ED"/>
    <w:rsid w:val="00CC6346"/>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2742"/>
    <w:rsid w:val="00CD2A59"/>
    <w:rsid w:val="00CD2AFA"/>
    <w:rsid w:val="00CD2D36"/>
    <w:rsid w:val="00CD2F29"/>
    <w:rsid w:val="00CD3030"/>
    <w:rsid w:val="00CD31E2"/>
    <w:rsid w:val="00CD3911"/>
    <w:rsid w:val="00CD3DCE"/>
    <w:rsid w:val="00CD3DD2"/>
    <w:rsid w:val="00CD3F9B"/>
    <w:rsid w:val="00CD4106"/>
    <w:rsid w:val="00CD4140"/>
    <w:rsid w:val="00CD4B57"/>
    <w:rsid w:val="00CD4E93"/>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ADC"/>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07C"/>
    <w:rsid w:val="00CE5342"/>
    <w:rsid w:val="00CE5447"/>
    <w:rsid w:val="00CE57B7"/>
    <w:rsid w:val="00CE57FC"/>
    <w:rsid w:val="00CE5E29"/>
    <w:rsid w:val="00CE65AE"/>
    <w:rsid w:val="00CE6B89"/>
    <w:rsid w:val="00CE72F7"/>
    <w:rsid w:val="00CF014B"/>
    <w:rsid w:val="00CF063D"/>
    <w:rsid w:val="00CF0E9D"/>
    <w:rsid w:val="00CF0EB4"/>
    <w:rsid w:val="00CF12EE"/>
    <w:rsid w:val="00CF1909"/>
    <w:rsid w:val="00CF2640"/>
    <w:rsid w:val="00CF2649"/>
    <w:rsid w:val="00CF26A3"/>
    <w:rsid w:val="00CF2B57"/>
    <w:rsid w:val="00CF2E09"/>
    <w:rsid w:val="00CF334E"/>
    <w:rsid w:val="00CF3648"/>
    <w:rsid w:val="00CF3BB9"/>
    <w:rsid w:val="00CF3D65"/>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FB"/>
    <w:rsid w:val="00D02249"/>
    <w:rsid w:val="00D022D0"/>
    <w:rsid w:val="00D022EC"/>
    <w:rsid w:val="00D02E6D"/>
    <w:rsid w:val="00D0388F"/>
    <w:rsid w:val="00D039E8"/>
    <w:rsid w:val="00D03D5E"/>
    <w:rsid w:val="00D03E01"/>
    <w:rsid w:val="00D041E0"/>
    <w:rsid w:val="00D04306"/>
    <w:rsid w:val="00D048CA"/>
    <w:rsid w:val="00D049AB"/>
    <w:rsid w:val="00D04D55"/>
    <w:rsid w:val="00D05387"/>
    <w:rsid w:val="00D053E4"/>
    <w:rsid w:val="00D0551F"/>
    <w:rsid w:val="00D0569F"/>
    <w:rsid w:val="00D057FB"/>
    <w:rsid w:val="00D058CD"/>
    <w:rsid w:val="00D05A73"/>
    <w:rsid w:val="00D05CAA"/>
    <w:rsid w:val="00D05EF2"/>
    <w:rsid w:val="00D06154"/>
    <w:rsid w:val="00D06381"/>
    <w:rsid w:val="00D0646A"/>
    <w:rsid w:val="00D06691"/>
    <w:rsid w:val="00D06C3D"/>
    <w:rsid w:val="00D06C44"/>
    <w:rsid w:val="00D06C5E"/>
    <w:rsid w:val="00D06FC0"/>
    <w:rsid w:val="00D072F5"/>
    <w:rsid w:val="00D07385"/>
    <w:rsid w:val="00D073D5"/>
    <w:rsid w:val="00D07574"/>
    <w:rsid w:val="00D07A9A"/>
    <w:rsid w:val="00D07BD7"/>
    <w:rsid w:val="00D1028D"/>
    <w:rsid w:val="00D104FD"/>
    <w:rsid w:val="00D10625"/>
    <w:rsid w:val="00D10CB0"/>
    <w:rsid w:val="00D10CEC"/>
    <w:rsid w:val="00D111E5"/>
    <w:rsid w:val="00D11273"/>
    <w:rsid w:val="00D11376"/>
    <w:rsid w:val="00D118CE"/>
    <w:rsid w:val="00D11BF7"/>
    <w:rsid w:val="00D120B4"/>
    <w:rsid w:val="00D123AD"/>
    <w:rsid w:val="00D12C13"/>
    <w:rsid w:val="00D132E8"/>
    <w:rsid w:val="00D13541"/>
    <w:rsid w:val="00D135CC"/>
    <w:rsid w:val="00D1395F"/>
    <w:rsid w:val="00D14065"/>
    <w:rsid w:val="00D149B7"/>
    <w:rsid w:val="00D14CA1"/>
    <w:rsid w:val="00D156E1"/>
    <w:rsid w:val="00D15B46"/>
    <w:rsid w:val="00D15CAB"/>
    <w:rsid w:val="00D160AF"/>
    <w:rsid w:val="00D1677E"/>
    <w:rsid w:val="00D16B39"/>
    <w:rsid w:val="00D16B9D"/>
    <w:rsid w:val="00D171AD"/>
    <w:rsid w:val="00D17A03"/>
    <w:rsid w:val="00D17A96"/>
    <w:rsid w:val="00D17B0C"/>
    <w:rsid w:val="00D17C24"/>
    <w:rsid w:val="00D202A7"/>
    <w:rsid w:val="00D206CB"/>
    <w:rsid w:val="00D20B17"/>
    <w:rsid w:val="00D20E51"/>
    <w:rsid w:val="00D2130B"/>
    <w:rsid w:val="00D220A6"/>
    <w:rsid w:val="00D2221D"/>
    <w:rsid w:val="00D22589"/>
    <w:rsid w:val="00D22615"/>
    <w:rsid w:val="00D227C7"/>
    <w:rsid w:val="00D23169"/>
    <w:rsid w:val="00D231F7"/>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33FA"/>
    <w:rsid w:val="00D34503"/>
    <w:rsid w:val="00D345A7"/>
    <w:rsid w:val="00D353DC"/>
    <w:rsid w:val="00D355B5"/>
    <w:rsid w:val="00D35C02"/>
    <w:rsid w:val="00D36996"/>
    <w:rsid w:val="00D3701C"/>
    <w:rsid w:val="00D370AF"/>
    <w:rsid w:val="00D370DA"/>
    <w:rsid w:val="00D372C8"/>
    <w:rsid w:val="00D37560"/>
    <w:rsid w:val="00D379CA"/>
    <w:rsid w:val="00D40190"/>
    <w:rsid w:val="00D407B8"/>
    <w:rsid w:val="00D40B31"/>
    <w:rsid w:val="00D40B94"/>
    <w:rsid w:val="00D41C4E"/>
    <w:rsid w:val="00D41FA8"/>
    <w:rsid w:val="00D4241C"/>
    <w:rsid w:val="00D428AE"/>
    <w:rsid w:val="00D42B7D"/>
    <w:rsid w:val="00D42BF5"/>
    <w:rsid w:val="00D42D72"/>
    <w:rsid w:val="00D42E7E"/>
    <w:rsid w:val="00D43083"/>
    <w:rsid w:val="00D430C3"/>
    <w:rsid w:val="00D43C0E"/>
    <w:rsid w:val="00D43F66"/>
    <w:rsid w:val="00D44168"/>
    <w:rsid w:val="00D44355"/>
    <w:rsid w:val="00D445F8"/>
    <w:rsid w:val="00D4484B"/>
    <w:rsid w:val="00D44E30"/>
    <w:rsid w:val="00D45286"/>
    <w:rsid w:val="00D45302"/>
    <w:rsid w:val="00D453F2"/>
    <w:rsid w:val="00D45DAA"/>
    <w:rsid w:val="00D465BD"/>
    <w:rsid w:val="00D46844"/>
    <w:rsid w:val="00D4698D"/>
    <w:rsid w:val="00D46BF3"/>
    <w:rsid w:val="00D46ECF"/>
    <w:rsid w:val="00D47688"/>
    <w:rsid w:val="00D47AB1"/>
    <w:rsid w:val="00D47DBC"/>
    <w:rsid w:val="00D50202"/>
    <w:rsid w:val="00D504D4"/>
    <w:rsid w:val="00D50A2B"/>
    <w:rsid w:val="00D50AD2"/>
    <w:rsid w:val="00D51107"/>
    <w:rsid w:val="00D512E0"/>
    <w:rsid w:val="00D513B7"/>
    <w:rsid w:val="00D516D9"/>
    <w:rsid w:val="00D516F7"/>
    <w:rsid w:val="00D51908"/>
    <w:rsid w:val="00D5190D"/>
    <w:rsid w:val="00D51F7E"/>
    <w:rsid w:val="00D521C4"/>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9FC"/>
    <w:rsid w:val="00D563CB"/>
    <w:rsid w:val="00D56B3E"/>
    <w:rsid w:val="00D572DA"/>
    <w:rsid w:val="00D57706"/>
    <w:rsid w:val="00D57820"/>
    <w:rsid w:val="00D603C5"/>
    <w:rsid w:val="00D604D9"/>
    <w:rsid w:val="00D60E10"/>
    <w:rsid w:val="00D60F7A"/>
    <w:rsid w:val="00D61040"/>
    <w:rsid w:val="00D615C1"/>
    <w:rsid w:val="00D61D7B"/>
    <w:rsid w:val="00D61F13"/>
    <w:rsid w:val="00D61F77"/>
    <w:rsid w:val="00D626E4"/>
    <w:rsid w:val="00D62771"/>
    <w:rsid w:val="00D62CE6"/>
    <w:rsid w:val="00D634A7"/>
    <w:rsid w:val="00D63B35"/>
    <w:rsid w:val="00D63B84"/>
    <w:rsid w:val="00D63DEC"/>
    <w:rsid w:val="00D64685"/>
    <w:rsid w:val="00D646CC"/>
    <w:rsid w:val="00D648C5"/>
    <w:rsid w:val="00D64D4E"/>
    <w:rsid w:val="00D65144"/>
    <w:rsid w:val="00D6548E"/>
    <w:rsid w:val="00D656B3"/>
    <w:rsid w:val="00D65BEB"/>
    <w:rsid w:val="00D661A1"/>
    <w:rsid w:val="00D66B35"/>
    <w:rsid w:val="00D67757"/>
    <w:rsid w:val="00D67C01"/>
    <w:rsid w:val="00D67F8E"/>
    <w:rsid w:val="00D70F0C"/>
    <w:rsid w:val="00D711B7"/>
    <w:rsid w:val="00D7169A"/>
    <w:rsid w:val="00D73495"/>
    <w:rsid w:val="00D7388E"/>
    <w:rsid w:val="00D73918"/>
    <w:rsid w:val="00D73E0F"/>
    <w:rsid w:val="00D741FC"/>
    <w:rsid w:val="00D7442C"/>
    <w:rsid w:val="00D744E5"/>
    <w:rsid w:val="00D75F90"/>
    <w:rsid w:val="00D7621C"/>
    <w:rsid w:val="00D766DC"/>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39ED"/>
    <w:rsid w:val="00D84489"/>
    <w:rsid w:val="00D84599"/>
    <w:rsid w:val="00D846BA"/>
    <w:rsid w:val="00D84987"/>
    <w:rsid w:val="00D84CD2"/>
    <w:rsid w:val="00D84D38"/>
    <w:rsid w:val="00D8511B"/>
    <w:rsid w:val="00D85BDE"/>
    <w:rsid w:val="00D86811"/>
    <w:rsid w:val="00D8686F"/>
    <w:rsid w:val="00D87473"/>
    <w:rsid w:val="00D8753C"/>
    <w:rsid w:val="00D8789C"/>
    <w:rsid w:val="00D87A49"/>
    <w:rsid w:val="00D87CBD"/>
    <w:rsid w:val="00D9012C"/>
    <w:rsid w:val="00D902C0"/>
    <w:rsid w:val="00D90EFE"/>
    <w:rsid w:val="00D910EE"/>
    <w:rsid w:val="00D914AE"/>
    <w:rsid w:val="00D91C9F"/>
    <w:rsid w:val="00D93012"/>
    <w:rsid w:val="00D93164"/>
    <w:rsid w:val="00D93759"/>
    <w:rsid w:val="00D93B6C"/>
    <w:rsid w:val="00D93EB8"/>
    <w:rsid w:val="00D9410D"/>
    <w:rsid w:val="00D946E4"/>
    <w:rsid w:val="00D94ACF"/>
    <w:rsid w:val="00D94B1C"/>
    <w:rsid w:val="00D94EA0"/>
    <w:rsid w:val="00D95747"/>
    <w:rsid w:val="00D95F02"/>
    <w:rsid w:val="00D964CE"/>
    <w:rsid w:val="00D96616"/>
    <w:rsid w:val="00D96ED3"/>
    <w:rsid w:val="00D9736F"/>
    <w:rsid w:val="00D97437"/>
    <w:rsid w:val="00D976FA"/>
    <w:rsid w:val="00D97B1F"/>
    <w:rsid w:val="00DA07EB"/>
    <w:rsid w:val="00DA0CFC"/>
    <w:rsid w:val="00DA180F"/>
    <w:rsid w:val="00DA18EC"/>
    <w:rsid w:val="00DA1E6A"/>
    <w:rsid w:val="00DA2052"/>
    <w:rsid w:val="00DA2456"/>
    <w:rsid w:val="00DA2519"/>
    <w:rsid w:val="00DA2849"/>
    <w:rsid w:val="00DA2D2B"/>
    <w:rsid w:val="00DA2F9D"/>
    <w:rsid w:val="00DA3461"/>
    <w:rsid w:val="00DA3971"/>
    <w:rsid w:val="00DA3995"/>
    <w:rsid w:val="00DA3C4E"/>
    <w:rsid w:val="00DA3EAE"/>
    <w:rsid w:val="00DA495A"/>
    <w:rsid w:val="00DA49E3"/>
    <w:rsid w:val="00DA4EEC"/>
    <w:rsid w:val="00DA50CD"/>
    <w:rsid w:val="00DA50F0"/>
    <w:rsid w:val="00DA535C"/>
    <w:rsid w:val="00DA5820"/>
    <w:rsid w:val="00DA5BEA"/>
    <w:rsid w:val="00DA5D97"/>
    <w:rsid w:val="00DA65B3"/>
    <w:rsid w:val="00DA6982"/>
    <w:rsid w:val="00DA72A8"/>
    <w:rsid w:val="00DA7619"/>
    <w:rsid w:val="00DA776C"/>
    <w:rsid w:val="00DA79A6"/>
    <w:rsid w:val="00DA7F0B"/>
    <w:rsid w:val="00DA7F21"/>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5463"/>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208"/>
    <w:rsid w:val="00DC2172"/>
    <w:rsid w:val="00DC24E3"/>
    <w:rsid w:val="00DC26FA"/>
    <w:rsid w:val="00DC28A7"/>
    <w:rsid w:val="00DC2C18"/>
    <w:rsid w:val="00DC2C2E"/>
    <w:rsid w:val="00DC2DCA"/>
    <w:rsid w:val="00DC343E"/>
    <w:rsid w:val="00DC370A"/>
    <w:rsid w:val="00DC3B25"/>
    <w:rsid w:val="00DC3E06"/>
    <w:rsid w:val="00DC4446"/>
    <w:rsid w:val="00DC48DE"/>
    <w:rsid w:val="00DC4E95"/>
    <w:rsid w:val="00DC52A3"/>
    <w:rsid w:val="00DC55A5"/>
    <w:rsid w:val="00DC569E"/>
    <w:rsid w:val="00DC5EF4"/>
    <w:rsid w:val="00DC72E5"/>
    <w:rsid w:val="00DC72F3"/>
    <w:rsid w:val="00DC75EB"/>
    <w:rsid w:val="00DC7777"/>
    <w:rsid w:val="00DD01E2"/>
    <w:rsid w:val="00DD02F6"/>
    <w:rsid w:val="00DD1A68"/>
    <w:rsid w:val="00DD1E38"/>
    <w:rsid w:val="00DD2573"/>
    <w:rsid w:val="00DD2832"/>
    <w:rsid w:val="00DD2CD6"/>
    <w:rsid w:val="00DD3325"/>
    <w:rsid w:val="00DD3374"/>
    <w:rsid w:val="00DD37E7"/>
    <w:rsid w:val="00DD3F25"/>
    <w:rsid w:val="00DD3F67"/>
    <w:rsid w:val="00DD4300"/>
    <w:rsid w:val="00DD476E"/>
    <w:rsid w:val="00DD50E6"/>
    <w:rsid w:val="00DD548E"/>
    <w:rsid w:val="00DD55BA"/>
    <w:rsid w:val="00DD56EF"/>
    <w:rsid w:val="00DD5EA7"/>
    <w:rsid w:val="00DD6837"/>
    <w:rsid w:val="00DD686D"/>
    <w:rsid w:val="00DD68F5"/>
    <w:rsid w:val="00DD6B54"/>
    <w:rsid w:val="00DD6BFE"/>
    <w:rsid w:val="00DD6EF1"/>
    <w:rsid w:val="00DD73F5"/>
    <w:rsid w:val="00DD750F"/>
    <w:rsid w:val="00DD77CC"/>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FCD"/>
    <w:rsid w:val="00DE306A"/>
    <w:rsid w:val="00DE4199"/>
    <w:rsid w:val="00DE45EA"/>
    <w:rsid w:val="00DE47BC"/>
    <w:rsid w:val="00DE485E"/>
    <w:rsid w:val="00DE49AB"/>
    <w:rsid w:val="00DE4ED8"/>
    <w:rsid w:val="00DE55E5"/>
    <w:rsid w:val="00DE6522"/>
    <w:rsid w:val="00DE69DB"/>
    <w:rsid w:val="00DE6F8B"/>
    <w:rsid w:val="00DE7118"/>
    <w:rsid w:val="00DE77D6"/>
    <w:rsid w:val="00DE7C65"/>
    <w:rsid w:val="00DE7DA9"/>
    <w:rsid w:val="00DE7FBE"/>
    <w:rsid w:val="00DF06C2"/>
    <w:rsid w:val="00DF0E23"/>
    <w:rsid w:val="00DF188B"/>
    <w:rsid w:val="00DF2577"/>
    <w:rsid w:val="00DF260A"/>
    <w:rsid w:val="00DF2854"/>
    <w:rsid w:val="00DF2A9A"/>
    <w:rsid w:val="00DF3090"/>
    <w:rsid w:val="00DF32AD"/>
    <w:rsid w:val="00DF3598"/>
    <w:rsid w:val="00DF37F4"/>
    <w:rsid w:val="00DF388B"/>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C9"/>
    <w:rsid w:val="00E039D1"/>
    <w:rsid w:val="00E03AB1"/>
    <w:rsid w:val="00E03DA4"/>
    <w:rsid w:val="00E03E39"/>
    <w:rsid w:val="00E042FF"/>
    <w:rsid w:val="00E04A5A"/>
    <w:rsid w:val="00E04EB5"/>
    <w:rsid w:val="00E04F74"/>
    <w:rsid w:val="00E05034"/>
    <w:rsid w:val="00E0528F"/>
    <w:rsid w:val="00E052B4"/>
    <w:rsid w:val="00E0530C"/>
    <w:rsid w:val="00E056F1"/>
    <w:rsid w:val="00E05A11"/>
    <w:rsid w:val="00E062DE"/>
    <w:rsid w:val="00E06849"/>
    <w:rsid w:val="00E068F2"/>
    <w:rsid w:val="00E06A67"/>
    <w:rsid w:val="00E06CEC"/>
    <w:rsid w:val="00E06D12"/>
    <w:rsid w:val="00E071D3"/>
    <w:rsid w:val="00E07975"/>
    <w:rsid w:val="00E10692"/>
    <w:rsid w:val="00E1127E"/>
    <w:rsid w:val="00E1221D"/>
    <w:rsid w:val="00E122C0"/>
    <w:rsid w:val="00E1241E"/>
    <w:rsid w:val="00E127D9"/>
    <w:rsid w:val="00E128AB"/>
    <w:rsid w:val="00E129A4"/>
    <w:rsid w:val="00E12C5D"/>
    <w:rsid w:val="00E12F1A"/>
    <w:rsid w:val="00E13512"/>
    <w:rsid w:val="00E138CC"/>
    <w:rsid w:val="00E13BBD"/>
    <w:rsid w:val="00E13CC7"/>
    <w:rsid w:val="00E13D54"/>
    <w:rsid w:val="00E14197"/>
    <w:rsid w:val="00E144D5"/>
    <w:rsid w:val="00E1476F"/>
    <w:rsid w:val="00E1498D"/>
    <w:rsid w:val="00E14D06"/>
    <w:rsid w:val="00E15320"/>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5D8"/>
    <w:rsid w:val="00E206C6"/>
    <w:rsid w:val="00E2093A"/>
    <w:rsid w:val="00E20A1C"/>
    <w:rsid w:val="00E20A58"/>
    <w:rsid w:val="00E20D99"/>
    <w:rsid w:val="00E214E9"/>
    <w:rsid w:val="00E21748"/>
    <w:rsid w:val="00E21EEB"/>
    <w:rsid w:val="00E21FA8"/>
    <w:rsid w:val="00E2250D"/>
    <w:rsid w:val="00E22982"/>
    <w:rsid w:val="00E22EF6"/>
    <w:rsid w:val="00E235DA"/>
    <w:rsid w:val="00E2382E"/>
    <w:rsid w:val="00E23A14"/>
    <w:rsid w:val="00E24559"/>
    <w:rsid w:val="00E245FE"/>
    <w:rsid w:val="00E246C3"/>
    <w:rsid w:val="00E246D0"/>
    <w:rsid w:val="00E24BE6"/>
    <w:rsid w:val="00E24D61"/>
    <w:rsid w:val="00E24D97"/>
    <w:rsid w:val="00E25308"/>
    <w:rsid w:val="00E25A27"/>
    <w:rsid w:val="00E25DC7"/>
    <w:rsid w:val="00E25E25"/>
    <w:rsid w:val="00E25E5F"/>
    <w:rsid w:val="00E26A3B"/>
    <w:rsid w:val="00E26B84"/>
    <w:rsid w:val="00E26D5C"/>
    <w:rsid w:val="00E26DBC"/>
    <w:rsid w:val="00E2704F"/>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3A7E"/>
    <w:rsid w:val="00E34279"/>
    <w:rsid w:val="00E3438F"/>
    <w:rsid w:val="00E34AF4"/>
    <w:rsid w:val="00E34C2A"/>
    <w:rsid w:val="00E34CA3"/>
    <w:rsid w:val="00E34E3E"/>
    <w:rsid w:val="00E35470"/>
    <w:rsid w:val="00E354A4"/>
    <w:rsid w:val="00E359A5"/>
    <w:rsid w:val="00E35C75"/>
    <w:rsid w:val="00E35EFD"/>
    <w:rsid w:val="00E3624A"/>
    <w:rsid w:val="00E364D4"/>
    <w:rsid w:val="00E36E58"/>
    <w:rsid w:val="00E36F01"/>
    <w:rsid w:val="00E37122"/>
    <w:rsid w:val="00E37D73"/>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50E50"/>
    <w:rsid w:val="00E514C3"/>
    <w:rsid w:val="00E514E8"/>
    <w:rsid w:val="00E51FF0"/>
    <w:rsid w:val="00E52BEC"/>
    <w:rsid w:val="00E52C59"/>
    <w:rsid w:val="00E52D85"/>
    <w:rsid w:val="00E5377F"/>
    <w:rsid w:val="00E5439A"/>
    <w:rsid w:val="00E54496"/>
    <w:rsid w:val="00E54716"/>
    <w:rsid w:val="00E54F1C"/>
    <w:rsid w:val="00E54F2B"/>
    <w:rsid w:val="00E54F6D"/>
    <w:rsid w:val="00E5548B"/>
    <w:rsid w:val="00E557CB"/>
    <w:rsid w:val="00E5582B"/>
    <w:rsid w:val="00E55B8F"/>
    <w:rsid w:val="00E55C0C"/>
    <w:rsid w:val="00E562D1"/>
    <w:rsid w:val="00E56365"/>
    <w:rsid w:val="00E5698F"/>
    <w:rsid w:val="00E56AAE"/>
    <w:rsid w:val="00E571CA"/>
    <w:rsid w:val="00E57877"/>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F7A"/>
    <w:rsid w:val="00E64BAA"/>
    <w:rsid w:val="00E64EF0"/>
    <w:rsid w:val="00E65016"/>
    <w:rsid w:val="00E65722"/>
    <w:rsid w:val="00E65A1F"/>
    <w:rsid w:val="00E65D40"/>
    <w:rsid w:val="00E65E1B"/>
    <w:rsid w:val="00E666FC"/>
    <w:rsid w:val="00E66940"/>
    <w:rsid w:val="00E66C77"/>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6E5"/>
    <w:rsid w:val="00E82875"/>
    <w:rsid w:val="00E82C6F"/>
    <w:rsid w:val="00E83492"/>
    <w:rsid w:val="00E837C0"/>
    <w:rsid w:val="00E8464D"/>
    <w:rsid w:val="00E84F16"/>
    <w:rsid w:val="00E8519B"/>
    <w:rsid w:val="00E85281"/>
    <w:rsid w:val="00E85A88"/>
    <w:rsid w:val="00E85EB6"/>
    <w:rsid w:val="00E86317"/>
    <w:rsid w:val="00E86603"/>
    <w:rsid w:val="00E876B2"/>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6334"/>
    <w:rsid w:val="00E96537"/>
    <w:rsid w:val="00E9690E"/>
    <w:rsid w:val="00E97CAE"/>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956"/>
    <w:rsid w:val="00EA4A0B"/>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EB4"/>
    <w:rsid w:val="00EB21D2"/>
    <w:rsid w:val="00EB2566"/>
    <w:rsid w:val="00EB256E"/>
    <w:rsid w:val="00EB281B"/>
    <w:rsid w:val="00EB2A1C"/>
    <w:rsid w:val="00EB2C6E"/>
    <w:rsid w:val="00EB2DF6"/>
    <w:rsid w:val="00EB2E41"/>
    <w:rsid w:val="00EB3596"/>
    <w:rsid w:val="00EB37F5"/>
    <w:rsid w:val="00EB3C20"/>
    <w:rsid w:val="00EB4884"/>
    <w:rsid w:val="00EB4D2B"/>
    <w:rsid w:val="00EB4DE3"/>
    <w:rsid w:val="00EB4F1F"/>
    <w:rsid w:val="00EB4F79"/>
    <w:rsid w:val="00EB5552"/>
    <w:rsid w:val="00EB66E6"/>
    <w:rsid w:val="00EB684D"/>
    <w:rsid w:val="00EB7325"/>
    <w:rsid w:val="00EB7346"/>
    <w:rsid w:val="00EB7928"/>
    <w:rsid w:val="00EB7C8C"/>
    <w:rsid w:val="00EB7D79"/>
    <w:rsid w:val="00EB7E69"/>
    <w:rsid w:val="00EB7F38"/>
    <w:rsid w:val="00EC069A"/>
    <w:rsid w:val="00EC06AA"/>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404C"/>
    <w:rsid w:val="00EC40F9"/>
    <w:rsid w:val="00EC4715"/>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ACB"/>
    <w:rsid w:val="00ED0014"/>
    <w:rsid w:val="00ED022F"/>
    <w:rsid w:val="00ED11B0"/>
    <w:rsid w:val="00ED11CE"/>
    <w:rsid w:val="00ED13B2"/>
    <w:rsid w:val="00ED16AB"/>
    <w:rsid w:val="00ED176E"/>
    <w:rsid w:val="00ED1C41"/>
    <w:rsid w:val="00ED248E"/>
    <w:rsid w:val="00ED2894"/>
    <w:rsid w:val="00ED2B45"/>
    <w:rsid w:val="00ED2E35"/>
    <w:rsid w:val="00ED3182"/>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963"/>
    <w:rsid w:val="00ED7DCB"/>
    <w:rsid w:val="00EE0029"/>
    <w:rsid w:val="00EE01AB"/>
    <w:rsid w:val="00EE03E1"/>
    <w:rsid w:val="00EE070C"/>
    <w:rsid w:val="00EE09AC"/>
    <w:rsid w:val="00EE0AF4"/>
    <w:rsid w:val="00EE0E23"/>
    <w:rsid w:val="00EE20D0"/>
    <w:rsid w:val="00EE260E"/>
    <w:rsid w:val="00EE2949"/>
    <w:rsid w:val="00EE3505"/>
    <w:rsid w:val="00EE365B"/>
    <w:rsid w:val="00EE3678"/>
    <w:rsid w:val="00EE3EA2"/>
    <w:rsid w:val="00EE3F24"/>
    <w:rsid w:val="00EE435F"/>
    <w:rsid w:val="00EE4556"/>
    <w:rsid w:val="00EE4A6F"/>
    <w:rsid w:val="00EE4E68"/>
    <w:rsid w:val="00EE54BA"/>
    <w:rsid w:val="00EE5AA0"/>
    <w:rsid w:val="00EE5C00"/>
    <w:rsid w:val="00EE61F7"/>
    <w:rsid w:val="00EE669F"/>
    <w:rsid w:val="00EE67A7"/>
    <w:rsid w:val="00EE6866"/>
    <w:rsid w:val="00EE6CE1"/>
    <w:rsid w:val="00EE7071"/>
    <w:rsid w:val="00EE712B"/>
    <w:rsid w:val="00EE71C7"/>
    <w:rsid w:val="00EE71EB"/>
    <w:rsid w:val="00EE78E3"/>
    <w:rsid w:val="00EE7C88"/>
    <w:rsid w:val="00EF0B96"/>
    <w:rsid w:val="00EF0BA7"/>
    <w:rsid w:val="00EF0CAA"/>
    <w:rsid w:val="00EF1033"/>
    <w:rsid w:val="00EF1442"/>
    <w:rsid w:val="00EF146F"/>
    <w:rsid w:val="00EF165A"/>
    <w:rsid w:val="00EF17AA"/>
    <w:rsid w:val="00EF1E78"/>
    <w:rsid w:val="00EF2390"/>
    <w:rsid w:val="00EF27DD"/>
    <w:rsid w:val="00EF2E82"/>
    <w:rsid w:val="00EF2F6F"/>
    <w:rsid w:val="00EF3048"/>
    <w:rsid w:val="00EF30F0"/>
    <w:rsid w:val="00EF3814"/>
    <w:rsid w:val="00EF3878"/>
    <w:rsid w:val="00EF399B"/>
    <w:rsid w:val="00EF3F02"/>
    <w:rsid w:val="00EF450E"/>
    <w:rsid w:val="00EF45F6"/>
    <w:rsid w:val="00EF47EE"/>
    <w:rsid w:val="00EF4EED"/>
    <w:rsid w:val="00EF4FF8"/>
    <w:rsid w:val="00EF543D"/>
    <w:rsid w:val="00EF5BAB"/>
    <w:rsid w:val="00EF5E49"/>
    <w:rsid w:val="00EF62D6"/>
    <w:rsid w:val="00EF652F"/>
    <w:rsid w:val="00EF6815"/>
    <w:rsid w:val="00EF686A"/>
    <w:rsid w:val="00EF6DAD"/>
    <w:rsid w:val="00EF6F76"/>
    <w:rsid w:val="00F00160"/>
    <w:rsid w:val="00F00381"/>
    <w:rsid w:val="00F00792"/>
    <w:rsid w:val="00F014A0"/>
    <w:rsid w:val="00F01F1A"/>
    <w:rsid w:val="00F022F8"/>
    <w:rsid w:val="00F02324"/>
    <w:rsid w:val="00F02AA7"/>
    <w:rsid w:val="00F02D1F"/>
    <w:rsid w:val="00F03072"/>
    <w:rsid w:val="00F030DE"/>
    <w:rsid w:val="00F03206"/>
    <w:rsid w:val="00F03756"/>
    <w:rsid w:val="00F038B8"/>
    <w:rsid w:val="00F039C4"/>
    <w:rsid w:val="00F03DD5"/>
    <w:rsid w:val="00F03ED3"/>
    <w:rsid w:val="00F052A2"/>
    <w:rsid w:val="00F058E6"/>
    <w:rsid w:val="00F064C6"/>
    <w:rsid w:val="00F0650F"/>
    <w:rsid w:val="00F066DE"/>
    <w:rsid w:val="00F069E5"/>
    <w:rsid w:val="00F073C3"/>
    <w:rsid w:val="00F07B77"/>
    <w:rsid w:val="00F07C4F"/>
    <w:rsid w:val="00F07C65"/>
    <w:rsid w:val="00F07C70"/>
    <w:rsid w:val="00F07D84"/>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15D8"/>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5BC"/>
    <w:rsid w:val="00F1687A"/>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370"/>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7BA"/>
    <w:rsid w:val="00F248DF"/>
    <w:rsid w:val="00F24F06"/>
    <w:rsid w:val="00F25056"/>
    <w:rsid w:val="00F25A87"/>
    <w:rsid w:val="00F25B1B"/>
    <w:rsid w:val="00F25D01"/>
    <w:rsid w:val="00F26410"/>
    <w:rsid w:val="00F26B54"/>
    <w:rsid w:val="00F26D84"/>
    <w:rsid w:val="00F26FF0"/>
    <w:rsid w:val="00F271D4"/>
    <w:rsid w:val="00F275AD"/>
    <w:rsid w:val="00F2760A"/>
    <w:rsid w:val="00F27AC7"/>
    <w:rsid w:val="00F27FCA"/>
    <w:rsid w:val="00F30179"/>
    <w:rsid w:val="00F30606"/>
    <w:rsid w:val="00F30651"/>
    <w:rsid w:val="00F31E65"/>
    <w:rsid w:val="00F31F6A"/>
    <w:rsid w:val="00F321A3"/>
    <w:rsid w:val="00F32CE4"/>
    <w:rsid w:val="00F32E68"/>
    <w:rsid w:val="00F33A46"/>
    <w:rsid w:val="00F33A73"/>
    <w:rsid w:val="00F33BE8"/>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334"/>
    <w:rsid w:val="00F378A4"/>
    <w:rsid w:val="00F379F3"/>
    <w:rsid w:val="00F40116"/>
    <w:rsid w:val="00F40308"/>
    <w:rsid w:val="00F4078C"/>
    <w:rsid w:val="00F408D8"/>
    <w:rsid w:val="00F40BAB"/>
    <w:rsid w:val="00F416FF"/>
    <w:rsid w:val="00F41A86"/>
    <w:rsid w:val="00F41D3C"/>
    <w:rsid w:val="00F41D5C"/>
    <w:rsid w:val="00F41F9F"/>
    <w:rsid w:val="00F421B0"/>
    <w:rsid w:val="00F42B9B"/>
    <w:rsid w:val="00F42CFE"/>
    <w:rsid w:val="00F437CE"/>
    <w:rsid w:val="00F43B5A"/>
    <w:rsid w:val="00F43C12"/>
    <w:rsid w:val="00F43CC9"/>
    <w:rsid w:val="00F43F75"/>
    <w:rsid w:val="00F44C5A"/>
    <w:rsid w:val="00F45BF6"/>
    <w:rsid w:val="00F45D2F"/>
    <w:rsid w:val="00F45D79"/>
    <w:rsid w:val="00F461F8"/>
    <w:rsid w:val="00F46223"/>
    <w:rsid w:val="00F465C3"/>
    <w:rsid w:val="00F4662D"/>
    <w:rsid w:val="00F46745"/>
    <w:rsid w:val="00F4729B"/>
    <w:rsid w:val="00F47508"/>
    <w:rsid w:val="00F47BA7"/>
    <w:rsid w:val="00F47CA7"/>
    <w:rsid w:val="00F50311"/>
    <w:rsid w:val="00F507F0"/>
    <w:rsid w:val="00F50CCE"/>
    <w:rsid w:val="00F51166"/>
    <w:rsid w:val="00F511BD"/>
    <w:rsid w:val="00F5129C"/>
    <w:rsid w:val="00F51CB0"/>
    <w:rsid w:val="00F51E7D"/>
    <w:rsid w:val="00F51F31"/>
    <w:rsid w:val="00F51F4A"/>
    <w:rsid w:val="00F52127"/>
    <w:rsid w:val="00F5264D"/>
    <w:rsid w:val="00F5272D"/>
    <w:rsid w:val="00F53299"/>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EC1"/>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3AC"/>
    <w:rsid w:val="00F655B8"/>
    <w:rsid w:val="00F657D5"/>
    <w:rsid w:val="00F657F8"/>
    <w:rsid w:val="00F65E53"/>
    <w:rsid w:val="00F66069"/>
    <w:rsid w:val="00F6622F"/>
    <w:rsid w:val="00F666A7"/>
    <w:rsid w:val="00F66CDF"/>
    <w:rsid w:val="00F66E1D"/>
    <w:rsid w:val="00F67748"/>
    <w:rsid w:val="00F67891"/>
    <w:rsid w:val="00F67A3A"/>
    <w:rsid w:val="00F67A55"/>
    <w:rsid w:val="00F67EE2"/>
    <w:rsid w:val="00F70869"/>
    <w:rsid w:val="00F70BCF"/>
    <w:rsid w:val="00F70D79"/>
    <w:rsid w:val="00F70FA6"/>
    <w:rsid w:val="00F71209"/>
    <w:rsid w:val="00F71D97"/>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B65"/>
    <w:rsid w:val="00F76C34"/>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E76"/>
    <w:rsid w:val="00F8369E"/>
    <w:rsid w:val="00F83795"/>
    <w:rsid w:val="00F8389B"/>
    <w:rsid w:val="00F83CF3"/>
    <w:rsid w:val="00F84AB1"/>
    <w:rsid w:val="00F84F58"/>
    <w:rsid w:val="00F853A9"/>
    <w:rsid w:val="00F85B74"/>
    <w:rsid w:val="00F85E5F"/>
    <w:rsid w:val="00F865E8"/>
    <w:rsid w:val="00F868C1"/>
    <w:rsid w:val="00F868CA"/>
    <w:rsid w:val="00F86BCA"/>
    <w:rsid w:val="00F90004"/>
    <w:rsid w:val="00F9022E"/>
    <w:rsid w:val="00F9046C"/>
    <w:rsid w:val="00F90875"/>
    <w:rsid w:val="00F908F5"/>
    <w:rsid w:val="00F90EEC"/>
    <w:rsid w:val="00F90F6A"/>
    <w:rsid w:val="00F9148A"/>
    <w:rsid w:val="00F918A2"/>
    <w:rsid w:val="00F91BEB"/>
    <w:rsid w:val="00F91CC6"/>
    <w:rsid w:val="00F9262E"/>
    <w:rsid w:val="00F928D4"/>
    <w:rsid w:val="00F92AB0"/>
    <w:rsid w:val="00F92AC0"/>
    <w:rsid w:val="00F92E83"/>
    <w:rsid w:val="00F93D07"/>
    <w:rsid w:val="00F93D7B"/>
    <w:rsid w:val="00F93DC8"/>
    <w:rsid w:val="00F946CA"/>
    <w:rsid w:val="00F94D16"/>
    <w:rsid w:val="00F94F42"/>
    <w:rsid w:val="00F95255"/>
    <w:rsid w:val="00F959E2"/>
    <w:rsid w:val="00F95AEE"/>
    <w:rsid w:val="00F95DDD"/>
    <w:rsid w:val="00F9620D"/>
    <w:rsid w:val="00F96608"/>
    <w:rsid w:val="00F96E0B"/>
    <w:rsid w:val="00F96FD4"/>
    <w:rsid w:val="00F97543"/>
    <w:rsid w:val="00F9755E"/>
    <w:rsid w:val="00F9774D"/>
    <w:rsid w:val="00FA0088"/>
    <w:rsid w:val="00FA056A"/>
    <w:rsid w:val="00FA0636"/>
    <w:rsid w:val="00FA0E61"/>
    <w:rsid w:val="00FA1161"/>
    <w:rsid w:val="00FA1CF5"/>
    <w:rsid w:val="00FA21A4"/>
    <w:rsid w:val="00FA2296"/>
    <w:rsid w:val="00FA22F5"/>
    <w:rsid w:val="00FA23D1"/>
    <w:rsid w:val="00FA28DD"/>
    <w:rsid w:val="00FA2FED"/>
    <w:rsid w:val="00FA364E"/>
    <w:rsid w:val="00FA39FD"/>
    <w:rsid w:val="00FA3DF7"/>
    <w:rsid w:val="00FA4B51"/>
    <w:rsid w:val="00FA4B5C"/>
    <w:rsid w:val="00FA5285"/>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71A"/>
    <w:rsid w:val="00FB175E"/>
    <w:rsid w:val="00FB182E"/>
    <w:rsid w:val="00FB1BD6"/>
    <w:rsid w:val="00FB1D54"/>
    <w:rsid w:val="00FB2290"/>
    <w:rsid w:val="00FB287D"/>
    <w:rsid w:val="00FB28D2"/>
    <w:rsid w:val="00FB29F8"/>
    <w:rsid w:val="00FB2A6B"/>
    <w:rsid w:val="00FB3182"/>
    <w:rsid w:val="00FB3398"/>
    <w:rsid w:val="00FB339A"/>
    <w:rsid w:val="00FB3F8A"/>
    <w:rsid w:val="00FB443A"/>
    <w:rsid w:val="00FB4458"/>
    <w:rsid w:val="00FB4998"/>
    <w:rsid w:val="00FB4BEA"/>
    <w:rsid w:val="00FB51D5"/>
    <w:rsid w:val="00FB57B9"/>
    <w:rsid w:val="00FB57CA"/>
    <w:rsid w:val="00FB669B"/>
    <w:rsid w:val="00FB6712"/>
    <w:rsid w:val="00FB6818"/>
    <w:rsid w:val="00FB695B"/>
    <w:rsid w:val="00FB6BF6"/>
    <w:rsid w:val="00FB71EA"/>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8A"/>
    <w:rsid w:val="00FC35D3"/>
    <w:rsid w:val="00FC4614"/>
    <w:rsid w:val="00FC4921"/>
    <w:rsid w:val="00FC54F4"/>
    <w:rsid w:val="00FC58AF"/>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771"/>
    <w:rsid w:val="00FD2AA4"/>
    <w:rsid w:val="00FD2E00"/>
    <w:rsid w:val="00FD3641"/>
    <w:rsid w:val="00FD3973"/>
    <w:rsid w:val="00FD40AE"/>
    <w:rsid w:val="00FD44E8"/>
    <w:rsid w:val="00FD4C1D"/>
    <w:rsid w:val="00FD4E64"/>
    <w:rsid w:val="00FD504E"/>
    <w:rsid w:val="00FD51C7"/>
    <w:rsid w:val="00FD5721"/>
    <w:rsid w:val="00FD589D"/>
    <w:rsid w:val="00FD58FC"/>
    <w:rsid w:val="00FD59A9"/>
    <w:rsid w:val="00FD5A84"/>
    <w:rsid w:val="00FD5B5D"/>
    <w:rsid w:val="00FD5C05"/>
    <w:rsid w:val="00FD6169"/>
    <w:rsid w:val="00FD67AC"/>
    <w:rsid w:val="00FD6911"/>
    <w:rsid w:val="00FD6954"/>
    <w:rsid w:val="00FD6A95"/>
    <w:rsid w:val="00FD6EB4"/>
    <w:rsid w:val="00FD6FCA"/>
    <w:rsid w:val="00FD7543"/>
    <w:rsid w:val="00FD7D24"/>
    <w:rsid w:val="00FE0252"/>
    <w:rsid w:val="00FE0485"/>
    <w:rsid w:val="00FE079B"/>
    <w:rsid w:val="00FE0997"/>
    <w:rsid w:val="00FE1206"/>
    <w:rsid w:val="00FE1780"/>
    <w:rsid w:val="00FE1844"/>
    <w:rsid w:val="00FE1B9D"/>
    <w:rsid w:val="00FE1BCA"/>
    <w:rsid w:val="00FE1D17"/>
    <w:rsid w:val="00FE2554"/>
    <w:rsid w:val="00FE2971"/>
    <w:rsid w:val="00FE2E6D"/>
    <w:rsid w:val="00FE2EE1"/>
    <w:rsid w:val="00FE2F41"/>
    <w:rsid w:val="00FE325F"/>
    <w:rsid w:val="00FE333B"/>
    <w:rsid w:val="00FE33F5"/>
    <w:rsid w:val="00FE34CE"/>
    <w:rsid w:val="00FE4327"/>
    <w:rsid w:val="00FE435C"/>
    <w:rsid w:val="00FE4C19"/>
    <w:rsid w:val="00FE5738"/>
    <w:rsid w:val="00FE5A9E"/>
    <w:rsid w:val="00FE5EBE"/>
    <w:rsid w:val="00FE62F5"/>
    <w:rsid w:val="00FE63EA"/>
    <w:rsid w:val="00FE64C5"/>
    <w:rsid w:val="00FE6630"/>
    <w:rsid w:val="00FE6A44"/>
    <w:rsid w:val="00FE6D80"/>
    <w:rsid w:val="00FE6F4A"/>
    <w:rsid w:val="00FE778D"/>
    <w:rsid w:val="00FE7EF5"/>
    <w:rsid w:val="00FF0601"/>
    <w:rsid w:val="00FF08AC"/>
    <w:rsid w:val="00FF0AC2"/>
    <w:rsid w:val="00FF0BAA"/>
    <w:rsid w:val="00FF0D77"/>
    <w:rsid w:val="00FF0ED7"/>
    <w:rsid w:val="00FF0FB7"/>
    <w:rsid w:val="00FF1348"/>
    <w:rsid w:val="00FF148D"/>
    <w:rsid w:val="00FF1DB8"/>
    <w:rsid w:val="00FF2B27"/>
    <w:rsid w:val="00FF301A"/>
    <w:rsid w:val="00FF3102"/>
    <w:rsid w:val="00FF31A1"/>
    <w:rsid w:val="00FF3601"/>
    <w:rsid w:val="00FF3CCB"/>
    <w:rsid w:val="00FF3E84"/>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324"/>
    <w:rsid w:val="00FF6433"/>
    <w:rsid w:val="00FF6602"/>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3013B8"/>
  <w15:docId w15:val="{5477099F-E9F0-4B3A-BB56-CBF14F0D1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3090"/>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6"/>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8"/>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9"/>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7"/>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spacing w:before="80"/>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814135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customXml" Target="../customXml/item159.xml"/><Relationship Id="rId170" Type="http://schemas.openxmlformats.org/officeDocument/2006/relationships/hyperlink" Target="http://www.bg.vi.sud.rs/lt/articles/o-visem-sudu/obavestenje-ke-za-pravna-lica.html"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customXml" Target="../customXml/item160.xml"/><Relationship Id="rId181" Type="http://schemas.openxmlformats.org/officeDocument/2006/relationships/footer" Target="footer3.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http://www.apr.gov.rs"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numbering" Target="numbering.xml"/><Relationship Id="rId182" Type="http://schemas.openxmlformats.org/officeDocument/2006/relationships/fontTable" Target="fontTable.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header" Target="header1.xml"/><Relationship Id="rId172" Type="http://schemas.openxmlformats.org/officeDocument/2006/relationships/hyperlink" Target="http://www.apr.gov.rs"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image" Target="media/image1.png"/><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styles" Target="styles.xml"/><Relationship Id="rId183" Type="http://schemas.openxmlformats.org/officeDocument/2006/relationships/theme" Target="theme/theme1.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footer" Target="footer1.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mailto:marko.vujakovic@eps.rs"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eps.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settings" Target="setting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customXml" Target="../customXml/item158.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yperlink" Target="http://www.&#1082;jn.gov.rs" TargetMode="External"/><Relationship Id="rId179" Type="http://schemas.openxmlformats.org/officeDocument/2006/relationships/footer" Target="footer2.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webSettings" Target="webSettings.xml"/><Relationship Id="rId169" Type="http://schemas.openxmlformats.org/officeDocument/2006/relationships/hyperlink" Target="mailto:marko.vujakovic@eps.rs" TargetMode="Externa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header" Target="header2.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hyperlink" Target="mailto:ana.rankovic@eps.rs" TargetMode="Externa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footnotes" Target="footnotes.xm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hyperlink" Target="http://www.kjn.gov.rs/download/Taksa-popunjeni-nalozi-ci.pdf" TargetMode="Externa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endnotes" Target="endnotes.xm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ct:contentTypeSchema xmlns:ct="http://schemas.microsoft.com/office/2006/metadata/contentType" xmlns:ma="http://schemas.microsoft.com/office/2006/metadata/properties/metaAttributes" ct:_="" ma:_="" ma:contentTypeName="Document" ma:contentTypeID="0x010100805E03A37FD62742B076C2C1B903C1EB" ma:contentTypeVersion="2" ma:contentTypeDescription="Create a new document." ma:contentTypeScope="" ma:versionID="db5ac039fba89c82a8f2dec3ddedb4ff">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8a43359886b87b205617c6f1aa7a09bd"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CoverPageProperties xmlns="http://schemas.microsoft.com/office/2006/coverPageProps">
  <PublishDate>2013-06-03T00:00:00</PublishDate>
  <Abstract/>
  <CompanyAddress/>
  <CompanyPhone/>
  <CompanyFax/>
  <CompanyEmail/>
</CoverPageProperties>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mso-contentType ?>
<FormTemplates xmlns="http://schemas.microsoft.com/sharepoint/v3/contenttype/forms">
  <Display>DocumentLibraryForm</Display>
  <Edit>DocumentLibraryForm</Edit>
  <New>DocumentLibraryForm</New>
</FormTemplates>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57B05C-967F-4B10-BBB4-014CFC063B37}"/>
</file>

<file path=customXml/itemProps10.xml><?xml version="1.0" encoding="utf-8"?>
<ds:datastoreItem xmlns:ds="http://schemas.openxmlformats.org/officeDocument/2006/customXml" ds:itemID="{3E817D50-200E-42D1-BB74-6C3C44AFB764}"/>
</file>

<file path=customXml/itemProps100.xml><?xml version="1.0" encoding="utf-8"?>
<ds:datastoreItem xmlns:ds="http://schemas.openxmlformats.org/officeDocument/2006/customXml" ds:itemID="{FE3A7118-30C7-48E4-BB5F-549A708A3254}"/>
</file>

<file path=customXml/itemProps101.xml><?xml version="1.0" encoding="utf-8"?>
<ds:datastoreItem xmlns:ds="http://schemas.openxmlformats.org/officeDocument/2006/customXml" ds:itemID="{CD141632-AD5A-4719-83B8-54D6A66E66A1}"/>
</file>

<file path=customXml/itemProps102.xml><?xml version="1.0" encoding="utf-8"?>
<ds:datastoreItem xmlns:ds="http://schemas.openxmlformats.org/officeDocument/2006/customXml" ds:itemID="{9CB9F7FC-5A6C-4242-A41F-138E1775B198}"/>
</file>

<file path=customXml/itemProps103.xml><?xml version="1.0" encoding="utf-8"?>
<ds:datastoreItem xmlns:ds="http://schemas.openxmlformats.org/officeDocument/2006/customXml" ds:itemID="{2DE4393F-8BF5-48B4-9204-39C2A8C5A170}"/>
</file>

<file path=customXml/itemProps104.xml><?xml version="1.0" encoding="utf-8"?>
<ds:datastoreItem xmlns:ds="http://schemas.openxmlformats.org/officeDocument/2006/customXml" ds:itemID="{6C89E6DC-B49E-4BD2-9265-9C4883A59920}"/>
</file>

<file path=customXml/itemProps105.xml><?xml version="1.0" encoding="utf-8"?>
<ds:datastoreItem xmlns:ds="http://schemas.openxmlformats.org/officeDocument/2006/customXml" ds:itemID="{5F555929-3B60-493E-8B71-3A733CF14257}"/>
</file>

<file path=customXml/itemProps106.xml><?xml version="1.0" encoding="utf-8"?>
<ds:datastoreItem xmlns:ds="http://schemas.openxmlformats.org/officeDocument/2006/customXml" ds:itemID="{E0403B10-E634-4ED7-8121-8BC8419FED4F}"/>
</file>

<file path=customXml/itemProps107.xml><?xml version="1.0" encoding="utf-8"?>
<ds:datastoreItem xmlns:ds="http://schemas.openxmlformats.org/officeDocument/2006/customXml" ds:itemID="{B8A1340A-725C-495F-8FB4-02EAC1B222E0}"/>
</file>

<file path=customXml/itemProps108.xml><?xml version="1.0" encoding="utf-8"?>
<ds:datastoreItem xmlns:ds="http://schemas.openxmlformats.org/officeDocument/2006/customXml" ds:itemID="{297E01F6-C4F1-483C-9673-4AD04EC1C5F1}"/>
</file>

<file path=customXml/itemProps109.xml><?xml version="1.0" encoding="utf-8"?>
<ds:datastoreItem xmlns:ds="http://schemas.openxmlformats.org/officeDocument/2006/customXml" ds:itemID="{D7D65B93-8E73-42C8-B8AE-E8A60D9A3A27}"/>
</file>

<file path=customXml/itemProps11.xml><?xml version="1.0" encoding="utf-8"?>
<ds:datastoreItem xmlns:ds="http://schemas.openxmlformats.org/officeDocument/2006/customXml" ds:itemID="{D5D21298-F2DA-47BF-A278-24456767DB60}"/>
</file>

<file path=customXml/itemProps110.xml><?xml version="1.0" encoding="utf-8"?>
<ds:datastoreItem xmlns:ds="http://schemas.openxmlformats.org/officeDocument/2006/customXml" ds:itemID="{CC05F005-1EF5-48F8-B34B-2D7C94256ADA}"/>
</file>

<file path=customXml/itemProps111.xml><?xml version="1.0" encoding="utf-8"?>
<ds:datastoreItem xmlns:ds="http://schemas.openxmlformats.org/officeDocument/2006/customXml" ds:itemID="{5099F013-DC26-4588-B599-87CB04BC5314}"/>
</file>

<file path=customXml/itemProps112.xml><?xml version="1.0" encoding="utf-8"?>
<ds:datastoreItem xmlns:ds="http://schemas.openxmlformats.org/officeDocument/2006/customXml" ds:itemID="{61312A0A-4916-4968-B9E4-DD7BDEE32537}"/>
</file>

<file path=customXml/itemProps113.xml><?xml version="1.0" encoding="utf-8"?>
<ds:datastoreItem xmlns:ds="http://schemas.openxmlformats.org/officeDocument/2006/customXml" ds:itemID="{6C21241A-C61C-4188-94AB-FFE4D0855FAF}"/>
</file>

<file path=customXml/itemProps114.xml><?xml version="1.0" encoding="utf-8"?>
<ds:datastoreItem xmlns:ds="http://schemas.openxmlformats.org/officeDocument/2006/customXml" ds:itemID="{1CBEEA4C-FE19-4397-83B3-B7DD687A4614}"/>
</file>

<file path=customXml/itemProps115.xml><?xml version="1.0" encoding="utf-8"?>
<ds:datastoreItem xmlns:ds="http://schemas.openxmlformats.org/officeDocument/2006/customXml" ds:itemID="{B96BF113-15A2-4571-B0F2-180E827FC2C1}"/>
</file>

<file path=customXml/itemProps116.xml><?xml version="1.0" encoding="utf-8"?>
<ds:datastoreItem xmlns:ds="http://schemas.openxmlformats.org/officeDocument/2006/customXml" ds:itemID="{C721A0BC-9C88-4CA7-A8CB-57049010C480}"/>
</file>

<file path=customXml/itemProps117.xml><?xml version="1.0" encoding="utf-8"?>
<ds:datastoreItem xmlns:ds="http://schemas.openxmlformats.org/officeDocument/2006/customXml" ds:itemID="{E7AF0E10-8173-4CC1-B5F1-6109D5E73FEC}"/>
</file>

<file path=customXml/itemProps118.xml><?xml version="1.0" encoding="utf-8"?>
<ds:datastoreItem xmlns:ds="http://schemas.openxmlformats.org/officeDocument/2006/customXml" ds:itemID="{7D1455E6-B1CB-4634-B055-E58E0B4FF8E1}"/>
</file>

<file path=customXml/itemProps119.xml><?xml version="1.0" encoding="utf-8"?>
<ds:datastoreItem xmlns:ds="http://schemas.openxmlformats.org/officeDocument/2006/customXml" ds:itemID="{04482FD2-2510-4E5C-8DBD-6229346F2FBA}"/>
</file>

<file path=customXml/itemProps12.xml><?xml version="1.0" encoding="utf-8"?>
<ds:datastoreItem xmlns:ds="http://schemas.openxmlformats.org/officeDocument/2006/customXml" ds:itemID="{D21B537D-6A35-4A3D-971D-646CC97E0C92}"/>
</file>

<file path=customXml/itemProps120.xml><?xml version="1.0" encoding="utf-8"?>
<ds:datastoreItem xmlns:ds="http://schemas.openxmlformats.org/officeDocument/2006/customXml" ds:itemID="{76754946-19F1-4CEB-8FA2-28B370354A52}"/>
</file>

<file path=customXml/itemProps121.xml><?xml version="1.0" encoding="utf-8"?>
<ds:datastoreItem xmlns:ds="http://schemas.openxmlformats.org/officeDocument/2006/customXml" ds:itemID="{D11883B6-7050-4051-83C4-EF098002CAAF}"/>
</file>

<file path=customXml/itemProps122.xml><?xml version="1.0" encoding="utf-8"?>
<ds:datastoreItem xmlns:ds="http://schemas.openxmlformats.org/officeDocument/2006/customXml" ds:itemID="{724AA3F9-739B-4347-9B36-87915BC9D9EC}"/>
</file>

<file path=customXml/itemProps123.xml><?xml version="1.0" encoding="utf-8"?>
<ds:datastoreItem xmlns:ds="http://schemas.openxmlformats.org/officeDocument/2006/customXml" ds:itemID="{FA95EFBB-784F-48C7-83B8-C52ACA72C47A}"/>
</file>

<file path=customXml/itemProps124.xml><?xml version="1.0" encoding="utf-8"?>
<ds:datastoreItem xmlns:ds="http://schemas.openxmlformats.org/officeDocument/2006/customXml" ds:itemID="{DBC4C05A-BED6-451D-A083-EEE41ECF46D9}"/>
</file>

<file path=customXml/itemProps125.xml><?xml version="1.0" encoding="utf-8"?>
<ds:datastoreItem xmlns:ds="http://schemas.openxmlformats.org/officeDocument/2006/customXml" ds:itemID="{4F22461A-F461-402C-AAE1-B6D03A7BD56E}"/>
</file>

<file path=customXml/itemProps126.xml><?xml version="1.0" encoding="utf-8"?>
<ds:datastoreItem xmlns:ds="http://schemas.openxmlformats.org/officeDocument/2006/customXml" ds:itemID="{34CB2118-3679-47CC-AAE8-04AC7CF75966}"/>
</file>

<file path=customXml/itemProps127.xml><?xml version="1.0" encoding="utf-8"?>
<ds:datastoreItem xmlns:ds="http://schemas.openxmlformats.org/officeDocument/2006/customXml" ds:itemID="{7AB9403C-57B5-4B81-BEA8-A7A8B3C325D5}"/>
</file>

<file path=customXml/itemProps128.xml><?xml version="1.0" encoding="utf-8"?>
<ds:datastoreItem xmlns:ds="http://schemas.openxmlformats.org/officeDocument/2006/customXml" ds:itemID="{B65B2DFC-8AA4-4206-A1CD-9032CA8AF70D}"/>
</file>

<file path=customXml/itemProps129.xml><?xml version="1.0" encoding="utf-8"?>
<ds:datastoreItem xmlns:ds="http://schemas.openxmlformats.org/officeDocument/2006/customXml" ds:itemID="{A36653B2-9DA8-4B67-8412-1F3D140D5613}"/>
</file>

<file path=customXml/itemProps13.xml><?xml version="1.0" encoding="utf-8"?>
<ds:datastoreItem xmlns:ds="http://schemas.openxmlformats.org/officeDocument/2006/customXml" ds:itemID="{4EDB29ED-8B10-4556-9D34-B34FCB179FBD}"/>
</file>

<file path=customXml/itemProps130.xml><?xml version="1.0" encoding="utf-8"?>
<ds:datastoreItem xmlns:ds="http://schemas.openxmlformats.org/officeDocument/2006/customXml" ds:itemID="{CFB17EA9-DAB1-451F-A436-024E2B3EFB10}"/>
</file>

<file path=customXml/itemProps131.xml><?xml version="1.0" encoding="utf-8"?>
<ds:datastoreItem xmlns:ds="http://schemas.openxmlformats.org/officeDocument/2006/customXml" ds:itemID="{11A933A1-841C-4FA8-96F2-55563EC68C58}"/>
</file>

<file path=customXml/itemProps132.xml><?xml version="1.0" encoding="utf-8"?>
<ds:datastoreItem xmlns:ds="http://schemas.openxmlformats.org/officeDocument/2006/customXml" ds:itemID="{76D31ABA-19D4-418E-A038-7695C73E4751}"/>
</file>

<file path=customXml/itemProps133.xml><?xml version="1.0" encoding="utf-8"?>
<ds:datastoreItem xmlns:ds="http://schemas.openxmlformats.org/officeDocument/2006/customXml" ds:itemID="{052CAEF5-9C55-4555-B552-3BEC5B8534A8}"/>
</file>

<file path=customXml/itemProps134.xml><?xml version="1.0" encoding="utf-8"?>
<ds:datastoreItem xmlns:ds="http://schemas.openxmlformats.org/officeDocument/2006/customXml" ds:itemID="{E043827D-984A-4132-9742-2DD6B5BBC709}"/>
</file>

<file path=customXml/itemProps135.xml><?xml version="1.0" encoding="utf-8"?>
<ds:datastoreItem xmlns:ds="http://schemas.openxmlformats.org/officeDocument/2006/customXml" ds:itemID="{32C946FC-A23D-47A4-9A6F-A5C49265C3AA}"/>
</file>

<file path=customXml/itemProps136.xml><?xml version="1.0" encoding="utf-8"?>
<ds:datastoreItem xmlns:ds="http://schemas.openxmlformats.org/officeDocument/2006/customXml" ds:itemID="{5CFC21D3-6123-480C-BB93-E9B7D1AAE89B}"/>
</file>

<file path=customXml/itemProps137.xml><?xml version="1.0" encoding="utf-8"?>
<ds:datastoreItem xmlns:ds="http://schemas.openxmlformats.org/officeDocument/2006/customXml" ds:itemID="{43FCD34E-792C-429E-AA3D-B97A9C5AD0FC}"/>
</file>

<file path=customXml/itemProps138.xml><?xml version="1.0" encoding="utf-8"?>
<ds:datastoreItem xmlns:ds="http://schemas.openxmlformats.org/officeDocument/2006/customXml" ds:itemID="{41F67728-75FC-4E12-BA8B-FF99B65E2521}"/>
</file>

<file path=customXml/itemProps139.xml><?xml version="1.0" encoding="utf-8"?>
<ds:datastoreItem xmlns:ds="http://schemas.openxmlformats.org/officeDocument/2006/customXml" ds:itemID="{EE0B3EE9-D3D9-48E4-88B9-9935DEBF540B}"/>
</file>

<file path=customXml/itemProps14.xml><?xml version="1.0" encoding="utf-8"?>
<ds:datastoreItem xmlns:ds="http://schemas.openxmlformats.org/officeDocument/2006/customXml" ds:itemID="{EFF617B2-053A-4CB6-9905-75D961703097}"/>
</file>

<file path=customXml/itemProps140.xml><?xml version="1.0" encoding="utf-8"?>
<ds:datastoreItem xmlns:ds="http://schemas.openxmlformats.org/officeDocument/2006/customXml" ds:itemID="{A9278D00-3E98-498D-9C4B-BAE302A18A1F}"/>
</file>

<file path=customXml/itemProps141.xml><?xml version="1.0" encoding="utf-8"?>
<ds:datastoreItem xmlns:ds="http://schemas.openxmlformats.org/officeDocument/2006/customXml" ds:itemID="{A909F82B-7C48-4051-B089-077930D30780}"/>
</file>

<file path=customXml/itemProps142.xml><?xml version="1.0" encoding="utf-8"?>
<ds:datastoreItem xmlns:ds="http://schemas.openxmlformats.org/officeDocument/2006/customXml" ds:itemID="{27D857B6-ABFC-4628-8949-EDB6FC972B1B}"/>
</file>

<file path=customXml/itemProps143.xml><?xml version="1.0" encoding="utf-8"?>
<ds:datastoreItem xmlns:ds="http://schemas.openxmlformats.org/officeDocument/2006/customXml" ds:itemID="{C17BCCD4-39CF-48AF-BD41-D27C8239FE88}"/>
</file>

<file path=customXml/itemProps144.xml><?xml version="1.0" encoding="utf-8"?>
<ds:datastoreItem xmlns:ds="http://schemas.openxmlformats.org/officeDocument/2006/customXml" ds:itemID="{0BDE7A6B-2B86-4B7A-BCC6-2B3B9CB235D6}"/>
</file>

<file path=customXml/itemProps145.xml><?xml version="1.0" encoding="utf-8"?>
<ds:datastoreItem xmlns:ds="http://schemas.openxmlformats.org/officeDocument/2006/customXml" ds:itemID="{55AF091B-3C7A-41E3-B477-F2FDAA23CFDA}"/>
</file>

<file path=customXml/itemProps146.xml><?xml version="1.0" encoding="utf-8"?>
<ds:datastoreItem xmlns:ds="http://schemas.openxmlformats.org/officeDocument/2006/customXml" ds:itemID="{8DCF32CA-BA35-4084-A00F-4240C041FBCD}"/>
</file>

<file path=customXml/itemProps147.xml><?xml version="1.0" encoding="utf-8"?>
<ds:datastoreItem xmlns:ds="http://schemas.openxmlformats.org/officeDocument/2006/customXml" ds:itemID="{6EC3E88B-43F4-464A-AC97-CF2E57C54685}"/>
</file>

<file path=customXml/itemProps148.xml><?xml version="1.0" encoding="utf-8"?>
<ds:datastoreItem xmlns:ds="http://schemas.openxmlformats.org/officeDocument/2006/customXml" ds:itemID="{D0E41221-23BB-4471-B27B-C2CDA497E69B}"/>
</file>

<file path=customXml/itemProps149.xml><?xml version="1.0" encoding="utf-8"?>
<ds:datastoreItem xmlns:ds="http://schemas.openxmlformats.org/officeDocument/2006/customXml" ds:itemID="{044AD498-E27C-42CC-A00E-A1F00929F4BA}"/>
</file>

<file path=customXml/itemProps15.xml><?xml version="1.0" encoding="utf-8"?>
<ds:datastoreItem xmlns:ds="http://schemas.openxmlformats.org/officeDocument/2006/customXml" ds:itemID="{FF5AAC68-440C-42A0-826C-193E5CE9BD95}"/>
</file>

<file path=customXml/itemProps150.xml><?xml version="1.0" encoding="utf-8"?>
<ds:datastoreItem xmlns:ds="http://schemas.openxmlformats.org/officeDocument/2006/customXml" ds:itemID="{7BCF8BCE-5200-413C-B34E-F1105C453885}"/>
</file>

<file path=customXml/itemProps151.xml><?xml version="1.0" encoding="utf-8"?>
<ds:datastoreItem xmlns:ds="http://schemas.openxmlformats.org/officeDocument/2006/customXml" ds:itemID="{71E577D9-2857-4399-96B5-F7923A7D2BA5}"/>
</file>

<file path=customXml/itemProps152.xml><?xml version="1.0" encoding="utf-8"?>
<ds:datastoreItem xmlns:ds="http://schemas.openxmlformats.org/officeDocument/2006/customXml" ds:itemID="{F8FCAAEF-CC8C-41D3-8A99-F9C4F25AD62B}"/>
</file>

<file path=customXml/itemProps153.xml><?xml version="1.0" encoding="utf-8"?>
<ds:datastoreItem xmlns:ds="http://schemas.openxmlformats.org/officeDocument/2006/customXml" ds:itemID="{A309BBD9-1256-468F-B4A7-3D5D23BABF64}"/>
</file>

<file path=customXml/itemProps154.xml><?xml version="1.0" encoding="utf-8"?>
<ds:datastoreItem xmlns:ds="http://schemas.openxmlformats.org/officeDocument/2006/customXml" ds:itemID="{B8F43F86-26AE-492E-9B29-02E9F2C342F8}"/>
</file>

<file path=customXml/itemProps155.xml><?xml version="1.0" encoding="utf-8"?>
<ds:datastoreItem xmlns:ds="http://schemas.openxmlformats.org/officeDocument/2006/customXml" ds:itemID="{3A286333-B358-4D26-95A1-F89D31218446}"/>
</file>

<file path=customXml/itemProps156.xml><?xml version="1.0" encoding="utf-8"?>
<ds:datastoreItem xmlns:ds="http://schemas.openxmlformats.org/officeDocument/2006/customXml" ds:itemID="{4A4961B2-67A5-4D44-A246-1EAE34506442}"/>
</file>

<file path=customXml/itemProps157.xml><?xml version="1.0" encoding="utf-8"?>
<ds:datastoreItem xmlns:ds="http://schemas.openxmlformats.org/officeDocument/2006/customXml" ds:itemID="{B44D89A3-07F5-40FF-910B-8441BA60E906}"/>
</file>

<file path=customXml/itemProps158.xml><?xml version="1.0" encoding="utf-8"?>
<ds:datastoreItem xmlns:ds="http://schemas.openxmlformats.org/officeDocument/2006/customXml" ds:itemID="{22D314DC-1AC2-4AD3-95E1-FF5225F757EE}"/>
</file>

<file path=customXml/itemProps159.xml><?xml version="1.0" encoding="utf-8"?>
<ds:datastoreItem xmlns:ds="http://schemas.openxmlformats.org/officeDocument/2006/customXml" ds:itemID="{B79BAB07-AEEC-4427-98DD-FA2BC3A9CC05}"/>
</file>

<file path=customXml/itemProps16.xml><?xml version="1.0" encoding="utf-8"?>
<ds:datastoreItem xmlns:ds="http://schemas.openxmlformats.org/officeDocument/2006/customXml" ds:itemID="{7B0DE2AE-BCB5-4E00-BBF4-85345A30951B}"/>
</file>

<file path=customXml/itemProps160.xml><?xml version="1.0" encoding="utf-8"?>
<ds:datastoreItem xmlns:ds="http://schemas.openxmlformats.org/officeDocument/2006/customXml" ds:itemID="{16838CC3-5195-4308-B330-84B9C05D70FC}"/>
</file>

<file path=customXml/itemProps17.xml><?xml version="1.0" encoding="utf-8"?>
<ds:datastoreItem xmlns:ds="http://schemas.openxmlformats.org/officeDocument/2006/customXml" ds:itemID="{5B9C5F74-8924-450D-BF26-37A33931B8C7}"/>
</file>

<file path=customXml/itemProps18.xml><?xml version="1.0" encoding="utf-8"?>
<ds:datastoreItem xmlns:ds="http://schemas.openxmlformats.org/officeDocument/2006/customXml" ds:itemID="{6899E09B-CFC4-4A19-8DF4-F5E41599D08A}"/>
</file>

<file path=customXml/itemProps19.xml><?xml version="1.0" encoding="utf-8"?>
<ds:datastoreItem xmlns:ds="http://schemas.openxmlformats.org/officeDocument/2006/customXml" ds:itemID="{1A6FC2D3-528C-4DB5-937A-BFDBB0D40AA1}"/>
</file>

<file path=customXml/itemProps2.xml><?xml version="1.0" encoding="utf-8"?>
<ds:datastoreItem xmlns:ds="http://schemas.openxmlformats.org/officeDocument/2006/customXml" ds:itemID="{3E128D09-61B9-4BF0-A377-63BD42165FD3}"/>
</file>

<file path=customXml/itemProps20.xml><?xml version="1.0" encoding="utf-8"?>
<ds:datastoreItem xmlns:ds="http://schemas.openxmlformats.org/officeDocument/2006/customXml" ds:itemID="{5EA0E3E2-F9BC-41B8-8EC5-A8AB84D050FF}"/>
</file>

<file path=customXml/itemProps21.xml><?xml version="1.0" encoding="utf-8"?>
<ds:datastoreItem xmlns:ds="http://schemas.openxmlformats.org/officeDocument/2006/customXml" ds:itemID="{BCF2181D-1541-43DE-ADCC-671204BD3CEE}"/>
</file>

<file path=customXml/itemProps22.xml><?xml version="1.0" encoding="utf-8"?>
<ds:datastoreItem xmlns:ds="http://schemas.openxmlformats.org/officeDocument/2006/customXml" ds:itemID="{DC41EC80-B818-4851-86DA-2E3D4B72E731}"/>
</file>

<file path=customXml/itemProps23.xml><?xml version="1.0" encoding="utf-8"?>
<ds:datastoreItem xmlns:ds="http://schemas.openxmlformats.org/officeDocument/2006/customXml" ds:itemID="{47B850BB-F722-46F3-B573-B576894D797F}"/>
</file>

<file path=customXml/itemProps24.xml><?xml version="1.0" encoding="utf-8"?>
<ds:datastoreItem xmlns:ds="http://schemas.openxmlformats.org/officeDocument/2006/customXml" ds:itemID="{835A0038-5500-4BF9-A735-7586DA2A4D9E}"/>
</file>

<file path=customXml/itemProps25.xml><?xml version="1.0" encoding="utf-8"?>
<ds:datastoreItem xmlns:ds="http://schemas.openxmlformats.org/officeDocument/2006/customXml" ds:itemID="{B28048EA-6578-4AD3-8AFC-492C34685992}"/>
</file>

<file path=customXml/itemProps26.xml><?xml version="1.0" encoding="utf-8"?>
<ds:datastoreItem xmlns:ds="http://schemas.openxmlformats.org/officeDocument/2006/customXml" ds:itemID="{5EE0ACBF-BE6A-4F04-80C0-C8E8831E999E}"/>
</file>

<file path=customXml/itemProps27.xml><?xml version="1.0" encoding="utf-8"?>
<ds:datastoreItem xmlns:ds="http://schemas.openxmlformats.org/officeDocument/2006/customXml" ds:itemID="{160E8064-C153-4CFD-B9C7-81B8869A120E}"/>
</file>

<file path=customXml/itemProps28.xml><?xml version="1.0" encoding="utf-8"?>
<ds:datastoreItem xmlns:ds="http://schemas.openxmlformats.org/officeDocument/2006/customXml" ds:itemID="{7D1322CB-B2ED-4EDD-93CC-A9CA85E64674}"/>
</file>

<file path=customXml/itemProps29.xml><?xml version="1.0" encoding="utf-8"?>
<ds:datastoreItem xmlns:ds="http://schemas.openxmlformats.org/officeDocument/2006/customXml" ds:itemID="{19E990D4-408C-4DE7-AEDF-D2A23C73C043}"/>
</file>

<file path=customXml/itemProps3.xml><?xml version="1.0" encoding="utf-8"?>
<ds:datastoreItem xmlns:ds="http://schemas.openxmlformats.org/officeDocument/2006/customXml" ds:itemID="{D7FBCDC7-21B5-4990-AECA-9EF02AF040B5}"/>
</file>

<file path=customXml/itemProps30.xml><?xml version="1.0" encoding="utf-8"?>
<ds:datastoreItem xmlns:ds="http://schemas.openxmlformats.org/officeDocument/2006/customXml" ds:itemID="{71AB7999-2B13-4602-B233-A8A820EDA74F}"/>
</file>

<file path=customXml/itemProps31.xml><?xml version="1.0" encoding="utf-8"?>
<ds:datastoreItem xmlns:ds="http://schemas.openxmlformats.org/officeDocument/2006/customXml" ds:itemID="{84728C3B-E9E0-4D69-B8E2-14CC64C96190}"/>
</file>

<file path=customXml/itemProps32.xml><?xml version="1.0" encoding="utf-8"?>
<ds:datastoreItem xmlns:ds="http://schemas.openxmlformats.org/officeDocument/2006/customXml" ds:itemID="{AD018F25-1ABE-4B64-93A5-CD06918AE46D}"/>
</file>

<file path=customXml/itemProps33.xml><?xml version="1.0" encoding="utf-8"?>
<ds:datastoreItem xmlns:ds="http://schemas.openxmlformats.org/officeDocument/2006/customXml" ds:itemID="{9496748A-1842-49D1-8811-06266EBD7CB5}"/>
</file>

<file path=customXml/itemProps34.xml><?xml version="1.0" encoding="utf-8"?>
<ds:datastoreItem xmlns:ds="http://schemas.openxmlformats.org/officeDocument/2006/customXml" ds:itemID="{E777BD54-01AA-4F28-B0F0-589F60B3FD87}"/>
</file>

<file path=customXml/itemProps35.xml><?xml version="1.0" encoding="utf-8"?>
<ds:datastoreItem xmlns:ds="http://schemas.openxmlformats.org/officeDocument/2006/customXml" ds:itemID="{C0434B37-75AC-4466-A95D-A35CC055860F}"/>
</file>

<file path=customXml/itemProps36.xml><?xml version="1.0" encoding="utf-8"?>
<ds:datastoreItem xmlns:ds="http://schemas.openxmlformats.org/officeDocument/2006/customXml" ds:itemID="{C27D30E3-CA4C-4A1D-B644-F3495A1869D0}"/>
</file>

<file path=customXml/itemProps37.xml><?xml version="1.0" encoding="utf-8"?>
<ds:datastoreItem xmlns:ds="http://schemas.openxmlformats.org/officeDocument/2006/customXml" ds:itemID="{03E0C5D5-586B-468A-9921-6CB47845890C}"/>
</file>

<file path=customXml/itemProps38.xml><?xml version="1.0" encoding="utf-8"?>
<ds:datastoreItem xmlns:ds="http://schemas.openxmlformats.org/officeDocument/2006/customXml" ds:itemID="{04CE6988-5816-4569-8B47-1F0F6EDE9DDE}"/>
</file>

<file path=customXml/itemProps39.xml><?xml version="1.0" encoding="utf-8"?>
<ds:datastoreItem xmlns:ds="http://schemas.openxmlformats.org/officeDocument/2006/customXml" ds:itemID="{FBFC4B73-6C42-4E61-955C-DBD850D42EA5}"/>
</file>

<file path=customXml/itemProps4.xml><?xml version="1.0" encoding="utf-8"?>
<ds:datastoreItem xmlns:ds="http://schemas.openxmlformats.org/officeDocument/2006/customXml" ds:itemID="{AB8692F3-837C-4038-BD16-20EDF9B96153}"/>
</file>

<file path=customXml/itemProps40.xml><?xml version="1.0" encoding="utf-8"?>
<ds:datastoreItem xmlns:ds="http://schemas.openxmlformats.org/officeDocument/2006/customXml" ds:itemID="{CF48F434-7D54-4861-9C8A-D4F5AD3B2CE8}"/>
</file>

<file path=customXml/itemProps41.xml><?xml version="1.0" encoding="utf-8"?>
<ds:datastoreItem xmlns:ds="http://schemas.openxmlformats.org/officeDocument/2006/customXml" ds:itemID="{50C58716-6BFC-4D46-A03E-217E8949F588}"/>
</file>

<file path=customXml/itemProps42.xml><?xml version="1.0" encoding="utf-8"?>
<ds:datastoreItem xmlns:ds="http://schemas.openxmlformats.org/officeDocument/2006/customXml" ds:itemID="{C8C688C5-4016-4085-ABD8-4D9BB3DBD1C6}"/>
</file>

<file path=customXml/itemProps43.xml><?xml version="1.0" encoding="utf-8"?>
<ds:datastoreItem xmlns:ds="http://schemas.openxmlformats.org/officeDocument/2006/customXml" ds:itemID="{D198D4AC-7E99-4ADB-9D2B-B325B62471C9}"/>
</file>

<file path=customXml/itemProps44.xml><?xml version="1.0" encoding="utf-8"?>
<ds:datastoreItem xmlns:ds="http://schemas.openxmlformats.org/officeDocument/2006/customXml" ds:itemID="{A36A04B8-2C71-42A8-ADBE-522754ADA77B}"/>
</file>

<file path=customXml/itemProps45.xml><?xml version="1.0" encoding="utf-8"?>
<ds:datastoreItem xmlns:ds="http://schemas.openxmlformats.org/officeDocument/2006/customXml" ds:itemID="{7EFB4F5E-AC73-407B-A5E6-BE0C6988BC6B}"/>
</file>

<file path=customXml/itemProps46.xml><?xml version="1.0" encoding="utf-8"?>
<ds:datastoreItem xmlns:ds="http://schemas.openxmlformats.org/officeDocument/2006/customXml" ds:itemID="{4DDBC4EE-95C2-439A-AFCA-C1EFDE02201E}"/>
</file>

<file path=customXml/itemProps47.xml><?xml version="1.0" encoding="utf-8"?>
<ds:datastoreItem xmlns:ds="http://schemas.openxmlformats.org/officeDocument/2006/customXml" ds:itemID="{9D0149FA-EE7B-42F3-AEC5-E6C32D5B76CF}"/>
</file>

<file path=customXml/itemProps48.xml><?xml version="1.0" encoding="utf-8"?>
<ds:datastoreItem xmlns:ds="http://schemas.openxmlformats.org/officeDocument/2006/customXml" ds:itemID="{6CD641C4-5EC3-4CE8-9F13-19B7F22D2F9F}"/>
</file>

<file path=customXml/itemProps49.xml><?xml version="1.0" encoding="utf-8"?>
<ds:datastoreItem xmlns:ds="http://schemas.openxmlformats.org/officeDocument/2006/customXml" ds:itemID="{3FB12121-0731-4E9F-8249-7E378C66556D}"/>
</file>

<file path=customXml/itemProps5.xml><?xml version="1.0" encoding="utf-8"?>
<ds:datastoreItem xmlns:ds="http://schemas.openxmlformats.org/officeDocument/2006/customXml" ds:itemID="{415ED0BB-2803-43AB-AE62-83A4C1C346F2}"/>
</file>

<file path=customXml/itemProps50.xml><?xml version="1.0" encoding="utf-8"?>
<ds:datastoreItem xmlns:ds="http://schemas.openxmlformats.org/officeDocument/2006/customXml" ds:itemID="{D89867FF-D269-4F71-AF04-D460D44A0013}"/>
</file>

<file path=customXml/itemProps51.xml><?xml version="1.0" encoding="utf-8"?>
<ds:datastoreItem xmlns:ds="http://schemas.openxmlformats.org/officeDocument/2006/customXml" ds:itemID="{5618B772-3DD0-4A81-AFBE-447D92724168}"/>
</file>

<file path=customXml/itemProps52.xml><?xml version="1.0" encoding="utf-8"?>
<ds:datastoreItem xmlns:ds="http://schemas.openxmlformats.org/officeDocument/2006/customXml" ds:itemID="{70BEF629-F033-488A-93AD-DD1BFE17C31F}"/>
</file>

<file path=customXml/itemProps53.xml><?xml version="1.0" encoding="utf-8"?>
<ds:datastoreItem xmlns:ds="http://schemas.openxmlformats.org/officeDocument/2006/customXml" ds:itemID="{6599782A-BF5D-4517-B785-0A7421B6954E}"/>
</file>

<file path=customXml/itemProps54.xml><?xml version="1.0" encoding="utf-8"?>
<ds:datastoreItem xmlns:ds="http://schemas.openxmlformats.org/officeDocument/2006/customXml" ds:itemID="{F0E3BA5B-413C-487B-82BA-3D78ACA37FD3}"/>
</file>

<file path=customXml/itemProps55.xml><?xml version="1.0" encoding="utf-8"?>
<ds:datastoreItem xmlns:ds="http://schemas.openxmlformats.org/officeDocument/2006/customXml" ds:itemID="{A4E06BEE-94A6-4C7C-B7C7-B9D018C1A8E9}"/>
</file>

<file path=customXml/itemProps56.xml><?xml version="1.0" encoding="utf-8"?>
<ds:datastoreItem xmlns:ds="http://schemas.openxmlformats.org/officeDocument/2006/customXml" ds:itemID="{3EB708E1-366F-4133-805F-C58103200FB0}"/>
</file>

<file path=customXml/itemProps57.xml><?xml version="1.0" encoding="utf-8"?>
<ds:datastoreItem xmlns:ds="http://schemas.openxmlformats.org/officeDocument/2006/customXml" ds:itemID="{96CCA3A0-8B08-4CFB-A608-9C5C7B9C1715}"/>
</file>

<file path=customXml/itemProps58.xml><?xml version="1.0" encoding="utf-8"?>
<ds:datastoreItem xmlns:ds="http://schemas.openxmlformats.org/officeDocument/2006/customXml" ds:itemID="{E6CB3FE6-FBA7-489F-970D-1CD220A23C08}"/>
</file>

<file path=customXml/itemProps59.xml><?xml version="1.0" encoding="utf-8"?>
<ds:datastoreItem xmlns:ds="http://schemas.openxmlformats.org/officeDocument/2006/customXml" ds:itemID="{E4E7D4B9-DA82-4A27-8F09-08921AA6A755}"/>
</file>

<file path=customXml/itemProps6.xml><?xml version="1.0" encoding="utf-8"?>
<ds:datastoreItem xmlns:ds="http://schemas.openxmlformats.org/officeDocument/2006/customXml" ds:itemID="{11C9B094-4AF4-4B02-A8F5-3216169EFFDC}"/>
</file>

<file path=customXml/itemProps60.xml><?xml version="1.0" encoding="utf-8"?>
<ds:datastoreItem xmlns:ds="http://schemas.openxmlformats.org/officeDocument/2006/customXml" ds:itemID="{65148DB7-1F0B-487C-9469-7840DC6B575B}"/>
</file>

<file path=customXml/itemProps61.xml><?xml version="1.0" encoding="utf-8"?>
<ds:datastoreItem xmlns:ds="http://schemas.openxmlformats.org/officeDocument/2006/customXml" ds:itemID="{01D72B3B-C272-4102-8DD4-C3BC01C4AC76}"/>
</file>

<file path=customXml/itemProps62.xml><?xml version="1.0" encoding="utf-8"?>
<ds:datastoreItem xmlns:ds="http://schemas.openxmlformats.org/officeDocument/2006/customXml" ds:itemID="{CDC453BA-1ADE-4E08-A603-6CC20F6A40AF}"/>
</file>

<file path=customXml/itemProps63.xml><?xml version="1.0" encoding="utf-8"?>
<ds:datastoreItem xmlns:ds="http://schemas.openxmlformats.org/officeDocument/2006/customXml" ds:itemID="{BC1468CF-2CE3-400D-9A68-4BBF2B4A8721}"/>
</file>

<file path=customXml/itemProps64.xml><?xml version="1.0" encoding="utf-8"?>
<ds:datastoreItem xmlns:ds="http://schemas.openxmlformats.org/officeDocument/2006/customXml" ds:itemID="{1ABAE11E-9886-4D85-B501-4DBEE996B568}"/>
</file>

<file path=customXml/itemProps65.xml><?xml version="1.0" encoding="utf-8"?>
<ds:datastoreItem xmlns:ds="http://schemas.openxmlformats.org/officeDocument/2006/customXml" ds:itemID="{746A3E19-0B62-463D-8172-66BAE3266A54}"/>
</file>

<file path=customXml/itemProps66.xml><?xml version="1.0" encoding="utf-8"?>
<ds:datastoreItem xmlns:ds="http://schemas.openxmlformats.org/officeDocument/2006/customXml" ds:itemID="{D2C686A1-EE09-4A1C-BDFF-B43F8EED8DFF}"/>
</file>

<file path=customXml/itemProps67.xml><?xml version="1.0" encoding="utf-8"?>
<ds:datastoreItem xmlns:ds="http://schemas.openxmlformats.org/officeDocument/2006/customXml" ds:itemID="{96D7228F-23FC-451D-979B-6BF634ACED44}"/>
</file>

<file path=customXml/itemProps68.xml><?xml version="1.0" encoding="utf-8"?>
<ds:datastoreItem xmlns:ds="http://schemas.openxmlformats.org/officeDocument/2006/customXml" ds:itemID="{8C8CCC87-CAF6-4A22-B6FC-B6DC586EF706}"/>
</file>

<file path=customXml/itemProps69.xml><?xml version="1.0" encoding="utf-8"?>
<ds:datastoreItem xmlns:ds="http://schemas.openxmlformats.org/officeDocument/2006/customXml" ds:itemID="{A9CDC28E-B94D-4626-95F9-00A0EAA2ECCE}"/>
</file>

<file path=customXml/itemProps7.xml><?xml version="1.0" encoding="utf-8"?>
<ds:datastoreItem xmlns:ds="http://schemas.openxmlformats.org/officeDocument/2006/customXml" ds:itemID="{E5FEC462-2960-4273-95AB-ABD33D71AFEC}"/>
</file>

<file path=customXml/itemProps70.xml><?xml version="1.0" encoding="utf-8"?>
<ds:datastoreItem xmlns:ds="http://schemas.openxmlformats.org/officeDocument/2006/customXml" ds:itemID="{85B170AB-69CF-4459-8283-79774865C89B}"/>
</file>

<file path=customXml/itemProps71.xml><?xml version="1.0" encoding="utf-8"?>
<ds:datastoreItem xmlns:ds="http://schemas.openxmlformats.org/officeDocument/2006/customXml" ds:itemID="{343D3242-EFF5-4170-AB39-3C24E9D2BEB6}"/>
</file>

<file path=customXml/itemProps72.xml><?xml version="1.0" encoding="utf-8"?>
<ds:datastoreItem xmlns:ds="http://schemas.openxmlformats.org/officeDocument/2006/customXml" ds:itemID="{10B8896F-761C-4F87-AC05-B40455FA530D}"/>
</file>

<file path=customXml/itemProps73.xml><?xml version="1.0" encoding="utf-8"?>
<ds:datastoreItem xmlns:ds="http://schemas.openxmlformats.org/officeDocument/2006/customXml" ds:itemID="{4BB0B207-5E48-47C1-8996-CBEF46D8B136}"/>
</file>

<file path=customXml/itemProps74.xml><?xml version="1.0" encoding="utf-8"?>
<ds:datastoreItem xmlns:ds="http://schemas.openxmlformats.org/officeDocument/2006/customXml" ds:itemID="{F9639571-E63B-46E2-B077-1E23782C4D03}"/>
</file>

<file path=customXml/itemProps75.xml><?xml version="1.0" encoding="utf-8"?>
<ds:datastoreItem xmlns:ds="http://schemas.openxmlformats.org/officeDocument/2006/customXml" ds:itemID="{8FC3BFBD-1D70-418F-A3A1-976C0432ACAB}"/>
</file>

<file path=customXml/itemProps76.xml><?xml version="1.0" encoding="utf-8"?>
<ds:datastoreItem xmlns:ds="http://schemas.openxmlformats.org/officeDocument/2006/customXml" ds:itemID="{F72764D4-204E-4A5D-A8A5-8858ABD01C8C}"/>
</file>

<file path=customXml/itemProps77.xml><?xml version="1.0" encoding="utf-8"?>
<ds:datastoreItem xmlns:ds="http://schemas.openxmlformats.org/officeDocument/2006/customXml" ds:itemID="{CB1E5972-7BD0-403B-81B9-44075844A08C}"/>
</file>

<file path=customXml/itemProps78.xml><?xml version="1.0" encoding="utf-8"?>
<ds:datastoreItem xmlns:ds="http://schemas.openxmlformats.org/officeDocument/2006/customXml" ds:itemID="{47551CCE-D969-40DC-B4EF-36A23E5A2FC7}"/>
</file>

<file path=customXml/itemProps79.xml><?xml version="1.0" encoding="utf-8"?>
<ds:datastoreItem xmlns:ds="http://schemas.openxmlformats.org/officeDocument/2006/customXml" ds:itemID="{2C1B3327-F178-4913-BDEC-1903D933C73E}"/>
</file>

<file path=customXml/itemProps8.xml><?xml version="1.0" encoding="utf-8"?>
<ds:datastoreItem xmlns:ds="http://schemas.openxmlformats.org/officeDocument/2006/customXml" ds:itemID="{0F8C8A19-C29F-4942-A76A-BF25F97CCDE4}"/>
</file>

<file path=customXml/itemProps80.xml><?xml version="1.0" encoding="utf-8"?>
<ds:datastoreItem xmlns:ds="http://schemas.openxmlformats.org/officeDocument/2006/customXml" ds:itemID="{67F86551-5952-411B-8D47-FD816515AF8B}"/>
</file>

<file path=customXml/itemProps81.xml><?xml version="1.0" encoding="utf-8"?>
<ds:datastoreItem xmlns:ds="http://schemas.openxmlformats.org/officeDocument/2006/customXml" ds:itemID="{FE7E251E-EFDF-4EEB-98E3-6EDBA6392E9D}"/>
</file>

<file path=customXml/itemProps82.xml><?xml version="1.0" encoding="utf-8"?>
<ds:datastoreItem xmlns:ds="http://schemas.openxmlformats.org/officeDocument/2006/customXml" ds:itemID="{5B3E54CD-85FF-4349-928E-1663D5BEC6D9}"/>
</file>

<file path=customXml/itemProps83.xml><?xml version="1.0" encoding="utf-8"?>
<ds:datastoreItem xmlns:ds="http://schemas.openxmlformats.org/officeDocument/2006/customXml" ds:itemID="{84503012-D78A-4460-9942-A0025ADBA520}"/>
</file>

<file path=customXml/itemProps84.xml><?xml version="1.0" encoding="utf-8"?>
<ds:datastoreItem xmlns:ds="http://schemas.openxmlformats.org/officeDocument/2006/customXml" ds:itemID="{6CE87741-6BC8-4EB5-AB19-045BC60EF743}"/>
</file>

<file path=customXml/itemProps85.xml><?xml version="1.0" encoding="utf-8"?>
<ds:datastoreItem xmlns:ds="http://schemas.openxmlformats.org/officeDocument/2006/customXml" ds:itemID="{70C58341-E875-4ADA-85FD-D104217D86AF}"/>
</file>

<file path=customXml/itemProps86.xml><?xml version="1.0" encoding="utf-8"?>
<ds:datastoreItem xmlns:ds="http://schemas.openxmlformats.org/officeDocument/2006/customXml" ds:itemID="{AB5904D4-2D0B-425C-822E-20867A7BD91A}"/>
</file>

<file path=customXml/itemProps87.xml><?xml version="1.0" encoding="utf-8"?>
<ds:datastoreItem xmlns:ds="http://schemas.openxmlformats.org/officeDocument/2006/customXml" ds:itemID="{F078911D-4D6D-4A96-8D41-2171F4E9CCB5}"/>
</file>

<file path=customXml/itemProps88.xml><?xml version="1.0" encoding="utf-8"?>
<ds:datastoreItem xmlns:ds="http://schemas.openxmlformats.org/officeDocument/2006/customXml" ds:itemID="{CCB3A88F-2E57-450C-A922-A7F89395E647}"/>
</file>

<file path=customXml/itemProps89.xml><?xml version="1.0" encoding="utf-8"?>
<ds:datastoreItem xmlns:ds="http://schemas.openxmlformats.org/officeDocument/2006/customXml" ds:itemID="{6C8B2712-DF75-4720-A975-643416569B53}"/>
</file>

<file path=customXml/itemProps9.xml><?xml version="1.0" encoding="utf-8"?>
<ds:datastoreItem xmlns:ds="http://schemas.openxmlformats.org/officeDocument/2006/customXml" ds:itemID="{FBDE8560-563D-41C4-87D6-B23FDE7AC2C1}"/>
</file>

<file path=customXml/itemProps90.xml><?xml version="1.0" encoding="utf-8"?>
<ds:datastoreItem xmlns:ds="http://schemas.openxmlformats.org/officeDocument/2006/customXml" ds:itemID="{6388A0DF-BECC-488F-A019-2299EEF35865}"/>
</file>

<file path=customXml/itemProps91.xml><?xml version="1.0" encoding="utf-8"?>
<ds:datastoreItem xmlns:ds="http://schemas.openxmlformats.org/officeDocument/2006/customXml" ds:itemID="{163B0EF8-2EC8-4F1A-9CAC-E08736E79DBC}"/>
</file>

<file path=customXml/itemProps92.xml><?xml version="1.0" encoding="utf-8"?>
<ds:datastoreItem xmlns:ds="http://schemas.openxmlformats.org/officeDocument/2006/customXml" ds:itemID="{6A4B6FE9-9AAD-4AE6-83F3-575FDB177850}"/>
</file>

<file path=customXml/itemProps93.xml><?xml version="1.0" encoding="utf-8"?>
<ds:datastoreItem xmlns:ds="http://schemas.openxmlformats.org/officeDocument/2006/customXml" ds:itemID="{59D3F172-6A4E-431C-99A9-905E61F11011}"/>
</file>

<file path=customXml/itemProps94.xml><?xml version="1.0" encoding="utf-8"?>
<ds:datastoreItem xmlns:ds="http://schemas.openxmlformats.org/officeDocument/2006/customXml" ds:itemID="{482847F6-B759-45E2-B4EC-210EBB09736D}"/>
</file>

<file path=customXml/itemProps95.xml><?xml version="1.0" encoding="utf-8"?>
<ds:datastoreItem xmlns:ds="http://schemas.openxmlformats.org/officeDocument/2006/customXml" ds:itemID="{55855EDF-EB2A-47EE-ACBE-FFAB8144CA44}"/>
</file>

<file path=customXml/itemProps96.xml><?xml version="1.0" encoding="utf-8"?>
<ds:datastoreItem xmlns:ds="http://schemas.openxmlformats.org/officeDocument/2006/customXml" ds:itemID="{62389C8D-89FA-41F2-8F58-1CE55EB3D9D8}"/>
</file>

<file path=customXml/itemProps97.xml><?xml version="1.0" encoding="utf-8"?>
<ds:datastoreItem xmlns:ds="http://schemas.openxmlformats.org/officeDocument/2006/customXml" ds:itemID="{BAEDC917-F37F-4C74-B3B6-27772E04CF27}"/>
</file>

<file path=customXml/itemProps98.xml><?xml version="1.0" encoding="utf-8"?>
<ds:datastoreItem xmlns:ds="http://schemas.openxmlformats.org/officeDocument/2006/customXml" ds:itemID="{03CA316A-5A7D-4312-8C73-40031A264480}"/>
</file>

<file path=customXml/itemProps99.xml><?xml version="1.0" encoding="utf-8"?>
<ds:datastoreItem xmlns:ds="http://schemas.openxmlformats.org/officeDocument/2006/customXml" ds:itemID="{6C9C0CE7-3285-48BE-A6A9-031C86B1A828}"/>
</file>

<file path=docProps/app.xml><?xml version="1.0" encoding="utf-8"?>
<Properties xmlns="http://schemas.openxmlformats.org/officeDocument/2006/extended-properties" xmlns:vt="http://schemas.openxmlformats.org/officeDocument/2006/docPropsVTypes">
  <Template>Normal</Template>
  <TotalTime>2</TotalTime>
  <Pages>47</Pages>
  <Words>12521</Words>
  <Characters>71375</Characters>
  <Application>Microsoft Office Word</Application>
  <DocSecurity>0</DocSecurity>
  <Lines>594</Lines>
  <Paragraphs>167</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83729</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Svetlana</dc:creator>
  <cp:lastModifiedBy>Marko Vujaković</cp:lastModifiedBy>
  <cp:revision>5</cp:revision>
  <cp:lastPrinted>2017-11-29T12:42:00Z</cp:lastPrinted>
  <dcterms:created xsi:type="dcterms:W3CDTF">2017-11-29T12:14:00Z</dcterms:created>
  <dcterms:modified xsi:type="dcterms:W3CDTF">2017-11-29T13:17:00Z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0x010100805E03A37FD62742B076C2C1B903C1EB</vt:lpwstr>
  </property>
</Properties>
</file>