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C801D" w14:textId="77777777" w:rsidR="003B12F7" w:rsidRDefault="009E56F5"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 xml:space="preserve"> </w:t>
      </w:r>
    </w:p>
    <w:p w14:paraId="00B00952" w14:textId="128B9EE5"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7C62385F" w14:textId="77777777" w:rsidR="00210557" w:rsidRDefault="00210557" w:rsidP="00210557">
      <w:pPr>
        <w:jc w:val="center"/>
        <w:rPr>
          <w:rFonts w:cs="Arial"/>
          <w:sz w:val="24"/>
          <w:szCs w:val="24"/>
          <w:lang w:val="sr-Latn-CS"/>
        </w:rPr>
      </w:pPr>
    </w:p>
    <w:p w14:paraId="5F198D72" w14:textId="77777777" w:rsidR="00871CED" w:rsidRPr="00EC5BB4" w:rsidRDefault="00871CED" w:rsidP="00210557">
      <w:pPr>
        <w:jc w:val="center"/>
        <w:rPr>
          <w:rFonts w:cs="Arial"/>
          <w:sz w:val="24"/>
          <w:szCs w:val="24"/>
          <w:lang w:val="sr-Latn-CS"/>
        </w:rPr>
      </w:pPr>
    </w:p>
    <w:p w14:paraId="72543A3C" w14:textId="260D697A" w:rsidR="00210557" w:rsidRPr="00EC5BB4" w:rsidRDefault="00BB4709" w:rsidP="00BB4709">
      <w:pPr>
        <w:tabs>
          <w:tab w:val="left" w:pos="3690"/>
        </w:tabs>
        <w:rPr>
          <w:rFonts w:cs="Arial"/>
          <w:sz w:val="24"/>
          <w:szCs w:val="24"/>
        </w:rPr>
      </w:pPr>
      <w:r>
        <w:rPr>
          <w:rFonts w:cs="Arial"/>
          <w:sz w:val="24"/>
          <w:szCs w:val="24"/>
        </w:rPr>
        <w:tab/>
      </w:r>
    </w:p>
    <w:p w14:paraId="244AF840"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B49A42F" wp14:editId="132C706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B226AD1" w14:textId="77777777" w:rsidR="00210557" w:rsidRPr="00EC5BB4" w:rsidRDefault="00210557" w:rsidP="00210557">
      <w:pPr>
        <w:jc w:val="center"/>
        <w:rPr>
          <w:rFonts w:cs="Arial"/>
          <w:sz w:val="24"/>
          <w:szCs w:val="24"/>
          <w:lang w:val="sr-Latn-CS"/>
        </w:rPr>
      </w:pPr>
    </w:p>
    <w:p w14:paraId="2268BD47" w14:textId="77777777" w:rsidR="00210557" w:rsidRPr="00EC5BB4" w:rsidRDefault="00210557" w:rsidP="00210557">
      <w:pPr>
        <w:jc w:val="center"/>
        <w:rPr>
          <w:rFonts w:cs="Arial"/>
          <w:b/>
          <w:sz w:val="24"/>
          <w:szCs w:val="24"/>
          <w:lang w:val="sr-Latn-CS"/>
        </w:rPr>
      </w:pPr>
    </w:p>
    <w:p w14:paraId="2A484984" w14:textId="77777777" w:rsidR="008861BC" w:rsidRPr="00EC5BB4" w:rsidRDefault="008861BC" w:rsidP="008861BC">
      <w:pPr>
        <w:jc w:val="center"/>
        <w:rPr>
          <w:rFonts w:cs="Arial"/>
          <w:b/>
          <w:sz w:val="24"/>
          <w:szCs w:val="24"/>
          <w:lang w:val="sr-Latn-CS"/>
        </w:rPr>
      </w:pPr>
    </w:p>
    <w:p w14:paraId="32391928" w14:textId="77777777" w:rsidR="008861BC" w:rsidRPr="00CA2844" w:rsidRDefault="008861BC" w:rsidP="008861BC">
      <w:pPr>
        <w:spacing w:before="0"/>
        <w:contextualSpacing/>
        <w:jc w:val="center"/>
        <w:rPr>
          <w:b/>
          <w:sz w:val="24"/>
        </w:rPr>
      </w:pPr>
      <w:bookmarkStart w:id="0" w:name="_Toc441215596"/>
      <w:bookmarkStart w:id="1" w:name="_Toc441651535"/>
      <w:bookmarkStart w:id="2" w:name="_Toc442559872"/>
      <w:r w:rsidRPr="00CA2844">
        <w:rPr>
          <w:b/>
          <w:sz w:val="24"/>
        </w:rPr>
        <w:t>КОНКУРСНА ДОКУМЕНТАЦИЈА</w:t>
      </w:r>
      <w:bookmarkEnd w:id="0"/>
      <w:bookmarkEnd w:id="1"/>
      <w:bookmarkEnd w:id="2"/>
    </w:p>
    <w:p w14:paraId="5386E2F4" w14:textId="77777777" w:rsidR="008861BC" w:rsidRPr="00CA2844" w:rsidRDefault="008861BC" w:rsidP="008861BC">
      <w:pPr>
        <w:spacing w:before="0"/>
        <w:contextualSpacing/>
        <w:jc w:val="center"/>
        <w:rPr>
          <w:rFonts w:cs="Arial"/>
          <w:b/>
          <w:sz w:val="24"/>
          <w:szCs w:val="24"/>
        </w:rPr>
      </w:pPr>
      <w:r w:rsidRPr="00CA2844">
        <w:rPr>
          <w:rFonts w:cs="Arial"/>
          <w:b/>
          <w:sz w:val="24"/>
          <w:szCs w:val="24"/>
          <w:lang w:val="sr-Cyrl-CS"/>
        </w:rPr>
        <w:t xml:space="preserve">за подношење понуда </w:t>
      </w:r>
      <w:r w:rsidRPr="00CA2844">
        <w:rPr>
          <w:rFonts w:cs="Arial"/>
          <w:b/>
          <w:sz w:val="24"/>
          <w:szCs w:val="24"/>
        </w:rPr>
        <w:t xml:space="preserve">у </w:t>
      </w:r>
      <w:r w:rsidRPr="00CA2844">
        <w:rPr>
          <w:rFonts w:cs="Arial"/>
          <w:b/>
          <w:sz w:val="24"/>
          <w:szCs w:val="24"/>
          <w:lang w:val="sr-Cyrl-RS"/>
        </w:rPr>
        <w:t xml:space="preserve">отвореном </w:t>
      </w:r>
      <w:r w:rsidRPr="00CA2844">
        <w:rPr>
          <w:rFonts w:cs="Arial"/>
          <w:b/>
          <w:sz w:val="24"/>
          <w:szCs w:val="24"/>
        </w:rPr>
        <w:t xml:space="preserve">поступку </w:t>
      </w:r>
    </w:p>
    <w:p w14:paraId="78BD9928" w14:textId="41FD22F3" w:rsidR="008861BC" w:rsidRPr="00CA2844" w:rsidRDefault="008861BC" w:rsidP="008861BC">
      <w:pPr>
        <w:spacing w:before="0"/>
        <w:contextualSpacing/>
        <w:jc w:val="center"/>
        <w:rPr>
          <w:b/>
          <w:sz w:val="24"/>
          <w:szCs w:val="24"/>
          <w:lang w:val="sr-Latn-RS"/>
        </w:rPr>
      </w:pPr>
      <w:bookmarkStart w:id="3" w:name="_Toc441215597"/>
      <w:bookmarkStart w:id="4" w:name="_Toc441651536"/>
      <w:bookmarkStart w:id="5" w:name="_Toc442559873"/>
      <w:proofErr w:type="gramStart"/>
      <w:r w:rsidRPr="00CA2844">
        <w:rPr>
          <w:b/>
          <w:sz w:val="24"/>
          <w:szCs w:val="24"/>
        </w:rPr>
        <w:t>за</w:t>
      </w:r>
      <w:proofErr w:type="gramEnd"/>
      <w:r w:rsidRPr="00CA2844">
        <w:rPr>
          <w:b/>
          <w:sz w:val="24"/>
          <w:szCs w:val="24"/>
        </w:rPr>
        <w:t xml:space="preserve"> јавну набавку </w:t>
      </w:r>
      <w:r w:rsidRPr="00CA2844">
        <w:rPr>
          <w:b/>
          <w:sz w:val="24"/>
          <w:szCs w:val="24"/>
          <w:lang w:val="sr-Cyrl-RS"/>
        </w:rPr>
        <w:t xml:space="preserve">услуга </w:t>
      </w:r>
      <w:r w:rsidRPr="00CA2844">
        <w:rPr>
          <w:b/>
          <w:sz w:val="24"/>
          <w:szCs w:val="24"/>
        </w:rPr>
        <w:t>бр</w:t>
      </w:r>
      <w:bookmarkEnd w:id="3"/>
      <w:bookmarkEnd w:id="4"/>
      <w:bookmarkEnd w:id="5"/>
      <w:r w:rsidRPr="00CA2844">
        <w:rPr>
          <w:b/>
          <w:sz w:val="24"/>
          <w:szCs w:val="24"/>
        </w:rPr>
        <w:t>.</w:t>
      </w:r>
      <w:r w:rsidRPr="00CA2844">
        <w:rPr>
          <w:b/>
          <w:sz w:val="24"/>
          <w:szCs w:val="24"/>
          <w:lang w:val="sr-Latn-RS"/>
        </w:rPr>
        <w:t xml:space="preserve"> </w:t>
      </w:r>
      <w:r w:rsidR="00345FCE">
        <w:rPr>
          <w:b/>
          <w:sz w:val="24"/>
          <w:szCs w:val="24"/>
          <w:lang w:val="sr-Cyrl-RS"/>
        </w:rPr>
        <w:t>ЈН/</w:t>
      </w:r>
      <w:r w:rsidRPr="00CA2844">
        <w:rPr>
          <w:b/>
          <w:sz w:val="24"/>
          <w:szCs w:val="24"/>
          <w:lang w:val="sr-Latn-RS"/>
        </w:rPr>
        <w:t>1000/</w:t>
      </w:r>
      <w:r w:rsidR="00DA3DB0">
        <w:rPr>
          <w:b/>
          <w:sz w:val="24"/>
          <w:szCs w:val="24"/>
          <w:lang w:val="sr-Latn-RS"/>
        </w:rPr>
        <w:t>0560</w:t>
      </w:r>
      <w:r w:rsidRPr="00CA2844">
        <w:rPr>
          <w:b/>
          <w:sz w:val="24"/>
          <w:szCs w:val="24"/>
          <w:lang w:val="sr-Latn-RS"/>
        </w:rPr>
        <w:t>/2017</w:t>
      </w:r>
    </w:p>
    <w:p w14:paraId="1CA990AA" w14:textId="77777777" w:rsidR="008861BC" w:rsidRDefault="008861BC" w:rsidP="008861BC">
      <w:pPr>
        <w:spacing w:before="0"/>
        <w:contextualSpacing/>
        <w:rPr>
          <w:b/>
        </w:rPr>
      </w:pPr>
    </w:p>
    <w:p w14:paraId="301F8A6C" w14:textId="77777777" w:rsidR="008861BC" w:rsidRPr="00CA2844" w:rsidRDefault="008861BC" w:rsidP="008861BC">
      <w:pPr>
        <w:spacing w:before="0"/>
        <w:contextualSpacing/>
        <w:rPr>
          <w:b/>
        </w:rPr>
      </w:pPr>
    </w:p>
    <w:p w14:paraId="450E21B5" w14:textId="26035B97" w:rsidR="008861BC" w:rsidRPr="009A320B" w:rsidRDefault="009A320B" w:rsidP="008861BC">
      <w:pPr>
        <w:pStyle w:val="Title"/>
        <w:spacing w:before="0"/>
        <w:contextualSpacing/>
        <w:rPr>
          <w:rFonts w:cs="Arial"/>
          <w:sz w:val="28"/>
          <w:szCs w:val="28"/>
          <w:lang w:val="sr-Cyrl-RS"/>
        </w:rPr>
      </w:pPr>
      <w:r w:rsidRPr="009A320B">
        <w:rPr>
          <w:rFonts w:cs="Arial"/>
          <w:sz w:val="28"/>
          <w:szCs w:val="28"/>
          <w:lang w:val="ru-RU"/>
        </w:rPr>
        <w:t xml:space="preserve">Израда документације за проглашење лучког подручја на локацији </w:t>
      </w:r>
      <w:r w:rsidR="00DA3DB0">
        <w:rPr>
          <w:rFonts w:cs="Arial"/>
          <w:sz w:val="28"/>
          <w:szCs w:val="28"/>
          <w:lang w:val="ru-RU"/>
        </w:rPr>
        <w:t>ТЕНТ Б</w:t>
      </w:r>
    </w:p>
    <w:p w14:paraId="4A2FF9BD" w14:textId="77777777" w:rsidR="008861BC" w:rsidRDefault="008861BC" w:rsidP="008861BC">
      <w:pPr>
        <w:pStyle w:val="Title"/>
        <w:spacing w:before="0"/>
        <w:contextualSpacing/>
        <w:rPr>
          <w:rFonts w:cs="Arial"/>
          <w:b w:val="0"/>
          <w:color w:val="FF0000"/>
          <w:szCs w:val="24"/>
        </w:rPr>
      </w:pPr>
    </w:p>
    <w:p w14:paraId="32DACD81" w14:textId="77777777" w:rsidR="00210557" w:rsidRPr="0079618B" w:rsidRDefault="00210557" w:rsidP="00781B02">
      <w:pPr>
        <w:rPr>
          <w:lang w:val="ru-RU"/>
        </w:rPr>
      </w:pPr>
    </w:p>
    <w:p w14:paraId="67FC3DE0" w14:textId="77777777" w:rsidR="00210557" w:rsidRPr="00EC5BB4" w:rsidRDefault="00210557" w:rsidP="00210557">
      <w:pPr>
        <w:pStyle w:val="Title"/>
        <w:spacing w:before="0"/>
        <w:rPr>
          <w:rFonts w:cs="Arial"/>
          <w:b w:val="0"/>
          <w:color w:val="FF0000"/>
          <w:szCs w:val="24"/>
        </w:rPr>
      </w:pPr>
    </w:p>
    <w:p w14:paraId="52DE96B0" w14:textId="77777777" w:rsidR="009642F1" w:rsidRPr="00871CED" w:rsidRDefault="009642F1" w:rsidP="00F93C4D">
      <w:pPr>
        <w:ind w:left="5040" w:firstLine="720"/>
        <w:rPr>
          <w:rFonts w:eastAsia="Arial Unicode MS" w:cs="Arial"/>
          <w:b/>
          <w:kern w:val="2"/>
          <w:sz w:val="24"/>
          <w:szCs w:val="24"/>
          <w:lang w:val="ru-RU"/>
        </w:rPr>
      </w:pPr>
      <w:r w:rsidRPr="00871CED">
        <w:rPr>
          <w:rFonts w:eastAsia="Arial Unicode MS" w:cs="Arial"/>
          <w:b/>
          <w:kern w:val="2"/>
          <w:sz w:val="24"/>
          <w:szCs w:val="24"/>
          <w:lang w:val="ru-RU"/>
        </w:rPr>
        <w:t>К О М И С И Ј А</w:t>
      </w:r>
    </w:p>
    <w:p w14:paraId="4047AF63" w14:textId="59A9D06F" w:rsidR="009642F1" w:rsidRPr="0079618B"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за спровођење </w:t>
      </w:r>
      <w:r w:rsidR="008F3965">
        <w:rPr>
          <w:sz w:val="24"/>
          <w:szCs w:val="24"/>
          <w:lang w:val="sr-Cyrl-RS"/>
        </w:rPr>
        <w:t>ЈН</w:t>
      </w:r>
      <w:r w:rsidR="008F3965">
        <w:rPr>
          <w:sz w:val="24"/>
          <w:szCs w:val="24"/>
        </w:rPr>
        <w:t>/1</w:t>
      </w:r>
      <w:r w:rsidR="00871CED" w:rsidRPr="00871CED">
        <w:rPr>
          <w:sz w:val="24"/>
          <w:szCs w:val="24"/>
        </w:rPr>
        <w:t>000/</w:t>
      </w:r>
      <w:r w:rsidR="00DA3DB0">
        <w:rPr>
          <w:sz w:val="24"/>
          <w:szCs w:val="24"/>
          <w:lang w:val="sr-Cyrl-RS"/>
        </w:rPr>
        <w:t>0560</w:t>
      </w:r>
      <w:r w:rsidR="00871CED" w:rsidRPr="00871CED">
        <w:rPr>
          <w:sz w:val="24"/>
          <w:szCs w:val="24"/>
        </w:rPr>
        <w:t>/201</w:t>
      </w:r>
      <w:r w:rsidR="008861BC">
        <w:rPr>
          <w:sz w:val="24"/>
          <w:szCs w:val="24"/>
        </w:rPr>
        <w:t>7</w:t>
      </w:r>
    </w:p>
    <w:p w14:paraId="19202D74" w14:textId="4622B49D" w:rsidR="009642F1" w:rsidRPr="00043933" w:rsidRDefault="009642F1" w:rsidP="009642F1">
      <w:pPr>
        <w:rPr>
          <w:rFonts w:eastAsia="Arial Unicode MS" w:cs="Arial"/>
          <w:kern w:val="2"/>
          <w:sz w:val="24"/>
          <w:szCs w:val="24"/>
        </w:rPr>
      </w:pPr>
      <w:r w:rsidRPr="00871CED">
        <w:rPr>
          <w:rFonts w:eastAsia="Arial Unicode MS" w:cs="Arial"/>
          <w:kern w:val="2"/>
          <w:sz w:val="24"/>
          <w:szCs w:val="24"/>
          <w:lang w:val="ru-RU"/>
        </w:rPr>
        <w:t xml:space="preserve">                                                       </w:t>
      </w:r>
      <w:r w:rsidR="00981AAA">
        <w:rPr>
          <w:rFonts w:eastAsia="Arial Unicode MS" w:cs="Arial"/>
          <w:kern w:val="2"/>
          <w:sz w:val="24"/>
          <w:szCs w:val="24"/>
          <w:lang w:val="ru-RU"/>
        </w:rPr>
        <w:t xml:space="preserve">     </w:t>
      </w:r>
      <w:r w:rsidRPr="00871CED">
        <w:rPr>
          <w:rFonts w:eastAsia="Arial Unicode MS" w:cs="Arial"/>
          <w:kern w:val="2"/>
          <w:sz w:val="24"/>
          <w:szCs w:val="24"/>
          <w:lang w:val="ru-RU"/>
        </w:rPr>
        <w:t>формирана Решењем бр.</w:t>
      </w:r>
      <w:r w:rsidR="00871CED" w:rsidRPr="00871CED">
        <w:rPr>
          <w:rFonts w:cs="Arial"/>
          <w:sz w:val="24"/>
          <w:szCs w:val="24"/>
          <w:lang w:val="ru-RU"/>
        </w:rPr>
        <w:t xml:space="preserve"> </w:t>
      </w:r>
      <w:r w:rsidR="00043933">
        <w:rPr>
          <w:rFonts w:cs="Arial"/>
          <w:sz w:val="24"/>
          <w:szCs w:val="24"/>
        </w:rPr>
        <w:t>12.01. 468371/3-17</w:t>
      </w:r>
    </w:p>
    <w:p w14:paraId="027C6F5F" w14:textId="77777777" w:rsidR="009642F1" w:rsidRPr="00871CED" w:rsidRDefault="009642F1" w:rsidP="009642F1">
      <w:pPr>
        <w:pStyle w:val="Title"/>
        <w:spacing w:before="0"/>
        <w:rPr>
          <w:rFonts w:cs="Arial"/>
          <w:b w:val="0"/>
          <w:color w:val="FF0000"/>
          <w:szCs w:val="24"/>
        </w:rPr>
      </w:pPr>
    </w:p>
    <w:p w14:paraId="13D42FD7" w14:textId="1EFC70E5" w:rsidR="00210557" w:rsidRPr="00981AAA" w:rsidRDefault="00F93C4D" w:rsidP="00E64F08">
      <w:pPr>
        <w:pStyle w:val="Title"/>
        <w:tabs>
          <w:tab w:val="left" w:pos="7035"/>
        </w:tabs>
        <w:spacing w:before="0"/>
        <w:jc w:val="left"/>
        <w:rPr>
          <w:rFonts w:cs="Arial"/>
          <w:b w:val="0"/>
          <w:szCs w:val="24"/>
          <w:lang w:val="sr-Cyrl-RS"/>
        </w:rPr>
      </w:pPr>
      <w:r>
        <w:rPr>
          <w:rFonts w:cs="Arial"/>
          <w:b w:val="0"/>
          <w:szCs w:val="24"/>
        </w:rPr>
        <w:t xml:space="preserve">                                        </w:t>
      </w:r>
      <w:r w:rsidR="00981AAA">
        <w:rPr>
          <w:rFonts w:cs="Arial"/>
          <w:b w:val="0"/>
          <w:szCs w:val="24"/>
        </w:rPr>
        <w:t xml:space="preserve">                        </w:t>
      </w:r>
      <w:r w:rsidR="00981AAA">
        <w:rPr>
          <w:rFonts w:cs="Arial"/>
          <w:b w:val="0"/>
          <w:szCs w:val="24"/>
          <w:lang w:val="sr-Cyrl-RS"/>
        </w:rPr>
        <w:t xml:space="preserve"> __________________________________</w:t>
      </w:r>
    </w:p>
    <w:p w14:paraId="3DED119A" w14:textId="77777777" w:rsidR="00E64F08" w:rsidRPr="00E64F08" w:rsidRDefault="00E64F08" w:rsidP="00E64F08">
      <w:pPr>
        <w:pStyle w:val="Subtitle"/>
      </w:pPr>
    </w:p>
    <w:p w14:paraId="4E3C0DB7" w14:textId="77777777" w:rsidR="00210557" w:rsidRPr="00871CED" w:rsidRDefault="00210557" w:rsidP="00210557">
      <w:pPr>
        <w:pStyle w:val="Title"/>
        <w:spacing w:before="0"/>
        <w:rPr>
          <w:rFonts w:cs="Arial"/>
          <w:b w:val="0"/>
          <w:color w:val="FF0000"/>
          <w:szCs w:val="24"/>
        </w:rPr>
      </w:pPr>
    </w:p>
    <w:p w14:paraId="70E711AD" w14:textId="77777777" w:rsidR="00150FCE" w:rsidRPr="00871CED" w:rsidRDefault="00150FCE" w:rsidP="000C50A0">
      <w:pPr>
        <w:pStyle w:val="BodyText"/>
        <w:spacing w:before="0"/>
        <w:jc w:val="center"/>
        <w:rPr>
          <w:rFonts w:cs="Arial"/>
          <w:szCs w:val="24"/>
          <w:lang w:val="ru-RU"/>
        </w:rPr>
      </w:pPr>
    </w:p>
    <w:p w14:paraId="6B9DFEC6" w14:textId="77777777" w:rsidR="00150FCE" w:rsidRPr="00871CED" w:rsidRDefault="00150FCE" w:rsidP="000C50A0">
      <w:pPr>
        <w:pStyle w:val="BodyText"/>
        <w:spacing w:before="0"/>
        <w:jc w:val="center"/>
        <w:rPr>
          <w:rFonts w:cs="Arial"/>
          <w:szCs w:val="24"/>
          <w:lang w:val="ru-RU"/>
        </w:rPr>
      </w:pPr>
    </w:p>
    <w:p w14:paraId="2743E58C" w14:textId="77777777" w:rsidR="00150FCE" w:rsidRPr="00871CED" w:rsidRDefault="00150FCE" w:rsidP="000C50A0">
      <w:pPr>
        <w:pStyle w:val="BodyText"/>
        <w:spacing w:before="0"/>
        <w:jc w:val="center"/>
        <w:rPr>
          <w:rFonts w:cs="Arial"/>
          <w:szCs w:val="24"/>
          <w:lang w:val="ru-RU"/>
        </w:rPr>
      </w:pPr>
    </w:p>
    <w:p w14:paraId="7531D270" w14:textId="7ED9B03F" w:rsidR="008861BC" w:rsidRPr="00EC5BB4" w:rsidRDefault="00CD737A" w:rsidP="008861BC">
      <w:pPr>
        <w:spacing w:before="0"/>
        <w:contextualSpacing/>
        <w:jc w:val="center"/>
        <w:rPr>
          <w:rFonts w:eastAsia="Arial Unicode MS" w:cs="Arial"/>
          <w:kern w:val="2"/>
          <w:sz w:val="24"/>
          <w:szCs w:val="24"/>
          <w:lang w:val="ru-RU"/>
        </w:rPr>
      </w:pPr>
      <w:r>
        <w:rPr>
          <w:rFonts w:eastAsia="Arial Unicode MS" w:cs="Arial"/>
          <w:kern w:val="2"/>
          <w:sz w:val="24"/>
          <w:szCs w:val="24"/>
          <w:lang w:val="ru-RU"/>
        </w:rPr>
        <w:t xml:space="preserve">(заведено у ЈП ЕПС бр. </w:t>
      </w:r>
      <w:r w:rsidR="00043933">
        <w:rPr>
          <w:rFonts w:eastAsia="Arial Unicode MS" w:cs="Arial"/>
          <w:kern w:val="2"/>
          <w:sz w:val="24"/>
          <w:szCs w:val="24"/>
        </w:rPr>
        <w:t>12.01. 468371/10-</w:t>
      </w:r>
      <w:proofErr w:type="gramStart"/>
      <w:r w:rsidR="00043933">
        <w:rPr>
          <w:rFonts w:eastAsia="Arial Unicode MS" w:cs="Arial"/>
          <w:kern w:val="2"/>
          <w:sz w:val="24"/>
          <w:szCs w:val="24"/>
        </w:rPr>
        <w:t xml:space="preserve">17  </w:t>
      </w:r>
      <w:r w:rsidR="00043933" w:rsidRPr="00E5582C">
        <w:rPr>
          <w:rFonts w:eastAsia="Arial Unicode MS" w:cs="Arial"/>
          <w:kern w:val="2"/>
          <w:sz w:val="24"/>
          <w:szCs w:val="24"/>
          <w:lang w:val="sr-Cyrl-RS"/>
        </w:rPr>
        <w:t>дана</w:t>
      </w:r>
      <w:proofErr w:type="gramEnd"/>
      <w:r w:rsidR="00043933" w:rsidRPr="00E5582C">
        <w:rPr>
          <w:rFonts w:eastAsia="Arial Unicode MS" w:cs="Arial"/>
          <w:kern w:val="2"/>
          <w:sz w:val="24"/>
          <w:szCs w:val="24"/>
          <w:lang w:val="sr-Cyrl-RS"/>
        </w:rPr>
        <w:t xml:space="preserve"> </w:t>
      </w:r>
      <w:r w:rsidR="00E5582C" w:rsidRPr="00E5582C">
        <w:rPr>
          <w:rFonts w:eastAsia="Arial Unicode MS" w:cs="Arial"/>
          <w:kern w:val="2"/>
          <w:sz w:val="24"/>
          <w:szCs w:val="24"/>
        </w:rPr>
        <w:t>03.11</w:t>
      </w:r>
      <w:r w:rsidR="00043933" w:rsidRPr="00E5582C">
        <w:rPr>
          <w:rFonts w:eastAsia="Arial Unicode MS" w:cs="Arial"/>
          <w:kern w:val="2"/>
          <w:sz w:val="24"/>
          <w:szCs w:val="24"/>
          <w:lang w:val="sr-Cyrl-RS"/>
        </w:rPr>
        <w:t>.</w:t>
      </w:r>
      <w:r w:rsidR="008861BC" w:rsidRPr="00E5582C">
        <w:rPr>
          <w:rFonts w:eastAsia="Arial Unicode MS" w:cs="Arial"/>
          <w:kern w:val="2"/>
          <w:sz w:val="24"/>
          <w:szCs w:val="24"/>
          <w:lang w:val="ru-RU"/>
        </w:rPr>
        <w:t>2017.године</w:t>
      </w:r>
      <w:r w:rsidR="008861BC" w:rsidRPr="00EC5BB4">
        <w:rPr>
          <w:rFonts w:eastAsia="Arial Unicode MS" w:cs="Arial"/>
          <w:kern w:val="2"/>
          <w:sz w:val="24"/>
          <w:szCs w:val="24"/>
          <w:lang w:val="ru-RU"/>
        </w:rPr>
        <w:t>)</w:t>
      </w:r>
    </w:p>
    <w:p w14:paraId="13631BE2" w14:textId="77777777" w:rsidR="008861BC" w:rsidRPr="00EC5BB4" w:rsidRDefault="008861BC" w:rsidP="008861BC">
      <w:pPr>
        <w:spacing w:before="0"/>
        <w:contextualSpacing/>
        <w:jc w:val="center"/>
        <w:rPr>
          <w:rFonts w:eastAsia="Arial Unicode MS" w:cs="Arial"/>
          <w:kern w:val="2"/>
          <w:sz w:val="24"/>
          <w:szCs w:val="24"/>
          <w:lang w:val="ru-RU"/>
        </w:rPr>
      </w:pPr>
    </w:p>
    <w:p w14:paraId="471C25CF" w14:textId="77777777" w:rsidR="000C50A0" w:rsidRPr="00871CED" w:rsidRDefault="000C50A0" w:rsidP="000C50A0">
      <w:pPr>
        <w:spacing w:before="0"/>
        <w:jc w:val="center"/>
        <w:rPr>
          <w:rFonts w:eastAsia="Arial Unicode MS" w:cs="Arial"/>
          <w:kern w:val="2"/>
          <w:sz w:val="24"/>
          <w:szCs w:val="24"/>
          <w:lang w:val="ru-RU"/>
        </w:rPr>
      </w:pPr>
    </w:p>
    <w:p w14:paraId="3241D95A" w14:textId="77777777" w:rsidR="00C53AC6" w:rsidRPr="0079618B" w:rsidRDefault="00C53AC6" w:rsidP="000C50A0">
      <w:pPr>
        <w:pStyle w:val="BodyText"/>
        <w:spacing w:before="0"/>
        <w:jc w:val="center"/>
        <w:rPr>
          <w:rFonts w:cs="Arial"/>
          <w:szCs w:val="24"/>
          <w:lang w:val="ru-RU"/>
        </w:rPr>
      </w:pPr>
    </w:p>
    <w:p w14:paraId="233C16EE" w14:textId="77777777" w:rsidR="000C50A0" w:rsidRPr="00871CED" w:rsidRDefault="000C50A0" w:rsidP="000C50A0">
      <w:pPr>
        <w:pStyle w:val="BodyText"/>
        <w:spacing w:before="0"/>
        <w:jc w:val="center"/>
        <w:rPr>
          <w:rFonts w:cs="Arial"/>
          <w:szCs w:val="24"/>
          <w:lang w:val="ru-RU"/>
        </w:rPr>
      </w:pPr>
    </w:p>
    <w:p w14:paraId="437EF618" w14:textId="587FC380" w:rsidR="008861BC" w:rsidRDefault="00871CED" w:rsidP="008861BC">
      <w:pPr>
        <w:spacing w:before="0"/>
        <w:jc w:val="center"/>
        <w:rPr>
          <w:rFonts w:cs="Arial"/>
          <w:sz w:val="24"/>
          <w:szCs w:val="24"/>
          <w:lang w:val="ru-RU"/>
        </w:rPr>
      </w:pPr>
      <w:r w:rsidRPr="00871CED">
        <w:rPr>
          <w:rFonts w:cs="Arial"/>
          <w:sz w:val="24"/>
          <w:szCs w:val="24"/>
        </w:rPr>
        <w:t xml:space="preserve">Београд, </w:t>
      </w:r>
      <w:r w:rsidR="00E5582C">
        <w:rPr>
          <w:rFonts w:cs="Arial"/>
          <w:sz w:val="24"/>
          <w:szCs w:val="24"/>
          <w:lang w:val="sr-Cyrl-RS"/>
        </w:rPr>
        <w:t>новембар</w:t>
      </w:r>
      <w:r w:rsidR="00D35291">
        <w:rPr>
          <w:rFonts w:cs="Arial"/>
          <w:sz w:val="24"/>
          <w:szCs w:val="24"/>
          <w:lang w:val="ru-RU"/>
        </w:rPr>
        <w:t xml:space="preserve"> 2017.</w:t>
      </w:r>
      <w:r w:rsidR="001F62BF" w:rsidRPr="00871CED">
        <w:rPr>
          <w:rFonts w:cs="Arial"/>
          <w:sz w:val="24"/>
          <w:szCs w:val="24"/>
          <w:lang w:val="ru-RU"/>
        </w:rPr>
        <w:t xml:space="preserve"> </w:t>
      </w:r>
      <w:r w:rsidR="00043933">
        <w:rPr>
          <w:rFonts w:cs="Arial"/>
          <w:sz w:val="24"/>
          <w:szCs w:val="24"/>
          <w:lang w:val="sr-Cyrl-RS"/>
        </w:rPr>
        <w:t>Г</w:t>
      </w:r>
      <w:r w:rsidR="001F62BF" w:rsidRPr="00871CED">
        <w:rPr>
          <w:rFonts w:cs="Arial"/>
          <w:sz w:val="24"/>
          <w:szCs w:val="24"/>
          <w:lang w:val="ru-RU"/>
        </w:rPr>
        <w:t>одине</w:t>
      </w:r>
    </w:p>
    <w:p w14:paraId="656CE3CD" w14:textId="77777777" w:rsidR="00043933" w:rsidRDefault="00043933" w:rsidP="008861BC">
      <w:pPr>
        <w:spacing w:before="0"/>
        <w:jc w:val="center"/>
        <w:rPr>
          <w:rFonts w:cs="Arial"/>
          <w:sz w:val="24"/>
          <w:szCs w:val="24"/>
          <w:lang w:val="ru-RU"/>
        </w:rPr>
      </w:pPr>
    </w:p>
    <w:p w14:paraId="4ABF4AEC" w14:textId="77777777" w:rsidR="00043933" w:rsidRDefault="00043933" w:rsidP="008861BC">
      <w:pPr>
        <w:spacing w:before="0"/>
        <w:jc w:val="center"/>
        <w:rPr>
          <w:rFonts w:cs="Arial"/>
          <w:sz w:val="24"/>
          <w:szCs w:val="24"/>
          <w:lang w:val="ru-RU"/>
        </w:rPr>
      </w:pPr>
    </w:p>
    <w:p w14:paraId="528E93EE" w14:textId="77777777" w:rsidR="00407547" w:rsidRDefault="00407547" w:rsidP="008861BC">
      <w:pPr>
        <w:spacing w:before="0"/>
        <w:jc w:val="center"/>
        <w:rPr>
          <w:rFonts w:cs="Arial"/>
          <w:lang w:val="ru-RU"/>
        </w:rPr>
      </w:pPr>
    </w:p>
    <w:p w14:paraId="08D09E13" w14:textId="2F59ED23" w:rsidR="00F42E13" w:rsidRPr="008861BC" w:rsidRDefault="00902BEB" w:rsidP="00981AAA">
      <w:pPr>
        <w:spacing w:before="0"/>
        <w:ind w:left="-426" w:right="-32"/>
        <w:rPr>
          <w:rFonts w:cs="Arial"/>
          <w:lang w:val="ru-RU"/>
        </w:rPr>
      </w:pPr>
      <w:r>
        <w:rPr>
          <w:rFonts w:cs="Arial"/>
          <w:sz w:val="24"/>
          <w:szCs w:val="24"/>
          <w:lang w:val="ru-RU"/>
        </w:rPr>
        <w:lastRenderedPageBreak/>
        <w:t xml:space="preserve">На основу члана 32. </w:t>
      </w:r>
      <w:r w:rsidR="00F42E13" w:rsidRPr="00463F5D">
        <w:rPr>
          <w:rFonts w:cs="Arial"/>
          <w:sz w:val="24"/>
          <w:szCs w:val="24"/>
          <w:lang w:val="ru-RU"/>
        </w:rPr>
        <w:t>и 61. Закона о јавним набавкама („Сл. гласник РС” бр. 124/</w:t>
      </w:r>
      <w:r w:rsidR="00663F90">
        <w:rPr>
          <w:rFonts w:cs="Arial"/>
          <w:sz w:val="24"/>
          <w:szCs w:val="24"/>
        </w:rPr>
        <w:t>20</w:t>
      </w:r>
      <w:r w:rsidR="00F42E13" w:rsidRPr="00463F5D">
        <w:rPr>
          <w:rFonts w:cs="Arial"/>
          <w:sz w:val="24"/>
          <w:szCs w:val="24"/>
          <w:lang w:val="ru-RU"/>
        </w:rPr>
        <w:t>12, 14/</w:t>
      </w:r>
      <w:r w:rsidR="00663F90">
        <w:rPr>
          <w:rFonts w:cs="Arial"/>
          <w:sz w:val="24"/>
          <w:szCs w:val="24"/>
        </w:rPr>
        <w:t>20</w:t>
      </w:r>
      <w:r w:rsidR="00F42E13" w:rsidRPr="00463F5D">
        <w:rPr>
          <w:rFonts w:cs="Arial"/>
          <w:sz w:val="24"/>
          <w:szCs w:val="24"/>
          <w:lang w:val="ru-RU"/>
        </w:rPr>
        <w:t>15 и 68/</w:t>
      </w:r>
      <w:r w:rsidR="00663F90">
        <w:rPr>
          <w:rFonts w:cs="Arial"/>
          <w:sz w:val="24"/>
          <w:szCs w:val="24"/>
        </w:rPr>
        <w:t>20</w:t>
      </w:r>
      <w:r w:rsidR="00F42E13" w:rsidRPr="00463F5D">
        <w:rPr>
          <w:rFonts w:cs="Arial"/>
          <w:sz w:val="24"/>
          <w:szCs w:val="24"/>
          <w:lang w:val="ru-RU"/>
        </w:rPr>
        <w:t xml:space="preserve">15, у даљем тексту </w:t>
      </w:r>
      <w:r w:rsidR="00F42E13" w:rsidRPr="00BE6857">
        <w:rPr>
          <w:rFonts w:cs="Arial"/>
          <w:bCs/>
          <w:sz w:val="24"/>
          <w:szCs w:val="24"/>
          <w:lang w:val="ru-RU"/>
        </w:rPr>
        <w:t>Закон</w:t>
      </w:r>
      <w:r w:rsidR="00F42E13" w:rsidRPr="00463F5D">
        <w:rPr>
          <w:rFonts w:cs="Arial"/>
          <w:sz w:val="24"/>
          <w:szCs w:val="24"/>
          <w:lang w:val="ru-RU"/>
        </w:rPr>
        <w:t>),</w:t>
      </w:r>
      <w:r w:rsidR="00981AAA">
        <w:rPr>
          <w:rFonts w:cs="Arial"/>
          <w:sz w:val="24"/>
          <w:szCs w:val="24"/>
          <w:lang w:val="ru-RU"/>
        </w:rPr>
        <w:t xml:space="preserve"> </w:t>
      </w:r>
      <w:r w:rsidR="00F42E13" w:rsidRPr="004E0B49">
        <w:rPr>
          <w:rFonts w:cs="Arial"/>
          <w:sz w:val="24"/>
          <w:szCs w:val="24"/>
          <w:lang w:val="ru-RU"/>
        </w:rPr>
        <w:t>члана 2.</w:t>
      </w:r>
      <w:r w:rsidR="00F42E13"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w:t>
      </w:r>
      <w:r w:rsidR="00F42E13" w:rsidRPr="002E29EB">
        <w:rPr>
          <w:rFonts w:cs="Arial"/>
          <w:sz w:val="24"/>
          <w:szCs w:val="24"/>
          <w:lang w:val="ru-RU"/>
        </w:rPr>
        <w:t xml:space="preserve">испуњености услова („Сл. гласник РС” бр. 86/15), Одлуке о покретању поступка јавне набавке број </w:t>
      </w:r>
      <w:r w:rsidR="00871CED" w:rsidRPr="002E29EB">
        <w:rPr>
          <w:rFonts w:cs="Arial"/>
          <w:sz w:val="24"/>
          <w:szCs w:val="24"/>
          <w:lang w:val="ru-RU"/>
        </w:rPr>
        <w:t>12.01.</w:t>
      </w:r>
      <w:r w:rsidR="00ED11CC" w:rsidRPr="002E29EB">
        <w:rPr>
          <w:rFonts w:cs="Arial"/>
          <w:sz w:val="24"/>
          <w:szCs w:val="24"/>
        </w:rPr>
        <w:t xml:space="preserve"> </w:t>
      </w:r>
      <w:r w:rsidR="00043933">
        <w:rPr>
          <w:rFonts w:cs="Arial"/>
          <w:sz w:val="24"/>
          <w:szCs w:val="24"/>
          <w:lang w:val="sr-Cyrl-RS"/>
        </w:rPr>
        <w:t>468371</w:t>
      </w:r>
      <w:r w:rsidR="00407547" w:rsidRPr="002E29EB">
        <w:rPr>
          <w:rFonts w:cs="Arial"/>
          <w:sz w:val="24"/>
          <w:szCs w:val="24"/>
        </w:rPr>
        <w:t>/2-17</w:t>
      </w:r>
      <w:r w:rsidR="00871CED" w:rsidRPr="002E29EB">
        <w:rPr>
          <w:rFonts w:cs="Arial"/>
          <w:sz w:val="24"/>
          <w:szCs w:val="24"/>
        </w:rPr>
        <w:t xml:space="preserve"> </w:t>
      </w:r>
      <w:r w:rsidR="00F42E13" w:rsidRPr="002E29EB">
        <w:rPr>
          <w:rFonts w:cs="Arial"/>
          <w:sz w:val="24"/>
          <w:szCs w:val="24"/>
        </w:rPr>
        <w:t>o</w:t>
      </w:r>
      <w:r w:rsidR="00F42E13" w:rsidRPr="002E29EB">
        <w:rPr>
          <w:rFonts w:cs="Arial"/>
          <w:sz w:val="24"/>
          <w:szCs w:val="24"/>
          <w:lang w:val="ru-RU"/>
        </w:rPr>
        <w:t>д</w:t>
      </w:r>
      <w:r w:rsidR="00871CED" w:rsidRPr="002E29EB">
        <w:rPr>
          <w:rFonts w:cs="Arial"/>
          <w:sz w:val="24"/>
          <w:szCs w:val="24"/>
          <w:lang w:val="ru-RU"/>
        </w:rPr>
        <w:t xml:space="preserve"> </w:t>
      </w:r>
      <w:r w:rsidR="00043933">
        <w:rPr>
          <w:rFonts w:cs="Arial"/>
          <w:sz w:val="24"/>
          <w:szCs w:val="24"/>
          <w:lang w:val="ru-RU"/>
        </w:rPr>
        <w:t>04</w:t>
      </w:r>
      <w:r w:rsidR="002E29EB" w:rsidRPr="002E29EB">
        <w:rPr>
          <w:rFonts w:cs="Arial"/>
          <w:sz w:val="24"/>
          <w:szCs w:val="24"/>
          <w:lang w:val="ru-RU"/>
        </w:rPr>
        <w:t>.</w:t>
      </w:r>
      <w:r w:rsidR="00043933">
        <w:rPr>
          <w:rFonts w:cs="Arial"/>
          <w:sz w:val="24"/>
          <w:szCs w:val="24"/>
          <w:lang w:val="ru-RU"/>
        </w:rPr>
        <w:t>10</w:t>
      </w:r>
      <w:r w:rsidR="00407547" w:rsidRPr="002E29EB">
        <w:rPr>
          <w:rFonts w:cs="Arial"/>
          <w:sz w:val="24"/>
          <w:szCs w:val="24"/>
          <w:lang w:val="ru-RU"/>
        </w:rPr>
        <w:t>.2017</w:t>
      </w:r>
      <w:r w:rsidR="00F42E13" w:rsidRPr="002E29EB">
        <w:rPr>
          <w:rFonts w:cs="Arial"/>
          <w:sz w:val="24"/>
          <w:szCs w:val="24"/>
          <w:lang w:val="ru-RU"/>
        </w:rPr>
        <w:t xml:space="preserve">. године и Решења о образовању комисије за јавну набавку број </w:t>
      </w:r>
      <w:r w:rsidR="00871CED" w:rsidRPr="002E29EB">
        <w:rPr>
          <w:rFonts w:cs="Arial"/>
          <w:sz w:val="24"/>
          <w:szCs w:val="24"/>
          <w:lang w:val="ru-RU"/>
        </w:rPr>
        <w:t>12.01.</w:t>
      </w:r>
      <w:r w:rsidR="00ED11CC" w:rsidRPr="002E29EB">
        <w:rPr>
          <w:rFonts w:cs="Arial"/>
          <w:sz w:val="24"/>
          <w:szCs w:val="24"/>
        </w:rPr>
        <w:t xml:space="preserve"> </w:t>
      </w:r>
      <w:r w:rsidR="00CD737A" w:rsidRPr="002E29EB">
        <w:rPr>
          <w:rFonts w:cs="Arial"/>
          <w:sz w:val="24"/>
          <w:szCs w:val="24"/>
          <w:lang w:val="sr-Cyrl-RS"/>
        </w:rPr>
        <w:t>-</w:t>
      </w:r>
      <w:r w:rsidR="00043933">
        <w:rPr>
          <w:rFonts w:cs="Arial"/>
          <w:sz w:val="24"/>
          <w:szCs w:val="24"/>
          <w:lang w:val="sr-Cyrl-RS"/>
        </w:rPr>
        <w:t>468371</w:t>
      </w:r>
      <w:r w:rsidR="00CD737A" w:rsidRPr="002E29EB">
        <w:rPr>
          <w:rFonts w:cs="Arial"/>
          <w:sz w:val="24"/>
          <w:szCs w:val="24"/>
        </w:rPr>
        <w:t xml:space="preserve">/3-17 </w:t>
      </w:r>
      <w:r w:rsidR="00871CED" w:rsidRPr="002E29EB">
        <w:rPr>
          <w:rFonts w:cs="Arial"/>
          <w:sz w:val="24"/>
          <w:szCs w:val="24"/>
        </w:rPr>
        <w:t>o</w:t>
      </w:r>
      <w:r w:rsidR="00871CED" w:rsidRPr="002E29EB">
        <w:rPr>
          <w:rFonts w:cs="Arial"/>
          <w:sz w:val="24"/>
          <w:szCs w:val="24"/>
          <w:lang w:val="ru-RU"/>
        </w:rPr>
        <w:t xml:space="preserve">д </w:t>
      </w:r>
      <w:r w:rsidR="00043933">
        <w:rPr>
          <w:rFonts w:cs="Arial"/>
          <w:sz w:val="24"/>
          <w:szCs w:val="24"/>
          <w:lang w:val="ru-RU"/>
        </w:rPr>
        <w:t>04</w:t>
      </w:r>
      <w:r w:rsidR="002E29EB" w:rsidRPr="002E29EB">
        <w:rPr>
          <w:rFonts w:cs="Arial"/>
          <w:sz w:val="24"/>
          <w:szCs w:val="24"/>
          <w:lang w:val="ru-RU"/>
        </w:rPr>
        <w:t>.</w:t>
      </w:r>
      <w:r w:rsidR="00043933">
        <w:rPr>
          <w:rFonts w:cs="Arial"/>
          <w:sz w:val="24"/>
          <w:szCs w:val="24"/>
          <w:lang w:val="ru-RU"/>
        </w:rPr>
        <w:t>10</w:t>
      </w:r>
      <w:r w:rsidR="00407547" w:rsidRPr="002E29EB">
        <w:rPr>
          <w:rFonts w:cs="Arial"/>
          <w:sz w:val="24"/>
          <w:szCs w:val="24"/>
          <w:lang w:val="ru-RU"/>
        </w:rPr>
        <w:t>.2017</w:t>
      </w:r>
      <w:r w:rsidR="00871CED" w:rsidRPr="002E29EB">
        <w:rPr>
          <w:rFonts w:cs="Arial"/>
          <w:sz w:val="24"/>
          <w:szCs w:val="24"/>
          <w:lang w:val="ru-RU"/>
        </w:rPr>
        <w:t>.</w:t>
      </w:r>
      <w:r w:rsidR="00F42E13" w:rsidRPr="002E29EB">
        <w:rPr>
          <w:rFonts w:cs="Arial"/>
          <w:sz w:val="24"/>
          <w:szCs w:val="24"/>
          <w:lang w:val="ru-RU"/>
        </w:rPr>
        <w:t xml:space="preserve"> године припремљена је:</w:t>
      </w:r>
    </w:p>
    <w:p w14:paraId="464CFF91" w14:textId="77777777" w:rsidR="00F42E13" w:rsidRPr="00463F5D" w:rsidRDefault="00F42E13" w:rsidP="00981AAA">
      <w:pPr>
        <w:spacing w:before="0"/>
        <w:ind w:right="-32"/>
        <w:rPr>
          <w:rFonts w:cs="Arial"/>
          <w:b/>
          <w:sz w:val="24"/>
          <w:szCs w:val="24"/>
          <w:lang w:val="ru-RU"/>
        </w:rPr>
      </w:pPr>
    </w:p>
    <w:p w14:paraId="12F52E27" w14:textId="77777777" w:rsidR="000C50A0" w:rsidRPr="00EC5BB4" w:rsidRDefault="000C50A0" w:rsidP="00981AAA">
      <w:pPr>
        <w:spacing w:before="0"/>
        <w:ind w:right="-32"/>
        <w:rPr>
          <w:rFonts w:cs="Arial"/>
          <w:b/>
          <w:spacing w:val="80"/>
          <w:szCs w:val="24"/>
          <w:lang w:val="ru-RU"/>
        </w:rPr>
      </w:pPr>
    </w:p>
    <w:p w14:paraId="62F844CA" w14:textId="77777777" w:rsidR="00210557" w:rsidRPr="00981AAA" w:rsidRDefault="00210557" w:rsidP="00981AAA">
      <w:pPr>
        <w:spacing w:before="0"/>
        <w:ind w:right="-32"/>
        <w:contextualSpacing/>
        <w:jc w:val="center"/>
        <w:rPr>
          <w:b/>
          <w:sz w:val="24"/>
          <w:szCs w:val="24"/>
          <w:lang w:val="ru-RU"/>
        </w:rPr>
      </w:pPr>
      <w:bookmarkStart w:id="6" w:name="_Toc441215598"/>
      <w:bookmarkStart w:id="7" w:name="_Toc441651537"/>
      <w:bookmarkStart w:id="8" w:name="_Toc442559874"/>
      <w:r w:rsidRPr="00981AAA">
        <w:rPr>
          <w:b/>
          <w:sz w:val="24"/>
          <w:szCs w:val="24"/>
          <w:lang w:val="ru-RU"/>
        </w:rPr>
        <w:t>КОНКУРСНА ДОКУМЕНТАЦИЈА</w:t>
      </w:r>
      <w:bookmarkEnd w:id="6"/>
      <w:bookmarkEnd w:id="7"/>
      <w:bookmarkEnd w:id="8"/>
    </w:p>
    <w:p w14:paraId="6973E32E" w14:textId="7EEC6474" w:rsidR="00D049C0" w:rsidRPr="00981AAA" w:rsidRDefault="00D049C0" w:rsidP="00981AAA">
      <w:pPr>
        <w:spacing w:before="0"/>
        <w:ind w:right="-32"/>
        <w:contextualSpacing/>
        <w:jc w:val="center"/>
        <w:rPr>
          <w:rFonts w:cs="Arial"/>
          <w:sz w:val="24"/>
          <w:szCs w:val="24"/>
          <w:lang w:val="sr-Cyrl-CS"/>
        </w:rPr>
      </w:pPr>
      <w:bookmarkStart w:id="9" w:name="_Toc441215599"/>
      <w:bookmarkStart w:id="10" w:name="_Toc441651538"/>
      <w:bookmarkStart w:id="11" w:name="_Toc442559875"/>
      <w:r w:rsidRPr="00981AAA">
        <w:rPr>
          <w:rFonts w:cs="Arial"/>
          <w:sz w:val="24"/>
          <w:szCs w:val="24"/>
          <w:lang w:val="sr-Cyrl-CS"/>
        </w:rPr>
        <w:t xml:space="preserve">за подношење понуда у отвореном поступку ради закључења </w:t>
      </w:r>
      <w:r w:rsidR="008861BC" w:rsidRPr="00981AAA">
        <w:rPr>
          <w:rFonts w:cs="Arial"/>
          <w:sz w:val="24"/>
          <w:szCs w:val="24"/>
          <w:lang w:val="sr-Cyrl-CS"/>
        </w:rPr>
        <w:t>уговора</w:t>
      </w:r>
    </w:p>
    <w:p w14:paraId="1DDF47D6" w14:textId="4CCD19A2" w:rsidR="00210557" w:rsidRPr="00981AAA" w:rsidRDefault="00210557" w:rsidP="00981AAA">
      <w:pPr>
        <w:spacing w:before="0"/>
        <w:ind w:right="-32"/>
        <w:contextualSpacing/>
        <w:jc w:val="center"/>
        <w:rPr>
          <w:b/>
          <w:sz w:val="24"/>
          <w:szCs w:val="24"/>
          <w:lang w:val="ru-RU"/>
        </w:rPr>
      </w:pPr>
      <w:r w:rsidRPr="00981AAA">
        <w:rPr>
          <w:sz w:val="24"/>
          <w:szCs w:val="24"/>
          <w:lang w:val="ru-RU"/>
        </w:rPr>
        <w:t xml:space="preserve">за јавну набавку </w:t>
      </w:r>
      <w:r w:rsidR="00A63575" w:rsidRPr="00981AAA">
        <w:rPr>
          <w:sz w:val="24"/>
          <w:szCs w:val="24"/>
        </w:rPr>
        <w:t xml:space="preserve">услуга </w:t>
      </w:r>
      <w:r w:rsidRPr="00981AAA">
        <w:rPr>
          <w:sz w:val="24"/>
          <w:szCs w:val="24"/>
          <w:lang w:val="ru-RU"/>
        </w:rPr>
        <w:t>бр.</w:t>
      </w:r>
      <w:bookmarkEnd w:id="9"/>
      <w:bookmarkEnd w:id="10"/>
      <w:bookmarkEnd w:id="11"/>
      <w:r w:rsidR="00981AAA" w:rsidRPr="00981AAA">
        <w:rPr>
          <w:sz w:val="24"/>
          <w:szCs w:val="24"/>
          <w:lang w:val="ru-RU"/>
        </w:rPr>
        <w:t xml:space="preserve"> </w:t>
      </w:r>
      <w:r w:rsidR="008F3965" w:rsidRPr="00981AAA">
        <w:rPr>
          <w:sz w:val="24"/>
          <w:szCs w:val="24"/>
        </w:rPr>
        <w:t>1</w:t>
      </w:r>
      <w:r w:rsidR="00BB4709" w:rsidRPr="00981AAA">
        <w:rPr>
          <w:sz w:val="24"/>
          <w:szCs w:val="24"/>
        </w:rPr>
        <w:t>000/</w:t>
      </w:r>
      <w:r w:rsidR="00DA3DB0">
        <w:rPr>
          <w:sz w:val="24"/>
          <w:szCs w:val="24"/>
        </w:rPr>
        <w:t>0560</w:t>
      </w:r>
      <w:r w:rsidR="00871CED" w:rsidRPr="00981AAA">
        <w:rPr>
          <w:sz w:val="24"/>
          <w:szCs w:val="24"/>
        </w:rPr>
        <w:t>/201</w:t>
      </w:r>
      <w:r w:rsidR="008861BC" w:rsidRPr="00981AAA">
        <w:rPr>
          <w:sz w:val="24"/>
          <w:szCs w:val="24"/>
        </w:rPr>
        <w:t>7</w:t>
      </w:r>
    </w:p>
    <w:p w14:paraId="34C4D906" w14:textId="77777777" w:rsidR="00981AAA" w:rsidRPr="00981AAA" w:rsidRDefault="00981AAA" w:rsidP="00981AAA">
      <w:pPr>
        <w:pStyle w:val="BodyText"/>
        <w:spacing w:before="0"/>
        <w:ind w:right="-32"/>
        <w:rPr>
          <w:rFonts w:cs="Arial"/>
          <w:i/>
          <w:color w:val="00B0F0"/>
          <w:szCs w:val="24"/>
          <w:lang w:val="sr-Latn-CS"/>
        </w:rPr>
      </w:pPr>
    </w:p>
    <w:p w14:paraId="332F3303" w14:textId="77777777" w:rsidR="00981AAA" w:rsidRPr="00981AAA" w:rsidRDefault="00981AAA" w:rsidP="00981AAA">
      <w:pPr>
        <w:spacing w:before="0"/>
        <w:ind w:right="-32"/>
        <w:jc w:val="center"/>
        <w:rPr>
          <w:bCs/>
          <w:kern w:val="28"/>
          <w:sz w:val="28"/>
          <w:szCs w:val="28"/>
          <w:lang w:val="de-DE" w:eastAsia="x-none"/>
        </w:rPr>
      </w:pPr>
      <w:r w:rsidRPr="00981AAA">
        <w:rPr>
          <w:bCs/>
          <w:kern w:val="28"/>
          <w:sz w:val="28"/>
          <w:szCs w:val="28"/>
          <w:lang w:val="de-DE" w:eastAsia="x-none"/>
        </w:rPr>
        <w:t>Садр</w:t>
      </w:r>
      <w:r w:rsidRPr="00981AAA">
        <w:rPr>
          <w:bCs/>
          <w:kern w:val="28"/>
          <w:sz w:val="28"/>
          <w:szCs w:val="28"/>
          <w:lang w:val="ru-RU" w:eastAsia="x-none"/>
        </w:rPr>
        <w:t>ж</w:t>
      </w:r>
      <w:r w:rsidRPr="00981AAA">
        <w:rPr>
          <w:bCs/>
          <w:kern w:val="28"/>
          <w:sz w:val="28"/>
          <w:szCs w:val="28"/>
          <w:lang w:val="de-DE" w:eastAsia="x-none"/>
        </w:rPr>
        <w:t>ај</w:t>
      </w:r>
      <w:r w:rsidRPr="00981AAA">
        <w:rPr>
          <w:bCs/>
          <w:kern w:val="28"/>
          <w:sz w:val="28"/>
          <w:szCs w:val="28"/>
          <w:lang w:val="ru-RU" w:eastAsia="x-none"/>
        </w:rPr>
        <w:t xml:space="preserve"> к</w:t>
      </w:r>
      <w:r w:rsidRPr="00981AAA">
        <w:rPr>
          <w:bCs/>
          <w:kern w:val="28"/>
          <w:sz w:val="28"/>
          <w:szCs w:val="28"/>
          <w:lang w:val="de-DE" w:eastAsia="x-none"/>
        </w:rPr>
        <w:t>онкурсне</w:t>
      </w:r>
      <w:r w:rsidRPr="00981AAA">
        <w:rPr>
          <w:bCs/>
          <w:kern w:val="28"/>
          <w:sz w:val="28"/>
          <w:szCs w:val="28"/>
          <w:lang w:val="ru-RU" w:eastAsia="x-none"/>
        </w:rPr>
        <w:t xml:space="preserve"> </w:t>
      </w:r>
      <w:r w:rsidRPr="00981AAA">
        <w:rPr>
          <w:bCs/>
          <w:kern w:val="28"/>
          <w:sz w:val="28"/>
          <w:szCs w:val="28"/>
          <w:lang w:val="de-DE" w:eastAsia="x-none"/>
        </w:rPr>
        <w:t>документације</w:t>
      </w:r>
    </w:p>
    <w:p w14:paraId="64EE9EE7" w14:textId="77777777" w:rsidR="009D3699" w:rsidRPr="00EC5BB4" w:rsidRDefault="009D3699" w:rsidP="00981AAA">
      <w:pPr>
        <w:pStyle w:val="BodyText"/>
        <w:spacing w:before="0"/>
        <w:ind w:right="-32"/>
        <w:rPr>
          <w:rFonts w:cs="Arial"/>
          <w:i/>
          <w:color w:val="00B0F0"/>
          <w:szCs w:val="24"/>
          <w:lang w:val="sr-Latn-CS"/>
        </w:rPr>
      </w:pPr>
    </w:p>
    <w:p w14:paraId="3152E0D5" w14:textId="77777777" w:rsidR="009D3699" w:rsidRPr="00EC5BB4" w:rsidRDefault="009D3699" w:rsidP="00981AAA">
      <w:pPr>
        <w:pStyle w:val="BodyText"/>
        <w:spacing w:before="0"/>
        <w:ind w:right="-32"/>
        <w:rPr>
          <w:rFonts w:cs="Arial"/>
          <w:i/>
          <w:color w:val="00B0F0"/>
          <w:szCs w:val="24"/>
          <w:lang w:val="sr-Latn-CS"/>
        </w:rPr>
      </w:pPr>
    </w:p>
    <w:tbl>
      <w:tblPr>
        <w:tblW w:w="971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53"/>
        <w:gridCol w:w="8263"/>
      </w:tblGrid>
      <w:tr w:rsidR="00E86A2B" w:rsidRPr="009F5B58" w14:paraId="0DD0DEC4" w14:textId="77777777" w:rsidTr="00E86A2B">
        <w:trPr>
          <w:trHeight w:val="653"/>
        </w:trPr>
        <w:tc>
          <w:tcPr>
            <w:tcW w:w="1453" w:type="dxa"/>
            <w:shd w:val="clear" w:color="auto" w:fill="F2F2F2"/>
            <w:vAlign w:val="center"/>
          </w:tcPr>
          <w:p w14:paraId="0DF1DD53" w14:textId="77777777" w:rsidR="00E86A2B" w:rsidRPr="009F5B58" w:rsidRDefault="00E86A2B" w:rsidP="00981AAA">
            <w:pPr>
              <w:tabs>
                <w:tab w:val="left" w:pos="360"/>
                <w:tab w:val="left" w:pos="567"/>
                <w:tab w:val="right" w:leader="dot" w:pos="9639"/>
              </w:tabs>
              <w:ind w:right="-32"/>
              <w:jc w:val="center"/>
              <w:rPr>
                <w:rFonts w:eastAsia="Calibri" w:cs="Arial"/>
                <w:sz w:val="24"/>
                <w:szCs w:val="24"/>
                <w:lang w:val="sr-Cyrl-RS"/>
              </w:rPr>
            </w:pPr>
            <w:r w:rsidRPr="009F5B58">
              <w:rPr>
                <w:rFonts w:eastAsia="Calibri" w:cs="Arial"/>
                <w:sz w:val="24"/>
                <w:szCs w:val="24"/>
                <w:lang w:val="sr-Cyrl-RS"/>
              </w:rPr>
              <w:t>Број</w:t>
            </w:r>
          </w:p>
          <w:p w14:paraId="12C482CF" w14:textId="77777777" w:rsidR="00E86A2B" w:rsidRPr="009F5B58" w:rsidRDefault="00E86A2B" w:rsidP="00981AAA">
            <w:pPr>
              <w:tabs>
                <w:tab w:val="left" w:pos="360"/>
                <w:tab w:val="left" w:pos="567"/>
                <w:tab w:val="right" w:leader="dot" w:pos="9639"/>
              </w:tabs>
              <w:ind w:right="-32"/>
              <w:jc w:val="center"/>
              <w:rPr>
                <w:rFonts w:eastAsia="Calibri" w:cs="Arial"/>
                <w:sz w:val="24"/>
                <w:szCs w:val="24"/>
                <w:lang w:val="sr-Cyrl-RS"/>
              </w:rPr>
            </w:pPr>
            <w:r w:rsidRPr="009F5B58">
              <w:rPr>
                <w:rFonts w:eastAsia="Calibri" w:cs="Arial"/>
                <w:sz w:val="24"/>
                <w:szCs w:val="24"/>
                <w:lang w:val="sr-Cyrl-RS"/>
              </w:rPr>
              <w:t>поглавља</w:t>
            </w:r>
          </w:p>
        </w:tc>
        <w:tc>
          <w:tcPr>
            <w:tcW w:w="8263" w:type="dxa"/>
            <w:shd w:val="clear" w:color="auto" w:fill="F2F2F2"/>
            <w:vAlign w:val="center"/>
          </w:tcPr>
          <w:p w14:paraId="17DB07E2" w14:textId="77777777" w:rsidR="00E86A2B" w:rsidRPr="009F5B58" w:rsidRDefault="00E86A2B" w:rsidP="00981AAA">
            <w:pPr>
              <w:tabs>
                <w:tab w:val="left" w:pos="360"/>
                <w:tab w:val="left" w:pos="567"/>
                <w:tab w:val="right" w:leader="dot" w:pos="9639"/>
              </w:tabs>
              <w:ind w:right="-32"/>
              <w:jc w:val="center"/>
              <w:rPr>
                <w:rFonts w:eastAsia="Calibri" w:cs="Arial"/>
                <w:sz w:val="24"/>
                <w:szCs w:val="24"/>
                <w:lang w:val="sr-Cyrl-RS"/>
              </w:rPr>
            </w:pPr>
            <w:r>
              <w:rPr>
                <w:rFonts w:eastAsia="Calibri" w:cs="Arial"/>
                <w:sz w:val="24"/>
                <w:szCs w:val="24"/>
                <w:lang w:val="sr-Cyrl-RS"/>
              </w:rPr>
              <w:t>Назив</w:t>
            </w:r>
          </w:p>
        </w:tc>
      </w:tr>
      <w:tr w:rsidR="00E86A2B" w:rsidRPr="009F5B58" w14:paraId="6532B6D9" w14:textId="77777777" w:rsidTr="00E86A2B">
        <w:trPr>
          <w:trHeight w:val="490"/>
        </w:trPr>
        <w:tc>
          <w:tcPr>
            <w:tcW w:w="1453" w:type="dxa"/>
            <w:shd w:val="clear" w:color="auto" w:fill="F2F2F2"/>
            <w:vAlign w:val="center"/>
          </w:tcPr>
          <w:p w14:paraId="20FECA5D" w14:textId="77777777" w:rsidR="00E86A2B" w:rsidRPr="009F5B58" w:rsidRDefault="00E86A2B"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rPr>
              <w:t>1</w:t>
            </w:r>
            <w:r w:rsidRPr="009F5B58">
              <w:rPr>
                <w:rFonts w:eastAsia="Calibri" w:cs="Arial"/>
                <w:sz w:val="24"/>
                <w:lang w:val="sr-Cyrl-RS"/>
              </w:rPr>
              <w:t>.</w:t>
            </w:r>
          </w:p>
        </w:tc>
        <w:tc>
          <w:tcPr>
            <w:tcW w:w="8263" w:type="dxa"/>
            <w:vAlign w:val="center"/>
          </w:tcPr>
          <w:p w14:paraId="69A61E5C" w14:textId="77777777" w:rsidR="00E86A2B" w:rsidRPr="009F5B58" w:rsidRDefault="00E86A2B" w:rsidP="00455FC4">
            <w:pPr>
              <w:tabs>
                <w:tab w:val="left" w:pos="360"/>
                <w:tab w:val="left" w:pos="567"/>
                <w:tab w:val="right" w:leader="dot" w:pos="9639"/>
              </w:tabs>
              <w:ind w:right="-32"/>
              <w:jc w:val="left"/>
              <w:rPr>
                <w:rFonts w:eastAsia="Calibri" w:cs="Arial"/>
                <w:sz w:val="24"/>
                <w:lang w:val="sr-Cyrl-RS"/>
              </w:rPr>
            </w:pPr>
            <w:r w:rsidRPr="009F5B58">
              <w:rPr>
                <w:rFonts w:eastAsia="Calibri" w:cs="Arial"/>
                <w:sz w:val="24"/>
                <w:lang w:val="sr-Cyrl-RS"/>
              </w:rPr>
              <w:t>Општи подаци о јавној набавци</w:t>
            </w:r>
          </w:p>
        </w:tc>
      </w:tr>
      <w:tr w:rsidR="00E86A2B" w:rsidRPr="009F5B58" w14:paraId="11466F9C" w14:textId="77777777" w:rsidTr="00E86A2B">
        <w:trPr>
          <w:trHeight w:val="490"/>
        </w:trPr>
        <w:tc>
          <w:tcPr>
            <w:tcW w:w="1453" w:type="dxa"/>
            <w:shd w:val="clear" w:color="auto" w:fill="F2F2F2"/>
            <w:vAlign w:val="center"/>
          </w:tcPr>
          <w:p w14:paraId="659DA1D5" w14:textId="77777777" w:rsidR="00E86A2B" w:rsidRPr="009F5B58" w:rsidRDefault="00E86A2B"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2.</w:t>
            </w:r>
          </w:p>
        </w:tc>
        <w:tc>
          <w:tcPr>
            <w:tcW w:w="8263" w:type="dxa"/>
            <w:vAlign w:val="center"/>
          </w:tcPr>
          <w:p w14:paraId="6B566402" w14:textId="77777777" w:rsidR="00E86A2B" w:rsidRPr="009F5B58" w:rsidRDefault="00E86A2B" w:rsidP="00455FC4">
            <w:pPr>
              <w:tabs>
                <w:tab w:val="left" w:pos="317"/>
                <w:tab w:val="left" w:pos="360"/>
                <w:tab w:val="right" w:leader="dot" w:pos="9639"/>
              </w:tabs>
              <w:ind w:right="-32"/>
              <w:jc w:val="left"/>
              <w:rPr>
                <w:rFonts w:eastAsia="Calibri" w:cs="Arial"/>
                <w:sz w:val="24"/>
                <w:lang w:val="sr-Cyrl-RS"/>
              </w:rPr>
            </w:pPr>
            <w:r w:rsidRPr="009F5B58">
              <w:rPr>
                <w:rFonts w:eastAsia="Calibri" w:cs="Arial"/>
                <w:sz w:val="24"/>
                <w:lang w:val="sr-Cyrl-RS"/>
              </w:rPr>
              <w:t>Подаци о предмету набавке</w:t>
            </w:r>
          </w:p>
        </w:tc>
      </w:tr>
      <w:tr w:rsidR="00E86A2B" w:rsidRPr="009F5B58" w14:paraId="23A0ACF3" w14:textId="77777777" w:rsidTr="00E86A2B">
        <w:trPr>
          <w:trHeight w:val="653"/>
        </w:trPr>
        <w:tc>
          <w:tcPr>
            <w:tcW w:w="1453" w:type="dxa"/>
            <w:shd w:val="clear" w:color="auto" w:fill="F2F2F2"/>
            <w:vAlign w:val="center"/>
          </w:tcPr>
          <w:p w14:paraId="56347216" w14:textId="77777777" w:rsidR="00E86A2B" w:rsidRPr="009F5B58" w:rsidRDefault="00E86A2B"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3.</w:t>
            </w:r>
          </w:p>
        </w:tc>
        <w:tc>
          <w:tcPr>
            <w:tcW w:w="8263" w:type="dxa"/>
            <w:vAlign w:val="center"/>
          </w:tcPr>
          <w:p w14:paraId="35099B99" w14:textId="77777777" w:rsidR="00E86A2B" w:rsidRPr="009F5B58" w:rsidRDefault="00E86A2B" w:rsidP="00455FC4">
            <w:pPr>
              <w:tabs>
                <w:tab w:val="left" w:pos="317"/>
                <w:tab w:val="left" w:pos="360"/>
                <w:tab w:val="right" w:leader="dot" w:pos="9639"/>
              </w:tabs>
              <w:ind w:right="-32"/>
              <w:jc w:val="left"/>
              <w:rPr>
                <w:rFonts w:eastAsia="Calibri" w:cs="Arial"/>
                <w:sz w:val="24"/>
                <w:lang w:val="sr-Cyrl-RS"/>
              </w:rPr>
            </w:pPr>
            <w:r w:rsidRPr="009F5B58">
              <w:rPr>
                <w:rFonts w:eastAsia="Calibri" w:cs="Arial"/>
                <w:sz w:val="24"/>
                <w:lang w:val="sr-Cyrl-RS"/>
              </w:rPr>
              <w:t>Техничка спецификација (врста, техничке карактеристике, квалитет, количина и опис добара...)</w:t>
            </w:r>
          </w:p>
        </w:tc>
      </w:tr>
      <w:tr w:rsidR="00E86A2B" w:rsidRPr="009F5B58" w14:paraId="1001FC4D" w14:textId="77777777" w:rsidTr="00E86A2B">
        <w:trPr>
          <w:trHeight w:val="653"/>
        </w:trPr>
        <w:tc>
          <w:tcPr>
            <w:tcW w:w="1453" w:type="dxa"/>
            <w:shd w:val="clear" w:color="auto" w:fill="F2F2F2"/>
            <w:vAlign w:val="center"/>
          </w:tcPr>
          <w:p w14:paraId="6617A298" w14:textId="77777777" w:rsidR="00E86A2B" w:rsidRPr="009F5B58" w:rsidRDefault="00E86A2B"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4.</w:t>
            </w:r>
          </w:p>
        </w:tc>
        <w:tc>
          <w:tcPr>
            <w:tcW w:w="8263" w:type="dxa"/>
            <w:vAlign w:val="center"/>
          </w:tcPr>
          <w:p w14:paraId="33C58387" w14:textId="77777777" w:rsidR="00E86A2B" w:rsidRPr="009F5B58" w:rsidRDefault="00E86A2B" w:rsidP="00455FC4">
            <w:pPr>
              <w:tabs>
                <w:tab w:val="left" w:pos="317"/>
                <w:tab w:val="left" w:pos="360"/>
                <w:tab w:val="right" w:leader="dot" w:pos="9639"/>
              </w:tabs>
              <w:ind w:right="-32"/>
              <w:jc w:val="left"/>
              <w:rPr>
                <w:rFonts w:eastAsia="Calibri" w:cs="Arial"/>
                <w:sz w:val="24"/>
              </w:rPr>
            </w:pPr>
            <w:r w:rsidRPr="009F5B58">
              <w:rPr>
                <w:rFonts w:eastAsia="Calibri" w:cs="Arial"/>
                <w:sz w:val="24"/>
                <w:lang w:val="sr-Cyrl-RS"/>
              </w:rPr>
              <w:t>Услови за учешће у поступку ЈН и упутство како се доказује испуњеност услова</w:t>
            </w:r>
          </w:p>
        </w:tc>
      </w:tr>
      <w:tr w:rsidR="00E86A2B" w:rsidRPr="009F5B58" w14:paraId="12C3A8F5" w14:textId="77777777" w:rsidTr="00E86A2B">
        <w:trPr>
          <w:trHeight w:val="653"/>
        </w:trPr>
        <w:tc>
          <w:tcPr>
            <w:tcW w:w="1453" w:type="dxa"/>
            <w:shd w:val="clear" w:color="auto" w:fill="F2F2F2"/>
            <w:vAlign w:val="center"/>
          </w:tcPr>
          <w:p w14:paraId="6436DC1E" w14:textId="77356CC8" w:rsidR="00E86A2B" w:rsidRPr="009F5B58" w:rsidRDefault="00E86A2B"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5.</w:t>
            </w:r>
          </w:p>
        </w:tc>
        <w:tc>
          <w:tcPr>
            <w:tcW w:w="8263" w:type="dxa"/>
            <w:vAlign w:val="center"/>
          </w:tcPr>
          <w:p w14:paraId="27A75CF1" w14:textId="579B342F" w:rsidR="00E86A2B" w:rsidRPr="009F5B58" w:rsidRDefault="00E86A2B" w:rsidP="00455FC4">
            <w:pPr>
              <w:tabs>
                <w:tab w:val="left" w:pos="317"/>
                <w:tab w:val="left" w:pos="360"/>
                <w:tab w:val="right" w:leader="dot" w:pos="9639"/>
              </w:tabs>
              <w:ind w:right="-32"/>
              <w:jc w:val="left"/>
              <w:rPr>
                <w:rFonts w:eastAsia="Calibri" w:cs="Arial"/>
                <w:sz w:val="24"/>
                <w:lang w:val="sr-Cyrl-RS"/>
              </w:rPr>
            </w:pPr>
            <w:r>
              <w:rPr>
                <w:rFonts w:eastAsia="Calibri" w:cs="Arial"/>
                <w:sz w:val="24"/>
                <w:lang w:val="sr-Cyrl-RS"/>
              </w:rPr>
              <w:t>Критеријум за доделу уговора</w:t>
            </w:r>
          </w:p>
        </w:tc>
      </w:tr>
      <w:tr w:rsidR="00E86A2B" w:rsidRPr="009F5B58" w14:paraId="650C0E2A" w14:textId="77777777" w:rsidTr="00E86A2B">
        <w:trPr>
          <w:trHeight w:val="490"/>
        </w:trPr>
        <w:tc>
          <w:tcPr>
            <w:tcW w:w="1453" w:type="dxa"/>
            <w:shd w:val="clear" w:color="auto" w:fill="F2F2F2"/>
            <w:vAlign w:val="center"/>
          </w:tcPr>
          <w:p w14:paraId="3738C1CE" w14:textId="6DB32600" w:rsidR="00E86A2B" w:rsidRPr="009F5B58" w:rsidRDefault="00E86A2B"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6</w:t>
            </w:r>
            <w:r w:rsidRPr="009F5B58">
              <w:rPr>
                <w:rFonts w:eastAsia="Calibri" w:cs="Arial"/>
                <w:sz w:val="24"/>
                <w:lang w:val="sr-Cyrl-RS"/>
              </w:rPr>
              <w:t>.</w:t>
            </w:r>
          </w:p>
        </w:tc>
        <w:tc>
          <w:tcPr>
            <w:tcW w:w="8263" w:type="dxa"/>
            <w:vAlign w:val="center"/>
          </w:tcPr>
          <w:p w14:paraId="176FDFA5" w14:textId="77777777" w:rsidR="00E86A2B" w:rsidRPr="009F5B58" w:rsidRDefault="00E86A2B" w:rsidP="00455FC4">
            <w:pPr>
              <w:tabs>
                <w:tab w:val="left" w:pos="317"/>
                <w:tab w:val="left" w:pos="360"/>
                <w:tab w:val="right" w:leader="dot" w:pos="9639"/>
              </w:tabs>
              <w:ind w:right="-32"/>
              <w:jc w:val="left"/>
              <w:rPr>
                <w:rFonts w:eastAsia="Calibri" w:cs="Arial"/>
                <w:sz w:val="24"/>
              </w:rPr>
            </w:pPr>
            <w:r w:rsidRPr="009F5B58">
              <w:rPr>
                <w:rFonts w:eastAsia="Calibri" w:cs="Arial"/>
                <w:sz w:val="24"/>
              </w:rPr>
              <w:t>Упутство понуђачима како да сачине понуду</w:t>
            </w:r>
          </w:p>
        </w:tc>
      </w:tr>
      <w:tr w:rsidR="00E86A2B" w:rsidRPr="009F5B58" w14:paraId="24044AC3" w14:textId="77777777" w:rsidTr="00E86A2B">
        <w:trPr>
          <w:trHeight w:val="490"/>
        </w:trPr>
        <w:tc>
          <w:tcPr>
            <w:tcW w:w="1453" w:type="dxa"/>
            <w:shd w:val="clear" w:color="auto" w:fill="F2F2F2"/>
            <w:vAlign w:val="center"/>
          </w:tcPr>
          <w:p w14:paraId="1A883AF3" w14:textId="14FFED5D" w:rsidR="00E86A2B" w:rsidRPr="009F5B58" w:rsidRDefault="00E86A2B"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7</w:t>
            </w:r>
            <w:r w:rsidRPr="009F5B58">
              <w:rPr>
                <w:rFonts w:eastAsia="Calibri" w:cs="Arial"/>
                <w:sz w:val="24"/>
                <w:lang w:val="sr-Cyrl-RS"/>
              </w:rPr>
              <w:t>.</w:t>
            </w:r>
          </w:p>
        </w:tc>
        <w:tc>
          <w:tcPr>
            <w:tcW w:w="8263" w:type="dxa"/>
            <w:vAlign w:val="center"/>
          </w:tcPr>
          <w:p w14:paraId="774A4002" w14:textId="70EE9EFC" w:rsidR="00E86A2B" w:rsidRPr="009F5B58" w:rsidRDefault="00E86A2B" w:rsidP="00043933">
            <w:pPr>
              <w:tabs>
                <w:tab w:val="left" w:pos="360"/>
                <w:tab w:val="left" w:pos="567"/>
                <w:tab w:val="right" w:leader="dot" w:pos="9639"/>
              </w:tabs>
              <w:ind w:right="-32"/>
              <w:jc w:val="left"/>
              <w:rPr>
                <w:rFonts w:eastAsia="Calibri" w:cs="Arial"/>
                <w:sz w:val="24"/>
                <w:lang w:val="sr-Cyrl-RS"/>
              </w:rPr>
            </w:pPr>
            <w:r w:rsidRPr="009F5B58">
              <w:rPr>
                <w:rFonts w:eastAsia="Calibri" w:cs="Arial"/>
                <w:sz w:val="24"/>
                <w:lang w:val="sr-Cyrl-RS"/>
              </w:rPr>
              <w:t>Обрасци</w:t>
            </w:r>
            <w:r>
              <w:rPr>
                <w:rFonts w:eastAsia="Calibri" w:cs="Arial"/>
                <w:sz w:val="24"/>
                <w:lang w:val="sr-Cyrl-RS"/>
              </w:rPr>
              <w:t xml:space="preserve">  и Прилози </w:t>
            </w:r>
          </w:p>
        </w:tc>
      </w:tr>
      <w:tr w:rsidR="00E12A63" w:rsidRPr="009F5B58" w14:paraId="6359C907" w14:textId="77777777" w:rsidTr="00E86A2B">
        <w:trPr>
          <w:trHeight w:val="490"/>
        </w:trPr>
        <w:tc>
          <w:tcPr>
            <w:tcW w:w="1453" w:type="dxa"/>
            <w:shd w:val="clear" w:color="auto" w:fill="F2F2F2"/>
            <w:vAlign w:val="center"/>
          </w:tcPr>
          <w:p w14:paraId="73E241B3" w14:textId="06820E87" w:rsidR="00E12A63" w:rsidRDefault="00E12A63"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8.</w:t>
            </w:r>
          </w:p>
        </w:tc>
        <w:tc>
          <w:tcPr>
            <w:tcW w:w="8263" w:type="dxa"/>
            <w:vAlign w:val="center"/>
          </w:tcPr>
          <w:p w14:paraId="49FF5482" w14:textId="4674039F" w:rsidR="00E12A63" w:rsidRPr="009F5B58" w:rsidRDefault="00E12A63" w:rsidP="00043933">
            <w:pPr>
              <w:tabs>
                <w:tab w:val="left" w:pos="360"/>
                <w:tab w:val="left" w:pos="567"/>
                <w:tab w:val="right" w:leader="dot" w:pos="9639"/>
              </w:tabs>
              <w:ind w:right="-32"/>
              <w:jc w:val="left"/>
              <w:rPr>
                <w:rFonts w:eastAsia="Calibri" w:cs="Arial"/>
                <w:sz w:val="24"/>
                <w:lang w:val="sr-Cyrl-RS"/>
              </w:rPr>
            </w:pPr>
            <w:r>
              <w:rPr>
                <w:rFonts w:eastAsia="Calibri" w:cs="Arial"/>
                <w:sz w:val="24"/>
                <w:lang w:val="sr-Cyrl-RS"/>
              </w:rPr>
              <w:t>Модел Уговора</w:t>
            </w:r>
          </w:p>
        </w:tc>
      </w:tr>
    </w:tbl>
    <w:p w14:paraId="2A00BD50" w14:textId="77777777" w:rsidR="00981AAA" w:rsidRDefault="00981AAA" w:rsidP="00C53AC6">
      <w:pPr>
        <w:jc w:val="right"/>
        <w:rPr>
          <w:rFonts w:cs="Arial"/>
          <w:bCs/>
          <w:noProof/>
          <w:sz w:val="24"/>
          <w:szCs w:val="24"/>
          <w:lang w:val="sr-Cyrl-CS"/>
        </w:rPr>
      </w:pPr>
    </w:p>
    <w:p w14:paraId="796B73FC" w14:textId="77777777" w:rsidR="00981AAA" w:rsidRDefault="00981AAA" w:rsidP="00C53AC6">
      <w:pPr>
        <w:jc w:val="right"/>
        <w:rPr>
          <w:rFonts w:cs="Arial"/>
          <w:bCs/>
          <w:noProof/>
          <w:sz w:val="24"/>
          <w:szCs w:val="24"/>
          <w:lang w:val="sr-Cyrl-CS"/>
        </w:rPr>
      </w:pPr>
    </w:p>
    <w:p w14:paraId="44F3218E" w14:textId="0710B1CB" w:rsidR="00F5264D" w:rsidRPr="00EC5BB4" w:rsidRDefault="00C53AC6" w:rsidP="00C53AC6">
      <w:pPr>
        <w:jc w:val="right"/>
        <w:rPr>
          <w:rFonts w:cs="Arial"/>
          <w:color w:val="548DD4" w:themeColor="text2" w:themeTint="99"/>
          <w:sz w:val="24"/>
          <w:szCs w:val="24"/>
          <w:lang w:val="sr-Cyrl-CS"/>
        </w:rPr>
      </w:pPr>
      <w:r w:rsidRPr="006B7658">
        <w:rPr>
          <w:rFonts w:cs="Arial"/>
          <w:bCs/>
          <w:noProof/>
          <w:sz w:val="24"/>
          <w:szCs w:val="24"/>
          <w:lang w:val="sr-Cyrl-CS"/>
        </w:rPr>
        <w:t xml:space="preserve">Укупан број страна </w:t>
      </w:r>
      <w:r w:rsidRPr="00E86A2B">
        <w:rPr>
          <w:rFonts w:cs="Arial"/>
          <w:bCs/>
          <w:noProof/>
          <w:sz w:val="24"/>
          <w:szCs w:val="24"/>
          <w:lang w:val="sr-Cyrl-CS"/>
        </w:rPr>
        <w:t xml:space="preserve">документације: </w:t>
      </w:r>
      <w:r w:rsidR="00E86A2B" w:rsidRPr="00E86A2B">
        <w:rPr>
          <w:rFonts w:cs="Arial"/>
          <w:bCs/>
          <w:noProof/>
          <w:sz w:val="24"/>
          <w:szCs w:val="24"/>
          <w:lang w:val="sr-Cyrl-CS"/>
        </w:rPr>
        <w:t>6</w:t>
      </w:r>
      <w:r w:rsidR="00E5582C">
        <w:rPr>
          <w:rFonts w:cs="Arial"/>
          <w:bCs/>
          <w:noProof/>
          <w:sz w:val="24"/>
          <w:szCs w:val="24"/>
          <w:lang w:val="sr-Cyrl-CS"/>
        </w:rPr>
        <w:t>8</w:t>
      </w:r>
    </w:p>
    <w:p w14:paraId="3E5B26E4" w14:textId="77777777" w:rsidR="001853E1" w:rsidRPr="00EC5BB4" w:rsidRDefault="001853E1" w:rsidP="000C50A0">
      <w:pPr>
        <w:pStyle w:val="BodyText"/>
        <w:spacing w:before="0"/>
        <w:rPr>
          <w:rFonts w:cs="Arial"/>
          <w:szCs w:val="24"/>
        </w:rPr>
      </w:pPr>
    </w:p>
    <w:p w14:paraId="49EFDEA8" w14:textId="77777777" w:rsidR="00FA0E61" w:rsidRPr="00EC5BB4" w:rsidRDefault="00473AD5" w:rsidP="008B0352">
      <w:pPr>
        <w:pStyle w:val="Heading10"/>
        <w:numPr>
          <w:ilvl w:val="0"/>
          <w:numId w:val="12"/>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123DA71B" w14:textId="059CBA70" w:rsidR="004276AD" w:rsidRPr="002437D0" w:rsidRDefault="00586789" w:rsidP="002E12CC">
      <w:pPr>
        <w:tabs>
          <w:tab w:val="left" w:pos="1134"/>
        </w:tabs>
        <w:rPr>
          <w:rFonts w:eastAsia="Arial Unicode MS" w:cs="Arial"/>
          <w:iCs/>
          <w:kern w:val="1"/>
          <w:sz w:val="24"/>
          <w:szCs w:val="24"/>
          <w:lang w:val="sr-Latn-RS" w:eastAsia="ar-SA"/>
        </w:rPr>
      </w:pPr>
      <w:r w:rsidRPr="00DA02DE">
        <w:rPr>
          <w:rFonts w:cs="Arial"/>
          <w:b/>
          <w:sz w:val="24"/>
          <w:szCs w:val="24"/>
        </w:rPr>
        <w:t>Јавно предузеће „Електропривреда Србије</w:t>
      </w:r>
      <w:proofErr w:type="gramStart"/>
      <w:r w:rsidRPr="00DA02DE">
        <w:rPr>
          <w:rFonts w:cs="Arial"/>
          <w:b/>
          <w:sz w:val="24"/>
          <w:szCs w:val="24"/>
        </w:rPr>
        <w:t>“ Београд</w:t>
      </w:r>
      <w:proofErr w:type="gramEnd"/>
      <w:r w:rsidRPr="00DA02DE">
        <w:rPr>
          <w:rFonts w:cs="Arial"/>
          <w:b/>
          <w:sz w:val="24"/>
          <w:szCs w:val="24"/>
        </w:rPr>
        <w:t xml:space="preserve">, </w:t>
      </w:r>
      <w:r w:rsidRPr="0079618B">
        <w:rPr>
          <w:rFonts w:eastAsia="Arial Unicode MS" w:cs="Arial"/>
          <w:b/>
          <w:iCs/>
          <w:kern w:val="1"/>
          <w:sz w:val="24"/>
          <w:szCs w:val="24"/>
          <w:lang w:val="ru-RU" w:eastAsia="ar-SA"/>
        </w:rPr>
        <w:t>Улица царице Милице бр. 2 Београд</w:t>
      </w:r>
      <w:r w:rsidRPr="00DA02DE">
        <w:rPr>
          <w:rFonts w:eastAsia="Arial Unicode MS" w:cs="Arial"/>
          <w:b/>
          <w:iCs/>
          <w:kern w:val="1"/>
          <w:sz w:val="24"/>
          <w:szCs w:val="24"/>
          <w:lang w:eastAsia="ar-SA"/>
        </w:rPr>
        <w:t>,</w:t>
      </w:r>
      <w:r w:rsidR="008C2F8B">
        <w:rPr>
          <w:rFonts w:eastAsia="Arial Unicode MS" w:cs="Arial"/>
          <w:b/>
          <w:iCs/>
          <w:kern w:val="1"/>
          <w:sz w:val="24"/>
          <w:szCs w:val="24"/>
          <w:lang w:eastAsia="ar-SA"/>
        </w:rPr>
        <w:t xml:space="preserve"> </w:t>
      </w:r>
      <w:r w:rsidR="00D37D31" w:rsidRPr="00DA02DE">
        <w:rPr>
          <w:rFonts w:eastAsia="Arial Unicode MS" w:cs="Arial"/>
          <w:b/>
          <w:iCs/>
          <w:kern w:val="1"/>
          <w:sz w:val="24"/>
          <w:szCs w:val="24"/>
          <w:lang w:eastAsia="ar-SA"/>
        </w:rPr>
        <w:t xml:space="preserve">(у даљем </w:t>
      </w:r>
      <w:r w:rsidRPr="00DA02DE">
        <w:rPr>
          <w:rFonts w:eastAsia="Arial Unicode MS" w:cs="Arial"/>
          <w:b/>
          <w:iCs/>
          <w:kern w:val="1"/>
          <w:sz w:val="24"/>
          <w:szCs w:val="24"/>
          <w:lang w:eastAsia="ar-SA"/>
        </w:rPr>
        <w:t>тексту „ЈП ЕПС“)</w:t>
      </w:r>
      <w:r w:rsidR="008C2F8B">
        <w:rPr>
          <w:rFonts w:eastAsia="Arial Unicode MS" w:cs="Arial"/>
          <w:b/>
          <w:iCs/>
          <w:kern w:val="1"/>
          <w:sz w:val="24"/>
          <w:szCs w:val="24"/>
          <w:lang w:eastAsia="ar-SA"/>
        </w:rPr>
        <w:t xml:space="preserve"> </w:t>
      </w:r>
      <w:r w:rsidRPr="00DA02DE">
        <w:rPr>
          <w:rFonts w:eastAsia="Arial Unicode MS" w:cs="Arial"/>
          <w:iCs/>
          <w:kern w:val="1"/>
          <w:sz w:val="24"/>
          <w:szCs w:val="24"/>
          <w:lang w:eastAsia="ar-SA"/>
        </w:rPr>
        <w:t xml:space="preserve">спроводи </w:t>
      </w:r>
      <w:r w:rsidR="00010E49" w:rsidRPr="00DA02DE">
        <w:rPr>
          <w:rFonts w:eastAsia="Arial Unicode MS" w:cs="Arial"/>
          <w:iCs/>
          <w:kern w:val="1"/>
          <w:sz w:val="24"/>
          <w:szCs w:val="24"/>
          <w:lang w:eastAsia="ar-SA"/>
        </w:rPr>
        <w:t xml:space="preserve">отворени </w:t>
      </w:r>
      <w:r w:rsidRPr="00DA02DE">
        <w:rPr>
          <w:rFonts w:eastAsia="Arial Unicode MS" w:cs="Arial"/>
          <w:iCs/>
          <w:kern w:val="1"/>
          <w:sz w:val="24"/>
          <w:szCs w:val="24"/>
          <w:lang w:eastAsia="ar-SA"/>
        </w:rPr>
        <w:t xml:space="preserve">поступак јавне набавке </w:t>
      </w:r>
      <w:r w:rsidR="002437D0">
        <w:rPr>
          <w:rFonts w:eastAsia="Arial Unicode MS" w:cs="Arial"/>
          <w:iCs/>
          <w:kern w:val="1"/>
          <w:sz w:val="24"/>
          <w:szCs w:val="24"/>
          <w:lang w:val="sr-Cyrl-RS" w:eastAsia="ar-SA"/>
        </w:rPr>
        <w:t>ради закљу</w:t>
      </w:r>
      <w:r w:rsidR="00F75DAC">
        <w:rPr>
          <w:rFonts w:eastAsia="Arial Unicode MS" w:cs="Arial"/>
          <w:iCs/>
          <w:kern w:val="1"/>
          <w:sz w:val="24"/>
          <w:szCs w:val="24"/>
          <w:lang w:val="sr-Cyrl-RS" w:eastAsia="ar-SA"/>
        </w:rPr>
        <w:t>чења уговора за ЈН бр. 1000/</w:t>
      </w:r>
      <w:r w:rsidR="00DA3DB0">
        <w:rPr>
          <w:rFonts w:eastAsia="Arial Unicode MS" w:cs="Arial"/>
          <w:iCs/>
          <w:kern w:val="1"/>
          <w:sz w:val="24"/>
          <w:szCs w:val="24"/>
          <w:lang w:val="sr-Cyrl-RS" w:eastAsia="ar-SA"/>
        </w:rPr>
        <w:t>0560</w:t>
      </w:r>
      <w:r w:rsidR="00F75DAC">
        <w:rPr>
          <w:rFonts w:eastAsia="Arial Unicode MS" w:cs="Arial"/>
          <w:iCs/>
          <w:kern w:val="1"/>
          <w:sz w:val="24"/>
          <w:szCs w:val="24"/>
          <w:lang w:val="sr-Cyrl-RS" w:eastAsia="ar-SA"/>
        </w:rPr>
        <w:t>/</w:t>
      </w:r>
      <w:r w:rsidR="002437D0">
        <w:rPr>
          <w:rFonts w:eastAsia="Arial Unicode MS" w:cs="Arial"/>
          <w:iCs/>
          <w:kern w:val="1"/>
          <w:sz w:val="24"/>
          <w:szCs w:val="24"/>
          <w:lang w:val="sr-Cyrl-RS" w:eastAsia="ar-SA"/>
        </w:rPr>
        <w:t>2017</w:t>
      </w:r>
      <w:r w:rsidR="002437D0">
        <w:rPr>
          <w:rFonts w:eastAsia="Arial Unicode MS" w:cs="Arial"/>
          <w:iCs/>
          <w:kern w:val="1"/>
          <w:sz w:val="24"/>
          <w:szCs w:val="24"/>
          <w:lang w:val="sr-Latn-RS" w:eastAsia="ar-SA"/>
        </w:rPr>
        <w:t>.</w:t>
      </w:r>
    </w:p>
    <w:p w14:paraId="38AC9201" w14:textId="77777777" w:rsidR="00981AAA" w:rsidRPr="00DA02DE" w:rsidRDefault="00981AAA" w:rsidP="002E12CC">
      <w:pPr>
        <w:tabs>
          <w:tab w:val="left" w:pos="1134"/>
        </w:tabs>
        <w:rPr>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520"/>
      </w:tblGrid>
      <w:tr w:rsidR="00545358" w:rsidRPr="0079618B" w14:paraId="3746863D" w14:textId="77777777" w:rsidTr="002437D0">
        <w:tc>
          <w:tcPr>
            <w:tcW w:w="3256" w:type="dxa"/>
            <w:shd w:val="clear" w:color="auto" w:fill="F2F2F2" w:themeFill="background1" w:themeFillShade="F2"/>
            <w:vAlign w:val="center"/>
          </w:tcPr>
          <w:p w14:paraId="624062A4" w14:textId="77777777" w:rsidR="00545358" w:rsidRPr="009A320B" w:rsidRDefault="00545358" w:rsidP="002437D0">
            <w:pPr>
              <w:autoSpaceDE w:val="0"/>
              <w:autoSpaceDN w:val="0"/>
              <w:adjustRightInd w:val="0"/>
              <w:spacing w:before="0"/>
              <w:jc w:val="left"/>
              <w:rPr>
                <w:rFonts w:eastAsia="TimesNewRomanPSMT" w:cs="Arial"/>
                <w:bCs/>
                <w:sz w:val="24"/>
                <w:szCs w:val="24"/>
                <w:lang w:val="ru-RU"/>
              </w:rPr>
            </w:pPr>
            <w:r w:rsidRPr="009A320B">
              <w:rPr>
                <w:rFonts w:eastAsia="TimesNewRomanPSMT" w:cs="Arial"/>
                <w:bCs/>
                <w:sz w:val="24"/>
                <w:szCs w:val="24"/>
                <w:lang w:val="ru-RU"/>
              </w:rPr>
              <w:t>Назив и адреса Наручиоца</w:t>
            </w:r>
          </w:p>
          <w:p w14:paraId="5B151162" w14:textId="77777777" w:rsidR="00545358" w:rsidRPr="009A320B" w:rsidRDefault="00545358" w:rsidP="002437D0">
            <w:pPr>
              <w:autoSpaceDE w:val="0"/>
              <w:autoSpaceDN w:val="0"/>
              <w:adjustRightInd w:val="0"/>
              <w:spacing w:before="0"/>
              <w:jc w:val="left"/>
              <w:rPr>
                <w:rFonts w:eastAsia="TimesNewRomanPSMT" w:cs="Arial"/>
                <w:bCs/>
                <w:sz w:val="24"/>
                <w:szCs w:val="24"/>
                <w:lang w:val="ru-RU"/>
              </w:rPr>
            </w:pPr>
          </w:p>
          <w:p w14:paraId="5248B458" w14:textId="77777777" w:rsidR="00545358" w:rsidRPr="009A320B" w:rsidRDefault="00545358"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lang w:val="ru-RU"/>
              </w:rPr>
              <w:t>Скраћено пословно име</w:t>
            </w:r>
          </w:p>
        </w:tc>
        <w:tc>
          <w:tcPr>
            <w:tcW w:w="6520" w:type="dxa"/>
            <w:shd w:val="clear" w:color="auto" w:fill="auto"/>
            <w:vAlign w:val="center"/>
          </w:tcPr>
          <w:p w14:paraId="4A3B6258" w14:textId="77777777"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Јавно предузеће „Електропривреда Србије“ Београд,</w:t>
            </w:r>
          </w:p>
          <w:p w14:paraId="6338A3A8" w14:textId="77777777"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Улица царице Милице бр.2, 11000 Београд</w:t>
            </w:r>
          </w:p>
          <w:p w14:paraId="7421299E" w14:textId="77777777" w:rsidR="00545358" w:rsidRPr="009A320B" w:rsidRDefault="00545358" w:rsidP="002437D0">
            <w:pPr>
              <w:suppressAutoHyphens/>
              <w:spacing w:line="100" w:lineRule="atLeast"/>
              <w:jc w:val="left"/>
              <w:rPr>
                <w:rFonts w:cs="Arial"/>
                <w:color w:val="00B0F0"/>
                <w:sz w:val="24"/>
                <w:szCs w:val="24"/>
              </w:rPr>
            </w:pPr>
            <w:r w:rsidRPr="009A320B">
              <w:rPr>
                <w:rFonts w:cs="Arial"/>
                <w:sz w:val="24"/>
                <w:szCs w:val="24"/>
                <w:lang w:val="ru-RU"/>
              </w:rPr>
              <w:t>ЈП ЕПС</w:t>
            </w:r>
          </w:p>
        </w:tc>
      </w:tr>
      <w:tr w:rsidR="000A4C18" w:rsidRPr="0079618B" w14:paraId="771BC4F1" w14:textId="77777777" w:rsidTr="002437D0">
        <w:trPr>
          <w:trHeight w:val="1169"/>
        </w:trPr>
        <w:tc>
          <w:tcPr>
            <w:tcW w:w="3256" w:type="dxa"/>
            <w:shd w:val="clear" w:color="auto" w:fill="F2F2F2" w:themeFill="background1" w:themeFillShade="F2"/>
            <w:vAlign w:val="center"/>
          </w:tcPr>
          <w:p w14:paraId="2798A51C" w14:textId="77777777" w:rsidR="000A4C18" w:rsidRPr="009A320B" w:rsidRDefault="000A4C18" w:rsidP="002437D0">
            <w:pPr>
              <w:autoSpaceDE w:val="0"/>
              <w:autoSpaceDN w:val="0"/>
              <w:adjustRightInd w:val="0"/>
              <w:jc w:val="left"/>
              <w:rPr>
                <w:rFonts w:eastAsia="TimesNewRomanPSMT" w:cs="Arial"/>
                <w:bCs/>
                <w:sz w:val="24"/>
                <w:szCs w:val="24"/>
                <w:lang w:val="ru-RU"/>
              </w:rPr>
            </w:pPr>
            <w:r w:rsidRPr="009A320B">
              <w:rPr>
                <w:rFonts w:eastAsia="TimesNewRomanPSMT" w:cs="Arial"/>
                <w:bCs/>
                <w:sz w:val="24"/>
                <w:szCs w:val="24"/>
                <w:lang w:val="ru-RU"/>
              </w:rPr>
              <w:t>Назив и адреса крајњег корисника</w:t>
            </w:r>
          </w:p>
        </w:tc>
        <w:tc>
          <w:tcPr>
            <w:tcW w:w="6520" w:type="dxa"/>
            <w:shd w:val="clear" w:color="auto" w:fill="auto"/>
            <w:vAlign w:val="center"/>
          </w:tcPr>
          <w:p w14:paraId="2602D992" w14:textId="77777777"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Јавно предузеће „Електропривреда Србије“ Београд,</w:t>
            </w:r>
          </w:p>
          <w:p w14:paraId="56618AEF" w14:textId="77777777" w:rsidR="000A4C1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Улица царице Милице бр.2, 11000 Београд</w:t>
            </w:r>
          </w:p>
        </w:tc>
      </w:tr>
      <w:tr w:rsidR="004276AD" w:rsidRPr="00EC5BB4" w14:paraId="2B316E3E" w14:textId="77777777" w:rsidTr="002437D0">
        <w:tc>
          <w:tcPr>
            <w:tcW w:w="3256" w:type="dxa"/>
            <w:shd w:val="clear" w:color="auto" w:fill="F2F2F2" w:themeFill="background1" w:themeFillShade="F2"/>
            <w:vAlign w:val="center"/>
          </w:tcPr>
          <w:p w14:paraId="7F5F54BF" w14:textId="77777777"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Интернет страница Наручиоца</w:t>
            </w:r>
          </w:p>
        </w:tc>
        <w:tc>
          <w:tcPr>
            <w:tcW w:w="6520" w:type="dxa"/>
            <w:shd w:val="clear" w:color="auto" w:fill="auto"/>
            <w:vAlign w:val="center"/>
          </w:tcPr>
          <w:p w14:paraId="3609A5FB" w14:textId="7A84C84C" w:rsidR="002E12CC" w:rsidRPr="009A320B" w:rsidRDefault="003B062E" w:rsidP="002437D0">
            <w:pPr>
              <w:autoSpaceDE w:val="0"/>
              <w:autoSpaceDN w:val="0"/>
              <w:adjustRightInd w:val="0"/>
              <w:jc w:val="left"/>
              <w:rPr>
                <w:rFonts w:eastAsia="Arial Unicode MS" w:cs="Arial"/>
                <w:color w:val="0066FF"/>
                <w:kern w:val="1"/>
                <w:sz w:val="24"/>
                <w:szCs w:val="24"/>
                <w:u w:val="single"/>
                <w:lang w:eastAsia="ar-SA"/>
              </w:rPr>
            </w:pPr>
            <w:hyperlink r:id="rId165" w:history="1">
              <w:r w:rsidR="004276AD" w:rsidRPr="009A320B">
                <w:rPr>
                  <w:rStyle w:val="Hyperlink"/>
                  <w:rFonts w:eastAsia="Arial Unicode MS" w:cs="Arial"/>
                  <w:color w:val="0066FF"/>
                  <w:kern w:val="1"/>
                  <w:sz w:val="24"/>
                  <w:szCs w:val="24"/>
                  <w:lang w:eastAsia="ar-SA"/>
                </w:rPr>
                <w:t>www.eps.rs</w:t>
              </w:r>
            </w:hyperlink>
          </w:p>
        </w:tc>
      </w:tr>
      <w:tr w:rsidR="004276AD" w:rsidRPr="00EC5BB4" w14:paraId="5E18F48C" w14:textId="77777777" w:rsidTr="002437D0">
        <w:trPr>
          <w:trHeight w:val="648"/>
        </w:trPr>
        <w:tc>
          <w:tcPr>
            <w:tcW w:w="3256" w:type="dxa"/>
            <w:shd w:val="clear" w:color="auto" w:fill="F2F2F2" w:themeFill="background1" w:themeFillShade="F2"/>
            <w:vAlign w:val="center"/>
          </w:tcPr>
          <w:p w14:paraId="225F151F" w14:textId="1EEED239" w:rsidR="002437D0"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Врста поступка</w:t>
            </w:r>
          </w:p>
        </w:tc>
        <w:tc>
          <w:tcPr>
            <w:tcW w:w="6520" w:type="dxa"/>
            <w:shd w:val="clear" w:color="auto" w:fill="auto"/>
            <w:vAlign w:val="center"/>
          </w:tcPr>
          <w:p w14:paraId="34B9FC83" w14:textId="77777777" w:rsidR="004276AD" w:rsidRPr="009A320B" w:rsidRDefault="00010E49"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Отворени поступак</w:t>
            </w:r>
          </w:p>
        </w:tc>
      </w:tr>
      <w:tr w:rsidR="004276AD" w:rsidRPr="0079618B" w14:paraId="43035DBA" w14:textId="77777777" w:rsidTr="002437D0">
        <w:trPr>
          <w:trHeight w:val="700"/>
        </w:trPr>
        <w:tc>
          <w:tcPr>
            <w:tcW w:w="3256" w:type="dxa"/>
            <w:shd w:val="clear" w:color="auto" w:fill="F2F2F2" w:themeFill="background1" w:themeFillShade="F2"/>
            <w:vAlign w:val="center"/>
          </w:tcPr>
          <w:p w14:paraId="7E6A7938" w14:textId="77777777"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Предмет јавне набавке</w:t>
            </w:r>
          </w:p>
        </w:tc>
        <w:tc>
          <w:tcPr>
            <w:tcW w:w="6520" w:type="dxa"/>
            <w:shd w:val="clear" w:color="auto" w:fill="auto"/>
            <w:vAlign w:val="center"/>
          </w:tcPr>
          <w:p w14:paraId="55B95BCB" w14:textId="3D59433A" w:rsidR="004276AD" w:rsidRPr="009A320B" w:rsidRDefault="00663F90" w:rsidP="002437D0">
            <w:pPr>
              <w:jc w:val="left"/>
              <w:rPr>
                <w:rFonts w:cs="Arial"/>
                <w:sz w:val="24"/>
                <w:szCs w:val="24"/>
              </w:rPr>
            </w:pPr>
            <w:bookmarkStart w:id="15" w:name="_Toc442559877"/>
            <w:r>
              <w:rPr>
                <w:rFonts w:cs="Arial"/>
                <w:sz w:val="24"/>
                <w:szCs w:val="24"/>
              </w:rPr>
              <w:t>услугe</w:t>
            </w:r>
            <w:r w:rsidR="004276AD" w:rsidRPr="009A320B">
              <w:rPr>
                <w:rFonts w:cs="Arial"/>
                <w:sz w:val="24"/>
                <w:szCs w:val="24"/>
              </w:rPr>
              <w:t>:</w:t>
            </w:r>
            <w:r w:rsidR="002437D0" w:rsidRPr="009A320B">
              <w:rPr>
                <w:rFonts w:cs="Arial"/>
                <w:sz w:val="24"/>
                <w:szCs w:val="24"/>
                <w:lang w:val="sr-Cyrl-RS"/>
              </w:rPr>
              <w:t xml:space="preserve"> </w:t>
            </w:r>
            <w:r w:rsidR="009A320B" w:rsidRPr="009A320B">
              <w:rPr>
                <w:rFonts w:cs="Arial"/>
                <w:sz w:val="24"/>
                <w:szCs w:val="24"/>
                <w:lang w:val="ru-RU"/>
              </w:rPr>
              <w:t xml:space="preserve">Израда документације за проглашење лучког подручја на локацији </w:t>
            </w:r>
            <w:r w:rsidR="00DA3DB0">
              <w:rPr>
                <w:rFonts w:cs="Arial"/>
                <w:sz w:val="24"/>
                <w:szCs w:val="24"/>
                <w:lang w:val="ru-RU"/>
              </w:rPr>
              <w:t>ТЕНТ Б</w:t>
            </w:r>
            <w:r w:rsidR="004276AD" w:rsidRPr="009A320B">
              <w:rPr>
                <w:rFonts w:cs="Arial"/>
                <w:sz w:val="24"/>
                <w:szCs w:val="24"/>
              </w:rPr>
              <w:t xml:space="preserve"> </w:t>
            </w:r>
            <w:bookmarkEnd w:id="15"/>
          </w:p>
        </w:tc>
      </w:tr>
      <w:tr w:rsidR="002E12CC" w:rsidRPr="0079618B" w14:paraId="2A1873E1" w14:textId="77777777" w:rsidTr="002437D0">
        <w:trPr>
          <w:trHeight w:val="638"/>
        </w:trPr>
        <w:tc>
          <w:tcPr>
            <w:tcW w:w="3256" w:type="dxa"/>
            <w:shd w:val="clear" w:color="auto" w:fill="F2F2F2" w:themeFill="background1" w:themeFillShade="F2"/>
            <w:vAlign w:val="center"/>
          </w:tcPr>
          <w:p w14:paraId="005D2B50" w14:textId="77777777" w:rsidR="002E12CC" w:rsidRPr="009A320B" w:rsidRDefault="002E12CC" w:rsidP="002437D0">
            <w:pPr>
              <w:autoSpaceDE w:val="0"/>
              <w:autoSpaceDN w:val="0"/>
              <w:adjustRightInd w:val="0"/>
              <w:jc w:val="left"/>
              <w:rPr>
                <w:rFonts w:eastAsia="TimesNewRomanPSMT" w:cs="Arial"/>
                <w:bCs/>
                <w:sz w:val="24"/>
                <w:szCs w:val="24"/>
                <w:lang w:val="sr-Cyrl-RS"/>
              </w:rPr>
            </w:pPr>
            <w:r w:rsidRPr="009A320B">
              <w:rPr>
                <w:rFonts w:cs="Arial"/>
                <w:sz w:val="24"/>
                <w:szCs w:val="24"/>
              </w:rPr>
              <w:t>Опис сваке партије</w:t>
            </w:r>
          </w:p>
        </w:tc>
        <w:tc>
          <w:tcPr>
            <w:tcW w:w="6520" w:type="dxa"/>
            <w:shd w:val="clear" w:color="auto" w:fill="auto"/>
            <w:vAlign w:val="center"/>
          </w:tcPr>
          <w:p w14:paraId="2B244930" w14:textId="17FCC478" w:rsidR="00545358" w:rsidRPr="009A320B" w:rsidRDefault="00DE6BDC" w:rsidP="002437D0">
            <w:pPr>
              <w:autoSpaceDE w:val="0"/>
              <w:autoSpaceDN w:val="0"/>
              <w:adjustRightInd w:val="0"/>
              <w:spacing w:before="0"/>
              <w:jc w:val="left"/>
              <w:rPr>
                <w:rFonts w:cs="Arial"/>
                <w:sz w:val="24"/>
                <w:szCs w:val="24"/>
                <w:lang w:val="ru-RU"/>
              </w:rPr>
            </w:pPr>
            <w:r w:rsidRPr="009A320B">
              <w:rPr>
                <w:rFonts w:cs="Arial"/>
                <w:sz w:val="24"/>
                <w:szCs w:val="24"/>
                <w:lang w:val="ru-RU"/>
              </w:rPr>
              <w:t xml:space="preserve">Јавна </w:t>
            </w:r>
            <w:r w:rsidR="002E12CC" w:rsidRPr="009A320B">
              <w:rPr>
                <w:rFonts w:cs="Arial"/>
                <w:sz w:val="24"/>
                <w:szCs w:val="24"/>
                <w:lang w:val="ru-RU"/>
              </w:rPr>
              <w:t xml:space="preserve"> набавка </w:t>
            </w:r>
            <w:r w:rsidR="00AE1C6F" w:rsidRPr="009A320B">
              <w:rPr>
                <w:rFonts w:cs="Arial"/>
                <w:sz w:val="24"/>
                <w:szCs w:val="24"/>
                <w:lang w:val="ru-RU"/>
              </w:rPr>
              <w:t>ни</w:t>
            </w:r>
            <w:r w:rsidRPr="009A320B">
              <w:rPr>
                <w:rFonts w:cs="Arial"/>
                <w:sz w:val="24"/>
                <w:szCs w:val="24"/>
                <w:lang w:val="ru-RU"/>
              </w:rPr>
              <w:t xml:space="preserve">је </w:t>
            </w:r>
            <w:r w:rsidR="002E12CC" w:rsidRPr="009A320B">
              <w:rPr>
                <w:rFonts w:cs="Arial"/>
                <w:sz w:val="24"/>
                <w:szCs w:val="24"/>
                <w:lang w:val="ru-RU"/>
              </w:rPr>
              <w:t xml:space="preserve">обликована </w:t>
            </w:r>
            <w:r w:rsidR="00AE1C6F" w:rsidRPr="009A320B">
              <w:rPr>
                <w:rFonts w:cs="Arial"/>
                <w:sz w:val="24"/>
                <w:szCs w:val="24"/>
                <w:lang w:val="ru-RU"/>
              </w:rPr>
              <w:t>по партијама</w:t>
            </w:r>
          </w:p>
        </w:tc>
      </w:tr>
      <w:tr w:rsidR="004276AD" w:rsidRPr="0079618B" w14:paraId="47EA9D32" w14:textId="77777777" w:rsidTr="002437D0">
        <w:trPr>
          <w:trHeight w:val="594"/>
        </w:trPr>
        <w:tc>
          <w:tcPr>
            <w:tcW w:w="3256" w:type="dxa"/>
            <w:shd w:val="clear" w:color="auto" w:fill="F2F2F2" w:themeFill="background1" w:themeFillShade="F2"/>
            <w:vAlign w:val="center"/>
          </w:tcPr>
          <w:p w14:paraId="0722567C" w14:textId="77777777"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Циљ поступка</w:t>
            </w:r>
          </w:p>
        </w:tc>
        <w:tc>
          <w:tcPr>
            <w:tcW w:w="6520" w:type="dxa"/>
            <w:shd w:val="clear" w:color="auto" w:fill="auto"/>
            <w:vAlign w:val="center"/>
          </w:tcPr>
          <w:p w14:paraId="64AFD0D0" w14:textId="5AA30E10" w:rsidR="002E12CC" w:rsidRPr="009A320B" w:rsidRDefault="002437D0" w:rsidP="002437D0">
            <w:pPr>
              <w:spacing w:before="0"/>
              <w:jc w:val="left"/>
              <w:rPr>
                <w:rFonts w:eastAsia="TimesNewRomanPSMT" w:cs="Arial"/>
                <w:b/>
                <w:bCs/>
                <w:color w:val="FF0000"/>
                <w:sz w:val="24"/>
                <w:szCs w:val="24"/>
                <w:lang w:val="ru-RU"/>
              </w:rPr>
            </w:pPr>
            <w:r w:rsidRPr="009A320B">
              <w:rPr>
                <w:rFonts w:cs="Arial"/>
                <w:sz w:val="24"/>
                <w:szCs w:val="24"/>
                <w:lang w:val="ru-RU"/>
              </w:rPr>
              <w:t>Закључење Уговора о јавној набавци</w:t>
            </w:r>
          </w:p>
        </w:tc>
      </w:tr>
      <w:tr w:rsidR="004276AD" w:rsidRPr="00EC5BB4" w14:paraId="53CD17A1" w14:textId="77777777" w:rsidTr="002437D0">
        <w:trPr>
          <w:trHeight w:val="746"/>
        </w:trPr>
        <w:tc>
          <w:tcPr>
            <w:tcW w:w="3256" w:type="dxa"/>
            <w:shd w:val="clear" w:color="auto" w:fill="F2F2F2" w:themeFill="background1" w:themeFillShade="F2"/>
            <w:vAlign w:val="center"/>
          </w:tcPr>
          <w:p w14:paraId="0E9D54A5" w14:textId="77777777" w:rsidR="004276AD" w:rsidRPr="00EC5BB4" w:rsidRDefault="004276AD" w:rsidP="002437D0">
            <w:pPr>
              <w:autoSpaceDE w:val="0"/>
              <w:autoSpaceDN w:val="0"/>
              <w:adjustRightInd w:val="0"/>
              <w:jc w:val="left"/>
              <w:rPr>
                <w:rFonts w:eastAsia="TimesNewRomanPSMT" w:cs="Arial"/>
                <w:bCs/>
                <w:sz w:val="24"/>
                <w:szCs w:val="24"/>
              </w:rPr>
            </w:pPr>
            <w:r w:rsidRPr="00EC5BB4">
              <w:rPr>
                <w:rFonts w:eastAsia="TimesNewRomanPSMT" w:cs="Arial"/>
                <w:bCs/>
                <w:sz w:val="24"/>
                <w:szCs w:val="24"/>
              </w:rPr>
              <w:t>Контакт</w:t>
            </w:r>
          </w:p>
        </w:tc>
        <w:tc>
          <w:tcPr>
            <w:tcW w:w="6520" w:type="dxa"/>
            <w:shd w:val="clear" w:color="auto" w:fill="auto"/>
            <w:vAlign w:val="center"/>
          </w:tcPr>
          <w:p w14:paraId="306B2E01" w14:textId="3E66F2AB" w:rsidR="009A320B" w:rsidRDefault="00043933" w:rsidP="009A320B">
            <w:pPr>
              <w:spacing w:before="0"/>
              <w:jc w:val="left"/>
              <w:rPr>
                <w:rFonts w:cs="Arial"/>
                <w:i/>
                <w:iCs/>
                <w:sz w:val="24"/>
                <w:szCs w:val="24"/>
                <w:lang w:val="sr-Cyrl-RS"/>
              </w:rPr>
            </w:pPr>
            <w:r>
              <w:rPr>
                <w:rFonts w:cs="Arial"/>
                <w:iCs/>
                <w:sz w:val="24"/>
                <w:szCs w:val="24"/>
                <w:lang w:val="sr-Cyrl-RS"/>
              </w:rPr>
              <w:t>Јелена Шормаз</w:t>
            </w:r>
            <w:r w:rsidR="009A320B" w:rsidRPr="00F04498">
              <w:rPr>
                <w:rFonts w:cs="Arial"/>
                <w:iCs/>
                <w:sz w:val="24"/>
                <w:szCs w:val="24"/>
                <w:lang w:val="sr-Latn-RS"/>
              </w:rPr>
              <w:t>,</w:t>
            </w:r>
            <w:r w:rsidR="009A320B" w:rsidRPr="00F04498">
              <w:rPr>
                <w:rFonts w:cs="Arial"/>
                <w:i/>
                <w:iCs/>
                <w:sz w:val="24"/>
                <w:szCs w:val="24"/>
                <w:lang w:val="sr-Cyrl-RS"/>
              </w:rPr>
              <w:t xml:space="preserve"> </w:t>
            </w:r>
          </w:p>
          <w:p w14:paraId="72AC3729" w14:textId="200CB3C5" w:rsidR="004276AD" w:rsidRPr="009A320B" w:rsidRDefault="009A320B" w:rsidP="00043933">
            <w:pPr>
              <w:spacing w:before="0"/>
              <w:jc w:val="left"/>
              <w:rPr>
                <w:rFonts w:cs="Arial"/>
                <w:sz w:val="24"/>
                <w:szCs w:val="24"/>
                <w:lang w:val="sr-Latn-RS"/>
              </w:rPr>
            </w:pPr>
            <w:r>
              <w:rPr>
                <w:rFonts w:cs="Arial"/>
                <w:sz w:val="24"/>
                <w:szCs w:val="24"/>
                <w:lang w:val="sr-Latn-RS"/>
              </w:rPr>
              <w:t>e-mail</w:t>
            </w:r>
            <w:r w:rsidRPr="00043933">
              <w:rPr>
                <w:rStyle w:val="Hyperlink"/>
                <w:iCs/>
              </w:rPr>
              <w:t xml:space="preserve">: </w:t>
            </w:r>
            <w:hyperlink r:id="rId166" w:history="1">
              <w:r w:rsidR="00043933" w:rsidRPr="000D34A8">
                <w:rPr>
                  <w:rStyle w:val="Hyperlink"/>
                  <w:rFonts w:cs="Arial"/>
                  <w:iCs/>
                  <w:sz w:val="24"/>
                  <w:szCs w:val="24"/>
                </w:rPr>
                <w:t>jelena.sormaz@eps.rs</w:t>
              </w:r>
            </w:hyperlink>
            <w:r w:rsidR="000451A1">
              <w:rPr>
                <w:rFonts w:cs="Arial"/>
                <w:sz w:val="24"/>
                <w:szCs w:val="24"/>
                <w:lang w:val="sr-Latn-RS"/>
              </w:rPr>
              <w:t xml:space="preserve"> </w:t>
            </w:r>
          </w:p>
        </w:tc>
      </w:tr>
    </w:tbl>
    <w:p w14:paraId="54B134D6" w14:textId="77777777" w:rsidR="002437D0" w:rsidRDefault="002437D0" w:rsidP="002437D0">
      <w:pPr>
        <w:pStyle w:val="Heading10"/>
        <w:ind w:left="360" w:firstLine="0"/>
        <w:jc w:val="both"/>
        <w:rPr>
          <w:rFonts w:cs="Arial"/>
          <w:sz w:val="24"/>
          <w:szCs w:val="24"/>
        </w:rPr>
      </w:pPr>
      <w:bookmarkStart w:id="16" w:name="_Toc442559878"/>
      <w:bookmarkStart w:id="17" w:name="_Toc427817448"/>
    </w:p>
    <w:p w14:paraId="7E105F84" w14:textId="1737C281" w:rsidR="002E12CC" w:rsidRDefault="002E12CC" w:rsidP="008B0352">
      <w:pPr>
        <w:pStyle w:val="Heading10"/>
        <w:numPr>
          <w:ilvl w:val="0"/>
          <w:numId w:val="12"/>
        </w:numPr>
        <w:jc w:val="both"/>
        <w:rPr>
          <w:rFonts w:cs="Arial"/>
          <w:sz w:val="24"/>
          <w:szCs w:val="24"/>
        </w:rPr>
      </w:pPr>
      <w:r>
        <w:rPr>
          <w:rFonts w:cs="Arial"/>
          <w:sz w:val="24"/>
          <w:szCs w:val="24"/>
        </w:rPr>
        <w:t>ПОДАЦИ О ПРЕДМЕТУ ЈАВНЕ НАБАВКЕ</w:t>
      </w:r>
    </w:p>
    <w:p w14:paraId="42BAD11B" w14:textId="2D44CCA9" w:rsidR="0032186E" w:rsidRPr="002437D0" w:rsidRDefault="002E12CC" w:rsidP="002437D0">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14:paraId="547417D9" w14:textId="16D800FC" w:rsidR="002437D0" w:rsidRPr="009A320B" w:rsidRDefault="002E12CC" w:rsidP="0032186E">
      <w:pPr>
        <w:spacing w:before="0"/>
        <w:rPr>
          <w:rFonts w:cs="Arial"/>
          <w:sz w:val="24"/>
          <w:szCs w:val="24"/>
        </w:rPr>
      </w:pPr>
      <w:bookmarkStart w:id="18" w:name="_GoBack"/>
      <w:r w:rsidRPr="0079618B">
        <w:rPr>
          <w:rFonts w:cs="Arial"/>
          <w:sz w:val="24"/>
          <w:szCs w:val="24"/>
          <w:lang w:val="ru-RU" w:eastAsia="zh-CN"/>
        </w:rPr>
        <w:t>Опис предмета јавне наба</w:t>
      </w:r>
      <w:r w:rsidRPr="009A320B">
        <w:rPr>
          <w:rFonts w:cs="Arial"/>
          <w:sz w:val="24"/>
          <w:szCs w:val="24"/>
          <w:lang w:val="ru-RU" w:eastAsia="zh-CN"/>
        </w:rPr>
        <w:t xml:space="preserve">вке: </w:t>
      </w:r>
      <w:r w:rsidR="009A320B" w:rsidRPr="009A320B">
        <w:rPr>
          <w:rFonts w:cs="Arial"/>
          <w:sz w:val="24"/>
          <w:szCs w:val="24"/>
          <w:lang w:val="ru-RU"/>
        </w:rPr>
        <w:t xml:space="preserve">Израда документације за проглашење лучког подручја на локацији </w:t>
      </w:r>
      <w:r w:rsidR="00DA3DB0">
        <w:rPr>
          <w:rFonts w:cs="Arial"/>
          <w:sz w:val="24"/>
          <w:szCs w:val="24"/>
          <w:lang w:val="ru-RU"/>
        </w:rPr>
        <w:t>ТЕНТ Б</w:t>
      </w:r>
      <w:r w:rsidR="009A320B">
        <w:rPr>
          <w:rFonts w:cs="Arial"/>
          <w:sz w:val="24"/>
          <w:szCs w:val="24"/>
          <w:lang w:val="ru-RU"/>
        </w:rPr>
        <w:t>.</w:t>
      </w:r>
    </w:p>
    <w:p w14:paraId="347E023E" w14:textId="4DD97736" w:rsidR="002E12CC" w:rsidRPr="009A320B" w:rsidRDefault="002E12CC" w:rsidP="0032186E">
      <w:pPr>
        <w:spacing w:before="0"/>
        <w:rPr>
          <w:rFonts w:cs="Arial"/>
          <w:sz w:val="24"/>
          <w:szCs w:val="24"/>
          <w:lang w:val="sr-Cyrl-RS" w:eastAsia="zh-CN"/>
        </w:rPr>
      </w:pPr>
      <w:r w:rsidRPr="009A320B">
        <w:rPr>
          <w:rFonts w:cs="Arial"/>
          <w:sz w:val="24"/>
          <w:szCs w:val="24"/>
          <w:lang w:val="ru-RU" w:eastAsia="zh-CN"/>
        </w:rPr>
        <w:t>Назив из општег речника набавке:</w:t>
      </w:r>
      <w:r w:rsidR="002437D0" w:rsidRPr="009A320B">
        <w:rPr>
          <w:rFonts w:cs="Arial"/>
          <w:sz w:val="24"/>
          <w:szCs w:val="24"/>
        </w:rPr>
        <w:t xml:space="preserve"> </w:t>
      </w:r>
      <w:r w:rsidR="000451A1" w:rsidRPr="009A320B">
        <w:rPr>
          <w:rFonts w:cs="Arial"/>
          <w:sz w:val="24"/>
          <w:szCs w:val="24"/>
          <w:lang w:val="sr-Cyrl-RS" w:eastAsia="zh-CN"/>
        </w:rPr>
        <w:t xml:space="preserve">услуге </w:t>
      </w:r>
      <w:r w:rsidR="009A320B" w:rsidRPr="009A320B">
        <w:rPr>
          <w:rFonts w:cs="Arial"/>
          <w:sz w:val="24"/>
          <w:szCs w:val="24"/>
          <w:lang w:val="sr-Cyrl-RS" w:eastAsia="zh-CN"/>
        </w:rPr>
        <w:t>техничког пројектовања</w:t>
      </w:r>
      <w:r w:rsidR="002437D0" w:rsidRPr="009A320B">
        <w:rPr>
          <w:rFonts w:cs="Arial"/>
          <w:sz w:val="24"/>
          <w:szCs w:val="24"/>
          <w:lang w:val="sr-Cyrl-RS"/>
        </w:rPr>
        <w:t>.</w:t>
      </w:r>
    </w:p>
    <w:p w14:paraId="6128CF73" w14:textId="05C5FF60" w:rsidR="002E12CC" w:rsidRPr="009A320B" w:rsidRDefault="002E12CC" w:rsidP="0032186E">
      <w:pPr>
        <w:spacing w:before="0"/>
        <w:rPr>
          <w:rFonts w:cs="Arial"/>
          <w:sz w:val="24"/>
          <w:szCs w:val="24"/>
          <w:lang w:val="sr-Cyrl-RS" w:eastAsia="zh-CN"/>
        </w:rPr>
      </w:pPr>
      <w:r w:rsidRPr="009A320B">
        <w:rPr>
          <w:rFonts w:cs="Arial"/>
          <w:sz w:val="24"/>
          <w:szCs w:val="24"/>
          <w:lang w:val="ru-RU" w:eastAsia="zh-CN"/>
        </w:rPr>
        <w:t>Ознака из општег речника набавке:</w:t>
      </w:r>
      <w:r w:rsidR="00DE6BDC" w:rsidRPr="009A320B">
        <w:rPr>
          <w:rFonts w:cs="Arial"/>
          <w:sz w:val="24"/>
          <w:szCs w:val="24"/>
        </w:rPr>
        <w:t xml:space="preserve"> </w:t>
      </w:r>
      <w:r w:rsidR="009A320B">
        <w:rPr>
          <w:rFonts w:cs="Arial"/>
          <w:sz w:val="24"/>
          <w:szCs w:val="24"/>
          <w:lang w:eastAsia="zh-CN"/>
        </w:rPr>
        <w:t>71320000</w:t>
      </w:r>
      <w:r w:rsidR="002437D0" w:rsidRPr="009A320B">
        <w:rPr>
          <w:rFonts w:cs="Arial"/>
          <w:sz w:val="24"/>
          <w:szCs w:val="24"/>
          <w:lang w:val="sr-Cyrl-RS"/>
        </w:rPr>
        <w:t>.</w:t>
      </w:r>
    </w:p>
    <w:bookmarkEnd w:id="18"/>
    <w:p w14:paraId="75AB6131" w14:textId="77777777" w:rsidR="0032186E" w:rsidRPr="0032186E" w:rsidRDefault="0032186E" w:rsidP="0032186E">
      <w:pPr>
        <w:spacing w:before="0"/>
        <w:rPr>
          <w:rFonts w:cs="Arial"/>
          <w:sz w:val="24"/>
          <w:szCs w:val="24"/>
          <w:lang w:eastAsia="zh-CN"/>
        </w:rPr>
      </w:pPr>
    </w:p>
    <w:p w14:paraId="4ABC7CA7" w14:textId="627FE401" w:rsidR="005A74EB" w:rsidRDefault="002437D0" w:rsidP="00FF68EC">
      <w:pPr>
        <w:spacing w:before="0"/>
        <w:rPr>
          <w:rFonts w:cs="Arial"/>
          <w:sz w:val="24"/>
          <w:szCs w:val="24"/>
          <w:lang w:eastAsia="zh-CN"/>
        </w:rPr>
      </w:pPr>
      <w:r>
        <w:rPr>
          <w:rFonts w:cs="Arial"/>
          <w:sz w:val="24"/>
          <w:szCs w:val="24"/>
          <w:lang w:val="ru-RU" w:eastAsia="zh-CN"/>
        </w:rPr>
        <w:t>Детаљ</w:t>
      </w:r>
      <w:r w:rsidR="002E12CC" w:rsidRPr="0079618B">
        <w:rPr>
          <w:rFonts w:cs="Arial"/>
          <w:sz w:val="24"/>
          <w:szCs w:val="24"/>
          <w:lang w:val="ru-RU" w:eastAsia="zh-CN"/>
        </w:rPr>
        <w:t xml:space="preserve">ни подаци о предмету набавке наведени су у техничкој спецификацији (поглавље 3. </w:t>
      </w:r>
      <w:r w:rsidR="002E12CC" w:rsidRPr="0032186E">
        <w:rPr>
          <w:rFonts w:cs="Arial"/>
          <w:sz w:val="24"/>
          <w:szCs w:val="24"/>
          <w:lang w:eastAsia="zh-CN"/>
        </w:rPr>
        <w:t>Конкурсне документације)</w:t>
      </w:r>
    </w:p>
    <w:p w14:paraId="534859BC" w14:textId="77777777" w:rsidR="000F13A6" w:rsidRDefault="000F13A6" w:rsidP="00FF68EC">
      <w:pPr>
        <w:spacing w:before="0"/>
        <w:rPr>
          <w:rFonts w:cs="Arial"/>
          <w:sz w:val="24"/>
          <w:szCs w:val="24"/>
          <w:lang w:eastAsia="zh-CN"/>
        </w:rPr>
      </w:pPr>
    </w:p>
    <w:p w14:paraId="5F5AF58B" w14:textId="77777777" w:rsidR="002437D0" w:rsidRDefault="002437D0" w:rsidP="00FF68EC">
      <w:pPr>
        <w:spacing w:before="0"/>
        <w:rPr>
          <w:rFonts w:cs="Arial"/>
          <w:sz w:val="24"/>
          <w:szCs w:val="24"/>
          <w:lang w:eastAsia="zh-CN"/>
        </w:rPr>
      </w:pPr>
    </w:p>
    <w:p w14:paraId="3F8AC703" w14:textId="77777777" w:rsidR="002437D0" w:rsidRDefault="002437D0" w:rsidP="00FF68EC">
      <w:pPr>
        <w:spacing w:before="0"/>
        <w:rPr>
          <w:rFonts w:cs="Arial"/>
          <w:sz w:val="24"/>
          <w:szCs w:val="24"/>
          <w:lang w:eastAsia="zh-CN"/>
        </w:rPr>
      </w:pPr>
    </w:p>
    <w:p w14:paraId="4A019F0C" w14:textId="77777777" w:rsidR="002437D0" w:rsidRDefault="002437D0" w:rsidP="00FF68EC">
      <w:pPr>
        <w:spacing w:before="0"/>
        <w:rPr>
          <w:rFonts w:cs="Arial"/>
          <w:sz w:val="24"/>
          <w:szCs w:val="24"/>
          <w:lang w:eastAsia="zh-CN"/>
        </w:rPr>
      </w:pPr>
    </w:p>
    <w:p w14:paraId="3B3F6AD9" w14:textId="77777777" w:rsidR="002437D0" w:rsidRDefault="002437D0" w:rsidP="00FF68EC">
      <w:pPr>
        <w:spacing w:before="0"/>
        <w:rPr>
          <w:rFonts w:cs="Arial"/>
          <w:sz w:val="24"/>
          <w:szCs w:val="24"/>
          <w:lang w:eastAsia="zh-CN"/>
        </w:rPr>
      </w:pPr>
    </w:p>
    <w:p w14:paraId="0AF2D85C" w14:textId="77777777" w:rsidR="002437D0" w:rsidRDefault="002437D0" w:rsidP="00FF68EC">
      <w:pPr>
        <w:spacing w:before="0"/>
        <w:rPr>
          <w:rFonts w:cs="Arial"/>
          <w:sz w:val="24"/>
          <w:szCs w:val="24"/>
          <w:lang w:eastAsia="zh-CN"/>
        </w:rPr>
      </w:pPr>
    </w:p>
    <w:p w14:paraId="2162E683" w14:textId="77777777" w:rsidR="002437D0" w:rsidRDefault="002437D0" w:rsidP="00FF68EC">
      <w:pPr>
        <w:spacing w:before="0"/>
        <w:rPr>
          <w:rFonts w:cs="Arial"/>
          <w:sz w:val="24"/>
          <w:szCs w:val="24"/>
          <w:lang w:eastAsia="zh-CN"/>
        </w:rPr>
      </w:pPr>
    </w:p>
    <w:p w14:paraId="6A32060E" w14:textId="77777777" w:rsidR="002437D0" w:rsidRDefault="002437D0" w:rsidP="00FF68EC">
      <w:pPr>
        <w:spacing w:before="0"/>
        <w:rPr>
          <w:rFonts w:cs="Arial"/>
          <w:sz w:val="24"/>
          <w:szCs w:val="24"/>
          <w:lang w:eastAsia="zh-CN"/>
        </w:rPr>
      </w:pPr>
    </w:p>
    <w:p w14:paraId="1C1F3874" w14:textId="77777777" w:rsidR="002437D0" w:rsidRDefault="002437D0" w:rsidP="00FF68EC">
      <w:pPr>
        <w:spacing w:before="0"/>
        <w:rPr>
          <w:rFonts w:cs="Arial"/>
          <w:sz w:val="24"/>
          <w:szCs w:val="24"/>
          <w:lang w:eastAsia="zh-CN"/>
        </w:rPr>
      </w:pPr>
    </w:p>
    <w:p w14:paraId="38FE87EC" w14:textId="77777777" w:rsidR="00455FC4" w:rsidRDefault="00455FC4" w:rsidP="00FF68EC">
      <w:pPr>
        <w:spacing w:before="0"/>
        <w:rPr>
          <w:rFonts w:cs="Arial"/>
          <w:sz w:val="24"/>
          <w:szCs w:val="24"/>
          <w:lang w:eastAsia="zh-CN"/>
        </w:rPr>
      </w:pPr>
    </w:p>
    <w:p w14:paraId="68A1A1B4" w14:textId="77777777" w:rsidR="0052364F" w:rsidRDefault="0052364F" w:rsidP="00FF68EC">
      <w:pPr>
        <w:spacing w:before="0"/>
        <w:rPr>
          <w:rFonts w:cs="Arial"/>
          <w:sz w:val="24"/>
          <w:szCs w:val="24"/>
          <w:lang w:eastAsia="zh-CN"/>
        </w:rPr>
        <w:sectPr w:rsidR="0052364F" w:rsidSect="00176C32">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276" w:right="1080" w:bottom="993" w:left="1080" w:header="142" w:footer="437" w:gutter="0"/>
          <w:cols w:space="708"/>
          <w:titlePg/>
          <w:docGrid w:linePitch="360"/>
        </w:sectPr>
      </w:pPr>
    </w:p>
    <w:p w14:paraId="3C06E337" w14:textId="50864C85" w:rsidR="0032186E" w:rsidRPr="00805415" w:rsidRDefault="00DB369C" w:rsidP="008B0352">
      <w:pPr>
        <w:pStyle w:val="Heading10"/>
        <w:numPr>
          <w:ilvl w:val="0"/>
          <w:numId w:val="12"/>
        </w:numPr>
        <w:spacing w:before="0"/>
        <w:contextualSpacing/>
        <w:jc w:val="both"/>
        <w:rPr>
          <w:rFonts w:cs="Arial"/>
          <w:sz w:val="24"/>
          <w:szCs w:val="24"/>
        </w:rPr>
      </w:pPr>
      <w:r w:rsidRPr="00805415">
        <w:rPr>
          <w:rFonts w:cs="Arial"/>
          <w:sz w:val="24"/>
          <w:szCs w:val="24"/>
        </w:rPr>
        <w:lastRenderedPageBreak/>
        <w:t>ТЕХНИЧК</w:t>
      </w:r>
      <w:r w:rsidR="0032186E" w:rsidRPr="00805415">
        <w:rPr>
          <w:rFonts w:cs="Arial"/>
          <w:sz w:val="24"/>
          <w:szCs w:val="24"/>
        </w:rPr>
        <w:t>А</w:t>
      </w:r>
      <w:r w:rsidR="00555C35" w:rsidRPr="00805415">
        <w:rPr>
          <w:rFonts w:cs="Arial"/>
          <w:sz w:val="24"/>
          <w:szCs w:val="24"/>
          <w:lang w:val="en-US"/>
        </w:rPr>
        <w:t xml:space="preserve"> </w:t>
      </w:r>
      <w:r w:rsidR="0032186E" w:rsidRPr="00805415">
        <w:rPr>
          <w:rFonts w:cs="Arial"/>
          <w:sz w:val="24"/>
          <w:szCs w:val="24"/>
        </w:rPr>
        <w:t>СПЕЦИФИКАЦИЈА</w:t>
      </w:r>
    </w:p>
    <w:p w14:paraId="094DBEF1" w14:textId="27848FD6" w:rsidR="000F13A6" w:rsidRPr="00805415" w:rsidRDefault="0032186E" w:rsidP="0079150B">
      <w:pPr>
        <w:spacing w:before="0"/>
        <w:contextualSpacing/>
        <w:rPr>
          <w:rFonts w:cs="Arial"/>
          <w:sz w:val="24"/>
          <w:szCs w:val="24"/>
        </w:rPr>
      </w:pPr>
      <w:r w:rsidRPr="00805415">
        <w:rPr>
          <w:sz w:val="24"/>
          <w:szCs w:val="24"/>
        </w:rPr>
        <w:t xml:space="preserve">(Врста, техничке карактеристике, квалитет, </w:t>
      </w:r>
      <w:r w:rsidR="006F517A" w:rsidRPr="00805415">
        <w:rPr>
          <w:sz w:val="24"/>
          <w:szCs w:val="24"/>
        </w:rPr>
        <w:t>обим</w:t>
      </w:r>
      <w:r w:rsidRPr="00805415">
        <w:rPr>
          <w:sz w:val="24"/>
          <w:szCs w:val="24"/>
        </w:rPr>
        <w:t xml:space="preserve"> и опис </w:t>
      </w:r>
      <w:r w:rsidR="00A63575" w:rsidRPr="00805415">
        <w:rPr>
          <w:sz w:val="24"/>
          <w:szCs w:val="24"/>
        </w:rPr>
        <w:t>услуга</w:t>
      </w:r>
      <w:r w:rsidRPr="00805415">
        <w:rPr>
          <w:sz w:val="24"/>
          <w:szCs w:val="24"/>
        </w:rPr>
        <w:t>,</w:t>
      </w:r>
      <w:r w:rsidR="002437D0" w:rsidRPr="00805415">
        <w:rPr>
          <w:sz w:val="24"/>
          <w:szCs w:val="24"/>
          <w:lang w:val="sr-Cyrl-RS"/>
        </w:rPr>
        <w:t xml:space="preserve"> </w:t>
      </w:r>
      <w:r w:rsidRPr="00805415">
        <w:rPr>
          <w:sz w:val="24"/>
          <w:szCs w:val="24"/>
        </w:rPr>
        <w:t xml:space="preserve">техничка документација и </w:t>
      </w:r>
      <w:r w:rsidRPr="00805415">
        <w:rPr>
          <w:rFonts w:cs="Arial"/>
          <w:sz w:val="24"/>
          <w:szCs w:val="24"/>
        </w:rPr>
        <w:t xml:space="preserve">планови, начин спровођења контроле и обезбеђивања гаранције квалитета, рок </w:t>
      </w:r>
      <w:r w:rsidR="00A63575" w:rsidRPr="00805415">
        <w:rPr>
          <w:rFonts w:cs="Arial"/>
          <w:sz w:val="24"/>
          <w:szCs w:val="24"/>
        </w:rPr>
        <w:t>извршења</w:t>
      </w:r>
      <w:r w:rsidRPr="00805415">
        <w:rPr>
          <w:rFonts w:cs="Arial"/>
          <w:sz w:val="24"/>
          <w:szCs w:val="24"/>
        </w:rPr>
        <w:t xml:space="preserve">, место </w:t>
      </w:r>
      <w:r w:rsidR="00A63575" w:rsidRPr="00805415">
        <w:rPr>
          <w:rFonts w:cs="Arial"/>
          <w:sz w:val="24"/>
          <w:szCs w:val="24"/>
        </w:rPr>
        <w:t>извршења услуга</w:t>
      </w:r>
      <w:r w:rsidRPr="00805415">
        <w:rPr>
          <w:rFonts w:cs="Arial"/>
          <w:sz w:val="24"/>
          <w:szCs w:val="24"/>
        </w:rPr>
        <w:t>, гарантни рок, евентуалне додатне услуге и сл</w:t>
      </w:r>
      <w:r w:rsidR="00DB369C" w:rsidRPr="00805415">
        <w:rPr>
          <w:rFonts w:cs="Arial"/>
          <w:sz w:val="24"/>
          <w:szCs w:val="24"/>
        </w:rPr>
        <w:t>.</w:t>
      </w:r>
      <w:bookmarkEnd w:id="16"/>
      <w:r w:rsidRPr="00805415">
        <w:rPr>
          <w:rFonts w:cs="Arial"/>
          <w:sz w:val="24"/>
          <w:szCs w:val="24"/>
        </w:rPr>
        <w:t>)</w:t>
      </w:r>
    </w:p>
    <w:p w14:paraId="2979F38D" w14:textId="77777777" w:rsidR="004B3057" w:rsidRPr="00805415" w:rsidRDefault="004B3057" w:rsidP="0079150B">
      <w:pPr>
        <w:spacing w:before="0"/>
        <w:contextualSpacing/>
        <w:rPr>
          <w:rFonts w:cs="Arial"/>
          <w:sz w:val="24"/>
          <w:szCs w:val="24"/>
        </w:rPr>
      </w:pPr>
    </w:p>
    <w:p w14:paraId="13D0F529" w14:textId="7EE69C64" w:rsidR="004B3057" w:rsidRPr="00805415" w:rsidRDefault="004B3057" w:rsidP="009A320B">
      <w:pPr>
        <w:pStyle w:val="ListParagraph"/>
        <w:numPr>
          <w:ilvl w:val="1"/>
          <w:numId w:val="24"/>
        </w:numPr>
        <w:spacing w:before="0"/>
        <w:rPr>
          <w:rFonts w:ascii="Arial" w:hAnsi="Arial" w:cs="Arial"/>
          <w:b/>
          <w:sz w:val="24"/>
          <w:szCs w:val="24"/>
          <w:lang w:val="sr-Cyrl-RS"/>
        </w:rPr>
      </w:pPr>
      <w:r w:rsidRPr="00805415">
        <w:rPr>
          <w:rFonts w:ascii="Arial" w:hAnsi="Arial" w:cs="Arial"/>
          <w:b/>
          <w:sz w:val="24"/>
          <w:szCs w:val="24"/>
          <w:lang w:val="sr-Cyrl-RS"/>
        </w:rPr>
        <w:t>Општи подаци</w:t>
      </w:r>
    </w:p>
    <w:p w14:paraId="4F2B8656" w14:textId="77777777" w:rsidR="00DE22E4" w:rsidRPr="00805415" w:rsidRDefault="00DE22E4" w:rsidP="00DE22E4">
      <w:pPr>
        <w:autoSpaceDE w:val="0"/>
        <w:autoSpaceDN w:val="0"/>
        <w:adjustRightInd w:val="0"/>
        <w:jc w:val="center"/>
        <w:rPr>
          <w:rFonts w:cs="Arial"/>
          <w:b/>
          <w:bCs/>
          <w:sz w:val="24"/>
          <w:szCs w:val="24"/>
          <w:lang w:val="sr-Cyrl-CS"/>
        </w:rPr>
      </w:pPr>
      <w:r w:rsidRPr="00805415">
        <w:rPr>
          <w:rFonts w:cs="Arial"/>
          <w:b/>
          <w:bCs/>
          <w:sz w:val="24"/>
          <w:szCs w:val="24"/>
          <w:lang w:val="sr-Cyrl-CS"/>
        </w:rPr>
        <w:t>ПРОЈЕКТНИ ЗАДАТАК</w:t>
      </w:r>
    </w:p>
    <w:p w14:paraId="53CD6B15" w14:textId="77777777" w:rsidR="00DE22E4" w:rsidRPr="00805415" w:rsidRDefault="00DE22E4" w:rsidP="00DE22E4">
      <w:pPr>
        <w:autoSpaceDE w:val="0"/>
        <w:autoSpaceDN w:val="0"/>
        <w:adjustRightInd w:val="0"/>
        <w:jc w:val="center"/>
        <w:rPr>
          <w:rFonts w:cs="Arial"/>
          <w:b/>
          <w:bCs/>
          <w:sz w:val="24"/>
          <w:szCs w:val="24"/>
          <w:lang w:val="sr-Cyrl-CS"/>
        </w:rPr>
      </w:pPr>
      <w:r w:rsidRPr="00805415">
        <w:rPr>
          <w:rFonts w:cs="Arial"/>
          <w:b/>
          <w:bCs/>
          <w:sz w:val="24"/>
          <w:szCs w:val="24"/>
          <w:lang w:val="sr-Cyrl-CS"/>
        </w:rPr>
        <w:t>за израду</w:t>
      </w:r>
    </w:p>
    <w:p w14:paraId="0A91D64E" w14:textId="624E9996" w:rsidR="00DE22E4" w:rsidRPr="00805415" w:rsidRDefault="00DE22E4" w:rsidP="00DE22E4">
      <w:pPr>
        <w:autoSpaceDE w:val="0"/>
        <w:autoSpaceDN w:val="0"/>
        <w:adjustRightInd w:val="0"/>
        <w:jc w:val="center"/>
        <w:rPr>
          <w:rFonts w:cs="Arial"/>
          <w:b/>
          <w:bCs/>
          <w:sz w:val="24"/>
          <w:szCs w:val="24"/>
          <w:lang w:val="sr-Cyrl-CS"/>
        </w:rPr>
      </w:pPr>
      <w:r w:rsidRPr="00805415">
        <w:rPr>
          <w:rFonts w:cs="Arial"/>
          <w:b/>
          <w:bCs/>
          <w:sz w:val="24"/>
          <w:szCs w:val="24"/>
          <w:lang w:val="sr-Cyrl-CS"/>
        </w:rPr>
        <w:t xml:space="preserve">Документације за проглашење лучког подручја на локацији </w:t>
      </w:r>
      <w:r w:rsidR="00DA3DB0">
        <w:rPr>
          <w:rFonts w:cs="Arial"/>
          <w:b/>
          <w:bCs/>
          <w:sz w:val="24"/>
          <w:szCs w:val="24"/>
          <w:lang w:val="sr-Cyrl-CS"/>
        </w:rPr>
        <w:t>ТЕНТ Б</w:t>
      </w:r>
      <w:r w:rsidRPr="00805415">
        <w:rPr>
          <w:rFonts w:cs="Arial"/>
          <w:b/>
          <w:bCs/>
          <w:sz w:val="24"/>
          <w:szCs w:val="24"/>
          <w:lang w:val="sr-Cyrl-CS"/>
        </w:rPr>
        <w:t xml:space="preserve"> у Обреновцу</w:t>
      </w:r>
    </w:p>
    <w:p w14:paraId="3327BB03" w14:textId="6ECFC22C" w:rsidR="00DE22E4" w:rsidRPr="00805415" w:rsidRDefault="00DE22E4" w:rsidP="00DE22E4">
      <w:pPr>
        <w:autoSpaceDE w:val="0"/>
        <w:autoSpaceDN w:val="0"/>
        <w:adjustRightInd w:val="0"/>
        <w:ind w:firstLine="720"/>
        <w:rPr>
          <w:rFonts w:cs="Arial"/>
          <w:bCs/>
          <w:sz w:val="24"/>
          <w:szCs w:val="24"/>
          <w:lang w:val="ru-RU"/>
        </w:rPr>
      </w:pPr>
      <w:r w:rsidRPr="00805415">
        <w:rPr>
          <w:rFonts w:cs="Arial"/>
          <w:bCs/>
          <w:sz w:val="24"/>
          <w:szCs w:val="24"/>
          <w:lang w:val="sr-Cyrl-RS"/>
        </w:rPr>
        <w:t xml:space="preserve">ЈП </w:t>
      </w:r>
      <w:r w:rsidRPr="00805415">
        <w:rPr>
          <w:rFonts w:cs="Arial"/>
          <w:bCs/>
          <w:sz w:val="24"/>
          <w:szCs w:val="24"/>
          <w:lang w:val="sr-Cyrl-CS"/>
        </w:rPr>
        <w:t>ЕПС намерава</w:t>
      </w:r>
      <w:r w:rsidR="003073E4">
        <w:rPr>
          <w:rFonts w:cs="Arial"/>
          <w:bCs/>
          <w:sz w:val="24"/>
          <w:szCs w:val="24"/>
          <w:lang w:val="sr-Cyrl-CS"/>
        </w:rPr>
        <w:t xml:space="preserve"> да за потребе ТЕ Никола Тесла Б</w:t>
      </w:r>
      <w:r w:rsidRPr="00805415">
        <w:rPr>
          <w:rFonts w:cs="Arial"/>
          <w:bCs/>
          <w:sz w:val="24"/>
          <w:szCs w:val="24"/>
          <w:lang w:val="sr-Cyrl-CS"/>
        </w:rPr>
        <w:t xml:space="preserve"> у Обреновцу</w:t>
      </w:r>
      <w:r w:rsidRPr="00805415">
        <w:rPr>
          <w:rFonts w:cs="Arial"/>
          <w:b/>
          <w:bCs/>
          <w:sz w:val="24"/>
          <w:szCs w:val="24"/>
          <w:lang w:val="ru-RU"/>
        </w:rPr>
        <w:t xml:space="preserve"> </w:t>
      </w:r>
      <w:r w:rsidRPr="00805415">
        <w:rPr>
          <w:rFonts w:cs="Arial"/>
          <w:bCs/>
          <w:sz w:val="24"/>
          <w:szCs w:val="24"/>
          <w:lang w:val="ru-RU"/>
        </w:rPr>
        <w:t xml:space="preserve">изгради ново </w:t>
      </w:r>
      <w:r w:rsidRPr="00805415">
        <w:rPr>
          <w:rFonts w:cs="Arial"/>
          <w:bCs/>
          <w:sz w:val="24"/>
          <w:szCs w:val="24"/>
          <w:lang w:val="sr-Cyrl-CS"/>
        </w:rPr>
        <w:t>теретно механизовано пристаниште</w:t>
      </w:r>
      <w:r w:rsidRPr="00805415">
        <w:rPr>
          <w:rFonts w:cs="Arial"/>
          <w:b/>
          <w:bCs/>
          <w:sz w:val="24"/>
          <w:szCs w:val="24"/>
          <w:lang w:val="ru-RU"/>
        </w:rPr>
        <w:t xml:space="preserve"> </w:t>
      </w:r>
      <w:r w:rsidRPr="00805415">
        <w:rPr>
          <w:rFonts w:cs="Arial"/>
          <w:bCs/>
          <w:sz w:val="24"/>
          <w:szCs w:val="24"/>
          <w:lang w:val="ru-RU"/>
        </w:rPr>
        <w:t xml:space="preserve">на локацији </w:t>
      </w:r>
      <w:r w:rsidR="00DA3DB0">
        <w:rPr>
          <w:rFonts w:cs="Arial"/>
          <w:bCs/>
          <w:sz w:val="24"/>
          <w:szCs w:val="24"/>
          <w:lang w:val="ru-RU"/>
        </w:rPr>
        <w:t>ТЕНТ Б</w:t>
      </w:r>
      <w:r w:rsidRPr="00805415">
        <w:rPr>
          <w:rFonts w:cs="Arial"/>
          <w:bCs/>
          <w:sz w:val="24"/>
          <w:szCs w:val="24"/>
          <w:lang w:val="ru-RU"/>
        </w:rPr>
        <w:t>,</w:t>
      </w:r>
      <w:r w:rsidRPr="00805415">
        <w:rPr>
          <w:rFonts w:cs="Arial"/>
          <w:bCs/>
          <w:sz w:val="24"/>
          <w:szCs w:val="24"/>
          <w:lang w:val="sr-Cyrl-CS"/>
        </w:rPr>
        <w:t xml:space="preserve"> </w:t>
      </w:r>
      <w:r w:rsidRPr="00805415">
        <w:rPr>
          <w:rFonts w:cs="Arial"/>
          <w:bCs/>
          <w:sz w:val="24"/>
          <w:szCs w:val="24"/>
          <w:lang w:val="ru-RU"/>
        </w:rPr>
        <w:t xml:space="preserve">на десној обали реке Саве, у Обреновцу на око км. 43 стационаже реке Саве. Пристаниште би служило за потребе </w:t>
      </w:r>
      <w:r w:rsidR="00DA3DB0">
        <w:rPr>
          <w:rFonts w:cs="Arial"/>
          <w:bCs/>
          <w:sz w:val="24"/>
          <w:szCs w:val="24"/>
          <w:lang w:val="ru-RU"/>
        </w:rPr>
        <w:t>ТЕНТ Б</w:t>
      </w:r>
      <w:r w:rsidRPr="00805415">
        <w:rPr>
          <w:rFonts w:cs="Arial"/>
          <w:bCs/>
          <w:sz w:val="24"/>
          <w:szCs w:val="24"/>
          <w:lang w:val="ru-RU"/>
        </w:rPr>
        <w:t>, за речни транспорт опреме, материјала за одсумпоравање, угља, пепела и гипса као нуспродуката производног процеса, за пласман у комерцијалне сврхе и</w:t>
      </w:r>
      <w:r w:rsidRPr="00805415">
        <w:rPr>
          <w:rFonts w:cs="Arial"/>
          <w:bCs/>
          <w:sz w:val="24"/>
          <w:szCs w:val="24"/>
          <w:lang w:val="sr-Latn-RS"/>
        </w:rPr>
        <w:t xml:space="preserve"> </w:t>
      </w:r>
      <w:r w:rsidRPr="00805415">
        <w:rPr>
          <w:rFonts w:cs="Arial"/>
          <w:bCs/>
          <w:sz w:val="24"/>
          <w:szCs w:val="24"/>
          <w:lang w:val="ru-RU"/>
        </w:rPr>
        <w:t>транспорт нафте, деривата нафте за потребе ТЕНТ-а, и  др.</w:t>
      </w:r>
    </w:p>
    <w:p w14:paraId="163E2DD8" w14:textId="768667C2" w:rsidR="00DE22E4" w:rsidRDefault="00DE22E4" w:rsidP="00DE22E4">
      <w:pPr>
        <w:autoSpaceDE w:val="0"/>
        <w:autoSpaceDN w:val="0"/>
        <w:adjustRightInd w:val="0"/>
        <w:ind w:firstLine="720"/>
        <w:rPr>
          <w:rFonts w:cs="Arial"/>
          <w:bCs/>
          <w:sz w:val="24"/>
          <w:szCs w:val="24"/>
          <w:lang w:val="ru-RU"/>
        </w:rPr>
      </w:pPr>
      <w:r w:rsidRPr="00805415">
        <w:rPr>
          <w:rFonts w:cs="Arial"/>
          <w:bCs/>
          <w:sz w:val="24"/>
          <w:szCs w:val="24"/>
          <w:lang w:val="ru-RU"/>
        </w:rPr>
        <w:t>У складу са Законом о пловидби и лукама на унутрашњим водама</w:t>
      </w:r>
      <w:r w:rsidRPr="00805415">
        <w:rPr>
          <w:rFonts w:cs="Arial"/>
          <w:b/>
          <w:bCs/>
          <w:sz w:val="24"/>
          <w:szCs w:val="24"/>
          <w:lang w:val="ru-RU"/>
        </w:rPr>
        <w:t xml:space="preserve"> </w:t>
      </w:r>
      <w:r w:rsidR="000A6412">
        <w:rPr>
          <w:rFonts w:cs="Arial"/>
          <w:sz w:val="24"/>
          <w:szCs w:val="24"/>
          <w:lang w:val="ru-RU"/>
        </w:rPr>
        <w:t>(</w:t>
      </w:r>
      <w:r w:rsidR="000A6412">
        <w:rPr>
          <w:rFonts w:cs="Arial"/>
          <w:sz w:val="24"/>
          <w:szCs w:val="24"/>
          <w:lang w:val="sr-Latn-RS"/>
        </w:rPr>
        <w:t>„</w:t>
      </w:r>
      <w:r w:rsidR="000A6412">
        <w:rPr>
          <w:rFonts w:cs="Arial"/>
          <w:sz w:val="24"/>
          <w:szCs w:val="24"/>
          <w:lang w:val="ru-RU"/>
        </w:rPr>
        <w:t>Службени гласник РС</w:t>
      </w:r>
      <w:r w:rsidR="000A6412">
        <w:rPr>
          <w:rFonts w:cs="Arial"/>
          <w:sz w:val="24"/>
          <w:szCs w:val="24"/>
          <w:lang w:val="sr-Cyrl-RS"/>
        </w:rPr>
        <w:t>“</w:t>
      </w:r>
      <w:r w:rsidRPr="00805415">
        <w:rPr>
          <w:rFonts w:cs="Arial"/>
          <w:sz w:val="24"/>
          <w:szCs w:val="24"/>
          <w:lang w:val="ru-RU"/>
        </w:rPr>
        <w:t>, бр. 73/</w:t>
      </w:r>
      <w:r w:rsidR="00663F90">
        <w:rPr>
          <w:rFonts w:cs="Arial"/>
          <w:sz w:val="24"/>
          <w:szCs w:val="24"/>
        </w:rPr>
        <w:t>20</w:t>
      </w:r>
      <w:r w:rsidRPr="00805415">
        <w:rPr>
          <w:rFonts w:cs="Arial"/>
          <w:sz w:val="24"/>
          <w:szCs w:val="24"/>
          <w:lang w:val="ru-RU"/>
        </w:rPr>
        <w:t>10,</w:t>
      </w:r>
      <w:r w:rsidR="000A6412">
        <w:rPr>
          <w:rFonts w:cs="Arial"/>
          <w:sz w:val="24"/>
          <w:szCs w:val="24"/>
        </w:rPr>
        <w:t xml:space="preserve"> </w:t>
      </w:r>
      <w:r w:rsidRPr="00805415">
        <w:rPr>
          <w:rFonts w:cs="Arial"/>
          <w:sz w:val="24"/>
          <w:szCs w:val="24"/>
          <w:lang w:val="ru-RU"/>
        </w:rPr>
        <w:t>121/</w:t>
      </w:r>
      <w:r w:rsidR="00663F90">
        <w:rPr>
          <w:rFonts w:cs="Arial"/>
          <w:sz w:val="24"/>
          <w:szCs w:val="24"/>
        </w:rPr>
        <w:t>20</w:t>
      </w:r>
      <w:r w:rsidRPr="00805415">
        <w:rPr>
          <w:rFonts w:cs="Arial"/>
          <w:sz w:val="24"/>
          <w:szCs w:val="24"/>
          <w:lang w:val="ru-RU"/>
        </w:rPr>
        <w:t>12, 18/</w:t>
      </w:r>
      <w:r w:rsidR="00663F90" w:rsidRPr="000A6412">
        <w:rPr>
          <w:rFonts w:cs="Arial"/>
          <w:sz w:val="24"/>
          <w:szCs w:val="24"/>
          <w:lang w:val="ru-RU"/>
        </w:rPr>
        <w:t>20</w:t>
      </w:r>
      <w:r w:rsidRPr="00805415">
        <w:rPr>
          <w:rFonts w:cs="Arial"/>
          <w:sz w:val="24"/>
          <w:szCs w:val="24"/>
          <w:lang w:val="ru-RU"/>
        </w:rPr>
        <w:t>15,</w:t>
      </w:r>
      <w:r w:rsidR="000A6412" w:rsidRPr="000A6412">
        <w:rPr>
          <w:rFonts w:cs="Arial"/>
          <w:sz w:val="24"/>
          <w:szCs w:val="24"/>
          <w:lang w:val="ru-RU"/>
        </w:rPr>
        <w:t>  </w:t>
      </w:r>
      <w:hyperlink r:id="rId172" w:history="1">
        <w:r w:rsidR="000A6412" w:rsidRPr="000A6412">
          <w:rPr>
            <w:rFonts w:cs="Arial"/>
            <w:sz w:val="24"/>
            <w:szCs w:val="24"/>
            <w:lang w:val="ru-RU"/>
          </w:rPr>
          <w:t>96/2015</w:t>
        </w:r>
      </w:hyperlink>
      <w:r w:rsidR="000A6412" w:rsidRPr="000A6412">
        <w:rPr>
          <w:rFonts w:cs="Arial"/>
          <w:sz w:val="24"/>
          <w:szCs w:val="24"/>
          <w:lang w:val="ru-RU"/>
        </w:rPr>
        <w:t>  </w:t>
      </w:r>
      <w:hyperlink r:id="rId173" w:history="1">
        <w:r w:rsidR="000A6412" w:rsidRPr="000A6412">
          <w:rPr>
            <w:rFonts w:cs="Arial"/>
            <w:sz w:val="24"/>
            <w:szCs w:val="24"/>
            <w:lang w:val="ru-RU"/>
          </w:rPr>
          <w:t>92/2016</w:t>
        </w:r>
      </w:hyperlink>
      <w:r w:rsidR="000A6412" w:rsidRPr="000A6412">
        <w:rPr>
          <w:rFonts w:cs="Arial"/>
          <w:sz w:val="24"/>
          <w:szCs w:val="24"/>
          <w:lang w:val="ru-RU"/>
        </w:rPr>
        <w:t> и </w:t>
      </w:r>
      <w:hyperlink r:id="rId174" w:history="1">
        <w:r w:rsidR="000A6412" w:rsidRPr="000A6412">
          <w:rPr>
            <w:rFonts w:cs="Arial"/>
            <w:sz w:val="24"/>
            <w:szCs w:val="24"/>
            <w:lang w:val="ru-RU"/>
          </w:rPr>
          <w:t>104/2016</w:t>
        </w:r>
      </w:hyperlink>
      <w:r w:rsidR="000A6412">
        <w:rPr>
          <w:rFonts w:cs="Arial"/>
          <w:sz w:val="24"/>
          <w:szCs w:val="24"/>
          <w:lang w:val="ru-RU"/>
        </w:rPr>
        <w:t xml:space="preserve">, </w:t>
      </w:r>
      <w:r w:rsidR="000A6412" w:rsidRPr="00805415">
        <w:rPr>
          <w:rFonts w:cs="Arial"/>
          <w:sz w:val="24"/>
          <w:szCs w:val="24"/>
          <w:lang w:val="ru-RU"/>
        </w:rPr>
        <w:t xml:space="preserve"> </w:t>
      </w:r>
      <w:r w:rsidRPr="00805415">
        <w:rPr>
          <w:rFonts w:cs="Arial"/>
          <w:sz w:val="24"/>
          <w:szCs w:val="24"/>
          <w:lang w:val="ru-RU"/>
        </w:rPr>
        <w:t xml:space="preserve">у даљем тексту: Закон), ЈП </w:t>
      </w:r>
      <w:r w:rsidRPr="00805415">
        <w:rPr>
          <w:rFonts w:cs="Arial"/>
          <w:bCs/>
          <w:sz w:val="24"/>
          <w:szCs w:val="24"/>
          <w:lang w:val="ru-RU"/>
        </w:rPr>
        <w:t>ЕПС</w:t>
      </w:r>
      <w:r w:rsidRPr="00805415">
        <w:rPr>
          <w:rFonts w:cs="Arial"/>
          <w:b/>
          <w:bCs/>
          <w:sz w:val="24"/>
          <w:szCs w:val="24"/>
          <w:lang w:val="ru-RU"/>
        </w:rPr>
        <w:t xml:space="preserve"> </w:t>
      </w:r>
      <w:r w:rsidRPr="00805415">
        <w:rPr>
          <w:rFonts w:cs="Arial"/>
          <w:bCs/>
          <w:sz w:val="24"/>
          <w:szCs w:val="24"/>
          <w:lang w:val="ru-RU"/>
        </w:rPr>
        <w:t xml:space="preserve">као подносилац предлога за проглашење новог лучког подручја на локацији </w:t>
      </w:r>
      <w:r w:rsidR="00DA3DB0">
        <w:rPr>
          <w:rFonts w:cs="Arial"/>
          <w:bCs/>
          <w:sz w:val="24"/>
          <w:szCs w:val="24"/>
          <w:lang w:val="ru-RU"/>
        </w:rPr>
        <w:t>ТЕНТ Б</w:t>
      </w:r>
      <w:r w:rsidRPr="00805415">
        <w:rPr>
          <w:rFonts w:cs="Arial"/>
          <w:bCs/>
          <w:sz w:val="24"/>
          <w:szCs w:val="24"/>
          <w:lang w:val="ru-RU"/>
        </w:rPr>
        <w:t>, овим Пројектним задатком дефинише обавезе Пројектанта да изради  следећу документацију, која утиче на оправданост проглашења новог лучког подручја:</w:t>
      </w:r>
    </w:p>
    <w:p w14:paraId="1D4773CA" w14:textId="77777777" w:rsidR="000A6412" w:rsidRPr="00805415" w:rsidRDefault="000A6412" w:rsidP="00DE22E4">
      <w:pPr>
        <w:autoSpaceDE w:val="0"/>
        <w:autoSpaceDN w:val="0"/>
        <w:adjustRightInd w:val="0"/>
        <w:ind w:firstLine="720"/>
        <w:rPr>
          <w:rFonts w:cs="Arial"/>
          <w:bCs/>
          <w:sz w:val="24"/>
          <w:szCs w:val="24"/>
          <w:lang w:val="ru-RU"/>
        </w:rPr>
      </w:pPr>
    </w:p>
    <w:p w14:paraId="1FCC8D4C" w14:textId="77777777" w:rsidR="00DE22E4" w:rsidRPr="00805415" w:rsidRDefault="00DE22E4" w:rsidP="002875FB">
      <w:pPr>
        <w:numPr>
          <w:ilvl w:val="0"/>
          <w:numId w:val="38"/>
        </w:numPr>
        <w:autoSpaceDE w:val="0"/>
        <w:autoSpaceDN w:val="0"/>
        <w:adjustRightInd w:val="0"/>
        <w:spacing w:before="0"/>
        <w:rPr>
          <w:rFonts w:cs="Arial"/>
          <w:b/>
          <w:bCs/>
          <w:sz w:val="24"/>
          <w:szCs w:val="24"/>
          <w:lang w:val="ru-RU"/>
        </w:rPr>
      </w:pPr>
      <w:r w:rsidRPr="00805415">
        <w:rPr>
          <w:rFonts w:cs="Arial"/>
          <w:b/>
          <w:bCs/>
          <w:sz w:val="24"/>
          <w:szCs w:val="24"/>
          <w:lang w:val="ru-RU"/>
        </w:rPr>
        <w:t xml:space="preserve">Претходна анализа основних фактора, </w:t>
      </w:r>
    </w:p>
    <w:p w14:paraId="05557122" w14:textId="77777777" w:rsidR="00DE22E4" w:rsidRPr="00805415" w:rsidRDefault="00DE22E4" w:rsidP="002875FB">
      <w:pPr>
        <w:numPr>
          <w:ilvl w:val="0"/>
          <w:numId w:val="38"/>
        </w:numPr>
        <w:autoSpaceDE w:val="0"/>
        <w:autoSpaceDN w:val="0"/>
        <w:adjustRightInd w:val="0"/>
        <w:spacing w:before="0"/>
        <w:rPr>
          <w:rFonts w:cs="Arial"/>
          <w:b/>
          <w:bCs/>
          <w:sz w:val="24"/>
          <w:szCs w:val="24"/>
          <w:lang w:val="ru-RU"/>
        </w:rPr>
      </w:pPr>
      <w:r w:rsidRPr="00805415">
        <w:rPr>
          <w:rFonts w:cs="Arial"/>
          <w:b/>
          <w:bCs/>
          <w:sz w:val="24"/>
          <w:szCs w:val="24"/>
          <w:lang w:val="ru-RU"/>
        </w:rPr>
        <w:t xml:space="preserve">Студија локације и </w:t>
      </w:r>
    </w:p>
    <w:p w14:paraId="39E1D4A2" w14:textId="77777777" w:rsidR="00DE22E4" w:rsidRPr="00805415" w:rsidRDefault="00DE22E4" w:rsidP="002875FB">
      <w:pPr>
        <w:numPr>
          <w:ilvl w:val="0"/>
          <w:numId w:val="38"/>
        </w:numPr>
        <w:autoSpaceDE w:val="0"/>
        <w:autoSpaceDN w:val="0"/>
        <w:adjustRightInd w:val="0"/>
        <w:spacing w:before="0"/>
        <w:rPr>
          <w:rFonts w:cs="Arial"/>
          <w:b/>
          <w:bCs/>
          <w:sz w:val="24"/>
          <w:szCs w:val="24"/>
          <w:lang w:val="ru-RU"/>
        </w:rPr>
      </w:pPr>
      <w:r w:rsidRPr="00805415">
        <w:rPr>
          <w:rFonts w:cs="Arial"/>
          <w:b/>
          <w:bCs/>
          <w:sz w:val="24"/>
          <w:szCs w:val="24"/>
          <w:lang w:val="ru-RU"/>
        </w:rPr>
        <w:t>Економско-финансијска анализа оправданости проглашења новог лучког</w:t>
      </w:r>
      <w:r w:rsidRPr="00805415">
        <w:rPr>
          <w:rFonts w:cs="Arial"/>
          <w:b/>
          <w:bCs/>
          <w:sz w:val="24"/>
          <w:szCs w:val="24"/>
        </w:rPr>
        <w:t xml:space="preserve"> </w:t>
      </w:r>
      <w:r w:rsidRPr="00805415">
        <w:rPr>
          <w:rFonts w:cs="Arial"/>
          <w:b/>
          <w:bCs/>
          <w:sz w:val="24"/>
          <w:szCs w:val="24"/>
          <w:lang w:val="sr-Cyrl-ME"/>
        </w:rPr>
        <w:t xml:space="preserve">подручја, </w:t>
      </w:r>
    </w:p>
    <w:p w14:paraId="50012573" w14:textId="77777777" w:rsidR="00DE22E4" w:rsidRPr="00805415" w:rsidRDefault="00DE22E4" w:rsidP="00DE22E4">
      <w:pPr>
        <w:autoSpaceDE w:val="0"/>
        <w:autoSpaceDN w:val="0"/>
        <w:adjustRightInd w:val="0"/>
        <w:rPr>
          <w:rFonts w:cs="Arial"/>
          <w:bCs/>
          <w:sz w:val="24"/>
          <w:szCs w:val="24"/>
          <w:lang w:val="ru-RU"/>
        </w:rPr>
      </w:pPr>
      <w:r w:rsidRPr="00805415">
        <w:rPr>
          <w:rFonts w:cs="Arial"/>
          <w:bCs/>
          <w:sz w:val="24"/>
          <w:szCs w:val="24"/>
          <w:lang w:val="ru-RU"/>
        </w:rPr>
        <w:t>уз захтев за покретање поступка за проглашење новог лучког подручја, а које доставља за давања сагласности Агенцији за управљање лукама.</w:t>
      </w:r>
    </w:p>
    <w:p w14:paraId="57068C62" w14:textId="40C92D9F" w:rsidR="00DE22E4" w:rsidRPr="00805415" w:rsidRDefault="00DE22E4" w:rsidP="00DE22E4">
      <w:pPr>
        <w:autoSpaceDE w:val="0"/>
        <w:autoSpaceDN w:val="0"/>
        <w:adjustRightInd w:val="0"/>
        <w:rPr>
          <w:rFonts w:cs="Arial"/>
          <w:bCs/>
          <w:sz w:val="24"/>
          <w:szCs w:val="24"/>
          <w:lang w:val="ru-RU"/>
        </w:rPr>
      </w:pPr>
      <w:r w:rsidRPr="00805415">
        <w:rPr>
          <w:rFonts w:cs="Arial"/>
          <w:bCs/>
          <w:sz w:val="24"/>
          <w:szCs w:val="24"/>
          <w:lang w:val="ru-RU"/>
        </w:rPr>
        <w:t xml:space="preserve">Документа 1–3. урадити у складу са Планом генералне регулације комплекса </w:t>
      </w:r>
      <w:r w:rsidR="00DA3DB0">
        <w:rPr>
          <w:rFonts w:cs="Arial"/>
          <w:bCs/>
          <w:sz w:val="24"/>
          <w:szCs w:val="24"/>
          <w:lang w:val="ru-RU"/>
        </w:rPr>
        <w:t>ТЕНТ Б</w:t>
      </w:r>
      <w:r w:rsidRPr="00805415">
        <w:rPr>
          <w:rFonts w:cs="Arial"/>
          <w:bCs/>
          <w:sz w:val="24"/>
          <w:szCs w:val="24"/>
          <w:lang w:val="ru-RU"/>
        </w:rPr>
        <w:t xml:space="preserve"> (ПГР), у складу са чл. 214а Закона, тако да садрже следеће:</w:t>
      </w:r>
    </w:p>
    <w:p w14:paraId="2C66BE83" w14:textId="77777777" w:rsidR="00DE22E4" w:rsidRPr="00805415" w:rsidRDefault="00DE22E4" w:rsidP="00DE22E4">
      <w:pPr>
        <w:autoSpaceDE w:val="0"/>
        <w:autoSpaceDN w:val="0"/>
        <w:adjustRightInd w:val="0"/>
        <w:rPr>
          <w:rFonts w:cs="Arial"/>
          <w:bCs/>
          <w:sz w:val="24"/>
          <w:szCs w:val="24"/>
          <w:lang w:val="ru-RU"/>
        </w:rPr>
      </w:pPr>
      <w:r w:rsidRPr="00805415">
        <w:rPr>
          <w:rFonts w:cs="Arial"/>
          <w:b/>
          <w:bCs/>
          <w:sz w:val="24"/>
          <w:szCs w:val="24"/>
          <w:lang w:val="ru-RU"/>
        </w:rPr>
        <w:t>1. Претходна анализа основних фактора</w:t>
      </w:r>
      <w:r w:rsidRPr="00805415">
        <w:rPr>
          <w:rFonts w:cs="Arial"/>
          <w:bCs/>
          <w:sz w:val="24"/>
          <w:szCs w:val="24"/>
          <w:lang w:val="ru-RU"/>
        </w:rPr>
        <w:t xml:space="preserve"> нарочито садржи: </w:t>
      </w:r>
    </w:p>
    <w:p w14:paraId="7CA76C4C" w14:textId="77777777" w:rsidR="00DE22E4" w:rsidRPr="00805415" w:rsidRDefault="00DE22E4" w:rsidP="002875FB">
      <w:pPr>
        <w:numPr>
          <w:ilvl w:val="0"/>
          <w:numId w:val="39"/>
        </w:numPr>
        <w:autoSpaceDE w:val="0"/>
        <w:autoSpaceDN w:val="0"/>
        <w:adjustRightInd w:val="0"/>
        <w:spacing w:before="0"/>
        <w:rPr>
          <w:rFonts w:cs="Arial"/>
          <w:bCs/>
          <w:sz w:val="24"/>
          <w:szCs w:val="24"/>
          <w:lang w:val="ru-RU"/>
        </w:rPr>
      </w:pPr>
      <w:r w:rsidRPr="00805415">
        <w:rPr>
          <w:rFonts w:cs="Arial"/>
          <w:bCs/>
          <w:sz w:val="24"/>
          <w:szCs w:val="24"/>
          <w:lang w:val="ru-RU"/>
        </w:rPr>
        <w:t xml:space="preserve">анализу потребних количина робе који оправдавају изградњу нове луке или пристаништа, односно проширивање постојеће луке; </w:t>
      </w:r>
    </w:p>
    <w:p w14:paraId="3DF28F1A" w14:textId="77777777" w:rsidR="00DE22E4" w:rsidRPr="00805415" w:rsidRDefault="00DE22E4" w:rsidP="002875FB">
      <w:pPr>
        <w:numPr>
          <w:ilvl w:val="0"/>
          <w:numId w:val="39"/>
        </w:numPr>
        <w:autoSpaceDE w:val="0"/>
        <w:autoSpaceDN w:val="0"/>
        <w:adjustRightInd w:val="0"/>
        <w:spacing w:before="0"/>
        <w:rPr>
          <w:rFonts w:cs="Arial"/>
          <w:bCs/>
          <w:sz w:val="24"/>
          <w:szCs w:val="24"/>
          <w:lang w:val="ru-RU"/>
        </w:rPr>
      </w:pPr>
      <w:r w:rsidRPr="00805415">
        <w:rPr>
          <w:rFonts w:cs="Arial"/>
          <w:bCs/>
          <w:sz w:val="24"/>
          <w:szCs w:val="24"/>
          <w:lang w:val="ru-RU"/>
        </w:rPr>
        <w:t xml:space="preserve">варијантна решења лучког подручја; </w:t>
      </w:r>
    </w:p>
    <w:p w14:paraId="1D68BD14" w14:textId="77777777" w:rsidR="00DE22E4" w:rsidRPr="00805415" w:rsidRDefault="00DE22E4" w:rsidP="002875FB">
      <w:pPr>
        <w:numPr>
          <w:ilvl w:val="0"/>
          <w:numId w:val="39"/>
        </w:numPr>
        <w:autoSpaceDE w:val="0"/>
        <w:autoSpaceDN w:val="0"/>
        <w:adjustRightInd w:val="0"/>
        <w:spacing w:before="0"/>
        <w:rPr>
          <w:rFonts w:cs="Arial"/>
          <w:bCs/>
          <w:sz w:val="24"/>
          <w:szCs w:val="24"/>
          <w:lang w:val="ru-RU"/>
        </w:rPr>
      </w:pPr>
      <w:r w:rsidRPr="00805415">
        <w:rPr>
          <w:rFonts w:cs="Arial"/>
          <w:bCs/>
          <w:sz w:val="24"/>
          <w:szCs w:val="24"/>
          <w:lang w:val="ru-RU"/>
        </w:rPr>
        <w:t>врсте лучких делатности и потребне лучке инфраструктуре и супраструктуре за које се планира давање одобрења, односно лучке концесије;</w:t>
      </w:r>
    </w:p>
    <w:p w14:paraId="562A5991" w14:textId="77777777" w:rsidR="00DE22E4" w:rsidRPr="00805415" w:rsidRDefault="00DE22E4" w:rsidP="002875FB">
      <w:pPr>
        <w:numPr>
          <w:ilvl w:val="0"/>
          <w:numId w:val="39"/>
        </w:numPr>
        <w:autoSpaceDE w:val="0"/>
        <w:autoSpaceDN w:val="0"/>
        <w:adjustRightInd w:val="0"/>
        <w:spacing w:before="0"/>
        <w:rPr>
          <w:rFonts w:cs="Arial"/>
          <w:bCs/>
          <w:sz w:val="24"/>
          <w:szCs w:val="24"/>
          <w:lang w:val="ru-RU"/>
        </w:rPr>
      </w:pPr>
      <w:r w:rsidRPr="00805415">
        <w:rPr>
          <w:rFonts w:cs="Arial"/>
          <w:bCs/>
          <w:sz w:val="24"/>
          <w:szCs w:val="24"/>
          <w:lang w:val="ru-RU"/>
        </w:rPr>
        <w:t xml:space="preserve">анализу постојеће и потребне друмске и железничке инфраструктуре која ће омогућити несметано обављање лучке делатности и начин обезбеђивања ове инфраструктуре; </w:t>
      </w:r>
    </w:p>
    <w:p w14:paraId="31BAFD72" w14:textId="2D9E6CE2" w:rsidR="00DE22E4" w:rsidRDefault="00DE22E4" w:rsidP="002875FB">
      <w:pPr>
        <w:numPr>
          <w:ilvl w:val="0"/>
          <w:numId w:val="40"/>
        </w:numPr>
        <w:autoSpaceDE w:val="0"/>
        <w:autoSpaceDN w:val="0"/>
        <w:adjustRightInd w:val="0"/>
        <w:spacing w:before="0"/>
        <w:rPr>
          <w:rFonts w:cs="Arial"/>
          <w:bCs/>
          <w:sz w:val="24"/>
          <w:szCs w:val="24"/>
          <w:lang w:val="ru-RU"/>
        </w:rPr>
      </w:pPr>
      <w:r w:rsidRPr="00805415">
        <w:rPr>
          <w:rFonts w:cs="Arial"/>
          <w:bCs/>
          <w:sz w:val="24"/>
          <w:szCs w:val="24"/>
          <w:lang w:val="ru-RU"/>
        </w:rPr>
        <w:t>процену утицаја на животну средину.</w:t>
      </w:r>
    </w:p>
    <w:p w14:paraId="31C3DE96" w14:textId="77777777" w:rsidR="00CC7DE8" w:rsidRPr="00805415" w:rsidRDefault="00CC7DE8" w:rsidP="00CC7DE8">
      <w:pPr>
        <w:autoSpaceDE w:val="0"/>
        <w:autoSpaceDN w:val="0"/>
        <w:adjustRightInd w:val="0"/>
        <w:spacing w:before="0"/>
        <w:ind w:left="1080"/>
        <w:rPr>
          <w:rFonts w:cs="Arial"/>
          <w:bCs/>
          <w:sz w:val="24"/>
          <w:szCs w:val="24"/>
          <w:lang w:val="ru-RU"/>
        </w:rPr>
      </w:pPr>
    </w:p>
    <w:p w14:paraId="6D99DC39" w14:textId="77777777" w:rsidR="00DE22E4" w:rsidRPr="00805415" w:rsidRDefault="00DE22E4" w:rsidP="00DE22E4">
      <w:pPr>
        <w:autoSpaceDE w:val="0"/>
        <w:autoSpaceDN w:val="0"/>
        <w:adjustRightInd w:val="0"/>
        <w:rPr>
          <w:rFonts w:cs="Arial"/>
          <w:bCs/>
          <w:sz w:val="24"/>
          <w:szCs w:val="24"/>
          <w:lang w:val="ru-RU"/>
        </w:rPr>
      </w:pPr>
      <w:r w:rsidRPr="00805415">
        <w:rPr>
          <w:rFonts w:cs="Arial"/>
          <w:b/>
          <w:bCs/>
          <w:sz w:val="24"/>
          <w:szCs w:val="24"/>
          <w:lang w:val="ru-RU"/>
        </w:rPr>
        <w:lastRenderedPageBreak/>
        <w:t>2. Студија локације</w:t>
      </w:r>
      <w:r w:rsidRPr="00805415">
        <w:rPr>
          <w:rFonts w:cs="Arial"/>
          <w:bCs/>
          <w:sz w:val="24"/>
          <w:szCs w:val="24"/>
          <w:lang w:val="ru-RU"/>
        </w:rPr>
        <w:t xml:space="preserve"> нарочито садржи: </w:t>
      </w:r>
    </w:p>
    <w:p w14:paraId="42A2606E" w14:textId="77777777" w:rsidR="00DE22E4" w:rsidRPr="00805415" w:rsidRDefault="00DE22E4" w:rsidP="002875FB">
      <w:pPr>
        <w:numPr>
          <w:ilvl w:val="0"/>
          <w:numId w:val="40"/>
        </w:numPr>
        <w:autoSpaceDE w:val="0"/>
        <w:autoSpaceDN w:val="0"/>
        <w:adjustRightInd w:val="0"/>
        <w:spacing w:before="0"/>
        <w:rPr>
          <w:rFonts w:cs="Arial"/>
          <w:bCs/>
          <w:sz w:val="24"/>
          <w:szCs w:val="24"/>
          <w:lang w:val="ru-RU"/>
        </w:rPr>
      </w:pPr>
      <w:r w:rsidRPr="00805415">
        <w:rPr>
          <w:rFonts w:cs="Arial"/>
          <w:bCs/>
          <w:sz w:val="24"/>
          <w:szCs w:val="24"/>
          <w:lang w:val="ru-RU"/>
        </w:rPr>
        <w:t xml:space="preserve">анализу постојећих и прогнозу робних токова у залеђу луке или пристаништа за коју се ради студија; </w:t>
      </w:r>
    </w:p>
    <w:p w14:paraId="6A5A4130" w14:textId="77777777" w:rsidR="00DE22E4" w:rsidRPr="00805415" w:rsidRDefault="00DE22E4" w:rsidP="002875FB">
      <w:pPr>
        <w:numPr>
          <w:ilvl w:val="0"/>
          <w:numId w:val="40"/>
        </w:numPr>
        <w:autoSpaceDE w:val="0"/>
        <w:autoSpaceDN w:val="0"/>
        <w:adjustRightInd w:val="0"/>
        <w:spacing w:before="0"/>
        <w:rPr>
          <w:rFonts w:cs="Arial"/>
          <w:bCs/>
          <w:sz w:val="24"/>
          <w:szCs w:val="24"/>
          <w:lang w:val="ru-RU"/>
        </w:rPr>
      </w:pPr>
      <w:r w:rsidRPr="00805415">
        <w:rPr>
          <w:rFonts w:cs="Arial"/>
          <w:bCs/>
          <w:sz w:val="24"/>
          <w:szCs w:val="24"/>
          <w:lang w:val="ru-RU"/>
        </w:rPr>
        <w:t xml:space="preserve">просторну оправданост за варијантна решења лучког подручја из претходне анализе основних фактора; </w:t>
      </w:r>
    </w:p>
    <w:p w14:paraId="2383B77D" w14:textId="77777777" w:rsidR="00DE22E4" w:rsidRPr="00805415" w:rsidRDefault="00DE22E4" w:rsidP="002875FB">
      <w:pPr>
        <w:numPr>
          <w:ilvl w:val="0"/>
          <w:numId w:val="41"/>
        </w:numPr>
        <w:autoSpaceDE w:val="0"/>
        <w:autoSpaceDN w:val="0"/>
        <w:adjustRightInd w:val="0"/>
        <w:spacing w:before="0"/>
        <w:rPr>
          <w:rFonts w:cs="Arial"/>
          <w:bCs/>
          <w:sz w:val="24"/>
          <w:szCs w:val="24"/>
          <w:lang w:val="ru-RU"/>
        </w:rPr>
      </w:pPr>
      <w:r w:rsidRPr="00805415">
        <w:rPr>
          <w:rFonts w:cs="Arial"/>
          <w:bCs/>
          <w:sz w:val="24"/>
          <w:szCs w:val="24"/>
          <w:lang w:val="ru-RU"/>
        </w:rPr>
        <w:t xml:space="preserve">планирани начин коришћења земљишта у саставу планираног лучког подручја; </w:t>
      </w:r>
    </w:p>
    <w:p w14:paraId="0F230337" w14:textId="77777777" w:rsidR="00DE22E4" w:rsidRPr="00805415" w:rsidRDefault="00DE22E4" w:rsidP="002875FB">
      <w:pPr>
        <w:numPr>
          <w:ilvl w:val="0"/>
          <w:numId w:val="41"/>
        </w:numPr>
        <w:autoSpaceDE w:val="0"/>
        <w:autoSpaceDN w:val="0"/>
        <w:adjustRightInd w:val="0"/>
        <w:spacing w:before="0"/>
        <w:rPr>
          <w:rFonts w:cs="Arial"/>
          <w:bCs/>
          <w:sz w:val="24"/>
          <w:szCs w:val="24"/>
          <w:lang w:val="ru-RU"/>
        </w:rPr>
      </w:pPr>
      <w:r w:rsidRPr="00805415">
        <w:rPr>
          <w:rFonts w:cs="Arial"/>
          <w:bCs/>
          <w:sz w:val="24"/>
          <w:szCs w:val="24"/>
          <w:lang w:val="ru-RU"/>
        </w:rPr>
        <w:t>геолошке-геотехничке карактеристике терена са аспекта утврђивања оправданости изградње нове луке или пристаништа, односно проширивања постојеће луке.</w:t>
      </w:r>
    </w:p>
    <w:p w14:paraId="4D3F0F6D" w14:textId="77777777" w:rsidR="00DE22E4" w:rsidRPr="00805415" w:rsidRDefault="00DE22E4" w:rsidP="00DE22E4">
      <w:pPr>
        <w:autoSpaceDE w:val="0"/>
        <w:autoSpaceDN w:val="0"/>
        <w:adjustRightInd w:val="0"/>
        <w:rPr>
          <w:rFonts w:cs="Arial"/>
          <w:bCs/>
          <w:sz w:val="24"/>
          <w:szCs w:val="24"/>
          <w:lang w:val="ru-RU"/>
        </w:rPr>
      </w:pPr>
      <w:r w:rsidRPr="00805415">
        <w:rPr>
          <w:rFonts w:cs="Arial"/>
          <w:b/>
          <w:bCs/>
          <w:sz w:val="24"/>
          <w:szCs w:val="24"/>
          <w:lang w:val="ru-RU"/>
        </w:rPr>
        <w:t>3. Економско-финансијска анализа</w:t>
      </w:r>
      <w:r w:rsidRPr="00805415">
        <w:rPr>
          <w:rFonts w:cs="Arial"/>
          <w:bCs/>
          <w:sz w:val="24"/>
          <w:szCs w:val="24"/>
          <w:lang w:val="ru-RU"/>
        </w:rPr>
        <w:t xml:space="preserve"> нарочито садржи: </w:t>
      </w:r>
    </w:p>
    <w:p w14:paraId="073F9627" w14:textId="77777777" w:rsidR="00DE22E4" w:rsidRPr="00805415" w:rsidRDefault="00DE22E4" w:rsidP="002875FB">
      <w:pPr>
        <w:numPr>
          <w:ilvl w:val="0"/>
          <w:numId w:val="42"/>
        </w:numPr>
        <w:autoSpaceDE w:val="0"/>
        <w:autoSpaceDN w:val="0"/>
        <w:adjustRightInd w:val="0"/>
        <w:spacing w:before="0"/>
        <w:rPr>
          <w:rFonts w:cs="Arial"/>
          <w:bCs/>
          <w:sz w:val="24"/>
          <w:szCs w:val="24"/>
          <w:lang w:val="ru-RU"/>
        </w:rPr>
      </w:pPr>
      <w:r w:rsidRPr="00805415">
        <w:rPr>
          <w:rFonts w:cs="Arial"/>
          <w:bCs/>
          <w:sz w:val="24"/>
          <w:szCs w:val="24"/>
          <w:lang w:val="ru-RU"/>
        </w:rPr>
        <w:t>анализу трошкова и користи (</w:t>
      </w:r>
      <w:r w:rsidRPr="00805415">
        <w:rPr>
          <w:rFonts w:cs="Arial"/>
          <w:bCs/>
          <w:sz w:val="24"/>
          <w:szCs w:val="24"/>
        </w:rPr>
        <w:t>cost</w:t>
      </w:r>
      <w:r w:rsidRPr="00805415">
        <w:rPr>
          <w:rFonts w:cs="Arial"/>
          <w:bCs/>
          <w:sz w:val="24"/>
          <w:szCs w:val="24"/>
          <w:lang w:val="ru-RU"/>
        </w:rPr>
        <w:t>-</w:t>
      </w:r>
      <w:r w:rsidRPr="00805415">
        <w:rPr>
          <w:rFonts w:cs="Arial"/>
          <w:bCs/>
          <w:sz w:val="24"/>
          <w:szCs w:val="24"/>
        </w:rPr>
        <w:t>benefit</w:t>
      </w:r>
      <w:r w:rsidRPr="00805415">
        <w:rPr>
          <w:rFonts w:cs="Arial"/>
          <w:bCs/>
          <w:sz w:val="24"/>
          <w:szCs w:val="24"/>
          <w:lang w:val="ru-RU"/>
        </w:rPr>
        <w:t xml:space="preserve"> анализу); </w:t>
      </w:r>
    </w:p>
    <w:p w14:paraId="2D700992" w14:textId="77777777" w:rsidR="00DE22E4" w:rsidRPr="00805415" w:rsidRDefault="00DE22E4" w:rsidP="002875FB">
      <w:pPr>
        <w:numPr>
          <w:ilvl w:val="0"/>
          <w:numId w:val="42"/>
        </w:numPr>
        <w:autoSpaceDE w:val="0"/>
        <w:autoSpaceDN w:val="0"/>
        <w:adjustRightInd w:val="0"/>
        <w:spacing w:before="0"/>
        <w:rPr>
          <w:rFonts w:cs="Arial"/>
          <w:bCs/>
          <w:sz w:val="24"/>
          <w:szCs w:val="24"/>
          <w:lang w:val="ru-RU"/>
        </w:rPr>
      </w:pPr>
      <w:r w:rsidRPr="00805415">
        <w:rPr>
          <w:rFonts w:cs="Arial"/>
          <w:bCs/>
          <w:sz w:val="24"/>
          <w:szCs w:val="24"/>
          <w:lang w:val="ru-RU"/>
        </w:rPr>
        <w:t xml:space="preserve">економску, односно тржишну оправданост за изградњу нове луке или пристаништа, односно за проширивање постојеће луке; </w:t>
      </w:r>
    </w:p>
    <w:p w14:paraId="3E2BF0BE" w14:textId="77777777" w:rsidR="00DE22E4" w:rsidRPr="00805415" w:rsidRDefault="00DE22E4" w:rsidP="002875FB">
      <w:pPr>
        <w:numPr>
          <w:ilvl w:val="0"/>
          <w:numId w:val="42"/>
        </w:numPr>
        <w:autoSpaceDE w:val="0"/>
        <w:autoSpaceDN w:val="0"/>
        <w:adjustRightInd w:val="0"/>
        <w:spacing w:before="0"/>
        <w:rPr>
          <w:rFonts w:cs="Arial"/>
          <w:bCs/>
          <w:sz w:val="24"/>
          <w:szCs w:val="24"/>
          <w:lang w:val="ru-RU"/>
        </w:rPr>
      </w:pPr>
      <w:r w:rsidRPr="00805415">
        <w:rPr>
          <w:rFonts w:cs="Arial"/>
          <w:bCs/>
          <w:sz w:val="24"/>
          <w:szCs w:val="24"/>
          <w:lang w:val="ru-RU"/>
        </w:rPr>
        <w:t xml:space="preserve">процену очекиваних привредних и социјалних користи од изградње нове луке или пристаништа, односно проширења постојеће луке као и могуће комерцијалне ризике; </w:t>
      </w:r>
    </w:p>
    <w:p w14:paraId="36BF8689" w14:textId="77777777" w:rsidR="00DE22E4" w:rsidRPr="00805415" w:rsidRDefault="00DE22E4" w:rsidP="002875FB">
      <w:pPr>
        <w:numPr>
          <w:ilvl w:val="0"/>
          <w:numId w:val="42"/>
        </w:numPr>
        <w:autoSpaceDE w:val="0"/>
        <w:autoSpaceDN w:val="0"/>
        <w:adjustRightInd w:val="0"/>
        <w:spacing w:before="0"/>
        <w:rPr>
          <w:rFonts w:cs="Arial"/>
          <w:bCs/>
          <w:sz w:val="24"/>
          <w:szCs w:val="24"/>
          <w:lang w:val="ru-RU"/>
        </w:rPr>
      </w:pPr>
      <w:r w:rsidRPr="00805415">
        <w:rPr>
          <w:rFonts w:cs="Arial"/>
          <w:bCs/>
          <w:sz w:val="24"/>
          <w:szCs w:val="24"/>
          <w:lang w:val="ru-RU"/>
        </w:rPr>
        <w:t>планиране износе трошкова и предлоге начина финансирања изградње и развоја луке или пристаништа, односно проширивања постојеће луке.</w:t>
      </w:r>
    </w:p>
    <w:p w14:paraId="452CBA09" w14:textId="77777777" w:rsidR="00DE22E4" w:rsidRPr="00805415" w:rsidRDefault="00DE22E4" w:rsidP="000A6412">
      <w:pPr>
        <w:autoSpaceDE w:val="0"/>
        <w:autoSpaceDN w:val="0"/>
        <w:adjustRightInd w:val="0"/>
        <w:rPr>
          <w:rFonts w:cs="Arial"/>
          <w:bCs/>
          <w:sz w:val="24"/>
          <w:szCs w:val="24"/>
          <w:lang w:val="ru-RU"/>
        </w:rPr>
      </w:pPr>
      <w:r w:rsidRPr="00805415">
        <w:rPr>
          <w:rFonts w:cs="Arial"/>
          <w:bCs/>
          <w:sz w:val="24"/>
          <w:szCs w:val="24"/>
          <w:lang w:val="ru-RU"/>
        </w:rPr>
        <w:t>Сматра се да је Пројектант испунио обавезу по овом Пројектном задатку када предметна документа изради у по 3 (три) примерка (штампана и у електронском облику) и достави их Наручиоцу.</w:t>
      </w:r>
    </w:p>
    <w:p w14:paraId="17D18075" w14:textId="77777777" w:rsidR="009A320B" w:rsidRPr="00805415" w:rsidRDefault="009A320B" w:rsidP="009A320B">
      <w:pPr>
        <w:spacing w:before="0"/>
        <w:rPr>
          <w:rFonts w:cs="Arial"/>
          <w:b/>
          <w:sz w:val="24"/>
          <w:szCs w:val="24"/>
          <w:lang w:val="sr-Cyrl-RS"/>
        </w:rPr>
      </w:pPr>
    </w:p>
    <w:p w14:paraId="6D6368EA" w14:textId="3C2D9C6A" w:rsidR="00D01612" w:rsidRPr="00805415" w:rsidRDefault="00DB369C" w:rsidP="00046A9C">
      <w:pPr>
        <w:pStyle w:val="Heading10"/>
        <w:numPr>
          <w:ilvl w:val="1"/>
          <w:numId w:val="24"/>
        </w:numPr>
        <w:spacing w:before="0"/>
        <w:contextualSpacing/>
        <w:jc w:val="both"/>
        <w:rPr>
          <w:rFonts w:cs="Arial"/>
          <w:sz w:val="24"/>
          <w:szCs w:val="24"/>
        </w:rPr>
      </w:pPr>
      <w:r w:rsidRPr="00805415">
        <w:rPr>
          <w:rFonts w:cs="Arial"/>
          <w:sz w:val="24"/>
          <w:szCs w:val="24"/>
        </w:rPr>
        <w:t xml:space="preserve">Рок </w:t>
      </w:r>
      <w:r w:rsidR="006158E8" w:rsidRPr="00805415">
        <w:rPr>
          <w:rFonts w:cs="Arial"/>
          <w:sz w:val="24"/>
          <w:szCs w:val="24"/>
          <w:lang w:val="sr-Cyrl-RS"/>
        </w:rPr>
        <w:t xml:space="preserve">и начин </w:t>
      </w:r>
      <w:r w:rsidR="00A63575" w:rsidRPr="00805415">
        <w:rPr>
          <w:rFonts w:cs="Arial"/>
          <w:sz w:val="24"/>
          <w:szCs w:val="24"/>
        </w:rPr>
        <w:t>извршења услуга</w:t>
      </w:r>
    </w:p>
    <w:p w14:paraId="430370AB" w14:textId="4520EBE5" w:rsidR="00D01612" w:rsidRPr="00805415" w:rsidRDefault="00D01612" w:rsidP="00D01612">
      <w:pPr>
        <w:widowControl w:val="0"/>
        <w:tabs>
          <w:tab w:val="left" w:pos="567"/>
        </w:tabs>
        <w:autoSpaceDE w:val="0"/>
        <w:ind w:right="75"/>
        <w:rPr>
          <w:sz w:val="24"/>
          <w:szCs w:val="24"/>
          <w:lang w:val="sr-Cyrl-RS"/>
        </w:rPr>
      </w:pPr>
      <w:r w:rsidRPr="00805415">
        <w:rPr>
          <w:rFonts w:cs="Arial"/>
          <w:sz w:val="24"/>
          <w:szCs w:val="24"/>
          <w:lang w:val="sr-Cyrl-RS"/>
        </w:rPr>
        <w:t>Предметну услугу</w:t>
      </w:r>
      <w:r w:rsidR="00136733" w:rsidRPr="00805415">
        <w:rPr>
          <w:rFonts w:cs="Arial"/>
          <w:sz w:val="24"/>
          <w:szCs w:val="24"/>
          <w:lang w:val="sr-Cyrl-RS"/>
        </w:rPr>
        <w:t xml:space="preserve"> је потребно </w:t>
      </w:r>
      <w:r w:rsidR="00136733" w:rsidRPr="00805415">
        <w:rPr>
          <w:sz w:val="24"/>
          <w:szCs w:val="24"/>
          <w:lang w:val="sr-Cyrl-RS"/>
        </w:rPr>
        <w:t xml:space="preserve">извршити у року </w:t>
      </w:r>
      <w:r w:rsidR="00136733" w:rsidRPr="00CC7DE8">
        <w:rPr>
          <w:sz w:val="24"/>
          <w:szCs w:val="24"/>
          <w:lang w:val="sr-Cyrl-RS"/>
        </w:rPr>
        <w:t xml:space="preserve">од најдуже </w:t>
      </w:r>
      <w:r w:rsidR="00CC7DE8" w:rsidRPr="00CC7DE8">
        <w:rPr>
          <w:sz w:val="24"/>
          <w:szCs w:val="24"/>
          <w:lang w:val="sr-Cyrl-RS"/>
        </w:rPr>
        <w:t>1</w:t>
      </w:r>
      <w:r w:rsidR="000D04B7">
        <w:rPr>
          <w:sz w:val="24"/>
          <w:szCs w:val="24"/>
        </w:rPr>
        <w:t>2</w:t>
      </w:r>
      <w:r w:rsidR="00CC7DE8" w:rsidRPr="00CC7DE8">
        <w:rPr>
          <w:sz w:val="24"/>
          <w:szCs w:val="24"/>
          <w:lang w:val="sr-Cyrl-RS"/>
        </w:rPr>
        <w:t>0</w:t>
      </w:r>
      <w:r w:rsidRPr="00CC7DE8">
        <w:rPr>
          <w:sz w:val="24"/>
          <w:szCs w:val="24"/>
          <w:lang w:val="sr-Cyrl-RS"/>
        </w:rPr>
        <w:t xml:space="preserve"> </w:t>
      </w:r>
      <w:r w:rsidR="00CC7DE8" w:rsidRPr="00CC7DE8">
        <w:rPr>
          <w:sz w:val="24"/>
          <w:szCs w:val="24"/>
          <w:lang w:val="sr-Cyrl-RS"/>
        </w:rPr>
        <w:t>дана</w:t>
      </w:r>
      <w:r w:rsidRPr="00805415">
        <w:rPr>
          <w:sz w:val="24"/>
          <w:szCs w:val="24"/>
          <w:lang w:val="sr-Cyrl-RS"/>
        </w:rPr>
        <w:t xml:space="preserve"> од ступања Уговора на снагу.</w:t>
      </w:r>
    </w:p>
    <w:p w14:paraId="2145A718" w14:textId="77777777" w:rsidR="00D01612" w:rsidRPr="00805415" w:rsidRDefault="00D01612" w:rsidP="00F721AF">
      <w:pPr>
        <w:spacing w:before="0"/>
        <w:contextualSpacing/>
        <w:rPr>
          <w:rFonts w:cs="Arial"/>
          <w:color w:val="000000"/>
          <w:sz w:val="24"/>
          <w:szCs w:val="24"/>
        </w:rPr>
      </w:pPr>
    </w:p>
    <w:p w14:paraId="3FCA14D0" w14:textId="53290B8F" w:rsidR="00D01612" w:rsidRPr="00805415" w:rsidRDefault="00D01612" w:rsidP="00A7175E">
      <w:pPr>
        <w:autoSpaceDE w:val="0"/>
        <w:autoSpaceDN w:val="0"/>
        <w:adjustRightInd w:val="0"/>
        <w:spacing w:before="0"/>
        <w:rPr>
          <w:rFonts w:eastAsia="Arial" w:cs="Arial"/>
          <w:b/>
          <w:sz w:val="24"/>
          <w:szCs w:val="24"/>
          <w:lang w:val="sr-Cyrl-RS"/>
        </w:rPr>
      </w:pPr>
      <w:r w:rsidRPr="00805415">
        <w:rPr>
          <w:rFonts w:eastAsia="Arial" w:cs="Arial"/>
          <w:b/>
          <w:sz w:val="24"/>
          <w:szCs w:val="24"/>
          <w:lang w:val="sr-Cyrl-RS"/>
        </w:rPr>
        <w:t>3.3</w:t>
      </w:r>
      <w:r w:rsidR="002A7DE5" w:rsidRPr="00805415">
        <w:rPr>
          <w:rFonts w:eastAsia="Arial" w:cs="Arial"/>
          <w:b/>
          <w:sz w:val="24"/>
          <w:szCs w:val="24"/>
          <w:lang w:val="sr-Cyrl-RS"/>
        </w:rPr>
        <w:t>. Квалитативни пријем услуга</w:t>
      </w:r>
    </w:p>
    <w:p w14:paraId="18BDE03D" w14:textId="1628B2A4" w:rsidR="0000173A" w:rsidRPr="00805415" w:rsidRDefault="006158E8" w:rsidP="006158E8">
      <w:pPr>
        <w:pStyle w:val="ListParagraph"/>
        <w:autoSpaceDE w:val="0"/>
        <w:autoSpaceDN w:val="0"/>
        <w:adjustRightInd w:val="0"/>
        <w:spacing w:before="0" w:after="0" w:line="240" w:lineRule="auto"/>
        <w:ind w:left="0"/>
        <w:rPr>
          <w:rFonts w:ascii="Arial" w:eastAsia="Arial" w:hAnsi="Arial" w:cs="Arial"/>
          <w:sz w:val="24"/>
          <w:szCs w:val="24"/>
          <w:lang w:val="ru-RU"/>
        </w:rPr>
      </w:pPr>
      <w:r w:rsidRPr="00805415">
        <w:rPr>
          <w:rFonts w:ascii="Arial" w:eastAsia="Arial" w:hAnsi="Arial" w:cs="Arial"/>
          <w:sz w:val="24"/>
          <w:szCs w:val="24"/>
        </w:rPr>
        <w:t>Понуђач</w:t>
      </w:r>
      <w:r w:rsidRPr="00805415">
        <w:rPr>
          <w:rFonts w:ascii="Arial" w:eastAsia="Arial" w:hAnsi="Arial" w:cs="Arial"/>
          <w:sz w:val="24"/>
          <w:szCs w:val="24"/>
          <w:lang w:val="ru-RU"/>
        </w:rPr>
        <w:t xml:space="preserve"> се обавезује да предметне услуге изврши стручно и квалитетно у складу са </w:t>
      </w:r>
      <w:r w:rsidRPr="00805415">
        <w:rPr>
          <w:rFonts w:ascii="Arial" w:hAnsi="Arial" w:cs="Arial"/>
          <w:sz w:val="24"/>
          <w:szCs w:val="24"/>
        </w:rPr>
        <w:t>техничком спецификацијом</w:t>
      </w:r>
      <w:r w:rsidR="007B0D58" w:rsidRPr="00805415">
        <w:rPr>
          <w:rFonts w:ascii="Arial" w:eastAsia="Arial" w:hAnsi="Arial" w:cs="Arial"/>
          <w:b/>
          <w:sz w:val="24"/>
          <w:szCs w:val="24"/>
          <w:lang w:val="ru-RU"/>
        </w:rPr>
        <w:t>.</w:t>
      </w:r>
    </w:p>
    <w:p w14:paraId="2A4558DB" w14:textId="316936D5" w:rsidR="00A7175E" w:rsidRPr="00805415" w:rsidRDefault="00135557" w:rsidP="0052364F">
      <w:pPr>
        <w:spacing w:before="0"/>
        <w:contextualSpacing/>
        <w:rPr>
          <w:sz w:val="24"/>
          <w:szCs w:val="24"/>
          <w:lang w:val="sr-Cyrl-RS" w:eastAsia="ar-SA"/>
        </w:rPr>
      </w:pPr>
      <w:r w:rsidRPr="00805415">
        <w:rPr>
          <w:rFonts w:cs="Arial"/>
          <w:sz w:val="24"/>
          <w:szCs w:val="24"/>
        </w:rPr>
        <w:t>Под квалитативним и квантитативним пријемом услуге подразумева се извршење услуге која је предмет уговора, по спецификацији,</w:t>
      </w:r>
      <w:r w:rsidRPr="00805415">
        <w:rPr>
          <w:rFonts w:cs="Arial"/>
          <w:sz w:val="24"/>
          <w:szCs w:val="24"/>
          <w:lang w:val="sr-Cyrl-RS"/>
        </w:rPr>
        <w:t xml:space="preserve"> пројектном задатку </w:t>
      </w:r>
      <w:r w:rsidRPr="00805415">
        <w:rPr>
          <w:rFonts w:cs="Arial"/>
          <w:sz w:val="24"/>
          <w:szCs w:val="24"/>
        </w:rPr>
        <w:t>из усвојене понуде, заједно са достављањем пратеће документације, о чему ће се сачинити записник о квантитативном и квалитативном пријему</w:t>
      </w:r>
      <w:r w:rsidRPr="00805415">
        <w:rPr>
          <w:rFonts w:cs="Arial"/>
          <w:sz w:val="24"/>
          <w:szCs w:val="24"/>
          <w:lang w:val="sr-Cyrl-RS"/>
        </w:rPr>
        <w:t xml:space="preserve">. </w:t>
      </w:r>
      <w:r w:rsidR="00A7175E" w:rsidRPr="00805415">
        <w:rPr>
          <w:sz w:val="24"/>
          <w:szCs w:val="24"/>
          <w:lang w:val="sr-Cyrl-RS" w:eastAsia="ar-SA"/>
        </w:rPr>
        <w:t xml:space="preserve">Понуђач се обавезује да недостатке установљене од стране Наручиоца приликом пријема услуге отклони у року </w:t>
      </w:r>
      <w:r w:rsidR="00A7175E" w:rsidRPr="00CC7DE8">
        <w:rPr>
          <w:sz w:val="24"/>
          <w:szCs w:val="24"/>
          <w:lang w:val="sr-Cyrl-RS" w:eastAsia="ar-SA"/>
        </w:rPr>
        <w:t>од 15 (словима: петнаест дана) од момента</w:t>
      </w:r>
      <w:r w:rsidR="00A7175E" w:rsidRPr="00805415">
        <w:rPr>
          <w:sz w:val="24"/>
          <w:szCs w:val="24"/>
          <w:lang w:val="sr-Cyrl-RS" w:eastAsia="ar-SA"/>
        </w:rPr>
        <w:t xml:space="preserve"> пријема рекламације о свом трошку.</w:t>
      </w:r>
    </w:p>
    <w:p w14:paraId="44AF2EFA" w14:textId="594F6782" w:rsidR="006158E8" w:rsidRPr="00805415" w:rsidRDefault="006158E8" w:rsidP="0052364F">
      <w:pPr>
        <w:pStyle w:val="KDParagraf"/>
        <w:spacing w:before="0"/>
        <w:contextualSpacing/>
        <w:rPr>
          <w:rFonts w:cs="Arial"/>
          <w:sz w:val="24"/>
          <w:szCs w:val="24"/>
          <w:lang w:val="sr-Cyrl-RS"/>
        </w:rPr>
      </w:pPr>
      <w:r w:rsidRPr="00805415">
        <w:rPr>
          <w:rFonts w:cs="Arial"/>
          <w:sz w:val="24"/>
          <w:szCs w:val="24"/>
        </w:rPr>
        <w:t xml:space="preserve">Уколико Понуђач не отклони недостатке у </w:t>
      </w:r>
      <w:r w:rsidRPr="00805415">
        <w:rPr>
          <w:rFonts w:cs="Arial"/>
          <w:sz w:val="24"/>
          <w:szCs w:val="24"/>
          <w:lang w:val="sr-Cyrl-RS"/>
        </w:rPr>
        <w:t xml:space="preserve">наведеном </w:t>
      </w:r>
      <w:r w:rsidRPr="00805415">
        <w:rPr>
          <w:rFonts w:cs="Arial"/>
          <w:sz w:val="24"/>
          <w:szCs w:val="24"/>
        </w:rPr>
        <w:t xml:space="preserve">року, </w:t>
      </w:r>
      <w:r w:rsidRPr="00805415">
        <w:rPr>
          <w:rFonts w:cs="Arial"/>
          <w:sz w:val="24"/>
          <w:szCs w:val="24"/>
          <w:lang w:val="sr-Cyrl-RS"/>
        </w:rPr>
        <w:t>Наручилац</w:t>
      </w:r>
      <w:r w:rsidRPr="00805415">
        <w:rPr>
          <w:rFonts w:cs="Arial"/>
          <w:sz w:val="24"/>
          <w:szCs w:val="24"/>
        </w:rPr>
        <w:t xml:space="preserve"> задржава право на наплату уговорне казне и </w:t>
      </w:r>
      <w:r w:rsidRPr="00805415">
        <w:rPr>
          <w:rFonts w:cs="Arial"/>
          <w:sz w:val="24"/>
          <w:szCs w:val="24"/>
          <w:lang w:val="sr-Cyrl-RS"/>
        </w:rPr>
        <w:t>средства финансијског обезбеђења</w:t>
      </w:r>
      <w:r w:rsidRPr="00805415">
        <w:rPr>
          <w:rFonts w:cs="Arial"/>
          <w:sz w:val="24"/>
          <w:szCs w:val="24"/>
        </w:rPr>
        <w:t xml:space="preserve"> за добро извршење посла</w:t>
      </w:r>
      <w:r w:rsidRPr="00805415">
        <w:rPr>
          <w:rFonts w:cs="Arial"/>
          <w:sz w:val="24"/>
          <w:szCs w:val="24"/>
          <w:lang w:val="sr-Cyrl-RS"/>
        </w:rPr>
        <w:t>.</w:t>
      </w:r>
    </w:p>
    <w:p w14:paraId="5F366F0C" w14:textId="77777777" w:rsidR="006158E8" w:rsidRPr="00805415" w:rsidRDefault="006158E8" w:rsidP="0079150B">
      <w:pPr>
        <w:spacing w:before="0"/>
        <w:contextualSpacing/>
        <w:rPr>
          <w:sz w:val="24"/>
          <w:szCs w:val="24"/>
          <w:lang w:val="sr-Cyrl-RS" w:eastAsia="ar-SA"/>
        </w:rPr>
      </w:pPr>
    </w:p>
    <w:p w14:paraId="13DB92A4" w14:textId="0B87C554" w:rsidR="00DB369C" w:rsidRPr="00805415" w:rsidRDefault="00DB369C" w:rsidP="00046A9C">
      <w:pPr>
        <w:pStyle w:val="Heading10"/>
        <w:numPr>
          <w:ilvl w:val="1"/>
          <w:numId w:val="30"/>
        </w:numPr>
        <w:spacing w:before="0"/>
        <w:contextualSpacing/>
        <w:rPr>
          <w:sz w:val="24"/>
          <w:szCs w:val="24"/>
        </w:rPr>
      </w:pPr>
      <w:bookmarkStart w:id="19" w:name="_Toc441651542"/>
      <w:bookmarkStart w:id="20" w:name="_Toc442559880"/>
      <w:r w:rsidRPr="00805415">
        <w:rPr>
          <w:sz w:val="24"/>
          <w:szCs w:val="24"/>
        </w:rPr>
        <w:t xml:space="preserve">Место </w:t>
      </w:r>
      <w:bookmarkEnd w:id="19"/>
      <w:bookmarkEnd w:id="20"/>
      <w:r w:rsidR="00A63575" w:rsidRPr="00805415">
        <w:rPr>
          <w:sz w:val="24"/>
          <w:szCs w:val="24"/>
        </w:rPr>
        <w:t>извршења услуга</w:t>
      </w:r>
    </w:p>
    <w:p w14:paraId="72A9DDE9" w14:textId="5527F423" w:rsidR="00135557" w:rsidRPr="00135557" w:rsidRDefault="00135557" w:rsidP="00135557">
      <w:pPr>
        <w:rPr>
          <w:sz w:val="24"/>
          <w:szCs w:val="24"/>
          <w:lang w:val="sr-Cyrl-CS" w:eastAsia="ar-SA"/>
        </w:rPr>
      </w:pPr>
      <w:r w:rsidRPr="00805415">
        <w:rPr>
          <w:sz w:val="24"/>
          <w:szCs w:val="24"/>
          <w:lang w:val="sr-Cyrl-CS" w:eastAsia="ar-SA"/>
        </w:rPr>
        <w:t>Након испуњења обавеза по пројектном задатку д</w:t>
      </w:r>
      <w:r>
        <w:rPr>
          <w:sz w:val="24"/>
          <w:szCs w:val="24"/>
          <w:lang w:val="sr-Cyrl-CS" w:eastAsia="ar-SA"/>
        </w:rPr>
        <w:t>окументацију доставити на адресу:</w:t>
      </w:r>
    </w:p>
    <w:p w14:paraId="4A3E4D63" w14:textId="40F7D8F0" w:rsidR="003A73EE" w:rsidRPr="00135557" w:rsidRDefault="00135557" w:rsidP="0079150B">
      <w:pPr>
        <w:spacing w:before="0"/>
        <w:contextualSpacing/>
        <w:rPr>
          <w:rFonts w:eastAsia="Arial" w:cs="Arial"/>
          <w:sz w:val="24"/>
          <w:szCs w:val="24"/>
          <w:lang w:val="ru-RU"/>
        </w:rPr>
      </w:pPr>
      <w:r w:rsidRPr="00135557">
        <w:rPr>
          <w:rFonts w:cs="Arial"/>
          <w:sz w:val="24"/>
          <w:szCs w:val="24"/>
        </w:rPr>
        <w:t>Јавно предузеће „Електропривреда Србије</w:t>
      </w:r>
      <w:proofErr w:type="gramStart"/>
      <w:r w:rsidRPr="00135557">
        <w:rPr>
          <w:rFonts w:cs="Arial"/>
          <w:sz w:val="24"/>
          <w:szCs w:val="24"/>
        </w:rPr>
        <w:t>“ Београд</w:t>
      </w:r>
      <w:proofErr w:type="gramEnd"/>
      <w:r w:rsidRPr="00135557">
        <w:rPr>
          <w:rFonts w:cs="Arial"/>
          <w:sz w:val="24"/>
          <w:szCs w:val="24"/>
        </w:rPr>
        <w:t>, Улица царице Милице бр.2, 11000 Београд УПРАВА ЈП ЕПС</w:t>
      </w:r>
    </w:p>
    <w:p w14:paraId="5411E2E2" w14:textId="2627417D" w:rsidR="009A320B" w:rsidRDefault="009A320B" w:rsidP="0079150B">
      <w:pPr>
        <w:spacing w:before="0"/>
        <w:contextualSpacing/>
        <w:rPr>
          <w:rFonts w:eastAsia="Arial" w:cs="Arial"/>
          <w:sz w:val="24"/>
          <w:szCs w:val="20"/>
          <w:lang w:val="ru-RU"/>
        </w:rPr>
      </w:pPr>
    </w:p>
    <w:p w14:paraId="51D3D07D" w14:textId="7F257E03" w:rsidR="009B398F" w:rsidRDefault="00756A02" w:rsidP="00046A9C">
      <w:pPr>
        <w:pStyle w:val="Heading10"/>
        <w:numPr>
          <w:ilvl w:val="0"/>
          <w:numId w:val="30"/>
        </w:numPr>
        <w:jc w:val="both"/>
        <w:rPr>
          <w:rFonts w:cs="Arial"/>
          <w:sz w:val="24"/>
          <w:szCs w:val="24"/>
        </w:rPr>
      </w:pPr>
      <w:bookmarkStart w:id="21" w:name="_Toc442559884"/>
      <w:r w:rsidRPr="008112A2">
        <w:rPr>
          <w:rFonts w:cs="Arial"/>
          <w:sz w:val="24"/>
          <w:szCs w:val="24"/>
        </w:rPr>
        <w:lastRenderedPageBreak/>
        <w:t>УСЛОВИ ЗА УЧЕШЋЕ У ПОСТУПКУ ЈАВНЕ НА</w:t>
      </w:r>
      <w:r w:rsidR="009B398F">
        <w:rPr>
          <w:rFonts w:cs="Arial"/>
          <w:sz w:val="24"/>
          <w:szCs w:val="24"/>
        </w:rPr>
        <w:t xml:space="preserve">БАВКЕ ИЗ ЧЛ. 75. И 76. ЗЈН </w:t>
      </w:r>
      <w:r w:rsidRPr="008112A2">
        <w:rPr>
          <w:rFonts w:cs="Arial"/>
          <w:sz w:val="24"/>
          <w:szCs w:val="24"/>
        </w:rPr>
        <w:t>И УПУТСТВО КАКО СЕ ДОКАЗУЈЕ ИСПУЊЕНОСТ ТИХ УСЛОВА</w:t>
      </w:r>
      <w:bookmarkEnd w:id="21"/>
    </w:p>
    <w:p w14:paraId="7AF176F8" w14:textId="77777777" w:rsidR="0052364F" w:rsidRPr="0052364F" w:rsidRDefault="0052364F" w:rsidP="0052364F">
      <w:pPr>
        <w:rPr>
          <w:lang w:val="sr-Cyrl-CS" w:eastAsia="ar-S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05"/>
      </w:tblGrid>
      <w:tr w:rsidR="00175774" w:rsidRPr="00AC7EA2" w14:paraId="1695351F" w14:textId="77777777" w:rsidTr="009B398F">
        <w:trPr>
          <w:trHeight w:val="624"/>
          <w:jc w:val="center"/>
        </w:trPr>
        <w:tc>
          <w:tcPr>
            <w:tcW w:w="729" w:type="dxa"/>
            <w:shd w:val="clear" w:color="auto" w:fill="F2F2F2" w:themeFill="background1" w:themeFillShade="F2"/>
            <w:vAlign w:val="center"/>
          </w:tcPr>
          <w:p w14:paraId="1C390EDC" w14:textId="77777777" w:rsidR="00175774" w:rsidRPr="00AC7EA2" w:rsidRDefault="00175774" w:rsidP="003A4822">
            <w:pPr>
              <w:jc w:val="center"/>
              <w:rPr>
                <w:rFonts w:cs="Arial"/>
                <w:b/>
              </w:rPr>
            </w:pPr>
            <w:r w:rsidRPr="00AC7EA2">
              <w:rPr>
                <w:rFonts w:cs="Arial"/>
                <w:b/>
              </w:rPr>
              <w:t>Ред. бр.</w:t>
            </w:r>
          </w:p>
        </w:tc>
        <w:tc>
          <w:tcPr>
            <w:tcW w:w="8905" w:type="dxa"/>
            <w:shd w:val="clear" w:color="auto" w:fill="F2F2F2" w:themeFill="background1" w:themeFillShade="F2"/>
            <w:vAlign w:val="center"/>
          </w:tcPr>
          <w:p w14:paraId="2379499C" w14:textId="77777777" w:rsidR="009B398F" w:rsidRPr="00AC7EA2" w:rsidRDefault="009B398F" w:rsidP="009B398F">
            <w:pPr>
              <w:spacing w:before="0"/>
              <w:ind w:right="-180"/>
              <w:contextualSpacing/>
              <w:jc w:val="center"/>
              <w:rPr>
                <w:rFonts w:cs="Arial"/>
                <w:b/>
                <w:lang w:val="sr-Cyrl-CS"/>
              </w:rPr>
            </w:pPr>
            <w:r w:rsidRPr="00AC7EA2">
              <w:rPr>
                <w:rFonts w:cs="Arial"/>
                <w:b/>
                <w:lang w:val="sr-Cyrl-RS"/>
              </w:rPr>
              <w:t>4</w:t>
            </w:r>
            <w:r w:rsidRPr="00AC7EA2">
              <w:rPr>
                <w:rFonts w:cs="Arial"/>
                <w:b/>
                <w:lang w:val="sr-Cyrl-CS"/>
              </w:rPr>
              <w:t>.1</w:t>
            </w:r>
            <w:r w:rsidRPr="00AC7EA2">
              <w:rPr>
                <w:rFonts w:cs="Arial"/>
                <w:b/>
                <w:lang w:val="sr-Cyrl-RS"/>
              </w:rPr>
              <w:t xml:space="preserve">  </w:t>
            </w:r>
            <w:r w:rsidRPr="00AC7EA2">
              <w:rPr>
                <w:rFonts w:cs="Arial"/>
                <w:b/>
                <w:lang w:val="sr-Cyrl-CS"/>
              </w:rPr>
              <w:t xml:space="preserve">ОБАВЕЗНИ УСЛОВИ </w:t>
            </w:r>
          </w:p>
          <w:p w14:paraId="3F540D76" w14:textId="2E1FBA29" w:rsidR="00175774" w:rsidRPr="00AC7EA2" w:rsidRDefault="009B398F" w:rsidP="009B398F">
            <w:pPr>
              <w:spacing w:before="0"/>
              <w:contextualSpacing/>
              <w:jc w:val="center"/>
              <w:rPr>
                <w:rFonts w:cs="Arial"/>
                <w:b/>
                <w:color w:val="FF0000"/>
              </w:rPr>
            </w:pPr>
            <w:r w:rsidRPr="00AC7EA2">
              <w:rPr>
                <w:rFonts w:cs="Arial"/>
                <w:b/>
                <w:lang w:val="sr-Cyrl-CS"/>
              </w:rPr>
              <w:t>ЗА УЧЕШЋЕ У ПОСТУПКУ ЈАВНЕ НАБАВКЕ ИЗ ЧЛАНА 75. ЗЈН</w:t>
            </w:r>
            <w:r w:rsidRPr="00AC7EA2">
              <w:rPr>
                <w:rFonts w:cs="Arial"/>
                <w:b/>
              </w:rPr>
              <w:t xml:space="preserve"> </w:t>
            </w:r>
          </w:p>
        </w:tc>
      </w:tr>
      <w:tr w:rsidR="00175774" w:rsidRPr="00AC7EA2" w14:paraId="0160CC8C" w14:textId="77777777" w:rsidTr="009B398F">
        <w:trPr>
          <w:jc w:val="center"/>
        </w:trPr>
        <w:tc>
          <w:tcPr>
            <w:tcW w:w="729" w:type="dxa"/>
            <w:vAlign w:val="center"/>
          </w:tcPr>
          <w:p w14:paraId="7523AF9D" w14:textId="77777777" w:rsidR="00175774" w:rsidRPr="00AC7EA2" w:rsidRDefault="00175774" w:rsidP="003A4822">
            <w:pPr>
              <w:jc w:val="center"/>
              <w:rPr>
                <w:rFonts w:cs="Arial"/>
              </w:rPr>
            </w:pPr>
            <w:r w:rsidRPr="00AC7EA2">
              <w:rPr>
                <w:rFonts w:cs="Arial"/>
              </w:rPr>
              <w:t>1.</w:t>
            </w:r>
          </w:p>
        </w:tc>
        <w:tc>
          <w:tcPr>
            <w:tcW w:w="8905" w:type="dxa"/>
            <w:vAlign w:val="center"/>
          </w:tcPr>
          <w:p w14:paraId="30E7DB9C" w14:textId="77777777" w:rsidR="009B398F" w:rsidRPr="00AC7EA2" w:rsidRDefault="009B398F" w:rsidP="009B398F">
            <w:pPr>
              <w:autoSpaceDE w:val="0"/>
              <w:autoSpaceDN w:val="0"/>
              <w:adjustRightInd w:val="0"/>
              <w:spacing w:before="0"/>
              <w:contextualSpacing/>
              <w:rPr>
                <w:rFonts w:cs="Arial"/>
                <w:lang w:val="ru-RU"/>
              </w:rPr>
            </w:pPr>
            <w:r w:rsidRPr="00AC7EA2">
              <w:rPr>
                <w:rFonts w:cs="Arial"/>
                <w:lang w:val="ru-RU"/>
              </w:rPr>
              <w:t>Услов</w:t>
            </w:r>
          </w:p>
          <w:p w14:paraId="7F338DB3" w14:textId="2621A263" w:rsidR="009B398F" w:rsidRPr="00AC7EA2" w:rsidRDefault="0000173A" w:rsidP="009B398F">
            <w:pPr>
              <w:autoSpaceDE w:val="0"/>
              <w:autoSpaceDN w:val="0"/>
              <w:adjustRightInd w:val="0"/>
              <w:spacing w:before="0"/>
              <w:contextualSpacing/>
              <w:rPr>
                <w:rFonts w:cs="Arial"/>
                <w:b/>
                <w:lang w:val="pl-PL"/>
              </w:rPr>
            </w:pPr>
            <w:r w:rsidRPr="00AC7EA2">
              <w:rPr>
                <w:rFonts w:cs="Arial"/>
                <w:b/>
                <w:lang w:val="pl-PL"/>
              </w:rPr>
              <w:t>Да је П</w:t>
            </w:r>
            <w:r w:rsidR="00175774" w:rsidRPr="00AC7EA2">
              <w:rPr>
                <w:rFonts w:cs="Arial"/>
                <w:b/>
                <w:lang w:val="pl-PL"/>
              </w:rPr>
              <w:t>онуђач регистрован код надлежног органа, односно</w:t>
            </w:r>
            <w:r w:rsidR="009B398F" w:rsidRPr="00AC7EA2">
              <w:rPr>
                <w:rFonts w:cs="Arial"/>
                <w:b/>
                <w:lang w:val="pl-PL"/>
              </w:rPr>
              <w:t xml:space="preserve"> уписан у одговарајући регистар.</w:t>
            </w:r>
          </w:p>
          <w:p w14:paraId="49BAC322" w14:textId="77777777" w:rsidR="00BC06D5" w:rsidRPr="00AC7EA2" w:rsidRDefault="00BC06D5" w:rsidP="009B398F">
            <w:pPr>
              <w:autoSpaceDE w:val="0"/>
              <w:autoSpaceDN w:val="0"/>
              <w:adjustRightInd w:val="0"/>
              <w:spacing w:before="0"/>
              <w:contextualSpacing/>
              <w:rPr>
                <w:rFonts w:cs="Arial"/>
                <w:b/>
                <w:lang w:val="pl-PL"/>
              </w:rPr>
            </w:pPr>
          </w:p>
          <w:p w14:paraId="449C937E" w14:textId="2CFEABD9" w:rsidR="00175774" w:rsidRPr="00AC7EA2" w:rsidRDefault="009B398F" w:rsidP="009B398F">
            <w:pPr>
              <w:autoSpaceDE w:val="0"/>
              <w:autoSpaceDN w:val="0"/>
              <w:adjustRightInd w:val="0"/>
              <w:spacing w:before="0"/>
              <w:contextualSpacing/>
              <w:rPr>
                <w:rFonts w:cs="Arial"/>
                <w:lang w:val="ru-RU"/>
              </w:rPr>
            </w:pPr>
            <w:r w:rsidRPr="00AC7EA2">
              <w:rPr>
                <w:rFonts w:cs="Arial"/>
                <w:lang w:val="ru-RU"/>
              </w:rPr>
              <w:t>Доказ</w:t>
            </w:r>
          </w:p>
          <w:p w14:paraId="45D31F51" w14:textId="7D82C47C" w:rsidR="00175774" w:rsidRPr="00AC7EA2" w:rsidRDefault="00175774" w:rsidP="009B398F">
            <w:pPr>
              <w:tabs>
                <w:tab w:val="left" w:pos="680"/>
              </w:tabs>
              <w:snapToGrid w:val="0"/>
              <w:spacing w:before="0"/>
              <w:ind w:left="292" w:hanging="292"/>
              <w:contextualSpacing/>
              <w:rPr>
                <w:rFonts w:eastAsia="Calibri" w:cs="Arial"/>
                <w:lang w:val="ru-RU"/>
              </w:rPr>
            </w:pPr>
            <w:r w:rsidRPr="00AC7EA2">
              <w:rPr>
                <w:rFonts w:eastAsia="Calibri" w:cs="Arial"/>
                <w:lang w:val="ru-RU"/>
              </w:rPr>
              <w:t xml:space="preserve">- </w:t>
            </w:r>
            <w:r w:rsidRPr="00AC7EA2">
              <w:rPr>
                <w:rFonts w:eastAsia="Calibri" w:cs="Arial"/>
                <w:b/>
                <w:lang w:val="ru-RU"/>
              </w:rPr>
              <w:t>за правно лице:</w:t>
            </w:r>
            <w:r w:rsidR="00E30CBF" w:rsidRPr="00AC7EA2">
              <w:rPr>
                <w:rFonts w:eastAsia="Calibri" w:cs="Arial"/>
                <w:b/>
                <w:lang w:val="ru-RU"/>
              </w:rPr>
              <w:t xml:space="preserve"> </w:t>
            </w:r>
            <w:r w:rsidRPr="00AC7EA2">
              <w:rPr>
                <w:rFonts w:eastAsia="Calibri" w:cs="Arial"/>
                <w:lang w:val="ru-RU"/>
              </w:rPr>
              <w:t>Извод из регистра</w:t>
            </w:r>
            <w:r w:rsidR="009B398F" w:rsidRPr="00AC7EA2">
              <w:rPr>
                <w:rFonts w:eastAsia="Calibri" w:cs="Arial"/>
                <w:lang w:val="ru-RU"/>
              </w:rPr>
              <w:t xml:space="preserve"> </w:t>
            </w:r>
            <w:r w:rsidRPr="00AC7EA2">
              <w:rPr>
                <w:rFonts w:eastAsia="Calibri" w:cs="Arial"/>
                <w:lang w:val="ru-RU"/>
              </w:rPr>
              <w:t>Агенције за привредне регистре, односно извод из рег</w:t>
            </w:r>
            <w:r w:rsidR="009B398F" w:rsidRPr="00AC7EA2">
              <w:rPr>
                <w:rFonts w:eastAsia="Calibri" w:cs="Arial"/>
                <w:lang w:val="ru-RU"/>
              </w:rPr>
              <w:t>истра надлежног Привредног суда</w:t>
            </w:r>
          </w:p>
          <w:p w14:paraId="7893E0FB" w14:textId="02A0F9BB" w:rsidR="009B398F" w:rsidRPr="00AC7EA2" w:rsidRDefault="00175774" w:rsidP="00BC06D5">
            <w:pPr>
              <w:tabs>
                <w:tab w:val="left" w:pos="680"/>
              </w:tabs>
              <w:snapToGrid w:val="0"/>
              <w:spacing w:before="0"/>
              <w:ind w:left="292" w:hanging="292"/>
              <w:contextualSpacing/>
              <w:rPr>
                <w:rFonts w:eastAsia="Calibri" w:cs="Arial"/>
                <w:lang w:val="ru-RU"/>
              </w:rPr>
            </w:pPr>
            <w:r w:rsidRPr="00AC7EA2">
              <w:rPr>
                <w:rFonts w:eastAsia="Calibri" w:cs="Arial"/>
                <w:lang w:val="ru-RU"/>
              </w:rPr>
              <w:t xml:space="preserve">- </w:t>
            </w:r>
            <w:r w:rsidRPr="00AC7EA2">
              <w:rPr>
                <w:rFonts w:eastAsia="Calibri" w:cs="Arial"/>
                <w:b/>
                <w:lang w:val="ru-RU"/>
              </w:rPr>
              <w:t xml:space="preserve">за предузетнике: </w:t>
            </w:r>
            <w:r w:rsidRPr="00AC7EA2">
              <w:rPr>
                <w:rFonts w:eastAsia="Calibri" w:cs="Arial"/>
                <w:lang w:val="ru-RU"/>
              </w:rPr>
              <w:t xml:space="preserve">Извод из регистра Агенције за привредне регистре, односно извод из одговарајућег регистра </w:t>
            </w:r>
          </w:p>
          <w:p w14:paraId="1CDCD256" w14:textId="77777777" w:rsidR="00BC06D5" w:rsidRPr="00AC7EA2" w:rsidRDefault="00BC06D5" w:rsidP="00BC06D5">
            <w:pPr>
              <w:tabs>
                <w:tab w:val="left" w:pos="680"/>
              </w:tabs>
              <w:snapToGrid w:val="0"/>
              <w:spacing w:before="0"/>
              <w:ind w:left="292" w:hanging="292"/>
              <w:contextualSpacing/>
              <w:rPr>
                <w:rFonts w:eastAsia="Calibri" w:cs="Arial"/>
                <w:lang w:val="ru-RU"/>
              </w:rPr>
            </w:pPr>
          </w:p>
          <w:p w14:paraId="79316FF3" w14:textId="5C2B0387" w:rsidR="00175774" w:rsidRPr="00AC7EA2" w:rsidRDefault="00175774" w:rsidP="009B398F">
            <w:pPr>
              <w:autoSpaceDE w:val="0"/>
              <w:autoSpaceDN w:val="0"/>
              <w:adjustRightInd w:val="0"/>
              <w:spacing w:before="0"/>
              <w:contextualSpacing/>
              <w:rPr>
                <w:rFonts w:eastAsia="Calibri" w:cs="Arial"/>
                <w:i/>
              </w:rPr>
            </w:pPr>
            <w:r w:rsidRPr="00AC7EA2">
              <w:rPr>
                <w:rFonts w:eastAsia="Calibri" w:cs="Arial"/>
                <w:i/>
              </w:rPr>
              <w:t xml:space="preserve">Напомена </w:t>
            </w:r>
          </w:p>
          <w:p w14:paraId="78A0C7BE" w14:textId="77777777" w:rsidR="00175774" w:rsidRPr="00AC7EA2" w:rsidRDefault="00175774" w:rsidP="008B0352">
            <w:pPr>
              <w:numPr>
                <w:ilvl w:val="0"/>
                <w:numId w:val="13"/>
              </w:numPr>
              <w:tabs>
                <w:tab w:val="left" w:pos="680"/>
              </w:tabs>
              <w:snapToGrid w:val="0"/>
              <w:spacing w:before="0"/>
              <w:ind w:left="714" w:hanging="357"/>
              <w:contextualSpacing/>
              <w:jc w:val="left"/>
              <w:rPr>
                <w:rFonts w:eastAsia="Calibri" w:cs="Arial"/>
                <w:i/>
                <w:lang w:val="ru-RU"/>
              </w:rPr>
            </w:pPr>
            <w:r w:rsidRPr="00AC7EA2">
              <w:rPr>
                <w:rFonts w:eastAsia="Calibri" w:cs="Arial"/>
                <w:i/>
                <w:lang w:val="ru-RU"/>
              </w:rPr>
              <w:t xml:space="preserve">У случају да понуду подноси група понуђача, овај доказ доставити за сваког </w:t>
            </w:r>
            <w:r w:rsidR="00B46D29" w:rsidRPr="00AC7EA2">
              <w:rPr>
                <w:rFonts w:eastAsia="Calibri" w:cs="Arial"/>
                <w:i/>
                <w:lang w:val="sr-Cyrl-CS"/>
              </w:rPr>
              <w:t>члана групе понуђача</w:t>
            </w:r>
          </w:p>
          <w:p w14:paraId="4B1BB7A3" w14:textId="77777777" w:rsidR="00175774" w:rsidRPr="00AC7EA2" w:rsidRDefault="00175774" w:rsidP="008B0352">
            <w:pPr>
              <w:numPr>
                <w:ilvl w:val="0"/>
                <w:numId w:val="13"/>
              </w:numPr>
              <w:tabs>
                <w:tab w:val="left" w:pos="680"/>
              </w:tabs>
              <w:snapToGrid w:val="0"/>
              <w:spacing w:before="0"/>
              <w:ind w:left="714" w:hanging="357"/>
              <w:contextualSpacing/>
              <w:jc w:val="left"/>
              <w:rPr>
                <w:rFonts w:cs="Arial"/>
                <w:lang w:val="ru-RU"/>
              </w:rPr>
            </w:pPr>
            <w:r w:rsidRPr="00AC7EA2">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175774" w:rsidRPr="00AC7EA2" w14:paraId="2C3F3081" w14:textId="77777777" w:rsidTr="009B398F">
        <w:trPr>
          <w:trHeight w:val="2060"/>
          <w:jc w:val="center"/>
        </w:trPr>
        <w:tc>
          <w:tcPr>
            <w:tcW w:w="729" w:type="dxa"/>
            <w:vAlign w:val="center"/>
          </w:tcPr>
          <w:p w14:paraId="7993D2A6" w14:textId="77CFFED0" w:rsidR="00175774" w:rsidRPr="00AC7EA2" w:rsidRDefault="00175774" w:rsidP="003A4822">
            <w:pPr>
              <w:jc w:val="center"/>
              <w:rPr>
                <w:rFonts w:cs="Arial"/>
              </w:rPr>
            </w:pPr>
            <w:r w:rsidRPr="00AC7EA2">
              <w:rPr>
                <w:rFonts w:cs="Arial"/>
              </w:rPr>
              <w:t>2.</w:t>
            </w:r>
          </w:p>
        </w:tc>
        <w:tc>
          <w:tcPr>
            <w:tcW w:w="8905" w:type="dxa"/>
            <w:vAlign w:val="center"/>
          </w:tcPr>
          <w:p w14:paraId="3F156182" w14:textId="77777777" w:rsidR="009B398F" w:rsidRPr="00AC7EA2" w:rsidRDefault="009B398F" w:rsidP="009B398F">
            <w:pPr>
              <w:autoSpaceDE w:val="0"/>
              <w:autoSpaceDN w:val="0"/>
              <w:adjustRightInd w:val="0"/>
              <w:spacing w:before="0"/>
              <w:contextualSpacing/>
              <w:rPr>
                <w:rFonts w:cs="Arial"/>
                <w:lang w:val="ru-RU"/>
              </w:rPr>
            </w:pPr>
            <w:r w:rsidRPr="00AC7EA2">
              <w:rPr>
                <w:rFonts w:cs="Arial"/>
                <w:lang w:val="ru-RU"/>
              </w:rPr>
              <w:t>Услов</w:t>
            </w:r>
          </w:p>
          <w:p w14:paraId="37052890" w14:textId="2E8D8B2E" w:rsidR="00175774" w:rsidRPr="00AC7EA2" w:rsidRDefault="0000173A" w:rsidP="009B398F">
            <w:pPr>
              <w:autoSpaceDE w:val="0"/>
              <w:autoSpaceDN w:val="0"/>
              <w:adjustRightInd w:val="0"/>
              <w:spacing w:before="0"/>
              <w:contextualSpacing/>
              <w:rPr>
                <w:rFonts w:cs="Arial"/>
                <w:b/>
                <w:lang w:val="ru-RU"/>
              </w:rPr>
            </w:pPr>
            <w:r w:rsidRPr="00AC7EA2">
              <w:rPr>
                <w:rFonts w:cs="Arial"/>
                <w:b/>
                <w:lang w:val="ru-RU"/>
              </w:rPr>
              <w:t>Да П</w:t>
            </w:r>
            <w:r w:rsidR="00175774" w:rsidRPr="00AC7EA2">
              <w:rPr>
                <w:rFonts w:cs="Arial"/>
                <w:b/>
                <w:lang w:val="ru-RU"/>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9B398F" w:rsidRPr="00AC7EA2">
              <w:rPr>
                <w:rFonts w:cs="Arial"/>
                <w:b/>
                <w:lang w:val="ru-RU"/>
              </w:rPr>
              <w:t>.</w:t>
            </w:r>
          </w:p>
          <w:p w14:paraId="4A6A8E91" w14:textId="77777777" w:rsidR="009B398F" w:rsidRPr="00AC7EA2" w:rsidRDefault="009B398F" w:rsidP="009B398F">
            <w:pPr>
              <w:autoSpaceDE w:val="0"/>
              <w:autoSpaceDN w:val="0"/>
              <w:adjustRightInd w:val="0"/>
              <w:spacing w:before="0"/>
              <w:contextualSpacing/>
              <w:rPr>
                <w:rFonts w:cs="Arial"/>
                <w:b/>
                <w:lang w:val="ru-RU"/>
              </w:rPr>
            </w:pPr>
          </w:p>
          <w:p w14:paraId="5BF1DDE0" w14:textId="4045873F" w:rsidR="00175774" w:rsidRPr="00AC7EA2" w:rsidRDefault="009B398F" w:rsidP="00BC06D5">
            <w:pPr>
              <w:autoSpaceDE w:val="0"/>
              <w:autoSpaceDN w:val="0"/>
              <w:adjustRightInd w:val="0"/>
              <w:spacing w:before="0"/>
              <w:contextualSpacing/>
              <w:rPr>
                <w:rFonts w:cs="Arial"/>
                <w:lang w:val="ru-RU"/>
              </w:rPr>
            </w:pPr>
            <w:r w:rsidRPr="00AC7EA2">
              <w:rPr>
                <w:rFonts w:cs="Arial"/>
                <w:lang w:val="ru-RU"/>
              </w:rPr>
              <w:t>Доказ</w:t>
            </w:r>
          </w:p>
          <w:p w14:paraId="68D9B1BD" w14:textId="77777777" w:rsidR="00175774" w:rsidRPr="00AC7EA2" w:rsidRDefault="00175774" w:rsidP="00BC06D5">
            <w:pPr>
              <w:autoSpaceDE w:val="0"/>
              <w:autoSpaceDN w:val="0"/>
              <w:adjustRightInd w:val="0"/>
              <w:spacing w:before="0"/>
              <w:contextualSpacing/>
              <w:rPr>
                <w:rFonts w:cs="Arial"/>
                <w:b/>
                <w:u w:val="single"/>
                <w:lang w:val="ru-RU"/>
              </w:rPr>
            </w:pPr>
            <w:r w:rsidRPr="00AC7EA2">
              <w:rPr>
                <w:rFonts w:eastAsia="Calibri" w:cs="Arial"/>
                <w:lang w:val="ru-RU"/>
              </w:rPr>
              <w:t xml:space="preserve">- </w:t>
            </w:r>
            <w:r w:rsidRPr="00AC7EA2">
              <w:rPr>
                <w:rFonts w:eastAsia="Calibri" w:cs="Arial"/>
                <w:b/>
                <w:lang w:val="ru-RU"/>
              </w:rPr>
              <w:t>за правно лице:</w:t>
            </w:r>
          </w:p>
          <w:p w14:paraId="028497ED" w14:textId="77777777" w:rsidR="00175774" w:rsidRPr="00AC7EA2" w:rsidRDefault="00175774" w:rsidP="00BC06D5">
            <w:pPr>
              <w:spacing w:before="0"/>
              <w:contextualSpacing/>
              <w:rPr>
                <w:rFonts w:cs="Arial"/>
                <w:lang w:val="ru-RU"/>
              </w:rPr>
            </w:pPr>
            <w:r w:rsidRPr="00AC7EA2">
              <w:rPr>
                <w:rFonts w:cs="Arial"/>
                <w:lang w:val="ru-RU"/>
              </w:rPr>
              <w:t>1) ЗА ЗАКОНСКОГ ЗАСТУПНИКА</w:t>
            </w:r>
            <w:r w:rsidRPr="00AC7EA2">
              <w:rPr>
                <w:rFonts w:cs="Arial"/>
                <w:b/>
                <w:lang w:val="ru-RU"/>
              </w:rPr>
              <w:t xml:space="preserve"> – уверење из казнене евиденције надлежне полицијске управе Министарства унутрашњих послова</w:t>
            </w:r>
            <w:r w:rsidRPr="00AC7EA2">
              <w:rPr>
                <w:rFonts w:cs="Arial"/>
                <w:lang w:val="ru-RU"/>
              </w:rPr>
              <w:t xml:space="preserve"> – захтев за издавање овог уверења може се поднети према </w:t>
            </w:r>
            <w:r w:rsidRPr="00AC7EA2">
              <w:rPr>
                <w:rFonts w:cs="Arial"/>
                <w:b/>
                <w:lang w:val="ru-RU"/>
              </w:rPr>
              <w:t>месту рођења</w:t>
            </w:r>
            <w:r w:rsidRPr="00AC7EA2">
              <w:rPr>
                <w:rFonts w:cs="Arial"/>
                <w:lang w:val="ru-RU"/>
              </w:rPr>
              <w:t xml:space="preserve"> или према </w:t>
            </w:r>
            <w:r w:rsidRPr="00AC7EA2">
              <w:rPr>
                <w:rFonts w:cs="Arial"/>
                <w:b/>
                <w:lang w:val="ru-RU"/>
              </w:rPr>
              <w:t>месту пребивалишта</w:t>
            </w:r>
            <w:r w:rsidRPr="00AC7EA2">
              <w:rPr>
                <w:rFonts w:cs="Arial"/>
                <w:lang w:val="ru-RU"/>
              </w:rPr>
              <w:t>.</w:t>
            </w:r>
          </w:p>
          <w:p w14:paraId="33C500AB" w14:textId="77777777" w:rsidR="00175774" w:rsidRPr="00AC7EA2" w:rsidRDefault="00175774" w:rsidP="00BC06D5">
            <w:pPr>
              <w:spacing w:before="0"/>
              <w:contextualSpacing/>
              <w:rPr>
                <w:rFonts w:cs="Arial"/>
                <w:lang w:val="ru-RU"/>
              </w:rPr>
            </w:pPr>
            <w:r w:rsidRPr="00AC7EA2">
              <w:rPr>
                <w:rFonts w:cs="Arial"/>
                <w:lang w:val="ru-RU"/>
              </w:rPr>
              <w:t xml:space="preserve">2) ЗА ПРАВНО ЛИЦЕ – За кривична дела организованог криминала – </w:t>
            </w:r>
            <w:r w:rsidRPr="00AC7EA2">
              <w:rPr>
                <w:rFonts w:cs="Arial"/>
                <w:b/>
                <w:lang w:val="ru-RU"/>
              </w:rPr>
              <w:t>Уверење посебног одељења (за организовани криминал) Вишег суда</w:t>
            </w:r>
            <w:r w:rsidRPr="00AC7EA2">
              <w:rPr>
                <w:rFonts w:cs="Arial"/>
                <w:lang w:val="ru-RU"/>
              </w:rPr>
              <w:t xml:space="preserve">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5" w:history="1">
              <w:r w:rsidRPr="00AC7EA2">
                <w:rPr>
                  <w:rStyle w:val="Hyperlink"/>
                  <w:rFonts w:cs="Arial"/>
                </w:rPr>
                <w:t>http</w:t>
              </w:r>
              <w:r w:rsidRPr="00AC7EA2">
                <w:rPr>
                  <w:rStyle w:val="Hyperlink"/>
                  <w:rFonts w:cs="Arial"/>
                  <w:lang w:val="ru-RU"/>
                </w:rPr>
                <w:t>://</w:t>
              </w:r>
              <w:r w:rsidRPr="00AC7EA2">
                <w:rPr>
                  <w:rStyle w:val="Hyperlink"/>
                  <w:rFonts w:cs="Arial"/>
                </w:rPr>
                <w:t>www</w:t>
              </w:r>
              <w:r w:rsidRPr="00AC7EA2">
                <w:rPr>
                  <w:rStyle w:val="Hyperlink"/>
                  <w:rFonts w:cs="Arial"/>
                  <w:lang w:val="ru-RU"/>
                </w:rPr>
                <w:t>.</w:t>
              </w:r>
              <w:r w:rsidRPr="00AC7EA2">
                <w:rPr>
                  <w:rStyle w:val="Hyperlink"/>
                  <w:rFonts w:cs="Arial"/>
                </w:rPr>
                <w:t>bg</w:t>
              </w:r>
              <w:r w:rsidRPr="00AC7EA2">
                <w:rPr>
                  <w:rStyle w:val="Hyperlink"/>
                  <w:rFonts w:cs="Arial"/>
                  <w:lang w:val="ru-RU"/>
                </w:rPr>
                <w:t>.</w:t>
              </w:r>
              <w:r w:rsidRPr="00AC7EA2">
                <w:rPr>
                  <w:rStyle w:val="Hyperlink"/>
                  <w:rFonts w:cs="Arial"/>
                </w:rPr>
                <w:t>vi</w:t>
              </w:r>
              <w:r w:rsidRPr="00AC7EA2">
                <w:rPr>
                  <w:rStyle w:val="Hyperlink"/>
                  <w:rFonts w:cs="Arial"/>
                  <w:lang w:val="ru-RU"/>
                </w:rPr>
                <w:t>.</w:t>
              </w:r>
              <w:r w:rsidRPr="00AC7EA2">
                <w:rPr>
                  <w:rStyle w:val="Hyperlink"/>
                  <w:rFonts w:cs="Arial"/>
                </w:rPr>
                <w:t>sud</w:t>
              </w:r>
              <w:r w:rsidRPr="00AC7EA2">
                <w:rPr>
                  <w:rStyle w:val="Hyperlink"/>
                  <w:rFonts w:cs="Arial"/>
                  <w:lang w:val="ru-RU"/>
                </w:rPr>
                <w:t>.</w:t>
              </w:r>
              <w:r w:rsidRPr="00AC7EA2">
                <w:rPr>
                  <w:rStyle w:val="Hyperlink"/>
                  <w:rFonts w:cs="Arial"/>
                </w:rPr>
                <w:t>rs</w:t>
              </w:r>
              <w:r w:rsidRPr="00AC7EA2">
                <w:rPr>
                  <w:rStyle w:val="Hyperlink"/>
                  <w:rFonts w:cs="Arial"/>
                  <w:lang w:val="ru-RU"/>
                </w:rPr>
                <w:t>/</w:t>
              </w:r>
              <w:r w:rsidRPr="00AC7EA2">
                <w:rPr>
                  <w:rStyle w:val="Hyperlink"/>
                  <w:rFonts w:cs="Arial"/>
                </w:rPr>
                <w:t>lt</w:t>
              </w:r>
              <w:r w:rsidRPr="00AC7EA2">
                <w:rPr>
                  <w:rStyle w:val="Hyperlink"/>
                  <w:rFonts w:cs="Arial"/>
                  <w:lang w:val="ru-RU"/>
                </w:rPr>
                <w:t>/</w:t>
              </w:r>
              <w:r w:rsidRPr="00AC7EA2">
                <w:rPr>
                  <w:rStyle w:val="Hyperlink"/>
                  <w:rFonts w:cs="Arial"/>
                </w:rPr>
                <w:t>articles</w:t>
              </w:r>
              <w:r w:rsidRPr="00AC7EA2">
                <w:rPr>
                  <w:rStyle w:val="Hyperlink"/>
                  <w:rFonts w:cs="Arial"/>
                  <w:lang w:val="ru-RU"/>
                </w:rPr>
                <w:t>/</w:t>
              </w:r>
              <w:r w:rsidRPr="00AC7EA2">
                <w:rPr>
                  <w:rStyle w:val="Hyperlink"/>
                  <w:rFonts w:cs="Arial"/>
                </w:rPr>
                <w:t>o</w:t>
              </w:r>
              <w:r w:rsidRPr="00AC7EA2">
                <w:rPr>
                  <w:rStyle w:val="Hyperlink"/>
                  <w:rFonts w:cs="Arial"/>
                  <w:lang w:val="ru-RU"/>
                </w:rPr>
                <w:t>-</w:t>
              </w:r>
              <w:r w:rsidRPr="00AC7EA2">
                <w:rPr>
                  <w:rStyle w:val="Hyperlink"/>
                  <w:rFonts w:cs="Arial"/>
                </w:rPr>
                <w:t>visem</w:t>
              </w:r>
              <w:r w:rsidRPr="00AC7EA2">
                <w:rPr>
                  <w:rStyle w:val="Hyperlink"/>
                  <w:rFonts w:cs="Arial"/>
                  <w:lang w:val="ru-RU"/>
                </w:rPr>
                <w:t>-</w:t>
              </w:r>
              <w:r w:rsidRPr="00AC7EA2">
                <w:rPr>
                  <w:rStyle w:val="Hyperlink"/>
                  <w:rFonts w:cs="Arial"/>
                </w:rPr>
                <w:t>sudu</w:t>
              </w:r>
              <w:r w:rsidRPr="00AC7EA2">
                <w:rPr>
                  <w:rStyle w:val="Hyperlink"/>
                  <w:rFonts w:cs="Arial"/>
                  <w:lang w:val="ru-RU"/>
                </w:rPr>
                <w:t>/</w:t>
              </w:r>
              <w:r w:rsidRPr="00AC7EA2">
                <w:rPr>
                  <w:rStyle w:val="Hyperlink"/>
                  <w:rFonts w:cs="Arial"/>
                </w:rPr>
                <w:t>obavestenje</w:t>
              </w:r>
              <w:r w:rsidRPr="00AC7EA2">
                <w:rPr>
                  <w:rStyle w:val="Hyperlink"/>
                  <w:rFonts w:cs="Arial"/>
                  <w:lang w:val="ru-RU"/>
                </w:rPr>
                <w:t>-</w:t>
              </w:r>
              <w:r w:rsidRPr="00AC7EA2">
                <w:rPr>
                  <w:rStyle w:val="Hyperlink"/>
                  <w:rFonts w:cs="Arial"/>
                </w:rPr>
                <w:t>ke</w:t>
              </w:r>
              <w:r w:rsidRPr="00AC7EA2">
                <w:rPr>
                  <w:rStyle w:val="Hyperlink"/>
                  <w:rFonts w:cs="Arial"/>
                  <w:lang w:val="ru-RU"/>
                </w:rPr>
                <w:t>-</w:t>
              </w:r>
              <w:r w:rsidRPr="00AC7EA2">
                <w:rPr>
                  <w:rStyle w:val="Hyperlink"/>
                  <w:rFonts w:cs="Arial"/>
                </w:rPr>
                <w:t>za</w:t>
              </w:r>
              <w:r w:rsidRPr="00AC7EA2">
                <w:rPr>
                  <w:rStyle w:val="Hyperlink"/>
                  <w:rFonts w:cs="Arial"/>
                  <w:lang w:val="ru-RU"/>
                </w:rPr>
                <w:t>-</w:t>
              </w:r>
              <w:r w:rsidRPr="00AC7EA2">
                <w:rPr>
                  <w:rStyle w:val="Hyperlink"/>
                  <w:rFonts w:cs="Arial"/>
                </w:rPr>
                <w:t>pravna</w:t>
              </w:r>
              <w:r w:rsidRPr="00AC7EA2">
                <w:rPr>
                  <w:rStyle w:val="Hyperlink"/>
                  <w:rFonts w:cs="Arial"/>
                  <w:lang w:val="ru-RU"/>
                </w:rPr>
                <w:t>-</w:t>
              </w:r>
              <w:r w:rsidRPr="00AC7EA2">
                <w:rPr>
                  <w:rStyle w:val="Hyperlink"/>
                  <w:rFonts w:cs="Arial"/>
                </w:rPr>
                <w:t>lica</w:t>
              </w:r>
              <w:r w:rsidRPr="00AC7EA2">
                <w:rPr>
                  <w:rStyle w:val="Hyperlink"/>
                  <w:rFonts w:cs="Arial"/>
                  <w:lang w:val="ru-RU"/>
                </w:rPr>
                <w:t>.</w:t>
              </w:r>
              <w:r w:rsidRPr="00AC7EA2">
                <w:rPr>
                  <w:rStyle w:val="Hyperlink"/>
                  <w:rFonts w:cs="Arial"/>
                </w:rPr>
                <w:t>html</w:t>
              </w:r>
            </w:hyperlink>
          </w:p>
          <w:p w14:paraId="27B761FD" w14:textId="77777777" w:rsidR="00175774" w:rsidRPr="00AC7EA2" w:rsidRDefault="00175774" w:rsidP="00BC06D5">
            <w:pPr>
              <w:spacing w:before="0"/>
              <w:contextualSpacing/>
              <w:rPr>
                <w:rFonts w:cs="Arial"/>
                <w:lang w:val="ru-RU"/>
              </w:rPr>
            </w:pPr>
            <w:r w:rsidRPr="00AC7EA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C7EA2">
              <w:rPr>
                <w:rFonts w:cs="Arial"/>
                <w:b/>
                <w:lang w:val="ru-RU"/>
              </w:rPr>
              <w:t xml:space="preserve">Уверење Основног суда  </w:t>
            </w:r>
            <w:r w:rsidRPr="00AC7EA2">
              <w:rPr>
                <w:rFonts w:cs="Arial"/>
                <w:lang w:val="ru-RU"/>
              </w:rPr>
              <w:t>(које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136E46D" w14:textId="77777777" w:rsidR="00175774" w:rsidRPr="00AC7EA2" w:rsidRDefault="00175774" w:rsidP="00BC06D5">
            <w:pPr>
              <w:spacing w:before="0"/>
              <w:contextualSpacing/>
              <w:rPr>
                <w:rFonts w:cs="Arial"/>
                <w:lang w:val="ru-RU"/>
              </w:rPr>
            </w:pPr>
            <w:r w:rsidRPr="00AC7EA2">
              <w:rPr>
                <w:rFonts w:cs="Arial"/>
                <w:i/>
                <w:lang w:val="ru-RU"/>
              </w:rPr>
              <w:t>Посебна напомена:</w:t>
            </w:r>
            <w:r w:rsidR="00B46D29" w:rsidRPr="00AC7EA2">
              <w:rPr>
                <w:rFonts w:cs="Arial"/>
                <w:lang w:val="ru-RU"/>
              </w:rPr>
              <w:t xml:space="preserve"> Уколико уверење </w:t>
            </w:r>
            <w:r w:rsidR="00B46D29" w:rsidRPr="00AC7EA2">
              <w:rPr>
                <w:rFonts w:cs="Arial"/>
                <w:lang w:val="sr-Cyrl-CS"/>
              </w:rPr>
              <w:t>О</w:t>
            </w:r>
            <w:r w:rsidRPr="00AC7EA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C7EA2">
              <w:rPr>
                <w:rFonts w:cs="Arial"/>
                <w:b/>
                <w:u w:val="single"/>
                <w:lang w:val="ru-RU"/>
              </w:rPr>
              <w:t>и</w:t>
            </w:r>
            <w:r w:rsidRPr="00AC7EA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1E6084E" w14:textId="77777777" w:rsidR="00175774" w:rsidRPr="00AC7EA2" w:rsidRDefault="00175774" w:rsidP="00BC06D5">
            <w:pPr>
              <w:spacing w:before="0"/>
              <w:contextualSpacing/>
              <w:rPr>
                <w:rFonts w:cs="Arial"/>
                <w:lang w:val="ru-RU"/>
              </w:rPr>
            </w:pPr>
            <w:r w:rsidRPr="00AC7EA2">
              <w:rPr>
                <w:rFonts w:cs="Arial"/>
                <w:b/>
                <w:lang w:val="ru-RU"/>
              </w:rPr>
              <w:lastRenderedPageBreak/>
              <w:t>- за физичко лице и предузетника: Уверење из казнене евиденције надлежне полицијске управе Министарства унутрашњих послова</w:t>
            </w:r>
            <w:r w:rsidRPr="00AC7EA2">
              <w:rPr>
                <w:rFonts w:cs="Arial"/>
                <w:lang w:val="ru-RU"/>
              </w:rPr>
              <w:t xml:space="preserve"> – захтев за издавање овог уверења може се поднети према месту рођења или према месту пребивалишта.</w:t>
            </w:r>
          </w:p>
          <w:p w14:paraId="5DE75CE4" w14:textId="77777777" w:rsidR="00BC06D5" w:rsidRPr="00AC7EA2" w:rsidRDefault="00BC06D5" w:rsidP="00BC06D5">
            <w:pPr>
              <w:spacing w:before="0"/>
              <w:contextualSpacing/>
              <w:rPr>
                <w:rFonts w:cs="Arial"/>
                <w:lang w:val="ru-RU"/>
              </w:rPr>
            </w:pPr>
          </w:p>
          <w:p w14:paraId="20D988F5" w14:textId="22C62006" w:rsidR="00175774" w:rsidRPr="00AC7EA2" w:rsidRDefault="009B398F" w:rsidP="00BC06D5">
            <w:pPr>
              <w:autoSpaceDE w:val="0"/>
              <w:autoSpaceDN w:val="0"/>
              <w:adjustRightInd w:val="0"/>
              <w:spacing w:before="0"/>
              <w:contextualSpacing/>
              <w:rPr>
                <w:rFonts w:eastAsia="Calibri" w:cs="Arial"/>
                <w:i/>
              </w:rPr>
            </w:pPr>
            <w:r w:rsidRPr="00AC7EA2">
              <w:rPr>
                <w:rFonts w:eastAsia="Calibri" w:cs="Arial"/>
                <w:i/>
              </w:rPr>
              <w:t>Напомена</w:t>
            </w:r>
          </w:p>
          <w:p w14:paraId="5467D2C7" w14:textId="77777777"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E0E09D7" w14:textId="77777777"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У случају да правно лице има више законских заступника, ове доказе доставити за сваког од њих</w:t>
            </w:r>
          </w:p>
          <w:p w14:paraId="6B9C4602" w14:textId="77777777"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 xml:space="preserve">У случају да понуду подноси група понуђача, ове доказе доставити за сваког </w:t>
            </w:r>
            <w:r w:rsidR="00B46D29" w:rsidRPr="00AC7EA2">
              <w:rPr>
                <w:rFonts w:eastAsia="Calibri" w:cs="Arial"/>
                <w:i/>
                <w:lang w:val="sr-Cyrl-CS"/>
              </w:rPr>
              <w:t>члана групе понуђача</w:t>
            </w:r>
          </w:p>
          <w:p w14:paraId="6536B0D0" w14:textId="77777777" w:rsidR="00B46D29" w:rsidRPr="00AC7EA2" w:rsidRDefault="00175774" w:rsidP="008B0352">
            <w:pPr>
              <w:numPr>
                <w:ilvl w:val="0"/>
                <w:numId w:val="15"/>
              </w:numPr>
              <w:tabs>
                <w:tab w:val="left" w:pos="434"/>
              </w:tabs>
              <w:snapToGrid w:val="0"/>
              <w:spacing w:before="0"/>
              <w:ind w:left="434" w:hanging="283"/>
              <w:contextualSpacing/>
              <w:jc w:val="left"/>
              <w:rPr>
                <w:rFonts w:cs="Arial"/>
                <w:lang w:val="ru-RU"/>
              </w:rPr>
            </w:pPr>
            <w:r w:rsidRPr="00AC7EA2">
              <w:rPr>
                <w:rFonts w:eastAsia="Calibri" w:cs="Arial"/>
                <w:i/>
                <w:lang w:val="ru-RU"/>
              </w:rPr>
              <w:t xml:space="preserve">У случају да понуђач подноси понуду са подизвођачем, ове доказе доставити и за </w:t>
            </w:r>
            <w:r w:rsidR="00B46D29" w:rsidRPr="00AC7EA2">
              <w:rPr>
                <w:rFonts w:eastAsia="Calibri" w:cs="Arial"/>
                <w:i/>
                <w:lang w:val="sr-Cyrl-CS"/>
              </w:rPr>
              <w:t xml:space="preserve">сваког </w:t>
            </w:r>
            <w:r w:rsidRPr="00AC7EA2">
              <w:rPr>
                <w:rFonts w:eastAsia="Calibri" w:cs="Arial"/>
                <w:i/>
                <w:lang w:val="ru-RU"/>
              </w:rPr>
              <w:t xml:space="preserve">подизвођача </w:t>
            </w:r>
          </w:p>
          <w:p w14:paraId="7D3E27F5" w14:textId="77777777" w:rsidR="00BA600C" w:rsidRPr="00AC7EA2" w:rsidRDefault="00BA600C" w:rsidP="00BA600C">
            <w:pPr>
              <w:tabs>
                <w:tab w:val="left" w:pos="434"/>
              </w:tabs>
              <w:snapToGrid w:val="0"/>
              <w:spacing w:before="0"/>
              <w:ind w:left="434"/>
              <w:contextualSpacing/>
              <w:jc w:val="left"/>
              <w:rPr>
                <w:rFonts w:cs="Arial"/>
                <w:lang w:val="ru-RU"/>
              </w:rPr>
            </w:pPr>
          </w:p>
          <w:p w14:paraId="7E29FF97" w14:textId="1C6E0CCB" w:rsidR="0052364F" w:rsidRPr="00AC7EA2" w:rsidRDefault="00175774" w:rsidP="00BC06D5">
            <w:pPr>
              <w:tabs>
                <w:tab w:val="left" w:pos="680"/>
              </w:tabs>
              <w:snapToGrid w:val="0"/>
              <w:spacing w:before="0"/>
              <w:contextualSpacing/>
              <w:jc w:val="left"/>
              <w:rPr>
                <w:rFonts w:eastAsia="Calibri" w:cs="Arial"/>
                <w:lang w:val="ru-RU"/>
              </w:rPr>
            </w:pPr>
            <w:r w:rsidRPr="00AC7EA2">
              <w:rPr>
                <w:rFonts w:eastAsia="Calibri" w:cs="Arial"/>
                <w:b/>
                <w:lang w:val="ru-RU"/>
              </w:rPr>
              <w:t>Ови докази не могу бити старији од два месеца пре отварања понуда</w:t>
            </w:r>
            <w:r w:rsidRPr="00AC7EA2">
              <w:rPr>
                <w:rFonts w:eastAsia="Calibri" w:cs="Arial"/>
                <w:lang w:val="ru-RU"/>
              </w:rPr>
              <w:t>.</w:t>
            </w:r>
          </w:p>
        </w:tc>
      </w:tr>
      <w:tr w:rsidR="00175774" w:rsidRPr="00AC7EA2" w14:paraId="04547B2E" w14:textId="77777777" w:rsidTr="009B398F">
        <w:trPr>
          <w:trHeight w:val="70"/>
          <w:jc w:val="center"/>
        </w:trPr>
        <w:tc>
          <w:tcPr>
            <w:tcW w:w="729" w:type="dxa"/>
            <w:vAlign w:val="center"/>
          </w:tcPr>
          <w:p w14:paraId="0F348707" w14:textId="7902C94D" w:rsidR="0052364F" w:rsidRPr="00AC7EA2" w:rsidRDefault="00175774" w:rsidP="0052364F">
            <w:pPr>
              <w:jc w:val="center"/>
              <w:rPr>
                <w:rFonts w:cs="Arial"/>
              </w:rPr>
            </w:pPr>
            <w:r w:rsidRPr="00AC7EA2">
              <w:rPr>
                <w:rFonts w:cs="Arial"/>
              </w:rPr>
              <w:lastRenderedPageBreak/>
              <w:t>3.</w:t>
            </w:r>
          </w:p>
        </w:tc>
        <w:tc>
          <w:tcPr>
            <w:tcW w:w="8905" w:type="dxa"/>
            <w:vAlign w:val="center"/>
          </w:tcPr>
          <w:p w14:paraId="2B6185EB" w14:textId="77777777" w:rsidR="009B398F" w:rsidRPr="00AC7EA2" w:rsidRDefault="00175774" w:rsidP="009B398F">
            <w:pPr>
              <w:snapToGrid w:val="0"/>
              <w:spacing w:before="0"/>
              <w:contextualSpacing/>
              <w:rPr>
                <w:rFonts w:cs="Arial"/>
                <w:lang w:val="ru-RU"/>
              </w:rPr>
            </w:pPr>
            <w:r w:rsidRPr="00AC7EA2">
              <w:rPr>
                <w:rFonts w:cs="Arial"/>
                <w:lang w:val="ru-RU"/>
              </w:rPr>
              <w:t>Услов</w:t>
            </w:r>
          </w:p>
          <w:p w14:paraId="4DA550C5" w14:textId="1ECAB859" w:rsidR="009B398F" w:rsidRPr="00AC7EA2" w:rsidRDefault="0000173A" w:rsidP="009B398F">
            <w:pPr>
              <w:snapToGrid w:val="0"/>
              <w:spacing w:before="0"/>
              <w:contextualSpacing/>
              <w:rPr>
                <w:rFonts w:cs="Arial"/>
                <w:b/>
                <w:lang w:val="ru-RU"/>
              </w:rPr>
            </w:pPr>
            <w:r w:rsidRPr="00AC7EA2">
              <w:rPr>
                <w:rFonts w:cs="Arial"/>
                <w:b/>
                <w:lang w:val="ru-RU"/>
              </w:rPr>
              <w:t>Да је П</w:t>
            </w:r>
            <w:r w:rsidR="00175774" w:rsidRPr="00AC7EA2">
              <w:rPr>
                <w:rFonts w:cs="Arial"/>
                <w:b/>
                <w:lang w:val="ru-RU"/>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B398F" w:rsidRPr="00AC7EA2">
              <w:rPr>
                <w:rFonts w:cs="Arial"/>
                <w:b/>
                <w:lang w:val="ru-RU"/>
              </w:rPr>
              <w:t>.</w:t>
            </w:r>
          </w:p>
          <w:p w14:paraId="333A47F5" w14:textId="77777777" w:rsidR="00BC06D5" w:rsidRPr="00AC7EA2" w:rsidRDefault="00BC06D5" w:rsidP="009B398F">
            <w:pPr>
              <w:snapToGrid w:val="0"/>
              <w:spacing w:before="0"/>
              <w:contextualSpacing/>
              <w:rPr>
                <w:rFonts w:cs="Arial"/>
                <w:b/>
                <w:lang w:val="ru-RU"/>
              </w:rPr>
            </w:pPr>
          </w:p>
          <w:p w14:paraId="6CB156C0" w14:textId="7873838F" w:rsidR="00175774" w:rsidRPr="00AC7EA2" w:rsidRDefault="009B398F" w:rsidP="009B398F">
            <w:pPr>
              <w:autoSpaceDE w:val="0"/>
              <w:autoSpaceDN w:val="0"/>
              <w:adjustRightInd w:val="0"/>
              <w:spacing w:before="0"/>
              <w:contextualSpacing/>
              <w:rPr>
                <w:rFonts w:cs="Arial"/>
                <w:lang w:val="ru-RU"/>
              </w:rPr>
            </w:pPr>
            <w:r w:rsidRPr="00AC7EA2">
              <w:rPr>
                <w:rFonts w:cs="Arial"/>
                <w:lang w:val="ru-RU"/>
              </w:rPr>
              <w:t>Доказ</w:t>
            </w:r>
          </w:p>
          <w:p w14:paraId="6A59F51D" w14:textId="77777777" w:rsidR="00175774" w:rsidRPr="00AC7EA2" w:rsidRDefault="00175774" w:rsidP="009B398F">
            <w:pPr>
              <w:snapToGrid w:val="0"/>
              <w:spacing w:before="0"/>
              <w:contextualSpacing/>
              <w:rPr>
                <w:rFonts w:eastAsia="Calibri" w:cs="Arial"/>
                <w:lang w:val="ru-RU"/>
              </w:rPr>
            </w:pPr>
            <w:r w:rsidRPr="00AC7EA2">
              <w:rPr>
                <w:rFonts w:eastAsia="Calibri" w:cs="Arial"/>
                <w:lang w:val="ru-RU"/>
              </w:rPr>
              <w:t xml:space="preserve">- </w:t>
            </w:r>
            <w:r w:rsidRPr="00AC7EA2">
              <w:rPr>
                <w:rFonts w:eastAsia="Calibri" w:cs="Arial"/>
                <w:b/>
                <w:lang w:val="ru-RU"/>
              </w:rPr>
              <w:t xml:space="preserve">за правно лице, предузетнике и физичка лица: </w:t>
            </w:r>
          </w:p>
          <w:p w14:paraId="181D52FF" w14:textId="46BB1A61" w:rsidR="00175774" w:rsidRPr="00AC7EA2" w:rsidRDefault="00175774" w:rsidP="009B398F">
            <w:pPr>
              <w:snapToGrid w:val="0"/>
              <w:spacing w:before="0"/>
              <w:contextualSpacing/>
              <w:rPr>
                <w:rFonts w:eastAsia="Calibri" w:cs="Arial"/>
                <w:lang w:val="ru-RU"/>
              </w:rPr>
            </w:pPr>
            <w:r w:rsidRPr="00AC7EA2">
              <w:rPr>
                <w:rFonts w:eastAsia="Calibri" w:cs="Arial"/>
                <w:b/>
                <w:lang w:val="ru-RU"/>
              </w:rPr>
              <w:t>1.</w:t>
            </w:r>
            <w:r w:rsidR="00BC06D5" w:rsidRPr="00AC7EA2">
              <w:rPr>
                <w:rFonts w:eastAsia="Calibri" w:cs="Arial"/>
                <w:b/>
                <w:lang w:val="ru-RU"/>
              </w:rPr>
              <w:t xml:space="preserve"> </w:t>
            </w:r>
            <w:r w:rsidRPr="00AC7EA2">
              <w:rPr>
                <w:rFonts w:eastAsia="Calibri" w:cs="Arial"/>
                <w:b/>
                <w:lang w:val="ru-RU"/>
              </w:rPr>
              <w:t>Уверење Пореске управе</w:t>
            </w:r>
            <w:r w:rsidRPr="00AC7EA2">
              <w:rPr>
                <w:rFonts w:eastAsia="Calibri" w:cs="Arial"/>
                <w:lang w:val="ru-RU"/>
              </w:rPr>
              <w:t xml:space="preserve"> Министарства финансија да је измирио доспеле </w:t>
            </w:r>
            <w:r w:rsidRPr="00AC7EA2">
              <w:rPr>
                <w:rFonts w:cs="Arial"/>
                <w:lang w:val="ru-RU"/>
              </w:rPr>
              <w:t xml:space="preserve">порезе и доприносе </w:t>
            </w:r>
            <w:r w:rsidRPr="00AC7EA2">
              <w:rPr>
                <w:rFonts w:eastAsia="Calibri" w:cs="Arial"/>
                <w:b/>
                <w:u w:val="single"/>
                <w:lang w:val="ru-RU"/>
              </w:rPr>
              <w:t>и</w:t>
            </w:r>
          </w:p>
          <w:p w14:paraId="1849755C" w14:textId="77777777" w:rsidR="00BC06D5" w:rsidRPr="00AC7EA2" w:rsidRDefault="00175774" w:rsidP="009B398F">
            <w:pPr>
              <w:spacing w:before="0"/>
              <w:contextualSpacing/>
              <w:rPr>
                <w:rFonts w:eastAsia="Calibri" w:cs="Arial"/>
                <w:lang w:val="ru-RU"/>
              </w:rPr>
            </w:pPr>
            <w:r w:rsidRPr="00AC7EA2">
              <w:rPr>
                <w:rFonts w:eastAsia="Calibri" w:cs="Arial"/>
                <w:b/>
                <w:lang w:val="ru-RU"/>
              </w:rPr>
              <w:t>2.</w:t>
            </w:r>
            <w:r w:rsidR="00BC06D5" w:rsidRPr="00AC7EA2">
              <w:rPr>
                <w:rFonts w:eastAsia="Calibri" w:cs="Arial"/>
                <w:b/>
                <w:lang w:val="ru-RU"/>
              </w:rPr>
              <w:t xml:space="preserve"> </w:t>
            </w:r>
            <w:r w:rsidRPr="00AC7EA2">
              <w:rPr>
                <w:rFonts w:eastAsia="Calibri" w:cs="Arial"/>
                <w:b/>
                <w:lang w:val="ru-RU"/>
              </w:rPr>
              <w:t xml:space="preserve">Уверење Управе јавних прихода </w:t>
            </w:r>
            <w:r w:rsidR="00B24BAB" w:rsidRPr="00AC7EA2">
              <w:rPr>
                <w:rFonts w:eastAsia="Calibri" w:cs="Arial"/>
                <w:b/>
                <w:lang w:val="ru-RU"/>
              </w:rPr>
              <w:t>локалне самоуправе (</w:t>
            </w:r>
            <w:r w:rsidRPr="00AC7EA2">
              <w:rPr>
                <w:rFonts w:eastAsia="Calibri" w:cs="Arial"/>
                <w:b/>
                <w:lang w:val="ru-RU"/>
              </w:rPr>
              <w:t>града, односно општине</w:t>
            </w:r>
            <w:r w:rsidR="00B24BAB" w:rsidRPr="00AC7EA2">
              <w:rPr>
                <w:rFonts w:cs="Arial"/>
                <w:lang w:val="ru-RU"/>
              </w:rPr>
              <w:t xml:space="preserve">) </w:t>
            </w:r>
            <w:r w:rsidRPr="00AC7EA2">
              <w:rPr>
                <w:rFonts w:cs="Arial"/>
                <w:lang w:val="ru-RU"/>
              </w:rPr>
              <w:t>према месту седишта пореског обвезника правног лица</w:t>
            </w:r>
            <w:r w:rsidR="00B24BAB" w:rsidRPr="00AC7EA2">
              <w:rPr>
                <w:rFonts w:cs="Arial"/>
                <w:lang w:val="ru-RU"/>
              </w:rPr>
              <w:t xml:space="preserve"> и предузетника</w:t>
            </w:r>
            <w:r w:rsidRPr="00AC7EA2">
              <w:rPr>
                <w:rFonts w:cs="Arial"/>
                <w:lang w:val="ru-RU"/>
              </w:rPr>
              <w:t xml:space="preserve">, односно према пребивалишту физичког лица, </w:t>
            </w:r>
            <w:r w:rsidRPr="00AC7EA2">
              <w:rPr>
                <w:rFonts w:eastAsia="Calibri" w:cs="Arial"/>
                <w:lang w:val="ru-RU"/>
              </w:rPr>
              <w:t>да је измирио обавезе по основу изворних локалних јавних прихода</w:t>
            </w:r>
          </w:p>
          <w:p w14:paraId="3805C4F9" w14:textId="5528076A" w:rsidR="00175774" w:rsidRPr="00AC7EA2" w:rsidRDefault="00175774" w:rsidP="009B398F">
            <w:pPr>
              <w:spacing w:before="0"/>
              <w:contextualSpacing/>
              <w:rPr>
                <w:rFonts w:cs="Arial"/>
                <w:lang w:val="ru-RU"/>
              </w:rPr>
            </w:pPr>
            <w:r w:rsidRPr="00AC7EA2">
              <w:rPr>
                <w:rFonts w:eastAsia="Calibri" w:cs="Arial"/>
                <w:lang w:val="ru-RU"/>
              </w:rPr>
              <w:t xml:space="preserve"> </w:t>
            </w:r>
          </w:p>
          <w:p w14:paraId="5062511C" w14:textId="5A363C93" w:rsidR="00175774" w:rsidRPr="00AC7EA2" w:rsidRDefault="00BC06D5" w:rsidP="009B398F">
            <w:pPr>
              <w:spacing w:before="0"/>
              <w:ind w:right="122"/>
              <w:contextualSpacing/>
              <w:rPr>
                <w:rFonts w:cs="Arial"/>
                <w:i/>
                <w:lang w:val="ru-RU"/>
              </w:rPr>
            </w:pPr>
            <w:r w:rsidRPr="00AC7EA2">
              <w:rPr>
                <w:rFonts w:cs="Arial"/>
                <w:i/>
                <w:lang w:val="ru-RU"/>
              </w:rPr>
              <w:t>Напомена</w:t>
            </w:r>
          </w:p>
          <w:p w14:paraId="66CE720A" w14:textId="77777777" w:rsidR="00175774" w:rsidRPr="00AC7EA2" w:rsidRDefault="00B24BAB" w:rsidP="008B0352">
            <w:pPr>
              <w:numPr>
                <w:ilvl w:val="0"/>
                <w:numId w:val="11"/>
              </w:numPr>
              <w:autoSpaceDE w:val="0"/>
              <w:autoSpaceDN w:val="0"/>
              <w:adjustRightInd w:val="0"/>
              <w:snapToGrid w:val="0"/>
              <w:spacing w:before="0"/>
              <w:ind w:left="434" w:hanging="283"/>
              <w:contextualSpacing/>
              <w:jc w:val="left"/>
              <w:rPr>
                <w:rFonts w:eastAsia="TimesNewRomanPSMT" w:cs="Arial"/>
                <w:b/>
                <w:u w:val="single"/>
                <w:lang w:val="ru-RU"/>
              </w:rPr>
            </w:pPr>
            <w:r w:rsidRPr="00AC7EA2">
              <w:rPr>
                <w:rFonts w:eastAsia="TimesNewRomanPSMT" w:cs="Arial"/>
                <w:i/>
                <w:lang w:val="ru-RU"/>
              </w:rPr>
              <w:t>Уколико локална (општи</w:t>
            </w:r>
            <w:r w:rsidR="00175774" w:rsidRPr="00AC7EA2">
              <w:rPr>
                <w:rFonts w:eastAsia="TimesNewRomanPSMT" w:cs="Arial"/>
                <w:i/>
                <w:lang w:val="ru-RU"/>
              </w:rPr>
              <w:t>н</w:t>
            </w:r>
            <w:r w:rsidRPr="00AC7EA2">
              <w:rPr>
                <w:rFonts w:eastAsia="TimesNewRomanPSMT" w:cs="Arial"/>
                <w:i/>
                <w:lang w:val="sr-Cyrl-CS"/>
              </w:rPr>
              <w:t>с</w:t>
            </w:r>
            <w:r w:rsidR="00175774" w:rsidRPr="00AC7EA2">
              <w:rPr>
                <w:rFonts w:eastAsia="TimesNewRomanPSMT" w:cs="Arial"/>
                <w:i/>
                <w:lang w:val="ru-RU"/>
              </w:rPr>
              <w:t>ка) управа</w:t>
            </w:r>
            <w:r w:rsidRPr="00AC7EA2">
              <w:rPr>
                <w:rFonts w:eastAsia="TimesNewRomanPSMT" w:cs="Arial"/>
                <w:i/>
                <w:lang w:val="sr-Cyrl-CS"/>
              </w:rPr>
              <w:t xml:space="preserve"> јавних приход</w:t>
            </w:r>
            <w:r w:rsidR="00175774" w:rsidRPr="00AC7EA2">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C7EA2">
              <w:rPr>
                <w:rFonts w:eastAsia="TimesNewRomanPSMT" w:cs="Arial"/>
                <w:i/>
                <w:lang w:val="sr-Cyrl-CS"/>
              </w:rPr>
              <w:t xml:space="preserve">јавних прихода </w:t>
            </w:r>
            <w:r w:rsidR="00175774" w:rsidRPr="00AC7EA2">
              <w:rPr>
                <w:rFonts w:eastAsia="TimesNewRomanPSMT" w:cs="Arial"/>
                <w:i/>
                <w:lang w:val="ru-RU"/>
              </w:rPr>
              <w:t xml:space="preserve">приложи и потврде </w:t>
            </w:r>
            <w:r w:rsidRPr="00AC7EA2">
              <w:rPr>
                <w:rFonts w:eastAsia="TimesNewRomanPSMT" w:cs="Arial"/>
                <w:i/>
                <w:lang w:val="sr-Cyrl-CS"/>
              </w:rPr>
              <w:t xml:space="preserve">тих </w:t>
            </w:r>
            <w:r w:rsidR="00175774" w:rsidRPr="00AC7EA2">
              <w:rPr>
                <w:rFonts w:eastAsia="TimesNewRomanPSMT" w:cs="Arial"/>
                <w:i/>
                <w:lang w:val="ru-RU"/>
              </w:rPr>
              <w:t>осталих лок</w:t>
            </w:r>
            <w:r w:rsidRPr="00AC7EA2">
              <w:rPr>
                <w:rFonts w:eastAsia="TimesNewRomanPSMT" w:cs="Arial"/>
                <w:i/>
                <w:lang w:val="sr-Cyrl-CS"/>
              </w:rPr>
              <w:t>а</w:t>
            </w:r>
            <w:r w:rsidR="00175774" w:rsidRPr="00AC7EA2">
              <w:rPr>
                <w:rFonts w:eastAsia="TimesNewRomanPSMT" w:cs="Arial"/>
                <w:i/>
                <w:lang w:val="ru-RU"/>
              </w:rPr>
              <w:t xml:space="preserve">лних органа/организација/установа </w:t>
            </w:r>
          </w:p>
          <w:p w14:paraId="18F9E5CB" w14:textId="77777777" w:rsidR="00175774" w:rsidRPr="00AC7EA2" w:rsidRDefault="00175774" w:rsidP="008B0352">
            <w:pPr>
              <w:numPr>
                <w:ilvl w:val="0"/>
                <w:numId w:val="11"/>
              </w:numPr>
              <w:autoSpaceDE w:val="0"/>
              <w:autoSpaceDN w:val="0"/>
              <w:adjustRightInd w:val="0"/>
              <w:snapToGrid w:val="0"/>
              <w:spacing w:before="0"/>
              <w:ind w:left="434" w:hanging="283"/>
              <w:contextualSpacing/>
              <w:jc w:val="left"/>
              <w:rPr>
                <w:rFonts w:eastAsia="Calibri" w:cs="Arial"/>
                <w:i/>
                <w:lang w:val="ru-RU"/>
              </w:rPr>
            </w:pPr>
            <w:r w:rsidRPr="00AC7EA2">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AC7EA2">
              <w:rPr>
                <w:rFonts w:eastAsia="TimesNewRomanPSMT" w:cs="Arial"/>
                <w:b/>
                <w:i/>
                <w:lang w:val="ru-RU"/>
              </w:rPr>
              <w:t>у</w:t>
            </w:r>
            <w:r w:rsidRPr="00AC7EA2">
              <w:rPr>
                <w:rFonts w:eastAsia="Calibri" w:cs="Arial"/>
                <w:b/>
                <w:i/>
                <w:lang w:val="ru-RU"/>
              </w:rPr>
              <w:t>верење Агенције за приватизацију да се налази у поступку приватизације</w:t>
            </w:r>
          </w:p>
          <w:p w14:paraId="45F14F66" w14:textId="77777777" w:rsidR="00175774" w:rsidRPr="00AC7EA2" w:rsidRDefault="00175774" w:rsidP="008B0352">
            <w:pPr>
              <w:numPr>
                <w:ilvl w:val="0"/>
                <w:numId w:val="11"/>
              </w:numPr>
              <w:tabs>
                <w:tab w:val="left" w:pos="680"/>
              </w:tabs>
              <w:snapToGrid w:val="0"/>
              <w:spacing w:before="0"/>
              <w:ind w:left="434" w:hanging="283"/>
              <w:contextualSpacing/>
              <w:jc w:val="left"/>
              <w:rPr>
                <w:rFonts w:eastAsia="Calibri" w:cs="Arial"/>
                <w:i/>
                <w:lang w:val="ru-RU"/>
              </w:rPr>
            </w:pPr>
            <w:r w:rsidRPr="00AC7EA2">
              <w:rPr>
                <w:rFonts w:eastAsia="Calibri" w:cs="Arial"/>
                <w:i/>
                <w:lang w:val="ru-RU"/>
              </w:rPr>
              <w:t>У случају да понуду подноси група понуђача, ове доказе доставити за сваког учесника из групе</w:t>
            </w:r>
          </w:p>
          <w:p w14:paraId="557FCDCD" w14:textId="77777777" w:rsidR="00175774" w:rsidRPr="00AC7EA2" w:rsidRDefault="00175774" w:rsidP="008B0352">
            <w:pPr>
              <w:numPr>
                <w:ilvl w:val="0"/>
                <w:numId w:val="14"/>
              </w:numPr>
              <w:tabs>
                <w:tab w:val="left" w:pos="680"/>
              </w:tabs>
              <w:snapToGrid w:val="0"/>
              <w:spacing w:before="0"/>
              <w:ind w:left="434" w:hanging="283"/>
              <w:contextualSpacing/>
              <w:jc w:val="left"/>
              <w:rPr>
                <w:rFonts w:cs="Arial"/>
                <w:lang w:val="ru-RU"/>
              </w:rPr>
            </w:pPr>
            <w:r w:rsidRPr="00AC7EA2">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48FE6ED" w14:textId="77777777" w:rsidR="00BA600C" w:rsidRPr="00AC7EA2" w:rsidRDefault="00BA600C" w:rsidP="00BA600C">
            <w:pPr>
              <w:tabs>
                <w:tab w:val="left" w:pos="680"/>
              </w:tabs>
              <w:snapToGrid w:val="0"/>
              <w:spacing w:before="0"/>
              <w:ind w:left="434"/>
              <w:contextualSpacing/>
              <w:jc w:val="left"/>
              <w:rPr>
                <w:rFonts w:cs="Arial"/>
                <w:lang w:val="ru-RU"/>
              </w:rPr>
            </w:pPr>
          </w:p>
          <w:p w14:paraId="230711D5" w14:textId="77777777" w:rsidR="00175774" w:rsidRPr="00AC7EA2" w:rsidRDefault="00175774" w:rsidP="003A4822">
            <w:pPr>
              <w:tabs>
                <w:tab w:val="left" w:pos="680"/>
              </w:tabs>
              <w:snapToGrid w:val="0"/>
              <w:contextualSpacing/>
              <w:rPr>
                <w:rFonts w:eastAsia="Calibri" w:cs="Arial"/>
                <w:lang w:val="ru-RU"/>
              </w:rPr>
            </w:pPr>
            <w:r w:rsidRPr="00AC7EA2">
              <w:rPr>
                <w:rFonts w:eastAsia="Calibri" w:cs="Arial"/>
                <w:b/>
                <w:lang w:val="ru-RU"/>
              </w:rPr>
              <w:t xml:space="preserve">Ови докази не могу бити старији од два месеца </w:t>
            </w:r>
            <w:r w:rsidR="00B24BAB" w:rsidRPr="00AC7EA2">
              <w:rPr>
                <w:rFonts w:eastAsia="Calibri" w:cs="Arial"/>
                <w:b/>
                <w:lang w:val="sr-Cyrl-CS"/>
              </w:rPr>
              <w:t>пре</w:t>
            </w:r>
            <w:r w:rsidRPr="00AC7EA2">
              <w:rPr>
                <w:rFonts w:eastAsia="Calibri" w:cs="Arial"/>
                <w:b/>
                <w:lang w:val="ru-RU"/>
              </w:rPr>
              <w:t xml:space="preserve"> отварања понуда</w:t>
            </w:r>
            <w:r w:rsidRPr="00AC7EA2">
              <w:rPr>
                <w:rFonts w:eastAsia="Calibri" w:cs="Arial"/>
                <w:lang w:val="ru-RU"/>
              </w:rPr>
              <w:t>.</w:t>
            </w:r>
          </w:p>
          <w:p w14:paraId="6143E27B" w14:textId="77777777" w:rsidR="00175774" w:rsidRPr="00AC7EA2" w:rsidRDefault="00175774" w:rsidP="003A4822">
            <w:pPr>
              <w:tabs>
                <w:tab w:val="left" w:pos="680"/>
              </w:tabs>
              <w:snapToGrid w:val="0"/>
              <w:contextualSpacing/>
              <w:rPr>
                <w:rFonts w:cs="Arial"/>
                <w:i/>
                <w:lang w:val="ru-RU"/>
              </w:rPr>
            </w:pPr>
          </w:p>
        </w:tc>
      </w:tr>
      <w:tr w:rsidR="00175774" w:rsidRPr="00AC7EA2" w14:paraId="718DC883" w14:textId="77777777" w:rsidTr="009B398F">
        <w:trPr>
          <w:jc w:val="center"/>
        </w:trPr>
        <w:tc>
          <w:tcPr>
            <w:tcW w:w="729" w:type="dxa"/>
            <w:vAlign w:val="center"/>
          </w:tcPr>
          <w:p w14:paraId="380635CE" w14:textId="77777777" w:rsidR="00175774" w:rsidRPr="00AC7EA2" w:rsidRDefault="00175774" w:rsidP="003A4822">
            <w:pPr>
              <w:jc w:val="center"/>
              <w:rPr>
                <w:rFonts w:cs="Arial"/>
              </w:rPr>
            </w:pPr>
            <w:r w:rsidRPr="00AC7EA2">
              <w:rPr>
                <w:rFonts w:cs="Arial"/>
              </w:rPr>
              <w:t xml:space="preserve">4. </w:t>
            </w:r>
          </w:p>
        </w:tc>
        <w:tc>
          <w:tcPr>
            <w:tcW w:w="8905" w:type="dxa"/>
          </w:tcPr>
          <w:p w14:paraId="405EDE62" w14:textId="77777777" w:rsidR="00BC06D5" w:rsidRPr="00AC7EA2" w:rsidRDefault="00BC06D5" w:rsidP="00BC06D5">
            <w:pPr>
              <w:snapToGrid w:val="0"/>
              <w:spacing w:before="0"/>
              <w:contextualSpacing/>
              <w:rPr>
                <w:rFonts w:cs="Arial"/>
                <w:lang w:val="ru-RU"/>
              </w:rPr>
            </w:pPr>
            <w:r w:rsidRPr="00AC7EA2">
              <w:rPr>
                <w:rFonts w:cs="Arial"/>
                <w:lang w:val="ru-RU"/>
              </w:rPr>
              <w:t>Услов</w:t>
            </w:r>
          </w:p>
          <w:p w14:paraId="614AEC1C" w14:textId="738BAABE" w:rsidR="00175774" w:rsidRPr="00AC7EA2" w:rsidRDefault="0000173A" w:rsidP="00BC06D5">
            <w:pPr>
              <w:snapToGrid w:val="0"/>
              <w:spacing w:before="0"/>
              <w:contextualSpacing/>
              <w:rPr>
                <w:rFonts w:cs="Arial"/>
                <w:b/>
                <w:lang w:val="ru-RU"/>
              </w:rPr>
            </w:pPr>
            <w:r w:rsidRPr="00AC7EA2">
              <w:rPr>
                <w:rFonts w:cs="Arial"/>
                <w:b/>
                <w:lang w:val="ru-RU"/>
              </w:rPr>
              <w:t>Да је П</w:t>
            </w:r>
            <w:r w:rsidR="00175774" w:rsidRPr="00AC7EA2">
              <w:rPr>
                <w:rFonts w:cs="Arial"/>
                <w:b/>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C06D5" w:rsidRPr="00AC7EA2">
              <w:rPr>
                <w:rFonts w:cs="Arial"/>
                <w:b/>
                <w:lang w:val="ru-RU"/>
              </w:rPr>
              <w:t>.</w:t>
            </w:r>
          </w:p>
          <w:p w14:paraId="2CEEFF54" w14:textId="77777777" w:rsidR="00BC06D5" w:rsidRPr="00AC7EA2" w:rsidRDefault="00BC06D5" w:rsidP="00BC06D5">
            <w:pPr>
              <w:snapToGrid w:val="0"/>
              <w:spacing w:before="0"/>
              <w:contextualSpacing/>
              <w:rPr>
                <w:rFonts w:cs="Arial"/>
                <w:b/>
                <w:lang w:val="ru-RU"/>
              </w:rPr>
            </w:pPr>
          </w:p>
          <w:p w14:paraId="1250EAEE" w14:textId="450005E5" w:rsidR="00175774" w:rsidRPr="00AC7EA2" w:rsidRDefault="00BC06D5" w:rsidP="00BC06D5">
            <w:pPr>
              <w:autoSpaceDE w:val="0"/>
              <w:autoSpaceDN w:val="0"/>
              <w:adjustRightInd w:val="0"/>
              <w:spacing w:before="0"/>
              <w:contextualSpacing/>
              <w:rPr>
                <w:rFonts w:cs="Arial"/>
                <w:lang w:val="ru-RU"/>
              </w:rPr>
            </w:pPr>
            <w:r w:rsidRPr="00AC7EA2">
              <w:rPr>
                <w:rFonts w:cs="Arial"/>
                <w:lang w:val="ru-RU"/>
              </w:rPr>
              <w:t>Доказ</w:t>
            </w:r>
          </w:p>
          <w:p w14:paraId="4551707F" w14:textId="70226AB9" w:rsidR="00175774" w:rsidRPr="00AC7EA2" w:rsidRDefault="00175774" w:rsidP="00BC06D5">
            <w:pPr>
              <w:spacing w:before="0"/>
              <w:contextualSpacing/>
              <w:rPr>
                <w:rFonts w:cs="Arial"/>
                <w:b/>
              </w:rPr>
            </w:pPr>
            <w:r w:rsidRPr="00AC7EA2">
              <w:rPr>
                <w:rFonts w:cs="Arial"/>
                <w:lang w:val="ru-RU"/>
              </w:rPr>
              <w:t xml:space="preserve">Потписан и оверен Образац изјаве на основу члана 75. став 2. </w:t>
            </w:r>
            <w:r w:rsidRPr="00AC7EA2">
              <w:rPr>
                <w:rFonts w:cs="Arial"/>
              </w:rPr>
              <w:t>ЗЈН</w:t>
            </w:r>
          </w:p>
          <w:p w14:paraId="60558F47" w14:textId="4CC1F2DB" w:rsidR="005E487E" w:rsidRPr="00AC7EA2" w:rsidRDefault="00175774" w:rsidP="00BC06D5">
            <w:pPr>
              <w:snapToGrid w:val="0"/>
              <w:spacing w:before="0"/>
              <w:contextualSpacing/>
              <w:rPr>
                <w:rFonts w:cs="Arial"/>
                <w:lang w:val="sr-Cyrl-CS"/>
              </w:rPr>
            </w:pPr>
            <w:r w:rsidRPr="00AC7EA2">
              <w:rPr>
                <w:rFonts w:cs="Arial"/>
                <w:i/>
              </w:rPr>
              <w:t>Напомена</w:t>
            </w:r>
          </w:p>
          <w:p w14:paraId="4D667A26" w14:textId="77777777" w:rsidR="005E487E" w:rsidRPr="00AC7EA2" w:rsidRDefault="00175774" w:rsidP="008B0352">
            <w:pPr>
              <w:numPr>
                <w:ilvl w:val="0"/>
                <w:numId w:val="16"/>
              </w:numPr>
              <w:snapToGrid w:val="0"/>
              <w:spacing w:before="0"/>
              <w:ind w:left="292" w:hanging="141"/>
              <w:contextualSpacing/>
              <w:rPr>
                <w:rFonts w:cs="Arial"/>
                <w:i/>
                <w:lang w:val="sr-Cyrl-CS"/>
              </w:rPr>
            </w:pPr>
            <w:r w:rsidRPr="00AC7EA2">
              <w:rPr>
                <w:rFonts w:cs="Arial"/>
                <w:i/>
                <w:lang w:val="ru-RU"/>
              </w:rPr>
              <w:lastRenderedPageBreak/>
              <w:t xml:space="preserve">Изјава мора да буде потписана од стране овалшћеног лица </w:t>
            </w:r>
            <w:r w:rsidR="005E487E" w:rsidRPr="00AC7EA2">
              <w:rPr>
                <w:rFonts w:cs="Arial"/>
                <w:i/>
                <w:lang w:val="sr-Cyrl-CS"/>
              </w:rPr>
              <w:t>за заступање понуђача</w:t>
            </w:r>
            <w:r w:rsidRPr="00AC7EA2">
              <w:rPr>
                <w:rFonts w:cs="Arial"/>
                <w:i/>
                <w:lang w:val="ru-RU"/>
              </w:rPr>
              <w:t xml:space="preserve"> и оверена печатом. </w:t>
            </w:r>
          </w:p>
          <w:p w14:paraId="339C8A58" w14:textId="77777777" w:rsidR="005E487E" w:rsidRPr="00AC7EA2" w:rsidRDefault="00175774" w:rsidP="008B0352">
            <w:pPr>
              <w:numPr>
                <w:ilvl w:val="0"/>
                <w:numId w:val="16"/>
              </w:numPr>
              <w:snapToGrid w:val="0"/>
              <w:spacing w:before="0"/>
              <w:ind w:left="292" w:hanging="141"/>
              <w:contextualSpacing/>
              <w:rPr>
                <w:rFonts w:cs="Arial"/>
                <w:i/>
                <w:lang w:val="ru-RU"/>
              </w:rPr>
            </w:pPr>
            <w:r w:rsidRPr="00AC7EA2">
              <w:rPr>
                <w:rFonts w:cs="Arial"/>
                <w:i/>
                <w:lang w:val="ru-RU"/>
              </w:rPr>
              <w:t xml:space="preserve">Уколико понуду подноси група понуђача Изјава мора бити </w:t>
            </w:r>
            <w:r w:rsidR="005E487E" w:rsidRPr="00AC7EA2">
              <w:rPr>
                <w:rFonts w:cs="Arial"/>
                <w:i/>
                <w:lang w:val="sr-Cyrl-CS"/>
              </w:rPr>
              <w:t>достављена за сваког члана групе понуђача. Изјава мора бити</w:t>
            </w:r>
            <w:r w:rsidRPr="00AC7EA2">
              <w:rPr>
                <w:rFonts w:cs="Arial"/>
                <w:i/>
                <w:lang w:val="ru-RU"/>
              </w:rPr>
              <w:t xml:space="preserve"> потписана од стране овлашћеног лица </w:t>
            </w:r>
            <w:r w:rsidR="005E487E" w:rsidRPr="00AC7EA2">
              <w:rPr>
                <w:rFonts w:cs="Arial"/>
                <w:i/>
                <w:lang w:val="sr-Cyrl-CS"/>
              </w:rPr>
              <w:t xml:space="preserve">за заступање </w:t>
            </w:r>
            <w:r w:rsidRPr="00AC7EA2">
              <w:rPr>
                <w:rFonts w:cs="Arial"/>
                <w:i/>
                <w:lang w:val="ru-RU"/>
              </w:rPr>
              <w:t xml:space="preserve">понуђача из групе понуђача и оверена печатом.  </w:t>
            </w:r>
          </w:p>
          <w:p w14:paraId="24371E2F" w14:textId="0C5EBDCD" w:rsidR="00BC06D5" w:rsidRPr="00AC7EA2" w:rsidRDefault="00BC06D5" w:rsidP="008B0352">
            <w:pPr>
              <w:numPr>
                <w:ilvl w:val="0"/>
                <w:numId w:val="16"/>
              </w:numPr>
              <w:snapToGrid w:val="0"/>
              <w:spacing w:before="0"/>
              <w:ind w:left="292" w:hanging="141"/>
              <w:contextualSpacing/>
              <w:rPr>
                <w:rFonts w:cs="Arial"/>
                <w:i/>
                <w:lang w:val="ru-RU"/>
              </w:rPr>
            </w:pPr>
            <w:r w:rsidRPr="00AC7EA2">
              <w:rPr>
                <w:rFonts w:cs="Arial"/>
                <w:i/>
                <w:iCs/>
                <w:lang w:val="sr-Latn-RS"/>
              </w:rPr>
              <w:t xml:space="preserve">Уколико </w:t>
            </w:r>
            <w:r w:rsidRPr="00AC7EA2">
              <w:rPr>
                <w:rFonts w:cs="Arial"/>
                <w:i/>
                <w:iCs/>
                <w:lang w:val="sr-Cyrl-RS"/>
              </w:rPr>
              <w:t>понуђач подноси понуду са подизвођачима</w:t>
            </w:r>
            <w:r w:rsidRPr="00AC7EA2">
              <w:rPr>
                <w:rFonts w:cs="Arial"/>
                <w:i/>
                <w:iCs/>
                <w:lang w:val="sr-Latn-RS"/>
              </w:rPr>
              <w:t xml:space="preserve"> Изјава </w:t>
            </w:r>
            <w:r w:rsidRPr="00AC7EA2">
              <w:rPr>
                <w:rFonts w:cs="Arial"/>
                <w:i/>
                <w:iCs/>
                <w:lang w:val="sr-Cyrl-RS"/>
              </w:rPr>
              <w:t xml:space="preserve">(Образац 5а) </w:t>
            </w:r>
            <w:r w:rsidRPr="00AC7EA2">
              <w:rPr>
                <w:rFonts w:cs="Arial"/>
                <w:i/>
                <w:iCs/>
                <w:lang w:val="sr-Latn-RS"/>
              </w:rPr>
              <w:t xml:space="preserve">мора бити потписана од стране овлашћеног лица сваког </w:t>
            </w:r>
            <w:r w:rsidRPr="00AC7EA2">
              <w:rPr>
                <w:rFonts w:cs="Arial"/>
                <w:i/>
                <w:iCs/>
                <w:lang w:val="sr-Cyrl-RS"/>
              </w:rPr>
              <w:t xml:space="preserve">подизвођача и </w:t>
            </w:r>
            <w:r w:rsidRPr="00AC7EA2">
              <w:rPr>
                <w:rFonts w:cs="Arial"/>
                <w:i/>
                <w:iCs/>
                <w:lang w:val="sr-Latn-RS"/>
              </w:rPr>
              <w:t>оверена печатом</w:t>
            </w:r>
            <w:r w:rsidRPr="00AC7EA2">
              <w:rPr>
                <w:rFonts w:cs="Arial"/>
                <w:i/>
                <w:lang w:val="sr-Latn-RS"/>
              </w:rPr>
              <w:t>.</w:t>
            </w:r>
          </w:p>
        </w:tc>
      </w:tr>
      <w:tr w:rsidR="00135557" w:rsidRPr="00AC7EA2" w14:paraId="3F40EBDE" w14:textId="77777777" w:rsidTr="009B398F">
        <w:trPr>
          <w:jc w:val="center"/>
        </w:trPr>
        <w:tc>
          <w:tcPr>
            <w:tcW w:w="729" w:type="dxa"/>
            <w:vAlign w:val="center"/>
          </w:tcPr>
          <w:p w14:paraId="6C51113B" w14:textId="09C12B8C" w:rsidR="00135557" w:rsidRPr="00AC7EA2" w:rsidRDefault="00135557" w:rsidP="003A4822">
            <w:pPr>
              <w:jc w:val="center"/>
              <w:rPr>
                <w:rFonts w:cs="Arial"/>
                <w:lang w:val="sr-Cyrl-RS"/>
              </w:rPr>
            </w:pPr>
            <w:r w:rsidRPr="00AC7EA2">
              <w:rPr>
                <w:rFonts w:cs="Arial"/>
                <w:lang w:val="sr-Cyrl-RS"/>
              </w:rPr>
              <w:lastRenderedPageBreak/>
              <w:t>5.</w:t>
            </w:r>
          </w:p>
        </w:tc>
        <w:tc>
          <w:tcPr>
            <w:tcW w:w="8905" w:type="dxa"/>
          </w:tcPr>
          <w:p w14:paraId="5FEA5B66" w14:textId="77777777" w:rsidR="00135557" w:rsidRPr="00AC7EA2" w:rsidRDefault="00135557" w:rsidP="00135557">
            <w:pPr>
              <w:snapToGrid w:val="0"/>
              <w:rPr>
                <w:rFonts w:cs="Arial"/>
              </w:rPr>
            </w:pPr>
            <w:r w:rsidRPr="00AC7EA2">
              <w:rPr>
                <w:rFonts w:cs="Arial"/>
                <w:b/>
                <w:u w:val="single"/>
                <w:lang w:val="sr-Cyrl-RS"/>
              </w:rPr>
              <w:t xml:space="preserve">Услов </w:t>
            </w:r>
            <w:r w:rsidRPr="00AC7EA2">
              <w:rPr>
                <w:rFonts w:cs="Arial"/>
              </w:rPr>
              <w:t>Да испуњава услове за израду техничке документације за изградњу објеката за које грађевинску дозволу издаје министарство надлежно за грађевинарство:</w:t>
            </w:r>
          </w:p>
          <w:p w14:paraId="3CC13A83" w14:textId="77777777" w:rsidR="00135557" w:rsidRPr="00AC7EA2" w:rsidRDefault="00135557" w:rsidP="002875FB">
            <w:pPr>
              <w:pStyle w:val="ListParagraph"/>
              <w:numPr>
                <w:ilvl w:val="1"/>
                <w:numId w:val="43"/>
              </w:numPr>
              <w:spacing w:before="0" w:after="0" w:line="240" w:lineRule="auto"/>
              <w:jc w:val="left"/>
              <w:rPr>
                <w:rFonts w:ascii="Arial" w:hAnsi="Arial" w:cs="Arial"/>
              </w:rPr>
            </w:pPr>
            <w:r w:rsidRPr="00AC7EA2">
              <w:rPr>
                <w:rFonts w:ascii="Arial" w:hAnsi="Arial" w:cs="Arial"/>
              </w:rPr>
              <w:t>Пројекти грађевинских конструкција за путничка пристаништа и луке (П120Г1)</w:t>
            </w:r>
          </w:p>
          <w:p w14:paraId="5BEE80FD" w14:textId="77777777" w:rsidR="00135557" w:rsidRPr="00AC7EA2" w:rsidRDefault="00135557" w:rsidP="002875FB">
            <w:pPr>
              <w:pStyle w:val="ListParagraph"/>
              <w:numPr>
                <w:ilvl w:val="1"/>
                <w:numId w:val="43"/>
              </w:numPr>
              <w:spacing w:before="0" w:after="0" w:line="240" w:lineRule="auto"/>
              <w:jc w:val="left"/>
              <w:rPr>
                <w:rFonts w:ascii="Arial" w:hAnsi="Arial" w:cs="Arial"/>
              </w:rPr>
            </w:pPr>
            <w:r w:rsidRPr="00AC7EA2">
              <w:rPr>
                <w:rFonts w:ascii="Arial" w:hAnsi="Arial" w:cs="Arial"/>
              </w:rPr>
              <w:t>Хидротехнички пројекти за путничка пристаништа и луке (П120Г3)</w:t>
            </w:r>
          </w:p>
          <w:p w14:paraId="67D75C19" w14:textId="77777777" w:rsidR="00135557" w:rsidRPr="00AC7EA2" w:rsidRDefault="00135557" w:rsidP="00135557">
            <w:pPr>
              <w:snapToGrid w:val="0"/>
              <w:rPr>
                <w:rFonts w:cs="Arial"/>
              </w:rPr>
            </w:pPr>
            <w:r w:rsidRPr="00AC7EA2">
              <w:rPr>
                <w:rFonts w:cs="Arial"/>
                <w:b/>
                <w:u w:val="single"/>
                <w:lang w:val="sr-Cyrl-RS"/>
              </w:rPr>
              <w:t xml:space="preserve">Доказ: </w:t>
            </w:r>
            <w:r w:rsidRPr="00AC7EA2">
              <w:rPr>
                <w:rFonts w:cs="Arial"/>
              </w:rPr>
              <w:t>Важеће Решење о испуњавању услова за израду техничке документације за изградњу објеката за које грађевинску дозволу издаје министарство надлежно за грађевинарствo:</w:t>
            </w:r>
          </w:p>
          <w:p w14:paraId="4BF52464" w14:textId="77777777" w:rsidR="00135557" w:rsidRPr="00AC7EA2" w:rsidRDefault="00135557" w:rsidP="002875FB">
            <w:pPr>
              <w:pStyle w:val="ListParagraph"/>
              <w:numPr>
                <w:ilvl w:val="1"/>
                <w:numId w:val="43"/>
              </w:numPr>
              <w:spacing w:before="0" w:after="0" w:line="240" w:lineRule="auto"/>
              <w:jc w:val="left"/>
              <w:rPr>
                <w:rFonts w:ascii="Arial" w:hAnsi="Arial" w:cs="Arial"/>
              </w:rPr>
            </w:pPr>
            <w:r w:rsidRPr="00AC7EA2">
              <w:rPr>
                <w:rFonts w:ascii="Arial" w:hAnsi="Arial" w:cs="Arial"/>
              </w:rPr>
              <w:t>Пројекти грађевинских конструкција за путничка пристаништа и луке (П120Г1)</w:t>
            </w:r>
          </w:p>
          <w:p w14:paraId="7D0EE3AA" w14:textId="1681ED18" w:rsidR="00135557" w:rsidRPr="00AC7EA2" w:rsidRDefault="00135557" w:rsidP="00135557">
            <w:pPr>
              <w:snapToGrid w:val="0"/>
              <w:spacing w:before="0"/>
              <w:contextualSpacing/>
              <w:rPr>
                <w:rFonts w:cs="Arial"/>
                <w:lang w:val="ru-RU"/>
              </w:rPr>
            </w:pPr>
            <w:r w:rsidRPr="00AC7EA2">
              <w:rPr>
                <w:rFonts w:cs="Arial"/>
              </w:rPr>
              <w:t>Хидротехнички пројекти за путничка пристаништа и луке (П120Г3)</w:t>
            </w:r>
          </w:p>
        </w:tc>
      </w:tr>
      <w:tr w:rsidR="00BC06D5" w:rsidRPr="00AC7EA2" w14:paraId="2C6D05B6" w14:textId="77777777" w:rsidTr="00BC06D5">
        <w:trPr>
          <w:trHeight w:val="367"/>
          <w:jc w:val="center"/>
        </w:trPr>
        <w:tc>
          <w:tcPr>
            <w:tcW w:w="9634" w:type="dxa"/>
            <w:gridSpan w:val="2"/>
            <w:shd w:val="clear" w:color="auto" w:fill="F2F2F2" w:themeFill="background1" w:themeFillShade="F2"/>
            <w:vAlign w:val="center"/>
          </w:tcPr>
          <w:p w14:paraId="1296EEFC" w14:textId="27B2E3D2" w:rsidR="00BC06D5" w:rsidRPr="00AC7EA2" w:rsidRDefault="00BC06D5" w:rsidP="00BC06D5">
            <w:pPr>
              <w:spacing w:before="0"/>
              <w:ind w:right="-180"/>
              <w:contextualSpacing/>
              <w:jc w:val="center"/>
              <w:rPr>
                <w:rFonts w:cs="Arial"/>
                <w:b/>
                <w:i/>
                <w:color w:val="00B050"/>
                <w:lang w:val="sr-Cyrl-RS"/>
              </w:rPr>
            </w:pPr>
            <w:r w:rsidRPr="00AC7EA2">
              <w:rPr>
                <w:rFonts w:cs="Arial"/>
                <w:b/>
                <w:lang w:val="sr-Cyrl-RS"/>
              </w:rPr>
              <w:t>4</w:t>
            </w:r>
            <w:r w:rsidRPr="00AC7EA2">
              <w:rPr>
                <w:rFonts w:cs="Arial"/>
                <w:b/>
                <w:lang w:val="sr-Cyrl-CS"/>
              </w:rPr>
              <w:t>.</w:t>
            </w:r>
            <w:r w:rsidRPr="00AC7EA2">
              <w:rPr>
                <w:rFonts w:cs="Arial"/>
                <w:b/>
                <w:lang w:val="sr-Cyrl-RS"/>
              </w:rPr>
              <w:t xml:space="preserve">2  </w:t>
            </w:r>
            <w:r w:rsidRPr="00AC7EA2">
              <w:rPr>
                <w:rFonts w:cs="Arial"/>
                <w:b/>
                <w:lang w:val="sr-Cyrl-CS"/>
              </w:rPr>
              <w:t>ДОДАТНИ УСЛОВИ</w:t>
            </w:r>
            <w:r w:rsidRPr="00AC7EA2">
              <w:rPr>
                <w:rFonts w:cs="Arial"/>
                <w:b/>
                <w:lang w:val="sr-Cyrl-RS"/>
              </w:rPr>
              <w:t xml:space="preserve"> </w:t>
            </w:r>
          </w:p>
          <w:p w14:paraId="21D2BB6D" w14:textId="435AE90D" w:rsidR="00BC06D5" w:rsidRPr="00AC7EA2" w:rsidRDefault="00BC06D5" w:rsidP="00BC06D5">
            <w:pPr>
              <w:snapToGrid w:val="0"/>
              <w:spacing w:before="0"/>
              <w:contextualSpacing/>
              <w:jc w:val="center"/>
              <w:rPr>
                <w:rFonts w:cs="Arial"/>
                <w:b/>
                <w:color w:val="00B0F0"/>
              </w:rPr>
            </w:pPr>
            <w:r w:rsidRPr="00AC7EA2">
              <w:rPr>
                <w:rFonts w:cs="Arial"/>
                <w:b/>
                <w:lang w:val="sr-Cyrl-CS"/>
              </w:rPr>
              <w:t>ЗА УЧЕШЋЕ У ПОСТУПКУ ЈАВНЕ НАБАВКЕ ИЗ ЧЛАНА 76. ЗЈН</w:t>
            </w:r>
          </w:p>
        </w:tc>
      </w:tr>
      <w:tr w:rsidR="00175774" w:rsidRPr="00AC7EA2" w14:paraId="15F29E6B" w14:textId="77777777" w:rsidTr="009B398F">
        <w:trPr>
          <w:jc w:val="center"/>
        </w:trPr>
        <w:tc>
          <w:tcPr>
            <w:tcW w:w="729" w:type="dxa"/>
            <w:vAlign w:val="center"/>
          </w:tcPr>
          <w:p w14:paraId="6D80EB09" w14:textId="5EFC6BE2" w:rsidR="00175774" w:rsidRPr="00AC7EA2" w:rsidRDefault="00135557" w:rsidP="003A4822">
            <w:pPr>
              <w:jc w:val="center"/>
              <w:rPr>
                <w:rFonts w:cs="Arial"/>
              </w:rPr>
            </w:pPr>
            <w:r w:rsidRPr="00AC7EA2">
              <w:rPr>
                <w:rFonts w:cs="Arial"/>
              </w:rPr>
              <w:t>6</w:t>
            </w:r>
            <w:r w:rsidR="00175774" w:rsidRPr="00AC7EA2">
              <w:rPr>
                <w:rFonts w:cs="Arial"/>
              </w:rPr>
              <w:t>.</w:t>
            </w:r>
          </w:p>
        </w:tc>
        <w:tc>
          <w:tcPr>
            <w:tcW w:w="8905" w:type="dxa"/>
          </w:tcPr>
          <w:p w14:paraId="6BB737F4" w14:textId="77777777" w:rsidR="00135557" w:rsidRPr="00AC7EA2" w:rsidRDefault="00135557" w:rsidP="00135557">
            <w:pPr>
              <w:suppressAutoHyphens/>
              <w:autoSpaceDE w:val="0"/>
              <w:autoSpaceDN w:val="0"/>
              <w:adjustRightInd w:val="0"/>
              <w:spacing w:before="0"/>
              <w:rPr>
                <w:rFonts w:cs="Arial"/>
                <w:b/>
                <w:lang w:val="sr-Cyrl-CS" w:eastAsia="ar-SA"/>
              </w:rPr>
            </w:pPr>
            <w:r w:rsidRPr="00AC7EA2">
              <w:rPr>
                <w:rFonts w:cs="Arial"/>
                <w:b/>
                <w:lang w:val="sr-Cyrl-CS" w:eastAsia="ar-SA"/>
              </w:rPr>
              <w:t>Услов: Да поседује неопходан финансијски капацитет, односно:</w:t>
            </w:r>
          </w:p>
          <w:p w14:paraId="6EEA8F5D" w14:textId="64BCE2FF" w:rsidR="00135557" w:rsidRPr="00AC7EA2" w:rsidRDefault="00135557" w:rsidP="002875FB">
            <w:pPr>
              <w:numPr>
                <w:ilvl w:val="0"/>
                <w:numId w:val="44"/>
              </w:numPr>
              <w:suppressAutoHyphens/>
              <w:autoSpaceDE w:val="0"/>
              <w:autoSpaceDN w:val="0"/>
              <w:adjustRightInd w:val="0"/>
              <w:spacing w:before="0" w:after="200" w:line="276" w:lineRule="auto"/>
              <w:contextualSpacing/>
              <w:jc w:val="left"/>
              <w:rPr>
                <w:rFonts w:eastAsia="Calibri" w:cs="Arial"/>
                <w:lang w:val="sr-Latn-CS" w:eastAsia="sr-Latn-CS"/>
              </w:rPr>
            </w:pPr>
            <w:r w:rsidRPr="00AC7EA2">
              <w:rPr>
                <w:rFonts w:eastAsia="Calibri" w:cs="Arial"/>
                <w:lang w:val="sr-Latn-CS" w:eastAsia="sr-Latn-CS"/>
              </w:rPr>
              <w:t>да има</w:t>
            </w:r>
            <w:r w:rsidRPr="00AC7EA2">
              <w:rPr>
                <w:rFonts w:eastAsia="Calibri" w:cs="Arial"/>
                <w:lang w:val="sr-Cyrl-CS" w:eastAsia="sr-Latn-CS"/>
              </w:rPr>
              <w:t xml:space="preserve"> </w:t>
            </w:r>
            <w:r w:rsidRPr="00AC7EA2">
              <w:rPr>
                <w:rFonts w:eastAsia="Calibri" w:cs="Arial"/>
                <w:lang w:val="sr-Latn-CS" w:eastAsia="sr-Latn-CS"/>
              </w:rPr>
              <w:t xml:space="preserve">остварен </w:t>
            </w:r>
            <w:r w:rsidRPr="00AC7EA2">
              <w:rPr>
                <w:rFonts w:eastAsia="Calibri" w:cs="Arial"/>
                <w:lang w:val="sr-Cyrl-RS" w:eastAsia="sr-Latn-CS"/>
              </w:rPr>
              <w:t xml:space="preserve">укупан </w:t>
            </w:r>
            <w:r w:rsidRPr="00AC7EA2">
              <w:rPr>
                <w:rFonts w:eastAsia="Calibri" w:cs="Arial"/>
                <w:lang w:val="sr-Latn-CS" w:eastAsia="sr-Latn-CS"/>
              </w:rPr>
              <w:t xml:space="preserve">приход од </w:t>
            </w:r>
            <w:r w:rsidRPr="00AC7EA2">
              <w:rPr>
                <w:rFonts w:eastAsia="Calibri" w:cs="Arial"/>
                <w:lang w:val="sr-Cyrl-CS" w:eastAsia="sr-Latn-CS"/>
              </w:rPr>
              <w:t>минимално</w:t>
            </w:r>
            <w:r w:rsidRPr="00AC7EA2">
              <w:rPr>
                <w:rFonts w:eastAsia="Calibri" w:cs="Arial"/>
                <w:lang w:val="sr-Latn-CS" w:eastAsia="sr-Latn-CS"/>
              </w:rPr>
              <w:t xml:space="preserve"> </w:t>
            </w:r>
            <w:r w:rsidRPr="00AC7EA2">
              <w:rPr>
                <w:rFonts w:eastAsia="Calibri" w:cs="Arial"/>
                <w:lang w:val="sr-Cyrl-RS" w:eastAsia="sr-Latn-CS"/>
              </w:rPr>
              <w:t>5</w:t>
            </w:r>
            <w:r w:rsidRPr="00AC7EA2">
              <w:rPr>
                <w:rFonts w:eastAsia="Calibri" w:cs="Arial"/>
                <w:lang w:val="sr-Latn-CS" w:eastAsia="sr-Latn-CS"/>
              </w:rPr>
              <w:t xml:space="preserve">.000.000,00 динара, без ПДВ </w:t>
            </w:r>
            <w:r w:rsidRPr="00AC7EA2">
              <w:rPr>
                <w:rFonts w:eastAsia="Calibri" w:cs="Arial"/>
                <w:lang w:val="sr-Cyrl-CS" w:eastAsia="sr-Latn-CS"/>
              </w:rPr>
              <w:t>у</w:t>
            </w:r>
            <w:r w:rsidRPr="00AC7EA2">
              <w:rPr>
                <w:rFonts w:eastAsia="Calibri" w:cs="Arial"/>
                <w:lang w:val="sr-Latn-CS" w:eastAsia="sr-Latn-CS"/>
              </w:rPr>
              <w:t xml:space="preserve"> претходне три обрачунске године (2014., 2015. и 2016.);</w:t>
            </w:r>
          </w:p>
          <w:p w14:paraId="378AC937" w14:textId="77777777" w:rsidR="00135557" w:rsidRPr="00AC7EA2" w:rsidRDefault="00135557" w:rsidP="002875FB">
            <w:pPr>
              <w:numPr>
                <w:ilvl w:val="0"/>
                <w:numId w:val="44"/>
              </w:numPr>
              <w:tabs>
                <w:tab w:val="left" w:pos="1440"/>
              </w:tabs>
              <w:suppressAutoHyphens/>
              <w:spacing w:before="0"/>
              <w:contextualSpacing/>
              <w:jc w:val="left"/>
              <w:rPr>
                <w:rFonts w:eastAsia="Calibri" w:cs="Arial"/>
                <w:lang w:val="sr-Latn-CS"/>
              </w:rPr>
            </w:pPr>
            <w:r w:rsidRPr="00AC7EA2">
              <w:rPr>
                <w:rFonts w:eastAsia="Calibri" w:cs="Arial"/>
                <w:lang w:val="sr-Latn-CS"/>
              </w:rPr>
              <w:t>позитиван резултат пословања у претходне три обрачунске године (2014., 2015. и 2016.);</w:t>
            </w:r>
          </w:p>
          <w:p w14:paraId="26E991AC" w14:textId="77777777" w:rsidR="00CC7DE8" w:rsidRPr="00AC7EA2" w:rsidRDefault="00135557" w:rsidP="002875FB">
            <w:pPr>
              <w:numPr>
                <w:ilvl w:val="0"/>
                <w:numId w:val="44"/>
              </w:numPr>
              <w:tabs>
                <w:tab w:val="left" w:pos="1440"/>
              </w:tabs>
              <w:suppressAutoHyphens/>
              <w:autoSpaceDE w:val="0"/>
              <w:autoSpaceDN w:val="0"/>
              <w:adjustRightInd w:val="0"/>
              <w:spacing w:before="0"/>
              <w:ind w:left="420"/>
              <w:contextualSpacing/>
              <w:jc w:val="left"/>
              <w:rPr>
                <w:rFonts w:cs="Arial"/>
                <w:lang w:val="sr-Cyrl-CS" w:eastAsia="sr-Latn-CS"/>
              </w:rPr>
            </w:pPr>
            <w:r w:rsidRPr="00AC7EA2">
              <w:rPr>
                <w:rFonts w:eastAsia="Calibri" w:cs="Arial"/>
                <w:lang w:val="sr-Latn-CS"/>
              </w:rPr>
              <w:t xml:space="preserve">у претходних 6 месеци </w:t>
            </w:r>
            <w:r w:rsidRPr="00AC7EA2">
              <w:rPr>
                <w:rFonts w:eastAsia="Calibri" w:cs="Arial"/>
                <w:lang w:val="sr-Cyrl-RS"/>
              </w:rPr>
              <w:t>који претходе месецу објављивања позива за подношење понуда на Порталу јавних набавки није био неликвидан;</w:t>
            </w:r>
          </w:p>
          <w:p w14:paraId="62560225" w14:textId="050EE165" w:rsidR="00135557" w:rsidRPr="00AC7EA2" w:rsidRDefault="00135557" w:rsidP="00CC7DE8">
            <w:pPr>
              <w:tabs>
                <w:tab w:val="left" w:pos="1440"/>
              </w:tabs>
              <w:suppressAutoHyphens/>
              <w:autoSpaceDE w:val="0"/>
              <w:autoSpaceDN w:val="0"/>
              <w:adjustRightInd w:val="0"/>
              <w:spacing w:before="0"/>
              <w:ind w:left="420"/>
              <w:contextualSpacing/>
              <w:jc w:val="left"/>
              <w:rPr>
                <w:rFonts w:cs="Arial"/>
                <w:lang w:val="sr-Cyrl-CS" w:eastAsia="sr-Latn-CS"/>
              </w:rPr>
            </w:pPr>
            <w:r w:rsidRPr="00AC7EA2">
              <w:rPr>
                <w:rFonts w:eastAsia="Calibri" w:cs="Arial"/>
                <w:lang w:val="sr-Cyrl-RS"/>
              </w:rPr>
              <w:t xml:space="preserve"> </w:t>
            </w:r>
          </w:p>
          <w:p w14:paraId="189D2401" w14:textId="77777777" w:rsidR="00135557" w:rsidRPr="00AC7EA2" w:rsidRDefault="00135557" w:rsidP="00135557">
            <w:pPr>
              <w:suppressAutoHyphens/>
              <w:autoSpaceDE w:val="0"/>
              <w:autoSpaceDN w:val="0"/>
              <w:adjustRightInd w:val="0"/>
              <w:spacing w:before="0"/>
              <w:rPr>
                <w:rFonts w:cs="Arial"/>
                <w:b/>
                <w:u w:val="single"/>
                <w:lang w:val="sr-Cyrl-CS" w:eastAsia="ar-SA"/>
              </w:rPr>
            </w:pPr>
            <w:r w:rsidRPr="00AC7EA2">
              <w:rPr>
                <w:rFonts w:cs="Arial"/>
                <w:b/>
                <w:u w:val="single"/>
                <w:lang w:val="sr-Cyrl-CS" w:eastAsia="ar-SA"/>
              </w:rPr>
              <w:t xml:space="preserve">Докази: </w:t>
            </w:r>
          </w:p>
          <w:p w14:paraId="5F7AF6AE" w14:textId="77777777" w:rsidR="00135557" w:rsidRPr="00AC7EA2" w:rsidRDefault="00135557" w:rsidP="001F794B">
            <w:pPr>
              <w:numPr>
                <w:ilvl w:val="1"/>
                <w:numId w:val="43"/>
              </w:numPr>
              <w:tabs>
                <w:tab w:val="num" w:pos="1080"/>
              </w:tabs>
              <w:suppressAutoHyphens/>
              <w:spacing w:before="0"/>
              <w:rPr>
                <w:rFonts w:cs="Arial"/>
                <w:lang w:val="sr-Cyrl-CS" w:eastAsia="ar-SA"/>
              </w:rPr>
            </w:pPr>
            <w:r w:rsidRPr="00AC7EA2">
              <w:rPr>
                <w:rFonts w:cs="Arial"/>
                <w:lang w:val="sr-Cyrl-CS" w:eastAsia="ar-SA"/>
              </w:rPr>
              <w:t>Биланс стања и Биланс успеха за претходне три обрачунске године (</w:t>
            </w:r>
            <w:r w:rsidRPr="00AC7EA2">
              <w:rPr>
                <w:rFonts w:eastAsia="Calibri" w:cs="Arial"/>
                <w:lang w:val="sr-Latn-CS"/>
              </w:rPr>
              <w:t>2014., 2015. и 2016</w:t>
            </w:r>
            <w:r w:rsidRPr="00AC7EA2">
              <w:rPr>
                <w:rFonts w:cs="Arial"/>
                <w:lang w:val="sr-Cyrl-CS" w:eastAsia="ar-SA"/>
              </w:rPr>
              <w:t xml:space="preserve">.),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14:paraId="09CED4C9" w14:textId="77777777" w:rsidR="00135557" w:rsidRPr="00AC7EA2" w:rsidRDefault="00135557" w:rsidP="00135557">
            <w:pPr>
              <w:suppressAutoHyphens/>
              <w:spacing w:before="0"/>
              <w:ind w:left="720" w:firstLine="720"/>
              <w:rPr>
                <w:rFonts w:cs="Arial"/>
                <w:b/>
                <w:lang w:val="sr-Cyrl-CS" w:eastAsia="ar-SA"/>
              </w:rPr>
            </w:pPr>
            <w:r w:rsidRPr="00AC7EA2">
              <w:rPr>
                <w:rFonts w:cs="Arial"/>
                <w:b/>
                <w:lang w:val="sr-Cyrl-CS" w:eastAsia="ar-SA"/>
              </w:rPr>
              <w:t>или</w:t>
            </w:r>
          </w:p>
          <w:p w14:paraId="0550DF69" w14:textId="77777777" w:rsidR="00623DD9" w:rsidRDefault="00135557" w:rsidP="00623DD9">
            <w:pPr>
              <w:suppressAutoHyphens/>
              <w:spacing w:before="0"/>
              <w:ind w:left="1440"/>
              <w:contextualSpacing/>
              <w:rPr>
                <w:rFonts w:eastAsia="Calibri" w:cs="Arial"/>
                <w:lang w:val="sr-Latn-CS"/>
              </w:rPr>
            </w:pPr>
            <w:r w:rsidRPr="00AC7EA2">
              <w:rPr>
                <w:rFonts w:eastAsia="Calibri" w:cs="Arial"/>
                <w:lang w:val="sr-Latn-CS"/>
              </w:rPr>
              <w:t>Извештај о бонитету, образац БОН ЈН за претходне три обрачунске године (2014., 2015. и 2016.) издат од стране Агенције за привредне регистре</w:t>
            </w:r>
          </w:p>
          <w:p w14:paraId="10C4451D" w14:textId="0A977519" w:rsidR="00623DD9" w:rsidRPr="00623DD9" w:rsidRDefault="00135557" w:rsidP="00623DD9">
            <w:pPr>
              <w:suppressAutoHyphens/>
              <w:spacing w:before="0"/>
              <w:ind w:left="1440"/>
              <w:contextualSpacing/>
              <w:rPr>
                <w:rFonts w:eastAsia="Calibri" w:cs="Arial"/>
                <w:lang w:val="sr-Latn-CS"/>
              </w:rPr>
            </w:pPr>
            <w:r w:rsidRPr="00AC7EA2">
              <w:rPr>
                <w:rFonts w:eastAsia="Calibri" w:cs="Arial"/>
                <w:lang w:val="sr-Latn-CS"/>
              </w:rPr>
              <w:t xml:space="preserve"> </w:t>
            </w:r>
            <w:r w:rsidR="001F794B" w:rsidRPr="00623DD9">
              <w:rPr>
                <w:rFonts w:eastAsia="Calibri" w:cs="Arial"/>
                <w:b/>
                <w:lang w:val="sr-Cyrl-RS"/>
              </w:rPr>
              <w:t>или</w:t>
            </w:r>
            <w:r w:rsidR="001F794B">
              <w:rPr>
                <w:rFonts w:eastAsia="Calibri" w:cs="Arial"/>
                <w:lang w:val="sr-Cyrl-RS"/>
              </w:rPr>
              <w:t xml:space="preserve"> </w:t>
            </w:r>
          </w:p>
          <w:p w14:paraId="5EC5D0B9" w14:textId="549C2554" w:rsidR="00135557" w:rsidRPr="00AC7EA2" w:rsidRDefault="001F794B" w:rsidP="00623DD9">
            <w:pPr>
              <w:suppressAutoHyphens/>
              <w:spacing w:before="0"/>
              <w:ind w:left="1440"/>
              <w:contextualSpacing/>
              <w:rPr>
                <w:rFonts w:eastAsia="Calibri" w:cs="Arial"/>
                <w:lang w:val="sr-Latn-CS"/>
              </w:rPr>
            </w:pPr>
            <w:r>
              <w:rPr>
                <w:rFonts w:eastAsia="Calibri" w:cs="Arial"/>
                <w:lang w:val="sr-Cyrl-RS"/>
              </w:rPr>
              <w:t>Изјава да су подаци јавно доступни</w:t>
            </w:r>
          </w:p>
          <w:p w14:paraId="65E541C4" w14:textId="77777777" w:rsidR="00135557" w:rsidRPr="00AC7EA2" w:rsidRDefault="00135557" w:rsidP="00135557">
            <w:pPr>
              <w:suppressAutoHyphens/>
              <w:spacing w:before="0"/>
              <w:ind w:firstLine="720"/>
              <w:rPr>
                <w:rFonts w:cs="Arial"/>
                <w:b/>
                <w:lang w:val="sr-Cyrl-CS" w:eastAsia="ar-SA"/>
              </w:rPr>
            </w:pPr>
            <w:r w:rsidRPr="00AC7EA2">
              <w:rPr>
                <w:rFonts w:cs="Arial"/>
                <w:b/>
                <w:lang w:val="sr-Cyrl-CS" w:eastAsia="ar-SA"/>
              </w:rPr>
              <w:t>и</w:t>
            </w:r>
          </w:p>
          <w:p w14:paraId="6F73EB2A" w14:textId="77777777" w:rsidR="00623DD9" w:rsidRPr="00623DD9" w:rsidRDefault="00135557" w:rsidP="001F794B">
            <w:pPr>
              <w:numPr>
                <w:ilvl w:val="1"/>
                <w:numId w:val="43"/>
              </w:numPr>
              <w:tabs>
                <w:tab w:val="num" w:pos="1080"/>
              </w:tabs>
              <w:suppressAutoHyphens/>
              <w:autoSpaceDE w:val="0"/>
              <w:autoSpaceDN w:val="0"/>
              <w:adjustRightInd w:val="0"/>
              <w:spacing w:before="0"/>
              <w:rPr>
                <w:rFonts w:cs="Arial"/>
                <w:b/>
                <w:lang w:val="sr-Cyrl-CS" w:eastAsia="ar-SA"/>
              </w:rPr>
            </w:pPr>
            <w:r w:rsidRPr="00AC7EA2">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w:t>
            </w:r>
            <w:r w:rsidR="001F794B">
              <w:rPr>
                <w:rFonts w:cs="Arial"/>
                <w:lang w:val="sr-Cyrl-CS" w:eastAsia="ar-SA"/>
              </w:rPr>
              <w:t>6</w:t>
            </w:r>
            <w:r w:rsidRPr="00AC7EA2">
              <w:rPr>
                <w:rFonts w:cs="Arial"/>
                <w:lang w:val="sr-Cyrl-CS" w:eastAsia="ar-SA"/>
              </w:rPr>
              <w:t xml:space="preserve"> месеци пре дана објављивања по</w:t>
            </w:r>
            <w:r w:rsidR="001F794B">
              <w:rPr>
                <w:rFonts w:cs="Arial"/>
                <w:lang w:val="sr-Cyrl-CS" w:eastAsia="ar-SA"/>
              </w:rPr>
              <w:t xml:space="preserve">зива на Порталу јавних набавки </w:t>
            </w:r>
          </w:p>
          <w:p w14:paraId="3692078C" w14:textId="77777777" w:rsidR="00623DD9" w:rsidRDefault="001F794B" w:rsidP="00623DD9">
            <w:pPr>
              <w:suppressAutoHyphens/>
              <w:autoSpaceDE w:val="0"/>
              <w:autoSpaceDN w:val="0"/>
              <w:adjustRightInd w:val="0"/>
              <w:spacing w:before="0"/>
              <w:ind w:left="1440"/>
              <w:rPr>
                <w:rFonts w:eastAsia="Calibri" w:cs="Arial"/>
                <w:lang w:val="sr-Cyrl-RS"/>
              </w:rPr>
            </w:pPr>
            <w:r w:rsidRPr="00623DD9">
              <w:rPr>
                <w:rFonts w:eastAsia="Calibri" w:cs="Arial"/>
                <w:b/>
                <w:lang w:val="sr-Cyrl-RS"/>
              </w:rPr>
              <w:t>или</w:t>
            </w:r>
            <w:r>
              <w:rPr>
                <w:rFonts w:eastAsia="Calibri" w:cs="Arial"/>
                <w:lang w:val="sr-Cyrl-RS"/>
              </w:rPr>
              <w:t xml:space="preserve"> </w:t>
            </w:r>
          </w:p>
          <w:p w14:paraId="2718E002" w14:textId="1B385E6D" w:rsidR="00135557" w:rsidRPr="00AC7EA2" w:rsidRDefault="001F794B" w:rsidP="00623DD9">
            <w:pPr>
              <w:suppressAutoHyphens/>
              <w:autoSpaceDE w:val="0"/>
              <w:autoSpaceDN w:val="0"/>
              <w:adjustRightInd w:val="0"/>
              <w:spacing w:before="0"/>
              <w:ind w:left="1440"/>
              <w:rPr>
                <w:rFonts w:cs="Arial"/>
                <w:b/>
                <w:lang w:val="sr-Cyrl-CS" w:eastAsia="ar-SA"/>
              </w:rPr>
            </w:pPr>
            <w:r>
              <w:rPr>
                <w:rFonts w:eastAsia="Calibri" w:cs="Arial"/>
                <w:lang w:val="sr-Cyrl-RS"/>
              </w:rPr>
              <w:t>Изјава да су подаци јавно доступни</w:t>
            </w:r>
          </w:p>
          <w:p w14:paraId="34940ABF" w14:textId="77777777" w:rsidR="00AC7EA2" w:rsidRPr="00AC7EA2" w:rsidRDefault="00AC7EA2" w:rsidP="00135557">
            <w:pPr>
              <w:spacing w:before="0"/>
              <w:ind w:left="1440"/>
              <w:rPr>
                <w:rFonts w:cs="Arial"/>
                <w:lang w:val="sr-Cyrl-CS" w:eastAsia="ar-SA"/>
              </w:rPr>
            </w:pPr>
          </w:p>
          <w:p w14:paraId="4A296D1F" w14:textId="77777777" w:rsidR="00135557" w:rsidRPr="00AC7EA2" w:rsidRDefault="00135557" w:rsidP="001F794B">
            <w:pPr>
              <w:suppressAutoHyphens/>
              <w:spacing w:before="0"/>
              <w:rPr>
                <w:rFonts w:cs="Arial"/>
                <w:b/>
                <w:lang w:val="sr-Cyrl-CS" w:eastAsia="ar-SA"/>
              </w:rPr>
            </w:pPr>
            <w:r w:rsidRPr="00AC7EA2">
              <w:rPr>
                <w:rFonts w:cs="Arial"/>
                <w:b/>
                <w:lang w:val="sr-Cyrl-CS" w:eastAsia="ar-SA"/>
              </w:rPr>
              <w:t>Односно страни понуђачи</w:t>
            </w:r>
          </w:p>
          <w:p w14:paraId="324C22F7" w14:textId="77777777" w:rsidR="00135557" w:rsidRPr="00AC7EA2" w:rsidRDefault="00135557" w:rsidP="001F794B">
            <w:pPr>
              <w:numPr>
                <w:ilvl w:val="1"/>
                <w:numId w:val="43"/>
              </w:numPr>
              <w:tabs>
                <w:tab w:val="left" w:pos="1134"/>
              </w:tabs>
              <w:suppressAutoHyphens/>
              <w:spacing w:before="0"/>
              <w:contextualSpacing/>
              <w:rPr>
                <w:rFonts w:eastAsia="Calibri" w:cs="Arial"/>
                <w:lang w:val="sr-Latn-CS"/>
              </w:rPr>
            </w:pPr>
            <w:r w:rsidRPr="00AC7EA2">
              <w:rPr>
                <w:rFonts w:eastAsia="Calibri" w:cs="Arial"/>
                <w:lang w:val="sr-Latn-CS"/>
              </w:rPr>
              <w:t xml:space="preserve">Биланс стања и Биланс успеха за претходне три обрачунске године (2014., 2015. и 2016.) са мишљењем овлашћеног ревизора, ако такво </w:t>
            </w:r>
            <w:r w:rsidRPr="00AC7EA2">
              <w:rPr>
                <w:rFonts w:eastAsia="Calibri" w:cs="Arial"/>
                <w:lang w:val="sr-Latn-CS"/>
              </w:rPr>
              <w:lastRenderedPageBreak/>
              <w:t>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AC7EA2">
              <w:rPr>
                <w:rFonts w:eastAsia="Calibri" w:cs="Arial"/>
                <w:lang w:val="sr-Cyrl-RS"/>
              </w:rPr>
              <w:t xml:space="preserve"> </w:t>
            </w:r>
          </w:p>
          <w:p w14:paraId="028AFF0D" w14:textId="2DE63C5E" w:rsidR="00175774" w:rsidRPr="00AC7EA2" w:rsidRDefault="00135557" w:rsidP="001F794B">
            <w:pPr>
              <w:autoSpaceDE w:val="0"/>
              <w:autoSpaceDN w:val="0"/>
              <w:adjustRightInd w:val="0"/>
              <w:spacing w:before="0"/>
              <w:rPr>
                <w:rFonts w:eastAsia="Calibri" w:cs="Arial"/>
                <w:lang w:val="sr-Cyrl-RS"/>
              </w:rPr>
            </w:pPr>
            <w:r w:rsidRPr="00AC7EA2">
              <w:rPr>
                <w:rFonts w:cs="Arial"/>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на Порталу јавних набавки.</w:t>
            </w:r>
          </w:p>
          <w:p w14:paraId="4FC498F6" w14:textId="77777777" w:rsidR="004C7BA8" w:rsidRPr="00AC7EA2" w:rsidRDefault="004C7BA8" w:rsidP="003408A4">
            <w:pPr>
              <w:autoSpaceDE w:val="0"/>
              <w:autoSpaceDN w:val="0"/>
              <w:adjustRightInd w:val="0"/>
              <w:spacing w:before="0"/>
              <w:rPr>
                <w:rFonts w:eastAsia="Calibri" w:cs="Arial"/>
                <w:lang w:val="sr-Cyrl-RS"/>
              </w:rPr>
            </w:pPr>
          </w:p>
          <w:p w14:paraId="175CE60A" w14:textId="77777777" w:rsidR="004C7BA8" w:rsidRPr="00AC7EA2" w:rsidRDefault="004C7BA8" w:rsidP="004C7BA8">
            <w:pPr>
              <w:suppressAutoHyphens/>
              <w:autoSpaceDE w:val="0"/>
              <w:autoSpaceDN w:val="0"/>
              <w:adjustRightInd w:val="0"/>
              <w:spacing w:before="0"/>
              <w:rPr>
                <w:rFonts w:cs="Arial"/>
                <w:i/>
                <w:u w:val="single"/>
                <w:lang w:val="sr-Cyrl-CS" w:eastAsia="ar-SA"/>
              </w:rPr>
            </w:pPr>
            <w:r w:rsidRPr="00AC7EA2">
              <w:rPr>
                <w:rFonts w:cs="Arial"/>
                <w:i/>
                <w:u w:val="single"/>
                <w:lang w:val="sr-Cyrl-CS" w:eastAsia="ar-SA"/>
              </w:rPr>
              <w:t>Напомена</w:t>
            </w:r>
          </w:p>
          <w:p w14:paraId="61F1D38A" w14:textId="02FB53DB" w:rsidR="004C7BA8" w:rsidRPr="00AC7EA2" w:rsidRDefault="004C7BA8" w:rsidP="004C7BA8">
            <w:pPr>
              <w:suppressAutoHyphens/>
              <w:autoSpaceDE w:val="0"/>
              <w:autoSpaceDN w:val="0"/>
              <w:adjustRightInd w:val="0"/>
              <w:spacing w:before="0"/>
              <w:rPr>
                <w:rFonts w:cs="Arial"/>
                <w:i/>
                <w:lang w:val="sr-Cyrl-CS" w:eastAsia="ar-SA"/>
              </w:rPr>
            </w:pPr>
            <w:r w:rsidRPr="00AC7EA2">
              <w:rPr>
                <w:rFonts w:cs="Arial"/>
                <w:i/>
                <w:lang w:val="sr-Cyrl-CS" w:eastAsia="ar-SA"/>
              </w:rPr>
              <w:t>У случају да понуду подноси група понуђача, ове услове испуњавају чланови групе понуђача заједно.</w:t>
            </w:r>
          </w:p>
          <w:p w14:paraId="5B4F8D75" w14:textId="154D4108" w:rsidR="004C7BA8" w:rsidRPr="00AC7EA2" w:rsidRDefault="004C7BA8" w:rsidP="004C7BA8">
            <w:pPr>
              <w:autoSpaceDE w:val="0"/>
              <w:autoSpaceDN w:val="0"/>
              <w:adjustRightInd w:val="0"/>
              <w:spacing w:before="0"/>
              <w:rPr>
                <w:rFonts w:cs="Arial"/>
                <w:lang w:val="sr-Cyrl-RS"/>
              </w:rPr>
            </w:pPr>
            <w:r w:rsidRPr="00AC7EA2">
              <w:rPr>
                <w:rFonts w:cs="Arial"/>
                <w:i/>
                <w:lang w:val="sr-Cyrl-CS" w:eastAsia="ar-SA"/>
              </w:rPr>
              <w:t>У случају да се понуда подноси са подизвођачем, подизвођач није у обавези да испуњава тражене услове.</w:t>
            </w:r>
          </w:p>
        </w:tc>
      </w:tr>
      <w:tr w:rsidR="00175774" w:rsidRPr="00AC7EA2" w14:paraId="45D34869" w14:textId="77777777" w:rsidTr="009B398F">
        <w:trPr>
          <w:jc w:val="center"/>
        </w:trPr>
        <w:tc>
          <w:tcPr>
            <w:tcW w:w="729" w:type="dxa"/>
            <w:vAlign w:val="center"/>
          </w:tcPr>
          <w:p w14:paraId="17B42B57" w14:textId="6DEFAC77" w:rsidR="00175774" w:rsidRPr="00AC7EA2" w:rsidRDefault="002E29EB" w:rsidP="003A4822">
            <w:pPr>
              <w:jc w:val="center"/>
              <w:rPr>
                <w:rFonts w:cs="Arial"/>
              </w:rPr>
            </w:pPr>
            <w:r w:rsidRPr="00AC7EA2">
              <w:rPr>
                <w:rFonts w:cs="Arial"/>
                <w:lang w:val="sr-Cyrl-RS"/>
              </w:rPr>
              <w:lastRenderedPageBreak/>
              <w:t>7</w:t>
            </w:r>
            <w:r w:rsidR="00175774" w:rsidRPr="00AC7EA2">
              <w:rPr>
                <w:rFonts w:cs="Arial"/>
              </w:rPr>
              <w:t>.</w:t>
            </w:r>
          </w:p>
        </w:tc>
        <w:tc>
          <w:tcPr>
            <w:tcW w:w="8905" w:type="dxa"/>
          </w:tcPr>
          <w:p w14:paraId="6B8263C8" w14:textId="77777777" w:rsidR="000A49F9" w:rsidRPr="00AC7EA2" w:rsidRDefault="000A49F9" w:rsidP="000A49F9">
            <w:pPr>
              <w:autoSpaceDE w:val="0"/>
              <w:autoSpaceDN w:val="0"/>
              <w:adjustRightInd w:val="0"/>
              <w:rPr>
                <w:rFonts w:cs="Arial"/>
                <w:b/>
                <w:u w:val="single"/>
                <w:lang w:val="sr-Cyrl-RS"/>
              </w:rPr>
            </w:pPr>
            <w:r w:rsidRPr="00AC7EA2">
              <w:rPr>
                <w:rFonts w:cs="Arial"/>
                <w:b/>
                <w:u w:val="single"/>
                <w:lang w:val="sr-Cyrl-RS"/>
              </w:rPr>
              <w:t>Пословни капацитет:</w:t>
            </w:r>
          </w:p>
          <w:p w14:paraId="48A8F27A" w14:textId="77777777" w:rsidR="006365DA" w:rsidRPr="00AC7EA2" w:rsidRDefault="006365DA" w:rsidP="006365DA">
            <w:pPr>
              <w:autoSpaceDE w:val="0"/>
              <w:autoSpaceDN w:val="0"/>
              <w:adjustRightInd w:val="0"/>
              <w:rPr>
                <w:rFonts w:cs="Arial"/>
                <w:b/>
              </w:rPr>
            </w:pPr>
            <w:r w:rsidRPr="00AC7EA2">
              <w:rPr>
                <w:rFonts w:cs="Arial"/>
                <w:b/>
                <w:u w:val="single"/>
              </w:rPr>
              <w:t>Услов:</w:t>
            </w:r>
          </w:p>
          <w:p w14:paraId="6911DA53" w14:textId="0F25328B" w:rsidR="006365DA" w:rsidRPr="00AC7EA2" w:rsidRDefault="006365DA" w:rsidP="002875FB">
            <w:pPr>
              <w:pStyle w:val="ListParagraph"/>
              <w:numPr>
                <w:ilvl w:val="0"/>
                <w:numId w:val="43"/>
              </w:numPr>
              <w:spacing w:before="0" w:after="0" w:line="240" w:lineRule="auto"/>
              <w:jc w:val="left"/>
              <w:rPr>
                <w:rFonts w:ascii="Arial" w:hAnsi="Arial" w:cs="Arial"/>
              </w:rPr>
            </w:pPr>
            <w:r w:rsidRPr="00AC7EA2">
              <w:rPr>
                <w:rFonts w:ascii="Arial" w:hAnsi="Arial" w:cs="Arial"/>
              </w:rPr>
              <w:t xml:space="preserve">Да је у последњих 5 година пре </w:t>
            </w:r>
            <w:r w:rsidR="001F794B">
              <w:rPr>
                <w:rFonts w:ascii="Arial" w:hAnsi="Arial" w:cs="Arial"/>
                <w:lang w:val="sr-Cyrl-RS"/>
              </w:rPr>
              <w:t>објаве</w:t>
            </w:r>
            <w:r w:rsidRPr="00AC7EA2">
              <w:rPr>
                <w:rFonts w:ascii="Arial" w:hAnsi="Arial" w:cs="Arial"/>
              </w:rPr>
              <w:t xml:space="preserve"> позива за подношење понуда </w:t>
            </w:r>
            <w:r w:rsidR="001F794B">
              <w:rPr>
                <w:rFonts w:ascii="Arial" w:hAnsi="Arial" w:cs="Arial"/>
                <w:lang w:val="sr-Cyrl-RS"/>
              </w:rPr>
              <w:t>успешно урад</w:t>
            </w:r>
            <w:r w:rsidRPr="00AC7EA2">
              <w:rPr>
                <w:rFonts w:ascii="Arial" w:hAnsi="Arial" w:cs="Arial"/>
              </w:rPr>
              <w:t>ио:</w:t>
            </w:r>
          </w:p>
          <w:p w14:paraId="6CF18C9F" w14:textId="6EEF66C4" w:rsidR="006365DA" w:rsidRPr="00AC7EA2" w:rsidRDefault="002E023F" w:rsidP="001F794B">
            <w:pPr>
              <w:pStyle w:val="ListParagraph"/>
              <w:spacing w:before="0" w:after="0" w:line="240" w:lineRule="auto"/>
              <w:ind w:left="1440"/>
              <w:rPr>
                <w:rFonts w:ascii="Arial" w:hAnsi="Arial" w:cs="Arial"/>
              </w:rPr>
            </w:pPr>
            <w:r>
              <w:rPr>
                <w:rFonts w:ascii="Arial" w:hAnsi="Arial" w:cs="Arial"/>
              </w:rPr>
              <w:t>-</w:t>
            </w:r>
            <w:r w:rsidR="006365DA" w:rsidRPr="00AC7EA2">
              <w:rPr>
                <w:rFonts w:ascii="Arial" w:hAnsi="Arial" w:cs="Arial"/>
              </w:rPr>
              <w:t>Најмање две техничке документације за изградњу луке или пристаништа (генерални или идејни или главни пројекат или пројекат за добијање грађевинске дозволе</w:t>
            </w:r>
            <w:r w:rsidR="006365DA" w:rsidRPr="00AC7EA2">
              <w:rPr>
                <w:rFonts w:ascii="Arial" w:hAnsi="Arial" w:cs="Arial"/>
                <w:lang w:val="sr-Cyrl-RS"/>
              </w:rPr>
              <w:t xml:space="preserve"> или пројекат за извођење</w:t>
            </w:r>
            <w:r w:rsidR="006365DA" w:rsidRPr="00AC7EA2">
              <w:rPr>
                <w:rFonts w:ascii="Arial" w:hAnsi="Arial" w:cs="Arial"/>
              </w:rPr>
              <w:t>)</w:t>
            </w:r>
            <w:r w:rsidR="00335164">
              <w:rPr>
                <w:rFonts w:ascii="Arial" w:hAnsi="Arial" w:cs="Arial"/>
              </w:rPr>
              <w:t xml:space="preserve"> </w:t>
            </w:r>
            <w:r w:rsidR="00335164">
              <w:rPr>
                <w:rFonts w:ascii="Arial" w:hAnsi="Arial" w:cs="Arial"/>
                <w:lang w:val="sr-Cyrl-RS"/>
              </w:rPr>
              <w:t>са појединачном минималном вредношћу од 5.000.000</w:t>
            </w:r>
            <w:proofErr w:type="gramStart"/>
            <w:r w:rsidR="00335164">
              <w:rPr>
                <w:rFonts w:ascii="Arial" w:hAnsi="Arial" w:cs="Arial"/>
                <w:lang w:val="sr-Cyrl-RS"/>
              </w:rPr>
              <w:t>,00</w:t>
            </w:r>
            <w:proofErr w:type="gramEnd"/>
            <w:r w:rsidR="00335164">
              <w:rPr>
                <w:rFonts w:ascii="Arial" w:hAnsi="Arial" w:cs="Arial"/>
                <w:lang w:val="sr-Cyrl-RS"/>
              </w:rPr>
              <w:t xml:space="preserve"> (словима: петмилионадинара)</w:t>
            </w:r>
            <w:r w:rsidR="006365DA" w:rsidRPr="00AC7EA2">
              <w:rPr>
                <w:rFonts w:ascii="Arial" w:hAnsi="Arial" w:cs="Arial"/>
              </w:rPr>
              <w:t>.</w:t>
            </w:r>
          </w:p>
          <w:p w14:paraId="09ACB43D" w14:textId="2EA210B2" w:rsidR="006365DA" w:rsidRPr="00AC7EA2" w:rsidRDefault="002E023F" w:rsidP="001F794B">
            <w:pPr>
              <w:pStyle w:val="ListParagraph"/>
              <w:spacing w:before="0" w:after="0" w:line="240" w:lineRule="auto"/>
              <w:ind w:left="1440"/>
              <w:rPr>
                <w:rFonts w:ascii="Arial" w:hAnsi="Arial" w:cs="Arial"/>
              </w:rPr>
            </w:pPr>
            <w:r>
              <w:rPr>
                <w:rFonts w:ascii="Arial" w:hAnsi="Arial" w:cs="Arial"/>
              </w:rPr>
              <w:t>-</w:t>
            </w:r>
            <w:r w:rsidR="006365DA" w:rsidRPr="00AC7EA2">
              <w:rPr>
                <w:rFonts w:ascii="Arial" w:hAnsi="Arial" w:cs="Arial"/>
              </w:rPr>
              <w:t>Најмање једну техничку документацију за изградњу луке или пристаништа за коју је добијен позитиван Извештај о извршеној стручној контроли ревизионе комисије надлежног министарства.</w:t>
            </w:r>
          </w:p>
          <w:p w14:paraId="418B4108" w14:textId="0C1393C5" w:rsidR="006365DA" w:rsidRPr="00AC7EA2" w:rsidRDefault="006365DA" w:rsidP="001F794B">
            <w:pPr>
              <w:pStyle w:val="ListParagraph"/>
              <w:numPr>
                <w:ilvl w:val="0"/>
                <w:numId w:val="43"/>
              </w:numPr>
              <w:spacing w:before="0" w:after="0" w:line="240" w:lineRule="auto"/>
              <w:rPr>
                <w:rFonts w:ascii="Arial" w:hAnsi="Arial" w:cs="Arial"/>
              </w:rPr>
            </w:pPr>
            <w:r w:rsidRPr="00AC7EA2">
              <w:rPr>
                <w:rFonts w:ascii="Arial" w:hAnsi="Arial" w:cs="Arial"/>
              </w:rPr>
              <w:t xml:space="preserve">Да поседује важећи Сертификат </w:t>
            </w:r>
            <w:r w:rsidR="001F794B">
              <w:rPr>
                <w:rFonts w:ascii="Arial" w:hAnsi="Arial" w:cs="Arial"/>
              </w:rPr>
              <w:t xml:space="preserve">SRPS </w:t>
            </w:r>
            <w:r w:rsidRPr="00AC7EA2">
              <w:rPr>
                <w:rFonts w:ascii="Arial" w:hAnsi="Arial" w:cs="Arial"/>
              </w:rPr>
              <w:t>ISO 9001</w:t>
            </w:r>
            <w:r w:rsidR="001F794B">
              <w:rPr>
                <w:rFonts w:ascii="Arial" w:hAnsi="Arial" w:cs="Arial"/>
              </w:rPr>
              <w:t>:2008(2015)</w:t>
            </w:r>
            <w:r w:rsidRPr="00AC7EA2">
              <w:rPr>
                <w:rFonts w:ascii="Arial" w:hAnsi="Arial" w:cs="Arial"/>
              </w:rPr>
              <w:t xml:space="preserve">, </w:t>
            </w:r>
            <w:r w:rsidR="00EC414E">
              <w:rPr>
                <w:rFonts w:ascii="Arial" w:hAnsi="Arial" w:cs="Arial"/>
              </w:rPr>
              <w:t xml:space="preserve">SRPS </w:t>
            </w:r>
            <w:r w:rsidR="00EC414E" w:rsidRPr="00AC7EA2">
              <w:rPr>
                <w:rFonts w:ascii="Arial" w:hAnsi="Arial" w:cs="Arial"/>
              </w:rPr>
              <w:t xml:space="preserve">ISO </w:t>
            </w:r>
            <w:r w:rsidRPr="00AC7EA2">
              <w:rPr>
                <w:rFonts w:ascii="Arial" w:hAnsi="Arial" w:cs="Arial"/>
              </w:rPr>
              <w:t>14001</w:t>
            </w:r>
            <w:r w:rsidR="00EC414E">
              <w:rPr>
                <w:rFonts w:ascii="Arial" w:hAnsi="Arial" w:cs="Arial"/>
              </w:rPr>
              <w:t>:2004</w:t>
            </w:r>
            <w:r w:rsidRPr="00AC7EA2">
              <w:rPr>
                <w:rFonts w:ascii="Arial" w:hAnsi="Arial" w:cs="Arial"/>
              </w:rPr>
              <w:t xml:space="preserve"> и </w:t>
            </w:r>
            <w:r w:rsidR="00EC414E" w:rsidRPr="00EC414E">
              <w:rPr>
                <w:rFonts w:ascii="Arial" w:hAnsi="Arial" w:cs="Arial"/>
              </w:rPr>
              <w:t>OHSAS 18001:2007</w:t>
            </w:r>
            <w:r w:rsidRPr="00AC7EA2">
              <w:rPr>
                <w:rFonts w:ascii="Arial" w:hAnsi="Arial" w:cs="Arial"/>
              </w:rPr>
              <w:t xml:space="preserve"> за област израде техничке и планске документације.</w:t>
            </w:r>
          </w:p>
          <w:p w14:paraId="164AA494" w14:textId="77777777" w:rsidR="006365DA" w:rsidRPr="00AC7EA2" w:rsidRDefault="006365DA" w:rsidP="001F794B">
            <w:pPr>
              <w:pStyle w:val="ListParagraph"/>
              <w:numPr>
                <w:ilvl w:val="0"/>
                <w:numId w:val="43"/>
              </w:numPr>
              <w:spacing w:before="0" w:after="0" w:line="240" w:lineRule="auto"/>
              <w:rPr>
                <w:rFonts w:ascii="Arial" w:hAnsi="Arial" w:cs="Arial"/>
              </w:rPr>
            </w:pPr>
            <w:r w:rsidRPr="00AC7EA2">
              <w:rPr>
                <w:rFonts w:ascii="Arial" w:hAnsi="Arial" w:cs="Arial"/>
              </w:rPr>
              <w:t>Да пoсeдује Пoлису oсигурaњa oд прojeктaнтскe oдгoвoрнoсти.</w:t>
            </w:r>
          </w:p>
          <w:p w14:paraId="1D4C4C63" w14:textId="77777777" w:rsidR="006365DA" w:rsidRPr="00AC7EA2" w:rsidRDefault="006365DA" w:rsidP="006365DA">
            <w:pPr>
              <w:autoSpaceDE w:val="0"/>
              <w:autoSpaceDN w:val="0"/>
              <w:adjustRightInd w:val="0"/>
              <w:rPr>
                <w:rFonts w:cs="Arial"/>
                <w:b/>
                <w:u w:val="single"/>
              </w:rPr>
            </w:pPr>
            <w:r w:rsidRPr="00AC7EA2">
              <w:rPr>
                <w:rFonts w:cs="Arial"/>
                <w:b/>
                <w:u w:val="single"/>
              </w:rPr>
              <w:t xml:space="preserve">Доказ: </w:t>
            </w:r>
          </w:p>
          <w:p w14:paraId="131B2658" w14:textId="31C6592A" w:rsidR="006365DA" w:rsidRPr="00AC7EA2" w:rsidRDefault="006365DA" w:rsidP="002875FB">
            <w:pPr>
              <w:pStyle w:val="ListParagraph"/>
              <w:numPr>
                <w:ilvl w:val="0"/>
                <w:numId w:val="43"/>
              </w:numPr>
              <w:spacing w:before="0" w:after="0" w:line="240" w:lineRule="auto"/>
              <w:jc w:val="left"/>
              <w:rPr>
                <w:rFonts w:ascii="Arial" w:hAnsi="Arial" w:cs="Arial"/>
              </w:rPr>
            </w:pPr>
            <w:r w:rsidRPr="00AC7EA2">
              <w:rPr>
                <w:rFonts w:ascii="Arial" w:hAnsi="Arial" w:cs="Arial"/>
              </w:rPr>
              <w:t xml:space="preserve">Референтна листа понуђача </w:t>
            </w:r>
          </w:p>
          <w:p w14:paraId="139AB02C" w14:textId="319EF400" w:rsidR="006365DA" w:rsidRPr="00AC7EA2" w:rsidRDefault="006365DA" w:rsidP="00EC414E">
            <w:pPr>
              <w:pStyle w:val="ListParagraph"/>
              <w:numPr>
                <w:ilvl w:val="0"/>
                <w:numId w:val="43"/>
              </w:numPr>
              <w:spacing w:before="0" w:after="0" w:line="240" w:lineRule="auto"/>
              <w:rPr>
                <w:rFonts w:ascii="Arial" w:hAnsi="Arial" w:cs="Arial"/>
              </w:rPr>
            </w:pPr>
            <w:r w:rsidRPr="00AC7EA2">
              <w:rPr>
                <w:rFonts w:ascii="Arial" w:hAnsi="Arial" w:cs="Arial"/>
              </w:rPr>
              <w:t xml:space="preserve">Потврда ранијег Наручиоца да је у последњих 5 година пре </w:t>
            </w:r>
            <w:r w:rsidR="00EC414E">
              <w:rPr>
                <w:rFonts w:ascii="Arial" w:hAnsi="Arial" w:cs="Arial"/>
                <w:lang w:val="sr-Cyrl-RS"/>
              </w:rPr>
              <w:t>објаве</w:t>
            </w:r>
            <w:r w:rsidRPr="00AC7EA2">
              <w:rPr>
                <w:rFonts w:ascii="Arial" w:hAnsi="Arial" w:cs="Arial"/>
              </w:rPr>
              <w:t xml:space="preserve"> позива за достављање понуда, за његове потребе </w:t>
            </w:r>
            <w:r w:rsidR="00EC414E">
              <w:rPr>
                <w:rFonts w:ascii="Arial" w:hAnsi="Arial" w:cs="Arial"/>
                <w:lang w:val="sr-Cyrl-RS"/>
              </w:rPr>
              <w:t xml:space="preserve">успешно </w:t>
            </w:r>
            <w:r w:rsidRPr="00AC7EA2">
              <w:rPr>
                <w:rFonts w:ascii="Arial" w:hAnsi="Arial" w:cs="Arial"/>
              </w:rPr>
              <w:t>урадио:</w:t>
            </w:r>
          </w:p>
          <w:p w14:paraId="30655649" w14:textId="23662922" w:rsidR="006365DA" w:rsidRPr="00AC7EA2" w:rsidRDefault="002E023F" w:rsidP="00EC414E">
            <w:pPr>
              <w:pStyle w:val="ListParagraph"/>
              <w:spacing w:before="0" w:after="0" w:line="240" w:lineRule="auto"/>
              <w:ind w:left="1440"/>
              <w:rPr>
                <w:rFonts w:ascii="Arial" w:hAnsi="Arial" w:cs="Arial"/>
              </w:rPr>
            </w:pPr>
            <w:r>
              <w:rPr>
                <w:rFonts w:ascii="Arial" w:hAnsi="Arial" w:cs="Arial"/>
              </w:rPr>
              <w:t>-</w:t>
            </w:r>
            <w:r w:rsidR="006365DA" w:rsidRPr="00AC7EA2">
              <w:rPr>
                <w:rFonts w:ascii="Arial" w:hAnsi="Arial" w:cs="Arial"/>
              </w:rPr>
              <w:t>Најмање две техничке документације за изградњу луке или пристаништа (генерални или идејни или главни пројекат или пројекат за добијање грађевинске дозволе</w:t>
            </w:r>
            <w:r w:rsidR="006365DA" w:rsidRPr="00AC7EA2">
              <w:rPr>
                <w:rFonts w:ascii="Arial" w:hAnsi="Arial" w:cs="Arial"/>
                <w:lang w:val="sr-Cyrl-RS"/>
              </w:rPr>
              <w:t xml:space="preserve"> или пројекат за извођење</w:t>
            </w:r>
            <w:r w:rsidR="00CC7DE8" w:rsidRPr="00AC7EA2">
              <w:rPr>
                <w:rFonts w:ascii="Arial" w:hAnsi="Arial" w:cs="Arial"/>
              </w:rPr>
              <w:t>).</w:t>
            </w:r>
          </w:p>
          <w:p w14:paraId="3AAC013E" w14:textId="2144B2A1" w:rsidR="006365DA" w:rsidRPr="00AC7EA2" w:rsidRDefault="002E023F" w:rsidP="00EC414E">
            <w:pPr>
              <w:pStyle w:val="ListParagraph"/>
              <w:spacing w:before="0" w:after="0" w:line="240" w:lineRule="auto"/>
              <w:ind w:left="1440"/>
              <w:rPr>
                <w:rFonts w:ascii="Arial" w:hAnsi="Arial" w:cs="Arial"/>
              </w:rPr>
            </w:pPr>
            <w:r>
              <w:rPr>
                <w:rFonts w:ascii="Arial" w:hAnsi="Arial" w:cs="Arial"/>
              </w:rPr>
              <w:t>-</w:t>
            </w:r>
            <w:r w:rsidR="006365DA" w:rsidRPr="00AC7EA2">
              <w:rPr>
                <w:rFonts w:ascii="Arial" w:hAnsi="Arial" w:cs="Arial"/>
              </w:rPr>
              <w:t>Најмање једну техничку документацију за изградњу луке или пристаништа за коју је добијен позитиван Извештај о извршеној стручној контроли ревизионе комисије надлежног министарства.</w:t>
            </w:r>
          </w:p>
          <w:p w14:paraId="73B86F60" w14:textId="08FF0ABD" w:rsidR="006365DA" w:rsidRPr="00AC7EA2" w:rsidRDefault="006365DA" w:rsidP="002E023F">
            <w:pPr>
              <w:pStyle w:val="ListParagraph"/>
              <w:numPr>
                <w:ilvl w:val="1"/>
                <w:numId w:val="43"/>
              </w:numPr>
              <w:spacing w:before="0" w:after="0" w:line="240" w:lineRule="auto"/>
              <w:rPr>
                <w:rFonts w:ascii="Arial" w:hAnsi="Arial" w:cs="Arial"/>
              </w:rPr>
            </w:pPr>
            <w:r w:rsidRPr="00AC7EA2">
              <w:rPr>
                <w:rFonts w:ascii="Arial" w:hAnsi="Arial" w:cs="Arial"/>
              </w:rPr>
              <w:t xml:space="preserve">Копија важећих Сертификата </w:t>
            </w:r>
            <w:r w:rsidR="00EC414E">
              <w:rPr>
                <w:rFonts w:ascii="Arial" w:hAnsi="Arial" w:cs="Arial"/>
              </w:rPr>
              <w:t xml:space="preserve">SRPS </w:t>
            </w:r>
            <w:r w:rsidR="00EC414E" w:rsidRPr="00AC7EA2">
              <w:rPr>
                <w:rFonts w:ascii="Arial" w:hAnsi="Arial" w:cs="Arial"/>
              </w:rPr>
              <w:t>ISO 9001</w:t>
            </w:r>
            <w:r w:rsidR="00EC414E">
              <w:rPr>
                <w:rFonts w:ascii="Arial" w:hAnsi="Arial" w:cs="Arial"/>
              </w:rPr>
              <w:t>:2008(2015)</w:t>
            </w:r>
            <w:r w:rsidR="00EC414E" w:rsidRPr="00AC7EA2">
              <w:rPr>
                <w:rFonts w:ascii="Arial" w:hAnsi="Arial" w:cs="Arial"/>
              </w:rPr>
              <w:t xml:space="preserve">, </w:t>
            </w:r>
            <w:r w:rsidR="00EC414E">
              <w:rPr>
                <w:rFonts w:ascii="Arial" w:hAnsi="Arial" w:cs="Arial"/>
              </w:rPr>
              <w:t xml:space="preserve">SRPS </w:t>
            </w:r>
            <w:r w:rsidR="00EC414E" w:rsidRPr="00AC7EA2">
              <w:rPr>
                <w:rFonts w:ascii="Arial" w:hAnsi="Arial" w:cs="Arial"/>
              </w:rPr>
              <w:t>ISO 14001</w:t>
            </w:r>
            <w:r w:rsidR="00EC414E">
              <w:rPr>
                <w:rFonts w:ascii="Arial" w:hAnsi="Arial" w:cs="Arial"/>
              </w:rPr>
              <w:t>:2004</w:t>
            </w:r>
            <w:r w:rsidR="00EC414E" w:rsidRPr="00AC7EA2">
              <w:rPr>
                <w:rFonts w:ascii="Arial" w:hAnsi="Arial" w:cs="Arial"/>
              </w:rPr>
              <w:t xml:space="preserve"> и </w:t>
            </w:r>
            <w:r w:rsidR="00EC414E" w:rsidRPr="00EC414E">
              <w:rPr>
                <w:rFonts w:ascii="Arial" w:hAnsi="Arial" w:cs="Arial"/>
              </w:rPr>
              <w:t>OHSAS 18001:2007</w:t>
            </w:r>
            <w:r w:rsidRPr="00AC7EA2">
              <w:rPr>
                <w:rFonts w:ascii="Arial" w:hAnsi="Arial" w:cs="Arial"/>
              </w:rPr>
              <w:t>.</w:t>
            </w:r>
          </w:p>
          <w:p w14:paraId="2C9576DE" w14:textId="1B069293" w:rsidR="007B6FEB" w:rsidRPr="002E023F" w:rsidRDefault="006365DA" w:rsidP="002E023F">
            <w:pPr>
              <w:pStyle w:val="ListParagraph"/>
              <w:numPr>
                <w:ilvl w:val="1"/>
                <w:numId w:val="43"/>
              </w:numPr>
              <w:spacing w:before="0" w:after="0" w:line="240" w:lineRule="auto"/>
              <w:rPr>
                <w:rFonts w:ascii="Arial" w:hAnsi="Arial" w:cs="Arial"/>
              </w:rPr>
            </w:pPr>
            <w:r w:rsidRPr="002E023F">
              <w:rPr>
                <w:rFonts w:ascii="Arial" w:hAnsi="Arial" w:cs="Arial"/>
              </w:rPr>
              <w:t>Копија важеће</w:t>
            </w:r>
            <w:r w:rsidR="00EC414E">
              <w:rPr>
                <w:rFonts w:ascii="Arial" w:hAnsi="Arial" w:cs="Arial"/>
                <w:lang w:val="sr-Cyrl-RS"/>
              </w:rPr>
              <w:t>, на дан отварања понуда,</w:t>
            </w:r>
            <w:r w:rsidRPr="002E023F">
              <w:rPr>
                <w:rFonts w:ascii="Arial" w:hAnsi="Arial" w:cs="Arial"/>
              </w:rPr>
              <w:t xml:space="preserve"> Пoлисе oсигурaњa oд прojeктaнтскe oдгoвoрнoсти</w:t>
            </w:r>
            <w:r w:rsidR="00DC2CA0">
              <w:rPr>
                <w:rFonts w:ascii="Arial" w:hAnsi="Arial" w:cs="Arial"/>
                <w:lang w:val="sr-Cyrl-RS"/>
              </w:rPr>
              <w:t xml:space="preserve"> </w:t>
            </w:r>
          </w:p>
          <w:p w14:paraId="78628B4E" w14:textId="77777777" w:rsidR="00094917" w:rsidRPr="00AC7EA2" w:rsidRDefault="00094917" w:rsidP="00F52FC2">
            <w:pPr>
              <w:autoSpaceDE w:val="0"/>
              <w:autoSpaceDN w:val="0"/>
              <w:adjustRightInd w:val="0"/>
              <w:spacing w:before="0"/>
              <w:ind w:left="9"/>
              <w:contextualSpacing/>
              <w:rPr>
                <w:rFonts w:eastAsia="Calibri" w:cs="Arial"/>
                <w:lang w:val="ru-RU"/>
              </w:rPr>
            </w:pPr>
          </w:p>
          <w:p w14:paraId="77972A00" w14:textId="77777777" w:rsidR="007B6FEB" w:rsidRPr="00AC7EA2" w:rsidRDefault="007B6FEB" w:rsidP="004C7BA8">
            <w:pPr>
              <w:suppressAutoHyphens/>
              <w:autoSpaceDE w:val="0"/>
              <w:autoSpaceDN w:val="0"/>
              <w:adjustRightInd w:val="0"/>
              <w:spacing w:before="0"/>
              <w:contextualSpacing/>
              <w:rPr>
                <w:rFonts w:cs="Arial"/>
                <w:i/>
                <w:u w:val="single"/>
                <w:lang w:val="sr-Cyrl-CS" w:eastAsia="ar-SA"/>
              </w:rPr>
            </w:pPr>
            <w:r w:rsidRPr="00AC7EA2">
              <w:rPr>
                <w:rFonts w:cs="Arial"/>
                <w:i/>
                <w:u w:val="single"/>
                <w:lang w:val="sr-Cyrl-CS" w:eastAsia="ar-SA"/>
              </w:rPr>
              <w:t>Напомена</w:t>
            </w:r>
          </w:p>
          <w:p w14:paraId="7D334499" w14:textId="32CF6A7F" w:rsidR="007B6FEB" w:rsidRPr="00AC7EA2" w:rsidRDefault="007B6FEB" w:rsidP="007B6FEB">
            <w:pPr>
              <w:suppressAutoHyphens/>
              <w:autoSpaceDE w:val="0"/>
              <w:autoSpaceDN w:val="0"/>
              <w:adjustRightInd w:val="0"/>
              <w:spacing w:before="0"/>
              <w:rPr>
                <w:rFonts w:cs="Arial"/>
                <w:i/>
                <w:lang w:val="sr-Cyrl-CS" w:eastAsia="ar-SA"/>
              </w:rPr>
            </w:pPr>
            <w:r w:rsidRPr="00AC7EA2">
              <w:rPr>
                <w:rFonts w:cs="Arial"/>
                <w:i/>
                <w:lang w:val="sr-Cyrl-CS" w:eastAsia="ar-SA"/>
              </w:rPr>
              <w:t>У случају да понуду подноси група понуђача, ове услове испуњавају чланови групе понуђача заједно.</w:t>
            </w:r>
          </w:p>
          <w:p w14:paraId="08358933" w14:textId="77777777" w:rsidR="00650E10" w:rsidRDefault="007B6FEB" w:rsidP="007B6FEB">
            <w:pPr>
              <w:autoSpaceDE w:val="0"/>
              <w:autoSpaceDN w:val="0"/>
              <w:adjustRightInd w:val="0"/>
              <w:spacing w:before="0"/>
              <w:rPr>
                <w:rFonts w:cs="Arial"/>
                <w:i/>
                <w:lang w:val="sr-Cyrl-CS" w:eastAsia="ar-SA"/>
              </w:rPr>
            </w:pPr>
            <w:r w:rsidRPr="00AC7EA2">
              <w:rPr>
                <w:rFonts w:cs="Arial"/>
                <w:i/>
                <w:lang w:val="sr-Cyrl-CS" w:eastAsia="ar-SA"/>
              </w:rPr>
              <w:t>У случају да се понуда подноси са подизвођачем, подизвођач није у обавези да испуњава тражене услове.</w:t>
            </w:r>
          </w:p>
          <w:p w14:paraId="26816D93" w14:textId="77777777" w:rsidR="00E5582C" w:rsidRDefault="00E5582C" w:rsidP="007B6FEB">
            <w:pPr>
              <w:autoSpaceDE w:val="0"/>
              <w:autoSpaceDN w:val="0"/>
              <w:adjustRightInd w:val="0"/>
              <w:spacing w:before="0"/>
              <w:rPr>
                <w:rFonts w:cs="Arial"/>
                <w:i/>
                <w:lang w:val="sr-Cyrl-CS" w:eastAsia="ar-SA"/>
              </w:rPr>
            </w:pPr>
          </w:p>
          <w:p w14:paraId="0916AC0E" w14:textId="5BD151A2" w:rsidR="00AC7EA2" w:rsidRPr="00AC7EA2" w:rsidRDefault="00AC7EA2" w:rsidP="007B6FEB">
            <w:pPr>
              <w:autoSpaceDE w:val="0"/>
              <w:autoSpaceDN w:val="0"/>
              <w:adjustRightInd w:val="0"/>
              <w:spacing w:before="0"/>
              <w:rPr>
                <w:rFonts w:eastAsia="Calibri" w:cs="Arial"/>
              </w:rPr>
            </w:pPr>
          </w:p>
        </w:tc>
      </w:tr>
      <w:tr w:rsidR="003F2ECB" w:rsidRPr="00AC7EA2" w14:paraId="663D70A2" w14:textId="77777777" w:rsidTr="009B398F">
        <w:trPr>
          <w:jc w:val="center"/>
        </w:trPr>
        <w:tc>
          <w:tcPr>
            <w:tcW w:w="729" w:type="dxa"/>
            <w:vAlign w:val="center"/>
          </w:tcPr>
          <w:p w14:paraId="234B8E49" w14:textId="4460BF2D" w:rsidR="003F2ECB" w:rsidRPr="00AC7EA2" w:rsidRDefault="002E29EB" w:rsidP="003A4822">
            <w:pPr>
              <w:jc w:val="center"/>
              <w:rPr>
                <w:rFonts w:cs="Arial"/>
                <w:lang w:val="sr-Cyrl-RS"/>
              </w:rPr>
            </w:pPr>
            <w:r w:rsidRPr="00AC7EA2">
              <w:rPr>
                <w:rFonts w:cs="Arial"/>
                <w:lang w:val="sr-Cyrl-RS"/>
              </w:rPr>
              <w:lastRenderedPageBreak/>
              <w:t>8</w:t>
            </w:r>
            <w:r w:rsidR="003F2ECB" w:rsidRPr="00AC7EA2">
              <w:rPr>
                <w:rFonts w:cs="Arial"/>
                <w:lang w:val="sr-Cyrl-RS"/>
              </w:rPr>
              <w:t>.</w:t>
            </w:r>
          </w:p>
        </w:tc>
        <w:tc>
          <w:tcPr>
            <w:tcW w:w="8905" w:type="dxa"/>
          </w:tcPr>
          <w:p w14:paraId="5AADD98A" w14:textId="77777777" w:rsidR="000A49F9" w:rsidRPr="00AC7EA2" w:rsidRDefault="000A49F9" w:rsidP="000A49F9">
            <w:pPr>
              <w:autoSpaceDE w:val="0"/>
              <w:autoSpaceDN w:val="0"/>
              <w:adjustRightInd w:val="0"/>
              <w:rPr>
                <w:rFonts w:cs="Arial"/>
                <w:b/>
                <w:u w:val="single"/>
                <w:lang w:val="sr-Cyrl-RS"/>
              </w:rPr>
            </w:pPr>
            <w:r w:rsidRPr="00AC7EA2">
              <w:rPr>
                <w:rFonts w:cs="Arial"/>
                <w:b/>
                <w:u w:val="single"/>
                <w:lang w:val="sr-Cyrl-RS"/>
              </w:rPr>
              <w:t>Кадровски капацитет:</w:t>
            </w:r>
          </w:p>
          <w:p w14:paraId="4DA4BC50" w14:textId="77777777" w:rsidR="006365DA" w:rsidRPr="00AC7EA2" w:rsidRDefault="006365DA" w:rsidP="006365DA">
            <w:pPr>
              <w:autoSpaceDE w:val="0"/>
              <w:autoSpaceDN w:val="0"/>
              <w:adjustRightInd w:val="0"/>
              <w:rPr>
                <w:rFonts w:cs="Arial"/>
              </w:rPr>
            </w:pPr>
            <w:r w:rsidRPr="00AC7EA2">
              <w:rPr>
                <w:rFonts w:cs="Arial"/>
              </w:rPr>
              <w:t>Кадровски капацитет</w:t>
            </w:r>
          </w:p>
          <w:p w14:paraId="43D931F6" w14:textId="7FFA7FEB" w:rsidR="006365DA" w:rsidRPr="00AC7EA2" w:rsidRDefault="006365DA" w:rsidP="002875FB">
            <w:pPr>
              <w:pStyle w:val="ListParagraph"/>
              <w:numPr>
                <w:ilvl w:val="0"/>
                <w:numId w:val="46"/>
              </w:numPr>
              <w:spacing w:before="0" w:after="0" w:line="240" w:lineRule="auto"/>
              <w:jc w:val="left"/>
              <w:rPr>
                <w:rFonts w:ascii="Arial" w:hAnsi="Arial" w:cs="Arial"/>
              </w:rPr>
            </w:pPr>
            <w:r w:rsidRPr="00AC7EA2">
              <w:rPr>
                <w:rFonts w:ascii="Arial" w:hAnsi="Arial" w:cs="Arial"/>
              </w:rPr>
              <w:t xml:space="preserve">Да има </w:t>
            </w:r>
            <w:r w:rsidR="00EC414E">
              <w:rPr>
                <w:rFonts w:ascii="Arial" w:hAnsi="Arial" w:cs="Arial"/>
                <w:lang w:val="sr-Cyrl-RS"/>
              </w:rPr>
              <w:t xml:space="preserve">ангажовано </w:t>
            </w:r>
            <w:r w:rsidRPr="00AC7EA2">
              <w:rPr>
                <w:rFonts w:ascii="Arial" w:hAnsi="Arial" w:cs="Arial"/>
              </w:rPr>
              <w:t xml:space="preserve">(одговорних пројектаната) у реализацији услуге, која је предмет ове јавне набавке, у радном односу са пуним радним временом или ангажоване сходно члану 199. </w:t>
            </w:r>
            <w:proofErr w:type="gramStart"/>
            <w:r w:rsidRPr="00AC7EA2">
              <w:rPr>
                <w:rFonts w:ascii="Arial" w:hAnsi="Arial" w:cs="Arial"/>
              </w:rPr>
              <w:t>и</w:t>
            </w:r>
            <w:proofErr w:type="gramEnd"/>
            <w:r w:rsidRPr="00AC7EA2">
              <w:rPr>
                <w:rFonts w:ascii="Arial" w:hAnsi="Arial" w:cs="Arial"/>
              </w:rPr>
              <w:t xml:space="preserve"> члану 202. Закона о раду:</w:t>
            </w:r>
          </w:p>
          <w:p w14:paraId="7E5E8F98" w14:textId="77777777" w:rsidR="006365DA" w:rsidRPr="00AC7EA2" w:rsidRDefault="006365DA" w:rsidP="002875FB">
            <w:pPr>
              <w:pStyle w:val="ListParagraph"/>
              <w:numPr>
                <w:ilvl w:val="1"/>
                <w:numId w:val="46"/>
              </w:numPr>
              <w:spacing w:before="0" w:after="0" w:line="240" w:lineRule="auto"/>
              <w:jc w:val="left"/>
              <w:rPr>
                <w:rFonts w:ascii="Arial" w:hAnsi="Arial" w:cs="Arial"/>
              </w:rPr>
            </w:pPr>
            <w:r w:rsidRPr="00AC7EA2">
              <w:rPr>
                <w:rFonts w:ascii="Arial" w:hAnsi="Arial" w:cs="Arial"/>
              </w:rPr>
              <w:t>Најмање два лица са лиценцом 313 (одговорни пројектант грађевинских објеката хидроградње) или са лиценцом 314 (одговорни пројектант хидротехничких објеката и инсталација водовода и канализације) или једно лице са лиценцом 313 и једно лице са лиценцом 314</w:t>
            </w:r>
          </w:p>
          <w:p w14:paraId="0CB7A346" w14:textId="77777777" w:rsidR="006365DA" w:rsidRPr="00AC7EA2" w:rsidRDefault="006365DA" w:rsidP="002875FB">
            <w:pPr>
              <w:pStyle w:val="ListParagraph"/>
              <w:numPr>
                <w:ilvl w:val="1"/>
                <w:numId w:val="46"/>
              </w:numPr>
              <w:spacing w:before="0" w:after="0" w:line="240" w:lineRule="auto"/>
              <w:jc w:val="left"/>
              <w:rPr>
                <w:rFonts w:ascii="Arial" w:hAnsi="Arial" w:cs="Arial"/>
              </w:rPr>
            </w:pPr>
            <w:r w:rsidRPr="00AC7EA2">
              <w:rPr>
                <w:rFonts w:ascii="Arial" w:hAnsi="Arial" w:cs="Arial"/>
              </w:rPr>
              <w:t>Најмање два лица са лиценцом 310 (одговорни пројектант грађевинских конструкција објеката високоградње, нискоградње и хидроградње)</w:t>
            </w:r>
          </w:p>
          <w:p w14:paraId="7BFF5B04" w14:textId="77777777" w:rsidR="006365DA" w:rsidRPr="00AC7EA2" w:rsidRDefault="006365DA" w:rsidP="002875FB">
            <w:pPr>
              <w:pStyle w:val="ListParagraph"/>
              <w:numPr>
                <w:ilvl w:val="1"/>
                <w:numId w:val="46"/>
              </w:numPr>
              <w:spacing w:before="0" w:after="0" w:line="240" w:lineRule="auto"/>
              <w:jc w:val="left"/>
              <w:rPr>
                <w:rFonts w:ascii="Arial" w:hAnsi="Arial" w:cs="Arial"/>
              </w:rPr>
            </w:pPr>
            <w:r w:rsidRPr="00AC7EA2">
              <w:rPr>
                <w:rFonts w:ascii="Arial" w:hAnsi="Arial" w:cs="Arial"/>
              </w:rPr>
              <w:t>Најмање једно лице са лиценцом 333 (одговорни пројектант транспортних средстава, складишта и машинских конструкција и технологије)</w:t>
            </w:r>
          </w:p>
          <w:p w14:paraId="0E539733" w14:textId="77777777" w:rsidR="006365DA" w:rsidRPr="00AC7EA2" w:rsidRDefault="006365DA" w:rsidP="002875FB">
            <w:pPr>
              <w:pStyle w:val="ListParagraph"/>
              <w:numPr>
                <w:ilvl w:val="1"/>
                <w:numId w:val="46"/>
              </w:numPr>
              <w:spacing w:before="0" w:after="0" w:line="240" w:lineRule="auto"/>
              <w:jc w:val="left"/>
              <w:rPr>
                <w:rFonts w:ascii="Arial" w:hAnsi="Arial" w:cs="Arial"/>
              </w:rPr>
            </w:pPr>
            <w:r w:rsidRPr="00AC7EA2">
              <w:rPr>
                <w:rFonts w:ascii="Arial" w:hAnsi="Arial" w:cs="Arial"/>
              </w:rPr>
              <w:t>Најмање једно лице са лиценцом 350 (одгoвoрни прojeктaнт eлeктрoeнeргeтских инстaлaциja нискoг и срeдњeг нaпoнa)</w:t>
            </w:r>
          </w:p>
          <w:p w14:paraId="37DC44FD" w14:textId="77777777" w:rsidR="006365DA" w:rsidRPr="00AC7EA2" w:rsidRDefault="006365DA" w:rsidP="002875FB">
            <w:pPr>
              <w:pStyle w:val="ListParagraph"/>
              <w:numPr>
                <w:ilvl w:val="1"/>
                <w:numId w:val="46"/>
              </w:numPr>
              <w:spacing w:before="0" w:after="0" w:line="240" w:lineRule="auto"/>
              <w:jc w:val="left"/>
              <w:rPr>
                <w:rFonts w:ascii="Arial" w:hAnsi="Arial" w:cs="Arial"/>
              </w:rPr>
            </w:pPr>
            <w:r w:rsidRPr="00AC7EA2">
              <w:rPr>
                <w:rFonts w:ascii="Arial" w:hAnsi="Arial" w:cs="Arial"/>
              </w:rPr>
              <w:t>Најмање једно лице са лиценцом 372 (одгoвoрни прojeктaнт гeoдeтских прojeкaтa)</w:t>
            </w:r>
          </w:p>
          <w:p w14:paraId="184F6000" w14:textId="77777777" w:rsidR="006365DA" w:rsidRPr="00AC7EA2" w:rsidRDefault="006365DA" w:rsidP="002875FB">
            <w:pPr>
              <w:pStyle w:val="ListParagraph"/>
              <w:numPr>
                <w:ilvl w:val="1"/>
                <w:numId w:val="46"/>
              </w:numPr>
              <w:spacing w:before="0" w:after="0" w:line="240" w:lineRule="auto"/>
              <w:jc w:val="left"/>
              <w:rPr>
                <w:rFonts w:ascii="Arial" w:hAnsi="Arial" w:cs="Arial"/>
              </w:rPr>
            </w:pPr>
            <w:r w:rsidRPr="00AC7EA2">
              <w:rPr>
                <w:rFonts w:ascii="Arial" w:hAnsi="Arial" w:cs="Arial"/>
              </w:rPr>
              <w:t xml:space="preserve">Најмање једно лице са лиценцом </w:t>
            </w:r>
            <w:r w:rsidRPr="00AC7EA2">
              <w:rPr>
                <w:rFonts w:ascii="Arial" w:hAnsi="Arial" w:cs="Arial"/>
                <w:lang w:val="sr-Cyrl-RS"/>
              </w:rPr>
              <w:t>4</w:t>
            </w:r>
            <w:r w:rsidRPr="00AC7EA2">
              <w:rPr>
                <w:rFonts w:ascii="Arial" w:hAnsi="Arial" w:cs="Arial"/>
              </w:rPr>
              <w:t xml:space="preserve">91 (одгoвoрни </w:t>
            </w:r>
            <w:r w:rsidRPr="00AC7EA2">
              <w:rPr>
                <w:rFonts w:ascii="Arial" w:hAnsi="Arial" w:cs="Arial"/>
                <w:lang w:val="sr-Cyrl-RS"/>
              </w:rPr>
              <w:t>извођач радова на изради геотехничких подлога</w:t>
            </w:r>
            <w:r w:rsidRPr="00AC7EA2">
              <w:rPr>
                <w:rFonts w:ascii="Arial" w:hAnsi="Arial" w:cs="Arial"/>
              </w:rPr>
              <w:t>)</w:t>
            </w:r>
            <w:r w:rsidRPr="00AC7EA2">
              <w:rPr>
                <w:rFonts w:ascii="Arial" w:hAnsi="Arial" w:cs="Arial"/>
                <w:lang w:val="sr-Cyrl-RS"/>
              </w:rPr>
              <w:t xml:space="preserve"> </w:t>
            </w:r>
          </w:p>
          <w:p w14:paraId="38229B6B" w14:textId="77777777" w:rsidR="006365DA" w:rsidRPr="00AC7EA2" w:rsidRDefault="006365DA" w:rsidP="002875FB">
            <w:pPr>
              <w:pStyle w:val="ListParagraph"/>
              <w:numPr>
                <w:ilvl w:val="1"/>
                <w:numId w:val="46"/>
              </w:numPr>
              <w:spacing w:before="0" w:after="0" w:line="240" w:lineRule="auto"/>
              <w:jc w:val="left"/>
              <w:rPr>
                <w:rFonts w:ascii="Arial" w:hAnsi="Arial" w:cs="Arial"/>
              </w:rPr>
            </w:pPr>
            <w:r w:rsidRPr="00AC7EA2">
              <w:rPr>
                <w:rFonts w:ascii="Arial" w:eastAsia="Times New Roman" w:hAnsi="Arial" w:cs="Arial"/>
                <w:bCs/>
              </w:rPr>
              <w:t>Најмање једно лице са лиценцом 100 (одговорни планер) или са лиценцом 200 (одговорни урбаниста за руковођење израдом урбанистичких планова и урбанистичких пројеката)</w:t>
            </w:r>
          </w:p>
          <w:p w14:paraId="22B13349" w14:textId="77777777" w:rsidR="006365DA" w:rsidRPr="00AC7EA2" w:rsidRDefault="006365DA" w:rsidP="006365DA">
            <w:pPr>
              <w:autoSpaceDE w:val="0"/>
              <w:autoSpaceDN w:val="0"/>
              <w:adjustRightInd w:val="0"/>
              <w:rPr>
                <w:rFonts w:cs="Arial"/>
                <w:b/>
                <w:u w:val="single"/>
              </w:rPr>
            </w:pPr>
            <w:r w:rsidRPr="00AC7EA2">
              <w:rPr>
                <w:rFonts w:cs="Arial"/>
                <w:b/>
                <w:u w:val="single"/>
              </w:rPr>
              <w:t xml:space="preserve">Доказ: </w:t>
            </w:r>
          </w:p>
          <w:p w14:paraId="03094214" w14:textId="77777777" w:rsidR="006365DA" w:rsidRPr="002E023F" w:rsidRDefault="006365DA" w:rsidP="002E023F">
            <w:pPr>
              <w:pStyle w:val="ListParagraph"/>
              <w:numPr>
                <w:ilvl w:val="0"/>
                <w:numId w:val="46"/>
              </w:numPr>
              <w:spacing w:before="0" w:after="0" w:line="240" w:lineRule="auto"/>
              <w:jc w:val="left"/>
              <w:rPr>
                <w:rFonts w:ascii="Arial" w:hAnsi="Arial" w:cs="Arial"/>
              </w:rPr>
            </w:pPr>
            <w:r w:rsidRPr="002E023F">
              <w:rPr>
                <w:rFonts w:ascii="Arial" w:hAnsi="Arial" w:cs="Arial"/>
              </w:rPr>
              <w:t xml:space="preserve">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1538A27B" w14:textId="77777777" w:rsidR="006365DA" w:rsidRPr="002E023F" w:rsidRDefault="006365DA" w:rsidP="002E023F">
            <w:pPr>
              <w:pStyle w:val="ListParagraph"/>
              <w:numPr>
                <w:ilvl w:val="0"/>
                <w:numId w:val="46"/>
              </w:numPr>
              <w:spacing w:before="0" w:after="0" w:line="240" w:lineRule="auto"/>
              <w:jc w:val="left"/>
              <w:rPr>
                <w:rFonts w:ascii="Arial" w:hAnsi="Arial" w:cs="Arial"/>
              </w:rPr>
            </w:pPr>
            <w:r w:rsidRPr="002E023F">
              <w:rPr>
                <w:rFonts w:ascii="Arial" w:hAnsi="Arial" w:cs="Arial"/>
              </w:rPr>
              <w:t xml:space="preserve">Лиценце Инжењерске коморе Србије са потврдама о важности </w:t>
            </w:r>
          </w:p>
          <w:p w14:paraId="480A539B" w14:textId="77777777" w:rsidR="008235F3" w:rsidRPr="00EC414E" w:rsidRDefault="006365DA" w:rsidP="002E023F">
            <w:pPr>
              <w:pStyle w:val="ListParagraph"/>
              <w:numPr>
                <w:ilvl w:val="0"/>
                <w:numId w:val="46"/>
              </w:numPr>
              <w:spacing w:before="0" w:after="0" w:line="240" w:lineRule="auto"/>
              <w:jc w:val="left"/>
              <w:rPr>
                <w:rFonts w:cs="Arial"/>
                <w:lang w:val="sr-Latn-CS"/>
              </w:rPr>
            </w:pPr>
            <w:r w:rsidRPr="002E023F">
              <w:rPr>
                <w:rFonts w:ascii="Arial" w:hAnsi="Arial" w:cs="Arial"/>
              </w:rPr>
              <w:t xml:space="preserve">Квалификациона структура чланова тима (запослених и ангажованих лица) који ће бити ангажовани у извршењу услуга које су предмет набавке </w:t>
            </w:r>
          </w:p>
          <w:p w14:paraId="249E4157" w14:textId="4F363740" w:rsidR="00EC414E" w:rsidRPr="00AC7EA2" w:rsidRDefault="00EC414E" w:rsidP="002E023F">
            <w:pPr>
              <w:pStyle w:val="ListParagraph"/>
              <w:numPr>
                <w:ilvl w:val="0"/>
                <w:numId w:val="46"/>
              </w:numPr>
              <w:spacing w:before="0" w:after="0" w:line="240" w:lineRule="auto"/>
              <w:jc w:val="left"/>
              <w:rPr>
                <w:rFonts w:cs="Arial"/>
                <w:lang w:val="sr-Latn-CS"/>
              </w:rPr>
            </w:pPr>
            <w:r>
              <w:rPr>
                <w:rFonts w:ascii="Arial" w:hAnsi="Arial" w:cs="Arial"/>
                <w:lang w:val="sr-Cyrl-RS"/>
              </w:rPr>
              <w:t>Резервни списак извршилаца</w:t>
            </w:r>
          </w:p>
        </w:tc>
      </w:tr>
      <w:tr w:rsidR="00AF0CC5" w:rsidRPr="00AC7EA2" w14:paraId="672DB637" w14:textId="77777777" w:rsidTr="009B398F">
        <w:trPr>
          <w:jc w:val="center"/>
        </w:trPr>
        <w:tc>
          <w:tcPr>
            <w:tcW w:w="729" w:type="dxa"/>
            <w:vAlign w:val="center"/>
          </w:tcPr>
          <w:p w14:paraId="0A5A90CF" w14:textId="77429A92" w:rsidR="00AF0CC5" w:rsidRPr="00AC7EA2" w:rsidRDefault="002E29EB" w:rsidP="003A4822">
            <w:pPr>
              <w:jc w:val="center"/>
              <w:rPr>
                <w:rFonts w:cs="Arial"/>
                <w:lang w:val="sr-Cyrl-RS"/>
              </w:rPr>
            </w:pPr>
            <w:r w:rsidRPr="00AC7EA2">
              <w:rPr>
                <w:rFonts w:cs="Arial"/>
                <w:lang w:val="sr-Cyrl-RS"/>
              </w:rPr>
              <w:t>9</w:t>
            </w:r>
            <w:r w:rsidR="00AF0CC5" w:rsidRPr="00AC7EA2">
              <w:rPr>
                <w:rFonts w:cs="Arial"/>
                <w:lang w:val="sr-Cyrl-RS"/>
              </w:rPr>
              <w:t>.</w:t>
            </w:r>
          </w:p>
        </w:tc>
        <w:tc>
          <w:tcPr>
            <w:tcW w:w="8905" w:type="dxa"/>
          </w:tcPr>
          <w:p w14:paraId="228F66B9" w14:textId="77777777" w:rsidR="000A49F9" w:rsidRPr="00AC7EA2" w:rsidRDefault="000A49F9" w:rsidP="000A49F9">
            <w:pPr>
              <w:autoSpaceDE w:val="0"/>
              <w:autoSpaceDN w:val="0"/>
              <w:adjustRightInd w:val="0"/>
              <w:rPr>
                <w:rFonts w:cs="Arial"/>
                <w:b/>
                <w:u w:val="single"/>
                <w:lang w:val="sr-Cyrl-RS"/>
              </w:rPr>
            </w:pPr>
            <w:r w:rsidRPr="00AC7EA2">
              <w:rPr>
                <w:rFonts w:cs="Arial"/>
                <w:b/>
                <w:u w:val="single"/>
                <w:lang w:val="sr-Cyrl-RS"/>
              </w:rPr>
              <w:t>Технички капацитет:</w:t>
            </w:r>
          </w:p>
          <w:p w14:paraId="75EDD548" w14:textId="77777777" w:rsidR="006365DA" w:rsidRPr="00AC7EA2" w:rsidRDefault="006365DA" w:rsidP="006365DA">
            <w:pPr>
              <w:autoSpaceDE w:val="0"/>
              <w:autoSpaceDN w:val="0"/>
              <w:adjustRightInd w:val="0"/>
              <w:rPr>
                <w:rFonts w:cs="Arial"/>
                <w:b/>
                <w:u w:val="single"/>
                <w:lang w:val="sr-Cyrl-RS"/>
              </w:rPr>
            </w:pPr>
            <w:r w:rsidRPr="00AC7EA2">
              <w:rPr>
                <w:rFonts w:cs="Arial"/>
                <w:b/>
                <w:u w:val="single"/>
                <w:lang w:val="sr-Cyrl-RS"/>
              </w:rPr>
              <w:t xml:space="preserve">Услов </w:t>
            </w:r>
          </w:p>
          <w:p w14:paraId="103A4251" w14:textId="77777777" w:rsidR="006365DA" w:rsidRPr="00AC7EA2" w:rsidRDefault="006365DA" w:rsidP="002875FB">
            <w:pPr>
              <w:pStyle w:val="ListParagraph"/>
              <w:numPr>
                <w:ilvl w:val="0"/>
                <w:numId w:val="46"/>
              </w:numPr>
              <w:spacing w:before="0" w:after="0" w:line="240" w:lineRule="auto"/>
              <w:jc w:val="left"/>
              <w:rPr>
                <w:rFonts w:ascii="Arial" w:hAnsi="Arial" w:cs="Arial"/>
              </w:rPr>
            </w:pPr>
            <w:r w:rsidRPr="00AC7EA2">
              <w:rPr>
                <w:rFonts w:ascii="Arial" w:hAnsi="Arial" w:cs="Arial"/>
              </w:rPr>
              <w:t>Лиценцирани софтвер:</w:t>
            </w:r>
          </w:p>
          <w:p w14:paraId="260EE01D" w14:textId="77777777" w:rsidR="006365DA" w:rsidRPr="00AC7EA2" w:rsidRDefault="006365DA" w:rsidP="002875FB">
            <w:pPr>
              <w:pStyle w:val="ListParagraph"/>
              <w:numPr>
                <w:ilvl w:val="1"/>
                <w:numId w:val="46"/>
              </w:numPr>
              <w:spacing w:before="0" w:after="0" w:line="240" w:lineRule="auto"/>
              <w:jc w:val="left"/>
              <w:rPr>
                <w:rFonts w:ascii="Arial" w:hAnsi="Arial" w:cs="Arial"/>
              </w:rPr>
            </w:pPr>
            <w:r w:rsidRPr="00AC7EA2">
              <w:rPr>
                <w:rFonts w:ascii="Arial" w:hAnsi="Arial" w:cs="Arial"/>
              </w:rPr>
              <w:t>општи софтвер (</w:t>
            </w:r>
            <w:r w:rsidRPr="00AC7EA2">
              <w:rPr>
                <w:rFonts w:ascii="Arial" w:hAnsi="Arial" w:cs="Arial"/>
                <w:lang w:val="sr-Latn-RS"/>
              </w:rPr>
              <w:t xml:space="preserve">Microsoft </w:t>
            </w:r>
            <w:r w:rsidRPr="00AC7EA2">
              <w:rPr>
                <w:rFonts w:ascii="Arial" w:hAnsi="Arial" w:cs="Arial"/>
              </w:rPr>
              <w:t xml:space="preserve">Оffice) </w:t>
            </w:r>
          </w:p>
          <w:p w14:paraId="23B88557" w14:textId="77777777" w:rsidR="006365DA" w:rsidRPr="00AC7EA2" w:rsidRDefault="006365DA" w:rsidP="002875FB">
            <w:pPr>
              <w:pStyle w:val="ListParagraph"/>
              <w:numPr>
                <w:ilvl w:val="1"/>
                <w:numId w:val="46"/>
              </w:numPr>
              <w:spacing w:before="0" w:after="0" w:line="240" w:lineRule="auto"/>
              <w:jc w:val="left"/>
              <w:rPr>
                <w:rFonts w:ascii="Arial" w:hAnsi="Arial" w:cs="Arial"/>
              </w:rPr>
            </w:pPr>
            <w:r w:rsidRPr="00AC7EA2">
              <w:rPr>
                <w:rFonts w:ascii="Arial" w:hAnsi="Arial" w:cs="Arial"/>
                <w:lang w:val="sr-Cyrl-RS"/>
              </w:rPr>
              <w:t xml:space="preserve">софтвер за израду </w:t>
            </w:r>
            <w:r w:rsidRPr="00AC7EA2">
              <w:rPr>
                <w:rFonts w:ascii="Arial" w:hAnsi="Arial" w:cs="Arial"/>
              </w:rPr>
              <w:t>графичке документације (Auto CAD)</w:t>
            </w:r>
          </w:p>
          <w:p w14:paraId="78E0150C" w14:textId="77777777" w:rsidR="006365DA" w:rsidRPr="00AC7EA2" w:rsidRDefault="006365DA" w:rsidP="006365DA">
            <w:pPr>
              <w:autoSpaceDE w:val="0"/>
              <w:autoSpaceDN w:val="0"/>
              <w:adjustRightInd w:val="0"/>
              <w:rPr>
                <w:rFonts w:cs="Arial"/>
                <w:b/>
                <w:u w:val="single"/>
                <w:lang w:val="sr-Cyrl-RS"/>
              </w:rPr>
            </w:pPr>
            <w:r w:rsidRPr="00AC7EA2">
              <w:rPr>
                <w:rFonts w:cs="Arial"/>
                <w:b/>
                <w:u w:val="single"/>
                <w:lang w:val="sr-Cyrl-RS"/>
              </w:rPr>
              <w:t>Доказ</w:t>
            </w:r>
          </w:p>
          <w:p w14:paraId="16C28698" w14:textId="27C84E5C" w:rsidR="00176C32" w:rsidRPr="00AC7EA2" w:rsidRDefault="00EC414E" w:rsidP="006365DA">
            <w:pPr>
              <w:autoSpaceDE w:val="0"/>
              <w:autoSpaceDN w:val="0"/>
              <w:adjustRightInd w:val="0"/>
              <w:spacing w:before="0"/>
              <w:contextualSpacing/>
              <w:rPr>
                <w:rFonts w:cs="Arial"/>
                <w:lang w:val="sr-Cyrl-RS"/>
              </w:rPr>
            </w:pPr>
            <w:r>
              <w:rPr>
                <w:rFonts w:cs="Arial"/>
                <w:lang w:val="sr-Cyrl-RS"/>
              </w:rPr>
              <w:t>Изјава понуђача- технички капацитет</w:t>
            </w:r>
          </w:p>
          <w:p w14:paraId="4F7218C9" w14:textId="1E073D2C" w:rsidR="000A49F9" w:rsidRPr="00AC7EA2" w:rsidRDefault="000A49F9" w:rsidP="000A49F9">
            <w:pPr>
              <w:autoSpaceDE w:val="0"/>
              <w:autoSpaceDN w:val="0"/>
              <w:adjustRightInd w:val="0"/>
              <w:spacing w:before="0"/>
              <w:contextualSpacing/>
              <w:rPr>
                <w:rFonts w:cs="Arial"/>
                <w:i/>
                <w:lang w:val="sr-Cyrl-CS" w:eastAsia="ar-SA"/>
              </w:rPr>
            </w:pPr>
          </w:p>
        </w:tc>
      </w:tr>
    </w:tbl>
    <w:p w14:paraId="48925C17" w14:textId="69D172DB" w:rsidR="0027623A" w:rsidRPr="0079618B" w:rsidRDefault="0027623A" w:rsidP="00B13CD3">
      <w:pPr>
        <w:spacing w:before="0"/>
        <w:rPr>
          <w:rFonts w:cs="Arial"/>
          <w:sz w:val="24"/>
          <w:szCs w:val="24"/>
          <w:lang w:val="ru-RU" w:eastAsia="zh-CN"/>
        </w:rPr>
      </w:pPr>
    </w:p>
    <w:p w14:paraId="31E3B4E6" w14:textId="01F6933F" w:rsidR="00B13CD3" w:rsidRDefault="00B13CD3" w:rsidP="00B13CD3">
      <w:pPr>
        <w:spacing w:before="0"/>
        <w:rPr>
          <w:rFonts w:cs="Arial"/>
          <w:sz w:val="24"/>
          <w:szCs w:val="24"/>
          <w:lang w:val="ru-RU" w:eastAsia="zh-CN"/>
        </w:rPr>
      </w:pPr>
      <w:r w:rsidRPr="0079618B">
        <w:rPr>
          <w:rFonts w:cs="Arial"/>
          <w:sz w:val="24"/>
          <w:szCs w:val="24"/>
          <w:lang w:val="ru-RU" w:eastAsia="zh-CN"/>
        </w:rPr>
        <w:t xml:space="preserve">Понуда понуђача који не докаже да испуњава наведене обавезне и додатне услове из </w:t>
      </w:r>
      <w:r w:rsidRPr="00CC7DE8">
        <w:rPr>
          <w:rFonts w:cs="Arial"/>
          <w:sz w:val="24"/>
          <w:szCs w:val="24"/>
          <w:lang w:val="ru-RU" w:eastAsia="zh-CN"/>
        </w:rPr>
        <w:t xml:space="preserve">тачака 1. </w:t>
      </w:r>
      <w:r w:rsidR="00650E10" w:rsidRPr="00CC7DE8">
        <w:rPr>
          <w:rFonts w:cs="Arial"/>
          <w:sz w:val="24"/>
          <w:szCs w:val="24"/>
          <w:lang w:val="ru-RU" w:eastAsia="zh-CN"/>
        </w:rPr>
        <w:t>д</w:t>
      </w:r>
      <w:r w:rsidRPr="00CC7DE8">
        <w:rPr>
          <w:rFonts w:cs="Arial"/>
          <w:sz w:val="24"/>
          <w:szCs w:val="24"/>
          <w:lang w:val="ru-RU" w:eastAsia="zh-CN"/>
        </w:rPr>
        <w:t>о</w:t>
      </w:r>
      <w:r w:rsidR="002E29EB" w:rsidRPr="00CC7DE8">
        <w:rPr>
          <w:rFonts w:cs="Arial"/>
          <w:sz w:val="24"/>
          <w:szCs w:val="24"/>
          <w:lang w:val="ru-RU" w:eastAsia="zh-CN"/>
        </w:rPr>
        <w:t xml:space="preserve"> 9</w:t>
      </w:r>
      <w:r w:rsidR="0027623A" w:rsidRPr="00CC7DE8">
        <w:rPr>
          <w:rFonts w:cs="Arial"/>
          <w:sz w:val="24"/>
          <w:szCs w:val="24"/>
          <w:lang w:eastAsia="zh-CN"/>
        </w:rPr>
        <w:t>.</w:t>
      </w:r>
      <w:r w:rsidR="0089263E" w:rsidRPr="00CC7DE8">
        <w:rPr>
          <w:rFonts w:cs="Arial"/>
          <w:sz w:val="24"/>
          <w:szCs w:val="24"/>
          <w:lang w:val="sr-Cyrl-RS" w:eastAsia="zh-CN"/>
        </w:rPr>
        <w:t xml:space="preserve"> </w:t>
      </w:r>
      <w:r w:rsidRPr="00CC7DE8">
        <w:rPr>
          <w:rFonts w:cs="Arial"/>
          <w:sz w:val="24"/>
          <w:szCs w:val="24"/>
          <w:lang w:val="ru-RU" w:eastAsia="zh-CN"/>
        </w:rPr>
        <w:t>овог о</w:t>
      </w:r>
      <w:r w:rsidRPr="0079618B">
        <w:rPr>
          <w:rFonts w:cs="Arial"/>
          <w:sz w:val="24"/>
          <w:szCs w:val="24"/>
          <w:lang w:val="ru-RU" w:eastAsia="zh-CN"/>
        </w:rPr>
        <w:t>брасца, биће одбијена као неприхватљива.</w:t>
      </w:r>
    </w:p>
    <w:p w14:paraId="1B40995F" w14:textId="110289A4" w:rsidR="006365DA" w:rsidRPr="002A6B9D" w:rsidRDefault="000A49F9" w:rsidP="00AC7EA2">
      <w:pPr>
        <w:spacing w:before="0"/>
        <w:rPr>
          <w:rFonts w:cs="Arial"/>
          <w:sz w:val="24"/>
          <w:szCs w:val="24"/>
        </w:rPr>
      </w:pPr>
      <w:r w:rsidRPr="00AA311A">
        <w:rPr>
          <w:rFonts w:cs="Arial"/>
          <w:sz w:val="24"/>
          <w:szCs w:val="24"/>
          <w:lang w:val="sr-Cyrl-R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6365DA">
        <w:rPr>
          <w:rFonts w:cs="Arial"/>
          <w:sz w:val="24"/>
          <w:szCs w:val="24"/>
        </w:rPr>
        <w:t>.</w:t>
      </w:r>
      <w:r w:rsidR="00AC7EA2">
        <w:rPr>
          <w:rFonts w:cs="Arial"/>
          <w:sz w:val="24"/>
          <w:szCs w:val="24"/>
          <w:lang w:val="sr-Cyrl-RS"/>
        </w:rPr>
        <w:t xml:space="preserve"> </w:t>
      </w:r>
      <w:r w:rsidR="006365DA" w:rsidRPr="002A6B9D">
        <w:rPr>
          <w:rFonts w:cs="Arial"/>
          <w:sz w:val="24"/>
          <w:szCs w:val="24"/>
        </w:rPr>
        <w:t>Доказ из члана 75.став 1.тачка 5) Закона доставља се за део набавке који ће се вршити преко подизвођача.</w:t>
      </w:r>
    </w:p>
    <w:p w14:paraId="155F2BC8" w14:textId="77777777" w:rsidR="00A84D68" w:rsidRPr="0079618B" w:rsidRDefault="00A84D68" w:rsidP="00B13CD3">
      <w:pPr>
        <w:spacing w:before="0"/>
        <w:rPr>
          <w:rFonts w:cs="Arial"/>
          <w:sz w:val="24"/>
          <w:szCs w:val="24"/>
          <w:lang w:val="ru-RU" w:eastAsia="zh-CN"/>
        </w:rPr>
      </w:pPr>
    </w:p>
    <w:p w14:paraId="079FAD88" w14:textId="77777777" w:rsidR="00B30D13" w:rsidRPr="0079618B" w:rsidRDefault="007F582B" w:rsidP="00165CD0">
      <w:pPr>
        <w:spacing w:before="0"/>
        <w:contextualSpacing/>
        <w:rPr>
          <w:rFonts w:cs="Arial"/>
          <w:sz w:val="24"/>
          <w:szCs w:val="24"/>
          <w:lang w:val="ru-RU"/>
        </w:rPr>
      </w:pPr>
      <w:r>
        <w:rPr>
          <w:rFonts w:cs="Arial"/>
          <w:sz w:val="24"/>
          <w:szCs w:val="24"/>
        </w:rPr>
        <w:t xml:space="preserve">1. </w:t>
      </w:r>
      <w:r w:rsidR="00C10575" w:rsidRPr="0079618B">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3D0E2F2" w14:textId="77777777" w:rsidR="00C10575" w:rsidRDefault="00C10575" w:rsidP="00165CD0">
      <w:pPr>
        <w:spacing w:before="0"/>
        <w:contextualSpacing/>
        <w:rPr>
          <w:rFonts w:cs="Arial"/>
          <w:sz w:val="24"/>
          <w:szCs w:val="24"/>
          <w:lang w:val="ru-RU"/>
        </w:rPr>
      </w:pPr>
      <w:r w:rsidRPr="0079618B">
        <w:rPr>
          <w:rFonts w:cs="Arial"/>
          <w:sz w:val="24"/>
          <w:szCs w:val="24"/>
          <w:lang w:val="ru-RU"/>
        </w:rPr>
        <w:lastRenderedPageBreak/>
        <w:t>Услове у вези са капацитетима из члана 76. Закона, понуђач испуњава самостално без обзира на ангажовање подизвођача.</w:t>
      </w:r>
    </w:p>
    <w:p w14:paraId="6F08DCBC" w14:textId="77777777" w:rsidR="00165CD0" w:rsidRPr="0079618B" w:rsidRDefault="00165CD0" w:rsidP="00165CD0">
      <w:pPr>
        <w:spacing w:before="0"/>
        <w:contextualSpacing/>
        <w:rPr>
          <w:rFonts w:cs="Arial"/>
          <w:sz w:val="24"/>
          <w:szCs w:val="24"/>
          <w:lang w:val="ru-RU"/>
        </w:rPr>
      </w:pPr>
    </w:p>
    <w:p w14:paraId="4F9F1BA8" w14:textId="77777777" w:rsidR="00C10575" w:rsidRDefault="007F582B" w:rsidP="007F582B">
      <w:pPr>
        <w:spacing w:before="0"/>
        <w:rPr>
          <w:rFonts w:cs="Arial"/>
          <w:sz w:val="24"/>
          <w:szCs w:val="24"/>
          <w:lang w:val="ru-RU" w:eastAsia="zh-CN"/>
        </w:rPr>
      </w:pPr>
      <w:r>
        <w:rPr>
          <w:rFonts w:cs="Arial"/>
          <w:sz w:val="24"/>
          <w:szCs w:val="24"/>
          <w:lang w:eastAsia="zh-CN"/>
        </w:rPr>
        <w:t xml:space="preserve">2. </w:t>
      </w:r>
      <w:r w:rsidR="00C10575" w:rsidRPr="0079618B">
        <w:rPr>
          <w:rFonts w:cs="Arial"/>
          <w:sz w:val="24"/>
          <w:szCs w:val="24"/>
          <w:lang w:val="ru-RU" w:eastAsia="zh-CN"/>
        </w:rPr>
        <w:t xml:space="preserve">Сваки понуђач из групе </w:t>
      </w:r>
      <w:proofErr w:type="gramStart"/>
      <w:r w:rsidR="00C10575" w:rsidRPr="0079618B">
        <w:rPr>
          <w:rFonts w:cs="Arial"/>
          <w:sz w:val="24"/>
          <w:szCs w:val="24"/>
          <w:lang w:val="ru-RU" w:eastAsia="zh-CN"/>
        </w:rPr>
        <w:t>понуђача  која</w:t>
      </w:r>
      <w:proofErr w:type="gramEnd"/>
      <w:r w:rsidR="00C10575" w:rsidRPr="0079618B">
        <w:rPr>
          <w:rFonts w:cs="Arial"/>
          <w:sz w:val="24"/>
          <w:szCs w:val="24"/>
          <w:lang w:val="ru-RU"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2091B0C" w14:textId="77777777" w:rsidR="00165CD0" w:rsidRPr="0079618B" w:rsidRDefault="00165CD0" w:rsidP="007F582B">
      <w:pPr>
        <w:spacing w:before="0"/>
        <w:rPr>
          <w:rFonts w:cs="Arial"/>
          <w:sz w:val="24"/>
          <w:szCs w:val="24"/>
          <w:lang w:val="ru-RU" w:eastAsia="zh-CN"/>
        </w:rPr>
      </w:pPr>
    </w:p>
    <w:p w14:paraId="25F4C949" w14:textId="300EF8C3" w:rsidR="00B13CD3" w:rsidRPr="0079618B" w:rsidRDefault="007F582B" w:rsidP="00B13CD3">
      <w:pPr>
        <w:spacing w:before="0"/>
        <w:rPr>
          <w:rFonts w:cs="Arial"/>
          <w:sz w:val="24"/>
          <w:szCs w:val="24"/>
          <w:lang w:val="ru-RU" w:eastAsia="zh-CN"/>
        </w:rPr>
      </w:pPr>
      <w:r>
        <w:rPr>
          <w:rFonts w:cs="Arial"/>
          <w:sz w:val="24"/>
          <w:szCs w:val="24"/>
          <w:lang w:eastAsia="zh-CN"/>
        </w:rPr>
        <w:t xml:space="preserve">3. </w:t>
      </w:r>
      <w:r w:rsidR="00B13CD3" w:rsidRPr="0079618B">
        <w:rPr>
          <w:rFonts w:cs="Arial"/>
          <w:sz w:val="24"/>
          <w:szCs w:val="24"/>
          <w:lang w:val="ru-RU" w:eastAsia="zh-CN"/>
        </w:rPr>
        <w:t>Докази о испуњености услова из члана 77. З</w:t>
      </w:r>
      <w:r>
        <w:rPr>
          <w:rFonts w:cs="Arial"/>
          <w:sz w:val="24"/>
          <w:szCs w:val="24"/>
          <w:lang w:eastAsia="zh-CN"/>
        </w:rPr>
        <w:t>акона</w:t>
      </w:r>
      <w:r w:rsidR="00B13CD3" w:rsidRPr="0079618B">
        <w:rPr>
          <w:rFonts w:cs="Arial"/>
          <w:sz w:val="24"/>
          <w:szCs w:val="24"/>
          <w:lang w:val="ru-RU" w:eastAsia="zh-CN"/>
        </w:rPr>
        <w:t xml:space="preserve"> могу се достављати у неовереним копијама. Наручилац може пр</w:t>
      </w:r>
      <w:r w:rsidR="00381A01">
        <w:rPr>
          <w:rFonts w:cs="Arial"/>
          <w:sz w:val="24"/>
          <w:szCs w:val="24"/>
          <w:lang w:val="ru-RU" w:eastAsia="zh-CN"/>
        </w:rPr>
        <w:t>е доношења одлуке о додели уговора</w:t>
      </w:r>
      <w:r w:rsidR="00B13CD3" w:rsidRPr="0079618B">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ADAB369" w14:textId="77777777" w:rsidR="00B13CD3" w:rsidRDefault="00B13CD3" w:rsidP="00B13CD3">
      <w:pPr>
        <w:spacing w:before="0"/>
        <w:rPr>
          <w:rFonts w:cs="Arial"/>
          <w:sz w:val="24"/>
          <w:szCs w:val="24"/>
          <w:lang w:val="ru-RU" w:eastAsia="zh-CN"/>
        </w:rPr>
      </w:pPr>
      <w:r w:rsidRPr="0079618B">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3A45C5D" w14:textId="77777777" w:rsidR="00165CD0" w:rsidRPr="0079618B" w:rsidRDefault="00165CD0" w:rsidP="00B13CD3">
      <w:pPr>
        <w:spacing w:before="0"/>
        <w:rPr>
          <w:rFonts w:cs="Arial"/>
          <w:sz w:val="24"/>
          <w:szCs w:val="24"/>
          <w:lang w:val="ru-RU" w:eastAsia="zh-CN"/>
        </w:rPr>
      </w:pPr>
    </w:p>
    <w:p w14:paraId="73219E54" w14:textId="708358E7"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w:t>
      </w:r>
      <w:r w:rsidR="0000173A">
        <w:rPr>
          <w:rFonts w:cs="Arial"/>
          <w:sz w:val="24"/>
          <w:szCs w:val="24"/>
          <w:lang w:eastAsia="zh-CN"/>
        </w:rPr>
        <w:t>курсном документацијом, ако је П</w:t>
      </w:r>
      <w:r w:rsidRPr="007F582B">
        <w:rPr>
          <w:rFonts w:cs="Arial"/>
          <w:sz w:val="24"/>
          <w:szCs w:val="24"/>
          <w:lang w:eastAsia="zh-CN"/>
        </w:rPr>
        <w:t xml:space="preserve">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BC3FEE3" w14:textId="025D46DC" w:rsidR="00D96616" w:rsidRPr="0079618B" w:rsidRDefault="00D96616" w:rsidP="00D96616">
      <w:pPr>
        <w:spacing w:before="0"/>
        <w:rPr>
          <w:rFonts w:cs="Arial"/>
          <w:sz w:val="24"/>
          <w:szCs w:val="24"/>
          <w:lang w:val="ru-RU" w:eastAsia="zh-CN"/>
        </w:rPr>
      </w:pPr>
      <w:r w:rsidRPr="0079618B">
        <w:rPr>
          <w:rFonts w:cs="Arial"/>
          <w:sz w:val="24"/>
          <w:szCs w:val="24"/>
          <w:lang w:val="ru-RU" w:eastAsia="zh-CN"/>
        </w:rPr>
        <w:t>На основу члана 79. став 5. З</w:t>
      </w:r>
      <w:r w:rsidR="007F582B">
        <w:rPr>
          <w:rFonts w:cs="Arial"/>
          <w:sz w:val="24"/>
          <w:szCs w:val="24"/>
          <w:lang w:eastAsia="zh-CN"/>
        </w:rPr>
        <w:t>акона</w:t>
      </w:r>
      <w:r w:rsidR="0000173A">
        <w:rPr>
          <w:rFonts w:cs="Arial"/>
          <w:sz w:val="24"/>
          <w:szCs w:val="24"/>
          <w:lang w:val="ru-RU" w:eastAsia="zh-CN"/>
        </w:rPr>
        <w:t xml:space="preserve"> П</w:t>
      </w:r>
      <w:r w:rsidRPr="0079618B">
        <w:rPr>
          <w:rFonts w:cs="Arial"/>
          <w:sz w:val="24"/>
          <w:szCs w:val="24"/>
          <w:lang w:val="ru-RU" w:eastAsia="zh-CN"/>
        </w:rPr>
        <w:t>онуђач није дужан да доставља следеће доказе који су јавно доступни на интернет страницама надлежних органа, и то:</w:t>
      </w:r>
    </w:p>
    <w:p w14:paraId="59164CC4" w14:textId="47F63B90" w:rsidR="00D96616" w:rsidRPr="0079618B" w:rsidRDefault="00D96616" w:rsidP="00165CD0">
      <w:pPr>
        <w:spacing w:before="0"/>
        <w:rPr>
          <w:rFonts w:cs="Arial"/>
          <w:sz w:val="24"/>
          <w:szCs w:val="24"/>
          <w:lang w:val="ru-RU" w:eastAsia="zh-CN"/>
        </w:rPr>
      </w:pPr>
      <w:r w:rsidRPr="0079618B">
        <w:rPr>
          <w:rFonts w:cs="Arial"/>
          <w:sz w:val="24"/>
          <w:szCs w:val="24"/>
          <w:lang w:val="ru-RU" w:eastAsia="zh-CN"/>
        </w:rPr>
        <w:t>1)</w:t>
      </w:r>
      <w:r w:rsidR="003847EB">
        <w:rPr>
          <w:rFonts w:cs="Arial"/>
          <w:sz w:val="24"/>
          <w:szCs w:val="24"/>
          <w:lang w:val="ru-RU" w:eastAsia="zh-CN"/>
        </w:rPr>
        <w:t xml:space="preserve"> </w:t>
      </w:r>
      <w:r w:rsidRPr="0079618B">
        <w:rPr>
          <w:rFonts w:cs="Arial"/>
          <w:sz w:val="24"/>
          <w:szCs w:val="24"/>
          <w:lang w:val="ru-RU" w:eastAsia="zh-CN"/>
        </w:rPr>
        <w:t>извод из регистра надлежног органа:</w:t>
      </w:r>
    </w:p>
    <w:p w14:paraId="478BD03F" w14:textId="6DBA83C7" w:rsidR="00D96616" w:rsidRPr="0079618B" w:rsidRDefault="00D96616" w:rsidP="00165CD0">
      <w:pPr>
        <w:spacing w:before="0"/>
        <w:ind w:left="426" w:hanging="284"/>
        <w:rPr>
          <w:rFonts w:cs="Arial"/>
          <w:sz w:val="24"/>
          <w:szCs w:val="24"/>
          <w:lang w:val="ru-RU"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извод из регистра АПР: </w:t>
      </w:r>
      <w:hyperlink r:id="rId176" w:history="1">
        <w:r w:rsidRPr="00EC5BB4">
          <w:rPr>
            <w:rFonts w:cs="Arial"/>
            <w:sz w:val="24"/>
            <w:szCs w:val="24"/>
            <w:lang w:eastAsia="zh-CN"/>
          </w:rPr>
          <w:t>www</w:t>
        </w:r>
        <w:r w:rsidRPr="0079618B">
          <w:rPr>
            <w:rFonts w:cs="Arial"/>
            <w:sz w:val="24"/>
            <w:szCs w:val="24"/>
            <w:lang w:val="ru-RU" w:eastAsia="zh-CN"/>
          </w:rPr>
          <w:t>.</w:t>
        </w:r>
        <w:r w:rsidRPr="00EC5BB4">
          <w:rPr>
            <w:rFonts w:cs="Arial"/>
            <w:sz w:val="24"/>
            <w:szCs w:val="24"/>
            <w:lang w:eastAsia="zh-CN"/>
          </w:rPr>
          <w:t>apr</w:t>
        </w:r>
        <w:r w:rsidRPr="0079618B">
          <w:rPr>
            <w:rFonts w:cs="Arial"/>
            <w:sz w:val="24"/>
            <w:szCs w:val="24"/>
            <w:lang w:val="ru-RU" w:eastAsia="zh-CN"/>
          </w:rPr>
          <w:t>.</w:t>
        </w:r>
        <w:r w:rsidRPr="00EC5BB4">
          <w:rPr>
            <w:rFonts w:cs="Arial"/>
            <w:sz w:val="24"/>
            <w:szCs w:val="24"/>
            <w:lang w:eastAsia="zh-CN"/>
          </w:rPr>
          <w:t>gov</w:t>
        </w:r>
        <w:r w:rsidRPr="0079618B">
          <w:rPr>
            <w:rFonts w:cs="Arial"/>
            <w:sz w:val="24"/>
            <w:szCs w:val="24"/>
            <w:lang w:val="ru-RU" w:eastAsia="zh-CN"/>
          </w:rPr>
          <w:t>.</w:t>
        </w:r>
        <w:r w:rsidRPr="00EC5BB4">
          <w:rPr>
            <w:rFonts w:cs="Arial"/>
            <w:sz w:val="24"/>
            <w:szCs w:val="24"/>
            <w:lang w:eastAsia="zh-CN"/>
          </w:rPr>
          <w:t>rs</w:t>
        </w:r>
      </w:hyperlink>
    </w:p>
    <w:p w14:paraId="59C0E0F2" w14:textId="0D96AF11" w:rsidR="007F582B" w:rsidRPr="00250031" w:rsidRDefault="007F582B" w:rsidP="00165CD0">
      <w:pPr>
        <w:spacing w:before="0"/>
        <w:rPr>
          <w:rFonts w:cs="Arial"/>
          <w:sz w:val="24"/>
          <w:szCs w:val="24"/>
          <w:lang w:eastAsia="zh-CN"/>
        </w:rPr>
      </w:pPr>
      <w:r w:rsidRPr="0079618B">
        <w:rPr>
          <w:rFonts w:cs="Arial"/>
          <w:sz w:val="24"/>
          <w:szCs w:val="24"/>
          <w:lang w:val="ru-RU" w:eastAsia="zh-CN"/>
        </w:rPr>
        <w:t>2)</w:t>
      </w:r>
      <w:r w:rsidR="003847EB">
        <w:rPr>
          <w:rFonts w:cs="Arial"/>
          <w:sz w:val="24"/>
          <w:szCs w:val="24"/>
          <w:lang w:val="ru-RU" w:eastAsia="zh-CN"/>
        </w:rPr>
        <w:t xml:space="preserve"> </w:t>
      </w:r>
      <w:r w:rsidRPr="0079618B">
        <w:rPr>
          <w:rFonts w:cs="Arial"/>
          <w:sz w:val="24"/>
          <w:szCs w:val="24"/>
          <w:lang w:val="ru-RU" w:eastAsia="zh-CN"/>
        </w:rPr>
        <w:t>доказ</w:t>
      </w:r>
      <w:r w:rsidR="00165CD0">
        <w:rPr>
          <w:rFonts w:cs="Arial"/>
          <w:sz w:val="24"/>
          <w:szCs w:val="24"/>
          <w:lang w:val="ru-RU" w:eastAsia="zh-CN"/>
        </w:rPr>
        <w:t>и из члана 75. став 1. тачка 1)</w:t>
      </w: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2) и 4) З</w:t>
      </w:r>
      <w:r w:rsidR="00250031">
        <w:rPr>
          <w:rFonts w:cs="Arial"/>
          <w:sz w:val="24"/>
          <w:szCs w:val="24"/>
          <w:lang w:eastAsia="zh-CN"/>
        </w:rPr>
        <w:t>акона</w:t>
      </w:r>
    </w:p>
    <w:p w14:paraId="57827882" w14:textId="275E490E" w:rsidR="007F582B" w:rsidRDefault="007F582B" w:rsidP="00165CD0">
      <w:pPr>
        <w:spacing w:before="0"/>
        <w:ind w:firstLine="142"/>
        <w:rPr>
          <w:rFonts w:cs="Arial"/>
          <w:sz w:val="24"/>
          <w:szCs w:val="24"/>
          <w:lang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регистар понуђача: </w:t>
      </w:r>
      <w:hyperlink r:id="rId177" w:history="1">
        <w:r w:rsidRPr="007F582B">
          <w:rPr>
            <w:rFonts w:cs="Arial"/>
            <w:sz w:val="24"/>
            <w:szCs w:val="24"/>
            <w:lang w:eastAsia="zh-CN"/>
          </w:rPr>
          <w:t>www</w:t>
        </w:r>
        <w:r w:rsidRPr="0079618B">
          <w:rPr>
            <w:rFonts w:cs="Arial"/>
            <w:sz w:val="24"/>
            <w:szCs w:val="24"/>
            <w:lang w:val="ru-RU" w:eastAsia="zh-CN"/>
          </w:rPr>
          <w:t>.</w:t>
        </w:r>
        <w:r w:rsidRPr="007F582B">
          <w:rPr>
            <w:rFonts w:cs="Arial"/>
            <w:sz w:val="24"/>
            <w:szCs w:val="24"/>
            <w:lang w:eastAsia="zh-CN"/>
          </w:rPr>
          <w:t>apr</w:t>
        </w:r>
        <w:r w:rsidRPr="0079618B">
          <w:rPr>
            <w:rFonts w:cs="Arial"/>
            <w:sz w:val="24"/>
            <w:szCs w:val="24"/>
            <w:lang w:val="ru-RU" w:eastAsia="zh-CN"/>
          </w:rPr>
          <w:t>.</w:t>
        </w:r>
        <w:r w:rsidRPr="007F582B">
          <w:rPr>
            <w:rFonts w:cs="Arial"/>
            <w:sz w:val="24"/>
            <w:szCs w:val="24"/>
            <w:lang w:eastAsia="zh-CN"/>
          </w:rPr>
          <w:t>gov</w:t>
        </w:r>
        <w:r w:rsidRPr="0079618B">
          <w:rPr>
            <w:rFonts w:cs="Arial"/>
            <w:sz w:val="24"/>
            <w:szCs w:val="24"/>
            <w:lang w:val="ru-RU" w:eastAsia="zh-CN"/>
          </w:rPr>
          <w:t>.</w:t>
        </w:r>
        <w:r w:rsidRPr="007F582B">
          <w:rPr>
            <w:rFonts w:cs="Arial"/>
            <w:sz w:val="24"/>
            <w:szCs w:val="24"/>
            <w:lang w:eastAsia="zh-CN"/>
          </w:rPr>
          <w:t>rs</w:t>
        </w:r>
      </w:hyperlink>
    </w:p>
    <w:p w14:paraId="6D88A33E" w14:textId="3D94DD10" w:rsidR="00EC414E" w:rsidRPr="00EC414E" w:rsidRDefault="00EC414E" w:rsidP="00165CD0">
      <w:pPr>
        <w:spacing w:before="0"/>
        <w:ind w:firstLine="142"/>
        <w:rPr>
          <w:rFonts w:cs="Arial"/>
          <w:sz w:val="24"/>
          <w:szCs w:val="24"/>
          <w:lang w:eastAsia="zh-CN"/>
        </w:rPr>
      </w:pPr>
      <w:r>
        <w:rPr>
          <w:rFonts w:cs="Arial"/>
          <w:sz w:val="24"/>
          <w:szCs w:val="24"/>
          <w:lang w:eastAsia="zh-CN"/>
        </w:rPr>
        <w:t>3</w:t>
      </w:r>
      <w:r>
        <w:rPr>
          <w:rFonts w:cs="Arial"/>
          <w:sz w:val="24"/>
          <w:szCs w:val="24"/>
          <w:lang w:val="sr-Latn-RS" w:eastAsia="zh-CN"/>
        </w:rPr>
        <w:t xml:space="preserve">) </w:t>
      </w:r>
      <w:proofErr w:type="gramStart"/>
      <w:r>
        <w:rPr>
          <w:rFonts w:cs="Arial"/>
          <w:sz w:val="24"/>
          <w:szCs w:val="24"/>
          <w:lang w:val="sr-Latn-RS" w:eastAsia="zh-CN"/>
        </w:rPr>
        <w:t>nbs.rs</w:t>
      </w:r>
      <w:proofErr w:type="gramEnd"/>
    </w:p>
    <w:p w14:paraId="4355EFD7" w14:textId="33F96FFD"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79618B">
        <w:rPr>
          <w:rFonts w:cs="Arial"/>
          <w:sz w:val="24"/>
          <w:szCs w:val="24"/>
          <w:lang w:val="ru-RU" w:eastAsia="zh-CN"/>
        </w:rPr>
        <w:t>. Уколико је доказ о испуњеност</w:t>
      </w:r>
      <w:r w:rsidR="0000173A">
        <w:rPr>
          <w:rFonts w:cs="Arial"/>
          <w:sz w:val="24"/>
          <w:szCs w:val="24"/>
          <w:lang w:val="ru-RU" w:eastAsia="zh-CN"/>
        </w:rPr>
        <w:t>и услова електронски документ, П</w:t>
      </w:r>
      <w:r w:rsidR="00B13CD3" w:rsidRPr="0079618B">
        <w:rPr>
          <w:rFonts w:cs="Arial"/>
          <w:sz w:val="24"/>
          <w:szCs w:val="24"/>
          <w:lang w:val="ru-RU" w:eastAsia="zh-CN"/>
        </w:rPr>
        <w:t>онуђач доставља копију електронског документа у писаном облику, у складу са законом којим с</w:t>
      </w:r>
      <w:r w:rsidRPr="0079618B">
        <w:rPr>
          <w:rFonts w:cs="Arial"/>
          <w:sz w:val="24"/>
          <w:szCs w:val="24"/>
          <w:lang w:val="ru-RU" w:eastAsia="zh-CN"/>
        </w:rPr>
        <w:t>е уређује електронски документ</w:t>
      </w:r>
      <w:r w:rsidRPr="00EC5BB4">
        <w:rPr>
          <w:rFonts w:cs="Arial"/>
          <w:sz w:val="24"/>
          <w:szCs w:val="24"/>
          <w:lang w:val="sr-Cyrl-CS" w:eastAsia="zh-CN"/>
        </w:rPr>
        <w:t>.</w:t>
      </w:r>
    </w:p>
    <w:p w14:paraId="378297DE" w14:textId="77777777" w:rsidR="00165CD0" w:rsidRPr="00EC5BB4" w:rsidRDefault="00165CD0" w:rsidP="00B13CD3">
      <w:pPr>
        <w:spacing w:before="0"/>
        <w:rPr>
          <w:rFonts w:cs="Arial"/>
          <w:sz w:val="24"/>
          <w:szCs w:val="24"/>
          <w:lang w:val="sr-Cyrl-CS" w:eastAsia="zh-CN"/>
        </w:rPr>
      </w:pPr>
    </w:p>
    <w:p w14:paraId="52DED210" w14:textId="3B8A1FE0" w:rsidR="00B13CD3" w:rsidRDefault="00C10575" w:rsidP="00B13CD3">
      <w:pPr>
        <w:spacing w:before="0"/>
        <w:rPr>
          <w:rFonts w:cs="Arial"/>
          <w:sz w:val="24"/>
          <w:szCs w:val="24"/>
          <w:lang w:val="ru-RU" w:eastAsia="zh-CN"/>
        </w:rPr>
      </w:pPr>
      <w:r w:rsidRPr="00EC5BB4">
        <w:rPr>
          <w:rFonts w:cs="Arial"/>
          <w:sz w:val="24"/>
          <w:szCs w:val="24"/>
          <w:lang w:val="sr-Cyrl-CS" w:eastAsia="zh-CN"/>
        </w:rPr>
        <w:t>6</w:t>
      </w:r>
      <w:r w:rsidR="0000173A">
        <w:rPr>
          <w:rFonts w:cs="Arial"/>
          <w:sz w:val="24"/>
          <w:szCs w:val="24"/>
          <w:lang w:val="ru-RU" w:eastAsia="zh-CN"/>
        </w:rPr>
        <w:t>. Ако П</w:t>
      </w:r>
      <w:r w:rsidR="00B13CD3" w:rsidRPr="0079618B">
        <w:rPr>
          <w:rFonts w:cs="Arial"/>
          <w:sz w:val="24"/>
          <w:szCs w:val="24"/>
          <w:lang w:val="ru-RU" w:eastAsia="zh-CN"/>
        </w:rPr>
        <w:t>онуђа</w:t>
      </w:r>
      <w:r w:rsidR="0000173A">
        <w:rPr>
          <w:rFonts w:cs="Arial"/>
          <w:sz w:val="24"/>
          <w:szCs w:val="24"/>
          <w:lang w:val="ru-RU" w:eastAsia="zh-CN"/>
        </w:rPr>
        <w:t>ч има седиште у другој држави, Н</w:t>
      </w:r>
      <w:r w:rsidR="00B13CD3" w:rsidRPr="0079618B">
        <w:rPr>
          <w:rFonts w:cs="Arial"/>
          <w:sz w:val="24"/>
          <w:szCs w:val="24"/>
          <w:lang w:val="ru-RU"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14:paraId="0E2F090D" w14:textId="77777777" w:rsidR="00165CD0" w:rsidRPr="0079618B" w:rsidRDefault="00165CD0" w:rsidP="00B13CD3">
      <w:pPr>
        <w:spacing w:before="0"/>
        <w:rPr>
          <w:rFonts w:cs="Arial"/>
          <w:sz w:val="24"/>
          <w:szCs w:val="24"/>
          <w:lang w:val="ru-RU" w:eastAsia="zh-CN"/>
        </w:rPr>
      </w:pPr>
    </w:p>
    <w:p w14:paraId="492D8A2D" w14:textId="57934E49"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00173A">
        <w:rPr>
          <w:rFonts w:cs="Arial"/>
          <w:sz w:val="24"/>
          <w:szCs w:val="24"/>
          <w:lang w:val="ru-RU" w:eastAsia="zh-CN"/>
        </w:rPr>
        <w:t>. Ако П</w:t>
      </w:r>
      <w:r w:rsidR="00B13CD3" w:rsidRPr="0079618B">
        <w:rPr>
          <w:rFonts w:cs="Arial"/>
          <w:sz w:val="24"/>
          <w:szCs w:val="24"/>
          <w:lang w:val="ru-RU"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w:t>
      </w:r>
      <w:r w:rsidR="0000173A">
        <w:rPr>
          <w:rFonts w:cs="Arial"/>
          <w:sz w:val="24"/>
          <w:szCs w:val="24"/>
          <w:lang w:val="ru-RU" w:eastAsia="zh-CN"/>
        </w:rPr>
        <w:t>та по прописима државе у којој П</w:t>
      </w:r>
      <w:r w:rsidR="00B13CD3" w:rsidRPr="0079618B">
        <w:rPr>
          <w:rFonts w:cs="Arial"/>
          <w:sz w:val="24"/>
          <w:szCs w:val="24"/>
          <w:lang w:val="ru-RU" w:eastAsia="zh-CN"/>
        </w:rPr>
        <w:t>онуђач има седиште и уколико уз понуду при</w:t>
      </w:r>
      <w:r w:rsidR="0000173A">
        <w:rPr>
          <w:rFonts w:cs="Arial"/>
          <w:sz w:val="24"/>
          <w:szCs w:val="24"/>
          <w:lang w:val="ru-RU" w:eastAsia="zh-CN"/>
        </w:rPr>
        <w:t>ложи одговарајући доказ за то, Наручилац ће дозволити П</w:t>
      </w:r>
      <w:r w:rsidR="00B13CD3" w:rsidRPr="0079618B">
        <w:rPr>
          <w:rFonts w:cs="Arial"/>
          <w:sz w:val="24"/>
          <w:szCs w:val="24"/>
          <w:lang w:val="ru-RU" w:eastAsia="zh-CN"/>
        </w:rPr>
        <w:t>онуђачу да накнадно достави тражена документа у примереном року.</w:t>
      </w:r>
    </w:p>
    <w:p w14:paraId="6FFD0E8C" w14:textId="77777777" w:rsidR="00165CD0" w:rsidRDefault="00165CD0" w:rsidP="00B13CD3">
      <w:pPr>
        <w:spacing w:before="0"/>
        <w:rPr>
          <w:rFonts w:cs="Arial"/>
          <w:sz w:val="24"/>
          <w:szCs w:val="24"/>
          <w:lang w:val="ru-RU" w:eastAsia="zh-CN"/>
        </w:rPr>
      </w:pPr>
    </w:p>
    <w:p w14:paraId="731ABC6F" w14:textId="1F467397" w:rsidR="00B13CD3" w:rsidRPr="00EC5BB4" w:rsidRDefault="00A50A82" w:rsidP="00B13CD3">
      <w:pPr>
        <w:spacing w:before="0"/>
        <w:rPr>
          <w:rFonts w:cs="Arial"/>
          <w:sz w:val="24"/>
          <w:szCs w:val="24"/>
          <w:lang w:val="sr-Cyrl-CS" w:eastAsia="zh-CN"/>
        </w:rPr>
      </w:pPr>
      <w:r w:rsidRPr="0079618B">
        <w:rPr>
          <w:rFonts w:cs="Arial"/>
          <w:sz w:val="24"/>
          <w:szCs w:val="24"/>
          <w:lang w:val="ru-RU" w:eastAsia="zh-CN"/>
        </w:rPr>
        <w:t>8</w:t>
      </w:r>
      <w:r w:rsidR="00B13CD3" w:rsidRPr="0079618B">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79618B">
        <w:rPr>
          <w:rFonts w:cs="Arial"/>
          <w:sz w:val="24"/>
          <w:szCs w:val="24"/>
          <w:lang w:val="ru-RU" w:eastAsia="zh-CN"/>
        </w:rPr>
        <w:t>З</w:t>
      </w:r>
      <w:r w:rsidR="007F582B">
        <w:rPr>
          <w:rFonts w:cs="Arial"/>
          <w:sz w:val="24"/>
          <w:szCs w:val="24"/>
          <w:lang w:eastAsia="zh-CN"/>
        </w:rPr>
        <w:t>акона</w:t>
      </w:r>
      <w:r w:rsidR="0000173A">
        <w:rPr>
          <w:rFonts w:cs="Arial"/>
          <w:sz w:val="24"/>
          <w:szCs w:val="24"/>
          <w:lang w:val="ru-RU" w:eastAsia="zh-CN"/>
        </w:rPr>
        <w:t>, П</w:t>
      </w:r>
      <w:r w:rsidR="00B13CD3" w:rsidRPr="0079618B">
        <w:rPr>
          <w:rFonts w:cs="Arial"/>
          <w:sz w:val="24"/>
          <w:szCs w:val="24"/>
          <w:lang w:val="ru-RU" w:eastAsia="zh-CN"/>
        </w:rPr>
        <w:t xml:space="preserve">онуђач може, уместо доказа, приложити своју писану изјаву, дату под </w:t>
      </w:r>
      <w:r w:rsidR="00B13CD3" w:rsidRPr="0079618B">
        <w:rPr>
          <w:rFonts w:cs="Arial"/>
          <w:sz w:val="24"/>
          <w:szCs w:val="24"/>
          <w:lang w:val="ru-RU"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sidR="0000173A">
        <w:rPr>
          <w:rFonts w:cs="Arial"/>
          <w:sz w:val="24"/>
          <w:szCs w:val="24"/>
          <w:lang w:val="ru-RU" w:eastAsia="zh-CN"/>
        </w:rPr>
        <w:t>.</w:t>
      </w:r>
    </w:p>
    <w:p w14:paraId="5A2415C8" w14:textId="77777777" w:rsidR="00165CD0" w:rsidRDefault="00165CD0" w:rsidP="00B13CD3">
      <w:pPr>
        <w:spacing w:before="0"/>
        <w:rPr>
          <w:rFonts w:cs="Arial"/>
          <w:sz w:val="24"/>
          <w:szCs w:val="24"/>
          <w:lang w:val="ru-RU" w:eastAsia="zh-CN"/>
        </w:rPr>
      </w:pPr>
    </w:p>
    <w:p w14:paraId="572E078A" w14:textId="13BB1C43" w:rsidR="00A32E37" w:rsidRPr="004A6508" w:rsidRDefault="00A50A82" w:rsidP="00B13CD3">
      <w:pPr>
        <w:spacing w:before="0"/>
        <w:rPr>
          <w:rFonts w:cs="Arial"/>
          <w:sz w:val="24"/>
          <w:szCs w:val="24"/>
          <w:lang w:val="sr-Cyrl-CS" w:eastAsia="zh-CN"/>
        </w:rPr>
      </w:pPr>
      <w:r w:rsidRPr="0079618B">
        <w:rPr>
          <w:rFonts w:cs="Arial"/>
          <w:sz w:val="24"/>
          <w:szCs w:val="24"/>
          <w:lang w:val="ru-RU" w:eastAsia="zh-CN"/>
        </w:rPr>
        <w:t>9</w:t>
      </w:r>
      <w:r w:rsidR="00B13CD3" w:rsidRPr="0079618B">
        <w:rPr>
          <w:rFonts w:cs="Arial"/>
          <w:sz w:val="24"/>
          <w:szCs w:val="24"/>
          <w:lang w:val="ru-RU" w:eastAsia="zh-CN"/>
        </w:rPr>
        <w:t xml:space="preserve">. Понуђач је дужан да без одлагања, а најкасније у року од </w:t>
      </w:r>
      <w:r w:rsidR="0027623A">
        <w:rPr>
          <w:rFonts w:cs="Arial"/>
          <w:sz w:val="24"/>
          <w:szCs w:val="24"/>
          <w:lang w:eastAsia="zh-CN"/>
        </w:rPr>
        <w:t>5 (словима:</w:t>
      </w:r>
      <w:r w:rsidR="00B13CD3" w:rsidRPr="0079618B">
        <w:rPr>
          <w:rFonts w:cs="Arial"/>
          <w:sz w:val="24"/>
          <w:szCs w:val="24"/>
          <w:lang w:val="ru-RU" w:eastAsia="zh-CN"/>
        </w:rPr>
        <w:t>пет</w:t>
      </w:r>
      <w:r w:rsidR="0027623A">
        <w:rPr>
          <w:rFonts w:cs="Arial"/>
          <w:sz w:val="24"/>
          <w:szCs w:val="24"/>
          <w:lang w:eastAsia="zh-CN"/>
        </w:rPr>
        <w:t>)</w:t>
      </w:r>
      <w:r w:rsidR="00B13CD3" w:rsidRPr="0079618B">
        <w:rPr>
          <w:rFonts w:cs="Arial"/>
          <w:sz w:val="24"/>
          <w:szCs w:val="24"/>
          <w:lang w:val="ru-RU" w:eastAsia="zh-CN"/>
        </w:rPr>
        <w:t xml:space="preserve"> дана од дана настанка промене у било којем од података које доказује, </w:t>
      </w:r>
      <w:r w:rsidR="0000173A">
        <w:rPr>
          <w:rFonts w:cs="Arial"/>
          <w:sz w:val="24"/>
          <w:szCs w:val="24"/>
          <w:lang w:val="ru-RU" w:eastAsia="zh-CN"/>
        </w:rPr>
        <w:t>о тој промени писмено обавести Н</w:t>
      </w:r>
      <w:r w:rsidR="00B13CD3" w:rsidRPr="0079618B">
        <w:rPr>
          <w:rFonts w:cs="Arial"/>
          <w:sz w:val="24"/>
          <w:szCs w:val="24"/>
          <w:lang w:val="ru-RU" w:eastAsia="zh-CN"/>
        </w:rPr>
        <w:t>аручиоца и да је документује на прописани начин.</w:t>
      </w:r>
    </w:p>
    <w:p w14:paraId="1BE41A51" w14:textId="77777777" w:rsidR="00A32E37" w:rsidRDefault="00A32E37" w:rsidP="00B13CD3">
      <w:pPr>
        <w:spacing w:before="0"/>
        <w:rPr>
          <w:rFonts w:cs="Arial"/>
          <w:color w:val="00B0F0"/>
          <w:sz w:val="24"/>
          <w:szCs w:val="24"/>
          <w:lang w:val="ru-RU" w:eastAsia="zh-CN"/>
        </w:rPr>
      </w:pPr>
    </w:p>
    <w:p w14:paraId="39126FCE" w14:textId="05D11FB3" w:rsidR="00753C2D" w:rsidRPr="007B6FEB" w:rsidRDefault="00322313" w:rsidP="007A620C">
      <w:pPr>
        <w:pStyle w:val="KDPodnaslov1"/>
        <w:numPr>
          <w:ilvl w:val="0"/>
          <w:numId w:val="30"/>
        </w:numPr>
        <w:spacing w:before="0"/>
        <w:rPr>
          <w:rFonts w:cs="Arial"/>
          <w:sz w:val="24"/>
          <w:szCs w:val="24"/>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4"/>
      <w:bookmarkEnd w:id="1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2248CB">
        <w:rPr>
          <w:rFonts w:cs="Arial"/>
          <w:sz w:val="24"/>
          <w:szCs w:val="24"/>
          <w:lang w:val="ru-RU"/>
        </w:rPr>
        <w:t xml:space="preserve">КРИТЕРИЈУМ ЗА ДОДЕЛУ </w:t>
      </w:r>
      <w:bookmarkEnd w:id="190"/>
      <w:r w:rsidR="007B6FEB">
        <w:rPr>
          <w:rFonts w:cs="Arial"/>
          <w:sz w:val="24"/>
          <w:szCs w:val="24"/>
          <w:lang w:val="sr-Cyrl-RS"/>
        </w:rPr>
        <w:t>УГОВОРА</w:t>
      </w:r>
    </w:p>
    <w:p w14:paraId="33B37E4C" w14:textId="77777777" w:rsidR="00753C2D" w:rsidRDefault="00753C2D" w:rsidP="00504A9D">
      <w:pPr>
        <w:pStyle w:val="KDKomentar"/>
        <w:spacing w:before="0"/>
        <w:rPr>
          <w:rFonts w:cs="Arial"/>
          <w:i w:val="0"/>
          <w:color w:val="auto"/>
          <w:sz w:val="24"/>
          <w:szCs w:val="24"/>
        </w:rPr>
      </w:pPr>
    </w:p>
    <w:p w14:paraId="5536F485" w14:textId="1B233D56" w:rsidR="00504A9D" w:rsidRPr="00504A9D" w:rsidRDefault="00504A9D" w:rsidP="00DB05DA">
      <w:pPr>
        <w:pStyle w:val="KDKomentar"/>
        <w:spacing w:before="0"/>
        <w:contextualSpacing/>
        <w:rPr>
          <w:rFonts w:cs="Arial"/>
          <w:b/>
          <w:i w:val="0"/>
          <w:color w:val="auto"/>
          <w:sz w:val="24"/>
          <w:szCs w:val="24"/>
        </w:rPr>
      </w:pPr>
      <w:r w:rsidRPr="00504A9D">
        <w:rPr>
          <w:rFonts w:cs="Arial"/>
          <w:i w:val="0"/>
          <w:color w:val="auto"/>
          <w:sz w:val="24"/>
          <w:szCs w:val="24"/>
        </w:rPr>
        <w:t>Избор најповољније понуде ће се извршити применом критеријума</w:t>
      </w:r>
      <w:r w:rsidR="007B6FEB">
        <w:rPr>
          <w:rFonts w:cs="Arial"/>
          <w:i w:val="0"/>
          <w:color w:val="auto"/>
          <w:sz w:val="24"/>
          <w:szCs w:val="24"/>
        </w:rPr>
        <w:t xml:space="preserve"> - </w:t>
      </w:r>
      <w:r w:rsidR="007B6FEB" w:rsidRPr="007B6FEB">
        <w:rPr>
          <w:rFonts w:cs="Arial"/>
          <w:b/>
          <w:i w:val="0"/>
          <w:color w:val="auto"/>
          <w:sz w:val="24"/>
          <w:szCs w:val="24"/>
          <w:lang w:val="sr-Cyrl-RS"/>
        </w:rPr>
        <w:t>н</w:t>
      </w:r>
      <w:r w:rsidR="007B6FEB">
        <w:rPr>
          <w:rFonts w:cs="Arial"/>
          <w:b/>
          <w:i w:val="0"/>
          <w:color w:val="auto"/>
          <w:sz w:val="24"/>
          <w:szCs w:val="24"/>
        </w:rPr>
        <w:t>ајнижа понуђена цена</w:t>
      </w:r>
      <w:r w:rsidRPr="00504A9D">
        <w:rPr>
          <w:rFonts w:cs="Arial"/>
          <w:b/>
          <w:i w:val="0"/>
          <w:color w:val="auto"/>
          <w:sz w:val="24"/>
          <w:szCs w:val="24"/>
        </w:rPr>
        <w:t>.</w:t>
      </w:r>
    </w:p>
    <w:p w14:paraId="7553B418" w14:textId="5780E83D" w:rsidR="00504A9D" w:rsidRPr="00A84D68" w:rsidRDefault="00504A9D" w:rsidP="00A84D68">
      <w:pPr>
        <w:pStyle w:val="KDKomentar"/>
        <w:spacing w:before="0"/>
        <w:contextualSpacing/>
        <w:rPr>
          <w:rFonts w:cs="Arial"/>
          <w:i w:val="0"/>
          <w:color w:val="auto"/>
          <w:sz w:val="24"/>
          <w:szCs w:val="24"/>
        </w:rPr>
      </w:pPr>
      <w:r w:rsidRPr="00504A9D">
        <w:rPr>
          <w:rFonts w:cs="Arial"/>
          <w:i w:val="0"/>
          <w:color w:val="auto"/>
          <w:sz w:val="24"/>
          <w:szCs w:val="24"/>
        </w:rPr>
        <w:t>Критеријум за оцењивање и рангирање понуда</w:t>
      </w:r>
      <w:r w:rsidR="007B6FEB">
        <w:rPr>
          <w:rFonts w:cs="Arial"/>
          <w:b/>
          <w:i w:val="0"/>
          <w:color w:val="auto"/>
          <w:sz w:val="24"/>
          <w:szCs w:val="24"/>
        </w:rPr>
        <w:t xml:space="preserve"> </w:t>
      </w:r>
      <w:r w:rsidR="007B6FEB" w:rsidRPr="007B6FEB">
        <w:rPr>
          <w:rFonts w:cs="Arial"/>
          <w:i w:val="0"/>
          <w:color w:val="auto"/>
          <w:sz w:val="24"/>
          <w:szCs w:val="24"/>
          <w:lang w:val="sr-Cyrl-RS"/>
        </w:rPr>
        <w:t>-</w:t>
      </w:r>
      <w:r w:rsidR="007B6FEB">
        <w:rPr>
          <w:rFonts w:cs="Arial"/>
          <w:b/>
          <w:i w:val="0"/>
          <w:color w:val="auto"/>
          <w:sz w:val="24"/>
          <w:szCs w:val="24"/>
          <w:lang w:val="sr-Cyrl-RS"/>
        </w:rPr>
        <w:t xml:space="preserve"> </w:t>
      </w:r>
      <w:r w:rsidR="007B6FEB" w:rsidRPr="00DB05DA">
        <w:rPr>
          <w:rFonts w:cs="Arial"/>
          <w:i w:val="0"/>
          <w:color w:val="auto"/>
          <w:sz w:val="24"/>
          <w:szCs w:val="24"/>
        </w:rPr>
        <w:t>н</w:t>
      </w:r>
      <w:r w:rsidRPr="00DB05DA">
        <w:rPr>
          <w:rFonts w:cs="Arial"/>
          <w:i w:val="0"/>
          <w:color w:val="auto"/>
          <w:sz w:val="24"/>
          <w:szCs w:val="24"/>
        </w:rPr>
        <w:t>ајнижа понуђена цена</w:t>
      </w:r>
      <w:r w:rsidRPr="00504A9D">
        <w:rPr>
          <w:rFonts w:cs="Arial"/>
          <w:b/>
          <w:i w:val="0"/>
          <w:color w:val="auto"/>
          <w:sz w:val="24"/>
          <w:szCs w:val="24"/>
        </w:rPr>
        <w:t xml:space="preserve">, </w:t>
      </w:r>
      <w:r w:rsidRPr="00504A9D">
        <w:rPr>
          <w:rFonts w:cs="Arial"/>
          <w:i w:val="0"/>
          <w:color w:val="auto"/>
          <w:sz w:val="24"/>
          <w:szCs w:val="24"/>
        </w:rPr>
        <w:t>заснива се на понуђеној цени</w:t>
      </w:r>
      <w:r w:rsidRPr="00504A9D">
        <w:rPr>
          <w:rFonts w:cs="Arial"/>
          <w:i w:val="0"/>
          <w:color w:val="auto"/>
          <w:sz w:val="24"/>
          <w:szCs w:val="24"/>
          <w:lang w:val="sr-Cyrl-CS"/>
        </w:rPr>
        <w:t xml:space="preserve"> као једином критеријуму</w:t>
      </w:r>
      <w:r w:rsidRPr="00504A9D">
        <w:rPr>
          <w:rFonts w:cs="Arial"/>
          <w:i w:val="0"/>
          <w:color w:val="auto"/>
          <w:sz w:val="24"/>
          <w:szCs w:val="24"/>
        </w:rPr>
        <w:t>.</w:t>
      </w:r>
    </w:p>
    <w:p w14:paraId="13F5ED03" w14:textId="77777777" w:rsidR="00753C2D" w:rsidRPr="00504A9D" w:rsidRDefault="00753C2D" w:rsidP="00504A9D">
      <w:pPr>
        <w:pStyle w:val="KDParagraf"/>
        <w:spacing w:before="0"/>
        <w:rPr>
          <w:rFonts w:cs="Arial"/>
          <w:sz w:val="24"/>
          <w:szCs w:val="24"/>
          <w:lang w:val="ru-RU"/>
        </w:rPr>
      </w:pPr>
    </w:p>
    <w:p w14:paraId="0CBC3BDD" w14:textId="3DDBFCF1" w:rsidR="00136733" w:rsidRPr="00136733" w:rsidRDefault="00621752" w:rsidP="00046A9C">
      <w:pPr>
        <w:pStyle w:val="KDPodnaslov2"/>
        <w:numPr>
          <w:ilvl w:val="1"/>
          <w:numId w:val="18"/>
        </w:numPr>
        <w:spacing w:before="0"/>
        <w:jc w:val="both"/>
        <w:rPr>
          <w:rFonts w:cs="Arial"/>
          <w:sz w:val="24"/>
          <w:szCs w:val="24"/>
        </w:rPr>
      </w:pPr>
      <w:bookmarkStart w:id="196" w:name="_Toc441651548"/>
      <w:bookmarkStart w:id="197" w:name="_Toc442559886"/>
      <w:r w:rsidRPr="00EC5BB4">
        <w:rPr>
          <w:rFonts w:cs="Arial"/>
          <w:sz w:val="24"/>
          <w:szCs w:val="24"/>
        </w:rPr>
        <w:t>Резервни критеријум</w:t>
      </w:r>
      <w:bookmarkEnd w:id="196"/>
      <w:bookmarkEnd w:id="197"/>
    </w:p>
    <w:p w14:paraId="087ADDBB" w14:textId="5476E75E" w:rsidR="00504A9D" w:rsidRPr="006E6AD7" w:rsidRDefault="00504A9D" w:rsidP="00136733">
      <w:pPr>
        <w:autoSpaceDE w:val="0"/>
        <w:autoSpaceDN w:val="0"/>
        <w:adjustRightInd w:val="0"/>
        <w:rPr>
          <w:rFonts w:eastAsia="TimesNewRomanPSMT" w:cs="Arial"/>
          <w:bCs/>
          <w:sz w:val="24"/>
          <w:szCs w:val="24"/>
        </w:rPr>
      </w:pPr>
      <w:r w:rsidRPr="00504A9D">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понуђача </w:t>
      </w:r>
      <w:r w:rsidRPr="00CC7DE8">
        <w:rPr>
          <w:rFonts w:eastAsia="TimesNewRomanPSMT" w:cs="Arial"/>
          <w:bCs/>
          <w:sz w:val="24"/>
          <w:szCs w:val="24"/>
        </w:rPr>
        <w:t xml:space="preserve">који је понудио </w:t>
      </w:r>
      <w:r w:rsidR="004E0B49" w:rsidRPr="00CC7DE8">
        <w:rPr>
          <w:rFonts w:eastAsia="TimesNewRomanPSMT" w:cs="Arial"/>
          <w:bCs/>
          <w:sz w:val="24"/>
          <w:szCs w:val="24"/>
        </w:rPr>
        <w:t>краћи рок извршења</w:t>
      </w:r>
      <w:r w:rsidR="007B6FEB" w:rsidRPr="00CC7DE8">
        <w:rPr>
          <w:rFonts w:eastAsia="TimesNewRomanPSMT" w:cs="Arial"/>
          <w:bCs/>
          <w:sz w:val="24"/>
          <w:szCs w:val="24"/>
        </w:rPr>
        <w:t xml:space="preserve"> услуге</w:t>
      </w:r>
      <w:r w:rsidRPr="00CC7DE8">
        <w:rPr>
          <w:rFonts w:eastAsia="TimesNewRomanPSMT" w:cs="Arial"/>
          <w:bCs/>
          <w:sz w:val="24"/>
          <w:szCs w:val="24"/>
        </w:rPr>
        <w:t>.</w:t>
      </w:r>
    </w:p>
    <w:p w14:paraId="6C9912E4" w14:textId="77777777" w:rsidR="00504A9D" w:rsidRPr="00504A9D" w:rsidRDefault="00504A9D" w:rsidP="00504A9D">
      <w:pPr>
        <w:autoSpaceDE w:val="0"/>
        <w:autoSpaceDN w:val="0"/>
        <w:adjustRightInd w:val="0"/>
        <w:spacing w:before="0"/>
        <w:rPr>
          <w:rFonts w:eastAsia="TimesNewRomanPSMT" w:cs="Arial"/>
          <w:bCs/>
          <w:sz w:val="24"/>
          <w:szCs w:val="24"/>
        </w:rPr>
      </w:pPr>
    </w:p>
    <w:p w14:paraId="4776AB5D" w14:textId="77777777" w:rsidR="00504A9D" w:rsidRPr="00504A9D" w:rsidRDefault="00504A9D" w:rsidP="00504A9D">
      <w:pPr>
        <w:autoSpaceDE w:val="0"/>
        <w:autoSpaceDN w:val="0"/>
        <w:adjustRightInd w:val="0"/>
        <w:spacing w:before="0"/>
        <w:rPr>
          <w:rFonts w:eastAsia="TimesNewRomanPSMT" w:cs="Arial"/>
          <w:bCs/>
          <w:sz w:val="24"/>
          <w:szCs w:val="24"/>
        </w:rPr>
      </w:pPr>
      <w:r w:rsidRPr="00504A9D">
        <w:rPr>
          <w:rFonts w:eastAsia="TimesNewRomanPSMT" w:cs="Arial"/>
          <w:bCs/>
          <w:sz w:val="24"/>
          <w:szCs w:val="24"/>
        </w:rPr>
        <w:t xml:space="preserve">Уколико ни после примене резервног критеријума не </w:t>
      </w:r>
      <w:proofErr w:type="gramStart"/>
      <w:r w:rsidRPr="00504A9D">
        <w:rPr>
          <w:rFonts w:eastAsia="TimesNewRomanPSMT" w:cs="Arial"/>
          <w:bCs/>
          <w:sz w:val="24"/>
          <w:szCs w:val="24"/>
        </w:rPr>
        <w:t>буде  могуће</w:t>
      </w:r>
      <w:proofErr w:type="gramEnd"/>
      <w:r w:rsidRPr="00504A9D">
        <w:rPr>
          <w:rFonts w:eastAsia="TimesNewRomanPSMT" w:cs="Arial"/>
          <w:bCs/>
          <w:sz w:val="24"/>
          <w:szCs w:val="24"/>
        </w:rPr>
        <w:t xml:space="preserve"> изабрати најповољнију понуду, најповољнија понуда биће изабрана путем жреба.</w:t>
      </w:r>
    </w:p>
    <w:p w14:paraId="3E1E6BBC" w14:textId="77777777" w:rsidR="00D12D29" w:rsidRDefault="00504A9D" w:rsidP="00504A9D">
      <w:pPr>
        <w:autoSpaceDE w:val="0"/>
        <w:autoSpaceDN w:val="0"/>
        <w:adjustRightInd w:val="0"/>
        <w:spacing w:before="0"/>
        <w:rPr>
          <w:rFonts w:eastAsia="TimesNewRomanPSMT" w:cs="Arial"/>
          <w:bCs/>
          <w:sz w:val="24"/>
          <w:szCs w:val="24"/>
          <w:lang w:val="sr-Cyrl-RS"/>
        </w:rPr>
      </w:pPr>
      <w:r w:rsidRPr="00504A9D">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7B6FEB">
        <w:rPr>
          <w:rFonts w:eastAsia="TimesNewRomanPSMT" w:cs="Arial"/>
          <w:bCs/>
          <w:sz w:val="24"/>
          <w:szCs w:val="24"/>
          <w:lang w:val="sr-Cyrl-RS"/>
        </w:rPr>
        <w:t>уговор</w:t>
      </w:r>
      <w:r w:rsidR="005250ED">
        <w:rPr>
          <w:rFonts w:eastAsia="TimesNewRomanPSMT" w:cs="Arial"/>
          <w:bCs/>
          <w:sz w:val="24"/>
          <w:szCs w:val="24"/>
          <w:lang w:val="sr-Cyrl-RS"/>
        </w:rPr>
        <w:t>.</w:t>
      </w:r>
    </w:p>
    <w:p w14:paraId="1CAD84B2" w14:textId="77777777" w:rsidR="00D12D29" w:rsidRPr="00752B15" w:rsidRDefault="00D12D29" w:rsidP="00D12D29">
      <w:pPr>
        <w:autoSpaceDE w:val="0"/>
        <w:autoSpaceDN w:val="0"/>
        <w:adjustRightInd w:val="0"/>
        <w:spacing w:before="0"/>
        <w:rPr>
          <w:rFonts w:eastAsia="TimesNewRomanPSMT" w:cs="Arial"/>
          <w:bCs/>
          <w:sz w:val="24"/>
          <w:szCs w:val="24"/>
          <w:lang w:val="ru-RU"/>
        </w:rPr>
      </w:pPr>
      <w:r w:rsidRPr="00752B15">
        <w:rPr>
          <w:rFonts w:eastAsia="TimesNewRomanPSMT" w:cs="Arial"/>
          <w:bCs/>
          <w:sz w:val="24"/>
          <w:szCs w:val="24"/>
          <w:lang w:val="ru-RU"/>
        </w:rPr>
        <w:t>Наручилац ће сачинити и доставити записник о спроведеном извлачењу путем жреба.</w:t>
      </w:r>
    </w:p>
    <w:p w14:paraId="47C86034" w14:textId="77777777" w:rsidR="00D12D29" w:rsidRPr="00752B15" w:rsidRDefault="00D12D29" w:rsidP="00D12D29">
      <w:pPr>
        <w:autoSpaceDE w:val="0"/>
        <w:autoSpaceDN w:val="0"/>
        <w:adjustRightInd w:val="0"/>
        <w:spacing w:before="0"/>
        <w:rPr>
          <w:rFonts w:eastAsia="TimesNewRomanPSMT" w:cs="Arial"/>
          <w:bCs/>
          <w:sz w:val="24"/>
          <w:szCs w:val="24"/>
          <w:lang w:val="ru-RU"/>
        </w:rPr>
      </w:pPr>
      <w:r w:rsidRPr="00752B15">
        <w:rPr>
          <w:rFonts w:eastAsia="TimesNewRomanPSMT" w:cs="Arial"/>
          <w:bCs/>
          <w:sz w:val="24"/>
          <w:szCs w:val="24"/>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6D1F85ED" w14:textId="77777777" w:rsidR="00D12D29" w:rsidRPr="00752B15" w:rsidRDefault="00D12D29" w:rsidP="00D12D29">
      <w:pPr>
        <w:autoSpaceDE w:val="0"/>
        <w:autoSpaceDN w:val="0"/>
        <w:adjustRightInd w:val="0"/>
        <w:spacing w:before="0"/>
        <w:rPr>
          <w:rFonts w:eastAsia="TimesNewRomanPSMT" w:cs="Arial"/>
          <w:bCs/>
          <w:sz w:val="24"/>
          <w:szCs w:val="24"/>
          <w:lang w:val="ru-RU"/>
        </w:rPr>
      </w:pPr>
      <w:r w:rsidRPr="00752B15">
        <w:rPr>
          <w:rFonts w:eastAsia="TimesNewRomanPSMT" w:cs="Arial"/>
          <w:bCs/>
          <w:sz w:val="24"/>
          <w:szCs w:val="24"/>
          <w:lang w:val="ru-RU"/>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6D61C989" w14:textId="77777777" w:rsidR="00D12D29" w:rsidRPr="00752B15" w:rsidRDefault="00D12D29" w:rsidP="00D12D29">
      <w:pPr>
        <w:autoSpaceDE w:val="0"/>
        <w:autoSpaceDN w:val="0"/>
        <w:adjustRightInd w:val="0"/>
        <w:spacing w:before="0"/>
        <w:rPr>
          <w:rFonts w:eastAsia="TimesNewRomanPSMT" w:cs="Arial"/>
          <w:bCs/>
          <w:sz w:val="24"/>
          <w:szCs w:val="24"/>
          <w:lang w:val="ru-RU"/>
        </w:rPr>
      </w:pPr>
    </w:p>
    <w:p w14:paraId="4AAD2FF1" w14:textId="3017D0AF" w:rsidR="00BE7496" w:rsidRPr="0079618B" w:rsidRDefault="008512C6" w:rsidP="00504A9D">
      <w:pPr>
        <w:autoSpaceDE w:val="0"/>
        <w:autoSpaceDN w:val="0"/>
        <w:adjustRightInd w:val="0"/>
        <w:spacing w:before="0"/>
        <w:rPr>
          <w:rFonts w:eastAsia="TimesNewRomanPSMT" w:cs="Arial"/>
          <w:bCs/>
          <w:sz w:val="24"/>
          <w:szCs w:val="24"/>
          <w:lang w:val="ru-RU"/>
        </w:rPr>
      </w:pPr>
      <w:r w:rsidRPr="0079618B">
        <w:rPr>
          <w:rFonts w:eastAsia="TimesNewRomanPSMT" w:cs="Arial"/>
          <w:bCs/>
          <w:sz w:val="24"/>
          <w:szCs w:val="24"/>
          <w:lang w:val="ru-RU"/>
        </w:rPr>
        <w:br w:type="page"/>
      </w:r>
    </w:p>
    <w:p w14:paraId="71150C69" w14:textId="350D5251" w:rsidR="008D2B23" w:rsidRPr="007B6FEB" w:rsidRDefault="00E95AB1" w:rsidP="007B6FEB">
      <w:pPr>
        <w:pStyle w:val="KDPodnaslov1"/>
        <w:spacing w:before="0"/>
        <w:contextualSpacing/>
        <w:rPr>
          <w:rFonts w:cs="Arial"/>
          <w:sz w:val="24"/>
          <w:szCs w:val="24"/>
          <w:lang w:val="ru-RU"/>
        </w:rPr>
      </w:pPr>
      <w:bookmarkStart w:id="198" w:name="_Toc430335194"/>
      <w:bookmarkStart w:id="199" w:name="_Toc430335287"/>
      <w:bookmarkStart w:id="200" w:name="_Toc430335706"/>
      <w:bookmarkStart w:id="201" w:name="_Toc430335196"/>
      <w:bookmarkStart w:id="202" w:name="_Toc430335289"/>
      <w:bookmarkStart w:id="203" w:name="_Toc430335708"/>
      <w:bookmarkEnd w:id="191"/>
      <w:bookmarkEnd w:id="192"/>
      <w:bookmarkEnd w:id="193"/>
      <w:bookmarkEnd w:id="194"/>
      <w:bookmarkEnd w:id="195"/>
      <w:bookmarkEnd w:id="198"/>
      <w:bookmarkEnd w:id="199"/>
      <w:bookmarkEnd w:id="200"/>
      <w:bookmarkEnd w:id="201"/>
      <w:bookmarkEnd w:id="202"/>
      <w:bookmarkEnd w:id="203"/>
      <w:r w:rsidRPr="007B6FEB">
        <w:rPr>
          <w:rFonts w:cs="Arial"/>
          <w:sz w:val="24"/>
          <w:szCs w:val="24"/>
        </w:rPr>
        <w:lastRenderedPageBreak/>
        <w:t>6.</w:t>
      </w:r>
      <w:r w:rsidR="00EB67DD" w:rsidRPr="007B6FEB">
        <w:rPr>
          <w:rFonts w:cs="Arial"/>
          <w:sz w:val="24"/>
          <w:szCs w:val="24"/>
        </w:rPr>
        <w:t xml:space="preserve"> </w:t>
      </w:r>
      <w:bookmarkStart w:id="204" w:name="_Toc442559887"/>
      <w:r w:rsidR="008D2B23" w:rsidRPr="007B6FEB">
        <w:rPr>
          <w:rFonts w:cs="Arial"/>
          <w:sz w:val="24"/>
          <w:szCs w:val="24"/>
          <w:lang w:val="ru-RU"/>
        </w:rPr>
        <w:t>УПУТСТВО ПОНУЂАЧИМА КАКО ДА САЧИНЕ ПОНУДУ</w:t>
      </w:r>
      <w:bookmarkEnd w:id="204"/>
    </w:p>
    <w:p w14:paraId="4F8A0C82" w14:textId="77777777" w:rsidR="00645F72" w:rsidRPr="007B6FEB" w:rsidRDefault="00645F72" w:rsidP="007B6FEB">
      <w:pPr>
        <w:spacing w:before="0"/>
        <w:contextualSpacing/>
        <w:rPr>
          <w:rFonts w:cs="Arial"/>
          <w:lang w:val="ru-RU"/>
        </w:rPr>
      </w:pPr>
    </w:p>
    <w:p w14:paraId="7E0EB482"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52FE4E7"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96D2731" w14:textId="77777777" w:rsidR="008D2B23" w:rsidRPr="007B6FEB" w:rsidRDefault="008D2B23" w:rsidP="007B6FEB">
      <w:pPr>
        <w:pStyle w:val="KDParagraf"/>
        <w:spacing w:before="0"/>
        <w:contextualSpacing/>
        <w:rPr>
          <w:rFonts w:cs="Arial"/>
          <w:sz w:val="24"/>
          <w:szCs w:val="24"/>
          <w:lang w:val="ru-RU"/>
        </w:rPr>
      </w:pPr>
    </w:p>
    <w:p w14:paraId="1B856243" w14:textId="77777777" w:rsidR="008D2B23" w:rsidRPr="007B6FEB" w:rsidRDefault="008D2B23" w:rsidP="00046A9C">
      <w:pPr>
        <w:pStyle w:val="KDPodnaslov2"/>
        <w:numPr>
          <w:ilvl w:val="1"/>
          <w:numId w:val="19"/>
        </w:numPr>
        <w:spacing w:before="0"/>
        <w:ind w:hanging="810"/>
        <w:contextualSpacing/>
        <w:jc w:val="both"/>
        <w:rPr>
          <w:rFonts w:cs="Arial"/>
          <w:sz w:val="24"/>
          <w:szCs w:val="24"/>
          <w:lang w:val="ru-RU"/>
        </w:rPr>
      </w:pPr>
      <w:bookmarkStart w:id="205" w:name="_Toc441651577"/>
      <w:bookmarkStart w:id="206" w:name="_Toc442559888"/>
      <w:r w:rsidRPr="007B6FEB">
        <w:rPr>
          <w:rFonts w:cs="Arial"/>
          <w:sz w:val="24"/>
          <w:szCs w:val="24"/>
          <w:lang w:val="ru-RU"/>
        </w:rPr>
        <w:t>Језик на којем понуда мора бити састављена</w:t>
      </w:r>
      <w:bookmarkEnd w:id="205"/>
      <w:bookmarkEnd w:id="206"/>
    </w:p>
    <w:p w14:paraId="15A5273E" w14:textId="4E8A1799" w:rsidR="005250ED" w:rsidRPr="005250ED" w:rsidRDefault="005250ED" w:rsidP="005250ED">
      <w:pPr>
        <w:pStyle w:val="KDParagraf"/>
        <w:spacing w:before="0"/>
        <w:contextualSpacing/>
        <w:rPr>
          <w:rFonts w:cs="Arial"/>
          <w:sz w:val="24"/>
          <w:szCs w:val="24"/>
          <w:lang w:val="ru-RU"/>
        </w:rPr>
      </w:pPr>
      <w:r w:rsidRPr="005250ED">
        <w:rPr>
          <w:rFonts w:cs="Arial"/>
          <w:sz w:val="24"/>
          <w:szCs w:val="24"/>
          <w:lang w:val="ru-RU"/>
        </w:rPr>
        <w:t>Поступак јавне набав</w:t>
      </w:r>
      <w:r w:rsidR="0000173A">
        <w:rPr>
          <w:rFonts w:cs="Arial"/>
          <w:sz w:val="24"/>
          <w:szCs w:val="24"/>
          <w:lang w:val="ru-RU"/>
        </w:rPr>
        <w:t>ке води се на српском језику и П</w:t>
      </w:r>
      <w:r w:rsidRPr="005250ED">
        <w:rPr>
          <w:rFonts w:cs="Arial"/>
          <w:sz w:val="24"/>
          <w:szCs w:val="24"/>
          <w:lang w:val="ru-RU"/>
        </w:rPr>
        <w:t>онуђач подноси понуду на српском језику.</w:t>
      </w:r>
    </w:p>
    <w:p w14:paraId="1948C2D2" w14:textId="7BDF2FAA" w:rsidR="008D2B23" w:rsidRDefault="005250ED" w:rsidP="005250ED">
      <w:pPr>
        <w:pStyle w:val="KDParagraf"/>
        <w:spacing w:before="0"/>
        <w:contextualSpacing/>
        <w:rPr>
          <w:rFonts w:cs="Arial"/>
          <w:sz w:val="24"/>
          <w:szCs w:val="24"/>
          <w:lang w:val="ru-RU"/>
        </w:rPr>
      </w:pPr>
      <w:r w:rsidRPr="005250ED">
        <w:rPr>
          <w:rFonts w:cs="Arial"/>
          <w:sz w:val="24"/>
          <w:szCs w:val="24"/>
          <w:lang w:val="ru-RU"/>
        </w:rPr>
        <w:t>Наручилац може да захтева да делови понуде који су достављени на страном језику буду преведени на српски језик у складу са чланом 18. став 3. ЗЈН.</w:t>
      </w:r>
    </w:p>
    <w:p w14:paraId="3C348B2A" w14:textId="77777777" w:rsidR="005250ED" w:rsidRPr="007B6FEB" w:rsidRDefault="005250ED" w:rsidP="005250ED">
      <w:pPr>
        <w:pStyle w:val="KDParagraf"/>
        <w:spacing w:before="0"/>
        <w:contextualSpacing/>
        <w:rPr>
          <w:rFonts w:cs="Arial"/>
          <w:sz w:val="24"/>
          <w:szCs w:val="24"/>
          <w:lang w:val="ru-RU" w:eastAsia="sr-Latn-CS"/>
        </w:rPr>
      </w:pPr>
    </w:p>
    <w:p w14:paraId="17669FEC" w14:textId="453CA40F" w:rsidR="008D2B23" w:rsidRPr="007B6FEB" w:rsidRDefault="0001208C" w:rsidP="00046A9C">
      <w:pPr>
        <w:pStyle w:val="KDPodnaslov2"/>
        <w:numPr>
          <w:ilvl w:val="1"/>
          <w:numId w:val="19"/>
        </w:numPr>
        <w:spacing w:before="0"/>
        <w:ind w:hanging="810"/>
        <w:contextualSpacing/>
        <w:jc w:val="both"/>
        <w:rPr>
          <w:rFonts w:cs="Arial"/>
          <w:sz w:val="24"/>
          <w:szCs w:val="24"/>
        </w:rPr>
      </w:pPr>
      <w:bookmarkStart w:id="207" w:name="_Toc441651578"/>
      <w:bookmarkStart w:id="208" w:name="_Toc442559889"/>
      <w:r w:rsidRPr="007B6FEB">
        <w:rPr>
          <w:rFonts w:cs="Arial"/>
          <w:sz w:val="24"/>
          <w:szCs w:val="24"/>
        </w:rPr>
        <w:t xml:space="preserve"> </w:t>
      </w:r>
      <w:r w:rsidR="008D2B23" w:rsidRPr="007B6FEB">
        <w:rPr>
          <w:rFonts w:cs="Arial"/>
          <w:sz w:val="24"/>
          <w:szCs w:val="24"/>
        </w:rPr>
        <w:t xml:space="preserve">Начин састављања </w:t>
      </w:r>
      <w:r w:rsidR="00FC355A" w:rsidRPr="007B6FEB">
        <w:rPr>
          <w:rFonts w:cs="Arial"/>
          <w:sz w:val="24"/>
          <w:szCs w:val="24"/>
        </w:rPr>
        <w:t xml:space="preserve">и подношења </w:t>
      </w:r>
      <w:r w:rsidR="008D2B23" w:rsidRPr="007B6FEB">
        <w:rPr>
          <w:rFonts w:cs="Arial"/>
          <w:sz w:val="24"/>
          <w:szCs w:val="24"/>
        </w:rPr>
        <w:t>понуде</w:t>
      </w:r>
      <w:bookmarkEnd w:id="207"/>
      <w:bookmarkEnd w:id="208"/>
    </w:p>
    <w:p w14:paraId="5711EBF6"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Понуђач је обавезан да сачини понуду тако што</w:t>
      </w:r>
      <w:r w:rsidR="00613B13" w:rsidRPr="007B6FEB">
        <w:rPr>
          <w:rFonts w:cs="Arial"/>
          <w:sz w:val="24"/>
          <w:szCs w:val="24"/>
          <w:lang w:val="ru-RU"/>
        </w:rPr>
        <w:t xml:space="preserve"> Понуђач </w:t>
      </w:r>
      <w:r w:rsidRPr="007B6FEB">
        <w:rPr>
          <w:rFonts w:cs="Arial"/>
          <w:sz w:val="24"/>
          <w:szCs w:val="24"/>
          <w:lang w:val="ru-RU"/>
        </w:rPr>
        <w:t>уписује тражене податке у обрасце који су саста</w:t>
      </w:r>
      <w:r w:rsidR="00613B13" w:rsidRPr="007B6FEB">
        <w:rPr>
          <w:rFonts w:cs="Arial"/>
          <w:sz w:val="24"/>
          <w:szCs w:val="24"/>
          <w:lang w:val="ru-RU"/>
        </w:rPr>
        <w:t xml:space="preserve">вни део конкурсне документације </w:t>
      </w:r>
      <w:r w:rsidRPr="007B6FEB">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B6FEB">
        <w:rPr>
          <w:rFonts w:cs="Arial"/>
          <w:sz w:val="24"/>
          <w:szCs w:val="24"/>
          <w:lang w:val="ru-RU"/>
        </w:rPr>
        <w:t xml:space="preserve"> Доставља их заједно са осталим документима који представљају обавезну садржину понуде.</w:t>
      </w:r>
    </w:p>
    <w:p w14:paraId="6596244A"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Препоручује се да сви документи поднети у понуди  буду нумерисани</w:t>
      </w:r>
      <w:r w:rsidRPr="007B6FEB">
        <w:rPr>
          <w:rFonts w:cs="Arial"/>
          <w:sz w:val="24"/>
          <w:szCs w:val="24"/>
          <w:lang w:val="sr-Latn-CS"/>
        </w:rPr>
        <w:t xml:space="preserve"> и</w:t>
      </w:r>
      <w:r w:rsidRPr="007B6FEB">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BFB289D" w14:textId="566CBE74"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Препоручује се да се нумерација поднете документације </w:t>
      </w:r>
      <w:r w:rsidR="00FC355A" w:rsidRPr="007B6FEB">
        <w:rPr>
          <w:rFonts w:cs="Arial"/>
          <w:sz w:val="24"/>
          <w:szCs w:val="24"/>
          <w:lang w:val="ru-RU"/>
        </w:rPr>
        <w:t>и образац</w:t>
      </w:r>
      <w:r w:rsidR="00962DFB" w:rsidRPr="007B6FEB">
        <w:rPr>
          <w:rFonts w:cs="Arial"/>
          <w:sz w:val="24"/>
          <w:szCs w:val="24"/>
          <w:lang w:val="ru-RU"/>
        </w:rPr>
        <w:t>а</w:t>
      </w:r>
      <w:r w:rsidR="00FC355A" w:rsidRPr="007B6FEB">
        <w:rPr>
          <w:rFonts w:cs="Arial"/>
          <w:sz w:val="24"/>
          <w:szCs w:val="24"/>
          <w:lang w:val="ru-RU"/>
        </w:rPr>
        <w:t xml:space="preserve"> у понуди </w:t>
      </w:r>
      <w:r w:rsidRPr="007B6FEB">
        <w:rPr>
          <w:rFonts w:cs="Arial"/>
          <w:sz w:val="24"/>
          <w:szCs w:val="24"/>
          <w:lang w:val="ru-RU"/>
        </w:rPr>
        <w:t>изврши на свако</w:t>
      </w:r>
      <w:r w:rsidRPr="007B6FEB">
        <w:rPr>
          <w:rFonts w:cs="Arial"/>
          <w:sz w:val="24"/>
          <w:szCs w:val="24"/>
        </w:rPr>
        <w:t>j</w:t>
      </w:r>
      <w:r w:rsidRPr="007B6FEB">
        <w:rPr>
          <w:rFonts w:cs="Arial"/>
          <w:sz w:val="24"/>
          <w:szCs w:val="24"/>
          <w:lang w:val="ru-RU"/>
        </w:rPr>
        <w:t xml:space="preserve"> страни на којој има текста, исписивањем “1 од </w:t>
      </w:r>
      <w:r w:rsidR="007B6FEB">
        <w:rPr>
          <w:rFonts w:cs="Arial"/>
          <w:sz w:val="24"/>
          <w:szCs w:val="24"/>
          <w:lang w:val="ru-RU"/>
        </w:rPr>
        <w:t>n“, „2 од n</w:t>
      </w:r>
      <w:r w:rsidRPr="007B6FEB">
        <w:rPr>
          <w:rFonts w:cs="Arial"/>
          <w:sz w:val="24"/>
          <w:szCs w:val="24"/>
          <w:lang w:val="ru-RU"/>
        </w:rPr>
        <w:t xml:space="preserve">“ и тако све до </w:t>
      </w:r>
      <w:r w:rsidR="007B6FEB">
        <w:rPr>
          <w:rFonts w:cs="Arial"/>
          <w:sz w:val="24"/>
          <w:szCs w:val="24"/>
          <w:lang w:val="ru-RU"/>
        </w:rPr>
        <w:t>„n од n</w:t>
      </w:r>
      <w:r w:rsidRPr="007B6FEB">
        <w:rPr>
          <w:rFonts w:cs="Arial"/>
          <w:sz w:val="24"/>
          <w:szCs w:val="24"/>
          <w:lang w:val="ru-RU"/>
        </w:rPr>
        <w:t xml:space="preserve">“, с тим да </w:t>
      </w:r>
      <w:r w:rsidR="007B6FEB">
        <w:rPr>
          <w:rFonts w:cs="Arial"/>
          <w:sz w:val="24"/>
          <w:szCs w:val="24"/>
          <w:lang w:val="ru-RU"/>
        </w:rPr>
        <w:t>„n</w:t>
      </w:r>
      <w:r w:rsidRPr="007B6FEB">
        <w:rPr>
          <w:rFonts w:cs="Arial"/>
          <w:sz w:val="24"/>
          <w:szCs w:val="24"/>
          <w:lang w:val="ru-RU"/>
        </w:rPr>
        <w:t>“ представља укупан број страна понуде.</w:t>
      </w:r>
    </w:p>
    <w:p w14:paraId="7D51E0EE" w14:textId="77777777" w:rsidR="008D2B23" w:rsidRPr="007B6FEB" w:rsidRDefault="008D2B23" w:rsidP="007B6FEB">
      <w:pPr>
        <w:pStyle w:val="KDKomentar"/>
        <w:spacing w:before="0"/>
        <w:contextualSpacing/>
        <w:rPr>
          <w:rFonts w:cs="Arial"/>
          <w:i w:val="0"/>
          <w:color w:val="auto"/>
          <w:sz w:val="24"/>
          <w:szCs w:val="24"/>
        </w:rPr>
      </w:pPr>
      <w:r w:rsidRPr="007B6FE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4EED1CA" w14:textId="77777777" w:rsidR="004C058E"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Понуђач подноси понуду у затвореној коверти или кутији, тако да се </w:t>
      </w:r>
      <w:r w:rsidR="00613B13" w:rsidRPr="007B6FEB">
        <w:rPr>
          <w:rFonts w:cs="Arial"/>
          <w:sz w:val="24"/>
          <w:szCs w:val="24"/>
          <w:lang w:val="ru-RU"/>
        </w:rPr>
        <w:t>при отварању може проверити да ли је затворена, као и када</w:t>
      </w:r>
      <w:r w:rsidR="004C058E">
        <w:rPr>
          <w:rFonts w:cs="Arial"/>
          <w:sz w:val="24"/>
          <w:szCs w:val="24"/>
          <w:lang w:val="ru-RU"/>
        </w:rPr>
        <w:t>, на адресу:</w:t>
      </w:r>
    </w:p>
    <w:p w14:paraId="492EF8C1" w14:textId="5D6C74FB" w:rsidR="008D2B23" w:rsidRPr="00136733" w:rsidRDefault="00422805" w:rsidP="007B6FEB">
      <w:pPr>
        <w:pStyle w:val="KDParagraf"/>
        <w:spacing w:before="0"/>
        <w:contextualSpacing/>
        <w:rPr>
          <w:rFonts w:cs="Arial"/>
          <w:b/>
          <w:sz w:val="24"/>
          <w:szCs w:val="24"/>
          <w:lang w:val="ru-RU"/>
        </w:rPr>
      </w:pPr>
      <w:r w:rsidRPr="004C058E">
        <w:rPr>
          <w:rFonts w:cs="Arial"/>
          <w:b/>
          <w:sz w:val="24"/>
          <w:szCs w:val="24"/>
          <w:lang w:val="ru-RU"/>
        </w:rPr>
        <w:t xml:space="preserve">Јавно предузеће „Електропривреда Србије“ Београд, </w:t>
      </w:r>
      <w:r w:rsidRPr="004C058E">
        <w:rPr>
          <w:rFonts w:cs="Arial"/>
          <w:b/>
          <w:sz w:val="24"/>
          <w:szCs w:val="24"/>
          <w:lang w:val="sr-Cyrl-CS"/>
        </w:rPr>
        <w:t xml:space="preserve">ПАК 103925 </w:t>
      </w:r>
      <w:r w:rsidRPr="004C058E">
        <w:rPr>
          <w:rFonts w:cs="Arial"/>
          <w:b/>
          <w:sz w:val="24"/>
          <w:szCs w:val="24"/>
          <w:lang w:val="ru-RU"/>
        </w:rPr>
        <w:t xml:space="preserve"> писарница </w:t>
      </w:r>
      <w:r w:rsidR="008D2B23" w:rsidRPr="004C058E">
        <w:rPr>
          <w:rFonts w:cs="Arial"/>
          <w:b/>
          <w:sz w:val="24"/>
          <w:szCs w:val="24"/>
          <w:lang w:val="ru-RU"/>
        </w:rPr>
        <w:t>- са назнаком: „Понуда за јавну набавку</w:t>
      </w:r>
      <w:r w:rsidR="007B6FEB" w:rsidRPr="004C058E">
        <w:rPr>
          <w:rFonts w:cs="Arial"/>
          <w:b/>
          <w:sz w:val="24"/>
          <w:szCs w:val="24"/>
          <w:lang w:val="ru-RU"/>
        </w:rPr>
        <w:t xml:space="preserve"> услуга</w:t>
      </w:r>
      <w:r w:rsidR="004C058E" w:rsidRPr="004C058E">
        <w:rPr>
          <w:rFonts w:cs="Arial"/>
          <w:b/>
          <w:sz w:val="24"/>
          <w:szCs w:val="24"/>
          <w:lang w:val="ru-RU"/>
        </w:rPr>
        <w:t xml:space="preserve"> бр. </w:t>
      </w:r>
      <w:r w:rsidR="004C058E" w:rsidRPr="009A320B">
        <w:rPr>
          <w:rFonts w:cs="Arial"/>
          <w:b/>
          <w:sz w:val="24"/>
          <w:szCs w:val="24"/>
          <w:lang w:val="ru-RU"/>
        </w:rPr>
        <w:t>1000/</w:t>
      </w:r>
      <w:r w:rsidR="00DA3DB0">
        <w:rPr>
          <w:rFonts w:cs="Arial"/>
          <w:b/>
          <w:sz w:val="24"/>
          <w:szCs w:val="24"/>
          <w:lang w:val="ru-RU"/>
        </w:rPr>
        <w:t>0560</w:t>
      </w:r>
      <w:r w:rsidR="004C058E" w:rsidRPr="009A320B">
        <w:rPr>
          <w:rFonts w:cs="Arial"/>
          <w:b/>
          <w:sz w:val="24"/>
          <w:szCs w:val="24"/>
          <w:lang w:val="ru-RU"/>
        </w:rPr>
        <w:t xml:space="preserve">/2017 </w:t>
      </w:r>
      <w:r w:rsidR="007B6FEB" w:rsidRPr="009A320B">
        <w:rPr>
          <w:rFonts w:cs="Arial"/>
          <w:b/>
          <w:sz w:val="24"/>
          <w:szCs w:val="24"/>
          <w:lang w:val="ru-RU"/>
        </w:rPr>
        <w:t xml:space="preserve"> - </w:t>
      </w:r>
      <w:r w:rsidR="009A320B" w:rsidRPr="009A320B">
        <w:rPr>
          <w:rFonts w:cs="Arial"/>
          <w:b/>
          <w:sz w:val="24"/>
          <w:szCs w:val="24"/>
          <w:lang w:val="ru-RU"/>
        </w:rPr>
        <w:t xml:space="preserve">Израда документације за проглашење лучког подручја на локацији </w:t>
      </w:r>
      <w:r w:rsidR="00DA3DB0">
        <w:rPr>
          <w:rFonts w:cs="Arial"/>
          <w:b/>
          <w:sz w:val="24"/>
          <w:szCs w:val="24"/>
          <w:lang w:val="ru-RU"/>
        </w:rPr>
        <w:t>ТЕНТ Б</w:t>
      </w:r>
      <w:r w:rsidR="007B6FEB" w:rsidRPr="009A320B">
        <w:rPr>
          <w:rFonts w:cs="Arial"/>
          <w:b/>
          <w:sz w:val="24"/>
          <w:szCs w:val="24"/>
          <w:lang w:val="ru-RU"/>
        </w:rPr>
        <w:t xml:space="preserve"> </w:t>
      </w:r>
      <w:r w:rsidR="008D2B23" w:rsidRPr="009A320B">
        <w:rPr>
          <w:rFonts w:cs="Arial"/>
          <w:b/>
          <w:sz w:val="24"/>
          <w:szCs w:val="24"/>
          <w:lang w:val="ru-RU"/>
        </w:rPr>
        <w:t>-</w:t>
      </w:r>
      <w:r w:rsidR="008D2B23" w:rsidRPr="00136733">
        <w:rPr>
          <w:rFonts w:cs="Arial"/>
          <w:b/>
          <w:sz w:val="24"/>
          <w:szCs w:val="24"/>
          <w:lang w:val="ru-RU"/>
        </w:rPr>
        <w:t xml:space="preserve"> НЕ ОТВАРАТИ“. </w:t>
      </w:r>
    </w:p>
    <w:p w14:paraId="2A09EC57" w14:textId="0D6956C5"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 полеђини коверте обавезно с</w:t>
      </w:r>
      <w:r w:rsidR="0000173A">
        <w:rPr>
          <w:rFonts w:cs="Arial"/>
          <w:sz w:val="24"/>
          <w:szCs w:val="24"/>
          <w:lang w:val="ru-RU"/>
        </w:rPr>
        <w:t>е уписује тачан назив и адреса П</w:t>
      </w:r>
      <w:r w:rsidRPr="007B6FEB">
        <w:rPr>
          <w:rFonts w:cs="Arial"/>
          <w:sz w:val="24"/>
          <w:szCs w:val="24"/>
          <w:lang w:val="ru-RU"/>
        </w:rPr>
        <w:t>онуђача, телефон и факс понуђача, као и име и презиме овлашћеног лица за контакт.</w:t>
      </w:r>
    </w:p>
    <w:p w14:paraId="59BC927B" w14:textId="77777777" w:rsidR="008D2B23" w:rsidRPr="007B6FEB" w:rsidRDefault="008D2B23" w:rsidP="007B6FEB">
      <w:pPr>
        <w:pStyle w:val="KDParagraf"/>
        <w:spacing w:before="0"/>
        <w:contextualSpacing/>
        <w:rPr>
          <w:rFonts w:cs="Arial"/>
          <w:sz w:val="24"/>
          <w:szCs w:val="24"/>
          <w:lang w:val="ru-RU"/>
        </w:rPr>
      </w:pPr>
      <w:r w:rsidRPr="007B6FEB">
        <w:rPr>
          <w:rFonts w:eastAsia="TimesNewRomanPSMT" w:cs="Arial"/>
          <w:bCs/>
          <w:sz w:val="24"/>
          <w:szCs w:val="24"/>
          <w:lang w:val="ru-RU"/>
        </w:rPr>
        <w:t xml:space="preserve">У случају да понуду подноси група понуђача, на полеђини коверте је </w:t>
      </w:r>
      <w:r w:rsidR="00FE6030" w:rsidRPr="007B6FEB">
        <w:rPr>
          <w:rFonts w:eastAsia="TimesNewRomanPSMT" w:cs="Arial"/>
          <w:bCs/>
          <w:sz w:val="24"/>
          <w:szCs w:val="24"/>
        </w:rPr>
        <w:t xml:space="preserve">пожељно </w:t>
      </w:r>
      <w:r w:rsidRPr="007B6FEB">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7B6FEB">
        <w:rPr>
          <w:rFonts w:cs="Arial"/>
          <w:sz w:val="24"/>
          <w:szCs w:val="24"/>
          <w:lang w:val="ru-RU"/>
        </w:rPr>
        <w:t>.</w:t>
      </w:r>
    </w:p>
    <w:p w14:paraId="324C6076" w14:textId="77777777" w:rsidR="00613B13" w:rsidRPr="007B6FEB" w:rsidRDefault="00613B13" w:rsidP="007B6FEB">
      <w:pPr>
        <w:pStyle w:val="KDParagraf"/>
        <w:spacing w:before="0"/>
        <w:contextualSpacing/>
        <w:rPr>
          <w:rFonts w:cs="Arial"/>
          <w:sz w:val="24"/>
          <w:szCs w:val="24"/>
          <w:lang w:val="ru-RU"/>
        </w:rPr>
      </w:pPr>
      <w:r w:rsidRPr="007B6FEB">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w:t>
      </w:r>
      <w:r w:rsidRPr="007B6FEB">
        <w:rPr>
          <w:rFonts w:cs="Arial"/>
          <w:sz w:val="24"/>
          <w:szCs w:val="24"/>
          <w:lang w:val="ru-RU"/>
        </w:rPr>
        <w:lastRenderedPageBreak/>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71D584C" w14:textId="77777777" w:rsidR="00613B13" w:rsidRPr="007B6FEB" w:rsidRDefault="00613B13" w:rsidP="007B6FEB">
      <w:pPr>
        <w:pStyle w:val="KDParagraf"/>
        <w:spacing w:before="0"/>
        <w:contextualSpacing/>
        <w:rPr>
          <w:rFonts w:cs="Arial"/>
          <w:sz w:val="24"/>
          <w:szCs w:val="24"/>
          <w:lang w:val="ru-RU"/>
        </w:rPr>
      </w:pPr>
      <w:r w:rsidRPr="007B6FEB">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B6FEB">
        <w:rPr>
          <w:rFonts w:cs="Arial"/>
          <w:sz w:val="24"/>
          <w:szCs w:val="24"/>
        </w:rPr>
        <w:t>акона</w:t>
      </w:r>
      <w:r w:rsidRPr="007B6FEB">
        <w:rPr>
          <w:rFonts w:cs="Arial"/>
          <w:sz w:val="24"/>
          <w:szCs w:val="24"/>
          <w:lang w:val="ru-RU"/>
        </w:rPr>
        <w:t xml:space="preserve">. </w:t>
      </w:r>
    </w:p>
    <w:p w14:paraId="7BD135BF" w14:textId="37384E33" w:rsidR="00613B13" w:rsidRDefault="0000173A" w:rsidP="007B6FEB">
      <w:pPr>
        <w:pStyle w:val="KDParagraf"/>
        <w:spacing w:before="0"/>
        <w:contextualSpacing/>
        <w:rPr>
          <w:rFonts w:cs="Arial"/>
          <w:sz w:val="24"/>
          <w:szCs w:val="24"/>
          <w:lang w:val="ru-RU"/>
        </w:rPr>
      </w:pPr>
      <w:r>
        <w:rPr>
          <w:rFonts w:cs="Arial"/>
          <w:sz w:val="24"/>
          <w:szCs w:val="24"/>
          <w:lang w:val="ru-RU"/>
        </w:rPr>
        <w:t>Уколико је неопходно да П</w:t>
      </w:r>
      <w:r w:rsidR="00613B13" w:rsidRPr="007B6FEB">
        <w:rPr>
          <w:rFonts w:cs="Arial"/>
          <w:sz w:val="24"/>
          <w:szCs w:val="24"/>
          <w:lang w:val="ru-RU"/>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331CF49" w14:textId="69A42C82" w:rsidR="007A620C" w:rsidRPr="00BD19DB" w:rsidRDefault="007A620C" w:rsidP="007A620C">
      <w:pPr>
        <w:rPr>
          <w:rFonts w:cs="Arial"/>
          <w:sz w:val="24"/>
          <w:szCs w:val="24"/>
          <w:u w:val="single"/>
          <w:lang w:val="sr-Cyrl-RS"/>
        </w:rPr>
      </w:pPr>
      <w:r w:rsidRPr="00173E31">
        <w:rPr>
          <w:rFonts w:cs="Arial"/>
          <w:sz w:val="24"/>
          <w:szCs w:val="24"/>
          <w:u w:val="single"/>
        </w:rPr>
        <w:t>Понуђач у затвореној и запечаћеној коверти, уз писану понуду, доставља и CD или USB са понудом у PDF формату</w:t>
      </w:r>
      <w:r w:rsidR="00EC414E">
        <w:rPr>
          <w:rFonts w:cs="Arial"/>
          <w:sz w:val="24"/>
          <w:szCs w:val="24"/>
          <w:u w:val="single"/>
          <w:lang w:val="sr-Cyrl-RS"/>
        </w:rPr>
        <w:t>.</w:t>
      </w:r>
    </w:p>
    <w:p w14:paraId="483C7A6F" w14:textId="77777777" w:rsidR="007A620C" w:rsidRPr="007B6FEB" w:rsidRDefault="007A620C" w:rsidP="007B6FEB">
      <w:pPr>
        <w:pStyle w:val="KDParagraf"/>
        <w:spacing w:before="0"/>
        <w:contextualSpacing/>
        <w:rPr>
          <w:rFonts w:cs="Arial"/>
          <w:sz w:val="24"/>
          <w:szCs w:val="24"/>
          <w:lang w:val="ru-RU"/>
        </w:rPr>
      </w:pPr>
    </w:p>
    <w:p w14:paraId="2407CDEF" w14:textId="77777777" w:rsidR="00613B13" w:rsidRPr="007B6FEB" w:rsidRDefault="00613B13" w:rsidP="007B6FEB">
      <w:pPr>
        <w:tabs>
          <w:tab w:val="left" w:pos="284"/>
          <w:tab w:val="left" w:pos="330"/>
        </w:tabs>
        <w:spacing w:before="0"/>
        <w:ind w:left="284"/>
        <w:contextualSpacing/>
        <w:rPr>
          <w:rFonts w:eastAsia="TimesNewRomanPSMT" w:cs="Arial"/>
          <w:bCs/>
        </w:rPr>
      </w:pPr>
    </w:p>
    <w:p w14:paraId="5A7412E1" w14:textId="426EAD5D" w:rsidR="008D2B23" w:rsidRPr="00CC7DE8" w:rsidRDefault="0001208C" w:rsidP="00046A9C">
      <w:pPr>
        <w:pStyle w:val="KDPodnaslov2"/>
        <w:numPr>
          <w:ilvl w:val="1"/>
          <w:numId w:val="19"/>
        </w:numPr>
        <w:spacing w:before="0"/>
        <w:ind w:hanging="810"/>
        <w:contextualSpacing/>
        <w:jc w:val="both"/>
        <w:rPr>
          <w:rFonts w:cs="Arial"/>
          <w:sz w:val="24"/>
          <w:szCs w:val="24"/>
        </w:rPr>
      </w:pPr>
      <w:bookmarkStart w:id="209" w:name="_Toc441651579"/>
      <w:bookmarkStart w:id="210" w:name="_Toc442559890"/>
      <w:r w:rsidRPr="007B6FEB">
        <w:rPr>
          <w:rFonts w:cs="Arial"/>
          <w:sz w:val="24"/>
          <w:szCs w:val="24"/>
        </w:rPr>
        <w:t xml:space="preserve"> </w:t>
      </w:r>
      <w:r w:rsidR="008D2B23" w:rsidRPr="00CC7DE8">
        <w:rPr>
          <w:rFonts w:cs="Arial"/>
          <w:sz w:val="24"/>
          <w:szCs w:val="24"/>
        </w:rPr>
        <w:t>Обавезна садржина понуде</w:t>
      </w:r>
      <w:bookmarkEnd w:id="209"/>
      <w:bookmarkEnd w:id="210"/>
    </w:p>
    <w:p w14:paraId="09361720" w14:textId="699FF1CD" w:rsidR="005250ED" w:rsidRPr="00CC7DE8" w:rsidRDefault="005250ED" w:rsidP="00556132">
      <w:pPr>
        <w:pStyle w:val="KDNabrajanje"/>
        <w:numPr>
          <w:ilvl w:val="0"/>
          <w:numId w:val="0"/>
        </w:numPr>
        <w:spacing w:before="0"/>
        <w:contextualSpacing/>
        <w:rPr>
          <w:rFonts w:cs="Arial"/>
          <w:sz w:val="24"/>
          <w:szCs w:val="24"/>
          <w:lang w:bidi="en-US"/>
        </w:rPr>
      </w:pPr>
      <w:r w:rsidRPr="00CC7DE8">
        <w:rPr>
          <w:rFonts w:cs="Arial"/>
          <w:sz w:val="24"/>
          <w:szCs w:val="24"/>
          <w:lang w:bidi="en-US"/>
        </w:rPr>
        <w:t>Обавезну садржину понуде чине сл</w:t>
      </w:r>
      <w:r w:rsidR="0000173A" w:rsidRPr="00CC7DE8">
        <w:rPr>
          <w:rFonts w:cs="Arial"/>
          <w:sz w:val="24"/>
          <w:szCs w:val="24"/>
          <w:lang w:bidi="en-US"/>
        </w:rPr>
        <w:t>едећи документи и обрасци које П</w:t>
      </w:r>
      <w:r w:rsidRPr="00CC7DE8">
        <w:rPr>
          <w:rFonts w:cs="Arial"/>
          <w:sz w:val="24"/>
          <w:szCs w:val="24"/>
          <w:lang w:bidi="en-US"/>
        </w:rPr>
        <w:t>онуђач доставља попуњене, потписане од стране овлашћеног лица понуђача и оверене печатом:</w:t>
      </w:r>
    </w:p>
    <w:p w14:paraId="099267D8" w14:textId="19BE2878" w:rsidR="00645F72" w:rsidRPr="00CC7DE8" w:rsidRDefault="00645F72" w:rsidP="00046A9C">
      <w:pPr>
        <w:pStyle w:val="KDNabrajanje"/>
        <w:numPr>
          <w:ilvl w:val="0"/>
          <w:numId w:val="25"/>
        </w:numPr>
        <w:spacing w:before="0"/>
        <w:contextualSpacing/>
        <w:rPr>
          <w:sz w:val="24"/>
        </w:rPr>
      </w:pPr>
      <w:r w:rsidRPr="00CC7DE8">
        <w:rPr>
          <w:sz w:val="24"/>
        </w:rPr>
        <w:t>Образац</w:t>
      </w:r>
      <w:r w:rsidR="007B6FEB" w:rsidRPr="005D75ED">
        <w:rPr>
          <w:sz w:val="24"/>
        </w:rPr>
        <w:t xml:space="preserve"> 1 - Образац</w:t>
      </w:r>
      <w:r w:rsidR="007B6FEB" w:rsidRPr="00CC7DE8">
        <w:rPr>
          <w:sz w:val="24"/>
        </w:rPr>
        <w:t xml:space="preserve"> понуде,</w:t>
      </w:r>
    </w:p>
    <w:p w14:paraId="610013AD" w14:textId="7C847BEF" w:rsidR="005250ED" w:rsidRPr="00CC7DE8" w:rsidRDefault="005250ED" w:rsidP="00046A9C">
      <w:pPr>
        <w:pStyle w:val="KDNabrajanje"/>
        <w:numPr>
          <w:ilvl w:val="0"/>
          <w:numId w:val="25"/>
        </w:numPr>
        <w:spacing w:before="0"/>
        <w:contextualSpacing/>
        <w:rPr>
          <w:sz w:val="24"/>
        </w:rPr>
      </w:pPr>
      <w:r w:rsidRPr="005D75ED">
        <w:rPr>
          <w:sz w:val="24"/>
        </w:rPr>
        <w:t>Образац 2 - Структура цене,</w:t>
      </w:r>
    </w:p>
    <w:p w14:paraId="7F0DA625" w14:textId="0107C984" w:rsidR="005250ED" w:rsidRPr="005D75ED" w:rsidRDefault="005250ED" w:rsidP="005D75ED">
      <w:pPr>
        <w:pStyle w:val="KDNabrajanje"/>
        <w:numPr>
          <w:ilvl w:val="0"/>
          <w:numId w:val="25"/>
        </w:numPr>
        <w:spacing w:before="0"/>
        <w:contextualSpacing/>
        <w:rPr>
          <w:sz w:val="24"/>
        </w:rPr>
      </w:pPr>
      <w:r w:rsidRPr="005D75ED">
        <w:rPr>
          <w:sz w:val="24"/>
        </w:rPr>
        <w:t>Докази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док</w:t>
      </w:r>
      <w:r w:rsidR="007D47A7" w:rsidRPr="005D75ED">
        <w:rPr>
          <w:sz w:val="24"/>
        </w:rPr>
        <w:t>ументације и</w:t>
      </w:r>
    </w:p>
    <w:p w14:paraId="4BA0A209" w14:textId="4E3CC27C" w:rsidR="009241E2" w:rsidRPr="007D47A7" w:rsidRDefault="005250ED" w:rsidP="005D75ED">
      <w:pPr>
        <w:pStyle w:val="KDNabrajanje"/>
        <w:numPr>
          <w:ilvl w:val="0"/>
          <w:numId w:val="25"/>
        </w:numPr>
        <w:spacing w:before="0"/>
        <w:contextualSpacing/>
        <w:rPr>
          <w:sz w:val="24"/>
        </w:rPr>
      </w:pPr>
      <w:r w:rsidRPr="005D75ED">
        <w:rPr>
          <w:sz w:val="24"/>
        </w:rPr>
        <w:t>Oбразац 3 – Модел уговора, потписан и печатом оверен од стране понуђача</w:t>
      </w:r>
      <w:r w:rsidR="007D47A7" w:rsidRPr="005D75ED">
        <w:rPr>
          <w:sz w:val="24"/>
        </w:rPr>
        <w:t xml:space="preserve"> </w:t>
      </w:r>
    </w:p>
    <w:p w14:paraId="067557EA" w14:textId="77777777" w:rsidR="005250ED" w:rsidRPr="005250ED" w:rsidRDefault="005250ED" w:rsidP="005D75ED">
      <w:pPr>
        <w:pStyle w:val="KDNabrajanje"/>
        <w:numPr>
          <w:ilvl w:val="0"/>
          <w:numId w:val="25"/>
        </w:numPr>
        <w:spacing w:before="0"/>
        <w:contextualSpacing/>
        <w:rPr>
          <w:sz w:val="24"/>
        </w:rPr>
      </w:pPr>
      <w:r w:rsidRPr="005250ED">
        <w:rPr>
          <w:sz w:val="24"/>
        </w:rPr>
        <w:t>Образац 4 - Изјава понуђача о независној понуди у складу са чланом 26. ЗЈН,</w:t>
      </w:r>
    </w:p>
    <w:p w14:paraId="79889C82" w14:textId="3386935F" w:rsidR="005250ED" w:rsidRPr="00EE3644" w:rsidRDefault="005250ED" w:rsidP="005D75ED">
      <w:pPr>
        <w:pStyle w:val="KDNabrajanje"/>
        <w:numPr>
          <w:ilvl w:val="0"/>
          <w:numId w:val="25"/>
        </w:numPr>
        <w:spacing w:before="0"/>
        <w:contextualSpacing/>
        <w:rPr>
          <w:sz w:val="24"/>
        </w:rPr>
      </w:pPr>
      <w:r w:rsidRPr="005250ED">
        <w:rPr>
          <w:sz w:val="24"/>
        </w:rPr>
        <w:t>Образац 5 - Изјава понуђача у с</w:t>
      </w:r>
      <w:r w:rsidR="00EE3644">
        <w:rPr>
          <w:sz w:val="24"/>
        </w:rPr>
        <w:t>кладу са чланом 75. став 2. ЗЈН</w:t>
      </w:r>
      <w:r w:rsidRPr="00EE3644">
        <w:rPr>
          <w:sz w:val="24"/>
        </w:rPr>
        <w:t>,</w:t>
      </w:r>
    </w:p>
    <w:p w14:paraId="33D4D881" w14:textId="77777777" w:rsidR="00E93373" w:rsidRPr="005D75ED" w:rsidRDefault="00E93373" w:rsidP="005D75ED">
      <w:pPr>
        <w:pStyle w:val="KDNabrajanje"/>
        <w:numPr>
          <w:ilvl w:val="0"/>
          <w:numId w:val="25"/>
        </w:numPr>
        <w:spacing w:before="0"/>
        <w:contextualSpacing/>
        <w:rPr>
          <w:sz w:val="24"/>
        </w:rPr>
      </w:pPr>
      <w:r w:rsidRPr="005D75ED">
        <w:rPr>
          <w:sz w:val="24"/>
        </w:rPr>
        <w:t>С</w:t>
      </w:r>
      <w:r w:rsidR="00645F72" w:rsidRPr="005D75ED">
        <w:rPr>
          <w:sz w:val="24"/>
        </w:rPr>
        <w:t>редств</w:t>
      </w:r>
      <w:r w:rsidR="000519E4" w:rsidRPr="005D75ED">
        <w:rPr>
          <w:sz w:val="24"/>
        </w:rPr>
        <w:t>о</w:t>
      </w:r>
      <w:r w:rsidR="00645F72" w:rsidRPr="005D75ED">
        <w:rPr>
          <w:sz w:val="24"/>
        </w:rPr>
        <w:t xml:space="preserve"> финансијског обезбеђења</w:t>
      </w:r>
      <w:r w:rsidRPr="005D75ED">
        <w:rPr>
          <w:sz w:val="24"/>
        </w:rPr>
        <w:t xml:space="preserve"> (СФО)</w:t>
      </w:r>
    </w:p>
    <w:p w14:paraId="7DC22E14" w14:textId="06C71490" w:rsidR="00EA6178" w:rsidRPr="005D75ED" w:rsidRDefault="00556132" w:rsidP="005D75ED">
      <w:pPr>
        <w:pStyle w:val="KDNabrajanje"/>
        <w:numPr>
          <w:ilvl w:val="0"/>
          <w:numId w:val="25"/>
        </w:numPr>
        <w:spacing w:before="0"/>
        <w:contextualSpacing/>
        <w:rPr>
          <w:sz w:val="24"/>
        </w:rPr>
      </w:pPr>
      <w:r w:rsidRPr="005D75ED">
        <w:rPr>
          <w:sz w:val="24"/>
        </w:rPr>
        <w:t xml:space="preserve">Образац 9 - </w:t>
      </w:r>
      <w:r w:rsidR="00EA6178" w:rsidRPr="005D75ED">
        <w:rPr>
          <w:sz w:val="24"/>
        </w:rPr>
        <w:t>Модел уговора о чувању пословне тајне и поверљивих информација</w:t>
      </w:r>
      <w:r w:rsidR="00165CD0" w:rsidRPr="005D75ED">
        <w:rPr>
          <w:sz w:val="24"/>
        </w:rPr>
        <w:t>,</w:t>
      </w:r>
    </w:p>
    <w:p w14:paraId="0F23C5CB" w14:textId="79AA514C" w:rsidR="005250ED" w:rsidRPr="00556132" w:rsidRDefault="005250ED" w:rsidP="005D75ED">
      <w:pPr>
        <w:pStyle w:val="KDNabrajanje"/>
        <w:numPr>
          <w:ilvl w:val="0"/>
          <w:numId w:val="25"/>
        </w:numPr>
        <w:spacing w:before="0"/>
        <w:contextualSpacing/>
        <w:rPr>
          <w:sz w:val="24"/>
        </w:rPr>
      </w:pPr>
      <w:r w:rsidRPr="00556132">
        <w:rPr>
          <w:sz w:val="24"/>
        </w:rPr>
        <w:t>О</w:t>
      </w:r>
      <w:r w:rsidR="00165CD0" w:rsidRPr="00556132">
        <w:rPr>
          <w:sz w:val="24"/>
        </w:rPr>
        <w:t>бразац</w:t>
      </w:r>
      <w:r w:rsidR="00556132" w:rsidRPr="005D75ED">
        <w:rPr>
          <w:sz w:val="24"/>
        </w:rPr>
        <w:t xml:space="preserve"> 10</w:t>
      </w:r>
      <w:r w:rsidR="009669D3" w:rsidRPr="005D75ED">
        <w:rPr>
          <w:sz w:val="24"/>
        </w:rPr>
        <w:t xml:space="preserve"> -</w:t>
      </w:r>
      <w:r w:rsidR="009669D3" w:rsidRPr="00556132">
        <w:rPr>
          <w:sz w:val="24"/>
        </w:rPr>
        <w:t xml:space="preserve"> Трошкови</w:t>
      </w:r>
      <w:r w:rsidR="00165CD0" w:rsidRPr="00556132">
        <w:rPr>
          <w:sz w:val="24"/>
        </w:rPr>
        <w:t xml:space="preserve"> припреме понуде</w:t>
      </w:r>
      <w:r w:rsidRPr="00556132">
        <w:rPr>
          <w:sz w:val="24"/>
        </w:rPr>
        <w:t>, ако понуђач захтева на</w:t>
      </w:r>
      <w:r w:rsidR="009669D3" w:rsidRPr="00556132">
        <w:rPr>
          <w:sz w:val="24"/>
        </w:rPr>
        <w:t xml:space="preserve">докнаду трошкова у складу са чланом </w:t>
      </w:r>
      <w:r w:rsidRPr="00556132">
        <w:rPr>
          <w:sz w:val="24"/>
        </w:rPr>
        <w:t>88</w:t>
      </w:r>
      <w:r w:rsidR="009669D3" w:rsidRPr="005D75ED">
        <w:rPr>
          <w:sz w:val="24"/>
        </w:rPr>
        <w:t>.</w:t>
      </w:r>
      <w:r w:rsidR="009669D3" w:rsidRPr="00556132">
        <w:rPr>
          <w:sz w:val="24"/>
        </w:rPr>
        <w:t xml:space="preserve"> ЗЈН</w:t>
      </w:r>
      <w:r w:rsidR="00556132" w:rsidRPr="005D75ED">
        <w:rPr>
          <w:sz w:val="24"/>
        </w:rPr>
        <w:t>,</w:t>
      </w:r>
    </w:p>
    <w:p w14:paraId="2FCD2747" w14:textId="194B7FFF" w:rsidR="00556132" w:rsidRPr="005D75ED" w:rsidRDefault="00556132" w:rsidP="005D75ED">
      <w:pPr>
        <w:pStyle w:val="KDNabrajanje"/>
        <w:numPr>
          <w:ilvl w:val="0"/>
          <w:numId w:val="25"/>
        </w:numPr>
        <w:spacing w:before="0"/>
        <w:contextualSpacing/>
        <w:rPr>
          <w:sz w:val="24"/>
        </w:rPr>
      </w:pPr>
      <w:r w:rsidRPr="005D75ED">
        <w:rPr>
          <w:sz w:val="24"/>
        </w:rPr>
        <w:t xml:space="preserve">Споразум којим се понуђачи из групе међусобно и према </w:t>
      </w:r>
      <w:r w:rsidR="0000173A" w:rsidRPr="005D75ED">
        <w:rPr>
          <w:sz w:val="24"/>
        </w:rPr>
        <w:t>Н</w:t>
      </w:r>
      <w:r w:rsidRPr="005D75ED">
        <w:rPr>
          <w:sz w:val="24"/>
        </w:rPr>
        <w:t>аручиоцу обаве</w:t>
      </w:r>
      <w:r w:rsidR="00950109" w:rsidRPr="005D75ED">
        <w:rPr>
          <w:sz w:val="24"/>
        </w:rPr>
        <w:t xml:space="preserve">зују на извршење јавне набавке, </w:t>
      </w:r>
      <w:r w:rsidRPr="005D75ED">
        <w:rPr>
          <w:sz w:val="24"/>
        </w:rPr>
        <w:t>у случ</w:t>
      </w:r>
      <w:r w:rsidR="00950109" w:rsidRPr="005D75ED">
        <w:rPr>
          <w:sz w:val="24"/>
        </w:rPr>
        <w:t>ају подношења заједничке понуде (П</w:t>
      </w:r>
      <w:r w:rsidR="006C35CC" w:rsidRPr="005D75ED">
        <w:rPr>
          <w:sz w:val="24"/>
        </w:rPr>
        <w:t>рилог 2 је понуђен само као пример споразума</w:t>
      </w:r>
      <w:r w:rsidR="00950109" w:rsidRPr="005D75ED">
        <w:rPr>
          <w:sz w:val="24"/>
        </w:rPr>
        <w:t>)</w:t>
      </w:r>
      <w:r w:rsidRPr="005D75ED">
        <w:rPr>
          <w:sz w:val="24"/>
        </w:rPr>
        <w:t>,</w:t>
      </w:r>
    </w:p>
    <w:p w14:paraId="24A2075F" w14:textId="1F4CF3B0" w:rsidR="007D47A7" w:rsidRPr="005D75ED" w:rsidRDefault="00556132" w:rsidP="005D75ED">
      <w:pPr>
        <w:pStyle w:val="KDNabrajanje"/>
        <w:numPr>
          <w:ilvl w:val="0"/>
          <w:numId w:val="25"/>
        </w:numPr>
        <w:spacing w:before="0"/>
        <w:contextualSpacing/>
        <w:rPr>
          <w:sz w:val="24"/>
        </w:rPr>
      </w:pPr>
      <w:r w:rsidRPr="005D75ED">
        <w:rPr>
          <w:sz w:val="24"/>
        </w:rPr>
        <w:t>Овлашћење за потписника (ако не потписује заступник)</w:t>
      </w:r>
      <w:r w:rsidR="004C4E90" w:rsidRPr="005D75ED">
        <w:rPr>
          <w:sz w:val="24"/>
        </w:rPr>
        <w:t>,</w:t>
      </w:r>
    </w:p>
    <w:p w14:paraId="3E0C9F36" w14:textId="5B2BA667" w:rsidR="007A620C" w:rsidRPr="005D75ED" w:rsidRDefault="007A620C" w:rsidP="005D75ED">
      <w:pPr>
        <w:pStyle w:val="KDNabrajanje"/>
        <w:numPr>
          <w:ilvl w:val="0"/>
          <w:numId w:val="25"/>
        </w:numPr>
        <w:spacing w:before="0"/>
        <w:contextualSpacing/>
        <w:rPr>
          <w:sz w:val="24"/>
        </w:rPr>
      </w:pPr>
      <w:r w:rsidRPr="005D75ED">
        <w:rPr>
          <w:sz w:val="24"/>
        </w:rPr>
        <w:t>CD или USB са понудом у PD</w:t>
      </w:r>
      <w:r w:rsidR="00341F88">
        <w:rPr>
          <w:sz w:val="24"/>
        </w:rPr>
        <w:t>F формату</w:t>
      </w:r>
    </w:p>
    <w:p w14:paraId="1CF6AB0C" w14:textId="2E663C4D" w:rsidR="007A620C" w:rsidRPr="005D75ED" w:rsidRDefault="007A620C" w:rsidP="00EC414E">
      <w:pPr>
        <w:pStyle w:val="KDNabrajanje"/>
        <w:numPr>
          <w:ilvl w:val="0"/>
          <w:numId w:val="0"/>
        </w:numPr>
        <w:spacing w:before="0"/>
        <w:ind w:left="630"/>
        <w:contextualSpacing/>
        <w:rPr>
          <w:sz w:val="24"/>
        </w:rPr>
      </w:pPr>
    </w:p>
    <w:p w14:paraId="6D192979" w14:textId="77777777" w:rsidR="001651BD" w:rsidRPr="005A71AF" w:rsidRDefault="001651BD" w:rsidP="001651BD">
      <w:pPr>
        <w:contextualSpacing/>
        <w:rPr>
          <w:rFonts w:eastAsia="TimesNewRomanPSMT" w:cs="Arial"/>
          <w:b/>
          <w:bCs/>
          <w:sz w:val="24"/>
          <w:szCs w:val="24"/>
          <w:lang w:val="sr-Cyrl-RS"/>
        </w:rPr>
      </w:pPr>
      <w:r w:rsidRPr="005A71AF">
        <w:rPr>
          <w:rFonts w:eastAsia="TimesNewRomanPSMT" w:cs="Arial"/>
          <w:b/>
          <w:bCs/>
          <w:sz w:val="24"/>
          <w:szCs w:val="24"/>
          <w:lang w:val="sr-Cyrl-RS"/>
        </w:rPr>
        <w:t xml:space="preserve">Пожељно  је да сви обрасци и документи који чине обавезну садржину понуде буду сложени према наведеном редоследу.  </w:t>
      </w:r>
    </w:p>
    <w:p w14:paraId="104960BA" w14:textId="77777777" w:rsidR="00EE070C" w:rsidRPr="007B6FEB" w:rsidRDefault="00EE070C" w:rsidP="001651BD">
      <w:pPr>
        <w:pStyle w:val="KDNabrajanje"/>
        <w:numPr>
          <w:ilvl w:val="0"/>
          <w:numId w:val="0"/>
        </w:numPr>
        <w:spacing w:before="0"/>
        <w:contextualSpacing/>
        <w:rPr>
          <w:rFonts w:cs="Arial"/>
          <w:color w:val="00B0F0"/>
          <w:sz w:val="24"/>
          <w:szCs w:val="24"/>
        </w:rPr>
      </w:pPr>
    </w:p>
    <w:p w14:paraId="6A108A0C" w14:textId="77777777"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78CDD55" w14:textId="4994DE16"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lastRenderedPageBreak/>
        <w:t>Наручилац ће о</w:t>
      </w:r>
      <w:r w:rsidR="0000173A">
        <w:rPr>
          <w:rFonts w:cs="Arial"/>
          <w:sz w:val="24"/>
          <w:szCs w:val="24"/>
          <w:lang w:val="ru-RU"/>
        </w:rPr>
        <w:t>дбити као неприхватљиву понуду П</w:t>
      </w:r>
      <w:r w:rsidRPr="007B6FEB">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14:paraId="1213B9BB" w14:textId="77777777" w:rsidR="008D2B23" w:rsidRPr="007B6FEB" w:rsidRDefault="008D2B23" w:rsidP="007B6FEB">
      <w:pPr>
        <w:pStyle w:val="KDParagraf"/>
        <w:spacing w:before="0"/>
        <w:contextualSpacing/>
        <w:rPr>
          <w:rFonts w:eastAsia="TimesNewRomanPS-BoldMT" w:cs="Arial"/>
          <w:bCs/>
          <w:color w:val="000000"/>
          <w:sz w:val="24"/>
          <w:szCs w:val="24"/>
          <w:lang w:val="ru-RU"/>
        </w:rPr>
      </w:pPr>
    </w:p>
    <w:p w14:paraId="19C90916" w14:textId="45D380D6" w:rsidR="008D2B23" w:rsidRPr="007B6FEB" w:rsidRDefault="00C93970" w:rsidP="00046A9C">
      <w:pPr>
        <w:pStyle w:val="KDPodnaslov2"/>
        <w:numPr>
          <w:ilvl w:val="1"/>
          <w:numId w:val="19"/>
        </w:numPr>
        <w:spacing w:before="0"/>
        <w:ind w:hanging="810"/>
        <w:contextualSpacing/>
        <w:jc w:val="both"/>
        <w:rPr>
          <w:rFonts w:cs="Arial"/>
          <w:sz w:val="24"/>
          <w:szCs w:val="24"/>
        </w:rPr>
      </w:pPr>
      <w:bookmarkStart w:id="211" w:name="_Toc441651580"/>
      <w:bookmarkStart w:id="212" w:name="_Toc442559891"/>
      <w:r w:rsidRPr="007B6FEB">
        <w:rPr>
          <w:rFonts w:cs="Arial"/>
          <w:sz w:val="24"/>
          <w:szCs w:val="24"/>
        </w:rPr>
        <w:t xml:space="preserve"> </w:t>
      </w:r>
      <w:r w:rsidR="003C4E60" w:rsidRPr="007B6FEB">
        <w:rPr>
          <w:rFonts w:cs="Arial"/>
          <w:sz w:val="24"/>
          <w:szCs w:val="24"/>
        </w:rPr>
        <w:t>Подношење и</w:t>
      </w:r>
      <w:r w:rsidR="008D2B23" w:rsidRPr="007B6FEB">
        <w:rPr>
          <w:rFonts w:cs="Arial"/>
          <w:sz w:val="24"/>
          <w:szCs w:val="24"/>
        </w:rPr>
        <w:t xml:space="preserve"> отварање понуда</w:t>
      </w:r>
      <w:bookmarkEnd w:id="211"/>
      <w:bookmarkEnd w:id="212"/>
    </w:p>
    <w:p w14:paraId="506E55C7" w14:textId="77777777" w:rsidR="00FC355A" w:rsidRPr="007B6FEB" w:rsidRDefault="00FC355A" w:rsidP="007B6FEB">
      <w:pPr>
        <w:pStyle w:val="KDParagraf"/>
        <w:spacing w:before="0"/>
        <w:contextualSpacing/>
        <w:rPr>
          <w:rFonts w:cs="Arial"/>
          <w:sz w:val="24"/>
          <w:szCs w:val="24"/>
          <w:lang w:val="sr-Cyrl-CS"/>
        </w:rPr>
      </w:pPr>
      <w:r w:rsidRPr="007B6FEB">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B6FEB">
        <w:rPr>
          <w:rFonts w:cs="Arial"/>
          <w:sz w:val="24"/>
          <w:szCs w:val="24"/>
        </w:rPr>
        <w:t>е</w:t>
      </w:r>
      <w:r w:rsidRPr="007B6FEB">
        <w:rPr>
          <w:rFonts w:cs="Arial"/>
          <w:sz w:val="24"/>
          <w:szCs w:val="24"/>
          <w:lang w:val="sr-Cyrl-CS"/>
        </w:rPr>
        <w:t>.</w:t>
      </w:r>
    </w:p>
    <w:p w14:paraId="33DD8364" w14:textId="275E8463" w:rsidR="00FC355A" w:rsidRPr="007B6FEB" w:rsidRDefault="008D2B23" w:rsidP="007B6FEB">
      <w:pPr>
        <w:pStyle w:val="KDParagraf"/>
        <w:spacing w:before="0"/>
        <w:contextualSpacing/>
        <w:rPr>
          <w:rFonts w:cs="Arial"/>
          <w:sz w:val="24"/>
          <w:szCs w:val="24"/>
          <w:lang w:val="sr-Cyrl-CS"/>
        </w:rPr>
      </w:pPr>
      <w:r w:rsidRPr="007B6FEB">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w:t>
      </w:r>
      <w:r w:rsidR="0000173A">
        <w:rPr>
          <w:rFonts w:cs="Arial"/>
          <w:sz w:val="24"/>
          <w:szCs w:val="24"/>
          <w:lang w:val="ru-RU"/>
        </w:rPr>
        <w:t>акву понуду вратити неотворену П</w:t>
      </w:r>
      <w:r w:rsidRPr="007B6FEB">
        <w:rPr>
          <w:rFonts w:cs="Arial"/>
          <w:sz w:val="24"/>
          <w:szCs w:val="24"/>
          <w:lang w:val="ru-RU"/>
        </w:rPr>
        <w:t>онуђачу, са назнаком да је поднета неблаговремено.</w:t>
      </w:r>
    </w:p>
    <w:p w14:paraId="540673D6" w14:textId="77777777" w:rsidR="00FC355A" w:rsidRPr="007B6FEB" w:rsidRDefault="00FC355A" w:rsidP="007B6FEB">
      <w:pPr>
        <w:pStyle w:val="KDParagraf"/>
        <w:spacing w:before="0"/>
        <w:contextualSpacing/>
        <w:rPr>
          <w:rFonts w:cs="Arial"/>
          <w:sz w:val="24"/>
          <w:szCs w:val="24"/>
        </w:rPr>
      </w:pPr>
      <w:r w:rsidRPr="007B6FEB">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7B6FEB">
        <w:rPr>
          <w:rFonts w:cs="Arial"/>
          <w:sz w:val="24"/>
          <w:szCs w:val="24"/>
          <w:lang w:val="ru-RU"/>
        </w:rPr>
        <w:t xml:space="preserve">Јавног предузећа „Електропривреда Србије“ Београд, ул. </w:t>
      </w:r>
      <w:r w:rsidR="00422805" w:rsidRPr="007B6FEB">
        <w:rPr>
          <w:rFonts w:cs="Arial"/>
          <w:sz w:val="24"/>
          <w:szCs w:val="24"/>
        </w:rPr>
        <w:t>Балканска бр.13, сала на другом спрату.</w:t>
      </w:r>
    </w:p>
    <w:p w14:paraId="1696B0C9" w14:textId="77777777" w:rsidR="00D11453" w:rsidRPr="007B6FEB" w:rsidRDefault="00D11453" w:rsidP="007B6FEB">
      <w:pPr>
        <w:pStyle w:val="KDParagraf"/>
        <w:spacing w:before="0"/>
        <w:contextualSpacing/>
        <w:rPr>
          <w:rFonts w:cs="Arial"/>
          <w:sz w:val="24"/>
          <w:szCs w:val="24"/>
          <w:lang w:val="ru-RU"/>
        </w:rPr>
      </w:pPr>
    </w:p>
    <w:p w14:paraId="2E08D2E8"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7B6FEB">
        <w:rPr>
          <w:rFonts w:cs="Arial"/>
          <w:sz w:val="24"/>
          <w:szCs w:val="24"/>
        </w:rPr>
        <w:t xml:space="preserve">(пожељно је да буде </w:t>
      </w:r>
      <w:r w:rsidRPr="007B6FEB">
        <w:rPr>
          <w:rFonts w:cs="Arial"/>
          <w:sz w:val="24"/>
          <w:szCs w:val="24"/>
          <w:lang w:val="ru-RU"/>
        </w:rPr>
        <w:t>издато на м</w:t>
      </w:r>
      <w:r w:rsidR="00EF4665" w:rsidRPr="007B6FEB">
        <w:rPr>
          <w:rFonts w:cs="Arial"/>
          <w:sz w:val="24"/>
          <w:szCs w:val="24"/>
          <w:lang w:val="ru-RU"/>
        </w:rPr>
        <w:t xml:space="preserve">еморандуму понуђача), </w:t>
      </w:r>
      <w:r w:rsidR="009B6CFC" w:rsidRPr="007B6FEB">
        <w:rPr>
          <w:rFonts w:cs="Arial"/>
          <w:sz w:val="24"/>
          <w:szCs w:val="24"/>
          <w:lang w:val="ru-RU"/>
        </w:rPr>
        <w:t xml:space="preserve">заведено </w:t>
      </w:r>
      <w:r w:rsidRPr="007B6FEB">
        <w:rPr>
          <w:rFonts w:cs="Arial"/>
          <w:sz w:val="24"/>
          <w:szCs w:val="24"/>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8FD77D"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Комисија за јавну набавку води записник о отварању понуда у који се уносе подаци у складу са Законом.</w:t>
      </w:r>
    </w:p>
    <w:p w14:paraId="604A9BA4"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2941DC7D"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Наручилац ће у року од </w:t>
      </w:r>
      <w:r w:rsidR="00D11453" w:rsidRPr="007B6FEB">
        <w:rPr>
          <w:rFonts w:cs="Arial"/>
          <w:sz w:val="24"/>
          <w:szCs w:val="24"/>
        </w:rPr>
        <w:t xml:space="preserve">3 (словима: три) </w:t>
      </w:r>
      <w:r w:rsidRPr="007B6FEB">
        <w:rPr>
          <w:rFonts w:cs="Arial"/>
          <w:sz w:val="24"/>
          <w:szCs w:val="24"/>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EB46F31" w14:textId="77777777" w:rsidR="008D2B23" w:rsidRPr="007B6FEB" w:rsidRDefault="008D2B23" w:rsidP="007B6FEB">
      <w:pPr>
        <w:pStyle w:val="KDParagraf"/>
        <w:spacing w:before="0"/>
        <w:contextualSpacing/>
        <w:rPr>
          <w:rFonts w:cs="Arial"/>
          <w:sz w:val="24"/>
          <w:szCs w:val="24"/>
          <w:lang w:val="ru-RU"/>
        </w:rPr>
      </w:pPr>
    </w:p>
    <w:p w14:paraId="4B1A8517" w14:textId="2AFDA16D" w:rsidR="008D2B23" w:rsidRPr="007B6FEB" w:rsidRDefault="0001208C" w:rsidP="00046A9C">
      <w:pPr>
        <w:pStyle w:val="KDPodnaslov2"/>
        <w:numPr>
          <w:ilvl w:val="1"/>
          <w:numId w:val="19"/>
        </w:numPr>
        <w:spacing w:before="0"/>
        <w:ind w:hanging="810"/>
        <w:contextualSpacing/>
        <w:jc w:val="both"/>
        <w:rPr>
          <w:rFonts w:cs="Arial"/>
          <w:sz w:val="24"/>
          <w:szCs w:val="24"/>
        </w:rPr>
      </w:pPr>
      <w:bookmarkStart w:id="213" w:name="_Toc441651581"/>
      <w:bookmarkStart w:id="214" w:name="_Toc442559892"/>
      <w:r w:rsidRPr="007B6FEB">
        <w:rPr>
          <w:rFonts w:cs="Arial"/>
          <w:sz w:val="24"/>
          <w:szCs w:val="24"/>
        </w:rPr>
        <w:t xml:space="preserve"> </w:t>
      </w:r>
      <w:r w:rsidR="008D2B23" w:rsidRPr="007B6FEB">
        <w:rPr>
          <w:rFonts w:cs="Arial"/>
          <w:sz w:val="24"/>
          <w:szCs w:val="24"/>
        </w:rPr>
        <w:t>Начин подношења понуде</w:t>
      </w:r>
      <w:bookmarkEnd w:id="213"/>
      <w:bookmarkEnd w:id="214"/>
    </w:p>
    <w:p w14:paraId="53709879" w14:textId="77777777"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Понуђач може поднети само једну понуду.</w:t>
      </w:r>
    </w:p>
    <w:p w14:paraId="1D6DB766" w14:textId="77777777" w:rsidR="001651BD" w:rsidRPr="001651BD" w:rsidRDefault="001651BD" w:rsidP="001651BD">
      <w:pPr>
        <w:pStyle w:val="KDParagraf"/>
        <w:spacing w:before="0"/>
        <w:contextualSpacing/>
        <w:rPr>
          <w:rFonts w:cs="Arial"/>
          <w:bCs/>
          <w:sz w:val="24"/>
          <w:szCs w:val="24"/>
          <w:lang w:val="sr-Cyrl-RS"/>
        </w:rPr>
      </w:pPr>
      <w:r w:rsidRPr="001651BD">
        <w:rPr>
          <w:rFonts w:cs="Arial"/>
          <w:bCs/>
          <w:sz w:val="24"/>
          <w:szCs w:val="24"/>
          <w:lang w:val="sr-Cyrl-RS"/>
        </w:rPr>
        <w:t>Понуда може бити поднета самостално, са подизвођачем или као заједничка понуда.</w:t>
      </w:r>
    </w:p>
    <w:p w14:paraId="0A4D74E7" w14:textId="76F49229" w:rsidR="001651BD" w:rsidRPr="001651BD" w:rsidRDefault="001651BD" w:rsidP="001651BD">
      <w:pPr>
        <w:pStyle w:val="KDParagraf"/>
        <w:spacing w:before="0"/>
        <w:contextualSpacing/>
        <w:rPr>
          <w:rFonts w:cs="Arial"/>
          <w:bCs/>
          <w:sz w:val="24"/>
          <w:szCs w:val="24"/>
          <w:lang w:val="sr-Cyrl-RS"/>
        </w:rPr>
      </w:pPr>
      <w:r w:rsidRPr="001651BD">
        <w:rPr>
          <w:rFonts w:cs="Arial"/>
          <w:bCs/>
          <w:sz w:val="24"/>
          <w:szCs w:val="24"/>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r w:rsidR="004C5A0C" w:rsidRPr="004C5A0C">
        <w:rPr>
          <w:rFonts w:cs="Arial"/>
          <w:sz w:val="24"/>
          <w:szCs w:val="24"/>
        </w:rPr>
        <w:t xml:space="preserve"> </w:t>
      </w:r>
      <w:r w:rsidR="004C5A0C" w:rsidRPr="00EC5BB4">
        <w:rPr>
          <w:rFonts w:cs="Arial"/>
          <w:sz w:val="24"/>
          <w:szCs w:val="24"/>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08DFBD31" w14:textId="77777777" w:rsidR="008D2B23" w:rsidRPr="007B6FEB" w:rsidRDefault="008D2B23" w:rsidP="001651BD">
      <w:pPr>
        <w:pStyle w:val="KDParagraf"/>
        <w:spacing w:before="0"/>
        <w:contextualSpacing/>
        <w:rPr>
          <w:rFonts w:cs="Arial"/>
          <w:sz w:val="24"/>
          <w:szCs w:val="24"/>
          <w:lang w:val="ru-RU"/>
        </w:rPr>
      </w:pPr>
    </w:p>
    <w:p w14:paraId="0A69B867" w14:textId="5F26A7DD" w:rsidR="008D2B23" w:rsidRPr="007B6FEB" w:rsidRDefault="0001208C" w:rsidP="00046A9C">
      <w:pPr>
        <w:pStyle w:val="KDPodnaslov2"/>
        <w:numPr>
          <w:ilvl w:val="1"/>
          <w:numId w:val="19"/>
        </w:numPr>
        <w:spacing w:before="0"/>
        <w:ind w:hanging="810"/>
        <w:contextualSpacing/>
        <w:jc w:val="both"/>
        <w:rPr>
          <w:rFonts w:cs="Arial"/>
          <w:sz w:val="24"/>
          <w:szCs w:val="24"/>
        </w:rPr>
      </w:pPr>
      <w:bookmarkStart w:id="215" w:name="_Toc441651582"/>
      <w:bookmarkStart w:id="216" w:name="_Toc442559893"/>
      <w:r w:rsidRPr="007B6FEB">
        <w:rPr>
          <w:rFonts w:cs="Arial"/>
          <w:sz w:val="24"/>
          <w:szCs w:val="24"/>
        </w:rPr>
        <w:t xml:space="preserve"> </w:t>
      </w:r>
      <w:r w:rsidR="008D2B23" w:rsidRPr="007B6FEB">
        <w:rPr>
          <w:rFonts w:cs="Arial"/>
          <w:sz w:val="24"/>
          <w:szCs w:val="24"/>
        </w:rPr>
        <w:t>Измена, допуна и опозив понуде</w:t>
      </w:r>
      <w:bookmarkEnd w:id="215"/>
      <w:bookmarkEnd w:id="216"/>
    </w:p>
    <w:p w14:paraId="1701DE0F" w14:textId="77777777" w:rsidR="001651BD" w:rsidRPr="005A71AF"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3DB094F4" w14:textId="77777777" w:rsidR="001651BD"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 xml:space="preserve">У случају измене, допуне или опозива понуде, понуђач треба на коверти да назначи назив и адресу понуђача. </w:t>
      </w:r>
    </w:p>
    <w:p w14:paraId="3A4F34A0" w14:textId="77777777" w:rsidR="001651BD"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lastRenderedPageBreak/>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0BA2ABC1" w14:textId="77777777" w:rsidR="001651BD" w:rsidRDefault="001651BD" w:rsidP="00761344">
      <w:pPr>
        <w:tabs>
          <w:tab w:val="left" w:pos="284"/>
        </w:tabs>
        <w:spacing w:before="0"/>
        <w:ind w:left="284"/>
        <w:contextualSpacing/>
        <w:rPr>
          <w:rFonts w:eastAsia="TimesNewRomanPSMT" w:cs="Arial"/>
          <w:bCs/>
          <w:sz w:val="24"/>
          <w:szCs w:val="24"/>
          <w:lang w:val="sr-Cyrl-RS"/>
        </w:rPr>
      </w:pPr>
    </w:p>
    <w:p w14:paraId="7AA3C57B" w14:textId="77777777" w:rsidR="001651BD" w:rsidRPr="005A71AF"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Измену, допуну или опозив понуде треба доставити на адресу Наручиоца са назнаком:</w:t>
      </w:r>
    </w:p>
    <w:p w14:paraId="77DBECA0" w14:textId="75E2E3C1" w:rsidR="001651BD" w:rsidRPr="00761344" w:rsidRDefault="001651BD" w:rsidP="00761344">
      <w:pPr>
        <w:tabs>
          <w:tab w:val="left" w:pos="0"/>
        </w:tabs>
        <w:spacing w:before="0"/>
        <w:contextualSpacing/>
        <w:jc w:val="center"/>
        <w:rPr>
          <w:sz w:val="24"/>
          <w:szCs w:val="24"/>
          <w:lang w:val="sr-Cyrl-RS"/>
        </w:rPr>
      </w:pPr>
      <w:r>
        <w:rPr>
          <w:rFonts w:eastAsia="TimesNewRomanPSMT" w:cs="Arial"/>
          <w:bCs/>
          <w:sz w:val="24"/>
          <w:szCs w:val="24"/>
          <w:lang w:val="sr-Cyrl-RS"/>
        </w:rPr>
        <w:t>„Измена понуде за ЈН услуга</w:t>
      </w:r>
      <w:r w:rsidRPr="00BC3AEE">
        <w:rPr>
          <w:rFonts w:eastAsia="TimesNewRomanPSMT" w:cs="Arial"/>
          <w:bCs/>
          <w:sz w:val="24"/>
          <w:szCs w:val="24"/>
          <w:lang w:val="sr-Cyrl-RS"/>
        </w:rPr>
        <w:t xml:space="preserve"> бр. </w:t>
      </w:r>
      <w:r w:rsidR="00761344">
        <w:rPr>
          <w:rFonts w:eastAsia="TimesNewRomanPSMT" w:cs="Arial"/>
          <w:bCs/>
          <w:sz w:val="24"/>
          <w:szCs w:val="24"/>
          <w:lang w:val="sr-Cyrl-RS"/>
        </w:rPr>
        <w:t>1000/</w:t>
      </w:r>
      <w:r w:rsidR="00DA3DB0">
        <w:rPr>
          <w:rFonts w:eastAsia="TimesNewRomanPSMT" w:cs="Arial"/>
          <w:bCs/>
          <w:sz w:val="24"/>
          <w:szCs w:val="24"/>
          <w:lang w:val="sr-Cyrl-RS"/>
        </w:rPr>
        <w:t>0560</w:t>
      </w:r>
      <w:r w:rsidR="00761344">
        <w:rPr>
          <w:rFonts w:eastAsia="TimesNewRomanPSMT" w:cs="Arial"/>
          <w:bCs/>
          <w:sz w:val="24"/>
          <w:szCs w:val="24"/>
          <w:lang w:val="sr-Cyrl-RS"/>
        </w:rPr>
        <w:t>/2017</w:t>
      </w:r>
      <w:r w:rsidRPr="00BC3AEE">
        <w:rPr>
          <w:rFonts w:eastAsia="TimesNewRomanPSMT" w:cs="Arial"/>
          <w:bCs/>
          <w:sz w:val="24"/>
          <w:szCs w:val="24"/>
          <w:lang w:val="sr-Cyrl-RS"/>
        </w:rPr>
        <w:t xml:space="preserve"> </w:t>
      </w:r>
      <w:r w:rsidR="00761344">
        <w:rPr>
          <w:sz w:val="24"/>
          <w:szCs w:val="24"/>
          <w:lang w:val="sr-Cyrl-RS"/>
        </w:rPr>
        <w:t xml:space="preserve">- </w:t>
      </w:r>
      <w:r w:rsidR="009A320B" w:rsidRPr="009A320B">
        <w:rPr>
          <w:rFonts w:cs="Arial"/>
          <w:b/>
          <w:sz w:val="24"/>
          <w:szCs w:val="24"/>
          <w:lang w:val="ru-RU"/>
        </w:rPr>
        <w:t xml:space="preserve">Израда документације за проглашење лучког подручја на локацији </w:t>
      </w:r>
      <w:r w:rsidR="00DA3DB0">
        <w:rPr>
          <w:rFonts w:cs="Arial"/>
          <w:b/>
          <w:sz w:val="24"/>
          <w:szCs w:val="24"/>
          <w:lang w:val="ru-RU"/>
        </w:rPr>
        <w:t>ТЕНТ Б</w:t>
      </w:r>
    </w:p>
    <w:p w14:paraId="4B11BA86" w14:textId="77777777" w:rsidR="001651BD" w:rsidRPr="00BC3AEE" w:rsidRDefault="001651BD" w:rsidP="00761344">
      <w:pPr>
        <w:tabs>
          <w:tab w:val="left" w:pos="0"/>
        </w:tabs>
        <w:spacing w:before="0"/>
        <w:contextualSpacing/>
        <w:jc w:val="center"/>
        <w:rPr>
          <w:rFonts w:eastAsia="TimesNewRomanPSMT" w:cs="Arial"/>
          <w:bCs/>
          <w:sz w:val="24"/>
          <w:szCs w:val="24"/>
          <w:lang w:val="sr-Cyrl-RS"/>
        </w:rPr>
      </w:pPr>
      <w:r w:rsidRPr="00BC3AEE">
        <w:rPr>
          <w:rFonts w:eastAsia="TimesNewRomanPSMT" w:cs="Arial"/>
          <w:bCs/>
          <w:sz w:val="24"/>
          <w:szCs w:val="24"/>
          <w:lang w:val="sr-Cyrl-RS"/>
        </w:rPr>
        <w:t>или</w:t>
      </w:r>
    </w:p>
    <w:p w14:paraId="022D7F06" w14:textId="20B50523" w:rsidR="001651BD" w:rsidRPr="00BC3AEE" w:rsidRDefault="001651BD" w:rsidP="00761344">
      <w:pPr>
        <w:tabs>
          <w:tab w:val="left" w:pos="0"/>
        </w:tabs>
        <w:spacing w:before="0"/>
        <w:contextualSpacing/>
        <w:jc w:val="center"/>
        <w:rPr>
          <w:rFonts w:eastAsia="TimesNewRomanPSMT" w:cs="Arial"/>
          <w:bCs/>
          <w:iCs/>
          <w:sz w:val="24"/>
          <w:szCs w:val="24"/>
          <w:lang w:val="sr-Cyrl-RS"/>
        </w:rPr>
      </w:pPr>
      <w:r w:rsidRPr="00BC3AEE">
        <w:rPr>
          <w:rFonts w:eastAsia="TimesNewRomanPSMT" w:cs="Arial"/>
          <w:bCs/>
          <w:sz w:val="24"/>
          <w:szCs w:val="24"/>
          <w:lang w:val="sr-Cyrl-RS"/>
        </w:rPr>
        <w:t xml:space="preserve">„Допуна понуде за ЈН </w:t>
      </w:r>
      <w:r w:rsidR="00761344">
        <w:rPr>
          <w:rFonts w:eastAsia="TimesNewRomanPSMT" w:cs="Arial"/>
          <w:bCs/>
          <w:sz w:val="24"/>
          <w:szCs w:val="24"/>
          <w:lang w:val="sr-Cyrl-RS"/>
        </w:rPr>
        <w:t xml:space="preserve">услуга </w:t>
      </w:r>
      <w:r w:rsidRPr="00BC3AEE">
        <w:rPr>
          <w:rFonts w:eastAsia="TimesNewRomanPSMT" w:cs="Arial"/>
          <w:bCs/>
          <w:sz w:val="24"/>
          <w:szCs w:val="24"/>
          <w:lang w:val="sr-Cyrl-RS"/>
        </w:rPr>
        <w:t>бр.</w:t>
      </w:r>
      <w:r w:rsidR="00761344">
        <w:rPr>
          <w:rFonts w:eastAsia="TimesNewRomanPSMT" w:cs="Arial"/>
          <w:bCs/>
          <w:sz w:val="24"/>
          <w:szCs w:val="24"/>
          <w:lang w:val="sr-Cyrl-RS"/>
        </w:rPr>
        <w:t xml:space="preserve"> 10</w:t>
      </w:r>
      <w:r w:rsidR="00FB3CBD">
        <w:rPr>
          <w:rFonts w:eastAsia="TimesNewRomanPSMT" w:cs="Arial"/>
          <w:bCs/>
          <w:sz w:val="24"/>
          <w:szCs w:val="24"/>
          <w:lang w:val="sr-Cyrl-RS"/>
        </w:rPr>
        <w:t>0</w:t>
      </w:r>
      <w:r w:rsidR="00761344">
        <w:rPr>
          <w:rFonts w:eastAsia="TimesNewRomanPSMT" w:cs="Arial"/>
          <w:bCs/>
          <w:sz w:val="24"/>
          <w:szCs w:val="24"/>
          <w:lang w:val="sr-Cyrl-RS"/>
        </w:rPr>
        <w:t>0/</w:t>
      </w:r>
      <w:r w:rsidR="00DA3DB0">
        <w:rPr>
          <w:rFonts w:eastAsia="TimesNewRomanPSMT" w:cs="Arial"/>
          <w:bCs/>
          <w:sz w:val="24"/>
          <w:szCs w:val="24"/>
          <w:lang w:val="sr-Cyrl-RS"/>
        </w:rPr>
        <w:t>0560</w:t>
      </w:r>
      <w:r w:rsidR="00761344">
        <w:rPr>
          <w:rFonts w:eastAsia="TimesNewRomanPSMT" w:cs="Arial"/>
          <w:bCs/>
          <w:sz w:val="24"/>
          <w:szCs w:val="24"/>
          <w:lang w:val="sr-Cyrl-RS"/>
        </w:rPr>
        <w:t>/2017 -</w:t>
      </w:r>
      <w:r w:rsidRPr="00BC3AEE">
        <w:rPr>
          <w:rFonts w:eastAsia="TimesNewRomanPSMT" w:cs="Arial"/>
          <w:bCs/>
          <w:sz w:val="24"/>
          <w:szCs w:val="24"/>
          <w:lang w:val="sr-Cyrl-RS"/>
        </w:rPr>
        <w:t xml:space="preserve"> </w:t>
      </w:r>
      <w:r w:rsidR="009A320B" w:rsidRPr="009A320B">
        <w:rPr>
          <w:rFonts w:cs="Arial"/>
          <w:b/>
          <w:sz w:val="24"/>
          <w:szCs w:val="24"/>
          <w:lang w:val="ru-RU"/>
        </w:rPr>
        <w:t xml:space="preserve">Израда документације за проглашење лучког подручја на локацији </w:t>
      </w:r>
      <w:r w:rsidR="00DA3DB0">
        <w:rPr>
          <w:rFonts w:cs="Arial"/>
          <w:b/>
          <w:sz w:val="24"/>
          <w:szCs w:val="24"/>
          <w:lang w:val="ru-RU"/>
        </w:rPr>
        <w:t>ТЕНТ Б</w:t>
      </w:r>
    </w:p>
    <w:p w14:paraId="266EC294" w14:textId="77777777" w:rsidR="001651BD" w:rsidRPr="00BC3AEE" w:rsidRDefault="001651BD" w:rsidP="00761344">
      <w:pPr>
        <w:tabs>
          <w:tab w:val="left" w:pos="0"/>
        </w:tabs>
        <w:spacing w:before="0"/>
        <w:contextualSpacing/>
        <w:jc w:val="center"/>
        <w:rPr>
          <w:rFonts w:eastAsia="TimesNewRomanPSMT" w:cs="Arial"/>
          <w:bCs/>
          <w:sz w:val="24"/>
          <w:szCs w:val="24"/>
          <w:lang w:val="sr-Cyrl-RS"/>
        </w:rPr>
      </w:pPr>
      <w:r w:rsidRPr="00BC3AEE">
        <w:rPr>
          <w:rFonts w:eastAsia="TimesNewRomanPSMT" w:cs="Arial"/>
          <w:bCs/>
          <w:sz w:val="24"/>
          <w:szCs w:val="24"/>
          <w:lang w:val="sr-Cyrl-RS"/>
        </w:rPr>
        <w:t>или</w:t>
      </w:r>
    </w:p>
    <w:p w14:paraId="55217925" w14:textId="2AE3831E" w:rsidR="001651BD" w:rsidRDefault="001651BD" w:rsidP="00761344">
      <w:pPr>
        <w:tabs>
          <w:tab w:val="left" w:pos="0"/>
        </w:tabs>
        <w:spacing w:before="0"/>
        <w:contextualSpacing/>
        <w:jc w:val="center"/>
        <w:rPr>
          <w:sz w:val="24"/>
          <w:szCs w:val="24"/>
          <w:lang w:val="sr-Cyrl-RS"/>
        </w:rPr>
      </w:pPr>
      <w:r>
        <w:rPr>
          <w:rFonts w:eastAsia="TimesNewRomanPSMT" w:cs="Arial"/>
          <w:bCs/>
          <w:sz w:val="24"/>
          <w:szCs w:val="24"/>
          <w:lang w:val="sr-Cyrl-RS"/>
        </w:rPr>
        <w:t>„Опозив понуде за ЈН услуга</w:t>
      </w:r>
      <w:r w:rsidRPr="00BC3AEE">
        <w:rPr>
          <w:rFonts w:eastAsia="TimesNewRomanPSMT" w:cs="Arial"/>
          <w:bCs/>
          <w:sz w:val="24"/>
          <w:szCs w:val="24"/>
          <w:lang w:val="sr-Cyrl-RS"/>
        </w:rPr>
        <w:t xml:space="preserve"> бр. </w:t>
      </w:r>
      <w:r w:rsidR="00761344">
        <w:rPr>
          <w:rFonts w:eastAsia="TimesNewRomanPSMT" w:cs="Arial"/>
          <w:bCs/>
          <w:sz w:val="24"/>
          <w:szCs w:val="24"/>
          <w:lang w:val="sr-Cyrl-RS"/>
        </w:rPr>
        <w:t>1000/</w:t>
      </w:r>
      <w:r w:rsidR="00DA3DB0">
        <w:rPr>
          <w:rFonts w:eastAsia="TimesNewRomanPSMT" w:cs="Arial"/>
          <w:bCs/>
          <w:sz w:val="24"/>
          <w:szCs w:val="24"/>
          <w:lang w:val="sr-Cyrl-RS"/>
        </w:rPr>
        <w:t>0560</w:t>
      </w:r>
      <w:r w:rsidR="00761344">
        <w:rPr>
          <w:rFonts w:eastAsia="TimesNewRomanPSMT" w:cs="Arial"/>
          <w:bCs/>
          <w:sz w:val="24"/>
          <w:szCs w:val="24"/>
          <w:lang w:val="sr-Cyrl-RS"/>
        </w:rPr>
        <w:t xml:space="preserve">/2017 - </w:t>
      </w:r>
      <w:r w:rsidR="009A320B" w:rsidRPr="009A320B">
        <w:rPr>
          <w:rFonts w:cs="Arial"/>
          <w:b/>
          <w:sz w:val="24"/>
          <w:szCs w:val="24"/>
          <w:lang w:val="ru-RU"/>
        </w:rPr>
        <w:t xml:space="preserve">Израда документације за проглашење лучког подручја на локацији </w:t>
      </w:r>
      <w:r w:rsidR="00DA3DB0">
        <w:rPr>
          <w:rFonts w:cs="Arial"/>
          <w:b/>
          <w:sz w:val="24"/>
          <w:szCs w:val="24"/>
          <w:lang w:val="ru-RU"/>
        </w:rPr>
        <w:t>ТЕНТ Б</w:t>
      </w:r>
    </w:p>
    <w:p w14:paraId="06A24AAF" w14:textId="77777777" w:rsidR="00761344" w:rsidRPr="00BC3AEE" w:rsidRDefault="00761344" w:rsidP="00761344">
      <w:pPr>
        <w:tabs>
          <w:tab w:val="left" w:pos="0"/>
        </w:tabs>
        <w:spacing w:before="0"/>
        <w:contextualSpacing/>
        <w:jc w:val="center"/>
        <w:rPr>
          <w:rFonts w:eastAsia="TimesNewRomanPSMT" w:cs="Arial"/>
          <w:bCs/>
          <w:sz w:val="24"/>
          <w:szCs w:val="24"/>
          <w:lang w:val="sr-Cyrl-RS"/>
        </w:rPr>
      </w:pPr>
    </w:p>
    <w:p w14:paraId="691752F5" w14:textId="77777777"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ED65E97" w14:textId="77777777" w:rsidR="008D2B23" w:rsidRDefault="008D2B23" w:rsidP="00761344">
      <w:pPr>
        <w:pStyle w:val="KDKomentar"/>
        <w:spacing w:before="0"/>
        <w:contextualSpacing/>
        <w:rPr>
          <w:rFonts w:cs="Arial"/>
          <w:i w:val="0"/>
          <w:color w:val="auto"/>
          <w:sz w:val="24"/>
          <w:szCs w:val="24"/>
        </w:rPr>
      </w:pPr>
      <w:r w:rsidRPr="007B6FEB">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1575582" w14:textId="77777777" w:rsidR="00382902" w:rsidRPr="007B6FEB" w:rsidRDefault="00382902" w:rsidP="00761344">
      <w:pPr>
        <w:pStyle w:val="KDKomentar"/>
        <w:spacing w:before="0"/>
        <w:contextualSpacing/>
        <w:rPr>
          <w:rFonts w:cs="Arial"/>
          <w:i w:val="0"/>
          <w:color w:val="auto"/>
          <w:sz w:val="24"/>
          <w:szCs w:val="24"/>
        </w:rPr>
      </w:pPr>
    </w:p>
    <w:p w14:paraId="761C06FF" w14:textId="6902BE3F" w:rsidR="008D2B23" w:rsidRPr="007B6FEB" w:rsidRDefault="0001208C" w:rsidP="00046A9C">
      <w:pPr>
        <w:pStyle w:val="KDPodnaslov2"/>
        <w:numPr>
          <w:ilvl w:val="1"/>
          <w:numId w:val="19"/>
        </w:numPr>
        <w:spacing w:before="0"/>
        <w:ind w:hanging="810"/>
        <w:contextualSpacing/>
        <w:jc w:val="both"/>
        <w:rPr>
          <w:rFonts w:cs="Arial"/>
          <w:sz w:val="24"/>
          <w:szCs w:val="24"/>
        </w:rPr>
      </w:pPr>
      <w:bookmarkStart w:id="217" w:name="_Toc441651583"/>
      <w:bookmarkStart w:id="218" w:name="_Toc442559894"/>
      <w:r w:rsidRPr="007B6FEB">
        <w:rPr>
          <w:rFonts w:cs="Arial"/>
          <w:sz w:val="24"/>
          <w:szCs w:val="24"/>
          <w:lang w:val="sr-Latn-RS"/>
        </w:rPr>
        <w:t xml:space="preserve"> </w:t>
      </w:r>
      <w:r w:rsidR="008D2B23" w:rsidRPr="007B6FEB">
        <w:rPr>
          <w:rFonts w:cs="Arial"/>
          <w:sz w:val="24"/>
          <w:szCs w:val="24"/>
          <w:lang w:val="ru-RU"/>
        </w:rPr>
        <w:t>П</w:t>
      </w:r>
      <w:r w:rsidR="008D2B23" w:rsidRPr="007B6FEB">
        <w:rPr>
          <w:rFonts w:cs="Arial"/>
          <w:sz w:val="24"/>
          <w:szCs w:val="24"/>
        </w:rPr>
        <w:t>артије</w:t>
      </w:r>
      <w:bookmarkEnd w:id="217"/>
      <w:bookmarkEnd w:id="218"/>
    </w:p>
    <w:p w14:paraId="2C456BF5" w14:textId="45B70DBE" w:rsidR="0069089B" w:rsidRPr="007B6FEB" w:rsidRDefault="0069089B" w:rsidP="007B6FEB">
      <w:pPr>
        <w:pStyle w:val="KDParagraf"/>
        <w:spacing w:before="0"/>
        <w:contextualSpacing/>
        <w:rPr>
          <w:rFonts w:cs="Arial"/>
          <w:sz w:val="24"/>
          <w:szCs w:val="24"/>
          <w:lang w:val="ru-RU"/>
        </w:rPr>
      </w:pPr>
      <w:r w:rsidRPr="007B6FEB">
        <w:rPr>
          <w:rFonts w:cs="Arial"/>
          <w:sz w:val="24"/>
          <w:szCs w:val="24"/>
          <w:lang w:val="ru-RU"/>
        </w:rPr>
        <w:t xml:space="preserve">Набавка </w:t>
      </w:r>
      <w:r w:rsidR="007340B8" w:rsidRPr="007B6FEB">
        <w:rPr>
          <w:rFonts w:cs="Arial"/>
          <w:sz w:val="24"/>
          <w:szCs w:val="24"/>
          <w:lang w:val="sr-Cyrl-RS"/>
        </w:rPr>
        <w:t>ни</w:t>
      </w:r>
      <w:r w:rsidR="007340B8" w:rsidRPr="007B6FEB">
        <w:rPr>
          <w:rFonts w:cs="Arial"/>
          <w:sz w:val="24"/>
          <w:szCs w:val="24"/>
          <w:lang w:val="ru-RU"/>
        </w:rPr>
        <w:t>је обликована по партијама</w:t>
      </w:r>
      <w:r w:rsidRPr="007B6FEB">
        <w:rPr>
          <w:rFonts w:cs="Arial"/>
          <w:sz w:val="24"/>
          <w:szCs w:val="24"/>
          <w:lang w:val="ru-RU"/>
        </w:rPr>
        <w:t>.</w:t>
      </w:r>
    </w:p>
    <w:p w14:paraId="5B3C6F6D" w14:textId="77777777" w:rsidR="008D2B23" w:rsidRPr="007B6FEB" w:rsidRDefault="008D2B23" w:rsidP="007B6FEB">
      <w:pPr>
        <w:spacing w:before="0"/>
        <w:contextualSpacing/>
        <w:rPr>
          <w:rFonts w:cs="Arial"/>
          <w:color w:val="00B0F0"/>
          <w:sz w:val="24"/>
          <w:szCs w:val="24"/>
          <w:lang w:val="ru-RU"/>
        </w:rPr>
      </w:pPr>
    </w:p>
    <w:p w14:paraId="388B8AAE" w14:textId="2949657C" w:rsidR="008D2B23" w:rsidRPr="007B6FEB" w:rsidRDefault="0001208C" w:rsidP="00046A9C">
      <w:pPr>
        <w:pStyle w:val="KDPodnaslov2"/>
        <w:numPr>
          <w:ilvl w:val="1"/>
          <w:numId w:val="19"/>
        </w:numPr>
        <w:spacing w:before="0"/>
        <w:ind w:hanging="810"/>
        <w:contextualSpacing/>
        <w:jc w:val="both"/>
        <w:rPr>
          <w:rFonts w:cs="Arial"/>
          <w:sz w:val="24"/>
          <w:szCs w:val="24"/>
        </w:rPr>
      </w:pPr>
      <w:bookmarkStart w:id="219" w:name="_Toc441651584"/>
      <w:bookmarkStart w:id="220" w:name="_Toc442559895"/>
      <w:r w:rsidRPr="007B6FEB">
        <w:rPr>
          <w:rFonts w:cs="Arial"/>
          <w:sz w:val="24"/>
          <w:szCs w:val="24"/>
        </w:rPr>
        <w:t xml:space="preserve"> </w:t>
      </w:r>
      <w:r w:rsidR="008D2B23" w:rsidRPr="007B6FEB">
        <w:rPr>
          <w:rFonts w:cs="Arial"/>
          <w:sz w:val="24"/>
          <w:szCs w:val="24"/>
        </w:rPr>
        <w:t>Понуда са варијантама</w:t>
      </w:r>
      <w:bookmarkEnd w:id="219"/>
      <w:bookmarkEnd w:id="220"/>
    </w:p>
    <w:p w14:paraId="5C540622" w14:textId="77777777" w:rsidR="008D2B23" w:rsidRPr="007B6FEB" w:rsidRDefault="008D2B23" w:rsidP="007B6FEB">
      <w:pPr>
        <w:tabs>
          <w:tab w:val="num" w:pos="993"/>
        </w:tabs>
        <w:spacing w:before="0"/>
        <w:contextualSpacing/>
        <w:rPr>
          <w:rFonts w:cs="Arial"/>
          <w:sz w:val="24"/>
          <w:szCs w:val="24"/>
          <w:lang w:val="ru-RU"/>
        </w:rPr>
      </w:pPr>
      <w:r w:rsidRPr="007B6FEB">
        <w:rPr>
          <w:rFonts w:cs="Arial"/>
          <w:sz w:val="24"/>
          <w:szCs w:val="24"/>
          <w:lang w:val="ru-RU"/>
        </w:rPr>
        <w:t>Понуда са варијантама није дозвољена.</w:t>
      </w:r>
    </w:p>
    <w:p w14:paraId="1E7C26C9" w14:textId="77777777" w:rsidR="008D2B23" w:rsidRPr="007B6FEB" w:rsidRDefault="008D2B23" w:rsidP="007B6FEB">
      <w:pPr>
        <w:tabs>
          <w:tab w:val="num" w:pos="993"/>
        </w:tabs>
        <w:spacing w:before="0"/>
        <w:contextualSpacing/>
        <w:rPr>
          <w:rFonts w:cs="Arial"/>
          <w:sz w:val="24"/>
          <w:szCs w:val="24"/>
          <w:lang w:val="ru-RU"/>
        </w:rPr>
      </w:pPr>
    </w:p>
    <w:p w14:paraId="1BE8BE18" w14:textId="7FC6FD6A" w:rsidR="008D2B23" w:rsidRPr="007B6FEB" w:rsidRDefault="0001208C" w:rsidP="00046A9C">
      <w:pPr>
        <w:pStyle w:val="KDPodnaslov2"/>
        <w:numPr>
          <w:ilvl w:val="1"/>
          <w:numId w:val="19"/>
        </w:numPr>
        <w:spacing w:before="0"/>
        <w:ind w:hanging="810"/>
        <w:contextualSpacing/>
        <w:jc w:val="both"/>
        <w:rPr>
          <w:rFonts w:cs="Arial"/>
          <w:sz w:val="24"/>
          <w:szCs w:val="24"/>
        </w:rPr>
      </w:pPr>
      <w:bookmarkStart w:id="221" w:name="_Toc441651585"/>
      <w:bookmarkStart w:id="222" w:name="_Toc442559896"/>
      <w:r w:rsidRPr="007B6FEB">
        <w:rPr>
          <w:rFonts w:cs="Arial"/>
          <w:sz w:val="24"/>
          <w:szCs w:val="24"/>
        </w:rPr>
        <w:t xml:space="preserve"> </w:t>
      </w:r>
      <w:r w:rsidR="008D2B23" w:rsidRPr="007B6FEB">
        <w:rPr>
          <w:rFonts w:cs="Arial"/>
          <w:sz w:val="24"/>
          <w:szCs w:val="24"/>
        </w:rPr>
        <w:t>Подношење понуде са подизвођачима</w:t>
      </w:r>
      <w:bookmarkEnd w:id="221"/>
      <w:bookmarkEnd w:id="222"/>
    </w:p>
    <w:p w14:paraId="4AD166B9" w14:textId="77777777"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E5EB666" w14:textId="794FC351"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 наз</w:t>
      </w:r>
      <w:r w:rsidR="00F21BDD" w:rsidRPr="007B6FEB">
        <w:rPr>
          <w:rFonts w:cs="Arial"/>
          <w:sz w:val="24"/>
          <w:szCs w:val="24"/>
          <w:lang w:val="ru-RU"/>
        </w:rPr>
        <w:t xml:space="preserve">ив подизвођача, а уколико </w:t>
      </w:r>
      <w:r w:rsidR="009E2F25" w:rsidRPr="007B6FEB">
        <w:rPr>
          <w:rFonts w:cs="Arial"/>
          <w:sz w:val="24"/>
          <w:szCs w:val="24"/>
        </w:rPr>
        <w:t>уговор</w:t>
      </w:r>
      <w:r w:rsidRPr="007B6FEB">
        <w:rPr>
          <w:rFonts w:cs="Arial"/>
          <w:sz w:val="24"/>
          <w:szCs w:val="24"/>
          <w:lang w:val="ru-RU"/>
        </w:rPr>
        <w:t xml:space="preserve"> између наручиоца и понуђача буде закључен, тај подизвођач ће бити наведен у </w:t>
      </w:r>
      <w:r w:rsidR="002856E2">
        <w:rPr>
          <w:rFonts w:cs="Arial"/>
          <w:sz w:val="24"/>
          <w:szCs w:val="24"/>
          <w:lang w:val="sr-Cyrl-RS"/>
        </w:rPr>
        <w:t>уговору</w:t>
      </w:r>
      <w:r w:rsidRPr="007B6FEB">
        <w:rPr>
          <w:rFonts w:cs="Arial"/>
          <w:sz w:val="24"/>
          <w:szCs w:val="24"/>
          <w:lang w:val="ru-RU"/>
        </w:rPr>
        <w:t>;</w:t>
      </w:r>
    </w:p>
    <w:p w14:paraId="7288562C" w14:textId="77777777"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35EBE22" w14:textId="3906D3BD" w:rsidR="00EE070C" w:rsidRPr="007B6FEB" w:rsidRDefault="0000173A" w:rsidP="007B6FEB">
      <w:pPr>
        <w:pStyle w:val="KDParagraf"/>
        <w:spacing w:before="0"/>
        <w:contextualSpacing/>
        <w:rPr>
          <w:rFonts w:cs="Arial"/>
          <w:sz w:val="24"/>
          <w:szCs w:val="24"/>
          <w:lang w:val="ru-RU"/>
        </w:rPr>
      </w:pPr>
      <w:r>
        <w:rPr>
          <w:rFonts w:cs="Arial"/>
          <w:sz w:val="24"/>
          <w:szCs w:val="24"/>
          <w:lang w:val="ru-RU"/>
        </w:rPr>
        <w:t>Понуђач у потпуности одговара Н</w:t>
      </w:r>
      <w:r w:rsidR="00EE070C" w:rsidRPr="007B6FEB">
        <w:rPr>
          <w:rFonts w:cs="Arial"/>
          <w:sz w:val="24"/>
          <w:szCs w:val="24"/>
          <w:lang w:val="ru-RU"/>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575DCB9" w14:textId="7E6895A1" w:rsidR="00761344" w:rsidRPr="00761344" w:rsidRDefault="00761344" w:rsidP="00761344">
      <w:pPr>
        <w:pStyle w:val="KDParagraf"/>
        <w:spacing w:before="0"/>
        <w:contextualSpacing/>
        <w:rPr>
          <w:rFonts w:cs="Arial"/>
          <w:sz w:val="24"/>
          <w:szCs w:val="24"/>
        </w:rPr>
      </w:pPr>
      <w:r w:rsidRPr="00761344">
        <w:rPr>
          <w:rFonts w:cs="Arial"/>
          <w:sz w:val="24"/>
          <w:szCs w:val="24"/>
        </w:rPr>
        <w:t xml:space="preserve">Обавеза Понуђача је да за подизвођача достави доказе о испуњености обавезних услова из члана 75. </w:t>
      </w:r>
      <w:proofErr w:type="gramStart"/>
      <w:r w:rsidRPr="00761344">
        <w:rPr>
          <w:rFonts w:cs="Arial"/>
          <w:sz w:val="24"/>
          <w:szCs w:val="24"/>
        </w:rPr>
        <w:t>став</w:t>
      </w:r>
      <w:proofErr w:type="gramEnd"/>
      <w:r w:rsidRPr="00761344">
        <w:rPr>
          <w:rFonts w:cs="Arial"/>
          <w:sz w:val="24"/>
          <w:szCs w:val="24"/>
        </w:rPr>
        <w:t xml:space="preserve"> 1. </w:t>
      </w:r>
      <w:proofErr w:type="gramStart"/>
      <w:r w:rsidRPr="00761344">
        <w:rPr>
          <w:rFonts w:cs="Arial"/>
          <w:sz w:val="24"/>
          <w:szCs w:val="24"/>
        </w:rPr>
        <w:t>тач</w:t>
      </w:r>
      <w:proofErr w:type="gramEnd"/>
      <w:r w:rsidRPr="00761344">
        <w:rPr>
          <w:rFonts w:cs="Arial"/>
          <w:sz w:val="24"/>
          <w:szCs w:val="24"/>
        </w:rPr>
        <w:t>. 1), 2) и 4) ЗЈН, односно услова наведених у тачкама 1,</w:t>
      </w:r>
      <w:r w:rsidR="00FB3CBD">
        <w:rPr>
          <w:rFonts w:cs="Arial"/>
          <w:sz w:val="24"/>
          <w:szCs w:val="24"/>
          <w:lang w:val="sr-Cyrl-RS"/>
        </w:rPr>
        <w:t xml:space="preserve"> </w:t>
      </w:r>
      <w:r w:rsidR="00FB3CBD">
        <w:rPr>
          <w:rFonts w:cs="Arial"/>
          <w:sz w:val="24"/>
          <w:szCs w:val="24"/>
        </w:rPr>
        <w:t>2 и 3.</w:t>
      </w:r>
      <w:r w:rsidRPr="00761344">
        <w:rPr>
          <w:rFonts w:cs="Arial"/>
          <w:sz w:val="24"/>
          <w:szCs w:val="24"/>
        </w:rPr>
        <w:t xml:space="preserve"> </w:t>
      </w:r>
      <w:proofErr w:type="gramStart"/>
      <w:r w:rsidRPr="00761344">
        <w:rPr>
          <w:rFonts w:cs="Arial"/>
          <w:sz w:val="24"/>
          <w:szCs w:val="24"/>
        </w:rPr>
        <w:t>тачке</w:t>
      </w:r>
      <w:proofErr w:type="gramEnd"/>
      <w:r w:rsidRPr="00761344">
        <w:rPr>
          <w:rFonts w:cs="Arial"/>
          <w:sz w:val="24"/>
          <w:szCs w:val="24"/>
        </w:rPr>
        <w:t xml:space="preserve"> 4.1 конкурсне документације, као и Изјаву</w:t>
      </w:r>
      <w:r>
        <w:rPr>
          <w:rFonts w:cs="Arial"/>
          <w:sz w:val="24"/>
          <w:szCs w:val="24"/>
        </w:rPr>
        <w:t xml:space="preserve"> </w:t>
      </w:r>
      <w:r w:rsidRPr="00761344">
        <w:rPr>
          <w:rFonts w:cs="Arial"/>
          <w:sz w:val="24"/>
          <w:szCs w:val="24"/>
        </w:rPr>
        <w:t xml:space="preserve">као доказ о испуњености услова из члана 75. </w:t>
      </w:r>
      <w:proofErr w:type="gramStart"/>
      <w:r w:rsidRPr="00761344">
        <w:rPr>
          <w:rFonts w:cs="Arial"/>
          <w:sz w:val="24"/>
          <w:szCs w:val="24"/>
        </w:rPr>
        <w:t>став</w:t>
      </w:r>
      <w:proofErr w:type="gramEnd"/>
      <w:r w:rsidRPr="00761344">
        <w:rPr>
          <w:rFonts w:cs="Arial"/>
          <w:sz w:val="24"/>
          <w:szCs w:val="24"/>
        </w:rPr>
        <w:t xml:space="preserve"> 2. ЗЈН.</w:t>
      </w:r>
    </w:p>
    <w:p w14:paraId="5A25B2EE" w14:textId="77777777" w:rsidR="00761344" w:rsidRDefault="00761344" w:rsidP="00761344">
      <w:pPr>
        <w:pStyle w:val="KDParagraf"/>
        <w:spacing w:before="0"/>
        <w:contextualSpacing/>
        <w:rPr>
          <w:rFonts w:cs="Arial"/>
          <w:sz w:val="24"/>
          <w:szCs w:val="24"/>
        </w:rPr>
      </w:pPr>
      <w:r w:rsidRPr="00761344">
        <w:rPr>
          <w:rFonts w:cs="Arial"/>
          <w:sz w:val="24"/>
          <w:szCs w:val="24"/>
        </w:rPr>
        <w:t xml:space="preserve">Доказ из члана 75. </w:t>
      </w:r>
      <w:proofErr w:type="gramStart"/>
      <w:r w:rsidRPr="00761344">
        <w:rPr>
          <w:rFonts w:cs="Arial"/>
          <w:sz w:val="24"/>
          <w:szCs w:val="24"/>
        </w:rPr>
        <w:t>став</w:t>
      </w:r>
      <w:proofErr w:type="gramEnd"/>
      <w:r w:rsidRPr="00761344">
        <w:rPr>
          <w:rFonts w:cs="Arial"/>
          <w:sz w:val="24"/>
          <w:szCs w:val="24"/>
        </w:rPr>
        <w:t xml:space="preserve"> 1. </w:t>
      </w:r>
      <w:proofErr w:type="gramStart"/>
      <w:r w:rsidRPr="00761344">
        <w:rPr>
          <w:rFonts w:cs="Arial"/>
          <w:sz w:val="24"/>
          <w:szCs w:val="24"/>
        </w:rPr>
        <w:t>тачка</w:t>
      </w:r>
      <w:proofErr w:type="gramEnd"/>
      <w:r w:rsidRPr="00761344">
        <w:rPr>
          <w:rFonts w:cs="Arial"/>
          <w:sz w:val="24"/>
          <w:szCs w:val="24"/>
        </w:rPr>
        <w:t xml:space="preserve"> 5) доставља се за део набавке који ће се вршити преко подизвођача.</w:t>
      </w:r>
    </w:p>
    <w:p w14:paraId="71DDA129" w14:textId="57C0FA79" w:rsidR="00761344" w:rsidRPr="00761344" w:rsidRDefault="00761344" w:rsidP="00761344">
      <w:pPr>
        <w:pStyle w:val="KDParagraf"/>
        <w:spacing w:before="0"/>
        <w:contextualSpacing/>
        <w:rPr>
          <w:rFonts w:cs="Arial"/>
          <w:bCs/>
          <w:sz w:val="24"/>
          <w:szCs w:val="24"/>
          <w:lang w:val="sr-Cyrl-RS"/>
        </w:rPr>
      </w:pPr>
      <w:r w:rsidRPr="00761344">
        <w:rPr>
          <w:rFonts w:cs="Arial"/>
          <w:bCs/>
          <w:sz w:val="24"/>
          <w:szCs w:val="24"/>
          <w:lang w:val="sr-Cyrl-RS"/>
        </w:rPr>
        <w:t>Добављач не може ангажовати као подизвођача лице које није навео у понуди, у супротном наручилац ће реализовати средство обезбеђ</w:t>
      </w:r>
      <w:r>
        <w:rPr>
          <w:rFonts w:cs="Arial"/>
          <w:bCs/>
          <w:sz w:val="24"/>
          <w:szCs w:val="24"/>
          <w:lang w:val="sr-Cyrl-RS"/>
        </w:rPr>
        <w:t>ења и раскинути уговор</w:t>
      </w:r>
      <w:r w:rsidRPr="00761344">
        <w:rPr>
          <w:rFonts w:cs="Arial"/>
          <w:bCs/>
          <w:sz w:val="24"/>
          <w:szCs w:val="24"/>
          <w:lang w:val="sr-Cyrl-RS"/>
        </w:rPr>
        <w:t>, осим ако би раскидом уговора Наручилац претрпео знатну штету.</w:t>
      </w:r>
    </w:p>
    <w:p w14:paraId="1CE5D9EE" w14:textId="31F1C416" w:rsidR="00761344" w:rsidRPr="00761344" w:rsidRDefault="00761344" w:rsidP="00761344">
      <w:pPr>
        <w:pStyle w:val="KDParagraf"/>
        <w:spacing w:before="0"/>
        <w:contextualSpacing/>
        <w:rPr>
          <w:rFonts w:cs="Arial"/>
          <w:sz w:val="24"/>
          <w:szCs w:val="24"/>
          <w:lang w:val="ru-RU"/>
        </w:rPr>
      </w:pPr>
      <w:r w:rsidRPr="00761344">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w:t>
      </w:r>
      <w:r w:rsidRPr="00761344">
        <w:rPr>
          <w:rFonts w:cs="Arial"/>
          <w:sz w:val="24"/>
          <w:szCs w:val="24"/>
          <w:lang w:val="ru-RU"/>
        </w:rPr>
        <w:lastRenderedPageBreak/>
        <w:t xml:space="preserve">неспособност плаћања, ако то лице испуњава све услове одређене за подизвођача и уколико добије претходну сагласност Наручиоца. </w:t>
      </w:r>
    </w:p>
    <w:p w14:paraId="31CC0D1A" w14:textId="55F5C902"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 xml:space="preserve">Све обрасце у понуди потписује и оверава понуђач, изузев </w:t>
      </w:r>
      <w:r w:rsidR="00EE070C" w:rsidRPr="007B6FEB">
        <w:rPr>
          <w:rFonts w:cs="Arial"/>
          <w:sz w:val="24"/>
          <w:szCs w:val="24"/>
        </w:rPr>
        <w:t>образаца под пуном материјалном и кривичном одговорношћу,</w:t>
      </w:r>
      <w:r w:rsidR="0000173A">
        <w:rPr>
          <w:rFonts w:cs="Arial"/>
          <w:sz w:val="24"/>
          <w:szCs w:val="24"/>
          <w:lang w:val="sr-Cyrl-RS"/>
        </w:rPr>
        <w:t xml:space="preserve"> </w:t>
      </w:r>
      <w:r w:rsidRPr="007B6FEB">
        <w:rPr>
          <w:rFonts w:cs="Arial"/>
          <w:sz w:val="24"/>
          <w:szCs w:val="24"/>
          <w:lang w:val="ru-RU"/>
        </w:rPr>
        <w:t>које попуњава, потписује и оверава сваки подизвођач у своје име.</w:t>
      </w:r>
    </w:p>
    <w:p w14:paraId="353FE1CC" w14:textId="67A5CC7A" w:rsidR="00761344" w:rsidRPr="00761344" w:rsidRDefault="00761344" w:rsidP="00761344">
      <w:pPr>
        <w:pStyle w:val="KDParagraf"/>
        <w:spacing w:before="0"/>
        <w:contextualSpacing/>
        <w:rPr>
          <w:rFonts w:cs="Arial"/>
          <w:bCs/>
          <w:sz w:val="24"/>
          <w:szCs w:val="24"/>
          <w:lang w:val="sr-Cyrl-RS"/>
        </w:rPr>
      </w:pPr>
      <w:r w:rsidRPr="00761344">
        <w:rPr>
          <w:rFonts w:cs="Arial"/>
          <w:bCs/>
          <w:sz w:val="24"/>
          <w:szCs w:val="24"/>
          <w:lang w:val="sr-Cyrl-RS"/>
        </w:rPr>
        <w:t>Све ов</w:t>
      </w:r>
      <w:r w:rsidR="0000173A">
        <w:rPr>
          <w:rFonts w:cs="Arial"/>
          <w:bCs/>
          <w:sz w:val="24"/>
          <w:szCs w:val="24"/>
          <w:lang w:val="sr-Cyrl-RS"/>
        </w:rPr>
        <w:t>о не утиче на правило да П</w:t>
      </w:r>
      <w:r w:rsidRPr="00761344">
        <w:rPr>
          <w:rFonts w:cs="Arial"/>
          <w:bCs/>
          <w:sz w:val="24"/>
          <w:szCs w:val="24"/>
          <w:lang w:val="sr-Cyrl-RS"/>
        </w:rPr>
        <w:t>онуђач (д</w:t>
      </w:r>
      <w:r w:rsidR="0000173A">
        <w:rPr>
          <w:rFonts w:cs="Arial"/>
          <w:bCs/>
          <w:sz w:val="24"/>
          <w:szCs w:val="24"/>
          <w:lang w:val="sr-Cyrl-RS"/>
        </w:rPr>
        <w:t>обављач) у потпуности одговара Н</w:t>
      </w:r>
      <w:r w:rsidRPr="00761344">
        <w:rPr>
          <w:rFonts w:cs="Arial"/>
          <w:bCs/>
          <w:sz w:val="24"/>
          <w:szCs w:val="24"/>
          <w:lang w:val="sr-Cyrl-RS"/>
        </w:rPr>
        <w:t>аручиоцу за извршење обавеза из поступка јавне набавке, односно за извршење уговорних обавеза, без обзира на број подизвођача.</w:t>
      </w:r>
    </w:p>
    <w:p w14:paraId="171C98AC" w14:textId="76A33531" w:rsidR="00916A09" w:rsidRPr="007B6FEB" w:rsidRDefault="00916A09" w:rsidP="00916A09">
      <w:pPr>
        <w:pStyle w:val="KDParagraf"/>
        <w:spacing w:before="0"/>
        <w:contextualSpacing/>
        <w:rPr>
          <w:rFonts w:cs="Arial"/>
          <w:color w:val="00B0F0"/>
          <w:sz w:val="24"/>
          <w:szCs w:val="24"/>
          <w:lang w:bidi="en-US"/>
        </w:rPr>
      </w:pPr>
      <w:r>
        <w:rPr>
          <w:rFonts w:cs="Arial"/>
          <w:sz w:val="24"/>
          <w:szCs w:val="24"/>
          <w:lang w:val="sr-Cyrl-RS" w:bidi="en-US"/>
        </w:rPr>
        <w:t>Наручилац у овом поступку не предвиђа примену одредби става 9</w:t>
      </w:r>
      <w:r w:rsidR="00211C74">
        <w:rPr>
          <w:rFonts w:cs="Arial"/>
          <w:sz w:val="24"/>
          <w:szCs w:val="24"/>
          <w:lang w:val="sr-Cyrl-RS" w:bidi="en-US"/>
        </w:rPr>
        <w:t>.</w:t>
      </w:r>
      <w:r>
        <w:rPr>
          <w:rFonts w:cs="Arial"/>
          <w:sz w:val="24"/>
          <w:szCs w:val="24"/>
          <w:lang w:val="sr-Cyrl-RS" w:bidi="en-US"/>
        </w:rPr>
        <w:t xml:space="preserve"> и 10. члана 80. Закона о јавним набавкама.</w:t>
      </w:r>
    </w:p>
    <w:p w14:paraId="7CB87E3D" w14:textId="77777777" w:rsidR="008D2B23" w:rsidRPr="007B6FEB" w:rsidRDefault="008D2B23" w:rsidP="00761344">
      <w:pPr>
        <w:pStyle w:val="KDParagraf"/>
        <w:spacing w:before="0"/>
        <w:contextualSpacing/>
        <w:rPr>
          <w:rFonts w:cs="Arial"/>
          <w:color w:val="00B0F0"/>
          <w:sz w:val="24"/>
          <w:szCs w:val="24"/>
          <w:lang w:bidi="en-US"/>
        </w:rPr>
      </w:pPr>
    </w:p>
    <w:p w14:paraId="4CCFED82" w14:textId="77777777" w:rsidR="008D2B23" w:rsidRPr="007B6FEB" w:rsidRDefault="008D2B23" w:rsidP="00046A9C">
      <w:pPr>
        <w:pStyle w:val="KDPodnaslov2"/>
        <w:numPr>
          <w:ilvl w:val="1"/>
          <w:numId w:val="19"/>
        </w:numPr>
        <w:spacing w:before="0"/>
        <w:ind w:hanging="810"/>
        <w:contextualSpacing/>
        <w:jc w:val="both"/>
        <w:rPr>
          <w:rFonts w:cs="Arial"/>
          <w:sz w:val="24"/>
          <w:szCs w:val="24"/>
        </w:rPr>
      </w:pPr>
      <w:bookmarkStart w:id="223" w:name="_Toc441651586"/>
      <w:bookmarkStart w:id="224" w:name="_Toc442559897"/>
      <w:r w:rsidRPr="007B6FEB">
        <w:rPr>
          <w:rFonts w:cs="Arial"/>
          <w:sz w:val="24"/>
          <w:szCs w:val="24"/>
        </w:rPr>
        <w:t>Подношење заједничке понуде</w:t>
      </w:r>
      <w:bookmarkEnd w:id="223"/>
      <w:bookmarkEnd w:id="224"/>
    </w:p>
    <w:p w14:paraId="5FD77E19" w14:textId="038C1E86"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0F4B43">
        <w:rPr>
          <w:rFonts w:cs="Arial"/>
          <w:sz w:val="24"/>
          <w:szCs w:val="24"/>
          <w:lang w:val="ru-RU"/>
        </w:rPr>
        <w:t xml:space="preserve"> </w:t>
      </w:r>
      <w:r w:rsidR="00D11453" w:rsidRPr="007B6FEB">
        <w:rPr>
          <w:rFonts w:cs="Arial"/>
          <w:sz w:val="24"/>
          <w:szCs w:val="24"/>
        </w:rPr>
        <w:t xml:space="preserve">Закона </w:t>
      </w:r>
      <w:r w:rsidRPr="007B6FEB">
        <w:rPr>
          <w:rFonts w:cs="Arial"/>
          <w:sz w:val="24"/>
          <w:szCs w:val="24"/>
          <w:lang w:val="ru-RU"/>
        </w:rPr>
        <w:t xml:space="preserve">и то: </w:t>
      </w:r>
    </w:p>
    <w:p w14:paraId="690D782B" w14:textId="5C963326" w:rsidR="008D2B23" w:rsidRPr="007B6FEB" w:rsidRDefault="008D2B23" w:rsidP="00046A9C">
      <w:pPr>
        <w:pStyle w:val="KDNabrajanje"/>
        <w:numPr>
          <w:ilvl w:val="0"/>
          <w:numId w:val="26"/>
        </w:numPr>
        <w:spacing w:before="0"/>
        <w:contextualSpacing/>
        <w:rPr>
          <w:rFonts w:cs="Arial"/>
          <w:sz w:val="24"/>
          <w:szCs w:val="24"/>
        </w:rPr>
      </w:pPr>
      <w:r w:rsidRPr="007B6FEB">
        <w:rPr>
          <w:rFonts w:cs="Arial"/>
          <w:sz w:val="24"/>
          <w:szCs w:val="24"/>
          <w:lang w:val="sr-Cyrl-CS"/>
        </w:rPr>
        <w:t xml:space="preserve">податке о </w:t>
      </w:r>
      <w:r w:rsidRPr="007B6FEB">
        <w:rPr>
          <w:rFonts w:cs="Arial"/>
          <w:sz w:val="24"/>
          <w:szCs w:val="24"/>
        </w:rPr>
        <w:t xml:space="preserve">члану групе који ће бити </w:t>
      </w:r>
      <w:r w:rsidRPr="007B6FEB">
        <w:rPr>
          <w:rFonts w:cs="Arial"/>
          <w:sz w:val="24"/>
          <w:szCs w:val="24"/>
          <w:lang w:val="sr-Cyrl-CS"/>
        </w:rPr>
        <w:t>Н</w:t>
      </w:r>
      <w:r w:rsidRPr="007B6FEB">
        <w:rPr>
          <w:rFonts w:cs="Arial"/>
          <w:sz w:val="24"/>
          <w:szCs w:val="24"/>
        </w:rPr>
        <w:t xml:space="preserve">осилац посла, односно који ће поднети понуду и који ће заступати групу понуђача пред </w:t>
      </w:r>
      <w:r w:rsidRPr="007B6FEB">
        <w:rPr>
          <w:rFonts w:cs="Arial"/>
          <w:sz w:val="24"/>
          <w:szCs w:val="24"/>
          <w:lang w:val="sr-Cyrl-CS"/>
        </w:rPr>
        <w:t>Н</w:t>
      </w:r>
      <w:r w:rsidRPr="007B6FEB">
        <w:rPr>
          <w:rFonts w:cs="Arial"/>
          <w:sz w:val="24"/>
          <w:szCs w:val="24"/>
        </w:rPr>
        <w:t>аручиоцем;</w:t>
      </w:r>
    </w:p>
    <w:p w14:paraId="44C809D3" w14:textId="1987849E" w:rsidR="008D2B23" w:rsidRPr="007B6FEB" w:rsidRDefault="008D2B23" w:rsidP="00046A9C">
      <w:pPr>
        <w:pStyle w:val="KDNabrajanje"/>
        <w:numPr>
          <w:ilvl w:val="0"/>
          <w:numId w:val="26"/>
        </w:numPr>
        <w:spacing w:before="0"/>
        <w:contextualSpacing/>
        <w:rPr>
          <w:rFonts w:cs="Arial"/>
          <w:sz w:val="24"/>
          <w:szCs w:val="24"/>
        </w:rPr>
      </w:pPr>
      <w:r w:rsidRPr="007B6FEB">
        <w:rPr>
          <w:rFonts w:cs="Arial"/>
          <w:sz w:val="24"/>
          <w:szCs w:val="24"/>
        </w:rPr>
        <w:t xml:space="preserve">опис послова сваког од понуђача из групе понуђача у извршењу </w:t>
      </w:r>
      <w:r w:rsidR="000F4B43">
        <w:rPr>
          <w:rFonts w:cs="Arial"/>
          <w:sz w:val="24"/>
          <w:szCs w:val="24"/>
        </w:rPr>
        <w:t>уговора.</w:t>
      </w:r>
    </w:p>
    <w:p w14:paraId="492DB553" w14:textId="77777777" w:rsidR="00011DCA" w:rsidRPr="007B6FEB" w:rsidRDefault="008D2B23" w:rsidP="007B6FEB">
      <w:pPr>
        <w:pStyle w:val="KDParagraf"/>
        <w:spacing w:before="0"/>
        <w:contextualSpacing/>
        <w:rPr>
          <w:rFonts w:cs="Arial"/>
          <w:sz w:val="24"/>
          <w:szCs w:val="24"/>
        </w:rPr>
      </w:pPr>
      <w:r w:rsidRPr="007B6FEB">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7B6FEB">
        <w:rPr>
          <w:rFonts w:cs="Arial"/>
          <w:sz w:val="24"/>
          <w:szCs w:val="24"/>
        </w:rPr>
        <w:t>.</w:t>
      </w:r>
      <w:r w:rsidRPr="007B6FEB">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7B6FEB">
        <w:rPr>
          <w:rFonts w:cs="Arial"/>
          <w:sz w:val="24"/>
          <w:szCs w:val="24"/>
        </w:rPr>
        <w:t>.</w:t>
      </w:r>
    </w:p>
    <w:p w14:paraId="79920A8A" w14:textId="26916574" w:rsidR="00FD7543" w:rsidRPr="000F4B43" w:rsidRDefault="008D2B23" w:rsidP="007B6FEB">
      <w:pPr>
        <w:pStyle w:val="KDParagraf"/>
        <w:spacing w:before="0"/>
        <w:contextualSpacing/>
        <w:rPr>
          <w:rFonts w:cs="Arial"/>
          <w:color w:val="00B0F0"/>
          <w:sz w:val="24"/>
          <w:szCs w:val="24"/>
          <w:lang w:val="sr-Cyrl-RS" w:bidi="en-US"/>
        </w:rPr>
      </w:pPr>
      <w:r w:rsidRPr="007B6FEB">
        <w:rPr>
          <w:rFonts w:cs="Arial"/>
          <w:sz w:val="24"/>
          <w:szCs w:val="24"/>
          <w:lang w:val="ru-RU" w:bidi="en-US"/>
        </w:rPr>
        <w:t xml:space="preserve">У случају заједничке понуде групе понуђача </w:t>
      </w:r>
      <w:r w:rsidR="00011DCA" w:rsidRPr="007B6FEB">
        <w:rPr>
          <w:rFonts w:cs="Arial"/>
          <w:sz w:val="24"/>
          <w:szCs w:val="24"/>
          <w:lang w:val="sr-Cyrl-CS" w:bidi="en-US"/>
        </w:rPr>
        <w:t xml:space="preserve">обрасце под пуном материјалном и кривичном одговорношћу </w:t>
      </w:r>
      <w:r w:rsidRPr="007B6FEB">
        <w:rPr>
          <w:rFonts w:cs="Arial"/>
          <w:sz w:val="24"/>
          <w:szCs w:val="24"/>
          <w:lang w:val="ru-RU" w:bidi="en-US"/>
        </w:rPr>
        <w:t xml:space="preserve">попуњава, потписује и оверава сваки </w:t>
      </w:r>
      <w:r w:rsidR="000F4B43">
        <w:rPr>
          <w:rFonts w:cs="Arial"/>
          <w:sz w:val="24"/>
          <w:szCs w:val="24"/>
          <w:lang w:val="ru-RU" w:bidi="en-US"/>
        </w:rPr>
        <w:t>члан групе понуђача у своје име (</w:t>
      </w:r>
      <w:r w:rsidR="00B20A6C" w:rsidRPr="007B6FEB">
        <w:rPr>
          <w:rFonts w:cs="Arial"/>
          <w:sz w:val="24"/>
          <w:szCs w:val="24"/>
          <w:lang w:bidi="en-US"/>
        </w:rPr>
        <w:t xml:space="preserve">Образац Изјаве о независној понуди и Образац изјаве у складу са чланом 75. </w:t>
      </w:r>
      <w:proofErr w:type="gramStart"/>
      <w:r w:rsidR="00B20A6C" w:rsidRPr="007B6FEB">
        <w:rPr>
          <w:rFonts w:cs="Arial"/>
          <w:sz w:val="24"/>
          <w:szCs w:val="24"/>
          <w:lang w:bidi="en-US"/>
        </w:rPr>
        <w:t>став</w:t>
      </w:r>
      <w:proofErr w:type="gramEnd"/>
      <w:r w:rsidR="00B20A6C" w:rsidRPr="007B6FEB">
        <w:rPr>
          <w:rFonts w:cs="Arial"/>
          <w:sz w:val="24"/>
          <w:szCs w:val="24"/>
          <w:lang w:bidi="en-US"/>
        </w:rPr>
        <w:t xml:space="preserve"> 2. Закона)</w:t>
      </w:r>
      <w:r w:rsidR="000F4B43">
        <w:rPr>
          <w:rFonts w:cs="Arial"/>
          <w:sz w:val="24"/>
          <w:szCs w:val="24"/>
          <w:lang w:val="sr-Cyrl-RS" w:bidi="en-US"/>
        </w:rPr>
        <w:t>.</w:t>
      </w:r>
    </w:p>
    <w:p w14:paraId="72AB44B8" w14:textId="77777777" w:rsidR="008D2B23" w:rsidRPr="007B6FEB" w:rsidRDefault="00011DCA" w:rsidP="007B6FEB">
      <w:pPr>
        <w:pStyle w:val="KDParagraf"/>
        <w:spacing w:before="0"/>
        <w:contextualSpacing/>
        <w:rPr>
          <w:rFonts w:cs="Arial"/>
          <w:sz w:val="24"/>
          <w:szCs w:val="24"/>
          <w:lang w:bidi="en-US"/>
        </w:rPr>
      </w:pPr>
      <w:r w:rsidRPr="007B6FEB">
        <w:rPr>
          <w:rFonts w:cs="Arial"/>
          <w:sz w:val="24"/>
          <w:szCs w:val="24"/>
          <w:lang w:bidi="en-US"/>
        </w:rPr>
        <w:t>Понуђачи из групе понуђача одговорају неограничено солидарно према наручиоцу.</w:t>
      </w:r>
    </w:p>
    <w:p w14:paraId="2F7838F6" w14:textId="77777777" w:rsidR="00011DCA" w:rsidRPr="007B6FEB" w:rsidRDefault="00011DCA" w:rsidP="007B6FEB">
      <w:pPr>
        <w:pStyle w:val="KDParagraf"/>
        <w:spacing w:before="0"/>
        <w:contextualSpacing/>
        <w:rPr>
          <w:rFonts w:cs="Arial"/>
          <w:sz w:val="24"/>
          <w:szCs w:val="24"/>
          <w:lang w:bidi="en-US"/>
        </w:rPr>
      </w:pPr>
    </w:p>
    <w:p w14:paraId="5BB7F1C4" w14:textId="6D0D5760" w:rsidR="000F4B43" w:rsidRPr="000F4B43" w:rsidRDefault="000F4B43" w:rsidP="00046A9C">
      <w:pPr>
        <w:pStyle w:val="ListParagraph"/>
        <w:numPr>
          <w:ilvl w:val="1"/>
          <w:numId w:val="19"/>
        </w:numPr>
        <w:ind w:left="567" w:hanging="567"/>
        <w:rPr>
          <w:rFonts w:ascii="Arial" w:eastAsia="Times New Roman" w:hAnsi="Arial" w:cs="Arial"/>
          <w:b/>
          <w:sz w:val="24"/>
          <w:szCs w:val="24"/>
        </w:rPr>
      </w:pPr>
      <w:bookmarkStart w:id="225" w:name="_Toc441651587"/>
      <w:bookmarkStart w:id="226" w:name="_Toc442559898"/>
      <w:r w:rsidRPr="000F4B43">
        <w:rPr>
          <w:rFonts w:ascii="Arial" w:eastAsia="Times New Roman" w:hAnsi="Arial" w:cs="Arial"/>
          <w:b/>
          <w:sz w:val="24"/>
          <w:szCs w:val="24"/>
        </w:rPr>
        <w:t>Објашњења у вези обавезних елемената понуде од којих зависи прихватљивост понуде</w:t>
      </w:r>
    </w:p>
    <w:p w14:paraId="322E016C" w14:textId="6532A4FA" w:rsidR="008D2B23" w:rsidRPr="007B6FEB" w:rsidRDefault="008D2B23" w:rsidP="00046A9C">
      <w:pPr>
        <w:pStyle w:val="KDPodnaslov2"/>
        <w:numPr>
          <w:ilvl w:val="2"/>
          <w:numId w:val="19"/>
        </w:numPr>
        <w:spacing w:before="0"/>
        <w:ind w:left="709" w:hanging="709"/>
        <w:contextualSpacing/>
        <w:jc w:val="both"/>
        <w:rPr>
          <w:rFonts w:cs="Arial"/>
          <w:sz w:val="24"/>
          <w:szCs w:val="24"/>
        </w:rPr>
      </w:pPr>
      <w:r w:rsidRPr="007B6FEB">
        <w:rPr>
          <w:rFonts w:cs="Arial"/>
          <w:sz w:val="24"/>
          <w:szCs w:val="24"/>
        </w:rPr>
        <w:t>Понуђена цена</w:t>
      </w:r>
      <w:bookmarkEnd w:id="225"/>
      <w:bookmarkEnd w:id="226"/>
    </w:p>
    <w:p w14:paraId="01549949" w14:textId="7668AE4F" w:rsidR="000F4B43" w:rsidRPr="000F4B43" w:rsidRDefault="000F4B43" w:rsidP="000F4B43">
      <w:pPr>
        <w:pStyle w:val="KDParagraf"/>
        <w:spacing w:before="0"/>
        <w:contextualSpacing/>
        <w:rPr>
          <w:rFonts w:cs="Arial"/>
          <w:sz w:val="24"/>
          <w:szCs w:val="24"/>
          <w:lang w:val="ru-RU"/>
        </w:rPr>
      </w:pPr>
      <w:r w:rsidRPr="000F4B43">
        <w:rPr>
          <w:rFonts w:cs="Arial"/>
          <w:sz w:val="24"/>
          <w:szCs w:val="24"/>
          <w:lang w:val="ru-RU"/>
        </w:rPr>
        <w:t>Цена у понуди мора да буде изражена у динарима</w:t>
      </w:r>
      <w:r w:rsidR="00D12D29">
        <w:rPr>
          <w:rFonts w:cs="Arial"/>
          <w:sz w:val="24"/>
          <w:szCs w:val="24"/>
          <w:lang w:val="ru-RU"/>
        </w:rPr>
        <w:t>/ЕУР.</w:t>
      </w:r>
    </w:p>
    <w:p w14:paraId="19430402" w14:textId="77777777" w:rsidR="000F4B43" w:rsidRDefault="000F4B43" w:rsidP="000F4B43">
      <w:pPr>
        <w:pStyle w:val="KDParagraf"/>
        <w:spacing w:before="0"/>
        <w:contextualSpacing/>
        <w:rPr>
          <w:rFonts w:cs="Arial"/>
          <w:sz w:val="24"/>
          <w:szCs w:val="24"/>
          <w:lang w:val="ru-RU"/>
        </w:rPr>
      </w:pPr>
      <w:r w:rsidRPr="000F4B43">
        <w:rPr>
          <w:rFonts w:cs="Arial"/>
          <w:sz w:val="24"/>
          <w:szCs w:val="24"/>
          <w:lang w:val="ru-RU"/>
        </w:rPr>
        <w:t>Понуда која је изражена у две валуте, сматраће се неприхватљивом.</w:t>
      </w:r>
    </w:p>
    <w:p w14:paraId="76D53A82" w14:textId="77777777" w:rsidR="000F4B43" w:rsidRPr="000F4B43" w:rsidRDefault="000F4B43" w:rsidP="000F4B43">
      <w:pPr>
        <w:pStyle w:val="KDParagraf"/>
        <w:rPr>
          <w:rFonts w:cs="Arial"/>
          <w:bCs/>
          <w:sz w:val="24"/>
          <w:szCs w:val="24"/>
          <w:lang w:val="sr-Cyrl-RS"/>
        </w:rPr>
      </w:pPr>
      <w:r w:rsidRPr="000F4B43">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6B0DE5C" w14:textId="4791E923" w:rsidR="002E2F11" w:rsidRPr="007B6FEB" w:rsidRDefault="002E2F11" w:rsidP="007B6FEB">
      <w:pPr>
        <w:pStyle w:val="KDParagraf"/>
        <w:spacing w:before="0"/>
        <w:contextualSpacing/>
        <w:rPr>
          <w:rFonts w:cs="Arial"/>
          <w:sz w:val="24"/>
          <w:szCs w:val="24"/>
        </w:rPr>
      </w:pPr>
      <w:r w:rsidRPr="007B6FEB">
        <w:rPr>
          <w:rFonts w:cs="Arial"/>
          <w:sz w:val="24"/>
          <w:szCs w:val="24"/>
          <w:lang w:val="ru-RU"/>
        </w:rPr>
        <w:t xml:space="preserve">Понуђена цена укључује све трошкове </w:t>
      </w:r>
      <w:r w:rsidR="006F517A" w:rsidRPr="007B6FEB">
        <w:rPr>
          <w:rFonts w:cs="Arial"/>
          <w:sz w:val="24"/>
          <w:szCs w:val="24"/>
        </w:rPr>
        <w:t xml:space="preserve">везане за </w:t>
      </w:r>
      <w:r w:rsidR="000F4B43">
        <w:rPr>
          <w:rFonts w:cs="Arial"/>
          <w:sz w:val="24"/>
          <w:szCs w:val="24"/>
          <w:lang w:val="sr-Cyrl-RS"/>
        </w:rPr>
        <w:t>извршење</w:t>
      </w:r>
      <w:r w:rsidR="006F517A" w:rsidRPr="007B6FEB">
        <w:rPr>
          <w:rFonts w:cs="Arial"/>
          <w:sz w:val="24"/>
          <w:szCs w:val="24"/>
        </w:rPr>
        <w:t xml:space="preserve"> предметне услуге.</w:t>
      </w:r>
    </w:p>
    <w:p w14:paraId="0ECB3229" w14:textId="7468A847" w:rsidR="002E2F11" w:rsidRPr="007B6FEB" w:rsidRDefault="002E2F11" w:rsidP="007B6FEB">
      <w:pPr>
        <w:pStyle w:val="KDParagraf"/>
        <w:spacing w:before="0"/>
        <w:contextualSpacing/>
        <w:rPr>
          <w:rFonts w:cs="Arial"/>
          <w:sz w:val="24"/>
          <w:szCs w:val="24"/>
        </w:rPr>
      </w:pPr>
      <w:r w:rsidRPr="007B6FEB">
        <w:rPr>
          <w:rFonts w:cs="Arial"/>
          <w:sz w:val="24"/>
          <w:szCs w:val="24"/>
          <w:lang w:val="ru-RU"/>
        </w:rPr>
        <w:t xml:space="preserve">Ако је у понуди исказана неуобичајено ниска цена, Наручилац ће поступити у складу са чланом 92. </w:t>
      </w:r>
      <w:r w:rsidRPr="007B6FEB">
        <w:rPr>
          <w:rFonts w:cs="Arial"/>
          <w:sz w:val="24"/>
          <w:szCs w:val="24"/>
        </w:rPr>
        <w:t>З</w:t>
      </w:r>
      <w:r w:rsidR="000F4B43">
        <w:rPr>
          <w:rFonts w:cs="Arial"/>
          <w:sz w:val="24"/>
          <w:szCs w:val="24"/>
        </w:rPr>
        <w:t>ЈН</w:t>
      </w:r>
      <w:r w:rsidRPr="007B6FEB">
        <w:rPr>
          <w:rFonts w:cs="Arial"/>
          <w:sz w:val="24"/>
          <w:szCs w:val="24"/>
        </w:rPr>
        <w:t>.</w:t>
      </w:r>
    </w:p>
    <w:p w14:paraId="24501973" w14:textId="77777777" w:rsidR="002E2F11" w:rsidRPr="007B6FEB" w:rsidRDefault="002E2F11" w:rsidP="007B6FEB">
      <w:pPr>
        <w:pStyle w:val="KDParagraf"/>
        <w:spacing w:before="0"/>
        <w:contextualSpacing/>
        <w:rPr>
          <w:rFonts w:cs="Arial"/>
          <w:color w:val="00B0F0"/>
          <w:sz w:val="24"/>
          <w:szCs w:val="24"/>
        </w:rPr>
      </w:pPr>
    </w:p>
    <w:p w14:paraId="2FED205A" w14:textId="43CD440B" w:rsidR="0056571E" w:rsidRPr="007B6FEB" w:rsidRDefault="002E2F11" w:rsidP="00046A9C">
      <w:pPr>
        <w:pStyle w:val="KDPodnaslov2"/>
        <w:numPr>
          <w:ilvl w:val="2"/>
          <w:numId w:val="19"/>
        </w:numPr>
        <w:spacing w:before="0"/>
        <w:ind w:left="709" w:hanging="709"/>
        <w:contextualSpacing/>
        <w:jc w:val="both"/>
        <w:rPr>
          <w:rFonts w:cs="Arial"/>
          <w:sz w:val="24"/>
          <w:szCs w:val="24"/>
        </w:rPr>
      </w:pPr>
      <w:r w:rsidRPr="007B6FEB">
        <w:rPr>
          <w:rFonts w:cs="Arial"/>
          <w:sz w:val="24"/>
          <w:szCs w:val="24"/>
        </w:rPr>
        <w:t>Корекција цене</w:t>
      </w:r>
    </w:p>
    <w:p w14:paraId="36FEF2CA" w14:textId="15735A3B" w:rsidR="008D2B23" w:rsidRPr="007B6FEB" w:rsidRDefault="0056571E" w:rsidP="007B6FEB">
      <w:pPr>
        <w:pStyle w:val="KDParagraf"/>
        <w:spacing w:before="0"/>
        <w:contextualSpacing/>
        <w:rPr>
          <w:rFonts w:cs="Arial"/>
          <w:sz w:val="24"/>
          <w:szCs w:val="24"/>
          <w:lang w:val="sr-Cyrl-RS" w:eastAsia="sr-Latn-CS"/>
        </w:rPr>
      </w:pPr>
      <w:r w:rsidRPr="007B6FEB">
        <w:rPr>
          <w:rFonts w:eastAsia="Calibri" w:cs="Arial"/>
          <w:sz w:val="24"/>
          <w:szCs w:val="24"/>
          <w:lang w:val="ru-RU"/>
        </w:rPr>
        <w:t>Цена је фиксна за цео период</w:t>
      </w:r>
      <w:r w:rsidR="00A56A11" w:rsidRPr="007B6FEB">
        <w:rPr>
          <w:rFonts w:eastAsia="Calibri" w:cs="Arial"/>
          <w:sz w:val="24"/>
          <w:szCs w:val="24"/>
          <w:lang w:val="ru-RU"/>
        </w:rPr>
        <w:t xml:space="preserve"> </w:t>
      </w:r>
      <w:r w:rsidR="000F4B43">
        <w:rPr>
          <w:rFonts w:eastAsia="Calibri" w:cs="Arial"/>
          <w:sz w:val="24"/>
          <w:szCs w:val="24"/>
        </w:rPr>
        <w:t>важења уговора</w:t>
      </w:r>
      <w:r w:rsidR="00A56A11" w:rsidRPr="007B6FEB">
        <w:rPr>
          <w:rFonts w:eastAsia="Calibri" w:cs="Arial"/>
          <w:sz w:val="24"/>
          <w:szCs w:val="24"/>
          <w:lang w:val="sr-Cyrl-RS"/>
        </w:rPr>
        <w:t>.</w:t>
      </w:r>
    </w:p>
    <w:p w14:paraId="6DB4FDE8" w14:textId="77777777" w:rsidR="001227A3" w:rsidRPr="007B6FEB" w:rsidRDefault="001227A3" w:rsidP="007B6FEB">
      <w:pPr>
        <w:pStyle w:val="KDParagraf"/>
        <w:spacing w:before="0"/>
        <w:contextualSpacing/>
        <w:rPr>
          <w:rFonts w:eastAsia="Calibri" w:cs="Arial"/>
          <w:color w:val="00B0F0"/>
          <w:sz w:val="24"/>
          <w:szCs w:val="24"/>
          <w:lang w:val="ru-RU"/>
        </w:rPr>
      </w:pPr>
    </w:p>
    <w:p w14:paraId="537D94E8" w14:textId="00EB08A8" w:rsidR="006E6F46" w:rsidRPr="002A6B9D" w:rsidRDefault="000F4B43" w:rsidP="00046A9C">
      <w:pPr>
        <w:pStyle w:val="KDPodnaslov2"/>
        <w:numPr>
          <w:ilvl w:val="2"/>
          <w:numId w:val="19"/>
        </w:numPr>
        <w:spacing w:before="0"/>
        <w:ind w:left="709" w:hanging="709"/>
        <w:contextualSpacing/>
        <w:jc w:val="both"/>
        <w:rPr>
          <w:rFonts w:cs="Arial"/>
          <w:sz w:val="24"/>
          <w:szCs w:val="24"/>
          <w:lang w:eastAsia="ar-SA"/>
        </w:rPr>
      </w:pPr>
      <w:r>
        <w:rPr>
          <w:rFonts w:cs="Arial"/>
          <w:sz w:val="24"/>
          <w:szCs w:val="24"/>
          <w:lang w:val="sr-Cyrl-RS" w:eastAsia="ar-SA"/>
        </w:rPr>
        <w:t xml:space="preserve"> </w:t>
      </w:r>
      <w:r w:rsidR="006E6F46" w:rsidRPr="007B6FEB">
        <w:rPr>
          <w:rFonts w:cs="Arial"/>
          <w:sz w:val="24"/>
          <w:szCs w:val="24"/>
          <w:lang w:eastAsia="ar-SA"/>
        </w:rPr>
        <w:t xml:space="preserve">Рок </w:t>
      </w:r>
      <w:r w:rsidR="00C51ECD" w:rsidRPr="002A6B9D">
        <w:rPr>
          <w:rFonts w:cs="Arial"/>
          <w:sz w:val="24"/>
          <w:szCs w:val="24"/>
          <w:lang w:eastAsia="ar-SA"/>
        </w:rPr>
        <w:t>извршења услуга</w:t>
      </w:r>
    </w:p>
    <w:p w14:paraId="340E456C" w14:textId="3F20CA26" w:rsidR="00347737" w:rsidRPr="002A6B9D" w:rsidRDefault="00347737" w:rsidP="00347737">
      <w:pPr>
        <w:spacing w:before="0"/>
        <w:contextualSpacing/>
        <w:rPr>
          <w:sz w:val="24"/>
          <w:szCs w:val="24"/>
          <w:lang w:val="sr-Cyrl-RS" w:eastAsia="ar-SA"/>
        </w:rPr>
      </w:pPr>
      <w:r w:rsidRPr="002A6B9D">
        <w:rPr>
          <w:sz w:val="24"/>
          <w:szCs w:val="24"/>
          <w:lang w:val="sr-Cyrl-RS" w:eastAsia="ar-SA"/>
        </w:rPr>
        <w:t xml:space="preserve">Рок за извршење свих услуга наведених у Обрасцу 2 – Образац структуре цене не може бити дужи од </w:t>
      </w:r>
      <w:r w:rsidR="002A6B9D" w:rsidRPr="002A6B9D">
        <w:rPr>
          <w:sz w:val="24"/>
          <w:szCs w:val="24"/>
          <w:lang w:eastAsia="ar-SA"/>
        </w:rPr>
        <w:t>1</w:t>
      </w:r>
      <w:r w:rsidR="00341F88">
        <w:rPr>
          <w:sz w:val="24"/>
          <w:szCs w:val="24"/>
          <w:lang w:eastAsia="ar-SA"/>
        </w:rPr>
        <w:t>2</w:t>
      </w:r>
      <w:r w:rsidR="002A6B9D" w:rsidRPr="002A6B9D">
        <w:rPr>
          <w:sz w:val="24"/>
          <w:szCs w:val="24"/>
          <w:lang w:eastAsia="ar-SA"/>
        </w:rPr>
        <w:t>0</w:t>
      </w:r>
      <w:r w:rsidRPr="002A6B9D">
        <w:rPr>
          <w:sz w:val="24"/>
          <w:szCs w:val="24"/>
          <w:lang w:val="sr-Cyrl-RS" w:eastAsia="ar-SA"/>
        </w:rPr>
        <w:t xml:space="preserve"> дана од дана </w:t>
      </w:r>
      <w:r w:rsidR="00341F88">
        <w:rPr>
          <w:sz w:val="24"/>
          <w:szCs w:val="24"/>
          <w:lang w:val="sr-Cyrl-RS" w:eastAsia="ar-SA"/>
        </w:rPr>
        <w:t>ступања</w:t>
      </w:r>
      <w:r w:rsidRPr="002A6B9D">
        <w:rPr>
          <w:sz w:val="24"/>
          <w:szCs w:val="24"/>
          <w:lang w:val="sr-Cyrl-RS" w:eastAsia="ar-SA"/>
        </w:rPr>
        <w:t xml:space="preserve"> уговора</w:t>
      </w:r>
      <w:r w:rsidR="00341F88">
        <w:rPr>
          <w:sz w:val="24"/>
          <w:szCs w:val="24"/>
          <w:lang w:val="sr-Cyrl-RS" w:eastAsia="ar-SA"/>
        </w:rPr>
        <w:t xml:space="preserve"> на снагу</w:t>
      </w:r>
      <w:r w:rsidRPr="002A6B9D">
        <w:rPr>
          <w:sz w:val="24"/>
          <w:szCs w:val="24"/>
          <w:lang w:val="sr-Cyrl-RS" w:eastAsia="ar-SA"/>
        </w:rPr>
        <w:t>.</w:t>
      </w:r>
    </w:p>
    <w:p w14:paraId="4E9E5537" w14:textId="64A6943E" w:rsidR="002A6B9D" w:rsidRPr="002A6B9D" w:rsidRDefault="002A6B9D" w:rsidP="002A6B9D">
      <w:pPr>
        <w:rPr>
          <w:rFonts w:cs="Arial"/>
          <w:sz w:val="24"/>
          <w:szCs w:val="24"/>
          <w:lang w:val="sr-Latn-CS" w:bidi="en-US"/>
        </w:rPr>
      </w:pPr>
      <w:r w:rsidRPr="002A6B9D">
        <w:rPr>
          <w:rFonts w:cs="Arial"/>
          <w:sz w:val="24"/>
          <w:szCs w:val="24"/>
          <w:lang w:val="sr-Latn-CS" w:bidi="en-US"/>
        </w:rPr>
        <w:t>У оквиру посебног прилога потребно је да понуђач дефинише Термин план извршења услуга</w:t>
      </w:r>
      <w:r>
        <w:rPr>
          <w:rFonts w:cs="Arial"/>
          <w:sz w:val="24"/>
          <w:szCs w:val="24"/>
          <w:lang w:val="sr-Latn-CS" w:bidi="en-US"/>
        </w:rPr>
        <w:t xml:space="preserve">. </w:t>
      </w:r>
    </w:p>
    <w:p w14:paraId="0BA53C0C" w14:textId="77777777" w:rsidR="001A249C" w:rsidRPr="002A6B9D" w:rsidRDefault="001A249C" w:rsidP="001A249C">
      <w:pPr>
        <w:spacing w:before="0"/>
        <w:contextualSpacing/>
        <w:rPr>
          <w:sz w:val="24"/>
          <w:szCs w:val="24"/>
          <w:lang w:val="sr-Cyrl-RS" w:eastAsia="ar-SA"/>
        </w:rPr>
      </w:pPr>
    </w:p>
    <w:p w14:paraId="71C75EF8" w14:textId="662F2D14" w:rsidR="000F4B43" w:rsidRPr="00F2378A" w:rsidRDefault="000F4B43" w:rsidP="000F4B43">
      <w:pPr>
        <w:spacing w:before="0"/>
        <w:contextualSpacing/>
        <w:rPr>
          <w:rFonts w:cs="Arial"/>
          <w:sz w:val="24"/>
          <w:szCs w:val="24"/>
          <w:lang w:eastAsia="ar-SA"/>
        </w:rPr>
      </w:pPr>
      <w:r w:rsidRPr="00B74DD6">
        <w:rPr>
          <w:rFonts w:cs="Arial"/>
          <w:sz w:val="24"/>
          <w:szCs w:val="24"/>
          <w:lang w:eastAsia="ar-SA"/>
        </w:rPr>
        <w:t xml:space="preserve">Понуђач се обавезује да предметне услуге изврши стручно и квалитетно у складу са техничком спецификацијом, важећим техничким прописима и прописаним </w:t>
      </w:r>
      <w:r w:rsidRPr="00F2378A">
        <w:rPr>
          <w:rFonts w:cs="Arial"/>
          <w:sz w:val="24"/>
          <w:szCs w:val="24"/>
          <w:lang w:eastAsia="ar-SA"/>
        </w:rPr>
        <w:t>нормативима и стандардима за ову врсту услуге.</w:t>
      </w:r>
    </w:p>
    <w:p w14:paraId="5F5A9AFE" w14:textId="77777777" w:rsidR="00C16F5F" w:rsidRPr="00F2378A" w:rsidRDefault="00C16F5F" w:rsidP="007B6FEB">
      <w:pPr>
        <w:spacing w:before="0"/>
        <w:contextualSpacing/>
        <w:rPr>
          <w:rFonts w:cs="Arial"/>
          <w:i/>
          <w:color w:val="00B0F0"/>
          <w:sz w:val="24"/>
          <w:szCs w:val="24"/>
          <w:lang w:val="ru-RU" w:eastAsia="zh-CN"/>
        </w:rPr>
      </w:pPr>
    </w:p>
    <w:p w14:paraId="5C271701" w14:textId="68569FDF" w:rsidR="008D2B23" w:rsidRPr="00F2378A" w:rsidRDefault="008D2B23" w:rsidP="00046A9C">
      <w:pPr>
        <w:pStyle w:val="KDPodnaslov2"/>
        <w:numPr>
          <w:ilvl w:val="2"/>
          <w:numId w:val="19"/>
        </w:numPr>
        <w:spacing w:before="0"/>
        <w:ind w:left="851" w:hanging="851"/>
        <w:contextualSpacing/>
        <w:jc w:val="both"/>
        <w:rPr>
          <w:rFonts w:cs="Arial"/>
          <w:sz w:val="24"/>
          <w:szCs w:val="24"/>
        </w:rPr>
      </w:pPr>
      <w:bookmarkStart w:id="227" w:name="_Toc441651588"/>
      <w:bookmarkStart w:id="228" w:name="_Toc442559899"/>
      <w:r w:rsidRPr="00F2378A">
        <w:rPr>
          <w:rFonts w:cs="Arial"/>
          <w:sz w:val="24"/>
          <w:szCs w:val="24"/>
        </w:rPr>
        <w:t>Начин и услови плаћања</w:t>
      </w:r>
      <w:bookmarkEnd w:id="227"/>
      <w:bookmarkEnd w:id="228"/>
    </w:p>
    <w:p w14:paraId="5E401C4E" w14:textId="2DE1AFBD" w:rsidR="00570B91" w:rsidRPr="00F2378A" w:rsidRDefault="00570B91" w:rsidP="00570B91">
      <w:pPr>
        <w:rPr>
          <w:sz w:val="24"/>
          <w:szCs w:val="24"/>
        </w:rPr>
      </w:pPr>
    </w:p>
    <w:p w14:paraId="6E582570" w14:textId="77777777" w:rsidR="00570B91" w:rsidRPr="00F2378A" w:rsidRDefault="00570B91" w:rsidP="00570B91">
      <w:pPr>
        <w:pStyle w:val="KDParagraf"/>
        <w:spacing w:before="0"/>
        <w:rPr>
          <w:rFonts w:eastAsia="Calibri" w:cs="Arial"/>
          <w:sz w:val="24"/>
          <w:szCs w:val="24"/>
        </w:rPr>
      </w:pPr>
      <w:r w:rsidRPr="00F2378A">
        <w:rPr>
          <w:rFonts w:eastAsia="Calibri" w:cs="Arial"/>
          <w:sz w:val="24"/>
          <w:szCs w:val="24"/>
        </w:rPr>
        <w:t>Наручилац се обавезује да Понуђачу плати извршену Услугу динарски/EUR, на следећи начин:</w:t>
      </w:r>
    </w:p>
    <w:p w14:paraId="31284EE1" w14:textId="1451CFB8" w:rsidR="00570B91" w:rsidRPr="00F2378A" w:rsidRDefault="00F2378A" w:rsidP="00570B91">
      <w:pPr>
        <w:pStyle w:val="KDParagraf"/>
        <w:spacing w:before="0"/>
        <w:rPr>
          <w:rFonts w:eastAsia="Calibri" w:cs="Arial"/>
          <w:sz w:val="24"/>
          <w:szCs w:val="24"/>
        </w:rPr>
      </w:pPr>
      <w:r w:rsidRPr="00F2378A">
        <w:rPr>
          <w:rFonts w:cs="Arial"/>
          <w:sz w:val="24"/>
          <w:szCs w:val="24"/>
        </w:rPr>
        <w:t xml:space="preserve">Корисник услуге се обавезује да Пружаоцу услуге плати извршене услуге сагласно </w:t>
      </w:r>
      <w:r w:rsidRPr="00F2378A">
        <w:rPr>
          <w:rFonts w:eastAsia="Calibri" w:cs="Arial"/>
          <w:sz w:val="24"/>
          <w:szCs w:val="24"/>
          <w:lang w:val="ru-RU"/>
        </w:rPr>
        <w:t>степену реализације</w:t>
      </w:r>
      <w:r>
        <w:rPr>
          <w:rFonts w:eastAsia="Calibri" w:cs="Arial"/>
          <w:sz w:val="24"/>
          <w:szCs w:val="24"/>
          <w:lang w:val="ru-RU"/>
        </w:rPr>
        <w:t xml:space="preserve"> уговора</w:t>
      </w:r>
      <w:r>
        <w:rPr>
          <w:rFonts w:eastAsia="Calibri" w:cs="Arial"/>
          <w:sz w:val="24"/>
          <w:szCs w:val="24"/>
          <w:lang w:val="en-GB"/>
        </w:rPr>
        <w:t>,</w:t>
      </w:r>
      <w:r>
        <w:rPr>
          <w:rFonts w:eastAsia="Calibri" w:cs="Arial"/>
          <w:sz w:val="24"/>
          <w:szCs w:val="24"/>
          <w:lang w:val="ru-RU"/>
        </w:rPr>
        <w:t xml:space="preserve"> </w:t>
      </w:r>
      <w:r>
        <w:rPr>
          <w:rFonts w:eastAsia="Calibri" w:cs="Arial"/>
          <w:sz w:val="24"/>
          <w:szCs w:val="24"/>
          <w:lang w:val="sr-Cyrl-RS"/>
        </w:rPr>
        <w:t xml:space="preserve">односно након достављања комплетне документације, </w:t>
      </w:r>
      <w:r w:rsidRPr="00E36F74">
        <w:rPr>
          <w:rFonts w:eastAsia="Calibri" w:cs="Arial"/>
          <w:sz w:val="24"/>
          <w:szCs w:val="24"/>
          <w:lang w:val="ru-RU"/>
        </w:rPr>
        <w:t>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Записник</w:t>
      </w:r>
      <w:r w:rsidR="0022372D">
        <w:rPr>
          <w:rFonts w:eastAsia="Calibri" w:cs="Arial"/>
          <w:sz w:val="24"/>
          <w:szCs w:val="24"/>
          <w:lang w:val="ru-RU"/>
        </w:rPr>
        <w:t>а</w:t>
      </w:r>
      <w:r w:rsidRPr="00E36F74">
        <w:rPr>
          <w:rFonts w:eastAsia="Calibri" w:cs="Arial"/>
          <w:sz w:val="24"/>
          <w:szCs w:val="24"/>
          <w:lang w:val="ru-RU"/>
        </w:rPr>
        <w:t xml:space="preserve"> о извршеним услугама - без примедби, потписаног од стране </w:t>
      </w:r>
      <w:proofErr w:type="gramStart"/>
      <w:r w:rsidRPr="00E36F74">
        <w:rPr>
          <w:rFonts w:eastAsia="Calibri" w:cs="Arial"/>
          <w:sz w:val="24"/>
          <w:szCs w:val="24"/>
          <w:lang w:val="ru-RU"/>
        </w:rPr>
        <w:t xml:space="preserve">овлашћених  </w:t>
      </w:r>
      <w:r w:rsidRPr="00F92809">
        <w:rPr>
          <w:rFonts w:eastAsia="Calibri" w:cs="Arial"/>
          <w:sz w:val="24"/>
          <w:szCs w:val="24"/>
          <w:lang w:val="ru-RU"/>
        </w:rPr>
        <w:t>представника</w:t>
      </w:r>
      <w:proofErr w:type="gramEnd"/>
      <w:r w:rsidRPr="00F92809">
        <w:rPr>
          <w:rFonts w:eastAsia="Calibri" w:cs="Arial"/>
          <w:sz w:val="24"/>
          <w:szCs w:val="24"/>
          <w:lang w:val="ru-RU"/>
        </w:rPr>
        <w:t xml:space="preserve"> Корисника и </w:t>
      </w:r>
      <w:r w:rsidRPr="00F2378A">
        <w:rPr>
          <w:rFonts w:eastAsia="Calibri" w:cs="Arial"/>
          <w:sz w:val="24"/>
          <w:szCs w:val="24"/>
          <w:lang w:val="ru-RU"/>
        </w:rPr>
        <w:t>Пружаоца услуге.</w:t>
      </w:r>
    </w:p>
    <w:p w14:paraId="7266E028" w14:textId="77777777" w:rsidR="00570B91" w:rsidRPr="00F2378A" w:rsidRDefault="00570B91" w:rsidP="00570B91">
      <w:pPr>
        <w:pStyle w:val="KDParagraf"/>
        <w:spacing w:before="0"/>
        <w:rPr>
          <w:rFonts w:cs="Arial"/>
          <w:color w:val="00B0F0"/>
          <w:sz w:val="24"/>
          <w:szCs w:val="24"/>
        </w:rPr>
      </w:pPr>
      <w:r w:rsidRPr="00F2378A">
        <w:rPr>
          <w:rFonts w:cs="Arial"/>
          <w:sz w:val="24"/>
          <w:szCs w:val="24"/>
        </w:rPr>
        <w:t>Рачун мора бити достављен на адресу Корисника: Јавно предузеће „Електропривреда Србије</w:t>
      </w:r>
      <w:proofErr w:type="gramStart"/>
      <w:r w:rsidRPr="00F2378A">
        <w:rPr>
          <w:rFonts w:cs="Arial"/>
          <w:sz w:val="24"/>
          <w:szCs w:val="24"/>
        </w:rPr>
        <w:t>“ Београд</w:t>
      </w:r>
      <w:proofErr w:type="gramEnd"/>
      <w:r w:rsidRPr="00F2378A">
        <w:rPr>
          <w:rFonts w:cs="Arial"/>
          <w:sz w:val="24"/>
          <w:szCs w:val="24"/>
        </w:rPr>
        <w:t>, Улица царице Милице 2, са обавезним прилозима.</w:t>
      </w:r>
    </w:p>
    <w:p w14:paraId="27C9B0FA" w14:textId="769FA349"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 случају да је понуђач страно лице, плаћање нер</w:t>
      </w:r>
      <w:r w:rsidR="00AC7EA2" w:rsidRPr="00AC7EA2">
        <w:rPr>
          <w:rFonts w:eastAsia="Calibri" w:cs="Arial"/>
          <w:sz w:val="24"/>
          <w:szCs w:val="24"/>
          <w:lang w:val="sr-Cyrl-RS"/>
        </w:rPr>
        <w:t>е</w:t>
      </w:r>
      <w:r w:rsidRPr="00AC7EA2">
        <w:rPr>
          <w:rFonts w:eastAsia="Calibri" w:cs="Arial"/>
          <w:sz w:val="24"/>
          <w:szCs w:val="24"/>
        </w:rPr>
        <w:t>з</w:t>
      </w:r>
      <w:r w:rsidR="00AC7EA2" w:rsidRPr="00AC7EA2">
        <w:rPr>
          <w:rFonts w:eastAsia="Calibri" w:cs="Arial"/>
          <w:sz w:val="24"/>
          <w:szCs w:val="24"/>
          <w:lang w:val="sr-Cyrl-RS"/>
        </w:rPr>
        <w:t>и</w:t>
      </w:r>
      <w:r w:rsidRPr="00AC7EA2">
        <w:rPr>
          <w:rFonts w:eastAsia="Calibri" w:cs="Arial"/>
          <w:sz w:val="24"/>
          <w:szCs w:val="24"/>
        </w:rPr>
        <w:t xml:space="preserve">денту наручилац ће извршити након одбитка пореза на добит по одбитку на уговорену вредност у </w:t>
      </w:r>
      <w:proofErr w:type="gramStart"/>
      <w:r w:rsidRPr="00AC7EA2">
        <w:rPr>
          <w:rFonts w:eastAsia="Calibri" w:cs="Arial"/>
          <w:sz w:val="24"/>
          <w:szCs w:val="24"/>
        </w:rPr>
        <w:t>складу  са</w:t>
      </w:r>
      <w:proofErr w:type="gramEnd"/>
      <w:r w:rsidRPr="00AC7EA2">
        <w:rPr>
          <w:rFonts w:eastAsia="Calibri" w:cs="Arial"/>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7F973D5C" w14:textId="77777777"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819EAC1" w14:textId="6CDEDC0C" w:rsidR="00570B91" w:rsidRPr="00AC7EA2" w:rsidRDefault="00570B91" w:rsidP="00570B91">
      <w:pPr>
        <w:pStyle w:val="KDParagraf"/>
        <w:spacing w:before="0"/>
        <w:rPr>
          <w:rFonts w:eastAsia="Calibri" w:cs="Arial"/>
          <w:sz w:val="24"/>
          <w:szCs w:val="24"/>
        </w:rPr>
      </w:pPr>
      <w:r w:rsidRPr="00AC7EA2">
        <w:rPr>
          <w:rFonts w:eastAsia="Calibri" w:cs="Arial"/>
          <w:sz w:val="24"/>
          <w:szCs w:val="24"/>
        </w:rPr>
        <w:t xml:space="preserve">Понуђач, страно лице је у обавези да наручиоцу услуге  достави, приликом потписивања Уговора или у року </w:t>
      </w:r>
      <w:r w:rsidR="00F2378A" w:rsidRPr="00AC7EA2">
        <w:rPr>
          <w:rFonts w:eastAsia="Calibri" w:cs="Arial"/>
          <w:sz w:val="24"/>
          <w:szCs w:val="24"/>
          <w:lang w:val="sr-Cyrl-RS"/>
        </w:rPr>
        <w:t>десет</w:t>
      </w:r>
      <w:r w:rsidRPr="00AC7EA2">
        <w:rPr>
          <w:rFonts w:eastAsia="Calibri" w:cs="Arial"/>
          <w:sz w:val="24"/>
          <w:szCs w:val="24"/>
        </w:rPr>
        <w:t xml:space="preserve">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454FE387" w14:textId="77777777" w:rsidR="00570B91" w:rsidRPr="00AC7EA2" w:rsidRDefault="00570B91" w:rsidP="00570B91">
      <w:pPr>
        <w:pStyle w:val="KDParagraf"/>
        <w:spacing w:before="0"/>
        <w:rPr>
          <w:rFonts w:eastAsia="Calibri" w:cs="Arial"/>
        </w:rPr>
      </w:pPr>
    </w:p>
    <w:p w14:paraId="24D87DB9" w14:textId="77777777" w:rsidR="00570B91" w:rsidRPr="00AC7EA2" w:rsidRDefault="00570B91" w:rsidP="00570B91">
      <w:pPr>
        <w:pStyle w:val="KDParagraf"/>
        <w:spacing w:before="0"/>
        <w:rPr>
          <w:rFonts w:eastAsia="Calibri" w:cs="Arial"/>
          <w:sz w:val="24"/>
          <w:szCs w:val="24"/>
        </w:rPr>
      </w:pPr>
      <w:r w:rsidRPr="00AC7EA2">
        <w:rPr>
          <w:rFonts w:eastAsia="Calibri" w:cs="Arial"/>
          <w:sz w:val="24"/>
          <w:szCs w:val="24"/>
        </w:rPr>
        <w:t xml:space="preserve">У случају да понуђач - нерезидент РС не достави доказе </w:t>
      </w:r>
      <w:proofErr w:type="gramStart"/>
      <w:r w:rsidRPr="00AC7EA2">
        <w:rPr>
          <w:rFonts w:eastAsia="Calibri" w:cs="Arial"/>
          <w:sz w:val="24"/>
          <w:szCs w:val="24"/>
        </w:rPr>
        <w:t>о  статусу</w:t>
      </w:r>
      <w:proofErr w:type="gramEnd"/>
      <w:r w:rsidRPr="00AC7EA2">
        <w:rPr>
          <w:rFonts w:eastAsia="Calibri" w:cs="Arial"/>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w:t>
      </w:r>
      <w:r w:rsidRPr="00AC7EA2">
        <w:rPr>
          <w:rFonts w:eastAsia="Calibri" w:cs="Arial"/>
          <w:sz w:val="24"/>
          <w:szCs w:val="24"/>
        </w:rPr>
        <w:lastRenderedPageBreak/>
        <w:t>избегавању двоструког опорезивања закључен са домицилном земљом понуђача.</w:t>
      </w:r>
    </w:p>
    <w:p w14:paraId="205BE738" w14:textId="77777777" w:rsidR="00570B91" w:rsidRPr="00AC7EA2" w:rsidRDefault="00570B91" w:rsidP="00570B91">
      <w:pPr>
        <w:pStyle w:val="KDParagraf"/>
        <w:spacing w:before="0"/>
        <w:rPr>
          <w:rFonts w:eastAsia="Calibri" w:cs="Arial"/>
        </w:rPr>
      </w:pPr>
    </w:p>
    <w:p w14:paraId="2F9F50B1" w14:textId="77777777" w:rsidR="00570B91" w:rsidRPr="00AC7EA2" w:rsidRDefault="00570B91" w:rsidP="00570B91">
      <w:pPr>
        <w:pStyle w:val="KDParagraf"/>
        <w:spacing w:before="0"/>
        <w:rPr>
          <w:rFonts w:eastAsia="Calibri" w:cs="Arial"/>
          <w:sz w:val="24"/>
          <w:szCs w:val="24"/>
        </w:rPr>
      </w:pPr>
      <w:r w:rsidRPr="00AC7EA2">
        <w:rPr>
          <w:rFonts w:eastAsia="Calibri" w:cs="Arial"/>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AC7EA2">
        <w:rPr>
          <w:rFonts w:eastAsia="Calibri" w:cs="Arial"/>
          <w:sz w:val="24"/>
          <w:szCs w:val="24"/>
        </w:rPr>
        <w:t>и  платити</w:t>
      </w:r>
      <w:proofErr w:type="gramEnd"/>
      <w:r w:rsidRPr="00AC7EA2">
        <w:rPr>
          <w:rFonts w:eastAsia="Calibri" w:cs="Arial"/>
          <w:sz w:val="24"/>
          <w:szCs w:val="24"/>
        </w:rPr>
        <w:t xml:space="preserve">  порез по одбитку у складу са прописима Републике Србије.</w:t>
      </w:r>
    </w:p>
    <w:p w14:paraId="0DE76F78" w14:textId="77777777"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2AC136B" w14:textId="77777777" w:rsidR="00570B91" w:rsidRPr="00AC7EA2" w:rsidRDefault="00570B91" w:rsidP="00570B91">
      <w:pPr>
        <w:pStyle w:val="KDParagraf"/>
        <w:spacing w:before="0"/>
        <w:rPr>
          <w:rFonts w:eastAsia="Calibri" w:cs="Arial"/>
          <w:sz w:val="24"/>
          <w:szCs w:val="24"/>
        </w:rPr>
      </w:pPr>
    </w:p>
    <w:p w14:paraId="1E71B046" w14:textId="77777777" w:rsidR="00570B91" w:rsidRPr="00AC7EA2" w:rsidRDefault="00570B91" w:rsidP="00570B91">
      <w:pPr>
        <w:pStyle w:val="KDParagraf"/>
        <w:spacing w:before="0"/>
        <w:rPr>
          <w:rFonts w:eastAsia="Calibri" w:cs="Arial"/>
          <w:sz w:val="24"/>
          <w:szCs w:val="24"/>
        </w:rPr>
      </w:pPr>
      <w:r w:rsidRPr="00AC7EA2">
        <w:rPr>
          <w:rFonts w:eastAsia="Calibri" w:cs="Arial"/>
          <w:sz w:val="24"/>
          <w:szCs w:val="24"/>
        </w:rPr>
        <w:t xml:space="preserve">Наручилац ће обрачунати, одбити </w:t>
      </w:r>
      <w:proofErr w:type="gramStart"/>
      <w:r w:rsidRPr="00AC7EA2">
        <w:rPr>
          <w:rFonts w:eastAsia="Calibri" w:cs="Arial"/>
          <w:sz w:val="24"/>
          <w:szCs w:val="24"/>
        </w:rPr>
        <w:t>и  платити</w:t>
      </w:r>
      <w:proofErr w:type="gramEnd"/>
      <w:r w:rsidRPr="00AC7EA2">
        <w:rPr>
          <w:rFonts w:eastAsia="Calibri" w:cs="Arial"/>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8" w:history="1">
        <w:r w:rsidRPr="00AC7EA2">
          <w:rPr>
            <w:rStyle w:val="Hyperlink"/>
            <w:rFonts w:eastAsia="Calibri" w:cs="Arial"/>
            <w:color w:val="auto"/>
            <w:sz w:val="24"/>
            <w:szCs w:val="24"/>
          </w:rPr>
          <w:t>www.mfin.gov.rs/закони</w:t>
        </w:r>
      </w:hyperlink>
      <w:r w:rsidRPr="00AC7EA2">
        <w:rPr>
          <w:rFonts w:eastAsia="Calibri" w:cs="Arial"/>
          <w:sz w:val="24"/>
          <w:szCs w:val="24"/>
        </w:rPr>
        <w:t>).</w:t>
      </w:r>
    </w:p>
    <w:p w14:paraId="0D7FF3E6" w14:textId="77777777" w:rsidR="00570B91" w:rsidRPr="00AC7EA2" w:rsidRDefault="00570B91" w:rsidP="00570B91">
      <w:pPr>
        <w:autoSpaceDE w:val="0"/>
        <w:autoSpaceDN w:val="0"/>
        <w:adjustRightInd w:val="0"/>
        <w:rPr>
          <w:rFonts w:cs="Arial"/>
          <w:strike/>
          <w:color w:val="FF0000"/>
          <w:sz w:val="24"/>
          <w:szCs w:val="24"/>
        </w:rPr>
      </w:pPr>
      <w:r w:rsidRPr="00AC7EA2">
        <w:rPr>
          <w:rFonts w:cs="Arial"/>
          <w:sz w:val="24"/>
          <w:szCs w:val="24"/>
        </w:rPr>
        <w:t>Плаћања страном понуђачу се врши дознаком у EUR, на његов девизни рачун у складу са његовим инструкцијама датим у рачуну.</w:t>
      </w:r>
    </w:p>
    <w:p w14:paraId="461FBB4E" w14:textId="594594F1" w:rsidR="00570B91" w:rsidRPr="00F0463D" w:rsidRDefault="00570B91" w:rsidP="00570B91">
      <w:pPr>
        <w:rPr>
          <w:sz w:val="24"/>
          <w:szCs w:val="24"/>
        </w:rPr>
      </w:pPr>
      <w:r w:rsidRPr="00AC7EA2">
        <w:rPr>
          <w:rFonts w:cs="Arial"/>
          <w:sz w:val="24"/>
          <w:szCs w:val="24"/>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BB522C1" w14:textId="7C9FF87C" w:rsidR="00E36F74" w:rsidRPr="00B74DD6" w:rsidRDefault="00E36F74" w:rsidP="00E36F74">
      <w:pPr>
        <w:tabs>
          <w:tab w:val="left" w:pos="567"/>
        </w:tabs>
        <w:spacing w:before="0"/>
        <w:contextualSpacing/>
        <w:rPr>
          <w:rFonts w:eastAsia="Calibri" w:cs="Arial"/>
          <w:sz w:val="24"/>
          <w:szCs w:val="24"/>
          <w:lang w:val="ru-RU"/>
        </w:rPr>
      </w:pPr>
      <w:r w:rsidRPr="00B74DD6">
        <w:rPr>
          <w:rFonts w:eastAsia="Calibri" w:cs="Arial"/>
          <w:sz w:val="24"/>
          <w:szCs w:val="24"/>
          <w:lang w:val="ru-RU"/>
        </w:rPr>
        <w:t>Наручилац се обавезује да понуђачу плати извршене услуге</w:t>
      </w:r>
      <w:r w:rsidR="002A6B9D">
        <w:rPr>
          <w:rFonts w:eastAsia="Calibri" w:cs="Arial"/>
          <w:sz w:val="24"/>
          <w:szCs w:val="24"/>
          <w:lang w:val="ru-RU"/>
        </w:rPr>
        <w:t xml:space="preserve">, </w:t>
      </w:r>
      <w:r w:rsidR="00347737" w:rsidRPr="00B74DD6">
        <w:rPr>
          <w:rFonts w:eastAsia="Calibri" w:cs="Arial"/>
          <w:sz w:val="24"/>
          <w:szCs w:val="24"/>
          <w:lang w:val="sr-Cyrl-RS"/>
        </w:rPr>
        <w:t xml:space="preserve">односно достављања комплетне </w:t>
      </w:r>
      <w:r w:rsidR="00347737" w:rsidRPr="002A6B9D">
        <w:rPr>
          <w:rFonts w:eastAsia="Calibri" w:cs="Arial"/>
          <w:sz w:val="24"/>
          <w:szCs w:val="24"/>
          <w:lang w:val="sr-Cyrl-RS"/>
        </w:rPr>
        <w:t xml:space="preserve">документације </w:t>
      </w:r>
      <w:r w:rsidR="002A6B9D" w:rsidRPr="002A6B9D">
        <w:rPr>
          <w:rFonts w:eastAsia="Calibri" w:cs="Arial"/>
          <w:sz w:val="24"/>
          <w:szCs w:val="24"/>
        </w:rPr>
        <w:t>на основу прихваћеног и одобреног извештаја о извшеној услузи</w:t>
      </w:r>
      <w:r w:rsidR="00347737" w:rsidRPr="002A6B9D">
        <w:rPr>
          <w:rFonts w:eastAsia="Calibri" w:cs="Arial"/>
          <w:sz w:val="24"/>
          <w:szCs w:val="24"/>
          <w:lang w:val="en-GB"/>
        </w:rPr>
        <w:t>,</w:t>
      </w:r>
      <w:r w:rsidR="00EE3629" w:rsidRPr="002A6B9D">
        <w:rPr>
          <w:rFonts w:eastAsia="Calibri" w:cs="Arial"/>
          <w:sz w:val="24"/>
          <w:szCs w:val="24"/>
          <w:lang w:val="ru-RU"/>
        </w:rPr>
        <w:t xml:space="preserve"> </w:t>
      </w:r>
      <w:r w:rsidRPr="002A6B9D">
        <w:rPr>
          <w:rFonts w:eastAsia="Calibri" w:cs="Arial"/>
          <w:sz w:val="24"/>
          <w:szCs w:val="24"/>
          <w:lang w:val="ru-RU"/>
        </w:rPr>
        <w:t>са припадај</w:t>
      </w:r>
      <w:r w:rsidR="00347737" w:rsidRPr="002A6B9D">
        <w:rPr>
          <w:rFonts w:eastAsia="Calibri" w:cs="Arial"/>
          <w:sz w:val="24"/>
          <w:szCs w:val="24"/>
          <w:lang w:val="ru-RU"/>
        </w:rPr>
        <w:t>ућим порезом на додату вредност</w:t>
      </w:r>
      <w:r w:rsidRPr="002A6B9D">
        <w:rPr>
          <w:rFonts w:eastAsia="Calibri" w:cs="Arial"/>
          <w:sz w:val="24"/>
          <w:szCs w:val="24"/>
          <w:lang w:val="ru-RU"/>
        </w:rPr>
        <w:t xml:space="preserve"> у року до 45 (словима: четрдесет пет) дана од дана пријема одговарајућег рачуна</w:t>
      </w:r>
      <w:r w:rsidRPr="00B74DD6">
        <w:rPr>
          <w:rFonts w:eastAsia="Calibri" w:cs="Arial"/>
          <w:sz w:val="24"/>
          <w:szCs w:val="24"/>
          <w:lang w:val="ru-RU"/>
        </w:rPr>
        <w:t xml:space="preserve"> издатог на основу прихваћеног и одобреног Записник о извршеним услугама - без примедби, потписаног од стране овлашћених  представника </w:t>
      </w:r>
      <w:r w:rsidR="0000173A" w:rsidRPr="00B74DD6">
        <w:rPr>
          <w:rFonts w:eastAsia="Calibri" w:cs="Arial"/>
          <w:sz w:val="24"/>
          <w:szCs w:val="24"/>
          <w:lang w:val="ru-RU"/>
        </w:rPr>
        <w:t>Н</w:t>
      </w:r>
      <w:r w:rsidRPr="00B74DD6">
        <w:rPr>
          <w:rFonts w:eastAsia="Calibri" w:cs="Arial"/>
          <w:sz w:val="24"/>
          <w:szCs w:val="24"/>
          <w:lang w:val="ru-RU"/>
        </w:rPr>
        <w:t>а</w:t>
      </w:r>
      <w:r w:rsidR="0000173A" w:rsidRPr="00B74DD6">
        <w:rPr>
          <w:rFonts w:eastAsia="Calibri" w:cs="Arial"/>
          <w:sz w:val="24"/>
          <w:szCs w:val="24"/>
          <w:lang w:val="ru-RU"/>
        </w:rPr>
        <w:t>ручиоца и П</w:t>
      </w:r>
      <w:r w:rsidRPr="00B74DD6">
        <w:rPr>
          <w:rFonts w:eastAsia="Calibri" w:cs="Arial"/>
          <w:sz w:val="24"/>
          <w:szCs w:val="24"/>
          <w:lang w:val="ru-RU"/>
        </w:rPr>
        <w:t>онуђача.</w:t>
      </w:r>
    </w:p>
    <w:p w14:paraId="2430195C" w14:textId="60C03A6B"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 xml:space="preserve">Уз рачун, који гласи и доставља се на адресу Наручиоца Јавно предузеће „Електропривреда Србије“ Београд, </w:t>
      </w:r>
      <w:r w:rsidR="004B00A8">
        <w:rPr>
          <w:rFonts w:eastAsia="Calibri" w:cs="Arial"/>
          <w:sz w:val="24"/>
          <w:szCs w:val="24"/>
          <w:lang w:val="ru-RU"/>
        </w:rPr>
        <w:t>Масарикова 1-3</w:t>
      </w:r>
      <w:r w:rsidRPr="00E36F74">
        <w:rPr>
          <w:rFonts w:eastAsia="Calibri" w:cs="Arial"/>
          <w:sz w:val="24"/>
          <w:szCs w:val="24"/>
          <w:lang w:val="ru-RU"/>
        </w:rPr>
        <w:t>, 11000 Београд, ПИБ 103920327, и у коме се обавезно наводи број уговора по коме је извршена услуга, доставља се и Записник о извршеним услугама – без примедби, потписан од с</w:t>
      </w:r>
      <w:r w:rsidR="0000173A">
        <w:rPr>
          <w:rFonts w:eastAsia="Calibri" w:cs="Arial"/>
          <w:sz w:val="24"/>
          <w:szCs w:val="24"/>
          <w:lang w:val="ru-RU"/>
        </w:rPr>
        <w:t>тране овлашћених  представника Наручиоца и П</w:t>
      </w:r>
      <w:r w:rsidRPr="00E36F74">
        <w:rPr>
          <w:rFonts w:eastAsia="Calibri" w:cs="Arial"/>
          <w:sz w:val="24"/>
          <w:szCs w:val="24"/>
          <w:lang w:val="ru-RU"/>
        </w:rPr>
        <w:t>онуђача.</w:t>
      </w:r>
    </w:p>
    <w:p w14:paraId="791AEBEF" w14:textId="2A7AF366"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Обрачун пружених услуга, вршиће се према јединичним ценама из Обрасца структуре.</w:t>
      </w:r>
    </w:p>
    <w:p w14:paraId="18DA2AB6" w14:textId="77777777"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Понуђачу није дозвољено да захтева аванс.</w:t>
      </w:r>
    </w:p>
    <w:p w14:paraId="514B0F22" w14:textId="77777777"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Обавезе по уговору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7186FD45" w14:textId="4891DE7E" w:rsidR="00C954BB" w:rsidRPr="00D8527F" w:rsidRDefault="00596B4B" w:rsidP="007B6FEB">
      <w:pPr>
        <w:pStyle w:val="KDParagraf"/>
        <w:spacing w:before="0"/>
        <w:contextualSpacing/>
        <w:rPr>
          <w:rFonts w:eastAsia="TimesNewRomanPSMT" w:cs="Arial"/>
          <w:bCs/>
          <w:sz w:val="24"/>
          <w:szCs w:val="24"/>
          <w:lang w:val="sr-Cyrl-RS"/>
        </w:rPr>
      </w:pPr>
      <w:r w:rsidRPr="007B6FEB">
        <w:rPr>
          <w:rFonts w:eastAsia="TimesNewRomanPSMT" w:cs="Arial"/>
          <w:bCs/>
          <w:sz w:val="24"/>
          <w:szCs w:val="24"/>
          <w:lang w:val="sr-Cyrl-RS"/>
        </w:rPr>
        <w:t>Плаћање</w:t>
      </w:r>
      <w:r w:rsidR="00A56A11" w:rsidRPr="007B6FEB">
        <w:rPr>
          <w:rFonts w:eastAsia="TimesNewRomanPSMT" w:cs="Arial"/>
          <w:bCs/>
          <w:sz w:val="24"/>
          <w:szCs w:val="24"/>
          <w:lang w:val="sr-Cyrl-RS"/>
        </w:rPr>
        <w:t xml:space="preserve"> уговорене цене</w:t>
      </w:r>
      <w:r w:rsidRPr="007B6FEB">
        <w:rPr>
          <w:rFonts w:eastAsia="TimesNewRomanPSMT" w:cs="Arial"/>
          <w:bCs/>
          <w:sz w:val="24"/>
          <w:szCs w:val="24"/>
          <w:lang w:val="sr-Cyrl-RS"/>
        </w:rPr>
        <w:t xml:space="preserve"> </w:t>
      </w:r>
      <w:r w:rsidR="00A56A11" w:rsidRPr="007B6FEB">
        <w:rPr>
          <w:rFonts w:eastAsia="TimesNewRomanPSMT" w:cs="Arial"/>
          <w:bCs/>
          <w:sz w:val="24"/>
          <w:szCs w:val="24"/>
          <w:lang w:val="sr-Cyrl-RS"/>
        </w:rPr>
        <w:t xml:space="preserve">вршиће се у динарима на рачун </w:t>
      </w:r>
      <w:r w:rsidR="0000173A">
        <w:rPr>
          <w:rFonts w:eastAsia="TimesNewRomanPSMT" w:cs="Arial"/>
          <w:bCs/>
          <w:sz w:val="24"/>
          <w:szCs w:val="24"/>
          <w:lang w:val="sr-Cyrl-RS"/>
        </w:rPr>
        <w:t>П</w:t>
      </w:r>
      <w:r w:rsidR="00D8527F">
        <w:rPr>
          <w:rFonts w:eastAsia="TimesNewRomanPSMT" w:cs="Arial"/>
          <w:bCs/>
          <w:sz w:val="24"/>
          <w:szCs w:val="24"/>
          <w:lang w:val="sr-Cyrl-RS"/>
        </w:rPr>
        <w:t>онуђача</w:t>
      </w:r>
      <w:r w:rsidR="00A56A11" w:rsidRPr="007B6FEB">
        <w:rPr>
          <w:rFonts w:eastAsia="TimesNewRomanPSMT" w:cs="Arial"/>
          <w:bCs/>
          <w:sz w:val="24"/>
          <w:szCs w:val="24"/>
          <w:lang w:val="sr-Cyrl-RS"/>
        </w:rPr>
        <w:t>.</w:t>
      </w:r>
    </w:p>
    <w:p w14:paraId="117FA8D3" w14:textId="77777777" w:rsidR="00854BDC" w:rsidRPr="007B6FEB" w:rsidRDefault="00854BDC" w:rsidP="007B6FEB">
      <w:pPr>
        <w:pStyle w:val="KDParagraf"/>
        <w:spacing w:before="0"/>
        <w:contextualSpacing/>
        <w:rPr>
          <w:rFonts w:eastAsia="Calibri" w:cs="Arial"/>
          <w:sz w:val="24"/>
          <w:szCs w:val="24"/>
          <w:lang w:val="sr-Cyrl-RS"/>
        </w:rPr>
      </w:pPr>
    </w:p>
    <w:p w14:paraId="356A81AC" w14:textId="40C886F1" w:rsidR="00FF68EC" w:rsidRDefault="008D2B23" w:rsidP="00046A9C">
      <w:pPr>
        <w:pStyle w:val="KDPodnaslov2"/>
        <w:numPr>
          <w:ilvl w:val="2"/>
          <w:numId w:val="19"/>
        </w:numPr>
        <w:spacing w:before="0"/>
        <w:contextualSpacing/>
        <w:jc w:val="both"/>
        <w:rPr>
          <w:rFonts w:cs="Arial"/>
          <w:sz w:val="24"/>
          <w:szCs w:val="24"/>
        </w:rPr>
      </w:pPr>
      <w:bookmarkStart w:id="229" w:name="_Toc441651589"/>
      <w:bookmarkStart w:id="230" w:name="_Toc442559900"/>
      <w:r w:rsidRPr="007B6FEB">
        <w:rPr>
          <w:rFonts w:cs="Arial"/>
          <w:sz w:val="24"/>
          <w:szCs w:val="24"/>
        </w:rPr>
        <w:t>Рок важења понуде</w:t>
      </w:r>
      <w:bookmarkEnd w:id="229"/>
      <w:bookmarkEnd w:id="230"/>
    </w:p>
    <w:p w14:paraId="67ED9B59" w14:textId="77777777" w:rsidR="00AC7EA2" w:rsidRPr="00AC7EA2" w:rsidRDefault="00AC7EA2" w:rsidP="00AC7EA2"/>
    <w:p w14:paraId="0E1D390A" w14:textId="30414AA4" w:rsidR="00692E32" w:rsidRDefault="00692E32" w:rsidP="007B6FEB">
      <w:pPr>
        <w:spacing w:before="0"/>
        <w:contextualSpacing/>
        <w:rPr>
          <w:rFonts w:cs="Arial"/>
          <w:sz w:val="24"/>
          <w:szCs w:val="24"/>
          <w:lang w:val="ru-RU"/>
        </w:rPr>
      </w:pPr>
      <w:r w:rsidRPr="00692E32">
        <w:rPr>
          <w:rFonts w:cs="Arial"/>
          <w:sz w:val="24"/>
          <w:szCs w:val="24"/>
          <w:lang w:val="ru-RU"/>
        </w:rPr>
        <w:t xml:space="preserve">Рок важења понуде не може бити </w:t>
      </w:r>
      <w:r>
        <w:rPr>
          <w:rFonts w:cs="Arial"/>
          <w:sz w:val="24"/>
          <w:szCs w:val="24"/>
          <w:lang w:val="ru-RU"/>
        </w:rPr>
        <w:t>краћи од 9</w:t>
      </w:r>
      <w:r w:rsidRPr="00692E32">
        <w:rPr>
          <w:rFonts w:cs="Arial"/>
          <w:sz w:val="24"/>
          <w:szCs w:val="24"/>
          <w:lang w:val="ru-RU"/>
        </w:rPr>
        <w:t>0 дана од дана отварања понуда.</w:t>
      </w:r>
    </w:p>
    <w:p w14:paraId="05CD20A3" w14:textId="1221E843" w:rsidR="008D2B23" w:rsidRPr="007B6FEB" w:rsidRDefault="008D2B23" w:rsidP="007B6FEB">
      <w:pPr>
        <w:spacing w:before="0"/>
        <w:contextualSpacing/>
        <w:rPr>
          <w:rFonts w:cs="Arial"/>
          <w:sz w:val="24"/>
          <w:szCs w:val="24"/>
          <w:lang w:val="ru-RU"/>
        </w:rPr>
      </w:pPr>
      <w:r w:rsidRPr="007B6FEB">
        <w:rPr>
          <w:rFonts w:cs="Arial"/>
          <w:sz w:val="24"/>
          <w:szCs w:val="24"/>
          <w:lang w:val="ru-RU"/>
        </w:rPr>
        <w:t xml:space="preserve">У случају да понуђач наведе краћи рок важења понуде, понуда ће бити одбијена, као неприхватљива. </w:t>
      </w:r>
    </w:p>
    <w:p w14:paraId="2969D00D" w14:textId="77777777" w:rsidR="005A3029" w:rsidRPr="007B6FEB" w:rsidRDefault="005A3029" w:rsidP="007B6FEB">
      <w:pPr>
        <w:spacing w:before="0"/>
        <w:contextualSpacing/>
        <w:rPr>
          <w:rFonts w:cs="Arial"/>
          <w:sz w:val="24"/>
          <w:szCs w:val="24"/>
          <w:lang w:val="ru-RU"/>
        </w:rPr>
      </w:pPr>
    </w:p>
    <w:p w14:paraId="5B5F5D76" w14:textId="603C9351" w:rsidR="008D2B23" w:rsidRPr="00AC1B49" w:rsidRDefault="008D2B23" w:rsidP="00046A9C">
      <w:pPr>
        <w:pStyle w:val="KDPodnaslov2"/>
        <w:numPr>
          <w:ilvl w:val="1"/>
          <w:numId w:val="19"/>
        </w:numPr>
        <w:spacing w:before="0"/>
        <w:ind w:hanging="810"/>
        <w:contextualSpacing/>
        <w:jc w:val="both"/>
        <w:rPr>
          <w:rFonts w:cs="Arial"/>
          <w:sz w:val="24"/>
          <w:szCs w:val="24"/>
        </w:rPr>
      </w:pPr>
      <w:bookmarkStart w:id="231" w:name="_Toc441651593"/>
      <w:bookmarkStart w:id="232" w:name="_Toc442559904"/>
      <w:r w:rsidRPr="00AC1B49">
        <w:rPr>
          <w:rFonts w:cs="Arial"/>
          <w:sz w:val="24"/>
          <w:szCs w:val="24"/>
        </w:rPr>
        <w:lastRenderedPageBreak/>
        <w:t>Средства финансијског обезбеђења</w:t>
      </w:r>
      <w:bookmarkEnd w:id="231"/>
      <w:bookmarkEnd w:id="232"/>
    </w:p>
    <w:p w14:paraId="36E14B12" w14:textId="77777777" w:rsidR="00654170" w:rsidRPr="00AC1B49" w:rsidRDefault="00654170" w:rsidP="00654170">
      <w:pPr>
        <w:pStyle w:val="ListParagraph"/>
        <w:autoSpaceDE w:val="0"/>
        <w:autoSpaceDN w:val="0"/>
        <w:adjustRightInd w:val="0"/>
        <w:spacing w:before="0" w:after="0" w:line="240" w:lineRule="auto"/>
        <w:ind w:left="0"/>
        <w:rPr>
          <w:rFonts w:ascii="Arial" w:hAnsi="Arial" w:cs="Arial"/>
          <w:b/>
          <w:sz w:val="24"/>
          <w:szCs w:val="24"/>
        </w:rPr>
      </w:pPr>
      <w:r w:rsidRPr="00AC1B49">
        <w:rPr>
          <w:rFonts w:ascii="Arial" w:hAnsi="Arial" w:cs="Arial"/>
          <w:b/>
          <w:sz w:val="24"/>
          <w:szCs w:val="24"/>
        </w:rPr>
        <w:t xml:space="preserve">6.15.1. </w:t>
      </w:r>
      <w:r w:rsidRPr="00AC1B49">
        <w:rPr>
          <w:rFonts w:ascii="Arial" w:hAnsi="Arial" w:cs="Arial"/>
          <w:b/>
          <w:sz w:val="24"/>
          <w:szCs w:val="24"/>
          <w:lang w:val="sr-Cyrl-RS"/>
        </w:rPr>
        <w:t xml:space="preserve">СФО </w:t>
      </w:r>
      <w:r w:rsidRPr="00AC1B49">
        <w:rPr>
          <w:rFonts w:ascii="Arial" w:hAnsi="Arial" w:cs="Arial"/>
          <w:b/>
          <w:sz w:val="24"/>
          <w:szCs w:val="24"/>
        </w:rPr>
        <w:t>за озбиљност понуде</w:t>
      </w:r>
    </w:p>
    <w:p w14:paraId="7C09B87E" w14:textId="77777777" w:rsidR="00654170" w:rsidRPr="00654170" w:rsidRDefault="00654170" w:rsidP="00654170">
      <w:pPr>
        <w:pStyle w:val="ListParagraph"/>
        <w:autoSpaceDE w:val="0"/>
        <w:autoSpaceDN w:val="0"/>
        <w:adjustRightInd w:val="0"/>
        <w:spacing w:before="0" w:after="0" w:line="240" w:lineRule="auto"/>
        <w:ind w:left="0"/>
        <w:rPr>
          <w:rFonts w:ascii="Arial" w:hAnsi="Arial" w:cs="Arial"/>
          <w:b/>
          <w:sz w:val="24"/>
          <w:szCs w:val="24"/>
          <w:highlight w:val="cyan"/>
        </w:rPr>
      </w:pPr>
    </w:p>
    <w:p w14:paraId="1BF7BA81" w14:textId="77777777" w:rsidR="00654170" w:rsidRPr="00AC1B49" w:rsidRDefault="00654170" w:rsidP="00654170">
      <w:pPr>
        <w:spacing w:before="0"/>
        <w:rPr>
          <w:rFonts w:cs="Arial"/>
          <w:sz w:val="24"/>
          <w:szCs w:val="24"/>
          <w:lang w:val="sr-Cyrl-RS"/>
        </w:rPr>
      </w:pPr>
      <w:r w:rsidRPr="00AC1B49">
        <w:rPr>
          <w:rFonts w:cs="Arial"/>
          <w:sz w:val="24"/>
          <w:szCs w:val="24"/>
          <w:lang w:val="sr-Cyrl-RS"/>
        </w:rPr>
        <w:t>Рок важења средства обезбеђења за озбиљност понуде мора да буде минимум 30 (словима: тридесет)  календарских дана дужи од рока важења понуде (опција понуде).</w:t>
      </w:r>
    </w:p>
    <w:p w14:paraId="09BA9CBE" w14:textId="77777777" w:rsidR="00654170" w:rsidRDefault="00654170" w:rsidP="00654170">
      <w:pPr>
        <w:spacing w:before="0"/>
        <w:rPr>
          <w:rFonts w:cs="Arial"/>
          <w:sz w:val="24"/>
          <w:szCs w:val="24"/>
          <w:lang w:val="sr-Cyrl-RS"/>
        </w:rPr>
      </w:pPr>
      <w:r w:rsidRPr="00AC1B49">
        <w:rPr>
          <w:rFonts w:cs="Arial"/>
          <w:sz w:val="24"/>
          <w:szCs w:val="24"/>
          <w:lang w:val="sr-Cyrl-RS"/>
        </w:rPr>
        <w:t>Износ СФО  за озбиљност понуде је  10% вредности понуде без ПДВ.</w:t>
      </w:r>
    </w:p>
    <w:p w14:paraId="3BD4C66B" w14:textId="77777777" w:rsidR="00D12D29" w:rsidRPr="00D12D29" w:rsidRDefault="00D12D29" w:rsidP="00D12D29">
      <w:pPr>
        <w:rPr>
          <w:rFonts w:cs="Arial"/>
          <w:sz w:val="24"/>
          <w:szCs w:val="24"/>
        </w:rPr>
      </w:pPr>
      <w:r w:rsidRPr="00D12D29">
        <w:rPr>
          <w:rFonts w:cs="Arial"/>
          <w:sz w:val="24"/>
          <w:szCs w:val="24"/>
        </w:rPr>
        <w:t>СФО морају да буду у валути у којој је и понуда.</w:t>
      </w:r>
    </w:p>
    <w:p w14:paraId="571BC923" w14:textId="77777777" w:rsidR="00654170" w:rsidRPr="00AC1B49" w:rsidRDefault="00654170" w:rsidP="00654170">
      <w:pPr>
        <w:spacing w:before="0"/>
        <w:rPr>
          <w:rFonts w:cs="Arial"/>
          <w:sz w:val="24"/>
          <w:szCs w:val="24"/>
        </w:rPr>
      </w:pPr>
      <w:r w:rsidRPr="00AC1B49">
        <w:rPr>
          <w:rFonts w:cs="Arial"/>
          <w:sz w:val="24"/>
          <w:szCs w:val="24"/>
        </w:rPr>
        <w:t xml:space="preserve">Основи за наплату </w:t>
      </w:r>
      <w:r w:rsidRPr="00AC1B49">
        <w:rPr>
          <w:rFonts w:cs="Arial"/>
          <w:sz w:val="24"/>
          <w:szCs w:val="24"/>
          <w:lang w:val="sr-Cyrl-RS"/>
        </w:rPr>
        <w:t>СФО</w:t>
      </w:r>
      <w:r w:rsidRPr="00AC1B49">
        <w:rPr>
          <w:rFonts w:cs="Arial"/>
          <w:sz w:val="24"/>
          <w:szCs w:val="24"/>
        </w:rPr>
        <w:t xml:space="preserve"> за озбиљност понуде су:</w:t>
      </w:r>
    </w:p>
    <w:p w14:paraId="600032AF" w14:textId="77777777" w:rsidR="00654170" w:rsidRPr="00AC1B49" w:rsidRDefault="00654170" w:rsidP="00654170">
      <w:pPr>
        <w:spacing w:before="0"/>
        <w:rPr>
          <w:rFonts w:cs="Arial"/>
          <w:sz w:val="24"/>
          <w:szCs w:val="24"/>
        </w:rPr>
      </w:pPr>
      <w:r w:rsidRPr="00AC1B49">
        <w:rPr>
          <w:rFonts w:cs="Arial"/>
          <w:sz w:val="24"/>
          <w:szCs w:val="24"/>
        </w:rPr>
        <w:t xml:space="preserve">- </w:t>
      </w:r>
      <w:proofErr w:type="gramStart"/>
      <w:r w:rsidRPr="00AC1B49">
        <w:rPr>
          <w:rFonts w:cs="Arial"/>
          <w:sz w:val="24"/>
          <w:szCs w:val="24"/>
        </w:rPr>
        <w:t>уколико</w:t>
      </w:r>
      <w:proofErr w:type="gramEnd"/>
      <w:r w:rsidRPr="00AC1B49">
        <w:rPr>
          <w:rFonts w:cs="Arial"/>
          <w:sz w:val="24"/>
          <w:szCs w:val="24"/>
        </w:rPr>
        <w:t xml:space="preserve"> понуђач након истека рока за подношење понуда повуче, опозове или измени своју понуду;</w:t>
      </w:r>
    </w:p>
    <w:p w14:paraId="02A53DCB" w14:textId="77777777" w:rsidR="00654170" w:rsidRPr="00AC1B49" w:rsidRDefault="00654170" w:rsidP="00654170">
      <w:pPr>
        <w:spacing w:before="0"/>
        <w:rPr>
          <w:rFonts w:cs="Arial"/>
          <w:sz w:val="24"/>
          <w:szCs w:val="24"/>
        </w:rPr>
      </w:pPr>
      <w:r w:rsidRPr="00AC1B49">
        <w:rPr>
          <w:rFonts w:cs="Arial"/>
          <w:sz w:val="24"/>
          <w:szCs w:val="24"/>
        </w:rPr>
        <w:t xml:space="preserve">- </w:t>
      </w:r>
      <w:proofErr w:type="gramStart"/>
      <w:r w:rsidRPr="00AC1B49">
        <w:rPr>
          <w:rFonts w:cs="Arial"/>
          <w:sz w:val="24"/>
          <w:szCs w:val="24"/>
        </w:rPr>
        <w:t>уколико</w:t>
      </w:r>
      <w:proofErr w:type="gramEnd"/>
      <w:r w:rsidRPr="00AC1B49">
        <w:rPr>
          <w:rFonts w:cs="Arial"/>
          <w:sz w:val="24"/>
          <w:szCs w:val="24"/>
        </w:rPr>
        <w:t xml:space="preserve"> понуђач коме је додељен уговор благовремено не потпише уговор о јавној набавци;</w:t>
      </w:r>
    </w:p>
    <w:p w14:paraId="18403C89" w14:textId="77777777" w:rsidR="00654170" w:rsidRPr="00AC1B49" w:rsidRDefault="00654170" w:rsidP="00654170">
      <w:pPr>
        <w:spacing w:before="0"/>
        <w:rPr>
          <w:rFonts w:cs="Arial"/>
          <w:sz w:val="24"/>
          <w:szCs w:val="24"/>
        </w:rPr>
      </w:pPr>
      <w:r w:rsidRPr="00AC1B49">
        <w:rPr>
          <w:rFonts w:cs="Arial"/>
          <w:sz w:val="24"/>
          <w:szCs w:val="24"/>
        </w:rPr>
        <w:t xml:space="preserve">- </w:t>
      </w:r>
      <w:proofErr w:type="gramStart"/>
      <w:r w:rsidRPr="00AC1B49">
        <w:rPr>
          <w:rFonts w:cs="Arial"/>
          <w:sz w:val="24"/>
          <w:szCs w:val="24"/>
        </w:rPr>
        <w:t>уколико</w:t>
      </w:r>
      <w:proofErr w:type="gramEnd"/>
      <w:r w:rsidRPr="00AC1B49">
        <w:rPr>
          <w:rFonts w:cs="Arial"/>
          <w:sz w:val="24"/>
          <w:szCs w:val="24"/>
        </w:rPr>
        <w:t xml:space="preserve"> понуђач коме је додељен уговор не поднесе исправно </w:t>
      </w:r>
      <w:r w:rsidRPr="00AC1B49">
        <w:rPr>
          <w:rFonts w:cs="Arial"/>
          <w:sz w:val="24"/>
          <w:szCs w:val="24"/>
          <w:lang w:val="sr-Cyrl-RS"/>
        </w:rPr>
        <w:t>СФО</w:t>
      </w:r>
      <w:r w:rsidRPr="00AC1B49">
        <w:rPr>
          <w:rFonts w:cs="Arial"/>
          <w:sz w:val="24"/>
          <w:szCs w:val="24"/>
        </w:rPr>
        <w:t xml:space="preserve"> за добро извршење посла у складу са захтевима из конкурсне документације.</w:t>
      </w:r>
    </w:p>
    <w:p w14:paraId="48ABD55F" w14:textId="77777777" w:rsidR="0022372D" w:rsidRDefault="0022372D" w:rsidP="00654170">
      <w:pPr>
        <w:pStyle w:val="ListParagraph"/>
        <w:spacing w:before="0" w:after="0" w:line="240" w:lineRule="auto"/>
        <w:ind w:left="0"/>
        <w:rPr>
          <w:rFonts w:ascii="Arial" w:hAnsi="Arial" w:cs="Arial"/>
          <w:b/>
          <w:sz w:val="24"/>
          <w:szCs w:val="24"/>
          <w:u w:val="single"/>
        </w:rPr>
      </w:pPr>
    </w:p>
    <w:p w14:paraId="79EBF31A" w14:textId="77777777" w:rsidR="00654170" w:rsidRPr="00AC1B49" w:rsidRDefault="00654170" w:rsidP="00654170">
      <w:pPr>
        <w:pStyle w:val="ListParagraph"/>
        <w:spacing w:before="0" w:after="0" w:line="240" w:lineRule="auto"/>
        <w:ind w:left="0"/>
        <w:rPr>
          <w:rFonts w:ascii="Arial" w:hAnsi="Arial" w:cs="Arial"/>
          <w:b/>
          <w:sz w:val="24"/>
          <w:szCs w:val="24"/>
          <w:u w:val="single"/>
        </w:rPr>
      </w:pPr>
      <w:r w:rsidRPr="00AC1B49">
        <w:rPr>
          <w:rFonts w:ascii="Arial" w:hAnsi="Arial" w:cs="Arial"/>
          <w:b/>
          <w:sz w:val="24"/>
          <w:szCs w:val="24"/>
          <w:u w:val="single"/>
        </w:rPr>
        <w:t>У понуди:</w:t>
      </w:r>
    </w:p>
    <w:p w14:paraId="28A29413" w14:textId="77777777" w:rsidR="00654170" w:rsidRPr="00AC1B49" w:rsidRDefault="00654170" w:rsidP="00654170">
      <w:pPr>
        <w:pStyle w:val="KDPodnaslov3"/>
        <w:keepNext w:val="0"/>
        <w:spacing w:before="0"/>
        <w:ind w:left="851"/>
        <w:rPr>
          <w:rFonts w:cs="Arial"/>
          <w:b/>
          <w:sz w:val="24"/>
          <w:szCs w:val="24"/>
        </w:rPr>
      </w:pPr>
      <w:bookmarkStart w:id="233" w:name="_Toc441651595"/>
      <w:bookmarkStart w:id="234" w:name="_Toc442559906"/>
      <w:r w:rsidRPr="00AC1B49">
        <w:rPr>
          <w:rFonts w:cs="Arial"/>
          <w:b/>
          <w:sz w:val="24"/>
          <w:szCs w:val="24"/>
        </w:rPr>
        <w:t>Меница за озбиљност понуде</w:t>
      </w:r>
      <w:bookmarkEnd w:id="233"/>
      <w:bookmarkEnd w:id="234"/>
    </w:p>
    <w:p w14:paraId="00176D4E" w14:textId="77777777" w:rsidR="00654170" w:rsidRPr="00AC1B49" w:rsidRDefault="00654170" w:rsidP="00654170">
      <w:pPr>
        <w:rPr>
          <w:rFonts w:cs="Arial"/>
          <w:sz w:val="24"/>
          <w:szCs w:val="24"/>
        </w:rPr>
      </w:pPr>
      <w:r w:rsidRPr="00AC1B49">
        <w:rPr>
          <w:rFonts w:cs="Arial"/>
          <w:sz w:val="24"/>
          <w:szCs w:val="24"/>
        </w:rPr>
        <w:t>Понуђач је обавезан да уз понуду Наручиоцу достави:</w:t>
      </w:r>
    </w:p>
    <w:p w14:paraId="1DC8F8FE" w14:textId="77777777" w:rsidR="00654170" w:rsidRPr="00AC1B49" w:rsidRDefault="00654170" w:rsidP="00654170">
      <w:pPr>
        <w:rPr>
          <w:rFonts w:cs="Arial"/>
          <w:sz w:val="24"/>
          <w:szCs w:val="24"/>
        </w:rPr>
      </w:pPr>
      <w:r w:rsidRPr="00AC1B49">
        <w:rPr>
          <w:rFonts w:cs="Arial"/>
          <w:sz w:val="24"/>
          <w:szCs w:val="24"/>
          <w:lang w:val="sr-Cyrl-RS"/>
        </w:rPr>
        <w:t xml:space="preserve">1) </w:t>
      </w:r>
      <w:r w:rsidRPr="00AC1B49">
        <w:rPr>
          <w:rFonts w:cs="Arial"/>
          <w:sz w:val="24"/>
          <w:szCs w:val="24"/>
        </w:rPr>
        <w:t xml:space="preserve">бланко сопствену меницу за озбиљност понуде која </w:t>
      </w:r>
      <w:r w:rsidRPr="00AC1B49">
        <w:rPr>
          <w:rFonts w:cs="Arial"/>
          <w:sz w:val="24"/>
          <w:szCs w:val="24"/>
          <w:lang w:val="sr-Cyrl-RS"/>
        </w:rPr>
        <w:t>је</w:t>
      </w:r>
    </w:p>
    <w:p w14:paraId="4204EFD5" w14:textId="36922C80" w:rsidR="00654170" w:rsidRPr="00AC1B49" w:rsidRDefault="004C5A0C" w:rsidP="002875FB">
      <w:pPr>
        <w:numPr>
          <w:ilvl w:val="0"/>
          <w:numId w:val="34"/>
        </w:numPr>
        <w:ind w:left="1710"/>
        <w:rPr>
          <w:rFonts w:cs="Arial"/>
          <w:sz w:val="24"/>
          <w:szCs w:val="24"/>
        </w:rPr>
      </w:pPr>
      <w:r w:rsidRPr="00AC1B49">
        <w:rPr>
          <w:rFonts w:cs="Arial"/>
          <w:sz w:val="24"/>
          <w:szCs w:val="24"/>
        </w:rPr>
        <w:t>издата са клаузулом „без протеста“ и „без извештаја“</w:t>
      </w:r>
      <w:r w:rsidRPr="00AC1B49">
        <w:rPr>
          <w:rFonts w:cs="Arial"/>
          <w:sz w:val="24"/>
          <w:szCs w:val="24"/>
          <w:lang w:val="sr-Cyrl-RS"/>
        </w:rPr>
        <w:t xml:space="preserve"> </w:t>
      </w:r>
      <w:r w:rsidRPr="00AC1B49">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AC1B49">
        <w:rPr>
          <w:rFonts w:cs="Arial"/>
          <w:sz w:val="24"/>
          <w:szCs w:val="24"/>
          <w:lang w:val="sr-Cyrl-RS"/>
        </w:rPr>
        <w:t>, (у даљем тексту Закон о меници) („Сл.лист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w:t>
      </w:r>
    </w:p>
    <w:p w14:paraId="52719166" w14:textId="77777777" w:rsidR="00654170" w:rsidRPr="00AC1B49" w:rsidRDefault="00654170" w:rsidP="002875FB">
      <w:pPr>
        <w:numPr>
          <w:ilvl w:val="0"/>
          <w:numId w:val="34"/>
        </w:numPr>
        <w:ind w:left="1710"/>
        <w:rPr>
          <w:rFonts w:cs="Arial"/>
          <w:sz w:val="24"/>
          <w:szCs w:val="24"/>
        </w:rPr>
      </w:pPr>
      <w:r w:rsidRPr="00AC1B49">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AC1B49">
        <w:rPr>
          <w:rFonts w:cs="Arial"/>
          <w:sz w:val="24"/>
          <w:szCs w:val="24"/>
        </w:rPr>
        <w:t>“ бр</w:t>
      </w:r>
      <w:proofErr w:type="gramEnd"/>
      <w:r w:rsidRPr="00AC1B49">
        <w:rPr>
          <w:rFonts w:cs="Arial"/>
          <w:sz w:val="24"/>
          <w:szCs w:val="24"/>
        </w:rPr>
        <w:t>. 56/11</w:t>
      </w:r>
      <w:r w:rsidRPr="00AC1B49">
        <w:rPr>
          <w:rFonts w:cs="Arial"/>
          <w:sz w:val="24"/>
          <w:szCs w:val="24"/>
          <w:lang w:val="sr-Cyrl-RS"/>
        </w:rPr>
        <w:t xml:space="preserve"> и 80/15</w:t>
      </w:r>
      <w:r w:rsidRPr="00AC1B49">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9E3D9C8" w14:textId="6D2D1883" w:rsidR="00654170" w:rsidRPr="00AC1B49" w:rsidRDefault="00654170" w:rsidP="002875FB">
      <w:pPr>
        <w:numPr>
          <w:ilvl w:val="0"/>
          <w:numId w:val="34"/>
        </w:numPr>
        <w:ind w:left="1710"/>
        <w:rPr>
          <w:rFonts w:cs="Arial"/>
          <w:sz w:val="24"/>
          <w:szCs w:val="24"/>
        </w:rPr>
      </w:pPr>
      <w:r w:rsidRPr="00AC1B49">
        <w:rPr>
          <w:rFonts w:cs="Arial"/>
          <w:sz w:val="24"/>
          <w:szCs w:val="24"/>
        </w:rPr>
        <w:t xml:space="preserve">Менично писмо – овлашћење којим понуђач овлашћује наручиоца да може наплатити меницу  на износ од </w:t>
      </w:r>
      <w:r w:rsidR="004C5A0C" w:rsidRPr="00AC1B49">
        <w:rPr>
          <w:rFonts w:cs="Arial"/>
          <w:sz w:val="24"/>
          <w:szCs w:val="24"/>
        </w:rPr>
        <w:t>10</w:t>
      </w:r>
      <w:r w:rsidRPr="00AC1B49">
        <w:rPr>
          <w:rFonts w:cs="Arial"/>
          <w:sz w:val="24"/>
          <w:szCs w:val="24"/>
        </w:rPr>
        <w:t xml:space="preserve">% од вредности понуде (без ПДВ-а) са роком важења минимално </w:t>
      </w:r>
      <w:r w:rsidRPr="00AC1B49">
        <w:rPr>
          <w:rFonts w:cs="Arial"/>
          <w:sz w:val="24"/>
          <w:szCs w:val="24"/>
          <w:lang w:val="sr-Cyrl-RS"/>
        </w:rPr>
        <w:t>30</w:t>
      </w:r>
      <w:r w:rsidRPr="00AC1B49">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C1B49">
        <w:rPr>
          <w:rFonts w:cs="Arial"/>
          <w:sz w:val="24"/>
          <w:szCs w:val="24"/>
          <w:lang w:val="sr-Cyrl-RS"/>
        </w:rPr>
        <w:t>.</w:t>
      </w:r>
      <w:r w:rsidRPr="00AC1B49">
        <w:rPr>
          <w:rFonts w:cs="Arial"/>
          <w:sz w:val="24"/>
          <w:szCs w:val="24"/>
        </w:rPr>
        <w:t xml:space="preserve"> </w:t>
      </w:r>
    </w:p>
    <w:p w14:paraId="6526C4CA" w14:textId="48D5ABEA" w:rsidR="00654170" w:rsidRDefault="00654170" w:rsidP="002875FB">
      <w:pPr>
        <w:numPr>
          <w:ilvl w:val="0"/>
          <w:numId w:val="34"/>
        </w:numPr>
        <w:ind w:left="1710"/>
        <w:rPr>
          <w:rFonts w:cs="Arial"/>
          <w:sz w:val="24"/>
          <w:szCs w:val="24"/>
        </w:rPr>
      </w:pPr>
      <w:r w:rsidRPr="00AC1B49">
        <w:rPr>
          <w:rFonts w:cs="Arial"/>
          <w:sz w:val="24"/>
          <w:szCs w:val="24"/>
        </w:rPr>
        <w:t xml:space="preserve">овлашћење којим законски заступник овлашћује лица за потписивање менице и меничног овлашћења за конкретан посао, </w:t>
      </w:r>
      <w:r w:rsidRPr="00AC1B49">
        <w:rPr>
          <w:rFonts w:cs="Arial"/>
          <w:sz w:val="24"/>
          <w:szCs w:val="24"/>
        </w:rPr>
        <w:lastRenderedPageBreak/>
        <w:t>у случају да меницу и менично овлашћење не потписује законски заступник понуђача;</w:t>
      </w:r>
    </w:p>
    <w:p w14:paraId="1B58723F" w14:textId="77777777" w:rsidR="00654170" w:rsidRPr="00AC1B49" w:rsidRDefault="00654170" w:rsidP="00654170">
      <w:pPr>
        <w:rPr>
          <w:rFonts w:cs="Arial"/>
          <w:sz w:val="24"/>
          <w:szCs w:val="24"/>
        </w:rPr>
      </w:pPr>
      <w:r w:rsidRPr="00AC1B49">
        <w:rPr>
          <w:rFonts w:cs="Arial"/>
          <w:sz w:val="24"/>
          <w:szCs w:val="24"/>
          <w:lang w:val="sr-Cyrl-RS"/>
        </w:rPr>
        <w:t xml:space="preserve">2)  </w:t>
      </w:r>
      <w:r w:rsidRPr="00AC1B49">
        <w:rPr>
          <w:rFonts w:cs="Arial"/>
          <w:sz w:val="24"/>
          <w:szCs w:val="24"/>
        </w:rPr>
        <w:t xml:space="preserve">фотокопију важећег Картона депонованих потписа овлашћених лица за </w:t>
      </w:r>
      <w:r w:rsidRPr="00AC1B49">
        <w:rPr>
          <w:rFonts w:cs="Arial"/>
          <w:sz w:val="24"/>
          <w:szCs w:val="24"/>
          <w:lang w:val="sr-Cyrl-RS"/>
        </w:rPr>
        <w:t xml:space="preserve">  </w:t>
      </w:r>
      <w:r w:rsidRPr="00AC1B49">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B238DD7" w14:textId="77777777" w:rsidR="00654170" w:rsidRPr="00AC1B49" w:rsidRDefault="00654170" w:rsidP="00654170">
      <w:pPr>
        <w:rPr>
          <w:rFonts w:cs="Arial"/>
          <w:sz w:val="24"/>
          <w:szCs w:val="24"/>
        </w:rPr>
      </w:pPr>
      <w:r w:rsidRPr="00AC1B49">
        <w:rPr>
          <w:rFonts w:cs="Arial"/>
          <w:sz w:val="24"/>
          <w:szCs w:val="24"/>
          <w:lang w:val="sr-Cyrl-RS"/>
        </w:rPr>
        <w:t xml:space="preserve">3)  </w:t>
      </w:r>
      <w:r w:rsidRPr="00AC1B49">
        <w:rPr>
          <w:rFonts w:cs="Arial"/>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0E05385E" w14:textId="77777777" w:rsidR="00654170" w:rsidRPr="00AC1B49" w:rsidRDefault="00654170" w:rsidP="00654170">
      <w:pPr>
        <w:rPr>
          <w:rFonts w:cs="Arial"/>
          <w:sz w:val="24"/>
          <w:szCs w:val="24"/>
        </w:rPr>
      </w:pPr>
      <w:r w:rsidRPr="00AC1B49">
        <w:rPr>
          <w:rFonts w:cs="Arial"/>
          <w:sz w:val="24"/>
          <w:szCs w:val="24"/>
          <w:lang w:val="sr-Cyrl-RS"/>
        </w:rPr>
        <w:t xml:space="preserve">4) </w:t>
      </w:r>
      <w:r w:rsidRPr="00AC1B49">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AC1B49">
        <w:rPr>
          <w:rFonts w:cs="Arial"/>
          <w:sz w:val="24"/>
          <w:szCs w:val="24"/>
          <w:lang w:val="sr-Cyrl-RS"/>
        </w:rPr>
        <w:t>у складу са Одлуком о ближим условима, садржини и начину вођења регистра меница и овлашћења („Сл. Гласник РС“ бр. 56/11 и 80/15, 76/2016).</w:t>
      </w:r>
      <w:r w:rsidRPr="00AC1B49">
        <w:rPr>
          <w:rFonts w:cs="Arial"/>
          <w:sz w:val="24"/>
          <w:szCs w:val="24"/>
        </w:rPr>
        <w:t xml:space="preserve"> </w:t>
      </w:r>
    </w:p>
    <w:p w14:paraId="795017A8" w14:textId="77777777" w:rsidR="00654170" w:rsidRPr="00AC1B49" w:rsidRDefault="00654170" w:rsidP="00654170">
      <w:pPr>
        <w:rPr>
          <w:rFonts w:cs="Arial"/>
          <w:sz w:val="24"/>
          <w:szCs w:val="24"/>
        </w:rPr>
      </w:pPr>
      <w:r w:rsidRPr="00AC1B49">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w:t>
      </w:r>
      <w:r w:rsidRPr="00AC1B49">
        <w:rPr>
          <w:rFonts w:cs="Arial"/>
          <w:sz w:val="24"/>
          <w:szCs w:val="24"/>
          <w:lang w:val="sr-Cyrl-RS"/>
        </w:rPr>
        <w:t>Н</w:t>
      </w:r>
      <w:r w:rsidRPr="00AC1B49">
        <w:rPr>
          <w:rFonts w:cs="Arial"/>
          <w:sz w:val="24"/>
          <w:szCs w:val="24"/>
        </w:rPr>
        <w:t>аручилац  има  право  да  изврши  наплату бланко сопствене менице  за  озбиљност  понуде.</w:t>
      </w:r>
    </w:p>
    <w:p w14:paraId="10A87A00" w14:textId="77777777" w:rsidR="00654170" w:rsidRPr="00AC1B49" w:rsidRDefault="00654170" w:rsidP="00654170">
      <w:pPr>
        <w:rPr>
          <w:rFonts w:cs="Arial"/>
          <w:sz w:val="24"/>
          <w:szCs w:val="24"/>
        </w:rPr>
      </w:pPr>
      <w:r w:rsidRPr="00AC1B49">
        <w:rPr>
          <w:rFonts w:cs="Arial"/>
          <w:sz w:val="24"/>
          <w:szCs w:val="24"/>
        </w:rPr>
        <w:t xml:space="preserve">Меница ће бити враћена </w:t>
      </w:r>
      <w:r w:rsidRPr="00AC1B49">
        <w:rPr>
          <w:rFonts w:cs="Arial"/>
          <w:sz w:val="24"/>
          <w:szCs w:val="24"/>
          <w:lang w:val="sr-Cyrl-RS"/>
        </w:rPr>
        <w:t>понуђачу у року</w:t>
      </w:r>
      <w:r w:rsidRPr="00AC1B49">
        <w:rPr>
          <w:rFonts w:cs="Arial"/>
          <w:sz w:val="24"/>
          <w:szCs w:val="24"/>
        </w:rPr>
        <w:t xml:space="preserve"> од осам дана од дана предаје К</w:t>
      </w:r>
      <w:r w:rsidRPr="00AC1B49">
        <w:rPr>
          <w:rFonts w:cs="Arial"/>
          <w:sz w:val="24"/>
          <w:szCs w:val="24"/>
          <w:lang w:val="sr-Cyrl-RS"/>
        </w:rPr>
        <w:t>ориснику</w:t>
      </w:r>
      <w:r w:rsidRPr="00AC1B49">
        <w:rPr>
          <w:rFonts w:cs="Arial"/>
          <w:sz w:val="24"/>
          <w:szCs w:val="24"/>
        </w:rPr>
        <w:t xml:space="preserve"> средства финансијског обезбеђења која су захтевана у закљученом уговору.</w:t>
      </w:r>
    </w:p>
    <w:p w14:paraId="2A5D101E" w14:textId="77777777" w:rsidR="00654170" w:rsidRPr="00AC1B49" w:rsidRDefault="00654170" w:rsidP="00654170">
      <w:pPr>
        <w:rPr>
          <w:rFonts w:cs="Arial"/>
          <w:sz w:val="24"/>
          <w:szCs w:val="24"/>
        </w:rPr>
      </w:pPr>
      <w:r w:rsidRPr="00AC1B49">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4F4018A1" w14:textId="77777777" w:rsidR="00654170" w:rsidRPr="00AC1B49" w:rsidRDefault="00654170" w:rsidP="00654170">
      <w:pPr>
        <w:rPr>
          <w:rFonts w:cs="Arial"/>
          <w:sz w:val="24"/>
          <w:szCs w:val="24"/>
        </w:rPr>
      </w:pPr>
      <w:r w:rsidRPr="00AC1B49">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8FDA823" w14:textId="6578F9BF" w:rsidR="00654170" w:rsidRDefault="00654170" w:rsidP="00654170">
      <w:pPr>
        <w:tabs>
          <w:tab w:val="left" w:pos="1786"/>
        </w:tabs>
        <w:spacing w:before="0"/>
        <w:ind w:left="1418" w:right="-6" w:hanging="567"/>
        <w:rPr>
          <w:rFonts w:cs="Arial"/>
          <w:sz w:val="24"/>
          <w:szCs w:val="24"/>
        </w:rPr>
      </w:pPr>
    </w:p>
    <w:p w14:paraId="6D1200A8" w14:textId="77777777" w:rsidR="00914419" w:rsidRPr="00AC1B49" w:rsidRDefault="00914419" w:rsidP="00654170">
      <w:pPr>
        <w:tabs>
          <w:tab w:val="left" w:pos="1786"/>
        </w:tabs>
        <w:spacing w:before="0"/>
        <w:ind w:left="1418" w:right="-6" w:hanging="567"/>
        <w:rPr>
          <w:rFonts w:cs="Arial"/>
          <w:sz w:val="24"/>
          <w:szCs w:val="24"/>
        </w:rPr>
      </w:pPr>
    </w:p>
    <w:p w14:paraId="662823C6" w14:textId="77777777" w:rsidR="00654170" w:rsidRPr="00AC1B49" w:rsidRDefault="00654170" w:rsidP="00654170">
      <w:pPr>
        <w:spacing w:before="0"/>
        <w:rPr>
          <w:rFonts w:cs="Arial"/>
          <w:b/>
          <w:sz w:val="24"/>
          <w:szCs w:val="24"/>
        </w:rPr>
      </w:pPr>
      <w:r w:rsidRPr="00AC1B49">
        <w:rPr>
          <w:rFonts w:cs="Arial"/>
          <w:b/>
          <w:sz w:val="24"/>
          <w:szCs w:val="24"/>
        </w:rPr>
        <w:t>6.15.2. СФО за добро извршење посла</w:t>
      </w:r>
    </w:p>
    <w:p w14:paraId="39404718" w14:textId="72A8640B" w:rsidR="00654170" w:rsidRPr="00AC1B49" w:rsidRDefault="00654170" w:rsidP="00654170">
      <w:pPr>
        <w:pStyle w:val="ListParagraph"/>
        <w:spacing w:before="0" w:after="0" w:line="240" w:lineRule="auto"/>
        <w:ind w:left="0"/>
        <w:rPr>
          <w:rFonts w:ascii="Arial" w:hAnsi="Arial" w:cs="Arial"/>
          <w:sz w:val="24"/>
          <w:szCs w:val="24"/>
          <w:u w:val="single"/>
        </w:rPr>
      </w:pPr>
    </w:p>
    <w:p w14:paraId="71F4317E" w14:textId="77777777" w:rsidR="00654170" w:rsidRPr="00AC1B49" w:rsidRDefault="00654170" w:rsidP="00654170">
      <w:pPr>
        <w:pStyle w:val="KDPodnaslov3"/>
        <w:keepNext w:val="0"/>
        <w:spacing w:before="0"/>
        <w:rPr>
          <w:rFonts w:cs="Arial"/>
          <w:b/>
          <w:sz w:val="24"/>
          <w:szCs w:val="24"/>
          <w:lang w:val="sr-Cyrl-RS"/>
        </w:rPr>
      </w:pPr>
      <w:r w:rsidRPr="00AC1B49">
        <w:rPr>
          <w:rFonts w:cs="Arial"/>
          <w:b/>
          <w:sz w:val="24"/>
          <w:szCs w:val="24"/>
          <w:lang w:val="sr-Cyrl-RS"/>
        </w:rPr>
        <w:t>Меницу за добро извршење посла</w:t>
      </w:r>
    </w:p>
    <w:p w14:paraId="401B9D71" w14:textId="77777777" w:rsidR="00654170" w:rsidRPr="00AC1B49" w:rsidRDefault="00654170" w:rsidP="00654170">
      <w:pPr>
        <w:spacing w:before="0"/>
        <w:rPr>
          <w:rFonts w:cs="Arial"/>
          <w:sz w:val="24"/>
          <w:szCs w:val="24"/>
          <w:lang w:val="sr-Cyrl-RS"/>
        </w:rPr>
      </w:pPr>
    </w:p>
    <w:p w14:paraId="7E73DCD3" w14:textId="73FEDC59" w:rsidR="00654170" w:rsidRPr="00AC1B49" w:rsidRDefault="00654170" w:rsidP="00654170">
      <w:pPr>
        <w:spacing w:before="0"/>
        <w:rPr>
          <w:rFonts w:cs="Arial"/>
          <w:sz w:val="24"/>
          <w:szCs w:val="24"/>
          <w:lang w:val="sr-Cyrl-RS"/>
        </w:rPr>
      </w:pPr>
      <w:r w:rsidRPr="00AC1B49">
        <w:rPr>
          <w:rFonts w:cs="Arial"/>
          <w:sz w:val="24"/>
          <w:szCs w:val="24"/>
          <w:lang w:val="sr-Cyrl-RS"/>
        </w:rPr>
        <w:t>Понуђач је обавезан да Наручиоцу у тренутку закључења Уговора</w:t>
      </w:r>
      <w:r w:rsidR="00F90EB3">
        <w:rPr>
          <w:rFonts w:cs="Arial"/>
          <w:sz w:val="24"/>
          <w:szCs w:val="24"/>
          <w:lang w:val="sr-Cyrl-RS"/>
        </w:rPr>
        <w:t xml:space="preserve"> а најкасније у року од 10</w:t>
      </w:r>
      <w:r w:rsidR="00F90EB3" w:rsidRPr="00EE793E">
        <w:rPr>
          <w:rFonts w:cs="Arial"/>
          <w:sz w:val="24"/>
          <w:szCs w:val="24"/>
        </w:rPr>
        <w:t xml:space="preserve"> (словима:</w:t>
      </w:r>
      <w:r w:rsidR="00F90EB3">
        <w:rPr>
          <w:rFonts w:cs="Arial"/>
          <w:sz w:val="24"/>
          <w:szCs w:val="24"/>
          <w:lang w:val="sr-Cyrl-RS"/>
        </w:rPr>
        <w:t xml:space="preserve"> десет</w:t>
      </w:r>
      <w:r w:rsidR="00F90EB3" w:rsidRPr="00EE793E">
        <w:rPr>
          <w:rFonts w:cs="Arial"/>
          <w:sz w:val="24"/>
          <w:szCs w:val="24"/>
        </w:rPr>
        <w:t xml:space="preserve">) дана од дана </w:t>
      </w:r>
      <w:r w:rsidR="00F90EB3">
        <w:rPr>
          <w:rFonts w:cs="Arial"/>
          <w:sz w:val="24"/>
          <w:szCs w:val="24"/>
          <w:lang w:val="sr-Cyrl-RS"/>
        </w:rPr>
        <w:t xml:space="preserve">обостраног </w:t>
      </w:r>
      <w:r w:rsidR="00F90EB3" w:rsidRPr="00EE793E">
        <w:rPr>
          <w:rFonts w:cs="Arial"/>
          <w:sz w:val="24"/>
          <w:szCs w:val="24"/>
        </w:rPr>
        <w:t>потписивања</w:t>
      </w:r>
      <w:r w:rsidR="00F90EB3">
        <w:rPr>
          <w:rFonts w:cs="Arial"/>
          <w:sz w:val="24"/>
          <w:szCs w:val="24"/>
          <w:lang w:val="sr-Cyrl-RS"/>
        </w:rPr>
        <w:t xml:space="preserve"> уговора</w:t>
      </w:r>
      <w:r w:rsidRPr="00AC1B49">
        <w:rPr>
          <w:rFonts w:cs="Arial"/>
          <w:sz w:val="24"/>
          <w:szCs w:val="24"/>
          <w:lang w:val="sr-Cyrl-RS"/>
        </w:rPr>
        <w:t xml:space="preserve"> достави:</w:t>
      </w:r>
    </w:p>
    <w:p w14:paraId="3DEB969E" w14:textId="77777777" w:rsidR="00654170" w:rsidRPr="00AC1B49" w:rsidRDefault="00654170" w:rsidP="00654170">
      <w:pPr>
        <w:spacing w:before="0"/>
        <w:rPr>
          <w:rFonts w:cs="Arial"/>
          <w:sz w:val="24"/>
          <w:szCs w:val="24"/>
          <w:lang w:val="sr-Cyrl-RS"/>
        </w:rPr>
      </w:pPr>
      <w:r w:rsidRPr="00AC1B49">
        <w:rPr>
          <w:rFonts w:cs="Arial"/>
          <w:sz w:val="24"/>
          <w:szCs w:val="24"/>
          <w:lang w:val="sr-Cyrl-RS"/>
        </w:rPr>
        <w:t xml:space="preserve">   </w:t>
      </w:r>
    </w:p>
    <w:p w14:paraId="11FE10EE" w14:textId="1BC83750" w:rsidR="00654170" w:rsidRPr="00AC1B49" w:rsidRDefault="004C5A0C" w:rsidP="002875FB">
      <w:pPr>
        <w:pStyle w:val="ListParagraph"/>
        <w:numPr>
          <w:ilvl w:val="0"/>
          <w:numId w:val="35"/>
        </w:numPr>
        <w:spacing w:before="0"/>
        <w:rPr>
          <w:rFonts w:ascii="Arial" w:hAnsi="Arial" w:cs="Arial"/>
          <w:sz w:val="24"/>
          <w:szCs w:val="24"/>
          <w:lang w:val="sr-Cyrl-RS"/>
        </w:rPr>
      </w:pPr>
      <w:r w:rsidRPr="00AC1B49">
        <w:rPr>
          <w:rFonts w:ascii="Arial" w:hAnsi="Arial" w:cs="Arial"/>
          <w:sz w:val="24"/>
          <w:szCs w:val="24"/>
        </w:rPr>
        <w:t>издата са клаузулом „без протеста“ и „без извештаја“</w:t>
      </w:r>
      <w:r w:rsidRPr="00AC1B49">
        <w:rPr>
          <w:rFonts w:ascii="Arial" w:hAnsi="Arial" w:cs="Arial"/>
          <w:sz w:val="24"/>
          <w:szCs w:val="24"/>
          <w:lang w:val="sr-Cyrl-RS"/>
        </w:rPr>
        <w:t xml:space="preserve"> </w:t>
      </w:r>
      <w:r w:rsidRPr="00AC1B49">
        <w:rPr>
          <w:rFonts w:ascii="Arial" w:hAnsi="Arial"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AC1B49">
        <w:rPr>
          <w:rFonts w:ascii="Arial" w:hAnsi="Arial" w:cs="Arial"/>
          <w:sz w:val="24"/>
          <w:szCs w:val="24"/>
          <w:lang w:val="sr-Cyrl-RS"/>
        </w:rPr>
        <w:t xml:space="preserve">, (у даљем тексту Закон о меници) („Сл.лист СРЈ“ бр.104/46, „Сл.лист ФНРЈ“ бр. 104/46 и Сл.лист  СФРЈ“ бр. 16/65, 54/70 и 57/89 и „Сл.лист СРЈ“ бр. 46/96, СЛ. </w:t>
      </w:r>
      <w:r w:rsidRPr="00AC1B49">
        <w:rPr>
          <w:rFonts w:ascii="Arial" w:hAnsi="Arial" w:cs="Arial"/>
          <w:sz w:val="24"/>
          <w:szCs w:val="24"/>
          <w:lang w:val="sr-Cyrl-RS"/>
        </w:rPr>
        <w:lastRenderedPageBreak/>
        <w:t>Лист СЦГ бр. 01/03 Уст.повеља) и Закон о платним услугама ( „Службени гласник РС“ бр.139/2014).</w:t>
      </w:r>
      <w:r w:rsidR="00654170" w:rsidRPr="00AC1B49">
        <w:rPr>
          <w:rFonts w:ascii="Arial" w:hAnsi="Arial" w:cs="Arial"/>
          <w:sz w:val="24"/>
          <w:szCs w:val="24"/>
          <w:lang w:val="sr-Cyrl-RS"/>
        </w:rPr>
        <w:t xml:space="preserve"> </w:t>
      </w:r>
    </w:p>
    <w:p w14:paraId="5ADC32A8" w14:textId="77777777" w:rsidR="00654170" w:rsidRPr="00AC1B49" w:rsidRDefault="00654170" w:rsidP="002875FB">
      <w:pPr>
        <w:pStyle w:val="ListParagraph"/>
        <w:numPr>
          <w:ilvl w:val="0"/>
          <w:numId w:val="35"/>
        </w:numPr>
        <w:spacing w:before="0"/>
        <w:rPr>
          <w:rFonts w:ascii="Arial" w:hAnsi="Arial" w:cs="Arial"/>
          <w:sz w:val="24"/>
          <w:szCs w:val="24"/>
          <w:lang w:val="sr-Cyrl-RS"/>
        </w:rPr>
      </w:pPr>
      <w:r w:rsidRPr="00AC1B49">
        <w:rPr>
          <w:rFonts w:ascii="Arial" w:hAnsi="Arial" w:cs="Arial"/>
          <w:sz w:val="24"/>
          <w:szCs w:val="24"/>
        </w:rPr>
        <w:t xml:space="preserve">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4C9039B6" w14:textId="77777777" w:rsidR="00654170" w:rsidRPr="00AC1B49" w:rsidRDefault="00654170" w:rsidP="002875FB">
      <w:pPr>
        <w:pStyle w:val="ListParagraph"/>
        <w:numPr>
          <w:ilvl w:val="0"/>
          <w:numId w:val="35"/>
        </w:numPr>
        <w:spacing w:before="0"/>
        <w:rPr>
          <w:rFonts w:ascii="Arial" w:hAnsi="Arial" w:cs="Arial"/>
          <w:sz w:val="24"/>
          <w:szCs w:val="24"/>
          <w:lang w:val="sr-Cyrl-RS"/>
        </w:rPr>
      </w:pPr>
      <w:r w:rsidRPr="00AC1B49">
        <w:rPr>
          <w:rFonts w:ascii="Arial" w:hAnsi="Arial" w:cs="Arial"/>
          <w:sz w:val="24"/>
          <w:szCs w:val="24"/>
          <w:lang w:val="sr-Cyrl-RS"/>
        </w:rPr>
        <w:t>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(тридесет) дана дужим од уговореног рока завршетка посла, с тим да евентуални продужетак рока завршетка посла има за последицу и продужење рока важења менице и меничног овлашћења,</w:t>
      </w:r>
    </w:p>
    <w:p w14:paraId="5402DD6C" w14:textId="77777777" w:rsidR="00654170" w:rsidRPr="00AC1B49" w:rsidRDefault="00654170" w:rsidP="002875FB">
      <w:pPr>
        <w:pStyle w:val="ListParagraph"/>
        <w:numPr>
          <w:ilvl w:val="0"/>
          <w:numId w:val="35"/>
        </w:numPr>
        <w:spacing w:before="0"/>
        <w:rPr>
          <w:rFonts w:ascii="Arial" w:hAnsi="Arial" w:cs="Arial"/>
          <w:sz w:val="24"/>
          <w:szCs w:val="24"/>
          <w:lang w:val="sr-Cyrl-RS"/>
        </w:rPr>
      </w:pPr>
      <w:r w:rsidRPr="00AC1B49">
        <w:rPr>
          <w:rFonts w:ascii="Arial" w:hAnsi="Arial" w:cs="Arial"/>
          <w:sz w:val="24"/>
          <w:szCs w:val="24"/>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не поклапају датум са меничног овлашћења (потребно је да се поклапају датум са меничног овлашћења и датум овере банке на фотокопији депо картона),</w:t>
      </w:r>
    </w:p>
    <w:p w14:paraId="0CF55E11" w14:textId="77777777" w:rsidR="00654170" w:rsidRPr="00AC1B49" w:rsidRDefault="00654170" w:rsidP="002875FB">
      <w:pPr>
        <w:pStyle w:val="ListParagraph"/>
        <w:numPr>
          <w:ilvl w:val="0"/>
          <w:numId w:val="35"/>
        </w:numPr>
        <w:spacing w:before="0"/>
        <w:rPr>
          <w:rFonts w:ascii="Arial" w:hAnsi="Arial" w:cs="Arial"/>
          <w:sz w:val="24"/>
          <w:szCs w:val="24"/>
          <w:lang w:val="sr-Cyrl-RS"/>
        </w:rPr>
      </w:pPr>
      <w:r w:rsidRPr="00AC1B49">
        <w:rPr>
          <w:rFonts w:ascii="Arial" w:hAnsi="Arial" w:cs="Arial"/>
          <w:sz w:val="24"/>
          <w:szCs w:val="24"/>
          <w:lang w:val="sr-Cyrl-RS"/>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2739334D" w14:textId="1C0A3A35" w:rsidR="00654170" w:rsidRPr="00B74B73" w:rsidRDefault="00654170" w:rsidP="00B74B73">
      <w:pPr>
        <w:pStyle w:val="ListParagraph"/>
        <w:numPr>
          <w:ilvl w:val="0"/>
          <w:numId w:val="35"/>
        </w:numPr>
        <w:rPr>
          <w:rFonts w:ascii="Arial" w:hAnsi="Arial" w:cs="Arial"/>
          <w:sz w:val="24"/>
          <w:szCs w:val="24"/>
        </w:rPr>
      </w:pPr>
      <w:r w:rsidRPr="00AC1B49">
        <w:rPr>
          <w:rFonts w:ascii="Arial" w:hAnsi="Arial" w:cs="Arial"/>
          <w:sz w:val="24"/>
          <w:szCs w:val="24"/>
        </w:rPr>
        <w:t xml:space="preserve"> Доказ о регистрацији менице у Регистру меница Народне банке Србије (</w:t>
      </w:r>
      <w:proofErr w:type="gramStart"/>
      <w:r w:rsidRPr="00AC1B49">
        <w:rPr>
          <w:rFonts w:ascii="Arial" w:hAnsi="Arial" w:cs="Arial"/>
          <w:sz w:val="24"/>
          <w:szCs w:val="24"/>
        </w:rPr>
        <w:t>фотокопија  Захтева</w:t>
      </w:r>
      <w:proofErr w:type="gramEnd"/>
      <w:r w:rsidRPr="00AC1B49">
        <w:rPr>
          <w:rFonts w:ascii="Arial" w:hAnsi="Arial"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14:paraId="4FB800F7" w14:textId="390B0764" w:rsidR="00D80F4F" w:rsidRDefault="00654170" w:rsidP="00B74B73">
      <w:pPr>
        <w:pStyle w:val="ListParagraph"/>
        <w:ind w:left="1095"/>
        <w:rPr>
          <w:rFonts w:ascii="Arial" w:hAnsi="Arial" w:cs="Arial"/>
          <w:sz w:val="24"/>
          <w:szCs w:val="24"/>
        </w:rPr>
      </w:pPr>
      <w:r w:rsidRPr="00AC1B49">
        <w:rPr>
          <w:rFonts w:ascii="Arial" w:hAnsi="Arial"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1C9C2AED" w14:textId="031CDA9A" w:rsidR="00B74B73" w:rsidRPr="00B74B73" w:rsidRDefault="00B74B73" w:rsidP="00B74B73">
      <w:pPr>
        <w:pStyle w:val="KDPodnaslov3"/>
        <w:keepNext w:val="0"/>
        <w:spacing w:before="0"/>
        <w:contextualSpacing/>
        <w:rPr>
          <w:rFonts w:eastAsia="TimesNewRomanPSMT" w:cs="Arial"/>
          <w:b/>
          <w:bCs/>
          <w:iCs/>
          <w:sz w:val="24"/>
          <w:szCs w:val="24"/>
          <w:lang w:val="sr-Cyrl-RS"/>
        </w:rPr>
      </w:pPr>
      <w:r w:rsidRPr="00AC1B49">
        <w:rPr>
          <w:rFonts w:eastAsia="TimesNewRomanPSMT" w:cs="Arial"/>
          <w:b/>
          <w:bCs/>
          <w:iCs/>
          <w:sz w:val="24"/>
          <w:szCs w:val="24"/>
          <w:lang w:val="sr-Cyrl-RS"/>
        </w:rPr>
        <w:t xml:space="preserve">6.13 </w:t>
      </w:r>
      <w:r w:rsidRPr="00AC1B49">
        <w:rPr>
          <w:rFonts w:eastAsia="TimesNewRomanPSMT" w:cs="Arial"/>
          <w:b/>
          <w:bCs/>
          <w:iCs/>
          <w:sz w:val="24"/>
          <w:szCs w:val="24"/>
        </w:rPr>
        <w:t>Достављање средстава финансијског обезбеђења</w:t>
      </w:r>
      <w:r>
        <w:rPr>
          <w:rFonts w:eastAsia="TimesNewRomanPSMT" w:cs="Arial"/>
          <w:b/>
          <w:bCs/>
          <w:iCs/>
          <w:sz w:val="24"/>
          <w:szCs w:val="24"/>
          <w:lang w:val="sr-Cyrl-RS"/>
        </w:rPr>
        <w:t>:</w:t>
      </w:r>
    </w:p>
    <w:p w14:paraId="2E278078" w14:textId="77777777" w:rsidR="00B74B73" w:rsidRPr="00212451" w:rsidRDefault="00B74B73" w:rsidP="00B74B73">
      <w:pPr>
        <w:tabs>
          <w:tab w:val="left" w:pos="567"/>
          <w:tab w:val="left" w:pos="709"/>
        </w:tabs>
        <w:spacing w:before="0"/>
        <w:contextualSpacing/>
        <w:rPr>
          <w:rFonts w:eastAsia="TimesNewRomanPSMT" w:cs="Arial"/>
          <w:bCs/>
          <w:sz w:val="24"/>
          <w:szCs w:val="24"/>
          <w:lang w:val="ru-RU"/>
        </w:rPr>
      </w:pPr>
      <w:r w:rsidRPr="00AC1B49">
        <w:rPr>
          <w:rFonts w:eastAsia="TimesNewRomanPSMT" w:cs="Arial"/>
          <w:bCs/>
          <w:sz w:val="24"/>
          <w:szCs w:val="24"/>
          <w:lang w:val="ru-RU"/>
        </w:rPr>
        <w:t xml:space="preserve">Средство финансијског обезбеђења </w:t>
      </w:r>
      <w:r w:rsidRPr="00B74B73">
        <w:rPr>
          <w:rFonts w:eastAsia="TimesNewRomanPSMT" w:cs="Arial"/>
          <w:bCs/>
          <w:sz w:val="24"/>
          <w:szCs w:val="24"/>
          <w:u w:val="single"/>
          <w:lang w:val="ru-RU"/>
        </w:rPr>
        <w:t>за  озбиљност понуде</w:t>
      </w:r>
      <w:r w:rsidRPr="00AC1B49">
        <w:rPr>
          <w:rFonts w:eastAsia="TimesNewRomanPSMT" w:cs="Arial"/>
          <w:bCs/>
          <w:sz w:val="24"/>
          <w:szCs w:val="24"/>
          <w:lang w:val="ru-RU"/>
        </w:rPr>
        <w:t xml:space="preserve"> доставља се као саставни део понуде и гласи на Јавно предузеће „</w:t>
      </w:r>
      <w:r>
        <w:rPr>
          <w:rFonts w:eastAsia="TimesNewRomanPSMT" w:cs="Arial"/>
          <w:bCs/>
          <w:sz w:val="24"/>
          <w:szCs w:val="24"/>
          <w:lang w:val="ru-RU"/>
        </w:rPr>
        <w:t xml:space="preserve">Електропривреда Србије“ </w:t>
      </w:r>
      <w:r>
        <w:rPr>
          <w:rFonts w:eastAsia="TimesNewRomanPSMT" w:cs="Arial"/>
          <w:bCs/>
          <w:sz w:val="24"/>
          <w:szCs w:val="24"/>
          <w:lang w:val="sr-Cyrl-RS"/>
        </w:rPr>
        <w:t>ц</w:t>
      </w:r>
      <w:r w:rsidRPr="00AC1B49">
        <w:rPr>
          <w:rFonts w:eastAsia="TimesNewRomanPSMT" w:cs="Arial"/>
          <w:bCs/>
          <w:sz w:val="24"/>
          <w:szCs w:val="24"/>
          <w:lang w:val="sr-Cyrl-RS"/>
        </w:rPr>
        <w:t>арице Милице 2</w:t>
      </w:r>
      <w:r>
        <w:rPr>
          <w:rFonts w:eastAsia="TimesNewRomanPSMT" w:cs="Arial"/>
          <w:bCs/>
          <w:sz w:val="24"/>
          <w:szCs w:val="24"/>
        </w:rPr>
        <w:t xml:space="preserve">, </w:t>
      </w:r>
      <w:r>
        <w:rPr>
          <w:rFonts w:eastAsia="TimesNewRomanPSMT" w:cs="Arial"/>
          <w:bCs/>
          <w:sz w:val="24"/>
          <w:szCs w:val="24"/>
          <w:lang w:val="ru-RU"/>
        </w:rPr>
        <w:t xml:space="preserve">Београд </w:t>
      </w:r>
      <w:r w:rsidRPr="00AC1B49">
        <w:rPr>
          <w:rFonts w:cs="Arial"/>
          <w:b/>
          <w:sz w:val="24"/>
          <w:szCs w:val="24"/>
          <w:lang w:val="ru-RU"/>
        </w:rPr>
        <w:t xml:space="preserve">и доставља се лично или поштом на адресу: </w:t>
      </w:r>
    </w:p>
    <w:p w14:paraId="3C78422D" w14:textId="77777777" w:rsidR="00B74B73" w:rsidRPr="00212451" w:rsidRDefault="00B74B73" w:rsidP="00B74B73">
      <w:pPr>
        <w:tabs>
          <w:tab w:val="left" w:pos="1134"/>
        </w:tabs>
        <w:spacing w:before="0"/>
        <w:contextualSpacing/>
        <w:jc w:val="center"/>
        <w:rPr>
          <w:rFonts w:cs="Arial"/>
          <w:b/>
          <w:sz w:val="24"/>
          <w:szCs w:val="24"/>
          <w:lang w:val="sr-Cyrl-RS"/>
        </w:rPr>
      </w:pPr>
      <w:r w:rsidRPr="00AC1B49">
        <w:rPr>
          <w:rFonts w:cs="Arial"/>
          <w:b/>
          <w:sz w:val="24"/>
          <w:szCs w:val="24"/>
          <w:lang w:val="ru-RU"/>
        </w:rPr>
        <w:t xml:space="preserve">Јавно предузеће „Електропривреда Србије“ Београд, </w:t>
      </w:r>
      <w:r>
        <w:rPr>
          <w:rFonts w:cs="Arial"/>
          <w:b/>
          <w:sz w:val="24"/>
          <w:szCs w:val="24"/>
          <w:lang w:val="sr-Cyrl-RS"/>
        </w:rPr>
        <w:t>Балканска 13.</w:t>
      </w:r>
    </w:p>
    <w:p w14:paraId="1A97651D" w14:textId="11393B53" w:rsidR="00B74B73" w:rsidRDefault="00B74B73" w:rsidP="00654170">
      <w:pPr>
        <w:tabs>
          <w:tab w:val="left" w:pos="567"/>
          <w:tab w:val="left" w:pos="709"/>
        </w:tabs>
        <w:spacing w:after="120"/>
        <w:rPr>
          <w:rFonts w:eastAsia="TimesNewRomanPSMT" w:cs="Arial"/>
          <w:bCs/>
          <w:sz w:val="24"/>
          <w:szCs w:val="24"/>
          <w:lang w:val="sr-Cyrl-RS"/>
        </w:rPr>
      </w:pPr>
      <w:r w:rsidRPr="00AC1B49">
        <w:rPr>
          <w:rFonts w:cs="Arial"/>
          <w:i/>
          <w:sz w:val="24"/>
          <w:szCs w:val="24"/>
          <w:lang w:val="ru-RU"/>
        </w:rPr>
        <w:t>са назнаком:</w:t>
      </w:r>
      <w:r w:rsidRPr="00AC1B49">
        <w:rPr>
          <w:rFonts w:cs="Arial"/>
          <w:b/>
          <w:sz w:val="24"/>
          <w:szCs w:val="24"/>
          <w:lang w:val="ru-RU"/>
        </w:rPr>
        <w:t xml:space="preserve"> Средство финансијског обезбеђења за </w:t>
      </w:r>
      <w:r w:rsidRPr="00AC1B49">
        <w:rPr>
          <w:rFonts w:cs="Arial"/>
          <w:b/>
          <w:sz w:val="24"/>
          <w:szCs w:val="24"/>
        </w:rPr>
        <w:t>JН/1000/</w:t>
      </w:r>
      <w:r w:rsidR="00DA3DB0">
        <w:rPr>
          <w:rFonts w:cs="Arial"/>
          <w:b/>
          <w:sz w:val="24"/>
          <w:szCs w:val="24"/>
        </w:rPr>
        <w:t>0560</w:t>
      </w:r>
      <w:r w:rsidRPr="00AC1B49">
        <w:rPr>
          <w:rFonts w:cs="Arial"/>
          <w:b/>
          <w:sz w:val="24"/>
          <w:szCs w:val="24"/>
        </w:rPr>
        <w:t>/2017</w:t>
      </w:r>
    </w:p>
    <w:p w14:paraId="1CAFD9AA" w14:textId="78E30892" w:rsidR="00654170" w:rsidRPr="00AC1B49" w:rsidRDefault="00654170" w:rsidP="00654170">
      <w:pPr>
        <w:tabs>
          <w:tab w:val="left" w:pos="567"/>
          <w:tab w:val="left" w:pos="709"/>
        </w:tabs>
        <w:spacing w:after="120"/>
        <w:rPr>
          <w:rFonts w:cs="Arial"/>
          <w:b/>
          <w:sz w:val="24"/>
          <w:szCs w:val="24"/>
          <w:lang w:val="sr-Cyrl-RS"/>
        </w:rPr>
      </w:pPr>
      <w:r w:rsidRPr="00AC1B49">
        <w:rPr>
          <w:rFonts w:eastAsia="TimesNewRomanPSMT" w:cs="Arial"/>
          <w:bCs/>
          <w:sz w:val="24"/>
          <w:szCs w:val="24"/>
          <w:lang w:val="sr-Cyrl-RS"/>
        </w:rPr>
        <w:t xml:space="preserve">Средство финансијског обезбеђења </w:t>
      </w:r>
      <w:r w:rsidRPr="00B74B73">
        <w:rPr>
          <w:rFonts w:eastAsia="TimesNewRomanPSMT" w:cs="Arial"/>
          <w:bCs/>
          <w:sz w:val="24"/>
          <w:szCs w:val="24"/>
          <w:u w:val="single"/>
          <w:lang w:val="sr-Cyrl-RS"/>
        </w:rPr>
        <w:t>за добро извршење посла</w:t>
      </w:r>
      <w:r w:rsidRPr="00AC1B49">
        <w:rPr>
          <w:rFonts w:eastAsia="TimesNewRomanPSMT" w:cs="Arial"/>
          <w:bCs/>
          <w:sz w:val="24"/>
          <w:szCs w:val="24"/>
          <w:lang w:val="sr-Cyrl-RS"/>
        </w:rPr>
        <w:t xml:space="preserve">  гласи на </w:t>
      </w:r>
      <w:r w:rsidRPr="00AC7EA2">
        <w:rPr>
          <w:rFonts w:eastAsia="TimesNewRomanPSMT" w:cs="Arial"/>
          <w:b/>
          <w:bCs/>
          <w:sz w:val="24"/>
          <w:szCs w:val="24"/>
          <w:lang w:val="sr-Cyrl-RS"/>
        </w:rPr>
        <w:t>Јавно предузеће „Електропривреда Србије“ Београд,</w:t>
      </w:r>
      <w:r w:rsidRPr="00AC7EA2">
        <w:rPr>
          <w:rFonts w:eastAsia="TimesNewRomanPSMT" w:cs="Arial"/>
          <w:b/>
          <w:bCs/>
          <w:sz w:val="24"/>
          <w:szCs w:val="24"/>
        </w:rPr>
        <w:t xml:space="preserve"> </w:t>
      </w:r>
      <w:r w:rsidR="00755B15" w:rsidRPr="00AC7EA2">
        <w:rPr>
          <w:rFonts w:eastAsia="TimesNewRomanPSMT" w:cs="Arial"/>
          <w:b/>
          <w:bCs/>
          <w:sz w:val="24"/>
          <w:szCs w:val="24"/>
          <w:lang w:val="sr-Cyrl-RS"/>
        </w:rPr>
        <w:t>ц</w:t>
      </w:r>
      <w:r w:rsidRPr="00AC7EA2">
        <w:rPr>
          <w:rFonts w:eastAsia="TimesNewRomanPSMT" w:cs="Arial"/>
          <w:b/>
          <w:bCs/>
          <w:sz w:val="24"/>
          <w:szCs w:val="24"/>
          <w:lang w:val="sr-Cyrl-RS"/>
        </w:rPr>
        <w:t>арице Милице 2</w:t>
      </w:r>
      <w:r w:rsidRPr="00AC1B49">
        <w:rPr>
          <w:rFonts w:eastAsia="TimesNewRomanPSMT" w:cs="Arial"/>
          <w:bCs/>
          <w:sz w:val="24"/>
          <w:szCs w:val="24"/>
          <w:lang w:val="sr-Cyrl-RS"/>
        </w:rPr>
        <w:t xml:space="preserve"> </w:t>
      </w:r>
      <w:r w:rsidRPr="00AC1B49">
        <w:rPr>
          <w:rFonts w:cs="Arial"/>
          <w:b/>
          <w:sz w:val="24"/>
          <w:szCs w:val="24"/>
          <w:lang w:val="sr-Cyrl-RS"/>
        </w:rPr>
        <w:t>и доставља се лично или поштом на адресу: Јавно предузеће „Електопривреда Србије“, Београд, Балканска 13 са назнаком: Средство финансијског обезбеђења за ЈН бр</w:t>
      </w:r>
      <w:r w:rsidR="00D80F4F">
        <w:rPr>
          <w:rFonts w:cs="Arial"/>
          <w:b/>
          <w:sz w:val="24"/>
          <w:szCs w:val="24"/>
          <w:lang w:val="sr-Cyrl-RS"/>
        </w:rPr>
        <w:t xml:space="preserve"> </w:t>
      </w:r>
      <w:r w:rsidRPr="00AC1B49">
        <w:rPr>
          <w:rFonts w:cs="Arial"/>
          <w:b/>
          <w:sz w:val="24"/>
          <w:szCs w:val="24"/>
          <w:lang w:val="sr-Latn-RS"/>
        </w:rPr>
        <w:t>1000/</w:t>
      </w:r>
      <w:r w:rsidR="00DA3DB0">
        <w:rPr>
          <w:rFonts w:cs="Arial"/>
          <w:b/>
          <w:sz w:val="24"/>
          <w:szCs w:val="24"/>
          <w:lang w:val="sr-Cyrl-RS"/>
        </w:rPr>
        <w:t>0560</w:t>
      </w:r>
      <w:r w:rsidRPr="00AC1B49">
        <w:rPr>
          <w:rFonts w:cs="Arial"/>
          <w:b/>
          <w:sz w:val="24"/>
          <w:szCs w:val="24"/>
          <w:lang w:val="sr-Latn-RS"/>
        </w:rPr>
        <w:t>/2017</w:t>
      </w:r>
      <w:r w:rsidRPr="00AC1B49">
        <w:rPr>
          <w:rFonts w:cs="Arial"/>
          <w:b/>
          <w:sz w:val="24"/>
          <w:szCs w:val="24"/>
          <w:lang w:val="sr-Cyrl-RS"/>
        </w:rPr>
        <w:t>,</w:t>
      </w:r>
    </w:p>
    <w:p w14:paraId="326D645E" w14:textId="7A5324C3" w:rsidR="00C87948" w:rsidRPr="00AC1B49" w:rsidRDefault="00C87948" w:rsidP="00165CD0">
      <w:pPr>
        <w:spacing w:before="0"/>
        <w:contextualSpacing/>
        <w:rPr>
          <w:rFonts w:eastAsia="TimesNewRomanPSMT" w:cs="Arial"/>
          <w:bCs/>
          <w:iCs/>
          <w:sz w:val="24"/>
          <w:szCs w:val="24"/>
          <w:lang w:val="ru-RU"/>
        </w:rPr>
      </w:pPr>
      <w:r w:rsidRPr="00AC1B49">
        <w:rPr>
          <w:rFonts w:eastAsia="TimesNewRomanPSMT" w:cs="Arial"/>
          <w:bCs/>
          <w:iCs/>
          <w:sz w:val="24"/>
          <w:szCs w:val="24"/>
          <w:lang w:val="ru-RU"/>
        </w:rPr>
        <w:t>Сви трошкови око прибављања средстава обезбеђења падају</w:t>
      </w:r>
      <w:r w:rsidR="0000173A" w:rsidRPr="00AC1B49">
        <w:rPr>
          <w:rFonts w:eastAsia="TimesNewRomanPSMT" w:cs="Arial"/>
          <w:bCs/>
          <w:iCs/>
          <w:sz w:val="24"/>
          <w:szCs w:val="24"/>
          <w:lang w:val="ru-RU"/>
        </w:rPr>
        <w:t xml:space="preserve"> на терет П</w:t>
      </w:r>
      <w:r w:rsidRPr="00AC1B49">
        <w:rPr>
          <w:rFonts w:eastAsia="TimesNewRomanPSMT" w:cs="Arial"/>
          <w:bCs/>
          <w:iCs/>
          <w:sz w:val="24"/>
          <w:szCs w:val="24"/>
          <w:lang w:val="ru-RU"/>
        </w:rPr>
        <w:t>онуђач</w:t>
      </w:r>
      <w:r w:rsidR="00692E32" w:rsidRPr="00AC1B49">
        <w:rPr>
          <w:rFonts w:eastAsia="TimesNewRomanPSMT" w:cs="Arial"/>
          <w:bCs/>
          <w:iCs/>
          <w:sz w:val="24"/>
          <w:szCs w:val="24"/>
          <w:lang w:val="ru-RU"/>
        </w:rPr>
        <w:t xml:space="preserve">а </w:t>
      </w:r>
      <w:r w:rsidRPr="00AC1B49">
        <w:rPr>
          <w:rFonts w:eastAsia="TimesNewRomanPSMT" w:cs="Arial"/>
          <w:bCs/>
          <w:iCs/>
          <w:sz w:val="24"/>
          <w:szCs w:val="24"/>
          <w:lang w:val="ru-RU"/>
        </w:rPr>
        <w:t>и исти могу бити наведени у Обрасцу трошкова припреме понуде.</w:t>
      </w:r>
    </w:p>
    <w:p w14:paraId="29B027AB" w14:textId="77777777" w:rsidR="00C87948" w:rsidRPr="00AC1B49" w:rsidRDefault="00C87948" w:rsidP="00165CD0">
      <w:pPr>
        <w:spacing w:before="0"/>
        <w:contextualSpacing/>
        <w:rPr>
          <w:rFonts w:eastAsia="TimesNewRomanPSMT" w:cs="Arial"/>
          <w:bCs/>
          <w:iCs/>
          <w:sz w:val="24"/>
          <w:szCs w:val="24"/>
        </w:rPr>
      </w:pPr>
      <w:r w:rsidRPr="00AC1B49">
        <w:rPr>
          <w:rFonts w:eastAsia="TimesNewRomanPSMT" w:cs="Arial"/>
          <w:bCs/>
          <w:iCs/>
          <w:sz w:val="24"/>
          <w:szCs w:val="24"/>
        </w:rPr>
        <w:lastRenderedPageBreak/>
        <w:t>Члан групе понуђача може бити налогодавац средства финансијског обезбеђења.</w:t>
      </w:r>
    </w:p>
    <w:p w14:paraId="65EE8377" w14:textId="77777777" w:rsidR="00C87948" w:rsidRPr="00AC1B49" w:rsidRDefault="00C87948" w:rsidP="00165CD0">
      <w:pPr>
        <w:spacing w:before="0"/>
        <w:contextualSpacing/>
        <w:rPr>
          <w:rFonts w:eastAsia="TimesNewRomanPSMT" w:cs="Arial"/>
          <w:bCs/>
          <w:iCs/>
          <w:sz w:val="24"/>
          <w:szCs w:val="24"/>
          <w:lang w:val="ru-RU"/>
        </w:rPr>
      </w:pPr>
      <w:r w:rsidRPr="00AC1B49">
        <w:rPr>
          <w:rFonts w:eastAsia="TimesNewRomanPSMT" w:cs="Arial"/>
          <w:bCs/>
          <w:iCs/>
          <w:sz w:val="24"/>
          <w:szCs w:val="24"/>
          <w:lang w:val="ru-RU"/>
        </w:rPr>
        <w:t>Средства финансијског обезбеђења морају да буду у валути у којој је и понуда.</w:t>
      </w:r>
    </w:p>
    <w:p w14:paraId="5368E48A" w14:textId="51AA4A4C" w:rsidR="00F066DE" w:rsidRPr="007B6FEB" w:rsidRDefault="00F066DE" w:rsidP="00B74B73">
      <w:pPr>
        <w:spacing w:before="0"/>
        <w:contextualSpacing/>
        <w:rPr>
          <w:rFonts w:cs="Arial"/>
          <w:color w:val="00B0F0"/>
          <w:sz w:val="24"/>
          <w:szCs w:val="24"/>
          <w:lang w:val="ru-RU"/>
        </w:rPr>
      </w:pPr>
    </w:p>
    <w:p w14:paraId="7A1463C3" w14:textId="47AD78F0" w:rsidR="0085348E" w:rsidRPr="007B6FEB" w:rsidRDefault="0085348E" w:rsidP="00046A9C">
      <w:pPr>
        <w:pStyle w:val="KDPodnaslov2"/>
        <w:numPr>
          <w:ilvl w:val="1"/>
          <w:numId w:val="33"/>
        </w:numPr>
        <w:spacing w:before="0"/>
        <w:ind w:hanging="915"/>
        <w:contextualSpacing/>
        <w:jc w:val="both"/>
        <w:rPr>
          <w:rFonts w:cs="Arial"/>
          <w:sz w:val="24"/>
          <w:szCs w:val="24"/>
          <w:lang w:val="ru-RU"/>
        </w:rPr>
      </w:pPr>
      <w:r w:rsidRPr="007B6FEB">
        <w:rPr>
          <w:rFonts w:cs="Arial"/>
          <w:sz w:val="24"/>
          <w:szCs w:val="24"/>
          <w:lang w:val="ru-RU"/>
        </w:rPr>
        <w:t>Начин означавања поверљивих података у понуди</w:t>
      </w:r>
    </w:p>
    <w:p w14:paraId="7B4423AD"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0199D29"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71AEE45D"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D7BC603"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70683CE0"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не одговара за поверљивост података који нису означени на горе наведени начин.</w:t>
      </w:r>
    </w:p>
    <w:p w14:paraId="69F44AC5"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BE548E6"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62A7786"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F4816E8" w14:textId="59726664" w:rsidR="0085348E" w:rsidRPr="00B74B73" w:rsidRDefault="0085348E" w:rsidP="00B74B73">
      <w:pPr>
        <w:pStyle w:val="KDParagraf"/>
        <w:spacing w:before="0"/>
        <w:contextualSpacing/>
        <w:rPr>
          <w:rFonts w:cs="Arial"/>
          <w:sz w:val="24"/>
          <w:szCs w:val="24"/>
          <w:lang w:val="ru-RU"/>
        </w:rPr>
      </w:pPr>
      <w:r w:rsidRPr="007B6FEB">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BA3AD82" w14:textId="3F9071EF" w:rsidR="0085348E" w:rsidRPr="007B6FEB" w:rsidRDefault="0085348E" w:rsidP="00046A9C">
      <w:pPr>
        <w:pStyle w:val="KDPodnaslov2"/>
        <w:numPr>
          <w:ilvl w:val="1"/>
          <w:numId w:val="33"/>
        </w:numPr>
        <w:spacing w:before="0"/>
        <w:ind w:left="567" w:hanging="567"/>
        <w:contextualSpacing/>
        <w:jc w:val="both"/>
        <w:rPr>
          <w:rFonts w:cs="Arial"/>
          <w:sz w:val="24"/>
          <w:szCs w:val="24"/>
          <w:lang w:val="ru-RU"/>
        </w:rPr>
      </w:pPr>
      <w:r w:rsidRPr="007B6FEB">
        <w:rPr>
          <w:rFonts w:cs="Arial"/>
          <w:sz w:val="24"/>
          <w:szCs w:val="24"/>
          <w:lang w:val="ru-RU"/>
        </w:rPr>
        <w:t>Поштовање обавеза које произлазе из прописа о заштити на раду и других прописа</w:t>
      </w:r>
    </w:p>
    <w:p w14:paraId="597DFAD9" w14:textId="45AA7436" w:rsidR="0085348E" w:rsidRPr="007B6FEB" w:rsidRDefault="0085348E" w:rsidP="00B74B73">
      <w:pPr>
        <w:pStyle w:val="KDParagraf"/>
        <w:tabs>
          <w:tab w:val="clear" w:pos="567"/>
          <w:tab w:val="left" w:pos="142"/>
        </w:tabs>
        <w:spacing w:before="0"/>
        <w:contextualSpacing/>
        <w:rPr>
          <w:rFonts w:cs="Arial"/>
          <w:sz w:val="24"/>
          <w:szCs w:val="24"/>
          <w:lang w:val="ru-RU"/>
        </w:rPr>
      </w:pPr>
      <w:r w:rsidRPr="007B6FEB">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9669D3">
        <w:rPr>
          <w:rFonts w:cs="Arial"/>
          <w:sz w:val="24"/>
          <w:szCs w:val="24"/>
          <w:lang w:val="ru-RU"/>
        </w:rPr>
        <w:t>(Образац 5</w:t>
      </w:r>
      <w:r w:rsidRPr="007B6FEB">
        <w:rPr>
          <w:rFonts w:cs="Arial"/>
          <w:sz w:val="24"/>
          <w:szCs w:val="24"/>
          <w:lang w:val="ru-RU"/>
        </w:rPr>
        <w:t xml:space="preserve"> из конкурсне документације).</w:t>
      </w:r>
    </w:p>
    <w:p w14:paraId="510D2F52" w14:textId="77777777" w:rsidR="0085348E" w:rsidRPr="007B6FEB" w:rsidRDefault="0085348E" w:rsidP="00046A9C">
      <w:pPr>
        <w:pStyle w:val="KDPodnaslov2"/>
        <w:numPr>
          <w:ilvl w:val="1"/>
          <w:numId w:val="33"/>
        </w:numPr>
        <w:spacing w:before="0"/>
        <w:ind w:hanging="915"/>
        <w:contextualSpacing/>
        <w:jc w:val="both"/>
        <w:rPr>
          <w:rFonts w:cs="Arial"/>
          <w:sz w:val="24"/>
          <w:szCs w:val="24"/>
        </w:rPr>
      </w:pPr>
      <w:r w:rsidRPr="007B6FEB">
        <w:rPr>
          <w:rFonts w:cs="Arial"/>
          <w:sz w:val="24"/>
          <w:szCs w:val="24"/>
        </w:rPr>
        <w:t>Накнада за коришћење патената</w:t>
      </w:r>
    </w:p>
    <w:p w14:paraId="01DD4A7D" w14:textId="77777777" w:rsidR="0085348E" w:rsidRPr="007B6FEB" w:rsidRDefault="0085348E" w:rsidP="007B6FEB">
      <w:pPr>
        <w:pStyle w:val="KDParagraf"/>
        <w:spacing w:before="0"/>
        <w:contextualSpacing/>
        <w:rPr>
          <w:rFonts w:cs="Arial"/>
          <w:sz w:val="24"/>
          <w:szCs w:val="24"/>
          <w:lang w:val="ru-RU" w:eastAsia="sr-Latn-CS"/>
        </w:rPr>
      </w:pPr>
      <w:r w:rsidRPr="007B6FEB">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17F4DE4" w14:textId="77777777" w:rsidR="008F774C" w:rsidRPr="007B6FEB" w:rsidRDefault="008F774C" w:rsidP="007B6FEB">
      <w:pPr>
        <w:pStyle w:val="KDParagraf"/>
        <w:spacing w:before="0"/>
        <w:contextualSpacing/>
        <w:rPr>
          <w:rFonts w:cs="Arial"/>
          <w:sz w:val="24"/>
          <w:szCs w:val="24"/>
          <w:lang w:val="ru-RU" w:eastAsia="sr-Latn-CS"/>
        </w:rPr>
      </w:pPr>
    </w:p>
    <w:p w14:paraId="2BDBEB50" w14:textId="77777777" w:rsidR="0085348E" w:rsidRPr="007B6FEB" w:rsidRDefault="008F774C" w:rsidP="00046A9C">
      <w:pPr>
        <w:pStyle w:val="KDPodnaslov2"/>
        <w:numPr>
          <w:ilvl w:val="1"/>
          <w:numId w:val="33"/>
        </w:numPr>
        <w:spacing w:before="0"/>
        <w:ind w:hanging="915"/>
        <w:contextualSpacing/>
        <w:jc w:val="both"/>
        <w:rPr>
          <w:rFonts w:cs="Arial"/>
          <w:sz w:val="24"/>
          <w:szCs w:val="24"/>
          <w:lang w:val="ru-RU"/>
        </w:rPr>
      </w:pPr>
      <w:r w:rsidRPr="007B6FEB">
        <w:rPr>
          <w:rFonts w:cs="Arial"/>
          <w:sz w:val="24"/>
          <w:szCs w:val="24"/>
          <w:lang w:val="ru-RU"/>
        </w:rPr>
        <w:t>Начело заштите животне средине и обезбеђивања енергетске ефикасности</w:t>
      </w:r>
    </w:p>
    <w:p w14:paraId="2EDF317B" w14:textId="77777777" w:rsidR="008F774C" w:rsidRPr="007B6FEB" w:rsidRDefault="008F774C" w:rsidP="007B6FEB">
      <w:pPr>
        <w:pStyle w:val="KDParagraf"/>
        <w:spacing w:before="0"/>
        <w:contextualSpacing/>
        <w:rPr>
          <w:rFonts w:cs="Arial"/>
          <w:sz w:val="24"/>
          <w:szCs w:val="24"/>
          <w:lang w:val="ru-RU" w:eastAsia="sr-Latn-CS"/>
        </w:rPr>
      </w:pPr>
      <w:r w:rsidRPr="007B6FEB">
        <w:rPr>
          <w:rFonts w:cs="Arial"/>
          <w:sz w:val="24"/>
          <w:szCs w:val="24"/>
          <w:lang w:val="ru-RU" w:eastAsia="sr-Latn-CS"/>
        </w:rPr>
        <w:t xml:space="preserve">Наручилац је дужан да набавља </w:t>
      </w:r>
      <w:r w:rsidR="00041FE3" w:rsidRPr="007B6FEB">
        <w:rPr>
          <w:rFonts w:cs="Arial"/>
          <w:sz w:val="24"/>
          <w:szCs w:val="24"/>
          <w:lang w:val="ru-RU" w:eastAsia="sr-Latn-CS"/>
        </w:rPr>
        <w:t>услуге</w:t>
      </w:r>
      <w:r w:rsidRPr="007B6FEB">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37A1838" w14:textId="77777777" w:rsidR="008D2B23" w:rsidRPr="007B6FEB" w:rsidRDefault="008D2B23" w:rsidP="007B6FEB">
      <w:pPr>
        <w:spacing w:before="0"/>
        <w:ind w:left="851"/>
        <w:contextualSpacing/>
        <w:rPr>
          <w:rFonts w:eastAsia="TimesNewRomanPSMT" w:cs="Arial"/>
          <w:bCs/>
          <w:iCs/>
          <w:color w:val="00B0F0"/>
          <w:sz w:val="24"/>
          <w:szCs w:val="24"/>
          <w:lang w:val="ru-RU"/>
        </w:rPr>
      </w:pPr>
    </w:p>
    <w:p w14:paraId="3E0002B2" w14:textId="77777777" w:rsidR="008D2B23" w:rsidRPr="007B6FEB" w:rsidRDefault="008D2B23" w:rsidP="00046A9C">
      <w:pPr>
        <w:pStyle w:val="KDPodnaslov2"/>
        <w:numPr>
          <w:ilvl w:val="1"/>
          <w:numId w:val="33"/>
        </w:numPr>
        <w:spacing w:before="0"/>
        <w:ind w:hanging="915"/>
        <w:contextualSpacing/>
        <w:jc w:val="both"/>
        <w:rPr>
          <w:rFonts w:cs="Arial"/>
          <w:sz w:val="24"/>
          <w:szCs w:val="24"/>
        </w:rPr>
      </w:pPr>
      <w:bookmarkStart w:id="235" w:name="_Toc441651602"/>
      <w:bookmarkStart w:id="236" w:name="_Toc442559913"/>
      <w:r w:rsidRPr="007B6FEB">
        <w:rPr>
          <w:rFonts w:cs="Arial"/>
          <w:sz w:val="24"/>
          <w:szCs w:val="24"/>
        </w:rPr>
        <w:t>Додатне информације и објашњења</w:t>
      </w:r>
      <w:bookmarkEnd w:id="235"/>
      <w:bookmarkEnd w:id="236"/>
    </w:p>
    <w:p w14:paraId="21744527" w14:textId="71C85760" w:rsidR="008D2B23" w:rsidRPr="007B6FEB" w:rsidRDefault="008D2B23" w:rsidP="007B6FEB">
      <w:pPr>
        <w:widowControl w:val="0"/>
        <w:spacing w:before="0"/>
        <w:contextualSpacing/>
        <w:rPr>
          <w:rFonts w:cs="Arial"/>
          <w:sz w:val="24"/>
          <w:szCs w:val="24"/>
          <w:lang w:val="ru-RU"/>
        </w:rPr>
      </w:pPr>
      <w:r w:rsidRPr="007B6FEB">
        <w:rPr>
          <w:rFonts w:cs="Arial"/>
          <w:sz w:val="24"/>
          <w:szCs w:val="24"/>
          <w:lang w:val="ru-RU"/>
        </w:rPr>
        <w:t xml:space="preserve">Заинтерсовано лице може, у писаном облику, тражити </w:t>
      </w:r>
      <w:r w:rsidR="00B505E8" w:rsidRPr="007B6FEB">
        <w:rPr>
          <w:rFonts w:cs="Arial"/>
          <w:sz w:val="24"/>
          <w:szCs w:val="24"/>
          <w:lang w:val="ru-RU"/>
        </w:rPr>
        <w:t xml:space="preserve">од Наручиоца </w:t>
      </w:r>
      <w:r w:rsidRPr="007B6FEB">
        <w:rPr>
          <w:rFonts w:cs="Arial"/>
          <w:sz w:val="24"/>
          <w:szCs w:val="24"/>
          <w:lang w:val="ru-RU"/>
        </w:rPr>
        <w:t>додатне информације или појашњења у вези са припрем</w:t>
      </w:r>
      <w:r w:rsidR="00B505E8" w:rsidRPr="007B6FEB">
        <w:rPr>
          <w:rFonts w:cs="Arial"/>
          <w:sz w:val="24"/>
          <w:szCs w:val="24"/>
          <w:lang w:val="ru-RU"/>
        </w:rPr>
        <w:t>ањем</w:t>
      </w:r>
      <w:r w:rsidRPr="007B6FEB">
        <w:rPr>
          <w:rFonts w:cs="Arial"/>
          <w:sz w:val="24"/>
          <w:szCs w:val="24"/>
          <w:lang w:val="ru-RU"/>
        </w:rPr>
        <w:t xml:space="preserve"> понуде,</w:t>
      </w:r>
      <w:r w:rsidR="00B505E8" w:rsidRPr="007B6FEB">
        <w:rPr>
          <w:rFonts w:cs="Arial"/>
          <w:sz w:val="24"/>
          <w:szCs w:val="24"/>
          <w:lang w:val="ru-RU"/>
        </w:rPr>
        <w:t xml:space="preserve">при чему може да </w:t>
      </w:r>
      <w:r w:rsidR="00B505E8" w:rsidRPr="007B6FEB">
        <w:rPr>
          <w:rFonts w:cs="Arial"/>
          <w:sz w:val="24"/>
          <w:szCs w:val="24"/>
          <w:lang w:val="ru-RU"/>
        </w:rPr>
        <w:lastRenderedPageBreak/>
        <w:t>укаже Наручиоцу и на евентуално уочене недостатке и неправилности у конкурсној документацији,</w:t>
      </w:r>
      <w:r w:rsidRPr="007B6FEB">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B74B73">
        <w:rPr>
          <w:rFonts w:cs="Arial"/>
          <w:sz w:val="24"/>
          <w:szCs w:val="24"/>
          <w:lang w:val="ru-RU"/>
        </w:rPr>
        <w:t xml:space="preserve">набавку број </w:t>
      </w:r>
      <w:r w:rsidR="008861BC" w:rsidRPr="00B74B73">
        <w:rPr>
          <w:rFonts w:cs="Arial"/>
          <w:color w:val="000000"/>
          <w:sz w:val="24"/>
          <w:szCs w:val="24"/>
        </w:rPr>
        <w:t>JН/1000/</w:t>
      </w:r>
      <w:r w:rsidR="00DA3DB0">
        <w:rPr>
          <w:rFonts w:cs="Arial"/>
          <w:color w:val="000000"/>
          <w:sz w:val="24"/>
          <w:szCs w:val="24"/>
        </w:rPr>
        <w:t>0560</w:t>
      </w:r>
      <w:r w:rsidR="008861BC" w:rsidRPr="00B74B73">
        <w:rPr>
          <w:rFonts w:cs="Arial"/>
          <w:color w:val="000000"/>
          <w:sz w:val="24"/>
          <w:szCs w:val="24"/>
        </w:rPr>
        <w:t>/2017</w:t>
      </w:r>
      <w:r w:rsidRPr="00B74B73">
        <w:rPr>
          <w:rFonts w:cs="Arial"/>
          <w:sz w:val="24"/>
          <w:szCs w:val="24"/>
          <w:lang w:val="ru-RU"/>
        </w:rPr>
        <w:t xml:space="preserve">“ </w:t>
      </w:r>
      <w:r w:rsidR="00655D81" w:rsidRPr="00B74B73">
        <w:rPr>
          <w:rFonts w:cs="Arial"/>
          <w:sz w:val="24"/>
          <w:szCs w:val="24"/>
          <w:lang w:val="ru-RU"/>
        </w:rPr>
        <w:t>или електронским путем на е-</w:t>
      </w:r>
      <w:r w:rsidR="00655D81" w:rsidRPr="00B74B73">
        <w:rPr>
          <w:rFonts w:cs="Arial"/>
          <w:sz w:val="24"/>
          <w:szCs w:val="24"/>
        </w:rPr>
        <w:t>mail</w:t>
      </w:r>
      <w:r w:rsidR="00655D81" w:rsidRPr="00B74B73">
        <w:rPr>
          <w:rFonts w:cs="Arial"/>
          <w:sz w:val="24"/>
          <w:szCs w:val="24"/>
          <w:lang w:val="ru-RU"/>
        </w:rPr>
        <w:t xml:space="preserve"> адресу:</w:t>
      </w:r>
      <w:r w:rsidR="00C936E5" w:rsidRPr="00B74B73">
        <w:rPr>
          <w:rFonts w:cs="Arial"/>
          <w:sz w:val="24"/>
          <w:szCs w:val="24"/>
          <w:lang w:val="ru-RU"/>
        </w:rPr>
        <w:t xml:space="preserve"> </w:t>
      </w:r>
      <w:hyperlink r:id="rId179" w:history="1">
        <w:r w:rsidR="0022372D" w:rsidRPr="000D34A8">
          <w:rPr>
            <w:rStyle w:val="Hyperlink"/>
            <w:rFonts w:cs="Arial"/>
            <w:sz w:val="24"/>
            <w:szCs w:val="24"/>
          </w:rPr>
          <w:t>jelena.sormaz</w:t>
        </w:r>
        <w:r w:rsidR="0022372D" w:rsidRPr="000D34A8">
          <w:rPr>
            <w:rStyle w:val="Hyperlink"/>
            <w:rFonts w:cs="Arial"/>
            <w:sz w:val="24"/>
            <w:szCs w:val="24"/>
            <w:lang w:val="sr-Cyrl-CS"/>
          </w:rPr>
          <w:t>@eps.rs</w:t>
        </w:r>
      </w:hyperlink>
      <w:r w:rsidR="00AC1B49" w:rsidRPr="00B74B73">
        <w:rPr>
          <w:rFonts w:cs="Arial"/>
          <w:sz w:val="24"/>
          <w:szCs w:val="24"/>
          <w:lang w:val="sr-Latn-RS"/>
        </w:rPr>
        <w:t>,</w:t>
      </w:r>
      <w:r w:rsidR="009669D3" w:rsidRPr="00B74B73">
        <w:rPr>
          <w:rStyle w:val="Hyperlink"/>
          <w:rFonts w:cs="Arial"/>
          <w:sz w:val="24"/>
          <w:szCs w:val="24"/>
          <w:u w:val="none"/>
        </w:rPr>
        <w:t xml:space="preserve"> </w:t>
      </w:r>
      <w:r w:rsidRPr="00B74B73">
        <w:rPr>
          <w:rFonts w:cs="Arial"/>
          <w:sz w:val="24"/>
          <w:szCs w:val="24"/>
          <w:lang w:val="ru-RU"/>
        </w:rPr>
        <w:t>радним</w:t>
      </w:r>
      <w:r w:rsidRPr="007B6FEB">
        <w:rPr>
          <w:rFonts w:cs="Arial"/>
          <w:sz w:val="24"/>
          <w:szCs w:val="24"/>
          <w:lang w:val="ru-RU"/>
        </w:rPr>
        <w:t xml:space="preserve"> данима (понедељак – петак) у времену од </w:t>
      </w:r>
      <w:r w:rsidR="004604C7" w:rsidRPr="007B6FEB">
        <w:rPr>
          <w:rFonts w:cs="Arial"/>
          <w:sz w:val="24"/>
          <w:szCs w:val="24"/>
          <w:lang w:val="ru-RU"/>
        </w:rPr>
        <w:t>07:30</w:t>
      </w:r>
      <w:r w:rsidRPr="007B6FEB">
        <w:rPr>
          <w:rFonts w:cs="Arial"/>
          <w:sz w:val="24"/>
          <w:szCs w:val="24"/>
          <w:lang w:val="ru-RU"/>
        </w:rPr>
        <w:t xml:space="preserve"> до 1</w:t>
      </w:r>
      <w:r w:rsidR="00270B2B" w:rsidRPr="007B6FEB">
        <w:rPr>
          <w:rFonts w:cs="Arial"/>
          <w:sz w:val="24"/>
          <w:szCs w:val="24"/>
          <w:lang w:val="ru-RU"/>
        </w:rPr>
        <w:t>5</w:t>
      </w:r>
      <w:r w:rsidR="004604C7" w:rsidRPr="007B6FEB">
        <w:rPr>
          <w:rFonts w:cs="Arial"/>
          <w:sz w:val="24"/>
          <w:szCs w:val="24"/>
          <w:lang w:val="ru-RU"/>
        </w:rPr>
        <w:t>:30</w:t>
      </w:r>
      <w:r w:rsidR="009669D3">
        <w:rPr>
          <w:rFonts w:cs="Arial"/>
          <w:sz w:val="24"/>
          <w:szCs w:val="24"/>
          <w:lang w:val="sr-Latn-RS"/>
        </w:rPr>
        <w:t xml:space="preserve"> </w:t>
      </w:r>
      <w:r w:rsidRPr="007B6FEB">
        <w:rPr>
          <w:rFonts w:cs="Arial"/>
          <w:sz w:val="24"/>
          <w:szCs w:val="24"/>
          <w:lang w:val="ru-RU"/>
        </w:rPr>
        <w:t>часова. Захтев за појашњење примљен после наве</w:t>
      </w:r>
      <w:r w:rsidR="009669D3">
        <w:rPr>
          <w:rFonts w:cs="Arial"/>
          <w:sz w:val="24"/>
          <w:szCs w:val="24"/>
          <w:lang w:val="ru-RU"/>
        </w:rPr>
        <w:t xml:space="preserve">деног времена или током викенда </w:t>
      </w:r>
      <w:r w:rsidR="009669D3">
        <w:rPr>
          <w:rFonts w:cs="Arial"/>
          <w:sz w:val="24"/>
          <w:szCs w:val="24"/>
          <w:lang w:val="sr-Cyrl-RS"/>
        </w:rPr>
        <w:t xml:space="preserve">или </w:t>
      </w:r>
      <w:r w:rsidRPr="007B6FEB">
        <w:rPr>
          <w:rFonts w:cs="Arial"/>
          <w:sz w:val="24"/>
          <w:szCs w:val="24"/>
          <w:lang w:val="ru-RU"/>
        </w:rPr>
        <w:t>нерадног дана биће евидентиран као примљен првог следећег радног дана.</w:t>
      </w:r>
    </w:p>
    <w:p w14:paraId="048D9E85" w14:textId="77777777" w:rsidR="008D2B23" w:rsidRPr="007B6FEB" w:rsidRDefault="008D2B23" w:rsidP="007B6FEB">
      <w:pPr>
        <w:spacing w:before="0"/>
        <w:contextualSpacing/>
        <w:rPr>
          <w:rFonts w:cs="Arial"/>
          <w:sz w:val="24"/>
          <w:szCs w:val="24"/>
          <w:lang w:val="ru-RU"/>
        </w:rPr>
      </w:pPr>
      <w:r w:rsidRPr="007B6FEB">
        <w:rPr>
          <w:rFonts w:cs="Arial"/>
          <w:sz w:val="24"/>
          <w:szCs w:val="24"/>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48071461" w14:textId="77777777" w:rsidR="008D2B23" w:rsidRPr="007B6FEB" w:rsidRDefault="008D2B23" w:rsidP="007B6FEB">
      <w:pPr>
        <w:pStyle w:val="KDMojTekst"/>
        <w:spacing w:before="0"/>
        <w:contextualSpacing/>
        <w:rPr>
          <w:rFonts w:cs="Arial"/>
          <w:i w:val="0"/>
          <w:color w:val="auto"/>
          <w:sz w:val="24"/>
          <w:szCs w:val="24"/>
        </w:rPr>
      </w:pPr>
      <w:r w:rsidRPr="007B6FEB">
        <w:rPr>
          <w:rFonts w:cs="Arial"/>
          <w:i w:val="0"/>
          <w:color w:val="auto"/>
          <w:sz w:val="24"/>
          <w:szCs w:val="24"/>
        </w:rPr>
        <w:t xml:space="preserve">Тражење додатних информација и појашњења телефоном </w:t>
      </w:r>
      <w:r w:rsidRPr="009669D3">
        <w:rPr>
          <w:rFonts w:cs="Arial"/>
          <w:i w:val="0"/>
          <w:color w:val="auto"/>
          <w:sz w:val="24"/>
          <w:szCs w:val="24"/>
          <w:u w:val="single"/>
        </w:rPr>
        <w:t>није дозвољено</w:t>
      </w:r>
      <w:r w:rsidRPr="007B6FEB">
        <w:rPr>
          <w:rFonts w:cs="Arial"/>
          <w:i w:val="0"/>
          <w:color w:val="auto"/>
          <w:sz w:val="24"/>
          <w:szCs w:val="24"/>
        </w:rPr>
        <w:t>.</w:t>
      </w:r>
    </w:p>
    <w:p w14:paraId="52A5B2B1" w14:textId="77777777" w:rsidR="00C14152" w:rsidRPr="007B6FEB" w:rsidRDefault="00C14152" w:rsidP="007B6FEB">
      <w:pPr>
        <w:spacing w:before="0"/>
        <w:contextualSpacing/>
        <w:rPr>
          <w:rFonts w:cs="Arial"/>
          <w:sz w:val="24"/>
          <w:szCs w:val="24"/>
          <w:lang w:val="ru-RU"/>
        </w:rPr>
      </w:pPr>
      <w:r w:rsidRPr="007B6FEB">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C507E5" w14:textId="36CE9261" w:rsidR="00C14152" w:rsidRPr="007B6FEB" w:rsidRDefault="00F90819" w:rsidP="007B6FEB">
      <w:pPr>
        <w:spacing w:before="0"/>
        <w:contextualSpacing/>
        <w:rPr>
          <w:rFonts w:cs="Arial"/>
          <w:sz w:val="24"/>
          <w:szCs w:val="24"/>
          <w:lang w:val="ru-RU"/>
        </w:rPr>
      </w:pPr>
      <w:r>
        <w:rPr>
          <w:rFonts w:cs="Arial"/>
          <w:sz w:val="24"/>
          <w:szCs w:val="24"/>
          <w:lang w:val="ru-RU"/>
        </w:rPr>
        <w:t>Ако Н</w:t>
      </w:r>
      <w:r w:rsidR="00C14152" w:rsidRPr="007B6FEB">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6CC9CA1" w14:textId="53B58AE9" w:rsidR="00C14152" w:rsidRPr="007B6FEB" w:rsidRDefault="00F90819" w:rsidP="007B6FEB">
      <w:pPr>
        <w:spacing w:before="0"/>
        <w:contextualSpacing/>
        <w:rPr>
          <w:rFonts w:cs="Arial"/>
          <w:sz w:val="24"/>
          <w:szCs w:val="24"/>
          <w:lang w:val="ru-RU"/>
        </w:rPr>
      </w:pPr>
      <w:r>
        <w:rPr>
          <w:rFonts w:cs="Arial"/>
          <w:sz w:val="24"/>
          <w:szCs w:val="24"/>
          <w:lang w:val="ru-RU"/>
        </w:rPr>
        <w:t>Ако Н</w:t>
      </w:r>
      <w:r w:rsidR="00C14152" w:rsidRPr="007B6FEB">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тека рока за подношење понуда, Н</w:t>
      </w:r>
      <w:r w:rsidR="00C14152" w:rsidRPr="007B6FEB">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02A1AE6C" w14:textId="49059455" w:rsidR="00C14152" w:rsidRPr="007B6FEB" w:rsidRDefault="00C14152" w:rsidP="007B6FEB">
      <w:pPr>
        <w:spacing w:before="0"/>
        <w:contextualSpacing/>
        <w:rPr>
          <w:rFonts w:cs="Arial"/>
          <w:sz w:val="24"/>
          <w:szCs w:val="24"/>
          <w:lang w:val="ru-RU"/>
        </w:rPr>
      </w:pPr>
      <w:r w:rsidRPr="007B6FEB">
        <w:rPr>
          <w:rFonts w:cs="Arial"/>
          <w:sz w:val="24"/>
          <w:szCs w:val="24"/>
          <w:lang w:val="ru-RU"/>
        </w:rPr>
        <w:t xml:space="preserve">По истеку рока предвиђеног за подношење понуда </w:t>
      </w:r>
      <w:r w:rsidR="00F90819">
        <w:rPr>
          <w:rFonts w:cs="Arial"/>
          <w:sz w:val="24"/>
          <w:szCs w:val="24"/>
          <w:lang w:val="ru-RU"/>
        </w:rPr>
        <w:t>Н</w:t>
      </w:r>
      <w:r w:rsidRPr="007B6FEB">
        <w:rPr>
          <w:rFonts w:cs="Arial"/>
          <w:sz w:val="24"/>
          <w:szCs w:val="24"/>
          <w:lang w:val="ru-RU"/>
        </w:rPr>
        <w:t>аручилац не може да мења нити да допуњује конкурсну документацију.</w:t>
      </w:r>
    </w:p>
    <w:p w14:paraId="0FAD2839" w14:textId="77777777" w:rsidR="00D31828" w:rsidRPr="007B6FEB" w:rsidRDefault="008D2B23" w:rsidP="007B6FEB">
      <w:pPr>
        <w:pStyle w:val="KDMojTekst"/>
        <w:spacing w:before="0"/>
        <w:contextualSpacing/>
        <w:rPr>
          <w:rFonts w:cs="Arial"/>
          <w:i w:val="0"/>
          <w:color w:val="auto"/>
          <w:sz w:val="24"/>
          <w:szCs w:val="24"/>
          <w:lang w:val="sr-Cyrl-CS"/>
        </w:rPr>
      </w:pPr>
      <w:r w:rsidRPr="007B6FEB">
        <w:rPr>
          <w:rFonts w:cs="Arial"/>
          <w:i w:val="0"/>
          <w:color w:val="auto"/>
          <w:sz w:val="24"/>
          <w:szCs w:val="24"/>
        </w:rPr>
        <w:t>Комуникација у поступку јавне н</w:t>
      </w:r>
      <w:r w:rsidR="00EA1925" w:rsidRPr="007B6FEB">
        <w:rPr>
          <w:rFonts w:cs="Arial"/>
          <w:i w:val="0"/>
          <w:color w:val="auto"/>
          <w:sz w:val="24"/>
          <w:szCs w:val="24"/>
        </w:rPr>
        <w:t xml:space="preserve">абавке се врши на начин </w:t>
      </w:r>
      <w:r w:rsidR="00B02ADD" w:rsidRPr="007B6FEB">
        <w:rPr>
          <w:rFonts w:cs="Arial"/>
          <w:i w:val="0"/>
          <w:color w:val="auto"/>
          <w:sz w:val="24"/>
          <w:szCs w:val="24"/>
        </w:rPr>
        <w:t>предвиђен</w:t>
      </w:r>
      <w:r w:rsidRPr="007B6FEB">
        <w:rPr>
          <w:rFonts w:cs="Arial"/>
          <w:i w:val="0"/>
          <w:color w:val="auto"/>
          <w:sz w:val="24"/>
          <w:szCs w:val="24"/>
        </w:rPr>
        <w:t xml:space="preserve"> чланом 20. Закона.</w:t>
      </w:r>
    </w:p>
    <w:p w14:paraId="00ECD506" w14:textId="77777777" w:rsidR="00D31828" w:rsidRPr="007B6FEB" w:rsidRDefault="00D31828" w:rsidP="007B6FEB">
      <w:pPr>
        <w:pStyle w:val="KDParagraf"/>
        <w:spacing w:before="0"/>
        <w:contextualSpacing/>
        <w:rPr>
          <w:rFonts w:cs="Arial"/>
          <w:sz w:val="24"/>
          <w:szCs w:val="24"/>
          <w:lang w:val="ru-RU"/>
        </w:rPr>
      </w:pPr>
      <w:r w:rsidRPr="007B6FEB">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0" w:history="1">
        <w:r w:rsidR="000B45FD" w:rsidRPr="007B6FEB">
          <w:rPr>
            <w:rStyle w:val="Hyperlink"/>
            <w:rFonts w:cs="Arial"/>
            <w:sz w:val="24"/>
            <w:szCs w:val="24"/>
          </w:rPr>
          <w:t>www</w:t>
        </w:r>
        <w:r w:rsidR="000B45FD" w:rsidRPr="007B6FEB">
          <w:rPr>
            <w:rStyle w:val="Hyperlink"/>
            <w:rFonts w:cs="Arial"/>
            <w:sz w:val="24"/>
            <w:szCs w:val="24"/>
            <w:lang w:val="ru-RU"/>
          </w:rPr>
          <w:t>.</w:t>
        </w:r>
        <w:r w:rsidR="000B45FD" w:rsidRPr="007B6FEB">
          <w:rPr>
            <w:rStyle w:val="Hyperlink"/>
            <w:rFonts w:cs="Arial"/>
            <w:sz w:val="24"/>
            <w:szCs w:val="24"/>
            <w:lang w:val="sr-Cyrl-CS"/>
          </w:rPr>
          <w:t>к</w:t>
        </w:r>
        <w:r w:rsidR="000B45FD" w:rsidRPr="007B6FEB">
          <w:rPr>
            <w:rStyle w:val="Hyperlink"/>
            <w:rFonts w:cs="Arial"/>
            <w:sz w:val="24"/>
            <w:szCs w:val="24"/>
          </w:rPr>
          <w:t>jn</w:t>
        </w:r>
        <w:r w:rsidR="000B45FD" w:rsidRPr="007B6FEB">
          <w:rPr>
            <w:rStyle w:val="Hyperlink"/>
            <w:rFonts w:cs="Arial"/>
            <w:sz w:val="24"/>
            <w:szCs w:val="24"/>
            <w:lang w:val="ru-RU"/>
          </w:rPr>
          <w:t>.</w:t>
        </w:r>
        <w:r w:rsidR="000B45FD" w:rsidRPr="007B6FEB">
          <w:rPr>
            <w:rStyle w:val="Hyperlink"/>
            <w:rFonts w:cs="Arial"/>
            <w:sz w:val="24"/>
            <w:szCs w:val="24"/>
          </w:rPr>
          <w:t>gov</w:t>
        </w:r>
        <w:r w:rsidR="000B45FD" w:rsidRPr="007B6FEB">
          <w:rPr>
            <w:rStyle w:val="Hyperlink"/>
            <w:rFonts w:cs="Arial"/>
            <w:sz w:val="24"/>
            <w:szCs w:val="24"/>
            <w:lang w:val="ru-RU"/>
          </w:rPr>
          <w:t>.</w:t>
        </w:r>
        <w:r w:rsidR="000B45FD" w:rsidRPr="007B6FEB">
          <w:rPr>
            <w:rStyle w:val="Hyperlink"/>
            <w:rFonts w:cs="Arial"/>
            <w:sz w:val="24"/>
            <w:szCs w:val="24"/>
          </w:rPr>
          <w:t>rs</w:t>
        </w:r>
      </w:hyperlink>
      <w:r w:rsidRPr="007B6FEB">
        <w:rPr>
          <w:rFonts w:cs="Arial"/>
          <w:sz w:val="24"/>
          <w:szCs w:val="24"/>
          <w:lang w:val="ru-RU"/>
        </w:rPr>
        <w:t>).</w:t>
      </w:r>
    </w:p>
    <w:p w14:paraId="18B50825" w14:textId="77777777" w:rsidR="008D2B23" w:rsidRPr="007B6FEB" w:rsidRDefault="008D2B23" w:rsidP="007B6FEB">
      <w:pPr>
        <w:pStyle w:val="KDMojTekst"/>
        <w:spacing w:before="0"/>
        <w:contextualSpacing/>
        <w:rPr>
          <w:rFonts w:cs="Arial"/>
          <w:i w:val="0"/>
          <w:color w:val="auto"/>
          <w:sz w:val="24"/>
          <w:szCs w:val="24"/>
        </w:rPr>
      </w:pPr>
    </w:p>
    <w:p w14:paraId="7406396C" w14:textId="77777777" w:rsidR="008D2B23" w:rsidRPr="007B6FEB" w:rsidRDefault="008D2B23" w:rsidP="00046A9C">
      <w:pPr>
        <w:pStyle w:val="KDPodnaslov2"/>
        <w:numPr>
          <w:ilvl w:val="1"/>
          <w:numId w:val="33"/>
        </w:numPr>
        <w:spacing w:before="0"/>
        <w:ind w:hanging="915"/>
        <w:contextualSpacing/>
        <w:jc w:val="both"/>
        <w:rPr>
          <w:rFonts w:cs="Arial"/>
          <w:sz w:val="24"/>
          <w:szCs w:val="24"/>
        </w:rPr>
      </w:pPr>
      <w:bookmarkStart w:id="237" w:name="_Toc441651603"/>
      <w:bookmarkStart w:id="238" w:name="_Toc442559914"/>
      <w:r w:rsidRPr="007B6FEB">
        <w:rPr>
          <w:rFonts w:cs="Arial"/>
          <w:sz w:val="24"/>
          <w:szCs w:val="24"/>
        </w:rPr>
        <w:t>Трошкови понуде</w:t>
      </w:r>
      <w:bookmarkEnd w:id="237"/>
      <w:bookmarkEnd w:id="238"/>
    </w:p>
    <w:p w14:paraId="016301A5" w14:textId="1B6912AD" w:rsidR="008D2B23" w:rsidRDefault="008D2B23" w:rsidP="007B6FEB">
      <w:pPr>
        <w:pStyle w:val="KDParagraf"/>
        <w:spacing w:before="0"/>
        <w:contextualSpacing/>
        <w:rPr>
          <w:rFonts w:cs="Arial"/>
          <w:sz w:val="24"/>
          <w:szCs w:val="24"/>
          <w:lang w:val="ru-RU"/>
        </w:rPr>
      </w:pPr>
      <w:r w:rsidRPr="007B6FEB">
        <w:rPr>
          <w:rFonts w:cs="Arial"/>
          <w:sz w:val="24"/>
          <w:szCs w:val="24"/>
          <w:lang w:val="ru-RU"/>
        </w:rPr>
        <w:t>Трошкове припреме и по</w:t>
      </w:r>
      <w:r w:rsidR="00F90819">
        <w:rPr>
          <w:rFonts w:cs="Arial"/>
          <w:sz w:val="24"/>
          <w:szCs w:val="24"/>
          <w:lang w:val="ru-RU"/>
        </w:rPr>
        <w:t>дношења понуде сноси искључиво П</w:t>
      </w:r>
      <w:r w:rsidRPr="007B6FEB">
        <w:rPr>
          <w:rFonts w:cs="Arial"/>
          <w:sz w:val="24"/>
          <w:szCs w:val="24"/>
          <w:lang w:val="ru-RU"/>
        </w:rPr>
        <w:t>онуђач и не може тражити од наручиоца накнаду трошкова.Понуђач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4696E3A" w14:textId="77777777" w:rsidR="009669D3" w:rsidRPr="007B6FEB" w:rsidRDefault="009669D3" w:rsidP="007B6FEB">
      <w:pPr>
        <w:pStyle w:val="KDParagraf"/>
        <w:spacing w:before="0"/>
        <w:contextualSpacing/>
        <w:rPr>
          <w:rFonts w:cs="Arial"/>
          <w:sz w:val="24"/>
          <w:szCs w:val="24"/>
          <w:lang w:val="ru-RU"/>
        </w:rPr>
      </w:pPr>
    </w:p>
    <w:p w14:paraId="4E42C64C" w14:textId="77777777" w:rsidR="00C14152" w:rsidRPr="007B6FEB" w:rsidRDefault="00C14152" w:rsidP="00046A9C">
      <w:pPr>
        <w:pStyle w:val="KDPodnaslov2"/>
        <w:numPr>
          <w:ilvl w:val="1"/>
          <w:numId w:val="33"/>
        </w:numPr>
        <w:spacing w:before="0"/>
        <w:ind w:hanging="915"/>
        <w:contextualSpacing/>
        <w:jc w:val="both"/>
        <w:rPr>
          <w:rFonts w:cs="Arial"/>
          <w:sz w:val="24"/>
          <w:szCs w:val="24"/>
          <w:lang w:val="ru-RU"/>
        </w:rPr>
      </w:pPr>
      <w:r w:rsidRPr="007B6FEB">
        <w:rPr>
          <w:rFonts w:cs="Arial"/>
          <w:sz w:val="24"/>
          <w:szCs w:val="24"/>
          <w:lang w:val="ru-RU"/>
        </w:rPr>
        <w:t>Д</w:t>
      </w:r>
      <w:r w:rsidRPr="007B6FEB">
        <w:rPr>
          <w:rFonts w:cs="Arial"/>
          <w:sz w:val="24"/>
          <w:szCs w:val="24"/>
          <w:lang w:val="sr-Latn-CS"/>
        </w:rPr>
        <w:t>одатн</w:t>
      </w:r>
      <w:r w:rsidRPr="007B6FEB">
        <w:rPr>
          <w:rFonts w:cs="Arial"/>
          <w:sz w:val="24"/>
          <w:szCs w:val="24"/>
          <w:lang w:val="ru-RU"/>
        </w:rPr>
        <w:t>а</w:t>
      </w:r>
      <w:r w:rsidRPr="007B6FEB">
        <w:rPr>
          <w:rFonts w:cs="Arial"/>
          <w:sz w:val="24"/>
          <w:szCs w:val="24"/>
          <w:lang w:val="sr-Latn-CS"/>
        </w:rPr>
        <w:t xml:space="preserve"> објашњења</w:t>
      </w:r>
      <w:r w:rsidRPr="007B6FEB">
        <w:rPr>
          <w:rFonts w:cs="Arial"/>
          <w:sz w:val="24"/>
          <w:szCs w:val="24"/>
          <w:lang w:val="ru-RU"/>
        </w:rPr>
        <w:t>, контрола и допуштене исправке</w:t>
      </w:r>
    </w:p>
    <w:p w14:paraId="72BE23A7" w14:textId="60817EB9"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може да захтева од </w:t>
      </w:r>
      <w:r w:rsidR="00F90819">
        <w:rPr>
          <w:rFonts w:eastAsia="TimesNewRomanPSMT" w:cs="Arial"/>
          <w:sz w:val="24"/>
          <w:szCs w:val="24"/>
          <w:lang w:val="ru-RU"/>
        </w:rPr>
        <w:t>П</w:t>
      </w:r>
      <w:r w:rsidRPr="007B6FEB">
        <w:rPr>
          <w:rFonts w:eastAsia="TimesNewRomanPSMT" w:cs="Arial"/>
          <w:sz w:val="24"/>
          <w:szCs w:val="24"/>
          <w:lang w:val="ru-RU"/>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36AC55E" w14:textId="61AEA340"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Уколико је потр</w:t>
      </w:r>
      <w:r w:rsidR="00F90819">
        <w:rPr>
          <w:rFonts w:eastAsia="TimesNewRomanPSMT" w:cs="Arial"/>
          <w:sz w:val="24"/>
          <w:szCs w:val="24"/>
          <w:lang w:val="ru-RU"/>
        </w:rPr>
        <w:t>ебно вршити додатна објашњења, Н</w:t>
      </w:r>
      <w:r w:rsidRPr="007B6FEB">
        <w:rPr>
          <w:rFonts w:eastAsia="TimesNewRomanPSMT" w:cs="Arial"/>
          <w:sz w:val="24"/>
          <w:szCs w:val="24"/>
          <w:lang w:val="ru-RU"/>
        </w:rPr>
        <w:t>аручилац ће понуђачу оставити прим</w:t>
      </w:r>
      <w:r w:rsidR="00B02ADD" w:rsidRPr="007B6FEB">
        <w:rPr>
          <w:rFonts w:eastAsia="TimesNewRomanPSMT" w:cs="Arial"/>
          <w:sz w:val="24"/>
          <w:szCs w:val="24"/>
          <w:lang w:val="ru-RU"/>
        </w:rPr>
        <w:t>ерени рок да поступи по позиву Н</w:t>
      </w:r>
      <w:r w:rsidRPr="007B6FEB">
        <w:rPr>
          <w:rFonts w:eastAsia="TimesNewRomanPSMT" w:cs="Arial"/>
          <w:sz w:val="24"/>
          <w:szCs w:val="24"/>
          <w:lang w:val="ru-RU"/>
        </w:rPr>
        <w:t>аручиоца</w:t>
      </w:r>
      <w:r w:rsidR="00B02ADD" w:rsidRPr="007B6FEB">
        <w:rPr>
          <w:rFonts w:eastAsia="TimesNewRomanPSMT" w:cs="Arial"/>
          <w:sz w:val="24"/>
          <w:szCs w:val="24"/>
          <w:lang w:val="ru-RU"/>
        </w:rPr>
        <w:t>, односно да омогући Н</w:t>
      </w:r>
      <w:r w:rsidRPr="007B6FEB">
        <w:rPr>
          <w:rFonts w:eastAsia="TimesNewRomanPSMT" w:cs="Arial"/>
          <w:sz w:val="24"/>
          <w:szCs w:val="24"/>
          <w:lang w:val="ru-RU"/>
        </w:rPr>
        <w:t>аручиоцу контролу (увид) код понуђача, као и код његовог подизвођача.</w:t>
      </w:r>
    </w:p>
    <w:p w14:paraId="322258D4" w14:textId="09859193"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Наручилац може, уз сагл</w:t>
      </w:r>
      <w:r w:rsidR="00F90819">
        <w:rPr>
          <w:rFonts w:eastAsia="TimesNewRomanPSMT" w:cs="Arial"/>
          <w:sz w:val="24"/>
          <w:szCs w:val="24"/>
          <w:lang w:val="ru-RU"/>
        </w:rPr>
        <w:t>асност П</w:t>
      </w:r>
      <w:r w:rsidRPr="007B6FEB">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14:paraId="6AB680E6" w14:textId="77777777"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67BE71F" w14:textId="77777777" w:rsidR="008D2B23" w:rsidRPr="007B6FEB" w:rsidRDefault="008D2B23" w:rsidP="007B6FEB">
      <w:pPr>
        <w:spacing w:before="0"/>
        <w:contextualSpacing/>
        <w:rPr>
          <w:rFonts w:cs="Arial"/>
          <w:sz w:val="24"/>
          <w:szCs w:val="24"/>
          <w:lang w:val="ru-RU"/>
        </w:rPr>
      </w:pPr>
    </w:p>
    <w:p w14:paraId="0A5E7BDD" w14:textId="77777777" w:rsidR="00B20A6C" w:rsidRPr="007B6FEB" w:rsidRDefault="00B20A6C" w:rsidP="00046A9C">
      <w:pPr>
        <w:pStyle w:val="KDPodnaslov2"/>
        <w:numPr>
          <w:ilvl w:val="1"/>
          <w:numId w:val="33"/>
        </w:numPr>
        <w:spacing w:before="0"/>
        <w:ind w:hanging="915"/>
        <w:contextualSpacing/>
        <w:jc w:val="both"/>
        <w:rPr>
          <w:rFonts w:cs="Arial"/>
          <w:sz w:val="24"/>
          <w:szCs w:val="24"/>
        </w:rPr>
      </w:pPr>
      <w:bookmarkStart w:id="239" w:name="_Toc442559917"/>
      <w:bookmarkStart w:id="240" w:name="_Toc441651606"/>
      <w:r w:rsidRPr="007B6FEB">
        <w:rPr>
          <w:rFonts w:cs="Arial"/>
          <w:sz w:val="24"/>
          <w:szCs w:val="24"/>
        </w:rPr>
        <w:t>Разлози за одбијање понуде</w:t>
      </w:r>
      <w:bookmarkEnd w:id="239"/>
      <w:bookmarkEnd w:id="240"/>
    </w:p>
    <w:p w14:paraId="65C27A77" w14:textId="77777777" w:rsidR="00B20A6C" w:rsidRPr="007B6FEB" w:rsidRDefault="00B20A6C" w:rsidP="007B6FEB">
      <w:pPr>
        <w:autoSpaceDE w:val="0"/>
        <w:autoSpaceDN w:val="0"/>
        <w:adjustRightInd w:val="0"/>
        <w:spacing w:before="0"/>
        <w:contextualSpacing/>
        <w:rPr>
          <w:rFonts w:eastAsia="TimesNewRomanPSMT" w:cs="Arial"/>
          <w:bCs/>
          <w:iCs/>
          <w:sz w:val="24"/>
          <w:szCs w:val="24"/>
          <w:lang w:val="ru-RU"/>
        </w:rPr>
      </w:pPr>
      <w:r w:rsidRPr="007B6FEB">
        <w:rPr>
          <w:rFonts w:eastAsia="TimesNewRomanPSMT" w:cs="Arial"/>
          <w:bCs/>
          <w:iCs/>
          <w:sz w:val="24"/>
          <w:szCs w:val="24"/>
          <w:lang w:val="ru-RU"/>
        </w:rPr>
        <w:t>Понуда ће бити одбијена ако:</w:t>
      </w:r>
    </w:p>
    <w:p w14:paraId="70E1155F" w14:textId="77777777"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је неблаговремена, неприхватљива или неодговарајућа;</w:t>
      </w:r>
    </w:p>
    <w:p w14:paraId="05FDDE2B" w14:textId="77777777"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ако се понуђач не сагласи са исправком рачунских грешака;</w:t>
      </w:r>
    </w:p>
    <w:p w14:paraId="629049F6" w14:textId="50A56700" w:rsidR="00BD505F" w:rsidRPr="00956CEE" w:rsidRDefault="00B20A6C" w:rsidP="007B6FE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7B6FEB">
        <w:rPr>
          <w:rFonts w:ascii="Arial" w:eastAsia="TimesNewRomanPSMT" w:hAnsi="Arial" w:cs="Arial"/>
          <w:bCs/>
          <w:iCs/>
          <w:sz w:val="24"/>
          <w:szCs w:val="24"/>
          <w:lang w:val="ru-RU"/>
        </w:rPr>
        <w:t xml:space="preserve">ако има битне недостатке сходно члану 106. </w:t>
      </w:r>
      <w:r w:rsidRPr="007B6FEB">
        <w:rPr>
          <w:rFonts w:ascii="Arial" w:eastAsia="TimesNewRomanPSMT" w:hAnsi="Arial" w:cs="Arial"/>
          <w:bCs/>
          <w:iCs/>
          <w:sz w:val="24"/>
          <w:szCs w:val="24"/>
        </w:rPr>
        <w:t>З</w:t>
      </w:r>
      <w:r w:rsidR="00655D81" w:rsidRPr="007B6FEB">
        <w:rPr>
          <w:rFonts w:ascii="Arial" w:eastAsia="TimesNewRomanPSMT" w:hAnsi="Arial" w:cs="Arial"/>
          <w:bCs/>
          <w:iCs/>
          <w:sz w:val="24"/>
          <w:szCs w:val="24"/>
        </w:rPr>
        <w:t>акона</w:t>
      </w:r>
      <w:r w:rsidR="00BD505F">
        <w:rPr>
          <w:rFonts w:ascii="Arial" w:eastAsia="TimesNewRomanPSMT" w:hAnsi="Arial" w:cs="Arial"/>
          <w:bCs/>
          <w:iCs/>
          <w:sz w:val="24"/>
          <w:szCs w:val="24"/>
          <w:lang w:val="sr-Cyrl-RS"/>
        </w:rPr>
        <w:t>.</w:t>
      </w:r>
    </w:p>
    <w:p w14:paraId="70D67FE8" w14:textId="77777777" w:rsidR="00BD505F" w:rsidRDefault="00BD505F" w:rsidP="00BD505F">
      <w:pPr>
        <w:autoSpaceDE w:val="0"/>
        <w:autoSpaceDN w:val="0"/>
        <w:adjustRightInd w:val="0"/>
        <w:spacing w:before="0"/>
        <w:rPr>
          <w:rFonts w:cs="Arial"/>
          <w:sz w:val="24"/>
          <w:szCs w:val="24"/>
          <w:lang w:val="ru-RU"/>
        </w:rPr>
      </w:pPr>
    </w:p>
    <w:p w14:paraId="5558EFAE" w14:textId="54723F5A" w:rsidR="00B20A6C" w:rsidRPr="00BD505F" w:rsidRDefault="00B20A6C" w:rsidP="00BD505F">
      <w:pPr>
        <w:autoSpaceDE w:val="0"/>
        <w:autoSpaceDN w:val="0"/>
        <w:adjustRightInd w:val="0"/>
        <w:spacing w:before="0"/>
        <w:rPr>
          <w:rFonts w:eastAsia="TimesNewRomanPSMT" w:cs="Arial"/>
          <w:bCs/>
          <w:iCs/>
          <w:sz w:val="24"/>
          <w:szCs w:val="24"/>
        </w:rPr>
      </w:pPr>
      <w:r w:rsidRPr="00BD505F">
        <w:rPr>
          <w:rFonts w:cs="Arial"/>
          <w:sz w:val="24"/>
          <w:szCs w:val="24"/>
          <w:lang w:val="ru-RU"/>
        </w:rPr>
        <w:t xml:space="preserve">Наручилац ће донети одлуку о обустави поступка јавне набавке у складу са чланом 109. </w:t>
      </w:r>
      <w:r w:rsidRPr="00BD505F">
        <w:rPr>
          <w:rFonts w:cs="Arial"/>
          <w:sz w:val="24"/>
          <w:szCs w:val="24"/>
        </w:rPr>
        <w:t>Закона.</w:t>
      </w:r>
    </w:p>
    <w:p w14:paraId="4FEFD268" w14:textId="77777777" w:rsidR="00B20A6C" w:rsidRPr="007B6FEB" w:rsidRDefault="00B20A6C" w:rsidP="007B6FEB">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E67D02D" w14:textId="20B106F9" w:rsidR="008D2B23" w:rsidRPr="007B6FEB" w:rsidRDefault="00C14152" w:rsidP="00046A9C">
      <w:pPr>
        <w:pStyle w:val="KDPodnaslov2"/>
        <w:numPr>
          <w:ilvl w:val="1"/>
          <w:numId w:val="33"/>
        </w:numPr>
        <w:spacing w:before="0"/>
        <w:ind w:hanging="915"/>
        <w:contextualSpacing/>
        <w:jc w:val="both"/>
        <w:rPr>
          <w:rFonts w:cs="Arial"/>
          <w:sz w:val="24"/>
          <w:szCs w:val="24"/>
          <w:lang w:val="ru-RU"/>
        </w:rPr>
      </w:pPr>
      <w:r w:rsidRPr="007B6FEB">
        <w:rPr>
          <w:rFonts w:cs="Arial"/>
          <w:sz w:val="24"/>
          <w:szCs w:val="24"/>
          <w:lang w:val="ru-RU"/>
        </w:rPr>
        <w:t xml:space="preserve">Рок за доношење Одлуке о </w:t>
      </w:r>
      <w:r w:rsidR="002856E2">
        <w:rPr>
          <w:rFonts w:cs="Arial"/>
          <w:sz w:val="24"/>
          <w:szCs w:val="24"/>
          <w:lang w:val="sr-Cyrl-RS"/>
        </w:rPr>
        <w:t>додели</w:t>
      </w:r>
      <w:r w:rsidR="002856E2">
        <w:rPr>
          <w:rFonts w:cs="Arial"/>
          <w:sz w:val="24"/>
          <w:szCs w:val="24"/>
        </w:rPr>
        <w:t xml:space="preserve"> уговора</w:t>
      </w:r>
      <w:r w:rsidR="000847B9" w:rsidRPr="007B6FEB">
        <w:rPr>
          <w:rFonts w:cs="Arial"/>
          <w:sz w:val="24"/>
          <w:szCs w:val="24"/>
        </w:rPr>
        <w:t>/</w:t>
      </w:r>
      <w:r w:rsidRPr="007B6FEB">
        <w:rPr>
          <w:rFonts w:cs="Arial"/>
          <w:sz w:val="24"/>
          <w:szCs w:val="24"/>
          <w:lang w:val="ru-RU"/>
        </w:rPr>
        <w:t>обустави</w:t>
      </w:r>
    </w:p>
    <w:p w14:paraId="2FAA1382" w14:textId="3EE33360" w:rsidR="000847B9" w:rsidRPr="007B6FEB"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ће одлуку о </w:t>
      </w:r>
      <w:r w:rsidR="002856E2">
        <w:rPr>
          <w:rFonts w:eastAsia="TimesNewRomanPSMT" w:cs="Arial"/>
          <w:sz w:val="24"/>
          <w:szCs w:val="24"/>
          <w:lang w:val="ru-RU"/>
        </w:rPr>
        <w:t>додели уговора</w:t>
      </w:r>
      <w:r w:rsidRPr="007B6FEB">
        <w:rPr>
          <w:rFonts w:eastAsia="TimesNewRomanPSMT" w:cs="Arial"/>
          <w:sz w:val="24"/>
          <w:szCs w:val="24"/>
          <w:lang w:val="ru-RU"/>
        </w:rPr>
        <w:t xml:space="preserve">/обустави поступка </w:t>
      </w:r>
      <w:r w:rsidR="009669D3">
        <w:rPr>
          <w:rFonts w:eastAsia="TimesNewRomanPSMT" w:cs="Arial"/>
          <w:sz w:val="24"/>
          <w:szCs w:val="24"/>
          <w:lang w:val="ru-RU"/>
        </w:rPr>
        <w:t xml:space="preserve">донети у року од максимално 25 </w:t>
      </w:r>
      <w:r w:rsidRPr="007B6FEB">
        <w:rPr>
          <w:rFonts w:eastAsia="TimesNewRomanPSMT" w:cs="Arial"/>
          <w:sz w:val="24"/>
          <w:szCs w:val="24"/>
          <w:lang w:val="ru-RU"/>
        </w:rPr>
        <w:t>дана</w:t>
      </w:r>
      <w:r w:rsidR="009669D3">
        <w:rPr>
          <w:rFonts w:eastAsia="TimesNewRomanPSMT" w:cs="Arial"/>
          <w:sz w:val="24"/>
          <w:szCs w:val="24"/>
          <w:lang w:val="ru-RU"/>
        </w:rPr>
        <w:t xml:space="preserve"> од дана јавног </w:t>
      </w:r>
      <w:r w:rsidR="00BB7FA5">
        <w:rPr>
          <w:rFonts w:eastAsia="TimesNewRomanPSMT" w:cs="Arial"/>
          <w:sz w:val="24"/>
          <w:szCs w:val="24"/>
          <w:lang w:val="ru-RU"/>
        </w:rPr>
        <w:t>отварања понуда, осим у оправданим случајевима, као што је обимност или сложеност понуда, када рок може бити 40 дана од дана отварања понуда.</w:t>
      </w:r>
    </w:p>
    <w:p w14:paraId="2ABB2ECE" w14:textId="2A358730" w:rsidR="008D2B23" w:rsidRPr="007B6FEB"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Одлуку о </w:t>
      </w:r>
      <w:r w:rsidR="002856E2">
        <w:rPr>
          <w:rFonts w:eastAsia="TimesNewRomanPSMT" w:cs="Arial"/>
          <w:sz w:val="24"/>
          <w:szCs w:val="24"/>
          <w:lang w:val="ru-RU"/>
        </w:rPr>
        <w:t>додели уговора</w:t>
      </w:r>
      <w:r w:rsidRPr="007B6FEB">
        <w:rPr>
          <w:rFonts w:eastAsia="TimesNewRomanPSMT" w:cs="Arial"/>
          <w:sz w:val="24"/>
          <w:szCs w:val="24"/>
          <w:lang w:val="ru-RU"/>
        </w:rPr>
        <w:t>/обустави поступка  Наручилац ће објавити на Порталу јавних набавки и на својој интернет страници у року од 3 дана од дана доношења.</w:t>
      </w:r>
    </w:p>
    <w:p w14:paraId="69FF60BC" w14:textId="77777777" w:rsidR="000847B9" w:rsidRPr="00AC7EA2" w:rsidRDefault="000847B9" w:rsidP="007B6FEB">
      <w:pPr>
        <w:pStyle w:val="KDParagraf"/>
        <w:spacing w:before="0"/>
        <w:contextualSpacing/>
        <w:rPr>
          <w:rFonts w:eastAsia="TimesNewRomanPSMT" w:cs="Arial"/>
          <w:sz w:val="16"/>
          <w:szCs w:val="16"/>
          <w:lang w:val="ru-RU"/>
        </w:rPr>
      </w:pPr>
    </w:p>
    <w:p w14:paraId="052F0C94" w14:textId="77777777" w:rsidR="008D2B23" w:rsidRPr="007B6FEB" w:rsidRDefault="008D2B23" w:rsidP="00046A9C">
      <w:pPr>
        <w:pStyle w:val="KDPodnaslov2"/>
        <w:numPr>
          <w:ilvl w:val="1"/>
          <w:numId w:val="33"/>
        </w:numPr>
        <w:spacing w:before="0"/>
        <w:ind w:hanging="915"/>
        <w:contextualSpacing/>
        <w:jc w:val="both"/>
        <w:rPr>
          <w:rFonts w:cs="Arial"/>
          <w:sz w:val="24"/>
          <w:szCs w:val="24"/>
          <w:lang w:val="ru-RU"/>
        </w:rPr>
      </w:pPr>
      <w:bookmarkStart w:id="241" w:name="_Toc441651607"/>
      <w:bookmarkStart w:id="242" w:name="_Toc442559918"/>
      <w:r w:rsidRPr="007B6FEB">
        <w:rPr>
          <w:rFonts w:cs="Arial"/>
          <w:sz w:val="24"/>
          <w:szCs w:val="24"/>
          <w:lang w:val="ru-RU"/>
        </w:rPr>
        <w:t>Н</w:t>
      </w:r>
      <w:r w:rsidRPr="007B6FEB">
        <w:rPr>
          <w:rFonts w:cs="Arial"/>
          <w:sz w:val="24"/>
          <w:szCs w:val="24"/>
        </w:rPr>
        <w:t>егативне референце</w:t>
      </w:r>
      <w:bookmarkEnd w:id="241"/>
      <w:bookmarkEnd w:id="242"/>
    </w:p>
    <w:p w14:paraId="79023C0A" w14:textId="77777777" w:rsidR="008D2B23" w:rsidRPr="007B6FEB" w:rsidRDefault="008D2B23" w:rsidP="007B6FEB">
      <w:pPr>
        <w:spacing w:before="0"/>
        <w:contextualSpacing/>
        <w:rPr>
          <w:rFonts w:cs="Arial"/>
          <w:sz w:val="24"/>
          <w:szCs w:val="24"/>
          <w:lang w:val="ru-RU"/>
        </w:rPr>
      </w:pPr>
      <w:r w:rsidRPr="007B6FEB">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506B6FA" w14:textId="77777777" w:rsidR="00BB7FA5" w:rsidRDefault="008D2B23" w:rsidP="00046A9C">
      <w:pPr>
        <w:pStyle w:val="KDNabrajanje"/>
        <w:numPr>
          <w:ilvl w:val="0"/>
          <w:numId w:val="27"/>
        </w:numPr>
        <w:spacing w:before="0"/>
        <w:contextualSpacing/>
        <w:rPr>
          <w:rFonts w:cs="Arial"/>
          <w:sz w:val="24"/>
          <w:szCs w:val="24"/>
        </w:rPr>
      </w:pPr>
      <w:r w:rsidRPr="007B6FEB">
        <w:rPr>
          <w:rFonts w:cs="Arial"/>
          <w:sz w:val="24"/>
          <w:szCs w:val="24"/>
        </w:rPr>
        <w:t>поступао супротно забрани из чл. 23. и 25. Закона;</w:t>
      </w:r>
    </w:p>
    <w:p w14:paraId="02A8CA75" w14:textId="7DA685F5" w:rsidR="008D2B23" w:rsidRPr="00BB7FA5" w:rsidRDefault="008D2B23" w:rsidP="00046A9C">
      <w:pPr>
        <w:pStyle w:val="KDNabrajanje"/>
        <w:numPr>
          <w:ilvl w:val="0"/>
          <w:numId w:val="27"/>
        </w:numPr>
        <w:spacing w:before="0"/>
        <w:contextualSpacing/>
        <w:rPr>
          <w:rFonts w:cs="Arial"/>
          <w:sz w:val="24"/>
          <w:szCs w:val="24"/>
        </w:rPr>
      </w:pPr>
      <w:r w:rsidRPr="00BB7FA5">
        <w:rPr>
          <w:rFonts w:cs="Arial"/>
          <w:sz w:val="24"/>
          <w:szCs w:val="24"/>
        </w:rPr>
        <w:t>учинио повреду конкуренције;</w:t>
      </w:r>
    </w:p>
    <w:p w14:paraId="206B9A4F" w14:textId="64ECBE5B" w:rsidR="008D2B23" w:rsidRPr="007B6FEB" w:rsidRDefault="008D2B23" w:rsidP="00046A9C">
      <w:pPr>
        <w:pStyle w:val="KDNabrajanje"/>
        <w:numPr>
          <w:ilvl w:val="0"/>
          <w:numId w:val="27"/>
        </w:numPr>
        <w:spacing w:before="0"/>
        <w:contextualSpacing/>
        <w:rPr>
          <w:rFonts w:cs="Arial"/>
          <w:sz w:val="24"/>
          <w:szCs w:val="24"/>
        </w:rPr>
      </w:pPr>
      <w:r w:rsidRPr="007B6FEB">
        <w:rPr>
          <w:rFonts w:cs="Arial"/>
          <w:sz w:val="24"/>
          <w:szCs w:val="24"/>
        </w:rPr>
        <w:t xml:space="preserve">доставио неистините податке у понуди или без оправданих разлога одбио да закључи </w:t>
      </w:r>
      <w:r w:rsidR="00BB7FA5">
        <w:rPr>
          <w:rFonts w:cs="Arial"/>
          <w:sz w:val="24"/>
          <w:szCs w:val="24"/>
          <w:lang w:val="sr-Cyrl-RS"/>
        </w:rPr>
        <w:t>уговор</w:t>
      </w:r>
      <w:r w:rsidRPr="007B6FEB">
        <w:rPr>
          <w:rFonts w:cs="Arial"/>
          <w:sz w:val="24"/>
          <w:szCs w:val="24"/>
        </w:rPr>
        <w:t xml:space="preserve">, након што му је </w:t>
      </w:r>
      <w:r w:rsidR="00BB7FA5">
        <w:rPr>
          <w:rFonts w:cs="Arial"/>
          <w:sz w:val="24"/>
          <w:szCs w:val="24"/>
          <w:lang w:val="sr-Cyrl-RS"/>
        </w:rPr>
        <w:t>уговор</w:t>
      </w:r>
      <w:r w:rsidRPr="007B6FEB">
        <w:rPr>
          <w:rFonts w:cs="Arial"/>
          <w:sz w:val="24"/>
          <w:szCs w:val="24"/>
        </w:rPr>
        <w:t xml:space="preserve"> додељен;</w:t>
      </w:r>
    </w:p>
    <w:p w14:paraId="5B0B9E32" w14:textId="77777777" w:rsidR="008D2B23" w:rsidRPr="007B6FEB" w:rsidRDefault="008D2B23" w:rsidP="00046A9C">
      <w:pPr>
        <w:pStyle w:val="KDNabrajanje"/>
        <w:numPr>
          <w:ilvl w:val="0"/>
          <w:numId w:val="27"/>
        </w:numPr>
        <w:spacing w:before="0"/>
        <w:contextualSpacing/>
        <w:rPr>
          <w:rFonts w:cs="Arial"/>
          <w:sz w:val="24"/>
          <w:szCs w:val="24"/>
        </w:rPr>
      </w:pPr>
      <w:r w:rsidRPr="007B6FEB">
        <w:rPr>
          <w:rFonts w:cs="Arial"/>
          <w:sz w:val="24"/>
          <w:szCs w:val="24"/>
        </w:rPr>
        <w:t>одбио да достави доказе и средства обезбеђења на шта се у понуди обавезао.</w:t>
      </w:r>
    </w:p>
    <w:p w14:paraId="67C0B84E" w14:textId="694F95C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BB7FA5">
        <w:rPr>
          <w:rFonts w:cs="Arial"/>
          <w:sz w:val="24"/>
          <w:szCs w:val="24"/>
          <w:lang w:val="ru-RU"/>
        </w:rPr>
        <w:t xml:space="preserve"> </w:t>
      </w:r>
      <w:r w:rsidRPr="007B6FEB">
        <w:rPr>
          <w:rFonts w:cs="Arial"/>
          <w:sz w:val="24"/>
          <w:szCs w:val="24"/>
          <w:lang w:val="ru-RU"/>
        </w:rPr>
        <w:t xml:space="preserve">пре објављивања позива за подношење понуда. </w:t>
      </w:r>
    </w:p>
    <w:p w14:paraId="676B87DD" w14:textId="77777777" w:rsidR="008D2B23" w:rsidRPr="007B6FEB" w:rsidRDefault="008D2B23" w:rsidP="007B6FEB">
      <w:pPr>
        <w:pStyle w:val="KDParagraf"/>
        <w:spacing w:before="0"/>
        <w:contextualSpacing/>
        <w:rPr>
          <w:rFonts w:cs="Arial"/>
          <w:sz w:val="24"/>
          <w:szCs w:val="24"/>
        </w:rPr>
      </w:pPr>
      <w:r w:rsidRPr="007B6FEB">
        <w:rPr>
          <w:rFonts w:cs="Arial"/>
          <w:sz w:val="24"/>
          <w:szCs w:val="24"/>
        </w:rPr>
        <w:t>Доказ наведеног може бити:</w:t>
      </w:r>
    </w:p>
    <w:p w14:paraId="234808F8" w14:textId="6DD05DE8" w:rsidR="008D2B23" w:rsidRPr="0022372D" w:rsidRDefault="008D2B23" w:rsidP="00046A9C">
      <w:pPr>
        <w:pStyle w:val="KDNabrajanje"/>
        <w:numPr>
          <w:ilvl w:val="0"/>
          <w:numId w:val="28"/>
        </w:numPr>
        <w:spacing w:before="0"/>
        <w:ind w:left="709" w:hanging="283"/>
        <w:contextualSpacing/>
        <w:rPr>
          <w:rFonts w:cs="Arial"/>
          <w:sz w:val="24"/>
          <w:szCs w:val="24"/>
        </w:rPr>
      </w:pPr>
      <w:r w:rsidRPr="0022372D">
        <w:rPr>
          <w:rFonts w:cs="Arial"/>
          <w:sz w:val="24"/>
          <w:szCs w:val="24"/>
        </w:rPr>
        <w:t>правоснажна судска одлука или коначна одлука другог надлежног органа;</w:t>
      </w:r>
    </w:p>
    <w:p w14:paraId="1D8CEA36" w14:textId="77777777" w:rsidR="008D2B23" w:rsidRPr="0022372D" w:rsidRDefault="008D2B23" w:rsidP="00046A9C">
      <w:pPr>
        <w:pStyle w:val="KDNabrajanje"/>
        <w:numPr>
          <w:ilvl w:val="0"/>
          <w:numId w:val="28"/>
        </w:numPr>
        <w:spacing w:before="0"/>
        <w:ind w:left="709" w:hanging="283"/>
        <w:contextualSpacing/>
        <w:rPr>
          <w:rFonts w:cs="Arial"/>
          <w:sz w:val="24"/>
          <w:szCs w:val="24"/>
        </w:rPr>
      </w:pPr>
      <w:r w:rsidRPr="0022372D">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201E479" w14:textId="77777777" w:rsidR="008D2B23" w:rsidRPr="0022372D" w:rsidRDefault="008D2B23" w:rsidP="00046A9C">
      <w:pPr>
        <w:pStyle w:val="KDNabrajanje"/>
        <w:numPr>
          <w:ilvl w:val="0"/>
          <w:numId w:val="28"/>
        </w:numPr>
        <w:spacing w:before="0"/>
        <w:ind w:left="709" w:hanging="283"/>
        <w:contextualSpacing/>
        <w:rPr>
          <w:rFonts w:cs="Arial"/>
          <w:sz w:val="24"/>
          <w:szCs w:val="24"/>
        </w:rPr>
      </w:pPr>
      <w:r w:rsidRPr="0022372D">
        <w:rPr>
          <w:rFonts w:cs="Arial"/>
          <w:sz w:val="24"/>
          <w:szCs w:val="24"/>
        </w:rPr>
        <w:t>исправа о наплаћеној уговорној казни;</w:t>
      </w:r>
    </w:p>
    <w:p w14:paraId="5DA6BB0A" w14:textId="77777777" w:rsidR="008D2B23" w:rsidRPr="0022372D" w:rsidRDefault="008D2B23" w:rsidP="00046A9C">
      <w:pPr>
        <w:pStyle w:val="KDNabrajanje"/>
        <w:numPr>
          <w:ilvl w:val="0"/>
          <w:numId w:val="28"/>
        </w:numPr>
        <w:spacing w:before="0"/>
        <w:ind w:left="709" w:hanging="283"/>
        <w:contextualSpacing/>
        <w:rPr>
          <w:rFonts w:cs="Arial"/>
          <w:sz w:val="24"/>
          <w:szCs w:val="24"/>
        </w:rPr>
      </w:pPr>
      <w:r w:rsidRPr="0022372D">
        <w:rPr>
          <w:rFonts w:cs="Arial"/>
          <w:sz w:val="24"/>
          <w:szCs w:val="24"/>
        </w:rPr>
        <w:t>рекламације потрошача, односно корисника, ако нису отклоњене у уговореном року;</w:t>
      </w:r>
    </w:p>
    <w:p w14:paraId="60625A9A" w14:textId="77777777" w:rsidR="008D2B23" w:rsidRPr="0022372D" w:rsidRDefault="008D2B23" w:rsidP="00046A9C">
      <w:pPr>
        <w:pStyle w:val="KDNabrajanje"/>
        <w:numPr>
          <w:ilvl w:val="0"/>
          <w:numId w:val="28"/>
        </w:numPr>
        <w:spacing w:before="0"/>
        <w:ind w:left="709" w:hanging="283"/>
        <w:contextualSpacing/>
        <w:rPr>
          <w:rFonts w:cs="Arial"/>
          <w:sz w:val="24"/>
          <w:szCs w:val="24"/>
        </w:rPr>
      </w:pPr>
      <w:r w:rsidRPr="0022372D">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83ABC55" w14:textId="77777777" w:rsidR="008D2B23" w:rsidRPr="0022372D" w:rsidRDefault="008D2B23" w:rsidP="00046A9C">
      <w:pPr>
        <w:pStyle w:val="KDNabrajanje"/>
        <w:numPr>
          <w:ilvl w:val="0"/>
          <w:numId w:val="28"/>
        </w:numPr>
        <w:spacing w:before="0"/>
        <w:ind w:left="709" w:hanging="283"/>
        <w:contextualSpacing/>
        <w:rPr>
          <w:rFonts w:cs="Arial"/>
          <w:sz w:val="24"/>
          <w:szCs w:val="24"/>
        </w:rPr>
      </w:pPr>
      <w:r w:rsidRPr="0022372D">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057E26B" w14:textId="77777777" w:rsidR="008D2B23" w:rsidRPr="0022372D" w:rsidRDefault="008D2B23" w:rsidP="00046A9C">
      <w:pPr>
        <w:pStyle w:val="KDNabrajanje"/>
        <w:numPr>
          <w:ilvl w:val="0"/>
          <w:numId w:val="28"/>
        </w:numPr>
        <w:spacing w:before="0"/>
        <w:ind w:left="709" w:hanging="283"/>
        <w:contextualSpacing/>
        <w:rPr>
          <w:rFonts w:cs="Arial"/>
          <w:sz w:val="24"/>
          <w:szCs w:val="24"/>
        </w:rPr>
      </w:pPr>
      <w:r w:rsidRPr="0022372D">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695FF09" w14:textId="6D4EDE33" w:rsidR="008D2B23" w:rsidRPr="007B6FEB" w:rsidRDefault="008D2B23" w:rsidP="007B6FEB">
      <w:pPr>
        <w:pStyle w:val="KDParagraf"/>
        <w:spacing w:before="0"/>
        <w:contextualSpacing/>
        <w:rPr>
          <w:rFonts w:cs="Arial"/>
          <w:sz w:val="24"/>
          <w:szCs w:val="24"/>
          <w:lang w:val="ru-RU"/>
        </w:rPr>
      </w:pPr>
      <w:r w:rsidRPr="0022372D">
        <w:rPr>
          <w:rFonts w:cs="Arial"/>
          <w:sz w:val="24"/>
          <w:szCs w:val="24"/>
          <w:lang w:val="ru-RU"/>
        </w:rPr>
        <w:lastRenderedPageBreak/>
        <w:t>Наручилац може одбити понуду ако поседује доказ из ст</w:t>
      </w:r>
      <w:r w:rsidR="00BB7FA5" w:rsidRPr="0022372D">
        <w:rPr>
          <w:rFonts w:cs="Arial"/>
          <w:sz w:val="24"/>
          <w:szCs w:val="24"/>
          <w:lang w:val="ru-RU"/>
        </w:rPr>
        <w:t>ава 3. тачка</w:t>
      </w:r>
      <w:r w:rsidR="00BB7FA5">
        <w:rPr>
          <w:rFonts w:cs="Arial"/>
          <w:sz w:val="24"/>
          <w:szCs w:val="24"/>
          <w:lang w:val="ru-RU"/>
        </w:rPr>
        <w:t xml:space="preserve"> 1) члана 82. ЗЈН</w:t>
      </w:r>
      <w:r w:rsidRPr="007B6FEB">
        <w:rPr>
          <w:rFonts w:cs="Arial"/>
          <w:sz w:val="24"/>
          <w:szCs w:val="24"/>
          <w:lang w:val="ru-RU"/>
        </w:rPr>
        <w:t xml:space="preserve">, који се односи на поступак који је спровео или уговор који је закључио и други наручилац ако је предмет јавне набавке истоврсан. </w:t>
      </w:r>
    </w:p>
    <w:p w14:paraId="4365BFC8" w14:textId="77777777"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17B2862" w14:textId="77777777" w:rsidR="008D2B23" w:rsidRPr="00AC7EA2" w:rsidRDefault="008D2B23" w:rsidP="007B6FEB">
      <w:pPr>
        <w:pStyle w:val="KDParagraf"/>
        <w:spacing w:before="0"/>
        <w:contextualSpacing/>
        <w:rPr>
          <w:rFonts w:cs="Arial"/>
          <w:sz w:val="16"/>
          <w:szCs w:val="16"/>
          <w:lang w:val="ru-RU" w:bidi="en-US"/>
        </w:rPr>
      </w:pPr>
    </w:p>
    <w:p w14:paraId="5CC91170" w14:textId="2BED7211" w:rsidR="004604C7" w:rsidRPr="007B6FEB" w:rsidRDefault="008D2B23" w:rsidP="00046A9C">
      <w:pPr>
        <w:pStyle w:val="KDPodnaslov2"/>
        <w:numPr>
          <w:ilvl w:val="1"/>
          <w:numId w:val="33"/>
        </w:numPr>
        <w:spacing w:before="0"/>
        <w:ind w:hanging="915"/>
        <w:contextualSpacing/>
        <w:jc w:val="both"/>
        <w:rPr>
          <w:rFonts w:cs="Arial"/>
          <w:sz w:val="24"/>
          <w:szCs w:val="24"/>
        </w:rPr>
      </w:pPr>
      <w:bookmarkStart w:id="243" w:name="_Toc441651608"/>
      <w:bookmarkStart w:id="244" w:name="_Toc442559919"/>
      <w:r w:rsidRPr="007B6FEB">
        <w:rPr>
          <w:rFonts w:cs="Arial"/>
          <w:sz w:val="24"/>
          <w:szCs w:val="24"/>
        </w:rPr>
        <w:t>Увид у документацију</w:t>
      </w:r>
      <w:bookmarkEnd w:id="243"/>
      <w:bookmarkEnd w:id="244"/>
    </w:p>
    <w:p w14:paraId="28AEEDB9" w14:textId="745D83BE"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BB7FA5">
        <w:rPr>
          <w:rFonts w:cs="Arial"/>
          <w:sz w:val="24"/>
          <w:szCs w:val="24"/>
          <w:lang w:val="sr-Cyrl-RS" w:bidi="en-US"/>
        </w:rPr>
        <w:t>уговора</w:t>
      </w:r>
      <w:r w:rsidRPr="007B6FEB">
        <w:rPr>
          <w:rFonts w:cs="Arial"/>
          <w:sz w:val="24"/>
          <w:szCs w:val="24"/>
          <w:lang w:val="ru-RU" w:bidi="en-US"/>
        </w:rPr>
        <w:t>, односно одлуке о обустави поступка о чему може поднети писмени захтев Наручиоцу.</w:t>
      </w:r>
    </w:p>
    <w:p w14:paraId="59E2AB98" w14:textId="35035D43" w:rsidR="008D2B23" w:rsidRPr="007B6FEB" w:rsidRDefault="008D2B23" w:rsidP="007B6FEB">
      <w:pPr>
        <w:pStyle w:val="KDParagraf"/>
        <w:spacing w:before="0"/>
        <w:contextualSpacing/>
        <w:rPr>
          <w:rFonts w:cs="Arial"/>
          <w:sz w:val="24"/>
          <w:szCs w:val="24"/>
          <w:lang w:bidi="en-US"/>
        </w:rPr>
      </w:pPr>
      <w:r w:rsidRPr="007B6FEB">
        <w:rPr>
          <w:rFonts w:cs="Arial"/>
          <w:sz w:val="24"/>
          <w:szCs w:val="24"/>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BB7FA5">
        <w:rPr>
          <w:rFonts w:cs="Arial"/>
          <w:sz w:val="24"/>
          <w:szCs w:val="24"/>
          <w:lang w:val="ru-RU" w:bidi="en-US"/>
        </w:rPr>
        <w:t xml:space="preserve"> заштити податке у складу са чланом </w:t>
      </w:r>
      <w:r w:rsidRPr="007B6FEB">
        <w:rPr>
          <w:rFonts w:cs="Arial"/>
          <w:sz w:val="24"/>
          <w:szCs w:val="24"/>
          <w:lang w:val="ru-RU" w:bidi="en-US"/>
        </w:rPr>
        <w:t xml:space="preserve">14. </w:t>
      </w:r>
      <w:r w:rsidR="00BB7FA5">
        <w:rPr>
          <w:rFonts w:cs="Arial"/>
          <w:sz w:val="24"/>
          <w:szCs w:val="24"/>
          <w:lang w:bidi="en-US"/>
        </w:rPr>
        <w:t>ЗЈН</w:t>
      </w:r>
      <w:r w:rsidRPr="007B6FEB">
        <w:rPr>
          <w:rFonts w:cs="Arial"/>
          <w:sz w:val="24"/>
          <w:szCs w:val="24"/>
          <w:lang w:bidi="en-US"/>
        </w:rPr>
        <w:t>.</w:t>
      </w:r>
    </w:p>
    <w:p w14:paraId="67DDDACE" w14:textId="77777777" w:rsidR="008D2B23" w:rsidRPr="007B6FEB" w:rsidRDefault="008D2B23" w:rsidP="007B6FEB">
      <w:pPr>
        <w:pStyle w:val="KDParagraf"/>
        <w:spacing w:before="0"/>
        <w:contextualSpacing/>
        <w:rPr>
          <w:rFonts w:cs="Arial"/>
          <w:sz w:val="24"/>
          <w:szCs w:val="24"/>
          <w:lang w:bidi="en-US"/>
        </w:rPr>
      </w:pPr>
    </w:p>
    <w:p w14:paraId="452002F4" w14:textId="77777777" w:rsidR="008D2B23" w:rsidRPr="007B6FEB" w:rsidRDefault="008D2B23" w:rsidP="00046A9C">
      <w:pPr>
        <w:pStyle w:val="KDPodnaslov2"/>
        <w:numPr>
          <w:ilvl w:val="1"/>
          <w:numId w:val="33"/>
        </w:numPr>
        <w:spacing w:before="0"/>
        <w:ind w:hanging="915"/>
        <w:contextualSpacing/>
        <w:jc w:val="both"/>
        <w:rPr>
          <w:rFonts w:cs="Arial"/>
          <w:sz w:val="24"/>
          <w:szCs w:val="24"/>
        </w:rPr>
      </w:pPr>
      <w:bookmarkStart w:id="245" w:name="_Toc441651609"/>
      <w:bookmarkStart w:id="246" w:name="_Toc442559920"/>
      <w:r w:rsidRPr="007B6FEB">
        <w:rPr>
          <w:rFonts w:cs="Arial"/>
          <w:sz w:val="24"/>
          <w:szCs w:val="24"/>
          <w:lang w:val="ru-RU"/>
        </w:rPr>
        <w:t>З</w:t>
      </w:r>
      <w:r w:rsidRPr="007B6FEB">
        <w:rPr>
          <w:rFonts w:cs="Arial"/>
          <w:sz w:val="24"/>
          <w:szCs w:val="24"/>
        </w:rPr>
        <w:t>аштита права понуђача</w:t>
      </w:r>
      <w:bookmarkEnd w:id="245"/>
      <w:bookmarkEnd w:id="246"/>
    </w:p>
    <w:p w14:paraId="35568C48" w14:textId="74E516CA" w:rsidR="0031435B" w:rsidRPr="007B6FEB" w:rsidRDefault="0031435B" w:rsidP="007B6FEB">
      <w:pPr>
        <w:spacing w:before="0"/>
        <w:contextualSpacing/>
        <w:rPr>
          <w:rFonts w:cs="Arial"/>
          <w:sz w:val="24"/>
          <w:szCs w:val="24"/>
          <w:lang w:val="ru-RU"/>
        </w:rPr>
      </w:pPr>
      <w:r w:rsidRPr="007B6FEB">
        <w:rPr>
          <w:rFonts w:cs="Arial"/>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BB7FA5">
        <w:rPr>
          <w:rFonts w:cs="Arial"/>
          <w:sz w:val="24"/>
          <w:szCs w:val="24"/>
          <w:lang w:val="ru-RU"/>
        </w:rPr>
        <w:t xml:space="preserve"> </w:t>
      </w:r>
      <w:r w:rsidRPr="007B6FEB">
        <w:rPr>
          <w:rFonts w:cs="Arial"/>
          <w:sz w:val="24"/>
          <w:szCs w:val="24"/>
          <w:lang w:val="ru-RU"/>
        </w:rPr>
        <w:t>–7) Закона, као и износом таксе из члана 156. став 1. тач. 1)</w:t>
      </w:r>
      <w:r w:rsidR="00BB7FA5">
        <w:rPr>
          <w:rFonts w:cs="Arial"/>
          <w:sz w:val="24"/>
          <w:szCs w:val="24"/>
          <w:lang w:val="ru-RU"/>
        </w:rPr>
        <w:t xml:space="preserve"> </w:t>
      </w:r>
      <w:r w:rsidRPr="007B6FEB">
        <w:rPr>
          <w:rFonts w:cs="Arial"/>
          <w:sz w:val="24"/>
          <w:szCs w:val="24"/>
          <w:lang w:val="ru-RU"/>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F90819">
        <w:rPr>
          <w:rFonts w:cs="Arial"/>
          <w:sz w:val="24"/>
          <w:szCs w:val="24"/>
          <w:lang w:val="ru-RU"/>
        </w:rPr>
        <w:t>ава приликом подношења захтева Н</w:t>
      </w:r>
      <w:r w:rsidRPr="007B6FEB">
        <w:rPr>
          <w:rFonts w:cs="Arial"/>
          <w:sz w:val="24"/>
          <w:szCs w:val="24"/>
          <w:lang w:val="ru-RU"/>
        </w:rPr>
        <w:t>аручиоцу, како би се захтев сматрао потпуним:</w:t>
      </w:r>
    </w:p>
    <w:p w14:paraId="54507AC0"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Рокови и начин подношења захтева за заштиту права:</w:t>
      </w:r>
    </w:p>
    <w:p w14:paraId="2E81F45D" w14:textId="62977195" w:rsidR="0031435B" w:rsidRPr="00956CEE"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подноси се лично или путем поште </w:t>
      </w:r>
      <w:r w:rsidRPr="00BB7FA5">
        <w:rPr>
          <w:rFonts w:cs="Arial"/>
          <w:b/>
          <w:sz w:val="24"/>
          <w:szCs w:val="24"/>
          <w:lang w:val="ru-RU"/>
        </w:rPr>
        <w:t>на адресу:</w:t>
      </w:r>
      <w:r w:rsidRPr="007B6FEB">
        <w:rPr>
          <w:rFonts w:cs="Arial"/>
          <w:sz w:val="24"/>
          <w:szCs w:val="24"/>
          <w:lang w:val="ru-RU"/>
        </w:rPr>
        <w:t xml:space="preserve"> </w:t>
      </w:r>
      <w:r w:rsidR="0051442C" w:rsidRPr="00BB7FA5">
        <w:rPr>
          <w:rFonts w:cs="Arial"/>
          <w:b/>
          <w:lang w:val="ru-RU" w:bidi="en-US"/>
        </w:rPr>
        <w:t>ЈП „</w:t>
      </w:r>
      <w:r w:rsidR="0051442C" w:rsidRPr="00BB7FA5">
        <w:rPr>
          <w:rFonts w:cs="Arial"/>
          <w:b/>
          <w:sz w:val="24"/>
          <w:szCs w:val="24"/>
          <w:lang w:val="ru-RU" w:bidi="en-US"/>
        </w:rPr>
        <w:t>Електропривреда Србије“ Београд, ул. Балканска 13, 11000 Београд</w:t>
      </w:r>
      <w:r w:rsidR="00BB7FA5">
        <w:rPr>
          <w:rFonts w:cs="Arial"/>
          <w:b/>
          <w:sz w:val="24"/>
          <w:szCs w:val="24"/>
          <w:lang w:val="sr-Latn-RS" w:bidi="en-US"/>
        </w:rPr>
        <w:t>,</w:t>
      </w:r>
      <w:r w:rsidR="00BB7FA5" w:rsidRPr="00BB7FA5">
        <w:rPr>
          <w:rFonts w:cs="Arial"/>
          <w:b/>
          <w:sz w:val="24"/>
          <w:szCs w:val="24"/>
          <w:lang w:val="ru-RU" w:bidi="en-US"/>
        </w:rPr>
        <w:t xml:space="preserve"> </w:t>
      </w:r>
      <w:r w:rsidRPr="00BB7FA5">
        <w:rPr>
          <w:rFonts w:cs="Arial"/>
          <w:b/>
          <w:sz w:val="24"/>
          <w:szCs w:val="24"/>
          <w:lang w:val="ru-RU"/>
        </w:rPr>
        <w:t xml:space="preserve">са назнаком Захтев за заштиту права за ЈН </w:t>
      </w:r>
      <w:r w:rsidR="00873133" w:rsidRPr="00BB7FA5">
        <w:rPr>
          <w:rFonts w:cs="Arial"/>
          <w:b/>
          <w:sz w:val="24"/>
          <w:szCs w:val="24"/>
        </w:rPr>
        <w:t>услуга</w:t>
      </w:r>
      <w:r w:rsidR="0051442C" w:rsidRPr="00BB7FA5">
        <w:rPr>
          <w:rFonts w:cs="Arial"/>
          <w:b/>
          <w:sz w:val="24"/>
          <w:szCs w:val="24"/>
        </w:rPr>
        <w:t xml:space="preserve"> </w:t>
      </w:r>
      <w:r w:rsidR="00BB7FA5">
        <w:rPr>
          <w:rFonts w:cs="Arial"/>
          <w:b/>
          <w:sz w:val="24"/>
          <w:szCs w:val="24"/>
          <w:lang w:val="sr-Cyrl-RS"/>
        </w:rPr>
        <w:t>бр. 1000/</w:t>
      </w:r>
      <w:r w:rsidR="00DA3DB0">
        <w:rPr>
          <w:rFonts w:cs="Arial"/>
          <w:b/>
          <w:sz w:val="24"/>
          <w:szCs w:val="24"/>
          <w:lang w:val="sr-Cyrl-RS"/>
        </w:rPr>
        <w:t>0560</w:t>
      </w:r>
      <w:r w:rsidR="00BB7FA5">
        <w:rPr>
          <w:rFonts w:cs="Arial"/>
          <w:b/>
          <w:sz w:val="24"/>
          <w:szCs w:val="24"/>
          <w:lang w:val="sr-Cyrl-RS"/>
        </w:rPr>
        <w:t xml:space="preserve">/2017 </w:t>
      </w:r>
      <w:r w:rsidR="00BB7FA5" w:rsidRPr="00956CEE">
        <w:rPr>
          <w:rFonts w:cs="Arial"/>
          <w:b/>
          <w:sz w:val="24"/>
          <w:szCs w:val="24"/>
          <w:lang w:val="sr-Cyrl-RS"/>
        </w:rPr>
        <w:t xml:space="preserve">- </w:t>
      </w:r>
      <w:r w:rsidR="00D80F4F" w:rsidRPr="009A320B">
        <w:rPr>
          <w:rFonts w:cs="Arial"/>
          <w:b/>
          <w:sz w:val="24"/>
          <w:szCs w:val="24"/>
          <w:lang w:val="ru-RU"/>
        </w:rPr>
        <w:t xml:space="preserve">Израда документације за проглашење лучког подручја на локацији </w:t>
      </w:r>
      <w:r w:rsidR="00DA3DB0">
        <w:rPr>
          <w:rFonts w:cs="Arial"/>
          <w:b/>
          <w:sz w:val="24"/>
          <w:szCs w:val="24"/>
          <w:lang w:val="ru-RU"/>
        </w:rPr>
        <w:t>ТЕНТ Б</w:t>
      </w:r>
      <w:r w:rsidR="00901AB1" w:rsidRPr="00956CEE">
        <w:rPr>
          <w:rFonts w:cs="Arial"/>
          <w:b/>
          <w:sz w:val="24"/>
          <w:szCs w:val="24"/>
        </w:rPr>
        <w:t>,</w:t>
      </w:r>
      <w:r w:rsidR="00BB7FA5" w:rsidRPr="00956CEE">
        <w:rPr>
          <w:rFonts w:cs="Arial"/>
          <w:b/>
          <w:sz w:val="24"/>
          <w:szCs w:val="24"/>
        </w:rPr>
        <w:t xml:space="preserve"> </w:t>
      </w:r>
      <w:r w:rsidR="00BB7FA5" w:rsidRPr="00956CEE">
        <w:rPr>
          <w:rFonts w:cs="Arial"/>
          <w:sz w:val="24"/>
          <w:szCs w:val="24"/>
          <w:lang w:val="sr-Latn-RS"/>
        </w:rPr>
        <w:t xml:space="preserve">a </w:t>
      </w:r>
      <w:r w:rsidRPr="00956CEE">
        <w:rPr>
          <w:rFonts w:cs="Arial"/>
          <w:sz w:val="24"/>
          <w:szCs w:val="24"/>
          <w:lang w:val="ru-RU"/>
        </w:rPr>
        <w:t>копија се истовремено доставља Републичкој комисији.</w:t>
      </w:r>
    </w:p>
    <w:p w14:paraId="4A885ABE" w14:textId="73D6A208" w:rsidR="0031435B" w:rsidRPr="007B6FEB" w:rsidRDefault="0031435B" w:rsidP="007B6FEB">
      <w:pPr>
        <w:spacing w:before="0"/>
        <w:contextualSpacing/>
        <w:rPr>
          <w:rFonts w:cs="Arial"/>
          <w:sz w:val="24"/>
          <w:szCs w:val="24"/>
          <w:lang w:val="ru-RU"/>
        </w:rPr>
      </w:pPr>
      <w:r w:rsidRPr="00956CEE">
        <w:rPr>
          <w:rFonts w:cs="Arial"/>
          <w:sz w:val="24"/>
          <w:szCs w:val="24"/>
          <w:lang w:val="ru-RU"/>
        </w:rPr>
        <w:t>Захтев за заштиту права се може доставити и путем</w:t>
      </w:r>
      <w:r w:rsidRPr="007B6FEB">
        <w:rPr>
          <w:rFonts w:cs="Arial"/>
          <w:sz w:val="24"/>
          <w:szCs w:val="24"/>
          <w:lang w:val="ru-RU"/>
        </w:rPr>
        <w:t xml:space="preserve"> електронске поште на </w:t>
      </w:r>
      <w:r w:rsidRPr="007B6FEB">
        <w:rPr>
          <w:rFonts w:cs="Arial"/>
          <w:sz w:val="24"/>
          <w:szCs w:val="24"/>
        </w:rPr>
        <w:t>e</w:t>
      </w:r>
      <w:r w:rsidRPr="007B6FEB">
        <w:rPr>
          <w:rFonts w:cs="Arial"/>
          <w:sz w:val="24"/>
          <w:szCs w:val="24"/>
          <w:lang w:val="ru-RU"/>
        </w:rPr>
        <w:t>-</w:t>
      </w:r>
      <w:r w:rsidRPr="007B6FEB">
        <w:rPr>
          <w:rFonts w:cs="Arial"/>
          <w:sz w:val="24"/>
          <w:szCs w:val="24"/>
        </w:rPr>
        <w:t>mail</w:t>
      </w:r>
      <w:r w:rsidR="0051442C" w:rsidRPr="007B6FEB">
        <w:rPr>
          <w:rFonts w:cs="Arial"/>
          <w:sz w:val="24"/>
          <w:szCs w:val="24"/>
        </w:rPr>
        <w:t xml:space="preserve">: </w:t>
      </w:r>
      <w:hyperlink r:id="rId181" w:history="1">
        <w:r w:rsidR="00BD19DB" w:rsidRPr="000D34A8">
          <w:rPr>
            <w:rStyle w:val="Hyperlink"/>
            <w:rFonts w:cs="Arial"/>
            <w:sz w:val="24"/>
            <w:szCs w:val="24"/>
            <w:lang w:val="sr-Latn-RS"/>
          </w:rPr>
          <w:t>jelena.sormaz</w:t>
        </w:r>
        <w:r w:rsidR="00BD19DB" w:rsidRPr="000D34A8">
          <w:rPr>
            <w:rStyle w:val="Hyperlink"/>
            <w:rFonts w:cs="Arial"/>
            <w:sz w:val="24"/>
            <w:szCs w:val="24"/>
            <w:lang w:val="sr-Cyrl-CS"/>
          </w:rPr>
          <w:t>@eps.rs</w:t>
        </w:r>
      </w:hyperlink>
      <w:r w:rsidR="0051442C" w:rsidRPr="007B6FEB">
        <w:rPr>
          <w:rFonts w:cs="Arial"/>
          <w:sz w:val="24"/>
          <w:szCs w:val="24"/>
          <w:lang w:val="ru-RU"/>
        </w:rPr>
        <w:t xml:space="preserve"> </w:t>
      </w:r>
      <w:r w:rsidRPr="007B6FEB">
        <w:rPr>
          <w:rFonts w:cs="Arial"/>
          <w:sz w:val="24"/>
          <w:szCs w:val="24"/>
          <w:lang w:val="ru-RU"/>
        </w:rPr>
        <w:t xml:space="preserve">радним данима (понедељак-петак) од </w:t>
      </w:r>
      <w:r w:rsidR="00E35263" w:rsidRPr="007B6FEB">
        <w:rPr>
          <w:rFonts w:cs="Arial"/>
          <w:sz w:val="24"/>
          <w:szCs w:val="24"/>
          <w:lang w:val="ru-RU"/>
        </w:rPr>
        <w:t>7:30</w:t>
      </w:r>
      <w:r w:rsidR="00BB7FA5">
        <w:rPr>
          <w:rFonts w:cs="Arial"/>
          <w:sz w:val="24"/>
          <w:szCs w:val="24"/>
          <w:lang w:val="sr-Latn-RS"/>
        </w:rPr>
        <w:t xml:space="preserve"> </w:t>
      </w:r>
      <w:r w:rsidRPr="007B6FEB">
        <w:rPr>
          <w:rFonts w:cs="Arial"/>
          <w:sz w:val="24"/>
          <w:szCs w:val="24"/>
          <w:lang w:val="ru-RU"/>
        </w:rPr>
        <w:t>до 15</w:t>
      </w:r>
      <w:r w:rsidR="00E35263" w:rsidRPr="007B6FEB">
        <w:rPr>
          <w:rFonts w:cs="Arial"/>
          <w:sz w:val="24"/>
          <w:szCs w:val="24"/>
        </w:rPr>
        <w:t xml:space="preserve">:30 </w:t>
      </w:r>
      <w:r w:rsidRPr="007B6FEB">
        <w:rPr>
          <w:rFonts w:cs="Arial"/>
          <w:sz w:val="24"/>
          <w:szCs w:val="24"/>
          <w:lang w:val="ru-RU"/>
        </w:rPr>
        <w:t>часова.</w:t>
      </w:r>
    </w:p>
    <w:p w14:paraId="6C0E0562" w14:textId="35376189"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може се поднети у току целог поступка јавне набавке, против свак</w:t>
      </w:r>
      <w:r w:rsidR="00F90819">
        <w:rPr>
          <w:rFonts w:cs="Arial"/>
          <w:sz w:val="24"/>
          <w:szCs w:val="24"/>
          <w:lang w:val="ru-RU"/>
        </w:rPr>
        <w:t>е радње Н</w:t>
      </w:r>
      <w:r w:rsidRPr="007B6FEB">
        <w:rPr>
          <w:rFonts w:cs="Arial"/>
          <w:sz w:val="24"/>
          <w:szCs w:val="24"/>
          <w:lang w:val="ru-RU"/>
        </w:rPr>
        <w:t>аручиоца, осим ако овим законом није другачије одређено.</w:t>
      </w:r>
    </w:p>
    <w:p w14:paraId="70F1830D" w14:textId="20D546A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C058E">
        <w:rPr>
          <w:rFonts w:cs="Arial"/>
          <w:sz w:val="24"/>
          <w:szCs w:val="24"/>
          <w:lang w:val="ru-RU"/>
        </w:rPr>
        <w:t>7 дана</w:t>
      </w:r>
      <w:r w:rsidRPr="007B6FEB">
        <w:rPr>
          <w:rFonts w:cs="Arial"/>
          <w:sz w:val="24"/>
          <w:szCs w:val="24"/>
          <w:lang w:val="ru-RU"/>
        </w:rPr>
        <w:t xml:space="preserve"> пре истека рока за подношење понуда, без обзира на начин достављања и уколико је подносилац захтева у складу са чланом </w:t>
      </w:r>
      <w:r w:rsidR="00F90819">
        <w:rPr>
          <w:rFonts w:cs="Arial"/>
          <w:sz w:val="24"/>
          <w:szCs w:val="24"/>
          <w:lang w:val="ru-RU"/>
        </w:rPr>
        <w:t>63. став 2. овог закона указао Н</w:t>
      </w:r>
      <w:r w:rsidRPr="007B6FEB">
        <w:rPr>
          <w:rFonts w:cs="Arial"/>
          <w:sz w:val="24"/>
          <w:szCs w:val="24"/>
          <w:lang w:val="ru-RU"/>
        </w:rPr>
        <w:t>аручиоцу на евентуалне</w:t>
      </w:r>
      <w:r w:rsidR="00F90819">
        <w:rPr>
          <w:rFonts w:cs="Arial"/>
          <w:sz w:val="24"/>
          <w:szCs w:val="24"/>
          <w:lang w:val="ru-RU"/>
        </w:rPr>
        <w:t xml:space="preserve"> недостатке и неправилности, а Н</w:t>
      </w:r>
      <w:r w:rsidRPr="007B6FEB">
        <w:rPr>
          <w:rFonts w:cs="Arial"/>
          <w:sz w:val="24"/>
          <w:szCs w:val="24"/>
          <w:lang w:val="ru-RU"/>
        </w:rPr>
        <w:t xml:space="preserve">аручилац исте није отклонио. </w:t>
      </w:r>
    </w:p>
    <w:p w14:paraId="7C3D6CB3" w14:textId="377AF728"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w:t>
      </w:r>
      <w:r w:rsidR="00F90819">
        <w:rPr>
          <w:rFonts w:cs="Arial"/>
          <w:sz w:val="24"/>
          <w:szCs w:val="24"/>
          <w:lang w:val="ru-RU"/>
        </w:rPr>
        <w:t>којим се оспоравају радње које Н</w:t>
      </w:r>
      <w:r w:rsidRPr="007B6FEB">
        <w:rPr>
          <w:rFonts w:cs="Arial"/>
          <w:sz w:val="24"/>
          <w:szCs w:val="24"/>
          <w:lang w:val="ru-RU"/>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B800D48" w14:textId="6A38CE9B" w:rsidR="0031435B" w:rsidRPr="007B6FEB" w:rsidRDefault="00627885" w:rsidP="007B6FEB">
      <w:pPr>
        <w:spacing w:before="0"/>
        <w:contextualSpacing/>
        <w:rPr>
          <w:rFonts w:cs="Arial"/>
          <w:sz w:val="24"/>
          <w:szCs w:val="24"/>
          <w:lang w:val="ru-RU"/>
        </w:rPr>
      </w:pPr>
      <w:r w:rsidRPr="007B6FEB">
        <w:rPr>
          <w:rFonts w:cs="Arial"/>
          <w:sz w:val="24"/>
          <w:szCs w:val="24"/>
          <w:lang w:val="ru-RU"/>
        </w:rPr>
        <w:t xml:space="preserve">После доношења одлуке о </w:t>
      </w:r>
      <w:r w:rsidR="00392596" w:rsidRPr="007B6FEB">
        <w:rPr>
          <w:rFonts w:cs="Arial"/>
          <w:sz w:val="24"/>
          <w:szCs w:val="24"/>
        </w:rPr>
        <w:t xml:space="preserve">закључењу </w:t>
      </w:r>
      <w:r w:rsidR="002856E2">
        <w:rPr>
          <w:rFonts w:cs="Arial"/>
          <w:sz w:val="24"/>
          <w:szCs w:val="24"/>
          <w:lang w:val="sr-Cyrl-RS"/>
        </w:rPr>
        <w:t>уговора</w:t>
      </w:r>
      <w:r w:rsidRPr="007B6FEB">
        <w:rPr>
          <w:rFonts w:cs="Arial"/>
          <w:sz w:val="24"/>
          <w:szCs w:val="24"/>
        </w:rPr>
        <w:t xml:space="preserve"> или одлуке о обустави поступка</w:t>
      </w:r>
      <w:r w:rsidR="0031435B" w:rsidRPr="007B6FEB">
        <w:rPr>
          <w:rFonts w:cs="Arial"/>
          <w:sz w:val="24"/>
          <w:szCs w:val="24"/>
          <w:lang w:val="ru-RU"/>
        </w:rPr>
        <w:t xml:space="preserve">, рок за подношење захтева за заштиту права је </w:t>
      </w:r>
      <w:r w:rsidR="0031435B" w:rsidRPr="004C058E">
        <w:rPr>
          <w:rFonts w:cs="Arial"/>
          <w:sz w:val="24"/>
          <w:szCs w:val="24"/>
          <w:lang w:val="ru-RU"/>
        </w:rPr>
        <w:t xml:space="preserve">10 </w:t>
      </w:r>
      <w:r w:rsidR="00956CEE">
        <w:rPr>
          <w:rFonts w:cs="Arial"/>
          <w:sz w:val="24"/>
          <w:szCs w:val="24"/>
        </w:rPr>
        <w:t xml:space="preserve">( десет ) </w:t>
      </w:r>
      <w:r w:rsidR="0031435B" w:rsidRPr="004C058E">
        <w:rPr>
          <w:rFonts w:cs="Arial"/>
          <w:sz w:val="24"/>
          <w:szCs w:val="24"/>
          <w:lang w:val="ru-RU"/>
        </w:rPr>
        <w:t>д</w:t>
      </w:r>
      <w:r w:rsidR="0031435B" w:rsidRPr="007B6FEB">
        <w:rPr>
          <w:rFonts w:cs="Arial"/>
          <w:sz w:val="24"/>
          <w:szCs w:val="24"/>
          <w:lang w:val="ru-RU"/>
        </w:rPr>
        <w:t xml:space="preserve">ана од дана објављивања одлуке на Порталу јавних набавки. </w:t>
      </w:r>
    </w:p>
    <w:p w14:paraId="5A8A5F8B" w14:textId="083FBCB6"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w:t>
      </w:r>
      <w:r w:rsidR="00F90819">
        <w:rPr>
          <w:rFonts w:cs="Arial"/>
          <w:sz w:val="24"/>
          <w:szCs w:val="24"/>
          <w:lang w:val="ru-RU"/>
        </w:rPr>
        <w:t>ва не задржава даље активности Н</w:t>
      </w:r>
      <w:r w:rsidRPr="007B6FEB">
        <w:rPr>
          <w:rFonts w:cs="Arial"/>
          <w:sz w:val="24"/>
          <w:szCs w:val="24"/>
          <w:lang w:val="ru-RU"/>
        </w:rPr>
        <w:t>аручиоца у поступку јавне набавке у складу са одредбама члана 150. З</w:t>
      </w:r>
      <w:r w:rsidR="004C058E">
        <w:rPr>
          <w:rFonts w:cs="Arial"/>
          <w:sz w:val="24"/>
          <w:szCs w:val="24"/>
        </w:rPr>
        <w:t>ЈН</w:t>
      </w:r>
      <w:r w:rsidRPr="007B6FEB">
        <w:rPr>
          <w:rFonts w:cs="Arial"/>
          <w:sz w:val="24"/>
          <w:szCs w:val="24"/>
          <w:lang w:val="ru-RU"/>
        </w:rPr>
        <w:t xml:space="preserve">. </w:t>
      </w:r>
    </w:p>
    <w:p w14:paraId="09802FEA"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5BAE460"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DD7EB7A" w14:textId="77777777" w:rsidR="0031435B" w:rsidRPr="007B6FEB" w:rsidRDefault="0031435B" w:rsidP="007B6FEB">
      <w:pPr>
        <w:spacing w:before="0"/>
        <w:contextualSpacing/>
        <w:rPr>
          <w:rFonts w:cs="Arial"/>
          <w:sz w:val="24"/>
          <w:szCs w:val="24"/>
          <w:lang w:val="ru-RU"/>
        </w:rPr>
      </w:pPr>
    </w:p>
    <w:p w14:paraId="1F716E6E" w14:textId="5B8539EE" w:rsidR="0031435B" w:rsidRPr="007B6FEB" w:rsidRDefault="0031435B" w:rsidP="007B6FEB">
      <w:pPr>
        <w:spacing w:before="0"/>
        <w:contextualSpacing/>
        <w:rPr>
          <w:rFonts w:cs="Arial"/>
          <w:sz w:val="24"/>
          <w:szCs w:val="24"/>
          <w:lang w:val="ru-RU"/>
        </w:rPr>
      </w:pPr>
      <w:r w:rsidRPr="007B6FEB">
        <w:rPr>
          <w:rFonts w:cs="Arial"/>
          <w:sz w:val="24"/>
          <w:szCs w:val="24"/>
          <w:lang w:val="ru-RU"/>
        </w:rPr>
        <w:t>Детаљно упутство о садржини потпуног захтева за заштиту права у складу са чланом   151. став 1. тач. 1) – 7) З</w:t>
      </w:r>
      <w:r w:rsidR="004C058E">
        <w:rPr>
          <w:rFonts w:cs="Arial"/>
          <w:sz w:val="24"/>
          <w:szCs w:val="24"/>
        </w:rPr>
        <w:t>ЈН</w:t>
      </w:r>
      <w:r w:rsidRPr="007B6FEB">
        <w:rPr>
          <w:rFonts w:cs="Arial"/>
          <w:sz w:val="24"/>
          <w:szCs w:val="24"/>
          <w:lang w:val="ru-RU"/>
        </w:rPr>
        <w:t>:</w:t>
      </w:r>
    </w:p>
    <w:p w14:paraId="5DA633E5"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садржи:</w:t>
      </w:r>
    </w:p>
    <w:p w14:paraId="4C21D266" w14:textId="0ED6A6E5" w:rsidR="0031435B" w:rsidRPr="007B6FEB" w:rsidRDefault="0031435B" w:rsidP="007B6FEB">
      <w:pPr>
        <w:spacing w:before="0"/>
        <w:contextualSpacing/>
        <w:rPr>
          <w:rFonts w:cs="Arial"/>
          <w:sz w:val="24"/>
          <w:szCs w:val="24"/>
          <w:lang w:val="ru-RU"/>
        </w:rPr>
      </w:pPr>
      <w:r w:rsidRPr="007B6FEB">
        <w:rPr>
          <w:rFonts w:cs="Arial"/>
          <w:sz w:val="24"/>
          <w:szCs w:val="24"/>
          <w:lang w:val="ru-RU"/>
        </w:rPr>
        <w:t>1) назив и адресу подносиоца захтева и лице за контакт</w:t>
      </w:r>
      <w:r w:rsidR="00F90819">
        <w:rPr>
          <w:rFonts w:cs="Arial"/>
          <w:sz w:val="24"/>
          <w:szCs w:val="24"/>
          <w:lang w:val="ru-RU"/>
        </w:rPr>
        <w:t>,</w:t>
      </w:r>
    </w:p>
    <w:p w14:paraId="489176B6" w14:textId="5BCD482D" w:rsidR="0031435B" w:rsidRPr="007B6FEB" w:rsidRDefault="00F90819" w:rsidP="007B6FEB">
      <w:pPr>
        <w:spacing w:before="0"/>
        <w:contextualSpacing/>
        <w:rPr>
          <w:rFonts w:cs="Arial"/>
          <w:sz w:val="24"/>
          <w:szCs w:val="24"/>
          <w:lang w:val="ru-RU"/>
        </w:rPr>
      </w:pPr>
      <w:r>
        <w:rPr>
          <w:rFonts w:cs="Arial"/>
          <w:sz w:val="24"/>
          <w:szCs w:val="24"/>
          <w:lang w:val="ru-RU"/>
        </w:rPr>
        <w:t>2) назив и адресу Н</w:t>
      </w:r>
      <w:r w:rsidR="0031435B" w:rsidRPr="007B6FEB">
        <w:rPr>
          <w:rFonts w:cs="Arial"/>
          <w:sz w:val="24"/>
          <w:szCs w:val="24"/>
          <w:lang w:val="ru-RU"/>
        </w:rPr>
        <w:t>аручиоца</w:t>
      </w:r>
      <w:r>
        <w:rPr>
          <w:rFonts w:cs="Arial"/>
          <w:sz w:val="24"/>
          <w:szCs w:val="24"/>
          <w:lang w:val="ru-RU"/>
        </w:rPr>
        <w:t>,</w:t>
      </w:r>
    </w:p>
    <w:p w14:paraId="0F83EDED" w14:textId="60D54586" w:rsidR="0031435B" w:rsidRPr="007B6FEB" w:rsidRDefault="0031435B" w:rsidP="007B6FEB">
      <w:pPr>
        <w:spacing w:before="0"/>
        <w:contextualSpacing/>
        <w:rPr>
          <w:rFonts w:cs="Arial"/>
          <w:sz w:val="24"/>
          <w:szCs w:val="24"/>
          <w:lang w:val="ru-RU"/>
        </w:rPr>
      </w:pPr>
      <w:r w:rsidRPr="007B6FEB">
        <w:rPr>
          <w:rFonts w:cs="Arial"/>
          <w:sz w:val="24"/>
          <w:szCs w:val="24"/>
          <w:lang w:val="ru-RU"/>
        </w:rPr>
        <w:t>3) податке о јавној набавци која је пре</w:t>
      </w:r>
      <w:r w:rsidR="00F90819">
        <w:rPr>
          <w:rFonts w:cs="Arial"/>
          <w:sz w:val="24"/>
          <w:szCs w:val="24"/>
          <w:lang w:val="ru-RU"/>
        </w:rPr>
        <w:t>дмет захтева, односно о одлуци Н</w:t>
      </w:r>
      <w:r w:rsidRPr="007B6FEB">
        <w:rPr>
          <w:rFonts w:cs="Arial"/>
          <w:sz w:val="24"/>
          <w:szCs w:val="24"/>
          <w:lang w:val="ru-RU"/>
        </w:rPr>
        <w:t>аручиоца</w:t>
      </w:r>
      <w:r w:rsidR="00F90819">
        <w:rPr>
          <w:rFonts w:cs="Arial"/>
          <w:sz w:val="24"/>
          <w:szCs w:val="24"/>
          <w:lang w:val="ru-RU"/>
        </w:rPr>
        <w:t>,</w:t>
      </w:r>
    </w:p>
    <w:p w14:paraId="534B4D5A" w14:textId="3625CB72" w:rsidR="0031435B" w:rsidRPr="007B6FEB" w:rsidRDefault="0031435B" w:rsidP="007B6FEB">
      <w:pPr>
        <w:spacing w:before="0"/>
        <w:contextualSpacing/>
        <w:rPr>
          <w:rFonts w:cs="Arial"/>
          <w:sz w:val="24"/>
          <w:szCs w:val="24"/>
          <w:lang w:val="ru-RU"/>
        </w:rPr>
      </w:pPr>
      <w:r w:rsidRPr="007B6FEB">
        <w:rPr>
          <w:rFonts w:cs="Arial"/>
          <w:sz w:val="24"/>
          <w:szCs w:val="24"/>
          <w:lang w:val="ru-RU"/>
        </w:rPr>
        <w:t>4) повреде прописа којима се уређује поступак јавне набавке</w:t>
      </w:r>
      <w:r w:rsidR="00F90819">
        <w:rPr>
          <w:rFonts w:cs="Arial"/>
          <w:sz w:val="24"/>
          <w:szCs w:val="24"/>
          <w:lang w:val="ru-RU"/>
        </w:rPr>
        <w:t>,</w:t>
      </w:r>
    </w:p>
    <w:p w14:paraId="0AE34EA4" w14:textId="62FA94A0" w:rsidR="0031435B" w:rsidRPr="007B6FEB" w:rsidRDefault="0031435B" w:rsidP="007B6FEB">
      <w:pPr>
        <w:spacing w:before="0"/>
        <w:contextualSpacing/>
        <w:rPr>
          <w:rFonts w:cs="Arial"/>
          <w:sz w:val="24"/>
          <w:szCs w:val="24"/>
          <w:lang w:val="ru-RU"/>
        </w:rPr>
      </w:pPr>
      <w:r w:rsidRPr="007B6FEB">
        <w:rPr>
          <w:rFonts w:cs="Arial"/>
          <w:sz w:val="24"/>
          <w:szCs w:val="24"/>
          <w:lang w:val="ru-RU"/>
        </w:rPr>
        <w:t>5) чињенице и доказе којима се повреде доказују</w:t>
      </w:r>
      <w:r w:rsidR="00F90819">
        <w:rPr>
          <w:rFonts w:cs="Arial"/>
          <w:sz w:val="24"/>
          <w:szCs w:val="24"/>
          <w:lang w:val="ru-RU"/>
        </w:rPr>
        <w:t>,</w:t>
      </w:r>
    </w:p>
    <w:p w14:paraId="4D4C8DFE" w14:textId="4224B184" w:rsidR="0031435B" w:rsidRPr="00F90819" w:rsidRDefault="0031435B" w:rsidP="007B6FEB">
      <w:pPr>
        <w:spacing w:before="0"/>
        <w:contextualSpacing/>
        <w:rPr>
          <w:rFonts w:cs="Arial"/>
          <w:sz w:val="24"/>
          <w:szCs w:val="24"/>
          <w:lang w:val="sr-Cyrl-RS"/>
        </w:rPr>
      </w:pPr>
      <w:r w:rsidRPr="007B6FEB">
        <w:rPr>
          <w:rFonts w:cs="Arial"/>
          <w:sz w:val="24"/>
          <w:szCs w:val="24"/>
          <w:lang w:val="ru-RU"/>
        </w:rPr>
        <w:t>6) потврду о уплати таксе из члана 156. З</w:t>
      </w:r>
      <w:r w:rsidR="0051442C" w:rsidRPr="007B6FEB">
        <w:rPr>
          <w:rFonts w:cs="Arial"/>
          <w:sz w:val="24"/>
          <w:szCs w:val="24"/>
        </w:rPr>
        <w:t>акона</w:t>
      </w:r>
      <w:r w:rsidR="00F90819">
        <w:rPr>
          <w:rFonts w:cs="Arial"/>
          <w:sz w:val="24"/>
          <w:szCs w:val="24"/>
          <w:lang w:val="sr-Cyrl-RS"/>
        </w:rPr>
        <w:t>,</w:t>
      </w:r>
    </w:p>
    <w:p w14:paraId="0CF02DC1"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7) потпис подносиоца.</w:t>
      </w:r>
    </w:p>
    <w:p w14:paraId="75180ED7" w14:textId="77777777" w:rsidR="0031435B" w:rsidRPr="007B6FEB" w:rsidRDefault="0031435B" w:rsidP="007B6FEB">
      <w:pPr>
        <w:spacing w:before="0"/>
        <w:contextualSpacing/>
        <w:rPr>
          <w:rFonts w:cs="Arial"/>
          <w:sz w:val="24"/>
          <w:szCs w:val="24"/>
          <w:lang w:val="ru-RU"/>
        </w:rPr>
      </w:pPr>
    </w:p>
    <w:p w14:paraId="36FE441E" w14:textId="4FF7A12D" w:rsidR="0031435B" w:rsidRPr="004C058E" w:rsidRDefault="0031435B" w:rsidP="007B6FEB">
      <w:pPr>
        <w:spacing w:before="0"/>
        <w:contextualSpacing/>
        <w:rPr>
          <w:rFonts w:cs="Arial"/>
          <w:b/>
          <w:sz w:val="24"/>
          <w:szCs w:val="24"/>
          <w:lang w:val="ru-RU"/>
        </w:rPr>
      </w:pPr>
      <w:r w:rsidRPr="004C058E">
        <w:rPr>
          <w:rFonts w:cs="Arial"/>
          <w:b/>
          <w:sz w:val="24"/>
          <w:szCs w:val="24"/>
          <w:lang w:val="ru-RU"/>
        </w:rPr>
        <w:t>Ако поднети захтев за заштиту права не</w:t>
      </w:r>
      <w:r w:rsidR="004C058E" w:rsidRPr="004C058E">
        <w:rPr>
          <w:rFonts w:cs="Arial"/>
          <w:b/>
          <w:sz w:val="24"/>
          <w:szCs w:val="24"/>
          <w:lang w:val="ru-RU"/>
        </w:rPr>
        <w:t xml:space="preserve"> садржи све обавезне елементе, </w:t>
      </w:r>
      <w:r w:rsidR="00F90819">
        <w:rPr>
          <w:rFonts w:cs="Arial"/>
          <w:b/>
          <w:sz w:val="24"/>
          <w:szCs w:val="24"/>
          <w:lang w:val="ru-RU"/>
        </w:rPr>
        <w:t>Н</w:t>
      </w:r>
      <w:r w:rsidRPr="004C058E">
        <w:rPr>
          <w:rFonts w:cs="Arial"/>
          <w:b/>
          <w:sz w:val="24"/>
          <w:szCs w:val="24"/>
          <w:lang w:val="ru-RU"/>
        </w:rPr>
        <w:t xml:space="preserve">аручилац ће такав захтев одбацити закључком. </w:t>
      </w:r>
    </w:p>
    <w:p w14:paraId="53881009" w14:textId="16D5840A" w:rsidR="0031435B" w:rsidRPr="007B6FEB" w:rsidRDefault="004C058E" w:rsidP="007B6FEB">
      <w:pPr>
        <w:spacing w:before="0"/>
        <w:contextualSpacing/>
        <w:rPr>
          <w:rFonts w:cs="Arial"/>
          <w:sz w:val="24"/>
          <w:szCs w:val="24"/>
          <w:lang w:val="ru-RU"/>
        </w:rPr>
      </w:pPr>
      <w:r>
        <w:rPr>
          <w:rFonts w:cs="Arial"/>
          <w:sz w:val="24"/>
          <w:szCs w:val="24"/>
          <w:lang w:val="ru-RU"/>
        </w:rPr>
        <w:t xml:space="preserve">Закључак </w:t>
      </w:r>
      <w:r w:rsidR="00F90819">
        <w:rPr>
          <w:rFonts w:cs="Arial"/>
          <w:sz w:val="24"/>
          <w:szCs w:val="24"/>
          <w:lang w:val="ru-RU"/>
        </w:rPr>
        <w:t>Н</w:t>
      </w:r>
      <w:r w:rsidR="0031435B" w:rsidRPr="007B6FEB">
        <w:rPr>
          <w:rFonts w:cs="Arial"/>
          <w:sz w:val="24"/>
          <w:szCs w:val="24"/>
          <w:lang w:val="ru-RU"/>
        </w:rPr>
        <w:t xml:space="preserve">аручилац доставља подносиоцу захтева и Републичкој комисији у року од три дана од дана доношења. </w:t>
      </w:r>
    </w:p>
    <w:p w14:paraId="25DBFAA5" w14:textId="3CF2A33D" w:rsidR="0031435B" w:rsidRPr="007B6FEB" w:rsidRDefault="00F90819" w:rsidP="007B6FEB">
      <w:pPr>
        <w:spacing w:before="0"/>
        <w:contextualSpacing/>
        <w:rPr>
          <w:rFonts w:cs="Arial"/>
          <w:sz w:val="24"/>
          <w:szCs w:val="24"/>
          <w:lang w:val="ru-RU"/>
        </w:rPr>
      </w:pPr>
      <w:r>
        <w:rPr>
          <w:rFonts w:cs="Arial"/>
          <w:sz w:val="24"/>
          <w:szCs w:val="24"/>
          <w:lang w:val="ru-RU"/>
        </w:rPr>
        <w:t>Против закључка Н</w:t>
      </w:r>
      <w:r w:rsidR="0031435B" w:rsidRPr="007B6FEB">
        <w:rPr>
          <w:rFonts w:cs="Arial"/>
          <w:sz w:val="24"/>
          <w:szCs w:val="24"/>
          <w:lang w:val="ru-RU"/>
        </w:rPr>
        <w:t>аручиоца подносилац захтева може у року од три дана од дана пријема закључка поднети жалбу Републичкој комисији, док коп</w:t>
      </w:r>
      <w:r>
        <w:rPr>
          <w:rFonts w:cs="Arial"/>
          <w:sz w:val="24"/>
          <w:szCs w:val="24"/>
          <w:lang w:val="ru-RU"/>
        </w:rPr>
        <w:t>ију жалбе истовремено доставља Н</w:t>
      </w:r>
      <w:r w:rsidR="0031435B" w:rsidRPr="007B6FEB">
        <w:rPr>
          <w:rFonts w:cs="Arial"/>
          <w:sz w:val="24"/>
          <w:szCs w:val="24"/>
          <w:lang w:val="ru-RU"/>
        </w:rPr>
        <w:t xml:space="preserve">аручиоцу. </w:t>
      </w:r>
    </w:p>
    <w:p w14:paraId="032B4976" w14:textId="77777777" w:rsidR="0031435B" w:rsidRPr="007B6FEB" w:rsidRDefault="0031435B" w:rsidP="007B6FEB">
      <w:pPr>
        <w:spacing w:before="0"/>
        <w:contextualSpacing/>
        <w:rPr>
          <w:rFonts w:cs="Arial"/>
          <w:sz w:val="24"/>
          <w:szCs w:val="24"/>
          <w:lang w:val="ru-RU"/>
        </w:rPr>
      </w:pPr>
    </w:p>
    <w:p w14:paraId="2EADEC37" w14:textId="254DE28B" w:rsidR="0031435B" w:rsidRPr="007B6FEB" w:rsidRDefault="0031435B" w:rsidP="007B6FEB">
      <w:pPr>
        <w:spacing w:before="0"/>
        <w:contextualSpacing/>
        <w:rPr>
          <w:rFonts w:cs="Arial"/>
          <w:sz w:val="24"/>
          <w:szCs w:val="24"/>
          <w:lang w:val="ru-RU"/>
        </w:rPr>
      </w:pPr>
      <w:r w:rsidRPr="007B6FEB">
        <w:rPr>
          <w:rFonts w:cs="Arial"/>
          <w:sz w:val="24"/>
          <w:szCs w:val="24"/>
          <w:lang w:val="ru-RU"/>
        </w:rPr>
        <w:t>Износ таксе из члана 156. став 1. З</w:t>
      </w:r>
      <w:r w:rsidR="0051442C" w:rsidRPr="007B6FEB">
        <w:rPr>
          <w:rFonts w:cs="Arial"/>
          <w:sz w:val="24"/>
          <w:szCs w:val="24"/>
        </w:rPr>
        <w:t>акона</w:t>
      </w:r>
      <w:r w:rsidRPr="007B6FEB">
        <w:rPr>
          <w:rFonts w:cs="Arial"/>
          <w:sz w:val="24"/>
          <w:szCs w:val="24"/>
          <w:lang w:val="ru-RU"/>
        </w:rPr>
        <w:t>:</w:t>
      </w:r>
    </w:p>
    <w:p w14:paraId="614BC43C" w14:textId="645C77BF" w:rsidR="0031435B" w:rsidRDefault="0031435B" w:rsidP="007B6FEB">
      <w:pPr>
        <w:spacing w:before="0"/>
        <w:contextualSpacing/>
        <w:rPr>
          <w:rFonts w:cs="Arial"/>
          <w:sz w:val="24"/>
          <w:szCs w:val="24"/>
          <w:lang w:val="ru-RU"/>
        </w:rPr>
      </w:pPr>
      <w:r w:rsidRPr="007B6FEB">
        <w:rPr>
          <w:rFonts w:cs="Arial"/>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86953" w:rsidRPr="007B6FEB">
        <w:rPr>
          <w:rFonts w:cs="Arial"/>
          <w:sz w:val="24"/>
          <w:szCs w:val="24"/>
        </w:rPr>
        <w:t>JН</w:t>
      </w:r>
      <w:r w:rsidR="00486953" w:rsidRPr="007B6FEB">
        <w:rPr>
          <w:rFonts w:cs="Arial"/>
          <w:sz w:val="24"/>
          <w:szCs w:val="24"/>
          <w:lang w:val="sr-Cyrl-RS"/>
        </w:rPr>
        <w:t>1</w:t>
      </w:r>
      <w:r w:rsidR="00D456E1">
        <w:rPr>
          <w:rFonts w:cs="Arial"/>
          <w:sz w:val="24"/>
          <w:szCs w:val="24"/>
          <w:lang w:val="ru-RU"/>
        </w:rPr>
        <w:t>000</w:t>
      </w:r>
      <w:r w:rsidR="00DA3DB0">
        <w:rPr>
          <w:rFonts w:cs="Arial"/>
          <w:sz w:val="24"/>
          <w:szCs w:val="24"/>
          <w:lang w:val="ru-RU"/>
        </w:rPr>
        <w:t>0560</w:t>
      </w:r>
      <w:r w:rsidR="00D456E1">
        <w:rPr>
          <w:rFonts w:cs="Arial"/>
          <w:sz w:val="24"/>
          <w:szCs w:val="24"/>
          <w:lang w:val="ru-RU"/>
        </w:rPr>
        <w:t>2017</w:t>
      </w:r>
      <w:r w:rsidRPr="007B6FEB">
        <w:rPr>
          <w:rFonts w:cs="Arial"/>
          <w:sz w:val="24"/>
          <w:szCs w:val="24"/>
          <w:lang w:val="ru-RU"/>
        </w:rPr>
        <w:t xml:space="preserve">, сврха: ЗЗП, ЈП ЕПС, бр. </w:t>
      </w:r>
      <w:r w:rsidR="008861BC" w:rsidRPr="007B6FEB">
        <w:rPr>
          <w:rFonts w:cs="Arial"/>
          <w:sz w:val="24"/>
          <w:szCs w:val="24"/>
        </w:rPr>
        <w:t>JН/1000/</w:t>
      </w:r>
      <w:r w:rsidR="00DA3DB0">
        <w:rPr>
          <w:rFonts w:cs="Arial"/>
          <w:sz w:val="24"/>
          <w:szCs w:val="24"/>
        </w:rPr>
        <w:t>0560</w:t>
      </w:r>
      <w:r w:rsidR="008861BC" w:rsidRPr="007B6FEB">
        <w:rPr>
          <w:rFonts w:cs="Arial"/>
          <w:sz w:val="24"/>
          <w:szCs w:val="24"/>
        </w:rPr>
        <w:t>/2017</w:t>
      </w:r>
      <w:r w:rsidRPr="007B6FEB">
        <w:rPr>
          <w:rFonts w:cs="Arial"/>
          <w:sz w:val="24"/>
          <w:szCs w:val="24"/>
          <w:lang w:val="ru-RU"/>
        </w:rPr>
        <w:t xml:space="preserve">, прималац уплате: буџет Републике Србије) уплати таксу од: </w:t>
      </w:r>
    </w:p>
    <w:p w14:paraId="01805D56" w14:textId="77777777" w:rsidR="00922D78" w:rsidRPr="007B6FEB" w:rsidRDefault="00922D78" w:rsidP="007B6FEB">
      <w:pPr>
        <w:spacing w:before="0"/>
        <w:contextualSpacing/>
        <w:rPr>
          <w:rFonts w:cs="Arial"/>
          <w:sz w:val="24"/>
          <w:szCs w:val="24"/>
          <w:lang w:val="ru-RU"/>
        </w:rPr>
      </w:pPr>
    </w:p>
    <w:p w14:paraId="6D47BB19" w14:textId="77777777" w:rsidR="00922D78" w:rsidRPr="00922D78" w:rsidRDefault="00922D78" w:rsidP="00922D78">
      <w:pPr>
        <w:tabs>
          <w:tab w:val="left" w:pos="567"/>
        </w:tabs>
        <w:spacing w:before="0"/>
        <w:rPr>
          <w:rFonts w:cs="Arial"/>
          <w:sz w:val="24"/>
          <w:szCs w:val="24"/>
          <w:lang w:bidi="en-US"/>
        </w:rPr>
      </w:pPr>
      <w:r w:rsidRPr="00922D78">
        <w:rPr>
          <w:rFonts w:cs="Arial"/>
          <w:sz w:val="24"/>
          <w:szCs w:val="24"/>
          <w:lang w:val="sr-Cyrl-RS" w:bidi="en-US"/>
        </w:rPr>
        <w:t>1</w:t>
      </w:r>
      <w:r w:rsidRPr="00922D78">
        <w:rPr>
          <w:rFonts w:cs="Arial"/>
          <w:sz w:val="24"/>
          <w:szCs w:val="24"/>
          <w:lang w:bidi="en-US"/>
        </w:rPr>
        <w:t>) 120.000</w:t>
      </w:r>
      <w:r w:rsidRPr="00922D78">
        <w:rPr>
          <w:rFonts w:cs="Arial"/>
          <w:sz w:val="24"/>
          <w:szCs w:val="24"/>
          <w:lang w:val="sr-Cyrl-RS" w:bidi="en-US"/>
        </w:rPr>
        <w:t>,00</w:t>
      </w:r>
      <w:r w:rsidRPr="00922D78">
        <w:rPr>
          <w:rFonts w:cs="Arial"/>
          <w:sz w:val="24"/>
          <w:szCs w:val="24"/>
          <w:lang w:bidi="en-US"/>
        </w:rPr>
        <w:t xml:space="preserve"> динара ако се захтев за заштиту права подноси пре отварања понуда;</w:t>
      </w:r>
    </w:p>
    <w:p w14:paraId="73E19A6D" w14:textId="77777777" w:rsidR="00922D78" w:rsidRPr="00922D78" w:rsidRDefault="00922D78" w:rsidP="00922D78">
      <w:pPr>
        <w:tabs>
          <w:tab w:val="left" w:pos="567"/>
        </w:tabs>
        <w:spacing w:before="0"/>
        <w:rPr>
          <w:rFonts w:cs="Arial"/>
          <w:sz w:val="24"/>
          <w:szCs w:val="24"/>
          <w:lang w:val="sr-Cyrl-RS" w:bidi="en-US"/>
        </w:rPr>
      </w:pPr>
      <w:r w:rsidRPr="00922D78">
        <w:rPr>
          <w:rFonts w:cs="Arial"/>
          <w:sz w:val="24"/>
          <w:szCs w:val="24"/>
          <w:lang w:val="sr-Cyrl-RS" w:bidi="en-US"/>
        </w:rPr>
        <w:t>2</w:t>
      </w:r>
      <w:r w:rsidRPr="00922D78">
        <w:rPr>
          <w:rFonts w:cs="Arial"/>
          <w:sz w:val="24"/>
          <w:szCs w:val="24"/>
          <w:lang w:bidi="en-US"/>
        </w:rPr>
        <w:t>) 120.000</w:t>
      </w:r>
      <w:r w:rsidRPr="00922D78">
        <w:rPr>
          <w:rFonts w:cs="Arial"/>
          <w:sz w:val="24"/>
          <w:szCs w:val="24"/>
          <w:lang w:val="sr-Cyrl-RS" w:bidi="en-US"/>
        </w:rPr>
        <w:t>,00</w:t>
      </w:r>
      <w:r w:rsidRPr="00922D78">
        <w:rPr>
          <w:rFonts w:cs="Arial"/>
          <w:sz w:val="24"/>
          <w:szCs w:val="24"/>
          <w:lang w:bidi="en-US"/>
        </w:rPr>
        <w:t xml:space="preserve"> динара ако се захтев за заштиту права подноси након отварања понуда</w:t>
      </w:r>
      <w:r w:rsidRPr="00922D78">
        <w:rPr>
          <w:rFonts w:cs="Arial"/>
          <w:sz w:val="24"/>
          <w:szCs w:val="24"/>
          <w:lang w:val="sr-Cyrl-RS" w:bidi="en-US"/>
        </w:rPr>
        <w:t>.</w:t>
      </w:r>
    </w:p>
    <w:p w14:paraId="3AE48541" w14:textId="77777777" w:rsidR="00922D78" w:rsidRDefault="00922D78" w:rsidP="007B6FEB">
      <w:pPr>
        <w:spacing w:before="0"/>
        <w:contextualSpacing/>
        <w:rPr>
          <w:rFonts w:cs="Arial"/>
          <w:sz w:val="24"/>
          <w:szCs w:val="24"/>
          <w:lang w:val="ru-RU"/>
        </w:rPr>
      </w:pPr>
    </w:p>
    <w:p w14:paraId="368AECA4" w14:textId="0E4652D6" w:rsidR="0031435B" w:rsidRPr="007B6FEB" w:rsidRDefault="0031435B" w:rsidP="007B6FEB">
      <w:pPr>
        <w:spacing w:before="0"/>
        <w:contextualSpacing/>
        <w:rPr>
          <w:rFonts w:cs="Arial"/>
          <w:sz w:val="24"/>
          <w:szCs w:val="24"/>
          <w:lang w:val="ru-RU"/>
        </w:rPr>
      </w:pPr>
      <w:r w:rsidRPr="007B6FEB">
        <w:rPr>
          <w:rFonts w:cs="Arial"/>
          <w:sz w:val="24"/>
          <w:szCs w:val="24"/>
          <w:lang w:val="ru-RU"/>
        </w:rPr>
        <w:t>Свака странка у поступку сноси трошкове које проузрокује својим радњама.</w:t>
      </w:r>
    </w:p>
    <w:p w14:paraId="0AA53050" w14:textId="1D06E36C" w:rsidR="0031435B" w:rsidRPr="007B6FEB" w:rsidRDefault="0031435B" w:rsidP="007B6FEB">
      <w:pPr>
        <w:spacing w:before="0"/>
        <w:contextualSpacing/>
        <w:rPr>
          <w:rFonts w:cs="Arial"/>
          <w:sz w:val="24"/>
          <w:szCs w:val="24"/>
          <w:lang w:val="ru-RU"/>
        </w:rPr>
      </w:pPr>
      <w:r w:rsidRPr="007B6FEB">
        <w:rPr>
          <w:rFonts w:cs="Arial"/>
          <w:sz w:val="24"/>
          <w:szCs w:val="24"/>
          <w:lang w:val="ru-RU"/>
        </w:rPr>
        <w:t>Ако је за</w:t>
      </w:r>
      <w:r w:rsidR="00F90819">
        <w:rPr>
          <w:rFonts w:cs="Arial"/>
          <w:sz w:val="24"/>
          <w:szCs w:val="24"/>
          <w:lang w:val="ru-RU"/>
        </w:rPr>
        <w:t>хтев за заштиту права основан, Н</w:t>
      </w:r>
      <w:r w:rsidRPr="007B6FEB">
        <w:rPr>
          <w:rFonts w:cs="Arial"/>
          <w:sz w:val="24"/>
          <w:szCs w:val="24"/>
          <w:lang w:val="ru-RU"/>
        </w:rPr>
        <w:t>аручилац мора подносиоцу захтева за заштиту права на писани захтев надокнадити трошкове настале по основу заштите права.</w:t>
      </w:r>
    </w:p>
    <w:p w14:paraId="7E3B33A4"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0391ED4"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A60756B"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Странке у захтеву морају прецизно да наведу трошкове за које траже накнаду.</w:t>
      </w:r>
    </w:p>
    <w:p w14:paraId="118571E0"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476E5659" w14:textId="77777777" w:rsidR="0031435B" w:rsidRDefault="0031435B" w:rsidP="007B6FEB">
      <w:pPr>
        <w:spacing w:before="0"/>
        <w:contextualSpacing/>
        <w:rPr>
          <w:rFonts w:cs="Arial"/>
          <w:sz w:val="24"/>
          <w:szCs w:val="24"/>
          <w:lang w:val="ru-RU"/>
        </w:rPr>
      </w:pPr>
      <w:r w:rsidRPr="007B6FEB">
        <w:rPr>
          <w:rFonts w:cs="Arial"/>
          <w:sz w:val="24"/>
          <w:szCs w:val="24"/>
          <w:lang w:val="ru-RU"/>
        </w:rPr>
        <w:t>О трошковима одлучује Републичка комисија. Одлука Републичке комисије је извршни наслов.</w:t>
      </w:r>
    </w:p>
    <w:p w14:paraId="556C3A2E" w14:textId="77777777" w:rsidR="004C058E" w:rsidRPr="007B6FEB" w:rsidRDefault="004C058E" w:rsidP="007B6FEB">
      <w:pPr>
        <w:spacing w:before="0"/>
        <w:contextualSpacing/>
        <w:rPr>
          <w:rFonts w:cs="Arial"/>
          <w:sz w:val="24"/>
          <w:szCs w:val="24"/>
          <w:lang w:val="ru-RU"/>
        </w:rPr>
      </w:pPr>
    </w:p>
    <w:p w14:paraId="0A07947B" w14:textId="1E2DE452" w:rsidR="0031435B" w:rsidRPr="007B6FEB" w:rsidRDefault="0031435B" w:rsidP="007B6FEB">
      <w:pPr>
        <w:spacing w:before="0"/>
        <w:contextualSpacing/>
        <w:rPr>
          <w:rFonts w:cs="Arial"/>
          <w:b/>
          <w:sz w:val="24"/>
          <w:szCs w:val="24"/>
        </w:rPr>
      </w:pPr>
      <w:r w:rsidRPr="007B6FEB">
        <w:rPr>
          <w:rFonts w:cs="Arial"/>
          <w:b/>
          <w:sz w:val="24"/>
          <w:szCs w:val="24"/>
          <w:lang w:val="ru-RU"/>
        </w:rPr>
        <w:t>Детаљно упутство о потврди из члана 151. став 1. тачка 6) З</w:t>
      </w:r>
      <w:r w:rsidR="004C058E">
        <w:rPr>
          <w:rFonts w:cs="Arial"/>
          <w:b/>
          <w:sz w:val="24"/>
          <w:szCs w:val="24"/>
        </w:rPr>
        <w:t>ЈН</w:t>
      </w:r>
    </w:p>
    <w:p w14:paraId="5FD7F119"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A4931AE" w14:textId="619CD7C8" w:rsidR="0031435B" w:rsidRPr="007B6FEB" w:rsidRDefault="0039459F" w:rsidP="007B6FEB">
      <w:pPr>
        <w:spacing w:before="0"/>
        <w:contextualSpacing/>
        <w:rPr>
          <w:rFonts w:cs="Arial"/>
          <w:sz w:val="24"/>
          <w:szCs w:val="24"/>
          <w:lang w:val="ru-RU"/>
        </w:rPr>
      </w:pPr>
      <w:r w:rsidRPr="007B6FEB">
        <w:rPr>
          <w:rFonts w:cs="Arial"/>
          <w:sz w:val="24"/>
          <w:szCs w:val="24"/>
          <w:lang w:val="ru-RU"/>
        </w:rPr>
        <w:t>Чланом 151. Закона</w:t>
      </w:r>
      <w:r w:rsidR="004C058E">
        <w:rPr>
          <w:rFonts w:cs="Arial"/>
          <w:sz w:val="24"/>
          <w:szCs w:val="24"/>
          <w:lang w:val="ru-RU"/>
        </w:rPr>
        <w:t xml:space="preserve"> о јавним набавкама</w:t>
      </w:r>
      <w:r w:rsidRPr="007B6FEB">
        <w:rPr>
          <w:rFonts w:cs="Arial"/>
          <w:sz w:val="24"/>
          <w:szCs w:val="24"/>
          <w:lang w:val="ru-RU"/>
        </w:rPr>
        <w:t xml:space="preserve"> </w:t>
      </w:r>
      <w:r w:rsidR="0031435B" w:rsidRPr="007B6FEB">
        <w:rPr>
          <w:rFonts w:cs="Arial"/>
          <w:sz w:val="24"/>
          <w:szCs w:val="24"/>
          <w:lang w:val="ru-RU"/>
        </w:rPr>
        <w:t>(„Службени  гласник РС“, број 124/12, 14/15 и 68/15) је прописано да захтев за заштиту права мора да садржи, између осталог, и потврду о уплати т</w:t>
      </w:r>
      <w:r w:rsidRPr="007B6FEB">
        <w:rPr>
          <w:rFonts w:cs="Arial"/>
          <w:sz w:val="24"/>
          <w:szCs w:val="24"/>
          <w:lang w:val="ru-RU"/>
        </w:rPr>
        <w:t>аксе из члана 156. Закона</w:t>
      </w:r>
      <w:r w:rsidR="0031435B" w:rsidRPr="007B6FEB">
        <w:rPr>
          <w:rFonts w:cs="Arial"/>
          <w:sz w:val="24"/>
          <w:szCs w:val="24"/>
          <w:lang w:val="ru-RU"/>
        </w:rPr>
        <w:t>.</w:t>
      </w:r>
    </w:p>
    <w:p w14:paraId="6503EC1A" w14:textId="301E0BC1" w:rsidR="0031435B" w:rsidRPr="007B6FEB" w:rsidRDefault="0031435B" w:rsidP="007B6FEB">
      <w:pPr>
        <w:spacing w:before="0"/>
        <w:contextualSpacing/>
        <w:rPr>
          <w:rFonts w:cs="Arial"/>
          <w:sz w:val="24"/>
          <w:szCs w:val="24"/>
          <w:lang w:val="ru-RU"/>
        </w:rPr>
      </w:pPr>
      <w:r w:rsidRPr="007B6FEB">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4C058E">
        <w:rPr>
          <w:rFonts w:cs="Arial"/>
          <w:sz w:val="24"/>
          <w:szCs w:val="24"/>
        </w:rPr>
        <w:t>ЈН</w:t>
      </w:r>
      <w:r w:rsidRPr="007B6FEB">
        <w:rPr>
          <w:rFonts w:cs="Arial"/>
          <w:sz w:val="24"/>
          <w:szCs w:val="24"/>
          <w:lang w:val="ru-RU"/>
        </w:rPr>
        <w:t>.</w:t>
      </w:r>
    </w:p>
    <w:p w14:paraId="62858014" w14:textId="54B6B451" w:rsidR="0031435B" w:rsidRPr="007B6FEB" w:rsidRDefault="0031435B" w:rsidP="007B6FEB">
      <w:pPr>
        <w:spacing w:before="0"/>
        <w:contextualSpacing/>
        <w:rPr>
          <w:rFonts w:cs="Arial"/>
          <w:sz w:val="24"/>
          <w:szCs w:val="24"/>
          <w:lang w:val="ru-RU"/>
        </w:rPr>
      </w:pPr>
      <w:r w:rsidRPr="007B6FEB">
        <w:rPr>
          <w:rFonts w:cs="Arial"/>
          <w:sz w:val="24"/>
          <w:szCs w:val="24"/>
          <w:lang w:val="ru-RU"/>
        </w:rPr>
        <w:t>Као доказ о уплати таксе, у смислу члана 151. став 1. тачка 6) З</w:t>
      </w:r>
      <w:r w:rsidR="004C058E">
        <w:rPr>
          <w:rFonts w:cs="Arial"/>
          <w:sz w:val="24"/>
          <w:szCs w:val="24"/>
        </w:rPr>
        <w:t>ЈН</w:t>
      </w:r>
      <w:r w:rsidRPr="007B6FEB">
        <w:rPr>
          <w:rFonts w:cs="Arial"/>
          <w:sz w:val="24"/>
          <w:szCs w:val="24"/>
          <w:lang w:val="ru-RU"/>
        </w:rPr>
        <w:t>, прихватиће се:</w:t>
      </w:r>
    </w:p>
    <w:p w14:paraId="368F68EA" w14:textId="77777777" w:rsidR="0031435B" w:rsidRPr="004C058E" w:rsidRDefault="0031435B" w:rsidP="007B6FEB">
      <w:pPr>
        <w:spacing w:before="0"/>
        <w:contextualSpacing/>
        <w:rPr>
          <w:rFonts w:cs="Arial"/>
          <w:b/>
          <w:sz w:val="24"/>
          <w:szCs w:val="24"/>
          <w:lang w:val="ru-RU"/>
        </w:rPr>
      </w:pPr>
      <w:r w:rsidRPr="007B6FEB">
        <w:rPr>
          <w:rFonts w:cs="Arial"/>
          <w:sz w:val="24"/>
          <w:szCs w:val="24"/>
          <w:lang w:val="ru-RU"/>
        </w:rPr>
        <w:t xml:space="preserve">1. </w:t>
      </w:r>
      <w:r w:rsidRPr="004C058E">
        <w:rPr>
          <w:rFonts w:cs="Arial"/>
          <w:b/>
          <w:sz w:val="24"/>
          <w:szCs w:val="24"/>
          <w:lang w:val="ru-RU"/>
        </w:rPr>
        <w:t>Потврда о извршен</w:t>
      </w:r>
      <w:r w:rsidR="0039459F" w:rsidRPr="004C058E">
        <w:rPr>
          <w:rFonts w:cs="Arial"/>
          <w:b/>
          <w:sz w:val="24"/>
          <w:szCs w:val="24"/>
          <w:lang w:val="ru-RU"/>
        </w:rPr>
        <w:t>ој уплати таксе из члана 156. Закона</w:t>
      </w:r>
      <w:r w:rsidRPr="004C058E">
        <w:rPr>
          <w:rFonts w:cs="Arial"/>
          <w:b/>
          <w:sz w:val="24"/>
          <w:szCs w:val="24"/>
          <w:lang w:val="ru-RU"/>
        </w:rPr>
        <w:t xml:space="preserve"> која садржи следеће елементе:</w:t>
      </w:r>
    </w:p>
    <w:p w14:paraId="36B8B732"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(1) да буде издата од стране банке и да садржи печат банке;</w:t>
      </w:r>
    </w:p>
    <w:p w14:paraId="6758B900"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1BE2BE9"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(3) износ таксе из члана 156. З</w:t>
      </w:r>
      <w:r w:rsidR="0039459F" w:rsidRPr="007B6FEB">
        <w:rPr>
          <w:rFonts w:cs="Arial"/>
          <w:sz w:val="24"/>
          <w:szCs w:val="24"/>
        </w:rPr>
        <w:t>аккона</w:t>
      </w:r>
      <w:r w:rsidRPr="007B6FEB">
        <w:rPr>
          <w:rFonts w:cs="Arial"/>
          <w:sz w:val="24"/>
          <w:szCs w:val="24"/>
          <w:lang w:val="ru-RU"/>
        </w:rPr>
        <w:t xml:space="preserve"> чија се уплата врши;</w:t>
      </w:r>
    </w:p>
    <w:p w14:paraId="07A76D9A"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(4) број рачуна: 840-30678845-06;</w:t>
      </w:r>
    </w:p>
    <w:p w14:paraId="3D246C43"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(5) шифру плаћања: 153 или 253;</w:t>
      </w:r>
    </w:p>
    <w:p w14:paraId="395A0C79"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(6) позив на број: подаци о броју или ознаци јавне набавке поводом које се подноси захтев за заштиту права;</w:t>
      </w:r>
    </w:p>
    <w:p w14:paraId="4E9D5865"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(7) сврха: ЗЗП; назив наручиоца; број или ознака јавне набавке поводом које се подноси захтев за заштиту права;</w:t>
      </w:r>
    </w:p>
    <w:p w14:paraId="0554FDC0"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(8) корисник: буџет Републике Србије;</w:t>
      </w:r>
    </w:p>
    <w:p w14:paraId="2897672C"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(9) назив уплатиоца, односно назив подносиоца захтева за заштиту права за којег је извршена уплата таксе;</w:t>
      </w:r>
    </w:p>
    <w:p w14:paraId="535DD435"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(10) потпис овлашћеног лица банке.</w:t>
      </w:r>
    </w:p>
    <w:p w14:paraId="51A2CB32"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2. </w:t>
      </w:r>
      <w:r w:rsidRPr="004C058E">
        <w:rPr>
          <w:rFonts w:cs="Arial"/>
          <w:b/>
          <w:sz w:val="24"/>
          <w:szCs w:val="24"/>
          <w:lang w:val="ru-RU"/>
        </w:rPr>
        <w:t>Налог за уплату</w:t>
      </w:r>
      <w:r w:rsidRPr="007B6FEB">
        <w:rPr>
          <w:rFonts w:cs="Arial"/>
          <w:sz w:val="24"/>
          <w:szCs w:val="24"/>
          <w:lang w:val="ru-RU"/>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D5A241D"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3. </w:t>
      </w:r>
      <w:r w:rsidRPr="004C058E">
        <w:rPr>
          <w:rFonts w:cs="Arial"/>
          <w:b/>
          <w:sz w:val="24"/>
          <w:szCs w:val="24"/>
          <w:lang w:val="ru-RU"/>
        </w:rPr>
        <w:t>Потврда издата од стране Републике Србије, Министарства финансија, Управе за трезор</w:t>
      </w:r>
      <w:r w:rsidRPr="007B6FEB">
        <w:rPr>
          <w:rFonts w:cs="Arial"/>
          <w:sz w:val="24"/>
          <w:szCs w:val="24"/>
          <w:lang w:val="ru-RU"/>
        </w:rPr>
        <w:t>,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6285C67"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4. </w:t>
      </w:r>
      <w:r w:rsidRPr="004C058E">
        <w:rPr>
          <w:rFonts w:cs="Arial"/>
          <w:b/>
          <w:sz w:val="24"/>
          <w:szCs w:val="24"/>
          <w:lang w:val="ru-RU"/>
        </w:rPr>
        <w:t>Потврда издата од стране Народне банке Србије</w:t>
      </w:r>
      <w:r w:rsidRPr="007B6FEB">
        <w:rPr>
          <w:rFonts w:cs="Arial"/>
          <w:sz w:val="24"/>
          <w:szCs w:val="24"/>
          <w:lang w:val="ru-RU"/>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56DBC9A" w14:textId="11FB4E3A" w:rsidR="0031435B" w:rsidRDefault="0031435B" w:rsidP="007B6FEB">
      <w:pPr>
        <w:spacing w:before="0"/>
        <w:contextualSpacing/>
        <w:rPr>
          <w:rFonts w:cs="Arial"/>
          <w:sz w:val="24"/>
          <w:szCs w:val="24"/>
        </w:rPr>
      </w:pPr>
      <w:r w:rsidRPr="007B6FEB">
        <w:rPr>
          <w:rFonts w:cs="Arial"/>
          <w:sz w:val="24"/>
          <w:szCs w:val="24"/>
          <w:lang w:val="ru-RU"/>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7B6FEB">
        <w:rPr>
          <w:rFonts w:cs="Arial"/>
          <w:sz w:val="24"/>
          <w:szCs w:val="24"/>
        </w:rPr>
        <w:t>http</w:t>
      </w:r>
      <w:r w:rsidRPr="007B6FEB">
        <w:rPr>
          <w:rFonts w:cs="Arial"/>
          <w:sz w:val="24"/>
          <w:szCs w:val="24"/>
          <w:lang w:val="ru-RU"/>
        </w:rPr>
        <w:t>://</w:t>
      </w:r>
      <w:r w:rsidRPr="007B6FEB">
        <w:rPr>
          <w:rFonts w:cs="Arial"/>
          <w:sz w:val="24"/>
          <w:szCs w:val="24"/>
        </w:rPr>
        <w:t>www</w:t>
      </w:r>
      <w:r w:rsidRPr="007B6FEB">
        <w:rPr>
          <w:rFonts w:cs="Arial"/>
          <w:sz w:val="24"/>
          <w:szCs w:val="24"/>
          <w:lang w:val="ru-RU"/>
        </w:rPr>
        <w:t>.</w:t>
      </w:r>
      <w:r w:rsidRPr="007B6FEB">
        <w:rPr>
          <w:rFonts w:cs="Arial"/>
          <w:sz w:val="24"/>
          <w:szCs w:val="24"/>
        </w:rPr>
        <w:t>kjn</w:t>
      </w:r>
      <w:r w:rsidRPr="007B6FEB">
        <w:rPr>
          <w:rFonts w:cs="Arial"/>
          <w:sz w:val="24"/>
          <w:szCs w:val="24"/>
          <w:lang w:val="ru-RU"/>
        </w:rPr>
        <w:t>.</w:t>
      </w:r>
      <w:r w:rsidRPr="007B6FEB">
        <w:rPr>
          <w:rFonts w:cs="Arial"/>
          <w:sz w:val="24"/>
          <w:szCs w:val="24"/>
        </w:rPr>
        <w:t>gov</w:t>
      </w:r>
      <w:r w:rsidRPr="007B6FEB">
        <w:rPr>
          <w:rFonts w:cs="Arial"/>
          <w:sz w:val="24"/>
          <w:szCs w:val="24"/>
          <w:lang w:val="ru-RU"/>
        </w:rPr>
        <w:t>.</w:t>
      </w:r>
      <w:r w:rsidRPr="007B6FEB">
        <w:rPr>
          <w:rFonts w:cs="Arial"/>
          <w:sz w:val="24"/>
          <w:szCs w:val="24"/>
        </w:rPr>
        <w:t>rs</w:t>
      </w:r>
      <w:r w:rsidRPr="007B6FEB">
        <w:rPr>
          <w:rFonts w:cs="Arial"/>
          <w:sz w:val="24"/>
          <w:szCs w:val="24"/>
          <w:lang w:val="ru-RU"/>
        </w:rPr>
        <w:t>/</w:t>
      </w:r>
      <w:r w:rsidRPr="007B6FEB">
        <w:rPr>
          <w:rFonts w:cs="Arial"/>
          <w:sz w:val="24"/>
          <w:szCs w:val="24"/>
        </w:rPr>
        <w:t>ci</w:t>
      </w:r>
      <w:r w:rsidRPr="007B6FEB">
        <w:rPr>
          <w:rFonts w:cs="Arial"/>
          <w:sz w:val="24"/>
          <w:szCs w:val="24"/>
          <w:lang w:val="ru-RU"/>
        </w:rPr>
        <w:t>/</w:t>
      </w:r>
      <w:r w:rsidRPr="007B6FEB">
        <w:rPr>
          <w:rFonts w:cs="Arial"/>
          <w:sz w:val="24"/>
          <w:szCs w:val="24"/>
        </w:rPr>
        <w:t>uputstvo</w:t>
      </w:r>
      <w:r w:rsidRPr="007B6FEB">
        <w:rPr>
          <w:rFonts w:cs="Arial"/>
          <w:sz w:val="24"/>
          <w:szCs w:val="24"/>
          <w:lang w:val="ru-RU"/>
        </w:rPr>
        <w:t>-</w:t>
      </w:r>
      <w:r w:rsidRPr="007B6FEB">
        <w:rPr>
          <w:rFonts w:cs="Arial"/>
          <w:sz w:val="24"/>
          <w:szCs w:val="24"/>
        </w:rPr>
        <w:t>o</w:t>
      </w:r>
      <w:r w:rsidRPr="007B6FEB">
        <w:rPr>
          <w:rFonts w:cs="Arial"/>
          <w:sz w:val="24"/>
          <w:szCs w:val="24"/>
          <w:lang w:val="ru-RU"/>
        </w:rPr>
        <w:t>-</w:t>
      </w:r>
      <w:r w:rsidRPr="007B6FEB">
        <w:rPr>
          <w:rFonts w:cs="Arial"/>
          <w:sz w:val="24"/>
          <w:szCs w:val="24"/>
        </w:rPr>
        <w:t>uplati</w:t>
      </w:r>
      <w:r w:rsidRPr="007B6FEB">
        <w:rPr>
          <w:rFonts w:cs="Arial"/>
          <w:sz w:val="24"/>
          <w:szCs w:val="24"/>
          <w:lang w:val="ru-RU"/>
        </w:rPr>
        <w:t>-</w:t>
      </w:r>
      <w:r w:rsidRPr="007B6FEB">
        <w:rPr>
          <w:rFonts w:cs="Arial"/>
          <w:sz w:val="24"/>
          <w:szCs w:val="24"/>
        </w:rPr>
        <w:t>republicke</w:t>
      </w:r>
      <w:r w:rsidRPr="007B6FEB">
        <w:rPr>
          <w:rFonts w:cs="Arial"/>
          <w:sz w:val="24"/>
          <w:szCs w:val="24"/>
          <w:lang w:val="ru-RU"/>
        </w:rPr>
        <w:t>-</w:t>
      </w:r>
      <w:r w:rsidRPr="007B6FEB">
        <w:rPr>
          <w:rFonts w:cs="Arial"/>
          <w:sz w:val="24"/>
          <w:szCs w:val="24"/>
        </w:rPr>
        <w:t>administrativne</w:t>
      </w:r>
      <w:r w:rsidRPr="007B6FEB">
        <w:rPr>
          <w:rFonts w:cs="Arial"/>
          <w:sz w:val="24"/>
          <w:szCs w:val="24"/>
          <w:lang w:val="ru-RU"/>
        </w:rPr>
        <w:t>-</w:t>
      </w:r>
      <w:r w:rsidRPr="007B6FEB">
        <w:rPr>
          <w:rFonts w:cs="Arial"/>
          <w:sz w:val="24"/>
          <w:szCs w:val="24"/>
        </w:rPr>
        <w:t>takse</w:t>
      </w:r>
      <w:r w:rsidRPr="007B6FEB">
        <w:rPr>
          <w:rFonts w:cs="Arial"/>
          <w:sz w:val="24"/>
          <w:szCs w:val="24"/>
          <w:lang w:val="ru-RU"/>
        </w:rPr>
        <w:t>.</w:t>
      </w:r>
      <w:r w:rsidRPr="007B6FEB">
        <w:rPr>
          <w:rFonts w:cs="Arial"/>
          <w:sz w:val="24"/>
          <w:szCs w:val="24"/>
        </w:rPr>
        <w:t>html</w:t>
      </w:r>
      <w:r w:rsidRPr="007B6FEB">
        <w:rPr>
          <w:rFonts w:cs="Arial"/>
          <w:sz w:val="24"/>
          <w:szCs w:val="24"/>
          <w:lang w:val="ru-RU"/>
        </w:rPr>
        <w:t xml:space="preserve">и </w:t>
      </w:r>
      <w:hyperlink r:id="rId182" w:history="1">
        <w:r w:rsidR="004C058E" w:rsidRPr="005B13F3">
          <w:rPr>
            <w:rStyle w:val="Hyperlink"/>
            <w:rFonts w:cs="Arial"/>
            <w:sz w:val="24"/>
            <w:szCs w:val="24"/>
          </w:rPr>
          <w:t>http</w:t>
        </w:r>
        <w:r w:rsidR="004C058E" w:rsidRPr="005B13F3">
          <w:rPr>
            <w:rStyle w:val="Hyperlink"/>
            <w:rFonts w:cs="Arial"/>
            <w:sz w:val="24"/>
            <w:szCs w:val="24"/>
            <w:lang w:val="ru-RU"/>
          </w:rPr>
          <w:t>://</w:t>
        </w:r>
        <w:r w:rsidR="004C058E" w:rsidRPr="005B13F3">
          <w:rPr>
            <w:rStyle w:val="Hyperlink"/>
            <w:rFonts w:cs="Arial"/>
            <w:sz w:val="24"/>
            <w:szCs w:val="24"/>
          </w:rPr>
          <w:t>www</w:t>
        </w:r>
        <w:r w:rsidR="004C058E" w:rsidRPr="005B13F3">
          <w:rPr>
            <w:rStyle w:val="Hyperlink"/>
            <w:rFonts w:cs="Arial"/>
            <w:sz w:val="24"/>
            <w:szCs w:val="24"/>
            <w:lang w:val="ru-RU"/>
          </w:rPr>
          <w:t>.</w:t>
        </w:r>
        <w:r w:rsidR="004C058E" w:rsidRPr="005B13F3">
          <w:rPr>
            <w:rStyle w:val="Hyperlink"/>
            <w:rFonts w:cs="Arial"/>
            <w:sz w:val="24"/>
            <w:szCs w:val="24"/>
          </w:rPr>
          <w:t>kjn</w:t>
        </w:r>
        <w:r w:rsidR="004C058E" w:rsidRPr="005B13F3">
          <w:rPr>
            <w:rStyle w:val="Hyperlink"/>
            <w:rFonts w:cs="Arial"/>
            <w:sz w:val="24"/>
            <w:szCs w:val="24"/>
            <w:lang w:val="ru-RU"/>
          </w:rPr>
          <w:t>.</w:t>
        </w:r>
        <w:r w:rsidR="004C058E" w:rsidRPr="005B13F3">
          <w:rPr>
            <w:rStyle w:val="Hyperlink"/>
            <w:rFonts w:cs="Arial"/>
            <w:sz w:val="24"/>
            <w:szCs w:val="24"/>
          </w:rPr>
          <w:t>gov</w:t>
        </w:r>
        <w:r w:rsidR="004C058E" w:rsidRPr="005B13F3">
          <w:rPr>
            <w:rStyle w:val="Hyperlink"/>
            <w:rFonts w:cs="Arial"/>
            <w:sz w:val="24"/>
            <w:szCs w:val="24"/>
            <w:lang w:val="ru-RU"/>
          </w:rPr>
          <w:t>.</w:t>
        </w:r>
        <w:r w:rsidR="004C058E" w:rsidRPr="005B13F3">
          <w:rPr>
            <w:rStyle w:val="Hyperlink"/>
            <w:rFonts w:cs="Arial"/>
            <w:sz w:val="24"/>
            <w:szCs w:val="24"/>
          </w:rPr>
          <w:t>rs</w:t>
        </w:r>
        <w:r w:rsidR="004C058E" w:rsidRPr="005B13F3">
          <w:rPr>
            <w:rStyle w:val="Hyperlink"/>
            <w:rFonts w:cs="Arial"/>
            <w:sz w:val="24"/>
            <w:szCs w:val="24"/>
            <w:lang w:val="ru-RU"/>
          </w:rPr>
          <w:t>/</w:t>
        </w:r>
        <w:r w:rsidR="004C058E" w:rsidRPr="005B13F3">
          <w:rPr>
            <w:rStyle w:val="Hyperlink"/>
            <w:rFonts w:cs="Arial"/>
            <w:sz w:val="24"/>
            <w:szCs w:val="24"/>
          </w:rPr>
          <w:t>download</w:t>
        </w:r>
        <w:r w:rsidR="004C058E" w:rsidRPr="005B13F3">
          <w:rPr>
            <w:rStyle w:val="Hyperlink"/>
            <w:rFonts w:cs="Arial"/>
            <w:sz w:val="24"/>
            <w:szCs w:val="24"/>
            <w:lang w:val="ru-RU"/>
          </w:rPr>
          <w:t>/</w:t>
        </w:r>
        <w:r w:rsidR="004C058E" w:rsidRPr="005B13F3">
          <w:rPr>
            <w:rStyle w:val="Hyperlink"/>
            <w:rFonts w:cs="Arial"/>
            <w:sz w:val="24"/>
            <w:szCs w:val="24"/>
          </w:rPr>
          <w:t>Taksa</w:t>
        </w:r>
        <w:r w:rsidR="004C058E" w:rsidRPr="005B13F3">
          <w:rPr>
            <w:rStyle w:val="Hyperlink"/>
            <w:rFonts w:cs="Arial"/>
            <w:sz w:val="24"/>
            <w:szCs w:val="24"/>
            <w:lang w:val="ru-RU"/>
          </w:rPr>
          <w:t>-</w:t>
        </w:r>
        <w:r w:rsidR="004C058E" w:rsidRPr="005B13F3">
          <w:rPr>
            <w:rStyle w:val="Hyperlink"/>
            <w:rFonts w:cs="Arial"/>
            <w:sz w:val="24"/>
            <w:szCs w:val="24"/>
          </w:rPr>
          <w:t>popunjeni</w:t>
        </w:r>
        <w:r w:rsidR="004C058E" w:rsidRPr="005B13F3">
          <w:rPr>
            <w:rStyle w:val="Hyperlink"/>
            <w:rFonts w:cs="Arial"/>
            <w:sz w:val="24"/>
            <w:szCs w:val="24"/>
            <w:lang w:val="ru-RU"/>
          </w:rPr>
          <w:t>-</w:t>
        </w:r>
        <w:r w:rsidR="004C058E" w:rsidRPr="005B13F3">
          <w:rPr>
            <w:rStyle w:val="Hyperlink"/>
            <w:rFonts w:cs="Arial"/>
            <w:sz w:val="24"/>
            <w:szCs w:val="24"/>
          </w:rPr>
          <w:t>nalozi</w:t>
        </w:r>
        <w:r w:rsidR="004C058E" w:rsidRPr="005B13F3">
          <w:rPr>
            <w:rStyle w:val="Hyperlink"/>
            <w:rFonts w:cs="Arial"/>
            <w:sz w:val="24"/>
            <w:szCs w:val="24"/>
            <w:lang w:val="ru-RU"/>
          </w:rPr>
          <w:t>-</w:t>
        </w:r>
        <w:r w:rsidR="004C058E" w:rsidRPr="005B13F3">
          <w:rPr>
            <w:rStyle w:val="Hyperlink"/>
            <w:rFonts w:cs="Arial"/>
            <w:sz w:val="24"/>
            <w:szCs w:val="24"/>
          </w:rPr>
          <w:t>ci</w:t>
        </w:r>
        <w:r w:rsidR="004C058E" w:rsidRPr="005B13F3">
          <w:rPr>
            <w:rStyle w:val="Hyperlink"/>
            <w:rFonts w:cs="Arial"/>
            <w:sz w:val="24"/>
            <w:szCs w:val="24"/>
            <w:lang w:val="ru-RU"/>
          </w:rPr>
          <w:t>.</w:t>
        </w:r>
        <w:r w:rsidR="004C058E" w:rsidRPr="005B13F3">
          <w:rPr>
            <w:rStyle w:val="Hyperlink"/>
            <w:rFonts w:cs="Arial"/>
            <w:sz w:val="24"/>
            <w:szCs w:val="24"/>
          </w:rPr>
          <w:t>pdf</w:t>
        </w:r>
      </w:hyperlink>
    </w:p>
    <w:p w14:paraId="00305DD3" w14:textId="77777777" w:rsidR="004C058E" w:rsidRPr="007B6FEB" w:rsidRDefault="004C058E" w:rsidP="007B6FEB">
      <w:pPr>
        <w:spacing w:before="0"/>
        <w:contextualSpacing/>
        <w:rPr>
          <w:rFonts w:cs="Arial"/>
          <w:sz w:val="24"/>
          <w:szCs w:val="24"/>
          <w:lang w:val="ru-RU"/>
        </w:rPr>
      </w:pPr>
    </w:p>
    <w:p w14:paraId="14FC20FB"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УПЛАТА ИЗ ИНОСТРАНСТВА</w:t>
      </w:r>
    </w:p>
    <w:p w14:paraId="278A09C3"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A549BD" w14:textId="77777777" w:rsidR="0031435B" w:rsidRPr="007B6FEB" w:rsidRDefault="0031435B" w:rsidP="007B6FEB">
      <w:pPr>
        <w:spacing w:before="0"/>
        <w:contextualSpacing/>
        <w:rPr>
          <w:rFonts w:cs="Arial"/>
          <w:sz w:val="24"/>
          <w:szCs w:val="24"/>
          <w:lang w:val="ru-RU"/>
        </w:rPr>
      </w:pPr>
    </w:p>
    <w:p w14:paraId="610AD7F0" w14:textId="70972ECC" w:rsidR="0031435B" w:rsidRPr="00503DB6" w:rsidRDefault="004C058E" w:rsidP="007B6FEB">
      <w:pPr>
        <w:spacing w:before="0"/>
        <w:contextualSpacing/>
        <w:rPr>
          <w:rFonts w:cs="Arial"/>
          <w:lang w:val="ru-RU"/>
        </w:rPr>
      </w:pPr>
      <w:r w:rsidRPr="00503DB6">
        <w:rPr>
          <w:rFonts w:cs="Arial"/>
          <w:lang w:val="ru-RU"/>
        </w:rPr>
        <w:t>НАЗИВ И АДРЕСА БАНКЕ</w:t>
      </w:r>
    </w:p>
    <w:p w14:paraId="780AEAD3" w14:textId="77777777" w:rsidR="0031435B" w:rsidRPr="00503DB6" w:rsidRDefault="0031435B" w:rsidP="007B6FEB">
      <w:pPr>
        <w:spacing w:before="0"/>
        <w:contextualSpacing/>
        <w:rPr>
          <w:rFonts w:cs="Arial"/>
          <w:lang w:val="ru-RU"/>
        </w:rPr>
      </w:pPr>
      <w:r w:rsidRPr="00503DB6">
        <w:rPr>
          <w:rFonts w:cs="Arial"/>
          <w:lang w:val="ru-RU"/>
        </w:rPr>
        <w:t>Народна банка Србије (НБС)</w:t>
      </w:r>
    </w:p>
    <w:p w14:paraId="55DF9C48" w14:textId="77777777" w:rsidR="0031435B" w:rsidRPr="00503DB6" w:rsidRDefault="0031435B" w:rsidP="007B6FEB">
      <w:pPr>
        <w:spacing w:before="0"/>
        <w:contextualSpacing/>
        <w:rPr>
          <w:rFonts w:cs="Arial"/>
          <w:lang w:val="ru-RU"/>
        </w:rPr>
      </w:pPr>
      <w:r w:rsidRPr="00503DB6">
        <w:rPr>
          <w:rFonts w:cs="Arial"/>
          <w:lang w:val="ru-RU"/>
        </w:rPr>
        <w:t>11000 Београд, ул. Немањина бр. 17</w:t>
      </w:r>
    </w:p>
    <w:p w14:paraId="7E7B6B44" w14:textId="77777777" w:rsidR="0031435B" w:rsidRPr="00503DB6" w:rsidRDefault="0031435B" w:rsidP="007B6FEB">
      <w:pPr>
        <w:spacing w:before="0"/>
        <w:contextualSpacing/>
        <w:rPr>
          <w:rFonts w:cs="Arial"/>
          <w:lang w:val="ru-RU"/>
        </w:rPr>
      </w:pPr>
      <w:r w:rsidRPr="00503DB6">
        <w:rPr>
          <w:rFonts w:cs="Arial"/>
          <w:lang w:val="ru-RU"/>
        </w:rPr>
        <w:t>Србија</w:t>
      </w:r>
    </w:p>
    <w:p w14:paraId="5FCF0C3B" w14:textId="77777777" w:rsidR="0031435B" w:rsidRPr="00503DB6" w:rsidRDefault="0031435B" w:rsidP="007B6FEB">
      <w:pPr>
        <w:spacing w:before="0"/>
        <w:contextualSpacing/>
        <w:rPr>
          <w:rFonts w:cs="Arial"/>
        </w:rPr>
      </w:pPr>
      <w:r w:rsidRPr="00503DB6">
        <w:rPr>
          <w:rFonts w:cs="Arial"/>
        </w:rPr>
        <w:t>SWIFT</w:t>
      </w:r>
      <w:r w:rsidRPr="00503DB6">
        <w:rPr>
          <w:rFonts w:cs="Arial"/>
          <w:lang w:val="ru-RU"/>
        </w:rPr>
        <w:t xml:space="preserve"> </w:t>
      </w:r>
      <w:r w:rsidRPr="00503DB6">
        <w:rPr>
          <w:rFonts w:cs="Arial"/>
        </w:rPr>
        <w:t>CODE</w:t>
      </w:r>
      <w:r w:rsidRPr="00503DB6">
        <w:rPr>
          <w:rFonts w:cs="Arial"/>
          <w:lang w:val="ru-RU"/>
        </w:rPr>
        <w:t xml:space="preserve">: </w:t>
      </w:r>
      <w:r w:rsidRPr="00503DB6">
        <w:rPr>
          <w:rFonts w:cs="Arial"/>
        </w:rPr>
        <w:t>NBSRRSBGXXX</w:t>
      </w:r>
    </w:p>
    <w:p w14:paraId="70F4C58F" w14:textId="77777777" w:rsidR="004C058E" w:rsidRPr="00503DB6" w:rsidRDefault="004C058E" w:rsidP="007B6FEB">
      <w:pPr>
        <w:spacing w:before="0"/>
        <w:contextualSpacing/>
        <w:rPr>
          <w:rFonts w:cs="Arial"/>
          <w:lang w:val="ru-RU"/>
        </w:rPr>
      </w:pPr>
    </w:p>
    <w:p w14:paraId="38C9CD21" w14:textId="4353E413" w:rsidR="0031435B" w:rsidRPr="00503DB6" w:rsidRDefault="004C058E" w:rsidP="007B6FEB">
      <w:pPr>
        <w:spacing w:before="0"/>
        <w:contextualSpacing/>
        <w:rPr>
          <w:rFonts w:cs="Arial"/>
          <w:lang w:val="ru-RU"/>
        </w:rPr>
      </w:pPr>
      <w:r w:rsidRPr="00503DB6">
        <w:rPr>
          <w:rFonts w:cs="Arial"/>
          <w:lang w:val="ru-RU"/>
        </w:rPr>
        <w:t>НАЗИВ И АДРЕСА ИНСТИТУЦИЈЕ</w:t>
      </w:r>
    </w:p>
    <w:p w14:paraId="30CF44FA" w14:textId="77777777" w:rsidR="0031435B" w:rsidRPr="00503DB6" w:rsidRDefault="0031435B" w:rsidP="007B6FEB">
      <w:pPr>
        <w:spacing w:before="0"/>
        <w:contextualSpacing/>
        <w:rPr>
          <w:rFonts w:cs="Arial"/>
          <w:lang w:val="ru-RU"/>
        </w:rPr>
      </w:pPr>
      <w:r w:rsidRPr="00503DB6">
        <w:rPr>
          <w:rFonts w:cs="Arial"/>
          <w:lang w:val="ru-RU"/>
        </w:rPr>
        <w:t>Министарство финансија</w:t>
      </w:r>
    </w:p>
    <w:p w14:paraId="1A960A6E" w14:textId="77777777" w:rsidR="0031435B" w:rsidRPr="00503DB6" w:rsidRDefault="0031435B" w:rsidP="007B6FEB">
      <w:pPr>
        <w:spacing w:before="0"/>
        <w:contextualSpacing/>
        <w:rPr>
          <w:rFonts w:cs="Arial"/>
          <w:lang w:val="ru-RU"/>
        </w:rPr>
      </w:pPr>
      <w:r w:rsidRPr="00503DB6">
        <w:rPr>
          <w:rFonts w:cs="Arial"/>
          <w:lang w:val="ru-RU"/>
        </w:rPr>
        <w:t>Управа за трезор</w:t>
      </w:r>
    </w:p>
    <w:p w14:paraId="091AEF1D" w14:textId="77777777" w:rsidR="0031435B" w:rsidRPr="00503DB6" w:rsidRDefault="0031435B" w:rsidP="007B6FEB">
      <w:pPr>
        <w:spacing w:before="0"/>
        <w:contextualSpacing/>
        <w:rPr>
          <w:rFonts w:cs="Arial"/>
          <w:lang w:val="ru-RU"/>
        </w:rPr>
      </w:pPr>
      <w:r w:rsidRPr="00503DB6">
        <w:rPr>
          <w:rFonts w:cs="Arial"/>
          <w:lang w:val="ru-RU"/>
        </w:rPr>
        <w:t>ул. Поп Лукина бр. 7-9</w:t>
      </w:r>
    </w:p>
    <w:p w14:paraId="6953D425" w14:textId="77777777" w:rsidR="0031435B" w:rsidRPr="00503DB6" w:rsidRDefault="0031435B" w:rsidP="007B6FEB">
      <w:pPr>
        <w:spacing w:before="0"/>
        <w:contextualSpacing/>
        <w:rPr>
          <w:rFonts w:cs="Arial"/>
          <w:lang w:val="ru-RU"/>
        </w:rPr>
      </w:pPr>
      <w:r w:rsidRPr="00503DB6">
        <w:rPr>
          <w:rFonts w:cs="Arial"/>
          <w:lang w:val="ru-RU"/>
        </w:rPr>
        <w:t>11000 Београд</w:t>
      </w:r>
    </w:p>
    <w:p w14:paraId="4FFE7A83" w14:textId="77777777" w:rsidR="0031435B" w:rsidRPr="00503DB6" w:rsidRDefault="0031435B" w:rsidP="007B6FEB">
      <w:pPr>
        <w:spacing w:before="0"/>
        <w:contextualSpacing/>
        <w:rPr>
          <w:rFonts w:cs="Arial"/>
          <w:lang w:val="ru-RU"/>
        </w:rPr>
      </w:pPr>
      <w:r w:rsidRPr="00503DB6">
        <w:rPr>
          <w:rFonts w:cs="Arial"/>
        </w:rPr>
        <w:t>IBAN</w:t>
      </w:r>
      <w:r w:rsidRPr="00503DB6">
        <w:rPr>
          <w:rFonts w:cs="Arial"/>
          <w:lang w:val="ru-RU"/>
        </w:rPr>
        <w:t xml:space="preserve">: </w:t>
      </w:r>
      <w:r w:rsidRPr="00503DB6">
        <w:rPr>
          <w:rFonts w:cs="Arial"/>
        </w:rPr>
        <w:t>RS</w:t>
      </w:r>
      <w:r w:rsidRPr="00503DB6">
        <w:rPr>
          <w:rFonts w:cs="Arial"/>
          <w:lang w:val="ru-RU"/>
        </w:rPr>
        <w:t xml:space="preserve"> 35908500103019323073</w:t>
      </w:r>
    </w:p>
    <w:p w14:paraId="049DD397" w14:textId="77777777" w:rsidR="00486953" w:rsidRPr="00503DB6" w:rsidRDefault="00486953" w:rsidP="007B6FEB">
      <w:pPr>
        <w:spacing w:before="0"/>
        <w:contextualSpacing/>
        <w:rPr>
          <w:rFonts w:cs="Arial"/>
          <w:lang w:val="ru-RU"/>
        </w:rPr>
      </w:pPr>
    </w:p>
    <w:p w14:paraId="004A8143" w14:textId="77777777" w:rsidR="0031435B" w:rsidRPr="00503DB6" w:rsidRDefault="0031435B" w:rsidP="007B6FEB">
      <w:pPr>
        <w:spacing w:before="0"/>
        <w:contextualSpacing/>
        <w:rPr>
          <w:rFonts w:cs="Arial"/>
          <w:lang w:val="ru-RU"/>
        </w:rPr>
      </w:pPr>
      <w:r w:rsidRPr="00503DB6">
        <w:rPr>
          <w:rFonts w:cs="Arial"/>
          <w:lang w:val="ru-RU"/>
        </w:rPr>
        <w:t>НАПОМЕНА: Приликом уплата средстава потребно је навести следеће информације о плаћању - „детаљи плаћања“ (</w:t>
      </w:r>
      <w:r w:rsidRPr="00503DB6">
        <w:rPr>
          <w:rFonts w:cs="Arial"/>
        </w:rPr>
        <w:t>FIELD</w:t>
      </w:r>
      <w:r w:rsidRPr="00503DB6">
        <w:rPr>
          <w:rFonts w:cs="Arial"/>
          <w:lang w:val="ru-RU"/>
        </w:rPr>
        <w:t xml:space="preserve"> 70: </w:t>
      </w:r>
      <w:r w:rsidRPr="00503DB6">
        <w:rPr>
          <w:rFonts w:cs="Arial"/>
        </w:rPr>
        <w:t>DETAILS</w:t>
      </w:r>
      <w:r w:rsidRPr="00503DB6">
        <w:rPr>
          <w:rFonts w:cs="Arial"/>
          <w:lang w:val="ru-RU"/>
        </w:rPr>
        <w:t xml:space="preserve"> </w:t>
      </w:r>
      <w:r w:rsidRPr="00503DB6">
        <w:rPr>
          <w:rFonts w:cs="Arial"/>
        </w:rPr>
        <w:t>OF</w:t>
      </w:r>
      <w:r w:rsidRPr="00503DB6">
        <w:rPr>
          <w:rFonts w:cs="Arial"/>
          <w:lang w:val="ru-RU"/>
        </w:rPr>
        <w:t xml:space="preserve"> </w:t>
      </w:r>
      <w:r w:rsidRPr="00503DB6">
        <w:rPr>
          <w:rFonts w:cs="Arial"/>
        </w:rPr>
        <w:t>PAYMENT</w:t>
      </w:r>
      <w:r w:rsidRPr="00503DB6">
        <w:rPr>
          <w:rFonts w:cs="Arial"/>
          <w:lang w:val="ru-RU"/>
        </w:rPr>
        <w:t>):</w:t>
      </w:r>
    </w:p>
    <w:p w14:paraId="454D98B8" w14:textId="04617DE7" w:rsidR="0031435B" w:rsidRPr="00503DB6" w:rsidRDefault="0031435B" w:rsidP="007B6FEB">
      <w:pPr>
        <w:spacing w:before="0"/>
        <w:contextualSpacing/>
        <w:rPr>
          <w:rFonts w:cs="Arial"/>
          <w:lang w:val="ru-RU"/>
        </w:rPr>
      </w:pPr>
      <w:r w:rsidRPr="00503DB6">
        <w:rPr>
          <w:rFonts w:cs="Arial"/>
          <w:lang w:val="ru-RU"/>
        </w:rPr>
        <w:t>– број у поступку јавне набавке на које се захтев за заштиту права односи и</w:t>
      </w:r>
      <w:r w:rsidR="004C058E" w:rsidRPr="00503DB6">
        <w:rPr>
          <w:rFonts w:cs="Arial"/>
          <w:lang w:val="ru-RU"/>
        </w:rPr>
        <w:t xml:space="preserve"> </w:t>
      </w:r>
      <w:r w:rsidRPr="00503DB6">
        <w:rPr>
          <w:rFonts w:cs="Arial"/>
          <w:lang w:val="ru-RU"/>
        </w:rPr>
        <w:t>назив наручиоца у поступку јавне набавке.</w:t>
      </w:r>
    </w:p>
    <w:p w14:paraId="4CE89938" w14:textId="77777777" w:rsidR="0031435B" w:rsidRPr="00503DB6" w:rsidRDefault="0031435B" w:rsidP="007B6FEB">
      <w:pPr>
        <w:spacing w:before="0"/>
        <w:contextualSpacing/>
        <w:rPr>
          <w:rFonts w:cs="Arial"/>
          <w:lang w:val="ru-RU"/>
        </w:rPr>
      </w:pPr>
      <w:r w:rsidRPr="00503DB6">
        <w:rPr>
          <w:rFonts w:cs="Arial"/>
          <w:lang w:val="ru-RU"/>
        </w:rPr>
        <w:t xml:space="preserve">У прилогу су инструкције за уплате у валутама: </w:t>
      </w:r>
      <w:r w:rsidRPr="00503DB6">
        <w:rPr>
          <w:rFonts w:cs="Arial"/>
        </w:rPr>
        <w:t>EUR</w:t>
      </w:r>
      <w:r w:rsidRPr="00503DB6">
        <w:rPr>
          <w:rFonts w:cs="Arial"/>
          <w:lang w:val="ru-RU"/>
        </w:rPr>
        <w:t xml:space="preserve"> и </w:t>
      </w:r>
      <w:r w:rsidRPr="00503DB6">
        <w:rPr>
          <w:rFonts w:cs="Arial"/>
        </w:rPr>
        <w:t>USD</w:t>
      </w:r>
      <w:r w:rsidRPr="00503DB6">
        <w:rPr>
          <w:rFonts w:cs="Arial"/>
          <w:lang w:val="ru-RU"/>
        </w:rPr>
        <w:t>.</w:t>
      </w:r>
    </w:p>
    <w:p w14:paraId="124AE16C"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503DB6" w14:paraId="43D1A701" w14:textId="77777777" w:rsidTr="00926D99">
        <w:trPr>
          <w:trHeight w:val="30"/>
        </w:trPr>
        <w:tc>
          <w:tcPr>
            <w:tcW w:w="9606" w:type="dxa"/>
            <w:gridSpan w:val="2"/>
            <w:shd w:val="clear" w:color="auto" w:fill="auto"/>
          </w:tcPr>
          <w:p w14:paraId="5DB6AB2C" w14:textId="77777777" w:rsidR="00886827" w:rsidRPr="00503DB6" w:rsidRDefault="00886827" w:rsidP="007B6FEB">
            <w:pPr>
              <w:pStyle w:val="KDParagraf"/>
              <w:spacing w:before="0"/>
              <w:contextualSpacing/>
              <w:rPr>
                <w:rFonts w:cs="Arial"/>
                <w:lang w:bidi="en-US"/>
              </w:rPr>
            </w:pPr>
            <w:r w:rsidRPr="00503DB6">
              <w:rPr>
                <w:rFonts w:cs="Arial"/>
                <w:lang w:bidi="en-US"/>
              </w:rPr>
              <w:t>SWIFT MESSAGE MT103 – EUR</w:t>
            </w:r>
          </w:p>
        </w:tc>
      </w:tr>
      <w:tr w:rsidR="00886827" w:rsidRPr="00503DB6" w14:paraId="748FA3BD" w14:textId="77777777" w:rsidTr="00926D99">
        <w:trPr>
          <w:trHeight w:val="20"/>
        </w:trPr>
        <w:tc>
          <w:tcPr>
            <w:tcW w:w="4578" w:type="dxa"/>
            <w:shd w:val="clear" w:color="auto" w:fill="auto"/>
          </w:tcPr>
          <w:p w14:paraId="5D009A0B"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32A: </w:t>
            </w:r>
          </w:p>
        </w:tc>
        <w:tc>
          <w:tcPr>
            <w:tcW w:w="5028" w:type="dxa"/>
            <w:shd w:val="clear" w:color="auto" w:fill="auto"/>
          </w:tcPr>
          <w:p w14:paraId="7B22792D" w14:textId="77777777" w:rsidR="00886827" w:rsidRPr="00503DB6" w:rsidRDefault="00886827" w:rsidP="007B6FEB">
            <w:pPr>
              <w:pStyle w:val="KDParagraf"/>
              <w:spacing w:before="0"/>
              <w:contextualSpacing/>
              <w:rPr>
                <w:rFonts w:cs="Arial"/>
                <w:lang w:bidi="en-US"/>
              </w:rPr>
            </w:pPr>
            <w:r w:rsidRPr="00503DB6">
              <w:rPr>
                <w:rFonts w:cs="Arial"/>
                <w:lang w:bidi="en-US"/>
              </w:rPr>
              <w:t>VALUE DATE – EUR- AMOUNT</w:t>
            </w:r>
          </w:p>
        </w:tc>
      </w:tr>
      <w:tr w:rsidR="00886827" w:rsidRPr="00503DB6" w14:paraId="4295AA71" w14:textId="77777777" w:rsidTr="00926D99">
        <w:trPr>
          <w:trHeight w:val="20"/>
        </w:trPr>
        <w:tc>
          <w:tcPr>
            <w:tcW w:w="4578" w:type="dxa"/>
            <w:shd w:val="clear" w:color="auto" w:fill="auto"/>
          </w:tcPr>
          <w:p w14:paraId="4589752F"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14:paraId="456158BA" w14:textId="77777777"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14:paraId="088597CD" w14:textId="77777777" w:rsidTr="00926D99">
        <w:trPr>
          <w:trHeight w:val="20"/>
        </w:trPr>
        <w:tc>
          <w:tcPr>
            <w:tcW w:w="4578" w:type="dxa"/>
            <w:shd w:val="clear" w:color="auto" w:fill="auto"/>
          </w:tcPr>
          <w:p w14:paraId="02B886D9"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14:paraId="7C19E57B" w14:textId="77777777"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14:paraId="0502D3C1" w14:textId="77777777" w:rsidTr="00926D99">
        <w:trPr>
          <w:trHeight w:val="1113"/>
        </w:trPr>
        <w:tc>
          <w:tcPr>
            <w:tcW w:w="4578" w:type="dxa"/>
            <w:shd w:val="clear" w:color="auto" w:fill="auto"/>
          </w:tcPr>
          <w:p w14:paraId="081D3E1C" w14:textId="77777777" w:rsidR="00886827" w:rsidRPr="00503DB6" w:rsidRDefault="00886827" w:rsidP="007B6FEB">
            <w:pPr>
              <w:pStyle w:val="KDParagraf"/>
              <w:spacing w:before="0"/>
              <w:contextualSpacing/>
              <w:rPr>
                <w:rFonts w:cs="Arial"/>
                <w:lang w:bidi="en-US"/>
              </w:rPr>
            </w:pPr>
            <w:r w:rsidRPr="00503DB6">
              <w:rPr>
                <w:rFonts w:cs="Arial"/>
                <w:lang w:bidi="en-US"/>
              </w:rPr>
              <w:t>FIELD 56A:</w:t>
            </w:r>
          </w:p>
          <w:p w14:paraId="64E47935" w14:textId="77777777" w:rsidR="00886827" w:rsidRPr="00503DB6" w:rsidRDefault="00886827" w:rsidP="007B6FEB">
            <w:pPr>
              <w:pStyle w:val="KDParagraf"/>
              <w:spacing w:before="0"/>
              <w:contextualSpacing/>
              <w:rPr>
                <w:rFonts w:cs="Arial"/>
                <w:lang w:bidi="en-US"/>
              </w:rPr>
            </w:pPr>
            <w:r w:rsidRPr="00503DB6">
              <w:rPr>
                <w:rFonts w:cs="Arial"/>
                <w:lang w:bidi="en-US"/>
              </w:rPr>
              <w:t>(INTERMEDIARY)</w:t>
            </w:r>
          </w:p>
        </w:tc>
        <w:tc>
          <w:tcPr>
            <w:tcW w:w="5028" w:type="dxa"/>
            <w:shd w:val="clear" w:color="auto" w:fill="auto"/>
          </w:tcPr>
          <w:p w14:paraId="2C0AD992" w14:textId="77777777" w:rsidR="00886827" w:rsidRPr="00503DB6" w:rsidRDefault="00886827" w:rsidP="007B6FEB">
            <w:pPr>
              <w:pStyle w:val="KDParagraf"/>
              <w:spacing w:before="0"/>
              <w:contextualSpacing/>
              <w:rPr>
                <w:rFonts w:cs="Arial"/>
                <w:lang w:bidi="en-US"/>
              </w:rPr>
            </w:pPr>
            <w:r w:rsidRPr="00503DB6">
              <w:rPr>
                <w:rFonts w:cs="Arial"/>
                <w:lang w:bidi="en-US"/>
              </w:rPr>
              <w:t>DEUTDEFFXXX</w:t>
            </w:r>
          </w:p>
          <w:p w14:paraId="37497E6C" w14:textId="77777777" w:rsidR="00886827" w:rsidRPr="00503DB6" w:rsidRDefault="00886827" w:rsidP="007B6FEB">
            <w:pPr>
              <w:pStyle w:val="KDParagraf"/>
              <w:spacing w:before="0"/>
              <w:contextualSpacing/>
              <w:rPr>
                <w:rFonts w:cs="Arial"/>
                <w:lang w:bidi="en-US"/>
              </w:rPr>
            </w:pPr>
            <w:r w:rsidRPr="00503DB6">
              <w:rPr>
                <w:rFonts w:cs="Arial"/>
                <w:lang w:bidi="en-US"/>
              </w:rPr>
              <w:t>DEUTSCHE BANK AG, F/M</w:t>
            </w:r>
          </w:p>
          <w:p w14:paraId="1983BA8C" w14:textId="77777777" w:rsidR="00886827" w:rsidRPr="00503DB6" w:rsidRDefault="00886827" w:rsidP="007B6FEB">
            <w:pPr>
              <w:pStyle w:val="KDParagraf"/>
              <w:spacing w:before="0"/>
              <w:contextualSpacing/>
              <w:rPr>
                <w:rFonts w:cs="Arial"/>
                <w:lang w:bidi="en-US"/>
              </w:rPr>
            </w:pPr>
            <w:r w:rsidRPr="00503DB6">
              <w:rPr>
                <w:rFonts w:cs="Arial"/>
                <w:lang w:bidi="en-US"/>
              </w:rPr>
              <w:t>TAUNUSANLAGE 12</w:t>
            </w:r>
          </w:p>
          <w:p w14:paraId="6D984102" w14:textId="77777777" w:rsidR="00886827" w:rsidRPr="00503DB6" w:rsidRDefault="00886827" w:rsidP="007B6FEB">
            <w:pPr>
              <w:pStyle w:val="KDParagraf"/>
              <w:spacing w:before="0"/>
              <w:contextualSpacing/>
              <w:rPr>
                <w:rFonts w:cs="Arial"/>
                <w:lang w:bidi="en-US"/>
              </w:rPr>
            </w:pPr>
            <w:r w:rsidRPr="00503DB6">
              <w:rPr>
                <w:rFonts w:cs="Arial"/>
                <w:lang w:bidi="en-US"/>
              </w:rPr>
              <w:t>GERMANY</w:t>
            </w:r>
          </w:p>
        </w:tc>
      </w:tr>
      <w:tr w:rsidR="00886827" w:rsidRPr="00503DB6" w14:paraId="7B6256F6" w14:textId="77777777" w:rsidTr="00927F72">
        <w:trPr>
          <w:trHeight w:val="1534"/>
        </w:trPr>
        <w:tc>
          <w:tcPr>
            <w:tcW w:w="4578" w:type="dxa"/>
            <w:shd w:val="clear" w:color="auto" w:fill="auto"/>
          </w:tcPr>
          <w:p w14:paraId="5882477D" w14:textId="77777777" w:rsidR="00886827" w:rsidRPr="00503DB6" w:rsidRDefault="00886827" w:rsidP="007B6FEB">
            <w:pPr>
              <w:pStyle w:val="KDParagraf"/>
              <w:spacing w:before="0"/>
              <w:contextualSpacing/>
              <w:rPr>
                <w:rFonts w:cs="Arial"/>
                <w:lang w:bidi="en-US"/>
              </w:rPr>
            </w:pPr>
            <w:r w:rsidRPr="00503DB6">
              <w:rPr>
                <w:rFonts w:cs="Arial"/>
                <w:lang w:bidi="en-US"/>
              </w:rPr>
              <w:t>FIELD 57A:</w:t>
            </w:r>
          </w:p>
          <w:p w14:paraId="18FD5EFA" w14:textId="77777777" w:rsidR="00886827" w:rsidRPr="00503DB6" w:rsidRDefault="00886827" w:rsidP="007B6FEB">
            <w:pPr>
              <w:pStyle w:val="KDParagraf"/>
              <w:spacing w:before="0"/>
              <w:contextualSpacing/>
              <w:rPr>
                <w:rFonts w:cs="Arial"/>
                <w:lang w:bidi="en-US"/>
              </w:rPr>
            </w:pPr>
            <w:r w:rsidRPr="00503DB6">
              <w:rPr>
                <w:rFonts w:cs="Arial"/>
                <w:lang w:bidi="en-US"/>
              </w:rPr>
              <w:t>(ACC. WITH BANK)</w:t>
            </w:r>
          </w:p>
        </w:tc>
        <w:tc>
          <w:tcPr>
            <w:tcW w:w="5028" w:type="dxa"/>
            <w:shd w:val="clear" w:color="auto" w:fill="auto"/>
          </w:tcPr>
          <w:p w14:paraId="4B316B1F" w14:textId="77777777" w:rsidR="00886827" w:rsidRPr="00503DB6" w:rsidRDefault="00886827" w:rsidP="007B6FEB">
            <w:pPr>
              <w:pStyle w:val="KDParagraf"/>
              <w:spacing w:before="0"/>
              <w:contextualSpacing/>
              <w:rPr>
                <w:rFonts w:cs="Arial"/>
                <w:lang w:bidi="en-US"/>
              </w:rPr>
            </w:pPr>
            <w:r w:rsidRPr="00503DB6">
              <w:rPr>
                <w:rFonts w:cs="Arial"/>
                <w:lang w:bidi="en-US"/>
              </w:rPr>
              <w:t>/DE20500700100935930800</w:t>
            </w:r>
          </w:p>
          <w:p w14:paraId="41E756FC" w14:textId="77777777" w:rsidR="00886827" w:rsidRPr="00503DB6" w:rsidRDefault="00886827" w:rsidP="007B6FEB">
            <w:pPr>
              <w:pStyle w:val="KDParagraf"/>
              <w:spacing w:before="0"/>
              <w:contextualSpacing/>
              <w:rPr>
                <w:rFonts w:cs="Arial"/>
                <w:lang w:bidi="en-US"/>
              </w:rPr>
            </w:pPr>
            <w:r w:rsidRPr="00503DB6">
              <w:rPr>
                <w:rFonts w:cs="Arial"/>
                <w:lang w:bidi="en-US"/>
              </w:rPr>
              <w:t>NBSRRSBGXXX</w:t>
            </w:r>
          </w:p>
          <w:p w14:paraId="6300C967" w14:textId="77777777" w:rsidR="00886827" w:rsidRPr="00503DB6" w:rsidRDefault="00886827" w:rsidP="007B6FEB">
            <w:pPr>
              <w:pStyle w:val="KDParagraf"/>
              <w:spacing w:before="0"/>
              <w:contextualSpacing/>
              <w:rPr>
                <w:rFonts w:cs="Arial"/>
                <w:lang w:bidi="en-US"/>
              </w:rPr>
            </w:pPr>
            <w:r w:rsidRPr="00503DB6">
              <w:rPr>
                <w:rFonts w:cs="Arial"/>
                <w:lang w:bidi="en-US"/>
              </w:rPr>
              <w:t>NARODNA BANKA SRBIJE (NATIONAL</w:t>
            </w:r>
          </w:p>
          <w:p w14:paraId="303B55AD" w14:textId="77777777" w:rsidR="00886827" w:rsidRPr="00503DB6" w:rsidRDefault="00886827" w:rsidP="007B6FEB">
            <w:pPr>
              <w:pStyle w:val="KDParagraf"/>
              <w:spacing w:before="0"/>
              <w:contextualSpacing/>
              <w:rPr>
                <w:rFonts w:cs="Arial"/>
                <w:lang w:bidi="en-US"/>
              </w:rPr>
            </w:pPr>
            <w:r w:rsidRPr="00503DB6">
              <w:rPr>
                <w:rFonts w:cs="Arial"/>
                <w:lang w:bidi="en-US"/>
              </w:rPr>
              <w:t>BANK OF SERBIA – NBS BEOGRAD,</w:t>
            </w:r>
          </w:p>
          <w:p w14:paraId="6F529ED8" w14:textId="77777777" w:rsidR="00886827" w:rsidRPr="00503DB6" w:rsidRDefault="00886827" w:rsidP="007B6FEB">
            <w:pPr>
              <w:pStyle w:val="KDParagraf"/>
              <w:spacing w:before="0"/>
              <w:contextualSpacing/>
              <w:rPr>
                <w:rFonts w:cs="Arial"/>
                <w:lang w:bidi="en-US"/>
              </w:rPr>
            </w:pPr>
            <w:r w:rsidRPr="00503DB6">
              <w:rPr>
                <w:rFonts w:cs="Arial"/>
                <w:lang w:bidi="en-US"/>
              </w:rPr>
              <w:t>NEMANJINA 17</w:t>
            </w:r>
          </w:p>
          <w:p w14:paraId="4FA4ABDF" w14:textId="77777777" w:rsidR="00886827" w:rsidRPr="00503DB6" w:rsidRDefault="00886827" w:rsidP="007B6FEB">
            <w:pPr>
              <w:pStyle w:val="KDParagraf"/>
              <w:spacing w:before="0"/>
              <w:contextualSpacing/>
              <w:rPr>
                <w:rFonts w:cs="Arial"/>
                <w:lang w:bidi="en-US"/>
              </w:rPr>
            </w:pPr>
            <w:r w:rsidRPr="00503DB6">
              <w:rPr>
                <w:rFonts w:cs="Arial"/>
                <w:lang w:bidi="en-US"/>
              </w:rPr>
              <w:t>SERBIA</w:t>
            </w:r>
          </w:p>
        </w:tc>
      </w:tr>
      <w:tr w:rsidR="00886827" w:rsidRPr="00503DB6" w14:paraId="3FB77B7B" w14:textId="77777777" w:rsidTr="00926D99">
        <w:trPr>
          <w:trHeight w:val="20"/>
        </w:trPr>
        <w:tc>
          <w:tcPr>
            <w:tcW w:w="4578" w:type="dxa"/>
            <w:shd w:val="clear" w:color="auto" w:fill="auto"/>
          </w:tcPr>
          <w:p w14:paraId="06AF0A1D" w14:textId="77777777" w:rsidR="00886827" w:rsidRPr="00503DB6" w:rsidRDefault="00886827" w:rsidP="007B6FEB">
            <w:pPr>
              <w:pStyle w:val="KDParagraf"/>
              <w:spacing w:before="0"/>
              <w:contextualSpacing/>
              <w:rPr>
                <w:rFonts w:cs="Arial"/>
                <w:lang w:bidi="en-US"/>
              </w:rPr>
            </w:pPr>
            <w:r w:rsidRPr="00503DB6">
              <w:rPr>
                <w:rFonts w:cs="Arial"/>
                <w:lang w:bidi="en-US"/>
              </w:rPr>
              <w:t>FIELD 59:</w:t>
            </w:r>
          </w:p>
          <w:p w14:paraId="0423BFFF" w14:textId="77777777" w:rsidR="00886827" w:rsidRPr="00503DB6" w:rsidRDefault="00886827" w:rsidP="007B6FEB">
            <w:pPr>
              <w:pStyle w:val="KDParagraf"/>
              <w:spacing w:before="0"/>
              <w:contextualSpacing/>
              <w:rPr>
                <w:rFonts w:cs="Arial"/>
                <w:lang w:bidi="en-US"/>
              </w:rPr>
            </w:pPr>
            <w:r w:rsidRPr="00503DB6">
              <w:rPr>
                <w:rFonts w:cs="Arial"/>
                <w:lang w:bidi="en-US"/>
              </w:rPr>
              <w:t>(BENEFICIARY)</w:t>
            </w:r>
          </w:p>
        </w:tc>
        <w:tc>
          <w:tcPr>
            <w:tcW w:w="5028" w:type="dxa"/>
            <w:shd w:val="clear" w:color="auto" w:fill="auto"/>
          </w:tcPr>
          <w:p w14:paraId="6A895BB9" w14:textId="77777777" w:rsidR="00886827" w:rsidRPr="00503DB6" w:rsidRDefault="00886827" w:rsidP="007B6FEB">
            <w:pPr>
              <w:pStyle w:val="KDParagraf"/>
              <w:spacing w:before="0"/>
              <w:contextualSpacing/>
              <w:rPr>
                <w:rFonts w:cs="Arial"/>
                <w:lang w:bidi="en-US"/>
              </w:rPr>
            </w:pPr>
            <w:r w:rsidRPr="00503DB6">
              <w:rPr>
                <w:rFonts w:cs="Arial"/>
                <w:lang w:bidi="en-US"/>
              </w:rPr>
              <w:t>/RS35908500103019323073</w:t>
            </w:r>
          </w:p>
          <w:p w14:paraId="3290A9FD" w14:textId="77777777" w:rsidR="00886827" w:rsidRPr="00503DB6" w:rsidRDefault="00886827" w:rsidP="007B6FEB">
            <w:pPr>
              <w:pStyle w:val="KDParagraf"/>
              <w:spacing w:before="0"/>
              <w:contextualSpacing/>
              <w:rPr>
                <w:rFonts w:cs="Arial"/>
                <w:lang w:bidi="en-US"/>
              </w:rPr>
            </w:pPr>
            <w:r w:rsidRPr="00503DB6">
              <w:rPr>
                <w:rFonts w:cs="Arial"/>
                <w:lang w:bidi="en-US"/>
              </w:rPr>
              <w:t>MINISTARSTVO FINANSIJA</w:t>
            </w:r>
          </w:p>
          <w:p w14:paraId="72D62A52" w14:textId="77777777" w:rsidR="00886827" w:rsidRPr="00503DB6" w:rsidRDefault="00886827" w:rsidP="007B6FEB">
            <w:pPr>
              <w:pStyle w:val="KDParagraf"/>
              <w:spacing w:before="0"/>
              <w:contextualSpacing/>
              <w:rPr>
                <w:rFonts w:cs="Arial"/>
                <w:lang w:bidi="en-US"/>
              </w:rPr>
            </w:pPr>
            <w:r w:rsidRPr="00503DB6">
              <w:rPr>
                <w:rFonts w:cs="Arial"/>
                <w:lang w:bidi="en-US"/>
              </w:rPr>
              <w:t>UPRAVA ZA TREZOR</w:t>
            </w:r>
          </w:p>
          <w:p w14:paraId="1D227CB5" w14:textId="77777777" w:rsidR="00886827" w:rsidRPr="00503DB6" w:rsidRDefault="00886827" w:rsidP="007B6FEB">
            <w:pPr>
              <w:pStyle w:val="KDParagraf"/>
              <w:spacing w:before="0"/>
              <w:contextualSpacing/>
              <w:rPr>
                <w:rFonts w:cs="Arial"/>
                <w:lang w:bidi="en-US"/>
              </w:rPr>
            </w:pPr>
            <w:r w:rsidRPr="00503DB6">
              <w:rPr>
                <w:rFonts w:cs="Arial"/>
                <w:lang w:bidi="en-US"/>
              </w:rPr>
              <w:t>POP LUKINA7-9</w:t>
            </w:r>
          </w:p>
          <w:p w14:paraId="4F16FB67" w14:textId="77777777" w:rsidR="00886827" w:rsidRPr="00503DB6" w:rsidRDefault="00886827" w:rsidP="007B6FEB">
            <w:pPr>
              <w:pStyle w:val="KDParagraf"/>
              <w:spacing w:before="0"/>
              <w:contextualSpacing/>
              <w:rPr>
                <w:rFonts w:cs="Arial"/>
                <w:lang w:bidi="en-US"/>
              </w:rPr>
            </w:pPr>
            <w:r w:rsidRPr="00503DB6">
              <w:rPr>
                <w:rFonts w:cs="Arial"/>
                <w:lang w:bidi="en-US"/>
              </w:rPr>
              <w:t>BEOGRAD</w:t>
            </w:r>
          </w:p>
        </w:tc>
      </w:tr>
      <w:tr w:rsidR="00886827" w:rsidRPr="00503DB6" w14:paraId="2EED9D9C" w14:textId="77777777" w:rsidTr="00926D99">
        <w:trPr>
          <w:trHeight w:val="20"/>
        </w:trPr>
        <w:tc>
          <w:tcPr>
            <w:tcW w:w="4578" w:type="dxa"/>
            <w:shd w:val="clear" w:color="auto" w:fill="auto"/>
          </w:tcPr>
          <w:p w14:paraId="7D08E816"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70:  </w:t>
            </w:r>
          </w:p>
        </w:tc>
        <w:tc>
          <w:tcPr>
            <w:tcW w:w="5028" w:type="dxa"/>
            <w:shd w:val="clear" w:color="auto" w:fill="auto"/>
          </w:tcPr>
          <w:p w14:paraId="59BC7BFE" w14:textId="77777777" w:rsidR="00886827" w:rsidRPr="00503DB6" w:rsidRDefault="00886827" w:rsidP="007B6FEB">
            <w:pPr>
              <w:pStyle w:val="KDParagraf"/>
              <w:spacing w:before="0"/>
              <w:contextualSpacing/>
              <w:rPr>
                <w:rFonts w:cs="Arial"/>
                <w:lang w:bidi="en-US"/>
              </w:rPr>
            </w:pPr>
            <w:r w:rsidRPr="00503DB6">
              <w:rPr>
                <w:rFonts w:cs="Arial"/>
                <w:lang w:bidi="en-US"/>
              </w:rPr>
              <w:t>DETAILS OF PAYMENT</w:t>
            </w:r>
          </w:p>
        </w:tc>
      </w:tr>
      <w:tr w:rsidR="00886827" w:rsidRPr="00503DB6" w14:paraId="28A2E2A0" w14:textId="77777777" w:rsidTr="00503DB6">
        <w:tc>
          <w:tcPr>
            <w:tcW w:w="4578" w:type="dxa"/>
            <w:shd w:val="clear" w:color="auto" w:fill="auto"/>
          </w:tcPr>
          <w:p w14:paraId="51A8E58C" w14:textId="77777777" w:rsidR="00886827" w:rsidRPr="00503DB6" w:rsidRDefault="00886827" w:rsidP="007B6FEB">
            <w:pPr>
              <w:pStyle w:val="KDParagraf"/>
              <w:spacing w:before="0"/>
              <w:contextualSpacing/>
              <w:rPr>
                <w:rFonts w:cs="Arial"/>
                <w:lang w:bidi="en-US"/>
              </w:rPr>
            </w:pPr>
            <w:r w:rsidRPr="00503DB6">
              <w:rPr>
                <w:rFonts w:cs="Arial"/>
                <w:lang w:bidi="en-US"/>
              </w:rPr>
              <w:t>SWIFT MESSAGE MT103 – USD</w:t>
            </w:r>
          </w:p>
        </w:tc>
        <w:tc>
          <w:tcPr>
            <w:tcW w:w="5028" w:type="dxa"/>
            <w:shd w:val="clear" w:color="auto" w:fill="auto"/>
          </w:tcPr>
          <w:p w14:paraId="577B1A0A" w14:textId="77777777" w:rsidR="00886827" w:rsidRPr="00503DB6" w:rsidRDefault="00886827" w:rsidP="007B6FEB">
            <w:pPr>
              <w:pStyle w:val="KDParagraf"/>
              <w:spacing w:before="0"/>
              <w:contextualSpacing/>
              <w:rPr>
                <w:rFonts w:cs="Arial"/>
                <w:lang w:bidi="en-US"/>
              </w:rPr>
            </w:pPr>
          </w:p>
        </w:tc>
      </w:tr>
      <w:tr w:rsidR="00886827" w:rsidRPr="00503DB6" w14:paraId="2C298B9F" w14:textId="77777777" w:rsidTr="00503DB6">
        <w:tc>
          <w:tcPr>
            <w:tcW w:w="4578" w:type="dxa"/>
            <w:shd w:val="clear" w:color="auto" w:fill="auto"/>
          </w:tcPr>
          <w:p w14:paraId="0BDCEAAC"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32A: </w:t>
            </w:r>
          </w:p>
        </w:tc>
        <w:tc>
          <w:tcPr>
            <w:tcW w:w="5028" w:type="dxa"/>
            <w:shd w:val="clear" w:color="auto" w:fill="auto"/>
          </w:tcPr>
          <w:p w14:paraId="35237418" w14:textId="77777777" w:rsidR="00886827" w:rsidRPr="00503DB6" w:rsidRDefault="00886827" w:rsidP="007B6FEB">
            <w:pPr>
              <w:pStyle w:val="KDParagraf"/>
              <w:spacing w:before="0"/>
              <w:contextualSpacing/>
              <w:rPr>
                <w:rFonts w:cs="Arial"/>
                <w:lang w:bidi="en-US"/>
              </w:rPr>
            </w:pPr>
            <w:r w:rsidRPr="00503DB6">
              <w:rPr>
                <w:rFonts w:cs="Arial"/>
                <w:lang w:bidi="en-US"/>
              </w:rPr>
              <w:t>VALUE DATE – USD- AMOUNT</w:t>
            </w:r>
          </w:p>
        </w:tc>
      </w:tr>
      <w:tr w:rsidR="00886827" w:rsidRPr="00503DB6" w14:paraId="1AF426CB" w14:textId="77777777" w:rsidTr="00503DB6">
        <w:tc>
          <w:tcPr>
            <w:tcW w:w="4578" w:type="dxa"/>
            <w:shd w:val="clear" w:color="auto" w:fill="auto"/>
          </w:tcPr>
          <w:p w14:paraId="50DE1080"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14:paraId="722BF21D" w14:textId="77777777"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14:paraId="515B013A" w14:textId="77777777" w:rsidTr="00503DB6">
        <w:tc>
          <w:tcPr>
            <w:tcW w:w="4578" w:type="dxa"/>
            <w:shd w:val="clear" w:color="auto" w:fill="auto"/>
          </w:tcPr>
          <w:p w14:paraId="2380EEB9" w14:textId="77777777" w:rsidR="00886827" w:rsidRPr="00503DB6" w:rsidRDefault="00886827" w:rsidP="007B6FEB">
            <w:pPr>
              <w:pStyle w:val="KDParagraf"/>
              <w:spacing w:before="0"/>
              <w:contextualSpacing/>
              <w:rPr>
                <w:rFonts w:cs="Arial"/>
                <w:lang w:bidi="en-US"/>
              </w:rPr>
            </w:pPr>
            <w:r w:rsidRPr="00503DB6">
              <w:rPr>
                <w:rFonts w:cs="Arial"/>
                <w:lang w:bidi="en-US"/>
              </w:rPr>
              <w:t>FIELD 56A:</w:t>
            </w:r>
          </w:p>
          <w:p w14:paraId="2452F2CB" w14:textId="77777777" w:rsidR="00886827" w:rsidRPr="00503DB6" w:rsidRDefault="00886827" w:rsidP="007B6FEB">
            <w:pPr>
              <w:pStyle w:val="KDParagraf"/>
              <w:spacing w:before="0"/>
              <w:contextualSpacing/>
              <w:rPr>
                <w:rFonts w:cs="Arial"/>
                <w:lang w:bidi="en-US"/>
              </w:rPr>
            </w:pPr>
            <w:r w:rsidRPr="00503DB6">
              <w:rPr>
                <w:rFonts w:cs="Arial"/>
                <w:lang w:bidi="en-US"/>
              </w:rPr>
              <w:lastRenderedPageBreak/>
              <w:t>(INTERMEDIARY)</w:t>
            </w:r>
          </w:p>
          <w:p w14:paraId="1D392972" w14:textId="77777777" w:rsidR="00886827" w:rsidRPr="00503DB6" w:rsidRDefault="00886827" w:rsidP="007B6FEB">
            <w:pPr>
              <w:pStyle w:val="KDParagraf"/>
              <w:spacing w:before="0"/>
              <w:contextualSpacing/>
              <w:rPr>
                <w:rFonts w:cs="Arial"/>
                <w:lang w:bidi="en-US"/>
              </w:rPr>
            </w:pPr>
          </w:p>
        </w:tc>
        <w:tc>
          <w:tcPr>
            <w:tcW w:w="5028" w:type="dxa"/>
            <w:shd w:val="clear" w:color="auto" w:fill="auto"/>
          </w:tcPr>
          <w:p w14:paraId="34F7A9C5" w14:textId="77777777" w:rsidR="00886827" w:rsidRPr="00503DB6" w:rsidRDefault="00886827" w:rsidP="007B6FEB">
            <w:pPr>
              <w:pStyle w:val="KDParagraf"/>
              <w:spacing w:before="0"/>
              <w:contextualSpacing/>
              <w:rPr>
                <w:rFonts w:cs="Arial"/>
                <w:lang w:bidi="en-US"/>
              </w:rPr>
            </w:pPr>
            <w:r w:rsidRPr="00503DB6">
              <w:rPr>
                <w:rFonts w:cs="Arial"/>
                <w:lang w:bidi="en-US"/>
              </w:rPr>
              <w:lastRenderedPageBreak/>
              <w:t>BKTRUS33XXX</w:t>
            </w:r>
          </w:p>
          <w:p w14:paraId="1C38BC9E" w14:textId="77777777" w:rsidR="00886827" w:rsidRPr="00503DB6" w:rsidRDefault="00886827" w:rsidP="007B6FEB">
            <w:pPr>
              <w:pStyle w:val="KDParagraf"/>
              <w:spacing w:before="0"/>
              <w:contextualSpacing/>
              <w:rPr>
                <w:rFonts w:cs="Arial"/>
                <w:lang w:bidi="en-US"/>
              </w:rPr>
            </w:pPr>
            <w:r w:rsidRPr="00503DB6">
              <w:rPr>
                <w:rFonts w:cs="Arial"/>
                <w:lang w:bidi="en-US"/>
              </w:rPr>
              <w:lastRenderedPageBreak/>
              <w:t>DEUTSCHE BANK TRUST COMPANIY</w:t>
            </w:r>
          </w:p>
          <w:p w14:paraId="47A8A8E7" w14:textId="77777777" w:rsidR="00886827" w:rsidRPr="00503DB6" w:rsidRDefault="00886827" w:rsidP="007B6FEB">
            <w:pPr>
              <w:pStyle w:val="KDParagraf"/>
              <w:spacing w:before="0"/>
              <w:contextualSpacing/>
              <w:rPr>
                <w:rFonts w:cs="Arial"/>
                <w:lang w:bidi="en-US"/>
              </w:rPr>
            </w:pPr>
            <w:r w:rsidRPr="00503DB6">
              <w:rPr>
                <w:rFonts w:cs="Arial"/>
                <w:lang w:bidi="en-US"/>
              </w:rPr>
              <w:t>AMERICAS, NEW YORK</w:t>
            </w:r>
          </w:p>
          <w:p w14:paraId="2C6485E7" w14:textId="77777777" w:rsidR="00886827" w:rsidRPr="00503DB6" w:rsidRDefault="00886827" w:rsidP="007B6FEB">
            <w:pPr>
              <w:pStyle w:val="KDParagraf"/>
              <w:spacing w:before="0"/>
              <w:contextualSpacing/>
              <w:rPr>
                <w:rFonts w:cs="Arial"/>
                <w:lang w:bidi="en-US"/>
              </w:rPr>
            </w:pPr>
            <w:r w:rsidRPr="00503DB6">
              <w:rPr>
                <w:rFonts w:cs="Arial"/>
                <w:lang w:bidi="en-US"/>
              </w:rPr>
              <w:t>60 WALL STREET</w:t>
            </w:r>
          </w:p>
          <w:p w14:paraId="2771BC8C" w14:textId="77777777" w:rsidR="00886827" w:rsidRPr="00503DB6" w:rsidRDefault="00886827" w:rsidP="007B6FEB">
            <w:pPr>
              <w:pStyle w:val="KDParagraf"/>
              <w:spacing w:before="0"/>
              <w:contextualSpacing/>
              <w:rPr>
                <w:rFonts w:cs="Arial"/>
                <w:lang w:bidi="en-US"/>
              </w:rPr>
            </w:pPr>
            <w:r w:rsidRPr="00503DB6">
              <w:rPr>
                <w:rFonts w:cs="Arial"/>
                <w:lang w:bidi="en-US"/>
              </w:rPr>
              <w:t>UNITED STATES</w:t>
            </w:r>
          </w:p>
        </w:tc>
      </w:tr>
      <w:tr w:rsidR="00886827" w:rsidRPr="00503DB6" w14:paraId="65A3864B" w14:textId="77777777" w:rsidTr="00503DB6">
        <w:tc>
          <w:tcPr>
            <w:tcW w:w="4578" w:type="dxa"/>
            <w:shd w:val="clear" w:color="auto" w:fill="auto"/>
          </w:tcPr>
          <w:p w14:paraId="2B4AFB05" w14:textId="77777777" w:rsidR="00886827" w:rsidRPr="00503DB6" w:rsidRDefault="00886827" w:rsidP="007B6FEB">
            <w:pPr>
              <w:pStyle w:val="KDParagraf"/>
              <w:spacing w:before="0"/>
              <w:contextualSpacing/>
              <w:rPr>
                <w:rFonts w:cs="Arial"/>
                <w:lang w:bidi="en-US"/>
              </w:rPr>
            </w:pPr>
            <w:r w:rsidRPr="00503DB6">
              <w:rPr>
                <w:rFonts w:cs="Arial"/>
                <w:lang w:bidi="en-US"/>
              </w:rPr>
              <w:lastRenderedPageBreak/>
              <w:t>FIELD 57A:</w:t>
            </w:r>
          </w:p>
          <w:p w14:paraId="768CA656" w14:textId="77777777" w:rsidR="00886827" w:rsidRPr="00503DB6" w:rsidRDefault="00886827" w:rsidP="007B6FEB">
            <w:pPr>
              <w:pStyle w:val="KDParagraf"/>
              <w:spacing w:before="0"/>
              <w:contextualSpacing/>
              <w:rPr>
                <w:rFonts w:cs="Arial"/>
                <w:lang w:bidi="en-US"/>
              </w:rPr>
            </w:pPr>
            <w:r w:rsidRPr="00503DB6">
              <w:rPr>
                <w:rFonts w:cs="Arial"/>
                <w:lang w:bidi="en-US"/>
              </w:rPr>
              <w:t>(ACC. WITH BANK)</w:t>
            </w:r>
          </w:p>
          <w:p w14:paraId="0CD621F0" w14:textId="77777777" w:rsidR="00886827" w:rsidRPr="00503DB6" w:rsidRDefault="00886827" w:rsidP="007B6FEB">
            <w:pPr>
              <w:pStyle w:val="KDParagraf"/>
              <w:spacing w:before="0"/>
              <w:contextualSpacing/>
              <w:rPr>
                <w:rFonts w:cs="Arial"/>
                <w:lang w:bidi="en-US"/>
              </w:rPr>
            </w:pPr>
          </w:p>
        </w:tc>
        <w:tc>
          <w:tcPr>
            <w:tcW w:w="5028" w:type="dxa"/>
            <w:shd w:val="clear" w:color="auto" w:fill="auto"/>
          </w:tcPr>
          <w:p w14:paraId="0DE0AEDC" w14:textId="77777777" w:rsidR="00886827" w:rsidRPr="00503DB6" w:rsidRDefault="00886827" w:rsidP="007B6FEB">
            <w:pPr>
              <w:pStyle w:val="KDParagraf"/>
              <w:spacing w:before="0"/>
              <w:contextualSpacing/>
              <w:rPr>
                <w:rFonts w:cs="Arial"/>
                <w:lang w:bidi="en-US"/>
              </w:rPr>
            </w:pPr>
            <w:r w:rsidRPr="00503DB6">
              <w:rPr>
                <w:rFonts w:cs="Arial"/>
                <w:lang w:bidi="en-US"/>
              </w:rPr>
              <w:t>NBSRRSBGXXX</w:t>
            </w:r>
          </w:p>
          <w:p w14:paraId="7FA0EA03" w14:textId="77777777" w:rsidR="00886827" w:rsidRPr="00503DB6" w:rsidRDefault="00886827" w:rsidP="007B6FEB">
            <w:pPr>
              <w:pStyle w:val="KDParagraf"/>
              <w:spacing w:before="0"/>
              <w:contextualSpacing/>
              <w:rPr>
                <w:rFonts w:cs="Arial"/>
                <w:lang w:bidi="en-US"/>
              </w:rPr>
            </w:pPr>
            <w:r w:rsidRPr="00503DB6">
              <w:rPr>
                <w:rFonts w:cs="Arial"/>
                <w:lang w:bidi="en-US"/>
              </w:rPr>
              <w:t>NARODNA BANKA SRBIJE (NATIONAL</w:t>
            </w:r>
          </w:p>
          <w:p w14:paraId="5B3E68DA" w14:textId="77777777" w:rsidR="00886827" w:rsidRPr="00503DB6" w:rsidRDefault="00886827" w:rsidP="007B6FEB">
            <w:pPr>
              <w:pStyle w:val="KDParagraf"/>
              <w:spacing w:before="0"/>
              <w:contextualSpacing/>
              <w:rPr>
                <w:rFonts w:cs="Arial"/>
                <w:lang w:bidi="en-US"/>
              </w:rPr>
            </w:pPr>
            <w:r w:rsidRPr="00503DB6">
              <w:rPr>
                <w:rFonts w:cs="Arial"/>
                <w:lang w:bidi="en-US"/>
              </w:rPr>
              <w:t>BANK OF SERBIA – NB BEOGRAD,</w:t>
            </w:r>
          </w:p>
          <w:p w14:paraId="04496577" w14:textId="77777777" w:rsidR="00886827" w:rsidRPr="00503DB6" w:rsidRDefault="00886827" w:rsidP="007B6FEB">
            <w:pPr>
              <w:pStyle w:val="KDParagraf"/>
              <w:spacing w:before="0"/>
              <w:contextualSpacing/>
              <w:rPr>
                <w:rFonts w:cs="Arial"/>
                <w:lang w:bidi="en-US"/>
              </w:rPr>
            </w:pPr>
            <w:r w:rsidRPr="00503DB6">
              <w:rPr>
                <w:rFonts w:cs="Arial"/>
                <w:lang w:bidi="en-US"/>
              </w:rPr>
              <w:t>NEMANJINA 17</w:t>
            </w:r>
          </w:p>
          <w:p w14:paraId="0EC639C9" w14:textId="77777777" w:rsidR="00886827" w:rsidRPr="00503DB6" w:rsidRDefault="00886827" w:rsidP="007B6FEB">
            <w:pPr>
              <w:pStyle w:val="KDParagraf"/>
              <w:spacing w:before="0"/>
              <w:contextualSpacing/>
              <w:rPr>
                <w:rFonts w:cs="Arial"/>
                <w:lang w:bidi="en-US"/>
              </w:rPr>
            </w:pPr>
            <w:r w:rsidRPr="00503DB6">
              <w:rPr>
                <w:rFonts w:cs="Arial"/>
                <w:lang w:bidi="en-US"/>
              </w:rPr>
              <w:t>SERBIA</w:t>
            </w:r>
          </w:p>
        </w:tc>
      </w:tr>
      <w:tr w:rsidR="00886827" w:rsidRPr="00503DB6" w14:paraId="53C86A26" w14:textId="77777777" w:rsidTr="00503DB6">
        <w:tc>
          <w:tcPr>
            <w:tcW w:w="4578" w:type="dxa"/>
            <w:shd w:val="clear" w:color="auto" w:fill="auto"/>
          </w:tcPr>
          <w:p w14:paraId="4D63E6E1" w14:textId="77777777" w:rsidR="00886827" w:rsidRPr="00503DB6" w:rsidRDefault="00886827" w:rsidP="007B6FEB">
            <w:pPr>
              <w:pStyle w:val="KDParagraf"/>
              <w:spacing w:before="0"/>
              <w:contextualSpacing/>
              <w:rPr>
                <w:rFonts w:cs="Arial"/>
                <w:lang w:bidi="en-US"/>
              </w:rPr>
            </w:pPr>
            <w:r w:rsidRPr="00503DB6">
              <w:rPr>
                <w:rFonts w:cs="Arial"/>
                <w:lang w:bidi="en-US"/>
              </w:rPr>
              <w:t>FIELD 59:</w:t>
            </w:r>
          </w:p>
          <w:p w14:paraId="0C9D1457" w14:textId="77777777" w:rsidR="00886827" w:rsidRPr="00503DB6" w:rsidRDefault="00886827" w:rsidP="007B6FEB">
            <w:pPr>
              <w:pStyle w:val="KDParagraf"/>
              <w:spacing w:before="0"/>
              <w:contextualSpacing/>
              <w:rPr>
                <w:rFonts w:cs="Arial"/>
                <w:lang w:bidi="en-US"/>
              </w:rPr>
            </w:pPr>
            <w:r w:rsidRPr="00503DB6">
              <w:rPr>
                <w:rFonts w:cs="Arial"/>
                <w:lang w:bidi="en-US"/>
              </w:rPr>
              <w:t>(BENEFICIARY)</w:t>
            </w:r>
          </w:p>
          <w:p w14:paraId="012215D7" w14:textId="77777777" w:rsidR="00886827" w:rsidRPr="00503DB6" w:rsidRDefault="00886827" w:rsidP="007B6FEB">
            <w:pPr>
              <w:pStyle w:val="KDParagraf"/>
              <w:spacing w:before="0"/>
              <w:contextualSpacing/>
              <w:rPr>
                <w:rFonts w:cs="Arial"/>
                <w:lang w:bidi="en-US"/>
              </w:rPr>
            </w:pPr>
          </w:p>
        </w:tc>
        <w:tc>
          <w:tcPr>
            <w:tcW w:w="5028" w:type="dxa"/>
            <w:shd w:val="clear" w:color="auto" w:fill="auto"/>
          </w:tcPr>
          <w:p w14:paraId="13AC907B" w14:textId="77777777" w:rsidR="00886827" w:rsidRPr="00503DB6" w:rsidRDefault="00886827" w:rsidP="007B6FEB">
            <w:pPr>
              <w:pStyle w:val="KDParagraf"/>
              <w:spacing w:before="0"/>
              <w:contextualSpacing/>
              <w:rPr>
                <w:rFonts w:cs="Arial"/>
                <w:lang w:bidi="en-US"/>
              </w:rPr>
            </w:pPr>
            <w:r w:rsidRPr="00503DB6">
              <w:rPr>
                <w:rFonts w:cs="Arial"/>
                <w:lang w:bidi="en-US"/>
              </w:rPr>
              <w:t>/RS35908500103019323073</w:t>
            </w:r>
          </w:p>
          <w:p w14:paraId="5E2F7B13" w14:textId="77777777" w:rsidR="00886827" w:rsidRPr="00503DB6" w:rsidRDefault="00886827" w:rsidP="007B6FEB">
            <w:pPr>
              <w:pStyle w:val="KDParagraf"/>
              <w:spacing w:before="0"/>
              <w:contextualSpacing/>
              <w:rPr>
                <w:rFonts w:cs="Arial"/>
                <w:lang w:bidi="en-US"/>
              </w:rPr>
            </w:pPr>
            <w:r w:rsidRPr="00503DB6">
              <w:rPr>
                <w:rFonts w:cs="Arial"/>
                <w:lang w:bidi="en-US"/>
              </w:rPr>
              <w:t>MINISTARSTVO FINANSIJA</w:t>
            </w:r>
          </w:p>
          <w:p w14:paraId="5E917CAD" w14:textId="77777777" w:rsidR="00886827" w:rsidRPr="00503DB6" w:rsidRDefault="00886827" w:rsidP="007B6FEB">
            <w:pPr>
              <w:pStyle w:val="KDParagraf"/>
              <w:spacing w:before="0"/>
              <w:contextualSpacing/>
              <w:rPr>
                <w:rFonts w:cs="Arial"/>
                <w:lang w:bidi="en-US"/>
              </w:rPr>
            </w:pPr>
            <w:r w:rsidRPr="00503DB6">
              <w:rPr>
                <w:rFonts w:cs="Arial"/>
                <w:lang w:bidi="en-US"/>
              </w:rPr>
              <w:t>UPRAVA ZA TREZOR</w:t>
            </w:r>
          </w:p>
          <w:p w14:paraId="0E68E93E" w14:textId="77777777" w:rsidR="00886827" w:rsidRPr="00503DB6" w:rsidRDefault="00886827" w:rsidP="007B6FEB">
            <w:pPr>
              <w:pStyle w:val="KDParagraf"/>
              <w:spacing w:before="0"/>
              <w:contextualSpacing/>
              <w:rPr>
                <w:rFonts w:cs="Arial"/>
                <w:lang w:bidi="en-US"/>
              </w:rPr>
            </w:pPr>
            <w:r w:rsidRPr="00503DB6">
              <w:rPr>
                <w:rFonts w:cs="Arial"/>
                <w:lang w:bidi="en-US"/>
              </w:rPr>
              <w:t>POP LUKINA7-9</w:t>
            </w:r>
          </w:p>
          <w:p w14:paraId="69C8B4AE" w14:textId="77777777" w:rsidR="00886827" w:rsidRPr="00503DB6" w:rsidRDefault="00886827" w:rsidP="007B6FEB">
            <w:pPr>
              <w:pStyle w:val="KDParagraf"/>
              <w:spacing w:before="0"/>
              <w:contextualSpacing/>
              <w:rPr>
                <w:rFonts w:cs="Arial"/>
                <w:lang w:bidi="en-US"/>
              </w:rPr>
            </w:pPr>
            <w:r w:rsidRPr="00503DB6">
              <w:rPr>
                <w:rFonts w:cs="Arial"/>
                <w:lang w:bidi="en-US"/>
              </w:rPr>
              <w:t>BEOGRAD</w:t>
            </w:r>
          </w:p>
        </w:tc>
      </w:tr>
      <w:tr w:rsidR="00886827" w:rsidRPr="00503DB6" w14:paraId="32FCECC8" w14:textId="77777777" w:rsidTr="00503DB6">
        <w:tc>
          <w:tcPr>
            <w:tcW w:w="4578" w:type="dxa"/>
            <w:shd w:val="clear" w:color="auto" w:fill="auto"/>
          </w:tcPr>
          <w:p w14:paraId="4A9D2612"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70:  </w:t>
            </w:r>
          </w:p>
        </w:tc>
        <w:tc>
          <w:tcPr>
            <w:tcW w:w="5028" w:type="dxa"/>
            <w:shd w:val="clear" w:color="auto" w:fill="auto"/>
          </w:tcPr>
          <w:p w14:paraId="09CA5A75" w14:textId="77777777" w:rsidR="00886827" w:rsidRPr="00503DB6" w:rsidRDefault="00886827" w:rsidP="007B6FEB">
            <w:pPr>
              <w:pStyle w:val="KDParagraf"/>
              <w:spacing w:before="0"/>
              <w:contextualSpacing/>
              <w:rPr>
                <w:rFonts w:cs="Arial"/>
                <w:lang w:bidi="en-US"/>
              </w:rPr>
            </w:pPr>
            <w:r w:rsidRPr="00503DB6">
              <w:rPr>
                <w:rFonts w:cs="Arial"/>
                <w:lang w:bidi="en-US"/>
              </w:rPr>
              <w:t>DETAILS OF PAYMENT</w:t>
            </w:r>
          </w:p>
        </w:tc>
      </w:tr>
    </w:tbl>
    <w:p w14:paraId="7CB7733F" w14:textId="1A310101" w:rsidR="009530E0" w:rsidRPr="007B6FEB" w:rsidRDefault="009530E0" w:rsidP="00046A9C">
      <w:pPr>
        <w:pStyle w:val="KDPodnaslov2"/>
        <w:numPr>
          <w:ilvl w:val="1"/>
          <w:numId w:val="33"/>
        </w:numPr>
        <w:spacing w:before="0"/>
        <w:ind w:hanging="915"/>
        <w:contextualSpacing/>
        <w:jc w:val="both"/>
        <w:rPr>
          <w:rFonts w:cs="Arial"/>
          <w:sz w:val="24"/>
          <w:szCs w:val="24"/>
          <w:lang w:val="ru-RU"/>
        </w:rPr>
      </w:pPr>
      <w:r w:rsidRPr="007B6FEB">
        <w:rPr>
          <w:rFonts w:cs="Arial"/>
          <w:sz w:val="24"/>
          <w:szCs w:val="24"/>
          <w:lang w:val="sr-Latn-RS"/>
        </w:rPr>
        <w:t xml:space="preserve">Закључивање и ступање на снагу </w:t>
      </w:r>
      <w:r w:rsidR="004C058E">
        <w:rPr>
          <w:rFonts w:cs="Arial"/>
          <w:sz w:val="24"/>
          <w:szCs w:val="24"/>
          <w:lang w:val="sr-Cyrl-RS"/>
        </w:rPr>
        <w:t>уговора</w:t>
      </w:r>
    </w:p>
    <w:p w14:paraId="75706538" w14:textId="0FA4C61D" w:rsidR="009530E0"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Наручилац ће доставити </w:t>
      </w:r>
      <w:r w:rsidR="004C058E">
        <w:rPr>
          <w:rFonts w:cs="Arial"/>
          <w:b w:val="0"/>
          <w:sz w:val="24"/>
          <w:szCs w:val="24"/>
          <w:lang w:val="ru-RU"/>
        </w:rPr>
        <w:t>уговор</w:t>
      </w:r>
      <w:r w:rsidRPr="007B6FEB">
        <w:rPr>
          <w:rFonts w:cs="Arial"/>
          <w:b w:val="0"/>
          <w:sz w:val="24"/>
          <w:szCs w:val="24"/>
          <w:lang w:val="ru-RU"/>
        </w:rPr>
        <w:t xml:space="preserve"> понуђачу којем је додељен </w:t>
      </w:r>
      <w:r w:rsidR="004C058E">
        <w:rPr>
          <w:rFonts w:cs="Arial"/>
          <w:b w:val="0"/>
          <w:sz w:val="24"/>
          <w:szCs w:val="24"/>
          <w:lang w:val="ru-RU"/>
        </w:rPr>
        <w:t xml:space="preserve">уговор у року од 8 </w:t>
      </w:r>
      <w:r w:rsidRPr="007B6FEB">
        <w:rPr>
          <w:rFonts w:cs="Arial"/>
          <w:b w:val="0"/>
          <w:sz w:val="24"/>
          <w:szCs w:val="24"/>
          <w:lang w:val="ru-RU"/>
        </w:rPr>
        <w:t>дана од протека рока за подношење захтева за заштиту права.</w:t>
      </w:r>
    </w:p>
    <w:p w14:paraId="73E8086E" w14:textId="00BE9244" w:rsidR="009530E0"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Понуђач којем буде додељен </w:t>
      </w:r>
      <w:r w:rsidR="004C058E">
        <w:rPr>
          <w:rFonts w:cs="Arial"/>
          <w:b w:val="0"/>
          <w:sz w:val="24"/>
          <w:szCs w:val="24"/>
          <w:lang w:val="ru-RU"/>
        </w:rPr>
        <w:t>уговор</w:t>
      </w:r>
      <w:r w:rsidRPr="007B6FEB">
        <w:rPr>
          <w:rFonts w:cs="Arial"/>
          <w:b w:val="0"/>
          <w:sz w:val="24"/>
          <w:szCs w:val="24"/>
          <w:lang w:val="ru-RU"/>
        </w:rPr>
        <w:t>, обавезан је да у</w:t>
      </w:r>
      <w:r w:rsidR="00503DB6">
        <w:rPr>
          <w:rFonts w:cs="Arial"/>
          <w:b w:val="0"/>
          <w:sz w:val="24"/>
          <w:szCs w:val="24"/>
          <w:lang w:val="ru-RU"/>
        </w:rPr>
        <w:t xml:space="preserve"> моменту потписивања уговора</w:t>
      </w:r>
      <w:r w:rsidRPr="007B6FEB">
        <w:rPr>
          <w:rFonts w:cs="Arial"/>
          <w:b w:val="0"/>
          <w:sz w:val="24"/>
          <w:szCs w:val="24"/>
          <w:lang w:val="ru-RU"/>
        </w:rPr>
        <w:t xml:space="preserve"> </w:t>
      </w:r>
      <w:r w:rsidR="00B74B73">
        <w:rPr>
          <w:rFonts w:cs="Arial"/>
          <w:sz w:val="24"/>
          <w:szCs w:val="24"/>
          <w:lang w:val="sr-Cyrl-RS"/>
        </w:rPr>
        <w:t>а најкасније у року од 10</w:t>
      </w:r>
      <w:r w:rsidR="00B74B73" w:rsidRPr="00EE793E">
        <w:rPr>
          <w:rFonts w:cs="Arial"/>
          <w:sz w:val="24"/>
          <w:szCs w:val="24"/>
        </w:rPr>
        <w:t xml:space="preserve"> (словима:</w:t>
      </w:r>
      <w:r w:rsidR="00B74B73">
        <w:rPr>
          <w:rFonts w:cs="Arial"/>
          <w:sz w:val="24"/>
          <w:szCs w:val="24"/>
          <w:lang w:val="sr-Cyrl-RS"/>
        </w:rPr>
        <w:t xml:space="preserve"> десет</w:t>
      </w:r>
      <w:r w:rsidR="00B74B73" w:rsidRPr="00EE793E">
        <w:rPr>
          <w:rFonts w:cs="Arial"/>
          <w:sz w:val="24"/>
          <w:szCs w:val="24"/>
        </w:rPr>
        <w:t xml:space="preserve">) дана од дана </w:t>
      </w:r>
      <w:r w:rsidR="00B74B73">
        <w:rPr>
          <w:rFonts w:cs="Arial"/>
          <w:sz w:val="24"/>
          <w:szCs w:val="24"/>
          <w:lang w:val="sr-Cyrl-RS"/>
        </w:rPr>
        <w:t xml:space="preserve">обостраног </w:t>
      </w:r>
      <w:r w:rsidR="00B74B73" w:rsidRPr="00EE793E">
        <w:rPr>
          <w:rFonts w:cs="Arial"/>
          <w:sz w:val="24"/>
          <w:szCs w:val="24"/>
        </w:rPr>
        <w:t>потписивања</w:t>
      </w:r>
      <w:r w:rsidR="00B74B73">
        <w:rPr>
          <w:rFonts w:cs="Arial"/>
          <w:sz w:val="24"/>
          <w:szCs w:val="24"/>
          <w:lang w:val="sr-Cyrl-RS"/>
        </w:rPr>
        <w:t xml:space="preserve"> уговора</w:t>
      </w:r>
      <w:r w:rsidR="00B74B73" w:rsidRPr="00AC1B49">
        <w:rPr>
          <w:rFonts w:cs="Arial"/>
          <w:sz w:val="24"/>
          <w:szCs w:val="24"/>
          <w:lang w:val="sr-Cyrl-RS"/>
        </w:rPr>
        <w:t xml:space="preserve"> достави</w:t>
      </w:r>
      <w:r w:rsidRPr="007B6FEB">
        <w:rPr>
          <w:rFonts w:cs="Arial"/>
          <w:b w:val="0"/>
          <w:sz w:val="24"/>
          <w:szCs w:val="24"/>
          <w:lang w:val="ru-RU"/>
        </w:rPr>
        <w:t xml:space="preserve"> средство финансијског обезбеђења за добро извршење</w:t>
      </w:r>
      <w:r w:rsidR="00176C32">
        <w:rPr>
          <w:rFonts w:cs="Arial"/>
          <w:b w:val="0"/>
          <w:sz w:val="24"/>
          <w:szCs w:val="24"/>
          <w:lang w:val="ru-RU"/>
        </w:rPr>
        <w:t xml:space="preserve"> </w:t>
      </w:r>
      <w:r w:rsidRPr="007B6FEB">
        <w:rPr>
          <w:rFonts w:cs="Arial"/>
          <w:b w:val="0"/>
          <w:sz w:val="24"/>
          <w:szCs w:val="24"/>
          <w:lang w:val="ru-RU"/>
        </w:rPr>
        <w:t>посла.</w:t>
      </w:r>
      <w:r w:rsidR="00D456E1" w:rsidRPr="00D456E1">
        <w:t xml:space="preserve"> </w:t>
      </w:r>
      <w:r w:rsidR="00D456E1" w:rsidRPr="00D456E1">
        <w:rPr>
          <w:rFonts w:cs="Arial"/>
          <w:b w:val="0"/>
          <w:sz w:val="24"/>
          <w:szCs w:val="24"/>
          <w:lang w:val="ru-RU"/>
        </w:rPr>
        <w:t>Достављањем средства финансијског обезбеђења за добро извршење посла уговор ступа на снагу.</w:t>
      </w:r>
    </w:p>
    <w:p w14:paraId="2798642A" w14:textId="31B107D4" w:rsidR="009530E0" w:rsidRPr="007B6FEB" w:rsidRDefault="00F90819" w:rsidP="007B6FEB">
      <w:pPr>
        <w:pStyle w:val="KDPodnaslov2"/>
        <w:spacing w:before="0"/>
        <w:contextualSpacing/>
        <w:jc w:val="both"/>
        <w:rPr>
          <w:rFonts w:cs="Arial"/>
          <w:b w:val="0"/>
          <w:sz w:val="24"/>
          <w:szCs w:val="24"/>
          <w:lang w:val="ru-RU"/>
        </w:rPr>
      </w:pPr>
      <w:r>
        <w:rPr>
          <w:rFonts w:cs="Arial"/>
          <w:b w:val="0"/>
          <w:sz w:val="24"/>
          <w:szCs w:val="24"/>
          <w:lang w:val="ru-RU"/>
        </w:rPr>
        <w:t>Ако П</w:t>
      </w:r>
      <w:r w:rsidR="009530E0" w:rsidRPr="007B6FEB">
        <w:rPr>
          <w:rFonts w:cs="Arial"/>
          <w:b w:val="0"/>
          <w:sz w:val="24"/>
          <w:szCs w:val="24"/>
          <w:lang w:val="ru-RU"/>
        </w:rPr>
        <w:t xml:space="preserve">онуђач којем је додељен </w:t>
      </w:r>
      <w:r w:rsidR="004C058E">
        <w:rPr>
          <w:rFonts w:cs="Arial"/>
          <w:b w:val="0"/>
          <w:sz w:val="24"/>
          <w:szCs w:val="24"/>
          <w:lang w:val="ru-RU"/>
        </w:rPr>
        <w:t>уговор</w:t>
      </w:r>
      <w:r w:rsidR="009530E0" w:rsidRPr="007B6FEB">
        <w:rPr>
          <w:rFonts w:cs="Arial"/>
          <w:b w:val="0"/>
          <w:sz w:val="24"/>
          <w:szCs w:val="24"/>
          <w:lang w:val="ru-RU"/>
        </w:rPr>
        <w:t xml:space="preserve"> одбије да потпише </w:t>
      </w:r>
      <w:r w:rsidR="004C058E">
        <w:rPr>
          <w:rFonts w:cs="Arial"/>
          <w:b w:val="0"/>
          <w:sz w:val="24"/>
          <w:szCs w:val="24"/>
          <w:lang w:val="ru-RU"/>
        </w:rPr>
        <w:t>уговор</w:t>
      </w:r>
      <w:r w:rsidR="009530E0" w:rsidRPr="007B6FEB">
        <w:rPr>
          <w:rFonts w:cs="Arial"/>
          <w:b w:val="0"/>
          <w:sz w:val="24"/>
          <w:szCs w:val="24"/>
          <w:lang w:val="ru-RU"/>
        </w:rPr>
        <w:t xml:space="preserve"> или га не потпише, Наручилац може закључити с</w:t>
      </w:r>
      <w:r>
        <w:rPr>
          <w:rFonts w:cs="Arial"/>
          <w:b w:val="0"/>
          <w:sz w:val="24"/>
          <w:szCs w:val="24"/>
          <w:lang w:val="ru-RU"/>
        </w:rPr>
        <w:t>а првим следећим најповољнијим П</w:t>
      </w:r>
      <w:r w:rsidR="009530E0" w:rsidRPr="007B6FEB">
        <w:rPr>
          <w:rFonts w:cs="Arial"/>
          <w:b w:val="0"/>
          <w:sz w:val="24"/>
          <w:szCs w:val="24"/>
          <w:lang w:val="ru-RU"/>
        </w:rPr>
        <w:t>онуђачем.</w:t>
      </w:r>
    </w:p>
    <w:p w14:paraId="457E6BDF" w14:textId="268F32CB" w:rsidR="008D2B23"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w:t>
      </w:r>
      <w:r w:rsidR="004C058E">
        <w:rPr>
          <w:rFonts w:cs="Arial"/>
          <w:b w:val="0"/>
          <w:sz w:val="24"/>
          <w:szCs w:val="24"/>
          <w:lang w:val="ru-RU"/>
        </w:rPr>
        <w:t>уговор</w:t>
      </w:r>
      <w:r w:rsidR="00F90819">
        <w:rPr>
          <w:rFonts w:cs="Arial"/>
          <w:b w:val="0"/>
          <w:sz w:val="24"/>
          <w:szCs w:val="24"/>
          <w:lang w:val="ru-RU"/>
        </w:rPr>
        <w:t xml:space="preserve"> са П</w:t>
      </w:r>
      <w:r w:rsidRPr="007B6FEB">
        <w:rPr>
          <w:rFonts w:cs="Arial"/>
          <w:b w:val="0"/>
          <w:sz w:val="24"/>
          <w:szCs w:val="24"/>
          <w:lang w:val="ru-RU"/>
        </w:rPr>
        <w:t>онуђачем и пре истека рока за подношење захтева за заштиту права.</w:t>
      </w:r>
    </w:p>
    <w:p w14:paraId="47AA49D7" w14:textId="46B6433D" w:rsidR="00967A4B" w:rsidRDefault="00967A4B" w:rsidP="007B6FEB">
      <w:pPr>
        <w:spacing w:before="0"/>
        <w:contextualSpacing/>
        <w:rPr>
          <w:rFonts w:cs="Arial"/>
          <w:sz w:val="24"/>
          <w:szCs w:val="24"/>
        </w:rPr>
      </w:pPr>
    </w:p>
    <w:p w14:paraId="593E4650" w14:textId="36BD4892" w:rsidR="00F90EB3" w:rsidRDefault="00F90EB3" w:rsidP="007B6FEB">
      <w:pPr>
        <w:spacing w:before="0"/>
        <w:contextualSpacing/>
        <w:rPr>
          <w:rFonts w:cs="Arial"/>
          <w:sz w:val="24"/>
          <w:szCs w:val="24"/>
        </w:rPr>
      </w:pPr>
    </w:p>
    <w:p w14:paraId="1695E282" w14:textId="0226961D" w:rsidR="00F90EB3" w:rsidRDefault="00F90EB3" w:rsidP="007B6FEB">
      <w:pPr>
        <w:spacing w:before="0"/>
        <w:contextualSpacing/>
        <w:rPr>
          <w:rFonts w:cs="Arial"/>
          <w:sz w:val="24"/>
          <w:szCs w:val="24"/>
        </w:rPr>
      </w:pPr>
    </w:p>
    <w:p w14:paraId="055851A4" w14:textId="77777777" w:rsidR="00341F88" w:rsidRDefault="00341F88" w:rsidP="007B6FEB">
      <w:pPr>
        <w:spacing w:before="0"/>
        <w:contextualSpacing/>
        <w:rPr>
          <w:rFonts w:cs="Arial"/>
          <w:sz w:val="24"/>
          <w:szCs w:val="24"/>
        </w:rPr>
      </w:pPr>
    </w:p>
    <w:p w14:paraId="2840BB66" w14:textId="77777777" w:rsidR="00341F88" w:rsidRDefault="00341F88" w:rsidP="007B6FEB">
      <w:pPr>
        <w:spacing w:before="0"/>
        <w:contextualSpacing/>
        <w:rPr>
          <w:rFonts w:cs="Arial"/>
          <w:sz w:val="24"/>
          <w:szCs w:val="24"/>
        </w:rPr>
      </w:pPr>
    </w:p>
    <w:p w14:paraId="56620215" w14:textId="77777777" w:rsidR="00341F88" w:rsidRDefault="00341F88" w:rsidP="007B6FEB">
      <w:pPr>
        <w:spacing w:before="0"/>
        <w:contextualSpacing/>
        <w:rPr>
          <w:rFonts w:cs="Arial"/>
          <w:sz w:val="24"/>
          <w:szCs w:val="24"/>
        </w:rPr>
      </w:pPr>
    </w:p>
    <w:p w14:paraId="08F6CB28" w14:textId="77777777" w:rsidR="00341F88" w:rsidRDefault="00341F88" w:rsidP="007B6FEB">
      <w:pPr>
        <w:spacing w:before="0"/>
        <w:contextualSpacing/>
        <w:rPr>
          <w:rFonts w:cs="Arial"/>
          <w:sz w:val="24"/>
          <w:szCs w:val="24"/>
        </w:rPr>
      </w:pPr>
    </w:p>
    <w:p w14:paraId="7EDC63BE" w14:textId="77777777" w:rsidR="00341F88" w:rsidRDefault="00341F88" w:rsidP="007B6FEB">
      <w:pPr>
        <w:spacing w:before="0"/>
        <w:contextualSpacing/>
        <w:rPr>
          <w:rFonts w:cs="Arial"/>
          <w:sz w:val="24"/>
          <w:szCs w:val="24"/>
        </w:rPr>
      </w:pPr>
    </w:p>
    <w:p w14:paraId="67EB6249" w14:textId="77777777" w:rsidR="00341F88" w:rsidRDefault="00341F88" w:rsidP="007B6FEB">
      <w:pPr>
        <w:spacing w:before="0"/>
        <w:contextualSpacing/>
        <w:rPr>
          <w:rFonts w:cs="Arial"/>
          <w:sz w:val="24"/>
          <w:szCs w:val="24"/>
        </w:rPr>
      </w:pPr>
    </w:p>
    <w:p w14:paraId="4C268ADF" w14:textId="77777777" w:rsidR="00341F88" w:rsidRDefault="00341F88" w:rsidP="007B6FEB">
      <w:pPr>
        <w:spacing w:before="0"/>
        <w:contextualSpacing/>
        <w:rPr>
          <w:rFonts w:cs="Arial"/>
          <w:sz w:val="24"/>
          <w:szCs w:val="24"/>
        </w:rPr>
      </w:pPr>
    </w:p>
    <w:p w14:paraId="7DAA6C9E" w14:textId="77777777" w:rsidR="00341F88" w:rsidRDefault="00341F88" w:rsidP="007B6FEB">
      <w:pPr>
        <w:spacing w:before="0"/>
        <w:contextualSpacing/>
        <w:rPr>
          <w:rFonts w:cs="Arial"/>
          <w:sz w:val="24"/>
          <w:szCs w:val="24"/>
        </w:rPr>
      </w:pPr>
    </w:p>
    <w:p w14:paraId="0E15E0EA" w14:textId="77777777" w:rsidR="00341F88" w:rsidRDefault="00341F88" w:rsidP="007B6FEB">
      <w:pPr>
        <w:spacing w:before="0"/>
        <w:contextualSpacing/>
        <w:rPr>
          <w:rFonts w:cs="Arial"/>
          <w:sz w:val="24"/>
          <w:szCs w:val="24"/>
        </w:rPr>
      </w:pPr>
    </w:p>
    <w:p w14:paraId="786219B1" w14:textId="77777777" w:rsidR="00341F88" w:rsidRDefault="00341F88" w:rsidP="007B6FEB">
      <w:pPr>
        <w:spacing w:before="0"/>
        <w:contextualSpacing/>
        <w:rPr>
          <w:rFonts w:cs="Arial"/>
          <w:sz w:val="24"/>
          <w:szCs w:val="24"/>
        </w:rPr>
      </w:pPr>
    </w:p>
    <w:p w14:paraId="66808D57" w14:textId="77777777" w:rsidR="00341F88" w:rsidRDefault="00341F88" w:rsidP="007B6FEB">
      <w:pPr>
        <w:spacing w:before="0"/>
        <w:contextualSpacing/>
        <w:rPr>
          <w:rFonts w:cs="Arial"/>
          <w:sz w:val="24"/>
          <w:szCs w:val="24"/>
        </w:rPr>
      </w:pPr>
    </w:p>
    <w:p w14:paraId="6CBB2E20" w14:textId="77777777" w:rsidR="00341F88" w:rsidRDefault="00341F88" w:rsidP="007B6FEB">
      <w:pPr>
        <w:spacing w:before="0"/>
        <w:contextualSpacing/>
        <w:rPr>
          <w:rFonts w:cs="Arial"/>
          <w:sz w:val="24"/>
          <w:szCs w:val="24"/>
        </w:rPr>
      </w:pPr>
    </w:p>
    <w:p w14:paraId="63E57490" w14:textId="77777777" w:rsidR="00341F88" w:rsidRDefault="00341F88" w:rsidP="007B6FEB">
      <w:pPr>
        <w:spacing w:before="0"/>
        <w:contextualSpacing/>
        <w:rPr>
          <w:rFonts w:cs="Arial"/>
          <w:sz w:val="24"/>
          <w:szCs w:val="24"/>
        </w:rPr>
      </w:pPr>
    </w:p>
    <w:p w14:paraId="74B5AABA" w14:textId="77777777" w:rsidR="00341F88" w:rsidRDefault="00341F88" w:rsidP="007B6FEB">
      <w:pPr>
        <w:spacing w:before="0"/>
        <w:contextualSpacing/>
        <w:rPr>
          <w:rFonts w:cs="Arial"/>
          <w:sz w:val="24"/>
          <w:szCs w:val="24"/>
        </w:rPr>
      </w:pPr>
    </w:p>
    <w:p w14:paraId="1D5978DB" w14:textId="77CBD428" w:rsidR="00F90EB3" w:rsidRDefault="00F90EB3" w:rsidP="007B6FEB">
      <w:pPr>
        <w:spacing w:before="0"/>
        <w:contextualSpacing/>
        <w:rPr>
          <w:rFonts w:cs="Arial"/>
          <w:sz w:val="24"/>
          <w:szCs w:val="24"/>
        </w:rPr>
      </w:pPr>
    </w:p>
    <w:p w14:paraId="6196EDE7" w14:textId="462459D2" w:rsidR="00927F72" w:rsidRDefault="00927F72" w:rsidP="007B6FEB">
      <w:pPr>
        <w:spacing w:before="0"/>
        <w:contextualSpacing/>
        <w:rPr>
          <w:rFonts w:cs="Arial"/>
          <w:sz w:val="24"/>
          <w:szCs w:val="24"/>
        </w:rPr>
      </w:pPr>
    </w:p>
    <w:p w14:paraId="7B96B609" w14:textId="2EC93D24" w:rsidR="00927F72" w:rsidRDefault="00927F72" w:rsidP="007B6FEB">
      <w:pPr>
        <w:spacing w:before="0"/>
        <w:contextualSpacing/>
        <w:rPr>
          <w:rFonts w:cs="Arial"/>
          <w:sz w:val="24"/>
          <w:szCs w:val="24"/>
        </w:rPr>
      </w:pPr>
    </w:p>
    <w:p w14:paraId="30C37237" w14:textId="7863896B" w:rsidR="008C3986" w:rsidRPr="00503DB6" w:rsidRDefault="00341F88" w:rsidP="00046A9C">
      <w:pPr>
        <w:pStyle w:val="KDPodnaslov1"/>
        <w:numPr>
          <w:ilvl w:val="0"/>
          <w:numId w:val="29"/>
        </w:numPr>
        <w:spacing w:before="0"/>
        <w:rPr>
          <w:rFonts w:cs="Arial"/>
          <w:sz w:val="24"/>
          <w:szCs w:val="24"/>
        </w:rPr>
      </w:pPr>
      <w:r>
        <w:rPr>
          <w:rFonts w:cs="Arial"/>
          <w:sz w:val="24"/>
          <w:szCs w:val="24"/>
          <w:lang w:val="sr-Cyrl-RS"/>
        </w:rPr>
        <w:lastRenderedPageBreak/>
        <w:t>ОБРА</w:t>
      </w:r>
      <w:r w:rsidR="008C3986" w:rsidRPr="00503DB6">
        <w:rPr>
          <w:rFonts w:cs="Arial"/>
          <w:sz w:val="24"/>
          <w:szCs w:val="24"/>
        </w:rPr>
        <w:t>СЦИ</w:t>
      </w:r>
    </w:p>
    <w:p w14:paraId="43C7F69D" w14:textId="1B02B8AA" w:rsidR="00343A18" w:rsidRPr="006C35CC" w:rsidRDefault="006C35CC" w:rsidP="00343A18">
      <w:pPr>
        <w:pStyle w:val="KDObrazac"/>
        <w:spacing w:before="0"/>
        <w:rPr>
          <w:noProof/>
          <w:sz w:val="24"/>
          <w:szCs w:val="24"/>
        </w:rPr>
      </w:pPr>
      <w:r w:rsidRPr="006C35CC">
        <w:rPr>
          <w:sz w:val="24"/>
          <w:szCs w:val="24"/>
          <w:lang w:val="sr-Cyrl-RS"/>
        </w:rPr>
        <w:t>О</w:t>
      </w:r>
      <w:r w:rsidR="00E8540A" w:rsidRPr="006C35CC">
        <w:rPr>
          <w:sz w:val="24"/>
          <w:szCs w:val="24"/>
        </w:rPr>
        <w:t>бразац 1</w:t>
      </w:r>
    </w:p>
    <w:p w14:paraId="694CAF23"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DE7C435" w14:textId="3A90D900"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Понуда бр._________ од _______________ за  отворени поступак</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јавне набавке</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услуга</w:t>
      </w:r>
      <w:r w:rsidR="00C936E5">
        <w:rPr>
          <w:rFonts w:eastAsia="TimesNewRomanPS-BoldMT" w:cs="Arial"/>
          <w:bCs/>
          <w:color w:val="000000"/>
          <w:sz w:val="24"/>
          <w:szCs w:val="24"/>
          <w:lang w:val="ru-RU"/>
        </w:rPr>
        <w:t xml:space="preserve"> </w:t>
      </w:r>
      <w:r w:rsidR="00E8540A">
        <w:rPr>
          <w:rFonts w:eastAsia="TimesNewRomanPS-BoldMT" w:cs="Arial"/>
          <w:bCs/>
          <w:color w:val="000000"/>
          <w:sz w:val="24"/>
          <w:szCs w:val="24"/>
          <w:lang w:val="ru-RU"/>
        </w:rPr>
        <w:t>бр. 1000/</w:t>
      </w:r>
      <w:r w:rsidR="00DA3DB0">
        <w:rPr>
          <w:rFonts w:eastAsia="TimesNewRomanPS-BoldMT" w:cs="Arial"/>
          <w:bCs/>
          <w:color w:val="000000"/>
          <w:sz w:val="24"/>
          <w:szCs w:val="24"/>
          <w:lang w:val="ru-RU"/>
        </w:rPr>
        <w:t>0560</w:t>
      </w:r>
      <w:r w:rsidR="00E8540A">
        <w:rPr>
          <w:rFonts w:eastAsia="TimesNewRomanPS-BoldMT" w:cs="Arial"/>
          <w:bCs/>
          <w:color w:val="000000"/>
          <w:sz w:val="24"/>
          <w:szCs w:val="24"/>
          <w:lang w:val="ru-RU"/>
        </w:rPr>
        <w:t xml:space="preserve">/2017 - </w:t>
      </w:r>
      <w:r w:rsidR="008E0A87" w:rsidRPr="009A320B">
        <w:rPr>
          <w:rFonts w:cs="Arial"/>
          <w:b/>
          <w:sz w:val="24"/>
          <w:szCs w:val="24"/>
          <w:lang w:val="ru-RU"/>
        </w:rPr>
        <w:t xml:space="preserve">Израда документације за проглашење лучког подручја на локацији </w:t>
      </w:r>
      <w:r w:rsidR="00DA3DB0">
        <w:rPr>
          <w:rFonts w:cs="Arial"/>
          <w:b/>
          <w:sz w:val="24"/>
          <w:szCs w:val="24"/>
          <w:lang w:val="ru-RU"/>
        </w:rPr>
        <w:t>ТЕНТ Б</w:t>
      </w:r>
      <w:r w:rsidR="00115F1A">
        <w:rPr>
          <w:rFonts w:cs="Arial"/>
          <w:sz w:val="24"/>
          <w:szCs w:val="24"/>
          <w:lang w:val="sr-Cyrl-RS"/>
        </w:rPr>
        <w:t>,</w:t>
      </w:r>
      <w:r w:rsidR="00156292">
        <w:rPr>
          <w:rFonts w:cs="Arial"/>
          <w:b/>
          <w:sz w:val="24"/>
          <w:szCs w:val="24"/>
        </w:rPr>
        <w:t xml:space="preserve"> </w:t>
      </w:r>
      <w:r w:rsidRPr="0079618B">
        <w:rPr>
          <w:rFonts w:eastAsia="TimesNewRomanPS-BoldMT" w:cs="Arial"/>
          <w:bCs/>
          <w:color w:val="000000"/>
          <w:sz w:val="24"/>
          <w:szCs w:val="24"/>
          <w:lang w:val="ru-RU"/>
        </w:rPr>
        <w:t xml:space="preserve"> ради закључења </w:t>
      </w:r>
      <w:r w:rsidR="00E8540A">
        <w:rPr>
          <w:rFonts w:eastAsia="TimesNewRomanPS-BoldMT" w:cs="Arial"/>
          <w:bCs/>
          <w:color w:val="000000"/>
          <w:sz w:val="24"/>
          <w:szCs w:val="24"/>
          <w:lang w:val="ru-RU"/>
        </w:rPr>
        <w:t>уговора</w:t>
      </w:r>
      <w:r w:rsidR="00503DB6">
        <w:rPr>
          <w:rFonts w:eastAsia="TimesNewRomanPS-BoldMT" w:cs="Arial"/>
          <w:bCs/>
          <w:color w:val="000000"/>
          <w:sz w:val="24"/>
          <w:szCs w:val="24"/>
          <w:lang w:val="ru-RU"/>
        </w:rPr>
        <w:t xml:space="preserve"> о јавној набавци. </w:t>
      </w:r>
    </w:p>
    <w:p w14:paraId="0387091C" w14:textId="77777777" w:rsidR="00115F1A" w:rsidRPr="00E542BD" w:rsidRDefault="00115F1A" w:rsidP="000847B9">
      <w:pPr>
        <w:rPr>
          <w:rFonts w:eastAsia="TimesNewRomanPS-BoldMT" w:cs="Arial"/>
          <w:bCs/>
          <w:color w:val="000000"/>
          <w:sz w:val="24"/>
          <w:szCs w:val="24"/>
        </w:rPr>
      </w:pPr>
    </w:p>
    <w:p w14:paraId="15671FE2" w14:textId="3C90B99A" w:rsidR="00E8540A" w:rsidRPr="002D6620" w:rsidRDefault="002D6620" w:rsidP="002D6620">
      <w:pPr>
        <w:spacing w:before="0"/>
        <w:rPr>
          <w:rFonts w:cs="Arial"/>
          <w:b/>
          <w:bCs/>
          <w:iCs/>
          <w:sz w:val="24"/>
          <w:szCs w:val="24"/>
        </w:rPr>
      </w:pPr>
      <w:r w:rsidRPr="002D6620">
        <w:rPr>
          <w:rFonts w:cs="Arial"/>
          <w:b/>
          <w:bCs/>
          <w:iCs/>
          <w:sz w:val="24"/>
          <w:szCs w:val="24"/>
        </w:rPr>
        <w:t>1)</w:t>
      </w:r>
      <w:r>
        <w:rPr>
          <w:rFonts w:cs="Arial"/>
          <w:b/>
          <w:bCs/>
          <w:iCs/>
          <w:sz w:val="24"/>
          <w:szCs w:val="24"/>
        </w:rPr>
        <w:t xml:space="preserve"> </w:t>
      </w:r>
      <w:r w:rsidR="00343A18" w:rsidRPr="002D6620">
        <w:rPr>
          <w:rFonts w:cs="Arial"/>
          <w:b/>
          <w:bCs/>
          <w:iCs/>
          <w:sz w:val="24"/>
          <w:szCs w:val="24"/>
        </w:rPr>
        <w:t>ОПШТИ ПОДАЦИ О ПОНУЂАЧУ</w:t>
      </w:r>
    </w:p>
    <w:tbl>
      <w:tblPr>
        <w:tblW w:w="9749" w:type="dxa"/>
        <w:tblInd w:w="-20" w:type="dxa"/>
        <w:tblLayout w:type="fixed"/>
        <w:tblLook w:val="0000" w:firstRow="0" w:lastRow="0" w:firstColumn="0" w:lastColumn="0" w:noHBand="0" w:noVBand="0"/>
      </w:tblPr>
      <w:tblGrid>
        <w:gridCol w:w="4529"/>
        <w:gridCol w:w="5220"/>
      </w:tblGrid>
      <w:tr w:rsidR="0055619B" w:rsidRPr="00EC5BB4" w14:paraId="6DF807D7" w14:textId="77777777" w:rsidTr="002D6620">
        <w:trPr>
          <w:trHeight w:val="80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7D22B64" w14:textId="303EE4EA" w:rsidR="0055619B" w:rsidRPr="00E8540A" w:rsidRDefault="0055619B" w:rsidP="00E8540A">
            <w:pPr>
              <w:spacing w:before="0"/>
              <w:jc w:val="left"/>
              <w:rPr>
                <w:rFonts w:cs="Arial"/>
                <w:iCs/>
                <w:sz w:val="24"/>
                <w:szCs w:val="24"/>
              </w:rPr>
            </w:pPr>
            <w:r w:rsidRPr="00E8540A">
              <w:rPr>
                <w:rFonts w:cs="Arial"/>
                <w:iCs/>
                <w:sz w:val="24"/>
                <w:szCs w:val="24"/>
              </w:rPr>
              <w:t>Назив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4D7983C" w14:textId="77777777" w:rsidR="0055619B" w:rsidRPr="00EC5BB4" w:rsidRDefault="0055619B" w:rsidP="00BC01DC">
            <w:pPr>
              <w:snapToGrid w:val="0"/>
              <w:spacing w:before="0"/>
              <w:rPr>
                <w:rFonts w:cs="Arial"/>
                <w:b/>
                <w:bCs/>
                <w:i/>
                <w:iCs/>
                <w:sz w:val="24"/>
                <w:szCs w:val="24"/>
              </w:rPr>
            </w:pPr>
          </w:p>
        </w:tc>
      </w:tr>
      <w:tr w:rsidR="00343A18" w:rsidRPr="0079618B" w14:paraId="7855951D" w14:textId="77777777" w:rsidTr="002D6620">
        <w:trPr>
          <w:trHeight w:val="5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007CE53F" w14:textId="52734EC5" w:rsidR="00E8540A" w:rsidRDefault="0055619B" w:rsidP="00E8540A">
            <w:pPr>
              <w:spacing w:before="0"/>
              <w:jc w:val="left"/>
              <w:rPr>
                <w:rFonts w:cs="Arial"/>
                <w:iCs/>
                <w:sz w:val="24"/>
                <w:szCs w:val="24"/>
                <w:lang w:val="ru-RU"/>
              </w:rPr>
            </w:pPr>
            <w:r w:rsidRPr="00E8540A">
              <w:rPr>
                <w:rFonts w:cs="Arial"/>
                <w:iCs/>
                <w:sz w:val="24"/>
                <w:szCs w:val="24"/>
                <w:lang w:val="ru-RU"/>
              </w:rPr>
              <w:t>Врста правно</w:t>
            </w:r>
            <w:r w:rsidR="00E8540A">
              <w:rPr>
                <w:rFonts w:cs="Arial"/>
                <w:iCs/>
                <w:sz w:val="24"/>
                <w:szCs w:val="24"/>
                <w:lang w:val="ru-RU"/>
              </w:rPr>
              <w:t>г лица</w:t>
            </w:r>
          </w:p>
          <w:p w14:paraId="5F51BF56" w14:textId="2CA1ADD7" w:rsidR="00343A18" w:rsidRPr="00E8540A" w:rsidRDefault="0055619B" w:rsidP="00E8540A">
            <w:pPr>
              <w:spacing w:before="0"/>
              <w:jc w:val="left"/>
              <w:rPr>
                <w:rFonts w:cs="Arial"/>
                <w:b/>
                <w:bCs/>
                <w:i/>
                <w:iCs/>
                <w:sz w:val="24"/>
                <w:szCs w:val="24"/>
                <w:lang w:val="ru-RU"/>
              </w:rPr>
            </w:pPr>
            <w:r w:rsidRPr="002D6620">
              <w:rPr>
                <w:rFonts w:cs="Arial"/>
                <w:i/>
                <w:iCs/>
                <w:szCs w:val="24"/>
                <w:lang w:val="ru-RU"/>
              </w:rPr>
              <w:t>(микро, мало, средње, велико, физичко лице)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E262660" w14:textId="77777777" w:rsidR="00343A18" w:rsidRPr="0079618B" w:rsidRDefault="00343A18" w:rsidP="00BC01DC">
            <w:pPr>
              <w:snapToGrid w:val="0"/>
              <w:spacing w:before="0"/>
              <w:rPr>
                <w:rFonts w:cs="Arial"/>
                <w:b/>
                <w:bCs/>
                <w:i/>
                <w:iCs/>
                <w:sz w:val="24"/>
                <w:szCs w:val="24"/>
                <w:lang w:val="ru-RU"/>
              </w:rPr>
            </w:pPr>
          </w:p>
          <w:p w14:paraId="789B0C6F" w14:textId="77777777" w:rsidR="00343A18" w:rsidRPr="0079618B" w:rsidRDefault="00343A18" w:rsidP="00BC01DC">
            <w:pPr>
              <w:spacing w:before="0"/>
              <w:rPr>
                <w:rFonts w:cs="Arial"/>
                <w:b/>
                <w:bCs/>
                <w:i/>
                <w:iCs/>
                <w:sz w:val="24"/>
                <w:szCs w:val="24"/>
                <w:lang w:val="ru-RU"/>
              </w:rPr>
            </w:pPr>
          </w:p>
          <w:p w14:paraId="6F38FD2D" w14:textId="77777777" w:rsidR="00343A18" w:rsidRPr="0079618B" w:rsidRDefault="00343A18" w:rsidP="00BC01DC">
            <w:pPr>
              <w:spacing w:before="0"/>
              <w:rPr>
                <w:rFonts w:cs="Arial"/>
                <w:b/>
                <w:bCs/>
                <w:i/>
                <w:iCs/>
                <w:sz w:val="24"/>
                <w:szCs w:val="24"/>
                <w:lang w:val="ru-RU"/>
              </w:rPr>
            </w:pPr>
          </w:p>
        </w:tc>
      </w:tr>
      <w:tr w:rsidR="00343A18" w:rsidRPr="00EC5BB4" w14:paraId="52327B20" w14:textId="77777777" w:rsidTr="002D6620">
        <w:trPr>
          <w:trHeight w:val="62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06467DCA" w14:textId="0AC0AB6D" w:rsidR="00343A18" w:rsidRPr="00E8540A" w:rsidRDefault="00343A18" w:rsidP="00E8540A">
            <w:pPr>
              <w:spacing w:before="0"/>
              <w:jc w:val="left"/>
              <w:rPr>
                <w:rFonts w:cs="Arial"/>
                <w:b/>
                <w:bCs/>
                <w:iCs/>
                <w:sz w:val="24"/>
                <w:szCs w:val="24"/>
              </w:rPr>
            </w:pPr>
            <w:r w:rsidRPr="00E8540A">
              <w:rPr>
                <w:rFonts w:cs="Arial"/>
                <w:iCs/>
                <w:sz w:val="24"/>
                <w:szCs w:val="24"/>
              </w:rPr>
              <w:t>Адреса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954526C" w14:textId="77777777" w:rsidR="00343A18" w:rsidRPr="00EC5BB4" w:rsidRDefault="00343A18" w:rsidP="00BC01DC">
            <w:pPr>
              <w:snapToGrid w:val="0"/>
              <w:spacing w:before="0"/>
              <w:rPr>
                <w:rFonts w:cs="Arial"/>
                <w:b/>
                <w:bCs/>
                <w:i/>
                <w:iCs/>
                <w:sz w:val="24"/>
                <w:szCs w:val="24"/>
              </w:rPr>
            </w:pPr>
          </w:p>
          <w:p w14:paraId="12EAE13D" w14:textId="77777777" w:rsidR="00343A18" w:rsidRPr="00EC5BB4" w:rsidRDefault="00343A18" w:rsidP="00BC01DC">
            <w:pPr>
              <w:spacing w:before="0"/>
              <w:rPr>
                <w:rFonts w:cs="Arial"/>
                <w:b/>
                <w:bCs/>
                <w:i/>
                <w:iCs/>
                <w:sz w:val="24"/>
                <w:szCs w:val="24"/>
              </w:rPr>
            </w:pPr>
          </w:p>
          <w:p w14:paraId="57CF9921" w14:textId="77777777" w:rsidR="00343A18" w:rsidRPr="00EC5BB4" w:rsidRDefault="00343A18" w:rsidP="00BC01DC">
            <w:pPr>
              <w:spacing w:before="0"/>
              <w:rPr>
                <w:rFonts w:cs="Arial"/>
                <w:b/>
                <w:bCs/>
                <w:i/>
                <w:iCs/>
                <w:sz w:val="24"/>
                <w:szCs w:val="24"/>
              </w:rPr>
            </w:pPr>
          </w:p>
        </w:tc>
      </w:tr>
      <w:tr w:rsidR="00343A18" w:rsidRPr="00EC5BB4" w14:paraId="5D69056E" w14:textId="77777777" w:rsidTr="002D6620">
        <w:trPr>
          <w:trHeight w:val="797"/>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5AA694B" w14:textId="1C7D375C" w:rsidR="00343A18" w:rsidRPr="00E8540A" w:rsidRDefault="00343A18" w:rsidP="00E8540A">
            <w:pPr>
              <w:spacing w:before="0"/>
              <w:jc w:val="left"/>
              <w:rPr>
                <w:rFonts w:cs="Arial"/>
                <w:b/>
                <w:bCs/>
                <w:iCs/>
                <w:sz w:val="24"/>
                <w:szCs w:val="24"/>
              </w:rPr>
            </w:pPr>
            <w:r w:rsidRPr="00E8540A">
              <w:rPr>
                <w:rFonts w:cs="Arial"/>
                <w:iCs/>
                <w:sz w:val="24"/>
                <w:szCs w:val="24"/>
              </w:rPr>
              <w:t>Матични број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59646F4" w14:textId="77777777" w:rsidR="00343A18" w:rsidRPr="00EC5BB4" w:rsidRDefault="00343A18" w:rsidP="00BC01DC">
            <w:pPr>
              <w:snapToGrid w:val="0"/>
              <w:spacing w:before="0"/>
              <w:rPr>
                <w:rFonts w:cs="Arial"/>
                <w:b/>
                <w:bCs/>
                <w:i/>
                <w:iCs/>
                <w:sz w:val="24"/>
                <w:szCs w:val="24"/>
              </w:rPr>
            </w:pPr>
          </w:p>
          <w:p w14:paraId="7B71F24A" w14:textId="77777777" w:rsidR="00343A18" w:rsidRPr="00EC5BB4" w:rsidRDefault="00343A18" w:rsidP="00BC01DC">
            <w:pPr>
              <w:spacing w:before="0"/>
              <w:rPr>
                <w:rFonts w:cs="Arial"/>
                <w:b/>
                <w:bCs/>
                <w:i/>
                <w:iCs/>
                <w:sz w:val="24"/>
                <w:szCs w:val="24"/>
              </w:rPr>
            </w:pPr>
          </w:p>
        </w:tc>
      </w:tr>
      <w:tr w:rsidR="00343A18" w:rsidRPr="0079618B" w14:paraId="4CC606AE" w14:textId="77777777" w:rsidTr="00F92809">
        <w:trPr>
          <w:trHeight w:val="638"/>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2102333E" w14:textId="0AC19832"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Порески идентификациони број понуђача (ПИБ)</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C7482AD" w14:textId="77777777" w:rsidR="00343A18" w:rsidRPr="00EC5BB4" w:rsidRDefault="00343A18" w:rsidP="00BC01DC">
            <w:pPr>
              <w:snapToGrid w:val="0"/>
              <w:spacing w:before="0"/>
              <w:rPr>
                <w:rFonts w:cs="Arial"/>
                <w:b/>
                <w:bCs/>
                <w:i/>
                <w:iCs/>
                <w:sz w:val="24"/>
                <w:szCs w:val="24"/>
                <w:lang w:val="ru-RU"/>
              </w:rPr>
            </w:pPr>
          </w:p>
        </w:tc>
      </w:tr>
      <w:tr w:rsidR="00343A18" w:rsidRPr="00EC5BB4" w14:paraId="660A68C5" w14:textId="77777777" w:rsidTr="00F92809">
        <w:trPr>
          <w:trHeight w:val="40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3520FE30" w14:textId="3FF86C7D" w:rsidR="00343A18" w:rsidRPr="00E8540A" w:rsidRDefault="00343A18" w:rsidP="00E8540A">
            <w:pPr>
              <w:spacing w:before="0"/>
              <w:jc w:val="left"/>
              <w:rPr>
                <w:rFonts w:cs="Arial"/>
                <w:b/>
                <w:bCs/>
                <w:iCs/>
                <w:sz w:val="24"/>
                <w:szCs w:val="24"/>
              </w:rPr>
            </w:pPr>
            <w:r w:rsidRPr="00E8540A">
              <w:rPr>
                <w:rFonts w:cs="Arial"/>
                <w:iCs/>
                <w:sz w:val="24"/>
                <w:szCs w:val="24"/>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DC43926" w14:textId="77777777" w:rsidR="00343A18" w:rsidRPr="00EC5BB4" w:rsidRDefault="00343A18" w:rsidP="00BC01DC">
            <w:pPr>
              <w:snapToGrid w:val="0"/>
              <w:spacing w:before="0"/>
              <w:rPr>
                <w:rFonts w:cs="Arial"/>
                <w:b/>
                <w:bCs/>
                <w:i/>
                <w:iCs/>
                <w:sz w:val="24"/>
                <w:szCs w:val="24"/>
              </w:rPr>
            </w:pPr>
          </w:p>
          <w:p w14:paraId="7BD14C1B" w14:textId="77777777" w:rsidR="00343A18" w:rsidRPr="00EC5BB4" w:rsidRDefault="00343A18" w:rsidP="00BC01DC">
            <w:pPr>
              <w:spacing w:before="0"/>
              <w:rPr>
                <w:rFonts w:cs="Arial"/>
                <w:b/>
                <w:bCs/>
                <w:i/>
                <w:iCs/>
                <w:sz w:val="24"/>
                <w:szCs w:val="24"/>
              </w:rPr>
            </w:pPr>
          </w:p>
          <w:p w14:paraId="276197D4" w14:textId="77777777" w:rsidR="00343A18" w:rsidRPr="00EC5BB4" w:rsidRDefault="00343A18" w:rsidP="00BC01DC">
            <w:pPr>
              <w:spacing w:before="0"/>
              <w:rPr>
                <w:rFonts w:cs="Arial"/>
                <w:b/>
                <w:bCs/>
                <w:i/>
                <w:iCs/>
                <w:sz w:val="24"/>
                <w:szCs w:val="24"/>
              </w:rPr>
            </w:pPr>
          </w:p>
        </w:tc>
      </w:tr>
      <w:tr w:rsidR="00343A18" w:rsidRPr="0079618B" w14:paraId="6F89175B" w14:textId="77777777" w:rsidTr="00F92809">
        <w:trPr>
          <w:trHeight w:val="56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2AB399C1" w14:textId="59AD4A7C"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Електронска адреса понуђача (</w:t>
            </w:r>
            <w:r w:rsidRPr="00E8540A">
              <w:rPr>
                <w:rFonts w:cs="Arial"/>
                <w:iCs/>
                <w:sz w:val="24"/>
                <w:szCs w:val="24"/>
              </w:rPr>
              <w:t>e</w:t>
            </w:r>
            <w:r w:rsidRPr="00E8540A">
              <w:rPr>
                <w:rFonts w:cs="Arial"/>
                <w:iCs/>
                <w:sz w:val="24"/>
                <w:szCs w:val="24"/>
                <w:lang w:val="ru-RU"/>
              </w:rPr>
              <w:t>-</w:t>
            </w:r>
            <w:r w:rsidRPr="00E8540A">
              <w:rPr>
                <w:rFonts w:cs="Arial"/>
                <w:iCs/>
                <w:sz w:val="24"/>
                <w:szCs w:val="24"/>
              </w:rPr>
              <w:t>mail</w:t>
            </w:r>
            <w:r w:rsidRPr="00E8540A">
              <w:rPr>
                <w:rFonts w:cs="Arial"/>
                <w:iCs/>
                <w:sz w:val="24"/>
                <w:szCs w:val="24"/>
                <w:lang w:val="ru-R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71E46A6" w14:textId="77777777" w:rsidR="00343A18" w:rsidRPr="00EC5BB4" w:rsidRDefault="00343A18" w:rsidP="00BC01DC">
            <w:pPr>
              <w:snapToGrid w:val="0"/>
              <w:spacing w:before="0"/>
              <w:rPr>
                <w:rFonts w:cs="Arial"/>
                <w:b/>
                <w:bCs/>
                <w:i/>
                <w:iCs/>
                <w:sz w:val="24"/>
                <w:szCs w:val="24"/>
                <w:lang w:val="ru-RU"/>
              </w:rPr>
            </w:pPr>
          </w:p>
        </w:tc>
      </w:tr>
      <w:tr w:rsidR="00343A18" w:rsidRPr="00EC5BB4" w14:paraId="225BCA84" w14:textId="77777777" w:rsidTr="00F92809">
        <w:trPr>
          <w:trHeight w:val="413"/>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9520214" w14:textId="680F5382" w:rsidR="00343A18" w:rsidRPr="00E8540A" w:rsidRDefault="00343A18" w:rsidP="00E8540A">
            <w:pPr>
              <w:spacing w:before="0"/>
              <w:jc w:val="left"/>
              <w:rPr>
                <w:rFonts w:cs="Arial"/>
                <w:b/>
                <w:bCs/>
                <w:iCs/>
                <w:sz w:val="24"/>
                <w:szCs w:val="24"/>
              </w:rPr>
            </w:pPr>
            <w:r w:rsidRPr="00E8540A">
              <w:rPr>
                <w:rFonts w:cs="Arial"/>
                <w:iCs/>
                <w:sz w:val="24"/>
                <w:szCs w:val="24"/>
              </w:rPr>
              <w:t>Телефон</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A26BB91" w14:textId="77777777" w:rsidR="00343A18" w:rsidRPr="00EC5BB4" w:rsidRDefault="00343A18" w:rsidP="00BC01DC">
            <w:pPr>
              <w:snapToGrid w:val="0"/>
              <w:spacing w:before="0"/>
              <w:rPr>
                <w:rFonts w:cs="Arial"/>
                <w:b/>
                <w:bCs/>
                <w:i/>
                <w:iCs/>
                <w:sz w:val="24"/>
                <w:szCs w:val="24"/>
              </w:rPr>
            </w:pPr>
          </w:p>
          <w:p w14:paraId="1AF67EB9" w14:textId="77777777" w:rsidR="00343A18" w:rsidRPr="00EC5BB4" w:rsidRDefault="00343A18" w:rsidP="00BC01DC">
            <w:pPr>
              <w:spacing w:before="0"/>
              <w:rPr>
                <w:rFonts w:cs="Arial"/>
                <w:b/>
                <w:bCs/>
                <w:i/>
                <w:iCs/>
                <w:sz w:val="24"/>
                <w:szCs w:val="24"/>
              </w:rPr>
            </w:pPr>
          </w:p>
          <w:p w14:paraId="7D6838E6" w14:textId="77777777" w:rsidR="00343A18" w:rsidRPr="00EC5BB4" w:rsidRDefault="00343A18" w:rsidP="00BC01DC">
            <w:pPr>
              <w:spacing w:before="0"/>
              <w:rPr>
                <w:rFonts w:cs="Arial"/>
                <w:b/>
                <w:bCs/>
                <w:i/>
                <w:iCs/>
                <w:sz w:val="24"/>
                <w:szCs w:val="24"/>
              </w:rPr>
            </w:pPr>
          </w:p>
        </w:tc>
      </w:tr>
      <w:tr w:rsidR="00343A18" w:rsidRPr="00EC5BB4" w14:paraId="4B744F86" w14:textId="77777777" w:rsidTr="00F92809">
        <w:trPr>
          <w:trHeight w:val="614"/>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3674E047" w14:textId="2F03819D" w:rsidR="00343A18" w:rsidRPr="00E8540A" w:rsidRDefault="00343A18" w:rsidP="00E8540A">
            <w:pPr>
              <w:spacing w:before="0"/>
              <w:jc w:val="left"/>
              <w:rPr>
                <w:rFonts w:cs="Arial"/>
                <w:b/>
                <w:bCs/>
                <w:iCs/>
                <w:sz w:val="24"/>
                <w:szCs w:val="24"/>
              </w:rPr>
            </w:pPr>
            <w:r w:rsidRPr="00E8540A">
              <w:rPr>
                <w:rFonts w:cs="Arial"/>
                <w:iCs/>
                <w:sz w:val="24"/>
                <w:szCs w:val="24"/>
              </w:rPr>
              <w:t>Телефакс</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CCCD1B8" w14:textId="77777777" w:rsidR="00343A18" w:rsidRPr="00EC5BB4" w:rsidRDefault="00343A18" w:rsidP="00BC01DC">
            <w:pPr>
              <w:snapToGrid w:val="0"/>
              <w:spacing w:before="0"/>
              <w:rPr>
                <w:rFonts w:cs="Arial"/>
                <w:b/>
                <w:bCs/>
                <w:i/>
                <w:iCs/>
                <w:sz w:val="24"/>
                <w:szCs w:val="24"/>
              </w:rPr>
            </w:pPr>
          </w:p>
          <w:p w14:paraId="18965617" w14:textId="77777777" w:rsidR="00343A18" w:rsidRPr="00EC5BB4" w:rsidRDefault="00343A18" w:rsidP="00BC01DC">
            <w:pPr>
              <w:spacing w:before="0"/>
              <w:rPr>
                <w:rFonts w:cs="Arial"/>
                <w:b/>
                <w:bCs/>
                <w:i/>
                <w:iCs/>
                <w:sz w:val="24"/>
                <w:szCs w:val="24"/>
              </w:rPr>
            </w:pPr>
          </w:p>
          <w:p w14:paraId="5A716674" w14:textId="77777777" w:rsidR="00343A18" w:rsidRPr="00EC5BB4" w:rsidRDefault="00343A18" w:rsidP="00BC01DC">
            <w:pPr>
              <w:spacing w:before="0"/>
              <w:rPr>
                <w:rFonts w:cs="Arial"/>
                <w:b/>
                <w:bCs/>
                <w:i/>
                <w:iCs/>
                <w:sz w:val="24"/>
                <w:szCs w:val="24"/>
              </w:rPr>
            </w:pPr>
          </w:p>
        </w:tc>
      </w:tr>
      <w:tr w:rsidR="00343A18" w:rsidRPr="0079618B" w14:paraId="0F821D75" w14:textId="77777777" w:rsidTr="00F92809">
        <w:trPr>
          <w:trHeight w:val="57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481BAA49" w14:textId="34902047"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Број рачуна понуђача и назив банке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8608DDB" w14:textId="77777777" w:rsidR="00343A18" w:rsidRPr="00EC5BB4" w:rsidRDefault="00343A18" w:rsidP="00BC01DC">
            <w:pPr>
              <w:snapToGrid w:val="0"/>
              <w:spacing w:before="0"/>
              <w:rPr>
                <w:rFonts w:cs="Arial"/>
                <w:b/>
                <w:bCs/>
                <w:i/>
                <w:iCs/>
                <w:sz w:val="24"/>
                <w:szCs w:val="24"/>
                <w:lang w:val="ru-RU"/>
              </w:rPr>
            </w:pPr>
          </w:p>
          <w:p w14:paraId="5B2EF482" w14:textId="77777777" w:rsidR="00343A18" w:rsidRPr="00EC5BB4" w:rsidRDefault="00343A18" w:rsidP="00BC01DC">
            <w:pPr>
              <w:spacing w:before="0"/>
              <w:rPr>
                <w:rFonts w:cs="Arial"/>
                <w:b/>
                <w:bCs/>
                <w:i/>
                <w:iCs/>
                <w:sz w:val="24"/>
                <w:szCs w:val="24"/>
                <w:lang w:val="ru-RU"/>
              </w:rPr>
            </w:pPr>
          </w:p>
          <w:p w14:paraId="3366F2EC" w14:textId="77777777" w:rsidR="00343A18" w:rsidRPr="00EC5BB4" w:rsidRDefault="00343A18" w:rsidP="00BC01DC">
            <w:pPr>
              <w:spacing w:before="0"/>
              <w:rPr>
                <w:rFonts w:cs="Arial"/>
                <w:b/>
                <w:bCs/>
                <w:i/>
                <w:iCs/>
                <w:sz w:val="24"/>
                <w:szCs w:val="24"/>
                <w:lang w:val="ru-RU"/>
              </w:rPr>
            </w:pPr>
          </w:p>
        </w:tc>
      </w:tr>
      <w:tr w:rsidR="00343A18" w:rsidRPr="0079618B" w14:paraId="606E9E3D" w14:textId="77777777" w:rsidTr="00F92809">
        <w:trPr>
          <w:trHeight w:val="590"/>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0DB0BD31" w14:textId="77777777"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Лице овлашћено за потписивање уговора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056B04E" w14:textId="77777777" w:rsidR="00343A18" w:rsidRPr="00EC5BB4" w:rsidRDefault="00343A18" w:rsidP="00BC01DC">
            <w:pPr>
              <w:snapToGrid w:val="0"/>
              <w:spacing w:before="0"/>
              <w:ind w:firstLine="708"/>
              <w:rPr>
                <w:rFonts w:cs="Arial"/>
                <w:b/>
                <w:bCs/>
                <w:i/>
                <w:iCs/>
                <w:sz w:val="24"/>
                <w:szCs w:val="24"/>
                <w:lang w:val="ru-RU"/>
              </w:rPr>
            </w:pPr>
          </w:p>
          <w:p w14:paraId="28B68052" w14:textId="77777777" w:rsidR="00343A18" w:rsidRPr="00EC5BB4" w:rsidRDefault="00343A18" w:rsidP="00BC01DC">
            <w:pPr>
              <w:spacing w:before="0"/>
              <w:ind w:firstLine="708"/>
              <w:rPr>
                <w:rFonts w:cs="Arial"/>
                <w:b/>
                <w:bCs/>
                <w:i/>
                <w:iCs/>
                <w:sz w:val="24"/>
                <w:szCs w:val="24"/>
                <w:lang w:val="ru-RU"/>
              </w:rPr>
            </w:pPr>
          </w:p>
          <w:p w14:paraId="7C659769" w14:textId="77777777" w:rsidR="00343A18" w:rsidRPr="00EC5BB4" w:rsidRDefault="00343A18" w:rsidP="00BC01DC">
            <w:pPr>
              <w:spacing w:before="0"/>
              <w:ind w:firstLine="708"/>
              <w:rPr>
                <w:rFonts w:cs="Arial"/>
                <w:b/>
                <w:bCs/>
                <w:i/>
                <w:iCs/>
                <w:sz w:val="24"/>
                <w:szCs w:val="24"/>
                <w:lang w:val="ru-RU"/>
              </w:rPr>
            </w:pPr>
          </w:p>
        </w:tc>
      </w:tr>
    </w:tbl>
    <w:p w14:paraId="0EB9772F" w14:textId="77777777" w:rsidR="00343A18" w:rsidRPr="0079618B" w:rsidRDefault="00343A18" w:rsidP="00343A18">
      <w:pPr>
        <w:spacing w:before="0"/>
        <w:rPr>
          <w:rFonts w:cs="Arial"/>
          <w:sz w:val="24"/>
          <w:szCs w:val="24"/>
          <w:lang w:val="ru-RU"/>
        </w:rPr>
      </w:pPr>
    </w:p>
    <w:p w14:paraId="7C1E0490" w14:textId="3582DA1F" w:rsidR="00343A18" w:rsidRPr="00E8540A" w:rsidRDefault="00E8540A" w:rsidP="00343A18">
      <w:pPr>
        <w:spacing w:before="0"/>
        <w:rPr>
          <w:rFonts w:cs="Arial"/>
          <w:b/>
          <w:sz w:val="24"/>
          <w:szCs w:val="24"/>
        </w:rPr>
      </w:pPr>
      <w:r w:rsidRPr="00E8540A">
        <w:rPr>
          <w:rFonts w:eastAsia="TimesNewRomanPSMT" w:cs="Arial"/>
          <w:b/>
          <w:bCs/>
          <w:iCs/>
          <w:sz w:val="24"/>
          <w:szCs w:val="24"/>
        </w:rPr>
        <w:t>2) ПОНУДУ ПОДНОСИ</w:t>
      </w:r>
    </w:p>
    <w:tbl>
      <w:tblPr>
        <w:tblW w:w="9761" w:type="dxa"/>
        <w:tblInd w:w="-20" w:type="dxa"/>
        <w:tblLayout w:type="fixed"/>
        <w:tblLook w:val="0000" w:firstRow="0" w:lastRow="0" w:firstColumn="0" w:lastColumn="0" w:noHBand="0" w:noVBand="0"/>
      </w:tblPr>
      <w:tblGrid>
        <w:gridCol w:w="9761"/>
      </w:tblGrid>
      <w:tr w:rsidR="00343A18" w:rsidRPr="00EC5BB4" w14:paraId="5DC53108" w14:textId="77777777" w:rsidTr="00E8540A">
        <w:trPr>
          <w:trHeight w:val="464"/>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C6396" w14:textId="5E83A0E3"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5B4F253D" w14:textId="77777777" w:rsidTr="00E8540A">
        <w:trPr>
          <w:trHeight w:val="427"/>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A43FD" w14:textId="77777777"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59A9DBD" w14:textId="77777777" w:rsidTr="00E8540A">
        <w:trPr>
          <w:trHeight w:val="420"/>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23650" w14:textId="77777777" w:rsidR="00343A18" w:rsidRPr="00EC5BB4" w:rsidRDefault="00343A18" w:rsidP="00E8540A">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7A22D1B" w14:textId="7D937969" w:rsidR="00343A18" w:rsidRDefault="00343A18" w:rsidP="00E8540A">
      <w:pPr>
        <w:spacing w:before="0"/>
        <w:contextualSpacing/>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6C35CC">
        <w:rPr>
          <w:rFonts w:cs="Arial"/>
          <w:i/>
          <w:iCs/>
          <w:sz w:val="20"/>
          <w:szCs w:val="20"/>
          <w:lang w:val="ru-RU"/>
        </w:rPr>
        <w:t>.</w:t>
      </w:r>
    </w:p>
    <w:p w14:paraId="1161BA9F" w14:textId="77777777" w:rsidR="00343A18" w:rsidRPr="00E8540A" w:rsidRDefault="00343A18" w:rsidP="00343A18">
      <w:pPr>
        <w:spacing w:before="0"/>
        <w:rPr>
          <w:rFonts w:eastAsia="TimesNewRomanPSMT" w:cs="Arial"/>
          <w:b/>
          <w:bCs/>
          <w:sz w:val="24"/>
          <w:szCs w:val="24"/>
        </w:rPr>
      </w:pPr>
      <w:r w:rsidRPr="00E8540A">
        <w:rPr>
          <w:rFonts w:eastAsia="TimesNewRomanPSMT" w:cs="Arial"/>
          <w:b/>
          <w:bCs/>
          <w:sz w:val="24"/>
          <w:szCs w:val="24"/>
          <w:lang w:val="sr-Cyrl-CS"/>
        </w:rPr>
        <w:lastRenderedPageBreak/>
        <w:t xml:space="preserve">3) </w:t>
      </w:r>
      <w:r w:rsidRPr="00E8540A">
        <w:rPr>
          <w:rFonts w:eastAsia="TimesNewRomanPSMT" w:cs="Arial"/>
          <w:b/>
          <w:bCs/>
          <w:sz w:val="24"/>
          <w:szCs w:val="24"/>
        </w:rPr>
        <w:t xml:space="preserve">ПОДАЦИ О ПОДИЗВОЂАЧУ </w:t>
      </w:r>
    </w:p>
    <w:p w14:paraId="6D413063"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410"/>
        <w:gridCol w:w="4872"/>
      </w:tblGrid>
      <w:tr w:rsidR="002D6620" w:rsidRPr="00EC5BB4" w14:paraId="0E5FE652" w14:textId="77777777"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02EB347" w14:textId="37062C4C" w:rsidR="002D6620" w:rsidRPr="002D6620" w:rsidRDefault="002D6620" w:rsidP="002D6620">
            <w:pPr>
              <w:spacing w:before="0"/>
              <w:jc w:val="left"/>
              <w:rPr>
                <w:rFonts w:eastAsia="TimesNewRomanPSMT" w:cs="Arial"/>
                <w:bCs/>
                <w:sz w:val="24"/>
                <w:szCs w:val="24"/>
              </w:rPr>
            </w:pPr>
            <w:r w:rsidRPr="002D6620">
              <w:rPr>
                <w:rFonts w:eastAsia="TimesNewRomanPSMT" w:cs="Arial"/>
                <w:bCs/>
                <w:sz w:val="24"/>
                <w:szCs w:val="24"/>
              </w:rPr>
              <w:t>1)</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4AA09ACF" w14:textId="77777777" w:rsidR="002D6620" w:rsidRPr="00EC5BB4" w:rsidRDefault="002D6620" w:rsidP="00BC01DC">
            <w:pPr>
              <w:snapToGrid w:val="0"/>
              <w:spacing w:before="0"/>
              <w:rPr>
                <w:rFonts w:eastAsia="TimesNewRomanPSMT" w:cs="Arial"/>
                <w:b/>
                <w:bCs/>
                <w:sz w:val="24"/>
                <w:szCs w:val="24"/>
              </w:rPr>
            </w:pPr>
          </w:p>
        </w:tc>
      </w:tr>
      <w:tr w:rsidR="002D6620" w:rsidRPr="0079618B" w14:paraId="5A57EAA8" w14:textId="77777777" w:rsidTr="002D6620">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588DA80" w14:textId="77777777"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14:paraId="5AF788AC" w14:textId="346B5AD8" w:rsidR="002D6620" w:rsidRPr="002D6620" w:rsidRDefault="002D6620" w:rsidP="002D6620">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65431A61" w14:textId="77777777" w:rsidR="002D6620" w:rsidRPr="0079618B" w:rsidRDefault="002D6620" w:rsidP="00BC01DC">
            <w:pPr>
              <w:snapToGrid w:val="0"/>
              <w:spacing w:before="0"/>
              <w:rPr>
                <w:rFonts w:eastAsia="TimesNewRomanPSMT" w:cs="Arial"/>
                <w:b/>
                <w:bCs/>
                <w:sz w:val="24"/>
                <w:szCs w:val="24"/>
                <w:lang w:val="ru-RU"/>
              </w:rPr>
            </w:pPr>
          </w:p>
        </w:tc>
      </w:tr>
      <w:tr w:rsidR="002D6620" w:rsidRPr="00EC5BB4" w14:paraId="798F93E2" w14:textId="77777777" w:rsidTr="002D6620">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A397A2B" w14:textId="4B3890F9"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4A109777" w14:textId="77777777" w:rsidR="002D6620" w:rsidRPr="00EC5BB4" w:rsidRDefault="002D6620" w:rsidP="00BC01DC">
            <w:pPr>
              <w:snapToGrid w:val="0"/>
              <w:spacing w:before="0"/>
              <w:rPr>
                <w:rFonts w:eastAsia="TimesNewRomanPSMT" w:cs="Arial"/>
                <w:b/>
                <w:bCs/>
                <w:sz w:val="24"/>
                <w:szCs w:val="24"/>
              </w:rPr>
            </w:pPr>
          </w:p>
        </w:tc>
      </w:tr>
      <w:tr w:rsidR="002D6620" w:rsidRPr="00EC5BB4" w14:paraId="409F4FC2" w14:textId="77777777"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CE5E49F" w14:textId="541E6C5C"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4A808C9D" w14:textId="77777777" w:rsidR="002D6620" w:rsidRPr="00EC5BB4" w:rsidRDefault="002D6620" w:rsidP="00BC01DC">
            <w:pPr>
              <w:snapToGrid w:val="0"/>
              <w:spacing w:before="0"/>
              <w:rPr>
                <w:rFonts w:eastAsia="TimesNewRomanPSMT" w:cs="Arial"/>
                <w:b/>
                <w:bCs/>
                <w:sz w:val="24"/>
                <w:szCs w:val="24"/>
              </w:rPr>
            </w:pPr>
          </w:p>
        </w:tc>
      </w:tr>
      <w:tr w:rsidR="002D6620" w:rsidRPr="00EC5BB4" w14:paraId="25A600EB" w14:textId="77777777" w:rsidTr="002D6620">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6272290" w14:textId="2E2FDF56"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2665ACE1" w14:textId="77777777" w:rsidR="002D6620" w:rsidRPr="00EC5BB4" w:rsidRDefault="002D6620" w:rsidP="00BC01DC">
            <w:pPr>
              <w:snapToGrid w:val="0"/>
              <w:spacing w:before="0"/>
              <w:rPr>
                <w:rFonts w:eastAsia="TimesNewRomanPSMT" w:cs="Arial"/>
                <w:b/>
                <w:bCs/>
                <w:sz w:val="24"/>
                <w:szCs w:val="24"/>
              </w:rPr>
            </w:pPr>
          </w:p>
        </w:tc>
      </w:tr>
      <w:tr w:rsidR="002D6620" w:rsidRPr="00EC5BB4" w14:paraId="2D250BD5" w14:textId="77777777" w:rsidTr="002D6620">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0A22D39" w14:textId="7D97BEE1"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28ADC32B" w14:textId="77777777" w:rsidR="002D6620" w:rsidRPr="00EC5BB4" w:rsidRDefault="002D6620" w:rsidP="00BC01DC">
            <w:pPr>
              <w:snapToGrid w:val="0"/>
              <w:spacing w:before="0"/>
              <w:rPr>
                <w:rFonts w:eastAsia="TimesNewRomanPSMT" w:cs="Arial"/>
                <w:b/>
                <w:bCs/>
                <w:sz w:val="24"/>
                <w:szCs w:val="24"/>
              </w:rPr>
            </w:pPr>
          </w:p>
        </w:tc>
      </w:tr>
      <w:tr w:rsidR="002D6620" w:rsidRPr="0079618B" w14:paraId="6955D2AF" w14:textId="77777777"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60E7AAC" w14:textId="1E976670"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3484E519" w14:textId="77777777" w:rsidR="002D6620" w:rsidRPr="00EC5BB4" w:rsidRDefault="002D6620" w:rsidP="00BC01DC">
            <w:pPr>
              <w:snapToGrid w:val="0"/>
              <w:spacing w:before="0"/>
              <w:rPr>
                <w:rFonts w:eastAsia="TimesNewRomanPSMT" w:cs="Arial"/>
                <w:b/>
                <w:bCs/>
                <w:sz w:val="24"/>
                <w:szCs w:val="24"/>
                <w:lang w:val="ru-RU"/>
              </w:rPr>
            </w:pPr>
          </w:p>
        </w:tc>
      </w:tr>
      <w:tr w:rsidR="002D6620" w:rsidRPr="0079618B" w14:paraId="2335C88B" w14:textId="77777777" w:rsidTr="002D6620">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FF34EE" w14:textId="7762A66C"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7E9E8A8A" w14:textId="77777777" w:rsidR="002D6620" w:rsidRPr="00EC5BB4" w:rsidRDefault="002D6620" w:rsidP="00BC01DC">
            <w:pPr>
              <w:snapToGrid w:val="0"/>
              <w:spacing w:before="0"/>
              <w:rPr>
                <w:rFonts w:eastAsia="TimesNewRomanPSMT" w:cs="Arial"/>
                <w:b/>
                <w:bCs/>
                <w:sz w:val="24"/>
                <w:szCs w:val="24"/>
                <w:lang w:val="ru-RU"/>
              </w:rPr>
            </w:pPr>
          </w:p>
        </w:tc>
      </w:tr>
      <w:tr w:rsidR="002D6620" w:rsidRPr="00EC5BB4" w14:paraId="6200737C" w14:textId="77777777"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A93117" w14:textId="77777777" w:rsidR="002D6620" w:rsidRPr="002D6620" w:rsidRDefault="002D6620" w:rsidP="00BC01DC">
            <w:pPr>
              <w:snapToGrid w:val="0"/>
              <w:spacing w:before="0"/>
              <w:rPr>
                <w:rFonts w:eastAsia="TimesNewRomanPSMT" w:cs="Arial"/>
                <w:bCs/>
                <w:sz w:val="24"/>
                <w:szCs w:val="24"/>
                <w:lang w:val="ru-RU"/>
              </w:rPr>
            </w:pPr>
          </w:p>
          <w:p w14:paraId="1DCAD0BD" w14:textId="43E43BD1" w:rsidR="002D6620" w:rsidRPr="002D6620" w:rsidRDefault="002D6620" w:rsidP="002D6620">
            <w:pPr>
              <w:spacing w:before="0"/>
              <w:rPr>
                <w:rFonts w:eastAsia="TimesNewRomanPSMT" w:cs="Arial"/>
                <w:bCs/>
                <w:sz w:val="24"/>
                <w:szCs w:val="24"/>
              </w:rPr>
            </w:pPr>
            <w:r w:rsidRPr="002D6620">
              <w:rPr>
                <w:rFonts w:eastAsia="TimesNewRomanPSMT" w:cs="Arial"/>
                <w:bCs/>
                <w:sz w:val="24"/>
                <w:szCs w:val="24"/>
              </w:rPr>
              <w:t>2)</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08B6A5BA" w14:textId="77777777" w:rsidR="002D6620" w:rsidRPr="00EC5BB4" w:rsidRDefault="002D6620" w:rsidP="00BC01DC">
            <w:pPr>
              <w:snapToGrid w:val="0"/>
              <w:spacing w:before="0"/>
              <w:rPr>
                <w:rFonts w:eastAsia="TimesNewRomanPSMT" w:cs="Arial"/>
                <w:b/>
                <w:bCs/>
                <w:sz w:val="24"/>
                <w:szCs w:val="24"/>
              </w:rPr>
            </w:pPr>
          </w:p>
        </w:tc>
      </w:tr>
      <w:tr w:rsidR="002D6620" w:rsidRPr="0079618B" w14:paraId="468703F2" w14:textId="77777777" w:rsidTr="002D6620">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F0E4043" w14:textId="77777777" w:rsidR="002D6620" w:rsidRPr="002D6620" w:rsidRDefault="002D6620" w:rsidP="00E8540A">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14:paraId="37E3AC76" w14:textId="31418B10" w:rsidR="002D6620" w:rsidRPr="002D6620" w:rsidRDefault="002D6620" w:rsidP="00E8540A">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345BF306" w14:textId="77777777" w:rsidR="002D6620" w:rsidRPr="0079618B" w:rsidRDefault="002D6620" w:rsidP="00BC01DC">
            <w:pPr>
              <w:snapToGrid w:val="0"/>
              <w:spacing w:before="0"/>
              <w:rPr>
                <w:rFonts w:eastAsia="TimesNewRomanPSMT" w:cs="Arial"/>
                <w:b/>
                <w:bCs/>
                <w:sz w:val="24"/>
                <w:szCs w:val="24"/>
                <w:lang w:val="ru-RU"/>
              </w:rPr>
            </w:pPr>
          </w:p>
        </w:tc>
      </w:tr>
      <w:tr w:rsidR="002D6620" w:rsidRPr="00EC5BB4" w14:paraId="2FFD0167" w14:textId="77777777" w:rsidTr="002D6620">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0BDBF5F" w14:textId="77777777" w:rsidR="002D6620" w:rsidRPr="002D6620" w:rsidRDefault="002D6620" w:rsidP="00BC01DC">
            <w:pPr>
              <w:snapToGrid w:val="0"/>
              <w:spacing w:before="0"/>
              <w:rPr>
                <w:rFonts w:eastAsia="TimesNewRomanPSMT" w:cs="Arial"/>
                <w:bCs/>
                <w:sz w:val="24"/>
                <w:szCs w:val="24"/>
                <w:lang w:val="ru-RU"/>
              </w:rPr>
            </w:pPr>
          </w:p>
          <w:p w14:paraId="53C18EA6" w14:textId="3A80BD61"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438A6978" w14:textId="77777777" w:rsidR="002D6620" w:rsidRPr="00EC5BB4" w:rsidRDefault="002D6620" w:rsidP="00BC01DC">
            <w:pPr>
              <w:snapToGrid w:val="0"/>
              <w:spacing w:before="0"/>
              <w:rPr>
                <w:rFonts w:eastAsia="TimesNewRomanPSMT" w:cs="Arial"/>
                <w:b/>
                <w:bCs/>
                <w:sz w:val="24"/>
                <w:szCs w:val="24"/>
              </w:rPr>
            </w:pPr>
          </w:p>
        </w:tc>
      </w:tr>
      <w:tr w:rsidR="002D6620" w:rsidRPr="00EC5BB4" w14:paraId="2D367B87" w14:textId="77777777" w:rsidTr="002D6620">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179307AA" w14:textId="77777777" w:rsidR="002D6620" w:rsidRPr="002D6620" w:rsidRDefault="002D6620" w:rsidP="00BC01DC">
            <w:pPr>
              <w:snapToGrid w:val="0"/>
              <w:spacing w:before="0"/>
              <w:rPr>
                <w:rFonts w:eastAsia="TimesNewRomanPSMT" w:cs="Arial"/>
                <w:bCs/>
                <w:sz w:val="24"/>
                <w:szCs w:val="24"/>
              </w:rPr>
            </w:pPr>
          </w:p>
          <w:p w14:paraId="6C6DA9A2" w14:textId="77EE0089"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4611A011" w14:textId="77777777" w:rsidR="002D6620" w:rsidRPr="00EC5BB4" w:rsidRDefault="002D6620" w:rsidP="00BC01DC">
            <w:pPr>
              <w:snapToGrid w:val="0"/>
              <w:spacing w:before="0"/>
              <w:rPr>
                <w:rFonts w:eastAsia="TimesNewRomanPSMT" w:cs="Arial"/>
                <w:b/>
                <w:bCs/>
                <w:sz w:val="24"/>
                <w:szCs w:val="24"/>
              </w:rPr>
            </w:pPr>
          </w:p>
        </w:tc>
      </w:tr>
      <w:tr w:rsidR="002D6620" w:rsidRPr="00EC5BB4" w14:paraId="63C44929" w14:textId="77777777" w:rsidTr="002D6620">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C4D8C4D" w14:textId="009780DC"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460C5FCE" w14:textId="77777777" w:rsidR="002D6620" w:rsidRPr="00EC5BB4" w:rsidRDefault="002D6620" w:rsidP="00BC01DC">
            <w:pPr>
              <w:snapToGrid w:val="0"/>
              <w:spacing w:before="0"/>
              <w:rPr>
                <w:rFonts w:eastAsia="TimesNewRomanPSMT" w:cs="Arial"/>
                <w:b/>
                <w:bCs/>
                <w:sz w:val="24"/>
                <w:szCs w:val="24"/>
              </w:rPr>
            </w:pPr>
          </w:p>
        </w:tc>
      </w:tr>
      <w:tr w:rsidR="002D6620" w:rsidRPr="00EC5BB4" w14:paraId="28A09516" w14:textId="77777777" w:rsidTr="002D6620">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4E0F28E" w14:textId="4F37196A"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34C5F04D" w14:textId="77777777" w:rsidR="002D6620" w:rsidRPr="00EC5BB4" w:rsidRDefault="002D6620" w:rsidP="00BC01DC">
            <w:pPr>
              <w:snapToGrid w:val="0"/>
              <w:spacing w:before="0"/>
              <w:rPr>
                <w:rFonts w:eastAsia="TimesNewRomanPSMT" w:cs="Arial"/>
                <w:b/>
                <w:bCs/>
                <w:sz w:val="24"/>
                <w:szCs w:val="24"/>
              </w:rPr>
            </w:pPr>
          </w:p>
        </w:tc>
      </w:tr>
      <w:tr w:rsidR="002D6620" w:rsidRPr="0079618B" w14:paraId="7CBEDDD8" w14:textId="77777777"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14BF21C" w14:textId="0FD6D8C5"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3993F8DC" w14:textId="77777777" w:rsidR="002D6620" w:rsidRPr="00EC5BB4" w:rsidRDefault="002D6620" w:rsidP="00BC01DC">
            <w:pPr>
              <w:snapToGrid w:val="0"/>
              <w:spacing w:before="0"/>
              <w:rPr>
                <w:rFonts w:eastAsia="TimesNewRomanPSMT" w:cs="Arial"/>
                <w:b/>
                <w:bCs/>
                <w:sz w:val="24"/>
                <w:szCs w:val="24"/>
                <w:lang w:val="ru-RU"/>
              </w:rPr>
            </w:pPr>
          </w:p>
        </w:tc>
      </w:tr>
      <w:tr w:rsidR="002D6620" w:rsidRPr="0079618B" w14:paraId="7F1E1459" w14:textId="77777777"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FDE340A" w14:textId="4046B3AA"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7A7F4244" w14:textId="77777777" w:rsidR="002D6620" w:rsidRPr="00EC5BB4" w:rsidRDefault="002D6620" w:rsidP="00BC01DC">
            <w:pPr>
              <w:snapToGrid w:val="0"/>
              <w:spacing w:before="0"/>
              <w:rPr>
                <w:rFonts w:eastAsia="TimesNewRomanPSMT" w:cs="Arial"/>
                <w:b/>
                <w:bCs/>
                <w:sz w:val="24"/>
                <w:szCs w:val="24"/>
                <w:lang w:val="ru-RU"/>
              </w:rPr>
            </w:pPr>
          </w:p>
        </w:tc>
      </w:tr>
    </w:tbl>
    <w:p w14:paraId="3FFF9F08" w14:textId="77777777" w:rsidR="00343A18" w:rsidRPr="00EC5BB4" w:rsidRDefault="00343A18" w:rsidP="00343A18">
      <w:pPr>
        <w:spacing w:before="0"/>
        <w:rPr>
          <w:rFonts w:cs="Arial"/>
          <w:b/>
          <w:bCs/>
          <w:i/>
          <w:iCs/>
          <w:sz w:val="24"/>
          <w:szCs w:val="24"/>
          <w:u w:val="single"/>
          <w:lang w:val="ru-RU"/>
        </w:rPr>
      </w:pPr>
    </w:p>
    <w:p w14:paraId="4C84C3C2"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1C56B8C1"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5FA7E55" w14:textId="77777777" w:rsidR="0042687E" w:rsidRPr="00EC5BB4" w:rsidRDefault="0042687E" w:rsidP="00343A18">
      <w:pPr>
        <w:spacing w:before="0"/>
        <w:rPr>
          <w:rFonts w:eastAsia="TimesNewRomanPSMT" w:cs="Arial"/>
          <w:b/>
          <w:bCs/>
          <w:sz w:val="24"/>
          <w:szCs w:val="24"/>
          <w:lang w:val="ru-RU"/>
        </w:rPr>
      </w:pPr>
    </w:p>
    <w:p w14:paraId="35D55594" w14:textId="77777777" w:rsidR="002D6620" w:rsidRDefault="002D6620" w:rsidP="00343A18">
      <w:pPr>
        <w:spacing w:before="0"/>
        <w:rPr>
          <w:rFonts w:eastAsia="TimesNewRomanPSMT" w:cs="Arial"/>
          <w:b/>
          <w:bCs/>
          <w:sz w:val="24"/>
          <w:szCs w:val="24"/>
          <w:lang w:val="ru-RU"/>
        </w:rPr>
      </w:pPr>
    </w:p>
    <w:p w14:paraId="23312798" w14:textId="1294B2B9" w:rsidR="00343A18" w:rsidRPr="00EC5BB4" w:rsidRDefault="00343A18" w:rsidP="00343A18">
      <w:pPr>
        <w:spacing w:before="0"/>
        <w:rPr>
          <w:rFonts w:eastAsia="TimesNewRomanPSMT" w:cs="Arial"/>
          <w:b/>
          <w:bCs/>
          <w:i/>
          <w:sz w:val="24"/>
          <w:szCs w:val="24"/>
          <w:lang w:val="ru-RU"/>
        </w:rPr>
      </w:pPr>
      <w:r w:rsidRPr="00382902">
        <w:rPr>
          <w:rFonts w:eastAsia="TimesNewRomanPSMT" w:cs="Arial"/>
          <w:b/>
          <w:bCs/>
          <w:sz w:val="24"/>
          <w:szCs w:val="24"/>
          <w:lang w:val="sr-Cyrl-CS"/>
        </w:rPr>
        <w:lastRenderedPageBreak/>
        <w:t>4)</w:t>
      </w:r>
      <w:r w:rsidRPr="002D6620">
        <w:rPr>
          <w:rFonts w:eastAsia="TimesNewRomanPSMT" w:cs="Arial"/>
          <w:b/>
          <w:bCs/>
          <w:sz w:val="24"/>
          <w:szCs w:val="24"/>
          <w:lang w:val="sr-Cyrl-CS"/>
        </w:rPr>
        <w:t xml:space="preserve"> </w:t>
      </w:r>
      <w:r w:rsidRPr="002D6620">
        <w:rPr>
          <w:rFonts w:eastAsia="TimesNewRomanPSMT" w:cs="Arial"/>
          <w:b/>
          <w:bCs/>
          <w:sz w:val="24"/>
          <w:szCs w:val="24"/>
          <w:lang w:val="ru-RU"/>
        </w:rPr>
        <w:t xml:space="preserve">ПОДАЦИ </w:t>
      </w:r>
      <w:r w:rsidR="00197937">
        <w:rPr>
          <w:rFonts w:eastAsia="TimesNewRomanPSMT" w:cs="Arial"/>
          <w:b/>
          <w:bCs/>
          <w:sz w:val="24"/>
          <w:szCs w:val="24"/>
          <w:lang w:val="ru-RU"/>
        </w:rPr>
        <w:t xml:space="preserve">О </w:t>
      </w:r>
      <w:r w:rsidRPr="002D6620">
        <w:rPr>
          <w:rFonts w:eastAsia="TimesNewRomanPSMT" w:cs="Arial"/>
          <w:b/>
          <w:bCs/>
          <w:sz w:val="24"/>
          <w:szCs w:val="24"/>
          <w:lang w:val="ru-RU"/>
        </w:rPr>
        <w:t>ЧЛАНУ ГРУПЕ ПОНУЂАЧА</w:t>
      </w:r>
    </w:p>
    <w:p w14:paraId="2FC8BBCD" w14:textId="77777777" w:rsidR="00343A18" w:rsidRPr="00EC5BB4" w:rsidRDefault="00343A18" w:rsidP="00343A18">
      <w:pPr>
        <w:spacing w:before="0"/>
        <w:rPr>
          <w:rFonts w:eastAsia="TimesNewRomanPSMT" w:cs="Arial"/>
          <w:b/>
          <w:bCs/>
          <w:i/>
          <w:sz w:val="24"/>
          <w:szCs w:val="24"/>
          <w:lang w:val="ru-RU"/>
        </w:rPr>
      </w:pPr>
    </w:p>
    <w:tbl>
      <w:tblPr>
        <w:tblW w:w="9796" w:type="dxa"/>
        <w:tblInd w:w="-20" w:type="dxa"/>
        <w:tblLayout w:type="fixed"/>
        <w:tblLook w:val="0000" w:firstRow="0" w:lastRow="0" w:firstColumn="0" w:lastColumn="0" w:noHBand="0" w:noVBand="0"/>
      </w:tblPr>
      <w:tblGrid>
        <w:gridCol w:w="4464"/>
        <w:gridCol w:w="5332"/>
      </w:tblGrid>
      <w:tr w:rsidR="002D6620" w:rsidRPr="00EC5BB4" w14:paraId="0A97F754" w14:textId="77777777" w:rsidTr="00E80874">
        <w:trPr>
          <w:trHeight w:val="67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329F2C32" w14:textId="55677252"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t>1)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F4432" w14:textId="77777777" w:rsidR="002D6620" w:rsidRPr="00EC5BB4" w:rsidRDefault="002D6620" w:rsidP="002D6620">
            <w:pPr>
              <w:snapToGrid w:val="0"/>
              <w:spacing w:before="0"/>
              <w:jc w:val="left"/>
              <w:rPr>
                <w:rFonts w:eastAsia="TimesNewRomanPSMT" w:cs="Arial"/>
                <w:b/>
                <w:bCs/>
                <w:sz w:val="24"/>
                <w:szCs w:val="24"/>
                <w:lang w:val="ru-RU"/>
              </w:rPr>
            </w:pPr>
          </w:p>
        </w:tc>
      </w:tr>
      <w:tr w:rsidR="002D6620" w:rsidRPr="0079618B" w14:paraId="668267BF" w14:textId="77777777" w:rsidTr="00F92809">
        <w:trPr>
          <w:trHeight w:val="60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DE78CD5" w14:textId="2C311043"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 xml:space="preserve">Врста правног лица </w:t>
            </w:r>
            <w:r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2C7A9" w14:textId="77777777" w:rsidR="002D6620" w:rsidRPr="0079618B" w:rsidRDefault="002D6620" w:rsidP="002D6620">
            <w:pPr>
              <w:snapToGrid w:val="0"/>
              <w:spacing w:before="0"/>
              <w:jc w:val="left"/>
              <w:rPr>
                <w:rFonts w:eastAsia="TimesNewRomanPSMT" w:cs="Arial"/>
                <w:b/>
                <w:bCs/>
                <w:sz w:val="24"/>
                <w:szCs w:val="24"/>
                <w:lang w:val="ru-RU"/>
              </w:rPr>
            </w:pPr>
          </w:p>
        </w:tc>
      </w:tr>
      <w:tr w:rsidR="002D6620" w:rsidRPr="00EC5BB4" w14:paraId="31986420" w14:textId="77777777" w:rsidTr="00E80874">
        <w:trPr>
          <w:trHeight w:val="64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627F8680" w14:textId="7149A6B0"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7D522"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34119AF0" w14:textId="77777777" w:rsidTr="00E80874">
        <w:trPr>
          <w:trHeight w:val="645"/>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57C71218" w14:textId="318CB1AA"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E063A"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17DEA184" w14:textId="77777777" w:rsidTr="00E80874">
        <w:trPr>
          <w:trHeight w:val="667"/>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818053" w14:textId="7D8886D1"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4CD23"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22E6A88A" w14:textId="77777777"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0DC5BE91" w14:textId="79A90BBD"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C7738"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521D1C40" w14:textId="77777777"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5EFF288D" w14:textId="19B7C0D2"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t>2)</w:t>
            </w:r>
            <w:r>
              <w:rPr>
                <w:rFonts w:eastAsia="TimesNewRomanPSMT" w:cs="Arial"/>
                <w:bCs/>
                <w:sz w:val="24"/>
                <w:szCs w:val="24"/>
                <w:lang w:val="ru-RU"/>
              </w:rPr>
              <w:t xml:space="preserve"> </w:t>
            </w:r>
            <w:r w:rsidRPr="002D6620">
              <w:rPr>
                <w:rFonts w:eastAsia="TimesNewRomanPSMT" w:cs="Arial"/>
                <w:bCs/>
                <w:sz w:val="24"/>
                <w:szCs w:val="24"/>
                <w:lang w:val="ru-RU"/>
              </w:rPr>
              <w:t>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38DA0" w14:textId="77777777" w:rsidR="002D6620" w:rsidRPr="00EC5BB4" w:rsidRDefault="002D6620" w:rsidP="002D6620">
            <w:pPr>
              <w:snapToGrid w:val="0"/>
              <w:spacing w:before="0"/>
              <w:jc w:val="left"/>
              <w:rPr>
                <w:rFonts w:eastAsia="TimesNewRomanPSMT" w:cs="Arial"/>
                <w:b/>
                <w:bCs/>
                <w:sz w:val="24"/>
                <w:szCs w:val="24"/>
                <w:lang w:val="ru-RU"/>
              </w:rPr>
            </w:pPr>
          </w:p>
        </w:tc>
      </w:tr>
      <w:tr w:rsidR="002D6620" w:rsidRPr="0079618B" w14:paraId="681B34D3" w14:textId="77777777" w:rsidTr="00F92809">
        <w:trPr>
          <w:trHeight w:val="58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209E5760" w14:textId="690AB296" w:rsidR="002D6620" w:rsidRP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 xml:space="preserve">Врста правног лица </w:t>
            </w:r>
            <w:r w:rsidR="002D6620"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AC7AD" w14:textId="77777777" w:rsidR="002D6620" w:rsidRPr="0079618B" w:rsidRDefault="002D6620" w:rsidP="002D6620">
            <w:pPr>
              <w:snapToGrid w:val="0"/>
              <w:spacing w:before="0"/>
              <w:jc w:val="left"/>
              <w:rPr>
                <w:rFonts w:eastAsia="TimesNewRomanPSMT" w:cs="Arial"/>
                <w:b/>
                <w:bCs/>
                <w:sz w:val="24"/>
                <w:szCs w:val="24"/>
                <w:lang w:val="ru-RU"/>
              </w:rPr>
            </w:pPr>
          </w:p>
        </w:tc>
      </w:tr>
      <w:tr w:rsidR="002D6620" w:rsidRPr="00EC5BB4" w14:paraId="48E36B47" w14:textId="77777777" w:rsidTr="00E80874">
        <w:trPr>
          <w:trHeight w:val="62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3BDF30" w14:textId="396CE5C5"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DFBD8"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294F1739" w14:textId="77777777" w:rsidTr="00E80874">
        <w:trPr>
          <w:trHeight w:val="64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93905BF" w14:textId="21B79A39"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E772F"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45A6342E" w14:textId="77777777" w:rsidTr="00E80874">
        <w:trPr>
          <w:trHeight w:val="65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1122EBF0" w14:textId="1BA44684"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2077F"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3D985571" w14:textId="77777777" w:rsidTr="00E80874">
        <w:trPr>
          <w:trHeight w:val="64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DA932C8" w14:textId="0831E636"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2B19"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68ABFB25" w14:textId="77777777" w:rsidTr="00E80874">
        <w:trPr>
          <w:trHeight w:val="66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6F2561C0" w14:textId="7BDFAEA3" w:rsidR="002D6620" w:rsidRPr="00E80874" w:rsidRDefault="00E80874" w:rsidP="00E80874">
            <w:pPr>
              <w:spacing w:before="0"/>
              <w:jc w:val="left"/>
              <w:rPr>
                <w:rFonts w:eastAsia="TimesNewRomanPSMT" w:cs="Arial"/>
                <w:bCs/>
                <w:sz w:val="24"/>
                <w:szCs w:val="24"/>
                <w:lang w:val="ru-RU"/>
              </w:rPr>
            </w:pPr>
            <w:r w:rsidRPr="00E80874">
              <w:rPr>
                <w:rFonts w:eastAsia="TimesNewRomanPSMT" w:cs="Arial"/>
                <w:bCs/>
                <w:sz w:val="24"/>
                <w:szCs w:val="24"/>
                <w:lang w:val="ru-RU"/>
              </w:rPr>
              <w:t>3)</w:t>
            </w:r>
            <w:r>
              <w:rPr>
                <w:rFonts w:eastAsia="TimesNewRomanPSMT" w:cs="Arial"/>
                <w:bCs/>
                <w:sz w:val="24"/>
                <w:szCs w:val="24"/>
                <w:lang w:val="ru-RU"/>
              </w:rPr>
              <w:t xml:space="preserve"> </w:t>
            </w:r>
            <w:r w:rsidR="002D6620" w:rsidRPr="00E80874">
              <w:rPr>
                <w:rFonts w:eastAsia="TimesNewRomanPSMT" w:cs="Arial"/>
                <w:bCs/>
                <w:sz w:val="24"/>
                <w:szCs w:val="24"/>
                <w:lang w:val="ru-RU"/>
              </w:rPr>
              <w:t>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403A1" w14:textId="77777777" w:rsidR="002D6620" w:rsidRPr="00EC5BB4" w:rsidRDefault="002D6620" w:rsidP="002D6620">
            <w:pPr>
              <w:snapToGrid w:val="0"/>
              <w:spacing w:before="0"/>
              <w:jc w:val="left"/>
              <w:rPr>
                <w:rFonts w:eastAsia="TimesNewRomanPSMT" w:cs="Arial"/>
                <w:b/>
                <w:bCs/>
                <w:sz w:val="24"/>
                <w:szCs w:val="24"/>
                <w:lang w:val="ru-RU"/>
              </w:rPr>
            </w:pPr>
          </w:p>
        </w:tc>
      </w:tr>
      <w:tr w:rsidR="002D6620" w:rsidRPr="0079618B" w14:paraId="5A4E3B0D" w14:textId="77777777" w:rsidTr="00F92809">
        <w:trPr>
          <w:trHeight w:val="68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D5D422D" w14:textId="7DC0B660" w:rsid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p>
          <w:p w14:paraId="1DFABC31" w14:textId="65216ECB" w:rsidR="002D6620" w:rsidRPr="00E80874" w:rsidRDefault="002D6620" w:rsidP="002D6620">
            <w:pPr>
              <w:snapToGrid w:val="0"/>
              <w:spacing w:before="0"/>
              <w:jc w:val="left"/>
              <w:rPr>
                <w:rFonts w:eastAsia="TimesNewRomanPSMT" w:cs="Arial"/>
                <w:bCs/>
                <w:i/>
                <w:sz w:val="24"/>
                <w:szCs w:val="24"/>
                <w:lang w:val="ru-RU"/>
              </w:rPr>
            </w:pPr>
            <w:r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27639" w14:textId="77777777" w:rsidR="002D6620" w:rsidRPr="0079618B" w:rsidRDefault="002D6620" w:rsidP="002D6620">
            <w:pPr>
              <w:snapToGrid w:val="0"/>
              <w:spacing w:before="0"/>
              <w:jc w:val="left"/>
              <w:rPr>
                <w:rFonts w:eastAsia="TimesNewRomanPSMT" w:cs="Arial"/>
                <w:b/>
                <w:bCs/>
                <w:sz w:val="24"/>
                <w:szCs w:val="24"/>
                <w:lang w:val="ru-RU"/>
              </w:rPr>
            </w:pPr>
          </w:p>
        </w:tc>
      </w:tr>
      <w:tr w:rsidR="002D6620" w:rsidRPr="00EC5BB4" w14:paraId="222A38A0" w14:textId="77777777" w:rsidTr="00E80874">
        <w:trPr>
          <w:trHeight w:val="71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7AAD618" w14:textId="4F3BA6A3"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43DF8"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5BA9F696" w14:textId="77777777" w:rsidTr="00E80874">
        <w:trPr>
          <w:trHeight w:val="654"/>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0786B497" w14:textId="3E74AC22"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AAF0A"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5E5BC4FD" w14:textId="77777777"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6A49F4B" w14:textId="1CFC63EE"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00565"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21E88CC4" w14:textId="77777777"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A6C825" w14:textId="19925131"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8F62A" w14:textId="77777777" w:rsidR="002D6620" w:rsidRPr="00EC5BB4" w:rsidRDefault="002D6620" w:rsidP="002D6620">
            <w:pPr>
              <w:snapToGrid w:val="0"/>
              <w:spacing w:before="0"/>
              <w:jc w:val="left"/>
              <w:rPr>
                <w:rFonts w:eastAsia="TimesNewRomanPSMT" w:cs="Arial"/>
                <w:b/>
                <w:bCs/>
                <w:sz w:val="24"/>
                <w:szCs w:val="24"/>
              </w:rPr>
            </w:pPr>
          </w:p>
        </w:tc>
      </w:tr>
    </w:tbl>
    <w:p w14:paraId="7C4F4C65"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932BD66"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85D040E" w14:textId="77777777" w:rsidR="000D6AEC" w:rsidRPr="00EC5BB4" w:rsidRDefault="000D6AEC" w:rsidP="00343A18">
      <w:pPr>
        <w:spacing w:before="0"/>
        <w:rPr>
          <w:rFonts w:cs="Arial"/>
          <w:i/>
          <w:iCs/>
          <w:sz w:val="24"/>
          <w:szCs w:val="24"/>
          <w:lang w:val="ru-RU"/>
        </w:rPr>
      </w:pPr>
    </w:p>
    <w:p w14:paraId="455D4C08" w14:textId="30064A3D" w:rsidR="000E75A0" w:rsidRPr="006C35CC" w:rsidRDefault="006C35CC" w:rsidP="006C35CC">
      <w:pPr>
        <w:spacing w:before="0"/>
        <w:ind w:left="-284"/>
        <w:rPr>
          <w:rFonts w:eastAsia="TimesNewRomanPSMT" w:cs="Arial"/>
          <w:b/>
          <w:bCs/>
          <w:sz w:val="24"/>
          <w:szCs w:val="24"/>
          <w:lang w:val="sr-Cyrl-CS"/>
        </w:rPr>
      </w:pPr>
      <w:r w:rsidRPr="006C35CC">
        <w:rPr>
          <w:rFonts w:eastAsia="TimesNewRomanPSMT" w:cs="Arial"/>
          <w:b/>
          <w:bCs/>
          <w:sz w:val="24"/>
          <w:szCs w:val="24"/>
          <w:lang w:val="sr-Cyrl-CS"/>
        </w:rPr>
        <w:t>5)</w:t>
      </w:r>
      <w:r>
        <w:rPr>
          <w:rFonts w:eastAsia="TimesNewRomanPSMT" w:cs="Arial"/>
          <w:b/>
          <w:bCs/>
          <w:sz w:val="24"/>
          <w:szCs w:val="24"/>
          <w:lang w:val="sr-Cyrl-CS"/>
        </w:rPr>
        <w:t xml:space="preserve"> </w:t>
      </w:r>
      <w:r w:rsidR="000E75A0" w:rsidRPr="006C35CC">
        <w:rPr>
          <w:rFonts w:eastAsia="TimesNewRomanPSMT" w:cs="Arial"/>
          <w:b/>
          <w:bCs/>
          <w:sz w:val="24"/>
          <w:szCs w:val="24"/>
          <w:lang w:val="sr-Cyrl-CS"/>
        </w:rPr>
        <w:t>ЦЕНА И КОМЕРЦИЈАЛНИ УСЛОВИ ПОНУДЕ</w:t>
      </w:r>
    </w:p>
    <w:p w14:paraId="28916E02" w14:textId="77777777" w:rsidR="006C35CC" w:rsidRPr="006C35CC" w:rsidRDefault="006C35CC" w:rsidP="006C35CC">
      <w:pPr>
        <w:ind w:left="-284"/>
        <w:rPr>
          <w:rFonts w:eastAsia="TimesNewRomanPSMT"/>
          <w:lang w:val="sr-Cyrl-CS"/>
        </w:rPr>
      </w:pPr>
    </w:p>
    <w:p w14:paraId="273A9CD5" w14:textId="77777777" w:rsidR="000E75A0" w:rsidRPr="00E80874" w:rsidRDefault="000E75A0" w:rsidP="000E75A0">
      <w:pPr>
        <w:spacing w:before="0"/>
        <w:jc w:val="center"/>
        <w:rPr>
          <w:rFonts w:cs="Arial"/>
          <w:b/>
          <w:bCs/>
          <w:iCs/>
          <w:sz w:val="24"/>
          <w:szCs w:val="24"/>
          <w:lang w:val="sr-Cyrl-CS"/>
        </w:rPr>
      </w:pPr>
      <w:r w:rsidRPr="00E80874">
        <w:rPr>
          <w:rFonts w:cs="Arial"/>
          <w:b/>
          <w:bCs/>
          <w:iCs/>
          <w:sz w:val="24"/>
          <w:szCs w:val="24"/>
          <w:lang w:val="sr-Cyrl-CS"/>
        </w:rPr>
        <w:t>ЦЕНА</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AA67EF" w14:paraId="6B2EEF17" w14:textId="77777777" w:rsidTr="00C1045C">
        <w:trPr>
          <w:trHeight w:val="485"/>
        </w:trPr>
        <w:tc>
          <w:tcPr>
            <w:tcW w:w="4948" w:type="dxa"/>
            <w:shd w:val="clear" w:color="auto" w:fill="F2F2F2" w:themeFill="background1" w:themeFillShade="F2"/>
            <w:vAlign w:val="center"/>
          </w:tcPr>
          <w:p w14:paraId="0E9F6DA0" w14:textId="77777777" w:rsidR="000E75A0" w:rsidRPr="00AA67EF" w:rsidRDefault="000E75A0" w:rsidP="00AF3AF8">
            <w:pPr>
              <w:spacing w:before="0"/>
              <w:jc w:val="center"/>
              <w:rPr>
                <w:rFonts w:cs="Arial"/>
                <w:b/>
                <w:bCs/>
                <w:i/>
                <w:iCs/>
                <w:sz w:val="24"/>
                <w:szCs w:val="24"/>
                <w:lang w:val="sr-Cyrl-CS"/>
              </w:rPr>
            </w:pPr>
            <w:r w:rsidRPr="00AA67EF">
              <w:rPr>
                <w:rFonts w:eastAsia="TimesNewRomanPSMT" w:cs="Arial"/>
                <w:b/>
                <w:bCs/>
                <w:sz w:val="24"/>
                <w:szCs w:val="24"/>
              </w:rPr>
              <w:t xml:space="preserve">ПРЕДМЕТ </w:t>
            </w:r>
            <w:r w:rsidRPr="00AA67EF">
              <w:rPr>
                <w:rFonts w:eastAsia="TimesNewRomanPSMT" w:cs="Arial"/>
                <w:b/>
                <w:bCs/>
                <w:sz w:val="24"/>
                <w:szCs w:val="24"/>
                <w:lang w:val="sr-Cyrl-CS"/>
              </w:rPr>
              <w:t xml:space="preserve">И БРОЈ </w:t>
            </w:r>
            <w:r w:rsidRPr="00AA67EF">
              <w:rPr>
                <w:rFonts w:eastAsia="TimesNewRomanPSMT" w:cs="Arial"/>
                <w:b/>
                <w:bCs/>
                <w:sz w:val="24"/>
                <w:szCs w:val="24"/>
              </w:rPr>
              <w:t>НАБАВКЕ</w:t>
            </w:r>
          </w:p>
        </w:tc>
        <w:tc>
          <w:tcPr>
            <w:tcW w:w="5103" w:type="dxa"/>
            <w:shd w:val="clear" w:color="auto" w:fill="F2F2F2" w:themeFill="background1" w:themeFillShade="F2"/>
            <w:vAlign w:val="center"/>
          </w:tcPr>
          <w:p w14:paraId="153D493A" w14:textId="57AEEE55" w:rsidR="000E75A0" w:rsidRPr="00E77973" w:rsidRDefault="000E75A0" w:rsidP="00D12D29">
            <w:pPr>
              <w:spacing w:before="0"/>
              <w:jc w:val="center"/>
              <w:rPr>
                <w:rFonts w:cs="Arial"/>
                <w:b/>
                <w:bCs/>
                <w:iCs/>
                <w:sz w:val="24"/>
                <w:szCs w:val="24"/>
                <w:lang w:val="sr-Cyrl-CS"/>
              </w:rPr>
            </w:pPr>
            <w:r w:rsidRPr="00E77973">
              <w:rPr>
                <w:rFonts w:cs="Arial"/>
                <w:b/>
                <w:bCs/>
                <w:iCs/>
                <w:sz w:val="24"/>
                <w:szCs w:val="24"/>
                <w:lang w:val="sr-Cyrl-CS"/>
              </w:rPr>
              <w:t xml:space="preserve">УКУПНА ЦЕНА </w:t>
            </w:r>
            <w:r w:rsidR="00D12D29">
              <w:rPr>
                <w:rFonts w:cs="Arial"/>
                <w:b/>
                <w:bCs/>
                <w:iCs/>
                <w:sz w:val="24"/>
                <w:szCs w:val="24"/>
                <w:lang w:val="sr-Cyrl-CS"/>
              </w:rPr>
              <w:t>дин/ЕУР</w:t>
            </w:r>
          </w:p>
        </w:tc>
      </w:tr>
      <w:tr w:rsidR="000E75A0" w:rsidRPr="00AA67EF" w14:paraId="0396A662" w14:textId="77777777" w:rsidTr="00C1045C">
        <w:trPr>
          <w:trHeight w:val="440"/>
        </w:trPr>
        <w:tc>
          <w:tcPr>
            <w:tcW w:w="4948" w:type="dxa"/>
            <w:vAlign w:val="center"/>
          </w:tcPr>
          <w:p w14:paraId="029727F7" w14:textId="2AE8F52D" w:rsidR="00AA67EF" w:rsidRPr="00967A4B" w:rsidRDefault="008E0A87" w:rsidP="008E0A87">
            <w:pPr>
              <w:spacing w:before="0"/>
              <w:jc w:val="center"/>
              <w:rPr>
                <w:rFonts w:cs="Arial"/>
                <w:b/>
                <w:i/>
                <w:sz w:val="24"/>
                <w:szCs w:val="24"/>
                <w:lang w:val="ru-RU"/>
              </w:rPr>
            </w:pPr>
            <w:r w:rsidRPr="009A320B">
              <w:rPr>
                <w:rFonts w:cs="Arial"/>
                <w:b/>
                <w:sz w:val="24"/>
                <w:szCs w:val="24"/>
                <w:lang w:val="ru-RU"/>
              </w:rPr>
              <w:t xml:space="preserve">Израда документације за проглашење лучког подручја на локацији </w:t>
            </w:r>
            <w:r w:rsidR="00DA3DB0">
              <w:rPr>
                <w:rFonts w:cs="Arial"/>
                <w:b/>
                <w:sz w:val="24"/>
                <w:szCs w:val="24"/>
                <w:lang w:val="ru-RU"/>
              </w:rPr>
              <w:t>ТЕНТ Б</w:t>
            </w:r>
            <w:r w:rsidR="00E80874">
              <w:rPr>
                <w:rFonts w:cs="Arial"/>
                <w:sz w:val="24"/>
                <w:szCs w:val="24"/>
                <w:lang w:val="sr-Cyrl-RS"/>
              </w:rPr>
              <w:t xml:space="preserve"> ЈН/1000/</w:t>
            </w:r>
            <w:r w:rsidR="00DA3DB0">
              <w:rPr>
                <w:rFonts w:cs="Arial"/>
                <w:sz w:val="24"/>
                <w:szCs w:val="24"/>
                <w:lang w:val="sr-Cyrl-RS"/>
              </w:rPr>
              <w:t>0560</w:t>
            </w:r>
            <w:r w:rsidR="00E80874">
              <w:rPr>
                <w:rFonts w:cs="Arial"/>
                <w:sz w:val="24"/>
                <w:szCs w:val="24"/>
                <w:lang w:val="sr-Cyrl-RS"/>
              </w:rPr>
              <w:t>/2017</w:t>
            </w:r>
          </w:p>
        </w:tc>
        <w:tc>
          <w:tcPr>
            <w:tcW w:w="5103" w:type="dxa"/>
          </w:tcPr>
          <w:p w14:paraId="17005A58" w14:textId="729C22AC" w:rsidR="00F10BC4" w:rsidRPr="00F10BC4" w:rsidRDefault="00F10BC4" w:rsidP="00AD044F">
            <w:pPr>
              <w:spacing w:before="0"/>
              <w:rPr>
                <w:rFonts w:cs="Arial"/>
                <w:sz w:val="24"/>
                <w:szCs w:val="24"/>
                <w:lang w:val="sr-Cyrl-RS" w:eastAsia="sr-Latn-CS"/>
              </w:rPr>
            </w:pPr>
          </w:p>
        </w:tc>
      </w:tr>
    </w:tbl>
    <w:p w14:paraId="4579AADC" w14:textId="5CBCFB52" w:rsidR="000E75A0" w:rsidRPr="00E80874" w:rsidRDefault="000E75A0" w:rsidP="000E75A0">
      <w:pPr>
        <w:spacing w:before="0"/>
        <w:jc w:val="center"/>
        <w:rPr>
          <w:rFonts w:cs="Arial"/>
          <w:b/>
          <w:bCs/>
          <w:iCs/>
          <w:sz w:val="24"/>
          <w:szCs w:val="24"/>
          <w:lang w:val="sr-Cyrl-CS"/>
        </w:rPr>
      </w:pPr>
      <w:r w:rsidRPr="00E80874">
        <w:rPr>
          <w:rFonts w:cs="Arial"/>
          <w:b/>
          <w:bCs/>
          <w:iCs/>
          <w:sz w:val="24"/>
          <w:szCs w:val="24"/>
          <w:lang w:val="sr-Cyrl-CS"/>
        </w:rPr>
        <w:t>КОМЕРЦИЈАЛНИ УСЛОВИ</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AA67EF" w14:paraId="15A3502A" w14:textId="77777777" w:rsidTr="00BF4594">
        <w:trPr>
          <w:trHeight w:val="620"/>
        </w:trPr>
        <w:tc>
          <w:tcPr>
            <w:tcW w:w="4948" w:type="dxa"/>
            <w:shd w:val="clear" w:color="auto" w:fill="F2F2F2" w:themeFill="background1" w:themeFillShade="F2"/>
            <w:vAlign w:val="center"/>
          </w:tcPr>
          <w:p w14:paraId="679C88AB" w14:textId="77777777" w:rsidR="000E75A0" w:rsidRPr="00C1045C" w:rsidRDefault="000E75A0" w:rsidP="00AF3AF8">
            <w:pPr>
              <w:spacing w:before="0"/>
              <w:jc w:val="center"/>
              <w:rPr>
                <w:rFonts w:cs="Arial"/>
                <w:b/>
                <w:bCs/>
                <w:iCs/>
                <w:sz w:val="24"/>
                <w:szCs w:val="24"/>
                <w:lang w:val="sr-Cyrl-CS"/>
              </w:rPr>
            </w:pPr>
            <w:r w:rsidRPr="00C1045C">
              <w:rPr>
                <w:rFonts w:cs="Arial"/>
                <w:b/>
                <w:bCs/>
                <w:iCs/>
                <w:sz w:val="24"/>
                <w:szCs w:val="24"/>
                <w:lang w:val="sr-Cyrl-CS"/>
              </w:rPr>
              <w:t>УСЛОВ НАРУЧИОЦА</w:t>
            </w:r>
          </w:p>
        </w:tc>
        <w:tc>
          <w:tcPr>
            <w:tcW w:w="5103" w:type="dxa"/>
            <w:shd w:val="clear" w:color="auto" w:fill="F2F2F2" w:themeFill="background1" w:themeFillShade="F2"/>
            <w:vAlign w:val="center"/>
          </w:tcPr>
          <w:p w14:paraId="7B3404A6" w14:textId="77777777" w:rsidR="000E75A0" w:rsidRPr="00C1045C" w:rsidRDefault="000E75A0" w:rsidP="00AF3AF8">
            <w:pPr>
              <w:spacing w:before="0"/>
              <w:jc w:val="center"/>
              <w:rPr>
                <w:rFonts w:cs="Arial"/>
                <w:b/>
                <w:bCs/>
                <w:iCs/>
                <w:sz w:val="24"/>
                <w:szCs w:val="24"/>
                <w:lang w:val="sr-Cyrl-CS"/>
              </w:rPr>
            </w:pPr>
            <w:r w:rsidRPr="00C1045C">
              <w:rPr>
                <w:rFonts w:cs="Arial"/>
                <w:b/>
                <w:bCs/>
                <w:iCs/>
                <w:sz w:val="24"/>
                <w:szCs w:val="24"/>
                <w:lang w:val="sr-Cyrl-CS"/>
              </w:rPr>
              <w:t>ПОНУДА ПОНУЂАЧА</w:t>
            </w:r>
          </w:p>
        </w:tc>
      </w:tr>
      <w:tr w:rsidR="000E75A0" w:rsidRPr="00967A4B" w14:paraId="7A4C18E3" w14:textId="77777777" w:rsidTr="00BF4594">
        <w:trPr>
          <w:trHeight w:val="1835"/>
        </w:trPr>
        <w:tc>
          <w:tcPr>
            <w:tcW w:w="4948" w:type="dxa"/>
            <w:vAlign w:val="center"/>
          </w:tcPr>
          <w:p w14:paraId="3547187A" w14:textId="211EAED7" w:rsidR="000E75A0" w:rsidRPr="00C1045C" w:rsidRDefault="00C1045C" w:rsidP="00C1045C">
            <w:pPr>
              <w:spacing w:before="0"/>
              <w:contextualSpacing/>
              <w:jc w:val="center"/>
              <w:rPr>
                <w:rFonts w:cs="Arial"/>
                <w:b/>
                <w:bCs/>
                <w:iCs/>
                <w:sz w:val="24"/>
                <w:szCs w:val="24"/>
                <w:lang w:val="sr-Cyrl-CS"/>
              </w:rPr>
            </w:pPr>
            <w:r w:rsidRPr="00C1045C">
              <w:rPr>
                <w:rFonts w:cs="Arial"/>
                <w:b/>
                <w:bCs/>
                <w:iCs/>
                <w:sz w:val="24"/>
                <w:szCs w:val="24"/>
                <w:lang w:val="sr-Cyrl-CS"/>
              </w:rPr>
              <w:t>РОК И НАЧИН ПЛАЋАЊА</w:t>
            </w:r>
          </w:p>
          <w:p w14:paraId="0382C329" w14:textId="14982033" w:rsidR="000E75A0" w:rsidRPr="00C1045C" w:rsidRDefault="00C1045C" w:rsidP="00503DB6">
            <w:pPr>
              <w:pStyle w:val="KDParagraf"/>
              <w:spacing w:before="0"/>
              <w:contextualSpacing/>
              <w:jc w:val="center"/>
              <w:rPr>
                <w:rFonts w:cs="Arial"/>
                <w:b/>
                <w:bCs/>
                <w:i/>
                <w:iCs/>
                <w:sz w:val="24"/>
                <w:szCs w:val="24"/>
                <w:lang w:val="sr-Cyrl-CS"/>
              </w:rPr>
            </w:pPr>
            <w:r w:rsidRPr="00C1045C">
              <w:rPr>
                <w:rFonts w:eastAsia="Calibri" w:cs="Arial"/>
                <w:sz w:val="24"/>
                <w:szCs w:val="24"/>
                <w:lang w:val="sr-Cyrl-RS"/>
              </w:rPr>
              <w:t>Н</w:t>
            </w:r>
            <w:r w:rsidRPr="00C1045C">
              <w:rPr>
                <w:rFonts w:eastAsia="Calibri" w:cs="Arial"/>
                <w:sz w:val="24"/>
                <w:szCs w:val="24"/>
                <w:lang w:val="sr-Latn-CS"/>
              </w:rPr>
              <w:t>акон извршења</w:t>
            </w:r>
            <w:r w:rsidR="00EE3629">
              <w:rPr>
                <w:rFonts w:eastAsia="Calibri" w:cs="Arial"/>
                <w:sz w:val="24"/>
                <w:szCs w:val="24"/>
                <w:lang w:val="sr-Cyrl-RS"/>
              </w:rPr>
              <w:t xml:space="preserve"> </w:t>
            </w:r>
            <w:r w:rsidRPr="00C1045C">
              <w:rPr>
                <w:rFonts w:eastAsia="Calibri" w:cs="Arial"/>
                <w:sz w:val="24"/>
                <w:szCs w:val="24"/>
                <w:lang w:val="sr-Latn-CS"/>
              </w:rPr>
              <w:t>услуге</w:t>
            </w:r>
            <w:r w:rsidR="00EE3629">
              <w:rPr>
                <w:rFonts w:eastAsia="Calibri" w:cs="Arial"/>
                <w:sz w:val="24"/>
                <w:szCs w:val="24"/>
                <w:lang w:val="sr-Cyrl-RS"/>
              </w:rPr>
              <w:t xml:space="preserve">, односно </w:t>
            </w:r>
            <w:r w:rsidR="00503DB6">
              <w:rPr>
                <w:rFonts w:eastAsia="Calibri" w:cs="Arial"/>
                <w:sz w:val="24"/>
                <w:szCs w:val="24"/>
                <w:lang w:val="sr-Cyrl-RS"/>
              </w:rPr>
              <w:t>након реализације усвојеног концепта</w:t>
            </w:r>
            <w:r w:rsidRPr="00C1045C">
              <w:rPr>
                <w:rFonts w:eastAsia="Calibri" w:cs="Arial"/>
                <w:sz w:val="24"/>
                <w:szCs w:val="24"/>
                <w:lang w:val="sr-Latn-CS"/>
              </w:rPr>
              <w:t xml:space="preserve"> </w:t>
            </w:r>
            <w:r w:rsidR="007F10DC" w:rsidRPr="00C1045C">
              <w:rPr>
                <w:rFonts w:eastAsia="TimesNewRomanPSMT" w:cs="Arial"/>
                <w:bCs/>
                <w:sz w:val="24"/>
                <w:szCs w:val="24"/>
                <w:lang w:val="sr-Cyrl-RS"/>
              </w:rPr>
              <w:t xml:space="preserve">и потписивања Записника о </w:t>
            </w:r>
            <w:r w:rsidRPr="00C1045C">
              <w:rPr>
                <w:rFonts w:eastAsia="TimesNewRomanPSMT" w:cs="Arial"/>
                <w:bCs/>
                <w:sz w:val="24"/>
                <w:szCs w:val="24"/>
                <w:lang w:val="sr-Cyrl-RS"/>
              </w:rPr>
              <w:t>извршеним</w:t>
            </w:r>
            <w:r w:rsidR="007F10DC" w:rsidRPr="00C1045C">
              <w:rPr>
                <w:rFonts w:eastAsia="TimesNewRomanPSMT" w:cs="Arial"/>
                <w:bCs/>
                <w:sz w:val="24"/>
                <w:szCs w:val="24"/>
                <w:lang w:val="sr-Cyrl-RS"/>
              </w:rPr>
              <w:t xml:space="preserve"> услугама од стране овлашћених представника Наручиоца и Понуђача без примедби, у року до 45 дана од дана пријема исправног рачуна.</w:t>
            </w:r>
          </w:p>
        </w:tc>
        <w:tc>
          <w:tcPr>
            <w:tcW w:w="5103" w:type="dxa"/>
            <w:vAlign w:val="center"/>
          </w:tcPr>
          <w:p w14:paraId="69725826" w14:textId="77777777" w:rsidR="00925BB7" w:rsidRPr="00C1045C" w:rsidRDefault="00925BB7" w:rsidP="001756A5">
            <w:pPr>
              <w:spacing w:before="0"/>
              <w:rPr>
                <w:rFonts w:cs="Arial"/>
                <w:bCs/>
                <w:i/>
                <w:iCs/>
                <w:sz w:val="24"/>
                <w:szCs w:val="24"/>
                <w:lang w:val="sr-Cyrl-CS"/>
              </w:rPr>
            </w:pPr>
          </w:p>
          <w:p w14:paraId="62ACA2E3" w14:textId="77777777" w:rsidR="00750A33" w:rsidRPr="00C1045C" w:rsidRDefault="00750A33" w:rsidP="001756A5">
            <w:pPr>
              <w:spacing w:before="0"/>
              <w:jc w:val="center"/>
              <w:rPr>
                <w:rFonts w:cs="Arial"/>
                <w:bCs/>
                <w:i/>
                <w:iCs/>
                <w:sz w:val="24"/>
                <w:szCs w:val="24"/>
                <w:lang w:val="sr-Cyrl-CS"/>
              </w:rPr>
            </w:pPr>
          </w:p>
          <w:p w14:paraId="13F1CCB0" w14:textId="77777777" w:rsidR="00925BB7" w:rsidRPr="00C1045C" w:rsidRDefault="00925BB7" w:rsidP="001756A5">
            <w:pPr>
              <w:spacing w:before="0"/>
              <w:jc w:val="center"/>
              <w:rPr>
                <w:rFonts w:cs="Arial"/>
                <w:bCs/>
                <w:i/>
                <w:iCs/>
                <w:sz w:val="24"/>
                <w:szCs w:val="24"/>
                <w:lang w:val="sr-Cyrl-CS"/>
              </w:rPr>
            </w:pPr>
          </w:p>
          <w:p w14:paraId="3E4636D5" w14:textId="25CC7F37" w:rsidR="00C77892" w:rsidRPr="00C1045C" w:rsidRDefault="00C1045C" w:rsidP="001756A5">
            <w:pPr>
              <w:spacing w:before="0"/>
              <w:jc w:val="center"/>
              <w:rPr>
                <w:rFonts w:cs="Arial"/>
                <w:bCs/>
                <w:iCs/>
                <w:sz w:val="24"/>
                <w:szCs w:val="24"/>
                <w:lang w:val="sr-Cyrl-CS"/>
              </w:rPr>
            </w:pPr>
            <w:r w:rsidRPr="00C1045C">
              <w:rPr>
                <w:rFonts w:cs="Arial"/>
                <w:bCs/>
                <w:iCs/>
                <w:sz w:val="24"/>
                <w:szCs w:val="24"/>
                <w:lang w:val="sr-Cyrl-CS"/>
              </w:rPr>
              <w:t>Сагласан за захтевом Н</w:t>
            </w:r>
            <w:r w:rsidR="00C77892" w:rsidRPr="00C1045C">
              <w:rPr>
                <w:rFonts w:cs="Arial"/>
                <w:bCs/>
                <w:iCs/>
                <w:sz w:val="24"/>
                <w:szCs w:val="24"/>
                <w:lang w:val="sr-Cyrl-CS"/>
              </w:rPr>
              <w:t>аручиоца</w:t>
            </w:r>
          </w:p>
          <w:p w14:paraId="26B25A61" w14:textId="56BA8380" w:rsidR="00750A33" w:rsidRPr="00C1045C" w:rsidRDefault="00C77892" w:rsidP="001756A5">
            <w:pPr>
              <w:spacing w:before="0"/>
              <w:jc w:val="center"/>
              <w:rPr>
                <w:rFonts w:cs="Arial"/>
                <w:bCs/>
                <w:iCs/>
                <w:sz w:val="24"/>
                <w:szCs w:val="24"/>
                <w:lang w:val="sr-Cyrl-CS"/>
              </w:rPr>
            </w:pPr>
            <w:r w:rsidRPr="00C1045C">
              <w:rPr>
                <w:rFonts w:cs="Arial"/>
                <w:bCs/>
                <w:iCs/>
                <w:sz w:val="24"/>
                <w:szCs w:val="24"/>
                <w:lang w:val="sr-Cyrl-CS"/>
              </w:rPr>
              <w:t xml:space="preserve">ДА/НЕ </w:t>
            </w:r>
          </w:p>
          <w:p w14:paraId="2341FC47" w14:textId="739BB822" w:rsidR="00750A33" w:rsidRPr="00C1045C" w:rsidRDefault="00C1045C" w:rsidP="001756A5">
            <w:pPr>
              <w:spacing w:before="0"/>
              <w:jc w:val="center"/>
              <w:rPr>
                <w:rFonts w:cs="Arial"/>
                <w:bCs/>
                <w:i/>
                <w:iCs/>
                <w:sz w:val="24"/>
                <w:szCs w:val="24"/>
                <w:lang w:val="sr-Cyrl-CS"/>
              </w:rPr>
            </w:pPr>
            <w:r w:rsidRPr="00C1045C">
              <w:rPr>
                <w:rFonts w:cs="Arial"/>
                <w:bCs/>
                <w:i/>
                <w:iCs/>
                <w:sz w:val="24"/>
                <w:szCs w:val="24"/>
                <w:lang w:val="sr-Cyrl-CS"/>
              </w:rPr>
              <w:t>(заокружити)</w:t>
            </w:r>
          </w:p>
          <w:p w14:paraId="3577FCBF" w14:textId="77777777" w:rsidR="00750A33" w:rsidRPr="00C1045C" w:rsidRDefault="00750A33" w:rsidP="001756A5">
            <w:pPr>
              <w:spacing w:before="0"/>
              <w:jc w:val="center"/>
              <w:rPr>
                <w:rFonts w:cs="Arial"/>
                <w:bCs/>
                <w:i/>
                <w:iCs/>
                <w:sz w:val="24"/>
                <w:szCs w:val="24"/>
                <w:lang w:val="sr-Cyrl-CS"/>
              </w:rPr>
            </w:pPr>
          </w:p>
          <w:p w14:paraId="32BF91E0" w14:textId="77777777" w:rsidR="000E75A0" w:rsidRPr="00C1045C" w:rsidRDefault="000E75A0" w:rsidP="001756A5">
            <w:pPr>
              <w:spacing w:before="0"/>
              <w:jc w:val="center"/>
              <w:rPr>
                <w:rFonts w:cs="Arial"/>
                <w:b/>
                <w:bCs/>
                <w:i/>
                <w:iCs/>
                <w:sz w:val="24"/>
                <w:szCs w:val="24"/>
                <w:lang w:val="sr-Cyrl-CS"/>
              </w:rPr>
            </w:pPr>
          </w:p>
        </w:tc>
      </w:tr>
      <w:tr w:rsidR="000E75A0" w:rsidRPr="00967A4B" w14:paraId="3F4A97E0" w14:textId="77777777" w:rsidTr="00BF4594">
        <w:trPr>
          <w:trHeight w:val="1223"/>
        </w:trPr>
        <w:tc>
          <w:tcPr>
            <w:tcW w:w="4948" w:type="dxa"/>
            <w:vAlign w:val="center"/>
          </w:tcPr>
          <w:p w14:paraId="01421EA3" w14:textId="77777777" w:rsidR="006C35CC" w:rsidRPr="00BF4594" w:rsidRDefault="000E75A0" w:rsidP="005D3E5C">
            <w:pPr>
              <w:spacing w:before="0"/>
              <w:jc w:val="center"/>
              <w:rPr>
                <w:rFonts w:cs="Arial"/>
                <w:b/>
                <w:bCs/>
                <w:iCs/>
                <w:sz w:val="24"/>
                <w:szCs w:val="24"/>
                <w:lang w:val="sr-Cyrl-CS"/>
              </w:rPr>
            </w:pPr>
            <w:r w:rsidRPr="00BF4594">
              <w:rPr>
                <w:rFonts w:cs="Arial"/>
                <w:b/>
                <w:bCs/>
                <w:iCs/>
                <w:sz w:val="24"/>
                <w:szCs w:val="24"/>
                <w:lang w:val="sr-Cyrl-CS"/>
              </w:rPr>
              <w:t>РОК И</w:t>
            </w:r>
            <w:r w:rsidR="00DF169D" w:rsidRPr="00BF4594">
              <w:rPr>
                <w:rFonts w:cs="Arial"/>
                <w:b/>
                <w:bCs/>
                <w:iCs/>
                <w:sz w:val="24"/>
                <w:szCs w:val="24"/>
                <w:lang w:val="sr-Cyrl-CS"/>
              </w:rPr>
              <w:t>ЗВРШЕЊА</w:t>
            </w:r>
          </w:p>
          <w:p w14:paraId="0A8030D1" w14:textId="4B6C18CB" w:rsidR="00212451" w:rsidRPr="00341F88" w:rsidRDefault="00212451" w:rsidP="00D45D16">
            <w:pPr>
              <w:spacing w:before="0"/>
              <w:jc w:val="center"/>
              <w:rPr>
                <w:rFonts w:cs="Arial"/>
                <w:b/>
                <w:bCs/>
                <w:iCs/>
                <w:sz w:val="24"/>
                <w:szCs w:val="24"/>
                <w:lang w:val="sr-Cyrl-RS"/>
              </w:rPr>
            </w:pPr>
            <w:r w:rsidRPr="00BF4594">
              <w:rPr>
                <w:rFonts w:cs="Arial"/>
                <w:bCs/>
                <w:iCs/>
                <w:sz w:val="24"/>
                <w:szCs w:val="24"/>
              </w:rPr>
              <w:t>Рок за извршење</w:t>
            </w:r>
            <w:r w:rsidRPr="00BF4594">
              <w:rPr>
                <w:rFonts w:cs="Arial"/>
                <w:bCs/>
                <w:iCs/>
                <w:sz w:val="24"/>
                <w:szCs w:val="24"/>
                <w:lang w:val="sr-Cyrl-RS"/>
              </w:rPr>
              <w:t xml:space="preserve"> </w:t>
            </w:r>
            <w:r w:rsidRPr="00BF4594">
              <w:rPr>
                <w:rFonts w:cs="Arial"/>
                <w:bCs/>
                <w:iCs/>
                <w:sz w:val="24"/>
                <w:szCs w:val="24"/>
              </w:rPr>
              <w:t xml:space="preserve">услуга </w:t>
            </w:r>
            <w:r w:rsidRPr="00BF4594">
              <w:rPr>
                <w:rFonts w:cs="Arial"/>
                <w:bCs/>
                <w:iCs/>
                <w:sz w:val="24"/>
                <w:szCs w:val="24"/>
                <w:lang w:val="sr-Cyrl-RS"/>
              </w:rPr>
              <w:t xml:space="preserve">је </w:t>
            </w:r>
            <w:r w:rsidR="00341F88" w:rsidRPr="00341F88">
              <w:rPr>
                <w:rFonts w:cs="Arial"/>
                <w:bCs/>
                <w:iCs/>
                <w:sz w:val="24"/>
                <w:szCs w:val="24"/>
                <w:lang w:val="sr-Cyrl-RS"/>
              </w:rPr>
              <w:t>најдуже 12</w:t>
            </w:r>
            <w:r w:rsidRPr="00341F88">
              <w:rPr>
                <w:rFonts w:cs="Arial"/>
                <w:bCs/>
                <w:iCs/>
                <w:sz w:val="24"/>
                <w:szCs w:val="24"/>
                <w:lang w:val="sr-Cyrl-RS"/>
              </w:rPr>
              <w:t>0 дана</w:t>
            </w:r>
            <w:r w:rsidRPr="00BF4594">
              <w:rPr>
                <w:rFonts w:cs="Arial"/>
                <w:bCs/>
                <w:iCs/>
                <w:sz w:val="24"/>
                <w:szCs w:val="24"/>
              </w:rPr>
              <w:t xml:space="preserve"> од дана </w:t>
            </w:r>
            <w:r w:rsidR="00341F88">
              <w:rPr>
                <w:rFonts w:cs="Arial"/>
                <w:bCs/>
                <w:iCs/>
                <w:sz w:val="24"/>
                <w:szCs w:val="24"/>
                <w:lang w:val="sr-Cyrl-RS"/>
              </w:rPr>
              <w:t>ступања</w:t>
            </w:r>
            <w:r w:rsidRPr="00BF4594">
              <w:rPr>
                <w:rFonts w:cs="Arial"/>
                <w:bCs/>
                <w:iCs/>
                <w:sz w:val="24"/>
                <w:szCs w:val="24"/>
              </w:rPr>
              <w:t xml:space="preserve"> уговора</w:t>
            </w:r>
            <w:r w:rsidR="00341F88">
              <w:rPr>
                <w:rFonts w:cs="Arial"/>
                <w:bCs/>
                <w:iCs/>
                <w:sz w:val="24"/>
                <w:szCs w:val="24"/>
                <w:lang w:val="sr-Cyrl-RS"/>
              </w:rPr>
              <w:t xml:space="preserve"> на снагу</w:t>
            </w:r>
          </w:p>
        </w:tc>
        <w:tc>
          <w:tcPr>
            <w:tcW w:w="5103" w:type="dxa"/>
            <w:vAlign w:val="center"/>
          </w:tcPr>
          <w:p w14:paraId="5935A3D1" w14:textId="77777777" w:rsidR="00212451" w:rsidRPr="00212451" w:rsidRDefault="00212451" w:rsidP="005D3E5C">
            <w:pPr>
              <w:spacing w:before="0"/>
              <w:jc w:val="left"/>
              <w:rPr>
                <w:rFonts w:cs="Arial"/>
                <w:sz w:val="24"/>
                <w:szCs w:val="24"/>
              </w:rPr>
            </w:pPr>
          </w:p>
          <w:p w14:paraId="4DC1A0E9" w14:textId="1D3B5126" w:rsidR="00347737" w:rsidRPr="00212451" w:rsidRDefault="00212451" w:rsidP="00341F88">
            <w:pPr>
              <w:spacing w:before="0"/>
              <w:jc w:val="center"/>
              <w:rPr>
                <w:rFonts w:cs="Arial"/>
                <w:sz w:val="24"/>
                <w:szCs w:val="24"/>
                <w:lang w:val="sr-Cyrl-RS"/>
              </w:rPr>
            </w:pPr>
            <w:r w:rsidRPr="00212451">
              <w:rPr>
                <w:rFonts w:cs="Arial"/>
                <w:sz w:val="24"/>
                <w:szCs w:val="24"/>
              </w:rPr>
              <w:t>___</w:t>
            </w:r>
            <w:r>
              <w:rPr>
                <w:rFonts w:cs="Arial"/>
                <w:sz w:val="24"/>
                <w:szCs w:val="24"/>
                <w:lang w:val="sr-Cyrl-RS"/>
              </w:rPr>
              <w:t>__</w:t>
            </w:r>
            <w:r w:rsidR="00341F88">
              <w:rPr>
                <w:rFonts w:cs="Arial"/>
                <w:sz w:val="24"/>
                <w:szCs w:val="24"/>
              </w:rPr>
              <w:t xml:space="preserve"> </w:t>
            </w:r>
            <w:r w:rsidRPr="00212451">
              <w:rPr>
                <w:rFonts w:cs="Arial"/>
                <w:sz w:val="24"/>
                <w:szCs w:val="24"/>
              </w:rPr>
              <w:t xml:space="preserve"> дана од д</w:t>
            </w:r>
            <w:r w:rsidR="00341F88">
              <w:rPr>
                <w:rFonts w:cs="Arial"/>
                <w:sz w:val="24"/>
                <w:szCs w:val="24"/>
              </w:rPr>
              <w:t>ана ступања Уговора на снагу</w:t>
            </w:r>
          </w:p>
          <w:p w14:paraId="3508F3B4" w14:textId="3D86A79B" w:rsidR="005D3E5C" w:rsidRPr="005D3E5C" w:rsidRDefault="005D3E5C" w:rsidP="005D3E5C">
            <w:pPr>
              <w:spacing w:before="0"/>
              <w:jc w:val="left"/>
              <w:rPr>
                <w:rFonts w:cs="Arial"/>
                <w:bCs/>
                <w:iCs/>
                <w:sz w:val="24"/>
                <w:szCs w:val="24"/>
              </w:rPr>
            </w:pPr>
          </w:p>
          <w:p w14:paraId="6EF4C586" w14:textId="7FAB3F8D" w:rsidR="005D3E5C" w:rsidRPr="006C35CC" w:rsidRDefault="005D3E5C" w:rsidP="00CA411A">
            <w:pPr>
              <w:spacing w:before="0"/>
              <w:jc w:val="left"/>
              <w:rPr>
                <w:rFonts w:cs="Arial"/>
                <w:sz w:val="24"/>
                <w:szCs w:val="24"/>
                <w:lang w:val="sr-Cyrl-RS"/>
              </w:rPr>
            </w:pPr>
          </w:p>
        </w:tc>
      </w:tr>
      <w:tr w:rsidR="000E75A0" w:rsidRPr="00967A4B" w14:paraId="30B8C2FA" w14:textId="77777777" w:rsidTr="00BF4594">
        <w:trPr>
          <w:trHeight w:val="818"/>
        </w:trPr>
        <w:tc>
          <w:tcPr>
            <w:tcW w:w="4948" w:type="dxa"/>
            <w:vAlign w:val="center"/>
          </w:tcPr>
          <w:p w14:paraId="3A8987D7" w14:textId="00779FE6" w:rsidR="0028689A" w:rsidRPr="00BF4594" w:rsidRDefault="00934736" w:rsidP="00C1045C">
            <w:pPr>
              <w:spacing w:before="0"/>
              <w:jc w:val="center"/>
              <w:rPr>
                <w:rFonts w:cs="Arial"/>
                <w:b/>
                <w:bCs/>
                <w:iCs/>
                <w:sz w:val="24"/>
                <w:szCs w:val="24"/>
                <w:lang w:val="sr-Cyrl-CS"/>
              </w:rPr>
            </w:pPr>
            <w:r w:rsidRPr="00BF4594">
              <w:rPr>
                <w:rFonts w:cs="Arial"/>
                <w:b/>
                <w:bCs/>
                <w:iCs/>
                <w:sz w:val="24"/>
                <w:szCs w:val="24"/>
                <w:lang w:val="sr-Cyrl-CS"/>
              </w:rPr>
              <w:t xml:space="preserve">МЕСТО </w:t>
            </w:r>
            <w:r w:rsidR="00BF4594" w:rsidRPr="00BF4594">
              <w:rPr>
                <w:rFonts w:cs="Arial"/>
                <w:b/>
                <w:bCs/>
                <w:iCs/>
                <w:sz w:val="24"/>
                <w:szCs w:val="24"/>
                <w:lang w:val="sr-Cyrl-CS"/>
              </w:rPr>
              <w:t>ИЗРАДЕ/ПРЕДАЈЕ ДОКУМЕНТАЦИЈЕ</w:t>
            </w:r>
          </w:p>
          <w:p w14:paraId="77C4660B" w14:textId="55BBE38F" w:rsidR="000E75A0" w:rsidRPr="00BF4594" w:rsidRDefault="00212451" w:rsidP="00C1045C">
            <w:pPr>
              <w:spacing w:before="0"/>
              <w:jc w:val="center"/>
              <w:rPr>
                <w:rFonts w:cs="Arial"/>
                <w:b/>
                <w:sz w:val="24"/>
                <w:szCs w:val="24"/>
                <w:lang w:eastAsia="ar-SA"/>
              </w:rPr>
            </w:pPr>
            <w:r w:rsidRPr="00BF4594">
              <w:rPr>
                <w:rFonts w:cs="Arial"/>
                <w:bCs/>
                <w:iCs/>
                <w:sz w:val="24"/>
                <w:szCs w:val="24"/>
              </w:rPr>
              <w:t>Јавно предузеће „Електропривреда Србије“ Београд, Улица царице Милице бр.2, 11000 Београд УПРАВА ЈП ЕПС</w:t>
            </w:r>
          </w:p>
        </w:tc>
        <w:tc>
          <w:tcPr>
            <w:tcW w:w="5103" w:type="dxa"/>
            <w:vAlign w:val="center"/>
          </w:tcPr>
          <w:p w14:paraId="448BB77F" w14:textId="0D09BC9F" w:rsidR="000E75A0" w:rsidRPr="00C1045C" w:rsidRDefault="00AA67EF" w:rsidP="00AF3AF8">
            <w:pPr>
              <w:spacing w:before="0"/>
              <w:jc w:val="center"/>
              <w:rPr>
                <w:rFonts w:cs="Arial"/>
                <w:bCs/>
                <w:iCs/>
                <w:sz w:val="24"/>
                <w:szCs w:val="24"/>
                <w:lang w:val="sr-Cyrl-CS"/>
              </w:rPr>
            </w:pPr>
            <w:r w:rsidRPr="00C1045C">
              <w:rPr>
                <w:rFonts w:cs="Arial"/>
                <w:bCs/>
                <w:iCs/>
                <w:sz w:val="24"/>
                <w:szCs w:val="24"/>
                <w:lang w:val="sr-Cyrl-CS"/>
              </w:rPr>
              <w:t>Сагласан за захтевом Н</w:t>
            </w:r>
            <w:r w:rsidR="000E75A0" w:rsidRPr="00C1045C">
              <w:rPr>
                <w:rFonts w:cs="Arial"/>
                <w:bCs/>
                <w:iCs/>
                <w:sz w:val="24"/>
                <w:szCs w:val="24"/>
                <w:lang w:val="sr-Cyrl-CS"/>
              </w:rPr>
              <w:t>аручиоца</w:t>
            </w:r>
          </w:p>
          <w:p w14:paraId="2BDE58D3" w14:textId="77777777" w:rsidR="00C1045C" w:rsidRPr="00C1045C" w:rsidRDefault="000E75A0" w:rsidP="00AF3AF8">
            <w:pPr>
              <w:spacing w:before="0"/>
              <w:jc w:val="center"/>
              <w:rPr>
                <w:rFonts w:cs="Arial"/>
                <w:bCs/>
                <w:iCs/>
                <w:sz w:val="24"/>
                <w:szCs w:val="24"/>
                <w:lang w:val="sr-Cyrl-CS"/>
              </w:rPr>
            </w:pPr>
            <w:r w:rsidRPr="00C1045C">
              <w:rPr>
                <w:rFonts w:cs="Arial"/>
                <w:bCs/>
                <w:iCs/>
                <w:sz w:val="24"/>
                <w:szCs w:val="24"/>
                <w:lang w:val="sr-Cyrl-CS"/>
              </w:rPr>
              <w:t xml:space="preserve">ДА/НЕ </w:t>
            </w:r>
          </w:p>
          <w:p w14:paraId="3F0B5496" w14:textId="0C0266D5" w:rsidR="000E75A0" w:rsidRPr="00C1045C" w:rsidRDefault="000E75A0" w:rsidP="00AF3AF8">
            <w:pPr>
              <w:spacing w:before="0"/>
              <w:jc w:val="center"/>
              <w:rPr>
                <w:rFonts w:cs="Arial"/>
                <w:b/>
                <w:bCs/>
                <w:i/>
                <w:iCs/>
                <w:sz w:val="24"/>
                <w:szCs w:val="24"/>
                <w:lang w:val="sr-Cyrl-CS"/>
              </w:rPr>
            </w:pPr>
            <w:r w:rsidRPr="00C1045C">
              <w:rPr>
                <w:rFonts w:cs="Arial"/>
                <w:bCs/>
                <w:i/>
                <w:iCs/>
                <w:sz w:val="24"/>
                <w:szCs w:val="24"/>
                <w:lang w:val="sr-Cyrl-CS"/>
              </w:rPr>
              <w:t>(заокружити)</w:t>
            </w:r>
          </w:p>
        </w:tc>
      </w:tr>
      <w:tr w:rsidR="000E75A0" w:rsidRPr="00967A4B" w14:paraId="3C482B5C" w14:textId="77777777" w:rsidTr="00BF4594">
        <w:trPr>
          <w:trHeight w:val="800"/>
        </w:trPr>
        <w:tc>
          <w:tcPr>
            <w:tcW w:w="4948" w:type="dxa"/>
            <w:vAlign w:val="center"/>
          </w:tcPr>
          <w:p w14:paraId="3B1CCB69" w14:textId="32BF0225" w:rsidR="000E75A0" w:rsidRPr="00BF4594" w:rsidRDefault="00C1045C" w:rsidP="00C1045C">
            <w:pPr>
              <w:spacing w:before="0"/>
              <w:jc w:val="center"/>
              <w:rPr>
                <w:rFonts w:cs="Arial"/>
                <w:b/>
                <w:bCs/>
                <w:iCs/>
                <w:sz w:val="24"/>
                <w:szCs w:val="24"/>
                <w:lang w:val="sr-Cyrl-CS"/>
              </w:rPr>
            </w:pPr>
            <w:r w:rsidRPr="00BF4594">
              <w:rPr>
                <w:rFonts w:cs="Arial"/>
                <w:b/>
                <w:bCs/>
                <w:iCs/>
                <w:sz w:val="24"/>
                <w:szCs w:val="24"/>
                <w:lang w:val="sr-Cyrl-CS"/>
              </w:rPr>
              <w:t>РОК ВАЖЕЊА ПОНУДЕ</w:t>
            </w:r>
          </w:p>
          <w:p w14:paraId="5AB445C6" w14:textId="2F77C77A" w:rsidR="000E75A0" w:rsidRPr="00BF4594" w:rsidRDefault="000E75A0" w:rsidP="00C1045C">
            <w:pPr>
              <w:spacing w:before="0"/>
              <w:jc w:val="center"/>
              <w:rPr>
                <w:rFonts w:cs="Arial"/>
                <w:b/>
                <w:bCs/>
                <w:iCs/>
                <w:sz w:val="24"/>
                <w:szCs w:val="24"/>
                <w:lang w:val="sr-Cyrl-CS"/>
              </w:rPr>
            </w:pPr>
            <w:r w:rsidRPr="00BF4594">
              <w:rPr>
                <w:rFonts w:cs="Arial"/>
                <w:bCs/>
                <w:iCs/>
                <w:sz w:val="24"/>
                <w:szCs w:val="24"/>
                <w:lang w:val="sr-Cyrl-CS"/>
              </w:rPr>
              <w:t>не може бити краћ</w:t>
            </w:r>
            <w:r w:rsidRPr="00BF4594">
              <w:rPr>
                <w:rFonts w:cs="Arial"/>
                <w:bCs/>
                <w:iCs/>
                <w:sz w:val="24"/>
                <w:szCs w:val="24"/>
                <w:lang w:val="ru-RU"/>
              </w:rPr>
              <w:t>и</w:t>
            </w:r>
            <w:r w:rsidRPr="00BF4594">
              <w:rPr>
                <w:rFonts w:cs="Arial"/>
                <w:bCs/>
                <w:iCs/>
                <w:sz w:val="24"/>
                <w:szCs w:val="24"/>
                <w:lang w:val="sr-Cyrl-CS"/>
              </w:rPr>
              <w:t xml:space="preserve"> од </w:t>
            </w:r>
            <w:r w:rsidR="00FE6030" w:rsidRPr="00BF4594">
              <w:rPr>
                <w:rFonts w:cs="Arial"/>
                <w:bCs/>
                <w:iCs/>
                <w:sz w:val="24"/>
                <w:szCs w:val="24"/>
                <w:lang w:val="sr-Cyrl-CS"/>
              </w:rPr>
              <w:t>9</w:t>
            </w:r>
            <w:r w:rsidRPr="00BF4594">
              <w:rPr>
                <w:rFonts w:cs="Arial"/>
                <w:bCs/>
                <w:iCs/>
                <w:sz w:val="24"/>
                <w:szCs w:val="24"/>
                <w:lang w:val="sr-Cyrl-CS"/>
              </w:rPr>
              <w:t>0 дана од дана отварања понуда</w:t>
            </w:r>
            <w:r w:rsidR="00503DB6" w:rsidRPr="00BF4594">
              <w:rPr>
                <w:rFonts w:cs="Arial"/>
                <w:bCs/>
                <w:iCs/>
                <w:sz w:val="24"/>
                <w:szCs w:val="24"/>
                <w:lang w:val="sr-Cyrl-CS"/>
              </w:rPr>
              <w:t xml:space="preserve"> </w:t>
            </w:r>
          </w:p>
        </w:tc>
        <w:tc>
          <w:tcPr>
            <w:tcW w:w="5103" w:type="dxa"/>
            <w:vAlign w:val="center"/>
          </w:tcPr>
          <w:p w14:paraId="50E59379" w14:textId="77777777" w:rsidR="000E75A0" w:rsidRPr="00C1045C" w:rsidRDefault="000E75A0" w:rsidP="00AF3AF8">
            <w:pPr>
              <w:spacing w:before="0"/>
              <w:jc w:val="center"/>
              <w:rPr>
                <w:rFonts w:cs="Arial"/>
                <w:b/>
                <w:bCs/>
                <w:iCs/>
                <w:sz w:val="24"/>
                <w:szCs w:val="24"/>
                <w:lang w:val="sr-Cyrl-CS"/>
              </w:rPr>
            </w:pPr>
          </w:p>
          <w:p w14:paraId="12575AEF" w14:textId="77777777" w:rsidR="000E75A0" w:rsidRPr="00C1045C" w:rsidRDefault="000E75A0" w:rsidP="00AF3AF8">
            <w:pPr>
              <w:spacing w:before="0"/>
              <w:jc w:val="center"/>
              <w:rPr>
                <w:rFonts w:cs="Arial"/>
                <w:b/>
                <w:bCs/>
                <w:iCs/>
                <w:sz w:val="24"/>
                <w:szCs w:val="24"/>
                <w:lang w:val="sr-Cyrl-CS"/>
              </w:rPr>
            </w:pPr>
            <w:r w:rsidRPr="00C1045C">
              <w:rPr>
                <w:rFonts w:cs="Arial"/>
                <w:bCs/>
                <w:iCs/>
                <w:sz w:val="24"/>
                <w:szCs w:val="24"/>
                <w:lang w:val="sr-Cyrl-CS"/>
              </w:rPr>
              <w:t>_____ дана од дана отварања понуда</w:t>
            </w:r>
          </w:p>
        </w:tc>
      </w:tr>
      <w:tr w:rsidR="000E75A0" w:rsidRPr="00AA67EF" w14:paraId="1AE8A44C" w14:textId="77777777" w:rsidTr="00C1045C">
        <w:tc>
          <w:tcPr>
            <w:tcW w:w="10051" w:type="dxa"/>
            <w:gridSpan w:val="2"/>
          </w:tcPr>
          <w:p w14:paraId="37B44C87" w14:textId="34F8C8FB" w:rsidR="000E75A0" w:rsidRPr="00C1045C" w:rsidRDefault="000E75A0" w:rsidP="005D3E5C">
            <w:pPr>
              <w:spacing w:before="0"/>
              <w:rPr>
                <w:rFonts w:cs="Arial"/>
                <w:bCs/>
                <w:iCs/>
                <w:sz w:val="24"/>
                <w:szCs w:val="24"/>
                <w:lang w:val="sr-Cyrl-CS"/>
              </w:rPr>
            </w:pPr>
            <w:r w:rsidRPr="00C1045C">
              <w:rPr>
                <w:rFonts w:cs="Arial"/>
                <w:bCs/>
                <w:iCs/>
                <w:sz w:val="24"/>
                <w:szCs w:val="24"/>
                <w:lang w:val="sr-Cyrl-CS"/>
              </w:rPr>
              <w:t xml:space="preserve">Понуда понуђача који не прихвата услове наручиоца за рок и начин плаћања, рок </w:t>
            </w:r>
            <w:r w:rsidR="00092A5F" w:rsidRPr="00C1045C">
              <w:rPr>
                <w:rFonts w:cs="Arial"/>
                <w:bCs/>
                <w:iCs/>
                <w:sz w:val="24"/>
                <w:szCs w:val="24"/>
                <w:lang w:val="sr-Cyrl-CS"/>
              </w:rPr>
              <w:t>извршења</w:t>
            </w:r>
            <w:r w:rsidRPr="00C1045C">
              <w:rPr>
                <w:rFonts w:cs="Arial"/>
                <w:bCs/>
                <w:iCs/>
                <w:sz w:val="24"/>
                <w:szCs w:val="24"/>
                <w:lang w:val="sr-Cyrl-CS"/>
              </w:rPr>
              <w:t>, место и</w:t>
            </w:r>
            <w:r w:rsidR="00092A5F" w:rsidRPr="00C1045C">
              <w:rPr>
                <w:rFonts w:cs="Arial"/>
                <w:bCs/>
                <w:iCs/>
                <w:sz w:val="24"/>
                <w:szCs w:val="24"/>
                <w:lang w:val="sr-Cyrl-CS"/>
              </w:rPr>
              <w:t>звршења</w:t>
            </w:r>
            <w:r w:rsidRPr="00C1045C">
              <w:rPr>
                <w:rFonts w:cs="Arial"/>
                <w:bCs/>
                <w:iCs/>
                <w:sz w:val="24"/>
                <w:szCs w:val="24"/>
                <w:lang w:val="sr-Cyrl-CS"/>
              </w:rPr>
              <w:t xml:space="preserve"> и рок важења понуде сматраће се неприхватљивом.</w:t>
            </w:r>
          </w:p>
        </w:tc>
      </w:tr>
    </w:tbl>
    <w:p w14:paraId="69F3B57F" w14:textId="77777777" w:rsidR="00BA2C2D" w:rsidRPr="00AA67EF" w:rsidRDefault="00BA2C2D" w:rsidP="00BA2C2D">
      <w:pPr>
        <w:spacing w:before="0"/>
        <w:rPr>
          <w:rFonts w:cs="Arial"/>
          <w:b/>
          <w:bCs/>
          <w:i/>
          <w:iCs/>
          <w:sz w:val="24"/>
          <w:szCs w:val="24"/>
          <w:lang w:val="sr-Cyrl-CS"/>
        </w:rPr>
      </w:pPr>
    </w:p>
    <w:p w14:paraId="74519C6B" w14:textId="77777777" w:rsidR="00C1045C" w:rsidRDefault="00C1045C" w:rsidP="006C35CC">
      <w:pPr>
        <w:spacing w:before="0"/>
        <w:rPr>
          <w:rFonts w:eastAsia="TimesNewRomanPSMT" w:cs="Arial"/>
          <w:bCs/>
          <w:sz w:val="24"/>
          <w:szCs w:val="24"/>
          <w:lang w:val="ru-RU"/>
        </w:rPr>
      </w:pPr>
    </w:p>
    <w:p w14:paraId="4586CAB0" w14:textId="3CF8003B" w:rsidR="000E75A0" w:rsidRPr="00AA67EF" w:rsidRDefault="00C1045C" w:rsidP="00C936E5">
      <w:pPr>
        <w:spacing w:before="0"/>
        <w:ind w:firstLine="720"/>
        <w:rPr>
          <w:rFonts w:eastAsia="TimesNewRomanPSMT" w:cs="Arial"/>
          <w:bCs/>
          <w:sz w:val="24"/>
          <w:szCs w:val="24"/>
          <w:lang w:val="sr-Cyrl-CS"/>
        </w:rPr>
      </w:pPr>
      <w:r>
        <w:rPr>
          <w:rFonts w:eastAsia="TimesNewRomanPSMT" w:cs="Arial"/>
          <w:bCs/>
          <w:sz w:val="24"/>
          <w:szCs w:val="24"/>
          <w:lang w:val="ru-RU"/>
        </w:rPr>
        <w:t xml:space="preserve">       </w:t>
      </w:r>
      <w:r w:rsidR="000E75A0" w:rsidRPr="00AA67EF">
        <w:rPr>
          <w:rFonts w:eastAsia="TimesNewRomanPSMT" w:cs="Arial"/>
          <w:bCs/>
          <w:sz w:val="24"/>
          <w:szCs w:val="24"/>
          <w:lang w:val="ru-RU"/>
        </w:rPr>
        <w:t xml:space="preserve">Датум </w:t>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C936E5" w:rsidRPr="00AA67EF">
        <w:rPr>
          <w:rFonts w:eastAsia="TimesNewRomanPSMT" w:cs="Arial"/>
          <w:bCs/>
          <w:sz w:val="24"/>
          <w:szCs w:val="24"/>
          <w:lang w:val="ru-RU"/>
        </w:rPr>
        <w:t xml:space="preserve">          </w:t>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Pr>
          <w:rFonts w:eastAsia="TimesNewRomanPSMT" w:cs="Arial"/>
          <w:bCs/>
          <w:sz w:val="24"/>
          <w:szCs w:val="24"/>
          <w:lang w:val="ru-RU"/>
        </w:rPr>
        <w:t xml:space="preserve">   </w:t>
      </w:r>
      <w:r w:rsidR="000E75A0" w:rsidRPr="00AA67EF">
        <w:rPr>
          <w:rFonts w:eastAsia="TimesNewRomanPSMT" w:cs="Arial"/>
          <w:bCs/>
          <w:sz w:val="24"/>
          <w:szCs w:val="24"/>
          <w:lang w:val="ru-RU"/>
        </w:rPr>
        <w:t>Понуђач</w:t>
      </w:r>
    </w:p>
    <w:p w14:paraId="5F1A9DF3" w14:textId="77777777" w:rsidR="000E75A0" w:rsidRPr="00AA67EF" w:rsidRDefault="000E75A0" w:rsidP="000E75A0">
      <w:pPr>
        <w:spacing w:before="0"/>
        <w:ind w:left="720" w:firstLine="720"/>
        <w:rPr>
          <w:rFonts w:eastAsia="TimesNewRomanPSMT" w:cs="Arial"/>
          <w:bCs/>
          <w:sz w:val="24"/>
          <w:szCs w:val="24"/>
          <w:lang w:val="sr-Cyrl-CS"/>
        </w:rPr>
      </w:pPr>
    </w:p>
    <w:p w14:paraId="1B2A4F38" w14:textId="64360677" w:rsidR="000E75A0" w:rsidRPr="00EC5BB4" w:rsidRDefault="000E75A0" w:rsidP="000E75A0">
      <w:pPr>
        <w:spacing w:before="0"/>
        <w:rPr>
          <w:rFonts w:eastAsia="TimesNewRomanPS-BoldMT" w:cs="Arial"/>
          <w:b/>
          <w:bCs/>
          <w:i/>
          <w:iCs/>
          <w:sz w:val="24"/>
          <w:szCs w:val="24"/>
          <w:lang w:val="sr-Cyrl-CS"/>
        </w:rPr>
      </w:pPr>
      <w:r w:rsidRPr="00AA67EF">
        <w:rPr>
          <w:rFonts w:eastAsia="TimesNewRomanPS-BoldMT" w:cs="Arial"/>
          <w:b/>
          <w:bCs/>
          <w:i/>
          <w:iCs/>
          <w:sz w:val="24"/>
          <w:szCs w:val="24"/>
          <w:lang w:val="ru-RU"/>
        </w:rPr>
        <w:t>________________________</w:t>
      </w:r>
      <w:r w:rsidRPr="00AA67EF">
        <w:rPr>
          <w:rFonts w:eastAsia="TimesNewRomanPS-BoldMT" w:cs="Arial"/>
          <w:b/>
          <w:bCs/>
          <w:i/>
          <w:iCs/>
          <w:sz w:val="24"/>
          <w:szCs w:val="24"/>
          <w:lang w:val="sr-Cyrl-CS"/>
        </w:rPr>
        <w:t xml:space="preserve">        </w:t>
      </w:r>
      <w:r w:rsidR="00C1045C">
        <w:rPr>
          <w:rFonts w:eastAsia="TimesNewRomanPS-BoldMT" w:cs="Arial"/>
          <w:b/>
          <w:bCs/>
          <w:i/>
          <w:iCs/>
          <w:sz w:val="24"/>
          <w:szCs w:val="24"/>
          <w:lang w:val="sr-Cyrl-CS"/>
        </w:rPr>
        <w:t xml:space="preserve">        </w:t>
      </w:r>
      <w:r w:rsidRPr="00C1045C">
        <w:rPr>
          <w:rFonts w:eastAsia="TimesNewRomanPS-BoldMT" w:cs="Arial"/>
          <w:bCs/>
          <w:i/>
          <w:iCs/>
          <w:sz w:val="24"/>
          <w:szCs w:val="24"/>
          <w:lang w:val="sr-Cyrl-CS"/>
        </w:rPr>
        <w:t>М.П.</w:t>
      </w:r>
      <w:r w:rsidRPr="00C1045C">
        <w:rPr>
          <w:rFonts w:eastAsia="TimesNewRomanPS-BoldMT" w:cs="Arial"/>
          <w:bCs/>
          <w:i/>
          <w:iCs/>
          <w:sz w:val="24"/>
          <w:szCs w:val="24"/>
          <w:lang w:val="ru-RU"/>
        </w:rPr>
        <w:tab/>
      </w:r>
      <w:r w:rsidR="00C1045C">
        <w:rPr>
          <w:rFonts w:eastAsia="TimesNewRomanPS-BoldMT" w:cs="Arial"/>
          <w:b/>
          <w:bCs/>
          <w:i/>
          <w:iCs/>
          <w:sz w:val="24"/>
          <w:szCs w:val="24"/>
          <w:lang w:val="ru-RU"/>
        </w:rPr>
        <w:t xml:space="preserve">        </w:t>
      </w:r>
      <w:r w:rsidR="00BA2C2D" w:rsidRPr="00AA67EF">
        <w:rPr>
          <w:rFonts w:eastAsia="TimesNewRomanPS-BoldMT" w:cs="Arial"/>
          <w:b/>
          <w:bCs/>
          <w:i/>
          <w:iCs/>
          <w:sz w:val="24"/>
          <w:szCs w:val="24"/>
          <w:lang w:val="sr-Cyrl-CS"/>
        </w:rPr>
        <w:t>___</w:t>
      </w:r>
      <w:r w:rsidRPr="00AA67EF">
        <w:rPr>
          <w:rFonts w:eastAsia="TimesNewRomanPS-BoldMT" w:cs="Arial"/>
          <w:b/>
          <w:bCs/>
          <w:i/>
          <w:iCs/>
          <w:sz w:val="24"/>
          <w:szCs w:val="24"/>
          <w:lang w:val="sr-Cyrl-CS"/>
        </w:rPr>
        <w:t>__________________</w:t>
      </w:r>
      <w:r w:rsidR="00C1045C">
        <w:rPr>
          <w:rFonts w:eastAsia="TimesNewRomanPS-BoldMT" w:cs="Arial"/>
          <w:b/>
          <w:bCs/>
          <w:i/>
          <w:iCs/>
          <w:sz w:val="24"/>
          <w:szCs w:val="24"/>
          <w:lang w:val="sr-Cyrl-CS"/>
        </w:rPr>
        <w:t>___</w:t>
      </w:r>
      <w:r w:rsidRPr="001756A5">
        <w:rPr>
          <w:rFonts w:eastAsia="TimesNewRomanPS-BoldMT" w:cs="Arial"/>
          <w:b/>
          <w:bCs/>
          <w:i/>
          <w:iCs/>
          <w:lang w:val="sr-Cyrl-CS"/>
        </w:rPr>
        <w:t xml:space="preserve">  </w:t>
      </w:r>
      <w:r w:rsidRPr="00EC5BB4">
        <w:rPr>
          <w:rFonts w:eastAsia="TimesNewRomanPS-BoldMT" w:cs="Arial"/>
          <w:b/>
          <w:bCs/>
          <w:i/>
          <w:iCs/>
          <w:sz w:val="24"/>
          <w:szCs w:val="24"/>
          <w:lang w:val="sr-Cyrl-CS"/>
        </w:rPr>
        <w:t xml:space="preserve">            </w:t>
      </w:r>
    </w:p>
    <w:p w14:paraId="4B1ABB1F" w14:textId="12D5E3C6" w:rsidR="00C1045C" w:rsidRDefault="00C1045C" w:rsidP="00EE7EC8">
      <w:pPr>
        <w:spacing w:before="0"/>
        <w:rPr>
          <w:rFonts w:cs="Arial"/>
          <w:b/>
          <w:bCs/>
          <w:i/>
          <w:iCs/>
          <w:sz w:val="16"/>
          <w:szCs w:val="16"/>
          <w:u w:val="single"/>
          <w:lang w:val="ru-RU"/>
        </w:rPr>
      </w:pPr>
      <w:r>
        <w:rPr>
          <w:rFonts w:cs="Arial"/>
          <w:b/>
          <w:bCs/>
          <w:i/>
          <w:iCs/>
          <w:sz w:val="16"/>
          <w:szCs w:val="16"/>
          <w:u w:val="single"/>
          <w:lang w:val="ru-RU"/>
        </w:rPr>
        <w:t xml:space="preserve"> </w:t>
      </w:r>
    </w:p>
    <w:p w14:paraId="7D0E44A2" w14:textId="77777777" w:rsidR="00C1045C" w:rsidRDefault="00C1045C" w:rsidP="00EE7EC8">
      <w:pPr>
        <w:spacing w:before="0"/>
        <w:rPr>
          <w:rFonts w:cs="Arial"/>
          <w:b/>
          <w:bCs/>
          <w:i/>
          <w:iCs/>
          <w:sz w:val="16"/>
          <w:szCs w:val="16"/>
          <w:u w:val="single"/>
          <w:lang w:val="ru-RU"/>
        </w:rPr>
      </w:pPr>
    </w:p>
    <w:p w14:paraId="412DC5F3" w14:textId="35A56774" w:rsidR="000E75A0" w:rsidRPr="00C1045C" w:rsidRDefault="006C35CC" w:rsidP="00EE7EC8">
      <w:pPr>
        <w:spacing w:before="0"/>
        <w:rPr>
          <w:rFonts w:cs="Arial"/>
          <w:b/>
          <w:bCs/>
          <w:i/>
          <w:iCs/>
          <w:sz w:val="20"/>
          <w:szCs w:val="16"/>
          <w:u w:val="single"/>
        </w:rPr>
      </w:pPr>
      <w:r>
        <w:rPr>
          <w:rFonts w:cs="Arial"/>
          <w:b/>
          <w:bCs/>
          <w:i/>
          <w:iCs/>
          <w:sz w:val="20"/>
          <w:szCs w:val="16"/>
          <w:u w:val="single"/>
          <w:lang w:val="ru-RU"/>
        </w:rPr>
        <w:t>Напомене</w:t>
      </w:r>
    </w:p>
    <w:p w14:paraId="140FD45F" w14:textId="77777777" w:rsidR="00BA2C2D" w:rsidRPr="00C1045C" w:rsidRDefault="00BA2C2D" w:rsidP="00EE7EC8">
      <w:pPr>
        <w:autoSpaceDE w:val="0"/>
        <w:autoSpaceDN w:val="0"/>
        <w:adjustRightInd w:val="0"/>
        <w:spacing w:before="0"/>
        <w:rPr>
          <w:rFonts w:eastAsia="TimesNewRomanPS-BoldMT" w:cs="Arial"/>
          <w:bCs/>
          <w:i/>
          <w:iCs/>
          <w:sz w:val="20"/>
          <w:szCs w:val="16"/>
        </w:rPr>
      </w:pPr>
      <w:r w:rsidRPr="00C1045C">
        <w:rPr>
          <w:rFonts w:eastAsia="TimesNewRomanPS-BoldMT" w:cs="Arial"/>
          <w:bCs/>
          <w:i/>
          <w:iCs/>
          <w:sz w:val="20"/>
          <w:szCs w:val="16"/>
        </w:rPr>
        <w:t>-  Понуђач је обавезан да у обрасцу понуде попуни све комерцијалне услове (сва празна поља).</w:t>
      </w:r>
    </w:p>
    <w:p w14:paraId="5AB5A106" w14:textId="5D30524C" w:rsidR="002E29EB" w:rsidRDefault="00BA2C2D" w:rsidP="00C00FA2">
      <w:pPr>
        <w:autoSpaceDE w:val="0"/>
        <w:autoSpaceDN w:val="0"/>
        <w:adjustRightInd w:val="0"/>
        <w:spacing w:before="0"/>
        <w:rPr>
          <w:sz w:val="32"/>
          <w:szCs w:val="24"/>
          <w:lang w:val="ru-RU"/>
        </w:rPr>
      </w:pPr>
      <w:r w:rsidRPr="00C1045C">
        <w:rPr>
          <w:rFonts w:eastAsia="TimesNewRomanPS-BoldMT" w:cs="Arial"/>
          <w:bCs/>
          <w:i/>
          <w:iCs/>
          <w:sz w:val="20"/>
          <w:szCs w:val="16"/>
        </w:rPr>
        <w:t xml:space="preserve">- </w:t>
      </w:r>
      <w:r w:rsidRPr="00C1045C">
        <w:rPr>
          <w:rFonts w:eastAsia="TimesNewRomanPS-BoldMT" w:cs="Arial"/>
          <w:bCs/>
          <w:i/>
          <w:iCs/>
          <w:sz w:val="20"/>
          <w:szCs w:val="16"/>
          <w:lang w:val="ru-RU"/>
        </w:rPr>
        <w:t>Уколико понуђачи подносе заједничку понуду</w:t>
      </w:r>
      <w:proofErr w:type="gramStart"/>
      <w:r w:rsidRPr="00C1045C">
        <w:rPr>
          <w:rFonts w:eastAsia="TimesNewRomanPS-BoldMT" w:cs="Arial"/>
          <w:bCs/>
          <w:i/>
          <w:iCs/>
          <w:sz w:val="20"/>
          <w:szCs w:val="16"/>
          <w:lang w:val="ru-RU"/>
        </w:rPr>
        <w:t>,група</w:t>
      </w:r>
      <w:proofErr w:type="gramEnd"/>
      <w:r w:rsidRPr="00C1045C">
        <w:rPr>
          <w:rFonts w:eastAsia="TimesNewRomanPS-BoldMT" w:cs="Arial"/>
          <w:bCs/>
          <w:i/>
          <w:iCs/>
          <w:sz w:val="20"/>
          <w:szCs w:val="16"/>
          <w:lang w:val="ru-RU"/>
        </w:rPr>
        <w:t xml:space="preserve"> понуђача може да о</w:t>
      </w:r>
      <w:r w:rsidRPr="00C1045C">
        <w:rPr>
          <w:rFonts w:eastAsia="TimesNewRomanPS-BoldMT" w:cs="Arial"/>
          <w:bCs/>
          <w:i/>
          <w:iCs/>
          <w:sz w:val="20"/>
          <w:szCs w:val="16"/>
        </w:rPr>
        <w:t>власти</w:t>
      </w:r>
      <w:r w:rsidRPr="00C1045C">
        <w:rPr>
          <w:rFonts w:eastAsia="TimesNewRomanPS-BoldMT" w:cs="Arial"/>
          <w:bCs/>
          <w:i/>
          <w:iCs/>
          <w:sz w:val="20"/>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1045C">
        <w:rPr>
          <w:rFonts w:eastAsia="TimesNewRomanPS-BoldMT" w:cs="Arial"/>
          <w:bCs/>
          <w:i/>
          <w:iCs/>
          <w:sz w:val="20"/>
          <w:szCs w:val="16"/>
          <w:lang w:val="ru-RU"/>
        </w:rPr>
        <w:t>лагодити већем броју потписника</w:t>
      </w:r>
      <w:bookmarkStart w:id="247" w:name="_Toc442559925"/>
      <w:r w:rsidR="00C1045C">
        <w:rPr>
          <w:rFonts w:eastAsia="TimesNewRomanPS-BoldMT" w:cs="Arial"/>
          <w:bCs/>
          <w:i/>
          <w:iCs/>
          <w:sz w:val="20"/>
          <w:szCs w:val="16"/>
          <w:lang w:val="ru-RU"/>
        </w:rPr>
        <w:t>.</w:t>
      </w:r>
    </w:p>
    <w:p w14:paraId="2EEBECB3" w14:textId="77777777" w:rsidR="00D12D29" w:rsidRPr="00D12D29" w:rsidRDefault="00D12D29" w:rsidP="00D12D29">
      <w:pPr>
        <w:rPr>
          <w:rFonts w:cs="Arial"/>
          <w:bCs/>
          <w:iCs/>
          <w:sz w:val="24"/>
          <w:szCs w:val="24"/>
          <w:lang w:val="sr-Cyrl-CS"/>
        </w:rPr>
      </w:pPr>
      <w:r w:rsidRPr="00D12D29">
        <w:rPr>
          <w:rFonts w:cs="Arial"/>
          <w:bCs/>
          <w:iCs/>
          <w:sz w:val="24"/>
          <w:szCs w:val="24"/>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1D20A86" w14:textId="277CFF52" w:rsidR="002E29EB" w:rsidRDefault="002E29EB" w:rsidP="002E29EB">
      <w:pPr>
        <w:rPr>
          <w:sz w:val="32"/>
          <w:szCs w:val="24"/>
          <w:lang w:val="ru-RU"/>
        </w:rPr>
      </w:pPr>
    </w:p>
    <w:p w14:paraId="6F5768AD" w14:textId="77777777" w:rsidR="00F92809" w:rsidRPr="00E2569D" w:rsidRDefault="00F92809" w:rsidP="00F92809">
      <w:pPr>
        <w:pStyle w:val="KDObrazac"/>
        <w:spacing w:before="0"/>
      </w:pPr>
    </w:p>
    <w:p w14:paraId="0757A804" w14:textId="77777777" w:rsidR="00F92809" w:rsidRPr="00E2569D" w:rsidRDefault="00F92809" w:rsidP="00F92809">
      <w:pPr>
        <w:pStyle w:val="KDObrazac"/>
        <w:spacing w:before="0"/>
      </w:pPr>
      <w:r w:rsidRPr="00E2569D">
        <w:t>ОБРАЗАЦ 2.</w:t>
      </w:r>
    </w:p>
    <w:p w14:paraId="48D55BF9" w14:textId="77777777" w:rsidR="00F92809" w:rsidRPr="00BF4594" w:rsidRDefault="00F92809" w:rsidP="00F92809">
      <w:pPr>
        <w:spacing w:before="0"/>
        <w:jc w:val="center"/>
        <w:rPr>
          <w:rFonts w:cs="Arial"/>
          <w:b/>
          <w:sz w:val="24"/>
          <w:szCs w:val="24"/>
        </w:rPr>
      </w:pPr>
      <w:r w:rsidRPr="00BF4594">
        <w:rPr>
          <w:rFonts w:cs="Arial"/>
          <w:b/>
          <w:sz w:val="24"/>
          <w:szCs w:val="24"/>
        </w:rPr>
        <w:t>ОБРАЗАЦ СТРУКУТРЕ ЦЕНЕ</w:t>
      </w:r>
    </w:p>
    <w:p w14:paraId="3C3633FA" w14:textId="77777777" w:rsidR="00F92809" w:rsidRPr="00BF4594" w:rsidRDefault="00F92809" w:rsidP="00F92809">
      <w:pPr>
        <w:spacing w:before="0"/>
        <w:jc w:val="center"/>
        <w:rPr>
          <w:rFonts w:cs="Arial"/>
          <w:b/>
          <w:sz w:val="24"/>
          <w:szCs w:val="24"/>
        </w:rPr>
      </w:pPr>
    </w:p>
    <w:p w14:paraId="0674D378" w14:textId="4DD44E6D" w:rsidR="00F92809" w:rsidRPr="00BF4594" w:rsidRDefault="00F92809" w:rsidP="00F92809">
      <w:pPr>
        <w:ind w:left="1366"/>
        <w:contextualSpacing/>
        <w:jc w:val="center"/>
        <w:rPr>
          <w:rFonts w:cs="Arial"/>
          <w:b/>
          <w:i/>
          <w:sz w:val="24"/>
          <w:szCs w:val="24"/>
          <w:lang w:val="sr-Cyrl-CS"/>
        </w:rPr>
      </w:pPr>
      <w:r w:rsidRPr="00BF4594">
        <w:rPr>
          <w:rFonts w:cs="Arial"/>
          <w:b/>
          <w:sz w:val="24"/>
          <w:szCs w:val="24"/>
          <w:lang w:val="sr-Cyrl-CS"/>
        </w:rPr>
        <w:t>ЈН/1000/</w:t>
      </w:r>
      <w:r w:rsidR="00DA3DB0">
        <w:rPr>
          <w:rFonts w:cs="Arial"/>
          <w:b/>
          <w:sz w:val="24"/>
          <w:szCs w:val="24"/>
          <w:lang w:val="sr-Cyrl-CS"/>
        </w:rPr>
        <w:t>0560</w:t>
      </w:r>
      <w:r w:rsidRPr="00BF4594">
        <w:rPr>
          <w:rFonts w:cs="Arial"/>
          <w:b/>
          <w:sz w:val="24"/>
          <w:szCs w:val="24"/>
          <w:lang w:val="sr-Cyrl-CS"/>
        </w:rPr>
        <w:t xml:space="preserve">/2017 </w:t>
      </w:r>
      <w:r w:rsidRPr="00BF4594">
        <w:rPr>
          <w:rFonts w:cs="Arial"/>
          <w:b/>
          <w:i/>
          <w:sz w:val="24"/>
          <w:szCs w:val="24"/>
          <w:lang w:val="sr-Cyrl-CS"/>
        </w:rPr>
        <w:t xml:space="preserve">– </w:t>
      </w:r>
      <w:r w:rsidRPr="00BF4594">
        <w:rPr>
          <w:rFonts w:cs="Arial"/>
          <w:sz w:val="24"/>
          <w:szCs w:val="24"/>
          <w:lang w:val="ru-RU"/>
        </w:rPr>
        <w:t xml:space="preserve">“Израда документације за проглашење лучког подручја </w:t>
      </w:r>
      <w:r w:rsidR="00DA3DB0">
        <w:rPr>
          <w:rFonts w:cs="Arial"/>
          <w:sz w:val="24"/>
          <w:szCs w:val="24"/>
          <w:lang w:val="ru-RU"/>
        </w:rPr>
        <w:t>ТЕНТ Б</w:t>
      </w:r>
      <w:r w:rsidRPr="00BF4594">
        <w:rPr>
          <w:rFonts w:cs="Arial"/>
          <w:sz w:val="24"/>
          <w:szCs w:val="24"/>
          <w:lang w:val="ru-RU"/>
        </w:rPr>
        <w:t>“</w:t>
      </w:r>
    </w:p>
    <w:p w14:paraId="4AE1474F" w14:textId="77777777" w:rsidR="00F92809" w:rsidRPr="00BF4594" w:rsidRDefault="00F92809" w:rsidP="00F92809">
      <w:pPr>
        <w:ind w:left="1366"/>
        <w:jc w:val="center"/>
        <w:rPr>
          <w:rFonts w:cs="Arial"/>
          <w:sz w:val="24"/>
          <w:szCs w:val="24"/>
        </w:rPr>
      </w:pPr>
      <w:r w:rsidRPr="00BF4594">
        <w:rPr>
          <w:rFonts w:cs="Arial"/>
          <w:b/>
          <w:i/>
          <w:sz w:val="24"/>
          <w:szCs w:val="24"/>
          <w:lang w:val="sr-Cyrl-CS"/>
        </w:rPr>
        <w:t>Број понуде:  ___________</w:t>
      </w:r>
    </w:p>
    <w:p w14:paraId="3F797BB0" w14:textId="77777777" w:rsidR="00F92809" w:rsidRPr="00E2569D" w:rsidRDefault="00F92809" w:rsidP="00F92809">
      <w:pPr>
        <w:spacing w:before="0"/>
        <w:rPr>
          <w:rFonts w:cs="Arial"/>
        </w:rPr>
      </w:pPr>
      <w:r w:rsidRPr="00E2569D">
        <w:rPr>
          <w:rFonts w:cs="Arial"/>
        </w:rPr>
        <w:t>Табела 1.</w:t>
      </w: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50"/>
        <w:gridCol w:w="642"/>
        <w:gridCol w:w="25"/>
        <w:gridCol w:w="851"/>
        <w:gridCol w:w="959"/>
        <w:gridCol w:w="1191"/>
        <w:gridCol w:w="1193"/>
        <w:gridCol w:w="1430"/>
      </w:tblGrid>
      <w:tr w:rsidR="00F92809" w:rsidRPr="00A15538" w14:paraId="1515C73C" w14:textId="77777777" w:rsidTr="00AC7EA2">
        <w:tc>
          <w:tcPr>
            <w:tcW w:w="337" w:type="pct"/>
            <w:shd w:val="clear" w:color="auto" w:fill="C6D9F1" w:themeFill="text2" w:themeFillTint="33"/>
            <w:vAlign w:val="center"/>
          </w:tcPr>
          <w:p w14:paraId="328AEE8C" w14:textId="77777777" w:rsidR="00F92809" w:rsidRPr="00A15538" w:rsidRDefault="00F92809" w:rsidP="00AC7EA2">
            <w:pPr>
              <w:spacing w:before="0"/>
              <w:jc w:val="center"/>
              <w:rPr>
                <w:rFonts w:cs="Arial"/>
                <w:bCs/>
                <w:i/>
                <w:iCs/>
                <w:sz w:val="18"/>
                <w:szCs w:val="18"/>
                <w:lang w:val="sr-Cyrl-CS"/>
              </w:rPr>
            </w:pPr>
            <w:r w:rsidRPr="00A15538">
              <w:rPr>
                <w:rFonts w:cs="Arial"/>
                <w:bCs/>
                <w:i/>
                <w:iCs/>
                <w:sz w:val="18"/>
                <w:szCs w:val="18"/>
                <w:lang w:val="sr-Cyrl-CS"/>
              </w:rPr>
              <w:t>Рбр</w:t>
            </w:r>
          </w:p>
        </w:tc>
        <w:tc>
          <w:tcPr>
            <w:tcW w:w="1382" w:type="pct"/>
            <w:shd w:val="clear" w:color="auto" w:fill="C6D9F1" w:themeFill="text2" w:themeFillTint="33"/>
            <w:vAlign w:val="center"/>
          </w:tcPr>
          <w:p w14:paraId="16EE4202" w14:textId="77777777" w:rsidR="00F92809" w:rsidRPr="00A15538" w:rsidRDefault="00F92809" w:rsidP="00AC7EA2">
            <w:pPr>
              <w:spacing w:before="0"/>
              <w:jc w:val="center"/>
              <w:rPr>
                <w:rFonts w:cs="Arial"/>
                <w:b/>
                <w:bCs/>
                <w:i/>
                <w:iCs/>
                <w:sz w:val="18"/>
                <w:szCs w:val="18"/>
                <w:lang w:val="sr-Cyrl-CS"/>
              </w:rPr>
            </w:pPr>
            <w:r w:rsidRPr="00A15538">
              <w:rPr>
                <w:rFonts w:cs="Arial"/>
                <w:b/>
                <w:bCs/>
                <w:i/>
                <w:iCs/>
                <w:sz w:val="18"/>
                <w:szCs w:val="18"/>
              </w:rPr>
              <w:t>Врста</w:t>
            </w:r>
            <w:r w:rsidRPr="00A15538">
              <w:rPr>
                <w:rFonts w:cs="Arial"/>
                <w:b/>
                <w:bCs/>
                <w:i/>
                <w:iCs/>
                <w:sz w:val="18"/>
                <w:szCs w:val="18"/>
                <w:lang w:val="sr-Cyrl-CS"/>
              </w:rPr>
              <w:t xml:space="preserve"> услуге</w:t>
            </w:r>
          </w:p>
        </w:tc>
        <w:tc>
          <w:tcPr>
            <w:tcW w:w="348" w:type="pct"/>
            <w:gridSpan w:val="2"/>
            <w:shd w:val="clear" w:color="auto" w:fill="C6D9F1" w:themeFill="text2" w:themeFillTint="33"/>
            <w:vAlign w:val="center"/>
          </w:tcPr>
          <w:p w14:paraId="4D6715B3" w14:textId="77777777" w:rsidR="00F92809" w:rsidRPr="00A15538" w:rsidRDefault="00F92809" w:rsidP="00AC7EA2">
            <w:pPr>
              <w:spacing w:before="0"/>
              <w:jc w:val="center"/>
              <w:rPr>
                <w:rFonts w:cs="Arial"/>
                <w:b/>
                <w:bCs/>
                <w:i/>
                <w:iCs/>
                <w:sz w:val="18"/>
                <w:szCs w:val="18"/>
                <w:lang w:val="sr-Cyrl-CS"/>
              </w:rPr>
            </w:pPr>
            <w:r w:rsidRPr="00A15538">
              <w:rPr>
                <w:rFonts w:cs="Arial"/>
                <w:b/>
                <w:bCs/>
                <w:i/>
                <w:iCs/>
                <w:sz w:val="18"/>
                <w:szCs w:val="18"/>
                <w:lang w:val="sr-Cyrl-CS"/>
              </w:rPr>
              <w:t>Јед.</w:t>
            </w:r>
            <w:r>
              <w:rPr>
                <w:rFonts w:cs="Arial"/>
                <w:b/>
                <w:bCs/>
                <w:i/>
                <w:iCs/>
                <w:sz w:val="18"/>
                <w:szCs w:val="18"/>
                <w:lang w:val="sr-Cyrl-CS"/>
              </w:rPr>
              <w:t xml:space="preserve"> </w:t>
            </w:r>
            <w:r w:rsidRPr="00A15538">
              <w:rPr>
                <w:rFonts w:cs="Arial"/>
                <w:b/>
                <w:bCs/>
                <w:i/>
                <w:iCs/>
                <w:sz w:val="18"/>
                <w:szCs w:val="18"/>
                <w:lang w:val="sr-Cyrl-CS"/>
              </w:rPr>
              <w:t>мере</w:t>
            </w:r>
          </w:p>
        </w:tc>
        <w:tc>
          <w:tcPr>
            <w:tcW w:w="444" w:type="pct"/>
            <w:shd w:val="clear" w:color="auto" w:fill="C6D9F1" w:themeFill="text2" w:themeFillTint="33"/>
            <w:vAlign w:val="center"/>
          </w:tcPr>
          <w:p w14:paraId="06B85F1B" w14:textId="77777777" w:rsidR="00F92809" w:rsidRPr="00A15538" w:rsidRDefault="00F92809" w:rsidP="00AC7EA2">
            <w:pPr>
              <w:spacing w:before="0"/>
              <w:jc w:val="center"/>
              <w:rPr>
                <w:rFonts w:cs="Arial"/>
                <w:b/>
                <w:bCs/>
                <w:i/>
                <w:iCs/>
                <w:sz w:val="18"/>
                <w:szCs w:val="18"/>
                <w:lang w:val="sr-Cyrl-CS"/>
              </w:rPr>
            </w:pPr>
            <w:r w:rsidRPr="00A15538">
              <w:rPr>
                <w:rFonts w:cs="Arial"/>
                <w:b/>
                <w:bCs/>
                <w:i/>
                <w:iCs/>
                <w:sz w:val="18"/>
                <w:szCs w:val="18"/>
                <w:lang w:val="sr-Cyrl-CS"/>
              </w:rPr>
              <w:t>Обим (количина)</w:t>
            </w:r>
          </w:p>
        </w:tc>
        <w:tc>
          <w:tcPr>
            <w:tcW w:w="500" w:type="pct"/>
            <w:shd w:val="clear" w:color="auto" w:fill="C6D9F1" w:themeFill="text2" w:themeFillTint="33"/>
            <w:vAlign w:val="center"/>
          </w:tcPr>
          <w:p w14:paraId="6A253193" w14:textId="77777777" w:rsidR="00F92809" w:rsidRPr="00CA2AEC" w:rsidRDefault="00F92809" w:rsidP="00AC7EA2">
            <w:pPr>
              <w:spacing w:before="0"/>
              <w:jc w:val="center"/>
              <w:rPr>
                <w:rFonts w:cs="Arial"/>
                <w:b/>
                <w:bCs/>
                <w:i/>
                <w:iCs/>
                <w:sz w:val="18"/>
                <w:szCs w:val="18"/>
                <w:lang w:val="sr-Cyrl-CS"/>
              </w:rPr>
            </w:pPr>
            <w:r w:rsidRPr="00CA2AEC">
              <w:rPr>
                <w:rFonts w:cs="Arial"/>
                <w:b/>
                <w:bCs/>
                <w:i/>
                <w:iCs/>
                <w:sz w:val="18"/>
                <w:szCs w:val="18"/>
                <w:lang w:val="sr-Cyrl-CS"/>
              </w:rPr>
              <w:t>Јед.</w:t>
            </w:r>
          </w:p>
          <w:p w14:paraId="2FEBB908" w14:textId="77777777" w:rsidR="00F92809" w:rsidRPr="00CA2AEC" w:rsidRDefault="00F92809" w:rsidP="00AC7EA2">
            <w:pPr>
              <w:spacing w:before="0"/>
              <w:jc w:val="center"/>
              <w:rPr>
                <w:rFonts w:cs="Arial"/>
                <w:b/>
                <w:bCs/>
                <w:i/>
                <w:iCs/>
                <w:sz w:val="18"/>
                <w:szCs w:val="18"/>
                <w:lang w:val="sr-Cyrl-CS"/>
              </w:rPr>
            </w:pPr>
            <w:r w:rsidRPr="00CA2AEC">
              <w:rPr>
                <w:rFonts w:cs="Arial"/>
                <w:b/>
                <w:bCs/>
                <w:i/>
                <w:iCs/>
                <w:sz w:val="18"/>
                <w:szCs w:val="18"/>
                <w:lang w:val="sr-Cyrl-CS"/>
              </w:rPr>
              <w:t>цена без ПДВ</w:t>
            </w:r>
          </w:p>
          <w:p w14:paraId="01263F94" w14:textId="77777777" w:rsidR="00F92809" w:rsidRPr="00CA2AEC" w:rsidRDefault="00F92809" w:rsidP="00AC7EA2">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c>
          <w:tcPr>
            <w:tcW w:w="621" w:type="pct"/>
            <w:shd w:val="clear" w:color="auto" w:fill="C6D9F1" w:themeFill="text2" w:themeFillTint="33"/>
            <w:vAlign w:val="center"/>
          </w:tcPr>
          <w:p w14:paraId="3361B1CF" w14:textId="77777777" w:rsidR="00F92809" w:rsidRPr="00CA2AEC" w:rsidRDefault="00F92809" w:rsidP="00AC7EA2">
            <w:pPr>
              <w:spacing w:before="0"/>
              <w:jc w:val="center"/>
              <w:rPr>
                <w:rFonts w:cs="Arial"/>
                <w:b/>
                <w:bCs/>
                <w:i/>
                <w:iCs/>
                <w:sz w:val="18"/>
                <w:szCs w:val="18"/>
                <w:lang w:val="sr-Cyrl-CS"/>
              </w:rPr>
            </w:pPr>
            <w:r w:rsidRPr="00CA2AEC">
              <w:rPr>
                <w:rFonts w:cs="Arial"/>
                <w:b/>
                <w:bCs/>
                <w:i/>
                <w:iCs/>
                <w:sz w:val="18"/>
                <w:szCs w:val="18"/>
                <w:lang w:val="sr-Cyrl-CS"/>
              </w:rPr>
              <w:t>Јед.</w:t>
            </w:r>
          </w:p>
          <w:p w14:paraId="45EF3003" w14:textId="77777777" w:rsidR="00F92809" w:rsidRPr="00CA2AEC" w:rsidRDefault="00F92809" w:rsidP="00AC7EA2">
            <w:pPr>
              <w:spacing w:before="0"/>
              <w:jc w:val="center"/>
              <w:rPr>
                <w:rFonts w:cs="Arial"/>
                <w:b/>
                <w:bCs/>
                <w:i/>
                <w:iCs/>
                <w:sz w:val="18"/>
                <w:szCs w:val="18"/>
                <w:lang w:val="sr-Cyrl-CS"/>
              </w:rPr>
            </w:pPr>
            <w:r w:rsidRPr="00CA2AEC">
              <w:rPr>
                <w:rFonts w:cs="Arial"/>
                <w:b/>
                <w:bCs/>
                <w:i/>
                <w:iCs/>
                <w:sz w:val="18"/>
                <w:szCs w:val="18"/>
                <w:lang w:val="sr-Cyrl-CS"/>
              </w:rPr>
              <w:t>цена са ПДВ</w:t>
            </w:r>
          </w:p>
          <w:p w14:paraId="0411B1F5" w14:textId="77777777" w:rsidR="00F92809" w:rsidRPr="00CA2AEC" w:rsidRDefault="00F92809" w:rsidP="00AC7EA2">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c>
          <w:tcPr>
            <w:tcW w:w="622" w:type="pct"/>
            <w:shd w:val="clear" w:color="auto" w:fill="C6D9F1" w:themeFill="text2" w:themeFillTint="33"/>
            <w:vAlign w:val="center"/>
          </w:tcPr>
          <w:p w14:paraId="35E4AB1E" w14:textId="77777777" w:rsidR="00F92809" w:rsidRPr="00CA2AEC" w:rsidRDefault="00F92809" w:rsidP="00AC7EA2">
            <w:pPr>
              <w:spacing w:before="0"/>
              <w:jc w:val="center"/>
              <w:rPr>
                <w:rFonts w:cs="Arial"/>
                <w:b/>
                <w:bCs/>
                <w:i/>
                <w:iCs/>
                <w:sz w:val="18"/>
                <w:szCs w:val="18"/>
                <w:lang w:val="sr-Cyrl-CS"/>
              </w:rPr>
            </w:pPr>
            <w:r w:rsidRPr="00CA2AEC">
              <w:rPr>
                <w:rFonts w:cs="Arial"/>
                <w:b/>
                <w:bCs/>
                <w:i/>
                <w:iCs/>
                <w:sz w:val="18"/>
                <w:szCs w:val="18"/>
                <w:lang w:val="sr-Cyrl-CS"/>
              </w:rPr>
              <w:t>Укупна цена без ПДВ</w:t>
            </w:r>
          </w:p>
          <w:p w14:paraId="208570B2" w14:textId="77777777" w:rsidR="00F92809" w:rsidRPr="00CA2AEC" w:rsidRDefault="00F92809" w:rsidP="00AC7EA2">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c>
          <w:tcPr>
            <w:tcW w:w="746" w:type="pct"/>
            <w:shd w:val="clear" w:color="auto" w:fill="C6D9F1" w:themeFill="text2" w:themeFillTint="33"/>
            <w:vAlign w:val="center"/>
          </w:tcPr>
          <w:p w14:paraId="3A412B7D" w14:textId="77777777" w:rsidR="00F92809" w:rsidRPr="00CA2AEC" w:rsidRDefault="00F92809" w:rsidP="00AC7EA2">
            <w:pPr>
              <w:spacing w:before="0"/>
              <w:jc w:val="center"/>
              <w:rPr>
                <w:rFonts w:cs="Arial"/>
                <w:b/>
                <w:bCs/>
                <w:i/>
                <w:iCs/>
                <w:sz w:val="18"/>
                <w:szCs w:val="18"/>
                <w:lang w:val="sr-Cyrl-CS"/>
              </w:rPr>
            </w:pPr>
            <w:r w:rsidRPr="00CA2AEC">
              <w:rPr>
                <w:rFonts w:cs="Arial"/>
                <w:b/>
                <w:bCs/>
                <w:i/>
                <w:iCs/>
                <w:sz w:val="18"/>
                <w:szCs w:val="18"/>
                <w:lang w:val="sr-Cyrl-CS"/>
              </w:rPr>
              <w:t>Укупна цена са ПДВ</w:t>
            </w:r>
          </w:p>
          <w:p w14:paraId="712E378B" w14:textId="77777777" w:rsidR="00F92809" w:rsidRPr="00CA2AEC" w:rsidRDefault="00F92809" w:rsidP="00AC7EA2">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r>
      <w:tr w:rsidR="00F92809" w:rsidRPr="00E2569D" w14:paraId="4DE61143" w14:textId="77777777" w:rsidTr="00AC7EA2">
        <w:tc>
          <w:tcPr>
            <w:tcW w:w="337" w:type="pct"/>
            <w:shd w:val="clear" w:color="auto" w:fill="auto"/>
          </w:tcPr>
          <w:p w14:paraId="7F890676" w14:textId="77777777" w:rsidR="00F92809" w:rsidRPr="00E2569D" w:rsidRDefault="00F92809" w:rsidP="00AC7EA2">
            <w:pPr>
              <w:spacing w:before="0"/>
              <w:jc w:val="center"/>
              <w:rPr>
                <w:rFonts w:cs="Arial"/>
                <w:b/>
                <w:bCs/>
                <w:i/>
                <w:iCs/>
                <w:lang w:val="sr-Cyrl-CS"/>
              </w:rPr>
            </w:pPr>
            <w:r w:rsidRPr="00E2569D">
              <w:rPr>
                <w:rFonts w:cs="Arial"/>
                <w:b/>
                <w:bCs/>
                <w:i/>
                <w:iCs/>
                <w:lang w:val="sr-Cyrl-CS"/>
              </w:rPr>
              <w:t>(1)</w:t>
            </w:r>
          </w:p>
        </w:tc>
        <w:tc>
          <w:tcPr>
            <w:tcW w:w="1382" w:type="pct"/>
            <w:shd w:val="clear" w:color="auto" w:fill="auto"/>
          </w:tcPr>
          <w:p w14:paraId="46C9C983" w14:textId="77777777" w:rsidR="00F92809" w:rsidRPr="00E2569D" w:rsidRDefault="00F92809" w:rsidP="00AC7EA2">
            <w:pPr>
              <w:spacing w:before="0"/>
              <w:jc w:val="center"/>
              <w:rPr>
                <w:rFonts w:cs="Arial"/>
                <w:b/>
                <w:bCs/>
                <w:i/>
                <w:iCs/>
                <w:lang w:val="sr-Cyrl-CS"/>
              </w:rPr>
            </w:pPr>
            <w:r w:rsidRPr="00E2569D">
              <w:rPr>
                <w:rFonts w:cs="Arial"/>
                <w:b/>
                <w:bCs/>
                <w:i/>
                <w:iCs/>
                <w:lang w:val="sr-Cyrl-CS"/>
              </w:rPr>
              <w:t>(2)</w:t>
            </w:r>
          </w:p>
        </w:tc>
        <w:tc>
          <w:tcPr>
            <w:tcW w:w="335" w:type="pct"/>
            <w:shd w:val="clear" w:color="auto" w:fill="auto"/>
          </w:tcPr>
          <w:p w14:paraId="46448F1D" w14:textId="77777777" w:rsidR="00F92809" w:rsidRPr="00E2569D" w:rsidRDefault="00F92809" w:rsidP="00AC7EA2">
            <w:pPr>
              <w:spacing w:before="0"/>
              <w:jc w:val="center"/>
              <w:rPr>
                <w:rFonts w:cs="Arial"/>
                <w:b/>
                <w:bCs/>
                <w:i/>
                <w:iCs/>
                <w:lang w:val="sr-Cyrl-CS"/>
              </w:rPr>
            </w:pPr>
            <w:r w:rsidRPr="00E2569D">
              <w:rPr>
                <w:rFonts w:cs="Arial"/>
                <w:b/>
                <w:bCs/>
                <w:i/>
                <w:iCs/>
                <w:lang w:val="sr-Cyrl-CS"/>
              </w:rPr>
              <w:t>(3)</w:t>
            </w:r>
          </w:p>
        </w:tc>
        <w:tc>
          <w:tcPr>
            <w:tcW w:w="457" w:type="pct"/>
            <w:gridSpan w:val="2"/>
            <w:shd w:val="clear" w:color="auto" w:fill="auto"/>
          </w:tcPr>
          <w:p w14:paraId="4F333449" w14:textId="77777777" w:rsidR="00F92809" w:rsidRPr="00E2569D" w:rsidRDefault="00F92809" w:rsidP="00AC7EA2">
            <w:pPr>
              <w:spacing w:before="0"/>
              <w:jc w:val="center"/>
              <w:rPr>
                <w:rFonts w:cs="Arial"/>
                <w:b/>
                <w:bCs/>
                <w:i/>
                <w:iCs/>
                <w:lang w:val="sr-Cyrl-CS"/>
              </w:rPr>
            </w:pPr>
            <w:r w:rsidRPr="00E2569D">
              <w:rPr>
                <w:rFonts w:cs="Arial"/>
                <w:b/>
                <w:bCs/>
                <w:i/>
                <w:iCs/>
                <w:lang w:val="sr-Cyrl-CS"/>
              </w:rPr>
              <w:t>(4)</w:t>
            </w:r>
          </w:p>
        </w:tc>
        <w:tc>
          <w:tcPr>
            <w:tcW w:w="500" w:type="pct"/>
            <w:shd w:val="clear" w:color="auto" w:fill="auto"/>
          </w:tcPr>
          <w:p w14:paraId="7A69ABCF" w14:textId="77777777" w:rsidR="00F92809" w:rsidRPr="00E2569D" w:rsidRDefault="00F92809" w:rsidP="00AC7EA2">
            <w:pPr>
              <w:spacing w:before="0"/>
              <w:jc w:val="center"/>
              <w:rPr>
                <w:rFonts w:cs="Arial"/>
                <w:b/>
                <w:bCs/>
                <w:i/>
                <w:iCs/>
                <w:lang w:val="sr-Cyrl-CS"/>
              </w:rPr>
            </w:pPr>
            <w:r w:rsidRPr="00E2569D">
              <w:rPr>
                <w:rFonts w:cs="Arial"/>
                <w:b/>
                <w:bCs/>
                <w:i/>
                <w:iCs/>
                <w:lang w:val="sr-Cyrl-CS"/>
              </w:rPr>
              <w:t>(5)</w:t>
            </w:r>
          </w:p>
        </w:tc>
        <w:tc>
          <w:tcPr>
            <w:tcW w:w="621" w:type="pct"/>
            <w:shd w:val="clear" w:color="auto" w:fill="auto"/>
          </w:tcPr>
          <w:p w14:paraId="42F1157E" w14:textId="77777777" w:rsidR="00F92809" w:rsidRPr="00E2569D" w:rsidRDefault="00F92809" w:rsidP="00AC7EA2">
            <w:pPr>
              <w:spacing w:before="0"/>
              <w:jc w:val="center"/>
              <w:rPr>
                <w:rFonts w:cs="Arial"/>
                <w:b/>
                <w:bCs/>
                <w:i/>
                <w:iCs/>
                <w:lang w:val="sr-Cyrl-CS"/>
              </w:rPr>
            </w:pPr>
            <w:r w:rsidRPr="00E2569D">
              <w:rPr>
                <w:rFonts w:cs="Arial"/>
                <w:b/>
                <w:bCs/>
                <w:i/>
                <w:iCs/>
                <w:lang w:val="sr-Cyrl-CS"/>
              </w:rPr>
              <w:t>(6)</w:t>
            </w:r>
          </w:p>
        </w:tc>
        <w:tc>
          <w:tcPr>
            <w:tcW w:w="622" w:type="pct"/>
            <w:shd w:val="clear" w:color="auto" w:fill="auto"/>
          </w:tcPr>
          <w:p w14:paraId="35D24ED4" w14:textId="77777777" w:rsidR="00F92809" w:rsidRPr="00E2569D" w:rsidRDefault="00F92809" w:rsidP="00AC7EA2">
            <w:pPr>
              <w:spacing w:before="0"/>
              <w:jc w:val="center"/>
              <w:rPr>
                <w:rFonts w:cs="Arial"/>
                <w:b/>
                <w:bCs/>
                <w:i/>
                <w:iCs/>
                <w:lang w:val="sr-Cyrl-CS"/>
              </w:rPr>
            </w:pPr>
            <w:r w:rsidRPr="00E2569D">
              <w:rPr>
                <w:rFonts w:cs="Arial"/>
                <w:b/>
                <w:bCs/>
                <w:i/>
                <w:iCs/>
                <w:lang w:val="sr-Cyrl-CS"/>
              </w:rPr>
              <w:t>(7)</w:t>
            </w:r>
          </w:p>
        </w:tc>
        <w:tc>
          <w:tcPr>
            <w:tcW w:w="746" w:type="pct"/>
            <w:shd w:val="clear" w:color="auto" w:fill="auto"/>
          </w:tcPr>
          <w:p w14:paraId="6026DC80" w14:textId="77777777" w:rsidR="00F92809" w:rsidRPr="00E2569D" w:rsidRDefault="00F92809" w:rsidP="00AC7EA2">
            <w:pPr>
              <w:spacing w:before="0"/>
              <w:jc w:val="center"/>
              <w:rPr>
                <w:rFonts w:cs="Arial"/>
                <w:b/>
                <w:bCs/>
                <w:i/>
                <w:iCs/>
                <w:lang w:val="sr-Cyrl-CS"/>
              </w:rPr>
            </w:pPr>
            <w:r w:rsidRPr="00E2569D">
              <w:rPr>
                <w:rFonts w:cs="Arial"/>
                <w:b/>
                <w:bCs/>
                <w:i/>
                <w:iCs/>
                <w:lang w:val="sr-Cyrl-CS"/>
              </w:rPr>
              <w:t>(8)</w:t>
            </w:r>
          </w:p>
        </w:tc>
      </w:tr>
      <w:tr w:rsidR="00F92809" w:rsidRPr="00E2569D" w14:paraId="788551E7" w14:textId="77777777" w:rsidTr="00AC7EA2">
        <w:trPr>
          <w:cantSplit/>
          <w:trHeight w:val="1134"/>
        </w:trPr>
        <w:tc>
          <w:tcPr>
            <w:tcW w:w="337" w:type="pct"/>
            <w:shd w:val="clear" w:color="auto" w:fill="auto"/>
            <w:vAlign w:val="center"/>
          </w:tcPr>
          <w:p w14:paraId="0E310D5C" w14:textId="77777777" w:rsidR="00F92809" w:rsidRPr="00E2569D" w:rsidRDefault="00F92809" w:rsidP="00AC7EA2">
            <w:pPr>
              <w:spacing w:before="0"/>
              <w:jc w:val="center"/>
              <w:rPr>
                <w:rFonts w:cs="Arial"/>
                <w:b/>
                <w:bCs/>
                <w:i/>
                <w:iCs/>
                <w:lang w:val="sr-Cyrl-CS"/>
              </w:rPr>
            </w:pPr>
            <w:r w:rsidRPr="00E2569D">
              <w:rPr>
                <w:rFonts w:cs="Arial"/>
                <w:b/>
                <w:bCs/>
                <w:i/>
                <w:iCs/>
                <w:lang w:val="sr-Cyrl-CS"/>
              </w:rPr>
              <w:t>1.</w:t>
            </w:r>
          </w:p>
        </w:tc>
        <w:tc>
          <w:tcPr>
            <w:tcW w:w="1382" w:type="pct"/>
            <w:tcBorders>
              <w:top w:val="single" w:sz="4" w:space="0" w:color="auto"/>
              <w:left w:val="single" w:sz="4" w:space="0" w:color="auto"/>
              <w:bottom w:val="single" w:sz="4" w:space="0" w:color="auto"/>
              <w:right w:val="single" w:sz="4" w:space="0" w:color="auto"/>
            </w:tcBorders>
          </w:tcPr>
          <w:p w14:paraId="3AE7C9E4" w14:textId="77777777" w:rsidR="00BD19DB" w:rsidRDefault="00BD19DB" w:rsidP="00BD19DB">
            <w:pPr>
              <w:spacing w:before="0"/>
              <w:jc w:val="left"/>
              <w:rPr>
                <w:rFonts w:cs="Arial"/>
                <w:lang w:val="ru-RU"/>
              </w:rPr>
            </w:pPr>
          </w:p>
          <w:p w14:paraId="0ADA49FB" w14:textId="469AC797" w:rsidR="00F92809" w:rsidRPr="00E2569D" w:rsidRDefault="00F92809" w:rsidP="00BD19DB">
            <w:pPr>
              <w:spacing w:before="0"/>
              <w:jc w:val="left"/>
              <w:rPr>
                <w:rFonts w:cs="Arial"/>
                <w:bCs/>
                <w:i/>
                <w:iCs/>
                <w:lang w:val="sr-Cyrl-CS"/>
              </w:rPr>
            </w:pPr>
            <w:r w:rsidRPr="00E2569D">
              <w:rPr>
                <w:rFonts w:cs="Arial"/>
                <w:lang w:val="ru-RU"/>
              </w:rPr>
              <w:t>“</w:t>
            </w:r>
            <w:r>
              <w:rPr>
                <w:rFonts w:cs="Arial"/>
                <w:lang w:val="ru-RU"/>
              </w:rPr>
              <w:t xml:space="preserve">Израда документације за проглашење лучког подручја </w:t>
            </w:r>
            <w:r w:rsidR="00DA3DB0">
              <w:rPr>
                <w:rFonts w:cs="Arial"/>
                <w:lang w:val="ru-RU"/>
              </w:rPr>
              <w:t>ТЕНТ Б</w:t>
            </w:r>
            <w:r w:rsidR="00BD19DB">
              <w:rPr>
                <w:rFonts w:cs="Arial"/>
                <w:lang w:val="ru-RU"/>
              </w:rPr>
              <w:t>“</w:t>
            </w:r>
          </w:p>
        </w:tc>
        <w:tc>
          <w:tcPr>
            <w:tcW w:w="335" w:type="pct"/>
            <w:tcBorders>
              <w:top w:val="single" w:sz="4" w:space="0" w:color="auto"/>
              <w:left w:val="single" w:sz="4" w:space="0" w:color="auto"/>
              <w:bottom w:val="single" w:sz="4" w:space="0" w:color="auto"/>
              <w:right w:val="single" w:sz="4" w:space="0" w:color="auto"/>
            </w:tcBorders>
            <w:textDirection w:val="btLr"/>
            <w:vAlign w:val="center"/>
          </w:tcPr>
          <w:p w14:paraId="7354E790" w14:textId="77777777" w:rsidR="00F92809" w:rsidRPr="00A15538" w:rsidRDefault="00F92809" w:rsidP="00AC7EA2">
            <w:pPr>
              <w:spacing w:before="0"/>
              <w:ind w:left="113" w:right="113"/>
              <w:jc w:val="center"/>
              <w:rPr>
                <w:rFonts w:cs="Arial"/>
                <w:bCs/>
                <w:i/>
                <w:iCs/>
                <w:lang w:val="sr-Cyrl-CS"/>
              </w:rPr>
            </w:pPr>
            <w:r w:rsidRPr="00A15538">
              <w:rPr>
                <w:rFonts w:cs="Arial"/>
                <w:bCs/>
                <w:iCs/>
                <w:lang w:val="sr-Cyrl-CS"/>
              </w:rPr>
              <w:t>комплет</w:t>
            </w:r>
          </w:p>
        </w:tc>
        <w:tc>
          <w:tcPr>
            <w:tcW w:w="457" w:type="pct"/>
            <w:gridSpan w:val="2"/>
            <w:tcBorders>
              <w:top w:val="single" w:sz="4" w:space="0" w:color="auto"/>
              <w:left w:val="single" w:sz="4" w:space="0" w:color="auto"/>
              <w:bottom w:val="single" w:sz="4" w:space="0" w:color="auto"/>
              <w:right w:val="single" w:sz="4" w:space="0" w:color="auto"/>
            </w:tcBorders>
            <w:vAlign w:val="center"/>
          </w:tcPr>
          <w:p w14:paraId="1B448729" w14:textId="77777777" w:rsidR="00F92809" w:rsidRPr="00E2569D" w:rsidRDefault="00F92809" w:rsidP="00AC7EA2">
            <w:pPr>
              <w:spacing w:before="0"/>
              <w:jc w:val="center"/>
              <w:rPr>
                <w:rFonts w:cs="Arial"/>
                <w:bCs/>
                <w:i/>
                <w:iCs/>
                <w:lang w:val="sr-Cyrl-CS"/>
              </w:rPr>
            </w:pPr>
            <w:r w:rsidRPr="00E2569D">
              <w:rPr>
                <w:rFonts w:cs="Arial"/>
                <w:bCs/>
                <w:iCs/>
                <w:lang w:val="sr-Cyrl-CS"/>
              </w:rPr>
              <w:t>1</w:t>
            </w:r>
          </w:p>
        </w:tc>
        <w:tc>
          <w:tcPr>
            <w:tcW w:w="500" w:type="pct"/>
            <w:shd w:val="clear" w:color="auto" w:fill="auto"/>
            <w:vAlign w:val="center"/>
          </w:tcPr>
          <w:p w14:paraId="2F01EF83" w14:textId="77777777" w:rsidR="00F92809" w:rsidRPr="00E2569D" w:rsidRDefault="00F92809" w:rsidP="00AC7EA2">
            <w:pPr>
              <w:spacing w:before="0"/>
              <w:jc w:val="center"/>
              <w:rPr>
                <w:rFonts w:cs="Arial"/>
                <w:b/>
                <w:bCs/>
                <w:i/>
                <w:iCs/>
              </w:rPr>
            </w:pPr>
          </w:p>
        </w:tc>
        <w:tc>
          <w:tcPr>
            <w:tcW w:w="621" w:type="pct"/>
            <w:shd w:val="clear" w:color="auto" w:fill="auto"/>
            <w:vAlign w:val="center"/>
          </w:tcPr>
          <w:p w14:paraId="784E303B" w14:textId="77777777" w:rsidR="00F92809" w:rsidRPr="00E2569D" w:rsidRDefault="00F92809" w:rsidP="00AC7EA2">
            <w:pPr>
              <w:spacing w:before="0"/>
              <w:jc w:val="center"/>
              <w:rPr>
                <w:rFonts w:cs="Arial"/>
                <w:b/>
                <w:bCs/>
                <w:i/>
                <w:iCs/>
              </w:rPr>
            </w:pPr>
          </w:p>
        </w:tc>
        <w:tc>
          <w:tcPr>
            <w:tcW w:w="622" w:type="pct"/>
            <w:shd w:val="clear" w:color="auto" w:fill="auto"/>
            <w:vAlign w:val="center"/>
          </w:tcPr>
          <w:p w14:paraId="6A9D37C0" w14:textId="77777777" w:rsidR="00F92809" w:rsidRPr="00E2569D" w:rsidRDefault="00F92809" w:rsidP="00AC7EA2">
            <w:pPr>
              <w:spacing w:before="0"/>
              <w:jc w:val="center"/>
              <w:rPr>
                <w:rFonts w:cs="Arial"/>
                <w:b/>
                <w:bCs/>
                <w:i/>
                <w:iCs/>
              </w:rPr>
            </w:pPr>
          </w:p>
        </w:tc>
        <w:tc>
          <w:tcPr>
            <w:tcW w:w="746" w:type="pct"/>
            <w:shd w:val="clear" w:color="auto" w:fill="auto"/>
            <w:vAlign w:val="center"/>
          </w:tcPr>
          <w:p w14:paraId="2C70A561" w14:textId="77777777" w:rsidR="00F92809" w:rsidRPr="00E2569D" w:rsidRDefault="00F92809" w:rsidP="00AC7EA2">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92809" w:rsidRPr="00E2569D" w14:paraId="63D8376F" w14:textId="77777777" w:rsidTr="00AC7EA2">
        <w:trPr>
          <w:trHeight w:val="418"/>
        </w:trPr>
        <w:tc>
          <w:tcPr>
            <w:tcW w:w="568" w:type="dxa"/>
            <w:vAlign w:val="center"/>
          </w:tcPr>
          <w:p w14:paraId="2DA3F8B0" w14:textId="77777777" w:rsidR="00F92809" w:rsidRPr="00E2569D" w:rsidRDefault="00F92809" w:rsidP="00AC7EA2">
            <w:pPr>
              <w:spacing w:before="0"/>
              <w:jc w:val="center"/>
              <w:rPr>
                <w:rFonts w:cs="Arial"/>
                <w:b/>
                <w:lang w:val="sr-Latn-CS"/>
              </w:rPr>
            </w:pPr>
            <w:r w:rsidRPr="00E2569D">
              <w:rPr>
                <w:rFonts w:cs="Arial"/>
                <w:b/>
              </w:rPr>
              <w:t>I</w:t>
            </w:r>
          </w:p>
        </w:tc>
        <w:tc>
          <w:tcPr>
            <w:tcW w:w="6740" w:type="dxa"/>
          </w:tcPr>
          <w:p w14:paraId="068855D4" w14:textId="77777777" w:rsidR="00F92809" w:rsidRPr="00CA2AEC" w:rsidRDefault="00F92809" w:rsidP="00AC7EA2">
            <w:pPr>
              <w:spacing w:before="0"/>
              <w:jc w:val="center"/>
              <w:rPr>
                <w:rFonts w:cs="Arial"/>
                <w:b/>
              </w:rPr>
            </w:pPr>
            <w:r w:rsidRPr="00CA2AEC">
              <w:rPr>
                <w:rFonts w:cs="Arial"/>
                <w:b/>
              </w:rPr>
              <w:t>УКУПНО ПОНУЂЕНА ЦЕНА  без ПДВ динара/</w:t>
            </w:r>
            <w:r w:rsidRPr="00CA2AEC">
              <w:rPr>
                <w:rFonts w:cs="Arial"/>
              </w:rPr>
              <w:t xml:space="preserve"> EUR</w:t>
            </w:r>
          </w:p>
          <w:p w14:paraId="375149FB" w14:textId="77777777" w:rsidR="00F92809" w:rsidRPr="00CA2AEC" w:rsidRDefault="00F92809" w:rsidP="00AC7EA2">
            <w:pPr>
              <w:spacing w:before="0"/>
              <w:jc w:val="center"/>
              <w:rPr>
                <w:rFonts w:cs="Arial"/>
                <w:b/>
              </w:rPr>
            </w:pPr>
            <w:r w:rsidRPr="00CA2AEC">
              <w:rPr>
                <w:rFonts w:cs="Arial"/>
                <w:b/>
              </w:rPr>
              <w:t xml:space="preserve">(збир колоне бр. </w:t>
            </w:r>
            <w:r w:rsidRPr="00CA2AEC">
              <w:rPr>
                <w:rFonts w:cs="Arial"/>
                <w:b/>
                <w:lang w:val="sr-Cyrl-CS"/>
              </w:rPr>
              <w:t>7</w:t>
            </w:r>
            <w:r w:rsidRPr="00CA2AEC">
              <w:rPr>
                <w:rFonts w:cs="Arial"/>
                <w:b/>
              </w:rPr>
              <w:t>)</w:t>
            </w:r>
          </w:p>
        </w:tc>
        <w:tc>
          <w:tcPr>
            <w:tcW w:w="2610" w:type="dxa"/>
          </w:tcPr>
          <w:p w14:paraId="44900337" w14:textId="77777777" w:rsidR="00F92809" w:rsidRPr="00E2569D" w:rsidRDefault="00F92809" w:rsidP="00AC7EA2">
            <w:pPr>
              <w:spacing w:before="0"/>
              <w:rPr>
                <w:rFonts w:cs="Arial"/>
                <w:color w:val="FF0000"/>
              </w:rPr>
            </w:pPr>
          </w:p>
        </w:tc>
      </w:tr>
      <w:tr w:rsidR="00F92809" w:rsidRPr="00E2569D" w14:paraId="0C29C595" w14:textId="77777777" w:rsidTr="00AC7EA2">
        <w:trPr>
          <w:trHeight w:val="610"/>
        </w:trPr>
        <w:tc>
          <w:tcPr>
            <w:tcW w:w="568" w:type="dxa"/>
            <w:tcBorders>
              <w:bottom w:val="single" w:sz="4" w:space="0" w:color="auto"/>
            </w:tcBorders>
            <w:vAlign w:val="center"/>
          </w:tcPr>
          <w:p w14:paraId="78D39116" w14:textId="77777777" w:rsidR="00F92809" w:rsidRPr="00E2569D" w:rsidRDefault="00F92809" w:rsidP="00AC7EA2">
            <w:pPr>
              <w:spacing w:before="0"/>
              <w:jc w:val="center"/>
              <w:rPr>
                <w:rFonts w:cs="Arial"/>
                <w:b/>
                <w:lang w:val="sr-Latn-CS"/>
              </w:rPr>
            </w:pPr>
            <w:r w:rsidRPr="00E2569D">
              <w:rPr>
                <w:rFonts w:cs="Arial"/>
                <w:b/>
                <w:lang w:val="sr-Latn-CS"/>
              </w:rPr>
              <w:t>II</w:t>
            </w:r>
          </w:p>
        </w:tc>
        <w:tc>
          <w:tcPr>
            <w:tcW w:w="6740" w:type="dxa"/>
            <w:tcBorders>
              <w:bottom w:val="single" w:sz="4" w:space="0" w:color="auto"/>
              <w:right w:val="single" w:sz="4" w:space="0" w:color="auto"/>
            </w:tcBorders>
          </w:tcPr>
          <w:p w14:paraId="6771EB2E" w14:textId="77777777" w:rsidR="00F92809" w:rsidRPr="00CA2AEC" w:rsidRDefault="00F92809" w:rsidP="00AC7EA2">
            <w:pPr>
              <w:spacing w:before="0"/>
              <w:jc w:val="center"/>
              <w:rPr>
                <w:rFonts w:cs="Arial"/>
                <w:b/>
              </w:rPr>
            </w:pPr>
            <w:r w:rsidRPr="00CA2AEC">
              <w:rPr>
                <w:rFonts w:cs="Arial"/>
                <w:b/>
              </w:rPr>
              <w:t>УКУПАН ИЗНОС  ПДВ динара/</w:t>
            </w:r>
            <w:r w:rsidRPr="00CA2AEC">
              <w:rPr>
                <w:rFonts w:cs="Arial"/>
              </w:rPr>
              <w:t xml:space="preserve"> EUR</w:t>
            </w:r>
          </w:p>
        </w:tc>
        <w:tc>
          <w:tcPr>
            <w:tcW w:w="2610" w:type="dxa"/>
            <w:tcBorders>
              <w:bottom w:val="single" w:sz="4" w:space="0" w:color="auto"/>
              <w:right w:val="single" w:sz="4" w:space="0" w:color="auto"/>
            </w:tcBorders>
          </w:tcPr>
          <w:p w14:paraId="18583D06" w14:textId="77777777" w:rsidR="00F92809" w:rsidRPr="00E2569D" w:rsidRDefault="00F92809" w:rsidP="00AC7EA2">
            <w:pPr>
              <w:spacing w:before="0"/>
              <w:rPr>
                <w:rFonts w:cs="Arial"/>
                <w:color w:val="FF0000"/>
              </w:rPr>
            </w:pPr>
          </w:p>
        </w:tc>
      </w:tr>
      <w:tr w:rsidR="00F92809" w:rsidRPr="00E2569D" w14:paraId="48BCBBE3" w14:textId="77777777" w:rsidTr="00AC7EA2">
        <w:trPr>
          <w:trHeight w:val="562"/>
        </w:trPr>
        <w:tc>
          <w:tcPr>
            <w:tcW w:w="568" w:type="dxa"/>
            <w:tcBorders>
              <w:bottom w:val="single" w:sz="4" w:space="0" w:color="auto"/>
            </w:tcBorders>
            <w:vAlign w:val="center"/>
          </w:tcPr>
          <w:p w14:paraId="398D93A9" w14:textId="77777777" w:rsidR="00F92809" w:rsidRPr="00E2569D" w:rsidRDefault="00F92809" w:rsidP="00AC7EA2">
            <w:pPr>
              <w:spacing w:before="0"/>
              <w:jc w:val="center"/>
              <w:rPr>
                <w:rFonts w:cs="Arial"/>
                <w:b/>
                <w:lang w:val="sr-Latn-CS"/>
              </w:rPr>
            </w:pPr>
            <w:r w:rsidRPr="00E2569D">
              <w:rPr>
                <w:rFonts w:cs="Arial"/>
                <w:b/>
                <w:lang w:val="sr-Latn-CS"/>
              </w:rPr>
              <w:t>III</w:t>
            </w:r>
          </w:p>
        </w:tc>
        <w:tc>
          <w:tcPr>
            <w:tcW w:w="6740" w:type="dxa"/>
            <w:tcBorders>
              <w:bottom w:val="single" w:sz="4" w:space="0" w:color="auto"/>
              <w:right w:val="single" w:sz="4" w:space="0" w:color="auto"/>
            </w:tcBorders>
          </w:tcPr>
          <w:p w14:paraId="07668C85" w14:textId="77777777" w:rsidR="00F92809" w:rsidRPr="00CA2AEC" w:rsidRDefault="00F92809" w:rsidP="00AC7EA2">
            <w:pPr>
              <w:spacing w:before="0"/>
              <w:jc w:val="center"/>
              <w:rPr>
                <w:rFonts w:cs="Arial"/>
                <w:b/>
              </w:rPr>
            </w:pPr>
            <w:r w:rsidRPr="00CA2AEC">
              <w:rPr>
                <w:rFonts w:cs="Arial"/>
                <w:b/>
              </w:rPr>
              <w:t>УКУПНО ПОНУЂЕНА ЦЕНА  са ПДВ</w:t>
            </w:r>
          </w:p>
          <w:p w14:paraId="042980CB" w14:textId="77777777" w:rsidR="00F92809" w:rsidRPr="00CA2AEC" w:rsidRDefault="00F92809" w:rsidP="00AC7EA2">
            <w:pPr>
              <w:spacing w:before="0"/>
              <w:jc w:val="center"/>
              <w:rPr>
                <w:rFonts w:cs="Arial"/>
                <w:b/>
              </w:rPr>
            </w:pPr>
            <w:r w:rsidRPr="00CA2AEC">
              <w:rPr>
                <w:rFonts w:cs="Arial"/>
                <w:b/>
              </w:rPr>
              <w:t>(ред. бр.</w:t>
            </w:r>
            <w:r w:rsidRPr="00CA2AEC">
              <w:rPr>
                <w:rFonts w:cs="Arial"/>
                <w:b/>
                <w:lang w:val="sr-Latn-CS"/>
              </w:rPr>
              <w:t>I</w:t>
            </w:r>
            <w:r w:rsidRPr="00CA2AEC">
              <w:rPr>
                <w:rFonts w:cs="Arial"/>
                <w:b/>
              </w:rPr>
              <w:t>+ред.бр.</w:t>
            </w:r>
            <w:r w:rsidRPr="00CA2AEC">
              <w:rPr>
                <w:rFonts w:cs="Arial"/>
                <w:b/>
                <w:lang w:val="sr-Latn-CS"/>
              </w:rPr>
              <w:t>II</w:t>
            </w:r>
            <w:r w:rsidRPr="00CA2AEC">
              <w:rPr>
                <w:rFonts w:cs="Arial"/>
                <w:b/>
              </w:rPr>
              <w:t>) динара/</w:t>
            </w:r>
            <w:r w:rsidRPr="00CA2AEC">
              <w:rPr>
                <w:rFonts w:cs="Arial"/>
              </w:rPr>
              <w:t xml:space="preserve"> EUR</w:t>
            </w:r>
          </w:p>
        </w:tc>
        <w:tc>
          <w:tcPr>
            <w:tcW w:w="2610" w:type="dxa"/>
            <w:tcBorders>
              <w:bottom w:val="single" w:sz="4" w:space="0" w:color="auto"/>
              <w:right w:val="single" w:sz="4" w:space="0" w:color="auto"/>
            </w:tcBorders>
          </w:tcPr>
          <w:p w14:paraId="473EA13F" w14:textId="77777777" w:rsidR="00F92809" w:rsidRPr="00E2569D" w:rsidRDefault="00F92809" w:rsidP="00AC7EA2">
            <w:pPr>
              <w:spacing w:before="0"/>
              <w:rPr>
                <w:rFonts w:cs="Arial"/>
                <w:color w:val="FF0000"/>
              </w:rPr>
            </w:pPr>
          </w:p>
        </w:tc>
      </w:tr>
    </w:tbl>
    <w:p w14:paraId="0B80D0AE" w14:textId="77777777" w:rsidR="00F92809" w:rsidRPr="00E2569D" w:rsidRDefault="00F92809" w:rsidP="00F92809">
      <w:pPr>
        <w:spacing w:before="0"/>
        <w:rPr>
          <w:rFonts w:cs="Arial"/>
        </w:rPr>
      </w:pPr>
    </w:p>
    <w:p w14:paraId="67D25530" w14:textId="77777777" w:rsidR="00F92809" w:rsidRPr="00E2569D" w:rsidRDefault="00F92809" w:rsidP="00F92809">
      <w:pPr>
        <w:spacing w:before="0"/>
        <w:rPr>
          <w:rFonts w:cs="Arial"/>
        </w:rPr>
      </w:pPr>
    </w:p>
    <w:p w14:paraId="0B1AF233" w14:textId="77777777" w:rsidR="00F92809" w:rsidRPr="00E2569D" w:rsidRDefault="00F92809" w:rsidP="00F92809">
      <w:pPr>
        <w:widowControl w:val="0"/>
        <w:spacing w:before="0"/>
        <w:rPr>
          <w:rFonts w:eastAsia="Arial Unicode MS" w:cs="Arial"/>
        </w:rPr>
      </w:pPr>
    </w:p>
    <w:p w14:paraId="23CA4740" w14:textId="77777777" w:rsidR="00F92809" w:rsidRPr="00E2569D" w:rsidRDefault="00F92809" w:rsidP="00F92809">
      <w:pPr>
        <w:widowControl w:val="0"/>
        <w:spacing w:before="0"/>
        <w:rPr>
          <w:rFonts w:eastAsia="Arial Unicode MS" w:cs="Arial"/>
        </w:rPr>
      </w:pPr>
    </w:p>
    <w:p w14:paraId="221C28FC" w14:textId="77777777" w:rsidR="00F92809" w:rsidRPr="00E2569D" w:rsidRDefault="00F92809" w:rsidP="00F92809">
      <w:pPr>
        <w:widowControl w:val="0"/>
        <w:spacing w:before="0"/>
        <w:rPr>
          <w:rFonts w:eastAsia="Arial Unicode MS" w:cs="Arial"/>
        </w:rPr>
      </w:pPr>
    </w:p>
    <w:p w14:paraId="2D5D1102" w14:textId="77777777" w:rsidR="00F92809" w:rsidRPr="00E2569D" w:rsidRDefault="00F92809" w:rsidP="00F92809">
      <w:pPr>
        <w:widowControl w:val="0"/>
        <w:spacing w:before="0"/>
        <w:rPr>
          <w:rFonts w:eastAsia="Arial Unicode MS" w:cs="Arial"/>
        </w:rPr>
      </w:pPr>
    </w:p>
    <w:p w14:paraId="66623BD0" w14:textId="77777777" w:rsidR="00F92809" w:rsidRPr="00E2569D" w:rsidRDefault="00F92809" w:rsidP="00F92809">
      <w:pPr>
        <w:widowControl w:val="0"/>
        <w:spacing w:before="0"/>
        <w:rPr>
          <w:rFonts w:eastAsia="Arial Unicode MS" w:cs="Arial"/>
        </w:rPr>
      </w:pPr>
    </w:p>
    <w:p w14:paraId="619D7C58" w14:textId="77777777" w:rsidR="00F92809" w:rsidRPr="00E2569D" w:rsidRDefault="00F92809" w:rsidP="00F92809">
      <w:pPr>
        <w:widowControl w:val="0"/>
        <w:spacing w:before="0"/>
        <w:rPr>
          <w:rFonts w:eastAsia="Arial Unicode MS" w:cs="Arial"/>
          <w:color w:val="00B0F0"/>
        </w:rPr>
      </w:pPr>
    </w:p>
    <w:p w14:paraId="71B81761" w14:textId="77777777" w:rsidR="00F92809" w:rsidRPr="00E2569D" w:rsidRDefault="00F92809" w:rsidP="00F92809">
      <w:pPr>
        <w:widowControl w:val="0"/>
        <w:spacing w:before="0"/>
        <w:rPr>
          <w:rFonts w:eastAsia="Arial Unicode MS" w:cs="Arial"/>
          <w:color w:val="00B0F0"/>
        </w:rPr>
      </w:pPr>
    </w:p>
    <w:p w14:paraId="3E65D528" w14:textId="77777777" w:rsidR="00F92809" w:rsidRPr="00E2569D" w:rsidRDefault="00F92809" w:rsidP="00F92809">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92809" w:rsidRPr="00E2569D" w14:paraId="2A2DF6E2" w14:textId="77777777" w:rsidTr="00AC7EA2">
        <w:trPr>
          <w:jc w:val="center"/>
        </w:trPr>
        <w:tc>
          <w:tcPr>
            <w:tcW w:w="3882" w:type="dxa"/>
          </w:tcPr>
          <w:p w14:paraId="63AF2F2E" w14:textId="77777777" w:rsidR="00F92809" w:rsidRPr="00E2569D" w:rsidRDefault="00F92809" w:rsidP="00AC7EA2">
            <w:pPr>
              <w:spacing w:before="0"/>
              <w:jc w:val="center"/>
              <w:rPr>
                <w:rFonts w:cs="Arial"/>
              </w:rPr>
            </w:pPr>
            <w:r w:rsidRPr="00E2569D">
              <w:rPr>
                <w:rFonts w:cs="Arial"/>
              </w:rPr>
              <w:t>Датум:</w:t>
            </w:r>
          </w:p>
        </w:tc>
        <w:tc>
          <w:tcPr>
            <w:tcW w:w="2127" w:type="dxa"/>
          </w:tcPr>
          <w:p w14:paraId="52B1D4C5" w14:textId="77777777" w:rsidR="00F92809" w:rsidRPr="00E2569D" w:rsidRDefault="00F92809" w:rsidP="00AC7EA2">
            <w:pPr>
              <w:spacing w:before="0"/>
              <w:jc w:val="center"/>
              <w:rPr>
                <w:rFonts w:cs="Arial"/>
                <w:lang w:val="ru-RU"/>
              </w:rPr>
            </w:pPr>
          </w:p>
        </w:tc>
        <w:tc>
          <w:tcPr>
            <w:tcW w:w="4022" w:type="dxa"/>
          </w:tcPr>
          <w:p w14:paraId="0B3C7A56" w14:textId="77777777" w:rsidR="00F92809" w:rsidRPr="00E2569D" w:rsidRDefault="00F92809" w:rsidP="00AC7EA2">
            <w:pPr>
              <w:spacing w:before="0"/>
              <w:jc w:val="center"/>
              <w:rPr>
                <w:rFonts w:cs="Arial"/>
                <w:lang w:val="sr-Cyrl-CS"/>
              </w:rPr>
            </w:pPr>
            <w:r w:rsidRPr="00E2569D">
              <w:rPr>
                <w:rFonts w:cs="Arial"/>
                <w:lang w:val="sr-Cyrl-CS"/>
              </w:rPr>
              <w:t>П</w:t>
            </w:r>
            <w:r w:rsidRPr="00E2569D">
              <w:rPr>
                <w:rFonts w:cs="Arial"/>
              </w:rPr>
              <w:t>онуђач</w:t>
            </w:r>
          </w:p>
        </w:tc>
      </w:tr>
      <w:tr w:rsidR="00F92809" w:rsidRPr="00E2569D" w14:paraId="203055BC" w14:textId="77777777" w:rsidTr="00AC7EA2">
        <w:trPr>
          <w:jc w:val="center"/>
        </w:trPr>
        <w:tc>
          <w:tcPr>
            <w:tcW w:w="3882" w:type="dxa"/>
          </w:tcPr>
          <w:p w14:paraId="4064F413" w14:textId="77777777" w:rsidR="00F92809" w:rsidRPr="00E2569D" w:rsidRDefault="00F92809" w:rsidP="00AC7EA2">
            <w:pPr>
              <w:spacing w:before="0"/>
              <w:jc w:val="center"/>
              <w:rPr>
                <w:rFonts w:cs="Arial"/>
              </w:rPr>
            </w:pPr>
          </w:p>
        </w:tc>
        <w:tc>
          <w:tcPr>
            <w:tcW w:w="2127" w:type="dxa"/>
          </w:tcPr>
          <w:p w14:paraId="7BF44AAD" w14:textId="77777777" w:rsidR="00F92809" w:rsidRPr="00E2569D" w:rsidRDefault="00F92809" w:rsidP="00AC7EA2">
            <w:pPr>
              <w:spacing w:before="0"/>
              <w:jc w:val="center"/>
              <w:rPr>
                <w:rFonts w:cs="Arial"/>
              </w:rPr>
            </w:pPr>
            <w:r w:rsidRPr="00E2569D">
              <w:rPr>
                <w:rFonts w:cs="Arial"/>
              </w:rPr>
              <w:t>М.П.</w:t>
            </w:r>
          </w:p>
        </w:tc>
        <w:tc>
          <w:tcPr>
            <w:tcW w:w="4022" w:type="dxa"/>
          </w:tcPr>
          <w:p w14:paraId="65E1BD84" w14:textId="77777777" w:rsidR="00F92809" w:rsidRPr="00E2569D" w:rsidRDefault="00F92809" w:rsidP="00AC7EA2">
            <w:pPr>
              <w:spacing w:before="0"/>
              <w:jc w:val="center"/>
              <w:rPr>
                <w:rFonts w:cs="Arial"/>
                <w:lang w:val="ru-RU"/>
              </w:rPr>
            </w:pPr>
          </w:p>
        </w:tc>
      </w:tr>
      <w:tr w:rsidR="00F92809" w:rsidRPr="00E2569D" w14:paraId="6476BF3F" w14:textId="77777777" w:rsidTr="00AC7EA2">
        <w:trPr>
          <w:jc w:val="center"/>
        </w:trPr>
        <w:tc>
          <w:tcPr>
            <w:tcW w:w="3882" w:type="dxa"/>
            <w:tcBorders>
              <w:bottom w:val="single" w:sz="4" w:space="0" w:color="auto"/>
            </w:tcBorders>
          </w:tcPr>
          <w:p w14:paraId="7955CC88" w14:textId="77777777" w:rsidR="00F92809" w:rsidRPr="00E2569D" w:rsidRDefault="00F92809" w:rsidP="00AC7EA2">
            <w:pPr>
              <w:spacing w:before="0"/>
              <w:jc w:val="center"/>
              <w:rPr>
                <w:rFonts w:cs="Arial"/>
              </w:rPr>
            </w:pPr>
          </w:p>
        </w:tc>
        <w:tc>
          <w:tcPr>
            <w:tcW w:w="2127" w:type="dxa"/>
          </w:tcPr>
          <w:p w14:paraId="6B94894C" w14:textId="77777777" w:rsidR="00F92809" w:rsidRPr="00E2569D" w:rsidRDefault="00F92809" w:rsidP="00AC7EA2">
            <w:pPr>
              <w:spacing w:before="0"/>
              <w:jc w:val="center"/>
              <w:rPr>
                <w:rFonts w:cs="Arial"/>
                <w:lang w:val="ru-RU"/>
              </w:rPr>
            </w:pPr>
          </w:p>
        </w:tc>
        <w:tc>
          <w:tcPr>
            <w:tcW w:w="4022" w:type="dxa"/>
            <w:tcBorders>
              <w:bottom w:val="single" w:sz="4" w:space="0" w:color="auto"/>
            </w:tcBorders>
          </w:tcPr>
          <w:p w14:paraId="3C64073F" w14:textId="77777777" w:rsidR="00F92809" w:rsidRPr="00E2569D" w:rsidRDefault="00F92809" w:rsidP="00AC7EA2">
            <w:pPr>
              <w:spacing w:before="0"/>
              <w:jc w:val="center"/>
              <w:rPr>
                <w:rFonts w:cs="Arial"/>
                <w:lang w:val="ru-RU"/>
              </w:rPr>
            </w:pPr>
          </w:p>
        </w:tc>
      </w:tr>
      <w:tr w:rsidR="00F92809" w:rsidRPr="00E2569D" w14:paraId="351A3EDA" w14:textId="77777777" w:rsidTr="00AC7EA2">
        <w:trPr>
          <w:trHeight w:val="389"/>
          <w:jc w:val="center"/>
        </w:trPr>
        <w:tc>
          <w:tcPr>
            <w:tcW w:w="3882" w:type="dxa"/>
            <w:tcBorders>
              <w:top w:val="single" w:sz="4" w:space="0" w:color="auto"/>
            </w:tcBorders>
          </w:tcPr>
          <w:p w14:paraId="3A93B90A" w14:textId="77777777" w:rsidR="00F92809" w:rsidRPr="00E2569D" w:rsidRDefault="00F92809" w:rsidP="00AC7EA2">
            <w:pPr>
              <w:spacing w:before="0"/>
              <w:jc w:val="center"/>
              <w:rPr>
                <w:rFonts w:cs="Arial"/>
              </w:rPr>
            </w:pPr>
          </w:p>
        </w:tc>
        <w:tc>
          <w:tcPr>
            <w:tcW w:w="2127" w:type="dxa"/>
          </w:tcPr>
          <w:p w14:paraId="502E96B7" w14:textId="77777777" w:rsidR="00F92809" w:rsidRPr="00E2569D" w:rsidRDefault="00F92809" w:rsidP="00AC7EA2">
            <w:pPr>
              <w:spacing w:before="0"/>
              <w:jc w:val="center"/>
              <w:rPr>
                <w:rFonts w:cs="Arial"/>
                <w:lang w:val="ru-RU"/>
              </w:rPr>
            </w:pPr>
          </w:p>
        </w:tc>
        <w:tc>
          <w:tcPr>
            <w:tcW w:w="4022" w:type="dxa"/>
            <w:tcBorders>
              <w:top w:val="single" w:sz="4" w:space="0" w:color="auto"/>
            </w:tcBorders>
          </w:tcPr>
          <w:p w14:paraId="2658BB68" w14:textId="77777777" w:rsidR="00F92809" w:rsidRPr="00E2569D" w:rsidRDefault="00F92809" w:rsidP="00AC7EA2">
            <w:pPr>
              <w:spacing w:before="0"/>
              <w:jc w:val="center"/>
              <w:rPr>
                <w:rFonts w:cs="Arial"/>
                <w:lang w:val="ru-RU"/>
              </w:rPr>
            </w:pPr>
          </w:p>
        </w:tc>
      </w:tr>
    </w:tbl>
    <w:p w14:paraId="4AEA0244" w14:textId="77777777" w:rsidR="00F92809" w:rsidRPr="00E2569D" w:rsidRDefault="00F92809" w:rsidP="00F92809">
      <w:pPr>
        <w:spacing w:before="0"/>
        <w:rPr>
          <w:rFonts w:cs="Arial"/>
          <w:b/>
          <w:lang w:val="sr-Latn-CS"/>
        </w:rPr>
      </w:pPr>
    </w:p>
    <w:p w14:paraId="0E65D913" w14:textId="77777777" w:rsidR="00F92809" w:rsidRPr="00E2569D" w:rsidRDefault="00F92809" w:rsidP="00F92809">
      <w:pPr>
        <w:spacing w:before="0"/>
        <w:rPr>
          <w:rFonts w:cs="Arial"/>
          <w:b/>
          <w:i/>
          <w:lang w:val="sr-Cyrl-CS"/>
        </w:rPr>
      </w:pPr>
      <w:r w:rsidRPr="00E2569D">
        <w:rPr>
          <w:rFonts w:cs="Arial"/>
          <w:b/>
          <w:i/>
          <w:lang w:val="sr-Cyrl-CS"/>
        </w:rPr>
        <w:t>Напомена:</w:t>
      </w:r>
    </w:p>
    <w:p w14:paraId="744576BB" w14:textId="77777777" w:rsidR="00F92809" w:rsidRPr="00E2569D" w:rsidRDefault="00F92809" w:rsidP="00F92809">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27E8D30E" w14:textId="77777777" w:rsidR="00F92809" w:rsidRPr="00E2569D" w:rsidRDefault="00F92809" w:rsidP="00F92809">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C1C9BB1" w14:textId="7E36EC87" w:rsidR="00355EE7" w:rsidRDefault="002E29EB" w:rsidP="002E29EB">
      <w:pPr>
        <w:tabs>
          <w:tab w:val="left" w:pos="1644"/>
        </w:tabs>
        <w:rPr>
          <w:rFonts w:eastAsia="TimesNewRomanPS-BoldMT" w:cs="Arial"/>
          <w:i/>
          <w:lang w:val="sr-Cyrl-RS"/>
        </w:rPr>
      </w:pPr>
      <w:r>
        <w:rPr>
          <w:sz w:val="32"/>
          <w:szCs w:val="24"/>
          <w:lang w:val="ru-RU"/>
        </w:rPr>
        <w:tab/>
      </w:r>
      <w:bookmarkEnd w:id="247"/>
    </w:p>
    <w:p w14:paraId="135EB4D0" w14:textId="77777777" w:rsidR="00B01F80" w:rsidRPr="006B2184" w:rsidRDefault="00B01F80" w:rsidP="006B2184">
      <w:pPr>
        <w:spacing w:before="0"/>
        <w:ind w:left="-709" w:hanging="142"/>
        <w:rPr>
          <w:rFonts w:cs="Arial"/>
          <w:lang w:val="sr-Cyrl-RS"/>
        </w:rPr>
        <w:sectPr w:rsidR="00B01F80" w:rsidRPr="006B2184" w:rsidSect="00C1045C">
          <w:footnotePr>
            <w:pos w:val="beneathText"/>
          </w:footnotePr>
          <w:pgSz w:w="11909" w:h="16834" w:code="9"/>
          <w:pgMar w:top="1440" w:right="1440" w:bottom="1440" w:left="1440" w:header="144" w:footer="432" w:gutter="0"/>
          <w:cols w:space="708"/>
          <w:titlePg/>
          <w:docGrid w:linePitch="360"/>
        </w:sectPr>
      </w:pPr>
    </w:p>
    <w:p w14:paraId="7AAE4B6F" w14:textId="6E75654D" w:rsidR="00343A18" w:rsidRPr="002C6735" w:rsidRDefault="00343A18" w:rsidP="002C6735">
      <w:pPr>
        <w:pStyle w:val="KDKomentar"/>
        <w:spacing w:before="0"/>
        <w:ind w:left="-426"/>
        <w:rPr>
          <w:rFonts w:cs="Arial"/>
          <w:b/>
          <w:i w:val="0"/>
          <w:color w:val="auto"/>
          <w:sz w:val="24"/>
          <w:szCs w:val="24"/>
          <w:lang w:val="sr-Latn-CS"/>
        </w:rPr>
      </w:pPr>
      <w:r w:rsidRPr="002C6735">
        <w:rPr>
          <w:rFonts w:cs="Arial"/>
          <w:b/>
          <w:i w:val="0"/>
          <w:color w:val="auto"/>
          <w:sz w:val="24"/>
          <w:szCs w:val="24"/>
          <w:lang w:val="sr-Latn-CS"/>
        </w:rPr>
        <w:lastRenderedPageBreak/>
        <w:t>Упутство</w:t>
      </w:r>
      <w:r w:rsidR="00535D05" w:rsidRPr="002C6735">
        <w:rPr>
          <w:rFonts w:cs="Arial"/>
          <w:b/>
          <w:i w:val="0"/>
          <w:color w:val="auto"/>
          <w:sz w:val="24"/>
          <w:szCs w:val="24"/>
        </w:rPr>
        <w:t xml:space="preserve"> з</w:t>
      </w:r>
      <w:r w:rsidRPr="002C6735">
        <w:rPr>
          <w:rFonts w:cs="Arial"/>
          <w:b/>
          <w:i w:val="0"/>
          <w:color w:val="auto"/>
          <w:sz w:val="24"/>
          <w:szCs w:val="24"/>
          <w:lang w:val="sr-Latn-CS"/>
        </w:rPr>
        <w:t>а попуњавањ</w:t>
      </w:r>
      <w:r w:rsidRPr="002C6735">
        <w:rPr>
          <w:rFonts w:cs="Arial"/>
          <w:b/>
          <w:i w:val="0"/>
          <w:color w:val="auto"/>
          <w:sz w:val="24"/>
          <w:szCs w:val="24"/>
        </w:rPr>
        <w:t>е</w:t>
      </w:r>
      <w:r w:rsidR="007E7BB8" w:rsidRPr="002C6735">
        <w:rPr>
          <w:rFonts w:cs="Arial"/>
          <w:b/>
          <w:i w:val="0"/>
          <w:color w:val="auto"/>
          <w:sz w:val="24"/>
          <w:szCs w:val="24"/>
        </w:rPr>
        <w:t xml:space="preserve"> О</w:t>
      </w:r>
      <w:r w:rsidRPr="002C6735">
        <w:rPr>
          <w:rFonts w:cs="Arial"/>
          <w:b/>
          <w:i w:val="0"/>
          <w:color w:val="auto"/>
          <w:sz w:val="24"/>
          <w:szCs w:val="24"/>
        </w:rPr>
        <w:t>брасца структуре цене</w:t>
      </w:r>
    </w:p>
    <w:p w14:paraId="0B90EB7F" w14:textId="77777777" w:rsidR="00343A18" w:rsidRPr="00416E51" w:rsidRDefault="00343A18" w:rsidP="00343A18">
      <w:pPr>
        <w:spacing w:before="0"/>
        <w:rPr>
          <w:rFonts w:cs="Arial"/>
          <w:b/>
          <w:sz w:val="24"/>
          <w:szCs w:val="24"/>
          <w:lang w:val="ru-RU"/>
        </w:rPr>
      </w:pPr>
    </w:p>
    <w:p w14:paraId="3D61C0C0" w14:textId="77777777" w:rsidR="00D41EC0" w:rsidRPr="00D41EC0" w:rsidRDefault="00D41EC0" w:rsidP="002C6735">
      <w:pPr>
        <w:spacing w:before="0"/>
        <w:ind w:left="-426" w:right="-469"/>
        <w:contextualSpacing/>
        <w:rPr>
          <w:rFonts w:eastAsia="Calibri" w:cs="Arial"/>
          <w:bCs/>
          <w:iCs/>
          <w:sz w:val="24"/>
          <w:szCs w:val="24"/>
          <w:lang w:val="ru-RU"/>
        </w:rPr>
      </w:pPr>
      <w:r w:rsidRPr="00D41EC0">
        <w:rPr>
          <w:rFonts w:eastAsia="Calibri" w:cs="Arial"/>
          <w:bCs/>
          <w:iCs/>
          <w:sz w:val="24"/>
          <w:szCs w:val="24"/>
          <w:lang w:val="ru-RU"/>
        </w:rPr>
        <w:t>Понуђач треба да попун</w:t>
      </w:r>
      <w:r w:rsidRPr="00D41EC0">
        <w:rPr>
          <w:rFonts w:eastAsia="Calibri" w:cs="Arial"/>
          <w:bCs/>
          <w:iCs/>
          <w:sz w:val="24"/>
          <w:szCs w:val="24"/>
          <w:lang w:val="sr-Cyrl-CS"/>
        </w:rPr>
        <w:t>и</w:t>
      </w:r>
      <w:r w:rsidRPr="00D41EC0">
        <w:rPr>
          <w:rFonts w:eastAsia="Calibri" w:cs="Arial"/>
          <w:bCs/>
          <w:iCs/>
          <w:sz w:val="24"/>
          <w:szCs w:val="24"/>
          <w:lang w:val="ru-RU"/>
        </w:rPr>
        <w:t xml:space="preserve"> образац структуре цене </w:t>
      </w:r>
      <w:r w:rsidRPr="00D41EC0">
        <w:rPr>
          <w:rFonts w:eastAsia="Calibri" w:cs="Arial"/>
          <w:bCs/>
          <w:iCs/>
          <w:sz w:val="24"/>
          <w:szCs w:val="24"/>
          <w:lang w:val="sr-Cyrl-CS"/>
        </w:rPr>
        <w:t>Табела 1. на следећи начин</w:t>
      </w:r>
      <w:r w:rsidRPr="00D41EC0">
        <w:rPr>
          <w:rFonts w:eastAsia="Calibri" w:cs="Arial"/>
          <w:bCs/>
          <w:iCs/>
          <w:sz w:val="24"/>
          <w:szCs w:val="24"/>
          <w:lang w:val="ru-RU"/>
        </w:rPr>
        <w:t>:</w:t>
      </w:r>
    </w:p>
    <w:p w14:paraId="59DBAA3F" w14:textId="77777777" w:rsidR="006B2184" w:rsidRDefault="00D41EC0" w:rsidP="008B0352">
      <w:pPr>
        <w:numPr>
          <w:ilvl w:val="0"/>
          <w:numId w:val="10"/>
        </w:numPr>
        <w:tabs>
          <w:tab w:val="left" w:pos="284"/>
        </w:tabs>
        <w:suppressAutoHyphens/>
        <w:spacing w:before="0"/>
        <w:ind w:left="0" w:right="-469" w:firstLine="0"/>
        <w:rPr>
          <w:rFonts w:eastAsia="Calibri" w:cs="Arial"/>
          <w:bCs/>
          <w:iCs/>
          <w:sz w:val="24"/>
          <w:szCs w:val="24"/>
          <w:lang w:val="ru-RU"/>
        </w:rPr>
      </w:pPr>
      <w:r w:rsidRPr="00D41EC0">
        <w:rPr>
          <w:rFonts w:eastAsia="Calibri" w:cs="Arial"/>
          <w:bCs/>
          <w:iCs/>
          <w:sz w:val="24"/>
          <w:szCs w:val="24"/>
          <w:lang w:val="sr-Cyrl-CS"/>
        </w:rPr>
        <w:t xml:space="preserve">у колону 5. </w:t>
      </w:r>
      <w:r w:rsidRPr="00D41EC0">
        <w:rPr>
          <w:rFonts w:eastAsia="Calibri" w:cs="Arial"/>
          <w:bCs/>
          <w:iCs/>
          <w:sz w:val="24"/>
          <w:szCs w:val="24"/>
          <w:lang w:val="ru-RU"/>
        </w:rPr>
        <w:t xml:space="preserve">уписати колико износи јединична цена без ПДВ за </w:t>
      </w:r>
      <w:r w:rsidRPr="00D41EC0">
        <w:rPr>
          <w:rFonts w:eastAsia="Calibri" w:cs="Arial"/>
          <w:bCs/>
          <w:iCs/>
          <w:sz w:val="24"/>
          <w:szCs w:val="24"/>
        </w:rPr>
        <w:t>извршену услугу</w:t>
      </w:r>
      <w:r w:rsidR="006B2184">
        <w:rPr>
          <w:rFonts w:eastAsia="Calibri" w:cs="Arial"/>
          <w:bCs/>
          <w:iCs/>
          <w:sz w:val="24"/>
          <w:szCs w:val="24"/>
          <w:lang w:val="ru-RU"/>
        </w:rPr>
        <w:t>;</w:t>
      </w:r>
    </w:p>
    <w:p w14:paraId="379E3255" w14:textId="77777777" w:rsidR="006B2184" w:rsidRDefault="00D41EC0" w:rsidP="008B0352">
      <w:pPr>
        <w:numPr>
          <w:ilvl w:val="0"/>
          <w:numId w:val="10"/>
        </w:numPr>
        <w:tabs>
          <w:tab w:val="left" w:pos="284"/>
        </w:tabs>
        <w:suppressAutoHyphens/>
        <w:spacing w:before="0"/>
        <w:ind w:left="0" w:right="-469" w:firstLine="0"/>
        <w:rPr>
          <w:rFonts w:eastAsia="Calibri" w:cs="Arial"/>
          <w:bCs/>
          <w:iCs/>
          <w:sz w:val="24"/>
          <w:szCs w:val="24"/>
          <w:lang w:val="ru-RU"/>
        </w:rPr>
      </w:pPr>
      <w:r w:rsidRPr="006B2184">
        <w:rPr>
          <w:rFonts w:eastAsia="Calibri" w:cs="Arial"/>
          <w:bCs/>
          <w:iCs/>
          <w:sz w:val="24"/>
          <w:szCs w:val="24"/>
          <w:lang w:val="ru-RU"/>
        </w:rPr>
        <w:t xml:space="preserve">у колону </w:t>
      </w:r>
      <w:r w:rsidRPr="006B2184">
        <w:rPr>
          <w:rFonts w:eastAsia="Calibri" w:cs="Arial"/>
          <w:bCs/>
          <w:iCs/>
          <w:sz w:val="24"/>
          <w:szCs w:val="24"/>
          <w:lang w:val="sr-Cyrl-CS"/>
        </w:rPr>
        <w:t>6</w:t>
      </w:r>
      <w:r w:rsidRPr="006B2184">
        <w:rPr>
          <w:rFonts w:eastAsia="Calibri" w:cs="Arial"/>
          <w:bCs/>
          <w:iCs/>
          <w:sz w:val="24"/>
          <w:szCs w:val="24"/>
          <w:lang w:val="ru-RU"/>
        </w:rPr>
        <w:t xml:space="preserve">. уписати колико износи јединична цена са ПДВ за </w:t>
      </w:r>
      <w:r w:rsidRPr="006B2184">
        <w:rPr>
          <w:rFonts w:eastAsia="Calibri" w:cs="Arial"/>
          <w:bCs/>
          <w:iCs/>
          <w:sz w:val="24"/>
          <w:szCs w:val="24"/>
        </w:rPr>
        <w:t>извршену услугу</w:t>
      </w:r>
      <w:r w:rsidRPr="006B2184">
        <w:rPr>
          <w:rFonts w:eastAsia="Calibri" w:cs="Arial"/>
          <w:bCs/>
          <w:iCs/>
          <w:sz w:val="24"/>
          <w:szCs w:val="24"/>
          <w:lang w:val="ru-RU"/>
        </w:rPr>
        <w:t>;</w:t>
      </w:r>
    </w:p>
    <w:p w14:paraId="58DB7D20" w14:textId="77777777" w:rsidR="006B2184" w:rsidRDefault="00D41EC0" w:rsidP="008B0352">
      <w:pPr>
        <w:numPr>
          <w:ilvl w:val="0"/>
          <w:numId w:val="10"/>
        </w:numPr>
        <w:tabs>
          <w:tab w:val="left" w:pos="284"/>
        </w:tabs>
        <w:suppressAutoHyphens/>
        <w:spacing w:before="0"/>
        <w:ind w:left="284" w:right="-469" w:hanging="284"/>
        <w:rPr>
          <w:rFonts w:eastAsia="Calibri" w:cs="Arial"/>
          <w:bCs/>
          <w:iCs/>
          <w:sz w:val="24"/>
          <w:szCs w:val="24"/>
          <w:lang w:val="ru-RU"/>
        </w:rPr>
      </w:pPr>
      <w:r w:rsidRPr="006B2184">
        <w:rPr>
          <w:rFonts w:eastAsia="Calibri" w:cs="Arial"/>
          <w:bCs/>
          <w:iCs/>
          <w:sz w:val="24"/>
          <w:szCs w:val="24"/>
          <w:lang w:val="ru-RU"/>
        </w:rPr>
        <w:t xml:space="preserve">у колону </w:t>
      </w:r>
      <w:r w:rsidRPr="006B2184">
        <w:rPr>
          <w:rFonts w:eastAsia="Calibri" w:cs="Arial"/>
          <w:bCs/>
          <w:iCs/>
          <w:sz w:val="24"/>
          <w:szCs w:val="24"/>
          <w:lang w:val="sr-Cyrl-CS"/>
        </w:rPr>
        <w:t>7</w:t>
      </w:r>
      <w:r w:rsidRPr="006B2184">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6B2184">
        <w:rPr>
          <w:rFonts w:eastAsia="Calibri" w:cs="Arial"/>
          <w:bCs/>
          <w:iCs/>
          <w:sz w:val="24"/>
          <w:szCs w:val="24"/>
          <w:lang w:val="sr-Cyrl-CS"/>
        </w:rPr>
        <w:t>5</w:t>
      </w:r>
      <w:r w:rsidRPr="006B2184">
        <w:rPr>
          <w:rFonts w:eastAsia="Calibri" w:cs="Arial"/>
          <w:bCs/>
          <w:iCs/>
          <w:sz w:val="24"/>
          <w:szCs w:val="24"/>
          <w:lang w:val="ru-RU"/>
        </w:rPr>
        <w:t>.) са траженим</w:t>
      </w:r>
      <w:r w:rsidRPr="006B2184">
        <w:rPr>
          <w:rFonts w:eastAsia="Calibri" w:cs="Arial"/>
          <w:bCs/>
          <w:iCs/>
          <w:sz w:val="24"/>
          <w:szCs w:val="24"/>
        </w:rPr>
        <w:t xml:space="preserve"> обимом</w:t>
      </w:r>
      <w:r w:rsidRPr="006B2184">
        <w:rPr>
          <w:rFonts w:eastAsia="Calibri" w:cs="Arial"/>
          <w:bCs/>
          <w:iCs/>
          <w:sz w:val="24"/>
          <w:szCs w:val="24"/>
          <w:lang w:val="ru-RU"/>
        </w:rPr>
        <w:t xml:space="preserve">-количином (која је наведена у колони </w:t>
      </w:r>
      <w:r w:rsidRPr="006B2184">
        <w:rPr>
          <w:rFonts w:eastAsia="Calibri" w:cs="Arial"/>
          <w:bCs/>
          <w:iCs/>
          <w:sz w:val="24"/>
          <w:szCs w:val="24"/>
          <w:lang w:val="sr-Cyrl-CS"/>
        </w:rPr>
        <w:t>4</w:t>
      </w:r>
      <w:r w:rsidR="006B2184">
        <w:rPr>
          <w:rFonts w:eastAsia="Calibri" w:cs="Arial"/>
          <w:bCs/>
          <w:iCs/>
          <w:sz w:val="24"/>
          <w:szCs w:val="24"/>
          <w:lang w:val="ru-RU"/>
        </w:rPr>
        <w:t>.);</w:t>
      </w:r>
    </w:p>
    <w:p w14:paraId="5D8F68FF" w14:textId="775C2085" w:rsidR="00D41EC0" w:rsidRPr="006B2184" w:rsidRDefault="00D41EC0" w:rsidP="008B0352">
      <w:pPr>
        <w:numPr>
          <w:ilvl w:val="0"/>
          <w:numId w:val="10"/>
        </w:numPr>
        <w:tabs>
          <w:tab w:val="left" w:pos="284"/>
        </w:tabs>
        <w:suppressAutoHyphens/>
        <w:spacing w:before="0"/>
        <w:ind w:left="284" w:right="-469" w:hanging="284"/>
        <w:rPr>
          <w:rFonts w:eastAsia="Calibri" w:cs="Arial"/>
          <w:bCs/>
          <w:iCs/>
          <w:sz w:val="24"/>
          <w:szCs w:val="24"/>
          <w:lang w:val="ru-RU"/>
        </w:rPr>
      </w:pPr>
      <w:r w:rsidRPr="006B2184">
        <w:rPr>
          <w:rFonts w:eastAsia="Calibri" w:cs="Arial"/>
          <w:bCs/>
          <w:iCs/>
          <w:sz w:val="24"/>
          <w:szCs w:val="24"/>
          <w:lang w:val="sr-Cyrl-CS"/>
        </w:rPr>
        <w:t>у колону 8</w:t>
      </w:r>
      <w:r w:rsidRPr="006B2184">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6B2184">
        <w:rPr>
          <w:rFonts w:eastAsia="Calibri" w:cs="Arial"/>
          <w:bCs/>
          <w:iCs/>
          <w:sz w:val="24"/>
          <w:szCs w:val="24"/>
          <w:lang w:val="sr-Cyrl-CS"/>
        </w:rPr>
        <w:t>6</w:t>
      </w:r>
      <w:r w:rsidRPr="006B2184">
        <w:rPr>
          <w:rFonts w:eastAsia="Calibri" w:cs="Arial"/>
          <w:bCs/>
          <w:iCs/>
          <w:sz w:val="24"/>
          <w:szCs w:val="24"/>
          <w:lang w:val="ru-RU"/>
        </w:rPr>
        <w:t>.) са траженим</w:t>
      </w:r>
      <w:r w:rsidRPr="006B2184">
        <w:rPr>
          <w:rFonts w:eastAsia="Calibri" w:cs="Arial"/>
          <w:bCs/>
          <w:iCs/>
          <w:sz w:val="24"/>
          <w:szCs w:val="24"/>
        </w:rPr>
        <w:t xml:space="preserve"> обимом-</w:t>
      </w:r>
      <w:r w:rsidRPr="006B2184">
        <w:rPr>
          <w:rFonts w:eastAsia="Calibri" w:cs="Arial"/>
          <w:bCs/>
          <w:iCs/>
          <w:sz w:val="24"/>
          <w:szCs w:val="24"/>
          <w:lang w:val="ru-RU"/>
        </w:rPr>
        <w:t xml:space="preserve"> количином (која је наведена у колони </w:t>
      </w:r>
      <w:r w:rsidRPr="006B2184">
        <w:rPr>
          <w:rFonts w:eastAsia="Calibri" w:cs="Arial"/>
          <w:bCs/>
          <w:iCs/>
          <w:sz w:val="24"/>
          <w:szCs w:val="24"/>
          <w:lang w:val="sr-Cyrl-CS"/>
        </w:rPr>
        <w:t>4</w:t>
      </w:r>
      <w:r w:rsidRPr="006B2184">
        <w:rPr>
          <w:rFonts w:eastAsia="Calibri" w:cs="Arial"/>
          <w:bCs/>
          <w:iCs/>
          <w:sz w:val="24"/>
          <w:szCs w:val="24"/>
          <w:lang w:val="ru-RU"/>
        </w:rPr>
        <w:t>.).</w:t>
      </w:r>
    </w:p>
    <w:p w14:paraId="61BBD82D" w14:textId="77777777" w:rsidR="00D41EC0" w:rsidRPr="00D41EC0" w:rsidRDefault="00D41EC0" w:rsidP="006B2184">
      <w:pPr>
        <w:tabs>
          <w:tab w:val="left" w:pos="992"/>
        </w:tabs>
        <w:spacing w:before="0"/>
        <w:ind w:right="-469"/>
        <w:rPr>
          <w:rFonts w:cs="Arial"/>
          <w:b/>
          <w:sz w:val="24"/>
          <w:szCs w:val="24"/>
          <w:lang w:val="sr-Cyrl-BA"/>
        </w:rPr>
      </w:pPr>
    </w:p>
    <w:p w14:paraId="7E611282" w14:textId="77777777" w:rsidR="00D41EC0" w:rsidRPr="00D41EC0" w:rsidRDefault="00D41EC0" w:rsidP="00046A9C">
      <w:pPr>
        <w:numPr>
          <w:ilvl w:val="0"/>
          <w:numId w:val="22"/>
        </w:numPr>
        <w:tabs>
          <w:tab w:val="left" w:pos="992"/>
        </w:tabs>
        <w:spacing w:before="0"/>
        <w:ind w:left="284" w:right="-469" w:hanging="284"/>
        <w:rPr>
          <w:rFonts w:cs="Arial"/>
          <w:sz w:val="24"/>
          <w:szCs w:val="24"/>
          <w:lang w:val="ru-RU"/>
        </w:rPr>
      </w:pPr>
      <w:r w:rsidRPr="00D41EC0">
        <w:rPr>
          <w:rFonts w:cs="Arial"/>
          <w:sz w:val="24"/>
          <w:szCs w:val="24"/>
          <w:lang w:val="ru-RU"/>
        </w:rPr>
        <w:t xml:space="preserve">у ред бр. </w:t>
      </w:r>
      <w:r w:rsidRPr="00D41EC0">
        <w:rPr>
          <w:rFonts w:cs="Arial"/>
          <w:sz w:val="24"/>
          <w:szCs w:val="24"/>
        </w:rPr>
        <w:t>I</w:t>
      </w:r>
      <w:r w:rsidRPr="00D41EC0">
        <w:rPr>
          <w:rFonts w:cs="Arial"/>
          <w:sz w:val="24"/>
          <w:szCs w:val="24"/>
          <w:lang w:val="ru-RU"/>
        </w:rPr>
        <w:t xml:space="preserve"> – уписује се укупно понуђена цена за све позиције  без ПДВ (збир</w:t>
      </w:r>
    </w:p>
    <w:p w14:paraId="6D0FEF19" w14:textId="41AC5C6F" w:rsidR="00D41EC0" w:rsidRPr="00D41EC0" w:rsidRDefault="006B2184" w:rsidP="00046A9C">
      <w:pPr>
        <w:numPr>
          <w:ilvl w:val="0"/>
          <w:numId w:val="22"/>
        </w:numPr>
        <w:tabs>
          <w:tab w:val="left" w:pos="992"/>
        </w:tabs>
        <w:spacing w:before="0"/>
        <w:ind w:left="284" w:right="-469" w:hanging="284"/>
        <w:rPr>
          <w:rFonts w:cs="Arial"/>
          <w:sz w:val="24"/>
          <w:szCs w:val="24"/>
        </w:rPr>
      </w:pPr>
      <w:proofErr w:type="gramStart"/>
      <w:r>
        <w:rPr>
          <w:rFonts w:cs="Arial"/>
          <w:sz w:val="24"/>
          <w:szCs w:val="24"/>
        </w:rPr>
        <w:t>колоне</w:t>
      </w:r>
      <w:proofErr w:type="gramEnd"/>
      <w:r>
        <w:rPr>
          <w:rFonts w:cs="Arial"/>
          <w:sz w:val="24"/>
          <w:szCs w:val="24"/>
        </w:rPr>
        <w:t xml:space="preserve"> бр. 7</w:t>
      </w:r>
      <w:r w:rsidR="00D41EC0" w:rsidRPr="00D41EC0">
        <w:rPr>
          <w:rFonts w:cs="Arial"/>
          <w:sz w:val="24"/>
          <w:szCs w:val="24"/>
        </w:rPr>
        <w:t>)</w:t>
      </w:r>
    </w:p>
    <w:p w14:paraId="17548540" w14:textId="0C62F41D" w:rsidR="00D41EC0" w:rsidRPr="00D41EC0" w:rsidRDefault="00D41EC0" w:rsidP="00046A9C">
      <w:pPr>
        <w:numPr>
          <w:ilvl w:val="0"/>
          <w:numId w:val="22"/>
        </w:numPr>
        <w:tabs>
          <w:tab w:val="left" w:pos="992"/>
        </w:tabs>
        <w:spacing w:before="0"/>
        <w:ind w:left="284" w:right="-469" w:hanging="284"/>
        <w:rPr>
          <w:rFonts w:cs="Arial"/>
          <w:sz w:val="24"/>
          <w:szCs w:val="24"/>
          <w:lang w:val="ru-RU"/>
        </w:rPr>
      </w:pPr>
      <w:r w:rsidRPr="00D41EC0">
        <w:rPr>
          <w:rFonts w:cs="Arial"/>
          <w:sz w:val="24"/>
          <w:szCs w:val="24"/>
          <w:lang w:val="ru-RU"/>
        </w:rPr>
        <w:t xml:space="preserve">у ред бр. </w:t>
      </w:r>
      <w:r w:rsidRPr="00D41EC0">
        <w:rPr>
          <w:rFonts w:cs="Arial"/>
          <w:sz w:val="24"/>
          <w:szCs w:val="24"/>
        </w:rPr>
        <w:t>II</w:t>
      </w:r>
      <w:r w:rsidRPr="00D41EC0">
        <w:rPr>
          <w:rFonts w:cs="Arial"/>
          <w:sz w:val="24"/>
          <w:szCs w:val="24"/>
          <w:lang w:val="ru-RU"/>
        </w:rPr>
        <w:t xml:space="preserve"> – уписује се укупан износ ПДВ</w:t>
      </w:r>
      <w:r w:rsidR="006B2184">
        <w:rPr>
          <w:rFonts w:cs="Arial"/>
          <w:sz w:val="24"/>
          <w:szCs w:val="24"/>
          <w:lang w:val="ru-RU"/>
        </w:rPr>
        <w:t>,</w:t>
      </w:r>
      <w:r w:rsidRPr="00D41EC0">
        <w:rPr>
          <w:rFonts w:cs="Arial"/>
          <w:sz w:val="24"/>
          <w:szCs w:val="24"/>
          <w:lang w:val="ru-RU"/>
        </w:rPr>
        <w:t xml:space="preserve"> </w:t>
      </w:r>
    </w:p>
    <w:p w14:paraId="2088A2C5" w14:textId="77777777" w:rsidR="00D41EC0" w:rsidRPr="00D41EC0" w:rsidRDefault="00D41EC0" w:rsidP="00046A9C">
      <w:pPr>
        <w:numPr>
          <w:ilvl w:val="0"/>
          <w:numId w:val="22"/>
        </w:numPr>
        <w:tabs>
          <w:tab w:val="left" w:pos="992"/>
        </w:tabs>
        <w:spacing w:before="0"/>
        <w:ind w:left="284" w:right="-469" w:hanging="284"/>
        <w:rPr>
          <w:rFonts w:cs="Arial"/>
          <w:sz w:val="24"/>
          <w:szCs w:val="24"/>
        </w:rPr>
      </w:pPr>
      <w:r w:rsidRPr="00D41EC0">
        <w:rPr>
          <w:rFonts w:cs="Arial"/>
          <w:sz w:val="24"/>
          <w:szCs w:val="24"/>
          <w:lang w:val="ru-RU"/>
        </w:rPr>
        <w:t xml:space="preserve">у ред бр. </w:t>
      </w:r>
      <w:r w:rsidRPr="00D41EC0">
        <w:rPr>
          <w:rFonts w:cs="Arial"/>
          <w:sz w:val="24"/>
          <w:szCs w:val="24"/>
        </w:rPr>
        <w:t>III</w:t>
      </w:r>
      <w:r w:rsidRPr="00D41EC0">
        <w:rPr>
          <w:rFonts w:cs="Arial"/>
          <w:sz w:val="24"/>
          <w:szCs w:val="24"/>
          <w:lang w:val="ru-RU"/>
        </w:rPr>
        <w:t xml:space="preserve"> – уписује се укупно понуђена цена са ПДВ (ред бр. </w:t>
      </w:r>
      <w:r w:rsidRPr="00D41EC0">
        <w:rPr>
          <w:rFonts w:cs="Arial"/>
          <w:sz w:val="24"/>
          <w:szCs w:val="24"/>
        </w:rPr>
        <w:t>I + ред.</w:t>
      </w:r>
    </w:p>
    <w:p w14:paraId="34D93416" w14:textId="77777777" w:rsidR="00D41EC0" w:rsidRPr="00D41EC0" w:rsidRDefault="00D41EC0" w:rsidP="00046A9C">
      <w:pPr>
        <w:numPr>
          <w:ilvl w:val="0"/>
          <w:numId w:val="22"/>
        </w:numPr>
        <w:tabs>
          <w:tab w:val="left" w:pos="992"/>
        </w:tabs>
        <w:spacing w:before="0"/>
        <w:ind w:left="284" w:right="-469" w:hanging="284"/>
        <w:rPr>
          <w:rFonts w:cs="Arial"/>
          <w:sz w:val="24"/>
          <w:szCs w:val="24"/>
        </w:rPr>
      </w:pPr>
      <w:proofErr w:type="gramStart"/>
      <w:r w:rsidRPr="00D41EC0">
        <w:rPr>
          <w:rFonts w:cs="Arial"/>
          <w:sz w:val="24"/>
          <w:szCs w:val="24"/>
        </w:rPr>
        <w:t>бр</w:t>
      </w:r>
      <w:proofErr w:type="gramEnd"/>
      <w:r w:rsidRPr="00D41EC0">
        <w:rPr>
          <w:rFonts w:cs="Arial"/>
          <w:sz w:val="24"/>
          <w:szCs w:val="24"/>
        </w:rPr>
        <w:t>. II)</w:t>
      </w:r>
    </w:p>
    <w:p w14:paraId="28F4CBCD" w14:textId="77777777" w:rsidR="00D41EC0" w:rsidRPr="00D41EC0" w:rsidRDefault="00D41EC0" w:rsidP="006B2184">
      <w:pPr>
        <w:tabs>
          <w:tab w:val="left" w:pos="992"/>
        </w:tabs>
        <w:spacing w:before="0"/>
        <w:ind w:right="-469"/>
        <w:rPr>
          <w:rFonts w:cs="Arial"/>
          <w:sz w:val="24"/>
          <w:szCs w:val="24"/>
        </w:rPr>
      </w:pPr>
    </w:p>
    <w:p w14:paraId="523B4253" w14:textId="77777777" w:rsidR="00D41EC0" w:rsidRPr="00D41EC0" w:rsidRDefault="00D41EC0" w:rsidP="008B0352">
      <w:pPr>
        <w:numPr>
          <w:ilvl w:val="0"/>
          <w:numId w:val="17"/>
        </w:numPr>
        <w:tabs>
          <w:tab w:val="left" w:pos="992"/>
        </w:tabs>
        <w:spacing w:before="0"/>
        <w:ind w:left="284" w:right="-469" w:hanging="284"/>
        <w:rPr>
          <w:rFonts w:cs="Arial"/>
          <w:sz w:val="24"/>
          <w:szCs w:val="24"/>
          <w:lang w:val="ru-RU"/>
        </w:rPr>
      </w:pPr>
      <w:r w:rsidRPr="00D41EC0">
        <w:rPr>
          <w:rFonts w:cs="Arial"/>
          <w:sz w:val="24"/>
          <w:szCs w:val="24"/>
          <w:lang w:val="ru-RU"/>
        </w:rPr>
        <w:t>на место предвиђено за место и датум уписује се место и датум попуњавања обрасца структуре цене.</w:t>
      </w:r>
    </w:p>
    <w:p w14:paraId="466C5599" w14:textId="77777777" w:rsidR="00D41EC0" w:rsidRPr="00D41EC0" w:rsidRDefault="00D41EC0" w:rsidP="008B0352">
      <w:pPr>
        <w:numPr>
          <w:ilvl w:val="0"/>
          <w:numId w:val="17"/>
        </w:numPr>
        <w:tabs>
          <w:tab w:val="left" w:pos="992"/>
        </w:tabs>
        <w:spacing w:before="0"/>
        <w:ind w:left="284" w:right="-469" w:hanging="284"/>
        <w:rPr>
          <w:rFonts w:cs="Arial"/>
          <w:sz w:val="24"/>
          <w:szCs w:val="24"/>
          <w:lang w:val="ru-RU"/>
        </w:rPr>
      </w:pPr>
      <w:r w:rsidRPr="00D41EC0">
        <w:rPr>
          <w:rFonts w:cs="Arial"/>
          <w:sz w:val="24"/>
          <w:szCs w:val="24"/>
          <w:lang w:val="ru-RU"/>
        </w:rPr>
        <w:t>на  место предвиђено за печат и потпис понуђач печатом оверава и потписује образац структуре цене.</w:t>
      </w:r>
    </w:p>
    <w:p w14:paraId="4532336E" w14:textId="77777777" w:rsidR="00537552" w:rsidRPr="0079618B" w:rsidRDefault="00537552" w:rsidP="006B2184">
      <w:pPr>
        <w:ind w:left="284" w:right="-469" w:hanging="284"/>
        <w:rPr>
          <w:rFonts w:eastAsia="TimesNewRomanPS-BoldMT" w:cs="Arial"/>
          <w:sz w:val="24"/>
          <w:szCs w:val="24"/>
          <w:lang w:val="ru-RU"/>
        </w:rPr>
      </w:pPr>
    </w:p>
    <w:p w14:paraId="31EBEA83" w14:textId="77777777" w:rsidR="007E7BB8" w:rsidRPr="0079618B" w:rsidRDefault="007E7BB8" w:rsidP="006B2184">
      <w:pPr>
        <w:ind w:left="284" w:right="-469" w:hanging="284"/>
        <w:rPr>
          <w:rFonts w:eastAsia="TimesNewRomanPS-BoldMT" w:cs="Arial"/>
          <w:sz w:val="24"/>
          <w:szCs w:val="24"/>
          <w:lang w:val="ru-RU"/>
        </w:rPr>
      </w:pPr>
    </w:p>
    <w:p w14:paraId="42907E7A" w14:textId="77777777" w:rsidR="007E7BB8" w:rsidRPr="0079618B" w:rsidRDefault="007E7BB8" w:rsidP="006B2184">
      <w:pPr>
        <w:ind w:right="-469"/>
        <w:rPr>
          <w:rFonts w:eastAsia="TimesNewRomanPS-BoldMT" w:cs="Arial"/>
          <w:sz w:val="24"/>
          <w:szCs w:val="24"/>
          <w:lang w:val="ru-RU"/>
        </w:rPr>
      </w:pPr>
    </w:p>
    <w:p w14:paraId="3C50F4D3" w14:textId="77777777" w:rsidR="007E7BB8" w:rsidRPr="0079618B" w:rsidRDefault="007E7BB8" w:rsidP="006B2184">
      <w:pPr>
        <w:ind w:right="-469"/>
        <w:rPr>
          <w:rFonts w:eastAsia="TimesNewRomanPS-BoldMT" w:cs="Arial"/>
          <w:sz w:val="24"/>
          <w:szCs w:val="24"/>
          <w:lang w:val="ru-RU"/>
        </w:rPr>
      </w:pPr>
    </w:p>
    <w:p w14:paraId="08CD08B7" w14:textId="77777777" w:rsidR="00986F4E" w:rsidRPr="0079618B" w:rsidRDefault="00986F4E" w:rsidP="00537552">
      <w:pPr>
        <w:rPr>
          <w:rFonts w:eastAsia="TimesNewRomanPS-BoldMT" w:cs="Arial"/>
          <w:sz w:val="24"/>
          <w:szCs w:val="24"/>
          <w:lang w:val="ru-RU"/>
        </w:rPr>
      </w:pPr>
    </w:p>
    <w:p w14:paraId="3CD40196" w14:textId="77777777" w:rsidR="00986F4E" w:rsidRPr="0079618B" w:rsidRDefault="00986F4E" w:rsidP="00537552">
      <w:pPr>
        <w:rPr>
          <w:rFonts w:eastAsia="TimesNewRomanPS-BoldMT" w:cs="Arial"/>
          <w:sz w:val="24"/>
          <w:szCs w:val="24"/>
          <w:lang w:val="ru-RU"/>
        </w:rPr>
      </w:pPr>
    </w:p>
    <w:p w14:paraId="2C4DBEAC" w14:textId="77777777" w:rsidR="00986F4E" w:rsidRPr="0079618B" w:rsidRDefault="00986F4E" w:rsidP="00537552">
      <w:pPr>
        <w:rPr>
          <w:rFonts w:eastAsia="TimesNewRomanPS-BoldMT" w:cs="Arial"/>
          <w:sz w:val="24"/>
          <w:szCs w:val="24"/>
          <w:lang w:val="ru-RU"/>
        </w:rPr>
      </w:pPr>
    </w:p>
    <w:p w14:paraId="3D988488" w14:textId="77777777" w:rsidR="00986F4E" w:rsidRPr="0079618B" w:rsidRDefault="00986F4E" w:rsidP="00537552">
      <w:pPr>
        <w:rPr>
          <w:rFonts w:eastAsia="TimesNewRomanPS-BoldMT" w:cs="Arial"/>
          <w:sz w:val="24"/>
          <w:szCs w:val="24"/>
          <w:lang w:val="ru-RU"/>
        </w:rPr>
      </w:pPr>
    </w:p>
    <w:p w14:paraId="1F212A27" w14:textId="77777777" w:rsidR="00986F4E" w:rsidRPr="0079618B" w:rsidRDefault="00986F4E" w:rsidP="00537552">
      <w:pPr>
        <w:rPr>
          <w:rFonts w:eastAsia="TimesNewRomanPS-BoldMT" w:cs="Arial"/>
          <w:sz w:val="24"/>
          <w:szCs w:val="24"/>
          <w:lang w:val="ru-RU"/>
        </w:rPr>
      </w:pPr>
    </w:p>
    <w:p w14:paraId="565ADE5A" w14:textId="77777777" w:rsidR="00986F4E" w:rsidRPr="0079618B" w:rsidRDefault="00986F4E" w:rsidP="00537552">
      <w:pPr>
        <w:rPr>
          <w:rFonts w:eastAsia="TimesNewRomanPS-BoldMT" w:cs="Arial"/>
          <w:sz w:val="24"/>
          <w:szCs w:val="24"/>
          <w:lang w:val="ru-RU"/>
        </w:rPr>
      </w:pPr>
    </w:p>
    <w:p w14:paraId="771107C5" w14:textId="77777777" w:rsidR="007E7BB8" w:rsidRPr="0079618B" w:rsidRDefault="007E7BB8" w:rsidP="00537552">
      <w:pPr>
        <w:rPr>
          <w:rFonts w:eastAsia="TimesNewRomanPS-BoldMT" w:cs="Arial"/>
          <w:sz w:val="24"/>
          <w:szCs w:val="24"/>
          <w:lang w:val="ru-RU"/>
        </w:rPr>
      </w:pPr>
    </w:p>
    <w:p w14:paraId="6364120A" w14:textId="77777777" w:rsidR="007E7BB8" w:rsidRPr="0079618B" w:rsidRDefault="007E7BB8" w:rsidP="00537552">
      <w:pPr>
        <w:rPr>
          <w:rFonts w:eastAsia="TimesNewRomanPS-BoldMT" w:cs="Arial"/>
          <w:sz w:val="24"/>
          <w:szCs w:val="24"/>
          <w:lang w:val="ru-RU"/>
        </w:rPr>
      </w:pPr>
    </w:p>
    <w:p w14:paraId="1115050B" w14:textId="77777777" w:rsidR="007E7BB8" w:rsidRDefault="007E7BB8" w:rsidP="00537552">
      <w:pPr>
        <w:rPr>
          <w:rFonts w:eastAsia="TimesNewRomanPS-BoldMT" w:cs="Arial"/>
          <w:sz w:val="24"/>
          <w:szCs w:val="24"/>
          <w:lang w:val="ru-RU"/>
        </w:rPr>
      </w:pPr>
    </w:p>
    <w:p w14:paraId="02FADEA7" w14:textId="77777777" w:rsidR="00416E51" w:rsidRDefault="00416E51" w:rsidP="00537552">
      <w:pPr>
        <w:rPr>
          <w:rFonts w:eastAsia="TimesNewRomanPS-BoldMT" w:cs="Arial"/>
          <w:sz w:val="24"/>
          <w:szCs w:val="24"/>
          <w:lang w:val="ru-RU"/>
        </w:rPr>
      </w:pPr>
    </w:p>
    <w:p w14:paraId="24587DBD" w14:textId="77777777" w:rsidR="006B2184" w:rsidRDefault="006B2184" w:rsidP="00537552">
      <w:pPr>
        <w:rPr>
          <w:rFonts w:eastAsia="TimesNewRomanPS-BoldMT" w:cs="Arial"/>
          <w:sz w:val="24"/>
          <w:szCs w:val="24"/>
          <w:lang w:val="ru-RU"/>
        </w:rPr>
      </w:pPr>
    </w:p>
    <w:p w14:paraId="71DC7308" w14:textId="77777777" w:rsidR="006B2184" w:rsidRDefault="006B2184" w:rsidP="00537552">
      <w:pPr>
        <w:rPr>
          <w:rFonts w:eastAsia="TimesNewRomanPS-BoldMT" w:cs="Arial"/>
          <w:sz w:val="24"/>
          <w:szCs w:val="24"/>
          <w:lang w:val="ru-RU"/>
        </w:rPr>
      </w:pPr>
    </w:p>
    <w:p w14:paraId="3135DCAA" w14:textId="77777777" w:rsidR="006B2184" w:rsidRDefault="006B2184" w:rsidP="00537552">
      <w:pPr>
        <w:rPr>
          <w:rFonts w:eastAsia="TimesNewRomanPS-BoldMT" w:cs="Arial"/>
          <w:sz w:val="24"/>
          <w:szCs w:val="24"/>
          <w:lang w:val="ru-RU"/>
        </w:rPr>
      </w:pPr>
    </w:p>
    <w:p w14:paraId="7A5F28D1" w14:textId="77777777" w:rsidR="006B2184" w:rsidRDefault="006B2184" w:rsidP="00537552">
      <w:pPr>
        <w:rPr>
          <w:rFonts w:eastAsia="TimesNewRomanPS-BoldMT" w:cs="Arial"/>
          <w:sz w:val="24"/>
          <w:szCs w:val="24"/>
          <w:lang w:val="ru-RU"/>
        </w:rPr>
      </w:pPr>
    </w:p>
    <w:p w14:paraId="2FADC992" w14:textId="22B086A3" w:rsidR="006B2184" w:rsidRDefault="006B2184" w:rsidP="00537552">
      <w:pPr>
        <w:rPr>
          <w:rFonts w:eastAsia="TimesNewRomanPS-BoldMT" w:cs="Arial"/>
          <w:sz w:val="24"/>
          <w:szCs w:val="24"/>
          <w:lang w:val="ru-RU"/>
        </w:rPr>
      </w:pPr>
    </w:p>
    <w:p w14:paraId="6929E697" w14:textId="34FC5FC8" w:rsidR="00654170" w:rsidRDefault="00654170" w:rsidP="00537552">
      <w:pPr>
        <w:rPr>
          <w:rFonts w:eastAsia="TimesNewRomanPS-BoldMT" w:cs="Arial"/>
          <w:sz w:val="24"/>
          <w:szCs w:val="24"/>
          <w:lang w:val="ru-RU"/>
        </w:rPr>
      </w:pPr>
    </w:p>
    <w:p w14:paraId="3F044A72" w14:textId="22A8D740" w:rsidR="00E861F0" w:rsidRPr="00382902" w:rsidRDefault="00E861F0" w:rsidP="00E861F0">
      <w:pPr>
        <w:keepNext/>
        <w:tabs>
          <w:tab w:val="left" w:pos="567"/>
        </w:tabs>
        <w:spacing w:before="0"/>
        <w:jc w:val="right"/>
        <w:outlineLvl w:val="0"/>
        <w:rPr>
          <w:rFonts w:cs="Arial"/>
          <w:b/>
          <w:sz w:val="24"/>
          <w:szCs w:val="24"/>
          <w:lang w:val="ru-RU"/>
        </w:rPr>
      </w:pPr>
      <w:r w:rsidRPr="00382902">
        <w:rPr>
          <w:rFonts w:cs="Arial"/>
          <w:b/>
          <w:sz w:val="24"/>
          <w:szCs w:val="24"/>
          <w:lang w:val="ru-RU"/>
        </w:rPr>
        <w:lastRenderedPageBreak/>
        <w:t>Образац 3</w:t>
      </w:r>
    </w:p>
    <w:p w14:paraId="3FDDF522" w14:textId="4DFFD9F6" w:rsidR="00E861F0" w:rsidRDefault="00E861F0" w:rsidP="00E861F0">
      <w:pPr>
        <w:keepNext/>
        <w:tabs>
          <w:tab w:val="left" w:pos="567"/>
        </w:tabs>
        <w:spacing w:before="0"/>
        <w:ind w:left="-426" w:right="-327"/>
        <w:jc w:val="center"/>
        <w:outlineLvl w:val="0"/>
        <w:rPr>
          <w:rFonts w:cs="Arial"/>
          <w:b/>
          <w:sz w:val="24"/>
          <w:szCs w:val="24"/>
          <w:lang w:val="sr-Cyrl-RS"/>
        </w:rPr>
      </w:pPr>
      <w:r w:rsidRPr="00E861F0">
        <w:rPr>
          <w:rFonts w:cs="Arial"/>
          <w:b/>
          <w:sz w:val="24"/>
          <w:szCs w:val="24"/>
          <w:lang w:val="ru-RU"/>
        </w:rPr>
        <w:t xml:space="preserve">МОДЕЛ </w:t>
      </w:r>
      <w:r>
        <w:rPr>
          <w:rFonts w:cs="Arial"/>
          <w:b/>
          <w:sz w:val="24"/>
          <w:szCs w:val="24"/>
        </w:rPr>
        <w:t>УГОВОРА</w:t>
      </w:r>
      <w:r>
        <w:rPr>
          <w:rFonts w:cs="Arial"/>
          <w:b/>
          <w:sz w:val="24"/>
          <w:szCs w:val="24"/>
          <w:lang w:val="sr-Cyrl-RS"/>
        </w:rPr>
        <w:t xml:space="preserve"> о пружању услуга </w:t>
      </w:r>
    </w:p>
    <w:p w14:paraId="19886268" w14:textId="393AF926" w:rsidR="00E861F0" w:rsidRPr="00AA311A" w:rsidRDefault="008E0A87" w:rsidP="00AA311A">
      <w:pPr>
        <w:keepNext/>
        <w:tabs>
          <w:tab w:val="left" w:pos="567"/>
        </w:tabs>
        <w:spacing w:before="0"/>
        <w:ind w:left="-425" w:right="-329"/>
        <w:contextualSpacing/>
        <w:jc w:val="center"/>
        <w:outlineLvl w:val="0"/>
        <w:rPr>
          <w:rFonts w:cs="Arial"/>
          <w:b/>
          <w:sz w:val="24"/>
          <w:szCs w:val="24"/>
          <w:lang w:val="ru-RU"/>
        </w:rPr>
      </w:pPr>
      <w:r w:rsidRPr="009A320B">
        <w:rPr>
          <w:rFonts w:cs="Arial"/>
          <w:b/>
          <w:sz w:val="24"/>
          <w:szCs w:val="24"/>
          <w:lang w:val="ru-RU"/>
        </w:rPr>
        <w:t xml:space="preserve">Израда документације за проглашење лучког подручја на локацији </w:t>
      </w:r>
      <w:r w:rsidR="00DA3DB0">
        <w:rPr>
          <w:rFonts w:cs="Arial"/>
          <w:b/>
          <w:sz w:val="24"/>
          <w:szCs w:val="24"/>
          <w:lang w:val="ru-RU"/>
        </w:rPr>
        <w:t>ТЕНТ Б</w:t>
      </w:r>
    </w:p>
    <w:p w14:paraId="6C97BE78" w14:textId="77777777" w:rsidR="00180FEB" w:rsidRPr="00E861F0" w:rsidRDefault="00180FEB" w:rsidP="0051116E">
      <w:pPr>
        <w:keepNext/>
        <w:tabs>
          <w:tab w:val="left" w:pos="567"/>
        </w:tabs>
        <w:spacing w:before="0"/>
        <w:ind w:left="-425" w:right="-329"/>
        <w:contextualSpacing/>
        <w:jc w:val="center"/>
        <w:outlineLvl w:val="0"/>
        <w:rPr>
          <w:b/>
          <w:i/>
          <w:sz w:val="24"/>
          <w:szCs w:val="24"/>
          <w:lang w:val="sr-Cyrl-RS"/>
        </w:rPr>
      </w:pPr>
    </w:p>
    <w:p w14:paraId="34819C28" w14:textId="77777777" w:rsidR="0051116E" w:rsidRPr="00180FEB" w:rsidRDefault="0051116E" w:rsidP="0051116E">
      <w:pPr>
        <w:spacing w:before="0"/>
        <w:ind w:left="-425" w:right="-329"/>
        <w:contextualSpacing/>
        <w:rPr>
          <w:i/>
          <w:szCs w:val="24"/>
        </w:rPr>
      </w:pPr>
      <w:r w:rsidRPr="00180FEB">
        <w:rPr>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2F62CF7" w14:textId="77777777" w:rsidR="0051116E" w:rsidRPr="0051116E" w:rsidRDefault="0051116E" w:rsidP="0051116E">
      <w:pPr>
        <w:spacing w:before="0"/>
        <w:ind w:left="-425" w:right="-329"/>
        <w:contextualSpacing/>
        <w:rPr>
          <w:i/>
          <w:sz w:val="24"/>
          <w:szCs w:val="24"/>
        </w:rPr>
      </w:pPr>
    </w:p>
    <w:p w14:paraId="6DC4330F" w14:textId="76F661DE" w:rsidR="00E861F0" w:rsidRDefault="0051116E" w:rsidP="0051116E">
      <w:pPr>
        <w:spacing w:before="0"/>
        <w:ind w:left="-425" w:right="-329"/>
        <w:contextualSpacing/>
        <w:rPr>
          <w:sz w:val="24"/>
          <w:szCs w:val="24"/>
          <w:lang w:val="ru-RU"/>
        </w:rPr>
      </w:pPr>
      <w:r>
        <w:rPr>
          <w:sz w:val="24"/>
          <w:szCs w:val="24"/>
          <w:lang w:val="ru-RU"/>
        </w:rPr>
        <w:t>Уговорне стране</w:t>
      </w:r>
      <w:r w:rsidR="00E861F0">
        <w:rPr>
          <w:sz w:val="24"/>
          <w:szCs w:val="24"/>
          <w:lang w:val="ru-RU"/>
        </w:rPr>
        <w:t>:</w:t>
      </w:r>
    </w:p>
    <w:p w14:paraId="3DE6665F" w14:textId="77777777" w:rsidR="00180FEB" w:rsidRDefault="00180FEB" w:rsidP="0051116E">
      <w:pPr>
        <w:spacing w:before="0"/>
        <w:ind w:left="-425" w:right="-329"/>
        <w:contextualSpacing/>
        <w:rPr>
          <w:sz w:val="24"/>
          <w:szCs w:val="24"/>
          <w:lang w:val="ru-RU"/>
        </w:rPr>
      </w:pPr>
    </w:p>
    <w:p w14:paraId="1472E613" w14:textId="16F130B6" w:rsidR="00180FEB" w:rsidRPr="00180FEB" w:rsidRDefault="00180FEB" w:rsidP="0051116E">
      <w:pPr>
        <w:spacing w:before="0"/>
        <w:ind w:left="-425" w:right="-329"/>
        <w:contextualSpacing/>
        <w:rPr>
          <w:b/>
          <w:sz w:val="24"/>
          <w:szCs w:val="24"/>
          <w:lang w:val="ru-RU"/>
        </w:rPr>
      </w:pPr>
      <w:r w:rsidRPr="00180FEB">
        <w:rPr>
          <w:b/>
          <w:sz w:val="24"/>
          <w:szCs w:val="24"/>
          <w:lang w:val="ru-RU"/>
        </w:rPr>
        <w:t>КОРИСНИК УСЛУГЕ</w:t>
      </w:r>
    </w:p>
    <w:p w14:paraId="0927B84E" w14:textId="77777777" w:rsidR="0051116E" w:rsidRPr="00E861F0" w:rsidRDefault="0051116E" w:rsidP="0051116E">
      <w:pPr>
        <w:spacing w:before="0"/>
        <w:ind w:left="-425" w:right="-329"/>
        <w:contextualSpacing/>
        <w:rPr>
          <w:sz w:val="24"/>
          <w:szCs w:val="24"/>
          <w:lang w:val="ru-RU"/>
        </w:rPr>
      </w:pPr>
    </w:p>
    <w:p w14:paraId="1AE7B02D" w14:textId="68B5EC56" w:rsidR="00E861F0" w:rsidRPr="00E861F0" w:rsidRDefault="00E861F0" w:rsidP="0051116E">
      <w:pPr>
        <w:spacing w:before="0"/>
        <w:ind w:left="-425" w:right="-329"/>
        <w:contextualSpacing/>
        <w:rPr>
          <w:sz w:val="24"/>
          <w:szCs w:val="24"/>
          <w:lang w:val="ru-RU"/>
        </w:rPr>
      </w:pPr>
      <w:r w:rsidRPr="00E861F0">
        <w:rPr>
          <w:sz w:val="24"/>
          <w:szCs w:val="24"/>
        </w:rPr>
        <w:t>1.</w:t>
      </w:r>
      <w:r w:rsidRPr="00E861F0">
        <w:rPr>
          <w:rFonts w:cs="Arial"/>
        </w:rPr>
        <w:t xml:space="preserve"> </w:t>
      </w:r>
      <w:r w:rsidRPr="009D5B7F">
        <w:rPr>
          <w:rFonts w:cs="Arial"/>
          <w:sz w:val="24"/>
          <w:szCs w:val="24"/>
        </w:rPr>
        <w:t>Јавно предузеће „Електропривреда Србије</w:t>
      </w:r>
      <w:proofErr w:type="gramStart"/>
      <w:r w:rsidRPr="009D5B7F">
        <w:rPr>
          <w:rFonts w:cs="Arial"/>
          <w:sz w:val="24"/>
          <w:szCs w:val="24"/>
        </w:rPr>
        <w:t>“ Београд</w:t>
      </w:r>
      <w:proofErr w:type="gramEnd"/>
      <w:r w:rsidRPr="009D5B7F">
        <w:rPr>
          <w:rFonts w:cs="Arial"/>
          <w:sz w:val="24"/>
          <w:szCs w:val="24"/>
        </w:rPr>
        <w:t>, Улица царице Милице бр. 2, матични број: 20053658, ПИБ 103920327</w:t>
      </w:r>
      <w:r w:rsidRPr="00E861F0">
        <w:rPr>
          <w:rFonts w:cs="Arial"/>
          <w:sz w:val="24"/>
          <w:szCs w:val="24"/>
        </w:rPr>
        <w:t>, текући рачун 160-700-13, Banca Intesа, а.д. Београд, које заступа законски заступник</w:t>
      </w:r>
      <w:r w:rsidRPr="00E861F0">
        <w:rPr>
          <w:rFonts w:cs="Arial"/>
          <w:sz w:val="24"/>
          <w:szCs w:val="24"/>
          <w:lang w:val="sr-Cyrl-RS"/>
        </w:rPr>
        <w:t xml:space="preserve"> Милорад Грчић</w:t>
      </w:r>
      <w:r w:rsidRPr="00E861F0">
        <w:rPr>
          <w:rFonts w:cs="Arial"/>
          <w:sz w:val="24"/>
          <w:szCs w:val="24"/>
        </w:rPr>
        <w:t xml:space="preserve">, </w:t>
      </w:r>
      <w:r w:rsidRPr="00E861F0">
        <w:rPr>
          <w:rFonts w:cs="Arial"/>
          <w:sz w:val="24"/>
          <w:szCs w:val="24"/>
          <w:lang w:val="sr-Cyrl-RS"/>
        </w:rPr>
        <w:t xml:space="preserve">в.д. </w:t>
      </w:r>
      <w:r w:rsidRPr="00E861F0">
        <w:rPr>
          <w:rFonts w:cs="Arial"/>
          <w:sz w:val="24"/>
          <w:szCs w:val="24"/>
        </w:rPr>
        <w:t>директор</w:t>
      </w:r>
      <w:r w:rsidRPr="00E861F0">
        <w:rPr>
          <w:rFonts w:cs="Arial"/>
          <w:sz w:val="24"/>
          <w:szCs w:val="24"/>
          <w:lang w:val="sr-Cyrl-RS"/>
        </w:rPr>
        <w:t>а</w:t>
      </w:r>
      <w:r>
        <w:rPr>
          <w:rFonts w:cs="Arial"/>
          <w:sz w:val="24"/>
          <w:szCs w:val="24"/>
        </w:rPr>
        <w:t xml:space="preserve"> (у даљем тексту: Корисник</w:t>
      </w:r>
      <w:r w:rsidRPr="00E861F0">
        <w:rPr>
          <w:rFonts w:cs="Arial"/>
          <w:sz w:val="24"/>
          <w:szCs w:val="24"/>
        </w:rPr>
        <w:t xml:space="preserve"> услуге)</w:t>
      </w:r>
    </w:p>
    <w:p w14:paraId="455E6D36" w14:textId="3C9A9186" w:rsidR="00E861F0" w:rsidRDefault="00180FEB" w:rsidP="00E861F0">
      <w:pPr>
        <w:ind w:left="-426" w:right="-327"/>
        <w:rPr>
          <w:sz w:val="24"/>
          <w:szCs w:val="24"/>
          <w:lang w:val="ru-RU"/>
        </w:rPr>
      </w:pPr>
      <w:r>
        <w:rPr>
          <w:sz w:val="24"/>
          <w:szCs w:val="24"/>
          <w:lang w:val="ru-RU"/>
        </w:rPr>
        <w:t>и</w:t>
      </w:r>
    </w:p>
    <w:p w14:paraId="4AF22374" w14:textId="7FE87EEC" w:rsidR="00180FEB" w:rsidRDefault="00180FEB" w:rsidP="00E861F0">
      <w:pPr>
        <w:ind w:left="-426" w:right="-327"/>
        <w:rPr>
          <w:b/>
          <w:sz w:val="24"/>
          <w:szCs w:val="24"/>
          <w:lang w:val="ru-RU"/>
        </w:rPr>
      </w:pPr>
      <w:r w:rsidRPr="00180FEB">
        <w:rPr>
          <w:b/>
          <w:sz w:val="24"/>
          <w:szCs w:val="24"/>
          <w:lang w:val="ru-RU"/>
        </w:rPr>
        <w:t>ПРУЖАЛАЦ УСЛУГЕ</w:t>
      </w:r>
    </w:p>
    <w:p w14:paraId="10CD930E" w14:textId="77777777" w:rsidR="00180FEB" w:rsidRPr="00180FEB" w:rsidRDefault="00180FEB" w:rsidP="00E861F0">
      <w:pPr>
        <w:ind w:left="-426" w:right="-327"/>
        <w:rPr>
          <w:b/>
          <w:sz w:val="24"/>
          <w:szCs w:val="24"/>
          <w:lang w:val="ru-RU"/>
        </w:rPr>
      </w:pPr>
    </w:p>
    <w:p w14:paraId="106401ED" w14:textId="4B6C99AD" w:rsidR="00E861F0" w:rsidRPr="00E861F0" w:rsidRDefault="00E861F0" w:rsidP="00E861F0">
      <w:pPr>
        <w:ind w:left="-426" w:right="-327"/>
        <w:rPr>
          <w:rFonts w:eastAsia="Calibri"/>
          <w:sz w:val="24"/>
          <w:szCs w:val="24"/>
          <w:lang w:val="ru-RU"/>
        </w:rPr>
      </w:pPr>
      <w:r w:rsidRPr="00E861F0">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w:t>
      </w:r>
      <w:r>
        <w:rPr>
          <w:rFonts w:eastAsia="Calibri"/>
          <w:sz w:val="24"/>
          <w:szCs w:val="24"/>
          <w:lang w:val="ru-RU"/>
        </w:rPr>
        <w:t>_____, _____________, (као носилац посла</w:t>
      </w:r>
      <w:r w:rsidRPr="00E861F0">
        <w:rPr>
          <w:rFonts w:eastAsia="Calibri"/>
          <w:sz w:val="24"/>
          <w:szCs w:val="24"/>
          <w:lang w:val="ru-RU"/>
        </w:rPr>
        <w:t xml:space="preserve"> у име и за рачун групе понуђача)</w:t>
      </w:r>
      <w:r>
        <w:rPr>
          <w:rFonts w:eastAsia="Calibri"/>
          <w:sz w:val="24"/>
          <w:szCs w:val="24"/>
          <w:lang w:val="ru-RU"/>
        </w:rPr>
        <w:t xml:space="preserve"> </w:t>
      </w:r>
      <w:r w:rsidRPr="00E861F0">
        <w:rPr>
          <w:rFonts w:eastAsia="Calibri"/>
          <w:sz w:val="24"/>
          <w:szCs w:val="24"/>
          <w:lang w:val="ru-RU"/>
        </w:rPr>
        <w:t>(у даљем тексту: Пр</w:t>
      </w:r>
      <w:r w:rsidRPr="00E861F0">
        <w:rPr>
          <w:rFonts w:eastAsia="Calibri"/>
          <w:sz w:val="24"/>
          <w:szCs w:val="24"/>
        </w:rPr>
        <w:t>ужалац услуге</w:t>
      </w:r>
      <w:r w:rsidRPr="00E861F0">
        <w:rPr>
          <w:rFonts w:eastAsia="Calibri"/>
          <w:sz w:val="24"/>
          <w:szCs w:val="24"/>
          <w:lang w:val="ru-RU"/>
        </w:rPr>
        <w:t xml:space="preserve">) </w:t>
      </w:r>
    </w:p>
    <w:p w14:paraId="67AA9B8A" w14:textId="7CE78EB5" w:rsidR="00E861F0" w:rsidRPr="00E861F0" w:rsidRDefault="00E861F0" w:rsidP="00E861F0">
      <w:pPr>
        <w:ind w:left="-426" w:right="-327"/>
        <w:rPr>
          <w:rFonts w:eastAsia="Calibri"/>
          <w:sz w:val="24"/>
          <w:szCs w:val="24"/>
          <w:lang w:val="sr-Cyrl-BA"/>
        </w:rPr>
      </w:pPr>
      <w:r w:rsidRPr="00E861F0">
        <w:rPr>
          <w:rFonts w:eastAsia="Calibri"/>
          <w:sz w:val="24"/>
          <w:szCs w:val="24"/>
          <w:lang w:val="ru-RU"/>
        </w:rPr>
        <w:t>2а)________________________________________</w:t>
      </w:r>
      <w:r w:rsidR="0051116E">
        <w:rPr>
          <w:rFonts w:eastAsia="Calibri"/>
          <w:sz w:val="24"/>
          <w:szCs w:val="24"/>
          <w:lang w:val="ru-RU"/>
        </w:rPr>
        <w:t xml:space="preserve"> </w:t>
      </w:r>
      <w:r w:rsidRPr="00E861F0">
        <w:rPr>
          <w:rFonts w:eastAsia="Calibri"/>
          <w:sz w:val="24"/>
          <w:szCs w:val="24"/>
          <w:lang w:val="ru-RU"/>
        </w:rPr>
        <w:t>из</w:t>
      </w:r>
      <w:r w:rsidRPr="00E861F0">
        <w:rPr>
          <w:rFonts w:eastAsia="Calibri"/>
          <w:sz w:val="24"/>
          <w:szCs w:val="24"/>
          <w:lang w:val="ru-RU"/>
        </w:rPr>
        <w:tab/>
        <w:t>_____________, улица</w:t>
      </w:r>
    </w:p>
    <w:p w14:paraId="171DF10D" w14:textId="60541AE1" w:rsidR="00E861F0" w:rsidRPr="00E861F0" w:rsidRDefault="00E861F0" w:rsidP="00E861F0">
      <w:pPr>
        <w:ind w:left="-426" w:right="-327"/>
        <w:rPr>
          <w:rFonts w:eastAsia="Calibri"/>
          <w:i/>
          <w:sz w:val="24"/>
          <w:szCs w:val="24"/>
          <w:lang w:val="ru-RU"/>
        </w:rPr>
      </w:pPr>
      <w:r w:rsidRPr="00E861F0">
        <w:rPr>
          <w:rFonts w:eastAsia="Calibri"/>
          <w:sz w:val="24"/>
          <w:szCs w:val="24"/>
          <w:lang w:val="ru-RU"/>
        </w:rPr>
        <w:t xml:space="preserve"> ___________________</w:t>
      </w:r>
      <w:r w:rsidR="0051116E">
        <w:rPr>
          <w:rFonts w:eastAsia="Calibri"/>
          <w:sz w:val="24"/>
          <w:szCs w:val="24"/>
          <w:lang w:val="ru-RU"/>
        </w:rPr>
        <w:t xml:space="preserve">_____ </w:t>
      </w:r>
      <w:r w:rsidRPr="00E861F0">
        <w:rPr>
          <w:rFonts w:eastAsia="Calibri"/>
          <w:sz w:val="24"/>
          <w:szCs w:val="24"/>
          <w:lang w:val="ru-RU"/>
        </w:rPr>
        <w:t xml:space="preserve">бр. ___, ПИБ: _____________, матични број _____________, </w:t>
      </w:r>
      <w:r w:rsidRPr="00E861F0">
        <w:rPr>
          <w:sz w:val="24"/>
          <w:szCs w:val="24"/>
          <w:lang w:val="ru-RU"/>
        </w:rPr>
        <w:t xml:space="preserve">Текући рачун </w:t>
      </w:r>
      <w:r w:rsidRPr="00E861F0">
        <w:rPr>
          <w:sz w:val="24"/>
          <w:szCs w:val="24"/>
        </w:rPr>
        <w:t>____________</w:t>
      </w:r>
      <w:r>
        <w:rPr>
          <w:sz w:val="24"/>
          <w:szCs w:val="24"/>
          <w:lang w:val="sr-Cyrl-RS"/>
        </w:rPr>
        <w:t>____________________</w:t>
      </w:r>
      <w:r w:rsidRPr="00E861F0">
        <w:rPr>
          <w:sz w:val="24"/>
          <w:szCs w:val="24"/>
        </w:rPr>
        <w:t>,</w:t>
      </w:r>
      <w:r>
        <w:rPr>
          <w:sz w:val="24"/>
          <w:szCs w:val="24"/>
          <w:lang w:val="sr-Cyrl-RS"/>
        </w:rPr>
        <w:t xml:space="preserve"> </w:t>
      </w:r>
      <w:r w:rsidRPr="00E861F0">
        <w:rPr>
          <w:sz w:val="24"/>
          <w:szCs w:val="24"/>
        </w:rPr>
        <w:t xml:space="preserve">банка </w:t>
      </w:r>
      <w:r>
        <w:rPr>
          <w:sz w:val="24"/>
          <w:szCs w:val="24"/>
          <w:lang w:val="ru-RU"/>
        </w:rPr>
        <w:t>______________</w:t>
      </w:r>
      <w:r w:rsidRPr="00E861F0">
        <w:rPr>
          <w:sz w:val="24"/>
          <w:szCs w:val="24"/>
        </w:rPr>
        <w:t>,</w:t>
      </w:r>
      <w:r>
        <w:rPr>
          <w:sz w:val="24"/>
          <w:szCs w:val="24"/>
          <w:lang w:val="sr-Cyrl-RS"/>
        </w:rPr>
        <w:t xml:space="preserve"> </w:t>
      </w:r>
      <w:r w:rsidRPr="00E861F0">
        <w:rPr>
          <w:rFonts w:eastAsia="Calibri"/>
          <w:sz w:val="24"/>
          <w:szCs w:val="24"/>
          <w:lang w:val="ru-RU"/>
        </w:rPr>
        <w:t>кога зас</w:t>
      </w:r>
      <w:r>
        <w:rPr>
          <w:rFonts w:eastAsia="Calibri"/>
          <w:sz w:val="24"/>
          <w:szCs w:val="24"/>
          <w:lang w:val="ru-RU"/>
        </w:rPr>
        <w:t xml:space="preserve">тупа __________________________ </w:t>
      </w:r>
      <w:r w:rsidRPr="00E861F0">
        <w:rPr>
          <w:rFonts w:eastAsia="Calibri"/>
          <w:i/>
          <w:sz w:val="24"/>
          <w:szCs w:val="24"/>
          <w:lang w:val="ru-RU"/>
        </w:rPr>
        <w:t>(члан групе понуђача или подизвођач)</w:t>
      </w:r>
    </w:p>
    <w:p w14:paraId="72B5331F" w14:textId="77777777" w:rsidR="00E861F0" w:rsidRPr="00E861F0" w:rsidRDefault="00E861F0" w:rsidP="00E861F0">
      <w:pPr>
        <w:ind w:left="-426" w:right="-327"/>
        <w:rPr>
          <w:rFonts w:eastAsia="Calibri"/>
          <w:sz w:val="24"/>
          <w:szCs w:val="24"/>
          <w:lang w:val="sr-Cyrl-BA"/>
        </w:rPr>
      </w:pPr>
      <w:r w:rsidRPr="00E861F0">
        <w:rPr>
          <w:rFonts w:eastAsia="Calibri"/>
          <w:sz w:val="24"/>
          <w:szCs w:val="24"/>
          <w:lang w:val="ru-RU"/>
        </w:rPr>
        <w:t>2б)_______________________________________из</w:t>
      </w:r>
      <w:r w:rsidRPr="00E861F0">
        <w:rPr>
          <w:rFonts w:eastAsia="Calibri"/>
          <w:sz w:val="24"/>
          <w:szCs w:val="24"/>
          <w:lang w:val="ru-RU"/>
        </w:rPr>
        <w:tab/>
        <w:t>_____________, улица</w:t>
      </w:r>
    </w:p>
    <w:p w14:paraId="2C771D54" w14:textId="77777777" w:rsidR="00E861F0" w:rsidRPr="00E861F0" w:rsidRDefault="00E861F0" w:rsidP="00E861F0">
      <w:pPr>
        <w:ind w:left="-426" w:right="-327"/>
        <w:rPr>
          <w:rFonts w:eastAsia="Calibri"/>
          <w:sz w:val="24"/>
          <w:szCs w:val="24"/>
          <w:lang w:val="ru-RU"/>
        </w:rPr>
      </w:pPr>
      <w:r w:rsidRPr="00E861F0">
        <w:rPr>
          <w:rFonts w:eastAsia="Calibri"/>
          <w:sz w:val="24"/>
          <w:szCs w:val="24"/>
          <w:lang w:val="ru-RU"/>
        </w:rPr>
        <w:t xml:space="preserve"> ___________________ бр. ___, ПИБ: _____________, матични број _____________, </w:t>
      </w:r>
    </w:p>
    <w:p w14:paraId="70ACFD19" w14:textId="0645F103" w:rsidR="00E861F0" w:rsidRPr="00E861F0" w:rsidRDefault="00E861F0" w:rsidP="00E861F0">
      <w:pPr>
        <w:ind w:left="-426" w:right="-327"/>
        <w:rPr>
          <w:rFonts w:eastAsia="Calibri"/>
          <w:i/>
          <w:sz w:val="24"/>
          <w:szCs w:val="24"/>
          <w:lang w:val="ru-RU"/>
        </w:rPr>
      </w:pPr>
      <w:r w:rsidRPr="00E861F0">
        <w:rPr>
          <w:sz w:val="24"/>
          <w:szCs w:val="24"/>
          <w:lang w:val="ru-RU"/>
        </w:rPr>
        <w:t xml:space="preserve">Текући рачун </w:t>
      </w:r>
      <w:r w:rsidRPr="00E861F0">
        <w:rPr>
          <w:sz w:val="24"/>
          <w:szCs w:val="24"/>
        </w:rPr>
        <w:t>____________</w:t>
      </w:r>
      <w:r>
        <w:rPr>
          <w:sz w:val="24"/>
          <w:szCs w:val="24"/>
          <w:lang w:val="sr-Cyrl-RS"/>
        </w:rPr>
        <w:t>___________</w:t>
      </w:r>
      <w:r w:rsidRPr="00E861F0">
        <w:rPr>
          <w:sz w:val="24"/>
          <w:szCs w:val="24"/>
        </w:rPr>
        <w:t>,</w:t>
      </w:r>
      <w:r>
        <w:rPr>
          <w:sz w:val="24"/>
          <w:szCs w:val="24"/>
          <w:lang w:val="sr-Cyrl-RS"/>
        </w:rPr>
        <w:t xml:space="preserve"> </w:t>
      </w:r>
      <w:r w:rsidRPr="00E861F0">
        <w:rPr>
          <w:sz w:val="24"/>
          <w:szCs w:val="24"/>
        </w:rPr>
        <w:t xml:space="preserve">банка </w:t>
      </w:r>
      <w:r>
        <w:rPr>
          <w:sz w:val="24"/>
          <w:szCs w:val="24"/>
          <w:lang w:val="ru-RU"/>
        </w:rPr>
        <w:t>__________________</w:t>
      </w:r>
      <w:r w:rsidRPr="00E861F0">
        <w:rPr>
          <w:sz w:val="24"/>
          <w:szCs w:val="24"/>
        </w:rPr>
        <w:t>,</w:t>
      </w:r>
      <w:r w:rsidRPr="00E861F0">
        <w:rPr>
          <w:rFonts w:eastAsia="Calibri"/>
          <w:sz w:val="24"/>
          <w:szCs w:val="24"/>
          <w:lang w:val="ru-RU"/>
        </w:rPr>
        <w:t xml:space="preserve">кога  </w:t>
      </w:r>
      <w:r>
        <w:rPr>
          <w:rFonts w:eastAsia="Calibri"/>
          <w:sz w:val="24"/>
          <w:szCs w:val="24"/>
          <w:lang w:val="ru-RU"/>
        </w:rPr>
        <w:t>заступа _______________________</w:t>
      </w:r>
      <w:r w:rsidRPr="00E861F0">
        <w:rPr>
          <w:rFonts w:eastAsia="Calibri"/>
          <w:sz w:val="24"/>
          <w:szCs w:val="24"/>
          <w:lang w:val="ru-RU"/>
        </w:rPr>
        <w:t xml:space="preserve"> </w:t>
      </w:r>
      <w:r w:rsidRPr="00E861F0">
        <w:rPr>
          <w:rFonts w:eastAsia="Calibri"/>
          <w:i/>
          <w:sz w:val="24"/>
          <w:szCs w:val="24"/>
          <w:lang w:val="ru-RU"/>
        </w:rPr>
        <w:t>(члан групе понуђача или подизвођач)</w:t>
      </w:r>
    </w:p>
    <w:p w14:paraId="3776A344" w14:textId="5D8D830D" w:rsidR="00E861F0" w:rsidRPr="00E861F0" w:rsidRDefault="0051116E" w:rsidP="00E861F0">
      <w:pPr>
        <w:ind w:left="-426" w:right="-327"/>
        <w:rPr>
          <w:rFonts w:cs="Arial"/>
          <w:sz w:val="24"/>
          <w:szCs w:val="24"/>
          <w:lang w:val="ru-RU"/>
        </w:rPr>
      </w:pPr>
      <w:r>
        <w:rPr>
          <w:rFonts w:cs="Arial"/>
          <w:sz w:val="24"/>
          <w:szCs w:val="24"/>
          <w:lang w:val="ru-RU"/>
        </w:rPr>
        <w:t>(у даљем тексту заједно: Уговорне с</w:t>
      </w:r>
      <w:r w:rsidR="00E861F0" w:rsidRPr="00E861F0">
        <w:rPr>
          <w:rFonts w:cs="Arial"/>
          <w:sz w:val="24"/>
          <w:szCs w:val="24"/>
          <w:lang w:val="ru-RU"/>
        </w:rPr>
        <w:t>тране)</w:t>
      </w:r>
    </w:p>
    <w:p w14:paraId="1B45DC85" w14:textId="5E1A497C" w:rsidR="00E861F0" w:rsidRPr="00E861F0" w:rsidRDefault="00E861F0" w:rsidP="00E861F0">
      <w:pPr>
        <w:ind w:left="-426" w:right="-327"/>
        <w:rPr>
          <w:rFonts w:cs="Arial"/>
          <w:sz w:val="24"/>
          <w:szCs w:val="24"/>
          <w:lang w:val="ru-RU"/>
        </w:rPr>
      </w:pPr>
      <w:r w:rsidRPr="00E861F0">
        <w:rPr>
          <w:rFonts w:cs="Arial"/>
          <w:sz w:val="24"/>
          <w:szCs w:val="24"/>
          <w:lang w:val="ru-RU"/>
        </w:rPr>
        <w:t>закључиле су у Београду, дана ___________</w:t>
      </w:r>
      <w:r>
        <w:rPr>
          <w:rFonts w:cs="Arial"/>
          <w:sz w:val="24"/>
          <w:szCs w:val="24"/>
          <w:lang w:val="ru-RU"/>
        </w:rPr>
        <w:t>___</w:t>
      </w:r>
      <w:r w:rsidRPr="00E861F0">
        <w:rPr>
          <w:rFonts w:cs="Arial"/>
          <w:sz w:val="24"/>
          <w:szCs w:val="24"/>
          <w:lang w:val="ru-RU"/>
        </w:rPr>
        <w:t>следећи:</w:t>
      </w:r>
    </w:p>
    <w:p w14:paraId="62298F70" w14:textId="77777777" w:rsidR="00E861F0" w:rsidRPr="00E861F0" w:rsidRDefault="00E861F0" w:rsidP="00E861F0">
      <w:pPr>
        <w:ind w:left="-426" w:right="-327"/>
        <w:rPr>
          <w:rFonts w:cs="Arial"/>
          <w:sz w:val="24"/>
          <w:szCs w:val="24"/>
          <w:lang w:val="ru-RU"/>
        </w:rPr>
      </w:pPr>
    </w:p>
    <w:p w14:paraId="6F70B392" w14:textId="7B0CB77D" w:rsidR="00E861F0" w:rsidRPr="00E861F0" w:rsidRDefault="00E861F0" w:rsidP="00E861F0">
      <w:pPr>
        <w:tabs>
          <w:tab w:val="left" w:pos="567"/>
        </w:tabs>
        <w:spacing w:before="0"/>
        <w:jc w:val="center"/>
        <w:rPr>
          <w:rFonts w:eastAsia="Calibri" w:cs="Arial"/>
          <w:b/>
          <w:noProof/>
          <w:sz w:val="24"/>
          <w:szCs w:val="24"/>
        </w:rPr>
      </w:pPr>
      <w:r>
        <w:rPr>
          <w:rFonts w:eastAsia="Calibri" w:cs="Arial"/>
          <w:b/>
          <w:noProof/>
          <w:sz w:val="24"/>
          <w:szCs w:val="24"/>
          <w:lang w:val="ru-RU"/>
        </w:rPr>
        <w:t>УГОВОР</w:t>
      </w:r>
      <w:r w:rsidRPr="00E861F0">
        <w:rPr>
          <w:rFonts w:eastAsia="Calibri" w:cs="Arial"/>
          <w:b/>
          <w:noProof/>
          <w:sz w:val="24"/>
          <w:szCs w:val="24"/>
          <w:lang w:val="ru-RU"/>
        </w:rPr>
        <w:t xml:space="preserve"> О ПРУЖАЊУ УСЛУГА</w:t>
      </w:r>
    </w:p>
    <w:p w14:paraId="4EB1250F" w14:textId="33A6C9F5" w:rsidR="0051116E" w:rsidRDefault="0051116E" w:rsidP="0051116E">
      <w:pPr>
        <w:ind w:left="-426" w:right="-327"/>
        <w:rPr>
          <w:b/>
          <w:sz w:val="24"/>
          <w:szCs w:val="24"/>
          <w:lang w:val="ru-RU"/>
        </w:rPr>
      </w:pPr>
      <w:r w:rsidRPr="0051116E">
        <w:rPr>
          <w:b/>
          <w:sz w:val="24"/>
          <w:szCs w:val="24"/>
          <w:lang w:val="ru-RU"/>
        </w:rPr>
        <w:t>УВОДНЕ ОДРЕДБЕ</w:t>
      </w:r>
    </w:p>
    <w:p w14:paraId="209E78D9" w14:textId="7A8EE330" w:rsidR="0051116E" w:rsidRPr="0051116E" w:rsidRDefault="0051116E" w:rsidP="0051116E">
      <w:pPr>
        <w:ind w:left="-426" w:right="-327"/>
        <w:rPr>
          <w:sz w:val="24"/>
          <w:szCs w:val="24"/>
          <w:lang w:val="ru-RU"/>
        </w:rPr>
      </w:pPr>
      <w:r w:rsidRPr="0051116E">
        <w:rPr>
          <w:sz w:val="24"/>
          <w:szCs w:val="24"/>
          <w:lang w:val="ru-RU"/>
        </w:rPr>
        <w:t>Имајући у виду:</w:t>
      </w:r>
    </w:p>
    <w:p w14:paraId="3503206B" w14:textId="64170C0C" w:rsidR="00E861F0" w:rsidRPr="00B34A67" w:rsidRDefault="00AF74D1" w:rsidP="00B34A67">
      <w:pPr>
        <w:spacing w:before="0"/>
        <w:ind w:left="-425" w:right="-329"/>
        <w:contextualSpacing/>
        <w:rPr>
          <w:sz w:val="24"/>
          <w:szCs w:val="24"/>
        </w:rPr>
      </w:pPr>
      <w:r>
        <w:rPr>
          <w:sz w:val="24"/>
          <w:szCs w:val="24"/>
          <w:lang w:val="ru-RU"/>
        </w:rPr>
        <w:t xml:space="preserve">- </w:t>
      </w:r>
      <w:r w:rsidR="002A08AB">
        <w:rPr>
          <w:sz w:val="24"/>
          <w:szCs w:val="24"/>
          <w:lang w:val="ru-RU"/>
        </w:rPr>
        <w:t xml:space="preserve"> да је </w:t>
      </w:r>
      <w:r w:rsidR="0068195F">
        <w:rPr>
          <w:sz w:val="24"/>
          <w:szCs w:val="24"/>
          <w:lang w:val="ru-RU"/>
        </w:rPr>
        <w:t xml:space="preserve">Наручилац (у даљем тексту: </w:t>
      </w:r>
      <w:r w:rsidR="002A08AB">
        <w:rPr>
          <w:sz w:val="24"/>
          <w:szCs w:val="24"/>
          <w:lang w:val="ru-RU"/>
        </w:rPr>
        <w:t>Корисник услуге</w:t>
      </w:r>
      <w:r w:rsidR="0068195F">
        <w:rPr>
          <w:sz w:val="24"/>
          <w:szCs w:val="24"/>
          <w:lang w:val="ru-RU"/>
        </w:rPr>
        <w:t>)</w:t>
      </w:r>
      <w:r w:rsidR="00E861F0" w:rsidRPr="00E861F0">
        <w:rPr>
          <w:sz w:val="24"/>
          <w:szCs w:val="24"/>
          <w:lang w:val="ru-RU"/>
        </w:rPr>
        <w:t xml:space="preserve"> </w:t>
      </w:r>
      <w:r w:rsidR="00E861F0">
        <w:rPr>
          <w:sz w:val="24"/>
          <w:szCs w:val="24"/>
          <w:lang w:val="ru-RU"/>
        </w:rPr>
        <w:t>у складу са к</w:t>
      </w:r>
      <w:r w:rsidR="00E861F0" w:rsidRPr="00E861F0">
        <w:rPr>
          <w:sz w:val="24"/>
          <w:szCs w:val="24"/>
          <w:lang w:val="ru-RU"/>
        </w:rPr>
        <w:t>онкурсном документацијом</w:t>
      </w:r>
      <w:r w:rsidR="00E861F0">
        <w:rPr>
          <w:sz w:val="24"/>
          <w:szCs w:val="24"/>
          <w:lang w:val="ru-RU"/>
        </w:rPr>
        <w:t>,</w:t>
      </w:r>
      <w:r w:rsidR="00E861F0" w:rsidRPr="00E861F0">
        <w:rPr>
          <w:sz w:val="24"/>
          <w:szCs w:val="24"/>
          <w:lang w:val="ru-RU"/>
        </w:rPr>
        <w:t xml:space="preserve"> а сагласно члану 3</w:t>
      </w:r>
      <w:r w:rsidR="00E861F0" w:rsidRPr="00E861F0">
        <w:rPr>
          <w:sz w:val="24"/>
          <w:szCs w:val="24"/>
        </w:rPr>
        <w:t>2</w:t>
      </w:r>
      <w:r w:rsidR="00E861F0" w:rsidRPr="00E861F0">
        <w:rPr>
          <w:sz w:val="24"/>
          <w:szCs w:val="24"/>
          <w:lang w:val="ru-RU"/>
        </w:rPr>
        <w:t>.</w:t>
      </w:r>
      <w:r w:rsidR="00E861F0">
        <w:rPr>
          <w:sz w:val="24"/>
          <w:szCs w:val="24"/>
          <w:lang w:val="ru-RU"/>
        </w:rPr>
        <w:t xml:space="preserve"> </w:t>
      </w:r>
      <w:r w:rsidR="00E861F0" w:rsidRPr="00E861F0">
        <w:rPr>
          <w:sz w:val="24"/>
          <w:szCs w:val="24"/>
          <w:lang w:val="ru-RU"/>
        </w:rPr>
        <w:t xml:space="preserve">Закона о јавним набавкама („Сл.гласник РС“, бр.124/2012,14/2015 и 68/2015) (даље: Закон) спровео </w:t>
      </w:r>
      <w:r w:rsidR="00E861F0" w:rsidRPr="00E861F0">
        <w:rPr>
          <w:sz w:val="24"/>
          <w:szCs w:val="24"/>
        </w:rPr>
        <w:t xml:space="preserve">отворени </w:t>
      </w:r>
      <w:r w:rsidR="00FB1F6D">
        <w:rPr>
          <w:sz w:val="24"/>
          <w:szCs w:val="24"/>
          <w:lang w:val="ru-RU"/>
        </w:rPr>
        <w:t xml:space="preserve">поступак </w:t>
      </w:r>
      <w:r w:rsidR="00E861F0" w:rsidRPr="00E861F0">
        <w:rPr>
          <w:sz w:val="24"/>
          <w:szCs w:val="24"/>
          <w:lang w:val="ru-RU"/>
        </w:rPr>
        <w:t>јавне набавке</w:t>
      </w:r>
      <w:r w:rsidR="00B34A67" w:rsidRPr="00B34A67">
        <w:rPr>
          <w:sz w:val="24"/>
          <w:szCs w:val="24"/>
          <w:lang w:val="ru-RU"/>
        </w:rPr>
        <w:t xml:space="preserve"> </w:t>
      </w:r>
      <w:r w:rsidR="00B34A67" w:rsidRPr="00E861F0">
        <w:rPr>
          <w:sz w:val="24"/>
          <w:szCs w:val="24"/>
          <w:lang w:val="ru-RU"/>
        </w:rPr>
        <w:t xml:space="preserve">услуга бр. </w:t>
      </w:r>
      <w:r w:rsidR="00B34A67" w:rsidRPr="00E861F0">
        <w:rPr>
          <w:sz w:val="24"/>
          <w:szCs w:val="24"/>
        </w:rPr>
        <w:t>JН/1000/</w:t>
      </w:r>
      <w:r w:rsidR="00DA3DB0">
        <w:rPr>
          <w:sz w:val="24"/>
          <w:szCs w:val="24"/>
        </w:rPr>
        <w:t>0560</w:t>
      </w:r>
      <w:r w:rsidR="00B34A67" w:rsidRPr="00E861F0">
        <w:rPr>
          <w:sz w:val="24"/>
          <w:szCs w:val="24"/>
        </w:rPr>
        <w:t>/2017</w:t>
      </w:r>
      <w:r w:rsidR="00B34A67" w:rsidRPr="00E861F0">
        <w:rPr>
          <w:sz w:val="24"/>
          <w:szCs w:val="24"/>
          <w:lang w:val="ru-RU"/>
        </w:rPr>
        <w:t xml:space="preserve"> и то:</w:t>
      </w:r>
      <w:r w:rsidR="00B34A67" w:rsidRPr="00E861F0">
        <w:rPr>
          <w:rFonts w:cs="Arial"/>
          <w:lang w:val="sr-Cyrl-RS"/>
        </w:rPr>
        <w:t xml:space="preserve"> </w:t>
      </w:r>
      <w:r w:rsidR="008E0A87" w:rsidRPr="009A320B">
        <w:rPr>
          <w:rFonts w:cs="Arial"/>
          <w:b/>
          <w:sz w:val="24"/>
          <w:szCs w:val="24"/>
          <w:lang w:val="ru-RU"/>
        </w:rPr>
        <w:t xml:space="preserve">Израда документације за проглашење лучког подручја на локацији </w:t>
      </w:r>
      <w:r w:rsidR="00DA3DB0">
        <w:rPr>
          <w:rFonts w:cs="Arial"/>
          <w:b/>
          <w:sz w:val="24"/>
          <w:szCs w:val="24"/>
          <w:lang w:val="ru-RU"/>
        </w:rPr>
        <w:t>ТЕНТ Б</w:t>
      </w:r>
      <w:r w:rsidR="00B34A67">
        <w:rPr>
          <w:rFonts w:cs="Arial"/>
          <w:sz w:val="24"/>
          <w:szCs w:val="24"/>
          <w:lang w:val="ru-RU"/>
        </w:rPr>
        <w:t>,</w:t>
      </w:r>
    </w:p>
    <w:p w14:paraId="53FF77C5" w14:textId="179CC230" w:rsidR="00E861F0" w:rsidRPr="008E0A87" w:rsidRDefault="00E861F0" w:rsidP="00B34A67">
      <w:pPr>
        <w:spacing w:before="0"/>
        <w:ind w:left="-425" w:right="-329"/>
        <w:contextualSpacing/>
        <w:rPr>
          <w:rFonts w:cs="Arial"/>
          <w:sz w:val="24"/>
          <w:szCs w:val="24"/>
        </w:rPr>
      </w:pPr>
      <w:r w:rsidRPr="00E861F0">
        <w:rPr>
          <w:rFonts w:cs="Arial"/>
          <w:sz w:val="24"/>
          <w:szCs w:val="24"/>
          <w:lang w:val="ru-RU"/>
        </w:rPr>
        <w:lastRenderedPageBreak/>
        <w:t>-</w:t>
      </w:r>
      <w:r w:rsidR="00B34A67">
        <w:rPr>
          <w:rFonts w:cs="Arial"/>
          <w:sz w:val="24"/>
          <w:szCs w:val="24"/>
          <w:lang w:val="ru-RU"/>
        </w:rPr>
        <w:t xml:space="preserve"> </w:t>
      </w:r>
      <w:r w:rsidRPr="00E861F0">
        <w:rPr>
          <w:rFonts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E861F0">
        <w:rPr>
          <w:rFonts w:cs="Arial"/>
          <w:sz w:val="24"/>
          <w:szCs w:val="24"/>
        </w:rPr>
        <w:t>П</w:t>
      </w:r>
      <w:r w:rsidRPr="00E861F0">
        <w:rPr>
          <w:rFonts w:cs="Arial"/>
          <w:sz w:val="24"/>
          <w:szCs w:val="24"/>
          <w:lang w:val="ru-RU"/>
        </w:rPr>
        <w:t>орталу Службених гласила и база прописа</w:t>
      </w:r>
      <w:r w:rsidR="00B34A67">
        <w:rPr>
          <w:rFonts w:cs="Arial"/>
          <w:sz w:val="24"/>
          <w:szCs w:val="24"/>
        </w:rPr>
        <w:t>,</w:t>
      </w:r>
      <w:r w:rsidR="00306FAE">
        <w:rPr>
          <w:rFonts w:cs="Arial"/>
          <w:sz w:val="24"/>
          <w:szCs w:val="24"/>
          <w:lang w:val="sr-Cyrl-RS"/>
        </w:rPr>
        <w:t xml:space="preserve"> </w:t>
      </w:r>
      <w:r w:rsidR="008E0A87">
        <w:rPr>
          <w:rFonts w:cs="Arial"/>
          <w:sz w:val="24"/>
          <w:szCs w:val="24"/>
        </w:rPr>
        <w:t xml:space="preserve"> </w:t>
      </w:r>
    </w:p>
    <w:p w14:paraId="29D0C584" w14:textId="0D0008AE" w:rsidR="00AF74D1" w:rsidRDefault="00E861F0" w:rsidP="00B34A67">
      <w:pPr>
        <w:spacing w:before="0"/>
        <w:ind w:left="-425" w:right="-329"/>
        <w:contextualSpacing/>
        <w:rPr>
          <w:rFonts w:cs="Arial"/>
          <w:sz w:val="24"/>
          <w:szCs w:val="24"/>
        </w:rPr>
      </w:pPr>
      <w:r w:rsidRPr="00E861F0">
        <w:rPr>
          <w:rFonts w:cs="Arial"/>
          <w:sz w:val="24"/>
          <w:szCs w:val="24"/>
          <w:lang w:val="ru-RU"/>
        </w:rPr>
        <w:t>-</w:t>
      </w:r>
      <w:r w:rsidR="00B34A67">
        <w:rPr>
          <w:rFonts w:cs="Arial"/>
          <w:sz w:val="24"/>
          <w:szCs w:val="24"/>
          <w:lang w:val="ru-RU"/>
        </w:rPr>
        <w:t xml:space="preserve"> </w:t>
      </w:r>
      <w:r w:rsidR="00AF74D1" w:rsidRPr="00AF74D1">
        <w:rPr>
          <w:rFonts w:cs="Arial"/>
          <w:sz w:val="24"/>
          <w:szCs w:val="24"/>
        </w:rPr>
        <w:t xml:space="preserve">да </w:t>
      </w:r>
      <w:r w:rsidR="00AF74D1">
        <w:rPr>
          <w:rFonts w:cs="Arial"/>
          <w:sz w:val="24"/>
          <w:szCs w:val="24"/>
          <w:lang w:val="sr-Cyrl-RS"/>
        </w:rPr>
        <w:t>је п</w:t>
      </w:r>
      <w:r w:rsidR="002A08AB">
        <w:rPr>
          <w:rFonts w:cs="Arial"/>
          <w:sz w:val="24"/>
          <w:szCs w:val="24"/>
        </w:rPr>
        <w:t xml:space="preserve">онуда </w:t>
      </w:r>
      <w:r w:rsidR="00352AC8">
        <w:rPr>
          <w:rFonts w:cs="Arial"/>
          <w:sz w:val="24"/>
          <w:szCs w:val="24"/>
          <w:lang w:val="sr-Cyrl-RS"/>
        </w:rPr>
        <w:t xml:space="preserve">Понуђача (у даљем тексту: </w:t>
      </w:r>
      <w:r w:rsidR="002A08AB">
        <w:rPr>
          <w:rFonts w:cs="Arial"/>
          <w:sz w:val="24"/>
          <w:szCs w:val="24"/>
        </w:rPr>
        <w:t>Пружа</w:t>
      </w:r>
      <w:r w:rsidR="00352AC8">
        <w:rPr>
          <w:rFonts w:cs="Arial"/>
          <w:sz w:val="24"/>
          <w:szCs w:val="24"/>
          <w:lang w:val="sr-Cyrl-RS"/>
        </w:rPr>
        <w:t>лац</w:t>
      </w:r>
      <w:r w:rsidR="002A08AB">
        <w:rPr>
          <w:rFonts w:cs="Arial"/>
          <w:sz w:val="24"/>
          <w:szCs w:val="24"/>
        </w:rPr>
        <w:t xml:space="preserve"> услуге</w:t>
      </w:r>
      <w:r w:rsidR="00352AC8">
        <w:rPr>
          <w:rFonts w:cs="Arial"/>
          <w:sz w:val="24"/>
          <w:szCs w:val="24"/>
          <w:lang w:val="sr-Cyrl-RS"/>
        </w:rPr>
        <w:t>)</w:t>
      </w:r>
      <w:r w:rsidR="00AF74D1" w:rsidRPr="00AF74D1">
        <w:rPr>
          <w:rFonts w:cs="Arial"/>
          <w:sz w:val="24"/>
          <w:szCs w:val="24"/>
        </w:rPr>
        <w:t xml:space="preserve"> </w:t>
      </w:r>
      <w:r w:rsidR="00AF74D1">
        <w:rPr>
          <w:rFonts w:cs="Arial"/>
          <w:sz w:val="24"/>
          <w:szCs w:val="24"/>
        </w:rPr>
        <w:t xml:space="preserve">у </w:t>
      </w:r>
      <w:r w:rsidR="00AF74D1" w:rsidRPr="00AF74D1">
        <w:rPr>
          <w:rFonts w:cs="Arial"/>
          <w:sz w:val="24"/>
          <w:szCs w:val="24"/>
          <w:lang w:val="sr-Cyrl-RS"/>
        </w:rPr>
        <w:t>отвореном</w:t>
      </w:r>
      <w:r w:rsidR="00AF74D1" w:rsidRPr="00AF74D1">
        <w:rPr>
          <w:rFonts w:cs="Arial"/>
          <w:sz w:val="24"/>
          <w:szCs w:val="24"/>
        </w:rPr>
        <w:t xml:space="preserve"> поступку за </w:t>
      </w:r>
      <w:r w:rsidR="00AF74D1" w:rsidRPr="00AF74D1">
        <w:rPr>
          <w:rFonts w:cs="Arial"/>
          <w:sz w:val="24"/>
          <w:szCs w:val="24"/>
          <w:lang w:val="sr-Cyrl-RS"/>
        </w:rPr>
        <w:t>ЈН</w:t>
      </w:r>
      <w:r w:rsidR="00AF74D1">
        <w:rPr>
          <w:rFonts w:cs="Arial"/>
          <w:sz w:val="24"/>
          <w:szCs w:val="24"/>
        </w:rPr>
        <w:t>/1000/</w:t>
      </w:r>
      <w:r w:rsidR="00DA3DB0">
        <w:rPr>
          <w:rFonts w:cs="Arial"/>
          <w:sz w:val="24"/>
          <w:szCs w:val="24"/>
        </w:rPr>
        <w:t>0560</w:t>
      </w:r>
      <w:r w:rsidR="00AF74D1">
        <w:rPr>
          <w:rFonts w:cs="Arial"/>
          <w:sz w:val="24"/>
          <w:szCs w:val="24"/>
        </w:rPr>
        <w:t xml:space="preserve">/2017 </w:t>
      </w:r>
      <w:r w:rsidR="00AF74D1" w:rsidRPr="00AF74D1">
        <w:rPr>
          <w:rFonts w:cs="Arial"/>
          <w:sz w:val="24"/>
          <w:szCs w:val="24"/>
        </w:rPr>
        <w:t>која је заведена код Корисника услуге под ЈП ЕПС  бројем ______</w:t>
      </w:r>
      <w:r w:rsidR="00F72A52">
        <w:rPr>
          <w:rFonts w:cs="Arial"/>
          <w:sz w:val="24"/>
          <w:szCs w:val="24"/>
          <w:lang w:val="sr-Cyrl-RS"/>
        </w:rPr>
        <w:t>__________</w:t>
      </w:r>
      <w:r w:rsidR="00AF74D1" w:rsidRPr="00AF74D1">
        <w:rPr>
          <w:rFonts w:cs="Arial"/>
          <w:sz w:val="24"/>
          <w:szCs w:val="24"/>
        </w:rPr>
        <w:t xml:space="preserve"> од _____</w:t>
      </w:r>
      <w:r w:rsidR="00AF74D1">
        <w:rPr>
          <w:rFonts w:cs="Arial"/>
          <w:sz w:val="24"/>
          <w:szCs w:val="24"/>
          <w:lang w:val="sr-Cyrl-RS"/>
        </w:rPr>
        <w:t>___</w:t>
      </w:r>
      <w:r w:rsidR="00D456E1">
        <w:rPr>
          <w:rFonts w:cs="Arial"/>
          <w:sz w:val="24"/>
          <w:szCs w:val="24"/>
        </w:rPr>
        <w:t>.</w:t>
      </w:r>
      <w:r w:rsidR="003A22AD">
        <w:rPr>
          <w:rFonts w:cs="Arial"/>
          <w:sz w:val="24"/>
          <w:szCs w:val="24"/>
        </w:rPr>
        <w:t xml:space="preserve"> </w:t>
      </w:r>
      <w:r w:rsidR="00D456E1">
        <w:rPr>
          <w:rFonts w:cs="Arial"/>
          <w:sz w:val="24"/>
          <w:szCs w:val="24"/>
        </w:rPr>
        <w:t>2017</w:t>
      </w:r>
      <w:r w:rsidR="00AF74D1" w:rsidRPr="00AF74D1">
        <w:rPr>
          <w:rFonts w:cs="Arial"/>
          <w:sz w:val="24"/>
          <w:szCs w:val="24"/>
        </w:rPr>
        <w:t xml:space="preserve">. </w:t>
      </w:r>
      <w:proofErr w:type="gramStart"/>
      <w:r w:rsidR="00AF74D1" w:rsidRPr="00AF74D1">
        <w:rPr>
          <w:rFonts w:cs="Arial"/>
          <w:sz w:val="24"/>
          <w:szCs w:val="24"/>
        </w:rPr>
        <w:t>године</w:t>
      </w:r>
      <w:proofErr w:type="gramEnd"/>
      <w:r w:rsidR="00AF74D1" w:rsidRPr="00AF74D1">
        <w:rPr>
          <w:rFonts w:cs="Arial"/>
          <w:sz w:val="24"/>
          <w:szCs w:val="24"/>
        </w:rPr>
        <w:t xml:space="preserve"> у потпуности одговара захтеву </w:t>
      </w:r>
      <w:r w:rsidR="00D456E1">
        <w:rPr>
          <w:rFonts w:cs="Arial"/>
          <w:sz w:val="24"/>
          <w:szCs w:val="24"/>
          <w:lang w:val="sr-Cyrl-RS"/>
        </w:rPr>
        <w:t>Корисника услуге</w:t>
      </w:r>
      <w:r w:rsidR="00AF74D1" w:rsidRPr="00AF74D1">
        <w:rPr>
          <w:rFonts w:cs="Arial"/>
          <w:sz w:val="24"/>
          <w:szCs w:val="24"/>
        </w:rPr>
        <w:t xml:space="preserve"> из позива за подношење понуда и Конкурсној документацији</w:t>
      </w:r>
      <w:r w:rsidR="00AF74D1">
        <w:rPr>
          <w:rFonts w:cs="Arial"/>
          <w:sz w:val="24"/>
          <w:szCs w:val="24"/>
        </w:rPr>
        <w:t>;</w:t>
      </w:r>
    </w:p>
    <w:p w14:paraId="72A7F82D" w14:textId="59C45115" w:rsidR="00AF74D1" w:rsidRDefault="00E861F0" w:rsidP="00AF74D1">
      <w:pPr>
        <w:spacing w:before="0"/>
        <w:ind w:left="-425" w:right="-329"/>
        <w:contextualSpacing/>
        <w:rPr>
          <w:rFonts w:cs="Arial"/>
          <w:sz w:val="24"/>
          <w:szCs w:val="24"/>
          <w:lang w:val="sr-Cyrl-RS"/>
        </w:rPr>
      </w:pPr>
      <w:r w:rsidRPr="00E861F0">
        <w:rPr>
          <w:rFonts w:cs="Arial"/>
          <w:sz w:val="24"/>
          <w:szCs w:val="24"/>
          <w:lang w:val="ru-RU"/>
        </w:rPr>
        <w:t xml:space="preserve">- да је Корисник услуге </w:t>
      </w:r>
      <w:r w:rsidR="00AF74D1">
        <w:rPr>
          <w:rFonts w:cs="Arial"/>
          <w:sz w:val="24"/>
          <w:szCs w:val="24"/>
        </w:rPr>
        <w:t>на основу п</w:t>
      </w:r>
      <w:r w:rsidR="00AF74D1" w:rsidRPr="00AF74D1">
        <w:rPr>
          <w:rFonts w:cs="Arial"/>
          <w:sz w:val="24"/>
          <w:szCs w:val="24"/>
        </w:rPr>
        <w:t xml:space="preserve">онуде </w:t>
      </w:r>
      <w:r w:rsidR="00AF74D1">
        <w:rPr>
          <w:rFonts w:cs="Arial"/>
          <w:sz w:val="24"/>
          <w:szCs w:val="24"/>
          <w:lang w:val="sr-Cyrl-RS"/>
        </w:rPr>
        <w:t>Пружаоца услуге</w:t>
      </w:r>
      <w:r w:rsidR="00902BEB">
        <w:rPr>
          <w:rFonts w:cs="Arial"/>
          <w:sz w:val="24"/>
          <w:szCs w:val="24"/>
        </w:rPr>
        <w:t xml:space="preserve">  и Одлуке о додели Уговора број</w:t>
      </w:r>
      <w:r w:rsidR="00902BEB">
        <w:rPr>
          <w:rFonts w:cs="Arial"/>
          <w:sz w:val="24"/>
          <w:szCs w:val="24"/>
          <w:lang w:val="sr-Cyrl-RS"/>
        </w:rPr>
        <w:t xml:space="preserve"> </w:t>
      </w:r>
      <w:r w:rsidR="00902BEB">
        <w:rPr>
          <w:rFonts w:cs="Arial"/>
          <w:sz w:val="24"/>
          <w:szCs w:val="24"/>
        </w:rPr>
        <w:t xml:space="preserve">__________________ од _________, </w:t>
      </w:r>
      <w:r w:rsidR="00AF74D1" w:rsidRPr="00AF74D1">
        <w:rPr>
          <w:rFonts w:cs="Arial"/>
          <w:sz w:val="24"/>
          <w:szCs w:val="24"/>
        </w:rPr>
        <w:t xml:space="preserve">изабрао </w:t>
      </w:r>
      <w:r w:rsidR="00AF74D1">
        <w:rPr>
          <w:rFonts w:cs="Arial"/>
          <w:sz w:val="24"/>
          <w:szCs w:val="24"/>
          <w:lang w:val="sr-Cyrl-RS"/>
        </w:rPr>
        <w:t>Пружаоца услуге</w:t>
      </w:r>
      <w:r w:rsidR="00AF74D1">
        <w:rPr>
          <w:rFonts w:cs="Arial"/>
          <w:sz w:val="24"/>
          <w:szCs w:val="24"/>
        </w:rPr>
        <w:t xml:space="preserve"> за реализацију услуге, јавне набавке услуга</w:t>
      </w:r>
      <w:r w:rsidR="00AF74D1" w:rsidRPr="00AF74D1">
        <w:rPr>
          <w:rFonts w:cs="Arial"/>
          <w:sz w:val="24"/>
          <w:szCs w:val="24"/>
        </w:rPr>
        <w:t xml:space="preserve"> број</w:t>
      </w:r>
      <w:r w:rsidR="00AF74D1">
        <w:rPr>
          <w:rFonts w:cs="Arial"/>
          <w:sz w:val="24"/>
          <w:szCs w:val="24"/>
          <w:lang w:val="sr-Cyrl-RS"/>
        </w:rPr>
        <w:t xml:space="preserve"> ЈН/1000/</w:t>
      </w:r>
      <w:r w:rsidR="00DA3DB0">
        <w:rPr>
          <w:rFonts w:cs="Arial"/>
          <w:sz w:val="24"/>
          <w:szCs w:val="24"/>
          <w:lang w:val="sr-Cyrl-RS"/>
        </w:rPr>
        <w:t>0560</w:t>
      </w:r>
      <w:r w:rsidR="00AF74D1">
        <w:rPr>
          <w:rFonts w:cs="Arial"/>
          <w:sz w:val="24"/>
          <w:szCs w:val="24"/>
          <w:lang w:val="sr-Cyrl-RS"/>
        </w:rPr>
        <w:t>/2017.</w:t>
      </w:r>
    </w:p>
    <w:p w14:paraId="1F2D1725" w14:textId="77777777" w:rsidR="00AF74D1" w:rsidRDefault="00AF74D1" w:rsidP="00AF74D1">
      <w:pPr>
        <w:spacing w:before="0"/>
        <w:ind w:left="-425" w:right="-329"/>
        <w:contextualSpacing/>
        <w:rPr>
          <w:rFonts w:cs="Arial"/>
          <w:sz w:val="24"/>
          <w:szCs w:val="24"/>
          <w:lang w:val="sr-Cyrl-RS"/>
        </w:rPr>
      </w:pPr>
    </w:p>
    <w:p w14:paraId="3AB9DA5E" w14:textId="493FFF6C" w:rsidR="00AF74D1" w:rsidRPr="00AF74D1" w:rsidRDefault="00AF74D1" w:rsidP="00F72A52">
      <w:pPr>
        <w:spacing w:before="0"/>
        <w:ind w:left="-425" w:right="-329"/>
        <w:contextualSpacing/>
        <w:rPr>
          <w:rFonts w:cs="Arial"/>
          <w:b/>
          <w:sz w:val="24"/>
          <w:szCs w:val="24"/>
        </w:rPr>
      </w:pPr>
      <w:r w:rsidRPr="00AF74D1">
        <w:rPr>
          <w:rFonts w:cs="Arial"/>
          <w:b/>
          <w:sz w:val="24"/>
          <w:szCs w:val="24"/>
        </w:rPr>
        <w:t>ПРЕДМЕТ УГОВОРА</w:t>
      </w:r>
    </w:p>
    <w:p w14:paraId="06FB1B19" w14:textId="77777777" w:rsidR="00AF74D1" w:rsidRPr="00AF74D1" w:rsidRDefault="00AF74D1" w:rsidP="00AF74D1">
      <w:pPr>
        <w:spacing w:before="0"/>
        <w:ind w:left="-425" w:right="-329"/>
        <w:contextualSpacing/>
        <w:jc w:val="center"/>
        <w:rPr>
          <w:rFonts w:cs="Arial"/>
          <w:sz w:val="24"/>
          <w:szCs w:val="24"/>
        </w:rPr>
      </w:pPr>
      <w:r w:rsidRPr="00AF74D1">
        <w:rPr>
          <w:rFonts w:cs="Arial"/>
          <w:b/>
          <w:sz w:val="24"/>
          <w:szCs w:val="24"/>
        </w:rPr>
        <w:t>Члан 1</w:t>
      </w:r>
      <w:r w:rsidRPr="00AF74D1">
        <w:rPr>
          <w:rFonts w:cs="Arial"/>
          <w:sz w:val="24"/>
          <w:szCs w:val="24"/>
        </w:rPr>
        <w:t>.</w:t>
      </w:r>
    </w:p>
    <w:p w14:paraId="54E207AD" w14:textId="5559A206" w:rsidR="00180FEB" w:rsidRPr="00BD19DB" w:rsidRDefault="00AF74D1" w:rsidP="006B5E43">
      <w:pPr>
        <w:keepNext/>
        <w:tabs>
          <w:tab w:val="left" w:pos="567"/>
        </w:tabs>
        <w:spacing w:before="0"/>
        <w:ind w:left="-425" w:right="-329"/>
        <w:contextualSpacing/>
        <w:outlineLvl w:val="0"/>
        <w:rPr>
          <w:rFonts w:cs="Arial"/>
          <w:sz w:val="24"/>
          <w:szCs w:val="24"/>
          <w:lang w:val="sr-Latn-RS"/>
        </w:rPr>
      </w:pPr>
      <w:r w:rsidRPr="00AF74D1">
        <w:rPr>
          <w:rFonts w:cs="Arial"/>
          <w:sz w:val="24"/>
          <w:szCs w:val="24"/>
        </w:rPr>
        <w:t>Овим Уговором о пружању услуге (у даљем тексту: Уговор) Пружалац услуге се обавезује да за потребе Корисник</w:t>
      </w:r>
      <w:r>
        <w:rPr>
          <w:rFonts w:cs="Arial"/>
          <w:sz w:val="24"/>
          <w:szCs w:val="24"/>
        </w:rPr>
        <w:t xml:space="preserve">а услуге пружи услугу </w:t>
      </w:r>
      <w:r>
        <w:rPr>
          <w:rFonts w:cs="Arial"/>
          <w:sz w:val="24"/>
          <w:szCs w:val="24"/>
          <w:lang w:val="sr-Cyrl-RS"/>
        </w:rPr>
        <w:t xml:space="preserve">- </w:t>
      </w:r>
      <w:r w:rsidR="008E0A87" w:rsidRPr="009A320B">
        <w:rPr>
          <w:rFonts w:cs="Arial"/>
          <w:b/>
          <w:sz w:val="24"/>
          <w:szCs w:val="24"/>
          <w:lang w:val="ru-RU"/>
        </w:rPr>
        <w:t xml:space="preserve">Израда документације за проглашење лучког подручја на локацији </w:t>
      </w:r>
      <w:r w:rsidR="00DA3DB0">
        <w:rPr>
          <w:rFonts w:cs="Arial"/>
          <w:b/>
          <w:sz w:val="24"/>
          <w:szCs w:val="24"/>
          <w:lang w:val="ru-RU"/>
        </w:rPr>
        <w:t>ТЕНТ Б</w:t>
      </w:r>
      <w:r>
        <w:rPr>
          <w:b/>
          <w:i/>
          <w:sz w:val="24"/>
          <w:szCs w:val="24"/>
          <w:lang w:val="sr-Cyrl-RS"/>
        </w:rPr>
        <w:t xml:space="preserve"> </w:t>
      </w:r>
      <w:r w:rsidRPr="00AF74D1">
        <w:rPr>
          <w:rFonts w:cs="Arial"/>
          <w:sz w:val="24"/>
          <w:szCs w:val="24"/>
        </w:rPr>
        <w:t>(у даљем тексту: Услуга)</w:t>
      </w:r>
      <w:r w:rsidR="009D5B7F">
        <w:rPr>
          <w:rFonts w:cs="Arial"/>
          <w:sz w:val="24"/>
          <w:szCs w:val="24"/>
        </w:rPr>
        <w:t xml:space="preserve"> </w:t>
      </w:r>
      <w:r w:rsidR="00180FEB" w:rsidRPr="00180FEB">
        <w:rPr>
          <w:rFonts w:cs="Arial"/>
          <w:sz w:val="24"/>
          <w:szCs w:val="24"/>
        </w:rPr>
        <w:t>у складу са</w:t>
      </w:r>
      <w:r w:rsidR="00113C44">
        <w:rPr>
          <w:rFonts w:cs="Arial"/>
          <w:sz w:val="24"/>
          <w:szCs w:val="24"/>
          <w:lang w:val="sr-Cyrl-RS"/>
        </w:rPr>
        <w:t xml:space="preserve"> К</w:t>
      </w:r>
      <w:r w:rsidR="00180FEB">
        <w:rPr>
          <w:rFonts w:cs="Arial"/>
          <w:sz w:val="24"/>
          <w:szCs w:val="24"/>
          <w:lang w:val="sr-Cyrl-RS"/>
        </w:rPr>
        <w:t>онкурсном</w:t>
      </w:r>
      <w:r w:rsidR="00180FEB" w:rsidRPr="00180FEB">
        <w:rPr>
          <w:rFonts w:cs="Arial"/>
          <w:sz w:val="24"/>
          <w:szCs w:val="24"/>
        </w:rPr>
        <w:t xml:space="preserve"> </w:t>
      </w:r>
      <w:r w:rsidR="00180FEB" w:rsidRPr="00180FEB">
        <w:rPr>
          <w:rFonts w:cs="Arial"/>
          <w:sz w:val="24"/>
          <w:szCs w:val="24"/>
          <w:lang w:val="sr-Cyrl-RS"/>
        </w:rPr>
        <w:t xml:space="preserve">документацијом за </w:t>
      </w:r>
      <w:r w:rsidR="00533EB7">
        <w:rPr>
          <w:rFonts w:cs="Arial"/>
          <w:sz w:val="24"/>
          <w:szCs w:val="24"/>
        </w:rPr>
        <w:t>JН/1000/</w:t>
      </w:r>
      <w:r w:rsidR="00DA3DB0">
        <w:rPr>
          <w:rFonts w:cs="Arial"/>
          <w:sz w:val="24"/>
          <w:szCs w:val="24"/>
        </w:rPr>
        <w:t>0560</w:t>
      </w:r>
      <w:r w:rsidR="00533EB7">
        <w:rPr>
          <w:rFonts w:cs="Arial"/>
          <w:sz w:val="24"/>
          <w:szCs w:val="24"/>
        </w:rPr>
        <w:t>/2017</w:t>
      </w:r>
      <w:r w:rsidR="00BD19DB">
        <w:rPr>
          <w:rFonts w:cs="Arial"/>
          <w:sz w:val="24"/>
          <w:szCs w:val="24"/>
        </w:rPr>
        <w:t>,</w:t>
      </w:r>
      <w:r w:rsidR="00533EB7">
        <w:rPr>
          <w:rFonts w:cs="Arial"/>
          <w:sz w:val="24"/>
          <w:szCs w:val="24"/>
        </w:rPr>
        <w:t xml:space="preserve"> </w:t>
      </w:r>
      <w:r w:rsidR="00533EB7">
        <w:rPr>
          <w:rFonts w:cs="Arial"/>
          <w:sz w:val="24"/>
          <w:szCs w:val="24"/>
          <w:lang w:val="sr-Cyrl-RS"/>
        </w:rPr>
        <w:t>П</w:t>
      </w:r>
      <w:r w:rsidR="00180FEB" w:rsidRPr="00180FEB">
        <w:rPr>
          <w:rFonts w:cs="Arial"/>
          <w:sz w:val="24"/>
          <w:szCs w:val="24"/>
        </w:rPr>
        <w:t>онудом Пружаоца услуге</w:t>
      </w:r>
      <w:r w:rsidR="00341F88">
        <w:rPr>
          <w:rFonts w:cs="Arial"/>
          <w:sz w:val="24"/>
          <w:szCs w:val="24"/>
          <w:lang w:val="sr-Cyrl-RS"/>
        </w:rPr>
        <w:t xml:space="preserve"> и </w:t>
      </w:r>
      <w:r w:rsidR="00BD19DB">
        <w:rPr>
          <w:rFonts w:cs="Arial"/>
          <w:sz w:val="24"/>
          <w:szCs w:val="24"/>
          <w:lang w:val="sr-Cyrl-RS"/>
        </w:rPr>
        <w:t>Структуром цене,</w:t>
      </w:r>
      <w:r w:rsidR="00341F88">
        <w:rPr>
          <w:rFonts w:cs="Arial"/>
          <w:sz w:val="24"/>
          <w:szCs w:val="24"/>
          <w:lang w:val="sr-Cyrl-RS"/>
        </w:rPr>
        <w:t xml:space="preserve"> </w:t>
      </w:r>
      <w:r w:rsidR="00BD19DB">
        <w:rPr>
          <w:rFonts w:cs="Arial"/>
          <w:sz w:val="24"/>
          <w:szCs w:val="24"/>
          <w:lang w:val="sr-Cyrl-RS"/>
        </w:rPr>
        <w:t>који су прилози Уговору.</w:t>
      </w:r>
    </w:p>
    <w:p w14:paraId="648EF793" w14:textId="77777777" w:rsidR="00AF74D1" w:rsidRPr="00AF74D1" w:rsidRDefault="00AF74D1" w:rsidP="006B5E43">
      <w:pPr>
        <w:spacing w:before="0"/>
        <w:ind w:right="-329"/>
        <w:contextualSpacing/>
        <w:rPr>
          <w:rFonts w:cs="Arial"/>
          <w:sz w:val="24"/>
          <w:szCs w:val="24"/>
        </w:rPr>
      </w:pPr>
    </w:p>
    <w:p w14:paraId="725A734C" w14:textId="40A2E126" w:rsidR="00AF74D1" w:rsidRPr="006B5E43" w:rsidRDefault="00AF74D1" w:rsidP="006B5E43">
      <w:pPr>
        <w:spacing w:before="0"/>
        <w:ind w:left="-425" w:right="-329"/>
        <w:contextualSpacing/>
        <w:rPr>
          <w:rFonts w:cs="Arial"/>
          <w:b/>
          <w:sz w:val="24"/>
          <w:szCs w:val="24"/>
        </w:rPr>
      </w:pPr>
      <w:r w:rsidRPr="00AF74D1">
        <w:rPr>
          <w:rFonts w:cs="Arial"/>
          <w:b/>
          <w:sz w:val="24"/>
          <w:szCs w:val="24"/>
        </w:rPr>
        <w:t>ЦЕНА</w:t>
      </w:r>
    </w:p>
    <w:p w14:paraId="13062CD6" w14:textId="77777777" w:rsidR="00AF74D1" w:rsidRPr="00916A09" w:rsidRDefault="00AF74D1" w:rsidP="00AF74D1">
      <w:pPr>
        <w:spacing w:before="0"/>
        <w:ind w:left="-425" w:right="-329"/>
        <w:contextualSpacing/>
        <w:jc w:val="center"/>
        <w:rPr>
          <w:rFonts w:cs="Arial"/>
          <w:b/>
          <w:sz w:val="24"/>
          <w:szCs w:val="24"/>
        </w:rPr>
      </w:pPr>
      <w:r w:rsidRPr="00916A09">
        <w:rPr>
          <w:rFonts w:cs="Arial"/>
          <w:b/>
          <w:sz w:val="24"/>
          <w:szCs w:val="24"/>
        </w:rPr>
        <w:t>Члан 2.</w:t>
      </w:r>
    </w:p>
    <w:p w14:paraId="6EF2DBE4" w14:textId="699B53CD" w:rsidR="00AF74D1" w:rsidRPr="00AF74D1" w:rsidRDefault="00AF74D1" w:rsidP="00AF74D1">
      <w:pPr>
        <w:spacing w:before="0"/>
        <w:ind w:left="-425" w:right="-329"/>
        <w:contextualSpacing/>
        <w:rPr>
          <w:rFonts w:cs="Arial"/>
          <w:sz w:val="24"/>
          <w:szCs w:val="24"/>
        </w:rPr>
      </w:pPr>
      <w:r w:rsidRPr="00AF74D1">
        <w:rPr>
          <w:rFonts w:cs="Arial"/>
          <w:sz w:val="24"/>
          <w:szCs w:val="24"/>
        </w:rPr>
        <w:t xml:space="preserve">Цена Услуге из члана 1. </w:t>
      </w:r>
      <w:proofErr w:type="gramStart"/>
      <w:r w:rsidRPr="00AF74D1">
        <w:rPr>
          <w:rFonts w:cs="Arial"/>
          <w:sz w:val="24"/>
          <w:szCs w:val="24"/>
        </w:rPr>
        <w:t>овог</w:t>
      </w:r>
      <w:proofErr w:type="gramEnd"/>
      <w:r w:rsidRPr="00AF74D1">
        <w:rPr>
          <w:rFonts w:cs="Arial"/>
          <w:sz w:val="24"/>
          <w:szCs w:val="24"/>
        </w:rPr>
        <w:t xml:space="preserve"> Уговора износи __________________</w:t>
      </w:r>
      <w:r>
        <w:rPr>
          <w:rFonts w:cs="Arial"/>
          <w:sz w:val="24"/>
          <w:szCs w:val="24"/>
          <w:lang w:val="sr-Cyrl-RS"/>
        </w:rPr>
        <w:t>________</w:t>
      </w:r>
      <w:r w:rsidRPr="00AF74D1">
        <w:rPr>
          <w:rFonts w:cs="Arial"/>
          <w:sz w:val="24"/>
          <w:szCs w:val="24"/>
        </w:rPr>
        <w:t xml:space="preserve"> (словима: __</w:t>
      </w:r>
      <w:r>
        <w:rPr>
          <w:rFonts w:cs="Arial"/>
          <w:sz w:val="24"/>
          <w:szCs w:val="24"/>
        </w:rPr>
        <w:t>______________________</w:t>
      </w:r>
      <w:r>
        <w:rPr>
          <w:rFonts w:cs="Arial"/>
          <w:sz w:val="24"/>
          <w:szCs w:val="24"/>
          <w:lang w:val="sr-Cyrl-RS"/>
        </w:rPr>
        <w:t>_______________</w:t>
      </w:r>
      <w:r>
        <w:rPr>
          <w:rFonts w:cs="Arial"/>
          <w:sz w:val="24"/>
          <w:szCs w:val="24"/>
        </w:rPr>
        <w:t>) динара</w:t>
      </w:r>
      <w:r w:rsidR="00D45D16">
        <w:rPr>
          <w:rFonts w:cs="Arial"/>
          <w:sz w:val="24"/>
          <w:szCs w:val="24"/>
        </w:rPr>
        <w:t>/EUR</w:t>
      </w:r>
      <w:r w:rsidRPr="00AF74D1">
        <w:rPr>
          <w:rFonts w:cs="Arial"/>
          <w:sz w:val="24"/>
          <w:szCs w:val="24"/>
        </w:rPr>
        <w:t xml:space="preserve"> без пореза на додату вредност.</w:t>
      </w:r>
    </w:p>
    <w:p w14:paraId="75EAA4F9" w14:textId="77777777" w:rsidR="00AF74D1" w:rsidRPr="00AF74D1" w:rsidRDefault="00AF74D1" w:rsidP="00AF74D1">
      <w:pPr>
        <w:spacing w:before="0"/>
        <w:ind w:left="-425" w:right="-329"/>
        <w:contextualSpacing/>
        <w:rPr>
          <w:rFonts w:cs="Arial"/>
          <w:sz w:val="24"/>
          <w:szCs w:val="24"/>
        </w:rPr>
      </w:pPr>
    </w:p>
    <w:p w14:paraId="45C7DB12" w14:textId="7C2E483B" w:rsidR="00AF74D1" w:rsidRPr="00AF74D1" w:rsidRDefault="00AF74D1" w:rsidP="00AF74D1">
      <w:pPr>
        <w:spacing w:before="0"/>
        <w:ind w:left="-425" w:right="-329"/>
        <w:contextualSpacing/>
        <w:rPr>
          <w:rFonts w:cs="Arial"/>
          <w:sz w:val="24"/>
          <w:szCs w:val="24"/>
        </w:rPr>
      </w:pPr>
      <w:r w:rsidRPr="00AF74D1">
        <w:rPr>
          <w:rFonts w:cs="Arial"/>
          <w:sz w:val="24"/>
          <w:szCs w:val="24"/>
        </w:rPr>
        <w:t xml:space="preserve">На цену Услуге из става 1. </w:t>
      </w:r>
      <w:proofErr w:type="gramStart"/>
      <w:r w:rsidRPr="00AF74D1">
        <w:rPr>
          <w:rFonts w:cs="Arial"/>
          <w:sz w:val="24"/>
          <w:szCs w:val="24"/>
        </w:rPr>
        <w:t>овог</w:t>
      </w:r>
      <w:proofErr w:type="gramEnd"/>
      <w:r w:rsidRPr="00AF74D1">
        <w:rPr>
          <w:rFonts w:cs="Arial"/>
          <w:sz w:val="24"/>
          <w:szCs w:val="24"/>
        </w:rPr>
        <w:t xml:space="preserve"> члана обрачунава се припадајући порез на додату вредност у складу са прописима Републике Србије.</w:t>
      </w:r>
    </w:p>
    <w:p w14:paraId="12C4EA3E" w14:textId="77777777" w:rsidR="00AF74D1" w:rsidRPr="00AF74D1" w:rsidRDefault="00AF74D1" w:rsidP="00AF74D1">
      <w:pPr>
        <w:tabs>
          <w:tab w:val="left" w:pos="567"/>
        </w:tabs>
        <w:spacing w:before="0"/>
        <w:ind w:left="-426"/>
        <w:rPr>
          <w:rFonts w:cs="Arial"/>
          <w:sz w:val="24"/>
          <w:szCs w:val="24"/>
          <w:lang w:val="sr-Cyrl-RS"/>
        </w:rPr>
      </w:pPr>
      <w:r w:rsidRPr="00AF74D1">
        <w:rPr>
          <w:rFonts w:cs="Arial"/>
          <w:sz w:val="24"/>
          <w:szCs w:val="24"/>
        </w:rPr>
        <w:t>У цену су урачунати сви трошкови везани за реализацију Услуге.</w:t>
      </w:r>
      <w:r w:rsidRPr="00AF74D1">
        <w:rPr>
          <w:rFonts w:cs="Arial"/>
          <w:sz w:val="24"/>
          <w:szCs w:val="24"/>
          <w:lang w:val="sr-Cyrl-RS"/>
        </w:rPr>
        <w:t xml:space="preserve"> </w:t>
      </w:r>
    </w:p>
    <w:p w14:paraId="1F2C09B3" w14:textId="6AA99D77" w:rsidR="00AF74D1" w:rsidRPr="00AF74D1" w:rsidRDefault="00E14D66" w:rsidP="00AF74D1">
      <w:pPr>
        <w:spacing w:before="0"/>
        <w:ind w:left="-425" w:right="-329"/>
        <w:contextualSpacing/>
        <w:rPr>
          <w:rFonts w:cs="Arial"/>
          <w:sz w:val="24"/>
          <w:szCs w:val="24"/>
        </w:rPr>
      </w:pPr>
      <w:r w:rsidRPr="00FD5422">
        <w:rPr>
          <w:rFonts w:cs="Arial"/>
          <w:sz w:val="24"/>
          <w:szCs w:val="24"/>
        </w:rPr>
        <w:t xml:space="preserve">Цена је фиксна односно не може се мењати за све време </w:t>
      </w:r>
      <w:r w:rsidR="00352AC8">
        <w:rPr>
          <w:rFonts w:cs="Arial"/>
          <w:sz w:val="24"/>
          <w:szCs w:val="24"/>
          <w:lang w:val="sr-Cyrl-RS"/>
        </w:rPr>
        <w:t>важења Уговора.</w:t>
      </w:r>
    </w:p>
    <w:p w14:paraId="17859A16" w14:textId="77777777" w:rsidR="00AF74D1" w:rsidRDefault="00AF74D1" w:rsidP="00AF74D1">
      <w:pPr>
        <w:spacing w:before="0"/>
        <w:ind w:left="-425" w:right="-329"/>
        <w:contextualSpacing/>
        <w:rPr>
          <w:rFonts w:cs="Arial"/>
          <w:sz w:val="24"/>
          <w:szCs w:val="24"/>
          <w:lang w:val="sr-Cyrl-RS"/>
        </w:rPr>
      </w:pPr>
    </w:p>
    <w:p w14:paraId="60D9A5F2" w14:textId="66F35942" w:rsidR="00E14D66" w:rsidRPr="00F72A52" w:rsidRDefault="00E14D66" w:rsidP="00F72A52">
      <w:pPr>
        <w:spacing w:before="0"/>
        <w:ind w:left="-425" w:right="-329"/>
        <w:contextualSpacing/>
        <w:rPr>
          <w:rFonts w:cs="Arial"/>
          <w:b/>
          <w:sz w:val="24"/>
          <w:szCs w:val="24"/>
        </w:rPr>
      </w:pPr>
      <w:r w:rsidRPr="00E14D66">
        <w:rPr>
          <w:rFonts w:cs="Arial"/>
          <w:b/>
          <w:sz w:val="24"/>
          <w:szCs w:val="24"/>
        </w:rPr>
        <w:t>НАЧИН ПЛАЋАЊА</w:t>
      </w:r>
    </w:p>
    <w:p w14:paraId="18C00E75" w14:textId="77777777" w:rsidR="00E14D66" w:rsidRPr="00916A09" w:rsidRDefault="00E14D66" w:rsidP="00E14D66">
      <w:pPr>
        <w:spacing w:before="0"/>
        <w:ind w:left="-425" w:right="-329"/>
        <w:contextualSpacing/>
        <w:jc w:val="center"/>
        <w:rPr>
          <w:rFonts w:cs="Arial"/>
          <w:b/>
          <w:sz w:val="24"/>
          <w:szCs w:val="24"/>
        </w:rPr>
      </w:pPr>
      <w:r w:rsidRPr="00916A09">
        <w:rPr>
          <w:rFonts w:cs="Arial"/>
          <w:b/>
          <w:sz w:val="24"/>
          <w:szCs w:val="24"/>
        </w:rPr>
        <w:t>Члан 3.</w:t>
      </w:r>
    </w:p>
    <w:p w14:paraId="01FD67D2" w14:textId="080ABD8B" w:rsidR="00EE3629" w:rsidRPr="00F92809" w:rsidRDefault="00E14D66" w:rsidP="003A22AD">
      <w:pPr>
        <w:tabs>
          <w:tab w:val="left" w:pos="567"/>
        </w:tabs>
        <w:spacing w:before="0"/>
        <w:ind w:left="-426" w:right="-327"/>
        <w:contextualSpacing/>
        <w:rPr>
          <w:rFonts w:eastAsia="Calibri" w:cs="Arial"/>
          <w:sz w:val="24"/>
          <w:szCs w:val="24"/>
          <w:lang w:val="ru-RU"/>
        </w:rPr>
      </w:pPr>
      <w:r w:rsidRPr="00E14D66">
        <w:rPr>
          <w:rFonts w:cs="Arial"/>
          <w:sz w:val="24"/>
          <w:szCs w:val="24"/>
        </w:rPr>
        <w:t>Корисник услуге се обавезује д</w:t>
      </w:r>
      <w:r w:rsidR="00533EB7">
        <w:rPr>
          <w:rFonts w:cs="Arial"/>
          <w:sz w:val="24"/>
          <w:szCs w:val="24"/>
        </w:rPr>
        <w:t>а Пружаоцу услуге</w:t>
      </w:r>
      <w:r w:rsidR="00E36F74">
        <w:rPr>
          <w:rFonts w:cs="Arial"/>
          <w:sz w:val="24"/>
          <w:szCs w:val="24"/>
        </w:rPr>
        <w:t xml:space="preserve"> плати извршене </w:t>
      </w:r>
      <w:r w:rsidR="00352AC8">
        <w:rPr>
          <w:rFonts w:cs="Arial"/>
          <w:sz w:val="24"/>
          <w:szCs w:val="24"/>
          <w:lang w:val="sr-Cyrl-RS"/>
        </w:rPr>
        <w:t>У</w:t>
      </w:r>
      <w:r w:rsidR="00E36F74">
        <w:rPr>
          <w:rFonts w:cs="Arial"/>
          <w:sz w:val="24"/>
          <w:szCs w:val="24"/>
        </w:rPr>
        <w:t>слуге</w:t>
      </w:r>
      <w:r>
        <w:rPr>
          <w:rFonts w:cs="Arial"/>
          <w:sz w:val="24"/>
          <w:szCs w:val="24"/>
        </w:rPr>
        <w:t xml:space="preserve"> </w:t>
      </w:r>
      <w:r w:rsidR="003A22AD">
        <w:rPr>
          <w:rFonts w:eastAsia="Calibri" w:cs="Arial"/>
          <w:sz w:val="24"/>
          <w:szCs w:val="24"/>
          <w:lang w:val="sr-Cyrl-RS"/>
        </w:rPr>
        <w:t>након дос</w:t>
      </w:r>
      <w:r w:rsidR="00F90EB3">
        <w:rPr>
          <w:rFonts w:eastAsia="Calibri" w:cs="Arial"/>
          <w:sz w:val="24"/>
          <w:szCs w:val="24"/>
          <w:lang w:val="sr-Cyrl-RS"/>
        </w:rPr>
        <w:t xml:space="preserve">тављања комплетне документације, </w:t>
      </w:r>
      <w:r w:rsidR="00EE3629" w:rsidRPr="00E36F74">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Записник о извршеним услугама - без примедби, потписаног од стране </w:t>
      </w:r>
      <w:proofErr w:type="gramStart"/>
      <w:r w:rsidR="00EE3629" w:rsidRPr="00E36F74">
        <w:rPr>
          <w:rFonts w:eastAsia="Calibri" w:cs="Arial"/>
          <w:sz w:val="24"/>
          <w:szCs w:val="24"/>
          <w:lang w:val="ru-RU"/>
        </w:rPr>
        <w:t xml:space="preserve">овлашћених  </w:t>
      </w:r>
      <w:r w:rsidR="00EE3629" w:rsidRPr="00F92809">
        <w:rPr>
          <w:rFonts w:eastAsia="Calibri" w:cs="Arial"/>
          <w:sz w:val="24"/>
          <w:szCs w:val="24"/>
          <w:lang w:val="ru-RU"/>
        </w:rPr>
        <w:t>представника</w:t>
      </w:r>
      <w:proofErr w:type="gramEnd"/>
      <w:r w:rsidR="00EE3629" w:rsidRPr="00F92809">
        <w:rPr>
          <w:rFonts w:eastAsia="Calibri" w:cs="Arial"/>
          <w:sz w:val="24"/>
          <w:szCs w:val="24"/>
          <w:lang w:val="ru-RU"/>
        </w:rPr>
        <w:t xml:space="preserve"> Корисника</w:t>
      </w:r>
      <w:r w:rsidR="00352AC8">
        <w:rPr>
          <w:rFonts w:eastAsia="Calibri" w:cs="Arial"/>
          <w:sz w:val="24"/>
          <w:szCs w:val="24"/>
          <w:lang w:val="ru-RU"/>
        </w:rPr>
        <w:t xml:space="preserve"> услуге</w:t>
      </w:r>
      <w:r w:rsidR="00EE3629" w:rsidRPr="00F92809">
        <w:rPr>
          <w:rFonts w:eastAsia="Calibri" w:cs="Arial"/>
          <w:sz w:val="24"/>
          <w:szCs w:val="24"/>
          <w:lang w:val="ru-RU"/>
        </w:rPr>
        <w:t xml:space="preserve"> и Пружаоца услуге.</w:t>
      </w:r>
    </w:p>
    <w:p w14:paraId="10E17DFA" w14:textId="07407B16" w:rsidR="00431ACF" w:rsidRDefault="006B5E43" w:rsidP="00431ACF">
      <w:pPr>
        <w:spacing w:before="0"/>
        <w:ind w:left="-425" w:right="-329"/>
        <w:contextualSpacing/>
        <w:rPr>
          <w:rFonts w:cs="Arial"/>
          <w:sz w:val="24"/>
          <w:szCs w:val="24"/>
          <w:lang w:val="sr-Cyrl-RS"/>
        </w:rPr>
      </w:pPr>
      <w:r w:rsidRPr="00F92809">
        <w:rPr>
          <w:rFonts w:cs="Arial"/>
          <w:bCs/>
          <w:sz w:val="24"/>
          <w:szCs w:val="24"/>
          <w:lang w:val="sr-Cyrl-RS"/>
        </w:rPr>
        <w:t xml:space="preserve">Уз рачун, који </w:t>
      </w:r>
      <w:r w:rsidR="00E14D66" w:rsidRPr="00F92809">
        <w:rPr>
          <w:rFonts w:cs="Arial"/>
          <w:bCs/>
          <w:sz w:val="24"/>
          <w:szCs w:val="24"/>
          <w:lang w:val="sr-Cyrl-RS"/>
        </w:rPr>
        <w:t xml:space="preserve">гласи и доставља се на адресу </w:t>
      </w:r>
      <w:r w:rsidR="00E36F74" w:rsidRPr="00F92809">
        <w:rPr>
          <w:rFonts w:cs="Arial"/>
          <w:bCs/>
          <w:sz w:val="24"/>
          <w:szCs w:val="24"/>
          <w:lang w:val="sr-Cyrl-RS"/>
        </w:rPr>
        <w:t>Корисника услуге</w:t>
      </w:r>
      <w:r w:rsidR="00E14D66" w:rsidRPr="00F92809">
        <w:rPr>
          <w:rFonts w:cs="Arial"/>
          <w:bCs/>
          <w:sz w:val="24"/>
          <w:szCs w:val="24"/>
          <w:lang w:val="sr-Cyrl-RS"/>
        </w:rPr>
        <w:t xml:space="preserve"> </w:t>
      </w:r>
      <w:r w:rsidR="00E14D66" w:rsidRPr="00F92809">
        <w:rPr>
          <w:rFonts w:cs="Arial"/>
          <w:bCs/>
          <w:sz w:val="24"/>
          <w:szCs w:val="24"/>
        </w:rPr>
        <w:t xml:space="preserve">Јавно предузеће „Електропривреда Србије“ Београд, </w:t>
      </w:r>
      <w:r w:rsidR="00113C44" w:rsidRPr="00341F88">
        <w:rPr>
          <w:rFonts w:cs="Arial"/>
          <w:bCs/>
          <w:sz w:val="24"/>
          <w:szCs w:val="24"/>
          <w:lang w:val="sr-Cyrl-RS"/>
        </w:rPr>
        <w:t>Масарикова 1-</w:t>
      </w:r>
      <w:r w:rsidR="003E7DA3" w:rsidRPr="00341F88">
        <w:rPr>
          <w:rFonts w:cs="Arial"/>
          <w:bCs/>
          <w:sz w:val="24"/>
          <w:szCs w:val="24"/>
          <w:lang w:val="sr-Cyrl-RS"/>
        </w:rPr>
        <w:t>3</w:t>
      </w:r>
      <w:r w:rsidR="00E14D66" w:rsidRPr="00341F88">
        <w:rPr>
          <w:rFonts w:cs="Arial"/>
          <w:bCs/>
          <w:sz w:val="24"/>
          <w:szCs w:val="24"/>
        </w:rPr>
        <w:t>, 11000</w:t>
      </w:r>
      <w:r w:rsidR="00E14D66" w:rsidRPr="00F92809">
        <w:rPr>
          <w:rFonts w:cs="Arial"/>
          <w:bCs/>
          <w:sz w:val="24"/>
          <w:szCs w:val="24"/>
        </w:rPr>
        <w:t xml:space="preserve"> Београд, ПИБ 103920327</w:t>
      </w:r>
      <w:r w:rsidR="00E14D66" w:rsidRPr="00F92809">
        <w:rPr>
          <w:rFonts w:cs="Arial"/>
          <w:bCs/>
          <w:sz w:val="24"/>
          <w:szCs w:val="24"/>
          <w:lang w:val="sr-Cyrl-RS"/>
        </w:rPr>
        <w:t>,</w:t>
      </w:r>
      <w:r w:rsidR="00E14D66" w:rsidRPr="00E14D66">
        <w:rPr>
          <w:rFonts w:cs="Arial"/>
          <w:bCs/>
          <w:sz w:val="24"/>
          <w:szCs w:val="24"/>
          <w:lang w:val="sr-Cyrl-RS"/>
        </w:rPr>
        <w:t xml:space="preserve"> и у коме се обавезно наводи број уго</w:t>
      </w:r>
      <w:r w:rsidR="00431ACF">
        <w:rPr>
          <w:rFonts w:cs="Arial"/>
          <w:bCs/>
          <w:sz w:val="24"/>
          <w:szCs w:val="24"/>
          <w:lang w:val="sr-Cyrl-RS"/>
        </w:rPr>
        <w:t xml:space="preserve">вора по коме је извршена услуга, доставља се и Записник о извршеним услугама – без примедби, </w:t>
      </w:r>
      <w:r w:rsidR="00431ACF">
        <w:rPr>
          <w:rFonts w:cs="Arial"/>
          <w:sz w:val="24"/>
          <w:szCs w:val="24"/>
        </w:rPr>
        <w:t>потписан</w:t>
      </w:r>
      <w:r w:rsidR="00431ACF" w:rsidRPr="00E14D66">
        <w:rPr>
          <w:rFonts w:cs="Arial"/>
          <w:sz w:val="24"/>
          <w:szCs w:val="24"/>
        </w:rPr>
        <w:t xml:space="preserve"> од стране овлашћених  представника Уговорних страна</w:t>
      </w:r>
      <w:r w:rsidR="00431ACF">
        <w:rPr>
          <w:rFonts w:cs="Arial"/>
          <w:sz w:val="24"/>
          <w:szCs w:val="24"/>
          <w:lang w:val="sr-Cyrl-RS"/>
        </w:rPr>
        <w:t>.</w:t>
      </w:r>
    </w:p>
    <w:p w14:paraId="53C12FA8" w14:textId="03B7210C" w:rsidR="00E14D66" w:rsidRPr="00E14D66" w:rsidRDefault="00E14D66" w:rsidP="00E14D66">
      <w:pPr>
        <w:spacing w:before="0"/>
        <w:ind w:left="-425" w:right="-329"/>
        <w:contextualSpacing/>
        <w:rPr>
          <w:rFonts w:cs="Arial"/>
          <w:sz w:val="24"/>
          <w:szCs w:val="24"/>
          <w:lang w:val="sr-Latn-CS"/>
        </w:rPr>
      </w:pPr>
      <w:r w:rsidRPr="00E14D66">
        <w:rPr>
          <w:rFonts w:cs="Arial"/>
          <w:sz w:val="24"/>
          <w:szCs w:val="24"/>
          <w:lang w:val="sr-Latn-CS"/>
        </w:rPr>
        <w:t xml:space="preserve">Обрачун </w:t>
      </w:r>
      <w:r w:rsidRPr="00E14D66">
        <w:rPr>
          <w:rFonts w:cs="Arial"/>
          <w:sz w:val="24"/>
          <w:szCs w:val="24"/>
          <w:lang w:val="sr-Cyrl-RS"/>
        </w:rPr>
        <w:t>пружених услуга</w:t>
      </w:r>
      <w:r w:rsidRPr="00E14D66">
        <w:rPr>
          <w:rFonts w:cs="Arial"/>
          <w:sz w:val="24"/>
          <w:szCs w:val="24"/>
          <w:lang w:val="sr-Latn-CS"/>
        </w:rPr>
        <w:t>, вршиће се према јединичним ценама из Обрасца структуре</w:t>
      </w:r>
      <w:r w:rsidR="00533EB7">
        <w:rPr>
          <w:rFonts w:cs="Arial"/>
          <w:sz w:val="24"/>
          <w:szCs w:val="24"/>
          <w:lang w:val="sr-Cyrl-RS"/>
        </w:rPr>
        <w:t xml:space="preserve"> цене</w:t>
      </w:r>
      <w:r w:rsidRPr="00E14D66">
        <w:rPr>
          <w:rFonts w:cs="Arial"/>
          <w:sz w:val="24"/>
          <w:szCs w:val="24"/>
          <w:lang w:val="sr-Latn-CS"/>
        </w:rPr>
        <w:t>.</w:t>
      </w:r>
    </w:p>
    <w:p w14:paraId="703183E7" w14:textId="77777777" w:rsidR="00D12D29" w:rsidRDefault="00E14D66" w:rsidP="00D12D29">
      <w:pPr>
        <w:spacing w:before="0"/>
        <w:ind w:left="-425" w:right="-329"/>
        <w:contextualSpacing/>
        <w:rPr>
          <w:rFonts w:cs="Arial"/>
          <w:bCs/>
          <w:sz w:val="24"/>
          <w:szCs w:val="24"/>
          <w:lang w:val="sr-Cyrl-RS"/>
        </w:rPr>
      </w:pPr>
      <w:r w:rsidRPr="00E14D66">
        <w:rPr>
          <w:rFonts w:cs="Arial"/>
          <w:bCs/>
          <w:sz w:val="24"/>
          <w:szCs w:val="24"/>
          <w:lang w:val="sr-Cyrl-RS"/>
        </w:rPr>
        <w:t xml:space="preserve">Плаћање уговорене цене вршиће се у динарима на рачун </w:t>
      </w:r>
      <w:r w:rsidR="00533EB7">
        <w:rPr>
          <w:rFonts w:cs="Arial"/>
          <w:bCs/>
          <w:sz w:val="24"/>
          <w:szCs w:val="24"/>
          <w:lang w:val="sr-Cyrl-RS"/>
        </w:rPr>
        <w:t>Пружаоца услуге</w:t>
      </w:r>
      <w:r w:rsidRPr="00E14D66">
        <w:rPr>
          <w:rFonts w:cs="Arial"/>
          <w:bCs/>
          <w:sz w:val="24"/>
          <w:szCs w:val="24"/>
          <w:lang w:val="sr-Cyrl-RS"/>
        </w:rPr>
        <w:t>.</w:t>
      </w:r>
    </w:p>
    <w:p w14:paraId="6BBF76BB" w14:textId="77777777" w:rsidR="00D12D29" w:rsidRDefault="00D12D29" w:rsidP="00D12D29">
      <w:pPr>
        <w:spacing w:before="0"/>
        <w:ind w:left="-425" w:right="-329"/>
        <w:contextualSpacing/>
        <w:rPr>
          <w:rFonts w:cs="Arial"/>
          <w:bCs/>
          <w:sz w:val="24"/>
          <w:szCs w:val="24"/>
          <w:lang w:val="sr-Cyrl-RS"/>
        </w:rPr>
      </w:pPr>
    </w:p>
    <w:p w14:paraId="0C381116" w14:textId="77777777" w:rsidR="00D12D29" w:rsidRDefault="00D12D29" w:rsidP="00D12D29">
      <w:pPr>
        <w:spacing w:before="0"/>
        <w:ind w:left="-425" w:right="-329"/>
        <w:contextualSpacing/>
        <w:rPr>
          <w:rFonts w:cs="Arial"/>
          <w:bCs/>
          <w:sz w:val="24"/>
          <w:szCs w:val="24"/>
          <w:lang w:val="sr-Cyrl-RS"/>
        </w:rPr>
      </w:pPr>
      <w:r w:rsidRPr="00A7692A">
        <w:rPr>
          <w:rFonts w:eastAsia="Calibri"/>
          <w:b/>
          <w:i/>
          <w:color w:val="00B0F0"/>
          <w:sz w:val="24"/>
          <w:szCs w:val="24"/>
          <w:lang w:val="sr-Cyrl-RS"/>
        </w:rPr>
        <w:t>Напомена у вези са услугама уколико их обавља страно лице:</w:t>
      </w:r>
    </w:p>
    <w:p w14:paraId="7EB9A9E2" w14:textId="77777777" w:rsidR="00D12D29" w:rsidRDefault="00D12D29" w:rsidP="00D12D29">
      <w:pPr>
        <w:spacing w:before="0"/>
        <w:ind w:left="-425" w:right="-329"/>
        <w:contextualSpacing/>
        <w:rPr>
          <w:rFonts w:cs="Arial"/>
          <w:bCs/>
          <w:sz w:val="24"/>
          <w:szCs w:val="24"/>
          <w:lang w:val="sr-Cyrl-RS"/>
        </w:rPr>
      </w:pPr>
      <w:r w:rsidRPr="00A7692A">
        <w:rPr>
          <w:rFonts w:eastAsia="Calibri"/>
          <w:i/>
          <w:color w:val="00B0F0"/>
          <w:sz w:val="24"/>
          <w:szCs w:val="24"/>
          <w:lang w:val="sr-Cyrl-RS"/>
        </w:rPr>
        <w:t xml:space="preserve">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w:t>
      </w:r>
      <w:r w:rsidRPr="00A7692A">
        <w:rPr>
          <w:rFonts w:eastAsia="Calibri"/>
          <w:i/>
          <w:color w:val="00B0F0"/>
          <w:sz w:val="24"/>
          <w:szCs w:val="24"/>
          <w:lang w:val="sr-Cyrl-RS"/>
        </w:rPr>
        <w:lastRenderedPageBreak/>
        <w:t>односно које ће бити пружене или коришћене на територији Републике Срб</w:t>
      </w:r>
      <w:r>
        <w:rPr>
          <w:rFonts w:eastAsia="Calibri"/>
          <w:i/>
          <w:color w:val="00B0F0"/>
          <w:sz w:val="24"/>
          <w:szCs w:val="24"/>
          <w:lang w:val="sr-Cyrl-RS"/>
        </w:rPr>
        <w:t>ије.) из члана 1. овог Уговора.</w:t>
      </w:r>
    </w:p>
    <w:p w14:paraId="43E78BEA" w14:textId="77777777" w:rsidR="00D12D29" w:rsidRDefault="00D12D29" w:rsidP="00D12D29">
      <w:pPr>
        <w:spacing w:before="0"/>
        <w:ind w:left="-425" w:right="-329"/>
        <w:contextualSpacing/>
        <w:rPr>
          <w:rFonts w:cs="Arial"/>
          <w:bCs/>
          <w:sz w:val="24"/>
          <w:szCs w:val="24"/>
          <w:lang w:val="sr-Cyrl-RS"/>
        </w:rPr>
      </w:pPr>
      <w:r w:rsidRPr="005E751A">
        <w:rPr>
          <w:rFonts w:eastAsia="Calibri"/>
          <w:b/>
          <w:i/>
          <w:color w:val="00B0F0"/>
          <w:sz w:val="24"/>
          <w:szCs w:val="24"/>
          <w:lang w:val="sr-Cyrl-RS"/>
        </w:rPr>
        <w:t>У случају да је Република Србија са домицилном земљом П</w:t>
      </w:r>
      <w:r>
        <w:rPr>
          <w:rFonts w:eastAsia="Calibri"/>
          <w:b/>
          <w:i/>
          <w:color w:val="00B0F0"/>
          <w:sz w:val="24"/>
          <w:szCs w:val="24"/>
          <w:lang w:val="sr-Cyrl-RS"/>
        </w:rPr>
        <w:t>ружаоца услуге</w:t>
      </w:r>
      <w:r w:rsidRPr="005E751A">
        <w:rPr>
          <w:rFonts w:eastAsia="Calibri"/>
          <w:b/>
          <w:i/>
          <w:color w:val="00B0F0"/>
          <w:sz w:val="24"/>
          <w:szCs w:val="24"/>
          <w:lang w:val="sr-Cyrl-RS"/>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6C03CCEA" w14:textId="77777777" w:rsidR="00D12D29" w:rsidRDefault="00D12D29" w:rsidP="00D12D29">
      <w:pPr>
        <w:spacing w:before="0"/>
        <w:ind w:left="-425" w:right="-329"/>
        <w:contextualSpacing/>
        <w:rPr>
          <w:rFonts w:cs="Arial"/>
          <w:bCs/>
          <w:sz w:val="24"/>
          <w:szCs w:val="24"/>
          <w:lang w:val="sr-Cyrl-RS"/>
        </w:rPr>
      </w:pPr>
      <w:r w:rsidRPr="00A7692A">
        <w:rPr>
          <w:rFonts w:eastAsia="Calibri"/>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Pr>
          <w:rFonts w:eastAsia="Calibri"/>
          <w:i/>
          <w:color w:val="00B0F0"/>
          <w:sz w:val="24"/>
          <w:szCs w:val="24"/>
          <w:lang w:val="sr-Cyrl-RS"/>
        </w:rPr>
        <w:t>оквирног споразума</w:t>
      </w:r>
      <w:r w:rsidRPr="00A7692A">
        <w:rPr>
          <w:rFonts w:eastAsia="Calibri"/>
          <w:i/>
          <w:color w:val="00B0F0"/>
          <w:sz w:val="24"/>
          <w:szCs w:val="24"/>
          <w:lang w:val="sr-Cyrl-RS"/>
        </w:rPr>
        <w:t xml:space="preserve"> или у року </w:t>
      </w:r>
      <w:r>
        <w:rPr>
          <w:rFonts w:eastAsia="Calibri"/>
          <w:i/>
          <w:color w:val="00B0F0"/>
          <w:sz w:val="24"/>
          <w:szCs w:val="24"/>
          <w:lang w:val="sr-Cyrl-RS"/>
        </w:rPr>
        <w:t>осам дана од дана потписивања  оквирног спорзаума</w:t>
      </w:r>
      <w:r w:rsidRPr="00A7692A">
        <w:rPr>
          <w:rFonts w:eastAsia="Calibri"/>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14:paraId="058CAB3E" w14:textId="77777777" w:rsidR="00D12D29" w:rsidRDefault="00D12D29" w:rsidP="00D12D29">
      <w:pPr>
        <w:spacing w:before="0"/>
        <w:ind w:left="-425" w:right="-329"/>
        <w:contextualSpacing/>
        <w:rPr>
          <w:rFonts w:cs="Arial"/>
          <w:bCs/>
          <w:sz w:val="24"/>
          <w:szCs w:val="24"/>
          <w:lang w:val="sr-Cyrl-RS"/>
        </w:rPr>
      </w:pPr>
      <w:r w:rsidRPr="00A7692A">
        <w:rPr>
          <w:rFonts w:eastAsia="Calibri"/>
          <w:i/>
          <w:color w:val="00B0F0"/>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5AA9E6D0" w14:textId="77777777" w:rsidR="00D12D29" w:rsidRDefault="00D12D29" w:rsidP="00D12D29">
      <w:pPr>
        <w:spacing w:before="0"/>
        <w:ind w:left="-425" w:right="-329"/>
        <w:contextualSpacing/>
        <w:rPr>
          <w:rFonts w:cs="Arial"/>
          <w:bCs/>
          <w:sz w:val="24"/>
          <w:szCs w:val="24"/>
          <w:lang w:val="sr-Cyrl-RS"/>
        </w:rPr>
      </w:pPr>
      <w:r w:rsidRPr="00A7692A">
        <w:rPr>
          <w:rFonts w:eastAsia="Calibri"/>
          <w:i/>
          <w:color w:val="00B0F0"/>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6EE3953D" w14:textId="77777777" w:rsidR="00D12D29" w:rsidRDefault="00D12D29" w:rsidP="00D12D29">
      <w:pPr>
        <w:spacing w:before="0"/>
        <w:ind w:left="-425" w:right="-329"/>
        <w:contextualSpacing/>
        <w:rPr>
          <w:rFonts w:cs="Arial"/>
          <w:bCs/>
          <w:sz w:val="24"/>
          <w:szCs w:val="24"/>
          <w:lang w:val="sr-Cyrl-RS"/>
        </w:rPr>
      </w:pPr>
      <w:r w:rsidRPr="005E751A">
        <w:rPr>
          <w:rFonts w:eastAsia="Calibri"/>
          <w:b/>
          <w:i/>
          <w:color w:val="00B0F0"/>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4B55270C" w14:textId="77777777" w:rsidR="00D12D29" w:rsidRDefault="00D12D29" w:rsidP="00D12D29">
      <w:pPr>
        <w:spacing w:before="0"/>
        <w:ind w:left="-425" w:right="-329"/>
        <w:contextualSpacing/>
        <w:rPr>
          <w:rFonts w:cs="Arial"/>
          <w:bCs/>
          <w:sz w:val="24"/>
          <w:szCs w:val="24"/>
          <w:lang w:val="sr-Cyrl-RS"/>
        </w:rPr>
      </w:pPr>
      <w:r w:rsidRPr="00A7692A">
        <w:rPr>
          <w:rFonts w:eastAsia="Calibri"/>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469ACCB" w14:textId="77777777" w:rsidR="00D12D29" w:rsidRDefault="00D12D29" w:rsidP="00D12D29">
      <w:pPr>
        <w:spacing w:before="0"/>
        <w:ind w:left="-425" w:right="-329"/>
        <w:contextualSpacing/>
        <w:rPr>
          <w:rFonts w:cs="Arial"/>
          <w:bCs/>
          <w:sz w:val="24"/>
          <w:szCs w:val="24"/>
          <w:lang w:val="sr-Cyrl-RS"/>
        </w:rPr>
      </w:pPr>
      <w:r w:rsidRPr="00A7692A">
        <w:rPr>
          <w:rFonts w:eastAsia="Calibri"/>
          <w:i/>
          <w:color w:val="00B0F0"/>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2898D2E9" w14:textId="65169AFF" w:rsidR="00D12D29" w:rsidRPr="00D12D29" w:rsidRDefault="00D12D29" w:rsidP="00D12D29">
      <w:pPr>
        <w:spacing w:before="0"/>
        <w:ind w:left="-425" w:right="-329"/>
        <w:contextualSpacing/>
        <w:rPr>
          <w:rFonts w:cs="Arial"/>
          <w:bCs/>
          <w:sz w:val="24"/>
          <w:szCs w:val="24"/>
          <w:lang w:val="sr-Cyrl-RS"/>
        </w:rPr>
      </w:pPr>
      <w:r w:rsidRPr="00A7692A">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5CF84082" w14:textId="77777777" w:rsidR="00E14D66" w:rsidRPr="00E14D66" w:rsidRDefault="00E14D66" w:rsidP="00E14D66">
      <w:pPr>
        <w:spacing w:before="0"/>
        <w:ind w:left="-425" w:right="-329"/>
        <w:contextualSpacing/>
        <w:rPr>
          <w:rFonts w:cs="Arial"/>
          <w:sz w:val="24"/>
          <w:szCs w:val="24"/>
          <w:lang w:val="sr-Cyrl-RS"/>
        </w:rPr>
      </w:pPr>
    </w:p>
    <w:p w14:paraId="3ACF9118" w14:textId="0BE90D87" w:rsidR="00E14D66" w:rsidRDefault="00E14D66" w:rsidP="00E14D66">
      <w:pPr>
        <w:spacing w:before="0"/>
        <w:ind w:left="-425" w:right="-329"/>
        <w:contextualSpacing/>
        <w:rPr>
          <w:rFonts w:cs="Arial"/>
          <w:sz w:val="24"/>
          <w:szCs w:val="24"/>
          <w:lang w:val="sr-Cyrl-RS"/>
        </w:rPr>
      </w:pPr>
      <w:r w:rsidRPr="00E14D66">
        <w:rPr>
          <w:rFonts w:cs="Arial"/>
          <w:sz w:val="24"/>
          <w:szCs w:val="24"/>
          <w:lang w:val="sr-Cyrl-RS"/>
        </w:rPr>
        <w:t>У испостављеном рачуну, П</w:t>
      </w:r>
      <w:r>
        <w:rPr>
          <w:rFonts w:cs="Arial"/>
          <w:sz w:val="24"/>
          <w:szCs w:val="24"/>
          <w:lang w:val="sr-Cyrl-RS"/>
        </w:rPr>
        <w:t>ружалац услуге</w:t>
      </w:r>
      <w:r w:rsidRPr="00E14D66">
        <w:rPr>
          <w:rFonts w:cs="Arial"/>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15F1D53A" w14:textId="77777777" w:rsidR="0027314B" w:rsidRPr="00E14D66" w:rsidRDefault="0027314B" w:rsidP="00E14D66">
      <w:pPr>
        <w:spacing w:before="0"/>
        <w:ind w:left="-425" w:right="-329"/>
        <w:contextualSpacing/>
        <w:rPr>
          <w:rFonts w:cs="Arial"/>
          <w:sz w:val="24"/>
          <w:szCs w:val="24"/>
          <w:lang w:val="sr-Cyrl-RS"/>
        </w:rPr>
      </w:pPr>
    </w:p>
    <w:p w14:paraId="4FB50378" w14:textId="20B435E2" w:rsidR="0027314B" w:rsidRPr="0027314B" w:rsidRDefault="0027314B" w:rsidP="00F72A52">
      <w:pPr>
        <w:spacing w:before="0"/>
        <w:ind w:left="-425" w:right="-329"/>
        <w:contextualSpacing/>
        <w:rPr>
          <w:rFonts w:cs="Arial"/>
          <w:b/>
          <w:sz w:val="24"/>
          <w:szCs w:val="24"/>
        </w:rPr>
      </w:pPr>
      <w:r w:rsidRPr="0027314B">
        <w:rPr>
          <w:rFonts w:cs="Arial"/>
          <w:b/>
          <w:sz w:val="24"/>
          <w:szCs w:val="24"/>
        </w:rPr>
        <w:t xml:space="preserve">ОБАВЕЗЕ КОРИСНИКА УСЛУГЕ </w:t>
      </w:r>
    </w:p>
    <w:p w14:paraId="6E52ECBB" w14:textId="5216788B" w:rsidR="0027314B" w:rsidRPr="0027314B" w:rsidRDefault="0027314B" w:rsidP="0027314B">
      <w:pPr>
        <w:spacing w:before="0"/>
        <w:ind w:left="-425" w:right="-329"/>
        <w:contextualSpacing/>
        <w:jc w:val="center"/>
        <w:rPr>
          <w:rFonts w:cs="Arial"/>
          <w:b/>
          <w:sz w:val="24"/>
          <w:szCs w:val="24"/>
        </w:rPr>
      </w:pPr>
      <w:r w:rsidRPr="0027314B">
        <w:rPr>
          <w:rFonts w:cs="Arial"/>
          <w:b/>
          <w:sz w:val="24"/>
          <w:szCs w:val="24"/>
        </w:rPr>
        <w:t>Члан 4.</w:t>
      </w:r>
    </w:p>
    <w:p w14:paraId="7E50AF7A" w14:textId="66BE8587" w:rsidR="0027314B" w:rsidRPr="0027314B" w:rsidRDefault="0027314B" w:rsidP="0027314B">
      <w:pPr>
        <w:spacing w:before="0"/>
        <w:ind w:left="-425" w:right="-329"/>
        <w:contextualSpacing/>
        <w:rPr>
          <w:rFonts w:cs="Arial"/>
          <w:sz w:val="24"/>
          <w:szCs w:val="24"/>
        </w:rPr>
      </w:pPr>
      <w:r w:rsidRPr="0027314B">
        <w:rPr>
          <w:rFonts w:cs="Arial"/>
          <w:sz w:val="24"/>
          <w:szCs w:val="24"/>
        </w:rPr>
        <w:t>Корисник услуге се обавезује да Пру</w:t>
      </w:r>
      <w:r>
        <w:rPr>
          <w:rFonts w:cs="Arial"/>
          <w:sz w:val="24"/>
          <w:szCs w:val="24"/>
        </w:rPr>
        <w:t>жаоцу услуге изврши исплату цену</w:t>
      </w:r>
      <w:r w:rsidRPr="0027314B">
        <w:rPr>
          <w:rFonts w:cs="Arial"/>
          <w:sz w:val="24"/>
          <w:szCs w:val="24"/>
        </w:rPr>
        <w:t xml:space="preserve"> Услуге из члана 2. </w:t>
      </w:r>
      <w:proofErr w:type="gramStart"/>
      <w:r w:rsidRPr="0027314B">
        <w:rPr>
          <w:rFonts w:cs="Arial"/>
          <w:sz w:val="24"/>
          <w:szCs w:val="24"/>
        </w:rPr>
        <w:t>на</w:t>
      </w:r>
      <w:proofErr w:type="gramEnd"/>
      <w:r w:rsidRPr="0027314B">
        <w:rPr>
          <w:rFonts w:cs="Arial"/>
          <w:sz w:val="24"/>
          <w:szCs w:val="24"/>
        </w:rPr>
        <w:t xml:space="preserve"> начин и у роковима утврђеним чланом 3. </w:t>
      </w:r>
      <w:proofErr w:type="gramStart"/>
      <w:r w:rsidRPr="0027314B">
        <w:rPr>
          <w:rFonts w:cs="Arial"/>
          <w:sz w:val="24"/>
          <w:szCs w:val="24"/>
        </w:rPr>
        <w:t>овог</w:t>
      </w:r>
      <w:proofErr w:type="gramEnd"/>
      <w:r w:rsidRPr="0027314B">
        <w:rPr>
          <w:rFonts w:cs="Arial"/>
          <w:sz w:val="24"/>
          <w:szCs w:val="24"/>
        </w:rPr>
        <w:t xml:space="preserve"> Уговора. </w:t>
      </w:r>
    </w:p>
    <w:p w14:paraId="7868CABC" w14:textId="77777777" w:rsidR="0027314B" w:rsidRPr="0027314B" w:rsidRDefault="0027314B" w:rsidP="0027314B">
      <w:pPr>
        <w:spacing w:before="0"/>
        <w:ind w:left="-425" w:right="-329"/>
        <w:contextualSpacing/>
        <w:rPr>
          <w:rFonts w:cs="Arial"/>
          <w:sz w:val="24"/>
          <w:szCs w:val="24"/>
        </w:rPr>
      </w:pPr>
    </w:p>
    <w:p w14:paraId="67369265" w14:textId="62D5F0A4" w:rsidR="0027314B" w:rsidRPr="0027314B" w:rsidRDefault="0027314B" w:rsidP="0027314B">
      <w:pPr>
        <w:spacing w:before="0"/>
        <w:ind w:left="-425" w:right="-329"/>
        <w:contextualSpacing/>
        <w:rPr>
          <w:rFonts w:cs="Arial"/>
          <w:sz w:val="24"/>
          <w:szCs w:val="24"/>
        </w:rPr>
      </w:pPr>
      <w:r w:rsidRPr="0027314B">
        <w:rPr>
          <w:rFonts w:cs="Arial"/>
          <w:sz w:val="24"/>
          <w:szCs w:val="24"/>
        </w:rPr>
        <w:t>Све исплате по основу овог Уговора биће извршене на</w:t>
      </w:r>
      <w:r w:rsidR="00533EB7">
        <w:rPr>
          <w:rFonts w:cs="Arial"/>
          <w:sz w:val="24"/>
          <w:szCs w:val="24"/>
          <w:lang w:val="sr-Cyrl-RS"/>
        </w:rPr>
        <w:t xml:space="preserve"> текући</w:t>
      </w:r>
      <w:r w:rsidR="00113C44">
        <w:rPr>
          <w:rFonts w:cs="Arial"/>
          <w:sz w:val="24"/>
          <w:szCs w:val="24"/>
        </w:rPr>
        <w:t xml:space="preserve"> рачун Пружаоца услуге: </w:t>
      </w:r>
    </w:p>
    <w:p w14:paraId="339B0F86" w14:textId="5BE25FBC" w:rsidR="0027314B" w:rsidRPr="0027314B" w:rsidRDefault="0027314B" w:rsidP="0027314B">
      <w:pPr>
        <w:spacing w:before="0"/>
        <w:ind w:left="-425" w:right="-329"/>
        <w:contextualSpacing/>
        <w:rPr>
          <w:rFonts w:cs="Arial"/>
          <w:sz w:val="24"/>
          <w:szCs w:val="24"/>
        </w:rPr>
      </w:pPr>
      <w:proofErr w:type="gramStart"/>
      <w:r>
        <w:rPr>
          <w:rFonts w:cs="Arial"/>
          <w:sz w:val="24"/>
          <w:szCs w:val="24"/>
        </w:rPr>
        <w:t>б</w:t>
      </w:r>
      <w:r w:rsidRPr="0027314B">
        <w:rPr>
          <w:rFonts w:cs="Arial"/>
          <w:sz w:val="24"/>
          <w:szCs w:val="24"/>
        </w:rPr>
        <w:t>р</w:t>
      </w:r>
      <w:proofErr w:type="gramEnd"/>
      <w:r>
        <w:rPr>
          <w:rFonts w:cs="Arial"/>
          <w:sz w:val="24"/>
          <w:szCs w:val="24"/>
          <w:lang w:val="sr-Cyrl-RS"/>
        </w:rPr>
        <w:t>.</w:t>
      </w:r>
      <w:r w:rsidRPr="0027314B">
        <w:rPr>
          <w:rFonts w:cs="Arial"/>
          <w:sz w:val="24"/>
          <w:szCs w:val="24"/>
        </w:rPr>
        <w:t xml:space="preserve"> </w:t>
      </w:r>
      <w:proofErr w:type="gramStart"/>
      <w:r w:rsidRPr="0027314B">
        <w:rPr>
          <w:rFonts w:cs="Arial"/>
          <w:sz w:val="24"/>
          <w:szCs w:val="24"/>
        </w:rPr>
        <w:t>рачуна</w:t>
      </w:r>
      <w:proofErr w:type="gramEnd"/>
      <w:r w:rsidRPr="0027314B">
        <w:rPr>
          <w:rFonts w:cs="Arial"/>
          <w:sz w:val="24"/>
          <w:szCs w:val="24"/>
        </w:rPr>
        <w:t>: _____________________________</w:t>
      </w:r>
      <w:r>
        <w:rPr>
          <w:rFonts w:cs="Arial"/>
          <w:sz w:val="24"/>
          <w:szCs w:val="24"/>
          <w:lang w:val="sr-Cyrl-RS"/>
        </w:rPr>
        <w:t>_____</w:t>
      </w:r>
      <w:r>
        <w:rPr>
          <w:rFonts w:cs="Arial"/>
          <w:sz w:val="24"/>
          <w:szCs w:val="24"/>
        </w:rPr>
        <w:t xml:space="preserve"> код банке </w:t>
      </w:r>
      <w:r w:rsidRPr="0027314B">
        <w:rPr>
          <w:rFonts w:cs="Arial"/>
          <w:sz w:val="24"/>
          <w:szCs w:val="24"/>
        </w:rPr>
        <w:t>____________</w:t>
      </w:r>
      <w:r>
        <w:rPr>
          <w:rFonts w:cs="Arial"/>
          <w:sz w:val="24"/>
          <w:szCs w:val="24"/>
          <w:lang w:val="sr-Cyrl-RS"/>
        </w:rPr>
        <w:t>________</w:t>
      </w:r>
    </w:p>
    <w:p w14:paraId="5EAF518F" w14:textId="77777777" w:rsidR="0027314B" w:rsidRPr="0027314B" w:rsidRDefault="0027314B" w:rsidP="0027314B">
      <w:pPr>
        <w:spacing w:before="0"/>
        <w:ind w:left="-425" w:right="-329"/>
        <w:contextualSpacing/>
        <w:rPr>
          <w:rFonts w:cs="Arial"/>
          <w:sz w:val="24"/>
          <w:szCs w:val="24"/>
        </w:rPr>
      </w:pPr>
    </w:p>
    <w:p w14:paraId="06D8B88A" w14:textId="36804C98" w:rsidR="0027314B" w:rsidRPr="0027314B" w:rsidRDefault="0027314B" w:rsidP="0027314B">
      <w:pPr>
        <w:spacing w:before="0"/>
        <w:ind w:left="-425" w:right="-329"/>
        <w:contextualSpacing/>
        <w:jc w:val="center"/>
        <w:rPr>
          <w:rFonts w:cs="Arial"/>
          <w:b/>
          <w:sz w:val="24"/>
          <w:szCs w:val="24"/>
        </w:rPr>
      </w:pPr>
      <w:r w:rsidRPr="0027314B">
        <w:rPr>
          <w:rFonts w:cs="Arial"/>
          <w:b/>
          <w:sz w:val="24"/>
          <w:szCs w:val="24"/>
        </w:rPr>
        <w:t xml:space="preserve">Члан </w:t>
      </w:r>
      <w:r w:rsidRPr="0027314B">
        <w:rPr>
          <w:rFonts w:cs="Arial"/>
          <w:b/>
          <w:sz w:val="24"/>
          <w:szCs w:val="24"/>
          <w:lang w:val="sr-Cyrl-RS"/>
        </w:rPr>
        <w:t>5</w:t>
      </w:r>
      <w:r w:rsidRPr="0027314B">
        <w:rPr>
          <w:rFonts w:cs="Arial"/>
          <w:b/>
          <w:sz w:val="24"/>
          <w:szCs w:val="24"/>
        </w:rPr>
        <w:t>.</w:t>
      </w:r>
    </w:p>
    <w:p w14:paraId="432C3497" w14:textId="526CCCB8" w:rsidR="0027314B" w:rsidRPr="0027314B" w:rsidRDefault="0027314B" w:rsidP="0027314B">
      <w:pPr>
        <w:spacing w:before="0"/>
        <w:ind w:left="-425" w:right="-329"/>
        <w:contextualSpacing/>
        <w:rPr>
          <w:rFonts w:cs="Arial"/>
          <w:sz w:val="24"/>
          <w:szCs w:val="24"/>
        </w:rPr>
      </w:pPr>
      <w:r w:rsidRPr="0027314B">
        <w:rPr>
          <w:rFonts w:cs="Arial"/>
          <w:sz w:val="24"/>
          <w:szCs w:val="24"/>
        </w:rPr>
        <w:t xml:space="preserve">Корисник услуге је дужан да Пружаоцу услуге током целокупног периода </w:t>
      </w:r>
      <w:r>
        <w:rPr>
          <w:rFonts w:cs="Arial"/>
          <w:sz w:val="24"/>
          <w:szCs w:val="24"/>
          <w:lang w:val="sr-Cyrl-RS"/>
        </w:rPr>
        <w:t xml:space="preserve">извршења </w:t>
      </w:r>
      <w:r w:rsidRPr="0027314B">
        <w:rPr>
          <w:rFonts w:cs="Arial"/>
          <w:sz w:val="24"/>
          <w:szCs w:val="24"/>
        </w:rPr>
        <w:t xml:space="preserve">предмета овог Уговора, учини доступним све релевантне податке, документацију и </w:t>
      </w:r>
      <w:r w:rsidRPr="0027314B">
        <w:rPr>
          <w:rFonts w:cs="Arial"/>
          <w:sz w:val="24"/>
          <w:szCs w:val="24"/>
        </w:rPr>
        <w:lastRenderedPageBreak/>
        <w:t>информације којима располаже, као и пресек стања података, документације и и</w:t>
      </w:r>
      <w:r w:rsidR="00F90EB3">
        <w:rPr>
          <w:rFonts w:cs="Arial"/>
          <w:sz w:val="24"/>
          <w:szCs w:val="24"/>
          <w:lang w:val="sr-Cyrl-RS"/>
        </w:rPr>
        <w:t>н</w:t>
      </w:r>
      <w:r w:rsidRPr="0027314B">
        <w:rPr>
          <w:rFonts w:cs="Arial"/>
          <w:sz w:val="24"/>
          <w:szCs w:val="24"/>
        </w:rPr>
        <w:t>формација којима располаже у моменту закључења овог Уговора, а које су у вези са извршењем овог Уговора.</w:t>
      </w:r>
    </w:p>
    <w:p w14:paraId="11EA5003" w14:textId="77777777" w:rsidR="0027314B" w:rsidRPr="0027314B" w:rsidRDefault="0027314B" w:rsidP="0027314B">
      <w:pPr>
        <w:spacing w:before="0"/>
        <w:ind w:left="-425" w:right="-329"/>
        <w:contextualSpacing/>
        <w:rPr>
          <w:rFonts w:cs="Arial"/>
          <w:sz w:val="24"/>
          <w:szCs w:val="24"/>
        </w:rPr>
      </w:pPr>
    </w:p>
    <w:p w14:paraId="650C3DAF" w14:textId="7F98A5D3" w:rsidR="0027314B" w:rsidRPr="0027314B" w:rsidRDefault="0027314B" w:rsidP="0027314B">
      <w:pPr>
        <w:spacing w:before="0"/>
        <w:ind w:left="-425" w:right="-329"/>
        <w:contextualSpacing/>
        <w:rPr>
          <w:rFonts w:cs="Arial"/>
          <w:sz w:val="24"/>
          <w:szCs w:val="24"/>
        </w:rPr>
      </w:pPr>
      <w:r w:rsidRPr="0027314B">
        <w:rPr>
          <w:rFonts w:cs="Arial"/>
          <w:sz w:val="24"/>
          <w:szCs w:val="24"/>
        </w:rPr>
        <w:t>Корисник услуге има право да затражи од Пружаоца услуг</w:t>
      </w:r>
      <w:r w:rsidR="001829F7">
        <w:rPr>
          <w:rFonts w:cs="Arial"/>
          <w:sz w:val="24"/>
          <w:szCs w:val="24"/>
          <w:lang w:val="sr-Cyrl-RS"/>
        </w:rPr>
        <w:t>е</w:t>
      </w:r>
      <w:r w:rsidRPr="0027314B">
        <w:rPr>
          <w:rFonts w:cs="Arial"/>
          <w:sz w:val="24"/>
          <w:szCs w:val="24"/>
        </w:rPr>
        <w:t xml:space="preserve"> сва </w:t>
      </w:r>
      <w:proofErr w:type="gramStart"/>
      <w:r w:rsidRPr="0027314B">
        <w:rPr>
          <w:rFonts w:cs="Arial"/>
          <w:sz w:val="24"/>
          <w:szCs w:val="24"/>
        </w:rPr>
        <w:t>неопходна  образложења</w:t>
      </w:r>
      <w:proofErr w:type="gramEnd"/>
      <w:r w:rsidRPr="0027314B">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w:t>
      </w:r>
      <w:r>
        <w:rPr>
          <w:rFonts w:cs="Arial"/>
          <w:sz w:val="24"/>
          <w:szCs w:val="24"/>
        </w:rPr>
        <w:t xml:space="preserve">вајући начин остварио циљ овог </w:t>
      </w:r>
      <w:r w:rsidRPr="0027314B">
        <w:rPr>
          <w:rFonts w:cs="Arial"/>
          <w:sz w:val="24"/>
          <w:szCs w:val="24"/>
        </w:rPr>
        <w:t xml:space="preserve">Уговора. </w:t>
      </w:r>
    </w:p>
    <w:p w14:paraId="21A73E10" w14:textId="77777777" w:rsidR="0027314B" w:rsidRPr="0027314B" w:rsidRDefault="0027314B" w:rsidP="0027314B">
      <w:pPr>
        <w:spacing w:before="0"/>
        <w:ind w:left="-425" w:right="-329"/>
        <w:contextualSpacing/>
        <w:rPr>
          <w:rFonts w:cs="Arial"/>
          <w:sz w:val="24"/>
          <w:szCs w:val="24"/>
        </w:rPr>
      </w:pPr>
    </w:p>
    <w:p w14:paraId="2804BD56" w14:textId="18A892F1" w:rsidR="0027314B" w:rsidRPr="0027314B" w:rsidRDefault="0027314B" w:rsidP="0027314B">
      <w:pPr>
        <w:spacing w:before="0"/>
        <w:ind w:left="-425" w:right="-329"/>
        <w:contextualSpacing/>
        <w:jc w:val="center"/>
        <w:rPr>
          <w:rFonts w:cs="Arial"/>
          <w:b/>
          <w:sz w:val="24"/>
          <w:szCs w:val="24"/>
        </w:rPr>
      </w:pPr>
      <w:r w:rsidRPr="0027314B">
        <w:rPr>
          <w:rFonts w:cs="Arial"/>
          <w:b/>
          <w:sz w:val="24"/>
          <w:szCs w:val="24"/>
        </w:rPr>
        <w:t>Члан 6.</w:t>
      </w:r>
    </w:p>
    <w:p w14:paraId="58E057B2" w14:textId="17B4FCF6" w:rsidR="0027314B" w:rsidRPr="0027314B" w:rsidRDefault="0027314B" w:rsidP="0027314B">
      <w:pPr>
        <w:spacing w:before="0"/>
        <w:ind w:left="-425" w:right="-329"/>
        <w:contextualSpacing/>
        <w:rPr>
          <w:rFonts w:cs="Arial"/>
          <w:sz w:val="24"/>
          <w:szCs w:val="24"/>
        </w:rPr>
      </w:pPr>
      <w:r w:rsidRPr="0027314B">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w:t>
      </w:r>
      <w:r w:rsidR="001829F7">
        <w:rPr>
          <w:rFonts w:cs="Arial"/>
          <w:sz w:val="24"/>
          <w:szCs w:val="24"/>
        </w:rPr>
        <w:t>кумената које је Пружалац услуге</w:t>
      </w:r>
      <w:r w:rsidRPr="0027314B">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14:paraId="31911E22" w14:textId="77777777" w:rsidR="0027314B" w:rsidRPr="0027314B" w:rsidRDefault="0027314B" w:rsidP="0027314B">
      <w:pPr>
        <w:spacing w:before="0"/>
        <w:ind w:left="-425" w:right="-329"/>
        <w:contextualSpacing/>
        <w:rPr>
          <w:rFonts w:cs="Arial"/>
          <w:sz w:val="24"/>
          <w:szCs w:val="24"/>
        </w:rPr>
      </w:pPr>
    </w:p>
    <w:p w14:paraId="08627B15" w14:textId="3C83F113" w:rsidR="0027314B" w:rsidRPr="00F72A52" w:rsidRDefault="0027314B" w:rsidP="00F72A52">
      <w:pPr>
        <w:spacing w:before="0"/>
        <w:ind w:left="-425" w:right="-329"/>
        <w:contextualSpacing/>
        <w:rPr>
          <w:rFonts w:cs="Arial"/>
          <w:b/>
          <w:sz w:val="24"/>
          <w:szCs w:val="24"/>
        </w:rPr>
      </w:pPr>
      <w:r w:rsidRPr="0027314B">
        <w:rPr>
          <w:rFonts w:cs="Arial"/>
          <w:b/>
          <w:sz w:val="24"/>
          <w:szCs w:val="24"/>
        </w:rPr>
        <w:t>ОБАВЕЗЕ ПРУЖАОЦА УСЛУГЕ</w:t>
      </w:r>
    </w:p>
    <w:p w14:paraId="451891FF" w14:textId="7A953A76" w:rsidR="0027314B" w:rsidRPr="0027314B" w:rsidRDefault="0027314B" w:rsidP="0027314B">
      <w:pPr>
        <w:spacing w:before="0"/>
        <w:ind w:left="-425" w:right="-329"/>
        <w:contextualSpacing/>
        <w:jc w:val="center"/>
        <w:rPr>
          <w:rFonts w:cs="Arial"/>
          <w:b/>
          <w:sz w:val="24"/>
          <w:szCs w:val="24"/>
        </w:rPr>
      </w:pPr>
      <w:r>
        <w:rPr>
          <w:rFonts w:cs="Arial"/>
          <w:b/>
          <w:sz w:val="24"/>
          <w:szCs w:val="24"/>
        </w:rPr>
        <w:t>Члан 7</w:t>
      </w:r>
      <w:r w:rsidRPr="0027314B">
        <w:rPr>
          <w:rFonts w:cs="Arial"/>
          <w:b/>
          <w:sz w:val="24"/>
          <w:szCs w:val="24"/>
        </w:rPr>
        <w:t>.</w:t>
      </w:r>
    </w:p>
    <w:p w14:paraId="0A8B3738" w14:textId="30AAD876" w:rsidR="0027314B" w:rsidRDefault="0027314B" w:rsidP="00EE3629">
      <w:pPr>
        <w:spacing w:before="0"/>
        <w:ind w:left="-425" w:right="-329"/>
        <w:contextualSpacing/>
        <w:rPr>
          <w:rFonts w:cs="Arial"/>
          <w:sz w:val="24"/>
          <w:szCs w:val="24"/>
        </w:rPr>
      </w:pPr>
      <w:r w:rsidRPr="0027314B">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01FAC3B7" w14:textId="77777777" w:rsidR="00E12A63" w:rsidRDefault="00E12A63" w:rsidP="00EE3629">
      <w:pPr>
        <w:spacing w:before="0"/>
        <w:ind w:left="-425" w:right="-329"/>
        <w:contextualSpacing/>
        <w:rPr>
          <w:rFonts w:cs="Arial"/>
          <w:sz w:val="24"/>
          <w:szCs w:val="24"/>
        </w:rPr>
      </w:pPr>
    </w:p>
    <w:p w14:paraId="5082BC1E" w14:textId="77777777" w:rsidR="00E12A63" w:rsidRDefault="00E12A63" w:rsidP="00E12A63">
      <w:pPr>
        <w:autoSpaceDE w:val="0"/>
        <w:autoSpaceDN w:val="0"/>
        <w:adjustRightInd w:val="0"/>
        <w:spacing w:before="0"/>
        <w:ind w:left="-426" w:right="-327"/>
        <w:contextualSpacing/>
        <w:rPr>
          <w:rFonts w:eastAsia="Arial" w:cs="Arial"/>
          <w:sz w:val="24"/>
          <w:szCs w:val="24"/>
          <w:lang w:val="ru-RU"/>
        </w:rPr>
      </w:pPr>
      <w:r>
        <w:rPr>
          <w:rFonts w:eastAsia="Arial" w:cs="Arial"/>
          <w:sz w:val="24"/>
          <w:szCs w:val="24"/>
        </w:rPr>
        <w:t>Пружалац услуге</w:t>
      </w:r>
      <w:r w:rsidRPr="001A249C">
        <w:rPr>
          <w:rFonts w:eastAsia="Arial" w:cs="Arial"/>
          <w:sz w:val="24"/>
          <w:szCs w:val="24"/>
          <w:lang w:val="ru-RU"/>
        </w:rPr>
        <w:t xml:space="preserve"> се обавезује да предметне услуге изврши стручно и квалитетно у складу са </w:t>
      </w:r>
      <w:r w:rsidRPr="001A249C">
        <w:rPr>
          <w:rFonts w:eastAsia="Calibri" w:cs="Arial"/>
          <w:sz w:val="24"/>
          <w:szCs w:val="24"/>
        </w:rPr>
        <w:t xml:space="preserve">техничком спецификацијом, важећим техничким прописима и прописаним </w:t>
      </w:r>
      <w:r w:rsidRPr="001A249C">
        <w:rPr>
          <w:rFonts w:eastAsia="Arial" w:cs="Arial"/>
          <w:sz w:val="24"/>
          <w:szCs w:val="24"/>
          <w:lang w:val="ru-RU"/>
        </w:rPr>
        <w:t>нормативима и стандардима за ову врсту услуге</w:t>
      </w:r>
      <w:r>
        <w:rPr>
          <w:rFonts w:eastAsia="Arial" w:cs="Arial"/>
          <w:b/>
          <w:sz w:val="24"/>
          <w:szCs w:val="24"/>
          <w:lang w:val="ru-RU"/>
        </w:rPr>
        <w:t>.</w:t>
      </w:r>
    </w:p>
    <w:p w14:paraId="6FACBAAF" w14:textId="77777777" w:rsidR="00E12A63" w:rsidRPr="0027314B" w:rsidRDefault="00E12A63" w:rsidP="00EE3629">
      <w:pPr>
        <w:spacing w:before="0"/>
        <w:ind w:left="-425" w:right="-329"/>
        <w:contextualSpacing/>
        <w:rPr>
          <w:rFonts w:cs="Arial"/>
          <w:sz w:val="24"/>
          <w:szCs w:val="24"/>
        </w:rPr>
      </w:pPr>
    </w:p>
    <w:p w14:paraId="19D2203C" w14:textId="30CA684A" w:rsidR="0027314B" w:rsidRDefault="0027314B" w:rsidP="0027314B">
      <w:pPr>
        <w:spacing w:before="0"/>
        <w:ind w:left="-425" w:right="-329"/>
        <w:contextualSpacing/>
        <w:rPr>
          <w:rFonts w:cs="Arial"/>
          <w:sz w:val="24"/>
          <w:szCs w:val="24"/>
        </w:rPr>
      </w:pPr>
      <w:r w:rsidRPr="0027314B">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14:paraId="5C18997C" w14:textId="77777777" w:rsidR="00BD505F" w:rsidRPr="0027314B" w:rsidRDefault="00BD505F" w:rsidP="0027314B">
      <w:pPr>
        <w:spacing w:before="0"/>
        <w:ind w:left="-425" w:right="-329"/>
        <w:contextualSpacing/>
        <w:rPr>
          <w:rFonts w:cs="Arial"/>
          <w:sz w:val="24"/>
          <w:szCs w:val="24"/>
        </w:rPr>
      </w:pPr>
    </w:p>
    <w:p w14:paraId="7394682F" w14:textId="77777777" w:rsidR="0027314B" w:rsidRPr="0027314B" w:rsidRDefault="0027314B" w:rsidP="0027314B">
      <w:pPr>
        <w:spacing w:before="0"/>
        <w:ind w:left="-425" w:right="-329"/>
        <w:contextualSpacing/>
        <w:rPr>
          <w:rFonts w:cs="Arial"/>
          <w:sz w:val="24"/>
          <w:szCs w:val="24"/>
        </w:rPr>
      </w:pPr>
      <w:r w:rsidRPr="0027314B">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1F6DBE00" w14:textId="77777777" w:rsidR="0027314B" w:rsidRPr="0027314B" w:rsidRDefault="0027314B" w:rsidP="0027314B">
      <w:pPr>
        <w:spacing w:before="0"/>
        <w:ind w:left="-425" w:right="-329"/>
        <w:contextualSpacing/>
        <w:rPr>
          <w:rFonts w:cs="Arial"/>
          <w:sz w:val="24"/>
          <w:szCs w:val="24"/>
        </w:rPr>
      </w:pPr>
    </w:p>
    <w:p w14:paraId="79589546" w14:textId="77777777" w:rsidR="00D87C2E" w:rsidRDefault="0027314B" w:rsidP="00D87C2E">
      <w:pPr>
        <w:spacing w:before="0"/>
        <w:ind w:left="-425" w:right="-329"/>
        <w:contextualSpacing/>
        <w:rPr>
          <w:rFonts w:cs="Arial"/>
          <w:sz w:val="24"/>
          <w:szCs w:val="24"/>
        </w:rPr>
      </w:pPr>
      <w:r w:rsidRPr="0027314B">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69AF04BD" w14:textId="77777777" w:rsidR="00F90819" w:rsidRDefault="00F90819" w:rsidP="00D87C2E">
      <w:pPr>
        <w:spacing w:before="0"/>
        <w:ind w:left="-425" w:right="-329"/>
        <w:contextualSpacing/>
        <w:rPr>
          <w:rFonts w:cs="Arial"/>
          <w:sz w:val="24"/>
          <w:szCs w:val="24"/>
        </w:rPr>
      </w:pPr>
    </w:p>
    <w:p w14:paraId="7A55A990" w14:textId="23171275" w:rsidR="00F90819" w:rsidRPr="00F90819" w:rsidRDefault="00F90819" w:rsidP="00F90819">
      <w:pPr>
        <w:tabs>
          <w:tab w:val="left" w:pos="284"/>
        </w:tabs>
        <w:spacing w:before="0"/>
        <w:ind w:left="-426" w:right="-91"/>
        <w:contextualSpacing/>
        <w:rPr>
          <w:rFonts w:eastAsia="SimSun" w:cs="Arial"/>
          <w:sz w:val="24"/>
          <w:lang w:val="sr-Cyrl-RS" w:eastAsia="zh-CN"/>
        </w:rPr>
      </w:pPr>
      <w:r w:rsidRPr="00F90819">
        <w:rPr>
          <w:rFonts w:eastAsia="SimSun" w:cs="Arial"/>
          <w:sz w:val="24"/>
          <w:lang w:val="sr-Cyrl-RS" w:eastAsia="zh-CN"/>
        </w:rPr>
        <w:t>Пружалац услуге ће у случају потребе – недостатка потребних подлога за пројектовање извести сва потребна снимања стања, испитивања и провере на објекту ради квалитетне реализације пројектовања.</w:t>
      </w:r>
    </w:p>
    <w:p w14:paraId="4511B276" w14:textId="657D78C5" w:rsidR="00D87C2E" w:rsidRDefault="00D87C2E" w:rsidP="00D87C2E">
      <w:pPr>
        <w:spacing w:before="0"/>
        <w:ind w:left="-425" w:right="-329"/>
        <w:contextualSpacing/>
        <w:rPr>
          <w:rFonts w:cs="Arial"/>
          <w:sz w:val="24"/>
          <w:szCs w:val="24"/>
        </w:rPr>
      </w:pPr>
    </w:p>
    <w:p w14:paraId="7D84444A" w14:textId="5663932B" w:rsidR="0027314B" w:rsidRPr="0027314B" w:rsidRDefault="0027314B" w:rsidP="00D87C2E">
      <w:pPr>
        <w:spacing w:before="0"/>
        <w:ind w:left="-425" w:right="-329"/>
        <w:contextualSpacing/>
        <w:jc w:val="center"/>
        <w:rPr>
          <w:rFonts w:cs="Arial"/>
          <w:b/>
          <w:sz w:val="24"/>
          <w:szCs w:val="24"/>
        </w:rPr>
      </w:pPr>
      <w:r w:rsidRPr="0027314B">
        <w:rPr>
          <w:rFonts w:cs="Arial"/>
          <w:b/>
          <w:sz w:val="24"/>
          <w:szCs w:val="24"/>
        </w:rPr>
        <w:t>Члан 8.</w:t>
      </w:r>
    </w:p>
    <w:p w14:paraId="0A7A1205" w14:textId="24172446" w:rsidR="001829F7" w:rsidRDefault="0027314B" w:rsidP="00F72A52">
      <w:pPr>
        <w:spacing w:before="0"/>
        <w:ind w:left="-425" w:right="-329"/>
        <w:contextualSpacing/>
        <w:rPr>
          <w:rFonts w:cs="Arial"/>
          <w:sz w:val="24"/>
          <w:szCs w:val="24"/>
        </w:rPr>
      </w:pPr>
      <w:r w:rsidRPr="0027314B">
        <w:rPr>
          <w:rFonts w:cs="Arial"/>
          <w:sz w:val="24"/>
          <w:szCs w:val="24"/>
        </w:rPr>
        <w:t>Пружалац услуге се обавезуј</w:t>
      </w:r>
      <w:r w:rsidR="00FA6438">
        <w:rPr>
          <w:rFonts w:cs="Arial"/>
          <w:sz w:val="24"/>
          <w:szCs w:val="24"/>
        </w:rPr>
        <w:t xml:space="preserve">е да ће након извршења </w:t>
      </w:r>
      <w:r w:rsidR="00275E76">
        <w:rPr>
          <w:rFonts w:cs="Arial"/>
          <w:sz w:val="24"/>
          <w:szCs w:val="24"/>
          <w:lang w:val="sr-Cyrl-RS"/>
        </w:rPr>
        <w:t>У</w:t>
      </w:r>
      <w:r w:rsidRPr="0027314B">
        <w:rPr>
          <w:rFonts w:cs="Arial"/>
          <w:sz w:val="24"/>
          <w:szCs w:val="24"/>
        </w:rPr>
        <w:t>с</w:t>
      </w:r>
      <w:r w:rsidR="00875BE1">
        <w:rPr>
          <w:rFonts w:cs="Arial"/>
          <w:sz w:val="24"/>
          <w:szCs w:val="24"/>
        </w:rPr>
        <w:t>луге</w:t>
      </w:r>
      <w:r w:rsidR="00FA6438">
        <w:rPr>
          <w:rFonts w:cs="Arial"/>
          <w:sz w:val="24"/>
          <w:szCs w:val="24"/>
          <w:lang w:val="sr-Cyrl-RS"/>
        </w:rPr>
        <w:t xml:space="preserve"> из члана 1. овог </w:t>
      </w:r>
      <w:r w:rsidR="00275E76">
        <w:rPr>
          <w:rFonts w:cs="Arial"/>
          <w:sz w:val="24"/>
          <w:szCs w:val="24"/>
          <w:lang w:val="sr-Cyrl-RS"/>
        </w:rPr>
        <w:t>У</w:t>
      </w:r>
      <w:r w:rsidR="00FA6438">
        <w:rPr>
          <w:rFonts w:cs="Arial"/>
          <w:sz w:val="24"/>
          <w:szCs w:val="24"/>
          <w:lang w:val="sr-Cyrl-RS"/>
        </w:rPr>
        <w:t>говора</w:t>
      </w:r>
      <w:r w:rsidR="00875BE1">
        <w:rPr>
          <w:rFonts w:cs="Arial"/>
          <w:sz w:val="24"/>
          <w:szCs w:val="24"/>
        </w:rPr>
        <w:t xml:space="preserve">, предати </w:t>
      </w:r>
      <w:r w:rsidR="00875BE1">
        <w:rPr>
          <w:rFonts w:cs="Arial"/>
          <w:sz w:val="24"/>
          <w:szCs w:val="24"/>
          <w:lang w:val="sr-Cyrl-RS"/>
        </w:rPr>
        <w:t xml:space="preserve">комплетну документацију </w:t>
      </w:r>
      <w:r w:rsidR="00875BE1">
        <w:rPr>
          <w:rFonts w:cs="Arial"/>
          <w:sz w:val="24"/>
          <w:szCs w:val="24"/>
        </w:rPr>
        <w:t xml:space="preserve">Кориснику услуге </w:t>
      </w:r>
      <w:r w:rsidRPr="0027314B">
        <w:rPr>
          <w:rFonts w:cs="Arial"/>
          <w:sz w:val="24"/>
          <w:szCs w:val="24"/>
        </w:rPr>
        <w:t>у папирном обли</w:t>
      </w:r>
      <w:r w:rsidR="00875BE1">
        <w:rPr>
          <w:rFonts w:cs="Arial"/>
          <w:sz w:val="24"/>
          <w:szCs w:val="24"/>
        </w:rPr>
        <w:t>ку, на српском језику у 6</w:t>
      </w:r>
      <w:r w:rsidR="00275E76">
        <w:rPr>
          <w:rFonts w:cs="Arial"/>
          <w:sz w:val="24"/>
          <w:szCs w:val="24"/>
          <w:lang w:val="sr-Cyrl-RS"/>
        </w:rPr>
        <w:t xml:space="preserve"> (словима: шест)</w:t>
      </w:r>
      <w:r w:rsidR="00875BE1">
        <w:rPr>
          <w:rFonts w:cs="Arial"/>
          <w:sz w:val="24"/>
          <w:szCs w:val="24"/>
        </w:rPr>
        <w:t xml:space="preserve"> примерка </w:t>
      </w:r>
      <w:r w:rsidRPr="0027314B">
        <w:rPr>
          <w:rFonts w:cs="Arial"/>
          <w:sz w:val="24"/>
          <w:szCs w:val="24"/>
        </w:rPr>
        <w:t>и у електронском облику (</w:t>
      </w:r>
      <w:r w:rsidR="00F92809">
        <w:rPr>
          <w:rFonts w:cs="Arial"/>
          <w:sz w:val="24"/>
          <w:szCs w:val="24"/>
        </w:rPr>
        <w:t>DVD/</w:t>
      </w:r>
      <w:r w:rsidRPr="0027314B">
        <w:rPr>
          <w:rFonts w:cs="Arial"/>
          <w:sz w:val="24"/>
          <w:szCs w:val="24"/>
        </w:rPr>
        <w:t xml:space="preserve">CD) у </w:t>
      </w:r>
      <w:r w:rsidR="00875BE1">
        <w:rPr>
          <w:rFonts w:cs="Arial"/>
          <w:sz w:val="24"/>
          <w:szCs w:val="24"/>
          <w:lang w:val="sr-Cyrl-RS"/>
        </w:rPr>
        <w:t>3</w:t>
      </w:r>
      <w:r w:rsidR="00875BE1">
        <w:rPr>
          <w:rFonts w:cs="Arial"/>
          <w:sz w:val="24"/>
          <w:szCs w:val="24"/>
        </w:rPr>
        <w:t xml:space="preserve"> </w:t>
      </w:r>
      <w:r w:rsidR="00275E76">
        <w:rPr>
          <w:rFonts w:cs="Arial"/>
          <w:sz w:val="24"/>
          <w:szCs w:val="24"/>
          <w:lang w:val="sr-Cyrl-RS"/>
        </w:rPr>
        <w:t xml:space="preserve">(словима: три) </w:t>
      </w:r>
      <w:r w:rsidR="00875BE1">
        <w:rPr>
          <w:rFonts w:cs="Arial"/>
          <w:sz w:val="24"/>
          <w:szCs w:val="24"/>
        </w:rPr>
        <w:t>пример</w:t>
      </w:r>
      <w:r w:rsidRPr="0027314B">
        <w:rPr>
          <w:rFonts w:cs="Arial"/>
          <w:sz w:val="24"/>
          <w:szCs w:val="24"/>
        </w:rPr>
        <w:t>ка</w:t>
      </w:r>
      <w:r w:rsidR="00875BE1">
        <w:rPr>
          <w:rFonts w:cs="Arial"/>
          <w:sz w:val="24"/>
          <w:szCs w:val="24"/>
          <w:lang w:val="sr-Cyrl-RS"/>
        </w:rPr>
        <w:t>.</w:t>
      </w:r>
      <w:r w:rsidRPr="0027314B">
        <w:rPr>
          <w:rFonts w:cs="Arial"/>
          <w:sz w:val="24"/>
          <w:szCs w:val="24"/>
        </w:rPr>
        <w:t xml:space="preserve"> </w:t>
      </w:r>
    </w:p>
    <w:p w14:paraId="7E2A8093" w14:textId="77777777" w:rsidR="00F72A52" w:rsidRDefault="00F72A52" w:rsidP="00F72A52">
      <w:pPr>
        <w:spacing w:before="0"/>
        <w:ind w:left="-425" w:right="-329"/>
        <w:contextualSpacing/>
        <w:rPr>
          <w:rFonts w:cs="Arial"/>
          <w:sz w:val="24"/>
          <w:szCs w:val="24"/>
        </w:rPr>
      </w:pPr>
    </w:p>
    <w:p w14:paraId="0E7A7139" w14:textId="175DF483" w:rsidR="0027314B" w:rsidRPr="0027314B" w:rsidRDefault="0027314B" w:rsidP="0027314B">
      <w:pPr>
        <w:spacing w:before="0"/>
        <w:ind w:left="-425" w:right="-329"/>
        <w:contextualSpacing/>
        <w:rPr>
          <w:rFonts w:cs="Arial"/>
          <w:sz w:val="24"/>
          <w:szCs w:val="24"/>
        </w:rPr>
      </w:pPr>
      <w:r w:rsidRPr="0027314B">
        <w:rPr>
          <w:rFonts w:cs="Arial"/>
          <w:sz w:val="24"/>
          <w:szCs w:val="24"/>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14:paraId="0A565560" w14:textId="77777777" w:rsidR="0027314B" w:rsidRPr="0027314B" w:rsidRDefault="0027314B" w:rsidP="00875BE1">
      <w:pPr>
        <w:spacing w:before="0"/>
        <w:ind w:left="-425" w:right="-329"/>
        <w:contextualSpacing/>
        <w:jc w:val="center"/>
        <w:rPr>
          <w:rFonts w:cs="Arial"/>
          <w:sz w:val="24"/>
          <w:szCs w:val="24"/>
        </w:rPr>
      </w:pPr>
    </w:p>
    <w:p w14:paraId="419088E8" w14:textId="77B51FB8" w:rsidR="0027314B" w:rsidRPr="0027314B" w:rsidRDefault="00875BE1" w:rsidP="00875BE1">
      <w:pPr>
        <w:spacing w:before="0"/>
        <w:ind w:left="-425" w:right="-329"/>
        <w:contextualSpacing/>
        <w:jc w:val="center"/>
        <w:rPr>
          <w:rFonts w:cs="Arial"/>
          <w:sz w:val="24"/>
          <w:szCs w:val="24"/>
        </w:rPr>
      </w:pPr>
      <w:r>
        <w:rPr>
          <w:rFonts w:cs="Arial"/>
          <w:b/>
          <w:sz w:val="24"/>
          <w:szCs w:val="24"/>
        </w:rPr>
        <w:t>Члан 9</w:t>
      </w:r>
      <w:r w:rsidR="0027314B" w:rsidRPr="00966FEC">
        <w:rPr>
          <w:rFonts w:cs="Arial"/>
          <w:b/>
          <w:sz w:val="24"/>
          <w:szCs w:val="24"/>
        </w:rPr>
        <w:t>.</w:t>
      </w:r>
    </w:p>
    <w:p w14:paraId="60E10718" w14:textId="537D0A47" w:rsidR="0027314B" w:rsidRDefault="0027314B" w:rsidP="0027314B">
      <w:pPr>
        <w:spacing w:before="0"/>
        <w:ind w:left="-425" w:right="-329"/>
        <w:contextualSpacing/>
        <w:rPr>
          <w:rFonts w:cs="Arial"/>
          <w:sz w:val="24"/>
          <w:szCs w:val="24"/>
        </w:rPr>
      </w:pPr>
      <w:r w:rsidRPr="0027314B">
        <w:rPr>
          <w:rFonts w:cs="Arial"/>
          <w:sz w:val="24"/>
          <w:szCs w:val="24"/>
        </w:rPr>
        <w:t xml:space="preserve">Уговорне стране су у обавези да током </w:t>
      </w:r>
      <w:r w:rsidR="00875BE1">
        <w:rPr>
          <w:rFonts w:cs="Arial"/>
          <w:sz w:val="24"/>
          <w:szCs w:val="24"/>
          <w:lang w:val="sr-Cyrl-RS"/>
        </w:rPr>
        <w:t>извршења</w:t>
      </w:r>
      <w:r w:rsidRPr="0027314B">
        <w:rPr>
          <w:rFonts w:cs="Arial"/>
          <w:sz w:val="24"/>
          <w:szCs w:val="24"/>
        </w:rPr>
        <w:t xml:space="preserve">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694289EB" w14:textId="77777777" w:rsidR="00113C44" w:rsidRPr="0027314B" w:rsidRDefault="00113C44" w:rsidP="0027314B">
      <w:pPr>
        <w:spacing w:before="0"/>
        <w:ind w:left="-425" w:right="-329"/>
        <w:contextualSpacing/>
        <w:rPr>
          <w:rFonts w:cs="Arial"/>
          <w:sz w:val="24"/>
          <w:szCs w:val="24"/>
        </w:rPr>
      </w:pPr>
    </w:p>
    <w:p w14:paraId="33DA0341" w14:textId="43265763" w:rsidR="0027314B" w:rsidRPr="0027314B" w:rsidRDefault="0027314B" w:rsidP="0027314B">
      <w:pPr>
        <w:spacing w:before="0"/>
        <w:ind w:left="-425" w:right="-329"/>
        <w:contextualSpacing/>
        <w:rPr>
          <w:rFonts w:cs="Arial"/>
          <w:sz w:val="24"/>
          <w:szCs w:val="24"/>
        </w:rPr>
      </w:pPr>
      <w:r w:rsidRPr="0027314B">
        <w:rPr>
          <w:rFonts w:cs="Arial"/>
          <w:sz w:val="24"/>
          <w:szCs w:val="24"/>
        </w:rPr>
        <w:t xml:space="preserve">Уговорне стране су у обавези да по потреби предузму и друге обавезе које се покажу као нужне од значаја за </w:t>
      </w:r>
      <w:r w:rsidR="00875BE1">
        <w:rPr>
          <w:rFonts w:cs="Arial"/>
          <w:sz w:val="24"/>
          <w:szCs w:val="24"/>
          <w:lang w:val="sr-Cyrl-RS"/>
        </w:rPr>
        <w:t>извршење</w:t>
      </w:r>
      <w:r w:rsidRPr="0027314B">
        <w:rPr>
          <w:rFonts w:cs="Arial"/>
          <w:sz w:val="24"/>
          <w:szCs w:val="24"/>
        </w:rPr>
        <w:t xml:space="preserve"> предмета овог Уговора.</w:t>
      </w:r>
    </w:p>
    <w:p w14:paraId="70E7C9C7" w14:textId="77777777" w:rsidR="00113C44" w:rsidRPr="0027314B" w:rsidRDefault="00113C44" w:rsidP="0027314B">
      <w:pPr>
        <w:spacing w:before="0"/>
        <w:ind w:left="-425" w:right="-329"/>
        <w:contextualSpacing/>
        <w:rPr>
          <w:rFonts w:cs="Arial"/>
          <w:sz w:val="24"/>
          <w:szCs w:val="24"/>
        </w:rPr>
      </w:pPr>
    </w:p>
    <w:p w14:paraId="63EDC2EE" w14:textId="3B3528A3" w:rsidR="00E14D66" w:rsidRPr="00E14D66" w:rsidRDefault="00E14D66" w:rsidP="00E14D66">
      <w:pPr>
        <w:spacing w:before="0"/>
        <w:ind w:left="-425" w:right="-329"/>
        <w:contextualSpacing/>
        <w:rPr>
          <w:rFonts w:cs="Arial"/>
          <w:b/>
          <w:sz w:val="24"/>
          <w:szCs w:val="24"/>
          <w:lang w:val="sr-Cyrl-RS"/>
        </w:rPr>
      </w:pPr>
      <w:r w:rsidRPr="00E14D66">
        <w:rPr>
          <w:rFonts w:cs="Arial"/>
          <w:b/>
          <w:sz w:val="24"/>
          <w:szCs w:val="24"/>
          <w:lang w:val="sr-Cyrl-RS"/>
        </w:rPr>
        <w:t xml:space="preserve">РОК </w:t>
      </w:r>
      <w:r>
        <w:rPr>
          <w:rFonts w:cs="Arial"/>
          <w:b/>
          <w:sz w:val="24"/>
          <w:szCs w:val="24"/>
          <w:lang w:val="sr-Cyrl-RS"/>
        </w:rPr>
        <w:t xml:space="preserve">И МЕСТО </w:t>
      </w:r>
      <w:r w:rsidRPr="00E14D66">
        <w:rPr>
          <w:rFonts w:cs="Arial"/>
          <w:b/>
          <w:sz w:val="24"/>
          <w:szCs w:val="24"/>
          <w:lang w:val="sr-Cyrl-RS"/>
        </w:rPr>
        <w:t>ИЗВРШЕЊА УСЛУГЕ</w:t>
      </w:r>
    </w:p>
    <w:p w14:paraId="441D094E" w14:textId="39B1F9DB" w:rsidR="00E14D66" w:rsidRPr="0027314B" w:rsidRDefault="0059509D" w:rsidP="0027314B">
      <w:pPr>
        <w:spacing w:before="0"/>
        <w:ind w:left="-425" w:right="-329"/>
        <w:contextualSpacing/>
        <w:jc w:val="center"/>
        <w:rPr>
          <w:rFonts w:cs="Arial"/>
          <w:b/>
          <w:sz w:val="24"/>
          <w:szCs w:val="24"/>
          <w:lang w:val="sr-Cyrl-RS"/>
        </w:rPr>
      </w:pPr>
      <w:r>
        <w:rPr>
          <w:rFonts w:cs="Arial"/>
          <w:b/>
          <w:sz w:val="24"/>
          <w:szCs w:val="24"/>
          <w:lang w:val="sr-Cyrl-RS"/>
        </w:rPr>
        <w:t>Члан 10</w:t>
      </w:r>
      <w:r w:rsidR="0027314B" w:rsidRPr="0027314B">
        <w:rPr>
          <w:rFonts w:cs="Arial"/>
          <w:b/>
          <w:sz w:val="24"/>
          <w:szCs w:val="24"/>
          <w:lang w:val="sr-Cyrl-RS"/>
        </w:rPr>
        <w:t>.</w:t>
      </w:r>
    </w:p>
    <w:p w14:paraId="296E45FE" w14:textId="4CD4EB43" w:rsidR="00F90EB3" w:rsidRPr="008B465E" w:rsidRDefault="003A4FA6" w:rsidP="008B465E">
      <w:pPr>
        <w:spacing w:before="0"/>
        <w:ind w:left="-425" w:right="-329"/>
        <w:contextualSpacing/>
        <w:rPr>
          <w:rFonts w:cs="Arial"/>
          <w:sz w:val="24"/>
          <w:szCs w:val="24"/>
        </w:rPr>
      </w:pPr>
      <w:r w:rsidRPr="003A22AD">
        <w:rPr>
          <w:rFonts w:cs="Arial"/>
          <w:sz w:val="24"/>
          <w:szCs w:val="24"/>
        </w:rPr>
        <w:t xml:space="preserve">Рок </w:t>
      </w:r>
      <w:r w:rsidRPr="008B465E">
        <w:rPr>
          <w:rFonts w:cs="Arial"/>
          <w:sz w:val="24"/>
          <w:szCs w:val="24"/>
        </w:rPr>
        <w:t>за извршење</w:t>
      </w:r>
      <w:r w:rsidR="005D3E5C" w:rsidRPr="008B465E">
        <w:rPr>
          <w:rFonts w:cs="Arial"/>
          <w:sz w:val="24"/>
          <w:szCs w:val="24"/>
          <w:lang w:val="sr-Cyrl-RS"/>
        </w:rPr>
        <w:t xml:space="preserve"> </w:t>
      </w:r>
      <w:r w:rsidR="002C4341">
        <w:rPr>
          <w:rFonts w:cs="Arial"/>
          <w:sz w:val="24"/>
          <w:szCs w:val="24"/>
          <w:lang w:val="sr-Cyrl-RS"/>
        </w:rPr>
        <w:t>У</w:t>
      </w:r>
      <w:r w:rsidRPr="008B465E">
        <w:rPr>
          <w:rFonts w:cs="Arial"/>
          <w:sz w:val="24"/>
          <w:szCs w:val="24"/>
        </w:rPr>
        <w:t xml:space="preserve">слуга </w:t>
      </w:r>
      <w:r w:rsidRPr="008B465E">
        <w:rPr>
          <w:rFonts w:cs="Arial"/>
          <w:sz w:val="24"/>
          <w:szCs w:val="24"/>
          <w:lang w:val="sr-Cyrl-RS"/>
        </w:rPr>
        <w:t>је _____</w:t>
      </w:r>
      <w:proofErr w:type="gramStart"/>
      <w:r w:rsidRPr="008B465E">
        <w:rPr>
          <w:rFonts w:cs="Arial"/>
          <w:sz w:val="24"/>
          <w:szCs w:val="24"/>
          <w:lang w:val="sr-Cyrl-RS"/>
        </w:rPr>
        <w:t>_</w:t>
      </w:r>
      <w:r w:rsidR="006F53B2">
        <w:rPr>
          <w:rFonts w:cs="Arial"/>
          <w:sz w:val="24"/>
          <w:szCs w:val="24"/>
          <w:lang w:val="sr-Cyrl-RS"/>
        </w:rPr>
        <w:t>(</w:t>
      </w:r>
      <w:proofErr w:type="gramEnd"/>
      <w:r w:rsidR="006F53B2">
        <w:rPr>
          <w:rFonts w:cs="Arial"/>
          <w:sz w:val="24"/>
          <w:szCs w:val="24"/>
          <w:lang w:val="sr-Cyrl-RS"/>
        </w:rPr>
        <w:t>словима: ____)</w:t>
      </w:r>
      <w:r w:rsidRPr="008B465E">
        <w:rPr>
          <w:rFonts w:cs="Arial"/>
          <w:sz w:val="24"/>
          <w:szCs w:val="24"/>
          <w:lang w:val="sr-Cyrl-RS"/>
        </w:rPr>
        <w:t xml:space="preserve"> дана</w:t>
      </w:r>
      <w:r w:rsidRPr="008B465E">
        <w:rPr>
          <w:rFonts w:cs="Arial"/>
          <w:sz w:val="24"/>
          <w:szCs w:val="24"/>
        </w:rPr>
        <w:t xml:space="preserve"> </w:t>
      </w:r>
      <w:r w:rsidRPr="008B465E">
        <w:rPr>
          <w:rFonts w:cs="Arial"/>
          <w:i/>
          <w:sz w:val="24"/>
          <w:szCs w:val="24"/>
          <w:lang w:val="sr-Cyrl-RS"/>
        </w:rPr>
        <w:t xml:space="preserve">(максимално </w:t>
      </w:r>
      <w:r w:rsidR="00F92809" w:rsidRPr="008B465E">
        <w:rPr>
          <w:rFonts w:cs="Arial"/>
          <w:i/>
          <w:sz w:val="24"/>
          <w:szCs w:val="24"/>
          <w:lang w:val="sr-Cyrl-RS"/>
        </w:rPr>
        <w:t>1</w:t>
      </w:r>
      <w:r w:rsidR="00341F88">
        <w:rPr>
          <w:rFonts w:cs="Arial"/>
          <w:i/>
          <w:sz w:val="24"/>
          <w:szCs w:val="24"/>
          <w:lang w:val="sr-Cyrl-RS"/>
        </w:rPr>
        <w:t>2</w:t>
      </w:r>
      <w:r w:rsidR="00F92809" w:rsidRPr="008B465E">
        <w:rPr>
          <w:rFonts w:cs="Arial"/>
          <w:i/>
          <w:sz w:val="24"/>
          <w:szCs w:val="24"/>
          <w:lang w:val="sr-Cyrl-RS"/>
        </w:rPr>
        <w:t>0</w:t>
      </w:r>
      <w:r w:rsidRPr="008B465E">
        <w:rPr>
          <w:rFonts w:cs="Arial"/>
          <w:i/>
          <w:sz w:val="24"/>
          <w:szCs w:val="24"/>
        </w:rPr>
        <w:t>)</w:t>
      </w:r>
      <w:r w:rsidRPr="008B465E">
        <w:rPr>
          <w:rFonts w:cs="Arial"/>
          <w:sz w:val="24"/>
          <w:szCs w:val="24"/>
        </w:rPr>
        <w:t xml:space="preserve"> од дана </w:t>
      </w:r>
      <w:r w:rsidR="00341F88">
        <w:rPr>
          <w:rFonts w:cs="Arial"/>
          <w:sz w:val="24"/>
          <w:szCs w:val="24"/>
          <w:lang w:val="sr-Cyrl-RS"/>
        </w:rPr>
        <w:t>ступања</w:t>
      </w:r>
      <w:r w:rsidRPr="008B465E">
        <w:rPr>
          <w:rFonts w:cs="Arial"/>
          <w:sz w:val="24"/>
          <w:szCs w:val="24"/>
        </w:rPr>
        <w:t xml:space="preserve"> </w:t>
      </w:r>
      <w:r w:rsidR="002C4341">
        <w:rPr>
          <w:rFonts w:cs="Arial"/>
          <w:sz w:val="24"/>
          <w:szCs w:val="24"/>
          <w:lang w:val="sr-Cyrl-RS"/>
        </w:rPr>
        <w:t>У</w:t>
      </w:r>
      <w:r w:rsidRPr="008B465E">
        <w:rPr>
          <w:rFonts w:cs="Arial"/>
          <w:sz w:val="24"/>
          <w:szCs w:val="24"/>
        </w:rPr>
        <w:t>говора</w:t>
      </w:r>
      <w:r w:rsidR="00341F88">
        <w:rPr>
          <w:rFonts w:cs="Arial"/>
          <w:sz w:val="24"/>
          <w:szCs w:val="24"/>
          <w:lang w:val="sr-Cyrl-RS"/>
        </w:rPr>
        <w:t xml:space="preserve"> на снагу</w:t>
      </w:r>
      <w:r w:rsidRPr="008B465E">
        <w:rPr>
          <w:rFonts w:cs="Arial"/>
          <w:sz w:val="24"/>
          <w:szCs w:val="24"/>
        </w:rPr>
        <w:t>.</w:t>
      </w:r>
    </w:p>
    <w:p w14:paraId="5207A45E" w14:textId="67757596" w:rsidR="003A4FA6" w:rsidRPr="0027314B" w:rsidRDefault="003A4FA6" w:rsidP="00F90EB3">
      <w:pPr>
        <w:spacing w:before="0"/>
        <w:ind w:right="-329"/>
        <w:contextualSpacing/>
        <w:rPr>
          <w:rFonts w:cs="Arial"/>
          <w:sz w:val="24"/>
          <w:szCs w:val="24"/>
        </w:rPr>
      </w:pPr>
    </w:p>
    <w:p w14:paraId="6C70D355" w14:textId="7ADEA9AA" w:rsidR="0027314B" w:rsidRPr="00934736" w:rsidRDefault="008B465E" w:rsidP="0027314B">
      <w:pPr>
        <w:spacing w:before="0"/>
        <w:ind w:left="-425" w:right="-329"/>
        <w:contextualSpacing/>
        <w:rPr>
          <w:rFonts w:cs="Arial"/>
          <w:sz w:val="24"/>
          <w:szCs w:val="24"/>
          <w:lang w:val="sr-Cyrl-RS"/>
        </w:rPr>
      </w:pPr>
      <w:r>
        <w:rPr>
          <w:sz w:val="24"/>
          <w:szCs w:val="24"/>
          <w:lang w:val="sr-Cyrl-RS"/>
        </w:rPr>
        <w:t xml:space="preserve">Место извршења </w:t>
      </w:r>
      <w:r w:rsidR="002C4341">
        <w:rPr>
          <w:sz w:val="24"/>
          <w:szCs w:val="24"/>
          <w:lang w:val="sr-Cyrl-RS"/>
        </w:rPr>
        <w:t>У</w:t>
      </w:r>
      <w:r w:rsidRPr="00934736">
        <w:rPr>
          <w:sz w:val="24"/>
          <w:szCs w:val="24"/>
          <w:lang w:val="sr-Cyrl-RS"/>
        </w:rPr>
        <w:t xml:space="preserve">слуга </w:t>
      </w:r>
      <w:r w:rsidR="00D45D16">
        <w:rPr>
          <w:sz w:val="24"/>
          <w:szCs w:val="24"/>
          <w:lang w:val="sr-Cyrl-RS"/>
        </w:rPr>
        <w:t>лучко подручје на локацији ТЕНТ Б,</w:t>
      </w:r>
      <w:r w:rsidR="00934736" w:rsidRPr="00934736">
        <w:rPr>
          <w:sz w:val="24"/>
          <w:szCs w:val="24"/>
          <w:lang w:val="sr-Cyrl-RS"/>
        </w:rPr>
        <w:t xml:space="preserve"> </w:t>
      </w:r>
      <w:r w:rsidR="00FE70DF">
        <w:rPr>
          <w:sz w:val="24"/>
          <w:szCs w:val="24"/>
          <w:lang w:val="sr-Cyrl-RS"/>
        </w:rPr>
        <w:t>а након извршења услуге доставља</w:t>
      </w:r>
      <w:r w:rsidR="00934736" w:rsidRPr="00934736">
        <w:rPr>
          <w:sz w:val="24"/>
          <w:szCs w:val="24"/>
          <w:lang w:val="sr-Cyrl-RS"/>
        </w:rPr>
        <w:t xml:space="preserve"> комплетну документацију на адр</w:t>
      </w:r>
      <w:r w:rsidR="00FE70DF">
        <w:rPr>
          <w:sz w:val="24"/>
          <w:szCs w:val="24"/>
          <w:lang w:val="sr-Cyrl-RS"/>
        </w:rPr>
        <w:t>е</w:t>
      </w:r>
      <w:r w:rsidR="00934736" w:rsidRPr="00934736">
        <w:rPr>
          <w:sz w:val="24"/>
          <w:szCs w:val="24"/>
          <w:lang w:val="sr-Cyrl-RS"/>
        </w:rPr>
        <w:t xml:space="preserve">су </w:t>
      </w:r>
      <w:r w:rsidR="00934736">
        <w:rPr>
          <w:sz w:val="24"/>
          <w:szCs w:val="24"/>
          <w:lang w:val="sr-Cyrl-RS"/>
        </w:rPr>
        <w:t>Корисника услуге</w:t>
      </w:r>
      <w:r w:rsidR="00934736" w:rsidRPr="00934736">
        <w:rPr>
          <w:sz w:val="24"/>
          <w:szCs w:val="24"/>
          <w:lang w:val="sr-Cyrl-RS"/>
        </w:rPr>
        <w:t xml:space="preserve"> улица царице Милице </w:t>
      </w:r>
      <w:r w:rsidR="00934736" w:rsidRPr="00934736">
        <w:rPr>
          <w:rFonts w:cs="Arial"/>
          <w:bCs/>
          <w:iCs/>
          <w:sz w:val="24"/>
          <w:szCs w:val="24"/>
        </w:rPr>
        <w:t>бр.2, 11000 Београд УПРАВА ЈП ЕПС</w:t>
      </w:r>
      <w:r w:rsidR="00934736">
        <w:rPr>
          <w:rFonts w:cs="Arial"/>
          <w:bCs/>
          <w:iCs/>
          <w:sz w:val="24"/>
          <w:szCs w:val="24"/>
          <w:lang w:val="sr-Cyrl-RS"/>
        </w:rPr>
        <w:t>.</w:t>
      </w:r>
    </w:p>
    <w:p w14:paraId="4F684198" w14:textId="77777777" w:rsidR="0027314B" w:rsidRPr="00934736" w:rsidRDefault="0027314B" w:rsidP="0027314B">
      <w:pPr>
        <w:spacing w:before="0"/>
        <w:ind w:left="-425" w:right="-329"/>
        <w:contextualSpacing/>
        <w:rPr>
          <w:rFonts w:cs="Arial"/>
          <w:lang w:val="sr-Cyrl-RS"/>
        </w:rPr>
      </w:pPr>
    </w:p>
    <w:p w14:paraId="3A05F5D9" w14:textId="2B79D170" w:rsidR="0027314B" w:rsidRPr="0027314B" w:rsidRDefault="0027314B" w:rsidP="0027314B">
      <w:pPr>
        <w:spacing w:before="0"/>
        <w:ind w:left="-425" w:right="-329"/>
        <w:contextualSpacing/>
        <w:rPr>
          <w:rFonts w:cs="Arial"/>
          <w:sz w:val="24"/>
          <w:szCs w:val="24"/>
          <w:lang w:val="sr-Cyrl-RS"/>
        </w:rPr>
      </w:pPr>
      <w:r w:rsidRPr="0027314B">
        <w:rPr>
          <w:rFonts w:cs="Arial"/>
          <w:sz w:val="24"/>
          <w:szCs w:val="24"/>
          <w:lang w:val="sr-Cyrl-RS"/>
        </w:rPr>
        <w:t xml:space="preserve">У случају да Пружалац услуга не изврши </w:t>
      </w:r>
      <w:r w:rsidR="002C4341">
        <w:rPr>
          <w:rFonts w:cs="Arial"/>
          <w:sz w:val="24"/>
          <w:szCs w:val="24"/>
          <w:lang w:val="sr-Cyrl-RS"/>
        </w:rPr>
        <w:t>У</w:t>
      </w:r>
      <w:r w:rsidRPr="0027314B">
        <w:rPr>
          <w:rFonts w:cs="Arial"/>
          <w:sz w:val="24"/>
          <w:szCs w:val="24"/>
          <w:lang w:val="sr-Cyrl-RS"/>
        </w:rPr>
        <w:t xml:space="preserve">слуге у уговореним роковима, </w:t>
      </w:r>
      <w:r>
        <w:rPr>
          <w:rFonts w:cs="Arial"/>
          <w:sz w:val="24"/>
          <w:szCs w:val="24"/>
          <w:lang w:val="sr-Cyrl-RS"/>
        </w:rPr>
        <w:t>Корисник</w:t>
      </w:r>
      <w:r w:rsidRPr="0027314B">
        <w:rPr>
          <w:rFonts w:cs="Arial"/>
          <w:sz w:val="24"/>
          <w:szCs w:val="24"/>
          <w:lang w:val="sr-Cyrl-RS"/>
        </w:rPr>
        <w:t xml:space="preserve"> услуга има право на наплату уговорне казне и </w:t>
      </w:r>
      <w:r w:rsidR="00341F88">
        <w:rPr>
          <w:rFonts w:cs="Arial"/>
          <w:sz w:val="24"/>
          <w:szCs w:val="24"/>
          <w:lang w:val="sr-Cyrl-RS"/>
        </w:rPr>
        <w:t>менице</w:t>
      </w:r>
      <w:r w:rsidRPr="0027314B">
        <w:rPr>
          <w:rFonts w:cs="Arial"/>
          <w:sz w:val="24"/>
          <w:szCs w:val="24"/>
          <w:lang w:val="sr-Cyrl-RS"/>
        </w:rPr>
        <w:t xml:space="preserve">, као и право на раскид </w:t>
      </w:r>
      <w:r w:rsidR="006F53B2">
        <w:rPr>
          <w:rFonts w:cs="Arial"/>
          <w:sz w:val="24"/>
          <w:szCs w:val="24"/>
          <w:lang w:val="sr-Cyrl-RS"/>
        </w:rPr>
        <w:t>У</w:t>
      </w:r>
      <w:r w:rsidRPr="0027314B">
        <w:rPr>
          <w:rFonts w:cs="Arial"/>
          <w:sz w:val="24"/>
          <w:szCs w:val="24"/>
          <w:lang w:val="sr-Cyrl-RS"/>
        </w:rPr>
        <w:t>говора.</w:t>
      </w:r>
    </w:p>
    <w:p w14:paraId="220B146E" w14:textId="77777777" w:rsidR="0027314B" w:rsidRDefault="0027314B" w:rsidP="0027314B">
      <w:pPr>
        <w:spacing w:before="0"/>
        <w:ind w:left="-425" w:right="-329"/>
        <w:contextualSpacing/>
        <w:rPr>
          <w:rFonts w:cs="Arial"/>
          <w:i/>
          <w:sz w:val="24"/>
          <w:szCs w:val="24"/>
          <w:lang w:val="ru-RU"/>
        </w:rPr>
      </w:pPr>
    </w:p>
    <w:p w14:paraId="74FB1B60" w14:textId="77777777" w:rsidR="00F51B69" w:rsidRPr="00C64A78" w:rsidRDefault="00F51B69" w:rsidP="00834920">
      <w:pPr>
        <w:pStyle w:val="KDParagraf"/>
        <w:spacing w:before="0"/>
        <w:ind w:left="-426" w:right="-327"/>
        <w:jc w:val="left"/>
        <w:rPr>
          <w:rFonts w:cs="Arial"/>
          <w:b/>
          <w:sz w:val="24"/>
          <w:szCs w:val="24"/>
        </w:rPr>
      </w:pPr>
      <w:r w:rsidRPr="00C64A78">
        <w:rPr>
          <w:rFonts w:cs="Arial"/>
          <w:b/>
          <w:sz w:val="24"/>
          <w:szCs w:val="24"/>
        </w:rPr>
        <w:t>ИЗВРШИОЦИ</w:t>
      </w:r>
      <w:r w:rsidRPr="00C64A78">
        <w:rPr>
          <w:rFonts w:cs="Arial"/>
          <w:b/>
          <w:sz w:val="24"/>
          <w:szCs w:val="24"/>
        </w:rPr>
        <w:tab/>
      </w:r>
    </w:p>
    <w:p w14:paraId="667E32FE" w14:textId="30E6D8D6" w:rsidR="00F51B69" w:rsidRDefault="00F51B69" w:rsidP="00A03DFE">
      <w:pPr>
        <w:pStyle w:val="KDParagraf"/>
        <w:spacing w:before="0"/>
        <w:ind w:left="-426" w:right="-327"/>
        <w:jc w:val="center"/>
        <w:rPr>
          <w:rFonts w:cs="Arial"/>
          <w:b/>
          <w:sz w:val="24"/>
          <w:szCs w:val="24"/>
          <w:lang w:val="sr-Cyrl-RS"/>
        </w:rPr>
      </w:pPr>
      <w:r w:rsidRPr="00C64A78">
        <w:rPr>
          <w:rFonts w:cs="Arial"/>
          <w:b/>
          <w:sz w:val="24"/>
          <w:szCs w:val="24"/>
        </w:rPr>
        <w:t>Члан 1</w:t>
      </w:r>
      <w:r w:rsidR="00834920">
        <w:rPr>
          <w:rFonts w:cs="Arial"/>
          <w:b/>
          <w:sz w:val="24"/>
          <w:szCs w:val="24"/>
          <w:lang w:val="sr-Cyrl-RS"/>
        </w:rPr>
        <w:t>1</w:t>
      </w:r>
      <w:r>
        <w:rPr>
          <w:rFonts w:cs="Arial"/>
          <w:b/>
          <w:sz w:val="24"/>
          <w:szCs w:val="24"/>
          <w:lang w:val="sr-Cyrl-RS"/>
        </w:rPr>
        <w:t>.</w:t>
      </w:r>
    </w:p>
    <w:p w14:paraId="23194503" w14:textId="77777777" w:rsidR="004517D7" w:rsidRPr="00EE793E" w:rsidRDefault="004517D7" w:rsidP="00A03DFE">
      <w:pPr>
        <w:pStyle w:val="KDParagraf"/>
        <w:spacing w:before="0"/>
        <w:ind w:left="-426" w:right="-327"/>
        <w:jc w:val="center"/>
        <w:rPr>
          <w:rFonts w:cs="Arial"/>
          <w:sz w:val="24"/>
          <w:szCs w:val="24"/>
        </w:rPr>
      </w:pPr>
    </w:p>
    <w:p w14:paraId="127727AC" w14:textId="77777777" w:rsidR="00F51B69" w:rsidRDefault="00F51B69" w:rsidP="00F51B69">
      <w:pPr>
        <w:pStyle w:val="KDParagraf"/>
        <w:spacing w:before="0"/>
        <w:ind w:left="-426" w:right="-327"/>
        <w:rPr>
          <w:rFonts w:cs="Arial"/>
          <w:sz w:val="24"/>
          <w:szCs w:val="24"/>
        </w:rPr>
      </w:pPr>
      <w:r w:rsidRPr="00EE793E">
        <w:rPr>
          <w:rFonts w:cs="Arial"/>
          <w:sz w:val="24"/>
          <w:szCs w:val="24"/>
        </w:rPr>
        <w:t>Извршиоци су ангажована лица од стране Пружаоца услуге.</w:t>
      </w:r>
    </w:p>
    <w:p w14:paraId="7BDDC6D0" w14:textId="77777777" w:rsidR="00D45D16" w:rsidRPr="00EE793E" w:rsidRDefault="00D45D16" w:rsidP="00F51B69">
      <w:pPr>
        <w:pStyle w:val="KDParagraf"/>
        <w:spacing w:before="0"/>
        <w:ind w:left="-426" w:right="-327"/>
        <w:rPr>
          <w:rFonts w:cs="Arial"/>
          <w:sz w:val="24"/>
          <w:szCs w:val="24"/>
        </w:rPr>
      </w:pPr>
    </w:p>
    <w:p w14:paraId="410870D7" w14:textId="77777777" w:rsidR="00D45D16" w:rsidRDefault="00D45D16" w:rsidP="00D45D16">
      <w:pPr>
        <w:spacing w:before="0"/>
        <w:ind w:left="-425" w:right="-329"/>
        <w:contextualSpacing/>
        <w:rPr>
          <w:rFonts w:cs="Arial"/>
          <w:sz w:val="24"/>
          <w:szCs w:val="24"/>
        </w:rPr>
      </w:pPr>
      <w:r>
        <w:rPr>
          <w:rFonts w:cs="Arial"/>
          <w:sz w:val="24"/>
          <w:szCs w:val="24"/>
        </w:rPr>
        <w:t>Пружалац услуге</w:t>
      </w:r>
      <w:r w:rsidRPr="0027314B">
        <w:rPr>
          <w:rFonts w:cs="Arial"/>
          <w:sz w:val="24"/>
          <w:szCs w:val="24"/>
        </w:rPr>
        <w:t xml:space="preserve"> се обавезује да </w:t>
      </w:r>
      <w:r>
        <w:rPr>
          <w:rFonts w:cs="Arial"/>
          <w:sz w:val="24"/>
          <w:szCs w:val="24"/>
          <w:lang w:val="sr-Cyrl-RS"/>
        </w:rPr>
        <w:t>У</w:t>
      </w:r>
      <w:r w:rsidRPr="0027314B">
        <w:rPr>
          <w:rFonts w:cs="Arial"/>
          <w:sz w:val="24"/>
          <w:szCs w:val="24"/>
        </w:rPr>
        <w:t xml:space="preserve">слуге </w:t>
      </w:r>
      <w:r>
        <w:rPr>
          <w:rFonts w:cs="Arial"/>
          <w:sz w:val="24"/>
          <w:szCs w:val="24"/>
          <w:lang w:val="sr-Cyrl-RS"/>
        </w:rPr>
        <w:t xml:space="preserve">из члана 1. Уговора </w:t>
      </w:r>
      <w:r w:rsidRPr="0027314B">
        <w:rPr>
          <w:rFonts w:cs="Arial"/>
          <w:sz w:val="24"/>
          <w:szCs w:val="24"/>
        </w:rPr>
        <w:t>изврши стручно и квалитетно у складу са техничком спецификацијом, важећим техничким прописима и прописаним нормативима и стандардима за ову врсту услуге.</w:t>
      </w:r>
    </w:p>
    <w:p w14:paraId="79D3E265" w14:textId="77777777" w:rsidR="00F51B69" w:rsidRPr="00EE793E" w:rsidRDefault="00F51B69" w:rsidP="00F51B69">
      <w:pPr>
        <w:pStyle w:val="KDParagraf"/>
        <w:spacing w:before="0"/>
        <w:ind w:left="-426" w:right="-327"/>
        <w:rPr>
          <w:rFonts w:cs="Arial"/>
          <w:sz w:val="24"/>
          <w:szCs w:val="24"/>
        </w:rPr>
      </w:pPr>
    </w:p>
    <w:p w14:paraId="50A13AA5" w14:textId="77777777" w:rsidR="00F51B69" w:rsidRPr="00EE793E" w:rsidRDefault="00F51B69" w:rsidP="00F51B69">
      <w:pPr>
        <w:pStyle w:val="KDParagraf"/>
        <w:spacing w:before="0"/>
        <w:ind w:left="-426" w:right="-327"/>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Pr>
          <w:rFonts w:cs="Arial"/>
          <w:sz w:val="24"/>
          <w:szCs w:val="24"/>
          <w:lang w:val="sr-Cyrl-RS"/>
        </w:rPr>
        <w:t>,</w:t>
      </w:r>
      <w:r w:rsidRPr="00EE793E">
        <w:rPr>
          <w:rFonts w:cs="Arial"/>
          <w:sz w:val="24"/>
          <w:szCs w:val="24"/>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5453B2D1" w14:textId="77777777" w:rsidR="00F51B69" w:rsidRPr="00EE793E" w:rsidRDefault="00F51B69" w:rsidP="00F51B69">
      <w:pPr>
        <w:pStyle w:val="KDParagraf"/>
        <w:spacing w:before="0"/>
        <w:ind w:left="-426" w:right="-327"/>
        <w:rPr>
          <w:rFonts w:cs="Arial"/>
          <w:sz w:val="24"/>
          <w:szCs w:val="24"/>
        </w:rPr>
      </w:pPr>
    </w:p>
    <w:p w14:paraId="29FFE4D4" w14:textId="77777777" w:rsidR="00F51B69" w:rsidRDefault="00F51B69" w:rsidP="00F51B69">
      <w:pPr>
        <w:pStyle w:val="KDParagraf"/>
        <w:spacing w:before="0"/>
        <w:ind w:left="-426" w:right="-327"/>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34F8DC83" w14:textId="1ECCB177" w:rsidR="001A2647" w:rsidRDefault="001A2647" w:rsidP="00F51B69">
      <w:pPr>
        <w:pStyle w:val="KDParagraf"/>
        <w:spacing w:before="0"/>
        <w:ind w:left="-426" w:right="-327"/>
        <w:rPr>
          <w:rFonts w:cs="Arial"/>
          <w:sz w:val="24"/>
          <w:szCs w:val="24"/>
        </w:rPr>
      </w:pPr>
    </w:p>
    <w:p w14:paraId="13A19B9E" w14:textId="77777777" w:rsidR="001A2647" w:rsidRPr="001A249C" w:rsidRDefault="001A2647" w:rsidP="001A2647">
      <w:pPr>
        <w:spacing w:before="0"/>
        <w:ind w:left="-425" w:right="-329"/>
        <w:contextualSpacing/>
        <w:rPr>
          <w:rFonts w:cs="Arial"/>
          <w:b/>
          <w:sz w:val="24"/>
          <w:szCs w:val="24"/>
        </w:rPr>
      </w:pPr>
      <w:r w:rsidRPr="001A249C">
        <w:rPr>
          <w:rFonts w:cs="Arial"/>
          <w:b/>
          <w:sz w:val="24"/>
          <w:szCs w:val="24"/>
        </w:rPr>
        <w:t xml:space="preserve">КВАЛИТАТИВНИ ПРИЈЕМ УСЛУГЕ </w:t>
      </w:r>
    </w:p>
    <w:p w14:paraId="39DBA78F" w14:textId="3E804119" w:rsidR="001A2647" w:rsidRDefault="001A2647" w:rsidP="001A2647">
      <w:pPr>
        <w:spacing w:before="0"/>
        <w:ind w:left="-425" w:right="-329"/>
        <w:contextualSpacing/>
        <w:jc w:val="center"/>
        <w:rPr>
          <w:rFonts w:cs="Arial"/>
          <w:b/>
          <w:sz w:val="24"/>
          <w:szCs w:val="24"/>
          <w:lang w:val="sr-Cyrl-RS"/>
        </w:rPr>
      </w:pPr>
      <w:r w:rsidRPr="001A249C">
        <w:rPr>
          <w:rFonts w:cs="Arial"/>
          <w:b/>
          <w:sz w:val="24"/>
          <w:szCs w:val="24"/>
        </w:rPr>
        <w:t xml:space="preserve">Члан </w:t>
      </w:r>
      <w:r>
        <w:rPr>
          <w:rFonts w:cs="Arial"/>
          <w:b/>
          <w:sz w:val="24"/>
          <w:szCs w:val="24"/>
          <w:lang w:val="sr-Cyrl-RS"/>
        </w:rPr>
        <w:t>1</w:t>
      </w:r>
      <w:r w:rsidR="00834920">
        <w:rPr>
          <w:rFonts w:cs="Arial"/>
          <w:b/>
          <w:sz w:val="24"/>
          <w:szCs w:val="24"/>
          <w:lang w:val="en-GB"/>
        </w:rPr>
        <w:t>2</w:t>
      </w:r>
      <w:r>
        <w:rPr>
          <w:rFonts w:cs="Arial"/>
          <w:b/>
          <w:sz w:val="24"/>
          <w:szCs w:val="24"/>
          <w:lang w:val="sr-Cyrl-RS"/>
        </w:rPr>
        <w:t>.</w:t>
      </w:r>
    </w:p>
    <w:p w14:paraId="5B089BF1" w14:textId="77777777" w:rsidR="00E12A63" w:rsidRDefault="00E12A63" w:rsidP="001A2647">
      <w:pPr>
        <w:spacing w:before="0"/>
        <w:ind w:left="-425" w:right="-329"/>
        <w:contextualSpacing/>
        <w:jc w:val="center"/>
        <w:rPr>
          <w:rFonts w:cs="Arial"/>
          <w:b/>
          <w:sz w:val="24"/>
          <w:szCs w:val="24"/>
          <w:lang w:val="sr-Cyrl-RS"/>
        </w:rPr>
      </w:pPr>
    </w:p>
    <w:p w14:paraId="3BAEA5C2" w14:textId="73132C53" w:rsidR="00E12A63" w:rsidRPr="00E12A63" w:rsidRDefault="00E12A63" w:rsidP="00E12A63">
      <w:pPr>
        <w:tabs>
          <w:tab w:val="left" w:pos="284"/>
        </w:tabs>
        <w:spacing w:before="0"/>
        <w:ind w:left="-426" w:right="-91"/>
        <w:contextualSpacing/>
        <w:rPr>
          <w:sz w:val="24"/>
          <w:szCs w:val="24"/>
          <w:lang w:val="sr-Cyrl-RS" w:eastAsia="ar-SA"/>
        </w:rPr>
      </w:pPr>
      <w:r w:rsidRPr="00E12A63">
        <w:rPr>
          <w:sz w:val="24"/>
          <w:szCs w:val="24"/>
          <w:lang w:val="sr-Cyrl-RS" w:eastAsia="ar-SA"/>
        </w:rPr>
        <w:t xml:space="preserve">Под квалитативним и квантитативним пријемом услуге подразумева се извршење услуге која је предмет уговора, по спецификацији, пројектном задатку из усвојене понуде, заједно са достављањем пратеће документације, о чему ће се сачинити записник о </w:t>
      </w:r>
      <w:r>
        <w:rPr>
          <w:sz w:val="24"/>
          <w:szCs w:val="24"/>
          <w:lang w:val="sr-Cyrl-RS" w:eastAsia="ar-SA"/>
        </w:rPr>
        <w:t>извршеним услугама</w:t>
      </w:r>
      <w:r w:rsidRPr="00E12A63">
        <w:rPr>
          <w:sz w:val="24"/>
          <w:szCs w:val="24"/>
          <w:lang w:val="sr-Cyrl-RS" w:eastAsia="ar-SA"/>
        </w:rPr>
        <w:t>.</w:t>
      </w:r>
    </w:p>
    <w:p w14:paraId="74535346" w14:textId="77777777" w:rsidR="00E12A63" w:rsidRPr="001A249C" w:rsidRDefault="00E12A63" w:rsidP="001A2647">
      <w:pPr>
        <w:spacing w:before="0"/>
        <w:ind w:left="-425" w:right="-329"/>
        <w:contextualSpacing/>
        <w:jc w:val="center"/>
        <w:rPr>
          <w:rFonts w:cs="Arial"/>
          <w:b/>
          <w:sz w:val="24"/>
          <w:szCs w:val="24"/>
          <w:lang w:val="sr-Cyrl-RS"/>
        </w:rPr>
      </w:pPr>
    </w:p>
    <w:p w14:paraId="4CB4A29D" w14:textId="69B7F6B1" w:rsidR="001A2647" w:rsidRDefault="001A2647" w:rsidP="001A2647">
      <w:pPr>
        <w:tabs>
          <w:tab w:val="left" w:pos="284"/>
        </w:tabs>
        <w:spacing w:before="0"/>
        <w:ind w:left="-426" w:right="-91"/>
        <w:contextualSpacing/>
        <w:rPr>
          <w:sz w:val="24"/>
          <w:szCs w:val="24"/>
          <w:lang w:val="sr-Cyrl-RS" w:eastAsia="ar-SA"/>
        </w:rPr>
      </w:pPr>
      <w:r w:rsidRPr="001A249C">
        <w:rPr>
          <w:sz w:val="24"/>
          <w:szCs w:val="24"/>
          <w:lang w:val="sr-Cyrl-RS" w:eastAsia="ar-SA"/>
        </w:rPr>
        <w:t>П</w:t>
      </w:r>
      <w:r>
        <w:rPr>
          <w:sz w:val="24"/>
          <w:szCs w:val="24"/>
          <w:lang w:val="sr-Cyrl-RS" w:eastAsia="ar-SA"/>
        </w:rPr>
        <w:t>ружалац услуге</w:t>
      </w:r>
      <w:r w:rsidRPr="001A249C">
        <w:rPr>
          <w:sz w:val="24"/>
          <w:szCs w:val="24"/>
          <w:lang w:val="sr-Cyrl-RS" w:eastAsia="ar-SA"/>
        </w:rPr>
        <w:t xml:space="preserve"> је у обавези да поступи по писаним примедбама </w:t>
      </w:r>
      <w:r>
        <w:rPr>
          <w:sz w:val="24"/>
          <w:szCs w:val="24"/>
          <w:lang w:val="sr-Cyrl-RS" w:eastAsia="ar-SA"/>
        </w:rPr>
        <w:t>Корисника услуге</w:t>
      </w:r>
      <w:r w:rsidR="00F90EB3">
        <w:rPr>
          <w:sz w:val="24"/>
          <w:szCs w:val="24"/>
          <w:lang w:val="sr-Cyrl-RS" w:eastAsia="ar-SA"/>
        </w:rPr>
        <w:t xml:space="preserve"> и у уговореним роковима изврши услуге из члана 1. Уговора. </w:t>
      </w:r>
    </w:p>
    <w:p w14:paraId="6274BCA2" w14:textId="77777777" w:rsidR="0035238F" w:rsidRPr="00FA6438" w:rsidRDefault="0035238F" w:rsidP="001A2647">
      <w:pPr>
        <w:tabs>
          <w:tab w:val="left" w:pos="284"/>
        </w:tabs>
        <w:spacing w:before="0"/>
        <w:ind w:left="-426" w:right="-91"/>
        <w:contextualSpacing/>
        <w:rPr>
          <w:rFonts w:eastAsia="SimSun" w:cs="Arial"/>
          <w:sz w:val="24"/>
          <w:lang w:val="sr-Cyrl-RS" w:eastAsia="zh-CN"/>
        </w:rPr>
      </w:pPr>
    </w:p>
    <w:p w14:paraId="560394EA" w14:textId="7B647167" w:rsidR="0035238F" w:rsidRPr="001A249C" w:rsidRDefault="0035238F" w:rsidP="0035238F">
      <w:pPr>
        <w:spacing w:before="0"/>
        <w:ind w:left="-426" w:right="-327"/>
        <w:contextualSpacing/>
        <w:rPr>
          <w:sz w:val="24"/>
          <w:szCs w:val="24"/>
          <w:lang w:val="sr-Cyrl-RS" w:eastAsia="ar-SA"/>
        </w:rPr>
      </w:pPr>
      <w:r>
        <w:rPr>
          <w:sz w:val="24"/>
          <w:szCs w:val="24"/>
          <w:lang w:val="sr-Cyrl-CS" w:eastAsia="ar-SA"/>
        </w:rPr>
        <w:lastRenderedPageBreak/>
        <w:t>Корисник услуге</w:t>
      </w:r>
      <w:r w:rsidRPr="001A249C">
        <w:rPr>
          <w:sz w:val="24"/>
          <w:szCs w:val="24"/>
          <w:lang w:val="sr-Cyrl-CS" w:eastAsia="ar-SA"/>
        </w:rPr>
        <w:t xml:space="preserve"> ће </w:t>
      </w:r>
      <w:r w:rsidRPr="001A249C">
        <w:rPr>
          <w:sz w:val="24"/>
          <w:szCs w:val="24"/>
          <w:lang w:val="sr-Cyrl-RS" w:eastAsia="ar-SA"/>
        </w:rPr>
        <w:t>именовати тим одговорних лица</w:t>
      </w:r>
      <w:r w:rsidRPr="001A249C">
        <w:rPr>
          <w:sz w:val="24"/>
          <w:szCs w:val="24"/>
          <w:lang w:val="sr-Cyrl-CS" w:eastAsia="ar-SA"/>
        </w:rPr>
        <w:t xml:space="preserve"> за праћење</w:t>
      </w:r>
      <w:r w:rsidRPr="001A249C">
        <w:rPr>
          <w:sz w:val="24"/>
          <w:szCs w:val="24"/>
          <w:lang w:val="sr-Cyrl-RS" w:eastAsia="ar-SA"/>
        </w:rPr>
        <w:t xml:space="preserve"> реализације предметне </w:t>
      </w:r>
      <w:r w:rsidR="00275E76">
        <w:rPr>
          <w:sz w:val="24"/>
          <w:szCs w:val="24"/>
          <w:lang w:val="sr-Cyrl-RS" w:eastAsia="ar-SA"/>
        </w:rPr>
        <w:t>У</w:t>
      </w:r>
      <w:r w:rsidRPr="001A249C">
        <w:rPr>
          <w:sz w:val="24"/>
          <w:szCs w:val="24"/>
          <w:lang w:val="sr-Cyrl-RS" w:eastAsia="ar-SA"/>
        </w:rPr>
        <w:t>слуге којима ће се достављати документација на проверу и сагласност.</w:t>
      </w:r>
    </w:p>
    <w:p w14:paraId="48CF44C4" w14:textId="77777777" w:rsidR="001A2647" w:rsidRPr="001A249C" w:rsidRDefault="001A2647" w:rsidP="001A2647">
      <w:pPr>
        <w:spacing w:before="0"/>
        <w:ind w:left="-426" w:right="-327"/>
        <w:contextualSpacing/>
        <w:rPr>
          <w:sz w:val="24"/>
          <w:szCs w:val="24"/>
          <w:lang w:val="sr-Cyrl-RS" w:eastAsia="ar-SA"/>
        </w:rPr>
      </w:pPr>
    </w:p>
    <w:p w14:paraId="528DE3FA" w14:textId="5BC029CD" w:rsidR="001A2647" w:rsidRPr="001A249C" w:rsidRDefault="001A2647" w:rsidP="001A2647">
      <w:pPr>
        <w:spacing w:before="0"/>
        <w:ind w:left="-426" w:right="-327"/>
        <w:contextualSpacing/>
        <w:rPr>
          <w:sz w:val="24"/>
          <w:szCs w:val="24"/>
          <w:lang w:val="sr-Cyrl-RS" w:eastAsia="ar-SA"/>
        </w:rPr>
      </w:pPr>
      <w:r w:rsidRPr="001A249C">
        <w:rPr>
          <w:sz w:val="24"/>
          <w:szCs w:val="24"/>
          <w:lang w:val="sr-Cyrl-RS" w:eastAsia="ar-SA"/>
        </w:rPr>
        <w:t xml:space="preserve">По успешном квалитативном пријему услуга </w:t>
      </w:r>
      <w:r>
        <w:rPr>
          <w:sz w:val="24"/>
          <w:szCs w:val="24"/>
          <w:lang w:val="sr-Cyrl-RS" w:eastAsia="ar-SA"/>
        </w:rPr>
        <w:t>Корисник услуге</w:t>
      </w:r>
      <w:r w:rsidRPr="001A249C">
        <w:rPr>
          <w:sz w:val="24"/>
          <w:szCs w:val="24"/>
          <w:lang w:val="sr-Cyrl-RS" w:eastAsia="ar-SA"/>
        </w:rPr>
        <w:t xml:space="preserve"> ће сачинити Записник о извршеним услугама – без примедби које по</w:t>
      </w:r>
      <w:r>
        <w:rPr>
          <w:sz w:val="24"/>
          <w:szCs w:val="24"/>
          <w:lang w:val="sr-Cyrl-RS" w:eastAsia="ar-SA"/>
        </w:rPr>
        <w:t xml:space="preserve">тписују </w:t>
      </w:r>
      <w:r w:rsidR="00E12A63">
        <w:rPr>
          <w:sz w:val="24"/>
          <w:szCs w:val="24"/>
          <w:lang w:val="sr-Cyrl-RS" w:eastAsia="ar-SA"/>
        </w:rPr>
        <w:t>лица одговорана за праћење реализације Уговора, из члана 13.Уговора.</w:t>
      </w:r>
    </w:p>
    <w:p w14:paraId="286FC051" w14:textId="575F73B4" w:rsidR="001A2647" w:rsidRPr="001A249C" w:rsidRDefault="001A2647" w:rsidP="001A2647">
      <w:pPr>
        <w:spacing w:before="0"/>
        <w:ind w:left="-426" w:right="-327"/>
        <w:contextualSpacing/>
        <w:rPr>
          <w:sz w:val="24"/>
          <w:szCs w:val="24"/>
          <w:lang w:val="sr-Cyrl-RS" w:eastAsia="ar-SA"/>
        </w:rPr>
      </w:pPr>
      <w:r w:rsidRPr="001A249C">
        <w:rPr>
          <w:sz w:val="24"/>
          <w:szCs w:val="24"/>
          <w:lang w:val="sr-Cyrl-RS" w:eastAsia="ar-SA"/>
        </w:rPr>
        <w:t xml:space="preserve">У случају да се приликом квалитативног пријема </w:t>
      </w:r>
      <w:r w:rsidR="00275E76">
        <w:rPr>
          <w:sz w:val="24"/>
          <w:szCs w:val="24"/>
          <w:lang w:val="sr-Cyrl-RS" w:eastAsia="ar-SA"/>
        </w:rPr>
        <w:t>У</w:t>
      </w:r>
      <w:r w:rsidRPr="001A249C">
        <w:rPr>
          <w:sz w:val="24"/>
          <w:szCs w:val="24"/>
          <w:lang w:val="sr-Cyrl-RS" w:eastAsia="ar-SA"/>
        </w:rPr>
        <w:t>слуге утврди да стварно стање</w:t>
      </w:r>
      <w:r>
        <w:rPr>
          <w:sz w:val="24"/>
          <w:szCs w:val="24"/>
          <w:lang w:val="sr-Cyrl-RS" w:eastAsia="ar-SA"/>
        </w:rPr>
        <w:t xml:space="preserve"> не одговара обиму и квалитету, Корисник услуге</w:t>
      </w:r>
      <w:r w:rsidRPr="001A249C">
        <w:rPr>
          <w:sz w:val="24"/>
          <w:szCs w:val="24"/>
          <w:lang w:val="sr-Cyrl-RS" w:eastAsia="ar-SA"/>
        </w:rPr>
        <w:t xml:space="preserve"> је дужан да рекламацију записнички констатује и исту одмах достави </w:t>
      </w:r>
      <w:r w:rsidRPr="00D45D16">
        <w:rPr>
          <w:sz w:val="24"/>
          <w:szCs w:val="24"/>
          <w:lang w:val="sr-Cyrl-RS" w:eastAsia="ar-SA"/>
        </w:rPr>
        <w:t xml:space="preserve">Пружаоцу услуге у року од 5 </w:t>
      </w:r>
      <w:r w:rsidR="00D310DF">
        <w:rPr>
          <w:sz w:val="24"/>
          <w:szCs w:val="24"/>
          <w:lang w:val="sr-Cyrl-RS" w:eastAsia="ar-SA"/>
        </w:rPr>
        <w:t xml:space="preserve">(словима: пет) </w:t>
      </w:r>
      <w:r w:rsidRPr="00D45D16">
        <w:rPr>
          <w:sz w:val="24"/>
          <w:szCs w:val="24"/>
          <w:lang w:val="sr-Cyrl-RS" w:eastAsia="ar-SA"/>
        </w:rPr>
        <w:t>дана</w:t>
      </w:r>
      <w:r w:rsidRPr="00F90EB3">
        <w:rPr>
          <w:sz w:val="24"/>
          <w:szCs w:val="24"/>
          <w:u w:val="single"/>
          <w:lang w:val="sr-Cyrl-RS" w:eastAsia="ar-SA"/>
        </w:rPr>
        <w:t>.</w:t>
      </w:r>
    </w:p>
    <w:p w14:paraId="6231BCBD" w14:textId="41B48FBA" w:rsidR="001A2647" w:rsidRPr="001A249C" w:rsidRDefault="001A2647" w:rsidP="001A2647">
      <w:pPr>
        <w:ind w:left="-426" w:right="-327"/>
        <w:rPr>
          <w:sz w:val="24"/>
          <w:szCs w:val="24"/>
          <w:lang w:val="sr-Cyrl-RS" w:eastAsia="ar-SA"/>
        </w:rPr>
      </w:pPr>
      <w:r>
        <w:rPr>
          <w:sz w:val="24"/>
          <w:szCs w:val="24"/>
          <w:lang w:val="sr-Cyrl-RS" w:eastAsia="ar-SA"/>
        </w:rPr>
        <w:t>Пружалац услуге</w:t>
      </w:r>
      <w:r w:rsidRPr="001A249C">
        <w:rPr>
          <w:sz w:val="24"/>
          <w:szCs w:val="24"/>
          <w:lang w:val="sr-Cyrl-RS" w:eastAsia="ar-SA"/>
        </w:rPr>
        <w:t xml:space="preserve"> се обавезује да недостатке установљене од стране </w:t>
      </w:r>
      <w:r>
        <w:rPr>
          <w:sz w:val="24"/>
          <w:szCs w:val="24"/>
          <w:lang w:val="sr-Cyrl-RS" w:eastAsia="ar-SA"/>
        </w:rPr>
        <w:t>Корисника услуге</w:t>
      </w:r>
      <w:r w:rsidRPr="001A249C">
        <w:rPr>
          <w:sz w:val="24"/>
          <w:szCs w:val="24"/>
          <w:lang w:val="sr-Cyrl-RS" w:eastAsia="ar-SA"/>
        </w:rPr>
        <w:t xml:space="preserve"> приликом пријема </w:t>
      </w:r>
      <w:r w:rsidR="00275E76">
        <w:rPr>
          <w:sz w:val="24"/>
          <w:szCs w:val="24"/>
          <w:lang w:val="sr-Cyrl-RS" w:eastAsia="ar-SA"/>
        </w:rPr>
        <w:t>У</w:t>
      </w:r>
      <w:r w:rsidRPr="001A249C">
        <w:rPr>
          <w:sz w:val="24"/>
          <w:szCs w:val="24"/>
          <w:lang w:val="sr-Cyrl-RS" w:eastAsia="ar-SA"/>
        </w:rPr>
        <w:t xml:space="preserve">слуге </w:t>
      </w:r>
      <w:r w:rsidRPr="00D45D16">
        <w:rPr>
          <w:sz w:val="24"/>
          <w:szCs w:val="24"/>
          <w:lang w:val="sr-Cyrl-RS" w:eastAsia="ar-SA"/>
        </w:rPr>
        <w:t>отклони у року од 15 (словима: петнаест</w:t>
      </w:r>
      <w:r w:rsidR="00D310DF" w:rsidRPr="00D45D16">
        <w:rPr>
          <w:sz w:val="24"/>
          <w:szCs w:val="24"/>
          <w:lang w:val="sr-Cyrl-RS" w:eastAsia="ar-SA"/>
        </w:rPr>
        <w:t>)</w:t>
      </w:r>
      <w:r w:rsidRPr="00D45D16">
        <w:rPr>
          <w:sz w:val="24"/>
          <w:szCs w:val="24"/>
          <w:lang w:val="sr-Cyrl-RS" w:eastAsia="ar-SA"/>
        </w:rPr>
        <w:t xml:space="preserve"> дана</w:t>
      </w:r>
      <w:r w:rsidRPr="001A249C">
        <w:rPr>
          <w:sz w:val="24"/>
          <w:szCs w:val="24"/>
          <w:lang w:val="sr-Cyrl-RS" w:eastAsia="ar-SA"/>
        </w:rPr>
        <w:t xml:space="preserve"> од момента пријема рекламације о свом трошку.</w:t>
      </w:r>
    </w:p>
    <w:p w14:paraId="29228C48" w14:textId="77777777" w:rsidR="001A2647" w:rsidRPr="001A249C" w:rsidRDefault="001A2647" w:rsidP="001A2647">
      <w:pPr>
        <w:spacing w:before="0"/>
        <w:ind w:left="-426" w:right="-327"/>
        <w:contextualSpacing/>
        <w:rPr>
          <w:sz w:val="24"/>
          <w:szCs w:val="24"/>
          <w:lang w:val="sr-Cyrl-RS" w:eastAsia="ar-SA"/>
        </w:rPr>
      </w:pPr>
    </w:p>
    <w:p w14:paraId="2D6C7608" w14:textId="77777777" w:rsidR="001A2647" w:rsidRDefault="001A2647" w:rsidP="001A2647">
      <w:pPr>
        <w:tabs>
          <w:tab w:val="left" w:pos="567"/>
        </w:tabs>
        <w:spacing w:before="0"/>
        <w:ind w:left="-426" w:right="-327"/>
        <w:contextualSpacing/>
        <w:rPr>
          <w:rFonts w:cs="Arial"/>
          <w:sz w:val="24"/>
          <w:szCs w:val="24"/>
          <w:lang w:val="sr-Cyrl-RS"/>
        </w:rPr>
      </w:pPr>
      <w:r>
        <w:rPr>
          <w:rFonts w:cs="Arial"/>
          <w:sz w:val="24"/>
          <w:szCs w:val="24"/>
        </w:rPr>
        <w:t>Уколико Пружалац услуге</w:t>
      </w:r>
      <w:r w:rsidRPr="001A249C">
        <w:rPr>
          <w:rFonts w:cs="Arial"/>
          <w:sz w:val="24"/>
          <w:szCs w:val="24"/>
        </w:rPr>
        <w:t xml:space="preserve"> не отклони недостатке у </w:t>
      </w:r>
      <w:r w:rsidRPr="001A249C">
        <w:rPr>
          <w:rFonts w:cs="Arial"/>
          <w:sz w:val="24"/>
          <w:szCs w:val="24"/>
          <w:lang w:val="sr-Cyrl-RS"/>
        </w:rPr>
        <w:t xml:space="preserve">наведеном </w:t>
      </w:r>
      <w:r w:rsidRPr="001A249C">
        <w:rPr>
          <w:rFonts w:cs="Arial"/>
          <w:sz w:val="24"/>
          <w:szCs w:val="24"/>
        </w:rPr>
        <w:t xml:space="preserve">року, </w:t>
      </w:r>
      <w:r>
        <w:rPr>
          <w:rFonts w:cs="Arial"/>
          <w:sz w:val="24"/>
          <w:szCs w:val="24"/>
          <w:lang w:val="sr-Cyrl-RS"/>
        </w:rPr>
        <w:t>Корисник услуге</w:t>
      </w:r>
      <w:r w:rsidRPr="001A249C">
        <w:rPr>
          <w:rFonts w:cs="Arial"/>
          <w:sz w:val="24"/>
          <w:szCs w:val="24"/>
        </w:rPr>
        <w:t xml:space="preserve"> задржава право на наплату уговорне казне и </w:t>
      </w:r>
      <w:r w:rsidRPr="001A249C">
        <w:rPr>
          <w:rFonts w:cs="Arial"/>
          <w:sz w:val="24"/>
          <w:szCs w:val="24"/>
          <w:lang w:val="sr-Cyrl-RS"/>
        </w:rPr>
        <w:t>средства финансијског обезбеђења</w:t>
      </w:r>
      <w:r w:rsidRPr="001A249C">
        <w:rPr>
          <w:rFonts w:cs="Arial"/>
          <w:sz w:val="24"/>
          <w:szCs w:val="24"/>
        </w:rPr>
        <w:t xml:space="preserve"> за добро извршење посла</w:t>
      </w:r>
      <w:r w:rsidRPr="001A249C">
        <w:rPr>
          <w:rFonts w:cs="Arial"/>
          <w:sz w:val="24"/>
          <w:szCs w:val="24"/>
          <w:lang w:val="sr-Cyrl-RS"/>
        </w:rPr>
        <w:t>.</w:t>
      </w:r>
    </w:p>
    <w:p w14:paraId="6FB77E9F" w14:textId="77777777" w:rsidR="001A2647" w:rsidRPr="001A249C" w:rsidRDefault="001A2647" w:rsidP="001A2647">
      <w:pPr>
        <w:tabs>
          <w:tab w:val="left" w:pos="567"/>
        </w:tabs>
        <w:spacing w:before="0"/>
        <w:ind w:left="-426" w:right="-327"/>
        <w:contextualSpacing/>
        <w:rPr>
          <w:rFonts w:cs="Arial"/>
          <w:sz w:val="24"/>
          <w:szCs w:val="24"/>
          <w:lang w:val="sr-Cyrl-RS"/>
        </w:rPr>
      </w:pPr>
    </w:p>
    <w:p w14:paraId="7312778A" w14:textId="77777777" w:rsidR="001A2647" w:rsidRPr="0059509D" w:rsidRDefault="001A2647" w:rsidP="001A2647">
      <w:pPr>
        <w:spacing w:before="0"/>
        <w:ind w:left="-425" w:right="-329"/>
        <w:contextualSpacing/>
        <w:rPr>
          <w:rFonts w:cs="Arial"/>
          <w:b/>
          <w:sz w:val="24"/>
          <w:szCs w:val="24"/>
        </w:rPr>
      </w:pPr>
      <w:r w:rsidRPr="0059509D">
        <w:rPr>
          <w:rFonts w:cs="Arial"/>
          <w:b/>
          <w:sz w:val="24"/>
          <w:szCs w:val="24"/>
        </w:rPr>
        <w:t>ОВЛАШЋЕНИ ПРЕДСТАВНИЦИ ЗА ПРАЋЕЊЕ УГОВОРА</w:t>
      </w:r>
    </w:p>
    <w:p w14:paraId="2680E54A" w14:textId="6ABAE478" w:rsidR="001A2647" w:rsidRPr="0059509D" w:rsidRDefault="001A2647" w:rsidP="001A2647">
      <w:pPr>
        <w:spacing w:before="0"/>
        <w:ind w:left="-425" w:right="-329"/>
        <w:contextualSpacing/>
        <w:jc w:val="center"/>
        <w:rPr>
          <w:rFonts w:cs="Arial"/>
          <w:b/>
          <w:sz w:val="24"/>
          <w:szCs w:val="24"/>
        </w:rPr>
      </w:pPr>
      <w:r w:rsidRPr="0059509D">
        <w:rPr>
          <w:rFonts w:cs="Arial"/>
          <w:b/>
          <w:sz w:val="24"/>
          <w:szCs w:val="24"/>
        </w:rPr>
        <w:t xml:space="preserve">Члан </w:t>
      </w:r>
      <w:r w:rsidR="00834920">
        <w:rPr>
          <w:rFonts w:cs="Arial"/>
          <w:b/>
          <w:sz w:val="24"/>
          <w:szCs w:val="24"/>
        </w:rPr>
        <w:t>13</w:t>
      </w:r>
      <w:r w:rsidRPr="0059509D">
        <w:rPr>
          <w:rFonts w:cs="Arial"/>
          <w:b/>
          <w:sz w:val="24"/>
          <w:szCs w:val="24"/>
        </w:rPr>
        <w:t>.</w:t>
      </w:r>
    </w:p>
    <w:p w14:paraId="39E920F9" w14:textId="77777777" w:rsidR="001A2647" w:rsidRPr="0059509D" w:rsidRDefault="001A2647" w:rsidP="001A2647">
      <w:pPr>
        <w:spacing w:before="0"/>
        <w:ind w:left="-425" w:right="-329"/>
        <w:contextualSpacing/>
        <w:rPr>
          <w:rFonts w:cs="Arial"/>
          <w:sz w:val="24"/>
          <w:szCs w:val="24"/>
        </w:rPr>
      </w:pPr>
      <w:r w:rsidRPr="0059509D">
        <w:rPr>
          <w:rFonts w:cs="Arial"/>
          <w:sz w:val="24"/>
          <w:szCs w:val="24"/>
        </w:rPr>
        <w:t xml:space="preserve">Овлашћени представници за праћење реализације Услуге из члана 1. </w:t>
      </w:r>
      <w:proofErr w:type="gramStart"/>
      <w:r w:rsidRPr="0059509D">
        <w:rPr>
          <w:rFonts w:cs="Arial"/>
          <w:sz w:val="24"/>
          <w:szCs w:val="24"/>
        </w:rPr>
        <w:t>овог</w:t>
      </w:r>
      <w:proofErr w:type="gramEnd"/>
      <w:r w:rsidRPr="0059509D">
        <w:rPr>
          <w:rFonts w:cs="Arial"/>
          <w:sz w:val="24"/>
          <w:szCs w:val="24"/>
        </w:rPr>
        <w:t xml:space="preserve"> Уговора су: </w:t>
      </w:r>
    </w:p>
    <w:p w14:paraId="3FA2C92C" w14:textId="77777777" w:rsidR="001A2647" w:rsidRPr="0059509D" w:rsidRDefault="001A2647" w:rsidP="001A2647">
      <w:pPr>
        <w:spacing w:before="0"/>
        <w:ind w:left="-425" w:right="-329"/>
        <w:contextualSpacing/>
        <w:rPr>
          <w:rFonts w:cs="Arial"/>
          <w:sz w:val="24"/>
          <w:szCs w:val="24"/>
        </w:rPr>
      </w:pPr>
    </w:p>
    <w:p w14:paraId="630C7938" w14:textId="2988841F" w:rsidR="001A2647" w:rsidRPr="0059509D" w:rsidRDefault="00834920" w:rsidP="001A2647">
      <w:pPr>
        <w:spacing w:before="0"/>
        <w:ind w:left="-425" w:right="-329"/>
        <w:contextualSpacing/>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Корисника услуге</w:t>
      </w:r>
      <w:r w:rsidR="001A2647" w:rsidRPr="0059509D">
        <w:rPr>
          <w:rFonts w:cs="Arial"/>
          <w:sz w:val="24"/>
          <w:szCs w:val="24"/>
        </w:rPr>
        <w:t xml:space="preserve"> </w:t>
      </w:r>
      <w:r w:rsidR="001A2647" w:rsidRPr="0059509D">
        <w:rPr>
          <w:rFonts w:cs="Arial"/>
          <w:sz w:val="24"/>
          <w:szCs w:val="24"/>
        </w:rPr>
        <w:tab/>
        <w:t>________________________________</w:t>
      </w:r>
    </w:p>
    <w:p w14:paraId="70934A2F" w14:textId="69AA6C78" w:rsidR="001A2647" w:rsidRPr="0059509D" w:rsidRDefault="00834920" w:rsidP="001A2647">
      <w:pPr>
        <w:spacing w:before="0"/>
        <w:ind w:left="-425" w:right="-329"/>
        <w:contextualSpacing/>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услуге</w:t>
      </w:r>
      <w:r w:rsidR="001A2647" w:rsidRPr="0059509D">
        <w:rPr>
          <w:rFonts w:cs="Arial"/>
          <w:sz w:val="24"/>
          <w:szCs w:val="24"/>
        </w:rPr>
        <w:tab/>
        <w:t>________________________________</w:t>
      </w:r>
    </w:p>
    <w:p w14:paraId="5D91DC0B" w14:textId="77777777" w:rsidR="001A2647" w:rsidRPr="0059509D" w:rsidRDefault="001A2647" w:rsidP="001A2647">
      <w:pPr>
        <w:spacing w:before="0"/>
        <w:ind w:left="-425" w:right="-329"/>
        <w:contextualSpacing/>
        <w:rPr>
          <w:rFonts w:cs="Arial"/>
          <w:sz w:val="24"/>
          <w:szCs w:val="24"/>
        </w:rPr>
      </w:pPr>
    </w:p>
    <w:p w14:paraId="3FB36C49" w14:textId="77777777" w:rsidR="001A2647" w:rsidRPr="0059509D" w:rsidRDefault="001A2647" w:rsidP="001A2647">
      <w:pPr>
        <w:spacing w:before="0"/>
        <w:ind w:left="-425" w:right="-329"/>
        <w:contextualSpacing/>
        <w:rPr>
          <w:rFonts w:cs="Arial"/>
          <w:sz w:val="24"/>
          <w:szCs w:val="24"/>
        </w:rPr>
      </w:pPr>
      <w:r w:rsidRPr="0059509D">
        <w:rPr>
          <w:rFonts w:cs="Arial"/>
          <w:sz w:val="24"/>
          <w:szCs w:val="24"/>
        </w:rPr>
        <w:t xml:space="preserve">Овлашћења и дужности овлашћених </w:t>
      </w:r>
      <w:proofErr w:type="gramStart"/>
      <w:r w:rsidRPr="0059509D">
        <w:rPr>
          <w:rFonts w:cs="Arial"/>
          <w:sz w:val="24"/>
          <w:szCs w:val="24"/>
        </w:rPr>
        <w:t>представника  за</w:t>
      </w:r>
      <w:proofErr w:type="gramEnd"/>
      <w:r w:rsidRPr="0059509D">
        <w:rPr>
          <w:rFonts w:cs="Arial"/>
          <w:sz w:val="24"/>
          <w:szCs w:val="24"/>
        </w:rPr>
        <w:t xml:space="preserve"> праћење реализације овог Уговора су да:</w:t>
      </w:r>
    </w:p>
    <w:p w14:paraId="614E01A3" w14:textId="55F45B74" w:rsidR="001A2647" w:rsidRPr="0059509D" w:rsidRDefault="001A2647" w:rsidP="001A2647">
      <w:pPr>
        <w:spacing w:before="0"/>
        <w:ind w:left="-425" w:right="-329"/>
        <w:contextualSpacing/>
        <w:rPr>
          <w:rFonts w:cs="Arial"/>
          <w:sz w:val="24"/>
          <w:szCs w:val="24"/>
        </w:rPr>
      </w:pPr>
      <w:r>
        <w:rPr>
          <w:rFonts w:cs="Arial"/>
          <w:sz w:val="24"/>
          <w:szCs w:val="24"/>
        </w:rPr>
        <w:t xml:space="preserve">-  </w:t>
      </w:r>
      <w:proofErr w:type="gramStart"/>
      <w:r>
        <w:rPr>
          <w:rFonts w:cs="Arial"/>
          <w:sz w:val="24"/>
          <w:szCs w:val="24"/>
          <w:lang w:val="sr-Cyrl-RS"/>
        </w:rPr>
        <w:t>д</w:t>
      </w:r>
      <w:r w:rsidRPr="0059509D">
        <w:rPr>
          <w:rFonts w:cs="Arial"/>
          <w:sz w:val="24"/>
          <w:szCs w:val="24"/>
          <w:lang w:val="sr-Cyrl-RS"/>
        </w:rPr>
        <w:t>а</w:t>
      </w:r>
      <w:proofErr w:type="gramEnd"/>
      <w:r w:rsidRPr="0059509D">
        <w:rPr>
          <w:rFonts w:cs="Arial"/>
          <w:sz w:val="24"/>
          <w:szCs w:val="24"/>
          <w:lang w:val="sr-Cyrl-RS"/>
        </w:rPr>
        <w:t xml:space="preserve"> </w:t>
      </w:r>
      <w:r w:rsidRPr="0059509D">
        <w:rPr>
          <w:rFonts w:cs="Arial"/>
          <w:sz w:val="24"/>
          <w:szCs w:val="24"/>
        </w:rPr>
        <w:t xml:space="preserve">сачине, потпишу и верификују Записник о </w:t>
      </w:r>
      <w:r>
        <w:rPr>
          <w:rFonts w:cs="Arial"/>
          <w:sz w:val="24"/>
          <w:szCs w:val="24"/>
          <w:lang w:val="sr-Cyrl-RS"/>
        </w:rPr>
        <w:t>извршеној услузи</w:t>
      </w:r>
      <w:r w:rsidR="00F72A52">
        <w:rPr>
          <w:rFonts w:cs="Arial"/>
          <w:sz w:val="24"/>
          <w:szCs w:val="24"/>
        </w:rPr>
        <w:t xml:space="preserve"> услуга - без примедби</w:t>
      </w:r>
      <w:r w:rsidRPr="0059509D">
        <w:rPr>
          <w:rFonts w:cs="Arial"/>
          <w:sz w:val="24"/>
          <w:szCs w:val="24"/>
        </w:rPr>
        <w:t>;</w:t>
      </w:r>
    </w:p>
    <w:p w14:paraId="08A1B13F" w14:textId="77777777" w:rsidR="001A2647" w:rsidRDefault="001A2647" w:rsidP="001A2647">
      <w:pPr>
        <w:spacing w:before="0"/>
        <w:ind w:left="-425" w:right="-329"/>
        <w:contextualSpacing/>
        <w:rPr>
          <w:rFonts w:cs="Arial"/>
          <w:sz w:val="24"/>
          <w:szCs w:val="24"/>
        </w:rPr>
      </w:pPr>
      <w:r>
        <w:rPr>
          <w:rFonts w:cs="Arial"/>
          <w:sz w:val="24"/>
          <w:szCs w:val="24"/>
        </w:rPr>
        <w:t xml:space="preserve">- </w:t>
      </w:r>
      <w:proofErr w:type="gramStart"/>
      <w:r w:rsidRPr="0059509D">
        <w:rPr>
          <w:rFonts w:cs="Arial"/>
          <w:sz w:val="24"/>
          <w:szCs w:val="24"/>
        </w:rPr>
        <w:t>извршавају</w:t>
      </w:r>
      <w:proofErr w:type="gramEnd"/>
      <w:r w:rsidRPr="0059509D">
        <w:rPr>
          <w:rFonts w:cs="Arial"/>
          <w:sz w:val="24"/>
          <w:szCs w:val="24"/>
        </w:rPr>
        <w:t xml:space="preserve"> и друге дужности везане за реализацију предмета овог Уговора, по потреби.</w:t>
      </w:r>
    </w:p>
    <w:p w14:paraId="17DB7BED" w14:textId="77777777" w:rsidR="00834920" w:rsidRDefault="00834920" w:rsidP="001A2647">
      <w:pPr>
        <w:spacing w:before="0"/>
        <w:ind w:left="-425" w:right="-329"/>
        <w:contextualSpacing/>
        <w:rPr>
          <w:rFonts w:cs="Arial"/>
          <w:sz w:val="24"/>
          <w:szCs w:val="24"/>
        </w:rPr>
      </w:pPr>
    </w:p>
    <w:p w14:paraId="42DFD0E4" w14:textId="77777777" w:rsidR="00834920" w:rsidRPr="0027314B" w:rsidRDefault="00834920" w:rsidP="00834920">
      <w:pPr>
        <w:spacing w:before="0"/>
        <w:ind w:left="-425" w:right="-329"/>
        <w:contextualSpacing/>
        <w:rPr>
          <w:rFonts w:cs="Arial"/>
          <w:b/>
          <w:sz w:val="24"/>
          <w:szCs w:val="24"/>
          <w:lang w:val="sr-Cyrl-RS"/>
        </w:rPr>
      </w:pPr>
      <w:r w:rsidRPr="0027314B">
        <w:rPr>
          <w:rFonts w:cs="Arial"/>
          <w:b/>
          <w:sz w:val="24"/>
          <w:szCs w:val="24"/>
          <w:lang w:val="sr-Cyrl-CS"/>
        </w:rPr>
        <w:t>СРЕДСТВА ФИНАНСИЈСКОГ ОБЕЗБЕЂЕЊА</w:t>
      </w:r>
      <w:r w:rsidRPr="0027314B">
        <w:rPr>
          <w:rFonts w:cs="Arial"/>
          <w:b/>
          <w:sz w:val="24"/>
          <w:szCs w:val="24"/>
          <w:lang w:val="sr-Cyrl-RS"/>
        </w:rPr>
        <w:t xml:space="preserve"> </w:t>
      </w:r>
    </w:p>
    <w:p w14:paraId="1F5DA3BB" w14:textId="51425747" w:rsidR="00834920" w:rsidRDefault="00834920" w:rsidP="00834920">
      <w:pPr>
        <w:spacing w:before="0"/>
        <w:ind w:left="-425" w:right="-329"/>
        <w:contextualSpacing/>
        <w:jc w:val="center"/>
        <w:rPr>
          <w:rFonts w:cs="Arial"/>
          <w:b/>
          <w:sz w:val="24"/>
          <w:szCs w:val="24"/>
          <w:lang w:val="sr-Cyrl-CS"/>
        </w:rPr>
      </w:pPr>
      <w:r w:rsidRPr="0027314B">
        <w:rPr>
          <w:rFonts w:cs="Arial"/>
          <w:b/>
          <w:sz w:val="24"/>
          <w:szCs w:val="24"/>
          <w:lang w:val="sr-Cyrl-CS"/>
        </w:rPr>
        <w:t xml:space="preserve">Члан </w:t>
      </w:r>
      <w:r>
        <w:rPr>
          <w:rFonts w:cs="Arial"/>
          <w:b/>
          <w:sz w:val="24"/>
          <w:szCs w:val="24"/>
          <w:lang w:val="sr-Cyrl-RS"/>
        </w:rPr>
        <w:t>14</w:t>
      </w:r>
      <w:r w:rsidRPr="0027314B">
        <w:rPr>
          <w:rFonts w:cs="Arial"/>
          <w:b/>
          <w:sz w:val="24"/>
          <w:szCs w:val="24"/>
          <w:lang w:val="sr-Cyrl-CS"/>
        </w:rPr>
        <w:t>.</w:t>
      </w:r>
    </w:p>
    <w:p w14:paraId="791B2DC2" w14:textId="77777777" w:rsidR="00F90EB3" w:rsidRPr="00875BE1" w:rsidRDefault="00F90EB3" w:rsidP="00834920">
      <w:pPr>
        <w:spacing w:before="0"/>
        <w:ind w:left="-425" w:right="-329"/>
        <w:contextualSpacing/>
        <w:jc w:val="center"/>
        <w:rPr>
          <w:rFonts w:cs="Arial"/>
          <w:b/>
          <w:sz w:val="24"/>
          <w:szCs w:val="24"/>
          <w:lang w:val="sr-Cyrl-RS"/>
        </w:rPr>
      </w:pPr>
    </w:p>
    <w:p w14:paraId="70C982D9" w14:textId="77777777" w:rsidR="00F90EB3" w:rsidRPr="00D23023" w:rsidRDefault="00F90EB3" w:rsidP="00352AC8">
      <w:pPr>
        <w:pStyle w:val="KDParagraf"/>
        <w:spacing w:before="0"/>
        <w:ind w:left="-450"/>
        <w:rPr>
          <w:rFonts w:cs="Arial"/>
          <w:sz w:val="24"/>
          <w:szCs w:val="24"/>
          <w:lang w:val="sr-Cyrl-RS"/>
        </w:rPr>
      </w:pPr>
      <w:r w:rsidRPr="00EE793E">
        <w:rPr>
          <w:rFonts w:cs="Arial"/>
          <w:sz w:val="24"/>
          <w:szCs w:val="24"/>
        </w:rPr>
        <w:t xml:space="preserve">Пружалац услуге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xml:space="preserve">, као одложни услов из чл. 74.ст.2.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 xml:space="preserve">("Сл. </w:t>
      </w:r>
      <w:proofErr w:type="gramStart"/>
      <w:r w:rsidRPr="00EE793E">
        <w:rPr>
          <w:rFonts w:cs="Arial"/>
          <w:sz w:val="24"/>
          <w:szCs w:val="24"/>
        </w:rPr>
        <w:t>лист</w:t>
      </w:r>
      <w:proofErr w:type="gramEnd"/>
      <w:r w:rsidRPr="00EE793E">
        <w:rPr>
          <w:rFonts w:cs="Arial"/>
          <w:sz w:val="24"/>
          <w:szCs w:val="24"/>
        </w:rPr>
        <w:t xml:space="preserve">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w:t>
      </w:r>
      <w:r w:rsidRPr="004B3E5B">
        <w:rPr>
          <w:rFonts w:cs="Arial"/>
          <w:sz w:val="24"/>
          <w:szCs w:val="24"/>
          <w:lang w:val="sr-Cyrl-RS"/>
        </w:rPr>
        <w:t xml:space="preserve"> </w:t>
      </w:r>
      <w:r w:rsidRPr="00EE793E">
        <w:rPr>
          <w:rFonts w:cs="Arial"/>
          <w:sz w:val="24"/>
          <w:szCs w:val="24"/>
        </w:rPr>
        <w:t>(даље: ЗОО)</w:t>
      </w:r>
      <w:r>
        <w:rPr>
          <w:rFonts w:cs="Arial"/>
          <w:sz w:val="24"/>
          <w:szCs w:val="24"/>
          <w:lang w:val="sr-Cyrl-RS"/>
        </w:rPr>
        <w:t>,</w:t>
      </w:r>
      <w:r w:rsidRPr="00EE793E">
        <w:rPr>
          <w:rFonts w:cs="Arial"/>
          <w:sz w:val="24"/>
          <w:szCs w:val="24"/>
        </w:rPr>
        <w:t xml:space="preserve"> преда Кориснику услуге, као средство финансијског обезбеђења за добро извршење посла </w:t>
      </w:r>
      <w:r>
        <w:rPr>
          <w:rFonts w:cs="Arial"/>
          <w:sz w:val="24"/>
          <w:szCs w:val="24"/>
        </w:rPr>
        <w:t>M</w:t>
      </w:r>
      <w:r>
        <w:rPr>
          <w:rFonts w:cs="Arial"/>
          <w:sz w:val="24"/>
          <w:szCs w:val="24"/>
          <w:lang w:val="sr-Cyrl-RS"/>
        </w:rPr>
        <w:t>еницу која је:</w:t>
      </w:r>
    </w:p>
    <w:p w14:paraId="7DADC314" w14:textId="77777777" w:rsidR="00F90EB3" w:rsidRPr="00EE793E" w:rsidRDefault="00F90EB3" w:rsidP="00F90EB3">
      <w:pPr>
        <w:pStyle w:val="KDParagraf"/>
        <w:spacing w:before="0"/>
        <w:rPr>
          <w:rFonts w:cs="Arial"/>
          <w:sz w:val="24"/>
          <w:szCs w:val="24"/>
        </w:rPr>
      </w:pPr>
      <w:r w:rsidRPr="00EE793E">
        <w:rPr>
          <w:rFonts w:cs="Arial"/>
          <w:sz w:val="24"/>
          <w:szCs w:val="24"/>
        </w:rPr>
        <w:t xml:space="preserve"> </w:t>
      </w:r>
    </w:p>
    <w:p w14:paraId="0E21C709" w14:textId="77777777" w:rsidR="00F90EB3" w:rsidRPr="00776E64" w:rsidRDefault="00F90EB3" w:rsidP="00F90EB3">
      <w:pPr>
        <w:pStyle w:val="ListParagraph"/>
        <w:numPr>
          <w:ilvl w:val="0"/>
          <w:numId w:val="10"/>
        </w:numPr>
        <w:spacing w:before="0"/>
        <w:rPr>
          <w:rFonts w:ascii="Arial" w:hAnsi="Arial" w:cs="Arial"/>
          <w:sz w:val="24"/>
          <w:szCs w:val="24"/>
          <w:lang w:val="sr-Cyrl-RS"/>
        </w:rPr>
      </w:pPr>
      <w:r w:rsidRPr="00776E64">
        <w:rPr>
          <w:rFonts w:ascii="Arial" w:hAnsi="Arial" w:cs="Arial"/>
          <w:sz w:val="24"/>
          <w:szCs w:val="24"/>
          <w:lang w:val="sr-Cyrl-RS"/>
        </w:rPr>
        <w:t xml:space="preserve">издата са клаузулом „без протеста“ и „без извештаја“ потписану од стране законског заступника или лица по овлашћењу законског заступника, на начин који прописује Закон о меници („Сл.лист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 </w:t>
      </w:r>
    </w:p>
    <w:p w14:paraId="40DD65FB" w14:textId="77777777" w:rsidR="00F90EB3" w:rsidRPr="00776E64" w:rsidRDefault="00F90EB3" w:rsidP="00F90EB3">
      <w:pPr>
        <w:pStyle w:val="ListParagraph"/>
        <w:numPr>
          <w:ilvl w:val="0"/>
          <w:numId w:val="10"/>
        </w:numPr>
        <w:spacing w:before="0"/>
        <w:rPr>
          <w:rFonts w:ascii="Arial" w:hAnsi="Arial" w:cs="Arial"/>
          <w:sz w:val="24"/>
          <w:szCs w:val="24"/>
          <w:lang w:val="sr-Cyrl-RS"/>
        </w:rPr>
      </w:pPr>
      <w:r w:rsidRPr="00776E64">
        <w:rPr>
          <w:rFonts w:ascii="Arial" w:hAnsi="Arial" w:cs="Arial"/>
          <w:sz w:val="24"/>
          <w:szCs w:val="24"/>
          <w:lang w:val="sr-Cyrl-RS"/>
        </w:rPr>
        <w:t xml:space="preserve">евидентирана у Регистру меница и овлашћења кога води Народна банка Србије у складу са Одлуком о ближим условима, садржини и начину </w:t>
      </w:r>
      <w:r w:rsidRPr="00776E64">
        <w:rPr>
          <w:rFonts w:ascii="Arial" w:hAnsi="Arial" w:cs="Arial"/>
          <w:sz w:val="24"/>
          <w:szCs w:val="24"/>
          <w:lang w:val="sr-Cyrl-RS"/>
        </w:rPr>
        <w:lastRenderedPageBreak/>
        <w:t>вођења регистра меница и овлашћења („Сл.гласник РС“ бр.56/11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4.став 2. Одлуке)</w:t>
      </w:r>
    </w:p>
    <w:p w14:paraId="089E337E" w14:textId="77777777" w:rsidR="00F90EB3" w:rsidRPr="00776E64" w:rsidRDefault="00F90EB3" w:rsidP="002875FB">
      <w:pPr>
        <w:pStyle w:val="ListParagraph"/>
        <w:numPr>
          <w:ilvl w:val="0"/>
          <w:numId w:val="37"/>
        </w:numPr>
        <w:spacing w:before="0"/>
        <w:rPr>
          <w:rFonts w:ascii="Arial" w:hAnsi="Arial" w:cs="Arial"/>
          <w:sz w:val="24"/>
          <w:szCs w:val="24"/>
          <w:lang w:val="sr-Cyrl-RS"/>
        </w:rPr>
      </w:pPr>
      <w:r w:rsidRPr="00776E64">
        <w:rPr>
          <w:rFonts w:ascii="Arial" w:hAnsi="Arial" w:cs="Arial"/>
          <w:sz w:val="24"/>
          <w:szCs w:val="24"/>
          <w:lang w:val="sr-Cyrl-RS"/>
        </w:rPr>
        <w:t>Менично писмо – овлашћење којим Пружалац услуге  овлашћује наручиоца да може наплатити меницу на износ од 10% од вредности Уговора (без ПДВ) са роком важења минимално 30 (тридесет) дана дужим од дана престанка важења уговора.</w:t>
      </w:r>
    </w:p>
    <w:p w14:paraId="382A0C11" w14:textId="13FBE139" w:rsidR="00F90EB3" w:rsidRPr="00776E64" w:rsidRDefault="00F90EB3" w:rsidP="002875FB">
      <w:pPr>
        <w:pStyle w:val="ListParagraph"/>
        <w:numPr>
          <w:ilvl w:val="0"/>
          <w:numId w:val="37"/>
        </w:numPr>
        <w:spacing w:before="0"/>
        <w:rPr>
          <w:rFonts w:ascii="Arial" w:hAnsi="Arial" w:cs="Arial"/>
          <w:sz w:val="24"/>
          <w:szCs w:val="24"/>
          <w:lang w:val="sr-Cyrl-RS"/>
        </w:rPr>
      </w:pPr>
      <w:r w:rsidRPr="00776E64">
        <w:rPr>
          <w:rFonts w:ascii="Arial" w:hAnsi="Arial" w:cs="Arial"/>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Pr>
          <w:rFonts w:ascii="Arial" w:hAnsi="Arial" w:cs="Arial"/>
          <w:sz w:val="24"/>
          <w:szCs w:val="24"/>
          <w:lang w:val="sr-Cyrl-RS"/>
        </w:rPr>
        <w:t xml:space="preserve"> </w:t>
      </w:r>
      <w:r w:rsidRPr="00776E64">
        <w:rPr>
          <w:rFonts w:ascii="Arial" w:hAnsi="Arial" w:cs="Arial"/>
          <w:sz w:val="24"/>
          <w:szCs w:val="24"/>
          <w:lang w:val="sr-Cyrl-RS"/>
        </w:rPr>
        <w:t>понуђача;</w:t>
      </w:r>
    </w:p>
    <w:p w14:paraId="401DB0DB" w14:textId="77777777" w:rsidR="00F90EB3" w:rsidRPr="00532ACA" w:rsidRDefault="00F90EB3" w:rsidP="002875FB">
      <w:pPr>
        <w:pStyle w:val="ListParagraph"/>
        <w:numPr>
          <w:ilvl w:val="0"/>
          <w:numId w:val="37"/>
        </w:numPr>
        <w:spacing w:before="0"/>
        <w:rPr>
          <w:rFonts w:ascii="Arial" w:hAnsi="Arial" w:cs="Arial"/>
          <w:sz w:val="24"/>
          <w:szCs w:val="24"/>
          <w:lang w:val="sr-Cyrl-RS"/>
        </w:rPr>
      </w:pPr>
      <w:r w:rsidRPr="00532ACA">
        <w:rPr>
          <w:rFonts w:ascii="Arial" w:hAnsi="Arial" w:cs="Arial"/>
          <w:sz w:val="24"/>
          <w:szCs w:val="24"/>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не поклапају датум са меничног овлашћења (потребно је да се поклапају датум са меничног овлашћења и датум овере банке на фотокопији депо картона),</w:t>
      </w:r>
    </w:p>
    <w:p w14:paraId="4E16A2BD" w14:textId="77777777" w:rsidR="00F90EB3" w:rsidRPr="00532ACA" w:rsidRDefault="00F90EB3" w:rsidP="002875FB">
      <w:pPr>
        <w:pStyle w:val="ListParagraph"/>
        <w:numPr>
          <w:ilvl w:val="0"/>
          <w:numId w:val="37"/>
        </w:numPr>
        <w:spacing w:before="0"/>
        <w:rPr>
          <w:rFonts w:ascii="Arial" w:hAnsi="Arial" w:cs="Arial"/>
          <w:sz w:val="24"/>
          <w:szCs w:val="24"/>
          <w:lang w:val="sr-Cyrl-RS"/>
        </w:rPr>
      </w:pPr>
      <w:r w:rsidRPr="00532ACA">
        <w:rPr>
          <w:rFonts w:ascii="Arial" w:hAnsi="Arial" w:cs="Arial"/>
          <w:sz w:val="24"/>
          <w:szCs w:val="24"/>
          <w:lang w:val="sr-Cyrl-RS"/>
        </w:rPr>
        <w:t>фотокопију ОП обрасца.</w:t>
      </w:r>
    </w:p>
    <w:p w14:paraId="7325397D" w14:textId="139B2D75" w:rsidR="00916A09" w:rsidRPr="007C47B0" w:rsidRDefault="00F90EB3" w:rsidP="007C47B0">
      <w:pPr>
        <w:spacing w:before="0"/>
        <w:ind w:left="-425" w:right="-329"/>
        <w:contextualSpacing/>
        <w:rPr>
          <w:rFonts w:cs="Arial"/>
          <w:bCs/>
          <w:sz w:val="24"/>
          <w:szCs w:val="24"/>
          <w:lang w:val="sr-Cyrl-RS"/>
        </w:rPr>
      </w:pPr>
      <w:r w:rsidRPr="00532ACA">
        <w:rPr>
          <w:rFonts w:cs="Arial"/>
          <w:sz w:val="24"/>
          <w:szCs w:val="24"/>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0845D4F9" w14:textId="77777777" w:rsidR="007C47B0" w:rsidRDefault="007C47B0" w:rsidP="00916A09">
      <w:pPr>
        <w:spacing w:before="0"/>
        <w:ind w:right="-329"/>
        <w:contextualSpacing/>
        <w:rPr>
          <w:rFonts w:cs="Arial"/>
          <w:b/>
          <w:sz w:val="24"/>
          <w:szCs w:val="24"/>
          <w:lang w:val="sr-Cyrl-RS"/>
        </w:rPr>
      </w:pPr>
    </w:p>
    <w:p w14:paraId="4AA979D8" w14:textId="1189087F" w:rsidR="0059509D" w:rsidRDefault="0059509D" w:rsidP="0059509D">
      <w:pPr>
        <w:spacing w:before="0"/>
        <w:ind w:left="-426" w:right="-329"/>
        <w:contextualSpacing/>
        <w:rPr>
          <w:rFonts w:cs="Arial"/>
          <w:b/>
          <w:sz w:val="24"/>
          <w:szCs w:val="24"/>
          <w:lang w:val="sr-Cyrl-RS"/>
        </w:rPr>
      </w:pPr>
      <w:r w:rsidRPr="0059509D">
        <w:rPr>
          <w:rFonts w:cs="Arial"/>
          <w:b/>
          <w:sz w:val="24"/>
          <w:szCs w:val="24"/>
          <w:lang w:val="sr-Cyrl-RS"/>
        </w:rPr>
        <w:t>ПОВЕРЉИВОСТ ПОДАТАКА И ИНФОРМАЦИЈА</w:t>
      </w:r>
    </w:p>
    <w:p w14:paraId="5117B8D1" w14:textId="77777777" w:rsidR="007C47B0" w:rsidRPr="0059509D" w:rsidRDefault="007C47B0" w:rsidP="0059509D">
      <w:pPr>
        <w:spacing w:before="0"/>
        <w:ind w:left="-426" w:right="-329"/>
        <w:contextualSpacing/>
        <w:rPr>
          <w:rFonts w:cs="Arial"/>
          <w:b/>
          <w:sz w:val="24"/>
          <w:szCs w:val="24"/>
          <w:lang w:val="sr-Cyrl-RS"/>
        </w:rPr>
      </w:pPr>
    </w:p>
    <w:p w14:paraId="2C14E475" w14:textId="029062FD" w:rsidR="007C47B0" w:rsidRPr="0059509D" w:rsidRDefault="00657E9C" w:rsidP="007C47B0">
      <w:pPr>
        <w:tabs>
          <w:tab w:val="left" w:pos="567"/>
        </w:tabs>
        <w:spacing w:before="0"/>
        <w:ind w:left="-426" w:right="-327"/>
        <w:jc w:val="center"/>
        <w:rPr>
          <w:rFonts w:cs="Arial"/>
          <w:b/>
          <w:sz w:val="24"/>
          <w:szCs w:val="24"/>
        </w:rPr>
      </w:pPr>
      <w:r>
        <w:rPr>
          <w:rFonts w:cs="Arial"/>
          <w:b/>
          <w:sz w:val="24"/>
          <w:szCs w:val="24"/>
        </w:rPr>
        <w:t xml:space="preserve">Члан </w:t>
      </w:r>
      <w:r w:rsidR="007C47B0">
        <w:rPr>
          <w:rFonts w:cs="Arial"/>
          <w:b/>
          <w:sz w:val="24"/>
          <w:szCs w:val="24"/>
          <w:lang w:val="sr-Cyrl-RS"/>
        </w:rPr>
        <w:t>15</w:t>
      </w:r>
      <w:r w:rsidR="0059509D" w:rsidRPr="0059509D">
        <w:rPr>
          <w:rFonts w:cs="Arial"/>
          <w:b/>
          <w:sz w:val="24"/>
          <w:szCs w:val="24"/>
        </w:rPr>
        <w:t>.</w:t>
      </w:r>
    </w:p>
    <w:p w14:paraId="64553EE4" w14:textId="443A970D" w:rsidR="0059509D" w:rsidRDefault="0059509D" w:rsidP="0035238F">
      <w:pPr>
        <w:tabs>
          <w:tab w:val="left" w:pos="567"/>
        </w:tabs>
        <w:spacing w:before="0"/>
        <w:ind w:left="-426" w:right="-327"/>
        <w:rPr>
          <w:rFonts w:cs="Arial"/>
          <w:sz w:val="24"/>
          <w:szCs w:val="24"/>
        </w:rPr>
      </w:pPr>
      <w:r w:rsidRPr="0059509D">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Pr>
          <w:rFonts w:cs="Arial"/>
          <w:sz w:val="24"/>
          <w:szCs w:val="24"/>
          <w:lang w:val="sr-Cyrl-RS"/>
        </w:rPr>
        <w:t xml:space="preserve"> </w:t>
      </w:r>
      <w:r w:rsidRPr="0059509D">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w:t>
      </w:r>
      <w:r>
        <w:rPr>
          <w:rFonts w:cs="Arial"/>
          <w:sz w:val="24"/>
          <w:szCs w:val="24"/>
        </w:rPr>
        <w:t xml:space="preserve"> тајне и поверљивих информација</w:t>
      </w:r>
      <w:r w:rsidRPr="0059509D">
        <w:rPr>
          <w:rFonts w:cs="Arial"/>
          <w:sz w:val="24"/>
          <w:szCs w:val="24"/>
        </w:rPr>
        <w:t xml:space="preserve"> </w:t>
      </w:r>
      <w:r w:rsidR="001A249C">
        <w:rPr>
          <w:rFonts w:cs="Arial"/>
          <w:sz w:val="24"/>
          <w:szCs w:val="24"/>
          <w:lang w:val="sr-Cyrl-RS"/>
        </w:rPr>
        <w:t xml:space="preserve">који је </w:t>
      </w:r>
      <w:r w:rsidR="001829F7">
        <w:rPr>
          <w:rFonts w:cs="Arial"/>
          <w:sz w:val="24"/>
          <w:szCs w:val="24"/>
          <w:lang w:val="sr-Cyrl-RS"/>
        </w:rPr>
        <w:t>саставни део овог</w:t>
      </w:r>
      <w:r w:rsidRPr="0059509D">
        <w:rPr>
          <w:rFonts w:cs="Arial"/>
          <w:sz w:val="24"/>
          <w:szCs w:val="24"/>
        </w:rPr>
        <w:t xml:space="preserve"> Уговор</w:t>
      </w:r>
      <w:r w:rsidR="00352AC8">
        <w:rPr>
          <w:rFonts w:cs="Arial"/>
          <w:sz w:val="24"/>
          <w:szCs w:val="24"/>
          <w:lang w:val="sr-Cyrl-RS"/>
        </w:rPr>
        <w:t>а</w:t>
      </w:r>
      <w:r w:rsidRPr="0059509D">
        <w:rPr>
          <w:rFonts w:cs="Arial"/>
          <w:sz w:val="24"/>
          <w:szCs w:val="24"/>
        </w:rPr>
        <w:t xml:space="preserve">. </w:t>
      </w:r>
    </w:p>
    <w:p w14:paraId="6C789EDF" w14:textId="77777777" w:rsidR="006A034D" w:rsidRPr="0059509D" w:rsidRDefault="006A034D" w:rsidP="0035238F">
      <w:pPr>
        <w:tabs>
          <w:tab w:val="left" w:pos="567"/>
        </w:tabs>
        <w:spacing w:before="0"/>
        <w:ind w:left="-426" w:right="-327"/>
        <w:rPr>
          <w:rFonts w:cs="Arial"/>
          <w:sz w:val="24"/>
          <w:szCs w:val="24"/>
        </w:rPr>
      </w:pPr>
    </w:p>
    <w:p w14:paraId="355AABA3" w14:textId="465C092B" w:rsidR="0059509D" w:rsidRDefault="0059509D" w:rsidP="0059509D">
      <w:pPr>
        <w:tabs>
          <w:tab w:val="left" w:pos="567"/>
        </w:tabs>
        <w:spacing w:before="0"/>
        <w:ind w:left="-426" w:right="-327"/>
        <w:rPr>
          <w:rFonts w:cs="Arial"/>
          <w:sz w:val="24"/>
          <w:szCs w:val="24"/>
        </w:rPr>
      </w:pPr>
      <w:r w:rsidRPr="0059509D">
        <w:rPr>
          <w:rFonts w:cs="Arial"/>
          <w:sz w:val="24"/>
          <w:szCs w:val="24"/>
        </w:rPr>
        <w:t>Информације, подаци и документација које</w:t>
      </w:r>
      <w:r w:rsidR="00657E9C">
        <w:rPr>
          <w:rFonts w:cs="Arial"/>
          <w:sz w:val="24"/>
          <w:szCs w:val="24"/>
          <w:lang w:val="sr-Cyrl-RS"/>
        </w:rPr>
        <w:t xml:space="preserve"> </w:t>
      </w:r>
      <w:r w:rsidRPr="0059509D">
        <w:rPr>
          <w:rFonts w:cs="Arial"/>
          <w:sz w:val="24"/>
          <w:szCs w:val="24"/>
        </w:rPr>
        <w:t xml:space="preserve">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5B9137AC" w14:textId="77777777" w:rsidR="00341F88" w:rsidRDefault="00341F88" w:rsidP="0059509D">
      <w:pPr>
        <w:tabs>
          <w:tab w:val="left" w:pos="567"/>
        </w:tabs>
        <w:spacing w:before="0"/>
        <w:ind w:left="-426" w:right="-327"/>
        <w:rPr>
          <w:rFonts w:cs="Arial"/>
          <w:sz w:val="24"/>
          <w:szCs w:val="24"/>
        </w:rPr>
      </w:pPr>
    </w:p>
    <w:p w14:paraId="72775AE3" w14:textId="36FE8B37" w:rsidR="0059509D" w:rsidRDefault="00F16B70" w:rsidP="0059509D">
      <w:pPr>
        <w:tabs>
          <w:tab w:val="left" w:pos="567"/>
        </w:tabs>
        <w:spacing w:before="0"/>
        <w:ind w:left="-426" w:right="-327"/>
        <w:rPr>
          <w:rFonts w:cs="Arial"/>
          <w:b/>
          <w:sz w:val="24"/>
          <w:szCs w:val="24"/>
          <w:lang w:val="sr-Cyrl-RS"/>
        </w:rPr>
      </w:pPr>
      <w:r w:rsidRPr="00F16B70">
        <w:rPr>
          <w:rFonts w:cs="Arial"/>
          <w:b/>
          <w:sz w:val="24"/>
          <w:szCs w:val="24"/>
          <w:lang w:val="sr-Cyrl-RS"/>
        </w:rPr>
        <w:t>ИНТЕЛЕКТУАЛНА СВОЈИНА</w:t>
      </w:r>
    </w:p>
    <w:p w14:paraId="5E2F8596" w14:textId="77777777" w:rsidR="007C47B0" w:rsidRDefault="007C47B0" w:rsidP="0059509D">
      <w:pPr>
        <w:tabs>
          <w:tab w:val="left" w:pos="567"/>
        </w:tabs>
        <w:spacing w:before="0"/>
        <w:ind w:left="-426" w:right="-327"/>
        <w:rPr>
          <w:rFonts w:cs="Arial"/>
          <w:b/>
          <w:sz w:val="24"/>
          <w:szCs w:val="24"/>
          <w:lang w:val="sr-Cyrl-RS"/>
        </w:rPr>
      </w:pPr>
    </w:p>
    <w:p w14:paraId="277B9DA6" w14:textId="0B274B1E" w:rsidR="00F16B70" w:rsidRPr="00F16B70" w:rsidRDefault="00657E9C" w:rsidP="00F16B70">
      <w:pPr>
        <w:tabs>
          <w:tab w:val="left" w:pos="567"/>
        </w:tabs>
        <w:spacing w:before="0"/>
        <w:ind w:left="-426" w:right="-327"/>
        <w:jc w:val="center"/>
        <w:rPr>
          <w:rFonts w:cs="Arial"/>
          <w:b/>
          <w:sz w:val="24"/>
          <w:szCs w:val="24"/>
          <w:lang w:val="sr-Cyrl-RS"/>
        </w:rPr>
      </w:pPr>
      <w:r>
        <w:rPr>
          <w:rFonts w:cs="Arial"/>
          <w:b/>
          <w:sz w:val="24"/>
          <w:szCs w:val="24"/>
          <w:lang w:val="sr-Cyrl-RS"/>
        </w:rPr>
        <w:t xml:space="preserve">Члан </w:t>
      </w:r>
      <w:r w:rsidR="007C47B0">
        <w:rPr>
          <w:rFonts w:cs="Arial"/>
          <w:b/>
          <w:sz w:val="24"/>
          <w:szCs w:val="24"/>
          <w:lang w:val="sr-Cyrl-RS"/>
        </w:rPr>
        <w:t>16</w:t>
      </w:r>
      <w:r w:rsidR="00F16B70" w:rsidRPr="001A249C">
        <w:rPr>
          <w:rFonts w:cs="Arial"/>
          <w:b/>
          <w:sz w:val="24"/>
          <w:szCs w:val="24"/>
          <w:lang w:val="sr-Cyrl-RS"/>
        </w:rPr>
        <w:t>.</w:t>
      </w:r>
    </w:p>
    <w:p w14:paraId="3527A23D" w14:textId="4122C2A9" w:rsidR="00F16B70" w:rsidRPr="00F16B70" w:rsidRDefault="001A249C" w:rsidP="00F16B70">
      <w:pPr>
        <w:tabs>
          <w:tab w:val="left" w:pos="567"/>
        </w:tabs>
        <w:spacing w:before="0"/>
        <w:ind w:left="-426" w:right="-327"/>
        <w:rPr>
          <w:rFonts w:cs="Arial"/>
          <w:sz w:val="24"/>
          <w:szCs w:val="24"/>
        </w:rPr>
      </w:pPr>
      <w:r>
        <w:rPr>
          <w:rFonts w:cs="Arial"/>
          <w:sz w:val="24"/>
          <w:szCs w:val="24"/>
        </w:rPr>
        <w:t xml:space="preserve">Овим Уговором </w:t>
      </w:r>
      <w:r w:rsidR="00F16B70" w:rsidRPr="00F16B70">
        <w:rPr>
          <w:rFonts w:cs="Arial"/>
          <w:sz w:val="24"/>
          <w:szCs w:val="24"/>
        </w:rPr>
        <w:t>Пружалац услуге гарантује Кориснику услуге да је власник и/</w:t>
      </w:r>
      <w:proofErr w:type="gramStart"/>
      <w:r w:rsidR="00F16B70" w:rsidRPr="00F16B70">
        <w:rPr>
          <w:rFonts w:cs="Arial"/>
          <w:sz w:val="24"/>
          <w:szCs w:val="24"/>
        </w:rPr>
        <w:t>или  искључиви</w:t>
      </w:r>
      <w:proofErr w:type="gramEnd"/>
      <w:r w:rsidR="00F16B70" w:rsidRPr="00F16B70">
        <w:rPr>
          <w:rFonts w:cs="Arial"/>
          <w:sz w:val="24"/>
          <w:szCs w:val="24"/>
        </w:rPr>
        <w:t xml:space="preserve">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4C87D201" w14:textId="77777777" w:rsidR="00F16B70" w:rsidRPr="00F16B70" w:rsidRDefault="00F16B70" w:rsidP="00F16B70">
      <w:pPr>
        <w:tabs>
          <w:tab w:val="left" w:pos="567"/>
        </w:tabs>
        <w:spacing w:before="0"/>
        <w:ind w:left="-426" w:right="-327"/>
        <w:rPr>
          <w:rFonts w:cs="Arial"/>
          <w:sz w:val="24"/>
          <w:szCs w:val="24"/>
        </w:rPr>
      </w:pPr>
    </w:p>
    <w:p w14:paraId="11905405" w14:textId="2703CC07" w:rsidR="00F16B70" w:rsidRPr="00F16B70" w:rsidRDefault="00F16B70" w:rsidP="00F16B70">
      <w:pPr>
        <w:tabs>
          <w:tab w:val="left" w:pos="567"/>
        </w:tabs>
        <w:spacing w:before="0"/>
        <w:ind w:left="-426" w:right="-327"/>
        <w:rPr>
          <w:rFonts w:cs="Arial"/>
          <w:sz w:val="24"/>
          <w:szCs w:val="24"/>
        </w:rPr>
      </w:pPr>
      <w:r w:rsidRPr="00F16B70">
        <w:rPr>
          <w:rFonts w:cs="Arial"/>
          <w:sz w:val="24"/>
          <w:szCs w:val="24"/>
        </w:rPr>
        <w:lastRenderedPageBreak/>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68F40D9E" w14:textId="77777777" w:rsidR="00F16B70" w:rsidRPr="00F16B70" w:rsidRDefault="00F16B70" w:rsidP="00F16B70">
      <w:pPr>
        <w:tabs>
          <w:tab w:val="left" w:pos="567"/>
        </w:tabs>
        <w:spacing w:before="0"/>
        <w:ind w:left="-426" w:right="-327"/>
        <w:rPr>
          <w:rFonts w:cs="Arial"/>
          <w:sz w:val="24"/>
          <w:szCs w:val="24"/>
        </w:rPr>
      </w:pPr>
    </w:p>
    <w:p w14:paraId="75BB6360" w14:textId="77777777" w:rsidR="00F16B70" w:rsidRPr="00F16B70" w:rsidRDefault="00F16B70" w:rsidP="00F16B70">
      <w:pPr>
        <w:tabs>
          <w:tab w:val="left" w:pos="567"/>
        </w:tabs>
        <w:spacing w:before="0"/>
        <w:ind w:left="-426" w:right="-327"/>
        <w:rPr>
          <w:rFonts w:cs="Arial"/>
          <w:sz w:val="24"/>
          <w:szCs w:val="24"/>
        </w:rPr>
      </w:pPr>
      <w:r w:rsidRPr="00F16B70">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30E0592E" w14:textId="77777777" w:rsidR="00F16B70" w:rsidRPr="00F16B70" w:rsidRDefault="00F16B70" w:rsidP="00F16B70">
      <w:pPr>
        <w:tabs>
          <w:tab w:val="left" w:pos="567"/>
        </w:tabs>
        <w:spacing w:before="0"/>
        <w:ind w:left="-426" w:right="-327"/>
        <w:rPr>
          <w:rFonts w:cs="Arial"/>
          <w:sz w:val="24"/>
          <w:szCs w:val="24"/>
        </w:rPr>
      </w:pPr>
    </w:p>
    <w:p w14:paraId="29CA0491" w14:textId="1708E899" w:rsidR="00F16B70" w:rsidRPr="00F16B70" w:rsidRDefault="00F16B70" w:rsidP="00F16B70">
      <w:pPr>
        <w:tabs>
          <w:tab w:val="left" w:pos="567"/>
        </w:tabs>
        <w:spacing w:before="0"/>
        <w:ind w:left="-426" w:right="-327"/>
        <w:rPr>
          <w:rFonts w:cs="Arial"/>
          <w:sz w:val="24"/>
          <w:szCs w:val="24"/>
        </w:rPr>
      </w:pPr>
      <w:r w:rsidRPr="00F16B70">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1A2647">
        <w:rPr>
          <w:rFonts w:cs="Arial"/>
          <w:sz w:val="24"/>
          <w:szCs w:val="24"/>
          <w:lang w:val="sr-Cyrl-RS"/>
        </w:rPr>
        <w:t>.</w:t>
      </w:r>
      <w:r w:rsidRPr="00F16B70">
        <w:rPr>
          <w:rFonts w:cs="Arial"/>
          <w:sz w:val="24"/>
          <w:szCs w:val="24"/>
        </w:rPr>
        <w:t xml:space="preserve"> </w:t>
      </w:r>
    </w:p>
    <w:p w14:paraId="67A4BC5D" w14:textId="77777777" w:rsidR="00F51B69" w:rsidRDefault="00F51B69" w:rsidP="00A03DFE">
      <w:pPr>
        <w:tabs>
          <w:tab w:val="left" w:pos="567"/>
        </w:tabs>
        <w:spacing w:before="0"/>
        <w:ind w:right="-327"/>
        <w:rPr>
          <w:rFonts w:cs="Arial"/>
          <w:sz w:val="24"/>
          <w:szCs w:val="24"/>
        </w:rPr>
      </w:pPr>
    </w:p>
    <w:p w14:paraId="4225EFA8" w14:textId="51EE1D3E" w:rsidR="00916A09" w:rsidRDefault="0059509D" w:rsidP="001A2647">
      <w:pPr>
        <w:spacing w:before="0"/>
        <w:ind w:left="-426" w:right="-327"/>
        <w:contextualSpacing/>
        <w:rPr>
          <w:rFonts w:cs="Arial"/>
          <w:b/>
          <w:sz w:val="24"/>
          <w:szCs w:val="24"/>
          <w:lang w:val="sr-Cyrl-RS"/>
        </w:rPr>
      </w:pPr>
      <w:r w:rsidRPr="0059509D">
        <w:rPr>
          <w:rFonts w:cs="Arial"/>
          <w:b/>
          <w:sz w:val="24"/>
          <w:szCs w:val="24"/>
          <w:lang w:val="sr-Cyrl-RS"/>
        </w:rPr>
        <w:t xml:space="preserve">ЗАКЉУЧИВАЊЕ И СТУПАЊЕ НА СНАГУ </w:t>
      </w:r>
    </w:p>
    <w:p w14:paraId="36E4C557" w14:textId="77777777" w:rsidR="007C47B0" w:rsidRDefault="007C47B0" w:rsidP="001A2647">
      <w:pPr>
        <w:spacing w:before="0"/>
        <w:ind w:left="-426" w:right="-327"/>
        <w:contextualSpacing/>
        <w:rPr>
          <w:rFonts w:cs="Arial"/>
          <w:b/>
          <w:sz w:val="24"/>
          <w:szCs w:val="24"/>
          <w:lang w:val="sr-Cyrl-RS"/>
        </w:rPr>
      </w:pPr>
    </w:p>
    <w:p w14:paraId="520CCAFA" w14:textId="52317AFF" w:rsidR="007C47B0" w:rsidRPr="001A249C" w:rsidRDefault="00657E9C" w:rsidP="007C47B0">
      <w:pPr>
        <w:spacing w:before="0"/>
        <w:ind w:left="-426" w:right="-327"/>
        <w:contextualSpacing/>
        <w:jc w:val="center"/>
        <w:rPr>
          <w:rFonts w:cs="Arial"/>
          <w:b/>
          <w:sz w:val="24"/>
          <w:szCs w:val="24"/>
        </w:rPr>
      </w:pPr>
      <w:r>
        <w:rPr>
          <w:rFonts w:cs="Arial"/>
          <w:b/>
          <w:sz w:val="24"/>
          <w:szCs w:val="24"/>
        </w:rPr>
        <w:t xml:space="preserve">Члан </w:t>
      </w:r>
      <w:r w:rsidR="007C47B0">
        <w:rPr>
          <w:rFonts w:cs="Arial"/>
          <w:b/>
          <w:sz w:val="24"/>
          <w:szCs w:val="24"/>
          <w:lang w:val="sr-Cyrl-RS"/>
        </w:rPr>
        <w:t>17</w:t>
      </w:r>
      <w:r w:rsidR="001A249C">
        <w:rPr>
          <w:rFonts w:cs="Arial"/>
          <w:b/>
          <w:sz w:val="24"/>
          <w:szCs w:val="24"/>
        </w:rPr>
        <w:t>.</w:t>
      </w:r>
    </w:p>
    <w:p w14:paraId="4467C8A3" w14:textId="56515C08" w:rsidR="00916A09" w:rsidRPr="001A249C" w:rsidRDefault="001A249C" w:rsidP="007839AD">
      <w:pPr>
        <w:spacing w:before="0"/>
        <w:ind w:left="-426" w:right="-327"/>
        <w:contextualSpacing/>
        <w:rPr>
          <w:rFonts w:cs="Arial"/>
          <w:sz w:val="24"/>
          <w:szCs w:val="24"/>
        </w:rPr>
      </w:pPr>
      <w:r w:rsidRPr="001A249C">
        <w:rPr>
          <w:rFonts w:cs="Arial"/>
          <w:sz w:val="24"/>
          <w:szCs w:val="24"/>
        </w:rPr>
        <w:t xml:space="preserve">Овај Уговор сматра се закљученим када га потпишу </w:t>
      </w:r>
      <w:r w:rsidRPr="001A249C">
        <w:rPr>
          <w:rFonts w:cs="Arial"/>
          <w:sz w:val="24"/>
          <w:szCs w:val="24"/>
          <w:lang w:val="sr-Cyrl-RS"/>
        </w:rPr>
        <w:t>законски заступници</w:t>
      </w:r>
      <w:r w:rsidRPr="001A249C">
        <w:rPr>
          <w:rFonts w:cs="Arial"/>
          <w:sz w:val="24"/>
          <w:szCs w:val="24"/>
        </w:rPr>
        <w:t xml:space="preserve"> Уговорних страна.</w:t>
      </w:r>
    </w:p>
    <w:p w14:paraId="7F564E98" w14:textId="7DBD85DD" w:rsidR="0059509D" w:rsidRPr="0059509D" w:rsidRDefault="00657E9C" w:rsidP="0059509D">
      <w:pPr>
        <w:spacing w:before="0"/>
        <w:ind w:left="-426" w:right="-327"/>
        <w:contextualSpacing/>
        <w:jc w:val="center"/>
        <w:rPr>
          <w:rFonts w:cs="Arial"/>
          <w:b/>
          <w:sz w:val="24"/>
          <w:szCs w:val="24"/>
          <w:lang w:val="sr-Cyrl-RS"/>
        </w:rPr>
      </w:pPr>
      <w:r>
        <w:rPr>
          <w:rFonts w:cs="Arial"/>
          <w:b/>
          <w:sz w:val="24"/>
          <w:szCs w:val="24"/>
          <w:lang w:val="sr-Cyrl-RS"/>
        </w:rPr>
        <w:t xml:space="preserve">Члан </w:t>
      </w:r>
      <w:r w:rsidR="007C47B0">
        <w:rPr>
          <w:rFonts w:cs="Arial"/>
          <w:b/>
          <w:sz w:val="24"/>
          <w:szCs w:val="24"/>
          <w:lang w:val="sr-Cyrl-RS"/>
        </w:rPr>
        <w:t>18</w:t>
      </w:r>
      <w:r w:rsidR="0059509D" w:rsidRPr="0059509D">
        <w:rPr>
          <w:rFonts w:cs="Arial"/>
          <w:b/>
          <w:sz w:val="24"/>
          <w:szCs w:val="24"/>
          <w:lang w:val="sr-Cyrl-RS"/>
        </w:rPr>
        <w:t>.</w:t>
      </w:r>
    </w:p>
    <w:p w14:paraId="42E35C36" w14:textId="27CF6E07" w:rsidR="00AF74D1" w:rsidRDefault="0059509D" w:rsidP="0059509D">
      <w:pPr>
        <w:spacing w:before="0"/>
        <w:ind w:left="-426" w:right="-327"/>
        <w:contextualSpacing/>
        <w:rPr>
          <w:rFonts w:cs="Arial"/>
          <w:sz w:val="24"/>
          <w:szCs w:val="24"/>
          <w:lang w:val="sr-Cyrl-RS"/>
        </w:rPr>
      </w:pPr>
      <w:r w:rsidRPr="0059509D">
        <w:rPr>
          <w:rFonts w:cs="Arial"/>
          <w:sz w:val="24"/>
          <w:szCs w:val="24"/>
          <w:lang w:val="sr-Cyrl-RS"/>
        </w:rPr>
        <w:t>Овај Уговор ступа на снагу када Пруж</w:t>
      </w:r>
      <w:r w:rsidR="001829F7">
        <w:rPr>
          <w:rFonts w:cs="Arial"/>
          <w:sz w:val="24"/>
          <w:szCs w:val="24"/>
          <w:lang w:val="sr-Cyrl-RS"/>
        </w:rPr>
        <w:t>алац услуге у складу са роком</w:t>
      </w:r>
      <w:r w:rsidRPr="0059509D">
        <w:rPr>
          <w:rFonts w:cs="Arial"/>
          <w:sz w:val="24"/>
          <w:szCs w:val="24"/>
          <w:lang w:val="sr-Cyrl-RS"/>
        </w:rPr>
        <w:t xml:space="preserve"> из члана </w:t>
      </w:r>
      <w:r w:rsidR="00657E9C">
        <w:rPr>
          <w:rFonts w:cs="Arial"/>
          <w:sz w:val="24"/>
          <w:szCs w:val="24"/>
          <w:lang w:val="sr-Cyrl-RS"/>
        </w:rPr>
        <w:t>14</w:t>
      </w:r>
      <w:r>
        <w:rPr>
          <w:rFonts w:cs="Arial"/>
          <w:sz w:val="24"/>
          <w:szCs w:val="24"/>
          <w:lang w:val="sr-Cyrl-RS"/>
        </w:rPr>
        <w:t>. овог Уговора достави средство</w:t>
      </w:r>
      <w:r w:rsidRPr="0059509D">
        <w:rPr>
          <w:rFonts w:cs="Arial"/>
          <w:sz w:val="24"/>
          <w:szCs w:val="24"/>
          <w:lang w:val="sr-Cyrl-RS"/>
        </w:rPr>
        <w:t xml:space="preserve"> финансијског обезбеђења.</w:t>
      </w:r>
    </w:p>
    <w:p w14:paraId="2755652D" w14:textId="77777777" w:rsidR="00AF74D1" w:rsidRPr="0059509D" w:rsidRDefault="00AF74D1" w:rsidP="0059509D">
      <w:pPr>
        <w:spacing w:before="0"/>
        <w:ind w:left="-425" w:right="-329"/>
        <w:contextualSpacing/>
        <w:jc w:val="center"/>
        <w:rPr>
          <w:rFonts w:cs="Arial"/>
          <w:b/>
          <w:sz w:val="24"/>
          <w:szCs w:val="24"/>
          <w:lang w:val="sr-Cyrl-RS"/>
        </w:rPr>
      </w:pPr>
    </w:p>
    <w:p w14:paraId="45631B5F" w14:textId="03290EF7" w:rsidR="0059509D" w:rsidRDefault="00657E9C" w:rsidP="0059509D">
      <w:pPr>
        <w:spacing w:before="0"/>
        <w:ind w:left="-425" w:right="-329"/>
        <w:contextualSpacing/>
        <w:jc w:val="center"/>
        <w:rPr>
          <w:rFonts w:cs="Arial"/>
          <w:b/>
          <w:sz w:val="24"/>
          <w:szCs w:val="24"/>
        </w:rPr>
      </w:pPr>
      <w:r>
        <w:rPr>
          <w:rFonts w:cs="Arial"/>
          <w:b/>
          <w:sz w:val="24"/>
          <w:szCs w:val="24"/>
        </w:rPr>
        <w:t xml:space="preserve">Члан </w:t>
      </w:r>
      <w:r w:rsidR="007C47B0">
        <w:rPr>
          <w:rFonts w:cs="Arial"/>
          <w:b/>
          <w:sz w:val="24"/>
          <w:szCs w:val="24"/>
          <w:lang w:val="sr-Cyrl-RS"/>
        </w:rPr>
        <w:t>19</w:t>
      </w:r>
      <w:r w:rsidR="0059509D" w:rsidRPr="0059509D">
        <w:rPr>
          <w:rFonts w:cs="Arial"/>
          <w:b/>
          <w:sz w:val="24"/>
          <w:szCs w:val="24"/>
        </w:rPr>
        <w:t>.</w:t>
      </w:r>
    </w:p>
    <w:p w14:paraId="3E23EA1C" w14:textId="77777777" w:rsidR="00B5479B" w:rsidRPr="00B5479B" w:rsidRDefault="00B5479B" w:rsidP="00B5479B">
      <w:pPr>
        <w:tabs>
          <w:tab w:val="left" w:pos="567"/>
        </w:tabs>
        <w:spacing w:before="0"/>
        <w:ind w:left="-426" w:right="-327"/>
        <w:rPr>
          <w:rFonts w:cs="Arial"/>
          <w:sz w:val="24"/>
        </w:rPr>
      </w:pPr>
    </w:p>
    <w:p w14:paraId="0734BB1A" w14:textId="095BEF53" w:rsidR="00113C44" w:rsidRDefault="00B5479B" w:rsidP="007839AD">
      <w:pPr>
        <w:tabs>
          <w:tab w:val="left" w:pos="567"/>
        </w:tabs>
        <w:spacing w:before="0"/>
        <w:ind w:left="-426" w:right="-327"/>
        <w:rPr>
          <w:rFonts w:cs="Arial"/>
          <w:sz w:val="24"/>
        </w:rPr>
      </w:pPr>
      <w:r w:rsidRPr="00B5479B">
        <w:rPr>
          <w:rFonts w:cs="Arial"/>
          <w:sz w:val="24"/>
        </w:rPr>
        <w:t xml:space="preserve">Обавезе </w:t>
      </w:r>
      <w:proofErr w:type="gramStart"/>
      <w:r w:rsidRPr="00B5479B">
        <w:rPr>
          <w:rFonts w:cs="Arial"/>
          <w:sz w:val="24"/>
        </w:rPr>
        <w:t>по  овом</w:t>
      </w:r>
      <w:proofErr w:type="gramEnd"/>
      <w:r w:rsidRPr="00B5479B">
        <w:rPr>
          <w:rFonts w:cs="Arial"/>
          <w:sz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2C2D327" w14:textId="77777777" w:rsidR="0035238F" w:rsidRPr="00B5479B" w:rsidRDefault="0035238F" w:rsidP="007839AD">
      <w:pPr>
        <w:tabs>
          <w:tab w:val="left" w:pos="567"/>
        </w:tabs>
        <w:spacing w:before="0"/>
        <w:ind w:left="-426" w:right="-327"/>
        <w:rPr>
          <w:rFonts w:cs="Arial"/>
          <w:sz w:val="24"/>
        </w:rPr>
      </w:pPr>
    </w:p>
    <w:p w14:paraId="37FE36D3" w14:textId="4FFB65F7" w:rsidR="00B5479B" w:rsidRPr="00B5479B" w:rsidRDefault="00657E9C" w:rsidP="0059509D">
      <w:pPr>
        <w:spacing w:before="0"/>
        <w:ind w:left="-425" w:right="-329"/>
        <w:contextualSpacing/>
        <w:jc w:val="center"/>
        <w:rPr>
          <w:rFonts w:cs="Arial"/>
          <w:b/>
          <w:sz w:val="24"/>
          <w:szCs w:val="24"/>
          <w:lang w:val="sr-Cyrl-RS"/>
        </w:rPr>
      </w:pPr>
      <w:r>
        <w:rPr>
          <w:rFonts w:cs="Arial"/>
          <w:b/>
          <w:sz w:val="24"/>
          <w:szCs w:val="24"/>
          <w:lang w:val="sr-Cyrl-RS"/>
        </w:rPr>
        <w:t xml:space="preserve">Члан </w:t>
      </w:r>
      <w:r w:rsidR="007C47B0">
        <w:rPr>
          <w:rFonts w:cs="Arial"/>
          <w:b/>
          <w:sz w:val="24"/>
          <w:szCs w:val="24"/>
          <w:lang w:val="sr-Cyrl-RS"/>
        </w:rPr>
        <w:t>20</w:t>
      </w:r>
      <w:r w:rsidR="00B5479B">
        <w:rPr>
          <w:rFonts w:cs="Arial"/>
          <w:b/>
          <w:sz w:val="24"/>
          <w:szCs w:val="24"/>
          <w:lang w:val="sr-Cyrl-RS"/>
        </w:rPr>
        <w:t>.</w:t>
      </w:r>
    </w:p>
    <w:p w14:paraId="4613C6ED" w14:textId="4BCFFE56" w:rsidR="0059509D" w:rsidRPr="0059509D" w:rsidRDefault="0059509D" w:rsidP="0059509D">
      <w:pPr>
        <w:spacing w:before="0"/>
        <w:ind w:left="-425" w:right="-329"/>
        <w:contextualSpacing/>
        <w:rPr>
          <w:rFonts w:cs="Arial"/>
          <w:sz w:val="24"/>
          <w:szCs w:val="24"/>
        </w:rPr>
      </w:pPr>
      <w:r w:rsidRPr="0059509D">
        <w:rPr>
          <w:rFonts w:cs="Arial"/>
          <w:sz w:val="24"/>
          <w:szCs w:val="24"/>
        </w:rPr>
        <w:t>Овај Угов</w:t>
      </w:r>
      <w:r w:rsidR="001829F7">
        <w:rPr>
          <w:rFonts w:cs="Arial"/>
          <w:sz w:val="24"/>
          <w:szCs w:val="24"/>
        </w:rPr>
        <w:t xml:space="preserve">ор и његови </w:t>
      </w:r>
      <w:proofErr w:type="gramStart"/>
      <w:r w:rsidR="001829F7">
        <w:rPr>
          <w:rFonts w:cs="Arial"/>
          <w:sz w:val="24"/>
          <w:szCs w:val="24"/>
        </w:rPr>
        <w:t>Прилози  из</w:t>
      </w:r>
      <w:proofErr w:type="gramEnd"/>
      <w:r w:rsidR="001829F7">
        <w:rPr>
          <w:rFonts w:cs="Arial"/>
          <w:sz w:val="24"/>
          <w:szCs w:val="24"/>
        </w:rPr>
        <w:t xml:space="preserve"> </w:t>
      </w:r>
      <w:r w:rsidR="001829F7" w:rsidRPr="009F6B7E">
        <w:rPr>
          <w:rFonts w:cs="Arial"/>
          <w:sz w:val="24"/>
          <w:szCs w:val="24"/>
        </w:rPr>
        <w:t xml:space="preserve">члана </w:t>
      </w:r>
      <w:r w:rsidR="00657E9C" w:rsidRPr="009F6B7E">
        <w:rPr>
          <w:rFonts w:cs="Arial"/>
          <w:sz w:val="24"/>
          <w:szCs w:val="24"/>
        </w:rPr>
        <w:t>3</w:t>
      </w:r>
      <w:r w:rsidR="00352AC8">
        <w:rPr>
          <w:rFonts w:cs="Arial"/>
          <w:sz w:val="24"/>
          <w:szCs w:val="24"/>
          <w:lang w:val="sr-Cyrl-RS"/>
        </w:rPr>
        <w:t>1</w:t>
      </w:r>
      <w:r w:rsidRPr="009F6B7E">
        <w:rPr>
          <w:rFonts w:cs="Arial"/>
          <w:sz w:val="24"/>
          <w:szCs w:val="24"/>
        </w:rPr>
        <w:t xml:space="preserve">. </w:t>
      </w:r>
      <w:proofErr w:type="gramStart"/>
      <w:r w:rsidRPr="009F6B7E">
        <w:rPr>
          <w:rFonts w:cs="Arial"/>
          <w:sz w:val="24"/>
          <w:szCs w:val="24"/>
        </w:rPr>
        <w:t>овог</w:t>
      </w:r>
      <w:proofErr w:type="gramEnd"/>
      <w:r w:rsidRPr="009F6B7E">
        <w:rPr>
          <w:rFonts w:cs="Arial"/>
          <w:sz w:val="24"/>
          <w:szCs w:val="24"/>
        </w:rPr>
        <w:t xml:space="preserve"> Уговора</w:t>
      </w:r>
      <w:r w:rsidRPr="0059509D">
        <w:rPr>
          <w:rFonts w:cs="Arial"/>
          <w:sz w:val="24"/>
          <w:szCs w:val="24"/>
        </w:rPr>
        <w:t xml:space="preserve">, сачињени су на српском језику. </w:t>
      </w:r>
    </w:p>
    <w:p w14:paraId="00763CAF" w14:textId="2D454CDF" w:rsidR="0059509D" w:rsidRPr="0059509D" w:rsidRDefault="0059509D" w:rsidP="0059509D">
      <w:pPr>
        <w:spacing w:before="0"/>
        <w:ind w:left="-425" w:right="-329"/>
        <w:contextualSpacing/>
        <w:rPr>
          <w:rFonts w:cs="Arial"/>
          <w:sz w:val="24"/>
          <w:szCs w:val="24"/>
        </w:rPr>
      </w:pPr>
      <w:r w:rsidRPr="0059509D">
        <w:rPr>
          <w:rFonts w:cs="Arial"/>
          <w:sz w:val="24"/>
          <w:szCs w:val="24"/>
        </w:rPr>
        <w:t>На овај Уговор примењују се закони Републике Србије.</w:t>
      </w:r>
    </w:p>
    <w:p w14:paraId="5302C3FD" w14:textId="77777777" w:rsidR="0059509D" w:rsidRDefault="0059509D" w:rsidP="0059509D">
      <w:pPr>
        <w:spacing w:before="0"/>
        <w:ind w:left="-425" w:right="-329"/>
        <w:contextualSpacing/>
        <w:rPr>
          <w:rFonts w:cs="Arial"/>
          <w:sz w:val="24"/>
          <w:szCs w:val="24"/>
        </w:rPr>
      </w:pPr>
      <w:r w:rsidRPr="0059509D">
        <w:rPr>
          <w:rFonts w:cs="Arial"/>
          <w:sz w:val="24"/>
          <w:szCs w:val="24"/>
        </w:rPr>
        <w:t xml:space="preserve">У случају спора меродавно право је право Републике Србије, а поступак се води на српском језику. </w:t>
      </w:r>
    </w:p>
    <w:p w14:paraId="331375EC" w14:textId="77777777" w:rsidR="008C5A25" w:rsidRPr="0059509D" w:rsidRDefault="008C5A25" w:rsidP="0059509D">
      <w:pPr>
        <w:spacing w:before="0"/>
        <w:ind w:left="-425" w:right="-329"/>
        <w:contextualSpacing/>
        <w:rPr>
          <w:rFonts w:cs="Arial"/>
          <w:sz w:val="24"/>
          <w:szCs w:val="24"/>
        </w:rPr>
      </w:pPr>
    </w:p>
    <w:p w14:paraId="4EDB863B" w14:textId="71786A10" w:rsidR="0059509D" w:rsidRPr="0059509D" w:rsidRDefault="0059509D" w:rsidP="0059509D">
      <w:pPr>
        <w:spacing w:before="0"/>
        <w:ind w:left="-425" w:right="-329"/>
        <w:contextualSpacing/>
        <w:rPr>
          <w:rFonts w:cs="Arial"/>
          <w:b/>
          <w:sz w:val="24"/>
          <w:szCs w:val="24"/>
        </w:rPr>
      </w:pPr>
      <w:r w:rsidRPr="0059509D">
        <w:rPr>
          <w:rFonts w:cs="Arial"/>
          <w:b/>
          <w:sz w:val="24"/>
          <w:szCs w:val="24"/>
        </w:rPr>
        <w:t>ВИША СИЛА</w:t>
      </w:r>
    </w:p>
    <w:p w14:paraId="56B95C59" w14:textId="5E528C8A" w:rsidR="0059509D" w:rsidRPr="0059509D" w:rsidRDefault="00657E9C" w:rsidP="0059509D">
      <w:pPr>
        <w:spacing w:before="0"/>
        <w:ind w:left="-425" w:right="-329"/>
        <w:contextualSpacing/>
        <w:jc w:val="center"/>
        <w:rPr>
          <w:rFonts w:cs="Arial"/>
          <w:sz w:val="24"/>
          <w:szCs w:val="24"/>
        </w:rPr>
      </w:pPr>
      <w:r>
        <w:rPr>
          <w:rFonts w:cs="Arial"/>
          <w:b/>
          <w:sz w:val="24"/>
          <w:szCs w:val="24"/>
        </w:rPr>
        <w:t xml:space="preserve">Члан </w:t>
      </w:r>
      <w:r w:rsidR="007C47B0">
        <w:rPr>
          <w:rFonts w:cs="Arial"/>
          <w:b/>
          <w:sz w:val="24"/>
          <w:szCs w:val="24"/>
          <w:lang w:val="sr-Cyrl-RS"/>
        </w:rPr>
        <w:t>21</w:t>
      </w:r>
      <w:r w:rsidR="0059509D" w:rsidRPr="00F16B70">
        <w:rPr>
          <w:rFonts w:cs="Arial"/>
          <w:b/>
          <w:sz w:val="24"/>
          <w:szCs w:val="24"/>
        </w:rPr>
        <w:t>.</w:t>
      </w:r>
    </w:p>
    <w:p w14:paraId="2018B726" w14:textId="59A37D16" w:rsidR="0059509D" w:rsidRPr="0059509D" w:rsidRDefault="0059509D" w:rsidP="0059509D">
      <w:pPr>
        <w:spacing w:before="0"/>
        <w:ind w:left="-425" w:right="-329"/>
        <w:contextualSpacing/>
        <w:rPr>
          <w:rFonts w:cs="Arial"/>
          <w:sz w:val="24"/>
          <w:szCs w:val="24"/>
        </w:rPr>
      </w:pPr>
      <w:r w:rsidRPr="0059509D">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006F53B2">
        <w:rPr>
          <w:rFonts w:cs="Arial"/>
          <w:sz w:val="24"/>
          <w:szCs w:val="24"/>
          <w:lang w:val="sr-Cyrl-RS"/>
        </w:rPr>
        <w:t xml:space="preserve"> </w:t>
      </w:r>
      <w:r w:rsidRPr="0059509D">
        <w:rPr>
          <w:rFonts w:cs="Arial"/>
          <w:sz w:val="24"/>
          <w:szCs w:val="24"/>
        </w:rPr>
        <w:t>три) радна дана о наступању више силе.</w:t>
      </w:r>
    </w:p>
    <w:p w14:paraId="6F36E719" w14:textId="77777777" w:rsidR="0059509D" w:rsidRPr="0059509D" w:rsidRDefault="0059509D" w:rsidP="0059509D">
      <w:pPr>
        <w:spacing w:before="0"/>
        <w:ind w:left="-425" w:right="-329"/>
        <w:contextualSpacing/>
        <w:rPr>
          <w:rFonts w:cs="Arial"/>
          <w:sz w:val="24"/>
          <w:szCs w:val="24"/>
        </w:rPr>
      </w:pPr>
    </w:p>
    <w:p w14:paraId="1C3F7188" w14:textId="2F4C0B66" w:rsidR="0059509D" w:rsidRPr="0059509D" w:rsidRDefault="0059509D" w:rsidP="008608C0">
      <w:pPr>
        <w:spacing w:before="0"/>
        <w:ind w:left="-425" w:right="-329"/>
        <w:contextualSpacing/>
        <w:rPr>
          <w:rFonts w:cs="Arial"/>
          <w:sz w:val="24"/>
          <w:szCs w:val="24"/>
        </w:rPr>
      </w:pPr>
      <w:r w:rsidRPr="0059509D">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48F33F54" w14:textId="77777777" w:rsidR="0059509D" w:rsidRPr="0059509D" w:rsidRDefault="0059509D" w:rsidP="0059509D">
      <w:pPr>
        <w:spacing w:before="0"/>
        <w:ind w:left="-425" w:right="-329"/>
        <w:contextualSpacing/>
        <w:rPr>
          <w:rFonts w:cs="Arial"/>
          <w:sz w:val="24"/>
          <w:szCs w:val="24"/>
        </w:rPr>
      </w:pPr>
      <w:r w:rsidRPr="0059509D">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36D159F3" w14:textId="77777777" w:rsidR="0059509D" w:rsidRPr="0059509D" w:rsidRDefault="0059509D" w:rsidP="0059509D">
      <w:pPr>
        <w:spacing w:before="0"/>
        <w:ind w:left="-425" w:right="-329"/>
        <w:contextualSpacing/>
        <w:rPr>
          <w:rFonts w:cs="Arial"/>
          <w:sz w:val="24"/>
          <w:szCs w:val="24"/>
        </w:rPr>
      </w:pPr>
    </w:p>
    <w:p w14:paraId="1874905A" w14:textId="77777777" w:rsidR="0059509D" w:rsidRPr="0059509D" w:rsidRDefault="0059509D" w:rsidP="0059509D">
      <w:pPr>
        <w:spacing w:before="0"/>
        <w:ind w:left="-425" w:right="-329"/>
        <w:contextualSpacing/>
        <w:rPr>
          <w:rFonts w:cs="Arial"/>
          <w:sz w:val="24"/>
          <w:szCs w:val="24"/>
        </w:rPr>
      </w:pPr>
      <w:r w:rsidRPr="0059509D">
        <w:rPr>
          <w:rFonts w:cs="Arial"/>
          <w:sz w:val="24"/>
          <w:szCs w:val="24"/>
        </w:rPr>
        <w:lastRenderedPageBreak/>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AD294B3" w14:textId="77777777" w:rsidR="0059509D" w:rsidRPr="0059509D" w:rsidRDefault="0059509D" w:rsidP="0059509D">
      <w:pPr>
        <w:spacing w:before="0"/>
        <w:ind w:left="-425" w:right="-329"/>
        <w:contextualSpacing/>
        <w:rPr>
          <w:rFonts w:cs="Arial"/>
          <w:sz w:val="24"/>
          <w:szCs w:val="24"/>
        </w:rPr>
      </w:pPr>
    </w:p>
    <w:p w14:paraId="74DB59F9" w14:textId="692238E2" w:rsidR="0059509D" w:rsidRPr="0059509D" w:rsidRDefault="0059509D" w:rsidP="0059509D">
      <w:pPr>
        <w:tabs>
          <w:tab w:val="left" w:pos="567"/>
        </w:tabs>
        <w:spacing w:before="0"/>
        <w:ind w:left="-426"/>
        <w:rPr>
          <w:rFonts w:cs="Arial"/>
          <w:b/>
          <w:sz w:val="24"/>
          <w:szCs w:val="24"/>
        </w:rPr>
      </w:pPr>
      <w:r w:rsidRPr="0059509D">
        <w:rPr>
          <w:rFonts w:cs="Arial"/>
          <w:b/>
          <w:sz w:val="24"/>
          <w:szCs w:val="24"/>
        </w:rPr>
        <w:t>НАКНАДА ШТЕТЕ</w:t>
      </w:r>
    </w:p>
    <w:p w14:paraId="1E1795DA" w14:textId="3C06553A" w:rsidR="0059509D" w:rsidRPr="0059509D" w:rsidRDefault="00657E9C" w:rsidP="0059509D">
      <w:pPr>
        <w:tabs>
          <w:tab w:val="left" w:pos="567"/>
        </w:tabs>
        <w:spacing w:before="0"/>
        <w:ind w:left="-426"/>
        <w:jc w:val="center"/>
        <w:rPr>
          <w:rFonts w:cs="Arial"/>
          <w:b/>
          <w:sz w:val="24"/>
          <w:szCs w:val="24"/>
        </w:rPr>
      </w:pPr>
      <w:r>
        <w:rPr>
          <w:rFonts w:cs="Arial"/>
          <w:b/>
          <w:sz w:val="24"/>
          <w:szCs w:val="24"/>
        </w:rPr>
        <w:t xml:space="preserve">Члан </w:t>
      </w:r>
      <w:r w:rsidR="007C47B0">
        <w:rPr>
          <w:rFonts w:cs="Arial"/>
          <w:b/>
          <w:sz w:val="24"/>
          <w:szCs w:val="24"/>
          <w:lang w:val="sr-Cyrl-RS"/>
        </w:rPr>
        <w:t>22</w:t>
      </w:r>
      <w:r w:rsidR="0059509D" w:rsidRPr="0059509D">
        <w:rPr>
          <w:rFonts w:cs="Arial"/>
          <w:b/>
          <w:sz w:val="24"/>
          <w:szCs w:val="24"/>
        </w:rPr>
        <w:t>.</w:t>
      </w:r>
    </w:p>
    <w:p w14:paraId="09DC915C" w14:textId="33567A7B" w:rsidR="0059509D" w:rsidRPr="0059509D" w:rsidRDefault="0059509D" w:rsidP="00BD505F">
      <w:pPr>
        <w:tabs>
          <w:tab w:val="left" w:pos="567"/>
        </w:tabs>
        <w:spacing w:before="0"/>
        <w:ind w:left="-426" w:right="-327"/>
        <w:rPr>
          <w:rFonts w:cs="Arial"/>
          <w:sz w:val="24"/>
          <w:szCs w:val="24"/>
        </w:rPr>
      </w:pPr>
      <w:r w:rsidRPr="0059509D">
        <w:rPr>
          <w:rFonts w:cs="Arial"/>
          <w:sz w:val="24"/>
          <w:szCs w:val="24"/>
        </w:rPr>
        <w:t xml:space="preserve">Пружалац услуге је у складу са </w:t>
      </w:r>
      <w:r w:rsidR="001A2647">
        <w:rPr>
          <w:rFonts w:cs="Arial"/>
          <w:sz w:val="24"/>
          <w:szCs w:val="24"/>
          <w:lang w:val="sr-Cyrl-RS"/>
        </w:rPr>
        <w:t>ЗОО</w:t>
      </w:r>
      <w:r w:rsidR="00B50EEE" w:rsidRPr="00B50EEE">
        <w:rPr>
          <w:rFonts w:cs="Arial"/>
          <w:sz w:val="24"/>
          <w:szCs w:val="24"/>
          <w:lang w:val="sr-Cyrl-RS"/>
        </w:rPr>
        <w:t xml:space="preserve"> </w:t>
      </w:r>
      <w:r w:rsidRPr="0059509D">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DC11CA2" w14:textId="77777777" w:rsidR="0059509D" w:rsidRPr="0059509D" w:rsidRDefault="0059509D" w:rsidP="00BD505F">
      <w:pPr>
        <w:tabs>
          <w:tab w:val="left" w:pos="567"/>
        </w:tabs>
        <w:spacing w:before="0"/>
        <w:ind w:left="-426" w:right="-327"/>
        <w:rPr>
          <w:rFonts w:cs="Arial"/>
          <w:sz w:val="24"/>
          <w:szCs w:val="24"/>
        </w:rPr>
      </w:pPr>
    </w:p>
    <w:p w14:paraId="205809E4" w14:textId="38A24F3B" w:rsidR="0059509D" w:rsidRDefault="0059509D" w:rsidP="00BD505F">
      <w:pPr>
        <w:tabs>
          <w:tab w:val="left" w:pos="567"/>
        </w:tabs>
        <w:spacing w:before="0"/>
        <w:ind w:left="-426" w:right="-327"/>
        <w:rPr>
          <w:rFonts w:cs="Arial"/>
          <w:sz w:val="24"/>
          <w:szCs w:val="24"/>
        </w:rPr>
      </w:pPr>
      <w:r w:rsidRPr="0059509D">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5C665C5" w14:textId="77777777" w:rsidR="007C47B0" w:rsidRPr="0059509D" w:rsidRDefault="007C47B0" w:rsidP="00BD505F">
      <w:pPr>
        <w:tabs>
          <w:tab w:val="left" w:pos="567"/>
        </w:tabs>
        <w:spacing w:before="0"/>
        <w:ind w:left="-426" w:right="-327"/>
        <w:rPr>
          <w:rFonts w:cs="Arial"/>
          <w:sz w:val="24"/>
          <w:szCs w:val="24"/>
        </w:rPr>
      </w:pPr>
    </w:p>
    <w:p w14:paraId="26F8EA0B" w14:textId="4A2C755B" w:rsidR="007839AD" w:rsidRDefault="0059509D" w:rsidP="00BD505F">
      <w:pPr>
        <w:tabs>
          <w:tab w:val="left" w:pos="567"/>
        </w:tabs>
        <w:spacing w:before="0"/>
        <w:ind w:left="-426" w:right="-327"/>
        <w:rPr>
          <w:rFonts w:cs="Arial"/>
          <w:sz w:val="24"/>
          <w:szCs w:val="24"/>
        </w:rPr>
      </w:pPr>
      <w:r w:rsidRPr="0059509D">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269EFEE0" w14:textId="77777777" w:rsidR="007C47B0" w:rsidRPr="0059509D" w:rsidRDefault="007C47B0" w:rsidP="00BD505F">
      <w:pPr>
        <w:tabs>
          <w:tab w:val="left" w:pos="567"/>
        </w:tabs>
        <w:spacing w:before="0"/>
        <w:ind w:left="-426" w:right="-327"/>
        <w:rPr>
          <w:rFonts w:cs="Arial"/>
          <w:sz w:val="24"/>
          <w:szCs w:val="24"/>
        </w:rPr>
      </w:pPr>
    </w:p>
    <w:p w14:paraId="28E0B4C6" w14:textId="6C63693E" w:rsidR="0059509D" w:rsidRDefault="0059509D" w:rsidP="00BD505F">
      <w:pPr>
        <w:tabs>
          <w:tab w:val="left" w:pos="567"/>
        </w:tabs>
        <w:spacing w:before="0"/>
        <w:ind w:left="-426" w:right="-327"/>
        <w:rPr>
          <w:rFonts w:cs="Arial"/>
          <w:sz w:val="24"/>
          <w:szCs w:val="24"/>
        </w:rPr>
      </w:pPr>
      <w:r w:rsidRPr="0059509D">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sidR="001A2647">
        <w:rPr>
          <w:rFonts w:cs="Arial"/>
          <w:sz w:val="24"/>
          <w:szCs w:val="24"/>
        </w:rPr>
        <w:t xml:space="preserve">нтелектуалне својине </w:t>
      </w:r>
      <w:r w:rsidR="001A2647" w:rsidRPr="007C47B0">
        <w:rPr>
          <w:rFonts w:cs="Arial"/>
          <w:sz w:val="24"/>
          <w:szCs w:val="24"/>
        </w:rPr>
        <w:t>из члана 1</w:t>
      </w:r>
      <w:r w:rsidR="007C47B0" w:rsidRPr="007C47B0">
        <w:rPr>
          <w:rFonts w:cs="Arial"/>
          <w:sz w:val="24"/>
          <w:szCs w:val="24"/>
          <w:lang w:val="sr-Cyrl-RS"/>
        </w:rPr>
        <w:t>6</w:t>
      </w:r>
      <w:r w:rsidRPr="007C47B0">
        <w:rPr>
          <w:rFonts w:cs="Arial"/>
          <w:sz w:val="24"/>
          <w:szCs w:val="24"/>
        </w:rPr>
        <w:t>.</w:t>
      </w:r>
      <w:r w:rsidRPr="0059509D">
        <w:rPr>
          <w:rFonts w:cs="Arial"/>
          <w:sz w:val="24"/>
          <w:szCs w:val="24"/>
        </w:rPr>
        <w:t xml:space="preserve"> </w:t>
      </w:r>
      <w:proofErr w:type="gramStart"/>
      <w:r w:rsidRPr="0059509D">
        <w:rPr>
          <w:rFonts w:cs="Arial"/>
          <w:sz w:val="24"/>
          <w:szCs w:val="24"/>
        </w:rPr>
        <w:t>овог</w:t>
      </w:r>
      <w:proofErr w:type="gramEnd"/>
      <w:r w:rsidRPr="0059509D">
        <w:rPr>
          <w:rFonts w:cs="Arial"/>
          <w:sz w:val="24"/>
          <w:szCs w:val="24"/>
        </w:rPr>
        <w:t xml:space="preserve"> Уговора.</w:t>
      </w:r>
    </w:p>
    <w:p w14:paraId="22CC33EC" w14:textId="77777777" w:rsidR="005D3E5C" w:rsidRPr="0059509D" w:rsidRDefault="005D3E5C" w:rsidP="00BD505F">
      <w:pPr>
        <w:tabs>
          <w:tab w:val="left" w:pos="567"/>
        </w:tabs>
        <w:spacing w:before="0"/>
        <w:ind w:left="-426" w:right="-327"/>
        <w:rPr>
          <w:rFonts w:cs="Arial"/>
          <w:sz w:val="24"/>
          <w:szCs w:val="24"/>
        </w:rPr>
      </w:pPr>
    </w:p>
    <w:p w14:paraId="00FC5C38" w14:textId="78A00F71" w:rsidR="0059509D" w:rsidRPr="006A034D" w:rsidRDefault="0059509D" w:rsidP="00BD505F">
      <w:pPr>
        <w:tabs>
          <w:tab w:val="left" w:pos="567"/>
        </w:tabs>
        <w:spacing w:before="0"/>
        <w:ind w:left="-426" w:right="-327"/>
        <w:rPr>
          <w:rFonts w:cs="Arial"/>
          <w:b/>
          <w:sz w:val="24"/>
          <w:szCs w:val="24"/>
        </w:rPr>
      </w:pPr>
      <w:r w:rsidRPr="0059509D">
        <w:rPr>
          <w:rFonts w:cs="Arial"/>
          <w:b/>
          <w:sz w:val="24"/>
          <w:szCs w:val="24"/>
        </w:rPr>
        <w:t>УГОВОРНА КАЗНА</w:t>
      </w:r>
    </w:p>
    <w:p w14:paraId="6C6A7E1F" w14:textId="4693A413" w:rsidR="0059509D" w:rsidRPr="0059509D" w:rsidRDefault="00B5479B" w:rsidP="00BD505F">
      <w:pPr>
        <w:tabs>
          <w:tab w:val="left" w:pos="567"/>
        </w:tabs>
        <w:spacing w:before="0"/>
        <w:ind w:left="-426" w:right="-327"/>
        <w:jc w:val="center"/>
        <w:rPr>
          <w:rFonts w:cs="Arial"/>
          <w:sz w:val="24"/>
          <w:szCs w:val="24"/>
        </w:rPr>
      </w:pPr>
      <w:r>
        <w:rPr>
          <w:rFonts w:cs="Arial"/>
          <w:b/>
          <w:sz w:val="24"/>
          <w:szCs w:val="24"/>
        </w:rPr>
        <w:t xml:space="preserve">Члан </w:t>
      </w:r>
      <w:r w:rsidR="007C47B0">
        <w:rPr>
          <w:rFonts w:cs="Arial"/>
          <w:b/>
          <w:sz w:val="24"/>
          <w:szCs w:val="24"/>
          <w:lang w:val="sr-Cyrl-RS"/>
        </w:rPr>
        <w:t>23</w:t>
      </w:r>
      <w:r w:rsidR="00916A09">
        <w:rPr>
          <w:rFonts w:cs="Arial"/>
          <w:b/>
          <w:sz w:val="24"/>
          <w:szCs w:val="24"/>
        </w:rPr>
        <w:t>.</w:t>
      </w:r>
    </w:p>
    <w:p w14:paraId="4C756ACA" w14:textId="30E91C68" w:rsidR="0059509D" w:rsidRPr="0059509D" w:rsidRDefault="0059509D" w:rsidP="00BD505F">
      <w:pPr>
        <w:tabs>
          <w:tab w:val="left" w:pos="567"/>
        </w:tabs>
        <w:spacing w:before="0"/>
        <w:ind w:left="-426" w:right="-327"/>
        <w:rPr>
          <w:rFonts w:cs="Arial"/>
          <w:sz w:val="24"/>
          <w:szCs w:val="24"/>
        </w:rPr>
      </w:pPr>
      <w:r w:rsidRPr="0059509D">
        <w:rPr>
          <w:rFonts w:cs="Arial"/>
          <w:sz w:val="24"/>
          <w:szCs w:val="24"/>
        </w:rPr>
        <w:t>У случају да Пружалац услу</w:t>
      </w:r>
      <w:r w:rsidR="00F16B70">
        <w:rPr>
          <w:rFonts w:cs="Arial"/>
          <w:sz w:val="24"/>
          <w:szCs w:val="24"/>
        </w:rPr>
        <w:t>ге, својом кривицом, не изврши у</w:t>
      </w:r>
      <w:r w:rsidRPr="0059509D">
        <w:rPr>
          <w:rFonts w:cs="Arial"/>
          <w:sz w:val="24"/>
          <w:szCs w:val="24"/>
        </w:rPr>
        <w:t xml:space="preserve"> року уговорене Услуге, Пружалац услуге је дужан да плати Кориснику услуге уговорне пенале, у износу од 0</w:t>
      </w:r>
      <w:proofErr w:type="gramStart"/>
      <w:r w:rsidRPr="0059509D">
        <w:rPr>
          <w:rFonts w:cs="Arial"/>
          <w:sz w:val="24"/>
          <w:szCs w:val="24"/>
        </w:rPr>
        <w:t>,2</w:t>
      </w:r>
      <w:proofErr w:type="gramEnd"/>
      <w:r w:rsidRPr="0059509D">
        <w:rPr>
          <w:rFonts w:cs="Arial"/>
          <w:sz w:val="24"/>
          <w:szCs w:val="24"/>
        </w:rPr>
        <w:t xml:space="preserve">% од цене из члана 2. </w:t>
      </w:r>
      <w:proofErr w:type="gramStart"/>
      <w:r w:rsidRPr="0059509D">
        <w:rPr>
          <w:rFonts w:cs="Arial"/>
          <w:sz w:val="24"/>
          <w:szCs w:val="24"/>
        </w:rPr>
        <w:t>став</w:t>
      </w:r>
      <w:proofErr w:type="gramEnd"/>
      <w:r w:rsidRPr="0059509D">
        <w:rPr>
          <w:rFonts w:cs="Arial"/>
          <w:sz w:val="24"/>
          <w:szCs w:val="24"/>
        </w:rPr>
        <w:t xml:space="preserve"> 1. </w:t>
      </w:r>
      <w:proofErr w:type="gramStart"/>
      <w:r w:rsidRPr="0059509D">
        <w:rPr>
          <w:rFonts w:cs="Arial"/>
          <w:sz w:val="24"/>
          <w:szCs w:val="24"/>
        </w:rPr>
        <w:t>овог</w:t>
      </w:r>
      <w:proofErr w:type="gramEnd"/>
      <w:r w:rsidRPr="0059509D">
        <w:rPr>
          <w:rFonts w:cs="Arial"/>
          <w:sz w:val="24"/>
          <w:szCs w:val="24"/>
        </w:rPr>
        <w:t xml:space="preserve"> Уговора за сваки започети дан кашњења, у максималном износу од 10% од цене из члана 2. </w:t>
      </w:r>
      <w:proofErr w:type="gramStart"/>
      <w:r w:rsidRPr="0059509D">
        <w:rPr>
          <w:rFonts w:cs="Arial"/>
          <w:sz w:val="24"/>
          <w:szCs w:val="24"/>
        </w:rPr>
        <w:t>став</w:t>
      </w:r>
      <w:proofErr w:type="gramEnd"/>
      <w:r w:rsidRPr="0059509D">
        <w:rPr>
          <w:rFonts w:cs="Arial"/>
          <w:sz w:val="24"/>
          <w:szCs w:val="24"/>
        </w:rPr>
        <w:t xml:space="preserve"> 1. </w:t>
      </w:r>
      <w:proofErr w:type="gramStart"/>
      <w:r w:rsidRPr="0059509D">
        <w:rPr>
          <w:rFonts w:cs="Arial"/>
          <w:sz w:val="24"/>
          <w:szCs w:val="24"/>
        </w:rPr>
        <w:t>овог</w:t>
      </w:r>
      <w:proofErr w:type="gramEnd"/>
      <w:r w:rsidRPr="0059509D">
        <w:rPr>
          <w:rFonts w:cs="Arial"/>
          <w:sz w:val="24"/>
          <w:szCs w:val="24"/>
        </w:rPr>
        <w:t xml:space="preserve"> Уговора без пореза на додату вредност. </w:t>
      </w:r>
    </w:p>
    <w:p w14:paraId="3066BB60" w14:textId="6A9FF749" w:rsidR="0059509D" w:rsidRPr="0059509D" w:rsidRDefault="0059509D" w:rsidP="00BD505F">
      <w:pPr>
        <w:tabs>
          <w:tab w:val="left" w:pos="567"/>
        </w:tabs>
        <w:spacing w:before="0"/>
        <w:ind w:left="-426" w:right="-327"/>
        <w:rPr>
          <w:rFonts w:cs="Arial"/>
          <w:sz w:val="24"/>
          <w:szCs w:val="24"/>
        </w:rPr>
      </w:pPr>
      <w:r w:rsidRPr="0059509D">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02F2E42" w14:textId="77777777" w:rsidR="0059509D" w:rsidRPr="0059509D" w:rsidRDefault="0059509D" w:rsidP="00BD505F">
      <w:pPr>
        <w:tabs>
          <w:tab w:val="left" w:pos="567"/>
        </w:tabs>
        <w:spacing w:before="0"/>
        <w:ind w:left="-426" w:right="-327"/>
        <w:rPr>
          <w:rFonts w:cs="Arial"/>
          <w:sz w:val="24"/>
          <w:szCs w:val="24"/>
        </w:rPr>
      </w:pPr>
    </w:p>
    <w:p w14:paraId="5D0E98C1" w14:textId="5F841E69" w:rsidR="0059509D" w:rsidRDefault="0059509D" w:rsidP="00BD505F">
      <w:pPr>
        <w:tabs>
          <w:tab w:val="left" w:pos="567"/>
        </w:tabs>
        <w:spacing w:before="0"/>
        <w:ind w:left="-426" w:right="-327"/>
        <w:rPr>
          <w:rFonts w:cs="Arial"/>
          <w:sz w:val="24"/>
          <w:szCs w:val="24"/>
        </w:rPr>
      </w:pPr>
      <w:r w:rsidRPr="0059509D">
        <w:rPr>
          <w:rFonts w:cs="Arial"/>
          <w:sz w:val="24"/>
          <w:szCs w:val="24"/>
        </w:rPr>
        <w:t>Уколико Корисник услуге услед кашњења из ст</w:t>
      </w:r>
      <w:r w:rsidR="00F16B70">
        <w:rPr>
          <w:rFonts w:cs="Arial"/>
          <w:sz w:val="24"/>
          <w:szCs w:val="24"/>
          <w:lang w:val="sr-Cyrl-RS"/>
        </w:rPr>
        <w:t xml:space="preserve">ава </w:t>
      </w:r>
      <w:r w:rsidRPr="0059509D">
        <w:rPr>
          <w:rFonts w:cs="Arial"/>
          <w:sz w:val="24"/>
          <w:szCs w:val="24"/>
        </w:rPr>
        <w:t xml:space="preserve">1. </w:t>
      </w:r>
      <w:proofErr w:type="gramStart"/>
      <w:r w:rsidRPr="0059509D">
        <w:rPr>
          <w:rFonts w:cs="Arial"/>
          <w:sz w:val="24"/>
          <w:szCs w:val="24"/>
        </w:rPr>
        <w:t>овог</w:t>
      </w:r>
      <w:proofErr w:type="gramEnd"/>
      <w:r w:rsidRPr="0059509D">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6A8F9229" w14:textId="77777777" w:rsidR="007C47B0" w:rsidRPr="0059509D" w:rsidRDefault="007C47B0" w:rsidP="00BD505F">
      <w:pPr>
        <w:tabs>
          <w:tab w:val="left" w:pos="567"/>
        </w:tabs>
        <w:spacing w:before="0"/>
        <w:ind w:left="-426" w:right="-327"/>
        <w:rPr>
          <w:rFonts w:cs="Arial"/>
          <w:sz w:val="24"/>
          <w:szCs w:val="24"/>
        </w:rPr>
      </w:pPr>
    </w:p>
    <w:p w14:paraId="0BBC4130" w14:textId="77777777" w:rsidR="009824EF" w:rsidRDefault="009824EF" w:rsidP="00BD505F">
      <w:pPr>
        <w:tabs>
          <w:tab w:val="left" w:pos="567"/>
        </w:tabs>
        <w:spacing w:before="0"/>
        <w:ind w:right="-327"/>
        <w:rPr>
          <w:rFonts w:cs="Arial"/>
          <w:sz w:val="24"/>
          <w:szCs w:val="24"/>
        </w:rPr>
      </w:pPr>
    </w:p>
    <w:p w14:paraId="0D2A3AA6" w14:textId="7FFFA9F4" w:rsidR="0059509D" w:rsidRPr="0059509D" w:rsidRDefault="0059509D" w:rsidP="00BD505F">
      <w:pPr>
        <w:tabs>
          <w:tab w:val="left" w:pos="567"/>
        </w:tabs>
        <w:spacing w:before="0"/>
        <w:ind w:left="-426" w:right="-327"/>
        <w:rPr>
          <w:rFonts w:cs="Arial"/>
          <w:b/>
          <w:sz w:val="24"/>
          <w:szCs w:val="24"/>
        </w:rPr>
      </w:pPr>
      <w:r w:rsidRPr="0059509D">
        <w:rPr>
          <w:rFonts w:cs="Arial"/>
          <w:b/>
          <w:sz w:val="24"/>
          <w:szCs w:val="24"/>
        </w:rPr>
        <w:t>РАСКИД УГОВОРА</w:t>
      </w:r>
    </w:p>
    <w:p w14:paraId="2818B451" w14:textId="57A1F09E" w:rsidR="0059509D" w:rsidRPr="0059509D" w:rsidRDefault="0059509D" w:rsidP="00BD505F">
      <w:pPr>
        <w:tabs>
          <w:tab w:val="left" w:pos="567"/>
        </w:tabs>
        <w:spacing w:before="0"/>
        <w:ind w:left="-426" w:right="-327"/>
        <w:jc w:val="center"/>
        <w:rPr>
          <w:rFonts w:cs="Arial"/>
          <w:sz w:val="24"/>
          <w:szCs w:val="24"/>
        </w:rPr>
      </w:pPr>
      <w:r w:rsidRPr="0059509D">
        <w:rPr>
          <w:rFonts w:cs="Arial"/>
          <w:b/>
          <w:sz w:val="24"/>
          <w:szCs w:val="24"/>
        </w:rPr>
        <w:t>Члан 2</w:t>
      </w:r>
      <w:r w:rsidR="007C47B0">
        <w:rPr>
          <w:rFonts w:cs="Arial"/>
          <w:b/>
          <w:sz w:val="24"/>
          <w:szCs w:val="24"/>
          <w:lang w:val="sr-Cyrl-RS"/>
        </w:rPr>
        <w:t>4</w:t>
      </w:r>
      <w:r w:rsidRPr="0059509D">
        <w:rPr>
          <w:rFonts w:cs="Arial"/>
          <w:b/>
          <w:sz w:val="24"/>
          <w:szCs w:val="24"/>
        </w:rPr>
        <w:t>.</w:t>
      </w:r>
    </w:p>
    <w:p w14:paraId="56CA623D" w14:textId="2424FC5C" w:rsidR="0059509D" w:rsidRPr="0059509D" w:rsidRDefault="00B53D6D" w:rsidP="00BD505F">
      <w:pPr>
        <w:tabs>
          <w:tab w:val="left" w:pos="567"/>
        </w:tabs>
        <w:spacing w:before="0"/>
        <w:ind w:left="-426" w:right="-327"/>
        <w:rPr>
          <w:rFonts w:cs="Arial"/>
          <w:sz w:val="24"/>
          <w:szCs w:val="24"/>
        </w:rPr>
      </w:pPr>
      <w:r>
        <w:rPr>
          <w:rFonts w:cs="Arial"/>
          <w:sz w:val="24"/>
          <w:szCs w:val="24"/>
        </w:rPr>
        <w:t>Свака Уговорна</w:t>
      </w:r>
      <w:r w:rsidR="0059509D" w:rsidRPr="0059509D">
        <w:rPr>
          <w:rFonts w:cs="Arial"/>
          <w:sz w:val="24"/>
          <w:szCs w:val="24"/>
        </w:rPr>
        <w:t xml:space="preserve"> стран</w:t>
      </w:r>
      <w:r>
        <w:rPr>
          <w:rFonts w:cs="Arial"/>
          <w:sz w:val="24"/>
          <w:szCs w:val="24"/>
          <w:lang w:val="sr-Cyrl-RS"/>
        </w:rPr>
        <w:t>а</w:t>
      </w:r>
      <w:r w:rsidR="0059509D" w:rsidRPr="0059509D">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D279DB2" w14:textId="77777777" w:rsidR="0059509D" w:rsidRPr="0059509D" w:rsidRDefault="0059509D" w:rsidP="00BD505F">
      <w:pPr>
        <w:tabs>
          <w:tab w:val="left" w:pos="567"/>
        </w:tabs>
        <w:spacing w:before="0"/>
        <w:ind w:left="-426" w:right="-327"/>
        <w:rPr>
          <w:rFonts w:cs="Arial"/>
          <w:sz w:val="24"/>
          <w:szCs w:val="24"/>
        </w:rPr>
      </w:pPr>
    </w:p>
    <w:p w14:paraId="63D97FD7" w14:textId="77777777" w:rsidR="0059509D" w:rsidRPr="0059509D" w:rsidRDefault="0059509D" w:rsidP="00BD505F">
      <w:pPr>
        <w:tabs>
          <w:tab w:val="left" w:pos="567"/>
        </w:tabs>
        <w:spacing w:before="0"/>
        <w:ind w:left="-426" w:right="-327"/>
        <w:rPr>
          <w:rFonts w:cs="Arial"/>
          <w:sz w:val="24"/>
          <w:szCs w:val="24"/>
        </w:rPr>
      </w:pPr>
      <w:r w:rsidRPr="0059509D">
        <w:rPr>
          <w:rFonts w:cs="Arial"/>
          <w:sz w:val="24"/>
          <w:szCs w:val="24"/>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A0A5491" w14:textId="77777777" w:rsidR="0059509D" w:rsidRPr="0059509D" w:rsidRDefault="0059509D" w:rsidP="00BD505F">
      <w:pPr>
        <w:tabs>
          <w:tab w:val="left" w:pos="567"/>
        </w:tabs>
        <w:spacing w:before="0"/>
        <w:ind w:left="-426" w:right="-327"/>
        <w:rPr>
          <w:rFonts w:cs="Arial"/>
          <w:sz w:val="24"/>
          <w:szCs w:val="24"/>
        </w:rPr>
      </w:pPr>
    </w:p>
    <w:p w14:paraId="695B0302" w14:textId="75040CF7" w:rsidR="0059509D" w:rsidRPr="0059509D" w:rsidRDefault="00B53D6D" w:rsidP="00BD505F">
      <w:pPr>
        <w:tabs>
          <w:tab w:val="left" w:pos="567"/>
        </w:tabs>
        <w:spacing w:before="0"/>
        <w:ind w:left="-426" w:right="-327"/>
        <w:rPr>
          <w:rFonts w:cs="Arial"/>
          <w:sz w:val="24"/>
          <w:szCs w:val="24"/>
        </w:rPr>
      </w:pPr>
      <w:r>
        <w:rPr>
          <w:rFonts w:cs="Arial"/>
          <w:sz w:val="24"/>
          <w:szCs w:val="24"/>
        </w:rPr>
        <w:t>Уколико било која Уговорна</w:t>
      </w:r>
      <w:r w:rsidR="0059509D" w:rsidRPr="0059509D">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916A09">
        <w:rPr>
          <w:rFonts w:cs="Arial"/>
          <w:sz w:val="24"/>
          <w:szCs w:val="24"/>
        </w:rPr>
        <w:t>плати уговорну казну из члана 2</w:t>
      </w:r>
      <w:r w:rsidR="007C47B0">
        <w:rPr>
          <w:rFonts w:cs="Arial"/>
          <w:sz w:val="24"/>
          <w:szCs w:val="24"/>
          <w:lang w:val="sr-Cyrl-RS"/>
        </w:rPr>
        <w:t>3</w:t>
      </w:r>
      <w:r w:rsidR="0059509D" w:rsidRPr="0059509D">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38F56BD" w14:textId="77777777" w:rsidR="0059509D" w:rsidRPr="0059509D" w:rsidRDefault="0059509D" w:rsidP="00BD505F">
      <w:pPr>
        <w:tabs>
          <w:tab w:val="left" w:pos="567"/>
        </w:tabs>
        <w:spacing w:before="0"/>
        <w:ind w:right="-327"/>
        <w:rPr>
          <w:rFonts w:cs="Arial"/>
          <w:sz w:val="24"/>
          <w:szCs w:val="24"/>
        </w:rPr>
      </w:pPr>
    </w:p>
    <w:p w14:paraId="4259EBFC" w14:textId="53EE6AA7" w:rsidR="0059509D" w:rsidRPr="0059509D" w:rsidRDefault="0059509D" w:rsidP="00BD505F">
      <w:pPr>
        <w:tabs>
          <w:tab w:val="left" w:pos="567"/>
        </w:tabs>
        <w:spacing w:before="0"/>
        <w:ind w:left="-426" w:right="-327"/>
        <w:rPr>
          <w:rFonts w:cs="Arial"/>
          <w:b/>
          <w:sz w:val="24"/>
          <w:szCs w:val="24"/>
        </w:rPr>
      </w:pPr>
      <w:r w:rsidRPr="0059509D">
        <w:rPr>
          <w:rFonts w:cs="Arial"/>
          <w:b/>
          <w:sz w:val="24"/>
          <w:szCs w:val="24"/>
        </w:rPr>
        <w:t>ЗАВРШНЕ ОДРЕДБЕ</w:t>
      </w:r>
    </w:p>
    <w:p w14:paraId="0EBEFB91" w14:textId="69EA2829" w:rsidR="0059509D" w:rsidRPr="0059509D" w:rsidRDefault="00657E9C" w:rsidP="00BD505F">
      <w:pPr>
        <w:tabs>
          <w:tab w:val="left" w:pos="567"/>
        </w:tabs>
        <w:spacing w:before="0"/>
        <w:ind w:left="-426" w:right="-327"/>
        <w:jc w:val="center"/>
        <w:rPr>
          <w:rFonts w:cs="Arial"/>
          <w:sz w:val="24"/>
          <w:szCs w:val="24"/>
        </w:rPr>
      </w:pPr>
      <w:r>
        <w:rPr>
          <w:rFonts w:cs="Arial"/>
          <w:b/>
          <w:sz w:val="24"/>
          <w:szCs w:val="24"/>
        </w:rPr>
        <w:t>Члан 2</w:t>
      </w:r>
      <w:r w:rsidR="007C47B0">
        <w:rPr>
          <w:rFonts w:cs="Arial"/>
          <w:b/>
          <w:sz w:val="24"/>
          <w:szCs w:val="24"/>
          <w:lang w:val="sr-Cyrl-RS"/>
        </w:rPr>
        <w:t>5</w:t>
      </w:r>
      <w:r w:rsidR="0059509D" w:rsidRPr="0059509D">
        <w:rPr>
          <w:rFonts w:cs="Arial"/>
          <w:b/>
          <w:sz w:val="24"/>
          <w:szCs w:val="24"/>
        </w:rPr>
        <w:t>.</w:t>
      </w:r>
    </w:p>
    <w:p w14:paraId="4FC5950F" w14:textId="62B39759" w:rsidR="0059509D" w:rsidRDefault="0059509D" w:rsidP="00BD505F">
      <w:pPr>
        <w:tabs>
          <w:tab w:val="left" w:pos="567"/>
        </w:tabs>
        <w:spacing w:before="0"/>
        <w:ind w:left="-426" w:right="-327"/>
        <w:rPr>
          <w:rFonts w:cs="Arial"/>
          <w:sz w:val="24"/>
          <w:szCs w:val="24"/>
        </w:rPr>
      </w:pPr>
      <w:r w:rsidRPr="0059509D">
        <w:rPr>
          <w:rFonts w:cs="Arial"/>
          <w:sz w:val="24"/>
          <w:szCs w:val="24"/>
        </w:rPr>
        <w:t>Ниједна Уговорна страна нема право да неко од својих права и обавеза из овог Уговора уступи, прода нити заложи трећем лицу без претходне пис</w:t>
      </w:r>
      <w:r w:rsidR="00B53D6D">
        <w:rPr>
          <w:rFonts w:cs="Arial"/>
          <w:sz w:val="24"/>
          <w:szCs w:val="24"/>
        </w:rPr>
        <w:t>ане сагласности друге Уговор</w:t>
      </w:r>
      <w:r w:rsidRPr="0059509D">
        <w:rPr>
          <w:rFonts w:cs="Arial"/>
          <w:sz w:val="24"/>
          <w:szCs w:val="24"/>
        </w:rPr>
        <w:t>не с</w:t>
      </w:r>
      <w:r w:rsidR="00B53D6D">
        <w:rPr>
          <w:rFonts w:cs="Arial"/>
          <w:sz w:val="24"/>
          <w:szCs w:val="24"/>
          <w:lang w:val="sr-Cyrl-RS"/>
        </w:rPr>
        <w:t>т</w:t>
      </w:r>
      <w:r w:rsidRPr="0059509D">
        <w:rPr>
          <w:rFonts w:cs="Arial"/>
          <w:sz w:val="24"/>
          <w:szCs w:val="24"/>
        </w:rPr>
        <w:t>ране.</w:t>
      </w:r>
    </w:p>
    <w:p w14:paraId="2EA8E4E0" w14:textId="7EFF0458" w:rsidR="003A3339" w:rsidRPr="00D45D16" w:rsidRDefault="00352AC8" w:rsidP="00D45D16">
      <w:pPr>
        <w:tabs>
          <w:tab w:val="left" w:pos="567"/>
        </w:tabs>
        <w:spacing w:before="0"/>
        <w:ind w:left="-426" w:right="-327"/>
        <w:jc w:val="center"/>
        <w:rPr>
          <w:rFonts w:cs="Arial"/>
          <w:b/>
          <w:sz w:val="24"/>
          <w:szCs w:val="24"/>
          <w:lang w:val="sr-Cyrl-RS"/>
        </w:rPr>
      </w:pPr>
      <w:r w:rsidRPr="00D45D16">
        <w:rPr>
          <w:rFonts w:cs="Arial"/>
          <w:b/>
          <w:sz w:val="24"/>
          <w:szCs w:val="24"/>
          <w:lang w:val="sr-Cyrl-RS"/>
        </w:rPr>
        <w:t>Члан 26.</w:t>
      </w:r>
    </w:p>
    <w:p w14:paraId="65F89A2F" w14:textId="5B39DF66" w:rsidR="00B53D6D" w:rsidRDefault="00B53D6D" w:rsidP="00BD505F">
      <w:pPr>
        <w:tabs>
          <w:tab w:val="left" w:pos="567"/>
        </w:tabs>
        <w:spacing w:before="0"/>
        <w:ind w:left="-426" w:right="-327"/>
        <w:rPr>
          <w:sz w:val="24"/>
          <w:szCs w:val="24"/>
        </w:rPr>
      </w:pPr>
      <w:r w:rsidRPr="00A23B33">
        <w:rPr>
          <w:sz w:val="24"/>
          <w:szCs w:val="24"/>
        </w:rPr>
        <w:t xml:space="preserve">Уколико у току трајања обавеза из овог </w:t>
      </w:r>
      <w:r>
        <w:rPr>
          <w:sz w:val="24"/>
          <w:szCs w:val="24"/>
          <w:lang w:val="sr-Cyrl-RS"/>
        </w:rPr>
        <w:t>Уговора</w:t>
      </w:r>
      <w:r w:rsidRPr="00A23B33">
        <w:rPr>
          <w:sz w:val="24"/>
          <w:szCs w:val="24"/>
        </w:rPr>
        <w:t xml:space="preserve"> дође до статусних промена код </w:t>
      </w:r>
      <w:r>
        <w:rPr>
          <w:sz w:val="24"/>
          <w:szCs w:val="24"/>
          <w:lang w:val="sr-Cyrl-RS"/>
        </w:rPr>
        <w:t>Уговорних страна</w:t>
      </w:r>
      <w:r w:rsidRPr="00A23B33">
        <w:rPr>
          <w:sz w:val="24"/>
          <w:szCs w:val="24"/>
        </w:rPr>
        <w:t>, права и обавезе прелазе на о</w:t>
      </w:r>
      <w:r>
        <w:rPr>
          <w:sz w:val="24"/>
          <w:szCs w:val="24"/>
        </w:rPr>
        <w:t>дговарајућег правног следбеника.</w:t>
      </w:r>
    </w:p>
    <w:p w14:paraId="67804585" w14:textId="77777777" w:rsidR="00B53D6D" w:rsidRDefault="00B53D6D" w:rsidP="00BD505F">
      <w:pPr>
        <w:tabs>
          <w:tab w:val="left" w:pos="567"/>
        </w:tabs>
        <w:spacing w:before="0"/>
        <w:ind w:left="-426" w:right="-327"/>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xml:space="preserve"> К</w:t>
      </w:r>
      <w:r>
        <w:rPr>
          <w:sz w:val="24"/>
          <w:szCs w:val="24"/>
          <w:lang w:val="ru-RU"/>
        </w:rPr>
        <w:t>орисник</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може да дозволи, а </w:t>
      </w:r>
      <w:r w:rsidRPr="00A23B33">
        <w:rPr>
          <w:sz w:val="24"/>
          <w:szCs w:val="24"/>
        </w:rPr>
        <w:t>Пр</w:t>
      </w:r>
      <w:r>
        <w:rPr>
          <w:sz w:val="24"/>
          <w:szCs w:val="24"/>
          <w:lang w:val="sr-Cyrl-RS"/>
        </w:rPr>
        <w:t xml:space="preserve">ужалац </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 xml:space="preserve">Корисника </w:t>
      </w:r>
      <w:r w:rsidRPr="00E443C3">
        <w:rPr>
          <w:sz w:val="24"/>
          <w:szCs w:val="24"/>
          <w:lang w:val="sr-Cyrl-RS"/>
        </w:rPr>
        <w:t>услуге</w:t>
      </w:r>
      <w:r w:rsidRPr="00A23B33">
        <w:rPr>
          <w:sz w:val="24"/>
          <w:szCs w:val="24"/>
          <w:lang w:val="ru-RU"/>
        </w:rPr>
        <w:t>, у складу са Уговором о статусној промени.</w:t>
      </w:r>
    </w:p>
    <w:p w14:paraId="2BDE537B" w14:textId="77777777" w:rsidR="00BD505F" w:rsidRDefault="00BD505F" w:rsidP="00BD505F">
      <w:pPr>
        <w:tabs>
          <w:tab w:val="left" w:pos="567"/>
        </w:tabs>
        <w:spacing w:before="0"/>
        <w:ind w:left="-426" w:right="-327"/>
        <w:rPr>
          <w:sz w:val="24"/>
          <w:szCs w:val="24"/>
          <w:lang w:val="ru-RU"/>
        </w:rPr>
      </w:pPr>
    </w:p>
    <w:p w14:paraId="5A670F4D" w14:textId="17A589BE" w:rsidR="0059509D" w:rsidRPr="0059509D" w:rsidRDefault="008C5A25" w:rsidP="00BD505F">
      <w:pPr>
        <w:tabs>
          <w:tab w:val="left" w:pos="567"/>
        </w:tabs>
        <w:spacing w:before="0"/>
        <w:ind w:left="-426" w:right="-327"/>
        <w:jc w:val="center"/>
        <w:rPr>
          <w:rFonts w:cs="Arial"/>
          <w:sz w:val="24"/>
          <w:szCs w:val="24"/>
        </w:rPr>
      </w:pPr>
      <w:r>
        <w:rPr>
          <w:rFonts w:cs="Arial"/>
          <w:b/>
          <w:sz w:val="24"/>
          <w:szCs w:val="24"/>
        </w:rPr>
        <w:t xml:space="preserve">Члан </w:t>
      </w:r>
      <w:r w:rsidR="009F6B7E">
        <w:rPr>
          <w:rFonts w:cs="Arial"/>
          <w:b/>
          <w:sz w:val="24"/>
          <w:szCs w:val="24"/>
          <w:lang w:val="sr-Cyrl-RS"/>
        </w:rPr>
        <w:t>2</w:t>
      </w:r>
      <w:r w:rsidR="00352AC8">
        <w:rPr>
          <w:rFonts w:cs="Arial"/>
          <w:b/>
          <w:sz w:val="24"/>
          <w:szCs w:val="24"/>
          <w:lang w:val="sr-Cyrl-RS"/>
        </w:rPr>
        <w:t>7</w:t>
      </w:r>
      <w:r w:rsidR="00F16B70">
        <w:rPr>
          <w:rFonts w:cs="Arial"/>
          <w:b/>
          <w:sz w:val="24"/>
          <w:szCs w:val="24"/>
        </w:rPr>
        <w:t>.</w:t>
      </w:r>
    </w:p>
    <w:p w14:paraId="5BF993B1" w14:textId="46489BC6" w:rsidR="003E7DA3" w:rsidRDefault="0059509D" w:rsidP="00BD505F">
      <w:pPr>
        <w:tabs>
          <w:tab w:val="left" w:pos="567"/>
        </w:tabs>
        <w:spacing w:before="0"/>
        <w:ind w:left="-426" w:right="-327"/>
        <w:rPr>
          <w:rFonts w:cs="Arial"/>
          <w:sz w:val="24"/>
          <w:szCs w:val="24"/>
        </w:rPr>
      </w:pPr>
      <w:r w:rsidRPr="0059509D">
        <w:rPr>
          <w:rFonts w:cs="Arial"/>
          <w:sz w:val="24"/>
          <w:szCs w:val="24"/>
        </w:rPr>
        <w:t>Неважење било које одредбе овог Уговора неће имати утицаја на важење осталих одредби Уговора, уколико битно не ут</w:t>
      </w:r>
      <w:r w:rsidR="007839AD">
        <w:rPr>
          <w:rFonts w:cs="Arial"/>
          <w:sz w:val="24"/>
          <w:szCs w:val="24"/>
        </w:rPr>
        <w:t>иче на реализацију овог Уговора.</w:t>
      </w:r>
    </w:p>
    <w:p w14:paraId="0B356124" w14:textId="77777777" w:rsidR="00BD505F" w:rsidRPr="0059509D" w:rsidRDefault="00BD505F" w:rsidP="00BD505F">
      <w:pPr>
        <w:tabs>
          <w:tab w:val="left" w:pos="567"/>
        </w:tabs>
        <w:spacing w:before="0"/>
        <w:ind w:left="-426" w:right="-327"/>
        <w:rPr>
          <w:rFonts w:cs="Arial"/>
          <w:sz w:val="24"/>
          <w:szCs w:val="24"/>
        </w:rPr>
      </w:pPr>
    </w:p>
    <w:p w14:paraId="0314DC38" w14:textId="44A1F552" w:rsidR="0059509D" w:rsidRPr="0059509D" w:rsidRDefault="008C5A25" w:rsidP="00F16B70">
      <w:pPr>
        <w:tabs>
          <w:tab w:val="left" w:pos="567"/>
        </w:tabs>
        <w:spacing w:before="0"/>
        <w:ind w:left="-426" w:right="-43"/>
        <w:jc w:val="center"/>
        <w:rPr>
          <w:rFonts w:cs="Arial"/>
          <w:sz w:val="24"/>
          <w:szCs w:val="24"/>
        </w:rPr>
      </w:pPr>
      <w:r>
        <w:rPr>
          <w:rFonts w:cs="Arial"/>
          <w:b/>
          <w:sz w:val="24"/>
          <w:szCs w:val="24"/>
          <w:lang w:val="sr-Cyrl-RS"/>
        </w:rPr>
        <w:t xml:space="preserve">   </w:t>
      </w:r>
      <w:r w:rsidR="009F6B7E">
        <w:rPr>
          <w:rFonts w:cs="Arial"/>
          <w:b/>
          <w:sz w:val="24"/>
          <w:szCs w:val="24"/>
        </w:rPr>
        <w:t>Члан 2</w:t>
      </w:r>
      <w:r w:rsidR="00352AC8">
        <w:rPr>
          <w:rFonts w:cs="Arial"/>
          <w:b/>
          <w:sz w:val="24"/>
          <w:szCs w:val="24"/>
          <w:lang w:val="sr-Cyrl-RS"/>
        </w:rPr>
        <w:t>8</w:t>
      </w:r>
      <w:r w:rsidR="00657E9C">
        <w:rPr>
          <w:rFonts w:cs="Arial"/>
          <w:b/>
          <w:sz w:val="24"/>
          <w:szCs w:val="24"/>
        </w:rPr>
        <w:t>.</w:t>
      </w:r>
    </w:p>
    <w:p w14:paraId="088826EA" w14:textId="47BBEFB9" w:rsidR="0059509D" w:rsidRDefault="0059509D" w:rsidP="00BD505F">
      <w:pPr>
        <w:tabs>
          <w:tab w:val="left" w:pos="567"/>
        </w:tabs>
        <w:spacing w:before="0"/>
        <w:ind w:left="-426" w:right="-327"/>
        <w:rPr>
          <w:rFonts w:cs="Arial"/>
          <w:sz w:val="24"/>
          <w:szCs w:val="24"/>
        </w:rPr>
      </w:pPr>
      <w:r w:rsidRPr="0059509D">
        <w:rPr>
          <w:rFonts w:cs="Arial"/>
          <w:sz w:val="24"/>
          <w:szCs w:val="24"/>
        </w:rPr>
        <w:t xml:space="preserve">Уговорне страна током трајања овог </w:t>
      </w:r>
      <w:proofErr w:type="gramStart"/>
      <w:r w:rsidRPr="0059509D">
        <w:rPr>
          <w:rFonts w:cs="Arial"/>
          <w:sz w:val="24"/>
          <w:szCs w:val="24"/>
        </w:rPr>
        <w:t>Уговора  због</w:t>
      </w:r>
      <w:proofErr w:type="gramEnd"/>
      <w:r w:rsidRPr="0059509D">
        <w:rPr>
          <w:rFonts w:cs="Arial"/>
          <w:sz w:val="24"/>
          <w:szCs w:val="24"/>
        </w:rPr>
        <w:t xml:space="preserve"> промењених околности</w:t>
      </w:r>
      <w:r w:rsidR="000D04B7">
        <w:rPr>
          <w:rFonts w:cs="Arial"/>
          <w:sz w:val="24"/>
          <w:szCs w:val="24"/>
        </w:rPr>
        <w:t xml:space="preserve"> </w:t>
      </w:r>
      <w:r w:rsidR="000D04B7">
        <w:rPr>
          <w:rFonts w:cs="Arial"/>
          <w:sz w:val="24"/>
          <w:szCs w:val="24"/>
          <w:lang w:val="sr-Cyrl-RS"/>
        </w:rPr>
        <w:t>(</w:t>
      </w:r>
      <w:r w:rsidR="000D04B7">
        <w:rPr>
          <w:rFonts w:cs="Arial"/>
          <w:sz w:val="24"/>
          <w:szCs w:val="24"/>
          <w:lang w:eastAsia="sr-Latn-CS"/>
        </w:rPr>
        <w:t>виша сила, измена важећих законских прописа, мере државних органа и измењене околности на тржишту настале услед више силе</w:t>
      </w:r>
      <w:r w:rsidR="000D04B7">
        <w:rPr>
          <w:rFonts w:cs="Arial"/>
          <w:sz w:val="24"/>
          <w:szCs w:val="24"/>
          <w:lang w:val="sr-Cyrl-RS"/>
        </w:rPr>
        <w:t>)</w:t>
      </w:r>
      <w:r w:rsidRPr="0059509D">
        <w:rPr>
          <w:rFonts w:cs="Arial"/>
          <w:sz w:val="24"/>
          <w:szCs w:val="24"/>
        </w:rPr>
        <w:t xml:space="preserve"> ближе одређених у члану 115. Закона, могу у писменој форми путем Анекса извршити измене и допуне овог Уговора. </w:t>
      </w:r>
    </w:p>
    <w:p w14:paraId="767D88C7" w14:textId="77777777" w:rsidR="000D04B7" w:rsidRPr="0059509D" w:rsidRDefault="000D04B7" w:rsidP="00BD505F">
      <w:pPr>
        <w:tabs>
          <w:tab w:val="left" w:pos="567"/>
        </w:tabs>
        <w:spacing w:before="0"/>
        <w:ind w:left="-426" w:right="-327"/>
        <w:rPr>
          <w:rFonts w:cs="Arial"/>
          <w:sz w:val="24"/>
          <w:szCs w:val="24"/>
        </w:rPr>
      </w:pPr>
    </w:p>
    <w:p w14:paraId="6A49A6C9" w14:textId="144D2694" w:rsidR="0059509D" w:rsidRPr="0059509D" w:rsidRDefault="009F6B7E" w:rsidP="00BD505F">
      <w:pPr>
        <w:tabs>
          <w:tab w:val="left" w:pos="567"/>
        </w:tabs>
        <w:spacing w:before="0"/>
        <w:ind w:left="-426" w:right="-327"/>
        <w:jc w:val="center"/>
        <w:rPr>
          <w:rFonts w:cs="Arial"/>
          <w:sz w:val="24"/>
          <w:szCs w:val="24"/>
        </w:rPr>
      </w:pPr>
      <w:r>
        <w:rPr>
          <w:rFonts w:cs="Arial"/>
          <w:b/>
          <w:sz w:val="24"/>
          <w:szCs w:val="24"/>
        </w:rPr>
        <w:t>Члан 2</w:t>
      </w:r>
      <w:r w:rsidR="00352AC8">
        <w:rPr>
          <w:rFonts w:cs="Arial"/>
          <w:b/>
          <w:sz w:val="24"/>
          <w:szCs w:val="24"/>
          <w:lang w:val="sr-Cyrl-RS"/>
        </w:rPr>
        <w:t>9</w:t>
      </w:r>
      <w:r w:rsidR="00F16B70">
        <w:rPr>
          <w:rFonts w:cs="Arial"/>
          <w:b/>
          <w:sz w:val="24"/>
          <w:szCs w:val="24"/>
        </w:rPr>
        <w:t>.</w:t>
      </w:r>
    </w:p>
    <w:p w14:paraId="09703FF5" w14:textId="2D7642A8" w:rsidR="0059509D" w:rsidRPr="001A2647" w:rsidRDefault="0059509D" w:rsidP="00BD505F">
      <w:pPr>
        <w:tabs>
          <w:tab w:val="left" w:pos="567"/>
        </w:tabs>
        <w:spacing w:before="0"/>
        <w:ind w:left="-426" w:right="-327"/>
        <w:rPr>
          <w:rFonts w:cs="Arial"/>
          <w:sz w:val="24"/>
          <w:szCs w:val="24"/>
          <w:lang w:val="sr-Cyrl-RS"/>
        </w:rPr>
      </w:pPr>
      <w:r w:rsidRPr="0059509D">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w:t>
      </w:r>
      <w:r w:rsidR="00B50EEE">
        <w:rPr>
          <w:rFonts w:cs="Arial"/>
          <w:sz w:val="24"/>
          <w:szCs w:val="24"/>
        </w:rPr>
        <w:t>решен од стране Привредног</w:t>
      </w:r>
      <w:r w:rsidRPr="0059509D">
        <w:rPr>
          <w:rFonts w:cs="Arial"/>
          <w:sz w:val="24"/>
          <w:szCs w:val="24"/>
        </w:rPr>
        <w:t xml:space="preserve"> суда у </w:t>
      </w:r>
      <w:r w:rsidR="00F16B70">
        <w:rPr>
          <w:rFonts w:cs="Arial"/>
          <w:sz w:val="24"/>
          <w:szCs w:val="24"/>
          <w:lang w:val="sr-Cyrl-RS"/>
        </w:rPr>
        <w:t>Београду</w:t>
      </w:r>
      <w:r w:rsidR="00B53D6D">
        <w:rPr>
          <w:rFonts w:cs="Arial"/>
          <w:sz w:val="24"/>
          <w:szCs w:val="24"/>
          <w:lang w:val="sr-Cyrl-RS"/>
        </w:rPr>
        <w:t xml:space="preserve">. Сталне </w:t>
      </w:r>
      <w:r w:rsidR="00B5479B" w:rsidRPr="00B5479B">
        <w:rPr>
          <w:rFonts w:cs="Arial"/>
          <w:sz w:val="24"/>
          <w:szCs w:val="24"/>
          <w:lang w:val="sr-Cyrl-RS"/>
        </w:rPr>
        <w:t>арбитраже при Привредној комори Срби</w:t>
      </w:r>
      <w:r w:rsidR="00B53D6D">
        <w:rPr>
          <w:rFonts w:cs="Arial"/>
          <w:sz w:val="24"/>
          <w:szCs w:val="24"/>
          <w:lang w:val="sr-Cyrl-RS"/>
        </w:rPr>
        <w:t>је, уз примену њеног Правилника</w:t>
      </w:r>
      <w:r w:rsidR="00B5479B" w:rsidRPr="00B5479B">
        <w:rPr>
          <w:rFonts w:cs="Arial"/>
          <w:sz w:val="24"/>
          <w:szCs w:val="24"/>
          <w:lang w:val="sr-Cyrl-RS"/>
        </w:rPr>
        <w:t xml:space="preserve">. </w:t>
      </w:r>
      <w:r w:rsidR="00B5479B" w:rsidRPr="00B5479B">
        <w:rPr>
          <w:rFonts w:cs="Arial"/>
          <w:i/>
          <w:sz w:val="24"/>
          <w:szCs w:val="24"/>
          <w:lang w:val="sr-Cyrl-RS"/>
        </w:rPr>
        <w:t>[Напомена: коначан текст у Уговору зависи од тога да ли је изабран домаћи или страни Пружалац услуге].</w:t>
      </w:r>
    </w:p>
    <w:p w14:paraId="15A16A71" w14:textId="77777777" w:rsidR="009824EF" w:rsidRDefault="009824EF" w:rsidP="00BD505F">
      <w:pPr>
        <w:tabs>
          <w:tab w:val="left" w:pos="567"/>
        </w:tabs>
        <w:spacing w:before="0"/>
        <w:ind w:left="-426" w:right="-327"/>
        <w:rPr>
          <w:rFonts w:cs="Arial"/>
          <w:i/>
          <w:sz w:val="24"/>
          <w:szCs w:val="24"/>
          <w:lang w:val="sr-Cyrl-RS"/>
        </w:rPr>
      </w:pPr>
    </w:p>
    <w:p w14:paraId="49688C44" w14:textId="2CE7FF4C" w:rsidR="009824EF" w:rsidRPr="00B5479B" w:rsidRDefault="00B5479B" w:rsidP="00BD505F">
      <w:pPr>
        <w:tabs>
          <w:tab w:val="left" w:pos="567"/>
        </w:tabs>
        <w:spacing w:before="0"/>
        <w:ind w:left="-426" w:right="-327"/>
        <w:rPr>
          <w:rFonts w:cs="Arial"/>
          <w:sz w:val="24"/>
          <w:szCs w:val="24"/>
          <w:lang w:val="sr-Cyrl-RS"/>
        </w:rPr>
      </w:pPr>
      <w:r w:rsidRPr="00B5479B">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325257AC" w14:textId="6ECDC2CC" w:rsidR="0059509D" w:rsidRPr="0059509D" w:rsidRDefault="00834920" w:rsidP="00BD505F">
      <w:pPr>
        <w:tabs>
          <w:tab w:val="left" w:pos="567"/>
        </w:tabs>
        <w:spacing w:before="0"/>
        <w:ind w:left="-426" w:right="-327"/>
        <w:jc w:val="center"/>
        <w:rPr>
          <w:rFonts w:cs="Arial"/>
          <w:sz w:val="24"/>
          <w:szCs w:val="24"/>
        </w:rPr>
      </w:pPr>
      <w:r>
        <w:rPr>
          <w:rFonts w:cs="Arial"/>
          <w:b/>
          <w:sz w:val="24"/>
          <w:szCs w:val="24"/>
        </w:rPr>
        <w:t xml:space="preserve">Члан </w:t>
      </w:r>
      <w:r w:rsidR="00352AC8">
        <w:rPr>
          <w:rFonts w:cs="Arial"/>
          <w:b/>
          <w:sz w:val="24"/>
          <w:szCs w:val="24"/>
          <w:lang w:val="sr-Cyrl-RS"/>
        </w:rPr>
        <w:t>30</w:t>
      </w:r>
      <w:r w:rsidR="00F16B70">
        <w:rPr>
          <w:rFonts w:cs="Arial"/>
          <w:b/>
          <w:sz w:val="24"/>
          <w:szCs w:val="24"/>
        </w:rPr>
        <w:t>.</w:t>
      </w:r>
    </w:p>
    <w:p w14:paraId="1BFA27C5" w14:textId="77777777" w:rsidR="0059509D" w:rsidRDefault="0059509D" w:rsidP="00BD505F">
      <w:pPr>
        <w:tabs>
          <w:tab w:val="left" w:pos="567"/>
        </w:tabs>
        <w:spacing w:before="0"/>
        <w:ind w:left="-426" w:right="-327"/>
        <w:rPr>
          <w:rFonts w:cs="Arial"/>
          <w:sz w:val="24"/>
          <w:szCs w:val="24"/>
        </w:rPr>
      </w:pPr>
      <w:r w:rsidRPr="0059509D">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D23FD93" w14:textId="77777777" w:rsidR="00BD505F" w:rsidRPr="0059509D" w:rsidRDefault="00BD505F" w:rsidP="00BD505F">
      <w:pPr>
        <w:tabs>
          <w:tab w:val="left" w:pos="567"/>
        </w:tabs>
        <w:spacing w:before="0"/>
        <w:ind w:left="-426" w:right="-327"/>
        <w:rPr>
          <w:rFonts w:cs="Arial"/>
          <w:sz w:val="24"/>
          <w:szCs w:val="24"/>
        </w:rPr>
      </w:pPr>
    </w:p>
    <w:p w14:paraId="4D04774C" w14:textId="66B6ED70" w:rsidR="0059509D" w:rsidRPr="0059509D" w:rsidRDefault="00834920" w:rsidP="00BD505F">
      <w:pPr>
        <w:tabs>
          <w:tab w:val="left" w:pos="567"/>
        </w:tabs>
        <w:spacing w:before="0"/>
        <w:ind w:left="-426" w:right="-327"/>
        <w:jc w:val="center"/>
        <w:rPr>
          <w:rFonts w:cs="Arial"/>
          <w:sz w:val="24"/>
          <w:szCs w:val="24"/>
        </w:rPr>
      </w:pPr>
      <w:r>
        <w:rPr>
          <w:rFonts w:cs="Arial"/>
          <w:b/>
          <w:sz w:val="24"/>
          <w:szCs w:val="24"/>
        </w:rPr>
        <w:t xml:space="preserve">Члан </w:t>
      </w:r>
      <w:r w:rsidR="009F6B7E">
        <w:rPr>
          <w:rFonts w:cs="Arial"/>
          <w:b/>
          <w:sz w:val="24"/>
          <w:szCs w:val="24"/>
          <w:lang w:val="sr-Cyrl-RS"/>
        </w:rPr>
        <w:t>3</w:t>
      </w:r>
      <w:r w:rsidR="00352AC8">
        <w:rPr>
          <w:rFonts w:cs="Arial"/>
          <w:b/>
          <w:sz w:val="24"/>
          <w:szCs w:val="24"/>
          <w:lang w:val="sr-Cyrl-RS"/>
        </w:rPr>
        <w:t>1</w:t>
      </w:r>
      <w:r w:rsidR="00F16B70">
        <w:rPr>
          <w:rFonts w:cs="Arial"/>
          <w:b/>
          <w:sz w:val="24"/>
          <w:szCs w:val="24"/>
        </w:rPr>
        <w:t>.</w:t>
      </w:r>
    </w:p>
    <w:p w14:paraId="1CC07E23" w14:textId="614E7987" w:rsidR="0059509D" w:rsidRPr="0059509D" w:rsidRDefault="0059509D" w:rsidP="00BD505F">
      <w:pPr>
        <w:tabs>
          <w:tab w:val="left" w:pos="567"/>
        </w:tabs>
        <w:spacing w:before="0"/>
        <w:ind w:left="-426" w:right="-327"/>
        <w:rPr>
          <w:rFonts w:cs="Arial"/>
          <w:sz w:val="24"/>
          <w:szCs w:val="24"/>
        </w:rPr>
      </w:pPr>
      <w:r w:rsidRPr="0059509D">
        <w:rPr>
          <w:rFonts w:cs="Arial"/>
          <w:sz w:val="24"/>
          <w:szCs w:val="24"/>
        </w:rPr>
        <w:t>Саставни део овог Уговора чине:</w:t>
      </w:r>
    </w:p>
    <w:p w14:paraId="1FB3C4EE" w14:textId="73F660C4" w:rsidR="0059509D" w:rsidRPr="0059509D" w:rsidRDefault="00834920" w:rsidP="00BD505F">
      <w:pPr>
        <w:tabs>
          <w:tab w:val="left" w:pos="567"/>
        </w:tabs>
        <w:spacing w:before="0"/>
        <w:ind w:left="-426" w:right="-327"/>
        <w:rPr>
          <w:rFonts w:cs="Arial"/>
          <w:sz w:val="24"/>
          <w:szCs w:val="24"/>
        </w:rPr>
      </w:pPr>
      <w:r>
        <w:rPr>
          <w:rFonts w:cs="Arial"/>
          <w:sz w:val="24"/>
          <w:szCs w:val="24"/>
        </w:rPr>
        <w:lastRenderedPageBreak/>
        <w:t xml:space="preserve">Прилог број 1   </w:t>
      </w:r>
      <w:r w:rsidR="0059509D" w:rsidRPr="0059509D">
        <w:rPr>
          <w:rFonts w:cs="Arial"/>
          <w:sz w:val="24"/>
          <w:szCs w:val="24"/>
        </w:rPr>
        <w:t>Конкурсна документација</w:t>
      </w:r>
      <w:r w:rsidR="00B53D6D">
        <w:rPr>
          <w:rFonts w:cs="Arial"/>
          <w:sz w:val="24"/>
          <w:szCs w:val="24"/>
          <w:lang w:val="sr-Cyrl-RS"/>
        </w:rPr>
        <w:t>, Шифра на Порталу ЈН _________</w:t>
      </w:r>
      <w:r w:rsidR="00362129">
        <w:rPr>
          <w:rFonts w:cs="Arial"/>
          <w:sz w:val="24"/>
          <w:szCs w:val="24"/>
        </w:rPr>
        <w:t>______</w:t>
      </w:r>
      <w:r w:rsidR="0059509D" w:rsidRPr="0059509D">
        <w:rPr>
          <w:rFonts w:cs="Arial"/>
          <w:sz w:val="24"/>
          <w:szCs w:val="24"/>
        </w:rPr>
        <w:t>;</w:t>
      </w:r>
    </w:p>
    <w:p w14:paraId="3709FE6D" w14:textId="71573A69" w:rsidR="00834920" w:rsidRDefault="00834920" w:rsidP="00BD505F">
      <w:pPr>
        <w:tabs>
          <w:tab w:val="left" w:pos="567"/>
        </w:tabs>
        <w:spacing w:before="0"/>
        <w:ind w:left="-426" w:right="-327"/>
        <w:rPr>
          <w:rFonts w:cs="Arial"/>
          <w:sz w:val="24"/>
          <w:szCs w:val="24"/>
        </w:rPr>
      </w:pPr>
      <w:r>
        <w:rPr>
          <w:rFonts w:cs="Arial"/>
          <w:sz w:val="24"/>
          <w:szCs w:val="24"/>
        </w:rPr>
        <w:t xml:space="preserve">Прилог број 2   </w:t>
      </w:r>
      <w:r w:rsidR="0059509D" w:rsidRPr="0059509D">
        <w:rPr>
          <w:rFonts w:cs="Arial"/>
          <w:sz w:val="24"/>
          <w:szCs w:val="24"/>
        </w:rPr>
        <w:t>Понуда</w:t>
      </w:r>
      <w:r w:rsidR="00902BEB">
        <w:rPr>
          <w:rFonts w:cs="Arial"/>
          <w:sz w:val="24"/>
          <w:szCs w:val="24"/>
          <w:lang w:val="sr-Cyrl-RS"/>
        </w:rPr>
        <w:t xml:space="preserve"> број _______</w:t>
      </w:r>
      <w:r w:rsidR="00362129">
        <w:rPr>
          <w:rFonts w:cs="Arial"/>
          <w:sz w:val="24"/>
          <w:szCs w:val="24"/>
        </w:rPr>
        <w:t>_______________</w:t>
      </w:r>
      <w:r w:rsidR="0059509D" w:rsidRPr="0059509D">
        <w:rPr>
          <w:rFonts w:cs="Arial"/>
          <w:sz w:val="24"/>
          <w:szCs w:val="24"/>
        </w:rPr>
        <w:t>;</w:t>
      </w:r>
      <w:r w:rsidR="0059509D" w:rsidRPr="0059509D">
        <w:rPr>
          <w:rFonts w:cs="Arial"/>
          <w:sz w:val="24"/>
          <w:szCs w:val="24"/>
        </w:rPr>
        <w:tab/>
      </w:r>
    </w:p>
    <w:p w14:paraId="077C4686" w14:textId="310651ED" w:rsidR="00B5479B" w:rsidRPr="0059509D" w:rsidRDefault="00834920" w:rsidP="00834920">
      <w:pPr>
        <w:tabs>
          <w:tab w:val="left" w:pos="567"/>
          <w:tab w:val="left" w:pos="1365"/>
        </w:tabs>
        <w:spacing w:before="0"/>
        <w:ind w:left="-426" w:right="-327"/>
        <w:rPr>
          <w:rFonts w:cs="Arial"/>
          <w:sz w:val="24"/>
          <w:szCs w:val="24"/>
        </w:rPr>
      </w:pPr>
      <w:r>
        <w:rPr>
          <w:rFonts w:cs="Arial"/>
          <w:sz w:val="24"/>
          <w:szCs w:val="24"/>
        </w:rPr>
        <w:t xml:space="preserve">Прилог број 3   </w:t>
      </w:r>
      <w:r w:rsidR="0059509D" w:rsidRPr="0059509D">
        <w:rPr>
          <w:rFonts w:cs="Arial"/>
          <w:sz w:val="24"/>
          <w:szCs w:val="24"/>
        </w:rPr>
        <w:t>Структура цене из Понуде;</w:t>
      </w:r>
    </w:p>
    <w:p w14:paraId="336E3D5B" w14:textId="385D4DFB" w:rsidR="0059509D" w:rsidRPr="0059509D" w:rsidRDefault="00834920" w:rsidP="00362129">
      <w:pPr>
        <w:tabs>
          <w:tab w:val="left" w:pos="567"/>
        </w:tabs>
        <w:spacing w:before="0"/>
        <w:ind w:left="-426" w:right="-327"/>
        <w:rPr>
          <w:rFonts w:cs="Arial"/>
          <w:sz w:val="24"/>
          <w:szCs w:val="24"/>
        </w:rPr>
      </w:pPr>
      <w:r>
        <w:rPr>
          <w:rFonts w:cs="Arial"/>
          <w:sz w:val="24"/>
          <w:szCs w:val="24"/>
          <w:lang w:val="sr-Cyrl-RS"/>
        </w:rPr>
        <w:t>Прилог број 4</w:t>
      </w:r>
      <w:r w:rsidR="00B5479B">
        <w:rPr>
          <w:rFonts w:cs="Arial"/>
          <w:sz w:val="24"/>
          <w:szCs w:val="24"/>
          <w:lang w:val="sr-Cyrl-RS"/>
        </w:rPr>
        <w:t xml:space="preserve">   </w:t>
      </w:r>
      <w:r w:rsidR="0059509D" w:rsidRPr="0059509D">
        <w:rPr>
          <w:rFonts w:cs="Arial"/>
          <w:sz w:val="24"/>
          <w:szCs w:val="24"/>
        </w:rPr>
        <w:t>Уговор о чувању пословне тајне и поверљивих информација;</w:t>
      </w:r>
    </w:p>
    <w:p w14:paraId="616174FA" w14:textId="7C2EC0DA" w:rsidR="0059509D" w:rsidRDefault="00BD505F" w:rsidP="00834920">
      <w:pPr>
        <w:tabs>
          <w:tab w:val="left" w:pos="-425"/>
        </w:tabs>
        <w:spacing w:before="0"/>
        <w:ind w:left="-425" w:right="567"/>
        <w:contextualSpacing/>
        <w:rPr>
          <w:rFonts w:cs="Arial"/>
          <w:sz w:val="24"/>
          <w:szCs w:val="24"/>
          <w:lang w:val="sr-Cyrl-RS"/>
        </w:rPr>
      </w:pPr>
      <w:r w:rsidRPr="00BD505F">
        <w:rPr>
          <w:rFonts w:cs="Arial"/>
          <w:sz w:val="24"/>
          <w:szCs w:val="24"/>
        </w:rPr>
        <w:t xml:space="preserve">Прилог број </w:t>
      </w:r>
      <w:r w:rsidR="00362129">
        <w:rPr>
          <w:rFonts w:cs="Arial"/>
          <w:sz w:val="24"/>
          <w:szCs w:val="24"/>
        </w:rPr>
        <w:t>5</w:t>
      </w:r>
      <w:r>
        <w:rPr>
          <w:rFonts w:cs="Arial"/>
          <w:sz w:val="24"/>
          <w:szCs w:val="24"/>
        </w:rPr>
        <w:t xml:space="preserve"> </w:t>
      </w:r>
      <w:r w:rsidR="00834920">
        <w:rPr>
          <w:rFonts w:cs="Arial"/>
          <w:sz w:val="24"/>
          <w:szCs w:val="24"/>
        </w:rPr>
        <w:t xml:space="preserve">   </w:t>
      </w:r>
      <w:r w:rsidR="0059509D" w:rsidRPr="0059509D">
        <w:rPr>
          <w:rFonts w:cs="Arial"/>
          <w:sz w:val="24"/>
          <w:szCs w:val="24"/>
        </w:rPr>
        <w:t>Споразум о заједничком извршењу услуге</w:t>
      </w:r>
      <w:r w:rsidR="00B5479B">
        <w:rPr>
          <w:rFonts w:cs="Arial"/>
          <w:sz w:val="24"/>
          <w:szCs w:val="24"/>
          <w:lang w:val="sr-Cyrl-RS"/>
        </w:rPr>
        <w:t xml:space="preserve"> </w:t>
      </w:r>
      <w:r w:rsidR="00B5479B" w:rsidRPr="00B5479B">
        <w:rPr>
          <w:rFonts w:cs="Arial"/>
          <w:sz w:val="24"/>
          <w:szCs w:val="24"/>
          <w:lang w:val="sr-Cyrl-RS"/>
        </w:rPr>
        <w:t>(у случају подношења заједничке понуде)</w:t>
      </w:r>
    </w:p>
    <w:p w14:paraId="28A95452" w14:textId="12BFE018" w:rsidR="009F6B7E" w:rsidRDefault="009F6B7E" w:rsidP="00834920">
      <w:pPr>
        <w:tabs>
          <w:tab w:val="left" w:pos="-425"/>
        </w:tabs>
        <w:spacing w:before="0"/>
        <w:ind w:left="-425" w:right="567"/>
        <w:contextualSpacing/>
        <w:rPr>
          <w:rFonts w:cs="Arial"/>
          <w:sz w:val="24"/>
          <w:szCs w:val="24"/>
          <w:lang w:val="sr-Cyrl-RS"/>
        </w:rPr>
      </w:pPr>
      <w:r>
        <w:rPr>
          <w:rFonts w:cs="Arial"/>
          <w:sz w:val="24"/>
          <w:szCs w:val="24"/>
          <w:lang w:val="sr-Cyrl-RS"/>
        </w:rPr>
        <w:t>Прилог број 6   Средство финансијског обезбеђења</w:t>
      </w:r>
    </w:p>
    <w:p w14:paraId="76108A0A" w14:textId="4CBFCA70" w:rsidR="00E12A63" w:rsidRDefault="00E12A63" w:rsidP="00834920">
      <w:pPr>
        <w:tabs>
          <w:tab w:val="left" w:pos="-425"/>
        </w:tabs>
        <w:spacing w:before="0"/>
        <w:ind w:left="-425" w:right="567"/>
        <w:contextualSpacing/>
        <w:rPr>
          <w:rFonts w:cs="Arial"/>
          <w:sz w:val="24"/>
          <w:szCs w:val="24"/>
          <w:lang w:val="sr-Cyrl-RS"/>
        </w:rPr>
      </w:pPr>
      <w:r>
        <w:rPr>
          <w:rFonts w:cs="Arial"/>
          <w:sz w:val="24"/>
          <w:szCs w:val="24"/>
          <w:lang w:val="sr-Cyrl-RS"/>
        </w:rPr>
        <w:t>Прилог број 7 Изјава понуђача – кадровски капацитет</w:t>
      </w:r>
    </w:p>
    <w:p w14:paraId="2EDC1935" w14:textId="74C60FC3" w:rsidR="00E12A63" w:rsidRDefault="00E12A63" w:rsidP="00834920">
      <w:pPr>
        <w:tabs>
          <w:tab w:val="left" w:pos="-425"/>
        </w:tabs>
        <w:spacing w:before="0"/>
        <w:ind w:left="-425" w:right="567"/>
        <w:contextualSpacing/>
        <w:rPr>
          <w:rFonts w:cs="Arial"/>
          <w:color w:val="00B0F0"/>
          <w:sz w:val="24"/>
          <w:szCs w:val="24"/>
        </w:rPr>
      </w:pPr>
      <w:r>
        <w:rPr>
          <w:rFonts w:cs="Arial"/>
          <w:sz w:val="24"/>
          <w:szCs w:val="24"/>
          <w:lang w:val="sr-Cyrl-RS"/>
        </w:rPr>
        <w:t>Прилог 8   Резервни списак извршилаца</w:t>
      </w:r>
    </w:p>
    <w:p w14:paraId="10B9A3CF" w14:textId="77777777" w:rsidR="00F16B70" w:rsidRPr="0059509D" w:rsidRDefault="00F16B70" w:rsidP="00BD505F">
      <w:pPr>
        <w:tabs>
          <w:tab w:val="left" w:pos="567"/>
        </w:tabs>
        <w:spacing w:before="0"/>
        <w:ind w:left="-426" w:right="-327"/>
        <w:rPr>
          <w:rFonts w:cs="Arial"/>
          <w:color w:val="00B0F0"/>
          <w:sz w:val="24"/>
          <w:szCs w:val="24"/>
        </w:rPr>
      </w:pPr>
    </w:p>
    <w:p w14:paraId="72D1855E" w14:textId="07AD6377" w:rsidR="0059509D" w:rsidRPr="0059509D" w:rsidRDefault="009824EF" w:rsidP="00BD505F">
      <w:pPr>
        <w:tabs>
          <w:tab w:val="left" w:pos="567"/>
        </w:tabs>
        <w:spacing w:before="0"/>
        <w:ind w:right="-327"/>
        <w:rPr>
          <w:rFonts w:cs="Arial"/>
          <w:sz w:val="24"/>
          <w:szCs w:val="24"/>
        </w:rPr>
      </w:pPr>
      <w:r>
        <w:rPr>
          <w:rFonts w:cs="Arial"/>
          <w:b/>
          <w:sz w:val="24"/>
          <w:szCs w:val="24"/>
          <w:lang w:val="sr-Cyrl-RS"/>
        </w:rPr>
        <w:t xml:space="preserve">                                                          </w:t>
      </w:r>
      <w:r w:rsidR="0059509D" w:rsidRPr="0059509D">
        <w:rPr>
          <w:rFonts w:cs="Arial"/>
          <w:b/>
          <w:sz w:val="24"/>
          <w:szCs w:val="24"/>
        </w:rPr>
        <w:t xml:space="preserve">Члан </w:t>
      </w:r>
      <w:r w:rsidR="009F6B7E">
        <w:rPr>
          <w:rFonts w:cs="Arial"/>
          <w:b/>
          <w:sz w:val="24"/>
          <w:szCs w:val="24"/>
          <w:lang w:val="sr-Cyrl-RS"/>
        </w:rPr>
        <w:t>31</w:t>
      </w:r>
      <w:r w:rsidR="00F16B70">
        <w:rPr>
          <w:rFonts w:cs="Arial"/>
          <w:b/>
          <w:sz w:val="24"/>
          <w:szCs w:val="24"/>
        </w:rPr>
        <w:t>.</w:t>
      </w:r>
    </w:p>
    <w:p w14:paraId="6AF64C39" w14:textId="3B0268DA" w:rsidR="0059509D" w:rsidRDefault="0059509D" w:rsidP="00BD505F">
      <w:pPr>
        <w:tabs>
          <w:tab w:val="left" w:pos="567"/>
        </w:tabs>
        <w:spacing w:before="0"/>
        <w:ind w:left="-426" w:right="-327"/>
        <w:rPr>
          <w:rFonts w:cs="Arial"/>
          <w:sz w:val="24"/>
          <w:szCs w:val="24"/>
        </w:rPr>
      </w:pPr>
      <w:r w:rsidRPr="0059509D">
        <w:rPr>
          <w:rFonts w:cs="Arial"/>
          <w:sz w:val="24"/>
          <w:szCs w:val="24"/>
        </w:rPr>
        <w:t xml:space="preserve">Овај Уговор се закључује </w:t>
      </w:r>
      <w:proofErr w:type="gramStart"/>
      <w:r w:rsidRPr="0059509D">
        <w:rPr>
          <w:rFonts w:cs="Arial"/>
          <w:sz w:val="24"/>
          <w:szCs w:val="24"/>
        </w:rPr>
        <w:t>у  6</w:t>
      </w:r>
      <w:proofErr w:type="gramEnd"/>
      <w:r w:rsidRPr="0059509D">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667D5427" w14:textId="46FFB673" w:rsidR="009F6B7E" w:rsidRDefault="009F6B7E" w:rsidP="00BD505F">
      <w:pPr>
        <w:tabs>
          <w:tab w:val="left" w:pos="567"/>
        </w:tabs>
        <w:spacing w:before="0"/>
        <w:ind w:left="-426" w:right="-327"/>
        <w:rPr>
          <w:rFonts w:cs="Arial"/>
          <w:sz w:val="24"/>
          <w:szCs w:val="24"/>
        </w:rPr>
      </w:pPr>
    </w:p>
    <w:p w14:paraId="5B072CCC" w14:textId="63F8FDCA" w:rsidR="009F6B7E" w:rsidRDefault="009F6B7E" w:rsidP="00BD505F">
      <w:pPr>
        <w:tabs>
          <w:tab w:val="left" w:pos="567"/>
        </w:tabs>
        <w:spacing w:before="0"/>
        <w:ind w:left="-426" w:right="-327"/>
        <w:rPr>
          <w:rFonts w:cs="Arial"/>
          <w:sz w:val="24"/>
          <w:szCs w:val="24"/>
        </w:rPr>
      </w:pPr>
    </w:p>
    <w:p w14:paraId="622D249E" w14:textId="12397B51" w:rsidR="009F6B7E" w:rsidRDefault="009F6B7E" w:rsidP="00BD505F">
      <w:pPr>
        <w:tabs>
          <w:tab w:val="left" w:pos="567"/>
        </w:tabs>
        <w:spacing w:before="0"/>
        <w:ind w:left="-426" w:right="-327"/>
        <w:rPr>
          <w:rFonts w:cs="Arial"/>
          <w:sz w:val="24"/>
          <w:szCs w:val="24"/>
        </w:rPr>
      </w:pPr>
    </w:p>
    <w:p w14:paraId="05D72843" w14:textId="77777777" w:rsidR="0059509D" w:rsidRPr="0059509D" w:rsidRDefault="0059509D" w:rsidP="00BD505F">
      <w:pPr>
        <w:tabs>
          <w:tab w:val="left" w:pos="567"/>
        </w:tabs>
        <w:spacing w:before="0"/>
        <w:ind w:right="-327"/>
        <w:rPr>
          <w:rFonts w:cs="Arial"/>
          <w:sz w:val="24"/>
          <w:szCs w:val="24"/>
        </w:rPr>
      </w:pPr>
    </w:p>
    <w:p w14:paraId="2A304811" w14:textId="64923C69" w:rsidR="0059509D" w:rsidRPr="0059509D" w:rsidRDefault="00F16B70" w:rsidP="00BD505F">
      <w:pPr>
        <w:tabs>
          <w:tab w:val="left" w:pos="567"/>
          <w:tab w:val="left" w:pos="6360"/>
        </w:tabs>
        <w:spacing w:before="0"/>
        <w:ind w:right="-327"/>
        <w:rPr>
          <w:rFonts w:cs="Arial"/>
          <w:b/>
          <w:sz w:val="24"/>
          <w:szCs w:val="24"/>
          <w:lang w:val="sr-Cyrl-RS"/>
        </w:rPr>
      </w:pPr>
      <w:r>
        <w:rPr>
          <w:rFonts w:cs="Arial"/>
          <w:b/>
          <w:sz w:val="24"/>
          <w:szCs w:val="24"/>
          <w:lang w:val="sr-Cyrl-RS"/>
        </w:rPr>
        <w:t xml:space="preserve">        </w:t>
      </w:r>
      <w:r w:rsidR="0059509D" w:rsidRPr="0059509D">
        <w:rPr>
          <w:rFonts w:cs="Arial"/>
          <w:b/>
          <w:sz w:val="24"/>
          <w:szCs w:val="24"/>
          <w:lang w:val="sr-Cyrl-RS"/>
        </w:rPr>
        <w:t xml:space="preserve">КОРИСНИК УСЛУГЕ </w:t>
      </w:r>
    </w:p>
    <w:p w14:paraId="194970B8" w14:textId="77777777" w:rsidR="0059509D" w:rsidRPr="0059509D" w:rsidRDefault="0059509D" w:rsidP="00BD505F">
      <w:pPr>
        <w:tabs>
          <w:tab w:val="left" w:pos="567"/>
          <w:tab w:val="left" w:pos="6360"/>
        </w:tabs>
        <w:spacing w:before="0"/>
        <w:ind w:right="-327"/>
        <w:rPr>
          <w:rFonts w:cs="Arial"/>
          <w:b/>
          <w:sz w:val="24"/>
          <w:szCs w:val="24"/>
          <w:lang w:val="sr-Cyrl-RS"/>
        </w:rPr>
      </w:pPr>
      <w:r w:rsidRPr="0059509D">
        <w:rPr>
          <w:rFonts w:cs="Arial"/>
          <w:b/>
          <w:sz w:val="24"/>
          <w:szCs w:val="24"/>
          <w:lang w:val="sr-Cyrl-RS"/>
        </w:rPr>
        <w:t xml:space="preserve">          Јавно предузеће </w:t>
      </w:r>
    </w:p>
    <w:p w14:paraId="317613B1" w14:textId="72D56134" w:rsidR="0059509D" w:rsidRPr="0059509D" w:rsidRDefault="00352AC8" w:rsidP="00BD505F">
      <w:pPr>
        <w:tabs>
          <w:tab w:val="left" w:pos="567"/>
          <w:tab w:val="left" w:pos="6360"/>
        </w:tabs>
        <w:spacing w:before="0"/>
        <w:ind w:right="-327"/>
        <w:rPr>
          <w:rFonts w:cs="Arial"/>
          <w:b/>
          <w:sz w:val="24"/>
          <w:szCs w:val="24"/>
          <w:lang w:val="sr-Cyrl-RS"/>
        </w:rPr>
      </w:pPr>
      <w:r>
        <w:rPr>
          <w:rFonts w:cs="Arial"/>
          <w:b/>
          <w:sz w:val="24"/>
          <w:szCs w:val="24"/>
          <w:lang w:val="sr-Cyrl-RS"/>
        </w:rPr>
        <w:t>„</w:t>
      </w:r>
      <w:r w:rsidR="0059509D" w:rsidRPr="0059509D">
        <w:rPr>
          <w:rFonts w:cs="Arial"/>
          <w:b/>
          <w:sz w:val="24"/>
          <w:szCs w:val="24"/>
          <w:lang w:val="sr-Cyrl-RS"/>
        </w:rPr>
        <w:t>Електропривреда Србије</w:t>
      </w:r>
      <w:r>
        <w:rPr>
          <w:rFonts w:cs="Arial"/>
          <w:b/>
          <w:sz w:val="24"/>
          <w:szCs w:val="24"/>
          <w:lang w:val="sr-Cyrl-RS"/>
        </w:rPr>
        <w:t>“</w:t>
      </w:r>
      <w:r w:rsidR="0059509D" w:rsidRPr="0059509D">
        <w:rPr>
          <w:rFonts w:cs="Arial"/>
          <w:b/>
          <w:sz w:val="24"/>
          <w:szCs w:val="24"/>
          <w:lang w:val="sr-Cyrl-RS"/>
        </w:rPr>
        <w:t xml:space="preserve"> Београд                     </w:t>
      </w:r>
      <w:r w:rsidR="00F16B70">
        <w:rPr>
          <w:rFonts w:cs="Arial"/>
          <w:b/>
          <w:sz w:val="24"/>
          <w:szCs w:val="24"/>
          <w:lang w:val="sr-Cyrl-RS"/>
        </w:rPr>
        <w:t xml:space="preserve">  </w:t>
      </w:r>
      <w:r w:rsidR="0059509D" w:rsidRPr="0059509D">
        <w:rPr>
          <w:rFonts w:cs="Arial"/>
          <w:b/>
          <w:sz w:val="24"/>
          <w:szCs w:val="24"/>
          <w:lang w:val="sr-Cyrl-RS"/>
        </w:rPr>
        <w:t xml:space="preserve">   ПРУЖАЛАЦ  УСЛУГЕ</w:t>
      </w:r>
    </w:p>
    <w:p w14:paraId="29FF928C" w14:textId="77777777" w:rsidR="00F16B70" w:rsidRPr="0059509D" w:rsidRDefault="00F16B70" w:rsidP="00BD505F">
      <w:pPr>
        <w:tabs>
          <w:tab w:val="left" w:pos="567"/>
        </w:tabs>
        <w:spacing w:before="0"/>
        <w:ind w:right="-327"/>
        <w:rPr>
          <w:rFonts w:cs="Arial"/>
          <w:b/>
          <w:sz w:val="24"/>
          <w:szCs w:val="24"/>
        </w:rPr>
      </w:pPr>
    </w:p>
    <w:p w14:paraId="41472E4A" w14:textId="6DC58081" w:rsidR="0059509D" w:rsidRPr="0059509D" w:rsidRDefault="00F16B70" w:rsidP="00BD505F">
      <w:pPr>
        <w:tabs>
          <w:tab w:val="left" w:pos="567"/>
          <w:tab w:val="left" w:pos="6000"/>
        </w:tabs>
        <w:spacing w:before="0"/>
        <w:ind w:right="-327"/>
        <w:rPr>
          <w:rFonts w:cs="Arial"/>
          <w:sz w:val="24"/>
          <w:szCs w:val="24"/>
          <w:lang w:val="sr-Cyrl-RS"/>
        </w:rPr>
      </w:pPr>
      <w:r>
        <w:rPr>
          <w:rFonts w:cs="Arial"/>
          <w:sz w:val="24"/>
          <w:szCs w:val="24"/>
          <w:lang w:val="sr-Cyrl-RS"/>
        </w:rPr>
        <w:t xml:space="preserve">  </w:t>
      </w:r>
      <w:r w:rsidR="0059509D" w:rsidRPr="0059509D">
        <w:rPr>
          <w:rFonts w:cs="Arial"/>
          <w:sz w:val="24"/>
          <w:szCs w:val="24"/>
          <w:lang w:val="sr-Cyrl-RS"/>
        </w:rPr>
        <w:t xml:space="preserve"> </w:t>
      </w:r>
      <w:r w:rsidR="0059509D" w:rsidRPr="0059509D">
        <w:rPr>
          <w:rFonts w:cs="Arial"/>
          <w:sz w:val="24"/>
          <w:szCs w:val="24"/>
        </w:rPr>
        <w:t>____________________</w:t>
      </w:r>
      <w:r>
        <w:rPr>
          <w:rFonts w:cs="Arial"/>
          <w:sz w:val="24"/>
          <w:szCs w:val="24"/>
          <w:lang w:val="sr-Cyrl-RS"/>
        </w:rPr>
        <w:t>___</w:t>
      </w:r>
      <w:r w:rsidR="0059509D" w:rsidRPr="0059509D">
        <w:rPr>
          <w:rFonts w:cs="Arial"/>
          <w:sz w:val="24"/>
          <w:szCs w:val="24"/>
        </w:rPr>
        <w:t xml:space="preserve">                                    </w:t>
      </w:r>
      <w:r w:rsidR="0059509D" w:rsidRPr="0059509D">
        <w:rPr>
          <w:rFonts w:cs="Arial"/>
          <w:sz w:val="24"/>
          <w:szCs w:val="24"/>
          <w:lang w:val="sr-Cyrl-RS"/>
        </w:rPr>
        <w:t xml:space="preserve">____________________                </w:t>
      </w:r>
    </w:p>
    <w:p w14:paraId="6369A5CD" w14:textId="3EF73369" w:rsidR="00B53D6D" w:rsidRDefault="0059509D" w:rsidP="00BD505F">
      <w:pPr>
        <w:tabs>
          <w:tab w:val="left" w:pos="567"/>
        </w:tabs>
        <w:spacing w:before="0"/>
        <w:ind w:right="-327"/>
        <w:rPr>
          <w:rFonts w:cs="Arial"/>
          <w:b/>
          <w:sz w:val="24"/>
          <w:szCs w:val="24"/>
          <w:lang w:val="sr-Cyrl-RS"/>
        </w:rPr>
      </w:pPr>
      <w:r w:rsidRPr="0059509D">
        <w:rPr>
          <w:rFonts w:cs="Arial"/>
          <w:sz w:val="24"/>
          <w:szCs w:val="24"/>
          <w:lang w:val="sr-Cyrl-RS"/>
        </w:rPr>
        <w:t xml:space="preserve">     </w:t>
      </w:r>
      <w:r w:rsidR="00F16B70">
        <w:rPr>
          <w:rFonts w:cs="Arial"/>
          <w:sz w:val="24"/>
          <w:szCs w:val="24"/>
          <w:lang w:val="sr-Cyrl-RS"/>
        </w:rPr>
        <w:t xml:space="preserve">       </w:t>
      </w:r>
      <w:r w:rsidR="00F16B70" w:rsidRPr="0059509D">
        <w:rPr>
          <w:rFonts w:cs="Arial"/>
          <w:b/>
          <w:sz w:val="24"/>
          <w:szCs w:val="24"/>
          <w:lang w:val="sr-Cyrl-RS"/>
        </w:rPr>
        <w:t xml:space="preserve">Милорад Грчић </w:t>
      </w:r>
      <w:r w:rsidR="00B53D6D">
        <w:rPr>
          <w:rFonts w:cs="Arial"/>
          <w:b/>
          <w:sz w:val="24"/>
          <w:szCs w:val="24"/>
          <w:lang w:val="sr-Cyrl-RS"/>
        </w:rPr>
        <w:tab/>
      </w:r>
      <w:r w:rsidR="00B53D6D">
        <w:rPr>
          <w:rFonts w:cs="Arial"/>
          <w:b/>
          <w:sz w:val="24"/>
          <w:szCs w:val="24"/>
          <w:lang w:val="sr-Cyrl-RS"/>
        </w:rPr>
        <w:tab/>
      </w:r>
      <w:r w:rsidR="00B53D6D">
        <w:rPr>
          <w:rFonts w:cs="Arial"/>
          <w:b/>
          <w:sz w:val="24"/>
          <w:szCs w:val="24"/>
          <w:lang w:val="sr-Cyrl-RS"/>
        </w:rPr>
        <w:tab/>
      </w:r>
      <w:r w:rsidR="00B53D6D">
        <w:rPr>
          <w:rFonts w:cs="Arial"/>
          <w:b/>
          <w:sz w:val="24"/>
          <w:szCs w:val="24"/>
          <w:lang w:val="sr-Cyrl-RS"/>
        </w:rPr>
        <w:tab/>
      </w:r>
      <w:r w:rsidR="00B53D6D">
        <w:rPr>
          <w:rFonts w:cs="Arial"/>
          <w:b/>
          <w:sz w:val="24"/>
          <w:szCs w:val="24"/>
          <w:lang w:val="sr-Cyrl-RS"/>
        </w:rPr>
        <w:tab/>
        <w:t xml:space="preserve">      Име и презиме</w:t>
      </w:r>
    </w:p>
    <w:p w14:paraId="1AC0D5B3" w14:textId="18F4E7D8" w:rsidR="00B53D6D" w:rsidRDefault="00F16B70" w:rsidP="00BD505F">
      <w:pPr>
        <w:tabs>
          <w:tab w:val="left" w:pos="567"/>
        </w:tabs>
        <w:spacing w:before="0"/>
        <w:ind w:right="-327"/>
        <w:rPr>
          <w:rFonts w:cs="Arial"/>
          <w:b/>
          <w:sz w:val="24"/>
          <w:szCs w:val="24"/>
          <w:lang w:val="sr-Cyrl-RS"/>
        </w:rPr>
      </w:pPr>
      <w:r w:rsidRPr="0059509D">
        <w:rPr>
          <w:rFonts w:cs="Arial"/>
          <w:b/>
          <w:sz w:val="24"/>
          <w:szCs w:val="24"/>
          <w:lang w:val="sr-Cyrl-RS"/>
        </w:rPr>
        <w:t xml:space="preserve">  </w:t>
      </w:r>
      <w:r w:rsidR="00B53D6D">
        <w:rPr>
          <w:rFonts w:cs="Arial"/>
          <w:b/>
          <w:sz w:val="24"/>
          <w:szCs w:val="24"/>
          <w:lang w:val="sr-Cyrl-RS"/>
        </w:rPr>
        <w:t xml:space="preserve">     </w:t>
      </w:r>
      <w:r w:rsidR="00E12A63">
        <w:rPr>
          <w:rFonts w:cs="Arial"/>
          <w:b/>
          <w:sz w:val="24"/>
          <w:szCs w:val="24"/>
          <w:lang w:val="sr-Cyrl-RS"/>
        </w:rPr>
        <w:t xml:space="preserve">       </w:t>
      </w:r>
      <w:r w:rsidR="00B53D6D">
        <w:rPr>
          <w:rFonts w:cs="Arial"/>
          <w:b/>
          <w:sz w:val="24"/>
          <w:szCs w:val="24"/>
          <w:lang w:val="sr-Cyrl-RS"/>
        </w:rPr>
        <w:t>в</w:t>
      </w:r>
      <w:r w:rsidR="00B53D6D" w:rsidRPr="0059509D">
        <w:rPr>
          <w:rFonts w:cs="Arial"/>
          <w:b/>
          <w:sz w:val="24"/>
          <w:szCs w:val="24"/>
          <w:lang w:val="sr-Cyrl-RS"/>
        </w:rPr>
        <w:t>.д.директора</w:t>
      </w:r>
      <w:r w:rsidR="00B53D6D">
        <w:rPr>
          <w:rFonts w:cs="Arial"/>
          <w:b/>
          <w:sz w:val="24"/>
          <w:szCs w:val="24"/>
          <w:lang w:val="sr-Cyrl-RS"/>
        </w:rPr>
        <w:tab/>
      </w:r>
      <w:r w:rsidR="00B53D6D">
        <w:rPr>
          <w:rFonts w:cs="Arial"/>
          <w:b/>
          <w:sz w:val="24"/>
          <w:szCs w:val="24"/>
          <w:lang w:val="sr-Cyrl-RS"/>
        </w:rPr>
        <w:tab/>
      </w:r>
      <w:r w:rsidR="00B53D6D">
        <w:rPr>
          <w:rFonts w:cs="Arial"/>
          <w:b/>
          <w:sz w:val="24"/>
          <w:szCs w:val="24"/>
          <w:lang w:val="sr-Cyrl-RS"/>
        </w:rPr>
        <w:tab/>
      </w:r>
      <w:r w:rsidR="00B53D6D">
        <w:rPr>
          <w:rFonts w:cs="Arial"/>
          <w:b/>
          <w:sz w:val="24"/>
          <w:szCs w:val="24"/>
          <w:lang w:val="sr-Cyrl-RS"/>
        </w:rPr>
        <w:tab/>
        <w:t xml:space="preserve">          </w:t>
      </w:r>
      <w:r w:rsidR="00E12A63">
        <w:rPr>
          <w:rFonts w:cs="Arial"/>
          <w:b/>
          <w:sz w:val="24"/>
          <w:szCs w:val="24"/>
          <w:lang w:val="sr-Cyrl-RS"/>
        </w:rPr>
        <w:t xml:space="preserve">      </w:t>
      </w:r>
      <w:r w:rsidR="00B53D6D">
        <w:rPr>
          <w:rFonts w:cs="Arial"/>
          <w:b/>
          <w:sz w:val="24"/>
          <w:szCs w:val="24"/>
          <w:lang w:val="sr-Cyrl-RS"/>
        </w:rPr>
        <w:t xml:space="preserve">  функција</w:t>
      </w:r>
    </w:p>
    <w:p w14:paraId="5553BD7B" w14:textId="670A8C9A" w:rsidR="00AF74D1" w:rsidRDefault="00F16B70" w:rsidP="00BD505F">
      <w:pPr>
        <w:tabs>
          <w:tab w:val="left" w:pos="567"/>
        </w:tabs>
        <w:spacing w:before="0"/>
        <w:ind w:right="-327"/>
        <w:rPr>
          <w:rFonts w:cs="Arial"/>
          <w:sz w:val="24"/>
          <w:szCs w:val="24"/>
          <w:lang w:val="sr-Cyrl-RS"/>
        </w:rPr>
      </w:pPr>
      <w:r w:rsidRPr="0059509D">
        <w:rPr>
          <w:rFonts w:cs="Arial"/>
          <w:b/>
          <w:sz w:val="24"/>
          <w:szCs w:val="24"/>
          <w:lang w:val="sr-Cyrl-RS"/>
        </w:rPr>
        <w:t xml:space="preserve">                                                       </w:t>
      </w:r>
      <w:r w:rsidRPr="0059509D">
        <w:rPr>
          <w:rFonts w:cs="Arial"/>
          <w:b/>
          <w:sz w:val="24"/>
          <w:szCs w:val="24"/>
        </w:rPr>
        <w:t xml:space="preserve">  </w:t>
      </w:r>
      <w:r w:rsidRPr="0059509D">
        <w:rPr>
          <w:rFonts w:cs="Arial"/>
          <w:b/>
          <w:sz w:val="24"/>
          <w:szCs w:val="24"/>
          <w:lang w:val="sr-Cyrl-RS"/>
        </w:rPr>
        <w:t xml:space="preserve"> </w:t>
      </w:r>
      <w:r w:rsidR="0059509D" w:rsidRPr="0059509D">
        <w:rPr>
          <w:rFonts w:cs="Arial"/>
          <w:sz w:val="24"/>
          <w:szCs w:val="24"/>
        </w:rPr>
        <w:tab/>
      </w:r>
      <w:r w:rsidR="0059509D" w:rsidRPr="0059509D">
        <w:rPr>
          <w:rFonts w:cs="Arial"/>
          <w:sz w:val="24"/>
          <w:szCs w:val="24"/>
        </w:rPr>
        <w:tab/>
      </w:r>
      <w:r w:rsidR="0059509D" w:rsidRPr="0059509D">
        <w:rPr>
          <w:rFonts w:cs="Arial"/>
          <w:sz w:val="24"/>
          <w:szCs w:val="24"/>
          <w:lang w:val="sr-Cyrl-RS"/>
        </w:rPr>
        <w:t xml:space="preserve">                                           </w:t>
      </w:r>
      <w:r w:rsidR="0059509D" w:rsidRPr="0059509D">
        <w:rPr>
          <w:rFonts w:cs="Arial"/>
          <w:sz w:val="24"/>
          <w:szCs w:val="24"/>
        </w:rPr>
        <w:t xml:space="preserve">                </w:t>
      </w:r>
      <w:r w:rsidR="0059509D" w:rsidRPr="0059509D">
        <w:rPr>
          <w:rFonts w:cs="Arial"/>
          <w:sz w:val="24"/>
          <w:szCs w:val="24"/>
          <w:lang w:val="sr-Cyrl-RS"/>
        </w:rPr>
        <w:t xml:space="preserve"> </w:t>
      </w:r>
      <w:r w:rsidR="0059509D" w:rsidRPr="0059509D">
        <w:rPr>
          <w:rFonts w:cs="Arial"/>
          <w:sz w:val="24"/>
          <w:szCs w:val="24"/>
        </w:rPr>
        <w:t xml:space="preserve"> </w:t>
      </w:r>
      <w:r>
        <w:rPr>
          <w:rFonts w:cs="Arial"/>
          <w:sz w:val="24"/>
          <w:szCs w:val="24"/>
          <w:lang w:val="sr-Cyrl-RS"/>
        </w:rPr>
        <w:t xml:space="preserve">   </w:t>
      </w:r>
    </w:p>
    <w:p w14:paraId="65E1754C" w14:textId="77777777" w:rsidR="00F16B70" w:rsidRDefault="00F16B70" w:rsidP="00AF74D1">
      <w:pPr>
        <w:spacing w:before="0"/>
        <w:ind w:left="-425" w:right="-329"/>
        <w:contextualSpacing/>
        <w:rPr>
          <w:rFonts w:cs="Arial"/>
          <w:sz w:val="24"/>
          <w:szCs w:val="24"/>
          <w:lang w:val="sr-Cyrl-RS"/>
        </w:rPr>
        <w:sectPr w:rsidR="00F16B70" w:rsidSect="00113C44">
          <w:footnotePr>
            <w:pos w:val="beneathText"/>
          </w:footnotePr>
          <w:pgSz w:w="11909" w:h="16834" w:code="9"/>
          <w:pgMar w:top="1440" w:right="1440" w:bottom="1276" w:left="1440" w:header="142" w:footer="436" w:gutter="0"/>
          <w:cols w:space="708"/>
          <w:titlePg/>
          <w:docGrid w:linePitch="360"/>
        </w:sectPr>
      </w:pPr>
    </w:p>
    <w:p w14:paraId="32E0A0B7" w14:textId="77777777" w:rsidR="00341F88" w:rsidRDefault="007E7BB8" w:rsidP="00F16B70">
      <w:pPr>
        <w:spacing w:before="0"/>
        <w:ind w:left="-425" w:right="-329"/>
        <w:contextualSpacing/>
        <w:jc w:val="right"/>
        <w:rPr>
          <w:rFonts w:cs="Arial"/>
          <w:sz w:val="24"/>
          <w:szCs w:val="24"/>
          <w:lang w:val="sr-Latn-CS"/>
        </w:rPr>
      </w:pPr>
      <w:r w:rsidRPr="00EC5BB4">
        <w:rPr>
          <w:rFonts w:cs="Arial"/>
          <w:sz w:val="24"/>
          <w:szCs w:val="24"/>
          <w:lang w:val="sr-Latn-CS"/>
        </w:rPr>
        <w:lastRenderedPageBreak/>
        <w:tab/>
      </w:r>
    </w:p>
    <w:p w14:paraId="1B73EB46" w14:textId="77777777" w:rsidR="00341F88" w:rsidRDefault="00341F88" w:rsidP="00F16B70">
      <w:pPr>
        <w:spacing w:before="0"/>
        <w:ind w:left="-425" w:right="-329"/>
        <w:contextualSpacing/>
        <w:jc w:val="right"/>
        <w:rPr>
          <w:rFonts w:cs="Arial"/>
          <w:sz w:val="24"/>
          <w:szCs w:val="24"/>
          <w:lang w:val="sr-Latn-CS"/>
        </w:rPr>
      </w:pPr>
    </w:p>
    <w:p w14:paraId="732B1398" w14:textId="6E826545" w:rsidR="00343A18" w:rsidRPr="00F16B70" w:rsidRDefault="00EE3644" w:rsidP="00F16B70">
      <w:pPr>
        <w:spacing w:before="0"/>
        <w:ind w:left="-425" w:right="-329"/>
        <w:contextualSpacing/>
        <w:jc w:val="right"/>
        <w:rPr>
          <w:rFonts w:cs="Arial"/>
          <w:b/>
          <w:sz w:val="24"/>
          <w:szCs w:val="24"/>
          <w:lang w:val="sr-Cyrl-RS"/>
        </w:rPr>
      </w:pPr>
      <w:r w:rsidRPr="00F16B70">
        <w:rPr>
          <w:rFonts w:cs="Arial"/>
          <w:b/>
          <w:sz w:val="24"/>
          <w:szCs w:val="24"/>
          <w:lang w:val="sr-Cyrl-RS"/>
        </w:rPr>
        <w:t>Образац 4</w:t>
      </w:r>
    </w:p>
    <w:p w14:paraId="569BA7AD" w14:textId="77777777" w:rsidR="00343A18" w:rsidRDefault="00343A18" w:rsidP="00343A18">
      <w:pPr>
        <w:ind w:left="-180" w:right="-360" w:firstLine="720"/>
        <w:rPr>
          <w:rFonts w:cs="Arial"/>
          <w:sz w:val="24"/>
          <w:szCs w:val="24"/>
          <w:lang w:val="ru-RU"/>
        </w:rPr>
      </w:pPr>
    </w:p>
    <w:p w14:paraId="4915A2CA" w14:textId="77777777" w:rsidR="00341F88" w:rsidRDefault="00341F88" w:rsidP="00343A18">
      <w:pPr>
        <w:ind w:left="-180" w:right="-360" w:firstLine="720"/>
        <w:rPr>
          <w:rFonts w:cs="Arial"/>
          <w:sz w:val="24"/>
          <w:szCs w:val="24"/>
          <w:lang w:val="ru-RU"/>
        </w:rPr>
      </w:pPr>
    </w:p>
    <w:p w14:paraId="5E12E85D" w14:textId="77777777" w:rsidR="00341F88" w:rsidRPr="00EC5BB4" w:rsidRDefault="00341F88" w:rsidP="00343A18">
      <w:pPr>
        <w:ind w:left="-180" w:right="-360" w:firstLine="720"/>
        <w:rPr>
          <w:rFonts w:cs="Arial"/>
          <w:sz w:val="24"/>
          <w:szCs w:val="24"/>
          <w:lang w:val="ru-RU"/>
        </w:rPr>
      </w:pPr>
    </w:p>
    <w:p w14:paraId="2C7C829F" w14:textId="77777777" w:rsidR="00343A18" w:rsidRPr="00EC5BB4" w:rsidRDefault="00343A18" w:rsidP="00B34A67">
      <w:pPr>
        <w:ind w:left="-426"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FABE162" w14:textId="77777777" w:rsidR="00343A18" w:rsidRDefault="00343A18" w:rsidP="00B34A67">
      <w:pPr>
        <w:ind w:left="-426"/>
        <w:rPr>
          <w:rFonts w:cs="Arial"/>
          <w:sz w:val="24"/>
          <w:szCs w:val="24"/>
          <w:lang w:val="ru-RU"/>
        </w:rPr>
      </w:pPr>
    </w:p>
    <w:p w14:paraId="5701AFCD" w14:textId="77777777" w:rsidR="00B34A67" w:rsidRPr="00EC5BB4" w:rsidRDefault="00B34A67" w:rsidP="00B34A67">
      <w:pPr>
        <w:ind w:left="-426"/>
        <w:rPr>
          <w:rFonts w:cs="Arial"/>
          <w:sz w:val="24"/>
          <w:szCs w:val="24"/>
          <w:lang w:val="ru-RU"/>
        </w:rPr>
      </w:pPr>
    </w:p>
    <w:p w14:paraId="3FF23B5A" w14:textId="77777777" w:rsidR="00343A18" w:rsidRPr="00EC5BB4" w:rsidRDefault="00343A18" w:rsidP="00B34A67">
      <w:pPr>
        <w:ind w:left="-426"/>
        <w:jc w:val="center"/>
        <w:rPr>
          <w:rFonts w:cs="Arial"/>
          <w:b/>
          <w:sz w:val="24"/>
          <w:szCs w:val="24"/>
          <w:lang w:val="ru-RU"/>
        </w:rPr>
      </w:pPr>
      <w:r w:rsidRPr="00EC5BB4">
        <w:rPr>
          <w:rFonts w:cs="Arial"/>
          <w:b/>
          <w:sz w:val="24"/>
          <w:szCs w:val="24"/>
          <w:lang w:val="ru-RU"/>
        </w:rPr>
        <w:t>ИЗЈАВУ О НЕЗАВИСНОЈ ПОНУДИ</w:t>
      </w:r>
    </w:p>
    <w:p w14:paraId="6BA910C7" w14:textId="77777777" w:rsidR="00343A18" w:rsidRPr="00EC5BB4" w:rsidRDefault="00343A18" w:rsidP="00B34A67">
      <w:pPr>
        <w:ind w:left="-426"/>
        <w:jc w:val="center"/>
        <w:rPr>
          <w:rFonts w:cs="Arial"/>
          <w:b/>
          <w:sz w:val="24"/>
          <w:szCs w:val="24"/>
          <w:lang w:val="ru-RU"/>
        </w:rPr>
      </w:pPr>
    </w:p>
    <w:p w14:paraId="4FF585CC" w14:textId="4D99845D" w:rsidR="00535D05" w:rsidRDefault="00535D05" w:rsidP="00B34A67">
      <w:pPr>
        <w:ind w:left="-426"/>
        <w:rPr>
          <w:rFonts w:cs="Arial"/>
          <w:sz w:val="24"/>
          <w:szCs w:val="24"/>
          <w:lang w:val="ru-RU"/>
        </w:rPr>
      </w:pPr>
      <w:r w:rsidRPr="00535D05">
        <w:rPr>
          <w:rFonts w:cs="Arial"/>
          <w:sz w:val="24"/>
          <w:szCs w:val="24"/>
          <w:lang w:val="ru-RU"/>
        </w:rPr>
        <w:t>и под пуном материјалном и кривичном одговорношћу потвр</w:t>
      </w:r>
      <w:r w:rsidR="008C5A25">
        <w:rPr>
          <w:rFonts w:cs="Arial"/>
          <w:sz w:val="24"/>
          <w:szCs w:val="24"/>
          <w:lang w:val="ru-RU"/>
        </w:rPr>
        <w:t>ђује да је Понуду број</w:t>
      </w:r>
      <w:r w:rsidRPr="00535D05">
        <w:rPr>
          <w:rFonts w:cs="Arial"/>
          <w:sz w:val="24"/>
          <w:szCs w:val="24"/>
          <w:lang w:val="ru-RU"/>
        </w:rPr>
        <w:t>________</w:t>
      </w:r>
      <w:r w:rsidR="008C5A25">
        <w:rPr>
          <w:rFonts w:cs="Arial"/>
          <w:sz w:val="24"/>
          <w:szCs w:val="24"/>
          <w:lang w:val="ru-RU"/>
        </w:rPr>
        <w:t>___</w:t>
      </w:r>
      <w:r w:rsidRPr="00535D05">
        <w:rPr>
          <w:rFonts w:cs="Arial"/>
          <w:sz w:val="24"/>
          <w:szCs w:val="24"/>
          <w:lang w:val="ru-RU"/>
        </w:rPr>
        <w:t xml:space="preserve"> за јавну набавку </w:t>
      </w:r>
      <w:r>
        <w:rPr>
          <w:rFonts w:cs="Arial"/>
          <w:sz w:val="24"/>
          <w:szCs w:val="24"/>
          <w:lang w:val="ru-RU"/>
        </w:rPr>
        <w:t>услуга</w:t>
      </w:r>
      <w:r w:rsidR="009A567C">
        <w:rPr>
          <w:rFonts w:cs="Arial"/>
          <w:sz w:val="24"/>
          <w:szCs w:val="24"/>
          <w:lang w:val="ru-RU"/>
        </w:rPr>
        <w:t xml:space="preserve"> </w:t>
      </w:r>
      <w:r w:rsidR="00EE3644" w:rsidRPr="00535D05">
        <w:rPr>
          <w:rFonts w:cs="Arial"/>
          <w:sz w:val="24"/>
          <w:szCs w:val="24"/>
          <w:lang w:val="ru-RU"/>
        </w:rPr>
        <w:t>бр.</w:t>
      </w:r>
      <w:r w:rsidR="00EE3644">
        <w:rPr>
          <w:rFonts w:cs="Arial"/>
          <w:sz w:val="24"/>
          <w:szCs w:val="24"/>
          <w:lang w:val="ru-RU"/>
        </w:rPr>
        <w:t xml:space="preserve"> </w:t>
      </w:r>
      <w:r w:rsidR="00EE3644">
        <w:rPr>
          <w:rFonts w:cs="Arial"/>
          <w:sz w:val="24"/>
          <w:szCs w:val="24"/>
        </w:rPr>
        <w:t>JН/1000/</w:t>
      </w:r>
      <w:r w:rsidR="00DA3DB0">
        <w:rPr>
          <w:rFonts w:cs="Arial"/>
          <w:sz w:val="24"/>
          <w:szCs w:val="24"/>
        </w:rPr>
        <w:t>0560</w:t>
      </w:r>
      <w:r w:rsidR="00EE3644">
        <w:rPr>
          <w:rFonts w:cs="Arial"/>
          <w:sz w:val="24"/>
          <w:szCs w:val="24"/>
        </w:rPr>
        <w:t>/2017</w:t>
      </w:r>
      <w:r w:rsidR="009A567C">
        <w:rPr>
          <w:rFonts w:cs="Arial"/>
          <w:sz w:val="24"/>
          <w:szCs w:val="24"/>
          <w:lang w:val="sr-Cyrl-RS"/>
        </w:rPr>
        <w:t xml:space="preserve"> </w:t>
      </w:r>
      <w:r w:rsidR="009A567C" w:rsidRPr="009A320B">
        <w:rPr>
          <w:rFonts w:cs="Arial"/>
          <w:b/>
          <w:sz w:val="24"/>
          <w:szCs w:val="24"/>
          <w:lang w:val="ru-RU"/>
        </w:rPr>
        <w:t xml:space="preserve">Израда документације за проглашење лучког подручја на локацији </w:t>
      </w:r>
      <w:r w:rsidR="00DA3DB0">
        <w:rPr>
          <w:rFonts w:cs="Arial"/>
          <w:b/>
          <w:sz w:val="24"/>
          <w:szCs w:val="24"/>
          <w:lang w:val="ru-RU"/>
        </w:rPr>
        <w:t>ТЕНТ Б</w:t>
      </w:r>
      <w:r w:rsidRPr="00535D05">
        <w:rPr>
          <w:rFonts w:cs="Arial"/>
          <w:sz w:val="24"/>
          <w:szCs w:val="24"/>
          <w:lang w:val="ru-RU"/>
        </w:rPr>
        <w:t xml:space="preserve"> у отвореном поступку ради закључења </w:t>
      </w:r>
      <w:r w:rsidR="00B34A67">
        <w:rPr>
          <w:rFonts w:cs="Arial"/>
          <w:sz w:val="24"/>
          <w:szCs w:val="24"/>
          <w:lang w:val="ru-RU"/>
        </w:rPr>
        <w:t>уговора</w:t>
      </w:r>
      <w:r w:rsidR="008A5255" w:rsidRPr="0079618B">
        <w:rPr>
          <w:rFonts w:cs="Arial"/>
          <w:sz w:val="24"/>
          <w:szCs w:val="24"/>
          <w:lang w:val="ru-RU"/>
        </w:rPr>
        <w:t xml:space="preserve">, </w:t>
      </w:r>
      <w:r w:rsidRPr="00535D05">
        <w:rPr>
          <w:rFonts w:cs="Arial"/>
          <w:sz w:val="24"/>
          <w:szCs w:val="24"/>
          <w:lang w:val="ru-RU"/>
        </w:rPr>
        <w:t xml:space="preserve">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w:t>
      </w:r>
      <w:r w:rsidR="00E5582C">
        <w:rPr>
          <w:rFonts w:cs="Arial"/>
          <w:sz w:val="24"/>
          <w:szCs w:val="24"/>
          <w:lang w:val="ru-RU"/>
        </w:rPr>
        <w:t>03.11.2017.</w:t>
      </w:r>
      <w:r w:rsidRPr="00535D05">
        <w:rPr>
          <w:rFonts w:cs="Arial"/>
          <w:sz w:val="24"/>
          <w:szCs w:val="24"/>
          <w:lang w:val="ru-RU"/>
        </w:rPr>
        <w:t xml:space="preserve"> године, поднео независно, без договора са другим понуђачима или заинтересованим лицима.</w:t>
      </w:r>
    </w:p>
    <w:p w14:paraId="191AC558" w14:textId="77777777" w:rsidR="00250DFB" w:rsidRPr="00535D05" w:rsidRDefault="00250DFB" w:rsidP="00B34A67">
      <w:pPr>
        <w:ind w:left="-426"/>
        <w:jc w:val="left"/>
        <w:rPr>
          <w:rFonts w:cs="Arial"/>
          <w:sz w:val="24"/>
          <w:szCs w:val="24"/>
          <w:lang w:val="ru-RU"/>
        </w:rPr>
      </w:pPr>
    </w:p>
    <w:p w14:paraId="33117977" w14:textId="77777777" w:rsidR="00343A18" w:rsidRPr="00EC5BB4" w:rsidRDefault="00343A18" w:rsidP="00B34A67">
      <w:pPr>
        <w:ind w:left="-426"/>
        <w:jc w:val="center"/>
        <w:rPr>
          <w:rFonts w:cs="Arial"/>
          <w:b/>
          <w:sz w:val="24"/>
          <w:szCs w:val="24"/>
          <w:lang w:val="ru-RU"/>
        </w:rPr>
      </w:pPr>
    </w:p>
    <w:tbl>
      <w:tblPr>
        <w:tblW w:w="9354" w:type="dxa"/>
        <w:jc w:val="center"/>
        <w:tblLayout w:type="fixed"/>
        <w:tblLook w:val="0000" w:firstRow="0" w:lastRow="0" w:firstColumn="0" w:lastColumn="0" w:noHBand="0" w:noVBand="0"/>
      </w:tblPr>
      <w:tblGrid>
        <w:gridCol w:w="3620"/>
        <w:gridCol w:w="1983"/>
        <w:gridCol w:w="3751"/>
      </w:tblGrid>
      <w:tr w:rsidR="00343A18" w:rsidRPr="00EC5BB4" w14:paraId="0AC69B7F" w14:textId="77777777" w:rsidTr="00B34A67">
        <w:trPr>
          <w:trHeight w:val="240"/>
          <w:jc w:val="center"/>
        </w:trPr>
        <w:tc>
          <w:tcPr>
            <w:tcW w:w="3620" w:type="dxa"/>
          </w:tcPr>
          <w:p w14:paraId="406DA26C" w14:textId="45BB2DFD" w:rsidR="00343A18" w:rsidRPr="00EC5BB4" w:rsidRDefault="00EE3644" w:rsidP="00B34A67">
            <w:pPr>
              <w:spacing w:before="0"/>
              <w:ind w:left="-426"/>
              <w:jc w:val="center"/>
              <w:rPr>
                <w:rFonts w:cs="Arial"/>
                <w:sz w:val="24"/>
                <w:szCs w:val="24"/>
              </w:rPr>
            </w:pPr>
            <w:r>
              <w:rPr>
                <w:rFonts w:cs="Arial"/>
                <w:sz w:val="24"/>
                <w:szCs w:val="24"/>
              </w:rPr>
              <w:t>Датум</w:t>
            </w:r>
          </w:p>
        </w:tc>
        <w:tc>
          <w:tcPr>
            <w:tcW w:w="1983" w:type="dxa"/>
          </w:tcPr>
          <w:p w14:paraId="48FCDB0E" w14:textId="77777777" w:rsidR="00343A18" w:rsidRPr="00EC5BB4" w:rsidRDefault="00343A18" w:rsidP="00B34A67">
            <w:pPr>
              <w:spacing w:before="0"/>
              <w:ind w:left="-426"/>
              <w:jc w:val="center"/>
              <w:rPr>
                <w:rFonts w:cs="Arial"/>
                <w:sz w:val="24"/>
                <w:szCs w:val="24"/>
                <w:lang w:val="ru-RU"/>
              </w:rPr>
            </w:pPr>
          </w:p>
        </w:tc>
        <w:tc>
          <w:tcPr>
            <w:tcW w:w="3751" w:type="dxa"/>
          </w:tcPr>
          <w:p w14:paraId="276C8F6A" w14:textId="77777777" w:rsidR="00343A18" w:rsidRPr="00EC5BB4" w:rsidRDefault="00343A18" w:rsidP="00B34A67">
            <w:pPr>
              <w:spacing w:before="0"/>
              <w:ind w:left="-426"/>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703762F5" w14:textId="77777777" w:rsidTr="00B34A67">
        <w:trPr>
          <w:trHeight w:val="254"/>
          <w:jc w:val="center"/>
        </w:trPr>
        <w:tc>
          <w:tcPr>
            <w:tcW w:w="3620" w:type="dxa"/>
          </w:tcPr>
          <w:p w14:paraId="0047FD48" w14:textId="77777777" w:rsidR="00343A18" w:rsidRPr="00EC5BB4" w:rsidRDefault="00343A18" w:rsidP="00B34A67">
            <w:pPr>
              <w:spacing w:before="0"/>
              <w:ind w:left="-426"/>
              <w:jc w:val="center"/>
              <w:rPr>
                <w:rFonts w:cs="Arial"/>
                <w:sz w:val="24"/>
                <w:szCs w:val="24"/>
              </w:rPr>
            </w:pPr>
          </w:p>
        </w:tc>
        <w:tc>
          <w:tcPr>
            <w:tcW w:w="1983" w:type="dxa"/>
          </w:tcPr>
          <w:p w14:paraId="64CC51BA" w14:textId="77777777" w:rsidR="00343A18" w:rsidRPr="00EC5BB4" w:rsidRDefault="00343A18" w:rsidP="00B34A67">
            <w:pPr>
              <w:spacing w:before="0"/>
              <w:ind w:left="-426"/>
              <w:jc w:val="center"/>
              <w:rPr>
                <w:rFonts w:cs="Arial"/>
                <w:sz w:val="24"/>
                <w:szCs w:val="24"/>
              </w:rPr>
            </w:pPr>
            <w:r w:rsidRPr="00EC5BB4">
              <w:rPr>
                <w:rFonts w:cs="Arial"/>
                <w:sz w:val="24"/>
                <w:szCs w:val="24"/>
              </w:rPr>
              <w:t>М.П.</w:t>
            </w:r>
          </w:p>
        </w:tc>
        <w:tc>
          <w:tcPr>
            <w:tcW w:w="3751" w:type="dxa"/>
          </w:tcPr>
          <w:p w14:paraId="0D682A9C" w14:textId="77777777" w:rsidR="00343A18" w:rsidRPr="00EC5BB4" w:rsidRDefault="00343A18" w:rsidP="00B34A67">
            <w:pPr>
              <w:spacing w:before="0"/>
              <w:ind w:left="-426"/>
              <w:jc w:val="center"/>
              <w:rPr>
                <w:rFonts w:cs="Arial"/>
                <w:sz w:val="24"/>
                <w:szCs w:val="24"/>
                <w:lang w:val="ru-RU"/>
              </w:rPr>
            </w:pPr>
          </w:p>
        </w:tc>
      </w:tr>
      <w:tr w:rsidR="00343A18" w:rsidRPr="00EC5BB4" w14:paraId="44A133B6" w14:textId="77777777" w:rsidTr="00B34A67">
        <w:trPr>
          <w:trHeight w:val="240"/>
          <w:jc w:val="center"/>
        </w:trPr>
        <w:tc>
          <w:tcPr>
            <w:tcW w:w="3620" w:type="dxa"/>
            <w:tcBorders>
              <w:bottom w:val="single" w:sz="4" w:space="0" w:color="auto"/>
            </w:tcBorders>
          </w:tcPr>
          <w:p w14:paraId="17DC4B5D" w14:textId="77777777" w:rsidR="00343A18" w:rsidRPr="00EC5BB4" w:rsidRDefault="00343A18" w:rsidP="00B34A67">
            <w:pPr>
              <w:spacing w:before="0"/>
              <w:ind w:left="-426"/>
              <w:jc w:val="center"/>
              <w:rPr>
                <w:rFonts w:cs="Arial"/>
                <w:sz w:val="24"/>
                <w:szCs w:val="24"/>
              </w:rPr>
            </w:pPr>
          </w:p>
        </w:tc>
        <w:tc>
          <w:tcPr>
            <w:tcW w:w="1983" w:type="dxa"/>
          </w:tcPr>
          <w:p w14:paraId="7943FA16" w14:textId="77777777" w:rsidR="00343A18" w:rsidRPr="00EC5BB4" w:rsidRDefault="00343A18" w:rsidP="00B34A67">
            <w:pPr>
              <w:spacing w:before="0"/>
              <w:ind w:left="-426"/>
              <w:jc w:val="center"/>
              <w:rPr>
                <w:rFonts w:cs="Arial"/>
                <w:sz w:val="24"/>
                <w:szCs w:val="24"/>
                <w:lang w:val="ru-RU"/>
              </w:rPr>
            </w:pPr>
          </w:p>
        </w:tc>
        <w:tc>
          <w:tcPr>
            <w:tcW w:w="3751" w:type="dxa"/>
            <w:tcBorders>
              <w:bottom w:val="single" w:sz="4" w:space="0" w:color="auto"/>
            </w:tcBorders>
          </w:tcPr>
          <w:p w14:paraId="3FDE0CE3" w14:textId="77777777" w:rsidR="00343A18" w:rsidRPr="00EC5BB4" w:rsidRDefault="00343A18" w:rsidP="00B34A67">
            <w:pPr>
              <w:spacing w:before="0"/>
              <w:ind w:left="-426"/>
              <w:jc w:val="center"/>
              <w:rPr>
                <w:rFonts w:cs="Arial"/>
                <w:sz w:val="24"/>
                <w:szCs w:val="24"/>
                <w:lang w:val="ru-RU"/>
              </w:rPr>
            </w:pPr>
          </w:p>
        </w:tc>
      </w:tr>
      <w:tr w:rsidR="00343A18" w:rsidRPr="00EC5BB4" w14:paraId="4793A157" w14:textId="77777777" w:rsidTr="00B34A67">
        <w:trPr>
          <w:trHeight w:val="346"/>
          <w:jc w:val="center"/>
        </w:trPr>
        <w:tc>
          <w:tcPr>
            <w:tcW w:w="3620" w:type="dxa"/>
            <w:tcBorders>
              <w:top w:val="single" w:sz="4" w:space="0" w:color="auto"/>
            </w:tcBorders>
          </w:tcPr>
          <w:p w14:paraId="77499F63" w14:textId="77777777" w:rsidR="00343A18" w:rsidRPr="00EC5BB4" w:rsidRDefault="00343A18" w:rsidP="00B34A67">
            <w:pPr>
              <w:spacing w:before="0"/>
              <w:ind w:left="-426"/>
              <w:jc w:val="center"/>
              <w:rPr>
                <w:rFonts w:cs="Arial"/>
                <w:sz w:val="24"/>
                <w:szCs w:val="24"/>
              </w:rPr>
            </w:pPr>
          </w:p>
          <w:p w14:paraId="5E7483BC" w14:textId="77777777" w:rsidR="00343A18" w:rsidRPr="00EC5BB4" w:rsidRDefault="00343A18" w:rsidP="00B34A67">
            <w:pPr>
              <w:spacing w:before="0"/>
              <w:ind w:left="-426"/>
              <w:jc w:val="center"/>
              <w:rPr>
                <w:rFonts w:cs="Arial"/>
                <w:sz w:val="24"/>
                <w:szCs w:val="24"/>
              </w:rPr>
            </w:pPr>
          </w:p>
        </w:tc>
        <w:tc>
          <w:tcPr>
            <w:tcW w:w="1983" w:type="dxa"/>
          </w:tcPr>
          <w:p w14:paraId="36EEBD5B" w14:textId="77777777" w:rsidR="00343A18" w:rsidRPr="00EC5BB4" w:rsidRDefault="00343A18" w:rsidP="00B34A67">
            <w:pPr>
              <w:spacing w:before="0"/>
              <w:ind w:left="-426"/>
              <w:jc w:val="center"/>
              <w:rPr>
                <w:rFonts w:cs="Arial"/>
                <w:sz w:val="24"/>
                <w:szCs w:val="24"/>
                <w:lang w:val="ru-RU"/>
              </w:rPr>
            </w:pPr>
          </w:p>
        </w:tc>
        <w:tc>
          <w:tcPr>
            <w:tcW w:w="3751" w:type="dxa"/>
            <w:tcBorders>
              <w:top w:val="single" w:sz="4" w:space="0" w:color="auto"/>
            </w:tcBorders>
          </w:tcPr>
          <w:p w14:paraId="7FE321C6" w14:textId="77777777" w:rsidR="00343A18" w:rsidRPr="00EC5BB4" w:rsidRDefault="00343A18" w:rsidP="00B34A67">
            <w:pPr>
              <w:spacing w:before="0"/>
              <w:ind w:left="-426"/>
              <w:jc w:val="center"/>
              <w:rPr>
                <w:rFonts w:cs="Arial"/>
                <w:sz w:val="24"/>
                <w:szCs w:val="24"/>
                <w:lang w:val="ru-RU"/>
              </w:rPr>
            </w:pPr>
          </w:p>
        </w:tc>
      </w:tr>
    </w:tbl>
    <w:p w14:paraId="05D17E71" w14:textId="77777777" w:rsidR="00EE3644" w:rsidRDefault="00EE3644" w:rsidP="00EE3644">
      <w:pPr>
        <w:spacing w:before="0"/>
        <w:ind w:left="-425"/>
        <w:contextualSpacing/>
        <w:rPr>
          <w:rFonts w:cs="Arial"/>
          <w:b/>
          <w:i/>
          <w:sz w:val="24"/>
          <w:lang w:val="ru-RU"/>
        </w:rPr>
      </w:pPr>
    </w:p>
    <w:p w14:paraId="50EC5ABD" w14:textId="77777777" w:rsidR="00EE3644" w:rsidRDefault="00EE3644" w:rsidP="00EE3644">
      <w:pPr>
        <w:spacing w:before="0"/>
        <w:ind w:left="-425"/>
        <w:contextualSpacing/>
        <w:rPr>
          <w:rFonts w:cs="Arial"/>
          <w:b/>
          <w:i/>
          <w:sz w:val="24"/>
          <w:lang w:val="ru-RU"/>
        </w:rPr>
      </w:pPr>
    </w:p>
    <w:p w14:paraId="4A4CE0E2" w14:textId="77777777" w:rsidR="00EE3644" w:rsidRDefault="008A5255" w:rsidP="00EE3644">
      <w:pPr>
        <w:spacing w:before="0"/>
        <w:ind w:left="-425"/>
        <w:contextualSpacing/>
        <w:rPr>
          <w:rFonts w:cs="Arial"/>
          <w:b/>
          <w:i/>
          <w:szCs w:val="20"/>
          <w:lang w:val="ru-RU"/>
        </w:rPr>
      </w:pPr>
      <w:r w:rsidRPr="00EE3644">
        <w:rPr>
          <w:rFonts w:cs="Arial"/>
          <w:b/>
          <w:i/>
          <w:sz w:val="24"/>
          <w:lang w:val="ru-RU"/>
        </w:rPr>
        <w:t>Напомена</w:t>
      </w:r>
    </w:p>
    <w:p w14:paraId="3022E349" w14:textId="7C6A6192" w:rsidR="008A5255" w:rsidRPr="00EE3644" w:rsidRDefault="00EE3644" w:rsidP="00EE3644">
      <w:pPr>
        <w:spacing w:before="0"/>
        <w:ind w:left="-425"/>
        <w:contextualSpacing/>
        <w:rPr>
          <w:i/>
          <w:szCs w:val="20"/>
          <w:lang w:val="ru-RU"/>
        </w:rPr>
      </w:pPr>
      <w:r>
        <w:rPr>
          <w:i/>
          <w:szCs w:val="20"/>
          <w:lang w:val="ru-RU"/>
        </w:rPr>
        <w:t>У</w:t>
      </w:r>
      <w:r w:rsidR="008A5255" w:rsidRPr="00EE3644">
        <w:rPr>
          <w:i/>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i/>
          <w:szCs w:val="20"/>
          <w:lang w:val="ru-RU"/>
        </w:rPr>
        <w:t xml:space="preserve"> </w:t>
      </w:r>
      <w:r w:rsidR="008A5255" w:rsidRPr="00EE3644">
        <w:rPr>
          <w:i/>
          <w:szCs w:val="20"/>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w:t>
      </w:r>
      <w:r>
        <w:rPr>
          <w:i/>
          <w:szCs w:val="20"/>
          <w:lang w:val="ru-RU"/>
        </w:rPr>
        <w:t>лана 82. став 1. тачка 2) ЗХН</w:t>
      </w:r>
      <w:r w:rsidR="008A5255" w:rsidRPr="00EE3644">
        <w:rPr>
          <w:i/>
          <w:szCs w:val="20"/>
          <w:lang w:val="ru-RU"/>
        </w:rPr>
        <w:t xml:space="preserve">. </w:t>
      </w:r>
    </w:p>
    <w:p w14:paraId="45762A95" w14:textId="77777777" w:rsidR="008A5255" w:rsidRPr="00EE3644" w:rsidRDefault="008A5255" w:rsidP="00EE3644">
      <w:pPr>
        <w:spacing w:before="0"/>
        <w:ind w:left="-425"/>
        <w:contextualSpacing/>
        <w:rPr>
          <w:rFonts w:cs="Arial"/>
          <w:i/>
          <w:szCs w:val="20"/>
          <w:lang w:val="sr-Cyrl-CS"/>
        </w:rPr>
      </w:pPr>
      <w:r w:rsidRPr="00EE3644">
        <w:rPr>
          <w:rFonts w:cs="Arial"/>
          <w:i/>
          <w:szCs w:val="20"/>
          <w:lang w:val="ru-RU"/>
        </w:rPr>
        <w:t xml:space="preserve">Уколико </w:t>
      </w:r>
      <w:r w:rsidRPr="00EE3644">
        <w:rPr>
          <w:rFonts w:cs="Arial"/>
          <w:i/>
          <w:szCs w:val="20"/>
          <w:lang w:val="sr-Cyrl-CS"/>
        </w:rPr>
        <w:t xml:space="preserve">заједничку </w:t>
      </w:r>
      <w:r w:rsidRPr="00EE3644">
        <w:rPr>
          <w:rFonts w:cs="Arial"/>
          <w:i/>
          <w:szCs w:val="20"/>
          <w:lang w:val="ru-RU"/>
        </w:rPr>
        <w:t xml:space="preserve">понуду подноси група понуђача Изјава </w:t>
      </w:r>
      <w:r w:rsidRPr="00EE3644">
        <w:rPr>
          <w:rFonts w:cs="Arial"/>
          <w:i/>
          <w:szCs w:val="20"/>
          <w:lang w:val="sr-Cyrl-CS"/>
        </w:rPr>
        <w:t xml:space="preserve">се доставља за сваког члана групе понуђача. Изјава </w:t>
      </w:r>
      <w:r w:rsidRPr="00EE3644">
        <w:rPr>
          <w:rFonts w:cs="Arial"/>
          <w:i/>
          <w:szCs w:val="20"/>
          <w:lang w:val="ru-RU"/>
        </w:rPr>
        <w:t>мора бити попуњена, потписана од стране овлашћеног лица</w:t>
      </w:r>
      <w:r w:rsidRPr="00EE3644">
        <w:rPr>
          <w:rFonts w:cs="Arial"/>
          <w:i/>
          <w:szCs w:val="20"/>
          <w:lang w:val="sr-Cyrl-CS"/>
        </w:rPr>
        <w:t xml:space="preserve"> за заступање</w:t>
      </w:r>
      <w:r w:rsidRPr="00EE3644">
        <w:rPr>
          <w:rFonts w:cs="Arial"/>
          <w:i/>
          <w:szCs w:val="20"/>
          <w:lang w:val="ru-RU"/>
        </w:rPr>
        <w:t xml:space="preserve"> понуђача из групе понуђача и оверена печатом. </w:t>
      </w:r>
    </w:p>
    <w:p w14:paraId="614C5F68" w14:textId="618C4F59" w:rsidR="00343A18" w:rsidRDefault="008A5255" w:rsidP="00EE3644">
      <w:pPr>
        <w:spacing w:before="0"/>
        <w:ind w:left="-425"/>
        <w:contextualSpacing/>
        <w:rPr>
          <w:rFonts w:cs="Arial"/>
          <w:i/>
          <w:szCs w:val="20"/>
          <w:lang w:val="ru-RU"/>
        </w:rPr>
      </w:pPr>
      <w:r w:rsidRPr="00EE3644">
        <w:rPr>
          <w:rFonts w:cs="Arial"/>
          <w:i/>
          <w:szCs w:val="20"/>
          <w:lang w:val="ru-RU"/>
        </w:rPr>
        <w:t>Приликом подношења понуде овај образац копирати у потребном броју примерака</w:t>
      </w:r>
      <w:r w:rsidR="009824EF">
        <w:rPr>
          <w:rFonts w:cs="Arial"/>
          <w:i/>
          <w:szCs w:val="20"/>
          <w:lang w:val="ru-RU"/>
        </w:rPr>
        <w:t>.</w:t>
      </w:r>
    </w:p>
    <w:p w14:paraId="2AC3DF53" w14:textId="77777777" w:rsidR="009824EF" w:rsidRDefault="009824EF" w:rsidP="00EE3644">
      <w:pPr>
        <w:spacing w:before="0"/>
        <w:ind w:left="-425"/>
        <w:contextualSpacing/>
        <w:rPr>
          <w:rFonts w:cs="Arial"/>
          <w:i/>
          <w:szCs w:val="20"/>
          <w:lang w:val="ru-RU"/>
        </w:rPr>
        <w:sectPr w:rsidR="009824EF" w:rsidSect="00D86DB1">
          <w:footnotePr>
            <w:pos w:val="beneathText"/>
          </w:footnotePr>
          <w:pgSz w:w="11909" w:h="16834" w:code="9"/>
          <w:pgMar w:top="1276" w:right="1440" w:bottom="1134" w:left="1440" w:header="142" w:footer="436" w:gutter="0"/>
          <w:cols w:space="708"/>
          <w:titlePg/>
          <w:docGrid w:linePitch="360"/>
        </w:sectPr>
      </w:pPr>
    </w:p>
    <w:p w14:paraId="053F2FF6" w14:textId="641F95D4" w:rsidR="009824EF" w:rsidRPr="00EE3644" w:rsidRDefault="009824EF" w:rsidP="00EE3644">
      <w:pPr>
        <w:spacing w:before="0"/>
        <w:ind w:left="-425"/>
        <w:contextualSpacing/>
        <w:rPr>
          <w:rFonts w:cs="Arial"/>
          <w:i/>
          <w:szCs w:val="20"/>
          <w:lang w:val="ru-RU"/>
        </w:rPr>
      </w:pPr>
    </w:p>
    <w:p w14:paraId="58342C0C" w14:textId="77777777" w:rsidR="00556132" w:rsidRDefault="00556132" w:rsidP="00343A18">
      <w:pPr>
        <w:pStyle w:val="KDObrazac"/>
        <w:spacing w:before="0"/>
        <w:rPr>
          <w:sz w:val="24"/>
          <w:szCs w:val="24"/>
          <w:lang w:val="ru-RU"/>
        </w:rPr>
      </w:pPr>
      <w:bookmarkStart w:id="248" w:name="_Toc442559928"/>
    </w:p>
    <w:p w14:paraId="58C124C1" w14:textId="60D21FA1" w:rsidR="00343A18" w:rsidRPr="00F16B70" w:rsidRDefault="00343A18" w:rsidP="00343A18">
      <w:pPr>
        <w:pStyle w:val="KDObrazac"/>
        <w:spacing w:before="0"/>
        <w:rPr>
          <w:sz w:val="24"/>
          <w:szCs w:val="24"/>
          <w:lang w:val="ru-RU"/>
        </w:rPr>
      </w:pPr>
      <w:r w:rsidRPr="00F16B70">
        <w:rPr>
          <w:sz w:val="24"/>
          <w:szCs w:val="24"/>
          <w:lang w:val="ru-RU"/>
        </w:rPr>
        <w:t>О</w:t>
      </w:r>
      <w:bookmarkEnd w:id="248"/>
      <w:r w:rsidR="00EE3644" w:rsidRPr="00F16B70">
        <w:rPr>
          <w:sz w:val="24"/>
          <w:szCs w:val="24"/>
          <w:lang w:val="ru-RU"/>
        </w:rPr>
        <w:t>бразац 5</w:t>
      </w:r>
    </w:p>
    <w:p w14:paraId="04ABEEA3" w14:textId="77777777" w:rsidR="00343A18" w:rsidRPr="0079618B" w:rsidRDefault="00343A18" w:rsidP="00343A18">
      <w:pPr>
        <w:pStyle w:val="KDParagraf"/>
        <w:spacing w:before="0"/>
        <w:rPr>
          <w:rFonts w:cs="Arial"/>
          <w:sz w:val="24"/>
          <w:szCs w:val="24"/>
          <w:lang w:val="ru-RU"/>
        </w:rPr>
      </w:pPr>
    </w:p>
    <w:p w14:paraId="52319554" w14:textId="77777777" w:rsidR="00343A18" w:rsidRDefault="00343A18" w:rsidP="00EE3644">
      <w:pPr>
        <w:pStyle w:val="Title"/>
        <w:spacing w:before="0"/>
        <w:jc w:val="both"/>
        <w:rPr>
          <w:rFonts w:cs="Arial"/>
          <w:b w:val="0"/>
          <w:caps/>
          <w:szCs w:val="24"/>
        </w:rPr>
      </w:pPr>
    </w:p>
    <w:p w14:paraId="16690E7B" w14:textId="77777777" w:rsidR="00341F88" w:rsidRPr="00341F88" w:rsidRDefault="00341F88" w:rsidP="00341F88">
      <w:pPr>
        <w:pStyle w:val="Subtitle"/>
      </w:pPr>
    </w:p>
    <w:p w14:paraId="533A9CBE" w14:textId="07BA1773"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w:t>
      </w:r>
      <w:r w:rsidR="00EE3644">
        <w:rPr>
          <w:rFonts w:cs="Arial"/>
          <w:sz w:val="24"/>
          <w:szCs w:val="24"/>
          <w:lang w:val="ru-RU"/>
        </w:rPr>
        <w:t>/члан групе/подизвођач</w:t>
      </w:r>
      <w:r w:rsidRPr="00EC5BB4">
        <w:rPr>
          <w:rFonts w:cs="Arial"/>
          <w:sz w:val="24"/>
          <w:szCs w:val="24"/>
          <w:lang w:val="ru-RU"/>
        </w:rPr>
        <w:t xml:space="preserve"> дајем:</w:t>
      </w:r>
    </w:p>
    <w:p w14:paraId="0A9C0E14" w14:textId="77777777" w:rsidR="00343A18" w:rsidRPr="00EC5BB4" w:rsidRDefault="00343A18" w:rsidP="00343A18">
      <w:pPr>
        <w:rPr>
          <w:rFonts w:cs="Arial"/>
          <w:sz w:val="24"/>
          <w:szCs w:val="24"/>
          <w:lang w:val="ru-RU"/>
        </w:rPr>
      </w:pPr>
    </w:p>
    <w:p w14:paraId="1FD4BBB5" w14:textId="77777777" w:rsidR="00343A18" w:rsidRPr="00EC5BB4" w:rsidRDefault="00343A18" w:rsidP="00343A18">
      <w:pPr>
        <w:rPr>
          <w:rFonts w:cs="Arial"/>
          <w:sz w:val="24"/>
          <w:szCs w:val="24"/>
          <w:lang w:val="ru-RU"/>
        </w:rPr>
      </w:pPr>
    </w:p>
    <w:p w14:paraId="3F31C933" w14:textId="75373AAD" w:rsidR="00343A18" w:rsidRPr="00781B02" w:rsidRDefault="00343A18" w:rsidP="00781B02">
      <w:pPr>
        <w:jc w:val="center"/>
        <w:rPr>
          <w:b/>
          <w:lang w:val="ru-RU"/>
        </w:rPr>
      </w:pPr>
      <w:bookmarkStart w:id="249" w:name="_Toc442559929"/>
      <w:r w:rsidRPr="00781B02">
        <w:rPr>
          <w:b/>
          <w:lang w:val="ru-RU"/>
        </w:rPr>
        <w:t>И</w:t>
      </w:r>
      <w:r w:rsidR="00EE3644">
        <w:rPr>
          <w:b/>
          <w:lang w:val="ru-RU"/>
        </w:rPr>
        <w:t xml:space="preserve"> </w:t>
      </w:r>
      <w:r w:rsidRPr="00781B02">
        <w:rPr>
          <w:b/>
          <w:lang w:val="ru-RU"/>
        </w:rPr>
        <w:t xml:space="preserve"> З</w:t>
      </w:r>
      <w:r w:rsidR="00EE3644">
        <w:rPr>
          <w:b/>
          <w:lang w:val="ru-RU"/>
        </w:rPr>
        <w:t xml:space="preserve"> </w:t>
      </w:r>
      <w:r w:rsidRPr="00781B02">
        <w:rPr>
          <w:b/>
          <w:lang w:val="ru-RU"/>
        </w:rPr>
        <w:t xml:space="preserve"> Ј</w:t>
      </w:r>
      <w:r w:rsidR="00EE3644">
        <w:rPr>
          <w:b/>
          <w:lang w:val="ru-RU"/>
        </w:rPr>
        <w:t xml:space="preserve"> </w:t>
      </w:r>
      <w:r w:rsidRPr="00781B02">
        <w:rPr>
          <w:b/>
          <w:lang w:val="ru-RU"/>
        </w:rPr>
        <w:t xml:space="preserve"> А </w:t>
      </w:r>
      <w:r w:rsidR="00EE3644">
        <w:rPr>
          <w:b/>
          <w:lang w:val="ru-RU"/>
        </w:rPr>
        <w:t xml:space="preserve"> </w:t>
      </w:r>
      <w:r w:rsidRPr="00781B02">
        <w:rPr>
          <w:b/>
          <w:lang w:val="ru-RU"/>
        </w:rPr>
        <w:t xml:space="preserve">В </w:t>
      </w:r>
      <w:r w:rsidR="00EE3644">
        <w:rPr>
          <w:b/>
          <w:lang w:val="ru-RU"/>
        </w:rPr>
        <w:t xml:space="preserve"> </w:t>
      </w:r>
      <w:r w:rsidRPr="00781B02">
        <w:rPr>
          <w:b/>
          <w:lang w:val="ru-RU"/>
        </w:rPr>
        <w:t>У</w:t>
      </w:r>
      <w:bookmarkEnd w:id="249"/>
    </w:p>
    <w:p w14:paraId="50E51407" w14:textId="77777777" w:rsidR="00343A18" w:rsidRPr="0079618B" w:rsidRDefault="00343A18" w:rsidP="00781B02">
      <w:pPr>
        <w:rPr>
          <w:lang w:val="ru-RU"/>
        </w:rPr>
      </w:pPr>
    </w:p>
    <w:p w14:paraId="7F3E41C2" w14:textId="1890309F" w:rsidR="00535D05" w:rsidRPr="00535D05" w:rsidRDefault="00535D05" w:rsidP="00F71F13">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7E145A">
        <w:rPr>
          <w:rFonts w:cs="Arial"/>
          <w:sz w:val="24"/>
          <w:szCs w:val="24"/>
          <w:lang w:val="ru-RU"/>
        </w:rPr>
        <w:t>у и при састављању Понуде  број</w:t>
      </w:r>
      <w:r w:rsidRPr="00535D05">
        <w:rPr>
          <w:rFonts w:cs="Arial"/>
          <w:sz w:val="24"/>
          <w:szCs w:val="24"/>
          <w:lang w:val="ru-RU"/>
        </w:rPr>
        <w:t xml:space="preserve"> </w:t>
      </w:r>
      <w:r w:rsidRPr="00A649BE">
        <w:rPr>
          <w:rFonts w:cs="Arial"/>
          <w:sz w:val="24"/>
          <w:szCs w:val="24"/>
          <w:lang w:val="ru-RU"/>
        </w:rPr>
        <w:t>______________</w:t>
      </w:r>
      <w:r w:rsidR="00A649BE">
        <w:rPr>
          <w:rFonts w:cs="Arial"/>
          <w:sz w:val="24"/>
          <w:szCs w:val="24"/>
          <w:lang w:val="ru-RU"/>
        </w:rPr>
        <w:t>_</w:t>
      </w:r>
      <w:r w:rsidRPr="00A649BE">
        <w:rPr>
          <w:rFonts w:cs="Arial"/>
          <w:sz w:val="24"/>
          <w:szCs w:val="24"/>
          <w:lang w:val="ru-RU"/>
        </w:rPr>
        <w:t xml:space="preserve"> за јавну набавку </w:t>
      </w:r>
      <w:r w:rsidR="00EE3644" w:rsidRPr="00A649BE">
        <w:rPr>
          <w:rFonts w:cs="Arial"/>
          <w:sz w:val="24"/>
          <w:szCs w:val="24"/>
          <w:lang w:val="ru-RU"/>
        </w:rPr>
        <w:t xml:space="preserve">услуга бр. </w:t>
      </w:r>
      <w:r w:rsidR="00EE3644" w:rsidRPr="00A649BE">
        <w:rPr>
          <w:rFonts w:cs="Arial"/>
          <w:sz w:val="24"/>
          <w:szCs w:val="24"/>
        </w:rPr>
        <w:t>JН/1000/</w:t>
      </w:r>
      <w:r w:rsidR="00DA3DB0">
        <w:rPr>
          <w:rFonts w:cs="Arial"/>
          <w:sz w:val="24"/>
          <w:szCs w:val="24"/>
        </w:rPr>
        <w:t>0560</w:t>
      </w:r>
      <w:r w:rsidR="00EE3644" w:rsidRPr="00A649BE">
        <w:rPr>
          <w:rFonts w:cs="Arial"/>
          <w:sz w:val="24"/>
          <w:szCs w:val="24"/>
        </w:rPr>
        <w:t>/2017</w:t>
      </w:r>
      <w:r w:rsidR="00EE3644" w:rsidRPr="00A649BE">
        <w:rPr>
          <w:rFonts w:cs="Arial"/>
          <w:sz w:val="24"/>
          <w:szCs w:val="24"/>
          <w:lang w:val="ru-RU"/>
        </w:rPr>
        <w:t xml:space="preserve">- </w:t>
      </w:r>
      <w:r w:rsidR="008E0A87" w:rsidRPr="009A320B">
        <w:rPr>
          <w:rFonts w:cs="Arial"/>
          <w:b/>
          <w:sz w:val="24"/>
          <w:szCs w:val="24"/>
          <w:lang w:val="ru-RU"/>
        </w:rPr>
        <w:t xml:space="preserve">Израда документације за проглашење лучког подручја на локацији </w:t>
      </w:r>
      <w:r w:rsidR="00DA3DB0">
        <w:rPr>
          <w:rFonts w:cs="Arial"/>
          <w:b/>
          <w:sz w:val="24"/>
          <w:szCs w:val="24"/>
          <w:lang w:val="ru-RU"/>
        </w:rPr>
        <w:t>ТЕНТ Б</w:t>
      </w:r>
      <w:r w:rsidR="00EE3644" w:rsidRPr="00A649BE">
        <w:rPr>
          <w:rFonts w:cs="Arial"/>
          <w:sz w:val="24"/>
          <w:szCs w:val="24"/>
          <w:lang w:val="ru-RU"/>
        </w:rPr>
        <w:t>,</w:t>
      </w:r>
      <w:r w:rsidR="007562B4" w:rsidRPr="00A649BE">
        <w:rPr>
          <w:rFonts w:cs="Arial"/>
          <w:sz w:val="24"/>
          <w:szCs w:val="24"/>
          <w:lang w:val="sr-Cyrl-RS"/>
        </w:rPr>
        <w:t xml:space="preserve"> </w:t>
      </w:r>
      <w:r w:rsidRPr="00A649BE">
        <w:rPr>
          <w:rFonts w:cs="Arial"/>
          <w:sz w:val="24"/>
          <w:szCs w:val="24"/>
          <w:lang w:val="ru-RU"/>
        </w:rPr>
        <w:t xml:space="preserve">у отвореном поступку ради закључења </w:t>
      </w:r>
      <w:r w:rsidR="00EE3644" w:rsidRPr="00A649BE">
        <w:rPr>
          <w:rFonts w:cs="Arial"/>
          <w:sz w:val="24"/>
          <w:szCs w:val="24"/>
          <w:lang w:val="ru-RU"/>
        </w:rPr>
        <w:t>уговора</w:t>
      </w:r>
      <w:r w:rsidR="006E0D37" w:rsidRPr="00A649BE">
        <w:rPr>
          <w:rFonts w:cs="Arial"/>
          <w:sz w:val="24"/>
          <w:szCs w:val="24"/>
          <w:lang w:val="ru-RU"/>
        </w:rPr>
        <w:t xml:space="preserve">, </w:t>
      </w:r>
      <w:r w:rsidRPr="00A649BE">
        <w:rPr>
          <w:rFonts w:cs="Arial"/>
          <w:sz w:val="24"/>
          <w:szCs w:val="24"/>
          <w:lang w:val="ru-RU"/>
        </w:rPr>
        <w:t>поштовали обавезе које произилазе</w:t>
      </w:r>
      <w:r w:rsidRPr="00535D05">
        <w:rPr>
          <w:rFonts w:cs="Arial"/>
          <w:sz w:val="24"/>
          <w:szCs w:val="24"/>
          <w:lang w:val="ru-RU"/>
        </w:rPr>
        <w:t xml:space="preserve">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26D9AED"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11DD3BDC"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6F4E1E84"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22F5A59E"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9097" w:type="dxa"/>
        <w:jc w:val="center"/>
        <w:tblLayout w:type="fixed"/>
        <w:tblLook w:val="0000" w:firstRow="0" w:lastRow="0" w:firstColumn="0" w:lastColumn="0" w:noHBand="0" w:noVBand="0"/>
      </w:tblPr>
      <w:tblGrid>
        <w:gridCol w:w="3521"/>
        <w:gridCol w:w="1928"/>
        <w:gridCol w:w="3648"/>
      </w:tblGrid>
      <w:tr w:rsidR="00343A18" w:rsidRPr="00EC5BB4" w14:paraId="2CA5FD7E" w14:textId="77777777" w:rsidTr="00EE3644">
        <w:trPr>
          <w:trHeight w:val="213"/>
          <w:jc w:val="center"/>
        </w:trPr>
        <w:tc>
          <w:tcPr>
            <w:tcW w:w="3521" w:type="dxa"/>
          </w:tcPr>
          <w:p w14:paraId="44DF550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1928" w:type="dxa"/>
          </w:tcPr>
          <w:p w14:paraId="46CD8A9D" w14:textId="77777777" w:rsidR="00343A18" w:rsidRPr="00EC5BB4" w:rsidRDefault="00343A18" w:rsidP="00BC01DC">
            <w:pPr>
              <w:spacing w:before="0"/>
              <w:jc w:val="center"/>
              <w:rPr>
                <w:rFonts w:cs="Arial"/>
                <w:sz w:val="24"/>
                <w:szCs w:val="24"/>
                <w:lang w:val="ru-RU"/>
              </w:rPr>
            </w:pPr>
          </w:p>
        </w:tc>
        <w:tc>
          <w:tcPr>
            <w:tcW w:w="3648" w:type="dxa"/>
          </w:tcPr>
          <w:p w14:paraId="564B9528"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B18638E" w14:textId="77777777" w:rsidTr="00EE3644">
        <w:trPr>
          <w:trHeight w:val="225"/>
          <w:jc w:val="center"/>
        </w:trPr>
        <w:tc>
          <w:tcPr>
            <w:tcW w:w="3521" w:type="dxa"/>
          </w:tcPr>
          <w:p w14:paraId="76FA9C11" w14:textId="77777777" w:rsidR="00343A18" w:rsidRPr="00EC5BB4" w:rsidRDefault="00343A18" w:rsidP="00BC01DC">
            <w:pPr>
              <w:spacing w:before="0"/>
              <w:jc w:val="center"/>
              <w:rPr>
                <w:rFonts w:cs="Arial"/>
                <w:sz w:val="24"/>
                <w:szCs w:val="24"/>
              </w:rPr>
            </w:pPr>
          </w:p>
        </w:tc>
        <w:tc>
          <w:tcPr>
            <w:tcW w:w="1928" w:type="dxa"/>
          </w:tcPr>
          <w:p w14:paraId="07423B7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48" w:type="dxa"/>
          </w:tcPr>
          <w:p w14:paraId="12EF8D9C" w14:textId="77777777" w:rsidR="00343A18" w:rsidRPr="00EC5BB4" w:rsidRDefault="00343A18" w:rsidP="00BC01DC">
            <w:pPr>
              <w:spacing w:before="0"/>
              <w:jc w:val="center"/>
              <w:rPr>
                <w:rFonts w:cs="Arial"/>
                <w:sz w:val="24"/>
                <w:szCs w:val="24"/>
                <w:lang w:val="ru-RU"/>
              </w:rPr>
            </w:pPr>
          </w:p>
        </w:tc>
      </w:tr>
      <w:tr w:rsidR="00343A18" w:rsidRPr="00EC5BB4" w14:paraId="7BD1200C" w14:textId="77777777" w:rsidTr="00EE3644">
        <w:trPr>
          <w:trHeight w:val="213"/>
          <w:jc w:val="center"/>
        </w:trPr>
        <w:tc>
          <w:tcPr>
            <w:tcW w:w="3521" w:type="dxa"/>
            <w:tcBorders>
              <w:bottom w:val="single" w:sz="4" w:space="0" w:color="auto"/>
            </w:tcBorders>
          </w:tcPr>
          <w:p w14:paraId="41AFF5CF" w14:textId="77777777" w:rsidR="00343A18" w:rsidRPr="00EC5BB4" w:rsidRDefault="00343A18" w:rsidP="00BC01DC">
            <w:pPr>
              <w:spacing w:before="0"/>
              <w:jc w:val="center"/>
              <w:rPr>
                <w:rFonts w:cs="Arial"/>
                <w:sz w:val="24"/>
                <w:szCs w:val="24"/>
              </w:rPr>
            </w:pPr>
          </w:p>
        </w:tc>
        <w:tc>
          <w:tcPr>
            <w:tcW w:w="1928" w:type="dxa"/>
          </w:tcPr>
          <w:p w14:paraId="1675DB05" w14:textId="77777777" w:rsidR="00343A18" w:rsidRPr="00EC5BB4" w:rsidRDefault="00343A18" w:rsidP="00BC01DC">
            <w:pPr>
              <w:spacing w:before="0"/>
              <w:jc w:val="center"/>
              <w:rPr>
                <w:rFonts w:cs="Arial"/>
                <w:sz w:val="24"/>
                <w:szCs w:val="24"/>
                <w:lang w:val="ru-RU"/>
              </w:rPr>
            </w:pPr>
          </w:p>
        </w:tc>
        <w:tc>
          <w:tcPr>
            <w:tcW w:w="3648" w:type="dxa"/>
            <w:tcBorders>
              <w:bottom w:val="single" w:sz="4" w:space="0" w:color="auto"/>
            </w:tcBorders>
          </w:tcPr>
          <w:p w14:paraId="426019F8" w14:textId="77777777" w:rsidR="00343A18" w:rsidRPr="00EC5BB4" w:rsidRDefault="00343A18" w:rsidP="00BC01DC">
            <w:pPr>
              <w:spacing w:before="0"/>
              <w:jc w:val="center"/>
              <w:rPr>
                <w:rFonts w:cs="Arial"/>
                <w:sz w:val="24"/>
                <w:szCs w:val="24"/>
                <w:lang w:val="ru-RU"/>
              </w:rPr>
            </w:pPr>
          </w:p>
        </w:tc>
      </w:tr>
      <w:tr w:rsidR="00343A18" w:rsidRPr="00EC5BB4" w14:paraId="0EF0B296" w14:textId="77777777" w:rsidTr="00EE3644">
        <w:trPr>
          <w:trHeight w:val="308"/>
          <w:jc w:val="center"/>
        </w:trPr>
        <w:tc>
          <w:tcPr>
            <w:tcW w:w="3521" w:type="dxa"/>
            <w:tcBorders>
              <w:top w:val="single" w:sz="4" w:space="0" w:color="auto"/>
            </w:tcBorders>
          </w:tcPr>
          <w:p w14:paraId="20C76E36" w14:textId="77777777" w:rsidR="00343A18" w:rsidRPr="00EC5BB4" w:rsidRDefault="00343A18" w:rsidP="00BC01DC">
            <w:pPr>
              <w:spacing w:before="0"/>
              <w:jc w:val="center"/>
              <w:rPr>
                <w:rFonts w:cs="Arial"/>
                <w:sz w:val="24"/>
                <w:szCs w:val="24"/>
              </w:rPr>
            </w:pPr>
          </w:p>
          <w:p w14:paraId="1DDBDF37" w14:textId="77777777" w:rsidR="00343A18" w:rsidRPr="00EC5BB4" w:rsidRDefault="00343A18" w:rsidP="00BC01DC">
            <w:pPr>
              <w:spacing w:before="0"/>
              <w:jc w:val="center"/>
              <w:rPr>
                <w:rFonts w:cs="Arial"/>
                <w:sz w:val="24"/>
                <w:szCs w:val="24"/>
              </w:rPr>
            </w:pPr>
          </w:p>
        </w:tc>
        <w:tc>
          <w:tcPr>
            <w:tcW w:w="1928" w:type="dxa"/>
          </w:tcPr>
          <w:p w14:paraId="170F1368" w14:textId="77777777" w:rsidR="00343A18" w:rsidRPr="00EC5BB4" w:rsidRDefault="00343A18" w:rsidP="00BC01DC">
            <w:pPr>
              <w:spacing w:before="0"/>
              <w:jc w:val="center"/>
              <w:rPr>
                <w:rFonts w:cs="Arial"/>
                <w:sz w:val="24"/>
                <w:szCs w:val="24"/>
                <w:lang w:val="ru-RU"/>
              </w:rPr>
            </w:pPr>
          </w:p>
        </w:tc>
        <w:tc>
          <w:tcPr>
            <w:tcW w:w="3648" w:type="dxa"/>
            <w:tcBorders>
              <w:top w:val="single" w:sz="4" w:space="0" w:color="auto"/>
            </w:tcBorders>
          </w:tcPr>
          <w:p w14:paraId="386828C4" w14:textId="77777777" w:rsidR="00343A18" w:rsidRPr="00EC5BB4" w:rsidRDefault="00343A18" w:rsidP="00BC01DC">
            <w:pPr>
              <w:spacing w:before="0"/>
              <w:jc w:val="center"/>
              <w:rPr>
                <w:rFonts w:cs="Arial"/>
                <w:sz w:val="24"/>
                <w:szCs w:val="24"/>
                <w:lang w:val="ru-RU"/>
              </w:rPr>
            </w:pPr>
          </w:p>
        </w:tc>
      </w:tr>
    </w:tbl>
    <w:p w14:paraId="45B7DFCE" w14:textId="77777777" w:rsidR="00EE3644" w:rsidRDefault="00EE3644" w:rsidP="00EE3644">
      <w:pPr>
        <w:spacing w:before="0"/>
        <w:contextualSpacing/>
        <w:rPr>
          <w:rFonts w:cs="Arial"/>
          <w:b/>
          <w:i/>
          <w:szCs w:val="20"/>
          <w:lang w:val="ru-RU"/>
        </w:rPr>
      </w:pPr>
    </w:p>
    <w:p w14:paraId="5584CB94" w14:textId="77777777" w:rsidR="00EE3644" w:rsidRDefault="00EE3644" w:rsidP="00EE3644">
      <w:pPr>
        <w:spacing w:before="0"/>
        <w:contextualSpacing/>
        <w:rPr>
          <w:rFonts w:cs="Arial"/>
          <w:b/>
          <w:i/>
          <w:szCs w:val="20"/>
          <w:lang w:val="ru-RU"/>
        </w:rPr>
      </w:pPr>
    </w:p>
    <w:p w14:paraId="5034C105" w14:textId="77777777" w:rsidR="00EE3644" w:rsidRDefault="00EE3644" w:rsidP="00EE3644">
      <w:pPr>
        <w:spacing w:before="0"/>
        <w:contextualSpacing/>
        <w:rPr>
          <w:rFonts w:cs="Arial"/>
          <w:b/>
          <w:i/>
          <w:szCs w:val="20"/>
          <w:lang w:val="ru-RU"/>
        </w:rPr>
      </w:pPr>
    </w:p>
    <w:p w14:paraId="08EAF341" w14:textId="77777777" w:rsidR="00EE3644" w:rsidRDefault="00343A18" w:rsidP="00EE3644">
      <w:pPr>
        <w:spacing w:before="0"/>
        <w:contextualSpacing/>
        <w:rPr>
          <w:rFonts w:cs="Arial"/>
          <w:b/>
          <w:i/>
          <w:szCs w:val="20"/>
          <w:lang w:val="ru-RU"/>
        </w:rPr>
      </w:pPr>
      <w:r w:rsidRPr="00EE3644">
        <w:rPr>
          <w:rFonts w:cs="Arial"/>
          <w:b/>
          <w:i/>
          <w:szCs w:val="20"/>
          <w:lang w:val="ru-RU"/>
        </w:rPr>
        <w:t>Напомена</w:t>
      </w:r>
    </w:p>
    <w:p w14:paraId="42FFCDA1" w14:textId="3882C9FF" w:rsidR="00343A18" w:rsidRDefault="00343A18" w:rsidP="00EE3644">
      <w:pPr>
        <w:spacing w:before="0"/>
        <w:contextualSpacing/>
        <w:rPr>
          <w:rFonts w:cs="Arial"/>
          <w:i/>
          <w:szCs w:val="20"/>
          <w:lang w:val="ru-RU"/>
        </w:rPr>
      </w:pPr>
      <w:r w:rsidRPr="00EE3644">
        <w:rPr>
          <w:rFonts w:cs="Arial"/>
          <w:i/>
          <w:szCs w:val="20"/>
          <w:lang w:val="ru-RU"/>
        </w:rPr>
        <w:t xml:space="preserve">Уколико </w:t>
      </w:r>
      <w:r w:rsidRPr="00EE3644">
        <w:rPr>
          <w:rFonts w:cs="Arial"/>
          <w:i/>
          <w:szCs w:val="20"/>
          <w:lang w:val="sr-Cyrl-CS"/>
        </w:rPr>
        <w:t xml:space="preserve">заједничку </w:t>
      </w:r>
      <w:r w:rsidRPr="00EE3644">
        <w:rPr>
          <w:rFonts w:cs="Arial"/>
          <w:i/>
          <w:szCs w:val="20"/>
          <w:lang w:val="ru-RU"/>
        </w:rPr>
        <w:t xml:space="preserve">понуду подноси група понуђача Изјава </w:t>
      </w:r>
      <w:r w:rsidRPr="00EE3644">
        <w:rPr>
          <w:rFonts w:cs="Arial"/>
          <w:i/>
          <w:szCs w:val="20"/>
          <w:lang w:val="sr-Cyrl-CS"/>
        </w:rPr>
        <w:t xml:space="preserve">се доставља за сваког члана групе понуђача. Изјава </w:t>
      </w:r>
      <w:r w:rsidRPr="00EE3644">
        <w:rPr>
          <w:rFonts w:cs="Arial"/>
          <w:i/>
          <w:szCs w:val="20"/>
          <w:lang w:val="ru-RU"/>
        </w:rPr>
        <w:t>мора бити попуњена, потписана од стране овлашћеног лица</w:t>
      </w:r>
      <w:r w:rsidRPr="00EE3644">
        <w:rPr>
          <w:rFonts w:cs="Arial"/>
          <w:i/>
          <w:szCs w:val="20"/>
          <w:lang w:val="sr-Cyrl-CS"/>
        </w:rPr>
        <w:t xml:space="preserve"> за заступање</w:t>
      </w:r>
      <w:r w:rsidRPr="00EE3644">
        <w:rPr>
          <w:rFonts w:cs="Arial"/>
          <w:i/>
          <w:szCs w:val="20"/>
          <w:lang w:val="ru-RU"/>
        </w:rPr>
        <w:t xml:space="preserve"> понуђача из групе понуђача и оверена печатом. </w:t>
      </w:r>
    </w:p>
    <w:p w14:paraId="12DDC079" w14:textId="77777777" w:rsidR="00EE3644" w:rsidRPr="00EE3644" w:rsidRDefault="00EE3644" w:rsidP="00EE3644">
      <w:pPr>
        <w:spacing w:before="0"/>
        <w:contextualSpacing/>
        <w:rPr>
          <w:rFonts w:cs="Arial"/>
          <w:i/>
          <w:szCs w:val="20"/>
          <w:lang w:val="sr-Cyrl-CS"/>
        </w:rPr>
      </w:pPr>
    </w:p>
    <w:p w14:paraId="6A80689C" w14:textId="77777777" w:rsidR="00343A18" w:rsidRDefault="00343A18" w:rsidP="00EE3644">
      <w:pPr>
        <w:spacing w:before="0"/>
        <w:contextualSpacing/>
        <w:rPr>
          <w:rFonts w:eastAsia="Calibri" w:cs="Arial"/>
          <w:i/>
          <w:szCs w:val="20"/>
          <w:lang w:val="sr-Cyrl-CS"/>
        </w:rPr>
      </w:pPr>
      <w:r w:rsidRPr="00EE3644">
        <w:rPr>
          <w:rFonts w:eastAsia="Calibri" w:cs="Arial"/>
          <w:i/>
          <w:szCs w:val="20"/>
          <w:lang w:val="ru-RU"/>
        </w:rPr>
        <w:t xml:space="preserve">У случају да понуђач подноси понуду са подизвођачем, Изјава </w:t>
      </w:r>
      <w:r w:rsidRPr="00EE3644">
        <w:rPr>
          <w:rFonts w:eastAsia="Calibri" w:cs="Arial"/>
          <w:i/>
          <w:szCs w:val="20"/>
          <w:lang w:val="sr-Cyrl-CS"/>
        </w:rPr>
        <w:t xml:space="preserve">се доставља за понуђача и сваког подизвођача. Изјава </w:t>
      </w:r>
      <w:r w:rsidRPr="00EE3644">
        <w:rPr>
          <w:rFonts w:eastAsia="Calibri" w:cs="Arial"/>
          <w:i/>
          <w:szCs w:val="20"/>
          <w:lang w:val="ru-RU"/>
        </w:rPr>
        <w:t xml:space="preserve">мора бити </w:t>
      </w:r>
      <w:r w:rsidRPr="00EE3644">
        <w:rPr>
          <w:rFonts w:eastAsia="Calibri" w:cs="Arial"/>
          <w:i/>
          <w:szCs w:val="20"/>
          <w:lang w:val="sr-Cyrl-CS"/>
        </w:rPr>
        <w:t>попуњена,</w:t>
      </w:r>
      <w:r w:rsidRPr="00EE3644">
        <w:rPr>
          <w:rFonts w:eastAsia="Calibri" w:cs="Arial"/>
          <w:i/>
          <w:szCs w:val="20"/>
          <w:lang w:val="ru-RU"/>
        </w:rPr>
        <w:t xml:space="preserve"> потписана</w:t>
      </w:r>
      <w:r w:rsidRPr="00EE3644">
        <w:rPr>
          <w:rFonts w:eastAsia="Calibri" w:cs="Arial"/>
          <w:i/>
          <w:szCs w:val="20"/>
          <w:lang w:val="sr-Cyrl-CS"/>
        </w:rPr>
        <w:t xml:space="preserve"> и оверена</w:t>
      </w:r>
      <w:r w:rsidRPr="00EE3644">
        <w:rPr>
          <w:rFonts w:eastAsia="Calibri" w:cs="Arial"/>
          <w:i/>
          <w:szCs w:val="20"/>
          <w:lang w:val="ru-RU"/>
        </w:rPr>
        <w:t xml:space="preserve"> од стране овлашћеног лица за заступање </w:t>
      </w:r>
      <w:r w:rsidRPr="00EE3644">
        <w:rPr>
          <w:rFonts w:eastAsia="Calibri" w:cs="Arial"/>
          <w:i/>
          <w:szCs w:val="20"/>
          <w:lang w:val="sr-Cyrl-CS"/>
        </w:rPr>
        <w:t>понуђача/подизво</w:t>
      </w:r>
      <w:r w:rsidRPr="00EE3644">
        <w:rPr>
          <w:rFonts w:eastAsia="Calibri" w:cs="Arial"/>
          <w:i/>
          <w:szCs w:val="20"/>
          <w:lang w:val="ru-RU"/>
        </w:rPr>
        <w:t>ђача</w:t>
      </w:r>
      <w:r w:rsidRPr="00EE3644">
        <w:rPr>
          <w:rFonts w:eastAsia="Calibri" w:cs="Arial"/>
          <w:i/>
          <w:szCs w:val="20"/>
          <w:lang w:val="sr-Cyrl-CS"/>
        </w:rPr>
        <w:t xml:space="preserve"> и оверена печатом.</w:t>
      </w:r>
    </w:p>
    <w:p w14:paraId="602DABC2" w14:textId="77777777" w:rsidR="00EE3644" w:rsidRPr="00EE3644" w:rsidRDefault="00EE3644" w:rsidP="00EE3644">
      <w:pPr>
        <w:spacing w:before="0"/>
        <w:contextualSpacing/>
        <w:rPr>
          <w:rFonts w:cs="Arial"/>
          <w:i/>
          <w:szCs w:val="20"/>
          <w:lang w:val="ru-RU"/>
        </w:rPr>
      </w:pPr>
    </w:p>
    <w:p w14:paraId="5B3A21AE" w14:textId="77777777" w:rsidR="00343A18" w:rsidRPr="00EE3644" w:rsidRDefault="00343A18" w:rsidP="00EE3644">
      <w:pPr>
        <w:spacing w:before="0"/>
        <w:contextualSpacing/>
        <w:rPr>
          <w:rFonts w:cs="Arial"/>
          <w:i/>
          <w:szCs w:val="20"/>
          <w:lang w:val="ru-RU"/>
        </w:rPr>
      </w:pPr>
      <w:r w:rsidRPr="00EE3644">
        <w:rPr>
          <w:rFonts w:cs="Arial"/>
          <w:i/>
          <w:szCs w:val="20"/>
          <w:lang w:val="ru-RU"/>
        </w:rPr>
        <w:t>Приликом подношења понуде овај образац копирати у потребном броју примерака.</w:t>
      </w:r>
    </w:p>
    <w:p w14:paraId="2B9B25EA" w14:textId="77777777" w:rsidR="009712BD" w:rsidRPr="00EE3644" w:rsidRDefault="009712BD" w:rsidP="00EE3644">
      <w:pPr>
        <w:spacing w:before="0"/>
        <w:contextualSpacing/>
        <w:rPr>
          <w:rFonts w:cs="Arial"/>
          <w:i/>
          <w:szCs w:val="20"/>
          <w:lang w:val="ru-RU"/>
        </w:rPr>
      </w:pPr>
    </w:p>
    <w:p w14:paraId="7A0A5CA9" w14:textId="77777777" w:rsidR="009712BD" w:rsidRPr="00EE3644" w:rsidRDefault="009712BD" w:rsidP="00EE3644">
      <w:pPr>
        <w:spacing w:before="0"/>
        <w:contextualSpacing/>
        <w:rPr>
          <w:rFonts w:cs="Arial"/>
          <w:i/>
          <w:szCs w:val="20"/>
          <w:lang w:val="ru-RU"/>
        </w:rPr>
      </w:pPr>
    </w:p>
    <w:p w14:paraId="7A91A81B" w14:textId="77777777" w:rsidR="009712BD" w:rsidRDefault="009712BD" w:rsidP="00EE3644">
      <w:pPr>
        <w:spacing w:before="0"/>
        <w:contextualSpacing/>
        <w:rPr>
          <w:rFonts w:cs="Arial"/>
          <w:i/>
          <w:sz w:val="20"/>
          <w:szCs w:val="20"/>
          <w:lang w:val="ru-RU"/>
        </w:rPr>
      </w:pPr>
    </w:p>
    <w:p w14:paraId="451598E7" w14:textId="77777777" w:rsidR="009824EF" w:rsidRDefault="009824EF" w:rsidP="00343A18">
      <w:pPr>
        <w:rPr>
          <w:rFonts w:cs="Arial"/>
          <w:i/>
          <w:sz w:val="20"/>
          <w:szCs w:val="20"/>
          <w:lang w:val="ru-RU"/>
        </w:rPr>
        <w:sectPr w:rsidR="009824EF" w:rsidSect="00D86DB1">
          <w:footnotePr>
            <w:pos w:val="beneathText"/>
          </w:footnotePr>
          <w:pgSz w:w="11909" w:h="16834" w:code="9"/>
          <w:pgMar w:top="1276" w:right="1440" w:bottom="1134" w:left="1440" w:header="142" w:footer="436" w:gutter="0"/>
          <w:cols w:space="708"/>
          <w:titlePg/>
          <w:docGrid w:linePitch="360"/>
        </w:sectPr>
      </w:pPr>
    </w:p>
    <w:p w14:paraId="74C87E16" w14:textId="44D27D74" w:rsidR="008E45AF" w:rsidRPr="009A567C" w:rsidRDefault="00EE3644" w:rsidP="008E45AF">
      <w:pPr>
        <w:pStyle w:val="KDObrazac"/>
        <w:rPr>
          <w:sz w:val="24"/>
          <w:szCs w:val="24"/>
        </w:rPr>
      </w:pPr>
      <w:r w:rsidRPr="009A567C">
        <w:rPr>
          <w:sz w:val="24"/>
          <w:szCs w:val="24"/>
          <w:lang w:val="ru-RU"/>
        </w:rPr>
        <w:lastRenderedPageBreak/>
        <w:t>Образац 6</w:t>
      </w:r>
      <w:r w:rsidR="00D751F2" w:rsidRPr="009A567C">
        <w:rPr>
          <w:sz w:val="24"/>
          <w:szCs w:val="24"/>
          <w:lang w:val="ru-RU"/>
        </w:rPr>
        <w:t>.1</w:t>
      </w:r>
    </w:p>
    <w:p w14:paraId="4A9A1318" w14:textId="77777777" w:rsidR="008E45AF" w:rsidRPr="009A567C" w:rsidRDefault="008E45AF" w:rsidP="008E45AF">
      <w:pPr>
        <w:autoSpaceDE w:val="0"/>
        <w:autoSpaceDN w:val="0"/>
        <w:adjustRightInd w:val="0"/>
        <w:spacing w:before="0"/>
        <w:jc w:val="center"/>
        <w:rPr>
          <w:rFonts w:eastAsia="Calibri" w:cs="Arial"/>
          <w:b/>
          <w:bCs/>
          <w:sz w:val="24"/>
          <w:szCs w:val="24"/>
          <w:lang w:val="ru-RU"/>
        </w:rPr>
      </w:pPr>
    </w:p>
    <w:p w14:paraId="757D3517" w14:textId="77777777" w:rsidR="00812752" w:rsidRPr="009A567C" w:rsidRDefault="007562B4" w:rsidP="00812752">
      <w:pPr>
        <w:ind w:right="404"/>
        <w:jc w:val="center"/>
        <w:rPr>
          <w:rFonts w:cs="Arial"/>
          <w:b/>
          <w:sz w:val="24"/>
          <w:szCs w:val="24"/>
          <w:lang w:val="sr-Cyrl-RS"/>
        </w:rPr>
      </w:pPr>
      <w:r w:rsidRPr="009A567C">
        <w:rPr>
          <w:rFonts w:cs="Arial"/>
          <w:b/>
          <w:sz w:val="24"/>
          <w:szCs w:val="24"/>
        </w:rPr>
        <w:t xml:space="preserve">СПИСАК </w:t>
      </w:r>
      <w:r w:rsidRPr="009A567C">
        <w:rPr>
          <w:rFonts w:cs="Arial"/>
          <w:b/>
          <w:sz w:val="24"/>
          <w:szCs w:val="24"/>
          <w:lang w:val="sr-Cyrl-RS"/>
        </w:rPr>
        <w:t>ПРУЖЕНИХ УСЛУГА</w:t>
      </w:r>
      <w:r w:rsidR="00F16B70" w:rsidRPr="009A567C">
        <w:rPr>
          <w:rFonts w:cs="Arial"/>
          <w:b/>
          <w:sz w:val="24"/>
          <w:szCs w:val="24"/>
          <w:lang w:val="sr-Cyrl-RS"/>
        </w:rPr>
        <w:t xml:space="preserve"> </w:t>
      </w:r>
      <w:r w:rsidRPr="009A567C">
        <w:rPr>
          <w:rFonts w:cs="Arial"/>
          <w:b/>
          <w:sz w:val="24"/>
          <w:szCs w:val="24"/>
        </w:rPr>
        <w:t>– СТРУЧНЕ РЕФЕРЕНЦЕ</w:t>
      </w:r>
    </w:p>
    <w:p w14:paraId="1F5F75C1" w14:textId="77777777" w:rsidR="00856B56" w:rsidRPr="000A5958" w:rsidRDefault="00856B56" w:rsidP="007562B4">
      <w:pPr>
        <w:rPr>
          <w:rFonts w:cs="Arial"/>
        </w:rPr>
      </w:pPr>
    </w:p>
    <w:tbl>
      <w:tblPr>
        <w:tblW w:w="597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82"/>
        <w:gridCol w:w="1328"/>
        <w:gridCol w:w="2411"/>
        <w:gridCol w:w="1418"/>
        <w:gridCol w:w="1558"/>
        <w:gridCol w:w="1700"/>
      </w:tblGrid>
      <w:tr w:rsidR="00812752" w:rsidRPr="000A5958" w14:paraId="6776F626" w14:textId="77777777" w:rsidTr="00381E76">
        <w:trPr>
          <w:trHeight w:val="1356"/>
        </w:trPr>
        <w:tc>
          <w:tcPr>
            <w:tcW w:w="313" w:type="pct"/>
            <w:shd w:val="clear" w:color="auto" w:fill="F2F2F2" w:themeFill="background1" w:themeFillShade="F2"/>
            <w:vAlign w:val="center"/>
          </w:tcPr>
          <w:p w14:paraId="3B1B6CCF" w14:textId="77777777" w:rsidR="002C6735" w:rsidRPr="00556132" w:rsidRDefault="002C6735" w:rsidP="00556132">
            <w:pPr>
              <w:spacing w:before="0"/>
              <w:jc w:val="center"/>
              <w:rPr>
                <w:rFonts w:eastAsia="Calibri" w:cs="Arial"/>
                <w:bCs/>
                <w:iCs/>
                <w:lang w:val="sr-Cyrl-RS"/>
              </w:rPr>
            </w:pPr>
            <w:r w:rsidRPr="00556132">
              <w:rPr>
                <w:rFonts w:eastAsia="Calibri" w:cs="Arial"/>
                <w:bCs/>
                <w:iCs/>
                <w:lang w:val="sr-Cyrl-RS"/>
              </w:rPr>
              <w:t>Ред.</w:t>
            </w:r>
          </w:p>
          <w:p w14:paraId="10084CE7" w14:textId="262A0875" w:rsidR="002C6735" w:rsidRPr="00556132" w:rsidRDefault="002C6735" w:rsidP="00556132">
            <w:pPr>
              <w:spacing w:before="0"/>
              <w:jc w:val="center"/>
              <w:rPr>
                <w:rFonts w:eastAsia="Calibri" w:cs="Arial"/>
                <w:b/>
                <w:bCs/>
                <w:iCs/>
                <w:lang w:val="sr-Cyrl-RS"/>
              </w:rPr>
            </w:pPr>
            <w:r w:rsidRPr="00556132">
              <w:rPr>
                <w:rFonts w:eastAsia="Calibri" w:cs="Arial"/>
                <w:bCs/>
                <w:iCs/>
                <w:lang w:val="sr-Cyrl-RS"/>
              </w:rPr>
              <w:t>бр.</w:t>
            </w:r>
          </w:p>
        </w:tc>
        <w:tc>
          <w:tcPr>
            <w:tcW w:w="781" w:type="pct"/>
            <w:shd w:val="clear" w:color="auto" w:fill="F2F2F2" w:themeFill="background1" w:themeFillShade="F2"/>
            <w:vAlign w:val="center"/>
          </w:tcPr>
          <w:p w14:paraId="6C95E5FD" w14:textId="46EF32CF" w:rsidR="002C6735" w:rsidRPr="002C6735" w:rsidRDefault="002C6735" w:rsidP="002C6735">
            <w:pPr>
              <w:spacing w:before="0"/>
              <w:jc w:val="center"/>
              <w:rPr>
                <w:rFonts w:eastAsia="Calibri" w:cs="Arial"/>
                <w:bCs/>
                <w:iCs/>
                <w:lang w:val="sr-Cyrl-RS"/>
              </w:rPr>
            </w:pPr>
            <w:r>
              <w:rPr>
                <w:rFonts w:eastAsia="Calibri" w:cs="Arial"/>
                <w:bCs/>
                <w:iCs/>
                <w:lang w:val="sr-Cyrl-RS"/>
              </w:rPr>
              <w:t>Корисник услуга</w:t>
            </w:r>
          </w:p>
        </w:tc>
        <w:tc>
          <w:tcPr>
            <w:tcW w:w="617" w:type="pct"/>
            <w:shd w:val="clear" w:color="auto" w:fill="F2F2F2" w:themeFill="background1" w:themeFillShade="F2"/>
            <w:vAlign w:val="center"/>
          </w:tcPr>
          <w:p w14:paraId="5147A248" w14:textId="77777777" w:rsidR="002C6735" w:rsidRPr="000A5958" w:rsidRDefault="002C6735" w:rsidP="00556132">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1119" w:type="pct"/>
            <w:shd w:val="clear" w:color="auto" w:fill="F2F2F2" w:themeFill="background1" w:themeFillShade="F2"/>
            <w:vAlign w:val="center"/>
          </w:tcPr>
          <w:p w14:paraId="600035BA" w14:textId="0A095DAE" w:rsidR="002C6735" w:rsidRPr="002C6735" w:rsidRDefault="002C6735" w:rsidP="002C6735">
            <w:pPr>
              <w:spacing w:before="0"/>
              <w:jc w:val="center"/>
              <w:rPr>
                <w:rFonts w:eastAsia="Calibri" w:cs="Arial"/>
                <w:bCs/>
                <w:iCs/>
                <w:lang w:val="sr-Cyrl-RS"/>
              </w:rPr>
            </w:pPr>
            <w:r>
              <w:rPr>
                <w:rFonts w:eastAsia="Calibri" w:cs="Arial"/>
                <w:bCs/>
                <w:iCs/>
                <w:lang w:val="sr-Cyrl-RS"/>
              </w:rPr>
              <w:t>Опис услуга</w:t>
            </w:r>
          </w:p>
        </w:tc>
        <w:tc>
          <w:tcPr>
            <w:tcW w:w="658" w:type="pct"/>
            <w:shd w:val="clear" w:color="auto" w:fill="F2F2F2" w:themeFill="background1" w:themeFillShade="F2"/>
            <w:vAlign w:val="center"/>
          </w:tcPr>
          <w:p w14:paraId="0577A0F6" w14:textId="487F8AE4" w:rsidR="002C6735" w:rsidRPr="000A5958" w:rsidRDefault="002C6735" w:rsidP="00556132">
            <w:pPr>
              <w:spacing w:before="0"/>
              <w:jc w:val="center"/>
              <w:rPr>
                <w:rFonts w:eastAsia="Calibri" w:cs="Arial"/>
                <w:b/>
                <w:bCs/>
                <w:iCs/>
              </w:rPr>
            </w:pPr>
            <w:r w:rsidRPr="000A5958">
              <w:rPr>
                <w:rFonts w:eastAsia="Calibri" w:cs="Arial"/>
                <w:bCs/>
                <w:iCs/>
              </w:rPr>
              <w:t>Број и датум закључења уговора</w:t>
            </w:r>
          </w:p>
        </w:tc>
        <w:tc>
          <w:tcPr>
            <w:tcW w:w="723" w:type="pct"/>
            <w:shd w:val="clear" w:color="auto" w:fill="F2F2F2" w:themeFill="background1" w:themeFillShade="F2"/>
            <w:vAlign w:val="center"/>
          </w:tcPr>
          <w:p w14:paraId="7D3FF93B" w14:textId="35934061" w:rsidR="002C6735" w:rsidRPr="00556132" w:rsidRDefault="002C6735" w:rsidP="00556132">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c>
          <w:tcPr>
            <w:tcW w:w="789" w:type="pct"/>
            <w:shd w:val="clear" w:color="auto" w:fill="F2F2F2" w:themeFill="background1" w:themeFillShade="F2"/>
            <w:vAlign w:val="center"/>
          </w:tcPr>
          <w:p w14:paraId="06EBB38A" w14:textId="575D3E3A" w:rsidR="002C6735" w:rsidRPr="000A5958" w:rsidRDefault="002C6735" w:rsidP="00556132">
            <w:pPr>
              <w:spacing w:before="0"/>
              <w:jc w:val="center"/>
              <w:rPr>
                <w:rFonts w:eastAsia="Calibri" w:cs="Arial"/>
                <w:bCs/>
                <w:iCs/>
              </w:rPr>
            </w:pPr>
            <w:r w:rsidRPr="000A5958">
              <w:rPr>
                <w:rFonts w:eastAsia="Calibri" w:cs="Arial"/>
                <w:bCs/>
                <w:iCs/>
              </w:rPr>
              <w:t xml:space="preserve">Вредност </w:t>
            </w:r>
            <w:r w:rsidR="00341F88">
              <w:rPr>
                <w:rFonts w:eastAsia="Calibri" w:cs="Arial"/>
                <w:bCs/>
                <w:iCs/>
                <w:lang w:val="sr-Cyrl-RS"/>
              </w:rPr>
              <w:t xml:space="preserve">успешно </w:t>
            </w:r>
            <w:r w:rsidR="00812752">
              <w:rPr>
                <w:rFonts w:eastAsia="Calibri" w:cs="Arial"/>
                <w:bCs/>
                <w:iCs/>
                <w:lang w:val="sr-Cyrl-RS"/>
              </w:rPr>
              <w:t>извршених</w:t>
            </w:r>
            <w:r>
              <w:rPr>
                <w:rFonts w:eastAsia="Calibri" w:cs="Arial"/>
                <w:bCs/>
                <w:iCs/>
                <w:lang w:val="sr-Cyrl-RS"/>
              </w:rPr>
              <w:t xml:space="preserve"> услуга</w:t>
            </w:r>
            <w:r w:rsidRPr="000A5958">
              <w:rPr>
                <w:rFonts w:eastAsia="Calibri" w:cs="Arial"/>
                <w:bCs/>
                <w:iCs/>
              </w:rPr>
              <w:t xml:space="preserve"> без ПДВ</w:t>
            </w:r>
          </w:p>
          <w:p w14:paraId="1B535880" w14:textId="71A438AA" w:rsidR="002C6735" w:rsidRPr="00F16B70" w:rsidRDefault="002C6735" w:rsidP="00556132">
            <w:pPr>
              <w:spacing w:before="0"/>
              <w:jc w:val="center"/>
              <w:rPr>
                <w:rFonts w:eastAsia="Calibri" w:cs="Arial"/>
                <w:bCs/>
                <w:iCs/>
                <w:lang w:val="sr-Cyrl-RS"/>
              </w:rPr>
            </w:pPr>
            <w:r>
              <w:rPr>
                <w:rFonts w:eastAsia="Calibri" w:cs="Arial"/>
                <w:bCs/>
                <w:iCs/>
                <w:lang w:val="sr-Cyrl-RS"/>
              </w:rPr>
              <w:t>(динара)</w:t>
            </w:r>
          </w:p>
        </w:tc>
      </w:tr>
      <w:tr w:rsidR="002C6735" w:rsidRPr="000A5958" w14:paraId="1B8BFD98" w14:textId="77777777" w:rsidTr="00381E76">
        <w:trPr>
          <w:trHeight w:val="1011"/>
        </w:trPr>
        <w:tc>
          <w:tcPr>
            <w:tcW w:w="313" w:type="pct"/>
            <w:shd w:val="clear" w:color="auto" w:fill="auto"/>
          </w:tcPr>
          <w:p w14:paraId="59CDECDD" w14:textId="77777777" w:rsidR="002C6735" w:rsidRPr="000A5958" w:rsidRDefault="002C6735" w:rsidP="007562B4">
            <w:pPr>
              <w:spacing w:before="0"/>
              <w:jc w:val="center"/>
              <w:rPr>
                <w:rFonts w:eastAsia="Calibri" w:cs="Arial"/>
                <w:bCs/>
                <w:iCs/>
              </w:rPr>
            </w:pPr>
          </w:p>
          <w:p w14:paraId="4C04CB0D" w14:textId="77777777" w:rsidR="002C6735" w:rsidRPr="000A5958" w:rsidRDefault="002C6735" w:rsidP="007562B4">
            <w:pPr>
              <w:spacing w:before="0"/>
              <w:jc w:val="center"/>
              <w:rPr>
                <w:rFonts w:eastAsia="Calibri" w:cs="Arial"/>
                <w:bCs/>
                <w:iCs/>
              </w:rPr>
            </w:pPr>
            <w:r w:rsidRPr="000A5958">
              <w:rPr>
                <w:rFonts w:eastAsia="Calibri" w:cs="Arial"/>
                <w:bCs/>
                <w:iCs/>
              </w:rPr>
              <w:t>1.</w:t>
            </w:r>
          </w:p>
        </w:tc>
        <w:tc>
          <w:tcPr>
            <w:tcW w:w="781" w:type="pct"/>
            <w:shd w:val="clear" w:color="auto" w:fill="auto"/>
          </w:tcPr>
          <w:p w14:paraId="6EEE99B8" w14:textId="77777777" w:rsidR="002C6735" w:rsidRPr="000A5958" w:rsidRDefault="002C6735" w:rsidP="007562B4">
            <w:pPr>
              <w:spacing w:before="0"/>
              <w:jc w:val="center"/>
              <w:rPr>
                <w:rFonts w:eastAsia="Calibri" w:cs="Arial"/>
                <w:b/>
                <w:bCs/>
                <w:iCs/>
              </w:rPr>
            </w:pPr>
          </w:p>
          <w:p w14:paraId="528C2C8A" w14:textId="77777777" w:rsidR="002C6735" w:rsidRPr="000A5958" w:rsidRDefault="002C6735" w:rsidP="007562B4">
            <w:pPr>
              <w:spacing w:before="0"/>
              <w:jc w:val="center"/>
              <w:rPr>
                <w:rFonts w:eastAsia="Calibri" w:cs="Arial"/>
                <w:b/>
                <w:bCs/>
                <w:iCs/>
              </w:rPr>
            </w:pPr>
          </w:p>
          <w:p w14:paraId="66959E58" w14:textId="77777777" w:rsidR="002C6735" w:rsidRPr="000A5958" w:rsidRDefault="002C6735" w:rsidP="007562B4">
            <w:pPr>
              <w:spacing w:before="0"/>
              <w:jc w:val="center"/>
              <w:rPr>
                <w:rFonts w:eastAsia="Calibri" w:cs="Arial"/>
                <w:b/>
                <w:bCs/>
                <w:iCs/>
              </w:rPr>
            </w:pPr>
          </w:p>
        </w:tc>
        <w:tc>
          <w:tcPr>
            <w:tcW w:w="617" w:type="pct"/>
            <w:shd w:val="clear" w:color="auto" w:fill="auto"/>
          </w:tcPr>
          <w:p w14:paraId="14E88B9C" w14:textId="77777777" w:rsidR="002C6735" w:rsidRPr="000A5958" w:rsidRDefault="002C6735" w:rsidP="007562B4">
            <w:pPr>
              <w:spacing w:before="0"/>
              <w:jc w:val="center"/>
              <w:rPr>
                <w:rFonts w:eastAsia="Calibri" w:cs="Arial"/>
                <w:b/>
                <w:bCs/>
                <w:iCs/>
              </w:rPr>
            </w:pPr>
          </w:p>
        </w:tc>
        <w:tc>
          <w:tcPr>
            <w:tcW w:w="1119" w:type="pct"/>
          </w:tcPr>
          <w:p w14:paraId="185D4C29" w14:textId="77777777" w:rsidR="002C6735" w:rsidRPr="000A5958" w:rsidRDefault="002C6735" w:rsidP="007562B4">
            <w:pPr>
              <w:spacing w:before="0"/>
              <w:jc w:val="center"/>
              <w:rPr>
                <w:rFonts w:eastAsia="Calibri" w:cs="Arial"/>
                <w:b/>
                <w:bCs/>
                <w:iCs/>
              </w:rPr>
            </w:pPr>
          </w:p>
        </w:tc>
        <w:tc>
          <w:tcPr>
            <w:tcW w:w="658" w:type="pct"/>
            <w:shd w:val="clear" w:color="auto" w:fill="auto"/>
          </w:tcPr>
          <w:p w14:paraId="384099E4" w14:textId="031A05CD" w:rsidR="002C6735" w:rsidRPr="000A5958" w:rsidRDefault="002C6735" w:rsidP="007562B4">
            <w:pPr>
              <w:spacing w:before="0"/>
              <w:jc w:val="center"/>
              <w:rPr>
                <w:rFonts w:eastAsia="Calibri" w:cs="Arial"/>
                <w:b/>
                <w:bCs/>
                <w:iCs/>
              </w:rPr>
            </w:pPr>
          </w:p>
        </w:tc>
        <w:tc>
          <w:tcPr>
            <w:tcW w:w="723" w:type="pct"/>
            <w:shd w:val="clear" w:color="auto" w:fill="auto"/>
          </w:tcPr>
          <w:p w14:paraId="215C9ED7" w14:textId="77777777" w:rsidR="002C6735" w:rsidRPr="000A5958" w:rsidRDefault="002C6735" w:rsidP="007562B4">
            <w:pPr>
              <w:spacing w:before="0"/>
              <w:jc w:val="center"/>
              <w:rPr>
                <w:rFonts w:eastAsia="Calibri" w:cs="Arial"/>
                <w:b/>
                <w:bCs/>
                <w:iCs/>
              </w:rPr>
            </w:pPr>
          </w:p>
        </w:tc>
        <w:tc>
          <w:tcPr>
            <w:tcW w:w="789" w:type="pct"/>
          </w:tcPr>
          <w:p w14:paraId="79465DDE" w14:textId="77777777" w:rsidR="002C6735" w:rsidRPr="000A5958" w:rsidRDefault="002C6735" w:rsidP="007562B4">
            <w:pPr>
              <w:spacing w:before="0"/>
              <w:jc w:val="center"/>
              <w:rPr>
                <w:rFonts w:eastAsia="Calibri" w:cs="Arial"/>
                <w:b/>
                <w:bCs/>
                <w:iCs/>
              </w:rPr>
            </w:pPr>
          </w:p>
        </w:tc>
      </w:tr>
      <w:tr w:rsidR="002C6735" w:rsidRPr="000A5958" w14:paraId="00FAC82C" w14:textId="77777777" w:rsidTr="00381E76">
        <w:trPr>
          <w:trHeight w:val="1031"/>
        </w:trPr>
        <w:tc>
          <w:tcPr>
            <w:tcW w:w="313" w:type="pct"/>
            <w:shd w:val="clear" w:color="auto" w:fill="auto"/>
          </w:tcPr>
          <w:p w14:paraId="648C7214" w14:textId="77777777" w:rsidR="002C6735" w:rsidRPr="000A5958" w:rsidRDefault="002C6735" w:rsidP="007562B4">
            <w:pPr>
              <w:spacing w:before="0"/>
              <w:jc w:val="center"/>
              <w:rPr>
                <w:rFonts w:eastAsia="Calibri" w:cs="Arial"/>
                <w:bCs/>
                <w:iCs/>
              </w:rPr>
            </w:pPr>
          </w:p>
          <w:p w14:paraId="7B015C81" w14:textId="77777777" w:rsidR="002C6735" w:rsidRPr="000A5958" w:rsidRDefault="002C6735" w:rsidP="007562B4">
            <w:pPr>
              <w:spacing w:before="0"/>
              <w:jc w:val="center"/>
              <w:rPr>
                <w:rFonts w:eastAsia="Calibri" w:cs="Arial"/>
                <w:bCs/>
                <w:iCs/>
              </w:rPr>
            </w:pPr>
            <w:r w:rsidRPr="000A5958">
              <w:rPr>
                <w:rFonts w:eastAsia="Calibri" w:cs="Arial"/>
                <w:bCs/>
                <w:iCs/>
              </w:rPr>
              <w:t>2.</w:t>
            </w:r>
          </w:p>
        </w:tc>
        <w:tc>
          <w:tcPr>
            <w:tcW w:w="781" w:type="pct"/>
            <w:shd w:val="clear" w:color="auto" w:fill="auto"/>
          </w:tcPr>
          <w:p w14:paraId="7E46A8A3" w14:textId="77777777" w:rsidR="002C6735" w:rsidRPr="000A5958" w:rsidRDefault="002C6735" w:rsidP="007562B4">
            <w:pPr>
              <w:spacing w:before="0"/>
              <w:jc w:val="center"/>
              <w:rPr>
                <w:rFonts w:eastAsia="Calibri" w:cs="Arial"/>
                <w:b/>
                <w:bCs/>
                <w:iCs/>
              </w:rPr>
            </w:pPr>
          </w:p>
          <w:p w14:paraId="77C06514" w14:textId="77777777" w:rsidR="002C6735" w:rsidRPr="000A5958" w:rsidRDefault="002C6735" w:rsidP="007562B4">
            <w:pPr>
              <w:spacing w:before="0"/>
              <w:jc w:val="center"/>
              <w:rPr>
                <w:rFonts w:eastAsia="Calibri" w:cs="Arial"/>
                <w:b/>
                <w:bCs/>
                <w:iCs/>
              </w:rPr>
            </w:pPr>
          </w:p>
          <w:p w14:paraId="2AF2B7D0" w14:textId="77777777" w:rsidR="002C6735" w:rsidRPr="000A5958" w:rsidRDefault="002C6735" w:rsidP="007562B4">
            <w:pPr>
              <w:spacing w:before="0"/>
              <w:jc w:val="center"/>
              <w:rPr>
                <w:rFonts w:eastAsia="Calibri" w:cs="Arial"/>
                <w:b/>
                <w:bCs/>
                <w:iCs/>
              </w:rPr>
            </w:pPr>
          </w:p>
        </w:tc>
        <w:tc>
          <w:tcPr>
            <w:tcW w:w="617" w:type="pct"/>
            <w:shd w:val="clear" w:color="auto" w:fill="auto"/>
          </w:tcPr>
          <w:p w14:paraId="3C8270AB" w14:textId="77777777" w:rsidR="002C6735" w:rsidRPr="000A5958" w:rsidRDefault="002C6735" w:rsidP="007562B4">
            <w:pPr>
              <w:spacing w:before="0"/>
              <w:jc w:val="center"/>
              <w:rPr>
                <w:rFonts w:eastAsia="Calibri" w:cs="Arial"/>
                <w:b/>
                <w:bCs/>
                <w:iCs/>
              </w:rPr>
            </w:pPr>
          </w:p>
        </w:tc>
        <w:tc>
          <w:tcPr>
            <w:tcW w:w="1119" w:type="pct"/>
          </w:tcPr>
          <w:p w14:paraId="772BDD79" w14:textId="77777777" w:rsidR="002C6735" w:rsidRPr="000A5958" w:rsidRDefault="002C6735" w:rsidP="007562B4">
            <w:pPr>
              <w:spacing w:before="0"/>
              <w:jc w:val="center"/>
              <w:rPr>
                <w:rFonts w:eastAsia="Calibri" w:cs="Arial"/>
                <w:b/>
                <w:bCs/>
                <w:iCs/>
              </w:rPr>
            </w:pPr>
          </w:p>
        </w:tc>
        <w:tc>
          <w:tcPr>
            <w:tcW w:w="658" w:type="pct"/>
            <w:shd w:val="clear" w:color="auto" w:fill="auto"/>
          </w:tcPr>
          <w:p w14:paraId="73291C3F" w14:textId="4E3F8DB3" w:rsidR="002C6735" w:rsidRPr="000A5958" w:rsidRDefault="002C6735" w:rsidP="007562B4">
            <w:pPr>
              <w:spacing w:before="0"/>
              <w:jc w:val="center"/>
              <w:rPr>
                <w:rFonts w:eastAsia="Calibri" w:cs="Arial"/>
                <w:b/>
                <w:bCs/>
                <w:iCs/>
              </w:rPr>
            </w:pPr>
          </w:p>
        </w:tc>
        <w:tc>
          <w:tcPr>
            <w:tcW w:w="723" w:type="pct"/>
            <w:shd w:val="clear" w:color="auto" w:fill="auto"/>
          </w:tcPr>
          <w:p w14:paraId="0B2D8BB6" w14:textId="77777777" w:rsidR="002C6735" w:rsidRPr="000A5958" w:rsidRDefault="002C6735" w:rsidP="007562B4">
            <w:pPr>
              <w:spacing w:before="0"/>
              <w:jc w:val="center"/>
              <w:rPr>
                <w:rFonts w:eastAsia="Calibri" w:cs="Arial"/>
                <w:b/>
                <w:bCs/>
                <w:iCs/>
              </w:rPr>
            </w:pPr>
          </w:p>
        </w:tc>
        <w:tc>
          <w:tcPr>
            <w:tcW w:w="789" w:type="pct"/>
          </w:tcPr>
          <w:p w14:paraId="6D556B1A" w14:textId="77777777" w:rsidR="002C6735" w:rsidRPr="000A5958" w:rsidRDefault="002C6735" w:rsidP="007562B4">
            <w:pPr>
              <w:spacing w:before="0"/>
              <w:jc w:val="center"/>
              <w:rPr>
                <w:rFonts w:eastAsia="Calibri" w:cs="Arial"/>
                <w:b/>
                <w:bCs/>
                <w:iCs/>
              </w:rPr>
            </w:pPr>
          </w:p>
        </w:tc>
      </w:tr>
      <w:tr w:rsidR="002C6735" w:rsidRPr="000A5958" w14:paraId="09EE98E0" w14:textId="77777777" w:rsidTr="00381E76">
        <w:trPr>
          <w:trHeight w:val="1011"/>
        </w:trPr>
        <w:tc>
          <w:tcPr>
            <w:tcW w:w="313" w:type="pct"/>
            <w:shd w:val="clear" w:color="auto" w:fill="auto"/>
          </w:tcPr>
          <w:p w14:paraId="2FDE000D" w14:textId="77777777" w:rsidR="002C6735" w:rsidRPr="000A5958" w:rsidRDefault="002C6735" w:rsidP="007562B4">
            <w:pPr>
              <w:spacing w:before="0"/>
              <w:jc w:val="center"/>
              <w:rPr>
                <w:rFonts w:eastAsia="Calibri" w:cs="Arial"/>
                <w:bCs/>
                <w:iCs/>
              </w:rPr>
            </w:pPr>
          </w:p>
          <w:p w14:paraId="72B4B1D0" w14:textId="77777777" w:rsidR="002C6735" w:rsidRPr="000A5958" w:rsidRDefault="002C6735" w:rsidP="007562B4">
            <w:pPr>
              <w:spacing w:before="0"/>
              <w:jc w:val="center"/>
              <w:rPr>
                <w:rFonts w:eastAsia="Calibri" w:cs="Arial"/>
                <w:bCs/>
                <w:iCs/>
              </w:rPr>
            </w:pPr>
            <w:r w:rsidRPr="000A5958">
              <w:rPr>
                <w:rFonts w:eastAsia="Calibri" w:cs="Arial"/>
                <w:bCs/>
                <w:iCs/>
              </w:rPr>
              <w:t>3.</w:t>
            </w:r>
          </w:p>
        </w:tc>
        <w:tc>
          <w:tcPr>
            <w:tcW w:w="781" w:type="pct"/>
            <w:shd w:val="clear" w:color="auto" w:fill="auto"/>
          </w:tcPr>
          <w:p w14:paraId="19165BA8" w14:textId="77777777" w:rsidR="002C6735" w:rsidRPr="000A5958" w:rsidRDefault="002C6735" w:rsidP="007562B4">
            <w:pPr>
              <w:spacing w:before="0"/>
              <w:jc w:val="center"/>
              <w:rPr>
                <w:rFonts w:eastAsia="Calibri" w:cs="Arial"/>
                <w:b/>
                <w:bCs/>
                <w:iCs/>
              </w:rPr>
            </w:pPr>
          </w:p>
          <w:p w14:paraId="09C70B3C" w14:textId="77777777" w:rsidR="002C6735" w:rsidRPr="000A5958" w:rsidRDefault="002C6735" w:rsidP="007562B4">
            <w:pPr>
              <w:spacing w:before="0"/>
              <w:jc w:val="center"/>
              <w:rPr>
                <w:rFonts w:eastAsia="Calibri" w:cs="Arial"/>
                <w:b/>
                <w:bCs/>
                <w:iCs/>
              </w:rPr>
            </w:pPr>
          </w:p>
          <w:p w14:paraId="3406B00D" w14:textId="77777777" w:rsidR="002C6735" w:rsidRPr="000A5958" w:rsidRDefault="002C6735" w:rsidP="007562B4">
            <w:pPr>
              <w:spacing w:before="0"/>
              <w:jc w:val="center"/>
              <w:rPr>
                <w:rFonts w:eastAsia="Calibri" w:cs="Arial"/>
                <w:b/>
                <w:bCs/>
                <w:iCs/>
              </w:rPr>
            </w:pPr>
          </w:p>
        </w:tc>
        <w:tc>
          <w:tcPr>
            <w:tcW w:w="617" w:type="pct"/>
            <w:shd w:val="clear" w:color="auto" w:fill="auto"/>
          </w:tcPr>
          <w:p w14:paraId="7F9C9F7C" w14:textId="77777777" w:rsidR="002C6735" w:rsidRPr="000A5958" w:rsidRDefault="002C6735" w:rsidP="007562B4">
            <w:pPr>
              <w:spacing w:before="0"/>
              <w:jc w:val="center"/>
              <w:rPr>
                <w:rFonts w:eastAsia="Calibri" w:cs="Arial"/>
                <w:b/>
                <w:bCs/>
                <w:iCs/>
              </w:rPr>
            </w:pPr>
          </w:p>
        </w:tc>
        <w:tc>
          <w:tcPr>
            <w:tcW w:w="1119" w:type="pct"/>
          </w:tcPr>
          <w:p w14:paraId="67D49A92" w14:textId="77777777" w:rsidR="002C6735" w:rsidRPr="000A5958" w:rsidRDefault="002C6735" w:rsidP="007562B4">
            <w:pPr>
              <w:spacing w:before="0"/>
              <w:jc w:val="center"/>
              <w:rPr>
                <w:rFonts w:eastAsia="Calibri" w:cs="Arial"/>
                <w:b/>
                <w:bCs/>
                <w:iCs/>
              </w:rPr>
            </w:pPr>
          </w:p>
        </w:tc>
        <w:tc>
          <w:tcPr>
            <w:tcW w:w="658" w:type="pct"/>
            <w:shd w:val="clear" w:color="auto" w:fill="auto"/>
          </w:tcPr>
          <w:p w14:paraId="369F642A" w14:textId="68DC55CD" w:rsidR="002C6735" w:rsidRPr="000A5958" w:rsidRDefault="002C6735" w:rsidP="007562B4">
            <w:pPr>
              <w:spacing w:before="0"/>
              <w:jc w:val="center"/>
              <w:rPr>
                <w:rFonts w:eastAsia="Calibri" w:cs="Arial"/>
                <w:b/>
                <w:bCs/>
                <w:iCs/>
              </w:rPr>
            </w:pPr>
          </w:p>
        </w:tc>
        <w:tc>
          <w:tcPr>
            <w:tcW w:w="723" w:type="pct"/>
            <w:shd w:val="clear" w:color="auto" w:fill="auto"/>
          </w:tcPr>
          <w:p w14:paraId="1BD26C83" w14:textId="77777777" w:rsidR="002C6735" w:rsidRPr="000A5958" w:rsidRDefault="002C6735" w:rsidP="007562B4">
            <w:pPr>
              <w:spacing w:before="0"/>
              <w:jc w:val="center"/>
              <w:rPr>
                <w:rFonts w:eastAsia="Calibri" w:cs="Arial"/>
                <w:b/>
                <w:bCs/>
                <w:iCs/>
              </w:rPr>
            </w:pPr>
          </w:p>
        </w:tc>
        <w:tc>
          <w:tcPr>
            <w:tcW w:w="789" w:type="pct"/>
          </w:tcPr>
          <w:p w14:paraId="72999B7A" w14:textId="77777777" w:rsidR="002C6735" w:rsidRPr="000A5958" w:rsidRDefault="002C6735" w:rsidP="007562B4">
            <w:pPr>
              <w:spacing w:before="0"/>
              <w:jc w:val="center"/>
              <w:rPr>
                <w:rFonts w:eastAsia="Calibri" w:cs="Arial"/>
                <w:b/>
                <w:bCs/>
                <w:iCs/>
              </w:rPr>
            </w:pPr>
          </w:p>
        </w:tc>
      </w:tr>
      <w:tr w:rsidR="002C6735" w:rsidRPr="000A5958" w14:paraId="16FC88C1" w14:textId="77777777" w:rsidTr="00381E76">
        <w:trPr>
          <w:trHeight w:val="1011"/>
        </w:trPr>
        <w:tc>
          <w:tcPr>
            <w:tcW w:w="313" w:type="pct"/>
            <w:shd w:val="clear" w:color="auto" w:fill="auto"/>
          </w:tcPr>
          <w:p w14:paraId="216B7F1A" w14:textId="77777777" w:rsidR="002C6735" w:rsidRPr="000A5958" w:rsidRDefault="002C6735" w:rsidP="007562B4">
            <w:pPr>
              <w:spacing w:before="0"/>
              <w:jc w:val="center"/>
              <w:rPr>
                <w:rFonts w:eastAsia="Calibri" w:cs="Arial"/>
                <w:bCs/>
                <w:iCs/>
              </w:rPr>
            </w:pPr>
          </w:p>
          <w:p w14:paraId="33F7C4FD" w14:textId="77777777" w:rsidR="002C6735" w:rsidRPr="000A5958" w:rsidRDefault="002C6735" w:rsidP="007562B4">
            <w:pPr>
              <w:spacing w:before="0"/>
              <w:jc w:val="center"/>
              <w:rPr>
                <w:rFonts w:eastAsia="Calibri" w:cs="Arial"/>
                <w:bCs/>
                <w:iCs/>
              </w:rPr>
            </w:pPr>
            <w:r w:rsidRPr="000A5958">
              <w:rPr>
                <w:rFonts w:eastAsia="Calibri" w:cs="Arial"/>
                <w:bCs/>
                <w:iCs/>
              </w:rPr>
              <w:t>4.</w:t>
            </w:r>
          </w:p>
        </w:tc>
        <w:tc>
          <w:tcPr>
            <w:tcW w:w="781" w:type="pct"/>
            <w:shd w:val="clear" w:color="auto" w:fill="auto"/>
          </w:tcPr>
          <w:p w14:paraId="434CEEC2" w14:textId="77777777" w:rsidR="002C6735" w:rsidRPr="000A5958" w:rsidRDefault="002C6735" w:rsidP="007562B4">
            <w:pPr>
              <w:spacing w:before="0"/>
              <w:jc w:val="center"/>
              <w:rPr>
                <w:rFonts w:eastAsia="Calibri" w:cs="Arial"/>
                <w:b/>
                <w:bCs/>
                <w:iCs/>
              </w:rPr>
            </w:pPr>
          </w:p>
          <w:p w14:paraId="797061F0" w14:textId="77777777" w:rsidR="002C6735" w:rsidRPr="000A5958" w:rsidRDefault="002C6735" w:rsidP="007562B4">
            <w:pPr>
              <w:spacing w:before="0"/>
              <w:jc w:val="center"/>
              <w:rPr>
                <w:rFonts w:eastAsia="Calibri" w:cs="Arial"/>
                <w:b/>
                <w:bCs/>
                <w:iCs/>
              </w:rPr>
            </w:pPr>
          </w:p>
          <w:p w14:paraId="676A2FBE" w14:textId="77777777" w:rsidR="002C6735" w:rsidRPr="000A5958" w:rsidRDefault="002C6735" w:rsidP="007562B4">
            <w:pPr>
              <w:spacing w:before="0"/>
              <w:jc w:val="center"/>
              <w:rPr>
                <w:rFonts w:eastAsia="Calibri" w:cs="Arial"/>
                <w:b/>
                <w:bCs/>
                <w:iCs/>
              </w:rPr>
            </w:pPr>
          </w:p>
        </w:tc>
        <w:tc>
          <w:tcPr>
            <w:tcW w:w="617" w:type="pct"/>
            <w:shd w:val="clear" w:color="auto" w:fill="auto"/>
          </w:tcPr>
          <w:p w14:paraId="6FB67A17" w14:textId="77777777" w:rsidR="002C6735" w:rsidRPr="000A5958" w:rsidRDefault="002C6735" w:rsidP="007562B4">
            <w:pPr>
              <w:spacing w:before="0"/>
              <w:jc w:val="center"/>
              <w:rPr>
                <w:rFonts w:eastAsia="Calibri" w:cs="Arial"/>
                <w:b/>
                <w:bCs/>
                <w:iCs/>
              </w:rPr>
            </w:pPr>
          </w:p>
        </w:tc>
        <w:tc>
          <w:tcPr>
            <w:tcW w:w="1119" w:type="pct"/>
          </w:tcPr>
          <w:p w14:paraId="0595E566" w14:textId="77777777" w:rsidR="002C6735" w:rsidRPr="000A5958" w:rsidRDefault="002C6735" w:rsidP="007562B4">
            <w:pPr>
              <w:spacing w:before="0"/>
              <w:jc w:val="center"/>
              <w:rPr>
                <w:rFonts w:eastAsia="Calibri" w:cs="Arial"/>
                <w:b/>
                <w:bCs/>
                <w:iCs/>
              </w:rPr>
            </w:pPr>
          </w:p>
        </w:tc>
        <w:tc>
          <w:tcPr>
            <w:tcW w:w="658" w:type="pct"/>
            <w:shd w:val="clear" w:color="auto" w:fill="auto"/>
          </w:tcPr>
          <w:p w14:paraId="4676BE0A" w14:textId="623AD1F7" w:rsidR="002C6735" w:rsidRPr="000A5958" w:rsidRDefault="002C6735" w:rsidP="007562B4">
            <w:pPr>
              <w:spacing w:before="0"/>
              <w:jc w:val="center"/>
              <w:rPr>
                <w:rFonts w:eastAsia="Calibri" w:cs="Arial"/>
                <w:b/>
                <w:bCs/>
                <w:iCs/>
              </w:rPr>
            </w:pPr>
          </w:p>
        </w:tc>
        <w:tc>
          <w:tcPr>
            <w:tcW w:w="723" w:type="pct"/>
            <w:shd w:val="clear" w:color="auto" w:fill="auto"/>
          </w:tcPr>
          <w:p w14:paraId="54655EDF" w14:textId="77777777" w:rsidR="002C6735" w:rsidRPr="000A5958" w:rsidRDefault="002C6735" w:rsidP="007562B4">
            <w:pPr>
              <w:spacing w:before="0"/>
              <w:jc w:val="center"/>
              <w:rPr>
                <w:rFonts w:eastAsia="Calibri" w:cs="Arial"/>
                <w:b/>
                <w:bCs/>
                <w:iCs/>
              </w:rPr>
            </w:pPr>
          </w:p>
        </w:tc>
        <w:tc>
          <w:tcPr>
            <w:tcW w:w="789" w:type="pct"/>
          </w:tcPr>
          <w:p w14:paraId="4FF577AA" w14:textId="77777777" w:rsidR="002C6735" w:rsidRPr="000A5958" w:rsidRDefault="002C6735" w:rsidP="007562B4">
            <w:pPr>
              <w:spacing w:before="0"/>
              <w:jc w:val="center"/>
              <w:rPr>
                <w:rFonts w:eastAsia="Calibri" w:cs="Arial"/>
                <w:b/>
                <w:bCs/>
                <w:iCs/>
              </w:rPr>
            </w:pPr>
          </w:p>
        </w:tc>
      </w:tr>
      <w:tr w:rsidR="002C6735" w:rsidRPr="000A5958" w14:paraId="6F786867" w14:textId="77777777" w:rsidTr="00381E76">
        <w:trPr>
          <w:trHeight w:val="1011"/>
        </w:trPr>
        <w:tc>
          <w:tcPr>
            <w:tcW w:w="313" w:type="pct"/>
            <w:shd w:val="clear" w:color="auto" w:fill="auto"/>
          </w:tcPr>
          <w:p w14:paraId="71171F57" w14:textId="77777777" w:rsidR="002C6735" w:rsidRPr="000A5958" w:rsidRDefault="002C6735" w:rsidP="007562B4">
            <w:pPr>
              <w:spacing w:before="0"/>
              <w:jc w:val="center"/>
              <w:rPr>
                <w:rFonts w:eastAsia="Calibri" w:cs="Arial"/>
                <w:bCs/>
                <w:iCs/>
              </w:rPr>
            </w:pPr>
          </w:p>
          <w:p w14:paraId="1F1A3489" w14:textId="77777777" w:rsidR="002C6735" w:rsidRPr="000A5958" w:rsidRDefault="002C6735" w:rsidP="007562B4">
            <w:pPr>
              <w:spacing w:before="0"/>
              <w:jc w:val="center"/>
              <w:rPr>
                <w:rFonts w:eastAsia="Calibri" w:cs="Arial"/>
                <w:bCs/>
                <w:iCs/>
              </w:rPr>
            </w:pPr>
            <w:r w:rsidRPr="000A5958">
              <w:rPr>
                <w:rFonts w:eastAsia="Calibri" w:cs="Arial"/>
                <w:bCs/>
                <w:iCs/>
              </w:rPr>
              <w:t>5.</w:t>
            </w:r>
          </w:p>
        </w:tc>
        <w:tc>
          <w:tcPr>
            <w:tcW w:w="781" w:type="pct"/>
            <w:shd w:val="clear" w:color="auto" w:fill="auto"/>
          </w:tcPr>
          <w:p w14:paraId="4B5E1CD9" w14:textId="77777777" w:rsidR="002C6735" w:rsidRPr="000A5958" w:rsidRDefault="002C6735" w:rsidP="007562B4">
            <w:pPr>
              <w:spacing w:before="0"/>
              <w:jc w:val="center"/>
              <w:rPr>
                <w:rFonts w:eastAsia="Calibri" w:cs="Arial"/>
                <w:b/>
                <w:bCs/>
                <w:iCs/>
              </w:rPr>
            </w:pPr>
          </w:p>
          <w:p w14:paraId="748589B2" w14:textId="77777777" w:rsidR="002C6735" w:rsidRPr="000A5958" w:rsidRDefault="002C6735" w:rsidP="007562B4">
            <w:pPr>
              <w:spacing w:before="0"/>
              <w:jc w:val="center"/>
              <w:rPr>
                <w:rFonts w:eastAsia="Calibri" w:cs="Arial"/>
                <w:b/>
                <w:bCs/>
                <w:iCs/>
              </w:rPr>
            </w:pPr>
          </w:p>
          <w:p w14:paraId="42005BD6" w14:textId="77777777" w:rsidR="002C6735" w:rsidRPr="000A5958" w:rsidRDefault="002C6735" w:rsidP="007562B4">
            <w:pPr>
              <w:spacing w:before="0"/>
              <w:jc w:val="center"/>
              <w:rPr>
                <w:rFonts w:eastAsia="Calibri" w:cs="Arial"/>
                <w:b/>
                <w:bCs/>
                <w:iCs/>
              </w:rPr>
            </w:pPr>
          </w:p>
        </w:tc>
        <w:tc>
          <w:tcPr>
            <w:tcW w:w="617" w:type="pct"/>
            <w:shd w:val="clear" w:color="auto" w:fill="auto"/>
          </w:tcPr>
          <w:p w14:paraId="22D0096B" w14:textId="77777777" w:rsidR="002C6735" w:rsidRPr="000A5958" w:rsidRDefault="002C6735" w:rsidP="007562B4">
            <w:pPr>
              <w:spacing w:before="0"/>
              <w:jc w:val="center"/>
              <w:rPr>
                <w:rFonts w:eastAsia="Calibri" w:cs="Arial"/>
                <w:b/>
                <w:bCs/>
                <w:iCs/>
              </w:rPr>
            </w:pPr>
          </w:p>
        </w:tc>
        <w:tc>
          <w:tcPr>
            <w:tcW w:w="1119" w:type="pct"/>
          </w:tcPr>
          <w:p w14:paraId="0264785E" w14:textId="77777777" w:rsidR="002C6735" w:rsidRPr="000A5958" w:rsidRDefault="002C6735" w:rsidP="007562B4">
            <w:pPr>
              <w:spacing w:before="0"/>
              <w:jc w:val="center"/>
              <w:rPr>
                <w:rFonts w:eastAsia="Calibri" w:cs="Arial"/>
                <w:b/>
                <w:bCs/>
                <w:iCs/>
              </w:rPr>
            </w:pPr>
          </w:p>
        </w:tc>
        <w:tc>
          <w:tcPr>
            <w:tcW w:w="658" w:type="pct"/>
            <w:shd w:val="clear" w:color="auto" w:fill="auto"/>
          </w:tcPr>
          <w:p w14:paraId="22061E32" w14:textId="628E2669" w:rsidR="002C6735" w:rsidRPr="000A5958" w:rsidRDefault="002C6735" w:rsidP="007562B4">
            <w:pPr>
              <w:spacing w:before="0"/>
              <w:jc w:val="center"/>
              <w:rPr>
                <w:rFonts w:eastAsia="Calibri" w:cs="Arial"/>
                <w:b/>
                <w:bCs/>
                <w:iCs/>
              </w:rPr>
            </w:pPr>
          </w:p>
        </w:tc>
        <w:tc>
          <w:tcPr>
            <w:tcW w:w="723" w:type="pct"/>
            <w:shd w:val="clear" w:color="auto" w:fill="auto"/>
          </w:tcPr>
          <w:p w14:paraId="5FC13336" w14:textId="77777777" w:rsidR="002C6735" w:rsidRPr="000A5958" w:rsidRDefault="002C6735" w:rsidP="007562B4">
            <w:pPr>
              <w:spacing w:before="0"/>
              <w:jc w:val="center"/>
              <w:rPr>
                <w:rFonts w:eastAsia="Calibri" w:cs="Arial"/>
                <w:b/>
                <w:bCs/>
                <w:iCs/>
              </w:rPr>
            </w:pPr>
          </w:p>
        </w:tc>
        <w:tc>
          <w:tcPr>
            <w:tcW w:w="789" w:type="pct"/>
          </w:tcPr>
          <w:p w14:paraId="11D690A9" w14:textId="77777777" w:rsidR="002C6735" w:rsidRPr="000A5958" w:rsidRDefault="002C6735" w:rsidP="007562B4">
            <w:pPr>
              <w:spacing w:before="0"/>
              <w:jc w:val="center"/>
              <w:rPr>
                <w:rFonts w:eastAsia="Calibri" w:cs="Arial"/>
                <w:b/>
                <w:bCs/>
                <w:iCs/>
              </w:rPr>
            </w:pPr>
          </w:p>
        </w:tc>
      </w:tr>
      <w:tr w:rsidR="002C6735" w:rsidRPr="000A5958" w14:paraId="53DCDE45" w14:textId="77777777" w:rsidTr="00381E76">
        <w:tblPrEx>
          <w:tblLook w:val="0000" w:firstRow="0" w:lastRow="0" w:firstColumn="0" w:lastColumn="0" w:noHBand="0" w:noVBand="0"/>
        </w:tblPrEx>
        <w:trPr>
          <w:gridBefore w:val="3"/>
          <w:wBefore w:w="1711" w:type="pct"/>
          <w:trHeight w:val="1095"/>
        </w:trPr>
        <w:tc>
          <w:tcPr>
            <w:tcW w:w="1777" w:type="pct"/>
            <w:gridSpan w:val="2"/>
            <w:tcBorders>
              <w:left w:val="nil"/>
              <w:bottom w:val="nil"/>
            </w:tcBorders>
          </w:tcPr>
          <w:p w14:paraId="794A1C6B" w14:textId="636A690A" w:rsidR="002C6735" w:rsidRPr="000A5958" w:rsidRDefault="002C6735" w:rsidP="007562B4">
            <w:pPr>
              <w:spacing w:before="0"/>
              <w:jc w:val="center"/>
              <w:rPr>
                <w:rFonts w:eastAsia="Calibri" w:cs="Arial"/>
                <w:b/>
                <w:bCs/>
                <w:iCs/>
              </w:rPr>
            </w:pPr>
          </w:p>
        </w:tc>
        <w:tc>
          <w:tcPr>
            <w:tcW w:w="723" w:type="pct"/>
            <w:shd w:val="clear" w:color="auto" w:fill="F2F2F2" w:themeFill="background1" w:themeFillShade="F2"/>
            <w:vAlign w:val="center"/>
          </w:tcPr>
          <w:p w14:paraId="18F3757B" w14:textId="77777777" w:rsidR="002C6735" w:rsidRPr="00F16B70" w:rsidRDefault="002C6735" w:rsidP="00F16B70">
            <w:pPr>
              <w:spacing w:before="0"/>
              <w:jc w:val="center"/>
              <w:rPr>
                <w:rFonts w:eastAsia="Calibri" w:cs="Arial"/>
                <w:bCs/>
                <w:iCs/>
              </w:rPr>
            </w:pPr>
            <w:r w:rsidRPr="00F16B70">
              <w:rPr>
                <w:rFonts w:eastAsia="Calibri" w:cs="Arial"/>
                <w:bCs/>
                <w:iCs/>
              </w:rPr>
              <w:t>Укупна вредност</w:t>
            </w:r>
          </w:p>
          <w:p w14:paraId="4EEEAFF9" w14:textId="31203A62" w:rsidR="002C6735" w:rsidRPr="00F16B70" w:rsidRDefault="00341F88" w:rsidP="00F16B70">
            <w:pPr>
              <w:spacing w:before="0"/>
              <w:jc w:val="center"/>
              <w:rPr>
                <w:rFonts w:eastAsia="Calibri" w:cs="Arial"/>
                <w:bCs/>
                <w:iCs/>
              </w:rPr>
            </w:pPr>
            <w:r>
              <w:rPr>
                <w:rFonts w:eastAsia="Calibri" w:cs="Arial"/>
                <w:bCs/>
                <w:iCs/>
                <w:lang w:val="sr-Cyrl-RS"/>
              </w:rPr>
              <w:t>Успешно извршених</w:t>
            </w:r>
            <w:r w:rsidR="002C6735" w:rsidRPr="00F16B70">
              <w:rPr>
                <w:rFonts w:eastAsia="Calibri" w:cs="Arial"/>
                <w:bCs/>
                <w:iCs/>
                <w:lang w:val="sr-Cyrl-RS"/>
              </w:rPr>
              <w:t xml:space="preserve"> услуга</w:t>
            </w:r>
            <w:r w:rsidR="002C6735" w:rsidRPr="00F16B70">
              <w:rPr>
                <w:rFonts w:eastAsia="Calibri" w:cs="Arial"/>
                <w:bCs/>
                <w:iCs/>
              </w:rPr>
              <w:t xml:space="preserve"> без</w:t>
            </w:r>
          </w:p>
          <w:p w14:paraId="35E1B774" w14:textId="77777777" w:rsidR="002C6735" w:rsidRPr="00F16B70" w:rsidRDefault="002C6735" w:rsidP="00F16B70">
            <w:pPr>
              <w:spacing w:before="0"/>
              <w:jc w:val="center"/>
              <w:rPr>
                <w:rFonts w:eastAsia="Calibri" w:cs="Arial"/>
                <w:bCs/>
                <w:iCs/>
              </w:rPr>
            </w:pPr>
            <w:r w:rsidRPr="00F16B70">
              <w:rPr>
                <w:rFonts w:eastAsia="Calibri" w:cs="Arial"/>
                <w:bCs/>
                <w:iCs/>
              </w:rPr>
              <w:t>ПДВ</w:t>
            </w:r>
          </w:p>
          <w:p w14:paraId="2F47A85F" w14:textId="2EF4167A" w:rsidR="002C6735" w:rsidRPr="00F16B70" w:rsidRDefault="002C6735" w:rsidP="00F16B70">
            <w:pPr>
              <w:spacing w:before="0"/>
              <w:jc w:val="center"/>
              <w:rPr>
                <w:rFonts w:eastAsia="Calibri" w:cs="Arial"/>
                <w:b/>
                <w:bCs/>
                <w:iCs/>
                <w:lang w:val="sr-Cyrl-RS"/>
              </w:rPr>
            </w:pPr>
            <w:r w:rsidRPr="00F16B70">
              <w:rPr>
                <w:rFonts w:eastAsia="Calibri" w:cs="Arial"/>
                <w:bCs/>
                <w:iCs/>
                <w:lang w:val="sr-Cyrl-RS"/>
              </w:rPr>
              <w:t>(динара</w:t>
            </w:r>
            <w:r>
              <w:rPr>
                <w:rFonts w:eastAsia="Calibri" w:cs="Arial"/>
                <w:b/>
                <w:bCs/>
                <w:iCs/>
                <w:lang w:val="sr-Cyrl-RS"/>
              </w:rPr>
              <w:t>)</w:t>
            </w:r>
          </w:p>
        </w:tc>
        <w:tc>
          <w:tcPr>
            <w:tcW w:w="789" w:type="pct"/>
          </w:tcPr>
          <w:p w14:paraId="6B130612" w14:textId="77777777" w:rsidR="002C6735" w:rsidRPr="000A5958" w:rsidRDefault="002C6735" w:rsidP="007562B4">
            <w:pPr>
              <w:spacing w:before="0"/>
              <w:ind w:left="720"/>
              <w:jc w:val="center"/>
              <w:rPr>
                <w:rFonts w:eastAsia="Calibri" w:cs="Arial"/>
                <w:b/>
                <w:bCs/>
                <w:iCs/>
              </w:rPr>
            </w:pPr>
          </w:p>
        </w:tc>
      </w:tr>
    </w:tbl>
    <w:p w14:paraId="6CE16167" w14:textId="77777777"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14:paraId="1F1B8569" w14:textId="77777777" w:rsidTr="007562B4">
        <w:trPr>
          <w:jc w:val="center"/>
        </w:trPr>
        <w:tc>
          <w:tcPr>
            <w:tcW w:w="3162" w:type="dxa"/>
          </w:tcPr>
          <w:p w14:paraId="1D628C67" w14:textId="2404C45A" w:rsidR="007562B4" w:rsidRPr="000A5958" w:rsidRDefault="00556132" w:rsidP="007562B4">
            <w:pPr>
              <w:spacing w:before="0"/>
              <w:jc w:val="center"/>
              <w:rPr>
                <w:rFonts w:cs="Arial"/>
              </w:rPr>
            </w:pPr>
            <w:r>
              <w:rPr>
                <w:rFonts w:cs="Arial"/>
              </w:rPr>
              <w:t>Датум</w:t>
            </w:r>
          </w:p>
        </w:tc>
        <w:tc>
          <w:tcPr>
            <w:tcW w:w="2127" w:type="dxa"/>
          </w:tcPr>
          <w:p w14:paraId="68B1191E" w14:textId="77777777" w:rsidR="007562B4" w:rsidRPr="000A5958" w:rsidRDefault="007562B4" w:rsidP="007562B4">
            <w:pPr>
              <w:spacing w:before="0"/>
              <w:jc w:val="center"/>
              <w:rPr>
                <w:rFonts w:cs="Arial"/>
                <w:lang w:val="ru-RU"/>
              </w:rPr>
            </w:pPr>
          </w:p>
        </w:tc>
        <w:tc>
          <w:tcPr>
            <w:tcW w:w="3891" w:type="dxa"/>
          </w:tcPr>
          <w:p w14:paraId="6D1D7B99" w14:textId="6D1994D7"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p>
        </w:tc>
      </w:tr>
      <w:tr w:rsidR="007562B4" w:rsidRPr="000A5958" w14:paraId="66DFC29C" w14:textId="77777777" w:rsidTr="007562B4">
        <w:trPr>
          <w:jc w:val="center"/>
        </w:trPr>
        <w:tc>
          <w:tcPr>
            <w:tcW w:w="3162" w:type="dxa"/>
          </w:tcPr>
          <w:p w14:paraId="7DD9C51D" w14:textId="77777777" w:rsidR="007562B4" w:rsidRPr="000A5958" w:rsidRDefault="007562B4" w:rsidP="007562B4">
            <w:pPr>
              <w:spacing w:before="0"/>
              <w:jc w:val="center"/>
              <w:rPr>
                <w:rFonts w:cs="Arial"/>
              </w:rPr>
            </w:pPr>
          </w:p>
        </w:tc>
        <w:tc>
          <w:tcPr>
            <w:tcW w:w="2127" w:type="dxa"/>
          </w:tcPr>
          <w:p w14:paraId="266BDDAD" w14:textId="77777777" w:rsidR="007562B4" w:rsidRPr="000A5958" w:rsidRDefault="007562B4" w:rsidP="007562B4">
            <w:pPr>
              <w:spacing w:before="0"/>
              <w:jc w:val="center"/>
              <w:rPr>
                <w:rFonts w:cs="Arial"/>
              </w:rPr>
            </w:pPr>
            <w:r w:rsidRPr="000A5958">
              <w:rPr>
                <w:rFonts w:cs="Arial"/>
              </w:rPr>
              <w:t>М.П.</w:t>
            </w:r>
          </w:p>
        </w:tc>
        <w:tc>
          <w:tcPr>
            <w:tcW w:w="3891" w:type="dxa"/>
          </w:tcPr>
          <w:p w14:paraId="1323FE4E" w14:textId="77777777" w:rsidR="007562B4" w:rsidRPr="000A5958" w:rsidRDefault="007562B4" w:rsidP="007562B4">
            <w:pPr>
              <w:spacing w:before="0"/>
              <w:jc w:val="center"/>
              <w:rPr>
                <w:rFonts w:cs="Arial"/>
                <w:lang w:val="ru-RU"/>
              </w:rPr>
            </w:pPr>
          </w:p>
        </w:tc>
      </w:tr>
      <w:tr w:rsidR="007562B4" w:rsidRPr="000A5958" w14:paraId="4E3718A6" w14:textId="77777777" w:rsidTr="007562B4">
        <w:trPr>
          <w:jc w:val="center"/>
        </w:trPr>
        <w:tc>
          <w:tcPr>
            <w:tcW w:w="3162" w:type="dxa"/>
            <w:tcBorders>
              <w:bottom w:val="single" w:sz="4" w:space="0" w:color="auto"/>
            </w:tcBorders>
          </w:tcPr>
          <w:p w14:paraId="3139D76E" w14:textId="77777777" w:rsidR="007562B4" w:rsidRPr="000A5958" w:rsidRDefault="007562B4" w:rsidP="007562B4">
            <w:pPr>
              <w:spacing w:before="0"/>
              <w:jc w:val="center"/>
              <w:rPr>
                <w:rFonts w:cs="Arial"/>
              </w:rPr>
            </w:pPr>
          </w:p>
        </w:tc>
        <w:tc>
          <w:tcPr>
            <w:tcW w:w="2127" w:type="dxa"/>
          </w:tcPr>
          <w:p w14:paraId="130A5B00" w14:textId="77777777" w:rsidR="007562B4" w:rsidRPr="000A5958" w:rsidRDefault="007562B4" w:rsidP="007562B4">
            <w:pPr>
              <w:spacing w:before="0"/>
              <w:jc w:val="center"/>
              <w:rPr>
                <w:rFonts w:cs="Arial"/>
                <w:lang w:val="ru-RU"/>
              </w:rPr>
            </w:pPr>
          </w:p>
        </w:tc>
        <w:tc>
          <w:tcPr>
            <w:tcW w:w="3891" w:type="dxa"/>
            <w:tcBorders>
              <w:bottom w:val="single" w:sz="4" w:space="0" w:color="auto"/>
            </w:tcBorders>
          </w:tcPr>
          <w:p w14:paraId="0F51BFC8" w14:textId="77777777" w:rsidR="007562B4" w:rsidRPr="000A5958" w:rsidRDefault="007562B4" w:rsidP="007562B4">
            <w:pPr>
              <w:spacing w:before="0"/>
              <w:jc w:val="center"/>
              <w:rPr>
                <w:rFonts w:cs="Arial"/>
                <w:lang w:val="ru-RU"/>
              </w:rPr>
            </w:pPr>
          </w:p>
        </w:tc>
      </w:tr>
      <w:tr w:rsidR="007562B4" w:rsidRPr="000A5958" w14:paraId="11692F52" w14:textId="77777777" w:rsidTr="007562B4">
        <w:trPr>
          <w:trHeight w:val="389"/>
          <w:jc w:val="center"/>
        </w:trPr>
        <w:tc>
          <w:tcPr>
            <w:tcW w:w="3162" w:type="dxa"/>
            <w:tcBorders>
              <w:top w:val="single" w:sz="4" w:space="0" w:color="auto"/>
            </w:tcBorders>
          </w:tcPr>
          <w:p w14:paraId="32B96C9A" w14:textId="77777777" w:rsidR="007562B4" w:rsidRPr="000A5958" w:rsidRDefault="007562B4" w:rsidP="007562B4">
            <w:pPr>
              <w:spacing w:before="0"/>
              <w:jc w:val="center"/>
              <w:rPr>
                <w:rFonts w:cs="Arial"/>
              </w:rPr>
            </w:pPr>
          </w:p>
        </w:tc>
        <w:tc>
          <w:tcPr>
            <w:tcW w:w="2127" w:type="dxa"/>
          </w:tcPr>
          <w:p w14:paraId="0E8810B0" w14:textId="77777777" w:rsidR="007562B4" w:rsidRPr="000A5958" w:rsidRDefault="007562B4" w:rsidP="007562B4">
            <w:pPr>
              <w:spacing w:before="0"/>
              <w:jc w:val="center"/>
              <w:rPr>
                <w:rFonts w:cs="Arial"/>
                <w:lang w:val="ru-RU"/>
              </w:rPr>
            </w:pPr>
          </w:p>
        </w:tc>
        <w:tc>
          <w:tcPr>
            <w:tcW w:w="3891" w:type="dxa"/>
            <w:tcBorders>
              <w:top w:val="single" w:sz="4" w:space="0" w:color="auto"/>
            </w:tcBorders>
          </w:tcPr>
          <w:p w14:paraId="14F4E105" w14:textId="77777777" w:rsidR="007562B4" w:rsidRPr="000A5958" w:rsidRDefault="007562B4" w:rsidP="007562B4">
            <w:pPr>
              <w:spacing w:before="0"/>
              <w:jc w:val="center"/>
              <w:rPr>
                <w:rFonts w:cs="Arial"/>
                <w:lang w:val="ru-RU"/>
              </w:rPr>
            </w:pPr>
          </w:p>
        </w:tc>
      </w:tr>
    </w:tbl>
    <w:p w14:paraId="01E6B26F" w14:textId="7E42C683" w:rsidR="007562B4" w:rsidRDefault="00812752" w:rsidP="00812752">
      <w:pPr>
        <w:spacing w:before="0"/>
        <w:ind w:left="-284"/>
        <w:contextualSpacing/>
        <w:rPr>
          <w:rFonts w:eastAsia="Symbol" w:cs="Arial"/>
          <w:b/>
          <w:bCs/>
          <w:i/>
          <w:kern w:val="28"/>
        </w:rPr>
      </w:pPr>
      <w:r w:rsidRPr="00812752">
        <w:rPr>
          <w:rFonts w:eastAsia="Symbol" w:cs="Arial"/>
          <w:b/>
          <w:bCs/>
          <w:i/>
          <w:kern w:val="28"/>
        </w:rPr>
        <w:t>Напомена</w:t>
      </w:r>
    </w:p>
    <w:p w14:paraId="5C181D77" w14:textId="77777777" w:rsidR="00812752" w:rsidRPr="00812752" w:rsidRDefault="00812752" w:rsidP="00812752">
      <w:pPr>
        <w:spacing w:before="0"/>
        <w:ind w:left="-284"/>
        <w:contextualSpacing/>
        <w:rPr>
          <w:rFonts w:cs="Arial"/>
          <w:u w:val="single"/>
          <w:lang w:val="sr-Cyrl-CS"/>
        </w:rPr>
      </w:pPr>
      <w:r w:rsidRPr="00812752">
        <w:rPr>
          <w:rFonts w:cs="Arial"/>
          <w:i/>
          <w:u w:val="single"/>
        </w:rPr>
        <w:t>Приликом подношења понуде овај образац копирати у потребном броју примерака.</w:t>
      </w:r>
    </w:p>
    <w:p w14:paraId="0A57F923" w14:textId="77777777" w:rsidR="007562B4" w:rsidRPr="00812752" w:rsidRDefault="007562B4" w:rsidP="00812752">
      <w:pPr>
        <w:spacing w:before="0"/>
        <w:ind w:left="-284"/>
        <w:contextualSpacing/>
        <w:rPr>
          <w:rFonts w:eastAsia="TimesNewRomanPS-BoldMT" w:cs="Arial"/>
          <w:i/>
          <w:lang w:val="sr-Cyrl-CS"/>
        </w:rPr>
      </w:pPr>
      <w:r w:rsidRPr="00812752">
        <w:rPr>
          <w:rFonts w:eastAsia="TimesNewRomanPS-BoldMT" w:cs="Arial"/>
          <w:i/>
        </w:rPr>
        <w:t xml:space="preserve">Уколико </w:t>
      </w:r>
      <w:r w:rsidRPr="00812752">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12752">
        <w:rPr>
          <w:rFonts w:eastAsia="TimesNewRomanPS-BoldMT" w:cs="Arial"/>
          <w:i/>
        </w:rPr>
        <w:t>.</w:t>
      </w:r>
    </w:p>
    <w:p w14:paraId="43CE69EA" w14:textId="50A26145" w:rsidR="00362129" w:rsidRPr="002044CD" w:rsidRDefault="007562B4" w:rsidP="002044CD">
      <w:pPr>
        <w:spacing w:before="0"/>
        <w:ind w:left="-284"/>
        <w:contextualSpacing/>
        <w:rPr>
          <w:rFonts w:cs="Arial"/>
          <w:sz w:val="24"/>
          <w:szCs w:val="24"/>
          <w:highlight w:val="yellow"/>
        </w:rPr>
      </w:pPr>
      <w:bookmarkStart w:id="250" w:name="_Toc442559941"/>
      <w:r w:rsidRPr="00812752">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812752">
        <w:rPr>
          <w:rFonts w:eastAsia="TimesNewRomanPS-BoldMT" w:cs="Arial"/>
          <w:i/>
        </w:rPr>
        <w:t>став</w:t>
      </w:r>
      <w:proofErr w:type="gramEnd"/>
      <w:r w:rsidRPr="00812752">
        <w:rPr>
          <w:rFonts w:eastAsia="TimesNewRomanPS-BoldMT" w:cs="Arial"/>
          <w:i/>
        </w:rPr>
        <w:t xml:space="preserve"> 1. </w:t>
      </w:r>
      <w:proofErr w:type="gramStart"/>
      <w:r w:rsidRPr="00812752">
        <w:rPr>
          <w:rFonts w:eastAsia="TimesNewRomanPS-BoldMT" w:cs="Arial"/>
          <w:i/>
        </w:rPr>
        <w:t>тачка</w:t>
      </w:r>
      <w:proofErr w:type="gramEnd"/>
      <w:r w:rsidRPr="00812752">
        <w:rPr>
          <w:rFonts w:eastAsia="TimesNewRomanPS-BoldMT"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812752">
        <w:rPr>
          <w:rFonts w:eastAsia="TimesNewRomanPS-BoldMT" w:cs="Arial"/>
          <w:i/>
        </w:rPr>
        <w:t>став</w:t>
      </w:r>
      <w:proofErr w:type="gramEnd"/>
      <w:r w:rsidRPr="00812752">
        <w:rPr>
          <w:rFonts w:eastAsia="TimesNewRomanPS-BoldMT" w:cs="Arial"/>
          <w:i/>
        </w:rPr>
        <w:t xml:space="preserve"> 1. </w:t>
      </w:r>
      <w:proofErr w:type="gramStart"/>
      <w:r w:rsidRPr="00812752">
        <w:rPr>
          <w:rFonts w:eastAsia="TimesNewRomanPS-BoldMT" w:cs="Arial"/>
          <w:i/>
        </w:rPr>
        <w:t>тачк</w:t>
      </w:r>
      <w:r w:rsidR="002044CD">
        <w:rPr>
          <w:rFonts w:eastAsia="TimesNewRomanPS-BoldMT" w:cs="Arial"/>
          <w:i/>
        </w:rPr>
        <w:t>а</w:t>
      </w:r>
      <w:proofErr w:type="gramEnd"/>
      <w:r w:rsidR="002044CD">
        <w:rPr>
          <w:rFonts w:eastAsia="TimesNewRomanPS-BoldMT" w:cs="Arial"/>
          <w:i/>
        </w:rPr>
        <w:t xml:space="preserve"> 3) Закон</w:t>
      </w:r>
      <w:r w:rsidR="00362129" w:rsidRPr="002044CD">
        <w:rPr>
          <w:rFonts w:cs="Arial"/>
          <w:sz w:val="24"/>
          <w:szCs w:val="24"/>
          <w:highlight w:val="yellow"/>
        </w:rPr>
        <w:t xml:space="preserve"> </w:t>
      </w:r>
    </w:p>
    <w:p w14:paraId="22A2CECD" w14:textId="50B11519" w:rsidR="003E7DA3" w:rsidRDefault="003E7DA3" w:rsidP="003E7DA3">
      <w:pPr>
        <w:spacing w:before="0"/>
        <w:ind w:left="-284"/>
        <w:contextualSpacing/>
        <w:rPr>
          <w:rFonts w:eastAsia="TimesNewRomanPS-BoldMT" w:cs="Arial"/>
          <w:i/>
        </w:rPr>
        <w:sectPr w:rsidR="003E7DA3" w:rsidSect="00D86DB1">
          <w:footnotePr>
            <w:pos w:val="beneathText"/>
          </w:footnotePr>
          <w:pgSz w:w="11909" w:h="16834" w:code="9"/>
          <w:pgMar w:top="1276" w:right="1440" w:bottom="1134" w:left="1440" w:header="142" w:footer="436" w:gutter="0"/>
          <w:cols w:space="708"/>
          <w:titlePg/>
          <w:docGrid w:linePitch="360"/>
        </w:sectPr>
      </w:pPr>
    </w:p>
    <w:p w14:paraId="0347D440" w14:textId="61F65424" w:rsidR="0092236B" w:rsidRDefault="00556132" w:rsidP="009824EF">
      <w:pPr>
        <w:pStyle w:val="KDObrazac"/>
        <w:ind w:right="-469"/>
        <w:rPr>
          <w:sz w:val="24"/>
          <w:lang w:val="sr-Cyrl-RS"/>
        </w:rPr>
      </w:pPr>
      <w:r w:rsidRPr="00556132">
        <w:rPr>
          <w:sz w:val="24"/>
        </w:rPr>
        <w:lastRenderedPageBreak/>
        <w:t>Образац</w:t>
      </w:r>
      <w:r w:rsidR="007562B4" w:rsidRPr="00556132">
        <w:rPr>
          <w:sz w:val="24"/>
        </w:rPr>
        <w:t xml:space="preserve"> </w:t>
      </w:r>
      <w:bookmarkEnd w:id="250"/>
      <w:r w:rsidRPr="00556132">
        <w:rPr>
          <w:sz w:val="24"/>
        </w:rPr>
        <w:t>7</w:t>
      </w:r>
      <w:r w:rsidR="00D751F2">
        <w:rPr>
          <w:sz w:val="24"/>
          <w:lang w:val="sr-Cyrl-RS"/>
        </w:rPr>
        <w:t>.1</w:t>
      </w:r>
    </w:p>
    <w:p w14:paraId="3DB45227" w14:textId="77777777" w:rsidR="00D95204" w:rsidRPr="00D95204" w:rsidRDefault="00D95204" w:rsidP="009824EF">
      <w:pPr>
        <w:pStyle w:val="KDObrazac"/>
        <w:ind w:right="-469"/>
        <w:rPr>
          <w:sz w:val="24"/>
          <w:lang w:val="sr-Cyrl-RS"/>
        </w:rPr>
      </w:pPr>
    </w:p>
    <w:p w14:paraId="106530A4" w14:textId="77777777" w:rsidR="00D95204" w:rsidRPr="00755B15" w:rsidRDefault="002C6735" w:rsidP="00D95204">
      <w:pPr>
        <w:spacing w:before="0"/>
        <w:contextualSpacing/>
        <w:jc w:val="center"/>
        <w:rPr>
          <w:rFonts w:cs="Arial"/>
          <w:b/>
          <w:sz w:val="24"/>
          <w:szCs w:val="24"/>
          <w:lang w:val="sr-Cyrl-RS"/>
        </w:rPr>
      </w:pPr>
      <w:r w:rsidRPr="00755B15">
        <w:rPr>
          <w:rFonts w:cs="Arial"/>
          <w:b/>
          <w:sz w:val="24"/>
          <w:szCs w:val="24"/>
        </w:rPr>
        <w:t xml:space="preserve">ПОТВРДА </w:t>
      </w:r>
      <w:r w:rsidR="00556132" w:rsidRPr="00755B15">
        <w:rPr>
          <w:rFonts w:cs="Arial"/>
          <w:b/>
          <w:sz w:val="24"/>
          <w:szCs w:val="24"/>
        </w:rPr>
        <w:t>КОРИСНИКА</w:t>
      </w:r>
      <w:r w:rsidR="00812752" w:rsidRPr="00755B15">
        <w:rPr>
          <w:rFonts w:cs="Arial"/>
          <w:b/>
          <w:sz w:val="24"/>
          <w:szCs w:val="24"/>
          <w:lang w:val="sr-Cyrl-RS"/>
        </w:rPr>
        <w:t xml:space="preserve"> УСЛУГА</w:t>
      </w:r>
      <w:r w:rsidR="00556132" w:rsidRPr="00755B15">
        <w:rPr>
          <w:rFonts w:cs="Arial"/>
          <w:b/>
          <w:sz w:val="24"/>
          <w:szCs w:val="24"/>
          <w:lang w:val="sr-Cyrl-RS"/>
        </w:rPr>
        <w:t xml:space="preserve"> О </w:t>
      </w:r>
      <w:r w:rsidR="00812752" w:rsidRPr="00755B15">
        <w:rPr>
          <w:rFonts w:cs="Arial"/>
          <w:b/>
          <w:sz w:val="24"/>
          <w:szCs w:val="24"/>
          <w:lang w:val="sr-Cyrl-RS"/>
        </w:rPr>
        <w:t>ИЗВРШЕНИМ РЕФЕРЕНТНИМ УСЛУГАМА</w:t>
      </w:r>
      <w:r w:rsidR="00D95204" w:rsidRPr="00755B15">
        <w:rPr>
          <w:rFonts w:cs="Arial"/>
          <w:b/>
          <w:sz w:val="24"/>
          <w:szCs w:val="24"/>
          <w:lang w:val="sr-Cyrl-RS"/>
        </w:rPr>
        <w:t xml:space="preserve"> </w:t>
      </w:r>
    </w:p>
    <w:p w14:paraId="76988ED9" w14:textId="77777777" w:rsidR="00755B15" w:rsidRDefault="00755B15" w:rsidP="00D95204">
      <w:pPr>
        <w:spacing w:before="0"/>
        <w:contextualSpacing/>
        <w:jc w:val="center"/>
        <w:rPr>
          <w:rFonts w:cs="Arial"/>
          <w:sz w:val="24"/>
          <w:szCs w:val="24"/>
          <w:lang w:val="sr-Cyrl-RS"/>
        </w:rPr>
      </w:pPr>
      <w:r>
        <w:rPr>
          <w:rFonts w:cs="Arial"/>
          <w:b/>
          <w:sz w:val="24"/>
          <w:szCs w:val="24"/>
          <w:lang w:val="sr-Cyrl-RS"/>
        </w:rPr>
        <w:t xml:space="preserve">КОЈЕ СЕ ОДНОСЕ НА ДОКАЗЕ ПОСЛОВНОГ КАПАЦИТЕТА </w:t>
      </w:r>
      <w:r w:rsidRPr="00755B15">
        <w:rPr>
          <w:rFonts w:cs="Arial"/>
          <w:sz w:val="24"/>
          <w:szCs w:val="24"/>
          <w:lang w:val="sr-Cyrl-RS"/>
        </w:rPr>
        <w:t xml:space="preserve"> </w:t>
      </w:r>
    </w:p>
    <w:p w14:paraId="37F00D0C" w14:textId="77777777" w:rsidR="007562B4" w:rsidRPr="000A5958" w:rsidRDefault="007562B4" w:rsidP="00D95204">
      <w:pPr>
        <w:spacing w:before="0"/>
        <w:contextualSpacing/>
        <w:jc w:val="center"/>
        <w:rPr>
          <w:rFonts w:cs="Arial"/>
        </w:rPr>
      </w:pPr>
    </w:p>
    <w:p w14:paraId="0F315888" w14:textId="390F2C13" w:rsidR="007562B4" w:rsidRPr="000A5958" w:rsidRDefault="002C6735" w:rsidP="007562B4">
      <w:pPr>
        <w:tabs>
          <w:tab w:val="left" w:pos="0"/>
          <w:tab w:val="left" w:pos="330"/>
          <w:tab w:val="left" w:pos="540"/>
        </w:tabs>
        <w:spacing w:before="0"/>
        <w:jc w:val="left"/>
        <w:rPr>
          <w:rFonts w:eastAsia="Calibri" w:cs="Arial"/>
        </w:rPr>
      </w:pPr>
      <w:r>
        <w:rPr>
          <w:rFonts w:eastAsia="Calibri" w:cs="Arial"/>
          <w:lang w:val="ru-RU"/>
        </w:rPr>
        <w:t>Корисник</w:t>
      </w:r>
      <w:r w:rsidR="00556132">
        <w:rPr>
          <w:rFonts w:eastAsia="Calibri" w:cs="Arial"/>
          <w:lang w:val="ru-RU"/>
        </w:rPr>
        <w:t xml:space="preserve"> </w:t>
      </w:r>
      <w:r w:rsidR="007562B4" w:rsidRPr="000A5958">
        <w:rPr>
          <w:rFonts w:eastAsia="Calibri" w:cs="Arial"/>
          <w:lang w:val="ru-RU"/>
        </w:rPr>
        <w:t xml:space="preserve">предметних </w:t>
      </w:r>
      <w:r w:rsidR="007562B4">
        <w:rPr>
          <w:rFonts w:eastAsia="Calibri" w:cs="Arial"/>
          <w:lang w:val="ru-RU"/>
        </w:rPr>
        <w:t>услуга</w:t>
      </w:r>
    </w:p>
    <w:p w14:paraId="731E24B5" w14:textId="434A0D88" w:rsidR="007562B4" w:rsidRPr="002C6735" w:rsidRDefault="007562B4" w:rsidP="007562B4">
      <w:pPr>
        <w:tabs>
          <w:tab w:val="left" w:pos="0"/>
          <w:tab w:val="left" w:pos="330"/>
          <w:tab w:val="left" w:pos="540"/>
        </w:tabs>
        <w:spacing w:before="0"/>
        <w:ind w:left="6"/>
        <w:rPr>
          <w:rFonts w:eastAsia="Calibri" w:cs="Arial"/>
          <w:lang w:val="sr-Cyrl-RS"/>
        </w:rPr>
      </w:pPr>
      <w:r w:rsidRPr="000A5958">
        <w:rPr>
          <w:rFonts w:eastAsia="Calibri" w:cs="Arial"/>
        </w:rPr>
        <w:t xml:space="preserve">                                                  __________________________________________________________________</w:t>
      </w:r>
      <w:r w:rsidR="002C6735">
        <w:rPr>
          <w:rFonts w:eastAsia="Calibri" w:cs="Arial"/>
          <w:lang w:val="sr-Cyrl-RS"/>
        </w:rPr>
        <w:t>_______</w:t>
      </w:r>
    </w:p>
    <w:p w14:paraId="667322A5" w14:textId="7619003D" w:rsidR="007562B4" w:rsidRPr="000A5958" w:rsidRDefault="007562B4" w:rsidP="007562B4">
      <w:pPr>
        <w:tabs>
          <w:tab w:val="left" w:pos="0"/>
          <w:tab w:val="left" w:pos="330"/>
          <w:tab w:val="left" w:pos="540"/>
        </w:tabs>
        <w:spacing w:before="0"/>
        <w:ind w:left="6"/>
        <w:jc w:val="center"/>
        <w:rPr>
          <w:rFonts w:eastAsia="Calibri" w:cs="Arial"/>
        </w:rPr>
      </w:pPr>
      <w:r w:rsidRPr="000A5958">
        <w:rPr>
          <w:rFonts w:cs="Arial"/>
          <w:bCs/>
          <w:kern w:val="28"/>
        </w:rPr>
        <w:t>(</w:t>
      </w:r>
      <w:proofErr w:type="gramStart"/>
      <w:r w:rsidRPr="000A5958">
        <w:rPr>
          <w:rFonts w:cs="Arial"/>
          <w:bCs/>
          <w:kern w:val="28"/>
        </w:rPr>
        <w:t>назив</w:t>
      </w:r>
      <w:proofErr w:type="gramEnd"/>
      <w:r w:rsidRPr="000A5958">
        <w:rPr>
          <w:rFonts w:cs="Arial"/>
          <w:bCs/>
          <w:kern w:val="28"/>
        </w:rPr>
        <w:t xml:space="preserve"> и седиште </w:t>
      </w:r>
      <w:r w:rsidR="002C6735">
        <w:rPr>
          <w:rFonts w:cs="Arial"/>
          <w:bCs/>
          <w:kern w:val="28"/>
          <w:lang w:val="sr-Cyrl-RS"/>
        </w:rPr>
        <w:t>Корисника</w:t>
      </w:r>
      <w:r w:rsidR="00812752">
        <w:rPr>
          <w:rFonts w:cs="Arial"/>
          <w:bCs/>
          <w:kern w:val="28"/>
          <w:lang w:val="sr-Cyrl-RS"/>
        </w:rPr>
        <w:t xml:space="preserve"> услуга</w:t>
      </w:r>
      <w:r w:rsidRPr="000A5958">
        <w:rPr>
          <w:rFonts w:cs="Arial"/>
          <w:bCs/>
          <w:kern w:val="28"/>
        </w:rPr>
        <w:t>)</w:t>
      </w:r>
    </w:p>
    <w:p w14:paraId="6A050D8C" w14:textId="0AF5EABC" w:rsidR="007562B4" w:rsidRPr="002C6735" w:rsidRDefault="00556132" w:rsidP="007562B4">
      <w:pPr>
        <w:jc w:val="left"/>
        <w:rPr>
          <w:rFonts w:cs="Arial"/>
          <w:lang w:val="sr-Cyrl-RS"/>
        </w:rPr>
      </w:pPr>
      <w:r>
        <w:rPr>
          <w:rFonts w:cs="Arial"/>
        </w:rPr>
        <w:t>Лице за контакт</w:t>
      </w:r>
      <w:r w:rsidR="007562B4" w:rsidRPr="000A5958">
        <w:rPr>
          <w:rFonts w:cs="Arial"/>
        </w:rPr>
        <w:t xml:space="preserve">    ___________________________________________________________________</w:t>
      </w:r>
      <w:r w:rsidR="002C6735">
        <w:rPr>
          <w:rFonts w:cs="Arial"/>
          <w:lang w:val="sr-Cyrl-RS"/>
        </w:rPr>
        <w:t>______</w:t>
      </w:r>
    </w:p>
    <w:p w14:paraId="5EE5AC7E" w14:textId="30D05498" w:rsidR="007562B4" w:rsidRPr="000A5958" w:rsidRDefault="007562B4" w:rsidP="007562B4">
      <w:pPr>
        <w:jc w:val="center"/>
        <w:rPr>
          <w:rFonts w:cs="Arial"/>
        </w:rPr>
      </w:pPr>
      <w:r w:rsidRPr="000A5958">
        <w:rPr>
          <w:rFonts w:cs="Arial"/>
        </w:rPr>
        <w:t>(</w:t>
      </w:r>
      <w:proofErr w:type="gramStart"/>
      <w:r w:rsidRPr="000A5958">
        <w:rPr>
          <w:rFonts w:cs="Arial"/>
        </w:rPr>
        <w:t>име</w:t>
      </w:r>
      <w:proofErr w:type="gramEnd"/>
      <w:r w:rsidRPr="000A5958">
        <w:rPr>
          <w:rFonts w:cs="Arial"/>
        </w:rPr>
        <w:t>, пре</w:t>
      </w:r>
      <w:r w:rsidR="002C6735">
        <w:rPr>
          <w:rFonts w:cs="Arial"/>
        </w:rPr>
        <w:t>зиме,</w:t>
      </w:r>
      <w:r w:rsidRPr="000A5958">
        <w:rPr>
          <w:rFonts w:cs="Arial"/>
        </w:rPr>
        <w:t xml:space="preserve"> контакт телефон)</w:t>
      </w:r>
    </w:p>
    <w:p w14:paraId="2C17488C" w14:textId="173AD6FC" w:rsidR="007562B4" w:rsidRPr="002C6735" w:rsidRDefault="007562B4" w:rsidP="007562B4">
      <w:pPr>
        <w:jc w:val="left"/>
        <w:rPr>
          <w:rFonts w:cs="Arial"/>
          <w:lang w:val="sr-Cyrl-RS"/>
        </w:rPr>
      </w:pPr>
      <w:r w:rsidRPr="000A5958">
        <w:rPr>
          <w:rFonts w:cs="Arial"/>
        </w:rPr>
        <w:t>Овим путем потврђујем да је __________________________________________________________________</w:t>
      </w:r>
      <w:r w:rsidR="002C6735">
        <w:rPr>
          <w:rFonts w:cs="Arial"/>
          <w:lang w:val="sr-Cyrl-RS"/>
        </w:rPr>
        <w:t>_______</w:t>
      </w:r>
    </w:p>
    <w:p w14:paraId="1446F67B" w14:textId="47FA2988" w:rsidR="007562B4" w:rsidRPr="000A5958" w:rsidRDefault="002C6735" w:rsidP="007562B4">
      <w:pPr>
        <w:jc w:val="center"/>
        <w:rPr>
          <w:rFonts w:cs="Arial"/>
        </w:rPr>
      </w:pPr>
      <w:r>
        <w:rPr>
          <w:rFonts w:cs="Arial"/>
        </w:rPr>
        <w:t>(</w:t>
      </w:r>
      <w:proofErr w:type="gramStart"/>
      <w:r>
        <w:rPr>
          <w:rFonts w:cs="Arial"/>
        </w:rPr>
        <w:t>навести</w:t>
      </w:r>
      <w:proofErr w:type="gramEnd"/>
      <w:r>
        <w:rPr>
          <w:rFonts w:cs="Arial"/>
        </w:rPr>
        <w:t xml:space="preserve"> назив седиште </w:t>
      </w:r>
      <w:r w:rsidR="007562B4" w:rsidRPr="000A5958">
        <w:rPr>
          <w:rFonts w:cs="Arial"/>
        </w:rPr>
        <w:t>понуђача)</w:t>
      </w:r>
    </w:p>
    <w:p w14:paraId="016A9B70" w14:textId="40B96F24" w:rsidR="007562B4" w:rsidRPr="000A5958" w:rsidRDefault="00556132" w:rsidP="007562B4">
      <w:pPr>
        <w:rPr>
          <w:rFonts w:cs="Arial"/>
        </w:rPr>
      </w:pPr>
      <w:proofErr w:type="gramStart"/>
      <w:r>
        <w:rPr>
          <w:rFonts w:cs="Arial"/>
        </w:rPr>
        <w:t>за</w:t>
      </w:r>
      <w:proofErr w:type="gramEnd"/>
      <w:r>
        <w:rPr>
          <w:rFonts w:cs="Arial"/>
        </w:rPr>
        <w:t xml:space="preserve"> наше потребе</w:t>
      </w:r>
      <w:r w:rsidR="00341F88">
        <w:rPr>
          <w:rFonts w:cs="Arial"/>
          <w:lang w:val="sr-Cyrl-RS"/>
        </w:rPr>
        <w:t xml:space="preserve"> успешно извршио</w:t>
      </w:r>
    </w:p>
    <w:p w14:paraId="71D9C77D" w14:textId="47564D39" w:rsidR="007562B4" w:rsidRPr="002C6735" w:rsidRDefault="007562B4" w:rsidP="007562B4">
      <w:pPr>
        <w:rPr>
          <w:rFonts w:cs="Arial"/>
          <w:lang w:val="sr-Cyrl-RS"/>
        </w:rPr>
      </w:pPr>
      <w:r w:rsidRPr="000A5958">
        <w:rPr>
          <w:rFonts w:cs="Arial"/>
        </w:rPr>
        <w:t>__________________________________________________________________</w:t>
      </w:r>
      <w:r w:rsidR="002C6735">
        <w:rPr>
          <w:rFonts w:cs="Arial"/>
          <w:lang w:val="sr-Cyrl-RS"/>
        </w:rPr>
        <w:t>_______</w:t>
      </w:r>
    </w:p>
    <w:p w14:paraId="4AC70244" w14:textId="25C3C907" w:rsidR="007562B4" w:rsidRPr="000A5958" w:rsidRDefault="007562B4" w:rsidP="007562B4">
      <w:pPr>
        <w:rPr>
          <w:rFonts w:cs="Arial"/>
        </w:rPr>
      </w:pPr>
      <w:r w:rsidRPr="000A5958">
        <w:rPr>
          <w:rFonts w:cs="Arial"/>
        </w:rPr>
        <w:t xml:space="preserve">                 </w:t>
      </w:r>
      <w:r w:rsidR="000256C9">
        <w:rPr>
          <w:rFonts w:cs="Arial"/>
        </w:rPr>
        <w:t xml:space="preserve">                               </w:t>
      </w:r>
      <w:r w:rsidRPr="000A5958">
        <w:rPr>
          <w:rFonts w:cs="Arial"/>
        </w:rPr>
        <w:t>(</w:t>
      </w:r>
      <w:proofErr w:type="gramStart"/>
      <w:r w:rsidRPr="000A5958">
        <w:rPr>
          <w:rFonts w:cs="Arial"/>
        </w:rPr>
        <w:t>навести</w:t>
      </w:r>
      <w:proofErr w:type="gramEnd"/>
      <w:r w:rsidRPr="000A5958">
        <w:rPr>
          <w:rFonts w:cs="Arial"/>
        </w:rPr>
        <w:t xml:space="preserve"> референтне </w:t>
      </w:r>
      <w:r w:rsidR="007C11BC">
        <w:rPr>
          <w:rFonts w:cs="Arial"/>
          <w:lang w:val="sr-Cyrl-RS"/>
        </w:rPr>
        <w:t>услуге</w:t>
      </w:r>
      <w:r w:rsidRPr="000A5958">
        <w:rPr>
          <w:rFonts w:cs="Arial"/>
        </w:rPr>
        <w:t xml:space="preserve">) </w:t>
      </w:r>
    </w:p>
    <w:p w14:paraId="4FAED9D2" w14:textId="77777777" w:rsidR="007562B4" w:rsidRPr="000A5958" w:rsidRDefault="007562B4" w:rsidP="007562B4">
      <w:pPr>
        <w:rPr>
          <w:rFonts w:cs="Arial"/>
          <w:strike/>
        </w:rPr>
      </w:pPr>
      <w:proofErr w:type="gramStart"/>
      <w:r w:rsidRPr="000A5958">
        <w:rPr>
          <w:rFonts w:cs="Arial"/>
        </w:rPr>
        <w:t>у</w:t>
      </w:r>
      <w:proofErr w:type="gramEnd"/>
      <w:r w:rsidRPr="000A5958">
        <w:rPr>
          <w:rFonts w:cs="Arial"/>
        </w:rPr>
        <w:t xml:space="preserve"> уговореном року, обиму 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7562B4" w:rsidRPr="000A5958" w14:paraId="1D42521F" w14:textId="77777777" w:rsidTr="009824EF">
        <w:trPr>
          <w:trHeight w:val="839"/>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E73572" w14:textId="22360481" w:rsidR="007562B4" w:rsidRPr="000A5958" w:rsidRDefault="002C6735" w:rsidP="00556132">
            <w:pPr>
              <w:jc w:val="center"/>
              <w:rPr>
                <w:rFonts w:eastAsia="Calibri" w:cs="Arial"/>
              </w:rPr>
            </w:pPr>
            <w:r>
              <w:rPr>
                <w:rFonts w:eastAsia="Calibri" w:cs="Arial"/>
              </w:rPr>
              <w:t xml:space="preserve">Датум </w:t>
            </w:r>
            <w:r w:rsidR="007562B4" w:rsidRPr="000A5958">
              <w:rPr>
                <w:rFonts w:eastAsia="Calibri" w:cs="Arial"/>
              </w:rPr>
              <w:t>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F9F5F6" w14:textId="77777777" w:rsidR="007562B4" w:rsidRPr="000A5958" w:rsidRDefault="007562B4" w:rsidP="00556132">
            <w:pPr>
              <w:jc w:val="center"/>
              <w:rPr>
                <w:rFonts w:eastAsia="Calibri" w:cs="Arial"/>
              </w:rPr>
            </w:pPr>
            <w:r w:rsidRPr="000A5958">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5DA3E8" w14:textId="73EA5D81" w:rsidR="007562B4" w:rsidRPr="002C6735" w:rsidRDefault="002C6735" w:rsidP="00556132">
            <w:pPr>
              <w:jc w:val="center"/>
              <w:rPr>
                <w:rFonts w:eastAsia="Calibri" w:cs="Arial"/>
                <w:lang w:val="sr-Cyrl-RS"/>
              </w:rPr>
            </w:pPr>
            <w:r>
              <w:rPr>
                <w:rFonts w:eastAsia="Calibri" w:cs="Arial"/>
                <w:lang w:val="sr-Cyrl-RS"/>
              </w:rPr>
              <w:t>Врста услуга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842636" w14:textId="4D176A53" w:rsidR="007562B4" w:rsidRDefault="007562B4" w:rsidP="002C6735">
            <w:pPr>
              <w:spacing w:before="0"/>
              <w:contextualSpacing/>
              <w:jc w:val="center"/>
              <w:rPr>
                <w:rFonts w:eastAsia="Calibri" w:cs="Arial"/>
              </w:rPr>
            </w:pPr>
            <w:r w:rsidRPr="000A5958">
              <w:rPr>
                <w:rFonts w:eastAsia="Calibri" w:cs="Arial"/>
              </w:rPr>
              <w:t xml:space="preserve">Вредност </w:t>
            </w:r>
            <w:r w:rsidR="00341F88">
              <w:rPr>
                <w:rFonts w:eastAsia="Calibri" w:cs="Arial"/>
                <w:lang w:val="sr-Cyrl-RS"/>
              </w:rPr>
              <w:t>успешно извршених</w:t>
            </w:r>
            <w:r w:rsidR="007C11BC">
              <w:rPr>
                <w:rFonts w:eastAsia="Calibri" w:cs="Arial"/>
                <w:lang w:val="sr-Cyrl-RS"/>
              </w:rPr>
              <w:t xml:space="preserve"> услуга</w:t>
            </w:r>
            <w:r w:rsidRPr="000A5958">
              <w:rPr>
                <w:rFonts w:eastAsia="Calibri" w:cs="Arial"/>
              </w:rPr>
              <w:t xml:space="preserve"> без ПДВ</w:t>
            </w:r>
          </w:p>
          <w:p w14:paraId="30DCAF6A" w14:textId="1DBABEC9" w:rsidR="002C6735" w:rsidRPr="002C6735" w:rsidRDefault="002C6735" w:rsidP="002C6735">
            <w:pPr>
              <w:spacing w:before="0"/>
              <w:contextualSpacing/>
              <w:jc w:val="center"/>
              <w:rPr>
                <w:rFonts w:eastAsia="Calibri" w:cs="Arial"/>
                <w:lang w:val="sr-Cyrl-RS"/>
              </w:rPr>
            </w:pPr>
            <w:r>
              <w:rPr>
                <w:rFonts w:eastAsia="Calibri" w:cs="Arial"/>
                <w:lang w:val="sr-Cyrl-RS"/>
              </w:rPr>
              <w:t>(динара)</w:t>
            </w:r>
          </w:p>
        </w:tc>
      </w:tr>
      <w:tr w:rsidR="007562B4" w:rsidRPr="000A5958" w14:paraId="244A71F1" w14:textId="77777777" w:rsidTr="0081275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4553639" w14:textId="77777777"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240DDCB6" w14:textId="77777777"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2D8E7D7" w14:textId="77777777"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430604" w14:textId="77777777" w:rsidR="007562B4" w:rsidRPr="000A5958" w:rsidRDefault="007562B4" w:rsidP="007562B4">
            <w:pPr>
              <w:rPr>
                <w:rFonts w:eastAsia="Calibri" w:cs="Arial"/>
              </w:rPr>
            </w:pPr>
          </w:p>
        </w:tc>
      </w:tr>
      <w:tr w:rsidR="007562B4" w:rsidRPr="000A5958" w14:paraId="346B2E92" w14:textId="77777777" w:rsidTr="0081275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701DDA7" w14:textId="77777777"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7DA124DC" w14:textId="77777777"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A0FF9EB" w14:textId="77777777"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F378B9" w14:textId="77777777" w:rsidR="007562B4" w:rsidRPr="000A5958" w:rsidRDefault="007562B4" w:rsidP="007562B4">
            <w:pPr>
              <w:rPr>
                <w:rFonts w:eastAsia="Calibri" w:cs="Arial"/>
              </w:rPr>
            </w:pPr>
          </w:p>
        </w:tc>
      </w:tr>
      <w:tr w:rsidR="007562B4" w:rsidRPr="000A5958" w14:paraId="311DE7B8" w14:textId="77777777" w:rsidTr="0081275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EE656F5" w14:textId="77777777"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35A2A628" w14:textId="77777777"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BCD2C5D" w14:textId="77777777"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92BD1D6" w14:textId="77777777" w:rsidR="007562B4" w:rsidRPr="000A5958" w:rsidRDefault="007562B4" w:rsidP="007562B4">
            <w:pPr>
              <w:rPr>
                <w:rFonts w:eastAsia="Calibri" w:cs="Arial"/>
              </w:rPr>
            </w:pPr>
          </w:p>
        </w:tc>
      </w:tr>
      <w:tr w:rsidR="007562B4" w:rsidRPr="000A5958" w14:paraId="6C076DC9" w14:textId="77777777" w:rsidTr="0081275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34F43AD" w14:textId="77777777"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72E428C6" w14:textId="77777777"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5FD2778" w14:textId="77777777"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E00407" w14:textId="77777777" w:rsidR="007562B4" w:rsidRPr="000A5958" w:rsidRDefault="007562B4" w:rsidP="007562B4">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7562B4" w:rsidRPr="000A5958" w14:paraId="59C9935E" w14:textId="77777777" w:rsidTr="007562B4">
        <w:trPr>
          <w:jc w:val="center"/>
        </w:trPr>
        <w:tc>
          <w:tcPr>
            <w:tcW w:w="3342" w:type="dxa"/>
          </w:tcPr>
          <w:p w14:paraId="6A32B85D" w14:textId="77777777" w:rsidR="00556132" w:rsidRDefault="00556132" w:rsidP="007562B4">
            <w:pPr>
              <w:spacing w:before="0"/>
              <w:jc w:val="center"/>
              <w:rPr>
                <w:rFonts w:cs="Arial"/>
              </w:rPr>
            </w:pPr>
          </w:p>
          <w:p w14:paraId="44865157" w14:textId="77777777" w:rsidR="009824EF" w:rsidRDefault="009824EF" w:rsidP="007562B4">
            <w:pPr>
              <w:spacing w:before="0"/>
              <w:jc w:val="center"/>
              <w:rPr>
                <w:rFonts w:cs="Arial"/>
              </w:rPr>
            </w:pPr>
          </w:p>
          <w:p w14:paraId="26888894" w14:textId="0EAD0BC2" w:rsidR="007562B4" w:rsidRPr="000A5958" w:rsidRDefault="00556132" w:rsidP="007562B4">
            <w:pPr>
              <w:spacing w:before="0"/>
              <w:jc w:val="center"/>
              <w:rPr>
                <w:rFonts w:cs="Arial"/>
              </w:rPr>
            </w:pPr>
            <w:r>
              <w:rPr>
                <w:rFonts w:cs="Arial"/>
              </w:rPr>
              <w:t>Датум</w:t>
            </w:r>
          </w:p>
        </w:tc>
        <w:tc>
          <w:tcPr>
            <w:tcW w:w="2127" w:type="dxa"/>
          </w:tcPr>
          <w:p w14:paraId="5EEC4F89" w14:textId="77777777" w:rsidR="007562B4" w:rsidRPr="000A5958" w:rsidRDefault="007562B4" w:rsidP="007562B4">
            <w:pPr>
              <w:spacing w:before="0"/>
              <w:jc w:val="center"/>
              <w:rPr>
                <w:rFonts w:cs="Arial"/>
                <w:lang w:val="ru-RU"/>
              </w:rPr>
            </w:pPr>
          </w:p>
        </w:tc>
        <w:tc>
          <w:tcPr>
            <w:tcW w:w="3801" w:type="dxa"/>
          </w:tcPr>
          <w:p w14:paraId="1FA8CFE5" w14:textId="77777777" w:rsidR="00556132" w:rsidRDefault="00556132" w:rsidP="007562B4">
            <w:pPr>
              <w:spacing w:before="0"/>
              <w:jc w:val="center"/>
              <w:rPr>
                <w:rFonts w:cs="Arial"/>
                <w:lang w:val="sr-Cyrl-CS"/>
              </w:rPr>
            </w:pPr>
          </w:p>
          <w:p w14:paraId="2A3C436F" w14:textId="77777777" w:rsidR="00556132" w:rsidRDefault="00556132" w:rsidP="007562B4">
            <w:pPr>
              <w:spacing w:before="0"/>
              <w:jc w:val="center"/>
              <w:rPr>
                <w:rFonts w:cs="Arial"/>
                <w:lang w:val="sr-Cyrl-CS"/>
              </w:rPr>
            </w:pPr>
          </w:p>
          <w:p w14:paraId="2AB41655" w14:textId="64F3B87D" w:rsidR="007562B4" w:rsidRPr="000A5958" w:rsidRDefault="007C11BC" w:rsidP="007562B4">
            <w:pPr>
              <w:spacing w:before="0"/>
              <w:jc w:val="center"/>
              <w:rPr>
                <w:rFonts w:cs="Arial"/>
                <w:lang w:val="ru-RU"/>
              </w:rPr>
            </w:pPr>
            <w:r>
              <w:rPr>
                <w:rFonts w:cs="Arial"/>
                <w:lang w:val="sr-Cyrl-CS"/>
              </w:rPr>
              <w:t>Корисник услуга</w:t>
            </w:r>
          </w:p>
        </w:tc>
      </w:tr>
      <w:tr w:rsidR="007562B4" w:rsidRPr="000A5958" w14:paraId="446D9C6D" w14:textId="77777777" w:rsidTr="007562B4">
        <w:trPr>
          <w:jc w:val="center"/>
        </w:trPr>
        <w:tc>
          <w:tcPr>
            <w:tcW w:w="3342" w:type="dxa"/>
          </w:tcPr>
          <w:p w14:paraId="25276AD8" w14:textId="77777777" w:rsidR="007562B4" w:rsidRPr="000A5958" w:rsidRDefault="007562B4" w:rsidP="007562B4">
            <w:pPr>
              <w:spacing w:before="0"/>
              <w:jc w:val="center"/>
              <w:rPr>
                <w:rFonts w:cs="Arial"/>
              </w:rPr>
            </w:pPr>
          </w:p>
        </w:tc>
        <w:tc>
          <w:tcPr>
            <w:tcW w:w="2127" w:type="dxa"/>
          </w:tcPr>
          <w:p w14:paraId="743AB74F" w14:textId="77777777" w:rsidR="007562B4" w:rsidRPr="000A5958" w:rsidRDefault="007562B4" w:rsidP="007562B4">
            <w:pPr>
              <w:spacing w:before="0"/>
              <w:jc w:val="center"/>
              <w:rPr>
                <w:rFonts w:cs="Arial"/>
              </w:rPr>
            </w:pPr>
            <w:r w:rsidRPr="000A5958">
              <w:rPr>
                <w:rFonts w:cs="Arial"/>
              </w:rPr>
              <w:t>М.П.</w:t>
            </w:r>
          </w:p>
        </w:tc>
        <w:tc>
          <w:tcPr>
            <w:tcW w:w="3801" w:type="dxa"/>
          </w:tcPr>
          <w:p w14:paraId="0B973F8C" w14:textId="77777777" w:rsidR="007562B4" w:rsidRPr="000A5958" w:rsidRDefault="007562B4" w:rsidP="007562B4">
            <w:pPr>
              <w:spacing w:before="0"/>
              <w:jc w:val="center"/>
              <w:rPr>
                <w:rFonts w:cs="Arial"/>
                <w:lang w:val="ru-RU"/>
              </w:rPr>
            </w:pPr>
          </w:p>
        </w:tc>
      </w:tr>
      <w:tr w:rsidR="007562B4" w:rsidRPr="000A5958" w14:paraId="4DFE1285" w14:textId="77777777" w:rsidTr="007562B4">
        <w:trPr>
          <w:jc w:val="center"/>
        </w:trPr>
        <w:tc>
          <w:tcPr>
            <w:tcW w:w="3342" w:type="dxa"/>
            <w:tcBorders>
              <w:bottom w:val="single" w:sz="4" w:space="0" w:color="auto"/>
            </w:tcBorders>
          </w:tcPr>
          <w:p w14:paraId="3C16CEC6" w14:textId="77777777" w:rsidR="007562B4" w:rsidRPr="000A5958" w:rsidRDefault="007562B4" w:rsidP="007562B4">
            <w:pPr>
              <w:spacing w:before="0"/>
              <w:jc w:val="center"/>
              <w:rPr>
                <w:rFonts w:cs="Arial"/>
              </w:rPr>
            </w:pPr>
          </w:p>
        </w:tc>
        <w:tc>
          <w:tcPr>
            <w:tcW w:w="2127" w:type="dxa"/>
          </w:tcPr>
          <w:p w14:paraId="52075F37" w14:textId="77777777" w:rsidR="007562B4" w:rsidRPr="000A5958" w:rsidRDefault="007562B4" w:rsidP="007562B4">
            <w:pPr>
              <w:spacing w:before="0"/>
              <w:jc w:val="center"/>
              <w:rPr>
                <w:rFonts w:cs="Arial"/>
                <w:lang w:val="ru-RU"/>
              </w:rPr>
            </w:pPr>
          </w:p>
        </w:tc>
        <w:tc>
          <w:tcPr>
            <w:tcW w:w="3801" w:type="dxa"/>
            <w:tcBorders>
              <w:bottom w:val="single" w:sz="4" w:space="0" w:color="auto"/>
            </w:tcBorders>
          </w:tcPr>
          <w:p w14:paraId="7FDCA049" w14:textId="77777777" w:rsidR="007562B4" w:rsidRPr="000A5958" w:rsidRDefault="007562B4" w:rsidP="007562B4">
            <w:pPr>
              <w:spacing w:before="0"/>
              <w:jc w:val="center"/>
              <w:rPr>
                <w:rFonts w:cs="Arial"/>
                <w:lang w:val="ru-RU"/>
              </w:rPr>
            </w:pPr>
          </w:p>
        </w:tc>
      </w:tr>
      <w:tr w:rsidR="007562B4" w:rsidRPr="000A5958" w14:paraId="737AE5CA" w14:textId="77777777" w:rsidTr="007562B4">
        <w:trPr>
          <w:trHeight w:val="389"/>
          <w:jc w:val="center"/>
        </w:trPr>
        <w:tc>
          <w:tcPr>
            <w:tcW w:w="3342" w:type="dxa"/>
            <w:tcBorders>
              <w:top w:val="single" w:sz="4" w:space="0" w:color="auto"/>
            </w:tcBorders>
          </w:tcPr>
          <w:p w14:paraId="271957DA" w14:textId="77777777" w:rsidR="007562B4" w:rsidRPr="000A5958" w:rsidRDefault="007562B4" w:rsidP="007562B4">
            <w:pPr>
              <w:spacing w:before="0"/>
              <w:jc w:val="center"/>
              <w:rPr>
                <w:rFonts w:cs="Arial"/>
              </w:rPr>
            </w:pPr>
          </w:p>
        </w:tc>
        <w:tc>
          <w:tcPr>
            <w:tcW w:w="2127" w:type="dxa"/>
          </w:tcPr>
          <w:p w14:paraId="124C1061" w14:textId="77777777" w:rsidR="007562B4" w:rsidRPr="000A5958" w:rsidRDefault="007562B4" w:rsidP="007562B4">
            <w:pPr>
              <w:spacing w:before="0"/>
              <w:jc w:val="center"/>
              <w:rPr>
                <w:rFonts w:cs="Arial"/>
                <w:lang w:val="ru-RU"/>
              </w:rPr>
            </w:pPr>
          </w:p>
        </w:tc>
        <w:tc>
          <w:tcPr>
            <w:tcW w:w="3801" w:type="dxa"/>
            <w:tcBorders>
              <w:top w:val="single" w:sz="4" w:space="0" w:color="auto"/>
            </w:tcBorders>
          </w:tcPr>
          <w:p w14:paraId="0B1D05F9" w14:textId="77777777" w:rsidR="007562B4" w:rsidRPr="000A5958" w:rsidRDefault="007562B4" w:rsidP="007562B4">
            <w:pPr>
              <w:spacing w:before="0"/>
              <w:jc w:val="center"/>
              <w:rPr>
                <w:rFonts w:cs="Arial"/>
                <w:lang w:val="ru-RU"/>
              </w:rPr>
            </w:pPr>
          </w:p>
        </w:tc>
      </w:tr>
    </w:tbl>
    <w:p w14:paraId="25AE4101" w14:textId="209619C7" w:rsidR="007562B4" w:rsidRPr="002C6735" w:rsidRDefault="00556132" w:rsidP="00556132">
      <w:pPr>
        <w:spacing w:before="0"/>
        <w:contextualSpacing/>
        <w:rPr>
          <w:rFonts w:cs="Arial"/>
          <w:b/>
          <w:i/>
          <w:sz w:val="20"/>
        </w:rPr>
      </w:pPr>
      <w:r w:rsidRPr="002C6735">
        <w:rPr>
          <w:rFonts w:cs="Arial"/>
          <w:b/>
          <w:i/>
          <w:sz w:val="20"/>
        </w:rPr>
        <w:t>НАПОМЕНА</w:t>
      </w:r>
    </w:p>
    <w:p w14:paraId="290079C3" w14:textId="77777777" w:rsidR="007562B4" w:rsidRPr="00812752" w:rsidRDefault="007562B4" w:rsidP="00556132">
      <w:pPr>
        <w:spacing w:before="0"/>
        <w:contextualSpacing/>
        <w:rPr>
          <w:rFonts w:cs="Arial"/>
          <w:i/>
          <w:sz w:val="20"/>
          <w:u w:val="single"/>
        </w:rPr>
      </w:pPr>
      <w:r w:rsidRPr="00812752">
        <w:rPr>
          <w:rFonts w:cs="Arial"/>
          <w:i/>
          <w:sz w:val="20"/>
          <w:u w:val="single"/>
        </w:rPr>
        <w:t>Приликом подношења понуде овај образац копирати у потребном броју примерака.</w:t>
      </w:r>
    </w:p>
    <w:p w14:paraId="7A343BA6" w14:textId="07199960" w:rsidR="00362129" w:rsidRDefault="007562B4" w:rsidP="009824EF">
      <w:pPr>
        <w:spacing w:before="0"/>
        <w:contextualSpacing/>
        <w:rPr>
          <w:rFonts w:cs="Arial"/>
          <w:sz w:val="20"/>
          <w:lang w:val="sr-Cyrl-RS"/>
        </w:rPr>
      </w:pPr>
      <w:r w:rsidRPr="002C6735">
        <w:rPr>
          <w:rFonts w:cs="Arial"/>
          <w:i/>
          <w:sz w:val="20"/>
        </w:rPr>
        <w:t xml:space="preserve">Понуђач који даје нетачне податке у погледу стручних референци, чини прекршај по члану 170. </w:t>
      </w:r>
      <w:proofErr w:type="gramStart"/>
      <w:r w:rsidRPr="002C6735">
        <w:rPr>
          <w:rFonts w:cs="Arial"/>
          <w:i/>
          <w:sz w:val="20"/>
        </w:rPr>
        <w:t>став</w:t>
      </w:r>
      <w:proofErr w:type="gramEnd"/>
      <w:r w:rsidRPr="002C6735">
        <w:rPr>
          <w:rFonts w:cs="Arial"/>
          <w:i/>
          <w:sz w:val="20"/>
        </w:rPr>
        <w:t xml:space="preserve"> 1. </w:t>
      </w:r>
      <w:proofErr w:type="gramStart"/>
      <w:r w:rsidRPr="002C6735">
        <w:rPr>
          <w:rFonts w:cs="Arial"/>
          <w:i/>
          <w:sz w:val="20"/>
        </w:rPr>
        <w:t>тачка</w:t>
      </w:r>
      <w:proofErr w:type="gramEnd"/>
      <w:r w:rsidRPr="002C6735">
        <w:rPr>
          <w:rFonts w:cs="Arial"/>
          <w:i/>
          <w:sz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2C6735">
        <w:rPr>
          <w:rFonts w:cs="Arial"/>
          <w:i/>
          <w:sz w:val="20"/>
        </w:rPr>
        <w:t>став</w:t>
      </w:r>
      <w:proofErr w:type="gramEnd"/>
      <w:r w:rsidRPr="002C6735">
        <w:rPr>
          <w:rFonts w:cs="Arial"/>
          <w:i/>
          <w:sz w:val="20"/>
        </w:rPr>
        <w:t xml:space="preserve"> 1. </w:t>
      </w:r>
      <w:proofErr w:type="gramStart"/>
      <w:r w:rsidRPr="002C6735">
        <w:rPr>
          <w:rFonts w:cs="Arial"/>
          <w:i/>
          <w:sz w:val="20"/>
        </w:rPr>
        <w:t>тачка</w:t>
      </w:r>
      <w:proofErr w:type="gramEnd"/>
      <w:r w:rsidRPr="002C6735">
        <w:rPr>
          <w:rFonts w:cs="Arial"/>
          <w:i/>
          <w:sz w:val="20"/>
        </w:rPr>
        <w:t xml:space="preserve"> 3) Закона</w:t>
      </w:r>
      <w:r w:rsidR="00556132" w:rsidRPr="002C6735">
        <w:rPr>
          <w:rFonts w:cs="Arial"/>
          <w:i/>
          <w:sz w:val="20"/>
          <w:lang w:val="sr-Cyrl-RS"/>
        </w:rPr>
        <w:t>.</w:t>
      </w:r>
      <w:r w:rsidR="009824EF">
        <w:rPr>
          <w:rFonts w:cs="Arial"/>
          <w:sz w:val="20"/>
          <w:lang w:val="sr-Cyrl-RS"/>
        </w:rPr>
        <w:tab/>
      </w:r>
    </w:p>
    <w:p w14:paraId="2F71F952" w14:textId="77777777" w:rsidR="00362129" w:rsidRDefault="00362129" w:rsidP="00D95204">
      <w:pPr>
        <w:spacing w:before="0"/>
        <w:contextualSpacing/>
        <w:rPr>
          <w:rFonts w:cs="Arial"/>
          <w:sz w:val="20"/>
          <w:lang w:val="sr-Cyrl-RS"/>
        </w:rPr>
      </w:pPr>
    </w:p>
    <w:p w14:paraId="3E85D616" w14:textId="77777777" w:rsidR="00362129" w:rsidRDefault="00362129" w:rsidP="00D95204">
      <w:pPr>
        <w:spacing w:before="0"/>
        <w:contextualSpacing/>
        <w:rPr>
          <w:rFonts w:cs="Arial"/>
          <w:sz w:val="20"/>
          <w:lang w:val="sr-Cyrl-RS"/>
        </w:rPr>
      </w:pPr>
    </w:p>
    <w:p w14:paraId="68208781" w14:textId="675B8EE5" w:rsidR="00D95204" w:rsidRPr="009824EF" w:rsidRDefault="00D95204" w:rsidP="00D95204">
      <w:pPr>
        <w:spacing w:before="0"/>
        <w:contextualSpacing/>
        <w:rPr>
          <w:rFonts w:cs="Arial"/>
          <w:sz w:val="20"/>
          <w:lang w:val="sr-Cyrl-RS"/>
        </w:rPr>
        <w:sectPr w:rsidR="00D95204" w:rsidRPr="009824EF" w:rsidSect="00D95204">
          <w:footnotePr>
            <w:pos w:val="beneathText"/>
          </w:footnotePr>
          <w:pgSz w:w="11909" w:h="16834" w:code="9"/>
          <w:pgMar w:top="1134" w:right="1440" w:bottom="1134" w:left="1440" w:header="142" w:footer="436" w:gutter="0"/>
          <w:cols w:space="708"/>
          <w:titlePg/>
          <w:docGrid w:linePitch="360"/>
        </w:sectPr>
      </w:pPr>
      <w:proofErr w:type="gramStart"/>
      <w:r w:rsidRPr="002C6735">
        <w:rPr>
          <w:rFonts w:cs="Arial"/>
          <w:i/>
          <w:sz w:val="20"/>
        </w:rPr>
        <w:t>по</w:t>
      </w:r>
      <w:proofErr w:type="gramEnd"/>
      <w:r w:rsidRPr="002C6735">
        <w:rPr>
          <w:rFonts w:cs="Arial"/>
          <w:i/>
          <w:sz w:val="20"/>
        </w:rPr>
        <w:t xml:space="preserve"> члану 170. </w:t>
      </w:r>
      <w:proofErr w:type="gramStart"/>
      <w:r w:rsidRPr="002C6735">
        <w:rPr>
          <w:rFonts w:cs="Arial"/>
          <w:i/>
          <w:sz w:val="20"/>
        </w:rPr>
        <w:t>став</w:t>
      </w:r>
      <w:proofErr w:type="gramEnd"/>
      <w:r w:rsidRPr="002C6735">
        <w:rPr>
          <w:rFonts w:cs="Arial"/>
          <w:i/>
          <w:sz w:val="20"/>
        </w:rPr>
        <w:t xml:space="preserve"> 1. </w:t>
      </w:r>
      <w:proofErr w:type="gramStart"/>
      <w:r w:rsidRPr="002C6735">
        <w:rPr>
          <w:rFonts w:cs="Arial"/>
          <w:i/>
          <w:sz w:val="20"/>
        </w:rPr>
        <w:t>тачка</w:t>
      </w:r>
      <w:proofErr w:type="gramEnd"/>
      <w:r w:rsidRPr="002C6735">
        <w:rPr>
          <w:rFonts w:cs="Arial"/>
          <w:i/>
          <w:sz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2C6735">
        <w:rPr>
          <w:rFonts w:cs="Arial"/>
          <w:i/>
          <w:sz w:val="20"/>
        </w:rPr>
        <w:t>став</w:t>
      </w:r>
      <w:proofErr w:type="gramEnd"/>
      <w:r w:rsidRPr="002C6735">
        <w:rPr>
          <w:rFonts w:cs="Arial"/>
          <w:i/>
          <w:sz w:val="20"/>
        </w:rPr>
        <w:t xml:space="preserve"> 1. </w:t>
      </w:r>
      <w:proofErr w:type="gramStart"/>
      <w:r w:rsidRPr="002C6735">
        <w:rPr>
          <w:rFonts w:cs="Arial"/>
          <w:i/>
          <w:sz w:val="20"/>
        </w:rPr>
        <w:t>тачка</w:t>
      </w:r>
      <w:proofErr w:type="gramEnd"/>
      <w:r w:rsidRPr="002C6735">
        <w:rPr>
          <w:rFonts w:cs="Arial"/>
          <w:i/>
          <w:sz w:val="20"/>
        </w:rPr>
        <w:t xml:space="preserve"> 3) Закона</w:t>
      </w:r>
      <w:r w:rsidRPr="002C6735">
        <w:rPr>
          <w:rFonts w:cs="Arial"/>
          <w:i/>
          <w:sz w:val="20"/>
          <w:lang w:val="sr-Cyrl-RS"/>
        </w:rPr>
        <w:t>.</w:t>
      </w:r>
      <w:r>
        <w:rPr>
          <w:rFonts w:cs="Arial"/>
          <w:sz w:val="20"/>
          <w:lang w:val="sr-Cyrl-RS"/>
        </w:rPr>
        <w:tab/>
      </w:r>
    </w:p>
    <w:p w14:paraId="091A1F58" w14:textId="3576119E" w:rsidR="007C11BC" w:rsidRDefault="00556132" w:rsidP="00D95204">
      <w:pPr>
        <w:tabs>
          <w:tab w:val="left" w:pos="3105"/>
        </w:tabs>
        <w:jc w:val="right"/>
        <w:rPr>
          <w:b/>
          <w:sz w:val="24"/>
        </w:rPr>
      </w:pPr>
      <w:r w:rsidRPr="009824EF">
        <w:rPr>
          <w:b/>
          <w:sz w:val="24"/>
        </w:rPr>
        <w:lastRenderedPageBreak/>
        <w:t>Образац 8</w:t>
      </w:r>
    </w:p>
    <w:p w14:paraId="1656C3C1" w14:textId="77777777" w:rsidR="00341F88" w:rsidRPr="00D95204" w:rsidRDefault="00341F88" w:rsidP="00D95204">
      <w:pPr>
        <w:tabs>
          <w:tab w:val="left" w:pos="3105"/>
        </w:tabs>
        <w:jc w:val="right"/>
        <w:rPr>
          <w:b/>
          <w:sz w:val="24"/>
        </w:rPr>
      </w:pPr>
    </w:p>
    <w:p w14:paraId="60D996B0" w14:textId="1D695574" w:rsidR="008E45AF" w:rsidRDefault="008E45AF" w:rsidP="00D86DB1">
      <w:pPr>
        <w:spacing w:before="0"/>
        <w:contextualSpacing/>
        <w:jc w:val="center"/>
        <w:rPr>
          <w:rFonts w:cs="Arial"/>
          <w:b/>
          <w:sz w:val="24"/>
          <w:szCs w:val="24"/>
          <w:lang w:val="ru-RU"/>
        </w:rPr>
      </w:pPr>
      <w:r w:rsidRPr="0079618B">
        <w:rPr>
          <w:rFonts w:cs="Arial"/>
          <w:b/>
          <w:sz w:val="24"/>
          <w:szCs w:val="24"/>
          <w:lang w:val="ru-RU"/>
        </w:rPr>
        <w:t>ИЗЈАВА ПОНУЂАЧА – КАДРОВСКИ КАПАЦИТЕТ</w:t>
      </w:r>
    </w:p>
    <w:p w14:paraId="19A06F2C" w14:textId="77777777" w:rsidR="00341F88" w:rsidRPr="0079618B" w:rsidRDefault="00341F88" w:rsidP="00D86DB1">
      <w:pPr>
        <w:spacing w:before="0"/>
        <w:contextualSpacing/>
        <w:jc w:val="center"/>
        <w:rPr>
          <w:rFonts w:cs="Arial"/>
          <w:sz w:val="24"/>
          <w:szCs w:val="24"/>
          <w:lang w:val="ru-RU"/>
        </w:rPr>
      </w:pPr>
    </w:p>
    <w:p w14:paraId="0EC37F8B" w14:textId="6CFFF411" w:rsidR="008E45AF" w:rsidRDefault="008E45AF" w:rsidP="00D95204">
      <w:pPr>
        <w:spacing w:before="0"/>
        <w:ind w:left="-567" w:right="-185"/>
        <w:contextualSpacing/>
        <w:rPr>
          <w:rFonts w:cs="Arial"/>
          <w:sz w:val="24"/>
          <w:szCs w:val="24"/>
          <w:lang w:val="ru-RU"/>
        </w:rPr>
      </w:pPr>
      <w:r w:rsidRPr="0079618B">
        <w:rPr>
          <w:rFonts w:cs="Arial"/>
          <w:sz w:val="24"/>
          <w:szCs w:val="24"/>
          <w:lang w:val="ru-RU"/>
        </w:rPr>
        <w:t>На основу члана 77. став 4. Закона о јавним набавкама („Службени гла</w:t>
      </w:r>
      <w:r w:rsidRPr="00E95AB1">
        <w:rPr>
          <w:rFonts w:cs="Arial"/>
          <w:sz w:val="24"/>
          <w:szCs w:val="24"/>
        </w:rPr>
        <w:t>с</w:t>
      </w:r>
      <w:r w:rsidRPr="0079618B">
        <w:rPr>
          <w:rFonts w:cs="Arial"/>
          <w:sz w:val="24"/>
          <w:szCs w:val="24"/>
          <w:lang w:val="ru-RU"/>
        </w:rPr>
        <w:t xml:space="preserve">ник РС“, бр.124/12, 14/15 и 68/15) </w:t>
      </w:r>
      <w:r w:rsidRPr="00E95AB1">
        <w:rPr>
          <w:rFonts w:cs="Arial"/>
          <w:noProof/>
          <w:sz w:val="24"/>
          <w:szCs w:val="24"/>
          <w:lang w:val="sr-Cyrl-CS"/>
        </w:rPr>
        <w:t xml:space="preserve">Понуђач </w:t>
      </w:r>
      <w:r w:rsidRPr="00E95AB1">
        <w:rPr>
          <w:rFonts w:cs="Arial"/>
          <w:noProof/>
          <w:sz w:val="24"/>
          <w:szCs w:val="24"/>
          <w:lang w:val="sr-Latn-CS"/>
        </w:rPr>
        <w:t xml:space="preserve">даје </w:t>
      </w:r>
      <w:r w:rsidRPr="0079618B">
        <w:rPr>
          <w:rFonts w:cs="Arial"/>
          <w:sz w:val="24"/>
          <w:szCs w:val="24"/>
          <w:lang w:val="ru-RU"/>
        </w:rPr>
        <w:t xml:space="preserve">следећу </w:t>
      </w:r>
    </w:p>
    <w:p w14:paraId="5BA6277A" w14:textId="77777777" w:rsidR="00D86DB1" w:rsidRPr="0079618B" w:rsidRDefault="00D86DB1" w:rsidP="00D95204">
      <w:pPr>
        <w:spacing w:before="0"/>
        <w:ind w:left="-567" w:right="-185"/>
        <w:contextualSpacing/>
        <w:rPr>
          <w:rFonts w:cs="Arial"/>
          <w:sz w:val="24"/>
          <w:szCs w:val="24"/>
          <w:lang w:val="ru-RU"/>
        </w:rPr>
      </w:pPr>
    </w:p>
    <w:p w14:paraId="1F01F4BE" w14:textId="5D6E1BC4" w:rsidR="008E45AF" w:rsidRDefault="008E45AF" w:rsidP="00D95204">
      <w:pPr>
        <w:spacing w:before="0"/>
        <w:ind w:left="-567" w:right="-185"/>
        <w:contextualSpacing/>
        <w:jc w:val="center"/>
        <w:rPr>
          <w:rFonts w:cs="Arial"/>
          <w:sz w:val="24"/>
          <w:szCs w:val="24"/>
          <w:lang w:val="ru-RU"/>
        </w:rPr>
      </w:pPr>
      <w:r w:rsidRPr="0079618B">
        <w:rPr>
          <w:rFonts w:cs="Arial"/>
          <w:sz w:val="24"/>
          <w:szCs w:val="24"/>
          <w:lang w:val="ru-RU"/>
        </w:rPr>
        <w:t xml:space="preserve">ИЗЈАВУ О КАДРОВСКОМ КАПАЦИТЕТУ </w:t>
      </w:r>
    </w:p>
    <w:p w14:paraId="10454D16" w14:textId="77777777" w:rsidR="00D86DB1" w:rsidRPr="0079618B" w:rsidRDefault="00D86DB1" w:rsidP="00D95204">
      <w:pPr>
        <w:spacing w:before="0"/>
        <w:ind w:left="-567" w:right="-185"/>
        <w:contextualSpacing/>
        <w:jc w:val="center"/>
        <w:rPr>
          <w:rFonts w:cs="Arial"/>
          <w:sz w:val="24"/>
          <w:szCs w:val="24"/>
          <w:lang w:val="ru-RU"/>
        </w:rPr>
      </w:pPr>
    </w:p>
    <w:p w14:paraId="6C7A4276" w14:textId="4342402D" w:rsidR="008E45AF" w:rsidRDefault="008E45AF" w:rsidP="00D95204">
      <w:pPr>
        <w:spacing w:before="0"/>
        <w:ind w:left="-567" w:right="-185"/>
        <w:contextualSpacing/>
        <w:rPr>
          <w:rFonts w:cs="Arial"/>
          <w:noProof/>
          <w:sz w:val="24"/>
          <w:szCs w:val="24"/>
          <w:lang w:val="ru-RU"/>
        </w:rPr>
      </w:pPr>
      <w:r w:rsidRPr="0079618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noProof/>
          <w:sz w:val="24"/>
          <w:szCs w:val="24"/>
          <w:lang w:val="ru-RU"/>
        </w:rPr>
        <w:t xml:space="preserve"> </w:t>
      </w:r>
      <w:r w:rsidR="008861BC">
        <w:rPr>
          <w:rFonts w:cs="Arial"/>
          <w:sz w:val="24"/>
          <w:szCs w:val="24"/>
        </w:rPr>
        <w:t>JН/1000/</w:t>
      </w:r>
      <w:r w:rsidR="00DA3DB0">
        <w:rPr>
          <w:rFonts w:cs="Arial"/>
          <w:sz w:val="24"/>
          <w:szCs w:val="24"/>
        </w:rPr>
        <w:t>0560</w:t>
      </w:r>
      <w:r w:rsidR="008861BC">
        <w:rPr>
          <w:rFonts w:cs="Arial"/>
          <w:sz w:val="24"/>
          <w:szCs w:val="24"/>
        </w:rPr>
        <w:t>/2017</w:t>
      </w:r>
      <w:r w:rsidRPr="0079618B">
        <w:rPr>
          <w:rFonts w:cs="Arial"/>
          <w:noProof/>
          <w:sz w:val="24"/>
          <w:szCs w:val="24"/>
          <w:lang w:val="ru-RU"/>
        </w:rPr>
        <w:t xml:space="preserve">, односно да смо у могућности да ангажујемо </w:t>
      </w:r>
      <w:r w:rsidRPr="0079618B">
        <w:rPr>
          <w:rFonts w:cs="Arial"/>
          <w:sz w:val="24"/>
          <w:szCs w:val="24"/>
          <w:lang w:val="ru-RU"/>
        </w:rPr>
        <w:t>(по основу радног односа или неког другог облика ангажовања ван радног односа, предвиђеног члановима 197-202</w:t>
      </w:r>
      <w:r w:rsidR="00D95204">
        <w:rPr>
          <w:rFonts w:cs="Arial"/>
          <w:sz w:val="24"/>
          <w:szCs w:val="24"/>
          <w:lang w:val="ru-RU"/>
        </w:rPr>
        <w:t>.</w:t>
      </w:r>
      <w:r w:rsidRPr="0079618B">
        <w:rPr>
          <w:rFonts w:cs="Arial"/>
          <w:sz w:val="24"/>
          <w:szCs w:val="24"/>
          <w:lang w:val="ru-RU"/>
        </w:rPr>
        <w:t xml:space="preserve"> Закона о раду) следећа лица</w:t>
      </w:r>
      <w:r w:rsidRPr="0079618B">
        <w:rPr>
          <w:rFonts w:cs="Arial"/>
          <w:noProof/>
          <w:sz w:val="24"/>
          <w:szCs w:val="24"/>
          <w:lang w:val="ru-RU"/>
        </w:rPr>
        <w:t xml:space="preserve"> која ће бити ангажована ради извршења уговора:</w:t>
      </w:r>
    </w:p>
    <w:p w14:paraId="49975025" w14:textId="77777777" w:rsidR="00362129" w:rsidRDefault="00362129" w:rsidP="00D95204">
      <w:pPr>
        <w:spacing w:before="0"/>
        <w:ind w:left="-567" w:right="-185"/>
        <w:contextualSpacing/>
        <w:rPr>
          <w:rFonts w:cs="Arial"/>
          <w:noProof/>
          <w:sz w:val="24"/>
          <w:szCs w:val="24"/>
          <w:lang w:val="ru-RU"/>
        </w:rPr>
      </w:pPr>
    </w:p>
    <w:tbl>
      <w:tblPr>
        <w:tblW w:w="100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457"/>
        <w:gridCol w:w="3427"/>
        <w:gridCol w:w="2691"/>
      </w:tblGrid>
      <w:tr w:rsidR="00106C81" w:rsidRPr="00985805" w14:paraId="496A7EA4" w14:textId="77777777" w:rsidTr="00EF095E">
        <w:trPr>
          <w:trHeight w:val="531"/>
        </w:trPr>
        <w:tc>
          <w:tcPr>
            <w:tcW w:w="427" w:type="dxa"/>
            <w:shd w:val="clear" w:color="auto" w:fill="F2F2F2" w:themeFill="background1" w:themeFillShade="F2"/>
          </w:tcPr>
          <w:p w14:paraId="150BEF36" w14:textId="77777777" w:rsidR="00106C81" w:rsidRPr="009824EF" w:rsidRDefault="00106C81" w:rsidP="002A7DE5">
            <w:pPr>
              <w:tabs>
                <w:tab w:val="left" w:pos="8098"/>
              </w:tabs>
              <w:jc w:val="center"/>
              <w:outlineLvl w:val="0"/>
              <w:rPr>
                <w:rFonts w:cs="Arial"/>
                <w:b/>
                <w:bCs/>
                <w:kern w:val="28"/>
                <w:lang w:val="sr-Cyrl-CS"/>
              </w:rPr>
            </w:pPr>
            <w:r w:rsidRPr="009824EF">
              <w:rPr>
                <w:rFonts w:cs="Arial"/>
                <w:b/>
                <w:bCs/>
                <w:kern w:val="28"/>
                <w:lang w:val="sr-Cyrl-CS"/>
              </w:rPr>
              <w:t>Р.б.</w:t>
            </w:r>
          </w:p>
        </w:tc>
        <w:tc>
          <w:tcPr>
            <w:tcW w:w="3457" w:type="dxa"/>
            <w:shd w:val="clear" w:color="auto" w:fill="F2F2F2" w:themeFill="background1" w:themeFillShade="F2"/>
            <w:vAlign w:val="center"/>
          </w:tcPr>
          <w:p w14:paraId="05E4A2BE" w14:textId="43B76206" w:rsidR="00106C81" w:rsidRPr="009824EF" w:rsidRDefault="00D95204" w:rsidP="002A7DE5">
            <w:pPr>
              <w:spacing w:after="120" w:line="276" w:lineRule="auto"/>
              <w:jc w:val="center"/>
              <w:rPr>
                <w:rFonts w:eastAsia="Calibri" w:cs="Arial"/>
                <w:b/>
                <w:lang w:val="sr-Cyrl-CS"/>
              </w:rPr>
            </w:pPr>
            <w:r w:rsidRPr="009824EF">
              <w:rPr>
                <w:rFonts w:eastAsia="Calibri" w:cs="Arial"/>
                <w:b/>
                <w:lang w:val="sr-Cyrl-CS"/>
              </w:rPr>
              <w:t>Име и презиме запосленог</w:t>
            </w:r>
          </w:p>
        </w:tc>
        <w:tc>
          <w:tcPr>
            <w:tcW w:w="3427" w:type="dxa"/>
            <w:shd w:val="clear" w:color="auto" w:fill="F2F2F2" w:themeFill="background1" w:themeFillShade="F2"/>
            <w:vAlign w:val="center"/>
          </w:tcPr>
          <w:p w14:paraId="2F440860" w14:textId="5FB3DD8C" w:rsidR="00106C81" w:rsidRPr="009824EF" w:rsidRDefault="00D95204" w:rsidP="002A7DE5">
            <w:pPr>
              <w:spacing w:after="120" w:line="276" w:lineRule="auto"/>
              <w:jc w:val="center"/>
              <w:rPr>
                <w:rFonts w:eastAsia="Calibri" w:cs="Arial"/>
                <w:b/>
                <w:lang w:val="sr-Cyrl-CS"/>
              </w:rPr>
            </w:pPr>
            <w:r>
              <w:rPr>
                <w:rFonts w:eastAsia="Calibri" w:cs="Arial"/>
                <w:b/>
                <w:lang w:val="sr-Cyrl-CS"/>
              </w:rPr>
              <w:t xml:space="preserve">Врста, </w:t>
            </w:r>
            <w:r w:rsidRPr="009824EF">
              <w:rPr>
                <w:rFonts w:eastAsia="Calibri" w:cs="Arial"/>
                <w:b/>
                <w:lang w:val="sr-Cyrl-CS"/>
              </w:rPr>
              <w:t>степен стручне спреме</w:t>
            </w:r>
          </w:p>
        </w:tc>
        <w:tc>
          <w:tcPr>
            <w:tcW w:w="2691" w:type="dxa"/>
            <w:shd w:val="clear" w:color="auto" w:fill="F2F2F2" w:themeFill="background1" w:themeFillShade="F2"/>
            <w:vAlign w:val="center"/>
          </w:tcPr>
          <w:p w14:paraId="60020AF0" w14:textId="2E044427" w:rsidR="00106C81" w:rsidRPr="009824EF" w:rsidRDefault="00D95204" w:rsidP="002A7DE5">
            <w:pPr>
              <w:spacing w:after="120" w:line="276" w:lineRule="auto"/>
              <w:jc w:val="center"/>
              <w:rPr>
                <w:rFonts w:eastAsia="Calibri" w:cs="Arial"/>
                <w:b/>
                <w:lang w:val="sr-Cyrl-CS"/>
              </w:rPr>
            </w:pPr>
            <w:r>
              <w:rPr>
                <w:rFonts w:eastAsia="Calibri" w:cs="Arial"/>
                <w:b/>
                <w:lang w:val="sr-Cyrl-CS"/>
              </w:rPr>
              <w:t>Лиценца</w:t>
            </w:r>
          </w:p>
        </w:tc>
      </w:tr>
      <w:tr w:rsidR="00106C81" w:rsidRPr="00985805" w14:paraId="4D0E18FC" w14:textId="77777777" w:rsidTr="00EF095E">
        <w:trPr>
          <w:trHeight w:val="563"/>
        </w:trPr>
        <w:tc>
          <w:tcPr>
            <w:tcW w:w="427" w:type="dxa"/>
            <w:shd w:val="clear" w:color="auto" w:fill="auto"/>
            <w:vAlign w:val="center"/>
          </w:tcPr>
          <w:p w14:paraId="1589312C" w14:textId="77777777" w:rsidR="00106C81" w:rsidRPr="00985805" w:rsidRDefault="00106C81" w:rsidP="00046A9C">
            <w:pPr>
              <w:numPr>
                <w:ilvl w:val="0"/>
                <w:numId w:val="3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4B30256C" w14:textId="24EF05E5"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14:paraId="1118822B" w14:textId="77777777"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14:paraId="74466E9B" w14:textId="77777777" w:rsidR="00106C81" w:rsidRPr="00985805" w:rsidRDefault="00106C81" w:rsidP="002A7DE5">
            <w:pPr>
              <w:tabs>
                <w:tab w:val="left" w:pos="8098"/>
              </w:tabs>
              <w:outlineLvl w:val="0"/>
              <w:rPr>
                <w:rFonts w:cs="Arial"/>
                <w:bCs/>
                <w:kern w:val="28"/>
                <w:sz w:val="20"/>
                <w:lang w:val="sr-Cyrl-CS"/>
              </w:rPr>
            </w:pPr>
          </w:p>
        </w:tc>
      </w:tr>
      <w:tr w:rsidR="00106C81" w:rsidRPr="00985805" w14:paraId="145BD92E" w14:textId="77777777" w:rsidTr="00EF095E">
        <w:trPr>
          <w:trHeight w:val="543"/>
        </w:trPr>
        <w:tc>
          <w:tcPr>
            <w:tcW w:w="427" w:type="dxa"/>
            <w:shd w:val="clear" w:color="auto" w:fill="auto"/>
            <w:vAlign w:val="center"/>
          </w:tcPr>
          <w:p w14:paraId="30E14BF2" w14:textId="77777777" w:rsidR="00106C81" w:rsidRPr="00985805" w:rsidRDefault="00106C81" w:rsidP="00046A9C">
            <w:pPr>
              <w:numPr>
                <w:ilvl w:val="0"/>
                <w:numId w:val="3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4E2B58EE" w14:textId="00C1D632"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14:paraId="6FFF9061" w14:textId="77777777"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14:paraId="3A52C4FC" w14:textId="77777777" w:rsidR="00106C81" w:rsidRPr="00985805" w:rsidRDefault="00106C81" w:rsidP="002A7DE5">
            <w:pPr>
              <w:tabs>
                <w:tab w:val="left" w:pos="8098"/>
              </w:tabs>
              <w:outlineLvl w:val="0"/>
              <w:rPr>
                <w:rFonts w:cs="Arial"/>
                <w:bCs/>
                <w:kern w:val="28"/>
                <w:sz w:val="20"/>
                <w:lang w:val="sr-Cyrl-CS"/>
              </w:rPr>
            </w:pPr>
          </w:p>
        </w:tc>
      </w:tr>
      <w:tr w:rsidR="00106C81" w:rsidRPr="00985805" w14:paraId="01F6AFEE" w14:textId="77777777" w:rsidTr="00EF095E">
        <w:trPr>
          <w:trHeight w:val="551"/>
        </w:trPr>
        <w:tc>
          <w:tcPr>
            <w:tcW w:w="427" w:type="dxa"/>
            <w:shd w:val="clear" w:color="auto" w:fill="auto"/>
            <w:vAlign w:val="center"/>
          </w:tcPr>
          <w:p w14:paraId="22A78730" w14:textId="77777777" w:rsidR="00106C81" w:rsidRPr="00985805" w:rsidRDefault="00106C81" w:rsidP="00046A9C">
            <w:pPr>
              <w:numPr>
                <w:ilvl w:val="0"/>
                <w:numId w:val="3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0FFA0F3D" w14:textId="2742F1E4"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14:paraId="07273FA0" w14:textId="77777777"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14:paraId="07C093E7" w14:textId="77777777" w:rsidR="00106C81" w:rsidRPr="00985805" w:rsidRDefault="00106C81" w:rsidP="002A7DE5">
            <w:pPr>
              <w:tabs>
                <w:tab w:val="left" w:pos="8098"/>
              </w:tabs>
              <w:outlineLvl w:val="0"/>
              <w:rPr>
                <w:rFonts w:cs="Arial"/>
                <w:bCs/>
                <w:kern w:val="28"/>
                <w:sz w:val="20"/>
                <w:lang w:val="sr-Cyrl-CS"/>
              </w:rPr>
            </w:pPr>
          </w:p>
        </w:tc>
      </w:tr>
      <w:tr w:rsidR="00106C81" w:rsidRPr="00985805" w14:paraId="0F68B469" w14:textId="77777777" w:rsidTr="00EF095E">
        <w:trPr>
          <w:trHeight w:val="573"/>
        </w:trPr>
        <w:tc>
          <w:tcPr>
            <w:tcW w:w="427" w:type="dxa"/>
            <w:shd w:val="clear" w:color="auto" w:fill="auto"/>
            <w:vAlign w:val="center"/>
          </w:tcPr>
          <w:p w14:paraId="6FC7FAF9" w14:textId="77777777" w:rsidR="00106C81" w:rsidRPr="00985805" w:rsidRDefault="00106C81" w:rsidP="00046A9C">
            <w:pPr>
              <w:numPr>
                <w:ilvl w:val="0"/>
                <w:numId w:val="3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65F42788" w14:textId="4E46745F"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14:paraId="629D6DBC" w14:textId="77777777"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14:paraId="4C87C3A0" w14:textId="77777777" w:rsidR="00106C81" w:rsidRPr="00985805" w:rsidRDefault="00106C81" w:rsidP="002A7DE5">
            <w:pPr>
              <w:tabs>
                <w:tab w:val="left" w:pos="8098"/>
              </w:tabs>
              <w:outlineLvl w:val="0"/>
              <w:rPr>
                <w:rFonts w:cs="Arial"/>
                <w:bCs/>
                <w:kern w:val="28"/>
                <w:sz w:val="20"/>
                <w:lang w:val="sr-Cyrl-CS"/>
              </w:rPr>
            </w:pPr>
          </w:p>
        </w:tc>
      </w:tr>
      <w:tr w:rsidR="00106C81" w:rsidRPr="00985805" w14:paraId="0C068DE3" w14:textId="77777777" w:rsidTr="00EF095E">
        <w:trPr>
          <w:trHeight w:val="553"/>
        </w:trPr>
        <w:tc>
          <w:tcPr>
            <w:tcW w:w="427" w:type="dxa"/>
            <w:shd w:val="clear" w:color="auto" w:fill="auto"/>
            <w:vAlign w:val="center"/>
          </w:tcPr>
          <w:p w14:paraId="3EDDC71C" w14:textId="77777777" w:rsidR="00106C81" w:rsidRPr="00985805" w:rsidRDefault="00106C81" w:rsidP="00046A9C">
            <w:pPr>
              <w:numPr>
                <w:ilvl w:val="0"/>
                <w:numId w:val="3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5D2C4208" w14:textId="7FEB3CDB"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14:paraId="05EE03FA" w14:textId="77777777"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14:paraId="171B43D9" w14:textId="77777777" w:rsidR="00106C81" w:rsidRPr="00985805" w:rsidRDefault="00106C81" w:rsidP="002A7DE5">
            <w:pPr>
              <w:tabs>
                <w:tab w:val="left" w:pos="8098"/>
              </w:tabs>
              <w:outlineLvl w:val="0"/>
              <w:rPr>
                <w:rFonts w:cs="Arial"/>
                <w:bCs/>
                <w:kern w:val="28"/>
                <w:sz w:val="20"/>
                <w:lang w:val="sr-Cyrl-CS"/>
              </w:rPr>
            </w:pPr>
          </w:p>
        </w:tc>
      </w:tr>
      <w:tr w:rsidR="00E16A27" w:rsidRPr="00985805" w14:paraId="481FD9B7" w14:textId="77777777" w:rsidTr="00EF095E">
        <w:trPr>
          <w:trHeight w:val="553"/>
        </w:trPr>
        <w:tc>
          <w:tcPr>
            <w:tcW w:w="427" w:type="dxa"/>
            <w:shd w:val="clear" w:color="auto" w:fill="auto"/>
            <w:vAlign w:val="center"/>
          </w:tcPr>
          <w:p w14:paraId="12A80D0D" w14:textId="77777777" w:rsidR="00E16A27" w:rsidRPr="00985805" w:rsidRDefault="00E16A27" w:rsidP="00046A9C">
            <w:pPr>
              <w:numPr>
                <w:ilvl w:val="0"/>
                <w:numId w:val="3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54095D06" w14:textId="77777777" w:rsidR="00E16A27" w:rsidRPr="005C39BB" w:rsidRDefault="00E16A27" w:rsidP="002A7DE5">
            <w:pPr>
              <w:snapToGrid w:val="0"/>
              <w:spacing w:before="40" w:after="40" w:line="216" w:lineRule="auto"/>
              <w:rPr>
                <w:rFonts w:eastAsia="Calibri" w:cs="Arial"/>
                <w:lang w:val="sr-Cyrl-RS"/>
              </w:rPr>
            </w:pPr>
          </w:p>
        </w:tc>
        <w:tc>
          <w:tcPr>
            <w:tcW w:w="3427" w:type="dxa"/>
            <w:shd w:val="clear" w:color="auto" w:fill="auto"/>
          </w:tcPr>
          <w:p w14:paraId="06429CF4" w14:textId="77777777" w:rsidR="00E16A27" w:rsidRPr="00985805" w:rsidRDefault="00E16A27" w:rsidP="002A7DE5">
            <w:pPr>
              <w:tabs>
                <w:tab w:val="left" w:pos="8098"/>
              </w:tabs>
              <w:outlineLvl w:val="0"/>
              <w:rPr>
                <w:rFonts w:cs="Arial"/>
                <w:bCs/>
                <w:kern w:val="28"/>
                <w:sz w:val="20"/>
                <w:lang w:val="sr-Cyrl-CS"/>
              </w:rPr>
            </w:pPr>
          </w:p>
        </w:tc>
        <w:tc>
          <w:tcPr>
            <w:tcW w:w="2691" w:type="dxa"/>
            <w:shd w:val="clear" w:color="auto" w:fill="auto"/>
          </w:tcPr>
          <w:p w14:paraId="448BF416" w14:textId="77777777" w:rsidR="00E16A27" w:rsidRPr="00985805" w:rsidRDefault="00E16A27" w:rsidP="002A7DE5">
            <w:pPr>
              <w:tabs>
                <w:tab w:val="left" w:pos="8098"/>
              </w:tabs>
              <w:outlineLvl w:val="0"/>
              <w:rPr>
                <w:rFonts w:cs="Arial"/>
                <w:bCs/>
                <w:kern w:val="28"/>
                <w:sz w:val="20"/>
                <w:lang w:val="sr-Cyrl-CS"/>
              </w:rPr>
            </w:pPr>
          </w:p>
        </w:tc>
      </w:tr>
      <w:tr w:rsidR="00E16A27" w:rsidRPr="00985805" w14:paraId="3480AFDB" w14:textId="77777777" w:rsidTr="00EF095E">
        <w:trPr>
          <w:trHeight w:val="553"/>
        </w:trPr>
        <w:tc>
          <w:tcPr>
            <w:tcW w:w="427" w:type="dxa"/>
            <w:shd w:val="clear" w:color="auto" w:fill="auto"/>
            <w:vAlign w:val="center"/>
          </w:tcPr>
          <w:p w14:paraId="52A12540" w14:textId="77777777" w:rsidR="00E16A27" w:rsidRPr="00985805" w:rsidRDefault="00E16A27" w:rsidP="00046A9C">
            <w:pPr>
              <w:numPr>
                <w:ilvl w:val="0"/>
                <w:numId w:val="3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0B1EDCD9" w14:textId="77777777" w:rsidR="00E16A27" w:rsidRPr="005C39BB" w:rsidRDefault="00E16A27" w:rsidP="002A7DE5">
            <w:pPr>
              <w:snapToGrid w:val="0"/>
              <w:spacing w:before="40" w:after="40" w:line="216" w:lineRule="auto"/>
              <w:rPr>
                <w:rFonts w:eastAsia="Calibri" w:cs="Arial"/>
                <w:lang w:val="sr-Cyrl-RS"/>
              </w:rPr>
            </w:pPr>
          </w:p>
        </w:tc>
        <w:tc>
          <w:tcPr>
            <w:tcW w:w="3427" w:type="dxa"/>
            <w:shd w:val="clear" w:color="auto" w:fill="auto"/>
          </w:tcPr>
          <w:p w14:paraId="3A0B2715" w14:textId="77777777" w:rsidR="00E16A27" w:rsidRPr="00985805" w:rsidRDefault="00E16A27" w:rsidP="002A7DE5">
            <w:pPr>
              <w:tabs>
                <w:tab w:val="left" w:pos="8098"/>
              </w:tabs>
              <w:outlineLvl w:val="0"/>
              <w:rPr>
                <w:rFonts w:cs="Arial"/>
                <w:bCs/>
                <w:kern w:val="28"/>
                <w:sz w:val="20"/>
                <w:lang w:val="sr-Cyrl-CS"/>
              </w:rPr>
            </w:pPr>
          </w:p>
        </w:tc>
        <w:tc>
          <w:tcPr>
            <w:tcW w:w="2691" w:type="dxa"/>
            <w:shd w:val="clear" w:color="auto" w:fill="auto"/>
          </w:tcPr>
          <w:p w14:paraId="58E71796" w14:textId="77777777" w:rsidR="00E16A27" w:rsidRPr="00985805" w:rsidRDefault="00E16A27" w:rsidP="002A7DE5">
            <w:pPr>
              <w:tabs>
                <w:tab w:val="left" w:pos="8098"/>
              </w:tabs>
              <w:outlineLvl w:val="0"/>
              <w:rPr>
                <w:rFonts w:cs="Arial"/>
                <w:bCs/>
                <w:kern w:val="28"/>
                <w:sz w:val="20"/>
                <w:lang w:val="sr-Cyrl-CS"/>
              </w:rPr>
            </w:pPr>
          </w:p>
        </w:tc>
      </w:tr>
      <w:tr w:rsidR="00E16A27" w:rsidRPr="00985805" w14:paraId="1F4BEE12" w14:textId="77777777" w:rsidTr="00EF095E">
        <w:trPr>
          <w:trHeight w:val="553"/>
        </w:trPr>
        <w:tc>
          <w:tcPr>
            <w:tcW w:w="427" w:type="dxa"/>
            <w:shd w:val="clear" w:color="auto" w:fill="auto"/>
            <w:vAlign w:val="center"/>
          </w:tcPr>
          <w:p w14:paraId="4FBAE3B1" w14:textId="77777777" w:rsidR="00E16A27" w:rsidRPr="00985805" w:rsidRDefault="00E16A27" w:rsidP="00046A9C">
            <w:pPr>
              <w:numPr>
                <w:ilvl w:val="0"/>
                <w:numId w:val="3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4FBDD0C5" w14:textId="77777777" w:rsidR="00E16A27" w:rsidRPr="005C39BB" w:rsidRDefault="00E16A27" w:rsidP="002A7DE5">
            <w:pPr>
              <w:snapToGrid w:val="0"/>
              <w:spacing w:before="40" w:after="40" w:line="216" w:lineRule="auto"/>
              <w:rPr>
                <w:rFonts w:eastAsia="Calibri" w:cs="Arial"/>
                <w:lang w:val="sr-Cyrl-RS"/>
              </w:rPr>
            </w:pPr>
          </w:p>
        </w:tc>
        <w:tc>
          <w:tcPr>
            <w:tcW w:w="3427" w:type="dxa"/>
            <w:shd w:val="clear" w:color="auto" w:fill="auto"/>
          </w:tcPr>
          <w:p w14:paraId="3FFEFCBE" w14:textId="77777777" w:rsidR="00E16A27" w:rsidRPr="00985805" w:rsidRDefault="00E16A27" w:rsidP="002A7DE5">
            <w:pPr>
              <w:tabs>
                <w:tab w:val="left" w:pos="8098"/>
              </w:tabs>
              <w:outlineLvl w:val="0"/>
              <w:rPr>
                <w:rFonts w:cs="Arial"/>
                <w:bCs/>
                <w:kern w:val="28"/>
                <w:sz w:val="20"/>
                <w:lang w:val="sr-Cyrl-CS"/>
              </w:rPr>
            </w:pPr>
          </w:p>
        </w:tc>
        <w:tc>
          <w:tcPr>
            <w:tcW w:w="2691" w:type="dxa"/>
            <w:shd w:val="clear" w:color="auto" w:fill="auto"/>
          </w:tcPr>
          <w:p w14:paraId="3432E36F" w14:textId="77777777" w:rsidR="00E16A27" w:rsidRPr="00985805" w:rsidRDefault="00E16A27" w:rsidP="002A7DE5">
            <w:pPr>
              <w:tabs>
                <w:tab w:val="left" w:pos="8098"/>
              </w:tabs>
              <w:outlineLvl w:val="0"/>
              <w:rPr>
                <w:rFonts w:cs="Arial"/>
                <w:bCs/>
                <w:kern w:val="28"/>
                <w:sz w:val="20"/>
                <w:lang w:val="sr-Cyrl-CS"/>
              </w:rPr>
            </w:pPr>
          </w:p>
        </w:tc>
      </w:tr>
      <w:tr w:rsidR="00E16A27" w:rsidRPr="00985805" w14:paraId="26BFCBA0" w14:textId="77777777" w:rsidTr="00EF095E">
        <w:trPr>
          <w:trHeight w:val="553"/>
        </w:trPr>
        <w:tc>
          <w:tcPr>
            <w:tcW w:w="427" w:type="dxa"/>
            <w:shd w:val="clear" w:color="auto" w:fill="auto"/>
            <w:vAlign w:val="center"/>
          </w:tcPr>
          <w:p w14:paraId="3377B100" w14:textId="77777777" w:rsidR="00E16A27" w:rsidRPr="00985805" w:rsidRDefault="00E16A27" w:rsidP="00046A9C">
            <w:pPr>
              <w:numPr>
                <w:ilvl w:val="0"/>
                <w:numId w:val="3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11CE1742" w14:textId="77777777" w:rsidR="00E16A27" w:rsidRPr="005C39BB" w:rsidRDefault="00E16A27" w:rsidP="002A7DE5">
            <w:pPr>
              <w:snapToGrid w:val="0"/>
              <w:spacing w:before="40" w:after="40" w:line="216" w:lineRule="auto"/>
              <w:rPr>
                <w:rFonts w:eastAsia="Calibri" w:cs="Arial"/>
                <w:lang w:val="sr-Cyrl-RS"/>
              </w:rPr>
            </w:pPr>
          </w:p>
        </w:tc>
        <w:tc>
          <w:tcPr>
            <w:tcW w:w="3427" w:type="dxa"/>
            <w:shd w:val="clear" w:color="auto" w:fill="auto"/>
          </w:tcPr>
          <w:p w14:paraId="2A5EF2AE" w14:textId="77777777" w:rsidR="00E16A27" w:rsidRPr="00985805" w:rsidRDefault="00E16A27" w:rsidP="002A7DE5">
            <w:pPr>
              <w:tabs>
                <w:tab w:val="left" w:pos="8098"/>
              </w:tabs>
              <w:outlineLvl w:val="0"/>
              <w:rPr>
                <w:rFonts w:cs="Arial"/>
                <w:bCs/>
                <w:kern w:val="28"/>
                <w:sz w:val="20"/>
                <w:lang w:val="sr-Cyrl-CS"/>
              </w:rPr>
            </w:pPr>
          </w:p>
        </w:tc>
        <w:tc>
          <w:tcPr>
            <w:tcW w:w="2691" w:type="dxa"/>
            <w:shd w:val="clear" w:color="auto" w:fill="auto"/>
          </w:tcPr>
          <w:p w14:paraId="1790BD6D" w14:textId="77777777" w:rsidR="00E16A27" w:rsidRPr="00985805" w:rsidRDefault="00E16A27" w:rsidP="002A7DE5">
            <w:pPr>
              <w:tabs>
                <w:tab w:val="left" w:pos="8098"/>
              </w:tabs>
              <w:outlineLvl w:val="0"/>
              <w:rPr>
                <w:rFonts w:cs="Arial"/>
                <w:bCs/>
                <w:kern w:val="28"/>
                <w:sz w:val="20"/>
                <w:lang w:val="sr-Cyrl-CS"/>
              </w:rPr>
            </w:pPr>
          </w:p>
        </w:tc>
      </w:tr>
    </w:tbl>
    <w:p w14:paraId="6A0FC71E" w14:textId="69EB97BE" w:rsidR="00106C81" w:rsidRDefault="00106C81" w:rsidP="0092236B">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8E45AF" w:rsidRPr="00E95AB1" w14:paraId="08DFDB5F" w14:textId="77777777" w:rsidTr="00D86DB1">
        <w:trPr>
          <w:trHeight w:val="239"/>
          <w:jc w:val="center"/>
        </w:trPr>
        <w:tc>
          <w:tcPr>
            <w:tcW w:w="3463" w:type="dxa"/>
          </w:tcPr>
          <w:p w14:paraId="4FB4C542" w14:textId="3BC6A4F2" w:rsidR="008E45AF" w:rsidRPr="00E95AB1" w:rsidRDefault="00D86DB1" w:rsidP="00C01C86">
            <w:pPr>
              <w:spacing w:before="0"/>
              <w:jc w:val="center"/>
              <w:rPr>
                <w:rFonts w:cs="Arial"/>
                <w:sz w:val="24"/>
                <w:szCs w:val="24"/>
              </w:rPr>
            </w:pPr>
            <w:r>
              <w:rPr>
                <w:rFonts w:cs="Arial"/>
                <w:sz w:val="24"/>
                <w:szCs w:val="24"/>
              </w:rPr>
              <w:t>Датум</w:t>
            </w:r>
          </w:p>
        </w:tc>
        <w:tc>
          <w:tcPr>
            <w:tcW w:w="1897" w:type="dxa"/>
          </w:tcPr>
          <w:p w14:paraId="65005615" w14:textId="77777777" w:rsidR="008E45AF" w:rsidRPr="00E95AB1" w:rsidRDefault="008E45AF" w:rsidP="00C01C86">
            <w:pPr>
              <w:spacing w:before="0"/>
              <w:jc w:val="center"/>
              <w:rPr>
                <w:rFonts w:cs="Arial"/>
                <w:sz w:val="24"/>
                <w:szCs w:val="24"/>
                <w:lang w:val="ru-RU"/>
              </w:rPr>
            </w:pPr>
          </w:p>
        </w:tc>
        <w:tc>
          <w:tcPr>
            <w:tcW w:w="3588" w:type="dxa"/>
          </w:tcPr>
          <w:p w14:paraId="58F34D0D" w14:textId="4EB2992D" w:rsidR="008E45AF" w:rsidRPr="00E95AB1" w:rsidRDefault="008E45AF" w:rsidP="00C01C86">
            <w:pPr>
              <w:spacing w:before="0"/>
              <w:jc w:val="center"/>
              <w:rPr>
                <w:rFonts w:cs="Arial"/>
                <w:sz w:val="24"/>
                <w:szCs w:val="24"/>
                <w:lang w:val="ru-RU"/>
              </w:rPr>
            </w:pPr>
            <w:r w:rsidRPr="00E95AB1">
              <w:rPr>
                <w:rFonts w:cs="Arial"/>
                <w:sz w:val="24"/>
                <w:szCs w:val="24"/>
                <w:lang w:val="sr-Cyrl-CS"/>
              </w:rPr>
              <w:t>П</w:t>
            </w:r>
            <w:r w:rsidRPr="00E95AB1">
              <w:rPr>
                <w:rFonts w:cs="Arial"/>
                <w:sz w:val="24"/>
                <w:szCs w:val="24"/>
              </w:rPr>
              <w:t>онуђач</w:t>
            </w:r>
          </w:p>
        </w:tc>
      </w:tr>
      <w:tr w:rsidR="008E45AF" w:rsidRPr="00E95AB1" w14:paraId="6A5659A3" w14:textId="77777777" w:rsidTr="00D86DB1">
        <w:trPr>
          <w:trHeight w:val="252"/>
          <w:jc w:val="center"/>
        </w:trPr>
        <w:tc>
          <w:tcPr>
            <w:tcW w:w="3463" w:type="dxa"/>
          </w:tcPr>
          <w:p w14:paraId="0EEF715B" w14:textId="77777777" w:rsidR="008E45AF" w:rsidRPr="00E95AB1" w:rsidRDefault="008E45AF" w:rsidP="00C01C86">
            <w:pPr>
              <w:spacing w:before="0"/>
              <w:jc w:val="center"/>
              <w:rPr>
                <w:rFonts w:cs="Arial"/>
                <w:sz w:val="24"/>
                <w:szCs w:val="24"/>
              </w:rPr>
            </w:pPr>
          </w:p>
        </w:tc>
        <w:tc>
          <w:tcPr>
            <w:tcW w:w="1897" w:type="dxa"/>
          </w:tcPr>
          <w:p w14:paraId="12DC591F" w14:textId="77777777" w:rsidR="008E45AF" w:rsidRPr="00E95AB1" w:rsidRDefault="008E45AF" w:rsidP="00C01C86">
            <w:pPr>
              <w:spacing w:before="0"/>
              <w:jc w:val="center"/>
              <w:rPr>
                <w:rFonts w:cs="Arial"/>
                <w:sz w:val="24"/>
                <w:szCs w:val="24"/>
              </w:rPr>
            </w:pPr>
            <w:r w:rsidRPr="00E95AB1">
              <w:rPr>
                <w:rFonts w:cs="Arial"/>
                <w:sz w:val="24"/>
                <w:szCs w:val="24"/>
              </w:rPr>
              <w:t>М.П.</w:t>
            </w:r>
          </w:p>
        </w:tc>
        <w:tc>
          <w:tcPr>
            <w:tcW w:w="3588" w:type="dxa"/>
          </w:tcPr>
          <w:p w14:paraId="2A53C26B" w14:textId="77777777" w:rsidR="008E45AF" w:rsidRPr="00E95AB1" w:rsidRDefault="008E45AF" w:rsidP="00C01C86">
            <w:pPr>
              <w:spacing w:before="0"/>
              <w:jc w:val="center"/>
              <w:rPr>
                <w:rFonts w:cs="Arial"/>
                <w:sz w:val="24"/>
                <w:szCs w:val="24"/>
                <w:lang w:val="ru-RU"/>
              </w:rPr>
            </w:pPr>
          </w:p>
        </w:tc>
      </w:tr>
      <w:tr w:rsidR="008E45AF" w:rsidRPr="00E95AB1" w14:paraId="2220BB28" w14:textId="77777777" w:rsidTr="00D86DB1">
        <w:trPr>
          <w:trHeight w:val="239"/>
          <w:jc w:val="center"/>
        </w:trPr>
        <w:tc>
          <w:tcPr>
            <w:tcW w:w="3463" w:type="dxa"/>
            <w:tcBorders>
              <w:bottom w:val="single" w:sz="4" w:space="0" w:color="auto"/>
            </w:tcBorders>
          </w:tcPr>
          <w:p w14:paraId="0DB9A918" w14:textId="77777777" w:rsidR="008E45AF" w:rsidRPr="00E95AB1" w:rsidRDefault="008E45AF" w:rsidP="00C01C86">
            <w:pPr>
              <w:spacing w:before="0"/>
              <w:jc w:val="center"/>
              <w:rPr>
                <w:rFonts w:cs="Arial"/>
                <w:sz w:val="24"/>
                <w:szCs w:val="24"/>
              </w:rPr>
            </w:pPr>
          </w:p>
        </w:tc>
        <w:tc>
          <w:tcPr>
            <w:tcW w:w="1897" w:type="dxa"/>
          </w:tcPr>
          <w:p w14:paraId="2698C042" w14:textId="77777777" w:rsidR="008E45AF" w:rsidRPr="00E95AB1" w:rsidRDefault="008E45AF" w:rsidP="00C01C86">
            <w:pPr>
              <w:spacing w:before="0"/>
              <w:jc w:val="center"/>
              <w:rPr>
                <w:rFonts w:cs="Arial"/>
                <w:sz w:val="24"/>
                <w:szCs w:val="24"/>
                <w:lang w:val="ru-RU"/>
              </w:rPr>
            </w:pPr>
          </w:p>
        </w:tc>
        <w:tc>
          <w:tcPr>
            <w:tcW w:w="3588" w:type="dxa"/>
            <w:tcBorders>
              <w:bottom w:val="single" w:sz="4" w:space="0" w:color="auto"/>
            </w:tcBorders>
          </w:tcPr>
          <w:p w14:paraId="4D1462D7" w14:textId="77777777" w:rsidR="008E45AF" w:rsidRPr="00E95AB1" w:rsidRDefault="008E45AF" w:rsidP="00C01C86">
            <w:pPr>
              <w:spacing w:before="0"/>
              <w:jc w:val="center"/>
              <w:rPr>
                <w:rFonts w:cs="Arial"/>
                <w:sz w:val="24"/>
                <w:szCs w:val="24"/>
                <w:lang w:val="ru-RU"/>
              </w:rPr>
            </w:pPr>
          </w:p>
        </w:tc>
      </w:tr>
      <w:tr w:rsidR="008E45AF" w:rsidRPr="00E95AB1" w14:paraId="0AF9D52E" w14:textId="77777777" w:rsidTr="00D86DB1">
        <w:trPr>
          <w:trHeight w:val="345"/>
          <w:jc w:val="center"/>
        </w:trPr>
        <w:tc>
          <w:tcPr>
            <w:tcW w:w="3463" w:type="dxa"/>
            <w:tcBorders>
              <w:top w:val="single" w:sz="4" w:space="0" w:color="auto"/>
            </w:tcBorders>
          </w:tcPr>
          <w:p w14:paraId="5CB8BA55" w14:textId="77777777" w:rsidR="008E45AF" w:rsidRPr="00E95AB1" w:rsidRDefault="008E45AF" w:rsidP="00C01C86">
            <w:pPr>
              <w:spacing w:before="0"/>
              <w:jc w:val="center"/>
              <w:rPr>
                <w:rFonts w:cs="Arial"/>
                <w:sz w:val="24"/>
                <w:szCs w:val="24"/>
              </w:rPr>
            </w:pPr>
          </w:p>
        </w:tc>
        <w:tc>
          <w:tcPr>
            <w:tcW w:w="1897" w:type="dxa"/>
          </w:tcPr>
          <w:p w14:paraId="35D12FB0" w14:textId="77777777" w:rsidR="008E45AF" w:rsidRPr="00E95AB1" w:rsidRDefault="008E45AF" w:rsidP="00C01C86">
            <w:pPr>
              <w:spacing w:before="0"/>
              <w:jc w:val="center"/>
              <w:rPr>
                <w:rFonts w:cs="Arial"/>
                <w:sz w:val="24"/>
                <w:szCs w:val="24"/>
                <w:lang w:val="ru-RU"/>
              </w:rPr>
            </w:pPr>
          </w:p>
        </w:tc>
        <w:tc>
          <w:tcPr>
            <w:tcW w:w="3588" w:type="dxa"/>
            <w:tcBorders>
              <w:top w:val="single" w:sz="4" w:space="0" w:color="auto"/>
            </w:tcBorders>
          </w:tcPr>
          <w:p w14:paraId="351F407D" w14:textId="77777777" w:rsidR="008E45AF" w:rsidRPr="00E95AB1" w:rsidRDefault="008E45AF" w:rsidP="00C01C86">
            <w:pPr>
              <w:spacing w:before="0"/>
              <w:jc w:val="center"/>
              <w:rPr>
                <w:rFonts w:cs="Arial"/>
                <w:sz w:val="24"/>
                <w:szCs w:val="24"/>
                <w:lang w:val="ru-RU"/>
              </w:rPr>
            </w:pPr>
          </w:p>
        </w:tc>
      </w:tr>
    </w:tbl>
    <w:p w14:paraId="2D73EA0D" w14:textId="2724EE46" w:rsidR="008E45AF" w:rsidRPr="00D86DB1" w:rsidRDefault="00D86DB1" w:rsidP="00D95204">
      <w:pPr>
        <w:spacing w:before="0"/>
        <w:ind w:left="-567" w:right="-327"/>
        <w:contextualSpacing/>
        <w:rPr>
          <w:rFonts w:cs="Arial"/>
          <w:b/>
          <w:i/>
          <w:szCs w:val="20"/>
          <w:lang w:val="sr-Cyrl-CS"/>
        </w:rPr>
      </w:pPr>
      <w:r w:rsidRPr="00D86DB1">
        <w:rPr>
          <w:rFonts w:cs="Arial"/>
          <w:b/>
          <w:i/>
          <w:szCs w:val="20"/>
          <w:lang w:val="sr-Cyrl-CS"/>
        </w:rPr>
        <w:t>Напомена</w:t>
      </w:r>
    </w:p>
    <w:p w14:paraId="7C1C15A5" w14:textId="79AFD205" w:rsidR="008E45AF" w:rsidRPr="00D86DB1" w:rsidRDefault="008E45AF" w:rsidP="00D95204">
      <w:pPr>
        <w:pStyle w:val="KDKomentar"/>
        <w:spacing w:before="0"/>
        <w:ind w:left="-567" w:right="-327"/>
        <w:contextualSpacing/>
        <w:rPr>
          <w:rFonts w:cs="Arial"/>
          <w:i w:val="0"/>
          <w:color w:val="auto"/>
          <w:sz w:val="22"/>
          <w:lang w:val="sr-Cyrl-CS"/>
        </w:rPr>
      </w:pPr>
      <w:r w:rsidRPr="00D86DB1">
        <w:rPr>
          <w:rFonts w:eastAsia="TimesNewRomanPS-BoldMT" w:cs="Arial"/>
          <w:color w:val="auto"/>
          <w:sz w:val="22"/>
        </w:rPr>
        <w:t xml:space="preserve">Уколико </w:t>
      </w:r>
      <w:r w:rsidRPr="00D86DB1">
        <w:rPr>
          <w:rFonts w:eastAsia="TimesNewRomanPS-BoldMT" w:cs="Arial"/>
          <w:color w:val="auto"/>
          <w:sz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D86DB1">
        <w:rPr>
          <w:rFonts w:cs="Arial"/>
          <w:color w:val="auto"/>
          <w:sz w:val="22"/>
          <w:lang w:val="sr-Cyrl-CS"/>
        </w:rPr>
        <w:t xml:space="preserve">Изјава </w:t>
      </w:r>
      <w:r w:rsidRPr="00D86DB1">
        <w:rPr>
          <w:rFonts w:cs="Arial"/>
          <w:color w:val="auto"/>
          <w:sz w:val="22"/>
        </w:rPr>
        <w:t>мора бити попуњена, потписана од стране овлашћеног лица</w:t>
      </w:r>
      <w:r w:rsidRPr="00D86DB1">
        <w:rPr>
          <w:rFonts w:cs="Arial"/>
          <w:color w:val="auto"/>
          <w:sz w:val="22"/>
          <w:lang w:val="sr-Cyrl-CS"/>
        </w:rPr>
        <w:t xml:space="preserve"> за заступање</w:t>
      </w:r>
      <w:r w:rsidRPr="00D86DB1">
        <w:rPr>
          <w:rFonts w:cs="Arial"/>
          <w:color w:val="auto"/>
          <w:sz w:val="22"/>
        </w:rPr>
        <w:t xml:space="preserve"> понуђача из групе понуђача и оверена печатом.</w:t>
      </w:r>
      <w:r w:rsidRPr="00D86DB1">
        <w:rPr>
          <w:rFonts w:cs="Arial"/>
          <w:i w:val="0"/>
          <w:color w:val="auto"/>
          <w:sz w:val="22"/>
          <w:u w:val="single"/>
        </w:rPr>
        <w:t>Приликом подношења понуде овај образац копирати у потребном броју примерака</w:t>
      </w:r>
      <w:r w:rsidRPr="00D86DB1">
        <w:rPr>
          <w:rFonts w:cs="Arial"/>
          <w:i w:val="0"/>
          <w:color w:val="auto"/>
          <w:sz w:val="22"/>
        </w:rPr>
        <w:t>.</w:t>
      </w:r>
    </w:p>
    <w:p w14:paraId="0F5CFA10" w14:textId="77777777" w:rsidR="00812752" w:rsidRDefault="00812752" w:rsidP="00D95204">
      <w:pPr>
        <w:spacing w:before="0"/>
        <w:ind w:right="119"/>
        <w:contextualSpacing/>
        <w:jc w:val="right"/>
        <w:rPr>
          <w:rFonts w:cs="Arial"/>
          <w:b/>
          <w:sz w:val="24"/>
          <w:szCs w:val="24"/>
          <w:lang w:val="sr-Cyrl-RS"/>
        </w:rPr>
      </w:pPr>
    </w:p>
    <w:p w14:paraId="20D0DCEE" w14:textId="77777777" w:rsidR="00EC414E" w:rsidRDefault="00EC414E" w:rsidP="00D95204">
      <w:pPr>
        <w:spacing w:before="0"/>
        <w:ind w:right="119"/>
        <w:contextualSpacing/>
        <w:jc w:val="right"/>
        <w:rPr>
          <w:rFonts w:cs="Arial"/>
          <w:b/>
          <w:sz w:val="24"/>
          <w:szCs w:val="24"/>
          <w:lang w:val="sr-Cyrl-RS"/>
        </w:rPr>
      </w:pPr>
    </w:p>
    <w:p w14:paraId="50A8C181" w14:textId="77777777" w:rsidR="00292BE6" w:rsidRDefault="00292BE6" w:rsidP="00D95204">
      <w:pPr>
        <w:spacing w:before="0"/>
        <w:ind w:right="119"/>
        <w:contextualSpacing/>
        <w:jc w:val="right"/>
        <w:rPr>
          <w:rFonts w:cs="Arial"/>
          <w:b/>
          <w:sz w:val="24"/>
          <w:szCs w:val="24"/>
          <w:lang w:val="sr-Cyrl-RS"/>
        </w:rPr>
      </w:pPr>
    </w:p>
    <w:p w14:paraId="225BB26A" w14:textId="033AA8F5" w:rsidR="00292BE6" w:rsidRPr="00292BE6" w:rsidRDefault="00292BE6" w:rsidP="00292BE6">
      <w:pPr>
        <w:tabs>
          <w:tab w:val="left" w:pos="3105"/>
        </w:tabs>
        <w:jc w:val="right"/>
        <w:rPr>
          <w:b/>
          <w:sz w:val="24"/>
          <w:lang w:val="sr-Cyrl-RS"/>
        </w:rPr>
      </w:pPr>
      <w:r w:rsidRPr="009824EF">
        <w:rPr>
          <w:b/>
          <w:sz w:val="24"/>
        </w:rPr>
        <w:lastRenderedPageBreak/>
        <w:t xml:space="preserve">Образац </w:t>
      </w:r>
      <w:r>
        <w:rPr>
          <w:b/>
          <w:sz w:val="24"/>
          <w:lang w:val="sr-Cyrl-RS"/>
        </w:rPr>
        <w:t>9</w:t>
      </w:r>
    </w:p>
    <w:p w14:paraId="32D853D7" w14:textId="77777777" w:rsidR="00292BE6" w:rsidRPr="00D95204" w:rsidRDefault="00292BE6" w:rsidP="00292BE6">
      <w:pPr>
        <w:tabs>
          <w:tab w:val="left" w:pos="3105"/>
        </w:tabs>
        <w:jc w:val="right"/>
        <w:rPr>
          <w:b/>
          <w:sz w:val="24"/>
        </w:rPr>
      </w:pPr>
    </w:p>
    <w:p w14:paraId="301535F3" w14:textId="03688D65" w:rsidR="00292BE6" w:rsidRDefault="00292BE6" w:rsidP="00292BE6">
      <w:pPr>
        <w:spacing w:before="0"/>
        <w:contextualSpacing/>
        <w:jc w:val="center"/>
        <w:rPr>
          <w:rFonts w:cs="Arial"/>
          <w:b/>
          <w:sz w:val="24"/>
          <w:szCs w:val="24"/>
          <w:lang w:val="ru-RU"/>
        </w:rPr>
      </w:pPr>
      <w:r>
        <w:rPr>
          <w:rFonts w:cs="Arial"/>
          <w:b/>
          <w:sz w:val="24"/>
          <w:szCs w:val="24"/>
          <w:lang w:val="ru-RU"/>
        </w:rPr>
        <w:t>РЕЗЕРВНИ СПИСАК ИЗВРШИЛАЦА</w:t>
      </w:r>
    </w:p>
    <w:p w14:paraId="38C372C2" w14:textId="77777777" w:rsidR="00292BE6" w:rsidRPr="0079618B" w:rsidRDefault="00292BE6" w:rsidP="00292BE6">
      <w:pPr>
        <w:spacing w:before="0"/>
        <w:contextualSpacing/>
        <w:jc w:val="center"/>
        <w:rPr>
          <w:rFonts w:cs="Arial"/>
          <w:sz w:val="24"/>
          <w:szCs w:val="24"/>
          <w:lang w:val="ru-RU"/>
        </w:rPr>
      </w:pPr>
    </w:p>
    <w:p w14:paraId="3D166141" w14:textId="77777777" w:rsidR="00292BE6" w:rsidRDefault="00292BE6" w:rsidP="00292BE6">
      <w:pPr>
        <w:spacing w:before="0"/>
        <w:ind w:left="-567" w:right="-185"/>
        <w:contextualSpacing/>
        <w:rPr>
          <w:rFonts w:cs="Arial"/>
          <w:sz w:val="24"/>
          <w:szCs w:val="24"/>
          <w:lang w:val="ru-RU"/>
        </w:rPr>
      </w:pPr>
      <w:r w:rsidRPr="0079618B">
        <w:rPr>
          <w:rFonts w:cs="Arial"/>
          <w:sz w:val="24"/>
          <w:szCs w:val="24"/>
          <w:lang w:val="ru-RU"/>
        </w:rPr>
        <w:t>На основу члана 77. став 4. Закона о јавним набавкама („Службени гла</w:t>
      </w:r>
      <w:r w:rsidRPr="00E95AB1">
        <w:rPr>
          <w:rFonts w:cs="Arial"/>
          <w:sz w:val="24"/>
          <w:szCs w:val="24"/>
        </w:rPr>
        <w:t>с</w:t>
      </w:r>
      <w:r w:rsidRPr="0079618B">
        <w:rPr>
          <w:rFonts w:cs="Arial"/>
          <w:sz w:val="24"/>
          <w:szCs w:val="24"/>
          <w:lang w:val="ru-RU"/>
        </w:rPr>
        <w:t xml:space="preserve">ник РС“, бр.124/12, 14/15 и 68/15) </w:t>
      </w:r>
      <w:r w:rsidRPr="00E95AB1">
        <w:rPr>
          <w:rFonts w:cs="Arial"/>
          <w:noProof/>
          <w:sz w:val="24"/>
          <w:szCs w:val="24"/>
          <w:lang w:val="sr-Cyrl-CS"/>
        </w:rPr>
        <w:t xml:space="preserve">Понуђач </w:t>
      </w:r>
      <w:r w:rsidRPr="00E95AB1">
        <w:rPr>
          <w:rFonts w:cs="Arial"/>
          <w:noProof/>
          <w:sz w:val="24"/>
          <w:szCs w:val="24"/>
          <w:lang w:val="sr-Latn-CS"/>
        </w:rPr>
        <w:t xml:space="preserve">даје </w:t>
      </w:r>
      <w:r w:rsidRPr="0079618B">
        <w:rPr>
          <w:rFonts w:cs="Arial"/>
          <w:sz w:val="24"/>
          <w:szCs w:val="24"/>
          <w:lang w:val="ru-RU"/>
        </w:rPr>
        <w:t xml:space="preserve">следећу </w:t>
      </w:r>
    </w:p>
    <w:p w14:paraId="1E9DE038" w14:textId="77777777" w:rsidR="00292BE6" w:rsidRPr="0079618B" w:rsidRDefault="00292BE6" w:rsidP="00292BE6">
      <w:pPr>
        <w:spacing w:before="0"/>
        <w:ind w:left="-567" w:right="-185"/>
        <w:contextualSpacing/>
        <w:rPr>
          <w:rFonts w:cs="Arial"/>
          <w:sz w:val="24"/>
          <w:szCs w:val="24"/>
          <w:lang w:val="ru-RU"/>
        </w:rPr>
      </w:pPr>
    </w:p>
    <w:p w14:paraId="29AF8383" w14:textId="77777777" w:rsidR="00292BE6" w:rsidRDefault="00292BE6" w:rsidP="00292BE6">
      <w:pPr>
        <w:spacing w:before="0"/>
        <w:ind w:left="-567" w:right="-185"/>
        <w:contextualSpacing/>
        <w:jc w:val="center"/>
        <w:rPr>
          <w:rFonts w:cs="Arial"/>
          <w:sz w:val="24"/>
          <w:szCs w:val="24"/>
          <w:lang w:val="ru-RU"/>
        </w:rPr>
      </w:pPr>
      <w:r w:rsidRPr="0079618B">
        <w:rPr>
          <w:rFonts w:cs="Arial"/>
          <w:sz w:val="24"/>
          <w:szCs w:val="24"/>
          <w:lang w:val="ru-RU"/>
        </w:rPr>
        <w:t xml:space="preserve">ИЗЈАВУ О КАДРОВСКОМ КАПАЦИТЕТУ </w:t>
      </w:r>
    </w:p>
    <w:p w14:paraId="4D54F0C9" w14:textId="77777777" w:rsidR="00292BE6" w:rsidRPr="0079618B" w:rsidRDefault="00292BE6" w:rsidP="00292BE6">
      <w:pPr>
        <w:spacing w:before="0"/>
        <w:ind w:left="-567" w:right="-185"/>
        <w:contextualSpacing/>
        <w:jc w:val="center"/>
        <w:rPr>
          <w:rFonts w:cs="Arial"/>
          <w:sz w:val="24"/>
          <w:szCs w:val="24"/>
          <w:lang w:val="ru-RU"/>
        </w:rPr>
      </w:pPr>
    </w:p>
    <w:p w14:paraId="4EA631B3" w14:textId="77777777" w:rsidR="00292BE6" w:rsidRDefault="00292BE6" w:rsidP="00292BE6">
      <w:pPr>
        <w:spacing w:before="0"/>
        <w:ind w:left="-567" w:right="-185"/>
        <w:contextualSpacing/>
        <w:rPr>
          <w:rFonts w:cs="Arial"/>
          <w:noProof/>
          <w:sz w:val="24"/>
          <w:szCs w:val="24"/>
          <w:lang w:val="ru-RU"/>
        </w:rPr>
      </w:pPr>
      <w:r w:rsidRPr="0079618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noProof/>
          <w:sz w:val="24"/>
          <w:szCs w:val="24"/>
          <w:lang w:val="ru-RU"/>
        </w:rPr>
        <w:t xml:space="preserve"> </w:t>
      </w:r>
      <w:r>
        <w:rPr>
          <w:rFonts w:cs="Arial"/>
          <w:sz w:val="24"/>
          <w:szCs w:val="24"/>
        </w:rPr>
        <w:t>JН/1000/0560/2017</w:t>
      </w:r>
      <w:r w:rsidRPr="0079618B">
        <w:rPr>
          <w:rFonts w:cs="Arial"/>
          <w:noProof/>
          <w:sz w:val="24"/>
          <w:szCs w:val="24"/>
          <w:lang w:val="ru-RU"/>
        </w:rPr>
        <w:t xml:space="preserve">, односно да смо у могућности да ангажујемо </w:t>
      </w:r>
      <w:r w:rsidRPr="0079618B">
        <w:rPr>
          <w:rFonts w:cs="Arial"/>
          <w:sz w:val="24"/>
          <w:szCs w:val="24"/>
          <w:lang w:val="ru-RU"/>
        </w:rPr>
        <w:t>(по основу радног односа или неког другог облика ангажовања ван радног односа, предвиђеног члановима 197-202</w:t>
      </w:r>
      <w:r>
        <w:rPr>
          <w:rFonts w:cs="Arial"/>
          <w:sz w:val="24"/>
          <w:szCs w:val="24"/>
          <w:lang w:val="ru-RU"/>
        </w:rPr>
        <w:t>.</w:t>
      </w:r>
      <w:r w:rsidRPr="0079618B">
        <w:rPr>
          <w:rFonts w:cs="Arial"/>
          <w:sz w:val="24"/>
          <w:szCs w:val="24"/>
          <w:lang w:val="ru-RU"/>
        </w:rPr>
        <w:t xml:space="preserve"> Закона о раду) следећа лица</w:t>
      </w:r>
      <w:r w:rsidRPr="0079618B">
        <w:rPr>
          <w:rFonts w:cs="Arial"/>
          <w:noProof/>
          <w:sz w:val="24"/>
          <w:szCs w:val="24"/>
          <w:lang w:val="ru-RU"/>
        </w:rPr>
        <w:t xml:space="preserve"> која ће бити ангажована ради извршења уговора:</w:t>
      </w:r>
    </w:p>
    <w:p w14:paraId="58CD8255" w14:textId="77777777" w:rsidR="00292BE6" w:rsidRDefault="00292BE6" w:rsidP="00292BE6">
      <w:pPr>
        <w:spacing w:before="0"/>
        <w:ind w:left="-567" w:right="-185"/>
        <w:contextualSpacing/>
        <w:rPr>
          <w:rFonts w:cs="Arial"/>
          <w:noProof/>
          <w:sz w:val="24"/>
          <w:szCs w:val="24"/>
          <w:lang w:val="ru-RU"/>
        </w:rPr>
      </w:pPr>
    </w:p>
    <w:tbl>
      <w:tblPr>
        <w:tblW w:w="100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457"/>
        <w:gridCol w:w="3427"/>
        <w:gridCol w:w="2691"/>
      </w:tblGrid>
      <w:tr w:rsidR="00292BE6" w:rsidRPr="00985805" w14:paraId="211C57F5" w14:textId="77777777" w:rsidTr="00663F90">
        <w:trPr>
          <w:trHeight w:val="531"/>
        </w:trPr>
        <w:tc>
          <w:tcPr>
            <w:tcW w:w="427" w:type="dxa"/>
            <w:shd w:val="clear" w:color="auto" w:fill="F2F2F2" w:themeFill="background1" w:themeFillShade="F2"/>
          </w:tcPr>
          <w:p w14:paraId="5F0DDCB4" w14:textId="77777777" w:rsidR="00292BE6" w:rsidRPr="009824EF" w:rsidRDefault="00292BE6" w:rsidP="00663F90">
            <w:pPr>
              <w:tabs>
                <w:tab w:val="left" w:pos="8098"/>
              </w:tabs>
              <w:jc w:val="center"/>
              <w:outlineLvl w:val="0"/>
              <w:rPr>
                <w:rFonts w:cs="Arial"/>
                <w:b/>
                <w:bCs/>
                <w:kern w:val="28"/>
                <w:lang w:val="sr-Cyrl-CS"/>
              </w:rPr>
            </w:pPr>
            <w:r w:rsidRPr="009824EF">
              <w:rPr>
                <w:rFonts w:cs="Arial"/>
                <w:b/>
                <w:bCs/>
                <w:kern w:val="28"/>
                <w:lang w:val="sr-Cyrl-CS"/>
              </w:rPr>
              <w:t>Р.б.</w:t>
            </w:r>
          </w:p>
        </w:tc>
        <w:tc>
          <w:tcPr>
            <w:tcW w:w="3457" w:type="dxa"/>
            <w:shd w:val="clear" w:color="auto" w:fill="F2F2F2" w:themeFill="background1" w:themeFillShade="F2"/>
            <w:vAlign w:val="center"/>
          </w:tcPr>
          <w:p w14:paraId="31D8DFD3" w14:textId="77777777" w:rsidR="00292BE6" w:rsidRPr="009824EF" w:rsidRDefault="00292BE6" w:rsidP="00663F90">
            <w:pPr>
              <w:spacing w:after="120" w:line="276" w:lineRule="auto"/>
              <w:jc w:val="center"/>
              <w:rPr>
                <w:rFonts w:eastAsia="Calibri" w:cs="Arial"/>
                <w:b/>
                <w:lang w:val="sr-Cyrl-CS"/>
              </w:rPr>
            </w:pPr>
            <w:r w:rsidRPr="009824EF">
              <w:rPr>
                <w:rFonts w:eastAsia="Calibri" w:cs="Arial"/>
                <w:b/>
                <w:lang w:val="sr-Cyrl-CS"/>
              </w:rPr>
              <w:t>Име и презиме запосленог</w:t>
            </w:r>
          </w:p>
        </w:tc>
        <w:tc>
          <w:tcPr>
            <w:tcW w:w="3427" w:type="dxa"/>
            <w:shd w:val="clear" w:color="auto" w:fill="F2F2F2" w:themeFill="background1" w:themeFillShade="F2"/>
            <w:vAlign w:val="center"/>
          </w:tcPr>
          <w:p w14:paraId="680F73D9" w14:textId="77777777" w:rsidR="00292BE6" w:rsidRPr="009824EF" w:rsidRDefault="00292BE6" w:rsidP="00663F90">
            <w:pPr>
              <w:spacing w:after="120" w:line="276" w:lineRule="auto"/>
              <w:jc w:val="center"/>
              <w:rPr>
                <w:rFonts w:eastAsia="Calibri" w:cs="Arial"/>
                <w:b/>
                <w:lang w:val="sr-Cyrl-CS"/>
              </w:rPr>
            </w:pPr>
            <w:r>
              <w:rPr>
                <w:rFonts w:eastAsia="Calibri" w:cs="Arial"/>
                <w:b/>
                <w:lang w:val="sr-Cyrl-CS"/>
              </w:rPr>
              <w:t xml:space="preserve">Врста, </w:t>
            </w:r>
            <w:r w:rsidRPr="009824EF">
              <w:rPr>
                <w:rFonts w:eastAsia="Calibri" w:cs="Arial"/>
                <w:b/>
                <w:lang w:val="sr-Cyrl-CS"/>
              </w:rPr>
              <w:t>степен стручне спреме</w:t>
            </w:r>
          </w:p>
        </w:tc>
        <w:tc>
          <w:tcPr>
            <w:tcW w:w="2691" w:type="dxa"/>
            <w:shd w:val="clear" w:color="auto" w:fill="F2F2F2" w:themeFill="background1" w:themeFillShade="F2"/>
            <w:vAlign w:val="center"/>
          </w:tcPr>
          <w:p w14:paraId="33DC2FA3" w14:textId="77777777" w:rsidR="00292BE6" w:rsidRPr="009824EF" w:rsidRDefault="00292BE6" w:rsidP="00663F90">
            <w:pPr>
              <w:spacing w:after="120" w:line="276" w:lineRule="auto"/>
              <w:jc w:val="center"/>
              <w:rPr>
                <w:rFonts w:eastAsia="Calibri" w:cs="Arial"/>
                <w:b/>
                <w:lang w:val="sr-Cyrl-CS"/>
              </w:rPr>
            </w:pPr>
            <w:r>
              <w:rPr>
                <w:rFonts w:eastAsia="Calibri" w:cs="Arial"/>
                <w:b/>
                <w:lang w:val="sr-Cyrl-CS"/>
              </w:rPr>
              <w:t>Лиценца</w:t>
            </w:r>
          </w:p>
        </w:tc>
      </w:tr>
      <w:tr w:rsidR="00292BE6" w:rsidRPr="00985805" w14:paraId="2F124A96" w14:textId="77777777" w:rsidTr="00663F90">
        <w:trPr>
          <w:trHeight w:val="563"/>
        </w:trPr>
        <w:tc>
          <w:tcPr>
            <w:tcW w:w="427" w:type="dxa"/>
            <w:shd w:val="clear" w:color="auto" w:fill="auto"/>
            <w:vAlign w:val="center"/>
          </w:tcPr>
          <w:p w14:paraId="57672061" w14:textId="77777777" w:rsidR="00292BE6" w:rsidRPr="00985805" w:rsidRDefault="00292BE6" w:rsidP="00292BE6">
            <w:pPr>
              <w:numPr>
                <w:ilvl w:val="0"/>
                <w:numId w:val="51"/>
              </w:numPr>
              <w:tabs>
                <w:tab w:val="left" w:pos="8098"/>
              </w:tabs>
              <w:spacing w:before="0"/>
              <w:jc w:val="center"/>
              <w:outlineLvl w:val="0"/>
              <w:rPr>
                <w:rFonts w:cs="Arial"/>
                <w:bCs/>
                <w:kern w:val="28"/>
                <w:sz w:val="20"/>
                <w:lang w:val="sr-Cyrl-CS"/>
              </w:rPr>
            </w:pPr>
          </w:p>
        </w:tc>
        <w:tc>
          <w:tcPr>
            <w:tcW w:w="3457" w:type="dxa"/>
            <w:shd w:val="clear" w:color="auto" w:fill="auto"/>
          </w:tcPr>
          <w:p w14:paraId="2A5202EE" w14:textId="77777777"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14:paraId="27472833" w14:textId="77777777"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14:paraId="6FDDE7CB" w14:textId="77777777" w:rsidR="00292BE6" w:rsidRPr="00985805" w:rsidRDefault="00292BE6" w:rsidP="00663F90">
            <w:pPr>
              <w:tabs>
                <w:tab w:val="left" w:pos="8098"/>
              </w:tabs>
              <w:outlineLvl w:val="0"/>
              <w:rPr>
                <w:rFonts w:cs="Arial"/>
                <w:bCs/>
                <w:kern w:val="28"/>
                <w:sz w:val="20"/>
                <w:lang w:val="sr-Cyrl-CS"/>
              </w:rPr>
            </w:pPr>
          </w:p>
        </w:tc>
      </w:tr>
      <w:tr w:rsidR="00292BE6" w:rsidRPr="00985805" w14:paraId="75404AEC" w14:textId="77777777" w:rsidTr="00663F90">
        <w:trPr>
          <w:trHeight w:val="543"/>
        </w:trPr>
        <w:tc>
          <w:tcPr>
            <w:tcW w:w="427" w:type="dxa"/>
            <w:shd w:val="clear" w:color="auto" w:fill="auto"/>
            <w:vAlign w:val="center"/>
          </w:tcPr>
          <w:p w14:paraId="6BC42F6F" w14:textId="77777777" w:rsidR="00292BE6" w:rsidRPr="00985805" w:rsidRDefault="00292BE6" w:rsidP="00292BE6">
            <w:pPr>
              <w:numPr>
                <w:ilvl w:val="0"/>
                <w:numId w:val="5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605CB872" w14:textId="77777777"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14:paraId="601CE8D2" w14:textId="77777777"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14:paraId="501CA059" w14:textId="77777777" w:rsidR="00292BE6" w:rsidRPr="00985805" w:rsidRDefault="00292BE6" w:rsidP="00663F90">
            <w:pPr>
              <w:tabs>
                <w:tab w:val="left" w:pos="8098"/>
              </w:tabs>
              <w:outlineLvl w:val="0"/>
              <w:rPr>
                <w:rFonts w:cs="Arial"/>
                <w:bCs/>
                <w:kern w:val="28"/>
                <w:sz w:val="20"/>
                <w:lang w:val="sr-Cyrl-CS"/>
              </w:rPr>
            </w:pPr>
          </w:p>
        </w:tc>
      </w:tr>
      <w:tr w:rsidR="00292BE6" w:rsidRPr="00985805" w14:paraId="02B8324B" w14:textId="77777777" w:rsidTr="00663F90">
        <w:trPr>
          <w:trHeight w:val="551"/>
        </w:trPr>
        <w:tc>
          <w:tcPr>
            <w:tcW w:w="427" w:type="dxa"/>
            <w:shd w:val="clear" w:color="auto" w:fill="auto"/>
            <w:vAlign w:val="center"/>
          </w:tcPr>
          <w:p w14:paraId="3E8742B6" w14:textId="77777777" w:rsidR="00292BE6" w:rsidRPr="00985805" w:rsidRDefault="00292BE6" w:rsidP="00292BE6">
            <w:pPr>
              <w:numPr>
                <w:ilvl w:val="0"/>
                <w:numId w:val="5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66170713" w14:textId="77777777"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14:paraId="1C773E45" w14:textId="77777777"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14:paraId="259C92CB" w14:textId="77777777" w:rsidR="00292BE6" w:rsidRPr="00985805" w:rsidRDefault="00292BE6" w:rsidP="00663F90">
            <w:pPr>
              <w:tabs>
                <w:tab w:val="left" w:pos="8098"/>
              </w:tabs>
              <w:outlineLvl w:val="0"/>
              <w:rPr>
                <w:rFonts w:cs="Arial"/>
                <w:bCs/>
                <w:kern w:val="28"/>
                <w:sz w:val="20"/>
                <w:lang w:val="sr-Cyrl-CS"/>
              </w:rPr>
            </w:pPr>
          </w:p>
        </w:tc>
      </w:tr>
      <w:tr w:rsidR="00292BE6" w:rsidRPr="00985805" w14:paraId="02EDE0BA" w14:textId="77777777" w:rsidTr="00663F90">
        <w:trPr>
          <w:trHeight w:val="573"/>
        </w:trPr>
        <w:tc>
          <w:tcPr>
            <w:tcW w:w="427" w:type="dxa"/>
            <w:shd w:val="clear" w:color="auto" w:fill="auto"/>
            <w:vAlign w:val="center"/>
          </w:tcPr>
          <w:p w14:paraId="6F6E11BA" w14:textId="77777777" w:rsidR="00292BE6" w:rsidRPr="00985805" w:rsidRDefault="00292BE6" w:rsidP="00292BE6">
            <w:pPr>
              <w:numPr>
                <w:ilvl w:val="0"/>
                <w:numId w:val="5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6CAB0C66" w14:textId="77777777"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14:paraId="79079153" w14:textId="77777777"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14:paraId="325F0920" w14:textId="77777777" w:rsidR="00292BE6" w:rsidRPr="00985805" w:rsidRDefault="00292BE6" w:rsidP="00663F90">
            <w:pPr>
              <w:tabs>
                <w:tab w:val="left" w:pos="8098"/>
              </w:tabs>
              <w:outlineLvl w:val="0"/>
              <w:rPr>
                <w:rFonts w:cs="Arial"/>
                <w:bCs/>
                <w:kern w:val="28"/>
                <w:sz w:val="20"/>
                <w:lang w:val="sr-Cyrl-CS"/>
              </w:rPr>
            </w:pPr>
          </w:p>
        </w:tc>
      </w:tr>
      <w:tr w:rsidR="00292BE6" w:rsidRPr="00985805" w14:paraId="5A326BC5" w14:textId="77777777" w:rsidTr="00663F90">
        <w:trPr>
          <w:trHeight w:val="553"/>
        </w:trPr>
        <w:tc>
          <w:tcPr>
            <w:tcW w:w="427" w:type="dxa"/>
            <w:shd w:val="clear" w:color="auto" w:fill="auto"/>
            <w:vAlign w:val="center"/>
          </w:tcPr>
          <w:p w14:paraId="7AD2F9B6" w14:textId="77777777" w:rsidR="00292BE6" w:rsidRPr="00985805" w:rsidRDefault="00292BE6" w:rsidP="00292BE6">
            <w:pPr>
              <w:numPr>
                <w:ilvl w:val="0"/>
                <w:numId w:val="5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0AC2B987" w14:textId="77777777"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14:paraId="6B542491" w14:textId="77777777"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14:paraId="160BB52E" w14:textId="77777777" w:rsidR="00292BE6" w:rsidRPr="00985805" w:rsidRDefault="00292BE6" w:rsidP="00663F90">
            <w:pPr>
              <w:tabs>
                <w:tab w:val="left" w:pos="8098"/>
              </w:tabs>
              <w:outlineLvl w:val="0"/>
              <w:rPr>
                <w:rFonts w:cs="Arial"/>
                <w:bCs/>
                <w:kern w:val="28"/>
                <w:sz w:val="20"/>
                <w:lang w:val="sr-Cyrl-CS"/>
              </w:rPr>
            </w:pPr>
          </w:p>
        </w:tc>
      </w:tr>
      <w:tr w:rsidR="00292BE6" w:rsidRPr="00985805" w14:paraId="4928973D" w14:textId="77777777" w:rsidTr="00663F90">
        <w:trPr>
          <w:trHeight w:val="553"/>
        </w:trPr>
        <w:tc>
          <w:tcPr>
            <w:tcW w:w="427" w:type="dxa"/>
            <w:shd w:val="clear" w:color="auto" w:fill="auto"/>
            <w:vAlign w:val="center"/>
          </w:tcPr>
          <w:p w14:paraId="5B5D3809" w14:textId="77777777" w:rsidR="00292BE6" w:rsidRPr="00985805" w:rsidRDefault="00292BE6" w:rsidP="00292BE6">
            <w:pPr>
              <w:numPr>
                <w:ilvl w:val="0"/>
                <w:numId w:val="5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223B9873" w14:textId="77777777"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14:paraId="63542BD2" w14:textId="77777777"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14:paraId="2F221266" w14:textId="77777777" w:rsidR="00292BE6" w:rsidRPr="00985805" w:rsidRDefault="00292BE6" w:rsidP="00663F90">
            <w:pPr>
              <w:tabs>
                <w:tab w:val="left" w:pos="8098"/>
              </w:tabs>
              <w:outlineLvl w:val="0"/>
              <w:rPr>
                <w:rFonts w:cs="Arial"/>
                <w:bCs/>
                <w:kern w:val="28"/>
                <w:sz w:val="20"/>
                <w:lang w:val="sr-Cyrl-CS"/>
              </w:rPr>
            </w:pPr>
          </w:p>
        </w:tc>
      </w:tr>
      <w:tr w:rsidR="00292BE6" w:rsidRPr="00985805" w14:paraId="6430A90C" w14:textId="77777777" w:rsidTr="00663F90">
        <w:trPr>
          <w:trHeight w:val="553"/>
        </w:trPr>
        <w:tc>
          <w:tcPr>
            <w:tcW w:w="427" w:type="dxa"/>
            <w:shd w:val="clear" w:color="auto" w:fill="auto"/>
            <w:vAlign w:val="center"/>
          </w:tcPr>
          <w:p w14:paraId="353EE43D" w14:textId="77777777" w:rsidR="00292BE6" w:rsidRPr="00985805" w:rsidRDefault="00292BE6" w:rsidP="00292BE6">
            <w:pPr>
              <w:numPr>
                <w:ilvl w:val="0"/>
                <w:numId w:val="5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48C6D346" w14:textId="77777777"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14:paraId="0EA3F97A" w14:textId="77777777"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14:paraId="43A67704" w14:textId="77777777" w:rsidR="00292BE6" w:rsidRPr="00985805" w:rsidRDefault="00292BE6" w:rsidP="00663F90">
            <w:pPr>
              <w:tabs>
                <w:tab w:val="left" w:pos="8098"/>
              </w:tabs>
              <w:outlineLvl w:val="0"/>
              <w:rPr>
                <w:rFonts w:cs="Arial"/>
                <w:bCs/>
                <w:kern w:val="28"/>
                <w:sz w:val="20"/>
                <w:lang w:val="sr-Cyrl-CS"/>
              </w:rPr>
            </w:pPr>
          </w:p>
        </w:tc>
      </w:tr>
      <w:tr w:rsidR="00292BE6" w:rsidRPr="00985805" w14:paraId="147018FE" w14:textId="77777777" w:rsidTr="00663F90">
        <w:trPr>
          <w:trHeight w:val="553"/>
        </w:trPr>
        <w:tc>
          <w:tcPr>
            <w:tcW w:w="427" w:type="dxa"/>
            <w:shd w:val="clear" w:color="auto" w:fill="auto"/>
            <w:vAlign w:val="center"/>
          </w:tcPr>
          <w:p w14:paraId="39D20DF9" w14:textId="77777777" w:rsidR="00292BE6" w:rsidRPr="00985805" w:rsidRDefault="00292BE6" w:rsidP="00292BE6">
            <w:pPr>
              <w:numPr>
                <w:ilvl w:val="0"/>
                <w:numId w:val="5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4A6ED06A" w14:textId="77777777"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14:paraId="183E4CE0" w14:textId="77777777"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14:paraId="2917E31A" w14:textId="77777777" w:rsidR="00292BE6" w:rsidRPr="00985805" w:rsidRDefault="00292BE6" w:rsidP="00663F90">
            <w:pPr>
              <w:tabs>
                <w:tab w:val="left" w:pos="8098"/>
              </w:tabs>
              <w:outlineLvl w:val="0"/>
              <w:rPr>
                <w:rFonts w:cs="Arial"/>
                <w:bCs/>
                <w:kern w:val="28"/>
                <w:sz w:val="20"/>
                <w:lang w:val="sr-Cyrl-CS"/>
              </w:rPr>
            </w:pPr>
          </w:p>
        </w:tc>
      </w:tr>
      <w:tr w:rsidR="00292BE6" w:rsidRPr="00985805" w14:paraId="0B89A22C" w14:textId="77777777" w:rsidTr="00663F90">
        <w:trPr>
          <w:trHeight w:val="553"/>
        </w:trPr>
        <w:tc>
          <w:tcPr>
            <w:tcW w:w="427" w:type="dxa"/>
            <w:shd w:val="clear" w:color="auto" w:fill="auto"/>
            <w:vAlign w:val="center"/>
          </w:tcPr>
          <w:p w14:paraId="2B7B72C2" w14:textId="77777777" w:rsidR="00292BE6" w:rsidRPr="00985805" w:rsidRDefault="00292BE6" w:rsidP="00292BE6">
            <w:pPr>
              <w:numPr>
                <w:ilvl w:val="0"/>
                <w:numId w:val="51"/>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14:paraId="39EE55F1" w14:textId="77777777"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14:paraId="0763D3BF" w14:textId="77777777"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14:paraId="1BBF0E05" w14:textId="77777777" w:rsidR="00292BE6" w:rsidRPr="00985805" w:rsidRDefault="00292BE6" w:rsidP="00663F90">
            <w:pPr>
              <w:tabs>
                <w:tab w:val="left" w:pos="8098"/>
              </w:tabs>
              <w:outlineLvl w:val="0"/>
              <w:rPr>
                <w:rFonts w:cs="Arial"/>
                <w:bCs/>
                <w:kern w:val="28"/>
                <w:sz w:val="20"/>
                <w:lang w:val="sr-Cyrl-CS"/>
              </w:rPr>
            </w:pPr>
          </w:p>
        </w:tc>
      </w:tr>
    </w:tbl>
    <w:p w14:paraId="3A1F28FC" w14:textId="77777777" w:rsidR="00292BE6" w:rsidRDefault="00292BE6" w:rsidP="00292BE6">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292BE6" w:rsidRPr="00E95AB1" w14:paraId="4D1BE873" w14:textId="77777777" w:rsidTr="00663F90">
        <w:trPr>
          <w:trHeight w:val="239"/>
          <w:jc w:val="center"/>
        </w:trPr>
        <w:tc>
          <w:tcPr>
            <w:tcW w:w="3463" w:type="dxa"/>
          </w:tcPr>
          <w:p w14:paraId="58740B76" w14:textId="77777777" w:rsidR="00292BE6" w:rsidRPr="00E95AB1" w:rsidRDefault="00292BE6" w:rsidP="00663F90">
            <w:pPr>
              <w:spacing w:before="0"/>
              <w:jc w:val="center"/>
              <w:rPr>
                <w:rFonts w:cs="Arial"/>
                <w:sz w:val="24"/>
                <w:szCs w:val="24"/>
              </w:rPr>
            </w:pPr>
            <w:r>
              <w:rPr>
                <w:rFonts w:cs="Arial"/>
                <w:sz w:val="24"/>
                <w:szCs w:val="24"/>
              </w:rPr>
              <w:t>Датум</w:t>
            </w:r>
          </w:p>
        </w:tc>
        <w:tc>
          <w:tcPr>
            <w:tcW w:w="1897" w:type="dxa"/>
          </w:tcPr>
          <w:p w14:paraId="76E88561" w14:textId="77777777" w:rsidR="00292BE6" w:rsidRPr="00E95AB1" w:rsidRDefault="00292BE6" w:rsidP="00663F90">
            <w:pPr>
              <w:spacing w:before="0"/>
              <w:jc w:val="center"/>
              <w:rPr>
                <w:rFonts w:cs="Arial"/>
                <w:sz w:val="24"/>
                <w:szCs w:val="24"/>
                <w:lang w:val="ru-RU"/>
              </w:rPr>
            </w:pPr>
          </w:p>
        </w:tc>
        <w:tc>
          <w:tcPr>
            <w:tcW w:w="3588" w:type="dxa"/>
          </w:tcPr>
          <w:p w14:paraId="5151E06F" w14:textId="77777777" w:rsidR="00292BE6" w:rsidRPr="00E95AB1" w:rsidRDefault="00292BE6" w:rsidP="00663F90">
            <w:pPr>
              <w:spacing w:before="0"/>
              <w:jc w:val="center"/>
              <w:rPr>
                <w:rFonts w:cs="Arial"/>
                <w:sz w:val="24"/>
                <w:szCs w:val="24"/>
                <w:lang w:val="ru-RU"/>
              </w:rPr>
            </w:pPr>
            <w:r w:rsidRPr="00E95AB1">
              <w:rPr>
                <w:rFonts w:cs="Arial"/>
                <w:sz w:val="24"/>
                <w:szCs w:val="24"/>
                <w:lang w:val="sr-Cyrl-CS"/>
              </w:rPr>
              <w:t>П</w:t>
            </w:r>
            <w:r w:rsidRPr="00E95AB1">
              <w:rPr>
                <w:rFonts w:cs="Arial"/>
                <w:sz w:val="24"/>
                <w:szCs w:val="24"/>
              </w:rPr>
              <w:t>онуђач</w:t>
            </w:r>
          </w:p>
        </w:tc>
      </w:tr>
      <w:tr w:rsidR="00292BE6" w:rsidRPr="00E95AB1" w14:paraId="12F1EB81" w14:textId="77777777" w:rsidTr="00663F90">
        <w:trPr>
          <w:trHeight w:val="252"/>
          <w:jc w:val="center"/>
        </w:trPr>
        <w:tc>
          <w:tcPr>
            <w:tcW w:w="3463" w:type="dxa"/>
          </w:tcPr>
          <w:p w14:paraId="42B173B8" w14:textId="77777777" w:rsidR="00292BE6" w:rsidRPr="00E95AB1" w:rsidRDefault="00292BE6" w:rsidP="00663F90">
            <w:pPr>
              <w:spacing w:before="0"/>
              <w:jc w:val="center"/>
              <w:rPr>
                <w:rFonts w:cs="Arial"/>
                <w:sz w:val="24"/>
                <w:szCs w:val="24"/>
              </w:rPr>
            </w:pPr>
          </w:p>
        </w:tc>
        <w:tc>
          <w:tcPr>
            <w:tcW w:w="1897" w:type="dxa"/>
          </w:tcPr>
          <w:p w14:paraId="2CB141EC" w14:textId="77777777" w:rsidR="00292BE6" w:rsidRPr="00E95AB1" w:rsidRDefault="00292BE6" w:rsidP="00663F90">
            <w:pPr>
              <w:spacing w:before="0"/>
              <w:jc w:val="center"/>
              <w:rPr>
                <w:rFonts w:cs="Arial"/>
                <w:sz w:val="24"/>
                <w:szCs w:val="24"/>
              </w:rPr>
            </w:pPr>
            <w:r w:rsidRPr="00E95AB1">
              <w:rPr>
                <w:rFonts w:cs="Arial"/>
                <w:sz w:val="24"/>
                <w:szCs w:val="24"/>
              </w:rPr>
              <w:t>М.П.</w:t>
            </w:r>
          </w:p>
        </w:tc>
        <w:tc>
          <w:tcPr>
            <w:tcW w:w="3588" w:type="dxa"/>
          </w:tcPr>
          <w:p w14:paraId="273AB9AD" w14:textId="77777777" w:rsidR="00292BE6" w:rsidRPr="00E95AB1" w:rsidRDefault="00292BE6" w:rsidP="00663F90">
            <w:pPr>
              <w:spacing w:before="0"/>
              <w:jc w:val="center"/>
              <w:rPr>
                <w:rFonts w:cs="Arial"/>
                <w:sz w:val="24"/>
                <w:szCs w:val="24"/>
                <w:lang w:val="ru-RU"/>
              </w:rPr>
            </w:pPr>
          </w:p>
        </w:tc>
      </w:tr>
      <w:tr w:rsidR="00292BE6" w:rsidRPr="00E95AB1" w14:paraId="2A70E1AF" w14:textId="77777777" w:rsidTr="00663F90">
        <w:trPr>
          <w:trHeight w:val="239"/>
          <w:jc w:val="center"/>
        </w:trPr>
        <w:tc>
          <w:tcPr>
            <w:tcW w:w="3463" w:type="dxa"/>
            <w:tcBorders>
              <w:bottom w:val="single" w:sz="4" w:space="0" w:color="auto"/>
            </w:tcBorders>
          </w:tcPr>
          <w:p w14:paraId="65E47C8B" w14:textId="77777777" w:rsidR="00292BE6" w:rsidRPr="00E95AB1" w:rsidRDefault="00292BE6" w:rsidP="00663F90">
            <w:pPr>
              <w:spacing w:before="0"/>
              <w:jc w:val="center"/>
              <w:rPr>
                <w:rFonts w:cs="Arial"/>
                <w:sz w:val="24"/>
                <w:szCs w:val="24"/>
              </w:rPr>
            </w:pPr>
          </w:p>
        </w:tc>
        <w:tc>
          <w:tcPr>
            <w:tcW w:w="1897" w:type="dxa"/>
          </w:tcPr>
          <w:p w14:paraId="098AC1AF" w14:textId="77777777" w:rsidR="00292BE6" w:rsidRPr="00E95AB1" w:rsidRDefault="00292BE6" w:rsidP="00663F90">
            <w:pPr>
              <w:spacing w:before="0"/>
              <w:jc w:val="center"/>
              <w:rPr>
                <w:rFonts w:cs="Arial"/>
                <w:sz w:val="24"/>
                <w:szCs w:val="24"/>
                <w:lang w:val="ru-RU"/>
              </w:rPr>
            </w:pPr>
          </w:p>
        </w:tc>
        <w:tc>
          <w:tcPr>
            <w:tcW w:w="3588" w:type="dxa"/>
            <w:tcBorders>
              <w:bottom w:val="single" w:sz="4" w:space="0" w:color="auto"/>
            </w:tcBorders>
          </w:tcPr>
          <w:p w14:paraId="2B34FA3E" w14:textId="77777777" w:rsidR="00292BE6" w:rsidRPr="00E95AB1" w:rsidRDefault="00292BE6" w:rsidP="00663F90">
            <w:pPr>
              <w:spacing w:before="0"/>
              <w:jc w:val="center"/>
              <w:rPr>
                <w:rFonts w:cs="Arial"/>
                <w:sz w:val="24"/>
                <w:szCs w:val="24"/>
                <w:lang w:val="ru-RU"/>
              </w:rPr>
            </w:pPr>
          </w:p>
        </w:tc>
      </w:tr>
      <w:tr w:rsidR="00292BE6" w:rsidRPr="00E95AB1" w14:paraId="4664A9C8" w14:textId="77777777" w:rsidTr="00663F90">
        <w:trPr>
          <w:trHeight w:val="345"/>
          <w:jc w:val="center"/>
        </w:trPr>
        <w:tc>
          <w:tcPr>
            <w:tcW w:w="3463" w:type="dxa"/>
            <w:tcBorders>
              <w:top w:val="single" w:sz="4" w:space="0" w:color="auto"/>
            </w:tcBorders>
          </w:tcPr>
          <w:p w14:paraId="478EC327" w14:textId="77777777" w:rsidR="00292BE6" w:rsidRPr="00E95AB1" w:rsidRDefault="00292BE6" w:rsidP="00663F90">
            <w:pPr>
              <w:spacing w:before="0"/>
              <w:jc w:val="center"/>
              <w:rPr>
                <w:rFonts w:cs="Arial"/>
                <w:sz w:val="24"/>
                <w:szCs w:val="24"/>
              </w:rPr>
            </w:pPr>
          </w:p>
        </w:tc>
        <w:tc>
          <w:tcPr>
            <w:tcW w:w="1897" w:type="dxa"/>
          </w:tcPr>
          <w:p w14:paraId="4AE17B12" w14:textId="77777777" w:rsidR="00292BE6" w:rsidRPr="00E95AB1" w:rsidRDefault="00292BE6" w:rsidP="00663F90">
            <w:pPr>
              <w:spacing w:before="0"/>
              <w:jc w:val="center"/>
              <w:rPr>
                <w:rFonts w:cs="Arial"/>
                <w:sz w:val="24"/>
                <w:szCs w:val="24"/>
                <w:lang w:val="ru-RU"/>
              </w:rPr>
            </w:pPr>
          </w:p>
        </w:tc>
        <w:tc>
          <w:tcPr>
            <w:tcW w:w="3588" w:type="dxa"/>
            <w:tcBorders>
              <w:top w:val="single" w:sz="4" w:space="0" w:color="auto"/>
            </w:tcBorders>
          </w:tcPr>
          <w:p w14:paraId="473B3B74" w14:textId="77777777" w:rsidR="00292BE6" w:rsidRPr="00E95AB1" w:rsidRDefault="00292BE6" w:rsidP="00663F90">
            <w:pPr>
              <w:spacing w:before="0"/>
              <w:jc w:val="center"/>
              <w:rPr>
                <w:rFonts w:cs="Arial"/>
                <w:sz w:val="24"/>
                <w:szCs w:val="24"/>
                <w:lang w:val="ru-RU"/>
              </w:rPr>
            </w:pPr>
          </w:p>
        </w:tc>
      </w:tr>
    </w:tbl>
    <w:p w14:paraId="1ED232ED" w14:textId="77777777" w:rsidR="00292BE6" w:rsidRPr="00D86DB1" w:rsidRDefault="00292BE6" w:rsidP="00292BE6">
      <w:pPr>
        <w:spacing w:before="0"/>
        <w:ind w:left="-567" w:right="-327"/>
        <w:contextualSpacing/>
        <w:rPr>
          <w:rFonts w:cs="Arial"/>
          <w:b/>
          <w:i/>
          <w:szCs w:val="20"/>
          <w:lang w:val="sr-Cyrl-CS"/>
        </w:rPr>
      </w:pPr>
      <w:r w:rsidRPr="00D86DB1">
        <w:rPr>
          <w:rFonts w:cs="Arial"/>
          <w:b/>
          <w:i/>
          <w:szCs w:val="20"/>
          <w:lang w:val="sr-Cyrl-CS"/>
        </w:rPr>
        <w:t>Напомена</w:t>
      </w:r>
    </w:p>
    <w:p w14:paraId="00F87CB4" w14:textId="77777777" w:rsidR="00292BE6" w:rsidRPr="00D86DB1" w:rsidRDefault="00292BE6" w:rsidP="00292BE6">
      <w:pPr>
        <w:pStyle w:val="KDKomentar"/>
        <w:spacing w:before="0"/>
        <w:ind w:left="-567" w:right="-327"/>
        <w:contextualSpacing/>
        <w:rPr>
          <w:rFonts w:cs="Arial"/>
          <w:i w:val="0"/>
          <w:color w:val="auto"/>
          <w:sz w:val="22"/>
          <w:lang w:val="sr-Cyrl-CS"/>
        </w:rPr>
      </w:pPr>
      <w:r w:rsidRPr="00D86DB1">
        <w:rPr>
          <w:rFonts w:eastAsia="TimesNewRomanPS-BoldMT" w:cs="Arial"/>
          <w:color w:val="auto"/>
          <w:sz w:val="22"/>
        </w:rPr>
        <w:t xml:space="preserve">Уколико </w:t>
      </w:r>
      <w:r w:rsidRPr="00D86DB1">
        <w:rPr>
          <w:rFonts w:eastAsia="TimesNewRomanPS-BoldMT" w:cs="Arial"/>
          <w:color w:val="auto"/>
          <w:sz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D86DB1">
        <w:rPr>
          <w:rFonts w:cs="Arial"/>
          <w:color w:val="auto"/>
          <w:sz w:val="22"/>
          <w:lang w:val="sr-Cyrl-CS"/>
        </w:rPr>
        <w:t xml:space="preserve">Изјава </w:t>
      </w:r>
      <w:r w:rsidRPr="00D86DB1">
        <w:rPr>
          <w:rFonts w:cs="Arial"/>
          <w:color w:val="auto"/>
          <w:sz w:val="22"/>
        </w:rPr>
        <w:t>мора бити попуњена, потписана од стране овлашћеног лица</w:t>
      </w:r>
      <w:r w:rsidRPr="00D86DB1">
        <w:rPr>
          <w:rFonts w:cs="Arial"/>
          <w:color w:val="auto"/>
          <w:sz w:val="22"/>
          <w:lang w:val="sr-Cyrl-CS"/>
        </w:rPr>
        <w:t xml:space="preserve"> за заступање</w:t>
      </w:r>
      <w:r w:rsidRPr="00D86DB1">
        <w:rPr>
          <w:rFonts w:cs="Arial"/>
          <w:color w:val="auto"/>
          <w:sz w:val="22"/>
        </w:rPr>
        <w:t xml:space="preserve"> понуђача из групе понуђача и оверена печатом.</w:t>
      </w:r>
      <w:r w:rsidRPr="00D86DB1">
        <w:rPr>
          <w:rFonts w:cs="Arial"/>
          <w:i w:val="0"/>
          <w:color w:val="auto"/>
          <w:sz w:val="22"/>
          <w:u w:val="single"/>
        </w:rPr>
        <w:t>Приликом подношења понуде овај образац копирати у потребном броју примерака</w:t>
      </w:r>
      <w:r w:rsidRPr="00D86DB1">
        <w:rPr>
          <w:rFonts w:cs="Arial"/>
          <w:i w:val="0"/>
          <w:color w:val="auto"/>
          <w:sz w:val="22"/>
        </w:rPr>
        <w:t>.</w:t>
      </w:r>
    </w:p>
    <w:p w14:paraId="57D4A742" w14:textId="77777777" w:rsidR="00292BE6" w:rsidRDefault="00292BE6" w:rsidP="00292BE6">
      <w:pPr>
        <w:spacing w:before="0"/>
        <w:ind w:right="119"/>
        <w:contextualSpacing/>
        <w:jc w:val="right"/>
        <w:rPr>
          <w:rFonts w:cs="Arial"/>
          <w:b/>
          <w:sz w:val="24"/>
          <w:szCs w:val="24"/>
          <w:lang w:val="sr-Cyrl-RS"/>
        </w:rPr>
      </w:pPr>
    </w:p>
    <w:p w14:paraId="75145F1B" w14:textId="77777777" w:rsidR="00292BE6" w:rsidRDefault="00292BE6" w:rsidP="00D95204">
      <w:pPr>
        <w:spacing w:before="0"/>
        <w:ind w:right="119"/>
        <w:contextualSpacing/>
        <w:jc w:val="right"/>
        <w:rPr>
          <w:rFonts w:cs="Arial"/>
          <w:b/>
          <w:sz w:val="24"/>
          <w:szCs w:val="24"/>
          <w:lang w:val="sr-Cyrl-RS"/>
        </w:rPr>
      </w:pPr>
    </w:p>
    <w:p w14:paraId="5D04FD08" w14:textId="77777777" w:rsidR="00292BE6" w:rsidRDefault="00292BE6" w:rsidP="00D95204">
      <w:pPr>
        <w:spacing w:before="0"/>
        <w:ind w:right="119"/>
        <w:contextualSpacing/>
        <w:jc w:val="right"/>
        <w:rPr>
          <w:rFonts w:cs="Arial"/>
          <w:b/>
          <w:sz w:val="24"/>
          <w:szCs w:val="24"/>
          <w:lang w:val="sr-Cyrl-RS"/>
        </w:rPr>
      </w:pPr>
    </w:p>
    <w:p w14:paraId="236C1598" w14:textId="77777777" w:rsidR="00292BE6" w:rsidRDefault="00292BE6" w:rsidP="00D95204">
      <w:pPr>
        <w:spacing w:before="0"/>
        <w:ind w:right="119"/>
        <w:contextualSpacing/>
        <w:jc w:val="right"/>
        <w:rPr>
          <w:rFonts w:cs="Arial"/>
          <w:b/>
          <w:sz w:val="24"/>
          <w:szCs w:val="24"/>
          <w:lang w:val="sr-Cyrl-RS"/>
        </w:rPr>
      </w:pPr>
    </w:p>
    <w:p w14:paraId="04851B19" w14:textId="77777777" w:rsidR="00292BE6" w:rsidRDefault="00292BE6" w:rsidP="00D95204">
      <w:pPr>
        <w:spacing w:before="0"/>
        <w:ind w:right="119"/>
        <w:contextualSpacing/>
        <w:jc w:val="right"/>
        <w:rPr>
          <w:rFonts w:cs="Arial"/>
          <w:b/>
          <w:sz w:val="24"/>
          <w:szCs w:val="24"/>
          <w:lang w:val="sr-Cyrl-RS"/>
        </w:rPr>
      </w:pPr>
    </w:p>
    <w:p w14:paraId="151322C0" w14:textId="6F5B2A44" w:rsidR="00EC414E" w:rsidRPr="00292BE6" w:rsidRDefault="00EC414E" w:rsidP="00EC414E">
      <w:pPr>
        <w:jc w:val="right"/>
        <w:outlineLvl w:val="1"/>
        <w:rPr>
          <w:rFonts w:cs="Arial"/>
          <w:b/>
          <w:sz w:val="24"/>
          <w:szCs w:val="24"/>
          <w:lang w:val="sr-Cyrl-RS"/>
        </w:rPr>
      </w:pPr>
      <w:r w:rsidRPr="00C574F9">
        <w:rPr>
          <w:rFonts w:cs="Arial"/>
          <w:b/>
          <w:sz w:val="24"/>
          <w:szCs w:val="24"/>
        </w:rPr>
        <w:t>О</w:t>
      </w:r>
      <w:r w:rsidR="00292BE6" w:rsidRPr="00C574F9">
        <w:rPr>
          <w:rFonts w:cs="Arial"/>
          <w:b/>
          <w:sz w:val="24"/>
          <w:szCs w:val="24"/>
        </w:rPr>
        <w:t>бразац</w:t>
      </w:r>
      <w:r w:rsidRPr="00C574F9">
        <w:rPr>
          <w:rFonts w:cs="Arial"/>
          <w:b/>
          <w:sz w:val="24"/>
          <w:szCs w:val="24"/>
        </w:rPr>
        <w:t xml:space="preserve"> </w:t>
      </w:r>
      <w:r w:rsidR="00292BE6">
        <w:rPr>
          <w:rFonts w:cs="Arial"/>
          <w:b/>
          <w:sz w:val="24"/>
          <w:szCs w:val="24"/>
          <w:lang w:val="sr-Cyrl-RS"/>
        </w:rPr>
        <w:t>10</w:t>
      </w:r>
    </w:p>
    <w:p w14:paraId="1A28EC7B" w14:textId="77777777" w:rsidR="00EC414E" w:rsidRDefault="00EC414E" w:rsidP="00EC414E">
      <w:pPr>
        <w:jc w:val="center"/>
        <w:rPr>
          <w:rFonts w:cs="Arial"/>
          <w:b/>
          <w:bCs/>
          <w:iCs/>
          <w:sz w:val="24"/>
          <w:szCs w:val="24"/>
        </w:rPr>
      </w:pPr>
    </w:p>
    <w:p w14:paraId="1143CC3C" w14:textId="77777777" w:rsidR="00292BE6" w:rsidRPr="00C574F9" w:rsidRDefault="00292BE6" w:rsidP="00EC414E">
      <w:pPr>
        <w:jc w:val="center"/>
        <w:rPr>
          <w:rFonts w:cs="Arial"/>
          <w:b/>
          <w:bCs/>
          <w:iCs/>
          <w:sz w:val="24"/>
          <w:szCs w:val="24"/>
        </w:rPr>
      </w:pPr>
    </w:p>
    <w:p w14:paraId="2F04DE29" w14:textId="77777777" w:rsidR="00EC414E" w:rsidRPr="00C574F9" w:rsidRDefault="00EC414E" w:rsidP="00EC414E">
      <w:pPr>
        <w:jc w:val="center"/>
        <w:rPr>
          <w:rFonts w:cs="Arial"/>
          <w:b/>
          <w:bCs/>
          <w:iCs/>
          <w:sz w:val="24"/>
          <w:szCs w:val="24"/>
        </w:rPr>
      </w:pPr>
    </w:p>
    <w:p w14:paraId="68CB9C90" w14:textId="77777777" w:rsidR="00EC414E" w:rsidRPr="00C574F9" w:rsidRDefault="00EC414E" w:rsidP="00EC414E">
      <w:pPr>
        <w:jc w:val="center"/>
        <w:rPr>
          <w:rFonts w:cs="Arial"/>
          <w:sz w:val="24"/>
          <w:szCs w:val="24"/>
        </w:rPr>
      </w:pPr>
      <w:r w:rsidRPr="00C574F9">
        <w:rPr>
          <w:rFonts w:cs="Arial"/>
          <w:b/>
          <w:sz w:val="24"/>
          <w:szCs w:val="24"/>
        </w:rPr>
        <w:t xml:space="preserve">ИЗЈАВА ПОНУЂАЧА – </w:t>
      </w:r>
      <w:proofErr w:type="gramStart"/>
      <w:r w:rsidRPr="00C574F9">
        <w:rPr>
          <w:rFonts w:cs="Arial"/>
          <w:b/>
          <w:sz w:val="24"/>
          <w:szCs w:val="24"/>
        </w:rPr>
        <w:t>ТЕХНИЧКИ  КАПАЦИТЕТ</w:t>
      </w:r>
      <w:proofErr w:type="gramEnd"/>
    </w:p>
    <w:p w14:paraId="16A09A67" w14:textId="77777777" w:rsidR="00EC414E" w:rsidRDefault="00EC414E" w:rsidP="00EC414E">
      <w:pPr>
        <w:rPr>
          <w:rFonts w:cs="Arial"/>
          <w:noProof/>
          <w:sz w:val="24"/>
          <w:szCs w:val="24"/>
          <w:lang w:val="sr-Latn-CS"/>
        </w:rPr>
      </w:pPr>
    </w:p>
    <w:p w14:paraId="70FEC88D" w14:textId="77777777" w:rsidR="00292BE6" w:rsidRPr="00C574F9" w:rsidRDefault="00292BE6" w:rsidP="00EC414E">
      <w:pPr>
        <w:rPr>
          <w:rFonts w:cs="Arial"/>
          <w:noProof/>
          <w:sz w:val="24"/>
          <w:szCs w:val="24"/>
          <w:lang w:val="sr-Latn-CS"/>
        </w:rPr>
      </w:pPr>
    </w:p>
    <w:p w14:paraId="2A502D2C" w14:textId="77777777" w:rsidR="00EC414E" w:rsidRPr="00C574F9" w:rsidRDefault="00EC414E" w:rsidP="00EC414E">
      <w:pPr>
        <w:rPr>
          <w:rFonts w:cs="Arial"/>
          <w:noProof/>
          <w:sz w:val="24"/>
          <w:szCs w:val="24"/>
          <w:lang w:val="sr-Latn-CS"/>
        </w:rPr>
      </w:pPr>
    </w:p>
    <w:p w14:paraId="60E1BCF6" w14:textId="77777777" w:rsidR="00EC414E" w:rsidRPr="00C574F9" w:rsidRDefault="00EC414E" w:rsidP="00EC414E">
      <w:pPr>
        <w:rPr>
          <w:rFonts w:cs="Arial"/>
          <w:sz w:val="24"/>
          <w:szCs w:val="24"/>
        </w:rPr>
      </w:pPr>
      <w:r w:rsidRPr="00C574F9">
        <w:rPr>
          <w:rFonts w:cs="Arial"/>
          <w:sz w:val="24"/>
          <w:szCs w:val="24"/>
        </w:rPr>
        <w:t xml:space="preserve">На основу члана 77. </w:t>
      </w:r>
      <w:proofErr w:type="gramStart"/>
      <w:r w:rsidRPr="00C574F9">
        <w:rPr>
          <w:rFonts w:cs="Arial"/>
          <w:sz w:val="24"/>
          <w:szCs w:val="24"/>
        </w:rPr>
        <w:t>став</w:t>
      </w:r>
      <w:proofErr w:type="gramEnd"/>
      <w:r w:rsidRPr="00C574F9">
        <w:rPr>
          <w:rFonts w:cs="Arial"/>
          <w:sz w:val="24"/>
          <w:szCs w:val="24"/>
        </w:rPr>
        <w:t xml:space="preserve"> 4. Закона о јавним набавкама („Службени гланик РС“, бр.124/12, 14/15 и 68/15) </w:t>
      </w:r>
      <w:r w:rsidRPr="00C574F9">
        <w:rPr>
          <w:rFonts w:cs="Arial"/>
          <w:noProof/>
          <w:sz w:val="24"/>
          <w:szCs w:val="24"/>
          <w:lang w:val="sr-Cyrl-CS"/>
        </w:rPr>
        <w:t xml:space="preserve">Понуђач </w:t>
      </w:r>
      <w:r w:rsidRPr="00C574F9">
        <w:rPr>
          <w:rFonts w:cs="Arial"/>
          <w:noProof/>
          <w:sz w:val="24"/>
          <w:szCs w:val="24"/>
          <w:lang w:val="sr-Latn-CS"/>
        </w:rPr>
        <w:t xml:space="preserve">даје </w:t>
      </w:r>
      <w:r w:rsidRPr="00C574F9">
        <w:rPr>
          <w:rFonts w:cs="Arial"/>
          <w:sz w:val="24"/>
          <w:szCs w:val="24"/>
        </w:rPr>
        <w:t xml:space="preserve">следећу </w:t>
      </w:r>
    </w:p>
    <w:p w14:paraId="4F1B0A40" w14:textId="77777777" w:rsidR="00EC414E" w:rsidRDefault="00EC414E" w:rsidP="00EC414E">
      <w:pPr>
        <w:rPr>
          <w:rFonts w:cs="Arial"/>
          <w:sz w:val="24"/>
          <w:szCs w:val="24"/>
        </w:rPr>
      </w:pPr>
    </w:p>
    <w:p w14:paraId="7960B03F" w14:textId="77777777" w:rsidR="00292BE6" w:rsidRPr="00C574F9" w:rsidRDefault="00292BE6" w:rsidP="00EC414E">
      <w:pPr>
        <w:rPr>
          <w:rFonts w:cs="Arial"/>
          <w:sz w:val="24"/>
          <w:szCs w:val="24"/>
        </w:rPr>
      </w:pPr>
    </w:p>
    <w:p w14:paraId="5B650DC5" w14:textId="77777777" w:rsidR="00EC414E" w:rsidRPr="00C574F9" w:rsidRDefault="00EC414E" w:rsidP="00EC414E">
      <w:pPr>
        <w:jc w:val="center"/>
        <w:rPr>
          <w:rFonts w:cs="Arial"/>
          <w:b/>
          <w:sz w:val="24"/>
          <w:szCs w:val="24"/>
        </w:rPr>
      </w:pPr>
      <w:r w:rsidRPr="00C574F9">
        <w:rPr>
          <w:rFonts w:cs="Arial"/>
          <w:b/>
          <w:sz w:val="24"/>
          <w:szCs w:val="24"/>
        </w:rPr>
        <w:t>ИЗЈАВУ О ТЕХНИЧКОМ КАПАЦИТЕТУ ПОНУЂАЧА</w:t>
      </w:r>
    </w:p>
    <w:p w14:paraId="4ECE1435" w14:textId="77777777" w:rsidR="00EC414E" w:rsidRDefault="00EC414E" w:rsidP="00EC414E">
      <w:pPr>
        <w:rPr>
          <w:rFonts w:cs="Arial"/>
          <w:sz w:val="24"/>
          <w:szCs w:val="24"/>
        </w:rPr>
      </w:pPr>
    </w:p>
    <w:p w14:paraId="0D5657CD" w14:textId="77777777" w:rsidR="00292BE6" w:rsidRPr="00C574F9" w:rsidRDefault="00292BE6" w:rsidP="00EC414E">
      <w:pPr>
        <w:rPr>
          <w:rFonts w:cs="Arial"/>
          <w:sz w:val="24"/>
          <w:szCs w:val="24"/>
        </w:rPr>
      </w:pPr>
    </w:p>
    <w:p w14:paraId="52EA26B2" w14:textId="77777777" w:rsidR="00EC414E" w:rsidRPr="00C574F9" w:rsidRDefault="00EC414E" w:rsidP="00EC414E">
      <w:pPr>
        <w:rPr>
          <w:rFonts w:cs="Arial"/>
          <w:sz w:val="24"/>
          <w:szCs w:val="24"/>
        </w:rPr>
      </w:pPr>
      <w:r w:rsidRPr="00C574F9">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Pr="00C574F9">
        <w:rPr>
          <w:rFonts w:cs="Arial"/>
          <w:sz w:val="24"/>
          <w:szCs w:val="24"/>
          <w:lang w:val="sr-Cyrl-CS"/>
        </w:rPr>
        <w:t xml:space="preserve"> </w:t>
      </w:r>
      <w:r w:rsidRPr="00C574F9">
        <w:rPr>
          <w:rFonts w:cs="Arial"/>
          <w:sz w:val="24"/>
          <w:szCs w:val="24"/>
          <w:lang w:val="ru-RU"/>
        </w:rPr>
        <w:t>“</w:t>
      </w:r>
      <w:r>
        <w:rPr>
          <w:rFonts w:cs="Arial"/>
          <w:sz w:val="24"/>
          <w:szCs w:val="24"/>
          <w:lang w:val="ru-RU"/>
        </w:rPr>
        <w:t>Претходна студија оправданости са Генералним пројектом новог теретног пристаништа на локацији ТЕНТ А</w:t>
      </w:r>
      <w:r w:rsidRPr="00C574F9">
        <w:rPr>
          <w:rFonts w:cs="Arial"/>
          <w:sz w:val="24"/>
          <w:szCs w:val="24"/>
          <w:lang w:val="ru-RU"/>
        </w:rPr>
        <w:t xml:space="preserve">“- Јавна набавка број </w:t>
      </w:r>
      <w:r>
        <w:rPr>
          <w:rFonts w:cs="Arial"/>
          <w:sz w:val="24"/>
          <w:szCs w:val="24"/>
        </w:rPr>
        <w:t>ЈН/1000/055</w:t>
      </w:r>
      <w:r>
        <w:rPr>
          <w:rFonts w:cs="Arial"/>
          <w:sz w:val="24"/>
          <w:szCs w:val="24"/>
          <w:lang w:val="sr-Cyrl-RS"/>
        </w:rPr>
        <w:t>7</w:t>
      </w:r>
      <w:r>
        <w:rPr>
          <w:rFonts w:cs="Arial"/>
          <w:sz w:val="24"/>
          <w:szCs w:val="24"/>
        </w:rPr>
        <w:t>/201</w:t>
      </w:r>
      <w:r>
        <w:rPr>
          <w:rFonts w:cs="Arial"/>
          <w:sz w:val="24"/>
          <w:szCs w:val="24"/>
          <w:lang w:val="sr-Cyrl-RS"/>
        </w:rPr>
        <w:t>7</w:t>
      </w:r>
      <w:r w:rsidRPr="00C574F9">
        <w:rPr>
          <w:rFonts w:cs="Arial"/>
          <w:sz w:val="24"/>
          <w:szCs w:val="24"/>
        </w:rPr>
        <w:t xml:space="preserve">, односно да имамо на располагању:                                                                                                                                                              </w:t>
      </w:r>
    </w:p>
    <w:p w14:paraId="7BDB54A6" w14:textId="77777777" w:rsidR="00EC414E" w:rsidRPr="00C574F9" w:rsidRDefault="00EC414E" w:rsidP="00EC414E">
      <w:pPr>
        <w:spacing w:before="0"/>
        <w:rPr>
          <w:rFonts w:cs="Arial"/>
          <w:sz w:val="24"/>
          <w:szCs w:val="24"/>
          <w:lang w:val="sr-Cyrl-CS"/>
        </w:rPr>
      </w:pPr>
    </w:p>
    <w:p w14:paraId="284B6A47" w14:textId="77777777" w:rsidR="00EC414E" w:rsidRPr="00C574F9" w:rsidRDefault="00EC414E" w:rsidP="00EC414E">
      <w:pPr>
        <w:numPr>
          <w:ilvl w:val="0"/>
          <w:numId w:val="46"/>
        </w:numPr>
        <w:rPr>
          <w:rFonts w:cs="Arial"/>
          <w:sz w:val="24"/>
          <w:szCs w:val="24"/>
          <w:lang w:eastAsia="zh-CN"/>
        </w:rPr>
      </w:pPr>
      <w:r w:rsidRPr="00C574F9">
        <w:rPr>
          <w:rFonts w:cs="Arial"/>
          <w:sz w:val="24"/>
          <w:szCs w:val="24"/>
          <w:lang w:eastAsia="zh-CN"/>
        </w:rPr>
        <w:t>Лиценцирани софтвер:</w:t>
      </w:r>
    </w:p>
    <w:p w14:paraId="7038F6F0" w14:textId="77777777" w:rsidR="00EC414E" w:rsidRPr="00C574F9" w:rsidRDefault="00EC414E" w:rsidP="00EC414E">
      <w:pPr>
        <w:numPr>
          <w:ilvl w:val="1"/>
          <w:numId w:val="46"/>
        </w:numPr>
        <w:rPr>
          <w:rFonts w:cs="Arial"/>
          <w:sz w:val="24"/>
          <w:szCs w:val="24"/>
          <w:lang w:eastAsia="zh-CN"/>
        </w:rPr>
      </w:pPr>
      <w:r w:rsidRPr="00C574F9">
        <w:rPr>
          <w:rFonts w:cs="Arial"/>
          <w:sz w:val="24"/>
          <w:szCs w:val="24"/>
          <w:lang w:eastAsia="zh-CN"/>
        </w:rPr>
        <w:t>општи софтвер (</w:t>
      </w:r>
      <w:r w:rsidRPr="00C574F9">
        <w:rPr>
          <w:rFonts w:cs="Arial"/>
          <w:sz w:val="24"/>
          <w:szCs w:val="24"/>
          <w:lang w:val="sr-Latn-RS" w:eastAsia="zh-CN"/>
        </w:rPr>
        <w:t xml:space="preserve">Microsoft </w:t>
      </w:r>
      <w:r w:rsidRPr="00C574F9">
        <w:rPr>
          <w:rFonts w:cs="Arial"/>
          <w:sz w:val="24"/>
          <w:szCs w:val="24"/>
          <w:lang w:eastAsia="zh-CN"/>
        </w:rPr>
        <w:t xml:space="preserve">Оffice) </w:t>
      </w:r>
    </w:p>
    <w:p w14:paraId="54664A86" w14:textId="77777777" w:rsidR="00EC414E" w:rsidRPr="00C574F9" w:rsidRDefault="00EC414E" w:rsidP="00EC414E">
      <w:pPr>
        <w:numPr>
          <w:ilvl w:val="1"/>
          <w:numId w:val="46"/>
        </w:numPr>
        <w:rPr>
          <w:rFonts w:cs="Arial"/>
          <w:sz w:val="24"/>
          <w:szCs w:val="24"/>
          <w:lang w:eastAsia="zh-CN"/>
        </w:rPr>
      </w:pPr>
      <w:r w:rsidRPr="00C574F9">
        <w:rPr>
          <w:rFonts w:cs="Arial"/>
          <w:sz w:val="24"/>
          <w:szCs w:val="24"/>
          <w:lang w:val="sr-Cyrl-RS" w:eastAsia="zh-CN"/>
        </w:rPr>
        <w:t xml:space="preserve">софтвер за израду </w:t>
      </w:r>
      <w:r w:rsidRPr="00C574F9">
        <w:rPr>
          <w:rFonts w:cs="Arial"/>
          <w:sz w:val="24"/>
          <w:szCs w:val="24"/>
          <w:lang w:eastAsia="zh-CN"/>
        </w:rPr>
        <w:t>графичке документације (Auto CAD)</w:t>
      </w:r>
    </w:p>
    <w:p w14:paraId="7345E1E6" w14:textId="77777777" w:rsidR="00EC414E" w:rsidRPr="00C574F9" w:rsidRDefault="00EC414E" w:rsidP="00EC414E">
      <w:pPr>
        <w:spacing w:before="0"/>
        <w:rPr>
          <w:rFonts w:cs="Arial"/>
          <w:sz w:val="24"/>
          <w:szCs w:val="24"/>
          <w:lang w:val="sr-Cyrl-CS" w:eastAsia="zh-CN"/>
        </w:rPr>
      </w:pPr>
    </w:p>
    <w:p w14:paraId="5AF831FC" w14:textId="77777777" w:rsidR="00EC414E" w:rsidRDefault="00EC414E" w:rsidP="00EC414E">
      <w:pPr>
        <w:spacing w:before="0"/>
        <w:rPr>
          <w:rFonts w:cs="Arial"/>
          <w:sz w:val="24"/>
          <w:szCs w:val="24"/>
          <w:lang w:val="sr-Cyrl-CS" w:eastAsia="zh-CN"/>
        </w:rPr>
      </w:pPr>
    </w:p>
    <w:p w14:paraId="44731124" w14:textId="77777777" w:rsidR="00292BE6" w:rsidRPr="00C574F9" w:rsidRDefault="00292BE6" w:rsidP="00EC414E">
      <w:pPr>
        <w:spacing w:before="0"/>
        <w:rPr>
          <w:rFonts w:cs="Arial"/>
          <w:sz w:val="24"/>
          <w:szCs w:val="24"/>
          <w:lang w:val="sr-Cyrl-CS" w:eastAsia="zh-CN"/>
        </w:rPr>
      </w:pPr>
    </w:p>
    <w:p w14:paraId="7EA26D14" w14:textId="77777777" w:rsidR="00EC414E" w:rsidRPr="00C574F9" w:rsidRDefault="00EC414E" w:rsidP="00EC414E">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C414E" w:rsidRPr="00C574F9" w14:paraId="6CC61BBC" w14:textId="77777777" w:rsidTr="00663F90">
        <w:trPr>
          <w:jc w:val="center"/>
        </w:trPr>
        <w:tc>
          <w:tcPr>
            <w:tcW w:w="3882" w:type="dxa"/>
          </w:tcPr>
          <w:p w14:paraId="383FA4FB" w14:textId="77777777" w:rsidR="00EC414E" w:rsidRPr="00C574F9" w:rsidRDefault="00EC414E" w:rsidP="00663F90">
            <w:pPr>
              <w:spacing w:before="0"/>
              <w:jc w:val="center"/>
              <w:rPr>
                <w:rFonts w:cs="Arial"/>
                <w:sz w:val="24"/>
                <w:szCs w:val="24"/>
              </w:rPr>
            </w:pPr>
            <w:r w:rsidRPr="00C574F9">
              <w:rPr>
                <w:rFonts w:cs="Arial"/>
                <w:sz w:val="24"/>
                <w:szCs w:val="24"/>
              </w:rPr>
              <w:t>Датум:</w:t>
            </w:r>
          </w:p>
        </w:tc>
        <w:tc>
          <w:tcPr>
            <w:tcW w:w="2127" w:type="dxa"/>
          </w:tcPr>
          <w:p w14:paraId="7CA90FD1" w14:textId="77777777" w:rsidR="00EC414E" w:rsidRPr="00C574F9" w:rsidRDefault="00EC414E" w:rsidP="00663F90">
            <w:pPr>
              <w:spacing w:before="0"/>
              <w:jc w:val="center"/>
              <w:rPr>
                <w:rFonts w:cs="Arial"/>
                <w:sz w:val="24"/>
                <w:szCs w:val="24"/>
                <w:lang w:val="ru-RU"/>
              </w:rPr>
            </w:pPr>
          </w:p>
        </w:tc>
        <w:tc>
          <w:tcPr>
            <w:tcW w:w="4022" w:type="dxa"/>
          </w:tcPr>
          <w:p w14:paraId="7CD0AE92" w14:textId="77777777" w:rsidR="00EC414E" w:rsidRPr="00C574F9" w:rsidRDefault="00EC414E" w:rsidP="00663F90">
            <w:pPr>
              <w:spacing w:before="0"/>
              <w:jc w:val="center"/>
              <w:rPr>
                <w:rFonts w:cs="Arial"/>
                <w:sz w:val="24"/>
                <w:szCs w:val="24"/>
                <w:lang w:val="ru-RU"/>
              </w:rPr>
            </w:pPr>
            <w:r w:rsidRPr="00C574F9">
              <w:rPr>
                <w:rFonts w:cs="Arial"/>
                <w:sz w:val="24"/>
                <w:szCs w:val="24"/>
                <w:lang w:val="sr-Cyrl-CS"/>
              </w:rPr>
              <w:t>П</w:t>
            </w:r>
            <w:r w:rsidRPr="00C574F9">
              <w:rPr>
                <w:rFonts w:cs="Arial"/>
                <w:sz w:val="24"/>
                <w:szCs w:val="24"/>
              </w:rPr>
              <w:t>онуђач</w:t>
            </w:r>
            <w:r w:rsidRPr="00C574F9">
              <w:rPr>
                <w:rFonts w:cs="Arial"/>
                <w:sz w:val="24"/>
                <w:szCs w:val="24"/>
                <w:lang w:val="ru-RU"/>
              </w:rPr>
              <w:t>:</w:t>
            </w:r>
          </w:p>
        </w:tc>
      </w:tr>
    </w:tbl>
    <w:p w14:paraId="43EDCE60" w14:textId="7BBD5474" w:rsidR="00292BE6" w:rsidRDefault="00292BE6" w:rsidP="00D95204">
      <w:pPr>
        <w:spacing w:before="0"/>
        <w:ind w:right="119"/>
        <w:contextualSpacing/>
        <w:jc w:val="right"/>
        <w:rPr>
          <w:rFonts w:cs="Arial"/>
          <w:b/>
          <w:sz w:val="24"/>
          <w:szCs w:val="24"/>
          <w:lang w:val="sr-Cyrl-RS"/>
        </w:rPr>
      </w:pPr>
    </w:p>
    <w:p w14:paraId="295DD988" w14:textId="106F05C2" w:rsidR="00292BE6" w:rsidRDefault="00292BE6" w:rsidP="00292BE6">
      <w:pPr>
        <w:rPr>
          <w:rFonts w:cs="Arial"/>
          <w:sz w:val="24"/>
          <w:szCs w:val="24"/>
          <w:lang w:val="sr-Cyrl-RS"/>
        </w:rPr>
      </w:pPr>
    </w:p>
    <w:p w14:paraId="0E3CA4AB" w14:textId="594398A5" w:rsidR="00292BE6" w:rsidRDefault="00292BE6" w:rsidP="00292BE6">
      <w:pPr>
        <w:rPr>
          <w:rFonts w:cs="Arial"/>
          <w:sz w:val="24"/>
          <w:szCs w:val="24"/>
          <w:lang w:val="sr-Cyrl-RS"/>
        </w:rPr>
      </w:pPr>
      <w:r>
        <w:rPr>
          <w:rFonts w:cs="Arial"/>
          <w:sz w:val="24"/>
          <w:szCs w:val="24"/>
          <w:lang w:val="sr-Cyrl-RS"/>
        </w:rPr>
        <w:t>___________________                                                       ____________________</w:t>
      </w:r>
    </w:p>
    <w:p w14:paraId="773AE871" w14:textId="29F42379" w:rsidR="00292BE6" w:rsidRDefault="00292BE6" w:rsidP="00292BE6">
      <w:pPr>
        <w:rPr>
          <w:rFonts w:cs="Arial"/>
          <w:sz w:val="24"/>
          <w:szCs w:val="24"/>
          <w:lang w:val="sr-Cyrl-RS"/>
        </w:rPr>
      </w:pPr>
    </w:p>
    <w:p w14:paraId="1601AC81" w14:textId="77777777" w:rsidR="00EC414E" w:rsidRPr="00292BE6" w:rsidRDefault="00EC414E" w:rsidP="00292BE6">
      <w:pPr>
        <w:rPr>
          <w:rFonts w:cs="Arial"/>
          <w:sz w:val="24"/>
          <w:szCs w:val="24"/>
          <w:lang w:val="sr-Cyrl-RS"/>
        </w:rPr>
        <w:sectPr w:rsidR="00EC414E" w:rsidRPr="00292BE6" w:rsidSect="00D86DB1">
          <w:footnotePr>
            <w:pos w:val="beneathText"/>
          </w:footnotePr>
          <w:pgSz w:w="11909" w:h="16834" w:code="9"/>
          <w:pgMar w:top="1276" w:right="1440" w:bottom="1134" w:left="1440" w:header="142" w:footer="436" w:gutter="0"/>
          <w:cols w:space="708"/>
          <w:titlePg/>
          <w:docGrid w:linePitch="360"/>
        </w:sectPr>
      </w:pPr>
    </w:p>
    <w:p w14:paraId="4261978C" w14:textId="03FBA9CD" w:rsidR="00D86DB1" w:rsidRDefault="00D86DB1" w:rsidP="007425A6">
      <w:pPr>
        <w:spacing w:before="0"/>
        <w:ind w:right="119"/>
        <w:jc w:val="right"/>
        <w:rPr>
          <w:rFonts w:cs="Arial"/>
          <w:b/>
          <w:sz w:val="24"/>
          <w:szCs w:val="24"/>
          <w:lang w:val="sr-Cyrl-RS"/>
        </w:rPr>
      </w:pPr>
      <w:r>
        <w:rPr>
          <w:rFonts w:cs="Arial"/>
          <w:b/>
          <w:sz w:val="24"/>
          <w:szCs w:val="24"/>
          <w:lang w:val="sr-Cyrl-RS"/>
        </w:rPr>
        <w:lastRenderedPageBreak/>
        <w:t xml:space="preserve">Образац </w:t>
      </w:r>
      <w:r w:rsidR="00292BE6">
        <w:rPr>
          <w:rFonts w:cs="Arial"/>
          <w:b/>
          <w:sz w:val="24"/>
          <w:szCs w:val="24"/>
          <w:lang w:val="sr-Cyrl-RS"/>
        </w:rPr>
        <w:t>11</w:t>
      </w:r>
    </w:p>
    <w:p w14:paraId="64955F5A" w14:textId="77777777" w:rsidR="00D86DB1" w:rsidRPr="00755B15" w:rsidRDefault="00D86DB1" w:rsidP="00D86DB1">
      <w:pPr>
        <w:spacing w:before="0"/>
        <w:jc w:val="center"/>
        <w:rPr>
          <w:rFonts w:cs="Arial"/>
          <w:b/>
          <w:sz w:val="24"/>
          <w:szCs w:val="24"/>
          <w:lang w:val="ru-RU"/>
        </w:rPr>
      </w:pPr>
      <w:r w:rsidRPr="00755B15">
        <w:rPr>
          <w:rFonts w:cs="Arial"/>
          <w:b/>
          <w:sz w:val="24"/>
          <w:szCs w:val="24"/>
          <w:lang w:val="ru-RU"/>
        </w:rPr>
        <w:t>МОДЕЛ УГОВОРА</w:t>
      </w:r>
    </w:p>
    <w:p w14:paraId="5177E18D" w14:textId="77777777" w:rsidR="00D86DB1" w:rsidRPr="00755B15" w:rsidRDefault="00D86DB1" w:rsidP="00D86DB1">
      <w:pPr>
        <w:spacing w:before="0"/>
        <w:jc w:val="center"/>
        <w:rPr>
          <w:rFonts w:cs="Arial"/>
          <w:b/>
          <w:sz w:val="24"/>
          <w:szCs w:val="24"/>
          <w:lang w:val="ru-RU"/>
        </w:rPr>
      </w:pPr>
      <w:r w:rsidRPr="00755B15">
        <w:rPr>
          <w:rFonts w:cs="Arial"/>
          <w:b/>
          <w:sz w:val="24"/>
          <w:szCs w:val="24"/>
          <w:lang w:val="ru-RU"/>
        </w:rPr>
        <w:t>о чувању пословне тајне и поверљивих информација</w:t>
      </w:r>
    </w:p>
    <w:p w14:paraId="7F14C09A" w14:textId="77777777" w:rsidR="00D86DB1" w:rsidRPr="00755B15" w:rsidRDefault="00D86DB1" w:rsidP="00D86DB1">
      <w:pPr>
        <w:spacing w:before="0"/>
        <w:rPr>
          <w:rFonts w:cs="Arial"/>
          <w:b/>
          <w:sz w:val="24"/>
          <w:szCs w:val="24"/>
          <w:lang w:val="ru-RU"/>
        </w:rPr>
      </w:pPr>
    </w:p>
    <w:p w14:paraId="5A2DC0BD" w14:textId="77777777" w:rsidR="00D86DB1" w:rsidRPr="00755B15" w:rsidRDefault="00D86DB1" w:rsidP="00D86DB1">
      <w:pPr>
        <w:spacing w:before="0"/>
        <w:rPr>
          <w:rFonts w:eastAsia="Calibri" w:cs="Arial"/>
          <w:sz w:val="24"/>
          <w:szCs w:val="24"/>
        </w:rPr>
      </w:pPr>
      <w:r w:rsidRPr="00755B15">
        <w:rPr>
          <w:rFonts w:eastAsia="Calibri" w:cs="Arial"/>
          <w:sz w:val="24"/>
          <w:szCs w:val="24"/>
        </w:rPr>
        <w:t>Закључен између:</w:t>
      </w:r>
    </w:p>
    <w:p w14:paraId="284808F9" w14:textId="77777777" w:rsidR="00D86DB1" w:rsidRPr="00755B15" w:rsidRDefault="00D86DB1" w:rsidP="00D86DB1">
      <w:pPr>
        <w:spacing w:before="0"/>
        <w:rPr>
          <w:rFonts w:eastAsia="Calibri" w:cs="Arial"/>
          <w:sz w:val="24"/>
          <w:szCs w:val="24"/>
        </w:rPr>
      </w:pPr>
    </w:p>
    <w:p w14:paraId="6E8D0B07" w14:textId="2C2B4030" w:rsidR="00D86DB1" w:rsidRDefault="00D86DB1" w:rsidP="00046A9C">
      <w:pPr>
        <w:pStyle w:val="ListParagraph"/>
        <w:numPr>
          <w:ilvl w:val="0"/>
          <w:numId w:val="21"/>
        </w:numPr>
        <w:spacing w:before="0" w:after="0" w:line="240" w:lineRule="auto"/>
        <w:ind w:left="0" w:firstLine="0"/>
        <w:rPr>
          <w:rFonts w:ascii="Arial" w:hAnsi="Arial" w:cs="Arial"/>
          <w:sz w:val="24"/>
          <w:szCs w:val="24"/>
        </w:rPr>
      </w:pPr>
      <w:r w:rsidRPr="00755B15">
        <w:rPr>
          <w:rFonts w:ascii="Arial" w:hAnsi="Arial" w:cs="Arial"/>
          <w:sz w:val="24"/>
          <w:szCs w:val="24"/>
        </w:rPr>
        <w:t>Јавног предузећа „Електропривреда Србије</w:t>
      </w:r>
      <w:proofErr w:type="gramStart"/>
      <w:r w:rsidRPr="00755B15">
        <w:rPr>
          <w:rFonts w:ascii="Arial" w:hAnsi="Arial" w:cs="Arial"/>
          <w:sz w:val="24"/>
          <w:szCs w:val="24"/>
        </w:rPr>
        <w:t>“</w:t>
      </w:r>
      <w:r w:rsidRPr="00665F5C">
        <w:rPr>
          <w:rFonts w:ascii="Arial" w:hAnsi="Arial" w:cs="Arial"/>
          <w:sz w:val="24"/>
          <w:szCs w:val="24"/>
        </w:rPr>
        <w:t xml:space="preserve"> Београд</w:t>
      </w:r>
      <w:proofErr w:type="gramEnd"/>
      <w:r w:rsidRPr="00665F5C">
        <w:rPr>
          <w:rFonts w:ascii="Arial" w:hAnsi="Arial" w:cs="Arial"/>
          <w:sz w:val="24"/>
          <w:szCs w:val="24"/>
        </w:rPr>
        <w:t>, Улица царице Милице бр. 2, матични број: 20053658, ПИБ 103920327, бр.тек.рачуна: 160-700-13 Ban</w:t>
      </w:r>
      <w:r>
        <w:rPr>
          <w:rFonts w:ascii="Arial" w:hAnsi="Arial" w:cs="Arial"/>
          <w:sz w:val="24"/>
          <w:szCs w:val="24"/>
        </w:rPr>
        <w:t>c</w:t>
      </w:r>
      <w:r w:rsidRPr="00665F5C">
        <w:rPr>
          <w:rFonts w:ascii="Arial" w:hAnsi="Arial" w:cs="Arial"/>
          <w:sz w:val="24"/>
          <w:szCs w:val="24"/>
        </w:rPr>
        <w:t xml:space="preserve">a Intesa ад Београд, које заступа Милорад Грчић, в.д. директора (у даљем тексту: Корисник услуге), </w:t>
      </w:r>
    </w:p>
    <w:p w14:paraId="33ECEBD4" w14:textId="77777777" w:rsidR="00D86DB1" w:rsidRPr="00665F5C" w:rsidRDefault="00D86DB1" w:rsidP="00D86DB1">
      <w:pPr>
        <w:pStyle w:val="ListParagraph"/>
        <w:spacing w:before="0" w:after="0" w:line="240" w:lineRule="auto"/>
        <w:ind w:left="0"/>
        <w:rPr>
          <w:rFonts w:ascii="Arial" w:hAnsi="Arial" w:cs="Arial"/>
          <w:sz w:val="24"/>
          <w:szCs w:val="24"/>
        </w:rPr>
      </w:pPr>
    </w:p>
    <w:p w14:paraId="231FE73A" w14:textId="2C86A264" w:rsidR="00D86DB1" w:rsidRDefault="00D95204" w:rsidP="00D86DB1">
      <w:pPr>
        <w:spacing w:before="0"/>
        <w:rPr>
          <w:rFonts w:eastAsia="Calibri" w:cs="Arial"/>
          <w:sz w:val="24"/>
          <w:szCs w:val="24"/>
        </w:rPr>
      </w:pPr>
      <w:proofErr w:type="gramStart"/>
      <w:r>
        <w:rPr>
          <w:rFonts w:eastAsia="Calibri" w:cs="Arial"/>
          <w:sz w:val="24"/>
          <w:szCs w:val="24"/>
        </w:rPr>
        <w:t>и</w:t>
      </w:r>
      <w:proofErr w:type="gramEnd"/>
    </w:p>
    <w:p w14:paraId="19F6734A" w14:textId="77777777" w:rsidR="00D86DB1" w:rsidRPr="00665F5C" w:rsidRDefault="00D86DB1" w:rsidP="00D86DB1">
      <w:pPr>
        <w:spacing w:before="0"/>
        <w:rPr>
          <w:rFonts w:eastAsia="Calibri" w:cs="Arial"/>
          <w:sz w:val="24"/>
          <w:szCs w:val="24"/>
        </w:rPr>
      </w:pPr>
    </w:p>
    <w:p w14:paraId="1EB1A1D8" w14:textId="77777777" w:rsidR="00D86DB1" w:rsidRPr="00665F5C" w:rsidRDefault="00D86DB1" w:rsidP="00046A9C">
      <w:pPr>
        <w:pStyle w:val="ListParagraph"/>
        <w:numPr>
          <w:ilvl w:val="0"/>
          <w:numId w:val="21"/>
        </w:numPr>
        <w:spacing w:before="0" w:after="0" w:line="240" w:lineRule="auto"/>
        <w:ind w:left="0" w:firstLine="0"/>
        <w:rPr>
          <w:rFonts w:ascii="Arial" w:hAnsi="Arial" w:cs="Arial"/>
          <w:sz w:val="24"/>
          <w:szCs w:val="24"/>
          <w:lang w:val="ru-RU"/>
        </w:rPr>
      </w:pPr>
      <w:r w:rsidRPr="00665F5C">
        <w:rPr>
          <w:rFonts w:ascii="Arial" w:hAnsi="Arial"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665F5C">
        <w:rPr>
          <w:rFonts w:ascii="Arial" w:hAnsi="Arial" w:cs="Arial"/>
          <w:sz w:val="24"/>
          <w:szCs w:val="24"/>
        </w:rPr>
        <w:t>ужалац услуге)</w:t>
      </w:r>
      <w:r w:rsidRPr="00665F5C">
        <w:rPr>
          <w:rFonts w:ascii="Arial" w:hAnsi="Arial" w:cs="Arial"/>
          <w:sz w:val="24"/>
          <w:szCs w:val="24"/>
          <w:lang w:val="ru-RU"/>
        </w:rPr>
        <w:t>, чланови групе /подизвођачи _________________________________________________</w:t>
      </w:r>
    </w:p>
    <w:p w14:paraId="1F9AABA5" w14:textId="77777777" w:rsidR="00D86DB1" w:rsidRPr="00665F5C" w:rsidRDefault="00D86DB1" w:rsidP="00D86DB1">
      <w:pPr>
        <w:spacing w:before="0"/>
        <w:rPr>
          <w:rFonts w:eastAsia="Calibri" w:cs="Arial"/>
          <w:sz w:val="24"/>
          <w:szCs w:val="24"/>
          <w:lang w:val="ru-RU"/>
        </w:rPr>
      </w:pPr>
      <w:r w:rsidRPr="00665F5C">
        <w:rPr>
          <w:rFonts w:eastAsia="Calibri" w:cs="Arial"/>
          <w:sz w:val="24"/>
          <w:szCs w:val="24"/>
          <w:lang w:val="ru-RU"/>
        </w:rPr>
        <w:t xml:space="preserve">___________________________________________________________________ </w:t>
      </w:r>
    </w:p>
    <w:p w14:paraId="0BB79A0F" w14:textId="77777777" w:rsidR="00D86DB1" w:rsidRPr="00665F5C" w:rsidRDefault="00D86DB1" w:rsidP="00D86DB1">
      <w:pPr>
        <w:spacing w:before="0"/>
        <w:rPr>
          <w:rFonts w:eastAsia="Calibri" w:cs="Arial"/>
          <w:sz w:val="24"/>
          <w:szCs w:val="24"/>
          <w:lang w:val="ru-RU"/>
        </w:rPr>
      </w:pPr>
    </w:p>
    <w:p w14:paraId="1D9DDF02" w14:textId="77777777" w:rsidR="00D86DB1" w:rsidRDefault="00D86DB1" w:rsidP="00D86DB1">
      <w:pPr>
        <w:spacing w:before="0"/>
        <w:rPr>
          <w:rFonts w:eastAsia="Calibri" w:cs="Arial"/>
          <w:sz w:val="24"/>
          <w:szCs w:val="24"/>
          <w:lang w:val="ru-RU"/>
        </w:rPr>
      </w:pPr>
      <w:r w:rsidRPr="00665F5C">
        <w:rPr>
          <w:rFonts w:eastAsia="Calibri" w:cs="Arial"/>
          <w:sz w:val="24"/>
          <w:szCs w:val="24"/>
          <w:lang w:val="ru-RU"/>
        </w:rPr>
        <w:t>заједнички назив Стране.</w:t>
      </w:r>
    </w:p>
    <w:p w14:paraId="4C8113FC" w14:textId="77777777" w:rsidR="00D86DB1" w:rsidRPr="00665F5C" w:rsidRDefault="00D86DB1" w:rsidP="00D86DB1">
      <w:pPr>
        <w:spacing w:before="0"/>
        <w:rPr>
          <w:rFonts w:eastAsia="Calibri" w:cs="Arial"/>
          <w:sz w:val="24"/>
          <w:szCs w:val="24"/>
          <w:lang w:val="ru-RU"/>
        </w:rPr>
      </w:pPr>
    </w:p>
    <w:p w14:paraId="0EE89699" w14:textId="77777777" w:rsidR="00D86DB1" w:rsidRPr="00665F5C" w:rsidRDefault="00D86DB1" w:rsidP="00D86DB1">
      <w:pPr>
        <w:spacing w:before="0"/>
        <w:jc w:val="center"/>
        <w:rPr>
          <w:rFonts w:eastAsia="Calibri" w:cs="Arial"/>
          <w:b/>
          <w:sz w:val="24"/>
          <w:szCs w:val="24"/>
          <w:lang w:val="ru-RU"/>
        </w:rPr>
      </w:pPr>
      <w:r w:rsidRPr="00665F5C">
        <w:rPr>
          <w:rFonts w:eastAsia="Calibri" w:cs="Arial"/>
          <w:b/>
          <w:sz w:val="24"/>
          <w:szCs w:val="24"/>
          <w:lang w:val="ru-RU"/>
        </w:rPr>
        <w:t>Члан 1.</w:t>
      </w:r>
    </w:p>
    <w:p w14:paraId="0BE61C37" w14:textId="6FFF3159" w:rsidR="00D86DB1" w:rsidRPr="00665F5C" w:rsidRDefault="00D86DB1" w:rsidP="00D86DB1">
      <w:pPr>
        <w:spacing w:before="0"/>
        <w:rPr>
          <w:rFonts w:eastAsia="Calibri" w:cs="Arial"/>
          <w:sz w:val="24"/>
          <w:szCs w:val="24"/>
        </w:rPr>
      </w:pPr>
      <w:r w:rsidRPr="00665F5C">
        <w:rPr>
          <w:rFonts w:eastAsia="Calibri" w:cs="Arial"/>
          <w:sz w:val="24"/>
          <w:szCs w:val="24"/>
          <w:lang w:val="ru-RU"/>
        </w:rPr>
        <w:t xml:space="preserve">Стране су сагласне да у вези са </w:t>
      </w:r>
      <w:r w:rsidRPr="00665F5C">
        <w:rPr>
          <w:rFonts w:eastAsia="Calibri" w:cs="Arial"/>
          <w:sz w:val="24"/>
          <w:szCs w:val="24"/>
        </w:rPr>
        <w:t xml:space="preserve">јавном </w:t>
      </w:r>
      <w:r w:rsidRPr="00665F5C">
        <w:rPr>
          <w:rFonts w:eastAsia="Calibri" w:cs="Arial"/>
          <w:sz w:val="24"/>
          <w:szCs w:val="24"/>
          <w:lang w:val="ru-RU"/>
        </w:rPr>
        <w:t xml:space="preserve">набавком </w:t>
      </w:r>
      <w:r w:rsidRPr="00755B15">
        <w:rPr>
          <w:rFonts w:eastAsia="Calibri" w:cs="Arial"/>
          <w:sz w:val="24"/>
          <w:szCs w:val="24"/>
        </w:rPr>
        <w:t xml:space="preserve">услуга </w:t>
      </w:r>
      <w:r w:rsidR="00B01F80" w:rsidRPr="00755B15">
        <w:rPr>
          <w:rFonts w:eastAsia="Calibri" w:cs="Arial"/>
          <w:sz w:val="24"/>
          <w:szCs w:val="24"/>
          <w:lang w:val="sr-Cyrl-RS"/>
        </w:rPr>
        <w:t xml:space="preserve">- </w:t>
      </w:r>
      <w:r w:rsidR="00755B15" w:rsidRPr="00755B15">
        <w:rPr>
          <w:rFonts w:cs="Arial"/>
          <w:sz w:val="24"/>
          <w:szCs w:val="24"/>
          <w:lang w:val="ru-RU"/>
        </w:rPr>
        <w:t xml:space="preserve">Израда документације за проглашење лучког подручја </w:t>
      </w:r>
      <w:r w:rsidR="00DA3DB0">
        <w:rPr>
          <w:rFonts w:cs="Arial"/>
          <w:sz w:val="24"/>
          <w:szCs w:val="24"/>
          <w:lang w:val="ru-RU"/>
        </w:rPr>
        <w:t>ТЕНТ Б</w:t>
      </w:r>
      <w:r w:rsidR="00B01F80" w:rsidRPr="00755B15">
        <w:rPr>
          <w:rFonts w:eastAsia="Calibri" w:cs="Arial"/>
          <w:sz w:val="24"/>
          <w:szCs w:val="24"/>
          <w:lang w:val="ru-RU"/>
        </w:rPr>
        <w:t>, ј</w:t>
      </w:r>
      <w:r w:rsidRPr="00755B15">
        <w:rPr>
          <w:rFonts w:eastAsia="Calibri" w:cs="Arial"/>
          <w:sz w:val="24"/>
          <w:szCs w:val="24"/>
          <w:lang w:val="ru-RU"/>
        </w:rPr>
        <w:t>авна набавка број</w:t>
      </w:r>
      <w:r w:rsidRPr="00665F5C">
        <w:rPr>
          <w:rFonts w:eastAsia="Calibri" w:cs="Arial"/>
          <w:sz w:val="24"/>
          <w:szCs w:val="24"/>
          <w:lang w:val="ru-RU"/>
        </w:rPr>
        <w:t xml:space="preserve"> </w:t>
      </w:r>
      <w:r>
        <w:rPr>
          <w:rFonts w:eastAsia="Calibri" w:cs="Arial"/>
          <w:sz w:val="24"/>
          <w:szCs w:val="24"/>
        </w:rPr>
        <w:t>JН/1000/</w:t>
      </w:r>
      <w:r w:rsidR="00DA3DB0">
        <w:rPr>
          <w:rFonts w:eastAsia="Calibri" w:cs="Arial"/>
          <w:sz w:val="24"/>
          <w:szCs w:val="24"/>
        </w:rPr>
        <w:t>0560</w:t>
      </w:r>
      <w:r>
        <w:rPr>
          <w:rFonts w:eastAsia="Calibri" w:cs="Arial"/>
          <w:sz w:val="24"/>
          <w:szCs w:val="24"/>
        </w:rPr>
        <w:t>/2017</w:t>
      </w:r>
      <w:r w:rsidRPr="00665F5C">
        <w:rPr>
          <w:rFonts w:eastAsia="Calibri" w:cs="Arial"/>
          <w:sz w:val="24"/>
          <w:szCs w:val="24"/>
          <w:lang w:val="ru-RU"/>
        </w:rPr>
        <w:t xml:space="preserve"> (у даљем тексту: </w:t>
      </w:r>
      <w:r w:rsidRPr="00665F5C">
        <w:rPr>
          <w:rFonts w:eastAsia="Calibri" w:cs="Arial"/>
          <w:sz w:val="24"/>
          <w:szCs w:val="24"/>
        </w:rPr>
        <w:t>Услуга</w:t>
      </w:r>
      <w:r w:rsidRPr="00665F5C">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5D5190A" w14:textId="77777777" w:rsidR="00D86DB1" w:rsidRPr="00665F5C" w:rsidRDefault="00D86DB1" w:rsidP="00D86DB1">
      <w:pPr>
        <w:spacing w:before="0"/>
        <w:rPr>
          <w:rFonts w:eastAsia="Calibri" w:cs="Arial"/>
          <w:sz w:val="24"/>
          <w:szCs w:val="24"/>
          <w:lang w:val="ru-RU"/>
        </w:rPr>
      </w:pPr>
    </w:p>
    <w:p w14:paraId="2B2E4ACF" w14:textId="646B1904" w:rsidR="00D86DB1" w:rsidRDefault="00D86DB1" w:rsidP="00D86DB1">
      <w:pPr>
        <w:spacing w:before="0"/>
        <w:rPr>
          <w:rFonts w:eastAsia="Calibri" w:cs="Arial"/>
          <w:sz w:val="24"/>
          <w:szCs w:val="24"/>
          <w:lang w:val="ru-RU"/>
        </w:rPr>
      </w:pPr>
      <w:r w:rsidRPr="00665F5C">
        <w:rPr>
          <w:rFonts w:eastAsia="Calibri" w:cs="Arial"/>
          <w:sz w:val="24"/>
          <w:szCs w:val="24"/>
          <w:lang w:val="ru-RU"/>
        </w:rPr>
        <w:t xml:space="preserve">Овај Уговор представља прилог </w:t>
      </w:r>
      <w:r w:rsidR="00B01F80">
        <w:rPr>
          <w:rFonts w:eastAsia="Calibri" w:cs="Arial"/>
          <w:sz w:val="24"/>
          <w:szCs w:val="24"/>
          <w:lang w:val="sr-Cyrl-RS"/>
        </w:rPr>
        <w:t>уговору</w:t>
      </w:r>
      <w:r w:rsidRPr="00665F5C">
        <w:rPr>
          <w:rFonts w:eastAsia="Calibri" w:cs="Arial"/>
          <w:sz w:val="24"/>
          <w:szCs w:val="24"/>
          <w:lang w:val="ru-RU"/>
        </w:rPr>
        <w:t xml:space="preserve"> број _____ од ____. године. </w:t>
      </w:r>
    </w:p>
    <w:p w14:paraId="29F8A731" w14:textId="77777777" w:rsidR="00D86DB1" w:rsidRPr="00665F5C" w:rsidRDefault="00D86DB1" w:rsidP="00D86DB1">
      <w:pPr>
        <w:spacing w:before="0"/>
        <w:rPr>
          <w:rFonts w:eastAsia="Calibri" w:cs="Arial"/>
          <w:sz w:val="24"/>
          <w:szCs w:val="24"/>
          <w:lang w:val="ru-RU"/>
        </w:rPr>
      </w:pPr>
    </w:p>
    <w:p w14:paraId="4332BAEC" w14:textId="77777777" w:rsidR="00D86DB1" w:rsidRPr="00665F5C" w:rsidRDefault="00D86DB1" w:rsidP="00D86DB1">
      <w:pPr>
        <w:spacing w:before="0"/>
        <w:jc w:val="center"/>
        <w:rPr>
          <w:rFonts w:eastAsia="Calibri" w:cs="Arial"/>
          <w:b/>
          <w:sz w:val="24"/>
          <w:szCs w:val="24"/>
          <w:lang w:val="ru-RU"/>
        </w:rPr>
      </w:pPr>
      <w:r w:rsidRPr="00665F5C">
        <w:rPr>
          <w:rFonts w:eastAsia="Calibri" w:cs="Arial"/>
          <w:b/>
          <w:sz w:val="24"/>
          <w:szCs w:val="24"/>
          <w:lang w:val="ru-RU"/>
        </w:rPr>
        <w:t>Члан 2.</w:t>
      </w:r>
    </w:p>
    <w:p w14:paraId="0C39CB73" w14:textId="77777777" w:rsidR="00D86DB1" w:rsidRPr="00665F5C" w:rsidRDefault="00D86DB1" w:rsidP="00D86DB1">
      <w:pPr>
        <w:tabs>
          <w:tab w:val="left" w:pos="567"/>
        </w:tabs>
        <w:spacing w:before="0"/>
        <w:rPr>
          <w:rFonts w:cs="Arial"/>
          <w:sz w:val="24"/>
          <w:szCs w:val="24"/>
          <w:lang w:val="ru-RU"/>
        </w:rPr>
      </w:pPr>
      <w:r w:rsidRPr="00665F5C">
        <w:rPr>
          <w:rFonts w:cs="Arial"/>
          <w:sz w:val="24"/>
          <w:szCs w:val="24"/>
          <w:lang w:val="ru-RU"/>
        </w:rPr>
        <w:t>Стране су с</w:t>
      </w:r>
      <w:r w:rsidRPr="00665F5C">
        <w:rPr>
          <w:rFonts w:cs="Arial"/>
          <w:sz w:val="24"/>
          <w:szCs w:val="24"/>
        </w:rPr>
        <w:t>a</w:t>
      </w:r>
      <w:r w:rsidRPr="00665F5C">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14:paraId="203EBAD8" w14:textId="77777777" w:rsidR="00D86DB1" w:rsidRPr="00665F5C" w:rsidRDefault="00D86DB1" w:rsidP="00D86DB1">
      <w:pPr>
        <w:tabs>
          <w:tab w:val="left" w:pos="567"/>
        </w:tabs>
        <w:spacing w:before="0"/>
        <w:rPr>
          <w:rFonts w:cs="Arial"/>
          <w:sz w:val="24"/>
          <w:szCs w:val="24"/>
          <w:lang w:val="ru-RU"/>
        </w:rPr>
      </w:pPr>
    </w:p>
    <w:p w14:paraId="2192AF90" w14:textId="77777777" w:rsidR="00D86DB1" w:rsidRPr="0079618B" w:rsidRDefault="00D86DB1" w:rsidP="00D86DB1">
      <w:pPr>
        <w:tabs>
          <w:tab w:val="left" w:pos="567"/>
        </w:tabs>
        <w:spacing w:before="0"/>
        <w:rPr>
          <w:rFonts w:cs="Arial"/>
          <w:sz w:val="24"/>
          <w:szCs w:val="24"/>
          <w:lang w:val="ru-RU"/>
        </w:rPr>
      </w:pPr>
      <w:r w:rsidRPr="00665F5C">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w:t>
      </w:r>
      <w:r w:rsidRPr="0079618B">
        <w:rPr>
          <w:rFonts w:cs="Arial"/>
          <w:sz w:val="24"/>
          <w:szCs w:val="24"/>
          <w:lang w:val="ru-RU"/>
        </w:rPr>
        <w:t xml:space="preserve">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365D88B" w14:textId="77777777" w:rsidR="00D86DB1" w:rsidRPr="0079618B" w:rsidRDefault="00D86DB1" w:rsidP="00D86DB1">
      <w:pPr>
        <w:tabs>
          <w:tab w:val="left" w:pos="567"/>
        </w:tabs>
        <w:spacing w:before="0"/>
        <w:rPr>
          <w:rFonts w:cs="Arial"/>
          <w:sz w:val="24"/>
          <w:szCs w:val="24"/>
          <w:lang w:val="ru-RU"/>
        </w:rPr>
      </w:pPr>
    </w:p>
    <w:p w14:paraId="05CA0EC2" w14:textId="2BE7458C" w:rsidR="00D86DB1" w:rsidRDefault="00D86DB1" w:rsidP="00D86DB1">
      <w:pPr>
        <w:tabs>
          <w:tab w:val="left" w:pos="567"/>
        </w:tabs>
        <w:spacing w:before="0"/>
        <w:rPr>
          <w:rFonts w:cs="Arial"/>
          <w:sz w:val="24"/>
          <w:szCs w:val="24"/>
          <w:lang w:val="ru-RU"/>
        </w:rPr>
      </w:pPr>
      <w:r w:rsidRPr="0079618B">
        <w:rPr>
          <w:rFonts w:cs="Arial"/>
          <w:sz w:val="24"/>
          <w:szCs w:val="24"/>
          <w:lang w:val="ru-RU"/>
        </w:rPr>
        <w:t xml:space="preserve">Држалац пословне тајне – лице које на основу закона контролише коришћење пословне тајне; </w:t>
      </w:r>
    </w:p>
    <w:p w14:paraId="6263D656" w14:textId="77777777" w:rsidR="00B01F80" w:rsidRPr="0079618B" w:rsidRDefault="00B01F80" w:rsidP="00D86DB1">
      <w:pPr>
        <w:tabs>
          <w:tab w:val="left" w:pos="567"/>
        </w:tabs>
        <w:spacing w:before="0"/>
        <w:rPr>
          <w:rFonts w:cs="Arial"/>
          <w:sz w:val="24"/>
          <w:szCs w:val="24"/>
          <w:lang w:val="ru-RU"/>
        </w:rPr>
      </w:pPr>
    </w:p>
    <w:p w14:paraId="33A4EB77"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2A402D2"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90D0158"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ab/>
      </w:r>
    </w:p>
    <w:p w14:paraId="52F93248"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14:paraId="3D0ADF87" w14:textId="77777777" w:rsidR="00D86DB1" w:rsidRPr="0079618B" w:rsidRDefault="00D86DB1" w:rsidP="00D86DB1">
      <w:pPr>
        <w:tabs>
          <w:tab w:val="left" w:pos="567"/>
        </w:tabs>
        <w:spacing w:before="0"/>
        <w:rPr>
          <w:rFonts w:cs="Arial"/>
          <w:sz w:val="24"/>
          <w:szCs w:val="24"/>
          <w:lang w:val="ru-RU"/>
        </w:rPr>
      </w:pPr>
    </w:p>
    <w:p w14:paraId="652E230B"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36035781" w14:textId="77777777" w:rsidR="00D86DB1" w:rsidRPr="0079618B" w:rsidRDefault="00D86DB1" w:rsidP="00D86DB1">
      <w:pPr>
        <w:tabs>
          <w:tab w:val="left" w:pos="567"/>
        </w:tabs>
        <w:spacing w:before="0"/>
        <w:rPr>
          <w:rFonts w:cs="Arial"/>
          <w:sz w:val="24"/>
          <w:szCs w:val="24"/>
          <w:lang w:val="ru-RU"/>
        </w:rPr>
      </w:pPr>
    </w:p>
    <w:p w14:paraId="3940C907"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56CF13B" w14:textId="77777777" w:rsidR="00D86DB1" w:rsidRPr="0079618B" w:rsidRDefault="00D86DB1" w:rsidP="00D86DB1">
      <w:pPr>
        <w:tabs>
          <w:tab w:val="left" w:pos="567"/>
        </w:tabs>
        <w:spacing w:before="0"/>
        <w:rPr>
          <w:rFonts w:cs="Arial"/>
          <w:sz w:val="24"/>
          <w:szCs w:val="24"/>
          <w:lang w:val="ru-RU"/>
        </w:rPr>
      </w:pPr>
    </w:p>
    <w:p w14:paraId="3F6F1630"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3B2FA4B" w14:textId="77777777" w:rsidR="00D86DB1" w:rsidRPr="0079618B" w:rsidRDefault="00D86DB1" w:rsidP="00D86DB1">
      <w:pPr>
        <w:tabs>
          <w:tab w:val="left" w:pos="567"/>
        </w:tabs>
        <w:spacing w:before="0"/>
        <w:rPr>
          <w:rFonts w:cs="Arial"/>
          <w:b/>
          <w:sz w:val="24"/>
          <w:szCs w:val="24"/>
          <w:lang w:val="ru-RU"/>
        </w:rPr>
      </w:pPr>
    </w:p>
    <w:p w14:paraId="2438D455"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3.</w:t>
      </w:r>
    </w:p>
    <w:p w14:paraId="3336867D"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4D11D3">
        <w:rPr>
          <w:rFonts w:cs="Arial"/>
          <w:sz w:val="24"/>
          <w:szCs w:val="24"/>
        </w:rPr>
        <w:t>e</w:t>
      </w:r>
      <w:r w:rsidRPr="0079618B">
        <w:rPr>
          <w:rFonts w:cs="Arial"/>
          <w:sz w:val="24"/>
          <w:szCs w:val="24"/>
          <w:lang w:val="ru-RU"/>
        </w:rPr>
        <w:t>, графикон</w:t>
      </w:r>
      <w:r w:rsidRPr="004D11D3">
        <w:rPr>
          <w:rFonts w:cs="Arial"/>
          <w:sz w:val="24"/>
          <w:szCs w:val="24"/>
        </w:rPr>
        <w:t>e</w:t>
      </w:r>
      <w:r w:rsidRPr="0079618B">
        <w:rPr>
          <w:rFonts w:cs="Arial"/>
          <w:sz w:val="24"/>
          <w:szCs w:val="24"/>
          <w:lang w:val="ru-RU"/>
        </w:rPr>
        <w:t>, изворн</w:t>
      </w:r>
      <w:r w:rsidRPr="004D11D3">
        <w:rPr>
          <w:rFonts w:cs="Arial"/>
          <w:sz w:val="24"/>
          <w:szCs w:val="24"/>
        </w:rPr>
        <w:t>e</w:t>
      </w:r>
      <w:r w:rsidRPr="0079618B">
        <w:rPr>
          <w:rFonts w:cs="Arial"/>
          <w:sz w:val="24"/>
          <w:szCs w:val="24"/>
          <w:lang w:val="ru-RU"/>
        </w:rPr>
        <w:t xml:space="preserve"> документ</w:t>
      </w:r>
      <w:r w:rsidRPr="004D11D3">
        <w:rPr>
          <w:rFonts w:cs="Arial"/>
          <w:sz w:val="24"/>
          <w:szCs w:val="24"/>
        </w:rPr>
        <w:t>e</w:t>
      </w:r>
      <w:r w:rsidRPr="0079618B">
        <w:rPr>
          <w:rFonts w:cs="Arial"/>
          <w:sz w:val="24"/>
          <w:szCs w:val="24"/>
          <w:lang w:val="ru-RU"/>
        </w:rPr>
        <w:t>, софтвер</w:t>
      </w:r>
      <w:r w:rsidRPr="004D11D3">
        <w:rPr>
          <w:rFonts w:cs="Arial"/>
          <w:sz w:val="24"/>
          <w:szCs w:val="24"/>
        </w:rPr>
        <w:t>e</w:t>
      </w:r>
      <w:r w:rsidRPr="0079618B">
        <w:rPr>
          <w:rFonts w:cs="Arial"/>
          <w:sz w:val="24"/>
          <w:szCs w:val="24"/>
          <w:lang w:val="ru-RU"/>
        </w:rPr>
        <w:t>, производн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пословн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пројект</w:t>
      </w:r>
      <w:r w:rsidRPr="004D11D3">
        <w:rPr>
          <w:rFonts w:cs="Arial"/>
          <w:sz w:val="24"/>
          <w:szCs w:val="24"/>
        </w:rPr>
        <w:t>e</w:t>
      </w:r>
      <w:r w:rsidRPr="0079618B">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1D3">
        <w:rPr>
          <w:rFonts w:cs="Arial"/>
          <w:sz w:val="24"/>
          <w:szCs w:val="24"/>
        </w:rPr>
        <w:t xml:space="preserve">Корисника услуге </w:t>
      </w:r>
      <w:r w:rsidRPr="0079618B">
        <w:rPr>
          <w:rFonts w:cs="Arial"/>
          <w:sz w:val="24"/>
          <w:szCs w:val="24"/>
          <w:lang w:val="ru-RU"/>
        </w:rPr>
        <w:t xml:space="preserve">и </w:t>
      </w:r>
      <w:r w:rsidRPr="004D11D3">
        <w:rPr>
          <w:rFonts w:cs="Arial"/>
          <w:sz w:val="24"/>
          <w:szCs w:val="24"/>
        </w:rPr>
        <w:t>Пружаоца услуге</w:t>
      </w:r>
      <w:r w:rsidRPr="0079618B">
        <w:rPr>
          <w:rFonts w:cs="Arial"/>
          <w:sz w:val="24"/>
          <w:szCs w:val="24"/>
          <w:lang w:val="ru-RU"/>
        </w:rPr>
        <w:t>.</w:t>
      </w:r>
    </w:p>
    <w:p w14:paraId="4DD2396F" w14:textId="77777777" w:rsidR="00D86DB1" w:rsidRPr="0079618B" w:rsidRDefault="00D86DB1" w:rsidP="00D86DB1">
      <w:pPr>
        <w:tabs>
          <w:tab w:val="left" w:pos="567"/>
        </w:tabs>
        <w:spacing w:before="0"/>
        <w:rPr>
          <w:rFonts w:cs="Arial"/>
          <w:sz w:val="24"/>
          <w:szCs w:val="24"/>
          <w:lang w:val="ru-RU"/>
        </w:rPr>
      </w:pPr>
    </w:p>
    <w:p w14:paraId="14F230DE"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A496A73" w14:textId="77777777" w:rsidR="00D86DB1" w:rsidRPr="0079618B" w:rsidRDefault="00D86DB1" w:rsidP="00D86DB1">
      <w:pPr>
        <w:tabs>
          <w:tab w:val="left" w:pos="567"/>
        </w:tabs>
        <w:spacing w:before="0"/>
        <w:rPr>
          <w:rFonts w:cs="Arial"/>
          <w:sz w:val="24"/>
          <w:szCs w:val="24"/>
          <w:lang w:val="ru-RU"/>
        </w:rPr>
      </w:pPr>
    </w:p>
    <w:p w14:paraId="5D858149"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5BDC09B" w14:textId="77777777" w:rsidR="00D86DB1" w:rsidRPr="0079618B" w:rsidRDefault="00D86DB1" w:rsidP="00D86DB1">
      <w:pPr>
        <w:tabs>
          <w:tab w:val="left" w:pos="567"/>
        </w:tabs>
        <w:spacing w:before="0"/>
        <w:rPr>
          <w:rFonts w:cs="Arial"/>
          <w:sz w:val="24"/>
          <w:szCs w:val="24"/>
          <w:lang w:val="ru-RU"/>
        </w:rPr>
      </w:pPr>
    </w:p>
    <w:p w14:paraId="3B92FA83"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Осим ако изричито није другачије уређено, </w:t>
      </w:r>
    </w:p>
    <w:p w14:paraId="10A14544"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ниједна страна неће користити пословну тајну или поверљиве информације друге стране, </w:t>
      </w:r>
    </w:p>
    <w:p w14:paraId="15EAF4BB"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1BB7828" w14:textId="77777777" w:rsidR="00D86DB1"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FF44744" w14:textId="77777777" w:rsidR="00B01F80" w:rsidRDefault="00B01F80" w:rsidP="00D86DB1">
      <w:pPr>
        <w:tabs>
          <w:tab w:val="left" w:pos="567"/>
        </w:tabs>
        <w:spacing w:before="0"/>
        <w:rPr>
          <w:rFonts w:cs="Arial"/>
          <w:sz w:val="24"/>
          <w:szCs w:val="24"/>
          <w:lang w:val="ru-RU"/>
        </w:rPr>
      </w:pPr>
    </w:p>
    <w:p w14:paraId="2B229036" w14:textId="77777777" w:rsidR="00B01F80" w:rsidRDefault="00B01F80" w:rsidP="00D86DB1">
      <w:pPr>
        <w:tabs>
          <w:tab w:val="left" w:pos="567"/>
        </w:tabs>
        <w:spacing w:before="0"/>
        <w:rPr>
          <w:rFonts w:cs="Arial"/>
          <w:sz w:val="24"/>
          <w:szCs w:val="24"/>
          <w:lang w:val="ru-RU"/>
        </w:rPr>
      </w:pPr>
    </w:p>
    <w:p w14:paraId="7BAB915B" w14:textId="595EFB9B" w:rsidR="00B01F80" w:rsidRPr="0079618B" w:rsidRDefault="00D86DB1" w:rsidP="00B01F80">
      <w:pPr>
        <w:tabs>
          <w:tab w:val="left" w:pos="567"/>
        </w:tabs>
        <w:spacing w:before="0"/>
        <w:jc w:val="center"/>
        <w:rPr>
          <w:rFonts w:cs="Arial"/>
          <w:b/>
          <w:sz w:val="24"/>
          <w:szCs w:val="24"/>
          <w:lang w:val="ru-RU"/>
        </w:rPr>
      </w:pPr>
      <w:r w:rsidRPr="0079618B">
        <w:rPr>
          <w:rFonts w:cs="Arial"/>
          <w:b/>
          <w:sz w:val="24"/>
          <w:szCs w:val="24"/>
          <w:lang w:val="ru-RU"/>
        </w:rPr>
        <w:lastRenderedPageBreak/>
        <w:t>Члан 4.</w:t>
      </w:r>
    </w:p>
    <w:p w14:paraId="7C70145B"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2C9CEE8" w14:textId="77777777" w:rsidR="00D86DB1" w:rsidRPr="0079618B" w:rsidRDefault="00D86DB1" w:rsidP="00D86DB1">
      <w:pPr>
        <w:tabs>
          <w:tab w:val="left" w:pos="567"/>
        </w:tabs>
        <w:spacing w:before="0"/>
        <w:rPr>
          <w:rFonts w:cs="Arial"/>
          <w:sz w:val="24"/>
          <w:szCs w:val="24"/>
          <w:lang w:val="ru-RU"/>
        </w:rPr>
      </w:pPr>
    </w:p>
    <w:p w14:paraId="43139131"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0B5E8D4" w14:textId="77777777" w:rsidR="00D86DB1" w:rsidRPr="0079618B" w:rsidRDefault="00D86DB1" w:rsidP="00D86DB1">
      <w:pPr>
        <w:tabs>
          <w:tab w:val="left" w:pos="567"/>
        </w:tabs>
        <w:spacing w:before="0"/>
        <w:rPr>
          <w:rFonts w:cs="Arial"/>
          <w:sz w:val="24"/>
          <w:szCs w:val="24"/>
          <w:lang w:val="ru-RU"/>
        </w:rPr>
      </w:pPr>
    </w:p>
    <w:p w14:paraId="3DB1F9AA"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Обавеза из претходног става не постоји у случајевима:</w:t>
      </w:r>
    </w:p>
    <w:p w14:paraId="6FC3B0C4" w14:textId="77777777" w:rsidR="00D86DB1" w:rsidRPr="0079618B" w:rsidRDefault="00D86DB1" w:rsidP="00D86DB1">
      <w:pPr>
        <w:tabs>
          <w:tab w:val="left" w:pos="567"/>
        </w:tabs>
        <w:spacing w:before="0"/>
        <w:rPr>
          <w:rFonts w:cs="Arial"/>
          <w:sz w:val="24"/>
          <w:szCs w:val="24"/>
          <w:lang w:val="ru-RU"/>
        </w:rPr>
      </w:pPr>
    </w:p>
    <w:p w14:paraId="41615061"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D5578C5"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3070E1B"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0B51B45"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EE3EA66" w14:textId="77777777" w:rsidR="00D86DB1" w:rsidRPr="0079618B" w:rsidRDefault="00D86DB1" w:rsidP="00D86DB1">
      <w:pPr>
        <w:tabs>
          <w:tab w:val="left" w:pos="567"/>
        </w:tabs>
        <w:spacing w:before="0"/>
        <w:rPr>
          <w:rFonts w:cs="Arial"/>
          <w:sz w:val="24"/>
          <w:szCs w:val="24"/>
          <w:lang w:val="ru-RU"/>
        </w:rPr>
      </w:pPr>
    </w:p>
    <w:p w14:paraId="68A43E11"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FEE0B68"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било познато Примаоцу у време одавања, </w:t>
      </w:r>
    </w:p>
    <w:p w14:paraId="6A3890EF"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дошло до јавности, али не кривицом Примаоца, </w:t>
      </w:r>
    </w:p>
    <w:p w14:paraId="171D2048"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примљено правним путем без ограничења употребе од треће стране која је овлашћена да ода, </w:t>
      </w:r>
    </w:p>
    <w:p w14:paraId="536C1C82"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758E8376"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је писмено одобрено да се објави од стране Даваоца.</w:t>
      </w:r>
    </w:p>
    <w:p w14:paraId="775636B5" w14:textId="77777777" w:rsidR="00D86DB1" w:rsidRPr="0079618B" w:rsidRDefault="00D86DB1" w:rsidP="00D86DB1">
      <w:pPr>
        <w:tabs>
          <w:tab w:val="left" w:pos="567"/>
        </w:tabs>
        <w:spacing w:before="0"/>
        <w:rPr>
          <w:rFonts w:cs="Arial"/>
          <w:b/>
          <w:sz w:val="24"/>
          <w:szCs w:val="24"/>
          <w:lang w:val="ru-RU"/>
        </w:rPr>
      </w:pPr>
    </w:p>
    <w:p w14:paraId="417DACDF"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5.</w:t>
      </w:r>
    </w:p>
    <w:p w14:paraId="0D5DCF3E"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2E42409" w14:textId="77777777" w:rsidR="00D86DB1" w:rsidRPr="0079618B" w:rsidRDefault="00D86DB1" w:rsidP="00D86DB1">
      <w:pPr>
        <w:tabs>
          <w:tab w:val="left" w:pos="567"/>
        </w:tabs>
        <w:spacing w:before="0"/>
        <w:rPr>
          <w:rFonts w:cs="Arial"/>
          <w:b/>
          <w:sz w:val="24"/>
          <w:szCs w:val="24"/>
          <w:lang w:val="ru-RU"/>
        </w:rPr>
      </w:pPr>
    </w:p>
    <w:p w14:paraId="6547550B"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6.</w:t>
      </w:r>
    </w:p>
    <w:p w14:paraId="7C9676C9"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Свака од Страна је обавезна да одреди:</w:t>
      </w:r>
    </w:p>
    <w:p w14:paraId="3357FD86"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име и презиме лица задужених за размену пословне тајне (у даљем тексту: Задужено лице),</w:t>
      </w:r>
    </w:p>
    <w:p w14:paraId="51A5C4F0"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поштанску адресу за размену докумената у папирном облику, кад се подаци размењују у папирном облику</w:t>
      </w:r>
    </w:p>
    <w:p w14:paraId="5F80FB0F"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е-маил адресу за размену електронских докумената, кад се подаци достављају коришћењем интернет-а</w:t>
      </w:r>
    </w:p>
    <w:p w14:paraId="722C606A"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lastRenderedPageBreak/>
        <w:t>•</w:t>
      </w:r>
      <w:r w:rsidRPr="0079618B">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2B7BA6EA" w14:textId="77777777" w:rsidR="00D86DB1" w:rsidRPr="0079618B" w:rsidRDefault="00D86DB1" w:rsidP="00D86DB1">
      <w:pPr>
        <w:tabs>
          <w:tab w:val="left" w:pos="567"/>
        </w:tabs>
        <w:spacing w:before="0"/>
        <w:rPr>
          <w:rFonts w:cs="Arial"/>
          <w:sz w:val="24"/>
          <w:szCs w:val="24"/>
          <w:lang w:val="ru-RU"/>
        </w:rPr>
      </w:pPr>
    </w:p>
    <w:p w14:paraId="41BF21C5"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14:paraId="5C7F5656" w14:textId="77777777" w:rsidR="00D86DB1" w:rsidRPr="0079618B" w:rsidRDefault="00D86DB1" w:rsidP="00D86DB1">
      <w:pPr>
        <w:tabs>
          <w:tab w:val="left" w:pos="567"/>
        </w:tabs>
        <w:spacing w:before="0"/>
        <w:rPr>
          <w:rFonts w:cs="Arial"/>
          <w:sz w:val="24"/>
          <w:szCs w:val="24"/>
          <w:lang w:val="ru-RU"/>
        </w:rPr>
      </w:pPr>
    </w:p>
    <w:p w14:paraId="125D6164" w14:textId="38939378" w:rsidR="00D86DB1" w:rsidRPr="00872373" w:rsidRDefault="00D86DB1" w:rsidP="00D86DB1">
      <w:pPr>
        <w:tabs>
          <w:tab w:val="left" w:pos="567"/>
        </w:tabs>
        <w:spacing w:before="0"/>
        <w:rPr>
          <w:rFonts w:cs="Arial"/>
          <w:sz w:val="24"/>
          <w:szCs w:val="24"/>
          <w:lang w:val="ru-RU"/>
        </w:rPr>
      </w:pPr>
      <w:r w:rsidRPr="0079618B">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236DE936"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7.</w:t>
      </w:r>
    </w:p>
    <w:p w14:paraId="4A9872B7"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575B5DD" w14:textId="77777777" w:rsidR="00D86DB1" w:rsidRPr="0079618B" w:rsidRDefault="00D86DB1" w:rsidP="00D86DB1">
      <w:pPr>
        <w:tabs>
          <w:tab w:val="left" w:pos="567"/>
        </w:tabs>
        <w:spacing w:before="0"/>
        <w:rPr>
          <w:rFonts w:cs="Arial"/>
          <w:sz w:val="24"/>
          <w:szCs w:val="24"/>
          <w:lang w:val="ru-RU"/>
        </w:rPr>
      </w:pPr>
    </w:p>
    <w:p w14:paraId="1FCEC1E5"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9F1232A" w14:textId="77777777" w:rsidR="00D86DB1" w:rsidRPr="0079618B" w:rsidRDefault="00D86DB1" w:rsidP="00D86DB1">
      <w:pPr>
        <w:tabs>
          <w:tab w:val="left" w:pos="567"/>
        </w:tabs>
        <w:spacing w:before="0"/>
        <w:rPr>
          <w:rFonts w:cs="Arial"/>
          <w:sz w:val="24"/>
          <w:szCs w:val="24"/>
          <w:lang w:val="ru-RU"/>
        </w:rPr>
      </w:pPr>
    </w:p>
    <w:p w14:paraId="12DEEC36"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D1880F4" w14:textId="77777777" w:rsidR="00D86DB1" w:rsidRPr="0079618B" w:rsidRDefault="00D86DB1" w:rsidP="00D86DB1">
      <w:pPr>
        <w:tabs>
          <w:tab w:val="left" w:pos="567"/>
        </w:tabs>
        <w:spacing w:before="0"/>
        <w:rPr>
          <w:rFonts w:cs="Arial"/>
          <w:b/>
          <w:sz w:val="24"/>
          <w:szCs w:val="24"/>
          <w:lang w:val="ru-RU"/>
        </w:rPr>
      </w:pPr>
    </w:p>
    <w:p w14:paraId="0017C000"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8.</w:t>
      </w:r>
    </w:p>
    <w:p w14:paraId="2A2D6BAF"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B88EE72" w14:textId="77777777" w:rsidR="00D86DB1" w:rsidRPr="0079618B" w:rsidRDefault="00D86DB1" w:rsidP="00D86DB1">
      <w:pPr>
        <w:tabs>
          <w:tab w:val="left" w:pos="567"/>
        </w:tabs>
        <w:spacing w:before="0"/>
        <w:rPr>
          <w:rFonts w:cs="Arial"/>
          <w:sz w:val="24"/>
          <w:szCs w:val="24"/>
          <w:lang w:val="ru-RU"/>
        </w:rPr>
      </w:pPr>
    </w:p>
    <w:p w14:paraId="3F3052AC"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BE0605C" w14:textId="77777777" w:rsidR="00D86DB1" w:rsidRPr="0079618B" w:rsidRDefault="00D86DB1" w:rsidP="00D86DB1">
      <w:pPr>
        <w:tabs>
          <w:tab w:val="left" w:pos="567"/>
        </w:tabs>
        <w:spacing w:before="0"/>
        <w:rPr>
          <w:rFonts w:cs="Arial"/>
          <w:sz w:val="24"/>
          <w:szCs w:val="24"/>
          <w:lang w:val="ru-RU"/>
        </w:rPr>
      </w:pPr>
    </w:p>
    <w:p w14:paraId="29DD7507"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2FDF4B96" w14:textId="77777777" w:rsidR="00D86DB1" w:rsidRPr="0079618B" w:rsidRDefault="00D86DB1" w:rsidP="00D86DB1">
      <w:pPr>
        <w:tabs>
          <w:tab w:val="left" w:pos="567"/>
        </w:tabs>
        <w:spacing w:before="0"/>
        <w:rPr>
          <w:rFonts w:cs="Arial"/>
          <w:sz w:val="24"/>
          <w:szCs w:val="24"/>
          <w:lang w:val="ru-RU"/>
        </w:rPr>
      </w:pPr>
    </w:p>
    <w:p w14:paraId="24637C41"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Корисника услуге</w:t>
      </w:r>
      <w:r w:rsidRPr="0079618B">
        <w:rPr>
          <w:rFonts w:eastAsia="Calibri" w:cs="Arial"/>
          <w:noProof/>
          <w:sz w:val="24"/>
          <w:szCs w:val="24"/>
          <w:lang w:val="ru-RU"/>
        </w:rPr>
        <w:t>:</w:t>
      </w:r>
    </w:p>
    <w:p w14:paraId="17A29D63"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14:paraId="547C9549" w14:textId="77777777" w:rsidR="00D86DB1" w:rsidRPr="004D11D3" w:rsidRDefault="00D86DB1" w:rsidP="00D86D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14:paraId="4A7805CF" w14:textId="124A44FC"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w:t>
      </w:r>
      <w:r w:rsidR="00DE0384">
        <w:rPr>
          <w:rFonts w:eastAsia="Calibri" w:cs="Arial"/>
          <w:noProof/>
          <w:sz w:val="24"/>
          <w:szCs w:val="24"/>
          <w:lang w:val="ru-RU"/>
        </w:rPr>
        <w:t>,</w:t>
      </w:r>
      <w:r w:rsidRPr="0079618B">
        <w:rPr>
          <w:rFonts w:eastAsia="Calibri" w:cs="Arial"/>
          <w:noProof/>
          <w:sz w:val="24"/>
          <w:szCs w:val="24"/>
          <w:lang w:val="ru-RU"/>
        </w:rPr>
        <w:t xml:space="preserve"> Београд</w:t>
      </w:r>
    </w:p>
    <w:p w14:paraId="7983AC70"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14:paraId="4B7B4783"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14:paraId="53734C1F" w14:textId="77777777" w:rsidR="00D86DB1" w:rsidRPr="004D11D3" w:rsidRDefault="00D86DB1" w:rsidP="00D86D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14:paraId="093C31CF" w14:textId="46453F54"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w:t>
      </w:r>
      <w:r w:rsidR="00DE0384">
        <w:rPr>
          <w:rFonts w:eastAsia="Calibri" w:cs="Arial"/>
          <w:noProof/>
          <w:sz w:val="24"/>
          <w:szCs w:val="24"/>
          <w:lang w:val="ru-RU"/>
        </w:rPr>
        <w:t>,</w:t>
      </w:r>
      <w:r w:rsidRPr="0079618B">
        <w:rPr>
          <w:rFonts w:eastAsia="Calibri" w:cs="Arial"/>
          <w:noProof/>
          <w:sz w:val="24"/>
          <w:szCs w:val="24"/>
          <w:lang w:val="ru-RU"/>
        </w:rPr>
        <w:t xml:space="preserve"> Београд</w:t>
      </w:r>
    </w:p>
    <w:p w14:paraId="654F7EEE" w14:textId="77777777" w:rsidR="00D86DB1" w:rsidRPr="0079618B" w:rsidRDefault="00D86DB1" w:rsidP="00D86DB1">
      <w:pPr>
        <w:tabs>
          <w:tab w:val="left" w:pos="567"/>
        </w:tabs>
        <w:spacing w:before="0"/>
        <w:rPr>
          <w:rFonts w:eastAsia="Calibri" w:cs="Arial"/>
          <w:noProof/>
          <w:sz w:val="24"/>
          <w:szCs w:val="24"/>
          <w:lang w:val="ru-RU"/>
        </w:rPr>
      </w:pPr>
    </w:p>
    <w:p w14:paraId="35C55B29"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Пружаоца услуге</w:t>
      </w:r>
      <w:r w:rsidRPr="0079618B">
        <w:rPr>
          <w:rFonts w:eastAsia="Calibri" w:cs="Arial"/>
          <w:noProof/>
          <w:sz w:val="24"/>
          <w:szCs w:val="24"/>
          <w:lang w:val="ru-RU"/>
        </w:rPr>
        <w:t>:</w:t>
      </w:r>
    </w:p>
    <w:p w14:paraId="6F47008B"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14:paraId="11ECCDBC"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w:t>
      </w:r>
    </w:p>
    <w:p w14:paraId="449D54E0"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14:paraId="680341D4" w14:textId="60015687" w:rsidR="00B01F80" w:rsidRPr="0079618B" w:rsidRDefault="00D86DB1" w:rsidP="00B01F80">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lastRenderedPageBreak/>
        <w:t>или:</w:t>
      </w:r>
    </w:p>
    <w:p w14:paraId="1355EC06"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14:paraId="624C5CEC"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14:paraId="2695B329" w14:textId="77777777"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__________________</w:t>
      </w:r>
    </w:p>
    <w:p w14:paraId="5806F52C" w14:textId="77777777" w:rsidR="00D86DB1" w:rsidRPr="0079618B" w:rsidRDefault="00D86DB1" w:rsidP="00D86DB1">
      <w:pPr>
        <w:tabs>
          <w:tab w:val="left" w:pos="567"/>
        </w:tabs>
        <w:spacing w:before="0"/>
        <w:rPr>
          <w:rFonts w:cs="Arial"/>
          <w:sz w:val="24"/>
          <w:szCs w:val="24"/>
          <w:lang w:val="ru-RU"/>
        </w:rPr>
      </w:pPr>
    </w:p>
    <w:p w14:paraId="1DF88B8D"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D11D3">
        <w:rPr>
          <w:rFonts w:cs="Arial"/>
          <w:sz w:val="24"/>
          <w:szCs w:val="24"/>
        </w:rPr>
        <w:t xml:space="preserve">словима: </w:t>
      </w:r>
      <w:r w:rsidRPr="0079618B">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14:paraId="630E6FA5" w14:textId="77777777" w:rsidR="00D86DB1" w:rsidRPr="0079618B" w:rsidRDefault="00D86DB1" w:rsidP="00D86DB1">
      <w:pPr>
        <w:tabs>
          <w:tab w:val="left" w:pos="567"/>
        </w:tabs>
        <w:spacing w:before="0"/>
        <w:jc w:val="center"/>
        <w:rPr>
          <w:rFonts w:cs="Arial"/>
          <w:b/>
          <w:sz w:val="24"/>
          <w:szCs w:val="24"/>
          <w:lang w:val="ru-RU"/>
        </w:rPr>
      </w:pPr>
    </w:p>
    <w:p w14:paraId="3BDDFB76"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9.</w:t>
      </w:r>
    </w:p>
    <w:p w14:paraId="4E04B4A2"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59291BB" w14:textId="77777777" w:rsidR="00D86DB1" w:rsidRPr="0079618B" w:rsidRDefault="00D86DB1" w:rsidP="00D86DB1">
      <w:pPr>
        <w:tabs>
          <w:tab w:val="left" w:pos="567"/>
        </w:tabs>
        <w:spacing w:before="0"/>
        <w:rPr>
          <w:rFonts w:cs="Arial"/>
          <w:sz w:val="24"/>
          <w:szCs w:val="24"/>
          <w:lang w:val="ru-RU"/>
        </w:rPr>
      </w:pPr>
    </w:p>
    <w:p w14:paraId="02ED7579"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4D11D3">
        <w:rPr>
          <w:rFonts w:cs="Arial"/>
          <w:sz w:val="24"/>
          <w:szCs w:val="24"/>
        </w:rPr>
        <w:t>je</w:t>
      </w:r>
      <w:r w:rsidRPr="0079618B">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14:paraId="6AC061D2" w14:textId="77777777" w:rsidR="00D86DB1" w:rsidRPr="0079618B" w:rsidRDefault="00D86DB1" w:rsidP="00D86DB1">
      <w:pPr>
        <w:tabs>
          <w:tab w:val="left" w:pos="567"/>
        </w:tabs>
        <w:spacing w:before="0"/>
        <w:rPr>
          <w:rFonts w:cs="Arial"/>
          <w:b/>
          <w:sz w:val="24"/>
          <w:szCs w:val="24"/>
          <w:lang w:val="ru-RU"/>
        </w:rPr>
      </w:pPr>
    </w:p>
    <w:p w14:paraId="71759E57"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10.</w:t>
      </w:r>
    </w:p>
    <w:p w14:paraId="48485369"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9B4BAE3" w14:textId="77777777" w:rsidR="00D86DB1" w:rsidRPr="0079618B" w:rsidRDefault="00D86DB1" w:rsidP="00D86DB1">
      <w:pPr>
        <w:tabs>
          <w:tab w:val="left" w:pos="567"/>
        </w:tabs>
        <w:spacing w:before="0"/>
        <w:rPr>
          <w:rFonts w:cs="Arial"/>
          <w:sz w:val="24"/>
          <w:szCs w:val="24"/>
          <w:lang w:val="ru-RU"/>
        </w:rPr>
      </w:pPr>
    </w:p>
    <w:p w14:paraId="457264D7" w14:textId="77777777" w:rsidR="00D86DB1" w:rsidRDefault="00D86DB1" w:rsidP="00D86DB1">
      <w:pPr>
        <w:tabs>
          <w:tab w:val="left" w:pos="567"/>
        </w:tabs>
        <w:spacing w:before="0"/>
        <w:rPr>
          <w:rFonts w:cs="Arial"/>
          <w:sz w:val="24"/>
          <w:szCs w:val="24"/>
          <w:lang w:val="ru-RU"/>
        </w:rPr>
      </w:pPr>
      <w:r w:rsidRPr="0079618B">
        <w:rPr>
          <w:rFonts w:cs="Arial"/>
          <w:sz w:val="24"/>
          <w:szCs w:val="24"/>
          <w:lang w:val="ru-RU"/>
        </w:rPr>
        <w:t xml:space="preserve">Најкасније у року од </w:t>
      </w:r>
      <w:r w:rsidRPr="004D11D3">
        <w:rPr>
          <w:rFonts w:cs="Arial"/>
          <w:sz w:val="24"/>
          <w:szCs w:val="24"/>
        </w:rPr>
        <w:t>30 (словима:тридесет</w:t>
      </w:r>
      <w:r>
        <w:rPr>
          <w:rFonts w:cs="Arial"/>
          <w:sz w:val="24"/>
          <w:szCs w:val="24"/>
          <w:lang w:val="sr-Cyrl-RS"/>
        </w:rPr>
        <w:t>)</w:t>
      </w:r>
      <w:r w:rsidRPr="0079618B">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09365CB" w14:textId="77777777" w:rsidR="00D86DB1" w:rsidRPr="0079618B" w:rsidRDefault="00D86DB1" w:rsidP="00D86DB1">
      <w:pPr>
        <w:tabs>
          <w:tab w:val="left" w:pos="567"/>
        </w:tabs>
        <w:spacing w:before="0"/>
        <w:rPr>
          <w:rFonts w:cs="Arial"/>
          <w:b/>
          <w:sz w:val="24"/>
          <w:szCs w:val="24"/>
          <w:lang w:val="ru-RU"/>
        </w:rPr>
      </w:pPr>
    </w:p>
    <w:p w14:paraId="41B506D8"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11.</w:t>
      </w:r>
    </w:p>
    <w:p w14:paraId="58D46E19"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890A8EB" w14:textId="77777777" w:rsidR="00D86DB1" w:rsidRPr="0079618B" w:rsidRDefault="00D86DB1" w:rsidP="00D86DB1">
      <w:pPr>
        <w:tabs>
          <w:tab w:val="left" w:pos="567"/>
        </w:tabs>
        <w:spacing w:before="0"/>
        <w:rPr>
          <w:rFonts w:cs="Arial"/>
          <w:b/>
          <w:sz w:val="24"/>
          <w:szCs w:val="24"/>
          <w:lang w:val="ru-RU"/>
        </w:rPr>
      </w:pPr>
    </w:p>
    <w:p w14:paraId="10AD3889"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12.</w:t>
      </w:r>
    </w:p>
    <w:p w14:paraId="605E883B"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59D1C92" w14:textId="77777777" w:rsidR="00D86DB1" w:rsidRPr="0079618B" w:rsidRDefault="00D86DB1" w:rsidP="00D86DB1">
      <w:pPr>
        <w:tabs>
          <w:tab w:val="left" w:pos="567"/>
        </w:tabs>
        <w:spacing w:before="0"/>
        <w:rPr>
          <w:rFonts w:cs="Arial"/>
          <w:sz w:val="24"/>
          <w:szCs w:val="24"/>
          <w:lang w:val="ru-RU"/>
        </w:rPr>
      </w:pPr>
    </w:p>
    <w:p w14:paraId="175DDE6A"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72A4607" w14:textId="77777777" w:rsidR="00D86DB1" w:rsidRPr="0079618B" w:rsidRDefault="00D86DB1" w:rsidP="00D86DB1">
      <w:pPr>
        <w:tabs>
          <w:tab w:val="left" w:pos="567"/>
        </w:tabs>
        <w:spacing w:before="0"/>
        <w:rPr>
          <w:rFonts w:cs="Arial"/>
          <w:sz w:val="24"/>
          <w:szCs w:val="24"/>
          <w:lang w:val="ru-RU"/>
        </w:rPr>
      </w:pPr>
    </w:p>
    <w:p w14:paraId="7BCD32E3"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w:t>
      </w:r>
      <w:r w:rsidRPr="0079618B">
        <w:rPr>
          <w:rFonts w:cs="Arial"/>
          <w:sz w:val="24"/>
          <w:szCs w:val="24"/>
          <w:lang w:val="ru-RU"/>
        </w:rPr>
        <w:lastRenderedPageBreak/>
        <w:t>или пружања услуга или користити Поверљиве информације на било који други начин који није предвиђен Основним уговором и овим уговором.</w:t>
      </w:r>
    </w:p>
    <w:p w14:paraId="0A261F16" w14:textId="77777777" w:rsidR="00D86DB1" w:rsidRPr="0079618B" w:rsidRDefault="00D86DB1" w:rsidP="00D86DB1">
      <w:pPr>
        <w:tabs>
          <w:tab w:val="left" w:pos="567"/>
        </w:tabs>
        <w:spacing w:before="0"/>
        <w:rPr>
          <w:rFonts w:cs="Arial"/>
          <w:b/>
          <w:sz w:val="24"/>
          <w:szCs w:val="24"/>
          <w:lang w:val="ru-RU"/>
        </w:rPr>
      </w:pPr>
    </w:p>
    <w:p w14:paraId="738342C4"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13.</w:t>
      </w:r>
    </w:p>
    <w:p w14:paraId="0DA546C0" w14:textId="5236079E" w:rsidR="00D86DB1" w:rsidRPr="004D11D3" w:rsidRDefault="00D86DB1" w:rsidP="00D86DB1">
      <w:pPr>
        <w:spacing w:before="0"/>
        <w:rPr>
          <w:rFonts w:cs="Arial"/>
          <w:sz w:val="24"/>
          <w:szCs w:val="24"/>
        </w:rPr>
      </w:pPr>
      <w:r w:rsidRPr="0079618B">
        <w:rPr>
          <w:rFonts w:eastAsia="Calibri" w:cs="Arial"/>
          <w:noProof/>
          <w:sz w:val="24"/>
          <w:szCs w:val="24"/>
          <w:lang w:val="ru-RU"/>
        </w:rPr>
        <w:t>Стране ће настојати да све евентуалне спорове настале из, у вези са, или услед кршењ</w:t>
      </w:r>
      <w:r w:rsidRPr="004D11D3">
        <w:rPr>
          <w:rFonts w:eastAsia="Calibri" w:cs="Arial"/>
          <w:noProof/>
          <w:sz w:val="24"/>
          <w:szCs w:val="24"/>
        </w:rPr>
        <w:t>a</w:t>
      </w:r>
      <w:r w:rsidRPr="0079618B">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00B01F80">
        <w:rPr>
          <w:rFonts w:eastAsia="Calibri" w:cs="Arial"/>
          <w:noProof/>
          <w:sz w:val="24"/>
          <w:szCs w:val="24"/>
          <w:lang w:val="ru-RU"/>
        </w:rPr>
        <w:t xml:space="preserve"> </w:t>
      </w:r>
      <w:r w:rsidRPr="0079618B">
        <w:rPr>
          <w:rFonts w:cs="Arial"/>
          <w:sz w:val="24"/>
          <w:szCs w:val="24"/>
          <w:lang w:val="ru-RU"/>
        </w:rPr>
        <w:t>(</w:t>
      </w:r>
      <w:r w:rsidRPr="004D11D3">
        <w:rPr>
          <w:rFonts w:cs="Arial"/>
          <w:sz w:val="24"/>
          <w:szCs w:val="24"/>
        </w:rPr>
        <w:t>Сталне арбитраже</w:t>
      </w:r>
      <w:r w:rsidRPr="0079618B">
        <w:rPr>
          <w:rFonts w:cs="Arial"/>
          <w:sz w:val="24"/>
          <w:szCs w:val="24"/>
          <w:lang w:val="ru-RU"/>
        </w:rPr>
        <w:t xml:space="preserve"> при Привредној комори Србије са местом арбитраже у Београду, уз примену њеног Правилника)</w:t>
      </w:r>
      <w:r w:rsidR="00B01F80">
        <w:rPr>
          <w:rFonts w:cs="Arial"/>
          <w:sz w:val="24"/>
          <w:szCs w:val="24"/>
          <w:lang w:val="ru-RU"/>
        </w:rPr>
        <w:t xml:space="preserve"> </w:t>
      </w:r>
      <w:r w:rsidR="00B01F80">
        <w:rPr>
          <w:rFonts w:cs="Arial"/>
          <w:i/>
          <w:sz w:val="24"/>
          <w:szCs w:val="24"/>
          <w:lang w:val="ru-RU"/>
        </w:rPr>
        <w:t>(Н</w:t>
      </w:r>
      <w:r w:rsidRPr="0079618B">
        <w:rPr>
          <w:rFonts w:cs="Arial"/>
          <w:i/>
          <w:sz w:val="24"/>
          <w:szCs w:val="24"/>
          <w:lang w:val="ru-RU"/>
        </w:rPr>
        <w:t xml:space="preserve">апомена: коначан текст у Уговору зависи од тога да ли је изабран домаћи или страни </w:t>
      </w:r>
      <w:r w:rsidRPr="004D11D3">
        <w:rPr>
          <w:rFonts w:cs="Arial"/>
          <w:i/>
          <w:sz w:val="24"/>
          <w:szCs w:val="24"/>
        </w:rPr>
        <w:t>Пружаоца услуге)</w:t>
      </w:r>
    </w:p>
    <w:p w14:paraId="1897FCCF" w14:textId="77777777" w:rsidR="00D86DB1" w:rsidRPr="0079618B" w:rsidRDefault="00D86DB1" w:rsidP="00D86DB1">
      <w:pPr>
        <w:tabs>
          <w:tab w:val="left" w:pos="567"/>
        </w:tabs>
        <w:spacing w:before="0"/>
        <w:rPr>
          <w:rFonts w:cs="Arial"/>
          <w:b/>
          <w:sz w:val="24"/>
          <w:szCs w:val="24"/>
          <w:lang w:val="ru-RU"/>
        </w:rPr>
      </w:pPr>
    </w:p>
    <w:p w14:paraId="19CA4880"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14.</w:t>
      </w:r>
    </w:p>
    <w:p w14:paraId="004C0BEE"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Pr>
          <w:rFonts w:cs="Arial"/>
          <w:sz w:val="24"/>
          <w:szCs w:val="24"/>
          <w:lang w:val="sr-Cyrl-RS"/>
        </w:rPr>
        <w:t xml:space="preserve">законских заступника </w:t>
      </w:r>
      <w:r w:rsidRPr="0079618B">
        <w:rPr>
          <w:rFonts w:cs="Arial"/>
          <w:sz w:val="24"/>
          <w:szCs w:val="24"/>
          <w:lang w:val="ru-RU"/>
        </w:rPr>
        <w:t>сваке од Страна.</w:t>
      </w:r>
    </w:p>
    <w:p w14:paraId="00724A22" w14:textId="77777777" w:rsidR="00D86DB1" w:rsidRPr="0079618B" w:rsidRDefault="00D86DB1" w:rsidP="00D86DB1">
      <w:pPr>
        <w:tabs>
          <w:tab w:val="left" w:pos="567"/>
        </w:tabs>
        <w:spacing w:before="0"/>
        <w:rPr>
          <w:rFonts w:cs="Arial"/>
          <w:b/>
          <w:sz w:val="24"/>
          <w:szCs w:val="24"/>
          <w:lang w:val="ru-RU"/>
        </w:rPr>
      </w:pPr>
    </w:p>
    <w:p w14:paraId="3B92B552"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15.</w:t>
      </w:r>
    </w:p>
    <w:p w14:paraId="0642F122"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На све што није регулисано одредбама овог Уговора, примениће се одредбе</w:t>
      </w:r>
      <w:r w:rsidRPr="004D11D3">
        <w:rPr>
          <w:rFonts w:cs="Arial"/>
          <w:sz w:val="24"/>
          <w:szCs w:val="24"/>
        </w:rPr>
        <w:t xml:space="preserve"> ЗОО и</w:t>
      </w:r>
      <w:r w:rsidRPr="0079618B">
        <w:rPr>
          <w:rFonts w:cs="Arial"/>
          <w:sz w:val="24"/>
          <w:szCs w:val="24"/>
          <w:lang w:val="ru-RU"/>
        </w:rPr>
        <w:t xml:space="preserve"> позитивноправних прописа Републике Србије применљивих, с обзиром на предмет Уговора. </w:t>
      </w:r>
    </w:p>
    <w:p w14:paraId="51295215" w14:textId="77777777" w:rsidR="00D86DB1" w:rsidRPr="0079618B" w:rsidRDefault="00D86DB1" w:rsidP="00D86DB1">
      <w:pPr>
        <w:tabs>
          <w:tab w:val="left" w:pos="567"/>
        </w:tabs>
        <w:spacing w:before="0"/>
        <w:rPr>
          <w:rFonts w:cs="Arial"/>
          <w:b/>
          <w:sz w:val="24"/>
          <w:szCs w:val="24"/>
          <w:lang w:val="ru-RU"/>
        </w:rPr>
      </w:pPr>
    </w:p>
    <w:p w14:paraId="393EDA54"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16.</w:t>
      </w:r>
    </w:p>
    <w:p w14:paraId="3B4A952B"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Овај Уговор се сматра закљученим на дан када су га потписали </w:t>
      </w:r>
      <w:r w:rsidRPr="004D11D3">
        <w:rPr>
          <w:rFonts w:cs="Arial"/>
          <w:sz w:val="24"/>
          <w:szCs w:val="24"/>
        </w:rPr>
        <w:t>законски</w:t>
      </w:r>
      <w:r w:rsidRPr="0079618B">
        <w:rPr>
          <w:rFonts w:cs="Arial"/>
          <w:sz w:val="24"/>
          <w:szCs w:val="24"/>
          <w:lang w:val="ru-RU"/>
        </w:rPr>
        <w:t xml:space="preserve"> заступници обе Стране, а ако га </w:t>
      </w:r>
      <w:r w:rsidRPr="004D11D3">
        <w:rPr>
          <w:rFonts w:cs="Arial"/>
          <w:sz w:val="24"/>
          <w:szCs w:val="24"/>
        </w:rPr>
        <w:t>законски</w:t>
      </w:r>
      <w:r w:rsidRPr="0079618B">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14:paraId="3749657E"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14:paraId="7DCF23FE" w14:textId="77777777" w:rsidR="00B01F80" w:rsidRDefault="00B01F80" w:rsidP="00D86DB1">
      <w:pPr>
        <w:tabs>
          <w:tab w:val="left" w:pos="567"/>
        </w:tabs>
        <w:spacing w:before="0"/>
        <w:jc w:val="center"/>
        <w:rPr>
          <w:rFonts w:cs="Arial"/>
          <w:b/>
          <w:sz w:val="24"/>
          <w:szCs w:val="24"/>
          <w:lang w:val="ru-RU"/>
        </w:rPr>
      </w:pPr>
    </w:p>
    <w:p w14:paraId="01E1670D" w14:textId="77777777"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17.</w:t>
      </w:r>
    </w:p>
    <w:p w14:paraId="3F3B17B8" w14:textId="77777777"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Овај Уговор је потписан у 6 (</w:t>
      </w:r>
      <w:r w:rsidRPr="004D11D3">
        <w:rPr>
          <w:rFonts w:cs="Arial"/>
          <w:sz w:val="24"/>
          <w:szCs w:val="24"/>
        </w:rPr>
        <w:t xml:space="preserve">словима: </w:t>
      </w:r>
      <w:r w:rsidRPr="0079618B">
        <w:rPr>
          <w:rFonts w:cs="Arial"/>
          <w:sz w:val="24"/>
          <w:szCs w:val="24"/>
          <w:lang w:val="ru-RU"/>
        </w:rPr>
        <w:t xml:space="preserve">шест) истоветних примерака од којих свака </w:t>
      </w:r>
      <w:r>
        <w:rPr>
          <w:rFonts w:cs="Arial"/>
          <w:sz w:val="24"/>
          <w:szCs w:val="24"/>
          <w:lang w:val="ru-RU"/>
        </w:rPr>
        <w:t>Страма</w:t>
      </w:r>
      <w:r w:rsidRPr="0079618B">
        <w:rPr>
          <w:rFonts w:cs="Arial"/>
          <w:sz w:val="24"/>
          <w:szCs w:val="24"/>
          <w:lang w:val="ru-RU"/>
        </w:rPr>
        <w:t xml:space="preserve"> задржава по 3 (словима: три) примерка Уговора.</w:t>
      </w:r>
    </w:p>
    <w:p w14:paraId="5909B7F3" w14:textId="77777777" w:rsidR="00D86DB1" w:rsidRPr="0079618B" w:rsidRDefault="00D86DB1" w:rsidP="00D86DB1">
      <w:pPr>
        <w:tabs>
          <w:tab w:val="left" w:pos="567"/>
        </w:tabs>
        <w:spacing w:before="0"/>
        <w:rPr>
          <w:rFonts w:cs="Arial"/>
          <w:sz w:val="24"/>
          <w:szCs w:val="24"/>
          <w:lang w:val="ru-RU"/>
        </w:rPr>
      </w:pPr>
    </w:p>
    <w:p w14:paraId="64E2C868" w14:textId="77777777" w:rsidR="00D86DB1" w:rsidRPr="0079618B" w:rsidRDefault="00D86DB1" w:rsidP="00D86DB1">
      <w:pPr>
        <w:tabs>
          <w:tab w:val="left" w:pos="567"/>
        </w:tabs>
        <w:spacing w:before="0"/>
        <w:rPr>
          <w:rFonts w:cs="Arial"/>
          <w:sz w:val="24"/>
          <w:szCs w:val="24"/>
          <w:lang w:val="ru-RU"/>
        </w:rPr>
      </w:pPr>
      <w:r w:rsidRPr="004D11D3">
        <w:rPr>
          <w:rFonts w:cs="Arial"/>
          <w:sz w:val="24"/>
          <w:szCs w:val="24"/>
        </w:rPr>
        <w:t>Стране</w:t>
      </w:r>
      <w:r w:rsidRPr="0079618B">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14:paraId="6B2F2388" w14:textId="77777777" w:rsidR="00D86DB1" w:rsidRPr="0079618B" w:rsidRDefault="00D86DB1" w:rsidP="00D86DB1">
      <w:pPr>
        <w:rPr>
          <w:rFonts w:eastAsia="Calibri" w:cs="Arial"/>
          <w:color w:val="00B0F0"/>
          <w:sz w:val="24"/>
          <w:szCs w:val="24"/>
          <w:lang w:val="ru-RU"/>
        </w:rPr>
      </w:pPr>
    </w:p>
    <w:p w14:paraId="0A730BE0" w14:textId="77777777" w:rsidR="00D86DB1" w:rsidRPr="00665F5C" w:rsidRDefault="00D86DB1" w:rsidP="00D86DB1">
      <w:pPr>
        <w:spacing w:before="0"/>
        <w:ind w:left="720"/>
        <w:rPr>
          <w:rFonts w:eastAsia="Arial Unicode MS" w:cs="Arial"/>
          <w:sz w:val="24"/>
          <w:szCs w:val="24"/>
          <w:lang w:val="sr-Cyrl-CS"/>
        </w:rPr>
      </w:pPr>
      <w:r w:rsidRPr="00665F5C">
        <w:rPr>
          <w:rFonts w:eastAsia="Arial Unicode MS" w:cs="Arial"/>
          <w:sz w:val="24"/>
          <w:szCs w:val="24"/>
          <w:lang w:val="sr-Cyrl-CS"/>
        </w:rPr>
        <w:t>ЗА КОРИСНИКА УСЛУГЕ                                 ЗА  ПРУЖАОЦА УСЛУГЕ</w:t>
      </w:r>
    </w:p>
    <w:p w14:paraId="7A9B4067" w14:textId="77777777" w:rsidR="00D86DB1" w:rsidRPr="00665F5C" w:rsidRDefault="00D86DB1" w:rsidP="00D86DB1">
      <w:pPr>
        <w:spacing w:before="0"/>
        <w:rPr>
          <w:rFonts w:eastAsia="Arial Unicode MS" w:cs="Arial"/>
          <w:sz w:val="24"/>
          <w:szCs w:val="24"/>
          <w:lang w:val="sr-Cyrl-CS"/>
        </w:rPr>
      </w:pPr>
      <w:r w:rsidRPr="00665F5C">
        <w:rPr>
          <w:rFonts w:eastAsia="Arial Unicode MS" w:cs="Arial"/>
          <w:sz w:val="24"/>
          <w:szCs w:val="24"/>
          <w:lang w:val="sr-Cyrl-CS"/>
        </w:rPr>
        <w:t xml:space="preserve">                  Јавно предузеће                                                         назив</w:t>
      </w:r>
    </w:p>
    <w:p w14:paraId="310299D1" w14:textId="77777777" w:rsidR="00D86DB1" w:rsidRPr="00665F5C" w:rsidRDefault="00D86DB1" w:rsidP="00D86DB1">
      <w:pPr>
        <w:spacing w:before="0"/>
        <w:rPr>
          <w:rFonts w:eastAsia="Arial Unicode MS" w:cs="Arial"/>
          <w:sz w:val="24"/>
          <w:szCs w:val="24"/>
          <w:lang w:val="sr-Cyrl-CS"/>
        </w:rPr>
      </w:pPr>
      <w:r w:rsidRPr="00665F5C">
        <w:rPr>
          <w:rFonts w:eastAsia="Arial Unicode MS" w:cs="Arial"/>
          <w:sz w:val="24"/>
          <w:szCs w:val="24"/>
          <w:lang w:val="sr-Cyrl-CS"/>
        </w:rPr>
        <w:t>„Електропривреда Србије“ Београд</w:t>
      </w:r>
    </w:p>
    <w:p w14:paraId="4BD3BE11" w14:textId="77777777" w:rsidR="00D86DB1" w:rsidRPr="00665F5C" w:rsidRDefault="00D86DB1" w:rsidP="00D86DB1">
      <w:pPr>
        <w:rPr>
          <w:rFonts w:eastAsia="Arial Unicode MS" w:cs="Arial"/>
          <w:sz w:val="24"/>
          <w:szCs w:val="24"/>
          <w:lang w:val="sr-Cyrl-CS"/>
        </w:rPr>
      </w:pPr>
      <w:r w:rsidRPr="00665F5C">
        <w:rPr>
          <w:rFonts w:eastAsia="Arial Unicode MS" w:cs="Arial"/>
          <w:sz w:val="24"/>
          <w:szCs w:val="24"/>
          <w:lang w:val="sr-Cyrl-CS"/>
        </w:rPr>
        <w:t xml:space="preserve"> </w:t>
      </w:r>
    </w:p>
    <w:p w14:paraId="152F7589" w14:textId="77777777" w:rsidR="00D86DB1" w:rsidRPr="00665F5C" w:rsidRDefault="00D86DB1" w:rsidP="00D86DB1">
      <w:pPr>
        <w:rPr>
          <w:rFonts w:eastAsia="Arial Unicode MS" w:cs="Arial"/>
          <w:sz w:val="24"/>
          <w:szCs w:val="24"/>
          <w:lang w:val="sr-Cyrl-CS"/>
        </w:rPr>
      </w:pPr>
      <w:r w:rsidRPr="00665F5C">
        <w:rPr>
          <w:rFonts w:eastAsia="Arial Unicode MS" w:cs="Arial"/>
          <w:sz w:val="24"/>
          <w:szCs w:val="24"/>
          <w:lang w:val="sr-Cyrl-CS"/>
        </w:rPr>
        <w:t xml:space="preserve">       _______________________               М.П               ______________________</w:t>
      </w:r>
    </w:p>
    <w:p w14:paraId="58BCB6B3" w14:textId="28E97021" w:rsidR="00D86DB1" w:rsidRPr="00665F5C" w:rsidRDefault="00D86DB1" w:rsidP="00D86DB1">
      <w:pPr>
        <w:spacing w:before="0"/>
        <w:ind w:firstLine="720"/>
        <w:rPr>
          <w:rFonts w:eastAsia="Arial Unicode MS" w:cs="Arial"/>
          <w:sz w:val="24"/>
          <w:szCs w:val="24"/>
          <w:lang w:val="sr-Cyrl-CS"/>
        </w:rPr>
      </w:pPr>
      <w:r w:rsidRPr="00665F5C">
        <w:rPr>
          <w:rFonts w:eastAsia="Arial Unicode MS" w:cs="Arial"/>
          <w:sz w:val="24"/>
          <w:szCs w:val="24"/>
          <w:lang w:val="sr-Cyrl-CS"/>
        </w:rPr>
        <w:t xml:space="preserve">     Милорад Грчић</w:t>
      </w:r>
      <w:r w:rsidRPr="00665F5C">
        <w:rPr>
          <w:rFonts w:eastAsia="Arial Unicode MS" w:cs="Arial"/>
          <w:sz w:val="24"/>
          <w:szCs w:val="24"/>
          <w:lang w:val="sr-Cyrl-CS"/>
        </w:rPr>
        <w:tab/>
      </w:r>
      <w:r w:rsidRPr="00665F5C">
        <w:rPr>
          <w:rFonts w:eastAsia="Arial Unicode MS" w:cs="Arial"/>
          <w:sz w:val="24"/>
          <w:szCs w:val="24"/>
          <w:lang w:val="sr-Cyrl-CS"/>
        </w:rPr>
        <w:tab/>
        <w:t xml:space="preserve">              </w:t>
      </w:r>
      <w:r>
        <w:rPr>
          <w:rFonts w:eastAsia="Arial Unicode MS" w:cs="Arial"/>
          <w:sz w:val="24"/>
          <w:szCs w:val="24"/>
          <w:lang w:val="sr-Cyrl-CS"/>
        </w:rPr>
        <w:t xml:space="preserve">           </w:t>
      </w:r>
      <w:r w:rsidR="0092236B">
        <w:rPr>
          <w:rFonts w:eastAsia="Arial Unicode MS" w:cs="Arial"/>
          <w:sz w:val="24"/>
          <w:szCs w:val="24"/>
          <w:lang w:val="sr-Cyrl-CS"/>
        </w:rPr>
        <w:t xml:space="preserve"> </w:t>
      </w:r>
      <w:r>
        <w:rPr>
          <w:rFonts w:eastAsia="Arial Unicode MS" w:cs="Arial"/>
          <w:sz w:val="24"/>
          <w:szCs w:val="24"/>
          <w:lang w:val="sr-Cyrl-CS"/>
        </w:rPr>
        <w:t xml:space="preserve"> </w:t>
      </w:r>
      <w:r w:rsidRPr="00665F5C">
        <w:rPr>
          <w:rFonts w:eastAsia="Arial Unicode MS" w:cs="Arial"/>
          <w:sz w:val="24"/>
          <w:szCs w:val="24"/>
          <w:lang w:val="sr-Cyrl-CS"/>
        </w:rPr>
        <w:t>име и презиме овлашћеног лица</w:t>
      </w:r>
    </w:p>
    <w:p w14:paraId="5AB9D821" w14:textId="77777777" w:rsidR="00D86DB1" w:rsidRDefault="00D86DB1" w:rsidP="00D86DB1">
      <w:pPr>
        <w:spacing w:before="0"/>
        <w:rPr>
          <w:rFonts w:cs="Arial"/>
          <w:color w:val="00B0F0"/>
          <w:sz w:val="24"/>
          <w:szCs w:val="24"/>
        </w:rPr>
      </w:pPr>
      <w:r w:rsidRPr="00665F5C">
        <w:rPr>
          <w:rFonts w:eastAsia="Arial Unicode MS" w:cs="Arial"/>
          <w:sz w:val="24"/>
          <w:szCs w:val="24"/>
          <w:lang w:val="sr-Cyrl-CS"/>
        </w:rPr>
        <w:t xml:space="preserve">                в.д. директора                                                        </w:t>
      </w:r>
      <w:r>
        <w:rPr>
          <w:rFonts w:eastAsia="Arial Unicode MS" w:cs="Arial"/>
          <w:sz w:val="24"/>
          <w:szCs w:val="24"/>
          <w:lang w:val="sr-Cyrl-CS"/>
        </w:rPr>
        <w:t xml:space="preserve">    </w:t>
      </w:r>
      <w:r w:rsidRPr="00665F5C">
        <w:rPr>
          <w:rFonts w:eastAsia="Arial Unicode MS" w:cs="Arial"/>
          <w:sz w:val="24"/>
          <w:szCs w:val="24"/>
          <w:lang w:val="sr-Cyrl-CS"/>
        </w:rPr>
        <w:t>функција</w:t>
      </w:r>
    </w:p>
    <w:p w14:paraId="34FFB0C0" w14:textId="77777777" w:rsidR="00D86DB1" w:rsidRDefault="00D86DB1" w:rsidP="007425A6">
      <w:pPr>
        <w:spacing w:before="0"/>
        <w:ind w:right="119"/>
        <w:jc w:val="right"/>
        <w:rPr>
          <w:rFonts w:cs="Arial"/>
          <w:b/>
          <w:sz w:val="24"/>
          <w:szCs w:val="24"/>
          <w:lang w:val="sr-Cyrl-RS"/>
        </w:rPr>
      </w:pPr>
    </w:p>
    <w:p w14:paraId="502C75E3" w14:textId="77777777" w:rsidR="00D86DB1" w:rsidRDefault="00D86DB1" w:rsidP="007425A6">
      <w:pPr>
        <w:spacing w:before="0"/>
        <w:ind w:right="119"/>
        <w:jc w:val="right"/>
        <w:rPr>
          <w:rFonts w:cs="Arial"/>
          <w:b/>
          <w:sz w:val="24"/>
          <w:szCs w:val="24"/>
          <w:lang w:val="sr-Cyrl-RS"/>
        </w:rPr>
      </w:pPr>
    </w:p>
    <w:p w14:paraId="54B371E3" w14:textId="77777777" w:rsidR="00D86DB1" w:rsidRDefault="00D86DB1" w:rsidP="007425A6">
      <w:pPr>
        <w:spacing w:before="0"/>
        <w:ind w:right="119"/>
        <w:jc w:val="right"/>
        <w:rPr>
          <w:rFonts w:cs="Arial"/>
          <w:b/>
          <w:sz w:val="24"/>
          <w:szCs w:val="24"/>
          <w:lang w:val="sr-Cyrl-RS"/>
        </w:rPr>
      </w:pPr>
    </w:p>
    <w:p w14:paraId="0324E4F0" w14:textId="77777777" w:rsidR="00D86DB1" w:rsidRDefault="00D86DB1" w:rsidP="007425A6">
      <w:pPr>
        <w:spacing w:before="0"/>
        <w:ind w:right="119"/>
        <w:jc w:val="right"/>
        <w:rPr>
          <w:rFonts w:cs="Arial"/>
          <w:b/>
          <w:sz w:val="24"/>
          <w:szCs w:val="24"/>
          <w:lang w:val="sr-Cyrl-RS"/>
        </w:rPr>
      </w:pPr>
    </w:p>
    <w:p w14:paraId="396F8C00" w14:textId="77777777" w:rsidR="00D86DB1" w:rsidRDefault="00D86DB1" w:rsidP="007425A6">
      <w:pPr>
        <w:spacing w:before="0"/>
        <w:ind w:right="119"/>
        <w:jc w:val="right"/>
        <w:rPr>
          <w:rFonts w:cs="Arial"/>
          <w:b/>
          <w:sz w:val="24"/>
          <w:szCs w:val="24"/>
          <w:lang w:val="sr-Cyrl-RS"/>
        </w:rPr>
      </w:pPr>
    </w:p>
    <w:p w14:paraId="108D2D4D" w14:textId="77777777" w:rsidR="00872373" w:rsidRDefault="00872373" w:rsidP="007425A6">
      <w:pPr>
        <w:spacing w:before="0"/>
        <w:ind w:right="119"/>
        <w:jc w:val="right"/>
        <w:rPr>
          <w:rFonts w:cs="Arial"/>
          <w:b/>
          <w:sz w:val="24"/>
          <w:szCs w:val="24"/>
          <w:lang w:val="sr-Cyrl-RS"/>
        </w:rPr>
      </w:pPr>
    </w:p>
    <w:p w14:paraId="5898651C" w14:textId="77777777" w:rsidR="00872373" w:rsidRDefault="00872373" w:rsidP="007425A6">
      <w:pPr>
        <w:spacing w:before="0"/>
        <w:ind w:right="119"/>
        <w:jc w:val="right"/>
        <w:rPr>
          <w:rFonts w:cs="Arial"/>
          <w:b/>
          <w:sz w:val="24"/>
          <w:szCs w:val="24"/>
          <w:lang w:val="sr-Cyrl-RS"/>
        </w:rPr>
      </w:pPr>
    </w:p>
    <w:p w14:paraId="075ABA6A" w14:textId="77777777" w:rsidR="00D86DB1" w:rsidRDefault="00D86DB1" w:rsidP="007425A6">
      <w:pPr>
        <w:spacing w:before="0"/>
        <w:ind w:right="119"/>
        <w:jc w:val="right"/>
        <w:rPr>
          <w:rFonts w:cs="Arial"/>
          <w:b/>
          <w:sz w:val="24"/>
          <w:szCs w:val="24"/>
          <w:lang w:val="sr-Cyrl-RS"/>
        </w:rPr>
      </w:pPr>
    </w:p>
    <w:p w14:paraId="163CD7A4" w14:textId="73F93B21" w:rsidR="007425A6" w:rsidRPr="007425A6" w:rsidRDefault="00D86DB1" w:rsidP="007425A6">
      <w:pPr>
        <w:spacing w:before="0"/>
        <w:ind w:right="119"/>
        <w:jc w:val="right"/>
        <w:rPr>
          <w:rFonts w:cs="Arial"/>
          <w:b/>
          <w:sz w:val="24"/>
          <w:szCs w:val="24"/>
          <w:lang w:val="sr-Cyrl-RS"/>
        </w:rPr>
      </w:pPr>
      <w:r>
        <w:rPr>
          <w:rFonts w:cs="Arial"/>
          <w:b/>
          <w:sz w:val="24"/>
          <w:szCs w:val="24"/>
          <w:lang w:val="sr-Cyrl-RS"/>
        </w:rPr>
        <w:lastRenderedPageBreak/>
        <w:t>Образац 1</w:t>
      </w:r>
      <w:r w:rsidR="00292BE6">
        <w:rPr>
          <w:rFonts w:cs="Arial"/>
          <w:b/>
          <w:sz w:val="24"/>
          <w:szCs w:val="24"/>
          <w:lang w:val="sr-Cyrl-RS"/>
        </w:rPr>
        <w:t>2</w:t>
      </w:r>
    </w:p>
    <w:p w14:paraId="37295C36" w14:textId="77777777" w:rsidR="007425A6" w:rsidRPr="007425A6" w:rsidRDefault="007425A6" w:rsidP="007425A6">
      <w:pPr>
        <w:spacing w:before="0" w:after="120"/>
        <w:ind w:left="-284"/>
        <w:jc w:val="left"/>
        <w:rPr>
          <w:rFonts w:cs="Arial"/>
          <w:b/>
          <w:sz w:val="24"/>
          <w:szCs w:val="24"/>
          <w:lang w:val="sr-Latn-CS" w:eastAsia="x-none"/>
        </w:rPr>
      </w:pPr>
    </w:p>
    <w:p w14:paraId="48C34ED8" w14:textId="77777777" w:rsidR="007425A6" w:rsidRPr="007425A6" w:rsidRDefault="007425A6" w:rsidP="007425A6">
      <w:pPr>
        <w:spacing w:before="0" w:after="120"/>
        <w:ind w:left="-284"/>
        <w:jc w:val="center"/>
        <w:rPr>
          <w:rFonts w:cs="Arial"/>
          <w:b/>
          <w:sz w:val="24"/>
          <w:szCs w:val="24"/>
          <w:lang w:val="sr-Cyrl-RS" w:eastAsia="x-none"/>
        </w:rPr>
      </w:pPr>
      <w:r w:rsidRPr="007425A6">
        <w:rPr>
          <w:rFonts w:cs="Arial"/>
          <w:b/>
          <w:sz w:val="24"/>
          <w:szCs w:val="24"/>
          <w:lang w:val="sr-Latn-CS" w:eastAsia="x-none"/>
        </w:rPr>
        <w:t>ТРОШКОВИ ПРИПРЕМЕ ПОНУДЕ</w:t>
      </w:r>
    </w:p>
    <w:p w14:paraId="2F5E483D" w14:textId="4BB499D9" w:rsidR="0092236B" w:rsidRPr="007425A6" w:rsidRDefault="007425A6" w:rsidP="0092236B">
      <w:pPr>
        <w:spacing w:before="0"/>
        <w:ind w:left="-284"/>
        <w:contextualSpacing/>
        <w:jc w:val="center"/>
        <w:rPr>
          <w:rFonts w:cs="Arial"/>
          <w:b/>
          <w:sz w:val="24"/>
          <w:szCs w:val="24"/>
          <w:lang w:val="sr-Cyrl-RS" w:eastAsia="x-none"/>
        </w:rPr>
      </w:pPr>
      <w:r w:rsidRPr="007425A6">
        <w:rPr>
          <w:rFonts w:cs="Arial"/>
          <w:b/>
          <w:sz w:val="24"/>
          <w:szCs w:val="24"/>
          <w:lang w:val="sr-Cyrl-RS" w:eastAsia="x-none"/>
        </w:rPr>
        <w:t xml:space="preserve">за јавну набавку </w:t>
      </w:r>
      <w:r>
        <w:rPr>
          <w:rFonts w:cs="Arial"/>
          <w:b/>
          <w:sz w:val="24"/>
          <w:szCs w:val="24"/>
          <w:lang w:val="sr-Cyrl-RS" w:eastAsia="x-none"/>
        </w:rPr>
        <w:t>услуга</w:t>
      </w:r>
      <w:r w:rsidR="0092236B" w:rsidRPr="0092236B">
        <w:rPr>
          <w:rFonts w:cs="Arial"/>
          <w:b/>
          <w:sz w:val="24"/>
          <w:szCs w:val="24"/>
          <w:lang w:val="sr-Cyrl-RS" w:eastAsia="x-none"/>
        </w:rPr>
        <w:t xml:space="preserve"> </w:t>
      </w:r>
      <w:r w:rsidR="0092236B" w:rsidRPr="007425A6">
        <w:rPr>
          <w:rFonts w:cs="Arial"/>
          <w:b/>
          <w:sz w:val="24"/>
          <w:szCs w:val="24"/>
          <w:lang w:val="sr-Cyrl-RS" w:eastAsia="x-none"/>
        </w:rPr>
        <w:t>ЈН 1000/</w:t>
      </w:r>
      <w:r w:rsidR="00DA3DB0">
        <w:rPr>
          <w:rFonts w:cs="Arial"/>
          <w:b/>
          <w:sz w:val="24"/>
          <w:szCs w:val="24"/>
          <w:lang w:val="sr-Cyrl-RS" w:eastAsia="x-none"/>
        </w:rPr>
        <w:t>0560</w:t>
      </w:r>
      <w:r w:rsidR="0092236B" w:rsidRPr="007425A6">
        <w:rPr>
          <w:rFonts w:cs="Arial"/>
          <w:b/>
          <w:sz w:val="24"/>
          <w:szCs w:val="24"/>
          <w:lang w:val="sr-Cyrl-RS" w:eastAsia="x-none"/>
        </w:rPr>
        <w:t>/2017</w:t>
      </w:r>
    </w:p>
    <w:p w14:paraId="36E0A60F" w14:textId="3EAE36CC" w:rsidR="007425A6" w:rsidRPr="007425A6" w:rsidRDefault="008E0A87" w:rsidP="009F6B7E">
      <w:pPr>
        <w:spacing w:before="0"/>
        <w:ind w:left="-284"/>
        <w:contextualSpacing/>
        <w:jc w:val="center"/>
        <w:rPr>
          <w:rFonts w:cs="Arial"/>
          <w:b/>
          <w:sz w:val="24"/>
          <w:szCs w:val="24"/>
          <w:lang w:val="sr-Cyrl-RS" w:eastAsia="x-none"/>
        </w:rPr>
      </w:pPr>
      <w:r>
        <w:rPr>
          <w:rFonts w:cs="Arial"/>
          <w:b/>
          <w:sz w:val="24"/>
          <w:szCs w:val="24"/>
          <w:lang w:val="sr-Cyrl-RS" w:eastAsia="x-none"/>
        </w:rPr>
        <w:t xml:space="preserve">   </w:t>
      </w:r>
      <w:r w:rsidRPr="009A320B">
        <w:rPr>
          <w:rFonts w:cs="Arial"/>
          <w:b/>
          <w:sz w:val="24"/>
          <w:szCs w:val="24"/>
          <w:lang w:val="ru-RU"/>
        </w:rPr>
        <w:t xml:space="preserve">Израда документације за проглашење лучког подручја на локацији </w:t>
      </w:r>
      <w:r w:rsidR="00DA3DB0">
        <w:rPr>
          <w:rFonts w:cs="Arial"/>
          <w:b/>
          <w:sz w:val="24"/>
          <w:szCs w:val="24"/>
          <w:lang w:val="ru-RU"/>
        </w:rPr>
        <w:t>ТЕНТ Б</w:t>
      </w:r>
    </w:p>
    <w:p w14:paraId="634F5F58" w14:textId="77777777" w:rsidR="007425A6" w:rsidRPr="007425A6" w:rsidRDefault="007425A6" w:rsidP="007425A6">
      <w:pPr>
        <w:spacing w:before="0"/>
        <w:ind w:left="-284"/>
        <w:rPr>
          <w:rFonts w:cs="Arial"/>
          <w:sz w:val="24"/>
          <w:szCs w:val="24"/>
          <w:lang w:val="sr-Cyrl-RS"/>
        </w:rPr>
      </w:pPr>
    </w:p>
    <w:p w14:paraId="7709A143" w14:textId="77777777" w:rsidR="007425A6" w:rsidRPr="007425A6" w:rsidRDefault="007425A6" w:rsidP="007425A6">
      <w:pPr>
        <w:tabs>
          <w:tab w:val="left" w:pos="0"/>
        </w:tabs>
        <w:spacing w:before="0"/>
        <w:ind w:left="-284"/>
        <w:rPr>
          <w:rFonts w:cs="Arial"/>
          <w:sz w:val="24"/>
          <w:szCs w:val="24"/>
          <w:lang w:val="ru-RU"/>
        </w:rPr>
      </w:pPr>
      <w:r w:rsidRPr="007425A6">
        <w:rPr>
          <w:rFonts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77C6F91" w14:textId="77777777" w:rsidR="007425A6" w:rsidRPr="007425A6" w:rsidRDefault="007425A6" w:rsidP="007425A6">
      <w:pPr>
        <w:tabs>
          <w:tab w:val="left" w:pos="0"/>
        </w:tabs>
        <w:spacing w:before="0"/>
        <w:ind w:left="-284"/>
        <w:rPr>
          <w:rFonts w:cs="Arial"/>
          <w:sz w:val="24"/>
          <w:szCs w:val="24"/>
          <w:lang w:val="ru-RU"/>
        </w:rPr>
      </w:pPr>
    </w:p>
    <w:p w14:paraId="0BD0DAA1" w14:textId="77777777" w:rsidR="007425A6" w:rsidRPr="007425A6" w:rsidRDefault="007425A6" w:rsidP="007425A6">
      <w:pPr>
        <w:tabs>
          <w:tab w:val="left" w:pos="0"/>
        </w:tabs>
        <w:spacing w:before="0"/>
        <w:ind w:left="-284"/>
        <w:jc w:val="center"/>
        <w:rPr>
          <w:rFonts w:cs="Arial"/>
          <w:sz w:val="24"/>
          <w:szCs w:val="24"/>
          <w:lang w:val="ru-RU"/>
        </w:rPr>
      </w:pPr>
      <w:r w:rsidRPr="007425A6">
        <w:rPr>
          <w:rFonts w:cs="Arial"/>
          <w:sz w:val="24"/>
          <w:szCs w:val="24"/>
          <w:lang w:val="ru-RU"/>
        </w:rPr>
        <w:t>СТРУКТУРУ ТРОШКОВА ПРИПРЕМЕ ПОНУДЕ</w:t>
      </w:r>
    </w:p>
    <w:p w14:paraId="66601ADE" w14:textId="77777777" w:rsidR="007425A6" w:rsidRPr="007425A6" w:rsidRDefault="007425A6" w:rsidP="007425A6">
      <w:pPr>
        <w:tabs>
          <w:tab w:val="left" w:pos="0"/>
        </w:tabs>
        <w:spacing w:before="0"/>
        <w:ind w:left="-284"/>
        <w:rPr>
          <w:rFonts w:ascii="Verdana" w:hAnsi="Verdana"/>
          <w:sz w:val="24"/>
          <w:szCs w:val="24"/>
          <w:lang w:val="ru-RU"/>
        </w:rPr>
      </w:pPr>
    </w:p>
    <w:tbl>
      <w:tblPr>
        <w:tblW w:w="9498"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104"/>
        <w:gridCol w:w="4394"/>
      </w:tblGrid>
      <w:tr w:rsidR="007425A6" w:rsidRPr="007425A6" w14:paraId="72CA464C" w14:textId="77777777" w:rsidTr="007425A6">
        <w:trPr>
          <w:trHeight w:val="677"/>
          <w:tblCellSpacing w:w="20" w:type="dxa"/>
        </w:trPr>
        <w:tc>
          <w:tcPr>
            <w:tcW w:w="5044" w:type="dxa"/>
            <w:shd w:val="clear" w:color="auto" w:fill="F2F2F2"/>
            <w:vAlign w:val="center"/>
          </w:tcPr>
          <w:p w14:paraId="0FF3A253" w14:textId="77777777" w:rsidR="007425A6" w:rsidRPr="007425A6" w:rsidRDefault="007425A6" w:rsidP="007425A6">
            <w:pPr>
              <w:spacing w:before="0"/>
              <w:ind w:left="-284"/>
              <w:jc w:val="center"/>
              <w:rPr>
                <w:rFonts w:cs="Arial"/>
                <w:sz w:val="24"/>
                <w:szCs w:val="24"/>
                <w:lang w:val="sr-Cyrl-CS"/>
              </w:rPr>
            </w:pPr>
            <w:r w:rsidRPr="007425A6">
              <w:rPr>
                <w:rFonts w:cs="Arial"/>
                <w:sz w:val="24"/>
                <w:szCs w:val="24"/>
                <w:lang w:val="sr-Cyrl-RS"/>
              </w:rPr>
              <w:t>Т</w:t>
            </w:r>
            <w:r w:rsidRPr="007425A6">
              <w:rPr>
                <w:rFonts w:cs="Arial"/>
                <w:sz w:val="24"/>
                <w:szCs w:val="24"/>
                <w:lang w:val="sr-Cyrl-CS"/>
              </w:rPr>
              <w:t>рошкови прибављања средстава обезбеђења</w:t>
            </w:r>
          </w:p>
        </w:tc>
        <w:tc>
          <w:tcPr>
            <w:tcW w:w="4334" w:type="dxa"/>
            <w:shd w:val="clear" w:color="auto" w:fill="auto"/>
            <w:vAlign w:val="center"/>
          </w:tcPr>
          <w:p w14:paraId="10A6FE4E" w14:textId="77777777" w:rsidR="007425A6" w:rsidRPr="007425A6" w:rsidRDefault="007425A6" w:rsidP="007425A6">
            <w:pPr>
              <w:spacing w:before="0"/>
              <w:ind w:left="-284"/>
              <w:jc w:val="center"/>
              <w:rPr>
                <w:rFonts w:cs="Arial"/>
                <w:sz w:val="24"/>
                <w:szCs w:val="24"/>
                <w:lang w:val="sr-Cyrl-CS"/>
              </w:rPr>
            </w:pPr>
          </w:p>
          <w:p w14:paraId="7176B9FE" w14:textId="7773A1D3"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w:t>
            </w:r>
            <w:r>
              <w:rPr>
                <w:rFonts w:cs="Arial"/>
                <w:sz w:val="24"/>
                <w:szCs w:val="24"/>
                <w:lang w:val="sr-Cyrl-CS"/>
              </w:rPr>
              <w:t>____</w:t>
            </w:r>
            <w:r w:rsidRPr="007425A6">
              <w:rPr>
                <w:rFonts w:cs="Arial"/>
                <w:sz w:val="24"/>
                <w:szCs w:val="24"/>
                <w:lang w:val="sr-Cyrl-CS"/>
              </w:rPr>
              <w:t xml:space="preserve"> динара без ПДВ</w:t>
            </w:r>
          </w:p>
        </w:tc>
      </w:tr>
      <w:tr w:rsidR="007425A6" w:rsidRPr="007425A6" w14:paraId="537368A7" w14:textId="77777777" w:rsidTr="007425A6">
        <w:trPr>
          <w:trHeight w:val="640"/>
          <w:tblCellSpacing w:w="20" w:type="dxa"/>
        </w:trPr>
        <w:tc>
          <w:tcPr>
            <w:tcW w:w="5044" w:type="dxa"/>
            <w:shd w:val="clear" w:color="auto" w:fill="F2F2F2"/>
            <w:vAlign w:val="center"/>
          </w:tcPr>
          <w:p w14:paraId="54F7C9B8" w14:textId="77777777" w:rsidR="007425A6" w:rsidRPr="007425A6" w:rsidRDefault="007425A6" w:rsidP="007425A6">
            <w:pPr>
              <w:spacing w:before="0"/>
              <w:ind w:left="-284"/>
              <w:jc w:val="center"/>
              <w:rPr>
                <w:rFonts w:cs="Arial"/>
                <w:sz w:val="24"/>
                <w:szCs w:val="24"/>
                <w:lang w:val="sr-Cyrl-RS"/>
              </w:rPr>
            </w:pPr>
            <w:r w:rsidRPr="007425A6">
              <w:rPr>
                <w:rFonts w:cs="Arial"/>
                <w:sz w:val="24"/>
                <w:szCs w:val="24"/>
                <w:lang w:val="sr-Cyrl-CS"/>
              </w:rPr>
              <w:t>Укупни трошкови без ПДВ</w:t>
            </w:r>
          </w:p>
        </w:tc>
        <w:tc>
          <w:tcPr>
            <w:tcW w:w="4334" w:type="dxa"/>
            <w:shd w:val="clear" w:color="auto" w:fill="auto"/>
            <w:vAlign w:val="center"/>
          </w:tcPr>
          <w:p w14:paraId="41027847" w14:textId="77777777" w:rsidR="007425A6" w:rsidRPr="007425A6" w:rsidRDefault="007425A6" w:rsidP="007425A6">
            <w:pPr>
              <w:spacing w:before="0"/>
              <w:ind w:left="-284"/>
              <w:jc w:val="center"/>
              <w:rPr>
                <w:rFonts w:cs="Arial"/>
                <w:sz w:val="24"/>
                <w:szCs w:val="24"/>
                <w:lang w:val="sr-Cyrl-CS"/>
              </w:rPr>
            </w:pPr>
          </w:p>
          <w:p w14:paraId="16CD0CDE" w14:textId="77777777"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lang w:val="sr-Cyrl-RS"/>
              </w:rPr>
              <w:t>______</w:t>
            </w:r>
            <w:r w:rsidRPr="007425A6">
              <w:rPr>
                <w:rFonts w:cs="Arial"/>
                <w:sz w:val="24"/>
                <w:szCs w:val="24"/>
                <w:lang w:val="sr-Cyrl-CS"/>
              </w:rPr>
              <w:t>динара</w:t>
            </w:r>
          </w:p>
        </w:tc>
      </w:tr>
      <w:tr w:rsidR="007425A6" w:rsidRPr="007425A6" w14:paraId="547B6014" w14:textId="77777777" w:rsidTr="007425A6">
        <w:trPr>
          <w:trHeight w:val="639"/>
          <w:tblCellSpacing w:w="20" w:type="dxa"/>
        </w:trPr>
        <w:tc>
          <w:tcPr>
            <w:tcW w:w="5044" w:type="dxa"/>
            <w:shd w:val="clear" w:color="auto" w:fill="F2F2F2"/>
            <w:vAlign w:val="center"/>
          </w:tcPr>
          <w:p w14:paraId="0D82BDDD" w14:textId="77777777" w:rsidR="007425A6" w:rsidRPr="007425A6" w:rsidRDefault="007425A6" w:rsidP="007425A6">
            <w:pPr>
              <w:autoSpaceDE w:val="0"/>
              <w:autoSpaceDN w:val="0"/>
              <w:adjustRightInd w:val="0"/>
              <w:spacing w:before="0"/>
              <w:ind w:left="-284"/>
              <w:jc w:val="center"/>
              <w:rPr>
                <w:rFonts w:cs="Arial"/>
                <w:sz w:val="24"/>
                <w:szCs w:val="24"/>
                <w:lang w:val="sr-Cyrl-CS"/>
              </w:rPr>
            </w:pPr>
            <w:r w:rsidRPr="007425A6">
              <w:rPr>
                <w:rFonts w:cs="Arial"/>
                <w:sz w:val="24"/>
                <w:szCs w:val="24"/>
                <w:lang w:val="sr-Cyrl-CS"/>
              </w:rPr>
              <w:t>ПДВ</w:t>
            </w:r>
          </w:p>
        </w:tc>
        <w:tc>
          <w:tcPr>
            <w:tcW w:w="4334" w:type="dxa"/>
            <w:shd w:val="clear" w:color="auto" w:fill="auto"/>
            <w:vAlign w:val="center"/>
          </w:tcPr>
          <w:p w14:paraId="6BBA900A" w14:textId="77777777" w:rsidR="007425A6" w:rsidRPr="007425A6" w:rsidRDefault="007425A6" w:rsidP="007425A6">
            <w:pPr>
              <w:spacing w:before="0"/>
              <w:ind w:left="-284"/>
              <w:jc w:val="center"/>
              <w:rPr>
                <w:rFonts w:cs="Arial"/>
                <w:sz w:val="24"/>
                <w:szCs w:val="24"/>
                <w:lang w:val="sr-Cyrl-CS"/>
              </w:rPr>
            </w:pPr>
          </w:p>
          <w:p w14:paraId="6F34B7C8" w14:textId="77777777"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___________</w:t>
            </w:r>
            <w:r w:rsidRPr="007425A6">
              <w:rPr>
                <w:rFonts w:cs="Arial"/>
                <w:sz w:val="24"/>
                <w:szCs w:val="24"/>
                <w:lang w:val="sr-Cyrl-RS"/>
              </w:rPr>
              <w:t>____</w:t>
            </w:r>
            <w:r w:rsidRPr="007425A6">
              <w:rPr>
                <w:rFonts w:cs="Arial"/>
                <w:sz w:val="24"/>
                <w:szCs w:val="24"/>
                <w:lang w:val="sr-Cyrl-CS"/>
              </w:rPr>
              <w:t>динара</w:t>
            </w:r>
          </w:p>
        </w:tc>
      </w:tr>
      <w:tr w:rsidR="007425A6" w:rsidRPr="007425A6" w14:paraId="7BA9A017" w14:textId="77777777" w:rsidTr="007425A6">
        <w:trPr>
          <w:trHeight w:val="635"/>
          <w:tblCellSpacing w:w="20" w:type="dxa"/>
        </w:trPr>
        <w:tc>
          <w:tcPr>
            <w:tcW w:w="5044" w:type="dxa"/>
            <w:shd w:val="clear" w:color="auto" w:fill="F2F2F2"/>
            <w:vAlign w:val="center"/>
          </w:tcPr>
          <w:p w14:paraId="1C21B2D0" w14:textId="77777777"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Укупни  трошкови са ПДВ</w:t>
            </w:r>
          </w:p>
        </w:tc>
        <w:tc>
          <w:tcPr>
            <w:tcW w:w="4334" w:type="dxa"/>
            <w:shd w:val="clear" w:color="auto" w:fill="auto"/>
            <w:vAlign w:val="center"/>
          </w:tcPr>
          <w:p w14:paraId="53D59D58" w14:textId="77777777" w:rsidR="007425A6" w:rsidRPr="007425A6" w:rsidRDefault="007425A6" w:rsidP="007425A6">
            <w:pPr>
              <w:spacing w:before="0"/>
              <w:ind w:left="-284"/>
              <w:jc w:val="center"/>
              <w:rPr>
                <w:rFonts w:cs="Arial"/>
                <w:sz w:val="24"/>
                <w:szCs w:val="24"/>
                <w:lang w:val="sr-Cyrl-CS"/>
              </w:rPr>
            </w:pPr>
          </w:p>
          <w:p w14:paraId="45021342" w14:textId="77777777"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lang w:val="sr-Cyrl-RS"/>
              </w:rPr>
              <w:t>_____</w:t>
            </w:r>
            <w:r w:rsidRPr="007425A6">
              <w:rPr>
                <w:rFonts w:cs="Arial"/>
                <w:sz w:val="24"/>
                <w:szCs w:val="24"/>
                <w:lang w:val="sr-Cyrl-CS"/>
              </w:rPr>
              <w:t xml:space="preserve"> динара</w:t>
            </w:r>
          </w:p>
        </w:tc>
      </w:tr>
    </w:tbl>
    <w:p w14:paraId="356F9FBF" w14:textId="77777777" w:rsidR="007425A6" w:rsidRPr="007425A6" w:rsidRDefault="007425A6" w:rsidP="007425A6">
      <w:pPr>
        <w:tabs>
          <w:tab w:val="left" w:pos="0"/>
        </w:tabs>
        <w:spacing w:before="0"/>
        <w:ind w:left="-284"/>
        <w:jc w:val="left"/>
        <w:rPr>
          <w:rFonts w:ascii="Verdana" w:hAnsi="Verdana"/>
          <w:b/>
          <w:color w:val="FF0000"/>
          <w:sz w:val="24"/>
          <w:szCs w:val="24"/>
          <w:lang w:val="sr-Cyrl-CS"/>
        </w:rPr>
      </w:pPr>
    </w:p>
    <w:p w14:paraId="165032F0" w14:textId="77777777" w:rsidR="007425A6" w:rsidRPr="007425A6" w:rsidRDefault="007425A6" w:rsidP="007425A6">
      <w:pPr>
        <w:tabs>
          <w:tab w:val="left" w:pos="0"/>
        </w:tabs>
        <w:spacing w:before="0"/>
        <w:ind w:left="-284"/>
        <w:rPr>
          <w:rFonts w:cs="Arial"/>
          <w:color w:val="FF0000"/>
          <w:sz w:val="24"/>
          <w:szCs w:val="24"/>
          <w:lang w:val="ru-RU"/>
        </w:rPr>
      </w:pPr>
      <w:r w:rsidRPr="007425A6">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14:paraId="1DBEDEC8" w14:textId="77777777" w:rsidR="007425A6" w:rsidRPr="007425A6" w:rsidRDefault="007425A6" w:rsidP="007425A6">
      <w:pPr>
        <w:tabs>
          <w:tab w:val="left" w:pos="0"/>
        </w:tabs>
        <w:spacing w:before="0"/>
        <w:ind w:left="-284"/>
        <w:jc w:val="left"/>
        <w:rPr>
          <w:rFonts w:cs="Arial"/>
          <w:b/>
          <w:color w:val="FF0000"/>
          <w:sz w:val="24"/>
          <w:szCs w:val="24"/>
          <w:lang w:val="ru-RU"/>
        </w:rPr>
      </w:pPr>
    </w:p>
    <w:p w14:paraId="3E755DF9" w14:textId="77777777" w:rsidR="007425A6" w:rsidRPr="007425A6" w:rsidRDefault="007425A6" w:rsidP="007425A6">
      <w:pPr>
        <w:tabs>
          <w:tab w:val="left" w:pos="0"/>
        </w:tabs>
        <w:spacing w:before="0"/>
        <w:ind w:left="-284"/>
        <w:jc w:val="left"/>
        <w:rPr>
          <w:rFonts w:cs="Arial"/>
          <w:b/>
          <w:color w:val="FF0000"/>
          <w:sz w:val="24"/>
          <w:szCs w:val="24"/>
          <w:lang w:val="ru-RU"/>
        </w:rPr>
      </w:pPr>
    </w:p>
    <w:p w14:paraId="37A2DF97" w14:textId="77777777" w:rsidR="007425A6" w:rsidRPr="007425A6" w:rsidRDefault="007425A6" w:rsidP="007425A6">
      <w:pPr>
        <w:tabs>
          <w:tab w:val="left" w:pos="0"/>
        </w:tabs>
        <w:spacing w:before="0"/>
        <w:ind w:left="-284"/>
        <w:jc w:val="left"/>
        <w:rPr>
          <w:rFonts w:cs="Arial"/>
          <w:b/>
          <w:color w:val="FF0000"/>
          <w:sz w:val="24"/>
          <w:szCs w:val="24"/>
          <w:lang w:val="ru-RU"/>
        </w:rPr>
      </w:pPr>
    </w:p>
    <w:p w14:paraId="7E687E4A" w14:textId="293FF2B8" w:rsidR="007425A6" w:rsidRPr="007425A6" w:rsidRDefault="00D86DB1" w:rsidP="007425A6">
      <w:pPr>
        <w:tabs>
          <w:tab w:val="left" w:pos="6028"/>
        </w:tabs>
        <w:autoSpaceDE w:val="0"/>
        <w:autoSpaceDN w:val="0"/>
        <w:adjustRightInd w:val="0"/>
        <w:spacing w:before="0"/>
        <w:ind w:left="-284"/>
        <w:jc w:val="left"/>
        <w:rPr>
          <w:rFonts w:eastAsia="Calibri" w:cs="Arial"/>
          <w:bCs/>
          <w:iCs/>
          <w:sz w:val="24"/>
          <w:szCs w:val="24"/>
          <w:lang w:val="sr-Cyrl-RS"/>
        </w:rPr>
      </w:pPr>
      <w:r>
        <w:rPr>
          <w:rFonts w:eastAsia="Calibri" w:cs="Arial"/>
          <w:bCs/>
          <w:iCs/>
          <w:sz w:val="24"/>
          <w:szCs w:val="24"/>
          <w:lang w:val="sr-Cyrl-RS"/>
        </w:rPr>
        <w:t xml:space="preserve">          Датум </w:t>
      </w:r>
      <w:r>
        <w:rPr>
          <w:rFonts w:eastAsia="Calibri" w:cs="Arial"/>
          <w:bCs/>
          <w:iCs/>
          <w:sz w:val="24"/>
          <w:szCs w:val="24"/>
          <w:lang w:val="sr-Cyrl-RS"/>
        </w:rPr>
        <w:tab/>
      </w:r>
      <w:r>
        <w:rPr>
          <w:rFonts w:eastAsia="Calibri" w:cs="Arial"/>
          <w:bCs/>
          <w:iCs/>
          <w:sz w:val="24"/>
          <w:szCs w:val="24"/>
          <w:lang w:val="sr-Cyrl-RS"/>
        </w:rPr>
        <w:tab/>
        <w:t xml:space="preserve">     </w:t>
      </w:r>
      <w:r w:rsidR="007425A6" w:rsidRPr="007425A6">
        <w:rPr>
          <w:rFonts w:eastAsia="Calibri" w:cs="Arial"/>
          <w:bCs/>
          <w:iCs/>
          <w:sz w:val="24"/>
          <w:szCs w:val="24"/>
          <w:lang w:val="sr-Cyrl-RS"/>
        </w:rPr>
        <w:t xml:space="preserve">   Понуђач</w:t>
      </w:r>
    </w:p>
    <w:p w14:paraId="09C1E64E" w14:textId="77777777" w:rsidR="007425A6" w:rsidRPr="007425A6" w:rsidRDefault="007425A6" w:rsidP="007425A6">
      <w:pPr>
        <w:tabs>
          <w:tab w:val="left" w:pos="6028"/>
        </w:tabs>
        <w:autoSpaceDE w:val="0"/>
        <w:autoSpaceDN w:val="0"/>
        <w:adjustRightInd w:val="0"/>
        <w:spacing w:before="0"/>
        <w:ind w:left="-284"/>
        <w:jc w:val="left"/>
        <w:rPr>
          <w:rFonts w:eastAsia="Calibri" w:cs="Arial"/>
          <w:bCs/>
          <w:iCs/>
          <w:sz w:val="24"/>
          <w:szCs w:val="24"/>
          <w:lang w:val="sr-Cyrl-RS"/>
        </w:rPr>
      </w:pPr>
    </w:p>
    <w:p w14:paraId="6EACF6E7" w14:textId="77777777" w:rsidR="007425A6" w:rsidRPr="007425A6" w:rsidRDefault="007425A6" w:rsidP="007425A6">
      <w:pPr>
        <w:tabs>
          <w:tab w:val="left" w:pos="6028"/>
        </w:tabs>
        <w:autoSpaceDE w:val="0"/>
        <w:autoSpaceDN w:val="0"/>
        <w:adjustRightInd w:val="0"/>
        <w:spacing w:before="0"/>
        <w:ind w:left="-284"/>
        <w:jc w:val="left"/>
        <w:rPr>
          <w:rFonts w:eastAsia="Calibri" w:cs="Arial"/>
          <w:bCs/>
          <w:iCs/>
          <w:sz w:val="24"/>
          <w:szCs w:val="24"/>
          <w:lang w:val="sr-Cyrl-RS"/>
        </w:rPr>
      </w:pPr>
      <w:r w:rsidRPr="007425A6">
        <w:rPr>
          <w:rFonts w:eastAsia="Calibri" w:cs="Arial"/>
          <w:bCs/>
          <w:iCs/>
          <w:sz w:val="24"/>
          <w:szCs w:val="24"/>
          <w:lang w:val="sr-Cyrl-RS"/>
        </w:rPr>
        <w:t>________________                           М.П.                             ______________________</w:t>
      </w:r>
    </w:p>
    <w:p w14:paraId="7C890170" w14:textId="77777777" w:rsidR="007425A6" w:rsidRPr="007425A6" w:rsidRDefault="007425A6" w:rsidP="007425A6">
      <w:pPr>
        <w:spacing w:before="0"/>
        <w:ind w:left="-284"/>
        <w:jc w:val="center"/>
        <w:rPr>
          <w:rFonts w:cs="Arial"/>
          <w:sz w:val="24"/>
          <w:szCs w:val="24"/>
          <w:lang w:val="ru-RU"/>
        </w:rPr>
      </w:pPr>
      <w:r w:rsidRPr="007425A6">
        <w:rPr>
          <w:rFonts w:eastAsia="Calibri" w:cs="Arial"/>
          <w:bCs/>
          <w:iCs/>
          <w:sz w:val="24"/>
          <w:szCs w:val="24"/>
          <w:lang w:val="sr-Cyrl-RS"/>
        </w:rPr>
        <w:t xml:space="preserve">                                                                                            </w:t>
      </w:r>
      <w:r w:rsidRPr="007425A6">
        <w:rPr>
          <w:rFonts w:cs="Arial"/>
          <w:sz w:val="24"/>
          <w:szCs w:val="24"/>
          <w:lang w:val="ru-RU"/>
        </w:rPr>
        <w:t>(потпис овлашћеног лица)</w:t>
      </w:r>
    </w:p>
    <w:p w14:paraId="2F0919E7" w14:textId="77777777" w:rsidR="007425A6" w:rsidRPr="007425A6" w:rsidRDefault="007425A6" w:rsidP="007425A6">
      <w:pPr>
        <w:spacing w:before="0"/>
        <w:ind w:left="-284"/>
        <w:jc w:val="center"/>
        <w:rPr>
          <w:rFonts w:cs="Arial"/>
          <w:sz w:val="24"/>
          <w:szCs w:val="24"/>
          <w:lang w:val="ru-RU"/>
        </w:rPr>
      </w:pPr>
    </w:p>
    <w:p w14:paraId="0B338245" w14:textId="77777777" w:rsidR="007425A6" w:rsidRPr="007425A6" w:rsidRDefault="007425A6" w:rsidP="007425A6">
      <w:pPr>
        <w:tabs>
          <w:tab w:val="left" w:pos="0"/>
        </w:tabs>
        <w:spacing w:before="0"/>
        <w:ind w:left="-284"/>
        <w:jc w:val="left"/>
        <w:rPr>
          <w:rFonts w:cs="Arial"/>
          <w:b/>
          <w:color w:val="FF0000"/>
          <w:sz w:val="24"/>
          <w:szCs w:val="24"/>
          <w:lang w:val="ru-RU"/>
        </w:rPr>
      </w:pPr>
    </w:p>
    <w:p w14:paraId="52195241" w14:textId="77777777" w:rsidR="007425A6" w:rsidRPr="007425A6" w:rsidRDefault="007425A6" w:rsidP="007425A6">
      <w:pPr>
        <w:tabs>
          <w:tab w:val="left" w:pos="0"/>
        </w:tabs>
        <w:spacing w:before="0"/>
        <w:ind w:left="-284"/>
        <w:jc w:val="left"/>
        <w:rPr>
          <w:rFonts w:cs="Arial"/>
          <w:b/>
          <w:color w:val="FF0000"/>
          <w:sz w:val="24"/>
          <w:szCs w:val="24"/>
          <w:lang w:val="ru-RU"/>
        </w:rPr>
      </w:pPr>
    </w:p>
    <w:p w14:paraId="30756281" w14:textId="77777777" w:rsidR="007425A6" w:rsidRPr="007425A6" w:rsidRDefault="007425A6" w:rsidP="007425A6">
      <w:pPr>
        <w:tabs>
          <w:tab w:val="left" w:pos="0"/>
        </w:tabs>
        <w:spacing w:before="0"/>
        <w:ind w:left="-284"/>
        <w:jc w:val="left"/>
        <w:rPr>
          <w:rFonts w:cs="Arial"/>
          <w:b/>
          <w:color w:val="FF0000"/>
          <w:sz w:val="24"/>
          <w:szCs w:val="24"/>
          <w:lang w:val="ru-RU"/>
        </w:rPr>
      </w:pPr>
    </w:p>
    <w:p w14:paraId="2250AF01" w14:textId="77777777" w:rsidR="007425A6" w:rsidRPr="007425A6" w:rsidRDefault="007425A6" w:rsidP="007425A6">
      <w:pPr>
        <w:tabs>
          <w:tab w:val="left" w:pos="0"/>
        </w:tabs>
        <w:spacing w:before="0"/>
        <w:ind w:left="-284"/>
        <w:jc w:val="left"/>
        <w:rPr>
          <w:rFonts w:cs="Arial"/>
          <w:b/>
          <w:color w:val="FF0000"/>
          <w:sz w:val="24"/>
          <w:szCs w:val="24"/>
          <w:lang w:val="ru-RU"/>
        </w:rPr>
      </w:pPr>
    </w:p>
    <w:p w14:paraId="6D6325B4" w14:textId="77777777" w:rsidR="007425A6" w:rsidRPr="007425A6" w:rsidRDefault="007425A6" w:rsidP="007425A6">
      <w:pPr>
        <w:tabs>
          <w:tab w:val="left" w:pos="0"/>
        </w:tabs>
        <w:spacing w:before="0"/>
        <w:ind w:left="-284"/>
        <w:jc w:val="left"/>
        <w:rPr>
          <w:rFonts w:cs="Arial"/>
          <w:i/>
          <w:u w:val="single"/>
          <w:lang w:val="ru-RU"/>
        </w:rPr>
      </w:pPr>
      <w:r w:rsidRPr="007425A6">
        <w:rPr>
          <w:rFonts w:cs="Arial"/>
          <w:i/>
          <w:u w:val="single"/>
          <w:lang w:val="ru-RU"/>
        </w:rPr>
        <w:t>Напомена</w:t>
      </w:r>
    </w:p>
    <w:p w14:paraId="0FAA5192" w14:textId="77777777" w:rsidR="007425A6" w:rsidRPr="007425A6" w:rsidRDefault="007425A6" w:rsidP="007425A6">
      <w:pPr>
        <w:spacing w:before="0"/>
        <w:ind w:left="-284"/>
        <w:jc w:val="left"/>
        <w:rPr>
          <w:rFonts w:cs="Arial"/>
          <w:i/>
          <w:lang w:val="ru-RU"/>
        </w:rPr>
      </w:pPr>
      <w:r w:rsidRPr="007425A6">
        <w:rPr>
          <w:rFonts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14:paraId="5311B9B4" w14:textId="2BA71F16" w:rsidR="00753C2D" w:rsidRPr="007425A6" w:rsidRDefault="007425A6" w:rsidP="007425A6">
      <w:pPr>
        <w:tabs>
          <w:tab w:val="left" w:pos="0"/>
        </w:tabs>
        <w:spacing w:before="0"/>
        <w:ind w:left="-284"/>
        <w:rPr>
          <w:rFonts w:cs="Arial"/>
          <w:i/>
          <w:lang w:val="ru-RU"/>
        </w:rPr>
      </w:pPr>
      <w:r w:rsidRPr="007425A6">
        <w:rPr>
          <w:rFonts w:cs="Arial"/>
          <w:i/>
          <w:lang w:val="sr-Cyrl-RS"/>
        </w:rPr>
        <w:t>О</w:t>
      </w:r>
      <w:r w:rsidRPr="007425A6">
        <w:rPr>
          <w:rFonts w:cs="Arial"/>
          <w:i/>
          <w:lang w:val="sr-Latn-CS"/>
        </w:rPr>
        <w:t>стале трошкове припреме и подношења понуде</w:t>
      </w:r>
      <w:r w:rsidRPr="007425A6">
        <w:rPr>
          <w:rFonts w:cs="Arial"/>
          <w:i/>
          <w:lang w:val="ru-RU"/>
        </w:rPr>
        <w:t xml:space="preserve"> сноси искључиво понуђач и не може тражити од наручиоца накнаду трошкова (члан 88. став 2. Закона о јавним набавкама („С</w:t>
      </w:r>
      <w:r>
        <w:rPr>
          <w:rFonts w:cs="Arial"/>
          <w:i/>
          <w:lang w:val="ru-RU"/>
        </w:rPr>
        <w:t xml:space="preserve">лужбени гласник РС“, бр.124/12). </w:t>
      </w:r>
      <w:r w:rsidRPr="007425A6">
        <w:rPr>
          <w:rFonts w:cs="Arial"/>
          <w:i/>
          <w:lang w:val="ru-RU"/>
        </w:rPr>
        <w:t>Уколико понуђач не попуни образац трошкова припреме понуде, наручилац није дужан да му надокнади трошкове</w:t>
      </w:r>
      <w:r>
        <w:rPr>
          <w:rFonts w:cs="Arial"/>
          <w:i/>
          <w:lang w:val="ru-RU"/>
        </w:rPr>
        <w:t>.</w:t>
      </w:r>
    </w:p>
    <w:p w14:paraId="4476B756" w14:textId="77777777" w:rsidR="00D86DB1" w:rsidRDefault="00D86DB1" w:rsidP="002A7DE5">
      <w:pPr>
        <w:pStyle w:val="KDObrazac"/>
        <w:spacing w:before="0"/>
        <w:jc w:val="both"/>
        <w:rPr>
          <w:sz w:val="24"/>
          <w:szCs w:val="24"/>
        </w:rPr>
      </w:pPr>
    </w:p>
    <w:p w14:paraId="2329DED7" w14:textId="05CC9585" w:rsidR="009824EF" w:rsidRDefault="009824EF" w:rsidP="007425A6">
      <w:pPr>
        <w:pStyle w:val="KDObrazac"/>
        <w:spacing w:before="0"/>
        <w:ind w:left="-284"/>
        <w:rPr>
          <w:sz w:val="24"/>
          <w:szCs w:val="24"/>
        </w:rPr>
      </w:pPr>
    </w:p>
    <w:p w14:paraId="1490D261" w14:textId="36EE9D73" w:rsidR="009F6B7E" w:rsidRDefault="009F6B7E" w:rsidP="007425A6">
      <w:pPr>
        <w:pStyle w:val="KDObrazac"/>
        <w:spacing w:before="0"/>
        <w:ind w:left="-284"/>
        <w:rPr>
          <w:sz w:val="24"/>
          <w:szCs w:val="24"/>
        </w:rPr>
      </w:pPr>
    </w:p>
    <w:p w14:paraId="5ED4F7C1" w14:textId="77777777" w:rsidR="002044CD" w:rsidRPr="00E36379" w:rsidRDefault="002044CD" w:rsidP="002044CD">
      <w:pPr>
        <w:pStyle w:val="KDObrazac"/>
        <w:spacing w:before="0"/>
        <w:rPr>
          <w:sz w:val="24"/>
          <w:szCs w:val="24"/>
          <w:lang w:val="sr-Cyrl-RS"/>
        </w:rPr>
      </w:pPr>
      <w:r w:rsidRPr="00E36379">
        <w:rPr>
          <w:sz w:val="24"/>
          <w:szCs w:val="24"/>
          <w:lang w:val="sr-Cyrl-RS"/>
        </w:rPr>
        <w:lastRenderedPageBreak/>
        <w:t>ПРИЛОГ 1</w:t>
      </w:r>
    </w:p>
    <w:p w14:paraId="2B31A0F3" w14:textId="77777777" w:rsidR="002044CD" w:rsidRPr="00E36379" w:rsidRDefault="002044CD" w:rsidP="002044CD">
      <w:pPr>
        <w:pStyle w:val="KDObrazac"/>
        <w:spacing w:before="0"/>
        <w:rPr>
          <w:sz w:val="24"/>
          <w:szCs w:val="24"/>
          <w:lang w:val="sr-Cyrl-RS"/>
        </w:rPr>
      </w:pPr>
    </w:p>
    <w:p w14:paraId="29F84B18" w14:textId="77777777" w:rsidR="002044CD" w:rsidRPr="00E36379" w:rsidRDefault="002044CD" w:rsidP="002044CD">
      <w:pPr>
        <w:spacing w:before="0"/>
        <w:rPr>
          <w:rFonts w:cs="Arial"/>
          <w:sz w:val="24"/>
          <w:szCs w:val="24"/>
        </w:rPr>
      </w:pPr>
      <w:r w:rsidRPr="00E36379">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36379">
        <w:rPr>
          <w:rFonts w:cs="Arial"/>
          <w:sz w:val="24"/>
          <w:szCs w:val="24"/>
          <w:lang w:val="sr-Cyrl-RS"/>
        </w:rPr>
        <w:t>, Сл.лист РС 80/15</w:t>
      </w:r>
      <w:r w:rsidRPr="00E36379">
        <w:rPr>
          <w:rFonts w:cs="Arial"/>
          <w:sz w:val="24"/>
          <w:szCs w:val="24"/>
        </w:rPr>
        <w:t>)</w:t>
      </w:r>
      <w:r w:rsidRPr="00E36379">
        <w:rPr>
          <w:rFonts w:cs="Arial"/>
          <w:sz w:val="24"/>
          <w:szCs w:val="24"/>
          <w:lang w:val="sr-Cyrl-RS"/>
        </w:rPr>
        <w:t xml:space="preserve"> и Закон о платним услугама </w:t>
      </w:r>
      <w:r w:rsidRPr="00E36379">
        <w:rPr>
          <w:rFonts w:cs="Arial"/>
          <w:sz w:val="24"/>
          <w:szCs w:val="24"/>
          <w:lang w:val="ru-RU"/>
        </w:rPr>
        <w:t>(„Службени гласник РС</w:t>
      </w:r>
      <w:proofErr w:type="gramStart"/>
      <w:r w:rsidRPr="00E36379">
        <w:rPr>
          <w:rFonts w:cs="Arial"/>
          <w:sz w:val="24"/>
          <w:szCs w:val="24"/>
          <w:lang w:val="ru-RU"/>
        </w:rPr>
        <w:t xml:space="preserve">“ </w:t>
      </w:r>
      <w:r w:rsidRPr="00E36379">
        <w:rPr>
          <w:rFonts w:cs="Arial"/>
          <w:sz w:val="24"/>
          <w:szCs w:val="24"/>
          <w:lang w:val="sr-Cyrl-RS"/>
        </w:rPr>
        <w:t>бр.139</w:t>
      </w:r>
      <w:proofErr w:type="gramEnd"/>
      <w:r w:rsidRPr="00E36379">
        <w:rPr>
          <w:rFonts w:cs="Arial"/>
          <w:sz w:val="24"/>
          <w:szCs w:val="24"/>
          <w:lang w:val="sr-Cyrl-RS"/>
        </w:rPr>
        <w:t>/2014 године)</w:t>
      </w:r>
      <w:r w:rsidRPr="00E36379">
        <w:rPr>
          <w:rFonts w:cs="Arial"/>
          <w:sz w:val="24"/>
          <w:szCs w:val="24"/>
        </w:rPr>
        <w:t xml:space="preserve"> </w:t>
      </w:r>
    </w:p>
    <w:p w14:paraId="35658FC4" w14:textId="77777777" w:rsidR="002044CD" w:rsidRPr="00E36379" w:rsidRDefault="002044CD" w:rsidP="002044CD">
      <w:pPr>
        <w:spacing w:before="0"/>
        <w:rPr>
          <w:rFonts w:cs="Arial"/>
          <w:sz w:val="24"/>
          <w:szCs w:val="24"/>
        </w:rPr>
      </w:pPr>
    </w:p>
    <w:p w14:paraId="144926F3" w14:textId="77777777" w:rsidR="002044CD" w:rsidRPr="00E36379" w:rsidRDefault="002044CD" w:rsidP="002044CD">
      <w:pPr>
        <w:spacing w:before="0"/>
        <w:rPr>
          <w:rFonts w:cs="Arial"/>
          <w:sz w:val="24"/>
          <w:szCs w:val="24"/>
          <w:lang w:val="ru-RU"/>
        </w:rPr>
      </w:pPr>
      <w:r w:rsidRPr="00E36379">
        <w:rPr>
          <w:rFonts w:cs="Arial"/>
          <w:sz w:val="24"/>
          <w:szCs w:val="24"/>
        </w:rPr>
        <w:t>ДУЖНИК</w:t>
      </w:r>
      <w:proofErr w:type="gramStart"/>
      <w:r w:rsidRPr="00E36379">
        <w:rPr>
          <w:rFonts w:cs="Arial"/>
          <w:sz w:val="24"/>
          <w:szCs w:val="24"/>
        </w:rPr>
        <w:t xml:space="preserve">:  </w:t>
      </w:r>
      <w:r w:rsidRPr="00E36379">
        <w:rPr>
          <w:rFonts w:cs="Arial"/>
          <w:sz w:val="24"/>
          <w:szCs w:val="24"/>
          <w:lang w:val="ru-RU"/>
        </w:rPr>
        <w:t>…………………………………………………………………………........................</w:t>
      </w:r>
      <w:proofErr w:type="gramEnd"/>
    </w:p>
    <w:p w14:paraId="5567FC76" w14:textId="77777777" w:rsidR="002044CD" w:rsidRPr="00E36379" w:rsidRDefault="002044CD" w:rsidP="002044CD">
      <w:pPr>
        <w:spacing w:before="0"/>
        <w:rPr>
          <w:rFonts w:cs="Arial"/>
          <w:sz w:val="24"/>
          <w:szCs w:val="24"/>
        </w:rPr>
      </w:pPr>
      <w:r w:rsidRPr="00E36379">
        <w:rPr>
          <w:rFonts w:cs="Arial"/>
          <w:sz w:val="24"/>
          <w:szCs w:val="24"/>
        </w:rPr>
        <w:t>(</w:t>
      </w:r>
      <w:proofErr w:type="gramStart"/>
      <w:r w:rsidRPr="00E36379">
        <w:rPr>
          <w:rFonts w:cs="Arial"/>
          <w:sz w:val="24"/>
          <w:szCs w:val="24"/>
        </w:rPr>
        <w:t>назив</w:t>
      </w:r>
      <w:proofErr w:type="gramEnd"/>
      <w:r w:rsidRPr="00E36379">
        <w:rPr>
          <w:rFonts w:cs="Arial"/>
          <w:sz w:val="24"/>
          <w:szCs w:val="24"/>
        </w:rPr>
        <w:t xml:space="preserve"> и седиште Понуђача)</w:t>
      </w:r>
    </w:p>
    <w:p w14:paraId="114D1FF3" w14:textId="77777777" w:rsidR="002044CD" w:rsidRPr="00E36379" w:rsidRDefault="002044CD" w:rsidP="002044CD">
      <w:pPr>
        <w:spacing w:before="0"/>
        <w:rPr>
          <w:rFonts w:cs="Arial"/>
          <w:sz w:val="24"/>
          <w:szCs w:val="24"/>
        </w:rPr>
      </w:pPr>
      <w:r w:rsidRPr="00E36379">
        <w:rPr>
          <w:rFonts w:cs="Arial"/>
          <w:sz w:val="24"/>
          <w:szCs w:val="24"/>
        </w:rPr>
        <w:t>МАТИЧНИ БРОЈ ДУЖНИКА (Понуђача): ..................................................................</w:t>
      </w:r>
    </w:p>
    <w:p w14:paraId="56CF6207" w14:textId="77777777" w:rsidR="002044CD" w:rsidRPr="00E36379" w:rsidRDefault="002044CD" w:rsidP="002044CD">
      <w:pPr>
        <w:spacing w:before="0"/>
        <w:rPr>
          <w:rFonts w:cs="Arial"/>
          <w:sz w:val="24"/>
          <w:szCs w:val="24"/>
        </w:rPr>
      </w:pPr>
      <w:r w:rsidRPr="00E36379">
        <w:rPr>
          <w:rFonts w:cs="Arial"/>
          <w:sz w:val="24"/>
          <w:szCs w:val="24"/>
        </w:rPr>
        <w:t>ТЕКУЋИ РАЧУН ДУЖНИКА (Понуђача): ...................................................................</w:t>
      </w:r>
    </w:p>
    <w:p w14:paraId="6CF07B96" w14:textId="77777777" w:rsidR="002044CD" w:rsidRPr="00E36379" w:rsidRDefault="002044CD" w:rsidP="002044CD">
      <w:pPr>
        <w:spacing w:before="0"/>
        <w:rPr>
          <w:rFonts w:cs="Arial"/>
          <w:sz w:val="24"/>
          <w:szCs w:val="24"/>
        </w:rPr>
      </w:pPr>
      <w:r w:rsidRPr="00E36379">
        <w:rPr>
          <w:rFonts w:cs="Arial"/>
          <w:sz w:val="24"/>
          <w:szCs w:val="24"/>
        </w:rPr>
        <w:t>ПИБ ДУЖНИКА (Понуђача): ........................................................................................</w:t>
      </w:r>
    </w:p>
    <w:p w14:paraId="60C2098C" w14:textId="77777777" w:rsidR="002044CD" w:rsidRPr="00E36379" w:rsidRDefault="002044CD" w:rsidP="002044CD">
      <w:pPr>
        <w:spacing w:before="0"/>
        <w:rPr>
          <w:rFonts w:cs="Arial"/>
          <w:sz w:val="24"/>
          <w:szCs w:val="24"/>
        </w:rPr>
      </w:pPr>
    </w:p>
    <w:p w14:paraId="0EF53AF8" w14:textId="77777777" w:rsidR="002044CD" w:rsidRPr="00E36379" w:rsidRDefault="002044CD" w:rsidP="002044CD">
      <w:pPr>
        <w:spacing w:before="0"/>
        <w:rPr>
          <w:rFonts w:cs="Arial"/>
          <w:sz w:val="24"/>
          <w:szCs w:val="24"/>
        </w:rPr>
      </w:pPr>
      <w:proofErr w:type="gramStart"/>
      <w:r w:rsidRPr="00E36379">
        <w:rPr>
          <w:rFonts w:cs="Arial"/>
          <w:sz w:val="24"/>
          <w:szCs w:val="24"/>
        </w:rPr>
        <w:t>и</w:t>
      </w:r>
      <w:proofErr w:type="gramEnd"/>
      <w:r w:rsidRPr="00E36379">
        <w:rPr>
          <w:rFonts w:cs="Arial"/>
          <w:sz w:val="24"/>
          <w:szCs w:val="24"/>
        </w:rPr>
        <w:t xml:space="preserve"> з д а ј е  д а н а ............................ године</w:t>
      </w:r>
    </w:p>
    <w:p w14:paraId="70E40047" w14:textId="77777777" w:rsidR="002044CD" w:rsidRPr="00E36379" w:rsidRDefault="002044CD" w:rsidP="002044CD">
      <w:pPr>
        <w:spacing w:before="0"/>
        <w:rPr>
          <w:rFonts w:cs="Arial"/>
          <w:sz w:val="24"/>
          <w:szCs w:val="24"/>
        </w:rPr>
      </w:pPr>
    </w:p>
    <w:p w14:paraId="75EB88DE" w14:textId="77777777" w:rsidR="002044CD" w:rsidRPr="00E36379" w:rsidRDefault="002044CD" w:rsidP="002044CD">
      <w:pPr>
        <w:spacing w:before="0"/>
        <w:rPr>
          <w:rFonts w:cs="Arial"/>
          <w:sz w:val="24"/>
          <w:szCs w:val="24"/>
        </w:rPr>
      </w:pPr>
    </w:p>
    <w:p w14:paraId="67EEAE33" w14:textId="77777777" w:rsidR="002044CD" w:rsidRPr="00E36379" w:rsidRDefault="002044CD" w:rsidP="002044CD">
      <w:pPr>
        <w:spacing w:before="0"/>
        <w:jc w:val="center"/>
        <w:rPr>
          <w:rFonts w:cs="Arial"/>
          <w:b/>
          <w:sz w:val="24"/>
          <w:szCs w:val="24"/>
        </w:rPr>
      </w:pPr>
      <w:r w:rsidRPr="00E36379">
        <w:rPr>
          <w:rFonts w:cs="Arial"/>
          <w:b/>
          <w:sz w:val="24"/>
          <w:szCs w:val="24"/>
        </w:rPr>
        <w:t xml:space="preserve">МЕНИЧНО ПИСМО – ОВЛАШЋЕЊЕ ЗА </w:t>
      </w:r>
      <w:proofErr w:type="gramStart"/>
      <w:r w:rsidRPr="00E36379">
        <w:rPr>
          <w:rFonts w:cs="Arial"/>
          <w:b/>
          <w:sz w:val="24"/>
          <w:szCs w:val="24"/>
        </w:rPr>
        <w:t>КОРИСНИКА  БЛАНКО</w:t>
      </w:r>
      <w:proofErr w:type="gramEnd"/>
      <w:r w:rsidRPr="00E36379">
        <w:rPr>
          <w:rFonts w:cs="Arial"/>
          <w:b/>
          <w:sz w:val="24"/>
          <w:szCs w:val="24"/>
        </w:rPr>
        <w:t xml:space="preserve"> СОПСТВЕНЕ МЕНИЦЕ</w:t>
      </w:r>
    </w:p>
    <w:p w14:paraId="4A9DB69D" w14:textId="77777777" w:rsidR="002044CD" w:rsidRPr="00E36379" w:rsidRDefault="002044CD" w:rsidP="002044CD">
      <w:pPr>
        <w:spacing w:before="0"/>
        <w:rPr>
          <w:rFonts w:cs="Arial"/>
          <w:sz w:val="24"/>
          <w:szCs w:val="24"/>
        </w:rPr>
      </w:pPr>
    </w:p>
    <w:p w14:paraId="1F7387F1" w14:textId="77777777" w:rsidR="002044CD" w:rsidRPr="00E36379" w:rsidRDefault="002044CD" w:rsidP="002044C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36379">
        <w:rPr>
          <w:rFonts w:cs="Arial"/>
          <w:b w:val="0"/>
          <w:sz w:val="24"/>
          <w:szCs w:val="24"/>
        </w:rPr>
        <w:t>КОРИСНИК - ПОВЕРИЛАЦ</w:t>
      </w:r>
      <w:proofErr w:type="gramStart"/>
      <w:r w:rsidRPr="00E36379">
        <w:rPr>
          <w:rFonts w:cs="Arial"/>
          <w:b w:val="0"/>
          <w:sz w:val="24"/>
          <w:szCs w:val="24"/>
        </w:rPr>
        <w:t>:Јавно</w:t>
      </w:r>
      <w:proofErr w:type="gramEnd"/>
      <w:r w:rsidRPr="00E36379">
        <w:rPr>
          <w:rFonts w:cs="Arial"/>
          <w:b w:val="0"/>
          <w:sz w:val="24"/>
          <w:szCs w:val="24"/>
        </w:rPr>
        <w:t xml:space="preserve"> предузеће „Електроприведа Србије“ Београд, Улица царице Милице број 2,11000 Београд, Матични број 20053658, ПИБ 103920327, бр. </w:t>
      </w:r>
      <w:proofErr w:type="gramStart"/>
      <w:r w:rsidRPr="00E36379">
        <w:rPr>
          <w:rFonts w:cs="Arial"/>
          <w:b w:val="0"/>
          <w:sz w:val="24"/>
          <w:szCs w:val="24"/>
        </w:rPr>
        <w:t>тек</w:t>
      </w:r>
      <w:proofErr w:type="gramEnd"/>
      <w:r w:rsidRPr="00E36379">
        <w:rPr>
          <w:rFonts w:cs="Arial"/>
          <w:b w:val="0"/>
          <w:sz w:val="24"/>
          <w:szCs w:val="24"/>
        </w:rPr>
        <w:t xml:space="preserve">. </w:t>
      </w:r>
      <w:proofErr w:type="gramStart"/>
      <w:r w:rsidRPr="00E36379">
        <w:rPr>
          <w:rFonts w:cs="Arial"/>
          <w:b w:val="0"/>
          <w:sz w:val="24"/>
          <w:szCs w:val="24"/>
        </w:rPr>
        <w:t>рачуна</w:t>
      </w:r>
      <w:proofErr w:type="gramEnd"/>
      <w:r w:rsidRPr="00E36379">
        <w:rPr>
          <w:rFonts w:cs="Arial"/>
          <w:b w:val="0"/>
          <w:sz w:val="24"/>
          <w:szCs w:val="24"/>
        </w:rPr>
        <w:t xml:space="preserve">: 160-700-13 Banca Intesa, </w:t>
      </w:r>
    </w:p>
    <w:p w14:paraId="2E32F966" w14:textId="77777777" w:rsidR="002044CD" w:rsidRPr="00E36379" w:rsidRDefault="002044CD" w:rsidP="002044CD">
      <w:pPr>
        <w:tabs>
          <w:tab w:val="left" w:pos="1418"/>
        </w:tabs>
        <w:spacing w:before="0"/>
        <w:rPr>
          <w:rFonts w:cs="Arial"/>
          <w:sz w:val="24"/>
          <w:szCs w:val="24"/>
        </w:rPr>
      </w:pPr>
      <w:r w:rsidRPr="00E36379">
        <w:rPr>
          <w:rFonts w:cs="Arial"/>
          <w:sz w:val="24"/>
          <w:szCs w:val="24"/>
        </w:rPr>
        <w:tab/>
      </w:r>
    </w:p>
    <w:p w14:paraId="74969784" w14:textId="77777777" w:rsidR="002044CD" w:rsidRPr="00E36379" w:rsidRDefault="002044CD" w:rsidP="002044CD">
      <w:pPr>
        <w:spacing w:before="0"/>
        <w:rPr>
          <w:rFonts w:cs="Arial"/>
          <w:sz w:val="24"/>
          <w:szCs w:val="24"/>
        </w:rPr>
      </w:pPr>
    </w:p>
    <w:p w14:paraId="503F9E82" w14:textId="0A4EA327" w:rsidR="002044CD" w:rsidRPr="00E36379" w:rsidRDefault="002044CD" w:rsidP="002044CD">
      <w:pPr>
        <w:spacing w:before="0"/>
        <w:rPr>
          <w:rFonts w:cs="Arial"/>
          <w:sz w:val="24"/>
          <w:szCs w:val="24"/>
        </w:rPr>
      </w:pPr>
      <w:r w:rsidRPr="00E36379">
        <w:rPr>
          <w:rFonts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Царице Милице број 2, Београд, као Повериоца, да предату меницу може попунити до максималног износа  од ___________ динара, (и  словима  _______________динара), по </w:t>
      </w:r>
      <w:r w:rsidRPr="00E36379">
        <w:rPr>
          <w:rFonts w:cs="Arial"/>
          <w:sz w:val="24"/>
          <w:szCs w:val="24"/>
          <w:lang w:val="sr-Cyrl-RS"/>
        </w:rPr>
        <w:t xml:space="preserve">Уговору за </w:t>
      </w:r>
      <w:r w:rsidRPr="00E36379">
        <w:rPr>
          <w:rFonts w:cs="Arial"/>
          <w:sz w:val="24"/>
          <w:szCs w:val="24"/>
        </w:rPr>
        <w:t xml:space="preserve">јавну набавку </w:t>
      </w:r>
      <w:r w:rsidRPr="00E36379">
        <w:rPr>
          <w:rFonts w:cs="Arial"/>
          <w:bCs/>
          <w:sz w:val="24"/>
          <w:szCs w:val="24"/>
          <w:lang w:val="sr-Cyrl-RS"/>
        </w:rPr>
        <w:t>„</w:t>
      </w:r>
      <w:r w:rsidR="008E0A87" w:rsidRPr="009A320B">
        <w:rPr>
          <w:rFonts w:cs="Arial"/>
          <w:b/>
          <w:sz w:val="24"/>
          <w:szCs w:val="24"/>
          <w:lang w:val="ru-RU"/>
        </w:rPr>
        <w:t xml:space="preserve">Израда документације за проглашење лучког подручја на локацији </w:t>
      </w:r>
      <w:r w:rsidR="00DA3DB0">
        <w:rPr>
          <w:rFonts w:cs="Arial"/>
          <w:b/>
          <w:sz w:val="24"/>
          <w:szCs w:val="24"/>
          <w:lang w:val="ru-RU"/>
        </w:rPr>
        <w:t>ТЕНТ Б</w:t>
      </w:r>
      <w:r w:rsidRPr="00E36379">
        <w:rPr>
          <w:rFonts w:cs="Arial"/>
          <w:sz w:val="24"/>
          <w:szCs w:val="24"/>
          <w:lang w:val="sr-Cyrl-RS"/>
        </w:rPr>
        <w:t>“,</w:t>
      </w:r>
      <w:r w:rsidRPr="00E36379">
        <w:rPr>
          <w:rFonts w:cs="Arial"/>
          <w:sz w:val="24"/>
          <w:szCs w:val="24"/>
          <w:lang w:val="sr-Cyrl-CS" w:eastAsia="ar-SA"/>
        </w:rPr>
        <w:t xml:space="preserve"> </w:t>
      </w:r>
      <w:r w:rsidRPr="00E36379">
        <w:rPr>
          <w:rFonts w:cs="Arial"/>
          <w:sz w:val="24"/>
          <w:szCs w:val="24"/>
        </w:rPr>
        <w:t>бр._____</w:t>
      </w:r>
      <w:r w:rsidR="00914419" w:rsidRPr="00E36379">
        <w:rPr>
          <w:rFonts w:cs="Arial"/>
          <w:sz w:val="24"/>
          <w:szCs w:val="24"/>
          <w:lang w:val="sr-Cyrl-RS"/>
        </w:rPr>
        <w:t>______</w:t>
      </w:r>
      <w:r w:rsidRPr="00E36379">
        <w:rPr>
          <w:rFonts w:cs="Arial"/>
          <w:sz w:val="24"/>
          <w:szCs w:val="24"/>
        </w:rPr>
        <w:t xml:space="preserve"> од _________(заведен код Корисника - Повериоца) и бр._______ од _________(заведен код дужника) као средство финансијског обезбеђења за </w:t>
      </w:r>
      <w:r w:rsidR="00914419" w:rsidRPr="00E36379">
        <w:rPr>
          <w:rFonts w:cs="Arial"/>
          <w:b/>
          <w:sz w:val="24"/>
          <w:szCs w:val="24"/>
          <w:u w:val="single"/>
          <w:lang w:val="sr-Cyrl-RS"/>
        </w:rPr>
        <w:t>озбиљност понуде</w:t>
      </w:r>
      <w:r w:rsidRPr="00E36379">
        <w:rPr>
          <w:rFonts w:cs="Arial"/>
          <w:sz w:val="24"/>
          <w:szCs w:val="24"/>
        </w:rPr>
        <w:t xml:space="preserve"> у вредности од  </w:t>
      </w:r>
      <w:r w:rsidRPr="00E36379">
        <w:rPr>
          <w:rFonts w:cs="Arial"/>
          <w:b/>
          <w:sz w:val="24"/>
          <w:szCs w:val="24"/>
        </w:rPr>
        <w:t>10</w:t>
      </w:r>
      <w:r w:rsidRPr="00E36379">
        <w:rPr>
          <w:rFonts w:cs="Arial"/>
          <w:sz w:val="24"/>
          <w:szCs w:val="24"/>
        </w:rPr>
        <w:t xml:space="preserve">% вредности </w:t>
      </w:r>
      <w:r w:rsidR="00914419" w:rsidRPr="00E36379">
        <w:rPr>
          <w:rFonts w:cs="Arial"/>
          <w:sz w:val="24"/>
          <w:szCs w:val="24"/>
          <w:lang w:val="sr-Cyrl-RS"/>
        </w:rPr>
        <w:t>понуде</w:t>
      </w:r>
      <w:r w:rsidRPr="00E36379">
        <w:rPr>
          <w:rFonts w:cs="Arial"/>
          <w:sz w:val="24"/>
          <w:szCs w:val="24"/>
        </w:rPr>
        <w:t xml:space="preserve"> без  ПДВ уколико ________________________(назив дужника), као дужник не изврши обавезе </w:t>
      </w:r>
      <w:r w:rsidR="00E36379" w:rsidRPr="00E36379">
        <w:rPr>
          <w:rFonts w:cs="Arial"/>
          <w:sz w:val="24"/>
          <w:szCs w:val="24"/>
        </w:rPr>
        <w:t>или</w:t>
      </w:r>
      <w:r w:rsidRPr="00E36379">
        <w:rPr>
          <w:rFonts w:cs="Arial"/>
          <w:sz w:val="24"/>
          <w:szCs w:val="24"/>
        </w:rPr>
        <w:t xml:space="preserve"> их и</w:t>
      </w:r>
      <w:r w:rsidR="00E36379" w:rsidRPr="00E36379">
        <w:rPr>
          <w:rFonts w:cs="Arial"/>
          <w:sz w:val="24"/>
          <w:szCs w:val="24"/>
        </w:rPr>
        <w:t>зврши делимично</w:t>
      </w:r>
      <w:r w:rsidRPr="00E36379">
        <w:rPr>
          <w:rFonts w:cs="Arial"/>
          <w:sz w:val="24"/>
          <w:szCs w:val="24"/>
        </w:rPr>
        <w:t>.</w:t>
      </w:r>
      <w:r w:rsidR="008E0A87">
        <w:rPr>
          <w:rFonts w:cs="Arial"/>
          <w:sz w:val="24"/>
          <w:szCs w:val="24"/>
        </w:rPr>
        <w:t xml:space="preserve"> </w:t>
      </w:r>
    </w:p>
    <w:p w14:paraId="1AA5A8B4" w14:textId="78E0223C" w:rsidR="002044CD" w:rsidRPr="00E36379" w:rsidRDefault="002044CD" w:rsidP="002044CD">
      <w:pPr>
        <w:spacing w:before="0"/>
        <w:rPr>
          <w:rFonts w:cs="Arial"/>
          <w:sz w:val="24"/>
          <w:szCs w:val="24"/>
        </w:rPr>
      </w:pPr>
    </w:p>
    <w:p w14:paraId="6045C1AD" w14:textId="77777777" w:rsidR="002044CD" w:rsidRPr="00E36379" w:rsidRDefault="002044CD" w:rsidP="002044CD">
      <w:pPr>
        <w:spacing w:before="0"/>
        <w:rPr>
          <w:rFonts w:cs="Arial"/>
          <w:sz w:val="24"/>
          <w:szCs w:val="24"/>
        </w:rPr>
      </w:pPr>
      <w:r w:rsidRPr="00E36379">
        <w:rPr>
          <w:rFonts w:cs="Arial"/>
          <w:sz w:val="24"/>
          <w:szCs w:val="24"/>
        </w:rPr>
        <w:t>Овлашћујемо Јавно предузеће „Електропривреда Србије</w:t>
      </w:r>
      <w:proofErr w:type="gramStart"/>
      <w:r w:rsidRPr="00E36379">
        <w:rPr>
          <w:rFonts w:cs="Arial"/>
          <w:sz w:val="24"/>
          <w:szCs w:val="24"/>
        </w:rPr>
        <w:t>“ Београд</w:t>
      </w:r>
      <w:proofErr w:type="gramEnd"/>
      <w:r w:rsidRPr="00E36379">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36379">
        <w:rPr>
          <w:rFonts w:cs="Arial"/>
          <w:sz w:val="24"/>
          <w:szCs w:val="24"/>
        </w:rPr>
        <w:t>вансудски</w:t>
      </w:r>
      <w:proofErr w:type="gramEnd"/>
      <w:r w:rsidRPr="00E36379">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Banca Intesa.</w:t>
      </w:r>
    </w:p>
    <w:p w14:paraId="5BCAC69C" w14:textId="6DC656B6" w:rsidR="002044CD" w:rsidRPr="00E36379" w:rsidRDefault="002044CD" w:rsidP="002044CD">
      <w:pPr>
        <w:spacing w:before="0"/>
        <w:rPr>
          <w:rFonts w:cs="Arial"/>
          <w:sz w:val="24"/>
          <w:szCs w:val="24"/>
        </w:rPr>
      </w:pPr>
    </w:p>
    <w:p w14:paraId="0D32260B" w14:textId="77777777" w:rsidR="002044CD" w:rsidRPr="00E36379" w:rsidRDefault="002044CD" w:rsidP="002044CD">
      <w:pPr>
        <w:spacing w:before="0"/>
        <w:rPr>
          <w:rFonts w:cs="Arial"/>
          <w:sz w:val="24"/>
          <w:szCs w:val="24"/>
        </w:rPr>
      </w:pPr>
      <w:r w:rsidRPr="00E36379">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7EA1F87" w14:textId="77777777" w:rsidR="002044CD" w:rsidRPr="00E36379" w:rsidRDefault="002044CD" w:rsidP="002044CD">
      <w:pPr>
        <w:spacing w:before="0"/>
        <w:rPr>
          <w:rFonts w:cs="Arial"/>
          <w:sz w:val="24"/>
          <w:szCs w:val="24"/>
        </w:rPr>
      </w:pPr>
    </w:p>
    <w:p w14:paraId="4BC86C56" w14:textId="77777777" w:rsidR="002044CD" w:rsidRPr="00E36379" w:rsidRDefault="002044CD" w:rsidP="002044CD">
      <w:pPr>
        <w:spacing w:before="0"/>
        <w:rPr>
          <w:rFonts w:cs="Arial"/>
          <w:sz w:val="24"/>
          <w:szCs w:val="24"/>
        </w:rPr>
      </w:pPr>
      <w:r w:rsidRPr="00E36379">
        <w:rPr>
          <w:rFonts w:cs="Arial"/>
          <w:sz w:val="24"/>
          <w:szCs w:val="24"/>
        </w:rPr>
        <w:t>Меница је потписана од стране овлашћеног лица за заступање Дужника ____________________</w:t>
      </w:r>
      <w:proofErr w:type="gramStart"/>
      <w:r w:rsidRPr="00E36379">
        <w:rPr>
          <w:rFonts w:cs="Arial"/>
          <w:sz w:val="24"/>
          <w:szCs w:val="24"/>
        </w:rPr>
        <w:t>_(</w:t>
      </w:r>
      <w:proofErr w:type="gramEnd"/>
      <w:r w:rsidRPr="00E36379">
        <w:rPr>
          <w:rFonts w:cs="Arial"/>
          <w:sz w:val="24"/>
          <w:szCs w:val="24"/>
        </w:rPr>
        <w:t>унети име и презиме овлашћеног лица).</w:t>
      </w:r>
    </w:p>
    <w:p w14:paraId="62F10777" w14:textId="77777777" w:rsidR="002044CD" w:rsidRPr="00E36379" w:rsidRDefault="002044CD" w:rsidP="002044CD">
      <w:pPr>
        <w:spacing w:before="0"/>
        <w:rPr>
          <w:rFonts w:cs="Arial"/>
          <w:sz w:val="24"/>
          <w:szCs w:val="24"/>
        </w:rPr>
      </w:pPr>
    </w:p>
    <w:p w14:paraId="53B85378" w14:textId="77777777" w:rsidR="002044CD" w:rsidRPr="00E36379" w:rsidRDefault="002044CD" w:rsidP="002044CD">
      <w:pPr>
        <w:spacing w:before="0"/>
        <w:rPr>
          <w:rFonts w:cs="Arial"/>
          <w:sz w:val="24"/>
          <w:szCs w:val="24"/>
        </w:rPr>
      </w:pPr>
      <w:r w:rsidRPr="00E36379">
        <w:rPr>
          <w:rFonts w:cs="Arial"/>
          <w:sz w:val="24"/>
          <w:szCs w:val="24"/>
        </w:rPr>
        <w:lastRenderedPageBreak/>
        <w:t>Ово менично писмо - овлашћење сачињено је у 2 (два) истоветна примерка, од којих је 1 (један) примерак за Повериоца, а 1 (један) задржава Дужник.</w:t>
      </w:r>
    </w:p>
    <w:p w14:paraId="61670A5E" w14:textId="77777777" w:rsidR="002044CD" w:rsidRPr="00E36379" w:rsidRDefault="002044CD" w:rsidP="002044CD">
      <w:pPr>
        <w:spacing w:before="0"/>
        <w:rPr>
          <w:rFonts w:cs="Arial"/>
          <w:sz w:val="24"/>
          <w:szCs w:val="24"/>
        </w:rPr>
      </w:pPr>
      <w:r w:rsidRPr="00E36379">
        <w:rPr>
          <w:rFonts w:cs="Arial"/>
          <w:sz w:val="24"/>
          <w:szCs w:val="24"/>
        </w:rPr>
        <w:t xml:space="preserve">Место и датум издавања Овлашћења          </w:t>
      </w:r>
    </w:p>
    <w:p w14:paraId="4905A7F1" w14:textId="77777777" w:rsidR="002044CD" w:rsidRPr="00E36379" w:rsidRDefault="002044CD" w:rsidP="002044CD">
      <w:pPr>
        <w:spacing w:before="0"/>
        <w:rPr>
          <w:rFonts w:cs="Arial"/>
          <w:sz w:val="24"/>
          <w:szCs w:val="24"/>
        </w:rPr>
      </w:pPr>
    </w:p>
    <w:p w14:paraId="7908A2B0" w14:textId="77777777" w:rsidR="002044CD" w:rsidRPr="00E36379" w:rsidRDefault="002044CD" w:rsidP="002044CD">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044CD" w:rsidRPr="00E36379" w14:paraId="3F474F99" w14:textId="77777777" w:rsidTr="00D80F4F">
        <w:trPr>
          <w:jc w:val="center"/>
        </w:trPr>
        <w:tc>
          <w:tcPr>
            <w:tcW w:w="3882" w:type="dxa"/>
          </w:tcPr>
          <w:p w14:paraId="5B56277B" w14:textId="77777777" w:rsidR="002044CD" w:rsidRPr="00E36379" w:rsidRDefault="002044CD" w:rsidP="00D80F4F">
            <w:pPr>
              <w:spacing w:before="0"/>
              <w:jc w:val="center"/>
              <w:rPr>
                <w:rFonts w:cs="Arial"/>
                <w:sz w:val="24"/>
                <w:szCs w:val="24"/>
              </w:rPr>
            </w:pPr>
            <w:r w:rsidRPr="00E36379">
              <w:rPr>
                <w:rFonts w:cs="Arial"/>
                <w:sz w:val="24"/>
                <w:szCs w:val="24"/>
              </w:rPr>
              <w:t>Датум:</w:t>
            </w:r>
          </w:p>
        </w:tc>
        <w:tc>
          <w:tcPr>
            <w:tcW w:w="2127" w:type="dxa"/>
          </w:tcPr>
          <w:p w14:paraId="1335891B" w14:textId="77777777" w:rsidR="002044CD" w:rsidRPr="00E36379" w:rsidRDefault="002044CD" w:rsidP="00D80F4F">
            <w:pPr>
              <w:spacing w:before="0"/>
              <w:jc w:val="center"/>
              <w:rPr>
                <w:rFonts w:cs="Arial"/>
                <w:sz w:val="24"/>
                <w:szCs w:val="24"/>
                <w:lang w:val="ru-RU"/>
              </w:rPr>
            </w:pPr>
          </w:p>
        </w:tc>
        <w:tc>
          <w:tcPr>
            <w:tcW w:w="4022" w:type="dxa"/>
          </w:tcPr>
          <w:p w14:paraId="07D9881C" w14:textId="77777777" w:rsidR="002044CD" w:rsidRPr="00E36379" w:rsidRDefault="002044CD" w:rsidP="00D80F4F">
            <w:pPr>
              <w:spacing w:before="0"/>
              <w:jc w:val="center"/>
              <w:rPr>
                <w:rFonts w:cs="Arial"/>
                <w:sz w:val="24"/>
                <w:szCs w:val="24"/>
                <w:lang w:val="ru-RU"/>
              </w:rPr>
            </w:pPr>
            <w:r w:rsidRPr="00E36379">
              <w:rPr>
                <w:rFonts w:cs="Arial"/>
                <w:sz w:val="24"/>
                <w:szCs w:val="24"/>
              </w:rPr>
              <w:t>Понуђач</w:t>
            </w:r>
            <w:r w:rsidRPr="00E36379">
              <w:rPr>
                <w:rFonts w:cs="Arial"/>
                <w:sz w:val="24"/>
                <w:szCs w:val="24"/>
                <w:lang w:val="ru-RU"/>
              </w:rPr>
              <w:t>:</w:t>
            </w:r>
          </w:p>
        </w:tc>
      </w:tr>
      <w:tr w:rsidR="002044CD" w:rsidRPr="00E36379" w14:paraId="3DDE5CD1" w14:textId="77777777" w:rsidTr="00D80F4F">
        <w:trPr>
          <w:jc w:val="center"/>
        </w:trPr>
        <w:tc>
          <w:tcPr>
            <w:tcW w:w="3882" w:type="dxa"/>
          </w:tcPr>
          <w:p w14:paraId="2DC5679E" w14:textId="77777777" w:rsidR="002044CD" w:rsidRPr="00E36379" w:rsidRDefault="002044CD" w:rsidP="00D80F4F">
            <w:pPr>
              <w:spacing w:before="0"/>
              <w:jc w:val="center"/>
              <w:rPr>
                <w:rFonts w:cs="Arial"/>
                <w:sz w:val="24"/>
                <w:szCs w:val="24"/>
              </w:rPr>
            </w:pPr>
          </w:p>
        </w:tc>
        <w:tc>
          <w:tcPr>
            <w:tcW w:w="2127" w:type="dxa"/>
          </w:tcPr>
          <w:p w14:paraId="0924D35F" w14:textId="77777777" w:rsidR="002044CD" w:rsidRPr="00E36379" w:rsidRDefault="002044CD" w:rsidP="00D80F4F">
            <w:pPr>
              <w:spacing w:before="0"/>
              <w:jc w:val="center"/>
              <w:rPr>
                <w:rFonts w:cs="Arial"/>
                <w:sz w:val="24"/>
                <w:szCs w:val="24"/>
              </w:rPr>
            </w:pPr>
            <w:r w:rsidRPr="00E36379">
              <w:rPr>
                <w:rFonts w:cs="Arial"/>
                <w:sz w:val="24"/>
                <w:szCs w:val="24"/>
              </w:rPr>
              <w:t>М.П.</w:t>
            </w:r>
          </w:p>
        </w:tc>
        <w:tc>
          <w:tcPr>
            <w:tcW w:w="4022" w:type="dxa"/>
          </w:tcPr>
          <w:p w14:paraId="64CD951D" w14:textId="77777777" w:rsidR="002044CD" w:rsidRPr="00E36379" w:rsidRDefault="002044CD" w:rsidP="00D80F4F">
            <w:pPr>
              <w:spacing w:before="0"/>
              <w:jc w:val="center"/>
              <w:rPr>
                <w:rFonts w:cs="Arial"/>
                <w:sz w:val="24"/>
                <w:szCs w:val="24"/>
                <w:lang w:val="ru-RU"/>
              </w:rPr>
            </w:pPr>
          </w:p>
        </w:tc>
      </w:tr>
      <w:tr w:rsidR="002044CD" w:rsidRPr="00E36379" w14:paraId="758C0090" w14:textId="77777777" w:rsidTr="00D80F4F">
        <w:trPr>
          <w:jc w:val="center"/>
        </w:trPr>
        <w:tc>
          <w:tcPr>
            <w:tcW w:w="3882" w:type="dxa"/>
            <w:tcBorders>
              <w:bottom w:val="single" w:sz="4" w:space="0" w:color="auto"/>
            </w:tcBorders>
          </w:tcPr>
          <w:p w14:paraId="169B8B41" w14:textId="77777777" w:rsidR="002044CD" w:rsidRPr="00E36379" w:rsidRDefault="002044CD" w:rsidP="00D80F4F">
            <w:pPr>
              <w:spacing w:before="0"/>
              <w:jc w:val="center"/>
              <w:rPr>
                <w:rFonts w:cs="Arial"/>
                <w:sz w:val="24"/>
                <w:szCs w:val="24"/>
              </w:rPr>
            </w:pPr>
          </w:p>
        </w:tc>
        <w:tc>
          <w:tcPr>
            <w:tcW w:w="2127" w:type="dxa"/>
          </w:tcPr>
          <w:p w14:paraId="683A0178" w14:textId="77777777" w:rsidR="002044CD" w:rsidRPr="00E36379" w:rsidRDefault="002044CD" w:rsidP="00D80F4F">
            <w:pPr>
              <w:spacing w:before="0"/>
              <w:jc w:val="center"/>
              <w:rPr>
                <w:rFonts w:cs="Arial"/>
                <w:sz w:val="24"/>
                <w:szCs w:val="24"/>
                <w:lang w:val="ru-RU"/>
              </w:rPr>
            </w:pPr>
          </w:p>
        </w:tc>
        <w:tc>
          <w:tcPr>
            <w:tcW w:w="4022" w:type="dxa"/>
            <w:tcBorders>
              <w:bottom w:val="single" w:sz="4" w:space="0" w:color="auto"/>
            </w:tcBorders>
          </w:tcPr>
          <w:p w14:paraId="14575607" w14:textId="77777777" w:rsidR="002044CD" w:rsidRPr="00E36379" w:rsidRDefault="002044CD" w:rsidP="00D80F4F">
            <w:pPr>
              <w:spacing w:before="0"/>
              <w:jc w:val="center"/>
              <w:rPr>
                <w:rFonts w:cs="Arial"/>
                <w:sz w:val="24"/>
                <w:szCs w:val="24"/>
                <w:lang w:val="ru-RU"/>
              </w:rPr>
            </w:pPr>
          </w:p>
        </w:tc>
      </w:tr>
    </w:tbl>
    <w:p w14:paraId="16FE9318" w14:textId="77777777" w:rsidR="002044CD" w:rsidRPr="00E36379" w:rsidRDefault="002044CD" w:rsidP="002044CD">
      <w:pPr>
        <w:spacing w:before="0"/>
        <w:rPr>
          <w:rFonts w:cs="Arial"/>
          <w:sz w:val="24"/>
          <w:szCs w:val="24"/>
        </w:rPr>
      </w:pPr>
      <w:r w:rsidRPr="00E36379">
        <w:rPr>
          <w:rFonts w:cs="Arial"/>
          <w:sz w:val="24"/>
          <w:szCs w:val="24"/>
        </w:rPr>
        <w:t xml:space="preserve">                                                                                              Потпис овлашћеног лица</w:t>
      </w:r>
    </w:p>
    <w:p w14:paraId="3F5DC015" w14:textId="77777777" w:rsidR="002044CD" w:rsidRPr="00E36379" w:rsidRDefault="002044CD" w:rsidP="002044CD">
      <w:pPr>
        <w:spacing w:before="0"/>
        <w:rPr>
          <w:rFonts w:cs="Arial"/>
          <w:sz w:val="24"/>
          <w:szCs w:val="24"/>
        </w:rPr>
      </w:pPr>
    </w:p>
    <w:p w14:paraId="0A9EC098" w14:textId="77777777" w:rsidR="002044CD" w:rsidRPr="00E36379" w:rsidRDefault="002044CD" w:rsidP="002044CD">
      <w:pPr>
        <w:spacing w:before="0"/>
        <w:rPr>
          <w:rFonts w:cs="Arial"/>
          <w:sz w:val="24"/>
          <w:szCs w:val="24"/>
        </w:rPr>
      </w:pPr>
      <w:r w:rsidRPr="00E36379">
        <w:rPr>
          <w:rFonts w:cs="Arial"/>
          <w:sz w:val="24"/>
          <w:szCs w:val="24"/>
        </w:rPr>
        <w:t>Прилог:</w:t>
      </w:r>
    </w:p>
    <w:p w14:paraId="074F4E54" w14:textId="41543697" w:rsidR="002044CD" w:rsidRPr="00E36379" w:rsidRDefault="002044CD" w:rsidP="002875FB">
      <w:pPr>
        <w:pStyle w:val="ListParagraph"/>
        <w:numPr>
          <w:ilvl w:val="0"/>
          <w:numId w:val="36"/>
        </w:numPr>
        <w:spacing w:before="0" w:after="0" w:line="240" w:lineRule="auto"/>
        <w:rPr>
          <w:rFonts w:ascii="Arial" w:hAnsi="Arial" w:cs="Arial"/>
          <w:sz w:val="24"/>
          <w:szCs w:val="24"/>
        </w:rPr>
      </w:pPr>
      <w:r w:rsidRPr="00E36379">
        <w:rPr>
          <w:rFonts w:ascii="Arial" w:hAnsi="Arial" w:cs="Arial"/>
          <w:sz w:val="24"/>
          <w:szCs w:val="24"/>
        </w:rPr>
        <w:t xml:space="preserve">1 једна потписана и оверена бланко сопствена меница као гаранција за </w:t>
      </w:r>
      <w:r w:rsidR="00E36379">
        <w:rPr>
          <w:rFonts w:ascii="Arial" w:hAnsi="Arial" w:cs="Arial"/>
          <w:sz w:val="24"/>
          <w:szCs w:val="24"/>
          <w:lang w:val="sr-Cyrl-RS"/>
        </w:rPr>
        <w:t>озбиљност понуде,</w:t>
      </w:r>
    </w:p>
    <w:p w14:paraId="087CAE75" w14:textId="7A0B9916" w:rsidR="002044CD" w:rsidRPr="00E36379" w:rsidRDefault="002044CD" w:rsidP="002875FB">
      <w:pPr>
        <w:pStyle w:val="ListParagraph"/>
        <w:numPr>
          <w:ilvl w:val="0"/>
          <w:numId w:val="36"/>
        </w:numPr>
        <w:spacing w:before="0" w:after="0" w:line="240" w:lineRule="auto"/>
        <w:rPr>
          <w:rFonts w:ascii="Arial" w:hAnsi="Arial" w:cs="Arial"/>
          <w:sz w:val="24"/>
          <w:szCs w:val="24"/>
        </w:rPr>
      </w:pPr>
      <w:r w:rsidRPr="00E36379">
        <w:rPr>
          <w:rFonts w:ascii="Arial" w:hAnsi="Arial" w:cs="Arial"/>
          <w:sz w:val="24"/>
          <w:szCs w:val="24"/>
        </w:rPr>
        <w:t>фотокопију важећег Картона депонованих потписа овлашћених лица за располагање н</w:t>
      </w:r>
      <w:r w:rsidR="00E36379">
        <w:rPr>
          <w:rFonts w:ascii="Arial" w:hAnsi="Arial" w:cs="Arial"/>
          <w:sz w:val="24"/>
          <w:szCs w:val="24"/>
        </w:rPr>
        <w:t>овчаним средствима понуђача код</w:t>
      </w:r>
      <w:r w:rsidRPr="00E36379">
        <w:rPr>
          <w:rFonts w:ascii="Arial" w:hAnsi="Arial" w:cs="Arial"/>
          <w:sz w:val="24"/>
          <w:szCs w:val="24"/>
        </w:rPr>
        <w:t xml:space="preserve">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23D6BFD" w14:textId="13F65E29" w:rsidR="002044CD" w:rsidRDefault="002044CD" w:rsidP="002875FB">
      <w:pPr>
        <w:pStyle w:val="ListParagraph"/>
        <w:numPr>
          <w:ilvl w:val="0"/>
          <w:numId w:val="36"/>
        </w:numPr>
        <w:spacing w:before="0" w:after="0" w:line="240" w:lineRule="auto"/>
        <w:rPr>
          <w:rFonts w:ascii="Arial" w:hAnsi="Arial" w:cs="Arial"/>
          <w:sz w:val="24"/>
          <w:szCs w:val="24"/>
        </w:rPr>
      </w:pPr>
      <w:r w:rsidRPr="00E36379">
        <w:rPr>
          <w:rFonts w:ascii="Arial" w:hAnsi="Arial" w:cs="Arial"/>
          <w:sz w:val="24"/>
          <w:szCs w:val="24"/>
        </w:rPr>
        <w:t xml:space="preserve">фотокопију ОП обрасца </w:t>
      </w:r>
    </w:p>
    <w:p w14:paraId="44694CC8" w14:textId="79648633" w:rsidR="002044CD" w:rsidRPr="00E16A27" w:rsidRDefault="002044CD" w:rsidP="00E16A27">
      <w:pPr>
        <w:pStyle w:val="ListParagraph"/>
        <w:numPr>
          <w:ilvl w:val="0"/>
          <w:numId w:val="36"/>
        </w:numPr>
        <w:spacing w:before="0" w:after="0" w:line="240" w:lineRule="auto"/>
        <w:rPr>
          <w:rFonts w:ascii="Arial" w:hAnsi="Arial" w:cs="Arial"/>
          <w:sz w:val="24"/>
          <w:szCs w:val="24"/>
        </w:rPr>
      </w:pPr>
      <w:r w:rsidRPr="00E16A27">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4A569901" w14:textId="77777777" w:rsidR="002044CD" w:rsidRDefault="002044CD" w:rsidP="007425A6">
      <w:pPr>
        <w:pStyle w:val="KDObrazac"/>
        <w:spacing w:before="0"/>
        <w:ind w:left="-284"/>
        <w:rPr>
          <w:sz w:val="24"/>
          <w:szCs w:val="24"/>
        </w:rPr>
      </w:pPr>
    </w:p>
    <w:p w14:paraId="3233CB23" w14:textId="77777777" w:rsidR="002044CD" w:rsidRDefault="002044CD" w:rsidP="007425A6">
      <w:pPr>
        <w:pStyle w:val="KDObrazac"/>
        <w:spacing w:before="0"/>
        <w:ind w:left="-284"/>
        <w:rPr>
          <w:sz w:val="24"/>
          <w:szCs w:val="24"/>
        </w:rPr>
      </w:pPr>
    </w:p>
    <w:p w14:paraId="12ABAC37" w14:textId="77777777" w:rsidR="002044CD" w:rsidRDefault="002044CD" w:rsidP="007425A6">
      <w:pPr>
        <w:pStyle w:val="KDObrazac"/>
        <w:spacing w:before="0"/>
        <w:ind w:left="-284"/>
        <w:rPr>
          <w:sz w:val="24"/>
          <w:szCs w:val="24"/>
        </w:rPr>
      </w:pPr>
    </w:p>
    <w:p w14:paraId="7E31B348" w14:textId="77777777" w:rsidR="002044CD" w:rsidRDefault="002044CD" w:rsidP="007425A6">
      <w:pPr>
        <w:pStyle w:val="KDObrazac"/>
        <w:spacing w:before="0"/>
        <w:ind w:left="-284"/>
        <w:rPr>
          <w:sz w:val="24"/>
          <w:szCs w:val="24"/>
        </w:rPr>
      </w:pPr>
    </w:p>
    <w:p w14:paraId="6B71CB56" w14:textId="77777777" w:rsidR="002044CD" w:rsidRDefault="002044CD" w:rsidP="007425A6">
      <w:pPr>
        <w:pStyle w:val="KDObrazac"/>
        <w:spacing w:before="0"/>
        <w:ind w:left="-284"/>
        <w:rPr>
          <w:sz w:val="24"/>
          <w:szCs w:val="24"/>
        </w:rPr>
      </w:pPr>
    </w:p>
    <w:p w14:paraId="09363FDD" w14:textId="77777777" w:rsidR="002044CD" w:rsidRDefault="002044CD" w:rsidP="007425A6">
      <w:pPr>
        <w:pStyle w:val="KDObrazac"/>
        <w:spacing w:before="0"/>
        <w:ind w:left="-284"/>
        <w:rPr>
          <w:sz w:val="24"/>
          <w:szCs w:val="24"/>
        </w:rPr>
      </w:pPr>
    </w:p>
    <w:p w14:paraId="05AEAE4B" w14:textId="77777777" w:rsidR="002044CD" w:rsidRDefault="002044CD" w:rsidP="007425A6">
      <w:pPr>
        <w:pStyle w:val="KDObrazac"/>
        <w:spacing w:before="0"/>
        <w:ind w:left="-284"/>
        <w:rPr>
          <w:sz w:val="24"/>
          <w:szCs w:val="24"/>
        </w:rPr>
      </w:pPr>
    </w:p>
    <w:p w14:paraId="51F4AFF9" w14:textId="77777777" w:rsidR="002044CD" w:rsidRDefault="002044CD" w:rsidP="007425A6">
      <w:pPr>
        <w:pStyle w:val="KDObrazac"/>
        <w:spacing w:before="0"/>
        <w:ind w:left="-284"/>
        <w:rPr>
          <w:sz w:val="24"/>
          <w:szCs w:val="24"/>
        </w:rPr>
      </w:pPr>
    </w:p>
    <w:p w14:paraId="08D61F60" w14:textId="77777777" w:rsidR="00292BE6" w:rsidRDefault="00292BE6" w:rsidP="007425A6">
      <w:pPr>
        <w:pStyle w:val="KDObrazac"/>
        <w:spacing w:before="0"/>
        <w:ind w:left="-284"/>
        <w:rPr>
          <w:sz w:val="24"/>
          <w:szCs w:val="24"/>
        </w:rPr>
      </w:pPr>
    </w:p>
    <w:p w14:paraId="197E5562" w14:textId="77777777" w:rsidR="00292BE6" w:rsidRDefault="00292BE6" w:rsidP="007425A6">
      <w:pPr>
        <w:pStyle w:val="KDObrazac"/>
        <w:spacing w:before="0"/>
        <w:ind w:left="-284"/>
        <w:rPr>
          <w:sz w:val="24"/>
          <w:szCs w:val="24"/>
        </w:rPr>
      </w:pPr>
    </w:p>
    <w:p w14:paraId="1E9E4A39" w14:textId="77777777" w:rsidR="00292BE6" w:rsidRDefault="00292BE6" w:rsidP="007425A6">
      <w:pPr>
        <w:pStyle w:val="KDObrazac"/>
        <w:spacing w:before="0"/>
        <w:ind w:left="-284"/>
        <w:rPr>
          <w:sz w:val="24"/>
          <w:szCs w:val="24"/>
        </w:rPr>
      </w:pPr>
    </w:p>
    <w:p w14:paraId="39923A55" w14:textId="77777777" w:rsidR="00292BE6" w:rsidRDefault="00292BE6" w:rsidP="007425A6">
      <w:pPr>
        <w:pStyle w:val="KDObrazac"/>
        <w:spacing w:before="0"/>
        <w:ind w:left="-284"/>
        <w:rPr>
          <w:sz w:val="24"/>
          <w:szCs w:val="24"/>
        </w:rPr>
      </w:pPr>
    </w:p>
    <w:p w14:paraId="39D4AF9D" w14:textId="77777777" w:rsidR="00292BE6" w:rsidRDefault="00292BE6" w:rsidP="007425A6">
      <w:pPr>
        <w:pStyle w:val="KDObrazac"/>
        <w:spacing w:before="0"/>
        <w:ind w:left="-284"/>
        <w:rPr>
          <w:sz w:val="24"/>
          <w:szCs w:val="24"/>
        </w:rPr>
      </w:pPr>
    </w:p>
    <w:p w14:paraId="2F61E09E" w14:textId="77777777" w:rsidR="00292BE6" w:rsidRDefault="00292BE6" w:rsidP="007425A6">
      <w:pPr>
        <w:pStyle w:val="KDObrazac"/>
        <w:spacing w:before="0"/>
        <w:ind w:left="-284"/>
        <w:rPr>
          <w:sz w:val="24"/>
          <w:szCs w:val="24"/>
        </w:rPr>
      </w:pPr>
    </w:p>
    <w:p w14:paraId="58F2EB48" w14:textId="77777777" w:rsidR="00292BE6" w:rsidRDefault="00292BE6" w:rsidP="007425A6">
      <w:pPr>
        <w:pStyle w:val="KDObrazac"/>
        <w:spacing w:before="0"/>
        <w:ind w:left="-284"/>
        <w:rPr>
          <w:sz w:val="24"/>
          <w:szCs w:val="24"/>
        </w:rPr>
      </w:pPr>
    </w:p>
    <w:p w14:paraId="7A3919D8" w14:textId="77777777" w:rsidR="00292BE6" w:rsidRDefault="00292BE6" w:rsidP="007425A6">
      <w:pPr>
        <w:pStyle w:val="KDObrazac"/>
        <w:spacing w:before="0"/>
        <w:ind w:left="-284"/>
        <w:rPr>
          <w:sz w:val="24"/>
          <w:szCs w:val="24"/>
        </w:rPr>
      </w:pPr>
    </w:p>
    <w:p w14:paraId="7BA17ADC" w14:textId="77777777" w:rsidR="00292BE6" w:rsidRDefault="00292BE6" w:rsidP="007425A6">
      <w:pPr>
        <w:pStyle w:val="KDObrazac"/>
        <w:spacing w:before="0"/>
        <w:ind w:left="-284"/>
        <w:rPr>
          <w:sz w:val="24"/>
          <w:szCs w:val="24"/>
        </w:rPr>
      </w:pPr>
    </w:p>
    <w:p w14:paraId="7CF352D0" w14:textId="77777777" w:rsidR="00292BE6" w:rsidRDefault="00292BE6" w:rsidP="007425A6">
      <w:pPr>
        <w:pStyle w:val="KDObrazac"/>
        <w:spacing w:before="0"/>
        <w:ind w:left="-284"/>
        <w:rPr>
          <w:sz w:val="24"/>
          <w:szCs w:val="24"/>
        </w:rPr>
      </w:pPr>
    </w:p>
    <w:p w14:paraId="1DBCF05F" w14:textId="77777777" w:rsidR="00292BE6" w:rsidRDefault="00292BE6" w:rsidP="007425A6">
      <w:pPr>
        <w:pStyle w:val="KDObrazac"/>
        <w:spacing w:before="0"/>
        <w:ind w:left="-284"/>
        <w:rPr>
          <w:sz w:val="24"/>
          <w:szCs w:val="24"/>
        </w:rPr>
      </w:pPr>
    </w:p>
    <w:p w14:paraId="745E3B42" w14:textId="77777777" w:rsidR="00292BE6" w:rsidRDefault="00292BE6" w:rsidP="007425A6">
      <w:pPr>
        <w:pStyle w:val="KDObrazac"/>
        <w:spacing w:before="0"/>
        <w:ind w:left="-284"/>
        <w:rPr>
          <w:sz w:val="24"/>
          <w:szCs w:val="24"/>
        </w:rPr>
      </w:pPr>
    </w:p>
    <w:p w14:paraId="5E144F82" w14:textId="77777777" w:rsidR="00292BE6" w:rsidRDefault="00292BE6" w:rsidP="007425A6">
      <w:pPr>
        <w:pStyle w:val="KDObrazac"/>
        <w:spacing w:before="0"/>
        <w:ind w:left="-284"/>
        <w:rPr>
          <w:sz w:val="24"/>
          <w:szCs w:val="24"/>
        </w:rPr>
      </w:pPr>
    </w:p>
    <w:p w14:paraId="4C3B03DF" w14:textId="77777777" w:rsidR="00292BE6" w:rsidRDefault="00292BE6" w:rsidP="007425A6">
      <w:pPr>
        <w:pStyle w:val="KDObrazac"/>
        <w:spacing w:before="0"/>
        <w:ind w:left="-284"/>
        <w:rPr>
          <w:sz w:val="24"/>
          <w:szCs w:val="24"/>
        </w:rPr>
      </w:pPr>
    </w:p>
    <w:p w14:paraId="0F104D18" w14:textId="77777777" w:rsidR="00292BE6" w:rsidRDefault="00292BE6" w:rsidP="007425A6">
      <w:pPr>
        <w:pStyle w:val="KDObrazac"/>
        <w:spacing w:before="0"/>
        <w:ind w:left="-284"/>
        <w:rPr>
          <w:sz w:val="24"/>
          <w:szCs w:val="24"/>
        </w:rPr>
      </w:pPr>
    </w:p>
    <w:p w14:paraId="7F6A4557" w14:textId="77777777" w:rsidR="00292BE6" w:rsidRDefault="00292BE6" w:rsidP="007425A6">
      <w:pPr>
        <w:pStyle w:val="KDObrazac"/>
        <w:spacing w:before="0"/>
        <w:ind w:left="-284"/>
        <w:rPr>
          <w:sz w:val="24"/>
          <w:szCs w:val="24"/>
        </w:rPr>
      </w:pPr>
    </w:p>
    <w:p w14:paraId="2AF32094" w14:textId="77777777" w:rsidR="00292BE6" w:rsidRDefault="00292BE6" w:rsidP="007425A6">
      <w:pPr>
        <w:pStyle w:val="KDObrazac"/>
        <w:spacing w:before="0"/>
        <w:ind w:left="-284"/>
        <w:rPr>
          <w:sz w:val="24"/>
          <w:szCs w:val="24"/>
        </w:rPr>
      </w:pPr>
    </w:p>
    <w:p w14:paraId="628BCFD8" w14:textId="77777777" w:rsidR="002044CD" w:rsidRDefault="002044CD" w:rsidP="007425A6">
      <w:pPr>
        <w:pStyle w:val="KDObrazac"/>
        <w:spacing w:before="0"/>
        <w:ind w:left="-284"/>
        <w:rPr>
          <w:sz w:val="24"/>
          <w:szCs w:val="24"/>
        </w:rPr>
      </w:pPr>
    </w:p>
    <w:p w14:paraId="3242A0A5" w14:textId="77777777" w:rsidR="002044CD" w:rsidRDefault="002044CD" w:rsidP="007425A6">
      <w:pPr>
        <w:pStyle w:val="KDObrazac"/>
        <w:spacing w:before="0"/>
        <w:ind w:left="-284"/>
        <w:rPr>
          <w:sz w:val="24"/>
          <w:szCs w:val="24"/>
        </w:rPr>
      </w:pPr>
    </w:p>
    <w:p w14:paraId="2E18B33F" w14:textId="31C56914" w:rsidR="00E36379" w:rsidRDefault="00E36379" w:rsidP="007425A6">
      <w:pPr>
        <w:pStyle w:val="KDObrazac"/>
        <w:spacing w:before="0"/>
        <w:ind w:left="-284"/>
        <w:rPr>
          <w:sz w:val="24"/>
          <w:szCs w:val="24"/>
        </w:rPr>
      </w:pPr>
    </w:p>
    <w:p w14:paraId="0CA4268D" w14:textId="401E45FC" w:rsidR="00292BE6" w:rsidRPr="00292BE6" w:rsidRDefault="00292BE6" w:rsidP="00292BE6">
      <w:pPr>
        <w:spacing w:before="0"/>
        <w:jc w:val="right"/>
        <w:rPr>
          <w:rFonts w:cs="Arial"/>
          <w:b/>
          <w:lang w:val="sr-Cyrl-RS"/>
        </w:rPr>
      </w:pPr>
      <w:proofErr w:type="gramStart"/>
      <w:r w:rsidRPr="00E2569D">
        <w:rPr>
          <w:rFonts w:cs="Arial"/>
          <w:b/>
        </w:rPr>
        <w:t xml:space="preserve">ПРИЛОГ  </w:t>
      </w:r>
      <w:r>
        <w:rPr>
          <w:rFonts w:cs="Arial"/>
          <w:b/>
          <w:lang w:val="sr-Cyrl-RS"/>
        </w:rPr>
        <w:t>2</w:t>
      </w:r>
      <w:proofErr w:type="gramEnd"/>
    </w:p>
    <w:p w14:paraId="1067A21A" w14:textId="77777777" w:rsidR="00292BE6" w:rsidRPr="00E2569D" w:rsidRDefault="00292BE6" w:rsidP="00292BE6">
      <w:pPr>
        <w:spacing w:before="0"/>
        <w:jc w:val="right"/>
        <w:rPr>
          <w:rFonts w:cs="Arial"/>
          <w:b/>
        </w:rPr>
      </w:pPr>
    </w:p>
    <w:p w14:paraId="128DF3F0" w14:textId="77777777" w:rsidR="00292BE6" w:rsidRPr="00E2569D" w:rsidRDefault="00292BE6" w:rsidP="00292BE6">
      <w:pPr>
        <w:spacing w:before="0"/>
        <w:rPr>
          <w:rFonts w:cs="Arial"/>
        </w:rPr>
      </w:pPr>
      <w:r w:rsidRPr="00E2569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E2569D">
        <w:rPr>
          <w:rFonts w:cs="Arial"/>
        </w:rPr>
        <w:t>Сл.гласник.РС ,број139</w:t>
      </w:r>
      <w:proofErr w:type="gramEnd"/>
      <w:r w:rsidRPr="00E2569D">
        <w:rPr>
          <w:rFonts w:cs="Arial"/>
        </w:rPr>
        <w:t>/</w:t>
      </w:r>
      <w:r>
        <w:rPr>
          <w:rFonts w:cs="Arial"/>
        </w:rPr>
        <w:t>-</w:t>
      </w:r>
      <w:r w:rsidRPr="00E271B3">
        <w:rPr>
          <w:rFonts w:cs="Arial"/>
        </w:rPr>
        <w:t xml:space="preserve">2014 </w:t>
      </w:r>
      <w:r w:rsidRPr="00E2569D">
        <w:rPr>
          <w:rFonts w:cs="Arial"/>
        </w:rPr>
        <w:t>године).</w:t>
      </w:r>
    </w:p>
    <w:p w14:paraId="6AD40AD6" w14:textId="77777777" w:rsidR="00292BE6" w:rsidRPr="00E2569D" w:rsidRDefault="00292BE6" w:rsidP="00292BE6">
      <w:pPr>
        <w:spacing w:before="0"/>
        <w:rPr>
          <w:rFonts w:cs="Arial"/>
        </w:rPr>
      </w:pPr>
    </w:p>
    <w:p w14:paraId="63B0ACF9" w14:textId="77777777" w:rsidR="00292BE6" w:rsidRPr="00E2569D" w:rsidRDefault="00292BE6" w:rsidP="00292BE6">
      <w:pPr>
        <w:spacing w:before="0"/>
        <w:rPr>
          <w:rFonts w:cs="Arial"/>
        </w:rPr>
      </w:pPr>
    </w:p>
    <w:p w14:paraId="0BE8C8C4" w14:textId="77777777" w:rsidR="00292BE6" w:rsidRPr="00E2569D" w:rsidRDefault="00292BE6" w:rsidP="00292BE6">
      <w:pPr>
        <w:spacing w:before="0"/>
        <w:rPr>
          <w:rFonts w:cs="Arial"/>
          <w:lang w:val="ru-RU"/>
        </w:rPr>
      </w:pPr>
      <w:r w:rsidRPr="00E2569D">
        <w:rPr>
          <w:rFonts w:cs="Arial"/>
        </w:rPr>
        <w:t>ДУЖНИК</w:t>
      </w:r>
      <w:proofErr w:type="gramStart"/>
      <w:r w:rsidRPr="00E2569D">
        <w:rPr>
          <w:rFonts w:cs="Arial"/>
        </w:rPr>
        <w:t xml:space="preserve">:  </w:t>
      </w:r>
      <w:r w:rsidRPr="00E2569D">
        <w:rPr>
          <w:rFonts w:cs="Arial"/>
          <w:lang w:val="ru-RU"/>
        </w:rPr>
        <w:t>…………………………………………………………………………........................</w:t>
      </w:r>
      <w:proofErr w:type="gramEnd"/>
    </w:p>
    <w:p w14:paraId="7C6AC7CA" w14:textId="77777777" w:rsidR="00292BE6" w:rsidRPr="00E2569D" w:rsidRDefault="00292BE6" w:rsidP="00292BE6">
      <w:pPr>
        <w:spacing w:before="0"/>
        <w:rPr>
          <w:rFonts w:cs="Arial"/>
        </w:rPr>
      </w:pPr>
      <w:r w:rsidRPr="00E2569D">
        <w:rPr>
          <w:rFonts w:cs="Arial"/>
        </w:rPr>
        <w:t>(</w:t>
      </w:r>
      <w:proofErr w:type="gramStart"/>
      <w:r w:rsidRPr="00E2569D">
        <w:rPr>
          <w:rFonts w:cs="Arial"/>
        </w:rPr>
        <w:t>назив</w:t>
      </w:r>
      <w:proofErr w:type="gramEnd"/>
      <w:r w:rsidRPr="00E2569D">
        <w:rPr>
          <w:rFonts w:cs="Arial"/>
        </w:rPr>
        <w:t xml:space="preserve"> и седиште Понуђача)</w:t>
      </w:r>
    </w:p>
    <w:p w14:paraId="277F8041" w14:textId="77777777" w:rsidR="00292BE6" w:rsidRPr="00E2569D" w:rsidRDefault="00292BE6" w:rsidP="00292BE6">
      <w:pPr>
        <w:spacing w:before="0"/>
        <w:rPr>
          <w:rFonts w:cs="Arial"/>
        </w:rPr>
      </w:pPr>
      <w:r w:rsidRPr="00E2569D">
        <w:rPr>
          <w:rFonts w:cs="Arial"/>
        </w:rPr>
        <w:t>МАТИЧНИ БРОЈ ДУЖНИКА (Понуђача): ..................................................................</w:t>
      </w:r>
    </w:p>
    <w:p w14:paraId="6167F86E" w14:textId="77777777" w:rsidR="00292BE6" w:rsidRPr="00E2569D" w:rsidRDefault="00292BE6" w:rsidP="00292BE6">
      <w:pPr>
        <w:spacing w:before="0"/>
        <w:rPr>
          <w:rFonts w:cs="Arial"/>
        </w:rPr>
      </w:pPr>
      <w:r w:rsidRPr="00E2569D">
        <w:rPr>
          <w:rFonts w:cs="Arial"/>
        </w:rPr>
        <w:t>ТЕКУЋИ РАЧУН ДУЖНИКА (Понуђача): ...................................................................</w:t>
      </w:r>
    </w:p>
    <w:p w14:paraId="6CB2845A" w14:textId="77777777" w:rsidR="00292BE6" w:rsidRPr="00E2569D" w:rsidRDefault="00292BE6" w:rsidP="00292BE6">
      <w:pPr>
        <w:spacing w:before="0"/>
        <w:rPr>
          <w:rFonts w:cs="Arial"/>
        </w:rPr>
      </w:pPr>
      <w:r w:rsidRPr="00E2569D">
        <w:rPr>
          <w:rFonts w:cs="Arial"/>
        </w:rPr>
        <w:t>ПИБ ДУЖНИКА (Понуђача): ........................................................................................</w:t>
      </w:r>
    </w:p>
    <w:p w14:paraId="178C5C38" w14:textId="77777777" w:rsidR="00292BE6" w:rsidRPr="00E2569D" w:rsidRDefault="00292BE6" w:rsidP="00292BE6">
      <w:pPr>
        <w:spacing w:before="0"/>
        <w:rPr>
          <w:rFonts w:cs="Arial"/>
        </w:rPr>
      </w:pPr>
    </w:p>
    <w:p w14:paraId="7EBA9CFE" w14:textId="77777777" w:rsidR="00292BE6" w:rsidRPr="00E2569D" w:rsidRDefault="00292BE6" w:rsidP="00292BE6">
      <w:pPr>
        <w:spacing w:before="0"/>
        <w:rPr>
          <w:rFonts w:cs="Arial"/>
        </w:rPr>
      </w:pPr>
      <w:proofErr w:type="gramStart"/>
      <w:r w:rsidRPr="00E2569D">
        <w:rPr>
          <w:rFonts w:cs="Arial"/>
        </w:rPr>
        <w:t>и</w:t>
      </w:r>
      <w:proofErr w:type="gramEnd"/>
      <w:r w:rsidRPr="00E2569D">
        <w:rPr>
          <w:rFonts w:cs="Arial"/>
        </w:rPr>
        <w:t xml:space="preserve"> з д а ј е  д а н а ............................ године</w:t>
      </w:r>
    </w:p>
    <w:p w14:paraId="5825B582" w14:textId="77777777" w:rsidR="00292BE6" w:rsidRDefault="00292BE6" w:rsidP="00292BE6">
      <w:pPr>
        <w:spacing w:before="0"/>
        <w:rPr>
          <w:rFonts w:cs="Arial"/>
        </w:rPr>
      </w:pPr>
    </w:p>
    <w:p w14:paraId="39B1122C" w14:textId="77777777" w:rsidR="00292BE6" w:rsidRDefault="00292BE6" w:rsidP="00292BE6">
      <w:pPr>
        <w:spacing w:before="0"/>
        <w:rPr>
          <w:rFonts w:cs="Arial"/>
        </w:rPr>
      </w:pPr>
    </w:p>
    <w:p w14:paraId="5912E292" w14:textId="77777777" w:rsidR="00292BE6" w:rsidRPr="00E2569D" w:rsidRDefault="00292BE6" w:rsidP="00292BE6">
      <w:pPr>
        <w:spacing w:before="0"/>
        <w:rPr>
          <w:rFonts w:cs="Arial"/>
        </w:rPr>
      </w:pPr>
    </w:p>
    <w:p w14:paraId="448AEAE8" w14:textId="77777777" w:rsidR="00292BE6" w:rsidRPr="00E2569D" w:rsidRDefault="00292BE6" w:rsidP="00292BE6">
      <w:pPr>
        <w:spacing w:before="0"/>
        <w:rPr>
          <w:rFonts w:cs="Arial"/>
        </w:rPr>
      </w:pPr>
    </w:p>
    <w:p w14:paraId="2062A764" w14:textId="77777777" w:rsidR="00292BE6" w:rsidRPr="00E2569D" w:rsidRDefault="00292BE6" w:rsidP="00292BE6">
      <w:pPr>
        <w:spacing w:before="0"/>
        <w:jc w:val="center"/>
        <w:rPr>
          <w:rFonts w:cs="Arial"/>
          <w:b/>
        </w:rPr>
      </w:pPr>
      <w:r w:rsidRPr="00E2569D">
        <w:rPr>
          <w:rFonts w:cs="Arial"/>
          <w:b/>
        </w:rPr>
        <w:t xml:space="preserve">МЕНИЧНО ПИСМО – ОВЛАШЋЕЊЕ ЗА </w:t>
      </w:r>
      <w:proofErr w:type="gramStart"/>
      <w:r w:rsidRPr="00E2569D">
        <w:rPr>
          <w:rFonts w:cs="Arial"/>
          <w:b/>
        </w:rPr>
        <w:t>КОРИСНИКА  БЛАНКО</w:t>
      </w:r>
      <w:proofErr w:type="gramEnd"/>
      <w:r w:rsidRPr="00E2569D">
        <w:rPr>
          <w:rFonts w:cs="Arial"/>
          <w:b/>
        </w:rPr>
        <w:t xml:space="preserve"> СОПСТВЕНЕ МЕНИЦЕ</w:t>
      </w:r>
    </w:p>
    <w:p w14:paraId="03BC6A65" w14:textId="77777777" w:rsidR="00292BE6" w:rsidRDefault="00292BE6" w:rsidP="00292BE6">
      <w:pPr>
        <w:spacing w:before="0"/>
        <w:rPr>
          <w:rFonts w:cs="Arial"/>
        </w:rPr>
      </w:pPr>
    </w:p>
    <w:p w14:paraId="6E4A479B" w14:textId="77777777" w:rsidR="00292BE6" w:rsidRPr="00E2569D" w:rsidRDefault="00292BE6" w:rsidP="00292BE6">
      <w:pPr>
        <w:spacing w:before="0"/>
        <w:rPr>
          <w:rFonts w:cs="Arial"/>
        </w:rPr>
      </w:pPr>
    </w:p>
    <w:p w14:paraId="32A9F7E0" w14:textId="77777777" w:rsidR="00292BE6" w:rsidRPr="00E2569D" w:rsidRDefault="00292BE6" w:rsidP="00292BE6">
      <w:pPr>
        <w:widowControl w:val="0"/>
        <w:tabs>
          <w:tab w:val="left" w:pos="1418"/>
          <w:tab w:val="left" w:leader="underscore" w:pos="9244"/>
        </w:tabs>
        <w:spacing w:before="0"/>
        <w:ind w:left="1440" w:hanging="1440"/>
        <w:rPr>
          <w:rFonts w:cs="Arial"/>
          <w:bCs/>
          <w:lang w:val="sr-Latn-CS" w:eastAsia="sr-Latn-CS"/>
        </w:rPr>
      </w:pPr>
      <w:r w:rsidRPr="00E2569D">
        <w:rPr>
          <w:rFonts w:cs="Arial"/>
          <w:bCs/>
          <w:lang w:val="sr-Latn-CS" w:eastAsia="sr-Latn-CS"/>
        </w:rPr>
        <w:t xml:space="preserve">КОРИСНИК - ПОВЕРИЛАЦ:Јавно предузеће „Електроприведа Србије“ </w:t>
      </w:r>
      <w:r w:rsidRPr="00E2569D">
        <w:rPr>
          <w:rFonts w:cs="Arial"/>
          <w:bCs/>
          <w:lang w:eastAsia="sr-Latn-CS"/>
        </w:rPr>
        <w:t>Београд, Улица ц</w:t>
      </w:r>
      <w:r w:rsidRPr="00E2569D">
        <w:rPr>
          <w:rFonts w:cs="Arial"/>
          <w:bCs/>
          <w:lang w:val="sr-Latn-CS" w:eastAsia="sr-Latn-CS"/>
        </w:rPr>
        <w:t>арице Милице број 2,</w:t>
      </w:r>
      <w:r w:rsidRPr="00E2569D">
        <w:rPr>
          <w:rFonts w:cs="Arial"/>
          <w:bCs/>
          <w:lang w:eastAsia="sr-Latn-CS"/>
        </w:rPr>
        <w:t xml:space="preserve"> </w:t>
      </w:r>
      <w:r w:rsidRPr="00E2569D">
        <w:rPr>
          <w:rFonts w:cs="Arial"/>
          <w:bCs/>
          <w:lang w:val="sr-Latn-CS" w:eastAsia="sr-Latn-CS"/>
        </w:rPr>
        <w:t xml:space="preserve">11000 Београд, Матични број 20053658, ПИБ 103920327, бр. Тек. рачуна: 160-700-13 Banka Intesa, </w:t>
      </w:r>
    </w:p>
    <w:p w14:paraId="3D971BE0" w14:textId="77777777" w:rsidR="00292BE6" w:rsidRPr="00E2569D" w:rsidRDefault="00292BE6" w:rsidP="00292BE6">
      <w:pPr>
        <w:tabs>
          <w:tab w:val="left" w:pos="1418"/>
        </w:tabs>
        <w:spacing w:before="0"/>
        <w:rPr>
          <w:rFonts w:cs="Arial"/>
        </w:rPr>
      </w:pPr>
      <w:r w:rsidRPr="00E2569D">
        <w:rPr>
          <w:rFonts w:cs="Arial"/>
        </w:rPr>
        <w:t xml:space="preserve"> </w:t>
      </w:r>
      <w:r w:rsidRPr="00E2569D">
        <w:rPr>
          <w:rFonts w:cs="Arial"/>
        </w:rPr>
        <w:tab/>
      </w:r>
    </w:p>
    <w:p w14:paraId="69152F7F" w14:textId="77777777" w:rsidR="00292BE6" w:rsidRDefault="00292BE6" w:rsidP="00292BE6">
      <w:pPr>
        <w:spacing w:before="0"/>
        <w:rPr>
          <w:rFonts w:cs="Arial"/>
        </w:rPr>
      </w:pPr>
    </w:p>
    <w:p w14:paraId="6CCC1425" w14:textId="77777777" w:rsidR="00292BE6" w:rsidRPr="00E2569D" w:rsidRDefault="00292BE6" w:rsidP="00292BE6">
      <w:pPr>
        <w:spacing w:before="0"/>
        <w:rPr>
          <w:rFonts w:cs="Arial"/>
        </w:rPr>
      </w:pPr>
    </w:p>
    <w:p w14:paraId="6C2DB6B1" w14:textId="77777777" w:rsidR="00292BE6" w:rsidRPr="00E2569D" w:rsidRDefault="00292BE6" w:rsidP="00292BE6">
      <w:pPr>
        <w:spacing w:before="0"/>
        <w:rPr>
          <w:rFonts w:cs="Arial"/>
        </w:rPr>
      </w:pPr>
      <w:r w:rsidRPr="00E2569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w:t>
      </w:r>
      <w:r>
        <w:rPr>
          <w:rFonts w:cs="Arial"/>
        </w:rPr>
        <w:t xml:space="preserve"> извршења посла у вредности од 10</w:t>
      </w:r>
      <w:r w:rsidRPr="00E2569D">
        <w:rPr>
          <w:rFonts w:cs="Arial"/>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30C689D4" w14:textId="77777777" w:rsidR="00292BE6" w:rsidRDefault="00292BE6" w:rsidP="00292BE6">
      <w:pPr>
        <w:spacing w:before="0"/>
        <w:rPr>
          <w:rFonts w:cs="Arial"/>
        </w:rPr>
      </w:pPr>
    </w:p>
    <w:p w14:paraId="4BA268A6" w14:textId="77777777" w:rsidR="00292BE6" w:rsidRPr="00E2569D" w:rsidRDefault="00292BE6" w:rsidP="00292BE6">
      <w:pPr>
        <w:spacing w:before="0"/>
        <w:rPr>
          <w:rFonts w:cs="Arial"/>
        </w:rPr>
      </w:pPr>
      <w:r w:rsidRPr="00E2569D">
        <w:rPr>
          <w:rFonts w:cs="Arial"/>
        </w:rPr>
        <w:t>Издата бланко сопствена меница серијски број</w:t>
      </w:r>
      <w:r w:rsidRPr="00E2569D">
        <w:rPr>
          <w:rFonts w:cs="Arial"/>
        </w:rPr>
        <w:tab/>
        <w:t xml:space="preserve">(уписати серијски број) може се поднети на наплату у року </w:t>
      </w:r>
      <w:proofErr w:type="gramStart"/>
      <w:r w:rsidRPr="00E2569D">
        <w:rPr>
          <w:rFonts w:cs="Arial"/>
        </w:rPr>
        <w:t>доспећа  утв</w:t>
      </w:r>
      <w:r>
        <w:rPr>
          <w:rFonts w:cs="Arial"/>
        </w:rPr>
        <w:t>рђеном</w:t>
      </w:r>
      <w:proofErr w:type="gramEnd"/>
      <w:r>
        <w:rPr>
          <w:rFonts w:cs="Arial"/>
        </w:rPr>
        <w:t xml:space="preserve">  Уговором бр._________ од ________</w:t>
      </w:r>
      <w:r w:rsidRPr="00E2569D">
        <w:rPr>
          <w:rFonts w:cs="Arial"/>
        </w:rPr>
        <w:t>године (заведен код Корисника</w:t>
      </w:r>
      <w:r>
        <w:rPr>
          <w:rFonts w:cs="Arial"/>
        </w:rPr>
        <w:t>-Повериоца) и бр. ________</w:t>
      </w:r>
      <w:r w:rsidRPr="00E2569D">
        <w:rPr>
          <w:rFonts w:cs="Arial"/>
        </w:rPr>
        <w:t xml:space="preserve"> </w:t>
      </w:r>
      <w:proofErr w:type="gramStart"/>
      <w:r w:rsidRPr="00E2569D">
        <w:rPr>
          <w:rFonts w:cs="Arial"/>
        </w:rPr>
        <w:t>од</w:t>
      </w:r>
      <w:proofErr w:type="gramEnd"/>
      <w:r w:rsidRPr="00E2569D">
        <w:rPr>
          <w:rFonts w:cs="Arial"/>
        </w:rPr>
        <w:t xml:space="preserve"> _____ године (заведен код дужника) т.ј. најкасније до истека рока од 30 (тридесет) дана од уговореног рока</w:t>
      </w:r>
      <w:r>
        <w:rPr>
          <w:rFonts w:cs="Arial"/>
          <w:lang w:val="sr-Cyrl-RS"/>
        </w:rPr>
        <w:t xml:space="preserve"> </w:t>
      </w:r>
      <w:r w:rsidRPr="00E2569D">
        <w:rPr>
          <w:rFonts w:cs="Arial"/>
        </w:rPr>
        <w:t>с тим да евентуални</w:t>
      </w:r>
      <w:r w:rsidRPr="00E2569D">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309591F4" w14:textId="77777777" w:rsidR="00292BE6" w:rsidRDefault="00292BE6" w:rsidP="00292BE6">
      <w:pPr>
        <w:spacing w:before="0"/>
        <w:rPr>
          <w:rFonts w:cs="Arial"/>
        </w:rPr>
      </w:pPr>
    </w:p>
    <w:p w14:paraId="750D1BD3" w14:textId="77777777" w:rsidR="00292BE6" w:rsidRPr="00E2569D" w:rsidRDefault="00292BE6" w:rsidP="00292BE6">
      <w:pPr>
        <w:spacing w:before="0"/>
        <w:rPr>
          <w:rFonts w:cs="Arial"/>
        </w:rPr>
      </w:pPr>
      <w:r w:rsidRPr="00E2569D">
        <w:rPr>
          <w:rFonts w:cs="Arial"/>
        </w:rPr>
        <w:t>Овлашћујемо Јавно предузеће „Електропривреда Србије</w:t>
      </w:r>
      <w:proofErr w:type="gramStart"/>
      <w:r w:rsidRPr="00E2569D">
        <w:rPr>
          <w:rFonts w:cs="Arial"/>
        </w:rPr>
        <w:t>“ Београд</w:t>
      </w:r>
      <w:proofErr w:type="gramEnd"/>
      <w:r w:rsidRPr="00E2569D">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2569D">
        <w:rPr>
          <w:rFonts w:cs="Arial"/>
        </w:rPr>
        <w:t>вансудски</w:t>
      </w:r>
      <w:proofErr w:type="gramEnd"/>
      <w:r w:rsidRPr="00E2569D">
        <w:rPr>
          <w:rFonts w:cs="Arial"/>
        </w:rPr>
        <w:t xml:space="preserve"> ИНИЦИРА наплату - издавањем налога за наплату на терет текућег рачуна Дужника </w:t>
      </w:r>
      <w:r w:rsidRPr="00E2569D">
        <w:rPr>
          <w:rFonts w:cs="Arial"/>
        </w:rPr>
        <w:lastRenderedPageBreak/>
        <w:t>бр.______ код __________________ Банке, а у корист текућег рачуна Повериоца бр. 160-700-13 Banka Intesa.</w:t>
      </w:r>
    </w:p>
    <w:p w14:paraId="12F153DC" w14:textId="77777777" w:rsidR="00292BE6" w:rsidRDefault="00292BE6" w:rsidP="00292BE6">
      <w:pPr>
        <w:spacing w:before="0"/>
        <w:rPr>
          <w:rFonts w:cs="Arial"/>
        </w:rPr>
      </w:pPr>
    </w:p>
    <w:p w14:paraId="4F2AC91B" w14:textId="77777777" w:rsidR="00292BE6" w:rsidRPr="00E2569D" w:rsidRDefault="00292BE6" w:rsidP="00292BE6">
      <w:pPr>
        <w:spacing w:before="0"/>
        <w:rPr>
          <w:rFonts w:cs="Arial"/>
        </w:rPr>
      </w:pPr>
    </w:p>
    <w:p w14:paraId="3771F4C4" w14:textId="77777777" w:rsidR="00292BE6" w:rsidRPr="00E2569D" w:rsidRDefault="00292BE6" w:rsidP="00292BE6">
      <w:pPr>
        <w:spacing w:before="0"/>
        <w:rPr>
          <w:rFonts w:cs="Arial"/>
        </w:rPr>
      </w:pPr>
      <w:r w:rsidRPr="00E2569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9C7C285" w14:textId="77777777" w:rsidR="00292BE6" w:rsidRDefault="00292BE6" w:rsidP="00292BE6">
      <w:pPr>
        <w:spacing w:before="0"/>
        <w:rPr>
          <w:rFonts w:cs="Arial"/>
        </w:rPr>
      </w:pPr>
    </w:p>
    <w:p w14:paraId="6F7E2E72" w14:textId="77777777" w:rsidR="00292BE6" w:rsidRPr="00E2569D" w:rsidRDefault="00292BE6" w:rsidP="00292BE6">
      <w:pPr>
        <w:spacing w:before="0"/>
        <w:rPr>
          <w:rFonts w:cs="Arial"/>
        </w:rPr>
      </w:pPr>
      <w:r w:rsidRPr="00E2569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56C8CC37" w14:textId="77777777" w:rsidR="00292BE6" w:rsidRDefault="00292BE6" w:rsidP="00292BE6">
      <w:pPr>
        <w:spacing w:before="0"/>
        <w:rPr>
          <w:rFonts w:cs="Arial"/>
        </w:rPr>
      </w:pPr>
    </w:p>
    <w:p w14:paraId="704F3D1C" w14:textId="77777777" w:rsidR="00292BE6" w:rsidRPr="00E2569D" w:rsidRDefault="00292BE6" w:rsidP="00292BE6">
      <w:pPr>
        <w:spacing w:before="0"/>
        <w:rPr>
          <w:rFonts w:cs="Arial"/>
        </w:rPr>
      </w:pPr>
    </w:p>
    <w:p w14:paraId="2AE840ED" w14:textId="77777777" w:rsidR="00292BE6" w:rsidRPr="00E2569D" w:rsidRDefault="00292BE6" w:rsidP="00292BE6">
      <w:pPr>
        <w:spacing w:before="0"/>
        <w:rPr>
          <w:rFonts w:cs="Arial"/>
        </w:rPr>
      </w:pPr>
      <w:r w:rsidRPr="00E2569D">
        <w:rPr>
          <w:rFonts w:cs="Arial"/>
        </w:rPr>
        <w:t>Меница је потписана од стране овлашћеног лица за заступање Дужника ____________________</w:t>
      </w:r>
      <w:proofErr w:type="gramStart"/>
      <w:r w:rsidRPr="00E2569D">
        <w:rPr>
          <w:rFonts w:cs="Arial"/>
        </w:rPr>
        <w:t>_(</w:t>
      </w:r>
      <w:proofErr w:type="gramEnd"/>
      <w:r w:rsidRPr="00E2569D">
        <w:rPr>
          <w:rFonts w:cs="Arial"/>
        </w:rPr>
        <w:t>унети име и презиме овлашћеног лица).</w:t>
      </w:r>
    </w:p>
    <w:p w14:paraId="2B0F915A" w14:textId="77777777" w:rsidR="00292BE6" w:rsidRPr="00E2569D" w:rsidRDefault="00292BE6" w:rsidP="00292BE6">
      <w:pPr>
        <w:spacing w:before="0"/>
        <w:rPr>
          <w:rFonts w:cs="Arial"/>
        </w:rPr>
      </w:pPr>
    </w:p>
    <w:p w14:paraId="0F47E797" w14:textId="77777777" w:rsidR="00292BE6" w:rsidRDefault="00292BE6" w:rsidP="00292BE6">
      <w:pPr>
        <w:spacing w:before="0"/>
        <w:rPr>
          <w:rFonts w:cs="Arial"/>
        </w:rPr>
      </w:pPr>
      <w:r w:rsidRPr="00E2569D">
        <w:rPr>
          <w:rFonts w:cs="Arial"/>
        </w:rPr>
        <w:t>Ово менично писмо - овлашћење сачињено је у 2 (</w:t>
      </w:r>
      <w:r>
        <w:rPr>
          <w:rFonts w:cs="Arial"/>
          <w:lang w:val="sr-Cyrl-RS"/>
        </w:rPr>
        <w:t xml:space="preserve">словима: </w:t>
      </w:r>
      <w:r w:rsidRPr="00E2569D">
        <w:rPr>
          <w:rFonts w:cs="Arial"/>
        </w:rPr>
        <w:t>два) истоветна примерка, од којих је 1 (један) примерак за Повериоца, а 1 (</w:t>
      </w:r>
      <w:r>
        <w:rPr>
          <w:rFonts w:cs="Arial"/>
          <w:lang w:val="sr-Cyrl-RS"/>
        </w:rPr>
        <w:t xml:space="preserve">словима: </w:t>
      </w:r>
      <w:r w:rsidRPr="00E2569D">
        <w:rPr>
          <w:rFonts w:cs="Arial"/>
        </w:rPr>
        <w:t>један) задржава Дужник.</w:t>
      </w:r>
    </w:p>
    <w:p w14:paraId="548C40AE" w14:textId="77777777" w:rsidR="00292BE6" w:rsidRDefault="00292BE6" w:rsidP="00292BE6">
      <w:pPr>
        <w:spacing w:before="0"/>
        <w:rPr>
          <w:rFonts w:cs="Arial"/>
        </w:rPr>
      </w:pPr>
    </w:p>
    <w:p w14:paraId="239A2F3A" w14:textId="77777777" w:rsidR="00292BE6" w:rsidRDefault="00292BE6" w:rsidP="00292BE6">
      <w:pPr>
        <w:spacing w:before="0"/>
        <w:rPr>
          <w:rFonts w:cs="Arial"/>
        </w:rPr>
      </w:pPr>
    </w:p>
    <w:p w14:paraId="6D1279A4" w14:textId="77777777" w:rsidR="00292BE6" w:rsidRPr="00E2569D" w:rsidRDefault="00292BE6" w:rsidP="00292BE6">
      <w:pPr>
        <w:spacing w:before="0"/>
        <w:rPr>
          <w:rFonts w:cs="Arial"/>
        </w:rPr>
      </w:pPr>
    </w:p>
    <w:p w14:paraId="78D183E8" w14:textId="77777777" w:rsidR="00292BE6" w:rsidRDefault="00292BE6" w:rsidP="00292BE6">
      <w:pPr>
        <w:spacing w:before="0"/>
        <w:rPr>
          <w:rFonts w:cs="Arial"/>
        </w:rPr>
      </w:pPr>
      <w:r w:rsidRPr="00E2569D">
        <w:rPr>
          <w:rFonts w:cs="Arial"/>
        </w:rPr>
        <w:t xml:space="preserve">Место и датум издавања Овлашћења          </w:t>
      </w:r>
    </w:p>
    <w:p w14:paraId="18BE5AE3" w14:textId="77777777" w:rsidR="00292BE6" w:rsidRDefault="00292BE6" w:rsidP="00292BE6">
      <w:pPr>
        <w:spacing w:before="0"/>
        <w:rPr>
          <w:rFonts w:cs="Arial"/>
        </w:rPr>
      </w:pPr>
    </w:p>
    <w:p w14:paraId="59B176D4" w14:textId="77777777" w:rsidR="00292BE6" w:rsidRDefault="00292BE6" w:rsidP="00292BE6">
      <w:pPr>
        <w:spacing w:before="0"/>
        <w:rPr>
          <w:rFonts w:cs="Arial"/>
        </w:rPr>
      </w:pPr>
    </w:p>
    <w:p w14:paraId="08287DFB" w14:textId="77777777" w:rsidR="00292BE6" w:rsidRPr="00E2569D" w:rsidRDefault="00292BE6" w:rsidP="00292BE6">
      <w:pPr>
        <w:spacing w:before="0"/>
        <w:rPr>
          <w:rFonts w:cs="Arial"/>
        </w:rPr>
      </w:pPr>
    </w:p>
    <w:p w14:paraId="1475CD4B" w14:textId="77777777" w:rsidR="00292BE6" w:rsidRPr="00E2569D" w:rsidRDefault="00292BE6" w:rsidP="00292BE6">
      <w:pPr>
        <w:spacing w:before="0"/>
        <w:rPr>
          <w:rFonts w:cs="Arial"/>
        </w:rPr>
      </w:pPr>
    </w:p>
    <w:p w14:paraId="06517830" w14:textId="77777777" w:rsidR="00292BE6" w:rsidRPr="00E2569D" w:rsidRDefault="00292BE6" w:rsidP="00292BE6">
      <w:pPr>
        <w:spacing w:before="0"/>
        <w:rPr>
          <w:rFonts w:cs="Arial"/>
        </w:rPr>
      </w:pPr>
      <w:r w:rsidRPr="00E2569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292BE6" w:rsidRPr="00E2569D" w14:paraId="753D2BB0" w14:textId="77777777" w:rsidTr="00663F90">
        <w:trPr>
          <w:jc w:val="center"/>
        </w:trPr>
        <w:tc>
          <w:tcPr>
            <w:tcW w:w="3882" w:type="dxa"/>
          </w:tcPr>
          <w:p w14:paraId="7E7C76EA" w14:textId="77777777" w:rsidR="00292BE6" w:rsidRPr="00E2569D" w:rsidRDefault="00292BE6" w:rsidP="00663F90">
            <w:pPr>
              <w:spacing w:before="0"/>
              <w:jc w:val="center"/>
              <w:rPr>
                <w:rFonts w:cs="Arial"/>
              </w:rPr>
            </w:pPr>
            <w:r w:rsidRPr="00E2569D">
              <w:rPr>
                <w:rFonts w:cs="Arial"/>
              </w:rPr>
              <w:t>Датум:</w:t>
            </w:r>
          </w:p>
        </w:tc>
        <w:tc>
          <w:tcPr>
            <w:tcW w:w="2127" w:type="dxa"/>
          </w:tcPr>
          <w:p w14:paraId="07EAF908" w14:textId="77777777" w:rsidR="00292BE6" w:rsidRPr="00E2569D" w:rsidRDefault="00292BE6" w:rsidP="00663F90">
            <w:pPr>
              <w:spacing w:before="0"/>
              <w:jc w:val="center"/>
              <w:rPr>
                <w:rFonts w:cs="Arial"/>
                <w:lang w:val="ru-RU"/>
              </w:rPr>
            </w:pPr>
          </w:p>
        </w:tc>
        <w:tc>
          <w:tcPr>
            <w:tcW w:w="4022" w:type="dxa"/>
          </w:tcPr>
          <w:p w14:paraId="5C604B7F" w14:textId="77777777" w:rsidR="00292BE6" w:rsidRPr="00E2569D" w:rsidRDefault="00292BE6" w:rsidP="00663F90">
            <w:pPr>
              <w:spacing w:before="0"/>
              <w:jc w:val="center"/>
              <w:rPr>
                <w:rFonts w:cs="Arial"/>
                <w:lang w:val="ru-RU"/>
              </w:rPr>
            </w:pPr>
            <w:r w:rsidRPr="00E2569D">
              <w:rPr>
                <w:rFonts w:cs="Arial"/>
              </w:rPr>
              <w:t>Понуђач</w:t>
            </w:r>
            <w:r w:rsidRPr="00E2569D">
              <w:rPr>
                <w:rFonts w:cs="Arial"/>
                <w:lang w:val="ru-RU"/>
              </w:rPr>
              <w:t>:</w:t>
            </w:r>
          </w:p>
        </w:tc>
      </w:tr>
      <w:tr w:rsidR="00292BE6" w:rsidRPr="00E2569D" w14:paraId="1DDF8875" w14:textId="77777777" w:rsidTr="00663F90">
        <w:trPr>
          <w:jc w:val="center"/>
        </w:trPr>
        <w:tc>
          <w:tcPr>
            <w:tcW w:w="3882" w:type="dxa"/>
          </w:tcPr>
          <w:p w14:paraId="46C1F600" w14:textId="77777777" w:rsidR="00292BE6" w:rsidRPr="00E2569D" w:rsidRDefault="00292BE6" w:rsidP="00663F90">
            <w:pPr>
              <w:spacing w:before="0"/>
              <w:jc w:val="center"/>
              <w:rPr>
                <w:rFonts w:cs="Arial"/>
              </w:rPr>
            </w:pPr>
          </w:p>
        </w:tc>
        <w:tc>
          <w:tcPr>
            <w:tcW w:w="2127" w:type="dxa"/>
          </w:tcPr>
          <w:p w14:paraId="1A07299B" w14:textId="77777777" w:rsidR="00292BE6" w:rsidRPr="00E2569D" w:rsidRDefault="00292BE6" w:rsidP="00663F90">
            <w:pPr>
              <w:spacing w:before="0"/>
              <w:jc w:val="center"/>
              <w:rPr>
                <w:rFonts w:cs="Arial"/>
              </w:rPr>
            </w:pPr>
            <w:r w:rsidRPr="00E2569D">
              <w:rPr>
                <w:rFonts w:cs="Arial"/>
              </w:rPr>
              <w:t>М.П.</w:t>
            </w:r>
          </w:p>
        </w:tc>
        <w:tc>
          <w:tcPr>
            <w:tcW w:w="4022" w:type="dxa"/>
          </w:tcPr>
          <w:p w14:paraId="1FD3DD5A" w14:textId="77777777" w:rsidR="00292BE6" w:rsidRPr="00E2569D" w:rsidRDefault="00292BE6" w:rsidP="00663F90">
            <w:pPr>
              <w:spacing w:before="0"/>
              <w:jc w:val="center"/>
              <w:rPr>
                <w:rFonts w:cs="Arial"/>
                <w:lang w:val="ru-RU"/>
              </w:rPr>
            </w:pPr>
          </w:p>
        </w:tc>
      </w:tr>
      <w:tr w:rsidR="00292BE6" w:rsidRPr="00E2569D" w14:paraId="11328EE6" w14:textId="77777777" w:rsidTr="00663F90">
        <w:trPr>
          <w:jc w:val="center"/>
        </w:trPr>
        <w:tc>
          <w:tcPr>
            <w:tcW w:w="3882" w:type="dxa"/>
            <w:tcBorders>
              <w:bottom w:val="single" w:sz="4" w:space="0" w:color="auto"/>
            </w:tcBorders>
          </w:tcPr>
          <w:p w14:paraId="2382C447" w14:textId="77777777" w:rsidR="00292BE6" w:rsidRPr="00E2569D" w:rsidRDefault="00292BE6" w:rsidP="00663F90">
            <w:pPr>
              <w:spacing w:before="0"/>
              <w:jc w:val="center"/>
              <w:rPr>
                <w:rFonts w:cs="Arial"/>
              </w:rPr>
            </w:pPr>
          </w:p>
        </w:tc>
        <w:tc>
          <w:tcPr>
            <w:tcW w:w="2127" w:type="dxa"/>
          </w:tcPr>
          <w:p w14:paraId="6AB08E1D" w14:textId="77777777" w:rsidR="00292BE6" w:rsidRPr="00E2569D" w:rsidRDefault="00292BE6" w:rsidP="00663F90">
            <w:pPr>
              <w:spacing w:before="0"/>
              <w:jc w:val="center"/>
              <w:rPr>
                <w:rFonts w:cs="Arial"/>
                <w:lang w:val="ru-RU"/>
              </w:rPr>
            </w:pPr>
          </w:p>
        </w:tc>
        <w:tc>
          <w:tcPr>
            <w:tcW w:w="4022" w:type="dxa"/>
            <w:tcBorders>
              <w:bottom w:val="single" w:sz="4" w:space="0" w:color="auto"/>
            </w:tcBorders>
          </w:tcPr>
          <w:p w14:paraId="1248E2D4" w14:textId="77777777" w:rsidR="00292BE6" w:rsidRPr="00E2569D" w:rsidRDefault="00292BE6" w:rsidP="00663F90">
            <w:pPr>
              <w:spacing w:before="0"/>
              <w:jc w:val="center"/>
              <w:rPr>
                <w:rFonts w:cs="Arial"/>
                <w:lang w:val="ru-RU"/>
              </w:rPr>
            </w:pPr>
          </w:p>
        </w:tc>
      </w:tr>
    </w:tbl>
    <w:p w14:paraId="5BA0C3A7" w14:textId="77777777" w:rsidR="00292BE6" w:rsidRPr="00E2569D" w:rsidRDefault="00292BE6" w:rsidP="00292BE6">
      <w:pPr>
        <w:spacing w:before="0"/>
        <w:rPr>
          <w:rFonts w:cs="Arial"/>
        </w:rPr>
      </w:pPr>
      <w:r w:rsidRPr="00E2569D">
        <w:rPr>
          <w:rFonts w:cs="Arial"/>
        </w:rPr>
        <w:t xml:space="preserve">                                                                                              Потпис овлашћеног лица</w:t>
      </w:r>
    </w:p>
    <w:p w14:paraId="417EBD0D" w14:textId="77777777" w:rsidR="00292BE6" w:rsidRPr="00E2569D" w:rsidRDefault="00292BE6" w:rsidP="00292BE6">
      <w:pPr>
        <w:spacing w:before="0"/>
        <w:rPr>
          <w:rFonts w:cs="Arial"/>
        </w:rPr>
      </w:pPr>
    </w:p>
    <w:p w14:paraId="36277E54" w14:textId="77777777" w:rsidR="00292BE6" w:rsidRPr="00E2569D" w:rsidRDefault="00292BE6" w:rsidP="00292BE6">
      <w:pPr>
        <w:spacing w:before="0"/>
        <w:rPr>
          <w:rFonts w:cs="Arial"/>
        </w:rPr>
      </w:pPr>
      <w:r w:rsidRPr="00E2569D">
        <w:rPr>
          <w:rFonts w:cs="Arial"/>
        </w:rPr>
        <w:t>Прилог:</w:t>
      </w:r>
    </w:p>
    <w:p w14:paraId="242637DB" w14:textId="77777777" w:rsidR="00292BE6" w:rsidRPr="00E2569D" w:rsidRDefault="00292BE6" w:rsidP="00292BE6">
      <w:pPr>
        <w:numPr>
          <w:ilvl w:val="0"/>
          <w:numId w:val="36"/>
        </w:numPr>
        <w:spacing w:before="0"/>
        <w:contextualSpacing/>
        <w:rPr>
          <w:rFonts w:eastAsia="Calibri" w:cs="Arial"/>
        </w:rPr>
      </w:pPr>
      <w:r w:rsidRPr="00E2569D">
        <w:rPr>
          <w:rFonts w:eastAsia="Calibri" w:cs="Arial"/>
        </w:rPr>
        <w:t xml:space="preserve"> 1 једна потписана и оверена бланко сопствена меница као гаранција за добро извршење посла </w:t>
      </w:r>
    </w:p>
    <w:p w14:paraId="69399024" w14:textId="77777777" w:rsidR="00292BE6" w:rsidRPr="00E2569D" w:rsidRDefault="00292BE6" w:rsidP="00292BE6">
      <w:pPr>
        <w:numPr>
          <w:ilvl w:val="0"/>
          <w:numId w:val="36"/>
        </w:numPr>
        <w:spacing w:before="0"/>
        <w:contextualSpacing/>
        <w:rPr>
          <w:rFonts w:eastAsia="Calibri" w:cs="Arial"/>
        </w:rPr>
      </w:pPr>
      <w:r w:rsidRPr="00E2569D">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05BAF22" w14:textId="77777777" w:rsidR="00292BE6" w:rsidRPr="00E2569D" w:rsidRDefault="00292BE6" w:rsidP="00292BE6">
      <w:pPr>
        <w:numPr>
          <w:ilvl w:val="0"/>
          <w:numId w:val="36"/>
        </w:numPr>
        <w:spacing w:before="0"/>
        <w:contextualSpacing/>
        <w:rPr>
          <w:rFonts w:eastAsia="Calibri" w:cs="Arial"/>
        </w:rPr>
      </w:pPr>
      <w:r w:rsidRPr="00E2569D">
        <w:rPr>
          <w:rFonts w:eastAsia="Calibri" w:cs="Arial"/>
        </w:rPr>
        <w:t xml:space="preserve">фотокопију ОП обрасца </w:t>
      </w:r>
    </w:p>
    <w:p w14:paraId="385AA76F" w14:textId="77777777" w:rsidR="00292BE6" w:rsidRPr="00E2569D" w:rsidRDefault="00292BE6" w:rsidP="00292BE6">
      <w:pPr>
        <w:numPr>
          <w:ilvl w:val="0"/>
          <w:numId w:val="36"/>
        </w:numPr>
        <w:spacing w:before="0"/>
        <w:contextualSpacing/>
        <w:rPr>
          <w:rFonts w:eastAsia="Calibri" w:cs="Arial"/>
        </w:rPr>
      </w:pPr>
      <w:r w:rsidRPr="00E2569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D5CEF57" w14:textId="5C52BBE3" w:rsidR="00E36379" w:rsidRDefault="00E36379" w:rsidP="007425A6">
      <w:pPr>
        <w:pStyle w:val="KDObrazac"/>
        <w:spacing w:before="0"/>
        <w:ind w:left="-284"/>
        <w:rPr>
          <w:sz w:val="24"/>
          <w:szCs w:val="24"/>
        </w:rPr>
      </w:pPr>
    </w:p>
    <w:p w14:paraId="6CFEE9ED" w14:textId="102892EA" w:rsidR="00E36379" w:rsidRDefault="00E36379" w:rsidP="007425A6">
      <w:pPr>
        <w:pStyle w:val="KDObrazac"/>
        <w:spacing w:before="0"/>
        <w:ind w:left="-284"/>
        <w:rPr>
          <w:sz w:val="24"/>
          <w:szCs w:val="24"/>
        </w:rPr>
      </w:pPr>
    </w:p>
    <w:p w14:paraId="7BD041AD" w14:textId="77777777" w:rsidR="00E16A27" w:rsidRDefault="00E16A27" w:rsidP="007425A6">
      <w:pPr>
        <w:pStyle w:val="KDObrazac"/>
        <w:spacing w:before="0"/>
        <w:ind w:left="-284"/>
        <w:rPr>
          <w:sz w:val="24"/>
          <w:szCs w:val="24"/>
        </w:rPr>
      </w:pPr>
    </w:p>
    <w:p w14:paraId="7F7489AC" w14:textId="77777777" w:rsidR="00E16A27" w:rsidRDefault="00E16A27" w:rsidP="007425A6">
      <w:pPr>
        <w:pStyle w:val="KDObrazac"/>
        <w:spacing w:before="0"/>
        <w:ind w:left="-284"/>
        <w:rPr>
          <w:sz w:val="24"/>
          <w:szCs w:val="24"/>
        </w:rPr>
      </w:pPr>
    </w:p>
    <w:p w14:paraId="34D28731" w14:textId="77777777" w:rsidR="00E16A27" w:rsidRDefault="00E16A27" w:rsidP="007425A6">
      <w:pPr>
        <w:pStyle w:val="KDObrazac"/>
        <w:spacing w:before="0"/>
        <w:ind w:left="-284"/>
        <w:rPr>
          <w:sz w:val="24"/>
          <w:szCs w:val="24"/>
        </w:rPr>
      </w:pPr>
    </w:p>
    <w:p w14:paraId="7F98D48D" w14:textId="208A908C" w:rsidR="00E36379" w:rsidRDefault="00E36379" w:rsidP="007425A6">
      <w:pPr>
        <w:pStyle w:val="KDObrazac"/>
        <w:spacing w:before="0"/>
        <w:ind w:left="-284"/>
        <w:rPr>
          <w:sz w:val="24"/>
          <w:szCs w:val="24"/>
        </w:rPr>
      </w:pPr>
    </w:p>
    <w:p w14:paraId="7ED80F31" w14:textId="000EB84E" w:rsidR="00E36379" w:rsidRDefault="00E36379" w:rsidP="007425A6">
      <w:pPr>
        <w:pStyle w:val="KDObrazac"/>
        <w:spacing w:before="0"/>
        <w:ind w:left="-284"/>
        <w:rPr>
          <w:sz w:val="24"/>
          <w:szCs w:val="24"/>
        </w:rPr>
      </w:pPr>
    </w:p>
    <w:p w14:paraId="4FC13212" w14:textId="2AF63C24" w:rsidR="00E36379" w:rsidRDefault="00E36379" w:rsidP="007425A6">
      <w:pPr>
        <w:pStyle w:val="KDObrazac"/>
        <w:spacing w:before="0"/>
        <w:ind w:left="-284"/>
        <w:rPr>
          <w:sz w:val="24"/>
          <w:szCs w:val="24"/>
        </w:rPr>
      </w:pPr>
    </w:p>
    <w:p w14:paraId="436DFDE1" w14:textId="0D221D2F" w:rsidR="006157AD" w:rsidRDefault="006157AD">
      <w:pPr>
        <w:spacing w:before="0"/>
        <w:jc w:val="left"/>
        <w:rPr>
          <w:rFonts w:cs="Arial"/>
          <w:b/>
          <w:sz w:val="24"/>
          <w:szCs w:val="24"/>
        </w:rPr>
      </w:pPr>
      <w:r>
        <w:rPr>
          <w:sz w:val="24"/>
          <w:szCs w:val="24"/>
        </w:rPr>
        <w:br w:type="page"/>
      </w:r>
    </w:p>
    <w:p w14:paraId="0949E27D" w14:textId="77777777" w:rsidR="002044CD" w:rsidRDefault="002044CD" w:rsidP="007425A6">
      <w:pPr>
        <w:pStyle w:val="KDObrazac"/>
        <w:spacing w:before="0"/>
        <w:ind w:left="-284"/>
        <w:rPr>
          <w:sz w:val="24"/>
          <w:szCs w:val="24"/>
        </w:rPr>
      </w:pPr>
    </w:p>
    <w:p w14:paraId="10C550B5" w14:textId="2857421C" w:rsidR="00925E05" w:rsidRPr="00292BE6" w:rsidRDefault="00925E05" w:rsidP="007425A6">
      <w:pPr>
        <w:pStyle w:val="KDObrazac"/>
        <w:spacing w:before="0"/>
        <w:ind w:left="-284"/>
        <w:rPr>
          <w:sz w:val="24"/>
          <w:szCs w:val="24"/>
          <w:lang w:val="sr-Cyrl-RS"/>
        </w:rPr>
      </w:pPr>
      <w:r w:rsidRPr="00EC5BB4">
        <w:rPr>
          <w:sz w:val="24"/>
          <w:szCs w:val="24"/>
        </w:rPr>
        <w:t xml:space="preserve">ПРИЛОГ </w:t>
      </w:r>
      <w:r w:rsidR="00292BE6">
        <w:rPr>
          <w:sz w:val="24"/>
          <w:szCs w:val="24"/>
          <w:lang w:val="sr-Cyrl-RS"/>
        </w:rPr>
        <w:t>3</w:t>
      </w:r>
    </w:p>
    <w:p w14:paraId="7CB5EB05" w14:textId="77777777" w:rsidR="00932668" w:rsidRPr="00EC5BB4" w:rsidRDefault="00932668" w:rsidP="00932668">
      <w:pPr>
        <w:pStyle w:val="NoSpacing"/>
        <w:suppressAutoHyphens w:val="0"/>
        <w:spacing w:before="0"/>
        <w:jc w:val="center"/>
        <w:rPr>
          <w:rFonts w:cs="Arial"/>
          <w:szCs w:val="24"/>
          <w:lang w:val="sr-Latn-CS"/>
        </w:rPr>
      </w:pPr>
    </w:p>
    <w:p w14:paraId="6A0612A7" w14:textId="77777777" w:rsidR="00932668" w:rsidRPr="00EC5BB4" w:rsidRDefault="00932668" w:rsidP="00932668">
      <w:pPr>
        <w:pStyle w:val="NoSpacing"/>
        <w:suppressAutoHyphens w:val="0"/>
        <w:spacing w:before="0"/>
        <w:jc w:val="center"/>
        <w:rPr>
          <w:rFonts w:cs="Arial"/>
          <w:szCs w:val="24"/>
          <w:lang w:val="sr-Latn-CS"/>
        </w:rPr>
      </w:pPr>
    </w:p>
    <w:p w14:paraId="060689FB" w14:textId="024DCE46" w:rsidR="00932668" w:rsidRPr="00AA311A" w:rsidRDefault="00932668" w:rsidP="00932668">
      <w:pPr>
        <w:pStyle w:val="NoSpacing"/>
        <w:suppressAutoHyphens w:val="0"/>
        <w:spacing w:before="0"/>
        <w:jc w:val="center"/>
        <w:rPr>
          <w:rFonts w:cs="Arial"/>
          <w:b/>
          <w:szCs w:val="24"/>
          <w:lang w:val="sr-Cyrl-RS"/>
        </w:rPr>
      </w:pPr>
      <w:r w:rsidRPr="00EC5BB4">
        <w:rPr>
          <w:rFonts w:cs="Arial"/>
          <w:b/>
          <w:szCs w:val="24"/>
        </w:rPr>
        <w:t>СПОРАЗУМ  УЧЕСНИКА ЗАЈЕДНИЧКЕ ПОНУДЕ</w:t>
      </w:r>
    </w:p>
    <w:p w14:paraId="43E81895" w14:textId="77777777" w:rsidR="00932668" w:rsidRPr="00EC5BB4" w:rsidRDefault="00932668" w:rsidP="00932668">
      <w:pPr>
        <w:pStyle w:val="NoSpacing"/>
        <w:suppressAutoHyphens w:val="0"/>
        <w:spacing w:before="0"/>
        <w:jc w:val="center"/>
        <w:rPr>
          <w:rFonts w:cs="Arial"/>
          <w:b/>
          <w:szCs w:val="24"/>
        </w:rPr>
      </w:pPr>
    </w:p>
    <w:p w14:paraId="3A03E106" w14:textId="5F79BDA9" w:rsidR="00932668" w:rsidRPr="00E95AB1" w:rsidRDefault="00932668" w:rsidP="00BA5C5F">
      <w:pPr>
        <w:pStyle w:val="NoSpacing"/>
        <w:ind w:right="-327"/>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BA5C5F">
        <w:rPr>
          <w:rFonts w:cs="Arial"/>
          <w:szCs w:val="24"/>
        </w:rPr>
        <w:t xml:space="preserve"> који обавезно садржи податке о</w:t>
      </w:r>
      <w:r w:rsidRPr="00E95AB1">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9618B" w14:paraId="54924FD0" w14:textId="77777777" w:rsidTr="00B01F80">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C754D" w14:textId="0EA4C12F" w:rsidR="00932668" w:rsidRPr="00E95AB1" w:rsidRDefault="00932668" w:rsidP="00B01F80">
            <w:pPr>
              <w:pStyle w:val="NoSpacing"/>
              <w:jc w:val="center"/>
              <w:rPr>
                <w:rFonts w:cs="Arial"/>
                <w:szCs w:val="24"/>
              </w:rPr>
            </w:pPr>
            <w:r w:rsidRPr="00E95AB1">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A5CC0F" w14:textId="350481D6" w:rsidR="00932668" w:rsidRPr="00E95AB1" w:rsidRDefault="00932668" w:rsidP="00B01F80">
            <w:pPr>
              <w:pStyle w:val="NoSpacing"/>
              <w:jc w:val="center"/>
              <w:rPr>
                <w:rFonts w:cs="Arial"/>
                <w:szCs w:val="24"/>
              </w:rPr>
            </w:pPr>
            <w:r w:rsidRPr="00E95AB1">
              <w:rPr>
                <w:rFonts w:cs="Arial"/>
                <w:szCs w:val="24"/>
              </w:rPr>
              <w:t>НАЗИВ И СЕДИШТЕ ЧЛАНА ГРУПЕ ПОНУЂАЧА</w:t>
            </w:r>
          </w:p>
        </w:tc>
      </w:tr>
      <w:tr w:rsidR="00932668" w:rsidRPr="0079618B" w14:paraId="2A2EFDD4" w14:textId="77777777" w:rsidTr="005D3E5C">
        <w:trPr>
          <w:trHeight w:val="1244"/>
        </w:trPr>
        <w:tc>
          <w:tcPr>
            <w:tcW w:w="3651" w:type="dxa"/>
            <w:tcBorders>
              <w:top w:val="single" w:sz="4" w:space="0" w:color="auto"/>
              <w:left w:val="single" w:sz="4" w:space="0" w:color="auto"/>
              <w:bottom w:val="single" w:sz="4" w:space="0" w:color="auto"/>
              <w:right w:val="single" w:sz="4" w:space="0" w:color="auto"/>
            </w:tcBorders>
          </w:tcPr>
          <w:p w14:paraId="0C0CBBC7" w14:textId="7E391C86" w:rsidR="00932668" w:rsidRPr="00E95AB1" w:rsidRDefault="00932668" w:rsidP="005D3E5C">
            <w:pPr>
              <w:pStyle w:val="NoSpacing"/>
              <w:jc w:val="left"/>
              <w:rPr>
                <w:rFonts w:cs="Arial"/>
                <w:szCs w:val="24"/>
              </w:rPr>
            </w:pPr>
            <w:r w:rsidRPr="00E95AB1">
              <w:rPr>
                <w:rFonts w:cs="Arial"/>
                <w:szCs w:val="24"/>
              </w:rPr>
              <w:t>1. Члану групе који ће бити носилац посла, односно који ће поднети понуду и који ће</w:t>
            </w:r>
            <w:r w:rsidR="00BA5C5F">
              <w:rPr>
                <w:rFonts w:cs="Arial"/>
                <w:szCs w:val="24"/>
              </w:rPr>
              <w:t xml:space="preserve"> заступати групу понуђача пред Н</w:t>
            </w:r>
            <w:r w:rsidRPr="00E95AB1">
              <w:rPr>
                <w:rFonts w:cs="Arial"/>
                <w:szCs w:val="24"/>
              </w:rPr>
              <w:t>аручиоцем;</w:t>
            </w:r>
          </w:p>
        </w:tc>
        <w:tc>
          <w:tcPr>
            <w:tcW w:w="5637" w:type="dxa"/>
            <w:tcBorders>
              <w:top w:val="single" w:sz="4" w:space="0" w:color="auto"/>
              <w:left w:val="single" w:sz="4" w:space="0" w:color="auto"/>
              <w:bottom w:val="single" w:sz="4" w:space="0" w:color="auto"/>
              <w:right w:val="single" w:sz="4" w:space="0" w:color="auto"/>
            </w:tcBorders>
          </w:tcPr>
          <w:p w14:paraId="5F8C7345" w14:textId="77777777" w:rsidR="00932668" w:rsidRPr="00E95AB1" w:rsidRDefault="00932668" w:rsidP="00BE2EA9">
            <w:pPr>
              <w:pStyle w:val="NoSpacing"/>
              <w:rPr>
                <w:rFonts w:cs="Arial"/>
                <w:szCs w:val="24"/>
              </w:rPr>
            </w:pPr>
          </w:p>
        </w:tc>
      </w:tr>
      <w:tr w:rsidR="00932668" w:rsidRPr="0079618B" w14:paraId="1AC50A1B" w14:textId="77777777" w:rsidTr="00E36379">
        <w:trPr>
          <w:trHeight w:val="2048"/>
        </w:trPr>
        <w:tc>
          <w:tcPr>
            <w:tcW w:w="3651" w:type="dxa"/>
            <w:tcBorders>
              <w:top w:val="single" w:sz="4" w:space="0" w:color="auto"/>
              <w:left w:val="single" w:sz="4" w:space="0" w:color="auto"/>
              <w:bottom w:val="single" w:sz="4" w:space="0" w:color="auto"/>
              <w:right w:val="single" w:sz="4" w:space="0" w:color="auto"/>
            </w:tcBorders>
          </w:tcPr>
          <w:p w14:paraId="67CC66BC" w14:textId="77777777" w:rsidR="00932668" w:rsidRPr="00E95AB1" w:rsidRDefault="00932668" w:rsidP="005D3E5C">
            <w:pPr>
              <w:pStyle w:val="NoSpacing"/>
              <w:jc w:val="left"/>
              <w:rPr>
                <w:rFonts w:cs="Arial"/>
                <w:szCs w:val="24"/>
              </w:rPr>
            </w:pPr>
            <w:r w:rsidRPr="00E95AB1">
              <w:rPr>
                <w:rFonts w:cs="Arial"/>
                <w:szCs w:val="24"/>
              </w:rPr>
              <w:t>2. Oпис послова сваког од понуђача из групе понуђача у извршењу уговора:</w:t>
            </w:r>
          </w:p>
          <w:p w14:paraId="278E2765" w14:textId="77777777" w:rsidR="00932668" w:rsidRPr="00E95AB1" w:rsidRDefault="00932668" w:rsidP="005D3E5C">
            <w:pPr>
              <w:pStyle w:val="NoSpacing"/>
              <w:jc w:val="left"/>
              <w:rPr>
                <w:rFonts w:cs="Arial"/>
                <w:szCs w:val="24"/>
              </w:rPr>
            </w:pPr>
          </w:p>
          <w:p w14:paraId="138A1327" w14:textId="77777777" w:rsidR="00932668" w:rsidRPr="00E95AB1" w:rsidRDefault="00932668" w:rsidP="005D3E5C">
            <w:pPr>
              <w:pStyle w:val="NoSpacing"/>
              <w:jc w:val="left"/>
              <w:rPr>
                <w:rFonts w:cs="Arial"/>
                <w:szCs w:val="24"/>
              </w:rPr>
            </w:pPr>
          </w:p>
          <w:p w14:paraId="330D8141" w14:textId="77777777" w:rsidR="00932668" w:rsidRPr="00E95AB1" w:rsidRDefault="00932668" w:rsidP="005D3E5C">
            <w:pPr>
              <w:pStyle w:val="No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28247C65" w14:textId="77777777" w:rsidR="00932668" w:rsidRPr="00E95AB1" w:rsidRDefault="00932668" w:rsidP="00BE2EA9">
            <w:pPr>
              <w:pStyle w:val="NoSpacing"/>
              <w:rPr>
                <w:rFonts w:cs="Arial"/>
                <w:szCs w:val="24"/>
              </w:rPr>
            </w:pPr>
          </w:p>
        </w:tc>
      </w:tr>
      <w:tr w:rsidR="00932668" w:rsidRPr="00E95AB1" w14:paraId="720EBBB5" w14:textId="77777777" w:rsidTr="00E36379">
        <w:trPr>
          <w:trHeight w:val="1752"/>
        </w:trPr>
        <w:tc>
          <w:tcPr>
            <w:tcW w:w="3651" w:type="dxa"/>
            <w:tcBorders>
              <w:top w:val="single" w:sz="4" w:space="0" w:color="auto"/>
              <w:left w:val="single" w:sz="4" w:space="0" w:color="auto"/>
              <w:bottom w:val="single" w:sz="4" w:space="0" w:color="auto"/>
              <w:right w:val="single" w:sz="4" w:space="0" w:color="auto"/>
            </w:tcBorders>
            <w:vAlign w:val="center"/>
          </w:tcPr>
          <w:p w14:paraId="1421785E" w14:textId="43DA69F0" w:rsidR="00932668" w:rsidRPr="00E95AB1" w:rsidRDefault="00932668" w:rsidP="00046A9C">
            <w:pPr>
              <w:pStyle w:val="NoSpacing"/>
              <w:numPr>
                <w:ilvl w:val="0"/>
                <w:numId w:val="21"/>
              </w:numPr>
              <w:ind w:left="313" w:hanging="284"/>
              <w:jc w:val="left"/>
              <w:rPr>
                <w:rFonts w:cs="Arial"/>
                <w:szCs w:val="24"/>
              </w:rPr>
            </w:pPr>
            <w:r w:rsidRPr="00E95AB1">
              <w:rPr>
                <w:rFonts w:cs="Arial"/>
                <w:szCs w:val="24"/>
              </w:rPr>
              <w:t>Друго:</w:t>
            </w:r>
          </w:p>
          <w:p w14:paraId="6313575B" w14:textId="77777777" w:rsidR="00932668" w:rsidRPr="00E95AB1" w:rsidRDefault="00932668" w:rsidP="005D3E5C">
            <w:pPr>
              <w:pStyle w:val="NoSpacing"/>
              <w:jc w:val="left"/>
              <w:rPr>
                <w:rFonts w:cs="Arial"/>
                <w:szCs w:val="24"/>
              </w:rPr>
            </w:pPr>
          </w:p>
          <w:p w14:paraId="780B3A83" w14:textId="77777777" w:rsidR="00932668" w:rsidRPr="00E95AB1" w:rsidRDefault="00932668" w:rsidP="005D3E5C">
            <w:pPr>
              <w:pStyle w:val="NoSpacing"/>
              <w:jc w:val="left"/>
              <w:rPr>
                <w:rFonts w:cs="Arial"/>
                <w:szCs w:val="24"/>
              </w:rPr>
            </w:pPr>
          </w:p>
          <w:p w14:paraId="475B20C5" w14:textId="3F06F0B2" w:rsidR="00932668" w:rsidRPr="00E95AB1" w:rsidRDefault="00932668" w:rsidP="005D3E5C">
            <w:pPr>
              <w:pStyle w:val="No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0E0507F3" w14:textId="77777777" w:rsidR="00932668" w:rsidRPr="00E95AB1" w:rsidRDefault="00932668" w:rsidP="00BE2EA9">
            <w:pPr>
              <w:pStyle w:val="NoSpacing"/>
              <w:rPr>
                <w:rFonts w:cs="Arial"/>
                <w:szCs w:val="24"/>
              </w:rPr>
            </w:pPr>
          </w:p>
        </w:tc>
      </w:tr>
    </w:tbl>
    <w:p w14:paraId="3A440511" w14:textId="77777777" w:rsidR="00932668" w:rsidRPr="00E95AB1" w:rsidRDefault="00932668" w:rsidP="00932668">
      <w:pPr>
        <w:tabs>
          <w:tab w:val="num" w:pos="360"/>
        </w:tabs>
        <w:rPr>
          <w:rFonts w:cs="Arial"/>
          <w:spacing w:val="2"/>
          <w:sz w:val="24"/>
          <w:szCs w:val="24"/>
        </w:rPr>
      </w:pPr>
    </w:p>
    <w:p w14:paraId="5E832FD2"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69CE728A"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300CFD83"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7D665B36"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5AC6118A"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7B9BBCC3"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20A578AE" w14:textId="249B9ACC" w:rsidR="00932668" w:rsidRPr="00B01F80" w:rsidRDefault="00BA5C5F" w:rsidP="00932668">
      <w:pPr>
        <w:spacing w:after="120"/>
        <w:rPr>
          <w:rFonts w:cs="Arial"/>
          <w:spacing w:val="4"/>
          <w:sz w:val="24"/>
          <w:szCs w:val="24"/>
          <w:lang w:val="sr-Cyrl-CS"/>
        </w:rPr>
      </w:pPr>
      <w:r>
        <w:rPr>
          <w:rFonts w:cs="Arial"/>
          <w:spacing w:val="4"/>
          <w:sz w:val="24"/>
          <w:szCs w:val="24"/>
          <w:lang w:val="sr-Cyrl-CS"/>
        </w:rPr>
        <w:t>Датум</w:t>
      </w:r>
      <w:r w:rsidR="00932668" w:rsidRPr="00E95AB1">
        <w:rPr>
          <w:rFonts w:cs="Arial"/>
          <w:spacing w:val="4"/>
          <w:sz w:val="24"/>
          <w:szCs w:val="24"/>
          <w:lang w:val="sr-Cyrl-CS"/>
        </w:rPr>
        <w:t xml:space="preserve">                                                               </w:t>
      </w:r>
      <w:r w:rsidR="00B01F80">
        <w:rPr>
          <w:rFonts w:cs="Arial"/>
          <w:spacing w:val="4"/>
          <w:sz w:val="24"/>
          <w:szCs w:val="24"/>
          <w:lang w:val="sr-Cyrl-CS"/>
        </w:rPr>
        <w:t xml:space="preserve">                              </w:t>
      </w:r>
      <w:r w:rsidR="00932668" w:rsidRPr="00E95AB1">
        <w:rPr>
          <w:rFonts w:cs="Arial"/>
          <w:spacing w:val="4"/>
          <w:sz w:val="24"/>
          <w:szCs w:val="24"/>
          <w:lang w:val="sr-Cyrl-CS"/>
        </w:rPr>
        <w:t xml:space="preserve"> </w:t>
      </w:r>
    </w:p>
    <w:p w14:paraId="438DAA66" w14:textId="008E43BA" w:rsidR="005C471E" w:rsidRPr="00BA5C5F" w:rsidRDefault="00932668" w:rsidP="00BA5C5F">
      <w:pPr>
        <w:tabs>
          <w:tab w:val="num" w:pos="360"/>
        </w:tabs>
        <w:rPr>
          <w:rFonts w:cs="Arial"/>
          <w:spacing w:val="2"/>
          <w:sz w:val="24"/>
          <w:szCs w:val="24"/>
        </w:rPr>
      </w:pPr>
      <w:r w:rsidRPr="00E95AB1">
        <w:rPr>
          <w:rFonts w:cs="Arial"/>
          <w:spacing w:val="2"/>
          <w:sz w:val="24"/>
          <w:szCs w:val="24"/>
          <w:lang w:val="sr-Cyrl-CS"/>
        </w:rPr>
        <w:t xml:space="preserve">___________        </w:t>
      </w:r>
    </w:p>
    <w:p w14:paraId="7FA76EA1" w14:textId="04797DA0" w:rsidR="005D3E5C" w:rsidRDefault="005D3E5C" w:rsidP="00E36379">
      <w:pPr>
        <w:pStyle w:val="KDObrazac"/>
        <w:spacing w:before="0"/>
        <w:jc w:val="left"/>
        <w:rPr>
          <w:sz w:val="24"/>
          <w:szCs w:val="24"/>
          <w:lang w:val="sr-Cyrl-RS"/>
        </w:rPr>
      </w:pPr>
    </w:p>
    <w:p w14:paraId="43D5231D" w14:textId="77777777" w:rsidR="00E36379" w:rsidRDefault="00E36379" w:rsidP="00E36379">
      <w:pPr>
        <w:pStyle w:val="KDObrazac"/>
        <w:spacing w:before="0"/>
        <w:jc w:val="left"/>
        <w:rPr>
          <w:sz w:val="24"/>
          <w:szCs w:val="24"/>
          <w:lang w:val="sr-Cyrl-RS"/>
        </w:rPr>
      </w:pPr>
    </w:p>
    <w:p w14:paraId="7F7092D5" w14:textId="5993D4F4" w:rsidR="00E36379" w:rsidRPr="00E36379" w:rsidRDefault="00E36379" w:rsidP="00E36379">
      <w:pPr>
        <w:pStyle w:val="KDObrazac"/>
        <w:spacing w:before="0"/>
        <w:jc w:val="left"/>
        <w:rPr>
          <w:i/>
          <w:sz w:val="24"/>
          <w:szCs w:val="24"/>
          <w:lang w:val="sr-Cyrl-RS"/>
        </w:rPr>
      </w:pPr>
      <w:r w:rsidRPr="00E36379">
        <w:rPr>
          <w:i/>
          <w:sz w:val="24"/>
          <w:szCs w:val="24"/>
          <w:lang w:val="sr-Cyrl-RS"/>
        </w:rPr>
        <w:t xml:space="preserve">Напомена: Прилог 2 је понуђен само као пример/модел споразума у случају подношења заједничке понуде. </w:t>
      </w:r>
    </w:p>
    <w:p w14:paraId="175D7F31" w14:textId="064130AF" w:rsidR="00E36379" w:rsidRDefault="00E36379" w:rsidP="00E36379">
      <w:pPr>
        <w:pStyle w:val="KDObrazac"/>
        <w:spacing w:before="0"/>
        <w:jc w:val="left"/>
        <w:rPr>
          <w:sz w:val="24"/>
          <w:szCs w:val="24"/>
          <w:lang w:val="sr-Cyrl-RS"/>
        </w:rPr>
      </w:pPr>
    </w:p>
    <w:p w14:paraId="0DF5691E" w14:textId="77777777" w:rsidR="00E36379" w:rsidRPr="00E36379" w:rsidRDefault="00E36379" w:rsidP="00E36379">
      <w:pPr>
        <w:pStyle w:val="KDObrazac"/>
        <w:spacing w:before="0"/>
        <w:jc w:val="left"/>
        <w:rPr>
          <w:sz w:val="24"/>
          <w:szCs w:val="24"/>
          <w:lang w:val="sr-Cyrl-RS"/>
        </w:rPr>
      </w:pPr>
    </w:p>
    <w:p w14:paraId="51BC831A" w14:textId="4A21A25A" w:rsidR="006D611C" w:rsidRPr="00292BE6" w:rsidRDefault="006D611C" w:rsidP="006D611C">
      <w:pPr>
        <w:pStyle w:val="KDObrazac"/>
        <w:spacing w:before="0"/>
        <w:rPr>
          <w:sz w:val="24"/>
          <w:szCs w:val="24"/>
          <w:lang w:val="sr-Cyrl-RS"/>
        </w:rPr>
      </w:pPr>
      <w:r w:rsidRPr="00EC5BB4">
        <w:rPr>
          <w:sz w:val="24"/>
          <w:szCs w:val="24"/>
        </w:rPr>
        <w:t xml:space="preserve">ПРИЛОГ </w:t>
      </w:r>
      <w:r w:rsidR="00292BE6">
        <w:rPr>
          <w:sz w:val="24"/>
          <w:szCs w:val="24"/>
          <w:lang w:val="sr-Cyrl-RS"/>
        </w:rPr>
        <w:t>4</w:t>
      </w:r>
    </w:p>
    <w:p w14:paraId="47FE52FD" w14:textId="77777777" w:rsidR="00BC492C" w:rsidRPr="0079618B" w:rsidRDefault="00BC492C" w:rsidP="006D611C">
      <w:pPr>
        <w:spacing w:before="0"/>
        <w:jc w:val="right"/>
        <w:rPr>
          <w:rFonts w:cs="Arial"/>
          <w:color w:val="00B0F0"/>
          <w:sz w:val="24"/>
          <w:szCs w:val="24"/>
          <w:lang w:val="ru-RU"/>
        </w:rPr>
      </w:pPr>
    </w:p>
    <w:p w14:paraId="6A9B2A1B" w14:textId="0E6FFC92" w:rsidR="00BC492C" w:rsidRPr="0092236B" w:rsidRDefault="000039C6" w:rsidP="00292BE6">
      <w:pPr>
        <w:spacing w:before="0"/>
        <w:jc w:val="center"/>
        <w:rPr>
          <w:rFonts w:cs="Arial"/>
          <w:b/>
          <w:sz w:val="24"/>
          <w:szCs w:val="24"/>
          <w:lang w:val="ru-RU"/>
        </w:rPr>
      </w:pPr>
      <w:r w:rsidRPr="0092236B">
        <w:rPr>
          <w:rFonts w:cs="Arial"/>
          <w:b/>
          <w:sz w:val="24"/>
          <w:szCs w:val="24"/>
          <w:lang w:val="ru-RU"/>
        </w:rPr>
        <w:t>ЗАПИСНИК О ИЗВРШЕНИМ</w:t>
      </w:r>
      <w:r w:rsidR="00BC492C" w:rsidRPr="0092236B">
        <w:rPr>
          <w:rFonts w:cs="Arial"/>
          <w:b/>
          <w:sz w:val="24"/>
          <w:szCs w:val="24"/>
          <w:lang w:val="ru-RU"/>
        </w:rPr>
        <w:t xml:space="preserve"> УСЛУГАМА</w:t>
      </w:r>
    </w:p>
    <w:p w14:paraId="5DAB3223" w14:textId="77777777" w:rsidR="00BC492C" w:rsidRPr="0079618B" w:rsidRDefault="00BC492C" w:rsidP="00BC492C">
      <w:pPr>
        <w:spacing w:before="0"/>
        <w:rPr>
          <w:rFonts w:cs="Arial"/>
          <w:sz w:val="24"/>
          <w:szCs w:val="24"/>
          <w:lang w:val="ru-RU"/>
        </w:rPr>
      </w:pPr>
    </w:p>
    <w:p w14:paraId="0BAF4AE0" w14:textId="21CF3416" w:rsidR="00BC492C" w:rsidRPr="0079618B" w:rsidRDefault="00BC492C" w:rsidP="00BC492C">
      <w:pPr>
        <w:spacing w:before="0"/>
        <w:rPr>
          <w:rFonts w:cs="Arial"/>
          <w:sz w:val="24"/>
          <w:szCs w:val="24"/>
          <w:lang w:val="ru-RU"/>
        </w:rPr>
      </w:pPr>
      <w:r w:rsidRPr="0079618B">
        <w:rPr>
          <w:rFonts w:cs="Arial"/>
          <w:sz w:val="24"/>
          <w:szCs w:val="24"/>
          <w:lang w:val="ru-RU"/>
        </w:rPr>
        <w:t>Датум ___________</w:t>
      </w:r>
    </w:p>
    <w:p w14:paraId="5ED824E7" w14:textId="77777777" w:rsidR="00BC492C" w:rsidRPr="0079618B" w:rsidRDefault="00BC492C" w:rsidP="00BC492C">
      <w:pPr>
        <w:spacing w:before="0"/>
        <w:rPr>
          <w:rFonts w:cs="Arial"/>
          <w:sz w:val="24"/>
          <w:szCs w:val="24"/>
          <w:lang w:val="ru-RU"/>
        </w:rPr>
      </w:pPr>
    </w:p>
    <w:p w14:paraId="250C8E3B" w14:textId="386D0D1C" w:rsidR="00BC492C" w:rsidRPr="00205AD6" w:rsidRDefault="00BC492C" w:rsidP="00BC492C">
      <w:pPr>
        <w:tabs>
          <w:tab w:val="left" w:pos="720"/>
          <w:tab w:val="left" w:pos="1440"/>
          <w:tab w:val="left" w:pos="2160"/>
          <w:tab w:val="left" w:pos="2880"/>
          <w:tab w:val="left" w:pos="3600"/>
          <w:tab w:val="left" w:pos="5085"/>
        </w:tabs>
        <w:spacing w:before="0"/>
        <w:rPr>
          <w:rFonts w:cs="Arial"/>
          <w:sz w:val="24"/>
          <w:szCs w:val="24"/>
        </w:rPr>
      </w:pPr>
      <w:r w:rsidRPr="0079618B">
        <w:rPr>
          <w:rFonts w:cs="Arial"/>
          <w:sz w:val="24"/>
          <w:szCs w:val="24"/>
          <w:lang w:val="ru-RU"/>
        </w:rPr>
        <w:tab/>
        <w:t>ПР</w:t>
      </w:r>
      <w:r w:rsidRPr="00205AD6">
        <w:rPr>
          <w:rFonts w:cs="Arial"/>
          <w:sz w:val="24"/>
          <w:szCs w:val="24"/>
        </w:rPr>
        <w:t>УЖАЛАЦ УСЛУГА</w:t>
      </w:r>
      <w:r w:rsidRPr="0079618B">
        <w:rPr>
          <w:rFonts w:cs="Arial"/>
          <w:sz w:val="24"/>
          <w:szCs w:val="24"/>
          <w:lang w:val="ru-RU"/>
        </w:rPr>
        <w:tab/>
      </w:r>
      <w:r w:rsidRPr="0079618B">
        <w:rPr>
          <w:rFonts w:cs="Arial"/>
          <w:sz w:val="24"/>
          <w:szCs w:val="24"/>
          <w:lang w:val="ru-RU"/>
        </w:rPr>
        <w:tab/>
      </w:r>
      <w:r w:rsidR="000039C6">
        <w:rPr>
          <w:rFonts w:cs="Arial"/>
          <w:sz w:val="24"/>
          <w:szCs w:val="24"/>
        </w:rPr>
        <w:t xml:space="preserve">      КОРИСНИК УСЛУГА</w:t>
      </w:r>
    </w:p>
    <w:p w14:paraId="6DB93EE1" w14:textId="4A9CC7C8" w:rsidR="00BC492C" w:rsidRPr="0079618B" w:rsidRDefault="00BC492C" w:rsidP="00BC492C">
      <w:pPr>
        <w:spacing w:before="0"/>
        <w:rPr>
          <w:rFonts w:cs="Arial"/>
          <w:sz w:val="24"/>
          <w:szCs w:val="24"/>
          <w:lang w:val="ru-RU"/>
        </w:rPr>
      </w:pPr>
      <w:r w:rsidRPr="00205AD6">
        <w:rPr>
          <w:rFonts w:cs="Arial"/>
          <w:sz w:val="24"/>
          <w:szCs w:val="24"/>
        </w:rPr>
        <w:t>_________________________</w:t>
      </w:r>
      <w:r w:rsidRPr="0079618B">
        <w:rPr>
          <w:rFonts w:cs="Arial"/>
          <w:sz w:val="24"/>
          <w:szCs w:val="24"/>
          <w:lang w:val="ru-RU"/>
        </w:rPr>
        <w:tab/>
      </w:r>
      <w:r w:rsidRPr="0079618B">
        <w:rPr>
          <w:rFonts w:cs="Arial"/>
          <w:sz w:val="24"/>
          <w:szCs w:val="24"/>
          <w:lang w:val="ru-RU"/>
        </w:rPr>
        <w:tab/>
      </w:r>
      <w:r w:rsidR="000039C6">
        <w:rPr>
          <w:rFonts w:cs="Arial"/>
          <w:sz w:val="24"/>
          <w:szCs w:val="24"/>
          <w:lang w:val="ru-RU"/>
        </w:rPr>
        <w:t xml:space="preserve">       </w:t>
      </w:r>
      <w:r w:rsidRPr="0079618B">
        <w:rPr>
          <w:rFonts w:cs="Arial"/>
          <w:sz w:val="24"/>
          <w:szCs w:val="24"/>
          <w:lang w:val="ru-RU"/>
        </w:rPr>
        <w:t>___________________________</w:t>
      </w:r>
    </w:p>
    <w:p w14:paraId="76AE2895" w14:textId="3CA0D06A" w:rsidR="00BC492C" w:rsidRPr="0079618B" w:rsidRDefault="00BC492C" w:rsidP="00BC492C">
      <w:pPr>
        <w:spacing w:before="0"/>
        <w:rPr>
          <w:rFonts w:cs="Arial"/>
          <w:sz w:val="24"/>
          <w:szCs w:val="24"/>
          <w:lang w:val="ru-RU"/>
        </w:rPr>
      </w:pPr>
      <w:r w:rsidRPr="0079618B">
        <w:rPr>
          <w:rFonts w:cs="Arial"/>
          <w:sz w:val="24"/>
          <w:szCs w:val="24"/>
          <w:lang w:val="ru-RU"/>
        </w:rPr>
        <w:t xml:space="preserve">    </w:t>
      </w:r>
      <w:r w:rsidR="000039C6">
        <w:rPr>
          <w:rFonts w:cs="Arial"/>
          <w:sz w:val="24"/>
          <w:szCs w:val="24"/>
          <w:lang w:val="ru-RU"/>
        </w:rPr>
        <w:t xml:space="preserve">    (Назив правног лица) </w:t>
      </w:r>
      <w:r w:rsidR="000039C6">
        <w:rPr>
          <w:rFonts w:cs="Arial"/>
          <w:sz w:val="24"/>
          <w:szCs w:val="24"/>
          <w:lang w:val="ru-RU"/>
        </w:rPr>
        <w:tab/>
        <w:t xml:space="preserve">              </w:t>
      </w:r>
      <w:r w:rsidRPr="0079618B">
        <w:rPr>
          <w:rFonts w:cs="Arial"/>
          <w:sz w:val="24"/>
          <w:szCs w:val="24"/>
          <w:lang w:val="ru-RU"/>
        </w:rPr>
        <w:t>(Назив организационог дела ЈП ЕПС)</w:t>
      </w:r>
    </w:p>
    <w:p w14:paraId="1257DD3C" w14:textId="77777777" w:rsidR="00BC492C" w:rsidRPr="0079618B" w:rsidRDefault="00BC492C" w:rsidP="00BC492C">
      <w:pPr>
        <w:spacing w:before="0"/>
        <w:rPr>
          <w:rFonts w:cs="Arial"/>
          <w:sz w:val="24"/>
          <w:szCs w:val="24"/>
          <w:lang w:val="ru-RU"/>
        </w:rPr>
      </w:pPr>
    </w:p>
    <w:p w14:paraId="4FCEF913" w14:textId="77777777" w:rsidR="00BC492C" w:rsidRPr="0079618B" w:rsidRDefault="00BC492C" w:rsidP="00BC492C">
      <w:pPr>
        <w:spacing w:before="0"/>
        <w:rPr>
          <w:rFonts w:cs="Arial"/>
          <w:sz w:val="24"/>
          <w:szCs w:val="24"/>
          <w:lang w:val="ru-RU"/>
        </w:rPr>
      </w:pPr>
    </w:p>
    <w:p w14:paraId="5236232C" w14:textId="4E9769F1" w:rsidR="00BC492C" w:rsidRPr="00205AD6" w:rsidRDefault="00BC492C" w:rsidP="00BC492C">
      <w:pPr>
        <w:tabs>
          <w:tab w:val="center" w:pos="4514"/>
        </w:tabs>
        <w:spacing w:before="0"/>
        <w:rPr>
          <w:rFonts w:cs="Arial"/>
          <w:sz w:val="24"/>
          <w:szCs w:val="24"/>
        </w:rPr>
      </w:pPr>
      <w:r w:rsidRPr="00205AD6">
        <w:rPr>
          <w:rFonts w:cs="Arial"/>
          <w:sz w:val="24"/>
          <w:szCs w:val="24"/>
        </w:rPr>
        <w:t>________________</w:t>
      </w:r>
      <w:r w:rsidR="000039C6">
        <w:rPr>
          <w:rFonts w:cs="Arial"/>
          <w:sz w:val="24"/>
          <w:szCs w:val="24"/>
        </w:rPr>
        <w:t>__________</w:t>
      </w:r>
      <w:r w:rsidR="000039C6">
        <w:rPr>
          <w:rFonts w:cs="Arial"/>
          <w:sz w:val="24"/>
          <w:szCs w:val="24"/>
        </w:rPr>
        <w:tab/>
        <w:t xml:space="preserve">                   </w:t>
      </w:r>
      <w:r w:rsidRPr="00205AD6">
        <w:rPr>
          <w:rFonts w:cs="Arial"/>
          <w:sz w:val="24"/>
          <w:szCs w:val="24"/>
        </w:rPr>
        <w:t>______________________________</w:t>
      </w:r>
    </w:p>
    <w:p w14:paraId="01F01D97" w14:textId="21C80F0E" w:rsidR="00BC492C" w:rsidRPr="0079618B" w:rsidRDefault="000039C6" w:rsidP="00BC492C">
      <w:pPr>
        <w:spacing w:before="0"/>
        <w:rPr>
          <w:rFonts w:cs="Arial"/>
          <w:sz w:val="24"/>
          <w:szCs w:val="24"/>
          <w:lang w:val="ru-RU"/>
        </w:rPr>
      </w:pPr>
      <w:r>
        <w:rPr>
          <w:rFonts w:cs="Arial"/>
          <w:sz w:val="24"/>
          <w:szCs w:val="24"/>
          <w:lang w:val="ru-RU"/>
        </w:rPr>
        <w:t xml:space="preserve">     (Адреса правног  лица) </w:t>
      </w:r>
      <w:r>
        <w:rPr>
          <w:rFonts w:cs="Arial"/>
          <w:sz w:val="24"/>
          <w:szCs w:val="24"/>
          <w:lang w:val="ru-RU"/>
        </w:rPr>
        <w:tab/>
      </w:r>
      <w:r>
        <w:rPr>
          <w:rFonts w:cs="Arial"/>
          <w:sz w:val="24"/>
          <w:szCs w:val="24"/>
          <w:lang w:val="ru-RU"/>
        </w:rPr>
        <w:tab/>
        <w:t xml:space="preserve">  </w:t>
      </w:r>
      <w:r w:rsidR="00BC492C" w:rsidRPr="0079618B">
        <w:rPr>
          <w:rFonts w:cs="Arial"/>
          <w:sz w:val="24"/>
          <w:szCs w:val="24"/>
          <w:lang w:val="ru-RU"/>
        </w:rPr>
        <w:t>(Адреса организационог дела ЈП ЕПС)</w:t>
      </w:r>
    </w:p>
    <w:p w14:paraId="73ABCBB8" w14:textId="77777777" w:rsidR="00BC492C" w:rsidRPr="0079618B" w:rsidRDefault="00BC492C" w:rsidP="00BC492C">
      <w:pPr>
        <w:spacing w:before="0"/>
        <w:rPr>
          <w:rFonts w:cs="Arial"/>
          <w:sz w:val="24"/>
          <w:szCs w:val="24"/>
          <w:lang w:val="ru-RU"/>
        </w:rPr>
      </w:pPr>
    </w:p>
    <w:p w14:paraId="1AF4F850" w14:textId="12F65106" w:rsidR="00BC492C" w:rsidRPr="0079618B" w:rsidRDefault="00BC492C" w:rsidP="00BC492C">
      <w:pPr>
        <w:spacing w:before="0"/>
        <w:rPr>
          <w:rFonts w:cs="Arial"/>
          <w:sz w:val="24"/>
          <w:szCs w:val="24"/>
          <w:lang w:val="ru-RU"/>
        </w:rPr>
      </w:pPr>
    </w:p>
    <w:p w14:paraId="08D761CF" w14:textId="49D00197" w:rsidR="009B11CF" w:rsidRPr="009B11CF" w:rsidRDefault="009B11CF" w:rsidP="00BC492C">
      <w:pPr>
        <w:spacing w:before="0"/>
        <w:rPr>
          <w:rFonts w:cs="Arial"/>
          <w:sz w:val="24"/>
          <w:szCs w:val="24"/>
          <w:lang w:val="sr-Cyrl-RS"/>
        </w:rPr>
      </w:pPr>
      <w:r>
        <w:rPr>
          <w:rFonts w:cs="Arial"/>
          <w:sz w:val="24"/>
          <w:szCs w:val="24"/>
          <w:lang w:val="sr-Cyrl-RS"/>
        </w:rPr>
        <w:t>Број уговора: ______________________________________</w:t>
      </w:r>
    </w:p>
    <w:p w14:paraId="42E6CEE8" w14:textId="77777777" w:rsidR="00BC492C" w:rsidRPr="0079618B" w:rsidRDefault="00BC492C" w:rsidP="00BC492C">
      <w:pPr>
        <w:spacing w:before="0"/>
        <w:rPr>
          <w:rFonts w:cs="Arial"/>
          <w:sz w:val="24"/>
          <w:szCs w:val="24"/>
          <w:lang w:val="ru-RU"/>
        </w:rPr>
      </w:pPr>
      <w:r w:rsidRPr="0079618B">
        <w:rPr>
          <w:rFonts w:cs="Arial"/>
          <w:sz w:val="24"/>
          <w:szCs w:val="24"/>
          <w:lang w:val="ru-RU"/>
        </w:rPr>
        <w:t>Број налога за набавку (НЗН):  ________________________</w:t>
      </w:r>
    </w:p>
    <w:p w14:paraId="2B9C7CD0" w14:textId="3AC9F8A8" w:rsidR="00BC492C" w:rsidRPr="0079618B" w:rsidRDefault="00BC492C" w:rsidP="00BC492C">
      <w:pPr>
        <w:spacing w:before="0"/>
        <w:rPr>
          <w:rFonts w:cs="Arial"/>
          <w:sz w:val="24"/>
          <w:szCs w:val="24"/>
          <w:lang w:val="ru-RU"/>
        </w:rPr>
      </w:pPr>
      <w:r w:rsidRPr="0079618B">
        <w:rPr>
          <w:rFonts w:cs="Arial"/>
          <w:sz w:val="24"/>
          <w:szCs w:val="24"/>
          <w:lang w:val="ru-RU"/>
        </w:rPr>
        <w:t>Место извршене услуге:  __________________________</w:t>
      </w:r>
      <w:r w:rsidR="000039C6">
        <w:rPr>
          <w:rFonts w:cs="Arial"/>
          <w:sz w:val="24"/>
          <w:szCs w:val="24"/>
          <w:lang w:val="ru-RU"/>
        </w:rPr>
        <w:t>___</w:t>
      </w:r>
    </w:p>
    <w:p w14:paraId="2D6D0BEF" w14:textId="20A02577" w:rsidR="00BC492C" w:rsidRPr="0079618B" w:rsidRDefault="00BC492C" w:rsidP="00BC492C">
      <w:pPr>
        <w:spacing w:before="0"/>
        <w:rPr>
          <w:rFonts w:cs="Arial"/>
          <w:sz w:val="24"/>
          <w:szCs w:val="24"/>
          <w:lang w:val="ru-RU"/>
        </w:rPr>
      </w:pPr>
      <w:r w:rsidRPr="0079618B">
        <w:rPr>
          <w:rFonts w:cs="Arial"/>
          <w:sz w:val="24"/>
          <w:szCs w:val="24"/>
          <w:lang w:val="ru-RU"/>
        </w:rPr>
        <w:t>Објекат: ______________________</w:t>
      </w:r>
      <w:r w:rsidR="000039C6">
        <w:rPr>
          <w:rFonts w:cs="Arial"/>
          <w:sz w:val="24"/>
          <w:szCs w:val="24"/>
          <w:lang w:val="ru-RU"/>
        </w:rPr>
        <w:t>_____________________</w:t>
      </w:r>
    </w:p>
    <w:p w14:paraId="4B6F9788" w14:textId="77777777" w:rsidR="00BC492C" w:rsidRPr="0079618B" w:rsidRDefault="00BC492C" w:rsidP="00BC492C">
      <w:pPr>
        <w:spacing w:before="0"/>
        <w:rPr>
          <w:rFonts w:cs="Arial"/>
          <w:sz w:val="24"/>
          <w:szCs w:val="24"/>
          <w:lang w:val="ru-RU"/>
        </w:rPr>
      </w:pPr>
    </w:p>
    <w:p w14:paraId="13150FBB" w14:textId="77777777" w:rsidR="00BC492C" w:rsidRPr="0079618B" w:rsidRDefault="00BC492C" w:rsidP="00BC492C">
      <w:pPr>
        <w:spacing w:before="0"/>
        <w:rPr>
          <w:rFonts w:cs="Arial"/>
          <w:sz w:val="24"/>
          <w:szCs w:val="24"/>
          <w:lang w:val="ru-RU"/>
        </w:rPr>
      </w:pPr>
    </w:p>
    <w:p w14:paraId="2A092BD0" w14:textId="7D4BEF51" w:rsidR="00BC492C" w:rsidRPr="0079618B" w:rsidRDefault="00BC492C" w:rsidP="00BC492C">
      <w:pPr>
        <w:spacing w:before="0"/>
        <w:rPr>
          <w:rFonts w:cs="Arial"/>
          <w:sz w:val="24"/>
          <w:szCs w:val="24"/>
          <w:lang w:val="ru-RU"/>
        </w:rPr>
      </w:pPr>
      <w:r w:rsidRPr="0079618B">
        <w:rPr>
          <w:rFonts w:cs="Arial"/>
          <w:sz w:val="24"/>
          <w:szCs w:val="24"/>
          <w:lang w:val="ru-RU"/>
        </w:rPr>
        <w:t>А) ДЕТАЉНА СПЕЦИФИ</w:t>
      </w:r>
      <w:r w:rsidR="009B11CF">
        <w:rPr>
          <w:rFonts w:cs="Arial"/>
          <w:sz w:val="24"/>
          <w:szCs w:val="24"/>
          <w:lang w:val="ru-RU"/>
        </w:rPr>
        <w:t>КАЦИЈА УСЛУГЕ</w:t>
      </w:r>
      <w:r w:rsidRPr="0079618B">
        <w:rPr>
          <w:rFonts w:cs="Arial"/>
          <w:sz w:val="24"/>
          <w:szCs w:val="24"/>
          <w:lang w:val="ru-RU"/>
        </w:rPr>
        <w:t xml:space="preserve"> </w:t>
      </w:r>
    </w:p>
    <w:p w14:paraId="3CE28ADA" w14:textId="77777777" w:rsidR="00BC492C" w:rsidRPr="0079618B" w:rsidRDefault="00BC492C" w:rsidP="00BC492C">
      <w:pPr>
        <w:spacing w:before="0"/>
        <w:rPr>
          <w:rFonts w:cs="Arial"/>
          <w:sz w:val="24"/>
          <w:szCs w:val="24"/>
          <w:lang w:val="ru-RU"/>
        </w:rPr>
      </w:pPr>
    </w:p>
    <w:p w14:paraId="59F5A130" w14:textId="65290038" w:rsidR="00BC492C" w:rsidRPr="0079618B" w:rsidRDefault="00BC492C" w:rsidP="00BC492C">
      <w:pPr>
        <w:spacing w:before="0"/>
        <w:rPr>
          <w:rFonts w:cs="Arial"/>
          <w:sz w:val="24"/>
          <w:szCs w:val="24"/>
          <w:lang w:val="ru-RU"/>
        </w:rPr>
      </w:pPr>
      <w:r w:rsidRPr="0079618B">
        <w:rPr>
          <w:rFonts w:cs="Arial"/>
          <w:sz w:val="24"/>
          <w:szCs w:val="24"/>
          <w:lang w:val="ru-RU"/>
        </w:rPr>
        <w:t>Укупна вредност извршених услуга по спецификацији (без ПДВ)</w:t>
      </w:r>
      <w:r w:rsidR="009B11CF">
        <w:rPr>
          <w:rFonts w:cs="Arial"/>
          <w:sz w:val="24"/>
          <w:szCs w:val="24"/>
          <w:lang w:val="ru-RU"/>
        </w:rPr>
        <w:t>_____________</w:t>
      </w:r>
      <w:r w:rsidRPr="0079618B">
        <w:rPr>
          <w:rFonts w:cs="Arial"/>
          <w:sz w:val="24"/>
          <w:szCs w:val="24"/>
          <w:lang w:val="ru-RU"/>
        </w:rPr>
        <w:t xml:space="preserve"> </w:t>
      </w:r>
    </w:p>
    <w:p w14:paraId="3F35A007" w14:textId="77777777" w:rsidR="00BC492C" w:rsidRPr="0079618B" w:rsidRDefault="00BC492C" w:rsidP="00BC492C">
      <w:pPr>
        <w:spacing w:before="0"/>
        <w:rPr>
          <w:rFonts w:cs="Arial"/>
          <w:sz w:val="24"/>
          <w:szCs w:val="24"/>
          <w:lang w:val="ru-RU"/>
        </w:rPr>
      </w:pPr>
    </w:p>
    <w:p w14:paraId="07491479" w14:textId="425E2E51" w:rsidR="00BC492C" w:rsidRPr="0079618B" w:rsidRDefault="00BC492C" w:rsidP="00BC492C">
      <w:pPr>
        <w:spacing w:before="0"/>
        <w:rPr>
          <w:rFonts w:cs="Arial"/>
          <w:sz w:val="24"/>
          <w:szCs w:val="24"/>
          <w:lang w:val="ru-RU"/>
        </w:rPr>
      </w:pPr>
      <w:r w:rsidRPr="0079618B">
        <w:rPr>
          <w:rFonts w:cs="Arial"/>
          <w:sz w:val="24"/>
          <w:szCs w:val="24"/>
          <w:lang w:val="ru-RU"/>
        </w:rPr>
        <w:t>ПРИЛОГ: НАЛОГ ЗА НАБАВКУ (садржи предмет, рок, количину, јед.мере, јед.цену без ПДВ, укупну цену б</w:t>
      </w:r>
      <w:r w:rsidR="009B11CF">
        <w:rPr>
          <w:rFonts w:cs="Arial"/>
          <w:sz w:val="24"/>
          <w:szCs w:val="24"/>
          <w:lang w:val="ru-RU"/>
        </w:rPr>
        <w:t>ез ПДВ, укупан износ без ПДВ)/</w:t>
      </w:r>
      <w:r w:rsidRPr="0079618B">
        <w:rPr>
          <w:rFonts w:cs="Arial"/>
          <w:sz w:val="24"/>
          <w:szCs w:val="24"/>
          <w:lang w:val="ru-RU"/>
        </w:rPr>
        <w:t xml:space="preserve">Извештај о извршеним услугама </w:t>
      </w:r>
    </w:p>
    <w:p w14:paraId="19A316F6"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w:t>
      </w:r>
      <w:r w:rsidRPr="00205AD6">
        <w:rPr>
          <w:rFonts w:cs="Arial"/>
          <w:sz w:val="24"/>
          <w:szCs w:val="24"/>
        </w:rPr>
        <w:t>(</w:t>
      </w:r>
      <w:r w:rsidRPr="0079618B">
        <w:rPr>
          <w:rFonts w:cs="Arial"/>
          <w:sz w:val="24"/>
          <w:szCs w:val="24"/>
          <w:lang w:val="ru-RU"/>
        </w:rPr>
        <w:t>услуге) одговара траженим техничким карактеристикама.</w:t>
      </w:r>
      <w:r w:rsidRPr="0079618B">
        <w:rPr>
          <w:rFonts w:cs="Arial"/>
          <w:sz w:val="24"/>
          <w:szCs w:val="24"/>
          <w:lang w:val="ru-RU"/>
        </w:rPr>
        <w:tab/>
      </w:r>
    </w:p>
    <w:p w14:paraId="20B4AD44" w14:textId="77777777" w:rsidR="00BC492C" w:rsidRPr="0079618B" w:rsidRDefault="00BC492C" w:rsidP="00BC492C">
      <w:pPr>
        <w:spacing w:before="0"/>
        <w:rPr>
          <w:rFonts w:cs="Arial"/>
          <w:sz w:val="24"/>
          <w:szCs w:val="24"/>
          <w:lang w:val="ru-RU"/>
        </w:rPr>
      </w:pPr>
    </w:p>
    <w:p w14:paraId="4E67D1A2" w14:textId="77777777" w:rsidR="00BC492C" w:rsidRPr="0079618B" w:rsidRDefault="00BC492C" w:rsidP="00BC492C">
      <w:pPr>
        <w:spacing w:before="0"/>
        <w:rPr>
          <w:rFonts w:cs="Arial"/>
          <w:sz w:val="24"/>
          <w:szCs w:val="24"/>
          <w:lang w:val="ru-RU"/>
        </w:rPr>
      </w:pPr>
      <w:r w:rsidRPr="0079618B">
        <w:rPr>
          <w:rFonts w:cs="Arial"/>
          <w:sz w:val="24"/>
          <w:szCs w:val="24"/>
          <w:lang w:val="ru-RU"/>
        </w:rPr>
        <w:t>□ ДА</w:t>
      </w:r>
    </w:p>
    <w:p w14:paraId="7FE21C13" w14:textId="77777777" w:rsidR="00BC492C" w:rsidRPr="0079618B" w:rsidRDefault="00BC492C" w:rsidP="00BC492C">
      <w:pPr>
        <w:spacing w:before="0"/>
        <w:rPr>
          <w:rFonts w:cs="Arial"/>
          <w:sz w:val="24"/>
          <w:szCs w:val="24"/>
          <w:lang w:val="ru-RU"/>
        </w:rPr>
      </w:pPr>
      <w:r w:rsidRPr="0079618B">
        <w:rPr>
          <w:rFonts w:cs="Arial"/>
          <w:sz w:val="24"/>
          <w:szCs w:val="24"/>
          <w:lang w:val="ru-RU"/>
        </w:rPr>
        <w:t>□ НЕ</w:t>
      </w:r>
    </w:p>
    <w:p w14:paraId="205BF825" w14:textId="77777777" w:rsidR="00205AD6" w:rsidRPr="0079618B" w:rsidRDefault="00205AD6" w:rsidP="00BC492C">
      <w:pPr>
        <w:spacing w:before="0"/>
        <w:rPr>
          <w:rFonts w:cs="Arial"/>
          <w:sz w:val="24"/>
          <w:szCs w:val="24"/>
          <w:lang w:val="ru-RU"/>
        </w:rPr>
      </w:pPr>
    </w:p>
    <w:p w14:paraId="034B6502" w14:textId="1D5C6DED" w:rsidR="00205AD6" w:rsidRPr="0079618B" w:rsidRDefault="00BC492C" w:rsidP="00BC492C">
      <w:pPr>
        <w:spacing w:before="0"/>
        <w:rPr>
          <w:rFonts w:cs="Arial"/>
          <w:sz w:val="24"/>
          <w:szCs w:val="24"/>
          <w:lang w:val="ru-RU"/>
        </w:rPr>
      </w:pPr>
      <w:r w:rsidRPr="0079618B">
        <w:rPr>
          <w:rFonts w:cs="Arial"/>
          <w:sz w:val="24"/>
          <w:szCs w:val="24"/>
          <w:lang w:val="ru-RU"/>
        </w:rPr>
        <w:t>Предмет уговора</w:t>
      </w:r>
      <w:r w:rsidR="00E36379">
        <w:rPr>
          <w:rFonts w:cs="Arial"/>
          <w:sz w:val="24"/>
          <w:szCs w:val="24"/>
          <w:lang w:val="ru-RU"/>
        </w:rPr>
        <w:t>/извршења</w:t>
      </w:r>
      <w:r w:rsidRPr="0079618B">
        <w:rPr>
          <w:rFonts w:cs="Arial"/>
          <w:sz w:val="24"/>
          <w:szCs w:val="24"/>
          <w:lang w:val="ru-RU"/>
        </w:rPr>
        <w:t xml:space="preserve"> нема видљивих оштећења </w:t>
      </w:r>
      <w:r w:rsidRPr="0079618B">
        <w:rPr>
          <w:rFonts w:cs="Arial"/>
          <w:sz w:val="24"/>
          <w:szCs w:val="24"/>
          <w:lang w:val="ru-RU"/>
        </w:rPr>
        <w:tab/>
      </w:r>
    </w:p>
    <w:p w14:paraId="7E6EAEBA" w14:textId="77777777" w:rsidR="00BC492C" w:rsidRPr="0079618B" w:rsidRDefault="00BC492C" w:rsidP="00BC492C">
      <w:pPr>
        <w:spacing w:before="0"/>
        <w:rPr>
          <w:rFonts w:cs="Arial"/>
          <w:sz w:val="24"/>
          <w:szCs w:val="24"/>
          <w:lang w:val="ru-RU"/>
        </w:rPr>
      </w:pPr>
      <w:r w:rsidRPr="0079618B">
        <w:rPr>
          <w:rFonts w:cs="Arial"/>
          <w:sz w:val="24"/>
          <w:szCs w:val="24"/>
          <w:lang w:val="ru-RU"/>
        </w:rPr>
        <w:t>□ ДА</w:t>
      </w:r>
    </w:p>
    <w:p w14:paraId="77320DD4" w14:textId="77777777" w:rsidR="00BC492C" w:rsidRPr="0079618B" w:rsidRDefault="00BC492C" w:rsidP="00BC492C">
      <w:pPr>
        <w:spacing w:before="0"/>
        <w:rPr>
          <w:rFonts w:cs="Arial"/>
          <w:sz w:val="24"/>
          <w:szCs w:val="24"/>
          <w:lang w:val="ru-RU"/>
        </w:rPr>
      </w:pPr>
      <w:r w:rsidRPr="0079618B">
        <w:rPr>
          <w:rFonts w:cs="Arial"/>
          <w:sz w:val="24"/>
          <w:szCs w:val="24"/>
          <w:lang w:val="ru-RU"/>
        </w:rPr>
        <w:t>□ НЕ</w:t>
      </w:r>
    </w:p>
    <w:p w14:paraId="56498350" w14:textId="77777777" w:rsidR="00BC492C" w:rsidRPr="0079618B" w:rsidRDefault="00BC492C" w:rsidP="00BC492C">
      <w:pPr>
        <w:spacing w:before="0"/>
        <w:rPr>
          <w:rFonts w:cs="Arial"/>
          <w:sz w:val="24"/>
          <w:szCs w:val="24"/>
          <w:lang w:val="ru-RU"/>
        </w:rPr>
      </w:pPr>
    </w:p>
    <w:p w14:paraId="5D3F734B" w14:textId="77777777" w:rsidR="00BC492C" w:rsidRPr="0079618B" w:rsidRDefault="00BC492C" w:rsidP="00BC492C">
      <w:pPr>
        <w:spacing w:before="0"/>
        <w:rPr>
          <w:rFonts w:cs="Arial"/>
          <w:sz w:val="24"/>
          <w:szCs w:val="24"/>
          <w:lang w:val="ru-RU"/>
        </w:rPr>
      </w:pPr>
      <w:r w:rsidRPr="0079618B">
        <w:rPr>
          <w:rFonts w:cs="Arial"/>
          <w:sz w:val="24"/>
          <w:szCs w:val="24"/>
          <w:lang w:val="ru-RU"/>
        </w:rPr>
        <w:t>Укупан број позиција из спецификације:                            Број улаза:</w:t>
      </w:r>
    </w:p>
    <w:p w14:paraId="6636FF47"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___________________________________________________________________</w:t>
      </w:r>
    </w:p>
    <w:p w14:paraId="66EC2A5F" w14:textId="77777777" w:rsidR="00BC492C" w:rsidRPr="0079618B" w:rsidRDefault="00BC492C" w:rsidP="00BC492C">
      <w:pPr>
        <w:spacing w:before="0"/>
        <w:rPr>
          <w:rFonts w:cs="Arial"/>
          <w:sz w:val="24"/>
          <w:szCs w:val="24"/>
          <w:lang w:val="ru-RU"/>
        </w:rPr>
      </w:pPr>
    </w:p>
    <w:p w14:paraId="0D2267B7" w14:textId="77777777" w:rsidR="00BC492C" w:rsidRPr="0079618B" w:rsidRDefault="00BC492C" w:rsidP="00BC492C">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BF18BDA" w14:textId="77777777" w:rsidR="00BC492C" w:rsidRPr="0079618B" w:rsidRDefault="00BC492C" w:rsidP="00BC492C">
      <w:pPr>
        <w:spacing w:before="0"/>
        <w:rPr>
          <w:rFonts w:cs="Arial"/>
          <w:sz w:val="24"/>
          <w:szCs w:val="24"/>
          <w:lang w:val="ru-RU"/>
        </w:rPr>
      </w:pPr>
    </w:p>
    <w:p w14:paraId="7C8F291F" w14:textId="77777777" w:rsidR="00BC492C" w:rsidRPr="0079618B" w:rsidRDefault="00BC492C" w:rsidP="00BC492C">
      <w:pPr>
        <w:spacing w:before="0"/>
        <w:rPr>
          <w:rFonts w:cs="Arial"/>
          <w:sz w:val="24"/>
          <w:szCs w:val="24"/>
          <w:lang w:val="ru-RU"/>
        </w:rPr>
      </w:pPr>
    </w:p>
    <w:p w14:paraId="1B297F14" w14:textId="7A93AD65" w:rsidR="00BC492C" w:rsidRPr="0079618B" w:rsidRDefault="00BC492C" w:rsidP="00BC492C">
      <w:pPr>
        <w:spacing w:before="0"/>
        <w:rPr>
          <w:rFonts w:cs="Arial"/>
          <w:sz w:val="24"/>
          <w:szCs w:val="24"/>
          <w:lang w:val="ru-RU"/>
        </w:rPr>
      </w:pPr>
      <w:r w:rsidRPr="00E36379">
        <w:rPr>
          <w:rFonts w:cs="Arial"/>
          <w:b/>
          <w:sz w:val="24"/>
          <w:szCs w:val="24"/>
          <w:lang w:val="ru-RU"/>
        </w:rPr>
        <w:t>Друге напомене</w:t>
      </w:r>
      <w:r w:rsidR="00292BE6">
        <w:rPr>
          <w:rFonts w:cs="Arial"/>
          <w:sz w:val="24"/>
          <w:szCs w:val="24"/>
          <w:lang w:val="ru-RU"/>
        </w:rPr>
        <w:t xml:space="preserve"> </w:t>
      </w:r>
      <w:r w:rsidRPr="0079618B">
        <w:rPr>
          <w:rFonts w:cs="Arial"/>
          <w:sz w:val="24"/>
          <w:szCs w:val="24"/>
          <w:lang w:val="ru-RU"/>
        </w:rPr>
        <w:t>: _________________________________</w:t>
      </w:r>
      <w:r w:rsidR="00292BE6">
        <w:rPr>
          <w:rFonts w:cs="Arial"/>
          <w:sz w:val="24"/>
          <w:szCs w:val="24"/>
          <w:lang w:val="ru-RU"/>
        </w:rPr>
        <w:t>_________</w:t>
      </w:r>
    </w:p>
    <w:p w14:paraId="21FCDCA3" w14:textId="77777777" w:rsidR="00BC492C" w:rsidRPr="0079618B" w:rsidRDefault="00BC492C" w:rsidP="00BC492C">
      <w:pPr>
        <w:spacing w:before="0"/>
        <w:rPr>
          <w:rFonts w:cs="Arial"/>
          <w:sz w:val="24"/>
          <w:szCs w:val="24"/>
          <w:lang w:val="ru-RU"/>
        </w:rPr>
      </w:pPr>
    </w:p>
    <w:p w14:paraId="7CA91FCB" w14:textId="77777777" w:rsidR="00BC492C" w:rsidRPr="0079618B" w:rsidRDefault="00BC492C" w:rsidP="00BC492C">
      <w:pPr>
        <w:spacing w:before="0"/>
        <w:rPr>
          <w:rFonts w:cs="Arial"/>
          <w:sz w:val="24"/>
          <w:szCs w:val="24"/>
          <w:lang w:val="ru-RU"/>
        </w:rPr>
      </w:pPr>
    </w:p>
    <w:p w14:paraId="7F35B2FE" w14:textId="77777777" w:rsidR="00BC492C" w:rsidRPr="0079618B" w:rsidRDefault="00BC492C" w:rsidP="00BC492C">
      <w:pPr>
        <w:spacing w:before="0"/>
        <w:rPr>
          <w:rFonts w:cs="Arial"/>
          <w:sz w:val="24"/>
          <w:szCs w:val="24"/>
          <w:lang w:val="ru-RU"/>
        </w:rPr>
      </w:pPr>
      <w:r w:rsidRPr="0079618B">
        <w:rPr>
          <w:rFonts w:cs="Arial"/>
          <w:sz w:val="24"/>
          <w:szCs w:val="24"/>
          <w:lang w:val="ru-RU"/>
        </w:rPr>
        <w:lastRenderedPageBreak/>
        <w:t>Б) Да су услуга</w:t>
      </w:r>
      <w:r w:rsidRPr="00205AD6">
        <w:rPr>
          <w:rFonts w:cs="Arial"/>
          <w:sz w:val="24"/>
          <w:szCs w:val="24"/>
        </w:rPr>
        <w:t>(е)</w:t>
      </w:r>
      <w:r w:rsidRPr="0079618B">
        <w:rPr>
          <w:rFonts w:cs="Arial"/>
          <w:sz w:val="24"/>
          <w:szCs w:val="24"/>
          <w:lang w:val="ru-RU"/>
        </w:rPr>
        <w:t xml:space="preserve"> извршени у обиму, квалитету, уговореном року и сагласно уговору потврђују:</w:t>
      </w:r>
    </w:p>
    <w:p w14:paraId="4A20AB0A" w14:textId="77777777" w:rsidR="00BC492C" w:rsidRPr="0079618B" w:rsidRDefault="00BC492C" w:rsidP="00BC492C">
      <w:pPr>
        <w:spacing w:before="0"/>
        <w:rPr>
          <w:rFonts w:cs="Arial"/>
          <w:sz w:val="24"/>
          <w:szCs w:val="24"/>
          <w:lang w:val="ru-RU"/>
        </w:rPr>
      </w:pPr>
    </w:p>
    <w:p w14:paraId="624E86B5" w14:textId="1C39E50E" w:rsidR="00BC492C" w:rsidRPr="0079618B" w:rsidRDefault="00BC492C" w:rsidP="00BC492C">
      <w:pPr>
        <w:spacing w:before="0"/>
        <w:rPr>
          <w:rFonts w:cs="Arial"/>
          <w:sz w:val="24"/>
          <w:szCs w:val="24"/>
          <w:lang w:val="ru-RU"/>
        </w:rPr>
      </w:pPr>
      <w:r w:rsidRPr="0079618B">
        <w:rPr>
          <w:rFonts w:cs="Arial"/>
          <w:sz w:val="24"/>
          <w:szCs w:val="24"/>
          <w:lang w:val="ru-RU"/>
        </w:rPr>
        <w:t xml:space="preserve">    ПР</w:t>
      </w:r>
      <w:r w:rsidRPr="00205AD6">
        <w:rPr>
          <w:rFonts w:cs="Arial"/>
          <w:sz w:val="24"/>
          <w:szCs w:val="24"/>
        </w:rPr>
        <w:t>УЖАЛАЦ</w:t>
      </w:r>
      <w:r w:rsidRPr="0079618B">
        <w:rPr>
          <w:rFonts w:cs="Arial"/>
          <w:sz w:val="24"/>
          <w:szCs w:val="24"/>
          <w:lang w:val="ru-RU"/>
        </w:rPr>
        <w:tab/>
        <w:t xml:space="preserve">            </w:t>
      </w:r>
      <w:r w:rsidR="0092236B">
        <w:rPr>
          <w:rFonts w:cs="Arial"/>
          <w:sz w:val="24"/>
          <w:szCs w:val="24"/>
          <w:lang w:val="ru-RU"/>
        </w:rPr>
        <w:t xml:space="preserve">   </w:t>
      </w:r>
      <w:r w:rsidRPr="0079618B">
        <w:rPr>
          <w:rFonts w:cs="Arial"/>
          <w:sz w:val="24"/>
          <w:szCs w:val="24"/>
          <w:lang w:val="ru-RU"/>
        </w:rPr>
        <w:t>К</w:t>
      </w:r>
      <w:r w:rsidRPr="00205AD6">
        <w:rPr>
          <w:rFonts w:cs="Arial"/>
          <w:sz w:val="24"/>
          <w:szCs w:val="24"/>
        </w:rPr>
        <w:t>ОРИСНИК</w:t>
      </w:r>
      <w:r w:rsidRPr="0079618B">
        <w:rPr>
          <w:rFonts w:cs="Arial"/>
          <w:sz w:val="24"/>
          <w:szCs w:val="24"/>
          <w:lang w:val="ru-RU"/>
        </w:rPr>
        <w:t xml:space="preserve">             ОВЕРА НАДЗОРНОГ ОРГАНА 2</w:t>
      </w:r>
    </w:p>
    <w:p w14:paraId="7992B30E" w14:textId="77777777" w:rsidR="00BC492C" w:rsidRPr="0079618B" w:rsidRDefault="00BC492C" w:rsidP="00BC492C">
      <w:pPr>
        <w:spacing w:before="0"/>
        <w:rPr>
          <w:rFonts w:cs="Arial"/>
          <w:sz w:val="24"/>
          <w:szCs w:val="24"/>
          <w:lang w:val="ru-RU"/>
        </w:rPr>
      </w:pPr>
    </w:p>
    <w:p w14:paraId="0BEC101B" w14:textId="7B85900F" w:rsidR="00BC492C" w:rsidRPr="0079618B" w:rsidRDefault="00BC492C" w:rsidP="00BC492C">
      <w:pPr>
        <w:spacing w:before="0"/>
        <w:rPr>
          <w:rFonts w:cs="Arial"/>
          <w:sz w:val="24"/>
          <w:szCs w:val="24"/>
          <w:lang w:val="ru-RU"/>
        </w:rPr>
      </w:pPr>
      <w:r w:rsidRPr="0079618B">
        <w:rPr>
          <w:rFonts w:cs="Arial"/>
          <w:sz w:val="24"/>
          <w:szCs w:val="24"/>
          <w:lang w:val="ru-RU"/>
        </w:rPr>
        <w:t>_______________</w:t>
      </w:r>
      <w:r w:rsidRPr="0079618B">
        <w:rPr>
          <w:rFonts w:cs="Arial"/>
          <w:sz w:val="24"/>
          <w:szCs w:val="24"/>
          <w:lang w:val="ru-RU"/>
        </w:rPr>
        <w:tab/>
      </w:r>
      <w:r w:rsidR="00F71F13">
        <w:rPr>
          <w:rFonts w:cs="Arial"/>
          <w:sz w:val="24"/>
          <w:szCs w:val="24"/>
          <w:lang w:val="ru-RU"/>
        </w:rPr>
        <w:t xml:space="preserve">        </w:t>
      </w:r>
      <w:r w:rsidRPr="0079618B">
        <w:rPr>
          <w:rFonts w:cs="Arial"/>
          <w:sz w:val="24"/>
          <w:szCs w:val="24"/>
          <w:lang w:val="ru-RU"/>
        </w:rPr>
        <w:t xml:space="preserve">____________________   </w:t>
      </w:r>
      <w:r w:rsidR="00F71F13">
        <w:rPr>
          <w:rFonts w:cs="Arial"/>
          <w:sz w:val="24"/>
          <w:szCs w:val="24"/>
          <w:lang w:val="ru-RU"/>
        </w:rPr>
        <w:t xml:space="preserve">      ______________________</w:t>
      </w:r>
    </w:p>
    <w:p w14:paraId="7A32A490" w14:textId="16F19A77" w:rsidR="00BC492C" w:rsidRPr="00205AD6" w:rsidRDefault="00BC492C" w:rsidP="00BC492C">
      <w:pPr>
        <w:spacing w:before="0"/>
        <w:rPr>
          <w:rFonts w:cs="Arial"/>
          <w:sz w:val="24"/>
          <w:szCs w:val="24"/>
        </w:rPr>
      </w:pPr>
      <w:r w:rsidRPr="0079618B">
        <w:rPr>
          <w:rFonts w:cs="Arial"/>
          <w:sz w:val="24"/>
          <w:szCs w:val="24"/>
          <w:lang w:val="ru-RU"/>
        </w:rPr>
        <w:t xml:space="preserve">    (Име и презиме)         Руководилац пројекта/ </w:t>
      </w:r>
      <w:r w:rsidR="00F71F13">
        <w:rPr>
          <w:rFonts w:cs="Arial"/>
          <w:sz w:val="24"/>
          <w:szCs w:val="24"/>
        </w:rPr>
        <w:t xml:space="preserve">             </w:t>
      </w:r>
      <w:r w:rsidR="00205AD6" w:rsidRPr="00205AD6">
        <w:rPr>
          <w:rFonts w:cs="Arial"/>
          <w:sz w:val="24"/>
          <w:szCs w:val="24"/>
        </w:rPr>
        <w:t xml:space="preserve"> (</w:t>
      </w:r>
      <w:r w:rsidR="00205AD6" w:rsidRPr="0079618B">
        <w:rPr>
          <w:rFonts w:cs="Arial"/>
          <w:sz w:val="24"/>
          <w:szCs w:val="24"/>
          <w:lang w:val="ru-RU"/>
        </w:rPr>
        <w:t>Име и презиме)</w:t>
      </w:r>
    </w:p>
    <w:p w14:paraId="03E01078" w14:textId="4DBF886B" w:rsidR="00BC492C" w:rsidRPr="0079618B" w:rsidRDefault="00F71F13" w:rsidP="00BC492C">
      <w:pPr>
        <w:spacing w:before="0"/>
        <w:rPr>
          <w:rFonts w:cs="Arial"/>
          <w:sz w:val="24"/>
          <w:szCs w:val="24"/>
          <w:lang w:val="ru-RU"/>
        </w:rPr>
      </w:pPr>
      <w:r>
        <w:rPr>
          <w:rFonts w:cs="Arial"/>
          <w:sz w:val="24"/>
          <w:szCs w:val="24"/>
          <w:lang w:val="ru-RU"/>
        </w:rPr>
        <w:t xml:space="preserve">                                   </w:t>
      </w:r>
      <w:r w:rsidR="00BC492C" w:rsidRPr="0079618B">
        <w:rPr>
          <w:rFonts w:cs="Arial"/>
          <w:sz w:val="24"/>
          <w:szCs w:val="24"/>
          <w:lang w:val="ru-RU"/>
        </w:rPr>
        <w:t>Одговорно лице по Решењу</w:t>
      </w:r>
    </w:p>
    <w:p w14:paraId="45E46B4A" w14:textId="77777777" w:rsidR="00BC492C" w:rsidRPr="0079618B" w:rsidRDefault="00BC492C" w:rsidP="00BC492C">
      <w:pPr>
        <w:spacing w:before="0"/>
        <w:rPr>
          <w:rFonts w:cs="Arial"/>
          <w:sz w:val="24"/>
          <w:szCs w:val="24"/>
          <w:lang w:val="ru-RU"/>
        </w:rPr>
      </w:pPr>
    </w:p>
    <w:p w14:paraId="66F4C95A"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__________________</w:t>
      </w:r>
      <w:r w:rsidR="00205AD6" w:rsidRPr="0079618B">
        <w:rPr>
          <w:rFonts w:cs="Arial"/>
          <w:sz w:val="24"/>
          <w:szCs w:val="24"/>
          <w:lang w:val="ru-RU"/>
        </w:rPr>
        <w:t>__</w:t>
      </w:r>
      <w:r w:rsidR="00205AD6" w:rsidRPr="0079618B">
        <w:rPr>
          <w:rFonts w:cs="Arial"/>
          <w:sz w:val="24"/>
          <w:szCs w:val="24"/>
          <w:lang w:val="ru-RU"/>
        </w:rPr>
        <w:tab/>
        <w:t xml:space="preserve">_____________________  </w:t>
      </w:r>
      <w:r w:rsidRPr="0079618B">
        <w:rPr>
          <w:rFonts w:cs="Arial"/>
          <w:sz w:val="24"/>
          <w:szCs w:val="24"/>
          <w:lang w:val="ru-RU"/>
        </w:rPr>
        <w:t>________________________</w:t>
      </w:r>
    </w:p>
    <w:p w14:paraId="57DD68DF" w14:textId="3DEE7A02" w:rsidR="00BC492C" w:rsidRPr="0079618B" w:rsidRDefault="00BC492C" w:rsidP="00BC492C">
      <w:pPr>
        <w:spacing w:before="0"/>
        <w:rPr>
          <w:rFonts w:cs="Arial"/>
          <w:sz w:val="24"/>
          <w:szCs w:val="24"/>
          <w:lang w:val="ru-RU"/>
        </w:rPr>
      </w:pPr>
      <w:r w:rsidRPr="0079618B">
        <w:rPr>
          <w:rFonts w:cs="Arial"/>
          <w:sz w:val="24"/>
          <w:szCs w:val="24"/>
          <w:lang w:val="ru-RU"/>
        </w:rPr>
        <w:t xml:space="preserve">    (Потпис)</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(Потпис)</w:t>
      </w:r>
      <w:r w:rsidR="00F71F13">
        <w:rPr>
          <w:rFonts w:cs="Arial"/>
          <w:sz w:val="24"/>
          <w:szCs w:val="24"/>
          <w:lang w:val="ru-RU"/>
        </w:rPr>
        <w:t xml:space="preserve">                    </w:t>
      </w:r>
      <w:r w:rsidRPr="0079618B">
        <w:rPr>
          <w:rFonts w:cs="Arial"/>
          <w:sz w:val="24"/>
          <w:szCs w:val="24"/>
          <w:lang w:val="ru-RU"/>
        </w:rPr>
        <w:t>(Потпис и лиценцни печат)</w:t>
      </w:r>
    </w:p>
    <w:p w14:paraId="640D116B" w14:textId="77777777" w:rsidR="00BC492C" w:rsidRPr="0079618B" w:rsidRDefault="00BC492C" w:rsidP="00BC492C">
      <w:pPr>
        <w:spacing w:before="0"/>
        <w:rPr>
          <w:rFonts w:cs="Arial"/>
          <w:sz w:val="24"/>
          <w:szCs w:val="24"/>
          <w:lang w:val="ru-RU"/>
        </w:rPr>
      </w:pPr>
    </w:p>
    <w:p w14:paraId="646230FA" w14:textId="77777777" w:rsidR="00BC492C" w:rsidRPr="0079618B" w:rsidRDefault="00BC492C" w:rsidP="00BC492C">
      <w:pPr>
        <w:spacing w:before="0"/>
        <w:rPr>
          <w:rFonts w:cs="Arial"/>
          <w:sz w:val="24"/>
          <w:szCs w:val="24"/>
          <w:lang w:val="ru-RU"/>
        </w:rPr>
      </w:pPr>
    </w:p>
    <w:p w14:paraId="1BBAD430" w14:textId="77777777" w:rsidR="00BC492C" w:rsidRPr="0079618B" w:rsidRDefault="00BC492C" w:rsidP="00BC492C">
      <w:pPr>
        <w:spacing w:before="0"/>
        <w:rPr>
          <w:rFonts w:cs="Arial"/>
          <w:color w:val="00B0F0"/>
          <w:sz w:val="24"/>
          <w:szCs w:val="24"/>
          <w:lang w:val="ru-RU"/>
        </w:rPr>
      </w:pPr>
    </w:p>
    <w:p w14:paraId="696AE41E" w14:textId="77777777" w:rsidR="00BC492C" w:rsidRPr="0079618B" w:rsidRDefault="00BC492C" w:rsidP="00BC492C">
      <w:pPr>
        <w:spacing w:before="0"/>
        <w:rPr>
          <w:rFonts w:cs="Arial"/>
          <w:color w:val="00B0F0"/>
          <w:sz w:val="24"/>
          <w:szCs w:val="24"/>
          <w:lang w:val="ru-RU"/>
        </w:rPr>
      </w:pPr>
    </w:p>
    <w:p w14:paraId="44BE32F5" w14:textId="5075D6F2" w:rsidR="00BC492C" w:rsidRPr="0079618B" w:rsidRDefault="009B11CF" w:rsidP="009B11CF">
      <w:pPr>
        <w:spacing w:before="0"/>
        <w:rPr>
          <w:rFonts w:cs="Arial"/>
          <w:color w:val="00B0F0"/>
          <w:sz w:val="24"/>
          <w:szCs w:val="24"/>
          <w:lang w:val="ru-RU"/>
        </w:rPr>
      </w:pPr>
      <w:r w:rsidRPr="009B11CF">
        <w:rPr>
          <w:rFonts w:cs="Arial"/>
          <w:color w:val="00B0F0"/>
          <w:sz w:val="24"/>
          <w:szCs w:val="24"/>
          <w:lang w:val="ru-RU"/>
        </w:rPr>
        <w:tab/>
      </w:r>
    </w:p>
    <w:p w14:paraId="4FB5B599" w14:textId="77777777" w:rsidR="003A45FC" w:rsidRPr="0079618B" w:rsidRDefault="003A45FC" w:rsidP="00816888">
      <w:pPr>
        <w:spacing w:before="0"/>
        <w:rPr>
          <w:rFonts w:cs="Arial"/>
          <w:color w:val="00B0F0"/>
          <w:sz w:val="24"/>
          <w:szCs w:val="24"/>
          <w:lang w:val="ru-RU"/>
        </w:rPr>
      </w:pPr>
    </w:p>
    <w:p w14:paraId="09048B32" w14:textId="77777777" w:rsidR="00205AD6" w:rsidRPr="0079618B" w:rsidRDefault="00205AD6" w:rsidP="00816888">
      <w:pPr>
        <w:spacing w:before="0"/>
        <w:rPr>
          <w:rFonts w:cs="Arial"/>
          <w:color w:val="00B0F0"/>
          <w:sz w:val="24"/>
          <w:szCs w:val="24"/>
          <w:lang w:val="ru-RU"/>
        </w:rPr>
      </w:pPr>
    </w:p>
    <w:p w14:paraId="0E5CC420" w14:textId="77777777" w:rsidR="00205AD6" w:rsidRPr="0079618B" w:rsidRDefault="00205AD6" w:rsidP="00816888">
      <w:pPr>
        <w:spacing w:before="0"/>
        <w:rPr>
          <w:rFonts w:cs="Arial"/>
          <w:color w:val="00B0F0"/>
          <w:sz w:val="24"/>
          <w:szCs w:val="24"/>
          <w:lang w:val="ru-RU"/>
        </w:rPr>
      </w:pPr>
    </w:p>
    <w:p w14:paraId="17DCB3A1" w14:textId="77777777" w:rsidR="00205AD6" w:rsidRPr="0079618B" w:rsidRDefault="00205AD6" w:rsidP="00816888">
      <w:pPr>
        <w:spacing w:before="0"/>
        <w:rPr>
          <w:rFonts w:cs="Arial"/>
          <w:color w:val="00B0F0"/>
          <w:sz w:val="24"/>
          <w:szCs w:val="24"/>
          <w:lang w:val="ru-RU"/>
        </w:rPr>
      </w:pPr>
    </w:p>
    <w:sectPr w:rsidR="00205AD6" w:rsidRPr="0079618B" w:rsidSect="00D86DB1">
      <w:footnotePr>
        <w:pos w:val="beneathText"/>
      </w:footnotePr>
      <w:pgSz w:w="11909" w:h="16834" w:code="9"/>
      <w:pgMar w:top="1276" w:right="1440" w:bottom="1134"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AE780" w14:textId="77777777" w:rsidR="003B062E" w:rsidRDefault="003B062E">
      <w:r>
        <w:separator/>
      </w:r>
    </w:p>
    <w:p w14:paraId="6E2FFCDB" w14:textId="77777777" w:rsidR="003B062E" w:rsidRDefault="003B062E"/>
  </w:endnote>
  <w:endnote w:type="continuationSeparator" w:id="0">
    <w:p w14:paraId="396BD798" w14:textId="77777777" w:rsidR="003B062E" w:rsidRDefault="003B062E">
      <w:r>
        <w:continuationSeparator/>
      </w:r>
    </w:p>
    <w:p w14:paraId="793ABA7B" w14:textId="77777777" w:rsidR="003B062E" w:rsidRDefault="003B0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font>
  <w:font w:name="Times Roman YU">
    <w:altName w:val="Times New Roman"/>
    <w:charset w:val="00"/>
    <w:family w:val="roman"/>
    <w:pitch w:val="variable"/>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2BC90" w14:textId="77777777" w:rsidR="00D45D16" w:rsidRDefault="00D45D1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89F7A" w14:textId="77777777" w:rsidR="00D45D16" w:rsidRDefault="00D45D16" w:rsidP="00841BE7">
    <w:pPr>
      <w:pStyle w:val="Footer"/>
      <w:ind w:right="360"/>
    </w:pPr>
  </w:p>
  <w:p w14:paraId="4A5AE9E1" w14:textId="77777777" w:rsidR="00D45D16" w:rsidRDefault="00D45D1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CCE2D" w14:textId="46FD1492" w:rsidR="00D45D16" w:rsidRPr="00EC5BB4" w:rsidRDefault="00D45D1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5582C">
      <w:rPr>
        <w:rStyle w:val="PageNumber"/>
        <w:rFonts w:cs="Arial"/>
        <w:b/>
        <w:noProof/>
        <w:szCs w:val="24"/>
      </w:rPr>
      <w:t>12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5582C">
      <w:rPr>
        <w:rStyle w:val="PageNumber"/>
        <w:rFonts w:cs="Arial"/>
        <w:b/>
        <w:noProof/>
        <w:szCs w:val="24"/>
      </w:rPr>
      <w:t>68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E3A6" w14:textId="6B6201AD" w:rsidR="00D45D16" w:rsidRPr="00EC5BB4" w:rsidRDefault="00D45D1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5582C">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5582C">
      <w:rPr>
        <w:rStyle w:val="PageNumber"/>
        <w:rFonts w:cs="Arial"/>
        <w:b/>
        <w:noProof/>
        <w:szCs w:val="24"/>
      </w:rPr>
      <w:t>68</w:t>
    </w:r>
    <w:r w:rsidRPr="00EC5BB4">
      <w:rPr>
        <w:rStyle w:val="PageNumber"/>
        <w:rFonts w:cs="Arial"/>
        <w:b/>
        <w:szCs w:val="24"/>
      </w:rPr>
      <w:fldChar w:fldCharType="end"/>
    </w:r>
  </w:p>
  <w:p w14:paraId="286C1B0B" w14:textId="77777777" w:rsidR="00D45D16" w:rsidRDefault="00D45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08144" w14:textId="77777777" w:rsidR="003B062E" w:rsidRDefault="003B062E">
      <w:r>
        <w:separator/>
      </w:r>
    </w:p>
    <w:p w14:paraId="763BE7C4" w14:textId="77777777" w:rsidR="003B062E" w:rsidRDefault="003B062E"/>
  </w:footnote>
  <w:footnote w:type="continuationSeparator" w:id="0">
    <w:p w14:paraId="275735C2" w14:textId="77777777" w:rsidR="003B062E" w:rsidRDefault="003B062E">
      <w:r>
        <w:continuationSeparator/>
      </w:r>
    </w:p>
    <w:p w14:paraId="57B629DE" w14:textId="77777777" w:rsidR="003B062E" w:rsidRDefault="003B06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4E0E2" w14:textId="77777777" w:rsidR="00D45D16" w:rsidRDefault="00D45D16" w:rsidP="00981AAA">
    <w:pPr>
      <w:pStyle w:val="Header"/>
      <w:ind w:left="-426" w:right="-421"/>
      <w:rPr>
        <w:sz w:val="22"/>
        <w:szCs w:val="24"/>
        <w:u w:val="single"/>
        <w:lang w:val="ru-RU"/>
      </w:rPr>
    </w:pPr>
  </w:p>
  <w:p w14:paraId="0E00B85B" w14:textId="21DB703B" w:rsidR="00D45D16" w:rsidRPr="00981AAA" w:rsidRDefault="00D45D16" w:rsidP="00981AAA">
    <w:pPr>
      <w:pStyle w:val="Header"/>
      <w:tabs>
        <w:tab w:val="left" w:pos="9498"/>
      </w:tabs>
      <w:ind w:left="-426" w:right="-421"/>
      <w:rPr>
        <w:sz w:val="22"/>
        <w:szCs w:val="24"/>
        <w:u w:val="single"/>
        <w:lang w:val="ru-RU"/>
      </w:rPr>
    </w:pPr>
    <w:r w:rsidRPr="00981AAA">
      <w:rPr>
        <w:sz w:val="22"/>
        <w:szCs w:val="24"/>
        <w:u w:val="single"/>
        <w:lang w:val="ru-RU"/>
      </w:rPr>
      <w:t>ЈП „Електропр</w:t>
    </w:r>
    <w:r>
      <w:rPr>
        <w:sz w:val="22"/>
        <w:szCs w:val="24"/>
        <w:u w:val="single"/>
        <w:lang w:val="ru-RU"/>
      </w:rPr>
      <w:t>ивреда Србије“ Београд     _______</w:t>
    </w:r>
    <w:r w:rsidRPr="00981AAA">
      <w:rPr>
        <w:sz w:val="22"/>
        <w:szCs w:val="24"/>
        <w:u w:val="single"/>
        <w:lang w:val="ru-RU"/>
      </w:rPr>
      <w:t xml:space="preserve">Конкурсна документација за </w:t>
    </w:r>
    <w:r w:rsidRPr="00981AAA">
      <w:rPr>
        <w:sz w:val="22"/>
        <w:szCs w:val="24"/>
        <w:u w:val="single"/>
      </w:rPr>
      <w:t>ЈН/1</w:t>
    </w:r>
    <w:r w:rsidRPr="00981AAA">
      <w:rPr>
        <w:sz w:val="22"/>
        <w:szCs w:val="24"/>
        <w:u w:val="single"/>
        <w:lang w:val="ru-RU"/>
      </w:rPr>
      <w:t>000/</w:t>
    </w:r>
    <w:r>
      <w:rPr>
        <w:sz w:val="22"/>
        <w:szCs w:val="24"/>
        <w:u w:val="single"/>
        <w:lang w:val="ru-RU"/>
      </w:rPr>
      <w:t>0560</w:t>
    </w:r>
    <w:r w:rsidRPr="00981AAA">
      <w:rPr>
        <w:sz w:val="22"/>
        <w:szCs w:val="24"/>
        <w:u w:val="single"/>
        <w:lang w:val="ru-RU"/>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F770E" w14:textId="77777777" w:rsidR="00D45D16" w:rsidRDefault="00D45D16" w:rsidP="008861BC">
    <w:pPr>
      <w:pStyle w:val="Header"/>
      <w:ind w:left="-851" w:right="-421"/>
      <w:rPr>
        <w:sz w:val="22"/>
        <w:szCs w:val="24"/>
        <w:u w:val="single"/>
        <w:lang w:val="ru-RU"/>
      </w:rPr>
    </w:pPr>
  </w:p>
  <w:p w14:paraId="1E782EED" w14:textId="4C710332" w:rsidR="00D45D16" w:rsidRPr="00981AAA" w:rsidRDefault="00D45D16" w:rsidP="003B12F7">
    <w:pPr>
      <w:pStyle w:val="Header"/>
      <w:ind w:left="-426" w:right="-421"/>
      <w:rPr>
        <w:sz w:val="22"/>
        <w:szCs w:val="24"/>
        <w:u w:val="single"/>
        <w:lang w:val="ru-RU"/>
      </w:rPr>
    </w:pPr>
    <w:r w:rsidRPr="00981AAA">
      <w:rPr>
        <w:sz w:val="22"/>
        <w:szCs w:val="24"/>
        <w:u w:val="single"/>
        <w:lang w:val="ru-RU"/>
      </w:rPr>
      <w:t xml:space="preserve">ЈП „Електропривреда Србије“ Београд              </w:t>
    </w:r>
    <w:r>
      <w:rPr>
        <w:sz w:val="22"/>
        <w:szCs w:val="24"/>
        <w:u w:val="single"/>
        <w:lang w:val="ru-RU"/>
      </w:rPr>
      <w:t>___</w:t>
    </w:r>
    <w:r w:rsidRPr="00981AAA">
      <w:rPr>
        <w:sz w:val="22"/>
        <w:szCs w:val="24"/>
        <w:u w:val="single"/>
        <w:lang w:val="ru-RU"/>
      </w:rPr>
      <w:t>Конкурсна документацијa</w:t>
    </w:r>
    <w:r w:rsidRPr="00981AAA">
      <w:rPr>
        <w:sz w:val="22"/>
        <w:szCs w:val="24"/>
        <w:u w:val="single"/>
      </w:rPr>
      <w:t xml:space="preserve"> </w:t>
    </w:r>
    <w:r w:rsidRPr="00981AAA">
      <w:rPr>
        <w:sz w:val="22"/>
        <w:szCs w:val="24"/>
        <w:u w:val="single"/>
        <w:lang w:val="sr-Cyrl-RS"/>
      </w:rPr>
      <w:t xml:space="preserve">за </w:t>
    </w:r>
    <w:r w:rsidRPr="00981AAA">
      <w:rPr>
        <w:sz w:val="22"/>
        <w:szCs w:val="24"/>
        <w:u w:val="single"/>
      </w:rPr>
      <w:t>JN</w:t>
    </w:r>
    <w:r w:rsidRPr="00981AAA">
      <w:rPr>
        <w:sz w:val="22"/>
        <w:szCs w:val="24"/>
        <w:u w:val="single"/>
        <w:lang w:val="ru-RU"/>
      </w:rPr>
      <w:t>/</w:t>
    </w:r>
    <w:r w:rsidRPr="00981AAA">
      <w:rPr>
        <w:sz w:val="22"/>
        <w:szCs w:val="24"/>
        <w:u w:val="single"/>
      </w:rPr>
      <w:t>1</w:t>
    </w:r>
    <w:r w:rsidRPr="00981AAA">
      <w:rPr>
        <w:sz w:val="22"/>
        <w:szCs w:val="24"/>
        <w:u w:val="single"/>
        <w:lang w:val="ru-RU"/>
      </w:rPr>
      <w:t>000/</w:t>
    </w:r>
    <w:r>
      <w:rPr>
        <w:sz w:val="22"/>
        <w:szCs w:val="24"/>
        <w:u w:val="single"/>
        <w:lang w:val="ru-RU"/>
      </w:rPr>
      <w:t>0560</w:t>
    </w:r>
    <w:r w:rsidRPr="00981AAA">
      <w:rPr>
        <w:sz w:val="22"/>
        <w:szCs w:val="24"/>
        <w:u w:val="single"/>
        <w:lang w:val="ru-RU"/>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0F1547A5"/>
    <w:multiLevelType w:val="hybridMultilevel"/>
    <w:tmpl w:val="A95476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0FAD11D1"/>
    <w:multiLevelType w:val="hybridMultilevel"/>
    <w:tmpl w:val="B548F8E2"/>
    <w:lvl w:ilvl="0" w:tplc="A2BA44D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5E70E1"/>
    <w:multiLevelType w:val="hybridMultilevel"/>
    <w:tmpl w:val="98C6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24E6711"/>
    <w:multiLevelType w:val="hybridMultilevel"/>
    <w:tmpl w:val="644C3C60"/>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6BD4060E"/>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6" w15:restartNumberingAfterBreak="0">
    <w:nsid w:val="1B680D71"/>
    <w:multiLevelType w:val="multilevel"/>
    <w:tmpl w:val="C4568E5A"/>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287591C"/>
    <w:multiLevelType w:val="hybridMultilevel"/>
    <w:tmpl w:val="6DC6AED2"/>
    <w:lvl w:ilvl="0" w:tplc="6FFC8D90">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F103AAB"/>
    <w:multiLevelType w:val="hybridMultilevel"/>
    <w:tmpl w:val="00DC66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31670470"/>
    <w:multiLevelType w:val="hybridMultilevel"/>
    <w:tmpl w:val="37C00DD0"/>
    <w:lvl w:ilvl="0" w:tplc="BCFA4EB8">
      <w:start w:val="7"/>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2C42102"/>
    <w:multiLevelType w:val="hybridMultilevel"/>
    <w:tmpl w:val="126AB0AC"/>
    <w:lvl w:ilvl="0" w:tplc="6AACE6E8">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50E517C8"/>
    <w:multiLevelType w:val="hybridMultilevel"/>
    <w:tmpl w:val="5662894A"/>
    <w:lvl w:ilvl="0" w:tplc="96CA43A2">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631E53"/>
    <w:multiLevelType w:val="hybridMultilevel"/>
    <w:tmpl w:val="7366771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6" w15:restartNumberingAfterBreak="0">
    <w:nsid w:val="5F6C793B"/>
    <w:multiLevelType w:val="hybridMultilevel"/>
    <w:tmpl w:val="6A187438"/>
    <w:lvl w:ilvl="0" w:tplc="03CC1DF6">
      <w:start w:val="1"/>
      <w:numFmt w:val="decimal"/>
      <w:pStyle w:val="KDNabrajanje"/>
      <w:lvlText w:val="%1)"/>
      <w:lvlJc w:val="left"/>
      <w:pPr>
        <w:tabs>
          <w:tab w:val="num" w:pos="785"/>
        </w:tabs>
        <w:ind w:left="785" w:hanging="360"/>
      </w:pPr>
      <w:rPr>
        <w:rFonts w:ascii="Arial" w:eastAsia="Times New Roman" w:hAnsi="Arial" w:cs="Arial"/>
        <w:sz w:val="24"/>
        <w:szCs w:val="22"/>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05D2826"/>
    <w:multiLevelType w:val="hybridMultilevel"/>
    <w:tmpl w:val="4998C4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64E03712"/>
    <w:multiLevelType w:val="multilevel"/>
    <w:tmpl w:val="E012C8E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65041E5D"/>
    <w:multiLevelType w:val="multilevel"/>
    <w:tmpl w:val="390032D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A8B120A"/>
    <w:multiLevelType w:val="hybridMultilevel"/>
    <w:tmpl w:val="CC4294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6AA03B00"/>
    <w:multiLevelType w:val="hybridMultilevel"/>
    <w:tmpl w:val="698C81F8"/>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4"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5" w15:restartNumberingAfterBreak="0">
    <w:nsid w:val="6DAE7DFB"/>
    <w:multiLevelType w:val="hybridMultilevel"/>
    <w:tmpl w:val="50AA22B8"/>
    <w:lvl w:ilvl="0" w:tplc="432410F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A044D5D"/>
    <w:multiLevelType w:val="hybridMultilevel"/>
    <w:tmpl w:val="43604C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F65188F"/>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num w:numId="1">
    <w:abstractNumId w:val="99"/>
  </w:num>
  <w:num w:numId="2">
    <w:abstractNumId w:val="68"/>
  </w:num>
  <w:num w:numId="3">
    <w:abstractNumId w:val="86"/>
  </w:num>
  <w:num w:numId="4">
    <w:abstractNumId w:val="59"/>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06"/>
  </w:num>
  <w:num w:numId="8">
    <w:abstractNumId w:val="76"/>
  </w:num>
  <w:num w:numId="9">
    <w:abstractNumId w:val="71"/>
  </w:num>
  <w:num w:numId="10">
    <w:abstractNumId w:val="63"/>
  </w:num>
  <w:num w:numId="11">
    <w:abstractNumId w:val="79"/>
  </w:num>
  <w:num w:numId="12">
    <w:abstractNumId w:val="67"/>
  </w:num>
  <w:num w:numId="13">
    <w:abstractNumId w:val="90"/>
  </w:num>
  <w:num w:numId="14">
    <w:abstractNumId w:val="98"/>
  </w:num>
  <w:num w:numId="15">
    <w:abstractNumId w:val="90"/>
  </w:num>
  <w:num w:numId="16">
    <w:abstractNumId w:val="50"/>
  </w:num>
  <w:num w:numId="17">
    <w:abstractNumId w:val="61"/>
  </w:num>
  <w:num w:numId="18">
    <w:abstractNumId w:val="97"/>
  </w:num>
  <w:num w:numId="19">
    <w:abstractNumId w:val="70"/>
  </w:num>
  <w:num w:numId="20">
    <w:abstractNumId w:val="80"/>
  </w:num>
  <w:num w:numId="21">
    <w:abstractNumId w:val="96"/>
  </w:num>
  <w:num w:numId="22">
    <w:abstractNumId w:val="78"/>
  </w:num>
  <w:num w:numId="23">
    <w:abstractNumId w:val="69"/>
  </w:num>
  <w:num w:numId="24">
    <w:abstractNumId w:val="88"/>
  </w:num>
  <w:num w:numId="25">
    <w:abstractNumId w:val="86"/>
    <w:lvlOverride w:ilvl="0">
      <w:startOverride w:val="1"/>
    </w:lvlOverride>
  </w:num>
  <w:num w:numId="26">
    <w:abstractNumId w:val="77"/>
  </w:num>
  <w:num w:numId="27">
    <w:abstractNumId w:val="104"/>
  </w:num>
  <w:num w:numId="28">
    <w:abstractNumId w:val="95"/>
  </w:num>
  <w:num w:numId="29">
    <w:abstractNumId w:val="73"/>
  </w:num>
  <w:num w:numId="30">
    <w:abstractNumId w:val="66"/>
  </w:num>
  <w:num w:numId="31">
    <w:abstractNumId w:val="105"/>
  </w:num>
  <w:num w:numId="32">
    <w:abstractNumId w:val="53"/>
  </w:num>
  <w:num w:numId="33">
    <w:abstractNumId w:val="89"/>
  </w:num>
  <w:num w:numId="34">
    <w:abstractNumId w:val="60"/>
  </w:num>
  <w:num w:numId="35">
    <w:abstractNumId w:val="57"/>
  </w:num>
  <w:num w:numId="36">
    <w:abstractNumId w:val="103"/>
  </w:num>
  <w:num w:numId="37">
    <w:abstractNumId w:val="93"/>
  </w:num>
  <w:num w:numId="38">
    <w:abstractNumId w:val="85"/>
  </w:num>
  <w:num w:numId="39">
    <w:abstractNumId w:val="52"/>
  </w:num>
  <w:num w:numId="40">
    <w:abstractNumId w:val="92"/>
  </w:num>
  <w:num w:numId="41">
    <w:abstractNumId w:val="72"/>
  </w:num>
  <w:num w:numId="42">
    <w:abstractNumId w:val="87"/>
  </w:num>
  <w:num w:numId="43">
    <w:abstractNumId w:val="65"/>
  </w:num>
  <w:num w:numId="44">
    <w:abstractNumId w:val="49"/>
  </w:num>
  <w:num w:numId="45">
    <w:abstractNumId w:val="94"/>
  </w:num>
  <w:num w:numId="46">
    <w:abstractNumId w:val="56"/>
  </w:num>
  <w:num w:numId="47">
    <w:abstractNumId w:val="82"/>
  </w:num>
  <w:num w:numId="48">
    <w:abstractNumId w:val="51"/>
  </w:num>
  <w:num w:numId="49">
    <w:abstractNumId w:val="86"/>
    <w:lvlOverride w:ilvl="0">
      <w:startOverride w:val="1"/>
    </w:lvlOverride>
  </w:num>
  <w:num w:numId="50">
    <w:abstractNumId w:val="86"/>
  </w:num>
  <w:num w:numId="51">
    <w:abstractNumId w:val="10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2C"/>
    <w:rsid w:val="0000063E"/>
    <w:rsid w:val="000006F6"/>
    <w:rsid w:val="00000822"/>
    <w:rsid w:val="0000099A"/>
    <w:rsid w:val="00001095"/>
    <w:rsid w:val="00001727"/>
    <w:rsid w:val="0000173A"/>
    <w:rsid w:val="000024F4"/>
    <w:rsid w:val="00002690"/>
    <w:rsid w:val="00003023"/>
    <w:rsid w:val="000035F7"/>
    <w:rsid w:val="000039C6"/>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AFC"/>
    <w:rsid w:val="00011DCA"/>
    <w:rsid w:val="0001208C"/>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6C9"/>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103E"/>
    <w:rsid w:val="00031309"/>
    <w:rsid w:val="0003169E"/>
    <w:rsid w:val="000317BA"/>
    <w:rsid w:val="00031E71"/>
    <w:rsid w:val="00032272"/>
    <w:rsid w:val="00032B7E"/>
    <w:rsid w:val="00032C65"/>
    <w:rsid w:val="0003301B"/>
    <w:rsid w:val="0003302D"/>
    <w:rsid w:val="00033D74"/>
    <w:rsid w:val="00034535"/>
    <w:rsid w:val="0003493C"/>
    <w:rsid w:val="00034E4F"/>
    <w:rsid w:val="00034FFF"/>
    <w:rsid w:val="00035379"/>
    <w:rsid w:val="0003588D"/>
    <w:rsid w:val="000359EE"/>
    <w:rsid w:val="00035C04"/>
    <w:rsid w:val="00035E07"/>
    <w:rsid w:val="00036222"/>
    <w:rsid w:val="000364AD"/>
    <w:rsid w:val="000365C7"/>
    <w:rsid w:val="00036776"/>
    <w:rsid w:val="00036BDD"/>
    <w:rsid w:val="0003771A"/>
    <w:rsid w:val="00037B82"/>
    <w:rsid w:val="00037E5A"/>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933"/>
    <w:rsid w:val="00043B23"/>
    <w:rsid w:val="00043C87"/>
    <w:rsid w:val="00043D31"/>
    <w:rsid w:val="000440B1"/>
    <w:rsid w:val="00044484"/>
    <w:rsid w:val="00044A8E"/>
    <w:rsid w:val="000451A1"/>
    <w:rsid w:val="000455D2"/>
    <w:rsid w:val="00045DAE"/>
    <w:rsid w:val="00045FB6"/>
    <w:rsid w:val="00046A9C"/>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9A"/>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79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AA5"/>
    <w:rsid w:val="00085E88"/>
    <w:rsid w:val="00086EED"/>
    <w:rsid w:val="00086F03"/>
    <w:rsid w:val="0008707A"/>
    <w:rsid w:val="000870AF"/>
    <w:rsid w:val="0008737F"/>
    <w:rsid w:val="000875AB"/>
    <w:rsid w:val="00087B2F"/>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2DD"/>
    <w:rsid w:val="0009435A"/>
    <w:rsid w:val="00094481"/>
    <w:rsid w:val="00094917"/>
    <w:rsid w:val="000949B0"/>
    <w:rsid w:val="00094B62"/>
    <w:rsid w:val="00094C1B"/>
    <w:rsid w:val="00094E6C"/>
    <w:rsid w:val="00095407"/>
    <w:rsid w:val="00095531"/>
    <w:rsid w:val="00095668"/>
    <w:rsid w:val="0009572C"/>
    <w:rsid w:val="00095F7C"/>
    <w:rsid w:val="000961F7"/>
    <w:rsid w:val="0009627F"/>
    <w:rsid w:val="00096599"/>
    <w:rsid w:val="0009667E"/>
    <w:rsid w:val="000968C0"/>
    <w:rsid w:val="00096AED"/>
    <w:rsid w:val="00096BD0"/>
    <w:rsid w:val="00097294"/>
    <w:rsid w:val="0009766B"/>
    <w:rsid w:val="00097FA2"/>
    <w:rsid w:val="000A03A9"/>
    <w:rsid w:val="000A070F"/>
    <w:rsid w:val="000A0720"/>
    <w:rsid w:val="000A0C6A"/>
    <w:rsid w:val="000A10E3"/>
    <w:rsid w:val="000A2227"/>
    <w:rsid w:val="000A2A7D"/>
    <w:rsid w:val="000A3715"/>
    <w:rsid w:val="000A388F"/>
    <w:rsid w:val="000A3F5E"/>
    <w:rsid w:val="000A49F9"/>
    <w:rsid w:val="000A4C18"/>
    <w:rsid w:val="000A4D7F"/>
    <w:rsid w:val="000A52EE"/>
    <w:rsid w:val="000A57D7"/>
    <w:rsid w:val="000A5BAE"/>
    <w:rsid w:val="000A5CC1"/>
    <w:rsid w:val="000A6412"/>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043"/>
    <w:rsid w:val="000B420C"/>
    <w:rsid w:val="000B4512"/>
    <w:rsid w:val="000B4588"/>
    <w:rsid w:val="000B45FD"/>
    <w:rsid w:val="000B47D8"/>
    <w:rsid w:val="000B4842"/>
    <w:rsid w:val="000B486E"/>
    <w:rsid w:val="000B48E3"/>
    <w:rsid w:val="000B4CCC"/>
    <w:rsid w:val="000B4D6F"/>
    <w:rsid w:val="000B4FE6"/>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665"/>
    <w:rsid w:val="000C0DF3"/>
    <w:rsid w:val="000C11FE"/>
    <w:rsid w:val="000C13F9"/>
    <w:rsid w:val="000C1516"/>
    <w:rsid w:val="000C1A46"/>
    <w:rsid w:val="000C1F7D"/>
    <w:rsid w:val="000C2283"/>
    <w:rsid w:val="000C24C5"/>
    <w:rsid w:val="000C259B"/>
    <w:rsid w:val="000C28FA"/>
    <w:rsid w:val="000C2D52"/>
    <w:rsid w:val="000C3302"/>
    <w:rsid w:val="000C3B2D"/>
    <w:rsid w:val="000C3B49"/>
    <w:rsid w:val="000C3B64"/>
    <w:rsid w:val="000C4021"/>
    <w:rsid w:val="000C46C8"/>
    <w:rsid w:val="000C50A0"/>
    <w:rsid w:val="000C52FC"/>
    <w:rsid w:val="000C5468"/>
    <w:rsid w:val="000C547B"/>
    <w:rsid w:val="000C562B"/>
    <w:rsid w:val="000C5731"/>
    <w:rsid w:val="000C5835"/>
    <w:rsid w:val="000C5D43"/>
    <w:rsid w:val="000C67B2"/>
    <w:rsid w:val="000C6976"/>
    <w:rsid w:val="000C6B05"/>
    <w:rsid w:val="000C7024"/>
    <w:rsid w:val="000C7B91"/>
    <w:rsid w:val="000C7BB7"/>
    <w:rsid w:val="000D003F"/>
    <w:rsid w:val="000D005E"/>
    <w:rsid w:val="000D02E0"/>
    <w:rsid w:val="000D04B7"/>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4E9"/>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4B43"/>
    <w:rsid w:val="000F5222"/>
    <w:rsid w:val="000F53AA"/>
    <w:rsid w:val="000F57ED"/>
    <w:rsid w:val="000F59DB"/>
    <w:rsid w:val="000F6304"/>
    <w:rsid w:val="000F6421"/>
    <w:rsid w:val="000F683D"/>
    <w:rsid w:val="000F6D51"/>
    <w:rsid w:val="000F6EA8"/>
    <w:rsid w:val="000F7272"/>
    <w:rsid w:val="000F79CB"/>
    <w:rsid w:val="00100252"/>
    <w:rsid w:val="0010055A"/>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24F"/>
    <w:rsid w:val="001054E1"/>
    <w:rsid w:val="001056CC"/>
    <w:rsid w:val="0010570A"/>
    <w:rsid w:val="00105A35"/>
    <w:rsid w:val="001066B6"/>
    <w:rsid w:val="0010671F"/>
    <w:rsid w:val="00106C81"/>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C4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E7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A3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557"/>
    <w:rsid w:val="0013566D"/>
    <w:rsid w:val="0013579A"/>
    <w:rsid w:val="0013585A"/>
    <w:rsid w:val="001364AE"/>
    <w:rsid w:val="001364B9"/>
    <w:rsid w:val="00136733"/>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37"/>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62"/>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53"/>
    <w:rsid w:val="00154D25"/>
    <w:rsid w:val="00154F96"/>
    <w:rsid w:val="00155004"/>
    <w:rsid w:val="00155077"/>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7B"/>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BD"/>
    <w:rsid w:val="001651DE"/>
    <w:rsid w:val="00165568"/>
    <w:rsid w:val="00165CD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5E7"/>
    <w:rsid w:val="0017562D"/>
    <w:rsid w:val="001756A5"/>
    <w:rsid w:val="00175774"/>
    <w:rsid w:val="0017585E"/>
    <w:rsid w:val="00175BA0"/>
    <w:rsid w:val="00175C8C"/>
    <w:rsid w:val="0017669B"/>
    <w:rsid w:val="00176914"/>
    <w:rsid w:val="00176AD9"/>
    <w:rsid w:val="00176C32"/>
    <w:rsid w:val="00176E06"/>
    <w:rsid w:val="00176FF7"/>
    <w:rsid w:val="0017727A"/>
    <w:rsid w:val="00177669"/>
    <w:rsid w:val="00177A9A"/>
    <w:rsid w:val="00177CD2"/>
    <w:rsid w:val="00180100"/>
    <w:rsid w:val="0018024D"/>
    <w:rsid w:val="00180680"/>
    <w:rsid w:val="0018082B"/>
    <w:rsid w:val="001809F2"/>
    <w:rsid w:val="00180E83"/>
    <w:rsid w:val="00180FEB"/>
    <w:rsid w:val="001810DB"/>
    <w:rsid w:val="001814C4"/>
    <w:rsid w:val="00181669"/>
    <w:rsid w:val="0018171F"/>
    <w:rsid w:val="001818B9"/>
    <w:rsid w:val="001818C6"/>
    <w:rsid w:val="00181C5A"/>
    <w:rsid w:val="00181D0D"/>
    <w:rsid w:val="00181D3D"/>
    <w:rsid w:val="00181DC2"/>
    <w:rsid w:val="0018258E"/>
    <w:rsid w:val="00182959"/>
    <w:rsid w:val="001829F7"/>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97D"/>
    <w:rsid w:val="00196D47"/>
    <w:rsid w:val="00197578"/>
    <w:rsid w:val="0019781E"/>
    <w:rsid w:val="00197905"/>
    <w:rsid w:val="00197937"/>
    <w:rsid w:val="001979B1"/>
    <w:rsid w:val="001A01DA"/>
    <w:rsid w:val="001A046B"/>
    <w:rsid w:val="001A0798"/>
    <w:rsid w:val="001A0BD5"/>
    <w:rsid w:val="001A0ED2"/>
    <w:rsid w:val="001A14E3"/>
    <w:rsid w:val="001A1593"/>
    <w:rsid w:val="001A172A"/>
    <w:rsid w:val="001A180B"/>
    <w:rsid w:val="001A23A7"/>
    <w:rsid w:val="001A249C"/>
    <w:rsid w:val="001A2647"/>
    <w:rsid w:val="001A271D"/>
    <w:rsid w:val="001A2760"/>
    <w:rsid w:val="001A287D"/>
    <w:rsid w:val="001A2A29"/>
    <w:rsid w:val="001A2F3C"/>
    <w:rsid w:val="001A2FA0"/>
    <w:rsid w:val="001A3616"/>
    <w:rsid w:val="001A375E"/>
    <w:rsid w:val="001A3F61"/>
    <w:rsid w:val="001A4190"/>
    <w:rsid w:val="001A41BC"/>
    <w:rsid w:val="001A45F7"/>
    <w:rsid w:val="001A45FC"/>
    <w:rsid w:val="001A51EF"/>
    <w:rsid w:val="001A5293"/>
    <w:rsid w:val="001A555D"/>
    <w:rsid w:val="001A56BF"/>
    <w:rsid w:val="001A5707"/>
    <w:rsid w:val="001A58BE"/>
    <w:rsid w:val="001A5971"/>
    <w:rsid w:val="001A5F0F"/>
    <w:rsid w:val="001A6457"/>
    <w:rsid w:val="001A6984"/>
    <w:rsid w:val="001A706C"/>
    <w:rsid w:val="001A72BF"/>
    <w:rsid w:val="001A7C5E"/>
    <w:rsid w:val="001A7FCA"/>
    <w:rsid w:val="001B0314"/>
    <w:rsid w:val="001B0370"/>
    <w:rsid w:val="001B048E"/>
    <w:rsid w:val="001B07B5"/>
    <w:rsid w:val="001B096F"/>
    <w:rsid w:val="001B0BF5"/>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1FA2"/>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1D0"/>
    <w:rsid w:val="001D4246"/>
    <w:rsid w:val="001D4DC7"/>
    <w:rsid w:val="001D4E60"/>
    <w:rsid w:val="001D5159"/>
    <w:rsid w:val="001D5473"/>
    <w:rsid w:val="001D5729"/>
    <w:rsid w:val="001D61A1"/>
    <w:rsid w:val="001D61A2"/>
    <w:rsid w:val="001D643F"/>
    <w:rsid w:val="001D66F4"/>
    <w:rsid w:val="001D6C0F"/>
    <w:rsid w:val="001D7032"/>
    <w:rsid w:val="001D744E"/>
    <w:rsid w:val="001D752F"/>
    <w:rsid w:val="001D770B"/>
    <w:rsid w:val="001E0260"/>
    <w:rsid w:val="001E06AD"/>
    <w:rsid w:val="001E0C35"/>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1FC"/>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17C"/>
    <w:rsid w:val="001F62BF"/>
    <w:rsid w:val="001F68D8"/>
    <w:rsid w:val="001F74B2"/>
    <w:rsid w:val="001F74B4"/>
    <w:rsid w:val="001F776A"/>
    <w:rsid w:val="001F794B"/>
    <w:rsid w:val="001F7A08"/>
    <w:rsid w:val="00200244"/>
    <w:rsid w:val="00200349"/>
    <w:rsid w:val="002008DA"/>
    <w:rsid w:val="002009BF"/>
    <w:rsid w:val="00200AE8"/>
    <w:rsid w:val="00200C66"/>
    <w:rsid w:val="00200CBB"/>
    <w:rsid w:val="00200E58"/>
    <w:rsid w:val="002019F6"/>
    <w:rsid w:val="0020243A"/>
    <w:rsid w:val="0020284C"/>
    <w:rsid w:val="002028A7"/>
    <w:rsid w:val="00202CCD"/>
    <w:rsid w:val="00202CD8"/>
    <w:rsid w:val="002030A5"/>
    <w:rsid w:val="00204027"/>
    <w:rsid w:val="00204111"/>
    <w:rsid w:val="002044CD"/>
    <w:rsid w:val="00204871"/>
    <w:rsid w:val="002048A2"/>
    <w:rsid w:val="002049BE"/>
    <w:rsid w:val="00204F32"/>
    <w:rsid w:val="00205AD6"/>
    <w:rsid w:val="00205B96"/>
    <w:rsid w:val="00205C4A"/>
    <w:rsid w:val="002067CF"/>
    <w:rsid w:val="0020681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74"/>
    <w:rsid w:val="00211CE8"/>
    <w:rsid w:val="00211DDA"/>
    <w:rsid w:val="00212451"/>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83A"/>
    <w:rsid w:val="00217EA9"/>
    <w:rsid w:val="00220B82"/>
    <w:rsid w:val="0022170E"/>
    <w:rsid w:val="00221994"/>
    <w:rsid w:val="002222CE"/>
    <w:rsid w:val="002227E8"/>
    <w:rsid w:val="00222BA3"/>
    <w:rsid w:val="00222C12"/>
    <w:rsid w:val="00222E33"/>
    <w:rsid w:val="00222EC2"/>
    <w:rsid w:val="00223006"/>
    <w:rsid w:val="00223059"/>
    <w:rsid w:val="002231BA"/>
    <w:rsid w:val="002231ED"/>
    <w:rsid w:val="002232C0"/>
    <w:rsid w:val="002233C3"/>
    <w:rsid w:val="002234C5"/>
    <w:rsid w:val="0022372D"/>
    <w:rsid w:val="00223749"/>
    <w:rsid w:val="00223A5B"/>
    <w:rsid w:val="00223BA7"/>
    <w:rsid w:val="002248CB"/>
    <w:rsid w:val="00224C2B"/>
    <w:rsid w:val="00224CF4"/>
    <w:rsid w:val="00224D9E"/>
    <w:rsid w:val="002251A4"/>
    <w:rsid w:val="00225879"/>
    <w:rsid w:val="002260F7"/>
    <w:rsid w:val="00226309"/>
    <w:rsid w:val="00226574"/>
    <w:rsid w:val="0022742B"/>
    <w:rsid w:val="002275E8"/>
    <w:rsid w:val="00227901"/>
    <w:rsid w:val="00227CD0"/>
    <w:rsid w:val="0023000F"/>
    <w:rsid w:val="002307F1"/>
    <w:rsid w:val="00230DAD"/>
    <w:rsid w:val="00230DC9"/>
    <w:rsid w:val="00232552"/>
    <w:rsid w:val="00232912"/>
    <w:rsid w:val="00232AB4"/>
    <w:rsid w:val="00232BD9"/>
    <w:rsid w:val="00232E9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B1"/>
    <w:rsid w:val="002437D0"/>
    <w:rsid w:val="00243A22"/>
    <w:rsid w:val="00243A3D"/>
    <w:rsid w:val="00243C78"/>
    <w:rsid w:val="00244361"/>
    <w:rsid w:val="002444EC"/>
    <w:rsid w:val="0024485F"/>
    <w:rsid w:val="00244A86"/>
    <w:rsid w:val="00245371"/>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57E63"/>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8E0"/>
    <w:rsid w:val="00263EA9"/>
    <w:rsid w:val="0026400A"/>
    <w:rsid w:val="002641C2"/>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4B"/>
    <w:rsid w:val="002731BE"/>
    <w:rsid w:val="00273823"/>
    <w:rsid w:val="00273AC6"/>
    <w:rsid w:val="00274100"/>
    <w:rsid w:val="00274181"/>
    <w:rsid w:val="00274398"/>
    <w:rsid w:val="002745D0"/>
    <w:rsid w:val="0027488E"/>
    <w:rsid w:val="00275620"/>
    <w:rsid w:val="00275968"/>
    <w:rsid w:val="00275E76"/>
    <w:rsid w:val="00275F42"/>
    <w:rsid w:val="0027623A"/>
    <w:rsid w:val="00276586"/>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D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6E2"/>
    <w:rsid w:val="0028583C"/>
    <w:rsid w:val="00286278"/>
    <w:rsid w:val="00286491"/>
    <w:rsid w:val="00286761"/>
    <w:rsid w:val="0028689A"/>
    <w:rsid w:val="00286A2B"/>
    <w:rsid w:val="00286C2F"/>
    <w:rsid w:val="002875FB"/>
    <w:rsid w:val="002879BB"/>
    <w:rsid w:val="00287A95"/>
    <w:rsid w:val="002907A2"/>
    <w:rsid w:val="002908BC"/>
    <w:rsid w:val="00290B26"/>
    <w:rsid w:val="00290E62"/>
    <w:rsid w:val="00290F16"/>
    <w:rsid w:val="00291253"/>
    <w:rsid w:val="00291382"/>
    <w:rsid w:val="00291500"/>
    <w:rsid w:val="00291859"/>
    <w:rsid w:val="00291D08"/>
    <w:rsid w:val="00292BDB"/>
    <w:rsid w:val="00292BE6"/>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8AB"/>
    <w:rsid w:val="002A0A12"/>
    <w:rsid w:val="002A0B81"/>
    <w:rsid w:val="002A0F65"/>
    <w:rsid w:val="002A0FAA"/>
    <w:rsid w:val="002A1887"/>
    <w:rsid w:val="002A2011"/>
    <w:rsid w:val="002A2137"/>
    <w:rsid w:val="002A2488"/>
    <w:rsid w:val="002A28C9"/>
    <w:rsid w:val="002A2DD0"/>
    <w:rsid w:val="002A2F6E"/>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B9D"/>
    <w:rsid w:val="002A6DF3"/>
    <w:rsid w:val="002A6F0F"/>
    <w:rsid w:val="002A6FD6"/>
    <w:rsid w:val="002A7161"/>
    <w:rsid w:val="002A7359"/>
    <w:rsid w:val="002A73F4"/>
    <w:rsid w:val="002A776B"/>
    <w:rsid w:val="002A786E"/>
    <w:rsid w:val="002A7AE5"/>
    <w:rsid w:val="002A7D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09E"/>
    <w:rsid w:val="002B418E"/>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B7B5E"/>
    <w:rsid w:val="002B7F79"/>
    <w:rsid w:val="002C00D1"/>
    <w:rsid w:val="002C042F"/>
    <w:rsid w:val="002C083C"/>
    <w:rsid w:val="002C0C5C"/>
    <w:rsid w:val="002C0D84"/>
    <w:rsid w:val="002C11D7"/>
    <w:rsid w:val="002C17DD"/>
    <w:rsid w:val="002C1A96"/>
    <w:rsid w:val="002C247D"/>
    <w:rsid w:val="002C2733"/>
    <w:rsid w:val="002C2AC1"/>
    <w:rsid w:val="002C2AF6"/>
    <w:rsid w:val="002C3141"/>
    <w:rsid w:val="002C3274"/>
    <w:rsid w:val="002C3283"/>
    <w:rsid w:val="002C342F"/>
    <w:rsid w:val="002C34EE"/>
    <w:rsid w:val="002C35E1"/>
    <w:rsid w:val="002C384C"/>
    <w:rsid w:val="002C3B6B"/>
    <w:rsid w:val="002C3DFA"/>
    <w:rsid w:val="002C3FEE"/>
    <w:rsid w:val="002C42BD"/>
    <w:rsid w:val="002C4341"/>
    <w:rsid w:val="002C49AE"/>
    <w:rsid w:val="002C5943"/>
    <w:rsid w:val="002C5A60"/>
    <w:rsid w:val="002C5AEB"/>
    <w:rsid w:val="002C6229"/>
    <w:rsid w:val="002C66EC"/>
    <w:rsid w:val="002C6735"/>
    <w:rsid w:val="002C6DE9"/>
    <w:rsid w:val="002C6F42"/>
    <w:rsid w:val="002C70F3"/>
    <w:rsid w:val="002C70FB"/>
    <w:rsid w:val="002C7C48"/>
    <w:rsid w:val="002D0167"/>
    <w:rsid w:val="002D0554"/>
    <w:rsid w:val="002D0583"/>
    <w:rsid w:val="002D05BE"/>
    <w:rsid w:val="002D08E2"/>
    <w:rsid w:val="002D0F00"/>
    <w:rsid w:val="002D0FC0"/>
    <w:rsid w:val="002D1762"/>
    <w:rsid w:val="002D194E"/>
    <w:rsid w:val="002D1C63"/>
    <w:rsid w:val="002D1FF1"/>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620"/>
    <w:rsid w:val="002D673A"/>
    <w:rsid w:val="002D680D"/>
    <w:rsid w:val="002D6997"/>
    <w:rsid w:val="002D6AAE"/>
    <w:rsid w:val="002D6B31"/>
    <w:rsid w:val="002D6D6E"/>
    <w:rsid w:val="002D7444"/>
    <w:rsid w:val="002D75E4"/>
    <w:rsid w:val="002D785B"/>
    <w:rsid w:val="002D7AB2"/>
    <w:rsid w:val="002E023F"/>
    <w:rsid w:val="002E02AF"/>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9EB"/>
    <w:rsid w:val="002E2F11"/>
    <w:rsid w:val="002E40BF"/>
    <w:rsid w:val="002E4258"/>
    <w:rsid w:val="002E5445"/>
    <w:rsid w:val="002E59D5"/>
    <w:rsid w:val="002E62CE"/>
    <w:rsid w:val="002E62E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60"/>
    <w:rsid w:val="00306EB9"/>
    <w:rsid w:val="00306EDC"/>
    <w:rsid w:val="00306FAE"/>
    <w:rsid w:val="003073E4"/>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2B"/>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EB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164"/>
    <w:rsid w:val="0033526F"/>
    <w:rsid w:val="00335525"/>
    <w:rsid w:val="003358B5"/>
    <w:rsid w:val="0033599E"/>
    <w:rsid w:val="00335A01"/>
    <w:rsid w:val="00336343"/>
    <w:rsid w:val="00336DEC"/>
    <w:rsid w:val="00336FB3"/>
    <w:rsid w:val="003372D6"/>
    <w:rsid w:val="003375F4"/>
    <w:rsid w:val="003376C6"/>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88"/>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D6B"/>
    <w:rsid w:val="00344E22"/>
    <w:rsid w:val="00344ED8"/>
    <w:rsid w:val="00345036"/>
    <w:rsid w:val="00345FCE"/>
    <w:rsid w:val="0034602A"/>
    <w:rsid w:val="003460FF"/>
    <w:rsid w:val="003473A0"/>
    <w:rsid w:val="00347737"/>
    <w:rsid w:val="003477C1"/>
    <w:rsid w:val="00347BBC"/>
    <w:rsid w:val="00350395"/>
    <w:rsid w:val="003503BE"/>
    <w:rsid w:val="003508B5"/>
    <w:rsid w:val="00350BFA"/>
    <w:rsid w:val="00350FB0"/>
    <w:rsid w:val="003515FF"/>
    <w:rsid w:val="0035163D"/>
    <w:rsid w:val="0035188B"/>
    <w:rsid w:val="0035236F"/>
    <w:rsid w:val="0035238F"/>
    <w:rsid w:val="003525AA"/>
    <w:rsid w:val="00352784"/>
    <w:rsid w:val="003527E1"/>
    <w:rsid w:val="00352864"/>
    <w:rsid w:val="003528F1"/>
    <w:rsid w:val="00352AC8"/>
    <w:rsid w:val="00352C3A"/>
    <w:rsid w:val="00352D61"/>
    <w:rsid w:val="0035325B"/>
    <w:rsid w:val="00353961"/>
    <w:rsid w:val="00354245"/>
    <w:rsid w:val="00354420"/>
    <w:rsid w:val="00354653"/>
    <w:rsid w:val="0035477D"/>
    <w:rsid w:val="003549DE"/>
    <w:rsid w:val="00354A32"/>
    <w:rsid w:val="00354D41"/>
    <w:rsid w:val="00354EB5"/>
    <w:rsid w:val="003554EC"/>
    <w:rsid w:val="0035563A"/>
    <w:rsid w:val="003559E9"/>
    <w:rsid w:val="00355AF2"/>
    <w:rsid w:val="00355EE7"/>
    <w:rsid w:val="00355F74"/>
    <w:rsid w:val="00356838"/>
    <w:rsid w:val="00356ACE"/>
    <w:rsid w:val="00356B70"/>
    <w:rsid w:val="00356D65"/>
    <w:rsid w:val="0035720B"/>
    <w:rsid w:val="0035734B"/>
    <w:rsid w:val="00357FBA"/>
    <w:rsid w:val="003602D1"/>
    <w:rsid w:val="0036050C"/>
    <w:rsid w:val="0036054A"/>
    <w:rsid w:val="00360709"/>
    <w:rsid w:val="0036083E"/>
    <w:rsid w:val="00360962"/>
    <w:rsid w:val="003613B7"/>
    <w:rsid w:val="00361491"/>
    <w:rsid w:val="00361E40"/>
    <w:rsid w:val="00362129"/>
    <w:rsid w:val="003621AC"/>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8C"/>
    <w:rsid w:val="00367BFF"/>
    <w:rsid w:val="00367C56"/>
    <w:rsid w:val="003702D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094"/>
    <w:rsid w:val="003756A2"/>
    <w:rsid w:val="00375838"/>
    <w:rsid w:val="00375FF5"/>
    <w:rsid w:val="00376130"/>
    <w:rsid w:val="003762D5"/>
    <w:rsid w:val="00376A5A"/>
    <w:rsid w:val="00376AD0"/>
    <w:rsid w:val="00376CA5"/>
    <w:rsid w:val="003771A2"/>
    <w:rsid w:val="003772D0"/>
    <w:rsid w:val="00377540"/>
    <w:rsid w:val="0037783D"/>
    <w:rsid w:val="00377ACF"/>
    <w:rsid w:val="00377BB1"/>
    <w:rsid w:val="003807DF"/>
    <w:rsid w:val="00381009"/>
    <w:rsid w:val="00381027"/>
    <w:rsid w:val="003810FE"/>
    <w:rsid w:val="00381A01"/>
    <w:rsid w:val="00381E76"/>
    <w:rsid w:val="00381E98"/>
    <w:rsid w:val="0038206D"/>
    <w:rsid w:val="0038233F"/>
    <w:rsid w:val="00382754"/>
    <w:rsid w:val="00382902"/>
    <w:rsid w:val="00383211"/>
    <w:rsid w:val="0038375A"/>
    <w:rsid w:val="003841C5"/>
    <w:rsid w:val="003844CF"/>
    <w:rsid w:val="003847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2AD"/>
    <w:rsid w:val="003A23C1"/>
    <w:rsid w:val="003A28E2"/>
    <w:rsid w:val="003A2B5B"/>
    <w:rsid w:val="003A2F76"/>
    <w:rsid w:val="003A30F4"/>
    <w:rsid w:val="003A3339"/>
    <w:rsid w:val="003A345B"/>
    <w:rsid w:val="003A35A2"/>
    <w:rsid w:val="003A3EA5"/>
    <w:rsid w:val="003A40DD"/>
    <w:rsid w:val="003A43E6"/>
    <w:rsid w:val="003A44C8"/>
    <w:rsid w:val="003A45FC"/>
    <w:rsid w:val="003A4822"/>
    <w:rsid w:val="003A492D"/>
    <w:rsid w:val="003A49ED"/>
    <w:rsid w:val="003A4B3A"/>
    <w:rsid w:val="003A4FA6"/>
    <w:rsid w:val="003A58C5"/>
    <w:rsid w:val="003A5AAB"/>
    <w:rsid w:val="003A5AD4"/>
    <w:rsid w:val="003A5B11"/>
    <w:rsid w:val="003A5BD4"/>
    <w:rsid w:val="003A5D72"/>
    <w:rsid w:val="003A681D"/>
    <w:rsid w:val="003A7252"/>
    <w:rsid w:val="003A73EE"/>
    <w:rsid w:val="003A74F5"/>
    <w:rsid w:val="003A7C94"/>
    <w:rsid w:val="003B062E"/>
    <w:rsid w:val="003B0703"/>
    <w:rsid w:val="003B0A49"/>
    <w:rsid w:val="003B0FEF"/>
    <w:rsid w:val="003B12F7"/>
    <w:rsid w:val="003B1316"/>
    <w:rsid w:val="003B17F1"/>
    <w:rsid w:val="003B1B5E"/>
    <w:rsid w:val="003B1E10"/>
    <w:rsid w:val="003B2544"/>
    <w:rsid w:val="003B28E2"/>
    <w:rsid w:val="003B2CDC"/>
    <w:rsid w:val="003B36F4"/>
    <w:rsid w:val="003B38C3"/>
    <w:rsid w:val="003B3D6E"/>
    <w:rsid w:val="003B3FB9"/>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48"/>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6B"/>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A3"/>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547"/>
    <w:rsid w:val="0040775A"/>
    <w:rsid w:val="004077E5"/>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38"/>
    <w:rsid w:val="00421BD7"/>
    <w:rsid w:val="00422032"/>
    <w:rsid w:val="00422350"/>
    <w:rsid w:val="00422578"/>
    <w:rsid w:val="00422805"/>
    <w:rsid w:val="00422D01"/>
    <w:rsid w:val="004232F7"/>
    <w:rsid w:val="004236A4"/>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AC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5EE"/>
    <w:rsid w:val="00440A71"/>
    <w:rsid w:val="00440AD5"/>
    <w:rsid w:val="00441026"/>
    <w:rsid w:val="00441785"/>
    <w:rsid w:val="00441BAB"/>
    <w:rsid w:val="00441E54"/>
    <w:rsid w:val="00441E81"/>
    <w:rsid w:val="0044210A"/>
    <w:rsid w:val="0044217C"/>
    <w:rsid w:val="004424A0"/>
    <w:rsid w:val="004424DD"/>
    <w:rsid w:val="004425F5"/>
    <w:rsid w:val="004432DD"/>
    <w:rsid w:val="00443390"/>
    <w:rsid w:val="004433E9"/>
    <w:rsid w:val="004435FD"/>
    <w:rsid w:val="00443729"/>
    <w:rsid w:val="00443A6A"/>
    <w:rsid w:val="00443AD9"/>
    <w:rsid w:val="00443BFF"/>
    <w:rsid w:val="00443DBF"/>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15"/>
    <w:rsid w:val="00447D24"/>
    <w:rsid w:val="00450C9B"/>
    <w:rsid w:val="00450D27"/>
    <w:rsid w:val="00450EB3"/>
    <w:rsid w:val="004511D5"/>
    <w:rsid w:val="004517D7"/>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8B2"/>
    <w:rsid w:val="00453A04"/>
    <w:rsid w:val="00453B90"/>
    <w:rsid w:val="00454069"/>
    <w:rsid w:val="0045469A"/>
    <w:rsid w:val="0045575A"/>
    <w:rsid w:val="004559F1"/>
    <w:rsid w:val="00455D19"/>
    <w:rsid w:val="00455E5C"/>
    <w:rsid w:val="00455FC4"/>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598"/>
    <w:rsid w:val="00465992"/>
    <w:rsid w:val="00465B0B"/>
    <w:rsid w:val="00466372"/>
    <w:rsid w:val="0046641A"/>
    <w:rsid w:val="00466485"/>
    <w:rsid w:val="00466955"/>
    <w:rsid w:val="004669D3"/>
    <w:rsid w:val="00466BD5"/>
    <w:rsid w:val="00467188"/>
    <w:rsid w:val="00467220"/>
    <w:rsid w:val="00467355"/>
    <w:rsid w:val="0046755D"/>
    <w:rsid w:val="00467DB0"/>
    <w:rsid w:val="004701A2"/>
    <w:rsid w:val="00470711"/>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8C0"/>
    <w:rsid w:val="00475BD1"/>
    <w:rsid w:val="00475F7B"/>
    <w:rsid w:val="004764F9"/>
    <w:rsid w:val="00476735"/>
    <w:rsid w:val="00476E54"/>
    <w:rsid w:val="0047715C"/>
    <w:rsid w:val="004772F7"/>
    <w:rsid w:val="0047743A"/>
    <w:rsid w:val="0047790C"/>
    <w:rsid w:val="00480077"/>
    <w:rsid w:val="004805B4"/>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309"/>
    <w:rsid w:val="004873A5"/>
    <w:rsid w:val="00487730"/>
    <w:rsid w:val="00487825"/>
    <w:rsid w:val="004879C5"/>
    <w:rsid w:val="004905AB"/>
    <w:rsid w:val="00490B65"/>
    <w:rsid w:val="00490DA3"/>
    <w:rsid w:val="00490F97"/>
    <w:rsid w:val="004910E9"/>
    <w:rsid w:val="004913CE"/>
    <w:rsid w:val="00491E05"/>
    <w:rsid w:val="00491EB3"/>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54D"/>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BB1"/>
    <w:rsid w:val="004A2E80"/>
    <w:rsid w:val="004A304D"/>
    <w:rsid w:val="004A34A8"/>
    <w:rsid w:val="004A3636"/>
    <w:rsid w:val="004A375E"/>
    <w:rsid w:val="004A3EB1"/>
    <w:rsid w:val="004A41DC"/>
    <w:rsid w:val="004A491C"/>
    <w:rsid w:val="004A499B"/>
    <w:rsid w:val="004A4C9E"/>
    <w:rsid w:val="004A4FE8"/>
    <w:rsid w:val="004A5249"/>
    <w:rsid w:val="004A53A1"/>
    <w:rsid w:val="004A547C"/>
    <w:rsid w:val="004A58FB"/>
    <w:rsid w:val="004A5947"/>
    <w:rsid w:val="004A597C"/>
    <w:rsid w:val="004A5A61"/>
    <w:rsid w:val="004A5D09"/>
    <w:rsid w:val="004A5F4F"/>
    <w:rsid w:val="004A61E3"/>
    <w:rsid w:val="004A6508"/>
    <w:rsid w:val="004A6986"/>
    <w:rsid w:val="004A725C"/>
    <w:rsid w:val="004A766B"/>
    <w:rsid w:val="004A7996"/>
    <w:rsid w:val="004B00A8"/>
    <w:rsid w:val="004B0321"/>
    <w:rsid w:val="004B03F3"/>
    <w:rsid w:val="004B0E05"/>
    <w:rsid w:val="004B1425"/>
    <w:rsid w:val="004B143F"/>
    <w:rsid w:val="004B163D"/>
    <w:rsid w:val="004B19FF"/>
    <w:rsid w:val="004B1A93"/>
    <w:rsid w:val="004B1DD8"/>
    <w:rsid w:val="004B20FF"/>
    <w:rsid w:val="004B2200"/>
    <w:rsid w:val="004B25C8"/>
    <w:rsid w:val="004B2BFA"/>
    <w:rsid w:val="004B3057"/>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58E"/>
    <w:rsid w:val="004C0776"/>
    <w:rsid w:val="004C09AE"/>
    <w:rsid w:val="004C0D89"/>
    <w:rsid w:val="004C11DA"/>
    <w:rsid w:val="004C17AC"/>
    <w:rsid w:val="004C1F97"/>
    <w:rsid w:val="004C2650"/>
    <w:rsid w:val="004C29D8"/>
    <w:rsid w:val="004C2BB8"/>
    <w:rsid w:val="004C2C09"/>
    <w:rsid w:val="004C2E90"/>
    <w:rsid w:val="004C3717"/>
    <w:rsid w:val="004C3B38"/>
    <w:rsid w:val="004C40FA"/>
    <w:rsid w:val="004C428A"/>
    <w:rsid w:val="004C45AC"/>
    <w:rsid w:val="004C4877"/>
    <w:rsid w:val="004C4B2E"/>
    <w:rsid w:val="004C4B92"/>
    <w:rsid w:val="004C4E61"/>
    <w:rsid w:val="004C4E90"/>
    <w:rsid w:val="004C50B7"/>
    <w:rsid w:val="004C57A6"/>
    <w:rsid w:val="004C5A0C"/>
    <w:rsid w:val="004C5DFB"/>
    <w:rsid w:val="004C612A"/>
    <w:rsid w:val="004C6778"/>
    <w:rsid w:val="004C70B4"/>
    <w:rsid w:val="004C7474"/>
    <w:rsid w:val="004C75D3"/>
    <w:rsid w:val="004C7806"/>
    <w:rsid w:val="004C7BA8"/>
    <w:rsid w:val="004C7C2B"/>
    <w:rsid w:val="004D015A"/>
    <w:rsid w:val="004D0497"/>
    <w:rsid w:val="004D06FD"/>
    <w:rsid w:val="004D0F24"/>
    <w:rsid w:val="004D11D3"/>
    <w:rsid w:val="004D12AA"/>
    <w:rsid w:val="004D1386"/>
    <w:rsid w:val="004D14FC"/>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B49"/>
    <w:rsid w:val="004E0FFC"/>
    <w:rsid w:val="004E18C2"/>
    <w:rsid w:val="004E1B12"/>
    <w:rsid w:val="004E1B58"/>
    <w:rsid w:val="004E2137"/>
    <w:rsid w:val="004E2434"/>
    <w:rsid w:val="004E25C2"/>
    <w:rsid w:val="004E2917"/>
    <w:rsid w:val="004E297C"/>
    <w:rsid w:val="004E2C0C"/>
    <w:rsid w:val="004E2CD2"/>
    <w:rsid w:val="004E3430"/>
    <w:rsid w:val="004E3774"/>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0A5C"/>
    <w:rsid w:val="004F1238"/>
    <w:rsid w:val="004F17E7"/>
    <w:rsid w:val="004F18B1"/>
    <w:rsid w:val="004F1A0A"/>
    <w:rsid w:val="004F1E87"/>
    <w:rsid w:val="004F1EB3"/>
    <w:rsid w:val="004F2C01"/>
    <w:rsid w:val="004F3373"/>
    <w:rsid w:val="004F3396"/>
    <w:rsid w:val="004F3781"/>
    <w:rsid w:val="004F3D64"/>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3DB6"/>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16E"/>
    <w:rsid w:val="00511710"/>
    <w:rsid w:val="00511E05"/>
    <w:rsid w:val="00511FA0"/>
    <w:rsid w:val="0051241C"/>
    <w:rsid w:val="00512BED"/>
    <w:rsid w:val="005133AD"/>
    <w:rsid w:val="005134F6"/>
    <w:rsid w:val="0051357C"/>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364F"/>
    <w:rsid w:val="005240E1"/>
    <w:rsid w:val="0052460F"/>
    <w:rsid w:val="005247F2"/>
    <w:rsid w:val="00525053"/>
    <w:rsid w:val="00525055"/>
    <w:rsid w:val="005250ED"/>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3EB7"/>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701"/>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35"/>
    <w:rsid w:val="00555E19"/>
    <w:rsid w:val="00556100"/>
    <w:rsid w:val="00556132"/>
    <w:rsid w:val="0055619B"/>
    <w:rsid w:val="00556499"/>
    <w:rsid w:val="005565AE"/>
    <w:rsid w:val="005565EE"/>
    <w:rsid w:val="00556695"/>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D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91"/>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4AE"/>
    <w:rsid w:val="005816EB"/>
    <w:rsid w:val="00581836"/>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DD0"/>
    <w:rsid w:val="00593EB1"/>
    <w:rsid w:val="005940CC"/>
    <w:rsid w:val="00594804"/>
    <w:rsid w:val="00594D1F"/>
    <w:rsid w:val="00594F71"/>
    <w:rsid w:val="00595000"/>
    <w:rsid w:val="0059509D"/>
    <w:rsid w:val="00595445"/>
    <w:rsid w:val="0059587B"/>
    <w:rsid w:val="005959ED"/>
    <w:rsid w:val="00595CDD"/>
    <w:rsid w:val="005969BC"/>
    <w:rsid w:val="00596B4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C80"/>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A7B1C"/>
    <w:rsid w:val="005B08A3"/>
    <w:rsid w:val="005B0B4C"/>
    <w:rsid w:val="005B108A"/>
    <w:rsid w:val="005B1305"/>
    <w:rsid w:val="005B14C3"/>
    <w:rsid w:val="005B14F4"/>
    <w:rsid w:val="005B1CE6"/>
    <w:rsid w:val="005B24DF"/>
    <w:rsid w:val="005B2A19"/>
    <w:rsid w:val="005B3082"/>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E4F"/>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71E"/>
    <w:rsid w:val="005C4B44"/>
    <w:rsid w:val="005C4F53"/>
    <w:rsid w:val="005C5088"/>
    <w:rsid w:val="005C5298"/>
    <w:rsid w:val="005C548F"/>
    <w:rsid w:val="005C5A99"/>
    <w:rsid w:val="005C5CC9"/>
    <w:rsid w:val="005C5D39"/>
    <w:rsid w:val="005C5D7F"/>
    <w:rsid w:val="005C5EB5"/>
    <w:rsid w:val="005C63ED"/>
    <w:rsid w:val="005C668B"/>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8D8"/>
    <w:rsid w:val="005D3C76"/>
    <w:rsid w:val="005D3E5C"/>
    <w:rsid w:val="005D44BB"/>
    <w:rsid w:val="005D4A8F"/>
    <w:rsid w:val="005D5269"/>
    <w:rsid w:val="005D5348"/>
    <w:rsid w:val="005D5729"/>
    <w:rsid w:val="005D606A"/>
    <w:rsid w:val="005D61CE"/>
    <w:rsid w:val="005D65A6"/>
    <w:rsid w:val="005D6649"/>
    <w:rsid w:val="005D666D"/>
    <w:rsid w:val="005D6D74"/>
    <w:rsid w:val="005D75ED"/>
    <w:rsid w:val="005E0151"/>
    <w:rsid w:val="005E027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1E27"/>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4E96"/>
    <w:rsid w:val="00614E9D"/>
    <w:rsid w:val="006151B2"/>
    <w:rsid w:val="00615323"/>
    <w:rsid w:val="00615491"/>
    <w:rsid w:val="00615629"/>
    <w:rsid w:val="006157AD"/>
    <w:rsid w:val="006158E8"/>
    <w:rsid w:val="00615EAD"/>
    <w:rsid w:val="00616177"/>
    <w:rsid w:val="00616817"/>
    <w:rsid w:val="00616E1C"/>
    <w:rsid w:val="00617218"/>
    <w:rsid w:val="00617242"/>
    <w:rsid w:val="00617B95"/>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3DD9"/>
    <w:rsid w:val="00624479"/>
    <w:rsid w:val="00624497"/>
    <w:rsid w:val="006248E0"/>
    <w:rsid w:val="00624A6A"/>
    <w:rsid w:val="00624DFF"/>
    <w:rsid w:val="00624FDC"/>
    <w:rsid w:val="00625273"/>
    <w:rsid w:val="00625377"/>
    <w:rsid w:val="0062540E"/>
    <w:rsid w:val="0062562C"/>
    <w:rsid w:val="00625A32"/>
    <w:rsid w:val="006263A7"/>
    <w:rsid w:val="00626522"/>
    <w:rsid w:val="0062654B"/>
    <w:rsid w:val="00626C2D"/>
    <w:rsid w:val="00626DCA"/>
    <w:rsid w:val="00626FC9"/>
    <w:rsid w:val="00627362"/>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5DA"/>
    <w:rsid w:val="006368C0"/>
    <w:rsid w:val="00636BB1"/>
    <w:rsid w:val="00636C2C"/>
    <w:rsid w:val="006370B9"/>
    <w:rsid w:val="006374A2"/>
    <w:rsid w:val="006375A3"/>
    <w:rsid w:val="00637A09"/>
    <w:rsid w:val="00637C0F"/>
    <w:rsid w:val="00637CFA"/>
    <w:rsid w:val="00637DE0"/>
    <w:rsid w:val="006400DC"/>
    <w:rsid w:val="0064032E"/>
    <w:rsid w:val="00640788"/>
    <w:rsid w:val="006407FE"/>
    <w:rsid w:val="006408E0"/>
    <w:rsid w:val="00640CE3"/>
    <w:rsid w:val="00640FAD"/>
    <w:rsid w:val="00641947"/>
    <w:rsid w:val="00641BF7"/>
    <w:rsid w:val="00641ED3"/>
    <w:rsid w:val="00642267"/>
    <w:rsid w:val="00642389"/>
    <w:rsid w:val="00642650"/>
    <w:rsid w:val="00642798"/>
    <w:rsid w:val="0064325D"/>
    <w:rsid w:val="00643A8E"/>
    <w:rsid w:val="00643D46"/>
    <w:rsid w:val="006441A1"/>
    <w:rsid w:val="00644370"/>
    <w:rsid w:val="0064484E"/>
    <w:rsid w:val="00644D45"/>
    <w:rsid w:val="0064553E"/>
    <w:rsid w:val="0064565D"/>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170"/>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57E9C"/>
    <w:rsid w:val="00660662"/>
    <w:rsid w:val="0066068A"/>
    <w:rsid w:val="00660E11"/>
    <w:rsid w:val="00661834"/>
    <w:rsid w:val="006618E1"/>
    <w:rsid w:val="006619AC"/>
    <w:rsid w:val="006619FB"/>
    <w:rsid w:val="00661A0A"/>
    <w:rsid w:val="00661BB7"/>
    <w:rsid w:val="0066221C"/>
    <w:rsid w:val="006625C2"/>
    <w:rsid w:val="00662F41"/>
    <w:rsid w:val="00663D9E"/>
    <w:rsid w:val="00663F90"/>
    <w:rsid w:val="00664027"/>
    <w:rsid w:val="00664534"/>
    <w:rsid w:val="00664A23"/>
    <w:rsid w:val="00664CC8"/>
    <w:rsid w:val="00664F29"/>
    <w:rsid w:val="0066500B"/>
    <w:rsid w:val="00665143"/>
    <w:rsid w:val="006658AD"/>
    <w:rsid w:val="00665BAE"/>
    <w:rsid w:val="00665F5C"/>
    <w:rsid w:val="00666A36"/>
    <w:rsid w:val="00666FF0"/>
    <w:rsid w:val="00667A08"/>
    <w:rsid w:val="00670208"/>
    <w:rsid w:val="00670461"/>
    <w:rsid w:val="00670808"/>
    <w:rsid w:val="006709E5"/>
    <w:rsid w:val="00670C4B"/>
    <w:rsid w:val="00670DB0"/>
    <w:rsid w:val="00671773"/>
    <w:rsid w:val="0067205B"/>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480"/>
    <w:rsid w:val="0067657A"/>
    <w:rsid w:val="0067671E"/>
    <w:rsid w:val="00676A2B"/>
    <w:rsid w:val="00676A6F"/>
    <w:rsid w:val="006771E4"/>
    <w:rsid w:val="0067791E"/>
    <w:rsid w:val="00677C6C"/>
    <w:rsid w:val="00677CF8"/>
    <w:rsid w:val="00677E0F"/>
    <w:rsid w:val="00681301"/>
    <w:rsid w:val="0068195F"/>
    <w:rsid w:val="00681D48"/>
    <w:rsid w:val="00681DD6"/>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DCF"/>
    <w:rsid w:val="00691F1E"/>
    <w:rsid w:val="0069229A"/>
    <w:rsid w:val="00692D14"/>
    <w:rsid w:val="00692E32"/>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34D"/>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27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84"/>
    <w:rsid w:val="006B2301"/>
    <w:rsid w:val="006B29E3"/>
    <w:rsid w:val="006B2B89"/>
    <w:rsid w:val="006B2DF7"/>
    <w:rsid w:val="006B3210"/>
    <w:rsid w:val="006B327C"/>
    <w:rsid w:val="006B348B"/>
    <w:rsid w:val="006B35EB"/>
    <w:rsid w:val="006B374C"/>
    <w:rsid w:val="006B40D5"/>
    <w:rsid w:val="006B41D4"/>
    <w:rsid w:val="006B420D"/>
    <w:rsid w:val="006B4686"/>
    <w:rsid w:val="006B46A6"/>
    <w:rsid w:val="006B4846"/>
    <w:rsid w:val="006B4B7C"/>
    <w:rsid w:val="006B521C"/>
    <w:rsid w:val="006B556C"/>
    <w:rsid w:val="006B557B"/>
    <w:rsid w:val="006B5E43"/>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5CC"/>
    <w:rsid w:val="006C3D5B"/>
    <w:rsid w:val="006C3E61"/>
    <w:rsid w:val="006C3E7E"/>
    <w:rsid w:val="006C3FDA"/>
    <w:rsid w:val="006C42F2"/>
    <w:rsid w:val="006C455A"/>
    <w:rsid w:val="006C4E43"/>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42"/>
    <w:rsid w:val="006E6AD7"/>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3B2"/>
    <w:rsid w:val="006F549A"/>
    <w:rsid w:val="006F570F"/>
    <w:rsid w:val="006F571D"/>
    <w:rsid w:val="006F57F2"/>
    <w:rsid w:val="006F5C58"/>
    <w:rsid w:val="006F602A"/>
    <w:rsid w:val="006F642E"/>
    <w:rsid w:val="006F6DDA"/>
    <w:rsid w:val="006F6DEA"/>
    <w:rsid w:val="00700220"/>
    <w:rsid w:val="00700281"/>
    <w:rsid w:val="007005DC"/>
    <w:rsid w:val="0070080F"/>
    <w:rsid w:val="00700E79"/>
    <w:rsid w:val="007014DA"/>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C2"/>
    <w:rsid w:val="00706D83"/>
    <w:rsid w:val="00706E24"/>
    <w:rsid w:val="00706F57"/>
    <w:rsid w:val="007079CB"/>
    <w:rsid w:val="00707DD9"/>
    <w:rsid w:val="00707EEC"/>
    <w:rsid w:val="0071011B"/>
    <w:rsid w:val="00710304"/>
    <w:rsid w:val="00710339"/>
    <w:rsid w:val="007109EB"/>
    <w:rsid w:val="00710E89"/>
    <w:rsid w:val="007110F2"/>
    <w:rsid w:val="0071137E"/>
    <w:rsid w:val="007116C0"/>
    <w:rsid w:val="007116E8"/>
    <w:rsid w:val="00712244"/>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432"/>
    <w:rsid w:val="00723592"/>
    <w:rsid w:val="007237AF"/>
    <w:rsid w:val="00723E3E"/>
    <w:rsid w:val="00723F53"/>
    <w:rsid w:val="00724536"/>
    <w:rsid w:val="00724A35"/>
    <w:rsid w:val="00724A6C"/>
    <w:rsid w:val="00724C84"/>
    <w:rsid w:val="00725046"/>
    <w:rsid w:val="00725217"/>
    <w:rsid w:val="0072543B"/>
    <w:rsid w:val="00725883"/>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458"/>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5A6"/>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0B8"/>
    <w:rsid w:val="0075140E"/>
    <w:rsid w:val="007515C1"/>
    <w:rsid w:val="007516E0"/>
    <w:rsid w:val="00751B9C"/>
    <w:rsid w:val="00751C9C"/>
    <w:rsid w:val="00751CA8"/>
    <w:rsid w:val="00752BF3"/>
    <w:rsid w:val="00752CD8"/>
    <w:rsid w:val="00752EAC"/>
    <w:rsid w:val="00753180"/>
    <w:rsid w:val="00753372"/>
    <w:rsid w:val="0075384F"/>
    <w:rsid w:val="0075390E"/>
    <w:rsid w:val="00753968"/>
    <w:rsid w:val="00753A3E"/>
    <w:rsid w:val="00753C2B"/>
    <w:rsid w:val="00753C2D"/>
    <w:rsid w:val="00753FD4"/>
    <w:rsid w:val="007540D1"/>
    <w:rsid w:val="00754218"/>
    <w:rsid w:val="00754A3E"/>
    <w:rsid w:val="00754B7C"/>
    <w:rsid w:val="00754EF3"/>
    <w:rsid w:val="007550F3"/>
    <w:rsid w:val="0075530E"/>
    <w:rsid w:val="00755800"/>
    <w:rsid w:val="0075590C"/>
    <w:rsid w:val="00755B15"/>
    <w:rsid w:val="00755DB0"/>
    <w:rsid w:val="00755FA2"/>
    <w:rsid w:val="00755FC7"/>
    <w:rsid w:val="007562B4"/>
    <w:rsid w:val="0075646A"/>
    <w:rsid w:val="007565FA"/>
    <w:rsid w:val="00756876"/>
    <w:rsid w:val="007569B5"/>
    <w:rsid w:val="00756A02"/>
    <w:rsid w:val="007571A4"/>
    <w:rsid w:val="00757322"/>
    <w:rsid w:val="00757974"/>
    <w:rsid w:val="00757EEA"/>
    <w:rsid w:val="00760071"/>
    <w:rsid w:val="00760114"/>
    <w:rsid w:val="00760321"/>
    <w:rsid w:val="00760642"/>
    <w:rsid w:val="0076075B"/>
    <w:rsid w:val="0076084E"/>
    <w:rsid w:val="00760851"/>
    <w:rsid w:val="00760B10"/>
    <w:rsid w:val="00760E58"/>
    <w:rsid w:val="00761016"/>
    <w:rsid w:val="00761344"/>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7A"/>
    <w:rsid w:val="007649C8"/>
    <w:rsid w:val="00765629"/>
    <w:rsid w:val="0076599B"/>
    <w:rsid w:val="00765AFA"/>
    <w:rsid w:val="007669FF"/>
    <w:rsid w:val="00766E41"/>
    <w:rsid w:val="00767011"/>
    <w:rsid w:val="00767658"/>
    <w:rsid w:val="00767ECD"/>
    <w:rsid w:val="00770350"/>
    <w:rsid w:val="007703CC"/>
    <w:rsid w:val="00770448"/>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730"/>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B86"/>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39AD"/>
    <w:rsid w:val="00783F73"/>
    <w:rsid w:val="00784722"/>
    <w:rsid w:val="00785033"/>
    <w:rsid w:val="00785302"/>
    <w:rsid w:val="007854CE"/>
    <w:rsid w:val="00785872"/>
    <w:rsid w:val="00785A36"/>
    <w:rsid w:val="00785BFD"/>
    <w:rsid w:val="0078604C"/>
    <w:rsid w:val="00786594"/>
    <w:rsid w:val="00786746"/>
    <w:rsid w:val="00786775"/>
    <w:rsid w:val="00786904"/>
    <w:rsid w:val="00786A21"/>
    <w:rsid w:val="007878F9"/>
    <w:rsid w:val="0078794A"/>
    <w:rsid w:val="00787BD1"/>
    <w:rsid w:val="007903CB"/>
    <w:rsid w:val="007904A5"/>
    <w:rsid w:val="00790505"/>
    <w:rsid w:val="00790AE8"/>
    <w:rsid w:val="00790B6E"/>
    <w:rsid w:val="0079150B"/>
    <w:rsid w:val="00791DF1"/>
    <w:rsid w:val="00791F70"/>
    <w:rsid w:val="007922C8"/>
    <w:rsid w:val="00792427"/>
    <w:rsid w:val="00792C3B"/>
    <w:rsid w:val="00792E35"/>
    <w:rsid w:val="00793032"/>
    <w:rsid w:val="0079381F"/>
    <w:rsid w:val="00793C62"/>
    <w:rsid w:val="00793D30"/>
    <w:rsid w:val="00793E95"/>
    <w:rsid w:val="007944FF"/>
    <w:rsid w:val="00794873"/>
    <w:rsid w:val="00794AF2"/>
    <w:rsid w:val="00794ED5"/>
    <w:rsid w:val="00795238"/>
    <w:rsid w:val="00795810"/>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1E3"/>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0C"/>
    <w:rsid w:val="007A6247"/>
    <w:rsid w:val="007A634D"/>
    <w:rsid w:val="007A6499"/>
    <w:rsid w:val="007A6AF0"/>
    <w:rsid w:val="007A7107"/>
    <w:rsid w:val="007A7A65"/>
    <w:rsid w:val="007A7B4F"/>
    <w:rsid w:val="007A7D40"/>
    <w:rsid w:val="007A7ED2"/>
    <w:rsid w:val="007B0642"/>
    <w:rsid w:val="007B0716"/>
    <w:rsid w:val="007B07AD"/>
    <w:rsid w:val="007B089A"/>
    <w:rsid w:val="007B0D58"/>
    <w:rsid w:val="007B13E2"/>
    <w:rsid w:val="007B14BE"/>
    <w:rsid w:val="007B1FCB"/>
    <w:rsid w:val="007B2102"/>
    <w:rsid w:val="007B2128"/>
    <w:rsid w:val="007B235D"/>
    <w:rsid w:val="007B2459"/>
    <w:rsid w:val="007B2BAE"/>
    <w:rsid w:val="007B3264"/>
    <w:rsid w:val="007B338C"/>
    <w:rsid w:val="007B3A0D"/>
    <w:rsid w:val="007B3EA3"/>
    <w:rsid w:val="007B4799"/>
    <w:rsid w:val="007B48BB"/>
    <w:rsid w:val="007B4C68"/>
    <w:rsid w:val="007B5554"/>
    <w:rsid w:val="007B648F"/>
    <w:rsid w:val="007B6B7C"/>
    <w:rsid w:val="007B6D4F"/>
    <w:rsid w:val="007B6FEB"/>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44"/>
    <w:rsid w:val="007C39EA"/>
    <w:rsid w:val="007C3AD4"/>
    <w:rsid w:val="007C402E"/>
    <w:rsid w:val="007C427D"/>
    <w:rsid w:val="007C43AD"/>
    <w:rsid w:val="007C43F5"/>
    <w:rsid w:val="007C4703"/>
    <w:rsid w:val="007C47B0"/>
    <w:rsid w:val="007C5423"/>
    <w:rsid w:val="007C559B"/>
    <w:rsid w:val="007C575E"/>
    <w:rsid w:val="007C5ED6"/>
    <w:rsid w:val="007C6607"/>
    <w:rsid w:val="007C6611"/>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A2F"/>
    <w:rsid w:val="007D2C5A"/>
    <w:rsid w:val="007D2F59"/>
    <w:rsid w:val="007D3AF9"/>
    <w:rsid w:val="007D4704"/>
    <w:rsid w:val="007D47A7"/>
    <w:rsid w:val="007D483E"/>
    <w:rsid w:val="007D49AB"/>
    <w:rsid w:val="007D4B1B"/>
    <w:rsid w:val="007D4DC0"/>
    <w:rsid w:val="007D4F30"/>
    <w:rsid w:val="007D5048"/>
    <w:rsid w:val="007D55AA"/>
    <w:rsid w:val="007D58F6"/>
    <w:rsid w:val="007D5AD5"/>
    <w:rsid w:val="007D5B5A"/>
    <w:rsid w:val="007D5F45"/>
    <w:rsid w:val="007D6007"/>
    <w:rsid w:val="007D6544"/>
    <w:rsid w:val="007D6562"/>
    <w:rsid w:val="007D6726"/>
    <w:rsid w:val="007D6F6C"/>
    <w:rsid w:val="007D747B"/>
    <w:rsid w:val="007D7C1F"/>
    <w:rsid w:val="007E0856"/>
    <w:rsid w:val="007E106F"/>
    <w:rsid w:val="007E1181"/>
    <w:rsid w:val="007E1360"/>
    <w:rsid w:val="007E145A"/>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3C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2B2"/>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EC"/>
    <w:rsid w:val="008051EE"/>
    <w:rsid w:val="00805216"/>
    <w:rsid w:val="00805310"/>
    <w:rsid w:val="00805415"/>
    <w:rsid w:val="0080549F"/>
    <w:rsid w:val="00805799"/>
    <w:rsid w:val="00805811"/>
    <w:rsid w:val="00805821"/>
    <w:rsid w:val="008064AA"/>
    <w:rsid w:val="00806B68"/>
    <w:rsid w:val="00807456"/>
    <w:rsid w:val="0080749B"/>
    <w:rsid w:val="00807A5A"/>
    <w:rsid w:val="00810146"/>
    <w:rsid w:val="0081022B"/>
    <w:rsid w:val="00810704"/>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52"/>
    <w:rsid w:val="00812777"/>
    <w:rsid w:val="00812AE2"/>
    <w:rsid w:val="0081305D"/>
    <w:rsid w:val="00813495"/>
    <w:rsid w:val="008134A8"/>
    <w:rsid w:val="00813FF1"/>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5F3"/>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2564"/>
    <w:rsid w:val="008337DE"/>
    <w:rsid w:val="00833911"/>
    <w:rsid w:val="00834673"/>
    <w:rsid w:val="00834839"/>
    <w:rsid w:val="00834920"/>
    <w:rsid w:val="00834929"/>
    <w:rsid w:val="00834A47"/>
    <w:rsid w:val="00834F58"/>
    <w:rsid w:val="0083588A"/>
    <w:rsid w:val="00835A3C"/>
    <w:rsid w:val="00835FA9"/>
    <w:rsid w:val="00836E6D"/>
    <w:rsid w:val="00837753"/>
    <w:rsid w:val="00837B79"/>
    <w:rsid w:val="00837D4A"/>
    <w:rsid w:val="00837D75"/>
    <w:rsid w:val="00837FEF"/>
    <w:rsid w:val="00840030"/>
    <w:rsid w:val="00840364"/>
    <w:rsid w:val="00840E10"/>
    <w:rsid w:val="0084157B"/>
    <w:rsid w:val="00841742"/>
    <w:rsid w:val="00841A18"/>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2C4"/>
    <w:rsid w:val="00854335"/>
    <w:rsid w:val="00854BDC"/>
    <w:rsid w:val="00854CC9"/>
    <w:rsid w:val="00854DF0"/>
    <w:rsid w:val="00855A38"/>
    <w:rsid w:val="00855F92"/>
    <w:rsid w:val="00856228"/>
    <w:rsid w:val="00856260"/>
    <w:rsid w:val="008564A4"/>
    <w:rsid w:val="008567F1"/>
    <w:rsid w:val="008568C8"/>
    <w:rsid w:val="00856933"/>
    <w:rsid w:val="00856B56"/>
    <w:rsid w:val="00856D51"/>
    <w:rsid w:val="00856F8E"/>
    <w:rsid w:val="008571DA"/>
    <w:rsid w:val="008576CB"/>
    <w:rsid w:val="00857BCE"/>
    <w:rsid w:val="00857FB0"/>
    <w:rsid w:val="008605FD"/>
    <w:rsid w:val="00860691"/>
    <w:rsid w:val="008608C0"/>
    <w:rsid w:val="00860E44"/>
    <w:rsid w:val="008610E8"/>
    <w:rsid w:val="00861417"/>
    <w:rsid w:val="00861714"/>
    <w:rsid w:val="008619C1"/>
    <w:rsid w:val="00861AFB"/>
    <w:rsid w:val="00861C0C"/>
    <w:rsid w:val="00861D7A"/>
    <w:rsid w:val="008627A2"/>
    <w:rsid w:val="008627C2"/>
    <w:rsid w:val="0086291D"/>
    <w:rsid w:val="008629A2"/>
    <w:rsid w:val="00862E60"/>
    <w:rsid w:val="00862F42"/>
    <w:rsid w:val="00863144"/>
    <w:rsid w:val="00863491"/>
    <w:rsid w:val="00863941"/>
    <w:rsid w:val="00863D13"/>
    <w:rsid w:val="00863D4C"/>
    <w:rsid w:val="00863E7C"/>
    <w:rsid w:val="00863F49"/>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B35"/>
    <w:rsid w:val="0087107B"/>
    <w:rsid w:val="008713FD"/>
    <w:rsid w:val="008716C9"/>
    <w:rsid w:val="00871A56"/>
    <w:rsid w:val="00871C4A"/>
    <w:rsid w:val="00871CED"/>
    <w:rsid w:val="00871D62"/>
    <w:rsid w:val="00871F24"/>
    <w:rsid w:val="008721DB"/>
    <w:rsid w:val="00872373"/>
    <w:rsid w:val="00872C75"/>
    <w:rsid w:val="00873021"/>
    <w:rsid w:val="008730B2"/>
    <w:rsid w:val="00873133"/>
    <w:rsid w:val="008731C6"/>
    <w:rsid w:val="008736E4"/>
    <w:rsid w:val="00873B2B"/>
    <w:rsid w:val="0087407E"/>
    <w:rsid w:val="00874659"/>
    <w:rsid w:val="008749CF"/>
    <w:rsid w:val="00874B28"/>
    <w:rsid w:val="00874C37"/>
    <w:rsid w:val="00874EB9"/>
    <w:rsid w:val="00874EFE"/>
    <w:rsid w:val="00875033"/>
    <w:rsid w:val="00875359"/>
    <w:rsid w:val="00875A2E"/>
    <w:rsid w:val="00875BE1"/>
    <w:rsid w:val="00875D4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51F"/>
    <w:rsid w:val="00881801"/>
    <w:rsid w:val="008819F7"/>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1BC"/>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63E"/>
    <w:rsid w:val="00892AC9"/>
    <w:rsid w:val="00893261"/>
    <w:rsid w:val="0089332A"/>
    <w:rsid w:val="00893344"/>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755"/>
    <w:rsid w:val="008A1111"/>
    <w:rsid w:val="008A1998"/>
    <w:rsid w:val="008A1EF4"/>
    <w:rsid w:val="008A22E4"/>
    <w:rsid w:val="008A2347"/>
    <w:rsid w:val="008A25CE"/>
    <w:rsid w:val="008A2848"/>
    <w:rsid w:val="008A299F"/>
    <w:rsid w:val="008A2AA5"/>
    <w:rsid w:val="008A2CDE"/>
    <w:rsid w:val="008A36DD"/>
    <w:rsid w:val="008A39A0"/>
    <w:rsid w:val="008A3A23"/>
    <w:rsid w:val="008A3BE1"/>
    <w:rsid w:val="008A3D50"/>
    <w:rsid w:val="008A3E0A"/>
    <w:rsid w:val="008A3E25"/>
    <w:rsid w:val="008A417A"/>
    <w:rsid w:val="008A475F"/>
    <w:rsid w:val="008A4F28"/>
    <w:rsid w:val="008A5255"/>
    <w:rsid w:val="008A5791"/>
    <w:rsid w:val="008A57A2"/>
    <w:rsid w:val="008A5EF9"/>
    <w:rsid w:val="008A6413"/>
    <w:rsid w:val="008A6558"/>
    <w:rsid w:val="008A6C2B"/>
    <w:rsid w:val="008A71C9"/>
    <w:rsid w:val="008A75DC"/>
    <w:rsid w:val="008A7E4C"/>
    <w:rsid w:val="008A7FB7"/>
    <w:rsid w:val="008B0035"/>
    <w:rsid w:val="008B0352"/>
    <w:rsid w:val="008B0730"/>
    <w:rsid w:val="008B0A79"/>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5E"/>
    <w:rsid w:val="008B46D9"/>
    <w:rsid w:val="008B48B6"/>
    <w:rsid w:val="008B4B02"/>
    <w:rsid w:val="008B4E61"/>
    <w:rsid w:val="008B4F7E"/>
    <w:rsid w:val="008B51D9"/>
    <w:rsid w:val="008B5267"/>
    <w:rsid w:val="008B5E97"/>
    <w:rsid w:val="008B5FBE"/>
    <w:rsid w:val="008B60BA"/>
    <w:rsid w:val="008B6273"/>
    <w:rsid w:val="008B6367"/>
    <w:rsid w:val="008B65D7"/>
    <w:rsid w:val="008B6606"/>
    <w:rsid w:val="008B6D72"/>
    <w:rsid w:val="008B6E76"/>
    <w:rsid w:val="008B72B2"/>
    <w:rsid w:val="008B73A9"/>
    <w:rsid w:val="008B73B7"/>
    <w:rsid w:val="008B7E8F"/>
    <w:rsid w:val="008B7F60"/>
    <w:rsid w:val="008B7F77"/>
    <w:rsid w:val="008B7F7A"/>
    <w:rsid w:val="008C0880"/>
    <w:rsid w:val="008C13A6"/>
    <w:rsid w:val="008C1FD7"/>
    <w:rsid w:val="008C2061"/>
    <w:rsid w:val="008C206E"/>
    <w:rsid w:val="008C21F6"/>
    <w:rsid w:val="008C230B"/>
    <w:rsid w:val="008C26BB"/>
    <w:rsid w:val="008C27AC"/>
    <w:rsid w:val="008C2C16"/>
    <w:rsid w:val="008C2F8B"/>
    <w:rsid w:val="008C304D"/>
    <w:rsid w:val="008C3081"/>
    <w:rsid w:val="008C3308"/>
    <w:rsid w:val="008C3986"/>
    <w:rsid w:val="008C3987"/>
    <w:rsid w:val="008C440D"/>
    <w:rsid w:val="008C452B"/>
    <w:rsid w:val="008C4954"/>
    <w:rsid w:val="008C4FB0"/>
    <w:rsid w:val="008C5580"/>
    <w:rsid w:val="008C58E1"/>
    <w:rsid w:val="008C5A25"/>
    <w:rsid w:val="008C6144"/>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B23"/>
    <w:rsid w:val="008D2C40"/>
    <w:rsid w:val="008D33B1"/>
    <w:rsid w:val="008D41C2"/>
    <w:rsid w:val="008D46DF"/>
    <w:rsid w:val="008D476D"/>
    <w:rsid w:val="008D4C2B"/>
    <w:rsid w:val="008D4D4E"/>
    <w:rsid w:val="008D4F98"/>
    <w:rsid w:val="008D5016"/>
    <w:rsid w:val="008D5154"/>
    <w:rsid w:val="008D5429"/>
    <w:rsid w:val="008D55C6"/>
    <w:rsid w:val="008D5F13"/>
    <w:rsid w:val="008D60CF"/>
    <w:rsid w:val="008D6D61"/>
    <w:rsid w:val="008D71DE"/>
    <w:rsid w:val="008D71FC"/>
    <w:rsid w:val="008D7AB5"/>
    <w:rsid w:val="008E0174"/>
    <w:rsid w:val="008E0524"/>
    <w:rsid w:val="008E052A"/>
    <w:rsid w:val="008E0A87"/>
    <w:rsid w:val="008E0BD1"/>
    <w:rsid w:val="008E1003"/>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F0168"/>
    <w:rsid w:val="008F01F1"/>
    <w:rsid w:val="008F05EA"/>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B1"/>
    <w:rsid w:val="00901AF9"/>
    <w:rsid w:val="009023D5"/>
    <w:rsid w:val="00902495"/>
    <w:rsid w:val="00902BEB"/>
    <w:rsid w:val="00902C40"/>
    <w:rsid w:val="00902C8F"/>
    <w:rsid w:val="00902DF9"/>
    <w:rsid w:val="00903326"/>
    <w:rsid w:val="0090366A"/>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19"/>
    <w:rsid w:val="0091448B"/>
    <w:rsid w:val="00914BEF"/>
    <w:rsid w:val="00915590"/>
    <w:rsid w:val="00915B26"/>
    <w:rsid w:val="00915D32"/>
    <w:rsid w:val="009168B5"/>
    <w:rsid w:val="00916A09"/>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36B"/>
    <w:rsid w:val="009226C3"/>
    <w:rsid w:val="00922714"/>
    <w:rsid w:val="00922AFE"/>
    <w:rsid w:val="00922D78"/>
    <w:rsid w:val="00922EDB"/>
    <w:rsid w:val="0092373B"/>
    <w:rsid w:val="00923B13"/>
    <w:rsid w:val="00923C4E"/>
    <w:rsid w:val="009241E2"/>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27F72"/>
    <w:rsid w:val="00930400"/>
    <w:rsid w:val="009304ED"/>
    <w:rsid w:val="0093067A"/>
    <w:rsid w:val="00931669"/>
    <w:rsid w:val="00931774"/>
    <w:rsid w:val="00932408"/>
    <w:rsid w:val="00932668"/>
    <w:rsid w:val="00932678"/>
    <w:rsid w:val="00932CD3"/>
    <w:rsid w:val="00932D2D"/>
    <w:rsid w:val="00932DEC"/>
    <w:rsid w:val="00932FBF"/>
    <w:rsid w:val="009331EB"/>
    <w:rsid w:val="009333C3"/>
    <w:rsid w:val="00933985"/>
    <w:rsid w:val="009339B1"/>
    <w:rsid w:val="00933BA9"/>
    <w:rsid w:val="00933EBC"/>
    <w:rsid w:val="00933F8C"/>
    <w:rsid w:val="00933FDA"/>
    <w:rsid w:val="00934736"/>
    <w:rsid w:val="00934C61"/>
    <w:rsid w:val="0093512C"/>
    <w:rsid w:val="009355E8"/>
    <w:rsid w:val="00935B7F"/>
    <w:rsid w:val="00936709"/>
    <w:rsid w:val="00936B80"/>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09"/>
    <w:rsid w:val="00950883"/>
    <w:rsid w:val="00950897"/>
    <w:rsid w:val="00950B76"/>
    <w:rsid w:val="00950BA7"/>
    <w:rsid w:val="00950E8D"/>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CEE"/>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B31"/>
    <w:rsid w:val="00964D77"/>
    <w:rsid w:val="00964F1E"/>
    <w:rsid w:val="00965931"/>
    <w:rsid w:val="00965AEB"/>
    <w:rsid w:val="00965B93"/>
    <w:rsid w:val="00965F46"/>
    <w:rsid w:val="0096608B"/>
    <w:rsid w:val="009669D3"/>
    <w:rsid w:val="00966A52"/>
    <w:rsid w:val="00966DC2"/>
    <w:rsid w:val="00966ED3"/>
    <w:rsid w:val="00966FDF"/>
    <w:rsid w:val="00966FEC"/>
    <w:rsid w:val="00967248"/>
    <w:rsid w:val="0096767D"/>
    <w:rsid w:val="00967A4B"/>
    <w:rsid w:val="00967D72"/>
    <w:rsid w:val="00970083"/>
    <w:rsid w:val="0097013C"/>
    <w:rsid w:val="009707C8"/>
    <w:rsid w:val="00970863"/>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040"/>
    <w:rsid w:val="00981349"/>
    <w:rsid w:val="009818B8"/>
    <w:rsid w:val="009819AC"/>
    <w:rsid w:val="00981AAA"/>
    <w:rsid w:val="00981BE0"/>
    <w:rsid w:val="00981DC1"/>
    <w:rsid w:val="00981EFA"/>
    <w:rsid w:val="009821EF"/>
    <w:rsid w:val="009824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E7F"/>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2E3C"/>
    <w:rsid w:val="00993169"/>
    <w:rsid w:val="009933CB"/>
    <w:rsid w:val="00993452"/>
    <w:rsid w:val="009935B0"/>
    <w:rsid w:val="0099379D"/>
    <w:rsid w:val="00993822"/>
    <w:rsid w:val="00993B35"/>
    <w:rsid w:val="00993BEB"/>
    <w:rsid w:val="00993C0E"/>
    <w:rsid w:val="00993DB3"/>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20B"/>
    <w:rsid w:val="009A3852"/>
    <w:rsid w:val="009A3BED"/>
    <w:rsid w:val="009A3D36"/>
    <w:rsid w:val="009A445E"/>
    <w:rsid w:val="009A48E4"/>
    <w:rsid w:val="009A4F3B"/>
    <w:rsid w:val="009A51AB"/>
    <w:rsid w:val="009A52B6"/>
    <w:rsid w:val="009A5473"/>
    <w:rsid w:val="009A5602"/>
    <w:rsid w:val="009A5649"/>
    <w:rsid w:val="009A567C"/>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1CF"/>
    <w:rsid w:val="009B18EA"/>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98F"/>
    <w:rsid w:val="009B3D65"/>
    <w:rsid w:val="009B3E2F"/>
    <w:rsid w:val="009B43A2"/>
    <w:rsid w:val="009B47D1"/>
    <w:rsid w:val="009B4AE7"/>
    <w:rsid w:val="009B4DE6"/>
    <w:rsid w:val="009B4E38"/>
    <w:rsid w:val="009B4E99"/>
    <w:rsid w:val="009B6426"/>
    <w:rsid w:val="009B669E"/>
    <w:rsid w:val="009B686A"/>
    <w:rsid w:val="009B6B56"/>
    <w:rsid w:val="009B6BE5"/>
    <w:rsid w:val="009B6BEB"/>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0FF"/>
    <w:rsid w:val="009C6333"/>
    <w:rsid w:val="009C703B"/>
    <w:rsid w:val="009C74F8"/>
    <w:rsid w:val="009C75DA"/>
    <w:rsid w:val="009C783B"/>
    <w:rsid w:val="009C78F2"/>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5B7F"/>
    <w:rsid w:val="009D639F"/>
    <w:rsid w:val="009D65AE"/>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0FEE"/>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88F"/>
    <w:rsid w:val="009F6B7E"/>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3DFE"/>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646"/>
    <w:rsid w:val="00A13B02"/>
    <w:rsid w:val="00A13C87"/>
    <w:rsid w:val="00A13CDA"/>
    <w:rsid w:val="00A14432"/>
    <w:rsid w:val="00A1452A"/>
    <w:rsid w:val="00A1486A"/>
    <w:rsid w:val="00A14F1F"/>
    <w:rsid w:val="00A1563B"/>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6C"/>
    <w:rsid w:val="00A215D1"/>
    <w:rsid w:val="00A2190F"/>
    <w:rsid w:val="00A21A88"/>
    <w:rsid w:val="00A21D40"/>
    <w:rsid w:val="00A221EE"/>
    <w:rsid w:val="00A227E1"/>
    <w:rsid w:val="00A22822"/>
    <w:rsid w:val="00A22F1B"/>
    <w:rsid w:val="00A2376D"/>
    <w:rsid w:val="00A238D1"/>
    <w:rsid w:val="00A23976"/>
    <w:rsid w:val="00A239AC"/>
    <w:rsid w:val="00A23A68"/>
    <w:rsid w:val="00A23B33"/>
    <w:rsid w:val="00A23FE0"/>
    <w:rsid w:val="00A240F7"/>
    <w:rsid w:val="00A2422D"/>
    <w:rsid w:val="00A24489"/>
    <w:rsid w:val="00A24A3E"/>
    <w:rsid w:val="00A24AA3"/>
    <w:rsid w:val="00A254DA"/>
    <w:rsid w:val="00A25735"/>
    <w:rsid w:val="00A257F5"/>
    <w:rsid w:val="00A25D00"/>
    <w:rsid w:val="00A25D78"/>
    <w:rsid w:val="00A26526"/>
    <w:rsid w:val="00A266F8"/>
    <w:rsid w:val="00A27030"/>
    <w:rsid w:val="00A308F9"/>
    <w:rsid w:val="00A31026"/>
    <w:rsid w:val="00A310F5"/>
    <w:rsid w:val="00A3140C"/>
    <w:rsid w:val="00A315D5"/>
    <w:rsid w:val="00A31602"/>
    <w:rsid w:val="00A316B1"/>
    <w:rsid w:val="00A31FAC"/>
    <w:rsid w:val="00A32211"/>
    <w:rsid w:val="00A324E2"/>
    <w:rsid w:val="00A32544"/>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48E"/>
    <w:rsid w:val="00A356F1"/>
    <w:rsid w:val="00A35A74"/>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089"/>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8FE"/>
    <w:rsid w:val="00A53CC9"/>
    <w:rsid w:val="00A53E3F"/>
    <w:rsid w:val="00A54741"/>
    <w:rsid w:val="00A55057"/>
    <w:rsid w:val="00A556C3"/>
    <w:rsid w:val="00A5577F"/>
    <w:rsid w:val="00A55B9A"/>
    <w:rsid w:val="00A55C74"/>
    <w:rsid w:val="00A5645B"/>
    <w:rsid w:val="00A5665E"/>
    <w:rsid w:val="00A56A11"/>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3F"/>
    <w:rsid w:val="00A6234C"/>
    <w:rsid w:val="00A627A2"/>
    <w:rsid w:val="00A62AE0"/>
    <w:rsid w:val="00A62D86"/>
    <w:rsid w:val="00A63181"/>
    <w:rsid w:val="00A631AB"/>
    <w:rsid w:val="00A63474"/>
    <w:rsid w:val="00A63575"/>
    <w:rsid w:val="00A63E9D"/>
    <w:rsid w:val="00A64721"/>
    <w:rsid w:val="00A649BE"/>
    <w:rsid w:val="00A64D20"/>
    <w:rsid w:val="00A64F47"/>
    <w:rsid w:val="00A65388"/>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75E"/>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4D68"/>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142E"/>
    <w:rsid w:val="00A91731"/>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381"/>
    <w:rsid w:val="00A956FE"/>
    <w:rsid w:val="00A95BC3"/>
    <w:rsid w:val="00A96941"/>
    <w:rsid w:val="00A96BCA"/>
    <w:rsid w:val="00A97155"/>
    <w:rsid w:val="00A97509"/>
    <w:rsid w:val="00A97723"/>
    <w:rsid w:val="00A978E1"/>
    <w:rsid w:val="00A97E89"/>
    <w:rsid w:val="00A97F37"/>
    <w:rsid w:val="00AA0303"/>
    <w:rsid w:val="00AA0423"/>
    <w:rsid w:val="00AA0433"/>
    <w:rsid w:val="00AA0691"/>
    <w:rsid w:val="00AA06CD"/>
    <w:rsid w:val="00AA124D"/>
    <w:rsid w:val="00AA1279"/>
    <w:rsid w:val="00AA12C4"/>
    <w:rsid w:val="00AA1467"/>
    <w:rsid w:val="00AA1A65"/>
    <w:rsid w:val="00AA1B23"/>
    <w:rsid w:val="00AA269F"/>
    <w:rsid w:val="00AA2860"/>
    <w:rsid w:val="00AA291A"/>
    <w:rsid w:val="00AA2CC3"/>
    <w:rsid w:val="00AA311A"/>
    <w:rsid w:val="00AA34B2"/>
    <w:rsid w:val="00AA3C33"/>
    <w:rsid w:val="00AA3D2F"/>
    <w:rsid w:val="00AA3E74"/>
    <w:rsid w:val="00AA5929"/>
    <w:rsid w:val="00AA6002"/>
    <w:rsid w:val="00AA65F6"/>
    <w:rsid w:val="00AA67EF"/>
    <w:rsid w:val="00AA6AAA"/>
    <w:rsid w:val="00AA6C8F"/>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49"/>
    <w:rsid w:val="00AC1BFB"/>
    <w:rsid w:val="00AC1CAC"/>
    <w:rsid w:val="00AC1EFD"/>
    <w:rsid w:val="00AC254B"/>
    <w:rsid w:val="00AC2764"/>
    <w:rsid w:val="00AC2BA2"/>
    <w:rsid w:val="00AC2C48"/>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C7EA2"/>
    <w:rsid w:val="00AD044F"/>
    <w:rsid w:val="00AD0802"/>
    <w:rsid w:val="00AD0BDD"/>
    <w:rsid w:val="00AD0C24"/>
    <w:rsid w:val="00AD0CF5"/>
    <w:rsid w:val="00AD0E3E"/>
    <w:rsid w:val="00AD1279"/>
    <w:rsid w:val="00AD1340"/>
    <w:rsid w:val="00AD1363"/>
    <w:rsid w:val="00AD1370"/>
    <w:rsid w:val="00AD181A"/>
    <w:rsid w:val="00AD1BB1"/>
    <w:rsid w:val="00AD1E65"/>
    <w:rsid w:val="00AD1FE6"/>
    <w:rsid w:val="00AD2341"/>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5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2C2"/>
    <w:rsid w:val="00AE22F6"/>
    <w:rsid w:val="00AE28CC"/>
    <w:rsid w:val="00AE29E5"/>
    <w:rsid w:val="00AE2BBE"/>
    <w:rsid w:val="00AE3042"/>
    <w:rsid w:val="00AE3287"/>
    <w:rsid w:val="00AE3724"/>
    <w:rsid w:val="00AE3C52"/>
    <w:rsid w:val="00AE4A05"/>
    <w:rsid w:val="00AE563F"/>
    <w:rsid w:val="00AE5CF6"/>
    <w:rsid w:val="00AE605F"/>
    <w:rsid w:val="00AE6441"/>
    <w:rsid w:val="00AE6D51"/>
    <w:rsid w:val="00AE6D86"/>
    <w:rsid w:val="00AE749E"/>
    <w:rsid w:val="00AE76BF"/>
    <w:rsid w:val="00AE7D57"/>
    <w:rsid w:val="00AE7E3B"/>
    <w:rsid w:val="00AF0011"/>
    <w:rsid w:val="00AF0149"/>
    <w:rsid w:val="00AF0CC5"/>
    <w:rsid w:val="00AF0DEB"/>
    <w:rsid w:val="00AF1072"/>
    <w:rsid w:val="00AF12E5"/>
    <w:rsid w:val="00AF1B9B"/>
    <w:rsid w:val="00AF1C22"/>
    <w:rsid w:val="00AF1FB2"/>
    <w:rsid w:val="00AF22AD"/>
    <w:rsid w:val="00AF2321"/>
    <w:rsid w:val="00AF25B9"/>
    <w:rsid w:val="00AF2AD0"/>
    <w:rsid w:val="00AF2BFA"/>
    <w:rsid w:val="00AF30BC"/>
    <w:rsid w:val="00AF3469"/>
    <w:rsid w:val="00AF3551"/>
    <w:rsid w:val="00AF36B1"/>
    <w:rsid w:val="00AF3AF8"/>
    <w:rsid w:val="00AF3EF7"/>
    <w:rsid w:val="00AF3F68"/>
    <w:rsid w:val="00AF475B"/>
    <w:rsid w:val="00AF4C55"/>
    <w:rsid w:val="00AF4D5B"/>
    <w:rsid w:val="00AF4F9C"/>
    <w:rsid w:val="00AF5B5E"/>
    <w:rsid w:val="00AF5EB6"/>
    <w:rsid w:val="00AF624A"/>
    <w:rsid w:val="00AF625E"/>
    <w:rsid w:val="00AF6DBB"/>
    <w:rsid w:val="00AF71CE"/>
    <w:rsid w:val="00AF74D1"/>
    <w:rsid w:val="00AF7BAE"/>
    <w:rsid w:val="00B00049"/>
    <w:rsid w:val="00B000D9"/>
    <w:rsid w:val="00B00168"/>
    <w:rsid w:val="00B00642"/>
    <w:rsid w:val="00B00978"/>
    <w:rsid w:val="00B00B81"/>
    <w:rsid w:val="00B00BBC"/>
    <w:rsid w:val="00B00D80"/>
    <w:rsid w:val="00B0106E"/>
    <w:rsid w:val="00B01607"/>
    <w:rsid w:val="00B0162D"/>
    <w:rsid w:val="00B0190C"/>
    <w:rsid w:val="00B01F80"/>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568"/>
    <w:rsid w:val="00B22618"/>
    <w:rsid w:val="00B2284F"/>
    <w:rsid w:val="00B22AE7"/>
    <w:rsid w:val="00B22B0F"/>
    <w:rsid w:val="00B231FF"/>
    <w:rsid w:val="00B2339A"/>
    <w:rsid w:val="00B23A88"/>
    <w:rsid w:val="00B23EB1"/>
    <w:rsid w:val="00B240B4"/>
    <w:rsid w:val="00B240C2"/>
    <w:rsid w:val="00B240CF"/>
    <w:rsid w:val="00B2480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A67"/>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A0D"/>
    <w:rsid w:val="00B45D49"/>
    <w:rsid w:val="00B45DE7"/>
    <w:rsid w:val="00B46183"/>
    <w:rsid w:val="00B46B4E"/>
    <w:rsid w:val="00B46C9A"/>
    <w:rsid w:val="00B46D29"/>
    <w:rsid w:val="00B46F5D"/>
    <w:rsid w:val="00B47314"/>
    <w:rsid w:val="00B47C4B"/>
    <w:rsid w:val="00B47CCE"/>
    <w:rsid w:val="00B47E8B"/>
    <w:rsid w:val="00B505E8"/>
    <w:rsid w:val="00B50D1D"/>
    <w:rsid w:val="00B50EEE"/>
    <w:rsid w:val="00B51B5D"/>
    <w:rsid w:val="00B51E94"/>
    <w:rsid w:val="00B5220E"/>
    <w:rsid w:val="00B522CB"/>
    <w:rsid w:val="00B52387"/>
    <w:rsid w:val="00B525FD"/>
    <w:rsid w:val="00B527FE"/>
    <w:rsid w:val="00B5287A"/>
    <w:rsid w:val="00B52DB5"/>
    <w:rsid w:val="00B53332"/>
    <w:rsid w:val="00B53497"/>
    <w:rsid w:val="00B53A73"/>
    <w:rsid w:val="00B53D6D"/>
    <w:rsid w:val="00B5479B"/>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A7A"/>
    <w:rsid w:val="00B57EFD"/>
    <w:rsid w:val="00B60074"/>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357"/>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4B73"/>
    <w:rsid w:val="00B74DD6"/>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A38"/>
    <w:rsid w:val="00B91C8F"/>
    <w:rsid w:val="00B91F55"/>
    <w:rsid w:val="00B92991"/>
    <w:rsid w:val="00B92C55"/>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C5F"/>
    <w:rsid w:val="00BA600C"/>
    <w:rsid w:val="00BA6118"/>
    <w:rsid w:val="00BA6122"/>
    <w:rsid w:val="00BA6467"/>
    <w:rsid w:val="00BA6571"/>
    <w:rsid w:val="00BA657B"/>
    <w:rsid w:val="00BA7215"/>
    <w:rsid w:val="00BA75B0"/>
    <w:rsid w:val="00BA7992"/>
    <w:rsid w:val="00BA7AEE"/>
    <w:rsid w:val="00BB0152"/>
    <w:rsid w:val="00BB0282"/>
    <w:rsid w:val="00BB09CA"/>
    <w:rsid w:val="00BB0BD9"/>
    <w:rsid w:val="00BB0C4D"/>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FA5"/>
    <w:rsid w:val="00BC01DC"/>
    <w:rsid w:val="00BC06D5"/>
    <w:rsid w:val="00BC0800"/>
    <w:rsid w:val="00BC0B43"/>
    <w:rsid w:val="00BC0EB4"/>
    <w:rsid w:val="00BC0F1C"/>
    <w:rsid w:val="00BC0F77"/>
    <w:rsid w:val="00BC10E8"/>
    <w:rsid w:val="00BC1281"/>
    <w:rsid w:val="00BC16E8"/>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35"/>
    <w:rsid w:val="00BC5476"/>
    <w:rsid w:val="00BC5559"/>
    <w:rsid w:val="00BC55C3"/>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99C"/>
    <w:rsid w:val="00BD0C1D"/>
    <w:rsid w:val="00BD0C2F"/>
    <w:rsid w:val="00BD0E82"/>
    <w:rsid w:val="00BD144F"/>
    <w:rsid w:val="00BD161A"/>
    <w:rsid w:val="00BD18F7"/>
    <w:rsid w:val="00BD19DB"/>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05F"/>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0E03"/>
    <w:rsid w:val="00BE1272"/>
    <w:rsid w:val="00BE15A3"/>
    <w:rsid w:val="00BE15D8"/>
    <w:rsid w:val="00BE1A3D"/>
    <w:rsid w:val="00BE1D4E"/>
    <w:rsid w:val="00BE21A1"/>
    <w:rsid w:val="00BE2401"/>
    <w:rsid w:val="00BE247A"/>
    <w:rsid w:val="00BE29C7"/>
    <w:rsid w:val="00BE2C29"/>
    <w:rsid w:val="00BE2EA9"/>
    <w:rsid w:val="00BE37EC"/>
    <w:rsid w:val="00BE3B16"/>
    <w:rsid w:val="00BE3F47"/>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7E4"/>
    <w:rsid w:val="00BE789B"/>
    <w:rsid w:val="00BE7900"/>
    <w:rsid w:val="00BE796A"/>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594"/>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CE"/>
    <w:rsid w:val="00C0520F"/>
    <w:rsid w:val="00C05537"/>
    <w:rsid w:val="00C055A3"/>
    <w:rsid w:val="00C056A3"/>
    <w:rsid w:val="00C05AE6"/>
    <w:rsid w:val="00C0613B"/>
    <w:rsid w:val="00C066C2"/>
    <w:rsid w:val="00C06BFF"/>
    <w:rsid w:val="00C07A89"/>
    <w:rsid w:val="00C07E6D"/>
    <w:rsid w:val="00C1045C"/>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6D0"/>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90F"/>
    <w:rsid w:val="00C34B7A"/>
    <w:rsid w:val="00C34C0A"/>
    <w:rsid w:val="00C35004"/>
    <w:rsid w:val="00C354C5"/>
    <w:rsid w:val="00C35A11"/>
    <w:rsid w:val="00C35A7A"/>
    <w:rsid w:val="00C36014"/>
    <w:rsid w:val="00C3657E"/>
    <w:rsid w:val="00C3660B"/>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50"/>
    <w:rsid w:val="00C43772"/>
    <w:rsid w:val="00C438A8"/>
    <w:rsid w:val="00C43C00"/>
    <w:rsid w:val="00C43C15"/>
    <w:rsid w:val="00C43CFC"/>
    <w:rsid w:val="00C442F9"/>
    <w:rsid w:val="00C44470"/>
    <w:rsid w:val="00C445C5"/>
    <w:rsid w:val="00C44910"/>
    <w:rsid w:val="00C4496F"/>
    <w:rsid w:val="00C4524C"/>
    <w:rsid w:val="00C45337"/>
    <w:rsid w:val="00C453A5"/>
    <w:rsid w:val="00C458A4"/>
    <w:rsid w:val="00C466C9"/>
    <w:rsid w:val="00C46AEC"/>
    <w:rsid w:val="00C46E9D"/>
    <w:rsid w:val="00C46FE3"/>
    <w:rsid w:val="00C471A5"/>
    <w:rsid w:val="00C472E0"/>
    <w:rsid w:val="00C47416"/>
    <w:rsid w:val="00C4759A"/>
    <w:rsid w:val="00C47A96"/>
    <w:rsid w:val="00C47D48"/>
    <w:rsid w:val="00C47FA0"/>
    <w:rsid w:val="00C509D5"/>
    <w:rsid w:val="00C50E98"/>
    <w:rsid w:val="00C51192"/>
    <w:rsid w:val="00C51437"/>
    <w:rsid w:val="00C5147E"/>
    <w:rsid w:val="00C517B0"/>
    <w:rsid w:val="00C51953"/>
    <w:rsid w:val="00C51A3E"/>
    <w:rsid w:val="00C51ECD"/>
    <w:rsid w:val="00C52268"/>
    <w:rsid w:val="00C524D4"/>
    <w:rsid w:val="00C52966"/>
    <w:rsid w:val="00C52EDE"/>
    <w:rsid w:val="00C53940"/>
    <w:rsid w:val="00C53AC6"/>
    <w:rsid w:val="00C53BAE"/>
    <w:rsid w:val="00C53E36"/>
    <w:rsid w:val="00C53F69"/>
    <w:rsid w:val="00C53FA0"/>
    <w:rsid w:val="00C54495"/>
    <w:rsid w:val="00C54780"/>
    <w:rsid w:val="00C5484C"/>
    <w:rsid w:val="00C54CEE"/>
    <w:rsid w:val="00C55247"/>
    <w:rsid w:val="00C55908"/>
    <w:rsid w:val="00C55AEB"/>
    <w:rsid w:val="00C55C8F"/>
    <w:rsid w:val="00C55CB0"/>
    <w:rsid w:val="00C55D9A"/>
    <w:rsid w:val="00C561A1"/>
    <w:rsid w:val="00C56624"/>
    <w:rsid w:val="00C56906"/>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E72"/>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0DE"/>
    <w:rsid w:val="00C87184"/>
    <w:rsid w:val="00C872C3"/>
    <w:rsid w:val="00C87876"/>
    <w:rsid w:val="00C87948"/>
    <w:rsid w:val="00C87E6D"/>
    <w:rsid w:val="00C9008B"/>
    <w:rsid w:val="00C90867"/>
    <w:rsid w:val="00C90E1F"/>
    <w:rsid w:val="00C91673"/>
    <w:rsid w:val="00C91D6C"/>
    <w:rsid w:val="00C922F5"/>
    <w:rsid w:val="00C926F6"/>
    <w:rsid w:val="00C927CE"/>
    <w:rsid w:val="00C92CB9"/>
    <w:rsid w:val="00C936E5"/>
    <w:rsid w:val="00C9395C"/>
    <w:rsid w:val="00C93970"/>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6BE7"/>
    <w:rsid w:val="00C97891"/>
    <w:rsid w:val="00C978BE"/>
    <w:rsid w:val="00CA028F"/>
    <w:rsid w:val="00CA0951"/>
    <w:rsid w:val="00CA0CE9"/>
    <w:rsid w:val="00CA107E"/>
    <w:rsid w:val="00CA15A2"/>
    <w:rsid w:val="00CA1883"/>
    <w:rsid w:val="00CA1AEE"/>
    <w:rsid w:val="00CA2059"/>
    <w:rsid w:val="00CA26BD"/>
    <w:rsid w:val="00CA2AEC"/>
    <w:rsid w:val="00CA2F5C"/>
    <w:rsid w:val="00CA302F"/>
    <w:rsid w:val="00CA35A0"/>
    <w:rsid w:val="00CA391C"/>
    <w:rsid w:val="00CA39D7"/>
    <w:rsid w:val="00CA3AF5"/>
    <w:rsid w:val="00CA3DB6"/>
    <w:rsid w:val="00CA4099"/>
    <w:rsid w:val="00CA411A"/>
    <w:rsid w:val="00CA4209"/>
    <w:rsid w:val="00CA4E6D"/>
    <w:rsid w:val="00CA567E"/>
    <w:rsid w:val="00CA5C24"/>
    <w:rsid w:val="00CA5E3A"/>
    <w:rsid w:val="00CA5E79"/>
    <w:rsid w:val="00CA5FD3"/>
    <w:rsid w:val="00CA68BF"/>
    <w:rsid w:val="00CA6BE1"/>
    <w:rsid w:val="00CA6EEF"/>
    <w:rsid w:val="00CA7027"/>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05"/>
    <w:rsid w:val="00CC683A"/>
    <w:rsid w:val="00CC68C3"/>
    <w:rsid w:val="00CC6E50"/>
    <w:rsid w:val="00CC70C0"/>
    <w:rsid w:val="00CC724D"/>
    <w:rsid w:val="00CC75D9"/>
    <w:rsid w:val="00CC76C2"/>
    <w:rsid w:val="00CC7714"/>
    <w:rsid w:val="00CC7A5E"/>
    <w:rsid w:val="00CC7DE8"/>
    <w:rsid w:val="00CD0132"/>
    <w:rsid w:val="00CD048B"/>
    <w:rsid w:val="00CD04A2"/>
    <w:rsid w:val="00CD05C7"/>
    <w:rsid w:val="00CD0B0F"/>
    <w:rsid w:val="00CD0F0C"/>
    <w:rsid w:val="00CD0FE3"/>
    <w:rsid w:val="00CD10A1"/>
    <w:rsid w:val="00CD120D"/>
    <w:rsid w:val="00CD178A"/>
    <w:rsid w:val="00CD17EB"/>
    <w:rsid w:val="00CD19AE"/>
    <w:rsid w:val="00CD1BD6"/>
    <w:rsid w:val="00CD2742"/>
    <w:rsid w:val="00CD2AFA"/>
    <w:rsid w:val="00CD2D36"/>
    <w:rsid w:val="00CD2F29"/>
    <w:rsid w:val="00CD3030"/>
    <w:rsid w:val="00CD31E2"/>
    <w:rsid w:val="00CD3400"/>
    <w:rsid w:val="00CD3911"/>
    <w:rsid w:val="00CD3DCE"/>
    <w:rsid w:val="00CD3DD2"/>
    <w:rsid w:val="00CD4106"/>
    <w:rsid w:val="00CD4140"/>
    <w:rsid w:val="00CD4B57"/>
    <w:rsid w:val="00CD4E93"/>
    <w:rsid w:val="00CD509F"/>
    <w:rsid w:val="00CD6569"/>
    <w:rsid w:val="00CD6999"/>
    <w:rsid w:val="00CD6D99"/>
    <w:rsid w:val="00CD6ED3"/>
    <w:rsid w:val="00CD71F5"/>
    <w:rsid w:val="00CD7243"/>
    <w:rsid w:val="00CD737A"/>
    <w:rsid w:val="00CD7631"/>
    <w:rsid w:val="00CD7B72"/>
    <w:rsid w:val="00CD7FD7"/>
    <w:rsid w:val="00CE02CF"/>
    <w:rsid w:val="00CE0591"/>
    <w:rsid w:val="00CE09A2"/>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57"/>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346"/>
    <w:rsid w:val="00CF2640"/>
    <w:rsid w:val="00CF2649"/>
    <w:rsid w:val="00CF2B57"/>
    <w:rsid w:val="00CF2E09"/>
    <w:rsid w:val="00CF334E"/>
    <w:rsid w:val="00CF3BB9"/>
    <w:rsid w:val="00CF3D65"/>
    <w:rsid w:val="00CF3FB8"/>
    <w:rsid w:val="00CF41C3"/>
    <w:rsid w:val="00CF41CF"/>
    <w:rsid w:val="00CF45B8"/>
    <w:rsid w:val="00CF461E"/>
    <w:rsid w:val="00CF47C5"/>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431"/>
    <w:rsid w:val="00D0044D"/>
    <w:rsid w:val="00D00459"/>
    <w:rsid w:val="00D006FE"/>
    <w:rsid w:val="00D00CD5"/>
    <w:rsid w:val="00D00CEF"/>
    <w:rsid w:val="00D00DBD"/>
    <w:rsid w:val="00D00E1E"/>
    <w:rsid w:val="00D01601"/>
    <w:rsid w:val="00D01612"/>
    <w:rsid w:val="00D01A59"/>
    <w:rsid w:val="00D01AAB"/>
    <w:rsid w:val="00D020FB"/>
    <w:rsid w:val="00D02249"/>
    <w:rsid w:val="00D022EC"/>
    <w:rsid w:val="00D02A18"/>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2D29"/>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202A7"/>
    <w:rsid w:val="00D206CB"/>
    <w:rsid w:val="00D20885"/>
    <w:rsid w:val="00D209F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96"/>
    <w:rsid w:val="00D273C7"/>
    <w:rsid w:val="00D274F5"/>
    <w:rsid w:val="00D279E1"/>
    <w:rsid w:val="00D279EA"/>
    <w:rsid w:val="00D27DDB"/>
    <w:rsid w:val="00D30177"/>
    <w:rsid w:val="00D3017F"/>
    <w:rsid w:val="00D30598"/>
    <w:rsid w:val="00D30E90"/>
    <w:rsid w:val="00D30EBF"/>
    <w:rsid w:val="00D310DF"/>
    <w:rsid w:val="00D31213"/>
    <w:rsid w:val="00D313D5"/>
    <w:rsid w:val="00D31828"/>
    <w:rsid w:val="00D3204F"/>
    <w:rsid w:val="00D32139"/>
    <w:rsid w:val="00D3284C"/>
    <w:rsid w:val="00D32883"/>
    <w:rsid w:val="00D328E8"/>
    <w:rsid w:val="00D329DB"/>
    <w:rsid w:val="00D32A91"/>
    <w:rsid w:val="00D333FA"/>
    <w:rsid w:val="00D33CB0"/>
    <w:rsid w:val="00D34503"/>
    <w:rsid w:val="00D345A7"/>
    <w:rsid w:val="00D34C13"/>
    <w:rsid w:val="00D35291"/>
    <w:rsid w:val="00D35C02"/>
    <w:rsid w:val="00D36996"/>
    <w:rsid w:val="00D36E53"/>
    <w:rsid w:val="00D3701C"/>
    <w:rsid w:val="00D370AF"/>
    <w:rsid w:val="00D370DA"/>
    <w:rsid w:val="00D372C8"/>
    <w:rsid w:val="00D37560"/>
    <w:rsid w:val="00D379CA"/>
    <w:rsid w:val="00D37B58"/>
    <w:rsid w:val="00D37D31"/>
    <w:rsid w:val="00D4019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6E1"/>
    <w:rsid w:val="00D45D16"/>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51F2"/>
    <w:rsid w:val="00D75F90"/>
    <w:rsid w:val="00D7621C"/>
    <w:rsid w:val="00D766DC"/>
    <w:rsid w:val="00D76FB7"/>
    <w:rsid w:val="00D77210"/>
    <w:rsid w:val="00D77749"/>
    <w:rsid w:val="00D7774B"/>
    <w:rsid w:val="00D7780C"/>
    <w:rsid w:val="00D7796A"/>
    <w:rsid w:val="00D77B06"/>
    <w:rsid w:val="00D77D61"/>
    <w:rsid w:val="00D80316"/>
    <w:rsid w:val="00D805F5"/>
    <w:rsid w:val="00D809F9"/>
    <w:rsid w:val="00D80B14"/>
    <w:rsid w:val="00D80D10"/>
    <w:rsid w:val="00D80F4F"/>
    <w:rsid w:val="00D80F88"/>
    <w:rsid w:val="00D8115A"/>
    <w:rsid w:val="00D81161"/>
    <w:rsid w:val="00D8128C"/>
    <w:rsid w:val="00D8131C"/>
    <w:rsid w:val="00D815CA"/>
    <w:rsid w:val="00D81CD6"/>
    <w:rsid w:val="00D81D84"/>
    <w:rsid w:val="00D821AB"/>
    <w:rsid w:val="00D825D6"/>
    <w:rsid w:val="00D828FC"/>
    <w:rsid w:val="00D82930"/>
    <w:rsid w:val="00D839ED"/>
    <w:rsid w:val="00D83C49"/>
    <w:rsid w:val="00D84599"/>
    <w:rsid w:val="00D846BA"/>
    <w:rsid w:val="00D84864"/>
    <w:rsid w:val="00D84987"/>
    <w:rsid w:val="00D84CD2"/>
    <w:rsid w:val="00D84D38"/>
    <w:rsid w:val="00D84D4B"/>
    <w:rsid w:val="00D8511B"/>
    <w:rsid w:val="00D8527F"/>
    <w:rsid w:val="00D85BDE"/>
    <w:rsid w:val="00D86811"/>
    <w:rsid w:val="00D8686F"/>
    <w:rsid w:val="00D869E1"/>
    <w:rsid w:val="00D86CCA"/>
    <w:rsid w:val="00D86DB1"/>
    <w:rsid w:val="00D87473"/>
    <w:rsid w:val="00D8753C"/>
    <w:rsid w:val="00D8783A"/>
    <w:rsid w:val="00D8789C"/>
    <w:rsid w:val="00D87A49"/>
    <w:rsid w:val="00D87C2E"/>
    <w:rsid w:val="00D87CBD"/>
    <w:rsid w:val="00D9012C"/>
    <w:rsid w:val="00D902C0"/>
    <w:rsid w:val="00D9041A"/>
    <w:rsid w:val="00D90739"/>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204"/>
    <w:rsid w:val="00D95747"/>
    <w:rsid w:val="00D959E7"/>
    <w:rsid w:val="00D95F02"/>
    <w:rsid w:val="00D964CE"/>
    <w:rsid w:val="00D96616"/>
    <w:rsid w:val="00D96ED3"/>
    <w:rsid w:val="00D97037"/>
    <w:rsid w:val="00D9736F"/>
    <w:rsid w:val="00D97437"/>
    <w:rsid w:val="00D976FA"/>
    <w:rsid w:val="00D97B1F"/>
    <w:rsid w:val="00DA02DE"/>
    <w:rsid w:val="00DA07EB"/>
    <w:rsid w:val="00DA0CFC"/>
    <w:rsid w:val="00DA103A"/>
    <w:rsid w:val="00DA180F"/>
    <w:rsid w:val="00DA18EC"/>
    <w:rsid w:val="00DA2052"/>
    <w:rsid w:val="00DA2456"/>
    <w:rsid w:val="00DA2519"/>
    <w:rsid w:val="00DA2849"/>
    <w:rsid w:val="00DA2D2B"/>
    <w:rsid w:val="00DA2F9D"/>
    <w:rsid w:val="00DA3461"/>
    <w:rsid w:val="00DA3995"/>
    <w:rsid w:val="00DA3C4E"/>
    <w:rsid w:val="00DA3DB0"/>
    <w:rsid w:val="00DA3EAE"/>
    <w:rsid w:val="00DA43BA"/>
    <w:rsid w:val="00DA495A"/>
    <w:rsid w:val="00DA49E3"/>
    <w:rsid w:val="00DA50CD"/>
    <w:rsid w:val="00DA50F0"/>
    <w:rsid w:val="00DA535C"/>
    <w:rsid w:val="00DA5820"/>
    <w:rsid w:val="00DA5BEA"/>
    <w:rsid w:val="00DA5D97"/>
    <w:rsid w:val="00DA5F44"/>
    <w:rsid w:val="00DA65B3"/>
    <w:rsid w:val="00DA6982"/>
    <w:rsid w:val="00DA72A8"/>
    <w:rsid w:val="00DA776C"/>
    <w:rsid w:val="00DA79A6"/>
    <w:rsid w:val="00DA7F0B"/>
    <w:rsid w:val="00DA7F21"/>
    <w:rsid w:val="00DB05DA"/>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41"/>
    <w:rsid w:val="00DB6C8F"/>
    <w:rsid w:val="00DB6F09"/>
    <w:rsid w:val="00DB7C45"/>
    <w:rsid w:val="00DB7CEE"/>
    <w:rsid w:val="00DB7DC1"/>
    <w:rsid w:val="00DC036F"/>
    <w:rsid w:val="00DC0685"/>
    <w:rsid w:val="00DC1208"/>
    <w:rsid w:val="00DC2172"/>
    <w:rsid w:val="00DC24E3"/>
    <w:rsid w:val="00DC26FA"/>
    <w:rsid w:val="00DC28A7"/>
    <w:rsid w:val="00DC2C18"/>
    <w:rsid w:val="00DC2CA0"/>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601F"/>
    <w:rsid w:val="00DC72E5"/>
    <w:rsid w:val="00DC72F3"/>
    <w:rsid w:val="00DC75EB"/>
    <w:rsid w:val="00DC7777"/>
    <w:rsid w:val="00DC7B52"/>
    <w:rsid w:val="00DD01E2"/>
    <w:rsid w:val="00DD02F6"/>
    <w:rsid w:val="00DD1A68"/>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384"/>
    <w:rsid w:val="00DE06C7"/>
    <w:rsid w:val="00DE08D8"/>
    <w:rsid w:val="00DE0D57"/>
    <w:rsid w:val="00DE0DC2"/>
    <w:rsid w:val="00DE0E4C"/>
    <w:rsid w:val="00DE1274"/>
    <w:rsid w:val="00DE14DC"/>
    <w:rsid w:val="00DE178B"/>
    <w:rsid w:val="00DE1B84"/>
    <w:rsid w:val="00DE1DB9"/>
    <w:rsid w:val="00DE1EE6"/>
    <w:rsid w:val="00DE21B0"/>
    <w:rsid w:val="00DE22E4"/>
    <w:rsid w:val="00DE2628"/>
    <w:rsid w:val="00DE2FCD"/>
    <w:rsid w:val="00DE306A"/>
    <w:rsid w:val="00DE3FC0"/>
    <w:rsid w:val="00DE4199"/>
    <w:rsid w:val="00DE45EA"/>
    <w:rsid w:val="00DE4676"/>
    <w:rsid w:val="00DE47BC"/>
    <w:rsid w:val="00DE485E"/>
    <w:rsid w:val="00DE49AB"/>
    <w:rsid w:val="00DE5025"/>
    <w:rsid w:val="00DE55E5"/>
    <w:rsid w:val="00DE6522"/>
    <w:rsid w:val="00DE69DB"/>
    <w:rsid w:val="00DE6A83"/>
    <w:rsid w:val="00DE6BDC"/>
    <w:rsid w:val="00DE6F8B"/>
    <w:rsid w:val="00DE7118"/>
    <w:rsid w:val="00DE7316"/>
    <w:rsid w:val="00DE77D6"/>
    <w:rsid w:val="00DE7C65"/>
    <w:rsid w:val="00DE7CB3"/>
    <w:rsid w:val="00DE7DA9"/>
    <w:rsid w:val="00DE7FA2"/>
    <w:rsid w:val="00DE7FBE"/>
    <w:rsid w:val="00DF06C2"/>
    <w:rsid w:val="00DF0E23"/>
    <w:rsid w:val="00DF1278"/>
    <w:rsid w:val="00DF1367"/>
    <w:rsid w:val="00DF169D"/>
    <w:rsid w:val="00DF188B"/>
    <w:rsid w:val="00DF2577"/>
    <w:rsid w:val="00DF260A"/>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98D"/>
    <w:rsid w:val="00DF5A1F"/>
    <w:rsid w:val="00DF6727"/>
    <w:rsid w:val="00DF67BF"/>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5D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A63"/>
    <w:rsid w:val="00E12C5D"/>
    <w:rsid w:val="00E12F1A"/>
    <w:rsid w:val="00E13512"/>
    <w:rsid w:val="00E138CC"/>
    <w:rsid w:val="00E13BBD"/>
    <w:rsid w:val="00E13CC7"/>
    <w:rsid w:val="00E13D54"/>
    <w:rsid w:val="00E14197"/>
    <w:rsid w:val="00E144D5"/>
    <w:rsid w:val="00E14569"/>
    <w:rsid w:val="00E1476F"/>
    <w:rsid w:val="00E1498D"/>
    <w:rsid w:val="00E14D06"/>
    <w:rsid w:val="00E14D66"/>
    <w:rsid w:val="00E14D71"/>
    <w:rsid w:val="00E1541D"/>
    <w:rsid w:val="00E15D69"/>
    <w:rsid w:val="00E15D91"/>
    <w:rsid w:val="00E160A1"/>
    <w:rsid w:val="00E16313"/>
    <w:rsid w:val="00E164A9"/>
    <w:rsid w:val="00E167C5"/>
    <w:rsid w:val="00E1683A"/>
    <w:rsid w:val="00E16904"/>
    <w:rsid w:val="00E16A27"/>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D83"/>
    <w:rsid w:val="00E21EEB"/>
    <w:rsid w:val="00E21FA8"/>
    <w:rsid w:val="00E2250D"/>
    <w:rsid w:val="00E22982"/>
    <w:rsid w:val="00E235DA"/>
    <w:rsid w:val="00E2382E"/>
    <w:rsid w:val="00E23A14"/>
    <w:rsid w:val="00E23BCA"/>
    <w:rsid w:val="00E24559"/>
    <w:rsid w:val="00E245FE"/>
    <w:rsid w:val="00E246C3"/>
    <w:rsid w:val="00E246D0"/>
    <w:rsid w:val="00E249E3"/>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BF"/>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379"/>
    <w:rsid w:val="00E364D4"/>
    <w:rsid w:val="00E36B95"/>
    <w:rsid w:val="00E36E58"/>
    <w:rsid w:val="00E36F01"/>
    <w:rsid w:val="00E36F7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94"/>
    <w:rsid w:val="00E50E50"/>
    <w:rsid w:val="00E514C3"/>
    <w:rsid w:val="00E514E8"/>
    <w:rsid w:val="00E515B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82C"/>
    <w:rsid w:val="00E55B8F"/>
    <w:rsid w:val="00E55C0C"/>
    <w:rsid w:val="00E562D1"/>
    <w:rsid w:val="00E56365"/>
    <w:rsid w:val="00E5698F"/>
    <w:rsid w:val="00E56AAE"/>
    <w:rsid w:val="00E571CA"/>
    <w:rsid w:val="00E578FA"/>
    <w:rsid w:val="00E579F6"/>
    <w:rsid w:val="00E57D43"/>
    <w:rsid w:val="00E60307"/>
    <w:rsid w:val="00E60601"/>
    <w:rsid w:val="00E60955"/>
    <w:rsid w:val="00E60A40"/>
    <w:rsid w:val="00E60BCF"/>
    <w:rsid w:val="00E60EF9"/>
    <w:rsid w:val="00E6101B"/>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533"/>
    <w:rsid w:val="00E766DB"/>
    <w:rsid w:val="00E7725B"/>
    <w:rsid w:val="00E772D6"/>
    <w:rsid w:val="00E772E4"/>
    <w:rsid w:val="00E774F8"/>
    <w:rsid w:val="00E775D7"/>
    <w:rsid w:val="00E775E3"/>
    <w:rsid w:val="00E776D8"/>
    <w:rsid w:val="00E77811"/>
    <w:rsid w:val="00E77973"/>
    <w:rsid w:val="00E77FBB"/>
    <w:rsid w:val="00E8008A"/>
    <w:rsid w:val="00E802A4"/>
    <w:rsid w:val="00E80566"/>
    <w:rsid w:val="00E80874"/>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40A"/>
    <w:rsid w:val="00E85A88"/>
    <w:rsid w:val="00E85EB6"/>
    <w:rsid w:val="00E860EB"/>
    <w:rsid w:val="00E861F0"/>
    <w:rsid w:val="00E86317"/>
    <w:rsid w:val="00E86603"/>
    <w:rsid w:val="00E86A2B"/>
    <w:rsid w:val="00E876B2"/>
    <w:rsid w:val="00E87968"/>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9F1"/>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43B"/>
    <w:rsid w:val="00EB5552"/>
    <w:rsid w:val="00EB5E36"/>
    <w:rsid w:val="00EB6030"/>
    <w:rsid w:val="00EB66E6"/>
    <w:rsid w:val="00EB67DD"/>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14E"/>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C"/>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11DA"/>
    <w:rsid w:val="00EE20D0"/>
    <w:rsid w:val="00EE260E"/>
    <w:rsid w:val="00EE2949"/>
    <w:rsid w:val="00EE2D04"/>
    <w:rsid w:val="00EE31EB"/>
    <w:rsid w:val="00EE3505"/>
    <w:rsid w:val="00EE3629"/>
    <w:rsid w:val="00EE3644"/>
    <w:rsid w:val="00EE365B"/>
    <w:rsid w:val="00EE3678"/>
    <w:rsid w:val="00EE3EA2"/>
    <w:rsid w:val="00EE3F24"/>
    <w:rsid w:val="00EE435F"/>
    <w:rsid w:val="00EE4556"/>
    <w:rsid w:val="00EE4A6F"/>
    <w:rsid w:val="00EE4DA6"/>
    <w:rsid w:val="00EE4E68"/>
    <w:rsid w:val="00EE5A16"/>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95E"/>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A7"/>
    <w:rsid w:val="00F02D1F"/>
    <w:rsid w:val="00F03072"/>
    <w:rsid w:val="00F030DE"/>
    <w:rsid w:val="00F032AB"/>
    <w:rsid w:val="00F038B8"/>
    <w:rsid w:val="00F039C4"/>
    <w:rsid w:val="00F03DD5"/>
    <w:rsid w:val="00F03ED3"/>
    <w:rsid w:val="00F0463D"/>
    <w:rsid w:val="00F052A2"/>
    <w:rsid w:val="00F058E6"/>
    <w:rsid w:val="00F05A2B"/>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B70"/>
    <w:rsid w:val="00F16CC0"/>
    <w:rsid w:val="00F16F88"/>
    <w:rsid w:val="00F16FAE"/>
    <w:rsid w:val="00F17253"/>
    <w:rsid w:val="00F17319"/>
    <w:rsid w:val="00F178E7"/>
    <w:rsid w:val="00F17ABC"/>
    <w:rsid w:val="00F17C16"/>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63B"/>
    <w:rsid w:val="00F2378A"/>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6B2"/>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B69"/>
    <w:rsid w:val="00F51CB0"/>
    <w:rsid w:val="00F51E7D"/>
    <w:rsid w:val="00F51F4A"/>
    <w:rsid w:val="00F52127"/>
    <w:rsid w:val="00F5264D"/>
    <w:rsid w:val="00F5272D"/>
    <w:rsid w:val="00F52FC2"/>
    <w:rsid w:val="00F53299"/>
    <w:rsid w:val="00F53500"/>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E0"/>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1AF"/>
    <w:rsid w:val="00F724E3"/>
    <w:rsid w:val="00F72A52"/>
    <w:rsid w:val="00F72A8A"/>
    <w:rsid w:val="00F72D3D"/>
    <w:rsid w:val="00F73042"/>
    <w:rsid w:val="00F7306B"/>
    <w:rsid w:val="00F7344B"/>
    <w:rsid w:val="00F7363A"/>
    <w:rsid w:val="00F73CC6"/>
    <w:rsid w:val="00F74460"/>
    <w:rsid w:val="00F745F7"/>
    <w:rsid w:val="00F747DB"/>
    <w:rsid w:val="00F74885"/>
    <w:rsid w:val="00F750D6"/>
    <w:rsid w:val="00F753A1"/>
    <w:rsid w:val="00F753DE"/>
    <w:rsid w:val="00F75830"/>
    <w:rsid w:val="00F75DAC"/>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740"/>
    <w:rsid w:val="00F80D25"/>
    <w:rsid w:val="00F80FFF"/>
    <w:rsid w:val="00F812E3"/>
    <w:rsid w:val="00F816C9"/>
    <w:rsid w:val="00F81904"/>
    <w:rsid w:val="00F81B05"/>
    <w:rsid w:val="00F825F3"/>
    <w:rsid w:val="00F82668"/>
    <w:rsid w:val="00F827FF"/>
    <w:rsid w:val="00F82C6B"/>
    <w:rsid w:val="00F82E76"/>
    <w:rsid w:val="00F8369E"/>
    <w:rsid w:val="00F83722"/>
    <w:rsid w:val="00F83795"/>
    <w:rsid w:val="00F8389B"/>
    <w:rsid w:val="00F83CF3"/>
    <w:rsid w:val="00F84AB1"/>
    <w:rsid w:val="00F84D3F"/>
    <w:rsid w:val="00F84F58"/>
    <w:rsid w:val="00F853A9"/>
    <w:rsid w:val="00F85927"/>
    <w:rsid w:val="00F85B74"/>
    <w:rsid w:val="00F85E5F"/>
    <w:rsid w:val="00F865E8"/>
    <w:rsid w:val="00F868C1"/>
    <w:rsid w:val="00F868CA"/>
    <w:rsid w:val="00F86BCA"/>
    <w:rsid w:val="00F87E5F"/>
    <w:rsid w:val="00F90004"/>
    <w:rsid w:val="00F9046C"/>
    <w:rsid w:val="00F90819"/>
    <w:rsid w:val="00F90875"/>
    <w:rsid w:val="00F908DC"/>
    <w:rsid w:val="00F908F5"/>
    <w:rsid w:val="00F90EB3"/>
    <w:rsid w:val="00F90EEC"/>
    <w:rsid w:val="00F90F6A"/>
    <w:rsid w:val="00F9148A"/>
    <w:rsid w:val="00F918A2"/>
    <w:rsid w:val="00F91BEB"/>
    <w:rsid w:val="00F91CC6"/>
    <w:rsid w:val="00F9262E"/>
    <w:rsid w:val="00F92809"/>
    <w:rsid w:val="00F928D4"/>
    <w:rsid w:val="00F92AB0"/>
    <w:rsid w:val="00F92AC0"/>
    <w:rsid w:val="00F92E83"/>
    <w:rsid w:val="00F93C4D"/>
    <w:rsid w:val="00F93D07"/>
    <w:rsid w:val="00F93D7B"/>
    <w:rsid w:val="00F93DC8"/>
    <w:rsid w:val="00F946CA"/>
    <w:rsid w:val="00F94D16"/>
    <w:rsid w:val="00F94F42"/>
    <w:rsid w:val="00F9514D"/>
    <w:rsid w:val="00F95255"/>
    <w:rsid w:val="00F959E2"/>
    <w:rsid w:val="00F95AEE"/>
    <w:rsid w:val="00F95DDD"/>
    <w:rsid w:val="00F96080"/>
    <w:rsid w:val="00F9620D"/>
    <w:rsid w:val="00F96608"/>
    <w:rsid w:val="00F9665A"/>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438"/>
    <w:rsid w:val="00FA66A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59"/>
    <w:rsid w:val="00FB1BD6"/>
    <w:rsid w:val="00FB1D54"/>
    <w:rsid w:val="00FB1F6D"/>
    <w:rsid w:val="00FB2290"/>
    <w:rsid w:val="00FB287D"/>
    <w:rsid w:val="00FB28D2"/>
    <w:rsid w:val="00FB29F8"/>
    <w:rsid w:val="00FB2A6B"/>
    <w:rsid w:val="00FB3182"/>
    <w:rsid w:val="00FB3398"/>
    <w:rsid w:val="00FB339A"/>
    <w:rsid w:val="00FB3CBD"/>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0E2"/>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CE3"/>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0DF"/>
    <w:rsid w:val="00FE778D"/>
    <w:rsid w:val="00FE7EF5"/>
    <w:rsid w:val="00FF0601"/>
    <w:rsid w:val="00FF08AC"/>
    <w:rsid w:val="00FF0AC2"/>
    <w:rsid w:val="00FF0BAA"/>
    <w:rsid w:val="00FF0ED7"/>
    <w:rsid w:val="00FF121C"/>
    <w:rsid w:val="00FF1348"/>
    <w:rsid w:val="00FF148D"/>
    <w:rsid w:val="00FF1DB8"/>
    <w:rsid w:val="00FF2B27"/>
    <w:rsid w:val="00FF301A"/>
    <w:rsid w:val="00FF3102"/>
    <w:rsid w:val="00FF31A1"/>
    <w:rsid w:val="00FF32F3"/>
    <w:rsid w:val="00FF3601"/>
    <w:rsid w:val="00FF3CCB"/>
    <w:rsid w:val="00FF3D27"/>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230D"/>
  <w15:docId w15:val="{C854F785-833B-41E8-ADF1-BB54B6F6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49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785"/>
        <w:tab w:val="num" w:pos="630"/>
      </w:tabs>
      <w:spacing w:before="80"/>
      <w:ind w:left="63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paragraph" w:customStyle="1" w:styleId="1tekst0">
    <w:name w:val="_1tekst"/>
    <w:basedOn w:val="Normal"/>
    <w:rsid w:val="00465598"/>
    <w:pPr>
      <w:spacing w:before="0"/>
      <w:ind w:left="375" w:right="375" w:firstLine="240"/>
    </w:pPr>
    <w:rPr>
      <w:rFonts w:eastAsiaTheme="minorEastAsia"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78993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657412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860822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260408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284913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9667102">
      <w:bodyDiv w:val="1"/>
      <w:marLeft w:val="0"/>
      <w:marRight w:val="0"/>
      <w:marTop w:val="0"/>
      <w:marBottom w:val="0"/>
      <w:divBdr>
        <w:top w:val="none" w:sz="0" w:space="0" w:color="auto"/>
        <w:left w:val="none" w:sz="0" w:space="0" w:color="auto"/>
        <w:bottom w:val="none" w:sz="0" w:space="0" w:color="auto"/>
        <w:right w:val="none" w:sz="0" w:space="0" w:color="auto"/>
      </w:divBdr>
    </w:div>
    <w:div w:id="20921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mailto:jelena.sormaz@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www.kjn.gov.rs/download/Taksa-popunjeni-nalozi-ci.pdf"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javascript:void(0)"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mfin.gov.rs/&#1079;&#1072;&#1082;&#1086;&#1085;&#1080;"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javascript:void(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javascript:void(0)" TargetMode="External"/><Relationship Id="rId179" Type="http://schemas.openxmlformats.org/officeDocument/2006/relationships/hyperlink" Target="mailto:jelena.sormaz@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1082;jn.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apr.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jelena.sormaz@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992E-6705-458D-A93F-0244CBA5D288}"/>
</file>

<file path=customXml/itemProps10.xml><?xml version="1.0" encoding="utf-8"?>
<ds:datastoreItem xmlns:ds="http://schemas.openxmlformats.org/officeDocument/2006/customXml" ds:itemID="{4D8186BC-49C5-4AD5-8531-92FE394F8746}"/>
</file>

<file path=customXml/itemProps100.xml><?xml version="1.0" encoding="utf-8"?>
<ds:datastoreItem xmlns:ds="http://schemas.openxmlformats.org/officeDocument/2006/customXml" ds:itemID="{DB31D465-4788-4C89-BC09-C4B000A3078F}"/>
</file>

<file path=customXml/itemProps101.xml><?xml version="1.0" encoding="utf-8"?>
<ds:datastoreItem xmlns:ds="http://schemas.openxmlformats.org/officeDocument/2006/customXml" ds:itemID="{610BF527-7864-4E4D-8AC6-72FD96F99734}"/>
</file>

<file path=customXml/itemProps102.xml><?xml version="1.0" encoding="utf-8"?>
<ds:datastoreItem xmlns:ds="http://schemas.openxmlformats.org/officeDocument/2006/customXml" ds:itemID="{44E4068B-A9EB-45C8-81C1-6063B1F00928}"/>
</file>

<file path=customXml/itemProps103.xml><?xml version="1.0" encoding="utf-8"?>
<ds:datastoreItem xmlns:ds="http://schemas.openxmlformats.org/officeDocument/2006/customXml" ds:itemID="{0C719E92-389D-4CD4-AB20-DA1F719A26E9}"/>
</file>

<file path=customXml/itemProps104.xml><?xml version="1.0" encoding="utf-8"?>
<ds:datastoreItem xmlns:ds="http://schemas.openxmlformats.org/officeDocument/2006/customXml" ds:itemID="{C21F398F-7E26-49BF-814B-9AFA9857A301}"/>
</file>

<file path=customXml/itemProps105.xml><?xml version="1.0" encoding="utf-8"?>
<ds:datastoreItem xmlns:ds="http://schemas.openxmlformats.org/officeDocument/2006/customXml" ds:itemID="{41EF9850-A4DA-4C81-8726-B8E11A81751F}"/>
</file>

<file path=customXml/itemProps106.xml><?xml version="1.0" encoding="utf-8"?>
<ds:datastoreItem xmlns:ds="http://schemas.openxmlformats.org/officeDocument/2006/customXml" ds:itemID="{946B279E-07E1-43EB-8470-D5A6F74FB1E7}"/>
</file>

<file path=customXml/itemProps107.xml><?xml version="1.0" encoding="utf-8"?>
<ds:datastoreItem xmlns:ds="http://schemas.openxmlformats.org/officeDocument/2006/customXml" ds:itemID="{BCD40E71-1E04-4666-9C45-C069D3B95E0D}"/>
</file>

<file path=customXml/itemProps108.xml><?xml version="1.0" encoding="utf-8"?>
<ds:datastoreItem xmlns:ds="http://schemas.openxmlformats.org/officeDocument/2006/customXml" ds:itemID="{5719F260-C60D-4F2C-926B-46768FF05782}"/>
</file>

<file path=customXml/itemProps109.xml><?xml version="1.0" encoding="utf-8"?>
<ds:datastoreItem xmlns:ds="http://schemas.openxmlformats.org/officeDocument/2006/customXml" ds:itemID="{C55442E0-43A7-44ED-8223-EB5DF8C22807}"/>
</file>

<file path=customXml/itemProps11.xml><?xml version="1.0" encoding="utf-8"?>
<ds:datastoreItem xmlns:ds="http://schemas.openxmlformats.org/officeDocument/2006/customXml" ds:itemID="{16EFA283-F138-4611-A09A-9528D74A1083}"/>
</file>

<file path=customXml/itemProps110.xml><?xml version="1.0" encoding="utf-8"?>
<ds:datastoreItem xmlns:ds="http://schemas.openxmlformats.org/officeDocument/2006/customXml" ds:itemID="{683E264B-1E31-43F3-A064-9AB5D8339C3A}"/>
</file>

<file path=customXml/itemProps111.xml><?xml version="1.0" encoding="utf-8"?>
<ds:datastoreItem xmlns:ds="http://schemas.openxmlformats.org/officeDocument/2006/customXml" ds:itemID="{79B13960-D298-47A5-B99F-EC4A42597819}"/>
</file>

<file path=customXml/itemProps112.xml><?xml version="1.0" encoding="utf-8"?>
<ds:datastoreItem xmlns:ds="http://schemas.openxmlformats.org/officeDocument/2006/customXml" ds:itemID="{7FDBFD4E-DF35-49C3-A39D-4FD6DC91B4AF}"/>
</file>

<file path=customXml/itemProps113.xml><?xml version="1.0" encoding="utf-8"?>
<ds:datastoreItem xmlns:ds="http://schemas.openxmlformats.org/officeDocument/2006/customXml" ds:itemID="{FF993931-F989-455D-BA8B-788E39D9BFBA}"/>
</file>

<file path=customXml/itemProps114.xml><?xml version="1.0" encoding="utf-8"?>
<ds:datastoreItem xmlns:ds="http://schemas.openxmlformats.org/officeDocument/2006/customXml" ds:itemID="{DBDE2760-968A-4A83-AC13-55F7463FC608}"/>
</file>

<file path=customXml/itemProps115.xml><?xml version="1.0" encoding="utf-8"?>
<ds:datastoreItem xmlns:ds="http://schemas.openxmlformats.org/officeDocument/2006/customXml" ds:itemID="{C2EE835D-08AF-4E8E-9FBC-797FEEDDE103}"/>
</file>

<file path=customXml/itemProps116.xml><?xml version="1.0" encoding="utf-8"?>
<ds:datastoreItem xmlns:ds="http://schemas.openxmlformats.org/officeDocument/2006/customXml" ds:itemID="{682EA5D1-D267-4438-B4F2-09BC912AF1A7}"/>
</file>

<file path=customXml/itemProps117.xml><?xml version="1.0" encoding="utf-8"?>
<ds:datastoreItem xmlns:ds="http://schemas.openxmlformats.org/officeDocument/2006/customXml" ds:itemID="{A2100CFF-0607-46A7-8358-D2AD7659D658}"/>
</file>

<file path=customXml/itemProps118.xml><?xml version="1.0" encoding="utf-8"?>
<ds:datastoreItem xmlns:ds="http://schemas.openxmlformats.org/officeDocument/2006/customXml" ds:itemID="{6A150764-6E70-4665-B0F7-37C6ED35E37E}"/>
</file>

<file path=customXml/itemProps119.xml><?xml version="1.0" encoding="utf-8"?>
<ds:datastoreItem xmlns:ds="http://schemas.openxmlformats.org/officeDocument/2006/customXml" ds:itemID="{766A505D-125C-487D-8967-1FA1B5C225AF}"/>
</file>

<file path=customXml/itemProps12.xml><?xml version="1.0" encoding="utf-8"?>
<ds:datastoreItem xmlns:ds="http://schemas.openxmlformats.org/officeDocument/2006/customXml" ds:itemID="{ADD80607-53EE-4936-8C8B-38C0BDA787E9}"/>
</file>

<file path=customXml/itemProps120.xml><?xml version="1.0" encoding="utf-8"?>
<ds:datastoreItem xmlns:ds="http://schemas.openxmlformats.org/officeDocument/2006/customXml" ds:itemID="{43F386AC-E848-4291-9232-1F1C37143A7D}"/>
</file>

<file path=customXml/itemProps121.xml><?xml version="1.0" encoding="utf-8"?>
<ds:datastoreItem xmlns:ds="http://schemas.openxmlformats.org/officeDocument/2006/customXml" ds:itemID="{BA02604D-39F0-4002-821B-7076F80328BE}"/>
</file>

<file path=customXml/itemProps122.xml><?xml version="1.0" encoding="utf-8"?>
<ds:datastoreItem xmlns:ds="http://schemas.openxmlformats.org/officeDocument/2006/customXml" ds:itemID="{F0F0D88B-6814-4688-A6F6-005FF172B979}"/>
</file>

<file path=customXml/itemProps123.xml><?xml version="1.0" encoding="utf-8"?>
<ds:datastoreItem xmlns:ds="http://schemas.openxmlformats.org/officeDocument/2006/customXml" ds:itemID="{013D8AF9-69A3-44D7-9A8F-3662B7457742}"/>
</file>

<file path=customXml/itemProps124.xml><?xml version="1.0" encoding="utf-8"?>
<ds:datastoreItem xmlns:ds="http://schemas.openxmlformats.org/officeDocument/2006/customXml" ds:itemID="{1D338D34-24D8-4102-BCFE-E5C1FCA36E9B}"/>
</file>

<file path=customXml/itemProps125.xml><?xml version="1.0" encoding="utf-8"?>
<ds:datastoreItem xmlns:ds="http://schemas.openxmlformats.org/officeDocument/2006/customXml" ds:itemID="{800BC8E3-3DE6-43AC-894B-20711CA3398F}"/>
</file>

<file path=customXml/itemProps126.xml><?xml version="1.0" encoding="utf-8"?>
<ds:datastoreItem xmlns:ds="http://schemas.openxmlformats.org/officeDocument/2006/customXml" ds:itemID="{F49000EA-EE9C-4A43-9671-071A88029FEA}"/>
</file>

<file path=customXml/itemProps127.xml><?xml version="1.0" encoding="utf-8"?>
<ds:datastoreItem xmlns:ds="http://schemas.openxmlformats.org/officeDocument/2006/customXml" ds:itemID="{2465F548-EA1E-48E2-A6C4-943BBFA153CE}"/>
</file>

<file path=customXml/itemProps128.xml><?xml version="1.0" encoding="utf-8"?>
<ds:datastoreItem xmlns:ds="http://schemas.openxmlformats.org/officeDocument/2006/customXml" ds:itemID="{93E85D47-1BD4-49A4-807E-6006B3AB2038}"/>
</file>

<file path=customXml/itemProps129.xml><?xml version="1.0" encoding="utf-8"?>
<ds:datastoreItem xmlns:ds="http://schemas.openxmlformats.org/officeDocument/2006/customXml" ds:itemID="{F6A145C7-E725-4E49-9A9D-A0DF3DFC3AB2}"/>
</file>

<file path=customXml/itemProps13.xml><?xml version="1.0" encoding="utf-8"?>
<ds:datastoreItem xmlns:ds="http://schemas.openxmlformats.org/officeDocument/2006/customXml" ds:itemID="{407AFD20-BA79-4ED3-A268-315FC9243018}"/>
</file>

<file path=customXml/itemProps130.xml><?xml version="1.0" encoding="utf-8"?>
<ds:datastoreItem xmlns:ds="http://schemas.openxmlformats.org/officeDocument/2006/customXml" ds:itemID="{54045393-3EEA-4496-8BB7-FBFDA1CE72BD}"/>
</file>

<file path=customXml/itemProps131.xml><?xml version="1.0" encoding="utf-8"?>
<ds:datastoreItem xmlns:ds="http://schemas.openxmlformats.org/officeDocument/2006/customXml" ds:itemID="{5F5FFEA4-BEE4-4419-8D15-CCC901B2D52A}"/>
</file>

<file path=customXml/itemProps132.xml><?xml version="1.0" encoding="utf-8"?>
<ds:datastoreItem xmlns:ds="http://schemas.openxmlformats.org/officeDocument/2006/customXml" ds:itemID="{EE2782C2-65FA-4600-8429-D5C5471EBE32}"/>
</file>

<file path=customXml/itemProps133.xml><?xml version="1.0" encoding="utf-8"?>
<ds:datastoreItem xmlns:ds="http://schemas.openxmlformats.org/officeDocument/2006/customXml" ds:itemID="{D1F5F3BA-CC7C-450B-A216-FCD8A9FB4BDA}"/>
</file>

<file path=customXml/itemProps134.xml><?xml version="1.0" encoding="utf-8"?>
<ds:datastoreItem xmlns:ds="http://schemas.openxmlformats.org/officeDocument/2006/customXml" ds:itemID="{EBEF5E43-5FF0-4DCF-92D2-4A825157861B}"/>
</file>

<file path=customXml/itemProps135.xml><?xml version="1.0" encoding="utf-8"?>
<ds:datastoreItem xmlns:ds="http://schemas.openxmlformats.org/officeDocument/2006/customXml" ds:itemID="{639F5695-C09A-4E98-B60D-ABF6F3F7762E}"/>
</file>

<file path=customXml/itemProps136.xml><?xml version="1.0" encoding="utf-8"?>
<ds:datastoreItem xmlns:ds="http://schemas.openxmlformats.org/officeDocument/2006/customXml" ds:itemID="{9271F9CB-FABF-47B1-A784-F23FE5C82884}"/>
</file>

<file path=customXml/itemProps137.xml><?xml version="1.0" encoding="utf-8"?>
<ds:datastoreItem xmlns:ds="http://schemas.openxmlformats.org/officeDocument/2006/customXml" ds:itemID="{72C6DE4C-1707-4AA5-A3AE-461D73BD4219}"/>
</file>

<file path=customXml/itemProps138.xml><?xml version="1.0" encoding="utf-8"?>
<ds:datastoreItem xmlns:ds="http://schemas.openxmlformats.org/officeDocument/2006/customXml" ds:itemID="{74B5FF62-F6B6-44A8-9737-EE34F8A26897}"/>
</file>

<file path=customXml/itemProps139.xml><?xml version="1.0" encoding="utf-8"?>
<ds:datastoreItem xmlns:ds="http://schemas.openxmlformats.org/officeDocument/2006/customXml" ds:itemID="{BEE07915-7710-4169-9038-443F0F5E4F76}"/>
</file>

<file path=customXml/itemProps14.xml><?xml version="1.0" encoding="utf-8"?>
<ds:datastoreItem xmlns:ds="http://schemas.openxmlformats.org/officeDocument/2006/customXml" ds:itemID="{125085CE-938A-4960-9039-26CC1508E318}"/>
</file>

<file path=customXml/itemProps140.xml><?xml version="1.0" encoding="utf-8"?>
<ds:datastoreItem xmlns:ds="http://schemas.openxmlformats.org/officeDocument/2006/customXml" ds:itemID="{8FD0A74F-401B-468A-9DC7-A3EBE1B18880}"/>
</file>

<file path=customXml/itemProps141.xml><?xml version="1.0" encoding="utf-8"?>
<ds:datastoreItem xmlns:ds="http://schemas.openxmlformats.org/officeDocument/2006/customXml" ds:itemID="{5ABF9FE8-6425-4FF4-B07A-2125BF3B4CCC}"/>
</file>

<file path=customXml/itemProps142.xml><?xml version="1.0" encoding="utf-8"?>
<ds:datastoreItem xmlns:ds="http://schemas.openxmlformats.org/officeDocument/2006/customXml" ds:itemID="{DF213E53-3514-47FE-88CC-1954D9A54EB9}"/>
</file>

<file path=customXml/itemProps143.xml><?xml version="1.0" encoding="utf-8"?>
<ds:datastoreItem xmlns:ds="http://schemas.openxmlformats.org/officeDocument/2006/customXml" ds:itemID="{95BEF2EE-9982-4C81-96FD-124808998B16}"/>
</file>

<file path=customXml/itemProps144.xml><?xml version="1.0" encoding="utf-8"?>
<ds:datastoreItem xmlns:ds="http://schemas.openxmlformats.org/officeDocument/2006/customXml" ds:itemID="{832146F9-7CB4-45A0-9E6E-B966F43FB144}"/>
</file>

<file path=customXml/itemProps145.xml><?xml version="1.0" encoding="utf-8"?>
<ds:datastoreItem xmlns:ds="http://schemas.openxmlformats.org/officeDocument/2006/customXml" ds:itemID="{46727B7D-2E60-4375-BC61-572735DE79C5}"/>
</file>

<file path=customXml/itemProps146.xml><?xml version="1.0" encoding="utf-8"?>
<ds:datastoreItem xmlns:ds="http://schemas.openxmlformats.org/officeDocument/2006/customXml" ds:itemID="{016BADFD-2AE7-4058-B1BB-506CDD609852}"/>
</file>

<file path=customXml/itemProps147.xml><?xml version="1.0" encoding="utf-8"?>
<ds:datastoreItem xmlns:ds="http://schemas.openxmlformats.org/officeDocument/2006/customXml" ds:itemID="{EF4F0A80-D83D-4729-8EE9-4034916B5767}"/>
</file>

<file path=customXml/itemProps148.xml><?xml version="1.0" encoding="utf-8"?>
<ds:datastoreItem xmlns:ds="http://schemas.openxmlformats.org/officeDocument/2006/customXml" ds:itemID="{1429E43A-CC23-4513-BCF9-86244A45B055}"/>
</file>

<file path=customXml/itemProps149.xml><?xml version="1.0" encoding="utf-8"?>
<ds:datastoreItem xmlns:ds="http://schemas.openxmlformats.org/officeDocument/2006/customXml" ds:itemID="{DA75AEF4-2ED7-4938-9E2C-B92BD6EE5A96}"/>
</file>

<file path=customXml/itemProps15.xml><?xml version="1.0" encoding="utf-8"?>
<ds:datastoreItem xmlns:ds="http://schemas.openxmlformats.org/officeDocument/2006/customXml" ds:itemID="{2B3DA6B5-0DE2-439B-A3DF-47C533E4AB45}"/>
</file>

<file path=customXml/itemProps150.xml><?xml version="1.0" encoding="utf-8"?>
<ds:datastoreItem xmlns:ds="http://schemas.openxmlformats.org/officeDocument/2006/customXml" ds:itemID="{890590D0-3A60-43E5-BFC5-3E03C7AAECB8}"/>
</file>

<file path=customXml/itemProps151.xml><?xml version="1.0" encoding="utf-8"?>
<ds:datastoreItem xmlns:ds="http://schemas.openxmlformats.org/officeDocument/2006/customXml" ds:itemID="{221A15AD-FEB3-4561-9C03-9B3ECDB14324}"/>
</file>

<file path=customXml/itemProps152.xml><?xml version="1.0" encoding="utf-8"?>
<ds:datastoreItem xmlns:ds="http://schemas.openxmlformats.org/officeDocument/2006/customXml" ds:itemID="{9978812F-6DE8-42C4-8ECA-F8F549DC5003}"/>
</file>

<file path=customXml/itemProps153.xml><?xml version="1.0" encoding="utf-8"?>
<ds:datastoreItem xmlns:ds="http://schemas.openxmlformats.org/officeDocument/2006/customXml" ds:itemID="{ED842048-B96F-478B-8193-1252A926EABB}"/>
</file>

<file path=customXml/itemProps154.xml><?xml version="1.0" encoding="utf-8"?>
<ds:datastoreItem xmlns:ds="http://schemas.openxmlformats.org/officeDocument/2006/customXml" ds:itemID="{94F72111-7499-41FB-AB82-F57227876830}"/>
</file>

<file path=customXml/itemProps155.xml><?xml version="1.0" encoding="utf-8"?>
<ds:datastoreItem xmlns:ds="http://schemas.openxmlformats.org/officeDocument/2006/customXml" ds:itemID="{D1A94F0E-EBF2-4716-94C5-23B6866C29DA}"/>
</file>

<file path=customXml/itemProps156.xml><?xml version="1.0" encoding="utf-8"?>
<ds:datastoreItem xmlns:ds="http://schemas.openxmlformats.org/officeDocument/2006/customXml" ds:itemID="{D0E3C0D8-CAE0-43EC-9E69-6A63840566DA}"/>
</file>

<file path=customXml/itemProps157.xml><?xml version="1.0" encoding="utf-8"?>
<ds:datastoreItem xmlns:ds="http://schemas.openxmlformats.org/officeDocument/2006/customXml" ds:itemID="{BA51E027-D153-41D7-B0C1-10B360A1657D}"/>
</file>

<file path=customXml/itemProps158.xml><?xml version="1.0" encoding="utf-8"?>
<ds:datastoreItem xmlns:ds="http://schemas.openxmlformats.org/officeDocument/2006/customXml" ds:itemID="{8508F700-5AD4-47D0-8BFA-FF22D145152B}"/>
</file>

<file path=customXml/itemProps159.xml><?xml version="1.0" encoding="utf-8"?>
<ds:datastoreItem xmlns:ds="http://schemas.openxmlformats.org/officeDocument/2006/customXml" ds:itemID="{CF1073F3-5844-4BC5-AE47-AE0424FA7921}"/>
</file>

<file path=customXml/itemProps16.xml><?xml version="1.0" encoding="utf-8"?>
<ds:datastoreItem xmlns:ds="http://schemas.openxmlformats.org/officeDocument/2006/customXml" ds:itemID="{CCAA4487-2437-4135-996E-0EEA9FD72161}"/>
</file>

<file path=customXml/itemProps160.xml><?xml version="1.0" encoding="utf-8"?>
<ds:datastoreItem xmlns:ds="http://schemas.openxmlformats.org/officeDocument/2006/customXml" ds:itemID="{367348B4-0019-4BDA-83D7-750AB6EE0161}"/>
</file>

<file path=customXml/itemProps17.xml><?xml version="1.0" encoding="utf-8"?>
<ds:datastoreItem xmlns:ds="http://schemas.openxmlformats.org/officeDocument/2006/customXml" ds:itemID="{35ED4ABE-9711-4F0D-9467-51585067548D}"/>
</file>

<file path=customXml/itemProps18.xml><?xml version="1.0" encoding="utf-8"?>
<ds:datastoreItem xmlns:ds="http://schemas.openxmlformats.org/officeDocument/2006/customXml" ds:itemID="{5EADC911-0C02-46BB-8EE6-18F58EB2C16A}"/>
</file>

<file path=customXml/itemProps19.xml><?xml version="1.0" encoding="utf-8"?>
<ds:datastoreItem xmlns:ds="http://schemas.openxmlformats.org/officeDocument/2006/customXml" ds:itemID="{A0C8E6F8-B19E-4507-A28F-582688CEE9B4}"/>
</file>

<file path=customXml/itemProps2.xml><?xml version="1.0" encoding="utf-8"?>
<ds:datastoreItem xmlns:ds="http://schemas.openxmlformats.org/officeDocument/2006/customXml" ds:itemID="{01D8EFC1-4CA3-4001-8DA9-CCF39DB3DF9C}"/>
</file>

<file path=customXml/itemProps20.xml><?xml version="1.0" encoding="utf-8"?>
<ds:datastoreItem xmlns:ds="http://schemas.openxmlformats.org/officeDocument/2006/customXml" ds:itemID="{FCD76468-8FF4-41F8-ACA9-A9DD5694A95B}"/>
</file>

<file path=customXml/itemProps21.xml><?xml version="1.0" encoding="utf-8"?>
<ds:datastoreItem xmlns:ds="http://schemas.openxmlformats.org/officeDocument/2006/customXml" ds:itemID="{4CC1D920-07C1-4511-A99F-AAFC9383AB31}"/>
</file>

<file path=customXml/itemProps22.xml><?xml version="1.0" encoding="utf-8"?>
<ds:datastoreItem xmlns:ds="http://schemas.openxmlformats.org/officeDocument/2006/customXml" ds:itemID="{C44EB2D5-085A-4BE6-9B92-FDF9E6B2E0FE}"/>
</file>

<file path=customXml/itemProps23.xml><?xml version="1.0" encoding="utf-8"?>
<ds:datastoreItem xmlns:ds="http://schemas.openxmlformats.org/officeDocument/2006/customXml" ds:itemID="{C9BF2954-D2FF-4DF8-9CCE-1FD08108F90C}"/>
</file>

<file path=customXml/itemProps24.xml><?xml version="1.0" encoding="utf-8"?>
<ds:datastoreItem xmlns:ds="http://schemas.openxmlformats.org/officeDocument/2006/customXml" ds:itemID="{74F43260-53AB-47C4-8109-9FA0625558B5}"/>
</file>

<file path=customXml/itemProps25.xml><?xml version="1.0" encoding="utf-8"?>
<ds:datastoreItem xmlns:ds="http://schemas.openxmlformats.org/officeDocument/2006/customXml" ds:itemID="{E406A216-64A3-45CF-BA94-F610A79D2834}"/>
</file>

<file path=customXml/itemProps26.xml><?xml version="1.0" encoding="utf-8"?>
<ds:datastoreItem xmlns:ds="http://schemas.openxmlformats.org/officeDocument/2006/customXml" ds:itemID="{9CA486A3-D86C-41F5-9493-5B49D6E06CB8}"/>
</file>

<file path=customXml/itemProps27.xml><?xml version="1.0" encoding="utf-8"?>
<ds:datastoreItem xmlns:ds="http://schemas.openxmlformats.org/officeDocument/2006/customXml" ds:itemID="{43D6093A-5786-47CE-B2F9-A3D34DEF04C4}"/>
</file>

<file path=customXml/itemProps28.xml><?xml version="1.0" encoding="utf-8"?>
<ds:datastoreItem xmlns:ds="http://schemas.openxmlformats.org/officeDocument/2006/customXml" ds:itemID="{A1ECCFE3-EDFB-4C38-A29E-807CEB361D9B}"/>
</file>

<file path=customXml/itemProps29.xml><?xml version="1.0" encoding="utf-8"?>
<ds:datastoreItem xmlns:ds="http://schemas.openxmlformats.org/officeDocument/2006/customXml" ds:itemID="{6CE38647-3EAD-46E6-BE8A-5CC0C8182E24}"/>
</file>

<file path=customXml/itemProps3.xml><?xml version="1.0" encoding="utf-8"?>
<ds:datastoreItem xmlns:ds="http://schemas.openxmlformats.org/officeDocument/2006/customXml" ds:itemID="{A8ED562F-21FC-4137-BA2A-2CD41A50AD42}"/>
</file>

<file path=customXml/itemProps30.xml><?xml version="1.0" encoding="utf-8"?>
<ds:datastoreItem xmlns:ds="http://schemas.openxmlformats.org/officeDocument/2006/customXml" ds:itemID="{2A285BCF-EEA9-436B-9310-DAACAAA37C4E}"/>
</file>

<file path=customXml/itemProps31.xml><?xml version="1.0" encoding="utf-8"?>
<ds:datastoreItem xmlns:ds="http://schemas.openxmlformats.org/officeDocument/2006/customXml" ds:itemID="{10FD1AB9-AA0C-4F90-BED3-650051EC3966}"/>
</file>

<file path=customXml/itemProps32.xml><?xml version="1.0" encoding="utf-8"?>
<ds:datastoreItem xmlns:ds="http://schemas.openxmlformats.org/officeDocument/2006/customXml" ds:itemID="{B6506989-0309-4BD3-B1FD-DF5F58BB8B05}"/>
</file>

<file path=customXml/itemProps33.xml><?xml version="1.0" encoding="utf-8"?>
<ds:datastoreItem xmlns:ds="http://schemas.openxmlformats.org/officeDocument/2006/customXml" ds:itemID="{65FE33D9-3605-4CB4-A55D-9777A3DC6773}"/>
</file>

<file path=customXml/itemProps34.xml><?xml version="1.0" encoding="utf-8"?>
<ds:datastoreItem xmlns:ds="http://schemas.openxmlformats.org/officeDocument/2006/customXml" ds:itemID="{6D6A738C-3F26-4C7B-9582-94577EC1072F}"/>
</file>

<file path=customXml/itemProps35.xml><?xml version="1.0" encoding="utf-8"?>
<ds:datastoreItem xmlns:ds="http://schemas.openxmlformats.org/officeDocument/2006/customXml" ds:itemID="{C7F95FED-2841-46E4-9EFE-B687E80A7528}"/>
</file>

<file path=customXml/itemProps36.xml><?xml version="1.0" encoding="utf-8"?>
<ds:datastoreItem xmlns:ds="http://schemas.openxmlformats.org/officeDocument/2006/customXml" ds:itemID="{8CB78611-CF89-48FB-89A3-524C12F0ED1B}"/>
</file>

<file path=customXml/itemProps37.xml><?xml version="1.0" encoding="utf-8"?>
<ds:datastoreItem xmlns:ds="http://schemas.openxmlformats.org/officeDocument/2006/customXml" ds:itemID="{313CF129-BED7-4FAA-8B86-6DFCC04CEACB}"/>
</file>

<file path=customXml/itemProps38.xml><?xml version="1.0" encoding="utf-8"?>
<ds:datastoreItem xmlns:ds="http://schemas.openxmlformats.org/officeDocument/2006/customXml" ds:itemID="{D21B3A85-2DC8-41E5-9839-F21214F9FC6C}"/>
</file>

<file path=customXml/itemProps39.xml><?xml version="1.0" encoding="utf-8"?>
<ds:datastoreItem xmlns:ds="http://schemas.openxmlformats.org/officeDocument/2006/customXml" ds:itemID="{A7F4BDCA-2E39-4C6B-837D-F513183245B1}"/>
</file>

<file path=customXml/itemProps4.xml><?xml version="1.0" encoding="utf-8"?>
<ds:datastoreItem xmlns:ds="http://schemas.openxmlformats.org/officeDocument/2006/customXml" ds:itemID="{E34A344E-67C8-4C0A-A719-F01C928D45AC}"/>
</file>

<file path=customXml/itemProps40.xml><?xml version="1.0" encoding="utf-8"?>
<ds:datastoreItem xmlns:ds="http://schemas.openxmlformats.org/officeDocument/2006/customXml" ds:itemID="{69F053E5-FC3A-475F-88B3-C9FCC764E8C3}"/>
</file>

<file path=customXml/itemProps41.xml><?xml version="1.0" encoding="utf-8"?>
<ds:datastoreItem xmlns:ds="http://schemas.openxmlformats.org/officeDocument/2006/customXml" ds:itemID="{B6AD81F9-EAAE-4EF8-A975-410B174895F8}"/>
</file>

<file path=customXml/itemProps42.xml><?xml version="1.0" encoding="utf-8"?>
<ds:datastoreItem xmlns:ds="http://schemas.openxmlformats.org/officeDocument/2006/customXml" ds:itemID="{6697289B-62AB-41F3-AE59-24027763C813}"/>
</file>

<file path=customXml/itemProps43.xml><?xml version="1.0" encoding="utf-8"?>
<ds:datastoreItem xmlns:ds="http://schemas.openxmlformats.org/officeDocument/2006/customXml" ds:itemID="{637438EE-F039-4264-AB67-B01DF31A7530}"/>
</file>

<file path=customXml/itemProps44.xml><?xml version="1.0" encoding="utf-8"?>
<ds:datastoreItem xmlns:ds="http://schemas.openxmlformats.org/officeDocument/2006/customXml" ds:itemID="{D2857C5B-104A-4EEF-801F-2F148907E16B}"/>
</file>

<file path=customXml/itemProps45.xml><?xml version="1.0" encoding="utf-8"?>
<ds:datastoreItem xmlns:ds="http://schemas.openxmlformats.org/officeDocument/2006/customXml" ds:itemID="{04619C90-889D-4F76-87C2-016AFBC0A04D}"/>
</file>

<file path=customXml/itemProps46.xml><?xml version="1.0" encoding="utf-8"?>
<ds:datastoreItem xmlns:ds="http://schemas.openxmlformats.org/officeDocument/2006/customXml" ds:itemID="{F9C8645B-1EB3-4575-86F0-1AA948F2036E}"/>
</file>

<file path=customXml/itemProps47.xml><?xml version="1.0" encoding="utf-8"?>
<ds:datastoreItem xmlns:ds="http://schemas.openxmlformats.org/officeDocument/2006/customXml" ds:itemID="{A4961F32-A87D-469C-A6DA-A9A1FB9B52C8}"/>
</file>

<file path=customXml/itemProps48.xml><?xml version="1.0" encoding="utf-8"?>
<ds:datastoreItem xmlns:ds="http://schemas.openxmlformats.org/officeDocument/2006/customXml" ds:itemID="{1B59BAA6-28ED-4B40-B305-F7DA84D08C91}"/>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37A54BA7-1498-446A-B52D-C919E69D87B9}"/>
</file>

<file path=customXml/itemProps50.xml><?xml version="1.0" encoding="utf-8"?>
<ds:datastoreItem xmlns:ds="http://schemas.openxmlformats.org/officeDocument/2006/customXml" ds:itemID="{5FEFBE25-8820-4D44-A5CC-4510F10BF137}"/>
</file>

<file path=customXml/itemProps51.xml><?xml version="1.0" encoding="utf-8"?>
<ds:datastoreItem xmlns:ds="http://schemas.openxmlformats.org/officeDocument/2006/customXml" ds:itemID="{837A15DB-9B5D-46DE-A243-4EF439D19DA1}"/>
</file>

<file path=customXml/itemProps52.xml><?xml version="1.0" encoding="utf-8"?>
<ds:datastoreItem xmlns:ds="http://schemas.openxmlformats.org/officeDocument/2006/customXml" ds:itemID="{21E9EF5E-D1D4-4388-A67A-BE0D1CA5CD37}"/>
</file>

<file path=customXml/itemProps53.xml><?xml version="1.0" encoding="utf-8"?>
<ds:datastoreItem xmlns:ds="http://schemas.openxmlformats.org/officeDocument/2006/customXml" ds:itemID="{AFF4CAB4-0D8E-4C32-99A4-530039040E26}"/>
</file>

<file path=customXml/itemProps54.xml><?xml version="1.0" encoding="utf-8"?>
<ds:datastoreItem xmlns:ds="http://schemas.openxmlformats.org/officeDocument/2006/customXml" ds:itemID="{7F2904ED-8F2E-49A3-B2CE-9AAF39552D51}"/>
</file>

<file path=customXml/itemProps55.xml><?xml version="1.0" encoding="utf-8"?>
<ds:datastoreItem xmlns:ds="http://schemas.openxmlformats.org/officeDocument/2006/customXml" ds:itemID="{3A1B24BE-7E51-4502-86FA-02D59373A51A}"/>
</file>

<file path=customXml/itemProps56.xml><?xml version="1.0" encoding="utf-8"?>
<ds:datastoreItem xmlns:ds="http://schemas.openxmlformats.org/officeDocument/2006/customXml" ds:itemID="{31D2650F-3CF3-42D9-9F0D-58511DCC8EF8}"/>
</file>

<file path=customXml/itemProps57.xml><?xml version="1.0" encoding="utf-8"?>
<ds:datastoreItem xmlns:ds="http://schemas.openxmlformats.org/officeDocument/2006/customXml" ds:itemID="{A6B8A9DD-57E3-4E86-AFE1-75BCC52C3675}"/>
</file>

<file path=customXml/itemProps58.xml><?xml version="1.0" encoding="utf-8"?>
<ds:datastoreItem xmlns:ds="http://schemas.openxmlformats.org/officeDocument/2006/customXml" ds:itemID="{DE769EE0-A4BC-490F-9181-C01FC718C456}"/>
</file>

<file path=customXml/itemProps59.xml><?xml version="1.0" encoding="utf-8"?>
<ds:datastoreItem xmlns:ds="http://schemas.openxmlformats.org/officeDocument/2006/customXml" ds:itemID="{9D6889FF-6C3D-4854-9799-C4913D1B74A3}"/>
</file>

<file path=customXml/itemProps6.xml><?xml version="1.0" encoding="utf-8"?>
<ds:datastoreItem xmlns:ds="http://schemas.openxmlformats.org/officeDocument/2006/customXml" ds:itemID="{A73CF4AC-133B-4D0B-9C4B-E959D33EEF82}"/>
</file>

<file path=customXml/itemProps60.xml><?xml version="1.0" encoding="utf-8"?>
<ds:datastoreItem xmlns:ds="http://schemas.openxmlformats.org/officeDocument/2006/customXml" ds:itemID="{69CA2CAE-CF13-484F-9222-64653A489051}"/>
</file>

<file path=customXml/itemProps61.xml><?xml version="1.0" encoding="utf-8"?>
<ds:datastoreItem xmlns:ds="http://schemas.openxmlformats.org/officeDocument/2006/customXml" ds:itemID="{C0A3DA86-79B3-4A7E-B430-F019BEAA4B0A}"/>
</file>

<file path=customXml/itemProps62.xml><?xml version="1.0" encoding="utf-8"?>
<ds:datastoreItem xmlns:ds="http://schemas.openxmlformats.org/officeDocument/2006/customXml" ds:itemID="{1905CDB1-DE30-43C9-AB0A-6C6B3CD310A6}"/>
</file>

<file path=customXml/itemProps63.xml><?xml version="1.0" encoding="utf-8"?>
<ds:datastoreItem xmlns:ds="http://schemas.openxmlformats.org/officeDocument/2006/customXml" ds:itemID="{23961EE1-F13B-44A2-A2E4-36F456C72B79}"/>
</file>

<file path=customXml/itemProps64.xml><?xml version="1.0" encoding="utf-8"?>
<ds:datastoreItem xmlns:ds="http://schemas.openxmlformats.org/officeDocument/2006/customXml" ds:itemID="{69FB0555-C595-4265-8B84-DEAEF503C4D7}"/>
</file>

<file path=customXml/itemProps65.xml><?xml version="1.0" encoding="utf-8"?>
<ds:datastoreItem xmlns:ds="http://schemas.openxmlformats.org/officeDocument/2006/customXml" ds:itemID="{E10B91E0-B2D4-4AA5-9C01-B96F8B7E8ED7}"/>
</file>

<file path=customXml/itemProps66.xml><?xml version="1.0" encoding="utf-8"?>
<ds:datastoreItem xmlns:ds="http://schemas.openxmlformats.org/officeDocument/2006/customXml" ds:itemID="{3F6571D7-7C8D-4DB2-B104-F1B86DB1C014}"/>
</file>

<file path=customXml/itemProps67.xml><?xml version="1.0" encoding="utf-8"?>
<ds:datastoreItem xmlns:ds="http://schemas.openxmlformats.org/officeDocument/2006/customXml" ds:itemID="{A7D3D5E9-CFE2-448B-93A5-B948E77E2CAC}"/>
</file>

<file path=customXml/itemProps68.xml><?xml version="1.0" encoding="utf-8"?>
<ds:datastoreItem xmlns:ds="http://schemas.openxmlformats.org/officeDocument/2006/customXml" ds:itemID="{FEE79301-ECBE-4848-BFB3-C1BF58BFC56B}"/>
</file>

<file path=customXml/itemProps69.xml><?xml version="1.0" encoding="utf-8"?>
<ds:datastoreItem xmlns:ds="http://schemas.openxmlformats.org/officeDocument/2006/customXml" ds:itemID="{88EA7923-BCA6-49B8-A9AD-224AAA3641D0}"/>
</file>

<file path=customXml/itemProps7.xml><?xml version="1.0" encoding="utf-8"?>
<ds:datastoreItem xmlns:ds="http://schemas.openxmlformats.org/officeDocument/2006/customXml" ds:itemID="{856C905A-655C-4D5F-9936-3C0DA79E4650}"/>
</file>

<file path=customXml/itemProps70.xml><?xml version="1.0" encoding="utf-8"?>
<ds:datastoreItem xmlns:ds="http://schemas.openxmlformats.org/officeDocument/2006/customXml" ds:itemID="{CACA1B0F-5208-4C96-9EBA-5ACC83EEEE8D}"/>
</file>

<file path=customXml/itemProps71.xml><?xml version="1.0" encoding="utf-8"?>
<ds:datastoreItem xmlns:ds="http://schemas.openxmlformats.org/officeDocument/2006/customXml" ds:itemID="{3B0D6310-7D13-45EA-990F-41E0D80B1D65}"/>
</file>

<file path=customXml/itemProps72.xml><?xml version="1.0" encoding="utf-8"?>
<ds:datastoreItem xmlns:ds="http://schemas.openxmlformats.org/officeDocument/2006/customXml" ds:itemID="{099371B8-D5C8-4724-B3D8-2A6711D44B52}"/>
</file>

<file path=customXml/itemProps73.xml><?xml version="1.0" encoding="utf-8"?>
<ds:datastoreItem xmlns:ds="http://schemas.openxmlformats.org/officeDocument/2006/customXml" ds:itemID="{EAE96F32-3EEC-49B0-ACCE-E2E4CD9291D0}"/>
</file>

<file path=customXml/itemProps74.xml><?xml version="1.0" encoding="utf-8"?>
<ds:datastoreItem xmlns:ds="http://schemas.openxmlformats.org/officeDocument/2006/customXml" ds:itemID="{32EBEEC4-A4A0-4B6C-8551-90D79B3C3E08}"/>
</file>

<file path=customXml/itemProps75.xml><?xml version="1.0" encoding="utf-8"?>
<ds:datastoreItem xmlns:ds="http://schemas.openxmlformats.org/officeDocument/2006/customXml" ds:itemID="{5A76CBD7-CE5D-4794-B279-E602FDF7D5BF}"/>
</file>

<file path=customXml/itemProps76.xml><?xml version="1.0" encoding="utf-8"?>
<ds:datastoreItem xmlns:ds="http://schemas.openxmlformats.org/officeDocument/2006/customXml" ds:itemID="{CFED2814-BA41-4F59-95F2-7A12B1F2A1DC}"/>
</file>

<file path=customXml/itemProps77.xml><?xml version="1.0" encoding="utf-8"?>
<ds:datastoreItem xmlns:ds="http://schemas.openxmlformats.org/officeDocument/2006/customXml" ds:itemID="{F141052A-945A-4FED-AEC4-74E152FDF87A}"/>
</file>

<file path=customXml/itemProps78.xml><?xml version="1.0" encoding="utf-8"?>
<ds:datastoreItem xmlns:ds="http://schemas.openxmlformats.org/officeDocument/2006/customXml" ds:itemID="{9CD83A97-2139-4920-B33D-C811787A6394}"/>
</file>

<file path=customXml/itemProps79.xml><?xml version="1.0" encoding="utf-8"?>
<ds:datastoreItem xmlns:ds="http://schemas.openxmlformats.org/officeDocument/2006/customXml" ds:itemID="{BF888CE2-992A-4D7B-BA6B-2B5622810D62}"/>
</file>

<file path=customXml/itemProps8.xml><?xml version="1.0" encoding="utf-8"?>
<ds:datastoreItem xmlns:ds="http://schemas.openxmlformats.org/officeDocument/2006/customXml" ds:itemID="{04F696F7-05F2-4EBE-81AD-5B9C71508B81}"/>
</file>

<file path=customXml/itemProps80.xml><?xml version="1.0" encoding="utf-8"?>
<ds:datastoreItem xmlns:ds="http://schemas.openxmlformats.org/officeDocument/2006/customXml" ds:itemID="{C43B76DA-D016-48AC-BE2C-3133E2DA4B4F}"/>
</file>

<file path=customXml/itemProps81.xml><?xml version="1.0" encoding="utf-8"?>
<ds:datastoreItem xmlns:ds="http://schemas.openxmlformats.org/officeDocument/2006/customXml" ds:itemID="{34CAF5C3-A4F1-413E-8B41-C0D58BE8EF1C}"/>
</file>

<file path=customXml/itemProps82.xml><?xml version="1.0" encoding="utf-8"?>
<ds:datastoreItem xmlns:ds="http://schemas.openxmlformats.org/officeDocument/2006/customXml" ds:itemID="{86133628-170C-4340-A147-AF1D2941A117}"/>
</file>

<file path=customXml/itemProps83.xml><?xml version="1.0" encoding="utf-8"?>
<ds:datastoreItem xmlns:ds="http://schemas.openxmlformats.org/officeDocument/2006/customXml" ds:itemID="{C9344175-3C00-4301-A854-585E1B6673CB}"/>
</file>

<file path=customXml/itemProps84.xml><?xml version="1.0" encoding="utf-8"?>
<ds:datastoreItem xmlns:ds="http://schemas.openxmlformats.org/officeDocument/2006/customXml" ds:itemID="{32F872E4-CB4F-4588-B96C-60609F32CB44}"/>
</file>

<file path=customXml/itemProps85.xml><?xml version="1.0" encoding="utf-8"?>
<ds:datastoreItem xmlns:ds="http://schemas.openxmlformats.org/officeDocument/2006/customXml" ds:itemID="{723D55D8-F016-4760-B762-A11D4E0FCCA4}"/>
</file>

<file path=customXml/itemProps86.xml><?xml version="1.0" encoding="utf-8"?>
<ds:datastoreItem xmlns:ds="http://schemas.openxmlformats.org/officeDocument/2006/customXml" ds:itemID="{93153F6B-8598-4A2C-9052-2CB87BB43500}"/>
</file>

<file path=customXml/itemProps87.xml><?xml version="1.0" encoding="utf-8"?>
<ds:datastoreItem xmlns:ds="http://schemas.openxmlformats.org/officeDocument/2006/customXml" ds:itemID="{9EA1B0F9-71DB-40C4-ACA5-9AD5A2155A09}"/>
</file>

<file path=customXml/itemProps88.xml><?xml version="1.0" encoding="utf-8"?>
<ds:datastoreItem xmlns:ds="http://schemas.openxmlformats.org/officeDocument/2006/customXml" ds:itemID="{1BA05667-C50B-49FA-AA59-56B45D2051A3}"/>
</file>

<file path=customXml/itemProps89.xml><?xml version="1.0" encoding="utf-8"?>
<ds:datastoreItem xmlns:ds="http://schemas.openxmlformats.org/officeDocument/2006/customXml" ds:itemID="{33908AC5-4819-4ABC-B316-1594E8F40D90}"/>
</file>

<file path=customXml/itemProps9.xml><?xml version="1.0" encoding="utf-8"?>
<ds:datastoreItem xmlns:ds="http://schemas.openxmlformats.org/officeDocument/2006/customXml" ds:itemID="{09A9E0D8-74C1-4C47-9AD8-4313C6010764}"/>
</file>

<file path=customXml/itemProps90.xml><?xml version="1.0" encoding="utf-8"?>
<ds:datastoreItem xmlns:ds="http://schemas.openxmlformats.org/officeDocument/2006/customXml" ds:itemID="{836A72BD-F668-4685-8619-9AB95E650B52}"/>
</file>

<file path=customXml/itemProps91.xml><?xml version="1.0" encoding="utf-8"?>
<ds:datastoreItem xmlns:ds="http://schemas.openxmlformats.org/officeDocument/2006/customXml" ds:itemID="{D3B0BD4D-EE2A-4FB3-84C8-A744071E20BE}"/>
</file>

<file path=customXml/itemProps92.xml><?xml version="1.0" encoding="utf-8"?>
<ds:datastoreItem xmlns:ds="http://schemas.openxmlformats.org/officeDocument/2006/customXml" ds:itemID="{B26F7B5E-1A71-48B9-AE7D-B3C5E89F7E5E}"/>
</file>

<file path=customXml/itemProps93.xml><?xml version="1.0" encoding="utf-8"?>
<ds:datastoreItem xmlns:ds="http://schemas.openxmlformats.org/officeDocument/2006/customXml" ds:itemID="{3AEB3631-7907-42FE-BE6F-CAF94E960603}"/>
</file>

<file path=customXml/itemProps94.xml><?xml version="1.0" encoding="utf-8"?>
<ds:datastoreItem xmlns:ds="http://schemas.openxmlformats.org/officeDocument/2006/customXml" ds:itemID="{71CB6E4F-719D-4A89-993A-875382A19372}"/>
</file>

<file path=customXml/itemProps95.xml><?xml version="1.0" encoding="utf-8"?>
<ds:datastoreItem xmlns:ds="http://schemas.openxmlformats.org/officeDocument/2006/customXml" ds:itemID="{006C4057-EAE5-43E7-A3F1-F770102C7DDC}"/>
</file>

<file path=customXml/itemProps96.xml><?xml version="1.0" encoding="utf-8"?>
<ds:datastoreItem xmlns:ds="http://schemas.openxmlformats.org/officeDocument/2006/customXml" ds:itemID="{9F8D3B04-0259-406A-AF6E-F7E6A41680D9}"/>
</file>

<file path=customXml/itemProps97.xml><?xml version="1.0" encoding="utf-8"?>
<ds:datastoreItem xmlns:ds="http://schemas.openxmlformats.org/officeDocument/2006/customXml" ds:itemID="{194A08F5-A248-4EFE-BDAD-4E9A27C6B31F}"/>
</file>

<file path=customXml/itemProps98.xml><?xml version="1.0" encoding="utf-8"?>
<ds:datastoreItem xmlns:ds="http://schemas.openxmlformats.org/officeDocument/2006/customXml" ds:itemID="{239DB5AA-0365-436E-948D-57D235B2943E}"/>
</file>

<file path=customXml/itemProps99.xml><?xml version="1.0" encoding="utf-8"?>
<ds:datastoreItem xmlns:ds="http://schemas.openxmlformats.org/officeDocument/2006/customXml" ds:itemID="{CA5FA793-9529-45A8-A0A1-3BD135BB6AD3}"/>
</file>

<file path=docProps/app.xml><?xml version="1.0" encoding="utf-8"?>
<Properties xmlns="http://schemas.openxmlformats.org/officeDocument/2006/extended-properties" xmlns:vt="http://schemas.openxmlformats.org/officeDocument/2006/docPropsVTypes">
  <Template>Normal</Template>
  <TotalTime>147</TotalTime>
  <Pages>1</Pages>
  <Words>20756</Words>
  <Characters>118313</Characters>
  <Application>Microsoft Office Word</Application>
  <DocSecurity>0</DocSecurity>
  <Lines>985</Lines>
  <Paragraphs>277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138792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dc:description/>
  <cp:lastModifiedBy>Jelena Šormaz</cp:lastModifiedBy>
  <cp:revision>13</cp:revision>
  <cp:lastPrinted>2017-11-03T13:11:00Z</cp:lastPrinted>
  <dcterms:created xsi:type="dcterms:W3CDTF">2017-10-26T07:39:00Z</dcterms:created>
  <dcterms:modified xsi:type="dcterms:W3CDTF">2017-11-03T13:16:00Z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