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A652D">
      <w:pPr>
        <w:jc w:val="left"/>
        <w:rPr>
          <w:rFonts w:cs="Arial"/>
          <w:sz w:val="24"/>
          <w:szCs w:val="24"/>
          <w:lang w:val="sr-Latn-CS"/>
        </w:rPr>
      </w:pPr>
      <w:r>
        <w:rPr>
          <w:rFonts w:cs="Arial"/>
          <w:noProof/>
          <w:sz w:val="24"/>
          <w:szCs w:val="24"/>
        </w:rPr>
        <w:drawing>
          <wp:inline distT="0" distB="0" distL="0" distR="0" wp14:anchorId="7A813D43" wp14:editId="4B182BC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rsidR="00210557" w:rsidRPr="00EC5BB4" w:rsidRDefault="00FA652D" w:rsidP="00874F5B">
      <w:pPr>
        <w:jc w:val="center"/>
      </w:pPr>
      <w:bookmarkStart w:id="3" w:name="_Toc441215597"/>
      <w:bookmarkStart w:id="4" w:name="_Toc441651536"/>
      <w:bookmarkStart w:id="5" w:name="_Toc442559873"/>
      <w:proofErr w:type="gramStart"/>
      <w:r>
        <w:t>за</w:t>
      </w:r>
      <w:proofErr w:type="gramEnd"/>
      <w:r>
        <w:t xml:space="preserve"> јавну набавку добра</w:t>
      </w:r>
      <w:r w:rsidR="00210557" w:rsidRPr="00EC5BB4">
        <w:t xml:space="preserve"> бр</w:t>
      </w:r>
      <w:bookmarkEnd w:id="3"/>
      <w:bookmarkEnd w:id="4"/>
      <w:bookmarkEnd w:id="5"/>
      <w:r w:rsidR="00113B84" w:rsidRPr="00EC5BB4">
        <w:t>.</w:t>
      </w:r>
      <w:r w:rsidR="00733EAD">
        <w:t>JN/1000/0632/2017</w:t>
      </w:r>
    </w:p>
    <w:p w:rsidR="00210557" w:rsidRPr="00733EAD" w:rsidRDefault="00733EAD" w:rsidP="00210557">
      <w:pPr>
        <w:jc w:val="center"/>
        <w:rPr>
          <w:rFonts w:cs="Arial"/>
          <w:b/>
          <w:sz w:val="24"/>
          <w:szCs w:val="24"/>
        </w:rPr>
      </w:pPr>
      <w:r w:rsidRPr="00733EAD">
        <w:rPr>
          <w:rFonts w:cs="Arial"/>
          <w:b/>
          <w:sz w:val="24"/>
          <w:szCs w:val="24"/>
        </w:rPr>
        <w:t>Мерна к</w:t>
      </w:r>
      <w:r>
        <w:rPr>
          <w:rFonts w:cs="Arial"/>
          <w:b/>
          <w:sz w:val="24"/>
          <w:szCs w:val="24"/>
        </w:rPr>
        <w:t>o</w:t>
      </w:r>
      <w:r w:rsidRPr="00733EAD">
        <w:rPr>
          <w:rFonts w:cs="Arial"/>
          <w:b/>
          <w:sz w:val="24"/>
          <w:szCs w:val="24"/>
        </w:rPr>
        <w:t>ла за локацију к</w:t>
      </w:r>
      <w:r>
        <w:rPr>
          <w:rFonts w:cs="Arial"/>
          <w:b/>
          <w:sz w:val="24"/>
          <w:szCs w:val="24"/>
        </w:rPr>
        <w:t>варова на надз</w:t>
      </w:r>
      <w:r w:rsidRPr="00733EAD">
        <w:rPr>
          <w:rFonts w:cs="Arial"/>
          <w:b/>
          <w:sz w:val="24"/>
          <w:szCs w:val="24"/>
        </w:rPr>
        <w:t>емним водовима напона до 35 KV</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733EAD">
        <w:rPr>
          <w:rFonts w:eastAsia="Arial Unicode MS" w:cs="Arial"/>
          <w:kern w:val="2"/>
          <w:sz w:val="24"/>
          <w:szCs w:val="24"/>
        </w:rPr>
        <w:t>/1000/0632/2017</w:t>
      </w:r>
    </w:p>
    <w:p w:rsidR="009642F1" w:rsidRPr="00733EAD" w:rsidRDefault="009642F1" w:rsidP="009642F1">
      <w:pPr>
        <w:rPr>
          <w:rFonts w:eastAsia="Arial Unicode MS" w:cs="Arial"/>
          <w:kern w:val="2"/>
          <w:sz w:val="24"/>
          <w:szCs w:val="24"/>
        </w:rPr>
      </w:pPr>
      <w:r w:rsidRPr="00EC5BB4">
        <w:rPr>
          <w:rFonts w:eastAsia="Arial Unicode MS" w:cs="Arial"/>
          <w:kern w:val="2"/>
          <w:sz w:val="24"/>
          <w:szCs w:val="24"/>
          <w:lang w:val="ru-RU"/>
        </w:rPr>
        <w:t>формирана</w:t>
      </w:r>
      <w:r w:rsidR="00733EAD">
        <w:rPr>
          <w:rFonts w:eastAsia="Arial Unicode MS" w:cs="Arial"/>
          <w:kern w:val="2"/>
          <w:sz w:val="24"/>
          <w:szCs w:val="24"/>
          <w:lang w:val="ru-RU"/>
        </w:rPr>
        <w:t xml:space="preserve"> Решењем бр.12.01. 666239/2-17 </w:t>
      </w:r>
      <w:r w:rsidR="00733EAD">
        <w:rPr>
          <w:rFonts w:eastAsia="Arial Unicode MS" w:cs="Arial"/>
          <w:kern w:val="2"/>
          <w:sz w:val="24"/>
          <w:szCs w:val="24"/>
        </w:rPr>
        <w:t xml:space="preserve">oд 29.12.2017. </w:t>
      </w:r>
      <w:proofErr w:type="gramStart"/>
      <w:r w:rsidR="00733EAD">
        <w:rPr>
          <w:rFonts w:eastAsia="Arial Unicode MS" w:cs="Arial"/>
          <w:kern w:val="2"/>
          <w:sz w:val="24"/>
          <w:szCs w:val="24"/>
        </w:rPr>
        <w:t>године</w:t>
      </w:r>
      <w:proofErr w:type="gramEnd"/>
      <w:r w:rsidR="00733EAD">
        <w:rPr>
          <w:rFonts w:eastAsia="Arial Unicode MS" w:cs="Arial"/>
          <w:kern w:val="2"/>
          <w:sz w:val="24"/>
          <w:szCs w:val="24"/>
        </w:rPr>
        <w:t xml:space="preserve"> </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3A2ED7">
        <w:rPr>
          <w:rFonts w:eastAsia="Arial Unicode MS" w:cs="Arial"/>
          <w:kern w:val="2"/>
          <w:sz w:val="24"/>
          <w:szCs w:val="24"/>
          <w:lang w:val="ru-RU"/>
        </w:rPr>
        <w:t>12.01.21869</w:t>
      </w:r>
      <w:r w:rsidR="00286A2B" w:rsidRPr="00EC5BB4">
        <w:rPr>
          <w:rFonts w:eastAsia="Arial Unicode MS" w:cs="Arial"/>
          <w:kern w:val="2"/>
          <w:sz w:val="24"/>
          <w:szCs w:val="24"/>
          <w:lang w:val="ru-RU"/>
        </w:rPr>
        <w:t>/</w:t>
      </w:r>
      <w:r w:rsidR="003A2ED7">
        <w:rPr>
          <w:rFonts w:eastAsia="Arial Unicode MS" w:cs="Arial"/>
          <w:kern w:val="2"/>
          <w:sz w:val="24"/>
          <w:szCs w:val="24"/>
          <w:lang w:val="ru-RU"/>
        </w:rPr>
        <w:t>6</w:t>
      </w:r>
      <w:r w:rsidRPr="00EC5BB4">
        <w:rPr>
          <w:rFonts w:eastAsia="Arial Unicode MS" w:cs="Arial"/>
          <w:kern w:val="2"/>
          <w:sz w:val="24"/>
          <w:szCs w:val="24"/>
          <w:lang w:val="ru-RU"/>
        </w:rPr>
        <w:t>-1</w:t>
      </w:r>
      <w:r w:rsidR="00733EAD">
        <w:rPr>
          <w:rFonts w:eastAsia="Arial Unicode MS" w:cs="Arial"/>
          <w:kern w:val="2"/>
          <w:sz w:val="24"/>
          <w:szCs w:val="24"/>
          <w:lang w:val="ru-RU"/>
        </w:rPr>
        <w:t>8</w:t>
      </w:r>
      <w:r w:rsidR="003A2ED7">
        <w:rPr>
          <w:rFonts w:eastAsia="Arial Unicode MS" w:cs="Arial"/>
          <w:kern w:val="2"/>
          <w:sz w:val="24"/>
          <w:szCs w:val="24"/>
          <w:lang w:val="ru-RU"/>
        </w:rPr>
        <w:t xml:space="preserve"> од 27</w:t>
      </w:r>
      <w:r w:rsidR="00EC2F36" w:rsidRPr="00EC5BB4">
        <w:rPr>
          <w:rFonts w:eastAsia="Arial Unicode MS" w:cs="Arial"/>
          <w:kern w:val="2"/>
          <w:sz w:val="24"/>
          <w:szCs w:val="24"/>
          <w:lang w:val="ru-RU"/>
        </w:rPr>
        <w:t>.</w:t>
      </w:r>
      <w:r w:rsidR="003A2ED7">
        <w:rPr>
          <w:rFonts w:eastAsia="Arial Unicode MS" w:cs="Arial"/>
          <w:kern w:val="2"/>
          <w:sz w:val="24"/>
          <w:szCs w:val="24"/>
          <w:lang w:val="ru-RU"/>
        </w:rPr>
        <w:t>08</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733EA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896DA9" w:rsidP="000C50A0">
      <w:pPr>
        <w:spacing w:before="0"/>
        <w:jc w:val="center"/>
        <w:rPr>
          <w:rFonts w:cs="Arial"/>
          <w:sz w:val="24"/>
          <w:szCs w:val="24"/>
          <w:lang w:val="ru-RU"/>
        </w:rPr>
      </w:pPr>
      <w:r>
        <w:rPr>
          <w:rFonts w:cs="Arial"/>
          <w:sz w:val="24"/>
          <w:szCs w:val="24"/>
          <w:lang w:val="ru-RU"/>
        </w:rPr>
        <w:t xml:space="preserve">Београд, </w:t>
      </w:r>
      <w:r w:rsidR="00C40283">
        <w:rPr>
          <w:rFonts w:cs="Arial"/>
          <w:sz w:val="24"/>
          <w:szCs w:val="24"/>
          <w:lang w:val="sr-Cyrl-RS"/>
        </w:rPr>
        <w:t>август</w:t>
      </w:r>
      <w:r w:rsidR="002D5D5E">
        <w:rPr>
          <w:rFonts w:cs="Arial"/>
          <w:sz w:val="24"/>
          <w:szCs w:val="24"/>
        </w:rPr>
        <w:t xml:space="preserve"> </w:t>
      </w:r>
      <w:r w:rsidR="001F62BF" w:rsidRPr="00EC5BB4">
        <w:rPr>
          <w:rFonts w:cs="Arial"/>
          <w:sz w:val="24"/>
          <w:szCs w:val="24"/>
          <w:lang w:val="ru-RU"/>
        </w:rPr>
        <w:t>201</w:t>
      </w:r>
      <w:r w:rsidR="00733E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946A2D">
        <w:rPr>
          <w:rFonts w:eastAsia="TimesNewRomanPSMT" w:cs="Arial"/>
          <w:color w:val="000000"/>
          <w:kern w:val="2"/>
          <w:sz w:val="24"/>
          <w:szCs w:val="24"/>
        </w:rPr>
        <w:t>.</w:t>
      </w:r>
      <w:r w:rsidR="009D3699" w:rsidRPr="00EC5BB4">
        <w:rPr>
          <w:rFonts w:eastAsia="TimesNewRomanPSMT" w:cs="Arial"/>
          <w:color w:val="000000"/>
          <w:kern w:val="2"/>
          <w:sz w:val="24"/>
          <w:szCs w:val="24"/>
          <w:lang w:val="ru-RU"/>
        </w:rPr>
        <w:t xml:space="preserve"> 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683762">
        <w:rPr>
          <w:rFonts w:eastAsia="TimesNewRomanPSMT" w:cs="Arial"/>
          <w:color w:val="000000"/>
          <w:kern w:val="2"/>
          <w:sz w:val="24"/>
          <w:szCs w:val="24"/>
        </w:rPr>
        <w:t xml:space="preserve"> </w:t>
      </w:r>
      <w:r w:rsidR="00D34466">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14A57">
        <w:rPr>
          <w:rFonts w:eastAsia="Arial Unicode MS" w:cs="Arial"/>
          <w:color w:val="000000"/>
          <w:kern w:val="2"/>
          <w:sz w:val="24"/>
          <w:szCs w:val="24"/>
          <w:lang w:val="ru-RU"/>
        </w:rPr>
        <w:t xml:space="preserve">12.01.666239/2-17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D14A57">
        <w:rPr>
          <w:rFonts w:eastAsia="Arial Unicode MS" w:cs="Arial"/>
          <w:color w:val="000000"/>
          <w:kern w:val="2"/>
          <w:sz w:val="24"/>
          <w:szCs w:val="24"/>
          <w:lang w:val="ru-RU"/>
        </w:rPr>
        <w:t xml:space="preserve"> 29.12</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D14A57">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D14A57">
        <w:rPr>
          <w:rFonts w:eastAsia="Arial Unicode MS" w:cs="Arial"/>
          <w:color w:val="000000"/>
          <w:kern w:val="2"/>
          <w:sz w:val="24"/>
          <w:szCs w:val="24"/>
          <w:lang w:val="ru-RU"/>
        </w:rPr>
        <w:t>12.01.666239/3</w:t>
      </w:r>
      <w:r w:rsidR="00D14A57" w:rsidRPr="00D14A57">
        <w:rPr>
          <w:rFonts w:eastAsia="Arial Unicode MS" w:cs="Arial"/>
          <w:color w:val="000000"/>
          <w:kern w:val="2"/>
          <w:sz w:val="24"/>
          <w:szCs w:val="24"/>
          <w:lang w:val="ru-RU"/>
        </w:rPr>
        <w:t xml:space="preserve">-17 </w:t>
      </w:r>
      <w:r w:rsidR="00D14A57" w:rsidRPr="00D14A57">
        <w:rPr>
          <w:rFonts w:eastAsia="Arial Unicode MS" w:cs="Arial"/>
          <w:color w:val="000000"/>
          <w:kern w:val="2"/>
          <w:sz w:val="24"/>
          <w:szCs w:val="24"/>
        </w:rPr>
        <w:t>o</w:t>
      </w:r>
      <w:r w:rsidR="00D14A57" w:rsidRPr="00D14A57">
        <w:rPr>
          <w:rFonts w:eastAsia="Arial Unicode MS" w:cs="Arial"/>
          <w:color w:val="000000"/>
          <w:kern w:val="2"/>
          <w:sz w:val="24"/>
          <w:szCs w:val="24"/>
          <w:lang w:val="ru-RU"/>
        </w:rPr>
        <w:t>д 29.12.2017</w:t>
      </w:r>
      <w:r w:rsidR="004B328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210557" w:rsidRPr="00874F5B" w:rsidRDefault="00210557" w:rsidP="00874F5B">
      <w:pPr>
        <w:jc w:val="center"/>
        <w:rPr>
          <w:b/>
        </w:rPr>
      </w:pPr>
      <w:bookmarkStart w:id="6" w:name="_Toc441215598"/>
      <w:bookmarkStart w:id="7" w:name="_Toc441651537"/>
      <w:bookmarkStart w:id="8" w:name="_Toc442559874"/>
      <w:r w:rsidRPr="00874F5B">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отвореном </w:t>
      </w:r>
      <w:r w:rsidR="00210557" w:rsidRPr="00EC5BB4">
        <w:rPr>
          <w:rFonts w:cs="Arial"/>
          <w:sz w:val="24"/>
          <w:szCs w:val="24"/>
        </w:rPr>
        <w:t>посту</w:t>
      </w:r>
      <w:r w:rsidR="00D34466">
        <w:rPr>
          <w:rFonts w:cs="Arial"/>
          <w:sz w:val="24"/>
          <w:szCs w:val="24"/>
        </w:rPr>
        <w:t xml:space="preserve">пку </w:t>
      </w:r>
    </w:p>
    <w:p w:rsidR="00210557" w:rsidRPr="00874F5B" w:rsidRDefault="00210557" w:rsidP="00874F5B">
      <w:pPr>
        <w:jc w:val="center"/>
        <w:rPr>
          <w:b/>
        </w:rPr>
      </w:pPr>
      <w:bookmarkStart w:id="9" w:name="_Toc441215599"/>
      <w:bookmarkStart w:id="10" w:name="_Toc441651538"/>
      <w:bookmarkStart w:id="11" w:name="_Toc442559875"/>
      <w:proofErr w:type="gramStart"/>
      <w:r w:rsidRPr="00874F5B">
        <w:rPr>
          <w:b/>
        </w:rPr>
        <w:t>за</w:t>
      </w:r>
      <w:proofErr w:type="gramEnd"/>
      <w:r w:rsidRPr="00874F5B">
        <w:rPr>
          <w:b/>
        </w:rPr>
        <w:t xml:space="preserve"> јавну набавку добара бр.</w:t>
      </w:r>
      <w:bookmarkEnd w:id="9"/>
      <w:bookmarkEnd w:id="10"/>
      <w:bookmarkEnd w:id="11"/>
      <w:r w:rsidR="00733EAD">
        <w:rPr>
          <w:b/>
        </w:rPr>
        <w:t>ЈН/1000/0632/2017</w:t>
      </w:r>
    </w:p>
    <w:p w:rsidR="00D14A57" w:rsidRPr="00D14A57" w:rsidRDefault="00D14A57" w:rsidP="00D14A57">
      <w:pPr>
        <w:pStyle w:val="BodyText"/>
        <w:spacing w:before="0"/>
        <w:rPr>
          <w:rFonts w:cs="Arial"/>
          <w:b/>
          <w:i/>
          <w:szCs w:val="24"/>
        </w:rPr>
      </w:pPr>
      <w:r w:rsidRPr="00D14A57">
        <w:rPr>
          <w:rFonts w:cs="Arial"/>
          <w:b/>
          <w:i/>
          <w:szCs w:val="24"/>
        </w:rPr>
        <w:t>Мерна кoла за локацију кварова на надземним водовима напона до 35 KV</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Техничка спецификација (врста, техничке карактеристике, квалитет, количина и опис добара...)</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D000A8" w:rsidRPr="00C62AA7" w:rsidRDefault="00D000A8"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Обрасци ( 1 - ...)</w:t>
            </w:r>
          </w:p>
        </w:tc>
      </w:tr>
      <w:tr w:rsidR="00D000A8" w:rsidRPr="002503ED" w:rsidTr="00D000A8">
        <w:tc>
          <w:tcPr>
            <w:tcW w:w="564" w:type="dxa"/>
          </w:tcPr>
          <w:p w:rsidR="00D000A8" w:rsidRPr="00C62AA7" w:rsidRDefault="00D000A8"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D000A8" w:rsidRPr="00C62AA7" w:rsidRDefault="00D000A8"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6F6163">
        <w:rPr>
          <w:rFonts w:cs="Arial"/>
          <w:bCs/>
          <w:noProof/>
          <w:sz w:val="24"/>
          <w:szCs w:val="24"/>
          <w:lang w:val="sr-Cyrl-CS"/>
        </w:rPr>
        <w:t>66</w:t>
      </w:r>
    </w:p>
    <w:p w:rsidR="001853E1" w:rsidRPr="00EC5BB4" w:rsidRDefault="001853E1" w:rsidP="000C50A0">
      <w:pPr>
        <w:pStyle w:val="BodyText"/>
        <w:spacing w:before="0"/>
        <w:rPr>
          <w:rFonts w:cs="Arial"/>
          <w:szCs w:val="24"/>
        </w:rPr>
      </w:pPr>
    </w:p>
    <w:p w:rsidR="00FA0E61" w:rsidRPr="00EC5BB4" w:rsidRDefault="00473AD5" w:rsidP="00DE6479">
      <w:pPr>
        <w:pStyle w:val="Heading10"/>
        <w:numPr>
          <w:ilvl w:val="0"/>
          <w:numId w:val="18"/>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575EED">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58"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2D5D5E" w:rsidP="00F75252">
            <w:pPr>
              <w:suppressAutoHyphens/>
              <w:spacing w:line="100" w:lineRule="atLeast"/>
              <w:jc w:val="center"/>
              <w:rPr>
                <w:rFonts w:cs="Arial"/>
                <w:color w:val="00B0F0"/>
                <w:sz w:val="24"/>
                <w:szCs w:val="24"/>
              </w:rPr>
            </w:pPr>
            <w:r>
              <w:rPr>
                <w:rFonts w:cs="Arial"/>
                <w:sz w:val="24"/>
                <w:szCs w:val="24"/>
              </w:rPr>
              <w:t xml:space="preserve">Улица </w:t>
            </w:r>
            <w:r>
              <w:rPr>
                <w:rFonts w:cs="Arial"/>
                <w:sz w:val="24"/>
                <w:szCs w:val="24"/>
                <w:lang w:val="sr-Cyrl-CS"/>
              </w:rPr>
              <w:t xml:space="preserve">Балканска </w:t>
            </w:r>
            <w:r>
              <w:rPr>
                <w:rFonts w:cs="Arial"/>
                <w:sz w:val="24"/>
                <w:szCs w:val="24"/>
              </w:rPr>
              <w:t>бр.</w:t>
            </w:r>
            <w:r>
              <w:rPr>
                <w:rFonts w:cs="Arial"/>
                <w:sz w:val="24"/>
                <w:szCs w:val="24"/>
                <w:lang w:val="sr-Cyrl-CS"/>
              </w:rPr>
              <w:t>13</w:t>
            </w:r>
            <w:r w:rsidR="004276AD" w:rsidRPr="00EC5BB4">
              <w:rPr>
                <w:rFonts w:cs="Arial"/>
                <w:sz w:val="24"/>
                <w:szCs w:val="24"/>
              </w:rPr>
              <w:t>, 11000 Београд</w:t>
            </w:r>
          </w:p>
        </w:tc>
      </w:tr>
      <w:tr w:rsidR="004276AD" w:rsidRPr="00EC5BB4" w:rsidTr="00575EED">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58" w:type="dxa"/>
            <w:shd w:val="clear" w:color="auto" w:fill="auto"/>
          </w:tcPr>
          <w:p w:rsidR="002E12CC" w:rsidRPr="004C3B38" w:rsidRDefault="001A3E18" w:rsidP="00F7525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575EED">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58" w:type="dxa"/>
            <w:shd w:val="clear" w:color="auto" w:fill="auto"/>
            <w:vAlign w:val="center"/>
          </w:tcPr>
          <w:p w:rsidR="004276AD" w:rsidRPr="00D34466" w:rsidRDefault="00D34466" w:rsidP="00D34466">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575EED">
        <w:trPr>
          <w:trHeight w:val="710"/>
        </w:trPr>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58" w:type="dxa"/>
            <w:shd w:val="clear" w:color="auto" w:fill="auto"/>
          </w:tcPr>
          <w:p w:rsidR="004276AD" w:rsidRPr="00EC5BB4" w:rsidRDefault="004276AD" w:rsidP="00896DA9">
            <w:pPr>
              <w:jc w:val="center"/>
              <w:rPr>
                <w:rFonts w:cs="Arial"/>
                <w:sz w:val="24"/>
                <w:szCs w:val="24"/>
              </w:rPr>
            </w:pPr>
            <w:bookmarkStart w:id="15" w:name="_Toc442559877"/>
            <w:r w:rsidRPr="00EC5BB4">
              <w:rPr>
                <w:rFonts w:cs="Arial"/>
                <w:sz w:val="24"/>
                <w:szCs w:val="24"/>
              </w:rPr>
              <w:t xml:space="preserve">добара: </w:t>
            </w:r>
            <w:r w:rsidR="00733EAD" w:rsidRPr="00733EAD">
              <w:rPr>
                <w:rFonts w:cs="Arial"/>
                <w:sz w:val="24"/>
                <w:szCs w:val="24"/>
              </w:rPr>
              <w:t>Мерна кoла за локацију кварова на надземним водовима напона до 35 KV</w:t>
            </w:r>
            <w:bookmarkEnd w:id="15"/>
          </w:p>
        </w:tc>
      </w:tr>
      <w:tr w:rsidR="002E12CC" w:rsidRPr="00EC5BB4" w:rsidTr="00575EED">
        <w:trPr>
          <w:trHeight w:val="440"/>
        </w:trPr>
        <w:tc>
          <w:tcPr>
            <w:tcW w:w="2961"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58" w:type="dxa"/>
            <w:shd w:val="clear" w:color="auto" w:fill="auto"/>
            <w:vAlign w:val="center"/>
          </w:tcPr>
          <w:p w:rsidR="002E12CC" w:rsidRPr="00EC5BB4" w:rsidRDefault="002E12CC" w:rsidP="00896DA9">
            <w:pPr>
              <w:pStyle w:val="ListParagraph"/>
              <w:widowControl w:val="0"/>
              <w:ind w:left="0"/>
              <w:jc w:val="center"/>
              <w:rPr>
                <w:rFonts w:eastAsia="TimesNewRomanPSMT" w:cs="Arial"/>
                <w:b/>
                <w:bCs/>
                <w:sz w:val="24"/>
                <w:szCs w:val="24"/>
              </w:rPr>
            </w:pPr>
            <w:r w:rsidRPr="00AF6497">
              <w:rPr>
                <w:rFonts w:ascii="Arial" w:hAnsi="Arial" w:cs="Arial"/>
                <w:sz w:val="24"/>
                <w:szCs w:val="24"/>
              </w:rPr>
              <w:t>Jавна набавка није обликована по партијама</w:t>
            </w:r>
          </w:p>
        </w:tc>
      </w:tr>
      <w:tr w:rsidR="004276AD" w:rsidRPr="00EC5BB4" w:rsidTr="00575EED">
        <w:trPr>
          <w:trHeight w:val="602"/>
        </w:trPr>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58" w:type="dxa"/>
            <w:shd w:val="clear" w:color="auto" w:fill="auto"/>
          </w:tcPr>
          <w:p w:rsidR="002E12CC" w:rsidRPr="004C3B38" w:rsidRDefault="004276AD" w:rsidP="00F75252">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575EED">
        <w:trPr>
          <w:trHeight w:val="1057"/>
        </w:trPr>
        <w:tc>
          <w:tcPr>
            <w:tcW w:w="2961"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58" w:type="dxa"/>
            <w:shd w:val="clear" w:color="auto" w:fill="auto"/>
            <w:vAlign w:val="center"/>
          </w:tcPr>
          <w:p w:rsidR="004276AD" w:rsidRPr="00AF6497" w:rsidRDefault="00733EAD" w:rsidP="004276AD">
            <w:pPr>
              <w:jc w:val="center"/>
              <w:rPr>
                <w:rFonts w:cs="Arial"/>
                <w:sz w:val="24"/>
                <w:szCs w:val="24"/>
              </w:rPr>
            </w:pPr>
            <w:r w:rsidRPr="00AF6497">
              <w:rPr>
                <w:rFonts w:cs="Arial"/>
                <w:sz w:val="24"/>
                <w:szCs w:val="24"/>
              </w:rPr>
              <w:t>Нина Николајевић</w:t>
            </w:r>
          </w:p>
          <w:p w:rsidR="004276AD" w:rsidRPr="00EC5BB4" w:rsidRDefault="004276AD" w:rsidP="00733EAD">
            <w:pPr>
              <w:jc w:val="center"/>
              <w:rPr>
                <w:rFonts w:cs="Arial"/>
                <w:sz w:val="24"/>
                <w:szCs w:val="24"/>
              </w:rPr>
            </w:pPr>
            <w:r w:rsidRPr="00EC5BB4">
              <w:rPr>
                <w:rFonts w:cs="Arial"/>
                <w:sz w:val="24"/>
                <w:szCs w:val="24"/>
              </w:rPr>
              <w:t xml:space="preserve">e-mail: </w:t>
            </w:r>
            <w:hyperlink r:id="rId166" w:history="1">
              <w:r w:rsidR="00733EAD" w:rsidRPr="003338CF">
                <w:rPr>
                  <w:rStyle w:val="Hyperlink"/>
                  <w:rFonts w:cs="Arial"/>
                  <w:sz w:val="24"/>
                  <w:szCs w:val="24"/>
                </w:rPr>
                <w:t>nina.nikolajevic@eps.rs</w:t>
              </w:r>
            </w:hyperlink>
          </w:p>
        </w:tc>
      </w:tr>
    </w:tbl>
    <w:p w:rsidR="00FA0E61" w:rsidRDefault="00FA0E61" w:rsidP="000C50A0">
      <w:pPr>
        <w:spacing w:before="0"/>
        <w:rPr>
          <w:rFonts w:cs="Arial"/>
          <w:sz w:val="24"/>
          <w:szCs w:val="24"/>
        </w:rPr>
      </w:pPr>
    </w:p>
    <w:p w:rsidR="002E12CC" w:rsidRDefault="002E12CC" w:rsidP="00DE6479">
      <w:pPr>
        <w:pStyle w:val="Heading10"/>
        <w:numPr>
          <w:ilvl w:val="0"/>
          <w:numId w:val="18"/>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733EAD" w:rsidRPr="00733EAD" w:rsidRDefault="002E12CC" w:rsidP="00733EAD">
      <w:pPr>
        <w:spacing w:before="0"/>
        <w:rPr>
          <w:rFonts w:cs="Arial"/>
          <w:b/>
          <w:sz w:val="24"/>
          <w:szCs w:val="24"/>
          <w:lang w:eastAsia="zh-CN"/>
        </w:rPr>
      </w:pPr>
      <w:r w:rsidRPr="0032186E">
        <w:rPr>
          <w:rFonts w:cs="Arial"/>
          <w:sz w:val="24"/>
          <w:szCs w:val="24"/>
          <w:lang w:eastAsia="zh-CN"/>
        </w:rPr>
        <w:t xml:space="preserve">Опис предмета јавне набавке: </w:t>
      </w:r>
      <w:r w:rsidR="00733EAD" w:rsidRPr="00733EAD">
        <w:rPr>
          <w:rFonts w:cs="Arial"/>
          <w:sz w:val="24"/>
          <w:szCs w:val="24"/>
          <w:lang w:eastAsia="zh-CN"/>
        </w:rPr>
        <w:t>добара: Мерна кoла за локацију кварова на надземним водовима напона до 35 KV</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proofErr w:type="gramStart"/>
      <w:r w:rsidRPr="0032186E">
        <w:rPr>
          <w:rFonts w:cs="Arial"/>
          <w:sz w:val="24"/>
          <w:szCs w:val="24"/>
          <w:lang w:eastAsia="zh-CN"/>
        </w:rPr>
        <w:t>:</w:t>
      </w:r>
      <w:r w:rsidR="00733EAD">
        <w:rPr>
          <w:rFonts w:cs="Arial"/>
          <w:sz w:val="24"/>
          <w:szCs w:val="24"/>
          <w:lang w:eastAsia="zh-CN"/>
        </w:rPr>
        <w:t>опрема</w:t>
      </w:r>
      <w:proofErr w:type="gramEnd"/>
      <w:r w:rsidR="00733EAD">
        <w:rPr>
          <w:rFonts w:cs="Arial"/>
          <w:sz w:val="24"/>
          <w:szCs w:val="24"/>
          <w:lang w:eastAsia="zh-CN"/>
        </w:rPr>
        <w:t xml:space="preserve"> за мерење и контролу</w:t>
      </w:r>
    </w:p>
    <w:p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733EAD">
        <w:rPr>
          <w:rFonts w:cs="Arial"/>
          <w:sz w:val="24"/>
          <w:szCs w:val="24"/>
          <w:lang w:eastAsia="zh-CN"/>
        </w:rPr>
        <w:t>38424000-3</w:t>
      </w:r>
    </w:p>
    <w:p w:rsidR="0032186E" w:rsidRPr="0032186E" w:rsidRDefault="0032186E" w:rsidP="0032186E">
      <w:pPr>
        <w:spacing w:before="0"/>
        <w:rPr>
          <w:rFonts w:cs="Arial"/>
          <w:sz w:val="24"/>
          <w:szCs w:val="24"/>
          <w:lang w:eastAsia="zh-CN"/>
        </w:rPr>
      </w:pPr>
    </w:p>
    <w:p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575EED" w:rsidRPr="0032186E" w:rsidRDefault="00575EED" w:rsidP="0032186E">
      <w:pPr>
        <w:spacing w:before="0"/>
        <w:rPr>
          <w:rFonts w:cs="Arial"/>
          <w:sz w:val="24"/>
          <w:szCs w:val="24"/>
          <w:lang w:eastAsia="zh-CN"/>
        </w:rPr>
      </w:pPr>
    </w:p>
    <w:p w:rsidR="0032186E" w:rsidRPr="0032186E" w:rsidRDefault="00DB369C" w:rsidP="00DE6479">
      <w:pPr>
        <w:pStyle w:val="Heading10"/>
        <w:numPr>
          <w:ilvl w:val="0"/>
          <w:numId w:val="18"/>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rsidR="00DB369C" w:rsidRPr="00874F5B" w:rsidRDefault="0032186E" w:rsidP="00874F5B">
      <w:pPr>
        <w:rPr>
          <w:b/>
        </w:rPr>
      </w:pPr>
      <w:r w:rsidRPr="00874F5B">
        <w:t>(Врста, техничке карактеристике, квалитет, количина и опис добара</w:t>
      </w:r>
      <w:proofErr w:type="gramStart"/>
      <w:r w:rsidRPr="00874F5B">
        <w:t>,техничка</w:t>
      </w:r>
      <w:proofErr w:type="gramEnd"/>
      <w:r w:rsidRPr="00874F5B">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74F5B">
        <w:t>.</w:t>
      </w:r>
      <w:bookmarkEnd w:id="16"/>
      <w:r w:rsidRPr="00874F5B">
        <w:t>)</w:t>
      </w:r>
    </w:p>
    <w:p w:rsidR="00DB369C"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3.1</w:t>
      </w:r>
      <w:r w:rsidR="00B02E86">
        <w:rPr>
          <w:rFonts w:cs="Arial"/>
          <w:sz w:val="24"/>
          <w:szCs w:val="24"/>
        </w:rPr>
        <w:t>.</w:t>
      </w:r>
      <w:r w:rsidR="00DB369C" w:rsidRPr="0032186E">
        <w:rPr>
          <w:rFonts w:cs="Arial"/>
          <w:sz w:val="24"/>
          <w:szCs w:val="24"/>
        </w:rPr>
        <w:t>Врста</w:t>
      </w:r>
      <w:r w:rsidR="005551C2" w:rsidRPr="0032186E">
        <w:rPr>
          <w:rFonts w:cs="Arial"/>
          <w:sz w:val="24"/>
          <w:szCs w:val="24"/>
        </w:rPr>
        <w:t xml:space="preserve"> и </w:t>
      </w:r>
      <w:r w:rsidR="00DB369C" w:rsidRPr="0032186E">
        <w:rPr>
          <w:rFonts w:cs="Arial"/>
          <w:sz w:val="24"/>
          <w:szCs w:val="24"/>
        </w:rPr>
        <w:t>количина добара</w:t>
      </w:r>
      <w:bookmarkEnd w:id="18"/>
      <w:bookmarkEnd w:id="19"/>
    </w:p>
    <w:p w:rsidR="000A44A3" w:rsidRDefault="000A44A3" w:rsidP="000A44A3">
      <w:pPr>
        <w:pStyle w:val="Heading10"/>
        <w:ind w:left="0" w:firstLine="0"/>
        <w:jc w:val="both"/>
        <w:rPr>
          <w:rFonts w:cs="Arial"/>
          <w:sz w:val="24"/>
          <w:szCs w:val="24"/>
        </w:rPr>
      </w:pPr>
      <w:r>
        <w:rPr>
          <w:rFonts w:cs="Arial"/>
          <w:sz w:val="24"/>
          <w:szCs w:val="24"/>
        </w:rPr>
        <w:t>Квалитет и т</w:t>
      </w:r>
      <w:r w:rsidRPr="0032186E">
        <w:rPr>
          <w:rFonts w:cs="Arial"/>
          <w:sz w:val="24"/>
          <w:szCs w:val="24"/>
        </w:rPr>
        <w:t>ехничке карактеристике (спецификације)</w:t>
      </w:r>
    </w:p>
    <w:p w:rsidR="00575EED" w:rsidRDefault="00575EED" w:rsidP="00575EED">
      <w:pPr>
        <w:rPr>
          <w:lang w:val="sr-Cyrl-CS" w:eastAsia="ar-SA"/>
        </w:rPr>
      </w:pPr>
    </w:p>
    <w:p w:rsidR="00733EAD" w:rsidRPr="00733EAD" w:rsidRDefault="00733EAD" w:rsidP="00733EAD">
      <w:pPr>
        <w:tabs>
          <w:tab w:val="left" w:pos="851"/>
        </w:tabs>
        <w:autoSpaceDE w:val="0"/>
        <w:autoSpaceDN w:val="0"/>
        <w:adjustRightInd w:val="0"/>
        <w:spacing w:before="0"/>
        <w:jc w:val="center"/>
        <w:rPr>
          <w:rFonts w:eastAsiaTheme="minorHAnsi" w:cs="Arial"/>
          <w:b/>
          <w:color w:val="000000" w:themeColor="text1"/>
          <w:sz w:val="24"/>
          <w:szCs w:val="24"/>
        </w:rPr>
      </w:pPr>
      <w:r w:rsidRPr="00733EAD">
        <w:rPr>
          <w:rFonts w:eastAsiaTheme="minorHAnsi" w:cs="Arial"/>
          <w:b/>
          <w:color w:val="000000"/>
          <w:sz w:val="24"/>
          <w:szCs w:val="24"/>
        </w:rPr>
        <w:t xml:space="preserve">Tехнички захтеви за монофазни систем – мерна кола </w:t>
      </w:r>
      <w:proofErr w:type="gramStart"/>
      <w:r w:rsidRPr="00733EAD">
        <w:rPr>
          <w:rFonts w:eastAsiaTheme="minorHAnsi" w:cs="Arial"/>
          <w:b/>
          <w:color w:val="000000"/>
          <w:sz w:val="24"/>
          <w:szCs w:val="24"/>
        </w:rPr>
        <w:t>–  за</w:t>
      </w:r>
      <w:proofErr w:type="gramEnd"/>
      <w:r w:rsidRPr="00733EAD">
        <w:rPr>
          <w:rFonts w:eastAsiaTheme="minorHAnsi" w:cs="Arial"/>
          <w:b/>
          <w:color w:val="000000"/>
          <w:sz w:val="24"/>
          <w:szCs w:val="24"/>
        </w:rPr>
        <w:t xml:space="preserve"> локацију квара на надземним водовима у </w:t>
      </w:r>
      <w:r w:rsidRPr="00733EAD">
        <w:rPr>
          <w:rFonts w:eastAsiaTheme="minorHAnsi" w:cs="Arial"/>
          <w:b/>
          <w:color w:val="000000" w:themeColor="text1"/>
          <w:sz w:val="24"/>
          <w:szCs w:val="24"/>
        </w:rPr>
        <w:t>теренском возилу 4x4</w:t>
      </w:r>
    </w:p>
    <w:p w:rsidR="00733EAD" w:rsidRPr="00733EAD" w:rsidRDefault="00733EAD" w:rsidP="00733EAD">
      <w:pPr>
        <w:autoSpaceDE w:val="0"/>
        <w:autoSpaceDN w:val="0"/>
        <w:adjustRightInd w:val="0"/>
        <w:spacing w:before="0"/>
        <w:jc w:val="left"/>
        <w:rPr>
          <w:rFonts w:eastAsiaTheme="minorHAnsi" w:cs="Arial"/>
          <w:color w:val="000000"/>
          <w:sz w:val="24"/>
          <w:szCs w:val="24"/>
        </w:rPr>
      </w:pPr>
    </w:p>
    <w:p w:rsidR="00733EAD" w:rsidRPr="00733EAD" w:rsidRDefault="00733EAD" w:rsidP="00D000A8">
      <w:pPr>
        <w:autoSpaceDE w:val="0"/>
        <w:autoSpaceDN w:val="0"/>
        <w:adjustRightInd w:val="0"/>
        <w:spacing w:before="0"/>
        <w:rPr>
          <w:rFonts w:eastAsiaTheme="minorHAnsi" w:cs="Arial"/>
          <w:color w:val="000000"/>
          <w:sz w:val="24"/>
          <w:szCs w:val="24"/>
        </w:rPr>
      </w:pPr>
      <w:r w:rsidRPr="00733EAD">
        <w:rPr>
          <w:rFonts w:eastAsiaTheme="minorHAnsi" w:cs="Arial"/>
          <w:color w:val="000000"/>
          <w:sz w:val="24"/>
          <w:szCs w:val="24"/>
        </w:rPr>
        <w:t>Систем мора подржавати и опцију потпуног управљања путем ехометра, централна контролна плоча/ рефлектометар, са аутоматским управљањем.</w:t>
      </w:r>
    </w:p>
    <w:p w:rsidR="00733EAD" w:rsidRPr="00733EAD" w:rsidRDefault="00733EAD" w:rsidP="00D000A8">
      <w:pPr>
        <w:autoSpaceDE w:val="0"/>
        <w:autoSpaceDN w:val="0"/>
        <w:adjustRightInd w:val="0"/>
        <w:spacing w:before="0"/>
        <w:rPr>
          <w:rFonts w:eastAsiaTheme="minorHAnsi" w:cs="Arial"/>
          <w:sz w:val="24"/>
          <w:szCs w:val="24"/>
        </w:rPr>
      </w:pPr>
      <w:r w:rsidRPr="00733EAD">
        <w:rPr>
          <w:rFonts w:eastAsiaTheme="minorHAnsi" w:cs="Arial"/>
          <w:color w:val="000000"/>
          <w:sz w:val="24"/>
          <w:szCs w:val="24"/>
        </w:rPr>
        <w:t xml:space="preserve">Све мерне методе и уређаји морају бити интегрисани у један мерни систем, осим наравно оних уређаја који се носе дуж трасе и потенцијалног места квара, као и </w:t>
      </w:r>
      <w:r w:rsidRPr="00733EAD">
        <w:rPr>
          <w:rFonts w:eastAsiaTheme="minorHAnsi" w:cs="Arial"/>
          <w:color w:val="000000"/>
          <w:sz w:val="24"/>
          <w:szCs w:val="24"/>
        </w:rPr>
        <w:lastRenderedPageBreak/>
        <w:t xml:space="preserve">заштитно спрежних модула, који штите систем од повратног напона и струје који  се могу јавити током мерења на надземним водовима. Менији на контролној плочи морају бити на српском језику. </w:t>
      </w:r>
      <w:r w:rsidRPr="00733EAD">
        <w:rPr>
          <w:rFonts w:eastAsiaTheme="minorHAnsi" w:cs="Arial"/>
          <w:sz w:val="24"/>
          <w:szCs w:val="24"/>
        </w:rPr>
        <w:t xml:space="preserve">Систем мора подржавати основне сигурносне модусе, као што су контрола потенцијала шасије, пораст напона, контрола отпора петље (заштитно – радно уземљење) и контрола отварања врата у кабини високо напонског простора. </w:t>
      </w:r>
    </w:p>
    <w:p w:rsidR="00733EAD" w:rsidRPr="00733EAD" w:rsidRDefault="00733EAD" w:rsidP="00D000A8">
      <w:pPr>
        <w:autoSpaceDE w:val="0"/>
        <w:autoSpaceDN w:val="0"/>
        <w:adjustRightInd w:val="0"/>
        <w:spacing w:before="0"/>
        <w:rPr>
          <w:rFonts w:eastAsiaTheme="minorHAnsi" w:cs="Arial"/>
          <w:sz w:val="24"/>
          <w:szCs w:val="24"/>
        </w:rPr>
      </w:pPr>
    </w:p>
    <w:p w:rsidR="00733EAD" w:rsidRPr="00733EAD" w:rsidRDefault="00733EAD" w:rsidP="00733EAD">
      <w:pPr>
        <w:autoSpaceDE w:val="0"/>
        <w:autoSpaceDN w:val="0"/>
        <w:adjustRightInd w:val="0"/>
        <w:spacing w:before="0"/>
        <w:jc w:val="center"/>
        <w:rPr>
          <w:rFonts w:eastAsiaTheme="minorHAnsi" w:cs="Arial"/>
          <w:b/>
          <w:sz w:val="24"/>
          <w:szCs w:val="24"/>
        </w:rPr>
      </w:pPr>
      <w:r w:rsidRPr="00733EAD">
        <w:rPr>
          <w:rFonts w:eastAsiaTheme="minorHAnsi" w:cs="Arial"/>
          <w:b/>
          <w:sz w:val="24"/>
          <w:szCs w:val="24"/>
        </w:rPr>
        <w:t>Лоцирање квара на надземним водовима</w:t>
      </w:r>
    </w:p>
    <w:p w:rsidR="00733EAD" w:rsidRPr="00733EAD" w:rsidRDefault="00733EAD" w:rsidP="00733EAD">
      <w:pPr>
        <w:autoSpaceDE w:val="0"/>
        <w:autoSpaceDN w:val="0"/>
        <w:adjustRightInd w:val="0"/>
        <w:spacing w:before="0"/>
        <w:jc w:val="left"/>
        <w:rPr>
          <w:rFonts w:eastAsiaTheme="minorHAnsi" w:cs="Arial"/>
          <w:b/>
          <w:sz w:val="24"/>
          <w:szCs w:val="24"/>
        </w:rPr>
      </w:pP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t>Код овог мода рада, неопходно је мерни систем повезати на надземни вод преко</w:t>
      </w:r>
      <w:r w:rsidRPr="00733EAD">
        <w:rPr>
          <w:rFonts w:eastAsia="Calibri" w:cs="Arial"/>
          <w:sz w:val="24"/>
          <w:szCs w:val="24"/>
          <w:lang w:val="hr-HR"/>
        </w:rPr>
        <w:t xml:space="preserve"> спрежне јединице која има функцију заштите система од индукованих напона и струја који се могу јавити на самом надземном воду током мерења.</w:t>
      </w:r>
    </w:p>
    <w:p w:rsidR="00733EAD" w:rsidRPr="00733EAD" w:rsidRDefault="00733EAD" w:rsidP="00D000A8">
      <w:pPr>
        <w:spacing w:before="0"/>
        <w:rPr>
          <w:rFonts w:eastAsia="Calibri" w:cs="Arial"/>
          <w:sz w:val="24"/>
          <w:szCs w:val="24"/>
          <w:lang w:val="hr-HR"/>
        </w:rPr>
      </w:pPr>
      <w:r w:rsidRPr="00733EAD">
        <w:rPr>
          <w:rFonts w:eastAsia="Calibri" w:cs="Arial"/>
          <w:sz w:val="24"/>
          <w:szCs w:val="24"/>
          <w:lang w:val="hr-HR"/>
        </w:rPr>
        <w:t>Спрежна јединица је мобилна, тј. одвојива од система и прикључује се директно на далековод преко телескопске мотке са прегоривим осигурачем (отпорна жица).</w:t>
      </w: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r>
      <w:r w:rsidRPr="00733EAD">
        <w:rPr>
          <w:rFonts w:eastAsia="Calibri" w:cs="Arial"/>
          <w:sz w:val="24"/>
          <w:szCs w:val="24"/>
          <w:lang w:val="hr-HR"/>
        </w:rPr>
        <w:t xml:space="preserve">Мерење се врши преко </w:t>
      </w:r>
      <w:r w:rsidRPr="00733EAD">
        <w:rPr>
          <w:rFonts w:eastAsia="Calibri" w:cs="Arial"/>
          <w:sz w:val="24"/>
          <w:szCs w:val="24"/>
        </w:rPr>
        <w:t>рефлектометар</w:t>
      </w:r>
      <w:r w:rsidRPr="00733EAD">
        <w:rPr>
          <w:rFonts w:eastAsia="Calibri" w:cs="Arial"/>
          <w:sz w:val="24"/>
          <w:szCs w:val="24"/>
          <w:lang w:val="hr-HR"/>
        </w:rPr>
        <w:t xml:space="preserve">ске јединице која се не мора вадити из возила уколико се мерним возилом може прићи месту прикључења на далековод на мање од 10m. У супротном </w:t>
      </w:r>
      <w:r w:rsidRPr="00733EAD">
        <w:rPr>
          <w:rFonts w:eastAsia="Calibri" w:cs="Arial"/>
          <w:sz w:val="24"/>
          <w:szCs w:val="24"/>
        </w:rPr>
        <w:t>рефлектометар</w:t>
      </w:r>
      <w:r w:rsidRPr="00733EAD">
        <w:rPr>
          <w:rFonts w:eastAsia="Calibri" w:cs="Arial"/>
          <w:sz w:val="24"/>
          <w:szCs w:val="24"/>
          <w:lang w:val="hr-HR"/>
        </w:rPr>
        <w:t>ска јединица се користи одвојено од остатка система а директно преко спрежне јединице остварује конекцију на далековод.</w:t>
      </w: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r>
      <w:r w:rsidRPr="00733EAD">
        <w:rPr>
          <w:rFonts w:eastAsia="Calibri" w:cs="Arial"/>
          <w:sz w:val="24"/>
          <w:szCs w:val="24"/>
          <w:lang w:val="hr-HR"/>
        </w:rPr>
        <w:t xml:space="preserve">Лоцирање квара на надземном воду се врши </w:t>
      </w:r>
      <w:r w:rsidRPr="00733EAD">
        <w:rPr>
          <w:rFonts w:eastAsia="Calibri" w:cs="Arial"/>
          <w:sz w:val="24"/>
          <w:szCs w:val="24"/>
        </w:rPr>
        <w:t>рефлектометар</w:t>
      </w:r>
      <w:r w:rsidRPr="00733EAD">
        <w:rPr>
          <w:rFonts w:eastAsia="Calibri" w:cs="Arial"/>
          <w:sz w:val="24"/>
          <w:szCs w:val="24"/>
          <w:lang w:val="hr-HR"/>
        </w:rPr>
        <w:t>ском методом, где се на екрану  радара, на приказаном радаграму, уочавају аномалије које представља одраз радарског импулса од места квара. Растојање уочених аномалија (изражено у метрима/километрима), се затим, можу прецизно лоцирати позиционирањем курсора на радаграму.</w:t>
      </w:r>
    </w:p>
    <w:p w:rsidR="00733EAD" w:rsidRPr="00733EAD" w:rsidRDefault="00733EAD" w:rsidP="00D000A8">
      <w:pPr>
        <w:spacing w:before="0"/>
        <w:rPr>
          <w:rFonts w:eastAsia="Calibri" w:cs="Arial"/>
          <w:sz w:val="24"/>
          <w:szCs w:val="24"/>
          <w:lang w:val="hr-HR"/>
        </w:rPr>
      </w:pPr>
      <w:r w:rsidRPr="00733EAD">
        <w:rPr>
          <w:rFonts w:eastAsia="Calibri" w:cs="Arial"/>
          <w:sz w:val="24"/>
          <w:szCs w:val="24"/>
        </w:rPr>
        <w:tab/>
      </w:r>
      <w:r w:rsidRPr="00733EAD">
        <w:rPr>
          <w:rFonts w:eastAsia="Calibri" w:cs="Arial"/>
          <w:sz w:val="24"/>
          <w:szCs w:val="24"/>
          <w:lang w:val="hr-HR"/>
        </w:rPr>
        <w:t>Типови кварова који се могу лоцирати на надземном воду су: кратак спој једне од фаза са земљом (фаза је прекинуда и пала на земљу или је у контакту са стубом далековода),  прекид једне од фаза (фаза је прекинута у ваздуху, није остварен земљоспој), земљоспој једне од фаза услед додира са растињем (грана дрвећа је у контакту са фазом). У неким случајевима (зависно од отпора квара), могуће је лоцирати и квар на надземном воду који је узрокован пробојем у изолаторима.</w:t>
      </w:r>
    </w:p>
    <w:p w:rsidR="00733EAD" w:rsidRPr="00733EAD" w:rsidRDefault="00733EAD" w:rsidP="00D000A8">
      <w:pPr>
        <w:spacing w:before="0"/>
        <w:rPr>
          <w:rFonts w:eastAsia="Calibri" w:cs="Arial"/>
          <w:sz w:val="24"/>
          <w:szCs w:val="24"/>
          <w:lang w:val="hr-HR"/>
        </w:rPr>
      </w:pPr>
    </w:p>
    <w:p w:rsidR="00733EAD" w:rsidRPr="00733EAD" w:rsidRDefault="00733EAD" w:rsidP="00733EAD">
      <w:pPr>
        <w:spacing w:before="0"/>
        <w:jc w:val="left"/>
        <w:rPr>
          <w:rFonts w:eastAsia="Calibri" w:cs="Arial"/>
          <w:sz w:val="24"/>
          <w:szCs w:val="24"/>
          <w:lang w:eastAsia="de-DE"/>
        </w:rPr>
      </w:pPr>
      <w:r w:rsidRPr="00733EAD">
        <w:rPr>
          <w:rFonts w:eastAsia="Calibri" w:cs="Arial"/>
          <w:b/>
          <w:sz w:val="24"/>
          <w:szCs w:val="24"/>
          <w:lang w:val="hr-HR"/>
        </w:rPr>
        <w:t>Спрежна јединица</w:t>
      </w:r>
    </w:p>
    <w:p w:rsidR="00733EAD" w:rsidRPr="00733EAD" w:rsidRDefault="00733EAD" w:rsidP="00D000A8">
      <w:pPr>
        <w:spacing w:before="0"/>
        <w:rPr>
          <w:rFonts w:eastAsia="Calibri" w:cs="Arial"/>
          <w:sz w:val="24"/>
          <w:szCs w:val="24"/>
          <w:lang w:val="hr-HR" w:eastAsia="de-DE"/>
        </w:rPr>
      </w:pPr>
      <w:r w:rsidRPr="00733EAD">
        <w:rPr>
          <w:rFonts w:eastAsia="Calibri" w:cs="Arial"/>
          <w:sz w:val="24"/>
          <w:szCs w:val="24"/>
          <w:lang w:val="hr-HR" w:eastAsia="de-DE"/>
        </w:rPr>
        <w:t xml:space="preserve">Спрежна јединица представља заштиту читавог система за лоцирање квара на надземних водова, од појаве индукованих напона и струја на самом надземном воду на коме се врши мерење. Спрежна јединица омогућује несметано одашиљање </w:t>
      </w:r>
      <w:r w:rsidRPr="00733EAD">
        <w:rPr>
          <w:rFonts w:eastAsia="Calibri" w:cs="Arial"/>
          <w:sz w:val="24"/>
          <w:szCs w:val="24"/>
          <w:lang w:eastAsia="de-DE"/>
        </w:rPr>
        <w:t>електромагнетног (ЕМ)</w:t>
      </w:r>
      <w:r w:rsidRPr="00733EAD">
        <w:rPr>
          <w:rFonts w:eastAsia="Calibri" w:cs="Arial"/>
          <w:sz w:val="24"/>
          <w:szCs w:val="24"/>
          <w:lang w:val="hr-HR" w:eastAsia="de-DE"/>
        </w:rPr>
        <w:t xml:space="preserve"> импулса на надземни вод, који генерише радарска јединица. Са друге стране, спрежна јединица својим интерним заштитним модулима, штити радарску јединицу и остатак опреме од повратних индукованих напона и струја.</w:t>
      </w:r>
    </w:p>
    <w:p w:rsidR="00733EAD" w:rsidRPr="00733EAD" w:rsidRDefault="00733EAD" w:rsidP="00733EAD">
      <w:pPr>
        <w:spacing w:before="0"/>
        <w:jc w:val="left"/>
        <w:rPr>
          <w:rFonts w:eastAsia="Calibri" w:cs="Arial"/>
          <w:sz w:val="24"/>
          <w:szCs w:val="24"/>
          <w:lang w:val="hr-HR" w:eastAsia="de-DE"/>
        </w:rPr>
      </w:pPr>
    </w:p>
    <w:p w:rsidR="00733EAD" w:rsidRPr="00733EAD" w:rsidRDefault="00733EAD" w:rsidP="00733EAD">
      <w:pPr>
        <w:spacing w:before="0"/>
        <w:jc w:val="left"/>
        <w:rPr>
          <w:rFonts w:eastAsia="Calibri" w:cs="Arial"/>
          <w:b/>
          <w:sz w:val="24"/>
          <w:szCs w:val="24"/>
          <w:lang w:val="hr-HR" w:eastAsia="de-DE"/>
        </w:rPr>
      </w:pPr>
      <w:r w:rsidRPr="00733EAD">
        <w:rPr>
          <w:rFonts w:eastAsia="Calibri" w:cs="Arial"/>
          <w:b/>
          <w:sz w:val="24"/>
          <w:szCs w:val="24"/>
          <w:lang w:val="hr-HR" w:eastAsia="de-DE"/>
        </w:rPr>
        <w:t>Конекција на надземни вод</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r>
      <w:proofErr w:type="gramStart"/>
      <w:r w:rsidRPr="00733EAD">
        <w:rPr>
          <w:rFonts w:eastAsiaTheme="minorHAnsi" w:cs="Arial"/>
          <w:sz w:val="24"/>
          <w:szCs w:val="24"/>
        </w:rPr>
        <w:t>Конекција  на</w:t>
      </w:r>
      <w:proofErr w:type="gramEnd"/>
      <w:r w:rsidRPr="00733EAD">
        <w:rPr>
          <w:rFonts w:eastAsiaTheme="minorHAnsi" w:cs="Arial"/>
          <w:sz w:val="24"/>
          <w:szCs w:val="24"/>
        </w:rPr>
        <w:t xml:space="preserve"> надзмени вод путем телескопске мотке са прегоривим осигурачем (жица)</w:t>
      </w:r>
    </w:p>
    <w:p w:rsidR="00733EAD" w:rsidRDefault="00733EAD" w:rsidP="00733EAD">
      <w:pPr>
        <w:autoSpaceDE w:val="0"/>
        <w:autoSpaceDN w:val="0"/>
        <w:adjustRightInd w:val="0"/>
        <w:spacing w:before="0"/>
        <w:jc w:val="left"/>
        <w:rPr>
          <w:rFonts w:eastAsiaTheme="minorHAnsi" w:cs="Arial"/>
          <w:sz w:val="24"/>
          <w:szCs w:val="24"/>
        </w:rPr>
      </w:pPr>
    </w:p>
    <w:p w:rsidR="00E85A13" w:rsidRDefault="00E85A13" w:rsidP="00733EAD">
      <w:pPr>
        <w:autoSpaceDE w:val="0"/>
        <w:autoSpaceDN w:val="0"/>
        <w:adjustRightInd w:val="0"/>
        <w:spacing w:before="0"/>
        <w:jc w:val="left"/>
        <w:rPr>
          <w:rFonts w:eastAsiaTheme="minorHAnsi" w:cs="Arial"/>
          <w:sz w:val="24"/>
          <w:szCs w:val="24"/>
        </w:rPr>
      </w:pPr>
    </w:p>
    <w:p w:rsidR="00E85A13" w:rsidRPr="00733EAD" w:rsidRDefault="00E85A13"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lastRenderedPageBreak/>
        <w:t>Прекострујна заштита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Спрежна јединица треба да омогући несметан рад система при појави индуковане струје са надземног вода, ≤ 20A у непрекидном трајању и до ≤40A у трајању до 10 минута.</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Пренапонска заштита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Спрежна јединица, треба да омогући несметан рад система при појави индукованог напона на надземном воду до 1000V. У том смилсу, пренапонска заштита је конципирана да реагује на споре напонске транзијенте од 1000V и на брзе напонске транзијенте од 2kv.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Прилагођење по импеданси</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Да би се радарски импулс преко спрежне јединице пренео са што мањим слабљењем, излазна импеданса спрежне јединице мора бити 300 Ω</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Филтери</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Спрежна јединица мора да има могућност филтрирања електромагнетних сметњи, које могу утицати на квалитет радаграма. Следећи филтери требају да буду имплеметирани и независно селектабилни (дата вредност представља горњу границу пропусног опсега): 1Mz, </w:t>
      </w:r>
      <w:proofErr w:type="gramStart"/>
      <w:r w:rsidRPr="00733EAD">
        <w:rPr>
          <w:rFonts w:eastAsiaTheme="minorHAnsi" w:cs="Arial"/>
          <w:sz w:val="24"/>
          <w:szCs w:val="24"/>
        </w:rPr>
        <w:t>300kHz</w:t>
      </w:r>
      <w:proofErr w:type="gramEnd"/>
      <w:r w:rsidRPr="00733EAD">
        <w:rPr>
          <w:rFonts w:eastAsiaTheme="minorHAnsi" w:cs="Arial"/>
          <w:sz w:val="24"/>
          <w:szCs w:val="24"/>
        </w:rPr>
        <w:t xml:space="preserve"> и 100kHz.</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Спољни услови рада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Спрежна јединица мора да буде предвиђена за рад у широком опсегу спољних температура и то -25°C до 50°C</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Заштита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Спрежна јединица мора бити у челичном кућишту, које се повезује на уземљење објекта, припадајућим каблом за уземљење. Степен заштите мора </w:t>
      </w:r>
      <w:proofErr w:type="gramStart"/>
      <w:r w:rsidRPr="00733EAD">
        <w:rPr>
          <w:rFonts w:eastAsiaTheme="minorHAnsi" w:cs="Arial"/>
          <w:sz w:val="24"/>
          <w:szCs w:val="24"/>
        </w:rPr>
        <w:t>бити  минимално</w:t>
      </w:r>
      <w:proofErr w:type="gramEnd"/>
      <w:r w:rsidRPr="00733EAD">
        <w:rPr>
          <w:rFonts w:eastAsiaTheme="minorHAnsi" w:cs="Arial"/>
          <w:sz w:val="24"/>
          <w:szCs w:val="24"/>
        </w:rPr>
        <w:t xml:space="preserve"> IP 54.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Напајање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Спрежна јединица се напаја из мреже 230V AC.</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Високо напонско испитивање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Испитивање изолације кабла са DC напоном у подручју од 0 до 40kV, са приказом струје одвода и отпора изолације. Могућност препознавања и меморисања напонског нивоа код којег долази до пробоја и употребе тајмера.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Испитивање плашта кабла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Испитивање плашта кабла са DC напоном у подручју од 0 до 5 /10 kV, са приказом отпора изолације и струје одвода. </w:t>
      </w:r>
    </w:p>
    <w:p w:rsidR="007C5DF4" w:rsidRPr="00733EAD" w:rsidRDefault="007C5DF4"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Ударни генератор</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r>
      <w:proofErr w:type="gramStart"/>
      <w:r w:rsidRPr="00733EAD">
        <w:rPr>
          <w:rFonts w:eastAsiaTheme="minorHAnsi" w:cs="Arial"/>
          <w:sz w:val="24"/>
          <w:szCs w:val="24"/>
        </w:rPr>
        <w:t>Три  напонска</w:t>
      </w:r>
      <w:proofErr w:type="gramEnd"/>
      <w:r w:rsidRPr="00733EAD">
        <w:rPr>
          <w:rFonts w:eastAsiaTheme="minorHAnsi" w:cs="Arial"/>
          <w:sz w:val="24"/>
          <w:szCs w:val="24"/>
        </w:rPr>
        <w:t xml:space="preserve"> подручја у распону 0-4 kV, 0 – 16 kV и 0- 32 kV са максималном енергијом удара 1000 J на сваком напонском подручју. Могућност појединачног окидања или аутоматског ударања у такту, који је слободно подесив.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lastRenderedPageBreak/>
        <w:t>Макро локација кварова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Макро локација кварова на подземној кабловској мрежи у спрези са ехометром. Систем мора да подржава минимално четири VN методе лоцирања кварова: </w:t>
      </w:r>
    </w:p>
    <w:p w:rsidR="00733EAD" w:rsidRPr="00733EAD" w:rsidRDefault="00733EAD" w:rsidP="00733EAD">
      <w:pPr>
        <w:autoSpaceDE w:val="0"/>
        <w:autoSpaceDN w:val="0"/>
        <w:adjustRightInd w:val="0"/>
        <w:spacing w:before="0" w:after="34"/>
        <w:jc w:val="left"/>
        <w:rPr>
          <w:rFonts w:eastAsiaTheme="minorHAnsi" w:cs="Arial"/>
          <w:sz w:val="24"/>
          <w:szCs w:val="24"/>
        </w:rPr>
      </w:pPr>
      <w:r w:rsidRPr="00733EAD">
        <w:rPr>
          <w:rFonts w:eastAsiaTheme="minorHAnsi" w:cs="Arial"/>
          <w:sz w:val="24"/>
          <w:szCs w:val="24"/>
        </w:rPr>
        <w:t xml:space="preserve">-струјна метода </w:t>
      </w:r>
    </w:p>
    <w:p w:rsidR="00733EAD" w:rsidRPr="00733EAD" w:rsidRDefault="00733EAD" w:rsidP="00733EAD">
      <w:pPr>
        <w:autoSpaceDE w:val="0"/>
        <w:autoSpaceDN w:val="0"/>
        <w:adjustRightInd w:val="0"/>
        <w:spacing w:before="0" w:after="34"/>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напонска</w:t>
      </w:r>
      <w:proofErr w:type="gramEnd"/>
      <w:r w:rsidRPr="00733EAD">
        <w:rPr>
          <w:rFonts w:eastAsiaTheme="minorHAnsi" w:cs="Arial"/>
          <w:sz w:val="24"/>
          <w:szCs w:val="24"/>
        </w:rPr>
        <w:t xml:space="preserve"> метода </w:t>
      </w:r>
    </w:p>
    <w:p w:rsidR="00733EAD" w:rsidRPr="00733EAD" w:rsidRDefault="00733EAD" w:rsidP="00733EAD">
      <w:pPr>
        <w:autoSpaceDE w:val="0"/>
        <w:autoSpaceDN w:val="0"/>
        <w:adjustRightInd w:val="0"/>
        <w:spacing w:before="0" w:after="34"/>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вишеструка</w:t>
      </w:r>
      <w:proofErr w:type="gramEnd"/>
      <w:r w:rsidRPr="00733EAD">
        <w:rPr>
          <w:rFonts w:eastAsiaTheme="minorHAnsi" w:cs="Arial"/>
          <w:sz w:val="24"/>
          <w:szCs w:val="24"/>
        </w:rPr>
        <w:t xml:space="preserve"> метода светлосног лука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Микро локација кварова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Систем мора да подржи микро локацију високо омских кварова уз помоћ ударног генератора и пријемника ударног таласа, као и методу напона корака за ниско омске кварове и локацију оштећења плашта кабла.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У ту сврхо ударни генератор мора да подржава рад у импулсном режиму, са слободно подесивим тактом ударања. Пријемник ударног таласа треба да има подни микрофон са различитим наставцима прикладним за различите врсте терена, и слушалице са квалитетном заштитом од буке.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За методу напона корака, VN извор мора да подржана импулсни режим рада, са неколико различитих тактова, излазни напоном подесив у више корака у подручју од 0 до 5 kV.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Преносиви уређаји који су саставни део система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Понуда мора да укључује и </w:t>
      </w:r>
      <w:proofErr w:type="gramStart"/>
      <w:r w:rsidRPr="00733EAD">
        <w:rPr>
          <w:rFonts w:eastAsiaTheme="minorHAnsi" w:cs="Arial"/>
          <w:sz w:val="24"/>
          <w:szCs w:val="24"/>
        </w:rPr>
        <w:t>следеће  уређаје</w:t>
      </w:r>
      <w:proofErr w:type="gramEnd"/>
      <w:r w:rsidRPr="00733EAD">
        <w:rPr>
          <w:rFonts w:eastAsiaTheme="minorHAnsi" w:cs="Arial"/>
          <w:sz w:val="24"/>
          <w:szCs w:val="24"/>
        </w:rPr>
        <w:t xml:space="preserve">, који су неопходни за успешан рад са системом, а који се могу по потреби одвојити од система и користити самостално: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1.</w:t>
      </w:r>
      <w:r w:rsidRPr="00733EAD">
        <w:rPr>
          <w:rFonts w:eastAsiaTheme="minorHAnsi" w:cs="Arial"/>
          <w:b/>
          <w:sz w:val="24"/>
          <w:szCs w:val="24"/>
        </w:rPr>
        <w:t>Ехометар</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Ехометар истовремено врши и функцију контролног модула за избор функција рада и задавање параметара мерења. Контрола путем ‘joystick-a’ интегрисаног у кућиште самог </w:t>
      </w:r>
      <w:proofErr w:type="gramStart"/>
      <w:r w:rsidRPr="00733EAD">
        <w:rPr>
          <w:rFonts w:eastAsiaTheme="minorHAnsi" w:cs="Arial"/>
          <w:sz w:val="24"/>
          <w:szCs w:val="24"/>
        </w:rPr>
        <w:t>ехометра .</w:t>
      </w:r>
      <w:proofErr w:type="gramEnd"/>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Остале захтеване карактеристике: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 </w:t>
      </w:r>
      <w:proofErr w:type="gramStart"/>
      <w:r w:rsidRPr="00733EAD">
        <w:rPr>
          <w:rFonts w:eastAsiaTheme="minorHAnsi" w:cs="Arial"/>
          <w:sz w:val="24"/>
          <w:szCs w:val="24"/>
        </w:rPr>
        <w:t>два</w:t>
      </w:r>
      <w:proofErr w:type="gramEnd"/>
      <w:r w:rsidRPr="00733EAD">
        <w:rPr>
          <w:rFonts w:eastAsiaTheme="minorHAnsi" w:cs="Arial"/>
          <w:sz w:val="24"/>
          <w:szCs w:val="24"/>
        </w:rPr>
        <w:t xml:space="preserve"> линијска улаза (L1, L2)</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-мерно подручје:  до 1200 km (при V/2 = 80m/µs), без мртве зоне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ширина</w:t>
      </w:r>
      <w:proofErr w:type="gramEnd"/>
      <w:r w:rsidRPr="00733EAD">
        <w:rPr>
          <w:rFonts w:eastAsiaTheme="minorHAnsi" w:cs="Arial"/>
          <w:sz w:val="24"/>
          <w:szCs w:val="24"/>
        </w:rPr>
        <w:t xml:space="preserve"> импулса: 20 ns до 10 µs</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брзина</w:t>
      </w:r>
      <w:proofErr w:type="gramEnd"/>
      <w:r w:rsidRPr="00733EAD">
        <w:rPr>
          <w:rFonts w:eastAsiaTheme="minorHAnsi" w:cs="Arial"/>
          <w:sz w:val="24"/>
          <w:szCs w:val="24"/>
        </w:rPr>
        <w:t xml:space="preserve"> узорковања до 400MHz</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појачање</w:t>
      </w:r>
      <w:proofErr w:type="gramEnd"/>
      <w:r w:rsidRPr="00733EAD">
        <w:rPr>
          <w:rFonts w:eastAsiaTheme="minorHAnsi" w:cs="Arial"/>
          <w:sz w:val="24"/>
          <w:szCs w:val="24"/>
        </w:rPr>
        <w:t xml:space="preserve"> у опсегу од -37dB до +37dB</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параметер</w:t>
      </w:r>
      <w:proofErr w:type="gramEnd"/>
      <w:r w:rsidRPr="00733EAD">
        <w:rPr>
          <w:rFonts w:eastAsiaTheme="minorHAnsi" w:cs="Arial"/>
          <w:sz w:val="24"/>
          <w:szCs w:val="24"/>
        </w:rPr>
        <w:t xml:space="preserve"> V/2 подесив у опсегу од 10 до 149.9m/µs</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екран</w:t>
      </w:r>
      <w:proofErr w:type="gramEnd"/>
      <w:r w:rsidRPr="00733EAD">
        <w:rPr>
          <w:rFonts w:eastAsiaTheme="minorHAnsi" w:cs="Arial"/>
          <w:sz w:val="24"/>
          <w:szCs w:val="24"/>
        </w:rPr>
        <w:t xml:space="preserve"> у боји резолуције 1024 x768 (или боље) осјетљив на додир са дијагонала минимум 15''</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меморија</w:t>
      </w:r>
      <w:proofErr w:type="gramEnd"/>
      <w:r w:rsidRPr="00733EAD">
        <w:rPr>
          <w:rFonts w:eastAsiaTheme="minorHAnsi" w:cs="Arial"/>
          <w:sz w:val="24"/>
          <w:szCs w:val="24"/>
        </w:rPr>
        <w:t xml:space="preserve"> минимално 2 GB</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USB прикључак</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програм</w:t>
      </w:r>
      <w:proofErr w:type="gramEnd"/>
      <w:r w:rsidRPr="00733EAD">
        <w:rPr>
          <w:rFonts w:eastAsiaTheme="minorHAnsi" w:cs="Arial"/>
          <w:sz w:val="24"/>
          <w:szCs w:val="24"/>
        </w:rPr>
        <w:t xml:space="preserve"> за архивирање и штампање података на PC-u</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батеријско</w:t>
      </w:r>
      <w:proofErr w:type="gramEnd"/>
      <w:r w:rsidRPr="00733EAD">
        <w:rPr>
          <w:rFonts w:eastAsiaTheme="minorHAnsi" w:cs="Arial"/>
          <w:sz w:val="24"/>
          <w:szCs w:val="24"/>
        </w:rPr>
        <w:t xml:space="preserve"> и мрежно напајање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спрега</w:t>
      </w:r>
      <w:proofErr w:type="gramEnd"/>
      <w:r w:rsidRPr="00733EAD">
        <w:rPr>
          <w:rFonts w:eastAsiaTheme="minorHAnsi" w:cs="Arial"/>
          <w:sz w:val="24"/>
          <w:szCs w:val="24"/>
        </w:rPr>
        <w:t xml:space="preserve"> за VN методе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функција</w:t>
      </w:r>
      <w:proofErr w:type="gramEnd"/>
      <w:r w:rsidRPr="00733EAD">
        <w:rPr>
          <w:rFonts w:eastAsiaTheme="minorHAnsi" w:cs="Arial"/>
          <w:sz w:val="24"/>
          <w:szCs w:val="24"/>
        </w:rPr>
        <w:t xml:space="preserve"> прогресивног појачања примљеног сигнала, која омогућује да се сви детектовани ‘догађаји’ на траси, презентују са истом амплитудом.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функција</w:t>
      </w:r>
      <w:proofErr w:type="gramEnd"/>
      <w:r w:rsidRPr="00733EAD">
        <w:rPr>
          <w:rFonts w:eastAsiaTheme="minorHAnsi" w:cs="Arial"/>
          <w:sz w:val="24"/>
          <w:szCs w:val="24"/>
        </w:rPr>
        <w:t xml:space="preserve"> рада за лоцирање грешке на надземним водовима (преко спрежне јединице)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могућност</w:t>
      </w:r>
      <w:proofErr w:type="gramEnd"/>
      <w:r w:rsidRPr="00733EAD">
        <w:rPr>
          <w:rFonts w:eastAsiaTheme="minorHAnsi" w:cs="Arial"/>
          <w:sz w:val="24"/>
          <w:szCs w:val="24"/>
        </w:rPr>
        <w:t xml:space="preserve"> надоградње за микролокацију парцијалних пражњења</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Ехометар мора да подржава и следеће мерне методе: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Нисконапонске мерне методе: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директно</w:t>
      </w:r>
      <w:proofErr w:type="gramEnd"/>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разлика</w:t>
      </w:r>
      <w:proofErr w:type="gramEnd"/>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упоређивање</w:t>
      </w:r>
      <w:proofErr w:type="gramEnd"/>
      <w:r w:rsidRPr="00733EAD">
        <w:rPr>
          <w:rFonts w:eastAsiaTheme="minorHAnsi" w:cs="Arial"/>
          <w:sz w:val="24"/>
          <w:szCs w:val="24"/>
        </w:rPr>
        <w:t xml:space="preserve"> (жива слика и снимак из меморије)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снимање</w:t>
      </w:r>
      <w:proofErr w:type="gramEnd"/>
      <w:r w:rsidRPr="00733EAD">
        <w:rPr>
          <w:rFonts w:eastAsiaTheme="minorHAnsi" w:cs="Arial"/>
          <w:sz w:val="24"/>
          <w:szCs w:val="24"/>
        </w:rPr>
        <w:t xml:space="preserve"> повремених сметњи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Високонапонске мерне методе:</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струјна</w:t>
      </w:r>
      <w:proofErr w:type="gramEnd"/>
      <w:r w:rsidRPr="00733EAD">
        <w:rPr>
          <w:rFonts w:eastAsiaTheme="minorHAnsi" w:cs="Arial"/>
          <w:sz w:val="24"/>
          <w:szCs w:val="24"/>
        </w:rPr>
        <w:t xml:space="preserve"> метода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напонска</w:t>
      </w:r>
      <w:proofErr w:type="gramEnd"/>
      <w:r w:rsidRPr="00733EAD">
        <w:rPr>
          <w:rFonts w:eastAsiaTheme="minorHAnsi" w:cs="Arial"/>
          <w:sz w:val="24"/>
          <w:szCs w:val="24"/>
        </w:rPr>
        <w:t xml:space="preserve"> метода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w:t>
      </w:r>
      <w:proofErr w:type="gramStart"/>
      <w:r w:rsidRPr="00733EAD">
        <w:rPr>
          <w:rFonts w:eastAsiaTheme="minorHAnsi" w:cs="Arial"/>
          <w:sz w:val="24"/>
          <w:szCs w:val="24"/>
        </w:rPr>
        <w:t>вишеструка</w:t>
      </w:r>
      <w:proofErr w:type="gramEnd"/>
      <w:r w:rsidRPr="00733EAD">
        <w:rPr>
          <w:rFonts w:eastAsiaTheme="minorHAnsi" w:cs="Arial"/>
          <w:sz w:val="24"/>
          <w:szCs w:val="24"/>
        </w:rPr>
        <w:t xml:space="preserve"> метода светлосног лука.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2. Пријемник ударног таласа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Пријемник ударног таласа, са два пријемна канала, један за звучни, други за електромагнетски сигнал са следећим карактеристима: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приказ разлике између звучног и ЕМ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бројчани и графички приказ сигнала интензитета примљеног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аутоматско искључивање слушалица код додира руковаоца са подним микрофоном</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аутоматско поништавање шума из околине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три филтера: нископојасни, средњепојасни и високопојасни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дисплеј у бојама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приказ положаја кабла у односу на подни микрофон</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компас функција (показивање смера квара)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напајање из интерних алкалних батерија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Уз пријемник се испоручују слушалице, са додатном заштитом од буке из околине и сви потребни каблови за рад. </w:t>
      </w:r>
    </w:p>
    <w:p w:rsidR="000A44A3" w:rsidRPr="00733EAD" w:rsidRDefault="000A44A3"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3. Уређај за лоцирање трасе кабла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Уређај за лоцирање трасе кабла се састоји од два модула: генератора сигнала и пријемника сигнала.</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Генератор сигнала треба да је преко системског прекидача, повезан са високонапонским испитним каблом (који је део система) и има следеће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активне фреквенције: 491Hz, 982Hz, 8440Hz</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излазна снага: 0 – 10W, подесива у корацима од 0.5W</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аутоматско прилагођење импедансе у опсегу од 0.5 до 1024Ω</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мерење струје, отпора петље и излазног напона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lastRenderedPageBreak/>
        <w:t xml:space="preserve"> LCD графички екран</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графички приказ (bar graf) интензитета емитованог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могућност истовременог емитовања све три активне фреквенције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могућност емитовање кодованог сигнала који на страни пријемника омогућује дектовање смера емитоване струје кроз кабл који се испитује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напајање из интерних NiMh батерија аутономије 2.5h код снаге излазног сигнала од 10W</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заштита: IP 54</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радна температура од -20C до +50C</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Пријемник сигнала је преносан уређај, намењен раду у садејству са генератором сигнала. Има следће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активне фреквенције: 491Hz, 982Hz, 8440Hz</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пасивне фреквенције: 50Hz, 60Hz, 100Hz, 120Hz и радио фреквенције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модови рада: миниму, максимум, супер максимум</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дубина детектовања подземног кабла: од 0.1 до 7m (само за активне фреквенције)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одређивање смера струје у каблу, емитоване од стране генератор сигнала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 графички LCD екран са приказом инстензитета пријемног сигнала и позиције кабла (лево/десно) у односу на пријемник</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динамички опсег: 120dB</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радна температура од -20C до +50C</w:t>
      </w: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4. Уређај за селекцију каблова у рову</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Уређај се састоји од генератора сигнала и пријемника сигнала и намењен је за коришћење на кабловима у безнапонском стању.</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Генератор сигнала има следеће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напон импулса: 55V DC</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Струја импулса: max. 100A</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Такт: 30 импулса / минути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Ширина импулса: 72ms</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Напајање: 100-240V, 50/60Hz или из интерних батерија 12V DC</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lastRenderedPageBreak/>
        <w:t>Аутономија рада на интерне батерије: 4 сата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Време пуњења интерних батерија: 6 сати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Тежина мања од 2kg</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Заштита: IP 54</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Пријемник сигнала има следеће карактеристике:</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Сензор: флексибилна струјна клешта пречника 120mm</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Појачање: подесиво у опсегу од 3dB до 24dB</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Индикација смера детектоване струје кроз кабл путем LED диода</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 xml:space="preserve">Напајање: интерне алкалне батерије </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Аутонима рада на интерним батеријама: већа од 50 сати</w:t>
      </w:r>
    </w:p>
    <w:p w:rsidR="00733EAD" w:rsidRPr="00733EAD" w:rsidRDefault="00733EAD" w:rsidP="00DE6479">
      <w:pPr>
        <w:numPr>
          <w:ilvl w:val="0"/>
          <w:numId w:val="30"/>
        </w:numPr>
        <w:autoSpaceDE w:val="0"/>
        <w:autoSpaceDN w:val="0"/>
        <w:adjustRightInd w:val="0"/>
        <w:spacing w:before="0" w:after="200" w:line="276" w:lineRule="auto"/>
        <w:jc w:val="left"/>
        <w:rPr>
          <w:rFonts w:eastAsiaTheme="minorHAnsi" w:cs="Arial"/>
          <w:sz w:val="24"/>
          <w:szCs w:val="24"/>
        </w:rPr>
      </w:pPr>
      <w:r w:rsidRPr="00733EAD">
        <w:rPr>
          <w:rFonts w:eastAsiaTheme="minorHAnsi" w:cs="Arial"/>
          <w:sz w:val="24"/>
          <w:szCs w:val="24"/>
        </w:rPr>
        <w:t>Тежина уређаја мања од 0.5kg</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b/>
          <w:sz w:val="24"/>
          <w:szCs w:val="24"/>
        </w:rPr>
        <w:t>Каблови</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Уз систем мора да се испоручи комплет каблова, који мора да укључује: </w:t>
      </w:r>
    </w:p>
    <w:p w:rsidR="00733EAD" w:rsidRPr="00733EAD" w:rsidRDefault="00733EAD" w:rsidP="00733EAD">
      <w:pPr>
        <w:autoSpaceDE w:val="0"/>
        <w:autoSpaceDN w:val="0"/>
        <w:adjustRightInd w:val="0"/>
        <w:spacing w:before="0" w:after="33"/>
        <w:jc w:val="left"/>
        <w:rPr>
          <w:rFonts w:eastAsiaTheme="minorHAnsi" w:cs="Arial"/>
          <w:sz w:val="24"/>
          <w:szCs w:val="24"/>
        </w:rPr>
      </w:pPr>
      <w:r w:rsidRPr="00733EAD">
        <w:rPr>
          <w:rFonts w:eastAsiaTheme="minorHAnsi" w:cs="Arial"/>
          <w:sz w:val="24"/>
          <w:szCs w:val="24"/>
        </w:rPr>
        <w:t xml:space="preserve">- VN кабл на добошу са ручним намотавањем, дужине 50 m, са свим конекторима. </w:t>
      </w:r>
    </w:p>
    <w:p w:rsidR="00733EAD" w:rsidRPr="00733EAD" w:rsidRDefault="00733EAD" w:rsidP="00733EAD">
      <w:pPr>
        <w:autoSpaceDE w:val="0"/>
        <w:autoSpaceDN w:val="0"/>
        <w:adjustRightInd w:val="0"/>
        <w:spacing w:before="0" w:after="33"/>
        <w:jc w:val="left"/>
        <w:rPr>
          <w:rFonts w:eastAsiaTheme="minorHAnsi" w:cs="Arial"/>
          <w:sz w:val="24"/>
          <w:szCs w:val="24"/>
        </w:rPr>
      </w:pPr>
      <w:r w:rsidRPr="00733EAD">
        <w:rPr>
          <w:rFonts w:eastAsiaTheme="minorHAnsi" w:cs="Arial"/>
          <w:sz w:val="24"/>
          <w:szCs w:val="24"/>
        </w:rPr>
        <w:t xml:space="preserve">- Кабл за заштитно уземљење, на добошу са ручним намотавањем, дужине 50 m, са свим конекторима и контактима на сваких 8 метара. </w:t>
      </w:r>
    </w:p>
    <w:p w:rsidR="00733EAD" w:rsidRPr="00733EAD" w:rsidRDefault="00733EAD" w:rsidP="00733EAD">
      <w:pPr>
        <w:autoSpaceDE w:val="0"/>
        <w:autoSpaceDN w:val="0"/>
        <w:adjustRightInd w:val="0"/>
        <w:spacing w:before="0" w:after="33"/>
        <w:jc w:val="left"/>
        <w:rPr>
          <w:rFonts w:eastAsiaTheme="minorHAnsi" w:cs="Arial"/>
          <w:sz w:val="24"/>
          <w:szCs w:val="24"/>
        </w:rPr>
      </w:pPr>
      <w:r w:rsidRPr="00733EAD">
        <w:rPr>
          <w:rFonts w:eastAsiaTheme="minorHAnsi" w:cs="Arial"/>
          <w:sz w:val="24"/>
          <w:szCs w:val="24"/>
        </w:rPr>
        <w:t xml:space="preserve">- Кабл за контролу потенцијала F-U, на добошу са ручним намотавањем, дужине 15 m.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Кабл за мрежно напајање, на добошу са моторним намотавањем, дужине 50 m, са свим конекторима </w:t>
      </w:r>
    </w:p>
    <w:p w:rsidR="00733EAD" w:rsidRPr="00733EAD" w:rsidRDefault="00733EAD" w:rsidP="00733EAD">
      <w:pPr>
        <w:autoSpaceDE w:val="0"/>
        <w:autoSpaceDN w:val="0"/>
        <w:adjustRightInd w:val="0"/>
        <w:spacing w:before="0"/>
        <w:jc w:val="left"/>
        <w:rPr>
          <w:rFonts w:eastAsiaTheme="minorHAnsi" w:cs="Arial"/>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Напајање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ab/>
        <w:t xml:space="preserve">Мерни систем се примарно напаја путем мреже (230 V, 50 Hz). Мерни систем мора имати уграђен сепаратни трансформатор адекватне снаге.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Возило мора имати уграђено помоћно напајање</w:t>
      </w:r>
      <w:proofErr w:type="gramStart"/>
      <w:r w:rsidRPr="00733EAD">
        <w:rPr>
          <w:rFonts w:eastAsiaTheme="minorHAnsi" w:cs="Arial"/>
          <w:sz w:val="24"/>
          <w:szCs w:val="24"/>
        </w:rPr>
        <w:t>,тј</w:t>
      </w:r>
      <w:proofErr w:type="gramEnd"/>
      <w:r w:rsidRPr="00733EAD">
        <w:rPr>
          <w:rFonts w:eastAsiaTheme="minorHAnsi" w:cs="Arial"/>
          <w:sz w:val="24"/>
          <w:szCs w:val="24"/>
        </w:rPr>
        <w:t xml:space="preserve">. </w:t>
      </w:r>
      <w:proofErr w:type="gramStart"/>
      <w:r w:rsidRPr="00733EAD">
        <w:rPr>
          <w:rFonts w:eastAsiaTheme="minorHAnsi" w:cs="Arial"/>
          <w:sz w:val="24"/>
          <w:szCs w:val="24"/>
        </w:rPr>
        <w:t>агрегат</w:t>
      </w:r>
      <w:proofErr w:type="gramEnd"/>
      <w:r w:rsidRPr="00733EAD">
        <w:rPr>
          <w:rFonts w:eastAsiaTheme="minorHAnsi" w:cs="Arial"/>
          <w:sz w:val="24"/>
          <w:szCs w:val="24"/>
        </w:rPr>
        <w:t xml:space="preserve"> који се монтира испод хаубе возила и директно је спрегнут на мотор самог возила и које може непрекидно да напаја систем у случају одсутности мрежног напајања. </w:t>
      </w:r>
    </w:p>
    <w:p w:rsidR="000A44A3" w:rsidRDefault="000A44A3" w:rsidP="00733EAD">
      <w:pPr>
        <w:autoSpaceDE w:val="0"/>
        <w:autoSpaceDN w:val="0"/>
        <w:adjustRightInd w:val="0"/>
        <w:spacing w:before="0"/>
        <w:jc w:val="left"/>
        <w:rPr>
          <w:rFonts w:eastAsiaTheme="minorHAnsi" w:cs="Arial"/>
          <w:b/>
          <w:sz w:val="24"/>
          <w:szCs w:val="24"/>
        </w:rPr>
      </w:pPr>
    </w:p>
    <w:p w:rsidR="00733EAD" w:rsidRPr="00733EAD" w:rsidRDefault="00733EAD" w:rsidP="00733EAD">
      <w:pPr>
        <w:autoSpaceDE w:val="0"/>
        <w:autoSpaceDN w:val="0"/>
        <w:adjustRightInd w:val="0"/>
        <w:spacing w:before="0"/>
        <w:jc w:val="left"/>
        <w:rPr>
          <w:rFonts w:eastAsiaTheme="minorHAnsi" w:cs="Arial"/>
          <w:b/>
          <w:sz w:val="24"/>
          <w:szCs w:val="24"/>
        </w:rPr>
      </w:pPr>
      <w:r w:rsidRPr="00733EAD">
        <w:rPr>
          <w:rFonts w:eastAsiaTheme="minorHAnsi" w:cs="Arial"/>
          <w:b/>
          <w:sz w:val="24"/>
          <w:szCs w:val="24"/>
        </w:rPr>
        <w:t xml:space="preserve">Возило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Одговарајући теренски ауто, са дизел мотором, минималне снаге 100 kW.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Погон на сва четири точка, ручни мењач. </w:t>
      </w:r>
    </w:p>
    <w:p w:rsidR="00733EAD" w:rsidRPr="00733EAD" w:rsidRDefault="00733EAD" w:rsidP="00733EAD">
      <w:pPr>
        <w:autoSpaceDE w:val="0"/>
        <w:autoSpaceDN w:val="0"/>
        <w:adjustRightInd w:val="0"/>
        <w:spacing w:before="0"/>
        <w:jc w:val="left"/>
        <w:rPr>
          <w:rFonts w:eastAsiaTheme="minorHAnsi" w:cs="Arial"/>
          <w:sz w:val="24"/>
          <w:szCs w:val="24"/>
        </w:rPr>
      </w:pPr>
      <w:r w:rsidRPr="006F6163">
        <w:rPr>
          <w:rFonts w:eastAsiaTheme="minorHAnsi" w:cs="Arial"/>
          <w:sz w:val="24"/>
          <w:szCs w:val="24"/>
        </w:rPr>
        <w:t>Тип возила треба да је или pickup са продуженом кабином и отпозади наткривеним теретним простором (као FORD</w:t>
      </w:r>
      <w:r w:rsidR="008D4515" w:rsidRPr="006F6163">
        <w:rPr>
          <w:rFonts w:eastAsiaTheme="minorHAnsi" w:cs="Arial"/>
          <w:sz w:val="24"/>
          <w:szCs w:val="24"/>
        </w:rPr>
        <w:t xml:space="preserve"> RANGER, TOYOTA HILUX или одговарајуће</w:t>
      </w:r>
      <w:r w:rsidRPr="006F6163">
        <w:rPr>
          <w:rFonts w:eastAsiaTheme="minorHAnsi" w:cs="Arial"/>
          <w:sz w:val="24"/>
          <w:szCs w:val="24"/>
        </w:rPr>
        <w:t xml:space="preserve">) или фургон возило средњих димензија (VW TRANSPORTER, MERCEDES VITO или </w:t>
      </w:r>
      <w:r w:rsidR="008D4515" w:rsidRPr="006F6163">
        <w:rPr>
          <w:rFonts w:eastAsiaTheme="minorHAnsi" w:cs="Arial"/>
          <w:sz w:val="24"/>
          <w:szCs w:val="24"/>
        </w:rPr>
        <w:t>одговарајуће</w:t>
      </w:r>
      <w:r w:rsidRPr="006F6163">
        <w:rPr>
          <w:rFonts w:eastAsiaTheme="minorHAnsi" w:cs="Arial"/>
          <w:sz w:val="24"/>
          <w:szCs w:val="24"/>
        </w:rPr>
        <w:t>)</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Теретни простор мода бити довољно велик да омогућава уградњу VN мерно испитног система и свих додатних инструмената. </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lastRenderedPageBreak/>
        <w:t xml:space="preserve">Управљање испитног VN мерно система се врши из задњег дела продужене кабине возила, у простору иза седишта за возача и сувозача (у случају pickupвозила) или из одељка товарог простора који је издвојен од </w:t>
      </w:r>
      <w:proofErr w:type="gramStart"/>
      <w:r w:rsidRPr="00733EAD">
        <w:rPr>
          <w:rFonts w:eastAsiaTheme="minorHAnsi" w:cs="Arial"/>
          <w:sz w:val="24"/>
          <w:szCs w:val="24"/>
        </w:rPr>
        <w:t>остале  HV</w:t>
      </w:r>
      <w:proofErr w:type="gramEnd"/>
      <w:r w:rsidRPr="00733EAD">
        <w:rPr>
          <w:rFonts w:eastAsiaTheme="minorHAnsi" w:cs="Arial"/>
          <w:sz w:val="24"/>
          <w:szCs w:val="24"/>
        </w:rPr>
        <w:t xml:space="preserve"> опреме преградним зидом</w:t>
      </w:r>
    </w:p>
    <w:p w:rsidR="00733EAD" w:rsidRPr="00733EAD" w:rsidRDefault="00733EAD" w:rsidP="00733EAD">
      <w:pPr>
        <w:autoSpaceDE w:val="0"/>
        <w:autoSpaceDN w:val="0"/>
        <w:adjustRightInd w:val="0"/>
        <w:spacing w:before="0"/>
        <w:jc w:val="left"/>
        <w:rPr>
          <w:rFonts w:eastAsiaTheme="minorHAnsi" w:cs="Arial"/>
          <w:sz w:val="24"/>
          <w:szCs w:val="24"/>
        </w:rPr>
      </w:pPr>
      <w:r w:rsidRPr="00733EAD">
        <w:rPr>
          <w:rFonts w:eastAsiaTheme="minorHAnsi" w:cs="Arial"/>
          <w:sz w:val="24"/>
          <w:szCs w:val="24"/>
        </w:rPr>
        <w:t xml:space="preserve"> Додатни захтеви за возило су систем против блокаде точкова (ABS), са електронским распоредом силе кочења (EDB), самоблокирајући диференцијал (LSD), појас за шофера и путнике, радио пријемник, централно закључавање са даљинским управљањем, клима уређај. </w:t>
      </w:r>
    </w:p>
    <w:p w:rsidR="00733EAD" w:rsidRPr="00733EAD" w:rsidRDefault="00733EAD" w:rsidP="00733EAD">
      <w:pPr>
        <w:spacing w:before="0" w:after="200" w:line="276" w:lineRule="auto"/>
        <w:jc w:val="left"/>
        <w:rPr>
          <w:rFonts w:eastAsiaTheme="minorHAnsi" w:cs="Arial"/>
          <w:sz w:val="24"/>
          <w:szCs w:val="24"/>
        </w:rPr>
      </w:pPr>
      <w:r w:rsidRPr="00733EAD">
        <w:rPr>
          <w:rFonts w:eastAsiaTheme="minorHAnsi" w:cs="Arial"/>
          <w:sz w:val="24"/>
          <w:szCs w:val="24"/>
        </w:rPr>
        <w:t>У возило морају бити уграђени сви потребни каблови, за прикључење мерног система на објект, напајање мерног система и провођење сигурносних прописа. Уз возило је потребно доставити сву неопходну документацију, укључујући и документацију која се односи на хомологацију, која је н</w:t>
      </w:r>
      <w:r w:rsidR="000A44A3">
        <w:rPr>
          <w:rFonts w:eastAsiaTheme="minorHAnsi" w:cs="Arial"/>
          <w:sz w:val="24"/>
          <w:szCs w:val="24"/>
        </w:rPr>
        <w:t>еопходна за регистрацију возила</w:t>
      </w:r>
      <w:r w:rsidRPr="00733EAD">
        <w:rPr>
          <w:rFonts w:eastAsiaTheme="minorHAnsi" w:cs="Arial"/>
          <w:sz w:val="24"/>
          <w:szCs w:val="24"/>
        </w:rPr>
        <w:t>. Возила морају бити испоручена са зимским гумама.</w:t>
      </w:r>
    </w:p>
    <w:p w:rsidR="00733EAD" w:rsidRPr="006F6163" w:rsidRDefault="00733EAD" w:rsidP="00733EAD">
      <w:pPr>
        <w:tabs>
          <w:tab w:val="left" w:pos="505"/>
        </w:tabs>
        <w:spacing w:before="0" w:after="200" w:line="276" w:lineRule="auto"/>
        <w:jc w:val="left"/>
        <w:rPr>
          <w:rFonts w:cs="Arial"/>
          <w:sz w:val="24"/>
          <w:szCs w:val="24"/>
          <w:lang w:val="sr-Cyrl-RS" w:eastAsia="de-DE"/>
        </w:rPr>
      </w:pPr>
      <w:r w:rsidRPr="00733EAD">
        <w:rPr>
          <w:rFonts w:cs="Arial"/>
          <w:sz w:val="24"/>
          <w:szCs w:val="24"/>
          <w:lang w:eastAsia="de-DE"/>
        </w:rPr>
        <w:t>Рок испоруке</w:t>
      </w:r>
      <w:r w:rsidRPr="006F6163">
        <w:rPr>
          <w:rFonts w:cs="Arial"/>
          <w:sz w:val="24"/>
          <w:szCs w:val="24"/>
          <w:lang w:eastAsia="de-DE"/>
        </w:rPr>
        <w:t xml:space="preserve">: </w:t>
      </w:r>
      <w:r w:rsidR="008D4515" w:rsidRPr="006F6163">
        <w:rPr>
          <w:rFonts w:cs="Arial"/>
          <w:sz w:val="24"/>
          <w:szCs w:val="24"/>
          <w:lang w:val="sr-Cyrl-RS" w:eastAsia="de-DE"/>
        </w:rPr>
        <w:t xml:space="preserve">најдуже од </w:t>
      </w:r>
      <w:r w:rsidRPr="006F6163">
        <w:rPr>
          <w:rFonts w:cs="Arial"/>
          <w:sz w:val="24"/>
          <w:szCs w:val="24"/>
          <w:lang w:eastAsia="de-DE"/>
        </w:rPr>
        <w:t xml:space="preserve">8 </w:t>
      </w:r>
      <w:r w:rsidR="002C058E" w:rsidRPr="006F6163">
        <w:rPr>
          <w:rFonts w:cs="Arial"/>
          <w:sz w:val="24"/>
          <w:szCs w:val="24"/>
          <w:lang w:eastAsia="de-DE"/>
        </w:rPr>
        <w:t xml:space="preserve">месеци од дана </w:t>
      </w:r>
      <w:proofErr w:type="gramStart"/>
      <w:r w:rsidR="002C058E" w:rsidRPr="006F6163">
        <w:rPr>
          <w:rFonts w:cs="Arial"/>
          <w:sz w:val="24"/>
          <w:szCs w:val="24"/>
          <w:lang w:eastAsia="de-DE"/>
        </w:rPr>
        <w:t>ступања  Уговора</w:t>
      </w:r>
      <w:proofErr w:type="gramEnd"/>
      <w:r w:rsidR="002C058E" w:rsidRPr="006F6163">
        <w:rPr>
          <w:rFonts w:cs="Arial"/>
          <w:sz w:val="24"/>
          <w:szCs w:val="24"/>
          <w:lang w:eastAsia="de-DE"/>
        </w:rPr>
        <w:t xml:space="preserve"> на снагу</w:t>
      </w:r>
      <w:r w:rsidR="002C058E" w:rsidRPr="006F6163">
        <w:rPr>
          <w:rFonts w:cs="Arial"/>
          <w:sz w:val="24"/>
          <w:szCs w:val="24"/>
          <w:lang w:val="sr-Cyrl-RS" w:eastAsia="de-DE"/>
        </w:rPr>
        <w:t>.</w:t>
      </w:r>
    </w:p>
    <w:p w:rsidR="00DB369C" w:rsidRPr="006F6163" w:rsidRDefault="000A44A3" w:rsidP="000628D0">
      <w:pPr>
        <w:pStyle w:val="Heading10"/>
        <w:ind w:left="0" w:firstLine="0"/>
        <w:jc w:val="both"/>
        <w:rPr>
          <w:rFonts w:cs="Arial"/>
          <w:sz w:val="24"/>
          <w:szCs w:val="24"/>
        </w:rPr>
      </w:pPr>
      <w:r w:rsidRPr="006F6163">
        <w:rPr>
          <w:rFonts w:cs="Arial"/>
          <w:sz w:val="24"/>
          <w:szCs w:val="24"/>
        </w:rPr>
        <w:t>3.2</w:t>
      </w:r>
      <w:r w:rsidR="00E85A13" w:rsidRPr="006F6163">
        <w:rPr>
          <w:rFonts w:cs="Arial"/>
          <w:sz w:val="24"/>
          <w:szCs w:val="24"/>
          <w:lang w:val="sr-Cyrl-RS"/>
        </w:rPr>
        <w:t xml:space="preserve">. </w:t>
      </w:r>
      <w:r w:rsidR="00DB369C" w:rsidRPr="006F6163">
        <w:rPr>
          <w:rFonts w:cs="Arial"/>
          <w:sz w:val="24"/>
          <w:szCs w:val="24"/>
        </w:rPr>
        <w:t>Рок испоруке доб</w:t>
      </w:r>
      <w:r w:rsidR="005551C2" w:rsidRPr="006F6163">
        <w:rPr>
          <w:rFonts w:cs="Arial"/>
          <w:sz w:val="24"/>
          <w:szCs w:val="24"/>
        </w:rPr>
        <w:t>ара</w:t>
      </w:r>
    </w:p>
    <w:p w:rsidR="000A44A3" w:rsidRPr="00896DA9" w:rsidRDefault="00896DA9" w:rsidP="000A44A3">
      <w:pPr>
        <w:tabs>
          <w:tab w:val="left" w:pos="505"/>
        </w:tabs>
        <w:spacing w:before="0" w:after="200" w:line="276" w:lineRule="auto"/>
        <w:jc w:val="left"/>
        <w:rPr>
          <w:rFonts w:cs="Arial"/>
          <w:sz w:val="24"/>
          <w:szCs w:val="24"/>
          <w:lang w:eastAsia="de-DE"/>
        </w:rPr>
      </w:pPr>
      <w:r w:rsidRPr="006F6163">
        <w:rPr>
          <w:rFonts w:cs="Arial"/>
          <w:sz w:val="24"/>
          <w:szCs w:val="24"/>
          <w:lang w:eastAsia="de-DE"/>
        </w:rPr>
        <w:t xml:space="preserve">Изабрани понуђач је обавезан да испоруку добара изврши у року </w:t>
      </w:r>
      <w:r w:rsidR="00D16985" w:rsidRPr="006F6163">
        <w:rPr>
          <w:rFonts w:cs="Arial"/>
          <w:sz w:val="24"/>
          <w:szCs w:val="24"/>
          <w:lang w:val="sr-Cyrl-RS" w:eastAsia="de-DE"/>
        </w:rPr>
        <w:t xml:space="preserve">од </w:t>
      </w:r>
      <w:r w:rsidR="008D4515" w:rsidRPr="006F6163">
        <w:rPr>
          <w:rFonts w:cs="Arial"/>
          <w:sz w:val="24"/>
          <w:szCs w:val="24"/>
          <w:lang w:val="sr-Cyrl-RS" w:eastAsia="de-DE"/>
        </w:rPr>
        <w:t xml:space="preserve">најдуже </w:t>
      </w:r>
      <w:r w:rsidRPr="006F6163">
        <w:rPr>
          <w:rFonts w:cs="Arial"/>
          <w:sz w:val="24"/>
          <w:szCs w:val="24"/>
          <w:lang w:eastAsia="de-DE"/>
        </w:rPr>
        <w:t xml:space="preserve">8 (словима: осам) </w:t>
      </w:r>
      <w:r w:rsidR="00287925" w:rsidRPr="006F6163">
        <w:rPr>
          <w:rFonts w:cs="Arial"/>
          <w:sz w:val="24"/>
          <w:szCs w:val="24"/>
          <w:lang w:eastAsia="de-DE"/>
        </w:rPr>
        <w:t xml:space="preserve">месеци од дана ступања </w:t>
      </w:r>
      <w:r w:rsidRPr="006F6163">
        <w:rPr>
          <w:rFonts w:cs="Arial"/>
          <w:sz w:val="24"/>
          <w:szCs w:val="24"/>
          <w:lang w:eastAsia="de-DE"/>
        </w:rPr>
        <w:t>Уговора на снагу.</w:t>
      </w:r>
    </w:p>
    <w:p w:rsidR="00DB369C" w:rsidRPr="007C5DF4" w:rsidRDefault="00874F5B" w:rsidP="00874F5B">
      <w:pPr>
        <w:pStyle w:val="Heading10"/>
        <w:rPr>
          <w:sz w:val="24"/>
          <w:szCs w:val="24"/>
          <w:lang w:val="en-US"/>
        </w:rPr>
      </w:pPr>
      <w:bookmarkStart w:id="20" w:name="_Toc441651542"/>
      <w:bookmarkStart w:id="21" w:name="_Toc442559880"/>
      <w:r w:rsidRPr="007C5DF4">
        <w:rPr>
          <w:sz w:val="24"/>
          <w:szCs w:val="24"/>
          <w:lang w:val="en-US"/>
        </w:rPr>
        <w:t>3.</w:t>
      </w:r>
      <w:r w:rsidR="007C5DF4" w:rsidRPr="007C5DF4">
        <w:rPr>
          <w:sz w:val="24"/>
          <w:szCs w:val="24"/>
        </w:rPr>
        <w:t>3.</w:t>
      </w:r>
      <w:r w:rsidR="00DB369C" w:rsidRPr="007C5DF4">
        <w:rPr>
          <w:sz w:val="24"/>
          <w:szCs w:val="24"/>
        </w:rPr>
        <w:t>Место и</w:t>
      </w:r>
      <w:r w:rsidR="004559F1" w:rsidRPr="007C5DF4">
        <w:rPr>
          <w:sz w:val="24"/>
          <w:szCs w:val="24"/>
        </w:rPr>
        <w:t>споруке добара</w:t>
      </w:r>
      <w:bookmarkEnd w:id="20"/>
      <w:bookmarkEnd w:id="21"/>
    </w:p>
    <w:p w:rsidR="004559F1" w:rsidRDefault="00F47B75" w:rsidP="004559F1">
      <w:pPr>
        <w:spacing w:before="0"/>
        <w:rPr>
          <w:rFonts w:cs="Arial"/>
          <w:sz w:val="24"/>
          <w:szCs w:val="24"/>
          <w:lang w:eastAsia="zh-CN"/>
        </w:rPr>
      </w:pPr>
      <w:r w:rsidRPr="002005B7">
        <w:rPr>
          <w:rFonts w:cs="Arial"/>
          <w:lang w:val="sr-Latn-CS"/>
        </w:rPr>
        <w:t>Паритет</w:t>
      </w:r>
      <w:r w:rsidRPr="002005B7">
        <w:rPr>
          <w:rFonts w:cs="Arial"/>
          <w:lang w:val="sr-Cyrl-CS"/>
        </w:rPr>
        <w:t>:FCO – магацини Наручиоца</w:t>
      </w:r>
      <w:r>
        <w:rPr>
          <w:rFonts w:cs="Arial"/>
          <w:lang w:val="sr-Cyrl-CS"/>
        </w:rPr>
        <w:t xml:space="preserve"> -</w:t>
      </w:r>
      <w:r w:rsidR="00D45DAA" w:rsidRPr="00896DA9">
        <w:rPr>
          <w:rFonts w:cs="Arial"/>
          <w:sz w:val="24"/>
          <w:szCs w:val="24"/>
          <w:lang w:eastAsia="zh-CN"/>
        </w:rPr>
        <w:t xml:space="preserve"> </w:t>
      </w:r>
      <w:r w:rsidR="00D26E3B" w:rsidRPr="00896DA9">
        <w:rPr>
          <w:rFonts w:cs="Arial"/>
          <w:sz w:val="24"/>
          <w:szCs w:val="24"/>
          <w:lang w:eastAsia="zh-CN"/>
        </w:rPr>
        <w:t>Нови Београд, Отона Жупанчића 2</w:t>
      </w:r>
    </w:p>
    <w:p w:rsidR="00F47B75" w:rsidRPr="00896DA9" w:rsidRDefault="00F47B75" w:rsidP="004559F1">
      <w:pPr>
        <w:spacing w:before="0"/>
        <w:rPr>
          <w:rFonts w:cs="Arial"/>
          <w:sz w:val="24"/>
          <w:szCs w:val="24"/>
          <w:lang w:eastAsia="zh-CN"/>
        </w:rPr>
      </w:pPr>
    </w:p>
    <w:p w:rsidR="00F47B75" w:rsidRPr="002005B7" w:rsidRDefault="00F47B75" w:rsidP="00F47B75">
      <w:pPr>
        <w:spacing w:before="0"/>
        <w:rPr>
          <w:rFonts w:cs="Arial"/>
          <w:lang w:eastAsia="zh-CN"/>
        </w:rPr>
      </w:pPr>
      <w:r w:rsidRPr="002005B7">
        <w:rPr>
          <w:rFonts w:cs="Arial"/>
          <w:lang w:eastAsia="zh-CN"/>
        </w:rPr>
        <w:t>Евентуално настала штет</w:t>
      </w:r>
      <w:r>
        <w:rPr>
          <w:rFonts w:cs="Arial"/>
          <w:lang w:eastAsia="zh-CN"/>
        </w:rPr>
        <w:t>а приликом транспорта предметн</w:t>
      </w:r>
      <w:r>
        <w:rPr>
          <w:rFonts w:cs="Arial"/>
          <w:lang w:val="sr-Cyrl-CS" w:eastAsia="zh-CN"/>
        </w:rPr>
        <w:t>ог</w:t>
      </w:r>
      <w:r w:rsidRPr="002005B7">
        <w:rPr>
          <w:rFonts w:cs="Arial"/>
          <w:lang w:eastAsia="zh-CN"/>
        </w:rPr>
        <w:t xml:space="preserve"> добара до места испоруке пада на терет изабраног Понуђача.</w:t>
      </w:r>
    </w:p>
    <w:p w:rsidR="008112A2" w:rsidRPr="00EC5BB4" w:rsidRDefault="00E85A13" w:rsidP="007C5DF4">
      <w:pPr>
        <w:pStyle w:val="Heading10"/>
        <w:ind w:left="90" w:firstLine="0"/>
      </w:pPr>
      <w:r>
        <w:t>3.</w:t>
      </w:r>
      <w:r w:rsidR="007C5DF4">
        <w:t>4.</w:t>
      </w:r>
      <w:r w:rsidR="008112A2">
        <w:t>Квалитативни и квантитативни пријем</w:t>
      </w:r>
    </w:p>
    <w:p w:rsidR="005566A2" w:rsidRDefault="005566A2" w:rsidP="008112A2">
      <w:pPr>
        <w:pStyle w:val="ListParagraph"/>
        <w:autoSpaceDE w:val="0"/>
        <w:autoSpaceDN w:val="0"/>
        <w:adjustRightInd w:val="0"/>
        <w:spacing w:before="0" w:after="0" w:line="240" w:lineRule="auto"/>
        <w:ind w:left="0"/>
        <w:contextualSpacing w:val="0"/>
        <w:rPr>
          <w:rFonts w:ascii="Arial" w:hAnsi="Arial" w:cs="Arial"/>
        </w:rPr>
      </w:pPr>
      <w:r w:rsidRPr="005566A2">
        <w:rPr>
          <w:rFonts w:ascii="Arial" w:hAnsi="Arial" w:cs="Arial"/>
        </w:rPr>
        <w:t xml:space="preserve">Квалитативни и квантитативни пријем извршиће се приликом примопредаје </w:t>
      </w:r>
      <w:proofErr w:type="gramStart"/>
      <w:r w:rsidRPr="005566A2">
        <w:rPr>
          <w:rFonts w:ascii="Arial" w:hAnsi="Arial" w:cs="Arial"/>
        </w:rPr>
        <w:t>опреме  и</w:t>
      </w:r>
      <w:proofErr w:type="gramEnd"/>
      <w:r w:rsidRPr="005566A2">
        <w:rPr>
          <w:rFonts w:ascii="Arial" w:hAnsi="Arial" w:cs="Arial"/>
        </w:rPr>
        <w:t xml:space="preserve"> сачиниће се записник </w:t>
      </w:r>
      <w:r w:rsidR="00F47B75">
        <w:rPr>
          <w:rFonts w:ascii="Arial" w:hAnsi="Arial" w:cs="Arial"/>
        </w:rPr>
        <w:t xml:space="preserve"> о квалитативном и квантитативном пријему </w:t>
      </w:r>
      <w:r w:rsidRPr="005566A2">
        <w:rPr>
          <w:rFonts w:ascii="Arial" w:hAnsi="Arial" w:cs="Arial"/>
        </w:rPr>
        <w:t>после  функционалне пробе</w:t>
      </w:r>
      <w:r>
        <w:rPr>
          <w:rFonts w:ascii="Arial" w:hAnsi="Arial" w:cs="Arial"/>
        </w:rPr>
        <w:t>.</w:t>
      </w:r>
    </w:p>
    <w:p w:rsidR="004D14FC" w:rsidRPr="00EC5BB4" w:rsidRDefault="004D14FC" w:rsidP="00E85A13">
      <w:pPr>
        <w:pStyle w:val="Heading10"/>
        <w:numPr>
          <w:ilvl w:val="1"/>
          <w:numId w:val="26"/>
        </w:numPr>
        <w:ind w:left="450" w:hanging="360"/>
      </w:pPr>
      <w:bookmarkStart w:id="22" w:name="_Toc441651543"/>
      <w:bookmarkStart w:id="23" w:name="_Toc442559881"/>
      <w:r w:rsidRPr="00EC5BB4">
        <w:t>Гарантни рок</w:t>
      </w:r>
      <w:bookmarkEnd w:id="22"/>
      <w:bookmarkEnd w:id="23"/>
    </w:p>
    <w:p w:rsidR="003E463A" w:rsidRDefault="003E463A" w:rsidP="003E463A">
      <w:pPr>
        <w:spacing w:before="0"/>
        <w:rPr>
          <w:rFonts w:cs="Arial"/>
          <w:sz w:val="24"/>
          <w:szCs w:val="24"/>
          <w:lang w:val="sr-Cyrl-RS" w:eastAsia="zh-CN"/>
        </w:rPr>
      </w:pPr>
      <w:r w:rsidRPr="003E463A">
        <w:rPr>
          <w:rFonts w:cs="Arial"/>
          <w:sz w:val="24"/>
          <w:szCs w:val="24"/>
          <w:lang w:eastAsia="zh-CN"/>
        </w:rPr>
        <w:t>Гарантни рок за предмет набавке је минимум 12 (словима</w:t>
      </w:r>
      <w:proofErr w:type="gramStart"/>
      <w:r w:rsidRPr="003E463A">
        <w:rPr>
          <w:rFonts w:cs="Arial"/>
          <w:sz w:val="24"/>
          <w:szCs w:val="24"/>
          <w:lang w:eastAsia="zh-CN"/>
        </w:rPr>
        <w:t>:дванест</w:t>
      </w:r>
      <w:proofErr w:type="gramEnd"/>
      <w:r w:rsidRPr="003E463A">
        <w:rPr>
          <w:rFonts w:cs="Arial"/>
          <w:sz w:val="24"/>
          <w:szCs w:val="24"/>
          <w:lang w:eastAsia="zh-CN"/>
        </w:rPr>
        <w:t>) месеци од дана испоруке и потписивања Записника о  квантитативном и квалитативном пријему  добара.</w:t>
      </w:r>
    </w:p>
    <w:p w:rsidR="00E85A13" w:rsidRPr="00E85A13" w:rsidRDefault="00C40283" w:rsidP="00C40283">
      <w:pPr>
        <w:tabs>
          <w:tab w:val="left" w:pos="2040"/>
        </w:tabs>
        <w:spacing w:before="0"/>
        <w:rPr>
          <w:rFonts w:cs="Arial"/>
          <w:sz w:val="24"/>
          <w:szCs w:val="24"/>
          <w:lang w:val="sr-Cyrl-RS" w:eastAsia="zh-CN"/>
        </w:rPr>
      </w:pPr>
      <w:r>
        <w:rPr>
          <w:rFonts w:cs="Arial"/>
          <w:sz w:val="24"/>
          <w:szCs w:val="24"/>
          <w:lang w:val="sr-Cyrl-RS" w:eastAsia="zh-CN"/>
        </w:rPr>
        <w:tab/>
      </w:r>
    </w:p>
    <w:p w:rsidR="004D14FC" w:rsidRPr="005566A2" w:rsidRDefault="003E463A" w:rsidP="003E463A">
      <w:pPr>
        <w:spacing w:before="0"/>
        <w:rPr>
          <w:rFonts w:cs="Arial"/>
          <w:sz w:val="24"/>
          <w:szCs w:val="24"/>
          <w:lang w:eastAsia="zh-CN"/>
        </w:rPr>
      </w:pPr>
      <w:r w:rsidRPr="003E463A">
        <w:rPr>
          <w:rFonts w:cs="Arial"/>
          <w:sz w:val="24"/>
          <w:szCs w:val="24"/>
          <w:lang w:eastAsia="zh-CN"/>
        </w:rPr>
        <w:t>Изабрани Понуђач је дужан да о свом трошку отклони све евентуалне недостатке у току трајања гарантног рока.</w:t>
      </w:r>
    </w:p>
    <w:p w:rsidR="00D51016" w:rsidRDefault="00D51016"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C4566F" w:rsidRDefault="00C4566F" w:rsidP="00280127">
      <w:pPr>
        <w:spacing w:before="0"/>
        <w:rPr>
          <w:rFonts w:cs="Arial"/>
          <w:sz w:val="24"/>
          <w:szCs w:val="24"/>
          <w:lang w:eastAsia="zh-CN"/>
        </w:rPr>
      </w:pPr>
    </w:p>
    <w:p w:rsidR="00756A02" w:rsidRPr="008112A2" w:rsidRDefault="00756A02" w:rsidP="00DE6479">
      <w:pPr>
        <w:pStyle w:val="Heading10"/>
        <w:numPr>
          <w:ilvl w:val="0"/>
          <w:numId w:val="26"/>
        </w:numPr>
      </w:pPr>
      <w:bookmarkStart w:id="24" w:name="_Toc442559884"/>
      <w:r w:rsidRPr="008112A2">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5275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D5275A">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F22D3">
        <w:trPr>
          <w:trHeight w:val="2798"/>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5275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D5275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D5275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D5275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3F22D3">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DE6479">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DE6479">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DE6479">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D5275A">
            <w:pPr>
              <w:numPr>
                <w:ilvl w:val="0"/>
                <w:numId w:val="20"/>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F5E25">
        <w:trPr>
          <w:trHeight w:val="46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FD5DD7" w:rsidRDefault="00175774" w:rsidP="003A4822">
            <w:pPr>
              <w:snapToGrid w:val="0"/>
              <w:rPr>
                <w:rFonts w:cs="Arial"/>
                <w:b/>
                <w:sz w:val="24"/>
                <w:szCs w:val="24"/>
                <w:u w:val="single"/>
              </w:rPr>
            </w:pPr>
            <w:r w:rsidRPr="00EC5BB4">
              <w:rPr>
                <w:rFonts w:cs="Arial"/>
                <w:b/>
                <w:sz w:val="24"/>
                <w:szCs w:val="24"/>
                <w:u w:val="single"/>
              </w:rPr>
              <w:t>Услов:</w:t>
            </w:r>
          </w:p>
          <w:p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3F22D3">
              <w:rPr>
                <w:rFonts w:cs="Arial"/>
                <w:sz w:val="24"/>
                <w:szCs w:val="24"/>
              </w:rPr>
              <w:t>(Образац бр.4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DE6479">
            <w:pPr>
              <w:numPr>
                <w:ilvl w:val="0"/>
                <w:numId w:val="22"/>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DE6479">
            <w:pPr>
              <w:numPr>
                <w:ilvl w:val="0"/>
                <w:numId w:val="22"/>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понуђача из групе понуђача и оверена печатом.</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0A44A3" w:rsidRDefault="00175774" w:rsidP="003A4822">
            <w:pPr>
              <w:ind w:right="-180"/>
              <w:jc w:val="center"/>
              <w:rPr>
                <w:rFonts w:cs="Arial"/>
                <w:b/>
                <w:i/>
                <w:sz w:val="24"/>
                <w:szCs w:val="24"/>
              </w:rPr>
            </w:pPr>
            <w:r w:rsidRPr="000A44A3">
              <w:rPr>
                <w:rFonts w:cs="Arial"/>
                <w:b/>
                <w:sz w:val="24"/>
                <w:szCs w:val="24"/>
              </w:rPr>
              <w:t xml:space="preserve">4.2  ДОДАТНИ УСЛОВИ </w:t>
            </w:r>
          </w:p>
          <w:p w:rsidR="00175774" w:rsidRPr="000A44A3" w:rsidRDefault="00175774" w:rsidP="003A4822">
            <w:pPr>
              <w:snapToGrid w:val="0"/>
              <w:jc w:val="center"/>
              <w:rPr>
                <w:rFonts w:cs="Arial"/>
                <w:b/>
                <w:sz w:val="24"/>
                <w:szCs w:val="24"/>
              </w:rPr>
            </w:pPr>
            <w:r w:rsidRPr="000A44A3">
              <w:rPr>
                <w:rFonts w:cs="Arial"/>
                <w:b/>
                <w:sz w:val="24"/>
                <w:szCs w:val="24"/>
              </w:rPr>
              <w:t>ЗА УЧЕШЋЕ У ПОСТУПКУ ЈАВНЕ НАБАВКЕ ИЗ ЧЛАНА 76. З</w:t>
            </w:r>
            <w:r w:rsidR="005C7CDE" w:rsidRPr="000A44A3">
              <w:rPr>
                <w:rFonts w:cs="Arial"/>
                <w:b/>
                <w:sz w:val="24"/>
                <w:szCs w:val="24"/>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0A44A3" w:rsidRDefault="000A44A3" w:rsidP="003A4822">
            <w:pPr>
              <w:jc w:val="center"/>
              <w:rPr>
                <w:rFonts w:cs="Arial"/>
                <w:color w:val="00B0F0"/>
                <w:sz w:val="24"/>
                <w:szCs w:val="24"/>
              </w:rPr>
            </w:pPr>
          </w:p>
          <w:p w:rsidR="000A44A3" w:rsidRDefault="000A44A3" w:rsidP="003A4822">
            <w:pPr>
              <w:jc w:val="center"/>
              <w:rPr>
                <w:rFonts w:cs="Arial"/>
                <w:color w:val="00B0F0"/>
                <w:sz w:val="24"/>
                <w:szCs w:val="24"/>
              </w:rPr>
            </w:pPr>
          </w:p>
          <w:p w:rsidR="00175774" w:rsidRPr="00EC5BB4" w:rsidRDefault="00021FD1" w:rsidP="003A4822">
            <w:pPr>
              <w:jc w:val="center"/>
              <w:rPr>
                <w:rFonts w:cs="Arial"/>
                <w:color w:val="00B0F0"/>
                <w:sz w:val="24"/>
                <w:szCs w:val="24"/>
              </w:rPr>
            </w:pPr>
            <w:r>
              <w:rPr>
                <w:rFonts w:cs="Arial"/>
                <w:sz w:val="24"/>
                <w:szCs w:val="24"/>
              </w:rPr>
              <w:t>5</w:t>
            </w:r>
            <w:r w:rsidR="00175774" w:rsidRPr="00A27C7B">
              <w:rPr>
                <w:rFonts w:cs="Arial"/>
                <w:sz w:val="24"/>
                <w:szCs w:val="24"/>
              </w:rPr>
              <w:t>.</w:t>
            </w:r>
          </w:p>
        </w:tc>
        <w:tc>
          <w:tcPr>
            <w:tcW w:w="8430" w:type="dxa"/>
          </w:tcPr>
          <w:p w:rsidR="00175774" w:rsidRDefault="00175774" w:rsidP="003A4822">
            <w:pPr>
              <w:autoSpaceDE w:val="0"/>
              <w:autoSpaceDN w:val="0"/>
              <w:adjustRightInd w:val="0"/>
              <w:rPr>
                <w:rFonts w:cs="Arial"/>
                <w:b/>
                <w:sz w:val="24"/>
                <w:szCs w:val="24"/>
                <w:u w:val="single"/>
              </w:rPr>
            </w:pPr>
            <w:r w:rsidRPr="000A44A3">
              <w:rPr>
                <w:rFonts w:cs="Arial"/>
                <w:b/>
                <w:sz w:val="24"/>
                <w:szCs w:val="24"/>
                <w:u w:val="single"/>
              </w:rPr>
              <w:t>Услов:</w:t>
            </w:r>
            <w:r w:rsidR="00FD5DD7">
              <w:rPr>
                <w:rFonts w:cs="Arial"/>
                <w:b/>
                <w:sz w:val="24"/>
                <w:szCs w:val="24"/>
                <w:u w:val="single"/>
                <w:lang w:val="sr-Cyrl-RS"/>
              </w:rPr>
              <w:t xml:space="preserve">  </w:t>
            </w:r>
            <w:r w:rsidR="00FD5DD7" w:rsidRPr="00FD5DD7">
              <w:rPr>
                <w:rFonts w:cs="Arial"/>
                <w:b/>
                <w:sz w:val="24"/>
                <w:szCs w:val="24"/>
                <w:u w:val="single"/>
                <w:lang w:val="sr-Cyrl-RS"/>
              </w:rPr>
              <w:t>ф</w:t>
            </w:r>
            <w:r w:rsidRPr="00FD5DD7">
              <w:rPr>
                <w:rFonts w:cs="Arial"/>
                <w:b/>
                <w:sz w:val="24"/>
                <w:szCs w:val="24"/>
                <w:u w:val="single"/>
              </w:rPr>
              <w:t>инансијски капацитет</w:t>
            </w:r>
          </w:p>
          <w:p w:rsidR="00FD5DD7" w:rsidRPr="00FD5DD7" w:rsidRDefault="00FD5DD7" w:rsidP="003A4822">
            <w:pPr>
              <w:autoSpaceDE w:val="0"/>
              <w:autoSpaceDN w:val="0"/>
              <w:adjustRightInd w:val="0"/>
              <w:rPr>
                <w:rFonts w:cs="Arial"/>
                <w:b/>
                <w:sz w:val="24"/>
                <w:szCs w:val="24"/>
                <w:u w:val="single"/>
                <w:lang w:val="sr-Cyrl-RS"/>
              </w:rPr>
            </w:pPr>
          </w:p>
          <w:p w:rsidR="008B763E" w:rsidRPr="00FD5DD7" w:rsidRDefault="000A44A3" w:rsidP="00FD5DD7">
            <w:pPr>
              <w:numPr>
                <w:ilvl w:val="0"/>
                <w:numId w:val="31"/>
              </w:numPr>
              <w:autoSpaceDE w:val="0"/>
              <w:autoSpaceDN w:val="0"/>
              <w:adjustRightInd w:val="0"/>
              <w:spacing w:before="0" w:after="200" w:line="360" w:lineRule="auto"/>
              <w:ind w:left="238" w:right="-471"/>
              <w:jc w:val="left"/>
              <w:rPr>
                <w:rFonts w:cs="Arial"/>
                <w:b/>
                <w:sz w:val="24"/>
                <w:szCs w:val="24"/>
                <w:u w:val="single"/>
              </w:rPr>
            </w:pPr>
            <w:r w:rsidRPr="008B763E">
              <w:rPr>
                <w:rFonts w:eastAsia="FrutigerLTStd-Light" w:cs="Arial"/>
                <w:sz w:val="24"/>
                <w:szCs w:val="24"/>
              </w:rPr>
              <w:t>Понуђач располаже неопходним финансијским капацитетом ако је у претхо</w:t>
            </w:r>
            <w:r w:rsidR="00770D79">
              <w:rPr>
                <w:rFonts w:eastAsia="FrutigerLTStd-Light" w:cs="Arial"/>
                <w:sz w:val="24"/>
                <w:szCs w:val="24"/>
              </w:rPr>
              <w:t xml:space="preserve">дне три године у периоду од </w:t>
            </w:r>
            <w:r w:rsidR="00770D79" w:rsidRPr="00C4566F">
              <w:rPr>
                <w:rFonts w:eastAsia="FrutigerLTStd-Light" w:cs="Arial"/>
                <w:sz w:val="24"/>
                <w:szCs w:val="24"/>
              </w:rPr>
              <w:t>2015</w:t>
            </w:r>
            <w:r w:rsidR="00FD5DD7">
              <w:rPr>
                <w:rFonts w:eastAsia="FrutigerLTStd-Light" w:cs="Arial"/>
                <w:sz w:val="24"/>
                <w:szCs w:val="24"/>
              </w:rPr>
              <w:t xml:space="preserve">, </w:t>
            </w:r>
            <w:r w:rsidRPr="00C4566F">
              <w:rPr>
                <w:rFonts w:eastAsia="FrutigerLTStd-Light" w:cs="Arial"/>
                <w:sz w:val="24"/>
                <w:szCs w:val="24"/>
              </w:rPr>
              <w:t>201</w:t>
            </w:r>
            <w:r w:rsidR="00770D79" w:rsidRPr="00C4566F">
              <w:rPr>
                <w:rFonts w:eastAsia="FrutigerLTStd-Light" w:cs="Arial"/>
                <w:sz w:val="24"/>
                <w:szCs w:val="24"/>
              </w:rPr>
              <w:t>6</w:t>
            </w:r>
            <w:r w:rsidR="00FD5DD7">
              <w:rPr>
                <w:rFonts w:eastAsia="FrutigerLTStd-Light" w:cs="Arial"/>
                <w:sz w:val="24"/>
                <w:szCs w:val="24"/>
              </w:rPr>
              <w:t xml:space="preserve">. </w:t>
            </w:r>
            <w:r w:rsidR="00FD5DD7">
              <w:rPr>
                <w:rFonts w:eastAsia="FrutigerLTStd-Light" w:cs="Arial"/>
                <w:sz w:val="24"/>
                <w:szCs w:val="24"/>
                <w:lang w:val="sr-Cyrl-RS"/>
              </w:rPr>
              <w:t xml:space="preserve">и </w:t>
            </w:r>
            <w:r w:rsidRPr="00C4566F">
              <w:rPr>
                <w:rFonts w:eastAsia="FrutigerLTStd-Light" w:cs="Arial"/>
                <w:sz w:val="24"/>
                <w:szCs w:val="24"/>
              </w:rPr>
              <w:t>201</w:t>
            </w:r>
            <w:r w:rsidR="00770D79" w:rsidRPr="00C4566F">
              <w:rPr>
                <w:rFonts w:eastAsia="FrutigerLTStd-Light" w:cs="Arial"/>
                <w:sz w:val="24"/>
                <w:szCs w:val="24"/>
              </w:rPr>
              <w:t>7.</w:t>
            </w:r>
            <w:r w:rsidRPr="008B763E">
              <w:rPr>
                <w:rFonts w:eastAsia="FrutigerLTStd-Light" w:cs="Arial"/>
                <w:sz w:val="24"/>
                <w:szCs w:val="24"/>
              </w:rPr>
              <w:t xml:space="preserve"> </w:t>
            </w:r>
            <w:proofErr w:type="gramStart"/>
            <w:r w:rsidRPr="008B763E">
              <w:rPr>
                <w:rFonts w:eastAsia="FrutigerLTStd-Light" w:cs="Arial"/>
                <w:sz w:val="24"/>
                <w:szCs w:val="24"/>
              </w:rPr>
              <w:t>године</w:t>
            </w:r>
            <w:proofErr w:type="gramEnd"/>
            <w:r w:rsidRPr="008B763E">
              <w:rPr>
                <w:rFonts w:eastAsia="FrutigerLTStd-Light" w:cs="Arial"/>
                <w:sz w:val="24"/>
                <w:szCs w:val="24"/>
              </w:rPr>
              <w:t xml:space="preserve"> остварио укупан пословни приход од најмање </w:t>
            </w:r>
            <w:r w:rsidR="00A27C7B" w:rsidRPr="008B763E">
              <w:rPr>
                <w:rFonts w:eastAsia="FrutigerLTStd-Light" w:cs="Arial"/>
                <w:sz w:val="24"/>
                <w:szCs w:val="24"/>
              </w:rPr>
              <w:t>99.000.000,00</w:t>
            </w:r>
            <w:r w:rsidRPr="008B763E">
              <w:rPr>
                <w:rFonts w:eastAsia="FrutigerLTStd-Light" w:cs="Arial"/>
                <w:sz w:val="24"/>
                <w:szCs w:val="24"/>
              </w:rPr>
              <w:t xml:space="preserve"> динара, без ПДВ-а, кумулативно.</w:t>
            </w:r>
          </w:p>
          <w:p w:rsidR="008B763E" w:rsidRDefault="00175774" w:rsidP="00FD5DD7">
            <w:pPr>
              <w:autoSpaceDE w:val="0"/>
              <w:autoSpaceDN w:val="0"/>
              <w:adjustRightInd w:val="0"/>
              <w:spacing w:before="0" w:after="200" w:line="360" w:lineRule="auto"/>
              <w:ind w:left="-122" w:right="-471"/>
              <w:jc w:val="left"/>
              <w:rPr>
                <w:rFonts w:cs="Arial"/>
                <w:b/>
                <w:sz w:val="24"/>
                <w:szCs w:val="24"/>
                <w:u w:val="single"/>
              </w:rPr>
            </w:pPr>
            <w:r w:rsidRPr="008B763E">
              <w:rPr>
                <w:rFonts w:cs="Arial"/>
                <w:b/>
                <w:sz w:val="24"/>
                <w:szCs w:val="24"/>
                <w:u w:val="single"/>
              </w:rPr>
              <w:lastRenderedPageBreak/>
              <w:t xml:space="preserve">Доказ: </w:t>
            </w:r>
          </w:p>
          <w:p w:rsidR="00175774" w:rsidRPr="00A27C7B" w:rsidRDefault="00175774" w:rsidP="008B763E">
            <w:pPr>
              <w:autoSpaceDE w:val="0"/>
              <w:autoSpaceDN w:val="0"/>
              <w:adjustRightInd w:val="0"/>
              <w:spacing w:before="0" w:after="200" w:line="360" w:lineRule="auto"/>
              <w:ind w:right="-471"/>
              <w:jc w:val="left"/>
              <w:rPr>
                <w:rFonts w:cs="Arial"/>
                <w:sz w:val="24"/>
                <w:szCs w:val="24"/>
              </w:rPr>
            </w:pPr>
            <w:r w:rsidRPr="00A27C7B">
              <w:rPr>
                <w:rFonts w:cs="Arial"/>
                <w:sz w:val="24"/>
                <w:szCs w:val="24"/>
              </w:rPr>
              <w:t>Доказ за фин</w:t>
            </w:r>
            <w:r w:rsidR="005606F8" w:rsidRPr="00A27C7B">
              <w:rPr>
                <w:rFonts w:cs="Arial"/>
                <w:sz w:val="24"/>
                <w:szCs w:val="24"/>
                <w:lang w:val="sr-Cyrl-CS"/>
              </w:rPr>
              <w:t xml:space="preserve">ансијски </w:t>
            </w:r>
            <w:r w:rsidRPr="00A27C7B">
              <w:rPr>
                <w:rFonts w:cs="Arial"/>
                <w:sz w:val="24"/>
                <w:szCs w:val="24"/>
              </w:rPr>
              <w:t>капацитет</w:t>
            </w:r>
          </w:p>
          <w:p w:rsidR="00950B76" w:rsidRPr="00A27C7B" w:rsidRDefault="00175774" w:rsidP="005606F8">
            <w:pPr>
              <w:autoSpaceDE w:val="0"/>
              <w:autoSpaceDN w:val="0"/>
              <w:adjustRightInd w:val="0"/>
              <w:spacing w:before="0"/>
              <w:rPr>
                <w:rFonts w:cs="Arial"/>
                <w:sz w:val="24"/>
                <w:szCs w:val="24"/>
              </w:rPr>
            </w:pPr>
            <w:r w:rsidRPr="00A27C7B">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A27C7B" w:rsidRDefault="00175774" w:rsidP="005606F8">
            <w:pPr>
              <w:autoSpaceDE w:val="0"/>
              <w:autoSpaceDN w:val="0"/>
              <w:adjustRightInd w:val="0"/>
              <w:spacing w:before="0"/>
              <w:rPr>
                <w:rFonts w:cs="Arial"/>
                <w:sz w:val="24"/>
                <w:szCs w:val="24"/>
                <w:lang w:val="sr-Cyrl-CS"/>
              </w:rPr>
            </w:pPr>
            <w:r w:rsidRPr="00A27C7B">
              <w:rPr>
                <w:rFonts w:cs="Arial"/>
                <w:sz w:val="24"/>
                <w:szCs w:val="24"/>
              </w:rPr>
              <w:t xml:space="preserve">Уколико у обрасцу БОН-ЈН нису доступни подаци за </w:t>
            </w:r>
            <w:r w:rsidR="002759F3">
              <w:rPr>
                <w:rFonts w:cs="Arial"/>
                <w:sz w:val="24"/>
                <w:szCs w:val="24"/>
              </w:rPr>
              <w:t>2017</w:t>
            </w:r>
            <w:r w:rsidRPr="00A27C7B">
              <w:rPr>
                <w:rFonts w:cs="Arial"/>
                <w:sz w:val="24"/>
                <w:szCs w:val="24"/>
              </w:rPr>
              <w:t xml:space="preserve">.годину, понуђач је у обавези да достави биланс стања и биланс успеха за </w:t>
            </w:r>
            <w:r w:rsidR="00D43A5D">
              <w:rPr>
                <w:rFonts w:cs="Arial"/>
                <w:sz w:val="24"/>
                <w:szCs w:val="24"/>
              </w:rPr>
              <w:t>2017.</w:t>
            </w:r>
            <w:r w:rsidR="007F36A5" w:rsidRPr="00A27C7B">
              <w:rPr>
                <w:rFonts w:cs="Arial"/>
                <w:sz w:val="24"/>
                <w:szCs w:val="24"/>
                <w:lang w:val="sr-Cyrl-CS"/>
              </w:rPr>
              <w:t xml:space="preserve"> годину.</w:t>
            </w:r>
            <w:r w:rsidR="008B763E">
              <w:rPr>
                <w:rFonts w:cs="Arial"/>
                <w:sz w:val="24"/>
                <w:szCs w:val="24"/>
                <w:lang w:val="sr-Cyrl-CS"/>
              </w:rPr>
              <w:t xml:space="preserve"> </w:t>
            </w:r>
          </w:p>
          <w:p w:rsidR="005606F8" w:rsidRPr="00A27C7B" w:rsidRDefault="005606F8" w:rsidP="005606F8">
            <w:pPr>
              <w:autoSpaceDE w:val="0"/>
              <w:autoSpaceDN w:val="0"/>
              <w:adjustRightInd w:val="0"/>
              <w:spacing w:before="0"/>
              <w:rPr>
                <w:rFonts w:cs="Arial"/>
                <w:sz w:val="24"/>
                <w:szCs w:val="24"/>
                <w:lang w:val="sr-Cyrl-CS"/>
              </w:rPr>
            </w:pPr>
          </w:p>
          <w:p w:rsidR="005606F8" w:rsidRPr="00A27C7B" w:rsidRDefault="005606F8" w:rsidP="005606F8">
            <w:pPr>
              <w:autoSpaceDE w:val="0"/>
              <w:autoSpaceDN w:val="0"/>
              <w:adjustRightInd w:val="0"/>
              <w:spacing w:before="0"/>
              <w:rPr>
                <w:rFonts w:cs="Arial"/>
                <w:sz w:val="24"/>
                <w:szCs w:val="24"/>
                <w:lang w:val="sr-Cyrl-CS"/>
              </w:rPr>
            </w:pPr>
            <w:r w:rsidRPr="00A27C7B">
              <w:rPr>
                <w:rFonts w:cs="Arial"/>
                <w:sz w:val="24"/>
                <w:szCs w:val="24"/>
                <w:lang w:val="sr-Cyrl-CS"/>
              </w:rPr>
              <w:t>Билан</w:t>
            </w:r>
            <w:r w:rsidR="007F36A5" w:rsidRPr="00A27C7B">
              <w:rPr>
                <w:rFonts w:cs="Arial"/>
                <w:sz w:val="24"/>
                <w:szCs w:val="24"/>
                <w:lang w:val="sr-Cyrl-CS"/>
              </w:rPr>
              <w:t>с</w:t>
            </w:r>
            <w:r w:rsidRPr="00A27C7B">
              <w:rPr>
                <w:rFonts w:cs="Arial"/>
                <w:sz w:val="24"/>
                <w:szCs w:val="24"/>
                <w:lang w:val="sr-Cyrl-CS"/>
              </w:rPr>
              <w:t xml:space="preserve"> стања и биланс успеха  за претходне три обрачунске године </w:t>
            </w:r>
            <w:r w:rsidR="00D43A5D">
              <w:rPr>
                <w:rFonts w:cs="Arial"/>
                <w:sz w:val="24"/>
                <w:szCs w:val="24"/>
                <w:lang w:val="sr-Cyrl-CS"/>
              </w:rPr>
              <w:t>2015, 2016 и 2017</w:t>
            </w:r>
            <w:r w:rsidR="007F36A5" w:rsidRPr="00A27C7B">
              <w:rPr>
                <w:rFonts w:cs="Arial"/>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A27C7B" w:rsidRDefault="00175774" w:rsidP="005606F8">
            <w:pPr>
              <w:autoSpaceDE w:val="0"/>
              <w:autoSpaceDN w:val="0"/>
              <w:adjustRightInd w:val="0"/>
              <w:spacing w:before="0"/>
              <w:rPr>
                <w:rFonts w:cs="Arial"/>
                <w:sz w:val="24"/>
                <w:szCs w:val="24"/>
              </w:rPr>
            </w:pPr>
            <w:r w:rsidRPr="00A27C7B">
              <w:rPr>
                <w:rFonts w:cs="Arial"/>
                <w:sz w:val="24"/>
                <w:szCs w:val="24"/>
              </w:rPr>
              <w:t>Прив</w:t>
            </w:r>
            <w:r w:rsidR="007F36A5" w:rsidRPr="00A27C7B">
              <w:rPr>
                <w:rFonts w:cs="Arial"/>
                <w:sz w:val="24"/>
                <w:szCs w:val="24"/>
                <w:lang w:val="sr-Cyrl-CS"/>
              </w:rPr>
              <w:t>р</w:t>
            </w:r>
            <w:r w:rsidRPr="00A27C7B">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доходакграђана на приход од самосталне делатности за</w:t>
            </w:r>
            <w:r w:rsidR="007F36A5" w:rsidRPr="00A27C7B">
              <w:rPr>
                <w:rFonts w:cs="Arial"/>
                <w:sz w:val="24"/>
                <w:szCs w:val="24"/>
                <w:lang w:val="sr-Cyrl-CS"/>
              </w:rPr>
              <w:t xml:space="preserve"> наведене</w:t>
            </w:r>
            <w:r w:rsidRPr="00A27C7B">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EC5BB4" w:rsidRDefault="00175774" w:rsidP="00A27C7B">
            <w:pPr>
              <w:autoSpaceDE w:val="0"/>
              <w:autoSpaceDN w:val="0"/>
              <w:adjustRightInd w:val="0"/>
              <w:spacing w:before="0"/>
              <w:rPr>
                <w:rFonts w:eastAsia="Calibri" w:cs="Arial"/>
                <w:color w:val="00B0F0"/>
                <w:sz w:val="24"/>
                <w:szCs w:val="24"/>
                <w:lang w:val="ru-RU"/>
              </w:rPr>
            </w:pPr>
            <w:r w:rsidRPr="00A27C7B">
              <w:rPr>
                <w:rFonts w:cs="Arial"/>
                <w:sz w:val="24"/>
                <w:szCs w:val="24"/>
              </w:rPr>
              <w:t>Привредни субјект који није у обавези да утврђује ф</w:t>
            </w:r>
            <w:r w:rsidR="007F36A5" w:rsidRPr="00A27C7B">
              <w:rPr>
                <w:rFonts w:cs="Arial"/>
                <w:sz w:val="24"/>
                <w:szCs w:val="24"/>
              </w:rPr>
              <w:t>инансијски резултат пословања (</w:t>
            </w:r>
            <w:r w:rsidRPr="00A27C7B">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A27C7B">
              <w:rPr>
                <w:rFonts w:cs="Arial"/>
                <w:sz w:val="24"/>
                <w:szCs w:val="24"/>
                <w:lang w:val="sr-Cyrl-CS"/>
              </w:rPr>
              <w:t xml:space="preserve">наведене </w:t>
            </w:r>
            <w:r w:rsidRPr="00A27C7B">
              <w:rPr>
                <w:rFonts w:cs="Arial"/>
                <w:sz w:val="24"/>
                <w:szCs w:val="24"/>
              </w:rPr>
              <w:t>претходне три обрачунске године.</w:t>
            </w:r>
          </w:p>
        </w:tc>
      </w:tr>
      <w:tr w:rsidR="00175774" w:rsidRPr="00EC5BB4" w:rsidTr="008112A2">
        <w:trPr>
          <w:jc w:val="center"/>
        </w:trPr>
        <w:tc>
          <w:tcPr>
            <w:tcW w:w="729" w:type="dxa"/>
            <w:vAlign w:val="center"/>
          </w:tcPr>
          <w:p w:rsidR="00175774" w:rsidRPr="00EC5BB4" w:rsidRDefault="00FD5DD7" w:rsidP="003A4822">
            <w:pPr>
              <w:jc w:val="center"/>
              <w:rPr>
                <w:rFonts w:cs="Arial"/>
                <w:color w:val="00B0F0"/>
                <w:sz w:val="24"/>
                <w:szCs w:val="24"/>
              </w:rPr>
            </w:pPr>
            <w:r>
              <w:rPr>
                <w:rFonts w:cs="Arial"/>
                <w:sz w:val="24"/>
                <w:szCs w:val="24"/>
              </w:rPr>
              <w:lastRenderedPageBreak/>
              <w:t>6</w:t>
            </w:r>
          </w:p>
        </w:tc>
        <w:tc>
          <w:tcPr>
            <w:tcW w:w="8430" w:type="dxa"/>
          </w:tcPr>
          <w:p w:rsidR="00175774" w:rsidRPr="00FD5DD7" w:rsidRDefault="00175774" w:rsidP="003A4822">
            <w:pPr>
              <w:autoSpaceDE w:val="0"/>
              <w:autoSpaceDN w:val="0"/>
              <w:adjustRightInd w:val="0"/>
              <w:rPr>
                <w:rFonts w:cs="Arial"/>
                <w:b/>
                <w:sz w:val="24"/>
                <w:szCs w:val="24"/>
                <w:u w:val="single"/>
              </w:rPr>
            </w:pPr>
            <w:r w:rsidRPr="00FD5DD7">
              <w:rPr>
                <w:rFonts w:cs="Arial"/>
                <w:b/>
                <w:sz w:val="24"/>
                <w:szCs w:val="24"/>
                <w:u w:val="single"/>
              </w:rPr>
              <w:t>Услов:</w:t>
            </w:r>
            <w:r w:rsidR="00FD5DD7" w:rsidRPr="00FD5DD7">
              <w:rPr>
                <w:rFonts w:cs="Arial"/>
                <w:b/>
                <w:sz w:val="24"/>
                <w:szCs w:val="24"/>
                <w:u w:val="single"/>
                <w:lang w:val="sr-Cyrl-RS"/>
              </w:rPr>
              <w:t xml:space="preserve"> </w:t>
            </w:r>
            <w:r w:rsidRPr="00FD5DD7">
              <w:rPr>
                <w:rFonts w:cs="Arial"/>
                <w:b/>
                <w:sz w:val="24"/>
                <w:szCs w:val="24"/>
                <w:u w:val="single"/>
              </w:rPr>
              <w:t>Кадровски капацитет</w:t>
            </w:r>
          </w:p>
          <w:p w:rsidR="005317A2" w:rsidRPr="005317A2" w:rsidRDefault="005317A2" w:rsidP="005317A2">
            <w:pPr>
              <w:spacing w:before="0" w:after="200" w:line="360" w:lineRule="auto"/>
              <w:ind w:right="-471"/>
              <w:jc w:val="left"/>
              <w:rPr>
                <w:rFonts w:cs="Arial"/>
                <w:sz w:val="24"/>
                <w:szCs w:val="24"/>
                <w:lang w:val="de-DE" w:eastAsia="de-DE"/>
              </w:rPr>
            </w:pPr>
            <w:r w:rsidRPr="005317A2">
              <w:rPr>
                <w:rFonts w:eastAsia="FrutigerLTStd-Light" w:cs="Arial"/>
                <w:sz w:val="24"/>
                <w:szCs w:val="24"/>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rsidR="00FD5DD7" w:rsidRPr="00FD5DD7" w:rsidRDefault="003D5A07" w:rsidP="00FD5DD7">
            <w:pPr>
              <w:autoSpaceDE w:val="0"/>
              <w:autoSpaceDN w:val="0"/>
              <w:adjustRightInd w:val="0"/>
              <w:rPr>
                <w:rFonts w:cs="Arial"/>
                <w:sz w:val="24"/>
                <w:szCs w:val="24"/>
              </w:rPr>
            </w:pPr>
            <w:r>
              <w:rPr>
                <w:rFonts w:cs="Arial"/>
                <w:sz w:val="24"/>
                <w:szCs w:val="24"/>
              </w:rPr>
              <w:t>a.</w:t>
            </w:r>
            <w:r w:rsidR="005317A2" w:rsidRPr="005317A2">
              <w:rPr>
                <w:rFonts w:cs="Arial"/>
                <w:sz w:val="24"/>
                <w:szCs w:val="24"/>
              </w:rPr>
              <w:t xml:space="preserve">Минимум </w:t>
            </w:r>
            <w:r w:rsidR="005317A2" w:rsidRPr="00FD5DD7">
              <w:rPr>
                <w:rFonts w:cs="Arial"/>
                <w:sz w:val="24"/>
                <w:szCs w:val="24"/>
              </w:rPr>
              <w:t>1 (</w:t>
            </w:r>
            <w:r w:rsidR="00021FD1">
              <w:rPr>
                <w:rFonts w:cs="Arial"/>
                <w:sz w:val="24"/>
                <w:szCs w:val="24"/>
              </w:rPr>
              <w:t>словима</w:t>
            </w:r>
            <w:proofErr w:type="gramStart"/>
            <w:r w:rsidR="00021FD1">
              <w:rPr>
                <w:rFonts w:cs="Arial"/>
                <w:sz w:val="24"/>
                <w:szCs w:val="24"/>
              </w:rPr>
              <w:t>:</w:t>
            </w:r>
            <w:r w:rsidR="005317A2" w:rsidRPr="005317A2">
              <w:rPr>
                <w:rFonts w:cs="Arial"/>
                <w:sz w:val="24"/>
                <w:szCs w:val="24"/>
              </w:rPr>
              <w:t>један</w:t>
            </w:r>
            <w:proofErr w:type="gramEnd"/>
            <w:r w:rsidR="005317A2" w:rsidRPr="00FD5DD7">
              <w:rPr>
                <w:rFonts w:cs="Arial"/>
                <w:sz w:val="24"/>
                <w:szCs w:val="24"/>
              </w:rPr>
              <w:t xml:space="preserve">) </w:t>
            </w:r>
            <w:r w:rsidR="005317A2" w:rsidRPr="005317A2">
              <w:rPr>
                <w:rFonts w:cs="Arial"/>
                <w:sz w:val="24"/>
                <w:szCs w:val="24"/>
              </w:rPr>
              <w:t xml:space="preserve">дипломирани ел. </w:t>
            </w:r>
            <w:r w:rsidR="00FD5DD7" w:rsidRPr="005317A2">
              <w:rPr>
                <w:rFonts w:cs="Arial"/>
                <w:sz w:val="24"/>
                <w:szCs w:val="24"/>
              </w:rPr>
              <w:t>И</w:t>
            </w:r>
            <w:r w:rsidR="005317A2" w:rsidRPr="005317A2">
              <w:rPr>
                <w:rFonts w:cs="Arial"/>
                <w:sz w:val="24"/>
                <w:szCs w:val="24"/>
              </w:rPr>
              <w:t>нжењер</w:t>
            </w:r>
          </w:p>
          <w:p w:rsidR="005317A2" w:rsidRPr="00FD5DD7" w:rsidRDefault="003D5A07" w:rsidP="00FD5DD7">
            <w:pPr>
              <w:autoSpaceDE w:val="0"/>
              <w:autoSpaceDN w:val="0"/>
              <w:adjustRightInd w:val="0"/>
              <w:rPr>
                <w:rFonts w:cs="Arial"/>
                <w:sz w:val="24"/>
                <w:szCs w:val="24"/>
              </w:rPr>
            </w:pPr>
            <w:r>
              <w:rPr>
                <w:rFonts w:cs="Arial"/>
                <w:sz w:val="24"/>
                <w:szCs w:val="24"/>
              </w:rPr>
              <w:t>b.</w:t>
            </w:r>
            <w:r w:rsidR="005317A2" w:rsidRPr="005317A2">
              <w:rPr>
                <w:rFonts w:cs="Arial"/>
                <w:sz w:val="24"/>
                <w:szCs w:val="24"/>
              </w:rPr>
              <w:t xml:space="preserve">Минимум </w:t>
            </w:r>
            <w:r w:rsidR="005317A2" w:rsidRPr="00FD5DD7">
              <w:rPr>
                <w:rFonts w:cs="Arial"/>
                <w:sz w:val="24"/>
                <w:szCs w:val="24"/>
              </w:rPr>
              <w:t>1 (</w:t>
            </w:r>
            <w:r w:rsidR="00021FD1">
              <w:rPr>
                <w:rFonts w:cs="Arial"/>
                <w:sz w:val="24"/>
                <w:szCs w:val="24"/>
              </w:rPr>
              <w:t>словима:</w:t>
            </w:r>
            <w:r w:rsidR="005317A2" w:rsidRPr="005317A2">
              <w:rPr>
                <w:rFonts w:cs="Arial"/>
                <w:sz w:val="24"/>
                <w:szCs w:val="24"/>
              </w:rPr>
              <w:t>један</w:t>
            </w:r>
            <w:r w:rsidR="005317A2" w:rsidRPr="00FD5DD7">
              <w:rPr>
                <w:rFonts w:cs="Arial"/>
                <w:sz w:val="24"/>
                <w:szCs w:val="24"/>
              </w:rPr>
              <w:t xml:space="preserve">) </w:t>
            </w:r>
            <w:r w:rsidR="005317A2" w:rsidRPr="005317A2">
              <w:rPr>
                <w:rFonts w:cs="Arial"/>
                <w:sz w:val="24"/>
                <w:szCs w:val="24"/>
              </w:rPr>
              <w:t>дипломирани машински инжењер и</w:t>
            </w:r>
          </w:p>
          <w:p w:rsidR="005317A2" w:rsidRPr="005317A2" w:rsidRDefault="003D5A07" w:rsidP="00FD5DD7">
            <w:pPr>
              <w:autoSpaceDE w:val="0"/>
              <w:autoSpaceDN w:val="0"/>
              <w:adjustRightInd w:val="0"/>
              <w:rPr>
                <w:rFonts w:cs="Arial"/>
                <w:sz w:val="24"/>
                <w:szCs w:val="24"/>
                <w:lang w:val="de-DE" w:eastAsia="de-DE"/>
              </w:rPr>
            </w:pPr>
            <w:r>
              <w:rPr>
                <w:rFonts w:cs="Arial"/>
                <w:sz w:val="24"/>
                <w:szCs w:val="24"/>
              </w:rPr>
              <w:t>c.</w:t>
            </w:r>
            <w:r w:rsidR="005317A2" w:rsidRPr="005317A2">
              <w:rPr>
                <w:rFonts w:cs="Arial"/>
                <w:sz w:val="24"/>
                <w:szCs w:val="24"/>
              </w:rPr>
              <w:t xml:space="preserve">Минимум </w:t>
            </w:r>
            <w:r w:rsidR="005317A2" w:rsidRPr="00FD5DD7">
              <w:rPr>
                <w:rFonts w:cs="Arial"/>
                <w:sz w:val="24"/>
                <w:szCs w:val="24"/>
              </w:rPr>
              <w:t>1 (</w:t>
            </w:r>
            <w:r w:rsidR="00021FD1">
              <w:rPr>
                <w:rFonts w:cs="Arial"/>
                <w:sz w:val="24"/>
                <w:szCs w:val="24"/>
                <w:lang w:eastAsia="de-DE"/>
              </w:rPr>
              <w:t>словима:</w:t>
            </w:r>
            <w:r w:rsidR="005317A2" w:rsidRPr="005317A2">
              <w:rPr>
                <w:rFonts w:cs="Arial"/>
                <w:sz w:val="24"/>
                <w:szCs w:val="24"/>
                <w:lang w:eastAsia="de-DE"/>
              </w:rPr>
              <w:t>један</w:t>
            </w:r>
            <w:r w:rsidR="005317A2" w:rsidRPr="005317A2">
              <w:rPr>
                <w:rFonts w:cs="Arial"/>
                <w:sz w:val="24"/>
                <w:szCs w:val="24"/>
                <w:lang w:val="de-DE" w:eastAsia="de-DE"/>
              </w:rPr>
              <w:t xml:space="preserve">) </w:t>
            </w:r>
            <w:r w:rsidR="005317A2" w:rsidRPr="005317A2">
              <w:rPr>
                <w:rFonts w:cs="Arial"/>
                <w:sz w:val="24"/>
                <w:szCs w:val="24"/>
                <w:lang w:eastAsia="de-DE"/>
              </w:rPr>
              <w:t>електротехничар</w:t>
            </w:r>
          </w:p>
          <w:p w:rsidR="00FD5DD7" w:rsidRPr="00021FD1" w:rsidRDefault="00175774" w:rsidP="003A4822">
            <w:pPr>
              <w:autoSpaceDE w:val="0"/>
              <w:autoSpaceDN w:val="0"/>
              <w:adjustRightInd w:val="0"/>
              <w:rPr>
                <w:rFonts w:cs="Arial"/>
                <w:b/>
                <w:sz w:val="24"/>
                <w:szCs w:val="24"/>
                <w:u w:val="single"/>
              </w:rPr>
            </w:pPr>
            <w:r w:rsidRPr="00021FD1">
              <w:rPr>
                <w:rFonts w:cs="Arial"/>
                <w:b/>
                <w:sz w:val="24"/>
                <w:szCs w:val="24"/>
                <w:u w:val="single"/>
              </w:rPr>
              <w:t>Доказ</w:t>
            </w:r>
            <w:r w:rsidR="00FD5DD7">
              <w:rPr>
                <w:rFonts w:cs="Arial"/>
                <w:b/>
                <w:sz w:val="24"/>
                <w:szCs w:val="24"/>
                <w:u w:val="single"/>
                <w:lang w:val="sr-Cyrl-RS"/>
              </w:rPr>
              <w:t>и</w:t>
            </w:r>
            <w:r w:rsidRPr="00021FD1">
              <w:rPr>
                <w:rFonts w:cs="Arial"/>
                <w:b/>
                <w:sz w:val="24"/>
                <w:szCs w:val="24"/>
                <w:u w:val="single"/>
              </w:rPr>
              <w:t xml:space="preserve">: </w:t>
            </w:r>
          </w:p>
          <w:p w:rsidR="00175774" w:rsidRPr="0075297D" w:rsidRDefault="00175774" w:rsidP="00C252DC">
            <w:pPr>
              <w:numPr>
                <w:ilvl w:val="0"/>
                <w:numId w:val="46"/>
              </w:numPr>
              <w:autoSpaceDE w:val="0"/>
              <w:autoSpaceDN w:val="0"/>
              <w:adjustRightInd w:val="0"/>
              <w:spacing w:before="0"/>
              <w:rPr>
                <w:rFonts w:cs="Arial"/>
                <w:sz w:val="24"/>
                <w:szCs w:val="24"/>
              </w:rPr>
            </w:pPr>
            <w:r w:rsidRPr="0075297D">
              <w:rPr>
                <w:rFonts w:cs="Arial"/>
                <w:sz w:val="24"/>
                <w:szCs w:val="24"/>
              </w:rPr>
              <w:t xml:space="preserve">Изјава понуђача о довољном кадровском </w:t>
            </w:r>
            <w:proofErr w:type="gramStart"/>
            <w:r w:rsidRPr="0075297D">
              <w:rPr>
                <w:rFonts w:cs="Arial"/>
                <w:sz w:val="24"/>
                <w:szCs w:val="24"/>
              </w:rPr>
              <w:t>капацитету  Образац</w:t>
            </w:r>
            <w:proofErr w:type="gramEnd"/>
            <w:r w:rsidRPr="0075297D">
              <w:rPr>
                <w:rFonts w:cs="Arial"/>
                <w:sz w:val="24"/>
                <w:szCs w:val="24"/>
              </w:rPr>
              <w:t xml:space="preserve"> бр. </w:t>
            </w:r>
            <w:r w:rsidR="0075297D" w:rsidRPr="0075297D">
              <w:rPr>
                <w:rFonts w:cs="Arial"/>
                <w:sz w:val="24"/>
                <w:szCs w:val="24"/>
              </w:rPr>
              <w:t>5</w:t>
            </w:r>
            <w:r w:rsidR="003D5A07" w:rsidRPr="0075297D">
              <w:rPr>
                <w:rFonts w:cs="Arial"/>
                <w:sz w:val="24"/>
                <w:szCs w:val="24"/>
              </w:rPr>
              <w:t>.</w:t>
            </w:r>
          </w:p>
          <w:p w:rsidR="00175774" w:rsidRPr="00021FD1" w:rsidRDefault="00175774" w:rsidP="00C252DC">
            <w:pPr>
              <w:numPr>
                <w:ilvl w:val="0"/>
                <w:numId w:val="46"/>
              </w:numPr>
              <w:autoSpaceDE w:val="0"/>
              <w:autoSpaceDN w:val="0"/>
              <w:adjustRightInd w:val="0"/>
              <w:spacing w:before="0"/>
              <w:rPr>
                <w:rFonts w:cs="Arial"/>
                <w:sz w:val="24"/>
                <w:szCs w:val="24"/>
              </w:rPr>
            </w:pPr>
            <w:r w:rsidRPr="0075297D">
              <w:rPr>
                <w:rFonts w:cs="Arial"/>
                <w:sz w:val="24"/>
                <w:szCs w:val="24"/>
              </w:rPr>
              <w:t>Фотокопија</w:t>
            </w:r>
            <w:r w:rsidRPr="00021FD1">
              <w:rPr>
                <w:rFonts w:cs="Arial"/>
                <w:sz w:val="24"/>
                <w:szCs w:val="24"/>
              </w:rPr>
              <w:t xml:space="preserve"> пријаве - одјаве на обавезно социјално осигурање издате од надлежног</w:t>
            </w:r>
            <w:r w:rsidR="007F36A5" w:rsidRPr="00021FD1">
              <w:rPr>
                <w:rFonts w:cs="Arial"/>
                <w:sz w:val="24"/>
                <w:szCs w:val="24"/>
              </w:rPr>
              <w:t xml:space="preserve"> Фонда ПИО (образац М (или М3А)</w:t>
            </w:r>
            <w:r w:rsidRPr="00021FD1">
              <w:rPr>
                <w:rFonts w:cs="Arial"/>
                <w:sz w:val="24"/>
                <w:szCs w:val="24"/>
              </w:rPr>
              <w:t xml:space="preserve">, којом се потврђује да су запослени радници, запослени код понуђача - </w:t>
            </w:r>
            <w:r w:rsidRPr="00021FD1">
              <w:rPr>
                <w:rFonts w:eastAsia="Calibri" w:cs="Arial"/>
                <w:sz w:val="24"/>
                <w:szCs w:val="24"/>
              </w:rPr>
              <w:t>за лица у радном односу</w:t>
            </w:r>
          </w:p>
          <w:p w:rsidR="00175774" w:rsidRPr="00021FD1" w:rsidRDefault="00175774" w:rsidP="00C252DC">
            <w:pPr>
              <w:pStyle w:val="ListParagraph"/>
              <w:numPr>
                <w:ilvl w:val="0"/>
                <w:numId w:val="46"/>
              </w:numPr>
              <w:tabs>
                <w:tab w:val="left" w:pos="122"/>
                <w:tab w:val="left" w:pos="287"/>
              </w:tabs>
              <w:spacing w:before="0" w:after="0" w:line="240" w:lineRule="auto"/>
              <w:rPr>
                <w:rFonts w:ascii="Arial" w:hAnsi="Arial" w:cs="Arial"/>
                <w:b/>
                <w:sz w:val="24"/>
                <w:szCs w:val="24"/>
                <w:lang w:val="sr-Latn-CS"/>
              </w:rPr>
            </w:pPr>
            <w:r w:rsidRPr="00021FD1">
              <w:rPr>
                <w:rFonts w:ascii="Arial" w:hAnsi="Arial" w:cs="Arial"/>
                <w:sz w:val="24"/>
                <w:szCs w:val="24"/>
                <w:lang w:val="sr-Latn-CS"/>
              </w:rPr>
              <w:t xml:space="preserve">Фотокопија </w:t>
            </w:r>
            <w:r w:rsidR="007F36A5" w:rsidRPr="00021FD1">
              <w:rPr>
                <w:rFonts w:ascii="Arial" w:hAnsi="Arial" w:cs="Arial"/>
                <w:sz w:val="24"/>
                <w:szCs w:val="24"/>
                <w:lang w:val="sr-Cyrl-CS"/>
              </w:rPr>
              <w:t xml:space="preserve">важећег </w:t>
            </w:r>
            <w:r w:rsidRPr="00021FD1">
              <w:rPr>
                <w:rFonts w:ascii="Arial" w:hAnsi="Arial" w:cs="Arial"/>
                <w:sz w:val="24"/>
                <w:szCs w:val="24"/>
                <w:lang w:val="sr-Latn-CS"/>
              </w:rPr>
              <w:t>уговора о ангажовању (за лица ангажована ван радног односа)</w:t>
            </w:r>
          </w:p>
          <w:p w:rsidR="00175774" w:rsidRPr="00FD5DD7" w:rsidRDefault="007F36A5" w:rsidP="00FD5DD7">
            <w:pPr>
              <w:numPr>
                <w:ilvl w:val="0"/>
                <w:numId w:val="46"/>
              </w:numPr>
              <w:autoSpaceDE w:val="0"/>
              <w:autoSpaceDN w:val="0"/>
              <w:adjustRightInd w:val="0"/>
              <w:spacing w:before="0"/>
              <w:rPr>
                <w:rFonts w:cs="Arial"/>
                <w:sz w:val="24"/>
                <w:szCs w:val="24"/>
              </w:rPr>
            </w:pPr>
            <w:r w:rsidRPr="00021FD1">
              <w:rPr>
                <w:rFonts w:cs="Arial"/>
                <w:sz w:val="24"/>
                <w:szCs w:val="24"/>
                <w:lang w:val="sr-Cyrl-CS"/>
              </w:rPr>
              <w:t>Фотокопија дипломе о стеченој стручној спреми</w:t>
            </w:r>
          </w:p>
        </w:tc>
      </w:tr>
    </w:tbl>
    <w:p w:rsidR="00FD5DD7" w:rsidRDefault="00FD5DD7" w:rsidP="00B13CD3">
      <w:pPr>
        <w:spacing w:before="0"/>
        <w:rPr>
          <w:rFonts w:cs="Arial"/>
          <w:sz w:val="24"/>
          <w:szCs w:val="24"/>
          <w:lang w:eastAsia="zh-CN"/>
        </w:rPr>
      </w:pPr>
    </w:p>
    <w:p w:rsidR="00FD5DD7" w:rsidRDefault="00FD5DD7"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6F6163">
        <w:rPr>
          <w:rFonts w:cs="Arial"/>
          <w:sz w:val="24"/>
          <w:szCs w:val="24"/>
          <w:lang w:eastAsia="zh-CN"/>
        </w:rPr>
        <w:t xml:space="preserve"> 6</w:t>
      </w:r>
      <w:r w:rsidR="003F22D3">
        <w:rPr>
          <w:rFonts w:cs="Arial"/>
          <w:sz w:val="24"/>
          <w:szCs w:val="24"/>
          <w:lang w:eastAsia="zh-CN"/>
        </w:rPr>
        <w:t>.</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5317A2" w:rsidRPr="005317A2" w:rsidRDefault="005317A2" w:rsidP="007F582B">
      <w:pPr>
        <w:spacing w:before="0"/>
        <w:ind w:firstLine="720"/>
        <w:rPr>
          <w:rFonts w:cs="Arial"/>
          <w:sz w:val="24"/>
          <w:szCs w:val="24"/>
          <w:lang w:eastAsia="zh-CN"/>
        </w:rPr>
      </w:pPr>
      <w:proofErr w:type="gramStart"/>
      <w:r>
        <w:rPr>
          <w:rFonts w:cs="Arial"/>
          <w:sz w:val="24"/>
          <w:szCs w:val="24"/>
          <w:lang w:eastAsia="zh-CN"/>
        </w:rPr>
        <w:t>3)nbs.rs</w:t>
      </w:r>
      <w:proofErr w:type="gramEnd"/>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A477F6" w:rsidRDefault="00660E4F"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rsidR="00621752" w:rsidRPr="00CE652B" w:rsidRDefault="00621752" w:rsidP="00621752">
      <w:pPr>
        <w:pStyle w:val="KDKomentar"/>
        <w:spacing w:before="0"/>
        <w:rPr>
          <w:rFonts w:cs="Arial"/>
          <w:b/>
          <w:i w:val="0"/>
          <w:color w:val="auto"/>
          <w:sz w:val="24"/>
          <w:szCs w:val="24"/>
        </w:rPr>
      </w:pPr>
      <w:r w:rsidRPr="00CE652B">
        <w:rPr>
          <w:rFonts w:cs="Arial"/>
          <w:i w:val="0"/>
          <w:color w:val="auto"/>
          <w:sz w:val="24"/>
          <w:szCs w:val="24"/>
        </w:rPr>
        <w:t xml:space="preserve">Избор најповољније понуде ће се извршити применом критеријума </w:t>
      </w:r>
      <w:r w:rsidRPr="00CE652B">
        <w:rPr>
          <w:rFonts w:cs="Arial"/>
          <w:b/>
          <w:i w:val="0"/>
          <w:color w:val="auto"/>
          <w:sz w:val="24"/>
          <w:szCs w:val="24"/>
        </w:rPr>
        <w:t>„Најнижа понуђена цена“.</w:t>
      </w:r>
    </w:p>
    <w:p w:rsidR="00CE652B" w:rsidRPr="00A477F6" w:rsidRDefault="00CE652B" w:rsidP="00621752">
      <w:pPr>
        <w:pStyle w:val="KDKomentar"/>
        <w:spacing w:before="0"/>
        <w:rPr>
          <w:rFonts w:cs="Arial"/>
          <w:i w:val="0"/>
          <w:sz w:val="24"/>
          <w:szCs w:val="24"/>
        </w:rPr>
      </w:pPr>
    </w:p>
    <w:p w:rsidR="00621752" w:rsidRDefault="00621752" w:rsidP="00621752">
      <w:pPr>
        <w:pStyle w:val="KDParagraf"/>
        <w:spacing w:before="0"/>
        <w:rPr>
          <w:rFonts w:cs="Arial"/>
          <w:sz w:val="24"/>
          <w:szCs w:val="24"/>
        </w:rPr>
      </w:pPr>
      <w:r w:rsidRPr="00CE652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849F3" w:rsidRPr="00CE652B" w:rsidRDefault="009849F3" w:rsidP="00621752">
      <w:pPr>
        <w:pStyle w:val="KDParagraf"/>
        <w:spacing w:before="0"/>
        <w:rPr>
          <w:rFonts w:cs="Arial"/>
          <w:sz w:val="24"/>
          <w:szCs w:val="24"/>
        </w:rPr>
      </w:pPr>
    </w:p>
    <w:p w:rsidR="00621752" w:rsidRDefault="00621752" w:rsidP="00621752">
      <w:pPr>
        <w:pStyle w:val="KDParagraf"/>
        <w:spacing w:before="0"/>
        <w:rPr>
          <w:rFonts w:cs="Arial"/>
          <w:sz w:val="24"/>
          <w:szCs w:val="24"/>
        </w:rPr>
      </w:pPr>
      <w:r w:rsidRPr="009849F3">
        <w:rPr>
          <w:rFonts w:cs="Arial"/>
          <w:sz w:val="24"/>
          <w:szCs w:val="24"/>
        </w:rPr>
        <w:t>У понуђену цену страног понуђача урачунавају се и царинске дажбине.</w:t>
      </w:r>
    </w:p>
    <w:p w:rsidR="009849F3" w:rsidRPr="009849F3" w:rsidRDefault="009849F3" w:rsidP="00621752">
      <w:pPr>
        <w:pStyle w:val="KDParagraf"/>
        <w:spacing w:before="0"/>
        <w:rPr>
          <w:rFonts w:cs="Arial"/>
          <w:sz w:val="24"/>
          <w:szCs w:val="24"/>
        </w:rPr>
      </w:pPr>
    </w:p>
    <w:p w:rsidR="00621752" w:rsidRPr="009849F3" w:rsidRDefault="00621752" w:rsidP="00621752">
      <w:pPr>
        <w:pStyle w:val="KDParagraf"/>
        <w:spacing w:before="0"/>
        <w:rPr>
          <w:rFonts w:cs="Arial"/>
          <w:sz w:val="24"/>
          <w:szCs w:val="24"/>
        </w:rPr>
      </w:pPr>
      <w:r w:rsidRPr="009849F3">
        <w:rPr>
          <w:rFonts w:cs="Arial"/>
          <w:sz w:val="24"/>
          <w:szCs w:val="24"/>
        </w:rPr>
        <w:t xml:space="preserve">Када понуђач достави доказ да нуди добра домаћег порекла, наручилац </w:t>
      </w:r>
      <w:r w:rsidR="009B3371" w:rsidRPr="009849F3">
        <w:rPr>
          <w:rFonts w:cs="Arial"/>
          <w:sz w:val="24"/>
          <w:szCs w:val="24"/>
        </w:rPr>
        <w:t>ће</w:t>
      </w:r>
      <w:r w:rsidRPr="009849F3">
        <w:rPr>
          <w:rFonts w:cs="Arial"/>
          <w:sz w:val="24"/>
          <w:szCs w:val="24"/>
        </w:rPr>
        <w:t xml:space="preserve">, пре рангирања понуда, позвати све остале понуђаче чије су понуде оцењене као прихватљиве </w:t>
      </w:r>
      <w:r w:rsidR="001945FA" w:rsidRPr="009849F3">
        <w:rPr>
          <w:rFonts w:cs="Arial"/>
          <w:sz w:val="24"/>
          <w:szCs w:val="24"/>
        </w:rPr>
        <w:t>а код којих није јасно да ли је реч о добрима домаћег или страног порекла,</w:t>
      </w:r>
      <w:r w:rsidRPr="009849F3">
        <w:rPr>
          <w:rFonts w:cs="Arial"/>
          <w:sz w:val="24"/>
          <w:szCs w:val="24"/>
        </w:rPr>
        <w:t>да се изјасне да ли нуде добра домаћег порекла и да доставе доказ.</w:t>
      </w:r>
    </w:p>
    <w:p w:rsidR="00621752" w:rsidRDefault="00621752" w:rsidP="00621752">
      <w:pPr>
        <w:pStyle w:val="KDParagraf"/>
        <w:spacing w:before="0"/>
        <w:rPr>
          <w:rFonts w:cs="Arial"/>
          <w:sz w:val="24"/>
          <w:szCs w:val="24"/>
        </w:rPr>
      </w:pPr>
      <w:r w:rsidRPr="009849F3">
        <w:rPr>
          <w:rFonts w:cs="Arial"/>
          <w:sz w:val="24"/>
          <w:szCs w:val="24"/>
        </w:rPr>
        <w:t xml:space="preserve">Предност дата за домаће понуђаче и добра домаћег порекла (члан 86.  </w:t>
      </w:r>
      <w:proofErr w:type="gramStart"/>
      <w:r w:rsidRPr="009849F3">
        <w:rPr>
          <w:rFonts w:cs="Arial"/>
          <w:sz w:val="24"/>
          <w:szCs w:val="24"/>
        </w:rPr>
        <w:t>став</w:t>
      </w:r>
      <w:proofErr w:type="gramEnd"/>
      <w:r w:rsidRPr="009849F3">
        <w:rPr>
          <w:rFonts w:cs="Arial"/>
          <w:sz w:val="24"/>
          <w:szCs w:val="24"/>
        </w:rPr>
        <w:t xml:space="preserve"> 1. </w:t>
      </w:r>
      <w:proofErr w:type="gramStart"/>
      <w:r w:rsidRPr="009849F3">
        <w:rPr>
          <w:rFonts w:cs="Arial"/>
          <w:sz w:val="24"/>
          <w:szCs w:val="24"/>
        </w:rPr>
        <w:t>до</w:t>
      </w:r>
      <w:proofErr w:type="gramEnd"/>
      <w:r w:rsidRPr="009849F3">
        <w:rPr>
          <w:rFonts w:cs="Arial"/>
          <w:sz w:val="24"/>
          <w:szCs w:val="24"/>
        </w:rPr>
        <w:t xml:space="preserve"> 4. З</w:t>
      </w:r>
      <w:r w:rsidR="00D16608" w:rsidRPr="009849F3">
        <w:rPr>
          <w:rFonts w:cs="Arial"/>
          <w:sz w:val="24"/>
          <w:szCs w:val="24"/>
        </w:rPr>
        <w:t>акона</w:t>
      </w:r>
      <w:r w:rsidRPr="009849F3">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849F3" w:rsidRPr="009849F3" w:rsidRDefault="009849F3" w:rsidP="00621752">
      <w:pPr>
        <w:pStyle w:val="KDParagraf"/>
        <w:spacing w:before="0"/>
        <w:rPr>
          <w:rFonts w:cs="Arial"/>
          <w:sz w:val="24"/>
          <w:szCs w:val="24"/>
        </w:rPr>
      </w:pPr>
    </w:p>
    <w:p w:rsidR="00621752" w:rsidRPr="009849F3" w:rsidRDefault="00621752" w:rsidP="00621752">
      <w:pPr>
        <w:pStyle w:val="KDParagraf"/>
        <w:spacing w:before="0"/>
        <w:rPr>
          <w:rFonts w:cs="Arial"/>
          <w:sz w:val="24"/>
          <w:szCs w:val="24"/>
        </w:rPr>
      </w:pPr>
      <w:r w:rsidRPr="009849F3">
        <w:rPr>
          <w:rFonts w:cs="Arial"/>
          <w:sz w:val="24"/>
          <w:szCs w:val="24"/>
        </w:rPr>
        <w:t>Предност дата за домаће понуђаче и добра домаћег порекла (члан 86. став 1. до 4. З</w:t>
      </w:r>
      <w:r w:rsidR="00D16608" w:rsidRPr="009849F3">
        <w:rPr>
          <w:rFonts w:cs="Arial"/>
          <w:sz w:val="24"/>
          <w:szCs w:val="24"/>
        </w:rPr>
        <w:t>акона</w:t>
      </w:r>
      <w:r w:rsidRPr="009849F3">
        <w:rPr>
          <w:rFonts w:cs="Arial"/>
          <w:sz w:val="24"/>
          <w:szCs w:val="24"/>
        </w:rPr>
        <w:t xml:space="preserve">) у поступцима јавних набавки у којима учествују </w:t>
      </w:r>
      <w:r w:rsidRPr="009849F3">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Default="00874F5B" w:rsidP="00621752">
      <w:pPr>
        <w:pStyle w:val="KDParagraf"/>
        <w:spacing w:before="0"/>
        <w:rPr>
          <w:rFonts w:cs="Arial"/>
          <w:color w:val="00B0F0"/>
          <w:sz w:val="24"/>
          <w:szCs w:val="24"/>
        </w:rPr>
      </w:pPr>
    </w:p>
    <w:p w:rsidR="00621752" w:rsidRPr="00874F5B" w:rsidRDefault="00874F5B" w:rsidP="00874F5B">
      <w:pPr>
        <w:pStyle w:val="Heading10"/>
      </w:pPr>
      <w:bookmarkStart w:id="199" w:name="_Toc441651548"/>
      <w:bookmarkStart w:id="200" w:name="_Toc442559886"/>
      <w:r w:rsidRPr="00874F5B">
        <w:rPr>
          <w:lang w:val="en-US"/>
        </w:rPr>
        <w:t xml:space="preserve">5.1. </w:t>
      </w:r>
      <w:r w:rsidR="00621752" w:rsidRPr="00874F5B">
        <w:t>Резервни критеријум</w:t>
      </w:r>
      <w:bookmarkEnd w:id="199"/>
      <w:bookmarkEnd w:id="200"/>
    </w:p>
    <w:p w:rsidR="006F1B4D" w:rsidRPr="00EC5BB4" w:rsidRDefault="006F1B4D" w:rsidP="006F1B4D">
      <w:pPr>
        <w:pStyle w:val="KDParagraf"/>
        <w:spacing w:before="0"/>
        <w:rPr>
          <w:rFonts w:cs="Arial"/>
          <w:i/>
          <w:color w:val="00B0F0"/>
          <w:sz w:val="24"/>
          <w:szCs w:val="24"/>
          <w:lang w:val="sr-Cyrl-CS"/>
        </w:rPr>
      </w:pPr>
    </w:p>
    <w:p w:rsidR="00621752" w:rsidRDefault="00621752" w:rsidP="006F1B4D">
      <w:pPr>
        <w:spacing w:before="0"/>
        <w:rPr>
          <w:rFonts w:cs="Arial"/>
          <w:color w:val="00B0F0"/>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021FD1">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021FD1" w:rsidRPr="00EC5BB4" w:rsidRDefault="00021FD1" w:rsidP="006F1B4D">
      <w:pPr>
        <w:spacing w:before="0"/>
        <w:rPr>
          <w:rFonts w:cs="Arial"/>
          <w:color w:val="00B0F0"/>
          <w:sz w:val="24"/>
          <w:szCs w:val="24"/>
          <w:lang w:val="sr-Cyrl-CS"/>
        </w:rPr>
      </w:pPr>
    </w:p>
    <w:p w:rsidR="001945FA" w:rsidRPr="00021FD1" w:rsidRDefault="001945FA" w:rsidP="001945FA">
      <w:pPr>
        <w:spacing w:before="0"/>
        <w:rPr>
          <w:rFonts w:cs="Arial"/>
          <w:sz w:val="24"/>
          <w:szCs w:val="24"/>
        </w:rPr>
      </w:pPr>
      <w:r w:rsidRPr="00021FD1">
        <w:rPr>
          <w:rFonts w:cs="Arial"/>
          <w:sz w:val="24"/>
          <w:szCs w:val="24"/>
        </w:rPr>
        <w:t xml:space="preserve">Уколико ни после примене резервних критеријума не </w:t>
      </w:r>
      <w:proofErr w:type="gramStart"/>
      <w:r w:rsidRPr="00021FD1">
        <w:rPr>
          <w:rFonts w:cs="Arial"/>
          <w:sz w:val="24"/>
          <w:szCs w:val="24"/>
        </w:rPr>
        <w:t>буде  могуће</w:t>
      </w:r>
      <w:proofErr w:type="gramEnd"/>
      <w:r w:rsidRPr="00021FD1">
        <w:rPr>
          <w:rFonts w:cs="Arial"/>
          <w:sz w:val="24"/>
          <w:szCs w:val="24"/>
        </w:rPr>
        <w:t xml:space="preserve"> изабрати најповољнију понуду, најповољнија понуда биће изабрана путем жреба.</w:t>
      </w:r>
    </w:p>
    <w:p w:rsidR="001945FA" w:rsidRDefault="001945FA" w:rsidP="001945FA">
      <w:pPr>
        <w:spacing w:before="0"/>
        <w:rPr>
          <w:rFonts w:eastAsia="TimesNewRomanPSMT" w:cs="Arial"/>
          <w:bCs/>
          <w:sz w:val="24"/>
          <w:szCs w:val="24"/>
        </w:rPr>
      </w:pPr>
      <w:r w:rsidRPr="00021FD1">
        <w:rPr>
          <w:rFonts w:cs="Arial"/>
          <w:sz w:val="24"/>
          <w:szCs w:val="24"/>
        </w:rPr>
        <w:t xml:space="preserve">Извлачење путем жреба </w:t>
      </w:r>
      <w:r w:rsidR="009B3371" w:rsidRPr="00021FD1">
        <w:rPr>
          <w:rFonts w:cs="Arial"/>
          <w:sz w:val="24"/>
          <w:szCs w:val="24"/>
        </w:rPr>
        <w:t>Н</w:t>
      </w:r>
      <w:r w:rsidRPr="00021FD1">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021FD1">
        <w:rPr>
          <w:rFonts w:cs="Arial"/>
          <w:sz w:val="24"/>
          <w:szCs w:val="24"/>
        </w:rPr>
        <w:t>П</w:t>
      </w:r>
      <w:r w:rsidRPr="00021FD1">
        <w:rPr>
          <w:rFonts w:cs="Arial"/>
          <w:sz w:val="24"/>
          <w:szCs w:val="24"/>
        </w:rPr>
        <w:t xml:space="preserve">онуђача, те папире ставити у кутију, одакле ће председник Комисије извући само један папир. </w:t>
      </w:r>
      <w:proofErr w:type="gramStart"/>
      <w:r w:rsidRPr="00021FD1">
        <w:rPr>
          <w:rFonts w:cs="Arial"/>
          <w:sz w:val="24"/>
          <w:szCs w:val="24"/>
        </w:rPr>
        <w:t>понуђачу</w:t>
      </w:r>
      <w:proofErr w:type="gramEnd"/>
      <w:r w:rsidRPr="00021FD1">
        <w:rPr>
          <w:rFonts w:cs="Arial"/>
          <w:sz w:val="24"/>
          <w:szCs w:val="24"/>
        </w:rPr>
        <w:t xml:space="preserve"> чији назив буде на извученом папиру биће додељен уговор  о јавној набавци</w:t>
      </w:r>
      <w:r w:rsidRPr="00021FD1">
        <w:rPr>
          <w:rFonts w:eastAsia="TimesNewRomanPSMT" w:cs="Arial"/>
          <w:bCs/>
          <w:sz w:val="24"/>
          <w:szCs w:val="24"/>
        </w:rPr>
        <w:t>.</w:t>
      </w:r>
    </w:p>
    <w:p w:rsidR="009849F3" w:rsidRPr="00021FD1" w:rsidRDefault="009849F3" w:rsidP="001945FA">
      <w:pPr>
        <w:spacing w:before="0"/>
        <w:rPr>
          <w:rFonts w:cs="Arial"/>
          <w:b/>
          <w:sz w:val="24"/>
          <w:szCs w:val="24"/>
          <w:lang w:val="ru-RU"/>
        </w:rPr>
      </w:pPr>
    </w:p>
    <w:p w:rsidR="008D2B23" w:rsidRPr="00EC5BB4" w:rsidRDefault="008D2B23" w:rsidP="00C252DC">
      <w:pPr>
        <w:pStyle w:val="KDPodnaslov1"/>
        <w:numPr>
          <w:ilvl w:val="0"/>
          <w:numId w:val="46"/>
        </w:numPr>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EC5BB4">
        <w:rPr>
          <w:rFonts w:cs="Arial"/>
          <w:sz w:val="24"/>
          <w:szCs w:val="24"/>
        </w:rPr>
        <w:lastRenderedPageBreak/>
        <w:t>УПУТСТВО ПОНУЂАЧИМА КАКО ДА САЧИНЕ ПОНУДУ</w:t>
      </w:r>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DE6479">
      <w:pPr>
        <w:pStyle w:val="KDPodnaslov2"/>
        <w:numPr>
          <w:ilvl w:val="1"/>
          <w:numId w:val="25"/>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rsidR="005317A2" w:rsidRPr="00613B13" w:rsidRDefault="005317A2" w:rsidP="005317A2">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5317A2" w:rsidRPr="00E271B3" w:rsidRDefault="005317A2" w:rsidP="005317A2">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w:t>
      </w:r>
      <w:r w:rsidRPr="00120863">
        <w:rPr>
          <w:rStyle w:val="StyleArial"/>
          <w:rFonts w:cs="Arial"/>
          <w:i w:val="0"/>
          <w:color w:val="000000" w:themeColor="text1"/>
        </w:rPr>
        <w:t>Уколико је неки прилог (доказ или документ) на страном језику, Наручилац задржава право да у фази стручне о</w:t>
      </w:r>
      <w:r>
        <w:rPr>
          <w:rStyle w:val="StyleArial"/>
          <w:rFonts w:cs="Arial"/>
          <w:i w:val="0"/>
          <w:color w:val="000000" w:themeColor="text1"/>
        </w:rPr>
        <w:t xml:space="preserve">цене понуда, од Понуђача, тражи </w:t>
      </w:r>
      <w:r w:rsidRPr="00120863">
        <w:rPr>
          <w:rStyle w:val="StyleArial"/>
          <w:rFonts w:cs="Arial"/>
          <w:i w:val="0"/>
          <w:color w:val="000000" w:themeColor="text1"/>
        </w:rPr>
        <w:t>превод.</w:t>
      </w:r>
    </w:p>
    <w:p w:rsidR="005317A2" w:rsidRPr="00EC5BB4" w:rsidRDefault="005317A2" w:rsidP="008D2B23">
      <w:pPr>
        <w:pStyle w:val="KDParagraf"/>
        <w:spacing w:before="0"/>
        <w:rPr>
          <w:rFonts w:cs="Arial"/>
          <w:sz w:val="24"/>
          <w:szCs w:val="24"/>
          <w:lang w:val="ru-RU" w:eastAsia="sr-Latn-CS"/>
        </w:rPr>
      </w:pPr>
    </w:p>
    <w:p w:rsidR="008D2B23" w:rsidRPr="00EC5BB4" w:rsidRDefault="008D2B23" w:rsidP="00DE6479">
      <w:pPr>
        <w:pStyle w:val="KDPodnaslov2"/>
        <w:numPr>
          <w:ilvl w:val="1"/>
          <w:numId w:val="25"/>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rsidR="005317A2" w:rsidRPr="00EC5BB4" w:rsidRDefault="005317A2" w:rsidP="005317A2">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Pr="003032C8">
        <w:rPr>
          <w:rFonts w:cs="Arial"/>
          <w:sz w:val="24"/>
          <w:szCs w:val="24"/>
          <w:lang w:val="ru-RU"/>
        </w:rPr>
        <w:t>Понуђач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5317A2" w:rsidRPr="00EC5BB4" w:rsidRDefault="005317A2" w:rsidP="005317A2">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317A2" w:rsidRPr="00EC5BB4" w:rsidRDefault="005317A2" w:rsidP="005317A2">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5317A2" w:rsidRDefault="005317A2" w:rsidP="005317A2">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317A2" w:rsidRPr="00BC6D31" w:rsidRDefault="005317A2" w:rsidP="005317A2">
      <w:pPr>
        <w:pStyle w:val="KDKomentar"/>
        <w:spacing w:before="0"/>
        <w:rPr>
          <w:rFonts w:cs="Arial"/>
          <w:i w:val="0"/>
          <w:color w:val="000000" w:themeColor="text1"/>
          <w:sz w:val="24"/>
          <w:szCs w:val="24"/>
        </w:rPr>
      </w:pPr>
    </w:p>
    <w:p w:rsidR="005317A2" w:rsidRDefault="005317A2" w:rsidP="005317A2">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B830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Pr>
          <w:rFonts w:cs="Arial"/>
          <w:sz w:val="24"/>
          <w:szCs w:val="24"/>
        </w:rPr>
        <w:t>добара</w:t>
      </w:r>
      <w:r>
        <w:rPr>
          <w:rFonts w:cs="Arial"/>
          <w:sz w:val="24"/>
          <w:szCs w:val="24"/>
          <w:lang w:val="ru-RU"/>
        </w:rPr>
        <w:t>“</w:t>
      </w:r>
      <w:r w:rsidRPr="005317A2">
        <w:rPr>
          <w:rFonts w:cs="Arial"/>
          <w:sz w:val="24"/>
          <w:szCs w:val="24"/>
        </w:rPr>
        <w:t>Мерна кoла за локацију кварова на надземним водовима напона до 35 KV</w:t>
      </w:r>
      <w:r>
        <w:rPr>
          <w:rFonts w:cs="Arial"/>
          <w:sz w:val="24"/>
          <w:szCs w:val="24"/>
          <w:lang w:val="ru-RU"/>
        </w:rPr>
        <w:t xml:space="preserve"> ”</w:t>
      </w:r>
      <w:r w:rsidRPr="00B830C2">
        <w:rPr>
          <w:rFonts w:cs="Arial"/>
          <w:sz w:val="24"/>
          <w:szCs w:val="24"/>
          <w:lang w:val="ru-RU"/>
        </w:rPr>
        <w:t xml:space="preserve">- Јавна набавка број </w:t>
      </w:r>
      <w:r w:rsidRPr="005317A2">
        <w:rPr>
          <w:rFonts w:cs="Arial"/>
          <w:sz w:val="24"/>
          <w:szCs w:val="24"/>
        </w:rPr>
        <w:t>ЈН/1000/0632/2017</w:t>
      </w:r>
      <w:r w:rsidRPr="00B830C2">
        <w:rPr>
          <w:rFonts w:cs="Arial"/>
          <w:sz w:val="24"/>
          <w:szCs w:val="24"/>
          <w:lang w:val="ru-RU"/>
        </w:rPr>
        <w:t xml:space="preserve"> - НЕ ОТВАРАТИ“. </w:t>
      </w:r>
    </w:p>
    <w:p w:rsidR="005317A2" w:rsidRPr="00173E31" w:rsidRDefault="005317A2" w:rsidP="005317A2">
      <w:pPr>
        <w:rPr>
          <w:rFonts w:cs="Arial"/>
          <w:sz w:val="24"/>
          <w:szCs w:val="24"/>
          <w:u w:val="single"/>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p>
    <w:p w:rsidR="005317A2" w:rsidRPr="00EC5BB4" w:rsidRDefault="005317A2" w:rsidP="005317A2">
      <w:pPr>
        <w:pStyle w:val="KDParagraf"/>
        <w:spacing w:before="0"/>
        <w:rPr>
          <w:rFonts w:cs="Arial"/>
          <w:sz w:val="24"/>
          <w:szCs w:val="24"/>
          <w:lang w:val="ru-RU"/>
        </w:rPr>
      </w:pPr>
    </w:p>
    <w:p w:rsidR="005317A2" w:rsidRPr="00EC5BB4" w:rsidRDefault="005317A2" w:rsidP="005317A2">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317A2" w:rsidRPr="00EC5BB4" w:rsidRDefault="005317A2" w:rsidP="005317A2">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5317A2" w:rsidRPr="00613B13" w:rsidRDefault="005317A2" w:rsidP="005317A2">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317A2" w:rsidRPr="00613B13" w:rsidRDefault="005317A2" w:rsidP="005317A2">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5317A2" w:rsidRDefault="005317A2" w:rsidP="005317A2">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A55FC" w:rsidRPr="00613B13" w:rsidRDefault="000A55FC" w:rsidP="005317A2">
      <w:pPr>
        <w:pStyle w:val="KDParagraf"/>
        <w:spacing w:before="0"/>
        <w:rPr>
          <w:rFonts w:cs="Arial"/>
          <w:sz w:val="24"/>
          <w:szCs w:val="24"/>
        </w:rPr>
      </w:pPr>
    </w:p>
    <w:p w:rsidR="008D2B23" w:rsidRPr="00EC5BB4" w:rsidRDefault="008D2B23" w:rsidP="00DE6479">
      <w:pPr>
        <w:pStyle w:val="KDPodnaslov2"/>
        <w:numPr>
          <w:ilvl w:val="1"/>
          <w:numId w:val="25"/>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доказио испуњености услова из чл. </w:t>
      </w:r>
      <w:r w:rsidRPr="000A55FC">
        <w:rPr>
          <w:rFonts w:cs="Arial"/>
          <w:sz w:val="24"/>
          <w:szCs w:val="24"/>
          <w:lang w:val="ru-RU" w:bidi="en-US"/>
        </w:rPr>
        <w:t>75.и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061B08">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p>
    <w:p w:rsidR="00645F72" w:rsidRPr="00912F79" w:rsidRDefault="00645F72" w:rsidP="00645F72">
      <w:pPr>
        <w:pStyle w:val="KDNabrajanje"/>
        <w:spacing w:before="0"/>
        <w:rPr>
          <w:rFonts w:cs="Arial"/>
          <w:sz w:val="24"/>
          <w:szCs w:val="24"/>
        </w:rPr>
      </w:pPr>
      <w:r w:rsidRPr="00912F79">
        <w:rPr>
          <w:rFonts w:cs="Arial"/>
          <w:sz w:val="24"/>
          <w:szCs w:val="24"/>
        </w:rPr>
        <w:t xml:space="preserve">средства финансијског обезбеђења </w:t>
      </w:r>
      <w:r w:rsidR="00912F79" w:rsidRPr="00912F79">
        <w:rPr>
          <w:rFonts w:cs="Arial"/>
          <w:sz w:val="24"/>
          <w:szCs w:val="24"/>
        </w:rPr>
        <w:t>за озбиљност понуде</w:t>
      </w:r>
    </w:p>
    <w:p w:rsidR="0056571E" w:rsidRPr="00021FD1" w:rsidRDefault="007267FC" w:rsidP="00645F72">
      <w:pPr>
        <w:pStyle w:val="KDNabrajanje"/>
        <w:spacing w:before="0"/>
        <w:rPr>
          <w:rFonts w:cs="Arial"/>
          <w:sz w:val="24"/>
          <w:szCs w:val="24"/>
        </w:rPr>
      </w:pPr>
      <w:r w:rsidRPr="00021FD1">
        <w:rPr>
          <w:rFonts w:cs="Arial"/>
          <w:sz w:val="24"/>
          <w:szCs w:val="24"/>
          <w:lang w:val="sr-Cyrl-CS"/>
        </w:rPr>
        <w:t>Изјава понуђача – кадровски капацитет</w:t>
      </w:r>
    </w:p>
    <w:p w:rsidR="00EA6178" w:rsidRPr="00021FD1" w:rsidRDefault="007267FC" w:rsidP="00EA6178">
      <w:pPr>
        <w:pStyle w:val="KDNabrajanje"/>
        <w:spacing w:before="0"/>
        <w:rPr>
          <w:rFonts w:cs="Arial"/>
          <w:sz w:val="24"/>
          <w:szCs w:val="24"/>
        </w:rPr>
      </w:pPr>
      <w:r w:rsidRPr="00021FD1">
        <w:rPr>
          <w:rFonts w:cs="Arial"/>
          <w:sz w:val="24"/>
          <w:szCs w:val="24"/>
        </w:rPr>
        <w:t>обрасц</w:t>
      </w:r>
      <w:r w:rsidRPr="00021FD1">
        <w:rPr>
          <w:rFonts w:cs="Arial"/>
          <w:sz w:val="24"/>
          <w:szCs w:val="24"/>
          <w:lang w:val="sr-Cyrl-CS"/>
        </w:rPr>
        <w:t>и</w:t>
      </w:r>
      <w:r w:rsidR="00EA6178" w:rsidRPr="00021FD1">
        <w:rPr>
          <w:rFonts w:cs="Arial"/>
          <w:sz w:val="24"/>
          <w:szCs w:val="24"/>
        </w:rPr>
        <w:t>, изјаве и доказ</w:t>
      </w:r>
      <w:r w:rsidRPr="00021FD1">
        <w:rPr>
          <w:rFonts w:cs="Arial"/>
          <w:sz w:val="24"/>
          <w:szCs w:val="24"/>
          <w:lang w:val="sr-Cyrl-CS"/>
        </w:rPr>
        <w:t>и</w:t>
      </w:r>
      <w:r w:rsidRPr="00021FD1">
        <w:rPr>
          <w:rFonts w:cs="Arial"/>
          <w:sz w:val="24"/>
          <w:szCs w:val="24"/>
        </w:rPr>
        <w:t xml:space="preserve"> одређене тачком </w:t>
      </w:r>
      <w:r w:rsidR="003C4E60" w:rsidRPr="00021FD1">
        <w:rPr>
          <w:rFonts w:cs="Arial"/>
          <w:sz w:val="24"/>
          <w:szCs w:val="24"/>
        </w:rPr>
        <w:t>6</w:t>
      </w:r>
      <w:r w:rsidRPr="00021FD1">
        <w:rPr>
          <w:rFonts w:cs="Arial"/>
          <w:sz w:val="24"/>
          <w:szCs w:val="24"/>
        </w:rPr>
        <w:t>.</w:t>
      </w:r>
      <w:r w:rsidRPr="00021FD1">
        <w:rPr>
          <w:rFonts w:cs="Arial"/>
          <w:sz w:val="24"/>
          <w:szCs w:val="24"/>
          <w:lang w:val="sr-Cyrl-CS"/>
        </w:rPr>
        <w:t>9</w:t>
      </w:r>
      <w:r w:rsidRPr="00021FD1">
        <w:rPr>
          <w:rFonts w:cs="Arial"/>
          <w:sz w:val="24"/>
          <w:szCs w:val="24"/>
        </w:rPr>
        <w:t xml:space="preserve"> или </w:t>
      </w:r>
      <w:r w:rsidR="003C4E60" w:rsidRPr="00021FD1">
        <w:rPr>
          <w:rFonts w:cs="Arial"/>
          <w:sz w:val="24"/>
          <w:szCs w:val="24"/>
        </w:rPr>
        <w:t>6</w:t>
      </w:r>
      <w:r w:rsidRPr="00021FD1">
        <w:rPr>
          <w:rFonts w:cs="Arial"/>
          <w:sz w:val="24"/>
          <w:szCs w:val="24"/>
        </w:rPr>
        <w:t>.1</w:t>
      </w:r>
      <w:r w:rsidRPr="00021FD1">
        <w:rPr>
          <w:rFonts w:cs="Arial"/>
          <w:sz w:val="24"/>
          <w:szCs w:val="24"/>
          <w:lang w:val="sr-Cyrl-CS"/>
        </w:rPr>
        <w:t>0</w:t>
      </w:r>
      <w:r w:rsidR="00EA6178" w:rsidRPr="00021FD1">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rPr>
        <w:t>(пожељно је да буде попуњен)</w:t>
      </w:r>
    </w:p>
    <w:p w:rsidR="008D2B23" w:rsidRPr="00021FD1" w:rsidRDefault="008D2B23" w:rsidP="008D2B23">
      <w:pPr>
        <w:pStyle w:val="KDNabrajanje"/>
        <w:spacing w:before="0"/>
        <w:rPr>
          <w:rFonts w:cs="Arial"/>
          <w:sz w:val="24"/>
          <w:szCs w:val="24"/>
        </w:rPr>
      </w:pPr>
      <w:r w:rsidRPr="00021FD1">
        <w:rPr>
          <w:rFonts w:cs="Arial"/>
          <w:sz w:val="24"/>
          <w:szCs w:val="24"/>
        </w:rPr>
        <w:t xml:space="preserve">докази о испуњености услова </w:t>
      </w:r>
      <w:r w:rsidRPr="00021FD1">
        <w:rPr>
          <w:rFonts w:cs="Arial"/>
          <w:sz w:val="24"/>
          <w:szCs w:val="24"/>
          <w:lang w:bidi="en-US"/>
        </w:rPr>
        <w:t>из чл. 76.</w:t>
      </w:r>
      <w:r w:rsidRPr="00021FD1">
        <w:rPr>
          <w:rFonts w:cs="Arial"/>
          <w:sz w:val="24"/>
          <w:szCs w:val="24"/>
        </w:rPr>
        <w:t xml:space="preserve"> Закона у складу са чланом 77. Закон и Одељком 4. конкурсне документације </w:t>
      </w:r>
    </w:p>
    <w:p w:rsidR="00EE070C" w:rsidRPr="009B3371" w:rsidRDefault="00EE070C" w:rsidP="00EE070C">
      <w:pPr>
        <w:pStyle w:val="KDNabrajanje"/>
        <w:rPr>
          <w:color w:val="00B0F0"/>
          <w:sz w:val="24"/>
          <w:szCs w:val="24"/>
        </w:rPr>
      </w:pPr>
      <w:r w:rsidRPr="00021FD1">
        <w:rPr>
          <w:sz w:val="24"/>
          <w:szCs w:val="24"/>
        </w:rPr>
        <w:t xml:space="preserve">Техничка документација којом се доказује испуњеност захтеваних техничких карактеристика,наведена у поглављу 3. Техничка спецификација   конкурсне </w:t>
      </w:r>
      <w:r w:rsidRPr="00912F79">
        <w:rPr>
          <w:sz w:val="24"/>
          <w:szCs w:val="24"/>
        </w:rPr>
        <w:t>документације</w:t>
      </w:r>
      <w:r w:rsidRPr="00912F79">
        <w:rPr>
          <w:i/>
          <w:sz w:val="24"/>
          <w:szCs w:val="24"/>
        </w:rPr>
        <w:t>(уколико је захтевана у Техн. спецификацији</w:t>
      </w:r>
    </w:p>
    <w:p w:rsidR="009B3371" w:rsidRPr="00404351" w:rsidRDefault="009B3371" w:rsidP="00EE070C">
      <w:pPr>
        <w:pStyle w:val="KDNabrajanje"/>
        <w:rPr>
          <w:sz w:val="24"/>
          <w:szCs w:val="24"/>
        </w:rPr>
      </w:pPr>
      <w:r w:rsidRPr="009B3371">
        <w:rPr>
          <w:sz w:val="24"/>
          <w:szCs w:val="24"/>
        </w:rPr>
        <w:t>Овлашћење за потписника(ако не потписује заступник)</w:t>
      </w:r>
    </w:p>
    <w:p w:rsidR="00404351" w:rsidRPr="00404351" w:rsidRDefault="00404351" w:rsidP="00404351">
      <w:pPr>
        <w:pStyle w:val="KDNabrajanje"/>
        <w:rPr>
          <w:sz w:val="24"/>
          <w:szCs w:val="24"/>
        </w:rPr>
      </w:pPr>
      <w:r>
        <w:rPr>
          <w:sz w:val="24"/>
          <w:szCs w:val="24"/>
          <w:lang w:val="sr-Cyrl-RS"/>
        </w:rPr>
        <w:t>Споразум о заједничкој Понуди</w:t>
      </w:r>
    </w:p>
    <w:p w:rsidR="00A01140" w:rsidRDefault="00A01140" w:rsidP="00930CFE">
      <w:pPr>
        <w:pStyle w:val="KDNabrajanje"/>
        <w:numPr>
          <w:ilvl w:val="0"/>
          <w:numId w:val="0"/>
        </w:numPr>
        <w:spacing w:before="0"/>
        <w:rPr>
          <w:rFonts w:cs="Arial"/>
          <w:sz w:val="24"/>
          <w:szCs w:val="24"/>
        </w:rPr>
      </w:pPr>
    </w:p>
    <w:p w:rsidR="00EE070C" w:rsidRDefault="0077287A" w:rsidP="00930CFE">
      <w:pPr>
        <w:pStyle w:val="KDNabrajanje"/>
        <w:numPr>
          <w:ilvl w:val="0"/>
          <w:numId w:val="0"/>
        </w:numPr>
        <w:spacing w:before="0"/>
        <w:rPr>
          <w:rFonts w:cs="Arial"/>
          <w:sz w:val="24"/>
          <w:szCs w:val="24"/>
        </w:rPr>
      </w:pPr>
      <w:r w:rsidRPr="00930CFE">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A01140" w:rsidRPr="00930CFE" w:rsidRDefault="00A01140" w:rsidP="00930CFE">
      <w:pPr>
        <w:pStyle w:val="KDNabrajanje"/>
        <w:numPr>
          <w:ilvl w:val="0"/>
          <w:numId w:val="0"/>
        </w:numPr>
        <w:spacing w:before="0"/>
        <w:rPr>
          <w:rFonts w:cs="Arial"/>
          <w:sz w:val="24"/>
          <w:szCs w:val="24"/>
        </w:rPr>
      </w:pPr>
    </w:p>
    <w:p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01140" w:rsidRPr="00EC5BB4" w:rsidRDefault="00A01140"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DE6479">
      <w:pPr>
        <w:pStyle w:val="KDPodnaslov2"/>
        <w:numPr>
          <w:ilvl w:val="1"/>
          <w:numId w:val="25"/>
        </w:numPr>
        <w:spacing w:before="0"/>
        <w:jc w:val="both"/>
        <w:rPr>
          <w:rFonts w:cs="Arial"/>
          <w:sz w:val="24"/>
          <w:szCs w:val="24"/>
        </w:rPr>
      </w:pPr>
      <w:bookmarkStart w:id="214" w:name="_Toc441651580"/>
      <w:bookmarkStart w:id="215" w:name="_Toc442559891"/>
      <w:r>
        <w:rPr>
          <w:rFonts w:cs="Arial"/>
          <w:sz w:val="24"/>
          <w:szCs w:val="24"/>
        </w:rPr>
        <w:t>Подношење и</w:t>
      </w:r>
      <w:r w:rsidR="008D2B23" w:rsidRPr="00EC5BB4">
        <w:rPr>
          <w:rFonts w:cs="Arial"/>
          <w:sz w:val="24"/>
          <w:szCs w:val="24"/>
        </w:rPr>
        <w:t xml:space="preserve"> отварање понуда</w:t>
      </w:r>
      <w:bookmarkEnd w:id="214"/>
      <w:bookmarkEnd w:id="215"/>
    </w:p>
    <w:p w:rsidR="000A55FC" w:rsidRDefault="000A55FC" w:rsidP="008D2B23">
      <w:pPr>
        <w:pStyle w:val="KDParagraf"/>
        <w:spacing w:before="0"/>
        <w:rPr>
          <w:rFonts w:cs="Arial"/>
          <w:sz w:val="24"/>
          <w:szCs w:val="24"/>
        </w:rPr>
      </w:pPr>
    </w:p>
    <w:p w:rsidR="000A55FC" w:rsidRDefault="000A55FC" w:rsidP="000A55FC">
      <w:pPr>
        <w:pStyle w:val="KDParagraf"/>
        <w:spacing w:before="0"/>
        <w:rPr>
          <w:rFonts w:cs="Arial"/>
          <w:sz w:val="24"/>
          <w:szCs w:val="24"/>
          <w:lang w:val="sr-Cyrl-CS"/>
        </w:rPr>
      </w:pPr>
      <w:r w:rsidRPr="00C535CE">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535CE">
        <w:rPr>
          <w:rFonts w:cs="Arial"/>
          <w:sz w:val="24"/>
          <w:szCs w:val="24"/>
          <w:lang w:val="sr-Cyrl-CS"/>
        </w:rPr>
        <w:t>.</w:t>
      </w:r>
    </w:p>
    <w:p w:rsidR="000A55FC" w:rsidRPr="00C535CE" w:rsidRDefault="000A55FC" w:rsidP="000A55FC">
      <w:pPr>
        <w:pStyle w:val="KDParagraf"/>
        <w:spacing w:before="0"/>
        <w:rPr>
          <w:rFonts w:cs="Arial"/>
          <w:sz w:val="24"/>
          <w:szCs w:val="24"/>
          <w:lang w:val="sr-Cyrl-CS"/>
        </w:rPr>
      </w:pPr>
    </w:p>
    <w:p w:rsidR="000A55FC" w:rsidRDefault="000A55FC" w:rsidP="000A55FC">
      <w:pPr>
        <w:pStyle w:val="KDParagraf"/>
        <w:spacing w:before="0"/>
        <w:rPr>
          <w:rFonts w:cs="Arial"/>
          <w:sz w:val="24"/>
          <w:szCs w:val="24"/>
          <w:lang w:val="sr-Cyrl-CS"/>
        </w:rPr>
      </w:pPr>
      <w:r w:rsidRPr="00C535C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A55FC" w:rsidRPr="00E52FAF" w:rsidRDefault="000A55FC" w:rsidP="000A55FC">
      <w:pPr>
        <w:pStyle w:val="KDParagraf"/>
        <w:spacing w:before="0"/>
        <w:rPr>
          <w:rFonts w:cs="Arial"/>
          <w:sz w:val="24"/>
          <w:szCs w:val="24"/>
          <w:lang w:val="sr-Cyrl-CS"/>
        </w:rPr>
      </w:pPr>
    </w:p>
    <w:p w:rsidR="000A55FC" w:rsidRPr="00E52FAF" w:rsidRDefault="000A55FC" w:rsidP="000A55FC">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w:t>
      </w:r>
      <w:r>
        <w:rPr>
          <w:rFonts w:cs="Arial"/>
          <w:sz w:val="24"/>
          <w:szCs w:val="24"/>
        </w:rPr>
        <w:t>рбије“ Београд, Балканска бр.13</w:t>
      </w:r>
      <w:r>
        <w:rPr>
          <w:rFonts w:cs="Arial"/>
          <w:sz w:val="24"/>
          <w:szCs w:val="24"/>
          <w:lang w:val="sr-Cyrl-CS"/>
        </w:rPr>
        <w:t>, сала на другом спрату.</w:t>
      </w:r>
    </w:p>
    <w:p w:rsidR="000A55FC" w:rsidRPr="00C535CE" w:rsidRDefault="000A55FC" w:rsidP="000A55FC">
      <w:pPr>
        <w:pStyle w:val="KDParagraf"/>
        <w:spacing w:before="0"/>
        <w:rPr>
          <w:rFonts w:cs="Arial"/>
          <w:sz w:val="24"/>
          <w:szCs w:val="24"/>
        </w:rPr>
      </w:pPr>
    </w:p>
    <w:p w:rsidR="000A55FC" w:rsidRDefault="000A55FC" w:rsidP="000A55FC">
      <w:pPr>
        <w:pStyle w:val="KDParagraf"/>
        <w:spacing w:before="0"/>
        <w:rPr>
          <w:rFonts w:cs="Arial"/>
          <w:sz w:val="24"/>
          <w:szCs w:val="24"/>
          <w:lang w:val="sr-Cyrl-CS"/>
        </w:rPr>
      </w:pPr>
      <w:r w:rsidRPr="00C535C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A55FC" w:rsidRPr="00E52FAF" w:rsidRDefault="000A55FC" w:rsidP="000A55FC">
      <w:pPr>
        <w:pStyle w:val="KDParagraf"/>
        <w:spacing w:before="0"/>
        <w:rPr>
          <w:rFonts w:cs="Arial"/>
          <w:sz w:val="24"/>
          <w:szCs w:val="24"/>
          <w:lang w:val="sr-Cyrl-CS"/>
        </w:rPr>
      </w:pPr>
    </w:p>
    <w:p w:rsidR="000A55FC" w:rsidRDefault="000A55FC" w:rsidP="000A55FC">
      <w:pPr>
        <w:pStyle w:val="KDParagraf"/>
        <w:spacing w:before="0"/>
        <w:rPr>
          <w:rFonts w:cs="Arial"/>
          <w:sz w:val="24"/>
          <w:szCs w:val="24"/>
          <w:lang w:val="sr-Cyrl-CS"/>
        </w:rPr>
      </w:pPr>
      <w:r w:rsidRPr="00C535CE">
        <w:rPr>
          <w:rFonts w:cs="Arial"/>
          <w:sz w:val="24"/>
          <w:szCs w:val="24"/>
        </w:rPr>
        <w:t>Комисија за јавну набавку води записник о отварању понуда у који се уносе подаци у складу са Законом.</w:t>
      </w:r>
    </w:p>
    <w:p w:rsidR="000A55FC" w:rsidRPr="00E52FAF" w:rsidRDefault="000A55FC" w:rsidP="000A55FC">
      <w:pPr>
        <w:pStyle w:val="KDParagraf"/>
        <w:spacing w:before="0"/>
        <w:rPr>
          <w:rFonts w:cs="Arial"/>
          <w:sz w:val="24"/>
          <w:szCs w:val="24"/>
          <w:lang w:val="sr-Cyrl-CS"/>
        </w:rPr>
      </w:pPr>
    </w:p>
    <w:p w:rsidR="000A55FC" w:rsidRDefault="000A55FC" w:rsidP="000A55FC">
      <w:pPr>
        <w:pStyle w:val="KDParagraf"/>
        <w:spacing w:before="0"/>
        <w:rPr>
          <w:rFonts w:cs="Arial"/>
          <w:sz w:val="24"/>
          <w:szCs w:val="24"/>
          <w:lang w:val="sr-Cyrl-CS"/>
        </w:rPr>
      </w:pPr>
      <w:r w:rsidRPr="00C535C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0A55FC" w:rsidRPr="00E52FAF" w:rsidRDefault="000A55FC" w:rsidP="000A55FC">
      <w:pPr>
        <w:pStyle w:val="KDParagraf"/>
        <w:spacing w:before="0"/>
        <w:rPr>
          <w:rFonts w:cs="Arial"/>
          <w:sz w:val="24"/>
          <w:szCs w:val="24"/>
          <w:lang w:val="sr-Cyrl-CS"/>
        </w:rPr>
      </w:pPr>
    </w:p>
    <w:p w:rsidR="000A55FC" w:rsidRPr="00C535CE" w:rsidRDefault="000A55FC" w:rsidP="000A55FC">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CS"/>
        </w:rPr>
        <w:t>3</w:t>
      </w:r>
      <w:r w:rsidRPr="00C535CE">
        <w:rPr>
          <w:rFonts w:cs="Arial"/>
          <w:sz w:val="24"/>
          <w:szCs w:val="24"/>
        </w:rPr>
        <w:t xml:space="preserve"> (</w:t>
      </w:r>
      <w:r>
        <w:rPr>
          <w:rFonts w:cs="Arial"/>
          <w:sz w:val="24"/>
          <w:szCs w:val="24"/>
          <w:lang w:val="sr-Cyrl-CS"/>
        </w:rPr>
        <w:t>словима: три</w:t>
      </w:r>
      <w:r w:rsidRPr="00C535CE">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A55FC" w:rsidRPr="00EC5BB4" w:rsidRDefault="000A55FC" w:rsidP="008D2B23">
      <w:pPr>
        <w:pStyle w:val="KDParagraf"/>
        <w:spacing w:before="0"/>
        <w:rPr>
          <w:rFonts w:cs="Arial"/>
          <w:sz w:val="24"/>
          <w:szCs w:val="24"/>
        </w:rPr>
      </w:pPr>
    </w:p>
    <w:p w:rsidR="008D2B23" w:rsidRPr="00EC5BB4" w:rsidRDefault="008D2B23" w:rsidP="00D5275A">
      <w:pPr>
        <w:pStyle w:val="KDPodnaslov2"/>
        <w:numPr>
          <w:ilvl w:val="1"/>
          <w:numId w:val="25"/>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rsidR="000A55FC" w:rsidRPr="00C535CE" w:rsidRDefault="000A55FC" w:rsidP="000A55FC">
      <w:pPr>
        <w:pStyle w:val="KDParagraf"/>
        <w:spacing w:before="0"/>
        <w:rPr>
          <w:rFonts w:cs="Arial"/>
          <w:sz w:val="24"/>
          <w:szCs w:val="24"/>
          <w:lang w:val="ru-RU"/>
        </w:rPr>
      </w:pPr>
      <w:r w:rsidRPr="00C535CE">
        <w:rPr>
          <w:rFonts w:cs="Arial"/>
          <w:sz w:val="24"/>
          <w:szCs w:val="24"/>
          <w:lang w:val="ru-RU"/>
        </w:rPr>
        <w:t>Понуђач може поднети само једну понуду.</w:t>
      </w:r>
    </w:p>
    <w:p w:rsidR="000A55FC" w:rsidRPr="00C535CE" w:rsidRDefault="000A55FC" w:rsidP="000A55FC">
      <w:pPr>
        <w:pStyle w:val="KDParagraf"/>
        <w:spacing w:before="0"/>
        <w:rPr>
          <w:rFonts w:cs="Arial"/>
          <w:sz w:val="24"/>
          <w:szCs w:val="24"/>
          <w:lang w:val="ru-RU"/>
        </w:rPr>
      </w:pPr>
      <w:r w:rsidRPr="00C535CE">
        <w:rPr>
          <w:rFonts w:cs="Arial"/>
          <w:sz w:val="24"/>
          <w:szCs w:val="24"/>
          <w:lang w:val="ru-RU"/>
        </w:rPr>
        <w:lastRenderedPageBreak/>
        <w:t>Понуду може поднети понуђач самостално, група понуђача, као и понуђач са подизвођачем.</w:t>
      </w:r>
    </w:p>
    <w:p w:rsidR="000A55FC" w:rsidRPr="00C535CE" w:rsidRDefault="000A55FC" w:rsidP="000A55FC">
      <w:pPr>
        <w:pStyle w:val="KDParagraf"/>
        <w:spacing w:before="0"/>
        <w:rPr>
          <w:rFonts w:cs="Arial"/>
          <w:sz w:val="24"/>
          <w:szCs w:val="24"/>
        </w:rPr>
      </w:pPr>
      <w:r w:rsidRPr="00C535C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0A55FC" w:rsidRPr="00C535CE" w:rsidRDefault="000A55FC" w:rsidP="000A55FC">
      <w:pPr>
        <w:pStyle w:val="KDParagraf"/>
        <w:spacing w:before="0"/>
        <w:rPr>
          <w:rFonts w:cs="Arial"/>
          <w:sz w:val="24"/>
          <w:szCs w:val="24"/>
        </w:rPr>
      </w:pPr>
      <w:r w:rsidRPr="00C535C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A55FC" w:rsidRDefault="000A55FC" w:rsidP="000A55FC">
      <w:pPr>
        <w:pStyle w:val="KDParagraf"/>
        <w:spacing w:before="0"/>
        <w:rPr>
          <w:rFonts w:cs="Arial"/>
          <w:sz w:val="24"/>
          <w:szCs w:val="24"/>
        </w:rPr>
      </w:pPr>
      <w:r w:rsidRPr="00C535C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0A55FC" w:rsidRPr="00C535CE" w:rsidRDefault="000A55FC" w:rsidP="000A55FC">
      <w:pPr>
        <w:pStyle w:val="KDParagraf"/>
        <w:spacing w:before="0"/>
        <w:rPr>
          <w:rFonts w:cs="Arial"/>
          <w:sz w:val="24"/>
          <w:szCs w:val="24"/>
        </w:rPr>
      </w:pPr>
    </w:p>
    <w:p w:rsidR="008D2B23" w:rsidRDefault="008D2B23" w:rsidP="0065116F">
      <w:pPr>
        <w:pStyle w:val="KDPodnaslov2"/>
        <w:numPr>
          <w:ilvl w:val="1"/>
          <w:numId w:val="25"/>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rsidR="000A55FC" w:rsidRPr="00B830C2" w:rsidRDefault="000A55FC" w:rsidP="000A55FC">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i w:val="0"/>
          <w:color w:val="auto"/>
          <w:sz w:val="24"/>
          <w:szCs w:val="24"/>
        </w:rPr>
        <w:t xml:space="preserve">добара </w:t>
      </w:r>
      <w:r w:rsidRPr="000A55FC">
        <w:rPr>
          <w:rFonts w:cs="Arial"/>
          <w:i w:val="0"/>
          <w:color w:val="auto"/>
          <w:sz w:val="24"/>
          <w:szCs w:val="24"/>
        </w:rPr>
        <w:t>“Мерна кoла за локацију кварова на надземним водовима напона до 35 KV</w:t>
      </w:r>
      <w:r>
        <w:rPr>
          <w:rFonts w:cs="Arial"/>
          <w:i w:val="0"/>
          <w:color w:val="auto"/>
          <w:sz w:val="24"/>
          <w:szCs w:val="24"/>
        </w:rPr>
        <w:t xml:space="preserve"> ”</w:t>
      </w:r>
      <w:r w:rsidRPr="00B830C2">
        <w:rPr>
          <w:rFonts w:cs="Arial"/>
          <w:i w:val="0"/>
          <w:color w:val="auto"/>
          <w:sz w:val="24"/>
          <w:szCs w:val="24"/>
        </w:rPr>
        <w:t xml:space="preserve">- Јавна набавка број </w:t>
      </w:r>
      <w:r>
        <w:rPr>
          <w:rFonts w:cs="Arial"/>
          <w:i w:val="0"/>
          <w:color w:val="auto"/>
          <w:sz w:val="24"/>
          <w:szCs w:val="24"/>
        </w:rPr>
        <w:t>ЈН/1000/0632/2017</w:t>
      </w:r>
      <w:r w:rsidRPr="00B830C2">
        <w:rPr>
          <w:rFonts w:cs="Arial"/>
          <w:i w:val="0"/>
          <w:color w:val="auto"/>
          <w:sz w:val="24"/>
          <w:szCs w:val="24"/>
        </w:rPr>
        <w:t xml:space="preserve"> – НЕ ОТВАРАТИ“.</w:t>
      </w:r>
    </w:p>
    <w:p w:rsidR="000A55FC" w:rsidRPr="00B830C2" w:rsidRDefault="000A55FC" w:rsidP="000A55FC">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A55FC" w:rsidRPr="00B830C2" w:rsidRDefault="000A55FC" w:rsidP="000A55FC">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i w:val="0"/>
          <w:color w:val="auto"/>
          <w:sz w:val="24"/>
          <w:szCs w:val="24"/>
        </w:rPr>
        <w:t>добара “</w:t>
      </w:r>
      <w:r w:rsidRPr="000A55FC">
        <w:rPr>
          <w:rFonts w:cs="Arial"/>
          <w:i w:val="0"/>
          <w:color w:val="auto"/>
          <w:sz w:val="24"/>
          <w:szCs w:val="24"/>
        </w:rPr>
        <w:t>Мерна кoла за локацију кварова на надземним водовима напона до 35 KV</w:t>
      </w:r>
      <w:r>
        <w:rPr>
          <w:rFonts w:cs="Arial"/>
          <w:i w:val="0"/>
          <w:color w:val="auto"/>
          <w:sz w:val="24"/>
          <w:szCs w:val="24"/>
        </w:rPr>
        <w:t>”</w:t>
      </w:r>
      <w:r w:rsidRPr="00B830C2">
        <w:rPr>
          <w:rFonts w:cs="Arial"/>
          <w:i w:val="0"/>
          <w:color w:val="auto"/>
          <w:sz w:val="24"/>
          <w:szCs w:val="24"/>
        </w:rPr>
        <w:t xml:space="preserve">- Јавна набавка број </w:t>
      </w:r>
      <w:r>
        <w:rPr>
          <w:rFonts w:cs="Arial"/>
          <w:i w:val="0"/>
          <w:color w:val="auto"/>
          <w:sz w:val="24"/>
          <w:szCs w:val="24"/>
        </w:rPr>
        <w:t>ЈН/1000/0632/2017</w:t>
      </w:r>
      <w:r w:rsidRPr="00B830C2">
        <w:rPr>
          <w:rFonts w:cs="Arial"/>
          <w:i w:val="0"/>
          <w:color w:val="auto"/>
          <w:sz w:val="24"/>
          <w:szCs w:val="24"/>
        </w:rPr>
        <w:t xml:space="preserve"> – НЕ ОТВАРАТИ “.</w:t>
      </w:r>
    </w:p>
    <w:p w:rsidR="000A55FC" w:rsidRPr="00EC5BB4" w:rsidRDefault="000A55FC" w:rsidP="000A55FC">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A55FC" w:rsidRPr="000A55FC" w:rsidRDefault="000A55FC" w:rsidP="000A55FC"/>
    <w:p w:rsidR="008D2B23" w:rsidRPr="00EC5BB4" w:rsidRDefault="008D2B23" w:rsidP="001565D2">
      <w:pPr>
        <w:pStyle w:val="KDPodnaslov2"/>
        <w:numPr>
          <w:ilvl w:val="1"/>
          <w:numId w:val="25"/>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8D2B23" w:rsidP="001565D2">
      <w:pPr>
        <w:pStyle w:val="KDPodnaslov2"/>
        <w:numPr>
          <w:ilvl w:val="1"/>
          <w:numId w:val="25"/>
        </w:numPr>
        <w:spacing w:before="0"/>
        <w:jc w:val="both"/>
        <w:rPr>
          <w:rFonts w:cs="Arial"/>
          <w:sz w:val="24"/>
          <w:szCs w:val="24"/>
        </w:rPr>
      </w:pPr>
      <w:bookmarkStart w:id="222" w:name="_Toc441651584"/>
      <w:bookmarkStart w:id="223" w:name="_Toc442559895"/>
      <w:r w:rsidRPr="00EC5BB4">
        <w:rPr>
          <w:rFonts w:cs="Arial"/>
          <w:sz w:val="24"/>
          <w:szCs w:val="24"/>
        </w:rPr>
        <w:t>Понуда са варијантама</w:t>
      </w:r>
      <w:bookmarkEnd w:id="222"/>
      <w:bookmarkEnd w:id="22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1565D2">
      <w:pPr>
        <w:pStyle w:val="KDPodnaslov2"/>
        <w:numPr>
          <w:ilvl w:val="1"/>
          <w:numId w:val="25"/>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 </w:t>
      </w:r>
      <w:proofErr w:type="gramStart"/>
      <w:r w:rsidRPr="000A55FC">
        <w:rPr>
          <w:rFonts w:cs="Arial"/>
          <w:sz w:val="24"/>
          <w:szCs w:val="24"/>
          <w:lang w:bidi="en-US"/>
        </w:rPr>
        <w:t>назив</w:t>
      </w:r>
      <w:proofErr w:type="gramEnd"/>
      <w:r w:rsidRPr="000A55FC">
        <w:rPr>
          <w:rFonts w:cs="Arial"/>
          <w:sz w:val="24"/>
          <w:szCs w:val="24"/>
          <w:lang w:bidi="en-US"/>
        </w:rPr>
        <w:t xml:space="preserve"> подизвођача, а уколико оквирни споразум/уговор између наручиоца и понуђача буде закључен, тај подизвођач ће бити наведен у оквирном споразуму;</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 </w:t>
      </w:r>
      <w:proofErr w:type="gramStart"/>
      <w:r w:rsidRPr="000A55FC">
        <w:rPr>
          <w:rFonts w:cs="Arial"/>
          <w:sz w:val="24"/>
          <w:szCs w:val="24"/>
          <w:lang w:bidi="en-US"/>
        </w:rPr>
        <w:t>проценат</w:t>
      </w:r>
      <w:proofErr w:type="gramEnd"/>
      <w:r w:rsidRPr="000A55FC">
        <w:rPr>
          <w:rFonts w:cs="Arial"/>
          <w:sz w:val="24"/>
          <w:szCs w:val="24"/>
          <w:lang w:bidi="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lastRenderedPageBreak/>
        <w:t xml:space="preserve">Обавеза понуђача је да за подизвођача достави доказе о испуњености обавезних услова из члана 75. </w:t>
      </w:r>
      <w:proofErr w:type="gramStart"/>
      <w:r w:rsidRPr="000A55FC">
        <w:rPr>
          <w:rFonts w:cs="Arial"/>
          <w:sz w:val="24"/>
          <w:szCs w:val="24"/>
          <w:lang w:bidi="en-US"/>
        </w:rPr>
        <w:t>став</w:t>
      </w:r>
      <w:proofErr w:type="gramEnd"/>
      <w:r w:rsidRPr="000A55FC">
        <w:rPr>
          <w:rFonts w:cs="Arial"/>
          <w:sz w:val="24"/>
          <w:szCs w:val="24"/>
          <w:lang w:bidi="en-US"/>
        </w:rPr>
        <w:t xml:space="preserve"> 1. </w:t>
      </w:r>
      <w:proofErr w:type="gramStart"/>
      <w:r w:rsidRPr="000A55FC">
        <w:rPr>
          <w:rFonts w:cs="Arial"/>
          <w:sz w:val="24"/>
          <w:szCs w:val="24"/>
          <w:lang w:bidi="en-US"/>
        </w:rPr>
        <w:t>тачка</w:t>
      </w:r>
      <w:proofErr w:type="gramEnd"/>
      <w:r w:rsidRPr="000A55FC">
        <w:rPr>
          <w:rFonts w:cs="Arial"/>
          <w:sz w:val="24"/>
          <w:szCs w:val="24"/>
          <w:lang w:bidi="en-US"/>
        </w:rPr>
        <w:t xml:space="preserve"> 1), 2) и 4) Законанаведених у одељку Услови за учешће из члана 75. </w:t>
      </w:r>
      <w:proofErr w:type="gramStart"/>
      <w:r w:rsidRPr="000A55FC">
        <w:rPr>
          <w:rFonts w:cs="Arial"/>
          <w:sz w:val="24"/>
          <w:szCs w:val="24"/>
          <w:lang w:bidi="en-US"/>
        </w:rPr>
        <w:t>и</w:t>
      </w:r>
      <w:proofErr w:type="gramEnd"/>
      <w:r w:rsidRPr="000A55FC">
        <w:rPr>
          <w:rFonts w:cs="Arial"/>
          <w:sz w:val="24"/>
          <w:szCs w:val="24"/>
          <w:lang w:bidi="en-US"/>
        </w:rPr>
        <w:t xml:space="preserve"> 76. Закона и Упутство како се доказује испуњеност тих услова.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Додатне услове понуђач испуњава самостално, без обзира на ангажовање подизвођача.</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Све обрасце у понуди потписује и оверава понуђач, изузев образаца под пуном материјалном и кривичном одговорношћу</w:t>
      </w:r>
      <w:proofErr w:type="gramStart"/>
      <w:r w:rsidRPr="000A55FC">
        <w:rPr>
          <w:rFonts w:cs="Arial"/>
          <w:sz w:val="24"/>
          <w:szCs w:val="24"/>
          <w:lang w:bidi="en-US"/>
        </w:rPr>
        <w:t>,које</w:t>
      </w:r>
      <w:proofErr w:type="gramEnd"/>
      <w:r w:rsidRPr="000A55FC">
        <w:rPr>
          <w:rFonts w:cs="Arial"/>
          <w:sz w:val="24"/>
          <w:szCs w:val="24"/>
          <w:lang w:bidi="en-US"/>
        </w:rPr>
        <w:t xml:space="preserve"> попуњава, потписује и оверава сваки подизвођач у своје име.</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0A55FC" w:rsidRPr="000A55FC" w:rsidRDefault="000A55FC" w:rsidP="000A55FC">
      <w:pPr>
        <w:pStyle w:val="KDParagraf"/>
        <w:spacing w:before="0"/>
        <w:rPr>
          <w:rFonts w:cs="Arial"/>
          <w:sz w:val="24"/>
          <w:szCs w:val="24"/>
          <w:lang w:bidi="en-US"/>
        </w:rPr>
      </w:pPr>
      <w:r w:rsidRPr="000A55FC">
        <w:rPr>
          <w:rFonts w:cs="Arial"/>
          <w:sz w:val="24"/>
          <w:szCs w:val="24"/>
          <w:lang w:bidi="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A55FC">
        <w:rPr>
          <w:rFonts w:cs="Arial"/>
          <w:sz w:val="24"/>
          <w:szCs w:val="24"/>
          <w:lang w:bidi="en-US"/>
        </w:rPr>
        <w:t>обавеза ,</w:t>
      </w:r>
      <w:proofErr w:type="gramEnd"/>
      <w:r w:rsidRPr="000A55FC">
        <w:rPr>
          <w:rFonts w:cs="Arial"/>
          <w:sz w:val="24"/>
          <w:szCs w:val="24"/>
          <w:lang w:bidi="en-US"/>
        </w:rPr>
        <w:t xml:space="preserve"> без обзира на број подизвођача.</w:t>
      </w:r>
    </w:p>
    <w:p w:rsidR="008D2B23" w:rsidRPr="00011DCA" w:rsidRDefault="000A55FC" w:rsidP="000A55FC">
      <w:pPr>
        <w:pStyle w:val="KDParagraf"/>
        <w:spacing w:before="0"/>
        <w:rPr>
          <w:rFonts w:cs="Arial"/>
          <w:color w:val="00B0F0"/>
          <w:sz w:val="24"/>
          <w:szCs w:val="24"/>
          <w:lang w:bidi="en-US"/>
        </w:rPr>
      </w:pPr>
      <w:r w:rsidRPr="000A55FC">
        <w:rPr>
          <w:rFonts w:cs="Arial"/>
          <w:sz w:val="24"/>
          <w:szCs w:val="24"/>
          <w:lang w:bidi="en-US"/>
        </w:rPr>
        <w:t xml:space="preserve">Наручилац у овом поступку не предвиђа примену одредби става 9. </w:t>
      </w:r>
      <w:proofErr w:type="gramStart"/>
      <w:r w:rsidRPr="000A55FC">
        <w:rPr>
          <w:rFonts w:cs="Arial"/>
          <w:sz w:val="24"/>
          <w:szCs w:val="24"/>
          <w:lang w:bidi="en-US"/>
        </w:rPr>
        <w:t>и</w:t>
      </w:r>
      <w:proofErr w:type="gramEnd"/>
      <w:r w:rsidRPr="000A55FC">
        <w:rPr>
          <w:rFonts w:cs="Arial"/>
          <w:sz w:val="24"/>
          <w:szCs w:val="24"/>
          <w:lang w:bidi="en-US"/>
        </w:rPr>
        <w:t xml:space="preserve"> 10. </w:t>
      </w:r>
      <w:proofErr w:type="gramStart"/>
      <w:r w:rsidRPr="000A55FC">
        <w:rPr>
          <w:rFonts w:cs="Arial"/>
          <w:sz w:val="24"/>
          <w:szCs w:val="24"/>
          <w:lang w:bidi="en-US"/>
        </w:rPr>
        <w:t>члана</w:t>
      </w:r>
      <w:proofErr w:type="gramEnd"/>
      <w:r w:rsidRPr="000A55FC">
        <w:rPr>
          <w:rFonts w:cs="Arial"/>
          <w:sz w:val="24"/>
          <w:szCs w:val="24"/>
          <w:lang w:bidi="en-US"/>
        </w:rPr>
        <w:t xml:space="preserve"> 80. Закона.</w:t>
      </w:r>
    </w:p>
    <w:p w:rsidR="008D2B23" w:rsidRDefault="008D2B23" w:rsidP="00CA4FC2">
      <w:pPr>
        <w:pStyle w:val="KDPodnaslov2"/>
        <w:numPr>
          <w:ilvl w:val="1"/>
          <w:numId w:val="25"/>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0A55FC" w:rsidRPr="006F6163" w:rsidRDefault="000A55FC" w:rsidP="000A55FC">
      <w:pPr>
        <w:rPr>
          <w:sz w:val="24"/>
          <w:szCs w:val="24"/>
        </w:rPr>
      </w:pPr>
      <w:r w:rsidRPr="006F6163">
        <w:rPr>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F6163">
        <w:rPr>
          <w:sz w:val="24"/>
          <w:szCs w:val="24"/>
        </w:rPr>
        <w:t>став</w:t>
      </w:r>
      <w:proofErr w:type="gramEnd"/>
      <w:r w:rsidRPr="006F6163">
        <w:rPr>
          <w:sz w:val="24"/>
          <w:szCs w:val="24"/>
        </w:rPr>
        <w:t xml:space="preserve"> 4. </w:t>
      </w:r>
      <w:proofErr w:type="gramStart"/>
      <w:r w:rsidRPr="006F6163">
        <w:rPr>
          <w:sz w:val="24"/>
          <w:szCs w:val="24"/>
        </w:rPr>
        <w:t>и</w:t>
      </w:r>
      <w:proofErr w:type="gramEnd"/>
      <w:r w:rsidRPr="006F6163">
        <w:rPr>
          <w:sz w:val="24"/>
          <w:szCs w:val="24"/>
        </w:rPr>
        <w:t xml:space="preserve"> 5.Закона и то: </w:t>
      </w:r>
    </w:p>
    <w:p w:rsidR="000A55FC" w:rsidRPr="006F6163" w:rsidRDefault="000A55FC" w:rsidP="000A55FC">
      <w:pPr>
        <w:rPr>
          <w:sz w:val="24"/>
          <w:szCs w:val="24"/>
        </w:rPr>
      </w:pPr>
      <w:r w:rsidRPr="006F6163">
        <w:rPr>
          <w:sz w:val="24"/>
          <w:szCs w:val="24"/>
        </w:rPr>
        <w:t>•</w:t>
      </w:r>
      <w:r w:rsidRPr="006F6163">
        <w:rPr>
          <w:sz w:val="24"/>
          <w:szCs w:val="24"/>
        </w:rPr>
        <w:tab/>
      </w:r>
      <w:proofErr w:type="gramStart"/>
      <w:r w:rsidRPr="006F6163">
        <w:rPr>
          <w:sz w:val="24"/>
          <w:szCs w:val="24"/>
        </w:rPr>
        <w:t>податке</w:t>
      </w:r>
      <w:proofErr w:type="gramEnd"/>
      <w:r w:rsidRPr="006F6163">
        <w:rPr>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0A55FC" w:rsidRPr="006F6163" w:rsidRDefault="000A55FC" w:rsidP="000A55FC">
      <w:pPr>
        <w:rPr>
          <w:sz w:val="24"/>
          <w:szCs w:val="24"/>
        </w:rPr>
      </w:pPr>
      <w:r w:rsidRPr="006F6163">
        <w:rPr>
          <w:sz w:val="24"/>
          <w:szCs w:val="24"/>
        </w:rPr>
        <w:t>•</w:t>
      </w:r>
      <w:r w:rsidRPr="006F6163">
        <w:rPr>
          <w:sz w:val="24"/>
          <w:szCs w:val="24"/>
        </w:rPr>
        <w:tab/>
      </w:r>
      <w:proofErr w:type="gramStart"/>
      <w:r w:rsidRPr="006F6163">
        <w:rPr>
          <w:sz w:val="24"/>
          <w:szCs w:val="24"/>
        </w:rPr>
        <w:t>опис</w:t>
      </w:r>
      <w:proofErr w:type="gramEnd"/>
      <w:r w:rsidRPr="006F6163">
        <w:rPr>
          <w:sz w:val="24"/>
          <w:szCs w:val="24"/>
        </w:rPr>
        <w:t xml:space="preserve"> послова сваког од понуђача из групе понуђача у извршењу оквирног споразума.</w:t>
      </w:r>
    </w:p>
    <w:p w:rsidR="000A55FC" w:rsidRPr="006F6163" w:rsidRDefault="000A55FC" w:rsidP="000A55FC">
      <w:pPr>
        <w:rPr>
          <w:sz w:val="24"/>
          <w:szCs w:val="24"/>
        </w:rPr>
      </w:pPr>
      <w:r w:rsidRPr="006F6163">
        <w:rPr>
          <w:sz w:val="24"/>
          <w:szCs w:val="24"/>
        </w:rPr>
        <w:t xml:space="preserve">Сваки понуђач из групе </w:t>
      </w:r>
      <w:proofErr w:type="gramStart"/>
      <w:r w:rsidRPr="006F6163">
        <w:rPr>
          <w:sz w:val="24"/>
          <w:szCs w:val="24"/>
        </w:rPr>
        <w:t>понуђача  која</w:t>
      </w:r>
      <w:proofErr w:type="gramEnd"/>
      <w:r w:rsidRPr="006F6163">
        <w:rPr>
          <w:sz w:val="24"/>
          <w:szCs w:val="24"/>
        </w:rPr>
        <w:t xml:space="preserve"> подноси заједничку понуду мора да испуњава услове из члана 75.  </w:t>
      </w:r>
      <w:proofErr w:type="gramStart"/>
      <w:r w:rsidRPr="006F6163">
        <w:rPr>
          <w:sz w:val="24"/>
          <w:szCs w:val="24"/>
        </w:rPr>
        <w:t>став</w:t>
      </w:r>
      <w:proofErr w:type="gramEnd"/>
      <w:r w:rsidRPr="006F6163">
        <w:rPr>
          <w:sz w:val="24"/>
          <w:szCs w:val="24"/>
        </w:rPr>
        <w:t xml:space="preserve"> 1. </w:t>
      </w:r>
      <w:proofErr w:type="gramStart"/>
      <w:r w:rsidRPr="006F6163">
        <w:rPr>
          <w:sz w:val="24"/>
          <w:szCs w:val="24"/>
        </w:rPr>
        <w:t>тачка</w:t>
      </w:r>
      <w:proofErr w:type="gramEnd"/>
      <w:r w:rsidRPr="006F6163">
        <w:rPr>
          <w:sz w:val="24"/>
          <w:szCs w:val="24"/>
        </w:rPr>
        <w:t xml:space="preserve"> 1), 2) и 4) Закона, наведене у одељку Услови за учешће из члана 75. </w:t>
      </w:r>
      <w:proofErr w:type="gramStart"/>
      <w:r w:rsidRPr="006F6163">
        <w:rPr>
          <w:sz w:val="24"/>
          <w:szCs w:val="24"/>
        </w:rPr>
        <w:t>и</w:t>
      </w:r>
      <w:proofErr w:type="gramEnd"/>
      <w:r w:rsidRPr="006F6163">
        <w:rPr>
          <w:sz w:val="24"/>
          <w:szCs w:val="24"/>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A55FC" w:rsidRPr="006F6163" w:rsidRDefault="000A55FC" w:rsidP="000A55FC">
      <w:pPr>
        <w:rPr>
          <w:sz w:val="24"/>
          <w:szCs w:val="24"/>
        </w:rPr>
      </w:pPr>
      <w:r w:rsidRPr="006F6163">
        <w:rPr>
          <w:sz w:val="24"/>
          <w:szCs w:val="24"/>
        </w:rPr>
        <w:t xml:space="preserve">Услов из члана 75.став 1.тачка </w:t>
      </w:r>
      <w:proofErr w:type="gramStart"/>
      <w:r w:rsidRPr="006F6163">
        <w:rPr>
          <w:sz w:val="24"/>
          <w:szCs w:val="24"/>
        </w:rPr>
        <w:t>5.Закона ,</w:t>
      </w:r>
      <w:proofErr w:type="gramEnd"/>
      <w:r w:rsidRPr="006F6163">
        <w:rPr>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0A55FC" w:rsidRPr="006F6163" w:rsidRDefault="000A55FC" w:rsidP="000A55FC">
      <w:pPr>
        <w:rPr>
          <w:sz w:val="24"/>
          <w:szCs w:val="24"/>
        </w:rPr>
      </w:pPr>
      <w:r w:rsidRPr="006F6163">
        <w:rPr>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6F6163">
        <w:rPr>
          <w:sz w:val="24"/>
          <w:szCs w:val="24"/>
        </w:rPr>
        <w:t>.(</w:t>
      </w:r>
      <w:proofErr w:type="gramEnd"/>
      <w:r w:rsidRPr="006F6163">
        <w:rPr>
          <w:sz w:val="24"/>
          <w:szCs w:val="24"/>
        </w:rPr>
        <w:t xml:space="preserve"> Образац Изјаве о независној понуди и Образац изјаве у складу са чланом 75. став 2. Закона)</w:t>
      </w:r>
    </w:p>
    <w:p w:rsidR="000A55FC" w:rsidRPr="006F6163" w:rsidRDefault="000A55FC" w:rsidP="000A55FC">
      <w:pPr>
        <w:rPr>
          <w:sz w:val="24"/>
          <w:szCs w:val="24"/>
        </w:rPr>
      </w:pPr>
      <w:r w:rsidRPr="006F6163">
        <w:rPr>
          <w:sz w:val="24"/>
          <w:szCs w:val="24"/>
        </w:rPr>
        <w:lastRenderedPageBreak/>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CA4FC2">
      <w:pPr>
        <w:pStyle w:val="KDPodnaslov2"/>
        <w:numPr>
          <w:ilvl w:val="1"/>
          <w:numId w:val="25"/>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rsidR="008D2B23" w:rsidRDefault="008D2B23" w:rsidP="008D2B23">
      <w:pPr>
        <w:pStyle w:val="KDParagraf"/>
        <w:spacing w:before="0"/>
        <w:rPr>
          <w:rFonts w:cs="Arial"/>
          <w:sz w:val="24"/>
          <w:szCs w:val="24"/>
          <w:lang w:val="sr-Cyrl-RS"/>
        </w:rPr>
      </w:pPr>
      <w:r w:rsidRPr="000A55FC">
        <w:rPr>
          <w:rFonts w:cs="Arial"/>
          <w:sz w:val="24"/>
          <w:szCs w:val="24"/>
        </w:rPr>
        <w:t>Цена се исказује у динарима</w:t>
      </w:r>
      <w:r w:rsidR="0077287A">
        <w:rPr>
          <w:rFonts w:cs="Arial"/>
          <w:sz w:val="24"/>
          <w:szCs w:val="24"/>
          <w:lang w:val="sr-Cyrl-RS"/>
        </w:rPr>
        <w:t>/еур</w:t>
      </w:r>
      <w:r w:rsidRPr="000A55FC">
        <w:rPr>
          <w:rFonts w:cs="Arial"/>
          <w:sz w:val="24"/>
          <w:szCs w:val="24"/>
        </w:rPr>
        <w:t>, без пореза на додату вредност.</w:t>
      </w:r>
    </w:p>
    <w:p w:rsidR="0077287A" w:rsidRPr="0077287A" w:rsidRDefault="0077287A" w:rsidP="008D2B23">
      <w:pPr>
        <w:pStyle w:val="KDParagraf"/>
        <w:spacing w:before="0"/>
        <w:rPr>
          <w:rFonts w:cs="Arial"/>
          <w:sz w:val="24"/>
          <w:szCs w:val="24"/>
          <w:lang w:val="sr-Cyrl-RS"/>
        </w:rPr>
      </w:pPr>
    </w:p>
    <w:p w:rsidR="0077287A" w:rsidRPr="00930CFE" w:rsidRDefault="0077287A" w:rsidP="008D2B23">
      <w:pPr>
        <w:pStyle w:val="KDParagraf"/>
        <w:spacing w:before="0"/>
        <w:rPr>
          <w:rFonts w:cs="Arial"/>
          <w:sz w:val="24"/>
          <w:szCs w:val="24"/>
          <w:lang w:val="sr-Cyrl-RS"/>
        </w:rPr>
      </w:pPr>
      <w:r w:rsidRPr="0077287A">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A55FC"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A55FC" w:rsidRPr="00930CFE" w:rsidRDefault="000A55FC" w:rsidP="00011DCA">
      <w:pPr>
        <w:pStyle w:val="KDParagraf"/>
        <w:spacing w:before="0"/>
        <w:rPr>
          <w:rFonts w:cs="Arial"/>
          <w:sz w:val="24"/>
          <w:szCs w:val="24"/>
          <w:lang w:val="sr-Cyrl-RS"/>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0A55FC" w:rsidRDefault="000A55FC" w:rsidP="002E2F11">
      <w:pPr>
        <w:pStyle w:val="KDParagraf"/>
        <w:spacing w:before="0"/>
        <w:rPr>
          <w:rFonts w:cs="Arial"/>
          <w:sz w:val="24"/>
          <w:szCs w:val="24"/>
        </w:rPr>
      </w:pPr>
    </w:p>
    <w:p w:rsidR="002E2F11" w:rsidRPr="007A52AC" w:rsidRDefault="002E2F11" w:rsidP="002E2F11">
      <w:pPr>
        <w:pStyle w:val="KDParagraf"/>
        <w:spacing w:before="0"/>
        <w:rPr>
          <w:rFonts w:cs="Arial"/>
          <w:color w:val="00B0F0"/>
          <w:sz w:val="24"/>
          <w:szCs w:val="24"/>
        </w:rPr>
      </w:pPr>
      <w:r w:rsidRPr="007A52AC">
        <w:rPr>
          <w:rFonts w:cs="Arial"/>
          <w:sz w:val="24"/>
          <w:szCs w:val="24"/>
        </w:rPr>
        <w:t>Понуђена цена укључује све трошкове реализације предмета набавке до места испоруке, као и све зависне трошкове</w:t>
      </w:r>
      <w:r w:rsidR="007A52AC" w:rsidRPr="007A52AC">
        <w:rPr>
          <w:rFonts w:cs="Arial"/>
          <w:sz w:val="24"/>
          <w:szCs w:val="24"/>
        </w:rPr>
        <w:t>.</w:t>
      </w:r>
    </w:p>
    <w:p w:rsidR="007A52AC" w:rsidRPr="007A52AC" w:rsidRDefault="007A52AC" w:rsidP="007A52AC">
      <w:pPr>
        <w:pStyle w:val="KDParagraf"/>
        <w:spacing w:before="0"/>
        <w:rPr>
          <w:rFonts w:cs="Arial"/>
          <w:sz w:val="24"/>
          <w:szCs w:val="24"/>
        </w:rPr>
      </w:pPr>
    </w:p>
    <w:p w:rsidR="007A52AC" w:rsidRPr="007A52AC" w:rsidRDefault="007A52AC" w:rsidP="007A52AC">
      <w:pPr>
        <w:pStyle w:val="KDParagraf"/>
        <w:spacing w:before="0"/>
        <w:rPr>
          <w:rFonts w:cs="Arial"/>
          <w:sz w:val="24"/>
          <w:szCs w:val="24"/>
        </w:rPr>
      </w:pPr>
      <w:r w:rsidRPr="007A52AC">
        <w:rPr>
          <w:rFonts w:cs="Arial"/>
          <w:sz w:val="24"/>
          <w:szCs w:val="24"/>
        </w:rPr>
        <w:t>Ако је у понуди исказана неуобичајено ниска цена, Наручилац ће поступити у складу са чланом 92. Закона.</w:t>
      </w:r>
    </w:p>
    <w:p w:rsidR="007A52AC" w:rsidRPr="007A52AC" w:rsidRDefault="007A52AC" w:rsidP="007A52AC">
      <w:pPr>
        <w:pStyle w:val="KDParagraf"/>
        <w:spacing w:before="0"/>
        <w:rPr>
          <w:rFonts w:cs="Arial"/>
          <w:sz w:val="24"/>
          <w:szCs w:val="24"/>
        </w:rPr>
      </w:pPr>
      <w:r w:rsidRPr="007A52AC">
        <w:rPr>
          <w:rFonts w:cs="Arial"/>
          <w:sz w:val="24"/>
          <w:szCs w:val="24"/>
        </w:rPr>
        <w:t>Цена је фиксна за цео уговорени период</w:t>
      </w:r>
      <w:r>
        <w:rPr>
          <w:rFonts w:cs="Arial"/>
          <w:sz w:val="24"/>
          <w:szCs w:val="24"/>
        </w:rPr>
        <w:t>.</w:t>
      </w:r>
    </w:p>
    <w:p w:rsidR="00EF5A0A" w:rsidRDefault="00EF5A0A" w:rsidP="0054056C">
      <w:pPr>
        <w:pStyle w:val="KDParagraf"/>
        <w:spacing w:before="0"/>
        <w:rPr>
          <w:rFonts w:eastAsia="Calibri" w:cs="Arial"/>
          <w:color w:val="00B0F0"/>
          <w:sz w:val="24"/>
          <w:szCs w:val="24"/>
        </w:rPr>
      </w:pPr>
    </w:p>
    <w:p w:rsidR="006C6FDF" w:rsidRPr="006C6FDF" w:rsidRDefault="006C6FDF" w:rsidP="00964F79">
      <w:pPr>
        <w:pStyle w:val="Heading10"/>
        <w:numPr>
          <w:ilvl w:val="1"/>
          <w:numId w:val="25"/>
        </w:numPr>
        <w:rPr>
          <w:rFonts w:cs="Arial"/>
          <w:sz w:val="24"/>
          <w:szCs w:val="24"/>
          <w:lang w:val="en-US"/>
        </w:rPr>
      </w:pPr>
      <w:bookmarkStart w:id="230" w:name="_Toc441651588"/>
      <w:bookmarkStart w:id="231" w:name="_Toc442559899"/>
      <w:r w:rsidRPr="006C6FDF">
        <w:rPr>
          <w:rFonts w:cs="Arial"/>
          <w:sz w:val="24"/>
          <w:szCs w:val="24"/>
          <w:lang w:val="en-US"/>
        </w:rPr>
        <w:t>Рок испоруке добара</w:t>
      </w:r>
    </w:p>
    <w:p w:rsidR="00021FD1" w:rsidRPr="00896DA9" w:rsidRDefault="00021FD1" w:rsidP="00021FD1">
      <w:pPr>
        <w:tabs>
          <w:tab w:val="left" w:pos="505"/>
        </w:tabs>
        <w:spacing w:before="0" w:after="200" w:line="276" w:lineRule="auto"/>
        <w:jc w:val="left"/>
        <w:rPr>
          <w:rFonts w:cs="Arial"/>
          <w:sz w:val="24"/>
          <w:szCs w:val="24"/>
          <w:lang w:eastAsia="de-DE"/>
        </w:rPr>
      </w:pPr>
      <w:r w:rsidRPr="00896DA9">
        <w:rPr>
          <w:rFonts w:cs="Arial"/>
          <w:sz w:val="24"/>
          <w:szCs w:val="24"/>
          <w:lang w:eastAsia="de-DE"/>
        </w:rPr>
        <w:t xml:space="preserve">Изабрани понуђач је обавезан да испоруку добара </w:t>
      </w:r>
      <w:r w:rsidRPr="006F6163">
        <w:rPr>
          <w:rFonts w:cs="Arial"/>
          <w:sz w:val="24"/>
          <w:szCs w:val="24"/>
          <w:lang w:eastAsia="de-DE"/>
        </w:rPr>
        <w:t xml:space="preserve">изврши у року </w:t>
      </w:r>
      <w:r w:rsidR="00D16985" w:rsidRPr="006F6163">
        <w:rPr>
          <w:rFonts w:cs="Arial"/>
          <w:sz w:val="24"/>
          <w:szCs w:val="24"/>
          <w:lang w:val="sr-Cyrl-RS" w:eastAsia="de-DE"/>
        </w:rPr>
        <w:t xml:space="preserve">од </w:t>
      </w:r>
      <w:r w:rsidR="008D4515" w:rsidRPr="006F6163">
        <w:rPr>
          <w:rFonts w:cs="Arial"/>
          <w:sz w:val="24"/>
          <w:szCs w:val="24"/>
          <w:lang w:val="sr-Cyrl-RS" w:eastAsia="de-DE"/>
        </w:rPr>
        <w:t xml:space="preserve">најдуже </w:t>
      </w:r>
      <w:r w:rsidRPr="006F6163">
        <w:rPr>
          <w:rFonts w:cs="Arial"/>
          <w:sz w:val="24"/>
          <w:szCs w:val="24"/>
          <w:lang w:eastAsia="de-DE"/>
        </w:rPr>
        <w:t xml:space="preserve">8 (словима: осам) месеци од дана </w:t>
      </w:r>
      <w:proofErr w:type="gramStart"/>
      <w:r w:rsidRPr="006F6163">
        <w:rPr>
          <w:rFonts w:cs="Arial"/>
          <w:sz w:val="24"/>
          <w:szCs w:val="24"/>
          <w:lang w:eastAsia="de-DE"/>
        </w:rPr>
        <w:t>ступања  Уговора</w:t>
      </w:r>
      <w:proofErr w:type="gramEnd"/>
      <w:r w:rsidRPr="006F6163">
        <w:rPr>
          <w:rFonts w:cs="Arial"/>
          <w:sz w:val="24"/>
          <w:szCs w:val="24"/>
          <w:lang w:eastAsia="de-DE"/>
        </w:rPr>
        <w:t xml:space="preserve"> на снагу.</w:t>
      </w:r>
    </w:p>
    <w:p w:rsidR="006C6FDF" w:rsidRPr="006C6FDF" w:rsidRDefault="006C6FDF" w:rsidP="00964F79">
      <w:pPr>
        <w:pStyle w:val="Heading10"/>
        <w:numPr>
          <w:ilvl w:val="1"/>
          <w:numId w:val="25"/>
        </w:numPr>
        <w:rPr>
          <w:rFonts w:cs="Arial"/>
          <w:sz w:val="24"/>
          <w:szCs w:val="24"/>
          <w:lang w:val="en-US"/>
        </w:rPr>
      </w:pPr>
      <w:r w:rsidRPr="006C6FDF">
        <w:rPr>
          <w:rFonts w:cs="Arial"/>
          <w:sz w:val="24"/>
          <w:szCs w:val="24"/>
          <w:lang w:val="en-US"/>
        </w:rPr>
        <w:t>Гарантни рок</w:t>
      </w:r>
    </w:p>
    <w:p w:rsidR="006C6FDF" w:rsidRPr="003E463A" w:rsidRDefault="006C6FDF" w:rsidP="006C6FDF">
      <w:pPr>
        <w:spacing w:before="0"/>
        <w:rPr>
          <w:rFonts w:cs="Arial"/>
          <w:sz w:val="24"/>
          <w:szCs w:val="24"/>
          <w:lang w:eastAsia="zh-CN"/>
        </w:rPr>
      </w:pPr>
      <w:r w:rsidRPr="003E463A">
        <w:rPr>
          <w:rFonts w:cs="Arial"/>
          <w:sz w:val="24"/>
          <w:szCs w:val="24"/>
          <w:lang w:eastAsia="zh-CN"/>
        </w:rPr>
        <w:t xml:space="preserve">Гарантни рок за предмет набавке је </w:t>
      </w:r>
      <w:r w:rsidR="00B9760B" w:rsidRPr="003E463A">
        <w:rPr>
          <w:rFonts w:cs="Arial"/>
          <w:sz w:val="24"/>
          <w:szCs w:val="24"/>
          <w:lang w:eastAsia="zh-CN"/>
        </w:rPr>
        <w:t xml:space="preserve">минимум </w:t>
      </w:r>
      <w:r w:rsidR="00B9760B" w:rsidRPr="003E463A">
        <w:rPr>
          <w:rFonts w:cs="Arial"/>
          <w:sz w:val="24"/>
          <w:szCs w:val="24"/>
          <w:lang w:val="sr-Cyrl-CS" w:eastAsia="zh-CN"/>
        </w:rPr>
        <w:t>12</w:t>
      </w:r>
      <w:r w:rsidR="003E463A">
        <w:rPr>
          <w:rFonts w:cs="Arial"/>
          <w:sz w:val="24"/>
          <w:szCs w:val="24"/>
          <w:lang w:val="sr-Cyrl-CS" w:eastAsia="zh-CN"/>
        </w:rPr>
        <w:t>(словима</w:t>
      </w:r>
      <w:proofErr w:type="gramStart"/>
      <w:r w:rsidR="003E463A">
        <w:rPr>
          <w:rFonts w:cs="Arial"/>
          <w:sz w:val="24"/>
          <w:szCs w:val="24"/>
          <w:lang w:val="sr-Cyrl-CS" w:eastAsia="zh-CN"/>
        </w:rPr>
        <w:t>:дванест</w:t>
      </w:r>
      <w:proofErr w:type="gramEnd"/>
      <w:r w:rsidR="003E463A">
        <w:rPr>
          <w:rFonts w:cs="Arial"/>
          <w:sz w:val="24"/>
          <w:szCs w:val="24"/>
          <w:lang w:val="sr-Cyrl-CS" w:eastAsia="zh-CN"/>
        </w:rPr>
        <w:t xml:space="preserve">) </w:t>
      </w:r>
      <w:r w:rsidRPr="003E463A">
        <w:rPr>
          <w:rFonts w:cs="Arial"/>
          <w:sz w:val="24"/>
          <w:szCs w:val="24"/>
          <w:lang w:val="sr-Cyrl-CS" w:eastAsia="zh-CN"/>
        </w:rPr>
        <w:t>месеци</w:t>
      </w:r>
      <w:r w:rsidRPr="003E463A">
        <w:rPr>
          <w:rFonts w:cs="Arial"/>
          <w:sz w:val="24"/>
          <w:szCs w:val="24"/>
          <w:lang w:eastAsia="zh-CN"/>
        </w:rPr>
        <w:t xml:space="preserve"> од дана </w:t>
      </w:r>
      <w:r w:rsidR="008F18BC" w:rsidRPr="003E463A">
        <w:rPr>
          <w:rFonts w:cs="Arial"/>
          <w:sz w:val="24"/>
          <w:szCs w:val="24"/>
          <w:lang w:eastAsia="zh-CN"/>
        </w:rPr>
        <w:t xml:space="preserve">испоруке и потписивања Записника о </w:t>
      </w:r>
      <w:r w:rsidRPr="003E463A">
        <w:rPr>
          <w:rFonts w:cs="Arial"/>
          <w:sz w:val="24"/>
          <w:szCs w:val="24"/>
          <w:lang w:eastAsia="zh-CN"/>
        </w:rPr>
        <w:t xml:space="preserve"> квантитативн</w:t>
      </w:r>
      <w:r w:rsidR="008F18BC" w:rsidRPr="003E463A">
        <w:rPr>
          <w:rFonts w:cs="Arial"/>
          <w:sz w:val="24"/>
          <w:szCs w:val="24"/>
          <w:lang w:eastAsia="zh-CN"/>
        </w:rPr>
        <w:t>ом</w:t>
      </w:r>
      <w:r w:rsidRPr="003E463A">
        <w:rPr>
          <w:rFonts w:cs="Arial"/>
          <w:sz w:val="24"/>
          <w:szCs w:val="24"/>
          <w:lang w:eastAsia="zh-CN"/>
        </w:rPr>
        <w:t xml:space="preserve"> и квалитативн</w:t>
      </w:r>
      <w:r w:rsidR="008F18BC" w:rsidRPr="003E463A">
        <w:rPr>
          <w:rFonts w:cs="Arial"/>
          <w:sz w:val="24"/>
          <w:szCs w:val="24"/>
          <w:lang w:eastAsia="zh-CN"/>
        </w:rPr>
        <w:t>ом</w:t>
      </w:r>
      <w:r w:rsidRPr="003E463A">
        <w:rPr>
          <w:rFonts w:cs="Arial"/>
          <w:sz w:val="24"/>
          <w:szCs w:val="24"/>
          <w:lang w:eastAsia="zh-CN"/>
        </w:rPr>
        <w:t xml:space="preserve"> пријем</w:t>
      </w:r>
      <w:r w:rsidR="008F18BC" w:rsidRPr="003E463A">
        <w:rPr>
          <w:rFonts w:cs="Arial"/>
          <w:sz w:val="24"/>
          <w:szCs w:val="24"/>
          <w:lang w:eastAsia="zh-CN"/>
        </w:rPr>
        <w:t>у</w:t>
      </w:r>
      <w:r w:rsidRPr="003E463A">
        <w:rPr>
          <w:rFonts w:cs="Arial"/>
          <w:sz w:val="24"/>
          <w:szCs w:val="24"/>
          <w:lang w:eastAsia="zh-CN"/>
        </w:rPr>
        <w:t xml:space="preserve">  добара.</w:t>
      </w:r>
    </w:p>
    <w:p w:rsidR="006C6FDF" w:rsidRPr="003E463A" w:rsidRDefault="006C6FDF" w:rsidP="006C6FDF">
      <w:pPr>
        <w:spacing w:before="0"/>
        <w:rPr>
          <w:rFonts w:cs="Arial"/>
          <w:sz w:val="24"/>
          <w:szCs w:val="24"/>
          <w:lang w:eastAsia="zh-CN"/>
        </w:rPr>
      </w:pPr>
      <w:r w:rsidRPr="003E463A">
        <w:rPr>
          <w:rFonts w:cs="Arial"/>
          <w:sz w:val="24"/>
          <w:szCs w:val="24"/>
          <w:lang w:val="sr-Cyrl-CS" w:eastAsia="zh-CN"/>
        </w:rPr>
        <w:t xml:space="preserve">Изабрани </w:t>
      </w:r>
      <w:r w:rsidRPr="003E463A">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9B3371" w:rsidRPr="003E463A" w:rsidRDefault="009B3371" w:rsidP="006C6FDF">
      <w:pPr>
        <w:spacing w:before="0"/>
        <w:rPr>
          <w:rFonts w:cs="Arial"/>
          <w:sz w:val="24"/>
          <w:szCs w:val="24"/>
          <w:lang w:eastAsia="zh-CN"/>
        </w:rPr>
      </w:pPr>
    </w:p>
    <w:p w:rsidR="008D2B23" w:rsidRDefault="00964F79" w:rsidP="006C6FDF">
      <w:pPr>
        <w:pStyle w:val="KDPodnaslov2"/>
        <w:spacing w:before="0"/>
        <w:ind w:left="450"/>
        <w:jc w:val="both"/>
        <w:rPr>
          <w:rFonts w:cs="Arial"/>
          <w:sz w:val="24"/>
          <w:szCs w:val="24"/>
        </w:rPr>
      </w:pPr>
      <w:r>
        <w:rPr>
          <w:rFonts w:cs="Arial"/>
          <w:sz w:val="24"/>
          <w:szCs w:val="24"/>
        </w:rPr>
        <w:t>6.14</w:t>
      </w:r>
      <w:r w:rsidR="006C6FDF">
        <w:rPr>
          <w:rFonts w:cs="Arial"/>
          <w:sz w:val="24"/>
          <w:szCs w:val="24"/>
        </w:rPr>
        <w:t xml:space="preserve"> </w:t>
      </w:r>
      <w:r w:rsidR="008D2B23" w:rsidRPr="00EC5BB4">
        <w:rPr>
          <w:rFonts w:cs="Arial"/>
          <w:sz w:val="24"/>
          <w:szCs w:val="24"/>
        </w:rPr>
        <w:t>Начин и услови плаћања</w:t>
      </w:r>
      <w:bookmarkEnd w:id="230"/>
      <w:bookmarkEnd w:id="231"/>
    </w:p>
    <w:p w:rsidR="00EF5A0A" w:rsidRPr="00EF5A0A" w:rsidRDefault="00EF5A0A" w:rsidP="00EF5A0A">
      <w:pPr>
        <w:pStyle w:val="KDParagraf"/>
        <w:spacing w:before="0"/>
        <w:rPr>
          <w:rFonts w:eastAsia="Calibri" w:cs="Arial"/>
          <w:sz w:val="24"/>
          <w:szCs w:val="24"/>
        </w:rPr>
      </w:pPr>
      <w:r w:rsidRPr="00F75252">
        <w:rPr>
          <w:rFonts w:eastAsia="Calibri" w:cs="Arial"/>
          <w:sz w:val="24"/>
          <w:szCs w:val="24"/>
        </w:rPr>
        <w:t>Плаћање добара која су предмет ове набавке Наручилац ће извршити на текући рачун Понуђача, по испоруци добара,</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примедби,у року </w:t>
      </w:r>
      <w:r w:rsidR="009C293E">
        <w:rPr>
          <w:rFonts w:eastAsia="Calibri" w:cs="Arial"/>
          <w:sz w:val="24"/>
          <w:szCs w:val="24"/>
        </w:rPr>
        <w:t>од 45</w:t>
      </w:r>
      <w:r w:rsidRPr="00EF5A0A">
        <w:rPr>
          <w:rFonts w:eastAsia="Calibri" w:cs="Arial"/>
          <w:sz w:val="24"/>
          <w:szCs w:val="24"/>
        </w:rPr>
        <w:t xml:space="preserve"> дана и по пријему исправног рачуна.</w:t>
      </w:r>
    </w:p>
    <w:p w:rsidR="003508B5" w:rsidRPr="00AB4D21" w:rsidRDefault="003508B5" w:rsidP="005A3029">
      <w:pPr>
        <w:pStyle w:val="KDParagraf"/>
        <w:spacing w:before="0"/>
        <w:rPr>
          <w:rFonts w:eastAsia="Calibri" w:cs="Arial"/>
          <w:sz w:val="24"/>
          <w:szCs w:val="24"/>
        </w:rPr>
      </w:pPr>
    </w:p>
    <w:p w:rsidR="003508B5" w:rsidRPr="003E463A" w:rsidRDefault="003508B5" w:rsidP="003508B5">
      <w:pPr>
        <w:pStyle w:val="KDParagraf"/>
        <w:spacing w:before="0"/>
        <w:rPr>
          <w:rFonts w:eastAsia="Calibri" w:cs="Arial"/>
          <w:sz w:val="24"/>
          <w:szCs w:val="24"/>
        </w:rPr>
      </w:pPr>
      <w:r w:rsidRPr="003E463A">
        <w:rPr>
          <w:rFonts w:eastAsia="Calibri" w:cs="Arial"/>
          <w:sz w:val="24"/>
          <w:szCs w:val="24"/>
        </w:rPr>
        <w:t>Ако је понуђена цена исказана у еврима, фактурисање уговорене цене извршиће се у динарској против</w:t>
      </w:r>
      <w:r w:rsidR="00930CFE">
        <w:rPr>
          <w:rFonts w:eastAsia="Calibri" w:cs="Arial"/>
          <w:sz w:val="24"/>
          <w:szCs w:val="24"/>
        </w:rPr>
        <w:t xml:space="preserve"> </w:t>
      </w:r>
      <w:r w:rsidRPr="003E463A">
        <w:rPr>
          <w:rFonts w:eastAsia="Calibri" w:cs="Arial"/>
          <w:sz w:val="24"/>
          <w:szCs w:val="24"/>
        </w:rPr>
        <w:t xml:space="preserve">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w:t>
      </w:r>
      <w:r w:rsidRPr="003E463A">
        <w:rPr>
          <w:rFonts w:eastAsia="Calibri" w:cs="Arial"/>
          <w:sz w:val="24"/>
          <w:szCs w:val="24"/>
        </w:rPr>
        <w:lastRenderedPageBreak/>
        <w:t>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3E463A" w:rsidRPr="00F75252" w:rsidRDefault="003E463A" w:rsidP="005A3029">
      <w:pPr>
        <w:pStyle w:val="KDParagraf"/>
        <w:spacing w:before="0"/>
        <w:rPr>
          <w:rFonts w:eastAsia="Calibri" w:cs="Arial"/>
          <w:sz w:val="24"/>
          <w:szCs w:val="24"/>
        </w:rPr>
      </w:pPr>
    </w:p>
    <w:p w:rsidR="003E463A" w:rsidRPr="00F75252" w:rsidRDefault="003E463A" w:rsidP="00F75252">
      <w:pPr>
        <w:pStyle w:val="KDParagraf"/>
        <w:spacing w:before="0"/>
        <w:rPr>
          <w:rFonts w:eastAsia="Calibri" w:cs="Arial"/>
          <w:sz w:val="24"/>
          <w:szCs w:val="24"/>
        </w:rPr>
      </w:pPr>
      <w:r w:rsidRPr="00F75252">
        <w:rPr>
          <w:rFonts w:eastAsia="Calibri" w:cs="Arial"/>
          <w:sz w:val="24"/>
          <w:szCs w:val="24"/>
        </w:rPr>
        <w:t>Рачун мора бити достављен на адресу купца: Јавно предузеће „Е</w:t>
      </w:r>
      <w:r w:rsidR="00EF5A0A" w:rsidRPr="00F75252">
        <w:rPr>
          <w:rFonts w:eastAsia="Calibri" w:cs="Arial"/>
          <w:sz w:val="24"/>
          <w:szCs w:val="24"/>
        </w:rPr>
        <w:t>лектропривреда Срб</w:t>
      </w:r>
      <w:r w:rsidR="00C4566F">
        <w:rPr>
          <w:rFonts w:eastAsia="Calibri" w:cs="Arial"/>
          <w:sz w:val="24"/>
          <w:szCs w:val="24"/>
        </w:rPr>
        <w:t>ије</w:t>
      </w:r>
      <w:proofErr w:type="gramStart"/>
      <w:r w:rsidR="00C4566F">
        <w:rPr>
          <w:rFonts w:eastAsia="Calibri" w:cs="Arial"/>
          <w:sz w:val="24"/>
          <w:szCs w:val="24"/>
        </w:rPr>
        <w:t>“ Београд</w:t>
      </w:r>
      <w:proofErr w:type="gramEnd"/>
      <w:r w:rsidR="00C4566F">
        <w:rPr>
          <w:rFonts w:eastAsia="Calibri" w:cs="Arial"/>
          <w:sz w:val="24"/>
          <w:szCs w:val="24"/>
        </w:rPr>
        <w:t>, Балканска број 13</w:t>
      </w:r>
      <w:r w:rsidRPr="00F75252">
        <w:rPr>
          <w:rFonts w:eastAsia="Calibri" w:cs="Arial"/>
          <w:sz w:val="24"/>
          <w:szCs w:val="24"/>
        </w:rPr>
        <w:t>, ПИБ са обавезним прилозима и то: Записник о квалитативном и квантитативном пријему са читко написаним именом и презименом и потписом овлашћеног лица Купца, које је примило предметна добра.</w:t>
      </w:r>
    </w:p>
    <w:p w:rsidR="00DE77DC" w:rsidRDefault="00DE77DC" w:rsidP="005A3029">
      <w:pPr>
        <w:pStyle w:val="KDParagraf"/>
        <w:spacing w:before="0"/>
        <w:rPr>
          <w:rFonts w:cs="Arial"/>
          <w:color w:val="00B0F0"/>
          <w:sz w:val="24"/>
          <w:szCs w:val="24"/>
        </w:rPr>
      </w:pPr>
    </w:p>
    <w:p w:rsidR="00B00642" w:rsidRPr="004C3B38" w:rsidRDefault="00B00642" w:rsidP="00B00642">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0155FF" w:rsidP="000155FF">
      <w:pPr>
        <w:pStyle w:val="KDPodnaslov2"/>
        <w:spacing w:before="0"/>
        <w:ind w:left="450"/>
        <w:jc w:val="both"/>
        <w:rPr>
          <w:rFonts w:cs="Arial"/>
          <w:sz w:val="24"/>
          <w:szCs w:val="24"/>
          <w:lang w:val="ru-RU"/>
        </w:rPr>
      </w:pPr>
      <w:bookmarkStart w:id="232" w:name="_Toc441651589"/>
      <w:bookmarkStart w:id="233" w:name="_Toc442559900"/>
      <w:r>
        <w:rPr>
          <w:rFonts w:cs="Arial"/>
          <w:sz w:val="24"/>
          <w:szCs w:val="24"/>
          <w:lang w:val="sr-Cyrl-RS"/>
        </w:rPr>
        <w:t xml:space="preserve">6.15 </w:t>
      </w:r>
      <w:r w:rsidR="008D2B23" w:rsidRPr="00EC5BB4">
        <w:rPr>
          <w:rFonts w:cs="Arial"/>
          <w:sz w:val="24"/>
          <w:szCs w:val="24"/>
        </w:rPr>
        <w:t>Рок важења понуде</w:t>
      </w:r>
      <w:bookmarkEnd w:id="232"/>
      <w:bookmarkEnd w:id="233"/>
    </w:p>
    <w:p w:rsidR="00DE77DC" w:rsidRPr="00C535CE" w:rsidRDefault="00DE77DC" w:rsidP="00DE77DC">
      <w:pPr>
        <w:spacing w:before="0"/>
        <w:rPr>
          <w:rFonts w:cs="Arial"/>
          <w:sz w:val="24"/>
          <w:szCs w:val="24"/>
          <w:lang w:val="ru-RU"/>
        </w:rPr>
      </w:pPr>
      <w:r w:rsidRPr="00C535CE">
        <w:rPr>
          <w:rFonts w:cs="Arial"/>
          <w:sz w:val="24"/>
          <w:szCs w:val="24"/>
          <w:lang w:val="ru-RU"/>
        </w:rPr>
        <w:t xml:space="preserve">Понуда мора да важи </w:t>
      </w:r>
      <w:r w:rsidRPr="001226BA">
        <w:rPr>
          <w:rFonts w:cs="Arial"/>
          <w:sz w:val="24"/>
          <w:szCs w:val="24"/>
          <w:lang w:val="ru-RU"/>
        </w:rPr>
        <w:t xml:space="preserve">најмање </w:t>
      </w:r>
      <w:r>
        <w:rPr>
          <w:rFonts w:cs="Arial"/>
          <w:sz w:val="24"/>
          <w:szCs w:val="24"/>
        </w:rPr>
        <w:t>6</w:t>
      </w:r>
      <w:r w:rsidRPr="001226BA">
        <w:rPr>
          <w:rFonts w:cs="Arial"/>
          <w:sz w:val="24"/>
          <w:szCs w:val="24"/>
        </w:rPr>
        <w:t>0</w:t>
      </w:r>
      <w:r w:rsidRPr="001226BA">
        <w:rPr>
          <w:rFonts w:cs="Arial"/>
          <w:sz w:val="24"/>
          <w:szCs w:val="24"/>
          <w:lang w:val="ru-RU"/>
        </w:rPr>
        <w:t>(словима:</w:t>
      </w:r>
      <w:r>
        <w:rPr>
          <w:rFonts w:cs="Arial"/>
          <w:sz w:val="24"/>
          <w:szCs w:val="24"/>
          <w:lang w:val="sr-Cyrl-CS"/>
        </w:rPr>
        <w:t>шездесет</w:t>
      </w:r>
      <w:r w:rsidRPr="001226BA">
        <w:rPr>
          <w:rFonts w:cs="Arial"/>
          <w:sz w:val="24"/>
          <w:szCs w:val="24"/>
          <w:lang w:val="ru-RU"/>
        </w:rPr>
        <w:t>) дана</w:t>
      </w:r>
      <w:r w:rsidRPr="00C535CE">
        <w:rPr>
          <w:rFonts w:cs="Arial"/>
          <w:sz w:val="24"/>
          <w:szCs w:val="24"/>
          <w:lang w:val="ru-RU"/>
        </w:rPr>
        <w:t xml:space="preserve"> од дана отварања понуда. </w:t>
      </w:r>
    </w:p>
    <w:p w:rsidR="00DE77DC" w:rsidRPr="00C535CE" w:rsidRDefault="00DE77DC" w:rsidP="00DE77DC">
      <w:pPr>
        <w:spacing w:before="0"/>
        <w:rPr>
          <w:rFonts w:cs="Arial"/>
          <w:sz w:val="24"/>
          <w:szCs w:val="24"/>
        </w:rPr>
      </w:pPr>
      <w:r w:rsidRPr="00C535CE">
        <w:rPr>
          <w:rFonts w:cs="Arial"/>
          <w:sz w:val="24"/>
          <w:szCs w:val="24"/>
        </w:rPr>
        <w:t xml:space="preserve">У случају да понуђач наведе краћи рок важења понуде, понуда ће бити одбијена, као неприхватљива. </w:t>
      </w:r>
    </w:p>
    <w:p w:rsidR="00DE77DC" w:rsidRPr="00C535CE" w:rsidRDefault="00DE77DC" w:rsidP="00DE77DC">
      <w:pPr>
        <w:spacing w:before="0"/>
        <w:rPr>
          <w:rFonts w:cs="Arial"/>
          <w:sz w:val="24"/>
          <w:szCs w:val="24"/>
        </w:rPr>
      </w:pPr>
    </w:p>
    <w:p w:rsidR="008D2B23" w:rsidRPr="00EC5BB4" w:rsidRDefault="008D2B23" w:rsidP="000155FF">
      <w:pPr>
        <w:pStyle w:val="KDPodnaslov2"/>
        <w:numPr>
          <w:ilvl w:val="1"/>
          <w:numId w:val="27"/>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rPr>
        <w:t xml:space="preserve"> отвореном</w:t>
      </w:r>
      <w:proofErr w:type="gramEnd"/>
      <w:r w:rsidR="00B02E86">
        <w:rPr>
          <w:rFonts w:cs="Arial"/>
          <w:sz w:val="24"/>
          <w:szCs w:val="24"/>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rPr>
        <w:t>по</w:t>
      </w:r>
      <w:r w:rsidRPr="002A2488">
        <w:rPr>
          <w:rFonts w:cs="Arial"/>
          <w:sz w:val="24"/>
          <w:szCs w:val="24"/>
        </w:rPr>
        <w:t xml:space="preserve"> закључењ</w:t>
      </w:r>
      <w:r w:rsidR="008F18BC">
        <w:rPr>
          <w:rFonts w:cs="Arial"/>
          <w:sz w:val="24"/>
          <w:szCs w:val="24"/>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rPr>
      </w:pPr>
      <w:r w:rsidRPr="002A2488">
        <w:rPr>
          <w:rFonts w:eastAsia="TimesNewRomanPSMT" w:cs="Arial"/>
          <w:bCs/>
          <w:iCs/>
          <w:sz w:val="24"/>
          <w:szCs w:val="24"/>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A01140">
        <w:rPr>
          <w:rFonts w:eastAsia="TimesNewRomanPSMT" w:cs="Arial"/>
          <w:bCs/>
          <w:iCs/>
          <w:sz w:val="24"/>
          <w:szCs w:val="24"/>
        </w:rPr>
        <w:t>говора промене</w:t>
      </w:r>
      <w:r w:rsidR="00541E19" w:rsidRPr="00041105">
        <w:rPr>
          <w:rFonts w:eastAsia="TimesNewRomanPSMT" w:cs="Arial"/>
          <w:bCs/>
          <w:iCs/>
          <w:sz w:val="24"/>
          <w:szCs w:val="24"/>
        </w:rPr>
        <w:t xml:space="preserve">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345887" w:rsidRDefault="00345887" w:rsidP="007C0E7C">
      <w:pPr>
        <w:pStyle w:val="KDPodnaslov3"/>
        <w:keepNext w:val="0"/>
        <w:spacing w:before="0"/>
        <w:ind w:left="851"/>
        <w:rPr>
          <w:rFonts w:cs="Arial"/>
          <w:b/>
          <w:sz w:val="24"/>
          <w:szCs w:val="24"/>
        </w:rPr>
      </w:pPr>
      <w:bookmarkStart w:id="236" w:name="_Toc441651595"/>
      <w:bookmarkStart w:id="237" w:name="_Toc442559906"/>
    </w:p>
    <w:p w:rsidR="00345887" w:rsidRPr="00345887" w:rsidRDefault="00345887" w:rsidP="00345887">
      <w:pPr>
        <w:spacing w:before="0"/>
        <w:rPr>
          <w:rFonts w:eastAsia="Calibri" w:cs="Arial"/>
          <w:b/>
          <w:bCs/>
          <w:sz w:val="24"/>
          <w:szCs w:val="24"/>
          <w:u w:val="single"/>
          <w:lang w:val="ru-RU"/>
        </w:rPr>
      </w:pPr>
      <w:r w:rsidRPr="00345887">
        <w:rPr>
          <w:rFonts w:eastAsia="Calibri" w:cs="Arial"/>
          <w:b/>
          <w:bCs/>
          <w:sz w:val="24"/>
          <w:szCs w:val="24"/>
          <w:u w:val="single"/>
          <w:lang w:val="ru-RU"/>
        </w:rPr>
        <w:t>Банкарска гаранција за озбиљност понуде</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Pr>
          <w:rFonts w:eastAsia="Calibri" w:cs="Arial"/>
          <w:b/>
          <w:bCs/>
          <w:sz w:val="24"/>
          <w:szCs w:val="24"/>
          <w:lang w:val="ru-RU"/>
        </w:rPr>
        <w:t xml:space="preserve">2 % од укупне вредности понуде </w:t>
      </w:r>
      <w:r w:rsidRPr="00345887">
        <w:rPr>
          <w:rFonts w:eastAsia="Calibri" w:cs="Arial"/>
          <w:b/>
          <w:bCs/>
          <w:sz w:val="24"/>
          <w:szCs w:val="24"/>
          <w:lang w:val="ru-RU"/>
        </w:rPr>
        <w:t>без ПДВ</w:t>
      </w:r>
      <w:r w:rsidRPr="00345887">
        <w:rPr>
          <w:rFonts w:eastAsia="Calibri" w:cs="Arial"/>
          <w:sz w:val="24"/>
          <w:szCs w:val="24"/>
          <w:lang w:val="ru-RU"/>
        </w:rPr>
        <w:t xml:space="preserve">. Банкарскa гаранцијa понуђача мора бити неопозива, </w:t>
      </w:r>
      <w:r w:rsidRPr="00345887">
        <w:rPr>
          <w:rFonts w:eastAsia="Calibri" w:cs="Arial"/>
          <w:sz w:val="24"/>
          <w:szCs w:val="24"/>
          <w:lang w:val="ru-RU"/>
        </w:rPr>
        <w:lastRenderedPageBreak/>
        <w:t>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 xml:space="preserve">Наручилац ће уновчити гаранцију за озбиљност понуде дату уз понуду уколико: </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Понуђач након истека рока за подношење понуда повуче, опозове или измени своју понуду или</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Понуђач може поднети гаранцију стране банке само ако је тој банци додељен кредитни рејтинг.</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rsidR="00345887" w:rsidRPr="00345887" w:rsidRDefault="00345887" w:rsidP="00345887">
      <w:pPr>
        <w:spacing w:before="0"/>
        <w:rPr>
          <w:rFonts w:eastAsia="Calibri" w:cs="Arial"/>
          <w:sz w:val="24"/>
          <w:szCs w:val="24"/>
          <w:lang w:val="ru-RU"/>
        </w:rPr>
      </w:pP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На банкарске гаранције примењују се одредбе Једнобразних правила за гаранције УРДГ 758, Међународне коморе у Паризу.</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Гаранција се не може уступити и није преносива без сагласности Корисника, Налогодавца и Емисионе банке.</w:t>
      </w:r>
    </w:p>
    <w:p w:rsidR="00345887" w:rsidRPr="00345887" w:rsidRDefault="00345887" w:rsidP="00345887">
      <w:pPr>
        <w:spacing w:before="0"/>
        <w:rPr>
          <w:rFonts w:eastAsia="Calibri" w:cs="Arial"/>
          <w:sz w:val="24"/>
          <w:szCs w:val="24"/>
          <w:lang w:val="ru-RU"/>
        </w:rPr>
      </w:pPr>
      <w:r w:rsidRPr="00345887">
        <w:rPr>
          <w:rFonts w:eastAsia="Calibri" w:cs="Arial"/>
          <w:sz w:val="24"/>
          <w:szCs w:val="24"/>
          <w:lang w:val="ru-RU"/>
        </w:rPr>
        <w:t>Гаранција истиче на наведени датум, без обзира да ли је овај документ враћен или не.</w:t>
      </w:r>
    </w:p>
    <w:bookmarkEnd w:id="236"/>
    <w:bookmarkEnd w:id="237"/>
    <w:p w:rsidR="008D2B23" w:rsidRPr="00EC5BB4" w:rsidRDefault="008D2B23" w:rsidP="008D2B23">
      <w:pPr>
        <w:spacing w:before="0"/>
        <w:ind w:left="851"/>
        <w:rPr>
          <w:rFonts w:cs="Arial"/>
          <w:color w:val="00B0F0"/>
          <w:sz w:val="24"/>
          <w:szCs w:val="24"/>
        </w:rPr>
      </w:pPr>
    </w:p>
    <w:p w:rsidR="008D2B23" w:rsidRPr="00DE77DC" w:rsidRDefault="00572146" w:rsidP="008D2B23">
      <w:pPr>
        <w:pStyle w:val="ListParagraph"/>
        <w:spacing w:before="0" w:after="0" w:line="240" w:lineRule="auto"/>
        <w:ind w:left="0"/>
        <w:rPr>
          <w:rFonts w:ascii="Arial" w:hAnsi="Arial" w:cs="Arial"/>
          <w:b/>
          <w:sz w:val="24"/>
          <w:szCs w:val="24"/>
          <w:u w:val="single"/>
        </w:rPr>
      </w:pPr>
      <w:r w:rsidRPr="00DE77DC">
        <w:rPr>
          <w:rFonts w:ascii="Arial" w:hAnsi="Arial" w:cs="Arial"/>
          <w:b/>
          <w:sz w:val="24"/>
          <w:szCs w:val="24"/>
          <w:u w:val="single"/>
        </w:rPr>
        <w:t xml:space="preserve">У року од </w:t>
      </w:r>
      <w:r w:rsidR="00BE2EA9" w:rsidRPr="00DE77DC">
        <w:rPr>
          <w:rFonts w:ascii="Arial" w:hAnsi="Arial" w:cs="Arial"/>
          <w:b/>
          <w:sz w:val="24"/>
          <w:szCs w:val="24"/>
          <w:u w:val="single"/>
        </w:rPr>
        <w:t>10</w:t>
      </w:r>
      <w:r w:rsidRPr="00DE77DC">
        <w:rPr>
          <w:rFonts w:ascii="Arial" w:hAnsi="Arial" w:cs="Arial"/>
          <w:b/>
          <w:sz w:val="24"/>
          <w:szCs w:val="24"/>
          <w:u w:val="single"/>
        </w:rPr>
        <w:t xml:space="preserve"> дана од</w:t>
      </w:r>
      <w:r w:rsidR="008D2B23" w:rsidRPr="00DE77DC">
        <w:rPr>
          <w:rFonts w:ascii="Arial" w:hAnsi="Arial" w:cs="Arial"/>
          <w:b/>
          <w:sz w:val="24"/>
          <w:szCs w:val="24"/>
          <w:u w:val="single"/>
        </w:rPr>
        <w:t xml:space="preserve"> закључења Уговора</w:t>
      </w:r>
    </w:p>
    <w:p w:rsidR="00DD79A6" w:rsidRDefault="00DD79A6" w:rsidP="00DE77DC">
      <w:pPr>
        <w:pStyle w:val="KDPodnaslov3"/>
        <w:keepNext w:val="0"/>
        <w:spacing w:before="0"/>
        <w:rPr>
          <w:rFonts w:cs="Arial"/>
          <w:b/>
          <w:sz w:val="24"/>
          <w:szCs w:val="24"/>
        </w:rPr>
      </w:pPr>
      <w:bookmarkStart w:id="238" w:name="_Toc441651598"/>
      <w:bookmarkStart w:id="239" w:name="_Toc442559909"/>
    </w:p>
    <w:p w:rsidR="008D2B23" w:rsidRPr="00DE77DC" w:rsidRDefault="008D2B23" w:rsidP="00DE77DC">
      <w:pPr>
        <w:pStyle w:val="KDPodnaslov3"/>
        <w:keepNext w:val="0"/>
        <w:spacing w:before="0"/>
        <w:rPr>
          <w:rFonts w:cs="Arial"/>
          <w:b/>
          <w:sz w:val="24"/>
          <w:szCs w:val="24"/>
        </w:rPr>
      </w:pPr>
      <w:r w:rsidRPr="00DE77DC">
        <w:rPr>
          <w:rFonts w:cs="Arial"/>
          <w:b/>
          <w:sz w:val="24"/>
          <w:szCs w:val="24"/>
        </w:rPr>
        <w:t>Банкарска гаранција за добро извршење посла</w:t>
      </w:r>
      <w:bookmarkEnd w:id="238"/>
      <w:bookmarkEnd w:id="239"/>
    </w:p>
    <w:p w:rsidR="00884F52" w:rsidRPr="00DE77DC" w:rsidRDefault="00884F52" w:rsidP="00884F52">
      <w:pPr>
        <w:rPr>
          <w:rFonts w:cs="Arial"/>
          <w:sz w:val="24"/>
          <w:szCs w:val="24"/>
        </w:rPr>
      </w:pPr>
      <w:r w:rsidRPr="00DE77DC">
        <w:rPr>
          <w:rFonts w:cs="Arial"/>
          <w:sz w:val="24"/>
          <w:szCs w:val="24"/>
        </w:rPr>
        <w:t xml:space="preserve">Изабрани понуђач је дужан да у тренутку закључења Уговора а најкасније у року од </w:t>
      </w:r>
      <w:r w:rsidR="00EA6A03" w:rsidRPr="00DE77DC">
        <w:rPr>
          <w:rFonts w:cs="Arial"/>
          <w:sz w:val="24"/>
          <w:szCs w:val="24"/>
        </w:rPr>
        <w:t>10</w:t>
      </w:r>
      <w:r w:rsidRPr="00DE77DC">
        <w:rPr>
          <w:rFonts w:cs="Arial"/>
          <w:sz w:val="24"/>
          <w:szCs w:val="24"/>
        </w:rPr>
        <w:t xml:space="preserve"> (</w:t>
      </w:r>
      <w:r w:rsidR="00EA6A03" w:rsidRPr="00DE77DC">
        <w:rPr>
          <w:rFonts w:cs="Arial"/>
          <w:sz w:val="24"/>
          <w:szCs w:val="24"/>
        </w:rPr>
        <w:t>десет</w:t>
      </w:r>
      <w:r w:rsidRPr="00DE77DC">
        <w:rPr>
          <w:rFonts w:cs="Arial"/>
          <w:sz w:val="24"/>
          <w:szCs w:val="24"/>
        </w:rPr>
        <w:t>) дана од дана обостраног потписивања Уговора од законских заступника уговорних страна</w:t>
      </w:r>
      <w:proofErr w:type="gramStart"/>
      <w:r w:rsidRPr="00DE77DC">
        <w:rPr>
          <w:rFonts w:cs="Arial"/>
          <w:sz w:val="24"/>
          <w:szCs w:val="24"/>
        </w:rPr>
        <w:t>,а</w:t>
      </w:r>
      <w:proofErr w:type="gramEnd"/>
      <w:r w:rsidRPr="00DE77DC">
        <w:rPr>
          <w:rFonts w:cs="Arial"/>
          <w:sz w:val="24"/>
          <w:szCs w:val="24"/>
        </w:rPr>
        <w:t xml:space="preserve"> пре испоруке, као одложни услов из члана 74. </w:t>
      </w:r>
      <w:proofErr w:type="gramStart"/>
      <w:r w:rsidRPr="00DE77DC">
        <w:rPr>
          <w:rFonts w:cs="Arial"/>
          <w:sz w:val="24"/>
          <w:szCs w:val="24"/>
        </w:rPr>
        <w:t>став</w:t>
      </w:r>
      <w:proofErr w:type="gramEnd"/>
      <w:r w:rsidRPr="00DE77D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DE77DC">
        <w:rPr>
          <w:rFonts w:cs="Arial"/>
          <w:sz w:val="24"/>
          <w:szCs w:val="24"/>
        </w:rPr>
        <w:t xml:space="preserve"> извршење посла преда Наручиоцу банкарску гаранцију за добро извршење посла.</w:t>
      </w:r>
    </w:p>
    <w:p w:rsidR="008D2B23" w:rsidRPr="00DE77DC" w:rsidRDefault="008D2B23" w:rsidP="00143DEB">
      <w:pPr>
        <w:rPr>
          <w:rFonts w:cs="Arial"/>
          <w:sz w:val="24"/>
          <w:szCs w:val="24"/>
        </w:rPr>
      </w:pPr>
      <w:r w:rsidRPr="00DE77DC">
        <w:rPr>
          <w:rFonts w:cs="Arial"/>
          <w:sz w:val="24"/>
          <w:szCs w:val="24"/>
        </w:rPr>
        <w:lastRenderedPageBreak/>
        <w:t>Изабрани понуђач је дужан да Наручиоцу достави неопозиву</w:t>
      </w:r>
      <w:proofErr w:type="gramStart"/>
      <w:r w:rsidRPr="00DE77DC">
        <w:rPr>
          <w:rFonts w:cs="Arial"/>
          <w:sz w:val="24"/>
          <w:szCs w:val="24"/>
        </w:rPr>
        <w:t>,  безусловну</w:t>
      </w:r>
      <w:proofErr w:type="gramEnd"/>
      <w:r w:rsidRPr="00DE77DC">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DE77DC" w:rsidRDefault="008D2B23" w:rsidP="00143DEB">
      <w:pPr>
        <w:rPr>
          <w:rFonts w:cs="Arial"/>
          <w:sz w:val="24"/>
          <w:szCs w:val="24"/>
        </w:rPr>
      </w:pPr>
      <w:r w:rsidRPr="00DE77DC">
        <w:rPr>
          <w:rFonts w:cs="Arial"/>
          <w:sz w:val="24"/>
          <w:szCs w:val="24"/>
        </w:rPr>
        <w:t xml:space="preserve">Банкарска гаранција мора трајати најмање </w:t>
      </w:r>
      <w:r w:rsidR="008F18BC" w:rsidRPr="00DE77DC">
        <w:rPr>
          <w:rFonts w:cs="Arial"/>
          <w:sz w:val="24"/>
          <w:szCs w:val="24"/>
        </w:rPr>
        <w:t>30 (словима</w:t>
      </w:r>
      <w:proofErr w:type="gramStart"/>
      <w:r w:rsidR="008F18BC" w:rsidRPr="00DE77DC">
        <w:rPr>
          <w:rFonts w:cs="Arial"/>
          <w:sz w:val="24"/>
          <w:szCs w:val="24"/>
        </w:rPr>
        <w:t>:три</w:t>
      </w:r>
      <w:r w:rsidRPr="00DE77DC">
        <w:rPr>
          <w:rFonts w:cs="Arial"/>
          <w:sz w:val="24"/>
          <w:szCs w:val="24"/>
        </w:rPr>
        <w:t>десет</w:t>
      </w:r>
      <w:proofErr w:type="gramEnd"/>
      <w:r w:rsidRPr="00DE77DC">
        <w:rPr>
          <w:rFonts w:cs="Arial"/>
          <w:sz w:val="24"/>
          <w:szCs w:val="24"/>
        </w:rPr>
        <w:t xml:space="preserve">) </w:t>
      </w:r>
      <w:r w:rsidR="00510945" w:rsidRPr="00DE77DC">
        <w:rPr>
          <w:rFonts w:cs="Arial"/>
          <w:sz w:val="24"/>
          <w:szCs w:val="24"/>
        </w:rPr>
        <w:t xml:space="preserve">календарских </w:t>
      </w:r>
      <w:r w:rsidRPr="00DE77DC">
        <w:rPr>
          <w:rFonts w:cs="Arial"/>
          <w:sz w:val="24"/>
          <w:szCs w:val="24"/>
        </w:rPr>
        <w:t>дана дуже од рока одређеног за коначно извршење посла.</w:t>
      </w:r>
    </w:p>
    <w:p w:rsidR="008D2B23" w:rsidRPr="00DE77DC" w:rsidRDefault="008D2B23" w:rsidP="00143DEB">
      <w:pPr>
        <w:rPr>
          <w:rFonts w:cs="Arial"/>
          <w:sz w:val="24"/>
          <w:szCs w:val="24"/>
        </w:rPr>
      </w:pPr>
      <w:r w:rsidRPr="00DE77D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E77DC" w:rsidRDefault="008D2B23" w:rsidP="00143DEB">
      <w:pPr>
        <w:rPr>
          <w:rFonts w:cs="Arial"/>
          <w:sz w:val="24"/>
          <w:szCs w:val="24"/>
        </w:rPr>
      </w:pPr>
      <w:r w:rsidRPr="00DE77D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DE77DC" w:rsidRDefault="008D2B23" w:rsidP="00143DEB">
      <w:pPr>
        <w:rPr>
          <w:rFonts w:cs="Arial"/>
          <w:sz w:val="24"/>
          <w:szCs w:val="24"/>
        </w:rPr>
      </w:pPr>
      <w:r w:rsidRPr="00DE77DC">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E77DC" w:rsidRDefault="008D2B23" w:rsidP="00143DEB">
      <w:pPr>
        <w:rPr>
          <w:rFonts w:cs="Arial"/>
          <w:sz w:val="24"/>
          <w:szCs w:val="24"/>
        </w:rPr>
      </w:pPr>
      <w:r w:rsidRPr="00DE77DC">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Default="008D2B23" w:rsidP="00143DEB">
      <w:pPr>
        <w:rPr>
          <w:rFonts w:cs="Arial"/>
          <w:sz w:val="24"/>
          <w:szCs w:val="24"/>
          <w:lang w:val="sr-Cyrl-RS"/>
        </w:rPr>
      </w:pPr>
      <w:r w:rsidRPr="00DE77DC">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930CFE">
        <w:rPr>
          <w:rFonts w:cs="Arial"/>
          <w:sz w:val="24"/>
          <w:szCs w:val="24"/>
        </w:rPr>
        <w:t>.</w:t>
      </w:r>
    </w:p>
    <w:p w:rsidR="002E0E19" w:rsidRPr="002E0E19" w:rsidRDefault="002E0E19" w:rsidP="002E0E19">
      <w:pPr>
        <w:rPr>
          <w:rFonts w:cs="Arial"/>
          <w:sz w:val="24"/>
          <w:szCs w:val="24"/>
          <w:lang w:val="sr-Cyrl-RS"/>
        </w:rPr>
      </w:pPr>
      <w:r w:rsidRPr="002E0E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E0E19" w:rsidRPr="002E0E19" w:rsidRDefault="002E0E19" w:rsidP="002E0E19">
      <w:pPr>
        <w:rPr>
          <w:rFonts w:cs="Arial"/>
          <w:sz w:val="24"/>
          <w:szCs w:val="24"/>
          <w:lang w:val="sr-Cyrl-RS"/>
        </w:rPr>
      </w:pPr>
      <w:r w:rsidRPr="002E0E19">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2E0E19" w:rsidRPr="002E0E19" w:rsidRDefault="002E0E19" w:rsidP="002E0E19">
      <w:pPr>
        <w:rPr>
          <w:rFonts w:cs="Arial"/>
          <w:sz w:val="24"/>
          <w:szCs w:val="24"/>
          <w:lang w:val="sr-Cyrl-RS"/>
        </w:rPr>
      </w:pPr>
    </w:p>
    <w:p w:rsidR="002E0E19" w:rsidRPr="002E0E19" w:rsidRDefault="002E0E19" w:rsidP="002E0E19">
      <w:pPr>
        <w:rPr>
          <w:rFonts w:cs="Arial"/>
          <w:sz w:val="24"/>
          <w:szCs w:val="24"/>
          <w:lang w:val="sr-Cyrl-RS"/>
        </w:rPr>
      </w:pPr>
      <w:r w:rsidRPr="002E0E19">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2E0E19" w:rsidRPr="00930CFE" w:rsidRDefault="002E0E19" w:rsidP="002E0E19">
      <w:pPr>
        <w:rPr>
          <w:rFonts w:cs="Arial"/>
          <w:sz w:val="24"/>
          <w:szCs w:val="24"/>
          <w:lang w:val="sr-Cyrl-RS"/>
        </w:rPr>
      </w:pPr>
      <w:r w:rsidRPr="002E0E19">
        <w:rPr>
          <w:rFonts w:cs="Arial"/>
          <w:sz w:val="24"/>
          <w:szCs w:val="24"/>
          <w:lang w:val="sr-Cyrl-RS"/>
        </w:rPr>
        <w:t>Ова гаранција истиче на наведени датум, без обзира да ли је овај документ враћен или</w:t>
      </w:r>
      <w:r>
        <w:rPr>
          <w:rFonts w:cs="Arial"/>
          <w:sz w:val="24"/>
          <w:szCs w:val="24"/>
          <w:lang w:val="sr-Cyrl-RS"/>
        </w:rPr>
        <w:t xml:space="preserve"> није.</w:t>
      </w:r>
    </w:p>
    <w:p w:rsidR="00DE77DC" w:rsidRPr="00EC5BB4" w:rsidRDefault="00DE77DC" w:rsidP="008D2B23">
      <w:pPr>
        <w:spacing w:before="0"/>
        <w:ind w:left="851"/>
        <w:rPr>
          <w:rFonts w:cs="Arial"/>
          <w:color w:val="00B0F0"/>
          <w:sz w:val="24"/>
          <w:szCs w:val="24"/>
        </w:rPr>
      </w:pPr>
    </w:p>
    <w:p w:rsidR="00EA1925" w:rsidRPr="00912F79" w:rsidRDefault="00EA1925" w:rsidP="00EA1925">
      <w:pPr>
        <w:pStyle w:val="ListParagraph"/>
        <w:spacing w:before="0" w:after="0" w:line="240" w:lineRule="auto"/>
        <w:ind w:left="0"/>
        <w:rPr>
          <w:rFonts w:ascii="Arial" w:hAnsi="Arial" w:cs="Arial"/>
          <w:b/>
          <w:sz w:val="24"/>
          <w:szCs w:val="24"/>
          <w:u w:val="single"/>
        </w:rPr>
      </w:pPr>
      <w:r w:rsidRPr="00912F79">
        <w:rPr>
          <w:rFonts w:ascii="Arial" w:hAnsi="Arial" w:cs="Arial"/>
          <w:b/>
          <w:sz w:val="24"/>
          <w:szCs w:val="24"/>
          <w:u w:val="single"/>
        </w:rPr>
        <w:t xml:space="preserve">  По потписивању </w:t>
      </w:r>
      <w:r w:rsidR="00EF0AF3" w:rsidRPr="00912F79">
        <w:rPr>
          <w:rFonts w:ascii="Arial" w:hAnsi="Arial" w:cs="Arial"/>
          <w:b/>
          <w:sz w:val="24"/>
          <w:szCs w:val="24"/>
          <w:u w:val="single"/>
        </w:rPr>
        <w:t>примопредаји предмета Уговора</w:t>
      </w:r>
    </w:p>
    <w:p w:rsidR="00510945" w:rsidRPr="00EC5BB4" w:rsidRDefault="00510945" w:rsidP="008D2B23">
      <w:pPr>
        <w:spacing w:before="0"/>
        <w:ind w:left="851"/>
        <w:rPr>
          <w:rFonts w:cs="Arial"/>
          <w:color w:val="00B0F0"/>
          <w:sz w:val="24"/>
          <w:szCs w:val="24"/>
        </w:rPr>
      </w:pPr>
    </w:p>
    <w:p w:rsidR="008D2B23" w:rsidRPr="00DD79A6" w:rsidRDefault="008D2B23" w:rsidP="00510945">
      <w:pPr>
        <w:pStyle w:val="KDPodnaslov3"/>
        <w:keepNext w:val="0"/>
        <w:spacing w:before="0"/>
        <w:ind w:left="851"/>
        <w:rPr>
          <w:rFonts w:eastAsia="TimesNewRomanPSMT" w:cs="Arial"/>
          <w:b/>
          <w:bCs/>
          <w:iCs/>
          <w:sz w:val="24"/>
          <w:szCs w:val="24"/>
        </w:rPr>
      </w:pPr>
      <w:bookmarkStart w:id="240" w:name="_Toc441651600"/>
      <w:bookmarkStart w:id="241" w:name="_Toc442559911"/>
      <w:r w:rsidRPr="00DD79A6">
        <w:rPr>
          <w:rFonts w:eastAsia="TimesNewRomanPSMT" w:cs="Arial"/>
          <w:b/>
          <w:bCs/>
          <w:iCs/>
          <w:sz w:val="24"/>
          <w:szCs w:val="24"/>
        </w:rPr>
        <w:t xml:space="preserve">Банкарску гаранцију за отклањање </w:t>
      </w:r>
      <w:r w:rsidR="002E0E19">
        <w:rPr>
          <w:rFonts w:eastAsia="TimesNewRomanPSMT" w:cs="Arial"/>
          <w:b/>
          <w:bCs/>
          <w:iCs/>
          <w:sz w:val="24"/>
          <w:szCs w:val="24"/>
          <w:lang w:val="sr-Cyrl-RS"/>
        </w:rPr>
        <w:t>-недостатака</w:t>
      </w:r>
      <w:r w:rsidR="002E0E19" w:rsidRPr="00DD79A6">
        <w:rPr>
          <w:rFonts w:eastAsia="TimesNewRomanPSMT" w:cs="Arial"/>
          <w:b/>
          <w:bCs/>
          <w:iCs/>
          <w:sz w:val="24"/>
          <w:szCs w:val="24"/>
        </w:rPr>
        <w:t xml:space="preserve"> </w:t>
      </w:r>
      <w:r w:rsidRPr="00DD79A6">
        <w:rPr>
          <w:rFonts w:eastAsia="TimesNewRomanPSMT" w:cs="Arial"/>
          <w:b/>
          <w:bCs/>
          <w:iCs/>
          <w:sz w:val="24"/>
          <w:szCs w:val="24"/>
        </w:rPr>
        <w:t>у гарантном року</w:t>
      </w:r>
      <w:bookmarkEnd w:id="240"/>
      <w:bookmarkEnd w:id="241"/>
    </w:p>
    <w:p w:rsidR="00EA6A03" w:rsidRPr="00DD79A6" w:rsidRDefault="000E0FC1" w:rsidP="00EA6A03">
      <w:pPr>
        <w:rPr>
          <w:rFonts w:cs="Arial"/>
          <w:sz w:val="24"/>
          <w:szCs w:val="24"/>
        </w:rPr>
      </w:pPr>
      <w:bookmarkStart w:id="242" w:name="_Toc441651601"/>
      <w:bookmarkStart w:id="243" w:name="_Toc442559912"/>
      <w:r w:rsidRPr="00DD79A6">
        <w:rPr>
          <w:rFonts w:cs="Arial"/>
          <w:sz w:val="24"/>
          <w:szCs w:val="24"/>
        </w:rPr>
        <w:t>Понуђач се обавезује да преда Наручиоцу</w:t>
      </w:r>
      <w:r w:rsidR="00EA6A03" w:rsidRPr="00DD79A6">
        <w:rPr>
          <w:rFonts w:cs="Arial"/>
          <w:sz w:val="24"/>
          <w:szCs w:val="24"/>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DD79A6">
        <w:rPr>
          <w:rFonts w:cs="Arial"/>
          <w:sz w:val="24"/>
          <w:szCs w:val="24"/>
        </w:rPr>
        <w:t>не (без ПДВ) са роком важења 30</w:t>
      </w:r>
      <w:r w:rsidR="00345887">
        <w:rPr>
          <w:rFonts w:cs="Arial"/>
          <w:sz w:val="24"/>
          <w:szCs w:val="24"/>
          <w:lang w:val="sr-Cyrl-RS"/>
        </w:rPr>
        <w:t xml:space="preserve"> </w:t>
      </w:r>
      <w:r w:rsidR="002479F9" w:rsidRPr="00DD79A6">
        <w:rPr>
          <w:rFonts w:cs="Arial"/>
          <w:sz w:val="24"/>
          <w:szCs w:val="24"/>
        </w:rPr>
        <w:t xml:space="preserve">(тридесет) </w:t>
      </w:r>
      <w:r w:rsidR="00EA6A03" w:rsidRPr="00DD79A6">
        <w:rPr>
          <w:rFonts w:cs="Arial"/>
          <w:sz w:val="24"/>
          <w:szCs w:val="24"/>
        </w:rPr>
        <w:t>дана дужим од гарантног рока .</w:t>
      </w:r>
    </w:p>
    <w:p w:rsidR="00EA6A03" w:rsidRPr="00DD79A6" w:rsidRDefault="00EA6A03" w:rsidP="00EA6A03">
      <w:pPr>
        <w:rPr>
          <w:rFonts w:cs="Arial"/>
          <w:sz w:val="24"/>
          <w:szCs w:val="24"/>
        </w:rPr>
      </w:pPr>
      <w:r w:rsidRPr="00DD79A6">
        <w:rPr>
          <w:rFonts w:cs="Arial"/>
          <w:sz w:val="24"/>
          <w:szCs w:val="24"/>
        </w:rPr>
        <w:t xml:space="preserve">Банкарска гаранција за отклањање недостатака у гарантном року, доставља </w:t>
      </w:r>
      <w:proofErr w:type="gramStart"/>
      <w:r w:rsidRPr="00DD79A6">
        <w:rPr>
          <w:rFonts w:cs="Arial"/>
          <w:sz w:val="24"/>
          <w:szCs w:val="24"/>
        </w:rPr>
        <w:t>се  у</w:t>
      </w:r>
      <w:proofErr w:type="gramEnd"/>
      <w:r w:rsidRPr="00DD79A6">
        <w:rPr>
          <w:rFonts w:cs="Arial"/>
          <w:sz w:val="24"/>
          <w:szCs w:val="24"/>
        </w:rPr>
        <w:t xml:space="preserve"> тренутку примопредаје/испоруке предмета уговора  нпр. </w:t>
      </w:r>
      <w:proofErr w:type="gramStart"/>
      <w:r w:rsidRPr="00DD79A6">
        <w:rPr>
          <w:rFonts w:cs="Arial"/>
          <w:sz w:val="24"/>
          <w:szCs w:val="24"/>
        </w:rPr>
        <w:t>испоруке</w:t>
      </w:r>
      <w:proofErr w:type="gramEnd"/>
      <w:r w:rsidRPr="00DD79A6">
        <w:rPr>
          <w:rFonts w:cs="Arial"/>
          <w:sz w:val="24"/>
          <w:szCs w:val="24"/>
        </w:rPr>
        <w:t xml:space="preserve"> последње </w:t>
      </w:r>
      <w:r w:rsidRPr="00DD79A6">
        <w:rPr>
          <w:rFonts w:cs="Arial"/>
          <w:sz w:val="24"/>
          <w:szCs w:val="24"/>
        </w:rPr>
        <w:lastRenderedPageBreak/>
        <w:t xml:space="preserve">транше предмета јавне набавке  или најкасније 5 дана пре истека банкарске гаранције за добро </w:t>
      </w:r>
      <w:r w:rsidR="000E0FC1" w:rsidRPr="00DD79A6">
        <w:rPr>
          <w:rFonts w:cs="Arial"/>
          <w:sz w:val="24"/>
          <w:szCs w:val="24"/>
        </w:rPr>
        <w:t>извршење посла. Уколико Понуђач</w:t>
      </w:r>
      <w:r w:rsidRPr="00DD79A6">
        <w:rPr>
          <w:rFonts w:cs="Arial"/>
          <w:sz w:val="24"/>
          <w:szCs w:val="24"/>
        </w:rPr>
        <w:t xml:space="preserve"> не достави банкарску гаранцију за отклањање нед</w:t>
      </w:r>
      <w:r w:rsidR="000E0FC1" w:rsidRPr="00DD79A6">
        <w:rPr>
          <w:rFonts w:cs="Arial"/>
          <w:sz w:val="24"/>
          <w:szCs w:val="24"/>
        </w:rPr>
        <w:t>остатака у гарантном року, Наручилац</w:t>
      </w:r>
      <w:r w:rsidRPr="00DD79A6">
        <w:rPr>
          <w:rFonts w:cs="Arial"/>
          <w:sz w:val="24"/>
          <w:szCs w:val="24"/>
        </w:rPr>
        <w:t xml:space="preserve"> има право да наплати банкарск</w:t>
      </w:r>
      <w:r w:rsidR="002479F9" w:rsidRPr="00DD79A6">
        <w:rPr>
          <w:rFonts w:cs="Arial"/>
          <w:sz w:val="24"/>
          <w:szCs w:val="24"/>
        </w:rPr>
        <w:t>у</w:t>
      </w:r>
      <w:r w:rsidRPr="00DD79A6">
        <w:rPr>
          <w:rFonts w:cs="Arial"/>
          <w:sz w:val="24"/>
          <w:szCs w:val="24"/>
        </w:rPr>
        <w:t xml:space="preserve"> гаранциј</w:t>
      </w:r>
      <w:r w:rsidR="002479F9" w:rsidRPr="00DD79A6">
        <w:rPr>
          <w:rFonts w:cs="Arial"/>
          <w:sz w:val="24"/>
          <w:szCs w:val="24"/>
        </w:rPr>
        <w:t>у</w:t>
      </w:r>
      <w:r w:rsidRPr="00DD79A6">
        <w:rPr>
          <w:rFonts w:cs="Arial"/>
          <w:sz w:val="24"/>
          <w:szCs w:val="24"/>
        </w:rPr>
        <w:t xml:space="preserve"> за добро извршење посла.</w:t>
      </w:r>
    </w:p>
    <w:p w:rsidR="002479F9" w:rsidRPr="00DD79A6" w:rsidRDefault="002479F9" w:rsidP="00EA6A03">
      <w:pPr>
        <w:rPr>
          <w:rFonts w:cs="Arial"/>
          <w:sz w:val="24"/>
          <w:szCs w:val="24"/>
        </w:rPr>
      </w:pPr>
      <w:r w:rsidRPr="00DD79A6">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rsidR="00EA6A03" w:rsidRPr="00DD79A6" w:rsidRDefault="00EA6A03" w:rsidP="00EA6A03">
      <w:pPr>
        <w:rPr>
          <w:rFonts w:cs="Arial"/>
          <w:sz w:val="24"/>
          <w:szCs w:val="24"/>
        </w:rPr>
      </w:pPr>
      <w:r w:rsidRPr="00DD79A6">
        <w:rPr>
          <w:rFonts w:cs="Arial"/>
          <w:sz w:val="24"/>
          <w:szCs w:val="24"/>
        </w:rPr>
        <w:t xml:space="preserve">Достављена банкарска </w:t>
      </w:r>
      <w:proofErr w:type="gramStart"/>
      <w:r w:rsidRPr="00DD79A6">
        <w:rPr>
          <w:rFonts w:cs="Arial"/>
          <w:sz w:val="24"/>
          <w:szCs w:val="24"/>
        </w:rPr>
        <w:t>гаранција  не</w:t>
      </w:r>
      <w:proofErr w:type="gramEnd"/>
      <w:r w:rsidRPr="00DD79A6">
        <w:rPr>
          <w:rFonts w:cs="Arial"/>
          <w:sz w:val="24"/>
          <w:szCs w:val="24"/>
        </w:rPr>
        <w:t xml:space="preserve"> може да садржи додатне услове за исплату, краћи рок и мањи износ.</w:t>
      </w:r>
    </w:p>
    <w:p w:rsidR="00EA6A03" w:rsidRPr="00DD79A6" w:rsidRDefault="000E0FC1" w:rsidP="00EA6A03">
      <w:pPr>
        <w:rPr>
          <w:rFonts w:cs="Arial"/>
          <w:sz w:val="24"/>
          <w:szCs w:val="24"/>
        </w:rPr>
      </w:pPr>
      <w:r w:rsidRPr="00DD79A6">
        <w:rPr>
          <w:rFonts w:cs="Arial"/>
          <w:sz w:val="24"/>
          <w:szCs w:val="24"/>
        </w:rPr>
        <w:t xml:space="preserve">Наручилац </w:t>
      </w:r>
      <w:r w:rsidR="00EA6A03" w:rsidRPr="00DD79A6">
        <w:rPr>
          <w:rFonts w:cs="Arial"/>
          <w:sz w:val="24"/>
          <w:szCs w:val="24"/>
        </w:rPr>
        <w:t xml:space="preserve">је овлашћен да наплати банкарску гаранцију за отклањање недостатака </w:t>
      </w:r>
      <w:proofErr w:type="gramStart"/>
      <w:r w:rsidR="00EA6A03" w:rsidRPr="00DD79A6">
        <w:rPr>
          <w:rFonts w:cs="Arial"/>
          <w:sz w:val="24"/>
          <w:szCs w:val="24"/>
        </w:rPr>
        <w:t>у  гарантном</w:t>
      </w:r>
      <w:proofErr w:type="gramEnd"/>
      <w:r w:rsidR="00EA6A03" w:rsidRPr="00DD79A6">
        <w:rPr>
          <w:rFonts w:cs="Arial"/>
          <w:sz w:val="24"/>
          <w:szCs w:val="24"/>
        </w:rPr>
        <w:t xml:space="preserve"> року у случају да </w:t>
      </w:r>
      <w:r w:rsidRPr="00DD79A6">
        <w:rPr>
          <w:rFonts w:cs="Arial"/>
          <w:sz w:val="24"/>
          <w:szCs w:val="24"/>
        </w:rPr>
        <w:t xml:space="preserve">Понуђач </w:t>
      </w:r>
      <w:r w:rsidR="00EA6A03" w:rsidRPr="00DD79A6">
        <w:rPr>
          <w:rFonts w:cs="Arial"/>
          <w:sz w:val="24"/>
          <w:szCs w:val="24"/>
        </w:rPr>
        <w:t>не испуни своје уговорне обавезе у погледу гарантног рока.</w:t>
      </w:r>
    </w:p>
    <w:p w:rsidR="00EA6A03" w:rsidRPr="00DD79A6" w:rsidRDefault="000E0FC1" w:rsidP="00EA6A03">
      <w:pPr>
        <w:rPr>
          <w:rFonts w:cs="Arial"/>
          <w:sz w:val="24"/>
          <w:szCs w:val="24"/>
        </w:rPr>
      </w:pPr>
      <w:r w:rsidRPr="00DD79A6">
        <w:rPr>
          <w:rFonts w:cs="Arial"/>
          <w:sz w:val="24"/>
          <w:szCs w:val="24"/>
        </w:rPr>
        <w:t xml:space="preserve">Понуђач </w:t>
      </w:r>
      <w:r w:rsidR="00EA6A03" w:rsidRPr="00DD79A6">
        <w:rPr>
          <w:rFonts w:cs="Arial"/>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2E0E19" w:rsidRPr="002E0E19" w:rsidRDefault="002E0E19" w:rsidP="002E0E19">
      <w:pPr>
        <w:rPr>
          <w:rFonts w:cs="Arial"/>
          <w:sz w:val="24"/>
          <w:szCs w:val="24"/>
        </w:rPr>
      </w:pPr>
      <w:r w:rsidRPr="002E0E19">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E0E19" w:rsidRPr="002E0E19" w:rsidRDefault="002E0E19" w:rsidP="002E0E19">
      <w:pPr>
        <w:rPr>
          <w:rFonts w:cs="Arial"/>
          <w:sz w:val="24"/>
          <w:szCs w:val="24"/>
        </w:rPr>
      </w:pPr>
      <w:r w:rsidRPr="002E0E19">
        <w:rPr>
          <w:rFonts w:cs="Arial"/>
          <w:sz w:val="24"/>
          <w:szCs w:val="24"/>
        </w:rPr>
        <w:t>Банкарска гаранција се не може уступити и није преносива без сагласности уговорних страна и емисионе банке.</w:t>
      </w:r>
    </w:p>
    <w:p w:rsidR="002E0E19" w:rsidRPr="002E0E19" w:rsidRDefault="002E0E19" w:rsidP="002E0E19">
      <w:pPr>
        <w:rPr>
          <w:rFonts w:cs="Arial"/>
          <w:sz w:val="24"/>
          <w:szCs w:val="24"/>
        </w:rPr>
      </w:pPr>
      <w:r w:rsidRPr="002E0E19">
        <w:rPr>
          <w:rFonts w:cs="Arial"/>
          <w:sz w:val="24"/>
          <w:szCs w:val="24"/>
        </w:rPr>
        <w:t xml:space="preserve">На ову банкарску гарнцију примењују се Једнообразна правила за гаранције на позив </w:t>
      </w:r>
      <w:proofErr w:type="gramStart"/>
      <w:r w:rsidRPr="002E0E19">
        <w:rPr>
          <w:rFonts w:cs="Arial"/>
          <w:sz w:val="24"/>
          <w:szCs w:val="24"/>
        </w:rPr>
        <w:t>( URDG</w:t>
      </w:r>
      <w:proofErr w:type="gramEnd"/>
      <w:r w:rsidRPr="002E0E19">
        <w:rPr>
          <w:rFonts w:cs="Arial"/>
          <w:sz w:val="24"/>
          <w:szCs w:val="24"/>
        </w:rPr>
        <w:t xml:space="preserve"> 758) Међународне трговинске коморе у Паризу.</w:t>
      </w:r>
    </w:p>
    <w:p w:rsidR="00DD79A6" w:rsidRDefault="002E0E19" w:rsidP="002E0E19">
      <w:pPr>
        <w:rPr>
          <w:rFonts w:cs="Arial"/>
          <w:sz w:val="24"/>
          <w:szCs w:val="24"/>
          <w:lang w:val="sr-Cyrl-RS"/>
        </w:rPr>
      </w:pPr>
      <w:r w:rsidRPr="002E0E19">
        <w:rPr>
          <w:rFonts w:cs="Arial"/>
          <w:sz w:val="24"/>
          <w:szCs w:val="24"/>
        </w:rPr>
        <w:t>Ова гаранција истиче на наведени датум, без обзира да ли је овај документ враћен или</w:t>
      </w:r>
      <w:r>
        <w:rPr>
          <w:rFonts w:cs="Arial"/>
          <w:sz w:val="24"/>
          <w:szCs w:val="24"/>
          <w:lang w:val="sr-Cyrl-RS"/>
        </w:rPr>
        <w:t xml:space="preserve"> није.</w:t>
      </w:r>
    </w:p>
    <w:bookmarkEnd w:id="242"/>
    <w:bookmarkEnd w:id="243"/>
    <w:p w:rsidR="00E85A13" w:rsidRDefault="00E85A13" w:rsidP="00DD79A6">
      <w:pPr>
        <w:pStyle w:val="KDPodnaslov3"/>
        <w:keepNext w:val="0"/>
        <w:spacing w:before="0"/>
        <w:ind w:left="851"/>
        <w:jc w:val="center"/>
        <w:rPr>
          <w:rFonts w:eastAsia="TimesNewRomanPSMT" w:cs="Arial"/>
          <w:b/>
          <w:bCs/>
          <w:iCs/>
        </w:rPr>
      </w:pPr>
    </w:p>
    <w:p w:rsidR="00DD79A6" w:rsidRPr="00BE4814" w:rsidRDefault="00DD79A6" w:rsidP="00DD79A6">
      <w:pPr>
        <w:pStyle w:val="KDPodnaslov3"/>
        <w:keepNext w:val="0"/>
        <w:spacing w:before="0"/>
        <w:ind w:left="851"/>
        <w:jc w:val="center"/>
        <w:rPr>
          <w:rFonts w:eastAsia="TimesNewRomanPSMT" w:cs="Arial"/>
          <w:b/>
          <w:bCs/>
          <w:iCs/>
        </w:rPr>
      </w:pPr>
      <w:r w:rsidRPr="00BE4814">
        <w:rPr>
          <w:rFonts w:eastAsia="TimesNewRomanPSMT" w:cs="Arial"/>
          <w:b/>
          <w:bCs/>
          <w:iCs/>
        </w:rPr>
        <w:t>Достављање средстава финансијског обезбеђења</w:t>
      </w:r>
    </w:p>
    <w:p w:rsidR="00DD79A6" w:rsidRPr="00D51016" w:rsidRDefault="00DD79A6" w:rsidP="00D51016">
      <w:pPr>
        <w:tabs>
          <w:tab w:val="left" w:pos="567"/>
          <w:tab w:val="left" w:pos="709"/>
        </w:tabs>
        <w:spacing w:after="120"/>
        <w:jc w:val="center"/>
        <w:rPr>
          <w:rFonts w:eastAsia="TimesNewRomanPSMT" w:cs="Arial"/>
          <w:bCs/>
          <w:sz w:val="24"/>
          <w:szCs w:val="24"/>
        </w:rPr>
      </w:pPr>
      <w:r w:rsidRPr="00D51016">
        <w:rPr>
          <w:rFonts w:eastAsia="TimesNewRomanPSMT" w:cs="Arial"/>
          <w:bCs/>
          <w:sz w:val="24"/>
          <w:szCs w:val="24"/>
        </w:rPr>
        <w:t>Средство финансијског обезбеђења за озбиљност понуде доставља се као саставни део понуде.</w:t>
      </w:r>
    </w:p>
    <w:p w:rsidR="00DD79A6" w:rsidRPr="00D51016" w:rsidRDefault="00DD79A6" w:rsidP="00D51016">
      <w:pPr>
        <w:tabs>
          <w:tab w:val="left" w:pos="567"/>
          <w:tab w:val="left" w:pos="709"/>
        </w:tabs>
        <w:spacing w:after="120"/>
        <w:jc w:val="center"/>
        <w:rPr>
          <w:rFonts w:eastAsia="TimesNewRomanPSMT" w:cs="Arial"/>
          <w:b/>
          <w:bCs/>
          <w:sz w:val="24"/>
          <w:szCs w:val="24"/>
        </w:rPr>
      </w:pPr>
      <w:r w:rsidRPr="00D51016">
        <w:rPr>
          <w:rFonts w:eastAsia="TimesNewRomanPSMT" w:cs="Arial"/>
          <w:bCs/>
          <w:sz w:val="24"/>
          <w:szCs w:val="24"/>
        </w:rPr>
        <w:t>Средство финансијског обезбеђења за добро извршење посла  гласи на Јавно предузеће „Електропривреда Србије“, Београд,</w:t>
      </w:r>
      <w:r w:rsidRPr="00D51016">
        <w:rPr>
          <w:rFonts w:eastAsia="TimesNewRomanPSMT" w:cs="Arial"/>
          <w:b/>
          <w:bCs/>
          <w:sz w:val="24"/>
          <w:szCs w:val="24"/>
        </w:rPr>
        <w:t xml:space="preserve"> и доставља се лично или поштом на адресу:</w:t>
      </w:r>
    </w:p>
    <w:p w:rsidR="00DD79A6" w:rsidRPr="00D51016" w:rsidRDefault="00DD79A6" w:rsidP="00D51016">
      <w:pPr>
        <w:tabs>
          <w:tab w:val="left" w:pos="567"/>
          <w:tab w:val="left" w:pos="709"/>
        </w:tabs>
        <w:spacing w:after="120"/>
        <w:jc w:val="center"/>
        <w:rPr>
          <w:rFonts w:eastAsia="TimesNewRomanPSMT" w:cs="Arial"/>
          <w:bCs/>
          <w:sz w:val="24"/>
          <w:szCs w:val="24"/>
        </w:rPr>
      </w:pPr>
      <w:r w:rsidRPr="00D51016">
        <w:rPr>
          <w:rFonts w:eastAsia="TimesNewRomanPSMT" w:cs="Arial"/>
          <w:bCs/>
          <w:sz w:val="24"/>
          <w:szCs w:val="24"/>
        </w:rPr>
        <w:t xml:space="preserve">Јавно предузеће „Електропривреда Србије“, Београд, Балканска број 13 </w:t>
      </w:r>
      <w:r w:rsidRPr="00D51016">
        <w:rPr>
          <w:rFonts w:eastAsia="TimesNewRomanPSMT" w:cs="Arial"/>
          <w:bCs/>
          <w:i/>
          <w:sz w:val="24"/>
          <w:szCs w:val="24"/>
        </w:rPr>
        <w:t>са назнаком:</w:t>
      </w:r>
      <w:r w:rsidRPr="00D51016">
        <w:rPr>
          <w:rFonts w:eastAsia="TimesNewRomanPSMT" w:cs="Arial"/>
          <w:b/>
          <w:bCs/>
          <w:sz w:val="24"/>
          <w:szCs w:val="24"/>
        </w:rPr>
        <w:t xml:space="preserve"> Средство финансијског обезбеђења за ЈН/1000/0632/2017</w:t>
      </w:r>
    </w:p>
    <w:p w:rsidR="00DD79A6" w:rsidRPr="00D51016" w:rsidRDefault="00DD79A6" w:rsidP="00D51016">
      <w:pPr>
        <w:tabs>
          <w:tab w:val="left" w:pos="567"/>
          <w:tab w:val="left" w:pos="709"/>
        </w:tabs>
        <w:spacing w:after="120"/>
        <w:jc w:val="center"/>
        <w:rPr>
          <w:rFonts w:eastAsia="TimesNewRomanPSMT" w:cs="Arial"/>
          <w:b/>
          <w:bCs/>
          <w:sz w:val="24"/>
          <w:szCs w:val="24"/>
        </w:rPr>
      </w:pPr>
      <w:r w:rsidRPr="00D51016">
        <w:rPr>
          <w:rFonts w:eastAsia="TimesNewRomanPSMT" w:cs="Arial"/>
          <w:bCs/>
          <w:sz w:val="24"/>
          <w:szCs w:val="24"/>
        </w:rPr>
        <w:t xml:space="preserve">Средство финансијског обезбеђења за отклањање недостатака у гарантном </w:t>
      </w:r>
      <w:proofErr w:type="gramStart"/>
      <w:r w:rsidRPr="00D51016">
        <w:rPr>
          <w:rFonts w:eastAsia="TimesNewRomanPSMT" w:cs="Arial"/>
          <w:bCs/>
          <w:sz w:val="24"/>
          <w:szCs w:val="24"/>
        </w:rPr>
        <w:t>року  гласи</w:t>
      </w:r>
      <w:proofErr w:type="gramEnd"/>
      <w:r w:rsidRPr="00D51016">
        <w:rPr>
          <w:rFonts w:eastAsia="TimesNewRomanPSMT" w:cs="Arial"/>
          <w:bCs/>
          <w:sz w:val="24"/>
          <w:szCs w:val="24"/>
        </w:rPr>
        <w:t>: Јавно предузеће „Електропривреда Србије“, Београд,</w:t>
      </w:r>
      <w:r w:rsidRPr="00D51016">
        <w:rPr>
          <w:rFonts w:eastAsia="TimesNewRomanPSMT" w:cs="Arial"/>
          <w:b/>
          <w:bCs/>
          <w:sz w:val="24"/>
          <w:szCs w:val="24"/>
        </w:rPr>
        <w:t xml:space="preserve"> и доставља се лично или поштом на адресу:</w:t>
      </w:r>
    </w:p>
    <w:p w:rsidR="00DD79A6" w:rsidRPr="00D51016" w:rsidRDefault="00DD79A6" w:rsidP="00D51016">
      <w:pPr>
        <w:suppressAutoHyphens/>
        <w:spacing w:line="100" w:lineRule="atLeast"/>
        <w:jc w:val="center"/>
        <w:rPr>
          <w:rFonts w:cs="Arial"/>
          <w:b/>
          <w:bCs/>
          <w:sz w:val="24"/>
          <w:szCs w:val="24"/>
        </w:rPr>
      </w:pPr>
      <w:r w:rsidRPr="00D51016">
        <w:rPr>
          <w:rFonts w:cs="Arial"/>
          <w:b/>
          <w:bCs/>
          <w:sz w:val="24"/>
          <w:szCs w:val="24"/>
        </w:rPr>
        <w:t xml:space="preserve">Јавно предузеће „Електропривреда Србије“, Београд, Балканска број 13 </w:t>
      </w:r>
      <w:r w:rsidRPr="00D51016">
        <w:rPr>
          <w:rFonts w:cs="Arial"/>
          <w:b/>
          <w:bCs/>
          <w:i/>
          <w:sz w:val="24"/>
          <w:szCs w:val="24"/>
        </w:rPr>
        <w:t>са назнаком:</w:t>
      </w:r>
      <w:r w:rsidRPr="00D51016">
        <w:rPr>
          <w:rFonts w:cs="Arial"/>
          <w:b/>
          <w:bCs/>
          <w:sz w:val="24"/>
          <w:szCs w:val="24"/>
        </w:rPr>
        <w:t xml:space="preserve"> Средство финанси</w:t>
      </w:r>
      <w:r w:rsidR="00D51016" w:rsidRPr="00D51016">
        <w:rPr>
          <w:rFonts w:cs="Arial"/>
          <w:b/>
          <w:bCs/>
          <w:sz w:val="24"/>
          <w:szCs w:val="24"/>
        </w:rPr>
        <w:t>јског обезбеђења за ЈН/1000/0632</w:t>
      </w:r>
      <w:r w:rsidRPr="00D51016">
        <w:rPr>
          <w:rFonts w:cs="Arial"/>
          <w:b/>
          <w:bCs/>
          <w:sz w:val="24"/>
          <w:szCs w:val="24"/>
        </w:rPr>
        <w:t>/2017</w:t>
      </w:r>
    </w:p>
    <w:p w:rsidR="00DD79A6" w:rsidRDefault="00DD79A6" w:rsidP="008F774C">
      <w:pPr>
        <w:ind w:left="1571"/>
        <w:rPr>
          <w:rFonts w:cs="Arial"/>
          <w:color w:val="00B0F0"/>
          <w:sz w:val="24"/>
          <w:szCs w:val="24"/>
        </w:rPr>
      </w:pPr>
    </w:p>
    <w:p w:rsidR="0085348E" w:rsidRPr="00EC5BB4" w:rsidRDefault="0085348E" w:rsidP="00DE6479">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672B43">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Наручилац не одговара за поверљивост података који нису означени на горе наведени начин.</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72B43" w:rsidRPr="00672B43" w:rsidRDefault="00672B43" w:rsidP="00672B43">
      <w:pPr>
        <w:autoSpaceDE w:val="0"/>
        <w:autoSpaceDN w:val="0"/>
        <w:adjustRightInd w:val="0"/>
        <w:spacing w:before="0"/>
        <w:rPr>
          <w:rFonts w:cs="Arial"/>
          <w:sz w:val="24"/>
          <w:szCs w:val="24"/>
        </w:rPr>
      </w:pPr>
      <w:r w:rsidRPr="00672B4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672B43" w:rsidP="00672B43">
      <w:pPr>
        <w:autoSpaceDE w:val="0"/>
        <w:autoSpaceDN w:val="0"/>
        <w:adjustRightInd w:val="0"/>
        <w:spacing w:before="0"/>
        <w:rPr>
          <w:rFonts w:cs="Arial"/>
          <w:sz w:val="24"/>
          <w:szCs w:val="24"/>
        </w:rPr>
      </w:pPr>
      <w:r w:rsidRPr="00672B43">
        <w:rPr>
          <w:rFonts w:cs="Arial"/>
          <w:sz w:val="24"/>
          <w:szCs w:val="24"/>
        </w:rPr>
        <w:t>Неће се сматрати поверљивим докази о испуњености обавезних услова</w:t>
      </w:r>
      <w:proofErr w:type="gramStart"/>
      <w:r w:rsidRPr="00672B43">
        <w:rPr>
          <w:rFonts w:cs="Arial"/>
          <w:sz w:val="24"/>
          <w:szCs w:val="24"/>
        </w:rPr>
        <w:t>,цена</w:t>
      </w:r>
      <w:proofErr w:type="gramEnd"/>
      <w:r w:rsidRPr="00672B43">
        <w:rPr>
          <w:rFonts w:cs="Arial"/>
          <w:sz w:val="24"/>
          <w:szCs w:val="24"/>
        </w:rPr>
        <w:t xml:space="preserve"> и други подаци из понуде који су од значаја за примену критеријума и рангирање понуде.</w:t>
      </w:r>
    </w:p>
    <w:p w:rsidR="00672B43" w:rsidRPr="00EC5BB4" w:rsidRDefault="00672B43" w:rsidP="00672B43">
      <w:pPr>
        <w:autoSpaceDE w:val="0"/>
        <w:autoSpaceDN w:val="0"/>
        <w:adjustRightInd w:val="0"/>
        <w:spacing w:before="0"/>
        <w:rPr>
          <w:rFonts w:eastAsia="TimesNewRomanPSMT" w:cs="Arial"/>
          <w:bCs/>
          <w:color w:val="00B0F0"/>
          <w:sz w:val="24"/>
          <w:szCs w:val="24"/>
        </w:rPr>
      </w:pPr>
    </w:p>
    <w:p w:rsidR="0085348E" w:rsidRPr="008F774C" w:rsidRDefault="0085348E" w:rsidP="000155FF">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Default="00672B43" w:rsidP="0085348E">
      <w:pPr>
        <w:pStyle w:val="KDParagraf"/>
        <w:spacing w:before="0"/>
        <w:rPr>
          <w:rFonts w:cs="Arial"/>
          <w:sz w:val="24"/>
          <w:szCs w:val="24"/>
          <w:lang w:val="ru-RU"/>
        </w:rPr>
      </w:pPr>
      <w:r w:rsidRPr="00672B4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75252" w:rsidRPr="00EC5BB4" w:rsidRDefault="00F75252" w:rsidP="0085348E">
      <w:pPr>
        <w:pStyle w:val="KDParagraf"/>
        <w:spacing w:before="0"/>
        <w:rPr>
          <w:rFonts w:cs="Arial"/>
          <w:sz w:val="24"/>
          <w:szCs w:val="24"/>
          <w:lang w:val="ru-RU"/>
        </w:rPr>
      </w:pPr>
    </w:p>
    <w:p w:rsidR="0085348E" w:rsidRPr="00EC5BB4" w:rsidRDefault="0085348E" w:rsidP="000155FF">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672B43" w:rsidRDefault="00672B43" w:rsidP="0085348E">
      <w:pPr>
        <w:pStyle w:val="KDParagraf"/>
        <w:spacing w:before="0"/>
        <w:rPr>
          <w:rFonts w:cs="Arial"/>
          <w:sz w:val="24"/>
          <w:szCs w:val="24"/>
          <w:lang w:val="ru-RU" w:eastAsia="sr-Latn-CS"/>
        </w:rPr>
      </w:pPr>
    </w:p>
    <w:p w:rsidR="0085348E" w:rsidRDefault="008F774C" w:rsidP="000155FF">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0155FF">
      <w:pPr>
        <w:pStyle w:val="KDPodnaslov2"/>
        <w:numPr>
          <w:ilvl w:val="1"/>
          <w:numId w:val="27"/>
        </w:numPr>
        <w:spacing w:before="0"/>
        <w:jc w:val="both"/>
        <w:rPr>
          <w:rFonts w:cs="Arial"/>
          <w:sz w:val="24"/>
          <w:szCs w:val="24"/>
        </w:rPr>
      </w:pPr>
      <w:bookmarkStart w:id="244" w:name="_Toc441651602"/>
      <w:bookmarkStart w:id="245" w:name="_Toc442559913"/>
      <w:r w:rsidRPr="00EC5BB4">
        <w:rPr>
          <w:rFonts w:cs="Arial"/>
          <w:sz w:val="24"/>
          <w:szCs w:val="24"/>
        </w:rPr>
        <w:t>Додатне информације и објашњења</w:t>
      </w:r>
      <w:bookmarkEnd w:id="244"/>
      <w:bookmarkEnd w:id="245"/>
    </w:p>
    <w:p w:rsidR="00672B43" w:rsidRDefault="00672B43" w:rsidP="00672B43">
      <w:pPr>
        <w:widowControl w:val="0"/>
        <w:spacing w:before="0"/>
        <w:rPr>
          <w:rFonts w:cs="Arial"/>
          <w:sz w:val="24"/>
          <w:szCs w:val="24"/>
          <w:lang w:val="ru-RU"/>
        </w:rPr>
      </w:pPr>
      <w:bookmarkStart w:id="246" w:name="_Toc441651603"/>
      <w:bookmarkStart w:id="247"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ЈН/1000/0632/2017</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w:t>
      </w:r>
      <w:r w:rsidRPr="00584627">
        <w:rPr>
          <w:rFonts w:cs="Arial"/>
          <w:sz w:val="24"/>
          <w:szCs w:val="24"/>
          <w:lang w:val="ru-RU"/>
        </w:rPr>
        <w:lastRenderedPageBreak/>
        <w:t>адресу:</w:t>
      </w:r>
      <w:hyperlink r:id="rId170" w:history="1">
        <w:r w:rsidRPr="00516A8D">
          <w:rPr>
            <w:rStyle w:val="Hyperlink"/>
            <w:rFonts w:cs="Arial"/>
            <w:sz w:val="24"/>
            <w:szCs w:val="24"/>
          </w:rPr>
          <w:t>nina.nikolajevic</w:t>
        </w:r>
        <w:r w:rsidRPr="00516A8D">
          <w:rPr>
            <w:rStyle w:val="Hyperlink"/>
            <w:rFonts w:cs="Arial"/>
            <w:sz w:val="24"/>
            <w:szCs w:val="24"/>
            <w:lang w:val="ru-RU"/>
          </w:rPr>
          <w:t>@</w:t>
        </w:r>
      </w:hyperlink>
      <w:r w:rsidRPr="00584627">
        <w:rPr>
          <w:rFonts w:cs="Arial"/>
          <w:sz w:val="24"/>
          <w:szCs w:val="24"/>
          <w:u w:val="single"/>
        </w:rPr>
        <w:t>eps.rs</w:t>
      </w:r>
      <w:r w:rsidRPr="00584627">
        <w:rPr>
          <w:rFonts w:cs="Arial"/>
          <w:sz w:val="24"/>
          <w:szCs w:val="24"/>
          <w:lang w:val="ru-RU"/>
        </w:rPr>
        <w:t>,</w:t>
      </w:r>
      <w:r w:rsidR="009C293E">
        <w:rPr>
          <w:rFonts w:cs="Arial"/>
          <w:sz w:val="24"/>
          <w:szCs w:val="24"/>
          <w:lang w:val="ru-RU"/>
        </w:rPr>
        <w:t xml:space="preserve"> </w:t>
      </w:r>
    </w:p>
    <w:p w:rsidR="009C293E" w:rsidRPr="00584627" w:rsidRDefault="009C293E" w:rsidP="00672B43">
      <w:pPr>
        <w:widowControl w:val="0"/>
        <w:spacing w:before="0"/>
        <w:rPr>
          <w:rFonts w:cs="Arial"/>
          <w:sz w:val="24"/>
          <w:szCs w:val="24"/>
        </w:rPr>
      </w:pPr>
    </w:p>
    <w:p w:rsidR="00672B43" w:rsidRPr="00EC5BB4" w:rsidRDefault="00672B43" w:rsidP="00672B43">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672B43" w:rsidRPr="00EC5BB4" w:rsidRDefault="00672B43" w:rsidP="00672B4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672B43" w:rsidRDefault="00672B43" w:rsidP="00672B4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672B43" w:rsidRPr="00C14152" w:rsidRDefault="00672B43" w:rsidP="00672B43">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72B43" w:rsidRPr="00C14152" w:rsidRDefault="00672B43" w:rsidP="00672B43">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72B43" w:rsidRPr="00C14152" w:rsidRDefault="00672B43" w:rsidP="00672B43">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72B43" w:rsidRPr="00C14152" w:rsidRDefault="00672B43" w:rsidP="00672B43">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672B43" w:rsidRPr="00EC5BB4" w:rsidRDefault="00672B43" w:rsidP="00672B43">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672B43" w:rsidRDefault="00672B43" w:rsidP="00672B43">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930CFE" w:rsidRDefault="00930CFE" w:rsidP="00672B43">
      <w:pPr>
        <w:pStyle w:val="KDParagraf"/>
        <w:spacing w:before="0"/>
        <w:rPr>
          <w:rFonts w:cs="Arial"/>
          <w:sz w:val="24"/>
          <w:szCs w:val="24"/>
        </w:rPr>
      </w:pPr>
    </w:p>
    <w:p w:rsidR="008D2B23" w:rsidRPr="00EC5BB4" w:rsidRDefault="008D2B23" w:rsidP="00D910E7">
      <w:pPr>
        <w:pStyle w:val="KDPodnaslov2"/>
        <w:numPr>
          <w:ilvl w:val="1"/>
          <w:numId w:val="27"/>
        </w:numPr>
        <w:spacing w:before="0"/>
        <w:jc w:val="both"/>
        <w:rPr>
          <w:rFonts w:cs="Arial"/>
          <w:sz w:val="24"/>
          <w:szCs w:val="24"/>
        </w:rPr>
      </w:pPr>
      <w:r w:rsidRPr="00EC5BB4">
        <w:rPr>
          <w:rFonts w:cs="Arial"/>
          <w:sz w:val="24"/>
          <w:szCs w:val="24"/>
        </w:rPr>
        <w:t>Трошкови понуде</w:t>
      </w:r>
      <w:bookmarkEnd w:id="246"/>
      <w:bookmarkEnd w:id="24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D910E7">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672B43" w:rsidRPr="00672B43" w:rsidRDefault="00672B43" w:rsidP="00672B43">
      <w:pPr>
        <w:spacing w:before="0"/>
        <w:rPr>
          <w:rFonts w:eastAsia="TimesNewRomanPSMT" w:cs="Arial"/>
          <w:sz w:val="24"/>
          <w:szCs w:val="24"/>
        </w:rPr>
      </w:pPr>
      <w:r w:rsidRPr="00672B4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72B43" w:rsidRPr="00672B43" w:rsidRDefault="00672B43" w:rsidP="00672B43">
      <w:pPr>
        <w:spacing w:before="0"/>
        <w:rPr>
          <w:rFonts w:eastAsia="TimesNewRomanPSMT" w:cs="Arial"/>
          <w:sz w:val="24"/>
          <w:szCs w:val="24"/>
        </w:rPr>
      </w:pPr>
      <w:r w:rsidRPr="00672B43">
        <w:rPr>
          <w:rFonts w:eastAsia="TimesNewRomanPSMT" w:cs="Arial"/>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72B43" w:rsidRPr="00672B43" w:rsidRDefault="00672B43" w:rsidP="00672B43">
      <w:pPr>
        <w:spacing w:before="0"/>
        <w:rPr>
          <w:rFonts w:eastAsia="TimesNewRomanPSMT" w:cs="Arial"/>
          <w:sz w:val="24"/>
          <w:szCs w:val="24"/>
        </w:rPr>
      </w:pPr>
      <w:r w:rsidRPr="00672B4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Default="00672B43" w:rsidP="00672B43">
      <w:pPr>
        <w:spacing w:before="0"/>
        <w:rPr>
          <w:rFonts w:eastAsia="TimesNewRomanPSMT" w:cs="Arial"/>
          <w:sz w:val="24"/>
          <w:szCs w:val="24"/>
        </w:rPr>
      </w:pPr>
      <w:r w:rsidRPr="00672B4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30CFE" w:rsidRPr="00EC5BB4" w:rsidRDefault="00930CFE" w:rsidP="00672B43">
      <w:pPr>
        <w:spacing w:before="0"/>
        <w:rPr>
          <w:rFonts w:cs="Arial"/>
          <w:sz w:val="24"/>
          <w:szCs w:val="24"/>
        </w:rPr>
      </w:pPr>
    </w:p>
    <w:p w:rsidR="00B20A6C" w:rsidRPr="00EC5BB4" w:rsidRDefault="00B20A6C" w:rsidP="00D910E7">
      <w:pPr>
        <w:pStyle w:val="KDPodnaslov2"/>
        <w:numPr>
          <w:ilvl w:val="1"/>
          <w:numId w:val="27"/>
        </w:numPr>
        <w:spacing w:before="0"/>
        <w:jc w:val="both"/>
        <w:rPr>
          <w:rFonts w:cs="Arial"/>
          <w:sz w:val="24"/>
          <w:szCs w:val="24"/>
        </w:rPr>
      </w:pPr>
      <w:bookmarkStart w:id="248" w:name="_Toc442559917"/>
      <w:bookmarkStart w:id="249" w:name="_Toc441651606"/>
      <w:r w:rsidRPr="00EC5BB4">
        <w:rPr>
          <w:rFonts w:cs="Arial"/>
          <w:sz w:val="24"/>
          <w:szCs w:val="24"/>
        </w:rPr>
        <w:t>Разлози за одбијање понуде</w:t>
      </w:r>
      <w:bookmarkEnd w:id="248"/>
      <w:bookmarkEnd w:id="24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910E7">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08263C">
        <w:rPr>
          <w:rFonts w:eastAsia="TimesNewRomanPSMT"/>
          <w:sz w:val="24"/>
          <w:szCs w:val="24"/>
        </w:rPr>
        <w:t>уговора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rPr>
        <w:t>25</w:t>
      </w:r>
      <w:r w:rsidRPr="00C14152">
        <w:rPr>
          <w:rFonts w:eastAsia="TimesNewRomanPSMT" w:cs="Arial"/>
          <w:sz w:val="24"/>
          <w:szCs w:val="24"/>
        </w:rPr>
        <w:t xml:space="preserve"> (</w:t>
      </w:r>
      <w:r w:rsidR="0008263C">
        <w:rPr>
          <w:rFonts w:eastAsia="TimesNewRomanPSMT" w:cs="Arial"/>
          <w:sz w:val="24"/>
          <w:szCs w:val="24"/>
        </w:rPr>
        <w:t>два</w:t>
      </w:r>
      <w:r w:rsidRPr="00C14152">
        <w:rPr>
          <w:rFonts w:eastAsia="TimesNewRomanPSMT" w:cs="Arial"/>
          <w:sz w:val="24"/>
          <w:szCs w:val="24"/>
        </w:rPr>
        <w:t>десет</w:t>
      </w:r>
      <w:r w:rsidR="0008263C">
        <w:rPr>
          <w:rFonts w:eastAsia="TimesNewRomanPSMT" w:cs="Arial"/>
          <w:sz w:val="24"/>
          <w:szCs w:val="24"/>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D910E7">
      <w:pPr>
        <w:pStyle w:val="KDPodnaslov2"/>
        <w:numPr>
          <w:ilvl w:val="1"/>
          <w:numId w:val="27"/>
        </w:numPr>
        <w:spacing w:before="0"/>
        <w:jc w:val="both"/>
        <w:rPr>
          <w:rFonts w:cs="Arial"/>
          <w:sz w:val="24"/>
          <w:szCs w:val="24"/>
          <w:lang w:val="ru-RU"/>
        </w:rPr>
      </w:pPr>
      <w:bookmarkStart w:id="250" w:name="_Toc441651607"/>
      <w:bookmarkStart w:id="251" w:name="_Toc442559918"/>
      <w:r w:rsidRPr="00EC5BB4">
        <w:rPr>
          <w:rFonts w:cs="Arial"/>
          <w:sz w:val="24"/>
          <w:szCs w:val="24"/>
          <w:lang w:val="ru-RU"/>
        </w:rPr>
        <w:t>Н</w:t>
      </w:r>
      <w:r w:rsidRPr="00EC5BB4">
        <w:rPr>
          <w:rFonts w:cs="Arial"/>
          <w:sz w:val="24"/>
          <w:szCs w:val="24"/>
        </w:rPr>
        <w:t>егативне референце</w:t>
      </w:r>
      <w:bookmarkEnd w:id="250"/>
      <w:bookmarkEnd w:id="25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D910E7">
      <w:pPr>
        <w:pStyle w:val="KDPodnaslov2"/>
        <w:numPr>
          <w:ilvl w:val="1"/>
          <w:numId w:val="27"/>
        </w:numPr>
        <w:spacing w:before="0"/>
        <w:jc w:val="both"/>
        <w:rPr>
          <w:rFonts w:cs="Arial"/>
          <w:sz w:val="24"/>
          <w:szCs w:val="24"/>
        </w:rPr>
      </w:pPr>
      <w:bookmarkStart w:id="252" w:name="_Toc441651608"/>
      <w:bookmarkStart w:id="253" w:name="_Toc442559919"/>
      <w:r w:rsidRPr="00EC5BB4">
        <w:rPr>
          <w:rFonts w:cs="Arial"/>
          <w:sz w:val="24"/>
          <w:szCs w:val="24"/>
        </w:rPr>
        <w:t>Увид у документацију</w:t>
      </w:r>
      <w:bookmarkEnd w:id="252"/>
      <w:bookmarkEnd w:id="25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D910E7">
      <w:pPr>
        <w:pStyle w:val="KDPodnaslov2"/>
        <w:numPr>
          <w:ilvl w:val="1"/>
          <w:numId w:val="27"/>
        </w:numPr>
        <w:spacing w:before="0"/>
        <w:jc w:val="both"/>
        <w:rPr>
          <w:rFonts w:cs="Arial"/>
          <w:sz w:val="24"/>
          <w:szCs w:val="24"/>
        </w:rPr>
      </w:pPr>
      <w:bookmarkStart w:id="254" w:name="_Toc441651609"/>
      <w:bookmarkStart w:id="255" w:name="_Toc442559920"/>
      <w:r w:rsidRPr="00EC5BB4">
        <w:rPr>
          <w:rFonts w:cs="Arial"/>
          <w:sz w:val="24"/>
          <w:szCs w:val="24"/>
          <w:lang w:val="ru-RU"/>
        </w:rPr>
        <w:t>З</w:t>
      </w:r>
      <w:r w:rsidRPr="00EC5BB4">
        <w:rPr>
          <w:rFonts w:cs="Arial"/>
          <w:sz w:val="24"/>
          <w:szCs w:val="24"/>
        </w:rPr>
        <w:t>аштита права понуђача</w:t>
      </w:r>
      <w:bookmarkEnd w:id="254"/>
      <w:bookmarkEnd w:id="255"/>
    </w:p>
    <w:p w:rsidR="00672B43" w:rsidRPr="0031435B" w:rsidRDefault="00672B43" w:rsidP="00672B43">
      <w:pPr>
        <w:rPr>
          <w:sz w:val="24"/>
          <w:szCs w:val="24"/>
        </w:rPr>
      </w:pPr>
      <w:bookmarkStart w:id="256" w:name="_Toc441651610"/>
      <w:bookmarkStart w:id="257" w:name="_Toc442559921"/>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72B43" w:rsidRPr="0031435B" w:rsidRDefault="00672B43" w:rsidP="00672B43">
      <w:pPr>
        <w:rPr>
          <w:sz w:val="24"/>
          <w:szCs w:val="24"/>
        </w:rPr>
      </w:pPr>
      <w:r w:rsidRPr="0031435B">
        <w:rPr>
          <w:sz w:val="24"/>
          <w:szCs w:val="24"/>
        </w:rPr>
        <w:t>Рокови и начин подношења захтева за заштиту права:</w:t>
      </w:r>
    </w:p>
    <w:p w:rsidR="00672B43" w:rsidRDefault="00672B43" w:rsidP="00672B43">
      <w:pPr>
        <w:rPr>
          <w:sz w:val="24"/>
          <w:szCs w:val="24"/>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w:t>
      </w:r>
      <w:r>
        <w:rPr>
          <w:sz w:val="24"/>
          <w:szCs w:val="24"/>
        </w:rPr>
        <w:t>ев за заштиту права за ЈН добара “</w:t>
      </w:r>
      <w:r w:rsidRPr="00672B43">
        <w:rPr>
          <w:sz w:val="24"/>
          <w:szCs w:val="24"/>
        </w:rPr>
        <w:t>Мерна кoла за локацију кварова на надземним водовима напона до 35 KV</w:t>
      </w:r>
      <w:r>
        <w:rPr>
          <w:sz w:val="24"/>
          <w:szCs w:val="24"/>
        </w:rPr>
        <w:t>”</w:t>
      </w:r>
      <w:r w:rsidRPr="00584627">
        <w:rPr>
          <w:sz w:val="24"/>
          <w:szCs w:val="24"/>
        </w:rPr>
        <w:t xml:space="preserve">- Јавна набавка број </w:t>
      </w:r>
      <w:r>
        <w:rPr>
          <w:sz w:val="24"/>
          <w:szCs w:val="24"/>
        </w:rPr>
        <w:t>ЈН/1000/0632/2017</w:t>
      </w:r>
      <w:r w:rsidRPr="00584627">
        <w:rPr>
          <w:sz w:val="24"/>
          <w:szCs w:val="24"/>
        </w:rPr>
        <w:t>, а копија се истовремено доставља Републичкој комисији.</w:t>
      </w:r>
    </w:p>
    <w:p w:rsidR="00672B43" w:rsidRPr="0031435B" w:rsidRDefault="00672B43" w:rsidP="00672B43">
      <w:pPr>
        <w:rPr>
          <w:sz w:val="24"/>
          <w:szCs w:val="24"/>
        </w:rPr>
      </w:pPr>
      <w:r w:rsidRPr="00584627">
        <w:rPr>
          <w:sz w:val="24"/>
          <w:szCs w:val="24"/>
        </w:rPr>
        <w:t xml:space="preserve">Захтев за заштиту права се може доставити и путем електронске поште на e-mail </w:t>
      </w:r>
      <w:hyperlink r:id="rId172" w:history="1">
        <w:r w:rsidRPr="00516A8D">
          <w:rPr>
            <w:rStyle w:val="Hyperlink"/>
            <w:sz w:val="24"/>
            <w:szCs w:val="24"/>
          </w:rPr>
          <w:t>nina.nikolajevic</w:t>
        </w:r>
        <w:r w:rsidRPr="00516A8D">
          <w:rPr>
            <w:rStyle w:val="Hyperlink"/>
            <w:sz w:val="24"/>
            <w:szCs w:val="24"/>
            <w:lang w:val="ru-RU"/>
          </w:rPr>
          <w:t>@</w:t>
        </w:r>
      </w:hyperlink>
      <w:r w:rsidRPr="00584627">
        <w:rPr>
          <w:sz w:val="24"/>
          <w:szCs w:val="24"/>
          <w:u w:val="single"/>
        </w:rPr>
        <w:t>eps.rs</w:t>
      </w:r>
      <w:r w:rsidRPr="00584627">
        <w:rPr>
          <w:sz w:val="24"/>
          <w:szCs w:val="24"/>
        </w:rPr>
        <w:t xml:space="preserve"> </w:t>
      </w:r>
    </w:p>
    <w:p w:rsidR="00672B43" w:rsidRPr="0031435B" w:rsidRDefault="00672B43" w:rsidP="00672B43">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72B43" w:rsidRPr="0031435B" w:rsidRDefault="00672B43" w:rsidP="00672B43">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672B43" w:rsidRPr="0031435B" w:rsidRDefault="00672B43" w:rsidP="00672B43">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672B43" w:rsidRPr="0031435B" w:rsidRDefault="00672B43" w:rsidP="00672B43">
      <w:pPr>
        <w:rPr>
          <w:sz w:val="24"/>
          <w:szCs w:val="24"/>
        </w:rPr>
      </w:pPr>
      <w:r>
        <w:rPr>
          <w:sz w:val="24"/>
          <w:szCs w:val="24"/>
        </w:rPr>
        <w:lastRenderedPageBreak/>
        <w:t>После доношења одлуке о додлеи уговора или одлуке о обустави поступка</w:t>
      </w:r>
      <w:r w:rsidRPr="0031435B">
        <w:rPr>
          <w:sz w:val="24"/>
          <w:szCs w:val="24"/>
        </w:rPr>
        <w:t xml:space="preserve">,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672B43" w:rsidRPr="0031435B" w:rsidRDefault="00672B43" w:rsidP="00672B43">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672B43" w:rsidRPr="0031435B" w:rsidRDefault="00672B43" w:rsidP="00672B43">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672B43" w:rsidRPr="0031435B" w:rsidRDefault="00672B43" w:rsidP="00672B43">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72B43" w:rsidRPr="0031435B" w:rsidRDefault="00672B43" w:rsidP="00672B43">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rsidR="00672B43" w:rsidRPr="0031435B" w:rsidRDefault="00672B43" w:rsidP="00672B43">
      <w:pPr>
        <w:rPr>
          <w:sz w:val="24"/>
          <w:szCs w:val="24"/>
        </w:rPr>
      </w:pPr>
      <w:r w:rsidRPr="0031435B">
        <w:rPr>
          <w:sz w:val="24"/>
          <w:szCs w:val="24"/>
        </w:rPr>
        <w:t>Захтев за заштиту права садржи:</w:t>
      </w:r>
    </w:p>
    <w:p w:rsidR="00672B43" w:rsidRPr="0031435B" w:rsidRDefault="00672B43" w:rsidP="00672B43">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672B43" w:rsidRPr="0031435B" w:rsidRDefault="00672B43" w:rsidP="00672B43">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672B43" w:rsidRPr="0031435B" w:rsidRDefault="00672B43" w:rsidP="00672B43">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672B43" w:rsidRPr="0031435B" w:rsidRDefault="00672B43" w:rsidP="00672B43">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672B43" w:rsidRPr="0031435B" w:rsidRDefault="00672B43" w:rsidP="00672B43">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672B43" w:rsidRPr="0031435B" w:rsidRDefault="00672B43" w:rsidP="00672B43">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rsidR="00672B43" w:rsidRPr="0031435B" w:rsidRDefault="00672B43" w:rsidP="00672B43">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672B43" w:rsidRPr="0031435B" w:rsidRDefault="00672B43" w:rsidP="00672B43">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672B43" w:rsidRPr="0031435B" w:rsidRDefault="00672B43" w:rsidP="00672B43">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672B43" w:rsidRPr="0031435B" w:rsidRDefault="00672B43" w:rsidP="00672B43">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72B43" w:rsidRPr="0031435B" w:rsidRDefault="00672B43" w:rsidP="00672B43">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rsidR="00672B43" w:rsidRPr="004276CE" w:rsidRDefault="00672B43" w:rsidP="00672B43">
      <w:pPr>
        <w:rPr>
          <w:sz w:val="24"/>
          <w:szCs w:val="24"/>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Pr>
          <w:sz w:val="24"/>
          <w:szCs w:val="24"/>
        </w:rPr>
        <w:t>0632</w:t>
      </w:r>
      <w:r w:rsidRPr="00584627">
        <w:rPr>
          <w:sz w:val="24"/>
          <w:szCs w:val="24"/>
        </w:rPr>
        <w:t>201</w:t>
      </w:r>
      <w:r>
        <w:rPr>
          <w:sz w:val="24"/>
          <w:szCs w:val="24"/>
        </w:rPr>
        <w:t>7</w:t>
      </w:r>
      <w:r w:rsidRPr="00584627">
        <w:rPr>
          <w:sz w:val="24"/>
          <w:szCs w:val="24"/>
        </w:rPr>
        <w:t xml:space="preserve">, сврха: ЗЗП, ЈП ЕПС, јн. бр. </w:t>
      </w:r>
      <w:r>
        <w:rPr>
          <w:sz w:val="24"/>
          <w:szCs w:val="24"/>
        </w:rPr>
        <w:t>ЈН/1000/0632/2017</w:t>
      </w:r>
      <w:r w:rsidRPr="00584627">
        <w:rPr>
          <w:sz w:val="24"/>
          <w:szCs w:val="24"/>
        </w:rPr>
        <w:t xml:space="preserve">, прималац уплате: буџет Републике Србије) уплати таксу од: </w:t>
      </w:r>
      <w:r>
        <w:rPr>
          <w:sz w:val="24"/>
          <w:szCs w:val="24"/>
        </w:rPr>
        <w:t>120.000,00</w:t>
      </w:r>
    </w:p>
    <w:p w:rsidR="00672B43" w:rsidRPr="00584627" w:rsidRDefault="00672B43" w:rsidP="00672B43">
      <w:pPr>
        <w:rPr>
          <w:sz w:val="24"/>
          <w:szCs w:val="24"/>
        </w:rPr>
      </w:pPr>
      <w:r w:rsidRPr="00584627">
        <w:rPr>
          <w:sz w:val="24"/>
          <w:szCs w:val="24"/>
        </w:rPr>
        <w:t>Свака странка у поступку сноси трошкове које проузрокује својим радњама.</w:t>
      </w:r>
    </w:p>
    <w:p w:rsidR="00672B43" w:rsidRPr="00584627" w:rsidRDefault="00672B43" w:rsidP="00672B43">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72B43" w:rsidRPr="00584627" w:rsidRDefault="00672B43" w:rsidP="00672B43">
      <w:pPr>
        <w:rPr>
          <w:sz w:val="24"/>
          <w:szCs w:val="24"/>
        </w:rPr>
      </w:pPr>
      <w:r w:rsidRPr="00584627">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72B43" w:rsidRPr="00584627" w:rsidRDefault="00672B43" w:rsidP="00672B43">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72B43" w:rsidRPr="00584627" w:rsidRDefault="00672B43" w:rsidP="00672B43">
      <w:pPr>
        <w:rPr>
          <w:sz w:val="24"/>
          <w:szCs w:val="24"/>
        </w:rPr>
      </w:pPr>
      <w:r w:rsidRPr="00584627">
        <w:rPr>
          <w:sz w:val="24"/>
          <w:szCs w:val="24"/>
        </w:rPr>
        <w:t>Странке у захтеву морају прецизно да наведу трошкове за које траже накнаду.</w:t>
      </w:r>
    </w:p>
    <w:p w:rsidR="00672B43" w:rsidRPr="00584627" w:rsidRDefault="00672B43" w:rsidP="00672B43">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672B43" w:rsidRPr="00584627" w:rsidRDefault="00672B43" w:rsidP="00672B43">
      <w:pPr>
        <w:rPr>
          <w:sz w:val="24"/>
          <w:szCs w:val="24"/>
        </w:rPr>
      </w:pPr>
      <w:r w:rsidRPr="00584627">
        <w:rPr>
          <w:sz w:val="24"/>
          <w:szCs w:val="24"/>
        </w:rPr>
        <w:t>О трошковима одлучује Републичка комисија. Одлука Републичке комисије је извршни наслов.</w:t>
      </w:r>
    </w:p>
    <w:p w:rsidR="00672B43" w:rsidRPr="00584627" w:rsidRDefault="00672B43" w:rsidP="00672B43">
      <w:pPr>
        <w:rPr>
          <w:b/>
          <w:sz w:val="24"/>
          <w:szCs w:val="24"/>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ЗАКОНА</w:t>
      </w:r>
    </w:p>
    <w:p w:rsidR="00672B43" w:rsidRPr="00584627" w:rsidRDefault="00672B43" w:rsidP="00672B43">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72B43" w:rsidRPr="00584627" w:rsidRDefault="00672B43" w:rsidP="00672B43">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672B43" w:rsidRPr="00584627" w:rsidRDefault="00672B43" w:rsidP="00672B43">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672B43" w:rsidRPr="00584627" w:rsidRDefault="00672B43" w:rsidP="00672B43">
      <w:pPr>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Закона, прихватиће се:</w:t>
      </w:r>
    </w:p>
    <w:p w:rsidR="00672B43" w:rsidRPr="00584627" w:rsidRDefault="00672B43" w:rsidP="00672B43">
      <w:pPr>
        <w:rPr>
          <w:sz w:val="24"/>
          <w:szCs w:val="24"/>
        </w:rPr>
      </w:pPr>
      <w:r w:rsidRPr="00584627">
        <w:rPr>
          <w:sz w:val="24"/>
          <w:szCs w:val="24"/>
        </w:rPr>
        <w:t>1. Потврда о извршеној уплати таксе из члана 156. ЗАКОНА која садржи следеће елементе:</w:t>
      </w:r>
    </w:p>
    <w:p w:rsidR="00672B43" w:rsidRPr="00584627" w:rsidRDefault="00672B43" w:rsidP="00672B43">
      <w:pPr>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672B43" w:rsidRPr="00584627" w:rsidRDefault="00672B43" w:rsidP="00672B43">
      <w:pPr>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72B43" w:rsidRPr="00584627" w:rsidRDefault="00672B43" w:rsidP="00672B43">
      <w:pPr>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ЗАКОНА чија се уплата врши;</w:t>
      </w:r>
    </w:p>
    <w:p w:rsidR="00672B43" w:rsidRPr="00584627" w:rsidRDefault="00672B43" w:rsidP="00672B43">
      <w:pPr>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672B43" w:rsidRPr="00584627" w:rsidRDefault="00672B43" w:rsidP="00672B43">
      <w:pPr>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672B43" w:rsidRPr="00584627" w:rsidRDefault="00672B43" w:rsidP="00672B43">
      <w:pPr>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672B43" w:rsidRPr="00584627" w:rsidRDefault="00672B43" w:rsidP="00672B43">
      <w:pPr>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672B43" w:rsidRPr="00584627" w:rsidRDefault="00672B43" w:rsidP="00672B43">
      <w:pPr>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rsidR="00672B43" w:rsidRPr="00584627" w:rsidRDefault="00672B43" w:rsidP="00672B43">
      <w:pPr>
        <w:rPr>
          <w:sz w:val="24"/>
          <w:szCs w:val="24"/>
        </w:rPr>
      </w:pPr>
      <w:r w:rsidRPr="00584627">
        <w:rPr>
          <w:sz w:val="24"/>
          <w:szCs w:val="24"/>
        </w:rPr>
        <w:lastRenderedPageBreak/>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672B43" w:rsidRPr="00584627" w:rsidRDefault="00672B43" w:rsidP="00672B43">
      <w:pPr>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672B43" w:rsidRPr="00584627" w:rsidRDefault="00672B43" w:rsidP="00672B43">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72B43" w:rsidRPr="00584627" w:rsidRDefault="00672B43" w:rsidP="00672B43">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672B43" w:rsidRPr="00584627" w:rsidRDefault="00672B43" w:rsidP="00672B43">
      <w:pPr>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72B43" w:rsidRPr="00584627" w:rsidRDefault="00672B43" w:rsidP="00672B43">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72B43" w:rsidRPr="0031435B" w:rsidRDefault="00672B43" w:rsidP="00672B43">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Pr="00584627">
          <w:rPr>
            <w:rStyle w:val="Hyperlink"/>
            <w:sz w:val="24"/>
            <w:szCs w:val="24"/>
          </w:rPr>
          <w:t>http://www.kjn.gov.rs/download/Taksa-popunjeni-nalozi-ci.pdf</w:t>
        </w:r>
      </w:hyperlink>
    </w:p>
    <w:p w:rsidR="00672B43" w:rsidRPr="0031435B" w:rsidRDefault="00672B43" w:rsidP="00672B43">
      <w:pPr>
        <w:rPr>
          <w:sz w:val="24"/>
          <w:szCs w:val="24"/>
        </w:rPr>
      </w:pPr>
      <w:r w:rsidRPr="0031435B">
        <w:rPr>
          <w:sz w:val="24"/>
          <w:szCs w:val="24"/>
        </w:rPr>
        <w:t>УПЛАТА ИЗ ИНОСТРАНСТВА</w:t>
      </w:r>
    </w:p>
    <w:p w:rsidR="00672B43" w:rsidRPr="0031435B" w:rsidRDefault="00672B43" w:rsidP="00672B43">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672B43" w:rsidRPr="0031435B" w:rsidRDefault="00672B43" w:rsidP="00672B43">
      <w:pPr>
        <w:rPr>
          <w:sz w:val="24"/>
          <w:szCs w:val="24"/>
        </w:rPr>
      </w:pPr>
      <w:r w:rsidRPr="0031435B">
        <w:rPr>
          <w:sz w:val="24"/>
          <w:szCs w:val="24"/>
        </w:rPr>
        <w:t>НАЗИВ И АДРЕСА БАНКЕ:</w:t>
      </w:r>
    </w:p>
    <w:p w:rsidR="00672B43" w:rsidRPr="0031435B" w:rsidRDefault="00672B43" w:rsidP="00672B43">
      <w:pPr>
        <w:rPr>
          <w:sz w:val="24"/>
          <w:szCs w:val="24"/>
        </w:rPr>
      </w:pPr>
      <w:r w:rsidRPr="0031435B">
        <w:rPr>
          <w:sz w:val="24"/>
          <w:szCs w:val="24"/>
        </w:rPr>
        <w:t>Народна банка Србије (НБС)</w:t>
      </w:r>
    </w:p>
    <w:p w:rsidR="00672B43" w:rsidRPr="0031435B" w:rsidRDefault="00672B43" w:rsidP="00672B43">
      <w:pPr>
        <w:rPr>
          <w:sz w:val="24"/>
          <w:szCs w:val="24"/>
        </w:rPr>
      </w:pPr>
      <w:r w:rsidRPr="0031435B">
        <w:rPr>
          <w:sz w:val="24"/>
          <w:szCs w:val="24"/>
        </w:rPr>
        <w:t>11000 Београд, ул. Немањина бр. 17</w:t>
      </w:r>
    </w:p>
    <w:p w:rsidR="00672B43" w:rsidRPr="0031435B" w:rsidRDefault="00672B43" w:rsidP="00672B43">
      <w:pPr>
        <w:rPr>
          <w:sz w:val="24"/>
          <w:szCs w:val="24"/>
        </w:rPr>
      </w:pPr>
      <w:r w:rsidRPr="0031435B">
        <w:rPr>
          <w:sz w:val="24"/>
          <w:szCs w:val="24"/>
        </w:rPr>
        <w:t>Србија</w:t>
      </w:r>
    </w:p>
    <w:p w:rsidR="00672B43" w:rsidRPr="0031435B" w:rsidRDefault="00672B43" w:rsidP="00672B43">
      <w:pPr>
        <w:rPr>
          <w:sz w:val="24"/>
          <w:szCs w:val="24"/>
        </w:rPr>
      </w:pPr>
      <w:r w:rsidRPr="0031435B">
        <w:rPr>
          <w:sz w:val="24"/>
          <w:szCs w:val="24"/>
        </w:rPr>
        <w:t>SWIFT CODE: NBSRRSBGXXX</w:t>
      </w:r>
    </w:p>
    <w:p w:rsidR="00672B43" w:rsidRPr="0031435B" w:rsidRDefault="00672B43" w:rsidP="00672B43">
      <w:pPr>
        <w:rPr>
          <w:sz w:val="24"/>
          <w:szCs w:val="24"/>
        </w:rPr>
      </w:pPr>
      <w:r w:rsidRPr="0031435B">
        <w:rPr>
          <w:sz w:val="24"/>
          <w:szCs w:val="24"/>
        </w:rPr>
        <w:t>НАЗИВ И АДРЕСА ИНСТИТУЦИЈЕ:</w:t>
      </w:r>
    </w:p>
    <w:p w:rsidR="00672B43" w:rsidRPr="0031435B" w:rsidRDefault="00672B43" w:rsidP="00672B43">
      <w:pPr>
        <w:rPr>
          <w:sz w:val="24"/>
          <w:szCs w:val="24"/>
        </w:rPr>
      </w:pPr>
      <w:r w:rsidRPr="0031435B">
        <w:rPr>
          <w:sz w:val="24"/>
          <w:szCs w:val="24"/>
        </w:rPr>
        <w:t>Министарство финансија</w:t>
      </w:r>
    </w:p>
    <w:p w:rsidR="00672B43" w:rsidRPr="0031435B" w:rsidRDefault="00672B43" w:rsidP="00672B43">
      <w:pPr>
        <w:rPr>
          <w:sz w:val="24"/>
          <w:szCs w:val="24"/>
        </w:rPr>
      </w:pPr>
      <w:r w:rsidRPr="0031435B">
        <w:rPr>
          <w:sz w:val="24"/>
          <w:szCs w:val="24"/>
        </w:rPr>
        <w:t>Управа за трезор</w:t>
      </w:r>
    </w:p>
    <w:p w:rsidR="00672B43" w:rsidRPr="0031435B" w:rsidRDefault="00672B43" w:rsidP="00672B43">
      <w:pPr>
        <w:rPr>
          <w:sz w:val="24"/>
          <w:szCs w:val="24"/>
        </w:rPr>
      </w:pPr>
      <w:proofErr w:type="gramStart"/>
      <w:r w:rsidRPr="0031435B">
        <w:rPr>
          <w:sz w:val="24"/>
          <w:szCs w:val="24"/>
        </w:rPr>
        <w:t>ул</w:t>
      </w:r>
      <w:proofErr w:type="gramEnd"/>
      <w:r w:rsidRPr="0031435B">
        <w:rPr>
          <w:sz w:val="24"/>
          <w:szCs w:val="24"/>
        </w:rPr>
        <w:t>. Поп Лукина бр. 7-9</w:t>
      </w:r>
    </w:p>
    <w:p w:rsidR="00672B43" w:rsidRPr="0031435B" w:rsidRDefault="00672B43" w:rsidP="00672B43">
      <w:pPr>
        <w:rPr>
          <w:sz w:val="24"/>
          <w:szCs w:val="24"/>
        </w:rPr>
      </w:pPr>
      <w:r w:rsidRPr="0031435B">
        <w:rPr>
          <w:sz w:val="24"/>
          <w:szCs w:val="24"/>
        </w:rPr>
        <w:t>11000 Београд</w:t>
      </w:r>
    </w:p>
    <w:p w:rsidR="00672B43" w:rsidRDefault="00672B43" w:rsidP="00672B43">
      <w:pPr>
        <w:rPr>
          <w:sz w:val="24"/>
          <w:szCs w:val="24"/>
        </w:rPr>
      </w:pPr>
      <w:r w:rsidRPr="0031435B">
        <w:rPr>
          <w:sz w:val="24"/>
          <w:szCs w:val="24"/>
        </w:rPr>
        <w:t>IBAN: RS 35908500103019323073</w:t>
      </w:r>
    </w:p>
    <w:p w:rsidR="00672B43" w:rsidRPr="0031435B" w:rsidRDefault="00672B43" w:rsidP="00672B43">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672B43" w:rsidRPr="0031435B" w:rsidRDefault="00672B43" w:rsidP="00672B43">
      <w:pPr>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672B43" w:rsidRPr="0031435B" w:rsidRDefault="00672B43" w:rsidP="00672B43">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672B43" w:rsidRPr="0031435B" w:rsidRDefault="00672B43" w:rsidP="00672B43">
      <w:pPr>
        <w:rPr>
          <w:sz w:val="24"/>
          <w:szCs w:val="24"/>
        </w:rPr>
      </w:pPr>
      <w:r w:rsidRPr="0031435B">
        <w:rPr>
          <w:sz w:val="24"/>
          <w:szCs w:val="24"/>
        </w:rPr>
        <w:t>У прилогу су инструкције за уплате у валутама: EUR и USD.</w:t>
      </w:r>
    </w:p>
    <w:p w:rsidR="00672B43" w:rsidRPr="00EC5BB4" w:rsidRDefault="00672B43" w:rsidP="00672B43">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672B43" w:rsidRPr="00EC5BB4" w:rsidTr="004B382F">
        <w:trPr>
          <w:trHeight w:val="30"/>
        </w:trPr>
        <w:tc>
          <w:tcPr>
            <w:tcW w:w="9576" w:type="dxa"/>
            <w:gridSpan w:val="2"/>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SWIFT MESSAGE MT103 – EUR</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VALUE DATE – EUR- AMOUNT</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ORDERING CUSTOMER</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ORDERING CUSTOMER</w:t>
            </w:r>
          </w:p>
        </w:tc>
      </w:tr>
      <w:tr w:rsidR="00672B43" w:rsidRPr="00EC5BB4" w:rsidTr="004B382F">
        <w:trPr>
          <w:trHeight w:val="1113"/>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56A: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DEUTDEFFXXX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DEUTSCHE BANK AG, F/M</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TAUNUSANLAGE 12</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GERMANY</w:t>
            </w:r>
          </w:p>
        </w:tc>
      </w:tr>
      <w:tr w:rsidR="00672B43" w:rsidRPr="00EC5BB4" w:rsidTr="004B382F">
        <w:trPr>
          <w:trHeight w:val="1689"/>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57A: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/DE20500700100935930800</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NBSRRSBGXXX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NARODNA BANKA SRBIJE (NATIONAL</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BANK OF SERBIA – NBS BEOGRAD,</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NEMANJINA 17</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SERBIA</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/RS35908500103019323073</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MINISTARSTVO FINANSIJA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UPRAVA ZA TREZOR</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POP LUKINA7-9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BEOGRAD</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DETAILS OF PAYMENT</w:t>
            </w:r>
          </w:p>
        </w:tc>
      </w:tr>
      <w:tr w:rsidR="00672B43" w:rsidRPr="00EC5BB4" w:rsidTr="004B382F">
        <w:trPr>
          <w:trHeight w:val="20"/>
        </w:trPr>
        <w:tc>
          <w:tcPr>
            <w:tcW w:w="4788" w:type="dxa"/>
            <w:shd w:val="clear" w:color="auto" w:fill="auto"/>
          </w:tcPr>
          <w:p w:rsidR="00672B43" w:rsidRPr="00EC5BB4" w:rsidRDefault="00672B43" w:rsidP="004B382F">
            <w:pPr>
              <w:pStyle w:val="KDParagraf"/>
              <w:spacing w:before="0"/>
              <w:rPr>
                <w:rFonts w:cs="Arial"/>
                <w:sz w:val="24"/>
                <w:szCs w:val="24"/>
                <w:lang w:bidi="en-US"/>
              </w:rPr>
            </w:pPr>
          </w:p>
        </w:tc>
        <w:tc>
          <w:tcPr>
            <w:tcW w:w="4788" w:type="dxa"/>
            <w:shd w:val="clear" w:color="auto" w:fill="auto"/>
          </w:tcPr>
          <w:p w:rsidR="00672B43" w:rsidRPr="00EC5BB4" w:rsidRDefault="00672B43" w:rsidP="004B382F">
            <w:pPr>
              <w:pStyle w:val="KDParagraf"/>
              <w:spacing w:before="0"/>
              <w:rPr>
                <w:rFonts w:cs="Arial"/>
                <w:sz w:val="24"/>
                <w:szCs w:val="24"/>
                <w:lang w:bidi="en-US"/>
              </w:rPr>
            </w:pPr>
          </w:p>
        </w:tc>
      </w:tr>
    </w:tbl>
    <w:p w:rsidR="00672B43" w:rsidRPr="00EC5BB4" w:rsidRDefault="00672B43" w:rsidP="00672B43">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672B43" w:rsidRPr="00EC5BB4" w:rsidRDefault="00672B43" w:rsidP="004B382F">
            <w:pPr>
              <w:pStyle w:val="KDParagraf"/>
              <w:spacing w:before="0"/>
              <w:rPr>
                <w:rFonts w:cs="Arial"/>
                <w:sz w:val="24"/>
                <w:szCs w:val="24"/>
                <w:lang w:bidi="en-US"/>
              </w:rPr>
            </w:pP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VALUE DATE – USD- AMOUNT</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ORDERING CUSTOMER</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56A: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(INTERMEDIARY)</w:t>
            </w:r>
          </w:p>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BKTRUS33XXX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DEUTSCHE BANK TRUST COMPANIY</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AMERICAS, NEW YORK</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60 WALL STREET</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UNITED STATES</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57A: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(ACC. WITH BANK)</w:t>
            </w:r>
          </w:p>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NBSRRSBGXXX</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NARODNA BANKA SRBIJE (NATIONAL</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BANK OF SERBIA – NB BEOGRAD,</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NEMANJINA 17</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SERBIA</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FIELD 59: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(BENEFICIARY)</w:t>
            </w:r>
          </w:p>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/RS35908500103019323073</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MINISTARSTVO FINANSIJA</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UPRAVA ZA TREZOR</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POP LUKINA7-9</w:t>
            </w:r>
          </w:p>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BEOGRAD</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672B43" w:rsidRPr="00EC5BB4" w:rsidRDefault="00672B43" w:rsidP="004B382F">
            <w:pPr>
              <w:pStyle w:val="KDParagraf"/>
              <w:spacing w:before="0"/>
              <w:rPr>
                <w:rFonts w:cs="Arial"/>
                <w:sz w:val="24"/>
                <w:szCs w:val="24"/>
                <w:lang w:bidi="en-US"/>
              </w:rPr>
            </w:pPr>
            <w:r w:rsidRPr="00EC5BB4">
              <w:rPr>
                <w:rFonts w:cs="Arial"/>
                <w:sz w:val="24"/>
                <w:szCs w:val="24"/>
                <w:lang w:bidi="en-US"/>
              </w:rPr>
              <w:t>DETAILS OF PAYMENT</w:t>
            </w:r>
          </w:p>
        </w:tc>
      </w:tr>
      <w:tr w:rsidR="00672B43" w:rsidRPr="00EC5BB4" w:rsidTr="004B382F">
        <w:tc>
          <w:tcPr>
            <w:tcW w:w="4786" w:type="dxa"/>
            <w:shd w:val="clear" w:color="auto" w:fill="auto"/>
          </w:tcPr>
          <w:p w:rsidR="00672B43" w:rsidRPr="00EC5BB4" w:rsidRDefault="00672B43" w:rsidP="004B382F">
            <w:pPr>
              <w:pStyle w:val="KDParagraf"/>
              <w:spacing w:before="0"/>
              <w:rPr>
                <w:rFonts w:cs="Arial"/>
                <w:sz w:val="24"/>
                <w:szCs w:val="24"/>
                <w:lang w:bidi="en-US"/>
              </w:rPr>
            </w:pPr>
          </w:p>
        </w:tc>
        <w:tc>
          <w:tcPr>
            <w:tcW w:w="4820" w:type="dxa"/>
            <w:shd w:val="clear" w:color="auto" w:fill="auto"/>
          </w:tcPr>
          <w:p w:rsidR="00672B43" w:rsidRPr="00EC5BB4" w:rsidRDefault="00672B43" w:rsidP="004B382F">
            <w:pPr>
              <w:pStyle w:val="KDParagraf"/>
              <w:spacing w:before="0"/>
              <w:rPr>
                <w:rFonts w:cs="Arial"/>
                <w:sz w:val="24"/>
                <w:szCs w:val="24"/>
                <w:lang w:bidi="en-US"/>
              </w:rPr>
            </w:pPr>
          </w:p>
        </w:tc>
      </w:tr>
    </w:tbl>
    <w:p w:rsidR="0008263C" w:rsidRPr="0008263C" w:rsidRDefault="0008263C" w:rsidP="0008263C"/>
    <w:p w:rsidR="008D2B23" w:rsidRPr="00EC5BB4" w:rsidRDefault="008D2B23" w:rsidP="00D910E7">
      <w:pPr>
        <w:pStyle w:val="KDPodnaslov2"/>
        <w:numPr>
          <w:ilvl w:val="1"/>
          <w:numId w:val="27"/>
        </w:numPr>
        <w:spacing w:before="0"/>
        <w:jc w:val="both"/>
        <w:rPr>
          <w:rFonts w:cs="Arial"/>
          <w:sz w:val="24"/>
          <w:szCs w:val="24"/>
        </w:rPr>
      </w:pPr>
      <w:r w:rsidRPr="00EC5BB4">
        <w:rPr>
          <w:rFonts w:cs="Arial"/>
          <w:sz w:val="24"/>
          <w:szCs w:val="24"/>
        </w:rPr>
        <w:t>Закључивање уговора</w:t>
      </w:r>
      <w:bookmarkEnd w:id="256"/>
      <w:bookmarkEnd w:id="257"/>
    </w:p>
    <w:p w:rsidR="00672B43" w:rsidRDefault="00672B43" w:rsidP="008D2B23">
      <w:pPr>
        <w:spacing w:before="0"/>
        <w:rPr>
          <w:rFonts w:cs="Arial"/>
          <w:sz w:val="24"/>
          <w:szCs w:val="24"/>
        </w:rPr>
      </w:pPr>
    </w:p>
    <w:p w:rsidR="00672B43" w:rsidRPr="00672B43" w:rsidRDefault="00672B43" w:rsidP="00672B43">
      <w:pPr>
        <w:spacing w:before="0"/>
        <w:rPr>
          <w:rFonts w:cs="Arial"/>
          <w:sz w:val="24"/>
          <w:szCs w:val="24"/>
        </w:rPr>
      </w:pPr>
      <w:r w:rsidRPr="00672B43">
        <w:rPr>
          <w:rFonts w:cs="Arial"/>
          <w:sz w:val="24"/>
          <w:szCs w:val="24"/>
        </w:rPr>
        <w:t>Наручилац ће доставити уговор о јавној набавци понуђачу којем је додељен уговор у року од 8 (словима</w:t>
      </w:r>
      <w:proofErr w:type="gramStart"/>
      <w:r w:rsidRPr="00672B43">
        <w:rPr>
          <w:rFonts w:cs="Arial"/>
          <w:sz w:val="24"/>
          <w:szCs w:val="24"/>
        </w:rPr>
        <w:t>:осам</w:t>
      </w:r>
      <w:proofErr w:type="gramEnd"/>
      <w:r w:rsidRPr="00672B43">
        <w:rPr>
          <w:rFonts w:cs="Arial"/>
          <w:sz w:val="24"/>
          <w:szCs w:val="24"/>
        </w:rPr>
        <w:t>) дана од протека рока за подношење захтева за заштиту права.</w:t>
      </w:r>
    </w:p>
    <w:p w:rsidR="00672B43" w:rsidRPr="00672B43" w:rsidRDefault="00672B43" w:rsidP="00672B43">
      <w:pPr>
        <w:spacing w:before="0"/>
        <w:rPr>
          <w:rFonts w:cs="Arial"/>
          <w:sz w:val="24"/>
          <w:szCs w:val="24"/>
        </w:rPr>
      </w:pPr>
      <w:r w:rsidRPr="00672B43">
        <w:rPr>
          <w:rFonts w:cs="Arial"/>
          <w:sz w:val="24"/>
          <w:szCs w:val="24"/>
        </w:rPr>
        <w:t>Понуђач којем буде додељен уговор, обавезан је да у року од највише 10 (словима</w:t>
      </w:r>
      <w:proofErr w:type="gramStart"/>
      <w:r w:rsidRPr="00672B43">
        <w:rPr>
          <w:rFonts w:cs="Arial"/>
          <w:sz w:val="24"/>
          <w:szCs w:val="24"/>
        </w:rPr>
        <w:t>:десет</w:t>
      </w:r>
      <w:proofErr w:type="gramEnd"/>
      <w:r w:rsidRPr="00672B43">
        <w:rPr>
          <w:rFonts w:cs="Arial"/>
          <w:sz w:val="24"/>
          <w:szCs w:val="24"/>
        </w:rPr>
        <w:t xml:space="preserve">)  дана  од дана </w:t>
      </w:r>
      <w:r>
        <w:rPr>
          <w:rFonts w:cs="Arial"/>
          <w:sz w:val="24"/>
          <w:szCs w:val="24"/>
        </w:rPr>
        <w:t>закључења уговора достави средство финансијског обезбеђења</w:t>
      </w:r>
      <w:r w:rsidRPr="00672B43">
        <w:rPr>
          <w:rFonts w:cs="Arial"/>
          <w:sz w:val="24"/>
          <w:szCs w:val="24"/>
        </w:rPr>
        <w:t xml:space="preserve"> за добро извршење посла, од  када Уговор производи правно дејство</w:t>
      </w:r>
    </w:p>
    <w:p w:rsidR="00672B43" w:rsidRDefault="00672B43" w:rsidP="00672B43">
      <w:pPr>
        <w:spacing w:before="0"/>
        <w:rPr>
          <w:rFonts w:cs="Arial"/>
          <w:sz w:val="24"/>
          <w:szCs w:val="24"/>
        </w:rPr>
      </w:pPr>
      <w:r w:rsidRPr="00672B4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2E0E19">
        <w:rPr>
          <w:rFonts w:cs="Arial"/>
          <w:sz w:val="24"/>
          <w:szCs w:val="24"/>
          <w:lang w:val="ru-RU"/>
        </w:rPr>
        <w:t>, уз реализацију СФО за озбиљност Понуде, оног ко је одбио да потпише Уговор</w:t>
      </w:r>
      <w:r w:rsidR="00930CFE">
        <w:rPr>
          <w:rFonts w:cs="Arial"/>
          <w:sz w:val="24"/>
          <w:szCs w:val="24"/>
        </w:rPr>
        <w:t>.</w:t>
      </w:r>
    </w:p>
    <w:p w:rsidR="00930CFE" w:rsidRPr="00672B43" w:rsidRDefault="00930CFE" w:rsidP="00672B43">
      <w:pPr>
        <w:spacing w:before="0"/>
        <w:rPr>
          <w:rFonts w:cs="Arial"/>
          <w:sz w:val="24"/>
          <w:szCs w:val="24"/>
          <w:lang w:val="ru-RU"/>
        </w:rPr>
      </w:pPr>
    </w:p>
    <w:p w:rsidR="00672B43" w:rsidRDefault="00672B43" w:rsidP="00672B43">
      <w:pPr>
        <w:spacing w:before="0"/>
        <w:rPr>
          <w:rFonts w:cs="Arial"/>
          <w:sz w:val="24"/>
          <w:szCs w:val="24"/>
        </w:rPr>
      </w:pPr>
      <w:r w:rsidRPr="00672B4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Pr>
          <w:rFonts w:cs="Arial"/>
          <w:sz w:val="24"/>
          <w:szCs w:val="24"/>
          <w:lang w:val="ru-RU"/>
        </w:rPr>
        <w:t>.</w:t>
      </w:r>
    </w:p>
    <w:p w:rsidR="00E85F9D" w:rsidRDefault="00E85F9D" w:rsidP="00E85F9D">
      <w:pPr>
        <w:spacing w:before="0"/>
        <w:rPr>
          <w:rFonts w:cs="Arial"/>
          <w:color w:val="00B0F0"/>
          <w:sz w:val="24"/>
          <w:szCs w:val="24"/>
          <w:lang w:eastAsia="sr-Latn-CS"/>
        </w:rPr>
      </w:pPr>
    </w:p>
    <w:p w:rsidR="00E85F9D" w:rsidRPr="00EC5BB4" w:rsidRDefault="00E85F9D" w:rsidP="00E85F9D">
      <w:pPr>
        <w:spacing w:before="0"/>
        <w:rPr>
          <w:rFonts w:cs="Arial"/>
          <w:b/>
          <w:sz w:val="24"/>
          <w:szCs w:val="24"/>
        </w:rPr>
      </w:pPr>
      <w:r>
        <w:rPr>
          <w:rFonts w:cs="Arial"/>
          <w:b/>
          <w:sz w:val="24"/>
          <w:szCs w:val="24"/>
          <w:lang w:val="sr-Cyrl-RS"/>
        </w:rPr>
        <w:t xml:space="preserve">6.31 </w:t>
      </w:r>
      <w:r w:rsidRPr="00EC5BB4">
        <w:rPr>
          <w:rFonts w:cs="Arial"/>
          <w:b/>
          <w:sz w:val="24"/>
          <w:szCs w:val="24"/>
        </w:rPr>
        <w:t>ИЗМЕНЕ ТОКОМ ТРАЈАЊА УГОВОРА</w:t>
      </w:r>
    </w:p>
    <w:p w:rsidR="00E85F9D" w:rsidRPr="008B2EF9" w:rsidRDefault="00E85F9D" w:rsidP="00E85F9D">
      <w:pPr>
        <w:spacing w:before="0"/>
        <w:rPr>
          <w:rFonts w:cs="Arial"/>
          <w:sz w:val="24"/>
          <w:szCs w:val="24"/>
          <w:lang w:eastAsia="sr-Latn-CS"/>
        </w:rPr>
      </w:pPr>
      <w:r w:rsidRPr="008B2EF9">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85F9D" w:rsidRPr="008B2EF9" w:rsidRDefault="00E85F9D" w:rsidP="00E85F9D">
      <w:pPr>
        <w:spacing w:before="0"/>
        <w:jc w:val="center"/>
        <w:rPr>
          <w:rFonts w:cs="Arial"/>
          <w:b/>
          <w:sz w:val="24"/>
          <w:szCs w:val="24"/>
        </w:rPr>
      </w:pPr>
    </w:p>
    <w:p w:rsidR="00E85F9D" w:rsidRPr="008B2EF9" w:rsidRDefault="00E85F9D" w:rsidP="00E85F9D">
      <w:pPr>
        <w:tabs>
          <w:tab w:val="left" w:pos="567"/>
        </w:tabs>
        <w:spacing w:before="0"/>
        <w:rPr>
          <w:rFonts w:cs="Arial"/>
          <w:sz w:val="24"/>
          <w:szCs w:val="24"/>
          <w:lang w:val="sr-Cyrl-RS"/>
        </w:rPr>
      </w:pPr>
      <w:r w:rsidRPr="008B2EF9">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8B2EF9">
        <w:rPr>
          <w:rFonts w:cs="Arial"/>
          <w:sz w:val="24"/>
          <w:szCs w:val="24"/>
          <w:lang w:val="sr-Cyrl-RS"/>
        </w:rPr>
        <w:t>сагласно  члану 115 став 1.Закона.</w:t>
      </w:r>
    </w:p>
    <w:p w:rsidR="00E85F9D" w:rsidRPr="008B2EF9" w:rsidRDefault="00E85F9D" w:rsidP="00E85F9D">
      <w:pPr>
        <w:tabs>
          <w:tab w:val="left" w:pos="567"/>
        </w:tabs>
        <w:spacing w:before="0"/>
        <w:rPr>
          <w:rFonts w:cs="Arial"/>
          <w:sz w:val="24"/>
          <w:szCs w:val="24"/>
        </w:rPr>
      </w:pPr>
    </w:p>
    <w:p w:rsidR="00E85F9D" w:rsidRPr="008B2EF9" w:rsidRDefault="00E85F9D" w:rsidP="00E85F9D">
      <w:pPr>
        <w:tabs>
          <w:tab w:val="left" w:pos="567"/>
        </w:tabs>
        <w:spacing w:before="0"/>
        <w:rPr>
          <w:rFonts w:cs="Arial"/>
          <w:sz w:val="24"/>
          <w:szCs w:val="24"/>
        </w:rPr>
      </w:pPr>
      <w:r w:rsidRPr="008B2EF9">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8B2EF9">
        <w:rPr>
          <w:rFonts w:cs="Arial"/>
          <w:sz w:val="24"/>
          <w:szCs w:val="24"/>
          <w:lang w:val="sr-Cyrl-RS"/>
        </w:rPr>
        <w:t xml:space="preserve">уколико </w:t>
      </w:r>
      <w:r w:rsidRPr="008B2EF9">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rsidR="00E85F9D" w:rsidRDefault="00E85F9D" w:rsidP="00E85F9D">
      <w:pPr>
        <w:spacing w:before="0"/>
        <w:rPr>
          <w:rFonts w:cs="Arial"/>
          <w:color w:val="00B0F0"/>
          <w:sz w:val="24"/>
          <w:szCs w:val="24"/>
          <w:lang w:eastAsia="sr-Latn-CS"/>
        </w:rPr>
      </w:pPr>
      <w:r w:rsidRPr="008B2EF9">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8B2EF9">
        <w:rPr>
          <w:rFonts w:cs="Arial"/>
          <w:sz w:val="24"/>
          <w:szCs w:val="24"/>
          <w:lang w:val="sr-Cyrl-RS" w:eastAsia="sr-Latn-CS"/>
        </w:rPr>
        <w:t>3 (</w:t>
      </w:r>
      <w:r w:rsidRPr="008B2EF9">
        <w:rPr>
          <w:rFonts w:cs="Arial"/>
          <w:sz w:val="24"/>
          <w:szCs w:val="24"/>
          <w:lang w:eastAsia="sr-Latn-CS"/>
        </w:rPr>
        <w:t>три</w:t>
      </w:r>
      <w:r w:rsidRPr="008B2EF9">
        <w:rPr>
          <w:rFonts w:cs="Arial"/>
          <w:sz w:val="24"/>
          <w:szCs w:val="24"/>
          <w:lang w:val="sr-Cyrl-RS" w:eastAsia="sr-Latn-CS"/>
        </w:rPr>
        <w:t>)</w:t>
      </w:r>
      <w:r w:rsidRPr="008B2EF9">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85F9D" w:rsidRDefault="00E85F9D" w:rsidP="00E85F9D">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465640" w:rsidRDefault="00465640"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F75252" w:rsidRDefault="00F75252" w:rsidP="00922EDB">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930CFE" w:rsidRDefault="00930CFE" w:rsidP="00465640">
      <w:pPr>
        <w:spacing w:before="0"/>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465640" w:rsidRPr="00752318" w:rsidRDefault="00465640" w:rsidP="00D910E7">
      <w:pPr>
        <w:pStyle w:val="KDPodnaslov1"/>
        <w:numPr>
          <w:ilvl w:val="0"/>
          <w:numId w:val="27"/>
        </w:numPr>
        <w:spacing w:before="0"/>
        <w:jc w:val="center"/>
        <w:rPr>
          <w:rFonts w:cs="Arial"/>
          <w:sz w:val="24"/>
          <w:szCs w:val="24"/>
        </w:rPr>
      </w:pPr>
      <w:r w:rsidRPr="00752318">
        <w:rPr>
          <w:rFonts w:cs="Arial"/>
          <w:sz w:val="24"/>
          <w:szCs w:val="24"/>
        </w:rPr>
        <w:t>ОБРАСЦИ</w:t>
      </w: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912F79" w:rsidRDefault="00912F79" w:rsidP="00922EDB">
      <w:pPr>
        <w:spacing w:before="0"/>
        <w:rPr>
          <w:rFonts w:cs="Arial"/>
          <w:color w:val="00B0F0"/>
          <w:sz w:val="24"/>
          <w:szCs w:val="24"/>
          <w:lang w:eastAsia="sr-Latn-CS"/>
        </w:rPr>
      </w:pPr>
    </w:p>
    <w:p w:rsidR="00D51016" w:rsidRDefault="00D51016" w:rsidP="00922EDB">
      <w:pPr>
        <w:spacing w:before="0"/>
        <w:rPr>
          <w:rFonts w:cs="Arial"/>
          <w:color w:val="00B0F0"/>
          <w:sz w:val="24"/>
          <w:szCs w:val="24"/>
          <w:lang w:eastAsia="sr-Latn-CS"/>
        </w:rPr>
      </w:pPr>
    </w:p>
    <w:p w:rsidR="00E85A13" w:rsidRDefault="00E85A13" w:rsidP="00922EDB">
      <w:pPr>
        <w:spacing w:before="0"/>
        <w:rPr>
          <w:rFonts w:cs="Arial"/>
          <w:color w:val="00B0F0"/>
          <w:sz w:val="24"/>
          <w:szCs w:val="24"/>
          <w:lang w:eastAsia="sr-Latn-CS"/>
        </w:rPr>
      </w:pPr>
    </w:p>
    <w:p w:rsidR="00D51016" w:rsidRDefault="00D51016"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8" w:name="_Toc442559924"/>
      <w:r w:rsidRPr="00EC5BB4">
        <w:rPr>
          <w:sz w:val="24"/>
          <w:szCs w:val="24"/>
        </w:rPr>
        <w:t xml:space="preserve">ОБРАЗАЦ </w:t>
      </w:r>
      <w:r w:rsidR="00672B43">
        <w:rPr>
          <w:sz w:val="24"/>
          <w:szCs w:val="24"/>
        </w:rPr>
        <w:t>1</w:t>
      </w:r>
      <w:r w:rsidRPr="00EC5BB4">
        <w:rPr>
          <w:noProof/>
          <w:sz w:val="24"/>
          <w:szCs w:val="24"/>
        </w:rPr>
        <w:t>.</w:t>
      </w:r>
      <w:bookmarkEnd w:id="258"/>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lastRenderedPageBreak/>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rPr>
        <w:t>отворени</w:t>
      </w:r>
      <w:r w:rsidRPr="00EC5BB4">
        <w:rPr>
          <w:rFonts w:eastAsia="TimesNewRomanPS-BoldMT" w:cs="Arial"/>
          <w:bCs/>
          <w:color w:val="000000"/>
          <w:sz w:val="24"/>
          <w:szCs w:val="24"/>
        </w:rPr>
        <w:t>поступак</w:t>
      </w:r>
      <w:proofErr w:type="gramEnd"/>
      <w:r w:rsidRPr="00EC5BB4">
        <w:rPr>
          <w:rFonts w:eastAsia="TimesNewRomanPS-BoldMT" w:cs="Arial"/>
          <w:bCs/>
          <w:color w:val="000000"/>
          <w:sz w:val="24"/>
          <w:szCs w:val="24"/>
        </w:rPr>
        <w:t xml:space="preserve"> јавне набавке– </w:t>
      </w:r>
      <w:r w:rsidR="00672B43">
        <w:rPr>
          <w:rFonts w:eastAsia="TimesNewRomanPS-BoldMT" w:cs="Arial"/>
          <w:bCs/>
          <w:color w:val="000000" w:themeColor="text1"/>
          <w:sz w:val="24"/>
          <w:szCs w:val="24"/>
        </w:rPr>
        <w:t xml:space="preserve">добра </w:t>
      </w:r>
      <w:r w:rsidR="00672B43" w:rsidRPr="00672B43">
        <w:rPr>
          <w:rFonts w:eastAsia="TimesNewRomanPS-BoldMT" w:cs="Arial"/>
          <w:bCs/>
          <w:color w:val="000000" w:themeColor="text1"/>
          <w:szCs w:val="24"/>
        </w:rPr>
        <w:t>Мерна кoла за локацију кварова на надземним водовима напона до 35 KV</w:t>
      </w:r>
      <w:r w:rsidR="002D5D5E">
        <w:rPr>
          <w:rFonts w:eastAsia="TimesNewRomanPS-BoldMT" w:cs="Arial"/>
          <w:bCs/>
          <w:color w:val="000000" w:themeColor="text1"/>
          <w:szCs w:val="24"/>
          <w:lang w:val="sr-Cyrl-CS"/>
        </w:rPr>
        <w:t xml:space="preserve"> </w:t>
      </w:r>
      <w:r w:rsidR="00672B43">
        <w:rPr>
          <w:rFonts w:eastAsia="TimesNewRomanPS-BoldMT" w:cs="Arial"/>
          <w:bCs/>
          <w:color w:val="000000" w:themeColor="text1"/>
          <w:sz w:val="24"/>
          <w:szCs w:val="24"/>
        </w:rPr>
        <w:t>ЈН бр. 1000/0632/2017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F75252">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F75252">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F75252">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5252">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5252">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525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F7525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8B76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8B76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8B76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8B763E" w:rsidRDefault="008B763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8B763E">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B763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Default="000E75A0"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Default="00C4566F" w:rsidP="000E75A0">
      <w:pPr>
        <w:spacing w:before="0"/>
        <w:jc w:val="center"/>
        <w:rPr>
          <w:rFonts w:cs="Arial"/>
          <w:bCs/>
          <w:i/>
          <w:iCs/>
          <w:sz w:val="24"/>
          <w:szCs w:val="24"/>
          <w:lang w:val="sr-Cyrl-CS"/>
        </w:rPr>
      </w:pPr>
    </w:p>
    <w:p w:rsidR="00C4566F" w:rsidRPr="00EC5BB4" w:rsidRDefault="00C4566F"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lastRenderedPageBreak/>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75252">
              <w:rPr>
                <w:rFonts w:eastAsia="Arial Unicode MS" w:cs="Arial"/>
                <w:b/>
                <w:bCs/>
                <w:i/>
                <w:iCs/>
                <w:kern w:val="1"/>
                <w:sz w:val="24"/>
                <w:szCs w:val="24"/>
                <w:lang w:val="sr-Cyrl-CS" w:eastAsia="ar-SA"/>
              </w:rPr>
              <w:t>дин</w:t>
            </w:r>
            <w:r w:rsidR="002E0E19">
              <w:rPr>
                <w:rFonts w:eastAsia="Arial Unicode MS" w:cs="Arial"/>
                <w:b/>
                <w:bCs/>
                <w:i/>
                <w:iCs/>
                <w:kern w:val="1"/>
                <w:sz w:val="24"/>
                <w:szCs w:val="24"/>
                <w:lang w:val="sr-Cyrl-CS" w:eastAsia="ar-SA"/>
              </w:rPr>
              <w:t>/</w:t>
            </w:r>
            <w:r w:rsidR="0024363B">
              <w:rPr>
                <w:rFonts w:eastAsia="Arial Unicode MS" w:cs="Arial"/>
                <w:b/>
                <w:bCs/>
                <w:i/>
                <w:iCs/>
                <w:kern w:val="1"/>
                <w:sz w:val="24"/>
                <w:szCs w:val="24"/>
                <w:lang w:val="sr-Cyrl-CS" w:eastAsia="ar-SA"/>
              </w:rPr>
              <w:t>еур</w:t>
            </w:r>
            <w:r w:rsidR="00F75252">
              <w:rPr>
                <w:rFonts w:eastAsia="Arial Unicode MS" w:cs="Arial"/>
                <w:b/>
                <w:bCs/>
                <w:i/>
                <w:iCs/>
                <w:kern w:val="1"/>
                <w:sz w:val="24"/>
                <w:szCs w:val="24"/>
                <w:lang w:val="sr-Cyrl-CS" w:eastAsia="ar-SA"/>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672B43" w:rsidRPr="000A55FC" w:rsidRDefault="00672B43" w:rsidP="00672B43">
            <w:pPr>
              <w:pStyle w:val="Header"/>
              <w:rPr>
                <w:b/>
              </w:rPr>
            </w:pPr>
            <w:r w:rsidRPr="000A55FC">
              <w:rPr>
                <w:b/>
              </w:rPr>
              <w:t>Мерна кoла за локацију кварова на надземним водовима напона до 35 KV</w:t>
            </w: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03"/>
      </w:tblGrid>
      <w:tr w:rsidR="000E75A0" w:rsidRPr="00EC5BB4" w:rsidTr="00922EDB">
        <w:trPr>
          <w:trHeight w:val="647"/>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FC247C">
        <w:trPr>
          <w:trHeight w:val="3392"/>
        </w:trPr>
        <w:tc>
          <w:tcPr>
            <w:tcW w:w="5920" w:type="dxa"/>
            <w:vAlign w:val="center"/>
          </w:tcPr>
          <w:p w:rsidR="000E75A0" w:rsidRDefault="000E75A0" w:rsidP="00AF3AF8">
            <w:pPr>
              <w:spacing w:before="0"/>
              <w:jc w:val="center"/>
              <w:rPr>
                <w:rFonts w:cs="Arial"/>
                <w:b/>
                <w:bCs/>
                <w:i/>
                <w:iCs/>
                <w:sz w:val="20"/>
                <w:szCs w:val="20"/>
                <w:lang w:val="sr-Cyrl-CS"/>
              </w:rPr>
            </w:pPr>
            <w:r w:rsidRPr="00D51016">
              <w:rPr>
                <w:rFonts w:cs="Arial"/>
                <w:b/>
                <w:bCs/>
                <w:i/>
                <w:iCs/>
                <w:sz w:val="20"/>
                <w:szCs w:val="20"/>
                <w:lang w:val="sr-Cyrl-CS"/>
              </w:rPr>
              <w:t>РОК И НАЧИН ПЛАЋАЊА:</w:t>
            </w:r>
          </w:p>
          <w:p w:rsidR="00D51016" w:rsidRDefault="00D51016" w:rsidP="00AF3AF8">
            <w:pPr>
              <w:spacing w:before="0"/>
              <w:jc w:val="center"/>
              <w:rPr>
                <w:rFonts w:cs="Arial"/>
                <w:b/>
                <w:bCs/>
                <w:i/>
                <w:iCs/>
                <w:sz w:val="20"/>
                <w:szCs w:val="20"/>
                <w:lang w:val="sr-Cyrl-CS"/>
              </w:rPr>
            </w:pPr>
          </w:p>
          <w:p w:rsidR="000E75A0" w:rsidRPr="00BA2C2D" w:rsidRDefault="00EF5A0A" w:rsidP="00EF5A0A">
            <w:pPr>
              <w:pStyle w:val="KDParagraf"/>
              <w:spacing w:before="0"/>
              <w:rPr>
                <w:rFonts w:cs="Arial"/>
                <w:b/>
                <w:bCs/>
                <w:i/>
                <w:iCs/>
                <w:sz w:val="20"/>
                <w:szCs w:val="20"/>
                <w:lang w:val="sr-Cyrl-CS"/>
              </w:rPr>
            </w:pPr>
            <w:r w:rsidRPr="002005B7">
              <w:rPr>
                <w:rFonts w:eastAsia="Calibri" w:cs="Arial"/>
              </w:rPr>
              <w:t>Плаћање добара која су предмет ове набавке Наручилац ће извршити на текући рачун Понуђача, по испоруци добара</w:t>
            </w:r>
            <w:r w:rsidRPr="00EF5A0A">
              <w:rPr>
                <w:rFonts w:eastAsia="Calibri" w:cs="Arial"/>
              </w:rPr>
              <w:t>,</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w:t>
            </w:r>
            <w:proofErr w:type="gramStart"/>
            <w:r w:rsidRPr="00EF5A0A">
              <w:rPr>
                <w:rFonts w:eastAsia="Calibri" w:cs="Arial"/>
                <w:sz w:val="24"/>
                <w:szCs w:val="24"/>
              </w:rPr>
              <w:t>,у</w:t>
            </w:r>
            <w:proofErr w:type="gramEnd"/>
            <w:r w:rsidRPr="00EF5A0A">
              <w:rPr>
                <w:rFonts w:eastAsia="Calibri" w:cs="Arial"/>
                <w:sz w:val="24"/>
                <w:szCs w:val="24"/>
              </w:rPr>
              <w:t xml:space="preserve"> року </w:t>
            </w:r>
            <w:r w:rsidR="009C293E">
              <w:rPr>
                <w:rFonts w:eastAsia="Calibri" w:cs="Arial"/>
                <w:sz w:val="24"/>
                <w:szCs w:val="24"/>
              </w:rPr>
              <w:t>од 45</w:t>
            </w:r>
            <w:r w:rsidRPr="00EF5A0A">
              <w:rPr>
                <w:rFonts w:eastAsia="Calibri" w:cs="Arial"/>
                <w:sz w:val="24"/>
                <w:szCs w:val="24"/>
              </w:rPr>
              <w:t xml:space="preserve"> </w:t>
            </w:r>
            <w:r w:rsidR="00A1061D">
              <w:rPr>
                <w:rFonts w:eastAsia="Calibri" w:cs="Arial"/>
                <w:sz w:val="24"/>
                <w:szCs w:val="24"/>
                <w:lang w:val="sr-Cyrl-RS"/>
              </w:rPr>
              <w:t xml:space="preserve">(словима: четрдесетпет) </w:t>
            </w:r>
            <w:r w:rsidRPr="00EF5A0A">
              <w:rPr>
                <w:rFonts w:eastAsia="Calibri" w:cs="Arial"/>
                <w:sz w:val="24"/>
                <w:szCs w:val="24"/>
              </w:rPr>
              <w:t>дана и по пријему исправног рачуна.</w:t>
            </w:r>
          </w:p>
        </w:tc>
        <w:tc>
          <w:tcPr>
            <w:tcW w:w="4394" w:type="dxa"/>
            <w:vAlign w:val="center"/>
          </w:tcPr>
          <w:p w:rsidR="000E75A0" w:rsidRPr="00BA2C2D" w:rsidRDefault="002C058E" w:rsidP="00C4566F">
            <w:pPr>
              <w:spacing w:before="0"/>
              <w:jc w:val="center"/>
              <w:rPr>
                <w:rFonts w:cs="Arial"/>
                <w:b/>
                <w:bCs/>
                <w:i/>
                <w:iCs/>
                <w:sz w:val="20"/>
                <w:szCs w:val="20"/>
                <w:lang w:val="sr-Cyrl-CS"/>
              </w:rPr>
            </w:pPr>
            <w:r w:rsidRPr="002005B7">
              <w:rPr>
                <w:rFonts w:eastAsia="Calibri" w:cs="Arial"/>
              </w:rPr>
              <w:t>Плаћање добара која су предмет ове набавке Наручилац ће извршити на текући рачун Понуђача, по испоруци добара</w:t>
            </w:r>
            <w:r w:rsidRPr="00EF5A0A">
              <w:rPr>
                <w:rFonts w:eastAsia="Calibri" w:cs="Arial"/>
              </w:rPr>
              <w:t>,</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Наручиоца и Понуђача без примедби</w:t>
            </w:r>
            <w:proofErr w:type="gramStart"/>
            <w:r w:rsidRPr="00EF5A0A">
              <w:rPr>
                <w:rFonts w:eastAsia="Calibri" w:cs="Arial"/>
                <w:sz w:val="24"/>
                <w:szCs w:val="24"/>
              </w:rPr>
              <w:t>,у</w:t>
            </w:r>
            <w:proofErr w:type="gramEnd"/>
            <w:r w:rsidRPr="00EF5A0A">
              <w:rPr>
                <w:rFonts w:eastAsia="Calibri" w:cs="Arial"/>
                <w:sz w:val="24"/>
                <w:szCs w:val="24"/>
              </w:rPr>
              <w:t xml:space="preserve"> року </w:t>
            </w:r>
            <w:r w:rsidR="009C293E">
              <w:rPr>
                <w:rFonts w:eastAsia="Calibri" w:cs="Arial"/>
                <w:sz w:val="24"/>
                <w:szCs w:val="24"/>
              </w:rPr>
              <w:t>од 45</w:t>
            </w:r>
            <w:r w:rsidRPr="00EF5A0A">
              <w:rPr>
                <w:rFonts w:eastAsia="Calibri" w:cs="Arial"/>
                <w:sz w:val="24"/>
                <w:szCs w:val="24"/>
              </w:rPr>
              <w:t xml:space="preserve"> </w:t>
            </w:r>
            <w:r>
              <w:rPr>
                <w:rFonts w:eastAsia="Calibri" w:cs="Arial"/>
                <w:sz w:val="24"/>
                <w:szCs w:val="24"/>
                <w:lang w:val="sr-Cyrl-RS"/>
              </w:rPr>
              <w:t xml:space="preserve">(словима: четрдесетпет) </w:t>
            </w:r>
            <w:r w:rsidRPr="00EF5A0A">
              <w:rPr>
                <w:rFonts w:eastAsia="Calibri" w:cs="Arial"/>
                <w:sz w:val="24"/>
                <w:szCs w:val="24"/>
              </w:rPr>
              <w:t>дана и по пријему исправног рачуна.</w:t>
            </w:r>
          </w:p>
          <w:p w:rsidR="000E75A0" w:rsidRPr="00BA2C2D" w:rsidRDefault="000E75A0" w:rsidP="00D51016">
            <w:pPr>
              <w:spacing w:before="0"/>
              <w:jc w:val="center"/>
              <w:rPr>
                <w:rFonts w:cs="Arial"/>
                <w:b/>
                <w:bCs/>
                <w:i/>
                <w:iCs/>
                <w:sz w:val="20"/>
                <w:szCs w:val="20"/>
                <w:lang w:val="sr-Cyrl-CS"/>
              </w:rPr>
            </w:pP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ИСПОРУКЕ:</w:t>
            </w:r>
          </w:p>
          <w:p w:rsidR="000E75A0" w:rsidRPr="00C4566F" w:rsidRDefault="00D51016" w:rsidP="00D16985">
            <w:pPr>
              <w:spacing w:before="0"/>
              <w:rPr>
                <w:rFonts w:cs="Arial"/>
                <w:bCs/>
                <w:i/>
                <w:iCs/>
                <w:color w:val="00B0F0"/>
                <w:sz w:val="24"/>
                <w:szCs w:val="24"/>
                <w:lang w:val="sr-Cyrl-CS"/>
              </w:rPr>
            </w:pPr>
            <w:r w:rsidRPr="00C4566F">
              <w:rPr>
                <w:rFonts w:cs="Arial"/>
                <w:spacing w:val="4"/>
                <w:sz w:val="24"/>
                <w:szCs w:val="24"/>
              </w:rPr>
              <w:t xml:space="preserve">Изабрани понуђач је обавезан да испоруку добара изврши </w:t>
            </w:r>
            <w:r w:rsidRPr="006F6163">
              <w:rPr>
                <w:rFonts w:cs="Arial"/>
                <w:spacing w:val="4"/>
                <w:sz w:val="24"/>
                <w:szCs w:val="24"/>
              </w:rPr>
              <w:t xml:space="preserve">у року </w:t>
            </w:r>
            <w:r w:rsidR="00D16985" w:rsidRPr="006F6163">
              <w:rPr>
                <w:rFonts w:cs="Arial"/>
                <w:spacing w:val="4"/>
                <w:sz w:val="24"/>
                <w:szCs w:val="24"/>
                <w:lang w:val="sr-Cyrl-RS"/>
              </w:rPr>
              <w:t xml:space="preserve">од </w:t>
            </w:r>
            <w:r w:rsidR="008D4515" w:rsidRPr="006F6163">
              <w:rPr>
                <w:rFonts w:cs="Arial"/>
                <w:spacing w:val="4"/>
                <w:sz w:val="24"/>
                <w:szCs w:val="24"/>
                <w:lang w:val="sr-Cyrl-RS"/>
              </w:rPr>
              <w:t xml:space="preserve">најдуже </w:t>
            </w:r>
            <w:r w:rsidRPr="006F6163">
              <w:rPr>
                <w:rFonts w:cs="Arial"/>
                <w:spacing w:val="4"/>
                <w:sz w:val="24"/>
                <w:szCs w:val="24"/>
              </w:rPr>
              <w:t xml:space="preserve">8 (словима: осам) месеци од дана </w:t>
            </w:r>
            <w:proofErr w:type="gramStart"/>
            <w:r w:rsidRPr="006F6163">
              <w:rPr>
                <w:rFonts w:cs="Arial"/>
                <w:spacing w:val="4"/>
                <w:sz w:val="24"/>
                <w:szCs w:val="24"/>
              </w:rPr>
              <w:t>ступања  Уговора</w:t>
            </w:r>
            <w:proofErr w:type="gramEnd"/>
            <w:r w:rsidRPr="006F6163">
              <w:rPr>
                <w:rFonts w:cs="Arial"/>
                <w:spacing w:val="4"/>
                <w:sz w:val="24"/>
                <w:szCs w:val="24"/>
              </w:rPr>
              <w:t xml:space="preserve"> на снагу.</w:t>
            </w:r>
          </w:p>
        </w:tc>
        <w:tc>
          <w:tcPr>
            <w:tcW w:w="4394" w:type="dxa"/>
            <w:vAlign w:val="center"/>
          </w:tcPr>
          <w:p w:rsidR="00D51016" w:rsidRDefault="00D51016" w:rsidP="00D51016">
            <w:pPr>
              <w:spacing w:before="0"/>
              <w:jc w:val="center"/>
              <w:rPr>
                <w:rFonts w:cs="Arial"/>
                <w:bCs/>
                <w:i/>
                <w:iCs/>
                <w:sz w:val="20"/>
                <w:szCs w:val="20"/>
              </w:rPr>
            </w:pPr>
          </w:p>
          <w:p w:rsidR="00D51016" w:rsidRPr="00C4566F" w:rsidRDefault="00D51016" w:rsidP="00D51016">
            <w:pPr>
              <w:spacing w:before="0"/>
              <w:jc w:val="center"/>
              <w:rPr>
                <w:rFonts w:cs="Arial"/>
                <w:bCs/>
                <w:i/>
                <w:iCs/>
                <w:sz w:val="24"/>
                <w:szCs w:val="24"/>
                <w:lang w:val="sr-Cyrl-CS"/>
              </w:rPr>
            </w:pPr>
            <w:r w:rsidRPr="00C4566F">
              <w:rPr>
                <w:rFonts w:cs="Arial"/>
                <w:bCs/>
                <w:i/>
                <w:iCs/>
                <w:sz w:val="24"/>
                <w:szCs w:val="24"/>
              </w:rPr>
              <w:t xml:space="preserve">________ (словима: ___   ) месеци од дана </w:t>
            </w:r>
            <w:proofErr w:type="gramStart"/>
            <w:r w:rsidRPr="00C4566F">
              <w:rPr>
                <w:rFonts w:cs="Arial"/>
                <w:bCs/>
                <w:i/>
                <w:iCs/>
                <w:sz w:val="24"/>
                <w:szCs w:val="24"/>
              </w:rPr>
              <w:t>ступања  Уговора</w:t>
            </w:r>
            <w:proofErr w:type="gramEnd"/>
            <w:r w:rsidRPr="00C4566F">
              <w:rPr>
                <w:rFonts w:cs="Arial"/>
                <w:bCs/>
                <w:i/>
                <w:iCs/>
                <w:sz w:val="24"/>
                <w:szCs w:val="24"/>
              </w:rPr>
              <w:t xml:space="preserve"> на снагу.</w:t>
            </w:r>
          </w:p>
          <w:p w:rsidR="000E75A0" w:rsidRPr="00BA2C2D" w:rsidRDefault="000E75A0" w:rsidP="00AF3AF8">
            <w:pPr>
              <w:spacing w:before="0"/>
              <w:jc w:val="center"/>
              <w:rPr>
                <w:rFonts w:cs="Arial"/>
                <w:bCs/>
                <w:i/>
                <w:iCs/>
                <w:color w:val="00B0F0"/>
                <w:sz w:val="20"/>
                <w:szCs w:val="20"/>
              </w:rPr>
            </w:pP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ГАРАНТНИ РОК:</w:t>
            </w:r>
          </w:p>
          <w:p w:rsidR="00D51016" w:rsidRPr="003E463A" w:rsidRDefault="00D51016" w:rsidP="00D51016">
            <w:pPr>
              <w:spacing w:before="0"/>
              <w:rPr>
                <w:rFonts w:cs="Arial"/>
                <w:sz w:val="24"/>
                <w:szCs w:val="24"/>
                <w:lang w:eastAsia="zh-CN"/>
              </w:rPr>
            </w:pPr>
            <w:r w:rsidRPr="003E463A">
              <w:rPr>
                <w:rFonts w:cs="Arial"/>
                <w:sz w:val="24"/>
                <w:szCs w:val="24"/>
                <w:lang w:eastAsia="zh-CN"/>
              </w:rPr>
              <w:t>Гарантни рок за предмет набавке је минимум 12 (словима:</w:t>
            </w:r>
            <w:r w:rsidR="00D16985">
              <w:rPr>
                <w:rFonts w:cs="Arial"/>
                <w:sz w:val="24"/>
                <w:szCs w:val="24"/>
                <w:lang w:val="sr-Cyrl-RS" w:eastAsia="zh-CN"/>
              </w:rPr>
              <w:t xml:space="preserve"> </w:t>
            </w:r>
            <w:r w:rsidRPr="003E463A">
              <w:rPr>
                <w:rFonts w:cs="Arial"/>
                <w:sz w:val="24"/>
                <w:szCs w:val="24"/>
                <w:lang w:eastAsia="zh-CN"/>
              </w:rPr>
              <w:t xml:space="preserve">дванест) месеци од дана испоруке и потписивања Записника </w:t>
            </w:r>
            <w:proofErr w:type="gramStart"/>
            <w:r w:rsidRPr="003E463A">
              <w:rPr>
                <w:rFonts w:cs="Arial"/>
                <w:sz w:val="24"/>
                <w:szCs w:val="24"/>
                <w:lang w:eastAsia="zh-CN"/>
              </w:rPr>
              <w:t>о  квантитативном</w:t>
            </w:r>
            <w:proofErr w:type="gramEnd"/>
            <w:r w:rsidRPr="003E463A">
              <w:rPr>
                <w:rFonts w:cs="Arial"/>
                <w:sz w:val="24"/>
                <w:szCs w:val="24"/>
                <w:lang w:eastAsia="zh-CN"/>
              </w:rPr>
              <w:t xml:space="preserve"> и квалитативном пријему  добара.</w:t>
            </w:r>
          </w:p>
          <w:p w:rsidR="000E75A0" w:rsidRPr="00BA2C2D" w:rsidRDefault="000E75A0" w:rsidP="00AF3AF8">
            <w:pPr>
              <w:spacing w:before="0"/>
              <w:jc w:val="center"/>
              <w:rPr>
                <w:rFonts w:cs="Arial"/>
                <w:b/>
                <w:bCs/>
                <w:i/>
                <w:iCs/>
                <w:color w:val="00B0F0"/>
                <w:sz w:val="20"/>
                <w:szCs w:val="20"/>
                <w:lang w:val="sr-Cyrl-CS"/>
              </w:rPr>
            </w:pP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D51016" w:rsidRPr="003E463A" w:rsidRDefault="00D51016" w:rsidP="00D51016">
            <w:pPr>
              <w:spacing w:before="0"/>
              <w:rPr>
                <w:rFonts w:cs="Arial"/>
                <w:sz w:val="24"/>
                <w:szCs w:val="24"/>
                <w:lang w:eastAsia="zh-CN"/>
              </w:rPr>
            </w:pPr>
            <w:r>
              <w:rPr>
                <w:rFonts w:cs="Arial"/>
                <w:sz w:val="24"/>
                <w:szCs w:val="24"/>
                <w:lang w:eastAsia="zh-CN"/>
              </w:rPr>
              <w:t xml:space="preserve">________   </w:t>
            </w:r>
            <w:proofErr w:type="gramStart"/>
            <w:r w:rsidRPr="003E463A">
              <w:rPr>
                <w:rFonts w:cs="Arial"/>
                <w:sz w:val="24"/>
                <w:szCs w:val="24"/>
                <w:lang w:eastAsia="zh-CN"/>
              </w:rPr>
              <w:t>месеци</w:t>
            </w:r>
            <w:proofErr w:type="gramEnd"/>
            <w:r w:rsidRPr="003E463A">
              <w:rPr>
                <w:rFonts w:cs="Arial"/>
                <w:sz w:val="24"/>
                <w:szCs w:val="24"/>
                <w:lang w:eastAsia="zh-CN"/>
              </w:rPr>
              <w:t xml:space="preserve"> од дана испоруке и потписивања Записника о  квантитативном и квалитативном пријему  добара.</w:t>
            </w:r>
          </w:p>
          <w:p w:rsidR="000E75A0" w:rsidRPr="00BA2C2D" w:rsidRDefault="000E75A0" w:rsidP="00AF3AF8">
            <w:pPr>
              <w:spacing w:before="0"/>
              <w:jc w:val="center"/>
              <w:rPr>
                <w:rFonts w:cs="Arial"/>
                <w:b/>
                <w:bCs/>
                <w:i/>
                <w:iCs/>
                <w:color w:val="00B0F0"/>
                <w:sz w:val="20"/>
                <w:szCs w:val="20"/>
                <w:lang w:val="sr-Cyrl-CS"/>
              </w:rPr>
            </w:pPr>
          </w:p>
        </w:tc>
      </w:tr>
      <w:tr w:rsidR="000E75A0" w:rsidRPr="00EC5BB4" w:rsidTr="00AF3AF8">
        <w:trPr>
          <w:trHeight w:val="818"/>
        </w:trPr>
        <w:tc>
          <w:tcPr>
            <w:tcW w:w="5920" w:type="dxa"/>
            <w:vAlign w:val="center"/>
          </w:tcPr>
          <w:p w:rsidR="000E75A0" w:rsidRPr="00BA2C2D" w:rsidRDefault="000E75A0" w:rsidP="00D51016">
            <w:pPr>
              <w:spacing w:before="0"/>
              <w:rPr>
                <w:rFonts w:cs="Arial"/>
                <w:bCs/>
                <w:i/>
                <w:iCs/>
                <w:color w:val="00B0F0"/>
                <w:sz w:val="20"/>
                <w:szCs w:val="20"/>
                <w:lang w:val="sr-Cyrl-CS"/>
              </w:rPr>
            </w:pPr>
            <w:r w:rsidRPr="00BA2C2D">
              <w:rPr>
                <w:rFonts w:cs="Arial"/>
                <w:b/>
                <w:bCs/>
                <w:i/>
                <w:iCs/>
                <w:sz w:val="20"/>
                <w:szCs w:val="20"/>
                <w:lang w:val="sr-Cyrl-CS"/>
              </w:rPr>
              <w:t xml:space="preserve">МЕСТО ИСПОРУКЕ: </w:t>
            </w:r>
          </w:p>
          <w:p w:rsidR="002D5D5E" w:rsidRDefault="002D5D5E" w:rsidP="002D5D5E">
            <w:pPr>
              <w:spacing w:before="0"/>
              <w:rPr>
                <w:rFonts w:cs="Arial"/>
                <w:sz w:val="24"/>
                <w:szCs w:val="24"/>
                <w:lang w:eastAsia="zh-CN"/>
              </w:rPr>
            </w:pPr>
            <w:r w:rsidRPr="002005B7">
              <w:rPr>
                <w:rFonts w:cs="Arial"/>
                <w:lang w:val="sr-Latn-CS"/>
              </w:rPr>
              <w:t>Паритет</w:t>
            </w:r>
            <w:r w:rsidRPr="002005B7">
              <w:rPr>
                <w:rFonts w:cs="Arial"/>
                <w:lang w:val="sr-Cyrl-CS"/>
              </w:rPr>
              <w:t>:FCO – магацини Наручиоца</w:t>
            </w:r>
            <w:r>
              <w:rPr>
                <w:rFonts w:cs="Arial"/>
                <w:lang w:val="sr-Cyrl-CS"/>
              </w:rPr>
              <w:t xml:space="preserve"> -</w:t>
            </w:r>
            <w:r w:rsidRPr="00896DA9">
              <w:rPr>
                <w:rFonts w:cs="Arial"/>
                <w:sz w:val="24"/>
                <w:szCs w:val="24"/>
                <w:lang w:eastAsia="zh-CN"/>
              </w:rPr>
              <w:t xml:space="preserve"> Нови Београд, Отона Жупанчића 2</w:t>
            </w:r>
          </w:p>
          <w:p w:rsidR="000E75A0" w:rsidRPr="00D51016" w:rsidRDefault="000E75A0" w:rsidP="00AF3AF8">
            <w:pPr>
              <w:spacing w:before="0"/>
              <w:jc w:val="left"/>
              <w:rPr>
                <w:rFonts w:cs="Arial"/>
                <w:bCs/>
                <w:iCs/>
                <w:sz w:val="20"/>
                <w:szCs w:val="20"/>
                <w:lang w:val="sr-Cyrl-CS"/>
              </w:rPr>
            </w:pPr>
          </w:p>
        </w:tc>
        <w:tc>
          <w:tcPr>
            <w:tcW w:w="4394"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AF3AF8">
        <w:trPr>
          <w:trHeight w:val="800"/>
        </w:trPr>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912F79" w:rsidRDefault="000E75A0" w:rsidP="00930CFE">
            <w:pPr>
              <w:spacing w:before="0"/>
              <w:jc w:val="center"/>
              <w:rPr>
                <w:rFonts w:cs="Arial"/>
                <w:b/>
                <w:bCs/>
                <w:iCs/>
                <w:sz w:val="20"/>
                <w:szCs w:val="20"/>
                <w:lang w:val="sr-Cyrl-CS"/>
              </w:rPr>
            </w:pPr>
            <w:r w:rsidRPr="00912F79">
              <w:rPr>
                <w:rFonts w:cs="Arial"/>
                <w:bCs/>
                <w:iCs/>
                <w:sz w:val="20"/>
                <w:szCs w:val="20"/>
                <w:lang w:val="sr-Cyrl-CS"/>
              </w:rPr>
              <w:t>не може бити краћ</w:t>
            </w:r>
            <w:r w:rsidRPr="00912F79">
              <w:rPr>
                <w:rFonts w:cs="Arial"/>
                <w:bCs/>
                <w:iCs/>
                <w:sz w:val="20"/>
                <w:szCs w:val="20"/>
              </w:rPr>
              <w:t>и</w:t>
            </w:r>
            <w:r w:rsidRPr="00912F79">
              <w:rPr>
                <w:rFonts w:cs="Arial"/>
                <w:bCs/>
                <w:iCs/>
                <w:sz w:val="20"/>
                <w:szCs w:val="20"/>
                <w:lang w:val="sr-Cyrl-CS"/>
              </w:rPr>
              <w:t xml:space="preserve"> од </w:t>
            </w:r>
            <w:r w:rsidR="00930CFE">
              <w:rPr>
                <w:rFonts w:cs="Arial"/>
                <w:b/>
                <w:bCs/>
                <w:iCs/>
                <w:sz w:val="20"/>
                <w:szCs w:val="20"/>
              </w:rPr>
              <w:t>90</w:t>
            </w:r>
            <w:r w:rsidR="00930CFE">
              <w:rPr>
                <w:rFonts w:cs="Arial"/>
                <w:b/>
                <w:bCs/>
                <w:iCs/>
                <w:sz w:val="20"/>
                <w:szCs w:val="20"/>
                <w:lang w:val="sr-Cyrl-RS"/>
              </w:rPr>
              <w:t xml:space="preserve"> д</w:t>
            </w:r>
            <w:r w:rsidRPr="00912F79">
              <w:rPr>
                <w:rFonts w:cs="Arial"/>
                <w:bCs/>
                <w:iCs/>
                <w:sz w:val="20"/>
                <w:szCs w:val="20"/>
                <w:lang w:val="sr-Cyrl-CS"/>
              </w:rPr>
              <w:t>ана од дана отварања понуда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AF3AF8">
        <w:tc>
          <w:tcPr>
            <w:tcW w:w="10314" w:type="dxa"/>
            <w:gridSpan w:val="2"/>
          </w:tcPr>
          <w:p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0E75A0" w:rsidP="00061B08">
      <w:pPr>
        <w:spacing w:before="0"/>
        <w:jc w:val="center"/>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61B08">
      <w:pPr>
        <w:spacing w:before="0"/>
        <w:ind w:left="720" w:firstLine="720"/>
        <w:jc w:val="center"/>
        <w:rPr>
          <w:rFonts w:eastAsia="TimesNewRomanPSMT" w:cs="Arial"/>
          <w:bCs/>
          <w:sz w:val="24"/>
          <w:szCs w:val="24"/>
          <w:lang w:val="sr-Cyrl-CS"/>
        </w:rPr>
      </w:pPr>
    </w:p>
    <w:p w:rsidR="000E75A0" w:rsidRPr="00EC5BB4" w:rsidRDefault="000E75A0" w:rsidP="00061B08">
      <w:pPr>
        <w:spacing w:before="0"/>
        <w:jc w:val="center"/>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__________________</w:t>
      </w:r>
    </w:p>
    <w:p w:rsidR="00BA2C2D" w:rsidRDefault="00BA2C2D" w:rsidP="00061B08">
      <w:pPr>
        <w:spacing w:before="0"/>
        <w:jc w:val="center"/>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lastRenderedPageBreak/>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24363B" w:rsidP="00BA2C2D">
      <w:pPr>
        <w:tabs>
          <w:tab w:val="left" w:pos="360"/>
        </w:tabs>
        <w:autoSpaceDE w:val="0"/>
        <w:autoSpaceDN w:val="0"/>
        <w:adjustRightInd w:val="0"/>
        <w:spacing w:after="200" w:line="276" w:lineRule="auto"/>
        <w:contextualSpacing/>
        <w:rPr>
          <w:rFonts w:eastAsia="TimesNewRomanPS-BoldMT" w:cs="Arial"/>
          <w:bCs/>
          <w:i/>
          <w:iCs/>
          <w:sz w:val="20"/>
          <w:szCs w:val="20"/>
        </w:rPr>
      </w:pPr>
      <w:r w:rsidRPr="0024363B">
        <w:rPr>
          <w:rFonts w:eastAsia="TimesNewRomanPS-BoldMT" w:cs="Arial"/>
          <w:bCs/>
          <w:i/>
          <w:iCs/>
          <w:sz w:val="20"/>
          <w:szCs w:val="2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61B08" w:rsidRDefault="00061B08" w:rsidP="00343A18">
      <w:pPr>
        <w:pStyle w:val="KDObrazac"/>
        <w:spacing w:before="0"/>
        <w:rPr>
          <w:sz w:val="24"/>
          <w:szCs w:val="24"/>
        </w:rPr>
      </w:pPr>
      <w:bookmarkStart w:id="259" w:name="_Toc442559925"/>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8B763E" w:rsidRDefault="008B763E"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061B08" w:rsidRDefault="00061B08"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672B43">
        <w:rPr>
          <w:sz w:val="24"/>
          <w:szCs w:val="24"/>
        </w:rPr>
        <w:t>2</w:t>
      </w:r>
      <w:r w:rsidRPr="00EC5BB4">
        <w:rPr>
          <w:sz w:val="24"/>
          <w:szCs w:val="24"/>
        </w:rPr>
        <w:t>.</w:t>
      </w:r>
      <w:bookmarkEnd w:id="259"/>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6178"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548"/>
        <w:gridCol w:w="830"/>
        <w:gridCol w:w="1346"/>
        <w:gridCol w:w="1203"/>
        <w:gridCol w:w="1203"/>
        <w:gridCol w:w="1203"/>
        <w:gridCol w:w="1204"/>
        <w:gridCol w:w="1962"/>
      </w:tblGrid>
      <w:tr w:rsidR="007F7D7A" w:rsidRPr="00EC5BB4" w:rsidTr="00061B08">
        <w:tc>
          <w:tcPr>
            <w:tcW w:w="289" w:type="pct"/>
            <w:shd w:val="clear" w:color="auto" w:fill="C6D9F1" w:themeFill="text2" w:themeFillTint="33"/>
            <w:vAlign w:val="center"/>
          </w:tcPr>
          <w:p w:rsidR="007F7D7A" w:rsidRPr="00EC5BB4" w:rsidRDefault="007F7D7A"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95"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Назив добра</w:t>
            </w:r>
          </w:p>
        </w:tc>
        <w:tc>
          <w:tcPr>
            <w:tcW w:w="372"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Јед.</w:t>
            </w:r>
          </w:p>
          <w:p w:rsidR="007F7D7A" w:rsidRDefault="0071765A" w:rsidP="00BC01DC">
            <w:pPr>
              <w:spacing w:before="0"/>
              <w:jc w:val="center"/>
              <w:rPr>
                <w:rFonts w:cs="Arial"/>
                <w:b/>
                <w:bCs/>
                <w:i/>
                <w:iCs/>
                <w:sz w:val="24"/>
                <w:szCs w:val="24"/>
                <w:lang w:val="sr-Cyrl-CS"/>
              </w:rPr>
            </w:pPr>
            <w:r w:rsidRPr="00EC5BB4">
              <w:rPr>
                <w:rFonts w:cs="Arial"/>
                <w:b/>
                <w:bCs/>
                <w:i/>
                <w:iCs/>
                <w:sz w:val="24"/>
                <w:szCs w:val="24"/>
                <w:lang w:val="sr-Cyrl-CS"/>
              </w:rPr>
              <w:t>М</w:t>
            </w:r>
            <w:r w:rsidR="007F7D7A" w:rsidRPr="00EC5BB4">
              <w:rPr>
                <w:rFonts w:cs="Arial"/>
                <w:b/>
                <w:bCs/>
                <w:i/>
                <w:iCs/>
                <w:sz w:val="24"/>
                <w:szCs w:val="24"/>
                <w:lang w:val="sr-Cyrl-CS"/>
              </w:rPr>
              <w:t>ере</w:t>
            </w:r>
          </w:p>
          <w:p w:rsidR="0071765A" w:rsidRPr="00EC5BB4" w:rsidRDefault="0071765A" w:rsidP="00BC01DC">
            <w:pPr>
              <w:spacing w:before="0"/>
              <w:jc w:val="center"/>
              <w:rPr>
                <w:rFonts w:cs="Arial"/>
                <w:b/>
                <w:bCs/>
                <w:i/>
                <w:iCs/>
                <w:sz w:val="24"/>
                <w:szCs w:val="24"/>
                <w:lang w:val="sr-Cyrl-CS"/>
              </w:rPr>
            </w:pPr>
          </w:p>
        </w:tc>
        <w:tc>
          <w:tcPr>
            <w:tcW w:w="604"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количина</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Јед.</w:t>
            </w:r>
          </w:p>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Јед.</w:t>
            </w:r>
          </w:p>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540" w:type="pct"/>
            <w:shd w:val="clear" w:color="auto" w:fill="C6D9F1" w:themeFill="text2" w:themeFillTint="33"/>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7F7D7A" w:rsidRPr="00EC5BB4" w:rsidRDefault="007F7D7A" w:rsidP="002D5D5E">
            <w:pPr>
              <w:spacing w:before="0"/>
              <w:jc w:val="center"/>
              <w:rPr>
                <w:rFonts w:cs="Arial"/>
                <w:b/>
                <w:bCs/>
                <w:i/>
                <w:iCs/>
                <w:sz w:val="24"/>
                <w:szCs w:val="24"/>
                <w:lang w:val="sr-Cyrl-CS"/>
              </w:rPr>
            </w:pPr>
            <w:r w:rsidRPr="00EC5BB4">
              <w:rPr>
                <w:rFonts w:cs="Arial"/>
                <w:b/>
                <w:bCs/>
                <w:i/>
                <w:iCs/>
                <w:sz w:val="24"/>
                <w:szCs w:val="24"/>
                <w:lang w:val="sr-Cyrl-CS"/>
              </w:rPr>
              <w:t>дин.</w:t>
            </w:r>
            <w:r w:rsidR="0024363B">
              <w:rPr>
                <w:rFonts w:cs="Arial"/>
                <w:b/>
                <w:bCs/>
                <w:i/>
                <w:iCs/>
                <w:sz w:val="24"/>
                <w:szCs w:val="24"/>
                <w:lang w:val="sr-Cyrl-CS"/>
              </w:rPr>
              <w:t>/еур</w:t>
            </w:r>
            <w:r w:rsidRPr="00EC5BB4">
              <w:rPr>
                <w:rFonts w:cs="Arial"/>
                <w:b/>
                <w:bCs/>
                <w:i/>
                <w:iCs/>
                <w:sz w:val="24"/>
                <w:szCs w:val="24"/>
                <w:lang w:val="sr-Cyrl-CS"/>
              </w:rPr>
              <w:t xml:space="preserve"> </w:t>
            </w:r>
          </w:p>
        </w:tc>
        <w:tc>
          <w:tcPr>
            <w:tcW w:w="880" w:type="pct"/>
            <w:shd w:val="clear" w:color="auto" w:fill="C6D9F1" w:themeFill="text2" w:themeFillTint="33"/>
          </w:tcPr>
          <w:p w:rsidR="007F7D7A" w:rsidRPr="00EC5BB4" w:rsidRDefault="007F7D7A" w:rsidP="007F7D7A">
            <w:pPr>
              <w:spacing w:before="0"/>
              <w:jc w:val="center"/>
              <w:rPr>
                <w:rFonts w:cs="Arial"/>
                <w:b/>
                <w:bCs/>
                <w:i/>
                <w:iCs/>
                <w:sz w:val="24"/>
                <w:szCs w:val="24"/>
                <w:lang w:val="sr-Cyrl-CS"/>
              </w:rPr>
            </w:pPr>
            <w:r w:rsidRPr="00EC5BB4">
              <w:rPr>
                <w:rFonts w:cs="Arial"/>
                <w:b/>
                <w:bCs/>
                <w:i/>
                <w:iCs/>
                <w:sz w:val="24"/>
                <w:szCs w:val="24"/>
                <w:lang w:val="sr-Cyrl-CS"/>
              </w:rPr>
              <w:t>Назив</w:t>
            </w:r>
          </w:p>
          <w:p w:rsidR="007F7D7A" w:rsidRPr="00EC5BB4" w:rsidRDefault="007F7D7A" w:rsidP="007F7D7A">
            <w:pPr>
              <w:spacing w:before="0"/>
              <w:jc w:val="center"/>
              <w:rPr>
                <w:rFonts w:cs="Arial"/>
                <w:b/>
                <w:bCs/>
                <w:i/>
                <w:iCs/>
                <w:sz w:val="24"/>
                <w:szCs w:val="24"/>
                <w:lang w:val="sr-Cyrl-CS"/>
              </w:rPr>
            </w:pPr>
            <w:r w:rsidRPr="00EC5BB4">
              <w:rPr>
                <w:rFonts w:cs="Arial"/>
                <w:b/>
                <w:bCs/>
                <w:i/>
                <w:iCs/>
                <w:sz w:val="24"/>
                <w:szCs w:val="24"/>
                <w:lang w:val="sr-Cyrl-CS"/>
              </w:rPr>
              <w:t>произвођача</w:t>
            </w:r>
          </w:p>
          <w:p w:rsidR="007F7D7A" w:rsidRPr="00EC5BB4" w:rsidRDefault="007F7D7A" w:rsidP="007F7D7A">
            <w:pPr>
              <w:spacing w:before="0"/>
              <w:jc w:val="center"/>
              <w:rPr>
                <w:rFonts w:cs="Arial"/>
                <w:b/>
                <w:bCs/>
                <w:i/>
                <w:iCs/>
                <w:sz w:val="24"/>
                <w:szCs w:val="24"/>
                <w:lang w:val="sr-Cyrl-CS"/>
              </w:rPr>
            </w:pPr>
            <w:r w:rsidRPr="00EC5BB4">
              <w:rPr>
                <w:rFonts w:cs="Arial"/>
                <w:b/>
                <w:bCs/>
                <w:i/>
                <w:iCs/>
                <w:sz w:val="24"/>
                <w:szCs w:val="24"/>
                <w:lang w:val="sr-Cyrl-CS"/>
              </w:rPr>
              <w:t>добара,модел, ознака добра</w:t>
            </w:r>
          </w:p>
        </w:tc>
      </w:tr>
      <w:tr w:rsidR="007F7D7A" w:rsidRPr="00EC5BB4" w:rsidTr="00061B08">
        <w:tc>
          <w:tcPr>
            <w:tcW w:w="289"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95"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372"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604"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40" w:type="pct"/>
            <w:shd w:val="clear" w:color="auto" w:fill="auto"/>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(8)</w:t>
            </w:r>
          </w:p>
        </w:tc>
        <w:tc>
          <w:tcPr>
            <w:tcW w:w="880" w:type="pct"/>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(9)</w:t>
            </w:r>
          </w:p>
        </w:tc>
      </w:tr>
      <w:tr w:rsidR="007F7D7A" w:rsidRPr="00EC5BB4" w:rsidTr="00061B08">
        <w:tc>
          <w:tcPr>
            <w:tcW w:w="289" w:type="pct"/>
            <w:shd w:val="clear" w:color="auto" w:fill="auto"/>
            <w:vAlign w:val="center"/>
          </w:tcPr>
          <w:p w:rsidR="007F7D7A" w:rsidRPr="00EC5BB4" w:rsidRDefault="007F7D7A"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95" w:type="pct"/>
            <w:shd w:val="clear" w:color="auto" w:fill="auto"/>
          </w:tcPr>
          <w:p w:rsidR="0071765A" w:rsidRPr="00733EAD" w:rsidRDefault="0071765A" w:rsidP="0071765A">
            <w:pPr>
              <w:jc w:val="center"/>
              <w:rPr>
                <w:rFonts w:cs="Arial"/>
                <w:b/>
                <w:sz w:val="24"/>
                <w:szCs w:val="24"/>
              </w:rPr>
            </w:pPr>
            <w:r w:rsidRPr="00733EAD">
              <w:rPr>
                <w:rFonts w:cs="Arial"/>
                <w:b/>
                <w:sz w:val="24"/>
                <w:szCs w:val="24"/>
              </w:rPr>
              <w:t>Мерна к</w:t>
            </w:r>
            <w:r>
              <w:rPr>
                <w:rFonts w:cs="Arial"/>
                <w:b/>
                <w:sz w:val="24"/>
                <w:szCs w:val="24"/>
              </w:rPr>
              <w:t>o</w:t>
            </w:r>
            <w:r w:rsidRPr="00733EAD">
              <w:rPr>
                <w:rFonts w:cs="Arial"/>
                <w:b/>
                <w:sz w:val="24"/>
                <w:szCs w:val="24"/>
              </w:rPr>
              <w:t>ла за локацију к</w:t>
            </w:r>
            <w:r>
              <w:rPr>
                <w:rFonts w:cs="Arial"/>
                <w:b/>
                <w:sz w:val="24"/>
                <w:szCs w:val="24"/>
              </w:rPr>
              <w:t>варова на надз</w:t>
            </w:r>
            <w:r w:rsidRPr="00733EAD">
              <w:rPr>
                <w:rFonts w:cs="Arial"/>
                <w:b/>
                <w:sz w:val="24"/>
                <w:szCs w:val="24"/>
              </w:rPr>
              <w:t>емним водовима напона до 35 KV</w:t>
            </w:r>
          </w:p>
          <w:p w:rsidR="007F7D7A" w:rsidRPr="00EC5BB4" w:rsidRDefault="007F7D7A" w:rsidP="00BC01DC">
            <w:pPr>
              <w:spacing w:before="0"/>
              <w:jc w:val="center"/>
              <w:rPr>
                <w:rFonts w:cs="Arial"/>
                <w:bCs/>
                <w:i/>
                <w:iCs/>
                <w:sz w:val="24"/>
                <w:szCs w:val="24"/>
                <w:lang w:val="sr-Cyrl-CS"/>
              </w:rPr>
            </w:pPr>
          </w:p>
        </w:tc>
        <w:tc>
          <w:tcPr>
            <w:tcW w:w="372" w:type="pct"/>
            <w:shd w:val="clear" w:color="auto" w:fill="auto"/>
            <w:vAlign w:val="center"/>
          </w:tcPr>
          <w:p w:rsidR="007F7D7A" w:rsidRPr="0071765A" w:rsidRDefault="0071765A" w:rsidP="00BC01DC">
            <w:pPr>
              <w:spacing w:before="0"/>
              <w:jc w:val="center"/>
              <w:rPr>
                <w:rFonts w:cs="Arial"/>
                <w:b/>
                <w:bCs/>
                <w:i/>
                <w:iCs/>
                <w:sz w:val="24"/>
                <w:szCs w:val="24"/>
                <w:lang w:val="sr-Cyrl-CS"/>
              </w:rPr>
            </w:pPr>
            <w:r>
              <w:rPr>
                <w:rFonts w:cs="Arial"/>
                <w:b/>
                <w:bCs/>
                <w:i/>
                <w:iCs/>
                <w:sz w:val="24"/>
                <w:szCs w:val="24"/>
                <w:lang w:val="sr-Cyrl-CS"/>
              </w:rPr>
              <w:t>(ком)</w:t>
            </w:r>
          </w:p>
        </w:tc>
        <w:tc>
          <w:tcPr>
            <w:tcW w:w="604" w:type="pct"/>
            <w:shd w:val="clear" w:color="auto" w:fill="auto"/>
            <w:vAlign w:val="center"/>
          </w:tcPr>
          <w:p w:rsidR="007F7D7A" w:rsidRPr="0071765A" w:rsidRDefault="0071765A" w:rsidP="00BC01DC">
            <w:pPr>
              <w:spacing w:before="0"/>
              <w:jc w:val="center"/>
              <w:rPr>
                <w:rFonts w:cs="Arial"/>
                <w:b/>
                <w:bCs/>
                <w:i/>
                <w:iCs/>
                <w:sz w:val="24"/>
                <w:szCs w:val="24"/>
                <w:lang w:val="sr-Cyrl-CS"/>
              </w:rPr>
            </w:pPr>
            <w:r w:rsidRPr="0071765A">
              <w:rPr>
                <w:rFonts w:cs="Arial"/>
                <w:b/>
                <w:bCs/>
                <w:i/>
                <w:iCs/>
                <w:sz w:val="24"/>
                <w:szCs w:val="24"/>
                <w:lang w:val="sr-Cyrl-CS"/>
              </w:rPr>
              <w:t>1</w:t>
            </w: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540" w:type="pct"/>
            <w:shd w:val="clear" w:color="auto" w:fill="auto"/>
            <w:vAlign w:val="center"/>
          </w:tcPr>
          <w:p w:rsidR="007F7D7A" w:rsidRPr="00EC5BB4" w:rsidRDefault="007F7D7A" w:rsidP="00BC01DC">
            <w:pPr>
              <w:spacing w:before="0"/>
              <w:jc w:val="center"/>
              <w:rPr>
                <w:rFonts w:cs="Arial"/>
                <w:b/>
                <w:bCs/>
                <w:i/>
                <w:iCs/>
                <w:sz w:val="24"/>
                <w:szCs w:val="24"/>
              </w:rPr>
            </w:pPr>
          </w:p>
        </w:tc>
        <w:tc>
          <w:tcPr>
            <w:tcW w:w="880" w:type="pct"/>
          </w:tcPr>
          <w:p w:rsidR="007F7D7A" w:rsidRPr="00EC5BB4" w:rsidRDefault="007F7D7A" w:rsidP="00BC01DC">
            <w:pPr>
              <w:spacing w:before="0"/>
              <w:jc w:val="center"/>
              <w:rPr>
                <w:rFonts w:cs="Arial"/>
                <w:b/>
                <w:bCs/>
                <w:i/>
                <w:iCs/>
                <w:sz w:val="24"/>
                <w:szCs w:val="24"/>
              </w:rPr>
            </w:pPr>
          </w:p>
        </w:tc>
      </w:tr>
    </w:tbl>
    <w:tbl>
      <w:tblPr>
        <w:tblpPr w:leftFromText="141" w:rightFromText="141" w:vertAnchor="text" w:horzAnchor="margin" w:tblpX="-1090" w:tblpY="28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740"/>
        <w:gridCol w:w="2757"/>
      </w:tblGrid>
      <w:tr w:rsidR="007F7D7A" w:rsidRPr="00EC5BB4" w:rsidTr="00F8115B">
        <w:trPr>
          <w:trHeight w:val="418"/>
        </w:trPr>
        <w:tc>
          <w:tcPr>
            <w:tcW w:w="1658" w:type="dxa"/>
            <w:vAlign w:val="center"/>
          </w:tcPr>
          <w:p w:rsidR="007F7D7A" w:rsidRPr="00EC5BB4" w:rsidRDefault="007F7D7A" w:rsidP="00F8115B">
            <w:pPr>
              <w:spacing w:before="0"/>
              <w:jc w:val="center"/>
              <w:rPr>
                <w:rFonts w:cs="Arial"/>
                <w:b/>
                <w:sz w:val="24"/>
                <w:szCs w:val="24"/>
                <w:lang w:val="sr-Latn-CS"/>
              </w:rPr>
            </w:pPr>
            <w:r w:rsidRPr="00EC5BB4">
              <w:rPr>
                <w:rFonts w:cs="Arial"/>
                <w:b/>
                <w:sz w:val="24"/>
                <w:szCs w:val="24"/>
              </w:rPr>
              <w:t>I</w:t>
            </w:r>
          </w:p>
        </w:tc>
        <w:tc>
          <w:tcPr>
            <w:tcW w:w="6740" w:type="dxa"/>
          </w:tcPr>
          <w:p w:rsidR="007F7D7A" w:rsidRPr="00930CFE" w:rsidRDefault="007F7D7A" w:rsidP="00F8115B">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24363B">
              <w:rPr>
                <w:rFonts w:cs="Arial"/>
                <w:b/>
                <w:color w:val="00B0F0"/>
                <w:sz w:val="24"/>
                <w:szCs w:val="24"/>
                <w:lang w:val="sr-Cyrl-RS"/>
              </w:rPr>
              <w:t>/еур</w:t>
            </w:r>
          </w:p>
          <w:p w:rsidR="007F7D7A" w:rsidRPr="00EC5BB4" w:rsidRDefault="007F7D7A" w:rsidP="00F8115B">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757" w:type="dxa"/>
          </w:tcPr>
          <w:p w:rsidR="007F7D7A" w:rsidRPr="00EC5BB4" w:rsidRDefault="007F7D7A" w:rsidP="00F8115B">
            <w:pPr>
              <w:spacing w:before="0"/>
              <w:rPr>
                <w:rFonts w:cs="Arial"/>
                <w:color w:val="FF0000"/>
                <w:sz w:val="24"/>
                <w:szCs w:val="24"/>
              </w:rPr>
            </w:pPr>
          </w:p>
        </w:tc>
      </w:tr>
      <w:tr w:rsidR="007F7D7A" w:rsidRPr="00EC5BB4" w:rsidTr="00F8115B">
        <w:trPr>
          <w:trHeight w:val="610"/>
        </w:trPr>
        <w:tc>
          <w:tcPr>
            <w:tcW w:w="1658" w:type="dxa"/>
            <w:tcBorders>
              <w:bottom w:val="single" w:sz="4" w:space="0" w:color="auto"/>
            </w:tcBorders>
            <w:vAlign w:val="center"/>
          </w:tcPr>
          <w:p w:rsidR="007F7D7A" w:rsidRPr="00EC5BB4" w:rsidRDefault="007F7D7A" w:rsidP="00F8115B">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2D5D5E" w:rsidRDefault="007F7D7A" w:rsidP="00F8115B">
            <w:pPr>
              <w:spacing w:before="0"/>
              <w:jc w:val="center"/>
              <w:rPr>
                <w:rFonts w:cs="Arial"/>
                <w:b/>
                <w:color w:val="00B050"/>
                <w:sz w:val="24"/>
                <w:szCs w:val="24"/>
                <w:lang w:val="sr-Cyrl-CS"/>
              </w:rPr>
            </w:pPr>
            <w:r w:rsidRPr="00EC5BB4">
              <w:rPr>
                <w:rFonts w:cs="Arial"/>
                <w:b/>
                <w:sz w:val="24"/>
                <w:szCs w:val="24"/>
              </w:rPr>
              <w:t xml:space="preserve">УКУПАН ИЗНОС  ПДВ </w:t>
            </w:r>
            <w:r w:rsidRPr="00EC5BB4">
              <w:rPr>
                <w:rFonts w:cs="Arial"/>
                <w:b/>
                <w:color w:val="00B0F0"/>
                <w:sz w:val="24"/>
                <w:szCs w:val="24"/>
              </w:rPr>
              <w:t>динара</w:t>
            </w:r>
          </w:p>
        </w:tc>
        <w:tc>
          <w:tcPr>
            <w:tcW w:w="2757" w:type="dxa"/>
            <w:tcBorders>
              <w:bottom w:val="single" w:sz="4" w:space="0" w:color="auto"/>
              <w:right w:val="single" w:sz="4" w:space="0" w:color="auto"/>
            </w:tcBorders>
          </w:tcPr>
          <w:p w:rsidR="007F7D7A" w:rsidRPr="00EC5BB4" w:rsidRDefault="007F7D7A" w:rsidP="00F8115B">
            <w:pPr>
              <w:spacing w:before="0"/>
              <w:rPr>
                <w:rFonts w:cs="Arial"/>
                <w:color w:val="FF0000"/>
                <w:sz w:val="24"/>
                <w:szCs w:val="24"/>
              </w:rPr>
            </w:pPr>
          </w:p>
        </w:tc>
      </w:tr>
      <w:tr w:rsidR="007F7D7A" w:rsidRPr="00EC5BB4" w:rsidTr="00F8115B">
        <w:trPr>
          <w:trHeight w:val="562"/>
        </w:trPr>
        <w:tc>
          <w:tcPr>
            <w:tcW w:w="1658" w:type="dxa"/>
            <w:tcBorders>
              <w:bottom w:val="single" w:sz="4" w:space="0" w:color="auto"/>
            </w:tcBorders>
            <w:vAlign w:val="center"/>
          </w:tcPr>
          <w:p w:rsidR="007F7D7A" w:rsidRPr="00EC5BB4" w:rsidRDefault="007F7D7A" w:rsidP="00F8115B">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F8115B">
            <w:pPr>
              <w:spacing w:before="0"/>
              <w:jc w:val="center"/>
              <w:rPr>
                <w:rFonts w:cs="Arial"/>
                <w:b/>
                <w:sz w:val="24"/>
                <w:szCs w:val="24"/>
              </w:rPr>
            </w:pPr>
            <w:r w:rsidRPr="00EC5BB4">
              <w:rPr>
                <w:rFonts w:cs="Arial"/>
                <w:b/>
                <w:sz w:val="24"/>
                <w:szCs w:val="24"/>
              </w:rPr>
              <w:t>УКУПНО ПОНУЂЕНА ЦЕНА  са ПДВ</w:t>
            </w:r>
          </w:p>
          <w:p w:rsidR="007F7D7A" w:rsidRPr="002D5D5E" w:rsidRDefault="007F7D7A" w:rsidP="00F8115B">
            <w:pPr>
              <w:spacing w:before="0"/>
              <w:jc w:val="center"/>
              <w:rPr>
                <w:rFonts w:cs="Arial"/>
                <w:b/>
                <w:sz w:val="24"/>
                <w:szCs w:val="24"/>
                <w:lang w:val="sr-Cyrl-C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p>
        </w:tc>
        <w:tc>
          <w:tcPr>
            <w:tcW w:w="2757" w:type="dxa"/>
            <w:tcBorders>
              <w:bottom w:val="single" w:sz="4" w:space="0" w:color="auto"/>
              <w:right w:val="single" w:sz="4" w:space="0" w:color="auto"/>
            </w:tcBorders>
          </w:tcPr>
          <w:p w:rsidR="007F7D7A" w:rsidRPr="00EC5BB4" w:rsidRDefault="007F7D7A" w:rsidP="00F8115B">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EC5BB4">
              <w:rPr>
                <w:rFonts w:cs="Arial"/>
                <w:color w:val="00B0F0"/>
                <w:sz w:val="24"/>
                <w:szCs w:val="24"/>
              </w:rPr>
              <w:t>(</w:t>
            </w:r>
            <w:proofErr w:type="gramStart"/>
            <w:r w:rsidRPr="00EC5BB4">
              <w:rPr>
                <w:rFonts w:cs="Arial"/>
                <w:color w:val="00B0F0"/>
                <w:sz w:val="24"/>
                <w:szCs w:val="24"/>
              </w:rPr>
              <w:t>цена</w:t>
            </w:r>
            <w:proofErr w:type="gramEnd"/>
            <w:r w:rsidRPr="00EC5BB4">
              <w:rPr>
                <w:rFonts w:cs="Arial"/>
                <w:color w:val="00B0F0"/>
                <w:sz w:val="24"/>
                <w:szCs w:val="24"/>
              </w:rPr>
              <w:t xml:space="preserve"> из реда бр. </w:t>
            </w:r>
            <w:r w:rsidRPr="00EC5BB4">
              <w:rPr>
                <w:rFonts w:cs="Arial"/>
                <w:color w:val="00B0F0"/>
                <w:sz w:val="24"/>
                <w:szCs w:val="24"/>
                <w:lang w:val="sr-Latn-CS"/>
              </w:rPr>
              <w:t>I</w:t>
            </w:r>
            <w:r w:rsidR="007F7D7A" w:rsidRPr="00EC5BB4">
              <w:rPr>
                <w:rFonts w:cs="Arial"/>
                <w:color w:val="00B0F0"/>
                <w:sz w:val="24"/>
                <w:szCs w:val="24"/>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rPr>
            </w:pPr>
            <w:r w:rsidRPr="00EC5BB4">
              <w:rPr>
                <w:rFonts w:cs="Arial"/>
                <w:color w:val="00B0F0"/>
                <w:sz w:val="24"/>
                <w:szCs w:val="24"/>
              </w:rPr>
              <w:t>динара</w:t>
            </w:r>
            <w:r w:rsidR="007F7D7A" w:rsidRPr="00EC5BB4">
              <w:rPr>
                <w:rFonts w:cs="Arial"/>
                <w:color w:val="00B0F0"/>
                <w:sz w:val="24"/>
                <w:szCs w:val="24"/>
              </w:rPr>
              <w:t>/ EUR</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 EUR</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 EUR</w:t>
            </w:r>
          </w:p>
        </w:tc>
      </w:tr>
    </w:tbl>
    <w:p w:rsidR="00343A18" w:rsidRPr="00EC5BB4" w:rsidRDefault="00343A18" w:rsidP="00343A18">
      <w:pPr>
        <w:widowControl w:val="0"/>
        <w:spacing w:before="0"/>
        <w:rPr>
          <w:rFonts w:eastAsia="Arial Unicode MS" w:cs="Arial"/>
          <w:color w:val="00B0F0"/>
          <w:sz w:val="24"/>
          <w:szCs w:val="24"/>
        </w:rPr>
      </w:pPr>
    </w:p>
    <w:p w:rsidR="00930CFE" w:rsidRPr="00EC5BB4" w:rsidRDefault="00930CFE"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F8115B" w:rsidRDefault="00F8115B" w:rsidP="00343A18">
      <w:pPr>
        <w:spacing w:before="0"/>
        <w:rPr>
          <w:rFonts w:cs="Arial"/>
          <w:b/>
          <w:i/>
          <w:sz w:val="20"/>
          <w:szCs w:val="20"/>
          <w:lang w:val="sr-Cyrl-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4C222A" w:rsidRDefault="00343A18" w:rsidP="004C222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4C222A">
      <w:pPr>
        <w:pStyle w:val="KDKomentar"/>
        <w:spacing w:before="0"/>
        <w:rPr>
          <w:rFonts w:cs="Arial"/>
          <w:b/>
          <w:sz w:val="24"/>
          <w:szCs w:val="24"/>
        </w:rPr>
      </w:pPr>
      <w:r w:rsidRPr="00EC5BB4">
        <w:rPr>
          <w:rFonts w:cs="Arial"/>
          <w:b/>
          <w:sz w:val="24"/>
          <w:szCs w:val="24"/>
          <w:lang w:val="sr-Latn-CS"/>
        </w:rPr>
        <w:t>Упутство</w:t>
      </w:r>
      <w:r w:rsidR="001B434A">
        <w:rPr>
          <w:rFonts w:cs="Arial"/>
          <w:b/>
          <w:sz w:val="24"/>
          <w:szCs w:val="24"/>
          <w:lang w:val="sr-Latn-CS"/>
        </w:rPr>
        <w:t xml:space="preserve">  </w:t>
      </w:r>
      <w:r w:rsidRPr="00EC5BB4">
        <w:rPr>
          <w:rFonts w:cs="Arial"/>
          <w:b/>
          <w:sz w:val="24"/>
          <w:szCs w:val="24"/>
          <w:lang w:val="sr-Latn-CS"/>
        </w:rPr>
        <w:t>за попуњавањ</w:t>
      </w:r>
      <w:r w:rsidRPr="00EC5BB4">
        <w:rPr>
          <w:rFonts w:cs="Arial"/>
          <w:b/>
          <w:sz w:val="24"/>
          <w:szCs w:val="24"/>
        </w:rPr>
        <w:t>е</w:t>
      </w:r>
      <w:r w:rsidR="007E7BB8" w:rsidRPr="00EC5BB4">
        <w:rPr>
          <w:rFonts w:cs="Arial"/>
          <w:b/>
          <w:sz w:val="24"/>
          <w:szCs w:val="24"/>
        </w:rPr>
        <w:t xml:space="preserve"> О</w:t>
      </w:r>
      <w:r w:rsidRPr="00EC5BB4">
        <w:rPr>
          <w:rFonts w:cs="Arial"/>
          <w:b/>
          <w:sz w:val="24"/>
          <w:szCs w:val="24"/>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F7D7A" w:rsidP="007E7BB8">
      <w:pPr>
        <w:pStyle w:val="ListParagraph"/>
        <w:tabs>
          <w:tab w:val="left" w:pos="90"/>
        </w:tabs>
        <w:suppressAutoHyphens/>
        <w:spacing w:before="0" w:after="0" w:line="240" w:lineRule="auto"/>
        <w:ind w:left="0"/>
        <w:contextualSpacing w:val="0"/>
        <w:rPr>
          <w:rFonts w:ascii="Arial" w:hAnsi="Arial" w:cs="Arial"/>
          <w:bCs/>
          <w:iCs/>
          <w:color w:val="00B0F0"/>
          <w:sz w:val="24"/>
          <w:szCs w:val="24"/>
        </w:rPr>
      </w:pPr>
      <w:r w:rsidRPr="00EC5BB4">
        <w:rPr>
          <w:rFonts w:ascii="Arial" w:hAnsi="Arial" w:cs="Arial"/>
          <w:bCs/>
          <w:iCs/>
          <w:color w:val="00B0F0"/>
          <w:sz w:val="24"/>
          <w:szCs w:val="24"/>
          <w:lang w:val="sr-Cyrl-CS"/>
        </w:rPr>
        <w:t>у колону 9</w:t>
      </w:r>
      <w:r w:rsidRPr="00EC5BB4">
        <w:rPr>
          <w:rFonts w:ascii="Arial" w:hAnsi="Arial" w:cs="Arial"/>
          <w:bCs/>
          <w:iCs/>
          <w:color w:val="00B0F0"/>
          <w:sz w:val="24"/>
          <w:szCs w:val="24"/>
        </w:rPr>
        <w:t>.</w:t>
      </w:r>
      <w:r w:rsidR="007E7BB8" w:rsidRPr="00EC5BB4">
        <w:rPr>
          <w:rFonts w:ascii="Arial" w:hAnsi="Arial" w:cs="Arial"/>
          <w:bCs/>
          <w:iCs/>
          <w:color w:val="00B0F0"/>
          <w:sz w:val="24"/>
          <w:szCs w:val="24"/>
        </w:rPr>
        <w:t>уписати назив произвођача понуђених добара,назив модела/ознаку понуђених добара</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xml:space="preserve">- </w:t>
      </w:r>
      <w:proofErr w:type="gramStart"/>
      <w:r w:rsidRPr="00EC5BB4">
        <w:rPr>
          <w:rFonts w:cs="Arial"/>
          <w:color w:val="00B0F0"/>
          <w:sz w:val="24"/>
          <w:szCs w:val="24"/>
        </w:rPr>
        <w:t>у</w:t>
      </w:r>
      <w:proofErr w:type="gramEnd"/>
      <w:r w:rsidRPr="00EC5BB4">
        <w:rPr>
          <w:rFonts w:cs="Arial"/>
          <w:color w:val="00B0F0"/>
          <w:sz w:val="24"/>
          <w:szCs w:val="24"/>
        </w:rPr>
        <w:t xml:space="preserve"> Табелу 2. </w:t>
      </w:r>
      <w:proofErr w:type="gramStart"/>
      <w:r w:rsidRPr="00EC5BB4">
        <w:rPr>
          <w:rFonts w:cs="Arial"/>
          <w:color w:val="00B0F0"/>
          <w:sz w:val="24"/>
          <w:szCs w:val="24"/>
        </w:rPr>
        <w:t>уписују</w:t>
      </w:r>
      <w:proofErr w:type="gramEnd"/>
      <w:r w:rsidRPr="00EC5BB4">
        <w:rPr>
          <w:rFonts w:cs="Arial"/>
          <w:color w:val="00B0F0"/>
          <w:sz w:val="24"/>
          <w:szCs w:val="24"/>
        </w:rPr>
        <w:t xml:space="preserve">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proofErr w:type="gramStart"/>
      <w:r w:rsidRPr="00EC5BB4">
        <w:rPr>
          <w:rFonts w:cs="Arial"/>
          <w:color w:val="00B0F0"/>
          <w:sz w:val="24"/>
          <w:szCs w:val="24"/>
        </w:rPr>
        <w:t>понуђену</w:t>
      </w:r>
      <w:proofErr w:type="gramEnd"/>
      <w:r w:rsidRPr="00EC5BB4">
        <w:rPr>
          <w:rFonts w:cs="Arial"/>
          <w:color w:val="00B0F0"/>
          <w:sz w:val="24"/>
          <w:szCs w:val="24"/>
        </w:rPr>
        <w:t xml:space="preserve"> цену без ПДВ (ред бр. I из табеле 1</w:t>
      </w:r>
      <w:proofErr w:type="gramStart"/>
      <w:r w:rsidRPr="00EC5BB4">
        <w:rPr>
          <w:rFonts w:cs="Arial"/>
          <w:color w:val="00B0F0"/>
          <w:sz w:val="24"/>
          <w:szCs w:val="24"/>
        </w:rPr>
        <w:t>)</w:t>
      </w:r>
      <w:r w:rsidR="007F7D7A" w:rsidRPr="00EC5BB4">
        <w:rPr>
          <w:rFonts w:cs="Arial"/>
          <w:color w:val="00B0F0"/>
          <w:sz w:val="24"/>
          <w:szCs w:val="24"/>
        </w:rPr>
        <w:t>уколико</w:t>
      </w:r>
      <w:proofErr w:type="gramEnd"/>
      <w:r w:rsidR="007F7D7A" w:rsidRPr="00EC5BB4">
        <w:rPr>
          <w:rFonts w:cs="Arial"/>
          <w:color w:val="00B0F0"/>
          <w:sz w:val="24"/>
          <w:szCs w:val="24"/>
        </w:rPr>
        <w:t xml:space="preserve">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B05E87">
      <w:pPr>
        <w:numPr>
          <w:ilvl w:val="0"/>
          <w:numId w:val="23"/>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B05E87">
      <w:pPr>
        <w:numPr>
          <w:ilvl w:val="0"/>
          <w:numId w:val="24"/>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343A18" w:rsidRPr="00EC5BB4" w:rsidRDefault="00343A18" w:rsidP="00B05E87">
      <w:pPr>
        <w:numPr>
          <w:ilvl w:val="0"/>
          <w:numId w:val="24"/>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6F6163" w:rsidRDefault="006F6163" w:rsidP="00343A18">
      <w:pPr>
        <w:pStyle w:val="KDObrazac"/>
        <w:spacing w:before="0"/>
        <w:rPr>
          <w:sz w:val="24"/>
          <w:szCs w:val="24"/>
        </w:rPr>
      </w:pPr>
      <w:bookmarkStart w:id="260"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672B43">
        <w:rPr>
          <w:sz w:val="24"/>
          <w:szCs w:val="24"/>
        </w:rPr>
        <w:t>3</w:t>
      </w:r>
      <w:r w:rsidRPr="00EC5BB4">
        <w:rPr>
          <w:sz w:val="24"/>
          <w:szCs w:val="24"/>
        </w:rPr>
        <w:t>.</w:t>
      </w:r>
      <w:bookmarkEnd w:id="260"/>
    </w:p>
    <w:p w:rsidR="00343A18" w:rsidRPr="00EC5BB4" w:rsidRDefault="007E7BB8" w:rsidP="00D510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930CFE">
        <w:rPr>
          <w:rFonts w:cs="Arial"/>
          <w:sz w:val="24"/>
          <w:szCs w:val="24"/>
          <w:lang w:val="ru-RU"/>
        </w:rPr>
        <w:t>2</w:t>
      </w:r>
      <w:r w:rsidRPr="00EC5BB4">
        <w:rPr>
          <w:rFonts w:cs="Arial"/>
          <w:sz w:val="24"/>
          <w:szCs w:val="24"/>
          <w:lang w:val="ru-RU"/>
        </w:rPr>
        <w:t xml:space="preserve">. став 1. тачка 6) подтачка (4) и члана 16. </w:t>
      </w:r>
      <w:r w:rsidRPr="00EC5BB4">
        <w:rPr>
          <w:rFonts w:cs="Arial"/>
          <w:sz w:val="24"/>
          <w:szCs w:val="24"/>
          <w:lang w:val="ru-RU"/>
        </w:rPr>
        <w:lastRenderedPageBreak/>
        <w:t>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 за јавну набавку добара</w:t>
      </w:r>
      <w:r w:rsidR="00F8115B">
        <w:rPr>
          <w:rFonts w:cs="Arial"/>
          <w:sz w:val="24"/>
          <w:szCs w:val="24"/>
        </w:rPr>
        <w:t xml:space="preserve"> </w:t>
      </w:r>
      <w:r w:rsidR="00314CA2">
        <w:rPr>
          <w:rFonts w:cs="Arial"/>
          <w:sz w:val="24"/>
          <w:szCs w:val="24"/>
        </w:rPr>
        <w:t>„</w:t>
      </w:r>
      <w:r w:rsidR="00314CA2" w:rsidRPr="00314CA2">
        <w:rPr>
          <w:rFonts w:cs="Arial"/>
          <w:sz w:val="24"/>
          <w:szCs w:val="24"/>
          <w:lang w:val="ru-RU"/>
        </w:rPr>
        <w:t>Мерна кoла за локацију кварова на надземним водовима напона до 35 KV</w:t>
      </w:r>
      <w:r w:rsidR="00314CA2">
        <w:rPr>
          <w:rFonts w:cs="Arial"/>
          <w:sz w:val="24"/>
          <w:szCs w:val="24"/>
        </w:rPr>
        <w:t>“</w:t>
      </w:r>
      <w:r w:rsidRPr="00EC5BB4">
        <w:rPr>
          <w:rFonts w:cs="Arial"/>
          <w:sz w:val="24"/>
          <w:szCs w:val="24"/>
          <w:lang w:val="ru-RU"/>
        </w:rPr>
        <w:t xml:space="preserve"> ЈН бр.</w:t>
      </w:r>
      <w:r w:rsidR="00314CA2">
        <w:rPr>
          <w:rFonts w:cs="Arial"/>
          <w:sz w:val="24"/>
          <w:szCs w:val="24"/>
          <w:lang w:val="ru-RU"/>
        </w:rPr>
        <w:t xml:space="preserve"> JN/1000/0632/2017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по Позиву за подношење понуда објављеном на</w:t>
      </w:r>
      <w:r w:rsidR="001B434A">
        <w:rPr>
          <w:rFonts w:cs="Arial"/>
          <w:sz w:val="24"/>
          <w:szCs w:val="24"/>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343A18" w:rsidRDefault="00343A18" w:rsidP="00343A18">
      <w:pPr>
        <w:rPr>
          <w:rFonts w:cs="Arial"/>
          <w:i/>
          <w:sz w:val="24"/>
          <w:szCs w:val="24"/>
          <w:lang w:val="ru-RU"/>
        </w:rPr>
      </w:pPr>
    </w:p>
    <w:p w:rsidR="006F6163" w:rsidRDefault="006F6163" w:rsidP="00343A18">
      <w:pPr>
        <w:rPr>
          <w:rFonts w:cs="Arial"/>
          <w:i/>
          <w:sz w:val="24"/>
          <w:szCs w:val="24"/>
          <w:lang w:val="ru-RU"/>
        </w:rPr>
      </w:pPr>
    </w:p>
    <w:p w:rsidR="006F6163" w:rsidRDefault="006F6163" w:rsidP="00343A18">
      <w:pPr>
        <w:rPr>
          <w:rFonts w:cs="Arial"/>
          <w:i/>
          <w:sz w:val="24"/>
          <w:szCs w:val="24"/>
          <w:lang w:val="ru-RU"/>
        </w:rPr>
      </w:pPr>
    </w:p>
    <w:p w:rsidR="006F6163" w:rsidRDefault="006F6163" w:rsidP="00343A18">
      <w:pPr>
        <w:rPr>
          <w:rFonts w:cs="Arial"/>
          <w:i/>
          <w:sz w:val="24"/>
          <w:szCs w:val="24"/>
          <w:lang w:val="ru-RU"/>
        </w:rPr>
      </w:pPr>
    </w:p>
    <w:p w:rsidR="006F6163" w:rsidRDefault="006F6163" w:rsidP="00343A18">
      <w:pPr>
        <w:rPr>
          <w:rFonts w:cs="Arial"/>
          <w:i/>
          <w:sz w:val="24"/>
          <w:szCs w:val="24"/>
          <w:lang w:val="ru-RU"/>
        </w:rPr>
      </w:pPr>
    </w:p>
    <w:p w:rsidR="00343A18" w:rsidRPr="00EC5BB4" w:rsidRDefault="00343A18" w:rsidP="00343A18">
      <w:pPr>
        <w:pStyle w:val="KDObrazac"/>
        <w:spacing w:before="0"/>
        <w:rPr>
          <w:sz w:val="24"/>
          <w:szCs w:val="24"/>
        </w:rPr>
      </w:pPr>
      <w:bookmarkStart w:id="261" w:name="_Toc442559928"/>
      <w:r w:rsidRPr="00EC5BB4">
        <w:rPr>
          <w:sz w:val="24"/>
          <w:szCs w:val="24"/>
        </w:rPr>
        <w:t xml:space="preserve">ОБРАЗАЦ </w:t>
      </w:r>
      <w:r w:rsidR="00314CA2">
        <w:rPr>
          <w:sz w:val="24"/>
          <w:szCs w:val="24"/>
        </w:rPr>
        <w:t>4</w:t>
      </w:r>
      <w:r w:rsidRPr="00EC5BB4">
        <w:rPr>
          <w:sz w:val="24"/>
          <w:szCs w:val="24"/>
        </w:rPr>
        <w:t>.</w:t>
      </w:r>
      <w:bookmarkEnd w:id="261"/>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lastRenderedPageBreak/>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62" w:name="_Toc442559929"/>
      <w:r w:rsidRPr="00B02E86">
        <w:rPr>
          <w:b/>
          <w:lang w:val="ru-RU"/>
        </w:rPr>
        <w:t>И З Ј А В У</w:t>
      </w:r>
      <w:bookmarkEnd w:id="262"/>
    </w:p>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lang w:val="ru-RU"/>
        </w:rPr>
        <w:t xml:space="preserve">за јавну набавку добара </w:t>
      </w:r>
      <w:r w:rsidR="00314CA2">
        <w:rPr>
          <w:rFonts w:cs="Arial"/>
          <w:sz w:val="24"/>
          <w:szCs w:val="24"/>
        </w:rPr>
        <w:t>„</w:t>
      </w:r>
      <w:r w:rsidR="00314CA2" w:rsidRPr="00314CA2">
        <w:rPr>
          <w:rFonts w:cs="Arial"/>
          <w:szCs w:val="24"/>
        </w:rPr>
        <w:t>Мерна кoла за локацију кварова на надземним водовима напона до 35 KV</w:t>
      </w:r>
      <w:r w:rsidR="00314CA2">
        <w:rPr>
          <w:rFonts w:cs="Arial"/>
          <w:szCs w:val="24"/>
        </w:rPr>
        <w:t>“</w:t>
      </w:r>
      <w:r w:rsidRPr="00EC5BB4">
        <w:rPr>
          <w:rFonts w:cs="Arial"/>
          <w:sz w:val="24"/>
          <w:szCs w:val="24"/>
        </w:rPr>
        <w:t xml:space="preserve"> у </w:t>
      </w:r>
      <w:r w:rsidR="0008263C">
        <w:rPr>
          <w:rFonts w:cs="Arial"/>
          <w:sz w:val="24"/>
          <w:szCs w:val="24"/>
        </w:rPr>
        <w:t xml:space="preserve">отвореном </w:t>
      </w:r>
      <w:r w:rsidRPr="00EC5BB4">
        <w:rPr>
          <w:rFonts w:cs="Arial"/>
          <w:sz w:val="24"/>
          <w:szCs w:val="24"/>
        </w:rPr>
        <w:t>поступку</w:t>
      </w:r>
      <w:r w:rsidRPr="00EC5BB4">
        <w:rPr>
          <w:rFonts w:cs="Arial"/>
          <w:sz w:val="24"/>
          <w:szCs w:val="24"/>
          <w:lang w:val="ru-RU"/>
        </w:rPr>
        <w:t>јавне набавке ЈН бр.</w:t>
      </w:r>
      <w:r w:rsidR="00F8115B">
        <w:rPr>
          <w:rFonts w:cs="Arial"/>
          <w:sz w:val="24"/>
          <w:szCs w:val="24"/>
        </w:rPr>
        <w:t xml:space="preserve"> </w:t>
      </w:r>
      <w:r w:rsidR="00314CA2">
        <w:rPr>
          <w:rFonts w:cs="Arial"/>
          <w:sz w:val="24"/>
          <w:szCs w:val="24"/>
          <w:lang w:val="ru-RU"/>
        </w:rPr>
        <w:t>JN/1000/0632/2017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Default="000F683D" w:rsidP="00874F5B"/>
    <w:p w:rsidR="00D51016" w:rsidRDefault="00D51016" w:rsidP="00874F5B"/>
    <w:p w:rsidR="00D51016" w:rsidRDefault="00D51016" w:rsidP="00874F5B"/>
    <w:p w:rsidR="0042687E" w:rsidRDefault="0042687E" w:rsidP="00874F5B"/>
    <w:p w:rsidR="004C222A" w:rsidRDefault="004C222A" w:rsidP="00874F5B"/>
    <w:p w:rsidR="00F8115B" w:rsidRDefault="00F8115B" w:rsidP="00874F5B"/>
    <w:p w:rsidR="004C222A" w:rsidRDefault="004C222A" w:rsidP="00874F5B"/>
    <w:p w:rsidR="00460D0D" w:rsidRDefault="00460D0D" w:rsidP="00874F5B"/>
    <w:p w:rsidR="00460D0D" w:rsidRDefault="00460D0D" w:rsidP="00874F5B"/>
    <w:p w:rsidR="004C222A" w:rsidRPr="00874F5B" w:rsidRDefault="004C222A" w:rsidP="00874F5B"/>
    <w:p w:rsidR="00343A18" w:rsidRPr="00F8115B" w:rsidRDefault="00343A18" w:rsidP="00F8115B">
      <w:pPr>
        <w:jc w:val="right"/>
        <w:rPr>
          <w:b/>
          <w:sz w:val="24"/>
          <w:szCs w:val="24"/>
        </w:rPr>
      </w:pPr>
      <w:bookmarkStart w:id="263" w:name="_Toc442559942"/>
      <w:r w:rsidRPr="00F8115B">
        <w:rPr>
          <w:b/>
          <w:sz w:val="24"/>
          <w:szCs w:val="24"/>
        </w:rPr>
        <w:t xml:space="preserve">ОБРАЗАЦ </w:t>
      </w:r>
      <w:bookmarkEnd w:id="263"/>
      <w:r w:rsidR="00460D0D">
        <w:rPr>
          <w:b/>
          <w:sz w:val="24"/>
          <w:szCs w:val="24"/>
        </w:rPr>
        <w:t>5</w:t>
      </w:r>
      <w:r w:rsidR="00694BB5" w:rsidRPr="00F8115B">
        <w:rPr>
          <w:b/>
          <w:sz w:val="24"/>
          <w:szCs w:val="24"/>
        </w:rPr>
        <w:t>.</w:t>
      </w:r>
    </w:p>
    <w:p w:rsidR="00343A18" w:rsidRPr="00D51016" w:rsidRDefault="00343A18" w:rsidP="00343A18">
      <w:pPr>
        <w:rPr>
          <w:rFonts w:cs="Arial"/>
          <w:sz w:val="24"/>
          <w:szCs w:val="24"/>
        </w:rPr>
      </w:pPr>
    </w:p>
    <w:p w:rsidR="00343A18" w:rsidRPr="00D51016" w:rsidRDefault="00343A18" w:rsidP="00343A18">
      <w:pPr>
        <w:jc w:val="center"/>
        <w:rPr>
          <w:rFonts w:cs="Arial"/>
          <w:sz w:val="24"/>
          <w:szCs w:val="24"/>
        </w:rPr>
      </w:pPr>
      <w:r w:rsidRPr="00D51016">
        <w:rPr>
          <w:rFonts w:cs="Arial"/>
          <w:b/>
          <w:sz w:val="24"/>
          <w:szCs w:val="24"/>
        </w:rPr>
        <w:t>ИЗЈАВА ПОНУЂАЧА – КАДРОВСКИ КАПАЦИТЕТ</w:t>
      </w:r>
    </w:p>
    <w:p w:rsidR="00343A18" w:rsidRPr="00D51016" w:rsidRDefault="00343A18" w:rsidP="00343A18">
      <w:pPr>
        <w:rPr>
          <w:rFonts w:cs="Arial"/>
          <w:sz w:val="24"/>
          <w:szCs w:val="24"/>
        </w:rPr>
      </w:pPr>
    </w:p>
    <w:p w:rsidR="00343A18" w:rsidRPr="00D51016" w:rsidRDefault="00343A18" w:rsidP="00343A18">
      <w:pPr>
        <w:rPr>
          <w:rFonts w:cs="Arial"/>
          <w:sz w:val="24"/>
          <w:szCs w:val="24"/>
        </w:rPr>
      </w:pPr>
      <w:r w:rsidRPr="00D51016">
        <w:rPr>
          <w:rFonts w:cs="Arial"/>
          <w:sz w:val="24"/>
          <w:szCs w:val="24"/>
        </w:rPr>
        <w:t xml:space="preserve">На основу члана 77. </w:t>
      </w:r>
      <w:proofErr w:type="gramStart"/>
      <w:r w:rsidRPr="00D51016">
        <w:rPr>
          <w:rFonts w:cs="Arial"/>
          <w:sz w:val="24"/>
          <w:szCs w:val="24"/>
        </w:rPr>
        <w:t>став</w:t>
      </w:r>
      <w:proofErr w:type="gramEnd"/>
      <w:r w:rsidRPr="00D51016">
        <w:rPr>
          <w:rFonts w:cs="Arial"/>
          <w:sz w:val="24"/>
          <w:szCs w:val="24"/>
        </w:rPr>
        <w:t xml:space="preserve"> 4. Закона о јавним набавкама („Службени гланик РС“, бр.124/12, 14/15 и 68/15) </w:t>
      </w:r>
      <w:r w:rsidRPr="00D51016">
        <w:rPr>
          <w:rFonts w:cs="Arial"/>
          <w:noProof/>
          <w:sz w:val="24"/>
          <w:szCs w:val="24"/>
          <w:lang w:val="sr-Cyrl-CS"/>
        </w:rPr>
        <w:t xml:space="preserve">Понуђач </w:t>
      </w:r>
      <w:r w:rsidRPr="00D51016">
        <w:rPr>
          <w:rFonts w:cs="Arial"/>
          <w:noProof/>
          <w:sz w:val="24"/>
          <w:szCs w:val="24"/>
          <w:lang w:val="sr-Latn-CS"/>
        </w:rPr>
        <w:t xml:space="preserve">даје </w:t>
      </w:r>
      <w:r w:rsidRPr="00D51016">
        <w:rPr>
          <w:rFonts w:cs="Arial"/>
          <w:sz w:val="24"/>
          <w:szCs w:val="24"/>
        </w:rPr>
        <w:t xml:space="preserve">следећу </w:t>
      </w:r>
    </w:p>
    <w:p w:rsidR="00343A18" w:rsidRPr="00D51016" w:rsidRDefault="00343A18" w:rsidP="00343A18">
      <w:pPr>
        <w:rPr>
          <w:rFonts w:cs="Arial"/>
          <w:sz w:val="24"/>
          <w:szCs w:val="24"/>
        </w:rPr>
      </w:pPr>
    </w:p>
    <w:p w:rsidR="00343A18" w:rsidRPr="00D51016" w:rsidRDefault="00343A18" w:rsidP="00343A18">
      <w:pPr>
        <w:jc w:val="center"/>
        <w:rPr>
          <w:rFonts w:cs="Arial"/>
          <w:sz w:val="24"/>
          <w:szCs w:val="24"/>
        </w:rPr>
      </w:pPr>
      <w:r w:rsidRPr="00D51016">
        <w:rPr>
          <w:rFonts w:cs="Arial"/>
          <w:sz w:val="24"/>
          <w:szCs w:val="24"/>
        </w:rPr>
        <w:t xml:space="preserve">ИЗЈАВУ О КАДРОВСКОМ КАПАЦИТЕТУ </w:t>
      </w:r>
    </w:p>
    <w:p w:rsidR="00343A18" w:rsidRPr="00D51016" w:rsidRDefault="00343A18" w:rsidP="00343A18">
      <w:pPr>
        <w:rPr>
          <w:rFonts w:cs="Arial"/>
          <w:sz w:val="24"/>
          <w:szCs w:val="24"/>
        </w:rPr>
      </w:pPr>
    </w:p>
    <w:p w:rsidR="00343A18" w:rsidRPr="00D51016" w:rsidRDefault="00343A18" w:rsidP="00343A18">
      <w:pPr>
        <w:rPr>
          <w:rFonts w:cs="Arial"/>
          <w:noProof/>
          <w:sz w:val="24"/>
          <w:szCs w:val="24"/>
        </w:rPr>
      </w:pPr>
      <w:r w:rsidRPr="00D51016">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2D5D5E">
        <w:rPr>
          <w:rFonts w:cs="Arial"/>
          <w:noProof/>
          <w:sz w:val="24"/>
          <w:szCs w:val="24"/>
          <w:lang w:val="sr-Cyrl-CS"/>
        </w:rPr>
        <w:t xml:space="preserve"> ЈН/1000/0632/2017</w:t>
      </w:r>
      <w:r w:rsidRPr="00D51016">
        <w:rPr>
          <w:rFonts w:cs="Arial"/>
          <w:noProof/>
          <w:sz w:val="24"/>
          <w:szCs w:val="24"/>
        </w:rPr>
        <w:t xml:space="preserve">, односно да смо у могућности да ангажујемо </w:t>
      </w:r>
      <w:r w:rsidRPr="00D51016">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D51016">
        <w:rPr>
          <w:rFonts w:cs="Arial"/>
          <w:noProof/>
          <w:sz w:val="24"/>
          <w:szCs w:val="24"/>
        </w:rPr>
        <w:t xml:space="preserve"> која ће бити ангажована ради извршења уговора:</w:t>
      </w:r>
    </w:p>
    <w:p w:rsidR="00343A18" w:rsidRPr="00D51016"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D51016" w:rsidTr="00BC01DC">
        <w:tc>
          <w:tcPr>
            <w:tcW w:w="491" w:type="pct"/>
            <w:shd w:val="clear" w:color="auto" w:fill="auto"/>
          </w:tcPr>
          <w:p w:rsidR="00343A18" w:rsidRPr="00D51016"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D51016" w:rsidRDefault="00343A18" w:rsidP="00BC01DC">
            <w:pPr>
              <w:spacing w:before="0"/>
              <w:jc w:val="center"/>
              <w:rPr>
                <w:rFonts w:eastAsia="Calibri" w:cs="Arial"/>
                <w:b/>
                <w:sz w:val="24"/>
                <w:szCs w:val="24"/>
              </w:rPr>
            </w:pPr>
          </w:p>
          <w:p w:rsidR="00343A18" w:rsidRPr="00D51016" w:rsidRDefault="00343A18" w:rsidP="00BC01DC">
            <w:pPr>
              <w:spacing w:before="0"/>
              <w:jc w:val="center"/>
              <w:rPr>
                <w:rFonts w:eastAsia="Calibri" w:cs="Arial"/>
                <w:b/>
                <w:sz w:val="24"/>
                <w:szCs w:val="24"/>
              </w:rPr>
            </w:pPr>
            <w:r w:rsidRPr="00D51016">
              <w:rPr>
                <w:rFonts w:eastAsia="Calibri" w:cs="Arial"/>
                <w:b/>
                <w:sz w:val="24"/>
                <w:szCs w:val="24"/>
              </w:rPr>
              <w:t>Захтевани кадровски капацитет</w:t>
            </w:r>
          </w:p>
          <w:p w:rsidR="00343A18" w:rsidRPr="00D51016" w:rsidRDefault="00343A18" w:rsidP="00BC01DC">
            <w:pPr>
              <w:spacing w:before="0"/>
              <w:rPr>
                <w:rFonts w:eastAsia="Calibri" w:cs="Arial"/>
                <w:b/>
                <w:sz w:val="24"/>
                <w:szCs w:val="24"/>
              </w:rPr>
            </w:pPr>
          </w:p>
        </w:tc>
        <w:tc>
          <w:tcPr>
            <w:tcW w:w="1125" w:type="pct"/>
            <w:shd w:val="clear" w:color="auto" w:fill="auto"/>
            <w:vAlign w:val="center"/>
          </w:tcPr>
          <w:p w:rsidR="00343A18" w:rsidRPr="00D51016" w:rsidRDefault="00343A18" w:rsidP="00BC01DC">
            <w:pPr>
              <w:spacing w:before="0"/>
              <w:jc w:val="center"/>
              <w:rPr>
                <w:rFonts w:eastAsia="Calibri" w:cs="Arial"/>
                <w:b/>
                <w:sz w:val="24"/>
                <w:szCs w:val="24"/>
              </w:rPr>
            </w:pPr>
            <w:r w:rsidRPr="00D51016">
              <w:rPr>
                <w:rFonts w:eastAsia="Calibri" w:cs="Arial"/>
                <w:b/>
                <w:sz w:val="24"/>
                <w:szCs w:val="24"/>
              </w:rPr>
              <w:t>Име и презиме запосленог</w:t>
            </w:r>
          </w:p>
        </w:tc>
        <w:tc>
          <w:tcPr>
            <w:tcW w:w="1480" w:type="pct"/>
            <w:shd w:val="clear" w:color="auto" w:fill="auto"/>
            <w:vAlign w:val="center"/>
          </w:tcPr>
          <w:p w:rsidR="00343A18" w:rsidRPr="00D51016" w:rsidRDefault="00343A18" w:rsidP="00BC01DC">
            <w:pPr>
              <w:spacing w:before="0"/>
              <w:jc w:val="center"/>
              <w:rPr>
                <w:rFonts w:eastAsia="Calibri" w:cs="Arial"/>
                <w:b/>
                <w:sz w:val="24"/>
                <w:szCs w:val="24"/>
              </w:rPr>
            </w:pPr>
            <w:r w:rsidRPr="00D51016">
              <w:rPr>
                <w:rFonts w:eastAsia="Calibri" w:cs="Arial"/>
                <w:b/>
                <w:sz w:val="24"/>
                <w:szCs w:val="24"/>
              </w:rPr>
              <w:t>Врста и степен стручне спреме</w:t>
            </w:r>
          </w:p>
        </w:tc>
      </w:tr>
      <w:tr w:rsidR="00343A18" w:rsidRPr="00D51016" w:rsidTr="00BC01DC">
        <w:trPr>
          <w:trHeight w:val="192"/>
        </w:trPr>
        <w:tc>
          <w:tcPr>
            <w:tcW w:w="491" w:type="pct"/>
            <w:shd w:val="clear" w:color="auto" w:fill="auto"/>
          </w:tcPr>
          <w:p w:rsidR="00343A18" w:rsidRPr="00D51016" w:rsidRDefault="00343A18" w:rsidP="00B05E87">
            <w:pPr>
              <w:numPr>
                <w:ilvl w:val="0"/>
                <w:numId w:val="17"/>
              </w:numPr>
              <w:tabs>
                <w:tab w:val="left" w:pos="8098"/>
              </w:tabs>
              <w:spacing w:before="0"/>
              <w:jc w:val="left"/>
              <w:outlineLvl w:val="0"/>
              <w:rPr>
                <w:rFonts w:cs="Arial"/>
                <w:bCs/>
                <w:kern w:val="28"/>
                <w:sz w:val="24"/>
                <w:szCs w:val="24"/>
              </w:rPr>
            </w:pPr>
            <w:bookmarkStart w:id="264" w:name="_Toc442559943"/>
            <w:bookmarkEnd w:id="264"/>
          </w:p>
        </w:tc>
        <w:tc>
          <w:tcPr>
            <w:tcW w:w="1904" w:type="pct"/>
            <w:shd w:val="clear" w:color="auto" w:fill="auto"/>
          </w:tcPr>
          <w:p w:rsidR="00343A18" w:rsidRPr="00D51016" w:rsidRDefault="00343A18" w:rsidP="00BC01DC">
            <w:pPr>
              <w:spacing w:before="0"/>
              <w:rPr>
                <w:rFonts w:cs="Arial"/>
                <w:sz w:val="24"/>
                <w:szCs w:val="24"/>
              </w:rPr>
            </w:pPr>
          </w:p>
        </w:tc>
        <w:tc>
          <w:tcPr>
            <w:tcW w:w="1125"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r>
      <w:tr w:rsidR="00343A18" w:rsidRPr="00D51016" w:rsidTr="00BC01DC">
        <w:trPr>
          <w:trHeight w:val="192"/>
        </w:trPr>
        <w:tc>
          <w:tcPr>
            <w:tcW w:w="491" w:type="pct"/>
            <w:shd w:val="clear" w:color="auto" w:fill="auto"/>
          </w:tcPr>
          <w:p w:rsidR="00343A18" w:rsidRPr="00D51016" w:rsidRDefault="00343A18" w:rsidP="00B05E87">
            <w:pPr>
              <w:numPr>
                <w:ilvl w:val="0"/>
                <w:numId w:val="17"/>
              </w:numPr>
              <w:tabs>
                <w:tab w:val="left" w:pos="8098"/>
              </w:tabs>
              <w:spacing w:before="0"/>
              <w:jc w:val="left"/>
              <w:outlineLvl w:val="0"/>
              <w:rPr>
                <w:rFonts w:cs="Arial"/>
                <w:bCs/>
                <w:kern w:val="28"/>
                <w:sz w:val="24"/>
                <w:szCs w:val="24"/>
              </w:rPr>
            </w:pPr>
            <w:bookmarkStart w:id="265" w:name="_Toc442559944"/>
            <w:bookmarkEnd w:id="265"/>
          </w:p>
        </w:tc>
        <w:tc>
          <w:tcPr>
            <w:tcW w:w="1904" w:type="pct"/>
            <w:shd w:val="clear" w:color="auto" w:fill="auto"/>
          </w:tcPr>
          <w:p w:rsidR="00343A18" w:rsidRPr="00D51016" w:rsidRDefault="00343A18" w:rsidP="00BC01DC">
            <w:pPr>
              <w:spacing w:before="0"/>
              <w:rPr>
                <w:rFonts w:eastAsia="MS Mincho" w:cs="Arial"/>
                <w:b/>
                <w:bCs/>
                <w:sz w:val="24"/>
                <w:szCs w:val="24"/>
              </w:rPr>
            </w:pPr>
          </w:p>
        </w:tc>
        <w:tc>
          <w:tcPr>
            <w:tcW w:w="1125"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r>
      <w:tr w:rsidR="00343A18" w:rsidRPr="00D51016" w:rsidTr="00BC01DC">
        <w:trPr>
          <w:trHeight w:val="192"/>
        </w:trPr>
        <w:tc>
          <w:tcPr>
            <w:tcW w:w="491" w:type="pct"/>
            <w:shd w:val="clear" w:color="auto" w:fill="auto"/>
          </w:tcPr>
          <w:p w:rsidR="00343A18" w:rsidRPr="00D51016" w:rsidRDefault="00343A18" w:rsidP="00B05E87">
            <w:pPr>
              <w:numPr>
                <w:ilvl w:val="0"/>
                <w:numId w:val="17"/>
              </w:numPr>
              <w:tabs>
                <w:tab w:val="left" w:pos="8098"/>
              </w:tabs>
              <w:spacing w:before="0"/>
              <w:jc w:val="left"/>
              <w:outlineLvl w:val="0"/>
              <w:rPr>
                <w:rFonts w:cs="Arial"/>
                <w:bCs/>
                <w:kern w:val="28"/>
                <w:sz w:val="24"/>
                <w:szCs w:val="24"/>
              </w:rPr>
            </w:pPr>
            <w:bookmarkStart w:id="266" w:name="_Toc442559945"/>
            <w:bookmarkEnd w:id="266"/>
          </w:p>
        </w:tc>
        <w:tc>
          <w:tcPr>
            <w:tcW w:w="1904" w:type="pct"/>
            <w:shd w:val="clear" w:color="auto" w:fill="auto"/>
          </w:tcPr>
          <w:p w:rsidR="00343A18" w:rsidRPr="00D51016" w:rsidRDefault="00343A18" w:rsidP="00BC01DC">
            <w:pPr>
              <w:spacing w:before="0"/>
              <w:rPr>
                <w:rFonts w:eastAsia="MS Mincho" w:cs="Arial"/>
                <w:b/>
                <w:bCs/>
                <w:sz w:val="24"/>
                <w:szCs w:val="24"/>
              </w:rPr>
            </w:pPr>
          </w:p>
        </w:tc>
        <w:tc>
          <w:tcPr>
            <w:tcW w:w="1125"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D51016" w:rsidRDefault="00343A18" w:rsidP="00BC01DC">
            <w:pPr>
              <w:tabs>
                <w:tab w:val="left" w:pos="8098"/>
              </w:tabs>
              <w:spacing w:before="0"/>
              <w:outlineLvl w:val="0"/>
              <w:rPr>
                <w:rFonts w:cs="Arial"/>
                <w:bCs/>
                <w:kern w:val="28"/>
                <w:sz w:val="24"/>
                <w:szCs w:val="24"/>
                <w:highlight w:val="yellow"/>
              </w:rPr>
            </w:pPr>
          </w:p>
        </w:tc>
      </w:tr>
    </w:tbl>
    <w:p w:rsidR="00343A18" w:rsidRPr="00D51016"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51016" w:rsidTr="00BC01DC">
        <w:trPr>
          <w:jc w:val="center"/>
        </w:trPr>
        <w:tc>
          <w:tcPr>
            <w:tcW w:w="3882" w:type="dxa"/>
          </w:tcPr>
          <w:p w:rsidR="00343A18" w:rsidRPr="00D51016" w:rsidRDefault="00343A18" w:rsidP="00BC01DC">
            <w:pPr>
              <w:spacing w:before="0"/>
              <w:jc w:val="center"/>
              <w:rPr>
                <w:rFonts w:cs="Arial"/>
                <w:sz w:val="24"/>
                <w:szCs w:val="24"/>
              </w:rPr>
            </w:pPr>
            <w:r w:rsidRPr="00D51016">
              <w:rPr>
                <w:rFonts w:cs="Arial"/>
                <w:sz w:val="24"/>
                <w:szCs w:val="24"/>
              </w:rPr>
              <w:t>Датум:</w:t>
            </w:r>
          </w:p>
        </w:tc>
        <w:tc>
          <w:tcPr>
            <w:tcW w:w="2127" w:type="dxa"/>
          </w:tcPr>
          <w:p w:rsidR="00343A18" w:rsidRPr="00D51016" w:rsidRDefault="00343A18" w:rsidP="00BC01DC">
            <w:pPr>
              <w:spacing w:before="0"/>
              <w:jc w:val="center"/>
              <w:rPr>
                <w:rFonts w:cs="Arial"/>
                <w:sz w:val="24"/>
                <w:szCs w:val="24"/>
                <w:lang w:val="ru-RU"/>
              </w:rPr>
            </w:pPr>
          </w:p>
        </w:tc>
        <w:tc>
          <w:tcPr>
            <w:tcW w:w="4022" w:type="dxa"/>
          </w:tcPr>
          <w:p w:rsidR="00343A18" w:rsidRPr="00D51016" w:rsidRDefault="00343A18" w:rsidP="00BC01DC">
            <w:pPr>
              <w:spacing w:before="0"/>
              <w:jc w:val="center"/>
              <w:rPr>
                <w:rFonts w:cs="Arial"/>
                <w:sz w:val="24"/>
                <w:szCs w:val="24"/>
                <w:lang w:val="ru-RU"/>
              </w:rPr>
            </w:pPr>
            <w:r w:rsidRPr="00D51016">
              <w:rPr>
                <w:rFonts w:cs="Arial"/>
                <w:sz w:val="24"/>
                <w:szCs w:val="24"/>
                <w:lang w:val="sr-Cyrl-CS"/>
              </w:rPr>
              <w:t>П</w:t>
            </w:r>
            <w:r w:rsidRPr="00D51016">
              <w:rPr>
                <w:rFonts w:cs="Arial"/>
                <w:sz w:val="24"/>
                <w:szCs w:val="24"/>
              </w:rPr>
              <w:t>онуђач</w:t>
            </w:r>
            <w:r w:rsidRPr="00D51016">
              <w:rPr>
                <w:rFonts w:cs="Arial"/>
                <w:sz w:val="24"/>
                <w:szCs w:val="24"/>
                <w:lang w:val="ru-RU"/>
              </w:rPr>
              <w:t>:</w:t>
            </w:r>
          </w:p>
        </w:tc>
      </w:tr>
      <w:tr w:rsidR="00343A18" w:rsidRPr="00D51016" w:rsidTr="00BC01DC">
        <w:trPr>
          <w:jc w:val="center"/>
        </w:trPr>
        <w:tc>
          <w:tcPr>
            <w:tcW w:w="3882" w:type="dxa"/>
          </w:tcPr>
          <w:p w:rsidR="00343A18" w:rsidRPr="00D51016" w:rsidRDefault="00343A18" w:rsidP="00BC01DC">
            <w:pPr>
              <w:spacing w:before="0"/>
              <w:jc w:val="center"/>
              <w:rPr>
                <w:rFonts w:cs="Arial"/>
                <w:sz w:val="24"/>
                <w:szCs w:val="24"/>
              </w:rPr>
            </w:pPr>
          </w:p>
        </w:tc>
        <w:tc>
          <w:tcPr>
            <w:tcW w:w="2127" w:type="dxa"/>
          </w:tcPr>
          <w:p w:rsidR="00343A18" w:rsidRPr="00D51016" w:rsidRDefault="00343A18" w:rsidP="00BC01DC">
            <w:pPr>
              <w:spacing w:before="0"/>
              <w:jc w:val="center"/>
              <w:rPr>
                <w:rFonts w:cs="Arial"/>
                <w:sz w:val="24"/>
                <w:szCs w:val="24"/>
              </w:rPr>
            </w:pPr>
            <w:r w:rsidRPr="00D51016">
              <w:rPr>
                <w:rFonts w:cs="Arial"/>
                <w:sz w:val="24"/>
                <w:szCs w:val="24"/>
              </w:rPr>
              <w:t>М.П.</w:t>
            </w:r>
          </w:p>
        </w:tc>
        <w:tc>
          <w:tcPr>
            <w:tcW w:w="4022" w:type="dxa"/>
          </w:tcPr>
          <w:p w:rsidR="00343A18" w:rsidRPr="00D51016" w:rsidRDefault="00343A18" w:rsidP="00BC01DC">
            <w:pPr>
              <w:spacing w:before="0"/>
              <w:jc w:val="center"/>
              <w:rPr>
                <w:rFonts w:cs="Arial"/>
                <w:sz w:val="24"/>
                <w:szCs w:val="24"/>
                <w:lang w:val="ru-RU"/>
              </w:rPr>
            </w:pPr>
          </w:p>
        </w:tc>
      </w:tr>
      <w:tr w:rsidR="00343A18" w:rsidRPr="00D51016" w:rsidTr="00BC01DC">
        <w:trPr>
          <w:jc w:val="center"/>
        </w:trPr>
        <w:tc>
          <w:tcPr>
            <w:tcW w:w="3882" w:type="dxa"/>
            <w:tcBorders>
              <w:bottom w:val="single" w:sz="4" w:space="0" w:color="auto"/>
            </w:tcBorders>
          </w:tcPr>
          <w:p w:rsidR="00343A18" w:rsidRPr="00D51016" w:rsidRDefault="00343A18" w:rsidP="00BC01DC">
            <w:pPr>
              <w:spacing w:before="0"/>
              <w:jc w:val="center"/>
              <w:rPr>
                <w:rFonts w:cs="Arial"/>
                <w:sz w:val="24"/>
                <w:szCs w:val="24"/>
              </w:rPr>
            </w:pPr>
          </w:p>
        </w:tc>
        <w:tc>
          <w:tcPr>
            <w:tcW w:w="2127" w:type="dxa"/>
          </w:tcPr>
          <w:p w:rsidR="00343A18" w:rsidRPr="00D5101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51016" w:rsidRDefault="00343A18" w:rsidP="00BC01DC">
            <w:pPr>
              <w:spacing w:before="0"/>
              <w:jc w:val="center"/>
              <w:rPr>
                <w:rFonts w:cs="Arial"/>
                <w:sz w:val="24"/>
                <w:szCs w:val="24"/>
                <w:lang w:val="ru-RU"/>
              </w:rPr>
            </w:pPr>
          </w:p>
        </w:tc>
      </w:tr>
      <w:tr w:rsidR="00343A18" w:rsidRPr="00D51016" w:rsidTr="00BC01DC">
        <w:trPr>
          <w:trHeight w:val="389"/>
          <w:jc w:val="center"/>
        </w:trPr>
        <w:tc>
          <w:tcPr>
            <w:tcW w:w="3882" w:type="dxa"/>
            <w:tcBorders>
              <w:top w:val="single" w:sz="4" w:space="0" w:color="auto"/>
            </w:tcBorders>
          </w:tcPr>
          <w:p w:rsidR="00343A18" w:rsidRPr="00D51016" w:rsidRDefault="00343A18" w:rsidP="00BC01DC">
            <w:pPr>
              <w:spacing w:before="0"/>
              <w:jc w:val="center"/>
              <w:rPr>
                <w:rFonts w:cs="Arial"/>
                <w:sz w:val="24"/>
                <w:szCs w:val="24"/>
              </w:rPr>
            </w:pPr>
          </w:p>
        </w:tc>
        <w:tc>
          <w:tcPr>
            <w:tcW w:w="2127" w:type="dxa"/>
          </w:tcPr>
          <w:p w:rsidR="00343A18" w:rsidRPr="00D5101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51016" w:rsidRDefault="00343A18" w:rsidP="00BC01DC">
            <w:pPr>
              <w:spacing w:before="0"/>
              <w:jc w:val="center"/>
              <w:rPr>
                <w:rFonts w:cs="Arial"/>
                <w:sz w:val="24"/>
                <w:szCs w:val="24"/>
                <w:lang w:val="ru-RU"/>
              </w:rPr>
            </w:pPr>
          </w:p>
        </w:tc>
      </w:tr>
    </w:tbl>
    <w:p w:rsidR="00343A18" w:rsidRPr="00D51016" w:rsidRDefault="00343A18" w:rsidP="00343A18">
      <w:pPr>
        <w:spacing w:before="0"/>
        <w:rPr>
          <w:rFonts w:cs="Arial"/>
          <w:b/>
          <w:i/>
          <w:sz w:val="20"/>
          <w:szCs w:val="20"/>
          <w:lang w:val="sr-Cyrl-CS"/>
        </w:rPr>
      </w:pPr>
      <w:r w:rsidRPr="00D51016">
        <w:rPr>
          <w:rFonts w:cs="Arial"/>
          <w:b/>
          <w:i/>
          <w:sz w:val="20"/>
          <w:szCs w:val="20"/>
          <w:lang w:val="sr-Cyrl-CS"/>
        </w:rPr>
        <w:t>Напомена:</w:t>
      </w:r>
    </w:p>
    <w:p w:rsidR="00343A18" w:rsidRPr="00D51016" w:rsidRDefault="00343A18" w:rsidP="00343A18">
      <w:pPr>
        <w:pStyle w:val="KDKomentar"/>
        <w:spacing w:before="0"/>
        <w:rPr>
          <w:rFonts w:cs="Arial"/>
          <w:i w:val="0"/>
          <w:color w:val="auto"/>
          <w:lang w:val="sr-Cyrl-CS"/>
        </w:rPr>
      </w:pPr>
      <w:r w:rsidRPr="00D51016">
        <w:rPr>
          <w:rFonts w:eastAsia="TimesNewRomanPS-BoldMT" w:cs="Arial"/>
          <w:color w:val="auto"/>
        </w:rPr>
        <w:t xml:space="preserve">-Уколико </w:t>
      </w:r>
      <w:r w:rsidRPr="00D51016">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51016">
        <w:rPr>
          <w:rFonts w:cs="Arial"/>
          <w:color w:val="auto"/>
          <w:lang w:val="sr-Cyrl-CS"/>
        </w:rPr>
        <w:t xml:space="preserve">Изјава </w:t>
      </w:r>
      <w:r w:rsidRPr="00D51016">
        <w:rPr>
          <w:rFonts w:cs="Arial"/>
          <w:color w:val="auto"/>
        </w:rPr>
        <w:t>мора бити попуњена, потписана од стране овлашћеног лица</w:t>
      </w:r>
      <w:r w:rsidRPr="00D51016">
        <w:rPr>
          <w:rFonts w:cs="Arial"/>
          <w:color w:val="auto"/>
          <w:lang w:val="sr-Cyrl-CS"/>
        </w:rPr>
        <w:t xml:space="preserve"> за заступање</w:t>
      </w:r>
      <w:r w:rsidRPr="00D51016">
        <w:rPr>
          <w:rFonts w:cs="Arial"/>
          <w:color w:val="auto"/>
        </w:rPr>
        <w:t xml:space="preserve"> понуђача из групе понуђача и оверена печатом.</w:t>
      </w:r>
    </w:p>
    <w:p w:rsidR="00343A18" w:rsidRPr="00D51016" w:rsidRDefault="00343A18" w:rsidP="00343A18">
      <w:pPr>
        <w:rPr>
          <w:rFonts w:cs="Arial"/>
          <w:i/>
          <w:sz w:val="20"/>
          <w:szCs w:val="20"/>
        </w:rPr>
      </w:pPr>
      <w:r w:rsidRPr="00D51016">
        <w:rPr>
          <w:rFonts w:cs="Arial"/>
          <w:i/>
          <w:sz w:val="20"/>
          <w:szCs w:val="20"/>
        </w:rPr>
        <w:t>Приликом подношења понуде овај образац копирати у потребном броју примерака.</w:t>
      </w:r>
    </w:p>
    <w:p w:rsidR="00343A18" w:rsidRPr="00D51016" w:rsidRDefault="00343A18" w:rsidP="00343A18">
      <w:pPr>
        <w:rPr>
          <w:rFonts w:cs="Arial"/>
          <w:sz w:val="24"/>
          <w:szCs w:val="24"/>
        </w:rPr>
      </w:pPr>
    </w:p>
    <w:p w:rsidR="00343A18" w:rsidRDefault="00343A18" w:rsidP="00B02E86"/>
    <w:p w:rsidR="00343A18" w:rsidRPr="00B02E86" w:rsidRDefault="00343A18" w:rsidP="00B02E86"/>
    <w:p w:rsidR="00343A18" w:rsidRDefault="00343A18" w:rsidP="00B02E86"/>
    <w:p w:rsidR="00F8115B" w:rsidRDefault="00F8115B" w:rsidP="00B02E86"/>
    <w:p w:rsidR="00345887" w:rsidRDefault="00345887" w:rsidP="00B02E86"/>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rPr>
      </w:pPr>
      <w:r w:rsidRPr="00EC5BB4">
        <w:rPr>
          <w:sz w:val="24"/>
          <w:szCs w:val="24"/>
        </w:rPr>
        <w:t xml:space="preserve">ОБРАЗАЦ </w:t>
      </w:r>
      <w:r w:rsidR="00460D0D">
        <w:rPr>
          <w:sz w:val="24"/>
          <w:szCs w:val="24"/>
        </w:rPr>
        <w:t>6</w:t>
      </w:r>
      <w:r w:rsidR="00F8115B">
        <w:rPr>
          <w:sz w:val="24"/>
          <w:szCs w:val="24"/>
        </w:rPr>
        <w:t>.</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lastRenderedPageBreak/>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314CA2" w:rsidRPr="00314CA2">
        <w:rPr>
          <w:rFonts w:cs="Arial"/>
          <w:sz w:val="24"/>
          <w:szCs w:val="24"/>
        </w:rPr>
        <w:t>Мерна кoла за локацију кварова на надземним водовима напона до 35 KV</w:t>
      </w:r>
    </w:p>
    <w:p w:rsidR="007E7BB8" w:rsidRPr="00314CA2" w:rsidRDefault="00314CA2" w:rsidP="007E7BB8">
      <w:pPr>
        <w:spacing w:after="120"/>
        <w:jc w:val="center"/>
        <w:rPr>
          <w:rFonts w:cs="Arial"/>
          <w:sz w:val="24"/>
          <w:szCs w:val="24"/>
        </w:rPr>
      </w:pPr>
      <w:r>
        <w:rPr>
          <w:rFonts w:cs="Arial"/>
          <w:sz w:val="24"/>
          <w:szCs w:val="24"/>
        </w:rPr>
        <w:t>ЈН бр. JН/1000/0632/2017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D51016">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60726" w:rsidRPr="00F8115B" w:rsidRDefault="007E7BB8" w:rsidP="00560726">
      <w:pPr>
        <w:jc w:val="right"/>
        <w:rPr>
          <w:b/>
          <w:sz w:val="24"/>
          <w:szCs w:val="24"/>
        </w:rPr>
      </w:pPr>
      <w:r w:rsidRPr="0042687E">
        <w:rPr>
          <w:sz w:val="20"/>
          <w:szCs w:val="20"/>
          <w:lang w:val="sr-Latn-CS"/>
        </w:rPr>
        <w:br w:type="page"/>
      </w:r>
      <w:r w:rsidR="00560726" w:rsidRPr="00F8115B">
        <w:rPr>
          <w:b/>
          <w:sz w:val="24"/>
          <w:szCs w:val="24"/>
        </w:rPr>
        <w:lastRenderedPageBreak/>
        <w:t xml:space="preserve">ОБРАЗАЦ </w:t>
      </w:r>
      <w:r w:rsidR="00460D0D">
        <w:rPr>
          <w:b/>
          <w:sz w:val="24"/>
          <w:szCs w:val="24"/>
        </w:rPr>
        <w:t>7</w:t>
      </w:r>
      <w:r w:rsidR="00560726" w:rsidRPr="00F8115B">
        <w:rPr>
          <w:b/>
          <w:sz w:val="24"/>
          <w:szCs w:val="24"/>
        </w:rPr>
        <w:t>.</w:t>
      </w:r>
    </w:p>
    <w:p w:rsidR="00925E05" w:rsidRPr="00EC5BB4" w:rsidRDefault="00925E05" w:rsidP="00925E05">
      <w:pPr>
        <w:pStyle w:val="KDObrazac"/>
        <w:spacing w:before="0"/>
        <w:rPr>
          <w:sz w:val="24"/>
          <w:szCs w:val="24"/>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lastRenderedPageBreak/>
        <w:t xml:space="preserve">___________                                     </w:t>
      </w:r>
    </w:p>
    <w:p w:rsidR="00314CA2" w:rsidRPr="00694BB5" w:rsidRDefault="00314CA2" w:rsidP="00B740FF">
      <w:pPr>
        <w:jc w:val="center"/>
        <w:rPr>
          <w:rFonts w:cs="Arial"/>
          <w:b/>
          <w:sz w:val="24"/>
          <w:szCs w:val="24"/>
        </w:rPr>
      </w:pPr>
    </w:p>
    <w:p w:rsidR="00694BB5" w:rsidRDefault="00694BB5" w:rsidP="00B740FF">
      <w:pPr>
        <w:jc w:val="center"/>
        <w:rPr>
          <w:rFonts w:cs="Arial"/>
          <w:b/>
          <w:sz w:val="24"/>
          <w:szCs w:val="24"/>
        </w:rPr>
      </w:pPr>
    </w:p>
    <w:p w:rsidR="00B740FF" w:rsidRPr="00B740FF" w:rsidRDefault="00B740FF" w:rsidP="00314CA2">
      <w:pPr>
        <w:jc w:val="right"/>
        <w:rPr>
          <w:rFonts w:cs="Arial"/>
          <w:b/>
          <w:sz w:val="24"/>
          <w:szCs w:val="24"/>
        </w:rPr>
      </w:pPr>
      <w:r>
        <w:rPr>
          <w:rFonts w:cs="Arial"/>
          <w:b/>
          <w:sz w:val="24"/>
          <w:szCs w:val="24"/>
          <w:lang w:val="sr-Cyrl-CS"/>
        </w:rPr>
        <w:t>ПРИЛОГ бр</w:t>
      </w:r>
      <w:r>
        <w:rPr>
          <w:rFonts w:cs="Arial"/>
          <w:b/>
          <w:sz w:val="24"/>
          <w:szCs w:val="24"/>
        </w:rPr>
        <w:t>:_____</w:t>
      </w:r>
    </w:p>
    <w:p w:rsidR="00B740FF" w:rsidRPr="00B740FF" w:rsidRDefault="00B740FF" w:rsidP="00B740FF">
      <w:pPr>
        <w:jc w:val="center"/>
        <w:rPr>
          <w:rFonts w:cs="Arial"/>
          <w:b/>
          <w:sz w:val="24"/>
          <w:szCs w:val="24"/>
          <w:lang w:val="sr-Cyrl-CS"/>
        </w:rPr>
      </w:pPr>
    </w:p>
    <w:p w:rsidR="00B740FF" w:rsidRDefault="00B740FF" w:rsidP="00B740FF">
      <w:pPr>
        <w:jc w:val="center"/>
        <w:rPr>
          <w:rFonts w:cs="Arial"/>
          <w:b/>
          <w:sz w:val="24"/>
          <w:szCs w:val="24"/>
          <w:lang w:val="sr-Cyrl-CS"/>
        </w:rPr>
      </w:pPr>
      <w:r w:rsidRPr="00B740FF">
        <w:rPr>
          <w:rFonts w:cs="Arial"/>
          <w:b/>
          <w:sz w:val="24"/>
          <w:szCs w:val="24"/>
          <w:lang w:val="sr-Cyrl-CS"/>
        </w:rPr>
        <w:t xml:space="preserve">ЗАПИСНИК О </w:t>
      </w:r>
      <w:r w:rsidRPr="009A2F4F">
        <w:rPr>
          <w:rFonts w:cs="Arial"/>
          <w:b/>
          <w:sz w:val="24"/>
          <w:szCs w:val="24"/>
          <w:lang w:val="sr-Cyrl-CS"/>
        </w:rPr>
        <w:t>ИЗВРШЕНОЈ ИС</w:t>
      </w:r>
      <w:r w:rsidR="00314CA2" w:rsidRPr="009A2F4F">
        <w:rPr>
          <w:rFonts w:cs="Arial"/>
          <w:b/>
          <w:sz w:val="24"/>
          <w:szCs w:val="24"/>
          <w:lang w:val="sr-Cyrl-CS"/>
        </w:rPr>
        <w:t xml:space="preserve">ПОРУЦИ ДОБАРА </w:t>
      </w:r>
    </w:p>
    <w:p w:rsidR="00694BB5" w:rsidRPr="00B740FF" w:rsidRDefault="00694BB5" w:rsidP="00B740FF">
      <w:pPr>
        <w:jc w:val="center"/>
        <w:rPr>
          <w:rFonts w:cs="Arial"/>
          <w:color w:val="4F81BD" w:themeColor="accent1"/>
          <w:sz w:val="24"/>
          <w:szCs w:val="24"/>
          <w:lang w:val="ru-RU"/>
        </w:rPr>
      </w:pPr>
    </w:p>
    <w:p w:rsidR="00271751" w:rsidRPr="009A2F4F" w:rsidRDefault="00271751" w:rsidP="00271751">
      <w:pPr>
        <w:rPr>
          <w:rFonts w:cs="Arial"/>
          <w:sz w:val="24"/>
          <w:szCs w:val="24"/>
          <w:lang w:val="ru-RU"/>
        </w:rPr>
      </w:pPr>
      <w:r w:rsidRPr="009A2F4F">
        <w:rPr>
          <w:rFonts w:cs="Arial"/>
          <w:sz w:val="24"/>
          <w:szCs w:val="24"/>
          <w:lang w:val="ru-RU"/>
        </w:rPr>
        <w:t>На основу уговора број ______ од _______2018.  О купопродаји мерних кола за локацију квара на кабловима и на ваздушним водовима до 35kV,</w:t>
      </w:r>
      <w:r w:rsidR="000D0F33">
        <w:rPr>
          <w:rFonts w:cs="Arial"/>
          <w:sz w:val="24"/>
          <w:szCs w:val="24"/>
          <w:lang w:val="ru-RU"/>
        </w:rPr>
        <w:t xml:space="preserve"> по јавној набавци број ЈН/1000/0632/2017</w:t>
      </w:r>
      <w:r w:rsidRPr="009A2F4F">
        <w:rPr>
          <w:rFonts w:cs="Arial"/>
          <w:sz w:val="24"/>
          <w:szCs w:val="24"/>
          <w:lang w:val="ru-RU"/>
        </w:rPr>
        <w:t xml:space="preserve">, извршена је испорука предметних добара и том приликом је извршен квантитативни и квалитативни пријем. </w:t>
      </w:r>
    </w:p>
    <w:p w:rsidR="00271751" w:rsidRPr="009A2F4F" w:rsidRDefault="00271751" w:rsidP="00271751">
      <w:pPr>
        <w:rPr>
          <w:rFonts w:cs="Arial"/>
          <w:sz w:val="24"/>
          <w:szCs w:val="24"/>
          <w:lang w:val="ru-RU"/>
        </w:rPr>
      </w:pPr>
      <w:r w:rsidRPr="009A2F4F">
        <w:rPr>
          <w:rFonts w:cs="Arial"/>
          <w:sz w:val="24"/>
          <w:szCs w:val="24"/>
          <w:lang w:val="ru-RU"/>
        </w:rPr>
        <w:t>Овом приликом се констатује следеће:</w:t>
      </w:r>
    </w:p>
    <w:p w:rsidR="00271751" w:rsidRPr="009A2F4F" w:rsidRDefault="00271751" w:rsidP="00271751">
      <w:pPr>
        <w:rPr>
          <w:rFonts w:cs="Arial"/>
          <w:sz w:val="24"/>
          <w:szCs w:val="24"/>
          <w:lang w:val="ru-RU"/>
        </w:rPr>
      </w:pPr>
      <w:r w:rsidRPr="009A2F4F">
        <w:rPr>
          <w:rFonts w:cs="Arial"/>
          <w:sz w:val="24"/>
          <w:szCs w:val="24"/>
          <w:lang w:val="ru-RU"/>
        </w:rPr>
        <w:t xml:space="preserve"> - Испоручена добра су испоручена у обиму предвиђеном </w:t>
      </w:r>
      <w:r w:rsidR="0095303B" w:rsidRPr="009A2F4F">
        <w:rPr>
          <w:rFonts w:cs="Arial"/>
          <w:sz w:val="24"/>
          <w:szCs w:val="24"/>
          <w:lang w:val="ru-RU"/>
        </w:rPr>
        <w:t>тендерским захтевима</w:t>
      </w:r>
      <w:r w:rsidRPr="009A2F4F">
        <w:rPr>
          <w:rFonts w:cs="Arial"/>
          <w:sz w:val="24"/>
          <w:szCs w:val="24"/>
          <w:lang w:val="ru-RU"/>
        </w:rPr>
        <w:t>,</w:t>
      </w:r>
      <w:r w:rsidR="0095303B" w:rsidRPr="009A2F4F">
        <w:rPr>
          <w:rFonts w:cs="Arial"/>
          <w:sz w:val="24"/>
          <w:szCs w:val="24"/>
          <w:lang w:val="ru-RU"/>
        </w:rPr>
        <w:t xml:space="preserve">односно да испоруче мерна кола за локацију квара на кабовима и на надземним водовима до </w:t>
      </w:r>
      <w:r w:rsidRPr="009A2F4F">
        <w:rPr>
          <w:rFonts w:cs="Arial"/>
          <w:sz w:val="24"/>
          <w:szCs w:val="24"/>
          <w:lang w:val="ru-RU"/>
        </w:rPr>
        <w:t xml:space="preserve">35kV, </w:t>
      </w:r>
      <w:r w:rsidR="0095303B" w:rsidRPr="009A2F4F">
        <w:rPr>
          <w:rFonts w:cs="Arial"/>
          <w:sz w:val="24"/>
          <w:szCs w:val="24"/>
          <w:lang w:val="ru-RU"/>
        </w:rPr>
        <w:t>садрже све захтеване основне и пратеће модуле и прибор захтеван у тендерској документацији.</w:t>
      </w:r>
    </w:p>
    <w:p w:rsidR="00271751" w:rsidRPr="009A2F4F" w:rsidRDefault="00271751" w:rsidP="00271751">
      <w:pPr>
        <w:rPr>
          <w:rFonts w:cs="Arial"/>
          <w:sz w:val="24"/>
          <w:szCs w:val="24"/>
          <w:lang w:val="ru-RU"/>
        </w:rPr>
      </w:pPr>
      <w:r w:rsidRPr="009A2F4F">
        <w:rPr>
          <w:rFonts w:cs="Arial"/>
          <w:sz w:val="24"/>
          <w:szCs w:val="24"/>
          <w:lang w:val="ru-RU"/>
        </w:rPr>
        <w:t xml:space="preserve">- </w:t>
      </w:r>
      <w:r w:rsidR="00133360" w:rsidRPr="009A2F4F">
        <w:rPr>
          <w:rFonts w:cs="Arial"/>
          <w:sz w:val="24"/>
          <w:szCs w:val="24"/>
          <w:lang w:val="ru-RU"/>
        </w:rPr>
        <w:t xml:space="preserve">Испоручена добра у потпуности задовољавају све техичке захтеве из тендерске документације </w:t>
      </w:r>
    </w:p>
    <w:p w:rsidR="00271751" w:rsidRPr="009A2F4F" w:rsidRDefault="00271751" w:rsidP="00271751">
      <w:pPr>
        <w:rPr>
          <w:rFonts w:cs="Arial"/>
          <w:sz w:val="24"/>
          <w:szCs w:val="24"/>
          <w:lang w:val="ru-RU"/>
        </w:rPr>
      </w:pPr>
      <w:r w:rsidRPr="009A2F4F">
        <w:rPr>
          <w:rFonts w:cs="Arial"/>
          <w:sz w:val="24"/>
          <w:szCs w:val="24"/>
          <w:lang w:val="ru-RU"/>
        </w:rPr>
        <w:t xml:space="preserve">- </w:t>
      </w:r>
      <w:r w:rsidR="00133360" w:rsidRPr="009A2F4F">
        <w:rPr>
          <w:rFonts w:cs="Arial"/>
          <w:sz w:val="24"/>
          <w:szCs w:val="24"/>
          <w:lang w:val="ru-RU"/>
        </w:rPr>
        <w:t>Испоручена добра су исправна и без видљивих оштећења</w:t>
      </w:r>
    </w:p>
    <w:p w:rsidR="00271751" w:rsidRPr="009A2F4F" w:rsidRDefault="00271751" w:rsidP="00271751">
      <w:pPr>
        <w:rPr>
          <w:rFonts w:cs="Arial"/>
          <w:sz w:val="24"/>
          <w:szCs w:val="24"/>
          <w:lang w:val="ru-RU"/>
        </w:rPr>
      </w:pPr>
      <w:r w:rsidRPr="009A2F4F">
        <w:rPr>
          <w:rFonts w:cs="Arial"/>
          <w:sz w:val="24"/>
          <w:szCs w:val="24"/>
          <w:lang w:val="ru-RU"/>
        </w:rPr>
        <w:t xml:space="preserve">- </w:t>
      </w:r>
      <w:r w:rsidR="00133360" w:rsidRPr="009A2F4F">
        <w:rPr>
          <w:rFonts w:cs="Arial"/>
          <w:sz w:val="24"/>
          <w:szCs w:val="24"/>
          <w:lang w:val="ru-RU"/>
        </w:rPr>
        <w:t xml:space="preserve">испоручена добра имају сву захтевану пратећу техничку документацију </w:t>
      </w:r>
    </w:p>
    <w:p w:rsidR="00271751" w:rsidRPr="009A2F4F" w:rsidRDefault="009A2F4F" w:rsidP="00271751">
      <w:pPr>
        <w:rPr>
          <w:rFonts w:cs="Arial"/>
          <w:sz w:val="24"/>
          <w:szCs w:val="24"/>
          <w:lang w:val="ru-RU"/>
        </w:rPr>
      </w:pPr>
      <w:r>
        <w:rPr>
          <w:rFonts w:cs="Arial"/>
          <w:sz w:val="24"/>
          <w:szCs w:val="24"/>
          <w:lang w:val="ru-RU"/>
        </w:rPr>
        <w:t>На основу свега наведеног</w:t>
      </w:r>
      <w:r w:rsidR="00133360" w:rsidRPr="009A2F4F">
        <w:rPr>
          <w:rFonts w:cs="Arial"/>
          <w:sz w:val="24"/>
          <w:szCs w:val="24"/>
          <w:lang w:val="ru-RU"/>
        </w:rPr>
        <w:t>, констатује се да су сви захтеви из тендерске документацвије испуњени.</w:t>
      </w:r>
    </w:p>
    <w:p w:rsidR="00271751" w:rsidRPr="00B740FF" w:rsidRDefault="00271751" w:rsidP="00B740FF">
      <w:pPr>
        <w:rPr>
          <w:rFonts w:cs="Arial"/>
          <w:sz w:val="24"/>
          <w:szCs w:val="24"/>
          <w:lang w:val="ru-RU"/>
        </w:rPr>
      </w:pPr>
    </w:p>
    <w:p w:rsidR="00B740FF" w:rsidRPr="00B740FF" w:rsidRDefault="00B740FF" w:rsidP="009C2908">
      <w:pPr>
        <w:jc w:val="left"/>
        <w:rPr>
          <w:rFonts w:cs="Arial"/>
          <w:sz w:val="24"/>
          <w:szCs w:val="24"/>
          <w:lang w:val="ru-RU"/>
        </w:rPr>
      </w:pPr>
      <w:r w:rsidRPr="00B740FF">
        <w:rPr>
          <w:rFonts w:cs="Arial"/>
          <w:sz w:val="24"/>
          <w:szCs w:val="24"/>
          <w:lang w:val="ru-RU"/>
        </w:rPr>
        <w:t>Датум___________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740FF">
        <w:rPr>
          <w:rFonts w:cs="Arial"/>
          <w:color w:val="00B0F0"/>
          <w:sz w:val="24"/>
          <w:szCs w:val="24"/>
        </w:rPr>
        <w:t>ПРОДАВАЦ:</w:t>
      </w:r>
      <w:r w:rsidRPr="00B740FF">
        <w:rPr>
          <w:rFonts w:cs="Arial"/>
          <w:color w:val="00B0F0"/>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00FC247C">
        <w:rPr>
          <w:rFonts w:cs="Arial"/>
          <w:sz w:val="24"/>
          <w:szCs w:val="24"/>
        </w:rPr>
        <w:t xml:space="preserve">           </w:t>
      </w:r>
      <w:r w:rsidR="00F8115B">
        <w:rPr>
          <w:rFonts w:cs="Arial"/>
          <w:sz w:val="24"/>
          <w:szCs w:val="24"/>
        </w:rPr>
        <w:t xml:space="preserve">         </w:t>
      </w:r>
      <w:r w:rsidR="00FC247C">
        <w:rPr>
          <w:rFonts w:cs="Arial"/>
          <w:sz w:val="24"/>
          <w:szCs w:val="24"/>
        </w:rPr>
        <w:t xml:space="preserve"> </w:t>
      </w:r>
      <w:r w:rsidRPr="00B740FF">
        <w:rPr>
          <w:rFonts w:cs="Arial"/>
          <w:color w:val="00B0F0"/>
          <w:sz w:val="24"/>
          <w:szCs w:val="24"/>
          <w:lang w:val="ru-RU"/>
        </w:rPr>
        <w:t>КУПАЦ:</w:t>
      </w:r>
    </w:p>
    <w:p w:rsidR="00B740FF" w:rsidRPr="00B740FF" w:rsidRDefault="00B740FF" w:rsidP="00B740FF">
      <w:pPr>
        <w:rPr>
          <w:rFonts w:cs="Arial"/>
          <w:sz w:val="24"/>
          <w:szCs w:val="24"/>
          <w:lang w:val="ru-RU"/>
        </w:rPr>
      </w:pPr>
      <w:r w:rsidRPr="00B740FF">
        <w:rPr>
          <w:rFonts w:cs="Arial"/>
          <w:sz w:val="24"/>
          <w:szCs w:val="24"/>
          <w:lang w:val="ru-RU"/>
        </w:rPr>
        <w:t>_______</w:t>
      </w:r>
      <w:r w:rsidR="00133360">
        <w:rPr>
          <w:rFonts w:cs="Arial"/>
          <w:sz w:val="24"/>
          <w:szCs w:val="24"/>
          <w:lang w:val="ru-RU"/>
        </w:rPr>
        <w:t xml:space="preserve">____________________             </w:t>
      </w:r>
      <w:r w:rsidR="00EF5A0A">
        <w:rPr>
          <w:rFonts w:cs="Arial"/>
          <w:sz w:val="24"/>
          <w:szCs w:val="24"/>
          <w:lang w:val="ru-RU"/>
        </w:rPr>
        <w:t xml:space="preserve">        </w:t>
      </w:r>
      <w:r w:rsidR="00F8115B">
        <w:rPr>
          <w:rFonts w:cs="Arial"/>
          <w:sz w:val="24"/>
          <w:szCs w:val="24"/>
        </w:rPr>
        <w:t xml:space="preserve">        </w:t>
      </w:r>
      <w:r w:rsidR="00EF5A0A">
        <w:rPr>
          <w:rFonts w:cs="Arial"/>
          <w:sz w:val="24"/>
          <w:szCs w:val="24"/>
          <w:lang w:val="ru-RU"/>
        </w:rPr>
        <w:t xml:space="preserve"> ЈП ЕПС, Балканска број 13</w:t>
      </w:r>
    </w:p>
    <w:p w:rsidR="00B740FF" w:rsidRPr="00B740FF" w:rsidRDefault="00B740FF" w:rsidP="00B740FF">
      <w:pPr>
        <w:rPr>
          <w:rFonts w:cs="Arial"/>
          <w:sz w:val="24"/>
          <w:szCs w:val="24"/>
          <w:lang w:val="ru-RU"/>
        </w:rPr>
      </w:pPr>
      <w:r w:rsidRPr="00B740FF">
        <w:rPr>
          <w:rFonts w:cs="Arial"/>
          <w:sz w:val="24"/>
          <w:szCs w:val="24"/>
          <w:lang w:val="ru-RU"/>
        </w:rPr>
        <w:t xml:space="preserve">(Назив правног  лица) </w:t>
      </w:r>
      <w:r w:rsidRPr="00B740FF">
        <w:rPr>
          <w:rFonts w:cs="Arial"/>
          <w:sz w:val="24"/>
          <w:szCs w:val="24"/>
          <w:lang w:val="ru-RU"/>
        </w:rPr>
        <w:tab/>
      </w:r>
    </w:p>
    <w:p w:rsidR="00B740FF" w:rsidRPr="00B740FF" w:rsidRDefault="00B740FF" w:rsidP="00B740FF">
      <w:pPr>
        <w:rPr>
          <w:rFonts w:cs="Arial"/>
          <w:sz w:val="24"/>
          <w:szCs w:val="24"/>
          <w:lang w:val="ru-RU"/>
        </w:rPr>
      </w:pPr>
      <w:r w:rsidRPr="00B740FF">
        <w:rPr>
          <w:rFonts w:cs="Arial"/>
          <w:sz w:val="24"/>
          <w:szCs w:val="24"/>
          <w:lang w:val="ru-RU"/>
        </w:rPr>
        <w:t>_________________</w:t>
      </w:r>
      <w:r w:rsidR="00133360">
        <w:rPr>
          <w:rFonts w:cs="Arial"/>
          <w:sz w:val="24"/>
          <w:szCs w:val="24"/>
          <w:lang w:val="ru-RU"/>
        </w:rPr>
        <w:t xml:space="preserve">__________          </w:t>
      </w:r>
      <w:r w:rsidR="00133360">
        <w:rPr>
          <w:rFonts w:cs="Arial"/>
          <w:sz w:val="24"/>
          <w:szCs w:val="24"/>
          <w:lang w:val="ru-RU"/>
        </w:rPr>
        <w:tab/>
      </w:r>
      <w:r w:rsidR="00F8115B">
        <w:rPr>
          <w:rFonts w:cs="Arial"/>
          <w:sz w:val="24"/>
          <w:szCs w:val="24"/>
        </w:rPr>
        <w:t xml:space="preserve">                  </w:t>
      </w:r>
      <w:r w:rsidR="00EF5A0A">
        <w:rPr>
          <w:rFonts w:cs="Arial"/>
          <w:sz w:val="24"/>
          <w:szCs w:val="24"/>
          <w:lang w:val="ru-RU"/>
        </w:rPr>
        <w:t>Балканска број 13</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r>
      <w:r w:rsidR="00F8115B">
        <w:rPr>
          <w:rFonts w:cs="Arial"/>
          <w:sz w:val="24"/>
          <w:szCs w:val="24"/>
        </w:rPr>
        <w:t xml:space="preserve">                </w:t>
      </w:r>
      <w:r w:rsidRPr="00B740FF">
        <w:rPr>
          <w:rFonts w:cs="Arial"/>
          <w:sz w:val="24"/>
          <w:szCs w:val="24"/>
          <w:lang w:val="ru-RU"/>
        </w:rPr>
        <w:t xml:space="preserve">(Адреса организационог дела </w:t>
      </w:r>
      <w:r w:rsidRPr="00B740FF">
        <w:rPr>
          <w:rFonts w:cs="Arial"/>
          <w:sz w:val="24"/>
          <w:szCs w:val="24"/>
        </w:rPr>
        <w:t>ЈП ЕПС</w:t>
      </w:r>
      <w:r w:rsidRPr="00B740FF">
        <w:rPr>
          <w:rFonts w:cs="Arial"/>
          <w:sz w:val="24"/>
          <w:szCs w:val="24"/>
          <w:lang w:val="ru-RU"/>
        </w:rPr>
        <w:t>)</w:t>
      </w:r>
    </w:p>
    <w:p w:rsidR="00B740FF" w:rsidRDefault="00B740FF" w:rsidP="00B740FF">
      <w:pPr>
        <w:rPr>
          <w:rFonts w:cs="Arial"/>
          <w:sz w:val="24"/>
          <w:szCs w:val="24"/>
          <w:lang w:val="ru-RU"/>
        </w:rPr>
      </w:pPr>
    </w:p>
    <w:p w:rsidR="00EF5A0A" w:rsidRDefault="00EF5A0A" w:rsidP="00B740FF">
      <w:pPr>
        <w:rPr>
          <w:rFonts w:cs="Arial"/>
          <w:sz w:val="24"/>
          <w:szCs w:val="24"/>
          <w:lang w:val="ru-RU"/>
        </w:rPr>
      </w:pPr>
    </w:p>
    <w:p w:rsidR="00EF5A0A" w:rsidRDefault="00EF5A0A" w:rsidP="00B740FF">
      <w:pPr>
        <w:rPr>
          <w:rFonts w:cs="Arial"/>
          <w:sz w:val="24"/>
          <w:szCs w:val="24"/>
          <w:lang w:val="ru-RU"/>
        </w:rPr>
      </w:pPr>
    </w:p>
    <w:p w:rsidR="00EF5A0A" w:rsidRDefault="00EF5A0A" w:rsidP="00B740FF">
      <w:pPr>
        <w:rPr>
          <w:rFonts w:cs="Arial"/>
          <w:sz w:val="24"/>
          <w:szCs w:val="24"/>
          <w:lang w:val="ru-RU"/>
        </w:rPr>
      </w:pPr>
    </w:p>
    <w:p w:rsidR="00EF5A0A" w:rsidRDefault="00EF5A0A" w:rsidP="00B740FF">
      <w:pPr>
        <w:rPr>
          <w:rFonts w:cs="Arial"/>
          <w:sz w:val="24"/>
          <w:szCs w:val="24"/>
          <w:lang w:val="ru-RU"/>
        </w:rPr>
      </w:pPr>
    </w:p>
    <w:p w:rsidR="000D0F33" w:rsidRDefault="000D0F33" w:rsidP="00B740FF">
      <w:pPr>
        <w:rPr>
          <w:rFonts w:cs="Arial"/>
          <w:sz w:val="24"/>
          <w:szCs w:val="24"/>
          <w:lang w:val="ru-RU"/>
        </w:rPr>
      </w:pPr>
    </w:p>
    <w:p w:rsidR="009C2908" w:rsidRDefault="009C2908" w:rsidP="00B740FF">
      <w:pPr>
        <w:rPr>
          <w:rFonts w:cs="Arial"/>
          <w:sz w:val="24"/>
          <w:szCs w:val="24"/>
          <w:lang w:val="ru-RU"/>
        </w:rPr>
      </w:pPr>
    </w:p>
    <w:p w:rsidR="007E0F99" w:rsidRPr="007E0F99" w:rsidRDefault="007E0F99" w:rsidP="007E0F99">
      <w:pPr>
        <w:pStyle w:val="CommentText"/>
        <w:jc w:val="center"/>
        <w:rPr>
          <w:b/>
          <w:sz w:val="28"/>
          <w:szCs w:val="28"/>
          <w:lang w:val="sr-Cyrl-RS"/>
        </w:rPr>
      </w:pPr>
      <w:r w:rsidRPr="007E0F99">
        <w:rPr>
          <w:b/>
          <w:sz w:val="28"/>
          <w:szCs w:val="28"/>
          <w:lang w:val="sr-Cyrl-RS"/>
        </w:rPr>
        <w:t>Записник о квантитативном и квалитативном пријему добара</w:t>
      </w:r>
    </w:p>
    <w:p w:rsidR="00B740FF" w:rsidRPr="00EF5A0A" w:rsidRDefault="00B740FF" w:rsidP="00B740FF">
      <w:pPr>
        <w:rPr>
          <w:rFonts w:cs="Arial"/>
          <w:sz w:val="24"/>
          <w:szCs w:val="24"/>
        </w:rPr>
      </w:pPr>
      <w:r w:rsidRPr="00EF5A0A">
        <w:rPr>
          <w:rFonts w:cs="Arial"/>
          <w:sz w:val="24"/>
          <w:szCs w:val="24"/>
          <w:lang w:val="ru-RU"/>
        </w:rPr>
        <w:t>Број Уговора/Датум:      __________________________________________</w:t>
      </w:r>
    </w:p>
    <w:p w:rsidR="00B740FF" w:rsidRPr="00EF5A0A" w:rsidRDefault="00B740FF" w:rsidP="00B740FF">
      <w:pPr>
        <w:rPr>
          <w:rFonts w:cs="Arial"/>
          <w:sz w:val="24"/>
          <w:szCs w:val="24"/>
          <w:lang w:val="ru-RU"/>
        </w:rPr>
      </w:pPr>
      <w:r w:rsidRPr="00EF5A0A">
        <w:rPr>
          <w:rFonts w:cs="Arial"/>
          <w:sz w:val="24"/>
          <w:szCs w:val="24"/>
          <w:lang w:val="ru-RU"/>
        </w:rPr>
        <w:t xml:space="preserve">Број </w:t>
      </w:r>
      <w:r w:rsidRPr="00EF5A0A">
        <w:rPr>
          <w:rFonts w:cs="Arial"/>
          <w:color w:val="4F81BD" w:themeColor="accent1"/>
          <w:sz w:val="24"/>
          <w:szCs w:val="24"/>
          <w:lang w:val="ru-RU"/>
        </w:rPr>
        <w:t>налога за набавку</w:t>
      </w:r>
      <w:r w:rsidRPr="00EF5A0A">
        <w:rPr>
          <w:rFonts w:cs="Arial"/>
          <w:sz w:val="24"/>
          <w:szCs w:val="24"/>
          <w:lang w:val="ru-RU"/>
        </w:rPr>
        <w:t>(НЗН):  ________________________</w:t>
      </w:r>
    </w:p>
    <w:p w:rsidR="00B740FF" w:rsidRPr="00EF5A0A" w:rsidRDefault="00B740FF" w:rsidP="00B740FF">
      <w:pPr>
        <w:rPr>
          <w:rFonts w:cs="Arial"/>
          <w:sz w:val="24"/>
          <w:szCs w:val="24"/>
          <w:lang w:val="ru-RU"/>
        </w:rPr>
      </w:pPr>
      <w:r w:rsidRPr="00EF5A0A">
        <w:rPr>
          <w:rFonts w:cs="Arial"/>
          <w:sz w:val="24"/>
          <w:szCs w:val="24"/>
          <w:lang w:val="ru-RU"/>
        </w:rPr>
        <w:t xml:space="preserve">Место извршене услуге/ Место трошка </w:t>
      </w:r>
      <w:r w:rsidRPr="00EF5A0A">
        <w:rPr>
          <w:rFonts w:cs="Arial"/>
          <w:sz w:val="24"/>
          <w:szCs w:val="24"/>
          <w:vertAlign w:val="superscript"/>
          <w:lang w:val="ru-RU"/>
        </w:rPr>
        <w:t>1</w:t>
      </w:r>
      <w:r w:rsidRPr="00EF5A0A">
        <w:rPr>
          <w:rFonts w:cs="Arial"/>
          <w:sz w:val="24"/>
          <w:szCs w:val="24"/>
          <w:lang w:val="ru-RU"/>
        </w:rPr>
        <w:t>:  __________________________</w:t>
      </w:r>
    </w:p>
    <w:p w:rsidR="00B740FF" w:rsidRPr="00EF5A0A" w:rsidRDefault="00B740FF" w:rsidP="00B740FF">
      <w:pPr>
        <w:rPr>
          <w:rFonts w:cs="Arial"/>
          <w:sz w:val="24"/>
          <w:szCs w:val="24"/>
          <w:lang w:val="ru-RU"/>
        </w:rPr>
      </w:pPr>
      <w:r w:rsidRPr="00EF5A0A">
        <w:rPr>
          <w:rFonts w:cs="Arial"/>
          <w:sz w:val="24"/>
          <w:szCs w:val="24"/>
          <w:lang w:val="ru-RU"/>
        </w:rPr>
        <w:t>Објекат: ______________________________________________________</w:t>
      </w:r>
    </w:p>
    <w:p w:rsidR="00B740FF" w:rsidRPr="00EF5A0A" w:rsidRDefault="00B740FF" w:rsidP="00B740FF">
      <w:pPr>
        <w:ind w:left="426"/>
        <w:rPr>
          <w:rFonts w:cs="Arial"/>
          <w:b/>
          <w:sz w:val="24"/>
          <w:szCs w:val="24"/>
          <w:lang w:val="ru-RU"/>
        </w:rPr>
      </w:pPr>
    </w:p>
    <w:p w:rsidR="00B740FF" w:rsidRPr="000D0F33" w:rsidRDefault="00B740FF" w:rsidP="00B740FF">
      <w:pPr>
        <w:ind w:left="426"/>
        <w:rPr>
          <w:rFonts w:cs="Arial"/>
          <w:sz w:val="24"/>
          <w:szCs w:val="24"/>
          <w:lang w:val="ru-RU"/>
        </w:rPr>
      </w:pPr>
      <w:r w:rsidRPr="00EF5A0A">
        <w:rPr>
          <w:rFonts w:cs="Arial"/>
          <w:b/>
          <w:sz w:val="24"/>
          <w:szCs w:val="24"/>
          <w:lang w:val="ru-RU"/>
        </w:rPr>
        <w:t>А</w:t>
      </w:r>
      <w:r w:rsidRPr="00EF5A0A">
        <w:rPr>
          <w:rFonts w:cs="Arial"/>
          <w:sz w:val="24"/>
          <w:szCs w:val="24"/>
          <w:lang w:val="ru-RU"/>
        </w:rPr>
        <w:t xml:space="preserve">) ДЕТАЉНА СПЕЦИФИКАЦИЈА </w:t>
      </w:r>
      <w:r w:rsidRPr="000D0F33">
        <w:rPr>
          <w:rFonts w:cs="Arial"/>
          <w:sz w:val="24"/>
          <w:szCs w:val="24"/>
          <w:lang w:val="ru-RU"/>
        </w:rPr>
        <w:t xml:space="preserve">ДОБАРА: </w:t>
      </w: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lang w:val="ru-RU"/>
        </w:rPr>
      </w:pPr>
      <w:r w:rsidRPr="00EF5A0A">
        <w:rPr>
          <w:rFonts w:cs="Arial"/>
          <w:sz w:val="24"/>
          <w:szCs w:val="24"/>
          <w:lang w:val="ru-RU"/>
        </w:rPr>
        <w:t xml:space="preserve">Укупна вредност </w:t>
      </w:r>
      <w:r w:rsidRPr="00EF5A0A">
        <w:rPr>
          <w:rFonts w:cs="Arial"/>
          <w:color w:val="4F81BD" w:themeColor="accent1"/>
          <w:sz w:val="24"/>
          <w:szCs w:val="24"/>
          <w:lang w:val="ru-RU"/>
        </w:rPr>
        <w:t>испоручених добара</w:t>
      </w:r>
      <w:r w:rsidRPr="00EF5A0A">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EF5A0A" w:rsidTr="00B740FF">
        <w:tc>
          <w:tcPr>
            <w:tcW w:w="7966" w:type="dxa"/>
            <w:tcBorders>
              <w:top w:val="nil"/>
              <w:left w:val="nil"/>
              <w:bottom w:val="single" w:sz="4" w:space="0" w:color="auto"/>
              <w:right w:val="nil"/>
            </w:tcBorders>
            <w:vAlign w:val="center"/>
          </w:tcPr>
          <w:p w:rsidR="00B740FF" w:rsidRPr="00EF5A0A" w:rsidRDefault="00B740FF">
            <w:pPr>
              <w:tabs>
                <w:tab w:val="left" w:pos="420"/>
              </w:tabs>
              <w:spacing w:line="256" w:lineRule="auto"/>
              <w:rPr>
                <w:rFonts w:cs="Arial"/>
                <w:color w:val="00B0F0"/>
                <w:sz w:val="24"/>
                <w:szCs w:val="24"/>
                <w:lang w:val="sr-Cyrl-CS"/>
              </w:rPr>
            </w:pPr>
            <w:r w:rsidRPr="00EF5A0A">
              <w:rPr>
                <w:rFonts w:cs="Arial"/>
                <w:sz w:val="24"/>
                <w:szCs w:val="24"/>
                <w:lang w:val="sr-Cyrl-CS"/>
              </w:rPr>
              <w:t xml:space="preserve">ПРИЛОГ: </w:t>
            </w:r>
            <w:r w:rsidRPr="00EF5A0A">
              <w:rPr>
                <w:rFonts w:cs="Arial"/>
                <w:color w:val="4F81BD" w:themeColor="accent1"/>
                <w:sz w:val="24"/>
                <w:szCs w:val="24"/>
                <w:lang w:val="sr-Cyrl-CS"/>
              </w:rPr>
              <w:t xml:space="preserve">НАЛОГ ЗА НАБАВКУ </w:t>
            </w:r>
            <w:r w:rsidRPr="00EF5A0A">
              <w:rPr>
                <w:rFonts w:cs="Arial"/>
                <w:sz w:val="24"/>
                <w:szCs w:val="24"/>
                <w:lang w:val="sr-Cyrl-CS"/>
              </w:rPr>
              <w:t xml:space="preserve">(садржи предмет, рок, количину, јед.мере, јед.цену без ПДВ-а, укупну цену без ПДВ-а, укупан износ без ПДВ-а) / </w:t>
            </w:r>
            <w:r w:rsidRPr="00EF5A0A">
              <w:rPr>
                <w:rFonts w:cs="Arial"/>
                <w:color w:val="00B0F0"/>
                <w:sz w:val="24"/>
                <w:szCs w:val="24"/>
                <w:lang w:val="sr-Cyrl-CS"/>
              </w:rPr>
              <w:t>Извештај о извршеним услугама / изведеним радовима</w:t>
            </w:r>
          </w:p>
          <w:p w:rsidR="00B740FF" w:rsidRPr="00EF5A0A" w:rsidRDefault="00B740FF">
            <w:pPr>
              <w:spacing w:line="256" w:lineRule="auto"/>
              <w:rPr>
                <w:rFonts w:cs="Arial"/>
                <w:sz w:val="24"/>
                <w:szCs w:val="24"/>
                <w:lang w:val="sr-Cyrl-CS"/>
              </w:rPr>
            </w:pPr>
            <w:r w:rsidRPr="00EF5A0A">
              <w:rPr>
                <w:rFonts w:cs="Arial"/>
                <w:sz w:val="24"/>
                <w:szCs w:val="24"/>
                <w:lang w:val="sr-Cyrl-CS"/>
              </w:rPr>
              <w:t xml:space="preserve">Предмет уговора </w:t>
            </w:r>
            <w:r w:rsidRPr="00EF5A0A">
              <w:rPr>
                <w:rFonts w:cs="Arial"/>
                <w:color w:val="4F81BD" w:themeColor="accent1"/>
                <w:sz w:val="24"/>
                <w:szCs w:val="24"/>
                <w:lang w:val="sr-Cyrl-CS"/>
              </w:rPr>
              <w:t>(добра, услуге, радови</w:t>
            </w:r>
            <w:r w:rsidRPr="00EF5A0A">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EF5A0A" w:rsidRDefault="00B740FF">
            <w:pPr>
              <w:spacing w:line="256" w:lineRule="auto"/>
              <w:rPr>
                <w:rFonts w:cs="Arial"/>
                <w:sz w:val="24"/>
                <w:szCs w:val="24"/>
                <w:lang w:val="sr-Cyrl-CS"/>
              </w:rPr>
            </w:pPr>
          </w:p>
          <w:p w:rsidR="00B740FF" w:rsidRPr="00EF5A0A" w:rsidRDefault="00B740FF">
            <w:pPr>
              <w:spacing w:line="256" w:lineRule="auto"/>
              <w:rPr>
                <w:rFonts w:cs="Arial"/>
                <w:sz w:val="24"/>
                <w:szCs w:val="24"/>
                <w:lang w:val="sr-Cyrl-CS"/>
              </w:rPr>
            </w:pPr>
          </w:p>
          <w:p w:rsidR="00B740FF" w:rsidRPr="00EF5A0A" w:rsidRDefault="00B740FF">
            <w:pPr>
              <w:spacing w:line="256" w:lineRule="auto"/>
              <w:rPr>
                <w:rFonts w:cs="Arial"/>
                <w:sz w:val="24"/>
                <w:szCs w:val="24"/>
                <w:lang w:val="sr-Cyrl-CS"/>
              </w:rPr>
            </w:pPr>
          </w:p>
          <w:p w:rsidR="00B740FF" w:rsidRPr="00EF5A0A" w:rsidRDefault="00B740FF">
            <w:pPr>
              <w:spacing w:line="256" w:lineRule="auto"/>
              <w:rPr>
                <w:rFonts w:cs="Arial"/>
                <w:sz w:val="24"/>
                <w:szCs w:val="24"/>
                <w:lang w:val="sr-Cyrl-CS"/>
              </w:rPr>
            </w:pPr>
            <w:r w:rsidRPr="00EF5A0A">
              <w:rPr>
                <w:rFonts w:cs="Arial"/>
                <w:sz w:val="24"/>
                <w:szCs w:val="24"/>
                <w:lang w:val="sr-Cyrl-CS"/>
              </w:rPr>
              <w:t>□ ДА</w:t>
            </w:r>
          </w:p>
          <w:p w:rsidR="00B740FF" w:rsidRPr="00EF5A0A" w:rsidRDefault="00B740FF">
            <w:pPr>
              <w:spacing w:line="256" w:lineRule="auto"/>
              <w:rPr>
                <w:rFonts w:cs="Arial"/>
                <w:sz w:val="24"/>
                <w:szCs w:val="24"/>
                <w:lang w:val="sr-Cyrl-CS"/>
              </w:rPr>
            </w:pPr>
            <w:r w:rsidRPr="00EF5A0A">
              <w:rPr>
                <w:rFonts w:cs="Arial"/>
                <w:sz w:val="24"/>
                <w:szCs w:val="24"/>
                <w:lang w:val="sr-Cyrl-CS"/>
              </w:rPr>
              <w:t>□ НЕ</w:t>
            </w:r>
          </w:p>
        </w:tc>
      </w:tr>
      <w:tr w:rsidR="00B740FF" w:rsidRPr="00EF5A0A" w:rsidTr="00B740FF">
        <w:tc>
          <w:tcPr>
            <w:tcW w:w="7966" w:type="dxa"/>
            <w:tcBorders>
              <w:top w:val="single" w:sz="4" w:space="0" w:color="auto"/>
              <w:left w:val="nil"/>
              <w:bottom w:val="single" w:sz="4" w:space="0" w:color="auto"/>
              <w:right w:val="nil"/>
            </w:tcBorders>
            <w:vAlign w:val="center"/>
            <w:hideMark/>
          </w:tcPr>
          <w:p w:rsidR="00B740FF" w:rsidRPr="00EF5A0A" w:rsidRDefault="00B740FF">
            <w:pPr>
              <w:spacing w:line="256" w:lineRule="auto"/>
              <w:rPr>
                <w:rFonts w:cs="Arial"/>
                <w:color w:val="4F81BD" w:themeColor="accent1"/>
                <w:sz w:val="24"/>
                <w:szCs w:val="24"/>
                <w:lang w:val="sr-Cyrl-CS"/>
              </w:rPr>
            </w:pPr>
            <w:r w:rsidRPr="00EF5A0A">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EF5A0A" w:rsidRDefault="00B740FF">
            <w:pPr>
              <w:spacing w:line="256" w:lineRule="auto"/>
              <w:rPr>
                <w:rFonts w:cs="Arial"/>
                <w:sz w:val="24"/>
                <w:szCs w:val="24"/>
                <w:lang w:val="sr-Cyrl-CS"/>
              </w:rPr>
            </w:pPr>
            <w:r w:rsidRPr="00EF5A0A">
              <w:rPr>
                <w:rFonts w:cs="Arial"/>
                <w:sz w:val="24"/>
                <w:szCs w:val="24"/>
                <w:lang w:val="sr-Cyrl-CS"/>
              </w:rPr>
              <w:t>□ ДА</w:t>
            </w:r>
          </w:p>
          <w:p w:rsidR="00B740FF" w:rsidRPr="00EF5A0A" w:rsidRDefault="00B740FF">
            <w:pPr>
              <w:spacing w:line="256" w:lineRule="auto"/>
              <w:rPr>
                <w:rFonts w:cs="Arial"/>
                <w:sz w:val="24"/>
                <w:szCs w:val="24"/>
                <w:lang w:val="sr-Cyrl-CS"/>
              </w:rPr>
            </w:pPr>
            <w:r w:rsidRPr="00EF5A0A">
              <w:rPr>
                <w:rFonts w:cs="Arial"/>
                <w:sz w:val="24"/>
                <w:szCs w:val="24"/>
                <w:lang w:val="sr-Cyrl-CS"/>
              </w:rPr>
              <w:t>□ НЕ</w:t>
            </w:r>
          </w:p>
        </w:tc>
      </w:tr>
    </w:tbl>
    <w:p w:rsidR="00B740FF" w:rsidRPr="00EF5A0A" w:rsidRDefault="00B740FF" w:rsidP="00B740FF">
      <w:pPr>
        <w:rPr>
          <w:rFonts w:cs="Arial"/>
          <w:sz w:val="24"/>
          <w:szCs w:val="24"/>
          <w:highlight w:val="yellow"/>
          <w:lang w:val="sr-Cyrl-CS"/>
        </w:rPr>
      </w:pPr>
    </w:p>
    <w:p w:rsidR="00B740FF" w:rsidRPr="00EF5A0A" w:rsidRDefault="00B740FF" w:rsidP="00B740FF">
      <w:pPr>
        <w:rPr>
          <w:rFonts w:cs="Arial"/>
          <w:sz w:val="24"/>
          <w:szCs w:val="24"/>
          <w:lang w:val="sr-Cyrl-CS"/>
        </w:rPr>
      </w:pPr>
      <w:r w:rsidRPr="00EF5A0A">
        <w:rPr>
          <w:rFonts w:cs="Arial"/>
          <w:sz w:val="24"/>
          <w:szCs w:val="24"/>
          <w:lang w:val="sr-Cyrl-CS"/>
        </w:rPr>
        <w:t>Укупан број позиција из спецификације:                            Број улаза:</w:t>
      </w:r>
    </w:p>
    <w:p w:rsidR="00B740FF" w:rsidRPr="00EF5A0A" w:rsidRDefault="00B740FF" w:rsidP="00B740FF">
      <w:pPr>
        <w:rPr>
          <w:rFonts w:cs="Arial"/>
          <w:sz w:val="24"/>
          <w:szCs w:val="24"/>
          <w:lang w:val="sr-Cyrl-CS"/>
        </w:rPr>
      </w:pPr>
      <w:r w:rsidRPr="00EF5A0A">
        <w:rPr>
          <w:rFonts w:cs="Arial"/>
          <w:sz w:val="24"/>
          <w:szCs w:val="24"/>
          <w:lang w:val="sr-Cyrl-CS"/>
        </w:rPr>
        <w:t>___________________________________________________________________</w:t>
      </w:r>
    </w:p>
    <w:p w:rsidR="00B740FF" w:rsidRPr="00EF5A0A" w:rsidRDefault="00B740FF" w:rsidP="00B740FF">
      <w:pPr>
        <w:rPr>
          <w:rFonts w:cs="Arial"/>
          <w:sz w:val="24"/>
          <w:szCs w:val="24"/>
          <w:highlight w:val="yellow"/>
          <w:lang w:val="sr-Cyrl-CS"/>
        </w:rPr>
      </w:pPr>
    </w:p>
    <w:p w:rsidR="00B740FF" w:rsidRPr="00EF5A0A" w:rsidRDefault="00B740FF" w:rsidP="00B740FF">
      <w:pPr>
        <w:rPr>
          <w:rFonts w:cs="Arial"/>
          <w:sz w:val="24"/>
          <w:szCs w:val="24"/>
          <w:lang w:val="sr-Cyrl-CS"/>
        </w:rPr>
      </w:pPr>
      <w:r w:rsidRPr="00EF5A0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EF5A0A" w:rsidRDefault="00B740FF" w:rsidP="00B740FF">
      <w:pPr>
        <w:jc w:val="center"/>
        <w:rPr>
          <w:rFonts w:cs="Arial"/>
          <w:sz w:val="24"/>
          <w:szCs w:val="24"/>
          <w:lang w:val="sr-Cyrl-CS"/>
        </w:rPr>
      </w:pPr>
    </w:p>
    <w:p w:rsidR="00B740FF" w:rsidRPr="00EF5A0A" w:rsidRDefault="00B740FF" w:rsidP="00B740FF">
      <w:pPr>
        <w:jc w:val="center"/>
        <w:rPr>
          <w:rFonts w:cs="Arial"/>
          <w:sz w:val="24"/>
          <w:szCs w:val="24"/>
          <w:lang w:val="sr-Cyrl-CS"/>
        </w:rPr>
      </w:pPr>
      <w:r w:rsidRPr="00EF5A0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lang w:val="ru-RU"/>
        </w:rPr>
      </w:pPr>
      <w:r w:rsidRPr="00EF5A0A">
        <w:rPr>
          <w:rFonts w:cs="Arial"/>
          <w:sz w:val="24"/>
          <w:szCs w:val="24"/>
          <w:lang w:val="ru-RU"/>
        </w:rPr>
        <w:t xml:space="preserve">Б) Да су </w:t>
      </w:r>
      <w:r w:rsidRPr="00EF5A0A">
        <w:rPr>
          <w:rFonts w:cs="Arial"/>
          <w:color w:val="4F81BD" w:themeColor="accent1"/>
          <w:sz w:val="24"/>
          <w:szCs w:val="24"/>
          <w:lang w:val="ru-RU"/>
        </w:rPr>
        <w:t xml:space="preserve">добра испоручена/ услуга или радови извршени </w:t>
      </w:r>
      <w:r w:rsidRPr="00EF5A0A">
        <w:rPr>
          <w:rFonts w:cs="Arial"/>
          <w:sz w:val="24"/>
          <w:szCs w:val="24"/>
          <w:lang w:val="ru-RU"/>
        </w:rPr>
        <w:t>у обиму, квалитету, уговореном року и сагласно уговору потврђују:</w:t>
      </w:r>
    </w:p>
    <w:p w:rsidR="00B740FF" w:rsidRPr="00EF5A0A" w:rsidRDefault="00B740FF" w:rsidP="00B740FF">
      <w:pPr>
        <w:rPr>
          <w:rFonts w:cs="Arial"/>
          <w:color w:val="00B0F0"/>
          <w:sz w:val="24"/>
          <w:szCs w:val="24"/>
          <w:vertAlign w:val="superscript"/>
          <w:lang w:val="ru-RU"/>
        </w:rPr>
      </w:pPr>
      <w:r w:rsidRPr="00EF5A0A">
        <w:rPr>
          <w:rFonts w:cs="Arial"/>
          <w:color w:val="00B0F0"/>
          <w:sz w:val="24"/>
          <w:szCs w:val="24"/>
          <w:lang w:val="ru-RU"/>
        </w:rPr>
        <w:t>ПРОДАВАЦ:</w:t>
      </w:r>
      <w:r w:rsidRPr="00EF5A0A">
        <w:rPr>
          <w:rFonts w:cs="Arial"/>
          <w:sz w:val="24"/>
          <w:szCs w:val="24"/>
          <w:lang w:val="ru-RU"/>
        </w:rPr>
        <w:tab/>
      </w:r>
      <w:r w:rsidRPr="00EF5A0A">
        <w:rPr>
          <w:rFonts w:cs="Arial"/>
          <w:color w:val="00B0F0"/>
          <w:sz w:val="24"/>
          <w:szCs w:val="24"/>
          <w:lang w:val="ru-RU"/>
        </w:rPr>
        <w:t>КУПАЦ:ОВЕРА НАДЗОРНОГ ОРГАНА</w:t>
      </w:r>
      <w:r w:rsidRPr="00EF5A0A">
        <w:rPr>
          <w:rFonts w:cs="Arial"/>
          <w:color w:val="00B0F0"/>
          <w:sz w:val="24"/>
          <w:szCs w:val="24"/>
          <w:vertAlign w:val="superscript"/>
          <w:lang w:val="ru-RU"/>
        </w:rPr>
        <w:t xml:space="preserve"> 2</w:t>
      </w:r>
    </w:p>
    <w:p w:rsidR="00B740FF" w:rsidRPr="00EF5A0A" w:rsidRDefault="00B740FF" w:rsidP="00B740FF">
      <w:pPr>
        <w:rPr>
          <w:rFonts w:cs="Arial"/>
          <w:sz w:val="24"/>
          <w:szCs w:val="24"/>
        </w:rPr>
      </w:pPr>
      <w:r w:rsidRPr="00EF5A0A">
        <w:rPr>
          <w:rFonts w:cs="Arial"/>
          <w:sz w:val="24"/>
          <w:szCs w:val="24"/>
          <w:lang w:val="ru-RU"/>
        </w:rPr>
        <w:t>____________________</w:t>
      </w:r>
      <w:r w:rsidRPr="00EF5A0A">
        <w:rPr>
          <w:rFonts w:cs="Arial"/>
          <w:sz w:val="24"/>
          <w:szCs w:val="24"/>
          <w:lang w:val="ru-RU"/>
        </w:rPr>
        <w:tab/>
        <w:t>____________________   _</w:t>
      </w:r>
      <w:r w:rsidRPr="00EF5A0A">
        <w:rPr>
          <w:rFonts w:cs="Arial"/>
          <w:sz w:val="24"/>
          <w:szCs w:val="24"/>
        </w:rPr>
        <w:t>______________________</w:t>
      </w:r>
    </w:p>
    <w:p w:rsidR="00B740FF" w:rsidRPr="00EF5A0A" w:rsidRDefault="00B740FF" w:rsidP="00B740FF">
      <w:pPr>
        <w:rPr>
          <w:rFonts w:cs="Arial"/>
          <w:color w:val="4F81BD" w:themeColor="accent1"/>
          <w:sz w:val="24"/>
          <w:szCs w:val="24"/>
          <w:lang w:val="ru-RU"/>
        </w:rPr>
      </w:pPr>
      <w:r w:rsidRPr="00EF5A0A">
        <w:rPr>
          <w:rFonts w:cs="Arial"/>
          <w:sz w:val="24"/>
          <w:szCs w:val="24"/>
          <w:lang w:val="ru-RU"/>
        </w:rPr>
        <w:t xml:space="preserve">    (Име и презиме)</w:t>
      </w:r>
      <w:r w:rsidRPr="00EF5A0A">
        <w:rPr>
          <w:rFonts w:cs="Arial"/>
          <w:sz w:val="24"/>
          <w:szCs w:val="24"/>
          <w:lang w:val="ru-RU"/>
        </w:rPr>
        <w:tab/>
      </w:r>
      <w:r w:rsidRPr="00EF5A0A">
        <w:rPr>
          <w:rFonts w:cs="Arial"/>
          <w:sz w:val="24"/>
          <w:szCs w:val="24"/>
          <w:lang w:val="ru-RU"/>
        </w:rPr>
        <w:tab/>
      </w:r>
      <w:r w:rsidRPr="00EF5A0A">
        <w:rPr>
          <w:rFonts w:cs="Arial"/>
          <w:color w:val="4F81BD" w:themeColor="accent1"/>
          <w:sz w:val="24"/>
          <w:szCs w:val="24"/>
          <w:lang w:val="ru-RU"/>
        </w:rPr>
        <w:t>Руководилац пројекта/  Одговорно лице по Решењу</w:t>
      </w:r>
    </w:p>
    <w:p w:rsidR="00B740FF" w:rsidRPr="00EF5A0A" w:rsidRDefault="00B740FF" w:rsidP="00B740FF">
      <w:pPr>
        <w:rPr>
          <w:rFonts w:cs="Arial"/>
          <w:sz w:val="24"/>
          <w:szCs w:val="24"/>
          <w:lang w:val="ru-RU"/>
        </w:rPr>
      </w:pPr>
      <w:r w:rsidRPr="00EF5A0A">
        <w:rPr>
          <w:rFonts w:cs="Arial"/>
          <w:sz w:val="24"/>
          <w:szCs w:val="24"/>
          <w:lang w:val="ru-RU"/>
        </w:rPr>
        <w:t>(Име и презиме)</w:t>
      </w:r>
    </w:p>
    <w:p w:rsidR="00B740FF" w:rsidRPr="00EF5A0A" w:rsidRDefault="00B740FF" w:rsidP="00B740FF">
      <w:pPr>
        <w:rPr>
          <w:rFonts w:cs="Arial"/>
          <w:sz w:val="24"/>
          <w:szCs w:val="24"/>
          <w:lang w:val="ru-RU"/>
        </w:rPr>
      </w:pPr>
    </w:p>
    <w:p w:rsidR="00B740FF" w:rsidRPr="00EF5A0A" w:rsidRDefault="00B740FF" w:rsidP="00B740FF">
      <w:pPr>
        <w:rPr>
          <w:rFonts w:cs="Arial"/>
          <w:sz w:val="24"/>
          <w:szCs w:val="24"/>
        </w:rPr>
      </w:pPr>
      <w:r w:rsidRPr="00EF5A0A">
        <w:rPr>
          <w:rFonts w:cs="Arial"/>
          <w:sz w:val="24"/>
          <w:szCs w:val="24"/>
          <w:lang w:val="ru-RU"/>
        </w:rPr>
        <w:t>____________________</w:t>
      </w:r>
      <w:r w:rsidRPr="00EF5A0A">
        <w:rPr>
          <w:rFonts w:cs="Arial"/>
          <w:sz w:val="24"/>
          <w:szCs w:val="24"/>
          <w:lang w:val="ru-RU"/>
        </w:rPr>
        <w:tab/>
        <w:t>_____________________</w:t>
      </w:r>
      <w:r w:rsidRPr="00EF5A0A">
        <w:rPr>
          <w:rFonts w:cs="Arial"/>
          <w:sz w:val="24"/>
          <w:szCs w:val="24"/>
        </w:rPr>
        <w:t xml:space="preserve">    ______________________</w:t>
      </w:r>
    </w:p>
    <w:p w:rsidR="00B740FF" w:rsidRPr="00EF5A0A" w:rsidRDefault="00B740FF" w:rsidP="00B740FF">
      <w:pPr>
        <w:rPr>
          <w:rFonts w:cs="Arial"/>
          <w:sz w:val="24"/>
          <w:szCs w:val="24"/>
          <w:lang w:val="ru-RU"/>
        </w:rPr>
      </w:pPr>
      <w:r w:rsidRPr="00EF5A0A">
        <w:rPr>
          <w:rFonts w:cs="Arial"/>
          <w:sz w:val="24"/>
          <w:szCs w:val="24"/>
          <w:lang w:val="ru-RU"/>
        </w:rPr>
        <w:t xml:space="preserve">    (Потпис)</w:t>
      </w:r>
      <w:r w:rsidRPr="00EF5A0A">
        <w:rPr>
          <w:rFonts w:cs="Arial"/>
          <w:sz w:val="24"/>
          <w:szCs w:val="24"/>
          <w:lang w:val="ru-RU"/>
        </w:rPr>
        <w:tab/>
      </w:r>
      <w:r w:rsidRPr="00EF5A0A">
        <w:rPr>
          <w:rFonts w:cs="Arial"/>
          <w:sz w:val="24"/>
          <w:szCs w:val="24"/>
          <w:lang w:val="ru-RU"/>
        </w:rPr>
        <w:tab/>
      </w:r>
      <w:r w:rsidRPr="00EF5A0A">
        <w:rPr>
          <w:rFonts w:cs="Arial"/>
          <w:sz w:val="24"/>
          <w:szCs w:val="24"/>
          <w:lang w:val="ru-RU"/>
        </w:rPr>
        <w:tab/>
        <w:t xml:space="preserve">        (Потпис)</w:t>
      </w:r>
      <w:r w:rsidRPr="00EF5A0A">
        <w:rPr>
          <w:rFonts w:cs="Arial"/>
          <w:color w:val="00B0F0"/>
          <w:sz w:val="24"/>
          <w:szCs w:val="24"/>
          <w:lang w:val="ru-RU"/>
        </w:rPr>
        <w:t>(Потпис и лиценцни печат)</w:t>
      </w:r>
    </w:p>
    <w:p w:rsidR="00B740FF" w:rsidRPr="00EF5A0A" w:rsidRDefault="00B740FF" w:rsidP="00B740FF">
      <w:pPr>
        <w:ind w:left="-284"/>
        <w:rPr>
          <w:rFonts w:cs="Arial"/>
          <w:sz w:val="24"/>
          <w:szCs w:val="24"/>
        </w:rPr>
      </w:pPr>
    </w:p>
    <w:p w:rsidR="00B740FF" w:rsidRPr="00EF5A0A" w:rsidRDefault="00B740FF" w:rsidP="00B740FF">
      <w:pPr>
        <w:rPr>
          <w:rFonts w:cs="Arial"/>
          <w:sz w:val="24"/>
          <w:szCs w:val="24"/>
          <w:lang w:val="ru-RU"/>
        </w:rPr>
      </w:pPr>
      <w:r w:rsidRPr="00EF5A0A">
        <w:rPr>
          <w:rFonts w:cs="Arial"/>
          <w:sz w:val="24"/>
          <w:szCs w:val="24"/>
          <w:vertAlign w:val="superscript"/>
          <w:lang w:val="ru-RU"/>
        </w:rPr>
        <w:t>1)</w:t>
      </w:r>
      <w:r w:rsidRPr="00EF5A0A">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rsidR="00B740FF" w:rsidRPr="00EF5A0A" w:rsidRDefault="00B740FF" w:rsidP="00B740FF">
      <w:pPr>
        <w:rPr>
          <w:rFonts w:cs="Arial"/>
          <w:sz w:val="24"/>
          <w:szCs w:val="24"/>
        </w:rPr>
      </w:pPr>
      <w:r w:rsidRPr="00EF5A0A">
        <w:rPr>
          <w:rFonts w:cs="Arial"/>
          <w:sz w:val="24"/>
          <w:szCs w:val="24"/>
          <w:vertAlign w:val="superscript"/>
          <w:lang w:val="ru-RU"/>
        </w:rPr>
        <w:t>2)</w:t>
      </w:r>
      <w:r w:rsidRPr="00EF5A0A">
        <w:rPr>
          <w:rFonts w:cs="Arial"/>
          <w:sz w:val="24"/>
          <w:szCs w:val="24"/>
          <w:lang w:val="ru-RU"/>
        </w:rPr>
        <w:t xml:space="preserve">   потписује и печатира Надзорни орган за услуге инвестиционих пројеката</w:t>
      </w:r>
    </w:p>
    <w:p w:rsidR="00B740FF" w:rsidRPr="00EF5A0A" w:rsidRDefault="00B740FF" w:rsidP="00B740FF">
      <w:pPr>
        <w:rPr>
          <w:rFonts w:cs="Arial"/>
          <w:sz w:val="24"/>
          <w:szCs w:val="24"/>
          <w:lang w:val="sr-Cyrl-CS"/>
        </w:rPr>
      </w:pPr>
    </w:p>
    <w:p w:rsidR="00B740FF" w:rsidRPr="00EF5A0A" w:rsidRDefault="00B740FF" w:rsidP="00B740FF">
      <w:pPr>
        <w:rPr>
          <w:rFonts w:cs="Arial"/>
          <w:sz w:val="24"/>
          <w:szCs w:val="24"/>
          <w:lang w:val="sr-Cyrl-CS"/>
        </w:rPr>
      </w:pPr>
      <w:r w:rsidRPr="000D0F33">
        <w:rPr>
          <w:rFonts w:cs="Arial"/>
          <w:color w:val="00B0F0"/>
          <w:sz w:val="24"/>
          <w:szCs w:val="24"/>
          <w:lang w:val="sr-Cyrl-CS"/>
        </w:rPr>
        <w:t>Појашњења</w:t>
      </w:r>
      <w:r w:rsidRPr="000D0F33">
        <w:rPr>
          <w:rFonts w:cs="Arial"/>
          <w:sz w:val="24"/>
          <w:szCs w:val="24"/>
          <w:lang w:val="sr-Cyrl-CS"/>
        </w:rPr>
        <w:t>:</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Продавац = Пружалац услуге=Извођач радова (потребно је адаптирати у складу са предметом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Купац = Прималац услуге = Наручилац (потребно је адаптирати у складу са предметом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Све означено плавом бојом усклађује се са предметом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Сви добављачи биће дужни да уз фактуру доставе и обострано потписани Записник.</w:t>
      </w:r>
    </w:p>
    <w:p w:rsidR="00B740FF" w:rsidRPr="00EF5A0A" w:rsidRDefault="00B740FF" w:rsidP="00D5604B">
      <w:pPr>
        <w:pStyle w:val="ListParagraph"/>
        <w:numPr>
          <w:ilvl w:val="0"/>
          <w:numId w:val="27"/>
        </w:numPr>
        <w:spacing w:before="0" w:after="0" w:line="240" w:lineRule="auto"/>
        <w:jc w:val="left"/>
        <w:rPr>
          <w:rFonts w:ascii="Arial" w:hAnsi="Arial" w:cs="Arial"/>
          <w:color w:val="00B0F0"/>
          <w:sz w:val="24"/>
          <w:szCs w:val="24"/>
          <w:lang w:val="sr-Cyrl-CS"/>
        </w:rPr>
      </w:pPr>
      <w:r w:rsidRPr="00EF5A0A">
        <w:rPr>
          <w:rFonts w:ascii="Arial" w:hAnsi="Arial" w:cs="Arial"/>
          <w:color w:val="00B0F0"/>
          <w:sz w:val="24"/>
          <w:szCs w:val="24"/>
          <w:lang w:val="sr-Cyrl-CS"/>
        </w:rPr>
        <w:t>Обавеза Наручиоца је издавање писменог Налога за набавку без обзира на предмет набавке</w:t>
      </w:r>
      <w:r w:rsidRPr="00EF5A0A">
        <w:rPr>
          <w:rFonts w:ascii="Arial" w:hAnsi="Arial" w:cs="Arial"/>
          <w:color w:val="00B0F0"/>
          <w:sz w:val="24"/>
          <w:szCs w:val="24"/>
        </w:rPr>
        <w:t>, сем у ситуацијама код испоруке добара када су уговором утврђени рокови.</w:t>
      </w:r>
    </w:p>
    <w:p w:rsidR="00B740FF" w:rsidRPr="00133360" w:rsidRDefault="00343A18" w:rsidP="00D5604B">
      <w:pPr>
        <w:pStyle w:val="KDPodnaslov1"/>
        <w:numPr>
          <w:ilvl w:val="0"/>
          <w:numId w:val="27"/>
        </w:numPr>
        <w:spacing w:before="0"/>
        <w:rPr>
          <w:rFonts w:cs="Arial"/>
          <w:strike/>
          <w:sz w:val="24"/>
          <w:szCs w:val="24"/>
        </w:rPr>
      </w:pPr>
      <w:r w:rsidRPr="00133360">
        <w:rPr>
          <w:rFonts w:eastAsia="Arial Unicode MS" w:cs="Arial"/>
          <w:strike/>
          <w:sz w:val="24"/>
          <w:szCs w:val="24"/>
        </w:rPr>
        <w:br w:type="page"/>
      </w:r>
      <w:bookmarkStart w:id="267" w:name="_Toc442559948"/>
    </w:p>
    <w:p w:rsidR="00343A18" w:rsidRPr="00EC5BB4" w:rsidRDefault="009458AF" w:rsidP="00560726">
      <w:pPr>
        <w:pStyle w:val="KDPodnaslov1"/>
        <w:spacing w:before="0"/>
        <w:ind w:left="720"/>
        <w:rPr>
          <w:rFonts w:cs="Arial"/>
          <w:sz w:val="24"/>
          <w:szCs w:val="24"/>
        </w:rPr>
      </w:pPr>
      <w:r>
        <w:rPr>
          <w:rFonts w:cs="Arial"/>
          <w:sz w:val="24"/>
          <w:szCs w:val="24"/>
        </w:rPr>
        <w:lastRenderedPageBreak/>
        <w:t>8</w:t>
      </w:r>
      <w:r w:rsidR="00560726">
        <w:rPr>
          <w:rFonts w:cs="Arial"/>
          <w:sz w:val="24"/>
          <w:szCs w:val="24"/>
        </w:rPr>
        <w:t xml:space="preserve"> </w:t>
      </w:r>
      <w:r w:rsidR="00343A18" w:rsidRPr="00EC5BB4">
        <w:rPr>
          <w:rFonts w:cs="Arial"/>
          <w:sz w:val="24"/>
          <w:szCs w:val="24"/>
        </w:rPr>
        <w:t>МОДЕЛ УГОВОРА</w:t>
      </w:r>
      <w:bookmarkEnd w:id="26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 Бео</w:t>
      </w:r>
      <w:r w:rsidR="00EF5A0A">
        <w:rPr>
          <w:rFonts w:ascii="Arial" w:hAnsi="Arial" w:cs="Arial"/>
          <w:sz w:val="24"/>
          <w:szCs w:val="24"/>
        </w:rPr>
        <w:t>град</w:t>
      </w:r>
      <w:proofErr w:type="gramEnd"/>
      <w:r w:rsidR="00EF5A0A">
        <w:rPr>
          <w:rFonts w:ascii="Arial" w:hAnsi="Arial" w:cs="Arial"/>
          <w:sz w:val="24"/>
          <w:szCs w:val="24"/>
        </w:rPr>
        <w:t>, Улица</w:t>
      </w:r>
      <w:r w:rsidR="00EF5A0A">
        <w:rPr>
          <w:rFonts w:ascii="Arial" w:hAnsi="Arial" w:cs="Arial"/>
          <w:sz w:val="24"/>
          <w:szCs w:val="24"/>
          <w:lang w:val="sr-Cyrl-CS"/>
        </w:rPr>
        <w:t xml:space="preserve"> Балканска</w:t>
      </w:r>
      <w:r w:rsidR="00EF5A0A">
        <w:rPr>
          <w:rFonts w:ascii="Arial" w:hAnsi="Arial" w:cs="Arial"/>
          <w:sz w:val="24"/>
          <w:szCs w:val="24"/>
        </w:rPr>
        <w:t xml:space="preserve"> бр. </w:t>
      </w:r>
      <w:r w:rsidR="00EF5A0A">
        <w:rPr>
          <w:rFonts w:ascii="Arial" w:hAnsi="Arial" w:cs="Arial"/>
          <w:sz w:val="24"/>
          <w:szCs w:val="24"/>
          <w:lang w:val="sr-Cyrl-CS"/>
        </w:rPr>
        <w:t>13</w:t>
      </w:r>
      <w:r w:rsidRPr="00EC5BB4">
        <w:rPr>
          <w:rFonts w:ascii="Arial" w:hAnsi="Arial" w:cs="Arial"/>
          <w:sz w:val="24"/>
          <w:szCs w:val="24"/>
        </w:rPr>
        <w:t xml:space="preserve">, Матични број 20053658, ПИБ 103920327, Текући рачун 160-700-13 Banka Intesа ад Београд, које заступа законски заступник </w:t>
      </w:r>
      <w:r w:rsidR="00FB51D5">
        <w:rPr>
          <w:rFonts w:ascii="Arial" w:hAnsi="Arial" w:cs="Arial"/>
          <w:sz w:val="24"/>
          <w:szCs w:val="24"/>
        </w:rPr>
        <w:t>_______________</w:t>
      </w:r>
      <w:r w:rsidRPr="00EC5BB4">
        <w:rPr>
          <w:rFonts w:ascii="Arial" w:hAnsi="Arial" w:cs="Arial"/>
          <w:sz w:val="24"/>
          <w:szCs w:val="24"/>
        </w:rPr>
        <w:t xml:space="preserve">, </w:t>
      </w:r>
      <w:r w:rsidR="007848E8">
        <w:rPr>
          <w:rFonts w:ascii="Arial" w:hAnsi="Arial" w:cs="Arial"/>
          <w:sz w:val="24"/>
          <w:szCs w:val="24"/>
          <w:lang w:val="sr-Cyrl-CS"/>
        </w:rPr>
        <w:t xml:space="preserve">в.д. </w:t>
      </w:r>
      <w:r w:rsidRPr="00EC5BB4">
        <w:rPr>
          <w:rFonts w:ascii="Arial" w:hAnsi="Arial" w:cs="Arial"/>
          <w:sz w:val="24"/>
          <w:szCs w:val="24"/>
        </w:rPr>
        <w:t>директор</w:t>
      </w:r>
      <w:r w:rsidR="007848E8">
        <w:rPr>
          <w:rFonts w:ascii="Arial" w:hAnsi="Arial" w:cs="Arial"/>
          <w:sz w:val="24"/>
          <w:szCs w:val="24"/>
          <w:lang w:val="sr-Cyrl-CS"/>
        </w:rPr>
        <w:t>а Милорад Грчић</w:t>
      </w:r>
      <w:r w:rsidRPr="00EC5BB4">
        <w:rPr>
          <w:rFonts w:ascii="Arial" w:hAnsi="Arial" w:cs="Arial"/>
          <w:sz w:val="24"/>
          <w:szCs w:val="24"/>
        </w:rPr>
        <w:t xml:space="preserve"> (у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rsidR="00343A18" w:rsidRPr="00EC5BB4" w:rsidRDefault="00343A18" w:rsidP="00343A18">
      <w:pPr>
        <w:spacing w:before="0"/>
        <w:rPr>
          <w:rFonts w:cs="Arial"/>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____________,банка 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Текући рачун ____________</w:t>
      </w:r>
      <w:proofErr w:type="gramStart"/>
      <w:r w:rsidR="00F67A55" w:rsidRPr="00EC5BB4">
        <w:rPr>
          <w:rFonts w:cs="Arial"/>
          <w:sz w:val="24"/>
          <w:szCs w:val="24"/>
        </w:rPr>
        <w:t>,банка</w:t>
      </w:r>
      <w:proofErr w:type="gramEnd"/>
      <w:r w:rsidR="00F67A55" w:rsidRPr="00EC5BB4">
        <w:rPr>
          <w:rFonts w:cs="Arial"/>
          <w:sz w:val="24"/>
          <w:szCs w:val="24"/>
        </w:rPr>
        <w:t xml:space="preserve"> ______________ ,</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Текући рачун ____________</w:t>
      </w:r>
      <w:proofErr w:type="gramStart"/>
      <w:r w:rsidRPr="00EC5BB4">
        <w:rPr>
          <w:rFonts w:cs="Arial"/>
          <w:sz w:val="24"/>
          <w:szCs w:val="24"/>
        </w:rPr>
        <w:t>,банка</w:t>
      </w:r>
      <w:proofErr w:type="gramEnd"/>
      <w:r w:rsidRPr="00EC5BB4">
        <w:rPr>
          <w:rFonts w:cs="Arial"/>
          <w:sz w:val="24"/>
          <w:szCs w:val="24"/>
        </w:rPr>
        <w:t xml:space="preserve"> ______________ ,</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следећи:</w:t>
      </w:r>
    </w:p>
    <w:p w:rsidR="00343A18" w:rsidRPr="00EC5BB4" w:rsidRDefault="00343A18" w:rsidP="00343A18">
      <w:pPr>
        <w:pStyle w:val="KDParagraf"/>
        <w:spacing w:before="0"/>
        <w:rPr>
          <w:rFonts w:cs="Arial"/>
          <w:sz w:val="24"/>
          <w:szCs w:val="24"/>
        </w:rPr>
      </w:pPr>
    </w:p>
    <w:p w:rsidR="00314CA2" w:rsidRPr="002C058E" w:rsidRDefault="00343A18" w:rsidP="00314CA2">
      <w:pPr>
        <w:jc w:val="center"/>
        <w:rPr>
          <w:b/>
          <w:sz w:val="24"/>
          <w:szCs w:val="24"/>
        </w:rPr>
      </w:pPr>
      <w:bookmarkStart w:id="268" w:name="_Toc442559949"/>
      <w:r w:rsidRPr="002C058E">
        <w:rPr>
          <w:b/>
          <w:sz w:val="24"/>
          <w:szCs w:val="24"/>
        </w:rPr>
        <w:t>УГОВОР О КУПОПРОДАЈИ</w:t>
      </w:r>
      <w:bookmarkEnd w:id="268"/>
    </w:p>
    <w:p w:rsidR="00343A18" w:rsidRPr="002C058E" w:rsidRDefault="00343A18" w:rsidP="00314CA2">
      <w:pPr>
        <w:jc w:val="center"/>
        <w:rPr>
          <w:rFonts w:cs="Arial"/>
          <w:b/>
        </w:rPr>
      </w:pPr>
      <w:r w:rsidRPr="00694BB5">
        <w:rPr>
          <w:rFonts w:cs="Arial"/>
          <w:b/>
          <w:sz w:val="24"/>
          <w:szCs w:val="24"/>
        </w:rPr>
        <w:t xml:space="preserve"> </w:t>
      </w:r>
      <w:r w:rsidR="00314CA2" w:rsidRPr="002C058E">
        <w:rPr>
          <w:rFonts w:cs="Arial"/>
          <w:b/>
        </w:rPr>
        <w:t>МЕРНА КOЛА ЗА ЛОКАЦИЈУ КВАРОВА НА НАДЗЕМНИМ ВОДОВИМА НАПОНА ДО 35 KV</w:t>
      </w:r>
    </w:p>
    <w:p w:rsidR="00343A18" w:rsidRPr="00694BB5" w:rsidRDefault="00343A18" w:rsidP="00343A18">
      <w:pPr>
        <w:pStyle w:val="BodyText"/>
        <w:spacing w:before="0"/>
        <w:jc w:val="center"/>
        <w:rPr>
          <w:rFonts w:cs="Arial"/>
          <w:b/>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 xml:space="preserve">Уговорне стране </w:t>
      </w:r>
      <w:r w:rsidR="00A1061D">
        <w:rPr>
          <w:rFonts w:cs="Arial"/>
          <w:sz w:val="24"/>
          <w:szCs w:val="24"/>
          <w:lang w:val="sr-Cyrl-RS"/>
        </w:rPr>
        <w:t xml:space="preserve">сагласно </w:t>
      </w:r>
      <w:r w:rsidRPr="00EC5BB4">
        <w:rPr>
          <w:rFonts w:cs="Arial"/>
          <w:sz w:val="24"/>
          <w:szCs w:val="24"/>
        </w:rPr>
        <w:t>констатују:</w:t>
      </w:r>
    </w:p>
    <w:p w:rsidR="00343A18" w:rsidRPr="00EC5BB4" w:rsidRDefault="00343A18" w:rsidP="00314CA2">
      <w:pPr>
        <w:pStyle w:val="KDNabrajanje"/>
      </w:pPr>
      <w:r w:rsidRPr="00EC5BB4">
        <w:t xml:space="preserve">да је Наручилац </w:t>
      </w:r>
      <w:r w:rsidR="00946A2D">
        <w:rPr>
          <w:lang w:val="sr-Cyrl-RS"/>
        </w:rPr>
        <w:t xml:space="preserve">(у даљем тексту: Купац) </w:t>
      </w:r>
      <w:r w:rsidRPr="00EC5BB4">
        <w:t xml:space="preserve">у складу са </w:t>
      </w:r>
      <w:r w:rsidR="00946A2D">
        <w:rPr>
          <w:lang w:val="sr-Cyrl-RS"/>
        </w:rPr>
        <w:t>к</w:t>
      </w:r>
      <w:r w:rsidRPr="00EC5BB4">
        <w:t>онкурсном документацијом а сагласно члану 3</w:t>
      </w:r>
      <w:r w:rsidR="00030949">
        <w:t>2</w:t>
      </w:r>
      <w:r w:rsidRPr="00EC5BB4">
        <w:t xml:space="preserve">. Закона о јавним набавкама („Сл.гласник РС“, бр.124/2012,14/2015 и 68/2015) (даље Закон) спровео </w:t>
      </w:r>
      <w:r w:rsidR="00030949">
        <w:t xml:space="preserve">отворени </w:t>
      </w:r>
      <w:r w:rsidRPr="00EC5BB4">
        <w:t>поступак</w:t>
      </w:r>
      <w:r w:rsidR="00946A2D">
        <w:rPr>
          <w:lang w:val="sr-Cyrl-RS"/>
        </w:rPr>
        <w:t xml:space="preserve"> </w:t>
      </w:r>
      <w:r w:rsidR="00314CA2">
        <w:t>јавне набавке бр.</w:t>
      </w:r>
      <w:r w:rsidR="00946A2D">
        <w:rPr>
          <w:lang w:val="sr-Cyrl-RS"/>
        </w:rPr>
        <w:t xml:space="preserve"> </w:t>
      </w:r>
      <w:r w:rsidR="00314CA2">
        <w:t xml:space="preserve">ЈН/1000/0632/2017 </w:t>
      </w:r>
      <w:r w:rsidRPr="00EC5BB4">
        <w:t xml:space="preserve">ради набавке добара и то </w:t>
      </w:r>
      <w:r w:rsidR="00314CA2" w:rsidRPr="00314CA2">
        <w:rPr>
          <w:rFonts w:cs="Arial"/>
          <w:sz w:val="24"/>
          <w:szCs w:val="24"/>
        </w:rPr>
        <w:t>Мерна кoла за локацију кварова на надземним водовима напона до 35 KV</w:t>
      </w:r>
      <w:r w:rsidR="00314CA2">
        <w:rPr>
          <w:rFonts w:cs="Arial"/>
          <w:sz w:val="24"/>
          <w:szCs w:val="24"/>
        </w:rPr>
        <w:t>.</w:t>
      </w:r>
    </w:p>
    <w:p w:rsidR="00343A18" w:rsidRPr="00314CA2" w:rsidRDefault="00343A18" w:rsidP="00343A18">
      <w:pPr>
        <w:pStyle w:val="KDNabrajanje"/>
        <w:spacing w:before="0"/>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314CA2">
        <w:rPr>
          <w:rFonts w:cs="Arial"/>
          <w:sz w:val="24"/>
          <w:szCs w:val="24"/>
        </w:rPr>
        <w:t>и на П</w:t>
      </w:r>
      <w:r w:rsidR="004D385B" w:rsidRPr="00314CA2">
        <w:rPr>
          <w:rFonts w:cs="Arial"/>
          <w:sz w:val="24"/>
          <w:szCs w:val="24"/>
        </w:rPr>
        <w:t>орталу Службених гласила и база</w:t>
      </w:r>
      <w:r w:rsidRPr="00314CA2">
        <w:rPr>
          <w:rFonts w:cs="Arial"/>
          <w:sz w:val="24"/>
          <w:szCs w:val="24"/>
        </w:rPr>
        <w:t xml:space="preserve"> прописа</w:t>
      </w:r>
      <w:r w:rsidR="004D385B" w:rsidRPr="00314CA2">
        <w:rPr>
          <w:rFonts w:cs="Arial"/>
          <w:sz w:val="24"/>
          <w:szCs w:val="24"/>
        </w:rPr>
        <w:t>.</w:t>
      </w:r>
    </w:p>
    <w:p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946A2D">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946A2D">
        <w:rPr>
          <w:rFonts w:cs="Arial"/>
          <w:sz w:val="24"/>
          <w:szCs w:val="24"/>
          <w:lang w:val="sr-Cyrl-RS"/>
        </w:rPr>
        <w:t>Купца</w:t>
      </w:r>
      <w:r w:rsidRPr="00EC5BB4">
        <w:rPr>
          <w:rFonts w:cs="Arial"/>
          <w:sz w:val="24"/>
          <w:szCs w:val="24"/>
        </w:rPr>
        <w:t xml:space="preserve"> под</w:t>
      </w:r>
      <w:r w:rsidR="00314CA2">
        <w:rPr>
          <w:rFonts w:cs="Arial"/>
          <w:sz w:val="24"/>
          <w:szCs w:val="24"/>
        </w:rPr>
        <w:t xml:space="preserve"> бројем ________ од ________2018</w:t>
      </w:r>
      <w:r w:rsidRPr="00EC5BB4">
        <w:rPr>
          <w:rFonts w:cs="Arial"/>
          <w:sz w:val="24"/>
          <w:szCs w:val="24"/>
        </w:rPr>
        <w:t>.</w:t>
      </w:r>
      <w:r w:rsidR="00946A2D">
        <w:rPr>
          <w:rFonts w:cs="Arial"/>
          <w:sz w:val="24"/>
          <w:szCs w:val="24"/>
          <w:lang w:val="sr-Cyrl-RS"/>
        </w:rPr>
        <w:t xml:space="preserve"> </w:t>
      </w:r>
      <w:r w:rsidRPr="00EC5BB4">
        <w:rPr>
          <w:rFonts w:cs="Arial"/>
          <w:sz w:val="24"/>
          <w:szCs w:val="24"/>
        </w:rPr>
        <w:t xml:space="preserve">године, у потпуности одговара захтеву </w:t>
      </w:r>
      <w:r w:rsidR="00946A2D">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p>
    <w:p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946A2D">
        <w:rPr>
          <w:rFonts w:cs="Arial"/>
          <w:sz w:val="24"/>
          <w:szCs w:val="24"/>
          <w:lang w:val="sr-Cyrl-RS"/>
        </w:rPr>
        <w:t>Купац</w:t>
      </w:r>
      <w:r w:rsidRPr="00EC5BB4">
        <w:rPr>
          <w:rFonts w:cs="Arial"/>
          <w:sz w:val="24"/>
          <w:szCs w:val="24"/>
        </w:rPr>
        <w:t xml:space="preserve"> својом Одлуком о додели угово</w:t>
      </w:r>
      <w:r w:rsidR="00314CA2">
        <w:rPr>
          <w:rFonts w:cs="Arial"/>
          <w:sz w:val="24"/>
          <w:szCs w:val="24"/>
        </w:rPr>
        <w:t>ра бр. ____________ од __.__.2018</w:t>
      </w:r>
      <w:r w:rsidRPr="00EC5BB4">
        <w:rPr>
          <w:rFonts w:cs="Arial"/>
          <w:sz w:val="24"/>
          <w:szCs w:val="24"/>
        </w:rPr>
        <w:t>. године изабрао понуду П</w:t>
      </w:r>
      <w:r w:rsidR="00946A2D">
        <w:rPr>
          <w:rFonts w:cs="Arial"/>
          <w:sz w:val="24"/>
          <w:szCs w:val="24"/>
          <w:lang w:val="sr-Cyrl-RS"/>
        </w:rPr>
        <w:t>р</w:t>
      </w:r>
      <w:r w:rsidR="002C058E">
        <w:rPr>
          <w:rFonts w:cs="Arial"/>
          <w:sz w:val="24"/>
          <w:szCs w:val="24"/>
          <w:lang w:val="sr-Cyrl-RS"/>
        </w:rPr>
        <w:t>о</w:t>
      </w:r>
      <w:r w:rsidR="00946A2D">
        <w:rPr>
          <w:rFonts w:cs="Arial"/>
          <w:sz w:val="24"/>
          <w:szCs w:val="24"/>
          <w:lang w:val="sr-Cyrl-RS"/>
        </w:rPr>
        <w:t>давца</w:t>
      </w:r>
      <w:r w:rsidRPr="00EC5BB4">
        <w:rPr>
          <w:rFonts w:cs="Arial"/>
          <w:sz w:val="24"/>
          <w:szCs w:val="24"/>
        </w:rPr>
        <w:t>.</w:t>
      </w:r>
    </w:p>
    <w:p w:rsidR="00343A18" w:rsidRPr="00EC5BB4" w:rsidRDefault="00343A18" w:rsidP="00343A18">
      <w:pPr>
        <w:pStyle w:val="KDParagraf"/>
        <w:spacing w:before="0"/>
        <w:rPr>
          <w:rFonts w:cs="Arial"/>
          <w:sz w:val="24"/>
          <w:szCs w:val="24"/>
          <w:lang w:val="sr-Cyrl-BA"/>
        </w:rPr>
      </w:pPr>
    </w:p>
    <w:p w:rsidR="00343A18" w:rsidRPr="00EC5BB4" w:rsidRDefault="00343A18" w:rsidP="00343A18">
      <w:pPr>
        <w:pStyle w:val="KDParagraf"/>
        <w:spacing w:before="0"/>
        <w:rPr>
          <w:rFonts w:cs="Arial"/>
          <w:sz w:val="24"/>
          <w:szCs w:val="24"/>
          <w:lang w:val="sr-Cyrl-BA"/>
        </w:rPr>
      </w:pPr>
    </w:p>
    <w:p w:rsidR="00343A18" w:rsidRPr="00EC5BB4" w:rsidRDefault="00343A18" w:rsidP="00343A18">
      <w:pPr>
        <w:pStyle w:val="KDParagraf"/>
        <w:spacing w:before="0"/>
        <w:rPr>
          <w:rFonts w:cs="Arial"/>
          <w:b/>
          <w:sz w:val="24"/>
          <w:szCs w:val="24"/>
        </w:rPr>
      </w:pPr>
      <w:proofErr w:type="gramStart"/>
      <w:r w:rsidRPr="00EC5BB4">
        <w:rPr>
          <w:rFonts w:cs="Arial"/>
          <w:b/>
          <w:sz w:val="24"/>
          <w:szCs w:val="24"/>
        </w:rPr>
        <w:t>ПРЕДМЕТ  УГОВОРА</w:t>
      </w:r>
      <w:proofErr w:type="gramEnd"/>
    </w:p>
    <w:p w:rsidR="00343A18" w:rsidRPr="00EC5BB4" w:rsidRDefault="00343A18" w:rsidP="00343A18">
      <w:pPr>
        <w:spacing w:before="0"/>
        <w:jc w:val="center"/>
        <w:rPr>
          <w:rFonts w:cs="Arial"/>
          <w:b/>
          <w:sz w:val="24"/>
          <w:szCs w:val="24"/>
        </w:rPr>
      </w:pPr>
      <w:r w:rsidRPr="00EC5BB4">
        <w:rPr>
          <w:rFonts w:cs="Arial"/>
          <w:b/>
          <w:sz w:val="24"/>
          <w:szCs w:val="24"/>
        </w:rPr>
        <w:t>Члан 1.</w:t>
      </w:r>
    </w:p>
    <w:p w:rsidR="00D54A7D" w:rsidRPr="002005B7" w:rsidRDefault="00D54A7D" w:rsidP="00D54A7D">
      <w:pPr>
        <w:pStyle w:val="Header"/>
        <w:rPr>
          <w:rFonts w:cs="Arial"/>
        </w:rPr>
      </w:pPr>
      <w:r w:rsidRPr="002005B7">
        <w:rPr>
          <w:rFonts w:cs="Arial"/>
          <w:lang w:val="ru-RU"/>
        </w:rPr>
        <w:t>Предмет овог</w:t>
      </w:r>
      <w:r>
        <w:rPr>
          <w:rFonts w:cs="Arial"/>
          <w:lang w:val="ru-RU"/>
        </w:rPr>
        <w:t xml:space="preserve"> </w:t>
      </w:r>
      <w:r w:rsidRPr="002005B7">
        <w:rPr>
          <w:rFonts w:cs="Arial"/>
          <w:lang w:val="ru-RU"/>
        </w:rPr>
        <w:t xml:space="preserve"> Уговора о купопродаји </w:t>
      </w:r>
      <w:r w:rsidR="00946A2D">
        <w:rPr>
          <w:rFonts w:cs="Arial"/>
          <w:lang w:val="ru-RU"/>
        </w:rPr>
        <w:t xml:space="preserve">(у даљем тексту: Уговор) </w:t>
      </w:r>
      <w:r w:rsidRPr="002005B7">
        <w:rPr>
          <w:rFonts w:cs="Arial"/>
          <w:lang w:val="ru-RU"/>
        </w:rPr>
        <w:t>је</w:t>
      </w:r>
      <w:r w:rsidRPr="002005B7">
        <w:rPr>
          <w:rFonts w:cs="Arial"/>
        </w:rPr>
        <w:t xml:space="preserve"> </w:t>
      </w:r>
      <w:r w:rsidR="00946A2D">
        <w:rPr>
          <w:rFonts w:cs="Arial"/>
          <w:lang w:val="sr-Cyrl-RS"/>
        </w:rPr>
        <w:t xml:space="preserve">купопродаја </w:t>
      </w:r>
      <w:r w:rsidRPr="002005B7">
        <w:rPr>
          <w:rFonts w:cs="Arial"/>
        </w:rPr>
        <w:t xml:space="preserve">добара: </w:t>
      </w:r>
      <w:r w:rsidRPr="002005B7">
        <w:rPr>
          <w:rFonts w:cs="Arial"/>
          <w:lang w:val="ru-RU"/>
        </w:rPr>
        <w:t>„</w:t>
      </w:r>
      <w:r w:rsidRPr="00D54A7D">
        <w:rPr>
          <w:rFonts w:eastAsia="Calibri" w:cs="Arial"/>
          <w:sz w:val="22"/>
          <w:szCs w:val="22"/>
          <w:lang w:eastAsia="en-US"/>
        </w:rPr>
        <w:t>Мерна кoла за локацију кварова на надземним водовима напона до 35 KV</w:t>
      </w:r>
      <w:r>
        <w:rPr>
          <w:rFonts w:eastAsia="Calibri" w:cs="Arial"/>
          <w:sz w:val="22"/>
          <w:szCs w:val="22"/>
          <w:lang w:val="sr-Cyrl-CS" w:eastAsia="en-US"/>
        </w:rPr>
        <w:t>“</w:t>
      </w:r>
      <w:r w:rsidRPr="002005B7">
        <w:rPr>
          <w:rFonts w:cs="Arial"/>
        </w:rPr>
        <w:t xml:space="preserve">, детаљно </w:t>
      </w:r>
      <w:r>
        <w:rPr>
          <w:rFonts w:cs="Arial"/>
          <w:lang w:val="sr-Cyrl-CS"/>
        </w:rPr>
        <w:t xml:space="preserve">описани </w:t>
      </w:r>
      <w:r w:rsidRPr="002005B7">
        <w:rPr>
          <w:rFonts w:cs="Arial"/>
        </w:rPr>
        <w:t>у Техничкој спецификацији.</w:t>
      </w:r>
    </w:p>
    <w:p w:rsidR="00D54A7D" w:rsidRPr="002005B7" w:rsidRDefault="00D54A7D" w:rsidP="00D54A7D">
      <w:pPr>
        <w:shd w:val="clear" w:color="auto" w:fill="FFFFFF"/>
        <w:tabs>
          <w:tab w:val="left" w:pos="-135"/>
          <w:tab w:val="left" w:pos="0"/>
          <w:tab w:val="left" w:pos="120"/>
          <w:tab w:val="left" w:pos="330"/>
        </w:tabs>
        <w:spacing w:before="0"/>
        <w:contextualSpacing/>
        <w:rPr>
          <w:rFonts w:eastAsia="Calibri" w:cs="Arial"/>
        </w:rPr>
      </w:pPr>
      <w:r w:rsidRPr="002005B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FCO </w:t>
      </w:r>
      <w:r w:rsidRPr="00EC5BB4">
        <w:rPr>
          <w:rFonts w:eastAsia="Calibri" w:cs="Arial"/>
          <w:sz w:val="24"/>
          <w:szCs w:val="24"/>
        </w:rPr>
        <w:t>на паритету испоручено у месту складишта</w:t>
      </w:r>
      <w:proofErr w:type="gramStart"/>
      <w:r w:rsidRPr="002005B7">
        <w:rPr>
          <w:rFonts w:eastAsia="Calibri" w:cs="Arial"/>
        </w:rPr>
        <w:t>,у</w:t>
      </w:r>
      <w:proofErr w:type="gramEnd"/>
      <w:r w:rsidRPr="002005B7">
        <w:rPr>
          <w:rFonts w:eastAsia="Calibri" w:cs="Arial"/>
        </w:rPr>
        <w:t xml:space="preserve"> свему према </w:t>
      </w:r>
      <w:r w:rsidR="00590E3D">
        <w:rPr>
          <w:rFonts w:eastAsia="Calibri" w:cs="Arial"/>
          <w:lang w:val="sr-Cyrl-RS"/>
        </w:rPr>
        <w:t>к</w:t>
      </w:r>
      <w:r w:rsidR="00946A2D" w:rsidRPr="002005B7">
        <w:rPr>
          <w:rFonts w:eastAsia="Calibri" w:cs="Arial"/>
        </w:rPr>
        <w:t>онкурсној документацији за предметну јавну наба</w:t>
      </w:r>
      <w:r w:rsidR="00946A2D">
        <w:rPr>
          <w:rFonts w:eastAsia="Calibri" w:cs="Arial"/>
        </w:rPr>
        <w:t>в</w:t>
      </w:r>
      <w:r w:rsidR="00946A2D">
        <w:rPr>
          <w:rFonts w:eastAsia="Calibri" w:cs="Arial"/>
          <w:lang w:val="sr-Cyrl-CS"/>
        </w:rPr>
        <w:t xml:space="preserve">ку, </w:t>
      </w:r>
      <w:r w:rsidRPr="002005B7">
        <w:rPr>
          <w:rFonts w:eastAsia="Calibri" w:cs="Arial"/>
        </w:rPr>
        <w:t>Понуди Продавца број_______ од _____године,</w:t>
      </w:r>
      <w:r w:rsidR="00946A2D">
        <w:rPr>
          <w:rFonts w:eastAsia="Calibri" w:cs="Arial"/>
          <w:lang w:val="sr-Cyrl-RS"/>
        </w:rPr>
        <w:t xml:space="preserve"> </w:t>
      </w:r>
      <w:r w:rsidRPr="002005B7">
        <w:rPr>
          <w:rFonts w:eastAsia="Calibri" w:cs="Arial"/>
        </w:rPr>
        <w:t xml:space="preserve">Обрасцу структуре цене и </w:t>
      </w:r>
      <w:r>
        <w:rPr>
          <w:rFonts w:eastAsia="Calibri" w:cs="Arial"/>
          <w:lang w:val="sr-Cyrl-CS"/>
        </w:rPr>
        <w:t xml:space="preserve">и Техничкој спецификацији </w:t>
      </w:r>
      <w:r w:rsidRPr="002005B7">
        <w:rPr>
          <w:rFonts w:eastAsia="Calibri" w:cs="Arial"/>
        </w:rPr>
        <w:t xml:space="preserve"> који као </w:t>
      </w:r>
      <w:r w:rsidR="00946A2D">
        <w:rPr>
          <w:rFonts w:eastAsia="Calibri" w:cs="Arial"/>
          <w:lang w:val="sr-Cyrl-RS"/>
        </w:rPr>
        <w:t xml:space="preserve">Прилог 1, </w:t>
      </w:r>
      <w:r w:rsidRPr="002005B7">
        <w:rPr>
          <w:rFonts w:eastAsia="Calibri" w:cs="Arial"/>
        </w:rPr>
        <w:t>Прилог 2, Прилог 3 и Прилог 4</w:t>
      </w:r>
      <w:r w:rsidR="00590E3D">
        <w:rPr>
          <w:rFonts w:eastAsia="Calibri" w:cs="Arial"/>
          <w:lang w:val="sr-Cyrl-RS"/>
        </w:rPr>
        <w:t xml:space="preserve"> </w:t>
      </w:r>
      <w:r w:rsidRPr="002005B7">
        <w:rPr>
          <w:rFonts w:eastAsia="Calibri" w:cs="Arial"/>
        </w:rPr>
        <w:t>чине саставни део овог Уговора.</w:t>
      </w:r>
    </w:p>
    <w:p w:rsidR="00E85A13" w:rsidRDefault="00E85A13"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p>
    <w:p w:rsidR="00946A2D"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језику.На овај Уговор примењују се закони Републике Србије</w:t>
      </w:r>
      <w:r w:rsidR="00946A2D">
        <w:rPr>
          <w:rFonts w:eastAsia="Calibri" w:cs="Arial"/>
          <w:sz w:val="24"/>
          <w:szCs w:val="24"/>
          <w:lang w:val="sr-Cyrl-RS"/>
        </w:rPr>
        <w:t>.</w:t>
      </w:r>
    </w:p>
    <w:p w:rsidR="00343A18" w:rsidRPr="00EC5BB4" w:rsidRDefault="00343A18" w:rsidP="00343A18">
      <w:pPr>
        <w:pStyle w:val="KDParagraf"/>
        <w:spacing w:before="0"/>
        <w:rPr>
          <w:rFonts w:eastAsia="Calibri" w:cs="Arial"/>
          <w:sz w:val="24"/>
          <w:szCs w:val="24"/>
        </w:rPr>
      </w:pPr>
    </w:p>
    <w:p w:rsidR="00343A18" w:rsidRPr="00EC5BB4" w:rsidRDefault="00946A2D" w:rsidP="00343A18">
      <w:pPr>
        <w:spacing w:before="0"/>
        <w:jc w:val="center"/>
        <w:rPr>
          <w:rFonts w:cs="Arial"/>
          <w:b/>
          <w:sz w:val="24"/>
          <w:szCs w:val="24"/>
        </w:rPr>
      </w:pPr>
      <w:r>
        <w:rPr>
          <w:rFonts w:cs="Arial"/>
          <w:b/>
          <w:sz w:val="24"/>
          <w:szCs w:val="24"/>
          <w:lang w:val="sr-Cyrl-RS"/>
        </w:rPr>
        <w:t xml:space="preserve"> ЦЕНА</w:t>
      </w:r>
      <w:r w:rsidR="00343A18" w:rsidRPr="00EC5BB4">
        <w:rPr>
          <w:rFonts w:cs="Arial"/>
          <w:b/>
          <w:sz w:val="24"/>
          <w:szCs w:val="24"/>
        </w:rPr>
        <w:t>Члан 3.</w:t>
      </w:r>
    </w:p>
    <w:p w:rsidR="007E0F99" w:rsidRDefault="00343A18" w:rsidP="0024363B">
      <w:pPr>
        <w:pStyle w:val="KDParagraf"/>
        <w:spacing w:before="0"/>
        <w:rPr>
          <w:rFonts w:cs="Arial"/>
          <w:sz w:val="24"/>
          <w:szCs w:val="24"/>
          <w:lang w:val="sr-Cyrl-CS"/>
        </w:rPr>
      </w:pPr>
      <w:r w:rsidRPr="00EC5BB4">
        <w:rPr>
          <w:rFonts w:cs="Arial"/>
          <w:sz w:val="24"/>
          <w:szCs w:val="24"/>
        </w:rPr>
        <w:t xml:space="preserve">Укупна </w:t>
      </w:r>
      <w:proofErr w:type="gramStart"/>
      <w:r w:rsidR="00946A2D">
        <w:rPr>
          <w:rFonts w:cs="Arial"/>
          <w:sz w:val="24"/>
          <w:szCs w:val="24"/>
          <w:lang w:val="sr-Cyrl-RS"/>
        </w:rPr>
        <w:t xml:space="preserve">цена </w:t>
      </w:r>
      <w:r w:rsidRPr="00EC5BB4">
        <w:rPr>
          <w:rFonts w:cs="Arial"/>
          <w:sz w:val="24"/>
          <w:szCs w:val="24"/>
        </w:rPr>
        <w:t xml:space="preserve"> добара</w:t>
      </w:r>
      <w:proofErr w:type="gramEnd"/>
      <w:r w:rsidRPr="00EC5BB4">
        <w:rPr>
          <w:rFonts w:cs="Arial"/>
          <w:sz w:val="24"/>
          <w:szCs w:val="24"/>
        </w:rPr>
        <w:t xml:space="preserve"> из члана 1.</w:t>
      </w:r>
      <w:r w:rsidR="00946A2D">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Уговора износи _________________(словима:____________________)</w:t>
      </w:r>
      <w:r w:rsidRPr="00D54A7D">
        <w:rPr>
          <w:rFonts w:cs="Arial"/>
          <w:sz w:val="24"/>
          <w:szCs w:val="24"/>
        </w:rPr>
        <w:t>RSD</w:t>
      </w:r>
      <w:r w:rsidR="0024363B">
        <w:rPr>
          <w:rFonts w:cs="Arial"/>
          <w:sz w:val="24"/>
          <w:szCs w:val="24"/>
          <w:lang w:val="sr-Cyrl-RS"/>
        </w:rPr>
        <w:t>/</w:t>
      </w:r>
      <w:r w:rsidR="001B434A">
        <w:rPr>
          <w:rFonts w:cs="Arial"/>
          <w:sz w:val="24"/>
          <w:szCs w:val="24"/>
          <w:lang w:val="sr-Cyrl-RS"/>
        </w:rPr>
        <w:t>ЕУР</w:t>
      </w:r>
      <w:r w:rsidR="008B4ED2" w:rsidRPr="00D54A7D">
        <w:rPr>
          <w:rFonts w:cs="Arial"/>
          <w:sz w:val="24"/>
          <w:szCs w:val="24"/>
          <w:lang w:val="sr-Cyrl-CS"/>
        </w:rPr>
        <w:t>.</w:t>
      </w:r>
    </w:p>
    <w:p w:rsidR="007E0F99" w:rsidRDefault="007E0F99" w:rsidP="0024363B">
      <w:pPr>
        <w:pStyle w:val="KDParagraf"/>
        <w:spacing w:before="0"/>
        <w:rPr>
          <w:rFonts w:cs="Arial"/>
          <w:sz w:val="24"/>
          <w:szCs w:val="24"/>
          <w:lang w:val="sr-Cyrl-CS"/>
        </w:rPr>
      </w:pPr>
    </w:p>
    <w:p w:rsidR="0024363B" w:rsidRPr="0024363B" w:rsidRDefault="0024363B" w:rsidP="0024363B">
      <w:pPr>
        <w:pStyle w:val="KDParagraf"/>
        <w:spacing w:before="0"/>
        <w:rPr>
          <w:rFonts w:cs="Arial"/>
          <w:sz w:val="24"/>
          <w:szCs w:val="24"/>
          <w:lang w:val="sr-Cyrl-CS"/>
        </w:rPr>
      </w:pPr>
      <w:r w:rsidRPr="0024363B">
        <w:rPr>
          <w:rFonts w:cs="Arial"/>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B4ED2" w:rsidRPr="008B4ED2" w:rsidRDefault="0024363B" w:rsidP="0024363B">
      <w:pPr>
        <w:pStyle w:val="KDParagraf"/>
        <w:spacing w:before="0"/>
        <w:rPr>
          <w:rFonts w:cs="Arial"/>
          <w:sz w:val="24"/>
          <w:szCs w:val="24"/>
          <w:lang w:val="sr-Cyrl-CS"/>
        </w:rPr>
      </w:pPr>
      <w:r w:rsidRPr="0024363B">
        <w:rPr>
          <w:rFonts w:cs="Arial"/>
          <w:sz w:val="24"/>
          <w:szCs w:val="24"/>
          <w:lang w:val="sr-Cyrl-CS"/>
        </w:rPr>
        <w:tab/>
      </w:r>
    </w:p>
    <w:p w:rsidR="00343A18" w:rsidRPr="00EC5BB4" w:rsidRDefault="00BA749B" w:rsidP="00343A18">
      <w:pPr>
        <w:pStyle w:val="KDParagraf"/>
        <w:spacing w:before="0"/>
        <w:rPr>
          <w:rFonts w:cs="Arial"/>
          <w:sz w:val="24"/>
          <w:szCs w:val="24"/>
        </w:rPr>
      </w:pPr>
      <w:r>
        <w:rPr>
          <w:rFonts w:cs="Arial"/>
          <w:sz w:val="24"/>
          <w:szCs w:val="24"/>
          <w:lang w:val="sr-Cyrl-RS"/>
        </w:rPr>
        <w:t xml:space="preserve">Цена </w:t>
      </w:r>
      <w:r w:rsidR="00343A18" w:rsidRPr="00EC5BB4">
        <w:rPr>
          <w:rFonts w:cs="Arial"/>
          <w:sz w:val="24"/>
          <w:szCs w:val="24"/>
        </w:rPr>
        <w:t xml:space="preserve">из става 1. </w:t>
      </w:r>
      <w:proofErr w:type="gramStart"/>
      <w:r w:rsidR="00343A18" w:rsidRPr="00EC5BB4">
        <w:rPr>
          <w:rFonts w:cs="Arial"/>
          <w:sz w:val="24"/>
          <w:szCs w:val="24"/>
        </w:rPr>
        <w:t>овог</w:t>
      </w:r>
      <w:proofErr w:type="gramEnd"/>
      <w:r w:rsidR="00343A18" w:rsidRPr="00EC5BB4">
        <w:rPr>
          <w:rFonts w:cs="Arial"/>
          <w:sz w:val="24"/>
          <w:szCs w:val="24"/>
        </w:rPr>
        <w:t xml:space="preserve"> члана увећава се за порез на додату вредност, у складу са прописима Републике Србије.</w:t>
      </w:r>
    </w:p>
    <w:p w:rsidR="008B4ED2" w:rsidRDefault="008B4ED2" w:rsidP="00343A18">
      <w:pPr>
        <w:pStyle w:val="KDParagraf"/>
        <w:spacing w:before="0"/>
        <w:rPr>
          <w:rFonts w:cs="Arial"/>
          <w:sz w:val="24"/>
          <w:szCs w:val="24"/>
          <w:lang w:val="sr-Cyrl-CS"/>
        </w:rPr>
      </w:pPr>
    </w:p>
    <w:p w:rsidR="00343A18" w:rsidRDefault="00343A18" w:rsidP="00343A18">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BA749B" w:rsidRPr="00EC5BB4" w:rsidRDefault="00BA749B" w:rsidP="00343A18">
      <w:pPr>
        <w:pStyle w:val="KDParagraf"/>
        <w:spacing w:before="0"/>
        <w:rPr>
          <w:rFonts w:cs="Arial"/>
          <w:sz w:val="24"/>
          <w:szCs w:val="24"/>
        </w:rPr>
      </w:pPr>
    </w:p>
    <w:p w:rsidR="00D54A7D" w:rsidRPr="002C058E" w:rsidRDefault="00D54A7D" w:rsidP="00D54A7D">
      <w:pPr>
        <w:shd w:val="clear" w:color="auto" w:fill="FFFFFF"/>
        <w:tabs>
          <w:tab w:val="left" w:pos="-135"/>
          <w:tab w:val="left" w:pos="0"/>
          <w:tab w:val="left" w:pos="120"/>
          <w:tab w:val="left" w:pos="330"/>
        </w:tabs>
        <w:spacing w:before="0"/>
        <w:contextualSpacing/>
        <w:rPr>
          <w:rFonts w:eastAsia="Calibri" w:cs="Arial"/>
          <w:sz w:val="24"/>
          <w:szCs w:val="24"/>
          <w:lang w:val="sr-Cyrl-CS"/>
        </w:rPr>
      </w:pPr>
      <w:r w:rsidRPr="002C058E">
        <w:rPr>
          <w:rFonts w:cs="Arial"/>
          <w:sz w:val="24"/>
          <w:szCs w:val="24"/>
        </w:rPr>
        <w:t>Цена добара из става 1.</w:t>
      </w:r>
      <w:r w:rsidR="001B5579">
        <w:rPr>
          <w:rFonts w:cs="Arial"/>
          <w:sz w:val="24"/>
          <w:szCs w:val="24"/>
          <w:lang w:val="sr-Cyrl-RS"/>
        </w:rPr>
        <w:t xml:space="preserve"> </w:t>
      </w:r>
      <w:proofErr w:type="gramStart"/>
      <w:r w:rsidRPr="002C058E">
        <w:rPr>
          <w:rFonts w:cs="Arial"/>
          <w:sz w:val="24"/>
          <w:szCs w:val="24"/>
        </w:rPr>
        <w:t>овог</w:t>
      </w:r>
      <w:proofErr w:type="gramEnd"/>
      <w:r w:rsidRPr="002C058E">
        <w:rPr>
          <w:rFonts w:cs="Arial"/>
          <w:sz w:val="24"/>
          <w:szCs w:val="24"/>
        </w:rPr>
        <w:t xml:space="preserve"> члана утврђена је на паритету ФЦО испоручено у магацине </w:t>
      </w:r>
      <w:r w:rsidR="001B5579">
        <w:rPr>
          <w:rFonts w:cs="Arial"/>
          <w:sz w:val="24"/>
          <w:szCs w:val="24"/>
          <w:lang w:val="sr-Cyrl-RS"/>
        </w:rPr>
        <w:t>К</w:t>
      </w:r>
      <w:r w:rsidRPr="002C058E">
        <w:rPr>
          <w:rFonts w:cs="Arial"/>
          <w:sz w:val="24"/>
          <w:szCs w:val="24"/>
        </w:rPr>
        <w:t>упца и обухвата трошкове које Продавац има у вези испоруке на начин како је регулисано овим Уговором.</w:t>
      </w:r>
    </w:p>
    <w:p w:rsidR="00D54A7D" w:rsidRPr="002C058E" w:rsidRDefault="00D54A7D" w:rsidP="00D54A7D">
      <w:pPr>
        <w:rPr>
          <w:rFonts w:cs="Arial"/>
          <w:sz w:val="24"/>
          <w:szCs w:val="24"/>
        </w:rPr>
      </w:pPr>
      <w:r w:rsidRPr="002C058E">
        <w:rPr>
          <w:rFonts w:cs="Arial"/>
          <w:sz w:val="24"/>
          <w:szCs w:val="24"/>
        </w:rPr>
        <w:t>Цена је фиксна за цео уговорени период.</w:t>
      </w:r>
    </w:p>
    <w:p w:rsidR="00D54A7D" w:rsidRDefault="00D54A7D" w:rsidP="00343A18">
      <w:pPr>
        <w:pStyle w:val="KDParagraf"/>
        <w:spacing w:before="0"/>
        <w:rPr>
          <w:rFonts w:cs="Arial"/>
          <w:b/>
          <w:sz w:val="24"/>
          <w:szCs w:val="24"/>
          <w:lang w:val="sr-Cyrl-CS"/>
        </w:rPr>
      </w:pPr>
    </w:p>
    <w:p w:rsidR="00D54A7D" w:rsidRDefault="00D54A7D" w:rsidP="00343A18">
      <w:pPr>
        <w:pStyle w:val="KDParagraf"/>
        <w:spacing w:before="0"/>
        <w:rPr>
          <w:rFonts w:cs="Arial"/>
          <w:b/>
          <w:sz w:val="24"/>
          <w:szCs w:val="24"/>
          <w:lang w:val="sr-Cyrl-CS"/>
        </w:rPr>
      </w:pPr>
    </w:p>
    <w:p w:rsidR="00D54A7D" w:rsidRDefault="00D54A7D" w:rsidP="00343A18">
      <w:pPr>
        <w:pStyle w:val="KDParagraf"/>
        <w:spacing w:before="0"/>
        <w:rPr>
          <w:rFonts w:cs="Arial"/>
          <w:b/>
          <w:sz w:val="24"/>
          <w:szCs w:val="24"/>
          <w:lang w:val="sr-Cyrl-CS"/>
        </w:rPr>
      </w:pPr>
    </w:p>
    <w:p w:rsidR="00D54A7D" w:rsidRDefault="00D54A7D" w:rsidP="00343A18">
      <w:pPr>
        <w:pStyle w:val="KDParagraf"/>
        <w:spacing w:before="0"/>
        <w:rPr>
          <w:rFonts w:cs="Arial"/>
          <w:b/>
          <w:sz w:val="24"/>
          <w:szCs w:val="24"/>
          <w:lang w:val="sr-Cyrl-CS"/>
        </w:rPr>
      </w:pPr>
    </w:p>
    <w:p w:rsidR="00343A18" w:rsidRPr="007E0F99" w:rsidRDefault="00343A18" w:rsidP="00343A18">
      <w:pPr>
        <w:pStyle w:val="KDParagraf"/>
        <w:spacing w:before="0"/>
        <w:rPr>
          <w:rFonts w:cs="Arial"/>
          <w:b/>
          <w:sz w:val="24"/>
          <w:szCs w:val="24"/>
          <w:lang w:val="sr-Cyrl-RS"/>
        </w:rPr>
      </w:pPr>
      <w:r w:rsidRPr="00EC5BB4">
        <w:rPr>
          <w:rFonts w:cs="Arial"/>
          <w:b/>
          <w:sz w:val="24"/>
          <w:szCs w:val="24"/>
        </w:rPr>
        <w:t>ИЗДАВАЊЕ РАЧУНА И ПЛАЋАЊЕ</w:t>
      </w:r>
    </w:p>
    <w:p w:rsidR="00343A18" w:rsidRPr="00EC5BB4" w:rsidRDefault="00343A18" w:rsidP="00343A18">
      <w:pPr>
        <w:pStyle w:val="KDParagraf"/>
        <w:spacing w:before="0"/>
        <w:rPr>
          <w:rFonts w:cs="Arial"/>
          <w:sz w:val="24"/>
          <w:szCs w:val="24"/>
        </w:rPr>
      </w:pPr>
    </w:p>
    <w:p w:rsidR="00343A18" w:rsidRDefault="00343A18" w:rsidP="00343A18">
      <w:pPr>
        <w:spacing w:before="0"/>
        <w:jc w:val="center"/>
        <w:rPr>
          <w:rFonts w:cs="Arial"/>
          <w:b/>
          <w:sz w:val="24"/>
          <w:szCs w:val="24"/>
          <w:lang w:val="sr-Cyrl-CS"/>
        </w:rPr>
      </w:pPr>
      <w:r w:rsidRPr="00EC5BB4">
        <w:rPr>
          <w:rFonts w:cs="Arial"/>
          <w:b/>
          <w:sz w:val="24"/>
          <w:szCs w:val="24"/>
        </w:rPr>
        <w:t>Члан 4.</w:t>
      </w:r>
    </w:p>
    <w:p w:rsidR="00F47B75" w:rsidRPr="00EF5A0A" w:rsidRDefault="00F47B75" w:rsidP="00F47B75">
      <w:pPr>
        <w:pStyle w:val="KDParagraf"/>
        <w:spacing w:before="0"/>
        <w:rPr>
          <w:rFonts w:eastAsia="Calibri" w:cs="Arial"/>
          <w:sz w:val="24"/>
          <w:szCs w:val="24"/>
        </w:rPr>
      </w:pPr>
      <w:r w:rsidRPr="002005B7">
        <w:rPr>
          <w:rFonts w:eastAsia="Calibri" w:cs="Arial"/>
        </w:rPr>
        <w:t>Плаћање добара која су предмет ове набавке Наручи</w:t>
      </w:r>
      <w:r w:rsidR="00D16985">
        <w:rPr>
          <w:rFonts w:eastAsia="Calibri" w:cs="Arial"/>
        </w:rPr>
        <w:t>лац ће извршити на текући рачун,</w:t>
      </w:r>
      <w:r w:rsidRPr="002005B7">
        <w:rPr>
          <w:rFonts w:eastAsia="Calibri" w:cs="Arial"/>
        </w:rPr>
        <w:t xml:space="preserve"> по испоруци добара</w:t>
      </w:r>
      <w:r w:rsidRPr="00EF5A0A">
        <w:rPr>
          <w:rFonts w:eastAsia="Calibri" w:cs="Arial"/>
        </w:rPr>
        <w:t>,</w:t>
      </w:r>
      <w:r w:rsidRPr="00EF5A0A">
        <w:rPr>
          <w:rFonts w:eastAsia="Calibri" w:cs="Arial"/>
          <w:sz w:val="24"/>
          <w:szCs w:val="24"/>
        </w:rPr>
        <w:t xml:space="preserve"> и по потписивању Записника о квалитативном и квантитативном пријему добара од стране овлашћених представника </w:t>
      </w:r>
      <w:r w:rsidR="00BA749B">
        <w:rPr>
          <w:rFonts w:eastAsia="Calibri" w:cs="Arial"/>
          <w:sz w:val="24"/>
          <w:szCs w:val="24"/>
          <w:lang w:val="sr-Cyrl-RS"/>
        </w:rPr>
        <w:t xml:space="preserve">Купца </w:t>
      </w:r>
      <w:r w:rsidRPr="00EF5A0A">
        <w:rPr>
          <w:rFonts w:eastAsia="Calibri" w:cs="Arial"/>
          <w:sz w:val="24"/>
          <w:szCs w:val="24"/>
        </w:rPr>
        <w:t>и П</w:t>
      </w:r>
      <w:r w:rsidR="00BA749B">
        <w:rPr>
          <w:rFonts w:eastAsia="Calibri" w:cs="Arial"/>
          <w:sz w:val="24"/>
          <w:szCs w:val="24"/>
          <w:lang w:val="sr-Cyrl-RS"/>
        </w:rPr>
        <w:t>родавца</w:t>
      </w:r>
      <w:r w:rsidRPr="00EF5A0A">
        <w:rPr>
          <w:rFonts w:eastAsia="Calibri" w:cs="Arial"/>
          <w:sz w:val="24"/>
          <w:szCs w:val="24"/>
        </w:rPr>
        <w:t xml:space="preserve"> без примедби,</w:t>
      </w:r>
      <w:r w:rsidR="00D16985">
        <w:rPr>
          <w:rFonts w:eastAsia="Calibri" w:cs="Arial"/>
          <w:sz w:val="24"/>
          <w:szCs w:val="24"/>
          <w:lang w:val="sr-Cyrl-RS"/>
        </w:rPr>
        <w:t xml:space="preserve"> </w:t>
      </w:r>
      <w:r w:rsidRPr="00EF5A0A">
        <w:rPr>
          <w:rFonts w:eastAsia="Calibri" w:cs="Arial"/>
          <w:sz w:val="24"/>
          <w:szCs w:val="24"/>
        </w:rPr>
        <w:t xml:space="preserve">у року </w:t>
      </w:r>
      <w:r w:rsidR="00D16985">
        <w:rPr>
          <w:rFonts w:eastAsia="Calibri" w:cs="Arial"/>
          <w:sz w:val="24"/>
          <w:szCs w:val="24"/>
          <w:lang w:val="sr-Cyrl-RS"/>
        </w:rPr>
        <w:t>од</w:t>
      </w:r>
      <w:r w:rsidRPr="00EF5A0A">
        <w:rPr>
          <w:rFonts w:eastAsia="Calibri" w:cs="Arial"/>
          <w:sz w:val="24"/>
          <w:szCs w:val="24"/>
        </w:rPr>
        <w:t xml:space="preserve"> 45</w:t>
      </w:r>
      <w:r w:rsidR="00BA749B">
        <w:rPr>
          <w:rFonts w:eastAsia="Calibri" w:cs="Arial"/>
          <w:sz w:val="24"/>
          <w:szCs w:val="24"/>
          <w:lang w:val="sr-Cyrl-RS"/>
        </w:rPr>
        <w:t xml:space="preserve"> (словима: четрдесетпет</w:t>
      </w:r>
      <w:proofErr w:type="gramStart"/>
      <w:r w:rsidR="00BA749B">
        <w:rPr>
          <w:rFonts w:eastAsia="Calibri" w:cs="Arial"/>
          <w:sz w:val="24"/>
          <w:szCs w:val="24"/>
          <w:lang w:val="sr-Cyrl-RS"/>
        </w:rPr>
        <w:t xml:space="preserve">) </w:t>
      </w:r>
      <w:r w:rsidRPr="00EF5A0A">
        <w:rPr>
          <w:rFonts w:eastAsia="Calibri" w:cs="Arial"/>
          <w:sz w:val="24"/>
          <w:szCs w:val="24"/>
        </w:rPr>
        <w:t xml:space="preserve"> дана</w:t>
      </w:r>
      <w:proofErr w:type="gramEnd"/>
      <w:r w:rsidRPr="00EF5A0A">
        <w:rPr>
          <w:rFonts w:eastAsia="Calibri" w:cs="Arial"/>
          <w:sz w:val="24"/>
          <w:szCs w:val="24"/>
        </w:rPr>
        <w:t xml:space="preserve"> и по пријему исправног рачуна.</w:t>
      </w:r>
    </w:p>
    <w:p w:rsidR="00F47B75" w:rsidRPr="00AB4D21" w:rsidRDefault="00F47B75" w:rsidP="00F47B75">
      <w:pPr>
        <w:pStyle w:val="KDParagraf"/>
        <w:spacing w:before="0"/>
        <w:rPr>
          <w:rFonts w:eastAsia="Calibri" w:cs="Arial"/>
          <w:sz w:val="24"/>
          <w:szCs w:val="24"/>
        </w:rPr>
      </w:pPr>
    </w:p>
    <w:p w:rsidR="002010C5" w:rsidRPr="00CC07C9" w:rsidRDefault="002010C5" w:rsidP="002010C5">
      <w:pPr>
        <w:tabs>
          <w:tab w:val="left" w:pos="567"/>
        </w:tabs>
        <w:spacing w:before="0"/>
        <w:rPr>
          <w:rFonts w:cs="Arial"/>
        </w:rPr>
      </w:pPr>
      <w:r w:rsidRPr="002005B7">
        <w:rPr>
          <w:rFonts w:eastAsia="Calibri" w:cs="Arial"/>
        </w:rPr>
        <w:t xml:space="preserve">Рачун мора гласити на: Јавно предузеће „Електропривреда </w:t>
      </w:r>
      <w:r>
        <w:rPr>
          <w:rFonts w:eastAsia="Calibri" w:cs="Arial"/>
        </w:rPr>
        <w:t xml:space="preserve">Србије“ Београд, </w:t>
      </w:r>
      <w:r>
        <w:rPr>
          <w:rFonts w:eastAsia="Calibri" w:cs="Arial"/>
          <w:lang w:val="sr-Cyrl-CS"/>
        </w:rPr>
        <w:t>Балканска број 13</w:t>
      </w:r>
      <w:r w:rsidRPr="002005B7">
        <w:rPr>
          <w:rFonts w:eastAsia="Calibri" w:cs="Arial"/>
        </w:rPr>
        <w:t xml:space="preserve">, ПИБ </w:t>
      </w:r>
      <w:r w:rsidRPr="002005B7">
        <w:rPr>
          <w:rFonts w:eastAsia="Calibri" w:cs="Arial"/>
          <w:lang w:val="sr-Cyrl-BA"/>
        </w:rPr>
        <w:t>(103920327)</w:t>
      </w:r>
      <w:r w:rsidRPr="002005B7">
        <w:rPr>
          <w:rFonts w:eastAsia="Calibri" w:cs="Arial"/>
        </w:rPr>
        <w:t xml:space="preserve">, МБ (20053658) и бити достављен на адресу Купца: </w:t>
      </w:r>
      <w:r w:rsidRPr="002005B7">
        <w:rPr>
          <w:rFonts w:cs="Arial"/>
        </w:rPr>
        <w:t xml:space="preserve"> Јавно предузеће „Електропривреда Србије“ Београд, </w:t>
      </w:r>
      <w:r>
        <w:rPr>
          <w:rFonts w:cs="Arial"/>
          <w:lang w:val="sr-Cyrl-CS"/>
        </w:rPr>
        <w:t xml:space="preserve">Балканска број </w:t>
      </w:r>
      <w:r w:rsidRPr="002005B7">
        <w:rPr>
          <w:rFonts w:cs="Arial"/>
        </w:rPr>
        <w:t xml:space="preserve"> са</w:t>
      </w:r>
      <w:r w:rsidRPr="004819E8">
        <w:rPr>
          <w:rFonts w:cs="Arial"/>
        </w:rPr>
        <w:t xml:space="preserve"> Записником о квантитативном и квалитативном пријему</w:t>
      </w:r>
      <w:r>
        <w:rPr>
          <w:rFonts w:cs="Arial"/>
        </w:rPr>
        <w:t>/</w:t>
      </w:r>
      <w:r w:rsidRPr="002005B7">
        <w:rPr>
          <w:rFonts w:cs="Arial"/>
        </w:rPr>
        <w:t xml:space="preserve">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cs="Arial"/>
        </w:rPr>
        <w:t>Купца</w:t>
      </w:r>
      <w:r w:rsidRPr="002005B7">
        <w:rPr>
          <w:rFonts w:cs="Arial"/>
        </w:rPr>
        <w:t>, које је примило предметна добра</w:t>
      </w:r>
      <w:r>
        <w:rPr>
          <w:rFonts w:cs="Arial"/>
          <w:lang w:val="sr-Cyrl-CS"/>
        </w:rPr>
        <w:t xml:space="preserve"> </w:t>
      </w:r>
      <w:r w:rsidRPr="00CC07C9">
        <w:rPr>
          <w:rFonts w:cs="Arial"/>
        </w:rPr>
        <w:t>представља основ за фактурисање и обавезан је пратећи документ уз рачун.</w:t>
      </w:r>
    </w:p>
    <w:p w:rsidR="00F47B75" w:rsidRDefault="00F47B75" w:rsidP="00F47B75">
      <w:pPr>
        <w:pStyle w:val="KDParagraf"/>
        <w:spacing w:before="0"/>
        <w:rPr>
          <w:rFonts w:cs="Arial"/>
          <w:sz w:val="24"/>
          <w:szCs w:val="24"/>
        </w:rPr>
      </w:pPr>
    </w:p>
    <w:p w:rsidR="00F47B75" w:rsidRPr="004C3B38" w:rsidRDefault="00F47B75" w:rsidP="00F47B75">
      <w:pPr>
        <w:pStyle w:val="KDParagraf"/>
        <w:spacing w:before="0"/>
        <w:rPr>
          <w:rFonts w:cs="Arial"/>
          <w:i/>
          <w:sz w:val="24"/>
          <w:szCs w:val="24"/>
        </w:rPr>
      </w:pPr>
      <w:r w:rsidRPr="004C3B38">
        <w:rPr>
          <w:rFonts w:cs="Arial"/>
          <w:sz w:val="24"/>
          <w:szCs w:val="24"/>
        </w:rPr>
        <w:t xml:space="preserve">У испостављеном рачуну и отпремници, </w:t>
      </w:r>
      <w:proofErr w:type="gramStart"/>
      <w:r w:rsidR="007E0F99">
        <w:rPr>
          <w:rFonts w:cs="Arial"/>
          <w:sz w:val="24"/>
          <w:szCs w:val="24"/>
          <w:lang w:val="sr-Cyrl-RS"/>
        </w:rPr>
        <w:t xml:space="preserve">Продавац </w:t>
      </w:r>
      <w:r w:rsidRPr="004C3B38">
        <w:rPr>
          <w:rFonts w:cs="Arial"/>
          <w:sz w:val="24"/>
          <w:szCs w:val="24"/>
        </w:rPr>
        <w:t xml:space="preserve"> је</w:t>
      </w:r>
      <w:proofErr w:type="gramEnd"/>
      <w:r w:rsidRPr="004C3B38">
        <w:rPr>
          <w:rFonts w:cs="Arial"/>
          <w:sz w:val="24"/>
          <w:szCs w:val="24"/>
        </w:rPr>
        <w:t xml:space="preserve">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E0F99">
        <w:rPr>
          <w:rFonts w:cs="Arial"/>
          <w:sz w:val="24"/>
          <w:szCs w:val="24"/>
          <w:lang w:val="sr-Cyrl-RS"/>
        </w:rPr>
        <w:t xml:space="preserve">Продавац </w:t>
      </w:r>
      <w:r w:rsidRPr="004C3B38">
        <w:rPr>
          <w:rFonts w:cs="Arial"/>
          <w:sz w:val="24"/>
          <w:szCs w:val="24"/>
        </w:rPr>
        <w:t>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rsidR="00E70A63" w:rsidRDefault="00E70A63" w:rsidP="00E70A63">
      <w:pPr>
        <w:tabs>
          <w:tab w:val="left" w:pos="567"/>
        </w:tabs>
        <w:spacing w:before="0"/>
        <w:rPr>
          <w:rFonts w:cs="Arial"/>
          <w:sz w:val="24"/>
          <w:szCs w:val="24"/>
        </w:rPr>
      </w:pPr>
    </w:p>
    <w:p w:rsidR="00E70A63" w:rsidRPr="000D7244" w:rsidRDefault="00E70A63" w:rsidP="00E70A63">
      <w:pPr>
        <w:tabs>
          <w:tab w:val="left" w:pos="567"/>
        </w:tabs>
        <w:spacing w:before="0"/>
        <w:rPr>
          <w:rFonts w:cs="Arial"/>
          <w:sz w:val="24"/>
          <w:szCs w:val="24"/>
        </w:rPr>
      </w:pPr>
      <w:r w:rsidRPr="000D7244">
        <w:rPr>
          <w:rFonts w:cs="Arial"/>
          <w:sz w:val="24"/>
          <w:szCs w:val="24"/>
        </w:rPr>
        <w:t>Плаћање укупно уговорене цене извршиће се у динарима, на рачун Продавца бр.__________________ко</w:t>
      </w:r>
      <w:r>
        <w:rPr>
          <w:rFonts w:cs="Arial"/>
          <w:sz w:val="24"/>
          <w:szCs w:val="24"/>
        </w:rPr>
        <w:t>ји се води код _________ банке.</w:t>
      </w:r>
    </w:p>
    <w:p w:rsidR="00FB51D5" w:rsidRPr="003508B5" w:rsidRDefault="00FB51D5" w:rsidP="00FB51D5">
      <w:pPr>
        <w:pStyle w:val="KDParagraf"/>
        <w:spacing w:before="0"/>
        <w:rPr>
          <w:rFonts w:eastAsia="Calibri" w:cs="Arial"/>
          <w:color w:val="00B0F0"/>
          <w:sz w:val="24"/>
          <w:szCs w:val="24"/>
        </w:rPr>
      </w:pPr>
    </w:p>
    <w:p w:rsidR="00343A18" w:rsidRPr="00EC5BB4" w:rsidRDefault="00343A18" w:rsidP="00343A18">
      <w:pPr>
        <w:pStyle w:val="KDParagraf"/>
        <w:spacing w:before="0"/>
        <w:rPr>
          <w:rFonts w:cs="Arial"/>
          <w:color w:val="00B0F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РОК И МЕСТО ИСПОРУКЕ</w:t>
      </w:r>
    </w:p>
    <w:p w:rsidR="00343A18" w:rsidRPr="00EC5BB4" w:rsidRDefault="00343A18" w:rsidP="00343A18">
      <w:pPr>
        <w:pStyle w:val="KDParagraf"/>
        <w:spacing w:before="0"/>
        <w:rPr>
          <w:rFonts w:cs="Arial"/>
          <w:b/>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5.</w:t>
      </w:r>
    </w:p>
    <w:p w:rsidR="00343A18" w:rsidRPr="008B4ED2" w:rsidRDefault="00343A18" w:rsidP="00343A18">
      <w:pPr>
        <w:pStyle w:val="KDParagraf"/>
        <w:spacing w:before="0"/>
        <w:rPr>
          <w:rFonts w:cs="Arial"/>
          <w:sz w:val="24"/>
          <w:szCs w:val="24"/>
        </w:rPr>
      </w:pPr>
      <w:r w:rsidRPr="008B4ED2">
        <w:rPr>
          <w:rFonts w:cs="Arial"/>
          <w:sz w:val="24"/>
          <w:szCs w:val="24"/>
        </w:rPr>
        <w:t>Продавац се обавезује да испоруку предме</w:t>
      </w:r>
      <w:r w:rsidR="00D16985">
        <w:rPr>
          <w:rFonts w:cs="Arial"/>
          <w:sz w:val="24"/>
          <w:szCs w:val="24"/>
        </w:rPr>
        <w:t xml:space="preserve">та Уговора изврши у </w:t>
      </w:r>
      <w:r w:rsidR="00D16985" w:rsidRPr="00185E5D">
        <w:rPr>
          <w:rFonts w:cs="Arial"/>
          <w:sz w:val="24"/>
          <w:szCs w:val="24"/>
        </w:rPr>
        <w:t>року</w:t>
      </w:r>
      <w:r w:rsidR="00D16985" w:rsidRPr="00185E5D">
        <w:rPr>
          <w:rFonts w:cs="Arial"/>
          <w:sz w:val="24"/>
          <w:szCs w:val="24"/>
          <w:lang w:val="sr-Cyrl-RS"/>
        </w:rPr>
        <w:t xml:space="preserve"> </w:t>
      </w:r>
      <w:proofErr w:type="gramStart"/>
      <w:r w:rsidR="008B4ED2" w:rsidRPr="00185E5D">
        <w:rPr>
          <w:rFonts w:cs="Arial"/>
          <w:sz w:val="24"/>
          <w:szCs w:val="24"/>
        </w:rPr>
        <w:t>од</w:t>
      </w:r>
      <w:r w:rsidR="008B4ED2" w:rsidRPr="008B4ED2">
        <w:rPr>
          <w:rFonts w:cs="Arial"/>
          <w:sz w:val="24"/>
          <w:szCs w:val="24"/>
        </w:rPr>
        <w:t xml:space="preserve"> </w:t>
      </w:r>
      <w:r w:rsidR="008B4ED2" w:rsidRPr="008B4ED2">
        <w:rPr>
          <w:rFonts w:cs="Arial"/>
          <w:sz w:val="24"/>
          <w:szCs w:val="24"/>
          <w:lang w:val="sr-Cyrl-CS"/>
        </w:rPr>
        <w:t xml:space="preserve"> </w:t>
      </w:r>
      <w:r w:rsidR="00FC247C">
        <w:rPr>
          <w:rFonts w:cs="Arial"/>
          <w:sz w:val="24"/>
          <w:szCs w:val="24"/>
          <w:lang w:val="sr-Latn-RS"/>
        </w:rPr>
        <w:t>_</w:t>
      </w:r>
      <w:proofErr w:type="gramEnd"/>
      <w:r w:rsidR="00FC247C">
        <w:rPr>
          <w:rFonts w:cs="Arial"/>
          <w:sz w:val="24"/>
          <w:szCs w:val="24"/>
          <w:lang w:val="sr-Latn-RS"/>
        </w:rPr>
        <w:t>___</w:t>
      </w:r>
      <w:r w:rsidR="008B4ED2" w:rsidRPr="008B4ED2">
        <w:rPr>
          <w:rFonts w:cs="Arial"/>
          <w:sz w:val="24"/>
          <w:szCs w:val="24"/>
          <w:lang w:val="sr-Cyrl-CS"/>
        </w:rPr>
        <w:t xml:space="preserve">(словима: </w:t>
      </w:r>
      <w:r w:rsidR="00FC247C">
        <w:rPr>
          <w:rFonts w:cs="Arial"/>
          <w:sz w:val="24"/>
          <w:szCs w:val="24"/>
          <w:lang w:val="sr-Latn-RS"/>
        </w:rPr>
        <w:t>______</w:t>
      </w:r>
      <w:r w:rsidR="008B4ED2" w:rsidRPr="008B4ED2">
        <w:rPr>
          <w:rFonts w:cs="Arial"/>
          <w:sz w:val="24"/>
          <w:szCs w:val="24"/>
          <w:lang w:val="sr-Cyrl-CS"/>
        </w:rPr>
        <w:t>) месеци</w:t>
      </w:r>
      <w:r w:rsidR="008B4ED2" w:rsidRPr="008B4ED2">
        <w:rPr>
          <w:rFonts w:cs="Arial"/>
          <w:sz w:val="24"/>
          <w:szCs w:val="24"/>
        </w:rPr>
        <w:t xml:space="preserve">  </w:t>
      </w:r>
      <w:r w:rsidRPr="008B4ED2">
        <w:rPr>
          <w:rFonts w:cs="Arial"/>
          <w:sz w:val="24"/>
          <w:szCs w:val="24"/>
        </w:rPr>
        <w:t>од дана ступања Уговора на снагу</w:t>
      </w:r>
    </w:p>
    <w:p w:rsidR="008B4ED2" w:rsidRDefault="008B4ED2" w:rsidP="00343A18">
      <w:pPr>
        <w:pStyle w:val="KDParagraf"/>
        <w:spacing w:before="0"/>
        <w:rPr>
          <w:rFonts w:cs="Arial"/>
          <w:sz w:val="24"/>
          <w:szCs w:val="24"/>
          <w:lang w:val="sr-Cyrl-CS"/>
        </w:rPr>
      </w:pPr>
      <w:bookmarkStart w:id="269" w:name="_GoBack"/>
      <w:bookmarkEnd w:id="269"/>
    </w:p>
    <w:p w:rsidR="002D5D5E" w:rsidRDefault="00343A18" w:rsidP="002D5D5E">
      <w:pPr>
        <w:spacing w:before="0"/>
        <w:rPr>
          <w:rFonts w:cs="Arial"/>
          <w:sz w:val="24"/>
          <w:szCs w:val="24"/>
          <w:lang w:eastAsia="zh-CN"/>
        </w:rPr>
      </w:pPr>
      <w:r w:rsidRPr="00EC5BB4">
        <w:rPr>
          <w:rFonts w:cs="Arial"/>
          <w:sz w:val="24"/>
          <w:szCs w:val="24"/>
        </w:rPr>
        <w:t>Место испору</w:t>
      </w:r>
      <w:r w:rsidR="008B4ED2">
        <w:rPr>
          <w:rFonts w:cs="Arial"/>
          <w:sz w:val="24"/>
          <w:szCs w:val="24"/>
        </w:rPr>
        <w:t xml:space="preserve">ке је на </w:t>
      </w:r>
      <w:proofErr w:type="gramStart"/>
      <w:r w:rsidR="008B4ED2">
        <w:rPr>
          <w:rFonts w:cs="Arial"/>
          <w:sz w:val="24"/>
          <w:szCs w:val="24"/>
        </w:rPr>
        <w:t xml:space="preserve">адреси </w:t>
      </w:r>
      <w:r w:rsidR="008B4ED2">
        <w:rPr>
          <w:rFonts w:cs="Arial"/>
          <w:sz w:val="24"/>
          <w:szCs w:val="24"/>
          <w:lang w:val="sr-Cyrl-CS"/>
        </w:rPr>
        <w:t>:</w:t>
      </w:r>
      <w:proofErr w:type="gramEnd"/>
      <w:r w:rsidR="008B4ED2">
        <w:rPr>
          <w:rFonts w:cs="Arial"/>
          <w:sz w:val="24"/>
          <w:szCs w:val="24"/>
          <w:lang w:val="sr-Cyrl-CS"/>
        </w:rPr>
        <w:t xml:space="preserve"> </w:t>
      </w:r>
      <w:r w:rsidR="002D5D5E" w:rsidRPr="002005B7">
        <w:rPr>
          <w:rFonts w:cs="Arial"/>
          <w:lang w:val="sr-Latn-CS"/>
        </w:rPr>
        <w:t>Паритет</w:t>
      </w:r>
      <w:r w:rsidR="002D5D5E" w:rsidRPr="002005B7">
        <w:rPr>
          <w:rFonts w:cs="Arial"/>
          <w:lang w:val="sr-Cyrl-CS"/>
        </w:rPr>
        <w:t xml:space="preserve">:FCO – магацини </w:t>
      </w:r>
      <w:r w:rsidR="00BA749B">
        <w:rPr>
          <w:rFonts w:cs="Arial"/>
          <w:lang w:val="sr-Cyrl-CS"/>
        </w:rPr>
        <w:t>Купца</w:t>
      </w:r>
      <w:r w:rsidR="002D5D5E">
        <w:rPr>
          <w:rFonts w:cs="Arial"/>
          <w:lang w:val="sr-Cyrl-CS"/>
        </w:rPr>
        <w:t>-</w:t>
      </w:r>
      <w:r w:rsidR="002D5D5E" w:rsidRPr="00896DA9">
        <w:rPr>
          <w:rFonts w:cs="Arial"/>
          <w:sz w:val="24"/>
          <w:szCs w:val="24"/>
          <w:lang w:eastAsia="zh-CN"/>
        </w:rPr>
        <w:t xml:space="preserve"> Нови Београд, Отона Жупанчића 2</w:t>
      </w:r>
      <w:r w:rsidR="002D5D5E">
        <w:rPr>
          <w:rFonts w:cs="Arial"/>
          <w:sz w:val="24"/>
          <w:szCs w:val="24"/>
          <w:lang w:eastAsia="zh-CN"/>
        </w:rPr>
        <w:t>.</w:t>
      </w:r>
    </w:p>
    <w:p w:rsidR="002010C5" w:rsidRPr="00EC5BB4" w:rsidRDefault="002010C5"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proofErr w:type="gramStart"/>
      <w:r w:rsidR="002010C5" w:rsidRPr="007E0F99">
        <w:rPr>
          <w:rFonts w:cs="Arial"/>
          <w:sz w:val="24"/>
          <w:szCs w:val="24"/>
          <w:lang w:val="sr-Cyrl-CS"/>
        </w:rPr>
        <w:t>магацин</w:t>
      </w:r>
      <w:r w:rsidR="002010C5">
        <w:rPr>
          <w:rFonts w:cs="Arial"/>
          <w:color w:val="00B0F0"/>
          <w:sz w:val="24"/>
          <w:szCs w:val="24"/>
          <w:lang w:val="sr-Cyrl-CS"/>
        </w:rPr>
        <w:t xml:space="preserve"> </w:t>
      </w:r>
      <w:r w:rsidRPr="00EC5BB4">
        <w:rPr>
          <w:rFonts w:cs="Arial"/>
          <w:sz w:val="24"/>
          <w:szCs w:val="24"/>
        </w:rPr>
        <w:t>.</w:t>
      </w:r>
      <w:proofErr w:type="gramEnd"/>
      <w:r w:rsidRPr="00EC5BB4">
        <w:rPr>
          <w:rFonts w:cs="Arial"/>
          <w:sz w:val="24"/>
          <w:szCs w:val="24"/>
        </w:rPr>
        <w:t xml:space="preserve"> </w:t>
      </w:r>
    </w:p>
    <w:p w:rsidR="00343A18" w:rsidRDefault="00343A18" w:rsidP="00343A18">
      <w:pPr>
        <w:pStyle w:val="KDParagraf"/>
        <w:spacing w:before="0"/>
        <w:rPr>
          <w:rFonts w:cs="Arial"/>
          <w:sz w:val="24"/>
          <w:szCs w:val="24"/>
          <w:lang w:val="sr-Cyrl-CS"/>
        </w:rPr>
      </w:pPr>
      <w:r w:rsidRPr="00EC5BB4">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002D5D5E" w:rsidRPr="007E0F99">
        <w:rPr>
          <w:rFonts w:cs="Arial"/>
          <w:sz w:val="24"/>
          <w:szCs w:val="24"/>
          <w:lang w:val="sr-Cyrl-CS"/>
        </w:rPr>
        <w:t>магацин</w:t>
      </w:r>
      <w:r w:rsidRPr="007E0F99">
        <w:rPr>
          <w:rFonts w:cs="Arial"/>
          <w:sz w:val="24"/>
          <w:szCs w:val="24"/>
        </w:rPr>
        <w:t xml:space="preserve"> </w:t>
      </w:r>
      <w:r w:rsidRPr="00EC5BB4">
        <w:rPr>
          <w:rFonts w:cs="Arial"/>
          <w:sz w:val="24"/>
          <w:szCs w:val="24"/>
        </w:rPr>
        <w:t xml:space="preserve">врши у времену </w:t>
      </w:r>
      <w:proofErr w:type="gramStart"/>
      <w:r w:rsidRPr="00EC5BB4">
        <w:rPr>
          <w:rFonts w:cs="Arial"/>
          <w:sz w:val="24"/>
          <w:szCs w:val="24"/>
        </w:rPr>
        <w:t>од  08:00</w:t>
      </w:r>
      <w:proofErr w:type="gramEnd"/>
      <w:r w:rsidRPr="00EC5BB4">
        <w:rPr>
          <w:rFonts w:cs="Arial"/>
          <w:sz w:val="24"/>
          <w:szCs w:val="24"/>
        </w:rPr>
        <w:t xml:space="preserve"> до 14:00 часова, а  у свему у  складу са инструкцијама и захтевима Купца. </w:t>
      </w:r>
    </w:p>
    <w:p w:rsidR="008B4ED2" w:rsidRPr="008B4ED2" w:rsidRDefault="008B4ED2" w:rsidP="00343A18">
      <w:pPr>
        <w:pStyle w:val="KDParagraf"/>
        <w:spacing w:before="0"/>
        <w:rPr>
          <w:rFonts w:cs="Arial"/>
          <w:sz w:val="24"/>
          <w:szCs w:val="24"/>
          <w:lang w:val="sr-Cyrl-CS"/>
        </w:rPr>
      </w:pPr>
    </w:p>
    <w:p w:rsidR="00343A18" w:rsidRDefault="00343A18" w:rsidP="00343A18">
      <w:pPr>
        <w:pStyle w:val="KDParagraf"/>
        <w:spacing w:before="0"/>
        <w:rPr>
          <w:rFonts w:cs="Arial"/>
          <w:sz w:val="24"/>
          <w:szCs w:val="24"/>
          <w:lang w:val="sr-Cyrl-CS"/>
        </w:rPr>
      </w:pPr>
      <w:r w:rsidRPr="00EC5BB4">
        <w:rPr>
          <w:rFonts w:cs="Arial"/>
          <w:sz w:val="24"/>
          <w:szCs w:val="24"/>
        </w:rPr>
        <w:lastRenderedPageBreak/>
        <w:t>Евентуално настала штета приликом транспорта предметних добара до места испоруке пада на терет Продавца.</w:t>
      </w:r>
    </w:p>
    <w:p w:rsidR="00F47B75" w:rsidRPr="002010C5" w:rsidRDefault="00F47B75" w:rsidP="00343A18">
      <w:pPr>
        <w:pStyle w:val="KDParagraf"/>
        <w:spacing w:before="0"/>
        <w:rPr>
          <w:rFonts w:cs="Arial"/>
          <w:sz w:val="24"/>
          <w:szCs w:val="24"/>
          <w:lang w:val="sr-Cyrl-CS"/>
        </w:rPr>
      </w:pPr>
    </w:p>
    <w:p w:rsidR="002010C5" w:rsidRPr="002005B7" w:rsidRDefault="002010C5" w:rsidP="002010C5">
      <w:pPr>
        <w:tabs>
          <w:tab w:val="left" w:pos="567"/>
        </w:tabs>
        <w:spacing w:before="0"/>
        <w:rPr>
          <w:rFonts w:cs="Arial"/>
        </w:rPr>
      </w:pPr>
      <w:r w:rsidRPr="002005B7">
        <w:rPr>
          <w:rFonts w:cs="Arial"/>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rsidR="002010C5" w:rsidRDefault="002010C5" w:rsidP="007C35E2">
      <w:pPr>
        <w:pStyle w:val="KDParagraf"/>
        <w:spacing w:before="0"/>
        <w:rPr>
          <w:rFonts w:eastAsia="Calibri" w:cs="Arial"/>
          <w:color w:val="00B0F0"/>
          <w:sz w:val="24"/>
          <w:szCs w:val="24"/>
          <w:lang w:val="sr-Cyrl-CS"/>
        </w:rPr>
      </w:pPr>
    </w:p>
    <w:p w:rsidR="00B83DE8" w:rsidRDefault="00B83DE8" w:rsidP="002010C5">
      <w:pPr>
        <w:spacing w:before="0"/>
        <w:ind w:left="709" w:hanging="709"/>
        <w:jc w:val="left"/>
        <w:outlineLvl w:val="0"/>
        <w:rPr>
          <w:rFonts w:cs="Arial"/>
          <w:b/>
          <w:lang w:eastAsia="ar-SA"/>
        </w:rPr>
      </w:pPr>
    </w:p>
    <w:p w:rsidR="002010C5" w:rsidRPr="002005B7" w:rsidRDefault="002010C5" w:rsidP="002010C5">
      <w:pPr>
        <w:spacing w:before="0"/>
        <w:ind w:left="709" w:hanging="709"/>
        <w:jc w:val="left"/>
        <w:outlineLvl w:val="0"/>
        <w:rPr>
          <w:rFonts w:cs="Arial"/>
          <w:b/>
          <w:lang w:eastAsia="ar-SA"/>
        </w:rPr>
      </w:pPr>
      <w:r w:rsidRPr="002005B7">
        <w:rPr>
          <w:rFonts w:cs="Arial"/>
          <w:b/>
          <w:lang w:eastAsia="ar-SA"/>
        </w:rPr>
        <w:t>ПРАВА И ОБАВЕЗЕ УГОВОРНИХ СТРАНА</w:t>
      </w:r>
    </w:p>
    <w:p w:rsidR="002010C5" w:rsidRPr="002005B7" w:rsidRDefault="00E85A13" w:rsidP="002010C5">
      <w:pPr>
        <w:suppressAutoHyphens/>
        <w:spacing w:before="0"/>
        <w:jc w:val="center"/>
        <w:rPr>
          <w:rFonts w:cs="Arial"/>
          <w:b/>
          <w:lang w:eastAsia="ar-SA"/>
        </w:rPr>
      </w:pPr>
      <w:r>
        <w:rPr>
          <w:rFonts w:cs="Arial"/>
          <w:b/>
          <w:lang w:eastAsia="ar-SA"/>
        </w:rPr>
        <w:t>Члан 6</w:t>
      </w:r>
      <w:r w:rsidR="002010C5" w:rsidRPr="002005B7">
        <w:rPr>
          <w:rFonts w:cs="Arial"/>
          <w:b/>
          <w:lang w:eastAsia="ar-SA"/>
        </w:rPr>
        <w:t>.</w:t>
      </w:r>
    </w:p>
    <w:p w:rsidR="002010C5" w:rsidRPr="002005B7" w:rsidRDefault="002010C5" w:rsidP="002010C5">
      <w:pPr>
        <w:suppressAutoHyphens/>
        <w:spacing w:before="0"/>
        <w:rPr>
          <w:rFonts w:cs="Arial"/>
          <w:lang w:eastAsia="ar-SA"/>
        </w:rPr>
      </w:pPr>
      <w:r w:rsidRPr="002005B7">
        <w:rPr>
          <w:rFonts w:cs="Arial"/>
          <w:lang w:eastAsia="ar-SA"/>
        </w:rPr>
        <w:t>Купац се обавезује да:</w:t>
      </w:r>
    </w:p>
    <w:p w:rsidR="002010C5" w:rsidRPr="002005B7" w:rsidRDefault="002010C5" w:rsidP="00DE6479">
      <w:pPr>
        <w:numPr>
          <w:ilvl w:val="0"/>
          <w:numId w:val="33"/>
        </w:numPr>
        <w:spacing w:before="0"/>
        <w:rPr>
          <w:rFonts w:cs="Arial"/>
          <w:lang w:eastAsia="ar-SA"/>
        </w:rPr>
      </w:pPr>
      <w:proofErr w:type="gramStart"/>
      <w:r w:rsidRPr="002005B7">
        <w:rPr>
          <w:rFonts w:cs="Arial"/>
          <w:lang w:eastAsia="ar-SA"/>
        </w:rPr>
        <w:t>преузме</w:t>
      </w:r>
      <w:proofErr w:type="gramEnd"/>
      <w:r w:rsidRPr="002005B7">
        <w:rPr>
          <w:rFonts w:cs="Arial"/>
          <w:lang w:eastAsia="ar-SA"/>
        </w:rPr>
        <w:t xml:space="preserve"> добра из члана 1. Уговора у року, времену и на месту предвиђеном овим Уговором;</w:t>
      </w:r>
    </w:p>
    <w:p w:rsidR="002010C5" w:rsidRPr="002005B7" w:rsidRDefault="002010C5" w:rsidP="00DE6479">
      <w:pPr>
        <w:numPr>
          <w:ilvl w:val="0"/>
          <w:numId w:val="33"/>
        </w:numPr>
        <w:spacing w:before="0"/>
        <w:rPr>
          <w:rFonts w:cs="Arial"/>
          <w:lang w:eastAsia="ar-SA"/>
        </w:rPr>
      </w:pPr>
      <w:proofErr w:type="gramStart"/>
      <w:r w:rsidRPr="002005B7">
        <w:rPr>
          <w:rFonts w:cs="Arial"/>
          <w:lang w:eastAsia="ar-SA"/>
        </w:rPr>
        <w:t>благовремено</w:t>
      </w:r>
      <w:proofErr w:type="gramEnd"/>
      <w:r w:rsidRPr="002005B7">
        <w:rPr>
          <w:rFonts w:cs="Arial"/>
          <w:lang w:eastAsia="ar-SA"/>
        </w:rPr>
        <w:t xml:space="preserve"> плаћа </w:t>
      </w:r>
      <w:r>
        <w:rPr>
          <w:rFonts w:cs="Arial"/>
          <w:lang w:eastAsia="ar-SA"/>
        </w:rPr>
        <w:t>–</w:t>
      </w:r>
      <w:r w:rsidR="00B83DE8">
        <w:rPr>
          <w:rFonts w:cs="Arial"/>
          <w:lang w:val="sr-Cyrl-RS" w:eastAsia="ar-SA"/>
        </w:rPr>
        <w:t xml:space="preserve"> </w:t>
      </w:r>
      <w:r>
        <w:rPr>
          <w:rFonts w:cs="Arial"/>
          <w:lang w:eastAsia="ar-SA"/>
        </w:rPr>
        <w:t>рачуне</w:t>
      </w:r>
      <w:r>
        <w:rPr>
          <w:rFonts w:cs="Arial"/>
          <w:lang w:val="sr-Cyrl-CS" w:eastAsia="ar-SA"/>
        </w:rPr>
        <w:t xml:space="preserve"> </w:t>
      </w:r>
      <w:r w:rsidRPr="002005B7">
        <w:rPr>
          <w:rFonts w:cs="Arial"/>
          <w:lang w:eastAsia="ar-SA"/>
        </w:rPr>
        <w:t>за испоручена добра на начин и у року предвиђеном овим Уговором.</w:t>
      </w:r>
    </w:p>
    <w:p w:rsidR="002010C5" w:rsidRPr="002005B7" w:rsidRDefault="002010C5" w:rsidP="002010C5">
      <w:pPr>
        <w:suppressAutoHyphens/>
        <w:rPr>
          <w:rFonts w:cs="Arial"/>
          <w:lang w:eastAsia="ar-SA"/>
        </w:rPr>
      </w:pPr>
      <w:r w:rsidRPr="002005B7">
        <w:rPr>
          <w:rFonts w:cs="Arial"/>
          <w:lang w:eastAsia="ar-SA"/>
        </w:rPr>
        <w:t>Продавац се обавезује да:</w:t>
      </w:r>
    </w:p>
    <w:p w:rsidR="002010C5" w:rsidRPr="002005B7" w:rsidRDefault="002010C5" w:rsidP="00DE6479">
      <w:pPr>
        <w:numPr>
          <w:ilvl w:val="0"/>
          <w:numId w:val="33"/>
        </w:numPr>
        <w:spacing w:before="0"/>
        <w:rPr>
          <w:rFonts w:cs="Arial"/>
          <w:lang w:eastAsia="ar-SA"/>
        </w:rPr>
      </w:pPr>
      <w:proofErr w:type="gramStart"/>
      <w:r w:rsidRPr="002005B7">
        <w:rPr>
          <w:rFonts w:cs="Arial"/>
          <w:lang w:eastAsia="ar-SA"/>
        </w:rPr>
        <w:t>испоручи</w:t>
      </w:r>
      <w:proofErr w:type="gramEnd"/>
      <w:r w:rsidRPr="002005B7">
        <w:rPr>
          <w:rFonts w:cs="Arial"/>
          <w:lang w:eastAsia="ar-SA"/>
        </w:rPr>
        <w:t xml:space="preserve"> добра из члана 1. Уговора, у року, времену и на месту предвиђеном овим Уговором.</w:t>
      </w:r>
    </w:p>
    <w:p w:rsidR="002010C5" w:rsidRDefault="002010C5" w:rsidP="007C35E2">
      <w:pPr>
        <w:pStyle w:val="KDParagraf"/>
        <w:spacing w:before="0"/>
        <w:rPr>
          <w:rFonts w:eastAsia="Calibri" w:cs="Arial"/>
          <w:color w:val="00B0F0"/>
          <w:sz w:val="24"/>
          <w:szCs w:val="24"/>
          <w:lang w:val="sr-Cyrl-CS"/>
        </w:rPr>
      </w:pPr>
    </w:p>
    <w:p w:rsidR="002010C5" w:rsidRDefault="002010C5" w:rsidP="007C35E2">
      <w:pPr>
        <w:pStyle w:val="KDParagraf"/>
        <w:spacing w:before="0"/>
        <w:rPr>
          <w:rFonts w:eastAsia="Calibri" w:cs="Arial"/>
          <w:color w:val="00B0F0"/>
          <w:sz w:val="24"/>
          <w:szCs w:val="24"/>
          <w:lang w:val="sr-Cyrl-CS"/>
        </w:rPr>
      </w:pPr>
    </w:p>
    <w:p w:rsidR="00FC247C" w:rsidRPr="002E69D6" w:rsidRDefault="00FC247C" w:rsidP="00FC247C">
      <w:pPr>
        <w:pStyle w:val="NoSpacing"/>
        <w:rPr>
          <w:rFonts w:cs="Arial"/>
          <w:szCs w:val="24"/>
        </w:rPr>
      </w:pPr>
      <w:r w:rsidRPr="00564D75">
        <w:rPr>
          <w:rFonts w:cs="Arial"/>
          <w:b/>
          <w:szCs w:val="24"/>
        </w:rPr>
        <w:t>Обавезе Продавца</w:t>
      </w:r>
      <w:r w:rsidRPr="002E69D6">
        <w:rPr>
          <w:rFonts w:cs="Arial"/>
          <w:szCs w:val="24"/>
        </w:rPr>
        <w:t>:</w:t>
      </w:r>
    </w:p>
    <w:p w:rsidR="00FC247C" w:rsidRPr="002E69D6" w:rsidRDefault="00FC247C" w:rsidP="00FC247C">
      <w:pPr>
        <w:tabs>
          <w:tab w:val="left" w:pos="0"/>
        </w:tabs>
        <w:overflowPunct w:val="0"/>
        <w:ind w:right="18"/>
        <w:rPr>
          <w:rFonts w:cs="Arial"/>
          <w:i/>
          <w:sz w:val="24"/>
          <w:szCs w:val="24"/>
          <w:lang w:val="ru-RU"/>
        </w:rPr>
      </w:pPr>
      <w:r w:rsidRPr="002E69D6">
        <w:rPr>
          <w:rFonts w:cs="Arial"/>
          <w:sz w:val="24"/>
          <w:szCs w:val="24"/>
          <w:lang w:val="ru-RU"/>
        </w:rPr>
        <w:t>испоручи добра у складу са техничком документацијом</w:t>
      </w:r>
    </w:p>
    <w:p w:rsidR="00FC247C" w:rsidRPr="00617BA1" w:rsidRDefault="00FC247C" w:rsidP="00FC247C">
      <w:pPr>
        <w:rPr>
          <w:rFonts w:cs="Arial"/>
          <w:sz w:val="24"/>
          <w:szCs w:val="24"/>
          <w:lang w:val="ru-RU"/>
        </w:rPr>
      </w:pPr>
      <w:r w:rsidRPr="00617BA1">
        <w:rPr>
          <w:rFonts w:cs="Arial"/>
          <w:sz w:val="24"/>
          <w:szCs w:val="24"/>
          <w:lang w:val="ru-RU"/>
        </w:rPr>
        <w:t>-</w:t>
      </w:r>
      <w:r w:rsidRPr="00617BA1">
        <w:rPr>
          <w:rFonts w:cs="Arial"/>
          <w:sz w:val="24"/>
          <w:szCs w:val="24"/>
          <w:lang w:val="sr-Cyrl-CS" w:eastAsia="sr-Cyrl-CS"/>
        </w:rPr>
        <w:t xml:space="preserve">да поступи по примедбама Купца и отклони у складу са чланом </w:t>
      </w:r>
      <w:r>
        <w:rPr>
          <w:rFonts w:cs="Arial"/>
          <w:sz w:val="24"/>
          <w:szCs w:val="24"/>
          <w:lang w:eastAsia="sr-Cyrl-CS"/>
        </w:rPr>
        <w:t>6</w:t>
      </w:r>
      <w:r w:rsidRPr="00617BA1">
        <w:rPr>
          <w:rFonts w:cs="Arial"/>
          <w:sz w:val="24"/>
          <w:szCs w:val="24"/>
          <w:lang w:val="sr-Cyrl-CS" w:eastAsia="sr-Cyrl-CS"/>
        </w:rPr>
        <w:t>.</w:t>
      </w:r>
      <w:r w:rsidRPr="00617BA1">
        <w:rPr>
          <w:rFonts w:cs="Arial"/>
          <w:iCs/>
          <w:kern w:val="2"/>
          <w:sz w:val="24"/>
          <w:szCs w:val="24"/>
          <w:lang w:val="sr-Cyrl-CS"/>
        </w:rPr>
        <w:t xml:space="preserve">овог </w:t>
      </w:r>
      <w:r>
        <w:rPr>
          <w:rFonts w:cs="Arial"/>
          <w:iCs/>
          <w:kern w:val="2"/>
          <w:sz w:val="24"/>
          <w:szCs w:val="24"/>
          <w:lang w:val="sr-Cyrl-RS"/>
        </w:rPr>
        <w:t>Уговора</w:t>
      </w:r>
    </w:p>
    <w:p w:rsidR="00FC247C" w:rsidRPr="002E69D6" w:rsidRDefault="00FC247C" w:rsidP="00FC247C">
      <w:pPr>
        <w:rPr>
          <w:rFonts w:cs="Arial"/>
          <w:sz w:val="24"/>
          <w:szCs w:val="24"/>
          <w:lang w:val="ru-RU"/>
        </w:rPr>
      </w:pPr>
      <w:r w:rsidRPr="002E69D6">
        <w:rPr>
          <w:rFonts w:cs="Arial"/>
          <w:bCs/>
          <w:sz w:val="24"/>
          <w:szCs w:val="24"/>
          <w:lang w:val="sr-Cyrl-CS"/>
        </w:rPr>
        <w:t xml:space="preserve"> да  потпише Записник о </w:t>
      </w:r>
      <w:r>
        <w:rPr>
          <w:rFonts w:cs="Arial"/>
          <w:bCs/>
          <w:sz w:val="24"/>
          <w:szCs w:val="24"/>
          <w:lang w:val="sr-Cyrl-CS"/>
        </w:rPr>
        <w:t xml:space="preserve">извршеној испоруци добара, </w:t>
      </w:r>
      <w:r w:rsidRPr="002E69D6">
        <w:rPr>
          <w:rFonts w:cs="Arial"/>
          <w:bCs/>
          <w:sz w:val="24"/>
          <w:szCs w:val="24"/>
          <w:lang w:val="sr-Cyrl-CS"/>
        </w:rPr>
        <w:t>који је неопходан за фактурисање обавеза,</w:t>
      </w:r>
    </w:p>
    <w:p w:rsidR="00FC247C" w:rsidRPr="002E69D6" w:rsidRDefault="00FC247C" w:rsidP="00FC247C">
      <w:pPr>
        <w:overflowPunct w:val="0"/>
        <w:rPr>
          <w:rFonts w:cs="Arial"/>
          <w:bCs/>
          <w:sz w:val="24"/>
          <w:szCs w:val="24"/>
          <w:lang w:val="sr-Cyrl-CS"/>
        </w:rPr>
      </w:pPr>
      <w:r w:rsidRPr="002E69D6">
        <w:rPr>
          <w:rFonts w:cs="Arial"/>
          <w:bCs/>
          <w:sz w:val="24"/>
          <w:szCs w:val="24"/>
          <w:lang w:val="sr-Cyrl-CS"/>
        </w:rPr>
        <w:t>-</w:t>
      </w:r>
      <w:r w:rsidRPr="002E69D6">
        <w:rPr>
          <w:rFonts w:cs="Arial"/>
          <w:sz w:val="24"/>
          <w:szCs w:val="24"/>
          <w:lang w:val="sr-Cyrl-CS"/>
        </w:rPr>
        <w:t xml:space="preserve">да по налогу </w:t>
      </w:r>
      <w:r>
        <w:rPr>
          <w:rFonts w:cs="Arial"/>
          <w:sz w:val="24"/>
          <w:szCs w:val="24"/>
          <w:lang w:val="sr-Cyrl-CS"/>
        </w:rPr>
        <w:t>Купца</w:t>
      </w:r>
      <w:r w:rsidRPr="002E69D6">
        <w:rPr>
          <w:rFonts w:cs="Arial"/>
          <w:sz w:val="24"/>
          <w:szCs w:val="24"/>
          <w:lang w:val="sr-Cyrl-CS"/>
        </w:rPr>
        <w:t xml:space="preserve"> сачини и достави </w:t>
      </w:r>
      <w:r>
        <w:rPr>
          <w:rFonts w:cs="Arial"/>
          <w:sz w:val="24"/>
          <w:szCs w:val="24"/>
          <w:lang w:val="sr-Cyrl-CS"/>
        </w:rPr>
        <w:t>Записник о извршеној испоруци добара</w:t>
      </w:r>
      <w:r w:rsidRPr="002E69D6">
        <w:rPr>
          <w:rFonts w:cs="Arial"/>
          <w:bCs/>
          <w:sz w:val="24"/>
          <w:szCs w:val="24"/>
          <w:lang w:val="sr-Cyrl-CS"/>
        </w:rPr>
        <w:t>, који мора да садржи детаљну спецификацију (опис и обим) испоручених добара</w:t>
      </w:r>
    </w:p>
    <w:p w:rsidR="00FC247C" w:rsidRPr="00564D75" w:rsidRDefault="00FC247C" w:rsidP="00FC247C">
      <w:pPr>
        <w:rPr>
          <w:rFonts w:cs="Arial"/>
          <w:b/>
          <w:bCs/>
          <w:sz w:val="24"/>
          <w:szCs w:val="24"/>
          <w:lang w:val="sr-Cyrl-CS"/>
        </w:rPr>
      </w:pPr>
      <w:r w:rsidRPr="00564D75">
        <w:rPr>
          <w:rFonts w:cs="Arial"/>
          <w:b/>
          <w:bCs/>
          <w:sz w:val="24"/>
          <w:szCs w:val="24"/>
        </w:rPr>
        <w:t xml:space="preserve">Обавезе </w:t>
      </w:r>
      <w:r w:rsidRPr="00564D75">
        <w:rPr>
          <w:rFonts w:cs="Arial"/>
          <w:b/>
          <w:bCs/>
          <w:sz w:val="24"/>
          <w:szCs w:val="24"/>
          <w:lang w:val="sr-Cyrl-CS"/>
        </w:rPr>
        <w:t>Купца</w:t>
      </w:r>
      <w:r w:rsidRPr="00564D75">
        <w:rPr>
          <w:rFonts w:cs="Arial"/>
          <w:b/>
          <w:bCs/>
          <w:sz w:val="24"/>
          <w:szCs w:val="24"/>
        </w:rPr>
        <w:t>:</w:t>
      </w:r>
    </w:p>
    <w:p w:rsidR="00FC247C" w:rsidRPr="00DE6479" w:rsidRDefault="00FC247C" w:rsidP="00FC247C">
      <w:pPr>
        <w:pStyle w:val="KDParagraf"/>
        <w:spacing w:before="0"/>
        <w:rPr>
          <w:rFonts w:cs="Arial"/>
        </w:rPr>
      </w:pPr>
      <w:r>
        <w:rPr>
          <w:lang w:val="sr-Cyrl-RS"/>
        </w:rPr>
        <w:t>Обавеза лица за праћење Уговора је да уради квалитативни и квалитативни пријем добара и да потпише записник о примопредаји</w:t>
      </w:r>
      <w:r>
        <w:t>.</w:t>
      </w:r>
    </w:p>
    <w:p w:rsidR="00FC247C" w:rsidRDefault="00FC247C" w:rsidP="00FC247C">
      <w:pPr>
        <w:spacing w:before="0"/>
        <w:rPr>
          <w:rFonts w:cs="Arial"/>
          <w:b/>
          <w:sz w:val="24"/>
          <w:szCs w:val="24"/>
        </w:rPr>
      </w:pP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w:t>
      </w:r>
      <w:r>
        <w:rPr>
          <w:rFonts w:cs="Arial"/>
          <w:sz w:val="24"/>
          <w:szCs w:val="24"/>
          <w:lang w:val="sr-Cyrl-CS"/>
        </w:rPr>
        <w:t xml:space="preserve">ши плаћања, у складу са чланом </w:t>
      </w:r>
      <w:r w:rsidRPr="00AF6042">
        <w:rPr>
          <w:rFonts w:cs="Arial"/>
          <w:sz w:val="24"/>
          <w:szCs w:val="24"/>
          <w:lang w:val="sr-Cyrl-CS"/>
        </w:rPr>
        <w:t>5.</w:t>
      </w:r>
      <w:r>
        <w:rPr>
          <w:rFonts w:cs="Arial"/>
          <w:sz w:val="24"/>
          <w:szCs w:val="24"/>
          <w:lang w:val="sr-Cyrl-CS"/>
        </w:rPr>
        <w:t xml:space="preserve"> </w:t>
      </w:r>
      <w:r w:rsidRPr="002E69D6">
        <w:rPr>
          <w:rFonts w:cs="Arial"/>
          <w:sz w:val="24"/>
          <w:szCs w:val="24"/>
        </w:rPr>
        <w:t xml:space="preserve">овог </w:t>
      </w:r>
      <w:r>
        <w:rPr>
          <w:rFonts w:cs="Arial"/>
          <w:sz w:val="24"/>
          <w:szCs w:val="24"/>
          <w:lang w:val="sr-Cyrl-RS"/>
        </w:rPr>
        <w:t>Уговора</w:t>
      </w:r>
    </w:p>
    <w:p w:rsidR="00FC247C" w:rsidRPr="002E69D6" w:rsidRDefault="00FC247C" w:rsidP="00FC247C">
      <w:pPr>
        <w:tabs>
          <w:tab w:val="left" w:pos="0"/>
        </w:tabs>
        <w:overflowPunct w:val="0"/>
        <w:ind w:right="460"/>
        <w:rPr>
          <w:rFonts w:cs="Arial"/>
          <w:sz w:val="24"/>
          <w:szCs w:val="24"/>
          <w:lang w:val="sr-Cyrl-CS"/>
        </w:rPr>
      </w:pPr>
      <w:r w:rsidRPr="002E69D6">
        <w:rPr>
          <w:rFonts w:cs="Arial"/>
          <w:sz w:val="24"/>
          <w:szCs w:val="24"/>
          <w:lang w:val="sr-Cyrl-CS"/>
        </w:rPr>
        <w:t>-   да  именује одговорна лице која ће бити одговорна:</w:t>
      </w: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bs-Cyrl-BA"/>
        </w:rPr>
        <w:t xml:space="preserve"> да </w:t>
      </w:r>
      <w:r w:rsidRPr="002E69D6">
        <w:rPr>
          <w:rFonts w:cs="Arial"/>
          <w:sz w:val="24"/>
          <w:szCs w:val="24"/>
        </w:rPr>
        <w:t>пруж</w:t>
      </w:r>
      <w:r w:rsidRPr="002E69D6">
        <w:rPr>
          <w:rFonts w:cs="Arial"/>
          <w:sz w:val="24"/>
          <w:szCs w:val="24"/>
          <w:lang w:val="bs-Cyrl-BA"/>
        </w:rPr>
        <w:t>е</w:t>
      </w:r>
      <w:r>
        <w:rPr>
          <w:rFonts w:cs="Arial"/>
          <w:sz w:val="24"/>
          <w:szCs w:val="24"/>
          <w:lang w:val="bs-Cyrl-BA"/>
        </w:rPr>
        <w:t xml:space="preserve"> Купцу</w:t>
      </w:r>
      <w:r w:rsidRPr="002E69D6">
        <w:rPr>
          <w:rFonts w:cs="Arial"/>
          <w:sz w:val="24"/>
          <w:szCs w:val="24"/>
        </w:rPr>
        <w:t xml:space="preserve"> све информације које су неопходне за извршење уговорних обавеза, </w:t>
      </w: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sidRPr="002E69D6">
        <w:rPr>
          <w:rFonts w:cs="Arial"/>
          <w:sz w:val="24"/>
          <w:szCs w:val="24"/>
          <w:lang w:val="sr-Cyrl-CS"/>
        </w:rPr>
        <w:t>да изврше квантативно-квалитативну контролу извршене испоруке добара пре потписивања з</w:t>
      </w:r>
      <w:r w:rsidRPr="002E69D6">
        <w:rPr>
          <w:rFonts w:cs="Arial"/>
          <w:bCs/>
          <w:sz w:val="24"/>
          <w:szCs w:val="24"/>
          <w:lang w:val="sr-Cyrl-CS"/>
        </w:rPr>
        <w:t>аписника о квалитативном и квантитативном пријему</w:t>
      </w:r>
    </w:p>
    <w:p w:rsidR="00FC247C" w:rsidRPr="002E69D6" w:rsidRDefault="00FC247C" w:rsidP="00FC247C">
      <w:pPr>
        <w:widowControl w:val="0"/>
        <w:numPr>
          <w:ilvl w:val="0"/>
          <w:numId w:val="45"/>
        </w:numPr>
        <w:tabs>
          <w:tab w:val="num" w:pos="246"/>
        </w:tabs>
        <w:overflowPunct w:val="0"/>
        <w:autoSpaceDE w:val="0"/>
        <w:autoSpaceDN w:val="0"/>
        <w:adjustRightInd w:val="0"/>
        <w:spacing w:before="0"/>
        <w:ind w:left="270" w:right="-30" w:hanging="170"/>
        <w:rPr>
          <w:rFonts w:cs="Arial"/>
          <w:sz w:val="24"/>
          <w:szCs w:val="24"/>
        </w:rPr>
      </w:pPr>
      <w:r>
        <w:rPr>
          <w:rStyle w:val="FontStyle92"/>
          <w:sz w:val="24"/>
          <w:szCs w:val="24"/>
          <w:lang w:val="sr-Cyrl-CS" w:eastAsia="sr-Cyrl-CS"/>
        </w:rPr>
        <w:t xml:space="preserve">да по </w:t>
      </w:r>
      <w:r w:rsidRPr="002E69D6">
        <w:rPr>
          <w:rStyle w:val="FontStyle92"/>
          <w:sz w:val="24"/>
          <w:szCs w:val="24"/>
          <w:lang w:val="sr-Cyrl-CS" w:eastAsia="sr-Cyrl-CS"/>
        </w:rPr>
        <w:t xml:space="preserve">извршеној испоруци, </w:t>
      </w:r>
      <w:r w:rsidRPr="002E69D6">
        <w:rPr>
          <w:rFonts w:cs="Arial"/>
          <w:sz w:val="24"/>
          <w:szCs w:val="24"/>
          <w:lang w:val="sr-Cyrl-CS"/>
        </w:rPr>
        <w:t>потпишу з</w:t>
      </w:r>
      <w:r w:rsidRPr="002E69D6">
        <w:rPr>
          <w:rFonts w:cs="Arial"/>
          <w:bCs/>
          <w:sz w:val="24"/>
          <w:szCs w:val="24"/>
          <w:lang w:val="sr-Cyrl-CS"/>
        </w:rPr>
        <w:t>аписник о</w:t>
      </w:r>
      <w:r>
        <w:rPr>
          <w:rFonts w:cs="Arial"/>
          <w:bCs/>
          <w:sz w:val="24"/>
          <w:szCs w:val="24"/>
          <w:lang w:val="sr-Cyrl-CS"/>
        </w:rPr>
        <w:t xml:space="preserve"> извршеној испоруци добара</w:t>
      </w:r>
      <w:r w:rsidRPr="002E69D6">
        <w:rPr>
          <w:rFonts w:cs="Arial"/>
          <w:bCs/>
          <w:sz w:val="24"/>
          <w:szCs w:val="24"/>
          <w:lang w:val="sr-Cyrl-CS"/>
        </w:rPr>
        <w:t xml:space="preserve">, </w:t>
      </w:r>
      <w:r w:rsidRPr="002E69D6">
        <w:rPr>
          <w:rFonts w:cs="Arial"/>
          <w:bCs/>
          <w:sz w:val="24"/>
          <w:szCs w:val="24"/>
          <w:lang w:val="sr-Cyrl-BA"/>
        </w:rPr>
        <w:t>који је услов за фактурисање обавеза,</w:t>
      </w:r>
    </w:p>
    <w:p w:rsidR="00FC247C" w:rsidRDefault="00FC247C" w:rsidP="007C35E2">
      <w:pPr>
        <w:pStyle w:val="KDParagraf"/>
        <w:spacing w:before="0"/>
        <w:rPr>
          <w:rFonts w:eastAsia="Calibri" w:cs="Arial"/>
          <w:color w:val="00B0F0"/>
          <w:sz w:val="24"/>
          <w:szCs w:val="24"/>
          <w:lang w:val="sr-Cyrl-CS"/>
        </w:rPr>
      </w:pPr>
    </w:p>
    <w:p w:rsidR="00FC247C" w:rsidRPr="002010C5" w:rsidRDefault="00FC247C" w:rsidP="007C35E2">
      <w:pPr>
        <w:pStyle w:val="KDParagraf"/>
        <w:spacing w:before="0"/>
        <w:rPr>
          <w:rFonts w:eastAsia="Calibri" w:cs="Arial"/>
          <w:color w:val="00B0F0"/>
          <w:sz w:val="24"/>
          <w:szCs w:val="24"/>
          <w:lang w:val="sr-Cyrl-CS"/>
        </w:rPr>
      </w:pPr>
    </w:p>
    <w:p w:rsidR="00343A18" w:rsidRPr="00EC5BB4" w:rsidRDefault="00343A18" w:rsidP="00343A18">
      <w:pPr>
        <w:spacing w:before="0"/>
        <w:rPr>
          <w:rFonts w:cs="Arial"/>
          <w:b/>
          <w:sz w:val="24"/>
          <w:szCs w:val="24"/>
        </w:rPr>
      </w:pPr>
      <w:r w:rsidRPr="00EC5BB4">
        <w:rPr>
          <w:rFonts w:cs="Arial"/>
          <w:b/>
          <w:sz w:val="24"/>
          <w:szCs w:val="24"/>
        </w:rPr>
        <w:t>КВАЛИТАТИВНИ И КВАНТИТАТИВНИ ПРИЈЕМ</w:t>
      </w:r>
    </w:p>
    <w:p w:rsidR="00343A18" w:rsidRPr="00EC5BB4" w:rsidRDefault="00E85A13" w:rsidP="00343A18">
      <w:pPr>
        <w:spacing w:before="0"/>
        <w:jc w:val="center"/>
        <w:rPr>
          <w:rFonts w:cs="Arial"/>
          <w:b/>
          <w:sz w:val="24"/>
          <w:szCs w:val="24"/>
        </w:rPr>
      </w:pPr>
      <w:r>
        <w:rPr>
          <w:rFonts w:cs="Arial"/>
          <w:b/>
          <w:sz w:val="24"/>
          <w:szCs w:val="24"/>
        </w:rPr>
        <w:t>Члан 7</w:t>
      </w:r>
      <w:r w:rsidR="00343A18" w:rsidRPr="00EC5BB4">
        <w:rPr>
          <w:rFonts w:cs="Arial"/>
          <w:b/>
          <w:sz w:val="24"/>
          <w:szCs w:val="24"/>
        </w:rPr>
        <w:t>.</w:t>
      </w:r>
    </w:p>
    <w:p w:rsidR="00343A18" w:rsidRPr="00EC5BB4" w:rsidRDefault="00343A18" w:rsidP="00343A18">
      <w:pPr>
        <w:spacing w:before="0"/>
        <w:rPr>
          <w:rFonts w:cs="Arial"/>
          <w:b/>
          <w:sz w:val="24"/>
          <w:szCs w:val="24"/>
        </w:rPr>
      </w:pPr>
      <w:r w:rsidRPr="00EC5BB4">
        <w:rPr>
          <w:rFonts w:cs="Arial"/>
          <w:b/>
          <w:sz w:val="24"/>
          <w:szCs w:val="24"/>
        </w:rPr>
        <w:t>Квантитативни пријем</w:t>
      </w:r>
    </w:p>
    <w:p w:rsidR="00694BB5" w:rsidRPr="00F47B75" w:rsidRDefault="00694BB5" w:rsidP="00343A18">
      <w:pPr>
        <w:pStyle w:val="KDParagraf"/>
        <w:spacing w:before="0"/>
        <w:rPr>
          <w:rFonts w:cs="Arial"/>
          <w:lang w:val="ru-RU"/>
        </w:rPr>
      </w:pPr>
    </w:p>
    <w:p w:rsidR="00694BB5" w:rsidRPr="00F47B75" w:rsidRDefault="00694BB5" w:rsidP="00694BB5">
      <w:pPr>
        <w:pStyle w:val="CommentText"/>
        <w:rPr>
          <w:sz w:val="24"/>
          <w:szCs w:val="24"/>
        </w:rPr>
      </w:pPr>
      <w:r w:rsidRPr="00F47B75">
        <w:rPr>
          <w:sz w:val="24"/>
          <w:szCs w:val="24"/>
        </w:rPr>
        <w:lastRenderedPageBreak/>
        <w:t>Квалитативни и квантитативни пријем извршиће се приликом примопредаје опреме  и сачиниће се записник после  функционалне пробе.</w:t>
      </w:r>
    </w:p>
    <w:p w:rsidR="00694BB5" w:rsidRDefault="00694BB5" w:rsidP="00343A18">
      <w:pPr>
        <w:pStyle w:val="KDParagraf"/>
        <w:spacing w:before="0"/>
        <w:rPr>
          <w:rFonts w:cs="Arial"/>
          <w:sz w:val="24"/>
          <w:szCs w:val="24"/>
          <w:lang w:val="ru-RU"/>
        </w:rPr>
      </w:pPr>
    </w:p>
    <w:p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4C4421">
        <w:rPr>
          <w:rFonts w:cs="Arial"/>
          <w:sz w:val="24"/>
          <w:szCs w:val="24"/>
          <w:lang w:val="ru-RU"/>
        </w:rPr>
        <w:t xml:space="preserve"> </w:t>
      </w:r>
      <w:r w:rsidR="00041A0B" w:rsidRPr="004C4421">
        <w:rPr>
          <w:rFonts w:cs="Arial"/>
          <w:sz w:val="24"/>
          <w:szCs w:val="24"/>
          <w:lang w:val="ru-RU"/>
        </w:rPr>
        <w:t>3</w:t>
      </w:r>
      <w:r w:rsidR="004C4421">
        <w:rPr>
          <w:rFonts w:cs="Arial"/>
          <w:sz w:val="24"/>
          <w:szCs w:val="24"/>
          <w:lang w:val="ru-RU"/>
        </w:rPr>
        <w:t xml:space="preserve"> </w:t>
      </w:r>
      <w:r w:rsidR="004C4421">
        <w:rPr>
          <w:rFonts w:cs="Arial"/>
          <w:sz w:val="24"/>
          <w:szCs w:val="24"/>
          <w:lang w:val="sr-Cyrl-BA"/>
        </w:rPr>
        <w:t>(словима: 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w:t>
      </w:r>
      <w:r w:rsidR="001B5579">
        <w:rPr>
          <w:rFonts w:cs="Arial"/>
          <w:sz w:val="24"/>
          <w:szCs w:val="24"/>
          <w:lang w:val="sr-Cyrl-RS"/>
        </w:rPr>
        <w:t xml:space="preserve"> </w:t>
      </w:r>
      <w:r w:rsidR="00BA749B">
        <w:rPr>
          <w:rFonts w:cs="Arial"/>
          <w:sz w:val="24"/>
          <w:szCs w:val="24"/>
          <w:lang w:val="sr-Cyrl-RS"/>
        </w:rPr>
        <w:t>Купца</w:t>
      </w:r>
      <w:r w:rsidRPr="00EC5BB4">
        <w:rPr>
          <w:rFonts w:cs="Arial"/>
          <w:sz w:val="24"/>
          <w:szCs w:val="24"/>
        </w:rPr>
        <w:t xml:space="preserve">, коме се добро испоручује. </w:t>
      </w:r>
    </w:p>
    <w:p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rsidR="00343A18" w:rsidRPr="00EC5BB4" w:rsidRDefault="00343A18" w:rsidP="00343A18">
      <w:pPr>
        <w:pStyle w:val="KDParagraf"/>
        <w:spacing w:before="0"/>
        <w:rPr>
          <w:rFonts w:cs="Arial"/>
          <w:sz w:val="24"/>
          <w:szCs w:val="24"/>
        </w:rPr>
      </w:pPr>
      <w:r w:rsidRPr="00EC5BB4">
        <w:rPr>
          <w:rFonts w:cs="Arial"/>
          <w:sz w:val="24"/>
          <w:szCs w:val="24"/>
        </w:rPr>
        <w:t xml:space="preserve">Пријем предмета </w:t>
      </w:r>
      <w:r w:rsidR="00BA749B">
        <w:rPr>
          <w:rFonts w:cs="Arial"/>
          <w:sz w:val="24"/>
          <w:szCs w:val="24"/>
          <w:lang w:val="sr-Cyrl-RS"/>
        </w:rPr>
        <w:t>У</w:t>
      </w:r>
      <w:r w:rsidRPr="00EC5BB4">
        <w:rPr>
          <w:rFonts w:cs="Arial"/>
          <w:sz w:val="24"/>
          <w:szCs w:val="24"/>
        </w:rPr>
        <w:t>говора констатоваће се потписивањем Записника о квантитативном пријему – без примедби и/или Отпремнице</w:t>
      </w:r>
      <w:r w:rsidR="00BA749B">
        <w:rPr>
          <w:rFonts w:cs="Arial"/>
          <w:sz w:val="24"/>
          <w:szCs w:val="24"/>
          <w:lang w:val="sr-Cyrl-RS"/>
        </w:rPr>
        <w:t xml:space="preserve"> </w:t>
      </w:r>
      <w:r w:rsidRPr="00EC5BB4">
        <w:rPr>
          <w:rFonts w:cs="Arial"/>
          <w:sz w:val="24"/>
          <w:szCs w:val="24"/>
        </w:rPr>
        <w:t>и</w:t>
      </w:r>
      <w:r w:rsidR="00BA749B">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p>
    <w:p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rsidR="00343A18" w:rsidRPr="00EC5BB4" w:rsidRDefault="00343A18" w:rsidP="00343A18">
      <w:pPr>
        <w:pStyle w:val="KDParagraf"/>
        <w:spacing w:before="0"/>
        <w:rPr>
          <w:rFonts w:cs="Arial"/>
          <w:sz w:val="24"/>
          <w:szCs w:val="24"/>
          <w:lang w:val="sr-Cyrl-BA"/>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343A18" w:rsidRPr="00EC5BB4" w:rsidRDefault="00343A18" w:rsidP="00343A18">
      <w:pPr>
        <w:spacing w:before="0"/>
        <w:rPr>
          <w:rFonts w:cs="Arial"/>
          <w:b/>
          <w:sz w:val="24"/>
          <w:szCs w:val="24"/>
        </w:rPr>
      </w:pPr>
    </w:p>
    <w:p w:rsidR="00343A18" w:rsidRPr="00EC5BB4" w:rsidRDefault="00E85A13" w:rsidP="00343A18">
      <w:pPr>
        <w:spacing w:before="0"/>
        <w:jc w:val="center"/>
        <w:rPr>
          <w:rFonts w:cs="Arial"/>
          <w:b/>
          <w:sz w:val="24"/>
          <w:szCs w:val="24"/>
        </w:rPr>
      </w:pPr>
      <w:r>
        <w:rPr>
          <w:rFonts w:cs="Arial"/>
          <w:b/>
          <w:sz w:val="24"/>
          <w:szCs w:val="24"/>
        </w:rPr>
        <w:t>Члан 8</w:t>
      </w:r>
      <w:r w:rsidR="00343A18" w:rsidRPr="00EC5BB4">
        <w:rPr>
          <w:rFonts w:cs="Arial"/>
          <w:b/>
          <w:sz w:val="24"/>
          <w:szCs w:val="24"/>
        </w:rPr>
        <w:t>.</w:t>
      </w:r>
    </w:p>
    <w:p w:rsidR="00343A18" w:rsidRPr="00EC5BB4" w:rsidRDefault="00343A18" w:rsidP="00343A18">
      <w:pPr>
        <w:spacing w:before="0"/>
        <w:rPr>
          <w:rFonts w:cs="Arial"/>
          <w:b/>
          <w:sz w:val="24"/>
          <w:szCs w:val="24"/>
        </w:rPr>
      </w:pPr>
      <w:r w:rsidRPr="00EC5BB4">
        <w:rPr>
          <w:rFonts w:cs="Arial"/>
          <w:b/>
          <w:sz w:val="24"/>
          <w:szCs w:val="24"/>
        </w:rPr>
        <w:t>Квалитативни пријем</w:t>
      </w:r>
    </w:p>
    <w:p w:rsidR="00694BB5" w:rsidRPr="00694BB5" w:rsidRDefault="00694BB5" w:rsidP="00343A18">
      <w:pPr>
        <w:tabs>
          <w:tab w:val="left" w:pos="9090"/>
        </w:tabs>
        <w:rPr>
          <w:rFonts w:cs="Arial"/>
          <w:sz w:val="24"/>
          <w:szCs w:val="24"/>
        </w:rPr>
      </w:pPr>
      <w:r w:rsidRPr="00041A0B">
        <w:t xml:space="preserve">Квалитативни и квантитативни пријем извршиће се приликом примопредаје </w:t>
      </w:r>
      <w:proofErr w:type="gramStart"/>
      <w:r w:rsidRPr="00041A0B">
        <w:t>опреме  и</w:t>
      </w:r>
      <w:proofErr w:type="gramEnd"/>
      <w:r w:rsidRPr="00041A0B">
        <w:t xml:space="preserve"> сачиниће се записник после  функционалне пробе</w:t>
      </w:r>
      <w:r>
        <w:t>.</w:t>
      </w:r>
    </w:p>
    <w:p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4C4421">
        <w:rPr>
          <w:rFonts w:cs="Arial"/>
          <w:sz w:val="24"/>
          <w:szCs w:val="24"/>
          <w:lang w:val="sr-Cyrl-C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7848E8">
        <w:rPr>
          <w:rFonts w:cs="Arial"/>
          <w:sz w:val="24"/>
          <w:szCs w:val="24"/>
          <w:lang w:val="sr-Cyrl-CS"/>
        </w:rPr>
        <w:t xml:space="preserve"> </w:t>
      </w:r>
      <w:r w:rsidRPr="00EC5BB4">
        <w:rPr>
          <w:rFonts w:cs="Arial"/>
          <w:bCs/>
          <w:sz w:val="24"/>
          <w:szCs w:val="24"/>
          <w:lang w:val="sr-Cyrl-CS"/>
        </w:rPr>
        <w:t>добара</w:t>
      </w:r>
      <w:proofErr w:type="gramStart"/>
      <w:r w:rsidRPr="00EC5BB4">
        <w:rPr>
          <w:rFonts w:cs="Arial"/>
          <w:sz w:val="24"/>
          <w:szCs w:val="24"/>
          <w:lang w:val="sr-Cyrl-CS"/>
        </w:rPr>
        <w:t>,без</w:t>
      </w:r>
      <w:proofErr w:type="gramEnd"/>
      <w:r w:rsidRPr="00EC5BB4">
        <w:rPr>
          <w:rFonts w:cs="Arial"/>
          <w:sz w:val="24"/>
          <w:szCs w:val="24"/>
          <w:lang w:val="sr-Cyrl-CS"/>
        </w:rPr>
        <w:t xml:space="preserve"> одлагања, утврди квалитет испорученог добра  чим је то према редовном току ствари и околностима </w:t>
      </w:r>
      <w:r w:rsidR="00041A0B">
        <w:rPr>
          <w:rFonts w:cs="Arial"/>
          <w:sz w:val="24"/>
          <w:szCs w:val="24"/>
          <w:lang w:val="sr-Cyrl-CS"/>
        </w:rPr>
        <w:t xml:space="preserve">могуће, а најкасније у року од </w:t>
      </w:r>
      <w:r w:rsidR="00041A0B" w:rsidRPr="004C4421">
        <w:rPr>
          <w:rFonts w:cs="Arial"/>
          <w:sz w:val="24"/>
          <w:szCs w:val="24"/>
          <w:lang w:val="sr-Cyrl-CS"/>
        </w:rPr>
        <w:t>3 (</w:t>
      </w:r>
      <w:r w:rsidR="004C4421" w:rsidRPr="004C4421">
        <w:rPr>
          <w:rFonts w:cs="Arial"/>
          <w:sz w:val="24"/>
          <w:szCs w:val="24"/>
          <w:lang w:val="sr-Cyrl-CS"/>
        </w:rPr>
        <w:t>словима:</w:t>
      </w:r>
      <w:r w:rsidR="003B05C3">
        <w:rPr>
          <w:rFonts w:cs="Arial"/>
          <w:sz w:val="24"/>
          <w:szCs w:val="24"/>
          <w:lang w:val="sr-Cyrl-CS"/>
        </w:rPr>
        <w:t xml:space="preserve"> </w:t>
      </w:r>
      <w:r w:rsidR="00041A0B" w:rsidRPr="004C4421">
        <w:rPr>
          <w:rFonts w:cs="Arial"/>
          <w:sz w:val="24"/>
          <w:szCs w:val="24"/>
          <w:lang w:val="sr-Cyrl-CS"/>
        </w:rPr>
        <w:t>три</w:t>
      </w:r>
      <w:r w:rsidRPr="004C4421">
        <w:rPr>
          <w:rFonts w:cs="Arial"/>
          <w:sz w:val="24"/>
          <w:szCs w:val="24"/>
          <w:lang w:val="sr-Cyrl-CS"/>
        </w:rPr>
        <w:t>) дана.</w:t>
      </w:r>
    </w:p>
    <w:p w:rsidR="00343A18" w:rsidRPr="00EC5BB4" w:rsidRDefault="00343A18" w:rsidP="00343A18">
      <w:pPr>
        <w:tabs>
          <w:tab w:val="left" w:pos="9090"/>
        </w:tabs>
        <w:rPr>
          <w:rFonts w:cs="Arial"/>
          <w:sz w:val="24"/>
          <w:szCs w:val="24"/>
        </w:rPr>
      </w:pPr>
      <w:r w:rsidRPr="00EC5BB4">
        <w:rPr>
          <w:rFonts w:cs="Arial"/>
          <w:sz w:val="24"/>
          <w:szCs w:val="24"/>
        </w:rPr>
        <w:t>Купац</w:t>
      </w:r>
      <w:r w:rsidR="004C4421">
        <w:rPr>
          <w:rFonts w:cs="Arial"/>
          <w:sz w:val="24"/>
          <w:szCs w:val="24"/>
          <w:lang w:val="sr-Cyrl-C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A749B">
        <w:rPr>
          <w:rFonts w:cs="Arial"/>
          <w:sz w:val="24"/>
          <w:szCs w:val="24"/>
          <w:lang w:val="sr-Cyrl-RS"/>
        </w:rPr>
        <w:t xml:space="preserve">словима: </w:t>
      </w:r>
      <w:r w:rsidRPr="00EC5BB4">
        <w:rPr>
          <w:rFonts w:cs="Arial"/>
          <w:sz w:val="24"/>
          <w:szCs w:val="24"/>
        </w:rPr>
        <w:t>три) дана од дана кадa је утврдио да квалитет испорученог добра не одговара уговореном.</w:t>
      </w:r>
    </w:p>
    <w:p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BA749B">
        <w:rPr>
          <w:rFonts w:cs="Arial"/>
          <w:sz w:val="24"/>
          <w:szCs w:val="24"/>
          <w:lang w:val="sr-Cyrl-RS"/>
        </w:rPr>
        <w:t xml:space="preserve">словима: </w:t>
      </w:r>
      <w:r w:rsidRPr="00EC5BB4">
        <w:rPr>
          <w:rFonts w:cs="Arial"/>
          <w:sz w:val="24"/>
          <w:szCs w:val="24"/>
        </w:rPr>
        <w:t xml:space="preserve">седам)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rsidR="00343A18" w:rsidRPr="00EC5BB4" w:rsidRDefault="00343A18" w:rsidP="00343A18">
      <w:pPr>
        <w:tabs>
          <w:tab w:val="left" w:pos="9090"/>
        </w:tabs>
        <w:rPr>
          <w:rFonts w:cs="Arial"/>
          <w:sz w:val="24"/>
          <w:szCs w:val="24"/>
        </w:rPr>
      </w:pPr>
      <w:r w:rsidRPr="00EC5BB4">
        <w:rPr>
          <w:rFonts w:cs="Arial"/>
          <w:sz w:val="24"/>
          <w:szCs w:val="24"/>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EC5BB4"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EC5BB4" w:rsidRDefault="006619FB" w:rsidP="00343A18">
      <w:pPr>
        <w:pStyle w:val="KDParagraf"/>
        <w:spacing w:before="0"/>
        <w:rPr>
          <w:rFonts w:cs="Arial"/>
          <w:i/>
          <w:color w:val="00B0F0"/>
          <w:sz w:val="24"/>
          <w:szCs w:val="24"/>
        </w:rPr>
      </w:pPr>
    </w:p>
    <w:p w:rsidR="00343A18" w:rsidRPr="00EC5BB4" w:rsidRDefault="00343A18" w:rsidP="00343A18">
      <w:pPr>
        <w:spacing w:before="0"/>
        <w:rPr>
          <w:rFonts w:cs="Arial"/>
          <w:b/>
          <w:sz w:val="24"/>
          <w:szCs w:val="24"/>
        </w:rPr>
      </w:pPr>
      <w:r w:rsidRPr="00EC5BB4">
        <w:rPr>
          <w:rFonts w:cs="Arial"/>
          <w:b/>
          <w:sz w:val="24"/>
          <w:szCs w:val="24"/>
        </w:rPr>
        <w:t>ГАРАНТНИ РОК</w:t>
      </w:r>
    </w:p>
    <w:p w:rsidR="00343A18" w:rsidRPr="00EC5BB4" w:rsidRDefault="00E85A13" w:rsidP="00343A18">
      <w:pPr>
        <w:spacing w:before="0"/>
        <w:jc w:val="center"/>
        <w:rPr>
          <w:rFonts w:cs="Arial"/>
          <w:sz w:val="24"/>
          <w:szCs w:val="24"/>
        </w:rPr>
      </w:pPr>
      <w:r>
        <w:rPr>
          <w:rFonts w:cs="Arial"/>
          <w:b/>
          <w:sz w:val="24"/>
          <w:szCs w:val="24"/>
        </w:rPr>
        <w:t>Члан 9</w:t>
      </w:r>
      <w:r w:rsidR="00343A18" w:rsidRPr="00EC5BB4">
        <w:rPr>
          <w:rFonts w:cs="Arial"/>
          <w:b/>
          <w:sz w:val="24"/>
          <w:szCs w:val="24"/>
        </w:rPr>
        <w:t>.</w:t>
      </w:r>
    </w:p>
    <w:p w:rsidR="00343A18" w:rsidRPr="00EC5BB4" w:rsidRDefault="00343A18" w:rsidP="00343A18">
      <w:pPr>
        <w:tabs>
          <w:tab w:val="left" w:pos="9090"/>
        </w:tabs>
        <w:rPr>
          <w:rFonts w:cs="Arial"/>
          <w:sz w:val="24"/>
          <w:szCs w:val="24"/>
        </w:rPr>
      </w:pPr>
      <w:r w:rsidRPr="00EC5BB4">
        <w:rPr>
          <w:rFonts w:cs="Arial"/>
          <w:sz w:val="24"/>
          <w:szCs w:val="24"/>
        </w:rPr>
        <w:t>Гарантни рок за испор</w:t>
      </w:r>
      <w:r w:rsidR="00041A0B">
        <w:rPr>
          <w:rFonts w:cs="Arial"/>
          <w:sz w:val="24"/>
          <w:szCs w:val="24"/>
        </w:rPr>
        <w:t>учена добра из члана 1</w:t>
      </w:r>
      <w:r w:rsidR="00366E84">
        <w:rPr>
          <w:rFonts w:cs="Arial"/>
          <w:sz w:val="24"/>
          <w:szCs w:val="24"/>
          <w:lang w:val="sr-Cyrl-CS"/>
        </w:rPr>
        <w:t>.</w:t>
      </w:r>
      <w:r w:rsidR="00BA749B">
        <w:rPr>
          <w:rFonts w:cs="Arial"/>
          <w:sz w:val="24"/>
          <w:szCs w:val="24"/>
          <w:lang w:val="sr-Cyrl-RS"/>
        </w:rPr>
        <w:t xml:space="preserve"> </w:t>
      </w:r>
      <w:r w:rsidR="009C293E">
        <w:rPr>
          <w:rFonts w:cs="Arial"/>
          <w:sz w:val="24"/>
          <w:szCs w:val="24"/>
        </w:rPr>
        <w:t xml:space="preserve"> </w:t>
      </w:r>
      <w:proofErr w:type="gramStart"/>
      <w:r w:rsidR="009C293E">
        <w:rPr>
          <w:rFonts w:cs="Arial"/>
          <w:sz w:val="24"/>
          <w:szCs w:val="24"/>
        </w:rPr>
        <w:t xml:space="preserve">износи </w:t>
      </w:r>
      <w:r w:rsidR="00041A0B">
        <w:rPr>
          <w:rFonts w:cs="Arial"/>
          <w:sz w:val="24"/>
          <w:szCs w:val="24"/>
        </w:rPr>
        <w:t xml:space="preserve"> </w:t>
      </w:r>
      <w:r w:rsidR="00FC247C">
        <w:rPr>
          <w:rFonts w:cs="Arial"/>
          <w:sz w:val="24"/>
          <w:szCs w:val="24"/>
        </w:rPr>
        <w:t>_</w:t>
      </w:r>
      <w:proofErr w:type="gramEnd"/>
      <w:r w:rsidR="00FC247C">
        <w:rPr>
          <w:rFonts w:cs="Arial"/>
          <w:sz w:val="24"/>
          <w:szCs w:val="24"/>
        </w:rPr>
        <w:t>______</w:t>
      </w:r>
      <w:r w:rsidR="00041A0B">
        <w:rPr>
          <w:rFonts w:cs="Arial"/>
          <w:sz w:val="24"/>
          <w:szCs w:val="24"/>
        </w:rPr>
        <w:t xml:space="preserve"> </w:t>
      </w:r>
      <w:r w:rsidR="00694BB5">
        <w:rPr>
          <w:rFonts w:cs="Arial"/>
          <w:sz w:val="24"/>
          <w:szCs w:val="24"/>
        </w:rPr>
        <w:t>(</w:t>
      </w:r>
      <w:r w:rsidR="00FC247C">
        <w:rPr>
          <w:rFonts w:cs="Arial"/>
          <w:sz w:val="24"/>
          <w:szCs w:val="24"/>
        </w:rPr>
        <w:t>_______</w:t>
      </w:r>
      <w:r w:rsidR="00694BB5">
        <w:rPr>
          <w:rFonts w:cs="Arial"/>
          <w:sz w:val="24"/>
          <w:szCs w:val="24"/>
        </w:rPr>
        <w:t xml:space="preserve">) </w:t>
      </w:r>
      <w:r w:rsidRPr="00EC5BB4">
        <w:rPr>
          <w:rFonts w:cs="Arial"/>
          <w:sz w:val="24"/>
          <w:szCs w:val="24"/>
        </w:rPr>
        <w:t>месеци</w:t>
      </w:r>
      <w:r w:rsidR="00C90FDB">
        <w:rPr>
          <w:rFonts w:cs="Arial"/>
          <w:sz w:val="24"/>
          <w:szCs w:val="24"/>
        </w:rPr>
        <w:t xml:space="preserve"> од дана испоруке </w:t>
      </w:r>
      <w:r w:rsidRPr="00EC5BB4">
        <w:rPr>
          <w:rFonts w:cs="Arial"/>
          <w:sz w:val="24"/>
          <w:szCs w:val="24"/>
        </w:rPr>
        <w:t xml:space="preserve">и </w:t>
      </w:r>
      <w:r w:rsidR="00C90FDB">
        <w:rPr>
          <w:rFonts w:cs="Arial"/>
          <w:sz w:val="24"/>
          <w:szCs w:val="24"/>
        </w:rPr>
        <w:t>потписивања Записника о квалитативном и квантитативном пријему добара</w:t>
      </w:r>
      <w:r w:rsidRPr="00EC5BB4">
        <w:rPr>
          <w:rFonts w:cs="Arial"/>
          <w:sz w:val="24"/>
          <w:szCs w:val="24"/>
        </w:rPr>
        <w:t>.</w:t>
      </w:r>
    </w:p>
    <w:p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BA749B">
        <w:rPr>
          <w:rFonts w:cs="Arial"/>
          <w:sz w:val="24"/>
          <w:szCs w:val="24"/>
          <w:lang w:val="sr-Cyrl-RS"/>
        </w:rPr>
        <w:t xml:space="preserve">словима: </w:t>
      </w:r>
      <w:r w:rsidRPr="00EC5BB4">
        <w:rPr>
          <w:rFonts w:cs="Arial"/>
          <w:sz w:val="24"/>
          <w:szCs w:val="24"/>
        </w:rPr>
        <w:t>петнаест) дана од дана повраћаја рекламираног добра од стране Купца.</w:t>
      </w:r>
    </w:p>
    <w:p w:rsidR="00343A18" w:rsidRPr="00EC5BB4" w:rsidRDefault="00343A18" w:rsidP="00343A18">
      <w:pPr>
        <w:tabs>
          <w:tab w:val="left" w:pos="9090"/>
        </w:tabs>
        <w:rPr>
          <w:rFonts w:cs="Arial"/>
          <w:sz w:val="24"/>
          <w:szCs w:val="24"/>
        </w:rPr>
      </w:pPr>
      <w:r w:rsidRPr="00EC5BB4">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7E0F99" w:rsidRDefault="00343A18" w:rsidP="00343A18">
      <w:pPr>
        <w:tabs>
          <w:tab w:val="left" w:pos="9090"/>
        </w:tabs>
        <w:rPr>
          <w:rFonts w:cs="Arial"/>
          <w:sz w:val="24"/>
          <w:szCs w:val="24"/>
          <w:lang w:val="sr-Cyrl-RS"/>
        </w:rPr>
      </w:pPr>
      <w:r w:rsidRPr="00EC5BB4">
        <w:rPr>
          <w:rFonts w:cs="Arial"/>
          <w:sz w:val="24"/>
          <w:szCs w:val="24"/>
        </w:rPr>
        <w:t xml:space="preserve">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w:t>
      </w:r>
      <w:proofErr w:type="gramStart"/>
      <w:r w:rsidRPr="00EC5BB4">
        <w:rPr>
          <w:rFonts w:cs="Arial"/>
          <w:sz w:val="24"/>
          <w:szCs w:val="24"/>
        </w:rPr>
        <w:t>Продавца.</w:t>
      </w:r>
      <w:r w:rsidR="0005294C">
        <w:rPr>
          <w:rFonts w:cs="Arial"/>
          <w:sz w:val="24"/>
          <w:szCs w:val="24"/>
          <w:lang w:val="sr-Cyrl-RS"/>
        </w:rPr>
        <w:t>,</w:t>
      </w:r>
      <w:proofErr w:type="gramEnd"/>
      <w:r w:rsidR="0005294C">
        <w:rPr>
          <w:rFonts w:cs="Arial"/>
          <w:sz w:val="24"/>
          <w:szCs w:val="24"/>
          <w:lang w:val="sr-Cyrl-RS"/>
        </w:rPr>
        <w:t xml:space="preserve"> у противном Купац може реализовати СФО за озбиљност Понуде.</w:t>
      </w:r>
    </w:p>
    <w:p w:rsidR="00343A18" w:rsidRPr="00EC5BB4" w:rsidRDefault="00343A18" w:rsidP="00343A18">
      <w:pPr>
        <w:pStyle w:val="KDParagraf"/>
        <w:spacing w:before="0"/>
        <w:rPr>
          <w:rFonts w:cs="Arial"/>
          <w:color w:val="00B0F0"/>
          <w:sz w:val="24"/>
          <w:szCs w:val="24"/>
          <w:lang w:val="sr-Cyrl-BA"/>
        </w:rPr>
      </w:pPr>
    </w:p>
    <w:p w:rsidR="00343A18" w:rsidRPr="00EC5BB4" w:rsidRDefault="00343A18" w:rsidP="00343A18">
      <w:pPr>
        <w:pStyle w:val="KDParagraf"/>
        <w:spacing w:before="0"/>
        <w:rPr>
          <w:rFonts w:cs="Arial"/>
          <w:i/>
          <w:color w:val="00B0F0"/>
          <w:sz w:val="24"/>
          <w:szCs w:val="24"/>
        </w:rPr>
      </w:pPr>
    </w:p>
    <w:p w:rsidR="00343A18" w:rsidRPr="00EC5BB4" w:rsidRDefault="00343A18" w:rsidP="00343A18">
      <w:pPr>
        <w:spacing w:before="0"/>
        <w:rPr>
          <w:rFonts w:cs="Arial"/>
          <w:b/>
          <w:sz w:val="24"/>
          <w:szCs w:val="24"/>
        </w:rPr>
      </w:pPr>
      <w:r w:rsidRPr="00EC5BB4">
        <w:rPr>
          <w:rFonts w:cs="Arial"/>
          <w:b/>
          <w:sz w:val="24"/>
          <w:szCs w:val="24"/>
        </w:rPr>
        <w:t>СРЕДСТВА ФИНАНСИЈСКОГ ОБЕЗБЕЂЕЊА</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E85A13">
        <w:rPr>
          <w:rFonts w:cs="Arial"/>
          <w:b/>
          <w:sz w:val="24"/>
          <w:szCs w:val="24"/>
        </w:rPr>
        <w:t>10</w:t>
      </w:r>
      <w:r w:rsidRPr="00EC5BB4">
        <w:rPr>
          <w:rFonts w:cs="Arial"/>
          <w:b/>
          <w:sz w:val="24"/>
          <w:szCs w:val="24"/>
        </w:rPr>
        <w:t xml:space="preserve">. </w:t>
      </w:r>
    </w:p>
    <w:p w:rsidR="00343A18" w:rsidRDefault="00343A18" w:rsidP="00343A18">
      <w:pPr>
        <w:spacing w:before="0"/>
        <w:rPr>
          <w:rFonts w:cs="Arial"/>
          <w:b/>
          <w:sz w:val="24"/>
          <w:szCs w:val="24"/>
        </w:rPr>
      </w:pPr>
      <w:r w:rsidRPr="00EC5BB4">
        <w:rPr>
          <w:rFonts w:cs="Arial"/>
          <w:b/>
          <w:bCs/>
          <w:sz w:val="24"/>
          <w:szCs w:val="24"/>
        </w:rPr>
        <w:lastRenderedPageBreak/>
        <w:t xml:space="preserve">Средства финансијског обезбеђења </w:t>
      </w:r>
      <w:r w:rsidRPr="00EC5BB4">
        <w:rPr>
          <w:rFonts w:cs="Arial"/>
          <w:b/>
          <w:sz w:val="24"/>
          <w:szCs w:val="24"/>
        </w:rPr>
        <w:t xml:space="preserve">за добро извршење посла </w:t>
      </w:r>
    </w:p>
    <w:p w:rsidR="00E31629" w:rsidRPr="00EC5BB4" w:rsidRDefault="00E31629" w:rsidP="00343A18">
      <w:pPr>
        <w:spacing w:before="0"/>
        <w:rPr>
          <w:rFonts w:cs="Arial"/>
          <w:b/>
          <w:sz w:val="24"/>
          <w:szCs w:val="24"/>
        </w:rPr>
      </w:pPr>
    </w:p>
    <w:p w:rsidR="00E31629" w:rsidRPr="004C4421" w:rsidRDefault="00E31629" w:rsidP="00E31629">
      <w:pPr>
        <w:spacing w:before="0"/>
        <w:rPr>
          <w:rFonts w:cs="Arial"/>
          <w:b/>
          <w:sz w:val="24"/>
          <w:szCs w:val="24"/>
        </w:rPr>
      </w:pPr>
      <w:r w:rsidRPr="004C4421">
        <w:rPr>
          <w:rFonts w:cs="Arial"/>
          <w:b/>
          <w:sz w:val="24"/>
          <w:szCs w:val="24"/>
        </w:rPr>
        <w:t>Банкарска гаранција за добро извршење посла</w:t>
      </w:r>
    </w:p>
    <w:p w:rsidR="00E31629" w:rsidRPr="00694BB5" w:rsidRDefault="00E31629" w:rsidP="00E31629">
      <w:pPr>
        <w:spacing w:before="0"/>
        <w:rPr>
          <w:rFonts w:cs="Arial"/>
          <w:sz w:val="24"/>
          <w:szCs w:val="24"/>
        </w:rPr>
      </w:pPr>
      <w:r w:rsidRPr="00694BB5">
        <w:rPr>
          <w:rFonts w:cs="Arial"/>
          <w:sz w:val="24"/>
          <w:szCs w:val="24"/>
        </w:rPr>
        <w:t>Продавац је дужан да у тренутку закључења Уговора а најкасније у року од 10 (</w:t>
      </w:r>
      <w:r w:rsidR="00BA749B">
        <w:rPr>
          <w:rFonts w:cs="Arial"/>
          <w:sz w:val="24"/>
          <w:szCs w:val="24"/>
          <w:lang w:val="sr-Cyrl-RS"/>
        </w:rPr>
        <w:t xml:space="preserve">словима: </w:t>
      </w:r>
      <w:r w:rsidRPr="00694BB5">
        <w:rPr>
          <w:rFonts w:cs="Arial"/>
          <w:sz w:val="24"/>
          <w:szCs w:val="24"/>
        </w:rPr>
        <w:t>десет) дана од дана обостраног потписивања Уговора од законских заступника уговорних страна</w:t>
      </w:r>
      <w:proofErr w:type="gramStart"/>
      <w:r w:rsidRPr="00694BB5">
        <w:rPr>
          <w:rFonts w:cs="Arial"/>
          <w:sz w:val="24"/>
          <w:szCs w:val="24"/>
        </w:rPr>
        <w:t>,а</w:t>
      </w:r>
      <w:proofErr w:type="gramEnd"/>
      <w:r w:rsidRPr="00694BB5">
        <w:rPr>
          <w:rFonts w:cs="Arial"/>
          <w:sz w:val="24"/>
          <w:szCs w:val="24"/>
        </w:rPr>
        <w:t xml:space="preserve"> пре испоруке, као одложни услов из члана 74. </w:t>
      </w:r>
      <w:proofErr w:type="gramStart"/>
      <w:r w:rsidRPr="00694BB5">
        <w:rPr>
          <w:rFonts w:cs="Arial"/>
          <w:sz w:val="24"/>
          <w:szCs w:val="24"/>
        </w:rPr>
        <w:t>став</w:t>
      </w:r>
      <w:proofErr w:type="gramEnd"/>
      <w:r w:rsidRPr="00694BB5">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BA749B">
        <w:rPr>
          <w:rFonts w:cs="Arial"/>
          <w:sz w:val="24"/>
          <w:szCs w:val="24"/>
          <w:lang w:val="sr-Cyrl-RS"/>
        </w:rPr>
        <w:t xml:space="preserve"> (даље: ЗОО)</w:t>
      </w:r>
      <w:r w:rsidRPr="00694BB5">
        <w:rPr>
          <w:rFonts w:cs="Arial"/>
          <w:sz w:val="24"/>
          <w:szCs w:val="24"/>
        </w:rPr>
        <w:t>, као средство финансијског обезбеђења за добро</w:t>
      </w:r>
      <w:r w:rsidR="00C90FDB" w:rsidRPr="00694BB5">
        <w:rPr>
          <w:rFonts w:cs="Arial"/>
          <w:sz w:val="24"/>
          <w:szCs w:val="24"/>
        </w:rPr>
        <w:t xml:space="preserve"> извршење посла преда </w:t>
      </w:r>
      <w:r w:rsidR="00BA749B">
        <w:rPr>
          <w:rFonts w:cs="Arial"/>
          <w:sz w:val="24"/>
          <w:szCs w:val="24"/>
          <w:lang w:val="sr-Cyrl-RS"/>
        </w:rPr>
        <w:t>Купцу</w:t>
      </w:r>
      <w:r w:rsidR="00C90FDB" w:rsidRPr="00694BB5">
        <w:rPr>
          <w:rFonts w:cs="Arial"/>
          <w:sz w:val="24"/>
          <w:szCs w:val="24"/>
        </w:rPr>
        <w:t xml:space="preserve"> банкарску гаранцију за добро извршење посла.</w:t>
      </w:r>
    </w:p>
    <w:p w:rsidR="00E31629" w:rsidRPr="00694BB5" w:rsidRDefault="00E31629" w:rsidP="00E31629">
      <w:pPr>
        <w:spacing w:before="0"/>
        <w:rPr>
          <w:rFonts w:cs="Arial"/>
          <w:sz w:val="24"/>
          <w:szCs w:val="24"/>
        </w:rPr>
      </w:pPr>
      <w:r w:rsidRPr="00694BB5">
        <w:rPr>
          <w:rFonts w:cs="Arial"/>
          <w:sz w:val="24"/>
          <w:szCs w:val="24"/>
        </w:rPr>
        <w:t>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694BB5">
        <w:rPr>
          <w:rFonts w:cs="Arial"/>
          <w:sz w:val="24"/>
          <w:szCs w:val="24"/>
        </w:rPr>
        <w:t>%  вредности</w:t>
      </w:r>
      <w:proofErr w:type="gramEnd"/>
      <w:r w:rsidRPr="00694BB5">
        <w:rPr>
          <w:rFonts w:cs="Arial"/>
          <w:sz w:val="24"/>
          <w:szCs w:val="24"/>
        </w:rPr>
        <w:t xml:space="preserve"> уговора без ПДВ. </w:t>
      </w:r>
    </w:p>
    <w:p w:rsidR="00E31629" w:rsidRPr="00694BB5" w:rsidRDefault="00E31629" w:rsidP="00E31629">
      <w:pPr>
        <w:spacing w:before="0"/>
        <w:rPr>
          <w:rFonts w:cs="Arial"/>
          <w:sz w:val="24"/>
          <w:szCs w:val="24"/>
        </w:rPr>
      </w:pPr>
      <w:r w:rsidRPr="00694BB5">
        <w:rPr>
          <w:rFonts w:cs="Arial"/>
          <w:sz w:val="24"/>
          <w:szCs w:val="24"/>
        </w:rPr>
        <w:t xml:space="preserve">Банкарска гаранција мора трајати најмање </w:t>
      </w:r>
      <w:r w:rsidR="003F6B67" w:rsidRPr="00694BB5">
        <w:rPr>
          <w:rFonts w:cs="Arial"/>
          <w:sz w:val="24"/>
          <w:szCs w:val="24"/>
        </w:rPr>
        <w:t>3</w:t>
      </w:r>
      <w:r w:rsidRPr="00694BB5">
        <w:rPr>
          <w:rFonts w:cs="Arial"/>
          <w:sz w:val="24"/>
          <w:szCs w:val="24"/>
        </w:rPr>
        <w:t>0 (словима:</w:t>
      </w:r>
      <w:r w:rsidR="00BA749B">
        <w:rPr>
          <w:rFonts w:cs="Arial"/>
          <w:sz w:val="24"/>
          <w:szCs w:val="24"/>
          <w:lang w:val="sr-Cyrl-RS"/>
        </w:rPr>
        <w:t xml:space="preserve"> </w:t>
      </w:r>
      <w:r w:rsidR="003F6B67" w:rsidRPr="00694BB5">
        <w:rPr>
          <w:rFonts w:cs="Arial"/>
          <w:sz w:val="24"/>
          <w:szCs w:val="24"/>
        </w:rPr>
        <w:t>три</w:t>
      </w:r>
      <w:r w:rsidRPr="00694BB5">
        <w:rPr>
          <w:rFonts w:cs="Arial"/>
          <w:sz w:val="24"/>
          <w:szCs w:val="24"/>
        </w:rPr>
        <w:t>десет) календарских дана дуже од рока одређеног за коначно извршење посла.</w:t>
      </w:r>
    </w:p>
    <w:p w:rsidR="00E31629" w:rsidRPr="00694BB5" w:rsidRDefault="00E31629" w:rsidP="00E31629">
      <w:pPr>
        <w:spacing w:before="0"/>
        <w:rPr>
          <w:rFonts w:cs="Arial"/>
          <w:sz w:val="24"/>
          <w:szCs w:val="24"/>
        </w:rPr>
      </w:pPr>
      <w:r w:rsidRPr="00694BB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694BB5" w:rsidRDefault="00E31629" w:rsidP="00E31629">
      <w:pPr>
        <w:spacing w:before="0"/>
        <w:rPr>
          <w:rFonts w:cs="Arial"/>
          <w:sz w:val="24"/>
          <w:szCs w:val="24"/>
        </w:rPr>
      </w:pPr>
      <w:r w:rsidRPr="00694BB5">
        <w:rPr>
          <w:rFonts w:cs="Arial"/>
          <w:sz w:val="24"/>
          <w:szCs w:val="24"/>
        </w:rPr>
        <w:t xml:space="preserve">Купац ће уновчити дату банкарску гаранцију за добро извршење посла у случају да </w:t>
      </w:r>
      <w:r w:rsidR="00290BFB" w:rsidRPr="00694BB5">
        <w:rPr>
          <w:rFonts w:cs="Arial"/>
          <w:sz w:val="24"/>
          <w:szCs w:val="24"/>
        </w:rPr>
        <w:t xml:space="preserve">Продавац </w:t>
      </w:r>
      <w:r w:rsidRPr="00694BB5">
        <w:rPr>
          <w:rFonts w:cs="Arial"/>
          <w:sz w:val="24"/>
          <w:szCs w:val="24"/>
        </w:rPr>
        <w:t xml:space="preserve">не буде извршавао своје уговорне обавезе у роковима и на начин предвиђен уговором. </w:t>
      </w:r>
    </w:p>
    <w:p w:rsidR="00E31629" w:rsidRPr="00694BB5" w:rsidRDefault="00E31629" w:rsidP="00E31629">
      <w:pPr>
        <w:spacing w:before="0"/>
        <w:rPr>
          <w:rFonts w:cs="Arial"/>
          <w:sz w:val="24"/>
          <w:szCs w:val="24"/>
        </w:rPr>
      </w:pPr>
      <w:r w:rsidRPr="00694BB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694BB5" w:rsidRDefault="00E31629" w:rsidP="00E31629">
      <w:pPr>
        <w:spacing w:before="0"/>
        <w:rPr>
          <w:rFonts w:cs="Arial"/>
          <w:sz w:val="24"/>
          <w:szCs w:val="24"/>
        </w:rPr>
      </w:pPr>
      <w:r w:rsidRPr="00694BB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Default="00E31629" w:rsidP="00E31629">
      <w:pPr>
        <w:spacing w:before="0"/>
        <w:rPr>
          <w:rFonts w:cs="Arial"/>
          <w:sz w:val="24"/>
          <w:szCs w:val="24"/>
          <w:lang w:val="sr-Cyrl-RS"/>
        </w:rPr>
      </w:pPr>
      <w:r w:rsidRPr="00694BB5">
        <w:rPr>
          <w:rFonts w:cs="Arial"/>
          <w:sz w:val="24"/>
          <w:szCs w:val="24"/>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r w:rsidR="007E0F99">
        <w:rPr>
          <w:rFonts w:cs="Arial"/>
          <w:sz w:val="24"/>
          <w:szCs w:val="24"/>
          <w:lang w:val="sr-Cyrl-RS"/>
        </w:rPr>
        <w:t>.</w:t>
      </w:r>
      <w:r w:rsidRPr="00694BB5">
        <w:rPr>
          <w:rFonts w:cs="Arial"/>
          <w:sz w:val="24"/>
          <w:szCs w:val="24"/>
        </w:rPr>
        <w:t xml:space="preserve"> </w:t>
      </w:r>
    </w:p>
    <w:p w:rsidR="0005294C" w:rsidRPr="0005294C" w:rsidRDefault="0005294C" w:rsidP="0005294C">
      <w:pPr>
        <w:spacing w:before="0"/>
        <w:rPr>
          <w:rFonts w:cs="Arial"/>
          <w:sz w:val="24"/>
          <w:szCs w:val="24"/>
          <w:lang w:val="sr-Cyrl-RS"/>
        </w:rPr>
      </w:pPr>
      <w:r w:rsidRPr="0005294C">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05294C" w:rsidRPr="0005294C" w:rsidRDefault="0005294C" w:rsidP="0005294C">
      <w:pPr>
        <w:spacing w:before="0"/>
        <w:rPr>
          <w:rFonts w:cs="Arial"/>
          <w:sz w:val="24"/>
          <w:szCs w:val="24"/>
          <w:lang w:val="sr-Cyrl-RS"/>
        </w:rPr>
      </w:pPr>
    </w:p>
    <w:p w:rsidR="0005294C" w:rsidRPr="0005294C" w:rsidRDefault="0005294C" w:rsidP="0005294C">
      <w:pPr>
        <w:spacing w:before="0"/>
        <w:rPr>
          <w:rFonts w:cs="Arial"/>
          <w:sz w:val="24"/>
          <w:szCs w:val="24"/>
          <w:lang w:val="sr-Cyrl-RS"/>
        </w:rPr>
      </w:pPr>
      <w:r w:rsidRPr="0005294C">
        <w:rPr>
          <w:rFonts w:cs="Arial"/>
          <w:sz w:val="24"/>
          <w:szCs w:val="24"/>
          <w:lang w:val="sr-Cyrl-RS"/>
        </w:rPr>
        <w:t>Ова гаранција истиче на наведени датум, без обзира да ли је овај документ враћен или није.</w:t>
      </w:r>
    </w:p>
    <w:p w:rsidR="0005294C" w:rsidRPr="007E0F99" w:rsidRDefault="0005294C" w:rsidP="0005294C">
      <w:pPr>
        <w:spacing w:before="0"/>
        <w:rPr>
          <w:rFonts w:cs="Arial"/>
          <w:sz w:val="24"/>
          <w:szCs w:val="24"/>
          <w:lang w:val="sr-Cyrl-RS"/>
        </w:rPr>
      </w:pPr>
      <w:r w:rsidRPr="0005294C">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E31629" w:rsidRPr="00694BB5" w:rsidRDefault="00E31629" w:rsidP="00E31629">
      <w:pPr>
        <w:spacing w:before="0"/>
        <w:rPr>
          <w:rFonts w:cs="Arial"/>
          <w:sz w:val="24"/>
          <w:szCs w:val="24"/>
        </w:rPr>
      </w:pPr>
    </w:p>
    <w:p w:rsidR="00343A18" w:rsidRPr="00EC5BB4" w:rsidRDefault="00343A18" w:rsidP="00343A18">
      <w:pPr>
        <w:tabs>
          <w:tab w:val="left" w:pos="9090"/>
        </w:tabs>
        <w:jc w:val="center"/>
        <w:rPr>
          <w:rFonts w:cs="Arial"/>
          <w:b/>
          <w:sz w:val="24"/>
          <w:szCs w:val="24"/>
        </w:rPr>
      </w:pPr>
      <w:r w:rsidRPr="00EC5BB4">
        <w:rPr>
          <w:rFonts w:cs="Arial"/>
          <w:b/>
          <w:sz w:val="24"/>
          <w:szCs w:val="24"/>
        </w:rPr>
        <w:t>Члан 1</w:t>
      </w:r>
      <w:r w:rsidR="000D6ACE" w:rsidRPr="00EC5BB4">
        <w:rPr>
          <w:rFonts w:cs="Arial"/>
          <w:b/>
          <w:sz w:val="24"/>
          <w:szCs w:val="24"/>
        </w:rPr>
        <w:t>1</w:t>
      </w:r>
      <w:r w:rsidRPr="00EC5BB4">
        <w:rPr>
          <w:rFonts w:cs="Arial"/>
          <w:b/>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0E0FC1">
        <w:rPr>
          <w:rFonts w:cs="Arial"/>
          <w:sz w:val="24"/>
          <w:szCs w:val="24"/>
        </w:rPr>
        <w:t xml:space="preserve"> 10.</w:t>
      </w:r>
      <w:r w:rsidR="00BA749B">
        <w:rPr>
          <w:rFonts w:cs="Arial"/>
          <w:sz w:val="24"/>
          <w:szCs w:val="24"/>
          <w:lang w:val="sr-Cyrl-RS"/>
        </w:rPr>
        <w:t xml:space="preserve"> </w:t>
      </w:r>
      <w:proofErr w:type="gramStart"/>
      <w:r w:rsidRPr="00EC5BB4">
        <w:rPr>
          <w:rFonts w:cs="Arial"/>
          <w:sz w:val="24"/>
          <w:szCs w:val="24"/>
        </w:rPr>
        <w:t>представља</w:t>
      </w:r>
      <w:proofErr w:type="gramEnd"/>
      <w:r w:rsidRPr="00EC5BB4">
        <w:rPr>
          <w:rFonts w:cs="Arial"/>
          <w:sz w:val="24"/>
          <w:szCs w:val="24"/>
        </w:rPr>
        <w:t xml:space="preserve"> одложни услов, тако да правно дејство овог </w:t>
      </w:r>
      <w:r w:rsidR="00BA749B">
        <w:rPr>
          <w:rFonts w:cs="Arial"/>
          <w:sz w:val="24"/>
          <w:szCs w:val="24"/>
          <w:lang w:val="sr-Cyrl-RS"/>
        </w:rPr>
        <w:t>У</w:t>
      </w:r>
      <w:r w:rsidRPr="00EC5BB4">
        <w:rPr>
          <w:rFonts w:cs="Arial"/>
          <w:sz w:val="24"/>
          <w:szCs w:val="24"/>
        </w:rPr>
        <w:t>говора не настаје док се одложни услов не испуни.</w:t>
      </w:r>
    </w:p>
    <w:p w:rsidR="00343A18" w:rsidRPr="007E0F99" w:rsidRDefault="00343A18" w:rsidP="00343A18">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7E0F99">
        <w:rPr>
          <w:rFonts w:cs="Arial"/>
          <w:sz w:val="24"/>
          <w:szCs w:val="24"/>
          <w:lang w:val="sr-Cyrl-RS"/>
        </w:rPr>
        <w:t>.</w:t>
      </w:r>
      <w:r w:rsidR="007E0F99" w:rsidRPr="00EC5BB4" w:rsidDel="007E0F99">
        <w:rPr>
          <w:rFonts w:cs="Arial"/>
          <w:sz w:val="24"/>
          <w:szCs w:val="24"/>
        </w:rPr>
        <w:t xml:space="preserve"> </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i/>
          <w:color w:val="00B050"/>
          <w:sz w:val="24"/>
          <w:szCs w:val="24"/>
        </w:rPr>
      </w:pPr>
      <w:r w:rsidRPr="00EC5BB4">
        <w:rPr>
          <w:rFonts w:cs="Arial"/>
          <w:b/>
          <w:sz w:val="24"/>
          <w:szCs w:val="24"/>
        </w:rPr>
        <w:lastRenderedPageBreak/>
        <w:t>Члан 1</w:t>
      </w:r>
      <w:r w:rsidR="000D6ACE" w:rsidRPr="00EC5BB4">
        <w:rPr>
          <w:rFonts w:cs="Arial"/>
          <w:b/>
          <w:sz w:val="24"/>
          <w:szCs w:val="24"/>
        </w:rPr>
        <w:t>2</w:t>
      </w:r>
      <w:r w:rsidRPr="00EC5BB4">
        <w:rPr>
          <w:rFonts w:cs="Arial"/>
          <w:b/>
          <w:sz w:val="24"/>
          <w:szCs w:val="24"/>
        </w:rPr>
        <w:t>.</w:t>
      </w:r>
    </w:p>
    <w:p w:rsidR="002364A4" w:rsidRPr="002364A4" w:rsidRDefault="002364A4" w:rsidP="002364A4">
      <w:pPr>
        <w:pStyle w:val="KDParagraf"/>
        <w:rPr>
          <w:rFonts w:eastAsia="TimesNewRomanPSMT" w:cs="Arial"/>
          <w:b/>
          <w:bCs/>
          <w:iCs/>
          <w:sz w:val="24"/>
          <w:szCs w:val="24"/>
        </w:rPr>
      </w:pPr>
      <w:r w:rsidRPr="002364A4">
        <w:rPr>
          <w:rFonts w:eastAsia="TimesNewRomanPSMT" w:cs="Arial"/>
          <w:b/>
          <w:bCs/>
          <w:iCs/>
          <w:sz w:val="24"/>
          <w:szCs w:val="24"/>
        </w:rPr>
        <w:t>Банкарску гаранцију за отклањање</w:t>
      </w:r>
      <w:r w:rsidR="00507BD1">
        <w:rPr>
          <w:rFonts w:eastAsia="TimesNewRomanPSMT" w:cs="Arial"/>
          <w:b/>
          <w:bCs/>
          <w:iCs/>
          <w:sz w:val="24"/>
          <w:szCs w:val="24"/>
          <w:lang w:val="sr-Cyrl-RS"/>
        </w:rPr>
        <w:t xml:space="preserve"> </w:t>
      </w:r>
      <w:r w:rsidR="0005294C">
        <w:rPr>
          <w:rFonts w:eastAsia="TimesNewRomanPSMT" w:cs="Arial"/>
          <w:b/>
          <w:bCs/>
          <w:iCs/>
          <w:sz w:val="24"/>
          <w:szCs w:val="24"/>
          <w:lang w:val="sr-Cyrl-RS"/>
        </w:rPr>
        <w:t>недотатака</w:t>
      </w:r>
      <w:r w:rsidRPr="002364A4">
        <w:rPr>
          <w:rFonts w:eastAsia="TimesNewRomanPSMT" w:cs="Arial"/>
          <w:b/>
          <w:bCs/>
          <w:iCs/>
          <w:sz w:val="24"/>
          <w:szCs w:val="24"/>
        </w:rPr>
        <w:t xml:space="preserve"> у гарантном року</w:t>
      </w: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Pr="002364A4">
        <w:rPr>
          <w:rFonts w:eastAsia="TimesNewRomanPSMT" w:cs="Arial"/>
          <w:iCs/>
          <w:sz w:val="24"/>
          <w:szCs w:val="24"/>
          <w:lang w:val="sr-Cyrl-RS"/>
        </w:rPr>
        <w:t>3</w:t>
      </w:r>
      <w:r w:rsidRPr="002364A4">
        <w:rPr>
          <w:rFonts w:eastAsia="TimesNewRomanPSMT" w:cs="Arial"/>
          <w:iCs/>
          <w:sz w:val="24"/>
          <w:szCs w:val="24"/>
        </w:rPr>
        <w:t xml:space="preserve">0 </w:t>
      </w:r>
      <w:r w:rsidR="00507BD1">
        <w:rPr>
          <w:rFonts w:eastAsia="TimesNewRomanPSMT" w:cs="Arial"/>
          <w:iCs/>
          <w:sz w:val="24"/>
          <w:szCs w:val="24"/>
          <w:lang w:val="sr-Cyrl-RS"/>
        </w:rPr>
        <w:t xml:space="preserve">(словима: тридесет) </w:t>
      </w:r>
      <w:r w:rsidRPr="002364A4">
        <w:rPr>
          <w:rFonts w:eastAsia="TimesNewRomanPSMT" w:cs="Arial"/>
          <w:iCs/>
          <w:sz w:val="24"/>
          <w:szCs w:val="24"/>
        </w:rPr>
        <w:t>дана дужим од гарантног рока.</w:t>
      </w:r>
    </w:p>
    <w:p w:rsidR="00507BD1" w:rsidRDefault="00507BD1" w:rsidP="002364A4">
      <w:pPr>
        <w:pStyle w:val="KDParagraf"/>
        <w:spacing w:before="0"/>
        <w:rPr>
          <w:rFonts w:eastAsia="TimesNewRomanPSMT" w:cs="Arial"/>
          <w:iCs/>
          <w:sz w:val="24"/>
          <w:szCs w:val="24"/>
        </w:rPr>
      </w:pP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Банкарска гаранција за отклањање недостатака у гарантном року, доставља </w:t>
      </w:r>
      <w:proofErr w:type="gramStart"/>
      <w:r w:rsidRPr="002364A4">
        <w:rPr>
          <w:rFonts w:eastAsia="TimesNewRomanPSMT" w:cs="Arial"/>
          <w:iCs/>
          <w:sz w:val="24"/>
          <w:szCs w:val="24"/>
        </w:rPr>
        <w:t>се  у</w:t>
      </w:r>
      <w:proofErr w:type="gramEnd"/>
      <w:r w:rsidRPr="002364A4">
        <w:rPr>
          <w:rFonts w:eastAsia="TimesNewRomanPSMT" w:cs="Arial"/>
          <w:iCs/>
          <w:sz w:val="24"/>
          <w:szCs w:val="24"/>
        </w:rPr>
        <w:t xml:space="preserve"> тренутку примопредаје/испоруке предмета уговора</w:t>
      </w:r>
      <w:r w:rsidR="00FC247C">
        <w:rPr>
          <w:rFonts w:eastAsia="TimesNewRomanPSMT" w:cs="Arial"/>
          <w:iCs/>
          <w:sz w:val="24"/>
          <w:szCs w:val="24"/>
        </w:rPr>
        <w:t xml:space="preserve">. </w:t>
      </w:r>
      <w:r w:rsidRPr="002364A4">
        <w:rPr>
          <w:rFonts w:eastAsia="TimesNewRomanPSMT" w:cs="Arial"/>
          <w:iCs/>
          <w:sz w:val="24"/>
          <w:szCs w:val="24"/>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Достављена банкарска </w:t>
      </w:r>
      <w:proofErr w:type="gramStart"/>
      <w:r w:rsidRPr="002364A4">
        <w:rPr>
          <w:rFonts w:eastAsia="TimesNewRomanPSMT" w:cs="Arial"/>
          <w:iCs/>
          <w:sz w:val="24"/>
          <w:szCs w:val="24"/>
        </w:rPr>
        <w:t>гаранција  не</w:t>
      </w:r>
      <w:proofErr w:type="gramEnd"/>
      <w:r w:rsidRPr="002364A4">
        <w:rPr>
          <w:rFonts w:eastAsia="TimesNewRomanPSMT" w:cs="Arial"/>
          <w:iCs/>
          <w:sz w:val="24"/>
          <w:szCs w:val="24"/>
        </w:rPr>
        <w:t xml:space="preserve"> може да садржи додатне услове за исплату, краћи рок и мањи износ.</w:t>
      </w:r>
    </w:p>
    <w:p w:rsidR="002364A4" w:rsidRPr="002364A4" w:rsidRDefault="002364A4" w:rsidP="002364A4">
      <w:pPr>
        <w:pStyle w:val="KDParagraf"/>
        <w:spacing w:before="0"/>
        <w:rPr>
          <w:rFonts w:eastAsia="TimesNewRomanPSMT" w:cs="Arial"/>
          <w:iCs/>
          <w:sz w:val="24"/>
          <w:szCs w:val="24"/>
        </w:rPr>
      </w:pPr>
      <w:r w:rsidRPr="002364A4">
        <w:rPr>
          <w:rFonts w:eastAsia="TimesNewRomanPSMT" w:cs="Arial"/>
          <w:iCs/>
          <w:sz w:val="24"/>
          <w:szCs w:val="24"/>
        </w:rPr>
        <w:t xml:space="preserve">Купац је овлашћен да наплати банкарску гаранцију за отклањање недостатака </w:t>
      </w:r>
      <w:proofErr w:type="gramStart"/>
      <w:r w:rsidRPr="002364A4">
        <w:rPr>
          <w:rFonts w:eastAsia="TimesNewRomanPSMT" w:cs="Arial"/>
          <w:iCs/>
          <w:sz w:val="24"/>
          <w:szCs w:val="24"/>
        </w:rPr>
        <w:t>у  гарантном</w:t>
      </w:r>
      <w:proofErr w:type="gramEnd"/>
      <w:r w:rsidRPr="002364A4">
        <w:rPr>
          <w:rFonts w:eastAsia="TimesNewRomanPSMT" w:cs="Arial"/>
          <w:iCs/>
          <w:sz w:val="24"/>
          <w:szCs w:val="24"/>
        </w:rPr>
        <w:t xml:space="preserve"> року у случају да Продавац не испуни своје уговорне обавезе у погледу гарантног рока.</w:t>
      </w:r>
    </w:p>
    <w:p w:rsidR="0005294C" w:rsidRPr="007E0F99" w:rsidRDefault="0005294C" w:rsidP="0005294C">
      <w:pPr>
        <w:pStyle w:val="KDParagraf"/>
        <w:rPr>
          <w:rFonts w:eastAsia="TimesNewRomanPSMT" w:cs="Arial"/>
          <w:bCs/>
          <w:i/>
          <w:iCs/>
          <w:sz w:val="24"/>
          <w:szCs w:val="24"/>
        </w:rPr>
      </w:pPr>
      <w:r w:rsidRPr="007E0F99">
        <w:rPr>
          <w:rFonts w:eastAsia="TimesNewRomanPSMT" w:cs="Arial"/>
          <w:bCs/>
          <w:i/>
          <w:iCs/>
          <w:sz w:val="24"/>
          <w:szCs w:val="24"/>
        </w:rPr>
        <w:t xml:space="preserve">На ову банкарску гарнцију примењују се Једнообразна правила за гаранције на позив </w:t>
      </w:r>
      <w:proofErr w:type="gramStart"/>
      <w:r w:rsidRPr="007E0F99">
        <w:rPr>
          <w:rFonts w:eastAsia="TimesNewRomanPSMT" w:cs="Arial"/>
          <w:bCs/>
          <w:i/>
          <w:iCs/>
          <w:sz w:val="24"/>
          <w:szCs w:val="24"/>
        </w:rPr>
        <w:t>( URDG</w:t>
      </w:r>
      <w:proofErr w:type="gramEnd"/>
      <w:r w:rsidRPr="007E0F99">
        <w:rPr>
          <w:rFonts w:eastAsia="TimesNewRomanPSMT" w:cs="Arial"/>
          <w:bCs/>
          <w:i/>
          <w:iCs/>
          <w:sz w:val="24"/>
          <w:szCs w:val="24"/>
        </w:rPr>
        <w:t xml:space="preserve"> 758) Међународне трговинске коморе у Паризу.</w:t>
      </w:r>
    </w:p>
    <w:p w:rsidR="0005294C" w:rsidRPr="007E0F99" w:rsidRDefault="0005294C" w:rsidP="0005294C">
      <w:pPr>
        <w:pStyle w:val="KDParagraf"/>
        <w:rPr>
          <w:rFonts w:eastAsia="TimesNewRomanPSMT" w:cs="Arial"/>
          <w:bCs/>
          <w:i/>
          <w:iCs/>
          <w:sz w:val="24"/>
          <w:szCs w:val="24"/>
        </w:rPr>
      </w:pPr>
      <w:r w:rsidRPr="007E0F99">
        <w:rPr>
          <w:rFonts w:eastAsia="TimesNewRomanPSMT" w:cs="Arial"/>
          <w:bCs/>
          <w:i/>
          <w:iCs/>
          <w:sz w:val="24"/>
          <w:szCs w:val="24"/>
        </w:rPr>
        <w:t>Ова гаранција истиче на наведени датум, без обзира да ли је овај документ враћен или није.</w:t>
      </w:r>
    </w:p>
    <w:p w:rsidR="002364A4" w:rsidRPr="007E0F99" w:rsidRDefault="0005294C" w:rsidP="0005294C">
      <w:pPr>
        <w:pStyle w:val="KDParagraf"/>
        <w:rPr>
          <w:rFonts w:eastAsia="TimesNewRomanPSMT" w:cs="Arial"/>
          <w:bCs/>
          <w:i/>
          <w:iCs/>
          <w:sz w:val="24"/>
          <w:szCs w:val="24"/>
        </w:rPr>
      </w:pPr>
      <w:r w:rsidRPr="007E0F99">
        <w:rPr>
          <w:rFonts w:eastAsia="TimesNewRomanPSMT" w:cs="Arial"/>
          <w:bCs/>
          <w:i/>
          <w:iCs/>
          <w:sz w:val="24"/>
          <w:szCs w:val="24"/>
        </w:rPr>
        <w:t>-Банкарска гаранција се не може уступити и није преносива без сагласности уговорних страна и емисионе банке.</w:t>
      </w:r>
    </w:p>
    <w:p w:rsidR="00E31629" w:rsidRPr="004C222A" w:rsidRDefault="00E31629" w:rsidP="00E31629">
      <w:pPr>
        <w:pStyle w:val="KDParagraf"/>
        <w:rPr>
          <w:rFonts w:eastAsia="TimesNewRomanPSMT" w:cs="Arial"/>
          <w:iCs/>
          <w:sz w:val="24"/>
          <w:szCs w:val="24"/>
        </w:rPr>
      </w:pPr>
      <w:r w:rsidRPr="004C222A">
        <w:rPr>
          <w:rFonts w:eastAsia="TimesNewRomanPSMT" w:cs="Arial"/>
          <w:iCs/>
          <w:sz w:val="24"/>
          <w:szCs w:val="24"/>
        </w:rPr>
        <w:t xml:space="preserve">Уколико се средство финансијског обезбеђења не достави у уговореном року, Купац има </w:t>
      </w:r>
      <w:proofErr w:type="gramStart"/>
      <w:r w:rsidRPr="004C222A">
        <w:rPr>
          <w:rFonts w:eastAsia="TimesNewRomanPSMT" w:cs="Arial"/>
          <w:iCs/>
          <w:sz w:val="24"/>
          <w:szCs w:val="24"/>
        </w:rPr>
        <w:t>право  да</w:t>
      </w:r>
      <w:proofErr w:type="gramEnd"/>
      <w:r w:rsidRPr="004C222A">
        <w:rPr>
          <w:rFonts w:eastAsia="TimesNewRomanPSMT" w:cs="Arial"/>
          <w:iCs/>
          <w:sz w:val="24"/>
          <w:szCs w:val="24"/>
        </w:rPr>
        <w:t xml:space="preserve"> наплати средство финанасијског обезбеђења за добро извршење посла.</w:t>
      </w:r>
    </w:p>
    <w:p w:rsidR="00343A18" w:rsidRPr="00EC5BB4" w:rsidRDefault="00343A18" w:rsidP="00343A18">
      <w:pPr>
        <w:pStyle w:val="KDParagraf"/>
        <w:spacing w:before="0"/>
        <w:rPr>
          <w:rFonts w:cs="Arial"/>
          <w:color w:val="00B0F0"/>
          <w:sz w:val="24"/>
          <w:szCs w:val="24"/>
        </w:rPr>
      </w:pPr>
    </w:p>
    <w:p w:rsidR="00343A18" w:rsidRPr="00EC5BB4" w:rsidRDefault="00343A18" w:rsidP="00343A18">
      <w:pPr>
        <w:spacing w:before="0"/>
        <w:rPr>
          <w:rFonts w:cs="Arial"/>
          <w:b/>
          <w:sz w:val="24"/>
          <w:szCs w:val="24"/>
        </w:rPr>
      </w:pPr>
      <w:r w:rsidRPr="00EC5BB4">
        <w:rPr>
          <w:rFonts w:cs="Arial"/>
          <w:b/>
          <w:sz w:val="24"/>
          <w:szCs w:val="24"/>
        </w:rPr>
        <w:t>УГОВОРНА КАЗНА ЗБОГ ЗАКАШЊЕЊА У ИСПОРУЦИ</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0D6ACE" w:rsidRPr="00EC5BB4">
        <w:rPr>
          <w:rFonts w:cs="Arial"/>
          <w:b/>
          <w:sz w:val="24"/>
          <w:szCs w:val="24"/>
        </w:rPr>
        <w:t>3</w:t>
      </w:r>
      <w:r w:rsidRPr="00EC5BB4">
        <w:rPr>
          <w:rFonts w:cs="Arial"/>
          <w:b/>
          <w:sz w:val="24"/>
          <w:szCs w:val="24"/>
        </w:rPr>
        <w:t>.</w:t>
      </w:r>
    </w:p>
    <w:p w:rsidR="00E73D7B" w:rsidRPr="002005B7" w:rsidRDefault="00E73D7B" w:rsidP="00E73D7B">
      <w:pPr>
        <w:tabs>
          <w:tab w:val="left" w:pos="9090"/>
        </w:tabs>
        <w:spacing w:before="0"/>
        <w:rPr>
          <w:rFonts w:cs="Arial"/>
          <w:bCs/>
          <w:lang w:val="sr-Cyrl-CS"/>
        </w:rPr>
      </w:pPr>
      <w:r w:rsidRPr="002005B7">
        <w:rPr>
          <w:rFonts w:cs="Arial"/>
          <w:bCs/>
          <w:lang w:val="sr-Cyrl-CS"/>
        </w:rPr>
        <w:t>Уколико Продавац не испоручи добр</w:t>
      </w:r>
      <w:r w:rsidRPr="002005B7">
        <w:rPr>
          <w:rFonts w:cs="Arial"/>
          <w:bCs/>
        </w:rPr>
        <w:t>о</w:t>
      </w:r>
      <w:r w:rsidRPr="00200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A1061D" w:rsidRDefault="00A1061D" w:rsidP="00E73D7B">
      <w:pPr>
        <w:tabs>
          <w:tab w:val="left" w:pos="9090"/>
        </w:tabs>
        <w:spacing w:before="0"/>
        <w:rPr>
          <w:rFonts w:cs="Arial"/>
          <w:bCs/>
        </w:rPr>
      </w:pPr>
    </w:p>
    <w:p w:rsidR="00E73D7B" w:rsidRPr="002005B7" w:rsidRDefault="00E73D7B" w:rsidP="00E73D7B">
      <w:pPr>
        <w:tabs>
          <w:tab w:val="left" w:pos="9090"/>
        </w:tabs>
        <w:spacing w:before="0"/>
        <w:rPr>
          <w:rFonts w:cs="Arial"/>
        </w:rPr>
      </w:pPr>
      <w:r w:rsidRPr="002005B7">
        <w:rPr>
          <w:rFonts w:cs="Arial"/>
          <w:bCs/>
        </w:rPr>
        <w:t xml:space="preserve">Уговорна казна се обрачунава од првог дана од истека уговореног рока испоруке из члана 4. овог Уговора и износи 0,5% уговорене </w:t>
      </w:r>
      <w:r w:rsidR="00507BD1">
        <w:rPr>
          <w:rFonts w:cs="Arial"/>
          <w:bCs/>
          <w:lang w:val="sr-Cyrl-RS"/>
        </w:rPr>
        <w:t>цене</w:t>
      </w:r>
      <w:r w:rsidR="002C058E">
        <w:rPr>
          <w:rFonts w:cs="Arial"/>
          <w:bCs/>
          <w:lang w:val="sr-Cyrl-RS"/>
        </w:rPr>
        <w:t xml:space="preserve"> </w:t>
      </w:r>
      <w:r w:rsidRPr="002005B7">
        <w:rPr>
          <w:rFonts w:cs="Arial"/>
          <w:bCs/>
        </w:rPr>
        <w:t xml:space="preserve">добара која нису испоручена у уговореном року дневно, а највише до 10% укупно уговорене </w:t>
      </w:r>
      <w:r w:rsidR="00507BD1">
        <w:rPr>
          <w:rFonts w:cs="Arial"/>
          <w:bCs/>
          <w:lang w:val="sr-Cyrl-RS"/>
        </w:rPr>
        <w:t xml:space="preserve">цене </w:t>
      </w:r>
      <w:r w:rsidRPr="002005B7">
        <w:rPr>
          <w:rFonts w:cs="Arial"/>
          <w:bCs/>
        </w:rPr>
        <w:t>добара,</w:t>
      </w:r>
      <w:r w:rsidRPr="002005B7">
        <w:rPr>
          <w:rFonts w:cs="Arial"/>
        </w:rPr>
        <w:t>без пореза на додату вредност.</w:t>
      </w:r>
    </w:p>
    <w:p w:rsidR="00A1061D" w:rsidRDefault="00A1061D" w:rsidP="00E73D7B">
      <w:pPr>
        <w:tabs>
          <w:tab w:val="left" w:pos="9090"/>
        </w:tabs>
        <w:spacing w:before="0"/>
        <w:rPr>
          <w:rFonts w:cs="Arial"/>
          <w:bCs/>
        </w:rPr>
      </w:pPr>
    </w:p>
    <w:p w:rsidR="00E73D7B" w:rsidRPr="002005B7" w:rsidRDefault="00E73D7B" w:rsidP="00E73D7B">
      <w:pPr>
        <w:tabs>
          <w:tab w:val="left" w:pos="9090"/>
        </w:tabs>
        <w:spacing w:before="0"/>
        <w:rPr>
          <w:rFonts w:cs="Arial"/>
        </w:rPr>
      </w:pPr>
      <w:r w:rsidRPr="002005B7">
        <w:rPr>
          <w:rFonts w:cs="Arial"/>
          <w:bCs/>
        </w:rPr>
        <w:t>Фактурисање уговорне казне врши Купац</w:t>
      </w:r>
      <w:r w:rsidRPr="002005B7">
        <w:rPr>
          <w:rFonts w:cs="Arial"/>
        </w:rPr>
        <w:t xml:space="preserve">, испостављањем рачуна, којим се обрачунава кашњење у испоруци.Плаћање фактурисане уговорене казне дoспeвa у рoку </w:t>
      </w:r>
      <w:r w:rsidR="009C293E">
        <w:rPr>
          <w:rFonts w:cs="Arial"/>
        </w:rPr>
        <w:t>од 45</w:t>
      </w:r>
      <w:r w:rsidR="00507BD1">
        <w:rPr>
          <w:rFonts w:cs="Arial"/>
          <w:lang w:val="sr-Cyrl-RS"/>
        </w:rPr>
        <w:t xml:space="preserve"> </w:t>
      </w:r>
      <w:r w:rsidRPr="002005B7">
        <w:rPr>
          <w:rFonts w:cs="Arial"/>
        </w:rPr>
        <w:t>(словима: четрдесетпет) дaнa oд дaнa фактурисања од стране Купца.</w:t>
      </w:r>
    </w:p>
    <w:p w:rsidR="00A1061D" w:rsidRDefault="00A1061D" w:rsidP="00E73D7B">
      <w:pPr>
        <w:tabs>
          <w:tab w:val="left" w:pos="9090"/>
        </w:tabs>
        <w:spacing w:before="0"/>
        <w:rPr>
          <w:rFonts w:cs="Arial"/>
          <w:bCs/>
          <w:lang w:val="sr-Cyrl-CS"/>
        </w:rPr>
      </w:pPr>
    </w:p>
    <w:p w:rsidR="00E73D7B" w:rsidRPr="002005B7" w:rsidRDefault="00E73D7B" w:rsidP="00E73D7B">
      <w:pPr>
        <w:tabs>
          <w:tab w:val="left" w:pos="9090"/>
        </w:tabs>
        <w:spacing w:before="0"/>
        <w:rPr>
          <w:rFonts w:cs="Arial"/>
          <w:bCs/>
          <w:lang w:val="sr-Cyrl-CS"/>
        </w:rPr>
      </w:pPr>
      <w:r w:rsidRPr="002005B7">
        <w:rPr>
          <w:rFonts w:cs="Arial"/>
          <w:bCs/>
          <w:lang w:val="sr-Cyrl-CS"/>
        </w:rPr>
        <w:t xml:space="preserve">У случају закашњења са испоруком дужег од 20 (словима: двадесет) дана, </w:t>
      </w:r>
      <w:r w:rsidRPr="002005B7">
        <w:rPr>
          <w:rFonts w:cs="Arial"/>
          <w:bCs/>
        </w:rPr>
        <w:t>Купац</w:t>
      </w:r>
      <w:r w:rsidRPr="002005B7">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EC5BB4" w:rsidRDefault="00343A18" w:rsidP="00343A18">
      <w:pPr>
        <w:pStyle w:val="KDParagraf"/>
        <w:spacing w:before="0"/>
        <w:rPr>
          <w:rFonts w:cs="Arial"/>
          <w:sz w:val="24"/>
          <w:szCs w:val="24"/>
        </w:rPr>
      </w:pPr>
    </w:p>
    <w:p w:rsidR="00343A18" w:rsidRPr="00EC5BB4" w:rsidRDefault="00343A18" w:rsidP="00343A18">
      <w:pPr>
        <w:autoSpaceDE w:val="0"/>
        <w:autoSpaceDN w:val="0"/>
        <w:adjustRightInd w:val="0"/>
        <w:spacing w:before="0"/>
        <w:rPr>
          <w:rFonts w:cs="Arial"/>
          <w:b/>
          <w:sz w:val="24"/>
          <w:szCs w:val="24"/>
        </w:rPr>
      </w:pPr>
      <w:r w:rsidRPr="00EC5BB4">
        <w:rPr>
          <w:rFonts w:cs="Arial"/>
          <w:b/>
          <w:sz w:val="24"/>
          <w:szCs w:val="24"/>
        </w:rPr>
        <w:lastRenderedPageBreak/>
        <w:t xml:space="preserve">ВИША СИЛА </w:t>
      </w:r>
    </w:p>
    <w:p w:rsidR="00343A18" w:rsidRPr="00EC5BB4"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0D6ACE" w:rsidRPr="00EC5BB4">
        <w:rPr>
          <w:rFonts w:cs="Arial"/>
          <w:b/>
          <w:sz w:val="24"/>
          <w:szCs w:val="24"/>
        </w:rPr>
        <w:t>4</w:t>
      </w:r>
      <w:r w:rsidRPr="00EC5BB4">
        <w:rPr>
          <w:rFonts w:cs="Arial"/>
          <w:b/>
          <w:sz w:val="24"/>
          <w:szCs w:val="24"/>
        </w:rPr>
        <w:t>.</w:t>
      </w:r>
    </w:p>
    <w:p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proofErr w:type="gramStart"/>
      <w:r w:rsidRPr="00EC5BB4">
        <w:rPr>
          <w:rFonts w:cs="Arial"/>
          <w:sz w:val="24"/>
          <w:szCs w:val="24"/>
          <w:lang w:val="sr-Cyrl-CS"/>
        </w:rPr>
        <w:t>,за</w:t>
      </w:r>
      <w:r w:rsidRPr="00EC5BB4">
        <w:rPr>
          <w:rFonts w:cs="Arial"/>
          <w:sz w:val="24"/>
          <w:szCs w:val="24"/>
        </w:rPr>
        <w:t>ону</w:t>
      </w:r>
      <w:proofErr w:type="gramEnd"/>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507BD1">
        <w:rPr>
          <w:rFonts w:cs="Arial"/>
          <w:sz w:val="24"/>
          <w:szCs w:val="24"/>
          <w:lang w:val="sr-Cyrl-RS"/>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343A18" w:rsidRPr="00EC5BB4" w:rsidRDefault="00343A18" w:rsidP="00343A18">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507BD1">
        <w:rPr>
          <w:rFonts w:cs="Arial"/>
          <w:sz w:val="24"/>
          <w:szCs w:val="24"/>
          <w:lang w:val="sr-Cyrl-RS"/>
        </w:rPr>
        <w:t xml:space="preserve">словима: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E73D7B" w:rsidRDefault="00E73D7B" w:rsidP="00343A18">
      <w:pPr>
        <w:spacing w:before="0"/>
        <w:rPr>
          <w:rFonts w:cs="Arial"/>
          <w:b/>
          <w:sz w:val="24"/>
          <w:szCs w:val="24"/>
          <w:lang w:val="sr-Cyrl-CS"/>
        </w:rPr>
      </w:pPr>
    </w:p>
    <w:p w:rsidR="00E73D7B" w:rsidRDefault="00E73D7B" w:rsidP="00E73D7B">
      <w:pPr>
        <w:pStyle w:val="CommentText"/>
        <w:rPr>
          <w:b/>
          <w:sz w:val="22"/>
          <w:szCs w:val="22"/>
        </w:rPr>
      </w:pPr>
      <w:r>
        <w:rPr>
          <w:b/>
          <w:sz w:val="22"/>
          <w:szCs w:val="22"/>
        </w:rPr>
        <w:t>НАКНАДА ШТЕТЕ</w:t>
      </w:r>
    </w:p>
    <w:p w:rsidR="00E73D7B" w:rsidRPr="002005B7" w:rsidRDefault="00E73D7B" w:rsidP="00E73D7B">
      <w:pPr>
        <w:spacing w:before="0"/>
        <w:jc w:val="center"/>
        <w:rPr>
          <w:rFonts w:cs="Arial"/>
        </w:rPr>
      </w:pPr>
      <w:r w:rsidRPr="002005B7">
        <w:rPr>
          <w:rFonts w:cs="Arial"/>
          <w:b/>
        </w:rPr>
        <w:t>Члан 1</w:t>
      </w:r>
      <w:r w:rsidR="00E85A13">
        <w:rPr>
          <w:rFonts w:cs="Arial"/>
          <w:b/>
        </w:rPr>
        <w:t>5</w:t>
      </w:r>
      <w:r w:rsidRPr="002005B7">
        <w:rPr>
          <w:rFonts w:cs="Arial"/>
          <w:b/>
        </w:rPr>
        <w:t>.</w:t>
      </w:r>
    </w:p>
    <w:p w:rsidR="00E73D7B" w:rsidRPr="00E74716" w:rsidRDefault="00E73D7B" w:rsidP="00E73D7B">
      <w:pPr>
        <w:pStyle w:val="CommentText"/>
        <w:rPr>
          <w:sz w:val="22"/>
          <w:szCs w:val="22"/>
          <w:lang w:val="en-US"/>
        </w:rPr>
      </w:pPr>
      <w:r w:rsidRPr="00E74716">
        <w:rPr>
          <w:sz w:val="22"/>
          <w:szCs w:val="22"/>
          <w:lang w:val="en-US"/>
        </w:rPr>
        <w:t>Пр</w:t>
      </w:r>
      <w:r w:rsidRPr="00E74716">
        <w:rPr>
          <w:sz w:val="22"/>
          <w:szCs w:val="22"/>
        </w:rPr>
        <w:t>одавац</w:t>
      </w:r>
      <w:r w:rsidRPr="00E74716">
        <w:rPr>
          <w:sz w:val="22"/>
          <w:szCs w:val="22"/>
          <w:lang w:val="en-US"/>
        </w:rPr>
        <w:t xml:space="preserve"> је одговоран К</w:t>
      </w:r>
      <w:r w:rsidRPr="00E74716">
        <w:rPr>
          <w:sz w:val="22"/>
          <w:szCs w:val="22"/>
        </w:rPr>
        <w:t>упцу</w:t>
      </w:r>
      <w:r w:rsidRPr="00E74716">
        <w:rPr>
          <w:sz w:val="22"/>
          <w:szCs w:val="22"/>
          <w:lang w:val="en-US"/>
        </w:rPr>
        <w:t xml:space="preserve"> за материјалне и нематеријалне недостатке испуњења обавеза преузетих овим уговором.</w:t>
      </w:r>
    </w:p>
    <w:p w:rsidR="00E73D7B" w:rsidRPr="00E74716" w:rsidRDefault="00E73D7B" w:rsidP="00E73D7B">
      <w:pPr>
        <w:pStyle w:val="CommentText"/>
        <w:rPr>
          <w:sz w:val="22"/>
          <w:szCs w:val="22"/>
          <w:lang w:val="en-US"/>
        </w:rPr>
      </w:pPr>
      <w:r w:rsidRPr="00E74716">
        <w:rPr>
          <w:sz w:val="22"/>
          <w:szCs w:val="22"/>
          <w:lang w:val="en-US"/>
        </w:rPr>
        <w:t>Пр</w:t>
      </w:r>
      <w:r w:rsidRPr="00E74716">
        <w:rPr>
          <w:sz w:val="22"/>
          <w:szCs w:val="22"/>
        </w:rPr>
        <w:t>одавац</w:t>
      </w:r>
      <w:r w:rsidRPr="00E74716">
        <w:rPr>
          <w:sz w:val="22"/>
          <w:szCs w:val="22"/>
          <w:lang w:val="en-US"/>
        </w:rPr>
        <w:t xml:space="preserve"> је у складу са </w:t>
      </w:r>
      <w:r w:rsidR="00590E3D">
        <w:rPr>
          <w:sz w:val="22"/>
          <w:szCs w:val="22"/>
          <w:lang w:val="sr-Cyrl-RS"/>
        </w:rPr>
        <w:t>ЗОО</w:t>
      </w:r>
      <w:r w:rsidRPr="00E74716">
        <w:rPr>
          <w:sz w:val="22"/>
          <w:szCs w:val="22"/>
          <w:lang w:val="en-US"/>
        </w:rPr>
        <w:t xml:space="preserve"> одговоран за штету коју је претрпео К</w:t>
      </w:r>
      <w:r w:rsidRPr="00E74716">
        <w:rPr>
          <w:sz w:val="22"/>
          <w:szCs w:val="22"/>
        </w:rPr>
        <w:t>упац</w:t>
      </w:r>
      <w:r w:rsidRPr="00E74716">
        <w:rPr>
          <w:sz w:val="22"/>
          <w:szCs w:val="22"/>
          <w:lang w:val="en-US"/>
        </w:rPr>
        <w:t xml:space="preserve"> неиспуњењем, делимичним испуњењем или задоцњењем у испуњењу обавеза преузетих овим </w:t>
      </w:r>
      <w:r w:rsidRPr="00E74716">
        <w:rPr>
          <w:sz w:val="22"/>
          <w:szCs w:val="22"/>
        </w:rPr>
        <w:t>У</w:t>
      </w:r>
      <w:r w:rsidRPr="00E74716">
        <w:rPr>
          <w:sz w:val="22"/>
          <w:szCs w:val="22"/>
          <w:lang w:val="en-US"/>
        </w:rPr>
        <w:t>говором.</w:t>
      </w:r>
    </w:p>
    <w:p w:rsidR="00590E3D" w:rsidRDefault="00590E3D" w:rsidP="00E73D7B">
      <w:pPr>
        <w:spacing w:before="0"/>
      </w:pPr>
    </w:p>
    <w:p w:rsidR="00E73D7B" w:rsidRDefault="00E73D7B" w:rsidP="00E73D7B">
      <w:pPr>
        <w:spacing w:before="0"/>
        <w:rPr>
          <w:rFonts w:cs="Arial"/>
          <w:b/>
          <w:sz w:val="24"/>
          <w:szCs w:val="24"/>
          <w:lang w:val="sr-Cyrl-CS"/>
        </w:rPr>
      </w:pPr>
      <w:r w:rsidRPr="00E74716">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w:t>
      </w:r>
      <w:r w:rsidR="00507BD1">
        <w:rPr>
          <w:lang w:val="sr-Cyrl-RS"/>
        </w:rPr>
        <w:t xml:space="preserve"> </w:t>
      </w:r>
      <w:r w:rsidRPr="00E74716">
        <w:t>петнаест) дана од датума издавања истог</w:t>
      </w:r>
    </w:p>
    <w:p w:rsidR="00AA6F6B" w:rsidRDefault="00AA6F6B" w:rsidP="00AA6F6B">
      <w:pPr>
        <w:spacing w:before="0"/>
        <w:rPr>
          <w:rFonts w:cs="Arial"/>
          <w:lang w:val="sr-Cyrl-CS"/>
        </w:rPr>
      </w:pPr>
    </w:p>
    <w:p w:rsidR="00AA6F6B" w:rsidRPr="001D2D56" w:rsidRDefault="00AA6F6B" w:rsidP="00AA6F6B">
      <w:pPr>
        <w:spacing w:before="0"/>
        <w:rPr>
          <w:rFonts w:cs="Arial"/>
          <w:lang w:val="sr-Cyrl-CS"/>
        </w:rPr>
      </w:pPr>
      <w:r w:rsidRPr="001D2D56">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lang w:val="sr-Cyrl-CS"/>
        </w:rPr>
        <w:t>добара</w:t>
      </w:r>
      <w:r w:rsidRPr="001D2D56">
        <w:rPr>
          <w:rFonts w:cs="Arial"/>
          <w:lang w:val="sr-Cyrl-CS"/>
        </w:rPr>
        <w:t xml:space="preserve"> на страни </w:t>
      </w:r>
      <w:r>
        <w:rPr>
          <w:rFonts w:cs="Arial"/>
          <w:lang w:val="sr-Cyrl-CS"/>
        </w:rPr>
        <w:t>Продавца</w:t>
      </w:r>
      <w:r w:rsidRPr="001D2D56">
        <w:rPr>
          <w:rFonts w:cs="Arial"/>
          <w:lang w:val="sr-Cyrl-CS"/>
        </w:rPr>
        <w:t xml:space="preserve">. </w:t>
      </w:r>
    </w:p>
    <w:p w:rsidR="00E73D7B" w:rsidRDefault="00E73D7B" w:rsidP="00343A18">
      <w:pPr>
        <w:spacing w:before="0"/>
        <w:rPr>
          <w:rFonts w:cs="Arial"/>
          <w:b/>
          <w:sz w:val="24"/>
          <w:szCs w:val="24"/>
          <w:lang w:val="sr-Cyrl-CS"/>
        </w:rPr>
      </w:pPr>
    </w:p>
    <w:p w:rsidR="00343A18" w:rsidRPr="00EC5BB4" w:rsidRDefault="00343A18" w:rsidP="00343A18">
      <w:pPr>
        <w:spacing w:before="0"/>
        <w:rPr>
          <w:rFonts w:cs="Arial"/>
          <w:b/>
          <w:sz w:val="24"/>
          <w:szCs w:val="24"/>
        </w:rPr>
      </w:pPr>
      <w:r w:rsidRPr="00EC5BB4">
        <w:rPr>
          <w:rFonts w:cs="Arial"/>
          <w:b/>
          <w:sz w:val="24"/>
          <w:szCs w:val="24"/>
        </w:rPr>
        <w:t>РАСКИД УГОВОРА</w:t>
      </w:r>
    </w:p>
    <w:p w:rsidR="00343A18" w:rsidRPr="00EC5BB4" w:rsidRDefault="00343A18" w:rsidP="00343A18">
      <w:pPr>
        <w:spacing w:before="0"/>
        <w:jc w:val="center"/>
        <w:rPr>
          <w:rFonts w:cs="Arial"/>
          <w:sz w:val="24"/>
          <w:szCs w:val="24"/>
        </w:rPr>
      </w:pPr>
      <w:r w:rsidRPr="00EC5BB4">
        <w:rPr>
          <w:rFonts w:cs="Arial"/>
          <w:b/>
          <w:sz w:val="24"/>
          <w:szCs w:val="24"/>
        </w:rPr>
        <w:lastRenderedPageBreak/>
        <w:t>Члан 1</w:t>
      </w:r>
      <w:r w:rsidR="00E85A13">
        <w:rPr>
          <w:rFonts w:cs="Arial"/>
          <w:b/>
          <w:sz w:val="24"/>
          <w:szCs w:val="24"/>
        </w:rPr>
        <w:t>6</w:t>
      </w:r>
      <w:r w:rsidRPr="00EC5BB4">
        <w:rPr>
          <w:rFonts w:cs="Arial"/>
          <w:b/>
          <w:sz w:val="24"/>
          <w:szCs w:val="24"/>
        </w:rPr>
        <w:t>.</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507BD1">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507BD1">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EC5BB4" w:rsidRDefault="00343A18" w:rsidP="00343A18">
      <w:pPr>
        <w:spacing w:before="0"/>
        <w:jc w:val="center"/>
        <w:rPr>
          <w:rFonts w:cs="Arial"/>
          <w:b/>
          <w:sz w:val="24"/>
          <w:szCs w:val="24"/>
        </w:rPr>
      </w:pPr>
      <w:r w:rsidRPr="00EC5BB4">
        <w:rPr>
          <w:rFonts w:cs="Arial"/>
          <w:b/>
          <w:sz w:val="24"/>
          <w:szCs w:val="24"/>
        </w:rPr>
        <w:t>Члан 1</w:t>
      </w:r>
      <w:r w:rsidR="00E85A13">
        <w:rPr>
          <w:rFonts w:cs="Arial"/>
          <w:b/>
          <w:sz w:val="24"/>
          <w:szCs w:val="24"/>
        </w:rPr>
        <w:t>7</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C5BB4" w:rsidRDefault="00343A18"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E85A13">
        <w:rPr>
          <w:rFonts w:cs="Arial"/>
          <w:b/>
          <w:sz w:val="24"/>
          <w:szCs w:val="24"/>
        </w:rPr>
        <w:t>8</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EC5BB4">
        <w:rPr>
          <w:rFonts w:cs="Arial"/>
          <w:sz w:val="24"/>
          <w:szCs w:val="24"/>
        </w:rPr>
        <w:t>,и</w:t>
      </w:r>
      <w:proofErr w:type="gramEnd"/>
      <w:r w:rsidRPr="00EC5BB4">
        <w:rPr>
          <w:rFonts w:cs="Arial"/>
          <w:sz w:val="24"/>
          <w:szCs w:val="24"/>
        </w:rPr>
        <w:t xml:space="preserve"> да их користи искључиво у вези са реализацијом овог Уговора. </w:t>
      </w:r>
    </w:p>
    <w:p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507BD1">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proofErr w:type="gramStart"/>
      <w:r w:rsidR="000D6ACE" w:rsidRPr="00EC5BB4">
        <w:rPr>
          <w:rFonts w:cs="Arial"/>
          <w:color w:val="000000"/>
          <w:sz w:val="24"/>
          <w:szCs w:val="24"/>
        </w:rPr>
        <w:t>,осим</w:t>
      </w:r>
      <w:proofErr w:type="gramEnd"/>
      <w:r w:rsidR="000D6ACE" w:rsidRPr="00EC5BB4">
        <w:rPr>
          <w:rFonts w:cs="Arial"/>
          <w:color w:val="000000"/>
          <w:sz w:val="24"/>
          <w:szCs w:val="24"/>
        </w:rPr>
        <w:t xml:space="preserve"> у случајевима предвиђеним одговарајућим прописима</w:t>
      </w:r>
      <w:r w:rsidRPr="00EC5BB4">
        <w:rPr>
          <w:rFonts w:cs="Arial"/>
          <w:sz w:val="24"/>
          <w:szCs w:val="24"/>
        </w:rPr>
        <w:t xml:space="preserve">. </w:t>
      </w:r>
    </w:p>
    <w:p w:rsidR="006619FB" w:rsidRPr="00EC5BB4" w:rsidRDefault="006619FB"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E85A13">
        <w:rPr>
          <w:rFonts w:cs="Arial"/>
          <w:b/>
          <w:sz w:val="24"/>
          <w:szCs w:val="24"/>
        </w:rPr>
        <w:t>9</w:t>
      </w:r>
      <w:r w:rsidRPr="00EC5BB4">
        <w:rPr>
          <w:rFonts w:cs="Arial"/>
          <w:b/>
          <w:sz w:val="24"/>
          <w:szCs w:val="24"/>
        </w:rPr>
        <w:t>.</w:t>
      </w:r>
    </w:p>
    <w:p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507BD1">
        <w:rPr>
          <w:rFonts w:cs="Arial"/>
          <w:sz w:val="24"/>
          <w:szCs w:val="24"/>
          <w:lang w:val="ru-RU"/>
        </w:rPr>
        <w:t>у</w:t>
      </w:r>
      <w:r w:rsidRPr="00EC5BB4">
        <w:rPr>
          <w:rFonts w:cs="Arial"/>
          <w:sz w:val="24"/>
          <w:szCs w:val="24"/>
          <w:lang w:val="ru-RU"/>
        </w:rPr>
        <w:t>говором о статусној промени.</w:t>
      </w:r>
    </w:p>
    <w:p w:rsidR="00343A18" w:rsidRPr="00EC5BB4" w:rsidRDefault="00343A18" w:rsidP="00343A18">
      <w:pPr>
        <w:tabs>
          <w:tab w:val="left" w:pos="9090"/>
        </w:tabs>
        <w:rPr>
          <w:rFonts w:cs="Arial"/>
          <w:smallCaps/>
          <w:sz w:val="24"/>
          <w:szCs w:val="24"/>
        </w:rPr>
      </w:pPr>
    </w:p>
    <w:p w:rsidR="00F8115B" w:rsidRDefault="00F8115B"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E85A13">
        <w:rPr>
          <w:rFonts w:cs="Arial"/>
          <w:b/>
          <w:sz w:val="24"/>
          <w:szCs w:val="24"/>
          <w:lang w:val="sr-Cyrl-RS"/>
        </w:rPr>
        <w:t>20</w:t>
      </w:r>
      <w:r w:rsidRPr="00EC5BB4">
        <w:rPr>
          <w:rFonts w:cs="Arial"/>
          <w:b/>
          <w:sz w:val="24"/>
          <w:szCs w:val="24"/>
        </w:rPr>
        <w:t>.</w:t>
      </w:r>
    </w:p>
    <w:p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507BD1">
        <w:rPr>
          <w:rFonts w:eastAsia="Calibri" w:cs="Arial"/>
          <w:noProof/>
          <w:sz w:val="24"/>
          <w:szCs w:val="24"/>
          <w:lang w:val="ru-RU"/>
        </w:rPr>
        <w:t xml:space="preserve"> </w:t>
      </w:r>
      <w:r w:rsidRPr="00EC5BB4">
        <w:rPr>
          <w:rFonts w:eastAsia="Calibri" w:cs="Arial"/>
          <w:noProof/>
          <w:sz w:val="24"/>
          <w:szCs w:val="24"/>
          <w:lang w:val="ru-RU"/>
        </w:rPr>
        <w:t>(</w:t>
      </w:r>
      <w:r w:rsidR="00507BD1">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507BD1" w:rsidRDefault="00507BD1" w:rsidP="00343A18">
      <w:pPr>
        <w:pStyle w:val="KDParagraf"/>
        <w:spacing w:before="0"/>
        <w:rPr>
          <w:rFonts w:eastAsia="Calibri" w:cs="Arial"/>
          <w:noProof/>
          <w:sz w:val="24"/>
          <w:szCs w:val="24"/>
          <w:lang w:val="ru-RU"/>
        </w:rPr>
      </w:pPr>
    </w:p>
    <w:p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EC5BB4" w:rsidRDefault="00343A18" w:rsidP="00343A18">
      <w:pPr>
        <w:pStyle w:val="KDParagraf"/>
        <w:spacing w:before="0"/>
        <w:rPr>
          <w:rFonts w:cs="Arial"/>
          <w:b/>
          <w:sz w:val="24"/>
          <w:szCs w:val="24"/>
          <w:lang w:val="sr-Cyrl-BA"/>
        </w:rPr>
      </w:pPr>
    </w:p>
    <w:p w:rsidR="00343A18" w:rsidRPr="00EC5BB4" w:rsidRDefault="00343A18" w:rsidP="00343A18">
      <w:pPr>
        <w:pStyle w:val="KDParagraf"/>
        <w:spacing w:before="0"/>
        <w:rPr>
          <w:rFonts w:cs="Arial"/>
          <w:b/>
          <w:sz w:val="24"/>
          <w:szCs w:val="24"/>
          <w:lang w:val="sr-Cyrl-BA"/>
        </w:rPr>
      </w:pPr>
      <w:r w:rsidRPr="00EC5BB4">
        <w:rPr>
          <w:rFonts w:cs="Arial"/>
          <w:b/>
          <w:sz w:val="24"/>
          <w:szCs w:val="24"/>
          <w:lang w:val="sr-Cyrl-BA"/>
        </w:rPr>
        <w:t xml:space="preserve"> ВАЖНОСТ УГОВОРА</w:t>
      </w:r>
    </w:p>
    <w:p w:rsidR="00343A18" w:rsidRPr="00EC5BB4" w:rsidRDefault="00343A18" w:rsidP="00343A18">
      <w:pPr>
        <w:spacing w:before="0"/>
        <w:jc w:val="center"/>
        <w:rPr>
          <w:rFonts w:cs="Arial"/>
          <w:b/>
          <w:sz w:val="24"/>
          <w:szCs w:val="24"/>
        </w:rPr>
      </w:pPr>
      <w:r w:rsidRPr="00EC5BB4">
        <w:rPr>
          <w:rFonts w:cs="Arial"/>
          <w:b/>
          <w:sz w:val="24"/>
          <w:szCs w:val="24"/>
        </w:rPr>
        <w:t>Члан 2</w:t>
      </w:r>
      <w:r w:rsidR="00E85A13">
        <w:rPr>
          <w:rFonts w:cs="Arial"/>
          <w:b/>
          <w:sz w:val="24"/>
          <w:szCs w:val="24"/>
        </w:rPr>
        <w:t>1</w:t>
      </w:r>
      <w:r w:rsidRPr="00EC5BB4">
        <w:rPr>
          <w:rFonts w:cs="Arial"/>
          <w:b/>
          <w:sz w:val="24"/>
          <w:szCs w:val="24"/>
        </w:rPr>
        <w:t>.</w:t>
      </w:r>
    </w:p>
    <w:p w:rsidR="00343A18" w:rsidRPr="00EC5BB4" w:rsidRDefault="00343A18" w:rsidP="00343A18">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507BD1">
        <w:rPr>
          <w:rFonts w:eastAsia="Calibri" w:cs="Arial"/>
          <w:sz w:val="24"/>
          <w:szCs w:val="24"/>
          <w:lang w:val="sr-Cyrl-RS"/>
        </w:rPr>
        <w:t>,</w:t>
      </w:r>
      <w:r w:rsidRPr="00EC5BB4">
        <w:rPr>
          <w:rFonts w:eastAsia="Calibri" w:cs="Arial"/>
          <w:sz w:val="24"/>
          <w:szCs w:val="24"/>
        </w:rPr>
        <w:t xml:space="preserve"> а ступа на снагу када </w:t>
      </w:r>
      <w:r w:rsidR="00590E3D">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средства финансијског обезбеђења.</w:t>
      </w:r>
    </w:p>
    <w:p w:rsidR="00507BD1" w:rsidRDefault="00507BD1" w:rsidP="0084734C">
      <w:pPr>
        <w:tabs>
          <w:tab w:val="left" w:pos="567"/>
        </w:tabs>
        <w:spacing w:before="0"/>
        <w:rPr>
          <w:rFonts w:cs="Arial"/>
        </w:rPr>
      </w:pPr>
    </w:p>
    <w:p w:rsidR="0084734C" w:rsidRPr="002005B7" w:rsidRDefault="0084734C" w:rsidP="0084734C">
      <w:pPr>
        <w:tabs>
          <w:tab w:val="left" w:pos="567"/>
        </w:tabs>
        <w:spacing w:before="0"/>
        <w:rPr>
          <w:rFonts w:eastAsia="Calibri" w:cs="Arial"/>
        </w:rPr>
      </w:pPr>
      <w:r w:rsidRPr="002005B7">
        <w:rPr>
          <w:rFonts w:cs="Arial"/>
        </w:rPr>
        <w:t>Уговор важи до обостраног испуњења уговорених обавеза.</w:t>
      </w:r>
    </w:p>
    <w:p w:rsidR="00343A18" w:rsidRPr="00EC5BB4" w:rsidRDefault="00343A18" w:rsidP="00343A18">
      <w:pPr>
        <w:pStyle w:val="KDParagraf"/>
        <w:spacing w:before="0"/>
        <w:rPr>
          <w:rFonts w:cs="Arial"/>
          <w:i/>
          <w:color w:val="00B0F0"/>
          <w:sz w:val="24"/>
          <w:szCs w:val="24"/>
        </w:rPr>
      </w:pPr>
    </w:p>
    <w:p w:rsidR="008B2EF9" w:rsidRDefault="008B2EF9" w:rsidP="00152BCD">
      <w:pPr>
        <w:pStyle w:val="KDParagraf"/>
        <w:spacing w:before="0"/>
        <w:rPr>
          <w:rFonts w:cs="Arial"/>
          <w:b/>
        </w:rPr>
      </w:pPr>
    </w:p>
    <w:p w:rsidR="00152BCD" w:rsidRPr="00231D55" w:rsidRDefault="00152BCD" w:rsidP="00152BCD">
      <w:pPr>
        <w:pStyle w:val="KDParagraf"/>
        <w:spacing w:before="0"/>
        <w:rPr>
          <w:rFonts w:cs="Arial"/>
          <w:b/>
        </w:rPr>
      </w:pPr>
      <w:r w:rsidRPr="00231D55">
        <w:rPr>
          <w:rFonts w:cs="Arial"/>
          <w:b/>
        </w:rPr>
        <w:t>ОВЛАШЋЕНИ ПРЕДСТАВНИЦИ ЗА ПРАЋЕЊЕ УГОВОРА</w:t>
      </w:r>
    </w:p>
    <w:p w:rsidR="00152BCD" w:rsidRPr="00231D55" w:rsidRDefault="00152BCD" w:rsidP="00152BCD">
      <w:pPr>
        <w:pStyle w:val="KDParagraf"/>
        <w:spacing w:before="0"/>
        <w:jc w:val="center"/>
        <w:rPr>
          <w:rFonts w:cs="Arial"/>
        </w:rPr>
      </w:pPr>
      <w:r w:rsidRPr="00231D55">
        <w:rPr>
          <w:rFonts w:cs="Arial"/>
          <w:b/>
        </w:rPr>
        <w:t>Члан 2</w:t>
      </w:r>
      <w:r w:rsidR="00E85A13">
        <w:rPr>
          <w:rFonts w:cs="Arial"/>
          <w:b/>
        </w:rPr>
        <w:t>2</w:t>
      </w:r>
      <w:r w:rsidRPr="00231D55">
        <w:rPr>
          <w:rFonts w:cs="Arial"/>
        </w:rPr>
        <w:t>.</w:t>
      </w:r>
    </w:p>
    <w:p w:rsidR="002F3CB0" w:rsidRPr="00F93278" w:rsidRDefault="002F3CB0" w:rsidP="002F3CB0">
      <w:pPr>
        <w:spacing w:before="0"/>
        <w:rPr>
          <w:sz w:val="24"/>
          <w:szCs w:val="24"/>
          <w:lang w:val="sr-Cyrl-CS"/>
        </w:rPr>
      </w:pPr>
      <w:r w:rsidRPr="00F93278">
        <w:rPr>
          <w:sz w:val="24"/>
          <w:szCs w:val="24"/>
          <w:lang w:val="sr-Cyrl-CS"/>
        </w:rPr>
        <w:t>Овлашћени представници</w:t>
      </w:r>
      <w:r w:rsidRPr="00F93278">
        <w:rPr>
          <w:sz w:val="24"/>
          <w:szCs w:val="24"/>
          <w:lang w:val="sr-Cyrl-RS"/>
        </w:rPr>
        <w:t xml:space="preserve"> </w:t>
      </w:r>
      <w:r w:rsidRPr="00F93278">
        <w:rPr>
          <w:sz w:val="24"/>
          <w:szCs w:val="24"/>
          <w:lang w:val="sr-Cyrl-CS"/>
        </w:rPr>
        <w:t xml:space="preserve">за праћење реализације овог </w:t>
      </w:r>
      <w:r>
        <w:rPr>
          <w:sz w:val="24"/>
          <w:szCs w:val="24"/>
          <w:lang w:val="sr-Cyrl-CS"/>
        </w:rPr>
        <w:t xml:space="preserve">Уговора </w:t>
      </w:r>
      <w:r w:rsidRPr="00F93278">
        <w:rPr>
          <w:sz w:val="24"/>
          <w:szCs w:val="24"/>
          <w:lang w:val="sr-Cyrl-CS"/>
        </w:rPr>
        <w:t>су:</w:t>
      </w:r>
    </w:p>
    <w:p w:rsidR="002F3CB0" w:rsidRPr="00F93278" w:rsidRDefault="002F3CB0" w:rsidP="002F3CB0">
      <w:pPr>
        <w:spacing w:before="0"/>
        <w:jc w:val="center"/>
        <w:rPr>
          <w:b/>
          <w:sz w:val="24"/>
          <w:szCs w:val="24"/>
          <w:lang w:val="sr-Cyrl-CS"/>
        </w:rPr>
      </w:pPr>
    </w:p>
    <w:p w:rsidR="002F3CB0" w:rsidRPr="00F93278" w:rsidRDefault="002F3CB0" w:rsidP="00DE6479">
      <w:pPr>
        <w:numPr>
          <w:ilvl w:val="0"/>
          <w:numId w:val="35"/>
        </w:numPr>
        <w:spacing w:before="0"/>
        <w:rPr>
          <w:sz w:val="24"/>
          <w:szCs w:val="24"/>
          <w:lang w:val="sr-Cyrl-CS"/>
        </w:rPr>
      </w:pPr>
      <w:r>
        <w:rPr>
          <w:sz w:val="24"/>
          <w:szCs w:val="24"/>
          <w:lang w:val="sr-Cyrl-RS"/>
        </w:rPr>
        <w:t>за Купца : _________________</w:t>
      </w:r>
    </w:p>
    <w:p w:rsidR="002F3CB0" w:rsidRPr="00F93278" w:rsidRDefault="002F3CB0" w:rsidP="002F3CB0">
      <w:pPr>
        <w:spacing w:before="0"/>
        <w:ind w:left="720"/>
        <w:rPr>
          <w:sz w:val="24"/>
          <w:szCs w:val="24"/>
          <w:lang w:val="sr-Cyrl-CS"/>
        </w:rPr>
      </w:pPr>
    </w:p>
    <w:p w:rsidR="002F3CB0" w:rsidRPr="00F93278" w:rsidRDefault="002F3CB0" w:rsidP="00DE6479">
      <w:pPr>
        <w:numPr>
          <w:ilvl w:val="0"/>
          <w:numId w:val="35"/>
        </w:numPr>
        <w:spacing w:before="0"/>
        <w:rPr>
          <w:sz w:val="24"/>
          <w:szCs w:val="24"/>
        </w:rPr>
      </w:pPr>
      <w:r w:rsidRPr="00F93278">
        <w:rPr>
          <w:sz w:val="24"/>
          <w:szCs w:val="24"/>
          <w:lang w:val="sr-Cyrl-CS"/>
        </w:rPr>
        <w:t>за Продавц</w:t>
      </w:r>
      <w:r>
        <w:rPr>
          <w:sz w:val="24"/>
          <w:szCs w:val="24"/>
          <w:lang w:val="sr-Cyrl-CS"/>
        </w:rPr>
        <w:t>а</w:t>
      </w:r>
      <w:r w:rsidRPr="00F93278">
        <w:rPr>
          <w:sz w:val="24"/>
          <w:szCs w:val="24"/>
          <w:lang w:val="sr-Cyrl-CS"/>
        </w:rPr>
        <w:t xml:space="preserve">: </w:t>
      </w:r>
      <w:r w:rsidRPr="00F93278">
        <w:rPr>
          <w:sz w:val="24"/>
          <w:szCs w:val="24"/>
          <w:lang w:val="sr-Latn-RS"/>
        </w:rPr>
        <w:t>__________________</w:t>
      </w:r>
    </w:p>
    <w:p w:rsidR="002F3CB0" w:rsidRDefault="002F3CB0" w:rsidP="00152BCD">
      <w:pPr>
        <w:pStyle w:val="KDParagraf"/>
        <w:spacing w:before="0"/>
        <w:rPr>
          <w:rFonts w:cs="Arial"/>
        </w:rPr>
      </w:pPr>
    </w:p>
    <w:p w:rsidR="00152BCD" w:rsidRPr="00231D55" w:rsidRDefault="00152BCD" w:rsidP="00152BCD">
      <w:pPr>
        <w:pStyle w:val="KDParagraf"/>
        <w:spacing w:before="0"/>
        <w:rPr>
          <w:rFonts w:cs="Arial"/>
        </w:rPr>
      </w:pPr>
    </w:p>
    <w:p w:rsidR="00152BCD" w:rsidRPr="00231D55" w:rsidRDefault="00152BCD" w:rsidP="00152BCD">
      <w:pPr>
        <w:pStyle w:val="KDParagraf"/>
        <w:spacing w:before="0"/>
        <w:rPr>
          <w:rFonts w:cs="Arial"/>
        </w:rPr>
      </w:pPr>
      <w:r w:rsidRPr="00231D55">
        <w:rPr>
          <w:rFonts w:cs="Arial"/>
        </w:rPr>
        <w:t>Овлашћења и дужности овлашћених представника за праћење реализације овог Уговора су да:</w:t>
      </w:r>
    </w:p>
    <w:p w:rsidR="00DE6479" w:rsidRDefault="0005738C" w:rsidP="00152BCD">
      <w:pPr>
        <w:pStyle w:val="KDParagraf"/>
        <w:spacing w:before="0"/>
        <w:rPr>
          <w:rFonts w:cs="Arial"/>
          <w:lang w:val="sr-Cyrl-RS"/>
        </w:rPr>
      </w:pPr>
      <w:r>
        <w:rPr>
          <w:rFonts w:cs="Arial"/>
          <w:lang w:val="sr-Cyrl-RS"/>
        </w:rPr>
        <w:t xml:space="preserve">Прате реализацију Уговора и </w:t>
      </w:r>
    </w:p>
    <w:p w:rsidR="00E85F9D" w:rsidRPr="00E85F9D" w:rsidRDefault="00E85F9D" w:rsidP="00152BCD">
      <w:pPr>
        <w:pStyle w:val="KDParagraf"/>
        <w:spacing w:before="0"/>
        <w:rPr>
          <w:rFonts w:cs="Arial"/>
          <w:lang w:val="sr-Cyrl-RS"/>
        </w:rPr>
      </w:pPr>
      <w:r>
        <w:rPr>
          <w:rFonts w:cs="Arial"/>
          <w:lang w:val="sr-Cyrl-RS"/>
        </w:rPr>
        <w:t xml:space="preserve">Потпишу записник о квалитативном и квантитативним пријему </w:t>
      </w:r>
    </w:p>
    <w:p w:rsidR="00E85F9D" w:rsidRDefault="00E85F9D" w:rsidP="00343A18">
      <w:pPr>
        <w:spacing w:before="0"/>
        <w:rPr>
          <w:rFonts w:cs="Arial"/>
          <w:b/>
          <w:sz w:val="24"/>
          <w:szCs w:val="24"/>
        </w:rPr>
      </w:pPr>
    </w:p>
    <w:p w:rsidR="00E85F9D" w:rsidRPr="00EC5BB4" w:rsidRDefault="00E85F9D" w:rsidP="00E85F9D">
      <w:pPr>
        <w:spacing w:before="0"/>
        <w:rPr>
          <w:rFonts w:cs="Arial"/>
          <w:b/>
          <w:sz w:val="24"/>
          <w:szCs w:val="24"/>
        </w:rPr>
      </w:pPr>
      <w:r w:rsidRPr="00EC5BB4">
        <w:rPr>
          <w:rFonts w:cs="Arial"/>
          <w:b/>
          <w:sz w:val="24"/>
          <w:szCs w:val="24"/>
        </w:rPr>
        <w:t>ИЗМЕНЕ ТОКОМ ТРАЈАЊА УГОВОРА</w:t>
      </w:r>
    </w:p>
    <w:p w:rsidR="00E85F9D" w:rsidRPr="00EC5BB4" w:rsidRDefault="00E85F9D" w:rsidP="00E85F9D">
      <w:pPr>
        <w:pStyle w:val="KDParagraf"/>
        <w:spacing w:before="0"/>
        <w:rPr>
          <w:rFonts w:cs="Arial"/>
          <w:i/>
          <w:color w:val="00B0F0"/>
          <w:sz w:val="24"/>
          <w:szCs w:val="24"/>
        </w:rPr>
      </w:pPr>
    </w:p>
    <w:p w:rsidR="00E85F9D" w:rsidRPr="00EC5BB4" w:rsidRDefault="00E85F9D" w:rsidP="00E85F9D">
      <w:pPr>
        <w:spacing w:before="0"/>
        <w:jc w:val="center"/>
        <w:rPr>
          <w:rFonts w:cs="Arial"/>
          <w:b/>
          <w:sz w:val="24"/>
          <w:szCs w:val="24"/>
        </w:rPr>
      </w:pPr>
      <w:r w:rsidRPr="00EC5BB4">
        <w:rPr>
          <w:rFonts w:cs="Arial"/>
          <w:b/>
          <w:sz w:val="24"/>
          <w:szCs w:val="24"/>
        </w:rPr>
        <w:t>Члан 2</w:t>
      </w:r>
      <w:r>
        <w:rPr>
          <w:rFonts w:cs="Arial"/>
          <w:b/>
          <w:sz w:val="24"/>
          <w:szCs w:val="24"/>
        </w:rPr>
        <w:t>3</w:t>
      </w:r>
      <w:r w:rsidRPr="00EC5BB4">
        <w:rPr>
          <w:rFonts w:cs="Arial"/>
          <w:b/>
          <w:sz w:val="24"/>
          <w:szCs w:val="24"/>
        </w:rPr>
        <w:t>.</w:t>
      </w:r>
    </w:p>
    <w:p w:rsidR="00E85F9D" w:rsidRPr="008B2EF9" w:rsidRDefault="00E85F9D" w:rsidP="00E85F9D">
      <w:pPr>
        <w:spacing w:before="0"/>
        <w:rPr>
          <w:rFonts w:cs="Arial"/>
          <w:sz w:val="24"/>
          <w:szCs w:val="24"/>
          <w:lang w:eastAsia="sr-Latn-CS"/>
        </w:rPr>
      </w:pPr>
      <w:r w:rsidRPr="008B2EF9">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85F9D" w:rsidRPr="008B2EF9" w:rsidRDefault="00E85F9D" w:rsidP="00E85F9D">
      <w:pPr>
        <w:spacing w:before="0"/>
        <w:jc w:val="center"/>
        <w:rPr>
          <w:rFonts w:cs="Arial"/>
          <w:b/>
          <w:sz w:val="24"/>
          <w:szCs w:val="24"/>
        </w:rPr>
      </w:pPr>
    </w:p>
    <w:p w:rsidR="00E85F9D" w:rsidRPr="008B2EF9" w:rsidRDefault="00E85F9D" w:rsidP="00E85F9D">
      <w:pPr>
        <w:tabs>
          <w:tab w:val="left" w:pos="567"/>
        </w:tabs>
        <w:spacing w:before="0"/>
        <w:rPr>
          <w:rFonts w:cs="Arial"/>
          <w:sz w:val="24"/>
          <w:szCs w:val="24"/>
          <w:lang w:val="sr-Cyrl-RS"/>
        </w:rPr>
      </w:pPr>
      <w:r w:rsidRPr="008B2EF9">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8B2EF9">
        <w:rPr>
          <w:rFonts w:cs="Arial"/>
          <w:sz w:val="24"/>
          <w:szCs w:val="24"/>
          <w:lang w:val="sr-Cyrl-RS"/>
        </w:rPr>
        <w:t>сагласно  члану 115 став 1.Закона.</w:t>
      </w:r>
    </w:p>
    <w:p w:rsidR="00E85F9D" w:rsidRPr="008B2EF9" w:rsidRDefault="00E85F9D" w:rsidP="00E85F9D">
      <w:pPr>
        <w:tabs>
          <w:tab w:val="left" w:pos="567"/>
        </w:tabs>
        <w:spacing w:before="0"/>
        <w:rPr>
          <w:rFonts w:cs="Arial"/>
          <w:sz w:val="24"/>
          <w:szCs w:val="24"/>
        </w:rPr>
      </w:pPr>
    </w:p>
    <w:p w:rsidR="00E85F9D" w:rsidRPr="008B2EF9" w:rsidRDefault="00E85F9D" w:rsidP="00E85F9D">
      <w:pPr>
        <w:tabs>
          <w:tab w:val="left" w:pos="567"/>
        </w:tabs>
        <w:spacing w:before="0"/>
        <w:rPr>
          <w:rFonts w:cs="Arial"/>
          <w:sz w:val="24"/>
          <w:szCs w:val="24"/>
        </w:rPr>
      </w:pPr>
      <w:r w:rsidRPr="008B2EF9">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8B2EF9">
        <w:rPr>
          <w:rFonts w:cs="Arial"/>
          <w:sz w:val="24"/>
          <w:szCs w:val="24"/>
          <w:lang w:val="sr-Cyrl-RS"/>
        </w:rPr>
        <w:t xml:space="preserve">уколико </w:t>
      </w:r>
      <w:r w:rsidRPr="008B2EF9">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rsidR="00E85F9D" w:rsidRDefault="00E85F9D" w:rsidP="00343A18">
      <w:pPr>
        <w:spacing w:before="0"/>
        <w:rPr>
          <w:rFonts w:cs="Arial"/>
          <w:b/>
          <w:sz w:val="24"/>
          <w:szCs w:val="24"/>
        </w:rPr>
      </w:pPr>
    </w:p>
    <w:p w:rsidR="00343A18" w:rsidRPr="00EC5BB4" w:rsidRDefault="00343A18" w:rsidP="00343A18">
      <w:pPr>
        <w:spacing w:before="0"/>
        <w:rPr>
          <w:rFonts w:cs="Arial"/>
          <w:b/>
          <w:sz w:val="24"/>
          <w:szCs w:val="24"/>
        </w:rPr>
      </w:pPr>
      <w:r w:rsidRPr="00EC5BB4">
        <w:rPr>
          <w:rFonts w:cs="Arial"/>
          <w:b/>
          <w:sz w:val="24"/>
          <w:szCs w:val="24"/>
        </w:rPr>
        <w:t>ЗАВРШНЕ ОДРЕДБЕ</w:t>
      </w:r>
    </w:p>
    <w:p w:rsidR="00590E3D" w:rsidRPr="00EC5BB4" w:rsidRDefault="00590E3D" w:rsidP="00590E3D">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2</w:t>
      </w:r>
      <w:r w:rsidR="00E85F9D">
        <w:rPr>
          <w:rFonts w:cs="Arial"/>
          <w:b/>
          <w:sz w:val="24"/>
          <w:szCs w:val="24"/>
          <w:lang w:val="sr-Cyrl-RS"/>
        </w:rPr>
        <w:t>4</w:t>
      </w:r>
      <w:r w:rsidRPr="00EC5BB4">
        <w:rPr>
          <w:rFonts w:cs="Arial"/>
          <w:b/>
          <w:sz w:val="24"/>
          <w:szCs w:val="24"/>
        </w:rPr>
        <w:t>.</w:t>
      </w:r>
    </w:p>
    <w:p w:rsidR="00590E3D" w:rsidRPr="00636CA0" w:rsidRDefault="00590E3D" w:rsidP="00590E3D">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343A18" w:rsidRPr="00EC5BB4" w:rsidRDefault="00343A18" w:rsidP="00343A18">
      <w:pPr>
        <w:pStyle w:val="KDParagraf"/>
        <w:spacing w:before="0"/>
        <w:rPr>
          <w:rFonts w:cs="Arial"/>
          <w:i/>
          <w:color w:val="00B0F0"/>
          <w:sz w:val="24"/>
          <w:szCs w:val="24"/>
        </w:rPr>
      </w:pPr>
    </w:p>
    <w:p w:rsidR="001B434A" w:rsidRDefault="001B434A" w:rsidP="00343A18">
      <w:pPr>
        <w:spacing w:before="0"/>
        <w:jc w:val="center"/>
        <w:rPr>
          <w:rFonts w:cs="Arial"/>
          <w:b/>
          <w:sz w:val="24"/>
          <w:szCs w:val="24"/>
        </w:rPr>
      </w:pPr>
    </w:p>
    <w:p w:rsidR="001B434A" w:rsidRDefault="001B434A" w:rsidP="00343A18">
      <w:pPr>
        <w:spacing w:before="0"/>
        <w:jc w:val="center"/>
        <w:rPr>
          <w:rFonts w:cs="Arial"/>
          <w:b/>
          <w:sz w:val="24"/>
          <w:szCs w:val="24"/>
        </w:rPr>
      </w:pPr>
    </w:p>
    <w:p w:rsidR="00343A18" w:rsidRPr="00EC5BB4" w:rsidRDefault="00343A18" w:rsidP="00343A18">
      <w:pPr>
        <w:spacing w:before="0"/>
        <w:jc w:val="center"/>
        <w:rPr>
          <w:rFonts w:cs="Arial"/>
          <w:sz w:val="24"/>
          <w:szCs w:val="24"/>
        </w:rPr>
      </w:pPr>
      <w:r w:rsidRPr="00EC5BB4">
        <w:rPr>
          <w:rFonts w:cs="Arial"/>
          <w:b/>
          <w:sz w:val="24"/>
          <w:szCs w:val="24"/>
        </w:rPr>
        <w:lastRenderedPageBreak/>
        <w:t>Члан 2</w:t>
      </w:r>
      <w:r w:rsidR="00E85F9D">
        <w:rPr>
          <w:rFonts w:cs="Arial"/>
          <w:b/>
          <w:sz w:val="24"/>
          <w:szCs w:val="24"/>
          <w:lang w:val="sr-Cyrl-RS"/>
        </w:rPr>
        <w:t>5</w:t>
      </w:r>
      <w:r w:rsidRPr="00EC5BB4">
        <w:rPr>
          <w:rFonts w:cs="Arial"/>
          <w:b/>
          <w:sz w:val="24"/>
          <w:szCs w:val="24"/>
        </w:rPr>
        <w:t>.</w:t>
      </w:r>
    </w:p>
    <w:p w:rsidR="00343A18" w:rsidRPr="00EC5BB4"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E85F9D">
        <w:rPr>
          <w:rFonts w:cs="Arial"/>
          <w:b/>
          <w:sz w:val="24"/>
          <w:szCs w:val="24"/>
          <w:lang w:val="sr-Cyrl-RS"/>
        </w:rPr>
        <w:t>6</w:t>
      </w:r>
      <w:r w:rsidRPr="00EC5BB4">
        <w:rPr>
          <w:rFonts w:cs="Arial"/>
          <w:b/>
          <w:sz w:val="24"/>
          <w:szCs w:val="24"/>
          <w:lang w:val="ru-RU"/>
        </w:rPr>
        <w:t>.</w:t>
      </w:r>
    </w:p>
    <w:p w:rsidR="00343A18" w:rsidRPr="00EC5BB4" w:rsidRDefault="00343A18" w:rsidP="00343A18">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Pr="00EC5BB4">
        <w:rPr>
          <w:rFonts w:cs="Arial"/>
          <w:sz w:val="24"/>
          <w:szCs w:val="24"/>
        </w:rPr>
        <w:t>С</w:t>
      </w:r>
      <w:r w:rsidR="00A1061D">
        <w:rPr>
          <w:rFonts w:cs="Arial"/>
          <w:sz w:val="24"/>
          <w:szCs w:val="24"/>
          <w:lang w:val="sr-Cyrl-RS"/>
        </w:rPr>
        <w:t>талне</w:t>
      </w:r>
      <w:r w:rsidRPr="00EC5BB4">
        <w:rPr>
          <w:rFonts w:cs="Arial"/>
          <w:sz w:val="24"/>
          <w:szCs w:val="24"/>
        </w:rPr>
        <w:t xml:space="preserve"> арбитраже при Привредној комори Србије, уз примену њеног Правилника </w:t>
      </w:r>
      <w:r w:rsidRPr="00EC5BB4">
        <w:rPr>
          <w:rFonts w:cs="Arial"/>
          <w:i/>
          <w:color w:val="00B0F0"/>
          <w:sz w:val="24"/>
          <w:szCs w:val="24"/>
        </w:rPr>
        <w:t>(напомена: коначан текст у Уговору зависи од тога да ли је домаћи или страни Продавац)</w:t>
      </w:r>
      <w:r w:rsidRPr="00EC5BB4">
        <w:rPr>
          <w:rFonts w:cs="Arial"/>
          <w:color w:val="00B0F0"/>
          <w:sz w:val="24"/>
          <w:szCs w:val="24"/>
        </w:rPr>
        <w:t>.</w:t>
      </w:r>
    </w:p>
    <w:p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343A18" w:rsidRPr="00EC5BB4" w:rsidRDefault="00343A18"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r w:rsidR="00E85F9D">
        <w:rPr>
          <w:rFonts w:cs="Arial"/>
          <w:b/>
          <w:sz w:val="24"/>
          <w:szCs w:val="24"/>
          <w:lang w:val="sr-Cyrl-RS"/>
        </w:rPr>
        <w:t>7</w:t>
      </w:r>
      <w:r w:rsidRPr="00EC5BB4">
        <w:rPr>
          <w:rFonts w:cs="Arial"/>
          <w:b/>
          <w:sz w:val="24"/>
          <w:szCs w:val="24"/>
        </w:rPr>
        <w:t>.</w:t>
      </w:r>
    </w:p>
    <w:p w:rsidR="00E73D7B" w:rsidRPr="00EC5BB4" w:rsidRDefault="00E73D7B" w:rsidP="001353DA">
      <w:pPr>
        <w:spacing w:before="0"/>
        <w:rPr>
          <w:rFonts w:cs="Arial"/>
          <w:spacing w:val="2"/>
          <w:sz w:val="24"/>
          <w:szCs w:val="24"/>
          <w:lang w:val="sr-Cyrl-CS"/>
        </w:rPr>
      </w:pPr>
    </w:p>
    <w:p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rsidR="007E0F99" w:rsidRDefault="000D6ACE" w:rsidP="000D6ACE">
      <w:pPr>
        <w:tabs>
          <w:tab w:val="left" w:pos="9090"/>
        </w:tabs>
        <w:rPr>
          <w:rFonts w:cs="Arial"/>
          <w:sz w:val="24"/>
          <w:szCs w:val="24"/>
        </w:rPr>
      </w:pPr>
      <w:r w:rsidRPr="00EC5BB4">
        <w:rPr>
          <w:rFonts w:cs="Arial"/>
          <w:sz w:val="24"/>
          <w:szCs w:val="24"/>
        </w:rPr>
        <w:t>Прилог 1</w:t>
      </w:r>
      <w:r w:rsidR="007E0F99" w:rsidRPr="007E0F99">
        <w:rPr>
          <w:rFonts w:cs="Arial"/>
          <w:sz w:val="24"/>
          <w:szCs w:val="24"/>
        </w:rPr>
        <w:t xml:space="preserve"> Конкурсна документација (на Порталу јавних набавки под шифром_______)</w:t>
      </w:r>
    </w:p>
    <w:p w:rsidR="007E0F99" w:rsidRDefault="000D6ACE" w:rsidP="000D6ACE">
      <w:pPr>
        <w:tabs>
          <w:tab w:val="left" w:pos="9090"/>
        </w:tabs>
        <w:rPr>
          <w:rFonts w:cs="Arial"/>
          <w:sz w:val="24"/>
          <w:szCs w:val="24"/>
        </w:rPr>
      </w:pPr>
      <w:r w:rsidRPr="00EC5BB4">
        <w:rPr>
          <w:rFonts w:cs="Arial"/>
          <w:sz w:val="24"/>
          <w:szCs w:val="24"/>
        </w:rPr>
        <w:t xml:space="preserve"> Прилог 2 </w:t>
      </w:r>
      <w:r w:rsidR="007E0F99" w:rsidRPr="007E0F99">
        <w:rPr>
          <w:rFonts w:cs="Arial"/>
          <w:sz w:val="24"/>
          <w:szCs w:val="24"/>
        </w:rPr>
        <w:t>Понуда</w:t>
      </w:r>
      <w:r w:rsidR="007E0F99" w:rsidRPr="007E0F99">
        <w:rPr>
          <w:rFonts w:cs="Arial"/>
          <w:sz w:val="24"/>
          <w:szCs w:val="24"/>
          <w:lang w:val="sr-Cyrl-RS"/>
        </w:rPr>
        <w:t xml:space="preserve"> број ________</w:t>
      </w:r>
      <w:proofErr w:type="gramStart"/>
      <w:r w:rsidR="007E0F99" w:rsidRPr="007E0F99">
        <w:rPr>
          <w:rFonts w:cs="Arial"/>
          <w:sz w:val="24"/>
          <w:szCs w:val="24"/>
          <w:lang w:val="sr-Cyrl-RS"/>
        </w:rPr>
        <w:t>_  од</w:t>
      </w:r>
      <w:proofErr w:type="gramEnd"/>
      <w:r w:rsidR="007E0F99" w:rsidRPr="007E0F99">
        <w:rPr>
          <w:rFonts w:cs="Arial"/>
          <w:sz w:val="24"/>
          <w:szCs w:val="24"/>
          <w:lang w:val="sr-Cyrl-RS"/>
        </w:rPr>
        <w:t xml:space="preserve"> ______________</w:t>
      </w:r>
    </w:p>
    <w:p w:rsidR="007E0F99" w:rsidRPr="00EC5BB4" w:rsidRDefault="000D6ACE" w:rsidP="007E0F99">
      <w:pPr>
        <w:tabs>
          <w:tab w:val="left" w:pos="9090"/>
        </w:tabs>
        <w:rPr>
          <w:rFonts w:cs="Arial"/>
          <w:sz w:val="24"/>
          <w:szCs w:val="24"/>
        </w:rPr>
      </w:pPr>
      <w:r w:rsidRPr="00EC5BB4">
        <w:rPr>
          <w:rFonts w:cs="Arial"/>
          <w:sz w:val="24"/>
          <w:szCs w:val="24"/>
        </w:rPr>
        <w:t>Прилог</w:t>
      </w:r>
      <w:r w:rsidR="00590E3D">
        <w:rPr>
          <w:rFonts w:cs="Arial"/>
          <w:sz w:val="24"/>
          <w:szCs w:val="24"/>
          <w:lang w:val="sr-Cyrl-RS"/>
        </w:rPr>
        <w:t xml:space="preserve"> </w:t>
      </w:r>
      <w:r w:rsidRPr="00EC5BB4">
        <w:rPr>
          <w:rFonts w:cs="Arial"/>
          <w:sz w:val="24"/>
          <w:szCs w:val="24"/>
        </w:rPr>
        <w:t xml:space="preserve">3 </w:t>
      </w:r>
      <w:r w:rsidR="007E0F99" w:rsidRPr="00EC5BB4">
        <w:rPr>
          <w:rFonts w:cs="Arial"/>
          <w:sz w:val="24"/>
          <w:szCs w:val="24"/>
        </w:rPr>
        <w:t>Образац структуре цене</w:t>
      </w:r>
    </w:p>
    <w:p w:rsidR="000D6ACE" w:rsidRPr="00EC5BB4" w:rsidRDefault="000D6ACE" w:rsidP="000D6ACE">
      <w:pPr>
        <w:tabs>
          <w:tab w:val="left" w:pos="9090"/>
        </w:tabs>
        <w:rPr>
          <w:rFonts w:cs="Arial"/>
          <w:sz w:val="24"/>
          <w:szCs w:val="24"/>
        </w:rPr>
      </w:pPr>
      <w:r w:rsidRPr="00EC5BB4">
        <w:rPr>
          <w:rFonts w:cs="Arial"/>
          <w:sz w:val="24"/>
          <w:szCs w:val="24"/>
        </w:rPr>
        <w:t>Прилог 4 Техничка спецификација</w:t>
      </w:r>
    </w:p>
    <w:p w:rsidR="000D6ACE" w:rsidRDefault="000D6ACE" w:rsidP="000D6ACE">
      <w:pPr>
        <w:tabs>
          <w:tab w:val="left" w:pos="9090"/>
        </w:tabs>
        <w:rPr>
          <w:rFonts w:cs="Arial"/>
          <w:color w:val="00B0F0"/>
          <w:sz w:val="24"/>
          <w:szCs w:val="24"/>
          <w:lang w:val="sr-Cyrl-RS"/>
        </w:rPr>
      </w:pPr>
      <w:r w:rsidRPr="00EC5BB4">
        <w:rPr>
          <w:rFonts w:cs="Arial"/>
          <w:color w:val="00B0F0"/>
          <w:sz w:val="24"/>
          <w:szCs w:val="24"/>
        </w:rPr>
        <w:t>Прилог</w:t>
      </w:r>
      <w:r w:rsidR="00590E3D">
        <w:rPr>
          <w:rFonts w:cs="Arial"/>
          <w:color w:val="00B0F0"/>
          <w:sz w:val="24"/>
          <w:szCs w:val="24"/>
          <w:lang w:val="sr-Cyrl-RS"/>
        </w:rPr>
        <w:t xml:space="preserve"> </w:t>
      </w:r>
      <w:r w:rsidRPr="00EC5BB4">
        <w:rPr>
          <w:rFonts w:cs="Arial"/>
          <w:color w:val="00B0F0"/>
          <w:sz w:val="24"/>
          <w:szCs w:val="24"/>
        </w:rPr>
        <w:t>5 Споразум о заједничком наступању</w:t>
      </w:r>
      <w:r w:rsidR="0005294C">
        <w:rPr>
          <w:rFonts w:cs="Arial"/>
          <w:color w:val="00B0F0"/>
          <w:sz w:val="24"/>
          <w:szCs w:val="24"/>
          <w:lang w:val="sr-Cyrl-RS"/>
        </w:rPr>
        <w:br/>
        <w:t>Прилог 6 Средства финансијског обезбеђења</w:t>
      </w:r>
    </w:p>
    <w:p w:rsidR="0005738C" w:rsidRDefault="0005738C" w:rsidP="001353DA">
      <w:pPr>
        <w:spacing w:before="0"/>
        <w:rPr>
          <w:rFonts w:cs="Arial"/>
          <w:sz w:val="24"/>
          <w:szCs w:val="24"/>
          <w:lang w:val="sr-Cyrl-RS"/>
        </w:rPr>
      </w:pPr>
    </w:p>
    <w:p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Pr="00EC5BB4" w:rsidRDefault="00F9636A" w:rsidP="001353DA">
      <w:pPr>
        <w:spacing w:before="0"/>
        <w:rPr>
          <w:rFonts w:cs="Arial"/>
          <w:i/>
          <w:spacing w:val="2"/>
          <w:sz w:val="24"/>
          <w:szCs w:val="24"/>
          <w:lang w:val="sr-Cyrl-CS"/>
        </w:rPr>
      </w:pPr>
    </w:p>
    <w:p w:rsidR="00343A18" w:rsidRPr="00EC5BB4" w:rsidRDefault="00343A18" w:rsidP="00343A18">
      <w:pPr>
        <w:spacing w:before="0"/>
        <w:jc w:val="center"/>
        <w:rPr>
          <w:rFonts w:cs="Arial"/>
          <w:b/>
          <w:sz w:val="24"/>
          <w:szCs w:val="24"/>
        </w:rPr>
      </w:pPr>
      <w:r w:rsidRPr="00EC5BB4">
        <w:rPr>
          <w:rFonts w:cs="Arial"/>
          <w:b/>
          <w:sz w:val="24"/>
          <w:szCs w:val="24"/>
        </w:rPr>
        <w:t>Члан 2</w:t>
      </w:r>
      <w:r w:rsidR="00E85F9D">
        <w:rPr>
          <w:rFonts w:cs="Arial"/>
          <w:b/>
          <w:sz w:val="24"/>
          <w:szCs w:val="24"/>
          <w:lang w:val="sr-Cyrl-RS"/>
        </w:rPr>
        <w:t>8</w:t>
      </w:r>
      <w:r w:rsidRPr="00EC5BB4">
        <w:rPr>
          <w:rFonts w:cs="Arial"/>
          <w:b/>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Уговор је сачињен у 6 (</w:t>
      </w:r>
      <w:r w:rsidR="00784906">
        <w:rPr>
          <w:rFonts w:cs="Arial"/>
          <w:sz w:val="24"/>
          <w:szCs w:val="24"/>
          <w:lang w:val="sr-Cyrl-RS"/>
        </w:rPr>
        <w:t xml:space="preserve">словима: </w:t>
      </w:r>
      <w:r w:rsidRPr="00EC5BB4">
        <w:rPr>
          <w:rFonts w:cs="Arial"/>
          <w:sz w:val="24"/>
          <w:szCs w:val="24"/>
        </w:rPr>
        <w:t>шест) истоветних примерка, од којих 2 (</w:t>
      </w:r>
      <w:r w:rsidR="00784906">
        <w:rPr>
          <w:rFonts w:cs="Arial"/>
          <w:sz w:val="24"/>
          <w:szCs w:val="24"/>
          <w:lang w:val="sr-Cyrl-RS"/>
        </w:rPr>
        <w:t xml:space="preserve">словима: </w:t>
      </w:r>
      <w:r w:rsidRPr="00EC5BB4">
        <w:rPr>
          <w:rFonts w:cs="Arial"/>
          <w:sz w:val="24"/>
          <w:szCs w:val="24"/>
        </w:rPr>
        <w:t xml:space="preserve">два) примерка за Продавца а </w:t>
      </w:r>
      <w:r w:rsidR="00784906">
        <w:rPr>
          <w:rFonts w:cs="Arial"/>
          <w:sz w:val="24"/>
          <w:szCs w:val="24"/>
          <w:lang w:val="sr-Cyrl-RS"/>
        </w:rPr>
        <w:t xml:space="preserve">4 (словима: </w:t>
      </w:r>
      <w:r w:rsidRPr="00EC5BB4">
        <w:rPr>
          <w:rFonts w:cs="Arial"/>
          <w:sz w:val="24"/>
          <w:szCs w:val="24"/>
        </w:rPr>
        <w:t>четири) за Купца.</w:t>
      </w:r>
    </w:p>
    <w:p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z w:val="24"/>
                <w:szCs w:val="24"/>
              </w:rPr>
            </w:pPr>
            <w:r w:rsidRPr="00EC5BB4">
              <w:rPr>
                <w:rFonts w:cs="Arial"/>
                <w:b/>
                <w:sz w:val="24"/>
                <w:szCs w:val="24"/>
              </w:rPr>
              <w:t>Ј</w:t>
            </w:r>
            <w:r w:rsidR="00784906">
              <w:rPr>
                <w:rFonts w:cs="Arial"/>
                <w:b/>
                <w:sz w:val="24"/>
                <w:szCs w:val="24"/>
                <w:lang w:val="sr-Cyrl-RS"/>
              </w:rPr>
              <w:t>авно предузеће</w:t>
            </w:r>
            <w:r w:rsidRPr="00EC5BB4">
              <w:rPr>
                <w:rFonts w:cs="Arial"/>
                <w:b/>
                <w:sz w:val="24"/>
                <w:szCs w:val="24"/>
              </w:rPr>
              <w:t xml:space="preserve"> „Електропривреда Србије“</w:t>
            </w:r>
            <w:r w:rsidR="00784906">
              <w:rPr>
                <w:rFonts w:cs="Arial"/>
                <w:b/>
                <w:sz w:val="24"/>
                <w:szCs w:val="24"/>
                <w:lang w:val="sr-Cyrl-RS"/>
              </w:rPr>
              <w:t xml:space="preserve"> </w:t>
            </w:r>
            <w:r w:rsidRPr="00EC5BB4">
              <w:rPr>
                <w:rFonts w:cs="Arial"/>
                <w:b/>
                <w:sz w:val="24"/>
                <w:szCs w:val="24"/>
              </w:rPr>
              <w:t>Београд</w:t>
            </w:r>
          </w:p>
          <w:p w:rsidR="00343A18" w:rsidRPr="00EC5BB4" w:rsidRDefault="00343A18" w:rsidP="00BC01DC">
            <w:pPr>
              <w:spacing w:before="0"/>
              <w:jc w:val="center"/>
              <w:rPr>
                <w:rFonts w:cs="Arial"/>
                <w:b/>
                <w:sz w:val="24"/>
                <w:szCs w:val="24"/>
              </w:rPr>
            </w:pP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rsidTr="00BC01DC">
        <w:tc>
          <w:tcPr>
            <w:tcW w:w="4503" w:type="dxa"/>
            <w:shd w:val="clear" w:color="auto" w:fill="auto"/>
            <w:vAlign w:val="center"/>
            <w:hideMark/>
          </w:tcPr>
          <w:p w:rsidR="00343A18" w:rsidRPr="002C058E" w:rsidRDefault="00784906" w:rsidP="00BC01DC">
            <w:pPr>
              <w:spacing w:before="0"/>
              <w:jc w:val="center"/>
              <w:rPr>
                <w:rFonts w:cs="Arial"/>
                <w:b/>
                <w:smallCaps/>
                <w:sz w:val="24"/>
                <w:szCs w:val="24"/>
                <w:lang w:val="sr-Cyrl-RS"/>
              </w:rPr>
            </w:pPr>
            <w:r>
              <w:rPr>
                <w:rFonts w:cs="Arial"/>
                <w:b/>
                <w:smallCaps/>
                <w:sz w:val="24"/>
                <w:szCs w:val="24"/>
                <w:lang w:val="sr-Cyrl-RS"/>
              </w:rPr>
              <w:t>Милорад Грчић</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sz w:val="24"/>
                <w:szCs w:val="24"/>
              </w:rPr>
              <w:t>име и презиме</w:t>
            </w:r>
          </w:p>
        </w:tc>
      </w:tr>
      <w:tr w:rsidR="00343A18" w:rsidRPr="00EC5BB4" w:rsidTr="00BC01DC">
        <w:tc>
          <w:tcPr>
            <w:tcW w:w="4503" w:type="dxa"/>
            <w:shd w:val="clear" w:color="auto" w:fill="auto"/>
            <w:vAlign w:val="center"/>
            <w:hideMark/>
          </w:tcPr>
          <w:p w:rsidR="00343A18" w:rsidRPr="002C058E" w:rsidRDefault="00784906" w:rsidP="00BC01DC">
            <w:pPr>
              <w:spacing w:before="0"/>
              <w:jc w:val="center"/>
              <w:rPr>
                <w:rFonts w:cs="Arial"/>
                <w:sz w:val="24"/>
                <w:szCs w:val="24"/>
                <w:lang w:val="sr-Cyrl-RS"/>
              </w:rPr>
            </w:pPr>
            <w:r>
              <w:rPr>
                <w:rFonts w:cs="Arial"/>
                <w:sz w:val="24"/>
                <w:szCs w:val="24"/>
                <w:lang w:val="sr-Cyrl-RS"/>
              </w:rPr>
              <w:t>в.д. д</w:t>
            </w:r>
            <w:r w:rsidR="00343A18" w:rsidRPr="00EC5BB4">
              <w:rPr>
                <w:rFonts w:cs="Arial"/>
                <w:sz w:val="24"/>
                <w:szCs w:val="24"/>
              </w:rPr>
              <w:t>иректор</w:t>
            </w:r>
            <w:r>
              <w:rPr>
                <w:rFonts w:cs="Arial"/>
                <w:sz w:val="24"/>
                <w:szCs w:val="24"/>
                <w:lang w:val="sr-Cyrl-RS"/>
              </w:rPr>
              <w:t>а</w:t>
            </w:r>
          </w:p>
          <w:p w:rsidR="000D6ACE" w:rsidRPr="00EC5BB4" w:rsidRDefault="000D6ACE" w:rsidP="00BC01DC">
            <w:pPr>
              <w:spacing w:before="0"/>
              <w:jc w:val="center"/>
              <w:rPr>
                <w:rFonts w:cs="Arial"/>
                <w:sz w:val="24"/>
                <w:szCs w:val="24"/>
              </w:rPr>
            </w:pP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sz w:val="24"/>
                <w:szCs w:val="24"/>
              </w:rPr>
              <w:t>функција</w:t>
            </w:r>
          </w:p>
        </w:tc>
      </w:tr>
    </w:tbl>
    <w:p w:rsidR="00F9636A" w:rsidRDefault="00F9636A" w:rsidP="00343A18">
      <w:pPr>
        <w:jc w:val="center"/>
        <w:rPr>
          <w:rFonts w:cs="Arial"/>
          <w:b/>
          <w:color w:val="FF0000"/>
          <w:sz w:val="24"/>
          <w:szCs w:val="24"/>
        </w:rPr>
      </w:pPr>
    </w:p>
    <w:p w:rsidR="00152BCD" w:rsidRPr="0007062E" w:rsidRDefault="00805F51" w:rsidP="00805F51">
      <w:pPr>
        <w:tabs>
          <w:tab w:val="left" w:pos="7162"/>
        </w:tabs>
        <w:jc w:val="left"/>
        <w:rPr>
          <w:rFonts w:eastAsia="Calibri" w:cs="Arial"/>
          <w:noProof/>
          <w:sz w:val="24"/>
          <w:szCs w:val="24"/>
        </w:rPr>
      </w:pPr>
      <w:r>
        <w:rPr>
          <w:rFonts w:cs="Arial"/>
          <w:b/>
          <w:color w:val="FF0000"/>
          <w:sz w:val="24"/>
          <w:szCs w:val="24"/>
        </w:rPr>
        <w:tab/>
      </w:r>
    </w:p>
    <w:sectPr w:rsidR="00152BCD" w:rsidRPr="0007062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18" w:rsidRDefault="001A3E18">
      <w:r>
        <w:separator/>
      </w:r>
    </w:p>
    <w:p w:rsidR="001A3E18" w:rsidRDefault="001A3E18"/>
  </w:endnote>
  <w:endnote w:type="continuationSeparator" w:id="0">
    <w:p w:rsidR="001A3E18" w:rsidRDefault="001A3E18">
      <w:r>
        <w:continuationSeparator/>
      </w:r>
    </w:p>
    <w:p w:rsidR="001A3E18" w:rsidRDefault="001A3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FrutigerLTStd-Light">
    <w:altName w:val="MS Gothic"/>
    <w:panose1 w:val="00000000000000000000"/>
    <w:charset w:val="80"/>
    <w:family w:val="swiss"/>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Default="00D169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985" w:rsidRDefault="00D16985" w:rsidP="00841BE7">
    <w:pPr>
      <w:pStyle w:val="Footer"/>
      <w:ind w:right="360"/>
    </w:pPr>
  </w:p>
  <w:p w:rsidR="00D16985" w:rsidRDefault="00D169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Pr="00EC5BB4" w:rsidRDefault="00D16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5E5D">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5E5D">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Pr="00EC5BB4" w:rsidRDefault="00D16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328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3284">
      <w:rPr>
        <w:rStyle w:val="PageNumber"/>
        <w:rFonts w:cs="Arial"/>
        <w:b/>
        <w:noProof/>
        <w:szCs w:val="24"/>
      </w:rPr>
      <w:t>63</w:t>
    </w:r>
    <w:r w:rsidRPr="00EC5BB4">
      <w:rPr>
        <w:rStyle w:val="PageNumber"/>
        <w:rFonts w:cs="Arial"/>
        <w:b/>
        <w:szCs w:val="24"/>
      </w:rPr>
      <w:fldChar w:fldCharType="end"/>
    </w:r>
  </w:p>
  <w:p w:rsidR="00D16985" w:rsidRDefault="00D16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18" w:rsidRDefault="001A3E18">
      <w:r>
        <w:separator/>
      </w:r>
    </w:p>
    <w:p w:rsidR="001A3E18" w:rsidRDefault="001A3E18"/>
  </w:footnote>
  <w:footnote w:type="continuationSeparator" w:id="0">
    <w:p w:rsidR="001A3E18" w:rsidRDefault="001A3E18">
      <w:r>
        <w:continuationSeparator/>
      </w:r>
    </w:p>
    <w:p w:rsidR="001A3E18" w:rsidRDefault="001A3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Default="00D16985" w:rsidP="004276AD">
    <w:pPr>
      <w:pStyle w:val="Header"/>
      <w:rPr>
        <w:sz w:val="20"/>
      </w:rPr>
    </w:pPr>
  </w:p>
  <w:p w:rsidR="00D16985" w:rsidRPr="00EC5BB4" w:rsidRDefault="00D16985" w:rsidP="00733EAD">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733EAD">
      <w:rPr>
        <w:szCs w:val="24"/>
      </w:rPr>
      <w:t>ЈН/1000/0632/2017</w:t>
    </w:r>
  </w:p>
  <w:p w:rsidR="00D16985" w:rsidRPr="000A55FC" w:rsidRDefault="00D16985" w:rsidP="000A55FC">
    <w:pPr>
      <w:pStyle w:val="Header"/>
      <w:rPr>
        <w:b/>
      </w:rPr>
    </w:pPr>
    <w:r w:rsidRPr="000A55FC">
      <w:rPr>
        <w:b/>
      </w:rPr>
      <w:t>Мерна кoла за локацију кварова на надземним водовима напона до 35 KV</w:t>
    </w:r>
  </w:p>
  <w:p w:rsidR="00D16985" w:rsidRPr="004276AD" w:rsidRDefault="00D1698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85" w:rsidRDefault="00D16985" w:rsidP="004276AD">
    <w:pPr>
      <w:pStyle w:val="Header"/>
    </w:pPr>
  </w:p>
  <w:p w:rsidR="00D16985" w:rsidRPr="00113B84" w:rsidRDefault="00D16985" w:rsidP="00733EAD">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r w:rsidRPr="00733EAD">
      <w:rPr>
        <w:b/>
        <w:szCs w:val="24"/>
      </w:rPr>
      <w:t>ЈН</w:t>
    </w:r>
    <w:r>
      <w:rPr>
        <w:b/>
        <w:szCs w:val="24"/>
      </w:rPr>
      <w:t>/1000/0632/</w:t>
    </w:r>
    <w:r w:rsidRPr="00733EAD">
      <w:rPr>
        <w:b/>
        <w:szCs w:val="24"/>
      </w:rPr>
      <w:t>2017</w:t>
    </w:r>
  </w:p>
  <w:p w:rsidR="00D16985" w:rsidRPr="00210557" w:rsidRDefault="00D1698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39E6185"/>
    <w:multiLevelType w:val="hybridMultilevel"/>
    <w:tmpl w:val="E25EBCBE"/>
    <w:lvl w:ilvl="0" w:tplc="531023FC">
      <w:start w:val="7"/>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81798B"/>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7C12496"/>
    <w:multiLevelType w:val="hybridMultilevel"/>
    <w:tmpl w:val="39A271F6"/>
    <w:lvl w:ilvl="0" w:tplc="E1D8D6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0" w15:restartNumberingAfterBreak="0">
    <w:nsid w:val="47CD4744"/>
    <w:multiLevelType w:val="hybridMultilevel"/>
    <w:tmpl w:val="8E9A4C7E"/>
    <w:lvl w:ilvl="0" w:tplc="DC624166">
      <w:start w:val="1"/>
      <w:numFmt w:val="decimal"/>
      <w:lvlText w:val="%1."/>
      <w:lvlJc w:val="left"/>
      <w:pPr>
        <w:ind w:left="720" w:hanging="360"/>
      </w:pPr>
      <w:rPr>
        <w:rFonts w:eastAsia="FrutigerLTStd-Ligh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872E7CDE"/>
    <w:lvl w:ilvl="0" w:tplc="E00CEF7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48868C0"/>
    <w:multiLevelType w:val="multilevel"/>
    <w:tmpl w:val="C9508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92273D"/>
    <w:multiLevelType w:val="hybridMultilevel"/>
    <w:tmpl w:val="8E9A4C7E"/>
    <w:lvl w:ilvl="0" w:tplc="DC624166">
      <w:start w:val="1"/>
      <w:numFmt w:val="decimal"/>
      <w:lvlText w:val="%1."/>
      <w:lvlJc w:val="left"/>
      <w:pPr>
        <w:ind w:left="720" w:hanging="360"/>
      </w:pPr>
      <w:rPr>
        <w:rFonts w:eastAsia="FrutigerLTStd-Ligh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90"/>
  </w:num>
  <w:num w:numId="2">
    <w:abstractNumId w:val="66"/>
  </w:num>
  <w:num w:numId="3">
    <w:abstractNumId w:val="85"/>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6"/>
  </w:num>
  <w:num w:numId="12">
    <w:abstractNumId w:val="68"/>
  </w:num>
  <w:num w:numId="13">
    <w:abstractNumId w:val="62"/>
  </w:num>
  <w:num w:numId="14">
    <w:abstractNumId w:val="59"/>
  </w:num>
  <w:num w:numId="15">
    <w:abstractNumId w:val="78"/>
  </w:num>
  <w:num w:numId="16">
    <w:abstractNumId w:val="69"/>
  </w:num>
  <w:num w:numId="17">
    <w:abstractNumId w:val="70"/>
  </w:num>
  <w:num w:numId="18">
    <w:abstractNumId w:val="65"/>
  </w:num>
  <w:num w:numId="19">
    <w:abstractNumId w:val="86"/>
  </w:num>
  <w:num w:numId="20">
    <w:abstractNumId w:val="89"/>
  </w:num>
  <w:num w:numId="21">
    <w:abstractNumId w:val="86"/>
  </w:num>
  <w:num w:numId="22">
    <w:abstractNumId w:val="52"/>
  </w:num>
  <w:num w:numId="23">
    <w:abstractNumId w:val="77"/>
  </w:num>
  <w:num w:numId="24">
    <w:abstractNumId w:val="60"/>
  </w:num>
  <w:num w:numId="25">
    <w:abstractNumId w:val="67"/>
  </w:num>
  <w:num w:numId="26">
    <w:abstractNumId w:val="50"/>
  </w:num>
  <w:num w:numId="27">
    <w:abstractNumId w:val="53"/>
  </w:num>
  <w:num w:numId="28">
    <w:abstractNumId w:val="74"/>
  </w:num>
  <w:num w:numId="29">
    <w:abstractNumId w:val="72"/>
  </w:num>
  <w:num w:numId="30">
    <w:abstractNumId w:val="51"/>
  </w:num>
  <w:num w:numId="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num>
  <w:num w:numId="33">
    <w:abstractNumId w:val="98"/>
  </w:num>
  <w:num w:numId="34">
    <w:abstractNumId w:val="88"/>
  </w:num>
  <w:num w:numId="35">
    <w:abstractNumId w:val="79"/>
  </w:num>
  <w:num w:numId="36">
    <w:abstractNumId w:val="92"/>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49"/>
  </w:num>
  <w:num w:numId="46">
    <w:abstractNumId w:val="7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5FF"/>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D1"/>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A99"/>
    <w:rsid w:val="00036BDD"/>
    <w:rsid w:val="0003771A"/>
    <w:rsid w:val="00037B82"/>
    <w:rsid w:val="00037E5A"/>
    <w:rsid w:val="00041105"/>
    <w:rsid w:val="00041A0B"/>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94C"/>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38C"/>
    <w:rsid w:val="000577BC"/>
    <w:rsid w:val="00057E3F"/>
    <w:rsid w:val="00057F61"/>
    <w:rsid w:val="0006051E"/>
    <w:rsid w:val="000609A8"/>
    <w:rsid w:val="00060DAC"/>
    <w:rsid w:val="0006139C"/>
    <w:rsid w:val="000613C3"/>
    <w:rsid w:val="00061507"/>
    <w:rsid w:val="000616A5"/>
    <w:rsid w:val="000616FA"/>
    <w:rsid w:val="00061902"/>
    <w:rsid w:val="00061B08"/>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2E"/>
    <w:rsid w:val="000706CF"/>
    <w:rsid w:val="000706E1"/>
    <w:rsid w:val="00071074"/>
    <w:rsid w:val="000711DD"/>
    <w:rsid w:val="000718B1"/>
    <w:rsid w:val="00072ABE"/>
    <w:rsid w:val="00073409"/>
    <w:rsid w:val="00073D60"/>
    <w:rsid w:val="00073EC5"/>
    <w:rsid w:val="0007456F"/>
    <w:rsid w:val="00074FA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7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4A3"/>
    <w:rsid w:val="000A4D7F"/>
    <w:rsid w:val="000A52EE"/>
    <w:rsid w:val="000A55F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1FF3"/>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F33"/>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0F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360"/>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244"/>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C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5D2"/>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E5D"/>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56"/>
    <w:rsid w:val="001A23A7"/>
    <w:rsid w:val="001A2760"/>
    <w:rsid w:val="001A287D"/>
    <w:rsid w:val="001A2F3C"/>
    <w:rsid w:val="001A2FA0"/>
    <w:rsid w:val="001A3616"/>
    <w:rsid w:val="001A375E"/>
    <w:rsid w:val="001A3E1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A"/>
    <w:rsid w:val="001B45BF"/>
    <w:rsid w:val="001B4731"/>
    <w:rsid w:val="001B4A87"/>
    <w:rsid w:val="001B4A9C"/>
    <w:rsid w:val="001B557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187"/>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BB5"/>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0C5"/>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4A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63B"/>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0B"/>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751"/>
    <w:rsid w:val="00271952"/>
    <w:rsid w:val="00271C4C"/>
    <w:rsid w:val="002726E9"/>
    <w:rsid w:val="002731BE"/>
    <w:rsid w:val="00273823"/>
    <w:rsid w:val="00273AC6"/>
    <w:rsid w:val="00274100"/>
    <w:rsid w:val="00274181"/>
    <w:rsid w:val="00274398"/>
    <w:rsid w:val="002745D0"/>
    <w:rsid w:val="0027488E"/>
    <w:rsid w:val="00275620"/>
    <w:rsid w:val="00275968"/>
    <w:rsid w:val="002759F3"/>
    <w:rsid w:val="00275F42"/>
    <w:rsid w:val="0027613E"/>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25"/>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EA"/>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8E"/>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A2"/>
    <w:rsid w:val="002C3DFA"/>
    <w:rsid w:val="002C3FEE"/>
    <w:rsid w:val="002C5943"/>
    <w:rsid w:val="002C5A60"/>
    <w:rsid w:val="002C5AEB"/>
    <w:rsid w:val="002C6229"/>
    <w:rsid w:val="002C66EC"/>
    <w:rsid w:val="002C6980"/>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5E"/>
    <w:rsid w:val="002D5DB7"/>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E19"/>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CB0"/>
    <w:rsid w:val="002F3DAD"/>
    <w:rsid w:val="002F45B3"/>
    <w:rsid w:val="002F48D1"/>
    <w:rsid w:val="002F536E"/>
    <w:rsid w:val="002F53FF"/>
    <w:rsid w:val="002F5E25"/>
    <w:rsid w:val="002F6CC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21"/>
    <w:rsid w:val="00311888"/>
    <w:rsid w:val="00311E5C"/>
    <w:rsid w:val="00312650"/>
    <w:rsid w:val="00312B44"/>
    <w:rsid w:val="0031310F"/>
    <w:rsid w:val="0031324D"/>
    <w:rsid w:val="00314378"/>
    <w:rsid w:val="003144E0"/>
    <w:rsid w:val="00314573"/>
    <w:rsid w:val="00314768"/>
    <w:rsid w:val="00314AE3"/>
    <w:rsid w:val="00314CA2"/>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88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8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D7"/>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5C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A07"/>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9AE"/>
    <w:rsid w:val="003E1D34"/>
    <w:rsid w:val="003E1D89"/>
    <w:rsid w:val="003E20ED"/>
    <w:rsid w:val="003E3199"/>
    <w:rsid w:val="003E36F7"/>
    <w:rsid w:val="003E3843"/>
    <w:rsid w:val="003E3931"/>
    <w:rsid w:val="003E3F1E"/>
    <w:rsid w:val="003E463A"/>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D3"/>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351"/>
    <w:rsid w:val="00404DD4"/>
    <w:rsid w:val="00405684"/>
    <w:rsid w:val="00405E5E"/>
    <w:rsid w:val="004062E7"/>
    <w:rsid w:val="004065AE"/>
    <w:rsid w:val="00406F7D"/>
    <w:rsid w:val="0040775A"/>
    <w:rsid w:val="004077E5"/>
    <w:rsid w:val="00410283"/>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91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E3"/>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D0D"/>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4DD"/>
    <w:rsid w:val="004B163D"/>
    <w:rsid w:val="004B19FF"/>
    <w:rsid w:val="004B1A93"/>
    <w:rsid w:val="004B1DD8"/>
    <w:rsid w:val="004B20FF"/>
    <w:rsid w:val="004B2200"/>
    <w:rsid w:val="004B25C8"/>
    <w:rsid w:val="004B2BFA"/>
    <w:rsid w:val="004B3284"/>
    <w:rsid w:val="004B347E"/>
    <w:rsid w:val="004B382F"/>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2A"/>
    <w:rsid w:val="004C29D8"/>
    <w:rsid w:val="004C2BB8"/>
    <w:rsid w:val="004C2C09"/>
    <w:rsid w:val="004C2E90"/>
    <w:rsid w:val="004C3717"/>
    <w:rsid w:val="004C3B38"/>
    <w:rsid w:val="004C40FA"/>
    <w:rsid w:val="004C442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94B"/>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BD1"/>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A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74"/>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6A2"/>
    <w:rsid w:val="00556D24"/>
    <w:rsid w:val="00556F24"/>
    <w:rsid w:val="00556F4B"/>
    <w:rsid w:val="00556FB0"/>
    <w:rsid w:val="00557C85"/>
    <w:rsid w:val="0056032B"/>
    <w:rsid w:val="005605C6"/>
    <w:rsid w:val="005606F8"/>
    <w:rsid w:val="00560726"/>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BE"/>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EED"/>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F8"/>
    <w:rsid w:val="0058657D"/>
    <w:rsid w:val="00586789"/>
    <w:rsid w:val="00586F76"/>
    <w:rsid w:val="0058756C"/>
    <w:rsid w:val="00587B94"/>
    <w:rsid w:val="00587C8E"/>
    <w:rsid w:val="00590C50"/>
    <w:rsid w:val="00590E3D"/>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0C1"/>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6A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8A"/>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16F"/>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859"/>
    <w:rsid w:val="00666A36"/>
    <w:rsid w:val="00666FF0"/>
    <w:rsid w:val="00667A08"/>
    <w:rsid w:val="00670208"/>
    <w:rsid w:val="00670461"/>
    <w:rsid w:val="00670808"/>
    <w:rsid w:val="006709E5"/>
    <w:rsid w:val="00670C4B"/>
    <w:rsid w:val="00670DB0"/>
    <w:rsid w:val="006720CE"/>
    <w:rsid w:val="00672264"/>
    <w:rsid w:val="00672B43"/>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762"/>
    <w:rsid w:val="00683CE7"/>
    <w:rsid w:val="00684031"/>
    <w:rsid w:val="006841FC"/>
    <w:rsid w:val="006842CD"/>
    <w:rsid w:val="00684392"/>
    <w:rsid w:val="00684815"/>
    <w:rsid w:val="0068544B"/>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BB5"/>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E96"/>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DEA"/>
    <w:rsid w:val="006F602A"/>
    <w:rsid w:val="006F6163"/>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65A"/>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EAD"/>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8AF"/>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97D"/>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79"/>
    <w:rsid w:val="00770F30"/>
    <w:rsid w:val="00771126"/>
    <w:rsid w:val="00771277"/>
    <w:rsid w:val="00771671"/>
    <w:rsid w:val="0077172B"/>
    <w:rsid w:val="00771762"/>
    <w:rsid w:val="007717B8"/>
    <w:rsid w:val="00771BF8"/>
    <w:rsid w:val="00771E42"/>
    <w:rsid w:val="007725F4"/>
    <w:rsid w:val="00772805"/>
    <w:rsid w:val="0077287A"/>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8A4"/>
    <w:rsid w:val="007848E8"/>
    <w:rsid w:val="0078490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2AC"/>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F4"/>
    <w:rsid w:val="007C6607"/>
    <w:rsid w:val="007C6AE0"/>
    <w:rsid w:val="007C752A"/>
    <w:rsid w:val="007C7BBC"/>
    <w:rsid w:val="007C7C75"/>
    <w:rsid w:val="007D00A6"/>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88"/>
    <w:rsid w:val="007D747B"/>
    <w:rsid w:val="007D7C1F"/>
    <w:rsid w:val="007E0856"/>
    <w:rsid w:val="007E0F99"/>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F9"/>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5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2EF"/>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34C"/>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2E"/>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A9"/>
    <w:rsid w:val="00896DC8"/>
    <w:rsid w:val="00897218"/>
    <w:rsid w:val="00897674"/>
    <w:rsid w:val="00897711"/>
    <w:rsid w:val="00897A36"/>
    <w:rsid w:val="00897D3B"/>
    <w:rsid w:val="008A0536"/>
    <w:rsid w:val="008A1111"/>
    <w:rsid w:val="008A1998"/>
    <w:rsid w:val="008A1EF4"/>
    <w:rsid w:val="008A22E4"/>
    <w:rsid w:val="008A2347"/>
    <w:rsid w:val="008A2AA5"/>
    <w:rsid w:val="008A2CDC"/>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EF9"/>
    <w:rsid w:val="008B3434"/>
    <w:rsid w:val="008B35FE"/>
    <w:rsid w:val="008B36B1"/>
    <w:rsid w:val="008B4192"/>
    <w:rsid w:val="008B4533"/>
    <w:rsid w:val="008B46D9"/>
    <w:rsid w:val="008B48B6"/>
    <w:rsid w:val="008B4B02"/>
    <w:rsid w:val="008B4ED2"/>
    <w:rsid w:val="008B4F7E"/>
    <w:rsid w:val="008B51D9"/>
    <w:rsid w:val="008B5E97"/>
    <w:rsid w:val="008B5FBE"/>
    <w:rsid w:val="008B60BA"/>
    <w:rsid w:val="008B6273"/>
    <w:rsid w:val="008B6367"/>
    <w:rsid w:val="008B65D7"/>
    <w:rsid w:val="008B6606"/>
    <w:rsid w:val="008B6D72"/>
    <w:rsid w:val="008B72B2"/>
    <w:rsid w:val="008B73A9"/>
    <w:rsid w:val="008B73B7"/>
    <w:rsid w:val="008B763E"/>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515"/>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8B"/>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FD0"/>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79"/>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CF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AF"/>
    <w:rsid w:val="00945D51"/>
    <w:rsid w:val="009464BD"/>
    <w:rsid w:val="009465FA"/>
    <w:rsid w:val="009467EE"/>
    <w:rsid w:val="00946A2D"/>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B"/>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79"/>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9F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F4F"/>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908"/>
    <w:rsid w:val="009C293E"/>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40"/>
    <w:rsid w:val="00A01169"/>
    <w:rsid w:val="00A01890"/>
    <w:rsid w:val="00A01AC8"/>
    <w:rsid w:val="00A0242E"/>
    <w:rsid w:val="00A025A0"/>
    <w:rsid w:val="00A035DF"/>
    <w:rsid w:val="00A036FE"/>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61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EE1"/>
    <w:rsid w:val="00A14F1F"/>
    <w:rsid w:val="00A1596B"/>
    <w:rsid w:val="00A1604B"/>
    <w:rsid w:val="00A164F8"/>
    <w:rsid w:val="00A16518"/>
    <w:rsid w:val="00A165DF"/>
    <w:rsid w:val="00A16719"/>
    <w:rsid w:val="00A1676B"/>
    <w:rsid w:val="00A167FE"/>
    <w:rsid w:val="00A16DEF"/>
    <w:rsid w:val="00A16DF8"/>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C7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5EF"/>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88C"/>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AE"/>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B9B"/>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4D"/>
    <w:rsid w:val="00AA6002"/>
    <w:rsid w:val="00AA65F6"/>
    <w:rsid w:val="00AA6AAA"/>
    <w:rsid w:val="00AA6B29"/>
    <w:rsid w:val="00AA6D9C"/>
    <w:rsid w:val="00AA6DE0"/>
    <w:rsid w:val="00AA6F40"/>
    <w:rsid w:val="00AA6F6B"/>
    <w:rsid w:val="00AA7A21"/>
    <w:rsid w:val="00AA7FF9"/>
    <w:rsid w:val="00AB00B8"/>
    <w:rsid w:val="00AB021F"/>
    <w:rsid w:val="00AB02A1"/>
    <w:rsid w:val="00AB0462"/>
    <w:rsid w:val="00AB0DB9"/>
    <w:rsid w:val="00AB1244"/>
    <w:rsid w:val="00AB1371"/>
    <w:rsid w:val="00AB1BF3"/>
    <w:rsid w:val="00AB204B"/>
    <w:rsid w:val="00AB2310"/>
    <w:rsid w:val="00AB270E"/>
    <w:rsid w:val="00AB2EF2"/>
    <w:rsid w:val="00AB33B7"/>
    <w:rsid w:val="00AB3921"/>
    <w:rsid w:val="00AB3E2C"/>
    <w:rsid w:val="00AB3F73"/>
    <w:rsid w:val="00AB416F"/>
    <w:rsid w:val="00AB4555"/>
    <w:rsid w:val="00AB4ACA"/>
    <w:rsid w:val="00AB4D21"/>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104"/>
    <w:rsid w:val="00AE3287"/>
    <w:rsid w:val="00AE367F"/>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497"/>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87"/>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670"/>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3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E8"/>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D6"/>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04"/>
    <w:rsid w:val="00B971C6"/>
    <w:rsid w:val="00B973BE"/>
    <w:rsid w:val="00B973F7"/>
    <w:rsid w:val="00B975FA"/>
    <w:rsid w:val="00B9760B"/>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257"/>
    <w:rsid w:val="00BA749B"/>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7C"/>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BE3"/>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D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83"/>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66F"/>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1F0"/>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C2"/>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2B"/>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0A8"/>
    <w:rsid w:val="00D0024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CB"/>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5"/>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57"/>
    <w:rsid w:val="00D14CA1"/>
    <w:rsid w:val="00D156E1"/>
    <w:rsid w:val="00D15B46"/>
    <w:rsid w:val="00D15CAB"/>
    <w:rsid w:val="00D160AF"/>
    <w:rsid w:val="00D16608"/>
    <w:rsid w:val="00D16985"/>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3B"/>
    <w:rsid w:val="00D27361"/>
    <w:rsid w:val="00D273C7"/>
    <w:rsid w:val="00D279E1"/>
    <w:rsid w:val="00D279EA"/>
    <w:rsid w:val="00D30177"/>
    <w:rsid w:val="00D3017F"/>
    <w:rsid w:val="00D30598"/>
    <w:rsid w:val="00D30E90"/>
    <w:rsid w:val="00D30EBF"/>
    <w:rsid w:val="00D310A5"/>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686"/>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A5D"/>
    <w:rsid w:val="00D43F66"/>
    <w:rsid w:val="00D44168"/>
    <w:rsid w:val="00D44355"/>
    <w:rsid w:val="00D445F8"/>
    <w:rsid w:val="00D4484B"/>
    <w:rsid w:val="00D449F1"/>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016"/>
    <w:rsid w:val="00D51107"/>
    <w:rsid w:val="00D512E0"/>
    <w:rsid w:val="00D513B7"/>
    <w:rsid w:val="00D516D9"/>
    <w:rsid w:val="00D516F7"/>
    <w:rsid w:val="00D51908"/>
    <w:rsid w:val="00D51F7E"/>
    <w:rsid w:val="00D521C4"/>
    <w:rsid w:val="00D52396"/>
    <w:rsid w:val="00D5275A"/>
    <w:rsid w:val="00D52780"/>
    <w:rsid w:val="00D528D3"/>
    <w:rsid w:val="00D53301"/>
    <w:rsid w:val="00D533B6"/>
    <w:rsid w:val="00D5359A"/>
    <w:rsid w:val="00D5383A"/>
    <w:rsid w:val="00D5451A"/>
    <w:rsid w:val="00D545B8"/>
    <w:rsid w:val="00D54619"/>
    <w:rsid w:val="00D547ED"/>
    <w:rsid w:val="00D54896"/>
    <w:rsid w:val="00D54985"/>
    <w:rsid w:val="00D54A7D"/>
    <w:rsid w:val="00D550CD"/>
    <w:rsid w:val="00D55179"/>
    <w:rsid w:val="00D5564B"/>
    <w:rsid w:val="00D559FC"/>
    <w:rsid w:val="00D5604B"/>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0E7"/>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55"/>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AF1"/>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9A6"/>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479"/>
    <w:rsid w:val="00DE6522"/>
    <w:rsid w:val="00DE69DB"/>
    <w:rsid w:val="00DE6F8B"/>
    <w:rsid w:val="00DE7118"/>
    <w:rsid w:val="00DE77D6"/>
    <w:rsid w:val="00DE77DC"/>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9D3"/>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33"/>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A63"/>
    <w:rsid w:val="00E71697"/>
    <w:rsid w:val="00E71C87"/>
    <w:rsid w:val="00E71DAD"/>
    <w:rsid w:val="00E71F2A"/>
    <w:rsid w:val="00E72822"/>
    <w:rsid w:val="00E72A76"/>
    <w:rsid w:val="00E72D4C"/>
    <w:rsid w:val="00E72E52"/>
    <w:rsid w:val="00E72F1E"/>
    <w:rsid w:val="00E72F29"/>
    <w:rsid w:val="00E73A01"/>
    <w:rsid w:val="00E73C1B"/>
    <w:rsid w:val="00E73C9B"/>
    <w:rsid w:val="00E73D7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C9"/>
    <w:rsid w:val="00E82C6F"/>
    <w:rsid w:val="00E83492"/>
    <w:rsid w:val="00E837C0"/>
    <w:rsid w:val="00E8464D"/>
    <w:rsid w:val="00E84F16"/>
    <w:rsid w:val="00E8519B"/>
    <w:rsid w:val="00E85281"/>
    <w:rsid w:val="00E85A13"/>
    <w:rsid w:val="00E85A88"/>
    <w:rsid w:val="00E85EB6"/>
    <w:rsid w:val="00E85F9D"/>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28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A0A"/>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75"/>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B9"/>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80F"/>
    <w:rsid w:val="00F74460"/>
    <w:rsid w:val="00F745F7"/>
    <w:rsid w:val="00F747DB"/>
    <w:rsid w:val="00F74885"/>
    <w:rsid w:val="00F750D6"/>
    <w:rsid w:val="00F75252"/>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B"/>
    <w:rsid w:val="00F8147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13C"/>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52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7C"/>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33E"/>
    <w:rsid w:val="00FD5721"/>
    <w:rsid w:val="00FD589D"/>
    <w:rsid w:val="00FD58FC"/>
    <w:rsid w:val="00FD59A9"/>
    <w:rsid w:val="00FD5A84"/>
    <w:rsid w:val="00FD5B5D"/>
    <w:rsid w:val="00FD5C05"/>
    <w:rsid w:val="00FD5DD7"/>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85"/>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12BDC-918A-4FB9-B29B-E3F2E215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D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33EAD"/>
  </w:style>
  <w:style w:type="character" w:customStyle="1" w:styleId="FontStyle92">
    <w:name w:val="Font Style92"/>
    <w:uiPriority w:val="99"/>
    <w:rsid w:val="00B83DE8"/>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6995176">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351591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nina.nikolaj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9AB4-F36D-4517-BC6C-30826F0E0548}"/>
</file>

<file path=customXml/itemProps10.xml><?xml version="1.0" encoding="utf-8"?>
<ds:datastoreItem xmlns:ds="http://schemas.openxmlformats.org/officeDocument/2006/customXml" ds:itemID="{534D024C-A154-4DD7-BF68-480F503FD0A7}"/>
</file>

<file path=customXml/itemProps100.xml><?xml version="1.0" encoding="utf-8"?>
<ds:datastoreItem xmlns:ds="http://schemas.openxmlformats.org/officeDocument/2006/customXml" ds:itemID="{06A0A5D9-F5FB-45EA-93AA-DDFA5D3EF062}"/>
</file>

<file path=customXml/itemProps101.xml><?xml version="1.0" encoding="utf-8"?>
<ds:datastoreItem xmlns:ds="http://schemas.openxmlformats.org/officeDocument/2006/customXml" ds:itemID="{67A90497-C5CC-4F87-A95A-51464E23F290}"/>
</file>

<file path=customXml/itemProps102.xml><?xml version="1.0" encoding="utf-8"?>
<ds:datastoreItem xmlns:ds="http://schemas.openxmlformats.org/officeDocument/2006/customXml" ds:itemID="{A4AFE45C-0D52-44DE-8FCB-6B694DA8550F}"/>
</file>

<file path=customXml/itemProps103.xml><?xml version="1.0" encoding="utf-8"?>
<ds:datastoreItem xmlns:ds="http://schemas.openxmlformats.org/officeDocument/2006/customXml" ds:itemID="{EC2AB72F-E365-4CE3-9704-00157F64CF77}"/>
</file>

<file path=customXml/itemProps104.xml><?xml version="1.0" encoding="utf-8"?>
<ds:datastoreItem xmlns:ds="http://schemas.openxmlformats.org/officeDocument/2006/customXml" ds:itemID="{8A1A50BF-F067-4272-B55A-0C845F25FA74}"/>
</file>

<file path=customXml/itemProps105.xml><?xml version="1.0" encoding="utf-8"?>
<ds:datastoreItem xmlns:ds="http://schemas.openxmlformats.org/officeDocument/2006/customXml" ds:itemID="{EB19F75B-4316-440B-B92F-5CE84C565169}"/>
</file>

<file path=customXml/itemProps106.xml><?xml version="1.0" encoding="utf-8"?>
<ds:datastoreItem xmlns:ds="http://schemas.openxmlformats.org/officeDocument/2006/customXml" ds:itemID="{DAC0F118-62D4-4D6C-B8A9-8945B6F565C1}"/>
</file>

<file path=customXml/itemProps107.xml><?xml version="1.0" encoding="utf-8"?>
<ds:datastoreItem xmlns:ds="http://schemas.openxmlformats.org/officeDocument/2006/customXml" ds:itemID="{566EAC75-19A4-4998-B12A-0F612A3C3293}"/>
</file>

<file path=customXml/itemProps108.xml><?xml version="1.0" encoding="utf-8"?>
<ds:datastoreItem xmlns:ds="http://schemas.openxmlformats.org/officeDocument/2006/customXml" ds:itemID="{B3C4D669-4717-4FD2-B83E-E23CB68906B2}"/>
</file>

<file path=customXml/itemProps109.xml><?xml version="1.0" encoding="utf-8"?>
<ds:datastoreItem xmlns:ds="http://schemas.openxmlformats.org/officeDocument/2006/customXml" ds:itemID="{8F120A3E-E433-410C-ABA2-B2C85B4AC7F0}"/>
</file>

<file path=customXml/itemProps11.xml><?xml version="1.0" encoding="utf-8"?>
<ds:datastoreItem xmlns:ds="http://schemas.openxmlformats.org/officeDocument/2006/customXml" ds:itemID="{E4287791-FAD6-42F1-8D80-0F1338794939}"/>
</file>

<file path=customXml/itemProps110.xml><?xml version="1.0" encoding="utf-8"?>
<ds:datastoreItem xmlns:ds="http://schemas.openxmlformats.org/officeDocument/2006/customXml" ds:itemID="{B56D080D-4A45-4B5C-8B60-59FB7D7BE971}"/>
</file>

<file path=customXml/itemProps111.xml><?xml version="1.0" encoding="utf-8"?>
<ds:datastoreItem xmlns:ds="http://schemas.openxmlformats.org/officeDocument/2006/customXml" ds:itemID="{3A8DCF1A-7F23-41BB-AEE9-6FFC42022CD9}"/>
</file>

<file path=customXml/itemProps112.xml><?xml version="1.0" encoding="utf-8"?>
<ds:datastoreItem xmlns:ds="http://schemas.openxmlformats.org/officeDocument/2006/customXml" ds:itemID="{815F6284-0A0E-47E0-8CA2-3D5E21B51BF0}"/>
</file>

<file path=customXml/itemProps113.xml><?xml version="1.0" encoding="utf-8"?>
<ds:datastoreItem xmlns:ds="http://schemas.openxmlformats.org/officeDocument/2006/customXml" ds:itemID="{24655201-3ECF-4ED2-93EF-512994D25F1D}"/>
</file>

<file path=customXml/itemProps114.xml><?xml version="1.0" encoding="utf-8"?>
<ds:datastoreItem xmlns:ds="http://schemas.openxmlformats.org/officeDocument/2006/customXml" ds:itemID="{CC1A521F-B6D7-4D8F-944F-3BC8C01FEE4B}"/>
</file>

<file path=customXml/itemProps115.xml><?xml version="1.0" encoding="utf-8"?>
<ds:datastoreItem xmlns:ds="http://schemas.openxmlformats.org/officeDocument/2006/customXml" ds:itemID="{7F75E06C-9A68-4F3F-B5EA-9BB57197D52F}"/>
</file>

<file path=customXml/itemProps116.xml><?xml version="1.0" encoding="utf-8"?>
<ds:datastoreItem xmlns:ds="http://schemas.openxmlformats.org/officeDocument/2006/customXml" ds:itemID="{4042D25E-7E8B-436C-9061-B0821E29F7A7}"/>
</file>

<file path=customXml/itemProps117.xml><?xml version="1.0" encoding="utf-8"?>
<ds:datastoreItem xmlns:ds="http://schemas.openxmlformats.org/officeDocument/2006/customXml" ds:itemID="{C6587F09-F3E6-4DBA-9303-5E62A87B10E9}"/>
</file>

<file path=customXml/itemProps118.xml><?xml version="1.0" encoding="utf-8"?>
<ds:datastoreItem xmlns:ds="http://schemas.openxmlformats.org/officeDocument/2006/customXml" ds:itemID="{297BED08-896C-4B05-91EA-5D40E333D239}"/>
</file>

<file path=customXml/itemProps119.xml><?xml version="1.0" encoding="utf-8"?>
<ds:datastoreItem xmlns:ds="http://schemas.openxmlformats.org/officeDocument/2006/customXml" ds:itemID="{475DE099-19F8-45FE-A251-396C7C815951}"/>
</file>

<file path=customXml/itemProps12.xml><?xml version="1.0" encoding="utf-8"?>
<ds:datastoreItem xmlns:ds="http://schemas.openxmlformats.org/officeDocument/2006/customXml" ds:itemID="{B49F0BD6-3043-4E2D-9563-70869917E27A}"/>
</file>

<file path=customXml/itemProps120.xml><?xml version="1.0" encoding="utf-8"?>
<ds:datastoreItem xmlns:ds="http://schemas.openxmlformats.org/officeDocument/2006/customXml" ds:itemID="{4BD874D3-F4A9-493D-9632-2923AA93E200}"/>
</file>

<file path=customXml/itemProps121.xml><?xml version="1.0" encoding="utf-8"?>
<ds:datastoreItem xmlns:ds="http://schemas.openxmlformats.org/officeDocument/2006/customXml" ds:itemID="{56E6FC1B-FE1D-4DA2-A1F8-0A8B34E00757}"/>
</file>

<file path=customXml/itemProps122.xml><?xml version="1.0" encoding="utf-8"?>
<ds:datastoreItem xmlns:ds="http://schemas.openxmlformats.org/officeDocument/2006/customXml" ds:itemID="{25CA4F27-34CA-4C78-814E-8089A9E82792}"/>
</file>

<file path=customXml/itemProps123.xml><?xml version="1.0" encoding="utf-8"?>
<ds:datastoreItem xmlns:ds="http://schemas.openxmlformats.org/officeDocument/2006/customXml" ds:itemID="{434C77B4-AAFC-4B1D-8E49-159CF5A73B44}"/>
</file>

<file path=customXml/itemProps124.xml><?xml version="1.0" encoding="utf-8"?>
<ds:datastoreItem xmlns:ds="http://schemas.openxmlformats.org/officeDocument/2006/customXml" ds:itemID="{AC144E32-5590-4297-A006-4BE722D9ECBF}"/>
</file>

<file path=customXml/itemProps125.xml><?xml version="1.0" encoding="utf-8"?>
<ds:datastoreItem xmlns:ds="http://schemas.openxmlformats.org/officeDocument/2006/customXml" ds:itemID="{26CBCCAB-9705-48EC-9952-8694346DA9F4}"/>
</file>

<file path=customXml/itemProps126.xml><?xml version="1.0" encoding="utf-8"?>
<ds:datastoreItem xmlns:ds="http://schemas.openxmlformats.org/officeDocument/2006/customXml" ds:itemID="{BF590382-E7CE-4BE4-9E1B-09D556CAD258}"/>
</file>

<file path=customXml/itemProps127.xml><?xml version="1.0" encoding="utf-8"?>
<ds:datastoreItem xmlns:ds="http://schemas.openxmlformats.org/officeDocument/2006/customXml" ds:itemID="{70CEF292-5420-4053-A71B-B00041E04E7E}"/>
</file>

<file path=customXml/itemProps128.xml><?xml version="1.0" encoding="utf-8"?>
<ds:datastoreItem xmlns:ds="http://schemas.openxmlformats.org/officeDocument/2006/customXml" ds:itemID="{74E375EA-185A-419B-8148-5E32D1836B98}"/>
</file>

<file path=customXml/itemProps129.xml><?xml version="1.0" encoding="utf-8"?>
<ds:datastoreItem xmlns:ds="http://schemas.openxmlformats.org/officeDocument/2006/customXml" ds:itemID="{8A2DB3BC-4532-4156-8FA9-E42799FAE742}"/>
</file>

<file path=customXml/itemProps13.xml><?xml version="1.0" encoding="utf-8"?>
<ds:datastoreItem xmlns:ds="http://schemas.openxmlformats.org/officeDocument/2006/customXml" ds:itemID="{7964D5D9-4B14-4E26-B56B-6B41F5FBA72C}"/>
</file>

<file path=customXml/itemProps130.xml><?xml version="1.0" encoding="utf-8"?>
<ds:datastoreItem xmlns:ds="http://schemas.openxmlformats.org/officeDocument/2006/customXml" ds:itemID="{0F3B06BD-99D7-4DB4-93B8-19FDF3C85955}"/>
</file>

<file path=customXml/itemProps131.xml><?xml version="1.0" encoding="utf-8"?>
<ds:datastoreItem xmlns:ds="http://schemas.openxmlformats.org/officeDocument/2006/customXml" ds:itemID="{B56FAA48-C7C7-4E67-A793-5F45BD589274}"/>
</file>

<file path=customXml/itemProps132.xml><?xml version="1.0" encoding="utf-8"?>
<ds:datastoreItem xmlns:ds="http://schemas.openxmlformats.org/officeDocument/2006/customXml" ds:itemID="{0C7A71D9-46EC-4162-B674-EFFCDBAD0221}"/>
</file>

<file path=customXml/itemProps133.xml><?xml version="1.0" encoding="utf-8"?>
<ds:datastoreItem xmlns:ds="http://schemas.openxmlformats.org/officeDocument/2006/customXml" ds:itemID="{707A0090-417E-43E4-8EA0-7FACEF2E5666}"/>
</file>

<file path=customXml/itemProps134.xml><?xml version="1.0" encoding="utf-8"?>
<ds:datastoreItem xmlns:ds="http://schemas.openxmlformats.org/officeDocument/2006/customXml" ds:itemID="{CF53E943-26DB-4D68-8626-2925BACB8206}"/>
</file>

<file path=customXml/itemProps135.xml><?xml version="1.0" encoding="utf-8"?>
<ds:datastoreItem xmlns:ds="http://schemas.openxmlformats.org/officeDocument/2006/customXml" ds:itemID="{3C612F24-54E1-4ECC-A4ED-1EF5EC8170EC}"/>
</file>

<file path=customXml/itemProps136.xml><?xml version="1.0" encoding="utf-8"?>
<ds:datastoreItem xmlns:ds="http://schemas.openxmlformats.org/officeDocument/2006/customXml" ds:itemID="{F52EBE18-CBF9-45DA-A422-BEBE7E479F2C}"/>
</file>

<file path=customXml/itemProps137.xml><?xml version="1.0" encoding="utf-8"?>
<ds:datastoreItem xmlns:ds="http://schemas.openxmlformats.org/officeDocument/2006/customXml" ds:itemID="{405196B3-979B-4F66-90F4-B64BD4B83CE1}"/>
</file>

<file path=customXml/itemProps138.xml><?xml version="1.0" encoding="utf-8"?>
<ds:datastoreItem xmlns:ds="http://schemas.openxmlformats.org/officeDocument/2006/customXml" ds:itemID="{FEADF8B1-C9BD-4EAD-8842-B32893C0FDA9}"/>
</file>

<file path=customXml/itemProps139.xml><?xml version="1.0" encoding="utf-8"?>
<ds:datastoreItem xmlns:ds="http://schemas.openxmlformats.org/officeDocument/2006/customXml" ds:itemID="{8A159BF4-C009-41B1-BE05-712A05136912}"/>
</file>

<file path=customXml/itemProps14.xml><?xml version="1.0" encoding="utf-8"?>
<ds:datastoreItem xmlns:ds="http://schemas.openxmlformats.org/officeDocument/2006/customXml" ds:itemID="{D11AE18C-1C6A-44CC-BCE3-7ACDD0770671}"/>
</file>

<file path=customXml/itemProps140.xml><?xml version="1.0" encoding="utf-8"?>
<ds:datastoreItem xmlns:ds="http://schemas.openxmlformats.org/officeDocument/2006/customXml" ds:itemID="{F457194A-A46F-48C2-84A3-AF3638D8D5F5}"/>
</file>

<file path=customXml/itemProps141.xml><?xml version="1.0" encoding="utf-8"?>
<ds:datastoreItem xmlns:ds="http://schemas.openxmlformats.org/officeDocument/2006/customXml" ds:itemID="{080B5E5F-50D3-4783-9F12-3F30386D4939}"/>
</file>

<file path=customXml/itemProps142.xml><?xml version="1.0" encoding="utf-8"?>
<ds:datastoreItem xmlns:ds="http://schemas.openxmlformats.org/officeDocument/2006/customXml" ds:itemID="{301110DF-7DFD-48CB-8CDA-94915C9FBF95}"/>
</file>

<file path=customXml/itemProps143.xml><?xml version="1.0" encoding="utf-8"?>
<ds:datastoreItem xmlns:ds="http://schemas.openxmlformats.org/officeDocument/2006/customXml" ds:itemID="{98B7CA36-5567-4744-B4E5-AADC62CE9650}"/>
</file>

<file path=customXml/itemProps144.xml><?xml version="1.0" encoding="utf-8"?>
<ds:datastoreItem xmlns:ds="http://schemas.openxmlformats.org/officeDocument/2006/customXml" ds:itemID="{D2C18579-1DBC-415C-8FA2-BEAFBBCDE6E2}"/>
</file>

<file path=customXml/itemProps145.xml><?xml version="1.0" encoding="utf-8"?>
<ds:datastoreItem xmlns:ds="http://schemas.openxmlformats.org/officeDocument/2006/customXml" ds:itemID="{FC2CBA36-B8CA-45B3-921C-0C9EFC4669AD}"/>
</file>

<file path=customXml/itemProps146.xml><?xml version="1.0" encoding="utf-8"?>
<ds:datastoreItem xmlns:ds="http://schemas.openxmlformats.org/officeDocument/2006/customXml" ds:itemID="{F5FD011E-50B7-46E1-8F8A-9E4829EE05C1}"/>
</file>

<file path=customXml/itemProps147.xml><?xml version="1.0" encoding="utf-8"?>
<ds:datastoreItem xmlns:ds="http://schemas.openxmlformats.org/officeDocument/2006/customXml" ds:itemID="{1DF33AA0-4C2D-4B32-9B92-8CF045A0FB10}"/>
</file>

<file path=customXml/itemProps148.xml><?xml version="1.0" encoding="utf-8"?>
<ds:datastoreItem xmlns:ds="http://schemas.openxmlformats.org/officeDocument/2006/customXml" ds:itemID="{088E52F3-17E3-478F-9887-5F39F910A121}"/>
</file>

<file path=customXml/itemProps149.xml><?xml version="1.0" encoding="utf-8"?>
<ds:datastoreItem xmlns:ds="http://schemas.openxmlformats.org/officeDocument/2006/customXml" ds:itemID="{5EDE387E-C864-4D8D-9991-F17FAF7F86FD}"/>
</file>

<file path=customXml/itemProps15.xml><?xml version="1.0" encoding="utf-8"?>
<ds:datastoreItem xmlns:ds="http://schemas.openxmlformats.org/officeDocument/2006/customXml" ds:itemID="{E9B883D6-F21F-4D4D-B8C6-40A2888406FC}"/>
</file>

<file path=customXml/itemProps150.xml><?xml version="1.0" encoding="utf-8"?>
<ds:datastoreItem xmlns:ds="http://schemas.openxmlformats.org/officeDocument/2006/customXml" ds:itemID="{EA454D99-18AA-4A8A-88C6-62B7F877C4D0}"/>
</file>

<file path=customXml/itemProps151.xml><?xml version="1.0" encoding="utf-8"?>
<ds:datastoreItem xmlns:ds="http://schemas.openxmlformats.org/officeDocument/2006/customXml" ds:itemID="{623144AD-9C66-4AE7-B17B-EE60C84DA5D6}"/>
</file>

<file path=customXml/itemProps152.xml><?xml version="1.0" encoding="utf-8"?>
<ds:datastoreItem xmlns:ds="http://schemas.openxmlformats.org/officeDocument/2006/customXml" ds:itemID="{54E70C15-CC43-4E4C-8456-41FBBEF3B189}"/>
</file>

<file path=customXml/itemProps153.xml><?xml version="1.0" encoding="utf-8"?>
<ds:datastoreItem xmlns:ds="http://schemas.openxmlformats.org/officeDocument/2006/customXml" ds:itemID="{1C888970-E75B-42E7-9B38-F6E95391F746}"/>
</file>

<file path=customXml/itemProps154.xml><?xml version="1.0" encoding="utf-8"?>
<ds:datastoreItem xmlns:ds="http://schemas.openxmlformats.org/officeDocument/2006/customXml" ds:itemID="{67650FC0-BF08-4446-8E0B-C9976BEDDC18}"/>
</file>

<file path=customXml/itemProps155.xml><?xml version="1.0" encoding="utf-8"?>
<ds:datastoreItem xmlns:ds="http://schemas.openxmlformats.org/officeDocument/2006/customXml" ds:itemID="{4681FC25-3256-4C19-A41F-B51A9F33C5AA}"/>
</file>

<file path=customXml/itemProps156.xml><?xml version="1.0" encoding="utf-8"?>
<ds:datastoreItem xmlns:ds="http://schemas.openxmlformats.org/officeDocument/2006/customXml" ds:itemID="{498A58DB-05C4-4B2C-8575-744DEB1BE1B8}"/>
</file>

<file path=customXml/itemProps157.xml><?xml version="1.0" encoding="utf-8"?>
<ds:datastoreItem xmlns:ds="http://schemas.openxmlformats.org/officeDocument/2006/customXml" ds:itemID="{572F0C8B-CD90-47EC-B37C-3535A85F18BC}"/>
</file>

<file path=customXml/itemProps158.xml><?xml version="1.0" encoding="utf-8"?>
<ds:datastoreItem xmlns:ds="http://schemas.openxmlformats.org/officeDocument/2006/customXml" ds:itemID="{3992E4F4-C572-4ABB-9F05-858168C86803}"/>
</file>

<file path=customXml/itemProps159.xml><?xml version="1.0" encoding="utf-8"?>
<ds:datastoreItem xmlns:ds="http://schemas.openxmlformats.org/officeDocument/2006/customXml" ds:itemID="{DAB6B73F-52D7-4397-A643-730041D51376}"/>
</file>

<file path=customXml/itemProps16.xml><?xml version="1.0" encoding="utf-8"?>
<ds:datastoreItem xmlns:ds="http://schemas.openxmlformats.org/officeDocument/2006/customXml" ds:itemID="{F123077B-07A1-4789-AC8D-3C8B56AE4414}"/>
</file>

<file path=customXml/itemProps160.xml><?xml version="1.0" encoding="utf-8"?>
<ds:datastoreItem xmlns:ds="http://schemas.openxmlformats.org/officeDocument/2006/customXml" ds:itemID="{06C1FEA2-B40A-4316-8A91-0B094A2E299F}"/>
</file>

<file path=customXml/itemProps17.xml><?xml version="1.0" encoding="utf-8"?>
<ds:datastoreItem xmlns:ds="http://schemas.openxmlformats.org/officeDocument/2006/customXml" ds:itemID="{E6EB70C9-B45A-450E-BFD2-F49772CAC97C}"/>
</file>

<file path=customXml/itemProps18.xml><?xml version="1.0" encoding="utf-8"?>
<ds:datastoreItem xmlns:ds="http://schemas.openxmlformats.org/officeDocument/2006/customXml" ds:itemID="{C877C600-F44A-4E92-B079-443A268DB351}"/>
</file>

<file path=customXml/itemProps19.xml><?xml version="1.0" encoding="utf-8"?>
<ds:datastoreItem xmlns:ds="http://schemas.openxmlformats.org/officeDocument/2006/customXml" ds:itemID="{E8B1B74E-6144-4CB8-B3A9-215A458C471A}"/>
</file>

<file path=customXml/itemProps2.xml><?xml version="1.0" encoding="utf-8"?>
<ds:datastoreItem xmlns:ds="http://schemas.openxmlformats.org/officeDocument/2006/customXml" ds:itemID="{97D4996E-665E-4114-AF11-0B3A9709A10C}"/>
</file>

<file path=customXml/itemProps20.xml><?xml version="1.0" encoding="utf-8"?>
<ds:datastoreItem xmlns:ds="http://schemas.openxmlformats.org/officeDocument/2006/customXml" ds:itemID="{34105850-7701-49E0-94DC-3F272E515710}"/>
</file>

<file path=customXml/itemProps21.xml><?xml version="1.0" encoding="utf-8"?>
<ds:datastoreItem xmlns:ds="http://schemas.openxmlformats.org/officeDocument/2006/customXml" ds:itemID="{22BB5079-0469-4E96-AB3C-2AF15F64A579}"/>
</file>

<file path=customXml/itemProps22.xml><?xml version="1.0" encoding="utf-8"?>
<ds:datastoreItem xmlns:ds="http://schemas.openxmlformats.org/officeDocument/2006/customXml" ds:itemID="{2E0FAD1D-8DFD-4E78-AD74-C1F2B9789C4B}"/>
</file>

<file path=customXml/itemProps23.xml><?xml version="1.0" encoding="utf-8"?>
<ds:datastoreItem xmlns:ds="http://schemas.openxmlformats.org/officeDocument/2006/customXml" ds:itemID="{D5BC2AFA-FD40-4540-8433-54AE55182218}"/>
</file>

<file path=customXml/itemProps24.xml><?xml version="1.0" encoding="utf-8"?>
<ds:datastoreItem xmlns:ds="http://schemas.openxmlformats.org/officeDocument/2006/customXml" ds:itemID="{70A36490-C364-4BA8-9BBB-3B3A937F8191}"/>
</file>

<file path=customXml/itemProps25.xml><?xml version="1.0" encoding="utf-8"?>
<ds:datastoreItem xmlns:ds="http://schemas.openxmlformats.org/officeDocument/2006/customXml" ds:itemID="{C6415056-77D8-4B85-8AA6-92540CD4C017}"/>
</file>

<file path=customXml/itemProps26.xml><?xml version="1.0" encoding="utf-8"?>
<ds:datastoreItem xmlns:ds="http://schemas.openxmlformats.org/officeDocument/2006/customXml" ds:itemID="{2FF101E9-8F56-4718-A23D-F7B3D23BDC79}"/>
</file>

<file path=customXml/itemProps27.xml><?xml version="1.0" encoding="utf-8"?>
<ds:datastoreItem xmlns:ds="http://schemas.openxmlformats.org/officeDocument/2006/customXml" ds:itemID="{66130C21-16E4-4D4D-8FB0-E734A53AD5D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DA5CFD6-2094-4034-ADD9-10500B02EBD3}"/>
</file>

<file path=customXml/itemProps3.xml><?xml version="1.0" encoding="utf-8"?>
<ds:datastoreItem xmlns:ds="http://schemas.openxmlformats.org/officeDocument/2006/customXml" ds:itemID="{149BB30B-C188-406F-A217-4DB508B43AAB}"/>
</file>

<file path=customXml/itemProps30.xml><?xml version="1.0" encoding="utf-8"?>
<ds:datastoreItem xmlns:ds="http://schemas.openxmlformats.org/officeDocument/2006/customXml" ds:itemID="{F09183E7-A470-469E-BD89-4AFB327616A3}"/>
</file>

<file path=customXml/itemProps31.xml><?xml version="1.0" encoding="utf-8"?>
<ds:datastoreItem xmlns:ds="http://schemas.openxmlformats.org/officeDocument/2006/customXml" ds:itemID="{524A5776-B737-42A2-9B44-0A342AAE5D71}"/>
</file>

<file path=customXml/itemProps32.xml><?xml version="1.0" encoding="utf-8"?>
<ds:datastoreItem xmlns:ds="http://schemas.openxmlformats.org/officeDocument/2006/customXml" ds:itemID="{5FCA09A3-C661-4811-A207-57EEAD9FDEB3}"/>
</file>

<file path=customXml/itemProps33.xml><?xml version="1.0" encoding="utf-8"?>
<ds:datastoreItem xmlns:ds="http://schemas.openxmlformats.org/officeDocument/2006/customXml" ds:itemID="{8A745475-5DDD-4366-8751-17C185557205}"/>
</file>

<file path=customXml/itemProps34.xml><?xml version="1.0" encoding="utf-8"?>
<ds:datastoreItem xmlns:ds="http://schemas.openxmlformats.org/officeDocument/2006/customXml" ds:itemID="{2E99336D-5224-4D5C-AB2D-BCBB36FCCAED}"/>
</file>

<file path=customXml/itemProps35.xml><?xml version="1.0" encoding="utf-8"?>
<ds:datastoreItem xmlns:ds="http://schemas.openxmlformats.org/officeDocument/2006/customXml" ds:itemID="{BD981782-07EF-410F-8280-CF095A6768F2}"/>
</file>

<file path=customXml/itemProps36.xml><?xml version="1.0" encoding="utf-8"?>
<ds:datastoreItem xmlns:ds="http://schemas.openxmlformats.org/officeDocument/2006/customXml" ds:itemID="{4115819D-E45D-4C87-9B79-501BED3A3D41}"/>
</file>

<file path=customXml/itemProps37.xml><?xml version="1.0" encoding="utf-8"?>
<ds:datastoreItem xmlns:ds="http://schemas.openxmlformats.org/officeDocument/2006/customXml" ds:itemID="{BFF293E1-14CC-4A88-8795-74430BABA48C}"/>
</file>

<file path=customXml/itemProps38.xml><?xml version="1.0" encoding="utf-8"?>
<ds:datastoreItem xmlns:ds="http://schemas.openxmlformats.org/officeDocument/2006/customXml" ds:itemID="{A578EA6D-C1C9-4141-8322-D52B30E4FED9}"/>
</file>

<file path=customXml/itemProps39.xml><?xml version="1.0" encoding="utf-8"?>
<ds:datastoreItem xmlns:ds="http://schemas.openxmlformats.org/officeDocument/2006/customXml" ds:itemID="{844ABD1F-6863-4CAF-BDBD-1558B31F2326}"/>
</file>

<file path=customXml/itemProps4.xml><?xml version="1.0" encoding="utf-8"?>
<ds:datastoreItem xmlns:ds="http://schemas.openxmlformats.org/officeDocument/2006/customXml" ds:itemID="{2EC3E3A2-5ED6-4395-AA82-7DC0B6DEB6F3}"/>
</file>

<file path=customXml/itemProps40.xml><?xml version="1.0" encoding="utf-8"?>
<ds:datastoreItem xmlns:ds="http://schemas.openxmlformats.org/officeDocument/2006/customXml" ds:itemID="{347B6605-C858-426D-BD6D-7F599F7E473C}"/>
</file>

<file path=customXml/itemProps41.xml><?xml version="1.0" encoding="utf-8"?>
<ds:datastoreItem xmlns:ds="http://schemas.openxmlformats.org/officeDocument/2006/customXml" ds:itemID="{26F39346-2E43-4838-AF6C-2AD2DB6630C8}"/>
</file>

<file path=customXml/itemProps42.xml><?xml version="1.0" encoding="utf-8"?>
<ds:datastoreItem xmlns:ds="http://schemas.openxmlformats.org/officeDocument/2006/customXml" ds:itemID="{13484955-D1B0-4DAD-AE56-3AAE732A96BC}"/>
</file>

<file path=customXml/itemProps43.xml><?xml version="1.0" encoding="utf-8"?>
<ds:datastoreItem xmlns:ds="http://schemas.openxmlformats.org/officeDocument/2006/customXml" ds:itemID="{04514FCE-87BE-4053-A519-20572F4C11C7}"/>
</file>

<file path=customXml/itemProps44.xml><?xml version="1.0" encoding="utf-8"?>
<ds:datastoreItem xmlns:ds="http://schemas.openxmlformats.org/officeDocument/2006/customXml" ds:itemID="{086A25B1-EB79-4D93-ADBA-FCD0CB862215}"/>
</file>

<file path=customXml/itemProps45.xml><?xml version="1.0" encoding="utf-8"?>
<ds:datastoreItem xmlns:ds="http://schemas.openxmlformats.org/officeDocument/2006/customXml" ds:itemID="{DC00DD63-2A74-48EA-8910-E8FD86D15131}"/>
</file>

<file path=customXml/itemProps46.xml><?xml version="1.0" encoding="utf-8"?>
<ds:datastoreItem xmlns:ds="http://schemas.openxmlformats.org/officeDocument/2006/customXml" ds:itemID="{03E829A0-267F-4D1D-8535-A62D9DECB8BB}"/>
</file>

<file path=customXml/itemProps47.xml><?xml version="1.0" encoding="utf-8"?>
<ds:datastoreItem xmlns:ds="http://schemas.openxmlformats.org/officeDocument/2006/customXml" ds:itemID="{95EF75E1-F58B-4A68-B211-4592FF70341C}"/>
</file>

<file path=customXml/itemProps48.xml><?xml version="1.0" encoding="utf-8"?>
<ds:datastoreItem xmlns:ds="http://schemas.openxmlformats.org/officeDocument/2006/customXml" ds:itemID="{C73CD538-75C4-4097-B6F4-A7C25EF624EF}"/>
</file>

<file path=customXml/itemProps49.xml><?xml version="1.0" encoding="utf-8"?>
<ds:datastoreItem xmlns:ds="http://schemas.openxmlformats.org/officeDocument/2006/customXml" ds:itemID="{89E0D80D-8A5C-4857-96E7-CFD33A51AA51}"/>
</file>

<file path=customXml/itemProps5.xml><?xml version="1.0" encoding="utf-8"?>
<ds:datastoreItem xmlns:ds="http://schemas.openxmlformats.org/officeDocument/2006/customXml" ds:itemID="{3B014EAB-7318-4DDD-8107-5B8ACF44F4DA}"/>
</file>

<file path=customXml/itemProps50.xml><?xml version="1.0" encoding="utf-8"?>
<ds:datastoreItem xmlns:ds="http://schemas.openxmlformats.org/officeDocument/2006/customXml" ds:itemID="{8ACC43CC-A541-4545-8B8B-EA0AFCEE2124}"/>
</file>

<file path=customXml/itemProps51.xml><?xml version="1.0" encoding="utf-8"?>
<ds:datastoreItem xmlns:ds="http://schemas.openxmlformats.org/officeDocument/2006/customXml" ds:itemID="{7A357145-7E5D-43A4-B723-CA86EA76DC86}"/>
</file>

<file path=customXml/itemProps52.xml><?xml version="1.0" encoding="utf-8"?>
<ds:datastoreItem xmlns:ds="http://schemas.openxmlformats.org/officeDocument/2006/customXml" ds:itemID="{4B7372B7-AD95-44AA-8291-F969D21ED10A}"/>
</file>

<file path=customXml/itemProps53.xml><?xml version="1.0" encoding="utf-8"?>
<ds:datastoreItem xmlns:ds="http://schemas.openxmlformats.org/officeDocument/2006/customXml" ds:itemID="{108EB42E-27DC-4D9D-B9D1-BDF5A45198A4}"/>
</file>

<file path=customXml/itemProps54.xml><?xml version="1.0" encoding="utf-8"?>
<ds:datastoreItem xmlns:ds="http://schemas.openxmlformats.org/officeDocument/2006/customXml" ds:itemID="{FFAB71B1-F007-435C-AAA9-6527325C4159}"/>
</file>

<file path=customXml/itemProps55.xml><?xml version="1.0" encoding="utf-8"?>
<ds:datastoreItem xmlns:ds="http://schemas.openxmlformats.org/officeDocument/2006/customXml" ds:itemID="{8DD2B2A0-601C-4C0E-8AD9-7E475D0A7883}"/>
</file>

<file path=customXml/itemProps56.xml><?xml version="1.0" encoding="utf-8"?>
<ds:datastoreItem xmlns:ds="http://schemas.openxmlformats.org/officeDocument/2006/customXml" ds:itemID="{90F11602-C395-40AB-B000-37A17032BA1C}"/>
</file>

<file path=customXml/itemProps57.xml><?xml version="1.0" encoding="utf-8"?>
<ds:datastoreItem xmlns:ds="http://schemas.openxmlformats.org/officeDocument/2006/customXml" ds:itemID="{514917B0-54ED-4158-AB9E-A19FBF2369F7}"/>
</file>

<file path=customXml/itemProps58.xml><?xml version="1.0" encoding="utf-8"?>
<ds:datastoreItem xmlns:ds="http://schemas.openxmlformats.org/officeDocument/2006/customXml" ds:itemID="{491F8197-BCDF-43F3-B5B6-84268BC92CD4}"/>
</file>

<file path=customXml/itemProps59.xml><?xml version="1.0" encoding="utf-8"?>
<ds:datastoreItem xmlns:ds="http://schemas.openxmlformats.org/officeDocument/2006/customXml" ds:itemID="{64DF9C4C-F832-40AB-A5AA-8CD34479A97A}"/>
</file>

<file path=customXml/itemProps6.xml><?xml version="1.0" encoding="utf-8"?>
<ds:datastoreItem xmlns:ds="http://schemas.openxmlformats.org/officeDocument/2006/customXml" ds:itemID="{2950A949-EA76-4607-B040-E288C6900DEB}"/>
</file>

<file path=customXml/itemProps60.xml><?xml version="1.0" encoding="utf-8"?>
<ds:datastoreItem xmlns:ds="http://schemas.openxmlformats.org/officeDocument/2006/customXml" ds:itemID="{5304EA8E-EB23-4418-9C25-70CEC1313621}"/>
</file>

<file path=customXml/itemProps61.xml><?xml version="1.0" encoding="utf-8"?>
<ds:datastoreItem xmlns:ds="http://schemas.openxmlformats.org/officeDocument/2006/customXml" ds:itemID="{4483C04C-8747-4F91-B999-483CB25DBB46}"/>
</file>

<file path=customXml/itemProps62.xml><?xml version="1.0" encoding="utf-8"?>
<ds:datastoreItem xmlns:ds="http://schemas.openxmlformats.org/officeDocument/2006/customXml" ds:itemID="{E67D1B31-C968-4743-8A43-6F1B50A64A7E}"/>
</file>

<file path=customXml/itemProps63.xml><?xml version="1.0" encoding="utf-8"?>
<ds:datastoreItem xmlns:ds="http://schemas.openxmlformats.org/officeDocument/2006/customXml" ds:itemID="{8A600FD8-6218-466B-A57C-6444EB1E592B}"/>
</file>

<file path=customXml/itemProps64.xml><?xml version="1.0" encoding="utf-8"?>
<ds:datastoreItem xmlns:ds="http://schemas.openxmlformats.org/officeDocument/2006/customXml" ds:itemID="{16E43DBD-9C66-4099-9A05-0C2B34D28FF5}"/>
</file>

<file path=customXml/itemProps65.xml><?xml version="1.0" encoding="utf-8"?>
<ds:datastoreItem xmlns:ds="http://schemas.openxmlformats.org/officeDocument/2006/customXml" ds:itemID="{D16DB99F-9695-48DB-AECE-5450154EF6FC}"/>
</file>

<file path=customXml/itemProps66.xml><?xml version="1.0" encoding="utf-8"?>
<ds:datastoreItem xmlns:ds="http://schemas.openxmlformats.org/officeDocument/2006/customXml" ds:itemID="{5A6A88A8-36A6-4CD4-91A4-13D31AE8B38D}"/>
</file>

<file path=customXml/itemProps67.xml><?xml version="1.0" encoding="utf-8"?>
<ds:datastoreItem xmlns:ds="http://schemas.openxmlformats.org/officeDocument/2006/customXml" ds:itemID="{AAAD5146-F49A-47BA-A7BF-83F26D735E6C}"/>
</file>

<file path=customXml/itemProps68.xml><?xml version="1.0" encoding="utf-8"?>
<ds:datastoreItem xmlns:ds="http://schemas.openxmlformats.org/officeDocument/2006/customXml" ds:itemID="{8788166D-5A2D-49FC-8BEB-72582FF691AF}"/>
</file>

<file path=customXml/itemProps69.xml><?xml version="1.0" encoding="utf-8"?>
<ds:datastoreItem xmlns:ds="http://schemas.openxmlformats.org/officeDocument/2006/customXml" ds:itemID="{DE04D8B9-1F6A-48BA-A2AA-57B704328983}"/>
</file>

<file path=customXml/itemProps7.xml><?xml version="1.0" encoding="utf-8"?>
<ds:datastoreItem xmlns:ds="http://schemas.openxmlformats.org/officeDocument/2006/customXml" ds:itemID="{3E7128ED-5886-4F66-8F8A-592511B10D1C}"/>
</file>

<file path=customXml/itemProps70.xml><?xml version="1.0" encoding="utf-8"?>
<ds:datastoreItem xmlns:ds="http://schemas.openxmlformats.org/officeDocument/2006/customXml" ds:itemID="{522A41F1-ECFB-4866-8675-3717A0ABD9CD}"/>
</file>

<file path=customXml/itemProps71.xml><?xml version="1.0" encoding="utf-8"?>
<ds:datastoreItem xmlns:ds="http://schemas.openxmlformats.org/officeDocument/2006/customXml" ds:itemID="{5D661570-712D-4E2A-8427-33A75C126177}"/>
</file>

<file path=customXml/itemProps72.xml><?xml version="1.0" encoding="utf-8"?>
<ds:datastoreItem xmlns:ds="http://schemas.openxmlformats.org/officeDocument/2006/customXml" ds:itemID="{6729048D-9488-4AD4-BEA0-05F2A4AC7C40}"/>
</file>

<file path=customXml/itemProps73.xml><?xml version="1.0" encoding="utf-8"?>
<ds:datastoreItem xmlns:ds="http://schemas.openxmlformats.org/officeDocument/2006/customXml" ds:itemID="{1C2E5F39-1749-4F3F-8A6C-778069A1AB03}"/>
</file>

<file path=customXml/itemProps74.xml><?xml version="1.0" encoding="utf-8"?>
<ds:datastoreItem xmlns:ds="http://schemas.openxmlformats.org/officeDocument/2006/customXml" ds:itemID="{F9CC2D6C-F201-455E-9D8A-25BD417D44C5}"/>
</file>

<file path=customXml/itemProps75.xml><?xml version="1.0" encoding="utf-8"?>
<ds:datastoreItem xmlns:ds="http://schemas.openxmlformats.org/officeDocument/2006/customXml" ds:itemID="{94BB3FAF-25DF-4728-8D47-4ED2B41B404E}"/>
</file>

<file path=customXml/itemProps76.xml><?xml version="1.0" encoding="utf-8"?>
<ds:datastoreItem xmlns:ds="http://schemas.openxmlformats.org/officeDocument/2006/customXml" ds:itemID="{93F089A5-A6CF-47C8-9E70-CA79EE9C1F68}"/>
</file>

<file path=customXml/itemProps77.xml><?xml version="1.0" encoding="utf-8"?>
<ds:datastoreItem xmlns:ds="http://schemas.openxmlformats.org/officeDocument/2006/customXml" ds:itemID="{656DD062-F6CE-4C32-8668-722A2C3A4724}"/>
</file>

<file path=customXml/itemProps78.xml><?xml version="1.0" encoding="utf-8"?>
<ds:datastoreItem xmlns:ds="http://schemas.openxmlformats.org/officeDocument/2006/customXml" ds:itemID="{E58753E9-796D-4294-B20E-A30D6F20CE8F}"/>
</file>

<file path=customXml/itemProps79.xml><?xml version="1.0" encoding="utf-8"?>
<ds:datastoreItem xmlns:ds="http://schemas.openxmlformats.org/officeDocument/2006/customXml" ds:itemID="{C667A452-440E-4470-84FE-CFFC35432EC8}"/>
</file>

<file path=customXml/itemProps8.xml><?xml version="1.0" encoding="utf-8"?>
<ds:datastoreItem xmlns:ds="http://schemas.openxmlformats.org/officeDocument/2006/customXml" ds:itemID="{BC8D8E08-C8D3-46BD-80DB-B751AB573282}"/>
</file>

<file path=customXml/itemProps80.xml><?xml version="1.0" encoding="utf-8"?>
<ds:datastoreItem xmlns:ds="http://schemas.openxmlformats.org/officeDocument/2006/customXml" ds:itemID="{DDCB933D-B836-4356-BF5B-E67FA339DF36}"/>
</file>

<file path=customXml/itemProps81.xml><?xml version="1.0" encoding="utf-8"?>
<ds:datastoreItem xmlns:ds="http://schemas.openxmlformats.org/officeDocument/2006/customXml" ds:itemID="{41D7FC53-6A37-407A-AA8B-B992950EC443}"/>
</file>

<file path=customXml/itemProps82.xml><?xml version="1.0" encoding="utf-8"?>
<ds:datastoreItem xmlns:ds="http://schemas.openxmlformats.org/officeDocument/2006/customXml" ds:itemID="{A8B4AEE8-D5E0-4BB2-AE55-CBF44D500BBA}"/>
</file>

<file path=customXml/itemProps83.xml><?xml version="1.0" encoding="utf-8"?>
<ds:datastoreItem xmlns:ds="http://schemas.openxmlformats.org/officeDocument/2006/customXml" ds:itemID="{7BC6FA05-3DC4-4B79-A086-295CDE4CB960}"/>
</file>

<file path=customXml/itemProps84.xml><?xml version="1.0" encoding="utf-8"?>
<ds:datastoreItem xmlns:ds="http://schemas.openxmlformats.org/officeDocument/2006/customXml" ds:itemID="{FB83DB0C-8D7C-4C44-9918-48A3B641E45A}"/>
</file>

<file path=customXml/itemProps85.xml><?xml version="1.0" encoding="utf-8"?>
<ds:datastoreItem xmlns:ds="http://schemas.openxmlformats.org/officeDocument/2006/customXml" ds:itemID="{1A74CBE9-8D6F-4A6E-AA3D-EF83A58F3F86}"/>
</file>

<file path=customXml/itemProps86.xml><?xml version="1.0" encoding="utf-8"?>
<ds:datastoreItem xmlns:ds="http://schemas.openxmlformats.org/officeDocument/2006/customXml" ds:itemID="{7B7D80ED-A124-4869-9ED7-869DCD03F5F1}"/>
</file>

<file path=customXml/itemProps87.xml><?xml version="1.0" encoding="utf-8"?>
<ds:datastoreItem xmlns:ds="http://schemas.openxmlformats.org/officeDocument/2006/customXml" ds:itemID="{F5140414-3B03-49DC-9BE9-382D8C39CEF0}"/>
</file>

<file path=customXml/itemProps88.xml><?xml version="1.0" encoding="utf-8"?>
<ds:datastoreItem xmlns:ds="http://schemas.openxmlformats.org/officeDocument/2006/customXml" ds:itemID="{DA1F5EF1-87A8-4E83-B0E7-64E844815708}"/>
</file>

<file path=customXml/itemProps89.xml><?xml version="1.0" encoding="utf-8"?>
<ds:datastoreItem xmlns:ds="http://schemas.openxmlformats.org/officeDocument/2006/customXml" ds:itemID="{FB282FA5-058B-4223-A231-A0EEA58A8F8C}"/>
</file>

<file path=customXml/itemProps9.xml><?xml version="1.0" encoding="utf-8"?>
<ds:datastoreItem xmlns:ds="http://schemas.openxmlformats.org/officeDocument/2006/customXml" ds:itemID="{22CEE6C5-DCA4-4766-B6EE-9465196D1233}"/>
</file>

<file path=customXml/itemProps90.xml><?xml version="1.0" encoding="utf-8"?>
<ds:datastoreItem xmlns:ds="http://schemas.openxmlformats.org/officeDocument/2006/customXml" ds:itemID="{97E9989A-DB3C-431C-8AFE-3ECDB1F8A5D6}"/>
</file>

<file path=customXml/itemProps91.xml><?xml version="1.0" encoding="utf-8"?>
<ds:datastoreItem xmlns:ds="http://schemas.openxmlformats.org/officeDocument/2006/customXml" ds:itemID="{2ACBD8E4-F224-4EB8-9F71-BF7CEF86D7E9}"/>
</file>

<file path=customXml/itemProps92.xml><?xml version="1.0" encoding="utf-8"?>
<ds:datastoreItem xmlns:ds="http://schemas.openxmlformats.org/officeDocument/2006/customXml" ds:itemID="{B9C6E5A2-E6CA-44E9-A923-6BB174D3E26E}"/>
</file>

<file path=customXml/itemProps93.xml><?xml version="1.0" encoding="utf-8"?>
<ds:datastoreItem xmlns:ds="http://schemas.openxmlformats.org/officeDocument/2006/customXml" ds:itemID="{F03B3BA4-8ACC-4E2A-8E0C-778E8D7164A1}"/>
</file>

<file path=customXml/itemProps94.xml><?xml version="1.0" encoding="utf-8"?>
<ds:datastoreItem xmlns:ds="http://schemas.openxmlformats.org/officeDocument/2006/customXml" ds:itemID="{29F54F7A-1E73-4398-90A3-210F7A35034B}"/>
</file>

<file path=customXml/itemProps95.xml><?xml version="1.0" encoding="utf-8"?>
<ds:datastoreItem xmlns:ds="http://schemas.openxmlformats.org/officeDocument/2006/customXml" ds:itemID="{BE1320CA-9EEE-43C7-85FA-9851FC7283A1}"/>
</file>

<file path=customXml/itemProps96.xml><?xml version="1.0" encoding="utf-8"?>
<ds:datastoreItem xmlns:ds="http://schemas.openxmlformats.org/officeDocument/2006/customXml" ds:itemID="{70DA2F23-E71B-4F54-902F-A24872636939}"/>
</file>

<file path=customXml/itemProps97.xml><?xml version="1.0" encoding="utf-8"?>
<ds:datastoreItem xmlns:ds="http://schemas.openxmlformats.org/officeDocument/2006/customXml" ds:itemID="{8A07C5F6-B46C-4054-9BD2-51EB3F2E6D82}"/>
</file>

<file path=customXml/itemProps98.xml><?xml version="1.0" encoding="utf-8"?>
<ds:datastoreItem xmlns:ds="http://schemas.openxmlformats.org/officeDocument/2006/customXml" ds:itemID="{EEC96623-85D5-4529-849C-48E9099441E4}"/>
</file>

<file path=customXml/itemProps99.xml><?xml version="1.0" encoding="utf-8"?>
<ds:datastoreItem xmlns:ds="http://schemas.openxmlformats.org/officeDocument/2006/customXml" ds:itemID="{12FE57AE-B2C8-42F7-9EB8-1788002D6B56}"/>
</file>

<file path=docProps/app.xml><?xml version="1.0" encoding="utf-8"?>
<Properties xmlns="http://schemas.openxmlformats.org/officeDocument/2006/extended-properties" xmlns:vt="http://schemas.openxmlformats.org/officeDocument/2006/docPropsVTypes">
  <Template>Normal</Template>
  <TotalTime>3</TotalTime>
  <Pages>63</Pages>
  <Words>17731</Words>
  <Characters>101073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118567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Nebojsa Bankovic</dc:creator>
  <cp:lastModifiedBy>Nina Nikolajević</cp:lastModifiedBy>
  <cp:revision>5</cp:revision>
  <cp:lastPrinted>2015-09-14T12:29:00Z</cp:lastPrinted>
  <dcterms:created xsi:type="dcterms:W3CDTF">2018-08-27T09:33:00Z</dcterms:created>
  <dcterms:modified xsi:type="dcterms:W3CDTF">2018-08-27T11:46:00Z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912b6c82-9f0b-45fa-8091-192f2f4474be</vt:lpwstr>
  </property>
  <property fmtid="{D5CDD505-2E9C-101B-9397-08002B2CF9AE}" pid="3" name="ContentTypeId">
    <vt:lpwstr>0x010100805E03A37FD62742B076C2C1B903C1EB</vt:lpwstr>
  </property>
</Properties>
</file>